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372835" w14:textId="0B904141" w:rsidR="001D6B87" w:rsidRPr="00640706" w:rsidRDefault="00EC33EC" w:rsidP="00640706">
      <w:pPr>
        <w:tabs>
          <w:tab w:val="left" w:pos="645"/>
          <w:tab w:val="center" w:pos="4607"/>
        </w:tabs>
        <w:spacing w:line="276" w:lineRule="auto"/>
        <w:ind w:right="28"/>
        <w:rPr>
          <w:rFonts w:ascii="Calibri Light" w:hAnsi="Calibri Light" w:cs="Calibri Light"/>
          <w:b/>
          <w:sz w:val="24"/>
          <w:szCs w:val="24"/>
        </w:rPr>
      </w:pPr>
      <w:r w:rsidRPr="00640706">
        <w:rPr>
          <w:rFonts w:ascii="Calibri Light" w:hAnsi="Calibri Light" w:cs="Calibri Light"/>
          <w:b/>
          <w:sz w:val="22"/>
          <w:szCs w:val="22"/>
        </w:rPr>
        <w:tab/>
      </w:r>
      <w:r w:rsidRPr="00640706">
        <w:rPr>
          <w:rFonts w:ascii="Calibri Light" w:hAnsi="Calibri Light" w:cs="Calibri Light"/>
          <w:noProof/>
        </w:rPr>
        <w:drawing>
          <wp:inline distT="0" distB="0" distL="0" distR="0" wp14:anchorId="15556BAC" wp14:editId="09105990">
            <wp:extent cx="653980" cy="6762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447" cy="682962"/>
                    </a:xfrm>
                    <a:prstGeom prst="rect">
                      <a:avLst/>
                    </a:prstGeom>
                    <a:solidFill>
                      <a:srgbClr val="FFFFFF"/>
                    </a:solidFill>
                    <a:ln>
                      <a:noFill/>
                    </a:ln>
                  </pic:spPr>
                </pic:pic>
              </a:graphicData>
            </a:graphic>
          </wp:inline>
        </w:drawing>
      </w:r>
      <w:r w:rsidRPr="00640706">
        <w:rPr>
          <w:rFonts w:ascii="Calibri Light" w:hAnsi="Calibri Light" w:cs="Calibri Light"/>
          <w:b/>
          <w:sz w:val="22"/>
          <w:szCs w:val="22"/>
        </w:rPr>
        <w:tab/>
      </w:r>
      <w:r w:rsidR="004303B1" w:rsidRPr="00640706">
        <w:rPr>
          <w:rFonts w:ascii="Calibri Light" w:hAnsi="Calibri Light" w:cs="Calibri Light"/>
          <w:b/>
          <w:sz w:val="24"/>
          <w:szCs w:val="24"/>
        </w:rPr>
        <w:t>GMINA SKOCZÓW</w:t>
      </w:r>
    </w:p>
    <w:p w14:paraId="6E0E54BD" w14:textId="77777777" w:rsidR="001D6B87" w:rsidRPr="00640706" w:rsidRDefault="00C420B1"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4</w:t>
      </w:r>
      <w:r w:rsidR="004303B1" w:rsidRPr="00640706">
        <w:rPr>
          <w:rFonts w:ascii="Calibri Light" w:hAnsi="Calibri Light" w:cs="Calibri Light"/>
          <w:b/>
          <w:sz w:val="24"/>
          <w:szCs w:val="24"/>
        </w:rPr>
        <w:t>3</w:t>
      </w:r>
      <w:r w:rsidRPr="00640706">
        <w:rPr>
          <w:rFonts w:ascii="Calibri Light" w:hAnsi="Calibri Light" w:cs="Calibri Light"/>
          <w:b/>
          <w:sz w:val="24"/>
          <w:szCs w:val="24"/>
        </w:rPr>
        <w:t>-</w:t>
      </w:r>
      <w:r w:rsidR="004303B1" w:rsidRPr="00640706">
        <w:rPr>
          <w:rFonts w:ascii="Calibri Light" w:hAnsi="Calibri Light" w:cs="Calibri Light"/>
          <w:b/>
          <w:sz w:val="24"/>
          <w:szCs w:val="24"/>
        </w:rPr>
        <w:t>430</w:t>
      </w:r>
      <w:r w:rsidRPr="00640706">
        <w:rPr>
          <w:rFonts w:ascii="Calibri Light" w:hAnsi="Calibri Light" w:cs="Calibri Light"/>
          <w:b/>
          <w:sz w:val="24"/>
          <w:szCs w:val="24"/>
        </w:rPr>
        <w:t xml:space="preserve"> </w:t>
      </w:r>
      <w:r w:rsidR="004303B1" w:rsidRPr="00640706">
        <w:rPr>
          <w:rFonts w:ascii="Calibri Light" w:hAnsi="Calibri Light" w:cs="Calibri Light"/>
          <w:b/>
          <w:sz w:val="24"/>
          <w:szCs w:val="24"/>
        </w:rPr>
        <w:t>Skoczów</w:t>
      </w:r>
      <w:r w:rsidRPr="00640706">
        <w:rPr>
          <w:rFonts w:ascii="Calibri Light" w:hAnsi="Calibri Light" w:cs="Calibri Light"/>
          <w:b/>
          <w:sz w:val="24"/>
          <w:szCs w:val="24"/>
        </w:rPr>
        <w:t xml:space="preserve">, </w:t>
      </w:r>
      <w:r w:rsidR="004303B1" w:rsidRPr="00640706">
        <w:rPr>
          <w:rFonts w:ascii="Calibri Light" w:hAnsi="Calibri Light" w:cs="Calibri Light"/>
          <w:b/>
          <w:sz w:val="24"/>
          <w:szCs w:val="24"/>
        </w:rPr>
        <w:t>Rynek 1</w:t>
      </w:r>
    </w:p>
    <w:p w14:paraId="36D5CE8C" w14:textId="77777777" w:rsidR="001D6B87" w:rsidRPr="00640706" w:rsidRDefault="008C5DE7"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 xml:space="preserve">tel. </w:t>
      </w:r>
      <w:r w:rsidR="00C420B1" w:rsidRPr="00640706">
        <w:rPr>
          <w:rFonts w:ascii="Calibri Light" w:hAnsi="Calibri Light" w:cs="Calibri Light"/>
          <w:b/>
          <w:sz w:val="24"/>
          <w:szCs w:val="24"/>
        </w:rPr>
        <w:t>3</w:t>
      </w:r>
      <w:r w:rsidR="004303B1" w:rsidRPr="00640706">
        <w:rPr>
          <w:rFonts w:ascii="Calibri Light" w:hAnsi="Calibri Light" w:cs="Calibri Light"/>
          <w:b/>
          <w:sz w:val="24"/>
          <w:szCs w:val="24"/>
        </w:rPr>
        <w:t>3</w:t>
      </w:r>
      <w:r w:rsidRPr="00640706">
        <w:rPr>
          <w:rFonts w:ascii="Calibri Light" w:hAnsi="Calibri Light" w:cs="Calibri Light"/>
          <w:b/>
          <w:sz w:val="24"/>
          <w:szCs w:val="24"/>
        </w:rPr>
        <w:t>/</w:t>
      </w:r>
      <w:r w:rsidR="003D5400" w:rsidRPr="00640706">
        <w:rPr>
          <w:rFonts w:ascii="Calibri Light" w:hAnsi="Calibri Light" w:cs="Calibri Light"/>
          <w:b/>
          <w:sz w:val="24"/>
          <w:szCs w:val="24"/>
        </w:rPr>
        <w:t xml:space="preserve"> 82 80</w:t>
      </w:r>
      <w:r w:rsidR="00093551" w:rsidRPr="00640706">
        <w:rPr>
          <w:rFonts w:ascii="Calibri Light" w:hAnsi="Calibri Light" w:cs="Calibri Light"/>
          <w:b/>
          <w:sz w:val="24"/>
          <w:szCs w:val="24"/>
        </w:rPr>
        <w:t> </w:t>
      </w:r>
      <w:r w:rsidR="003D5400" w:rsidRPr="00640706">
        <w:rPr>
          <w:rFonts w:ascii="Calibri Light" w:hAnsi="Calibri Light" w:cs="Calibri Light"/>
          <w:b/>
          <w:sz w:val="24"/>
          <w:szCs w:val="24"/>
        </w:rPr>
        <w:t>171</w:t>
      </w:r>
    </w:p>
    <w:p w14:paraId="43619C50" w14:textId="77777777" w:rsidR="003D5400" w:rsidRPr="00640706" w:rsidRDefault="003D5400" w:rsidP="00640706">
      <w:pPr>
        <w:spacing w:line="276" w:lineRule="auto"/>
        <w:jc w:val="center"/>
        <w:rPr>
          <w:rFonts w:ascii="Calibri Light" w:hAnsi="Calibri Light" w:cs="Calibri Light"/>
          <w:b/>
          <w:bCs/>
          <w:sz w:val="24"/>
          <w:szCs w:val="24"/>
        </w:rPr>
      </w:pPr>
      <w:r w:rsidRPr="00640706">
        <w:rPr>
          <w:rFonts w:ascii="Calibri Light" w:hAnsi="Calibri Light" w:cs="Calibri Light"/>
          <w:b/>
          <w:bCs/>
          <w:sz w:val="24"/>
          <w:szCs w:val="24"/>
        </w:rPr>
        <w:t>NIP: 548-24-04-967; REGON: 072182522</w:t>
      </w:r>
    </w:p>
    <w:p w14:paraId="12B67F88" w14:textId="77777777" w:rsidR="001D6B87" w:rsidRPr="00640706" w:rsidRDefault="001D6B87" w:rsidP="00640706">
      <w:pPr>
        <w:spacing w:line="276" w:lineRule="auto"/>
        <w:ind w:right="28"/>
        <w:jc w:val="center"/>
        <w:rPr>
          <w:rFonts w:ascii="Calibri Light" w:hAnsi="Calibri Light" w:cs="Calibri Light"/>
          <w:b/>
          <w:sz w:val="24"/>
          <w:szCs w:val="24"/>
        </w:rPr>
      </w:pPr>
    </w:p>
    <w:p w14:paraId="7E474F68" w14:textId="77777777" w:rsidR="003D5400" w:rsidRPr="00640706" w:rsidRDefault="006B7816" w:rsidP="00640706">
      <w:pPr>
        <w:spacing w:line="276" w:lineRule="auto"/>
        <w:ind w:right="28"/>
        <w:jc w:val="center"/>
        <w:rPr>
          <w:rFonts w:ascii="Calibri Light" w:hAnsi="Calibri Light" w:cs="Calibri Light"/>
          <w:sz w:val="24"/>
          <w:szCs w:val="24"/>
        </w:rPr>
      </w:pPr>
      <w:hyperlink r:id="rId9" w:history="1">
        <w:r w:rsidR="003D5400" w:rsidRPr="00640706">
          <w:rPr>
            <w:rStyle w:val="Hipercze"/>
            <w:rFonts w:ascii="Calibri Light" w:hAnsi="Calibri Light" w:cs="Calibri Light"/>
            <w:sz w:val="24"/>
            <w:szCs w:val="24"/>
          </w:rPr>
          <w:t>https://www.skoczow.pl</w:t>
        </w:r>
      </w:hyperlink>
    </w:p>
    <w:p w14:paraId="10BE422B" w14:textId="77777777" w:rsidR="003D5400" w:rsidRPr="00640706" w:rsidRDefault="006B7816" w:rsidP="00640706">
      <w:pPr>
        <w:spacing w:line="276" w:lineRule="auto"/>
        <w:ind w:left="709" w:right="28"/>
        <w:jc w:val="center"/>
        <w:rPr>
          <w:rFonts w:ascii="Calibri Light" w:hAnsi="Calibri Light" w:cs="Calibri Light"/>
          <w:sz w:val="24"/>
          <w:szCs w:val="24"/>
        </w:rPr>
      </w:pPr>
      <w:hyperlink r:id="rId10" w:history="1">
        <w:r w:rsidR="003D5400" w:rsidRPr="00640706">
          <w:rPr>
            <w:rStyle w:val="Hipercze"/>
            <w:rFonts w:ascii="Calibri Light" w:hAnsi="Calibri Light" w:cs="Calibri Light"/>
            <w:sz w:val="24"/>
            <w:szCs w:val="24"/>
          </w:rPr>
          <w:t>https://platformazakupowa.pl/pn/skoczow/proceedings</w:t>
        </w:r>
      </w:hyperlink>
    </w:p>
    <w:p w14:paraId="6DFD28FC" w14:textId="3853024B" w:rsidR="001D6B87" w:rsidRPr="00640706" w:rsidRDefault="00C420B1" w:rsidP="00640706">
      <w:pPr>
        <w:spacing w:line="276" w:lineRule="auto"/>
        <w:ind w:right="28"/>
        <w:jc w:val="center"/>
        <w:rPr>
          <w:rFonts w:ascii="Calibri Light" w:hAnsi="Calibri Light" w:cs="Calibri Light"/>
          <w:b/>
          <w:color w:val="000000" w:themeColor="text1"/>
          <w:sz w:val="24"/>
          <w:szCs w:val="24"/>
          <w:lang w:val="de-DE"/>
        </w:rPr>
      </w:pPr>
      <w:proofErr w:type="spellStart"/>
      <w:r w:rsidRPr="00640706">
        <w:rPr>
          <w:rFonts w:ascii="Calibri Light" w:hAnsi="Calibri Light" w:cs="Calibri Light"/>
          <w:b/>
          <w:color w:val="000000" w:themeColor="text1"/>
          <w:sz w:val="24"/>
          <w:szCs w:val="24"/>
          <w:lang w:val="de-DE"/>
        </w:rPr>
        <w:t>e-mail</w:t>
      </w:r>
      <w:proofErr w:type="spellEnd"/>
      <w:r w:rsidRPr="00640706">
        <w:rPr>
          <w:rFonts w:ascii="Calibri Light" w:hAnsi="Calibri Light" w:cs="Calibri Light"/>
          <w:b/>
          <w:color w:val="000000" w:themeColor="text1"/>
          <w:sz w:val="24"/>
          <w:szCs w:val="24"/>
          <w:lang w:val="de-DE"/>
        </w:rPr>
        <w:t xml:space="preserve">: </w:t>
      </w:r>
      <w:hyperlink r:id="rId11" w:history="1">
        <w:r w:rsidR="009863EF" w:rsidRPr="00E911C3">
          <w:rPr>
            <w:rStyle w:val="Hipercze"/>
            <w:rFonts w:ascii="Calibri Light" w:hAnsi="Calibri Light" w:cs="Calibri Light"/>
            <w:sz w:val="24"/>
            <w:szCs w:val="24"/>
            <w:lang w:val="en-US"/>
          </w:rPr>
          <w:t>zampub@um.skoczow.pl</w:t>
        </w:r>
      </w:hyperlink>
      <w:r w:rsidR="00504CEA" w:rsidRPr="00640706">
        <w:rPr>
          <w:rStyle w:val="Hipercze"/>
          <w:rFonts w:ascii="Calibri Light" w:hAnsi="Calibri Light" w:cs="Calibri Light"/>
          <w:color w:val="000000" w:themeColor="text1"/>
          <w:sz w:val="24"/>
          <w:szCs w:val="24"/>
          <w:lang w:val="en-US"/>
        </w:rPr>
        <w:t xml:space="preserve"> </w:t>
      </w:r>
      <w:r w:rsidR="0065407F" w:rsidRPr="00640706">
        <w:rPr>
          <w:rStyle w:val="Hipercze"/>
          <w:rFonts w:ascii="Calibri Light" w:hAnsi="Calibri Light" w:cs="Calibri Light"/>
          <w:color w:val="000000" w:themeColor="text1"/>
          <w:sz w:val="24"/>
          <w:szCs w:val="24"/>
          <w:lang w:val="en-US"/>
        </w:rPr>
        <w:t xml:space="preserve"> </w:t>
      </w:r>
    </w:p>
    <w:p w14:paraId="241A42AF" w14:textId="77777777" w:rsidR="003616AB" w:rsidRPr="00640706" w:rsidRDefault="003616AB" w:rsidP="00640706">
      <w:pPr>
        <w:spacing w:line="276" w:lineRule="auto"/>
        <w:rPr>
          <w:rFonts w:ascii="Calibri Light" w:hAnsi="Calibri Light" w:cs="Calibri Light"/>
          <w:b/>
          <w:sz w:val="24"/>
          <w:szCs w:val="24"/>
          <w:lang w:val="en-US"/>
        </w:rPr>
      </w:pPr>
    </w:p>
    <w:p w14:paraId="3D647998" w14:textId="77777777" w:rsidR="003616AB" w:rsidRPr="00640706" w:rsidRDefault="003616AB" w:rsidP="00640706">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SPECYFIKACJA WARUNKÓW ZAMÓWIENIA</w:t>
      </w:r>
    </w:p>
    <w:p w14:paraId="5299A199" w14:textId="77777777" w:rsidR="00A16332" w:rsidRPr="00640706" w:rsidRDefault="003616AB" w:rsidP="00640706">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DLA ZAMÓWIENIA O NAZWIE</w:t>
      </w:r>
    </w:p>
    <w:p w14:paraId="0FED7AB8" w14:textId="282559A7" w:rsidR="009960FB" w:rsidRPr="00D74A31" w:rsidRDefault="00E34A7B" w:rsidP="00871B10">
      <w:pPr>
        <w:autoSpaceDE w:val="0"/>
        <w:autoSpaceDN w:val="0"/>
        <w:adjustRightInd w:val="0"/>
        <w:spacing w:before="120" w:after="120"/>
        <w:jc w:val="center"/>
        <w:rPr>
          <w:rFonts w:ascii="Calibri Light" w:hAnsi="Calibri Light" w:cs="Calibri Light"/>
          <w:b/>
          <w:bCs/>
          <w:sz w:val="24"/>
          <w:szCs w:val="24"/>
        </w:rPr>
      </w:pPr>
      <w:bookmarkStart w:id="0" w:name="_Hlk163219289"/>
      <w:bookmarkStart w:id="1" w:name="_Hlk155696077"/>
      <w:bookmarkStart w:id="2" w:name="_Hlk155099422"/>
      <w:r w:rsidRPr="00D74A31">
        <w:rPr>
          <w:rFonts w:ascii="Calibri Light" w:hAnsi="Calibri Light" w:cs="Calibri Light"/>
          <w:b/>
          <w:bCs/>
          <w:sz w:val="24"/>
          <w:szCs w:val="24"/>
        </w:rPr>
        <w:t>„</w:t>
      </w:r>
      <w:r w:rsidR="009960FB" w:rsidRPr="00D74A31">
        <w:rPr>
          <w:rFonts w:ascii="Calibri Light" w:hAnsi="Calibri Light" w:cs="Calibri Light"/>
          <w:b/>
          <w:bCs/>
          <w:sz w:val="24"/>
          <w:szCs w:val="24"/>
        </w:rPr>
        <w:t xml:space="preserve">Remont kapitalny i adaptacja zabytkowego budynku byłej szkoły przy ul. Bielskiej 17 </w:t>
      </w:r>
      <w:r w:rsidRPr="00D74A31">
        <w:rPr>
          <w:rFonts w:ascii="Calibri Light" w:hAnsi="Calibri Light" w:cs="Calibri Light"/>
          <w:b/>
          <w:bCs/>
          <w:sz w:val="24"/>
          <w:szCs w:val="24"/>
        </w:rPr>
        <w:br/>
      </w:r>
      <w:r w:rsidR="009960FB" w:rsidRPr="00D74A31">
        <w:rPr>
          <w:rFonts w:ascii="Calibri Light" w:hAnsi="Calibri Light" w:cs="Calibri Light"/>
          <w:b/>
          <w:bCs/>
          <w:sz w:val="24"/>
          <w:szCs w:val="24"/>
        </w:rPr>
        <w:t xml:space="preserve">w Skoczowie na potrzeby pomocy społecznej, polityki senioralnej” </w:t>
      </w:r>
    </w:p>
    <w:p w14:paraId="1C472D6D" w14:textId="5632ECA2" w:rsidR="006A3026" w:rsidRPr="00D74A31" w:rsidRDefault="006A3026" w:rsidP="00871B10">
      <w:pPr>
        <w:autoSpaceDE w:val="0"/>
        <w:autoSpaceDN w:val="0"/>
        <w:adjustRightInd w:val="0"/>
        <w:spacing w:before="120" w:after="120"/>
        <w:jc w:val="center"/>
        <w:rPr>
          <w:rFonts w:ascii="Calibri Light" w:hAnsi="Calibri Light" w:cs="Calibri Light"/>
          <w:b/>
          <w:bCs/>
          <w:sz w:val="24"/>
          <w:szCs w:val="24"/>
        </w:rPr>
      </w:pPr>
      <w:r w:rsidRPr="00D74A31">
        <w:rPr>
          <w:rFonts w:ascii="Calibri Light" w:hAnsi="Calibri Light" w:cs="Calibri Light"/>
          <w:b/>
          <w:bCs/>
          <w:sz w:val="24"/>
          <w:szCs w:val="24"/>
        </w:rPr>
        <w:t xml:space="preserve">w podziale na </w:t>
      </w:r>
      <w:r w:rsidR="009938D4">
        <w:rPr>
          <w:rFonts w:ascii="Calibri Light" w:hAnsi="Calibri Light" w:cs="Calibri Light"/>
          <w:b/>
          <w:bCs/>
          <w:sz w:val="24"/>
          <w:szCs w:val="24"/>
        </w:rPr>
        <w:t>3</w:t>
      </w:r>
      <w:r w:rsidRPr="00D74A31">
        <w:rPr>
          <w:rFonts w:ascii="Calibri Light" w:hAnsi="Calibri Light" w:cs="Calibri Light"/>
          <w:b/>
          <w:bCs/>
          <w:sz w:val="24"/>
          <w:szCs w:val="24"/>
        </w:rPr>
        <w:t xml:space="preserve"> części</w:t>
      </w:r>
      <w:bookmarkEnd w:id="0"/>
      <w:r w:rsidRPr="00D74A31">
        <w:rPr>
          <w:rFonts w:ascii="Calibri Light" w:hAnsi="Calibri Light" w:cs="Calibri Light"/>
          <w:b/>
          <w:bCs/>
          <w:sz w:val="24"/>
          <w:szCs w:val="24"/>
        </w:rPr>
        <w:t>:</w:t>
      </w:r>
    </w:p>
    <w:bookmarkEnd w:id="1"/>
    <w:p w14:paraId="5DCD7C00" w14:textId="574A4510" w:rsidR="000840CF" w:rsidRDefault="0062741F" w:rsidP="0062741F">
      <w:pPr>
        <w:autoSpaceDE w:val="0"/>
        <w:autoSpaceDN w:val="0"/>
        <w:adjustRightInd w:val="0"/>
        <w:spacing w:before="120" w:after="120"/>
        <w:rPr>
          <w:rFonts w:ascii="Calibri Light" w:hAnsi="Calibri Light" w:cs="Calibri Light"/>
          <w:sz w:val="24"/>
          <w:szCs w:val="24"/>
        </w:rPr>
      </w:pPr>
      <w:r w:rsidRPr="00432687">
        <w:rPr>
          <w:rFonts w:ascii="Calibri Light" w:hAnsi="Calibri Light" w:cs="Calibri Light"/>
          <w:b/>
          <w:bCs/>
          <w:sz w:val="24"/>
          <w:szCs w:val="24"/>
        </w:rPr>
        <w:t xml:space="preserve">Część nr </w:t>
      </w:r>
      <w:r w:rsidR="009938D4">
        <w:rPr>
          <w:rFonts w:ascii="Calibri Light" w:hAnsi="Calibri Light" w:cs="Calibri Light"/>
          <w:b/>
          <w:bCs/>
          <w:sz w:val="24"/>
          <w:szCs w:val="24"/>
        </w:rPr>
        <w:t>1</w:t>
      </w:r>
      <w:r>
        <w:rPr>
          <w:rFonts w:ascii="Calibri Light" w:hAnsi="Calibri Light" w:cs="Calibri Light"/>
          <w:b/>
          <w:bCs/>
          <w:sz w:val="24"/>
          <w:szCs w:val="24"/>
        </w:rPr>
        <w:t xml:space="preserve"> –  </w:t>
      </w:r>
      <w:r w:rsidR="00871B10" w:rsidRPr="00871B10">
        <w:rPr>
          <w:rFonts w:ascii="Calibri Light" w:hAnsi="Calibri Light" w:cs="Calibri Light"/>
          <w:sz w:val="24"/>
          <w:szCs w:val="24"/>
        </w:rPr>
        <w:t>dostawa i montaż</w:t>
      </w:r>
      <w:r w:rsidR="00871B10">
        <w:rPr>
          <w:rFonts w:ascii="Calibri Light" w:hAnsi="Calibri Light" w:cs="Calibri Light"/>
          <w:b/>
          <w:bCs/>
          <w:sz w:val="24"/>
          <w:szCs w:val="24"/>
        </w:rPr>
        <w:t xml:space="preserve"> </w:t>
      </w:r>
      <w:bookmarkStart w:id="3" w:name="_Hlk157512755"/>
      <w:r w:rsidR="001D2BF0">
        <w:rPr>
          <w:rFonts w:ascii="Calibri Light" w:hAnsi="Calibri Light" w:cs="Calibri Light"/>
          <w:sz w:val="24"/>
          <w:szCs w:val="24"/>
        </w:rPr>
        <w:t xml:space="preserve">sprzętu rehabilitacyjnego i </w:t>
      </w:r>
      <w:r w:rsidR="00BE29FE">
        <w:rPr>
          <w:rFonts w:ascii="Calibri Light" w:hAnsi="Calibri Light" w:cs="Calibri Light"/>
          <w:sz w:val="24"/>
          <w:szCs w:val="24"/>
        </w:rPr>
        <w:t>w</w:t>
      </w:r>
      <w:r w:rsidR="00BE29FE" w:rsidRPr="007F7ABE">
        <w:rPr>
          <w:rFonts w:ascii="Calibri Light" w:hAnsi="Calibri Light" w:cs="Calibri Light"/>
          <w:sz w:val="24"/>
          <w:szCs w:val="24"/>
        </w:rPr>
        <w:t>yposażeni</w:t>
      </w:r>
      <w:r w:rsidR="00BE29FE">
        <w:rPr>
          <w:rFonts w:ascii="Calibri Light" w:hAnsi="Calibri Light" w:cs="Calibri Light"/>
          <w:sz w:val="24"/>
          <w:szCs w:val="24"/>
        </w:rPr>
        <w:t>a</w:t>
      </w:r>
      <w:r w:rsidR="00BE29FE" w:rsidRPr="007F7ABE">
        <w:rPr>
          <w:rFonts w:ascii="Calibri Light" w:hAnsi="Calibri Light" w:cs="Calibri Light"/>
          <w:sz w:val="24"/>
          <w:szCs w:val="24"/>
        </w:rPr>
        <w:t xml:space="preserve"> </w:t>
      </w:r>
      <w:r w:rsidR="001D2BF0">
        <w:rPr>
          <w:rFonts w:ascii="Calibri Light" w:hAnsi="Calibri Light" w:cs="Calibri Light"/>
          <w:sz w:val="24"/>
          <w:szCs w:val="24"/>
        </w:rPr>
        <w:t>edukacyjnego</w:t>
      </w:r>
      <w:bookmarkEnd w:id="3"/>
    </w:p>
    <w:p w14:paraId="1ED27F4C" w14:textId="0E1C9364" w:rsidR="00257CCD" w:rsidRDefault="007F7ABE" w:rsidP="0062741F">
      <w:pPr>
        <w:autoSpaceDE w:val="0"/>
        <w:autoSpaceDN w:val="0"/>
        <w:adjustRightInd w:val="0"/>
        <w:spacing w:before="120" w:after="120"/>
        <w:rPr>
          <w:rFonts w:ascii="Calibri Light" w:hAnsi="Calibri Light" w:cs="Calibri Light"/>
          <w:sz w:val="24"/>
          <w:szCs w:val="24"/>
        </w:rPr>
      </w:pPr>
      <w:r w:rsidRPr="00432687">
        <w:rPr>
          <w:rFonts w:ascii="Calibri Light" w:hAnsi="Calibri Light" w:cs="Calibri Light"/>
          <w:b/>
          <w:bCs/>
          <w:sz w:val="24"/>
          <w:szCs w:val="24"/>
        </w:rPr>
        <w:t xml:space="preserve">Część nr </w:t>
      </w:r>
      <w:r w:rsidR="009938D4">
        <w:rPr>
          <w:rFonts w:ascii="Calibri Light" w:hAnsi="Calibri Light" w:cs="Calibri Light"/>
          <w:b/>
          <w:bCs/>
          <w:sz w:val="24"/>
          <w:szCs w:val="24"/>
        </w:rPr>
        <w:t>2</w:t>
      </w:r>
      <w:r>
        <w:rPr>
          <w:rFonts w:ascii="Calibri Light" w:hAnsi="Calibri Light" w:cs="Calibri Light"/>
          <w:b/>
          <w:bCs/>
          <w:sz w:val="24"/>
          <w:szCs w:val="24"/>
        </w:rPr>
        <w:t xml:space="preserve"> –  </w:t>
      </w:r>
      <w:r w:rsidR="00871B10" w:rsidRPr="00871B10">
        <w:rPr>
          <w:rFonts w:ascii="Calibri Light" w:hAnsi="Calibri Light" w:cs="Calibri Light"/>
          <w:sz w:val="24"/>
          <w:szCs w:val="24"/>
        </w:rPr>
        <w:t>dostawa i montaż</w:t>
      </w:r>
      <w:r w:rsidR="00871B10">
        <w:rPr>
          <w:rFonts w:ascii="Calibri Light" w:hAnsi="Calibri Light" w:cs="Calibri Light"/>
          <w:b/>
          <w:bCs/>
          <w:sz w:val="24"/>
          <w:szCs w:val="24"/>
        </w:rPr>
        <w:t xml:space="preserve"> </w:t>
      </w:r>
      <w:r w:rsidR="00871B10" w:rsidRPr="00871B10">
        <w:rPr>
          <w:rFonts w:ascii="Calibri Light" w:hAnsi="Calibri Light" w:cs="Calibri Light"/>
          <w:sz w:val="24"/>
          <w:szCs w:val="24"/>
        </w:rPr>
        <w:t>s</w:t>
      </w:r>
      <w:r w:rsidRPr="007F7ABE">
        <w:rPr>
          <w:rFonts w:ascii="Calibri Light" w:hAnsi="Calibri Light" w:cs="Calibri Light"/>
          <w:sz w:val="24"/>
          <w:szCs w:val="24"/>
        </w:rPr>
        <w:t>przęt</w:t>
      </w:r>
      <w:r w:rsidR="00871B10">
        <w:rPr>
          <w:rFonts w:ascii="Calibri Light" w:hAnsi="Calibri Light" w:cs="Calibri Light"/>
          <w:sz w:val="24"/>
          <w:szCs w:val="24"/>
        </w:rPr>
        <w:t>u</w:t>
      </w:r>
      <w:r w:rsidRPr="007F7ABE">
        <w:rPr>
          <w:rFonts w:ascii="Calibri Light" w:hAnsi="Calibri Light" w:cs="Calibri Light"/>
          <w:sz w:val="24"/>
          <w:szCs w:val="24"/>
        </w:rPr>
        <w:t xml:space="preserve"> komputerow</w:t>
      </w:r>
      <w:r w:rsidR="00871B10">
        <w:rPr>
          <w:rFonts w:ascii="Calibri Light" w:hAnsi="Calibri Light" w:cs="Calibri Light"/>
          <w:sz w:val="24"/>
          <w:szCs w:val="24"/>
        </w:rPr>
        <w:t>ego</w:t>
      </w:r>
      <w:r w:rsidRPr="007F7ABE">
        <w:rPr>
          <w:rFonts w:ascii="Calibri Light" w:hAnsi="Calibri Light" w:cs="Calibri Light"/>
          <w:sz w:val="24"/>
          <w:szCs w:val="24"/>
        </w:rPr>
        <w:t>, RTV</w:t>
      </w:r>
      <w:r w:rsidR="001853E7">
        <w:rPr>
          <w:rFonts w:ascii="Calibri Light" w:hAnsi="Calibri Light" w:cs="Calibri Light"/>
          <w:sz w:val="24"/>
          <w:szCs w:val="24"/>
        </w:rPr>
        <w:t xml:space="preserve"> i edukacyjnego</w:t>
      </w:r>
    </w:p>
    <w:p w14:paraId="7C446DA8" w14:textId="6D8907B5" w:rsidR="00257CCD" w:rsidRDefault="00257CCD" w:rsidP="00257CCD">
      <w:pPr>
        <w:autoSpaceDE w:val="0"/>
        <w:autoSpaceDN w:val="0"/>
        <w:adjustRightInd w:val="0"/>
        <w:spacing w:before="120" w:after="120"/>
        <w:ind w:left="1276" w:hanging="1276"/>
        <w:rPr>
          <w:rFonts w:ascii="Calibri Light" w:hAnsi="Calibri Light" w:cs="Calibri Light"/>
          <w:sz w:val="24"/>
          <w:szCs w:val="24"/>
        </w:rPr>
      </w:pPr>
      <w:r w:rsidRPr="00432687">
        <w:rPr>
          <w:rFonts w:ascii="Calibri Light" w:hAnsi="Calibri Light" w:cs="Calibri Light"/>
          <w:b/>
          <w:bCs/>
          <w:sz w:val="24"/>
          <w:szCs w:val="24"/>
        </w:rPr>
        <w:t xml:space="preserve">Część nr </w:t>
      </w:r>
      <w:r w:rsidR="009938D4">
        <w:rPr>
          <w:rFonts w:ascii="Calibri Light" w:hAnsi="Calibri Light" w:cs="Calibri Light"/>
          <w:b/>
          <w:bCs/>
          <w:sz w:val="24"/>
          <w:szCs w:val="24"/>
        </w:rPr>
        <w:t>3</w:t>
      </w:r>
      <w:r>
        <w:rPr>
          <w:rFonts w:ascii="Calibri Light" w:hAnsi="Calibri Light" w:cs="Calibri Light"/>
          <w:b/>
          <w:bCs/>
          <w:sz w:val="24"/>
          <w:szCs w:val="24"/>
        </w:rPr>
        <w:t xml:space="preserve"> –  </w:t>
      </w:r>
      <w:r w:rsidR="00BE29FE" w:rsidRPr="00BE29FE">
        <w:rPr>
          <w:rFonts w:ascii="Calibri Light" w:hAnsi="Calibri Light" w:cs="Calibri Light"/>
          <w:sz w:val="24"/>
          <w:szCs w:val="24"/>
        </w:rPr>
        <w:t>dostawa i montaż sprzętu AGD, mebli gastronomicznych, urządzeń i wyposażenia kuchni</w:t>
      </w:r>
      <w:r>
        <w:rPr>
          <w:rFonts w:ascii="Calibri Light" w:hAnsi="Calibri Light" w:cs="Calibri Light"/>
          <w:sz w:val="24"/>
          <w:szCs w:val="24"/>
        </w:rPr>
        <w:t>.</w:t>
      </w:r>
    </w:p>
    <w:bookmarkEnd w:id="2"/>
    <w:p w14:paraId="4391A383" w14:textId="77777777" w:rsidR="001853E7" w:rsidRDefault="001853E7" w:rsidP="005E04CF">
      <w:pPr>
        <w:pStyle w:val="Akapitzlist"/>
        <w:spacing w:line="276" w:lineRule="auto"/>
        <w:ind w:left="357"/>
        <w:jc w:val="center"/>
        <w:rPr>
          <w:rFonts w:ascii="Calibri Light" w:hAnsi="Calibri Light" w:cs="Calibri Light"/>
          <w:b/>
          <w:sz w:val="24"/>
          <w:szCs w:val="24"/>
        </w:rPr>
      </w:pPr>
    </w:p>
    <w:p w14:paraId="4F92E6A1" w14:textId="2CB89D11" w:rsidR="00F11DBF" w:rsidRPr="005E04CF" w:rsidRDefault="00921A0C" w:rsidP="005E04CF">
      <w:pPr>
        <w:pStyle w:val="Akapitzlist"/>
        <w:spacing w:line="276" w:lineRule="auto"/>
        <w:ind w:left="357"/>
        <w:jc w:val="center"/>
        <w:rPr>
          <w:rFonts w:ascii="Calibri Light" w:hAnsi="Calibri Light" w:cs="Calibri Light"/>
          <w:b/>
          <w:sz w:val="24"/>
          <w:szCs w:val="24"/>
          <w:u w:val="single"/>
        </w:rPr>
      </w:pPr>
      <w:r w:rsidRPr="00640706">
        <w:rPr>
          <w:rFonts w:ascii="Calibri Light" w:hAnsi="Calibri Light" w:cs="Calibri Light"/>
          <w:b/>
          <w:sz w:val="24"/>
          <w:szCs w:val="24"/>
        </w:rPr>
        <w:t xml:space="preserve">Nr sprawy: </w:t>
      </w:r>
      <w:r w:rsidR="003D5400" w:rsidRPr="00640706">
        <w:rPr>
          <w:rFonts w:ascii="Calibri Light" w:hAnsi="Calibri Light" w:cs="Calibri Light"/>
          <w:b/>
          <w:sz w:val="24"/>
          <w:szCs w:val="24"/>
        </w:rPr>
        <w:t>BZP</w:t>
      </w:r>
      <w:r w:rsidRPr="00640706">
        <w:rPr>
          <w:rFonts w:ascii="Calibri Light" w:hAnsi="Calibri Light" w:cs="Calibri Light"/>
          <w:b/>
          <w:sz w:val="24"/>
          <w:szCs w:val="24"/>
        </w:rPr>
        <w:t>.271.</w:t>
      </w:r>
      <w:r w:rsidR="009938D4">
        <w:rPr>
          <w:rFonts w:ascii="Calibri Light" w:hAnsi="Calibri Light" w:cs="Calibri Light"/>
          <w:b/>
          <w:sz w:val="24"/>
          <w:szCs w:val="24"/>
        </w:rPr>
        <w:t>10</w:t>
      </w:r>
      <w:r w:rsidR="005E04CF">
        <w:rPr>
          <w:rFonts w:ascii="Calibri Light" w:hAnsi="Calibri Light" w:cs="Calibri Light"/>
          <w:b/>
          <w:sz w:val="24"/>
          <w:szCs w:val="24"/>
        </w:rPr>
        <w:t>.202</w:t>
      </w:r>
      <w:r w:rsidR="007F7ABE">
        <w:rPr>
          <w:rFonts w:ascii="Calibri Light" w:hAnsi="Calibri Light" w:cs="Calibri Light"/>
          <w:b/>
          <w:sz w:val="24"/>
          <w:szCs w:val="24"/>
        </w:rPr>
        <w:t>4</w:t>
      </w:r>
    </w:p>
    <w:p w14:paraId="51A67D63" w14:textId="77777777" w:rsidR="00F11DBF" w:rsidRPr="00640706" w:rsidRDefault="00F11DBF" w:rsidP="00640706">
      <w:pPr>
        <w:spacing w:line="276" w:lineRule="auto"/>
        <w:ind w:right="28"/>
        <w:rPr>
          <w:rFonts w:ascii="Calibri Light" w:hAnsi="Calibri Light" w:cs="Calibri Light"/>
          <w:b/>
          <w:sz w:val="24"/>
          <w:szCs w:val="24"/>
        </w:rPr>
      </w:pPr>
    </w:p>
    <w:p w14:paraId="5ABF36CA" w14:textId="77777777" w:rsidR="00F11DBF" w:rsidRPr="00640706" w:rsidRDefault="00B322FF" w:rsidP="00601C80">
      <w:pPr>
        <w:spacing w:line="276" w:lineRule="auto"/>
        <w:ind w:left="4248" w:right="28" w:firstLine="147"/>
        <w:rPr>
          <w:rFonts w:ascii="Calibri Light" w:hAnsi="Calibri Light" w:cs="Calibri Light"/>
          <w:b/>
          <w:sz w:val="24"/>
          <w:szCs w:val="24"/>
        </w:rPr>
      </w:pPr>
      <w:r w:rsidRPr="00640706">
        <w:rPr>
          <w:rFonts w:ascii="Calibri Light" w:hAnsi="Calibri Light" w:cs="Calibri Light"/>
          <w:b/>
          <w:sz w:val="24"/>
          <w:szCs w:val="24"/>
        </w:rPr>
        <w:t xml:space="preserve">                       </w:t>
      </w:r>
      <w:r w:rsidR="00F11DBF" w:rsidRPr="00640706">
        <w:rPr>
          <w:rFonts w:ascii="Calibri Light" w:hAnsi="Calibri Light" w:cs="Calibri Light"/>
          <w:b/>
          <w:sz w:val="24"/>
          <w:szCs w:val="24"/>
        </w:rPr>
        <w:t>zatwierdzona przez:</w:t>
      </w:r>
    </w:p>
    <w:p w14:paraId="74A5C7B5" w14:textId="58F71082" w:rsidR="00F11DBF" w:rsidRPr="001853E7" w:rsidRDefault="001551BA" w:rsidP="001551BA">
      <w:pPr>
        <w:spacing w:line="276" w:lineRule="auto"/>
        <w:ind w:right="28"/>
        <w:rPr>
          <w:rFonts w:ascii="Calibri Light" w:hAnsi="Calibri Light" w:cs="Calibri Light"/>
          <w:sz w:val="24"/>
          <w:szCs w:val="24"/>
        </w:rPr>
      </w:pPr>
      <w:r w:rsidRPr="001853E7">
        <w:rPr>
          <w:rFonts w:ascii="Calibri Light" w:hAnsi="Calibri Light" w:cs="Calibri Light"/>
          <w:sz w:val="24"/>
          <w:szCs w:val="24"/>
        </w:rPr>
        <w:t xml:space="preserve">                                                                              </w:t>
      </w:r>
      <w:r w:rsidR="009F771B" w:rsidRPr="009B6EB5">
        <w:rPr>
          <w:rFonts w:ascii="Calibri Light" w:hAnsi="Calibri Light" w:cs="Calibri Light"/>
          <w:sz w:val="24"/>
          <w:szCs w:val="24"/>
        </w:rPr>
        <w:t xml:space="preserve">Rajmund </w:t>
      </w:r>
      <w:proofErr w:type="spellStart"/>
      <w:r w:rsidR="009F771B" w:rsidRPr="009B6EB5">
        <w:rPr>
          <w:rFonts w:ascii="Calibri Light" w:hAnsi="Calibri Light" w:cs="Calibri Light"/>
          <w:sz w:val="24"/>
          <w:szCs w:val="24"/>
        </w:rPr>
        <w:t>Dedio</w:t>
      </w:r>
      <w:proofErr w:type="spellEnd"/>
      <w:r w:rsidRPr="009B6EB5">
        <w:rPr>
          <w:rFonts w:ascii="Calibri Light" w:hAnsi="Calibri Light" w:cs="Calibri Light"/>
          <w:sz w:val="24"/>
          <w:szCs w:val="24"/>
        </w:rPr>
        <w:t xml:space="preserve"> </w:t>
      </w:r>
      <w:r w:rsidRPr="001853E7">
        <w:rPr>
          <w:rFonts w:ascii="Calibri Light" w:hAnsi="Calibri Light" w:cs="Calibri Light"/>
          <w:sz w:val="24"/>
          <w:szCs w:val="24"/>
        </w:rPr>
        <w:t>– Burmistrz Miasta Skoczowa</w:t>
      </w:r>
    </w:p>
    <w:p w14:paraId="61C5EC29" w14:textId="77777777" w:rsidR="001551BA" w:rsidRPr="001853E7" w:rsidRDefault="001551BA" w:rsidP="001551BA">
      <w:pPr>
        <w:spacing w:line="276" w:lineRule="auto"/>
        <w:ind w:right="28"/>
        <w:rPr>
          <w:rFonts w:ascii="Calibri Light" w:hAnsi="Calibri Light" w:cs="Calibri Light"/>
          <w:sz w:val="24"/>
          <w:szCs w:val="24"/>
        </w:rPr>
      </w:pPr>
    </w:p>
    <w:p w14:paraId="3DCC88C9" w14:textId="6576B92A" w:rsidR="001551BA" w:rsidRPr="001853E7" w:rsidRDefault="001551BA" w:rsidP="001551BA">
      <w:pPr>
        <w:spacing w:line="276" w:lineRule="auto"/>
        <w:ind w:right="28"/>
        <w:rPr>
          <w:rFonts w:ascii="Calibri Light" w:hAnsi="Calibri Light" w:cs="Calibri Light"/>
          <w:sz w:val="24"/>
          <w:szCs w:val="24"/>
        </w:rPr>
      </w:pPr>
      <w:r w:rsidRPr="001853E7">
        <w:rPr>
          <w:rFonts w:ascii="Calibri Light" w:hAnsi="Calibri Light" w:cs="Calibri Light"/>
          <w:sz w:val="24"/>
          <w:szCs w:val="24"/>
        </w:rPr>
        <w:t xml:space="preserve">                                                                                      </w:t>
      </w:r>
      <w:r w:rsidR="00D12FAB">
        <w:rPr>
          <w:rFonts w:ascii="Calibri Light" w:hAnsi="Calibri Light" w:cs="Calibri Light"/>
          <w:sz w:val="24"/>
          <w:szCs w:val="24"/>
        </w:rPr>
        <w:t xml:space="preserve">         </w:t>
      </w:r>
      <w:r w:rsidRPr="001853E7">
        <w:rPr>
          <w:rFonts w:ascii="Calibri Light" w:hAnsi="Calibri Light" w:cs="Calibri Light"/>
          <w:sz w:val="24"/>
          <w:szCs w:val="24"/>
        </w:rPr>
        <w:t xml:space="preserve"> Skoczów, dnia </w:t>
      </w:r>
      <w:r w:rsidR="00D12FAB">
        <w:rPr>
          <w:rFonts w:ascii="Calibri Light" w:hAnsi="Calibri Light" w:cs="Calibri Light"/>
          <w:sz w:val="24"/>
          <w:szCs w:val="24"/>
        </w:rPr>
        <w:t>09.05.2024</w:t>
      </w:r>
    </w:p>
    <w:p w14:paraId="1A15302C" w14:textId="77777777" w:rsidR="001853E7" w:rsidRDefault="001853E7" w:rsidP="00640706">
      <w:pPr>
        <w:spacing w:line="276" w:lineRule="auto"/>
        <w:ind w:left="4956" w:right="28" w:firstLine="708"/>
        <w:jc w:val="both"/>
        <w:rPr>
          <w:rFonts w:ascii="Calibri Light" w:hAnsi="Calibri Light" w:cs="Calibri Light"/>
          <w:sz w:val="24"/>
          <w:szCs w:val="24"/>
        </w:rPr>
      </w:pPr>
    </w:p>
    <w:p w14:paraId="400190C3" w14:textId="77777777" w:rsidR="001853E7" w:rsidRDefault="001853E7" w:rsidP="00640706">
      <w:pPr>
        <w:spacing w:line="276" w:lineRule="auto"/>
        <w:ind w:left="4956" w:right="28" w:firstLine="708"/>
        <w:jc w:val="both"/>
        <w:rPr>
          <w:rFonts w:ascii="Calibri Light" w:hAnsi="Calibri Light" w:cs="Calibri Light"/>
          <w:sz w:val="24"/>
          <w:szCs w:val="24"/>
        </w:rPr>
      </w:pPr>
    </w:p>
    <w:p w14:paraId="22E854AD" w14:textId="39E5CD4B" w:rsidR="00F11DBF" w:rsidRPr="00D12FAB" w:rsidRDefault="00F11DBF" w:rsidP="00640706">
      <w:pPr>
        <w:spacing w:line="276" w:lineRule="auto"/>
        <w:ind w:left="4956" w:right="28" w:firstLine="708"/>
        <w:jc w:val="both"/>
        <w:rPr>
          <w:rFonts w:ascii="Calibri Light" w:hAnsi="Calibri Light" w:cs="Calibri Light"/>
          <w:color w:val="EAEAEA"/>
          <w:sz w:val="24"/>
          <w:szCs w:val="24"/>
        </w:rPr>
      </w:pPr>
      <w:r w:rsidRPr="00D12FAB">
        <w:rPr>
          <w:rFonts w:ascii="Calibri Light" w:hAnsi="Calibri Light" w:cs="Calibri Light"/>
          <w:color w:val="EAEAEA"/>
          <w:sz w:val="24"/>
          <w:szCs w:val="24"/>
        </w:rPr>
        <w:t>………………………………………………</w:t>
      </w:r>
    </w:p>
    <w:p w14:paraId="46053615" w14:textId="77777777" w:rsidR="00F11DBF" w:rsidRPr="00D12FAB" w:rsidRDefault="00F11DBF" w:rsidP="00640706">
      <w:pPr>
        <w:spacing w:line="276" w:lineRule="auto"/>
        <w:ind w:left="4956" w:right="28" w:firstLine="289"/>
        <w:jc w:val="both"/>
        <w:rPr>
          <w:rFonts w:ascii="Calibri Light" w:hAnsi="Calibri Light" w:cs="Calibri Light"/>
          <w:i/>
          <w:color w:val="EAEAEA"/>
        </w:rPr>
      </w:pPr>
      <w:r w:rsidRPr="00D12FAB">
        <w:rPr>
          <w:rFonts w:ascii="Calibri Light" w:hAnsi="Calibri Light" w:cs="Calibri Light"/>
          <w:i/>
          <w:color w:val="EAEAEA"/>
        </w:rPr>
        <w:t xml:space="preserve">         (podpis Kierownika Zamawiającego</w:t>
      </w:r>
    </w:p>
    <w:p w14:paraId="50F8972C" w14:textId="77777777" w:rsidR="005E34BF" w:rsidRPr="001853E7" w:rsidRDefault="00F11DBF" w:rsidP="00640706">
      <w:pPr>
        <w:spacing w:line="276" w:lineRule="auto"/>
        <w:ind w:left="4956" w:right="28" w:firstLine="708"/>
        <w:jc w:val="both"/>
        <w:rPr>
          <w:rFonts w:ascii="Calibri Light" w:hAnsi="Calibri Light" w:cs="Calibri Light"/>
          <w:sz w:val="24"/>
          <w:szCs w:val="24"/>
          <w:highlight w:val="yellow"/>
        </w:rPr>
      </w:pPr>
      <w:r w:rsidRPr="00D12FAB">
        <w:rPr>
          <w:rFonts w:ascii="Calibri Light" w:hAnsi="Calibri Light" w:cs="Calibri Light"/>
          <w:i/>
          <w:color w:val="EAEAEA"/>
        </w:rPr>
        <w:t xml:space="preserve">        lub osoby upoważnionej)</w:t>
      </w:r>
      <w:r w:rsidR="000A088B" w:rsidRPr="001853E7">
        <w:rPr>
          <w:rFonts w:ascii="Calibri Light" w:hAnsi="Calibri Light" w:cs="Calibri Light"/>
          <w:sz w:val="24"/>
          <w:szCs w:val="24"/>
        </w:rPr>
        <w:br w:type="page"/>
      </w:r>
    </w:p>
    <w:p w14:paraId="6BCC6120" w14:textId="77777777" w:rsidR="005064DB" w:rsidRPr="00640706" w:rsidRDefault="005064DB"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lastRenderedPageBreak/>
        <w:t>POSTANOWIENIA</w:t>
      </w:r>
    </w:p>
    <w:p w14:paraId="1AB70948" w14:textId="77777777" w:rsidR="005064DB" w:rsidRPr="00640706" w:rsidRDefault="00A6503E"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 xml:space="preserve">SPECYFIKACJI </w:t>
      </w:r>
      <w:r w:rsidR="003616AB" w:rsidRPr="00640706">
        <w:rPr>
          <w:rFonts w:ascii="Calibri Light" w:hAnsi="Calibri Light" w:cs="Calibri Light"/>
          <w:b/>
          <w:sz w:val="24"/>
          <w:szCs w:val="24"/>
        </w:rPr>
        <w:t xml:space="preserve">WARUNKÓW </w:t>
      </w:r>
      <w:r w:rsidR="005064DB" w:rsidRPr="00640706">
        <w:rPr>
          <w:rFonts w:ascii="Calibri Light" w:hAnsi="Calibri Light" w:cs="Calibri Light"/>
          <w:b/>
          <w:sz w:val="24"/>
          <w:szCs w:val="24"/>
        </w:rPr>
        <w:t>ZAMÓWIENIA</w:t>
      </w:r>
      <w:r w:rsidR="0050364C" w:rsidRPr="00640706">
        <w:rPr>
          <w:rFonts w:ascii="Calibri Light" w:hAnsi="Calibri Light" w:cs="Calibri Light"/>
          <w:b/>
          <w:sz w:val="24"/>
          <w:szCs w:val="24"/>
        </w:rPr>
        <w:t xml:space="preserve"> </w:t>
      </w:r>
      <w:r w:rsidRPr="00640706">
        <w:rPr>
          <w:rFonts w:ascii="Calibri Light" w:hAnsi="Calibri Light" w:cs="Calibri Light"/>
          <w:b/>
          <w:sz w:val="24"/>
          <w:szCs w:val="24"/>
        </w:rPr>
        <w:t>(S</w:t>
      </w:r>
      <w:r w:rsidR="005064DB" w:rsidRPr="00640706">
        <w:rPr>
          <w:rFonts w:ascii="Calibri Light" w:hAnsi="Calibri Light" w:cs="Calibri Light"/>
          <w:b/>
          <w:sz w:val="24"/>
          <w:szCs w:val="24"/>
        </w:rPr>
        <w:t>WZ)</w:t>
      </w:r>
    </w:p>
    <w:p w14:paraId="40E45A8B" w14:textId="77777777" w:rsidR="00B4667B" w:rsidRPr="00640706" w:rsidRDefault="005064D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w:t>
      </w:r>
      <w:r w:rsidR="00B4667B" w:rsidRPr="00640706">
        <w:rPr>
          <w:rFonts w:ascii="Calibri Light" w:hAnsi="Calibri Light" w:cs="Calibri Light"/>
          <w:sz w:val="24"/>
          <w:szCs w:val="24"/>
        </w:rPr>
        <w:t>Ł I</w:t>
      </w:r>
    </w:p>
    <w:p w14:paraId="137252DA" w14:textId="77777777" w:rsidR="00B4667B" w:rsidRPr="00640706" w:rsidRDefault="005064D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ZAMAWIAJĄCY (NAZWA I ADRES</w:t>
      </w:r>
      <w:r w:rsidR="00A6503E" w:rsidRPr="00640706">
        <w:rPr>
          <w:rFonts w:ascii="Calibri Light" w:hAnsi="Calibri Light" w:cs="Calibri Light"/>
          <w:sz w:val="24"/>
          <w:szCs w:val="24"/>
        </w:rPr>
        <w:t xml:space="preserve"> ORAZ INNE DANE TELE-INFORMATYCZNE</w:t>
      </w:r>
      <w:r w:rsidRPr="00640706">
        <w:rPr>
          <w:rFonts w:ascii="Calibri Light" w:hAnsi="Calibri Light" w:cs="Calibri Light"/>
          <w:sz w:val="24"/>
          <w:szCs w:val="24"/>
        </w:rPr>
        <w:t>)</w:t>
      </w:r>
    </w:p>
    <w:p w14:paraId="23E12C32" w14:textId="77777777" w:rsidR="00A6503E" w:rsidRPr="00640706" w:rsidRDefault="00A6503E" w:rsidP="00640706">
      <w:pPr>
        <w:tabs>
          <w:tab w:val="left" w:pos="567"/>
        </w:tabs>
        <w:spacing w:line="276" w:lineRule="auto"/>
        <w:ind w:right="28"/>
        <w:jc w:val="both"/>
        <w:rPr>
          <w:rFonts w:ascii="Calibri Light" w:hAnsi="Calibri Light" w:cs="Calibri Light"/>
          <w:b/>
          <w:sz w:val="24"/>
          <w:szCs w:val="24"/>
        </w:rPr>
      </w:pPr>
    </w:p>
    <w:p w14:paraId="2FE5E8C8" w14:textId="7DB305D6" w:rsidR="005064DB" w:rsidRPr="00640706" w:rsidRDefault="004303B1" w:rsidP="00E34A7B">
      <w:pPr>
        <w:spacing w:line="276" w:lineRule="auto"/>
        <w:jc w:val="both"/>
        <w:rPr>
          <w:rFonts w:ascii="Calibri Light" w:hAnsi="Calibri Light" w:cs="Calibri Light"/>
          <w:sz w:val="24"/>
          <w:szCs w:val="24"/>
        </w:rPr>
      </w:pPr>
      <w:r w:rsidRPr="00640706">
        <w:rPr>
          <w:rFonts w:ascii="Calibri Light" w:hAnsi="Calibri Light" w:cs="Calibri Light"/>
          <w:b/>
          <w:sz w:val="24"/>
          <w:szCs w:val="24"/>
        </w:rPr>
        <w:t>Gmina Skoczów, Rynek 1, 43-430 Skoczów</w:t>
      </w:r>
      <w:r w:rsidR="00E34A7B">
        <w:rPr>
          <w:rFonts w:ascii="Calibri Light" w:hAnsi="Calibri Light" w:cs="Calibri Light"/>
          <w:b/>
          <w:sz w:val="24"/>
          <w:szCs w:val="24"/>
        </w:rPr>
        <w:t xml:space="preserve">  </w:t>
      </w:r>
      <w:r w:rsidR="00B4667B" w:rsidRPr="00640706">
        <w:rPr>
          <w:rFonts w:ascii="Calibri Light" w:hAnsi="Calibri Light" w:cs="Calibri Light"/>
          <w:sz w:val="24"/>
          <w:szCs w:val="24"/>
        </w:rPr>
        <w:t>zwan</w:t>
      </w:r>
      <w:r w:rsidR="00E34A7B">
        <w:rPr>
          <w:rFonts w:ascii="Calibri Light" w:hAnsi="Calibri Light" w:cs="Calibri Light"/>
          <w:sz w:val="24"/>
          <w:szCs w:val="24"/>
        </w:rPr>
        <w:t>a</w:t>
      </w:r>
      <w:r w:rsidR="00B4667B" w:rsidRPr="00640706">
        <w:rPr>
          <w:rFonts w:ascii="Calibri Light" w:hAnsi="Calibri Light" w:cs="Calibri Light"/>
          <w:sz w:val="24"/>
          <w:szCs w:val="24"/>
        </w:rPr>
        <w:t xml:space="preserve"> dalej Zamawiającym</w:t>
      </w:r>
      <w:r w:rsidR="00595661" w:rsidRPr="00640706">
        <w:rPr>
          <w:rFonts w:ascii="Calibri Light" w:hAnsi="Calibri Light" w:cs="Calibri Light"/>
          <w:sz w:val="24"/>
          <w:szCs w:val="24"/>
        </w:rPr>
        <w:t>:</w:t>
      </w:r>
    </w:p>
    <w:p w14:paraId="2220207E" w14:textId="77777777" w:rsidR="00A6503E" w:rsidRPr="00640706" w:rsidRDefault="00A6503E" w:rsidP="00640706">
      <w:pPr>
        <w:pStyle w:val="Akapitzlist"/>
        <w:numPr>
          <w:ilvl w:val="0"/>
          <w:numId w:val="54"/>
        </w:numPr>
        <w:spacing w:line="276" w:lineRule="auto"/>
        <w:ind w:left="426" w:right="28" w:hanging="426"/>
        <w:rPr>
          <w:rFonts w:ascii="Calibri Light" w:hAnsi="Calibri Light" w:cs="Calibri Light"/>
          <w:sz w:val="24"/>
          <w:szCs w:val="24"/>
        </w:rPr>
      </w:pPr>
      <w:r w:rsidRPr="00640706">
        <w:rPr>
          <w:rFonts w:ascii="Calibri Light" w:hAnsi="Calibri Light" w:cs="Calibri Light"/>
          <w:sz w:val="24"/>
          <w:szCs w:val="24"/>
        </w:rPr>
        <w:t xml:space="preserve">nr telefonu: </w:t>
      </w:r>
      <w:r w:rsidR="0068773D" w:rsidRPr="00640706">
        <w:rPr>
          <w:rFonts w:ascii="Calibri Light" w:hAnsi="Calibri Light" w:cs="Calibri Light"/>
          <w:b/>
          <w:sz w:val="24"/>
          <w:szCs w:val="24"/>
        </w:rPr>
        <w:t xml:space="preserve">tel. </w:t>
      </w:r>
      <w:r w:rsidR="0081518C" w:rsidRPr="00640706">
        <w:rPr>
          <w:rFonts w:ascii="Calibri Light" w:hAnsi="Calibri Light" w:cs="Calibri Light"/>
          <w:b/>
          <w:sz w:val="24"/>
          <w:szCs w:val="24"/>
        </w:rPr>
        <w:t>3</w:t>
      </w:r>
      <w:r w:rsidR="004303B1" w:rsidRPr="00640706">
        <w:rPr>
          <w:rFonts w:ascii="Calibri Light" w:hAnsi="Calibri Light" w:cs="Calibri Light"/>
          <w:b/>
          <w:sz w:val="24"/>
          <w:szCs w:val="24"/>
        </w:rPr>
        <w:t>3</w:t>
      </w:r>
      <w:r w:rsidR="0081518C" w:rsidRPr="00640706">
        <w:rPr>
          <w:rFonts w:ascii="Calibri Light" w:hAnsi="Calibri Light" w:cs="Calibri Light"/>
          <w:b/>
          <w:sz w:val="24"/>
          <w:szCs w:val="24"/>
        </w:rPr>
        <w:t>/</w:t>
      </w:r>
      <w:r w:rsidR="004303B1" w:rsidRPr="00640706">
        <w:rPr>
          <w:rFonts w:ascii="Calibri Light" w:hAnsi="Calibri Light" w:cs="Calibri Light"/>
          <w:b/>
          <w:sz w:val="24"/>
          <w:szCs w:val="24"/>
        </w:rPr>
        <w:t xml:space="preserve"> 82</w:t>
      </w:r>
      <w:r w:rsidR="003D5400" w:rsidRPr="00640706">
        <w:rPr>
          <w:rFonts w:ascii="Calibri Light" w:hAnsi="Calibri Light" w:cs="Calibri Light"/>
          <w:b/>
          <w:sz w:val="24"/>
          <w:szCs w:val="24"/>
        </w:rPr>
        <w:t xml:space="preserve"> </w:t>
      </w:r>
      <w:r w:rsidR="004303B1" w:rsidRPr="00640706">
        <w:rPr>
          <w:rFonts w:ascii="Calibri Light" w:hAnsi="Calibri Light" w:cs="Calibri Light"/>
          <w:b/>
          <w:sz w:val="24"/>
          <w:szCs w:val="24"/>
        </w:rPr>
        <w:t>80</w:t>
      </w:r>
      <w:r w:rsidR="000F155C" w:rsidRPr="00640706">
        <w:rPr>
          <w:rFonts w:ascii="Calibri Light" w:hAnsi="Calibri Light" w:cs="Calibri Light"/>
          <w:b/>
          <w:sz w:val="24"/>
          <w:szCs w:val="24"/>
        </w:rPr>
        <w:t> </w:t>
      </w:r>
      <w:r w:rsidR="004303B1" w:rsidRPr="00640706">
        <w:rPr>
          <w:rFonts w:ascii="Calibri Light" w:hAnsi="Calibri Light" w:cs="Calibri Light"/>
          <w:b/>
          <w:sz w:val="24"/>
          <w:szCs w:val="24"/>
        </w:rPr>
        <w:t>171</w:t>
      </w:r>
      <w:r w:rsidR="004303B1" w:rsidRPr="00640706">
        <w:rPr>
          <w:rFonts w:ascii="Calibri Light" w:hAnsi="Calibri Light" w:cs="Calibri Light"/>
          <w:sz w:val="24"/>
          <w:szCs w:val="24"/>
        </w:rPr>
        <w:t xml:space="preserve"> </w:t>
      </w:r>
      <w:r w:rsidRPr="00640706">
        <w:rPr>
          <w:rFonts w:ascii="Calibri Light" w:hAnsi="Calibri Light" w:cs="Calibri Light"/>
          <w:sz w:val="24"/>
          <w:szCs w:val="24"/>
        </w:rPr>
        <w:t>(</w:t>
      </w:r>
      <w:r w:rsidR="004303B1" w:rsidRPr="00640706">
        <w:rPr>
          <w:rFonts w:ascii="Calibri Light" w:hAnsi="Calibri Light" w:cs="Calibri Light"/>
          <w:sz w:val="24"/>
          <w:szCs w:val="24"/>
        </w:rPr>
        <w:t>Biuro</w:t>
      </w:r>
      <w:r w:rsidRPr="00640706">
        <w:rPr>
          <w:rFonts w:ascii="Calibri Light" w:hAnsi="Calibri Light" w:cs="Calibri Light"/>
          <w:sz w:val="24"/>
          <w:szCs w:val="24"/>
        </w:rPr>
        <w:t xml:space="preserve"> Zamówień Publicznych)</w:t>
      </w:r>
    </w:p>
    <w:p w14:paraId="458B4176" w14:textId="5840F27D" w:rsidR="00A6503E" w:rsidRPr="00640706" w:rsidRDefault="00A6503E" w:rsidP="00640706">
      <w:pPr>
        <w:pStyle w:val="Akapitzlist"/>
        <w:numPr>
          <w:ilvl w:val="0"/>
          <w:numId w:val="54"/>
        </w:numPr>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adres poczty </w:t>
      </w:r>
      <w:r w:rsidRPr="00640706">
        <w:rPr>
          <w:rFonts w:ascii="Calibri Light" w:hAnsi="Calibri Light" w:cs="Calibri Light"/>
          <w:color w:val="000000" w:themeColor="text1"/>
          <w:sz w:val="24"/>
          <w:szCs w:val="24"/>
        </w:rPr>
        <w:t xml:space="preserve">elektronicznej: </w:t>
      </w:r>
      <w:hyperlink r:id="rId12" w:history="1">
        <w:r w:rsidR="009863EF" w:rsidRPr="00E911C3">
          <w:rPr>
            <w:rStyle w:val="Hipercze"/>
            <w:rFonts w:ascii="Calibri Light" w:hAnsi="Calibri Light" w:cs="Calibri Light"/>
            <w:sz w:val="24"/>
            <w:szCs w:val="24"/>
          </w:rPr>
          <w:t>zampub@um.skoczow.pl</w:t>
        </w:r>
      </w:hyperlink>
      <w:r w:rsidR="0081518C" w:rsidRPr="00640706">
        <w:rPr>
          <w:rFonts w:ascii="Calibri Light" w:hAnsi="Calibri Light" w:cs="Calibri Light"/>
          <w:sz w:val="24"/>
          <w:szCs w:val="24"/>
        </w:rPr>
        <w:t xml:space="preserve"> </w:t>
      </w:r>
    </w:p>
    <w:p w14:paraId="0A5B34D8" w14:textId="77777777" w:rsidR="00540CE9" w:rsidRPr="00640706" w:rsidRDefault="00A6503E" w:rsidP="00640706">
      <w:pPr>
        <w:pStyle w:val="Akapitzlist"/>
        <w:numPr>
          <w:ilvl w:val="0"/>
          <w:numId w:val="54"/>
        </w:numPr>
        <w:tabs>
          <w:tab w:val="left" w:pos="567"/>
        </w:tabs>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strona internetowa prowadzonego postępowania oraz na której będą </w:t>
      </w:r>
      <w:r w:rsidR="00E522F6" w:rsidRPr="00640706">
        <w:rPr>
          <w:rFonts w:ascii="Calibri Light" w:hAnsi="Calibri Light" w:cs="Calibri Light"/>
          <w:sz w:val="24"/>
          <w:szCs w:val="24"/>
        </w:rPr>
        <w:t xml:space="preserve">zamieszczane </w:t>
      </w:r>
      <w:r w:rsidRPr="00640706">
        <w:rPr>
          <w:rFonts w:ascii="Calibri Light" w:hAnsi="Calibri Light" w:cs="Calibri Light"/>
          <w:sz w:val="24"/>
          <w:szCs w:val="24"/>
        </w:rPr>
        <w:t>zmiany i</w:t>
      </w:r>
      <w:r w:rsidR="00E522F6" w:rsidRPr="00640706">
        <w:rPr>
          <w:rFonts w:ascii="Calibri Light" w:hAnsi="Calibri Light" w:cs="Calibri Light"/>
          <w:sz w:val="24"/>
          <w:szCs w:val="24"/>
        </w:rPr>
        <w:t> </w:t>
      </w:r>
      <w:r w:rsidRPr="00640706">
        <w:rPr>
          <w:rFonts w:ascii="Calibri Light" w:hAnsi="Calibri Light" w:cs="Calibri Light"/>
          <w:sz w:val="24"/>
          <w:szCs w:val="24"/>
        </w:rPr>
        <w:t>wyjaśnienia treści SWZ oraz inne dokumenty</w:t>
      </w:r>
      <w:r w:rsidR="00E0767A" w:rsidRPr="00640706">
        <w:rPr>
          <w:rFonts w:ascii="Calibri Light" w:hAnsi="Calibri Light" w:cs="Calibri Light"/>
          <w:sz w:val="24"/>
          <w:szCs w:val="24"/>
        </w:rPr>
        <w:t xml:space="preserve"> zamówienia bezpośrednio związ</w:t>
      </w:r>
      <w:r w:rsidR="00D76AB7" w:rsidRPr="00640706">
        <w:rPr>
          <w:rFonts w:ascii="Calibri Light" w:hAnsi="Calibri Light" w:cs="Calibri Light"/>
          <w:sz w:val="24"/>
          <w:szCs w:val="24"/>
        </w:rPr>
        <w:t xml:space="preserve">ane </w:t>
      </w:r>
      <w:r w:rsidR="0081518C" w:rsidRPr="00640706">
        <w:rPr>
          <w:rFonts w:ascii="Calibri Light" w:hAnsi="Calibri Light" w:cs="Calibri Light"/>
          <w:sz w:val="24"/>
          <w:szCs w:val="24"/>
        </w:rPr>
        <w:t>z </w:t>
      </w:r>
      <w:r w:rsidR="00E0767A" w:rsidRPr="00640706">
        <w:rPr>
          <w:rFonts w:ascii="Calibri Light" w:hAnsi="Calibri Light" w:cs="Calibri Light"/>
          <w:sz w:val="24"/>
          <w:szCs w:val="24"/>
        </w:rPr>
        <w:t>postępowaniem</w:t>
      </w:r>
      <w:r w:rsidRPr="00640706">
        <w:rPr>
          <w:rFonts w:ascii="Calibri Light" w:hAnsi="Calibri Light" w:cs="Calibri Light"/>
          <w:sz w:val="24"/>
          <w:szCs w:val="24"/>
        </w:rPr>
        <w:t>:</w:t>
      </w:r>
      <w:r w:rsidR="00540CE9" w:rsidRPr="00640706">
        <w:rPr>
          <w:rFonts w:ascii="Calibri Light" w:hAnsi="Calibri Light" w:cs="Calibri Light"/>
          <w:sz w:val="24"/>
          <w:szCs w:val="24"/>
        </w:rPr>
        <w:t xml:space="preserve"> </w:t>
      </w:r>
      <w:hyperlink r:id="rId13" w:history="1">
        <w:r w:rsidR="00540CE9" w:rsidRPr="00640706">
          <w:rPr>
            <w:rStyle w:val="Hipercze"/>
            <w:rFonts w:ascii="Calibri Light" w:hAnsi="Calibri Light" w:cs="Calibri Light"/>
            <w:sz w:val="24"/>
            <w:szCs w:val="24"/>
          </w:rPr>
          <w:t>https://platformazakupowa.pl/pn/skoczow/proceedings</w:t>
        </w:r>
      </w:hyperlink>
    </w:p>
    <w:p w14:paraId="6807084D" w14:textId="77777777" w:rsidR="00A6503E" w:rsidRPr="00640706" w:rsidRDefault="00A6503E" w:rsidP="00640706">
      <w:pPr>
        <w:spacing w:line="276" w:lineRule="auto"/>
        <w:ind w:left="426" w:right="28"/>
        <w:jc w:val="both"/>
        <w:rPr>
          <w:rStyle w:val="Hipercze"/>
          <w:rFonts w:ascii="Calibri Light" w:hAnsi="Calibri Light" w:cs="Calibri Light"/>
          <w:color w:val="000000" w:themeColor="text1"/>
          <w:sz w:val="24"/>
          <w:szCs w:val="24"/>
          <w:u w:val="none"/>
        </w:rPr>
      </w:pPr>
    </w:p>
    <w:p w14:paraId="70D656E6" w14:textId="77777777" w:rsidR="00B4667B" w:rsidRPr="00640706" w:rsidRDefault="00B466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II</w:t>
      </w:r>
    </w:p>
    <w:p w14:paraId="69D0A918" w14:textId="77777777" w:rsidR="005064DB" w:rsidRDefault="005064D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TRYB U</w:t>
      </w:r>
      <w:r w:rsidR="00E0767A" w:rsidRPr="00640706">
        <w:rPr>
          <w:rFonts w:ascii="Calibri Light" w:hAnsi="Calibri Light" w:cs="Calibri Light"/>
          <w:sz w:val="24"/>
          <w:szCs w:val="24"/>
        </w:rPr>
        <w:t>DZIELENIA ZAMÓWIENIA</w:t>
      </w:r>
    </w:p>
    <w:p w14:paraId="1739BB0E" w14:textId="77777777" w:rsidR="006B3083" w:rsidRPr="006B3083" w:rsidRDefault="006B3083" w:rsidP="006B3083"/>
    <w:p w14:paraId="657C38B3" w14:textId="283CC736" w:rsidR="00081270" w:rsidRPr="00640706" w:rsidRDefault="00081270" w:rsidP="00C02589">
      <w:pPr>
        <w:pStyle w:val="Akapitzlist"/>
        <w:numPr>
          <w:ilvl w:val="0"/>
          <w:numId w:val="48"/>
        </w:num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 xml:space="preserve">Postępowanie prowadzone jest w </w:t>
      </w:r>
      <w:r w:rsidRPr="00640706">
        <w:rPr>
          <w:rFonts w:ascii="Calibri Light" w:hAnsi="Calibri Light" w:cs="Calibri Light"/>
          <w:b/>
          <w:sz w:val="24"/>
          <w:szCs w:val="24"/>
        </w:rPr>
        <w:t>trybie</w:t>
      </w:r>
      <w:r w:rsidRPr="00640706">
        <w:rPr>
          <w:rFonts w:ascii="Calibri Light" w:hAnsi="Calibri Light" w:cs="Calibri Light"/>
          <w:sz w:val="24"/>
          <w:szCs w:val="24"/>
        </w:rPr>
        <w:t xml:space="preserve"> </w:t>
      </w:r>
      <w:r w:rsidRPr="00640706">
        <w:rPr>
          <w:rFonts w:ascii="Calibri Light" w:hAnsi="Calibri Light" w:cs="Calibri Light"/>
          <w:b/>
          <w:sz w:val="24"/>
          <w:szCs w:val="24"/>
        </w:rPr>
        <w:t>podstawowym,</w:t>
      </w:r>
      <w:r w:rsidRPr="00640706">
        <w:rPr>
          <w:rFonts w:ascii="Calibri Light" w:hAnsi="Calibri Light" w:cs="Calibri Light"/>
          <w:sz w:val="24"/>
          <w:szCs w:val="24"/>
        </w:rPr>
        <w:t xml:space="preserve"> zgodnie z ustawą z dnia 11 września 2019 r. Prawo zamówień publicznych (</w:t>
      </w:r>
      <w:proofErr w:type="spellStart"/>
      <w:r w:rsidR="00C02589">
        <w:rPr>
          <w:rFonts w:ascii="Calibri Light" w:hAnsi="Calibri Light" w:cs="Calibri Light"/>
          <w:sz w:val="24"/>
          <w:szCs w:val="24"/>
        </w:rPr>
        <w:t>t.j</w:t>
      </w:r>
      <w:proofErr w:type="spellEnd"/>
      <w:r w:rsidR="00C02589">
        <w:rPr>
          <w:rFonts w:ascii="Calibri Light" w:hAnsi="Calibri Light" w:cs="Calibri Light"/>
          <w:sz w:val="24"/>
          <w:szCs w:val="24"/>
        </w:rPr>
        <w:t>.</w:t>
      </w:r>
      <w:r w:rsidRPr="00640706">
        <w:rPr>
          <w:rFonts w:ascii="Calibri Light" w:hAnsi="Calibri Light" w:cs="Calibri Light"/>
          <w:sz w:val="24"/>
          <w:szCs w:val="24"/>
        </w:rPr>
        <w:t>: Dz. U. z 2023 r. poz. 1605</w:t>
      </w:r>
      <w:r>
        <w:rPr>
          <w:rFonts w:ascii="Calibri Light" w:hAnsi="Calibri Light" w:cs="Calibri Light"/>
          <w:sz w:val="24"/>
          <w:szCs w:val="24"/>
        </w:rPr>
        <w:t xml:space="preserve"> z późn.zm.</w:t>
      </w:r>
      <w:r w:rsidRPr="00640706">
        <w:rPr>
          <w:rFonts w:ascii="Calibri Light" w:hAnsi="Calibri Light" w:cs="Calibri Light"/>
          <w:sz w:val="24"/>
          <w:szCs w:val="24"/>
        </w:rPr>
        <w:t>) zwaną w dalszej części ustawą. W sprawach nieuregulowanych zapisami niniejszej SWZ, stosuje się przepisy wspomnianej ustawy wraz z aktami wykonawczymi do tej ustawy.</w:t>
      </w:r>
    </w:p>
    <w:p w14:paraId="69980E01" w14:textId="58BE8F5B" w:rsidR="00081270" w:rsidRPr="00640706" w:rsidRDefault="00432687" w:rsidP="009F4979">
      <w:pPr>
        <w:pStyle w:val="Akapitzlist"/>
        <w:numPr>
          <w:ilvl w:val="0"/>
          <w:numId w:val="48"/>
        </w:numPr>
        <w:spacing w:before="120" w:line="276" w:lineRule="auto"/>
        <w:ind w:left="284" w:right="28" w:hanging="284"/>
        <w:jc w:val="both"/>
        <w:rPr>
          <w:rFonts w:ascii="Calibri Light" w:hAnsi="Calibri Light" w:cs="Calibri Light"/>
          <w:sz w:val="24"/>
          <w:szCs w:val="24"/>
        </w:rPr>
      </w:pPr>
      <w:r w:rsidRPr="00432687">
        <w:rPr>
          <w:rFonts w:ascii="Calibri Light" w:hAnsi="Calibri Light" w:cs="Calibri Light"/>
          <w:sz w:val="24"/>
          <w:szCs w:val="24"/>
        </w:rPr>
        <w:t>Zamawiający dokona wyboru oferty najkorzystniejszej bez przeprowadzenia negocjacji, co oznacza tryb podstawowy, o którym mowa w art. 275 pkt 1 ustawy</w:t>
      </w:r>
      <w:r w:rsidR="00081270" w:rsidRPr="00640706">
        <w:rPr>
          <w:rFonts w:ascii="Calibri Light" w:hAnsi="Calibri Light" w:cs="Calibri Light"/>
          <w:sz w:val="24"/>
          <w:szCs w:val="24"/>
        </w:rPr>
        <w:t>.</w:t>
      </w:r>
    </w:p>
    <w:p w14:paraId="095E3A8C" w14:textId="77777777" w:rsidR="00081270" w:rsidRPr="00640706" w:rsidRDefault="00081270" w:rsidP="009F4979">
      <w:pPr>
        <w:pStyle w:val="Tekstpodstawowy"/>
        <w:numPr>
          <w:ilvl w:val="0"/>
          <w:numId w:val="48"/>
        </w:numPr>
        <w:spacing w:before="120" w:line="276" w:lineRule="auto"/>
        <w:ind w:left="284" w:hanging="284"/>
        <w:rPr>
          <w:rFonts w:ascii="Calibri Light" w:hAnsi="Calibri Light" w:cs="Calibri Light"/>
          <w:szCs w:val="24"/>
        </w:rPr>
      </w:pPr>
      <w:r w:rsidRPr="00640706">
        <w:rPr>
          <w:rFonts w:ascii="Calibri Light" w:hAnsi="Calibri Light" w:cs="Calibri Light"/>
          <w:szCs w:val="24"/>
        </w:rPr>
        <w:t>Postępowanie prowadzone jest dla wartości zamówienia mniejszej niż próg unijny.</w:t>
      </w:r>
    </w:p>
    <w:p w14:paraId="312CD37D" w14:textId="77777777" w:rsidR="005C2419" w:rsidRPr="00640706" w:rsidRDefault="005C2419" w:rsidP="00640706">
      <w:pPr>
        <w:tabs>
          <w:tab w:val="left" w:pos="567"/>
        </w:tabs>
        <w:spacing w:line="276" w:lineRule="auto"/>
        <w:jc w:val="both"/>
        <w:rPr>
          <w:rFonts w:ascii="Calibri Light" w:hAnsi="Calibri Light" w:cs="Calibri Light"/>
          <w:b/>
          <w:sz w:val="24"/>
          <w:szCs w:val="24"/>
        </w:rPr>
      </w:pPr>
    </w:p>
    <w:p w14:paraId="1FBA239A" w14:textId="77777777" w:rsidR="009F449E" w:rsidRPr="00640706" w:rsidRDefault="00B466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III</w:t>
      </w:r>
    </w:p>
    <w:p w14:paraId="42F47F78" w14:textId="77777777" w:rsidR="00F72BCD" w:rsidRPr="00640706" w:rsidRDefault="00F72BCD"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PRZEDMIOTU ZAMÓWIENIA</w:t>
      </w:r>
    </w:p>
    <w:p w14:paraId="5F8F5623" w14:textId="77777777" w:rsidR="00A6641A" w:rsidRDefault="006B3A9F" w:rsidP="005944BE">
      <w:pPr>
        <w:pStyle w:val="Akapitzlist"/>
        <w:numPr>
          <w:ilvl w:val="0"/>
          <w:numId w:val="63"/>
        </w:numPr>
        <w:tabs>
          <w:tab w:val="left" w:pos="284"/>
        </w:tabs>
        <w:spacing w:line="276" w:lineRule="auto"/>
        <w:ind w:left="284" w:right="-425" w:hanging="284"/>
        <w:jc w:val="both"/>
        <w:rPr>
          <w:rFonts w:ascii="Calibri Light" w:hAnsi="Calibri Light" w:cs="Calibri Light"/>
          <w:sz w:val="24"/>
          <w:szCs w:val="24"/>
        </w:rPr>
      </w:pPr>
      <w:r w:rsidRPr="00640706">
        <w:rPr>
          <w:rFonts w:ascii="Calibri Light" w:hAnsi="Calibri Light" w:cs="Calibri Light"/>
          <w:sz w:val="24"/>
          <w:szCs w:val="24"/>
        </w:rPr>
        <w:t>Nazwa zamówienia:</w:t>
      </w:r>
    </w:p>
    <w:p w14:paraId="04D3287E" w14:textId="50F0855F" w:rsidR="009F4979" w:rsidRDefault="00E34A7B" w:rsidP="009F4979">
      <w:pPr>
        <w:pStyle w:val="Akapitzlist"/>
        <w:autoSpaceDE w:val="0"/>
        <w:autoSpaceDN w:val="0"/>
        <w:adjustRightInd w:val="0"/>
        <w:spacing w:before="120"/>
        <w:ind w:left="142"/>
        <w:jc w:val="center"/>
        <w:rPr>
          <w:rFonts w:ascii="Calibri Light" w:hAnsi="Calibri Light" w:cs="Calibri Light"/>
          <w:b/>
          <w:bCs/>
          <w:sz w:val="24"/>
          <w:szCs w:val="24"/>
        </w:rPr>
      </w:pPr>
      <w:bookmarkStart w:id="4" w:name="_Hlk147472605"/>
      <w:r w:rsidRPr="00D74A31">
        <w:rPr>
          <w:rFonts w:ascii="Calibri Light" w:hAnsi="Calibri Light" w:cs="Calibri Light"/>
          <w:b/>
          <w:bCs/>
          <w:sz w:val="24"/>
          <w:szCs w:val="24"/>
        </w:rPr>
        <w:t xml:space="preserve">„Remont kapitalny i adaptacja zabytkowego budynku byłej szkoły przy ul. Bielskiej 17 </w:t>
      </w:r>
      <w:r w:rsidRPr="00D74A31">
        <w:rPr>
          <w:rFonts w:ascii="Calibri Light" w:hAnsi="Calibri Light" w:cs="Calibri Light"/>
          <w:b/>
          <w:bCs/>
          <w:sz w:val="24"/>
          <w:szCs w:val="24"/>
        </w:rPr>
        <w:br/>
      </w:r>
      <w:bookmarkStart w:id="5" w:name="_Hlk163219269"/>
      <w:r w:rsidRPr="00D74A31">
        <w:rPr>
          <w:rFonts w:ascii="Calibri Light" w:hAnsi="Calibri Light" w:cs="Calibri Light"/>
          <w:b/>
          <w:bCs/>
          <w:sz w:val="24"/>
          <w:szCs w:val="24"/>
        </w:rPr>
        <w:t>w Skoczowie na potrzeby pomocy społecznej, polityki senioralnej”</w:t>
      </w:r>
    </w:p>
    <w:p w14:paraId="312F9A95" w14:textId="77CCBF48" w:rsidR="008669B0" w:rsidRPr="009F4979" w:rsidRDefault="00541543" w:rsidP="009F4979">
      <w:pPr>
        <w:pStyle w:val="Akapitzlist"/>
        <w:autoSpaceDE w:val="0"/>
        <w:autoSpaceDN w:val="0"/>
        <w:adjustRightInd w:val="0"/>
        <w:spacing w:before="120"/>
        <w:ind w:left="142"/>
        <w:jc w:val="center"/>
        <w:rPr>
          <w:rFonts w:ascii="Calibri Light" w:hAnsi="Calibri Light" w:cs="Calibri Light"/>
          <w:b/>
          <w:bCs/>
          <w:sz w:val="24"/>
          <w:szCs w:val="24"/>
        </w:rPr>
      </w:pPr>
      <w:r w:rsidRPr="009F4979">
        <w:rPr>
          <w:rFonts w:ascii="Calibri Light" w:hAnsi="Calibri Light" w:cs="Calibri Light"/>
          <w:b/>
          <w:bCs/>
          <w:sz w:val="24"/>
          <w:szCs w:val="24"/>
        </w:rPr>
        <w:t xml:space="preserve">w podziale na </w:t>
      </w:r>
      <w:r w:rsidR="009938D4" w:rsidRPr="009F4979">
        <w:rPr>
          <w:rFonts w:ascii="Calibri Light" w:hAnsi="Calibri Light" w:cs="Calibri Light"/>
          <w:b/>
          <w:bCs/>
          <w:sz w:val="24"/>
          <w:szCs w:val="24"/>
        </w:rPr>
        <w:t>3</w:t>
      </w:r>
      <w:r w:rsidRPr="009F4979">
        <w:rPr>
          <w:rFonts w:ascii="Calibri Light" w:hAnsi="Calibri Light" w:cs="Calibri Light"/>
          <w:b/>
          <w:bCs/>
          <w:sz w:val="24"/>
          <w:szCs w:val="24"/>
        </w:rPr>
        <w:t xml:space="preserve"> części</w:t>
      </w:r>
      <w:bookmarkEnd w:id="5"/>
      <w:r w:rsidRPr="009F4979">
        <w:rPr>
          <w:rFonts w:ascii="Calibri Light" w:hAnsi="Calibri Light" w:cs="Calibri Light"/>
          <w:b/>
          <w:bCs/>
          <w:sz w:val="24"/>
          <w:szCs w:val="24"/>
        </w:rPr>
        <w:t>:</w:t>
      </w:r>
    </w:p>
    <w:p w14:paraId="30C0C797" w14:textId="5B0CCBF1" w:rsidR="00BE29FE" w:rsidRDefault="00BE29FE" w:rsidP="009F4979">
      <w:pPr>
        <w:autoSpaceDE w:val="0"/>
        <w:autoSpaceDN w:val="0"/>
        <w:adjustRightInd w:val="0"/>
        <w:spacing w:before="120" w:after="120"/>
        <w:ind w:left="142"/>
        <w:rPr>
          <w:rFonts w:ascii="Calibri Light" w:hAnsi="Calibri Light" w:cs="Calibri Light"/>
          <w:sz w:val="24"/>
          <w:szCs w:val="24"/>
        </w:rPr>
      </w:pPr>
      <w:bookmarkStart w:id="6" w:name="_Hlk157152468"/>
      <w:bookmarkStart w:id="7" w:name="_Hlk155947594"/>
      <w:r w:rsidRPr="00432687">
        <w:rPr>
          <w:rFonts w:ascii="Calibri Light" w:hAnsi="Calibri Light" w:cs="Calibri Light"/>
          <w:b/>
          <w:bCs/>
          <w:sz w:val="24"/>
          <w:szCs w:val="24"/>
        </w:rPr>
        <w:t xml:space="preserve">Część nr </w:t>
      </w:r>
      <w:r w:rsidR="009938D4">
        <w:rPr>
          <w:rFonts w:ascii="Calibri Light" w:hAnsi="Calibri Light" w:cs="Calibri Light"/>
          <w:b/>
          <w:bCs/>
          <w:sz w:val="24"/>
          <w:szCs w:val="24"/>
        </w:rPr>
        <w:t>1</w:t>
      </w:r>
      <w:r>
        <w:rPr>
          <w:rFonts w:ascii="Calibri Light" w:hAnsi="Calibri Light" w:cs="Calibri Light"/>
          <w:b/>
          <w:bCs/>
          <w:sz w:val="24"/>
          <w:szCs w:val="24"/>
        </w:rPr>
        <w:t xml:space="preserve"> –  </w:t>
      </w:r>
      <w:r w:rsidRPr="00871B10">
        <w:rPr>
          <w:rFonts w:ascii="Calibri Light" w:hAnsi="Calibri Light" w:cs="Calibri Light"/>
          <w:sz w:val="24"/>
          <w:szCs w:val="24"/>
        </w:rPr>
        <w:t>dostawa i montaż</w:t>
      </w:r>
      <w:r>
        <w:rPr>
          <w:rFonts w:ascii="Calibri Light" w:hAnsi="Calibri Light" w:cs="Calibri Light"/>
          <w:b/>
          <w:bCs/>
          <w:sz w:val="24"/>
          <w:szCs w:val="24"/>
        </w:rPr>
        <w:t xml:space="preserve"> </w:t>
      </w:r>
      <w:r>
        <w:rPr>
          <w:rFonts w:ascii="Calibri Light" w:hAnsi="Calibri Light" w:cs="Calibri Light"/>
          <w:sz w:val="24"/>
          <w:szCs w:val="24"/>
        </w:rPr>
        <w:t>sprzętu rehabilitacyjnego i w</w:t>
      </w:r>
      <w:r w:rsidRPr="007F7ABE">
        <w:rPr>
          <w:rFonts w:ascii="Calibri Light" w:hAnsi="Calibri Light" w:cs="Calibri Light"/>
          <w:sz w:val="24"/>
          <w:szCs w:val="24"/>
        </w:rPr>
        <w:t>yposażeni</w:t>
      </w:r>
      <w:r>
        <w:rPr>
          <w:rFonts w:ascii="Calibri Light" w:hAnsi="Calibri Light" w:cs="Calibri Light"/>
          <w:sz w:val="24"/>
          <w:szCs w:val="24"/>
        </w:rPr>
        <w:t>a</w:t>
      </w:r>
      <w:r w:rsidRPr="007F7ABE">
        <w:rPr>
          <w:rFonts w:ascii="Calibri Light" w:hAnsi="Calibri Light" w:cs="Calibri Light"/>
          <w:sz w:val="24"/>
          <w:szCs w:val="24"/>
        </w:rPr>
        <w:t xml:space="preserve"> </w:t>
      </w:r>
      <w:r>
        <w:rPr>
          <w:rFonts w:ascii="Calibri Light" w:hAnsi="Calibri Light" w:cs="Calibri Light"/>
          <w:sz w:val="24"/>
          <w:szCs w:val="24"/>
        </w:rPr>
        <w:t>edukacyjnego</w:t>
      </w:r>
    </w:p>
    <w:p w14:paraId="6EB5AD31" w14:textId="2842A06B" w:rsidR="00BE29FE" w:rsidRDefault="00BE29FE" w:rsidP="009F4979">
      <w:pPr>
        <w:autoSpaceDE w:val="0"/>
        <w:autoSpaceDN w:val="0"/>
        <w:adjustRightInd w:val="0"/>
        <w:spacing w:before="120" w:after="120"/>
        <w:ind w:left="142"/>
        <w:rPr>
          <w:rFonts w:ascii="Calibri Light" w:hAnsi="Calibri Light" w:cs="Calibri Light"/>
          <w:sz w:val="24"/>
          <w:szCs w:val="24"/>
        </w:rPr>
      </w:pPr>
      <w:r w:rsidRPr="00432687">
        <w:rPr>
          <w:rFonts w:ascii="Calibri Light" w:hAnsi="Calibri Light" w:cs="Calibri Light"/>
          <w:b/>
          <w:bCs/>
          <w:sz w:val="24"/>
          <w:szCs w:val="24"/>
        </w:rPr>
        <w:t xml:space="preserve">Część nr </w:t>
      </w:r>
      <w:r w:rsidR="009938D4">
        <w:rPr>
          <w:rFonts w:ascii="Calibri Light" w:hAnsi="Calibri Light" w:cs="Calibri Light"/>
          <w:b/>
          <w:bCs/>
          <w:sz w:val="24"/>
          <w:szCs w:val="24"/>
        </w:rPr>
        <w:t>2</w:t>
      </w:r>
      <w:r>
        <w:rPr>
          <w:rFonts w:ascii="Calibri Light" w:hAnsi="Calibri Light" w:cs="Calibri Light"/>
          <w:b/>
          <w:bCs/>
          <w:sz w:val="24"/>
          <w:szCs w:val="24"/>
        </w:rPr>
        <w:t xml:space="preserve"> –  </w:t>
      </w:r>
      <w:r w:rsidRPr="00871B10">
        <w:rPr>
          <w:rFonts w:ascii="Calibri Light" w:hAnsi="Calibri Light" w:cs="Calibri Light"/>
          <w:sz w:val="24"/>
          <w:szCs w:val="24"/>
        </w:rPr>
        <w:t>dostawa i montaż</w:t>
      </w:r>
      <w:r>
        <w:rPr>
          <w:rFonts w:ascii="Calibri Light" w:hAnsi="Calibri Light" w:cs="Calibri Light"/>
          <w:b/>
          <w:bCs/>
          <w:sz w:val="24"/>
          <w:szCs w:val="24"/>
        </w:rPr>
        <w:t xml:space="preserve"> </w:t>
      </w:r>
      <w:r w:rsidRPr="00871B10">
        <w:rPr>
          <w:rFonts w:ascii="Calibri Light" w:hAnsi="Calibri Light" w:cs="Calibri Light"/>
          <w:sz w:val="24"/>
          <w:szCs w:val="24"/>
        </w:rPr>
        <w:t>s</w:t>
      </w:r>
      <w:r w:rsidRPr="007F7ABE">
        <w:rPr>
          <w:rFonts w:ascii="Calibri Light" w:hAnsi="Calibri Light" w:cs="Calibri Light"/>
          <w:sz w:val="24"/>
          <w:szCs w:val="24"/>
        </w:rPr>
        <w:t>przęt</w:t>
      </w:r>
      <w:r>
        <w:rPr>
          <w:rFonts w:ascii="Calibri Light" w:hAnsi="Calibri Light" w:cs="Calibri Light"/>
          <w:sz w:val="24"/>
          <w:szCs w:val="24"/>
        </w:rPr>
        <w:t>u</w:t>
      </w:r>
      <w:r w:rsidRPr="007F7ABE">
        <w:rPr>
          <w:rFonts w:ascii="Calibri Light" w:hAnsi="Calibri Light" w:cs="Calibri Light"/>
          <w:sz w:val="24"/>
          <w:szCs w:val="24"/>
        </w:rPr>
        <w:t xml:space="preserve"> komputerow</w:t>
      </w:r>
      <w:r>
        <w:rPr>
          <w:rFonts w:ascii="Calibri Light" w:hAnsi="Calibri Light" w:cs="Calibri Light"/>
          <w:sz w:val="24"/>
          <w:szCs w:val="24"/>
        </w:rPr>
        <w:t>ego</w:t>
      </w:r>
      <w:r w:rsidRPr="007F7ABE">
        <w:rPr>
          <w:rFonts w:ascii="Calibri Light" w:hAnsi="Calibri Light" w:cs="Calibri Light"/>
          <w:sz w:val="24"/>
          <w:szCs w:val="24"/>
        </w:rPr>
        <w:t>, RTV</w:t>
      </w:r>
      <w:r>
        <w:rPr>
          <w:rFonts w:ascii="Calibri Light" w:hAnsi="Calibri Light" w:cs="Calibri Light"/>
          <w:sz w:val="24"/>
          <w:szCs w:val="24"/>
        </w:rPr>
        <w:t xml:space="preserve"> i edukacyjnego</w:t>
      </w:r>
    </w:p>
    <w:p w14:paraId="4AC219A0" w14:textId="69687FE2" w:rsidR="00BE29FE" w:rsidRDefault="00BE29FE" w:rsidP="009F4979">
      <w:pPr>
        <w:autoSpaceDE w:val="0"/>
        <w:autoSpaceDN w:val="0"/>
        <w:adjustRightInd w:val="0"/>
        <w:spacing w:before="120" w:after="120"/>
        <w:ind w:left="1418" w:hanging="1276"/>
        <w:rPr>
          <w:rFonts w:ascii="Calibri Light" w:hAnsi="Calibri Light" w:cs="Calibri Light"/>
          <w:sz w:val="24"/>
          <w:szCs w:val="24"/>
        </w:rPr>
      </w:pPr>
      <w:r w:rsidRPr="00432687">
        <w:rPr>
          <w:rFonts w:ascii="Calibri Light" w:hAnsi="Calibri Light" w:cs="Calibri Light"/>
          <w:b/>
          <w:bCs/>
          <w:sz w:val="24"/>
          <w:szCs w:val="24"/>
        </w:rPr>
        <w:t xml:space="preserve">Część nr </w:t>
      </w:r>
      <w:r w:rsidR="009938D4">
        <w:rPr>
          <w:rFonts w:ascii="Calibri Light" w:hAnsi="Calibri Light" w:cs="Calibri Light"/>
          <w:b/>
          <w:bCs/>
          <w:sz w:val="24"/>
          <w:szCs w:val="24"/>
        </w:rPr>
        <w:t>3</w:t>
      </w:r>
      <w:r>
        <w:rPr>
          <w:rFonts w:ascii="Calibri Light" w:hAnsi="Calibri Light" w:cs="Calibri Light"/>
          <w:b/>
          <w:bCs/>
          <w:sz w:val="24"/>
          <w:szCs w:val="24"/>
        </w:rPr>
        <w:t xml:space="preserve"> –  </w:t>
      </w:r>
      <w:r w:rsidRPr="00BE29FE">
        <w:rPr>
          <w:rFonts w:ascii="Calibri Light" w:hAnsi="Calibri Light" w:cs="Calibri Light"/>
          <w:sz w:val="24"/>
          <w:szCs w:val="24"/>
        </w:rPr>
        <w:t>dostawa i montaż sprzętu AGD, mebli gastronomicznych, urządzeń i wyposażenia kuchni</w:t>
      </w:r>
      <w:r>
        <w:rPr>
          <w:rFonts w:ascii="Calibri Light" w:hAnsi="Calibri Light" w:cs="Calibri Light"/>
          <w:sz w:val="24"/>
          <w:szCs w:val="24"/>
        </w:rPr>
        <w:t>.</w:t>
      </w:r>
    </w:p>
    <w:bookmarkEnd w:id="6"/>
    <w:p w14:paraId="1AFDD1A2" w14:textId="77777777" w:rsidR="009F4979" w:rsidRDefault="009F4979" w:rsidP="004A66B8">
      <w:pPr>
        <w:autoSpaceDE w:val="0"/>
        <w:autoSpaceDN w:val="0"/>
        <w:adjustRightInd w:val="0"/>
        <w:spacing w:line="276" w:lineRule="auto"/>
        <w:jc w:val="both"/>
        <w:rPr>
          <w:rFonts w:ascii="Calibri Light" w:hAnsi="Calibri Light" w:cs="Calibri Light"/>
          <w:sz w:val="24"/>
          <w:szCs w:val="24"/>
        </w:rPr>
      </w:pPr>
    </w:p>
    <w:p w14:paraId="77AA99A7" w14:textId="77777777" w:rsidR="009F4979" w:rsidRDefault="009F4979" w:rsidP="004A66B8">
      <w:pPr>
        <w:autoSpaceDE w:val="0"/>
        <w:autoSpaceDN w:val="0"/>
        <w:adjustRightInd w:val="0"/>
        <w:spacing w:line="276" w:lineRule="auto"/>
        <w:jc w:val="both"/>
        <w:rPr>
          <w:rFonts w:ascii="Calibri Light" w:hAnsi="Calibri Light" w:cs="Calibri Light"/>
          <w:sz w:val="24"/>
          <w:szCs w:val="24"/>
        </w:rPr>
      </w:pPr>
    </w:p>
    <w:p w14:paraId="281AB62E" w14:textId="77777777" w:rsidR="009F4979" w:rsidRDefault="009F4979" w:rsidP="004A66B8">
      <w:pPr>
        <w:autoSpaceDE w:val="0"/>
        <w:autoSpaceDN w:val="0"/>
        <w:adjustRightInd w:val="0"/>
        <w:spacing w:line="276" w:lineRule="auto"/>
        <w:jc w:val="both"/>
        <w:rPr>
          <w:rFonts w:ascii="Calibri Light" w:hAnsi="Calibri Light" w:cs="Calibri Light"/>
          <w:sz w:val="24"/>
          <w:szCs w:val="24"/>
        </w:rPr>
      </w:pPr>
    </w:p>
    <w:p w14:paraId="6BF81CD1" w14:textId="66D5834B" w:rsidR="00860EF6" w:rsidRDefault="00860EF6" w:rsidP="004A66B8">
      <w:pPr>
        <w:autoSpaceDE w:val="0"/>
        <w:autoSpaceDN w:val="0"/>
        <w:adjustRightInd w:val="0"/>
        <w:spacing w:line="276" w:lineRule="auto"/>
        <w:jc w:val="both"/>
        <w:rPr>
          <w:rFonts w:ascii="Calibri Light" w:hAnsi="Calibri Light" w:cs="Calibri Light"/>
          <w:sz w:val="24"/>
          <w:szCs w:val="24"/>
        </w:rPr>
      </w:pPr>
      <w:r w:rsidRPr="00070408">
        <w:rPr>
          <w:rFonts w:ascii="Calibri Light" w:hAnsi="Calibri Light" w:cs="Calibri Light"/>
          <w:sz w:val="24"/>
          <w:szCs w:val="24"/>
        </w:rPr>
        <w:lastRenderedPageBreak/>
        <w:t>Opis przedmiotu zamówienia:</w:t>
      </w:r>
    </w:p>
    <w:p w14:paraId="75271484" w14:textId="4F87A2F5" w:rsidR="009F4979" w:rsidRDefault="009F4979" w:rsidP="004A66B8">
      <w:pPr>
        <w:autoSpaceDE w:val="0"/>
        <w:autoSpaceDN w:val="0"/>
        <w:adjustRightInd w:val="0"/>
        <w:spacing w:line="276" w:lineRule="auto"/>
        <w:jc w:val="both"/>
        <w:rPr>
          <w:rFonts w:ascii="Calibri Light" w:hAnsi="Calibri Light" w:cs="Calibri Light"/>
          <w:sz w:val="24"/>
          <w:szCs w:val="24"/>
        </w:rPr>
      </w:pPr>
      <w:r>
        <w:rPr>
          <w:rFonts w:ascii="Calibri Light" w:hAnsi="Calibri Light" w:cs="Calibri Light"/>
          <w:sz w:val="24"/>
          <w:szCs w:val="24"/>
        </w:rPr>
        <w:t>Przedmiotem zamówienia są dostawy i montaż sprzętu rehabilitacyjnego i w</w:t>
      </w:r>
      <w:r w:rsidRPr="007F7ABE">
        <w:rPr>
          <w:rFonts w:ascii="Calibri Light" w:hAnsi="Calibri Light" w:cs="Calibri Light"/>
          <w:sz w:val="24"/>
          <w:szCs w:val="24"/>
        </w:rPr>
        <w:t>yposażeni</w:t>
      </w:r>
      <w:r>
        <w:rPr>
          <w:rFonts w:ascii="Calibri Light" w:hAnsi="Calibri Light" w:cs="Calibri Light"/>
          <w:sz w:val="24"/>
          <w:szCs w:val="24"/>
        </w:rPr>
        <w:t>a</w:t>
      </w:r>
      <w:r w:rsidRPr="007F7ABE">
        <w:rPr>
          <w:rFonts w:ascii="Calibri Light" w:hAnsi="Calibri Light" w:cs="Calibri Light"/>
          <w:sz w:val="24"/>
          <w:szCs w:val="24"/>
        </w:rPr>
        <w:t xml:space="preserve"> </w:t>
      </w:r>
      <w:r>
        <w:rPr>
          <w:rFonts w:ascii="Calibri Light" w:hAnsi="Calibri Light" w:cs="Calibri Light"/>
          <w:sz w:val="24"/>
          <w:szCs w:val="24"/>
        </w:rPr>
        <w:t xml:space="preserve">edukacyjnego, </w:t>
      </w:r>
      <w:r w:rsidRPr="00871B10">
        <w:rPr>
          <w:rFonts w:ascii="Calibri Light" w:hAnsi="Calibri Light" w:cs="Calibri Light"/>
          <w:sz w:val="24"/>
          <w:szCs w:val="24"/>
        </w:rPr>
        <w:t>s</w:t>
      </w:r>
      <w:r w:rsidRPr="007F7ABE">
        <w:rPr>
          <w:rFonts w:ascii="Calibri Light" w:hAnsi="Calibri Light" w:cs="Calibri Light"/>
          <w:sz w:val="24"/>
          <w:szCs w:val="24"/>
        </w:rPr>
        <w:t>przęt</w:t>
      </w:r>
      <w:r>
        <w:rPr>
          <w:rFonts w:ascii="Calibri Light" w:hAnsi="Calibri Light" w:cs="Calibri Light"/>
          <w:sz w:val="24"/>
          <w:szCs w:val="24"/>
        </w:rPr>
        <w:t>u</w:t>
      </w:r>
      <w:r w:rsidRPr="007F7ABE">
        <w:rPr>
          <w:rFonts w:ascii="Calibri Light" w:hAnsi="Calibri Light" w:cs="Calibri Light"/>
          <w:sz w:val="24"/>
          <w:szCs w:val="24"/>
        </w:rPr>
        <w:t xml:space="preserve"> komputerow</w:t>
      </w:r>
      <w:r>
        <w:rPr>
          <w:rFonts w:ascii="Calibri Light" w:hAnsi="Calibri Light" w:cs="Calibri Light"/>
          <w:sz w:val="24"/>
          <w:szCs w:val="24"/>
        </w:rPr>
        <w:t>ego</w:t>
      </w:r>
      <w:r w:rsidRPr="007F7ABE">
        <w:rPr>
          <w:rFonts w:ascii="Calibri Light" w:hAnsi="Calibri Light" w:cs="Calibri Light"/>
          <w:sz w:val="24"/>
          <w:szCs w:val="24"/>
        </w:rPr>
        <w:t>, RTV</w:t>
      </w:r>
      <w:r>
        <w:rPr>
          <w:rFonts w:ascii="Calibri Light" w:hAnsi="Calibri Light" w:cs="Calibri Light"/>
          <w:sz w:val="24"/>
          <w:szCs w:val="24"/>
        </w:rPr>
        <w:t xml:space="preserve"> i edukacyjnego </w:t>
      </w:r>
      <w:r w:rsidRPr="00BE29FE">
        <w:rPr>
          <w:rFonts w:ascii="Calibri Light" w:hAnsi="Calibri Light" w:cs="Calibri Light"/>
          <w:sz w:val="24"/>
          <w:szCs w:val="24"/>
        </w:rPr>
        <w:t>sprzętu AGD, mebli gastronomicznych, urządzeń i wyposażenia kuchni</w:t>
      </w:r>
      <w:r>
        <w:rPr>
          <w:rFonts w:ascii="Calibri Light" w:hAnsi="Calibri Light" w:cs="Calibri Light"/>
          <w:sz w:val="24"/>
          <w:szCs w:val="24"/>
        </w:rPr>
        <w:t xml:space="preserve"> </w:t>
      </w:r>
      <w:r w:rsidRPr="009F4979">
        <w:rPr>
          <w:rFonts w:ascii="Calibri Light" w:hAnsi="Calibri Light" w:cs="Calibri Light"/>
          <w:sz w:val="24"/>
          <w:szCs w:val="24"/>
        </w:rPr>
        <w:t>do wyremontowanego obiektu</w:t>
      </w:r>
      <w:r>
        <w:rPr>
          <w:rFonts w:ascii="Calibri Light" w:hAnsi="Calibri Light" w:cs="Calibri Light"/>
          <w:sz w:val="24"/>
          <w:szCs w:val="24"/>
        </w:rPr>
        <w:t xml:space="preserve"> </w:t>
      </w:r>
      <w:r w:rsidRPr="009F4979">
        <w:rPr>
          <w:rFonts w:ascii="Calibri Light" w:hAnsi="Calibri Light" w:cs="Calibri Light"/>
          <w:sz w:val="24"/>
          <w:szCs w:val="24"/>
        </w:rPr>
        <w:t>adapt</w:t>
      </w:r>
      <w:r>
        <w:rPr>
          <w:rFonts w:ascii="Calibri Light" w:hAnsi="Calibri Light" w:cs="Calibri Light"/>
          <w:sz w:val="24"/>
          <w:szCs w:val="24"/>
        </w:rPr>
        <w:t>owanego</w:t>
      </w:r>
      <w:r w:rsidRPr="009F4979">
        <w:rPr>
          <w:rFonts w:ascii="Calibri Light" w:hAnsi="Calibri Light" w:cs="Calibri Light"/>
          <w:sz w:val="24"/>
          <w:szCs w:val="24"/>
        </w:rPr>
        <w:t xml:space="preserve"> dla potrzeb Ośrodka Pomocy Społecznej w Skoczowie z uwzględnieniem polityki senioralnej i wyłączenia społecznego.</w:t>
      </w:r>
    </w:p>
    <w:p w14:paraId="38DB6D3C" w14:textId="77777777" w:rsidR="009F4979" w:rsidRPr="006B3083" w:rsidRDefault="009F4979" w:rsidP="009F4979">
      <w:pPr>
        <w:autoSpaceDE w:val="0"/>
        <w:autoSpaceDN w:val="0"/>
        <w:adjustRightInd w:val="0"/>
        <w:spacing w:line="276" w:lineRule="auto"/>
        <w:jc w:val="both"/>
        <w:rPr>
          <w:rFonts w:ascii="Calibri Light" w:hAnsi="Calibri Light" w:cs="Calibri Light"/>
          <w:bCs/>
          <w:sz w:val="24"/>
          <w:szCs w:val="24"/>
        </w:rPr>
      </w:pPr>
      <w:r w:rsidRPr="006B3083">
        <w:rPr>
          <w:rFonts w:ascii="Calibri Light" w:hAnsi="Calibri Light" w:cs="Calibri Light"/>
          <w:bCs/>
          <w:sz w:val="24"/>
          <w:szCs w:val="24"/>
        </w:rPr>
        <w:t xml:space="preserve">Szczegółowy </w:t>
      </w:r>
      <w:bookmarkStart w:id="8" w:name="_Hlk155946047"/>
      <w:r w:rsidRPr="006B3083">
        <w:rPr>
          <w:rFonts w:ascii="Calibri Light" w:hAnsi="Calibri Light" w:cs="Calibri Light"/>
          <w:bCs/>
          <w:sz w:val="24"/>
          <w:szCs w:val="24"/>
        </w:rPr>
        <w:t xml:space="preserve">opis przedmiotu zamówienia </w:t>
      </w:r>
      <w:bookmarkEnd w:id="8"/>
      <w:r w:rsidRPr="006B3083">
        <w:rPr>
          <w:rFonts w:ascii="Calibri Light" w:hAnsi="Calibri Light" w:cs="Calibri Light"/>
          <w:bCs/>
          <w:sz w:val="24"/>
          <w:szCs w:val="24"/>
        </w:rPr>
        <w:t>został zawarty w odpowiednim dla danej części załącznik</w:t>
      </w:r>
      <w:r>
        <w:rPr>
          <w:rFonts w:ascii="Calibri Light" w:hAnsi="Calibri Light" w:cs="Calibri Light"/>
          <w:bCs/>
          <w:sz w:val="24"/>
          <w:szCs w:val="24"/>
        </w:rPr>
        <w:t>u</w:t>
      </w:r>
      <w:r w:rsidRPr="006B3083">
        <w:rPr>
          <w:rFonts w:ascii="Calibri Light" w:hAnsi="Calibri Light" w:cs="Calibri Light"/>
          <w:bCs/>
          <w:sz w:val="24"/>
          <w:szCs w:val="24"/>
        </w:rPr>
        <w:t xml:space="preserve"> do SWZ: załącznik nr 4a, 4b</w:t>
      </w:r>
      <w:r>
        <w:rPr>
          <w:rFonts w:ascii="Calibri Light" w:hAnsi="Calibri Light" w:cs="Calibri Light"/>
          <w:bCs/>
          <w:sz w:val="24"/>
          <w:szCs w:val="24"/>
        </w:rPr>
        <w:t xml:space="preserve"> i</w:t>
      </w:r>
      <w:r w:rsidRPr="006B3083">
        <w:rPr>
          <w:rFonts w:ascii="Calibri Light" w:hAnsi="Calibri Light" w:cs="Calibri Light"/>
          <w:bCs/>
          <w:sz w:val="24"/>
          <w:szCs w:val="24"/>
        </w:rPr>
        <w:t xml:space="preserve"> 4c.</w:t>
      </w:r>
    </w:p>
    <w:p w14:paraId="54FA65FF" w14:textId="77777777" w:rsidR="009F4979" w:rsidRPr="005944BE" w:rsidRDefault="009F4979" w:rsidP="009F4979">
      <w:pPr>
        <w:autoSpaceDE w:val="0"/>
        <w:autoSpaceDN w:val="0"/>
        <w:adjustRightInd w:val="0"/>
        <w:spacing w:line="276" w:lineRule="auto"/>
        <w:jc w:val="both"/>
        <w:rPr>
          <w:rFonts w:ascii="Calibri Light" w:hAnsi="Calibri Light" w:cs="Calibri Light"/>
          <w:color w:val="000000"/>
          <w:sz w:val="24"/>
          <w:szCs w:val="24"/>
          <w:u w:color="000000"/>
        </w:rPr>
      </w:pPr>
      <w:r w:rsidRPr="006B3083">
        <w:rPr>
          <w:rFonts w:ascii="Calibri Light" w:hAnsi="Calibri Light" w:cs="Calibri Light"/>
          <w:bCs/>
          <w:sz w:val="24"/>
          <w:szCs w:val="24"/>
        </w:rPr>
        <w:t>Obowiązki Wykonawcy związane z realizacją zamówienia określają także załączone do SWZ, odpowiednie dla danej części, projektowane postanowienia umowy.</w:t>
      </w:r>
    </w:p>
    <w:p w14:paraId="1E4E31DB" w14:textId="77777777" w:rsidR="009F4979" w:rsidRPr="00070408" w:rsidRDefault="009F4979" w:rsidP="004A66B8">
      <w:pPr>
        <w:autoSpaceDE w:val="0"/>
        <w:autoSpaceDN w:val="0"/>
        <w:adjustRightInd w:val="0"/>
        <w:spacing w:line="276" w:lineRule="auto"/>
        <w:jc w:val="both"/>
        <w:rPr>
          <w:rFonts w:ascii="Calibri Light" w:hAnsi="Calibri Light" w:cs="Calibri Light"/>
          <w:sz w:val="24"/>
          <w:szCs w:val="24"/>
        </w:rPr>
      </w:pPr>
    </w:p>
    <w:p w14:paraId="7111CAD4" w14:textId="22C21D64" w:rsidR="00F14246" w:rsidRPr="004A66B8" w:rsidRDefault="006B3083" w:rsidP="00CE1220">
      <w:pPr>
        <w:autoSpaceDE w:val="0"/>
        <w:autoSpaceDN w:val="0"/>
        <w:adjustRightInd w:val="0"/>
        <w:spacing w:line="276" w:lineRule="auto"/>
        <w:jc w:val="both"/>
        <w:rPr>
          <w:rFonts w:ascii="Calibri Light" w:hAnsi="Calibri Light" w:cs="Calibri Light"/>
          <w:b/>
          <w:bCs/>
          <w:sz w:val="24"/>
          <w:szCs w:val="24"/>
        </w:rPr>
      </w:pPr>
      <w:r w:rsidRPr="00070408">
        <w:rPr>
          <w:rFonts w:ascii="Calibri Light" w:hAnsi="Calibri Light" w:cs="Calibri Light"/>
          <w:sz w:val="24"/>
          <w:szCs w:val="24"/>
        </w:rPr>
        <w:t xml:space="preserve">Zamawiający uzyskał wstępną promesę dofinansowania realizacji inwestycji </w:t>
      </w:r>
      <w:r w:rsidR="00541543" w:rsidRPr="00070408">
        <w:rPr>
          <w:rFonts w:ascii="Calibri Light" w:hAnsi="Calibri Light" w:cs="Calibri Light"/>
          <w:sz w:val="24"/>
          <w:szCs w:val="24"/>
        </w:rPr>
        <w:t>z Rządowego Funduszu Polski Ład Programu Inwestycji Strategicznych NR Edycja8/2023/4706/</w:t>
      </w:r>
      <w:proofErr w:type="spellStart"/>
      <w:r w:rsidR="00541543" w:rsidRPr="00070408">
        <w:rPr>
          <w:rFonts w:ascii="Calibri Light" w:hAnsi="Calibri Light" w:cs="Calibri Light"/>
          <w:sz w:val="24"/>
          <w:szCs w:val="24"/>
        </w:rPr>
        <w:t>PolskiLad</w:t>
      </w:r>
      <w:proofErr w:type="spellEnd"/>
      <w:r w:rsidR="00541543" w:rsidRPr="00070408">
        <w:rPr>
          <w:rFonts w:ascii="Calibri Light" w:hAnsi="Calibri Light" w:cs="Calibri Light"/>
          <w:sz w:val="24"/>
          <w:szCs w:val="24"/>
        </w:rPr>
        <w:t xml:space="preserve"> </w:t>
      </w:r>
      <w:bookmarkEnd w:id="7"/>
      <w:r w:rsidR="00541543" w:rsidRPr="00070408">
        <w:rPr>
          <w:rFonts w:ascii="Calibri Light" w:hAnsi="Calibri Light" w:cs="Calibri Light"/>
          <w:sz w:val="24"/>
          <w:szCs w:val="24"/>
        </w:rPr>
        <w:t xml:space="preserve">na realizację Inwestycji: </w:t>
      </w:r>
      <w:bookmarkStart w:id="9" w:name="_Hlk155706006"/>
      <w:bookmarkStart w:id="10" w:name="_Hlk155947618"/>
      <w:r w:rsidR="00541543" w:rsidRPr="00070408">
        <w:rPr>
          <w:rFonts w:ascii="Calibri Light" w:hAnsi="Calibri Light" w:cs="Calibri Light"/>
          <w:sz w:val="24"/>
          <w:szCs w:val="24"/>
        </w:rPr>
        <w:t>Remont kapitalny i adaptacja zabytkowego budynku byłej szkoły przy ul. Bielskiej 17 w Skoczowie na potrzeby pomocy społecznej, polityki senioralnej</w:t>
      </w:r>
      <w:bookmarkEnd w:id="9"/>
      <w:r w:rsidR="005944BE" w:rsidRPr="004A66B8">
        <w:rPr>
          <w:rFonts w:ascii="Calibri Light" w:hAnsi="Calibri Light" w:cs="Calibri Light"/>
          <w:b/>
          <w:bCs/>
          <w:sz w:val="24"/>
          <w:szCs w:val="24"/>
        </w:rPr>
        <w:t>.</w:t>
      </w:r>
      <w:bookmarkEnd w:id="10"/>
      <w:r w:rsidR="004A66B8" w:rsidRPr="004A66B8">
        <w:rPr>
          <w:rFonts w:ascii="Calibri Light" w:hAnsi="Calibri Light" w:cs="Calibri Light"/>
          <w:b/>
          <w:bCs/>
          <w:sz w:val="24"/>
          <w:szCs w:val="24"/>
        </w:rPr>
        <w:t xml:space="preserve"> </w:t>
      </w:r>
      <w:r w:rsidR="00F14246" w:rsidRPr="004A66B8">
        <w:rPr>
          <w:rFonts w:ascii="Calibri Light" w:hAnsi="Calibri Light" w:cs="Calibri Light"/>
          <w:b/>
          <w:bCs/>
          <w:sz w:val="24"/>
          <w:szCs w:val="24"/>
        </w:rPr>
        <w:t xml:space="preserve">Jeżeli Wykonawca swoim działaniem czy zaniechaniem lub przekroczeniem terminu realizacji doprowadzi do naruszenia warunków dofinansowania skutkującym utratą dofinasowania </w:t>
      </w:r>
      <w:bookmarkStart w:id="11" w:name="_Hlk155947759"/>
      <w:r w:rsidR="00F14246" w:rsidRPr="004A66B8">
        <w:rPr>
          <w:rFonts w:ascii="Calibri Light" w:hAnsi="Calibri Light" w:cs="Calibri Light"/>
          <w:b/>
          <w:bCs/>
          <w:sz w:val="24"/>
          <w:szCs w:val="24"/>
        </w:rPr>
        <w:t xml:space="preserve">lub zmniejszeniem bądź nałożeniem korekt do dofinansowania </w:t>
      </w:r>
      <w:bookmarkEnd w:id="11"/>
      <w:r w:rsidR="00F14246" w:rsidRPr="004A66B8">
        <w:rPr>
          <w:rFonts w:ascii="Calibri Light" w:hAnsi="Calibri Light" w:cs="Calibri Light"/>
          <w:b/>
          <w:bCs/>
          <w:sz w:val="24"/>
          <w:szCs w:val="24"/>
        </w:rPr>
        <w:t>odpowiada za szkodę w tym zakresie.</w:t>
      </w:r>
    </w:p>
    <w:p w14:paraId="4998B22C" w14:textId="3823FF07" w:rsidR="009E06A7" w:rsidRDefault="00C05C4C" w:rsidP="00CE1220">
      <w:pPr>
        <w:autoSpaceDE w:val="0"/>
        <w:autoSpaceDN w:val="0"/>
        <w:adjustRightInd w:val="0"/>
        <w:spacing w:line="276" w:lineRule="auto"/>
        <w:jc w:val="both"/>
        <w:rPr>
          <w:rFonts w:ascii="Calibri Light" w:hAnsi="Calibri Light" w:cs="Calibri Light"/>
          <w:sz w:val="24"/>
          <w:szCs w:val="24"/>
        </w:rPr>
      </w:pPr>
      <w:r w:rsidRPr="00665EEE">
        <w:rPr>
          <w:rFonts w:ascii="Calibri Light" w:hAnsi="Calibri Light" w:cs="Calibri Light"/>
          <w:sz w:val="24"/>
          <w:szCs w:val="24"/>
        </w:rPr>
        <w:t>Zamawiający jest uprawniony do odstąpienia od umowy w przypadku gdy na wniosek Zamawiającego złożony po rozstrzygnięciu postępowania o udzielenie zamówienia, zawarciu umowy na realizację zadania objętego dofinansowaniem, Zamawiający nie uzyska Promesy o której mowa w § 8 uchwały nr 8 4 / 2 0 2 1 z dnia 1 lipca 2021 r. Rady Ministrów  w sprawie ustanowienia Rządowego Funduszu Polski Ład: Programu Inwestycji Strategicznych. Uchwała jest publicznie dostępna na stronie internetowej BGK oraz stanowi element dokumentacji przetargowej. Prawo odstąpienia w zakresie tego punktu Zamawiający może zrealizować w terminie do 60 dni od daty zawarcia umowy</w:t>
      </w:r>
      <w:r w:rsidR="009E06A7" w:rsidRPr="00665EEE">
        <w:rPr>
          <w:rFonts w:ascii="Calibri Light" w:hAnsi="Calibri Light" w:cs="Calibri Light"/>
          <w:sz w:val="24"/>
          <w:szCs w:val="24"/>
        </w:rPr>
        <w:t>.</w:t>
      </w:r>
    </w:p>
    <w:bookmarkEnd w:id="4"/>
    <w:p w14:paraId="3119F784" w14:textId="77777777" w:rsidR="00292592" w:rsidRDefault="00670157" w:rsidP="00BD195B">
      <w:pPr>
        <w:pStyle w:val="Akapitzlist"/>
        <w:numPr>
          <w:ilvl w:val="0"/>
          <w:numId w:val="63"/>
        </w:numPr>
        <w:tabs>
          <w:tab w:val="left" w:pos="284"/>
        </w:tabs>
        <w:spacing w:before="120" w:line="276" w:lineRule="auto"/>
        <w:ind w:left="284" w:right="-425" w:hanging="284"/>
        <w:jc w:val="both"/>
        <w:rPr>
          <w:rFonts w:ascii="Calibri Light" w:hAnsi="Calibri Light" w:cs="Calibri Light"/>
          <w:b/>
          <w:sz w:val="24"/>
          <w:szCs w:val="24"/>
        </w:rPr>
      </w:pPr>
      <w:r w:rsidRPr="00640706">
        <w:rPr>
          <w:rFonts w:ascii="Calibri Light" w:hAnsi="Calibri Light" w:cs="Calibri Light"/>
          <w:b/>
          <w:sz w:val="24"/>
          <w:szCs w:val="24"/>
        </w:rPr>
        <w:t>Nazwy i kody Wspólnego Słownika Zamówień (CPV):</w:t>
      </w:r>
    </w:p>
    <w:p w14:paraId="2F48EC62" w14:textId="3F404EBB" w:rsidR="00971298" w:rsidRPr="00852FF3" w:rsidRDefault="00BD195B" w:rsidP="004A66B8">
      <w:pPr>
        <w:pStyle w:val="Akapitzlist"/>
        <w:keepLines/>
        <w:autoSpaceDE w:val="0"/>
        <w:autoSpaceDN w:val="0"/>
        <w:adjustRightInd w:val="0"/>
        <w:ind w:left="0"/>
        <w:jc w:val="both"/>
        <w:rPr>
          <w:rFonts w:ascii="Calibri Light" w:hAnsi="Calibri Light" w:cs="Calibri Light"/>
          <w:b/>
          <w:bCs/>
          <w:sz w:val="24"/>
          <w:szCs w:val="24"/>
          <w:u w:val="single"/>
        </w:rPr>
      </w:pPr>
      <w:r w:rsidRPr="00852FF3">
        <w:rPr>
          <w:rFonts w:ascii="Calibri Light" w:hAnsi="Calibri Light" w:cs="Calibri Light"/>
          <w:b/>
          <w:bCs/>
          <w:sz w:val="24"/>
          <w:szCs w:val="24"/>
          <w:u w:val="single"/>
        </w:rPr>
        <w:t>Dla części 1:</w:t>
      </w:r>
    </w:p>
    <w:p w14:paraId="4E536673" w14:textId="64F8BFB8" w:rsidR="00276576" w:rsidRPr="00CE1220" w:rsidRDefault="00276576" w:rsidP="00276576">
      <w:pPr>
        <w:tabs>
          <w:tab w:val="left" w:pos="284"/>
        </w:tabs>
        <w:spacing w:line="23" w:lineRule="atLeast"/>
        <w:ind w:right="-425"/>
        <w:jc w:val="both"/>
        <w:rPr>
          <w:rStyle w:val="Pogrubienie"/>
          <w:rFonts w:asciiTheme="minorHAnsi" w:hAnsiTheme="minorHAnsi" w:cstheme="minorHAnsi"/>
          <w:b w:val="0"/>
          <w:sz w:val="24"/>
          <w:szCs w:val="24"/>
        </w:rPr>
      </w:pPr>
      <w:r w:rsidRPr="00CE1220">
        <w:rPr>
          <w:rStyle w:val="Pogrubienie"/>
          <w:rFonts w:asciiTheme="minorHAnsi" w:hAnsiTheme="minorHAnsi" w:cstheme="minorHAnsi"/>
          <w:b w:val="0"/>
          <w:sz w:val="24"/>
          <w:szCs w:val="24"/>
        </w:rPr>
        <w:t>33154000-4</w:t>
      </w:r>
      <w:r w:rsidRPr="00CE1220">
        <w:rPr>
          <w:rStyle w:val="Pogrubienie"/>
          <w:rFonts w:asciiTheme="minorHAnsi" w:hAnsiTheme="minorHAnsi" w:cstheme="minorHAnsi"/>
          <w:b w:val="0"/>
          <w:sz w:val="24"/>
          <w:szCs w:val="24"/>
        </w:rPr>
        <w:tab/>
        <w:t>Urządzenia do mechanoterapii</w:t>
      </w:r>
    </w:p>
    <w:p w14:paraId="0CCB3DC3" w14:textId="6C0D1E61" w:rsidR="00276576" w:rsidRPr="00CE1220" w:rsidRDefault="00276576" w:rsidP="00276576">
      <w:pPr>
        <w:tabs>
          <w:tab w:val="left" w:pos="284"/>
        </w:tabs>
        <w:spacing w:line="23" w:lineRule="atLeast"/>
        <w:ind w:right="-425"/>
        <w:jc w:val="both"/>
        <w:rPr>
          <w:rStyle w:val="Pogrubienie"/>
          <w:rFonts w:asciiTheme="minorHAnsi" w:hAnsiTheme="minorHAnsi" w:cstheme="minorHAnsi"/>
          <w:b w:val="0"/>
          <w:sz w:val="24"/>
          <w:szCs w:val="24"/>
        </w:rPr>
      </w:pPr>
      <w:r w:rsidRPr="00CE1220">
        <w:rPr>
          <w:rStyle w:val="Pogrubienie"/>
          <w:rFonts w:asciiTheme="minorHAnsi" w:hAnsiTheme="minorHAnsi" w:cstheme="minorHAnsi"/>
          <w:b w:val="0"/>
          <w:sz w:val="24"/>
          <w:szCs w:val="24"/>
        </w:rPr>
        <w:t>33155000-1</w:t>
      </w:r>
      <w:r w:rsidRPr="00CE1220">
        <w:rPr>
          <w:rStyle w:val="Pogrubienie"/>
          <w:rFonts w:asciiTheme="minorHAnsi" w:hAnsiTheme="minorHAnsi" w:cstheme="minorHAnsi"/>
          <w:b w:val="0"/>
          <w:sz w:val="24"/>
          <w:szCs w:val="24"/>
        </w:rPr>
        <w:tab/>
        <w:t>Przyrządy do fizykoterapii</w:t>
      </w:r>
    </w:p>
    <w:p w14:paraId="11198810" w14:textId="00DAD2DF" w:rsidR="005E66B3" w:rsidRPr="00CE1220" w:rsidRDefault="005E66B3" w:rsidP="00276576">
      <w:pPr>
        <w:tabs>
          <w:tab w:val="left" w:pos="284"/>
        </w:tabs>
        <w:spacing w:line="23" w:lineRule="atLeast"/>
        <w:ind w:right="-425"/>
        <w:jc w:val="both"/>
        <w:rPr>
          <w:rStyle w:val="Pogrubienie"/>
          <w:rFonts w:asciiTheme="minorHAnsi" w:hAnsiTheme="minorHAnsi" w:cstheme="minorHAnsi"/>
          <w:b w:val="0"/>
          <w:sz w:val="24"/>
          <w:szCs w:val="24"/>
        </w:rPr>
      </w:pPr>
      <w:r w:rsidRPr="00CE1220">
        <w:rPr>
          <w:rStyle w:val="Pogrubienie"/>
          <w:rFonts w:asciiTheme="minorHAnsi" w:hAnsiTheme="minorHAnsi" w:cstheme="minorHAnsi"/>
          <w:b w:val="0"/>
          <w:sz w:val="24"/>
          <w:szCs w:val="24"/>
        </w:rPr>
        <w:t>33182100-0</w:t>
      </w:r>
      <w:r w:rsidRPr="00CE1220">
        <w:rPr>
          <w:rStyle w:val="Pogrubienie"/>
          <w:rFonts w:asciiTheme="minorHAnsi" w:hAnsiTheme="minorHAnsi" w:cstheme="minorHAnsi"/>
          <w:b w:val="0"/>
          <w:sz w:val="24"/>
          <w:szCs w:val="24"/>
        </w:rPr>
        <w:tab/>
        <w:t>Defibrylatory</w:t>
      </w:r>
    </w:p>
    <w:p w14:paraId="7A3D3CEC" w14:textId="3BDF618E" w:rsidR="000C7189" w:rsidRPr="00CE1220" w:rsidRDefault="000C7189" w:rsidP="00276576">
      <w:pPr>
        <w:tabs>
          <w:tab w:val="left" w:pos="284"/>
        </w:tabs>
        <w:spacing w:line="23" w:lineRule="atLeast"/>
        <w:ind w:right="-425"/>
        <w:jc w:val="both"/>
        <w:rPr>
          <w:rFonts w:asciiTheme="minorHAnsi" w:hAnsiTheme="minorHAnsi" w:cstheme="minorHAnsi"/>
          <w:bCs/>
          <w:sz w:val="24"/>
          <w:szCs w:val="24"/>
        </w:rPr>
      </w:pPr>
      <w:r w:rsidRPr="00CE1220">
        <w:rPr>
          <w:rFonts w:asciiTheme="minorHAnsi" w:hAnsiTheme="minorHAnsi" w:cstheme="minorHAnsi"/>
          <w:bCs/>
          <w:sz w:val="24"/>
          <w:szCs w:val="24"/>
        </w:rPr>
        <w:t xml:space="preserve">33196100-1 </w:t>
      </w:r>
      <w:r w:rsidR="005E66B3" w:rsidRPr="00CE1220">
        <w:rPr>
          <w:rFonts w:asciiTheme="minorHAnsi" w:hAnsiTheme="minorHAnsi" w:cstheme="minorHAnsi"/>
          <w:bCs/>
          <w:sz w:val="24"/>
          <w:szCs w:val="24"/>
        </w:rPr>
        <w:tab/>
      </w:r>
      <w:r w:rsidRPr="00CE1220">
        <w:rPr>
          <w:rFonts w:asciiTheme="minorHAnsi" w:hAnsiTheme="minorHAnsi" w:cstheme="minorHAnsi"/>
          <w:bCs/>
          <w:sz w:val="24"/>
          <w:szCs w:val="24"/>
        </w:rPr>
        <w:t>Sprzęt dla osób starszych</w:t>
      </w:r>
    </w:p>
    <w:p w14:paraId="52B0F450" w14:textId="6C83E566" w:rsidR="000C7189" w:rsidRPr="00CE1220" w:rsidRDefault="000C7189" w:rsidP="00DF6813">
      <w:pPr>
        <w:tabs>
          <w:tab w:val="left" w:pos="284"/>
        </w:tabs>
        <w:spacing w:line="23" w:lineRule="atLeast"/>
        <w:ind w:right="-425"/>
        <w:jc w:val="both"/>
      </w:pPr>
      <w:r w:rsidRPr="00CE1220">
        <w:rPr>
          <w:rFonts w:asciiTheme="minorHAnsi" w:hAnsiTheme="minorHAnsi" w:cstheme="minorHAnsi"/>
          <w:bCs/>
          <w:sz w:val="24"/>
          <w:szCs w:val="24"/>
        </w:rPr>
        <w:t xml:space="preserve">37440000-4 </w:t>
      </w:r>
      <w:r w:rsidR="00167FA5" w:rsidRPr="00CE1220">
        <w:rPr>
          <w:rFonts w:asciiTheme="minorHAnsi" w:hAnsiTheme="minorHAnsi" w:cstheme="minorHAnsi"/>
          <w:bCs/>
          <w:sz w:val="24"/>
          <w:szCs w:val="24"/>
        </w:rPr>
        <w:tab/>
      </w:r>
      <w:r w:rsidRPr="00CE1220">
        <w:rPr>
          <w:rFonts w:asciiTheme="minorHAnsi" w:hAnsiTheme="minorHAnsi" w:cstheme="minorHAnsi"/>
          <w:bCs/>
          <w:sz w:val="24"/>
          <w:szCs w:val="24"/>
        </w:rPr>
        <w:t>Sprzęt do ćwiczeń fizycznych</w:t>
      </w:r>
      <w:r w:rsidRPr="00CE1220">
        <w:t xml:space="preserve"> </w:t>
      </w:r>
    </w:p>
    <w:p w14:paraId="1B1E36BD" w14:textId="4D947194" w:rsidR="001D78CC" w:rsidRPr="00CE1220" w:rsidRDefault="001D78CC" w:rsidP="00DF6813">
      <w:pPr>
        <w:tabs>
          <w:tab w:val="left" w:pos="284"/>
        </w:tabs>
        <w:spacing w:line="23" w:lineRule="atLeast"/>
        <w:ind w:right="-425"/>
        <w:jc w:val="both"/>
        <w:rPr>
          <w:rStyle w:val="Pogrubienie"/>
          <w:rFonts w:asciiTheme="minorHAnsi" w:hAnsiTheme="minorHAnsi" w:cstheme="minorHAnsi"/>
          <w:b w:val="0"/>
          <w:sz w:val="24"/>
          <w:szCs w:val="24"/>
        </w:rPr>
      </w:pPr>
      <w:r w:rsidRPr="00CE1220">
        <w:rPr>
          <w:rStyle w:val="Pogrubienie"/>
          <w:rFonts w:asciiTheme="minorHAnsi" w:hAnsiTheme="minorHAnsi" w:cstheme="minorHAnsi"/>
          <w:b w:val="0"/>
          <w:sz w:val="24"/>
          <w:szCs w:val="24"/>
        </w:rPr>
        <w:t>37441000-1</w:t>
      </w:r>
      <w:r w:rsidRPr="00CE1220">
        <w:rPr>
          <w:rStyle w:val="Pogrubienie"/>
          <w:rFonts w:asciiTheme="minorHAnsi" w:hAnsiTheme="minorHAnsi" w:cstheme="minorHAnsi"/>
          <w:b w:val="0"/>
          <w:sz w:val="24"/>
          <w:szCs w:val="24"/>
        </w:rPr>
        <w:tab/>
        <w:t>Sprzęt do ćwiczenia aerobiku</w:t>
      </w:r>
    </w:p>
    <w:p w14:paraId="5C7474DF" w14:textId="03A0539B" w:rsidR="00167FA5" w:rsidRDefault="00167FA5" w:rsidP="00DF6813">
      <w:pPr>
        <w:tabs>
          <w:tab w:val="left" w:pos="284"/>
        </w:tabs>
        <w:spacing w:line="23" w:lineRule="atLeast"/>
        <w:ind w:right="-425"/>
        <w:jc w:val="both"/>
        <w:rPr>
          <w:rStyle w:val="Pogrubienie"/>
          <w:rFonts w:asciiTheme="minorHAnsi" w:hAnsiTheme="minorHAnsi" w:cstheme="minorHAnsi"/>
          <w:b w:val="0"/>
          <w:sz w:val="24"/>
          <w:szCs w:val="24"/>
        </w:rPr>
      </w:pPr>
      <w:r w:rsidRPr="00CE1220">
        <w:rPr>
          <w:rStyle w:val="Pogrubienie"/>
          <w:rFonts w:asciiTheme="minorHAnsi" w:hAnsiTheme="minorHAnsi" w:cstheme="minorHAnsi"/>
          <w:b w:val="0"/>
          <w:sz w:val="24"/>
          <w:szCs w:val="24"/>
        </w:rPr>
        <w:t>37461000-7</w:t>
      </w:r>
      <w:r w:rsidRPr="00CE1220">
        <w:rPr>
          <w:rStyle w:val="Pogrubienie"/>
          <w:rFonts w:asciiTheme="minorHAnsi" w:hAnsiTheme="minorHAnsi" w:cstheme="minorHAnsi"/>
          <w:b w:val="0"/>
          <w:sz w:val="24"/>
          <w:szCs w:val="24"/>
        </w:rPr>
        <w:tab/>
        <w:t>Gry stołowe i wyposażenie</w:t>
      </w:r>
    </w:p>
    <w:p w14:paraId="1F895A16" w14:textId="3C07CBF7" w:rsidR="00852FF3" w:rsidRPr="00CE1220" w:rsidRDefault="00852FF3" w:rsidP="00DF6813">
      <w:pPr>
        <w:tabs>
          <w:tab w:val="left" w:pos="284"/>
        </w:tabs>
        <w:spacing w:line="23" w:lineRule="atLeast"/>
        <w:ind w:right="-425"/>
        <w:jc w:val="both"/>
        <w:rPr>
          <w:rStyle w:val="Pogrubienie"/>
          <w:rFonts w:asciiTheme="minorHAnsi" w:hAnsiTheme="minorHAnsi" w:cstheme="minorHAnsi"/>
          <w:b w:val="0"/>
          <w:sz w:val="24"/>
          <w:szCs w:val="24"/>
        </w:rPr>
      </w:pPr>
      <w:r>
        <w:rPr>
          <w:rStyle w:val="Pogrubienie"/>
          <w:rFonts w:asciiTheme="minorHAnsi" w:hAnsiTheme="minorHAnsi" w:cstheme="minorHAnsi"/>
          <w:b w:val="0"/>
          <w:sz w:val="24"/>
          <w:szCs w:val="24"/>
        </w:rPr>
        <w:t>37461500-2</w:t>
      </w:r>
      <w:r>
        <w:rPr>
          <w:rStyle w:val="Pogrubienie"/>
          <w:rFonts w:asciiTheme="minorHAnsi" w:hAnsiTheme="minorHAnsi" w:cstheme="minorHAnsi"/>
          <w:b w:val="0"/>
          <w:sz w:val="24"/>
          <w:szCs w:val="24"/>
        </w:rPr>
        <w:tab/>
        <w:t>Stoły do tenisa stołowego</w:t>
      </w:r>
    </w:p>
    <w:p w14:paraId="5AB5E585" w14:textId="77777777" w:rsidR="00167FA5" w:rsidRDefault="003A720B" w:rsidP="00167FA5">
      <w:pPr>
        <w:tabs>
          <w:tab w:val="left" w:pos="284"/>
        </w:tabs>
        <w:spacing w:line="23" w:lineRule="atLeast"/>
        <w:ind w:right="-425"/>
        <w:jc w:val="both"/>
        <w:rPr>
          <w:rStyle w:val="Pogrubienie"/>
          <w:rFonts w:asciiTheme="minorHAnsi" w:hAnsiTheme="minorHAnsi" w:cstheme="minorHAnsi"/>
          <w:b w:val="0"/>
          <w:sz w:val="24"/>
          <w:szCs w:val="24"/>
        </w:rPr>
      </w:pPr>
      <w:r w:rsidRPr="00CE1220">
        <w:rPr>
          <w:rStyle w:val="Pogrubienie"/>
          <w:rFonts w:asciiTheme="minorHAnsi" w:hAnsiTheme="minorHAnsi" w:cstheme="minorHAnsi"/>
          <w:b w:val="0"/>
          <w:sz w:val="24"/>
          <w:szCs w:val="24"/>
        </w:rPr>
        <w:t>37524000-7</w:t>
      </w:r>
      <w:r w:rsidRPr="00CE1220">
        <w:rPr>
          <w:rStyle w:val="Pogrubienie"/>
          <w:rFonts w:asciiTheme="minorHAnsi" w:hAnsiTheme="minorHAnsi" w:cstheme="minorHAnsi"/>
          <w:b w:val="0"/>
          <w:sz w:val="24"/>
          <w:szCs w:val="24"/>
        </w:rPr>
        <w:tab/>
        <w:t>Gry</w:t>
      </w:r>
    </w:p>
    <w:p w14:paraId="375C8921" w14:textId="333B1A49" w:rsidR="00852FF3" w:rsidRDefault="00852FF3" w:rsidP="00167FA5">
      <w:pPr>
        <w:tabs>
          <w:tab w:val="left" w:pos="284"/>
        </w:tabs>
        <w:spacing w:line="23" w:lineRule="atLeast"/>
        <w:ind w:right="-425"/>
        <w:jc w:val="both"/>
        <w:rPr>
          <w:rStyle w:val="Pogrubienie"/>
          <w:rFonts w:asciiTheme="minorHAnsi" w:hAnsiTheme="minorHAnsi" w:cstheme="minorHAnsi"/>
          <w:b w:val="0"/>
          <w:sz w:val="24"/>
          <w:szCs w:val="24"/>
        </w:rPr>
      </w:pPr>
      <w:r>
        <w:rPr>
          <w:rStyle w:val="Pogrubienie"/>
          <w:rFonts w:asciiTheme="minorHAnsi" w:hAnsiTheme="minorHAnsi" w:cstheme="minorHAnsi"/>
          <w:b w:val="0"/>
          <w:sz w:val="24"/>
          <w:szCs w:val="24"/>
        </w:rPr>
        <w:t>37524100-8</w:t>
      </w:r>
      <w:r>
        <w:rPr>
          <w:rStyle w:val="Pogrubienie"/>
          <w:rFonts w:asciiTheme="minorHAnsi" w:hAnsiTheme="minorHAnsi" w:cstheme="minorHAnsi"/>
          <w:b w:val="0"/>
          <w:sz w:val="24"/>
          <w:szCs w:val="24"/>
        </w:rPr>
        <w:tab/>
        <w:t>Gry edukacyjne</w:t>
      </w:r>
    </w:p>
    <w:p w14:paraId="5517154C" w14:textId="549055B0" w:rsidR="00852FF3" w:rsidRPr="00CE1220" w:rsidRDefault="00852FF3" w:rsidP="00852FF3">
      <w:pPr>
        <w:tabs>
          <w:tab w:val="left" w:pos="284"/>
        </w:tabs>
        <w:spacing w:line="23" w:lineRule="atLeast"/>
        <w:ind w:right="-425"/>
        <w:jc w:val="both"/>
        <w:rPr>
          <w:rStyle w:val="Pogrubienie"/>
          <w:rFonts w:asciiTheme="minorHAnsi" w:hAnsiTheme="minorHAnsi" w:cstheme="minorHAnsi"/>
          <w:b w:val="0"/>
          <w:sz w:val="24"/>
          <w:szCs w:val="24"/>
        </w:rPr>
      </w:pPr>
      <w:r>
        <w:rPr>
          <w:rStyle w:val="Pogrubienie"/>
          <w:rFonts w:asciiTheme="minorHAnsi" w:hAnsiTheme="minorHAnsi" w:cstheme="minorHAnsi"/>
          <w:b w:val="0"/>
          <w:sz w:val="24"/>
          <w:szCs w:val="24"/>
        </w:rPr>
        <w:lastRenderedPageBreak/>
        <w:t>37524200-9</w:t>
      </w:r>
      <w:r>
        <w:rPr>
          <w:rStyle w:val="Pogrubienie"/>
          <w:rFonts w:asciiTheme="minorHAnsi" w:hAnsiTheme="minorHAnsi" w:cstheme="minorHAnsi"/>
          <w:b w:val="0"/>
          <w:sz w:val="24"/>
          <w:szCs w:val="24"/>
        </w:rPr>
        <w:tab/>
        <w:t>Gry planszowe</w:t>
      </w:r>
    </w:p>
    <w:p w14:paraId="736544B9" w14:textId="1EAC7FF7" w:rsidR="00167FA5" w:rsidRDefault="00167FA5" w:rsidP="00167FA5">
      <w:pPr>
        <w:tabs>
          <w:tab w:val="left" w:pos="284"/>
        </w:tabs>
        <w:spacing w:line="23" w:lineRule="atLeast"/>
        <w:ind w:right="-425"/>
        <w:jc w:val="both"/>
        <w:rPr>
          <w:rStyle w:val="Pogrubienie"/>
          <w:rFonts w:asciiTheme="minorHAnsi" w:hAnsiTheme="minorHAnsi" w:cstheme="minorHAnsi"/>
          <w:b w:val="0"/>
          <w:sz w:val="24"/>
          <w:szCs w:val="24"/>
        </w:rPr>
      </w:pPr>
      <w:r w:rsidRPr="00CE1220">
        <w:rPr>
          <w:rStyle w:val="Pogrubienie"/>
          <w:rFonts w:asciiTheme="minorHAnsi" w:hAnsiTheme="minorHAnsi" w:cstheme="minorHAnsi"/>
          <w:b w:val="0"/>
          <w:sz w:val="24"/>
          <w:szCs w:val="24"/>
        </w:rPr>
        <w:t xml:space="preserve">39162100-6 </w:t>
      </w:r>
      <w:r w:rsidRPr="00CE1220">
        <w:rPr>
          <w:rStyle w:val="Pogrubienie"/>
          <w:rFonts w:asciiTheme="minorHAnsi" w:hAnsiTheme="minorHAnsi" w:cstheme="minorHAnsi"/>
          <w:b w:val="0"/>
          <w:sz w:val="24"/>
          <w:szCs w:val="24"/>
        </w:rPr>
        <w:tab/>
        <w:t>Pomoce dydaktyczne</w:t>
      </w:r>
    </w:p>
    <w:p w14:paraId="39326B2D" w14:textId="62DB098B" w:rsidR="00852FF3" w:rsidRPr="00CE1220" w:rsidRDefault="00852FF3" w:rsidP="00167FA5">
      <w:pPr>
        <w:tabs>
          <w:tab w:val="left" w:pos="284"/>
        </w:tabs>
        <w:spacing w:line="23" w:lineRule="atLeast"/>
        <w:ind w:right="-425"/>
        <w:jc w:val="both"/>
        <w:rPr>
          <w:rStyle w:val="Pogrubienie"/>
          <w:rFonts w:asciiTheme="minorHAnsi" w:hAnsiTheme="minorHAnsi" w:cstheme="minorHAnsi"/>
          <w:b w:val="0"/>
          <w:sz w:val="24"/>
          <w:szCs w:val="24"/>
        </w:rPr>
      </w:pPr>
      <w:r>
        <w:rPr>
          <w:rStyle w:val="Pogrubienie"/>
          <w:rFonts w:asciiTheme="minorHAnsi" w:hAnsiTheme="minorHAnsi" w:cstheme="minorHAnsi"/>
          <w:b w:val="0"/>
          <w:sz w:val="24"/>
          <w:szCs w:val="24"/>
        </w:rPr>
        <w:t>39162110-9</w:t>
      </w:r>
      <w:r>
        <w:rPr>
          <w:rStyle w:val="Pogrubienie"/>
          <w:rFonts w:asciiTheme="minorHAnsi" w:hAnsiTheme="minorHAnsi" w:cstheme="minorHAnsi"/>
          <w:b w:val="0"/>
          <w:sz w:val="24"/>
          <w:szCs w:val="24"/>
        </w:rPr>
        <w:tab/>
        <w:t>Sprzęt dydaktyczny</w:t>
      </w:r>
    </w:p>
    <w:p w14:paraId="6C206D90" w14:textId="09E2EE12" w:rsidR="00BD195B" w:rsidRPr="00852FF3" w:rsidRDefault="00BD195B" w:rsidP="009F4979">
      <w:pPr>
        <w:autoSpaceDE w:val="0"/>
        <w:autoSpaceDN w:val="0"/>
        <w:adjustRightInd w:val="0"/>
        <w:spacing w:before="60"/>
        <w:jc w:val="both"/>
        <w:rPr>
          <w:rFonts w:ascii="Calibri Light" w:hAnsi="Calibri Light" w:cs="Calibri Light"/>
          <w:b/>
          <w:bCs/>
          <w:sz w:val="24"/>
          <w:szCs w:val="24"/>
          <w:u w:val="single"/>
        </w:rPr>
      </w:pPr>
      <w:r w:rsidRPr="00852FF3">
        <w:rPr>
          <w:rFonts w:ascii="Calibri Light" w:hAnsi="Calibri Light" w:cs="Calibri Light"/>
          <w:b/>
          <w:bCs/>
          <w:sz w:val="24"/>
          <w:szCs w:val="24"/>
          <w:u w:val="single"/>
        </w:rPr>
        <w:t xml:space="preserve">Dla części </w:t>
      </w:r>
      <w:r w:rsidR="009938D4">
        <w:rPr>
          <w:rFonts w:ascii="Calibri Light" w:hAnsi="Calibri Light" w:cs="Calibri Light"/>
          <w:b/>
          <w:bCs/>
          <w:sz w:val="24"/>
          <w:szCs w:val="24"/>
          <w:u w:val="single"/>
        </w:rPr>
        <w:t>2</w:t>
      </w:r>
      <w:r w:rsidRPr="00852FF3">
        <w:rPr>
          <w:rFonts w:ascii="Calibri Light" w:hAnsi="Calibri Light" w:cs="Calibri Light"/>
          <w:b/>
          <w:bCs/>
          <w:sz w:val="24"/>
          <w:szCs w:val="24"/>
          <w:u w:val="single"/>
        </w:rPr>
        <w:t>:</w:t>
      </w:r>
    </w:p>
    <w:p w14:paraId="7C360524" w14:textId="324EC9A7" w:rsidR="008E16AB" w:rsidRDefault="008E16AB" w:rsidP="004D6413">
      <w:pPr>
        <w:tabs>
          <w:tab w:val="left" w:pos="284"/>
        </w:tabs>
        <w:spacing w:line="23" w:lineRule="atLeast"/>
        <w:ind w:right="-425"/>
        <w:jc w:val="both"/>
        <w:rPr>
          <w:rStyle w:val="Pogrubienie"/>
          <w:rFonts w:asciiTheme="minorHAnsi" w:hAnsiTheme="minorHAnsi" w:cstheme="minorHAnsi"/>
          <w:b w:val="0"/>
          <w:bCs w:val="0"/>
          <w:sz w:val="24"/>
          <w:szCs w:val="24"/>
        </w:rPr>
      </w:pPr>
      <w:r>
        <w:rPr>
          <w:rStyle w:val="Pogrubienie"/>
          <w:rFonts w:asciiTheme="minorHAnsi" w:hAnsiTheme="minorHAnsi" w:cstheme="minorHAnsi"/>
          <w:b w:val="0"/>
          <w:bCs w:val="0"/>
          <w:sz w:val="24"/>
          <w:szCs w:val="24"/>
        </w:rPr>
        <w:t>30200000-1</w:t>
      </w:r>
      <w:r>
        <w:rPr>
          <w:rStyle w:val="Pogrubienie"/>
          <w:rFonts w:asciiTheme="minorHAnsi" w:hAnsiTheme="minorHAnsi" w:cstheme="minorHAnsi"/>
          <w:b w:val="0"/>
          <w:bCs w:val="0"/>
          <w:sz w:val="24"/>
          <w:szCs w:val="24"/>
        </w:rPr>
        <w:tab/>
        <w:t>Urządzenia komputerowe</w:t>
      </w:r>
    </w:p>
    <w:p w14:paraId="36021951" w14:textId="2223BE08" w:rsidR="008E16AB" w:rsidRDefault="008E16AB" w:rsidP="004D6413">
      <w:pPr>
        <w:tabs>
          <w:tab w:val="left" w:pos="284"/>
        </w:tabs>
        <w:spacing w:line="23" w:lineRule="atLeast"/>
        <w:ind w:right="-425"/>
        <w:jc w:val="both"/>
        <w:rPr>
          <w:rStyle w:val="Pogrubienie"/>
          <w:rFonts w:asciiTheme="minorHAnsi" w:hAnsiTheme="minorHAnsi" w:cstheme="minorHAnsi"/>
          <w:b w:val="0"/>
          <w:bCs w:val="0"/>
          <w:sz w:val="24"/>
          <w:szCs w:val="24"/>
        </w:rPr>
      </w:pPr>
      <w:r>
        <w:rPr>
          <w:rStyle w:val="Pogrubienie"/>
          <w:rFonts w:asciiTheme="minorHAnsi" w:hAnsiTheme="minorHAnsi" w:cstheme="minorHAnsi"/>
          <w:b w:val="0"/>
          <w:bCs w:val="0"/>
          <w:sz w:val="24"/>
          <w:szCs w:val="24"/>
        </w:rPr>
        <w:t>30210000-4</w:t>
      </w:r>
      <w:r>
        <w:rPr>
          <w:rStyle w:val="Pogrubienie"/>
          <w:rFonts w:asciiTheme="minorHAnsi" w:hAnsiTheme="minorHAnsi" w:cstheme="minorHAnsi"/>
          <w:b w:val="0"/>
          <w:bCs w:val="0"/>
          <w:sz w:val="24"/>
          <w:szCs w:val="24"/>
        </w:rPr>
        <w:tab/>
        <w:t>Maszyny do przetwarzania danych</w:t>
      </w:r>
    </w:p>
    <w:p w14:paraId="7673914D" w14:textId="1F8DA638" w:rsidR="008E16AB" w:rsidRDefault="008E16AB" w:rsidP="004D6413">
      <w:pPr>
        <w:tabs>
          <w:tab w:val="left" w:pos="284"/>
        </w:tabs>
        <w:spacing w:line="23" w:lineRule="atLeast"/>
        <w:ind w:right="-425"/>
        <w:jc w:val="both"/>
        <w:rPr>
          <w:rStyle w:val="Pogrubienie"/>
          <w:rFonts w:asciiTheme="minorHAnsi" w:hAnsiTheme="minorHAnsi" w:cstheme="minorHAnsi"/>
          <w:b w:val="0"/>
          <w:bCs w:val="0"/>
          <w:sz w:val="24"/>
          <w:szCs w:val="24"/>
        </w:rPr>
      </w:pPr>
      <w:r>
        <w:rPr>
          <w:rStyle w:val="Pogrubienie"/>
          <w:rFonts w:asciiTheme="minorHAnsi" w:hAnsiTheme="minorHAnsi" w:cstheme="minorHAnsi"/>
          <w:b w:val="0"/>
          <w:bCs w:val="0"/>
          <w:sz w:val="24"/>
          <w:szCs w:val="24"/>
        </w:rPr>
        <w:t>30213000-5</w:t>
      </w:r>
      <w:r>
        <w:rPr>
          <w:rStyle w:val="Pogrubienie"/>
          <w:rFonts w:asciiTheme="minorHAnsi" w:hAnsiTheme="minorHAnsi" w:cstheme="minorHAnsi"/>
          <w:b w:val="0"/>
          <w:bCs w:val="0"/>
          <w:sz w:val="24"/>
          <w:szCs w:val="24"/>
        </w:rPr>
        <w:tab/>
      </w:r>
      <w:r w:rsidRPr="001054E2">
        <w:rPr>
          <w:rStyle w:val="Pogrubienie"/>
          <w:rFonts w:asciiTheme="minorHAnsi" w:hAnsiTheme="minorHAnsi" w:cstheme="minorHAnsi"/>
          <w:b w:val="0"/>
          <w:bCs w:val="0"/>
          <w:sz w:val="24"/>
          <w:szCs w:val="24"/>
        </w:rPr>
        <w:t>Komputery</w:t>
      </w:r>
      <w:r>
        <w:rPr>
          <w:rStyle w:val="Pogrubienie"/>
          <w:rFonts w:asciiTheme="minorHAnsi" w:hAnsiTheme="minorHAnsi" w:cstheme="minorHAnsi"/>
          <w:b w:val="0"/>
          <w:bCs w:val="0"/>
          <w:sz w:val="24"/>
          <w:szCs w:val="24"/>
        </w:rPr>
        <w:t xml:space="preserve"> osobiste</w:t>
      </w:r>
    </w:p>
    <w:p w14:paraId="47585736" w14:textId="6B9D5DB6" w:rsidR="008E16AB" w:rsidRDefault="008E16AB" w:rsidP="004D6413">
      <w:pPr>
        <w:tabs>
          <w:tab w:val="left" w:pos="284"/>
        </w:tabs>
        <w:spacing w:line="23" w:lineRule="atLeast"/>
        <w:ind w:right="-425"/>
        <w:jc w:val="both"/>
        <w:rPr>
          <w:rStyle w:val="Pogrubienie"/>
          <w:rFonts w:asciiTheme="minorHAnsi" w:hAnsiTheme="minorHAnsi" w:cstheme="minorHAnsi"/>
          <w:b w:val="0"/>
          <w:bCs w:val="0"/>
          <w:sz w:val="24"/>
          <w:szCs w:val="24"/>
        </w:rPr>
      </w:pPr>
      <w:r>
        <w:rPr>
          <w:rStyle w:val="Pogrubienie"/>
          <w:rFonts w:asciiTheme="minorHAnsi" w:hAnsiTheme="minorHAnsi" w:cstheme="minorHAnsi"/>
          <w:b w:val="0"/>
          <w:bCs w:val="0"/>
          <w:sz w:val="24"/>
          <w:szCs w:val="24"/>
        </w:rPr>
        <w:t>30216000-6</w:t>
      </w:r>
      <w:r>
        <w:rPr>
          <w:rStyle w:val="Pogrubienie"/>
          <w:rFonts w:asciiTheme="minorHAnsi" w:hAnsiTheme="minorHAnsi" w:cstheme="minorHAnsi"/>
          <w:b w:val="0"/>
          <w:bCs w:val="0"/>
          <w:sz w:val="24"/>
          <w:szCs w:val="24"/>
        </w:rPr>
        <w:tab/>
        <w:t>Czytniki magnetyczne lub optyczne</w:t>
      </w:r>
    </w:p>
    <w:p w14:paraId="022A7068" w14:textId="25960A24" w:rsidR="008E16AB" w:rsidRDefault="008E16AB" w:rsidP="004D6413">
      <w:pPr>
        <w:tabs>
          <w:tab w:val="left" w:pos="284"/>
        </w:tabs>
        <w:spacing w:line="23" w:lineRule="atLeast"/>
        <w:ind w:right="-425"/>
        <w:jc w:val="both"/>
        <w:rPr>
          <w:rStyle w:val="Pogrubienie"/>
          <w:rFonts w:asciiTheme="minorHAnsi" w:hAnsiTheme="minorHAnsi" w:cstheme="minorHAnsi"/>
          <w:b w:val="0"/>
          <w:bCs w:val="0"/>
          <w:sz w:val="24"/>
          <w:szCs w:val="24"/>
        </w:rPr>
      </w:pPr>
      <w:r>
        <w:rPr>
          <w:rStyle w:val="Pogrubienie"/>
          <w:rFonts w:asciiTheme="minorHAnsi" w:hAnsiTheme="minorHAnsi" w:cstheme="minorHAnsi"/>
          <w:b w:val="0"/>
          <w:bCs w:val="0"/>
          <w:sz w:val="24"/>
          <w:szCs w:val="24"/>
        </w:rPr>
        <w:t>30230000-0</w:t>
      </w:r>
      <w:r>
        <w:rPr>
          <w:rStyle w:val="Pogrubienie"/>
          <w:rFonts w:asciiTheme="minorHAnsi" w:hAnsiTheme="minorHAnsi" w:cstheme="minorHAnsi"/>
          <w:b w:val="0"/>
          <w:bCs w:val="0"/>
          <w:sz w:val="24"/>
          <w:szCs w:val="24"/>
        </w:rPr>
        <w:tab/>
        <w:t>sprzęt związany z komputerami</w:t>
      </w:r>
    </w:p>
    <w:p w14:paraId="314FC25B" w14:textId="3A6FE7A1" w:rsidR="008E16AB" w:rsidRDefault="008E16AB" w:rsidP="004D6413">
      <w:pPr>
        <w:tabs>
          <w:tab w:val="left" w:pos="284"/>
        </w:tabs>
        <w:spacing w:line="23" w:lineRule="atLeast"/>
        <w:ind w:right="-425"/>
        <w:jc w:val="both"/>
        <w:rPr>
          <w:rStyle w:val="Pogrubienie"/>
          <w:rFonts w:asciiTheme="minorHAnsi" w:hAnsiTheme="minorHAnsi" w:cstheme="minorHAnsi"/>
          <w:b w:val="0"/>
          <w:bCs w:val="0"/>
          <w:sz w:val="24"/>
          <w:szCs w:val="24"/>
        </w:rPr>
      </w:pPr>
      <w:r>
        <w:rPr>
          <w:rStyle w:val="Pogrubienie"/>
          <w:rFonts w:asciiTheme="minorHAnsi" w:hAnsiTheme="minorHAnsi" w:cstheme="minorHAnsi"/>
          <w:b w:val="0"/>
          <w:bCs w:val="0"/>
          <w:sz w:val="24"/>
          <w:szCs w:val="24"/>
        </w:rPr>
        <w:t>30231000-7</w:t>
      </w:r>
      <w:r>
        <w:rPr>
          <w:rStyle w:val="Pogrubienie"/>
          <w:rFonts w:asciiTheme="minorHAnsi" w:hAnsiTheme="minorHAnsi" w:cstheme="minorHAnsi"/>
          <w:b w:val="0"/>
          <w:bCs w:val="0"/>
          <w:sz w:val="24"/>
          <w:szCs w:val="24"/>
        </w:rPr>
        <w:tab/>
        <w:t>Ekrany i konsole komputerowe</w:t>
      </w:r>
    </w:p>
    <w:p w14:paraId="3EC0DB7D" w14:textId="77777777" w:rsidR="008E16AB" w:rsidRDefault="008E16AB" w:rsidP="008E16AB">
      <w:pPr>
        <w:tabs>
          <w:tab w:val="left" w:pos="284"/>
        </w:tabs>
        <w:spacing w:line="23" w:lineRule="atLeast"/>
        <w:ind w:right="-425"/>
        <w:jc w:val="both"/>
        <w:rPr>
          <w:rStyle w:val="Pogrubienie"/>
          <w:rFonts w:asciiTheme="minorHAnsi" w:hAnsiTheme="minorHAnsi" w:cstheme="minorHAnsi"/>
          <w:b w:val="0"/>
          <w:bCs w:val="0"/>
          <w:sz w:val="24"/>
          <w:szCs w:val="24"/>
        </w:rPr>
      </w:pPr>
      <w:r w:rsidRPr="001054E2">
        <w:rPr>
          <w:rStyle w:val="Pogrubienie"/>
          <w:rFonts w:asciiTheme="minorHAnsi" w:hAnsiTheme="minorHAnsi" w:cstheme="minorHAnsi"/>
          <w:b w:val="0"/>
          <w:bCs w:val="0"/>
          <w:sz w:val="24"/>
          <w:szCs w:val="24"/>
        </w:rPr>
        <w:t xml:space="preserve">30231300-0 </w:t>
      </w:r>
      <w:r>
        <w:rPr>
          <w:rStyle w:val="Pogrubienie"/>
          <w:rFonts w:asciiTheme="minorHAnsi" w:hAnsiTheme="minorHAnsi" w:cstheme="minorHAnsi"/>
          <w:b w:val="0"/>
          <w:bCs w:val="0"/>
          <w:sz w:val="24"/>
          <w:szCs w:val="24"/>
        </w:rPr>
        <w:tab/>
      </w:r>
      <w:r w:rsidRPr="001054E2">
        <w:rPr>
          <w:rStyle w:val="Pogrubienie"/>
          <w:rFonts w:asciiTheme="minorHAnsi" w:hAnsiTheme="minorHAnsi" w:cstheme="minorHAnsi"/>
          <w:b w:val="0"/>
          <w:bCs w:val="0"/>
          <w:sz w:val="24"/>
          <w:szCs w:val="24"/>
        </w:rPr>
        <w:t>Monitory ekranowe</w:t>
      </w:r>
    </w:p>
    <w:p w14:paraId="0C01F69F" w14:textId="1087AAC5" w:rsidR="00EF573C" w:rsidRDefault="00EF573C" w:rsidP="008E16AB">
      <w:pPr>
        <w:tabs>
          <w:tab w:val="left" w:pos="284"/>
        </w:tabs>
        <w:spacing w:line="23" w:lineRule="atLeast"/>
        <w:ind w:right="-425"/>
        <w:jc w:val="both"/>
        <w:rPr>
          <w:rStyle w:val="Pogrubienie"/>
          <w:rFonts w:asciiTheme="minorHAnsi" w:hAnsiTheme="minorHAnsi" w:cstheme="minorHAnsi"/>
          <w:b w:val="0"/>
          <w:bCs w:val="0"/>
          <w:sz w:val="24"/>
          <w:szCs w:val="24"/>
        </w:rPr>
      </w:pPr>
      <w:r>
        <w:rPr>
          <w:rStyle w:val="Pogrubienie"/>
          <w:rFonts w:asciiTheme="minorHAnsi" w:hAnsiTheme="minorHAnsi" w:cstheme="minorHAnsi"/>
          <w:b w:val="0"/>
          <w:bCs w:val="0"/>
          <w:sz w:val="24"/>
          <w:szCs w:val="24"/>
        </w:rPr>
        <w:t>31710000-6</w:t>
      </w:r>
      <w:r>
        <w:rPr>
          <w:rStyle w:val="Pogrubienie"/>
          <w:rFonts w:asciiTheme="minorHAnsi" w:hAnsiTheme="minorHAnsi" w:cstheme="minorHAnsi"/>
          <w:b w:val="0"/>
          <w:bCs w:val="0"/>
          <w:sz w:val="24"/>
          <w:szCs w:val="24"/>
        </w:rPr>
        <w:tab/>
        <w:t>Sprzęt elektroniczny</w:t>
      </w:r>
    </w:p>
    <w:p w14:paraId="399C273E" w14:textId="6592A356" w:rsidR="00EF573C" w:rsidRPr="001054E2" w:rsidRDefault="00EF573C" w:rsidP="008E16AB">
      <w:pPr>
        <w:tabs>
          <w:tab w:val="left" w:pos="284"/>
        </w:tabs>
        <w:spacing w:line="23" w:lineRule="atLeast"/>
        <w:ind w:right="-425"/>
        <w:jc w:val="both"/>
        <w:rPr>
          <w:rStyle w:val="Pogrubienie"/>
          <w:rFonts w:asciiTheme="minorHAnsi" w:hAnsiTheme="minorHAnsi" w:cstheme="minorHAnsi"/>
          <w:b w:val="0"/>
          <w:bCs w:val="0"/>
          <w:sz w:val="24"/>
          <w:szCs w:val="24"/>
        </w:rPr>
      </w:pPr>
      <w:r>
        <w:rPr>
          <w:rStyle w:val="Pogrubienie"/>
          <w:rFonts w:asciiTheme="minorHAnsi" w:hAnsiTheme="minorHAnsi" w:cstheme="minorHAnsi"/>
          <w:b w:val="0"/>
          <w:bCs w:val="0"/>
          <w:sz w:val="24"/>
          <w:szCs w:val="24"/>
        </w:rPr>
        <w:t>32000000-3</w:t>
      </w:r>
      <w:r>
        <w:rPr>
          <w:rStyle w:val="Pogrubienie"/>
          <w:rFonts w:asciiTheme="minorHAnsi" w:hAnsiTheme="minorHAnsi" w:cstheme="minorHAnsi"/>
          <w:b w:val="0"/>
          <w:bCs w:val="0"/>
          <w:sz w:val="24"/>
          <w:szCs w:val="24"/>
        </w:rPr>
        <w:tab/>
        <w:t>Sprzęt radiowy, telewizyjny, komunikacyjny, telekomunikacyjny i podobny</w:t>
      </w:r>
    </w:p>
    <w:p w14:paraId="7DF2BB63" w14:textId="7E7C475A" w:rsidR="00EF573C" w:rsidRDefault="00EF573C" w:rsidP="00EF573C">
      <w:pPr>
        <w:tabs>
          <w:tab w:val="left" w:pos="284"/>
        </w:tabs>
        <w:spacing w:line="23" w:lineRule="atLeast"/>
        <w:ind w:right="-425"/>
        <w:jc w:val="both"/>
        <w:rPr>
          <w:rStyle w:val="Pogrubienie"/>
          <w:rFonts w:asciiTheme="minorHAnsi" w:hAnsiTheme="minorHAnsi" w:cstheme="minorHAnsi"/>
          <w:b w:val="0"/>
          <w:bCs w:val="0"/>
          <w:sz w:val="24"/>
          <w:szCs w:val="24"/>
        </w:rPr>
      </w:pPr>
      <w:r w:rsidRPr="001054E2">
        <w:rPr>
          <w:rStyle w:val="Pogrubienie"/>
          <w:rFonts w:asciiTheme="minorHAnsi" w:hAnsiTheme="minorHAnsi" w:cstheme="minorHAnsi"/>
          <w:b w:val="0"/>
          <w:bCs w:val="0"/>
          <w:sz w:val="24"/>
          <w:szCs w:val="24"/>
        </w:rPr>
        <w:t>3234</w:t>
      </w:r>
      <w:r>
        <w:rPr>
          <w:rStyle w:val="Pogrubienie"/>
          <w:rFonts w:asciiTheme="minorHAnsi" w:hAnsiTheme="minorHAnsi" w:cstheme="minorHAnsi"/>
          <w:b w:val="0"/>
          <w:bCs w:val="0"/>
          <w:sz w:val="24"/>
          <w:szCs w:val="24"/>
        </w:rPr>
        <w:t>0000-8</w:t>
      </w:r>
      <w:r w:rsidRPr="001054E2">
        <w:rPr>
          <w:rStyle w:val="Pogrubienie"/>
          <w:rFonts w:asciiTheme="minorHAnsi" w:hAnsiTheme="minorHAnsi" w:cstheme="minorHAnsi"/>
          <w:b w:val="0"/>
          <w:bCs w:val="0"/>
          <w:sz w:val="24"/>
          <w:szCs w:val="24"/>
        </w:rPr>
        <w:t xml:space="preserve"> </w:t>
      </w:r>
      <w:r>
        <w:rPr>
          <w:rStyle w:val="Pogrubienie"/>
          <w:rFonts w:asciiTheme="minorHAnsi" w:hAnsiTheme="minorHAnsi" w:cstheme="minorHAnsi"/>
          <w:b w:val="0"/>
          <w:bCs w:val="0"/>
          <w:sz w:val="24"/>
          <w:szCs w:val="24"/>
        </w:rPr>
        <w:tab/>
      </w:r>
      <w:r w:rsidRPr="001054E2">
        <w:rPr>
          <w:rStyle w:val="Pogrubienie"/>
          <w:rFonts w:asciiTheme="minorHAnsi" w:hAnsiTheme="minorHAnsi" w:cstheme="minorHAnsi"/>
          <w:b w:val="0"/>
          <w:bCs w:val="0"/>
          <w:sz w:val="24"/>
          <w:szCs w:val="24"/>
        </w:rPr>
        <w:t>Mikrofony i głośnik</w:t>
      </w:r>
      <w:r>
        <w:rPr>
          <w:rStyle w:val="Pogrubienie"/>
          <w:rFonts w:asciiTheme="minorHAnsi" w:hAnsiTheme="minorHAnsi" w:cstheme="minorHAnsi"/>
          <w:b w:val="0"/>
          <w:bCs w:val="0"/>
          <w:sz w:val="24"/>
          <w:szCs w:val="24"/>
        </w:rPr>
        <w:t>i</w:t>
      </w:r>
    </w:p>
    <w:p w14:paraId="430E2DC2" w14:textId="6648BCD0" w:rsidR="004D6413" w:rsidRDefault="004D6413" w:rsidP="001054E2">
      <w:pPr>
        <w:tabs>
          <w:tab w:val="left" w:pos="284"/>
        </w:tabs>
        <w:spacing w:line="23" w:lineRule="atLeast"/>
        <w:ind w:right="-425"/>
        <w:jc w:val="both"/>
        <w:rPr>
          <w:rStyle w:val="Pogrubienie"/>
          <w:rFonts w:asciiTheme="minorHAnsi" w:hAnsiTheme="minorHAnsi" w:cstheme="minorHAnsi"/>
          <w:b w:val="0"/>
          <w:bCs w:val="0"/>
          <w:sz w:val="24"/>
          <w:szCs w:val="24"/>
        </w:rPr>
      </w:pPr>
      <w:r w:rsidRPr="001D3BB9">
        <w:rPr>
          <w:rStyle w:val="Pogrubienie"/>
          <w:rFonts w:asciiTheme="minorHAnsi" w:hAnsiTheme="minorHAnsi" w:cstheme="minorHAnsi"/>
          <w:b w:val="0"/>
          <w:bCs w:val="0"/>
          <w:sz w:val="24"/>
          <w:szCs w:val="24"/>
        </w:rPr>
        <w:t>48000000</w:t>
      </w:r>
      <w:r>
        <w:rPr>
          <w:rStyle w:val="Pogrubienie"/>
          <w:rFonts w:asciiTheme="minorHAnsi" w:hAnsiTheme="minorHAnsi" w:cstheme="minorHAnsi"/>
          <w:b w:val="0"/>
          <w:bCs w:val="0"/>
          <w:sz w:val="24"/>
          <w:szCs w:val="24"/>
        </w:rPr>
        <w:t>-8</w:t>
      </w:r>
      <w:r>
        <w:rPr>
          <w:rStyle w:val="Pogrubienie"/>
          <w:rFonts w:asciiTheme="minorHAnsi" w:hAnsiTheme="minorHAnsi" w:cstheme="minorHAnsi"/>
          <w:b w:val="0"/>
          <w:bCs w:val="0"/>
          <w:sz w:val="24"/>
          <w:szCs w:val="24"/>
        </w:rPr>
        <w:tab/>
      </w:r>
      <w:r w:rsidRPr="001D3BB9">
        <w:rPr>
          <w:rStyle w:val="Pogrubienie"/>
          <w:rFonts w:asciiTheme="minorHAnsi" w:hAnsiTheme="minorHAnsi" w:cstheme="minorHAnsi"/>
          <w:b w:val="0"/>
          <w:bCs w:val="0"/>
          <w:sz w:val="24"/>
          <w:szCs w:val="24"/>
        </w:rPr>
        <w:t>Pakiety oprogramowania i systemy informatyczne</w:t>
      </w:r>
      <w:r w:rsidRPr="001054E2">
        <w:rPr>
          <w:rStyle w:val="Pogrubienie"/>
          <w:rFonts w:asciiTheme="minorHAnsi" w:hAnsiTheme="minorHAnsi" w:cstheme="minorHAnsi"/>
          <w:b w:val="0"/>
          <w:bCs w:val="0"/>
          <w:sz w:val="24"/>
          <w:szCs w:val="24"/>
        </w:rPr>
        <w:t xml:space="preserve"> </w:t>
      </w:r>
    </w:p>
    <w:p w14:paraId="205D3183" w14:textId="16AC82A3" w:rsidR="00257CCD" w:rsidRPr="00852FF3" w:rsidRDefault="00257CCD" w:rsidP="009F4979">
      <w:pPr>
        <w:autoSpaceDE w:val="0"/>
        <w:autoSpaceDN w:val="0"/>
        <w:adjustRightInd w:val="0"/>
        <w:spacing w:before="60"/>
        <w:jc w:val="both"/>
        <w:rPr>
          <w:rFonts w:ascii="Calibri Light" w:hAnsi="Calibri Light" w:cs="Calibri Light"/>
          <w:b/>
          <w:bCs/>
          <w:sz w:val="24"/>
          <w:szCs w:val="24"/>
          <w:u w:val="single"/>
        </w:rPr>
      </w:pPr>
      <w:r w:rsidRPr="00852FF3">
        <w:rPr>
          <w:rFonts w:ascii="Calibri Light" w:hAnsi="Calibri Light" w:cs="Calibri Light"/>
          <w:b/>
          <w:bCs/>
          <w:sz w:val="24"/>
          <w:szCs w:val="24"/>
          <w:u w:val="single"/>
        </w:rPr>
        <w:t xml:space="preserve">Dla części </w:t>
      </w:r>
      <w:r w:rsidR="009938D4">
        <w:rPr>
          <w:rFonts w:ascii="Calibri Light" w:hAnsi="Calibri Light" w:cs="Calibri Light"/>
          <w:b/>
          <w:bCs/>
          <w:sz w:val="24"/>
          <w:szCs w:val="24"/>
          <w:u w:val="single"/>
        </w:rPr>
        <w:t>3</w:t>
      </w:r>
      <w:r w:rsidRPr="00852FF3">
        <w:rPr>
          <w:rFonts w:ascii="Calibri Light" w:hAnsi="Calibri Light" w:cs="Calibri Light"/>
          <w:b/>
          <w:bCs/>
          <w:sz w:val="24"/>
          <w:szCs w:val="24"/>
          <w:u w:val="single"/>
        </w:rPr>
        <w:t>:</w:t>
      </w:r>
    </w:p>
    <w:p w14:paraId="02E18CE1" w14:textId="77777777" w:rsidR="00257CCD" w:rsidRPr="00852FF3" w:rsidRDefault="00257CCD" w:rsidP="00257CCD">
      <w:pPr>
        <w:tabs>
          <w:tab w:val="left" w:pos="284"/>
        </w:tabs>
        <w:spacing w:line="23" w:lineRule="atLeast"/>
        <w:ind w:left="1418" w:right="-425" w:hanging="1418"/>
        <w:jc w:val="both"/>
        <w:rPr>
          <w:rStyle w:val="Pogrubienie"/>
          <w:rFonts w:asciiTheme="minorHAnsi" w:hAnsiTheme="minorHAnsi" w:cstheme="minorHAnsi"/>
          <w:b w:val="0"/>
          <w:sz w:val="24"/>
          <w:szCs w:val="24"/>
        </w:rPr>
      </w:pPr>
      <w:r w:rsidRPr="00852FF3">
        <w:rPr>
          <w:rStyle w:val="Pogrubienie"/>
          <w:rFonts w:asciiTheme="minorHAnsi" w:hAnsiTheme="minorHAnsi" w:cstheme="minorHAnsi"/>
          <w:b w:val="0"/>
          <w:sz w:val="24"/>
          <w:szCs w:val="24"/>
        </w:rPr>
        <w:t>39220000-0</w:t>
      </w:r>
      <w:r w:rsidRPr="00852FF3">
        <w:rPr>
          <w:rStyle w:val="Pogrubienie"/>
          <w:rFonts w:asciiTheme="minorHAnsi" w:hAnsiTheme="minorHAnsi" w:cstheme="minorHAnsi"/>
          <w:b w:val="0"/>
          <w:sz w:val="24"/>
          <w:szCs w:val="24"/>
        </w:rPr>
        <w:tab/>
        <w:t>Sprzęt kuchenny, artykuły gospodarstwa domowego i artykuły domowe oraz artykuły cateringowe</w:t>
      </w:r>
    </w:p>
    <w:p w14:paraId="77DCADF8" w14:textId="77777777" w:rsidR="0098324A" w:rsidRPr="00852FF3" w:rsidRDefault="0098324A" w:rsidP="0098324A">
      <w:pPr>
        <w:autoSpaceDE w:val="0"/>
        <w:autoSpaceDN w:val="0"/>
        <w:adjustRightInd w:val="0"/>
        <w:jc w:val="both"/>
        <w:rPr>
          <w:rStyle w:val="Pogrubienie"/>
          <w:rFonts w:asciiTheme="minorHAnsi" w:hAnsiTheme="minorHAnsi" w:cstheme="minorHAnsi"/>
          <w:b w:val="0"/>
          <w:sz w:val="24"/>
          <w:szCs w:val="24"/>
        </w:rPr>
      </w:pPr>
      <w:r w:rsidRPr="00852FF3">
        <w:rPr>
          <w:rStyle w:val="Pogrubienie"/>
          <w:rFonts w:asciiTheme="minorHAnsi" w:hAnsiTheme="minorHAnsi" w:cstheme="minorHAnsi"/>
          <w:b w:val="0"/>
          <w:sz w:val="24"/>
          <w:szCs w:val="24"/>
        </w:rPr>
        <w:t xml:space="preserve">39221200-9 </w:t>
      </w:r>
      <w:r w:rsidRPr="00852FF3">
        <w:rPr>
          <w:rStyle w:val="Pogrubienie"/>
          <w:rFonts w:asciiTheme="minorHAnsi" w:hAnsiTheme="minorHAnsi" w:cstheme="minorHAnsi"/>
          <w:b w:val="0"/>
          <w:sz w:val="24"/>
          <w:szCs w:val="24"/>
        </w:rPr>
        <w:tab/>
        <w:t>Zastawa stołowa</w:t>
      </w:r>
    </w:p>
    <w:p w14:paraId="59253532" w14:textId="5665B48E" w:rsidR="00632BF4" w:rsidRPr="00852FF3" w:rsidRDefault="00632BF4" w:rsidP="0098324A">
      <w:pPr>
        <w:autoSpaceDE w:val="0"/>
        <w:autoSpaceDN w:val="0"/>
        <w:adjustRightInd w:val="0"/>
        <w:jc w:val="both"/>
        <w:rPr>
          <w:rStyle w:val="Pogrubienie"/>
          <w:rFonts w:asciiTheme="minorHAnsi" w:hAnsiTheme="minorHAnsi" w:cstheme="minorHAnsi"/>
          <w:b w:val="0"/>
          <w:sz w:val="24"/>
          <w:szCs w:val="24"/>
        </w:rPr>
      </w:pPr>
      <w:r w:rsidRPr="00852FF3">
        <w:rPr>
          <w:rStyle w:val="Pogrubienie"/>
          <w:rFonts w:asciiTheme="minorHAnsi" w:hAnsiTheme="minorHAnsi" w:cstheme="minorHAnsi"/>
          <w:b w:val="0"/>
          <w:sz w:val="24"/>
          <w:szCs w:val="24"/>
        </w:rPr>
        <w:t>39223000-1</w:t>
      </w:r>
      <w:r w:rsidRPr="00852FF3">
        <w:rPr>
          <w:rStyle w:val="Pogrubienie"/>
          <w:rFonts w:asciiTheme="minorHAnsi" w:hAnsiTheme="minorHAnsi" w:cstheme="minorHAnsi"/>
          <w:b w:val="0"/>
          <w:sz w:val="24"/>
          <w:szCs w:val="24"/>
        </w:rPr>
        <w:tab/>
        <w:t>Łyżki i widelce</w:t>
      </w:r>
    </w:p>
    <w:p w14:paraId="21E63A1B" w14:textId="41074D4F" w:rsidR="00257CCD" w:rsidRPr="00852FF3" w:rsidRDefault="00257CCD" w:rsidP="00257CCD">
      <w:pPr>
        <w:tabs>
          <w:tab w:val="left" w:pos="284"/>
        </w:tabs>
        <w:spacing w:line="23" w:lineRule="atLeast"/>
        <w:ind w:left="1418" w:right="-425" w:hanging="1418"/>
        <w:jc w:val="both"/>
        <w:rPr>
          <w:rStyle w:val="Pogrubienie"/>
          <w:rFonts w:asciiTheme="minorHAnsi" w:hAnsiTheme="minorHAnsi" w:cstheme="minorHAnsi"/>
          <w:b w:val="0"/>
          <w:sz w:val="24"/>
          <w:szCs w:val="24"/>
        </w:rPr>
      </w:pPr>
      <w:r w:rsidRPr="00852FF3">
        <w:rPr>
          <w:rStyle w:val="Pogrubienie"/>
          <w:rFonts w:asciiTheme="minorHAnsi" w:hAnsiTheme="minorHAnsi" w:cstheme="minorHAnsi"/>
          <w:b w:val="0"/>
          <w:sz w:val="24"/>
          <w:szCs w:val="24"/>
        </w:rPr>
        <w:t xml:space="preserve">39314000-6 </w:t>
      </w:r>
      <w:r w:rsidRPr="00852FF3">
        <w:rPr>
          <w:rStyle w:val="Pogrubienie"/>
          <w:rFonts w:asciiTheme="minorHAnsi" w:hAnsiTheme="minorHAnsi" w:cstheme="minorHAnsi"/>
          <w:b w:val="0"/>
          <w:sz w:val="24"/>
          <w:szCs w:val="24"/>
        </w:rPr>
        <w:tab/>
        <w:t>Przemysłowy sprzęt kuchenny</w:t>
      </w:r>
    </w:p>
    <w:p w14:paraId="40D3D077" w14:textId="28A14540" w:rsidR="00632BF4" w:rsidRPr="00852FF3" w:rsidRDefault="00632BF4" w:rsidP="00257CCD">
      <w:pPr>
        <w:tabs>
          <w:tab w:val="left" w:pos="284"/>
        </w:tabs>
        <w:spacing w:line="23" w:lineRule="atLeast"/>
        <w:ind w:left="1418" w:right="-425" w:hanging="1418"/>
        <w:jc w:val="both"/>
        <w:rPr>
          <w:rStyle w:val="Pogrubienie"/>
          <w:rFonts w:asciiTheme="minorHAnsi" w:hAnsiTheme="minorHAnsi" w:cstheme="minorHAnsi"/>
          <w:b w:val="0"/>
          <w:sz w:val="24"/>
          <w:szCs w:val="24"/>
        </w:rPr>
      </w:pPr>
      <w:r w:rsidRPr="00852FF3">
        <w:rPr>
          <w:rStyle w:val="Pogrubienie"/>
          <w:rFonts w:asciiTheme="minorHAnsi" w:hAnsiTheme="minorHAnsi" w:cstheme="minorHAnsi"/>
          <w:b w:val="0"/>
          <w:sz w:val="24"/>
          <w:szCs w:val="24"/>
        </w:rPr>
        <w:t>39700000-9</w:t>
      </w:r>
      <w:r w:rsidRPr="00852FF3">
        <w:rPr>
          <w:rStyle w:val="Pogrubienie"/>
          <w:rFonts w:asciiTheme="minorHAnsi" w:hAnsiTheme="minorHAnsi" w:cstheme="minorHAnsi"/>
          <w:b w:val="0"/>
          <w:sz w:val="24"/>
          <w:szCs w:val="24"/>
        </w:rPr>
        <w:tab/>
        <w:t>Sprzęt gospodarstwa domowego</w:t>
      </w:r>
    </w:p>
    <w:p w14:paraId="49D7AEE6" w14:textId="4F00BD5F" w:rsidR="0076660F" w:rsidRPr="00852FF3" w:rsidRDefault="0076660F" w:rsidP="00257CCD">
      <w:pPr>
        <w:tabs>
          <w:tab w:val="left" w:pos="284"/>
        </w:tabs>
        <w:spacing w:line="23" w:lineRule="atLeast"/>
        <w:ind w:left="1418" w:right="-425" w:hanging="1418"/>
        <w:jc w:val="both"/>
        <w:rPr>
          <w:rStyle w:val="Pogrubienie"/>
          <w:rFonts w:asciiTheme="minorHAnsi" w:hAnsiTheme="minorHAnsi" w:cstheme="minorHAnsi"/>
          <w:b w:val="0"/>
          <w:sz w:val="24"/>
          <w:szCs w:val="24"/>
        </w:rPr>
      </w:pPr>
      <w:r w:rsidRPr="00852FF3">
        <w:rPr>
          <w:rStyle w:val="Pogrubienie"/>
          <w:rFonts w:asciiTheme="minorHAnsi" w:hAnsiTheme="minorHAnsi" w:cstheme="minorHAnsi"/>
          <w:b w:val="0"/>
          <w:sz w:val="24"/>
          <w:szCs w:val="24"/>
        </w:rPr>
        <w:t>397</w:t>
      </w:r>
      <w:r w:rsidR="00A56B0D" w:rsidRPr="00852FF3">
        <w:rPr>
          <w:rStyle w:val="Pogrubienie"/>
          <w:rFonts w:asciiTheme="minorHAnsi" w:hAnsiTheme="minorHAnsi" w:cstheme="minorHAnsi"/>
          <w:b w:val="0"/>
          <w:sz w:val="24"/>
          <w:szCs w:val="24"/>
        </w:rPr>
        <w:t>11</w:t>
      </w:r>
      <w:r w:rsidR="00937A3D" w:rsidRPr="00852FF3">
        <w:rPr>
          <w:rStyle w:val="Pogrubienie"/>
          <w:rFonts w:asciiTheme="minorHAnsi" w:hAnsiTheme="minorHAnsi" w:cstheme="minorHAnsi"/>
          <w:b w:val="0"/>
          <w:sz w:val="24"/>
          <w:szCs w:val="24"/>
        </w:rPr>
        <w:t>00</w:t>
      </w:r>
      <w:r w:rsidR="00A56B0D" w:rsidRPr="00852FF3">
        <w:rPr>
          <w:rStyle w:val="Pogrubienie"/>
          <w:rFonts w:asciiTheme="minorHAnsi" w:hAnsiTheme="minorHAnsi" w:cstheme="minorHAnsi"/>
          <w:b w:val="0"/>
          <w:sz w:val="24"/>
          <w:szCs w:val="24"/>
        </w:rPr>
        <w:t>0-9</w:t>
      </w:r>
      <w:r w:rsidR="00937A3D" w:rsidRPr="00852FF3">
        <w:rPr>
          <w:rStyle w:val="Pogrubienie"/>
          <w:rFonts w:asciiTheme="minorHAnsi" w:hAnsiTheme="minorHAnsi" w:cstheme="minorHAnsi"/>
          <w:b w:val="0"/>
          <w:sz w:val="24"/>
          <w:szCs w:val="24"/>
        </w:rPr>
        <w:tab/>
        <w:t>Elektryczny sprzęt gospodarstwa domowego do użytku ze środkami spożywczymi</w:t>
      </w:r>
    </w:p>
    <w:p w14:paraId="600230F7" w14:textId="7DF1BD52" w:rsidR="00937A3D" w:rsidRPr="00852FF3" w:rsidRDefault="00937A3D" w:rsidP="00937A3D">
      <w:pPr>
        <w:tabs>
          <w:tab w:val="left" w:pos="284"/>
        </w:tabs>
        <w:spacing w:line="23" w:lineRule="atLeast"/>
        <w:ind w:left="1418" w:right="-425" w:hanging="1418"/>
        <w:jc w:val="both"/>
        <w:rPr>
          <w:rStyle w:val="Pogrubienie"/>
          <w:rFonts w:asciiTheme="minorHAnsi" w:hAnsiTheme="minorHAnsi" w:cstheme="minorHAnsi"/>
          <w:b w:val="0"/>
          <w:sz w:val="24"/>
          <w:szCs w:val="24"/>
        </w:rPr>
      </w:pPr>
      <w:r w:rsidRPr="00852FF3">
        <w:rPr>
          <w:rStyle w:val="Pogrubienie"/>
          <w:rFonts w:asciiTheme="minorHAnsi" w:hAnsiTheme="minorHAnsi" w:cstheme="minorHAnsi"/>
          <w:b w:val="0"/>
          <w:sz w:val="24"/>
          <w:szCs w:val="24"/>
        </w:rPr>
        <w:t>39711100-0</w:t>
      </w:r>
      <w:r w:rsidRPr="00852FF3">
        <w:rPr>
          <w:rStyle w:val="Pogrubienie"/>
          <w:rFonts w:asciiTheme="minorHAnsi" w:hAnsiTheme="minorHAnsi" w:cstheme="minorHAnsi"/>
          <w:b w:val="0"/>
          <w:sz w:val="24"/>
          <w:szCs w:val="24"/>
        </w:rPr>
        <w:tab/>
        <w:t>Chłodziarki i zamrażarki</w:t>
      </w:r>
    </w:p>
    <w:p w14:paraId="75E63540" w14:textId="77777777" w:rsidR="00167FA5" w:rsidRPr="00852FF3" w:rsidRDefault="007065E5" w:rsidP="00937A3D">
      <w:pPr>
        <w:tabs>
          <w:tab w:val="left" w:pos="284"/>
        </w:tabs>
        <w:spacing w:line="23" w:lineRule="atLeast"/>
        <w:ind w:left="1418" w:right="-425" w:hanging="1418"/>
        <w:jc w:val="both"/>
        <w:rPr>
          <w:rStyle w:val="Pogrubienie"/>
          <w:rFonts w:asciiTheme="minorHAnsi" w:hAnsiTheme="minorHAnsi" w:cstheme="minorHAnsi"/>
          <w:b w:val="0"/>
          <w:sz w:val="24"/>
          <w:szCs w:val="24"/>
        </w:rPr>
      </w:pPr>
      <w:r w:rsidRPr="00852FF3">
        <w:rPr>
          <w:rStyle w:val="Pogrubienie"/>
          <w:rFonts w:asciiTheme="minorHAnsi" w:hAnsiTheme="minorHAnsi" w:cstheme="minorHAnsi"/>
          <w:b w:val="0"/>
          <w:sz w:val="24"/>
          <w:szCs w:val="24"/>
        </w:rPr>
        <w:t>39711310-5</w:t>
      </w:r>
      <w:r w:rsidRPr="00852FF3">
        <w:rPr>
          <w:rStyle w:val="Pogrubienie"/>
          <w:rFonts w:asciiTheme="minorHAnsi" w:hAnsiTheme="minorHAnsi" w:cstheme="minorHAnsi"/>
          <w:b w:val="0"/>
          <w:sz w:val="24"/>
          <w:szCs w:val="24"/>
        </w:rPr>
        <w:tab/>
        <w:t xml:space="preserve">Elektryczne </w:t>
      </w:r>
      <w:proofErr w:type="spellStart"/>
      <w:r w:rsidRPr="00852FF3">
        <w:rPr>
          <w:rStyle w:val="Pogrubienie"/>
          <w:rFonts w:asciiTheme="minorHAnsi" w:hAnsiTheme="minorHAnsi" w:cstheme="minorHAnsi"/>
          <w:b w:val="0"/>
          <w:sz w:val="24"/>
          <w:szCs w:val="24"/>
        </w:rPr>
        <w:t>zaparzacze</w:t>
      </w:r>
      <w:proofErr w:type="spellEnd"/>
      <w:r w:rsidRPr="00852FF3">
        <w:rPr>
          <w:rStyle w:val="Pogrubienie"/>
          <w:rFonts w:asciiTheme="minorHAnsi" w:hAnsiTheme="minorHAnsi" w:cstheme="minorHAnsi"/>
          <w:b w:val="0"/>
          <w:sz w:val="24"/>
          <w:szCs w:val="24"/>
        </w:rPr>
        <w:t xml:space="preserve"> do kawy</w:t>
      </w:r>
    </w:p>
    <w:p w14:paraId="00DACA66" w14:textId="1B95CFB0" w:rsidR="007065E5" w:rsidRPr="00852FF3" w:rsidRDefault="007065E5" w:rsidP="00937A3D">
      <w:pPr>
        <w:tabs>
          <w:tab w:val="left" w:pos="284"/>
        </w:tabs>
        <w:spacing w:line="23" w:lineRule="atLeast"/>
        <w:ind w:left="1418" w:right="-425" w:hanging="1418"/>
        <w:jc w:val="both"/>
        <w:rPr>
          <w:rStyle w:val="Pogrubienie"/>
          <w:rFonts w:asciiTheme="minorHAnsi" w:hAnsiTheme="minorHAnsi" w:cstheme="minorHAnsi"/>
          <w:b w:val="0"/>
          <w:sz w:val="24"/>
          <w:szCs w:val="24"/>
        </w:rPr>
      </w:pPr>
      <w:r w:rsidRPr="00852FF3">
        <w:rPr>
          <w:rStyle w:val="Pogrubienie"/>
          <w:rFonts w:asciiTheme="minorHAnsi" w:hAnsiTheme="minorHAnsi" w:cstheme="minorHAnsi"/>
          <w:b w:val="0"/>
          <w:sz w:val="24"/>
          <w:szCs w:val="24"/>
        </w:rPr>
        <w:t>39711360-0</w:t>
      </w:r>
      <w:r w:rsidRPr="00852FF3">
        <w:rPr>
          <w:rStyle w:val="Pogrubienie"/>
          <w:rFonts w:asciiTheme="minorHAnsi" w:hAnsiTheme="minorHAnsi" w:cstheme="minorHAnsi"/>
          <w:b w:val="0"/>
          <w:sz w:val="24"/>
          <w:szCs w:val="24"/>
        </w:rPr>
        <w:tab/>
        <w:t>Piekarniki</w:t>
      </w:r>
    </w:p>
    <w:p w14:paraId="135DC2B6" w14:textId="375EB424" w:rsidR="00937A3D" w:rsidRPr="00852FF3" w:rsidRDefault="00937A3D" w:rsidP="00937A3D">
      <w:pPr>
        <w:tabs>
          <w:tab w:val="left" w:pos="284"/>
        </w:tabs>
        <w:spacing w:line="23" w:lineRule="atLeast"/>
        <w:ind w:left="1418" w:right="-425" w:hanging="1418"/>
        <w:jc w:val="both"/>
        <w:rPr>
          <w:rStyle w:val="Pogrubienie"/>
          <w:rFonts w:asciiTheme="minorHAnsi" w:hAnsiTheme="minorHAnsi" w:cstheme="minorHAnsi"/>
          <w:b w:val="0"/>
          <w:sz w:val="24"/>
          <w:szCs w:val="24"/>
        </w:rPr>
      </w:pPr>
      <w:r w:rsidRPr="00852FF3">
        <w:rPr>
          <w:rStyle w:val="Pogrubienie"/>
          <w:rFonts w:asciiTheme="minorHAnsi" w:hAnsiTheme="minorHAnsi" w:cstheme="minorHAnsi"/>
          <w:b w:val="0"/>
          <w:sz w:val="24"/>
          <w:szCs w:val="24"/>
        </w:rPr>
        <w:t>39711400-3</w:t>
      </w:r>
      <w:r w:rsidRPr="00852FF3">
        <w:rPr>
          <w:rStyle w:val="Pogrubienie"/>
          <w:rFonts w:asciiTheme="minorHAnsi" w:hAnsiTheme="minorHAnsi" w:cstheme="minorHAnsi"/>
          <w:b w:val="0"/>
          <w:sz w:val="24"/>
          <w:szCs w:val="24"/>
        </w:rPr>
        <w:tab/>
        <w:t>Ruszty, płyty grzewcze (AGD), płytki do podgrzewania potraw i pierścienie do gotowania</w:t>
      </w:r>
    </w:p>
    <w:p w14:paraId="6C87A039" w14:textId="193E7391" w:rsidR="007D0260" w:rsidRPr="00852FF3" w:rsidRDefault="007D0260" w:rsidP="00937A3D">
      <w:pPr>
        <w:tabs>
          <w:tab w:val="left" w:pos="284"/>
        </w:tabs>
        <w:spacing w:line="23" w:lineRule="atLeast"/>
        <w:ind w:left="1418" w:right="-425" w:hanging="1418"/>
        <w:jc w:val="both"/>
        <w:rPr>
          <w:rStyle w:val="Pogrubienie"/>
          <w:rFonts w:asciiTheme="minorHAnsi" w:hAnsiTheme="minorHAnsi" w:cstheme="minorHAnsi"/>
          <w:b w:val="0"/>
          <w:sz w:val="24"/>
          <w:szCs w:val="24"/>
        </w:rPr>
      </w:pPr>
      <w:r w:rsidRPr="00852FF3">
        <w:rPr>
          <w:rStyle w:val="Pogrubienie"/>
          <w:rFonts w:asciiTheme="minorHAnsi" w:hAnsiTheme="minorHAnsi" w:cstheme="minorHAnsi"/>
          <w:b w:val="0"/>
          <w:sz w:val="24"/>
          <w:szCs w:val="24"/>
        </w:rPr>
        <w:t>39713400-7</w:t>
      </w:r>
      <w:r w:rsidRPr="00852FF3">
        <w:rPr>
          <w:rStyle w:val="Pogrubienie"/>
          <w:rFonts w:asciiTheme="minorHAnsi" w:hAnsiTheme="minorHAnsi" w:cstheme="minorHAnsi"/>
          <w:b w:val="0"/>
          <w:sz w:val="24"/>
          <w:szCs w:val="24"/>
        </w:rPr>
        <w:tab/>
        <w:t>Maszyny do konserwowania podłóg</w:t>
      </w:r>
    </w:p>
    <w:p w14:paraId="1A4DD4C3" w14:textId="55D8104D" w:rsidR="007D0260" w:rsidRDefault="007D0260" w:rsidP="00937A3D">
      <w:pPr>
        <w:tabs>
          <w:tab w:val="left" w:pos="284"/>
        </w:tabs>
        <w:spacing w:line="23" w:lineRule="atLeast"/>
        <w:ind w:left="1418" w:right="-425" w:hanging="1418"/>
        <w:jc w:val="both"/>
        <w:rPr>
          <w:rStyle w:val="Pogrubienie"/>
          <w:rFonts w:asciiTheme="minorHAnsi" w:hAnsiTheme="minorHAnsi" w:cstheme="minorHAnsi"/>
          <w:b w:val="0"/>
          <w:sz w:val="24"/>
          <w:szCs w:val="24"/>
        </w:rPr>
      </w:pPr>
      <w:r w:rsidRPr="00852FF3">
        <w:rPr>
          <w:rStyle w:val="Pogrubienie"/>
          <w:rFonts w:asciiTheme="minorHAnsi" w:hAnsiTheme="minorHAnsi" w:cstheme="minorHAnsi"/>
          <w:b w:val="0"/>
          <w:sz w:val="24"/>
          <w:szCs w:val="24"/>
        </w:rPr>
        <w:t>16311000-8</w:t>
      </w:r>
      <w:r w:rsidRPr="00852FF3">
        <w:rPr>
          <w:rStyle w:val="Pogrubienie"/>
          <w:rFonts w:asciiTheme="minorHAnsi" w:hAnsiTheme="minorHAnsi" w:cstheme="minorHAnsi"/>
          <w:b w:val="0"/>
          <w:sz w:val="24"/>
          <w:szCs w:val="24"/>
        </w:rPr>
        <w:tab/>
        <w:t>Kosiarki do trawników</w:t>
      </w:r>
    </w:p>
    <w:p w14:paraId="67F14244" w14:textId="77777777" w:rsidR="00665EEE" w:rsidRPr="00852FF3" w:rsidRDefault="00665EEE" w:rsidP="00937A3D">
      <w:pPr>
        <w:tabs>
          <w:tab w:val="left" w:pos="284"/>
        </w:tabs>
        <w:spacing w:line="23" w:lineRule="atLeast"/>
        <w:ind w:left="1418" w:right="-425" w:hanging="1418"/>
        <w:jc w:val="both"/>
        <w:rPr>
          <w:rStyle w:val="Pogrubienie"/>
          <w:rFonts w:asciiTheme="minorHAnsi" w:hAnsiTheme="minorHAnsi" w:cstheme="minorHAnsi"/>
          <w:b w:val="0"/>
          <w:sz w:val="24"/>
          <w:szCs w:val="24"/>
        </w:rPr>
      </w:pPr>
    </w:p>
    <w:p w14:paraId="5B2CF703" w14:textId="77777777" w:rsidR="00260EAE" w:rsidRPr="00640706" w:rsidRDefault="00260EAE" w:rsidP="006B3083">
      <w:pPr>
        <w:pStyle w:val="Akapitzlist"/>
        <w:numPr>
          <w:ilvl w:val="0"/>
          <w:numId w:val="63"/>
        </w:numPr>
        <w:tabs>
          <w:tab w:val="left" w:pos="284"/>
        </w:tabs>
        <w:spacing w:line="276" w:lineRule="auto"/>
        <w:ind w:left="284" w:right="-425" w:hanging="284"/>
        <w:jc w:val="both"/>
        <w:rPr>
          <w:rStyle w:val="Pogrubienie"/>
          <w:rFonts w:ascii="Calibri Light" w:hAnsi="Calibri Light" w:cs="Calibri Light"/>
          <w:sz w:val="24"/>
          <w:szCs w:val="24"/>
        </w:rPr>
      </w:pPr>
      <w:r w:rsidRPr="006B3083">
        <w:rPr>
          <w:rStyle w:val="Pogrubienie"/>
          <w:rFonts w:ascii="Calibri Light" w:hAnsi="Calibri Light" w:cs="Calibri Light"/>
          <w:bCs w:val="0"/>
          <w:sz w:val="24"/>
          <w:szCs w:val="24"/>
        </w:rPr>
        <w:t>Przedmiotowe</w:t>
      </w:r>
      <w:r w:rsidRPr="00640706">
        <w:rPr>
          <w:rStyle w:val="Pogrubienie"/>
          <w:rFonts w:ascii="Calibri Light" w:hAnsi="Calibri Light" w:cs="Calibri Light"/>
          <w:sz w:val="24"/>
          <w:szCs w:val="24"/>
        </w:rPr>
        <w:t xml:space="preserve"> środki dowodowe:</w:t>
      </w:r>
    </w:p>
    <w:p w14:paraId="7A606258" w14:textId="2083C0D7" w:rsidR="00260EAE" w:rsidRPr="00640706" w:rsidRDefault="00260EAE" w:rsidP="00640706">
      <w:pPr>
        <w:pStyle w:val="Akapitzlist"/>
        <w:overflowPunct w:val="0"/>
        <w:autoSpaceDN w:val="0"/>
        <w:adjustRightInd w:val="0"/>
        <w:spacing w:line="276" w:lineRule="auto"/>
        <w:ind w:left="360"/>
        <w:jc w:val="both"/>
        <w:textAlignment w:val="baseline"/>
        <w:rPr>
          <w:rFonts w:ascii="Calibri Light" w:hAnsi="Calibri Light" w:cs="Calibri Light"/>
          <w:bCs/>
          <w:sz w:val="24"/>
          <w:szCs w:val="24"/>
        </w:rPr>
      </w:pPr>
      <w:r w:rsidRPr="00640706">
        <w:rPr>
          <w:rStyle w:val="Pogrubienie"/>
          <w:rFonts w:ascii="Calibri Light" w:hAnsi="Calibri Light" w:cs="Calibri Light"/>
          <w:b w:val="0"/>
          <w:sz w:val="24"/>
          <w:szCs w:val="24"/>
        </w:rPr>
        <w:t>Zamawiający nie wymaga złożenia przedmiotowych środków dowodowych</w:t>
      </w:r>
      <w:r w:rsidR="00255A59" w:rsidRPr="00640706">
        <w:rPr>
          <w:rStyle w:val="Pogrubienie"/>
          <w:rFonts w:ascii="Calibri Light" w:hAnsi="Calibri Light" w:cs="Calibri Light"/>
          <w:b w:val="0"/>
          <w:sz w:val="24"/>
          <w:szCs w:val="24"/>
        </w:rPr>
        <w:t xml:space="preserve"> </w:t>
      </w:r>
      <w:r w:rsidR="00581AFE" w:rsidRPr="00640706">
        <w:rPr>
          <w:rStyle w:val="Pogrubienie"/>
          <w:rFonts w:ascii="Calibri Light" w:hAnsi="Calibri Light" w:cs="Calibri Light"/>
          <w:b w:val="0"/>
          <w:sz w:val="24"/>
          <w:szCs w:val="24"/>
        </w:rPr>
        <w:br/>
      </w:r>
      <w:r w:rsidR="00255A59" w:rsidRPr="00640706">
        <w:rPr>
          <w:rStyle w:val="Pogrubienie"/>
          <w:rFonts w:ascii="Calibri Light" w:hAnsi="Calibri Light" w:cs="Calibri Light"/>
          <w:b w:val="0"/>
          <w:sz w:val="24"/>
          <w:szCs w:val="24"/>
        </w:rPr>
        <w:t>w prowadzonym postępowaniu</w:t>
      </w:r>
      <w:r w:rsidRPr="00640706">
        <w:rPr>
          <w:rStyle w:val="Pogrubienie"/>
          <w:rFonts w:ascii="Calibri Light" w:hAnsi="Calibri Light" w:cs="Calibri Light"/>
          <w:b w:val="0"/>
          <w:sz w:val="24"/>
          <w:szCs w:val="24"/>
        </w:rPr>
        <w:t xml:space="preserve">. </w:t>
      </w:r>
    </w:p>
    <w:p w14:paraId="32D1EAE7" w14:textId="77777777" w:rsidR="0019483D" w:rsidRPr="00640706" w:rsidRDefault="0019483D" w:rsidP="004A66B8">
      <w:pPr>
        <w:pStyle w:val="Nagwek2"/>
        <w:spacing w:before="120" w:line="276" w:lineRule="auto"/>
        <w:ind w:firstLine="0"/>
        <w:rPr>
          <w:rFonts w:ascii="Calibri Light" w:hAnsi="Calibri Light" w:cs="Calibri Light"/>
          <w:sz w:val="24"/>
          <w:szCs w:val="24"/>
        </w:rPr>
      </w:pPr>
      <w:r w:rsidRPr="00640706">
        <w:rPr>
          <w:rFonts w:ascii="Calibri Light" w:hAnsi="Calibri Light" w:cs="Calibri Light"/>
          <w:sz w:val="24"/>
          <w:szCs w:val="24"/>
        </w:rPr>
        <w:t>ROZDZIAŁ IV</w:t>
      </w:r>
    </w:p>
    <w:p w14:paraId="3A2D6A66" w14:textId="77777777" w:rsidR="00E51C12" w:rsidRPr="00640706" w:rsidRDefault="00E51C1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CZĘŚCI ZAMÓWIENIA I MOŻLIWOŚCI SKŁADANIA OFERT CZĘŚCIOWYCH</w:t>
      </w:r>
    </w:p>
    <w:p w14:paraId="7B5793A8" w14:textId="77777777" w:rsidR="0003141F" w:rsidRPr="00640706" w:rsidRDefault="0003141F" w:rsidP="00640706">
      <w:pPr>
        <w:spacing w:line="276" w:lineRule="auto"/>
        <w:rPr>
          <w:rFonts w:ascii="Calibri Light" w:hAnsi="Calibri Light" w:cs="Calibri Light"/>
          <w:sz w:val="24"/>
          <w:szCs w:val="24"/>
        </w:rPr>
      </w:pPr>
    </w:p>
    <w:p w14:paraId="52080E98" w14:textId="7F64140C" w:rsidR="000725F3" w:rsidRDefault="006B3083" w:rsidP="00640706">
      <w:pPr>
        <w:numPr>
          <w:ilvl w:val="0"/>
          <w:numId w:val="44"/>
        </w:numPr>
        <w:tabs>
          <w:tab w:val="clear" w:pos="720"/>
          <w:tab w:val="num" w:pos="426"/>
        </w:tabs>
        <w:spacing w:line="276" w:lineRule="auto"/>
        <w:ind w:left="426" w:right="28" w:hanging="426"/>
        <w:jc w:val="both"/>
        <w:rPr>
          <w:rFonts w:ascii="Calibri Light" w:hAnsi="Calibri Light" w:cs="Calibri Light"/>
          <w:sz w:val="24"/>
          <w:szCs w:val="24"/>
        </w:rPr>
      </w:pPr>
      <w:r w:rsidRPr="006B3083">
        <w:rPr>
          <w:rFonts w:ascii="Calibri Light" w:hAnsi="Calibri Light" w:cs="Calibri Light"/>
          <w:sz w:val="24"/>
          <w:szCs w:val="24"/>
        </w:rPr>
        <w:t>Zamawiający dopuszcza możliwość składania ofert częściowych. Ofertę można składać na jedną, dwie</w:t>
      </w:r>
      <w:r>
        <w:rPr>
          <w:rFonts w:ascii="Calibri Light" w:hAnsi="Calibri Light" w:cs="Calibri Light"/>
          <w:sz w:val="24"/>
          <w:szCs w:val="24"/>
        </w:rPr>
        <w:t xml:space="preserve"> </w:t>
      </w:r>
      <w:r w:rsidR="009938D4">
        <w:rPr>
          <w:rFonts w:ascii="Calibri Light" w:hAnsi="Calibri Light" w:cs="Calibri Light"/>
          <w:sz w:val="24"/>
          <w:szCs w:val="24"/>
        </w:rPr>
        <w:t xml:space="preserve">lub </w:t>
      </w:r>
      <w:r>
        <w:rPr>
          <w:rFonts w:ascii="Calibri Light" w:hAnsi="Calibri Light" w:cs="Calibri Light"/>
          <w:sz w:val="24"/>
          <w:szCs w:val="24"/>
        </w:rPr>
        <w:t>trzy</w:t>
      </w:r>
      <w:r w:rsidR="00257CCD">
        <w:rPr>
          <w:rFonts w:ascii="Calibri Light" w:hAnsi="Calibri Light" w:cs="Calibri Light"/>
          <w:sz w:val="24"/>
          <w:szCs w:val="24"/>
        </w:rPr>
        <w:t xml:space="preserve"> </w:t>
      </w:r>
      <w:r w:rsidRPr="006B3083">
        <w:rPr>
          <w:rFonts w:ascii="Calibri Light" w:hAnsi="Calibri Light" w:cs="Calibri Light"/>
          <w:sz w:val="24"/>
          <w:szCs w:val="24"/>
        </w:rPr>
        <w:t>części zamówienia</w:t>
      </w:r>
      <w:r w:rsidR="000725F3" w:rsidRPr="00640706">
        <w:rPr>
          <w:rFonts w:ascii="Calibri Light" w:hAnsi="Calibri Light" w:cs="Calibri Light"/>
          <w:sz w:val="24"/>
          <w:szCs w:val="24"/>
        </w:rPr>
        <w:t xml:space="preserve">. </w:t>
      </w:r>
    </w:p>
    <w:p w14:paraId="53B97B8F" w14:textId="3C473903" w:rsidR="000725F3" w:rsidRPr="00640706" w:rsidRDefault="006B3083" w:rsidP="00640706">
      <w:pPr>
        <w:numPr>
          <w:ilvl w:val="0"/>
          <w:numId w:val="44"/>
        </w:numPr>
        <w:tabs>
          <w:tab w:val="clear" w:pos="720"/>
          <w:tab w:val="num" w:pos="426"/>
        </w:tabs>
        <w:spacing w:line="276" w:lineRule="auto"/>
        <w:ind w:left="426" w:right="28" w:hanging="426"/>
        <w:jc w:val="both"/>
        <w:rPr>
          <w:rFonts w:ascii="Calibri Light" w:hAnsi="Calibri Light" w:cs="Calibri Light"/>
          <w:sz w:val="24"/>
          <w:szCs w:val="24"/>
        </w:rPr>
      </w:pPr>
      <w:r w:rsidRPr="006B3083">
        <w:rPr>
          <w:rFonts w:ascii="Calibri Light" w:hAnsi="Calibri Light" w:cs="Calibri Light"/>
          <w:sz w:val="24"/>
          <w:szCs w:val="24"/>
        </w:rPr>
        <w:t>Wybór oferty najkorzystniejszej nastąpi oddzielnie dla każdej części zamówienia</w:t>
      </w:r>
      <w:r w:rsidR="000725F3" w:rsidRPr="00640706">
        <w:rPr>
          <w:rFonts w:ascii="Calibri Light" w:hAnsi="Calibri Light" w:cs="Calibri Light"/>
          <w:sz w:val="24"/>
          <w:szCs w:val="24"/>
        </w:rPr>
        <w:t>.</w:t>
      </w:r>
    </w:p>
    <w:p w14:paraId="557773AC" w14:textId="77777777" w:rsidR="009E06A7" w:rsidRDefault="009E06A7" w:rsidP="00640706">
      <w:pPr>
        <w:pStyle w:val="Nagwek2"/>
        <w:spacing w:line="276" w:lineRule="auto"/>
        <w:ind w:firstLine="0"/>
        <w:rPr>
          <w:rFonts w:ascii="Calibri Light" w:hAnsi="Calibri Light" w:cs="Calibri Light"/>
          <w:sz w:val="24"/>
          <w:szCs w:val="24"/>
        </w:rPr>
      </w:pPr>
    </w:p>
    <w:p w14:paraId="175DAC88" w14:textId="0EAE72D1" w:rsidR="00815B6A" w:rsidRPr="00640706" w:rsidRDefault="00815B6A"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V</w:t>
      </w:r>
    </w:p>
    <w:p w14:paraId="336E02E1" w14:textId="37D60F68" w:rsidR="00E51C12" w:rsidRPr="00640706" w:rsidRDefault="00E51C1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MOŻLIWOŚCI SKŁADANIA OFERT WARIANTOWYCH</w:t>
      </w:r>
    </w:p>
    <w:p w14:paraId="1E713B18" w14:textId="77777777" w:rsidR="00815B6A" w:rsidRPr="00640706" w:rsidRDefault="00E51C12" w:rsidP="004A66B8">
      <w:pPr>
        <w:spacing w:before="120" w:line="276" w:lineRule="auto"/>
        <w:ind w:right="28"/>
        <w:jc w:val="both"/>
        <w:rPr>
          <w:rFonts w:ascii="Calibri Light" w:hAnsi="Calibri Light" w:cs="Calibri Light"/>
          <w:sz w:val="24"/>
          <w:szCs w:val="24"/>
        </w:rPr>
      </w:pPr>
      <w:r w:rsidRPr="00640706">
        <w:rPr>
          <w:rFonts w:ascii="Calibri Light" w:hAnsi="Calibri Light" w:cs="Calibri Light"/>
          <w:sz w:val="24"/>
          <w:szCs w:val="24"/>
        </w:rPr>
        <w:t>Zamawiający nie dopuszcza możliwości złożenia oferty wariantowej.</w:t>
      </w:r>
    </w:p>
    <w:p w14:paraId="232D8331" w14:textId="77777777" w:rsidR="00A76C7C" w:rsidRPr="00640706" w:rsidRDefault="00A76C7C" w:rsidP="00640706">
      <w:pPr>
        <w:spacing w:line="276" w:lineRule="auto"/>
        <w:ind w:right="28"/>
        <w:jc w:val="both"/>
        <w:rPr>
          <w:rFonts w:ascii="Calibri Light" w:hAnsi="Calibri Light" w:cs="Calibri Light"/>
          <w:sz w:val="24"/>
          <w:szCs w:val="24"/>
        </w:rPr>
      </w:pPr>
    </w:p>
    <w:p w14:paraId="647E2821" w14:textId="77777777" w:rsidR="00815B6A" w:rsidRPr="00640706" w:rsidRDefault="006A370E"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VI</w:t>
      </w:r>
    </w:p>
    <w:p w14:paraId="56D668F5" w14:textId="77777777" w:rsidR="00815B6A" w:rsidRPr="00640706" w:rsidRDefault="00815B6A"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PRZEWIDYWANEGO ZAMÓWIENIA POLEGAJĄCEGO NA POWTÓRZ</w:t>
      </w:r>
      <w:r w:rsidR="000741D1" w:rsidRPr="00640706">
        <w:rPr>
          <w:rFonts w:ascii="Calibri Light" w:hAnsi="Calibri Light" w:cs="Calibri Light"/>
          <w:sz w:val="24"/>
          <w:szCs w:val="24"/>
        </w:rPr>
        <w:t>ENIU PODOBNYCH USŁUG</w:t>
      </w:r>
    </w:p>
    <w:p w14:paraId="7A855937" w14:textId="77777777" w:rsidR="00815B6A" w:rsidRPr="00640706" w:rsidRDefault="00815B6A" w:rsidP="00640706">
      <w:pPr>
        <w:spacing w:line="276" w:lineRule="auto"/>
        <w:ind w:left="1701" w:right="28" w:hanging="1701"/>
        <w:rPr>
          <w:rFonts w:ascii="Calibri Light" w:hAnsi="Calibri Light" w:cs="Calibri Light"/>
          <w:b/>
          <w:sz w:val="24"/>
          <w:szCs w:val="24"/>
        </w:rPr>
      </w:pPr>
    </w:p>
    <w:p w14:paraId="68BC877E" w14:textId="77777777" w:rsidR="002D35EA" w:rsidRPr="00640706" w:rsidRDefault="002D35EA" w:rsidP="00640706">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 xml:space="preserve">Zamawiający nie przewiduje udzielenia zamówienia polegającego na powtórzeniu podobnych </w:t>
      </w:r>
      <w:r w:rsidR="00B90229" w:rsidRPr="00640706">
        <w:rPr>
          <w:rFonts w:ascii="Calibri Light" w:hAnsi="Calibri Light" w:cs="Calibri Light"/>
          <w:sz w:val="24"/>
          <w:szCs w:val="24"/>
        </w:rPr>
        <w:t>usług</w:t>
      </w:r>
      <w:r w:rsidRPr="00640706">
        <w:rPr>
          <w:rFonts w:ascii="Calibri Light" w:hAnsi="Calibri Light" w:cs="Calibri Light"/>
          <w:sz w:val="24"/>
          <w:szCs w:val="24"/>
        </w:rPr>
        <w:t>, o którym mowa w art. 214 ust.1 pkt 7 ustawy.</w:t>
      </w:r>
    </w:p>
    <w:p w14:paraId="20C4F589" w14:textId="77777777" w:rsidR="009E06A7" w:rsidRDefault="009E06A7" w:rsidP="00640706">
      <w:pPr>
        <w:pStyle w:val="Nagwek2"/>
        <w:spacing w:line="276" w:lineRule="auto"/>
        <w:ind w:firstLine="0"/>
        <w:rPr>
          <w:rFonts w:ascii="Calibri Light" w:hAnsi="Calibri Light" w:cs="Calibri Light"/>
          <w:sz w:val="24"/>
          <w:szCs w:val="24"/>
        </w:rPr>
      </w:pPr>
    </w:p>
    <w:p w14:paraId="52B928B4" w14:textId="3A711F27" w:rsidR="006A370E" w:rsidRPr="00640706" w:rsidRDefault="006A370E"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VII</w:t>
      </w:r>
    </w:p>
    <w:p w14:paraId="245B5DC7" w14:textId="77777777" w:rsidR="006A370E" w:rsidRPr="00640706" w:rsidRDefault="006A370E"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MAKSYMALNA LICZBA WYKONAWCÓW, Z KTÓRYMI ZAMAWIAJĄCY ZAWRZE UMOWĘ RAMOWĄ</w:t>
      </w:r>
    </w:p>
    <w:p w14:paraId="602973B5" w14:textId="77777777" w:rsidR="006A370E" w:rsidRPr="00640706" w:rsidRDefault="006A370E" w:rsidP="00640706">
      <w:pPr>
        <w:tabs>
          <w:tab w:val="left" w:pos="426"/>
        </w:tabs>
        <w:spacing w:before="120" w:line="276" w:lineRule="auto"/>
        <w:ind w:left="1701" w:right="28" w:hanging="1701"/>
        <w:jc w:val="both"/>
        <w:rPr>
          <w:rFonts w:ascii="Calibri Light" w:hAnsi="Calibri Light" w:cs="Calibri Light"/>
          <w:sz w:val="24"/>
          <w:szCs w:val="24"/>
        </w:rPr>
      </w:pPr>
      <w:r w:rsidRPr="00640706">
        <w:rPr>
          <w:rFonts w:ascii="Calibri Light" w:hAnsi="Calibri Light" w:cs="Calibri Light"/>
          <w:sz w:val="24"/>
          <w:szCs w:val="24"/>
        </w:rPr>
        <w:t>Przedmiotowe postępowanie nie jest prowadzone w celu zawarcia umowy ramowej.</w:t>
      </w:r>
    </w:p>
    <w:p w14:paraId="50FFC2A5" w14:textId="77777777" w:rsidR="00B4667B" w:rsidRPr="00640706" w:rsidRDefault="007707A6" w:rsidP="003747F9">
      <w:pPr>
        <w:pStyle w:val="Nagwek2"/>
        <w:spacing w:before="120" w:line="276" w:lineRule="auto"/>
        <w:ind w:firstLine="0"/>
        <w:rPr>
          <w:rFonts w:ascii="Calibri Light" w:hAnsi="Calibri Light" w:cs="Calibri Light"/>
          <w:sz w:val="24"/>
          <w:szCs w:val="24"/>
        </w:rPr>
      </w:pPr>
      <w:r w:rsidRPr="00640706">
        <w:rPr>
          <w:rFonts w:ascii="Calibri Light" w:hAnsi="Calibri Light" w:cs="Calibri Light"/>
          <w:sz w:val="24"/>
          <w:szCs w:val="24"/>
        </w:rPr>
        <w:t xml:space="preserve">ROZDZIAŁ </w:t>
      </w:r>
      <w:r w:rsidR="00B4667B" w:rsidRPr="00640706">
        <w:rPr>
          <w:rFonts w:ascii="Calibri Light" w:hAnsi="Calibri Light" w:cs="Calibri Light"/>
          <w:sz w:val="24"/>
          <w:szCs w:val="24"/>
        </w:rPr>
        <w:t>V</w:t>
      </w:r>
      <w:r w:rsidRPr="00640706">
        <w:rPr>
          <w:rFonts w:ascii="Calibri Light" w:hAnsi="Calibri Light" w:cs="Calibri Light"/>
          <w:sz w:val="24"/>
          <w:szCs w:val="24"/>
        </w:rPr>
        <w:t>III</w:t>
      </w:r>
    </w:p>
    <w:p w14:paraId="7EDB2168" w14:textId="77777777" w:rsidR="008F0514" w:rsidRPr="00640706" w:rsidRDefault="00A1633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TERMIN WYKONANIA ZAMÓWIENIA</w:t>
      </w:r>
    </w:p>
    <w:p w14:paraId="4320910E" w14:textId="796866F9" w:rsidR="00F23811" w:rsidRPr="00E94380" w:rsidRDefault="00BD195B" w:rsidP="00CD44E0">
      <w:pPr>
        <w:pStyle w:val="Akapitzlist"/>
        <w:tabs>
          <w:tab w:val="left" w:pos="567"/>
        </w:tabs>
        <w:spacing w:before="120"/>
        <w:ind w:left="0"/>
        <w:jc w:val="both"/>
        <w:rPr>
          <w:rFonts w:ascii="Calibri Light" w:hAnsi="Calibri Light" w:cs="Calibri Light"/>
          <w:b/>
          <w:sz w:val="22"/>
          <w:szCs w:val="22"/>
          <w:u w:val="single"/>
        </w:rPr>
      </w:pPr>
      <w:r w:rsidRPr="00E94380">
        <w:rPr>
          <w:rFonts w:ascii="Calibri Light" w:hAnsi="Calibri Light" w:cs="Calibri Light"/>
          <w:b/>
          <w:sz w:val="22"/>
          <w:szCs w:val="22"/>
          <w:u w:val="single"/>
        </w:rPr>
        <w:t xml:space="preserve">Dla części nr </w:t>
      </w:r>
      <w:r w:rsidR="009F4979">
        <w:rPr>
          <w:rFonts w:ascii="Calibri Light" w:hAnsi="Calibri Light" w:cs="Calibri Light"/>
          <w:b/>
          <w:sz w:val="22"/>
          <w:szCs w:val="22"/>
          <w:u w:val="single"/>
        </w:rPr>
        <w:t>1</w:t>
      </w:r>
      <w:r w:rsidR="00E119F9" w:rsidRPr="00E94380">
        <w:rPr>
          <w:rFonts w:ascii="Calibri Light" w:hAnsi="Calibri Light" w:cs="Calibri Light"/>
          <w:b/>
          <w:sz w:val="22"/>
          <w:szCs w:val="22"/>
          <w:u w:val="single"/>
        </w:rPr>
        <w:t xml:space="preserve">, </w:t>
      </w:r>
      <w:r w:rsidR="00257CCD" w:rsidRPr="00E94380">
        <w:rPr>
          <w:rFonts w:ascii="Calibri Light" w:hAnsi="Calibri Light" w:cs="Calibri Light"/>
          <w:b/>
          <w:sz w:val="22"/>
          <w:szCs w:val="22"/>
          <w:u w:val="single"/>
        </w:rPr>
        <w:t>d</w:t>
      </w:r>
      <w:r w:rsidRPr="00E94380">
        <w:rPr>
          <w:rFonts w:ascii="Calibri Light" w:hAnsi="Calibri Light" w:cs="Calibri Light"/>
          <w:b/>
          <w:sz w:val="22"/>
          <w:szCs w:val="22"/>
          <w:u w:val="single"/>
        </w:rPr>
        <w:t xml:space="preserve">la części nr </w:t>
      </w:r>
      <w:r w:rsidR="009F4979">
        <w:rPr>
          <w:rFonts w:ascii="Calibri Light" w:hAnsi="Calibri Light" w:cs="Calibri Light"/>
          <w:b/>
          <w:sz w:val="22"/>
          <w:szCs w:val="22"/>
          <w:u w:val="single"/>
        </w:rPr>
        <w:t xml:space="preserve">2 i </w:t>
      </w:r>
      <w:r w:rsidR="00E119F9" w:rsidRPr="00E94380">
        <w:rPr>
          <w:rFonts w:ascii="Calibri Light" w:hAnsi="Calibri Light" w:cs="Calibri Light"/>
          <w:b/>
          <w:sz w:val="22"/>
          <w:szCs w:val="22"/>
          <w:u w:val="single"/>
        </w:rPr>
        <w:t xml:space="preserve"> </w:t>
      </w:r>
      <w:r w:rsidR="00257CCD" w:rsidRPr="00E94380">
        <w:rPr>
          <w:rFonts w:ascii="Calibri Light" w:hAnsi="Calibri Light" w:cs="Calibri Light"/>
          <w:b/>
          <w:sz w:val="22"/>
          <w:szCs w:val="22"/>
          <w:u w:val="single"/>
        </w:rPr>
        <w:t>d</w:t>
      </w:r>
      <w:r w:rsidR="00F23811" w:rsidRPr="00E94380">
        <w:rPr>
          <w:rFonts w:ascii="Calibri Light" w:hAnsi="Calibri Light" w:cs="Calibri Light"/>
          <w:b/>
          <w:sz w:val="22"/>
          <w:szCs w:val="22"/>
          <w:u w:val="single"/>
        </w:rPr>
        <w:t xml:space="preserve">la części nr </w:t>
      </w:r>
      <w:r w:rsidR="009F4979">
        <w:rPr>
          <w:rFonts w:ascii="Calibri Light" w:hAnsi="Calibri Light" w:cs="Calibri Light"/>
          <w:b/>
          <w:sz w:val="22"/>
          <w:szCs w:val="22"/>
          <w:u w:val="single"/>
        </w:rPr>
        <w:t>3</w:t>
      </w:r>
      <w:r w:rsidR="00F23811" w:rsidRPr="00E94380">
        <w:rPr>
          <w:rFonts w:ascii="Calibri Light" w:hAnsi="Calibri Light" w:cs="Calibri Light"/>
          <w:b/>
          <w:sz w:val="22"/>
          <w:szCs w:val="22"/>
          <w:u w:val="single"/>
        </w:rPr>
        <w:t>:</w:t>
      </w:r>
    </w:p>
    <w:p w14:paraId="156B614F" w14:textId="2AEB684F" w:rsidR="00F23811" w:rsidRPr="00E94380" w:rsidRDefault="00CD44E0" w:rsidP="00CD44E0">
      <w:pPr>
        <w:spacing w:before="60"/>
        <w:ind w:left="284" w:hanging="284"/>
        <w:jc w:val="both"/>
        <w:rPr>
          <w:rFonts w:ascii="Calibri Light" w:hAnsi="Calibri Light" w:cs="Calibri Light"/>
          <w:sz w:val="22"/>
          <w:szCs w:val="22"/>
        </w:rPr>
      </w:pPr>
      <w:r>
        <w:rPr>
          <w:rFonts w:ascii="Calibri Light" w:hAnsi="Calibri Light" w:cs="Calibri Light"/>
          <w:sz w:val="22"/>
          <w:szCs w:val="22"/>
        </w:rPr>
        <w:t>1.</w:t>
      </w:r>
      <w:r w:rsidR="00483507" w:rsidRPr="00E94380">
        <w:rPr>
          <w:rFonts w:ascii="Calibri Light" w:hAnsi="Calibri Light" w:cs="Calibri Light"/>
          <w:sz w:val="22"/>
          <w:szCs w:val="22"/>
        </w:rPr>
        <w:t xml:space="preserve"> </w:t>
      </w:r>
      <w:r w:rsidR="00F23811" w:rsidRPr="00E94380">
        <w:rPr>
          <w:rFonts w:ascii="Calibri Light" w:hAnsi="Calibri Light" w:cs="Calibri Light"/>
          <w:sz w:val="22"/>
          <w:szCs w:val="22"/>
        </w:rPr>
        <w:t xml:space="preserve">Termin realizacji </w:t>
      </w:r>
      <w:r w:rsidR="001E70DC" w:rsidRPr="00E94380">
        <w:rPr>
          <w:rFonts w:ascii="Calibri Light" w:hAnsi="Calibri Light" w:cs="Calibri Light"/>
          <w:sz w:val="22"/>
          <w:szCs w:val="22"/>
        </w:rPr>
        <w:t xml:space="preserve">dostawy i </w:t>
      </w:r>
      <w:r w:rsidR="00F23811" w:rsidRPr="00E94380">
        <w:rPr>
          <w:rFonts w:ascii="Calibri Light" w:hAnsi="Calibri Light" w:cs="Calibri Light"/>
          <w:sz w:val="22"/>
          <w:szCs w:val="22"/>
        </w:rPr>
        <w:t xml:space="preserve">montażu </w:t>
      </w:r>
      <w:r w:rsidR="00257CCD" w:rsidRPr="00E94380">
        <w:rPr>
          <w:rFonts w:ascii="Calibri Light" w:hAnsi="Calibri Light" w:cs="Calibri Light"/>
          <w:sz w:val="22"/>
          <w:szCs w:val="22"/>
        </w:rPr>
        <w:t xml:space="preserve">mebli, </w:t>
      </w:r>
      <w:r w:rsidR="001E70DC" w:rsidRPr="00E94380">
        <w:rPr>
          <w:rFonts w:ascii="Calibri Light" w:hAnsi="Calibri Light" w:cs="Calibri Light"/>
          <w:sz w:val="22"/>
          <w:szCs w:val="22"/>
        </w:rPr>
        <w:t xml:space="preserve">sprzętu oraz wyposażenia </w:t>
      </w:r>
      <w:r w:rsidR="00F23811" w:rsidRPr="00E94380">
        <w:rPr>
          <w:rFonts w:ascii="Calibri Light" w:hAnsi="Calibri Light" w:cs="Calibri Light"/>
          <w:sz w:val="22"/>
          <w:szCs w:val="22"/>
        </w:rPr>
        <w:t xml:space="preserve">wynosi </w:t>
      </w:r>
      <w:r w:rsidR="009E06A7" w:rsidRPr="00E94380">
        <w:rPr>
          <w:rFonts w:ascii="Calibri Light" w:hAnsi="Calibri Light" w:cs="Calibri Light"/>
          <w:sz w:val="22"/>
          <w:szCs w:val="22"/>
        </w:rPr>
        <w:t>30</w:t>
      </w:r>
      <w:r w:rsidR="00F23811" w:rsidRPr="00E94380">
        <w:rPr>
          <w:rFonts w:ascii="Calibri Light" w:hAnsi="Calibri Light" w:cs="Calibri Light"/>
          <w:sz w:val="22"/>
          <w:szCs w:val="22"/>
        </w:rPr>
        <w:t xml:space="preserve"> dni począwszy od wskazanego przez </w:t>
      </w:r>
      <w:r w:rsidR="009B6EB5">
        <w:rPr>
          <w:rFonts w:ascii="Calibri Light" w:hAnsi="Calibri Light" w:cs="Calibri Light"/>
          <w:sz w:val="22"/>
          <w:szCs w:val="22"/>
        </w:rPr>
        <w:t>Zamawiającego</w:t>
      </w:r>
      <w:r w:rsidR="00F23811" w:rsidRPr="00E94380">
        <w:rPr>
          <w:rFonts w:ascii="Calibri Light" w:hAnsi="Calibri Light" w:cs="Calibri Light"/>
          <w:sz w:val="22"/>
          <w:szCs w:val="22"/>
        </w:rPr>
        <w:t xml:space="preserve"> terminu</w:t>
      </w:r>
      <w:r w:rsidR="00D62518" w:rsidRPr="00E94380">
        <w:rPr>
          <w:rFonts w:ascii="Calibri Light" w:hAnsi="Calibri Light" w:cs="Calibri Light"/>
          <w:sz w:val="22"/>
          <w:szCs w:val="22"/>
        </w:rPr>
        <w:t>,</w:t>
      </w:r>
      <w:r w:rsidR="00F23811" w:rsidRPr="00E94380">
        <w:rPr>
          <w:rFonts w:ascii="Calibri Light" w:hAnsi="Calibri Light" w:cs="Calibri Light"/>
          <w:sz w:val="22"/>
          <w:szCs w:val="22"/>
        </w:rPr>
        <w:t xml:space="preserve"> </w:t>
      </w:r>
      <w:r w:rsidR="00D62518" w:rsidRPr="00E94380">
        <w:rPr>
          <w:rFonts w:ascii="Calibri Light" w:hAnsi="Calibri Light" w:cs="Calibri Light"/>
          <w:sz w:val="22"/>
          <w:szCs w:val="22"/>
        </w:rPr>
        <w:t>w którym możliwe będzie rozpoczęcie dostaw wyposażenia do obiektu.</w:t>
      </w:r>
      <w:r w:rsidR="00847AE3" w:rsidRPr="00E94380">
        <w:rPr>
          <w:rFonts w:ascii="Calibri Light" w:hAnsi="Calibri Light" w:cs="Calibri Light"/>
          <w:sz w:val="22"/>
          <w:szCs w:val="22"/>
        </w:rPr>
        <w:t xml:space="preserve"> Zamawiający </w:t>
      </w:r>
      <w:r w:rsidR="0059354A" w:rsidRPr="00E94380">
        <w:rPr>
          <w:rFonts w:ascii="Calibri Light" w:hAnsi="Calibri Light" w:cs="Calibri Light"/>
          <w:sz w:val="22"/>
          <w:szCs w:val="22"/>
        </w:rPr>
        <w:t xml:space="preserve"> </w:t>
      </w:r>
      <w:r w:rsidR="00847AE3" w:rsidRPr="00E94380">
        <w:rPr>
          <w:rFonts w:ascii="Calibri Light" w:hAnsi="Calibri Light" w:cs="Calibri Light"/>
          <w:sz w:val="22"/>
          <w:szCs w:val="22"/>
        </w:rPr>
        <w:t>powiadomi Wykonawcę o żądanym terminie dostawy i montażu z wyprzedzeniem 7 dni kalendarzowych.</w:t>
      </w:r>
    </w:p>
    <w:p w14:paraId="6581794C" w14:textId="451D46F0" w:rsidR="00483507" w:rsidRPr="00E94380" w:rsidRDefault="00483507" w:rsidP="00CD44E0">
      <w:pPr>
        <w:spacing w:before="60"/>
        <w:ind w:left="284" w:hanging="284"/>
        <w:jc w:val="both"/>
        <w:rPr>
          <w:rFonts w:ascii="Calibri Light" w:hAnsi="Calibri Light" w:cs="Calibri Light"/>
          <w:i/>
          <w:iCs/>
          <w:sz w:val="22"/>
          <w:szCs w:val="22"/>
        </w:rPr>
      </w:pPr>
      <w:r w:rsidRPr="00E94380">
        <w:rPr>
          <w:rFonts w:ascii="Calibri Light" w:hAnsi="Calibri Light" w:cs="Calibri Light"/>
          <w:sz w:val="22"/>
          <w:szCs w:val="22"/>
        </w:rPr>
        <w:t xml:space="preserve">2. </w:t>
      </w:r>
      <w:r w:rsidR="009B4430" w:rsidRPr="00E94380">
        <w:rPr>
          <w:rFonts w:ascii="Calibri Light" w:hAnsi="Calibri Light" w:cs="Calibri Light"/>
          <w:sz w:val="22"/>
          <w:szCs w:val="22"/>
        </w:rPr>
        <w:t>Sprzęt i w</w:t>
      </w:r>
      <w:r w:rsidRPr="00E94380">
        <w:rPr>
          <w:rFonts w:ascii="Calibri Light" w:hAnsi="Calibri Light" w:cs="Calibri Light"/>
          <w:sz w:val="22"/>
          <w:szCs w:val="22"/>
        </w:rPr>
        <w:t xml:space="preserve">yposażenie stanowiące przedmiot zamówienia zostanie dostarczone do wyremontowanego obiektu. Przewidywany termin zakończenia robót </w:t>
      </w:r>
      <w:r w:rsidRPr="00665EEE">
        <w:rPr>
          <w:rFonts w:ascii="Calibri Light" w:hAnsi="Calibri Light" w:cs="Calibri Light"/>
          <w:sz w:val="22"/>
          <w:szCs w:val="22"/>
        </w:rPr>
        <w:t>budowlanych</w:t>
      </w:r>
      <w:r w:rsidR="00E94380" w:rsidRPr="00665EEE">
        <w:rPr>
          <w:rFonts w:ascii="Calibri Light" w:hAnsi="Calibri Light" w:cs="Calibri Light"/>
          <w:sz w:val="22"/>
          <w:szCs w:val="22"/>
        </w:rPr>
        <w:t xml:space="preserve"> </w:t>
      </w:r>
      <w:r w:rsidRPr="00665EEE">
        <w:rPr>
          <w:rFonts w:ascii="Calibri Light" w:hAnsi="Calibri Light" w:cs="Calibri Light"/>
          <w:sz w:val="22"/>
          <w:szCs w:val="22"/>
        </w:rPr>
        <w:t xml:space="preserve">– </w:t>
      </w:r>
      <w:r w:rsidR="00665EEE" w:rsidRPr="00665EEE">
        <w:rPr>
          <w:rFonts w:ascii="Calibri Light" w:hAnsi="Calibri Light" w:cs="Calibri Light"/>
          <w:sz w:val="22"/>
          <w:szCs w:val="22"/>
        </w:rPr>
        <w:t>maj</w:t>
      </w:r>
      <w:r w:rsidR="00E94380" w:rsidRPr="00665EEE">
        <w:rPr>
          <w:rFonts w:ascii="Calibri Light" w:hAnsi="Calibri Light" w:cs="Calibri Light"/>
          <w:sz w:val="22"/>
          <w:szCs w:val="22"/>
        </w:rPr>
        <w:t xml:space="preserve"> 2026r.</w:t>
      </w:r>
      <w:r w:rsidRPr="00665EEE">
        <w:rPr>
          <w:rFonts w:ascii="Calibri Light" w:hAnsi="Calibri Light" w:cs="Calibri Light"/>
          <w:sz w:val="22"/>
          <w:szCs w:val="22"/>
        </w:rPr>
        <w:t xml:space="preserve"> </w:t>
      </w:r>
      <w:r w:rsidRPr="00CD44E0">
        <w:rPr>
          <w:rFonts w:ascii="Calibri Light" w:hAnsi="Calibri Light" w:cs="Calibri Light"/>
          <w:sz w:val="22"/>
          <w:szCs w:val="22"/>
        </w:rPr>
        <w:t xml:space="preserve">W związku z tym </w:t>
      </w:r>
      <w:r w:rsidR="009B6EB5">
        <w:rPr>
          <w:rFonts w:ascii="Calibri Light" w:hAnsi="Calibri Light" w:cs="Calibri Light"/>
          <w:sz w:val="22"/>
          <w:szCs w:val="22"/>
        </w:rPr>
        <w:t>Zamawiający</w:t>
      </w:r>
      <w:r w:rsidRPr="00CD44E0">
        <w:rPr>
          <w:rFonts w:ascii="Calibri Light" w:hAnsi="Calibri Light" w:cs="Calibri Light"/>
          <w:sz w:val="22"/>
          <w:szCs w:val="22"/>
        </w:rPr>
        <w:t xml:space="preserve"> wyznaczy termin rozpoczęcia dostaw i montażu wyposażenia z wyprzedzeniem, w zależności od stopnia zaawansowania robót remontowych</w:t>
      </w:r>
      <w:r w:rsidRPr="00E94380">
        <w:rPr>
          <w:rFonts w:ascii="Calibri Light" w:hAnsi="Calibri Light" w:cs="Calibri Light"/>
          <w:i/>
          <w:iCs/>
          <w:sz w:val="22"/>
          <w:szCs w:val="22"/>
        </w:rPr>
        <w:t>.</w:t>
      </w:r>
    </w:p>
    <w:p w14:paraId="4A001C9F" w14:textId="6AFC886E" w:rsidR="00CF484B" w:rsidRPr="001E70DC" w:rsidRDefault="00CF484B" w:rsidP="00CD44E0">
      <w:pPr>
        <w:spacing w:before="60"/>
        <w:ind w:left="284" w:hanging="284"/>
        <w:jc w:val="both"/>
        <w:rPr>
          <w:rFonts w:ascii="Calibri Light" w:hAnsi="Calibri Light" w:cs="Calibri Light"/>
          <w:color w:val="000000" w:themeColor="text1"/>
          <w:sz w:val="22"/>
          <w:szCs w:val="22"/>
        </w:rPr>
      </w:pPr>
      <w:r w:rsidRPr="00E94380">
        <w:rPr>
          <w:rFonts w:ascii="Calibri Light" w:hAnsi="Calibri Light" w:cs="Calibri Light"/>
          <w:sz w:val="22"/>
          <w:szCs w:val="22"/>
        </w:rPr>
        <w:t>3.</w:t>
      </w:r>
      <w:r w:rsidRPr="00E94380">
        <w:rPr>
          <w:rFonts w:ascii="Calibri Light" w:hAnsi="Calibri Light" w:cs="Calibri Light"/>
          <w:sz w:val="22"/>
          <w:szCs w:val="22"/>
        </w:rPr>
        <w:tab/>
        <w:t xml:space="preserve">W przypadku opóźnienia w oddaniu obiektu przez wykonawcę robót budowlanych, termin ten może ulec zmianie bez wpływu na wynagrodzenie Wykonawcy, o czym Zamawiający </w:t>
      </w:r>
      <w:r w:rsidRPr="00CF484B">
        <w:rPr>
          <w:rFonts w:ascii="Calibri Light" w:hAnsi="Calibri Light" w:cs="Calibri Light"/>
          <w:color w:val="000000" w:themeColor="text1"/>
          <w:sz w:val="22"/>
          <w:szCs w:val="22"/>
        </w:rPr>
        <w:t>niezwłocznie powiadomi Wykonawcę</w:t>
      </w:r>
      <w:r w:rsidR="00393BB0">
        <w:rPr>
          <w:rFonts w:ascii="Calibri Light" w:hAnsi="Calibri Light" w:cs="Calibri Light"/>
          <w:color w:val="000000" w:themeColor="text1"/>
          <w:sz w:val="22"/>
          <w:szCs w:val="22"/>
        </w:rPr>
        <w:t>.</w:t>
      </w:r>
    </w:p>
    <w:p w14:paraId="0F2AD5A2" w14:textId="77777777" w:rsidR="00EB3BE5" w:rsidRPr="00640706" w:rsidRDefault="00EB3BE5" w:rsidP="00640706">
      <w:pPr>
        <w:spacing w:line="276" w:lineRule="auto"/>
        <w:rPr>
          <w:rFonts w:ascii="Calibri Light" w:hAnsi="Calibri Light" w:cs="Calibri Light"/>
        </w:rPr>
      </w:pPr>
    </w:p>
    <w:p w14:paraId="795271A7" w14:textId="77777777" w:rsidR="00C477D3" w:rsidRPr="00640706" w:rsidRDefault="007707A6"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IX</w:t>
      </w:r>
    </w:p>
    <w:p w14:paraId="6ADF10A5" w14:textId="77777777" w:rsidR="00C477D3" w:rsidRPr="00640706" w:rsidRDefault="00C47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PROJEKTOWANE POSTANOWIENIA UMOWY W SPRAWIE ZAMÓWIENIA PUBLICZNEGO, KTÓRE ZOSTANĄ WPROWADZONE DO TREŚCI TEJ UMOWY</w:t>
      </w:r>
    </w:p>
    <w:p w14:paraId="193400BE" w14:textId="4820D030" w:rsidR="00C477D3" w:rsidRPr="003A4812" w:rsidRDefault="003A4812" w:rsidP="003A4812">
      <w:pPr>
        <w:pStyle w:val="Akapitzlist"/>
        <w:numPr>
          <w:ilvl w:val="0"/>
          <w:numId w:val="45"/>
        </w:numPr>
        <w:tabs>
          <w:tab w:val="left" w:pos="426"/>
        </w:tabs>
        <w:spacing w:before="40" w:line="276" w:lineRule="auto"/>
        <w:ind w:left="284" w:hanging="284"/>
        <w:jc w:val="both"/>
        <w:rPr>
          <w:rFonts w:ascii="Calibri Light" w:hAnsi="Calibri Light" w:cs="Calibri Light"/>
          <w:color w:val="000000" w:themeColor="text1"/>
          <w:sz w:val="24"/>
          <w:szCs w:val="24"/>
        </w:rPr>
      </w:pPr>
      <w:r w:rsidRPr="003A4812">
        <w:rPr>
          <w:rFonts w:ascii="Calibri Light" w:hAnsi="Calibri Light" w:cs="Calibri Light"/>
          <w:color w:val="000000" w:themeColor="text1"/>
          <w:sz w:val="24"/>
          <w:szCs w:val="24"/>
        </w:rPr>
        <w:t xml:space="preserve">Projektowane postanowienia umowy w sprawie zamówienia publicznego, które zostaną wprowadzone do treści tej umowy zawiera </w:t>
      </w:r>
      <w:bookmarkStart w:id="12" w:name="_Hlk155083743"/>
      <w:r w:rsidRPr="003A4812">
        <w:rPr>
          <w:rFonts w:ascii="Calibri Light" w:hAnsi="Calibri Light" w:cs="Calibri Light"/>
          <w:color w:val="000000" w:themeColor="text1"/>
          <w:sz w:val="24"/>
          <w:szCs w:val="24"/>
        </w:rPr>
        <w:t>odpowiedni dla danej części załącznik</w:t>
      </w:r>
      <w:r w:rsidR="004049E9">
        <w:rPr>
          <w:rFonts w:ascii="Calibri Light" w:hAnsi="Calibri Light" w:cs="Calibri Light"/>
          <w:color w:val="000000" w:themeColor="text1"/>
          <w:sz w:val="24"/>
          <w:szCs w:val="24"/>
        </w:rPr>
        <w:t>:</w:t>
      </w:r>
      <w:r w:rsidRPr="003A4812">
        <w:rPr>
          <w:rFonts w:ascii="Calibri Light" w:hAnsi="Calibri Light" w:cs="Calibri Light"/>
          <w:color w:val="000000" w:themeColor="text1"/>
          <w:sz w:val="24"/>
          <w:szCs w:val="24"/>
        </w:rPr>
        <w:t xml:space="preserve"> nr 5a</w:t>
      </w:r>
      <w:r>
        <w:rPr>
          <w:rFonts w:ascii="Calibri Light" w:hAnsi="Calibri Light" w:cs="Calibri Light"/>
          <w:color w:val="000000" w:themeColor="text1"/>
          <w:sz w:val="24"/>
          <w:szCs w:val="24"/>
        </w:rPr>
        <w:t>,</w:t>
      </w:r>
      <w:r w:rsidRPr="003A4812">
        <w:rPr>
          <w:rFonts w:ascii="Calibri Light" w:hAnsi="Calibri Light" w:cs="Calibri Light"/>
          <w:color w:val="000000" w:themeColor="text1"/>
          <w:sz w:val="24"/>
          <w:szCs w:val="24"/>
        </w:rPr>
        <w:t xml:space="preserve">  5b</w:t>
      </w:r>
      <w:r w:rsidR="00CD44E0">
        <w:rPr>
          <w:rFonts w:ascii="Calibri Light" w:hAnsi="Calibri Light" w:cs="Calibri Light"/>
          <w:color w:val="000000" w:themeColor="text1"/>
          <w:sz w:val="24"/>
          <w:szCs w:val="24"/>
        </w:rPr>
        <w:t xml:space="preserve"> i</w:t>
      </w:r>
      <w:r>
        <w:rPr>
          <w:rFonts w:ascii="Calibri Light" w:hAnsi="Calibri Light" w:cs="Calibri Light"/>
          <w:color w:val="000000" w:themeColor="text1"/>
          <w:sz w:val="24"/>
          <w:szCs w:val="24"/>
        </w:rPr>
        <w:t xml:space="preserve"> 5c</w:t>
      </w:r>
      <w:r w:rsidR="00D53C30">
        <w:rPr>
          <w:rFonts w:ascii="Calibri Light" w:hAnsi="Calibri Light" w:cs="Calibri Light"/>
          <w:color w:val="000000" w:themeColor="text1"/>
          <w:sz w:val="24"/>
          <w:szCs w:val="24"/>
        </w:rPr>
        <w:t xml:space="preserve"> </w:t>
      </w:r>
      <w:r w:rsidRPr="003A4812">
        <w:rPr>
          <w:rFonts w:ascii="Calibri Light" w:hAnsi="Calibri Light" w:cs="Calibri Light"/>
          <w:color w:val="000000" w:themeColor="text1"/>
          <w:sz w:val="24"/>
          <w:szCs w:val="24"/>
        </w:rPr>
        <w:t>do SWZ</w:t>
      </w:r>
      <w:r w:rsidR="00C477D3" w:rsidRPr="003A4812">
        <w:rPr>
          <w:rFonts w:ascii="Calibri Light" w:hAnsi="Calibri Light" w:cs="Calibri Light"/>
          <w:color w:val="000000" w:themeColor="text1"/>
          <w:sz w:val="24"/>
          <w:szCs w:val="24"/>
        </w:rPr>
        <w:t>.</w:t>
      </w:r>
    </w:p>
    <w:bookmarkEnd w:id="12"/>
    <w:p w14:paraId="141A9206" w14:textId="094FEA0A" w:rsidR="003A4812" w:rsidRPr="003A4812" w:rsidRDefault="00A93CCE" w:rsidP="003A4812">
      <w:pPr>
        <w:pStyle w:val="Akapitzlist"/>
        <w:numPr>
          <w:ilvl w:val="0"/>
          <w:numId w:val="45"/>
        </w:numPr>
        <w:tabs>
          <w:tab w:val="left" w:pos="426"/>
        </w:tabs>
        <w:spacing w:before="40" w:line="276" w:lineRule="auto"/>
        <w:ind w:left="284" w:hanging="284"/>
        <w:jc w:val="both"/>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lastRenderedPageBreak/>
        <w:t xml:space="preserve">Zamawiający przewiduje możliwość zmian postanowień zawartej umowy w stosunku do </w:t>
      </w:r>
      <w:bookmarkStart w:id="13" w:name="_Hlk158365943"/>
      <w:r w:rsidRPr="00640706">
        <w:rPr>
          <w:rFonts w:ascii="Calibri Light" w:hAnsi="Calibri Light" w:cs="Calibri Light"/>
          <w:color w:val="000000" w:themeColor="text1"/>
          <w:sz w:val="24"/>
          <w:szCs w:val="24"/>
        </w:rPr>
        <w:t xml:space="preserve">treści oferty, na podstawie której dokonano wyboru Wykonawcy, zgodnie z warunkami zawartymi w </w:t>
      </w:r>
      <w:r w:rsidR="003A4812" w:rsidRPr="003A4812">
        <w:rPr>
          <w:rFonts w:ascii="Calibri Light" w:hAnsi="Calibri Light" w:cs="Calibri Light"/>
          <w:color w:val="000000" w:themeColor="text1"/>
          <w:sz w:val="24"/>
          <w:szCs w:val="24"/>
        </w:rPr>
        <w:t>odpowiedni</w:t>
      </w:r>
      <w:r w:rsidR="003A4812">
        <w:rPr>
          <w:rFonts w:ascii="Calibri Light" w:hAnsi="Calibri Light" w:cs="Calibri Light"/>
          <w:color w:val="000000" w:themeColor="text1"/>
          <w:sz w:val="24"/>
          <w:szCs w:val="24"/>
        </w:rPr>
        <w:t>m</w:t>
      </w:r>
      <w:r w:rsidR="003A4812" w:rsidRPr="003A4812">
        <w:rPr>
          <w:rFonts w:ascii="Calibri Light" w:hAnsi="Calibri Light" w:cs="Calibri Light"/>
          <w:color w:val="000000" w:themeColor="text1"/>
          <w:sz w:val="24"/>
          <w:szCs w:val="24"/>
        </w:rPr>
        <w:t xml:space="preserve"> dla danej części załącznik</w:t>
      </w:r>
      <w:r w:rsidR="003A4812">
        <w:rPr>
          <w:rFonts w:ascii="Calibri Light" w:hAnsi="Calibri Light" w:cs="Calibri Light"/>
          <w:color w:val="000000" w:themeColor="text1"/>
          <w:sz w:val="24"/>
          <w:szCs w:val="24"/>
        </w:rPr>
        <w:t>u</w:t>
      </w:r>
      <w:r w:rsidR="003A4812" w:rsidRPr="003A4812">
        <w:rPr>
          <w:rFonts w:ascii="Calibri Light" w:hAnsi="Calibri Light" w:cs="Calibri Light"/>
          <w:color w:val="000000" w:themeColor="text1"/>
          <w:sz w:val="24"/>
          <w:szCs w:val="24"/>
        </w:rPr>
        <w:t xml:space="preserve"> do SWZ</w:t>
      </w:r>
      <w:r w:rsidR="003A4812">
        <w:rPr>
          <w:rFonts w:ascii="Calibri Light" w:hAnsi="Calibri Light" w:cs="Calibri Light"/>
          <w:color w:val="000000" w:themeColor="text1"/>
          <w:sz w:val="24"/>
          <w:szCs w:val="24"/>
        </w:rPr>
        <w:t>:</w:t>
      </w:r>
      <w:r w:rsidR="003A4812" w:rsidRPr="003A4812">
        <w:rPr>
          <w:rFonts w:ascii="Calibri Light" w:hAnsi="Calibri Light" w:cs="Calibri Light"/>
          <w:color w:val="000000" w:themeColor="text1"/>
          <w:sz w:val="24"/>
          <w:szCs w:val="24"/>
        </w:rPr>
        <w:t xml:space="preserve"> nr 5a</w:t>
      </w:r>
      <w:r w:rsidR="003A4812">
        <w:rPr>
          <w:rFonts w:ascii="Calibri Light" w:hAnsi="Calibri Light" w:cs="Calibri Light"/>
          <w:color w:val="000000" w:themeColor="text1"/>
          <w:sz w:val="24"/>
          <w:szCs w:val="24"/>
        </w:rPr>
        <w:t>,</w:t>
      </w:r>
      <w:r w:rsidR="003A4812" w:rsidRPr="003A4812">
        <w:rPr>
          <w:rFonts w:ascii="Calibri Light" w:hAnsi="Calibri Light" w:cs="Calibri Light"/>
          <w:color w:val="000000" w:themeColor="text1"/>
          <w:sz w:val="24"/>
          <w:szCs w:val="24"/>
        </w:rPr>
        <w:t xml:space="preserve"> 5b</w:t>
      </w:r>
      <w:r w:rsidR="00CD44E0">
        <w:rPr>
          <w:rFonts w:ascii="Calibri Light" w:hAnsi="Calibri Light" w:cs="Calibri Light"/>
          <w:color w:val="000000" w:themeColor="text1"/>
          <w:sz w:val="24"/>
          <w:szCs w:val="24"/>
        </w:rPr>
        <w:t xml:space="preserve"> i</w:t>
      </w:r>
      <w:r w:rsidR="003A4812">
        <w:rPr>
          <w:rFonts w:ascii="Calibri Light" w:hAnsi="Calibri Light" w:cs="Calibri Light"/>
          <w:color w:val="000000" w:themeColor="text1"/>
          <w:sz w:val="24"/>
          <w:szCs w:val="24"/>
        </w:rPr>
        <w:t xml:space="preserve"> 5c</w:t>
      </w:r>
      <w:r w:rsidR="003A4812" w:rsidRPr="003A4812">
        <w:rPr>
          <w:rFonts w:ascii="Calibri Light" w:hAnsi="Calibri Light" w:cs="Calibri Light"/>
          <w:color w:val="000000" w:themeColor="text1"/>
          <w:sz w:val="24"/>
          <w:szCs w:val="24"/>
        </w:rPr>
        <w:t>.</w:t>
      </w:r>
    </w:p>
    <w:p w14:paraId="46147DC8" w14:textId="77777777" w:rsidR="00C477D3" w:rsidRPr="00640706" w:rsidRDefault="00C477D3" w:rsidP="00640706">
      <w:pPr>
        <w:pStyle w:val="Akapitzlist"/>
        <w:numPr>
          <w:ilvl w:val="0"/>
          <w:numId w:val="45"/>
        </w:numPr>
        <w:tabs>
          <w:tab w:val="left" w:pos="426"/>
        </w:tabs>
        <w:spacing w:before="40" w:line="276" w:lineRule="auto"/>
        <w:ind w:left="284" w:hanging="284"/>
        <w:jc w:val="both"/>
        <w:rPr>
          <w:rFonts w:ascii="Calibri Light" w:hAnsi="Calibri Light" w:cs="Calibri Light"/>
          <w:color w:val="FF0000"/>
          <w:sz w:val="24"/>
          <w:szCs w:val="24"/>
        </w:rPr>
      </w:pPr>
      <w:r w:rsidRPr="00640706">
        <w:rPr>
          <w:rFonts w:ascii="Calibri Light" w:hAnsi="Calibri Light" w:cs="Calibri Light"/>
          <w:sz w:val="24"/>
          <w:szCs w:val="24"/>
        </w:rPr>
        <w:t xml:space="preserve">Zmiana umowy może także nastąpić w przypadkach, o których mowa w art. 455 ust. 1 pkt </w:t>
      </w:r>
      <w:bookmarkEnd w:id="13"/>
      <w:r w:rsidRPr="00640706">
        <w:rPr>
          <w:rFonts w:ascii="Calibri Light" w:hAnsi="Calibri Light" w:cs="Calibri Light"/>
          <w:sz w:val="24"/>
          <w:szCs w:val="24"/>
        </w:rPr>
        <w:t>2-4 oraz ust. 2 ustawy</w:t>
      </w:r>
      <w:r w:rsidR="00E329C8" w:rsidRPr="00640706">
        <w:rPr>
          <w:rFonts w:ascii="Calibri Light" w:hAnsi="Calibri Light" w:cs="Calibri Light"/>
          <w:sz w:val="24"/>
          <w:szCs w:val="24"/>
        </w:rPr>
        <w:t xml:space="preserve"> Prawo zamówień publicznych</w:t>
      </w:r>
      <w:r w:rsidRPr="00640706">
        <w:rPr>
          <w:rFonts w:ascii="Calibri Light" w:hAnsi="Calibri Light" w:cs="Calibri Light"/>
          <w:sz w:val="24"/>
          <w:szCs w:val="24"/>
        </w:rPr>
        <w:t>.</w:t>
      </w:r>
    </w:p>
    <w:p w14:paraId="1B2A31C2" w14:textId="6AC91FDF" w:rsidR="00835795" w:rsidRPr="00640706" w:rsidRDefault="00C477D3" w:rsidP="00640706">
      <w:pPr>
        <w:pStyle w:val="Akapitzlist"/>
        <w:numPr>
          <w:ilvl w:val="0"/>
          <w:numId w:val="45"/>
        </w:numPr>
        <w:spacing w:before="4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Przed zawarciem umowy należy dopełnić formalności, które zostały wskazane </w:t>
      </w:r>
      <w:r w:rsidR="004D1BE5" w:rsidRPr="00640706">
        <w:rPr>
          <w:rFonts w:ascii="Calibri Light" w:hAnsi="Calibri Light" w:cs="Calibri Light"/>
          <w:sz w:val="24"/>
          <w:szCs w:val="24"/>
        </w:rPr>
        <w:br/>
      </w:r>
      <w:r w:rsidRPr="00640706">
        <w:rPr>
          <w:rFonts w:ascii="Calibri Light" w:hAnsi="Calibri Light" w:cs="Calibri Light"/>
          <w:sz w:val="24"/>
          <w:szCs w:val="24"/>
        </w:rPr>
        <w:t xml:space="preserve">w Rozdziale </w:t>
      </w:r>
      <w:r w:rsidR="004D14DA" w:rsidRPr="00640706">
        <w:rPr>
          <w:rFonts w:ascii="Calibri Light" w:hAnsi="Calibri Light" w:cs="Calibri Light"/>
          <w:sz w:val="24"/>
          <w:szCs w:val="24"/>
        </w:rPr>
        <w:t>XX</w:t>
      </w:r>
      <w:r w:rsidR="007E75FE" w:rsidRPr="00640706">
        <w:rPr>
          <w:rFonts w:ascii="Calibri Light" w:hAnsi="Calibri Light" w:cs="Calibri Light"/>
          <w:sz w:val="24"/>
          <w:szCs w:val="24"/>
        </w:rPr>
        <w:t>X</w:t>
      </w:r>
      <w:r w:rsidRPr="00640706">
        <w:rPr>
          <w:rFonts w:ascii="Calibri Light" w:hAnsi="Calibri Light" w:cs="Calibri Light"/>
          <w:sz w:val="24"/>
          <w:szCs w:val="24"/>
        </w:rPr>
        <w:t xml:space="preserve"> SWZ.</w:t>
      </w:r>
    </w:p>
    <w:p w14:paraId="3CC3999F" w14:textId="77777777" w:rsidR="00962F12" w:rsidRPr="00640706" w:rsidRDefault="00962F1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 xml:space="preserve">ROZDZIAŁ </w:t>
      </w:r>
      <w:r w:rsidR="007707A6" w:rsidRPr="00640706">
        <w:rPr>
          <w:rFonts w:ascii="Calibri Light" w:hAnsi="Calibri Light" w:cs="Calibri Light"/>
          <w:sz w:val="24"/>
          <w:szCs w:val="24"/>
        </w:rPr>
        <w:t>X</w:t>
      </w:r>
    </w:p>
    <w:p w14:paraId="36E940CE" w14:textId="77777777" w:rsidR="00962F12" w:rsidRPr="00640706" w:rsidRDefault="00962F1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SPOSOBU OBLICZENIA CENY</w:t>
      </w:r>
    </w:p>
    <w:p w14:paraId="17E579E6" w14:textId="2456D3DB" w:rsidR="003A4812" w:rsidRPr="00E94380" w:rsidRDefault="0027124E" w:rsidP="003B75F7">
      <w:pPr>
        <w:pStyle w:val="Akapitzlist"/>
        <w:numPr>
          <w:ilvl w:val="0"/>
          <w:numId w:val="2"/>
        </w:numPr>
        <w:tabs>
          <w:tab w:val="clear" w:pos="567"/>
          <w:tab w:val="left" w:pos="284"/>
        </w:tabs>
        <w:spacing w:before="120" w:line="276" w:lineRule="auto"/>
        <w:ind w:left="284" w:hanging="284"/>
        <w:jc w:val="both"/>
        <w:rPr>
          <w:rFonts w:ascii="Calibri Light" w:hAnsi="Calibri Light" w:cs="Calibri Light"/>
          <w:sz w:val="24"/>
          <w:szCs w:val="24"/>
        </w:rPr>
      </w:pPr>
      <w:r w:rsidRPr="003A4812">
        <w:rPr>
          <w:rFonts w:ascii="Calibri Light" w:hAnsi="Calibri Light" w:cs="Calibri Light"/>
          <w:sz w:val="24"/>
          <w:szCs w:val="24"/>
        </w:rPr>
        <w:t xml:space="preserve">Wykonawca poda cenę ofertową na formularzu oferty, zgodnie z załącznikiem nr 1 do </w:t>
      </w:r>
      <w:r w:rsidRPr="00E94380">
        <w:rPr>
          <w:rFonts w:ascii="Calibri Light" w:hAnsi="Calibri Light" w:cs="Calibri Light"/>
          <w:sz w:val="24"/>
          <w:szCs w:val="24"/>
        </w:rPr>
        <w:t>SWZ</w:t>
      </w:r>
      <w:r w:rsidR="003A4812" w:rsidRPr="00E94380">
        <w:rPr>
          <w:rFonts w:ascii="Calibri Light" w:hAnsi="Calibri Light" w:cs="Calibri Light"/>
          <w:sz w:val="24"/>
          <w:szCs w:val="24"/>
        </w:rPr>
        <w:t xml:space="preserve">. </w:t>
      </w:r>
    </w:p>
    <w:p w14:paraId="020FE9BB" w14:textId="73C42F62" w:rsidR="0027124E" w:rsidRPr="00640706" w:rsidRDefault="0027124E" w:rsidP="003A4812">
      <w:pPr>
        <w:pStyle w:val="Akapitzlist"/>
        <w:numPr>
          <w:ilvl w:val="0"/>
          <w:numId w:val="2"/>
        </w:numPr>
        <w:tabs>
          <w:tab w:val="clear" w:pos="567"/>
          <w:tab w:val="left" w:pos="284"/>
        </w:tabs>
        <w:spacing w:line="276" w:lineRule="auto"/>
        <w:ind w:left="284" w:hanging="284"/>
        <w:jc w:val="both"/>
        <w:rPr>
          <w:rFonts w:ascii="Calibri Light" w:hAnsi="Calibri Light" w:cs="Calibri Light"/>
          <w:b/>
          <w:sz w:val="24"/>
          <w:szCs w:val="24"/>
        </w:rPr>
      </w:pPr>
      <w:r w:rsidRPr="00640706">
        <w:rPr>
          <w:rFonts w:ascii="Calibri Light" w:hAnsi="Calibri Light" w:cs="Calibri Light"/>
          <w:sz w:val="24"/>
          <w:szCs w:val="24"/>
        </w:rPr>
        <w:t xml:space="preserve">Podana cena ofertowa musi zawierać wszystkie koszty związane z realizacją zamówienia, wynikające z opisu przedmiotu zamówienia – </w:t>
      </w:r>
      <w:r w:rsidRPr="00640706">
        <w:rPr>
          <w:rFonts w:ascii="Calibri Light" w:hAnsi="Calibri Light" w:cs="Calibri Light"/>
          <w:b/>
          <w:sz w:val="24"/>
          <w:szCs w:val="24"/>
        </w:rPr>
        <w:t>cena ryczałtowa.</w:t>
      </w:r>
    </w:p>
    <w:p w14:paraId="3786569E" w14:textId="19163636" w:rsidR="0027124E" w:rsidRPr="003A4812" w:rsidRDefault="0027124E" w:rsidP="003A4812">
      <w:pPr>
        <w:pStyle w:val="Akapitzlist"/>
        <w:numPr>
          <w:ilvl w:val="0"/>
          <w:numId w:val="2"/>
        </w:numPr>
        <w:tabs>
          <w:tab w:val="clear" w:pos="567"/>
          <w:tab w:val="left" w:pos="284"/>
        </w:tabs>
        <w:spacing w:line="276" w:lineRule="auto"/>
        <w:ind w:left="284" w:hanging="284"/>
        <w:jc w:val="both"/>
        <w:rPr>
          <w:rFonts w:ascii="Calibri Light" w:hAnsi="Calibri Light" w:cs="Calibri Light"/>
          <w:sz w:val="24"/>
          <w:szCs w:val="24"/>
        </w:rPr>
      </w:pPr>
      <w:r w:rsidRPr="003A4812">
        <w:rPr>
          <w:rFonts w:ascii="Calibri Light" w:hAnsi="Calibri Light" w:cs="Calibri Light"/>
          <w:sz w:val="24"/>
          <w:szCs w:val="24"/>
        </w:rPr>
        <w:t>Podana cena musi uwzględniać wszystkie koszty i czynności niezbędne do wykonania przedmiotu zamówienia wynikające wprost z obowiązków Wykonawcy określonych w SWZ oraz projektowanych postanowieniach umowy.</w:t>
      </w:r>
    </w:p>
    <w:p w14:paraId="37B5C145" w14:textId="6D29D717" w:rsidR="0027124E" w:rsidRPr="00640706" w:rsidRDefault="0027124E" w:rsidP="003A4812">
      <w:pPr>
        <w:pStyle w:val="Akapitzlist"/>
        <w:numPr>
          <w:ilvl w:val="0"/>
          <w:numId w:val="2"/>
        </w:numPr>
        <w:tabs>
          <w:tab w:val="clear" w:pos="567"/>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Cena ta będzie stała i nie może się zmienić, za wyjątkiem przypadków opisanych </w:t>
      </w:r>
      <w:r w:rsidRPr="00640706">
        <w:rPr>
          <w:rFonts w:ascii="Calibri Light" w:hAnsi="Calibri Light" w:cs="Calibri Light"/>
          <w:sz w:val="24"/>
          <w:szCs w:val="24"/>
        </w:rPr>
        <w:br/>
        <w:t xml:space="preserve">w projektowanych postanowieniach umowy w sprawie zamówienia, które zostaną wprowadzone do treści tej umowy </w:t>
      </w:r>
      <w:r w:rsidRPr="00765183">
        <w:rPr>
          <w:rFonts w:ascii="Calibri Light" w:hAnsi="Calibri Light" w:cs="Calibri Light"/>
          <w:sz w:val="24"/>
          <w:szCs w:val="24"/>
        </w:rPr>
        <w:t>(</w:t>
      </w:r>
      <w:r w:rsidRPr="00765183">
        <w:rPr>
          <w:rFonts w:ascii="Calibri Light" w:hAnsi="Calibri Light" w:cs="Calibri Light"/>
          <w:color w:val="000000" w:themeColor="text1"/>
          <w:sz w:val="24"/>
          <w:szCs w:val="24"/>
        </w:rPr>
        <w:t xml:space="preserve">załączniki nr </w:t>
      </w:r>
      <w:r w:rsidR="003A4812" w:rsidRPr="003A4812">
        <w:rPr>
          <w:rFonts w:ascii="Calibri Light" w:hAnsi="Calibri Light" w:cs="Calibri Light"/>
          <w:color w:val="000000" w:themeColor="text1"/>
          <w:sz w:val="24"/>
          <w:szCs w:val="24"/>
        </w:rPr>
        <w:t>5a</w:t>
      </w:r>
      <w:r w:rsidR="003A4812">
        <w:rPr>
          <w:rFonts w:ascii="Calibri Light" w:hAnsi="Calibri Light" w:cs="Calibri Light"/>
          <w:color w:val="000000" w:themeColor="text1"/>
          <w:sz w:val="24"/>
          <w:szCs w:val="24"/>
        </w:rPr>
        <w:t>,</w:t>
      </w:r>
      <w:r w:rsidR="003A4812" w:rsidRPr="003A4812">
        <w:rPr>
          <w:rFonts w:ascii="Calibri Light" w:hAnsi="Calibri Light" w:cs="Calibri Light"/>
          <w:color w:val="000000" w:themeColor="text1"/>
          <w:sz w:val="24"/>
          <w:szCs w:val="24"/>
        </w:rPr>
        <w:t xml:space="preserve"> 5b</w:t>
      </w:r>
      <w:r w:rsidR="003A4812">
        <w:rPr>
          <w:rFonts w:ascii="Calibri Light" w:hAnsi="Calibri Light" w:cs="Calibri Light"/>
          <w:color w:val="000000" w:themeColor="text1"/>
          <w:sz w:val="24"/>
          <w:szCs w:val="24"/>
        </w:rPr>
        <w:t xml:space="preserve">, 5c </w:t>
      </w:r>
      <w:r w:rsidRPr="00765183">
        <w:rPr>
          <w:rFonts w:ascii="Calibri Light" w:hAnsi="Calibri Light" w:cs="Calibri Light"/>
          <w:color w:val="000000" w:themeColor="text1"/>
          <w:sz w:val="24"/>
          <w:szCs w:val="24"/>
        </w:rPr>
        <w:t>do SWZ</w:t>
      </w:r>
      <w:r w:rsidRPr="00765183">
        <w:rPr>
          <w:rFonts w:ascii="Calibri Light" w:hAnsi="Calibri Light" w:cs="Calibri Light"/>
          <w:sz w:val="24"/>
          <w:szCs w:val="24"/>
        </w:rPr>
        <w:t>).</w:t>
      </w:r>
    </w:p>
    <w:p w14:paraId="52C444B0" w14:textId="3DB0ED36" w:rsidR="0027124E" w:rsidRPr="00640706" w:rsidRDefault="0027124E" w:rsidP="003A4812">
      <w:pPr>
        <w:pStyle w:val="Akapitzlist"/>
        <w:numPr>
          <w:ilvl w:val="0"/>
          <w:numId w:val="2"/>
        </w:numPr>
        <w:tabs>
          <w:tab w:val="clear" w:pos="567"/>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 Cena ofertowa musi być podana w złotych polskich (PLN), cyfrowo (do drugiego miejsca po przecinku).</w:t>
      </w:r>
    </w:p>
    <w:p w14:paraId="4E8BFEDC" w14:textId="49640A24" w:rsidR="0027124E" w:rsidRPr="00640706" w:rsidRDefault="0027124E" w:rsidP="003A4812">
      <w:pPr>
        <w:pStyle w:val="Akapitzlist"/>
        <w:numPr>
          <w:ilvl w:val="0"/>
          <w:numId w:val="2"/>
        </w:numPr>
        <w:tabs>
          <w:tab w:val="clear" w:pos="567"/>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color w:val="000000"/>
          <w:sz w:val="24"/>
          <w:szCs w:val="24"/>
        </w:rPr>
        <w:t>Wykonawca, składając ofertę (na formularzu oferty stanowiącym załącznik nr 1 do SWZ) informuje Zamawiającego, że wybór jego oferty będzie prowadził do powstania u Zamawiającego obowiązku podatkowego, wskazując:</w:t>
      </w:r>
    </w:p>
    <w:p w14:paraId="6BBD1F7A" w14:textId="32E1A134" w:rsidR="0027124E" w:rsidRPr="00640706" w:rsidRDefault="003A4812" w:rsidP="00C31CB4">
      <w:pPr>
        <w:pStyle w:val="Akapitzlist"/>
        <w:spacing w:line="276" w:lineRule="auto"/>
        <w:ind w:left="426" w:hanging="142"/>
        <w:jc w:val="both"/>
        <w:rPr>
          <w:rFonts w:ascii="Calibri Light" w:hAnsi="Calibri Light" w:cs="Calibri Light"/>
          <w:sz w:val="24"/>
          <w:szCs w:val="24"/>
        </w:rPr>
      </w:pPr>
      <w:r>
        <w:rPr>
          <w:rFonts w:ascii="Calibri Light" w:hAnsi="Calibri Light" w:cs="Calibri Light"/>
          <w:color w:val="000000"/>
          <w:sz w:val="24"/>
          <w:szCs w:val="24"/>
        </w:rPr>
        <w:t xml:space="preserve">6.1  </w:t>
      </w:r>
      <w:r w:rsidR="0027124E" w:rsidRPr="00640706">
        <w:rPr>
          <w:rFonts w:ascii="Calibri Light" w:hAnsi="Calibri Light" w:cs="Calibri Light"/>
          <w:color w:val="000000"/>
          <w:sz w:val="24"/>
          <w:szCs w:val="24"/>
        </w:rPr>
        <w:t>nazwę (rodzaj) towaru lub usługi, których dostawa lub świadczenie będą prowadziły do powstania obowiązku podatkowego;</w:t>
      </w:r>
    </w:p>
    <w:p w14:paraId="516D7831" w14:textId="3F827A93" w:rsidR="0027124E" w:rsidRPr="00640706" w:rsidRDefault="0027124E" w:rsidP="00C31CB4">
      <w:pPr>
        <w:pStyle w:val="Akapitzlist"/>
        <w:numPr>
          <w:ilvl w:val="1"/>
          <w:numId w:val="95"/>
        </w:numPr>
        <w:spacing w:line="276" w:lineRule="auto"/>
        <w:ind w:left="426" w:hanging="142"/>
        <w:jc w:val="both"/>
        <w:rPr>
          <w:rFonts w:ascii="Calibri Light" w:hAnsi="Calibri Light" w:cs="Calibri Light"/>
          <w:sz w:val="24"/>
          <w:szCs w:val="24"/>
        </w:rPr>
      </w:pPr>
      <w:r w:rsidRPr="00640706">
        <w:rPr>
          <w:rFonts w:ascii="Calibri Light" w:hAnsi="Calibri Light" w:cs="Calibri Light"/>
          <w:color w:val="000000"/>
          <w:sz w:val="24"/>
          <w:szCs w:val="24"/>
        </w:rPr>
        <w:t>wartość towaru lub usługi objętego obowiązkiem podatkowym Zamawiającego, bez kwoty podatku;</w:t>
      </w:r>
    </w:p>
    <w:p w14:paraId="6FA8C6CA" w14:textId="2791DF01" w:rsidR="0027124E" w:rsidRPr="00640706" w:rsidRDefault="0027124E" w:rsidP="00C31CB4">
      <w:pPr>
        <w:pStyle w:val="Akapitzlist"/>
        <w:numPr>
          <w:ilvl w:val="1"/>
          <w:numId w:val="95"/>
        </w:numPr>
        <w:spacing w:line="276" w:lineRule="auto"/>
        <w:ind w:left="426" w:hanging="142"/>
        <w:jc w:val="both"/>
        <w:rPr>
          <w:rFonts w:ascii="Calibri Light" w:hAnsi="Calibri Light" w:cs="Calibri Light"/>
          <w:sz w:val="24"/>
          <w:szCs w:val="24"/>
        </w:rPr>
      </w:pPr>
      <w:r w:rsidRPr="00640706">
        <w:rPr>
          <w:rFonts w:ascii="Calibri Light" w:hAnsi="Calibri Light" w:cs="Calibri Light"/>
          <w:color w:val="000000"/>
          <w:sz w:val="24"/>
          <w:szCs w:val="24"/>
        </w:rPr>
        <w:t>stawkę podatku od towarów i usług, która zgodnie z wiedzą Wykonawcy, będzie miała zastosowanie.</w:t>
      </w:r>
    </w:p>
    <w:p w14:paraId="1C5C6227" w14:textId="77777777" w:rsidR="0042417D" w:rsidRPr="00640706" w:rsidRDefault="0042417D"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XI</w:t>
      </w:r>
    </w:p>
    <w:p w14:paraId="1F2E2652" w14:textId="77777777" w:rsidR="0042417D" w:rsidRPr="00640706" w:rsidRDefault="0042417D"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MOŻLIWOŚCI ROZLICZANIA SIĘ W WALUTACH OBCYCH</w:t>
      </w:r>
    </w:p>
    <w:p w14:paraId="4880DB73" w14:textId="77777777" w:rsidR="0042417D" w:rsidRPr="00640706" w:rsidRDefault="0042417D" w:rsidP="00640706">
      <w:pPr>
        <w:pStyle w:val="Tekstpodstawowy"/>
        <w:spacing w:line="276" w:lineRule="auto"/>
        <w:rPr>
          <w:rFonts w:ascii="Calibri Light" w:hAnsi="Calibri Light" w:cs="Calibri Light"/>
          <w:sz w:val="12"/>
          <w:szCs w:val="12"/>
        </w:rPr>
      </w:pPr>
    </w:p>
    <w:p w14:paraId="126FA572" w14:textId="77777777" w:rsidR="0042417D" w:rsidRPr="00640706" w:rsidRDefault="0042417D" w:rsidP="00640706">
      <w:pPr>
        <w:pStyle w:val="Tekstpodstawowy"/>
        <w:spacing w:line="276" w:lineRule="auto"/>
        <w:rPr>
          <w:rFonts w:ascii="Calibri Light" w:hAnsi="Calibri Light" w:cs="Calibri Light"/>
          <w:szCs w:val="24"/>
        </w:rPr>
      </w:pPr>
      <w:r w:rsidRPr="00640706">
        <w:rPr>
          <w:rFonts w:ascii="Calibri Light" w:hAnsi="Calibri Light" w:cs="Calibri Light"/>
          <w:szCs w:val="24"/>
        </w:rPr>
        <w:t>Zamawiający będzie rozliczał się z Wykonawcą wyłącznie w walucie polskiej (PLN).</w:t>
      </w:r>
    </w:p>
    <w:p w14:paraId="602AB1A5" w14:textId="77777777" w:rsidR="0042417D" w:rsidRPr="00640706" w:rsidRDefault="0042417D" w:rsidP="00640706">
      <w:pPr>
        <w:tabs>
          <w:tab w:val="left" w:pos="1701"/>
        </w:tabs>
        <w:spacing w:line="276" w:lineRule="auto"/>
        <w:ind w:right="28"/>
        <w:jc w:val="both"/>
        <w:rPr>
          <w:rFonts w:ascii="Calibri Light" w:hAnsi="Calibri Light" w:cs="Calibri Light"/>
          <w:b/>
          <w:sz w:val="24"/>
          <w:szCs w:val="24"/>
        </w:rPr>
      </w:pPr>
    </w:p>
    <w:p w14:paraId="60EDFFB9" w14:textId="77777777" w:rsidR="006E67D3" w:rsidRPr="00640706" w:rsidRDefault="00304D95"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lastRenderedPageBreak/>
        <w:t>ROZDZIAŁ XI</w:t>
      </w:r>
      <w:r w:rsidR="0042417D" w:rsidRPr="00640706">
        <w:rPr>
          <w:rFonts w:ascii="Calibri Light" w:hAnsi="Calibri Light" w:cs="Calibri Light"/>
          <w:sz w:val="24"/>
          <w:szCs w:val="24"/>
        </w:rPr>
        <w:t>I</w:t>
      </w:r>
    </w:p>
    <w:p w14:paraId="257854EB" w14:textId="77777777" w:rsidR="006E67D3"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O ŚRODKACH KOMUNIKACJI ELEKTRONICZNEJ,</w:t>
      </w:r>
    </w:p>
    <w:p w14:paraId="145E86C0" w14:textId="77777777" w:rsidR="006E67D3"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PRZY UZYCIU KTÓRYCH ZAMAWIAJĄCY BĘDZIE KOMUNIKOWAŁ SIĘ Z WYKONAWCAMI,</w:t>
      </w:r>
    </w:p>
    <w:p w14:paraId="6674BD5F" w14:textId="40D88CCC" w:rsidR="002168A0" w:rsidRPr="00640706" w:rsidRDefault="006E67D3" w:rsidP="003B75F7">
      <w:pPr>
        <w:numPr>
          <w:ilvl w:val="1"/>
          <w:numId w:val="8"/>
        </w:numPr>
        <w:tabs>
          <w:tab w:val="clear" w:pos="567"/>
        </w:tabs>
        <w:spacing w:before="12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Z zastrzeżeniem postanowień zawartych </w:t>
      </w:r>
      <w:r w:rsidR="00B705E9" w:rsidRPr="00640706">
        <w:rPr>
          <w:rFonts w:ascii="Calibri Light" w:hAnsi="Calibri Light" w:cs="Calibri Light"/>
          <w:sz w:val="24"/>
          <w:szCs w:val="24"/>
        </w:rPr>
        <w:t xml:space="preserve">w </w:t>
      </w:r>
      <w:r w:rsidR="009D29DC" w:rsidRPr="00640706">
        <w:rPr>
          <w:rFonts w:ascii="Calibri Light" w:hAnsi="Calibri Light" w:cs="Calibri Light"/>
          <w:sz w:val="24"/>
          <w:szCs w:val="24"/>
        </w:rPr>
        <w:t>rozdziale</w:t>
      </w:r>
      <w:r w:rsidR="00B705E9" w:rsidRPr="00640706">
        <w:rPr>
          <w:rFonts w:ascii="Calibri Light" w:hAnsi="Calibri Light" w:cs="Calibri Light"/>
          <w:sz w:val="24"/>
          <w:szCs w:val="24"/>
        </w:rPr>
        <w:t xml:space="preserve"> </w:t>
      </w:r>
      <w:r w:rsidR="0063294A" w:rsidRPr="00640706">
        <w:rPr>
          <w:rFonts w:ascii="Calibri Light" w:hAnsi="Calibri Light" w:cs="Calibri Light"/>
          <w:sz w:val="24"/>
          <w:szCs w:val="24"/>
        </w:rPr>
        <w:t>XVI</w:t>
      </w:r>
      <w:r w:rsidR="00B705E9" w:rsidRPr="00640706">
        <w:rPr>
          <w:rFonts w:ascii="Calibri Light" w:hAnsi="Calibri Light" w:cs="Calibri Light"/>
          <w:sz w:val="24"/>
          <w:szCs w:val="24"/>
        </w:rPr>
        <w:t xml:space="preserve"> SWZ</w:t>
      </w:r>
      <w:r w:rsidRPr="00640706">
        <w:rPr>
          <w:rFonts w:ascii="Calibri Light" w:hAnsi="Calibri Light" w:cs="Calibri Light"/>
          <w:sz w:val="24"/>
          <w:szCs w:val="24"/>
        </w:rPr>
        <w:t xml:space="preserve"> oraz w </w:t>
      </w:r>
      <w:r w:rsidR="000C4B23" w:rsidRPr="00640706">
        <w:rPr>
          <w:rFonts w:ascii="Calibri Light" w:hAnsi="Calibri Light" w:cs="Calibri Light"/>
          <w:sz w:val="24"/>
          <w:szCs w:val="24"/>
        </w:rPr>
        <w:t>ust.</w:t>
      </w:r>
      <w:r w:rsidR="009D29DC" w:rsidRPr="00640706">
        <w:rPr>
          <w:rFonts w:ascii="Calibri Light" w:hAnsi="Calibri Light" w:cs="Calibri Light"/>
          <w:sz w:val="24"/>
          <w:szCs w:val="24"/>
        </w:rPr>
        <w:t xml:space="preserve"> 2 i</w:t>
      </w:r>
      <w:r w:rsidR="002168A0" w:rsidRPr="00640706">
        <w:rPr>
          <w:rFonts w:ascii="Calibri Light" w:hAnsi="Calibri Light" w:cs="Calibri Light"/>
          <w:sz w:val="24"/>
          <w:szCs w:val="24"/>
        </w:rPr>
        <w:t xml:space="preserve"> w </w:t>
      </w:r>
      <w:r w:rsidR="000C4B23" w:rsidRPr="00640706">
        <w:rPr>
          <w:rFonts w:ascii="Calibri Light" w:hAnsi="Calibri Light" w:cs="Calibri Light"/>
          <w:sz w:val="24"/>
          <w:szCs w:val="24"/>
        </w:rPr>
        <w:t>ust.</w:t>
      </w:r>
      <w:r w:rsidR="002168A0" w:rsidRPr="00640706">
        <w:rPr>
          <w:rFonts w:ascii="Calibri Light" w:hAnsi="Calibri Light" w:cs="Calibri Light"/>
          <w:sz w:val="24"/>
          <w:szCs w:val="24"/>
        </w:rPr>
        <w:t xml:space="preserve"> </w:t>
      </w:r>
      <w:r w:rsidR="00143A7B" w:rsidRPr="00640706">
        <w:rPr>
          <w:rFonts w:ascii="Calibri Light" w:hAnsi="Calibri Light" w:cs="Calibri Light"/>
          <w:sz w:val="24"/>
          <w:szCs w:val="24"/>
        </w:rPr>
        <w:t>4</w:t>
      </w:r>
      <w:r w:rsidRPr="00640706">
        <w:rPr>
          <w:rFonts w:ascii="Calibri Light" w:hAnsi="Calibri Light" w:cs="Calibri Light"/>
          <w:sz w:val="24"/>
          <w:szCs w:val="24"/>
        </w:rPr>
        <w:t xml:space="preserve"> niniejszego </w:t>
      </w:r>
      <w:r w:rsidR="00843F27" w:rsidRPr="00640706">
        <w:rPr>
          <w:rFonts w:ascii="Calibri Light" w:hAnsi="Calibri Light" w:cs="Calibri Light"/>
          <w:sz w:val="24"/>
          <w:szCs w:val="24"/>
        </w:rPr>
        <w:t>r</w:t>
      </w:r>
      <w:r w:rsidRPr="00640706">
        <w:rPr>
          <w:rFonts w:ascii="Calibri Light" w:hAnsi="Calibri Light" w:cs="Calibri Light"/>
          <w:sz w:val="24"/>
          <w:szCs w:val="24"/>
        </w:rPr>
        <w:t>ozdziału</w:t>
      </w:r>
      <w:r w:rsidR="00AD6B52" w:rsidRPr="00640706">
        <w:rPr>
          <w:rFonts w:ascii="Calibri Light" w:hAnsi="Calibri Light" w:cs="Calibri Light"/>
          <w:sz w:val="24"/>
          <w:szCs w:val="24"/>
        </w:rPr>
        <w:t xml:space="preserve"> SWZ</w:t>
      </w:r>
      <w:r w:rsidRPr="00640706">
        <w:rPr>
          <w:rFonts w:ascii="Calibri Light" w:hAnsi="Calibri Light" w:cs="Calibri Light"/>
          <w:sz w:val="24"/>
          <w:szCs w:val="24"/>
        </w:rPr>
        <w:t xml:space="preserve">, komunikacja między Zamawiającym a Wykonawcami </w:t>
      </w:r>
      <w:r w:rsidR="00B705E9" w:rsidRPr="00640706">
        <w:rPr>
          <w:rFonts w:ascii="Calibri Light" w:hAnsi="Calibri Light" w:cs="Calibri Light"/>
          <w:sz w:val="24"/>
          <w:szCs w:val="24"/>
        </w:rPr>
        <w:t xml:space="preserve">może się odbywać </w:t>
      </w:r>
      <w:r w:rsidR="002168A0" w:rsidRPr="00640706">
        <w:rPr>
          <w:rFonts w:ascii="Calibri Light" w:hAnsi="Calibri Light" w:cs="Calibri Light"/>
          <w:sz w:val="24"/>
          <w:szCs w:val="24"/>
        </w:rPr>
        <w:t xml:space="preserve">wyłącznie </w:t>
      </w:r>
      <w:r w:rsidRPr="00640706">
        <w:rPr>
          <w:rFonts w:ascii="Calibri Light" w:hAnsi="Calibri Light" w:cs="Calibri Light"/>
          <w:sz w:val="24"/>
          <w:szCs w:val="24"/>
        </w:rPr>
        <w:t>przy użyciu środk</w:t>
      </w:r>
      <w:r w:rsidR="00B705E9" w:rsidRPr="00640706">
        <w:rPr>
          <w:rFonts w:ascii="Calibri Light" w:hAnsi="Calibri Light" w:cs="Calibri Light"/>
          <w:sz w:val="24"/>
          <w:szCs w:val="24"/>
        </w:rPr>
        <w:t xml:space="preserve">ów komunikacji elektronicznej w </w:t>
      </w:r>
      <w:r w:rsidRPr="00640706">
        <w:rPr>
          <w:rFonts w:ascii="Calibri Light" w:hAnsi="Calibri Light" w:cs="Calibri Light"/>
          <w:sz w:val="24"/>
          <w:szCs w:val="24"/>
        </w:rPr>
        <w:t xml:space="preserve">rozumieniu ustawy </w:t>
      </w:r>
      <w:r w:rsidR="002168A0" w:rsidRPr="00640706">
        <w:rPr>
          <w:rFonts w:ascii="Calibri Light" w:hAnsi="Calibri Light" w:cs="Calibri Light"/>
          <w:sz w:val="24"/>
          <w:szCs w:val="24"/>
        </w:rPr>
        <w:t>z dnia 18 lipca </w:t>
      </w:r>
      <w:r w:rsidR="009D29DC" w:rsidRPr="00640706">
        <w:rPr>
          <w:rFonts w:ascii="Calibri Light" w:hAnsi="Calibri Light" w:cs="Calibri Light"/>
          <w:sz w:val="24"/>
          <w:szCs w:val="24"/>
        </w:rPr>
        <w:t>2002r. o </w:t>
      </w:r>
      <w:r w:rsidRPr="00640706">
        <w:rPr>
          <w:rFonts w:ascii="Calibri Light" w:hAnsi="Calibri Light" w:cs="Calibri Light"/>
          <w:sz w:val="24"/>
          <w:szCs w:val="24"/>
        </w:rPr>
        <w:t>świadczeniu usług drogą elektroniczną (</w:t>
      </w:r>
      <w:proofErr w:type="spellStart"/>
      <w:r w:rsidR="00D538D0" w:rsidRPr="00640706">
        <w:rPr>
          <w:rFonts w:ascii="Calibri Light" w:hAnsi="Calibri Light" w:cs="Calibri Light"/>
          <w:sz w:val="24"/>
          <w:szCs w:val="24"/>
        </w:rPr>
        <w:t>t.j</w:t>
      </w:r>
      <w:proofErr w:type="spellEnd"/>
      <w:r w:rsidR="00D538D0" w:rsidRPr="00640706">
        <w:rPr>
          <w:rFonts w:ascii="Calibri Light" w:hAnsi="Calibri Light" w:cs="Calibri Light"/>
          <w:sz w:val="24"/>
          <w:szCs w:val="24"/>
        </w:rPr>
        <w:t xml:space="preserve">.: </w:t>
      </w:r>
      <w:r w:rsidRPr="00640706">
        <w:rPr>
          <w:rFonts w:ascii="Calibri Light" w:hAnsi="Calibri Light" w:cs="Calibri Light"/>
          <w:sz w:val="24"/>
          <w:szCs w:val="24"/>
        </w:rPr>
        <w:t>Dz.</w:t>
      </w:r>
      <w:r w:rsidR="00B705E9" w:rsidRPr="00640706">
        <w:rPr>
          <w:rFonts w:ascii="Calibri Light" w:hAnsi="Calibri Light" w:cs="Calibri Light"/>
          <w:sz w:val="24"/>
          <w:szCs w:val="24"/>
        </w:rPr>
        <w:t xml:space="preserve">U. </w:t>
      </w:r>
      <w:r w:rsidR="004D1BE5" w:rsidRPr="00640706">
        <w:rPr>
          <w:rFonts w:ascii="Calibri Light" w:hAnsi="Calibri Light" w:cs="Calibri Light"/>
          <w:sz w:val="24"/>
          <w:szCs w:val="24"/>
        </w:rPr>
        <w:br/>
      </w:r>
      <w:r w:rsidR="00B705E9" w:rsidRPr="00640706">
        <w:rPr>
          <w:rFonts w:ascii="Calibri Light" w:hAnsi="Calibri Light" w:cs="Calibri Light"/>
          <w:sz w:val="24"/>
          <w:szCs w:val="24"/>
        </w:rPr>
        <w:t xml:space="preserve">z </w:t>
      </w:r>
      <w:r w:rsidRPr="00640706">
        <w:rPr>
          <w:rFonts w:ascii="Calibri Light" w:hAnsi="Calibri Light" w:cs="Calibri Light"/>
          <w:sz w:val="24"/>
          <w:szCs w:val="24"/>
        </w:rPr>
        <w:t>2020r. poz. 344</w:t>
      </w:r>
      <w:r w:rsidR="002168A0" w:rsidRPr="00640706">
        <w:rPr>
          <w:rFonts w:ascii="Calibri Light" w:hAnsi="Calibri Light" w:cs="Calibri Light"/>
          <w:sz w:val="24"/>
          <w:szCs w:val="24"/>
        </w:rPr>
        <w:t>)</w:t>
      </w:r>
      <w:r w:rsidR="002E2D32" w:rsidRPr="00640706">
        <w:rPr>
          <w:rFonts w:ascii="Calibri Light" w:hAnsi="Calibri Light" w:cs="Calibri Light"/>
          <w:sz w:val="24"/>
          <w:szCs w:val="24"/>
        </w:rPr>
        <w:t>, tj</w:t>
      </w:r>
      <w:r w:rsidR="00F83A79" w:rsidRPr="00640706">
        <w:rPr>
          <w:rFonts w:ascii="Calibri Light" w:hAnsi="Calibri Light" w:cs="Calibri Light"/>
          <w:sz w:val="24"/>
          <w:szCs w:val="24"/>
        </w:rPr>
        <w:t>.</w:t>
      </w:r>
      <w:r w:rsidR="002E2D32" w:rsidRPr="00640706">
        <w:rPr>
          <w:rFonts w:ascii="Calibri Light" w:hAnsi="Calibri Light" w:cs="Calibri Light"/>
          <w:sz w:val="24"/>
          <w:szCs w:val="24"/>
        </w:rPr>
        <w:t>:</w:t>
      </w:r>
    </w:p>
    <w:p w14:paraId="2791DE86" w14:textId="77777777" w:rsidR="00075426" w:rsidRPr="00640706" w:rsidRDefault="004B20B2" w:rsidP="00640706">
      <w:pPr>
        <w:pStyle w:val="Akapitzlist"/>
        <w:numPr>
          <w:ilvl w:val="2"/>
          <w:numId w:val="8"/>
        </w:numPr>
        <w:tabs>
          <w:tab w:val="left" w:pos="426"/>
        </w:tabs>
        <w:spacing w:line="276" w:lineRule="auto"/>
        <w:ind w:left="426" w:hanging="284"/>
        <w:jc w:val="both"/>
        <w:rPr>
          <w:rFonts w:ascii="Calibri Light" w:hAnsi="Calibri Light" w:cs="Calibri Light"/>
          <w:sz w:val="24"/>
          <w:szCs w:val="24"/>
        </w:rPr>
      </w:pPr>
      <w:r w:rsidRPr="00640706">
        <w:rPr>
          <w:rFonts w:ascii="Calibri Light" w:hAnsi="Calibri Light" w:cs="Calibri Light"/>
          <w:sz w:val="24"/>
          <w:szCs w:val="24"/>
        </w:rPr>
        <w:t>poprzez</w:t>
      </w:r>
      <w:r w:rsidRPr="00640706">
        <w:rPr>
          <w:rFonts w:ascii="Calibri Light" w:hAnsi="Calibri Light" w:cs="Calibri Light"/>
          <w:b/>
          <w:sz w:val="24"/>
          <w:szCs w:val="24"/>
        </w:rPr>
        <w:t xml:space="preserve"> </w:t>
      </w:r>
      <w:r w:rsidRPr="00640706">
        <w:rPr>
          <w:rFonts w:ascii="Calibri Light" w:hAnsi="Calibri Light" w:cs="Calibri Light"/>
          <w:sz w:val="24"/>
          <w:szCs w:val="24"/>
        </w:rPr>
        <w:t xml:space="preserve">Platformę </w:t>
      </w:r>
      <w:r w:rsidR="00D5150D" w:rsidRPr="00640706">
        <w:rPr>
          <w:rFonts w:ascii="Calibri Light" w:hAnsi="Calibri Light" w:cs="Calibri Light"/>
          <w:sz w:val="24"/>
          <w:szCs w:val="24"/>
        </w:rPr>
        <w:t>zakupową</w:t>
      </w:r>
      <w:r w:rsidRPr="00640706">
        <w:rPr>
          <w:rFonts w:ascii="Calibri Light" w:hAnsi="Calibri Light" w:cs="Calibri Light"/>
          <w:sz w:val="24"/>
          <w:szCs w:val="24"/>
        </w:rPr>
        <w:t xml:space="preserve"> pod adresem</w:t>
      </w:r>
      <w:r w:rsidR="00075426" w:rsidRPr="00640706">
        <w:rPr>
          <w:rFonts w:ascii="Calibri Light" w:hAnsi="Calibri Light" w:cs="Calibri Light"/>
          <w:sz w:val="24"/>
          <w:szCs w:val="24"/>
        </w:rPr>
        <w:t>:</w:t>
      </w:r>
    </w:p>
    <w:p w14:paraId="22127B92" w14:textId="77777777" w:rsidR="004B20B2" w:rsidRPr="00640706" w:rsidRDefault="006B7816" w:rsidP="00640706">
      <w:pPr>
        <w:pStyle w:val="Akapitzlist"/>
        <w:tabs>
          <w:tab w:val="left" w:pos="284"/>
        </w:tabs>
        <w:spacing w:line="276" w:lineRule="auto"/>
        <w:ind w:left="284"/>
        <w:jc w:val="both"/>
        <w:rPr>
          <w:rFonts w:ascii="Calibri Light" w:hAnsi="Calibri Light" w:cs="Calibri Light"/>
          <w:sz w:val="24"/>
          <w:szCs w:val="24"/>
        </w:rPr>
      </w:pPr>
      <w:hyperlink r:id="rId14" w:history="1">
        <w:r w:rsidR="00AD34AE" w:rsidRPr="00640706">
          <w:rPr>
            <w:rStyle w:val="Hipercze"/>
            <w:rFonts w:ascii="Calibri Light" w:hAnsi="Calibri Light" w:cs="Calibri Light"/>
            <w:sz w:val="24"/>
            <w:szCs w:val="24"/>
          </w:rPr>
          <w:t>https://platformazakupowa.pl/pn/skoczow/proceedings</w:t>
        </w:r>
      </w:hyperlink>
      <w:r w:rsidR="00BF7BCF" w:rsidRPr="00640706">
        <w:rPr>
          <w:rFonts w:ascii="Calibri Light" w:hAnsi="Calibri Light" w:cs="Calibri Light"/>
          <w:sz w:val="24"/>
          <w:szCs w:val="24"/>
        </w:rPr>
        <w:t xml:space="preserve"> </w:t>
      </w:r>
      <w:r w:rsidR="004B20B2" w:rsidRPr="00640706">
        <w:rPr>
          <w:rFonts w:ascii="Calibri Light" w:hAnsi="Calibri Light" w:cs="Calibri Light"/>
          <w:sz w:val="24"/>
          <w:szCs w:val="24"/>
        </w:rPr>
        <w:t xml:space="preserve">(zwanej dalej zamiennie Platformą </w:t>
      </w:r>
      <w:r w:rsidR="00D5150D" w:rsidRPr="00640706">
        <w:rPr>
          <w:rFonts w:ascii="Calibri Light" w:hAnsi="Calibri Light" w:cs="Calibri Light"/>
          <w:sz w:val="24"/>
          <w:szCs w:val="24"/>
        </w:rPr>
        <w:t>zakupową</w:t>
      </w:r>
      <w:r w:rsidR="004B20B2" w:rsidRPr="00640706">
        <w:rPr>
          <w:rFonts w:ascii="Calibri Light" w:hAnsi="Calibri Light" w:cs="Calibri Light"/>
          <w:sz w:val="24"/>
          <w:szCs w:val="24"/>
        </w:rPr>
        <w:t>)</w:t>
      </w:r>
      <w:r w:rsidR="00075426" w:rsidRPr="00640706">
        <w:rPr>
          <w:rFonts w:ascii="Calibri Light" w:hAnsi="Calibri Light" w:cs="Calibri Light"/>
          <w:sz w:val="24"/>
          <w:szCs w:val="24"/>
        </w:rPr>
        <w:t xml:space="preserve"> –</w:t>
      </w:r>
      <w:r w:rsidR="004B20B2" w:rsidRPr="00640706">
        <w:rPr>
          <w:rFonts w:ascii="Calibri Light" w:hAnsi="Calibri Light" w:cs="Calibri Light"/>
          <w:sz w:val="24"/>
          <w:szCs w:val="24"/>
        </w:rPr>
        <w:t xml:space="preserve"> w wierszu oznaczonym tytułem oraz z</w:t>
      </w:r>
      <w:r w:rsidR="009E2F24" w:rsidRPr="00640706">
        <w:rPr>
          <w:rFonts w:ascii="Calibri Light" w:hAnsi="Calibri Light" w:cs="Calibri Light"/>
          <w:sz w:val="24"/>
          <w:szCs w:val="24"/>
        </w:rPr>
        <w:t>nakiem niniejszego postępowania</w:t>
      </w:r>
    </w:p>
    <w:p w14:paraId="3A1B4F0E" w14:textId="77777777" w:rsidR="00075426" w:rsidRPr="00640706" w:rsidRDefault="006041F9" w:rsidP="00640706">
      <w:pPr>
        <w:pStyle w:val="Akapitzlist"/>
        <w:tabs>
          <w:tab w:val="left" w:pos="851"/>
        </w:tabs>
        <w:spacing w:line="276" w:lineRule="auto"/>
        <w:ind w:left="426"/>
        <w:jc w:val="both"/>
        <w:rPr>
          <w:rFonts w:ascii="Calibri Light" w:hAnsi="Calibri Light" w:cs="Calibri Light"/>
          <w:sz w:val="24"/>
          <w:szCs w:val="24"/>
        </w:rPr>
      </w:pPr>
      <w:r w:rsidRPr="00640706">
        <w:rPr>
          <w:rFonts w:ascii="Calibri Light" w:hAnsi="Calibri Light" w:cs="Calibri Light"/>
          <w:sz w:val="24"/>
          <w:szCs w:val="24"/>
        </w:rPr>
        <w:t>l</w:t>
      </w:r>
      <w:r w:rsidR="00075426" w:rsidRPr="00640706">
        <w:rPr>
          <w:rFonts w:ascii="Calibri Light" w:hAnsi="Calibri Light" w:cs="Calibri Light"/>
          <w:sz w:val="24"/>
          <w:szCs w:val="24"/>
        </w:rPr>
        <w:t>ub:</w:t>
      </w:r>
    </w:p>
    <w:p w14:paraId="44B49CB5" w14:textId="6D29D39F" w:rsidR="0034087D" w:rsidRPr="00640706" w:rsidRDefault="002168A0" w:rsidP="00640706">
      <w:pPr>
        <w:pStyle w:val="Akapitzlist"/>
        <w:numPr>
          <w:ilvl w:val="2"/>
          <w:numId w:val="8"/>
        </w:numPr>
        <w:tabs>
          <w:tab w:val="left" w:pos="426"/>
        </w:tabs>
        <w:spacing w:line="276" w:lineRule="auto"/>
        <w:ind w:left="426" w:hanging="284"/>
        <w:jc w:val="both"/>
        <w:rPr>
          <w:rFonts w:ascii="Calibri Light" w:hAnsi="Calibri Light" w:cs="Calibri Light"/>
          <w:sz w:val="24"/>
          <w:szCs w:val="24"/>
        </w:rPr>
      </w:pPr>
      <w:r w:rsidRPr="00640706">
        <w:rPr>
          <w:rFonts w:ascii="Calibri Light" w:hAnsi="Calibri Light" w:cs="Calibri Light"/>
          <w:sz w:val="24"/>
          <w:szCs w:val="24"/>
        </w:rPr>
        <w:t xml:space="preserve">pocztą elektroniczną na </w:t>
      </w:r>
      <w:r w:rsidR="006E67D3" w:rsidRPr="00640706">
        <w:rPr>
          <w:rFonts w:ascii="Calibri Light" w:hAnsi="Calibri Light" w:cs="Calibri Light"/>
          <w:sz w:val="24"/>
          <w:szCs w:val="24"/>
        </w:rPr>
        <w:t>adres e-mail</w:t>
      </w:r>
      <w:r w:rsidR="0034087D" w:rsidRPr="00640706">
        <w:rPr>
          <w:rFonts w:ascii="Calibri Light" w:hAnsi="Calibri Light" w:cs="Calibri Light"/>
          <w:sz w:val="24"/>
          <w:szCs w:val="24"/>
        </w:rPr>
        <w:t xml:space="preserve"> Zamawiającego</w:t>
      </w:r>
      <w:r w:rsidR="006E67D3" w:rsidRPr="00640706">
        <w:rPr>
          <w:rFonts w:ascii="Calibri Light" w:hAnsi="Calibri Light" w:cs="Calibri Light"/>
          <w:color w:val="000000" w:themeColor="text1"/>
          <w:sz w:val="24"/>
          <w:szCs w:val="24"/>
        </w:rPr>
        <w:t xml:space="preserve">: </w:t>
      </w:r>
      <w:hyperlink r:id="rId15" w:history="1">
        <w:r w:rsidR="00C91B71" w:rsidRPr="00E911C3">
          <w:rPr>
            <w:rStyle w:val="Hipercze"/>
            <w:rFonts w:ascii="Calibri Light" w:hAnsi="Calibri Light" w:cs="Calibri Light"/>
            <w:sz w:val="24"/>
            <w:szCs w:val="24"/>
          </w:rPr>
          <w:t>zampub@um.skoczow.pl</w:t>
        </w:r>
      </w:hyperlink>
      <w:r w:rsidR="00075426" w:rsidRPr="00640706">
        <w:rPr>
          <w:rFonts w:ascii="Calibri Light" w:hAnsi="Calibri Light" w:cs="Calibri Light"/>
          <w:sz w:val="24"/>
          <w:szCs w:val="24"/>
        </w:rPr>
        <w:t xml:space="preserve"> </w:t>
      </w:r>
      <w:r w:rsidR="0034087D" w:rsidRPr="00640706">
        <w:rPr>
          <w:rFonts w:ascii="Calibri Light" w:hAnsi="Calibri Light" w:cs="Calibri Light"/>
          <w:sz w:val="24"/>
          <w:szCs w:val="24"/>
        </w:rPr>
        <w:t xml:space="preserve">oraz </w:t>
      </w:r>
      <w:r w:rsidR="0094430B" w:rsidRPr="00640706">
        <w:rPr>
          <w:rFonts w:ascii="Calibri Light" w:hAnsi="Calibri Light" w:cs="Calibri Light"/>
          <w:sz w:val="24"/>
          <w:szCs w:val="24"/>
        </w:rPr>
        <w:t>adres (</w:t>
      </w:r>
      <w:r w:rsidR="0034087D" w:rsidRPr="00640706">
        <w:rPr>
          <w:rFonts w:ascii="Calibri Light" w:hAnsi="Calibri Light" w:cs="Calibri Light"/>
          <w:sz w:val="24"/>
          <w:szCs w:val="24"/>
        </w:rPr>
        <w:t>adresy</w:t>
      </w:r>
      <w:r w:rsidR="0094430B" w:rsidRPr="00640706">
        <w:rPr>
          <w:rFonts w:ascii="Calibri Light" w:hAnsi="Calibri Light" w:cs="Calibri Light"/>
          <w:sz w:val="24"/>
          <w:szCs w:val="24"/>
        </w:rPr>
        <w:t>)</w:t>
      </w:r>
      <w:r w:rsidR="0034087D" w:rsidRPr="00640706">
        <w:rPr>
          <w:rFonts w:ascii="Calibri Light" w:hAnsi="Calibri Light" w:cs="Calibri Light"/>
          <w:sz w:val="24"/>
          <w:szCs w:val="24"/>
        </w:rPr>
        <w:t xml:space="preserve"> e</w:t>
      </w:r>
      <w:r w:rsidR="0034087D" w:rsidRPr="00640706">
        <w:rPr>
          <w:rFonts w:ascii="Calibri Light" w:hAnsi="Calibri Light" w:cs="Calibri Light"/>
          <w:sz w:val="24"/>
          <w:szCs w:val="24"/>
        </w:rPr>
        <w:noBreakHyphen/>
        <w:t xml:space="preserve">mail Wykonawcy podane w Formularzu oferty (załącznik nr 1 do SWZ). </w:t>
      </w:r>
      <w:r w:rsidR="00EF7627" w:rsidRPr="00640706">
        <w:rPr>
          <w:rFonts w:ascii="Calibri Light" w:hAnsi="Calibri Light" w:cs="Calibri Light"/>
          <w:sz w:val="24"/>
          <w:szCs w:val="24"/>
        </w:rPr>
        <w:t>Po </w:t>
      </w:r>
      <w:r w:rsidR="0094430B" w:rsidRPr="00640706">
        <w:rPr>
          <w:rFonts w:ascii="Calibri Light" w:hAnsi="Calibri Light" w:cs="Calibri Light"/>
          <w:sz w:val="24"/>
          <w:szCs w:val="24"/>
        </w:rPr>
        <w:t>otwarciu ofert kontakt przez adres e-mail będzie możliwy tylko poprzez adres (adresy) wskazany w formularzu oferty.</w:t>
      </w:r>
    </w:p>
    <w:p w14:paraId="5FECB6AD" w14:textId="77777777" w:rsidR="00DA3E1B" w:rsidRPr="00640706" w:rsidRDefault="006E67D3" w:rsidP="00640706">
      <w:pPr>
        <w:numPr>
          <w:ilvl w:val="1"/>
          <w:numId w:val="8"/>
        </w:numPr>
        <w:tabs>
          <w:tab w:val="clear" w:pos="567"/>
        </w:tabs>
        <w:spacing w:line="276" w:lineRule="auto"/>
        <w:ind w:left="284" w:hanging="284"/>
        <w:jc w:val="both"/>
        <w:rPr>
          <w:rFonts w:ascii="Calibri Light" w:hAnsi="Calibri Light" w:cs="Calibri Light"/>
          <w:sz w:val="24"/>
          <w:szCs w:val="24"/>
        </w:rPr>
      </w:pPr>
      <w:r w:rsidRPr="00640706">
        <w:rPr>
          <w:rFonts w:ascii="Calibri Light" w:hAnsi="Calibri Light" w:cs="Calibri Light"/>
          <w:b/>
          <w:sz w:val="24"/>
          <w:szCs w:val="24"/>
        </w:rPr>
        <w:t>Ofertę składa się pod rygor</w:t>
      </w:r>
      <w:r w:rsidR="00B04DDC" w:rsidRPr="00640706">
        <w:rPr>
          <w:rFonts w:ascii="Calibri Light" w:hAnsi="Calibri Light" w:cs="Calibri Light"/>
          <w:b/>
          <w:sz w:val="24"/>
          <w:szCs w:val="24"/>
        </w:rPr>
        <w:t>em nieważności, zgodnie z wyborem W</w:t>
      </w:r>
      <w:r w:rsidR="00DA3E1B" w:rsidRPr="00640706">
        <w:rPr>
          <w:rFonts w:ascii="Calibri Light" w:hAnsi="Calibri Light" w:cs="Calibri Light"/>
          <w:b/>
          <w:sz w:val="24"/>
          <w:szCs w:val="24"/>
        </w:rPr>
        <w:t>ykonawcy</w:t>
      </w:r>
      <w:r w:rsidR="00230041" w:rsidRPr="00640706">
        <w:rPr>
          <w:rFonts w:ascii="Calibri Light" w:hAnsi="Calibri Light" w:cs="Calibri Light"/>
          <w:b/>
          <w:sz w:val="24"/>
          <w:szCs w:val="24"/>
        </w:rPr>
        <w:t>:</w:t>
      </w:r>
    </w:p>
    <w:p w14:paraId="1728EC68" w14:textId="77777777" w:rsidR="00DA3E1B" w:rsidRPr="00640706" w:rsidRDefault="00B04DDC" w:rsidP="00640706">
      <w:pPr>
        <w:pStyle w:val="Akapitzlist"/>
        <w:numPr>
          <w:ilvl w:val="2"/>
          <w:numId w:val="8"/>
        </w:numPr>
        <w:spacing w:line="276" w:lineRule="auto"/>
        <w:ind w:left="567" w:hanging="283"/>
        <w:jc w:val="both"/>
        <w:rPr>
          <w:rFonts w:ascii="Calibri Light" w:hAnsi="Calibri Light" w:cs="Calibri Light"/>
          <w:sz w:val="24"/>
          <w:szCs w:val="24"/>
        </w:rPr>
      </w:pPr>
      <w:r w:rsidRPr="00640706">
        <w:rPr>
          <w:rFonts w:ascii="Calibri Light" w:hAnsi="Calibri Light" w:cs="Calibri Light"/>
          <w:b/>
          <w:sz w:val="24"/>
          <w:szCs w:val="24"/>
        </w:rPr>
        <w:t>w formie elektronicznej (oznacza to postać elektroniczną opatrzoną kwalifikowanym podpisem elektronicznym)</w:t>
      </w:r>
      <w:r w:rsidR="006D40B0" w:rsidRPr="00640706">
        <w:rPr>
          <w:rFonts w:ascii="Calibri Light" w:hAnsi="Calibri Light" w:cs="Calibri Light"/>
          <w:b/>
          <w:sz w:val="24"/>
          <w:szCs w:val="24"/>
        </w:rPr>
        <w:t xml:space="preserve"> lub</w:t>
      </w:r>
    </w:p>
    <w:p w14:paraId="1802184B" w14:textId="77777777" w:rsidR="00933B96" w:rsidRPr="00640706" w:rsidRDefault="006E67D3" w:rsidP="00640706">
      <w:pPr>
        <w:pStyle w:val="Akapitzlist"/>
        <w:numPr>
          <w:ilvl w:val="2"/>
          <w:numId w:val="8"/>
        </w:numPr>
        <w:spacing w:line="276" w:lineRule="auto"/>
        <w:ind w:left="567" w:hanging="283"/>
        <w:jc w:val="both"/>
        <w:rPr>
          <w:rFonts w:ascii="Calibri Light" w:hAnsi="Calibri Light" w:cs="Calibri Light"/>
          <w:sz w:val="24"/>
          <w:szCs w:val="24"/>
        </w:rPr>
      </w:pPr>
      <w:r w:rsidRPr="00640706">
        <w:rPr>
          <w:rFonts w:ascii="Calibri Light" w:hAnsi="Calibri Light" w:cs="Calibri Light"/>
          <w:b/>
          <w:sz w:val="24"/>
          <w:szCs w:val="24"/>
        </w:rPr>
        <w:t>w postaci elektronicznej</w:t>
      </w:r>
      <w:r w:rsidR="00DA3E1B" w:rsidRPr="00640706">
        <w:rPr>
          <w:rFonts w:ascii="Calibri Light" w:hAnsi="Calibri Light" w:cs="Calibri Light"/>
          <w:b/>
          <w:sz w:val="24"/>
          <w:szCs w:val="24"/>
        </w:rPr>
        <w:t xml:space="preserve"> opatrzonej podpisem zaufanym lub podpisem osobistym</w:t>
      </w:r>
    </w:p>
    <w:p w14:paraId="236AA5CD" w14:textId="77777777" w:rsidR="00993E51" w:rsidRPr="00640706" w:rsidRDefault="007C5F73" w:rsidP="00640706">
      <w:pPr>
        <w:spacing w:line="276" w:lineRule="auto"/>
        <w:ind w:left="426"/>
        <w:jc w:val="both"/>
        <w:rPr>
          <w:rFonts w:ascii="Calibri Light" w:hAnsi="Calibri Light" w:cs="Calibri Light"/>
          <w:b/>
          <w:sz w:val="24"/>
          <w:szCs w:val="24"/>
        </w:rPr>
      </w:pPr>
      <w:r w:rsidRPr="00640706">
        <w:rPr>
          <w:rFonts w:ascii="Calibri Light" w:hAnsi="Calibri Light" w:cs="Calibri Light"/>
          <w:b/>
          <w:sz w:val="24"/>
          <w:szCs w:val="24"/>
        </w:rPr>
        <w:t xml:space="preserve">- wyłącznie poprzez Platformę </w:t>
      </w:r>
      <w:r w:rsidR="00F37EE3" w:rsidRPr="00640706">
        <w:rPr>
          <w:rFonts w:ascii="Calibri Light" w:hAnsi="Calibri Light" w:cs="Calibri Light"/>
          <w:b/>
          <w:sz w:val="24"/>
          <w:szCs w:val="24"/>
        </w:rPr>
        <w:t>zakupową</w:t>
      </w:r>
      <w:r w:rsidRPr="00640706">
        <w:rPr>
          <w:rFonts w:ascii="Calibri Light" w:hAnsi="Calibri Light" w:cs="Calibri Light"/>
          <w:b/>
          <w:sz w:val="24"/>
          <w:szCs w:val="24"/>
        </w:rPr>
        <w:t>.</w:t>
      </w:r>
      <w:r w:rsidR="00F83A79" w:rsidRPr="00640706">
        <w:rPr>
          <w:rFonts w:ascii="Calibri Light" w:hAnsi="Calibri Light" w:cs="Calibri Light"/>
          <w:b/>
          <w:sz w:val="24"/>
          <w:szCs w:val="24"/>
        </w:rPr>
        <w:t xml:space="preserve"> </w:t>
      </w:r>
    </w:p>
    <w:p w14:paraId="4D6777EC" w14:textId="77777777" w:rsidR="006E67D3" w:rsidRPr="00640706" w:rsidRDefault="006E67D3" w:rsidP="00640706">
      <w:pPr>
        <w:numPr>
          <w:ilvl w:val="1"/>
          <w:numId w:val="8"/>
        </w:numPr>
        <w:tabs>
          <w:tab w:val="clear" w:pos="567"/>
        </w:tabs>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Zamawiający lub Wykonawca przekazują</w:t>
      </w:r>
      <w:r w:rsidR="00FC397D" w:rsidRPr="00640706">
        <w:rPr>
          <w:rFonts w:ascii="Calibri Light" w:hAnsi="Calibri Light" w:cs="Calibri Light"/>
          <w:sz w:val="24"/>
          <w:szCs w:val="24"/>
        </w:rPr>
        <w:t>c</w:t>
      </w:r>
      <w:r w:rsidRPr="00640706">
        <w:rPr>
          <w:rFonts w:ascii="Calibri Light" w:hAnsi="Calibri Light" w:cs="Calibri Light"/>
          <w:sz w:val="24"/>
          <w:szCs w:val="24"/>
        </w:rPr>
        <w:t xml:space="preserve"> oświadczenia, wnioski, zawiadomienia oraz informacje przy użyciu środków komunikacji elektronicznej w rozumieniu ustawy z d</w:t>
      </w:r>
      <w:r w:rsidR="00075426" w:rsidRPr="00640706">
        <w:rPr>
          <w:rFonts w:ascii="Calibri Light" w:hAnsi="Calibri Light" w:cs="Calibri Light"/>
          <w:sz w:val="24"/>
          <w:szCs w:val="24"/>
        </w:rPr>
        <w:t>nia 18 lipca 2002</w:t>
      </w:r>
      <w:r w:rsidRPr="00640706">
        <w:rPr>
          <w:rFonts w:ascii="Calibri Light" w:hAnsi="Calibri Light" w:cs="Calibri Light"/>
          <w:sz w:val="24"/>
          <w:szCs w:val="24"/>
        </w:rPr>
        <w:t>r. o</w:t>
      </w:r>
      <w:r w:rsidR="00011A44" w:rsidRPr="00640706">
        <w:rPr>
          <w:rFonts w:ascii="Calibri Light" w:hAnsi="Calibri Light" w:cs="Calibri Light"/>
          <w:sz w:val="24"/>
          <w:szCs w:val="24"/>
        </w:rPr>
        <w:t> </w:t>
      </w:r>
      <w:r w:rsidRPr="00640706">
        <w:rPr>
          <w:rFonts w:ascii="Calibri Light" w:hAnsi="Calibri Light" w:cs="Calibri Light"/>
          <w:sz w:val="24"/>
          <w:szCs w:val="24"/>
        </w:rPr>
        <w:t xml:space="preserve">świadczeniu usług drogą elektroniczną, </w:t>
      </w:r>
      <w:r w:rsidR="00FC397D" w:rsidRPr="00640706">
        <w:rPr>
          <w:rFonts w:ascii="Calibri Light" w:hAnsi="Calibri Light" w:cs="Calibri Light"/>
          <w:sz w:val="24"/>
          <w:szCs w:val="24"/>
        </w:rPr>
        <w:t>mogą</w:t>
      </w:r>
      <w:r w:rsidRPr="00640706">
        <w:rPr>
          <w:rFonts w:ascii="Calibri Light" w:hAnsi="Calibri Light" w:cs="Calibri Light"/>
          <w:sz w:val="24"/>
          <w:szCs w:val="24"/>
        </w:rPr>
        <w:t xml:space="preserve"> </w:t>
      </w:r>
      <w:r w:rsidR="00FC397D" w:rsidRPr="00640706">
        <w:rPr>
          <w:rFonts w:ascii="Calibri Light" w:hAnsi="Calibri Light" w:cs="Calibri Light"/>
          <w:sz w:val="24"/>
          <w:szCs w:val="24"/>
        </w:rPr>
        <w:t>zażądać od</w:t>
      </w:r>
      <w:r w:rsidRPr="00640706">
        <w:rPr>
          <w:rFonts w:ascii="Calibri Light" w:hAnsi="Calibri Light" w:cs="Calibri Light"/>
          <w:sz w:val="24"/>
          <w:szCs w:val="24"/>
        </w:rPr>
        <w:t xml:space="preserve"> drugiej </w:t>
      </w:r>
      <w:r w:rsidR="00FC397D" w:rsidRPr="00640706">
        <w:rPr>
          <w:rFonts w:ascii="Calibri Light" w:hAnsi="Calibri Light" w:cs="Calibri Light"/>
          <w:sz w:val="24"/>
          <w:szCs w:val="24"/>
        </w:rPr>
        <w:t>strony niezwłocznego potwierdzenia</w:t>
      </w:r>
      <w:r w:rsidRPr="00640706">
        <w:rPr>
          <w:rFonts w:ascii="Calibri Light" w:hAnsi="Calibri Light" w:cs="Calibri Light"/>
          <w:sz w:val="24"/>
          <w:szCs w:val="24"/>
        </w:rPr>
        <w:t xml:space="preserve"> ich otrzymania.</w:t>
      </w:r>
    </w:p>
    <w:p w14:paraId="15707965" w14:textId="4E9E3F68" w:rsidR="00011A44" w:rsidRPr="00640706" w:rsidRDefault="00011A44" w:rsidP="00640706">
      <w:pPr>
        <w:numPr>
          <w:ilvl w:val="1"/>
          <w:numId w:val="8"/>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 xml:space="preserve">Komunikacja ustna dopuszczalna jest wyłącznie </w:t>
      </w:r>
      <w:r w:rsidR="003533F5" w:rsidRPr="00640706">
        <w:rPr>
          <w:rFonts w:ascii="Calibri Light" w:hAnsi="Calibri Light" w:cs="Calibri Light"/>
          <w:sz w:val="24"/>
          <w:szCs w:val="24"/>
        </w:rPr>
        <w:t>w toku negocjacji</w:t>
      </w:r>
      <w:r w:rsidR="00506C31" w:rsidRPr="00640706">
        <w:rPr>
          <w:rFonts w:ascii="Calibri Light" w:hAnsi="Calibri Light" w:cs="Calibri Light"/>
          <w:sz w:val="24"/>
          <w:szCs w:val="24"/>
        </w:rPr>
        <w:t xml:space="preserve"> oraz</w:t>
      </w:r>
      <w:r w:rsidR="003533F5" w:rsidRPr="00640706">
        <w:rPr>
          <w:rFonts w:ascii="Calibri Light" w:hAnsi="Calibri Light" w:cs="Calibri Light"/>
          <w:sz w:val="24"/>
          <w:szCs w:val="24"/>
        </w:rPr>
        <w:t xml:space="preserve"> </w:t>
      </w:r>
      <w:r w:rsidR="00C04BE4" w:rsidRPr="00640706">
        <w:rPr>
          <w:rFonts w:ascii="Calibri Light" w:hAnsi="Calibri Light" w:cs="Calibri Light"/>
          <w:sz w:val="24"/>
          <w:szCs w:val="24"/>
        </w:rPr>
        <w:t xml:space="preserve">w odniesieniu </w:t>
      </w:r>
      <w:r w:rsidR="0074446C" w:rsidRPr="00640706">
        <w:rPr>
          <w:rFonts w:ascii="Calibri Light" w:hAnsi="Calibri Light" w:cs="Calibri Light"/>
          <w:sz w:val="24"/>
          <w:szCs w:val="24"/>
        </w:rPr>
        <w:t>do </w:t>
      </w:r>
      <w:r w:rsidRPr="00640706">
        <w:rPr>
          <w:rFonts w:ascii="Calibri Light" w:hAnsi="Calibri Light" w:cs="Calibri Light"/>
          <w:sz w:val="24"/>
          <w:szCs w:val="24"/>
        </w:rPr>
        <w:t>informacji, które nie są istotne, w szczególności nie doty</w:t>
      </w:r>
      <w:r w:rsidR="0074446C" w:rsidRPr="00640706">
        <w:rPr>
          <w:rFonts w:ascii="Calibri Light" w:hAnsi="Calibri Light" w:cs="Calibri Light"/>
          <w:sz w:val="24"/>
          <w:szCs w:val="24"/>
        </w:rPr>
        <w:t xml:space="preserve">czą ogłoszenia </w:t>
      </w:r>
      <w:r w:rsidR="004D1BE5" w:rsidRPr="00640706">
        <w:rPr>
          <w:rFonts w:ascii="Calibri Light" w:hAnsi="Calibri Light" w:cs="Calibri Light"/>
          <w:sz w:val="24"/>
          <w:szCs w:val="24"/>
        </w:rPr>
        <w:br/>
      </w:r>
      <w:r w:rsidR="0074446C" w:rsidRPr="00640706">
        <w:rPr>
          <w:rFonts w:ascii="Calibri Light" w:hAnsi="Calibri Light" w:cs="Calibri Light"/>
          <w:sz w:val="24"/>
          <w:szCs w:val="24"/>
        </w:rPr>
        <w:t>o zamówieniu lub </w:t>
      </w:r>
      <w:r w:rsidRPr="00640706">
        <w:rPr>
          <w:rFonts w:ascii="Calibri Light" w:hAnsi="Calibri Light" w:cs="Calibri Light"/>
          <w:sz w:val="24"/>
          <w:szCs w:val="24"/>
        </w:rPr>
        <w:t>dokumentów zamówienia</w:t>
      </w:r>
      <w:r w:rsidR="00C373C5" w:rsidRPr="00640706">
        <w:rPr>
          <w:rFonts w:ascii="Calibri Light" w:hAnsi="Calibri Light" w:cs="Calibri Light"/>
          <w:sz w:val="24"/>
          <w:szCs w:val="24"/>
        </w:rPr>
        <w:t>, ofert, o</w:t>
      </w:r>
      <w:r w:rsidR="007715D6" w:rsidRPr="00640706">
        <w:rPr>
          <w:rFonts w:ascii="Calibri Light" w:hAnsi="Calibri Light" w:cs="Calibri Light"/>
          <w:sz w:val="24"/>
          <w:szCs w:val="24"/>
        </w:rPr>
        <w:t> </w:t>
      </w:r>
      <w:r w:rsidR="00C373C5" w:rsidRPr="00640706">
        <w:rPr>
          <w:rFonts w:ascii="Calibri Light" w:hAnsi="Calibri Light" w:cs="Calibri Light"/>
          <w:sz w:val="24"/>
          <w:szCs w:val="24"/>
        </w:rPr>
        <w:t>ile</w:t>
      </w:r>
      <w:r w:rsidR="007715D6" w:rsidRPr="00640706">
        <w:rPr>
          <w:rFonts w:ascii="Calibri Light" w:hAnsi="Calibri Light" w:cs="Calibri Light"/>
          <w:sz w:val="24"/>
          <w:szCs w:val="24"/>
        </w:rPr>
        <w:t> </w:t>
      </w:r>
      <w:r w:rsidR="00C373C5" w:rsidRPr="00640706">
        <w:rPr>
          <w:rFonts w:ascii="Calibri Light" w:hAnsi="Calibri Light" w:cs="Calibri Light"/>
          <w:sz w:val="24"/>
          <w:szCs w:val="24"/>
        </w:rPr>
        <w:t xml:space="preserve">jej treść jest </w:t>
      </w:r>
      <w:r w:rsidR="00D73844" w:rsidRPr="00640706">
        <w:rPr>
          <w:rFonts w:ascii="Calibri Light" w:hAnsi="Calibri Light" w:cs="Calibri Light"/>
          <w:sz w:val="24"/>
          <w:szCs w:val="24"/>
        </w:rPr>
        <w:t>u</w:t>
      </w:r>
      <w:r w:rsidR="00C373C5" w:rsidRPr="00640706">
        <w:rPr>
          <w:rFonts w:ascii="Calibri Light" w:hAnsi="Calibri Light" w:cs="Calibri Light"/>
          <w:sz w:val="24"/>
          <w:szCs w:val="24"/>
        </w:rPr>
        <w:t>dokumentowana (wymagana jest pisemna notatka z ustnej rozmowy</w:t>
      </w:r>
      <w:r w:rsidR="006C48A9" w:rsidRPr="00640706">
        <w:rPr>
          <w:rFonts w:ascii="Calibri Light" w:hAnsi="Calibri Light" w:cs="Calibri Light"/>
          <w:sz w:val="24"/>
          <w:szCs w:val="24"/>
        </w:rPr>
        <w:t xml:space="preserve"> lub negocjacji</w:t>
      </w:r>
      <w:r w:rsidR="00C373C5" w:rsidRPr="00640706">
        <w:rPr>
          <w:rFonts w:ascii="Calibri Light" w:hAnsi="Calibri Light" w:cs="Calibri Light"/>
          <w:sz w:val="24"/>
          <w:szCs w:val="24"/>
        </w:rPr>
        <w:t>).</w:t>
      </w:r>
    </w:p>
    <w:p w14:paraId="16EDD74F" w14:textId="77777777" w:rsidR="006E67D3" w:rsidRPr="00640706" w:rsidRDefault="006E67D3" w:rsidP="00640706">
      <w:pPr>
        <w:numPr>
          <w:ilvl w:val="1"/>
          <w:numId w:val="8"/>
        </w:numPr>
        <w:tabs>
          <w:tab w:val="clear" w:pos="567"/>
        </w:tabs>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Niezwłocznie po otwarciu złożonych ofert, Zamawiający zamieści na Platformie </w:t>
      </w:r>
      <w:r w:rsidR="00D5150D" w:rsidRPr="00640706">
        <w:rPr>
          <w:rFonts w:ascii="Calibri Light" w:hAnsi="Calibri Light" w:cs="Calibri Light"/>
          <w:sz w:val="24"/>
          <w:szCs w:val="24"/>
        </w:rPr>
        <w:t xml:space="preserve">zakupowej </w:t>
      </w:r>
      <w:r w:rsidRPr="00640706">
        <w:rPr>
          <w:rFonts w:ascii="Calibri Light" w:hAnsi="Calibri Light" w:cs="Calibri Light"/>
          <w:sz w:val="24"/>
          <w:szCs w:val="24"/>
        </w:rPr>
        <w:t xml:space="preserve">informacje </w:t>
      </w:r>
      <w:r w:rsidR="00044778" w:rsidRPr="00640706">
        <w:rPr>
          <w:rFonts w:ascii="Calibri Light" w:hAnsi="Calibri Light" w:cs="Calibri Light"/>
          <w:sz w:val="24"/>
          <w:szCs w:val="24"/>
        </w:rPr>
        <w:t>o</w:t>
      </w:r>
      <w:r w:rsidRPr="00640706">
        <w:rPr>
          <w:rFonts w:ascii="Calibri Light" w:hAnsi="Calibri Light" w:cs="Calibri Light"/>
          <w:sz w:val="24"/>
          <w:szCs w:val="24"/>
        </w:rPr>
        <w:t>:</w:t>
      </w:r>
    </w:p>
    <w:p w14:paraId="3D69AD58" w14:textId="77777777" w:rsidR="006E67D3" w:rsidRPr="00640706" w:rsidRDefault="00011A44" w:rsidP="00640706">
      <w:pPr>
        <w:pStyle w:val="Akapitzlist"/>
        <w:numPr>
          <w:ilvl w:val="2"/>
          <w:numId w:val="8"/>
        </w:numPr>
        <w:spacing w:line="276" w:lineRule="auto"/>
        <w:ind w:left="850" w:hanging="357"/>
        <w:jc w:val="both"/>
        <w:rPr>
          <w:rFonts w:ascii="Calibri Light" w:hAnsi="Calibri Light" w:cs="Calibri Light"/>
          <w:sz w:val="24"/>
          <w:szCs w:val="24"/>
        </w:rPr>
      </w:pPr>
      <w:r w:rsidRPr="00640706">
        <w:rPr>
          <w:rFonts w:ascii="Calibri Light" w:hAnsi="Calibri Light" w:cs="Calibri Light"/>
          <w:sz w:val="24"/>
          <w:szCs w:val="24"/>
        </w:rPr>
        <w:t>nazwac</w:t>
      </w:r>
      <w:r w:rsidR="00044778" w:rsidRPr="00640706">
        <w:rPr>
          <w:rFonts w:ascii="Calibri Light" w:hAnsi="Calibri Light" w:cs="Calibri Light"/>
          <w:sz w:val="24"/>
          <w:szCs w:val="24"/>
        </w:rPr>
        <w:t>h</w:t>
      </w:r>
      <w:r w:rsidRPr="00640706">
        <w:rPr>
          <w:rFonts w:ascii="Calibri Light" w:hAnsi="Calibri Light" w:cs="Calibri Light"/>
          <w:sz w:val="24"/>
          <w:szCs w:val="24"/>
        </w:rPr>
        <w:t xml:space="preserve"> albo imionach i nazwiskach oraz siedzibach lub miejscach prowadzonej działalności gospodarczej albo miejscach zamieszkania </w:t>
      </w:r>
      <w:r w:rsidR="00D73844" w:rsidRPr="00640706">
        <w:rPr>
          <w:rFonts w:ascii="Calibri Light" w:hAnsi="Calibri Light" w:cs="Calibri Light"/>
          <w:sz w:val="24"/>
          <w:szCs w:val="24"/>
        </w:rPr>
        <w:t>W</w:t>
      </w:r>
      <w:r w:rsidRPr="00640706">
        <w:rPr>
          <w:rFonts w:ascii="Calibri Light" w:hAnsi="Calibri Light" w:cs="Calibri Light"/>
          <w:sz w:val="24"/>
          <w:szCs w:val="24"/>
        </w:rPr>
        <w:t>ykonawców, których oferty zostały otwarte</w:t>
      </w:r>
      <w:r w:rsidR="006E67D3" w:rsidRPr="00640706">
        <w:rPr>
          <w:rFonts w:ascii="Calibri Light" w:hAnsi="Calibri Light" w:cs="Calibri Light"/>
          <w:sz w:val="24"/>
          <w:szCs w:val="24"/>
        </w:rPr>
        <w:t>;</w:t>
      </w:r>
    </w:p>
    <w:p w14:paraId="1A2BD2ED" w14:textId="77777777" w:rsidR="006E67D3" w:rsidRPr="00640706" w:rsidRDefault="00011A44" w:rsidP="00640706">
      <w:pPr>
        <w:pStyle w:val="Akapitzlist"/>
        <w:numPr>
          <w:ilvl w:val="2"/>
          <w:numId w:val="8"/>
        </w:numPr>
        <w:spacing w:line="276" w:lineRule="auto"/>
        <w:ind w:left="850" w:hanging="357"/>
        <w:jc w:val="both"/>
        <w:rPr>
          <w:rFonts w:ascii="Calibri Light" w:hAnsi="Calibri Light" w:cs="Calibri Light"/>
          <w:b/>
          <w:sz w:val="24"/>
          <w:szCs w:val="24"/>
        </w:rPr>
      </w:pPr>
      <w:r w:rsidRPr="00640706">
        <w:rPr>
          <w:rFonts w:ascii="Calibri Light" w:hAnsi="Calibri Light" w:cs="Calibri Light"/>
          <w:sz w:val="24"/>
          <w:szCs w:val="24"/>
        </w:rPr>
        <w:t>cenach</w:t>
      </w:r>
      <w:r w:rsidR="00075426" w:rsidRPr="00640706">
        <w:rPr>
          <w:rFonts w:ascii="Calibri Light" w:hAnsi="Calibri Light" w:cs="Calibri Light"/>
          <w:sz w:val="24"/>
          <w:szCs w:val="24"/>
        </w:rPr>
        <w:t xml:space="preserve"> </w:t>
      </w:r>
      <w:r w:rsidRPr="00640706">
        <w:rPr>
          <w:rFonts w:ascii="Calibri Light" w:hAnsi="Calibri Light" w:cs="Calibri Light"/>
          <w:sz w:val="24"/>
          <w:szCs w:val="24"/>
        </w:rPr>
        <w:t>zawartych w ofertach.</w:t>
      </w:r>
    </w:p>
    <w:p w14:paraId="1E478C4A" w14:textId="77777777" w:rsidR="006E67D3" w:rsidRPr="00640706" w:rsidRDefault="006E67D3" w:rsidP="00640706">
      <w:pPr>
        <w:numPr>
          <w:ilvl w:val="1"/>
          <w:numId w:val="8"/>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lastRenderedPageBreak/>
        <w:t xml:space="preserve">Informację o wyborze oferty najkorzystniejszej </w:t>
      </w:r>
      <w:r w:rsidR="001558C5" w:rsidRPr="00640706">
        <w:rPr>
          <w:rFonts w:ascii="Calibri Light" w:hAnsi="Calibri Light" w:cs="Calibri Light"/>
          <w:sz w:val="24"/>
          <w:szCs w:val="24"/>
        </w:rPr>
        <w:t>lub</w:t>
      </w:r>
      <w:r w:rsidRPr="00640706">
        <w:rPr>
          <w:rFonts w:ascii="Calibri Light" w:hAnsi="Calibri Light" w:cs="Calibri Light"/>
          <w:sz w:val="24"/>
          <w:szCs w:val="24"/>
        </w:rPr>
        <w:t xml:space="preserve"> o unieważnieniu postępowania Zamawiający zamieści na Platformie </w:t>
      </w:r>
      <w:r w:rsidR="00D5150D" w:rsidRPr="00640706">
        <w:rPr>
          <w:rFonts w:ascii="Calibri Light" w:hAnsi="Calibri Light" w:cs="Calibri Light"/>
          <w:sz w:val="24"/>
          <w:szCs w:val="24"/>
        </w:rPr>
        <w:t>zakupo</w:t>
      </w:r>
      <w:r w:rsidRPr="00640706">
        <w:rPr>
          <w:rFonts w:ascii="Calibri Light" w:hAnsi="Calibri Light" w:cs="Calibri Light"/>
          <w:sz w:val="24"/>
          <w:szCs w:val="24"/>
        </w:rPr>
        <w:t>wej.</w:t>
      </w:r>
    </w:p>
    <w:p w14:paraId="0BA4F6A9" w14:textId="3ADB7063" w:rsidR="0098271C" w:rsidRDefault="006E67D3" w:rsidP="00765183">
      <w:pPr>
        <w:numPr>
          <w:ilvl w:val="1"/>
          <w:numId w:val="8"/>
        </w:numPr>
        <w:tabs>
          <w:tab w:val="clear" w:pos="567"/>
        </w:tabs>
        <w:spacing w:before="60" w:line="276" w:lineRule="auto"/>
        <w:ind w:left="425" w:hanging="425"/>
        <w:jc w:val="both"/>
        <w:rPr>
          <w:rFonts w:ascii="Calibri Light" w:hAnsi="Calibri Light" w:cs="Calibri Light"/>
          <w:bCs/>
          <w:sz w:val="24"/>
          <w:szCs w:val="24"/>
        </w:rPr>
      </w:pPr>
      <w:r w:rsidRPr="00640706">
        <w:rPr>
          <w:rFonts w:ascii="Calibri Light" w:hAnsi="Calibri Light" w:cs="Calibri Light"/>
          <w:bCs/>
          <w:sz w:val="24"/>
          <w:szCs w:val="24"/>
        </w:rPr>
        <w:t xml:space="preserve">Przyjmuje się, że dokument wysłany przy użyciu Platformy </w:t>
      </w:r>
      <w:r w:rsidR="00D5150D" w:rsidRPr="00640706">
        <w:rPr>
          <w:rFonts w:ascii="Calibri Light" w:hAnsi="Calibri Light" w:cs="Calibri Light"/>
          <w:bCs/>
          <w:sz w:val="24"/>
          <w:szCs w:val="24"/>
        </w:rPr>
        <w:t>zakupowej</w:t>
      </w:r>
      <w:r w:rsidRPr="00640706">
        <w:rPr>
          <w:rFonts w:ascii="Calibri Light" w:hAnsi="Calibri Light" w:cs="Calibri Light"/>
          <w:bCs/>
          <w:sz w:val="24"/>
          <w:szCs w:val="24"/>
        </w:rPr>
        <w:t xml:space="preserve"> został doręczony Wykonawcy w sposób umożliwiający zapoznanie się z jego t</w:t>
      </w:r>
      <w:r w:rsidR="00011A44" w:rsidRPr="00640706">
        <w:rPr>
          <w:rFonts w:ascii="Calibri Light" w:hAnsi="Calibri Light" w:cs="Calibri Light"/>
          <w:bCs/>
          <w:sz w:val="24"/>
          <w:szCs w:val="24"/>
        </w:rPr>
        <w:t>reś</w:t>
      </w:r>
      <w:r w:rsidR="0074446C" w:rsidRPr="00640706">
        <w:rPr>
          <w:rFonts w:ascii="Calibri Light" w:hAnsi="Calibri Light" w:cs="Calibri Light"/>
          <w:bCs/>
          <w:sz w:val="24"/>
          <w:szCs w:val="24"/>
        </w:rPr>
        <w:t>cią, w dniu jego przekazania na </w:t>
      </w:r>
      <w:r w:rsidR="00011A44" w:rsidRPr="00640706">
        <w:rPr>
          <w:rFonts w:ascii="Calibri Light" w:hAnsi="Calibri Light" w:cs="Calibri Light"/>
          <w:bCs/>
          <w:sz w:val="24"/>
          <w:szCs w:val="24"/>
        </w:rPr>
        <w:t xml:space="preserve">Platformę </w:t>
      </w:r>
      <w:r w:rsidR="00D5150D" w:rsidRPr="00640706">
        <w:rPr>
          <w:rFonts w:ascii="Calibri Light" w:hAnsi="Calibri Light" w:cs="Calibri Light"/>
          <w:bCs/>
          <w:sz w:val="24"/>
          <w:szCs w:val="24"/>
        </w:rPr>
        <w:t>zakupową</w:t>
      </w:r>
      <w:r w:rsidR="00011A44" w:rsidRPr="00640706">
        <w:rPr>
          <w:rFonts w:ascii="Calibri Light" w:hAnsi="Calibri Light" w:cs="Calibri Light"/>
          <w:bCs/>
          <w:sz w:val="24"/>
          <w:szCs w:val="24"/>
        </w:rPr>
        <w:t>.</w:t>
      </w:r>
    </w:p>
    <w:p w14:paraId="1BF20275" w14:textId="77777777" w:rsidR="00F57BA7" w:rsidRDefault="00F57BA7" w:rsidP="00640706">
      <w:pPr>
        <w:pStyle w:val="Nagwek2"/>
        <w:spacing w:line="276" w:lineRule="auto"/>
        <w:ind w:firstLine="0"/>
        <w:rPr>
          <w:rFonts w:ascii="Calibri Light" w:hAnsi="Calibri Light" w:cs="Calibri Light"/>
          <w:sz w:val="24"/>
          <w:szCs w:val="24"/>
        </w:rPr>
      </w:pPr>
    </w:p>
    <w:p w14:paraId="52976877" w14:textId="0A593925" w:rsidR="00143A7B" w:rsidRPr="00640706" w:rsidRDefault="00143A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w:t>
      </w:r>
      <w:r w:rsidR="00EC1688" w:rsidRPr="00640706">
        <w:rPr>
          <w:rFonts w:ascii="Calibri Light" w:hAnsi="Calibri Light" w:cs="Calibri Light"/>
          <w:sz w:val="24"/>
          <w:szCs w:val="24"/>
        </w:rPr>
        <w:t xml:space="preserve"> XII</w:t>
      </w:r>
      <w:r w:rsidR="0042417D" w:rsidRPr="00640706">
        <w:rPr>
          <w:rFonts w:ascii="Calibri Light" w:hAnsi="Calibri Light" w:cs="Calibri Light"/>
          <w:sz w:val="24"/>
          <w:szCs w:val="24"/>
        </w:rPr>
        <w:t>I</w:t>
      </w:r>
    </w:p>
    <w:p w14:paraId="158F8A7B" w14:textId="77777777" w:rsidR="00143A7B" w:rsidRPr="00640706" w:rsidRDefault="00143A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O WYMAGANIACH TECHNICZNYCH I ORGANIZACYJNYCH SPORZĄDZANIA,</w:t>
      </w:r>
    </w:p>
    <w:p w14:paraId="3EC03DB7" w14:textId="77777777" w:rsidR="00143A7B" w:rsidRPr="00640706" w:rsidRDefault="00143A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WYSYŁANIA I ODBIERANIA KORESPONDENCJI ELEKTRONICZNEJ</w:t>
      </w:r>
    </w:p>
    <w:p w14:paraId="290BC378" w14:textId="08824202" w:rsidR="000F3BE7" w:rsidRPr="00C31CB4" w:rsidRDefault="00143A7B" w:rsidP="00C31CB4">
      <w:pPr>
        <w:pStyle w:val="Akapitzlist"/>
        <w:numPr>
          <w:ilvl w:val="0"/>
          <w:numId w:val="49"/>
        </w:numPr>
        <w:spacing w:before="60" w:line="276" w:lineRule="auto"/>
        <w:ind w:left="284" w:right="28" w:hanging="284"/>
        <w:jc w:val="both"/>
        <w:rPr>
          <w:rStyle w:val="Hipercze"/>
          <w:rFonts w:ascii="Calibri Light" w:hAnsi="Calibri Light" w:cs="Calibri Light"/>
          <w:color w:val="auto"/>
          <w:sz w:val="24"/>
          <w:szCs w:val="24"/>
          <w:u w:val="none"/>
        </w:rPr>
      </w:pPr>
      <w:r w:rsidRPr="00C31CB4">
        <w:rPr>
          <w:rFonts w:ascii="Calibri Light" w:hAnsi="Calibri Light" w:cs="Calibri Light"/>
          <w:sz w:val="24"/>
          <w:szCs w:val="24"/>
        </w:rPr>
        <w:t xml:space="preserve">Wykonawca zamierzający złożyć ofertę </w:t>
      </w:r>
      <w:r w:rsidR="0063294A" w:rsidRPr="00C31CB4">
        <w:rPr>
          <w:rFonts w:ascii="Calibri Light" w:hAnsi="Calibri Light" w:cs="Calibri Light"/>
          <w:sz w:val="24"/>
          <w:szCs w:val="24"/>
        </w:rPr>
        <w:t xml:space="preserve">(wyłącznie </w:t>
      </w:r>
      <w:r w:rsidRPr="00C31CB4">
        <w:rPr>
          <w:rFonts w:ascii="Calibri Light" w:hAnsi="Calibri Light" w:cs="Calibri Light"/>
          <w:sz w:val="24"/>
          <w:szCs w:val="24"/>
        </w:rPr>
        <w:t xml:space="preserve">poprzez Platformę </w:t>
      </w:r>
      <w:r w:rsidR="00605AE9" w:rsidRPr="00C31CB4">
        <w:rPr>
          <w:rFonts w:ascii="Calibri Light" w:hAnsi="Calibri Light" w:cs="Calibri Light"/>
          <w:sz w:val="24"/>
          <w:szCs w:val="24"/>
        </w:rPr>
        <w:t>zakupową</w:t>
      </w:r>
      <w:r w:rsidR="00975C0A" w:rsidRPr="00C31CB4">
        <w:rPr>
          <w:rFonts w:ascii="Calibri Light" w:hAnsi="Calibri Light" w:cs="Calibri Light"/>
          <w:sz w:val="24"/>
          <w:szCs w:val="24"/>
        </w:rPr>
        <w:t>)</w:t>
      </w:r>
      <w:r w:rsidRPr="00C31CB4">
        <w:rPr>
          <w:rFonts w:ascii="Calibri Light" w:hAnsi="Calibri Light" w:cs="Calibri Light"/>
          <w:sz w:val="24"/>
          <w:szCs w:val="24"/>
        </w:rPr>
        <w:t xml:space="preserve"> – zobowiązany jest zapoznać się z instrukcjami </w:t>
      </w:r>
      <w:r w:rsidR="00A151F4" w:rsidRPr="00C31CB4">
        <w:rPr>
          <w:rFonts w:ascii="Calibri Light" w:hAnsi="Calibri Light" w:cs="Calibri Light"/>
          <w:sz w:val="24"/>
          <w:szCs w:val="24"/>
        </w:rPr>
        <w:t>dla Wykonawców</w:t>
      </w:r>
      <w:r w:rsidRPr="00C31CB4">
        <w:rPr>
          <w:rFonts w:ascii="Calibri Light" w:hAnsi="Calibri Light" w:cs="Calibri Light"/>
          <w:sz w:val="24"/>
          <w:szCs w:val="24"/>
        </w:rPr>
        <w:t xml:space="preserve"> Platformy </w:t>
      </w:r>
      <w:r w:rsidR="00605AE9" w:rsidRPr="00C31CB4">
        <w:rPr>
          <w:rFonts w:ascii="Calibri Light" w:hAnsi="Calibri Light" w:cs="Calibri Light"/>
          <w:sz w:val="24"/>
          <w:szCs w:val="24"/>
        </w:rPr>
        <w:t>zakupowej</w:t>
      </w:r>
      <w:r w:rsidRPr="00C31CB4">
        <w:rPr>
          <w:rFonts w:ascii="Calibri Light" w:hAnsi="Calibri Light" w:cs="Calibri Light"/>
          <w:sz w:val="24"/>
          <w:szCs w:val="24"/>
        </w:rPr>
        <w:t xml:space="preserve"> -  dostępnymi pod adresem</w:t>
      </w:r>
      <w:r w:rsidR="00594C65" w:rsidRPr="00C31CB4">
        <w:rPr>
          <w:rFonts w:ascii="Calibri Light" w:hAnsi="Calibri Light" w:cs="Calibri Light"/>
          <w:sz w:val="24"/>
          <w:szCs w:val="24"/>
        </w:rPr>
        <w:t>:</w:t>
      </w:r>
      <w:r w:rsidR="00792E1C" w:rsidRPr="00C31CB4">
        <w:rPr>
          <w:rFonts w:ascii="Calibri Light" w:hAnsi="Calibri Light" w:cs="Calibri Light"/>
          <w:sz w:val="24"/>
          <w:szCs w:val="24"/>
        </w:rPr>
        <w:t xml:space="preserve"> </w:t>
      </w:r>
      <w:hyperlink r:id="rId16" w:history="1">
        <w:r w:rsidR="00594C65" w:rsidRPr="00C31CB4">
          <w:rPr>
            <w:rStyle w:val="Hipercze"/>
            <w:rFonts w:ascii="Calibri Light" w:hAnsi="Calibri Light" w:cs="Calibri Light"/>
            <w:sz w:val="24"/>
            <w:szCs w:val="24"/>
          </w:rPr>
          <w:t>https://platformazakupowa.pl/strona/45-instrukcje</w:t>
        </w:r>
      </w:hyperlink>
    </w:p>
    <w:p w14:paraId="4356A70A" w14:textId="77777777" w:rsidR="00792E1C" w:rsidRPr="00640706" w:rsidRDefault="00792E1C" w:rsidP="00C31CB4">
      <w:pPr>
        <w:pStyle w:val="Akapitzlist"/>
        <w:spacing w:before="120" w:line="276" w:lineRule="auto"/>
        <w:ind w:left="284"/>
        <w:jc w:val="both"/>
        <w:rPr>
          <w:rFonts w:ascii="Calibri Light" w:hAnsi="Calibri Light" w:cs="Calibri Light"/>
          <w:sz w:val="24"/>
          <w:szCs w:val="24"/>
        </w:rPr>
      </w:pPr>
      <w:r w:rsidRPr="00640706">
        <w:rPr>
          <w:rFonts w:ascii="Calibri Light" w:hAnsi="Calibri Light" w:cs="Calibri Light"/>
          <w:sz w:val="24"/>
          <w:szCs w:val="24"/>
        </w:rPr>
        <w:t>oraz regulamin</w:t>
      </w:r>
      <w:r w:rsidR="00594C65" w:rsidRPr="00640706">
        <w:rPr>
          <w:rFonts w:ascii="Calibri Light" w:hAnsi="Calibri Light" w:cs="Calibri Light"/>
          <w:sz w:val="24"/>
          <w:szCs w:val="24"/>
        </w:rPr>
        <w:t>em</w:t>
      </w:r>
      <w:r w:rsidRPr="00640706">
        <w:rPr>
          <w:rFonts w:ascii="Calibri Light" w:hAnsi="Calibri Light" w:cs="Calibri Light"/>
          <w:sz w:val="24"/>
          <w:szCs w:val="24"/>
        </w:rPr>
        <w:t xml:space="preserve"> korzystania z Platformy </w:t>
      </w:r>
      <w:r w:rsidR="00594C65" w:rsidRPr="00640706">
        <w:rPr>
          <w:rFonts w:ascii="Calibri Light" w:hAnsi="Calibri Light" w:cs="Calibri Light"/>
          <w:sz w:val="24"/>
          <w:szCs w:val="24"/>
        </w:rPr>
        <w:t>zakupowej</w:t>
      </w:r>
      <w:r w:rsidRPr="00640706">
        <w:rPr>
          <w:rFonts w:ascii="Calibri Light" w:hAnsi="Calibri Light" w:cs="Calibri Light"/>
          <w:sz w:val="24"/>
          <w:szCs w:val="24"/>
        </w:rPr>
        <w:t xml:space="preserve"> dostępny pod adresem:</w:t>
      </w:r>
    </w:p>
    <w:p w14:paraId="6E52F94E" w14:textId="77777777" w:rsidR="00594C65" w:rsidRPr="00640706" w:rsidRDefault="006B7816" w:rsidP="00C31CB4">
      <w:pPr>
        <w:spacing w:before="60" w:line="276" w:lineRule="auto"/>
        <w:ind w:left="284" w:right="28"/>
        <w:rPr>
          <w:rFonts w:ascii="Calibri Light" w:hAnsi="Calibri Light" w:cs="Calibri Light"/>
          <w:sz w:val="24"/>
          <w:szCs w:val="24"/>
        </w:rPr>
      </w:pPr>
      <w:hyperlink r:id="rId17" w:history="1">
        <w:r w:rsidR="00594C65" w:rsidRPr="00640706">
          <w:rPr>
            <w:rStyle w:val="Hipercze"/>
            <w:rFonts w:ascii="Calibri Light" w:hAnsi="Calibri Light" w:cs="Calibri Light"/>
            <w:sz w:val="24"/>
            <w:szCs w:val="24"/>
          </w:rPr>
          <w:t>https://platformazakupowa.pl/strona/1-regulamin</w:t>
        </w:r>
      </w:hyperlink>
    </w:p>
    <w:p w14:paraId="00331AE7" w14:textId="77777777" w:rsidR="00143A7B" w:rsidRPr="00640706" w:rsidRDefault="00143A7B" w:rsidP="00C31CB4">
      <w:pPr>
        <w:pStyle w:val="Akapitzlist"/>
        <w:numPr>
          <w:ilvl w:val="0"/>
          <w:numId w:val="49"/>
        </w:numPr>
        <w:spacing w:before="6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Złożenie oferty </w:t>
      </w:r>
      <w:r w:rsidR="007715D6" w:rsidRPr="00640706">
        <w:rPr>
          <w:rFonts w:ascii="Calibri Light" w:hAnsi="Calibri Light" w:cs="Calibri Light"/>
          <w:sz w:val="24"/>
          <w:szCs w:val="24"/>
        </w:rPr>
        <w:t xml:space="preserve">poprzez Platformę </w:t>
      </w:r>
      <w:r w:rsidR="00594C65" w:rsidRPr="00640706">
        <w:rPr>
          <w:rFonts w:ascii="Calibri Light" w:hAnsi="Calibri Light" w:cs="Calibri Light"/>
          <w:sz w:val="24"/>
          <w:szCs w:val="24"/>
        </w:rPr>
        <w:t>zakupową</w:t>
      </w:r>
      <w:r w:rsidRPr="00640706">
        <w:rPr>
          <w:rFonts w:ascii="Calibri Light" w:hAnsi="Calibri Light" w:cs="Calibri Light"/>
          <w:sz w:val="24"/>
          <w:szCs w:val="24"/>
        </w:rPr>
        <w:t xml:space="preserve"> oznacza akceptację</w:t>
      </w:r>
      <w:r w:rsidR="0074446C" w:rsidRPr="00640706">
        <w:rPr>
          <w:rFonts w:ascii="Calibri Light" w:hAnsi="Calibri Light" w:cs="Calibri Light"/>
          <w:sz w:val="24"/>
          <w:szCs w:val="24"/>
        </w:rPr>
        <w:t xml:space="preserve"> regulaminu, o którym mowa w </w:t>
      </w:r>
      <w:r w:rsidR="007715D6" w:rsidRPr="00640706">
        <w:rPr>
          <w:rFonts w:ascii="Calibri Light" w:hAnsi="Calibri Light" w:cs="Calibri Light"/>
          <w:sz w:val="24"/>
          <w:szCs w:val="24"/>
        </w:rPr>
        <w:t>ust. 1 niniejszego rozdziału SWZ</w:t>
      </w:r>
      <w:r w:rsidRPr="00640706">
        <w:rPr>
          <w:rFonts w:ascii="Calibri Light" w:hAnsi="Calibri Light" w:cs="Calibri Light"/>
          <w:sz w:val="24"/>
          <w:szCs w:val="24"/>
        </w:rPr>
        <w:t>.</w:t>
      </w:r>
    </w:p>
    <w:p w14:paraId="439BC33E" w14:textId="77777777" w:rsidR="0065030B" w:rsidRPr="00640706" w:rsidRDefault="00143A7B" w:rsidP="00C31CB4">
      <w:pPr>
        <w:pStyle w:val="Akapitzlist"/>
        <w:numPr>
          <w:ilvl w:val="0"/>
          <w:numId w:val="49"/>
        </w:numPr>
        <w:spacing w:before="6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Wymagania techniczne związane z korzystaniem z Platformy </w:t>
      </w:r>
      <w:r w:rsidR="00A83A96" w:rsidRPr="00640706">
        <w:rPr>
          <w:rFonts w:ascii="Calibri Light" w:hAnsi="Calibri Light" w:cs="Calibri Light"/>
          <w:sz w:val="24"/>
          <w:szCs w:val="24"/>
        </w:rPr>
        <w:t>zakupowej</w:t>
      </w:r>
      <w:r w:rsidRPr="00640706">
        <w:rPr>
          <w:rFonts w:ascii="Calibri Light" w:hAnsi="Calibri Light" w:cs="Calibri Light"/>
          <w:sz w:val="24"/>
          <w:szCs w:val="24"/>
        </w:rPr>
        <w:t xml:space="preserve"> – wskazane są na stronie internetowej Platformy </w:t>
      </w:r>
      <w:r w:rsidR="00A83A96" w:rsidRPr="00640706">
        <w:rPr>
          <w:rFonts w:ascii="Calibri Light" w:hAnsi="Calibri Light" w:cs="Calibri Light"/>
          <w:sz w:val="24"/>
          <w:szCs w:val="24"/>
        </w:rPr>
        <w:t>zakupowej</w:t>
      </w:r>
      <w:r w:rsidRPr="00640706">
        <w:rPr>
          <w:rFonts w:ascii="Calibri Light" w:hAnsi="Calibri Light" w:cs="Calibri Light"/>
          <w:sz w:val="24"/>
          <w:szCs w:val="24"/>
        </w:rPr>
        <w:t xml:space="preserve"> - pod adresem:</w:t>
      </w:r>
    </w:p>
    <w:p w14:paraId="499E0BA0" w14:textId="2A49FCDE" w:rsidR="0065030B" w:rsidRPr="00640706" w:rsidRDefault="006B7816" w:rsidP="00C31CB4">
      <w:pPr>
        <w:pStyle w:val="Akapitzlist"/>
        <w:spacing w:before="60" w:line="276" w:lineRule="auto"/>
        <w:ind w:left="284"/>
        <w:jc w:val="both"/>
        <w:rPr>
          <w:rFonts w:ascii="Calibri Light" w:hAnsi="Calibri Light" w:cs="Calibri Light"/>
          <w:sz w:val="24"/>
          <w:szCs w:val="24"/>
        </w:rPr>
      </w:pPr>
      <w:hyperlink r:id="rId18" w:history="1">
        <w:r w:rsidR="00C31CB4" w:rsidRPr="00970F0E">
          <w:rPr>
            <w:rStyle w:val="Hipercze"/>
            <w:rFonts w:ascii="Calibri Light" w:hAnsi="Calibri Light" w:cs="Calibri Light"/>
            <w:sz w:val="24"/>
            <w:szCs w:val="24"/>
          </w:rPr>
          <w:t>https://platformazakupowa.pl/strona/1-regulamin</w:t>
        </w:r>
      </w:hyperlink>
    </w:p>
    <w:p w14:paraId="4F30C2C7" w14:textId="77777777" w:rsidR="00143A7B" w:rsidRPr="00640706" w:rsidRDefault="00143A7B" w:rsidP="00C31CB4">
      <w:pPr>
        <w:pStyle w:val="Akapitzlist"/>
        <w:numPr>
          <w:ilvl w:val="0"/>
          <w:numId w:val="49"/>
        </w:numPr>
        <w:spacing w:before="6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Wsparcia w zakresie działania Platformy </w:t>
      </w:r>
      <w:r w:rsidR="00A83A96" w:rsidRPr="00640706">
        <w:rPr>
          <w:rFonts w:ascii="Calibri Light" w:hAnsi="Calibri Light" w:cs="Calibri Light"/>
          <w:sz w:val="24"/>
          <w:szCs w:val="24"/>
        </w:rPr>
        <w:t xml:space="preserve">zakupowej </w:t>
      </w:r>
      <w:r w:rsidRPr="00640706">
        <w:rPr>
          <w:rFonts w:ascii="Calibri Light" w:hAnsi="Calibri Light" w:cs="Calibri Light"/>
          <w:sz w:val="24"/>
          <w:szCs w:val="24"/>
        </w:rPr>
        <w:t xml:space="preserve">udziela jej dostawca, tj. </w:t>
      </w:r>
      <w:r w:rsidR="00A83A96" w:rsidRPr="00640706">
        <w:rPr>
          <w:rFonts w:ascii="Calibri Light" w:hAnsi="Calibri Light" w:cs="Calibri Light"/>
          <w:sz w:val="24"/>
          <w:szCs w:val="24"/>
        </w:rPr>
        <w:t xml:space="preserve">Open </w:t>
      </w:r>
      <w:proofErr w:type="spellStart"/>
      <w:r w:rsidR="00A83A96" w:rsidRPr="00640706">
        <w:rPr>
          <w:rFonts w:ascii="Calibri Light" w:hAnsi="Calibri Light" w:cs="Calibri Light"/>
          <w:sz w:val="24"/>
          <w:szCs w:val="24"/>
        </w:rPr>
        <w:t>Nexus</w:t>
      </w:r>
      <w:proofErr w:type="spellEnd"/>
      <w:r w:rsidR="00A83A96" w:rsidRPr="00640706">
        <w:rPr>
          <w:rFonts w:ascii="Calibri Light" w:hAnsi="Calibri Light" w:cs="Calibri Light"/>
          <w:sz w:val="24"/>
          <w:szCs w:val="24"/>
        </w:rPr>
        <w:t xml:space="preserve"> Sp. z o.o. Bolesława Krzywoustego 3, 61-144 Poznań</w:t>
      </w:r>
      <w:r w:rsidRPr="00640706">
        <w:rPr>
          <w:rFonts w:ascii="Calibri Light" w:hAnsi="Calibri Light" w:cs="Calibri Light"/>
          <w:sz w:val="24"/>
          <w:szCs w:val="24"/>
        </w:rPr>
        <w:t>, nr tel.</w:t>
      </w:r>
      <w:r w:rsidR="00A83A96" w:rsidRPr="00640706">
        <w:rPr>
          <w:rFonts w:ascii="Calibri Light" w:hAnsi="Calibri Light" w:cs="Calibri Light"/>
          <w:sz w:val="24"/>
          <w:szCs w:val="24"/>
        </w:rPr>
        <w:t xml:space="preserve"> 22 101 02 02</w:t>
      </w:r>
      <w:r w:rsidRPr="00640706">
        <w:rPr>
          <w:rFonts w:ascii="Calibri Light" w:hAnsi="Calibri Light" w:cs="Calibri Light"/>
          <w:sz w:val="24"/>
          <w:szCs w:val="24"/>
        </w:rPr>
        <w:t>,</w:t>
      </w:r>
      <w:r w:rsidR="00E329C8"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 e-mail: </w:t>
      </w:r>
      <w:hyperlink r:id="rId19" w:history="1">
        <w:r w:rsidR="00A83A96" w:rsidRPr="00640706">
          <w:rPr>
            <w:rStyle w:val="Hipercze"/>
            <w:rFonts w:ascii="Calibri Light" w:hAnsi="Calibri Light" w:cs="Calibri Light"/>
            <w:sz w:val="24"/>
            <w:szCs w:val="24"/>
          </w:rPr>
          <w:t>cwk@platformazakupowa.pl</w:t>
        </w:r>
      </w:hyperlink>
      <w:r w:rsidR="00A83A96" w:rsidRPr="00640706">
        <w:rPr>
          <w:rFonts w:ascii="Calibri Light" w:hAnsi="Calibri Light" w:cs="Calibri Light"/>
          <w:sz w:val="24"/>
          <w:szCs w:val="24"/>
        </w:rPr>
        <w:t xml:space="preserve"> </w:t>
      </w:r>
      <w:r w:rsidRPr="00640706">
        <w:rPr>
          <w:rFonts w:ascii="Calibri Light" w:hAnsi="Calibri Light" w:cs="Calibri Light"/>
          <w:sz w:val="24"/>
          <w:szCs w:val="24"/>
        </w:rPr>
        <w:t>od poniedziałku do piątku w godz. 8</w:t>
      </w:r>
      <w:r w:rsidRPr="00640706">
        <w:rPr>
          <w:rFonts w:ascii="Calibri Light" w:hAnsi="Calibri Light" w:cs="Calibri Light"/>
          <w:sz w:val="24"/>
          <w:szCs w:val="24"/>
          <w:vertAlign w:val="superscript"/>
        </w:rPr>
        <w:t>00</w:t>
      </w:r>
      <w:r w:rsidRPr="00640706">
        <w:rPr>
          <w:rFonts w:ascii="Calibri Light" w:hAnsi="Calibri Light" w:cs="Calibri Light"/>
          <w:sz w:val="24"/>
          <w:szCs w:val="24"/>
        </w:rPr>
        <w:t xml:space="preserve"> - 1</w:t>
      </w:r>
      <w:r w:rsidR="00A83A96" w:rsidRPr="00640706">
        <w:rPr>
          <w:rFonts w:ascii="Calibri Light" w:hAnsi="Calibri Light" w:cs="Calibri Light"/>
          <w:sz w:val="24"/>
          <w:szCs w:val="24"/>
        </w:rPr>
        <w:t>7</w:t>
      </w:r>
      <w:r w:rsidRPr="00640706">
        <w:rPr>
          <w:rFonts w:ascii="Calibri Light" w:hAnsi="Calibri Light" w:cs="Calibri Light"/>
          <w:sz w:val="24"/>
          <w:szCs w:val="24"/>
          <w:vertAlign w:val="superscript"/>
        </w:rPr>
        <w:t>00</w:t>
      </w:r>
      <w:r w:rsidRPr="00640706">
        <w:rPr>
          <w:rFonts w:ascii="Calibri Light" w:hAnsi="Calibri Light" w:cs="Calibri Light"/>
          <w:sz w:val="24"/>
          <w:szCs w:val="24"/>
        </w:rPr>
        <w:t>.</w:t>
      </w:r>
    </w:p>
    <w:p w14:paraId="1CAD3B57" w14:textId="77777777" w:rsidR="00143A7B" w:rsidRPr="00640706" w:rsidRDefault="00143A7B" w:rsidP="00C31CB4">
      <w:pPr>
        <w:pStyle w:val="Akapitzlist"/>
        <w:numPr>
          <w:ilvl w:val="0"/>
          <w:numId w:val="49"/>
        </w:numPr>
        <w:spacing w:before="6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Sposoby złożenia oferty za pośrednictwem Platformy </w:t>
      </w:r>
      <w:r w:rsidR="00D301D0" w:rsidRPr="00640706">
        <w:rPr>
          <w:rFonts w:ascii="Calibri Light" w:hAnsi="Calibri Light" w:cs="Calibri Light"/>
          <w:sz w:val="24"/>
          <w:szCs w:val="24"/>
        </w:rPr>
        <w:t>zakupowej</w:t>
      </w:r>
      <w:r w:rsidRPr="00640706">
        <w:rPr>
          <w:rFonts w:ascii="Calibri Light" w:hAnsi="Calibri Light" w:cs="Calibri Light"/>
          <w:sz w:val="24"/>
          <w:szCs w:val="24"/>
        </w:rPr>
        <w:t xml:space="preserve"> oraz potwierdzenia złożenia ofert</w:t>
      </w:r>
      <w:r w:rsidR="000817EA" w:rsidRPr="00640706">
        <w:rPr>
          <w:rFonts w:ascii="Calibri Light" w:hAnsi="Calibri Light" w:cs="Calibri Light"/>
          <w:sz w:val="24"/>
          <w:szCs w:val="24"/>
        </w:rPr>
        <w:t>y</w:t>
      </w:r>
      <w:r w:rsidRPr="00640706">
        <w:rPr>
          <w:rFonts w:ascii="Calibri Light" w:hAnsi="Calibri Light" w:cs="Calibri Light"/>
          <w:sz w:val="24"/>
          <w:szCs w:val="24"/>
        </w:rPr>
        <w:t xml:space="preserve">, zostały opisane w Instrukcjach </w:t>
      </w:r>
      <w:r w:rsidR="00D301D0" w:rsidRPr="00640706">
        <w:rPr>
          <w:rFonts w:ascii="Calibri Light" w:hAnsi="Calibri Light" w:cs="Calibri Light"/>
          <w:sz w:val="24"/>
          <w:szCs w:val="24"/>
        </w:rPr>
        <w:t>dla Wykonawców</w:t>
      </w:r>
      <w:r w:rsidR="000817EA" w:rsidRPr="00640706">
        <w:rPr>
          <w:rFonts w:ascii="Calibri Light" w:hAnsi="Calibri Light" w:cs="Calibri Light"/>
          <w:sz w:val="24"/>
          <w:szCs w:val="24"/>
        </w:rPr>
        <w:t xml:space="preserve"> Platformy zakupowej</w:t>
      </w:r>
      <w:r w:rsidRPr="00640706">
        <w:rPr>
          <w:rFonts w:ascii="Calibri Light" w:hAnsi="Calibri Light" w:cs="Calibri Light"/>
          <w:sz w:val="24"/>
          <w:szCs w:val="24"/>
        </w:rPr>
        <w:t>.</w:t>
      </w:r>
    </w:p>
    <w:p w14:paraId="3CCA336D" w14:textId="0579FFD8" w:rsidR="002E2D32" w:rsidRPr="00640706" w:rsidRDefault="002E2D32" w:rsidP="00C31CB4">
      <w:pPr>
        <w:pStyle w:val="Akapitzlist"/>
        <w:numPr>
          <w:ilvl w:val="0"/>
          <w:numId w:val="4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640706">
        <w:rPr>
          <w:rFonts w:ascii="Calibri Light" w:hAnsi="Calibri Light" w:cs="Calibri Light"/>
          <w:sz w:val="24"/>
          <w:szCs w:val="24"/>
        </w:rPr>
        <w:t>lonych w przepisach wydanych na </w:t>
      </w:r>
      <w:r w:rsidRPr="00640706">
        <w:rPr>
          <w:rFonts w:ascii="Calibri Light" w:hAnsi="Calibri Light" w:cs="Calibri Light"/>
          <w:sz w:val="24"/>
          <w:szCs w:val="24"/>
        </w:rPr>
        <w:t xml:space="preserve">podstawie art. </w:t>
      </w:r>
      <w:r w:rsidR="0065030B" w:rsidRPr="00640706">
        <w:rPr>
          <w:rFonts w:ascii="Calibri Light" w:hAnsi="Calibri Light" w:cs="Calibri Light"/>
          <w:sz w:val="24"/>
          <w:szCs w:val="24"/>
        </w:rPr>
        <w:t>18 ustawy z dnia 17 lutego 2005</w:t>
      </w:r>
      <w:r w:rsidRPr="00640706">
        <w:rPr>
          <w:rFonts w:ascii="Calibri Light" w:hAnsi="Calibri Light" w:cs="Calibri Light"/>
          <w:sz w:val="24"/>
          <w:szCs w:val="24"/>
        </w:rPr>
        <w:t>r. o informatyzacji działalności podmiotów realizujących zadania publiczne (</w:t>
      </w:r>
      <w:proofErr w:type="spellStart"/>
      <w:r w:rsidR="00D538D0" w:rsidRPr="00640706">
        <w:rPr>
          <w:rFonts w:ascii="Calibri Light" w:hAnsi="Calibri Light" w:cs="Calibri Light"/>
          <w:sz w:val="24"/>
          <w:szCs w:val="24"/>
        </w:rPr>
        <w:t>t.j</w:t>
      </w:r>
      <w:proofErr w:type="spellEnd"/>
      <w:r w:rsidR="00D538D0" w:rsidRPr="00640706">
        <w:rPr>
          <w:rFonts w:ascii="Calibri Light" w:hAnsi="Calibri Light" w:cs="Calibri Light"/>
          <w:sz w:val="24"/>
          <w:szCs w:val="24"/>
        </w:rPr>
        <w:t>.: Dz.U. z 202</w:t>
      </w:r>
      <w:r w:rsidR="000F3717" w:rsidRPr="00640706">
        <w:rPr>
          <w:rFonts w:ascii="Calibri Light" w:hAnsi="Calibri Light" w:cs="Calibri Light"/>
          <w:sz w:val="24"/>
          <w:szCs w:val="24"/>
        </w:rPr>
        <w:t>3</w:t>
      </w:r>
      <w:r w:rsidR="00D538D0"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r. poz. </w:t>
      </w:r>
      <w:r w:rsidR="000F3717" w:rsidRPr="00640706">
        <w:rPr>
          <w:rFonts w:ascii="Calibri Light" w:hAnsi="Calibri Light" w:cs="Calibri Light"/>
          <w:sz w:val="24"/>
          <w:szCs w:val="24"/>
        </w:rPr>
        <w:t>57</w:t>
      </w:r>
      <w:r w:rsidR="00C91B71">
        <w:rPr>
          <w:rFonts w:ascii="Calibri Light" w:hAnsi="Calibri Light" w:cs="Calibri Light"/>
          <w:sz w:val="24"/>
          <w:szCs w:val="24"/>
        </w:rPr>
        <w:t xml:space="preserve"> z późn.zm.</w:t>
      </w:r>
      <w:r w:rsidRPr="00640706">
        <w:rPr>
          <w:rFonts w:ascii="Calibri Light" w:hAnsi="Calibri Light" w:cs="Calibri Light"/>
          <w:sz w:val="24"/>
          <w:szCs w:val="24"/>
        </w:rPr>
        <w:t>), z zastrzeżeniem formatów, o których mowa w art. 66 ust. 1 ustawy, z uwzględnieniem rodzaju przekazywanych danych.</w:t>
      </w:r>
    </w:p>
    <w:p w14:paraId="3423A6A1" w14:textId="6634A766" w:rsidR="00C04BE4" w:rsidRPr="00640706" w:rsidRDefault="00C04BE4" w:rsidP="00C31CB4">
      <w:pPr>
        <w:pStyle w:val="Akapitzlist"/>
        <w:numPr>
          <w:ilvl w:val="0"/>
          <w:numId w:val="4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Zamawiający informuje, iż w przypadku przesyłania przez Wykonawcę dokumentów elektronicznych skompresowanych (w tym oferty), dopuszczone są wyłącznie formaty </w:t>
      </w:r>
      <w:r w:rsidRPr="00640706">
        <w:rPr>
          <w:rFonts w:ascii="Calibri Light" w:hAnsi="Calibri Light" w:cs="Calibri Light"/>
          <w:sz w:val="24"/>
          <w:szCs w:val="24"/>
        </w:rPr>
        <w:lastRenderedPageBreak/>
        <w:t>danych wskazane w Rozporządzeniu Rady Ministrów z dnia 12 kwietnia 2012r. w  sprawie Krajowych Ram Interoperacyjności, minimalnych wymagań dla rejestrów pub</w:t>
      </w:r>
      <w:r w:rsidR="00677A79" w:rsidRPr="00640706">
        <w:rPr>
          <w:rFonts w:ascii="Calibri Light" w:hAnsi="Calibri Light" w:cs="Calibri Light"/>
          <w:sz w:val="24"/>
          <w:szCs w:val="24"/>
        </w:rPr>
        <w:t>licznych i wymiany informacji w </w:t>
      </w:r>
      <w:r w:rsidRPr="00640706">
        <w:rPr>
          <w:rFonts w:ascii="Calibri Light" w:hAnsi="Calibri Light" w:cs="Calibri Light"/>
          <w:sz w:val="24"/>
          <w:szCs w:val="24"/>
        </w:rPr>
        <w:t>postaci elektronicznej oraz minimalnych wymagań dla systemów teleinfo</w:t>
      </w:r>
      <w:r w:rsidR="000A0A18" w:rsidRPr="00640706">
        <w:rPr>
          <w:rFonts w:ascii="Calibri Light" w:hAnsi="Calibri Light" w:cs="Calibri Light"/>
          <w:sz w:val="24"/>
          <w:szCs w:val="24"/>
        </w:rPr>
        <w:t>rmatycznych (tj.</w:t>
      </w:r>
      <w:r w:rsidR="00FE6718" w:rsidRPr="00640706">
        <w:rPr>
          <w:rFonts w:ascii="Calibri Light" w:hAnsi="Calibri Light" w:cs="Calibri Light"/>
          <w:sz w:val="24"/>
          <w:szCs w:val="24"/>
        </w:rPr>
        <w:t>:</w:t>
      </w:r>
      <w:r w:rsidR="000A0A18" w:rsidRPr="00640706">
        <w:rPr>
          <w:rFonts w:ascii="Calibri Light" w:hAnsi="Calibri Light" w:cs="Calibri Light"/>
          <w:sz w:val="24"/>
          <w:szCs w:val="24"/>
        </w:rPr>
        <w:t xml:space="preserve"> Dz.U. z 2017r.</w:t>
      </w:r>
      <w:r w:rsidRPr="00640706">
        <w:rPr>
          <w:rFonts w:ascii="Calibri Light" w:hAnsi="Calibri Light" w:cs="Calibri Light"/>
          <w:sz w:val="24"/>
          <w:szCs w:val="24"/>
        </w:rPr>
        <w:t xml:space="preserve"> poz. 2247).</w:t>
      </w:r>
      <w:r w:rsidR="002824D1" w:rsidRPr="00640706">
        <w:rPr>
          <w:rFonts w:ascii="Calibri Light" w:hAnsi="Calibri Light" w:cs="Calibri Light"/>
          <w:sz w:val="24"/>
          <w:szCs w:val="24"/>
        </w:rPr>
        <w:t xml:space="preserve"> </w:t>
      </w:r>
    </w:p>
    <w:p w14:paraId="56BC33A5" w14:textId="77777777" w:rsidR="002E2D32" w:rsidRPr="00640706" w:rsidRDefault="00773BC7" w:rsidP="00C31CB4">
      <w:pPr>
        <w:pStyle w:val="Akapitzlist"/>
        <w:numPr>
          <w:ilvl w:val="0"/>
          <w:numId w:val="4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Informacje, oświadczenia lub dokumenty, inne niż określone w ust. </w:t>
      </w:r>
      <w:r w:rsidR="00985142" w:rsidRPr="00640706">
        <w:rPr>
          <w:rFonts w:ascii="Calibri Light" w:hAnsi="Calibri Light" w:cs="Calibri Light"/>
          <w:sz w:val="24"/>
          <w:szCs w:val="24"/>
        </w:rPr>
        <w:t xml:space="preserve">6 niniejszego </w:t>
      </w:r>
      <w:r w:rsidR="00843F27" w:rsidRPr="00640706">
        <w:rPr>
          <w:rFonts w:ascii="Calibri Light" w:hAnsi="Calibri Light" w:cs="Calibri Light"/>
          <w:sz w:val="24"/>
          <w:szCs w:val="24"/>
        </w:rPr>
        <w:t>r</w:t>
      </w:r>
      <w:r w:rsidR="00985142" w:rsidRPr="00640706">
        <w:rPr>
          <w:rFonts w:ascii="Calibri Light" w:hAnsi="Calibri Light" w:cs="Calibri Light"/>
          <w:sz w:val="24"/>
          <w:szCs w:val="24"/>
        </w:rPr>
        <w:t>ozdziału SWZ</w:t>
      </w:r>
      <w:r w:rsidRPr="00640706">
        <w:rPr>
          <w:rFonts w:ascii="Calibri Light" w:hAnsi="Calibri Light" w:cs="Calibri Light"/>
          <w:sz w:val="24"/>
          <w:szCs w:val="24"/>
        </w:rPr>
        <w:t>, przekazywane w postępowaniu</w:t>
      </w:r>
      <w:r w:rsidR="00985142" w:rsidRPr="00640706">
        <w:rPr>
          <w:rFonts w:ascii="Calibri Light" w:hAnsi="Calibri Light" w:cs="Calibri Light"/>
          <w:sz w:val="24"/>
          <w:szCs w:val="24"/>
        </w:rPr>
        <w:t xml:space="preserve"> o udzielenie zamówienia</w:t>
      </w:r>
      <w:r w:rsidRPr="00640706">
        <w:rPr>
          <w:rFonts w:ascii="Calibri Light" w:hAnsi="Calibri Light" w:cs="Calibri Light"/>
          <w:sz w:val="24"/>
          <w:szCs w:val="24"/>
        </w:rPr>
        <w:t>, sporządza się w postaci elektronicznej, w formatach danych określonych w przepisach wydanych na podstawie art. 18 ustawy z dnia 17</w:t>
      </w:r>
      <w:r w:rsidR="00843F27" w:rsidRPr="00640706">
        <w:rPr>
          <w:rFonts w:ascii="Calibri Light" w:hAnsi="Calibri Light" w:cs="Calibri Light"/>
          <w:sz w:val="24"/>
          <w:szCs w:val="24"/>
        </w:rPr>
        <w:t> </w:t>
      </w:r>
      <w:r w:rsidRPr="00640706">
        <w:rPr>
          <w:rFonts w:ascii="Calibri Light" w:hAnsi="Calibri Light" w:cs="Calibri Light"/>
          <w:sz w:val="24"/>
          <w:szCs w:val="24"/>
        </w:rPr>
        <w:t xml:space="preserve">lutego 2005 r. o informatyzacji działalności podmiotów realizujących zadania publiczne lub jako tekst wpisany bezpośrednio do wiadomości przekazywanej przy użyciu środków komunikacji elektronicznej, </w:t>
      </w:r>
      <w:r w:rsidR="00985142" w:rsidRPr="00640706">
        <w:rPr>
          <w:rFonts w:ascii="Calibri Light" w:hAnsi="Calibri Light" w:cs="Calibri Light"/>
          <w:sz w:val="24"/>
          <w:szCs w:val="24"/>
        </w:rPr>
        <w:t>wskazanych przez Zamawiającego w niniejszej SWZ.</w:t>
      </w:r>
    </w:p>
    <w:p w14:paraId="0D1633E3" w14:textId="737693EE" w:rsidR="00985142" w:rsidRPr="00640706" w:rsidRDefault="005832A1" w:rsidP="00C31CB4">
      <w:pPr>
        <w:pStyle w:val="Akapitzlist"/>
        <w:numPr>
          <w:ilvl w:val="0"/>
          <w:numId w:val="4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W przypadku gdy dokumenty elektroniczne w postępowaniu o udzielenie zamówienia, przekazywane przy użyciu środków komunikacji elektronicznej, zawierają informacje stanowiące tajemnicę przedsiębiorstwa w rozumieniu przepisów</w:t>
      </w:r>
      <w:r w:rsidR="0065030B" w:rsidRPr="00640706">
        <w:rPr>
          <w:rFonts w:ascii="Calibri Light" w:hAnsi="Calibri Light" w:cs="Calibri Light"/>
          <w:sz w:val="24"/>
          <w:szCs w:val="24"/>
        </w:rPr>
        <w:t xml:space="preserve"> ustawy z dnia 16 kwietnia 1993</w:t>
      </w:r>
      <w:r w:rsidRPr="00640706">
        <w:rPr>
          <w:rFonts w:ascii="Calibri Light" w:hAnsi="Calibri Light" w:cs="Calibri Light"/>
          <w:sz w:val="24"/>
          <w:szCs w:val="24"/>
        </w:rPr>
        <w:t>r. o</w:t>
      </w:r>
      <w:r w:rsidR="00246EA2" w:rsidRPr="00640706">
        <w:rPr>
          <w:rFonts w:ascii="Calibri Light" w:hAnsi="Calibri Light" w:cs="Calibri Light"/>
          <w:sz w:val="24"/>
          <w:szCs w:val="24"/>
        </w:rPr>
        <w:t> </w:t>
      </w:r>
      <w:r w:rsidRPr="00640706">
        <w:rPr>
          <w:rFonts w:ascii="Calibri Light" w:hAnsi="Calibri Light" w:cs="Calibri Light"/>
          <w:sz w:val="24"/>
          <w:szCs w:val="24"/>
        </w:rPr>
        <w:t>zwalczaniu nieuczciwej konkurencji (</w:t>
      </w:r>
      <w:proofErr w:type="spellStart"/>
      <w:r w:rsidR="00D538D0" w:rsidRPr="00640706">
        <w:rPr>
          <w:rFonts w:ascii="Calibri Light" w:hAnsi="Calibri Light" w:cs="Calibri Light"/>
          <w:sz w:val="24"/>
          <w:szCs w:val="24"/>
        </w:rPr>
        <w:t>t.j</w:t>
      </w:r>
      <w:proofErr w:type="spellEnd"/>
      <w:r w:rsidR="00D538D0" w:rsidRPr="00640706">
        <w:rPr>
          <w:rFonts w:ascii="Calibri Light" w:hAnsi="Calibri Light" w:cs="Calibri Light"/>
          <w:sz w:val="24"/>
          <w:szCs w:val="24"/>
        </w:rPr>
        <w:t xml:space="preserve">.: </w:t>
      </w:r>
      <w:r w:rsidRPr="00640706">
        <w:rPr>
          <w:rFonts w:ascii="Calibri Light" w:hAnsi="Calibri Light" w:cs="Calibri Light"/>
          <w:sz w:val="24"/>
          <w:szCs w:val="24"/>
        </w:rPr>
        <w:t>Dz. U. z 202</w:t>
      </w:r>
      <w:r w:rsidR="000C7A0E" w:rsidRPr="00640706">
        <w:rPr>
          <w:rFonts w:ascii="Calibri Light" w:hAnsi="Calibri Light" w:cs="Calibri Light"/>
          <w:sz w:val="24"/>
          <w:szCs w:val="24"/>
        </w:rPr>
        <w:t>2</w:t>
      </w:r>
      <w:r w:rsidRPr="00640706">
        <w:rPr>
          <w:rFonts w:ascii="Calibri Light" w:hAnsi="Calibri Light" w:cs="Calibri Light"/>
          <w:sz w:val="24"/>
          <w:szCs w:val="24"/>
        </w:rPr>
        <w:t xml:space="preserve"> r. poz. </w:t>
      </w:r>
      <w:r w:rsidR="000C7A0E" w:rsidRPr="00640706">
        <w:rPr>
          <w:rFonts w:ascii="Calibri Light" w:hAnsi="Calibri Light" w:cs="Calibri Light"/>
          <w:sz w:val="24"/>
          <w:szCs w:val="24"/>
        </w:rPr>
        <w:t>1233</w:t>
      </w:r>
      <w:r w:rsidRPr="00640706">
        <w:rPr>
          <w:rFonts w:ascii="Calibri Light" w:hAnsi="Calibri Light" w:cs="Calibri Light"/>
          <w:sz w:val="24"/>
          <w:szCs w:val="24"/>
        </w:rPr>
        <w:t>), Wykonawca, w celu utrzymania w poufności tych informacji, przekazuje je w wydzielonym i odpowiednio oznaczonym pliku.</w:t>
      </w:r>
    </w:p>
    <w:p w14:paraId="27D13101" w14:textId="77777777" w:rsidR="005832A1" w:rsidRPr="00640706" w:rsidRDefault="00246EA2" w:rsidP="00C31CB4">
      <w:pPr>
        <w:pStyle w:val="Akapitzlist"/>
        <w:numPr>
          <w:ilvl w:val="0"/>
          <w:numId w:val="49"/>
        </w:numPr>
        <w:tabs>
          <w:tab w:val="left" w:pos="426"/>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Podmiotowe środki dowodowe, przedmiotowe środki d</w:t>
      </w:r>
      <w:r w:rsidR="0074446C" w:rsidRPr="00640706">
        <w:rPr>
          <w:rFonts w:ascii="Calibri Light" w:hAnsi="Calibri Light" w:cs="Calibri Light"/>
          <w:sz w:val="24"/>
          <w:szCs w:val="24"/>
        </w:rPr>
        <w:t>owodowe oraz inne dokumenty lub </w:t>
      </w:r>
      <w:r w:rsidRPr="00640706">
        <w:rPr>
          <w:rFonts w:ascii="Calibri Light" w:hAnsi="Calibri Light" w:cs="Calibri Light"/>
          <w:sz w:val="24"/>
          <w:szCs w:val="24"/>
        </w:rPr>
        <w:t>oświadczenia, sporządzone w języku obcym przekazuje się wraz z tłumaczeniem na język polski.</w:t>
      </w:r>
    </w:p>
    <w:p w14:paraId="1F51CD48" w14:textId="77777777" w:rsidR="00246EA2" w:rsidRPr="00640706" w:rsidRDefault="002E360E" w:rsidP="00C31CB4">
      <w:pPr>
        <w:pStyle w:val="Akapitzlist"/>
        <w:numPr>
          <w:ilvl w:val="0"/>
          <w:numId w:val="49"/>
        </w:numPr>
        <w:tabs>
          <w:tab w:val="left" w:pos="426"/>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W przypadku gdy podmiotowe środki dowodowe, przedmiotowe środki dowodowe, inne dokumenty</w:t>
      </w:r>
      <w:r w:rsidR="0065030B" w:rsidRPr="00640706">
        <w:rPr>
          <w:rFonts w:ascii="Calibri Light" w:hAnsi="Calibri Light" w:cs="Calibri Light"/>
          <w:sz w:val="24"/>
          <w:szCs w:val="24"/>
        </w:rPr>
        <w:t xml:space="preserve"> l</w:t>
      </w:r>
      <w:r w:rsidRPr="00640706">
        <w:rPr>
          <w:rFonts w:ascii="Calibri Light" w:hAnsi="Calibri Light" w:cs="Calibri Light"/>
          <w:sz w:val="24"/>
          <w:szCs w:val="24"/>
        </w:rPr>
        <w:t xml:space="preserve">ub dokumenty potwierdzające umocowanie do reprezentowania odpowiednio </w:t>
      </w:r>
      <w:r w:rsidR="00E06861" w:rsidRPr="00640706">
        <w:rPr>
          <w:rFonts w:ascii="Calibri Light" w:hAnsi="Calibri Light" w:cs="Calibri Light"/>
          <w:sz w:val="24"/>
          <w:szCs w:val="24"/>
        </w:rPr>
        <w:t>W</w:t>
      </w:r>
      <w:r w:rsidRPr="00640706">
        <w:rPr>
          <w:rFonts w:ascii="Calibri Light" w:hAnsi="Calibri Light" w:cs="Calibri Light"/>
          <w:sz w:val="24"/>
          <w:szCs w:val="24"/>
        </w:rPr>
        <w:t xml:space="preserve">ykonawcy, </w:t>
      </w:r>
      <w:r w:rsidR="00E06861" w:rsidRPr="00640706">
        <w:rPr>
          <w:rFonts w:ascii="Calibri Light" w:hAnsi="Calibri Light" w:cs="Calibri Light"/>
          <w:sz w:val="24"/>
          <w:szCs w:val="24"/>
        </w:rPr>
        <w:t>W</w:t>
      </w:r>
      <w:r w:rsidRPr="00640706">
        <w:rPr>
          <w:rFonts w:ascii="Calibri Light" w:hAnsi="Calibri Light" w:cs="Calibri Light"/>
          <w:sz w:val="24"/>
          <w:szCs w:val="24"/>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640706">
        <w:rPr>
          <w:rFonts w:ascii="Calibri Light" w:hAnsi="Calibri Light" w:cs="Calibri Light"/>
          <w:sz w:val="24"/>
          <w:szCs w:val="24"/>
        </w:rPr>
        <w:t>W</w:t>
      </w:r>
      <w:r w:rsidRPr="00640706">
        <w:rPr>
          <w:rFonts w:ascii="Calibri Light" w:hAnsi="Calibri Light" w:cs="Calibri Light"/>
          <w:sz w:val="24"/>
          <w:szCs w:val="24"/>
        </w:rPr>
        <w:t xml:space="preserve">ykonawca, </w:t>
      </w:r>
      <w:r w:rsidR="00E06861"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 udzielenie zamówienia, podmiot udostępniający zasoby lub podwykonawca, zwane dalej „upoważnionymi podmiotami”, jako dokument elektroniczny, przekazuje się ten dokument.</w:t>
      </w:r>
    </w:p>
    <w:p w14:paraId="203CF56F" w14:textId="77777777" w:rsidR="002E360E" w:rsidRPr="00640706" w:rsidRDefault="002E360E" w:rsidP="004049E9">
      <w:pPr>
        <w:pStyle w:val="Akapitzlist"/>
        <w:numPr>
          <w:ilvl w:val="1"/>
          <w:numId w:val="49"/>
        </w:numPr>
        <w:tabs>
          <w:tab w:val="left" w:pos="709"/>
        </w:tabs>
        <w:spacing w:line="276" w:lineRule="auto"/>
        <w:ind w:left="709" w:hanging="567"/>
        <w:jc w:val="both"/>
        <w:rPr>
          <w:rFonts w:ascii="Calibri Light" w:hAnsi="Calibri Light" w:cs="Calibri Light"/>
          <w:sz w:val="24"/>
          <w:szCs w:val="24"/>
        </w:rPr>
      </w:pPr>
      <w:r w:rsidRPr="00640706">
        <w:rPr>
          <w:rFonts w:ascii="Calibri Light" w:hAnsi="Calibri Light" w:cs="Calibri Light"/>
          <w:sz w:val="24"/>
          <w:szCs w:val="24"/>
        </w:rPr>
        <w:t>W przypadku gdy podmiotowe środki dowodowe, przedmiotowe środki dowodowe, inne dokumenty</w:t>
      </w:r>
      <w:r w:rsidR="00594C8B" w:rsidRPr="00640706">
        <w:rPr>
          <w:rFonts w:ascii="Calibri Light" w:hAnsi="Calibri Light" w:cs="Calibri Light"/>
          <w:sz w:val="24"/>
          <w:szCs w:val="24"/>
        </w:rPr>
        <w:t xml:space="preserve"> </w:t>
      </w:r>
      <w:r w:rsidRPr="00640706">
        <w:rPr>
          <w:rFonts w:ascii="Calibri Light" w:hAnsi="Calibri Light" w:cs="Calibri Light"/>
          <w:sz w:val="24"/>
          <w:szCs w:val="24"/>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640706">
        <w:rPr>
          <w:rFonts w:ascii="Calibri Light" w:hAnsi="Calibri Light" w:cs="Calibri Light"/>
          <w:sz w:val="24"/>
          <w:szCs w:val="24"/>
        </w:rPr>
        <w:t> </w:t>
      </w:r>
      <w:r w:rsidRPr="00640706">
        <w:rPr>
          <w:rFonts w:ascii="Calibri Light" w:hAnsi="Calibri Light" w:cs="Calibri Light"/>
          <w:sz w:val="24"/>
          <w:szCs w:val="24"/>
        </w:rPr>
        <w:t>postaci papierowej.</w:t>
      </w:r>
    </w:p>
    <w:p w14:paraId="5DA07897" w14:textId="3D2B4A22" w:rsidR="00AF56FC" w:rsidRPr="00640706" w:rsidRDefault="00AF56FC" w:rsidP="004049E9">
      <w:pPr>
        <w:pStyle w:val="Akapitzlist"/>
        <w:numPr>
          <w:ilvl w:val="1"/>
          <w:numId w:val="49"/>
        </w:numPr>
        <w:tabs>
          <w:tab w:val="left" w:pos="709"/>
        </w:tabs>
        <w:spacing w:line="276" w:lineRule="auto"/>
        <w:ind w:left="709" w:hanging="567"/>
        <w:jc w:val="both"/>
        <w:rPr>
          <w:rFonts w:ascii="Calibri Light" w:hAnsi="Calibri Light" w:cs="Calibri Light"/>
          <w:sz w:val="24"/>
          <w:szCs w:val="24"/>
        </w:rPr>
      </w:pPr>
      <w:r w:rsidRPr="00640706">
        <w:rPr>
          <w:rFonts w:ascii="Calibri Light" w:hAnsi="Calibri Light" w:cs="Calibri Light"/>
          <w:sz w:val="24"/>
          <w:szCs w:val="24"/>
        </w:rPr>
        <w:lastRenderedPageBreak/>
        <w:t xml:space="preserve">Poświadczenia zgodności cyfrowego odwzorowania z dokumentem w postaci papierowej, o którym mowa w ust. </w:t>
      </w:r>
      <w:r w:rsidR="00EA10C8" w:rsidRPr="00640706">
        <w:rPr>
          <w:rFonts w:ascii="Calibri Light" w:hAnsi="Calibri Light" w:cs="Calibri Light"/>
          <w:sz w:val="24"/>
          <w:szCs w:val="24"/>
        </w:rPr>
        <w:t>1</w:t>
      </w:r>
      <w:r w:rsidR="002201C0" w:rsidRPr="00640706">
        <w:rPr>
          <w:rFonts w:ascii="Calibri Light" w:hAnsi="Calibri Light" w:cs="Calibri Light"/>
          <w:sz w:val="24"/>
          <w:szCs w:val="24"/>
        </w:rPr>
        <w:t>1</w:t>
      </w:r>
      <w:r w:rsidR="00597B01" w:rsidRPr="00640706">
        <w:rPr>
          <w:rFonts w:ascii="Calibri Light" w:hAnsi="Calibri Light" w:cs="Calibri Light"/>
          <w:sz w:val="24"/>
          <w:szCs w:val="24"/>
        </w:rPr>
        <w:t>.1.</w:t>
      </w:r>
      <w:r w:rsidR="00EA10C8" w:rsidRPr="00640706">
        <w:rPr>
          <w:rFonts w:ascii="Calibri Light" w:hAnsi="Calibri Light" w:cs="Calibri Light"/>
          <w:sz w:val="24"/>
          <w:szCs w:val="24"/>
        </w:rPr>
        <w:t xml:space="preserve"> niniejszego rozdziału SWZ</w:t>
      </w:r>
      <w:r w:rsidRPr="00640706">
        <w:rPr>
          <w:rFonts w:ascii="Calibri Light" w:hAnsi="Calibri Light" w:cs="Calibri Light"/>
          <w:sz w:val="24"/>
          <w:szCs w:val="24"/>
        </w:rPr>
        <w:t xml:space="preserve">, dokonuje </w:t>
      </w:r>
      <w:r w:rsidR="004D1BE5" w:rsidRPr="00640706">
        <w:rPr>
          <w:rFonts w:ascii="Calibri Light" w:hAnsi="Calibri Light" w:cs="Calibri Light"/>
          <w:sz w:val="24"/>
          <w:szCs w:val="24"/>
        </w:rPr>
        <w:br/>
      </w:r>
      <w:r w:rsidRPr="00640706">
        <w:rPr>
          <w:rFonts w:ascii="Calibri Light" w:hAnsi="Calibri Light" w:cs="Calibri Light"/>
          <w:sz w:val="24"/>
          <w:szCs w:val="24"/>
        </w:rPr>
        <w:t>w przypadku:</w:t>
      </w:r>
    </w:p>
    <w:p w14:paraId="703F2DD1" w14:textId="77777777" w:rsidR="00AF56FC" w:rsidRPr="00640706" w:rsidRDefault="00AF56FC" w:rsidP="004049E9">
      <w:pPr>
        <w:pStyle w:val="Akapitzlist"/>
        <w:numPr>
          <w:ilvl w:val="0"/>
          <w:numId w:val="55"/>
        </w:numPr>
        <w:tabs>
          <w:tab w:val="left" w:pos="709"/>
          <w:tab w:val="left" w:pos="851"/>
        </w:tabs>
        <w:autoSpaceDE w:val="0"/>
        <w:autoSpaceDN w:val="0"/>
        <w:adjustRightInd w:val="0"/>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podmiotowych środków dowodowych oraz dokumentów</w:t>
      </w:r>
      <w:r w:rsidR="0074446C" w:rsidRPr="00640706">
        <w:rPr>
          <w:rFonts w:ascii="Calibri Light" w:hAnsi="Calibri Light" w:cs="Calibri Light"/>
          <w:sz w:val="24"/>
          <w:szCs w:val="24"/>
        </w:rPr>
        <w:t xml:space="preserve"> potwierdzających umocowanie do </w:t>
      </w:r>
      <w:r w:rsidRPr="00640706">
        <w:rPr>
          <w:rFonts w:ascii="Calibri Light" w:hAnsi="Calibri Light" w:cs="Calibri Light"/>
          <w:sz w:val="24"/>
          <w:szCs w:val="24"/>
        </w:rPr>
        <w:t xml:space="preserve">reprezentowania – odpowiednio </w:t>
      </w:r>
      <w:r w:rsidR="00E248EA" w:rsidRPr="00640706">
        <w:rPr>
          <w:rFonts w:ascii="Calibri Light" w:hAnsi="Calibri Light" w:cs="Calibri Light"/>
          <w:sz w:val="24"/>
          <w:szCs w:val="24"/>
        </w:rPr>
        <w:t>W</w:t>
      </w:r>
      <w:r w:rsidRPr="00640706">
        <w:rPr>
          <w:rFonts w:ascii="Calibri Light" w:hAnsi="Calibri Light" w:cs="Calibri Light"/>
          <w:sz w:val="24"/>
          <w:szCs w:val="24"/>
        </w:rPr>
        <w:t xml:space="preserve">ykonawca, </w:t>
      </w:r>
      <w:r w:rsidR="00E248EA"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w:t>
      </w:r>
      <w:r w:rsidR="00D43A30" w:rsidRPr="00640706">
        <w:rPr>
          <w:rFonts w:ascii="Calibri Light" w:hAnsi="Calibri Light" w:cs="Calibri Light"/>
          <w:sz w:val="24"/>
          <w:szCs w:val="24"/>
        </w:rPr>
        <w:t> </w:t>
      </w:r>
      <w:r w:rsidRPr="00640706">
        <w:rPr>
          <w:rFonts w:ascii="Calibri Light" w:hAnsi="Calibri Light" w:cs="Calibri Light"/>
          <w:sz w:val="24"/>
          <w:szCs w:val="24"/>
        </w:rPr>
        <w:t>udzielenie zamówienia, podmiot udostępnia</w:t>
      </w:r>
      <w:r w:rsidR="0065030B" w:rsidRPr="00640706">
        <w:rPr>
          <w:rFonts w:ascii="Calibri Light" w:hAnsi="Calibri Light" w:cs="Calibri Light"/>
          <w:sz w:val="24"/>
          <w:szCs w:val="24"/>
        </w:rPr>
        <w:t>jący zasoby lub podwykonawca, w </w:t>
      </w:r>
      <w:r w:rsidR="0074446C" w:rsidRPr="00640706">
        <w:rPr>
          <w:rFonts w:ascii="Calibri Light" w:hAnsi="Calibri Light" w:cs="Calibri Light"/>
          <w:sz w:val="24"/>
          <w:szCs w:val="24"/>
        </w:rPr>
        <w:t>zakresie </w:t>
      </w:r>
      <w:r w:rsidRPr="00640706">
        <w:rPr>
          <w:rFonts w:ascii="Calibri Light" w:hAnsi="Calibri Light" w:cs="Calibri Light"/>
          <w:sz w:val="24"/>
          <w:szCs w:val="24"/>
        </w:rPr>
        <w:t>podmiotowych środków dowodowych lub dokumentów potwierdzających umocowanie do reprezentowania, które każdego z nich dotyczą;</w:t>
      </w:r>
    </w:p>
    <w:p w14:paraId="42CD9985" w14:textId="77777777" w:rsidR="00AF56FC" w:rsidRPr="00640706" w:rsidRDefault="00AF56FC" w:rsidP="004049E9">
      <w:pPr>
        <w:pStyle w:val="Akapitzlist"/>
        <w:numPr>
          <w:ilvl w:val="0"/>
          <w:numId w:val="55"/>
        </w:numPr>
        <w:tabs>
          <w:tab w:val="left" w:pos="709"/>
          <w:tab w:val="left" w:pos="851"/>
        </w:tabs>
        <w:autoSpaceDE w:val="0"/>
        <w:autoSpaceDN w:val="0"/>
        <w:adjustRightInd w:val="0"/>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 xml:space="preserve">przedmiotowych środków dowodowych – odpowiednio </w:t>
      </w:r>
      <w:r w:rsidR="00E248EA" w:rsidRPr="00640706">
        <w:rPr>
          <w:rFonts w:ascii="Calibri Light" w:hAnsi="Calibri Light" w:cs="Calibri Light"/>
          <w:sz w:val="24"/>
          <w:szCs w:val="24"/>
        </w:rPr>
        <w:t>W</w:t>
      </w:r>
      <w:r w:rsidRPr="00640706">
        <w:rPr>
          <w:rFonts w:ascii="Calibri Light" w:hAnsi="Calibri Light" w:cs="Calibri Light"/>
          <w:sz w:val="24"/>
          <w:szCs w:val="24"/>
        </w:rPr>
        <w:t xml:space="preserve">ykonawca lub </w:t>
      </w:r>
      <w:r w:rsidR="00E248EA"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 udzielenie zamówienia;</w:t>
      </w:r>
    </w:p>
    <w:p w14:paraId="6487610D" w14:textId="77777777" w:rsidR="00AF56FC" w:rsidRPr="00640706" w:rsidRDefault="00AF56FC" w:rsidP="004049E9">
      <w:pPr>
        <w:pStyle w:val="Akapitzlist"/>
        <w:numPr>
          <w:ilvl w:val="0"/>
          <w:numId w:val="55"/>
        </w:numPr>
        <w:tabs>
          <w:tab w:val="left" w:pos="709"/>
          <w:tab w:val="left" w:pos="851"/>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innych dokumentów</w:t>
      </w:r>
      <w:r w:rsidR="0065030B"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 odpowiednio </w:t>
      </w:r>
      <w:r w:rsidR="00E248EA" w:rsidRPr="00640706">
        <w:rPr>
          <w:rFonts w:ascii="Calibri Light" w:hAnsi="Calibri Light" w:cs="Calibri Light"/>
          <w:sz w:val="24"/>
          <w:szCs w:val="24"/>
        </w:rPr>
        <w:t>W</w:t>
      </w:r>
      <w:r w:rsidRPr="00640706">
        <w:rPr>
          <w:rFonts w:ascii="Calibri Light" w:hAnsi="Calibri Light" w:cs="Calibri Light"/>
          <w:sz w:val="24"/>
          <w:szCs w:val="24"/>
        </w:rPr>
        <w:t xml:space="preserve">ykonawca lub </w:t>
      </w:r>
      <w:r w:rsidR="00E248EA" w:rsidRPr="00640706">
        <w:rPr>
          <w:rFonts w:ascii="Calibri Light" w:hAnsi="Calibri Light" w:cs="Calibri Light"/>
          <w:sz w:val="24"/>
          <w:szCs w:val="24"/>
        </w:rPr>
        <w:t>W</w:t>
      </w:r>
      <w:r w:rsidRPr="00640706">
        <w:rPr>
          <w:rFonts w:ascii="Calibri Light" w:hAnsi="Calibri Light" w:cs="Calibri Light"/>
          <w:sz w:val="24"/>
          <w:szCs w:val="24"/>
        </w:rPr>
        <w:t>yko</w:t>
      </w:r>
      <w:r w:rsidR="0074446C" w:rsidRPr="00640706">
        <w:rPr>
          <w:rFonts w:ascii="Calibri Light" w:hAnsi="Calibri Light" w:cs="Calibri Light"/>
          <w:sz w:val="24"/>
          <w:szCs w:val="24"/>
        </w:rPr>
        <w:t>nawca wspólnie ubiegający się o </w:t>
      </w:r>
      <w:r w:rsidRPr="00640706">
        <w:rPr>
          <w:rFonts w:ascii="Calibri Light" w:hAnsi="Calibri Light" w:cs="Calibri Light"/>
          <w:sz w:val="24"/>
          <w:szCs w:val="24"/>
        </w:rPr>
        <w:t>udzielenie zamówienia, w</w:t>
      </w:r>
      <w:r w:rsidR="00D43A30" w:rsidRPr="00640706">
        <w:rPr>
          <w:rFonts w:ascii="Calibri Light" w:hAnsi="Calibri Light" w:cs="Calibri Light"/>
          <w:sz w:val="24"/>
          <w:szCs w:val="24"/>
        </w:rPr>
        <w:t> </w:t>
      </w:r>
      <w:r w:rsidRPr="00640706">
        <w:rPr>
          <w:rFonts w:ascii="Calibri Light" w:hAnsi="Calibri Light" w:cs="Calibri Light"/>
          <w:sz w:val="24"/>
          <w:szCs w:val="24"/>
        </w:rPr>
        <w:t>zakresie dokumentów, które każdego z nich dotyczą.</w:t>
      </w:r>
    </w:p>
    <w:p w14:paraId="38A3127B" w14:textId="77777777" w:rsidR="00AF56FC" w:rsidRPr="00640706" w:rsidRDefault="00D43A30" w:rsidP="004049E9">
      <w:pPr>
        <w:pStyle w:val="Akapitzlist"/>
        <w:numPr>
          <w:ilvl w:val="1"/>
          <w:numId w:val="49"/>
        </w:numPr>
        <w:spacing w:line="276" w:lineRule="auto"/>
        <w:ind w:left="709" w:hanging="567"/>
        <w:jc w:val="both"/>
        <w:rPr>
          <w:rFonts w:ascii="Calibri Light" w:hAnsi="Calibri Light" w:cs="Calibri Light"/>
          <w:sz w:val="24"/>
          <w:szCs w:val="24"/>
        </w:rPr>
      </w:pPr>
      <w:r w:rsidRPr="00640706">
        <w:rPr>
          <w:rFonts w:ascii="Calibri Light" w:hAnsi="Calibri Light" w:cs="Calibri Light"/>
          <w:sz w:val="24"/>
          <w:szCs w:val="24"/>
        </w:rPr>
        <w:t>Poświadczenia zgodności cyfrowego odwzorowania z dokumentem w postaci papierowej, o którym mowa w ust. 1</w:t>
      </w:r>
      <w:r w:rsidR="002201C0" w:rsidRPr="00640706">
        <w:rPr>
          <w:rFonts w:ascii="Calibri Light" w:hAnsi="Calibri Light" w:cs="Calibri Light"/>
          <w:sz w:val="24"/>
          <w:szCs w:val="24"/>
        </w:rPr>
        <w:t>1</w:t>
      </w:r>
      <w:r w:rsidR="00DB27BD" w:rsidRPr="00640706">
        <w:rPr>
          <w:rFonts w:ascii="Calibri Light" w:hAnsi="Calibri Light" w:cs="Calibri Light"/>
          <w:sz w:val="24"/>
          <w:szCs w:val="24"/>
        </w:rPr>
        <w:t>.</w:t>
      </w:r>
      <w:r w:rsidR="00287E21" w:rsidRPr="00640706">
        <w:rPr>
          <w:rFonts w:ascii="Calibri Light" w:hAnsi="Calibri Light" w:cs="Calibri Light"/>
          <w:sz w:val="24"/>
          <w:szCs w:val="24"/>
        </w:rPr>
        <w:t>1</w:t>
      </w:r>
      <w:r w:rsidR="00DB27BD" w:rsidRPr="00640706">
        <w:rPr>
          <w:rFonts w:ascii="Calibri Light" w:hAnsi="Calibri Light" w:cs="Calibri Light"/>
          <w:sz w:val="24"/>
          <w:szCs w:val="24"/>
        </w:rPr>
        <w:t>.</w:t>
      </w:r>
      <w:r w:rsidRPr="00640706">
        <w:rPr>
          <w:rFonts w:ascii="Calibri Light" w:hAnsi="Calibri Light" w:cs="Calibri Light"/>
          <w:sz w:val="24"/>
          <w:szCs w:val="24"/>
        </w:rPr>
        <w:t xml:space="preserve"> niniejszego rozdziału SWZ, może dokonać również notariusz.</w:t>
      </w:r>
    </w:p>
    <w:p w14:paraId="6308BB98" w14:textId="77777777" w:rsidR="00D43A30" w:rsidRPr="00640706" w:rsidRDefault="00EA10C8" w:rsidP="004049E9">
      <w:pPr>
        <w:pStyle w:val="Akapitzlist"/>
        <w:numPr>
          <w:ilvl w:val="1"/>
          <w:numId w:val="49"/>
        </w:numPr>
        <w:spacing w:line="276" w:lineRule="auto"/>
        <w:ind w:left="709" w:hanging="567"/>
        <w:jc w:val="both"/>
        <w:rPr>
          <w:rFonts w:ascii="Calibri Light" w:hAnsi="Calibri Light" w:cs="Calibri Light"/>
          <w:sz w:val="24"/>
          <w:szCs w:val="24"/>
        </w:rPr>
      </w:pPr>
      <w:r w:rsidRPr="00640706">
        <w:rPr>
          <w:rFonts w:ascii="Calibri Light" w:hAnsi="Calibri Light" w:cs="Calibri Light"/>
          <w:sz w:val="24"/>
          <w:szCs w:val="24"/>
        </w:rPr>
        <w:t>Przez cyfrowe odwzorowanie, o którym mowa wyż</w:t>
      </w:r>
      <w:r w:rsidR="0086619C" w:rsidRPr="00640706">
        <w:rPr>
          <w:rFonts w:ascii="Calibri Light" w:hAnsi="Calibri Light" w:cs="Calibri Light"/>
          <w:sz w:val="24"/>
          <w:szCs w:val="24"/>
        </w:rPr>
        <w:t>e</w:t>
      </w:r>
      <w:r w:rsidRPr="00640706">
        <w:rPr>
          <w:rFonts w:ascii="Calibri Light" w:hAnsi="Calibri Light" w:cs="Calibri Light"/>
          <w:sz w:val="24"/>
          <w:szCs w:val="24"/>
        </w:rPr>
        <w:t>j, należy rozumieć dokument elektroniczny będący kopią elektroniczną treści zapisanej w postaci papierowej, umożliwiający zapoznanie się z tą treścią i jej zrozumienie, bez konieczności bezpośredniego dostępu do oryginału.</w:t>
      </w:r>
    </w:p>
    <w:p w14:paraId="611197EC" w14:textId="77777777" w:rsidR="00EA10C8" w:rsidRPr="00640706" w:rsidRDefault="00361C45" w:rsidP="00640706">
      <w:pPr>
        <w:pStyle w:val="Akapitzlist"/>
        <w:numPr>
          <w:ilvl w:val="0"/>
          <w:numId w:val="49"/>
        </w:numPr>
        <w:tabs>
          <w:tab w:val="left" w:pos="426"/>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Podmiotowe środki dowodowe, w tym oświadczenie, o którym mowa w art. 117 ust. 4 ustawy, oraz zobowiązanie podmiotu udostępniającego zasoby, przedmiotowe środki dowodowe, niewystawione przez upoważnione podmioty, oraz pełnomocnictwo przekazuje</w:t>
      </w:r>
      <w:r w:rsidR="0074446C" w:rsidRPr="00640706">
        <w:rPr>
          <w:rFonts w:ascii="Calibri Light" w:hAnsi="Calibri Light" w:cs="Calibri Light"/>
          <w:sz w:val="24"/>
          <w:szCs w:val="24"/>
        </w:rPr>
        <w:t xml:space="preserve"> się w postaci elektronicznej i </w:t>
      </w:r>
      <w:r w:rsidRPr="00640706">
        <w:rPr>
          <w:rFonts w:ascii="Calibri Light" w:hAnsi="Calibri Light" w:cs="Calibri Light"/>
          <w:sz w:val="24"/>
          <w:szCs w:val="24"/>
        </w:rPr>
        <w:t>opatruje się kwalifikowanym podpisem elektr</w:t>
      </w:r>
      <w:r w:rsidR="00EF7627" w:rsidRPr="00640706">
        <w:rPr>
          <w:rFonts w:ascii="Calibri Light" w:hAnsi="Calibri Light" w:cs="Calibri Light"/>
          <w:sz w:val="24"/>
          <w:szCs w:val="24"/>
        </w:rPr>
        <w:t>onicznym, podpisem zaufanym lub </w:t>
      </w:r>
      <w:r w:rsidRPr="00640706">
        <w:rPr>
          <w:rFonts w:ascii="Calibri Light" w:hAnsi="Calibri Light" w:cs="Calibri Light"/>
          <w:sz w:val="24"/>
          <w:szCs w:val="24"/>
        </w:rPr>
        <w:t>podpisem osobistym.</w:t>
      </w:r>
    </w:p>
    <w:p w14:paraId="7AFE338A" w14:textId="77777777" w:rsidR="00361C45" w:rsidRPr="00640706" w:rsidRDefault="00361C45" w:rsidP="004049E9">
      <w:pPr>
        <w:pStyle w:val="Akapitzlist"/>
        <w:numPr>
          <w:ilvl w:val="1"/>
          <w:numId w:val="49"/>
        </w:numPr>
        <w:tabs>
          <w:tab w:val="left" w:pos="993"/>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W przypadku gdy podmiotowe środki dowodowe, w tym ośw</w:t>
      </w:r>
      <w:r w:rsidR="0074446C" w:rsidRPr="00640706">
        <w:rPr>
          <w:rFonts w:ascii="Calibri Light" w:hAnsi="Calibri Light" w:cs="Calibri Light"/>
          <w:sz w:val="24"/>
          <w:szCs w:val="24"/>
        </w:rPr>
        <w:t>iadczenie, o którym mowa w art. </w:t>
      </w:r>
      <w:r w:rsidRPr="00640706">
        <w:rPr>
          <w:rFonts w:ascii="Calibri Light" w:hAnsi="Calibri Light" w:cs="Calibri Light"/>
          <w:sz w:val="24"/>
          <w:szCs w:val="24"/>
        </w:rPr>
        <w:t>117 ust. 4 ustawy, oraz zobowiązanie podmiotu udostępniającego zasoby, przedmiotowe środki dowodowe, niewystawione</w:t>
      </w:r>
      <w:r w:rsidR="0074446C" w:rsidRPr="00640706">
        <w:rPr>
          <w:rFonts w:ascii="Calibri Light" w:hAnsi="Calibri Light" w:cs="Calibri Light"/>
          <w:sz w:val="24"/>
          <w:szCs w:val="24"/>
        </w:rPr>
        <w:t xml:space="preserve"> przez upoważnione podmioty lub </w:t>
      </w:r>
      <w:r w:rsidRPr="00640706">
        <w:rPr>
          <w:rFonts w:ascii="Calibri Light" w:hAnsi="Calibri Light" w:cs="Calibri Light"/>
          <w:sz w:val="24"/>
          <w:szCs w:val="24"/>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640706">
        <w:rPr>
          <w:rFonts w:ascii="Calibri Light" w:hAnsi="Calibri Light" w:cs="Calibri Light"/>
          <w:sz w:val="24"/>
          <w:szCs w:val="24"/>
        </w:rPr>
        <w:t>odność cyfrowego odwzorowania z </w:t>
      </w:r>
      <w:r w:rsidRPr="00640706">
        <w:rPr>
          <w:rFonts w:ascii="Calibri Light" w:hAnsi="Calibri Light" w:cs="Calibri Light"/>
          <w:sz w:val="24"/>
          <w:szCs w:val="24"/>
        </w:rPr>
        <w:t>dokumentem w</w:t>
      </w:r>
      <w:r w:rsidR="006A6DCA" w:rsidRPr="00640706">
        <w:rPr>
          <w:rFonts w:ascii="Calibri Light" w:hAnsi="Calibri Light" w:cs="Calibri Light"/>
          <w:sz w:val="24"/>
          <w:szCs w:val="24"/>
        </w:rPr>
        <w:t> </w:t>
      </w:r>
      <w:r w:rsidRPr="00640706">
        <w:rPr>
          <w:rFonts w:ascii="Calibri Light" w:hAnsi="Calibri Light" w:cs="Calibri Light"/>
          <w:sz w:val="24"/>
          <w:szCs w:val="24"/>
        </w:rPr>
        <w:t>postaci papierowej.</w:t>
      </w:r>
    </w:p>
    <w:p w14:paraId="050C2A2D" w14:textId="40C7C43B" w:rsidR="00361C45" w:rsidRPr="00640706" w:rsidRDefault="00361C45" w:rsidP="004049E9">
      <w:pPr>
        <w:pStyle w:val="Akapitzlist"/>
        <w:numPr>
          <w:ilvl w:val="1"/>
          <w:numId w:val="49"/>
        </w:numPr>
        <w:tabs>
          <w:tab w:val="left" w:pos="993"/>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Poświadczenia zgodności cyfrowego odwzorowania z dokumentem w postaci papierowej, o</w:t>
      </w:r>
      <w:r w:rsidR="00284417" w:rsidRPr="00640706">
        <w:rPr>
          <w:rFonts w:ascii="Calibri Light" w:hAnsi="Calibri Light" w:cs="Calibri Light"/>
          <w:sz w:val="24"/>
          <w:szCs w:val="24"/>
        </w:rPr>
        <w:t> </w:t>
      </w:r>
      <w:r w:rsidRPr="00640706">
        <w:rPr>
          <w:rFonts w:ascii="Calibri Light" w:hAnsi="Calibri Light" w:cs="Calibri Light"/>
          <w:sz w:val="24"/>
          <w:szCs w:val="24"/>
        </w:rPr>
        <w:t xml:space="preserve">którym mowa w ust. </w:t>
      </w:r>
      <w:r w:rsidR="00B857CE" w:rsidRPr="00640706">
        <w:rPr>
          <w:rFonts w:ascii="Calibri Light" w:hAnsi="Calibri Light" w:cs="Calibri Light"/>
          <w:sz w:val="24"/>
          <w:szCs w:val="24"/>
        </w:rPr>
        <w:t>1</w:t>
      </w:r>
      <w:r w:rsidR="002201C0" w:rsidRPr="00640706">
        <w:rPr>
          <w:rFonts w:ascii="Calibri Light" w:hAnsi="Calibri Light" w:cs="Calibri Light"/>
          <w:sz w:val="24"/>
          <w:szCs w:val="24"/>
        </w:rPr>
        <w:t>2</w:t>
      </w:r>
      <w:r w:rsidR="00A86AC3" w:rsidRPr="00640706">
        <w:rPr>
          <w:rFonts w:ascii="Calibri Light" w:hAnsi="Calibri Light" w:cs="Calibri Light"/>
          <w:sz w:val="24"/>
          <w:szCs w:val="24"/>
        </w:rPr>
        <w:t>.1.</w:t>
      </w:r>
      <w:r w:rsidR="00B857CE" w:rsidRPr="00640706">
        <w:rPr>
          <w:rFonts w:ascii="Calibri Light" w:hAnsi="Calibri Light" w:cs="Calibri Light"/>
          <w:sz w:val="24"/>
          <w:szCs w:val="24"/>
        </w:rPr>
        <w:t xml:space="preserve"> niniejszego rozdziału SWZ</w:t>
      </w:r>
      <w:r w:rsidRPr="00640706">
        <w:rPr>
          <w:rFonts w:ascii="Calibri Light" w:hAnsi="Calibri Light" w:cs="Calibri Light"/>
          <w:sz w:val="24"/>
          <w:szCs w:val="24"/>
        </w:rPr>
        <w:t xml:space="preserve">, dokonuje </w:t>
      </w:r>
      <w:r w:rsidR="004D1BE5" w:rsidRPr="00640706">
        <w:rPr>
          <w:rFonts w:ascii="Calibri Light" w:hAnsi="Calibri Light" w:cs="Calibri Light"/>
          <w:sz w:val="24"/>
          <w:szCs w:val="24"/>
        </w:rPr>
        <w:br/>
      </w:r>
      <w:r w:rsidRPr="00640706">
        <w:rPr>
          <w:rFonts w:ascii="Calibri Light" w:hAnsi="Calibri Light" w:cs="Calibri Light"/>
          <w:sz w:val="24"/>
          <w:szCs w:val="24"/>
        </w:rPr>
        <w:t>w przypadku:</w:t>
      </w:r>
    </w:p>
    <w:p w14:paraId="3EBAA955" w14:textId="77777777" w:rsidR="00B857CE" w:rsidRPr="00640706" w:rsidRDefault="00B857CE" w:rsidP="004049E9">
      <w:pPr>
        <w:pStyle w:val="Akapitzlist"/>
        <w:tabs>
          <w:tab w:val="left" w:pos="851"/>
          <w:tab w:val="left" w:pos="993"/>
        </w:tabs>
        <w:autoSpaceDE w:val="0"/>
        <w:autoSpaceDN w:val="0"/>
        <w:adjustRightInd w:val="0"/>
        <w:spacing w:line="276" w:lineRule="auto"/>
        <w:ind w:left="851" w:hanging="284"/>
        <w:jc w:val="both"/>
        <w:rPr>
          <w:rFonts w:ascii="Calibri Light" w:hAnsi="Calibri Light" w:cs="Calibri Light"/>
          <w:sz w:val="24"/>
          <w:szCs w:val="24"/>
        </w:rPr>
      </w:pPr>
      <w:r w:rsidRPr="00640706">
        <w:rPr>
          <w:rFonts w:ascii="Calibri Light" w:hAnsi="Calibri Light" w:cs="Calibri Light"/>
          <w:sz w:val="24"/>
          <w:szCs w:val="24"/>
        </w:rPr>
        <w:lastRenderedPageBreak/>
        <w:t>1)</w:t>
      </w:r>
      <w:r w:rsidRPr="00640706">
        <w:rPr>
          <w:rFonts w:ascii="Calibri Light" w:hAnsi="Calibri Light" w:cs="Calibri Light"/>
          <w:sz w:val="24"/>
          <w:szCs w:val="24"/>
        </w:rPr>
        <w:tab/>
        <w:t xml:space="preserve">podmiotowych środków dowodowych – odpowiednio </w:t>
      </w:r>
      <w:r w:rsidR="00A86AC3" w:rsidRPr="00640706">
        <w:rPr>
          <w:rFonts w:ascii="Calibri Light" w:hAnsi="Calibri Light" w:cs="Calibri Light"/>
          <w:sz w:val="24"/>
          <w:szCs w:val="24"/>
        </w:rPr>
        <w:t>W</w:t>
      </w:r>
      <w:r w:rsidRPr="00640706">
        <w:rPr>
          <w:rFonts w:ascii="Calibri Light" w:hAnsi="Calibri Light" w:cs="Calibri Light"/>
          <w:sz w:val="24"/>
          <w:szCs w:val="24"/>
        </w:rPr>
        <w:t xml:space="preserve">ykonawca, </w:t>
      </w:r>
      <w:r w:rsidR="00A86AC3"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 udzielenie zamówienia, po</w:t>
      </w:r>
      <w:r w:rsidR="0074446C" w:rsidRPr="00640706">
        <w:rPr>
          <w:rFonts w:ascii="Calibri Light" w:hAnsi="Calibri Light" w:cs="Calibri Light"/>
          <w:sz w:val="24"/>
          <w:szCs w:val="24"/>
        </w:rPr>
        <w:t>dmiot udostępniający zasoby lub </w:t>
      </w:r>
      <w:r w:rsidRPr="00640706">
        <w:rPr>
          <w:rFonts w:ascii="Calibri Light" w:hAnsi="Calibri Light" w:cs="Calibri Light"/>
          <w:sz w:val="24"/>
          <w:szCs w:val="24"/>
        </w:rPr>
        <w:t>podwykonawca, w zakresie podmiotowych środków dowodow</w:t>
      </w:r>
      <w:r w:rsidR="0074446C" w:rsidRPr="00640706">
        <w:rPr>
          <w:rFonts w:ascii="Calibri Light" w:hAnsi="Calibri Light" w:cs="Calibri Light"/>
          <w:sz w:val="24"/>
          <w:szCs w:val="24"/>
        </w:rPr>
        <w:t>ych, które każdego z </w:t>
      </w:r>
      <w:r w:rsidRPr="00640706">
        <w:rPr>
          <w:rFonts w:ascii="Calibri Light" w:hAnsi="Calibri Light" w:cs="Calibri Light"/>
          <w:sz w:val="24"/>
          <w:szCs w:val="24"/>
        </w:rPr>
        <w:t xml:space="preserve">nich dotyczą; </w:t>
      </w:r>
    </w:p>
    <w:p w14:paraId="19FF096F" w14:textId="77777777" w:rsidR="00B857CE" w:rsidRPr="00640706" w:rsidRDefault="00B857CE" w:rsidP="004049E9">
      <w:pPr>
        <w:pStyle w:val="Akapitzlist"/>
        <w:tabs>
          <w:tab w:val="left" w:pos="851"/>
          <w:tab w:val="left" w:pos="993"/>
        </w:tabs>
        <w:autoSpaceDE w:val="0"/>
        <w:autoSpaceDN w:val="0"/>
        <w:adjustRightInd w:val="0"/>
        <w:spacing w:line="276" w:lineRule="auto"/>
        <w:ind w:left="851" w:hanging="284"/>
        <w:jc w:val="both"/>
        <w:rPr>
          <w:rFonts w:ascii="Calibri Light" w:hAnsi="Calibri Light" w:cs="Calibri Light"/>
          <w:sz w:val="24"/>
          <w:szCs w:val="24"/>
        </w:rPr>
      </w:pPr>
      <w:r w:rsidRPr="00640706">
        <w:rPr>
          <w:rFonts w:ascii="Calibri Light" w:hAnsi="Calibri Light" w:cs="Calibri Light"/>
          <w:sz w:val="24"/>
          <w:szCs w:val="24"/>
        </w:rPr>
        <w:t>2)</w:t>
      </w:r>
      <w:r w:rsidRPr="00640706">
        <w:rPr>
          <w:rFonts w:ascii="Calibri Light" w:hAnsi="Calibri Light" w:cs="Calibri Light"/>
          <w:sz w:val="24"/>
          <w:szCs w:val="24"/>
        </w:rPr>
        <w:tab/>
        <w:t xml:space="preserve">przedmiotowego środka dowodowego, oświadczenia, o którym mowa w art. 117 ust. 4 ustawy, lub zobowiązania podmiotu udostępniającego zasoby – odpowiednio </w:t>
      </w:r>
      <w:r w:rsidR="00A86AC3" w:rsidRPr="00640706">
        <w:rPr>
          <w:rFonts w:ascii="Calibri Light" w:hAnsi="Calibri Light" w:cs="Calibri Light"/>
          <w:sz w:val="24"/>
          <w:szCs w:val="24"/>
        </w:rPr>
        <w:t>W</w:t>
      </w:r>
      <w:r w:rsidRPr="00640706">
        <w:rPr>
          <w:rFonts w:ascii="Calibri Light" w:hAnsi="Calibri Light" w:cs="Calibri Light"/>
          <w:sz w:val="24"/>
          <w:szCs w:val="24"/>
        </w:rPr>
        <w:t xml:space="preserve">ykonawca lub </w:t>
      </w:r>
      <w:r w:rsidR="00A86AC3" w:rsidRPr="00640706">
        <w:rPr>
          <w:rFonts w:ascii="Calibri Light" w:hAnsi="Calibri Light" w:cs="Calibri Light"/>
          <w:sz w:val="24"/>
          <w:szCs w:val="24"/>
        </w:rPr>
        <w:t>W</w:t>
      </w:r>
      <w:r w:rsidRPr="00640706">
        <w:rPr>
          <w:rFonts w:ascii="Calibri Light" w:hAnsi="Calibri Light" w:cs="Calibri Light"/>
          <w:sz w:val="24"/>
          <w:szCs w:val="24"/>
        </w:rPr>
        <w:t xml:space="preserve">ykonawca wspólnie ubiegający się o udzielenie zamówienia; </w:t>
      </w:r>
    </w:p>
    <w:p w14:paraId="68199BD9" w14:textId="77777777" w:rsidR="005E3A99" w:rsidRPr="00640706" w:rsidRDefault="00B857CE" w:rsidP="004049E9">
      <w:pPr>
        <w:pStyle w:val="Akapitzlist"/>
        <w:tabs>
          <w:tab w:val="left" w:pos="851"/>
          <w:tab w:val="left" w:pos="993"/>
        </w:tabs>
        <w:autoSpaceDE w:val="0"/>
        <w:autoSpaceDN w:val="0"/>
        <w:adjustRightInd w:val="0"/>
        <w:spacing w:line="276" w:lineRule="auto"/>
        <w:ind w:left="851" w:hanging="284"/>
        <w:jc w:val="both"/>
        <w:rPr>
          <w:rFonts w:ascii="Calibri Light" w:hAnsi="Calibri Light" w:cs="Calibri Light"/>
          <w:sz w:val="24"/>
          <w:szCs w:val="24"/>
        </w:rPr>
      </w:pPr>
      <w:r w:rsidRPr="00640706">
        <w:rPr>
          <w:rFonts w:ascii="Calibri Light" w:hAnsi="Calibri Light" w:cs="Calibri Light"/>
          <w:sz w:val="24"/>
          <w:szCs w:val="24"/>
        </w:rPr>
        <w:t>3)</w:t>
      </w:r>
      <w:r w:rsidRPr="00640706">
        <w:rPr>
          <w:rFonts w:ascii="Calibri Light" w:hAnsi="Calibri Light" w:cs="Calibri Light"/>
          <w:sz w:val="24"/>
          <w:szCs w:val="24"/>
        </w:rPr>
        <w:tab/>
        <w:t>pełnomocnictwa – mocodawca.</w:t>
      </w:r>
    </w:p>
    <w:p w14:paraId="397CBA56" w14:textId="77777777" w:rsidR="00361C45" w:rsidRPr="00640706" w:rsidRDefault="00A5301C" w:rsidP="004049E9">
      <w:pPr>
        <w:pStyle w:val="Akapitzlist"/>
        <w:numPr>
          <w:ilvl w:val="1"/>
          <w:numId w:val="49"/>
        </w:numPr>
        <w:tabs>
          <w:tab w:val="left" w:pos="993"/>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Poświadczenia zgodności cyfrowego odwzorowania z dokumentem w postaci papierowej, o którym mowa w ust. 1</w:t>
      </w:r>
      <w:r w:rsidR="002201C0" w:rsidRPr="00640706">
        <w:rPr>
          <w:rFonts w:ascii="Calibri Light" w:hAnsi="Calibri Light" w:cs="Calibri Light"/>
          <w:sz w:val="24"/>
          <w:szCs w:val="24"/>
        </w:rPr>
        <w:t>2</w:t>
      </w:r>
      <w:r w:rsidR="00A86AC3" w:rsidRPr="00640706">
        <w:rPr>
          <w:rFonts w:ascii="Calibri Light" w:hAnsi="Calibri Light" w:cs="Calibri Light"/>
          <w:sz w:val="24"/>
          <w:szCs w:val="24"/>
        </w:rPr>
        <w:t>.1.</w:t>
      </w:r>
      <w:r w:rsidRPr="00640706">
        <w:rPr>
          <w:rFonts w:ascii="Calibri Light" w:hAnsi="Calibri Light" w:cs="Calibri Light"/>
          <w:sz w:val="24"/>
          <w:szCs w:val="24"/>
        </w:rPr>
        <w:t xml:space="preserve"> niniejszego rozdziału SWZ, może dokonać również notariusz.</w:t>
      </w:r>
    </w:p>
    <w:p w14:paraId="01053B4E" w14:textId="77777777" w:rsidR="00A5301C" w:rsidRPr="00640706" w:rsidRDefault="00A5301C" w:rsidP="004049E9">
      <w:pPr>
        <w:pStyle w:val="Akapitzlist"/>
        <w:numPr>
          <w:ilvl w:val="0"/>
          <w:numId w:val="49"/>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0C0CC71" w14:textId="77777777" w:rsidR="00A5301C" w:rsidRPr="00640706" w:rsidRDefault="002132E9" w:rsidP="00640706">
      <w:pPr>
        <w:pStyle w:val="Akapitzlist"/>
        <w:numPr>
          <w:ilvl w:val="0"/>
          <w:numId w:val="49"/>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Dokumenty elektroniczne w postępowaniu spełniają łącznie następujące wymagania:</w:t>
      </w:r>
    </w:p>
    <w:p w14:paraId="3F6FF23B" w14:textId="69C04A2D" w:rsidR="002132E9" w:rsidRPr="00640706" w:rsidRDefault="002132E9" w:rsidP="00070408">
      <w:pPr>
        <w:pStyle w:val="Akapitzlist"/>
        <w:numPr>
          <w:ilvl w:val="0"/>
          <w:numId w:val="56"/>
        </w:numPr>
        <w:autoSpaceDE w:val="0"/>
        <w:autoSpaceDN w:val="0"/>
        <w:adjustRightInd w:val="0"/>
        <w:spacing w:line="276" w:lineRule="auto"/>
        <w:ind w:left="426" w:hanging="284"/>
        <w:jc w:val="both"/>
        <w:rPr>
          <w:rFonts w:ascii="Calibri Light" w:hAnsi="Calibri Light" w:cs="Calibri Light"/>
          <w:sz w:val="24"/>
          <w:szCs w:val="24"/>
        </w:rPr>
      </w:pPr>
      <w:r w:rsidRPr="00640706">
        <w:rPr>
          <w:rFonts w:ascii="Calibri Light" w:hAnsi="Calibri Light" w:cs="Calibri Light"/>
          <w:sz w:val="24"/>
          <w:szCs w:val="24"/>
        </w:rPr>
        <w:t>są utrwalone w sposób umożliwiający ich wielokr</w:t>
      </w:r>
      <w:r w:rsidR="00451398" w:rsidRPr="00640706">
        <w:rPr>
          <w:rFonts w:ascii="Calibri Light" w:hAnsi="Calibri Light" w:cs="Calibri Light"/>
          <w:sz w:val="24"/>
          <w:szCs w:val="24"/>
        </w:rPr>
        <w:t xml:space="preserve">otne odczytanie, zapisanie </w:t>
      </w:r>
      <w:r w:rsidR="00913623">
        <w:rPr>
          <w:rFonts w:ascii="Calibri Light" w:hAnsi="Calibri Light" w:cs="Calibri Light"/>
          <w:sz w:val="24"/>
          <w:szCs w:val="24"/>
        </w:rPr>
        <w:t>i</w:t>
      </w:r>
      <w:r w:rsidR="00451398" w:rsidRPr="00640706">
        <w:rPr>
          <w:rFonts w:ascii="Calibri Light" w:hAnsi="Calibri Light" w:cs="Calibri Light"/>
          <w:sz w:val="24"/>
          <w:szCs w:val="24"/>
        </w:rPr>
        <w:t> </w:t>
      </w:r>
      <w:r w:rsidRPr="00640706">
        <w:rPr>
          <w:rFonts w:ascii="Calibri Light" w:hAnsi="Calibri Light" w:cs="Calibri Light"/>
          <w:sz w:val="24"/>
          <w:szCs w:val="24"/>
        </w:rPr>
        <w:t xml:space="preserve">powielenie, a także przekazanie przy użyciu środków komunikacji elektronicznej lub na informatycznym nośniku danych; </w:t>
      </w:r>
    </w:p>
    <w:p w14:paraId="44AC84F2" w14:textId="77777777" w:rsidR="002132E9" w:rsidRPr="00640706" w:rsidRDefault="002132E9" w:rsidP="00070408">
      <w:pPr>
        <w:pStyle w:val="Akapitzlist"/>
        <w:numPr>
          <w:ilvl w:val="0"/>
          <w:numId w:val="56"/>
        </w:numPr>
        <w:autoSpaceDE w:val="0"/>
        <w:autoSpaceDN w:val="0"/>
        <w:adjustRightInd w:val="0"/>
        <w:spacing w:line="276" w:lineRule="auto"/>
        <w:ind w:left="426" w:hanging="284"/>
        <w:jc w:val="both"/>
        <w:rPr>
          <w:rFonts w:ascii="Calibri Light" w:hAnsi="Calibri Light" w:cs="Calibri Light"/>
          <w:sz w:val="24"/>
          <w:szCs w:val="24"/>
        </w:rPr>
      </w:pPr>
      <w:r w:rsidRPr="00640706">
        <w:rPr>
          <w:rFonts w:ascii="Calibri Light" w:hAnsi="Calibri Light" w:cs="Calibri Light"/>
          <w:sz w:val="24"/>
          <w:szCs w:val="24"/>
        </w:rPr>
        <w:t>umożliwiają prezentację treści w postaci elektr</w:t>
      </w:r>
      <w:r w:rsidR="003818EE" w:rsidRPr="00640706">
        <w:rPr>
          <w:rFonts w:ascii="Calibri Light" w:hAnsi="Calibri Light" w:cs="Calibri Light"/>
          <w:sz w:val="24"/>
          <w:szCs w:val="24"/>
        </w:rPr>
        <w:t>onicznej, w szczególności przez </w:t>
      </w:r>
      <w:r w:rsidRPr="00640706">
        <w:rPr>
          <w:rFonts w:ascii="Calibri Light" w:hAnsi="Calibri Light" w:cs="Calibri Light"/>
          <w:sz w:val="24"/>
          <w:szCs w:val="24"/>
        </w:rPr>
        <w:t xml:space="preserve">wyświetlenie tej treści na monitorze ekranowym; </w:t>
      </w:r>
    </w:p>
    <w:p w14:paraId="297504A4" w14:textId="6A1BCB20" w:rsidR="002132E9" w:rsidRPr="00640706" w:rsidRDefault="002132E9" w:rsidP="00070408">
      <w:pPr>
        <w:pStyle w:val="Akapitzlist"/>
        <w:numPr>
          <w:ilvl w:val="0"/>
          <w:numId w:val="56"/>
        </w:numPr>
        <w:autoSpaceDE w:val="0"/>
        <w:autoSpaceDN w:val="0"/>
        <w:adjustRightInd w:val="0"/>
        <w:spacing w:line="276" w:lineRule="auto"/>
        <w:ind w:left="426" w:hanging="284"/>
        <w:jc w:val="both"/>
        <w:rPr>
          <w:rFonts w:ascii="Calibri Light" w:hAnsi="Calibri Light" w:cs="Calibri Light"/>
          <w:sz w:val="24"/>
          <w:szCs w:val="24"/>
        </w:rPr>
      </w:pPr>
      <w:r w:rsidRPr="00640706">
        <w:rPr>
          <w:rFonts w:ascii="Calibri Light" w:hAnsi="Calibri Light" w:cs="Calibri Light"/>
          <w:sz w:val="24"/>
          <w:szCs w:val="24"/>
        </w:rPr>
        <w:t xml:space="preserve">umożliwiają prezentację treści w postaci papierowej, w szczególności za pomocą </w:t>
      </w:r>
      <w:r w:rsidR="00070408">
        <w:rPr>
          <w:rFonts w:ascii="Calibri Light" w:hAnsi="Calibri Light" w:cs="Calibri Light"/>
          <w:sz w:val="24"/>
          <w:szCs w:val="24"/>
        </w:rPr>
        <w:t xml:space="preserve"> w</w:t>
      </w:r>
      <w:r w:rsidRPr="00640706">
        <w:rPr>
          <w:rFonts w:ascii="Calibri Light" w:hAnsi="Calibri Light" w:cs="Calibri Light"/>
          <w:sz w:val="24"/>
          <w:szCs w:val="24"/>
        </w:rPr>
        <w:t xml:space="preserve">ydruku; </w:t>
      </w:r>
    </w:p>
    <w:p w14:paraId="093FE16C" w14:textId="77777777" w:rsidR="002132E9" w:rsidRPr="00640706" w:rsidRDefault="002132E9" w:rsidP="00070408">
      <w:pPr>
        <w:pStyle w:val="Akapitzlist"/>
        <w:numPr>
          <w:ilvl w:val="0"/>
          <w:numId w:val="56"/>
        </w:numPr>
        <w:spacing w:line="276" w:lineRule="auto"/>
        <w:ind w:left="426" w:hanging="284"/>
        <w:jc w:val="both"/>
        <w:rPr>
          <w:rFonts w:ascii="Calibri Light" w:hAnsi="Calibri Light" w:cs="Calibri Light"/>
          <w:sz w:val="24"/>
          <w:szCs w:val="24"/>
        </w:rPr>
      </w:pPr>
      <w:r w:rsidRPr="00640706">
        <w:rPr>
          <w:rFonts w:ascii="Calibri Light" w:hAnsi="Calibri Light" w:cs="Calibri Light"/>
          <w:sz w:val="24"/>
          <w:szCs w:val="24"/>
        </w:rPr>
        <w:t>zawierają dane w układzie niepozostawiającym wątpliwości co do treści i kontekstu zapisanych informacji.</w:t>
      </w:r>
    </w:p>
    <w:p w14:paraId="72B7978A" w14:textId="7A33554B" w:rsidR="002824D1" w:rsidRPr="00640706" w:rsidRDefault="002824D1" w:rsidP="00640706">
      <w:pPr>
        <w:pStyle w:val="Akapitzlist"/>
        <w:numPr>
          <w:ilvl w:val="0"/>
          <w:numId w:val="49"/>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Zgodnie z §</w:t>
      </w:r>
      <w:r w:rsidR="005E3A99"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12 Rozporządzenia Prezesa Rady Ministrów z dnia 30 grudnia 2020r. </w:t>
      </w:r>
      <w:r w:rsidR="00162B57" w:rsidRPr="00640706">
        <w:rPr>
          <w:rFonts w:ascii="Calibri Light" w:hAnsi="Calibri Light" w:cs="Calibri Light"/>
          <w:sz w:val="24"/>
          <w:szCs w:val="24"/>
        </w:rPr>
        <w:br/>
      </w:r>
      <w:r w:rsidRPr="00640706">
        <w:rPr>
          <w:rFonts w:ascii="Calibri Light" w:hAnsi="Calibri Light" w:cs="Calibri Light"/>
          <w:sz w:val="24"/>
          <w:szCs w:val="24"/>
        </w:rPr>
        <w:t>w sprawie sposobu sporządzania i przekazywania informacji oraz wymagań technicznych dla dokumentów elektronicznych oraz środków komunikacji elektronicznej w postępowaniu o udzielenie zamówienia publicznego lub konkursie (Dz.U. z 2020</w:t>
      </w:r>
      <w:r w:rsidR="00277A10" w:rsidRPr="00640706">
        <w:rPr>
          <w:rFonts w:ascii="Calibri Light" w:hAnsi="Calibri Light" w:cs="Calibri Light"/>
          <w:sz w:val="24"/>
          <w:szCs w:val="24"/>
        </w:rPr>
        <w:t xml:space="preserve"> r. </w:t>
      </w:r>
      <w:r w:rsidRPr="00640706">
        <w:rPr>
          <w:rFonts w:ascii="Calibri Light" w:hAnsi="Calibri Light" w:cs="Calibri Light"/>
          <w:sz w:val="24"/>
          <w:szCs w:val="24"/>
        </w:rPr>
        <w:t xml:space="preserve">poz. 2452): „Środki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t>
      </w:r>
      <w:r w:rsidR="003027E1" w:rsidRPr="00640706">
        <w:rPr>
          <w:rFonts w:ascii="Calibri Light" w:hAnsi="Calibri Light" w:cs="Calibri Light"/>
          <w:sz w:val="24"/>
          <w:szCs w:val="24"/>
        </w:rPr>
        <w:t xml:space="preserve">                      </w:t>
      </w:r>
      <w:r w:rsidRPr="00640706">
        <w:rPr>
          <w:rFonts w:ascii="Calibri Light" w:hAnsi="Calibri Light" w:cs="Calibri Light"/>
          <w:sz w:val="24"/>
          <w:szCs w:val="24"/>
        </w:rPr>
        <w:lastRenderedPageBreak/>
        <w:t>w §</w:t>
      </w:r>
      <w:r w:rsidR="00D538D0" w:rsidRPr="00640706">
        <w:rPr>
          <w:rFonts w:ascii="Calibri Light" w:hAnsi="Calibri Light" w:cs="Calibri Light"/>
          <w:sz w:val="24"/>
          <w:szCs w:val="24"/>
        </w:rPr>
        <w:t xml:space="preserve"> </w:t>
      </w:r>
      <w:r w:rsidRPr="00640706">
        <w:rPr>
          <w:rFonts w:ascii="Calibri Light" w:hAnsi="Calibri Light" w:cs="Calibri Light"/>
          <w:sz w:val="24"/>
          <w:szCs w:val="24"/>
        </w:rPr>
        <w:t>11 ust. 1, umożliwiają identyfikację podmiotów przekazujących te dokumenty elektroniczne oraz ustalenie dokł</w:t>
      </w:r>
      <w:r w:rsidR="00821D3B" w:rsidRPr="00640706">
        <w:rPr>
          <w:rFonts w:ascii="Calibri Light" w:hAnsi="Calibri Light" w:cs="Calibri Light"/>
          <w:sz w:val="24"/>
          <w:szCs w:val="24"/>
        </w:rPr>
        <w:t>adnego czasu i daty ich odbioru</w:t>
      </w:r>
      <w:r w:rsidRPr="00640706">
        <w:rPr>
          <w:rFonts w:ascii="Calibri Light" w:hAnsi="Calibri Light" w:cs="Calibri Light"/>
          <w:sz w:val="24"/>
          <w:szCs w:val="24"/>
        </w:rPr>
        <w:t>”.</w:t>
      </w:r>
    </w:p>
    <w:p w14:paraId="083D88E4" w14:textId="77777777" w:rsidR="00821D3B" w:rsidRPr="00640706" w:rsidRDefault="00821D3B" w:rsidP="00070408">
      <w:pPr>
        <w:pStyle w:val="Akapitzlist"/>
        <w:ind w:left="425"/>
        <w:jc w:val="both"/>
        <w:rPr>
          <w:rFonts w:ascii="Calibri Light" w:hAnsi="Calibri Light" w:cs="Calibri Light"/>
          <w:sz w:val="24"/>
          <w:szCs w:val="24"/>
        </w:rPr>
      </w:pPr>
    </w:p>
    <w:p w14:paraId="3BB93AC4" w14:textId="77777777" w:rsidR="000F1435" w:rsidRPr="00640706" w:rsidRDefault="000F1435" w:rsidP="00070408">
      <w:pPr>
        <w:pStyle w:val="Nagwek2"/>
        <w:spacing w:line="240" w:lineRule="auto"/>
        <w:ind w:firstLine="0"/>
        <w:rPr>
          <w:rFonts w:ascii="Calibri Light" w:hAnsi="Calibri Light" w:cs="Calibri Light"/>
          <w:sz w:val="24"/>
          <w:szCs w:val="24"/>
        </w:rPr>
      </w:pPr>
      <w:r w:rsidRPr="00640706">
        <w:rPr>
          <w:rFonts w:ascii="Calibri Light" w:hAnsi="Calibri Light" w:cs="Calibri Light"/>
          <w:sz w:val="24"/>
          <w:szCs w:val="24"/>
        </w:rPr>
        <w:t xml:space="preserve">ROZDZIAŁ </w:t>
      </w:r>
      <w:r w:rsidR="00572D54" w:rsidRPr="00640706">
        <w:rPr>
          <w:rFonts w:ascii="Calibri Light" w:hAnsi="Calibri Light" w:cs="Calibri Light"/>
          <w:sz w:val="24"/>
          <w:szCs w:val="24"/>
        </w:rPr>
        <w:t>X</w:t>
      </w:r>
      <w:r w:rsidR="0042417D" w:rsidRPr="00640706">
        <w:rPr>
          <w:rFonts w:ascii="Calibri Light" w:hAnsi="Calibri Light" w:cs="Calibri Light"/>
          <w:sz w:val="24"/>
          <w:szCs w:val="24"/>
        </w:rPr>
        <w:t>IV</w:t>
      </w:r>
    </w:p>
    <w:p w14:paraId="4C1043EC" w14:textId="77777777" w:rsidR="006E67D3" w:rsidRPr="00640706" w:rsidRDefault="006E67D3" w:rsidP="00070408">
      <w:pPr>
        <w:pStyle w:val="Nagwek2"/>
        <w:spacing w:line="240" w:lineRule="auto"/>
        <w:ind w:firstLine="0"/>
        <w:rPr>
          <w:rFonts w:ascii="Calibri Light" w:hAnsi="Calibri Light" w:cs="Calibri Light"/>
          <w:sz w:val="24"/>
          <w:szCs w:val="24"/>
        </w:rPr>
      </w:pPr>
      <w:r w:rsidRPr="00640706">
        <w:rPr>
          <w:rFonts w:ascii="Calibri Light" w:hAnsi="Calibri Light" w:cs="Calibri Light"/>
          <w:sz w:val="24"/>
          <w:szCs w:val="24"/>
        </w:rPr>
        <w:t>OPIS SPOSOBU UDZIELANIA WYJAŚNIEŃ DOTYCZĄCYCH SPECYFIKACJI</w:t>
      </w:r>
      <w:r w:rsidR="000F1435" w:rsidRPr="00640706">
        <w:rPr>
          <w:rFonts w:ascii="Calibri Light" w:hAnsi="Calibri Light" w:cs="Calibri Light"/>
          <w:sz w:val="24"/>
          <w:szCs w:val="24"/>
        </w:rPr>
        <w:t xml:space="preserve"> WARUNKÓW </w:t>
      </w:r>
      <w:r w:rsidRPr="00640706">
        <w:rPr>
          <w:rFonts w:ascii="Calibri Light" w:hAnsi="Calibri Light" w:cs="Calibri Light"/>
          <w:sz w:val="24"/>
          <w:szCs w:val="24"/>
        </w:rPr>
        <w:t>ZAMÓWIENIA</w:t>
      </w:r>
    </w:p>
    <w:p w14:paraId="270AA2F5" w14:textId="77777777" w:rsidR="006E67D3" w:rsidRPr="00640706" w:rsidRDefault="006E67D3" w:rsidP="00070408">
      <w:pPr>
        <w:pStyle w:val="Tekstpodstawowy"/>
        <w:ind w:right="28"/>
        <w:rPr>
          <w:rFonts w:ascii="Calibri Light" w:hAnsi="Calibri Light" w:cs="Calibri Light"/>
          <w:szCs w:val="24"/>
        </w:rPr>
      </w:pPr>
    </w:p>
    <w:p w14:paraId="5E1A4BE5" w14:textId="77777777" w:rsidR="006E67D3" w:rsidRPr="00640706" w:rsidRDefault="000F1435"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Treść S</w:t>
      </w:r>
      <w:r w:rsidR="006E67D3" w:rsidRPr="00640706">
        <w:rPr>
          <w:rFonts w:ascii="Calibri Light" w:hAnsi="Calibri Light" w:cs="Calibri Light"/>
          <w:szCs w:val="24"/>
        </w:rPr>
        <w:t xml:space="preserve">WZ wraz z załącznikami zamieszczona jest na Platformie </w:t>
      </w:r>
      <w:r w:rsidR="00682494" w:rsidRPr="00640706">
        <w:rPr>
          <w:rFonts w:ascii="Calibri Light" w:hAnsi="Calibri Light" w:cs="Calibri Light"/>
          <w:szCs w:val="24"/>
        </w:rPr>
        <w:t>zakupowej</w:t>
      </w:r>
      <w:r w:rsidR="006E67D3" w:rsidRPr="00640706">
        <w:rPr>
          <w:rFonts w:ascii="Calibri Light" w:hAnsi="Calibri Light" w:cs="Calibri Light"/>
          <w:szCs w:val="24"/>
        </w:rPr>
        <w:t>.</w:t>
      </w:r>
    </w:p>
    <w:p w14:paraId="31DE878E" w14:textId="77777777" w:rsidR="006E67D3" w:rsidRPr="00640706" w:rsidRDefault="006E67D3"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Wykonawca może zwrócić się do Zamaw</w:t>
      </w:r>
      <w:r w:rsidR="000F1435" w:rsidRPr="00640706">
        <w:rPr>
          <w:rFonts w:ascii="Calibri Light" w:hAnsi="Calibri Light" w:cs="Calibri Light"/>
          <w:szCs w:val="24"/>
        </w:rPr>
        <w:t>iającego z wnioskiem o wyjaśnienie treści S</w:t>
      </w:r>
      <w:r w:rsidRPr="00640706">
        <w:rPr>
          <w:rFonts w:ascii="Calibri Light" w:hAnsi="Calibri Light" w:cs="Calibri Light"/>
          <w:szCs w:val="24"/>
        </w:rPr>
        <w:t>WZ.</w:t>
      </w:r>
    </w:p>
    <w:p w14:paraId="410313A0" w14:textId="77777777" w:rsidR="006E67D3" w:rsidRPr="00640706" w:rsidRDefault="006E67D3"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Zamawiający niezwłocznie udzieli wyjaśnień, jednakże nie później niż na 2 dni przed upływem terminu składania ofert</w:t>
      </w:r>
      <w:r w:rsidR="000F1435" w:rsidRPr="00640706">
        <w:rPr>
          <w:rFonts w:ascii="Calibri Light" w:hAnsi="Calibri Light" w:cs="Calibri Light"/>
          <w:szCs w:val="24"/>
        </w:rPr>
        <w:t>, o ile wniosek o wyjaśnienie S</w:t>
      </w:r>
      <w:r w:rsidRPr="00640706">
        <w:rPr>
          <w:rFonts w:ascii="Calibri Light" w:hAnsi="Calibri Light" w:cs="Calibri Light"/>
          <w:szCs w:val="24"/>
        </w:rPr>
        <w:t xml:space="preserve">WZ wpłynie do Zamawiającego nie później niż </w:t>
      </w:r>
      <w:r w:rsidR="000F1435" w:rsidRPr="00640706">
        <w:rPr>
          <w:rFonts w:ascii="Calibri Light" w:hAnsi="Calibri Light" w:cs="Calibri Light"/>
          <w:szCs w:val="24"/>
        </w:rPr>
        <w:t>na 4 dni przed</w:t>
      </w:r>
      <w:r w:rsidRPr="00640706">
        <w:rPr>
          <w:rFonts w:ascii="Calibri Light" w:hAnsi="Calibri Light" w:cs="Calibri Light"/>
          <w:szCs w:val="24"/>
        </w:rPr>
        <w:t xml:space="preserve"> </w:t>
      </w:r>
      <w:r w:rsidR="000F1435" w:rsidRPr="00640706">
        <w:rPr>
          <w:rFonts w:ascii="Calibri Light" w:hAnsi="Calibri Light" w:cs="Calibri Light"/>
          <w:szCs w:val="24"/>
        </w:rPr>
        <w:t>upływem</w:t>
      </w:r>
      <w:r w:rsidRPr="00640706">
        <w:rPr>
          <w:rFonts w:ascii="Calibri Light" w:hAnsi="Calibri Light" w:cs="Calibri Light"/>
          <w:szCs w:val="24"/>
        </w:rPr>
        <w:t xml:space="preserve"> terminu składania ofert.</w:t>
      </w:r>
    </w:p>
    <w:p w14:paraId="6A66FDA5" w14:textId="73646557" w:rsidR="006E67D3" w:rsidRPr="00640706" w:rsidRDefault="006E67D3"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Wszelkie wy</w:t>
      </w:r>
      <w:r w:rsidR="00EA0A8C" w:rsidRPr="00640706">
        <w:rPr>
          <w:rFonts w:ascii="Calibri Light" w:hAnsi="Calibri Light" w:cs="Calibri Light"/>
          <w:szCs w:val="24"/>
        </w:rPr>
        <w:t>jaśnienia, modyfikacje treści S</w:t>
      </w:r>
      <w:r w:rsidRPr="00640706">
        <w:rPr>
          <w:rFonts w:ascii="Calibri Light" w:hAnsi="Calibri Light" w:cs="Calibri Light"/>
          <w:szCs w:val="24"/>
        </w:rPr>
        <w:t xml:space="preserve">WZ oraz inne informacje związane </w:t>
      </w:r>
      <w:r w:rsidR="00162B57" w:rsidRPr="00640706">
        <w:rPr>
          <w:rFonts w:ascii="Calibri Light" w:hAnsi="Calibri Light" w:cs="Calibri Light"/>
          <w:szCs w:val="24"/>
        </w:rPr>
        <w:br/>
      </w:r>
      <w:r w:rsidRPr="00640706">
        <w:rPr>
          <w:rFonts w:ascii="Calibri Light" w:hAnsi="Calibri Light" w:cs="Calibri Light"/>
          <w:szCs w:val="24"/>
        </w:rPr>
        <w:t>z niniejszym postępowaniem</w:t>
      </w:r>
      <w:r w:rsidR="005C5865" w:rsidRPr="00640706">
        <w:rPr>
          <w:rFonts w:ascii="Calibri Light" w:hAnsi="Calibri Light" w:cs="Calibri Light"/>
          <w:szCs w:val="24"/>
        </w:rPr>
        <w:t xml:space="preserve">, </w:t>
      </w:r>
      <w:r w:rsidRPr="00640706">
        <w:rPr>
          <w:rFonts w:ascii="Calibri Light" w:hAnsi="Calibri Light" w:cs="Calibri Light"/>
          <w:szCs w:val="24"/>
        </w:rPr>
        <w:t xml:space="preserve">Zamawiający będzie zamieszczał wyłącznie na Platformie </w:t>
      </w:r>
      <w:r w:rsidR="00682494" w:rsidRPr="00640706">
        <w:rPr>
          <w:rFonts w:ascii="Calibri Light" w:hAnsi="Calibri Light" w:cs="Calibri Light"/>
          <w:szCs w:val="24"/>
        </w:rPr>
        <w:t>zakupowej</w:t>
      </w:r>
      <w:r w:rsidR="005C5865" w:rsidRPr="00640706">
        <w:rPr>
          <w:rFonts w:ascii="Calibri Light" w:hAnsi="Calibri Light" w:cs="Calibri Light"/>
          <w:szCs w:val="24"/>
        </w:rPr>
        <w:t xml:space="preserve">, </w:t>
      </w:r>
      <w:r w:rsidRPr="00640706">
        <w:rPr>
          <w:rFonts w:ascii="Calibri Light" w:hAnsi="Calibri Light" w:cs="Calibri Light"/>
          <w:szCs w:val="24"/>
        </w:rPr>
        <w:t>w wierszu oznaczonym tytułem oraz znakiem sprawy niniejszego postępowania.</w:t>
      </w:r>
    </w:p>
    <w:p w14:paraId="0C1D8E9E" w14:textId="6D90B8A2" w:rsidR="006E67D3" w:rsidRPr="00640706" w:rsidRDefault="006E67D3" w:rsidP="00640706">
      <w:pPr>
        <w:pStyle w:val="Tekstpodstawowy"/>
        <w:numPr>
          <w:ilvl w:val="0"/>
          <w:numId w:val="5"/>
        </w:numPr>
        <w:tabs>
          <w:tab w:val="clear" w:pos="567"/>
          <w:tab w:val="left"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 xml:space="preserve">W uzasadnionych przypadkach Zamawiający może przed upływem terminu </w:t>
      </w:r>
      <w:r w:rsidR="00EA0A8C" w:rsidRPr="00640706">
        <w:rPr>
          <w:rFonts w:ascii="Calibri Light" w:hAnsi="Calibri Light" w:cs="Calibri Light"/>
          <w:szCs w:val="24"/>
        </w:rPr>
        <w:t>składania ofert zmienić treść S</w:t>
      </w:r>
      <w:r w:rsidRPr="00640706">
        <w:rPr>
          <w:rFonts w:ascii="Calibri Light" w:hAnsi="Calibri Light" w:cs="Calibri Light"/>
          <w:szCs w:val="24"/>
        </w:rPr>
        <w:t xml:space="preserve">WZ. Każda wprowadzona przez Zamawiającego zmiana staje </w:t>
      </w:r>
      <w:r w:rsidR="00EA0A8C" w:rsidRPr="00640706">
        <w:rPr>
          <w:rFonts w:ascii="Calibri Light" w:hAnsi="Calibri Light" w:cs="Calibri Light"/>
          <w:szCs w:val="24"/>
        </w:rPr>
        <w:t xml:space="preserve">się </w:t>
      </w:r>
      <w:r w:rsidR="00162B57" w:rsidRPr="00640706">
        <w:rPr>
          <w:rFonts w:ascii="Calibri Light" w:hAnsi="Calibri Light" w:cs="Calibri Light"/>
          <w:szCs w:val="24"/>
        </w:rPr>
        <w:br/>
      </w:r>
      <w:r w:rsidR="00EA0A8C" w:rsidRPr="00640706">
        <w:rPr>
          <w:rFonts w:ascii="Calibri Light" w:hAnsi="Calibri Light" w:cs="Calibri Light"/>
          <w:szCs w:val="24"/>
        </w:rPr>
        <w:t>w takim przypadku częścią SWZ. Dokonaną zmianę treści S</w:t>
      </w:r>
      <w:r w:rsidRPr="00640706">
        <w:rPr>
          <w:rFonts w:ascii="Calibri Light" w:hAnsi="Calibri Light" w:cs="Calibri Light"/>
          <w:szCs w:val="24"/>
        </w:rPr>
        <w:t xml:space="preserve">WZ Zamawiający udostępnia na Platformie </w:t>
      </w:r>
      <w:r w:rsidR="003A30F3" w:rsidRPr="00640706">
        <w:rPr>
          <w:rFonts w:ascii="Calibri Light" w:hAnsi="Calibri Light" w:cs="Calibri Light"/>
          <w:szCs w:val="24"/>
        </w:rPr>
        <w:t>zakupowe</w:t>
      </w:r>
      <w:r w:rsidRPr="00640706">
        <w:rPr>
          <w:rFonts w:ascii="Calibri Light" w:hAnsi="Calibri Light" w:cs="Calibri Light"/>
          <w:szCs w:val="24"/>
        </w:rPr>
        <w:t>j.</w:t>
      </w:r>
    </w:p>
    <w:p w14:paraId="64F4F78C" w14:textId="77777777" w:rsidR="006E67D3" w:rsidRPr="00640706" w:rsidRDefault="006E67D3" w:rsidP="00640706">
      <w:pPr>
        <w:pStyle w:val="Tekstpodstawowy"/>
        <w:numPr>
          <w:ilvl w:val="0"/>
          <w:numId w:val="5"/>
        </w:numPr>
        <w:tabs>
          <w:tab w:val="clear" w:pos="567"/>
          <w:tab w:val="num" w:pos="142"/>
          <w:tab w:val="left"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Zamawiający oświadcza, iż nie zamierza zwoływać zebrania Wykonaw</w:t>
      </w:r>
      <w:r w:rsidR="00EA0A8C" w:rsidRPr="00640706">
        <w:rPr>
          <w:rFonts w:ascii="Calibri Light" w:hAnsi="Calibri Light" w:cs="Calibri Light"/>
          <w:szCs w:val="24"/>
        </w:rPr>
        <w:t>ców w celu wyjaśnienia treści S</w:t>
      </w:r>
      <w:r w:rsidRPr="00640706">
        <w:rPr>
          <w:rFonts w:ascii="Calibri Light" w:hAnsi="Calibri Light" w:cs="Calibri Light"/>
          <w:szCs w:val="24"/>
        </w:rPr>
        <w:t>WZ.</w:t>
      </w:r>
    </w:p>
    <w:p w14:paraId="66077BC3" w14:textId="77777777" w:rsidR="00EA0A8C"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w:t>
      </w:r>
      <w:r w:rsidR="00EC1688" w:rsidRPr="00640706">
        <w:rPr>
          <w:rFonts w:ascii="Calibri Light" w:hAnsi="Calibri Light" w:cs="Calibri Light"/>
          <w:sz w:val="24"/>
          <w:szCs w:val="24"/>
        </w:rPr>
        <w:t>V</w:t>
      </w:r>
    </w:p>
    <w:p w14:paraId="4823DFCD" w14:textId="77777777" w:rsidR="006E67D3"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 xml:space="preserve">OSOBY ZE STRONY ZAMAWIAJĄCEGO UPRAWNIONE DO </w:t>
      </w:r>
      <w:r w:rsidR="00A86AC3" w:rsidRPr="00640706">
        <w:rPr>
          <w:rFonts w:ascii="Calibri Light" w:hAnsi="Calibri Light" w:cs="Calibri Light"/>
          <w:sz w:val="24"/>
          <w:szCs w:val="24"/>
        </w:rPr>
        <w:t>KOMUNIKOWANIA</w:t>
      </w:r>
      <w:r w:rsidRPr="00640706">
        <w:rPr>
          <w:rFonts w:ascii="Calibri Light" w:hAnsi="Calibri Light" w:cs="Calibri Light"/>
          <w:sz w:val="24"/>
          <w:szCs w:val="24"/>
        </w:rPr>
        <w:t xml:space="preserve"> SIĘ Z WYKONAWCAMI</w:t>
      </w:r>
    </w:p>
    <w:p w14:paraId="594E1FEC" w14:textId="201DE5B9" w:rsidR="00162B57" w:rsidRPr="00D62518" w:rsidRDefault="006E67D3" w:rsidP="00640706">
      <w:pPr>
        <w:pStyle w:val="Tekstpodstawowy"/>
        <w:spacing w:line="276" w:lineRule="auto"/>
        <w:rPr>
          <w:rFonts w:ascii="Calibri Light" w:hAnsi="Calibri Light" w:cs="Calibri Light"/>
          <w:bCs/>
          <w:color w:val="000000"/>
          <w:szCs w:val="24"/>
        </w:rPr>
      </w:pPr>
      <w:r w:rsidRPr="00640706">
        <w:rPr>
          <w:rFonts w:ascii="Calibri Light" w:hAnsi="Calibri Light" w:cs="Calibri Light"/>
          <w:szCs w:val="24"/>
        </w:rPr>
        <w:t>Zamawi</w:t>
      </w:r>
      <w:r w:rsidR="0041384C" w:rsidRPr="00640706">
        <w:rPr>
          <w:rFonts w:ascii="Calibri Light" w:hAnsi="Calibri Light" w:cs="Calibri Light"/>
          <w:szCs w:val="24"/>
        </w:rPr>
        <w:t>ający wyznacza następujące osoby</w:t>
      </w:r>
      <w:r w:rsidRPr="00640706">
        <w:rPr>
          <w:rFonts w:ascii="Calibri Light" w:hAnsi="Calibri Light" w:cs="Calibri Light"/>
          <w:szCs w:val="24"/>
        </w:rPr>
        <w:t xml:space="preserve"> do </w:t>
      </w:r>
      <w:r w:rsidR="005C5865" w:rsidRPr="00640706">
        <w:rPr>
          <w:rFonts w:ascii="Calibri Light" w:hAnsi="Calibri Light" w:cs="Calibri Light"/>
          <w:szCs w:val="24"/>
        </w:rPr>
        <w:t>komunikowania</w:t>
      </w:r>
      <w:r w:rsidRPr="00640706">
        <w:rPr>
          <w:rFonts w:ascii="Calibri Light" w:hAnsi="Calibri Light" w:cs="Calibri Light"/>
          <w:szCs w:val="24"/>
        </w:rPr>
        <w:t xml:space="preserve"> się z Wykonawcami, w sprawach dotyczących niniejszego postępowania: </w:t>
      </w:r>
      <w:r w:rsidR="00162B57" w:rsidRPr="00640706">
        <w:rPr>
          <w:rFonts w:ascii="Calibri Light" w:hAnsi="Calibri Light" w:cs="Calibri Light"/>
          <w:szCs w:val="24"/>
        </w:rPr>
        <w:t xml:space="preserve">Katarzyna Halska, </w:t>
      </w:r>
      <w:r w:rsidR="00D62518" w:rsidRPr="00640706">
        <w:rPr>
          <w:rFonts w:ascii="Calibri Light" w:hAnsi="Calibri Light" w:cs="Calibri Light"/>
          <w:bCs/>
          <w:color w:val="000000"/>
          <w:szCs w:val="24"/>
        </w:rPr>
        <w:t xml:space="preserve">Katarzyna </w:t>
      </w:r>
      <w:proofErr w:type="spellStart"/>
      <w:r w:rsidR="00D62518" w:rsidRPr="00640706">
        <w:rPr>
          <w:rFonts w:ascii="Calibri Light" w:hAnsi="Calibri Light" w:cs="Calibri Light"/>
          <w:bCs/>
          <w:color w:val="000000"/>
          <w:szCs w:val="24"/>
        </w:rPr>
        <w:t>Doleszczak</w:t>
      </w:r>
      <w:proofErr w:type="spellEnd"/>
      <w:r w:rsidR="00D62518" w:rsidRPr="00640706">
        <w:rPr>
          <w:rFonts w:ascii="Calibri Light" w:hAnsi="Calibri Light" w:cs="Calibri Light"/>
          <w:bCs/>
          <w:color w:val="000000"/>
          <w:szCs w:val="24"/>
        </w:rPr>
        <w:t xml:space="preserve">-Jakubiec, Patrycja </w:t>
      </w:r>
      <w:proofErr w:type="spellStart"/>
      <w:r w:rsidR="00D62518" w:rsidRPr="00640706">
        <w:rPr>
          <w:rFonts w:ascii="Calibri Light" w:hAnsi="Calibri Light" w:cs="Calibri Light"/>
          <w:bCs/>
          <w:color w:val="000000"/>
          <w:szCs w:val="24"/>
        </w:rPr>
        <w:t>Barszczak</w:t>
      </w:r>
      <w:proofErr w:type="spellEnd"/>
      <w:r w:rsidR="00D62518">
        <w:rPr>
          <w:rFonts w:ascii="Calibri Light" w:hAnsi="Calibri Light" w:cs="Calibri Light"/>
          <w:bCs/>
          <w:color w:val="000000"/>
          <w:szCs w:val="24"/>
        </w:rPr>
        <w:t>, Danuta Hubczyk</w:t>
      </w:r>
      <w:r w:rsidR="00D62518" w:rsidRPr="00640706">
        <w:rPr>
          <w:rFonts w:ascii="Calibri Light" w:hAnsi="Calibri Light" w:cs="Calibri Light"/>
          <w:bCs/>
          <w:color w:val="000000"/>
          <w:szCs w:val="24"/>
        </w:rPr>
        <w:t xml:space="preserve">  </w:t>
      </w:r>
      <w:r w:rsidR="00162B57" w:rsidRPr="00640706">
        <w:rPr>
          <w:rFonts w:ascii="Calibri Light" w:hAnsi="Calibri Light" w:cs="Calibri Light"/>
          <w:bCs/>
          <w:color w:val="000000"/>
          <w:szCs w:val="24"/>
        </w:rPr>
        <w:t xml:space="preserve">– </w:t>
      </w:r>
      <w:r w:rsidR="00162B57" w:rsidRPr="00640706">
        <w:rPr>
          <w:rFonts w:ascii="Calibri Light" w:hAnsi="Calibri Light" w:cs="Calibri Light"/>
          <w:szCs w:val="24"/>
        </w:rPr>
        <w:t>Wydział Inwestycji, Rozwoju i Zamówień Publicznych</w:t>
      </w:r>
      <w:r w:rsidR="00D62518">
        <w:rPr>
          <w:rFonts w:ascii="Calibri Light" w:hAnsi="Calibri Light" w:cs="Calibri Light"/>
          <w:bCs/>
          <w:color w:val="000000"/>
          <w:szCs w:val="24"/>
        </w:rPr>
        <w:t>.</w:t>
      </w:r>
    </w:p>
    <w:p w14:paraId="6B90DB38" w14:textId="77777777" w:rsidR="001B37C3" w:rsidRPr="00640706" w:rsidRDefault="00EC1688"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XV</w:t>
      </w:r>
      <w:r w:rsidR="0042417D" w:rsidRPr="00640706">
        <w:rPr>
          <w:rFonts w:ascii="Calibri Light" w:hAnsi="Calibri Light" w:cs="Calibri Light"/>
          <w:sz w:val="24"/>
          <w:szCs w:val="24"/>
        </w:rPr>
        <w:t>I</w:t>
      </w:r>
    </w:p>
    <w:p w14:paraId="2F36E41D" w14:textId="77777777" w:rsidR="001B37C3" w:rsidRPr="00640706" w:rsidRDefault="001B37C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SPOSOBU PRZYGOTOWANIA OFERT</w:t>
      </w:r>
      <w:r w:rsidR="006C3C6A" w:rsidRPr="00640706">
        <w:rPr>
          <w:rFonts w:ascii="Calibri Light" w:hAnsi="Calibri Light" w:cs="Calibri Light"/>
          <w:sz w:val="24"/>
          <w:szCs w:val="24"/>
        </w:rPr>
        <w:t>Y</w:t>
      </w:r>
    </w:p>
    <w:p w14:paraId="67D9EE3F" w14:textId="77777777" w:rsidR="001B37C3" w:rsidRPr="00640706" w:rsidRDefault="001B37C3" w:rsidP="00640706">
      <w:pPr>
        <w:pStyle w:val="Tekstpodstawowy2"/>
        <w:spacing w:line="276" w:lineRule="auto"/>
        <w:jc w:val="both"/>
        <w:rPr>
          <w:rFonts w:ascii="Calibri Light" w:hAnsi="Calibri Light" w:cs="Calibri Light"/>
          <w:szCs w:val="24"/>
        </w:rPr>
      </w:pPr>
    </w:p>
    <w:p w14:paraId="2E95CC31" w14:textId="3323931B" w:rsidR="001B37C3" w:rsidRPr="00CD44E0" w:rsidRDefault="00CD44E0" w:rsidP="0002548D">
      <w:pPr>
        <w:pStyle w:val="Tekstpodstawowy2"/>
        <w:numPr>
          <w:ilvl w:val="0"/>
          <w:numId w:val="40"/>
        </w:numPr>
        <w:tabs>
          <w:tab w:val="clear" w:pos="567"/>
        </w:tabs>
        <w:spacing w:line="276" w:lineRule="auto"/>
        <w:ind w:left="284" w:hanging="284"/>
        <w:jc w:val="both"/>
        <w:rPr>
          <w:rFonts w:ascii="Calibri Light" w:hAnsi="Calibri Light" w:cs="Calibri Light"/>
          <w:bCs/>
          <w:color w:val="000000" w:themeColor="text1"/>
          <w:szCs w:val="24"/>
        </w:rPr>
      </w:pPr>
      <w:r w:rsidRPr="00CD44E0">
        <w:rPr>
          <w:rFonts w:ascii="Calibri Light" w:hAnsi="Calibri Light" w:cs="Calibri Light"/>
          <w:bCs/>
          <w:szCs w:val="24"/>
        </w:rPr>
        <w:t>Ofertę należy sporządzić na formularzu oferty lub według takiego samego schematu, stanowiącego załącznik nr 1 do SWZ. Ofertę należy złożyć pod rygorem nieważności w formie elektronicznej (w postaci elektronicznej opatrzonej kwalifikowanym podpisem elektronicznym) lub w postaci elektronicznej opatrzonej podpisem zaufanym lub podpisem osobistym</w:t>
      </w:r>
      <w:r w:rsidR="001B37C3" w:rsidRPr="00CD44E0">
        <w:rPr>
          <w:rFonts w:ascii="Calibri Light" w:hAnsi="Calibri Light" w:cs="Calibri Light"/>
          <w:bCs/>
          <w:color w:val="000000" w:themeColor="text1"/>
          <w:szCs w:val="24"/>
        </w:rPr>
        <w:t>.</w:t>
      </w:r>
    </w:p>
    <w:p w14:paraId="43C73D75" w14:textId="77777777" w:rsidR="008823E6" w:rsidRPr="00640706" w:rsidRDefault="008823E6" w:rsidP="00070408">
      <w:pPr>
        <w:pStyle w:val="Tekstpodstawowy2"/>
        <w:numPr>
          <w:ilvl w:val="0"/>
          <w:numId w:val="40"/>
        </w:numPr>
        <w:tabs>
          <w:tab w:val="clear" w:pos="567"/>
        </w:tabs>
        <w:spacing w:line="276" w:lineRule="auto"/>
        <w:ind w:left="284" w:hanging="284"/>
        <w:jc w:val="both"/>
        <w:rPr>
          <w:rFonts w:ascii="Calibri Light" w:hAnsi="Calibri Light" w:cs="Calibri Light"/>
          <w:bCs/>
          <w:szCs w:val="24"/>
        </w:rPr>
      </w:pPr>
      <w:r w:rsidRPr="00640706">
        <w:rPr>
          <w:rFonts w:ascii="Calibri Light" w:hAnsi="Calibri Light" w:cs="Calibri Light"/>
          <w:bCs/>
          <w:szCs w:val="24"/>
        </w:rPr>
        <w:lastRenderedPageBreak/>
        <w:t xml:space="preserve">Oferta wraz z załącznikami musi być złożona za pośrednictwem Platformy </w:t>
      </w:r>
      <w:r w:rsidR="003476C6" w:rsidRPr="00640706">
        <w:rPr>
          <w:rFonts w:ascii="Calibri Light" w:hAnsi="Calibri Light" w:cs="Calibri Light"/>
          <w:bCs/>
          <w:szCs w:val="24"/>
        </w:rPr>
        <w:t>zakupowej</w:t>
      </w:r>
      <w:r w:rsidRPr="00640706">
        <w:rPr>
          <w:rFonts w:ascii="Calibri Light" w:hAnsi="Calibri Light" w:cs="Calibri Light"/>
          <w:bCs/>
          <w:szCs w:val="24"/>
        </w:rPr>
        <w:t>. Zamawiający zaleca, aby oferta została utworzona w formacie .pdf oraz podpisana wewnętrznym podpisem elektronicznym</w:t>
      </w:r>
      <w:r w:rsidR="00786AF3" w:rsidRPr="00640706">
        <w:rPr>
          <w:rFonts w:ascii="Calibri Light" w:hAnsi="Calibri Light" w:cs="Calibri Light"/>
          <w:bCs/>
          <w:szCs w:val="24"/>
        </w:rPr>
        <w:t>. W </w:t>
      </w:r>
      <w:r w:rsidRPr="00640706">
        <w:rPr>
          <w:rFonts w:ascii="Calibri Light" w:hAnsi="Calibri Light" w:cs="Calibri Light"/>
          <w:bCs/>
          <w:szCs w:val="24"/>
        </w:rPr>
        <w:t>przypadku zastosowania podpisu zewnętrznego należy pamiętać o obowiązku dołączenia do pliku stanowiącego ofertę także pliku podpisującego, który generuje się automatycznie podczas złożenia podpisu.</w:t>
      </w:r>
    </w:p>
    <w:p w14:paraId="4D8D7A2F" w14:textId="77777777" w:rsidR="001B37C3" w:rsidRPr="00640706" w:rsidRDefault="0099522C" w:rsidP="00070408">
      <w:pPr>
        <w:pStyle w:val="Akapitzlist"/>
        <w:numPr>
          <w:ilvl w:val="0"/>
          <w:numId w:val="40"/>
        </w:numPr>
        <w:tabs>
          <w:tab w:val="clear" w:pos="567"/>
        </w:tabs>
        <w:spacing w:line="276" w:lineRule="auto"/>
        <w:ind w:left="425" w:hanging="425"/>
        <w:jc w:val="both"/>
        <w:rPr>
          <w:rFonts w:ascii="Calibri Light" w:hAnsi="Calibri Light" w:cs="Calibri Light"/>
          <w:b/>
          <w:sz w:val="24"/>
          <w:szCs w:val="24"/>
        </w:rPr>
      </w:pPr>
      <w:r w:rsidRPr="00640706">
        <w:rPr>
          <w:rFonts w:ascii="Calibri Light" w:hAnsi="Calibri Light" w:cs="Calibri Light"/>
          <w:b/>
          <w:sz w:val="24"/>
          <w:szCs w:val="24"/>
        </w:rPr>
        <w:t>Wraz z ofertą należy złożyć</w:t>
      </w:r>
      <w:r w:rsidR="001B37C3" w:rsidRPr="00640706">
        <w:rPr>
          <w:rFonts w:ascii="Calibri Light" w:hAnsi="Calibri Light" w:cs="Calibri Light"/>
          <w:b/>
          <w:sz w:val="24"/>
          <w:szCs w:val="24"/>
        </w:rPr>
        <w:t>:</w:t>
      </w:r>
    </w:p>
    <w:p w14:paraId="47953E42" w14:textId="1B4779F1" w:rsidR="00B37790" w:rsidRPr="00994361" w:rsidRDefault="00EA0279" w:rsidP="00070408">
      <w:pPr>
        <w:pStyle w:val="Akapitzlist"/>
        <w:numPr>
          <w:ilvl w:val="1"/>
          <w:numId w:val="7"/>
        </w:numPr>
        <w:tabs>
          <w:tab w:val="clear" w:pos="607"/>
        </w:tabs>
        <w:spacing w:line="276" w:lineRule="auto"/>
        <w:ind w:left="426" w:hanging="284"/>
        <w:jc w:val="both"/>
        <w:rPr>
          <w:rFonts w:ascii="Calibri Light" w:hAnsi="Calibri Light" w:cs="Calibri Light"/>
          <w:bCs/>
          <w:sz w:val="24"/>
          <w:szCs w:val="24"/>
        </w:rPr>
      </w:pPr>
      <w:r w:rsidRPr="00640706">
        <w:rPr>
          <w:rFonts w:ascii="Calibri Light" w:hAnsi="Calibri Light" w:cs="Calibri Light"/>
          <w:bCs/>
          <w:sz w:val="24"/>
          <w:szCs w:val="24"/>
        </w:rPr>
        <w:t>Oświadczenie, o którym mowa w art. 125 ust. 1</w:t>
      </w:r>
      <w:r w:rsidR="001B37C3" w:rsidRPr="00640706">
        <w:rPr>
          <w:rFonts w:ascii="Calibri Light" w:hAnsi="Calibri Light" w:cs="Calibri Light"/>
          <w:bCs/>
          <w:sz w:val="24"/>
          <w:szCs w:val="24"/>
        </w:rPr>
        <w:t xml:space="preserve"> ustawy, </w:t>
      </w:r>
      <w:r w:rsidRPr="00640706">
        <w:rPr>
          <w:rFonts w:ascii="Calibri Light" w:hAnsi="Calibri Light" w:cs="Calibri Light"/>
          <w:bCs/>
          <w:sz w:val="24"/>
          <w:szCs w:val="24"/>
        </w:rPr>
        <w:t>o niepodleganiu</w:t>
      </w:r>
      <w:r w:rsidRPr="00640706">
        <w:rPr>
          <w:rFonts w:ascii="Calibri Light" w:hAnsi="Calibri Light" w:cs="Calibri Light"/>
          <w:sz w:val="24"/>
          <w:szCs w:val="24"/>
        </w:rPr>
        <w:t xml:space="preserve"> wykluczeniu</w:t>
      </w:r>
      <w:r w:rsidR="003474BE" w:rsidRPr="00640706">
        <w:rPr>
          <w:rFonts w:ascii="Calibri Light" w:hAnsi="Calibri Light" w:cs="Calibri Light"/>
          <w:sz w:val="24"/>
          <w:szCs w:val="24"/>
        </w:rPr>
        <w:t xml:space="preserve"> z postępowania oraz</w:t>
      </w:r>
      <w:r w:rsidRPr="00640706">
        <w:rPr>
          <w:rFonts w:ascii="Calibri Light" w:hAnsi="Calibri Light" w:cs="Calibri Light"/>
          <w:sz w:val="24"/>
          <w:szCs w:val="24"/>
        </w:rPr>
        <w:t xml:space="preserve"> spełnianiu warunków udziału w postępowaniu</w:t>
      </w:r>
      <w:r w:rsidR="003474BE" w:rsidRPr="00640706">
        <w:rPr>
          <w:rFonts w:ascii="Calibri Light" w:hAnsi="Calibri Light" w:cs="Calibri Light"/>
          <w:sz w:val="24"/>
          <w:szCs w:val="24"/>
        </w:rPr>
        <w:t>,</w:t>
      </w:r>
      <w:r w:rsidRPr="00640706">
        <w:rPr>
          <w:rFonts w:ascii="Calibri Light" w:hAnsi="Calibri Light" w:cs="Calibri Light"/>
          <w:sz w:val="24"/>
          <w:szCs w:val="24"/>
        </w:rPr>
        <w:t xml:space="preserve"> w zakresie wskazanym w</w:t>
      </w:r>
      <w:r w:rsidR="003474BE" w:rsidRPr="00640706">
        <w:rPr>
          <w:rFonts w:ascii="Calibri Light" w:hAnsi="Calibri Light" w:cs="Calibri Light"/>
          <w:sz w:val="24"/>
          <w:szCs w:val="24"/>
        </w:rPr>
        <w:t> </w:t>
      </w:r>
      <w:r w:rsidRPr="00640706">
        <w:rPr>
          <w:rFonts w:ascii="Calibri Light" w:hAnsi="Calibri Light" w:cs="Calibri Light"/>
          <w:sz w:val="24"/>
          <w:szCs w:val="24"/>
        </w:rPr>
        <w:t xml:space="preserve">rozdziale </w:t>
      </w:r>
      <w:r w:rsidR="000C4B23" w:rsidRPr="00640706">
        <w:rPr>
          <w:rFonts w:ascii="Calibri Light" w:hAnsi="Calibri Light" w:cs="Calibri Light"/>
          <w:sz w:val="24"/>
          <w:szCs w:val="24"/>
        </w:rPr>
        <w:t>XIX</w:t>
      </w:r>
      <w:r w:rsidRPr="00640706">
        <w:rPr>
          <w:rFonts w:ascii="Calibri Light" w:hAnsi="Calibri Light" w:cs="Calibri Light"/>
          <w:sz w:val="24"/>
          <w:szCs w:val="24"/>
        </w:rPr>
        <w:t xml:space="preserve"> SWZ</w:t>
      </w:r>
      <w:r w:rsidR="003474BE" w:rsidRPr="00640706">
        <w:rPr>
          <w:rFonts w:ascii="Calibri Light" w:hAnsi="Calibri Light" w:cs="Calibri Light"/>
          <w:sz w:val="24"/>
          <w:szCs w:val="24"/>
        </w:rPr>
        <w:t xml:space="preserve"> –</w:t>
      </w:r>
      <w:r w:rsidR="00403648" w:rsidRPr="00640706">
        <w:rPr>
          <w:rFonts w:ascii="Calibri Light" w:hAnsi="Calibri Light" w:cs="Calibri Light"/>
          <w:sz w:val="24"/>
          <w:szCs w:val="24"/>
        </w:rPr>
        <w:t xml:space="preserve"> zgodnie z załącznikiem nr 2</w:t>
      </w:r>
      <w:r w:rsidR="003474BE" w:rsidRPr="00640706">
        <w:rPr>
          <w:rFonts w:ascii="Calibri Light" w:hAnsi="Calibri Light" w:cs="Calibri Light"/>
          <w:sz w:val="24"/>
          <w:szCs w:val="24"/>
        </w:rPr>
        <w:t xml:space="preserve"> do SWZ.</w:t>
      </w:r>
      <w:r w:rsidR="00897F93" w:rsidRPr="00640706">
        <w:rPr>
          <w:rFonts w:ascii="Calibri Light" w:hAnsi="Calibri Light" w:cs="Calibri Light"/>
          <w:sz w:val="24"/>
          <w:szCs w:val="24"/>
        </w:rPr>
        <w:t xml:space="preserve"> </w:t>
      </w:r>
      <w:r w:rsidR="003474BE" w:rsidRPr="00640706">
        <w:rPr>
          <w:rFonts w:ascii="Calibri Light" w:hAnsi="Calibri Light" w:cs="Calibri Light"/>
          <w:sz w:val="24"/>
          <w:szCs w:val="24"/>
        </w:rPr>
        <w:t>Oświadczeni</w:t>
      </w:r>
      <w:r w:rsidR="00EF7627" w:rsidRPr="00640706">
        <w:rPr>
          <w:rFonts w:ascii="Calibri Light" w:hAnsi="Calibri Light" w:cs="Calibri Light"/>
          <w:sz w:val="24"/>
          <w:szCs w:val="24"/>
        </w:rPr>
        <w:t>e</w:t>
      </w:r>
      <w:r w:rsidR="003474BE" w:rsidRPr="00640706">
        <w:rPr>
          <w:rFonts w:ascii="Calibri Light" w:hAnsi="Calibri Light" w:cs="Calibri Light"/>
          <w:sz w:val="24"/>
          <w:szCs w:val="24"/>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640706">
        <w:rPr>
          <w:rFonts w:ascii="Calibri Light" w:hAnsi="Calibri Light" w:cs="Calibri Light"/>
          <w:sz w:val="24"/>
          <w:szCs w:val="24"/>
        </w:rPr>
        <w:t>Oświadczeni</w:t>
      </w:r>
      <w:r w:rsidR="00EF7627" w:rsidRPr="00640706">
        <w:rPr>
          <w:rFonts w:ascii="Calibri Light" w:hAnsi="Calibri Light" w:cs="Calibri Light"/>
          <w:sz w:val="24"/>
          <w:szCs w:val="24"/>
        </w:rPr>
        <w:t>e</w:t>
      </w:r>
      <w:r w:rsidR="00897F93" w:rsidRPr="00640706">
        <w:rPr>
          <w:rFonts w:ascii="Calibri Light" w:hAnsi="Calibri Light" w:cs="Calibri Light"/>
          <w:sz w:val="24"/>
          <w:szCs w:val="24"/>
        </w:rPr>
        <w:t xml:space="preserve"> składa się, pod rygorem nieważności, w formie elektronicznej</w:t>
      </w:r>
      <w:r w:rsidR="0099522C" w:rsidRPr="00640706">
        <w:rPr>
          <w:rFonts w:ascii="Calibri Light" w:hAnsi="Calibri Light" w:cs="Calibri Light"/>
          <w:sz w:val="24"/>
          <w:szCs w:val="24"/>
        </w:rPr>
        <w:t xml:space="preserve"> (w postaci elektronicznej opatrzonej kwalifikowanym podpisem elektronicznym)</w:t>
      </w:r>
      <w:r w:rsidR="00897F93" w:rsidRPr="00640706">
        <w:rPr>
          <w:rFonts w:ascii="Calibri Light" w:hAnsi="Calibri Light" w:cs="Calibri Light"/>
          <w:sz w:val="24"/>
          <w:szCs w:val="24"/>
        </w:rPr>
        <w:t xml:space="preserve"> lub w</w:t>
      </w:r>
      <w:r w:rsidR="0099522C" w:rsidRPr="00640706">
        <w:rPr>
          <w:rFonts w:ascii="Calibri Light" w:hAnsi="Calibri Light" w:cs="Calibri Light"/>
          <w:sz w:val="24"/>
          <w:szCs w:val="24"/>
        </w:rPr>
        <w:t xml:space="preserve"> </w:t>
      </w:r>
      <w:r w:rsidR="00897F93" w:rsidRPr="00640706">
        <w:rPr>
          <w:rFonts w:ascii="Calibri Light" w:hAnsi="Calibri Light" w:cs="Calibri Light"/>
          <w:sz w:val="24"/>
          <w:szCs w:val="24"/>
        </w:rPr>
        <w:t>postaci elektronicznej opatrzonej podp</w:t>
      </w:r>
      <w:r w:rsidR="003818EE" w:rsidRPr="00640706">
        <w:rPr>
          <w:rFonts w:ascii="Calibri Light" w:hAnsi="Calibri Light" w:cs="Calibri Light"/>
          <w:sz w:val="24"/>
          <w:szCs w:val="24"/>
        </w:rPr>
        <w:t>isem zaufanym lub </w:t>
      </w:r>
      <w:r w:rsidR="00897F93" w:rsidRPr="00640706">
        <w:rPr>
          <w:rFonts w:ascii="Calibri Light" w:hAnsi="Calibri Light" w:cs="Calibri Light"/>
          <w:sz w:val="24"/>
          <w:szCs w:val="24"/>
        </w:rPr>
        <w:t>podpisem osobistym.</w:t>
      </w:r>
      <w:r w:rsidR="00403648" w:rsidRPr="00640706">
        <w:rPr>
          <w:rFonts w:ascii="Calibri Light" w:hAnsi="Calibri Light" w:cs="Calibri Light"/>
          <w:sz w:val="24"/>
          <w:szCs w:val="24"/>
        </w:rPr>
        <w:t xml:space="preserve"> </w:t>
      </w:r>
      <w:r w:rsidR="004D0A20" w:rsidRPr="00640706">
        <w:rPr>
          <w:rFonts w:ascii="Calibri Light" w:hAnsi="Calibri Light" w:cs="Calibri Light"/>
          <w:sz w:val="24"/>
          <w:szCs w:val="24"/>
        </w:rPr>
        <w:t>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nr 3 do SWZ)</w:t>
      </w:r>
      <w:r w:rsidR="00150306" w:rsidRPr="00640706">
        <w:rPr>
          <w:rFonts w:ascii="Calibri Light" w:hAnsi="Calibri Light" w:cs="Calibri Light"/>
          <w:sz w:val="24"/>
          <w:szCs w:val="24"/>
        </w:rPr>
        <w:t>.</w:t>
      </w:r>
    </w:p>
    <w:p w14:paraId="54AEF953" w14:textId="2545FA17" w:rsidR="00994361" w:rsidRPr="00FC58AC" w:rsidRDefault="00FC58AC" w:rsidP="00070408">
      <w:pPr>
        <w:pStyle w:val="Akapitzlist"/>
        <w:numPr>
          <w:ilvl w:val="1"/>
          <w:numId w:val="7"/>
        </w:numPr>
        <w:tabs>
          <w:tab w:val="clear" w:pos="607"/>
        </w:tabs>
        <w:spacing w:line="276" w:lineRule="auto"/>
        <w:ind w:left="426" w:hanging="284"/>
        <w:jc w:val="both"/>
        <w:rPr>
          <w:rFonts w:ascii="Calibri Light" w:hAnsi="Calibri Light" w:cs="Calibri Light"/>
          <w:bCs/>
          <w:sz w:val="24"/>
          <w:szCs w:val="24"/>
        </w:rPr>
      </w:pPr>
      <w:r w:rsidRPr="00FC58AC">
        <w:rPr>
          <w:rFonts w:ascii="Calibri Light" w:hAnsi="Calibri Light" w:cs="Calibri Light"/>
          <w:bCs/>
          <w:sz w:val="24"/>
          <w:szCs w:val="24"/>
        </w:rPr>
        <w:t>Oświadczenie</w:t>
      </w:r>
      <w:r w:rsidRPr="00FC58AC">
        <w:rPr>
          <w:rFonts w:ascii="Calibri Light" w:hAnsi="Calibri Light" w:cs="Calibri Light"/>
          <w:sz w:val="24"/>
          <w:szCs w:val="24"/>
        </w:rPr>
        <w:t xml:space="preserve"> zgodne z treścią art. 7 ust. 1 ustawy - o szczególnych rozwiązaniach w zakresie przeciwdziałania wspieraniu agresji na Ukrainę oraz służących ochronie bezpieczeństwa narodowego.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Oświadczenia zawarte w zał. nr 2 i 3 do SWZ</w:t>
      </w:r>
    </w:p>
    <w:p w14:paraId="43823401" w14:textId="4A7EBF4D" w:rsidR="001B37C3" w:rsidRPr="00640706" w:rsidRDefault="001B37C3" w:rsidP="00070408">
      <w:pPr>
        <w:pStyle w:val="Tekstpodstawowy2"/>
        <w:numPr>
          <w:ilvl w:val="1"/>
          <w:numId w:val="7"/>
        </w:numPr>
        <w:tabs>
          <w:tab w:val="clear" w:pos="607"/>
        </w:tabs>
        <w:spacing w:line="276" w:lineRule="auto"/>
        <w:ind w:left="426" w:hanging="284"/>
        <w:jc w:val="both"/>
        <w:rPr>
          <w:rFonts w:ascii="Calibri Light" w:hAnsi="Calibri Light" w:cs="Calibri Light"/>
          <w:szCs w:val="24"/>
        </w:rPr>
      </w:pPr>
      <w:r w:rsidRPr="00640706">
        <w:rPr>
          <w:rFonts w:ascii="Calibri Light" w:hAnsi="Calibri Light" w:cs="Calibri Light"/>
          <w:bCs/>
          <w:szCs w:val="24"/>
        </w:rPr>
        <w:t xml:space="preserve">Oświadczenie, że Wykonawca zapoznał się z warunkami zamówienia i z </w:t>
      </w:r>
      <w:r w:rsidR="00EA0279" w:rsidRPr="00640706">
        <w:rPr>
          <w:rFonts w:ascii="Calibri Light" w:hAnsi="Calibri Light" w:cs="Calibri Light"/>
          <w:bCs/>
          <w:szCs w:val="24"/>
        </w:rPr>
        <w:t>projektowanymi postanowieniami</w:t>
      </w:r>
      <w:r w:rsidRPr="00640706">
        <w:rPr>
          <w:rFonts w:ascii="Calibri Light" w:hAnsi="Calibri Light" w:cs="Calibri Light"/>
          <w:bCs/>
          <w:szCs w:val="24"/>
        </w:rPr>
        <w:t xml:space="preserve"> umowy</w:t>
      </w:r>
      <w:r w:rsidR="00EA0279" w:rsidRPr="00640706">
        <w:rPr>
          <w:rFonts w:ascii="Calibri Light" w:hAnsi="Calibri Light" w:cs="Calibri Light"/>
          <w:bCs/>
          <w:szCs w:val="24"/>
        </w:rPr>
        <w:t xml:space="preserve"> w sprawie zamówienia, które zostaną</w:t>
      </w:r>
      <w:r w:rsidR="00EA0279" w:rsidRPr="00640706">
        <w:rPr>
          <w:rFonts w:ascii="Calibri Light" w:hAnsi="Calibri Light" w:cs="Calibri Light"/>
          <w:szCs w:val="24"/>
        </w:rPr>
        <w:t xml:space="preserve"> wprowadzone do umowy w sprawie zamówienia</w:t>
      </w:r>
      <w:r w:rsidRPr="00640706">
        <w:rPr>
          <w:rFonts w:ascii="Calibri Light" w:hAnsi="Calibri Light" w:cs="Calibri Light"/>
          <w:szCs w:val="24"/>
        </w:rPr>
        <w:t xml:space="preserve"> oraz, że przyjmuje ich treść bez żadnych zastrzeżeń </w:t>
      </w:r>
      <w:r w:rsidR="00EA0279" w:rsidRPr="00640706">
        <w:rPr>
          <w:rFonts w:ascii="Calibri Light" w:hAnsi="Calibri Light" w:cs="Calibri Light"/>
          <w:szCs w:val="24"/>
        </w:rPr>
        <w:t>–</w:t>
      </w:r>
      <w:r w:rsidRPr="00640706">
        <w:rPr>
          <w:rFonts w:ascii="Calibri Light" w:hAnsi="Calibri Light" w:cs="Calibri Light"/>
          <w:szCs w:val="24"/>
        </w:rPr>
        <w:t xml:space="preserve"> </w:t>
      </w:r>
      <w:r w:rsidR="00EA0279" w:rsidRPr="00640706">
        <w:rPr>
          <w:rFonts w:ascii="Calibri Light" w:hAnsi="Calibri Light" w:cs="Calibri Light"/>
          <w:szCs w:val="24"/>
        </w:rPr>
        <w:t xml:space="preserve">zgodnie z treścią zawartą w formularzu oferty, stanowiącym </w:t>
      </w:r>
      <w:r w:rsidR="00EA0279" w:rsidRPr="00640706">
        <w:rPr>
          <w:rFonts w:ascii="Calibri Light" w:hAnsi="Calibri Light" w:cs="Calibri Light"/>
          <w:b/>
          <w:szCs w:val="24"/>
        </w:rPr>
        <w:t>załącznik nr 1 do S</w:t>
      </w:r>
      <w:r w:rsidRPr="00640706">
        <w:rPr>
          <w:rFonts w:ascii="Calibri Light" w:hAnsi="Calibri Light" w:cs="Calibri Light"/>
          <w:b/>
          <w:szCs w:val="24"/>
        </w:rPr>
        <w:t>WZ.</w:t>
      </w:r>
      <w:r w:rsidR="00897F93" w:rsidRPr="00640706">
        <w:rPr>
          <w:rFonts w:ascii="Calibri Light" w:hAnsi="Calibri Light" w:cs="Calibri Light"/>
          <w:szCs w:val="24"/>
        </w:rPr>
        <w:t xml:space="preserve"> Oświadczenie składa się, pod rygorem nieważności, w formie elektronicznej</w:t>
      </w:r>
      <w:r w:rsidR="0099522C" w:rsidRPr="00640706">
        <w:rPr>
          <w:rFonts w:ascii="Calibri Light" w:hAnsi="Calibri Light" w:cs="Calibri Light"/>
          <w:szCs w:val="24"/>
        </w:rPr>
        <w:t xml:space="preserve"> (w postaci elektronicznej opatrzonej kwalifikowanym podpisem elektronicznym)</w:t>
      </w:r>
      <w:r w:rsidR="00897F93" w:rsidRPr="00640706">
        <w:rPr>
          <w:rFonts w:ascii="Calibri Light" w:hAnsi="Calibri Light" w:cs="Calibri Light"/>
          <w:szCs w:val="24"/>
        </w:rPr>
        <w:t xml:space="preserve"> lub w postaci elektronicznej opatrzonej podpisem zaufanym lub podpisem osobistym</w:t>
      </w:r>
      <w:r w:rsidR="00403648" w:rsidRPr="00640706">
        <w:rPr>
          <w:rFonts w:ascii="Calibri Light" w:hAnsi="Calibri Light" w:cs="Calibri Light"/>
          <w:szCs w:val="24"/>
        </w:rPr>
        <w:t>.</w:t>
      </w:r>
    </w:p>
    <w:p w14:paraId="4D12D20B" w14:textId="7AB650FD" w:rsidR="001B37C3" w:rsidRPr="00F57BA7" w:rsidRDefault="001B37C3" w:rsidP="00B33F75">
      <w:pPr>
        <w:pStyle w:val="Tekstpodstawowy2"/>
        <w:numPr>
          <w:ilvl w:val="1"/>
          <w:numId w:val="7"/>
        </w:numPr>
        <w:tabs>
          <w:tab w:val="clear" w:pos="607"/>
        </w:tabs>
        <w:spacing w:line="276" w:lineRule="auto"/>
        <w:ind w:left="426" w:right="28" w:hanging="284"/>
        <w:jc w:val="both"/>
        <w:rPr>
          <w:rFonts w:ascii="Calibri Light" w:hAnsi="Calibri Light" w:cs="Calibri Light"/>
          <w:bCs/>
          <w:szCs w:val="24"/>
        </w:rPr>
      </w:pPr>
      <w:r w:rsidRPr="00F57BA7">
        <w:rPr>
          <w:rFonts w:ascii="Calibri Light" w:hAnsi="Calibri Light" w:cs="Calibri Light"/>
          <w:bCs/>
          <w:szCs w:val="24"/>
        </w:rPr>
        <w:lastRenderedPageBreak/>
        <w:t xml:space="preserve">Pełnomocnictwo ustanowione </w:t>
      </w:r>
      <w:r w:rsidR="00A7094D" w:rsidRPr="00F57BA7">
        <w:rPr>
          <w:rFonts w:ascii="Calibri Light" w:hAnsi="Calibri Light" w:cs="Calibri Light"/>
          <w:bCs/>
          <w:szCs w:val="24"/>
        </w:rPr>
        <w:t xml:space="preserve">do reprezentowania Wykonawcy/ów </w:t>
      </w:r>
      <w:r w:rsidRPr="00F57BA7">
        <w:rPr>
          <w:rFonts w:ascii="Calibri Light" w:hAnsi="Calibri Light" w:cs="Calibri Light"/>
          <w:bCs/>
          <w:szCs w:val="24"/>
        </w:rPr>
        <w:t>ubiegającego/</w:t>
      </w:r>
      <w:proofErr w:type="spellStart"/>
      <w:r w:rsidRPr="00F57BA7">
        <w:rPr>
          <w:rFonts w:ascii="Calibri Light" w:hAnsi="Calibri Light" w:cs="Calibri Light"/>
          <w:bCs/>
          <w:szCs w:val="24"/>
        </w:rPr>
        <w:t>cych</w:t>
      </w:r>
      <w:proofErr w:type="spellEnd"/>
      <w:r w:rsidRPr="00F57BA7">
        <w:rPr>
          <w:rFonts w:ascii="Calibri Light" w:hAnsi="Calibri Light" w:cs="Calibri Light"/>
          <w:bCs/>
          <w:szCs w:val="24"/>
        </w:rPr>
        <w:t xml:space="preserve"> się o udzielenie zamówienia publicznego.</w:t>
      </w:r>
      <w:r w:rsidR="00F57BA7" w:rsidRPr="00F57BA7">
        <w:rPr>
          <w:rFonts w:ascii="Calibri Light" w:hAnsi="Calibri Light" w:cs="Calibri Light"/>
          <w:bCs/>
          <w:szCs w:val="24"/>
        </w:rPr>
        <w:t xml:space="preserve"> </w:t>
      </w:r>
      <w:r w:rsidRPr="00F57BA7">
        <w:rPr>
          <w:rFonts w:ascii="Calibri Light" w:hAnsi="Calibri Light" w:cs="Calibri Light"/>
          <w:bCs/>
          <w:szCs w:val="24"/>
        </w:rPr>
        <w:t xml:space="preserve">Pełnomocnictwo </w:t>
      </w:r>
      <w:r w:rsidR="00F27035" w:rsidRPr="00F57BA7">
        <w:rPr>
          <w:rFonts w:ascii="Calibri Light" w:hAnsi="Calibri Light" w:cs="Calibri Light"/>
          <w:bCs/>
          <w:szCs w:val="24"/>
        </w:rPr>
        <w:t>przekazuje się</w:t>
      </w:r>
      <w:r w:rsidRPr="00F57BA7">
        <w:rPr>
          <w:rFonts w:ascii="Calibri Light" w:hAnsi="Calibri Light" w:cs="Calibri Light"/>
          <w:bCs/>
          <w:szCs w:val="24"/>
        </w:rPr>
        <w:t xml:space="preserve"> w </w:t>
      </w:r>
      <w:r w:rsidR="0099522C" w:rsidRPr="00F57BA7">
        <w:rPr>
          <w:rFonts w:ascii="Calibri Light" w:hAnsi="Calibri Light" w:cs="Calibri Light"/>
          <w:bCs/>
          <w:szCs w:val="24"/>
        </w:rPr>
        <w:t xml:space="preserve">postaci elektronicznej </w:t>
      </w:r>
      <w:r w:rsidR="00F27035" w:rsidRPr="00F57BA7">
        <w:rPr>
          <w:rFonts w:ascii="Calibri Light" w:hAnsi="Calibri Light" w:cs="Calibri Light"/>
          <w:bCs/>
          <w:szCs w:val="24"/>
        </w:rPr>
        <w:t xml:space="preserve">i opatruje kwalifikowanym podpisem </w:t>
      </w:r>
      <w:r w:rsidR="00F27035" w:rsidRPr="00F57BA7">
        <w:rPr>
          <w:rFonts w:ascii="Calibri Light" w:hAnsi="Calibri Light" w:cs="Calibri Light"/>
          <w:bCs/>
          <w:sz w:val="22"/>
          <w:szCs w:val="22"/>
        </w:rPr>
        <w:t xml:space="preserve">elektronicznym, podpisem </w:t>
      </w:r>
      <w:r w:rsidR="00F57BA7">
        <w:rPr>
          <w:rFonts w:ascii="Calibri Light" w:hAnsi="Calibri Light" w:cs="Calibri Light"/>
          <w:bCs/>
          <w:sz w:val="22"/>
          <w:szCs w:val="22"/>
        </w:rPr>
        <w:t>z</w:t>
      </w:r>
      <w:r w:rsidR="00F27035" w:rsidRPr="00F57BA7">
        <w:rPr>
          <w:rFonts w:ascii="Calibri Light" w:hAnsi="Calibri Light" w:cs="Calibri Light"/>
          <w:bCs/>
          <w:sz w:val="22"/>
          <w:szCs w:val="22"/>
        </w:rPr>
        <w:t>aufanym</w:t>
      </w:r>
      <w:r w:rsidR="00F27035" w:rsidRPr="00F57BA7">
        <w:rPr>
          <w:rFonts w:ascii="Calibri Light" w:hAnsi="Calibri Light" w:cs="Calibri Light"/>
          <w:bCs/>
          <w:szCs w:val="24"/>
        </w:rPr>
        <w:t xml:space="preserve"> lub podpi</w:t>
      </w:r>
      <w:r w:rsidR="00D72D4F" w:rsidRPr="00F57BA7">
        <w:rPr>
          <w:rFonts w:ascii="Calibri Light" w:hAnsi="Calibri Light" w:cs="Calibri Light"/>
          <w:bCs/>
          <w:szCs w:val="24"/>
        </w:rPr>
        <w:t xml:space="preserve">sem osobistym. </w:t>
      </w:r>
      <w:r w:rsidR="002D0E2C" w:rsidRPr="00F57BA7">
        <w:rPr>
          <w:rFonts w:ascii="Calibri Light" w:hAnsi="Calibri Light" w:cs="Calibri Light"/>
          <w:bCs/>
          <w:szCs w:val="24"/>
        </w:rPr>
        <w:t xml:space="preserve"> </w:t>
      </w:r>
      <w:r w:rsidR="00D72D4F" w:rsidRPr="00F57BA7">
        <w:rPr>
          <w:rFonts w:ascii="Calibri Light" w:hAnsi="Calibri Light" w:cs="Calibri Light"/>
          <w:bCs/>
          <w:szCs w:val="24"/>
        </w:rPr>
        <w:t>W przypadku, gdy </w:t>
      </w:r>
      <w:r w:rsidR="00F27035" w:rsidRPr="00F57BA7">
        <w:rPr>
          <w:rFonts w:ascii="Calibri Light" w:hAnsi="Calibri Light" w:cs="Calibri Light"/>
          <w:bCs/>
          <w:szCs w:val="24"/>
        </w:rPr>
        <w:t xml:space="preserve">pełnomocnictwo zostało wystawione w postaci papierowej i opatrzone własnoręcznym podpisem, przekazuje się </w:t>
      </w:r>
      <w:r w:rsidR="0099522C" w:rsidRPr="00F57BA7">
        <w:rPr>
          <w:rFonts w:ascii="Calibri Light" w:hAnsi="Calibri Light" w:cs="Calibri Light"/>
          <w:bCs/>
          <w:szCs w:val="24"/>
        </w:rPr>
        <w:t>cyfrowe odwzorowani</w:t>
      </w:r>
      <w:r w:rsidR="00376D87" w:rsidRPr="00F57BA7">
        <w:rPr>
          <w:rFonts w:ascii="Calibri Light" w:hAnsi="Calibri Light" w:cs="Calibri Light"/>
          <w:bCs/>
          <w:szCs w:val="24"/>
        </w:rPr>
        <w:t>e</w:t>
      </w:r>
      <w:r w:rsidR="0099522C" w:rsidRPr="00F57BA7">
        <w:rPr>
          <w:rFonts w:ascii="Calibri Light" w:hAnsi="Calibri Light" w:cs="Calibri Light"/>
          <w:bCs/>
          <w:szCs w:val="24"/>
        </w:rPr>
        <w:t xml:space="preserve"> tego dokumentu, opatrzone</w:t>
      </w:r>
      <w:r w:rsidR="00376D87" w:rsidRPr="00F57BA7">
        <w:rPr>
          <w:rFonts w:ascii="Calibri Light" w:hAnsi="Calibri Light" w:cs="Calibri Light"/>
          <w:bCs/>
          <w:szCs w:val="24"/>
        </w:rPr>
        <w:t xml:space="preserve"> kwalifikowanym podpisem elektronicznym, podpisem zaufanym lub </w:t>
      </w:r>
      <w:r w:rsidR="002D0E2C" w:rsidRPr="00F57BA7">
        <w:rPr>
          <w:rFonts w:ascii="Calibri Light" w:hAnsi="Calibri Light" w:cs="Calibri Light"/>
          <w:bCs/>
          <w:szCs w:val="24"/>
        </w:rPr>
        <w:t>p</w:t>
      </w:r>
      <w:r w:rsidR="00376D87" w:rsidRPr="00F57BA7">
        <w:rPr>
          <w:rFonts w:ascii="Calibri Light" w:hAnsi="Calibri Light" w:cs="Calibri Light"/>
          <w:bCs/>
          <w:szCs w:val="24"/>
        </w:rPr>
        <w:t>odpisem osobistym, poświadczającym zgodność cyfrowego odwzorowania z dokumentem w postaci papierowej.</w:t>
      </w:r>
      <w:r w:rsidR="0099522C" w:rsidRPr="00F57BA7">
        <w:rPr>
          <w:rFonts w:ascii="Calibri Light" w:hAnsi="Calibri Light" w:cs="Calibri Light"/>
          <w:bCs/>
          <w:szCs w:val="24"/>
        </w:rPr>
        <w:t xml:space="preserve"> </w:t>
      </w:r>
      <w:r w:rsidR="00376D87" w:rsidRPr="00F57BA7">
        <w:rPr>
          <w:rFonts w:ascii="Calibri Light" w:hAnsi="Calibri Light" w:cs="Calibri Light"/>
          <w:bCs/>
          <w:szCs w:val="24"/>
        </w:rPr>
        <w:t>Poświadczenia zgodności cyfrowego odwzorowania z</w:t>
      </w:r>
      <w:r w:rsidR="006C42DD" w:rsidRPr="00F57BA7">
        <w:rPr>
          <w:rFonts w:ascii="Calibri Light" w:hAnsi="Calibri Light" w:cs="Calibri Light"/>
          <w:bCs/>
          <w:szCs w:val="24"/>
        </w:rPr>
        <w:t> </w:t>
      </w:r>
      <w:r w:rsidR="00376D87" w:rsidRPr="00F57BA7">
        <w:rPr>
          <w:rFonts w:ascii="Calibri Light" w:hAnsi="Calibri Light" w:cs="Calibri Light"/>
          <w:bCs/>
          <w:szCs w:val="24"/>
        </w:rPr>
        <w:t xml:space="preserve">pełnomocnictwem w postaci papierowej, może dokonać </w:t>
      </w:r>
      <w:r w:rsidR="001C4190" w:rsidRPr="00F57BA7">
        <w:rPr>
          <w:rFonts w:ascii="Calibri Light" w:hAnsi="Calibri Light" w:cs="Calibri Light"/>
          <w:bCs/>
          <w:szCs w:val="24"/>
        </w:rPr>
        <w:t>mocodawc</w:t>
      </w:r>
      <w:r w:rsidR="00376D87" w:rsidRPr="00F57BA7">
        <w:rPr>
          <w:rFonts w:ascii="Calibri Light" w:hAnsi="Calibri Light" w:cs="Calibri Light"/>
          <w:bCs/>
          <w:szCs w:val="24"/>
        </w:rPr>
        <w:t>a</w:t>
      </w:r>
      <w:r w:rsidR="001C4190" w:rsidRPr="00F57BA7">
        <w:rPr>
          <w:rFonts w:ascii="Calibri Light" w:hAnsi="Calibri Light" w:cs="Calibri Light"/>
          <w:bCs/>
          <w:szCs w:val="24"/>
        </w:rPr>
        <w:t xml:space="preserve"> (osob</w:t>
      </w:r>
      <w:r w:rsidR="00376D87" w:rsidRPr="00F57BA7">
        <w:rPr>
          <w:rFonts w:ascii="Calibri Light" w:hAnsi="Calibri Light" w:cs="Calibri Light"/>
          <w:bCs/>
          <w:szCs w:val="24"/>
        </w:rPr>
        <w:t>a</w:t>
      </w:r>
      <w:r w:rsidR="001C4190" w:rsidRPr="00F57BA7">
        <w:rPr>
          <w:rFonts w:ascii="Calibri Light" w:hAnsi="Calibri Light" w:cs="Calibri Light"/>
          <w:bCs/>
          <w:szCs w:val="24"/>
        </w:rPr>
        <w:t xml:space="preserve">/osoby wystawiające pełnomocnictwo) lub </w:t>
      </w:r>
      <w:r w:rsidR="0099522C" w:rsidRPr="00F57BA7">
        <w:rPr>
          <w:rFonts w:ascii="Calibri Light" w:hAnsi="Calibri Light" w:cs="Calibri Light"/>
          <w:bCs/>
          <w:szCs w:val="24"/>
        </w:rPr>
        <w:t>notariusz</w:t>
      </w:r>
      <w:r w:rsidR="00D70537" w:rsidRPr="00F57BA7">
        <w:rPr>
          <w:rFonts w:ascii="Calibri Light" w:hAnsi="Calibri Light" w:cs="Calibri Light"/>
          <w:bCs/>
          <w:szCs w:val="24"/>
        </w:rPr>
        <w:t>.</w:t>
      </w:r>
    </w:p>
    <w:p w14:paraId="6610BC0C" w14:textId="77777777" w:rsidR="004D0A20" w:rsidRPr="00640706" w:rsidRDefault="004D0A20" w:rsidP="00070408">
      <w:pPr>
        <w:pStyle w:val="Tekstpodstawowy2"/>
        <w:numPr>
          <w:ilvl w:val="1"/>
          <w:numId w:val="7"/>
        </w:numPr>
        <w:tabs>
          <w:tab w:val="clear" w:pos="607"/>
        </w:tabs>
        <w:spacing w:line="276" w:lineRule="auto"/>
        <w:ind w:left="426" w:right="28" w:hanging="284"/>
        <w:jc w:val="both"/>
        <w:rPr>
          <w:rFonts w:ascii="Calibri Light" w:hAnsi="Calibri Light" w:cs="Calibri Light"/>
          <w:bCs/>
          <w:szCs w:val="24"/>
        </w:rPr>
      </w:pPr>
      <w:r w:rsidRPr="00640706">
        <w:rPr>
          <w:rFonts w:ascii="Calibri Light" w:hAnsi="Calibri Light" w:cs="Calibri Light"/>
          <w:bCs/>
          <w:szCs w:val="24"/>
        </w:rPr>
        <w:t>Oświadczenie,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2B0B0036" w14:textId="77777777" w:rsidR="00B87908" w:rsidRPr="00640706" w:rsidRDefault="0080262D" w:rsidP="00070408">
      <w:pPr>
        <w:pStyle w:val="Tekstpodstawowy2"/>
        <w:numPr>
          <w:ilvl w:val="1"/>
          <w:numId w:val="7"/>
        </w:numPr>
        <w:tabs>
          <w:tab w:val="clear" w:pos="607"/>
        </w:tabs>
        <w:spacing w:line="276" w:lineRule="auto"/>
        <w:ind w:left="426" w:right="28" w:hanging="284"/>
        <w:jc w:val="both"/>
        <w:rPr>
          <w:rFonts w:ascii="Calibri Light" w:hAnsi="Calibri Light" w:cs="Calibri Light"/>
          <w:bCs/>
          <w:szCs w:val="24"/>
        </w:rPr>
      </w:pPr>
      <w:r w:rsidRPr="00640706">
        <w:rPr>
          <w:rFonts w:ascii="Calibri Light" w:hAnsi="Calibri Light" w:cs="Calibri Light"/>
          <w:bCs/>
          <w:szCs w:val="24"/>
        </w:rPr>
        <w:t>Zobowiązanie</w:t>
      </w:r>
      <w:r w:rsidR="001B37C3" w:rsidRPr="00640706">
        <w:rPr>
          <w:rFonts w:ascii="Calibri Light" w:hAnsi="Calibri Light" w:cs="Calibri Light"/>
          <w:bCs/>
          <w:szCs w:val="24"/>
        </w:rPr>
        <w:t xml:space="preserve"> </w:t>
      </w:r>
      <w:r w:rsidRPr="00640706">
        <w:rPr>
          <w:rFonts w:ascii="Calibri Light" w:hAnsi="Calibri Light" w:cs="Calibri Light"/>
          <w:bCs/>
          <w:szCs w:val="24"/>
        </w:rPr>
        <w:t xml:space="preserve">podmiotu udostępniającego Wykonawcy zasoby, do oddania </w:t>
      </w:r>
      <w:r w:rsidR="001B37C3" w:rsidRPr="00640706">
        <w:rPr>
          <w:rFonts w:ascii="Calibri Light" w:hAnsi="Calibri Light" w:cs="Calibri Light"/>
          <w:bCs/>
          <w:szCs w:val="24"/>
        </w:rPr>
        <w:t xml:space="preserve">do dyspozycji </w:t>
      </w:r>
      <w:r w:rsidR="0085449F" w:rsidRPr="00640706">
        <w:rPr>
          <w:rFonts w:ascii="Calibri Light" w:hAnsi="Calibri Light" w:cs="Calibri Light"/>
          <w:bCs/>
          <w:szCs w:val="24"/>
        </w:rPr>
        <w:t xml:space="preserve">Wykonawcy </w:t>
      </w:r>
      <w:r w:rsidR="001B37C3" w:rsidRPr="00640706">
        <w:rPr>
          <w:rFonts w:ascii="Calibri Light" w:hAnsi="Calibri Light" w:cs="Calibri Light"/>
          <w:bCs/>
          <w:szCs w:val="24"/>
        </w:rPr>
        <w:t>niezbędnych zasobów na potrzeby realizacji</w:t>
      </w:r>
      <w:r w:rsidRPr="00640706">
        <w:rPr>
          <w:rFonts w:ascii="Calibri Light" w:hAnsi="Calibri Light" w:cs="Calibri Light"/>
          <w:bCs/>
          <w:szCs w:val="24"/>
        </w:rPr>
        <w:t xml:space="preserve"> zamówienia lub inny podmiotowy środek dowodowy potwierdzający, że Wykonawca realizując zamówienie, będzie dysponował niezbędnymi zasobami tych podmiotów (</w:t>
      </w:r>
      <w:r w:rsidR="001B37C3" w:rsidRPr="00640706">
        <w:rPr>
          <w:rFonts w:ascii="Calibri Light" w:hAnsi="Calibri Light" w:cs="Calibri Light"/>
          <w:bCs/>
          <w:szCs w:val="24"/>
        </w:rPr>
        <w:t xml:space="preserve">o ile Wykonawca korzysta ze zdolności innych podmiotów na zasadach określonych w art. </w:t>
      </w:r>
      <w:r w:rsidRPr="00640706">
        <w:rPr>
          <w:rFonts w:ascii="Calibri Light" w:hAnsi="Calibri Light" w:cs="Calibri Light"/>
          <w:bCs/>
          <w:szCs w:val="24"/>
        </w:rPr>
        <w:t>118</w:t>
      </w:r>
      <w:r w:rsidR="001B37C3" w:rsidRPr="00640706">
        <w:rPr>
          <w:rFonts w:ascii="Calibri Light" w:hAnsi="Calibri Light" w:cs="Calibri Light"/>
          <w:bCs/>
          <w:szCs w:val="24"/>
        </w:rPr>
        <w:t xml:space="preserve"> ustawy</w:t>
      </w:r>
      <w:r w:rsidRPr="00640706">
        <w:rPr>
          <w:rFonts w:ascii="Calibri Light" w:hAnsi="Calibri Light" w:cs="Calibri Light"/>
          <w:bCs/>
          <w:szCs w:val="24"/>
        </w:rPr>
        <w:t>).</w:t>
      </w:r>
    </w:p>
    <w:p w14:paraId="6013E803" w14:textId="77777777" w:rsidR="001B37C3" w:rsidRPr="00640706" w:rsidRDefault="0080262D" w:rsidP="00070408">
      <w:pPr>
        <w:pStyle w:val="Tekstpodstawowy2"/>
        <w:spacing w:line="276" w:lineRule="auto"/>
        <w:ind w:left="426" w:right="28"/>
        <w:jc w:val="both"/>
        <w:rPr>
          <w:rFonts w:ascii="Calibri Light" w:hAnsi="Calibri Light" w:cs="Calibri Light"/>
          <w:bCs/>
          <w:szCs w:val="24"/>
        </w:rPr>
      </w:pPr>
      <w:r w:rsidRPr="00640706">
        <w:rPr>
          <w:rFonts w:ascii="Calibri Light" w:hAnsi="Calibri Light" w:cs="Calibri Light"/>
          <w:szCs w:val="24"/>
        </w:rPr>
        <w:t>Zobowiązanie lub inny podmiotowy środek dowodowy</w:t>
      </w:r>
      <w:r w:rsidR="00B87908" w:rsidRPr="00640706">
        <w:rPr>
          <w:rFonts w:ascii="Calibri Light" w:hAnsi="Calibri Light" w:cs="Calibri Light"/>
          <w:szCs w:val="24"/>
        </w:rPr>
        <w:t xml:space="preserve"> w opisywanym zakresie</w:t>
      </w:r>
      <w:r w:rsidRPr="00640706">
        <w:rPr>
          <w:rFonts w:ascii="Calibri Light" w:hAnsi="Calibri Light" w:cs="Calibri Light"/>
          <w:szCs w:val="24"/>
        </w:rPr>
        <w:t xml:space="preserve">, </w:t>
      </w:r>
      <w:r w:rsidR="00B87908" w:rsidRPr="00640706">
        <w:rPr>
          <w:rFonts w:ascii="Calibri Light" w:hAnsi="Calibri Light" w:cs="Calibri Light"/>
          <w:szCs w:val="24"/>
        </w:rPr>
        <w:t xml:space="preserve">przekazuje się </w:t>
      </w:r>
      <w:r w:rsidRPr="00640706">
        <w:rPr>
          <w:rFonts w:ascii="Calibri Light" w:hAnsi="Calibri Light" w:cs="Calibri Light"/>
          <w:szCs w:val="24"/>
        </w:rPr>
        <w:t>w postaci elektronicznej</w:t>
      </w:r>
      <w:r w:rsidR="00B87908" w:rsidRPr="00640706">
        <w:rPr>
          <w:rFonts w:ascii="Calibri Light" w:hAnsi="Calibri Light" w:cs="Calibri Light"/>
          <w:szCs w:val="24"/>
        </w:rPr>
        <w:t xml:space="preserve">, </w:t>
      </w:r>
      <w:r w:rsidR="00B87908" w:rsidRPr="00640706">
        <w:rPr>
          <w:rFonts w:ascii="Calibri Light" w:hAnsi="Calibri Light" w:cs="Calibri Light"/>
          <w:bCs/>
          <w:szCs w:val="24"/>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76B8B778" w14:textId="77777777" w:rsidR="001B37C3" w:rsidRPr="00640706" w:rsidRDefault="001B37C3" w:rsidP="00640706">
      <w:pPr>
        <w:pStyle w:val="Tekstpodstawowy2"/>
        <w:numPr>
          <w:ilvl w:val="1"/>
          <w:numId w:val="7"/>
        </w:numPr>
        <w:spacing w:line="276" w:lineRule="auto"/>
        <w:ind w:left="567" w:right="28" w:hanging="425"/>
        <w:jc w:val="both"/>
        <w:rPr>
          <w:rFonts w:ascii="Calibri Light" w:hAnsi="Calibri Light" w:cs="Calibri Light"/>
          <w:szCs w:val="24"/>
        </w:rPr>
      </w:pPr>
      <w:r w:rsidRPr="00640706">
        <w:rPr>
          <w:rFonts w:ascii="Calibri Light" w:hAnsi="Calibri Light" w:cs="Calibri Light"/>
          <w:szCs w:val="24"/>
        </w:rPr>
        <w:t xml:space="preserve">Spis wszystkich załączonych dokumentów </w:t>
      </w:r>
      <w:r w:rsidRPr="00640706">
        <w:rPr>
          <w:rFonts w:ascii="Calibri Light" w:hAnsi="Calibri Light" w:cs="Calibri Light"/>
          <w:b/>
          <w:bCs/>
          <w:szCs w:val="24"/>
        </w:rPr>
        <w:t>(spis treści)</w:t>
      </w:r>
      <w:r w:rsidRPr="00640706">
        <w:rPr>
          <w:rFonts w:ascii="Calibri Light" w:hAnsi="Calibri Light" w:cs="Calibri Light"/>
          <w:szCs w:val="24"/>
        </w:rPr>
        <w:t xml:space="preserve"> – zalecane, niewymagane.</w:t>
      </w:r>
    </w:p>
    <w:p w14:paraId="27636484" w14:textId="77777777" w:rsidR="001B37C3" w:rsidRPr="00640706" w:rsidRDefault="001B37C3" w:rsidP="00F57BA7">
      <w:pPr>
        <w:pStyle w:val="Akapitzlist"/>
        <w:numPr>
          <w:ilvl w:val="0"/>
          <w:numId w:val="40"/>
        </w:numPr>
        <w:tabs>
          <w:tab w:val="clear" w:pos="567"/>
        </w:tabs>
        <w:spacing w:before="6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Każdy Wykonawca może złożyć tylko jedną ofertę.</w:t>
      </w:r>
      <w:r w:rsidR="00003CBE" w:rsidRPr="00640706">
        <w:rPr>
          <w:rFonts w:ascii="Calibri Light" w:hAnsi="Calibri Light" w:cs="Calibri Light"/>
          <w:sz w:val="24"/>
          <w:szCs w:val="24"/>
        </w:rPr>
        <w:t xml:space="preserve"> </w:t>
      </w:r>
      <w:r w:rsidRPr="00640706">
        <w:rPr>
          <w:rFonts w:ascii="Calibri Light" w:hAnsi="Calibri Light" w:cs="Calibri Light"/>
          <w:sz w:val="24"/>
          <w:szCs w:val="24"/>
        </w:rPr>
        <w:t>Ofertę należy spo</w:t>
      </w:r>
      <w:r w:rsidR="00003CBE" w:rsidRPr="00640706">
        <w:rPr>
          <w:rFonts w:ascii="Calibri Light" w:hAnsi="Calibri Light" w:cs="Calibri Light"/>
          <w:sz w:val="24"/>
          <w:szCs w:val="24"/>
        </w:rPr>
        <w:t>rządzić zgodnie z </w:t>
      </w:r>
      <w:r w:rsidR="00DF387B" w:rsidRPr="00640706">
        <w:rPr>
          <w:rFonts w:ascii="Calibri Light" w:hAnsi="Calibri Light" w:cs="Calibri Light"/>
          <w:sz w:val="24"/>
          <w:szCs w:val="24"/>
        </w:rPr>
        <w:t>wymaganiami S</w:t>
      </w:r>
      <w:r w:rsidRPr="00640706">
        <w:rPr>
          <w:rFonts w:ascii="Calibri Light" w:hAnsi="Calibri Light" w:cs="Calibri Light"/>
          <w:sz w:val="24"/>
          <w:szCs w:val="24"/>
        </w:rPr>
        <w:t>WZ.</w:t>
      </w:r>
    </w:p>
    <w:p w14:paraId="2B13E16A" w14:textId="77777777" w:rsidR="001B37C3" w:rsidRPr="00640706" w:rsidRDefault="001B37C3" w:rsidP="00F57BA7">
      <w:pPr>
        <w:pStyle w:val="Akapitzlist"/>
        <w:numPr>
          <w:ilvl w:val="0"/>
          <w:numId w:val="40"/>
        </w:numPr>
        <w:tabs>
          <w:tab w:val="clear" w:pos="567"/>
        </w:tabs>
        <w:spacing w:before="6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Oferta musi być sporządzona pod rygorem nieważności w formie elektronicznej</w:t>
      </w:r>
      <w:r w:rsidR="00376729" w:rsidRPr="00640706">
        <w:rPr>
          <w:rFonts w:ascii="Calibri Light" w:hAnsi="Calibri Light" w:cs="Calibri Light"/>
          <w:sz w:val="24"/>
          <w:szCs w:val="24"/>
        </w:rPr>
        <w:t xml:space="preserve"> </w:t>
      </w:r>
      <w:r w:rsidR="00685FE5" w:rsidRPr="00640706">
        <w:rPr>
          <w:rFonts w:ascii="Calibri Light" w:hAnsi="Calibri Light" w:cs="Calibri Light"/>
          <w:sz w:val="24"/>
          <w:szCs w:val="24"/>
        </w:rPr>
        <w:br/>
      </w:r>
      <w:r w:rsidR="00376729" w:rsidRPr="00640706">
        <w:rPr>
          <w:rFonts w:ascii="Calibri Light" w:hAnsi="Calibri Light" w:cs="Calibri Light"/>
          <w:sz w:val="24"/>
          <w:szCs w:val="24"/>
        </w:rPr>
        <w:t>(w postaci elektronicznej opatrzonej kwalifikowanym podpisem elektronicznym)</w:t>
      </w:r>
      <w:r w:rsidR="00DF387B" w:rsidRPr="00640706">
        <w:rPr>
          <w:rFonts w:ascii="Calibri Light" w:hAnsi="Calibri Light" w:cs="Calibri Light"/>
          <w:sz w:val="24"/>
          <w:szCs w:val="24"/>
        </w:rPr>
        <w:t xml:space="preserve"> albo </w:t>
      </w:r>
      <w:r w:rsidR="00403CED" w:rsidRPr="00640706">
        <w:rPr>
          <w:rFonts w:ascii="Calibri Light" w:hAnsi="Calibri Light" w:cs="Calibri Light"/>
          <w:sz w:val="24"/>
          <w:szCs w:val="24"/>
        </w:rPr>
        <w:br/>
      </w:r>
      <w:r w:rsidR="00DF387B" w:rsidRPr="00640706">
        <w:rPr>
          <w:rFonts w:ascii="Calibri Light" w:hAnsi="Calibri Light" w:cs="Calibri Light"/>
          <w:sz w:val="24"/>
          <w:szCs w:val="24"/>
        </w:rPr>
        <w:t>w postaci elektronicznej opatrzonej podpisem zaufanym lub podpisem osobistym</w:t>
      </w:r>
      <w:r w:rsidRPr="00640706">
        <w:rPr>
          <w:rFonts w:ascii="Calibri Light" w:hAnsi="Calibri Light" w:cs="Calibri Light"/>
          <w:sz w:val="24"/>
          <w:szCs w:val="24"/>
        </w:rPr>
        <w:t xml:space="preserve">, </w:t>
      </w:r>
      <w:r w:rsidR="00403CED" w:rsidRPr="00640706">
        <w:rPr>
          <w:rFonts w:ascii="Calibri Light" w:hAnsi="Calibri Light" w:cs="Calibri Light"/>
          <w:sz w:val="24"/>
          <w:szCs w:val="24"/>
        </w:rPr>
        <w:br/>
      </w:r>
      <w:r w:rsidRPr="00640706">
        <w:rPr>
          <w:rFonts w:ascii="Calibri Light" w:hAnsi="Calibri Light" w:cs="Calibri Light"/>
          <w:sz w:val="24"/>
          <w:szCs w:val="24"/>
        </w:rPr>
        <w:t>w języku polskim.</w:t>
      </w:r>
    </w:p>
    <w:p w14:paraId="34BB6198" w14:textId="77777777" w:rsidR="004D1586" w:rsidRPr="00640706" w:rsidRDefault="004D1586" w:rsidP="00F57BA7">
      <w:pPr>
        <w:pStyle w:val="Akapitzlist"/>
        <w:numPr>
          <w:ilvl w:val="1"/>
          <w:numId w:val="70"/>
        </w:numPr>
        <w:spacing w:before="60" w:line="276" w:lineRule="auto"/>
        <w:ind w:left="284" w:hanging="284"/>
        <w:jc w:val="both"/>
        <w:rPr>
          <w:rFonts w:ascii="Calibri Light" w:hAnsi="Calibri Light" w:cs="Calibri Light"/>
          <w:vanish/>
          <w:sz w:val="24"/>
          <w:szCs w:val="24"/>
        </w:rPr>
      </w:pPr>
    </w:p>
    <w:p w14:paraId="139BE601" w14:textId="3C7569B4" w:rsidR="00CF3FC5" w:rsidRPr="00640706" w:rsidRDefault="00A72638" w:rsidP="00F57BA7">
      <w:pPr>
        <w:pStyle w:val="Akapitzlist"/>
        <w:numPr>
          <w:ilvl w:val="0"/>
          <w:numId w:val="40"/>
        </w:numPr>
        <w:spacing w:before="6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Podmiotowe środki dowodowe, przedmiotowe środki d</w:t>
      </w:r>
      <w:r w:rsidR="00230CC9" w:rsidRPr="00640706">
        <w:rPr>
          <w:rFonts w:ascii="Calibri Light" w:hAnsi="Calibri Light" w:cs="Calibri Light"/>
          <w:sz w:val="24"/>
          <w:szCs w:val="24"/>
        </w:rPr>
        <w:t>owodowe oraz inne dokumenty lub </w:t>
      </w:r>
      <w:r w:rsidRPr="00640706">
        <w:rPr>
          <w:rFonts w:ascii="Calibri Light" w:hAnsi="Calibri Light" w:cs="Calibri Light"/>
          <w:sz w:val="24"/>
          <w:szCs w:val="24"/>
        </w:rPr>
        <w:t>oświadczenia, sporządzone w języku obcym przekazuje się wraz</w:t>
      </w:r>
      <w:r w:rsidR="00F57BA7">
        <w:rPr>
          <w:rFonts w:ascii="Calibri Light" w:hAnsi="Calibri Light" w:cs="Calibri Light"/>
          <w:sz w:val="24"/>
          <w:szCs w:val="24"/>
        </w:rPr>
        <w:t xml:space="preserve"> </w:t>
      </w:r>
      <w:r w:rsidRPr="00640706">
        <w:rPr>
          <w:rFonts w:ascii="Calibri Light" w:hAnsi="Calibri Light" w:cs="Calibri Light"/>
          <w:sz w:val="24"/>
          <w:szCs w:val="24"/>
        </w:rPr>
        <w:t>z tłumaczeniem na język polski</w:t>
      </w:r>
      <w:r w:rsidR="001B37C3" w:rsidRPr="00640706">
        <w:rPr>
          <w:rFonts w:ascii="Calibri Light" w:hAnsi="Calibri Light" w:cs="Calibri Light"/>
          <w:sz w:val="24"/>
          <w:szCs w:val="24"/>
        </w:rPr>
        <w:t>.</w:t>
      </w:r>
    </w:p>
    <w:p w14:paraId="5ED36969" w14:textId="19637294" w:rsidR="00CF3FC5" w:rsidRPr="00640706" w:rsidRDefault="001B37C3" w:rsidP="00F57BA7">
      <w:pPr>
        <w:pStyle w:val="Akapitzlist"/>
        <w:numPr>
          <w:ilvl w:val="0"/>
          <w:numId w:val="40"/>
        </w:numPr>
        <w:spacing w:before="6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Oferta musi być podpisana przez osobę/y upoważnioną/e do reprezentowania Wykonawcy.</w:t>
      </w:r>
    </w:p>
    <w:p w14:paraId="6F7FD20F" w14:textId="27990E9A" w:rsidR="00CF3FC5" w:rsidRPr="00640706" w:rsidRDefault="001B37C3" w:rsidP="00F57BA7">
      <w:pPr>
        <w:pStyle w:val="Akapitzlist"/>
        <w:numPr>
          <w:ilvl w:val="0"/>
          <w:numId w:val="40"/>
        </w:numPr>
        <w:spacing w:before="6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Upoważnienie (pełnomocnictwo) do podpisania oferty, do poświadczania dokumentów za zgodność z oryginałem należy dołączyć do oferty</w:t>
      </w:r>
      <w:r w:rsidR="00A72638" w:rsidRPr="00640706">
        <w:rPr>
          <w:rFonts w:ascii="Calibri Light" w:hAnsi="Calibri Light" w:cs="Calibri Light"/>
          <w:sz w:val="24"/>
          <w:szCs w:val="24"/>
        </w:rPr>
        <w:t xml:space="preserve"> zgodnie z ust. </w:t>
      </w:r>
      <w:r w:rsidR="0033088A" w:rsidRPr="00640706">
        <w:rPr>
          <w:rFonts w:ascii="Calibri Light" w:hAnsi="Calibri Light" w:cs="Calibri Light"/>
          <w:sz w:val="24"/>
          <w:szCs w:val="24"/>
        </w:rPr>
        <w:t xml:space="preserve">3 pkt </w:t>
      </w:r>
      <w:r w:rsidR="00994361">
        <w:rPr>
          <w:rFonts w:ascii="Calibri Light" w:hAnsi="Calibri Light" w:cs="Calibri Light"/>
          <w:sz w:val="24"/>
          <w:szCs w:val="24"/>
        </w:rPr>
        <w:t>4</w:t>
      </w:r>
      <w:r w:rsidR="00A72638" w:rsidRPr="00640706">
        <w:rPr>
          <w:rFonts w:ascii="Calibri Light" w:hAnsi="Calibri Light" w:cs="Calibri Light"/>
          <w:sz w:val="24"/>
          <w:szCs w:val="24"/>
        </w:rPr>
        <w:t>. niniejszego rozdziału SWZ</w:t>
      </w:r>
      <w:r w:rsidRPr="00640706">
        <w:rPr>
          <w:rFonts w:ascii="Calibri Light" w:hAnsi="Calibri Light" w:cs="Calibri Light"/>
          <w:sz w:val="24"/>
          <w:szCs w:val="24"/>
        </w:rPr>
        <w:t>, o ile nie wynika ono z dokumentów rejestrowych Wykonawcy</w:t>
      </w:r>
      <w:r w:rsidR="00A72638" w:rsidRPr="00640706">
        <w:rPr>
          <w:rFonts w:ascii="Calibri Light" w:hAnsi="Calibri Light" w:cs="Calibri Light"/>
          <w:sz w:val="24"/>
          <w:szCs w:val="24"/>
        </w:rPr>
        <w:t>, jeżeli Zamawiający może je uzyskać za pomocą bezpłatnych i ogólnodostępnych baz danych.</w:t>
      </w:r>
    </w:p>
    <w:p w14:paraId="15AA7F64" w14:textId="1B8DEFC0" w:rsidR="00711F25" w:rsidRPr="00640706" w:rsidRDefault="00711F25" w:rsidP="00F57BA7">
      <w:pPr>
        <w:pStyle w:val="Akapitzlist"/>
        <w:numPr>
          <w:ilvl w:val="0"/>
          <w:numId w:val="40"/>
        </w:numPr>
        <w:spacing w:before="6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W przypadku, gdy w opatrzonej kwalifikowanym podpisem elektronicznym, podpisem zaufanym lub podpisem osobistym ofercie lub oświadczeniu Wykonawcy, zostały naniesione zmiany, oferta/oświadczenie Wykonawcy </w:t>
      </w:r>
      <w:r w:rsidRPr="00640706">
        <w:rPr>
          <w:rFonts w:ascii="Calibri Light" w:hAnsi="Calibri Light" w:cs="Calibri Light"/>
          <w:b/>
          <w:sz w:val="24"/>
          <w:szCs w:val="24"/>
        </w:rPr>
        <w:t>muszą być ponownie</w:t>
      </w:r>
      <w:r w:rsidRPr="00640706">
        <w:rPr>
          <w:rFonts w:ascii="Calibri Light" w:hAnsi="Calibri Light" w:cs="Calibri Light"/>
          <w:sz w:val="24"/>
          <w:szCs w:val="24"/>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8E5CF35" w14:textId="25DC2A32" w:rsidR="001B37C3" w:rsidRPr="00640706" w:rsidRDefault="001B37C3" w:rsidP="00F57BA7">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Wykonawca może wycofać złożoną przez siebie ofertę</w:t>
      </w:r>
      <w:r w:rsidR="00580F17" w:rsidRPr="00640706">
        <w:rPr>
          <w:rFonts w:ascii="Calibri Light" w:hAnsi="Calibri Light" w:cs="Calibri Light"/>
          <w:sz w:val="24"/>
          <w:szCs w:val="24"/>
        </w:rPr>
        <w:t>. S</w:t>
      </w:r>
      <w:r w:rsidRPr="00640706">
        <w:rPr>
          <w:rFonts w:ascii="Calibri Light" w:hAnsi="Calibri Light" w:cs="Calibri Light"/>
          <w:sz w:val="24"/>
          <w:szCs w:val="24"/>
        </w:rPr>
        <w:t>posób zmiany lub wycofania oferty został op</w:t>
      </w:r>
      <w:r w:rsidR="00FD1627" w:rsidRPr="00640706">
        <w:rPr>
          <w:rFonts w:ascii="Calibri Light" w:hAnsi="Calibri Light" w:cs="Calibri Light"/>
          <w:sz w:val="24"/>
          <w:szCs w:val="24"/>
        </w:rPr>
        <w:t xml:space="preserve">isany w </w:t>
      </w:r>
      <w:r w:rsidR="00C547B5" w:rsidRPr="00640706">
        <w:rPr>
          <w:rFonts w:ascii="Calibri Light" w:hAnsi="Calibri Light" w:cs="Calibri Light"/>
          <w:sz w:val="24"/>
          <w:szCs w:val="24"/>
        </w:rPr>
        <w:t xml:space="preserve">instrukcjach </w:t>
      </w:r>
      <w:r w:rsidR="00A151F4" w:rsidRPr="00640706">
        <w:rPr>
          <w:rFonts w:ascii="Calibri Light" w:hAnsi="Calibri Light" w:cs="Calibri Light"/>
          <w:sz w:val="24"/>
          <w:szCs w:val="24"/>
        </w:rPr>
        <w:t>dla Wykonawców</w:t>
      </w:r>
      <w:r w:rsidR="00594660" w:rsidRPr="00640706">
        <w:rPr>
          <w:rFonts w:ascii="Calibri Light" w:hAnsi="Calibri Light" w:cs="Calibri Light"/>
          <w:sz w:val="24"/>
          <w:szCs w:val="24"/>
        </w:rPr>
        <w:t>, o których mowa w ust.</w:t>
      </w:r>
      <w:r w:rsidR="00246FB5" w:rsidRPr="00640706">
        <w:rPr>
          <w:rFonts w:ascii="Calibri Light" w:hAnsi="Calibri Light" w:cs="Calibri Light"/>
          <w:sz w:val="24"/>
          <w:szCs w:val="24"/>
        </w:rPr>
        <w:t xml:space="preserve"> </w:t>
      </w:r>
      <w:r w:rsidR="007449E7" w:rsidRPr="00640706">
        <w:rPr>
          <w:rFonts w:ascii="Calibri Light" w:hAnsi="Calibri Light" w:cs="Calibri Light"/>
          <w:sz w:val="24"/>
          <w:szCs w:val="24"/>
        </w:rPr>
        <w:t>1</w:t>
      </w:r>
      <w:r w:rsidR="00034009" w:rsidRPr="00640706">
        <w:rPr>
          <w:rFonts w:ascii="Calibri Light" w:hAnsi="Calibri Light" w:cs="Calibri Light"/>
          <w:sz w:val="24"/>
          <w:szCs w:val="24"/>
        </w:rPr>
        <w:t xml:space="preserve"> </w:t>
      </w:r>
      <w:r w:rsidR="00AD56B3" w:rsidRPr="00640706">
        <w:rPr>
          <w:rFonts w:ascii="Calibri Light" w:hAnsi="Calibri Light" w:cs="Calibri Light"/>
          <w:sz w:val="24"/>
          <w:szCs w:val="24"/>
        </w:rPr>
        <w:t xml:space="preserve">i ust. </w:t>
      </w:r>
      <w:r w:rsidR="00D03DCA" w:rsidRPr="00640706">
        <w:rPr>
          <w:rFonts w:ascii="Calibri Light" w:hAnsi="Calibri Light" w:cs="Calibri Light"/>
          <w:sz w:val="24"/>
          <w:szCs w:val="24"/>
        </w:rPr>
        <w:t>5</w:t>
      </w:r>
      <w:r w:rsidR="00C547B5" w:rsidRPr="00640706">
        <w:rPr>
          <w:rFonts w:ascii="Calibri Light" w:hAnsi="Calibri Light" w:cs="Calibri Light"/>
          <w:sz w:val="24"/>
          <w:szCs w:val="24"/>
        </w:rPr>
        <w:t xml:space="preserve">. rozdziału </w:t>
      </w:r>
      <w:r w:rsidR="00D03DCA" w:rsidRPr="00640706">
        <w:rPr>
          <w:rFonts w:ascii="Calibri Light" w:hAnsi="Calibri Light" w:cs="Calibri Light"/>
          <w:sz w:val="24"/>
          <w:szCs w:val="24"/>
        </w:rPr>
        <w:t>XIII</w:t>
      </w:r>
      <w:r w:rsidR="00C547B5" w:rsidRPr="00640706">
        <w:rPr>
          <w:rFonts w:ascii="Calibri Light" w:hAnsi="Calibri Light" w:cs="Calibri Light"/>
          <w:sz w:val="24"/>
          <w:szCs w:val="24"/>
        </w:rPr>
        <w:t xml:space="preserve"> SWZ</w:t>
      </w:r>
      <w:r w:rsidR="00950A7C" w:rsidRPr="00640706">
        <w:rPr>
          <w:rFonts w:ascii="Calibri Light" w:hAnsi="Calibri Light" w:cs="Calibri Light"/>
          <w:sz w:val="24"/>
          <w:szCs w:val="24"/>
        </w:rPr>
        <w:t>.</w:t>
      </w:r>
    </w:p>
    <w:p w14:paraId="334B00B7" w14:textId="53A3364E" w:rsidR="00CF3FC5" w:rsidRDefault="00F31894" w:rsidP="00640706">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 xml:space="preserve">Protokół postępowania </w:t>
      </w:r>
      <w:r w:rsidR="00294939" w:rsidRPr="00640706">
        <w:rPr>
          <w:rFonts w:ascii="Calibri Light" w:hAnsi="Calibri Light" w:cs="Calibri Light"/>
          <w:sz w:val="24"/>
          <w:szCs w:val="24"/>
        </w:rPr>
        <w:t xml:space="preserve">o udzielenie zamówienia </w:t>
      </w:r>
      <w:r w:rsidRPr="00640706">
        <w:rPr>
          <w:rFonts w:ascii="Calibri Light" w:hAnsi="Calibri Light" w:cs="Calibri Light"/>
          <w:sz w:val="24"/>
          <w:szCs w:val="24"/>
        </w:rPr>
        <w:t>wraz z załącznikami, w tym oferta Wykonawcy wraz z załącznikami</w:t>
      </w:r>
      <w:r w:rsidR="00294939" w:rsidRPr="00640706">
        <w:rPr>
          <w:rFonts w:ascii="Calibri Light" w:hAnsi="Calibri Light" w:cs="Calibri Light"/>
          <w:sz w:val="24"/>
          <w:szCs w:val="24"/>
        </w:rPr>
        <w:t>,</w:t>
      </w:r>
      <w:r w:rsidRPr="00640706">
        <w:rPr>
          <w:rFonts w:ascii="Calibri Light" w:hAnsi="Calibri Light" w:cs="Calibri Light"/>
          <w:sz w:val="24"/>
          <w:szCs w:val="24"/>
        </w:rPr>
        <w:t xml:space="preserve"> </w:t>
      </w:r>
      <w:r w:rsidR="00294939" w:rsidRPr="00640706">
        <w:rPr>
          <w:rFonts w:ascii="Calibri Light" w:hAnsi="Calibri Light" w:cs="Calibri Light"/>
          <w:sz w:val="24"/>
          <w:szCs w:val="24"/>
        </w:rPr>
        <w:t>są</w:t>
      </w:r>
      <w:r w:rsidRPr="00640706">
        <w:rPr>
          <w:rFonts w:ascii="Calibri Light" w:hAnsi="Calibri Light" w:cs="Calibri Light"/>
          <w:sz w:val="24"/>
          <w:szCs w:val="24"/>
        </w:rPr>
        <w:t xml:space="preserve"> jawn</w:t>
      </w:r>
      <w:r w:rsidR="00294939" w:rsidRPr="00640706">
        <w:rPr>
          <w:rFonts w:ascii="Calibri Light" w:hAnsi="Calibri Light" w:cs="Calibri Light"/>
          <w:sz w:val="24"/>
          <w:szCs w:val="24"/>
        </w:rPr>
        <w:t>e</w:t>
      </w:r>
      <w:r w:rsidR="001B37C3" w:rsidRPr="00640706">
        <w:rPr>
          <w:rFonts w:ascii="Calibri Light" w:hAnsi="Calibri Light" w:cs="Calibri Light"/>
          <w:sz w:val="24"/>
          <w:szCs w:val="24"/>
        </w:rPr>
        <w:t>,</w:t>
      </w:r>
      <w:r w:rsidRPr="00640706">
        <w:rPr>
          <w:rFonts w:ascii="Calibri Light" w:hAnsi="Calibri Light" w:cs="Calibri Light"/>
          <w:sz w:val="24"/>
          <w:szCs w:val="24"/>
        </w:rPr>
        <w:t xml:space="preserve"> </w:t>
      </w:r>
      <w:r w:rsidR="001B37C3" w:rsidRPr="00640706">
        <w:rPr>
          <w:rFonts w:ascii="Calibri Light" w:hAnsi="Calibri Light" w:cs="Calibri Light"/>
          <w:sz w:val="24"/>
          <w:szCs w:val="24"/>
        </w:rPr>
        <w:t xml:space="preserve">z wyjątkiem informacji stanowiących tajemnicę przedsiębiorstwa w rozumieniu przepisów o zwalczaniu nieuczciwej </w:t>
      </w:r>
      <w:r w:rsidR="00B822F1">
        <w:rPr>
          <w:rFonts w:ascii="Calibri Light" w:hAnsi="Calibri Light" w:cs="Calibri Light"/>
          <w:sz w:val="24"/>
          <w:szCs w:val="24"/>
        </w:rPr>
        <w:t>k</w:t>
      </w:r>
      <w:r w:rsidR="001B37C3" w:rsidRPr="00640706">
        <w:rPr>
          <w:rFonts w:ascii="Calibri Light" w:hAnsi="Calibri Light" w:cs="Calibri Light"/>
          <w:sz w:val="24"/>
          <w:szCs w:val="24"/>
        </w:rPr>
        <w:t xml:space="preserve">onkurencji, </w:t>
      </w:r>
      <w:r w:rsidR="00294939" w:rsidRPr="00640706">
        <w:rPr>
          <w:rFonts w:ascii="Calibri Light" w:hAnsi="Calibri Light" w:cs="Calibri Light"/>
          <w:sz w:val="24"/>
          <w:szCs w:val="24"/>
        </w:rPr>
        <w:t>jeżeli</w:t>
      </w:r>
      <w:r w:rsidR="001B37C3" w:rsidRPr="00640706">
        <w:rPr>
          <w:rFonts w:ascii="Calibri Light" w:hAnsi="Calibri Light" w:cs="Calibri Light"/>
          <w:sz w:val="24"/>
          <w:szCs w:val="24"/>
        </w:rPr>
        <w:t xml:space="preserve"> Wykonawca</w:t>
      </w:r>
      <w:r w:rsidR="00936515" w:rsidRPr="00640706">
        <w:rPr>
          <w:rFonts w:ascii="Calibri Light" w:hAnsi="Calibri Light" w:cs="Calibri Light"/>
          <w:sz w:val="24"/>
          <w:szCs w:val="24"/>
        </w:rPr>
        <w:t xml:space="preserve"> wraz z </w:t>
      </w:r>
      <w:r w:rsidR="00294939" w:rsidRPr="00640706">
        <w:rPr>
          <w:rFonts w:ascii="Calibri Light" w:hAnsi="Calibri Light" w:cs="Calibri Light"/>
          <w:sz w:val="24"/>
          <w:szCs w:val="24"/>
        </w:rPr>
        <w:t xml:space="preserve">przekazaniem takich informacji zastrzegł, że </w:t>
      </w:r>
      <w:r w:rsidR="003B4F41" w:rsidRPr="00640706">
        <w:rPr>
          <w:rFonts w:ascii="Calibri Light" w:hAnsi="Calibri Light" w:cs="Calibri Light"/>
          <w:sz w:val="24"/>
          <w:szCs w:val="24"/>
        </w:rPr>
        <w:t>nie mogą być on</w:t>
      </w:r>
      <w:r w:rsidR="006D02DF" w:rsidRPr="00640706">
        <w:rPr>
          <w:rFonts w:ascii="Calibri Light" w:hAnsi="Calibri Light" w:cs="Calibri Light"/>
          <w:sz w:val="24"/>
          <w:szCs w:val="24"/>
        </w:rPr>
        <w:t>e udostępniane oraz wykazał, że </w:t>
      </w:r>
      <w:r w:rsidR="003B4F41" w:rsidRPr="00640706">
        <w:rPr>
          <w:rFonts w:ascii="Calibri Light" w:hAnsi="Calibri Light" w:cs="Calibri Light"/>
          <w:sz w:val="24"/>
          <w:szCs w:val="24"/>
        </w:rPr>
        <w:t>zastrzeżone informacje stanowią tajemnicę przedsiębiorstwa.</w:t>
      </w:r>
      <w:r w:rsidR="00294939" w:rsidRPr="00640706">
        <w:rPr>
          <w:rFonts w:ascii="Calibri Light" w:hAnsi="Calibri Light" w:cs="Calibri Light"/>
          <w:sz w:val="24"/>
          <w:szCs w:val="24"/>
        </w:rPr>
        <w:t xml:space="preserve"> </w:t>
      </w:r>
      <w:r w:rsidR="001B37C3" w:rsidRPr="00640706">
        <w:rPr>
          <w:rFonts w:ascii="Calibri Light" w:hAnsi="Calibri Light" w:cs="Calibri Light"/>
          <w:sz w:val="24"/>
          <w:szCs w:val="24"/>
        </w:rPr>
        <w:t>Wykonawca nie</w:t>
      </w:r>
      <w:r w:rsidR="003B4F41" w:rsidRPr="00640706">
        <w:rPr>
          <w:rFonts w:ascii="Calibri Light" w:hAnsi="Calibri Light" w:cs="Calibri Light"/>
          <w:sz w:val="24"/>
          <w:szCs w:val="24"/>
        </w:rPr>
        <w:t> </w:t>
      </w:r>
      <w:r w:rsidR="001B37C3" w:rsidRPr="00640706">
        <w:rPr>
          <w:rFonts w:ascii="Calibri Light" w:hAnsi="Calibri Light" w:cs="Calibri Light"/>
          <w:sz w:val="24"/>
          <w:szCs w:val="24"/>
        </w:rPr>
        <w:t xml:space="preserve">może zastrzec informacji, o których mowa </w:t>
      </w:r>
      <w:r w:rsidR="0032298D" w:rsidRPr="00640706">
        <w:rPr>
          <w:rFonts w:ascii="Calibri Light" w:hAnsi="Calibri Light" w:cs="Calibri Light"/>
          <w:sz w:val="24"/>
          <w:szCs w:val="24"/>
        </w:rPr>
        <w:t>w art. 222 ust. 5</w:t>
      </w:r>
      <w:r w:rsidR="001B37C3" w:rsidRPr="00640706">
        <w:rPr>
          <w:rFonts w:ascii="Calibri Light" w:hAnsi="Calibri Light" w:cs="Calibri Light"/>
          <w:sz w:val="24"/>
          <w:szCs w:val="24"/>
        </w:rPr>
        <w:t xml:space="preserve"> ustawy.</w:t>
      </w:r>
    </w:p>
    <w:p w14:paraId="1FE2B2B7" w14:textId="469C4FA3" w:rsidR="00785141" w:rsidRPr="00994361" w:rsidRDefault="00785141" w:rsidP="00640706">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994361">
        <w:rPr>
          <w:rFonts w:ascii="Calibri Light" w:hAnsi="Calibri Light" w:cs="Calibri Light"/>
          <w:sz w:val="24"/>
          <w:szCs w:val="24"/>
        </w:rPr>
        <w:t xml:space="preserve">Aby skutecznie zastrzec tajemnicę przedsiębiorstwa, Wykonawca musi </w:t>
      </w:r>
      <w:r w:rsidRPr="00994361">
        <w:rPr>
          <w:rFonts w:ascii="Calibri Light" w:hAnsi="Calibri Light" w:cs="Calibri Light"/>
          <w:b/>
          <w:bCs/>
          <w:sz w:val="24"/>
          <w:szCs w:val="24"/>
          <w:u w:val="single"/>
        </w:rPr>
        <w:t>wyczerpująco uzasadnić</w:t>
      </w:r>
      <w:r w:rsidRPr="00994361">
        <w:rPr>
          <w:rFonts w:ascii="Calibri Light" w:hAnsi="Calibri Light" w:cs="Calibri Light"/>
          <w:sz w:val="24"/>
          <w:szCs w:val="24"/>
        </w:rPr>
        <w:t>, że zaistniały wszystkie przesłanki określone w art. 11 ust. 2 ustawy</w:t>
      </w:r>
      <w:r w:rsidR="00921474" w:rsidRPr="00994361">
        <w:rPr>
          <w:rFonts w:ascii="Calibri Light" w:hAnsi="Calibri Light" w:cs="Calibri Light"/>
          <w:color w:val="000000" w:themeColor="text1"/>
          <w:sz w:val="24"/>
          <w:szCs w:val="24"/>
        </w:rPr>
        <w:t xml:space="preserve"> z dnia 16 kwietnia 1993r</w:t>
      </w:r>
      <w:r w:rsidRPr="00994361">
        <w:rPr>
          <w:rFonts w:ascii="Calibri Light" w:hAnsi="Calibri Light" w:cs="Calibri Light"/>
          <w:sz w:val="24"/>
          <w:szCs w:val="24"/>
        </w:rPr>
        <w:t xml:space="preserve"> o zwalczaniu nieuczciwej konkurencji</w:t>
      </w:r>
      <w:r w:rsidR="00921474" w:rsidRPr="00994361">
        <w:rPr>
          <w:rFonts w:ascii="Calibri Light" w:hAnsi="Calibri Light" w:cs="Calibri Light"/>
          <w:sz w:val="24"/>
          <w:szCs w:val="24"/>
        </w:rPr>
        <w:t xml:space="preserve"> </w:t>
      </w:r>
      <w:r w:rsidR="00921474" w:rsidRPr="00994361">
        <w:rPr>
          <w:rFonts w:ascii="Calibri Light" w:hAnsi="Calibri Light" w:cs="Calibri Light"/>
          <w:color w:val="000000" w:themeColor="text1"/>
          <w:sz w:val="24"/>
          <w:szCs w:val="24"/>
        </w:rPr>
        <w:t>(</w:t>
      </w:r>
      <w:r w:rsidR="00921474" w:rsidRPr="00994361">
        <w:rPr>
          <w:rFonts w:ascii="Calibri Light" w:hAnsi="Calibri Light" w:cs="Calibri Light"/>
          <w:sz w:val="24"/>
          <w:szCs w:val="24"/>
        </w:rPr>
        <w:t>tj. Dz. U. z 2022r. poz. 1233</w:t>
      </w:r>
      <w:r w:rsidR="00921474" w:rsidRPr="00994361">
        <w:rPr>
          <w:rFonts w:ascii="Calibri Light" w:hAnsi="Calibri Light" w:cs="Calibri Light"/>
          <w:color w:val="000000" w:themeColor="text1"/>
          <w:sz w:val="24"/>
          <w:szCs w:val="24"/>
        </w:rPr>
        <w:t xml:space="preserve">) </w:t>
      </w:r>
      <w:r w:rsidR="00921474" w:rsidRPr="00994361">
        <w:rPr>
          <w:rFonts w:ascii="Calibri Light" w:hAnsi="Calibri Light" w:cs="Calibri Light"/>
          <w:sz w:val="24"/>
          <w:szCs w:val="24"/>
        </w:rPr>
        <w:t xml:space="preserve"> oraz dołączyć dowody.</w:t>
      </w:r>
    </w:p>
    <w:p w14:paraId="5F674BDD" w14:textId="1652C024" w:rsidR="00CF3FC5" w:rsidRPr="00640706" w:rsidRDefault="001B37C3"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color w:val="000000" w:themeColor="text1"/>
          <w:sz w:val="24"/>
          <w:szCs w:val="24"/>
        </w:rPr>
        <w:t>W przypadku, gdy Wykonawca nie wykaże, że zastrzeżone informacje stanowią tajemnicę przedsiębiorstwa w rozumieniu art</w:t>
      </w:r>
      <w:r w:rsidR="00CF3FC5" w:rsidRPr="00640706">
        <w:rPr>
          <w:rFonts w:ascii="Calibri Light" w:hAnsi="Calibri Light" w:cs="Calibri Light"/>
          <w:color w:val="000000" w:themeColor="text1"/>
          <w:sz w:val="24"/>
          <w:szCs w:val="24"/>
        </w:rPr>
        <w:t xml:space="preserve">. 11 ust. 2 ustawy </w:t>
      </w:r>
      <w:bookmarkStart w:id="14" w:name="_Hlk148008188"/>
      <w:r w:rsidR="00CF3FC5" w:rsidRPr="00640706">
        <w:rPr>
          <w:rFonts w:ascii="Calibri Light" w:hAnsi="Calibri Light" w:cs="Calibri Light"/>
          <w:color w:val="000000" w:themeColor="text1"/>
          <w:sz w:val="24"/>
          <w:szCs w:val="24"/>
        </w:rPr>
        <w:t xml:space="preserve">z dnia 16 kwietnia </w:t>
      </w:r>
      <w:r w:rsidRPr="00640706">
        <w:rPr>
          <w:rFonts w:ascii="Calibri Light" w:hAnsi="Calibri Light" w:cs="Calibri Light"/>
          <w:color w:val="000000" w:themeColor="text1"/>
          <w:sz w:val="24"/>
          <w:szCs w:val="24"/>
        </w:rPr>
        <w:t>1993r</w:t>
      </w:r>
      <w:bookmarkEnd w:id="14"/>
      <w:r w:rsidRPr="00640706">
        <w:rPr>
          <w:rFonts w:ascii="Calibri Light" w:hAnsi="Calibri Light" w:cs="Calibri Light"/>
          <w:color w:val="000000" w:themeColor="text1"/>
          <w:sz w:val="24"/>
          <w:szCs w:val="24"/>
        </w:rPr>
        <w:t xml:space="preserve">. o zwalczaniu nieuczciwej konkurencji </w:t>
      </w:r>
      <w:bookmarkStart w:id="15" w:name="_Hlk148008212"/>
      <w:r w:rsidRPr="00640706">
        <w:rPr>
          <w:rFonts w:ascii="Calibri Light" w:hAnsi="Calibri Light" w:cs="Calibri Light"/>
          <w:color w:val="000000" w:themeColor="text1"/>
          <w:sz w:val="24"/>
          <w:szCs w:val="24"/>
        </w:rPr>
        <w:t>(</w:t>
      </w:r>
      <w:r w:rsidRPr="00640706">
        <w:rPr>
          <w:rFonts w:ascii="Calibri Light" w:hAnsi="Calibri Light" w:cs="Calibri Light"/>
          <w:sz w:val="24"/>
          <w:szCs w:val="24"/>
        </w:rPr>
        <w:t>tj. Dz. U. z 202</w:t>
      </w:r>
      <w:r w:rsidR="000C7A0E" w:rsidRPr="00640706">
        <w:rPr>
          <w:rFonts w:ascii="Calibri Light" w:hAnsi="Calibri Light" w:cs="Calibri Light"/>
          <w:sz w:val="24"/>
          <w:szCs w:val="24"/>
        </w:rPr>
        <w:t>2</w:t>
      </w:r>
      <w:r w:rsidRPr="00640706">
        <w:rPr>
          <w:rFonts w:ascii="Calibri Light" w:hAnsi="Calibri Light" w:cs="Calibri Light"/>
          <w:sz w:val="24"/>
          <w:szCs w:val="24"/>
        </w:rPr>
        <w:t>r. poz. 1</w:t>
      </w:r>
      <w:r w:rsidR="000C7A0E" w:rsidRPr="00640706">
        <w:rPr>
          <w:rFonts w:ascii="Calibri Light" w:hAnsi="Calibri Light" w:cs="Calibri Light"/>
          <w:sz w:val="24"/>
          <w:szCs w:val="24"/>
        </w:rPr>
        <w:t>23</w:t>
      </w:r>
      <w:r w:rsidRPr="00640706">
        <w:rPr>
          <w:rFonts w:ascii="Calibri Light" w:hAnsi="Calibri Light" w:cs="Calibri Light"/>
          <w:sz w:val="24"/>
          <w:szCs w:val="24"/>
        </w:rPr>
        <w:t>3</w:t>
      </w:r>
      <w:r w:rsidRPr="00640706">
        <w:rPr>
          <w:rFonts w:ascii="Calibri Light" w:hAnsi="Calibri Light" w:cs="Calibri Light"/>
          <w:color w:val="000000" w:themeColor="text1"/>
          <w:sz w:val="24"/>
          <w:szCs w:val="24"/>
        </w:rPr>
        <w:t xml:space="preserve">) </w:t>
      </w:r>
      <w:bookmarkEnd w:id="15"/>
      <w:r w:rsidRPr="00640706">
        <w:rPr>
          <w:rFonts w:ascii="Calibri Light" w:hAnsi="Calibri Light" w:cs="Calibri Light"/>
          <w:color w:val="000000" w:themeColor="text1"/>
          <w:sz w:val="24"/>
          <w:szCs w:val="24"/>
        </w:rPr>
        <w:t>Zamawiający uzna zastrzeżenie tajemnicy za bezskuteczne, o czym poinformuje Wykonawcę.</w:t>
      </w:r>
    </w:p>
    <w:p w14:paraId="18D63FE5" w14:textId="10AE7A79" w:rsidR="00CF3FC5" w:rsidRPr="00640706" w:rsidRDefault="001B37C3"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color w:val="000000" w:themeColor="text1"/>
          <w:sz w:val="24"/>
          <w:szCs w:val="24"/>
        </w:rPr>
        <w:t>Informacje stanowiące tajemnicę przedsiębiorstwa powinny być zgrupowane i s</w:t>
      </w:r>
      <w:r w:rsidR="003E5F9A" w:rsidRPr="00640706">
        <w:rPr>
          <w:rFonts w:ascii="Calibri Light" w:hAnsi="Calibri Light" w:cs="Calibri Light"/>
          <w:color w:val="000000" w:themeColor="text1"/>
          <w:sz w:val="24"/>
          <w:szCs w:val="24"/>
        </w:rPr>
        <w:t>tanowić oddzielną część oferty - odrębny plik lub pliki elektroniczne. Plik (pliki) należy opatrzyć dopiskiem</w:t>
      </w:r>
      <w:r w:rsidRPr="00640706">
        <w:rPr>
          <w:rFonts w:ascii="Calibri Light" w:hAnsi="Calibri Light" w:cs="Calibri Light"/>
          <w:color w:val="000000" w:themeColor="text1"/>
          <w:sz w:val="24"/>
          <w:szCs w:val="24"/>
        </w:rPr>
        <w:t xml:space="preserve"> „tajemnica </w:t>
      </w:r>
      <w:r w:rsidR="003E5F9A" w:rsidRPr="00640706">
        <w:rPr>
          <w:rFonts w:ascii="Calibri Light" w:hAnsi="Calibri Light" w:cs="Calibri Light"/>
          <w:color w:val="000000" w:themeColor="text1"/>
          <w:sz w:val="24"/>
          <w:szCs w:val="24"/>
        </w:rPr>
        <w:t>przedsiębiorstwa</w:t>
      </w:r>
      <w:r w:rsidRPr="00640706">
        <w:rPr>
          <w:rFonts w:ascii="Calibri Light" w:hAnsi="Calibri Light" w:cs="Calibri Light"/>
          <w:color w:val="000000" w:themeColor="text1"/>
          <w:sz w:val="24"/>
          <w:szCs w:val="24"/>
        </w:rPr>
        <w:t>”</w:t>
      </w:r>
      <w:r w:rsidR="003E5F9A" w:rsidRPr="00640706">
        <w:rPr>
          <w:rFonts w:ascii="Calibri Light" w:hAnsi="Calibri Light" w:cs="Calibri Light"/>
          <w:color w:val="000000" w:themeColor="text1"/>
          <w:sz w:val="24"/>
          <w:szCs w:val="24"/>
        </w:rPr>
        <w:t xml:space="preserve"> lub innym (</w:t>
      </w:r>
      <w:r w:rsidR="003E5F9A" w:rsidRPr="00640706">
        <w:rPr>
          <w:rFonts w:ascii="Calibri Light" w:hAnsi="Calibri Light" w:cs="Calibri Light"/>
          <w:sz w:val="24"/>
          <w:szCs w:val="24"/>
        </w:rPr>
        <w:t>n</w:t>
      </w:r>
      <w:r w:rsidRPr="00640706">
        <w:rPr>
          <w:rFonts w:ascii="Calibri Light" w:hAnsi="Calibri Light" w:cs="Calibri Light"/>
          <w:sz w:val="24"/>
          <w:szCs w:val="24"/>
        </w:rPr>
        <w:t xml:space="preserve">azwa pliku powinna </w:t>
      </w:r>
      <w:r w:rsidRPr="00640706">
        <w:rPr>
          <w:rFonts w:ascii="Calibri Light" w:hAnsi="Calibri Light" w:cs="Calibri Light"/>
          <w:sz w:val="24"/>
          <w:szCs w:val="24"/>
        </w:rPr>
        <w:lastRenderedPageBreak/>
        <w:t xml:space="preserve">jednoznacznie wskazywać, iż dane w nim zawarte stanowią tajemnicę </w:t>
      </w:r>
      <w:r w:rsidR="00913623">
        <w:rPr>
          <w:rFonts w:ascii="Calibri Light" w:hAnsi="Calibri Light" w:cs="Calibri Light"/>
          <w:sz w:val="24"/>
          <w:szCs w:val="24"/>
        </w:rPr>
        <w:t>p</w:t>
      </w:r>
      <w:r w:rsidRPr="00640706">
        <w:rPr>
          <w:rFonts w:ascii="Calibri Light" w:hAnsi="Calibri Light" w:cs="Calibri Light"/>
          <w:sz w:val="24"/>
          <w:szCs w:val="24"/>
        </w:rPr>
        <w:t>rzedsiębiorstwa</w:t>
      </w:r>
      <w:r w:rsidR="003E5F9A" w:rsidRPr="00640706">
        <w:rPr>
          <w:rFonts w:ascii="Calibri Light" w:hAnsi="Calibri Light" w:cs="Calibri Light"/>
          <w:sz w:val="24"/>
          <w:szCs w:val="24"/>
        </w:rPr>
        <w:t>).</w:t>
      </w:r>
    </w:p>
    <w:p w14:paraId="6E5DE92A" w14:textId="49893616" w:rsidR="000E66D6" w:rsidRPr="00640706" w:rsidRDefault="003C08F2"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color w:val="000000" w:themeColor="text1"/>
          <w:sz w:val="24"/>
          <w:szCs w:val="24"/>
        </w:rPr>
        <w:t>Protokół postępowania wraz z załącznikami, w tym oferty wraz z załącznikami, udostępnia się na wniosek</w:t>
      </w:r>
      <w:r w:rsidR="001B37C3" w:rsidRPr="00640706">
        <w:rPr>
          <w:rFonts w:ascii="Calibri Light" w:hAnsi="Calibri Light" w:cs="Calibri Light"/>
          <w:color w:val="000000" w:themeColor="text1"/>
          <w:sz w:val="24"/>
          <w:szCs w:val="24"/>
        </w:rPr>
        <w:t>.</w:t>
      </w:r>
    </w:p>
    <w:p w14:paraId="7C19B6D6" w14:textId="77777777" w:rsidR="00CF11D9" w:rsidRPr="00640706" w:rsidRDefault="00CF11D9" w:rsidP="00640706">
      <w:pPr>
        <w:pStyle w:val="Akapitzlist"/>
        <w:spacing w:line="276" w:lineRule="auto"/>
        <w:ind w:left="567"/>
        <w:jc w:val="both"/>
        <w:rPr>
          <w:rFonts w:ascii="Calibri Light" w:hAnsi="Calibri Light" w:cs="Calibri Light"/>
          <w:sz w:val="24"/>
          <w:szCs w:val="24"/>
        </w:rPr>
      </w:pPr>
    </w:p>
    <w:p w14:paraId="23C6DA35"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XVII</w:t>
      </w:r>
    </w:p>
    <w:p w14:paraId="1EADF71A"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WSPÓLNEGO UBIEGANIA SIĘ WYKONAWCÓW</w:t>
      </w:r>
    </w:p>
    <w:p w14:paraId="12ED5DBD"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 UDZIELENIE ZAMÓWIENIA</w:t>
      </w:r>
    </w:p>
    <w:p w14:paraId="3731E577" w14:textId="77777777" w:rsidR="000A11CE" w:rsidRPr="00640706" w:rsidRDefault="000A11CE" w:rsidP="00640706">
      <w:pPr>
        <w:spacing w:line="276" w:lineRule="auto"/>
        <w:rPr>
          <w:rFonts w:ascii="Calibri Light" w:hAnsi="Calibri Light" w:cs="Calibri Light"/>
        </w:rPr>
      </w:pPr>
    </w:p>
    <w:p w14:paraId="103CDCDA" w14:textId="77777777" w:rsidR="00EB7879" w:rsidRPr="00640706" w:rsidRDefault="00EB7879" w:rsidP="00640706">
      <w:pPr>
        <w:pStyle w:val="Akapitzlist"/>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Wykonawcy mogą wspólnie ubiegać się o udzielenie zamówienia.</w:t>
      </w:r>
    </w:p>
    <w:p w14:paraId="09F149C7" w14:textId="109D220B" w:rsidR="00EB7879" w:rsidRPr="00640706" w:rsidRDefault="00EB7879" w:rsidP="00640706">
      <w:pPr>
        <w:pStyle w:val="Akapitzlist"/>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08A7FBB6" w14:textId="71AB1590" w:rsidR="00EB7879" w:rsidRPr="00640706" w:rsidRDefault="00EB7879" w:rsidP="00640706">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Wykonawcy wspólnie ubiegający się o udzielenie zamówienia, zobowiązani są złożyć wraz z ofertą stosowne pełnomocnictwo – zgodnie z ust. </w:t>
      </w:r>
      <w:r w:rsidR="000A11CE" w:rsidRPr="00640706">
        <w:rPr>
          <w:rFonts w:ascii="Calibri Light" w:hAnsi="Calibri Light" w:cs="Calibri Light"/>
          <w:sz w:val="24"/>
          <w:szCs w:val="24"/>
        </w:rPr>
        <w:t>3</w:t>
      </w:r>
      <w:r w:rsidRPr="00640706">
        <w:rPr>
          <w:rFonts w:ascii="Calibri Light" w:hAnsi="Calibri Light" w:cs="Calibri Light"/>
          <w:sz w:val="24"/>
          <w:szCs w:val="24"/>
        </w:rPr>
        <w:t>.</w:t>
      </w:r>
      <w:r w:rsidR="00677455">
        <w:rPr>
          <w:rFonts w:ascii="Calibri Light" w:hAnsi="Calibri Light" w:cs="Calibri Light"/>
          <w:sz w:val="24"/>
          <w:szCs w:val="24"/>
        </w:rPr>
        <w:t>4</w:t>
      </w:r>
      <w:r w:rsidRPr="00640706">
        <w:rPr>
          <w:rFonts w:ascii="Calibri Light" w:hAnsi="Calibri Light" w:cs="Calibri Light"/>
          <w:sz w:val="24"/>
          <w:szCs w:val="24"/>
        </w:rPr>
        <w:t>. rozdz. XVI SWZ – nie dotyczy spółki cywilnej, o ile upoważnienie/pełnomocnictwo do występowania w imieniu tej spółki wynika z dołączonej do oferty umowy spółki</w:t>
      </w:r>
      <w:r w:rsidR="002D6984" w:rsidRPr="00640706">
        <w:rPr>
          <w:rFonts w:ascii="Calibri Light" w:hAnsi="Calibri Light" w:cs="Calibri Light"/>
          <w:sz w:val="24"/>
          <w:szCs w:val="24"/>
        </w:rPr>
        <w:t xml:space="preserve"> cywilnej</w:t>
      </w:r>
      <w:r w:rsidRPr="00640706">
        <w:rPr>
          <w:rFonts w:ascii="Calibri Light" w:hAnsi="Calibri Light" w:cs="Calibri Light"/>
          <w:sz w:val="24"/>
          <w:szCs w:val="24"/>
        </w:rPr>
        <w:t xml:space="preserve"> bądź wszyscy wspólnicy podpiszą ofertę.</w:t>
      </w:r>
      <w:r w:rsidR="00753598" w:rsidRPr="00640706">
        <w:rPr>
          <w:rFonts w:ascii="Calibri Light" w:hAnsi="Calibri Light" w:cs="Calibri Light"/>
          <w:sz w:val="24"/>
          <w:szCs w:val="24"/>
        </w:rPr>
        <w:t xml:space="preserve"> </w:t>
      </w:r>
      <w:r w:rsidRPr="00640706">
        <w:rPr>
          <w:rFonts w:ascii="Calibri Light" w:hAnsi="Calibri Light" w:cs="Calibri Light"/>
          <w:sz w:val="24"/>
          <w:szCs w:val="24"/>
        </w:rPr>
        <w:t>Pełnomocnictwo, o którym mowa powyżej może wynikać albo z dokumentu pod taką samą nazwą, albo z umowy Wykonawców wspólnie ubiegających się o udzielenie zamówienia.</w:t>
      </w:r>
    </w:p>
    <w:p w14:paraId="2F70333C" w14:textId="77777777" w:rsidR="00EB7879" w:rsidRPr="00640706" w:rsidRDefault="00EB7879" w:rsidP="00640706">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Oferta musi być podpisana w taki sposób, by prawnie zobowiązywała wszystkich Wykonawców występujących wspólnie (przez każdego z Wykonawców lub upoważnionego pełnomocnika).</w:t>
      </w:r>
    </w:p>
    <w:p w14:paraId="7E6A4E86" w14:textId="77777777" w:rsidR="00EB7879" w:rsidRPr="00640706" w:rsidRDefault="00EB7879" w:rsidP="00640706">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bCs/>
          <w:sz w:val="24"/>
          <w:szCs w:val="24"/>
        </w:rPr>
        <w:t xml:space="preserve">W przypadku wspólnego ubiegania się o udzielenie zamówienie przez Wykonawców oświadczenie, o którym mowa w art. 125 ustawy (ust. </w:t>
      </w:r>
      <w:r w:rsidR="000A11CE" w:rsidRPr="00640706">
        <w:rPr>
          <w:rFonts w:ascii="Calibri Light" w:hAnsi="Calibri Light" w:cs="Calibri Light"/>
          <w:bCs/>
          <w:sz w:val="24"/>
          <w:szCs w:val="24"/>
        </w:rPr>
        <w:t>3</w:t>
      </w:r>
      <w:r w:rsidRPr="00640706">
        <w:rPr>
          <w:rFonts w:ascii="Calibri Light" w:hAnsi="Calibri Light" w:cs="Calibri Light"/>
          <w:bCs/>
          <w:sz w:val="24"/>
          <w:szCs w:val="24"/>
        </w:rPr>
        <w:t xml:space="preserve">.1. rozdziału XVI SWZ) składa każdy z Wykonawców wspólnie ubiegających się o zamówienie. Oświadczenia te potwierdzają spełnianie warunków udziału w postępowaniu w zakresie, w którym </w:t>
      </w:r>
      <w:bookmarkStart w:id="16" w:name="_Hlk60825101"/>
      <w:r w:rsidRPr="00640706">
        <w:rPr>
          <w:rFonts w:ascii="Calibri Light" w:hAnsi="Calibri Light" w:cs="Calibri Light"/>
          <w:bCs/>
          <w:sz w:val="24"/>
          <w:szCs w:val="24"/>
        </w:rPr>
        <w:t>Wykonawca wspólnie ubiegający się o udzielenie zamówienia</w:t>
      </w:r>
      <w:bookmarkEnd w:id="16"/>
      <w:r w:rsidRPr="00640706">
        <w:rPr>
          <w:rFonts w:ascii="Calibri Light" w:hAnsi="Calibri Light" w:cs="Calibri Light"/>
          <w:bCs/>
          <w:sz w:val="24"/>
          <w:szCs w:val="24"/>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4F5360B1" w14:textId="5ED28C60" w:rsidR="00EB7879" w:rsidRPr="00640706" w:rsidRDefault="00EB7879" w:rsidP="00640706">
      <w:pPr>
        <w:pStyle w:val="Akapitzlist"/>
        <w:numPr>
          <w:ilvl w:val="1"/>
          <w:numId w:val="64"/>
        </w:numPr>
        <w:spacing w:line="276" w:lineRule="auto"/>
        <w:jc w:val="both"/>
        <w:rPr>
          <w:rFonts w:ascii="Calibri Light" w:hAnsi="Calibri Light" w:cs="Calibri Light"/>
          <w:sz w:val="24"/>
          <w:szCs w:val="24"/>
        </w:rPr>
      </w:pPr>
      <w:r w:rsidRPr="00640706">
        <w:rPr>
          <w:rFonts w:ascii="Calibri Light" w:hAnsi="Calibri Light" w:cs="Calibri Light"/>
          <w:bCs/>
          <w:sz w:val="24"/>
          <w:szCs w:val="24"/>
        </w:rPr>
        <w:t xml:space="preserve">Oświadczenie w zakresie braku podstaw wykluczenia musi złożyć każdy </w:t>
      </w:r>
      <w:r w:rsidR="004D1BE5" w:rsidRPr="00640706">
        <w:rPr>
          <w:rFonts w:ascii="Calibri Light" w:hAnsi="Calibri Light" w:cs="Calibri Light"/>
          <w:bCs/>
          <w:sz w:val="24"/>
          <w:szCs w:val="24"/>
        </w:rPr>
        <w:br/>
      </w:r>
      <w:r w:rsidRPr="00640706">
        <w:rPr>
          <w:rFonts w:ascii="Calibri Light" w:hAnsi="Calibri Light" w:cs="Calibri Light"/>
          <w:bCs/>
          <w:sz w:val="24"/>
          <w:szCs w:val="24"/>
        </w:rPr>
        <w:t>z Wykonawców wspólnie ubiegających się o udzielenie zamówienia;</w:t>
      </w:r>
    </w:p>
    <w:p w14:paraId="4CB14370" w14:textId="77777777" w:rsidR="00EB7879" w:rsidRPr="00640706" w:rsidRDefault="00EB7879" w:rsidP="00640706">
      <w:pPr>
        <w:pStyle w:val="Akapitzlist"/>
        <w:numPr>
          <w:ilvl w:val="1"/>
          <w:numId w:val="64"/>
        </w:numPr>
        <w:spacing w:line="276" w:lineRule="auto"/>
        <w:ind w:left="567" w:hanging="425"/>
        <w:jc w:val="both"/>
        <w:rPr>
          <w:rFonts w:ascii="Calibri Light" w:hAnsi="Calibri Light" w:cs="Calibri Light"/>
          <w:sz w:val="24"/>
          <w:szCs w:val="24"/>
        </w:rPr>
      </w:pPr>
      <w:r w:rsidRPr="00640706">
        <w:rPr>
          <w:rFonts w:ascii="Calibri Light" w:hAnsi="Calibri Light" w:cs="Calibri Light"/>
          <w:bCs/>
          <w:sz w:val="24"/>
          <w:szCs w:val="24"/>
        </w:rPr>
        <w:t xml:space="preserve">Oświadczenie o spełnianiu warunków udziału składa podmiot, który w odniesieniu do danego warunku udziału w postępowaniu potwierdza jego spełnianie; dopuszcza się oświadczenie złożone łącznie, tj. podpisane przez wszystkie podmioty wspólnie </w:t>
      </w:r>
      <w:r w:rsidRPr="00640706">
        <w:rPr>
          <w:rFonts w:ascii="Calibri Light" w:hAnsi="Calibri Light" w:cs="Calibri Light"/>
          <w:bCs/>
          <w:sz w:val="24"/>
          <w:szCs w:val="24"/>
        </w:rPr>
        <w:lastRenderedPageBreak/>
        <w:t>składające ofertę lub przez pełnomocnika występującego w imieniu wszystkich podmiotów.</w:t>
      </w:r>
    </w:p>
    <w:p w14:paraId="4774F10F" w14:textId="66B4F062" w:rsidR="000A11CE" w:rsidRPr="00640706" w:rsidRDefault="000A11CE" w:rsidP="00640706">
      <w:pPr>
        <w:pStyle w:val="Akapitzlist"/>
        <w:numPr>
          <w:ilvl w:val="0"/>
          <w:numId w:val="64"/>
        </w:numPr>
        <w:spacing w:line="276" w:lineRule="auto"/>
        <w:jc w:val="both"/>
        <w:rPr>
          <w:rFonts w:ascii="Calibri Light" w:hAnsi="Calibri Light" w:cs="Calibri Light"/>
          <w:sz w:val="24"/>
          <w:szCs w:val="24"/>
        </w:rPr>
      </w:pPr>
      <w:r w:rsidRPr="00640706">
        <w:rPr>
          <w:rFonts w:ascii="Calibri Light" w:hAnsi="Calibri Light" w:cs="Calibri Light"/>
          <w:sz w:val="24"/>
          <w:szCs w:val="24"/>
        </w:rPr>
        <w:t>W przypadku o którym mowa w art. 117 ust. 2 lub 3 ustawy, Wykonawcy wspólnie ubiegający się o udzielenie zamówienia zobowiązani są dołączyć do oferty oświadczenie, o którym mowa w art. 117 ust. 4 ustawy („(…) z którego wynika, które robot</w:t>
      </w:r>
      <w:r w:rsidR="00383BA7">
        <w:rPr>
          <w:rFonts w:ascii="Calibri Light" w:hAnsi="Calibri Light" w:cs="Calibri Light"/>
          <w:sz w:val="24"/>
          <w:szCs w:val="24"/>
        </w:rPr>
        <w:t>y</w:t>
      </w:r>
      <w:r w:rsidRPr="00640706">
        <w:rPr>
          <w:rFonts w:ascii="Calibri Light" w:hAnsi="Calibri Light" w:cs="Calibri Light"/>
          <w:sz w:val="24"/>
          <w:szCs w:val="24"/>
        </w:rPr>
        <w:t xml:space="preserve"> budowlane, dostawy lub usługi wykon</w:t>
      </w:r>
      <w:r w:rsidR="009F6C08">
        <w:rPr>
          <w:rFonts w:ascii="Calibri Light" w:hAnsi="Calibri Light" w:cs="Calibri Light"/>
          <w:sz w:val="24"/>
          <w:szCs w:val="24"/>
        </w:rPr>
        <w:t>a</w:t>
      </w:r>
      <w:r w:rsidRPr="00640706">
        <w:rPr>
          <w:rFonts w:ascii="Calibri Light" w:hAnsi="Calibri Light" w:cs="Calibri Light"/>
          <w:sz w:val="24"/>
          <w:szCs w:val="24"/>
        </w:rPr>
        <w:t>ją poszczególni wykonawcy.”</w:t>
      </w:r>
      <w:r w:rsidR="002D6984" w:rsidRPr="00640706">
        <w:rPr>
          <w:rFonts w:ascii="Calibri Light" w:hAnsi="Calibri Light" w:cs="Calibri Light"/>
          <w:sz w:val="24"/>
          <w:szCs w:val="24"/>
        </w:rPr>
        <w:t>).</w:t>
      </w:r>
    </w:p>
    <w:p w14:paraId="6C50B054" w14:textId="77777777" w:rsidR="00EB7879" w:rsidRPr="00640706" w:rsidRDefault="00EB7879" w:rsidP="00640706">
      <w:pPr>
        <w:pStyle w:val="Akapitzlist"/>
        <w:numPr>
          <w:ilvl w:val="0"/>
          <w:numId w:val="64"/>
        </w:numPr>
        <w:spacing w:line="276" w:lineRule="auto"/>
        <w:jc w:val="both"/>
        <w:rPr>
          <w:rFonts w:ascii="Calibri Light" w:hAnsi="Calibri Light" w:cs="Calibri Light"/>
          <w:sz w:val="24"/>
          <w:szCs w:val="24"/>
        </w:rPr>
      </w:pPr>
      <w:r w:rsidRPr="00640706">
        <w:rPr>
          <w:rFonts w:ascii="Calibri Light" w:hAnsi="Calibri Light" w:cs="Calibri Light"/>
          <w:sz w:val="24"/>
          <w:szCs w:val="24"/>
        </w:rPr>
        <w:t>Wszelka korespondencja prowadzona będzie wyłącznie z podmiotem występującym jako pełnomocnik Wykonawców wspólnie ubiegających się o udzielenie zamówienia.</w:t>
      </w:r>
    </w:p>
    <w:p w14:paraId="27FD2C53" w14:textId="77777777" w:rsidR="00EB7879" w:rsidRPr="00640706" w:rsidRDefault="00EB7879" w:rsidP="00640706">
      <w:pPr>
        <w:spacing w:line="276" w:lineRule="auto"/>
        <w:jc w:val="both"/>
        <w:rPr>
          <w:rFonts w:ascii="Calibri Light" w:hAnsi="Calibri Light" w:cs="Calibri Light"/>
          <w:sz w:val="24"/>
          <w:szCs w:val="24"/>
        </w:rPr>
      </w:pPr>
    </w:p>
    <w:p w14:paraId="369A464B"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XVIII</w:t>
      </w:r>
    </w:p>
    <w:p w14:paraId="5787726D"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PODWYKONAWCÓW</w:t>
      </w:r>
    </w:p>
    <w:p w14:paraId="023DAEDF" w14:textId="77777777" w:rsidR="008527C8" w:rsidRPr="00640706" w:rsidRDefault="008527C8" w:rsidP="00640706">
      <w:pPr>
        <w:spacing w:line="276" w:lineRule="auto"/>
        <w:rPr>
          <w:rFonts w:ascii="Calibri Light" w:hAnsi="Calibri Light" w:cs="Calibri Light"/>
        </w:rPr>
      </w:pPr>
    </w:p>
    <w:p w14:paraId="136A4A60" w14:textId="77777777" w:rsidR="00EB7879" w:rsidRPr="00640706" w:rsidRDefault="00EB7879" w:rsidP="00640706">
      <w:pPr>
        <w:pStyle w:val="Akapitzlist"/>
        <w:numPr>
          <w:ilvl w:val="0"/>
          <w:numId w:val="39"/>
        </w:numPr>
        <w:spacing w:line="276" w:lineRule="auto"/>
        <w:ind w:left="284" w:hanging="284"/>
        <w:jc w:val="both"/>
        <w:rPr>
          <w:rFonts w:ascii="Calibri Light" w:hAnsi="Calibri Light" w:cs="Calibri Light"/>
          <w:b/>
          <w:bCs/>
          <w:sz w:val="24"/>
          <w:szCs w:val="24"/>
        </w:rPr>
      </w:pPr>
      <w:r w:rsidRPr="00640706">
        <w:rPr>
          <w:rFonts w:ascii="Calibri Light" w:hAnsi="Calibri Light" w:cs="Calibri Light"/>
          <w:sz w:val="24"/>
          <w:szCs w:val="24"/>
        </w:rPr>
        <w:t>Wykonawca może powierzyć wykonanie części zamówienia podwykonawcy.</w:t>
      </w:r>
      <w:r w:rsidR="006C67C5" w:rsidRPr="00640706">
        <w:rPr>
          <w:rFonts w:ascii="Calibri Light" w:hAnsi="Calibri Light" w:cs="Calibri Light"/>
          <w:sz w:val="24"/>
          <w:szCs w:val="24"/>
        </w:rPr>
        <w:t xml:space="preserve"> </w:t>
      </w:r>
    </w:p>
    <w:p w14:paraId="6FB4028A" w14:textId="77777777" w:rsidR="00EB7879" w:rsidRPr="00640706" w:rsidRDefault="00EB7879" w:rsidP="00640706">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Wykonawca, który zamierza wykonywać zamówienie przy udziale podwykonawcy/ów, musi wyraźnie w ofercie wskazać, jaką część (zakres zamówienia) wykonywać będzie </w:t>
      </w:r>
      <w:r w:rsidR="007A2D36" w:rsidRPr="00640706">
        <w:rPr>
          <w:rFonts w:ascii="Calibri Light" w:hAnsi="Calibri Light" w:cs="Calibri Light"/>
          <w:sz w:val="24"/>
          <w:szCs w:val="24"/>
        </w:rPr>
        <w:br/>
      </w:r>
      <w:r w:rsidRPr="00640706">
        <w:rPr>
          <w:rFonts w:ascii="Calibri Light" w:hAnsi="Calibri Light" w:cs="Calibri Light"/>
          <w:sz w:val="24"/>
          <w:szCs w:val="24"/>
        </w:rPr>
        <w:t xml:space="preserve">w jego imieniu podwykonawca </w:t>
      </w:r>
      <w:r w:rsidRPr="00640706">
        <w:rPr>
          <w:rFonts w:ascii="Calibri Light" w:hAnsi="Calibri Light" w:cs="Calibri Light"/>
          <w:b/>
          <w:sz w:val="24"/>
          <w:szCs w:val="24"/>
        </w:rPr>
        <w:t>oraz podać nazwę ewentualnych podwykonawców</w:t>
      </w:r>
      <w:r w:rsidRPr="00640706">
        <w:rPr>
          <w:rFonts w:ascii="Calibri Light" w:hAnsi="Calibri Light" w:cs="Calibri Light"/>
          <w:sz w:val="24"/>
          <w:szCs w:val="24"/>
        </w:rPr>
        <w:t xml:space="preserve">, </w:t>
      </w:r>
      <w:r w:rsidRPr="00640706">
        <w:rPr>
          <w:rFonts w:ascii="Calibri Light" w:hAnsi="Calibri Light" w:cs="Calibri Light"/>
          <w:b/>
          <w:bCs/>
          <w:sz w:val="24"/>
          <w:szCs w:val="24"/>
        </w:rPr>
        <w:t>jeżeli są już znani</w:t>
      </w:r>
      <w:r w:rsidRPr="00640706">
        <w:rPr>
          <w:rFonts w:ascii="Calibri Light" w:hAnsi="Calibri Light" w:cs="Calibri Light"/>
          <w:sz w:val="24"/>
          <w:szCs w:val="24"/>
        </w:rPr>
        <w:t>. Należy w tym celu wypełnić odpowiedni punkt formularza oferty, stanowiącego załącznik nr 1 do SWZ.</w:t>
      </w:r>
      <w:r w:rsidRPr="00640706">
        <w:rPr>
          <w:rFonts w:ascii="Calibri Light" w:hAnsi="Calibri Light" w:cs="Calibri Light"/>
          <w:b/>
          <w:sz w:val="24"/>
          <w:szCs w:val="24"/>
        </w:rPr>
        <w:t xml:space="preserve"> </w:t>
      </w:r>
      <w:r w:rsidRPr="00640706">
        <w:rPr>
          <w:rFonts w:ascii="Calibri Light" w:hAnsi="Calibri Light" w:cs="Calibri Light"/>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7D26BC8" w14:textId="77777777" w:rsidR="00EB7879" w:rsidRPr="00640706" w:rsidRDefault="00EB7879" w:rsidP="00640706">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Zamawiający żąda, </w:t>
      </w:r>
      <w:r w:rsidRPr="00640706">
        <w:rPr>
          <w:rFonts w:ascii="Calibri Light" w:hAnsi="Calibri Light" w:cs="Calibri Light"/>
          <w:color w:val="000000"/>
          <w:sz w:val="24"/>
          <w:szCs w:val="24"/>
        </w:rPr>
        <w:t xml:space="preserve">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w:t>
      </w:r>
      <w:r w:rsidR="007A2D36" w:rsidRPr="00640706">
        <w:rPr>
          <w:rFonts w:ascii="Calibri Light" w:hAnsi="Calibri Light" w:cs="Calibri Light"/>
          <w:color w:val="000000"/>
          <w:sz w:val="24"/>
          <w:szCs w:val="24"/>
        </w:rPr>
        <w:br/>
      </w:r>
      <w:r w:rsidRPr="00640706">
        <w:rPr>
          <w:rFonts w:ascii="Calibri Light" w:hAnsi="Calibri Light" w:cs="Calibri Light"/>
          <w:color w:val="000000"/>
          <w:sz w:val="24"/>
          <w:szCs w:val="24"/>
        </w:rPr>
        <w:t>o których mowa w zdaniu pierwszym, w trakcie realizacji zamówienia, a także przekazuje wymagane informacje na temat nowych podwykonawców, którym w późniejszym okresie zamierza powierzyć realizację zamówienia.</w:t>
      </w:r>
    </w:p>
    <w:p w14:paraId="0E7DB70B" w14:textId="77777777" w:rsidR="000A11CE" w:rsidRPr="00640706" w:rsidRDefault="000A11CE" w:rsidP="00640706">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7E3DD3E" w14:textId="77777777" w:rsidR="00EB7879" w:rsidRPr="00640706" w:rsidRDefault="00EB7879" w:rsidP="00640706">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Powierzenie wykonania części zamówienia podwykonawcom nie zwalnia Wykonawcy z odpowiedzialności za należyte wykonanie tego zamówienia.</w:t>
      </w:r>
    </w:p>
    <w:p w14:paraId="732127C8" w14:textId="77777777" w:rsidR="00E10CE8" w:rsidRPr="00640706" w:rsidRDefault="00E10CE8" w:rsidP="00070408">
      <w:pPr>
        <w:rPr>
          <w:rFonts w:ascii="Calibri Light" w:hAnsi="Calibri Light" w:cs="Calibri Light"/>
          <w:sz w:val="24"/>
          <w:szCs w:val="24"/>
        </w:rPr>
      </w:pPr>
    </w:p>
    <w:p w14:paraId="493A91B0" w14:textId="2AB32A35" w:rsidR="000E66D6" w:rsidRPr="00640706" w:rsidRDefault="00EB7879" w:rsidP="002C216C">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lastRenderedPageBreak/>
        <w:t>ROZDZIAŁ XIX</w:t>
      </w:r>
    </w:p>
    <w:p w14:paraId="66F3E2A7"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PODSTAWY (PRZESŁANKI) WYKLUCZENIA Z POSTĘPOWANIA, WARUNKI UDZIAŁU W POSTĘPOWANIU</w:t>
      </w:r>
      <w:r w:rsidR="00734E12" w:rsidRPr="00640706">
        <w:rPr>
          <w:rFonts w:ascii="Calibri Light" w:hAnsi="Calibri Light" w:cs="Calibri Light"/>
          <w:sz w:val="24"/>
          <w:szCs w:val="24"/>
        </w:rPr>
        <w:t xml:space="preserve"> </w:t>
      </w:r>
    </w:p>
    <w:p w14:paraId="354B1914"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WYKAZ PODMIOTOWYCH ŚRODKÓW DOWODOWYCH</w:t>
      </w:r>
    </w:p>
    <w:p w14:paraId="1D0DEA23" w14:textId="77777777" w:rsidR="00EB7879" w:rsidRPr="00640706" w:rsidRDefault="00EB7879" w:rsidP="00070408">
      <w:pPr>
        <w:tabs>
          <w:tab w:val="left" w:pos="1701"/>
        </w:tabs>
        <w:ind w:left="1701" w:hanging="1701"/>
        <w:jc w:val="both"/>
        <w:rPr>
          <w:rFonts w:ascii="Calibri Light" w:hAnsi="Calibri Light" w:cs="Calibri Light"/>
          <w:b/>
          <w:sz w:val="24"/>
          <w:szCs w:val="24"/>
        </w:rPr>
      </w:pPr>
    </w:p>
    <w:p w14:paraId="39DBFA56" w14:textId="77777777" w:rsidR="00EB7879" w:rsidRPr="00640706" w:rsidRDefault="00EB7879" w:rsidP="00640706">
      <w:pPr>
        <w:pStyle w:val="Akapitzlist"/>
        <w:numPr>
          <w:ilvl w:val="0"/>
          <w:numId w:val="37"/>
        </w:numPr>
        <w:spacing w:line="276" w:lineRule="auto"/>
        <w:ind w:left="357" w:hanging="357"/>
        <w:jc w:val="both"/>
        <w:rPr>
          <w:rFonts w:ascii="Calibri Light" w:hAnsi="Calibri Light" w:cs="Calibri Light"/>
          <w:b/>
          <w:sz w:val="24"/>
          <w:szCs w:val="24"/>
        </w:rPr>
      </w:pPr>
      <w:r w:rsidRPr="00640706">
        <w:rPr>
          <w:rFonts w:ascii="Calibri Light" w:hAnsi="Calibri Light" w:cs="Calibri Light"/>
          <w:b/>
          <w:sz w:val="24"/>
          <w:szCs w:val="24"/>
        </w:rPr>
        <w:t>O udzielenie zamówienia mogą się ubiegać Wykonawcy, którzy:</w:t>
      </w:r>
    </w:p>
    <w:p w14:paraId="471F82DE" w14:textId="77777777" w:rsidR="00EB7879" w:rsidRPr="00640706" w:rsidRDefault="00EB7879" w:rsidP="00640706">
      <w:pPr>
        <w:pStyle w:val="Akapitzlist"/>
        <w:numPr>
          <w:ilvl w:val="0"/>
          <w:numId w:val="38"/>
        </w:numPr>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nie podlegają wykluczeniu;</w:t>
      </w:r>
    </w:p>
    <w:p w14:paraId="1EEC5F62" w14:textId="707E84BA" w:rsidR="00513D3D" w:rsidRPr="00640706" w:rsidRDefault="000A11CE" w:rsidP="00640706">
      <w:pPr>
        <w:pStyle w:val="Akapitzlist"/>
        <w:numPr>
          <w:ilvl w:val="0"/>
          <w:numId w:val="38"/>
        </w:numPr>
        <w:spacing w:line="276" w:lineRule="auto"/>
        <w:ind w:left="709" w:hanging="283"/>
        <w:jc w:val="both"/>
        <w:rPr>
          <w:rFonts w:ascii="Calibri Light" w:hAnsi="Calibri Light" w:cs="Calibri Light"/>
          <w:b/>
          <w:color w:val="000000" w:themeColor="text1"/>
          <w:sz w:val="24"/>
          <w:szCs w:val="24"/>
        </w:rPr>
      </w:pPr>
      <w:r w:rsidRPr="00640706">
        <w:rPr>
          <w:rFonts w:ascii="Calibri Light" w:hAnsi="Calibri Light" w:cs="Calibri Light"/>
          <w:color w:val="000000" w:themeColor="text1"/>
          <w:sz w:val="24"/>
          <w:szCs w:val="24"/>
        </w:rPr>
        <w:t xml:space="preserve">spełniają warunki udziału w postępowaniu, określone przez Zamawiającego </w:t>
      </w:r>
      <w:r w:rsidR="005058BB" w:rsidRPr="00640706">
        <w:rPr>
          <w:rFonts w:ascii="Calibri Light" w:hAnsi="Calibri Light" w:cs="Calibri Light"/>
          <w:color w:val="000000" w:themeColor="text1"/>
          <w:sz w:val="24"/>
          <w:szCs w:val="24"/>
        </w:rPr>
        <w:br/>
      </w:r>
      <w:r w:rsidRPr="00640706">
        <w:rPr>
          <w:rFonts w:ascii="Calibri Light" w:hAnsi="Calibri Light" w:cs="Calibri Light"/>
          <w:color w:val="000000" w:themeColor="text1"/>
          <w:sz w:val="24"/>
          <w:szCs w:val="24"/>
        </w:rPr>
        <w:t>w ogłoszeniu o zamówieniu oraz w ust. 3 niniejszego rozdziału SWZ</w:t>
      </w:r>
      <w:r w:rsidR="00CC3997" w:rsidRPr="00640706">
        <w:rPr>
          <w:rFonts w:ascii="Calibri Light" w:hAnsi="Calibri Light" w:cs="Calibri Light"/>
          <w:color w:val="000000" w:themeColor="text1"/>
          <w:sz w:val="24"/>
          <w:szCs w:val="24"/>
        </w:rPr>
        <w:t>.</w:t>
      </w:r>
      <w:r w:rsidR="00EB7879" w:rsidRPr="00640706">
        <w:rPr>
          <w:rFonts w:ascii="Calibri Light" w:hAnsi="Calibri Light" w:cs="Calibri Light"/>
          <w:color w:val="000000" w:themeColor="text1"/>
          <w:sz w:val="24"/>
          <w:szCs w:val="24"/>
        </w:rPr>
        <w:t xml:space="preserve"> </w:t>
      </w:r>
    </w:p>
    <w:p w14:paraId="6D13F92E" w14:textId="77777777" w:rsidR="00EB7879" w:rsidRPr="00640706" w:rsidRDefault="00EB7879" w:rsidP="00640706">
      <w:pPr>
        <w:pStyle w:val="Akapitzlist"/>
        <w:numPr>
          <w:ilvl w:val="0"/>
          <w:numId w:val="37"/>
        </w:numPr>
        <w:spacing w:line="276" w:lineRule="auto"/>
        <w:ind w:left="425" w:hanging="425"/>
        <w:jc w:val="both"/>
        <w:rPr>
          <w:rFonts w:ascii="Calibri Light" w:hAnsi="Calibri Light" w:cs="Calibri Light"/>
          <w:b/>
          <w:sz w:val="24"/>
          <w:szCs w:val="24"/>
        </w:rPr>
      </w:pPr>
      <w:r w:rsidRPr="00640706">
        <w:rPr>
          <w:rFonts w:ascii="Calibri Light" w:hAnsi="Calibri Light" w:cs="Calibri Light"/>
          <w:b/>
          <w:sz w:val="24"/>
          <w:szCs w:val="24"/>
        </w:rPr>
        <w:t>Podstawy wykluczenia:</w:t>
      </w:r>
    </w:p>
    <w:p w14:paraId="324B5DF6" w14:textId="77777777" w:rsidR="00EB7879" w:rsidRPr="00640706" w:rsidRDefault="00EB7879" w:rsidP="00913623">
      <w:pPr>
        <w:pStyle w:val="Akapitzlist"/>
        <w:numPr>
          <w:ilvl w:val="1"/>
          <w:numId w:val="37"/>
        </w:numPr>
        <w:tabs>
          <w:tab w:val="left" w:pos="993"/>
        </w:tabs>
        <w:spacing w:line="276" w:lineRule="auto"/>
        <w:ind w:left="567" w:hanging="425"/>
        <w:jc w:val="both"/>
        <w:rPr>
          <w:rFonts w:ascii="Calibri Light" w:hAnsi="Calibri Light" w:cs="Calibri Light"/>
          <w:b/>
          <w:sz w:val="24"/>
          <w:szCs w:val="24"/>
        </w:rPr>
      </w:pPr>
      <w:r w:rsidRPr="00640706">
        <w:rPr>
          <w:rFonts w:ascii="Calibri Light" w:hAnsi="Calibri Light" w:cs="Calibri Light"/>
          <w:b/>
          <w:sz w:val="24"/>
          <w:szCs w:val="24"/>
        </w:rPr>
        <w:t>Zamawiający wykluczy z postępowania Wykonawcę w przypadkach, o których mowa w art. 108 ust. 1 pkt 1-6 ustawy (obligatoryjne przesłanki wykluczenia)</w:t>
      </w:r>
      <w:r w:rsidR="007A2D36" w:rsidRPr="00640706">
        <w:rPr>
          <w:rFonts w:ascii="Calibri Light" w:hAnsi="Calibri Light" w:cs="Calibri Light"/>
          <w:b/>
          <w:sz w:val="24"/>
          <w:szCs w:val="24"/>
        </w:rPr>
        <w:t>.</w:t>
      </w:r>
    </w:p>
    <w:p w14:paraId="106070C6" w14:textId="40B6C90F" w:rsidR="00EB7879" w:rsidRPr="00640706" w:rsidRDefault="00EB7879" w:rsidP="00913623">
      <w:pPr>
        <w:pStyle w:val="Akapitzlist"/>
        <w:numPr>
          <w:ilvl w:val="1"/>
          <w:numId w:val="37"/>
        </w:numPr>
        <w:spacing w:line="276" w:lineRule="auto"/>
        <w:ind w:left="567" w:hanging="425"/>
        <w:jc w:val="both"/>
        <w:rPr>
          <w:rFonts w:ascii="Calibri Light" w:hAnsi="Calibri Light" w:cs="Calibri Light"/>
          <w:b/>
          <w:sz w:val="24"/>
          <w:szCs w:val="24"/>
        </w:rPr>
      </w:pPr>
      <w:r w:rsidRPr="00640706">
        <w:rPr>
          <w:rFonts w:ascii="Calibri Light" w:hAnsi="Calibri Light" w:cs="Calibri Light"/>
          <w:b/>
          <w:sz w:val="24"/>
          <w:szCs w:val="24"/>
        </w:rPr>
        <w:t xml:space="preserve">Zamawiający przewiduje także dodatkowe/fakultatywne podstawy (przesłanki) wykluczenia zawarte w art. 109 ust. 1 </w:t>
      </w:r>
      <w:r w:rsidR="00303339" w:rsidRPr="00640706">
        <w:rPr>
          <w:rFonts w:ascii="Calibri Light" w:hAnsi="Calibri Light" w:cs="Calibri Light"/>
          <w:b/>
          <w:sz w:val="24"/>
          <w:szCs w:val="24"/>
        </w:rPr>
        <w:t xml:space="preserve">pkt. </w:t>
      </w:r>
      <w:r w:rsidR="00E11ADB" w:rsidRPr="00640706">
        <w:rPr>
          <w:rFonts w:ascii="Calibri Light" w:hAnsi="Calibri Light" w:cs="Calibri Light"/>
          <w:b/>
          <w:sz w:val="24"/>
          <w:szCs w:val="24"/>
        </w:rPr>
        <w:t xml:space="preserve">2, 3, </w:t>
      </w:r>
      <w:r w:rsidR="00303339" w:rsidRPr="00640706">
        <w:rPr>
          <w:rFonts w:ascii="Calibri Light" w:hAnsi="Calibri Light" w:cs="Calibri Light"/>
          <w:b/>
          <w:sz w:val="24"/>
          <w:szCs w:val="24"/>
        </w:rPr>
        <w:t>4, 5, 7, 8 i pkt.</w:t>
      </w:r>
      <w:r w:rsidR="005058BB" w:rsidRPr="00640706">
        <w:rPr>
          <w:rFonts w:ascii="Calibri Light" w:hAnsi="Calibri Light" w:cs="Calibri Light"/>
          <w:b/>
          <w:sz w:val="24"/>
          <w:szCs w:val="24"/>
        </w:rPr>
        <w:t xml:space="preserve"> </w:t>
      </w:r>
      <w:r w:rsidR="00303339" w:rsidRPr="00640706">
        <w:rPr>
          <w:rFonts w:ascii="Calibri Light" w:hAnsi="Calibri Light" w:cs="Calibri Light"/>
          <w:b/>
          <w:sz w:val="24"/>
          <w:szCs w:val="24"/>
        </w:rPr>
        <w:t xml:space="preserve">10 </w:t>
      </w:r>
      <w:r w:rsidRPr="00640706">
        <w:rPr>
          <w:rFonts w:ascii="Calibri Light" w:hAnsi="Calibri Light" w:cs="Calibri Light"/>
          <w:b/>
          <w:sz w:val="24"/>
          <w:szCs w:val="24"/>
        </w:rPr>
        <w:t xml:space="preserve">ustawy i wykluczy </w:t>
      </w:r>
      <w:r w:rsidR="005058BB" w:rsidRPr="00640706">
        <w:rPr>
          <w:rFonts w:ascii="Calibri Light" w:hAnsi="Calibri Light" w:cs="Calibri Light"/>
          <w:b/>
          <w:sz w:val="24"/>
          <w:szCs w:val="24"/>
        </w:rPr>
        <w:br/>
      </w:r>
      <w:r w:rsidRPr="00640706">
        <w:rPr>
          <w:rFonts w:ascii="Calibri Light" w:hAnsi="Calibri Light" w:cs="Calibri Light"/>
          <w:b/>
          <w:sz w:val="24"/>
          <w:szCs w:val="24"/>
        </w:rPr>
        <w:t>z postępowania Wykonawcę w następujących przypadkach:</w:t>
      </w:r>
    </w:p>
    <w:p w14:paraId="5ED31D91" w14:textId="77777777" w:rsidR="00E11ADB" w:rsidRPr="00640706" w:rsidRDefault="00E11ADB" w:rsidP="00913623">
      <w:pPr>
        <w:pStyle w:val="Akapitzlist"/>
        <w:numPr>
          <w:ilvl w:val="3"/>
          <w:numId w:val="4"/>
        </w:numPr>
        <w:tabs>
          <w:tab w:val="left" w:pos="709"/>
        </w:tabs>
        <w:spacing w:line="276" w:lineRule="auto"/>
        <w:ind w:left="567" w:hanging="283"/>
        <w:jc w:val="both"/>
        <w:rPr>
          <w:rFonts w:ascii="Calibri Light" w:hAnsi="Calibri Light" w:cs="Calibri Light"/>
          <w:sz w:val="24"/>
          <w:szCs w:val="24"/>
        </w:rPr>
      </w:pPr>
      <w:r w:rsidRPr="00640706">
        <w:rPr>
          <w:rFonts w:ascii="Calibri Light" w:hAnsi="Calibri Light" w:cs="Calibri Light"/>
          <w:sz w:val="24"/>
          <w:szCs w:val="24"/>
        </w:rPr>
        <w:t>który naruszył obowiązki w dziedzinie ochrony środowiska, prawa socjalnego lub prawa pracy:</w:t>
      </w:r>
    </w:p>
    <w:p w14:paraId="64222202" w14:textId="77777777" w:rsidR="00E11ADB" w:rsidRPr="00640706" w:rsidRDefault="00E11ADB" w:rsidP="00070408">
      <w:pPr>
        <w:pStyle w:val="Akapitzlist"/>
        <w:numPr>
          <w:ilvl w:val="5"/>
          <w:numId w:val="4"/>
        </w:numPr>
        <w:tabs>
          <w:tab w:val="left" w:pos="709"/>
        </w:tabs>
        <w:spacing w:line="276" w:lineRule="auto"/>
        <w:ind w:left="567" w:hanging="141"/>
        <w:jc w:val="both"/>
        <w:rPr>
          <w:rFonts w:ascii="Calibri Light" w:hAnsi="Calibri Light" w:cs="Calibri Light"/>
          <w:sz w:val="24"/>
          <w:szCs w:val="24"/>
        </w:rPr>
      </w:pPr>
      <w:r w:rsidRPr="00640706">
        <w:rPr>
          <w:rFonts w:ascii="Calibri Light" w:hAnsi="Calibri Light" w:cs="Calibri Light"/>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0C7F9ADE" w14:textId="77777777" w:rsidR="00E11ADB" w:rsidRPr="00640706" w:rsidRDefault="00E11ADB" w:rsidP="00913623">
      <w:pPr>
        <w:pStyle w:val="Akapitzlist"/>
        <w:numPr>
          <w:ilvl w:val="5"/>
          <w:numId w:val="4"/>
        </w:numPr>
        <w:tabs>
          <w:tab w:val="left" w:pos="567"/>
        </w:tabs>
        <w:spacing w:line="276" w:lineRule="auto"/>
        <w:ind w:left="426" w:hanging="142"/>
        <w:jc w:val="both"/>
        <w:rPr>
          <w:rFonts w:ascii="Calibri Light" w:hAnsi="Calibri Light" w:cs="Calibri Light"/>
          <w:sz w:val="24"/>
          <w:szCs w:val="24"/>
        </w:rPr>
      </w:pPr>
      <w:r w:rsidRPr="00640706">
        <w:rPr>
          <w:rFonts w:ascii="Calibri Light" w:hAnsi="Calibri Light" w:cs="Calibri Light"/>
          <w:sz w:val="24"/>
          <w:szCs w:val="24"/>
        </w:rPr>
        <w:t>będącego osobą fizyczną prawomocnie ukaranego za wykroczenie przeciwko prawom pracownika lub wykroczenie przeciwko środowisku, jeżeli za jego popełnienie wymierzono karę aresztu, ograniczenia wolności lub karę grzywny,</w:t>
      </w:r>
    </w:p>
    <w:p w14:paraId="1664FEF5" w14:textId="705F44AD" w:rsidR="00E11ADB" w:rsidRPr="00640706" w:rsidRDefault="00E11ADB" w:rsidP="00913623">
      <w:pPr>
        <w:pStyle w:val="Akapitzlist"/>
        <w:numPr>
          <w:ilvl w:val="5"/>
          <w:numId w:val="4"/>
        </w:numPr>
        <w:tabs>
          <w:tab w:val="left" w:pos="567"/>
        </w:tabs>
        <w:spacing w:line="276" w:lineRule="auto"/>
        <w:ind w:left="426" w:hanging="142"/>
        <w:jc w:val="both"/>
        <w:rPr>
          <w:rFonts w:ascii="Calibri Light" w:hAnsi="Calibri Light" w:cs="Calibri Light"/>
          <w:sz w:val="24"/>
          <w:szCs w:val="24"/>
        </w:rPr>
      </w:pPr>
      <w:r w:rsidRPr="00640706">
        <w:rPr>
          <w:rFonts w:ascii="Calibri Light" w:hAnsi="Calibri Light" w:cs="Calibri Light"/>
          <w:sz w:val="24"/>
          <w:szCs w:val="24"/>
        </w:rPr>
        <w:t>wobec którego wydano ostateczną decyzję administracyjną o naruszeniu obowiązków wynikających z prawa ochrony środowiska, prawa pracy lub przepisów o zabezpieczeniu społecznym, jeżeli wymierzono tą decyzją karę pieniężną</w:t>
      </w:r>
      <w:r w:rsidR="00717E68">
        <w:rPr>
          <w:rFonts w:ascii="Calibri Light" w:hAnsi="Calibri Light" w:cs="Calibri Light"/>
          <w:sz w:val="24"/>
          <w:szCs w:val="24"/>
        </w:rPr>
        <w:t>,</w:t>
      </w:r>
    </w:p>
    <w:p w14:paraId="3B95BB58" w14:textId="46E6BF55" w:rsidR="00E11ADB" w:rsidRPr="00640706" w:rsidRDefault="00E11ADB" w:rsidP="00913623">
      <w:pPr>
        <w:pStyle w:val="Akapitzlist"/>
        <w:numPr>
          <w:ilvl w:val="3"/>
          <w:numId w:val="4"/>
        </w:numPr>
        <w:tabs>
          <w:tab w:val="left" w:pos="567"/>
        </w:tabs>
        <w:spacing w:line="276" w:lineRule="auto"/>
        <w:ind w:left="426" w:hanging="142"/>
        <w:jc w:val="both"/>
        <w:rPr>
          <w:rFonts w:ascii="Calibri Light" w:hAnsi="Calibri Light" w:cs="Calibri Light"/>
          <w:sz w:val="24"/>
          <w:szCs w:val="24"/>
        </w:rPr>
      </w:pPr>
      <w:r w:rsidRPr="00640706">
        <w:rPr>
          <w:rFonts w:ascii="Calibri Light" w:hAnsi="Calibri Light" w:cs="Calibri Light"/>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w:t>
      </w:r>
      <w:r w:rsidR="00285BB8" w:rsidRPr="00640706">
        <w:rPr>
          <w:rFonts w:ascii="Calibri Light" w:hAnsi="Calibri Light" w:cs="Calibri Light"/>
          <w:sz w:val="24"/>
          <w:szCs w:val="24"/>
        </w:rPr>
        <w:t>1</w:t>
      </w:r>
      <w:r w:rsidRPr="00640706">
        <w:rPr>
          <w:rFonts w:ascii="Calibri Light" w:hAnsi="Calibri Light" w:cs="Calibri Light"/>
          <w:sz w:val="24"/>
          <w:szCs w:val="24"/>
        </w:rPr>
        <w:t xml:space="preserve"> lit. a lub b;</w:t>
      </w:r>
    </w:p>
    <w:p w14:paraId="7A40FD9A" w14:textId="555E6295" w:rsidR="00EB7879" w:rsidRPr="00640706" w:rsidRDefault="00EB7879" w:rsidP="00913623">
      <w:pPr>
        <w:pStyle w:val="Akapitzlist"/>
        <w:numPr>
          <w:ilvl w:val="3"/>
          <w:numId w:val="4"/>
        </w:numPr>
        <w:tabs>
          <w:tab w:val="left" w:pos="567"/>
        </w:tabs>
        <w:spacing w:line="276" w:lineRule="auto"/>
        <w:ind w:left="426" w:hanging="142"/>
        <w:jc w:val="both"/>
        <w:rPr>
          <w:rFonts w:ascii="Calibri Light" w:hAnsi="Calibri Light" w:cs="Calibri Light"/>
          <w:sz w:val="24"/>
          <w:szCs w:val="24"/>
        </w:rPr>
      </w:pPr>
      <w:r w:rsidRPr="00640706">
        <w:rPr>
          <w:rFonts w:ascii="Calibri Light" w:hAnsi="Calibri Light" w:cs="Calibri Light"/>
          <w:sz w:val="24"/>
          <w:szCs w:val="24"/>
        </w:rPr>
        <w:t xml:space="preserve">w stosunku do którego otwarto likwidację, ogłoszono upadłość, którego aktywami zarządza likwidator lub sąd, zawarł układ z wierzycielami, którego działalność </w:t>
      </w:r>
      <w:proofErr w:type="spellStart"/>
      <w:r w:rsidR="00913623">
        <w:rPr>
          <w:rFonts w:ascii="Calibri Light" w:hAnsi="Calibri Light" w:cs="Calibri Light"/>
          <w:sz w:val="24"/>
          <w:szCs w:val="24"/>
        </w:rPr>
        <w:t>g</w:t>
      </w:r>
      <w:r w:rsidRPr="00640706">
        <w:rPr>
          <w:rFonts w:ascii="Calibri Light" w:hAnsi="Calibri Light" w:cs="Calibri Light"/>
          <w:sz w:val="24"/>
          <w:szCs w:val="24"/>
        </w:rPr>
        <w:t>ospo</w:t>
      </w:r>
      <w:proofErr w:type="spellEnd"/>
      <w:r w:rsidR="00F57BA7">
        <w:rPr>
          <w:rFonts w:ascii="Calibri Light" w:hAnsi="Calibri Light" w:cs="Calibri Light"/>
          <w:sz w:val="24"/>
          <w:szCs w:val="24"/>
        </w:rPr>
        <w:t xml:space="preserve">- </w:t>
      </w:r>
      <w:proofErr w:type="spellStart"/>
      <w:r w:rsidRPr="00640706">
        <w:rPr>
          <w:rFonts w:ascii="Calibri Light" w:hAnsi="Calibri Light" w:cs="Calibri Light"/>
          <w:sz w:val="24"/>
          <w:szCs w:val="24"/>
        </w:rPr>
        <w:t>darcza</w:t>
      </w:r>
      <w:proofErr w:type="spellEnd"/>
      <w:r w:rsidRPr="00640706">
        <w:rPr>
          <w:rFonts w:ascii="Calibri Light" w:hAnsi="Calibri Light" w:cs="Calibri Light"/>
          <w:sz w:val="24"/>
          <w:szCs w:val="24"/>
        </w:rPr>
        <w:t xml:space="preserve"> jest zawieszona albo znajduje się on w innej tego rodzaju sytuacji wynikającej z podobnej procedury przewidzianej w przepisach miejsca wszczęcia tej procedury;</w:t>
      </w:r>
    </w:p>
    <w:p w14:paraId="2A4DE699" w14:textId="77777777" w:rsidR="00EB7879" w:rsidRPr="00640706" w:rsidRDefault="00EB7879" w:rsidP="00913623">
      <w:pPr>
        <w:pStyle w:val="Akapitzlist"/>
        <w:numPr>
          <w:ilvl w:val="3"/>
          <w:numId w:val="4"/>
        </w:numPr>
        <w:tabs>
          <w:tab w:val="left" w:pos="567"/>
        </w:tabs>
        <w:spacing w:line="276" w:lineRule="auto"/>
        <w:ind w:left="426" w:hanging="142"/>
        <w:jc w:val="both"/>
        <w:rPr>
          <w:rFonts w:ascii="Calibri Light" w:hAnsi="Calibri Light" w:cs="Calibri Light"/>
          <w:color w:val="FF0000"/>
          <w:sz w:val="24"/>
          <w:szCs w:val="24"/>
        </w:rPr>
      </w:pPr>
      <w:r w:rsidRPr="00640706">
        <w:rPr>
          <w:rFonts w:ascii="Calibri Light" w:hAnsi="Calibri Light" w:cs="Calibri Light"/>
          <w:sz w:val="24"/>
          <w:szCs w:val="24"/>
        </w:rPr>
        <w:t xml:space="preserve">który w sposób zawiniony poważnie naruszył obowiązki zawodowe, co podważa jego uczciwość, w szczególności gdy wykonawca w wyniku zamierzonego działania lub </w:t>
      </w:r>
      <w:r w:rsidRPr="00640706">
        <w:rPr>
          <w:rFonts w:ascii="Calibri Light" w:hAnsi="Calibri Light" w:cs="Calibri Light"/>
          <w:sz w:val="24"/>
          <w:szCs w:val="24"/>
        </w:rPr>
        <w:lastRenderedPageBreak/>
        <w:t>rażącego niedbalstwa nie wykonał lub nienależycie wykonał zamówienie, co zamawiający jest w stanie wykazać za pomocą stosownych dowodów;</w:t>
      </w:r>
    </w:p>
    <w:p w14:paraId="0994338F" w14:textId="3E0C5FCF" w:rsidR="00EB7879" w:rsidRPr="00640706" w:rsidRDefault="00EB7879" w:rsidP="00913623">
      <w:pPr>
        <w:pStyle w:val="Akapitzlist"/>
        <w:numPr>
          <w:ilvl w:val="3"/>
          <w:numId w:val="4"/>
        </w:numPr>
        <w:tabs>
          <w:tab w:val="left" w:pos="567"/>
        </w:tabs>
        <w:spacing w:line="276" w:lineRule="auto"/>
        <w:ind w:left="426" w:hanging="142"/>
        <w:jc w:val="both"/>
        <w:rPr>
          <w:rFonts w:ascii="Calibri Light" w:hAnsi="Calibri Light" w:cs="Calibri Light"/>
          <w:sz w:val="24"/>
          <w:szCs w:val="24"/>
        </w:rPr>
      </w:pPr>
      <w:r w:rsidRPr="00640706">
        <w:rPr>
          <w:rFonts w:ascii="Calibri Light" w:hAnsi="Calibri Light" w:cs="Calibri Light"/>
          <w:sz w:val="24"/>
          <w:szCs w:val="24"/>
        </w:rPr>
        <w:t>który, z przyczyn leżących po jego stronie, w znacznym stopniu lub zakresie nie</w:t>
      </w:r>
      <w:r w:rsidR="00F57BA7">
        <w:rPr>
          <w:rFonts w:ascii="Calibri Light" w:hAnsi="Calibri Light" w:cs="Calibri Light"/>
          <w:sz w:val="24"/>
          <w:szCs w:val="24"/>
        </w:rPr>
        <w:t xml:space="preserve"> </w:t>
      </w:r>
      <w:r w:rsidR="00070408">
        <w:rPr>
          <w:rFonts w:ascii="Calibri Light" w:hAnsi="Calibri Light" w:cs="Calibri Light"/>
          <w:sz w:val="24"/>
          <w:szCs w:val="24"/>
        </w:rPr>
        <w:t>w</w:t>
      </w:r>
      <w:r w:rsidRPr="00640706">
        <w:rPr>
          <w:rFonts w:ascii="Calibri Light" w:hAnsi="Calibri Light" w:cs="Calibri Light"/>
          <w:sz w:val="24"/>
          <w:szCs w:val="24"/>
        </w:rPr>
        <w:t xml:space="preserve">ykonał lub nienależycie wykonał albo długotrwale nienależycie wykonywał istotne </w:t>
      </w:r>
      <w:r w:rsidR="00F57BA7">
        <w:rPr>
          <w:rFonts w:ascii="Calibri Light" w:hAnsi="Calibri Light" w:cs="Calibri Light"/>
          <w:sz w:val="24"/>
          <w:szCs w:val="24"/>
        </w:rPr>
        <w:t>z</w:t>
      </w:r>
      <w:r w:rsidRPr="00F57BA7">
        <w:rPr>
          <w:rFonts w:ascii="Calibri Light" w:hAnsi="Calibri Light" w:cs="Calibri Light"/>
          <w:sz w:val="22"/>
          <w:szCs w:val="22"/>
        </w:rPr>
        <w:t>obowiązanie</w:t>
      </w:r>
      <w:r w:rsidRPr="00640706">
        <w:rPr>
          <w:rFonts w:ascii="Calibri Light" w:hAnsi="Calibri Light" w:cs="Calibri Light"/>
          <w:sz w:val="24"/>
          <w:szCs w:val="24"/>
        </w:rPr>
        <w:t xml:space="preserve"> wynikające z wcześniejszej umowy w sprawie zamówienia publicznego </w:t>
      </w:r>
      <w:r w:rsidR="00070408">
        <w:rPr>
          <w:rFonts w:ascii="Calibri Light" w:hAnsi="Calibri Light" w:cs="Calibri Light"/>
          <w:sz w:val="24"/>
          <w:szCs w:val="24"/>
        </w:rPr>
        <w:t>l</w:t>
      </w:r>
      <w:r w:rsidRPr="00640706">
        <w:rPr>
          <w:rFonts w:ascii="Calibri Light" w:hAnsi="Calibri Light" w:cs="Calibri Light"/>
          <w:sz w:val="24"/>
          <w:szCs w:val="24"/>
        </w:rPr>
        <w:t>ub umowy koncesji, co doprowadziło do wypowiedzenia lub odstąpienia od umowy, odszkodowania, wykonania zastępczego lub realizacji uprawnień z tytułu rękojmi za wady.</w:t>
      </w:r>
    </w:p>
    <w:p w14:paraId="158A9C5D" w14:textId="77777777" w:rsidR="00EB7879" w:rsidRPr="00640706" w:rsidRDefault="00EB7879" w:rsidP="00913623">
      <w:pPr>
        <w:pStyle w:val="Akapitzlist"/>
        <w:numPr>
          <w:ilvl w:val="3"/>
          <w:numId w:val="4"/>
        </w:numPr>
        <w:tabs>
          <w:tab w:val="left" w:pos="567"/>
        </w:tabs>
        <w:spacing w:line="276" w:lineRule="auto"/>
        <w:ind w:left="426" w:hanging="142"/>
        <w:jc w:val="both"/>
        <w:rPr>
          <w:rFonts w:ascii="Calibri Light" w:hAnsi="Calibri Light" w:cs="Calibri Light"/>
          <w:sz w:val="24"/>
          <w:szCs w:val="24"/>
        </w:rPr>
      </w:pPr>
      <w:r w:rsidRPr="00640706">
        <w:rPr>
          <w:rFonts w:ascii="Calibri Light" w:hAnsi="Calibri Light" w:cs="Calibri Light"/>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9D6418" w14:textId="77777777" w:rsidR="00EB7879" w:rsidRPr="00640706" w:rsidRDefault="00EB7879" w:rsidP="00913623">
      <w:pPr>
        <w:pStyle w:val="Akapitzlist"/>
        <w:numPr>
          <w:ilvl w:val="3"/>
          <w:numId w:val="4"/>
        </w:numPr>
        <w:tabs>
          <w:tab w:val="left" w:pos="567"/>
        </w:tabs>
        <w:spacing w:line="276" w:lineRule="auto"/>
        <w:ind w:left="426" w:hanging="142"/>
        <w:jc w:val="both"/>
        <w:rPr>
          <w:rFonts w:ascii="Calibri Light" w:hAnsi="Calibri Light" w:cs="Calibri Light"/>
          <w:sz w:val="24"/>
          <w:szCs w:val="24"/>
        </w:rPr>
      </w:pPr>
      <w:r w:rsidRPr="00640706">
        <w:rPr>
          <w:rFonts w:ascii="Calibri Light" w:hAnsi="Calibri Light" w:cs="Calibri Light"/>
          <w:sz w:val="24"/>
          <w:szCs w:val="24"/>
        </w:rPr>
        <w:t>który w wyniku lekkomyślności lub niedbalstwa przedstawił informacje wprowadzające w błąd, co mogło mieć istotny wpływ na decyzje podejmowane przez zamawiającego w postę</w:t>
      </w:r>
      <w:r w:rsidR="00CC3997" w:rsidRPr="00640706">
        <w:rPr>
          <w:rFonts w:ascii="Calibri Light" w:hAnsi="Calibri Light" w:cs="Calibri Light"/>
          <w:sz w:val="24"/>
          <w:szCs w:val="24"/>
        </w:rPr>
        <w:t>powaniu o udzielenie zamówienia.</w:t>
      </w:r>
    </w:p>
    <w:p w14:paraId="0E15AB10" w14:textId="05B26666" w:rsidR="00BC5395" w:rsidRPr="00640706" w:rsidRDefault="00BC5395" w:rsidP="00913623">
      <w:pPr>
        <w:pStyle w:val="Akapitzlist"/>
        <w:numPr>
          <w:ilvl w:val="1"/>
          <w:numId w:val="37"/>
        </w:numPr>
        <w:tabs>
          <w:tab w:val="left" w:pos="567"/>
        </w:tabs>
        <w:spacing w:line="276" w:lineRule="auto"/>
        <w:ind w:left="567" w:hanging="425"/>
        <w:jc w:val="both"/>
        <w:rPr>
          <w:rFonts w:ascii="Calibri Light" w:hAnsi="Calibri Light" w:cs="Calibri Light"/>
          <w:sz w:val="24"/>
          <w:szCs w:val="24"/>
        </w:rPr>
      </w:pPr>
      <w:r w:rsidRPr="00640706">
        <w:rPr>
          <w:rFonts w:ascii="Calibri Light" w:hAnsi="Calibri Light" w:cs="Calibri Light"/>
          <w:sz w:val="24"/>
          <w:szCs w:val="24"/>
        </w:rPr>
        <w:t xml:space="preserve">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w:t>
      </w:r>
      <w:r w:rsidR="00DE4001">
        <w:rPr>
          <w:rFonts w:ascii="Calibri Light" w:hAnsi="Calibri Light" w:cs="Calibri Light"/>
          <w:sz w:val="24"/>
          <w:szCs w:val="24"/>
        </w:rPr>
        <w:t>(</w:t>
      </w:r>
      <w:proofErr w:type="spellStart"/>
      <w:r w:rsidR="00A3438C" w:rsidRPr="00640706">
        <w:rPr>
          <w:rFonts w:ascii="Calibri Light" w:hAnsi="Calibri Light" w:cs="Calibri Light"/>
          <w:sz w:val="24"/>
          <w:szCs w:val="24"/>
        </w:rPr>
        <w:t>t.j</w:t>
      </w:r>
      <w:proofErr w:type="spellEnd"/>
      <w:r w:rsidR="00A3438C" w:rsidRPr="00640706">
        <w:rPr>
          <w:rFonts w:ascii="Calibri Light" w:hAnsi="Calibri Light" w:cs="Calibri Light"/>
          <w:sz w:val="24"/>
          <w:szCs w:val="24"/>
        </w:rPr>
        <w:t xml:space="preserve">. </w:t>
      </w:r>
      <w:r w:rsidRPr="00D14303">
        <w:rPr>
          <w:rFonts w:ascii="Calibri Light" w:hAnsi="Calibri Light" w:cs="Calibri Light"/>
          <w:sz w:val="24"/>
          <w:szCs w:val="24"/>
        </w:rPr>
        <w:t>Dz.U. 202</w:t>
      </w:r>
      <w:r w:rsidR="00D123E4" w:rsidRPr="00D14303">
        <w:rPr>
          <w:rFonts w:ascii="Calibri Light" w:hAnsi="Calibri Light" w:cs="Calibri Light"/>
          <w:sz w:val="24"/>
          <w:szCs w:val="24"/>
        </w:rPr>
        <w:t>4</w:t>
      </w:r>
      <w:r w:rsidRPr="00D14303">
        <w:rPr>
          <w:rFonts w:ascii="Calibri Light" w:hAnsi="Calibri Light" w:cs="Calibri Light"/>
          <w:sz w:val="24"/>
          <w:szCs w:val="24"/>
        </w:rPr>
        <w:t xml:space="preserve"> poz. </w:t>
      </w:r>
      <w:r w:rsidR="00D123E4" w:rsidRPr="00D14303">
        <w:rPr>
          <w:rFonts w:ascii="Calibri Light" w:hAnsi="Calibri Light" w:cs="Calibri Light"/>
          <w:sz w:val="24"/>
          <w:szCs w:val="24"/>
        </w:rPr>
        <w:t>507</w:t>
      </w:r>
      <w:r w:rsidRPr="00D14303">
        <w:rPr>
          <w:rFonts w:ascii="Calibri Light" w:hAnsi="Calibri Light" w:cs="Calibri Light"/>
          <w:sz w:val="24"/>
          <w:szCs w:val="24"/>
        </w:rPr>
        <w:t>).</w:t>
      </w:r>
      <w:r w:rsidRPr="00640706">
        <w:rPr>
          <w:rFonts w:ascii="Calibri Light" w:hAnsi="Calibri Light" w:cs="Calibri Light"/>
          <w:sz w:val="24"/>
          <w:szCs w:val="24"/>
        </w:rPr>
        <w:t xml:space="preserve"> Do Wykonawcy podlegającego wykluczeniu w tym zakresie, stosuje się art. 7 ust. 3 wspomnianej ustawy</w:t>
      </w:r>
      <w:r w:rsidR="001F53D1" w:rsidRPr="00640706">
        <w:rPr>
          <w:rFonts w:ascii="Calibri Light" w:hAnsi="Calibri Light" w:cs="Calibri Light"/>
          <w:sz w:val="24"/>
          <w:szCs w:val="24"/>
        </w:rPr>
        <w:t>.</w:t>
      </w:r>
    </w:p>
    <w:p w14:paraId="70503D15" w14:textId="77777777" w:rsidR="00EB7879" w:rsidRPr="00640706" w:rsidRDefault="00EB7879" w:rsidP="00640706">
      <w:pPr>
        <w:pStyle w:val="Akapitzlist"/>
        <w:numPr>
          <w:ilvl w:val="0"/>
          <w:numId w:val="62"/>
        </w:numPr>
        <w:tabs>
          <w:tab w:val="left" w:pos="993"/>
          <w:tab w:val="left" w:pos="1134"/>
        </w:tabs>
        <w:spacing w:line="276" w:lineRule="auto"/>
        <w:ind w:left="425" w:hanging="425"/>
        <w:jc w:val="both"/>
        <w:rPr>
          <w:rFonts w:ascii="Calibri Light" w:hAnsi="Calibri Light" w:cs="Calibri Light"/>
          <w:b/>
          <w:sz w:val="24"/>
          <w:szCs w:val="24"/>
        </w:rPr>
      </w:pPr>
      <w:r w:rsidRPr="00640706">
        <w:rPr>
          <w:rFonts w:ascii="Calibri Light" w:hAnsi="Calibri Light" w:cs="Calibri Light"/>
          <w:b/>
          <w:sz w:val="24"/>
          <w:szCs w:val="24"/>
        </w:rPr>
        <w:t>Warunki udziału w postępowaniu, określone przez Zamawiającego spośród warunków, o których mowa w art. 112 ust. 2 ustawy:</w:t>
      </w:r>
    </w:p>
    <w:p w14:paraId="514443C7" w14:textId="77777777" w:rsidR="00EB7879" w:rsidRPr="00640706" w:rsidRDefault="00EB7879" w:rsidP="00640706">
      <w:pPr>
        <w:tabs>
          <w:tab w:val="left" w:pos="1134"/>
        </w:tabs>
        <w:spacing w:line="276" w:lineRule="auto"/>
        <w:ind w:left="360"/>
        <w:jc w:val="both"/>
        <w:rPr>
          <w:rFonts w:ascii="Calibri Light" w:hAnsi="Calibri Light" w:cs="Calibri Light"/>
          <w:b/>
          <w:vanish/>
          <w:sz w:val="24"/>
          <w:szCs w:val="24"/>
        </w:rPr>
      </w:pPr>
    </w:p>
    <w:p w14:paraId="42E9162A" w14:textId="77777777" w:rsidR="00EB7879" w:rsidRPr="00640706" w:rsidRDefault="00753598" w:rsidP="00640706">
      <w:pPr>
        <w:pStyle w:val="Akapitzlist"/>
        <w:numPr>
          <w:ilvl w:val="1"/>
          <w:numId w:val="69"/>
        </w:numPr>
        <w:tabs>
          <w:tab w:val="left" w:pos="851"/>
        </w:tabs>
        <w:spacing w:line="276" w:lineRule="auto"/>
        <w:jc w:val="both"/>
        <w:rPr>
          <w:rFonts w:ascii="Calibri Light" w:hAnsi="Calibri Light" w:cs="Calibri Light"/>
          <w:b/>
          <w:sz w:val="24"/>
          <w:szCs w:val="24"/>
        </w:rPr>
      </w:pPr>
      <w:r w:rsidRPr="00640706">
        <w:rPr>
          <w:rFonts w:ascii="Calibri Light" w:hAnsi="Calibri Light" w:cs="Calibri Light"/>
          <w:b/>
          <w:sz w:val="24"/>
          <w:szCs w:val="24"/>
        </w:rPr>
        <w:t xml:space="preserve">  </w:t>
      </w:r>
      <w:r w:rsidR="00EB7879" w:rsidRPr="00640706">
        <w:rPr>
          <w:rFonts w:ascii="Calibri Light" w:hAnsi="Calibri Light" w:cs="Calibri Light"/>
          <w:b/>
          <w:sz w:val="24"/>
          <w:szCs w:val="24"/>
        </w:rPr>
        <w:t>Zdolność do występowania w obrocie gospodarczym</w:t>
      </w:r>
    </w:p>
    <w:p w14:paraId="0304202E" w14:textId="77777777" w:rsidR="00745ACD" w:rsidRPr="00640706" w:rsidRDefault="0069002F" w:rsidP="00640706">
      <w:pPr>
        <w:pStyle w:val="Akapitzlist"/>
        <w:tabs>
          <w:tab w:val="left" w:pos="1276"/>
        </w:tabs>
        <w:spacing w:line="276" w:lineRule="auto"/>
        <w:ind w:left="851" w:hanging="851"/>
        <w:jc w:val="both"/>
        <w:rPr>
          <w:rFonts w:ascii="Calibri Light" w:hAnsi="Calibri Light" w:cs="Calibri Light"/>
          <w:sz w:val="24"/>
          <w:szCs w:val="24"/>
        </w:rPr>
      </w:pPr>
      <w:r w:rsidRPr="00640706">
        <w:rPr>
          <w:rFonts w:ascii="Calibri Light" w:hAnsi="Calibri Light" w:cs="Calibri Light"/>
          <w:sz w:val="24"/>
          <w:szCs w:val="24"/>
        </w:rPr>
        <w:tab/>
      </w:r>
      <w:r w:rsidR="00EB7879" w:rsidRPr="00640706">
        <w:rPr>
          <w:rFonts w:ascii="Calibri Light" w:hAnsi="Calibri Light" w:cs="Calibri Light"/>
          <w:sz w:val="24"/>
          <w:szCs w:val="24"/>
        </w:rPr>
        <w:t xml:space="preserve">Zamawiający nie określa warunku w powyższym zakresie. </w:t>
      </w:r>
    </w:p>
    <w:p w14:paraId="50532CCC" w14:textId="7607790D" w:rsidR="00EB7879" w:rsidRPr="00640706" w:rsidRDefault="00EB7879" w:rsidP="00640706">
      <w:pPr>
        <w:pStyle w:val="Akapitzlist"/>
        <w:numPr>
          <w:ilvl w:val="1"/>
          <w:numId w:val="68"/>
        </w:numPr>
        <w:tabs>
          <w:tab w:val="left" w:pos="851"/>
        </w:tabs>
        <w:spacing w:line="276" w:lineRule="auto"/>
        <w:ind w:left="851" w:hanging="425"/>
        <w:jc w:val="both"/>
        <w:rPr>
          <w:rFonts w:ascii="Calibri Light" w:hAnsi="Calibri Light" w:cs="Calibri Light"/>
          <w:b/>
          <w:sz w:val="24"/>
          <w:szCs w:val="24"/>
        </w:rPr>
      </w:pPr>
      <w:r w:rsidRPr="00640706">
        <w:rPr>
          <w:rFonts w:ascii="Calibri Light" w:hAnsi="Calibri Light" w:cs="Calibri Light"/>
          <w:b/>
          <w:sz w:val="24"/>
          <w:szCs w:val="24"/>
        </w:rPr>
        <w:t>Uprawnienia do prowadzenia określonej działalności gospodarczej lub zawodowej</w:t>
      </w:r>
    </w:p>
    <w:p w14:paraId="21EA6EC5" w14:textId="77777777" w:rsidR="00745ACD" w:rsidRPr="00640706" w:rsidRDefault="0069002F" w:rsidP="00640706">
      <w:pPr>
        <w:tabs>
          <w:tab w:val="left" w:pos="851"/>
        </w:tabs>
        <w:spacing w:line="276" w:lineRule="auto"/>
        <w:ind w:left="851" w:hanging="851"/>
        <w:jc w:val="both"/>
        <w:rPr>
          <w:rFonts w:ascii="Calibri Light" w:hAnsi="Calibri Light" w:cs="Calibri Light"/>
          <w:sz w:val="24"/>
          <w:szCs w:val="24"/>
        </w:rPr>
      </w:pPr>
      <w:r w:rsidRPr="00640706">
        <w:rPr>
          <w:rFonts w:ascii="Calibri Light" w:hAnsi="Calibri Light" w:cs="Calibri Light"/>
          <w:sz w:val="24"/>
          <w:szCs w:val="24"/>
        </w:rPr>
        <w:tab/>
      </w:r>
      <w:r w:rsidR="00EB7879" w:rsidRPr="00640706">
        <w:rPr>
          <w:rFonts w:ascii="Calibri Light" w:hAnsi="Calibri Light" w:cs="Calibri Light"/>
          <w:sz w:val="24"/>
          <w:szCs w:val="24"/>
        </w:rPr>
        <w:t>Zamawiający nie określa warunku w powyższym zakresie.</w:t>
      </w:r>
    </w:p>
    <w:p w14:paraId="39A8522F" w14:textId="77777777" w:rsidR="00EB7879" w:rsidRPr="00640706" w:rsidRDefault="00EB7879" w:rsidP="00640706">
      <w:pPr>
        <w:pStyle w:val="Akapitzlist"/>
        <w:numPr>
          <w:ilvl w:val="1"/>
          <w:numId w:val="68"/>
        </w:numPr>
        <w:tabs>
          <w:tab w:val="left" w:pos="709"/>
        </w:tabs>
        <w:spacing w:line="276" w:lineRule="auto"/>
        <w:ind w:left="851" w:hanging="425"/>
        <w:jc w:val="both"/>
        <w:rPr>
          <w:rFonts w:ascii="Calibri Light" w:hAnsi="Calibri Light" w:cs="Calibri Light"/>
          <w:sz w:val="24"/>
          <w:szCs w:val="24"/>
        </w:rPr>
      </w:pPr>
      <w:r w:rsidRPr="00640706">
        <w:rPr>
          <w:rFonts w:ascii="Calibri Light" w:hAnsi="Calibri Light" w:cs="Calibri Light"/>
          <w:b/>
          <w:sz w:val="24"/>
          <w:szCs w:val="24"/>
        </w:rPr>
        <w:t>Sytuacja ekonomiczna lub finansowa</w:t>
      </w:r>
    </w:p>
    <w:p w14:paraId="0965AE05" w14:textId="77777777" w:rsidR="00745ACD" w:rsidRPr="00640706" w:rsidRDefault="00EB7879" w:rsidP="00640706">
      <w:pPr>
        <w:tabs>
          <w:tab w:val="left" w:pos="1134"/>
        </w:tabs>
        <w:spacing w:line="276" w:lineRule="auto"/>
        <w:ind w:left="851"/>
        <w:jc w:val="both"/>
        <w:rPr>
          <w:rFonts w:ascii="Calibri Light" w:hAnsi="Calibri Light" w:cs="Calibri Light"/>
          <w:sz w:val="24"/>
          <w:szCs w:val="24"/>
        </w:rPr>
      </w:pPr>
      <w:r w:rsidRPr="00640706">
        <w:rPr>
          <w:rFonts w:ascii="Calibri Light" w:hAnsi="Calibri Light" w:cs="Calibri Light"/>
          <w:sz w:val="24"/>
          <w:szCs w:val="24"/>
        </w:rPr>
        <w:t>Zamawiający nie określa warunku w powyższym zakresie.</w:t>
      </w:r>
    </w:p>
    <w:p w14:paraId="1CD19A3C" w14:textId="77777777" w:rsidR="00EB7879" w:rsidRPr="00640706" w:rsidRDefault="00EB7879" w:rsidP="00640706">
      <w:pPr>
        <w:pStyle w:val="Akapitzlist"/>
        <w:numPr>
          <w:ilvl w:val="1"/>
          <w:numId w:val="68"/>
        </w:numPr>
        <w:tabs>
          <w:tab w:val="left" w:pos="709"/>
        </w:tabs>
        <w:spacing w:line="276" w:lineRule="auto"/>
        <w:ind w:left="851" w:hanging="425"/>
        <w:jc w:val="both"/>
        <w:rPr>
          <w:rFonts w:ascii="Calibri Light" w:hAnsi="Calibri Light" w:cs="Calibri Light"/>
          <w:b/>
          <w:sz w:val="24"/>
          <w:szCs w:val="24"/>
        </w:rPr>
      </w:pPr>
      <w:r w:rsidRPr="00640706">
        <w:rPr>
          <w:rFonts w:ascii="Calibri Light" w:hAnsi="Calibri Light" w:cs="Calibri Light"/>
          <w:b/>
          <w:sz w:val="24"/>
          <w:szCs w:val="24"/>
        </w:rPr>
        <w:t>Zdolność techniczna lub zawodowa</w:t>
      </w:r>
    </w:p>
    <w:p w14:paraId="3016ADEA" w14:textId="633DE510" w:rsidR="002960BD" w:rsidRPr="00640706" w:rsidRDefault="00A41761" w:rsidP="00A41761">
      <w:pPr>
        <w:pStyle w:val="Akapitzlist"/>
        <w:tabs>
          <w:tab w:val="left" w:pos="709"/>
        </w:tabs>
        <w:spacing w:line="276" w:lineRule="auto"/>
        <w:ind w:left="0"/>
        <w:jc w:val="both"/>
        <w:rPr>
          <w:rFonts w:ascii="Calibri Light" w:hAnsi="Calibri Light" w:cs="Calibri Light"/>
          <w:b/>
          <w:sz w:val="24"/>
          <w:szCs w:val="24"/>
          <w:u w:val="single"/>
        </w:rPr>
      </w:pPr>
      <w:r w:rsidRPr="00A41761">
        <w:rPr>
          <w:rFonts w:ascii="Calibri Light" w:hAnsi="Calibri Light" w:cs="Calibri Light"/>
          <w:b/>
          <w:sz w:val="24"/>
          <w:szCs w:val="24"/>
          <w:u w:val="single"/>
        </w:rPr>
        <w:t>Dla części nr</w:t>
      </w:r>
      <w:r w:rsidR="00677455">
        <w:rPr>
          <w:rFonts w:ascii="Calibri Light" w:hAnsi="Calibri Light" w:cs="Calibri Light"/>
          <w:b/>
          <w:sz w:val="24"/>
          <w:szCs w:val="24"/>
          <w:u w:val="single"/>
        </w:rPr>
        <w:t xml:space="preserve"> 2</w:t>
      </w:r>
      <w:r w:rsidRPr="00A41761">
        <w:rPr>
          <w:rFonts w:ascii="Calibri Light" w:hAnsi="Calibri Light" w:cs="Calibri Light"/>
          <w:b/>
          <w:sz w:val="24"/>
          <w:szCs w:val="24"/>
          <w:u w:val="single"/>
        </w:rPr>
        <w:t>:</w:t>
      </w:r>
    </w:p>
    <w:p w14:paraId="5CF8F6C4" w14:textId="7F84C75A" w:rsidR="000953E9" w:rsidRPr="008C55E3" w:rsidRDefault="000953E9" w:rsidP="00200BA1">
      <w:pPr>
        <w:pStyle w:val="Akapitzlist"/>
        <w:numPr>
          <w:ilvl w:val="2"/>
          <w:numId w:val="68"/>
        </w:numPr>
        <w:tabs>
          <w:tab w:val="left" w:pos="993"/>
        </w:tabs>
        <w:spacing w:before="120" w:line="276" w:lineRule="auto"/>
        <w:ind w:left="567" w:hanging="567"/>
        <w:jc w:val="both"/>
        <w:rPr>
          <w:rFonts w:ascii="Calibri Light" w:hAnsi="Calibri Light" w:cs="Calibri Light"/>
          <w:sz w:val="24"/>
          <w:szCs w:val="24"/>
        </w:rPr>
      </w:pPr>
      <w:r w:rsidRPr="008C55E3">
        <w:rPr>
          <w:rFonts w:ascii="Calibri Light" w:hAnsi="Calibri Light" w:cs="Calibri Light"/>
          <w:sz w:val="24"/>
          <w:szCs w:val="24"/>
        </w:rPr>
        <w:t>Wykonawca musi wykazać dysponowanie (dysponuje lub będzie dysponował) osobą/osobami zdolną/zdolnymi do wykonania zamówienia, wykonującą/</w:t>
      </w:r>
      <w:r w:rsidR="008C55E3" w:rsidRPr="008C55E3">
        <w:rPr>
          <w:rFonts w:ascii="Calibri Light" w:hAnsi="Calibri Light" w:cs="Calibri Light"/>
          <w:sz w:val="24"/>
          <w:szCs w:val="24"/>
        </w:rPr>
        <w:t xml:space="preserve"> </w:t>
      </w:r>
      <w:r w:rsidRPr="008C55E3">
        <w:rPr>
          <w:rFonts w:ascii="Calibri Light" w:hAnsi="Calibri Light" w:cs="Calibri Light"/>
          <w:sz w:val="24"/>
          <w:szCs w:val="24"/>
        </w:rPr>
        <w:t>wykonującymi modernizację instalacji elektrycznej, tj.</w:t>
      </w:r>
      <w:r w:rsidR="00010953" w:rsidRPr="008C55E3">
        <w:rPr>
          <w:rFonts w:ascii="Calibri Light" w:hAnsi="Calibri Light" w:cs="Calibri Light"/>
          <w:sz w:val="24"/>
          <w:szCs w:val="24"/>
        </w:rPr>
        <w:t xml:space="preserve"> osobą/osobami</w:t>
      </w:r>
      <w:r w:rsidRPr="008C55E3">
        <w:rPr>
          <w:rFonts w:ascii="Calibri Light" w:hAnsi="Calibri Light" w:cs="Calibri Light"/>
          <w:sz w:val="24"/>
          <w:szCs w:val="24"/>
        </w:rPr>
        <w:t xml:space="preserve"> posiadającą/posiadającymi ważne uprawnienia SEP lub równoważne.</w:t>
      </w:r>
    </w:p>
    <w:p w14:paraId="174557E6" w14:textId="77777777" w:rsidR="000953E9" w:rsidRPr="00903C8B" w:rsidRDefault="000953E9" w:rsidP="000953E9">
      <w:pPr>
        <w:tabs>
          <w:tab w:val="left" w:pos="1134"/>
        </w:tabs>
        <w:spacing w:line="276" w:lineRule="auto"/>
        <w:jc w:val="both"/>
        <w:rPr>
          <w:rFonts w:ascii="Calibri Light" w:hAnsi="Calibri Light" w:cs="Calibri Light"/>
          <w:i/>
          <w:iCs/>
          <w:sz w:val="24"/>
          <w:szCs w:val="24"/>
          <w:u w:val="single"/>
        </w:rPr>
      </w:pPr>
      <w:r w:rsidRPr="00903C8B">
        <w:rPr>
          <w:rFonts w:ascii="Calibri Light" w:hAnsi="Calibri Light" w:cs="Calibri Light"/>
          <w:i/>
          <w:iCs/>
          <w:sz w:val="24"/>
          <w:szCs w:val="24"/>
          <w:u w:val="single"/>
        </w:rPr>
        <w:lastRenderedPageBreak/>
        <w:t xml:space="preserve">Uwaga: </w:t>
      </w:r>
    </w:p>
    <w:p w14:paraId="5A49E2E0" w14:textId="77777777" w:rsidR="000953E9" w:rsidRDefault="000953E9" w:rsidP="000953E9">
      <w:pPr>
        <w:pStyle w:val="Akapitzlist"/>
        <w:spacing w:line="276" w:lineRule="auto"/>
        <w:ind w:left="426"/>
        <w:jc w:val="both"/>
        <w:rPr>
          <w:rFonts w:ascii="Calibri Light" w:hAnsi="Calibri Light" w:cs="Calibri Light"/>
          <w:sz w:val="24"/>
          <w:szCs w:val="24"/>
        </w:rPr>
      </w:pPr>
      <w:r w:rsidRPr="009A2EFF">
        <w:rPr>
          <w:rFonts w:ascii="Calibri Light" w:hAnsi="Calibri Light" w:cs="Calibri Light"/>
          <w:sz w:val="24"/>
          <w:szCs w:val="24"/>
        </w:rPr>
        <w:t>Zamawiający nie określa, szczególnego sposobu spełniania określonych wyżej warunków, przez Wykonawców wspólnie ubiegających się o udzielenie zamówienia (brak skorzystania z dyspozycji zawartej w art. 117 ust. 1 ustawy).</w:t>
      </w:r>
    </w:p>
    <w:p w14:paraId="44CE7D85" w14:textId="4FA62893" w:rsidR="007A43C9" w:rsidRPr="007A43C9" w:rsidRDefault="007A43C9" w:rsidP="00677455">
      <w:pPr>
        <w:tabs>
          <w:tab w:val="left" w:pos="709"/>
          <w:tab w:val="num" w:pos="1134"/>
        </w:tabs>
        <w:spacing w:before="120" w:line="276" w:lineRule="auto"/>
        <w:jc w:val="both"/>
        <w:rPr>
          <w:rFonts w:ascii="Calibri Light" w:hAnsi="Calibri Light" w:cs="Calibri Light"/>
          <w:sz w:val="24"/>
          <w:szCs w:val="24"/>
        </w:rPr>
      </w:pPr>
      <w:r w:rsidRPr="00F469EF">
        <w:rPr>
          <w:rFonts w:ascii="Calibri Light" w:hAnsi="Calibri Light" w:cs="Calibri Light"/>
          <w:b/>
          <w:sz w:val="24"/>
          <w:szCs w:val="24"/>
          <w:u w:val="single"/>
        </w:rPr>
        <w:t xml:space="preserve">Dla części nr  </w:t>
      </w:r>
      <w:r w:rsidR="00677455">
        <w:rPr>
          <w:rFonts w:ascii="Calibri Light" w:hAnsi="Calibri Light" w:cs="Calibri Light"/>
          <w:b/>
          <w:sz w:val="24"/>
          <w:szCs w:val="24"/>
          <w:u w:val="single"/>
        </w:rPr>
        <w:t>1</w:t>
      </w:r>
      <w:r w:rsidRPr="00F469EF">
        <w:rPr>
          <w:rFonts w:ascii="Calibri Light" w:hAnsi="Calibri Light" w:cs="Calibri Light"/>
          <w:b/>
          <w:sz w:val="24"/>
          <w:szCs w:val="24"/>
          <w:u w:val="single"/>
        </w:rPr>
        <w:t xml:space="preserve"> </w:t>
      </w:r>
      <w:r w:rsidR="006777D9" w:rsidRPr="00F469EF">
        <w:rPr>
          <w:rFonts w:ascii="Calibri Light" w:hAnsi="Calibri Light" w:cs="Calibri Light"/>
          <w:b/>
          <w:sz w:val="24"/>
          <w:szCs w:val="24"/>
          <w:u w:val="single"/>
        </w:rPr>
        <w:t xml:space="preserve">i nr </w:t>
      </w:r>
      <w:r w:rsidR="00677455">
        <w:rPr>
          <w:rFonts w:ascii="Calibri Light" w:hAnsi="Calibri Light" w:cs="Calibri Light"/>
          <w:b/>
          <w:sz w:val="24"/>
          <w:szCs w:val="24"/>
          <w:u w:val="single"/>
        </w:rPr>
        <w:t>3</w:t>
      </w:r>
      <w:r w:rsidRPr="00F469EF">
        <w:rPr>
          <w:rFonts w:ascii="Calibri Light" w:hAnsi="Calibri Light" w:cs="Calibri Light"/>
          <w:b/>
          <w:sz w:val="24"/>
          <w:szCs w:val="24"/>
          <w:u w:val="single"/>
        </w:rPr>
        <w:t xml:space="preserve"> Zamawiający nie określa warunków udziału w postępowaniu</w:t>
      </w:r>
    </w:p>
    <w:p w14:paraId="24DA2019" w14:textId="5F1E5322" w:rsidR="002B40C6" w:rsidRPr="00E42430" w:rsidRDefault="002B40C6" w:rsidP="00200BA1">
      <w:pPr>
        <w:pStyle w:val="Akapitzlist"/>
        <w:numPr>
          <w:ilvl w:val="0"/>
          <w:numId w:val="67"/>
        </w:numPr>
        <w:tabs>
          <w:tab w:val="left" w:pos="993"/>
          <w:tab w:val="left" w:pos="1134"/>
        </w:tabs>
        <w:spacing w:before="120" w:after="120" w:line="276" w:lineRule="auto"/>
        <w:ind w:left="284" w:hanging="284"/>
        <w:jc w:val="both"/>
        <w:rPr>
          <w:rFonts w:ascii="Calibri Light" w:hAnsi="Calibri Light" w:cs="Calibri Light"/>
          <w:b/>
          <w:sz w:val="24"/>
          <w:szCs w:val="24"/>
        </w:rPr>
      </w:pPr>
      <w:r w:rsidRPr="00640706">
        <w:rPr>
          <w:rFonts w:ascii="Calibri Light" w:hAnsi="Calibri Light" w:cs="Calibri Light"/>
          <w:b/>
          <w:sz w:val="24"/>
          <w:szCs w:val="24"/>
        </w:rPr>
        <w:t xml:space="preserve">Wykaz podmiotowych środków </w:t>
      </w:r>
      <w:r w:rsidRPr="00E42430">
        <w:rPr>
          <w:rFonts w:ascii="Calibri Light" w:hAnsi="Calibri Light" w:cs="Calibri Light"/>
          <w:b/>
          <w:sz w:val="24"/>
          <w:szCs w:val="24"/>
        </w:rPr>
        <w:t xml:space="preserve">dowodowych dla części nr </w:t>
      </w:r>
      <w:r w:rsidR="00677455">
        <w:rPr>
          <w:rFonts w:ascii="Calibri Light" w:hAnsi="Calibri Light" w:cs="Calibri Light"/>
          <w:b/>
          <w:sz w:val="24"/>
          <w:szCs w:val="24"/>
        </w:rPr>
        <w:t>2</w:t>
      </w:r>
    </w:p>
    <w:p w14:paraId="5F0E17F3" w14:textId="2647308E" w:rsidR="002B40C6" w:rsidRPr="002B40C6" w:rsidRDefault="002B40C6" w:rsidP="00677455">
      <w:pPr>
        <w:pStyle w:val="Akapitzlist"/>
        <w:numPr>
          <w:ilvl w:val="1"/>
          <w:numId w:val="67"/>
        </w:numPr>
        <w:tabs>
          <w:tab w:val="left" w:pos="567"/>
        </w:tabs>
        <w:spacing w:before="120" w:line="276" w:lineRule="auto"/>
        <w:ind w:left="567" w:hanging="425"/>
        <w:jc w:val="both"/>
        <w:rPr>
          <w:rFonts w:ascii="Calibri Light" w:hAnsi="Calibri Light" w:cs="Calibri Light"/>
          <w:b/>
          <w:color w:val="FF0000"/>
          <w:sz w:val="24"/>
          <w:szCs w:val="24"/>
        </w:rPr>
      </w:pPr>
      <w:r w:rsidRPr="002B40C6">
        <w:rPr>
          <w:rFonts w:ascii="Calibri Light" w:hAnsi="Calibri Light" w:cs="Calibri Light"/>
          <w:b/>
          <w:sz w:val="24"/>
          <w:szCs w:val="24"/>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3AB9C04F" w14:textId="7F6F9E35" w:rsidR="002B40C6" w:rsidRDefault="002B40C6" w:rsidP="00677455">
      <w:pPr>
        <w:pStyle w:val="Akapitzlist"/>
        <w:spacing w:line="276" w:lineRule="auto"/>
        <w:ind w:left="567"/>
        <w:jc w:val="both"/>
        <w:rPr>
          <w:rFonts w:ascii="Calibri Light" w:hAnsi="Calibri Light" w:cs="Calibri Light"/>
          <w:sz w:val="24"/>
          <w:szCs w:val="24"/>
        </w:rPr>
      </w:pPr>
      <w:r w:rsidRPr="00640706">
        <w:rPr>
          <w:rFonts w:ascii="Calibri Light" w:hAnsi="Calibri Light" w:cs="Calibri Light"/>
          <w:sz w:val="24"/>
          <w:szCs w:val="24"/>
        </w:rPr>
        <w:t>w celu wykazania spełniania warunku z ust. 3.4.1:</w:t>
      </w:r>
    </w:p>
    <w:p w14:paraId="3EE4D633" w14:textId="77777777" w:rsidR="002B40C6" w:rsidRDefault="002B40C6" w:rsidP="00677455">
      <w:pPr>
        <w:autoSpaceDE w:val="0"/>
        <w:autoSpaceDN w:val="0"/>
        <w:adjustRightInd w:val="0"/>
        <w:spacing w:line="276" w:lineRule="auto"/>
        <w:ind w:left="567"/>
        <w:jc w:val="both"/>
        <w:rPr>
          <w:rFonts w:ascii="Calibri Light" w:eastAsia="Calibri" w:hAnsi="Calibri Light" w:cs="Calibri Light"/>
          <w:sz w:val="24"/>
          <w:szCs w:val="24"/>
        </w:rPr>
      </w:pPr>
      <w:r w:rsidRPr="00640706">
        <w:rPr>
          <w:rFonts w:ascii="Calibri Light" w:eastAsia="Calibri" w:hAnsi="Calibri Light" w:cs="Calibri Light"/>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5062E2AC" w14:textId="77777777" w:rsidR="00EB7879" w:rsidRPr="00640706" w:rsidRDefault="00EB7879" w:rsidP="00677455">
      <w:pPr>
        <w:pStyle w:val="Nagwek2"/>
        <w:spacing w:before="120" w:line="276" w:lineRule="auto"/>
        <w:ind w:firstLine="0"/>
        <w:rPr>
          <w:rFonts w:ascii="Calibri Light" w:hAnsi="Calibri Light" w:cs="Calibri Light"/>
          <w:sz w:val="24"/>
          <w:szCs w:val="24"/>
        </w:rPr>
      </w:pPr>
      <w:r w:rsidRPr="00640706">
        <w:rPr>
          <w:rFonts w:ascii="Calibri Light" w:hAnsi="Calibri Light" w:cs="Calibri Light"/>
          <w:sz w:val="24"/>
          <w:szCs w:val="24"/>
        </w:rPr>
        <w:t>ROZDZIAŁ XX</w:t>
      </w:r>
    </w:p>
    <w:p w14:paraId="7C9EAE8E"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KORZYSTANIE PRZEZ WYKONAWCĘ Z ZASOBÓW INNYCH PODMIOTÓW</w:t>
      </w:r>
    </w:p>
    <w:p w14:paraId="6E9B8820"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 CELU POTWIERDZENIA SPEŁNIANIA WARUNKÓW UDZIAŁU W POSTĘPOWANIU</w:t>
      </w:r>
    </w:p>
    <w:p w14:paraId="5FC22E48" w14:textId="77777777" w:rsidR="00BE1B14" w:rsidRPr="00640706" w:rsidRDefault="00BE1B14" w:rsidP="00640706">
      <w:pPr>
        <w:pStyle w:val="Nagwek2"/>
        <w:spacing w:line="276" w:lineRule="auto"/>
        <w:ind w:firstLine="0"/>
        <w:rPr>
          <w:rFonts w:ascii="Calibri Light" w:hAnsi="Calibri Light" w:cs="Calibri Light"/>
          <w:sz w:val="12"/>
          <w:szCs w:val="12"/>
        </w:rPr>
      </w:pPr>
    </w:p>
    <w:p w14:paraId="37766755" w14:textId="77777777" w:rsidR="00B052D1" w:rsidRPr="00640706" w:rsidRDefault="00B052D1" w:rsidP="006501EC">
      <w:pPr>
        <w:pStyle w:val="Akapitzlist"/>
        <w:numPr>
          <w:ilvl w:val="0"/>
          <w:numId w:val="72"/>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 pkt 4. rozdziału XIX SWZ).</w:t>
      </w:r>
    </w:p>
    <w:p w14:paraId="5467064A" w14:textId="77777777" w:rsidR="00B052D1" w:rsidRPr="00640706" w:rsidRDefault="00B052D1" w:rsidP="006501EC">
      <w:pPr>
        <w:pStyle w:val="Akapitzlist"/>
        <w:numPr>
          <w:ilvl w:val="0"/>
          <w:numId w:val="72"/>
        </w:numPr>
        <w:spacing w:line="276" w:lineRule="auto"/>
        <w:ind w:left="425" w:hanging="425"/>
        <w:jc w:val="both"/>
        <w:rPr>
          <w:rFonts w:ascii="Calibri Light" w:hAnsi="Calibri Light" w:cs="Calibri Light"/>
          <w:b/>
          <w:bCs/>
          <w:sz w:val="24"/>
          <w:szCs w:val="24"/>
        </w:rPr>
      </w:pPr>
      <w:r w:rsidRPr="00640706">
        <w:rPr>
          <w:rFonts w:ascii="Calibri Light" w:hAnsi="Calibri Light" w:cs="Calibri Light"/>
          <w:b/>
          <w:bCs/>
          <w:sz w:val="24"/>
          <w:szCs w:val="24"/>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F6919A1" w14:textId="77777777" w:rsidR="00B052D1" w:rsidRPr="00640706" w:rsidRDefault="00B052D1" w:rsidP="008C55E3">
      <w:pPr>
        <w:pStyle w:val="Akapitzlist"/>
        <w:numPr>
          <w:ilvl w:val="0"/>
          <w:numId w:val="72"/>
        </w:numPr>
        <w:spacing w:line="276" w:lineRule="auto"/>
        <w:ind w:left="425" w:hanging="283"/>
        <w:jc w:val="both"/>
        <w:rPr>
          <w:rFonts w:ascii="Calibri Light" w:hAnsi="Calibri Light" w:cs="Calibri Light"/>
          <w:sz w:val="24"/>
          <w:szCs w:val="24"/>
        </w:rPr>
      </w:pPr>
      <w:r w:rsidRPr="00640706">
        <w:rPr>
          <w:rFonts w:ascii="Calibri Light" w:hAnsi="Calibri Light" w:cs="Calibri Light"/>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E08F9AC" w14:textId="77777777" w:rsidR="00B052D1" w:rsidRPr="00640706" w:rsidRDefault="00B052D1" w:rsidP="008C55E3">
      <w:pPr>
        <w:tabs>
          <w:tab w:val="left" w:pos="709"/>
        </w:tabs>
        <w:spacing w:line="276" w:lineRule="auto"/>
        <w:ind w:left="425" w:hanging="283"/>
        <w:jc w:val="both"/>
        <w:rPr>
          <w:rFonts w:ascii="Calibri Light" w:hAnsi="Calibri Light" w:cs="Calibri Light"/>
          <w:sz w:val="24"/>
          <w:szCs w:val="24"/>
        </w:rPr>
      </w:pPr>
      <w:r w:rsidRPr="00640706">
        <w:rPr>
          <w:rFonts w:ascii="Calibri Light" w:hAnsi="Calibri Light" w:cs="Calibri Light"/>
          <w:sz w:val="24"/>
          <w:szCs w:val="24"/>
        </w:rPr>
        <w:lastRenderedPageBreak/>
        <w:t>3.1 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495F2090" w14:textId="023994AD" w:rsidR="00B052D1" w:rsidRPr="00640706" w:rsidRDefault="00B052D1" w:rsidP="00200BA1">
      <w:pPr>
        <w:pStyle w:val="Akapitzlist"/>
        <w:numPr>
          <w:ilvl w:val="0"/>
          <w:numId w:val="73"/>
        </w:numPr>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zakres dostępnych Wykonawcy zasobów podmiotu udostępniającego zasoby;</w:t>
      </w:r>
    </w:p>
    <w:p w14:paraId="61710F6C" w14:textId="77777777" w:rsidR="00B052D1" w:rsidRPr="00640706" w:rsidRDefault="00B052D1" w:rsidP="00200BA1">
      <w:pPr>
        <w:pStyle w:val="Akapitzlist"/>
        <w:numPr>
          <w:ilvl w:val="0"/>
          <w:numId w:val="73"/>
        </w:numPr>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sposób i okres udostępnienia Wykonawcy i wykorzystania przez niego zasobów podmiotu udostępniającego te zasoby przy wykonywaniu zamówienia;</w:t>
      </w:r>
    </w:p>
    <w:p w14:paraId="49699DA4" w14:textId="77777777" w:rsidR="00B052D1" w:rsidRPr="00640706" w:rsidRDefault="00B052D1" w:rsidP="00200BA1">
      <w:pPr>
        <w:pStyle w:val="Akapitzlist"/>
        <w:numPr>
          <w:ilvl w:val="0"/>
          <w:numId w:val="73"/>
        </w:numPr>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3D17CA2" w14:textId="77777777" w:rsidR="00835B8D" w:rsidRPr="00640706" w:rsidRDefault="00835B8D" w:rsidP="008C55E3">
      <w:pPr>
        <w:pStyle w:val="Akapitzlist"/>
        <w:numPr>
          <w:ilvl w:val="0"/>
          <w:numId w:val="72"/>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 </w:t>
      </w:r>
    </w:p>
    <w:p w14:paraId="46A74DCF" w14:textId="77777777" w:rsidR="00835B8D" w:rsidRPr="00640706" w:rsidRDefault="00835B8D" w:rsidP="008C55E3">
      <w:pPr>
        <w:pStyle w:val="Akapitzlist"/>
        <w:numPr>
          <w:ilvl w:val="0"/>
          <w:numId w:val="72"/>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B60DAE3" w14:textId="77777777" w:rsidR="00835B8D" w:rsidRPr="00640706" w:rsidRDefault="00835B8D" w:rsidP="00E42430">
      <w:pPr>
        <w:pStyle w:val="Akapitzlist"/>
        <w:numPr>
          <w:ilvl w:val="0"/>
          <w:numId w:val="72"/>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6DBA0463" w14:textId="77777777" w:rsidR="00B052D1" w:rsidRPr="00640706" w:rsidRDefault="00B052D1" w:rsidP="00640706">
      <w:pPr>
        <w:tabs>
          <w:tab w:val="left" w:pos="709"/>
        </w:tabs>
        <w:spacing w:before="60" w:line="276" w:lineRule="auto"/>
        <w:ind w:left="709" w:hanging="425"/>
        <w:jc w:val="both"/>
        <w:rPr>
          <w:rFonts w:ascii="Calibri Light" w:hAnsi="Calibri Light" w:cs="Calibri Light"/>
          <w:sz w:val="24"/>
          <w:szCs w:val="24"/>
        </w:rPr>
      </w:pPr>
    </w:p>
    <w:p w14:paraId="14474693"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w:t>
      </w:r>
    </w:p>
    <w:p w14:paraId="0D6B2B94"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PROCEDURA SANACYJNA - SAMOOCZYSZCZENIE</w:t>
      </w:r>
    </w:p>
    <w:p w14:paraId="63738CC1" w14:textId="77777777" w:rsidR="00EB7879" w:rsidRPr="00640706" w:rsidRDefault="00EB7879" w:rsidP="00640706">
      <w:pPr>
        <w:tabs>
          <w:tab w:val="left" w:pos="1701"/>
        </w:tabs>
        <w:spacing w:line="276" w:lineRule="auto"/>
        <w:ind w:left="1701" w:right="-114" w:hanging="1701"/>
        <w:jc w:val="both"/>
        <w:rPr>
          <w:rFonts w:ascii="Calibri Light" w:hAnsi="Calibri Light" w:cs="Calibri Light"/>
          <w:b/>
          <w:sz w:val="24"/>
          <w:szCs w:val="24"/>
        </w:rPr>
      </w:pPr>
    </w:p>
    <w:p w14:paraId="62EBA699" w14:textId="77777777" w:rsidR="00EB7879" w:rsidRPr="00640706" w:rsidRDefault="00EB7879" w:rsidP="00640706">
      <w:pPr>
        <w:pStyle w:val="NormalnyWeb"/>
        <w:numPr>
          <w:ilvl w:val="2"/>
          <w:numId w:val="27"/>
        </w:numPr>
        <w:tabs>
          <w:tab w:val="clear" w:pos="2520"/>
          <w:tab w:val="num" w:pos="426"/>
        </w:tabs>
        <w:spacing w:before="0" w:beforeAutospacing="0" w:after="0" w:afterAutospacing="0" w:line="276" w:lineRule="auto"/>
        <w:ind w:left="426" w:right="-114" w:hanging="426"/>
        <w:jc w:val="both"/>
        <w:rPr>
          <w:rFonts w:ascii="Calibri Light" w:hAnsi="Calibri Light" w:cs="Calibri Light"/>
        </w:rPr>
      </w:pPr>
      <w:r w:rsidRPr="00640706">
        <w:rPr>
          <w:rFonts w:ascii="Calibri Light" w:hAnsi="Calibri Light" w:cs="Calibri Light"/>
          <w:color w:val="000000"/>
        </w:rPr>
        <w:t xml:space="preserve">Wykonawca nie podlega wykluczeniu w okolicznościach określonych w art. 108 </w:t>
      </w:r>
      <w:r w:rsidR="00095A47" w:rsidRPr="00640706">
        <w:rPr>
          <w:rFonts w:ascii="Calibri Light" w:hAnsi="Calibri Light" w:cs="Calibri Light"/>
          <w:color w:val="000000"/>
        </w:rPr>
        <w:t xml:space="preserve">ust. 1 </w:t>
      </w:r>
      <w:r w:rsidRPr="00640706">
        <w:rPr>
          <w:rFonts w:ascii="Calibri Light" w:hAnsi="Calibri Light" w:cs="Calibri Light"/>
          <w:color w:val="000000"/>
        </w:rPr>
        <w:t xml:space="preserve">pkt 1, 2 i 5 lub art. 109 ust. 1 pkt </w:t>
      </w:r>
      <w:r w:rsidR="00EB6A47" w:rsidRPr="00640706">
        <w:rPr>
          <w:rFonts w:ascii="Calibri Light" w:hAnsi="Calibri Light" w:cs="Calibri Light"/>
          <w:color w:val="000000"/>
        </w:rPr>
        <w:t>2, 3, 4</w:t>
      </w:r>
      <w:r w:rsidRPr="00640706">
        <w:rPr>
          <w:rFonts w:ascii="Calibri Light" w:hAnsi="Calibri Light" w:cs="Calibri Light"/>
          <w:color w:val="000000" w:themeColor="text1"/>
        </w:rPr>
        <w:t>,</w:t>
      </w:r>
      <w:r w:rsidRPr="00640706">
        <w:rPr>
          <w:rFonts w:ascii="Calibri Light" w:hAnsi="Calibri Light" w:cs="Calibri Light"/>
          <w:color w:val="FF0000"/>
        </w:rPr>
        <w:t xml:space="preserve"> </w:t>
      </w:r>
      <w:r w:rsidRPr="00640706">
        <w:rPr>
          <w:rFonts w:ascii="Calibri Light" w:hAnsi="Calibri Light" w:cs="Calibri Light"/>
          <w:color w:val="000000"/>
        </w:rPr>
        <w:t>5, 7, 8 i 10,</w:t>
      </w:r>
      <w:r w:rsidRPr="00640706">
        <w:rPr>
          <w:rFonts w:ascii="Calibri Light" w:hAnsi="Calibri Light" w:cs="Calibri Light"/>
        </w:rPr>
        <w:t xml:space="preserve"> jeżeli udowodni Zamawiającemu</w:t>
      </w:r>
      <w:r w:rsidRPr="00640706">
        <w:rPr>
          <w:rFonts w:ascii="Calibri Light" w:hAnsi="Calibri Light" w:cs="Calibri Light"/>
          <w:color w:val="000000"/>
        </w:rPr>
        <w:t>, że spełnił łącznie następujące przesłanki:</w:t>
      </w:r>
    </w:p>
    <w:p w14:paraId="0563174C" w14:textId="77777777" w:rsidR="00EB7879" w:rsidRPr="00640706" w:rsidRDefault="00EB7879" w:rsidP="00200BA1">
      <w:pPr>
        <w:spacing w:line="276" w:lineRule="auto"/>
        <w:ind w:left="851" w:hanging="425"/>
        <w:jc w:val="both"/>
        <w:rPr>
          <w:rFonts w:ascii="Calibri Light" w:hAnsi="Calibri Light" w:cs="Calibri Light"/>
          <w:sz w:val="24"/>
          <w:szCs w:val="24"/>
        </w:rPr>
      </w:pPr>
      <w:r w:rsidRPr="00640706">
        <w:rPr>
          <w:rFonts w:ascii="Calibri Light" w:hAnsi="Calibri Light" w:cs="Calibri Light"/>
          <w:color w:val="000000"/>
          <w:sz w:val="24"/>
          <w:szCs w:val="24"/>
        </w:rPr>
        <w:t>1)</w:t>
      </w:r>
      <w:r w:rsidRPr="00640706">
        <w:rPr>
          <w:rFonts w:ascii="Calibri Light" w:hAnsi="Calibri Light" w:cs="Calibri Light"/>
          <w:color w:val="000000"/>
          <w:sz w:val="24"/>
          <w:szCs w:val="24"/>
        </w:rPr>
        <w:tab/>
        <w:t>naprawił lub zobowiązał się do naprawienia szkody wyrządzonej przestępstwem, wykroczeniem lub swoim nieprawidłowym postępowaniem, w tym poprzez zadośćuczynienie pieniężne;</w:t>
      </w:r>
    </w:p>
    <w:p w14:paraId="45817EAC" w14:textId="77777777" w:rsidR="00EB7879" w:rsidRPr="00640706" w:rsidRDefault="00EB7879" w:rsidP="00200BA1">
      <w:pPr>
        <w:spacing w:line="276" w:lineRule="auto"/>
        <w:ind w:left="851" w:hanging="425"/>
        <w:jc w:val="both"/>
        <w:rPr>
          <w:rFonts w:ascii="Calibri Light" w:hAnsi="Calibri Light" w:cs="Calibri Light"/>
          <w:sz w:val="24"/>
          <w:szCs w:val="24"/>
        </w:rPr>
      </w:pPr>
      <w:r w:rsidRPr="00640706">
        <w:rPr>
          <w:rFonts w:ascii="Calibri Light" w:hAnsi="Calibri Light" w:cs="Calibri Light"/>
          <w:color w:val="000000"/>
          <w:sz w:val="24"/>
          <w:szCs w:val="24"/>
        </w:rPr>
        <w:lastRenderedPageBreak/>
        <w:t>2)</w:t>
      </w:r>
      <w:r w:rsidRPr="00640706">
        <w:rPr>
          <w:rFonts w:ascii="Calibri Light" w:hAnsi="Calibri Light" w:cs="Calibri Light"/>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3E571F1" w14:textId="77777777" w:rsidR="00EB7879" w:rsidRPr="00640706" w:rsidRDefault="00EB7879" w:rsidP="00200BA1">
      <w:pPr>
        <w:spacing w:line="276" w:lineRule="auto"/>
        <w:ind w:left="851" w:hanging="425"/>
        <w:jc w:val="both"/>
        <w:rPr>
          <w:rFonts w:ascii="Calibri Light" w:hAnsi="Calibri Light" w:cs="Calibri Light"/>
          <w:sz w:val="24"/>
          <w:szCs w:val="24"/>
        </w:rPr>
      </w:pPr>
      <w:r w:rsidRPr="00640706">
        <w:rPr>
          <w:rFonts w:ascii="Calibri Light" w:hAnsi="Calibri Light" w:cs="Calibri Light"/>
          <w:color w:val="000000"/>
          <w:sz w:val="24"/>
          <w:szCs w:val="24"/>
        </w:rPr>
        <w:t>3)</w:t>
      </w:r>
      <w:r w:rsidRPr="00640706">
        <w:rPr>
          <w:rFonts w:ascii="Calibri Light" w:hAnsi="Calibri Light" w:cs="Calibri Light"/>
          <w:color w:val="000000"/>
          <w:sz w:val="24"/>
          <w:szCs w:val="24"/>
        </w:rPr>
        <w:tab/>
        <w:t>podjął konkretne środki techniczne, organizacyjne i kadrowe, odpowiednie dla zapobiegania dalszym przestępstwom, wykroczeniom lub nieprawidłowemu postępowaniu, w szczególności:</w:t>
      </w:r>
    </w:p>
    <w:p w14:paraId="6450DBC7" w14:textId="77777777" w:rsidR="00EB7879" w:rsidRPr="00640706" w:rsidRDefault="00EB7879" w:rsidP="00200BA1">
      <w:pPr>
        <w:spacing w:line="276" w:lineRule="auto"/>
        <w:ind w:left="993" w:hanging="425"/>
        <w:jc w:val="both"/>
        <w:rPr>
          <w:rFonts w:ascii="Calibri Light" w:hAnsi="Calibri Light" w:cs="Calibri Light"/>
          <w:sz w:val="24"/>
          <w:szCs w:val="24"/>
        </w:rPr>
      </w:pPr>
      <w:r w:rsidRPr="00640706">
        <w:rPr>
          <w:rFonts w:ascii="Calibri Light" w:hAnsi="Calibri Light" w:cs="Calibri Light"/>
          <w:color w:val="000000"/>
          <w:sz w:val="24"/>
          <w:szCs w:val="24"/>
        </w:rPr>
        <w:t>a)</w:t>
      </w:r>
      <w:r w:rsidRPr="00640706">
        <w:rPr>
          <w:rFonts w:ascii="Calibri Light" w:hAnsi="Calibri Light" w:cs="Calibri Light"/>
          <w:color w:val="000000"/>
          <w:sz w:val="24"/>
          <w:szCs w:val="24"/>
        </w:rPr>
        <w:tab/>
        <w:t>zerwał wszelkie powiązania z osobami lub podmiotami odpowiedzialnymi za nieprawidłowe postępowanie Wykonawcy,</w:t>
      </w:r>
    </w:p>
    <w:p w14:paraId="0D0C4819" w14:textId="77777777" w:rsidR="00EB7879" w:rsidRPr="00640706" w:rsidRDefault="00EB7879" w:rsidP="00200BA1">
      <w:pPr>
        <w:spacing w:line="276" w:lineRule="auto"/>
        <w:ind w:left="993" w:hanging="425"/>
        <w:jc w:val="both"/>
        <w:rPr>
          <w:rFonts w:ascii="Calibri Light" w:hAnsi="Calibri Light" w:cs="Calibri Light"/>
          <w:sz w:val="24"/>
          <w:szCs w:val="24"/>
        </w:rPr>
      </w:pPr>
      <w:r w:rsidRPr="00640706">
        <w:rPr>
          <w:rFonts w:ascii="Calibri Light" w:hAnsi="Calibri Light" w:cs="Calibri Light"/>
          <w:color w:val="000000"/>
          <w:sz w:val="24"/>
          <w:szCs w:val="24"/>
        </w:rPr>
        <w:t>b)</w:t>
      </w:r>
      <w:r w:rsidRPr="00640706">
        <w:rPr>
          <w:rFonts w:ascii="Calibri Light" w:hAnsi="Calibri Light" w:cs="Calibri Light"/>
          <w:color w:val="000000"/>
          <w:sz w:val="24"/>
          <w:szCs w:val="24"/>
        </w:rPr>
        <w:tab/>
        <w:t>zreorganizował personel,</w:t>
      </w:r>
    </w:p>
    <w:p w14:paraId="2B36A2A7" w14:textId="77777777" w:rsidR="00EB7879" w:rsidRPr="00640706" w:rsidRDefault="00EB7879" w:rsidP="00200BA1">
      <w:pPr>
        <w:spacing w:line="276" w:lineRule="auto"/>
        <w:ind w:left="993" w:hanging="425"/>
        <w:jc w:val="both"/>
        <w:rPr>
          <w:rFonts w:ascii="Calibri Light" w:hAnsi="Calibri Light" w:cs="Calibri Light"/>
          <w:sz w:val="24"/>
          <w:szCs w:val="24"/>
        </w:rPr>
      </w:pPr>
      <w:r w:rsidRPr="00640706">
        <w:rPr>
          <w:rFonts w:ascii="Calibri Light" w:hAnsi="Calibri Light" w:cs="Calibri Light"/>
          <w:color w:val="000000"/>
          <w:sz w:val="24"/>
          <w:szCs w:val="24"/>
        </w:rPr>
        <w:t>c)</w:t>
      </w:r>
      <w:r w:rsidRPr="00640706">
        <w:rPr>
          <w:rFonts w:ascii="Calibri Light" w:hAnsi="Calibri Light" w:cs="Calibri Light"/>
          <w:color w:val="000000"/>
          <w:sz w:val="24"/>
          <w:szCs w:val="24"/>
        </w:rPr>
        <w:tab/>
        <w:t>wdrożył system sprawozdawczości i kontroli,</w:t>
      </w:r>
    </w:p>
    <w:p w14:paraId="6A0AA3A7" w14:textId="77777777" w:rsidR="00EB7879" w:rsidRPr="00640706" w:rsidRDefault="00EB7879" w:rsidP="00200BA1">
      <w:pPr>
        <w:spacing w:line="276" w:lineRule="auto"/>
        <w:ind w:left="993" w:hanging="425"/>
        <w:jc w:val="both"/>
        <w:rPr>
          <w:rFonts w:ascii="Calibri Light" w:hAnsi="Calibri Light" w:cs="Calibri Light"/>
          <w:sz w:val="24"/>
          <w:szCs w:val="24"/>
        </w:rPr>
      </w:pPr>
      <w:r w:rsidRPr="00640706">
        <w:rPr>
          <w:rFonts w:ascii="Calibri Light" w:hAnsi="Calibri Light" w:cs="Calibri Light"/>
          <w:color w:val="000000"/>
          <w:sz w:val="24"/>
          <w:szCs w:val="24"/>
        </w:rPr>
        <w:t>d)</w:t>
      </w:r>
      <w:r w:rsidRPr="00640706">
        <w:rPr>
          <w:rFonts w:ascii="Calibri Light" w:hAnsi="Calibri Light" w:cs="Calibri Light"/>
          <w:color w:val="000000"/>
          <w:sz w:val="24"/>
          <w:szCs w:val="24"/>
        </w:rPr>
        <w:tab/>
        <w:t>utworzył struktury audytu wewnętrznego do monitorowania przestrzegania przepisów, wewnętrznych regulacji lub standardów,</w:t>
      </w:r>
    </w:p>
    <w:p w14:paraId="35352658" w14:textId="157E6729" w:rsidR="00EB7879" w:rsidRPr="00640706" w:rsidRDefault="00EB7879" w:rsidP="00200BA1">
      <w:pPr>
        <w:spacing w:line="276" w:lineRule="auto"/>
        <w:ind w:left="993" w:hanging="425"/>
        <w:jc w:val="both"/>
        <w:rPr>
          <w:rFonts w:ascii="Calibri Light" w:hAnsi="Calibri Light" w:cs="Calibri Light"/>
          <w:color w:val="000000"/>
          <w:sz w:val="24"/>
          <w:szCs w:val="24"/>
        </w:rPr>
      </w:pPr>
      <w:r w:rsidRPr="00640706">
        <w:rPr>
          <w:rFonts w:ascii="Calibri Light" w:hAnsi="Calibri Light" w:cs="Calibri Light"/>
          <w:color w:val="000000"/>
          <w:sz w:val="24"/>
          <w:szCs w:val="24"/>
        </w:rPr>
        <w:t>e)</w:t>
      </w:r>
      <w:r w:rsidRPr="00640706">
        <w:rPr>
          <w:rFonts w:ascii="Calibri Light" w:hAnsi="Calibri Light" w:cs="Calibri Light"/>
          <w:color w:val="000000"/>
          <w:sz w:val="24"/>
          <w:szCs w:val="24"/>
        </w:rPr>
        <w:tab/>
        <w:t>wprowadził wewnętrzne regulacje dotyczące odpowiedzialności i odszkodowań za nieprzestrzeganie przepisów, wewnętrznych regulacji lub standardów.</w:t>
      </w:r>
    </w:p>
    <w:p w14:paraId="530CCE4B" w14:textId="77777777" w:rsidR="00EB7879" w:rsidRPr="00640706" w:rsidRDefault="00EB7879" w:rsidP="00200BA1">
      <w:pPr>
        <w:pStyle w:val="Akapitzlist"/>
        <w:numPr>
          <w:ilvl w:val="2"/>
          <w:numId w:val="27"/>
        </w:numPr>
        <w:tabs>
          <w:tab w:val="clear" w:pos="2520"/>
          <w:tab w:val="num" w:pos="426"/>
        </w:tabs>
        <w:spacing w:before="120" w:line="276" w:lineRule="auto"/>
        <w:ind w:left="425" w:hanging="425"/>
        <w:jc w:val="both"/>
        <w:rPr>
          <w:rFonts w:ascii="Calibri Light" w:hAnsi="Calibri Light" w:cs="Calibri Light"/>
          <w:sz w:val="24"/>
          <w:szCs w:val="24"/>
        </w:rPr>
      </w:pPr>
      <w:r w:rsidRPr="00640706">
        <w:rPr>
          <w:rFonts w:ascii="Calibri Light" w:hAnsi="Calibri Light" w:cs="Calibri Light"/>
          <w:color w:val="000000"/>
          <w:sz w:val="24"/>
          <w:szCs w:val="24"/>
        </w:rPr>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w:t>
      </w:r>
      <w:r w:rsidR="00BE50E8" w:rsidRPr="00640706">
        <w:rPr>
          <w:rFonts w:ascii="Calibri Light" w:hAnsi="Calibri Light" w:cs="Calibri Light"/>
          <w:color w:val="000000"/>
          <w:sz w:val="24"/>
          <w:szCs w:val="24"/>
        </w:rPr>
        <w:t>a</w:t>
      </w:r>
      <w:r w:rsidRPr="00640706">
        <w:rPr>
          <w:rFonts w:ascii="Calibri Light" w:hAnsi="Calibri Light" w:cs="Calibri Light"/>
          <w:color w:val="000000"/>
          <w:sz w:val="24"/>
          <w:szCs w:val="24"/>
        </w:rPr>
        <w:t xml:space="preserve"> Wykonawcę.</w:t>
      </w:r>
    </w:p>
    <w:p w14:paraId="2D52E24C" w14:textId="77777777" w:rsidR="006D2D4A" w:rsidRPr="00F469EF" w:rsidRDefault="006D2D4A" w:rsidP="00640706">
      <w:pPr>
        <w:pStyle w:val="Nagwek2"/>
        <w:spacing w:line="276" w:lineRule="auto"/>
        <w:ind w:firstLine="0"/>
        <w:rPr>
          <w:rFonts w:ascii="Calibri Light" w:hAnsi="Calibri Light" w:cs="Calibri Light"/>
          <w:sz w:val="12"/>
          <w:szCs w:val="12"/>
        </w:rPr>
      </w:pPr>
    </w:p>
    <w:p w14:paraId="5FC04949"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XXII</w:t>
      </w:r>
    </w:p>
    <w:p w14:paraId="6EC860E4"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WYMAGANIA DOTYCZĄCE WADIUM</w:t>
      </w:r>
    </w:p>
    <w:p w14:paraId="1F5E0F37" w14:textId="77777777" w:rsidR="00616CFF" w:rsidRPr="00F469EF" w:rsidRDefault="00616CFF" w:rsidP="00640706">
      <w:pPr>
        <w:spacing w:line="276" w:lineRule="auto"/>
        <w:rPr>
          <w:rFonts w:ascii="Calibri Light" w:hAnsi="Calibri Light" w:cs="Calibri Light"/>
          <w:sz w:val="12"/>
          <w:szCs w:val="12"/>
        </w:rPr>
      </w:pPr>
    </w:p>
    <w:p w14:paraId="4D9D17AA" w14:textId="77777777" w:rsidR="00C45611" w:rsidRPr="00C45611" w:rsidRDefault="0080059B" w:rsidP="006501EC">
      <w:pPr>
        <w:pStyle w:val="Akapitzlist"/>
        <w:numPr>
          <w:ilvl w:val="0"/>
          <w:numId w:val="78"/>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Oferta musi być zabezpieczona wadium w wysokości: </w:t>
      </w:r>
      <w:r w:rsidRPr="00640706">
        <w:rPr>
          <w:rFonts w:ascii="Calibri Light" w:hAnsi="Calibri Light" w:cs="Calibri Light"/>
          <w:b/>
          <w:sz w:val="24"/>
          <w:szCs w:val="24"/>
        </w:rPr>
        <w:t xml:space="preserve"> </w:t>
      </w:r>
    </w:p>
    <w:p w14:paraId="107BA234" w14:textId="1E98E84E" w:rsidR="00393BB0" w:rsidRPr="002F1547" w:rsidRDefault="00393BB0" w:rsidP="00F469EF">
      <w:pPr>
        <w:pStyle w:val="Akapitzlist"/>
        <w:numPr>
          <w:ilvl w:val="1"/>
          <w:numId w:val="96"/>
        </w:numPr>
        <w:tabs>
          <w:tab w:val="right" w:pos="3828"/>
        </w:tabs>
        <w:spacing w:line="276" w:lineRule="auto"/>
        <w:jc w:val="both"/>
        <w:rPr>
          <w:rFonts w:ascii="Calibri Light" w:hAnsi="Calibri Light" w:cs="Calibri Light"/>
          <w:sz w:val="24"/>
          <w:szCs w:val="24"/>
        </w:rPr>
      </w:pPr>
      <w:r w:rsidRPr="002F1547">
        <w:rPr>
          <w:rFonts w:ascii="Calibri Light" w:hAnsi="Calibri Light" w:cs="Calibri Light"/>
          <w:b/>
          <w:sz w:val="24"/>
          <w:szCs w:val="24"/>
        </w:rPr>
        <w:t xml:space="preserve">Dla części </w:t>
      </w:r>
      <w:r w:rsidR="00CC42C0">
        <w:rPr>
          <w:rFonts w:ascii="Calibri Light" w:hAnsi="Calibri Light" w:cs="Calibri Light"/>
          <w:b/>
          <w:sz w:val="24"/>
          <w:szCs w:val="24"/>
        </w:rPr>
        <w:t xml:space="preserve"> nr 1</w:t>
      </w:r>
      <w:r w:rsidRPr="002F1547">
        <w:rPr>
          <w:rFonts w:ascii="Calibri Light" w:hAnsi="Calibri Light" w:cs="Calibri Light"/>
          <w:b/>
          <w:sz w:val="24"/>
          <w:szCs w:val="24"/>
        </w:rPr>
        <w:t xml:space="preserve"> – </w:t>
      </w:r>
      <w:r w:rsidR="00F469EF">
        <w:rPr>
          <w:rFonts w:ascii="Calibri Light" w:hAnsi="Calibri Light" w:cs="Calibri Light"/>
          <w:b/>
          <w:sz w:val="24"/>
          <w:szCs w:val="24"/>
        </w:rPr>
        <w:tab/>
      </w:r>
      <w:r w:rsidR="00103139">
        <w:rPr>
          <w:rFonts w:ascii="Calibri Light" w:hAnsi="Calibri Light" w:cs="Calibri Light"/>
          <w:b/>
          <w:sz w:val="24"/>
          <w:szCs w:val="24"/>
        </w:rPr>
        <w:t>2</w:t>
      </w:r>
      <w:r w:rsidRPr="002F1547">
        <w:rPr>
          <w:rFonts w:ascii="Calibri Light" w:hAnsi="Calibri Light" w:cs="Calibri Light"/>
          <w:b/>
          <w:sz w:val="24"/>
          <w:szCs w:val="24"/>
        </w:rPr>
        <w:t xml:space="preserve"> 000,00 PLN</w:t>
      </w:r>
    </w:p>
    <w:p w14:paraId="720A5225" w14:textId="70080C1C" w:rsidR="00393BB0" w:rsidRPr="002F1547" w:rsidRDefault="00393BB0" w:rsidP="00F469EF">
      <w:pPr>
        <w:pStyle w:val="Akapitzlist"/>
        <w:numPr>
          <w:ilvl w:val="1"/>
          <w:numId w:val="96"/>
        </w:numPr>
        <w:tabs>
          <w:tab w:val="right" w:pos="3828"/>
        </w:tabs>
        <w:spacing w:line="276" w:lineRule="auto"/>
        <w:jc w:val="both"/>
        <w:rPr>
          <w:rFonts w:ascii="Calibri Light" w:hAnsi="Calibri Light" w:cs="Calibri Light"/>
          <w:sz w:val="24"/>
          <w:szCs w:val="24"/>
        </w:rPr>
      </w:pPr>
      <w:r w:rsidRPr="002F1547">
        <w:rPr>
          <w:rFonts w:ascii="Calibri Light" w:hAnsi="Calibri Light" w:cs="Calibri Light"/>
          <w:b/>
          <w:sz w:val="24"/>
          <w:szCs w:val="24"/>
        </w:rPr>
        <w:t xml:space="preserve">Dla części </w:t>
      </w:r>
      <w:r w:rsidR="00CC42C0">
        <w:rPr>
          <w:rFonts w:ascii="Calibri Light" w:hAnsi="Calibri Light" w:cs="Calibri Light"/>
          <w:b/>
          <w:sz w:val="24"/>
          <w:szCs w:val="24"/>
        </w:rPr>
        <w:t>nr 2</w:t>
      </w:r>
      <w:r w:rsidRPr="002F1547">
        <w:rPr>
          <w:rFonts w:ascii="Calibri Light" w:hAnsi="Calibri Light" w:cs="Calibri Light"/>
          <w:b/>
          <w:sz w:val="24"/>
          <w:szCs w:val="24"/>
        </w:rPr>
        <w:t xml:space="preserve"> – </w:t>
      </w:r>
      <w:r w:rsidR="00F469EF">
        <w:rPr>
          <w:rFonts w:ascii="Calibri Light" w:hAnsi="Calibri Light" w:cs="Calibri Light"/>
          <w:b/>
          <w:sz w:val="24"/>
          <w:szCs w:val="24"/>
        </w:rPr>
        <w:tab/>
      </w:r>
      <w:r w:rsidRPr="002F1547">
        <w:rPr>
          <w:rFonts w:ascii="Calibri Light" w:hAnsi="Calibri Light" w:cs="Calibri Light"/>
          <w:b/>
          <w:sz w:val="24"/>
          <w:szCs w:val="24"/>
        </w:rPr>
        <w:t>5 000,00 PLN</w:t>
      </w:r>
    </w:p>
    <w:p w14:paraId="48B7C066" w14:textId="39FC3C1D" w:rsidR="006777D9" w:rsidRPr="002F1547" w:rsidRDefault="006777D9" w:rsidP="00F469EF">
      <w:pPr>
        <w:pStyle w:val="Akapitzlist"/>
        <w:numPr>
          <w:ilvl w:val="1"/>
          <w:numId w:val="96"/>
        </w:numPr>
        <w:tabs>
          <w:tab w:val="right" w:pos="3828"/>
        </w:tabs>
        <w:spacing w:line="276" w:lineRule="auto"/>
        <w:jc w:val="both"/>
        <w:rPr>
          <w:rFonts w:ascii="Calibri Light" w:hAnsi="Calibri Light" w:cs="Calibri Light"/>
          <w:sz w:val="24"/>
          <w:szCs w:val="24"/>
        </w:rPr>
      </w:pPr>
      <w:r w:rsidRPr="002F1547">
        <w:rPr>
          <w:rFonts w:ascii="Calibri Light" w:hAnsi="Calibri Light" w:cs="Calibri Light"/>
          <w:b/>
          <w:sz w:val="24"/>
          <w:szCs w:val="24"/>
        </w:rPr>
        <w:t xml:space="preserve">Dla części </w:t>
      </w:r>
      <w:r w:rsidR="00CC42C0">
        <w:rPr>
          <w:rFonts w:ascii="Calibri Light" w:hAnsi="Calibri Light" w:cs="Calibri Light"/>
          <w:b/>
          <w:sz w:val="24"/>
          <w:szCs w:val="24"/>
        </w:rPr>
        <w:t>nr 3</w:t>
      </w:r>
      <w:r w:rsidRPr="002F1547">
        <w:rPr>
          <w:rFonts w:ascii="Calibri Light" w:hAnsi="Calibri Light" w:cs="Calibri Light"/>
          <w:b/>
          <w:sz w:val="24"/>
          <w:szCs w:val="24"/>
        </w:rPr>
        <w:t xml:space="preserve"> – </w:t>
      </w:r>
      <w:r w:rsidR="00F469EF">
        <w:rPr>
          <w:rFonts w:ascii="Calibri Light" w:hAnsi="Calibri Light" w:cs="Calibri Light"/>
          <w:b/>
          <w:sz w:val="24"/>
          <w:szCs w:val="24"/>
        </w:rPr>
        <w:tab/>
      </w:r>
      <w:r w:rsidR="00103139">
        <w:rPr>
          <w:rFonts w:ascii="Calibri Light" w:hAnsi="Calibri Light" w:cs="Calibri Light"/>
          <w:b/>
          <w:sz w:val="24"/>
          <w:szCs w:val="24"/>
        </w:rPr>
        <w:t>3</w:t>
      </w:r>
      <w:r w:rsidRPr="002F1547">
        <w:rPr>
          <w:rFonts w:ascii="Calibri Light" w:hAnsi="Calibri Light" w:cs="Calibri Light"/>
          <w:b/>
          <w:sz w:val="24"/>
          <w:szCs w:val="24"/>
        </w:rPr>
        <w:t xml:space="preserve"> 000,00 PLN</w:t>
      </w:r>
    </w:p>
    <w:p w14:paraId="61B44D7F" w14:textId="77777777" w:rsidR="0080059B" w:rsidRPr="00640706" w:rsidRDefault="0080059B" w:rsidP="006501EC">
      <w:pPr>
        <w:pStyle w:val="Akapitzlist"/>
        <w:numPr>
          <w:ilvl w:val="0"/>
          <w:numId w:val="78"/>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Wadium należy wnieść przed upływem terminu składania ofert i utrzymywać nieprzerwanie do dnia upływu terminu związania ofertą, z wyjątkiem przypadków, o których mowa w niniejszym rozdziale SWZ.</w:t>
      </w:r>
    </w:p>
    <w:p w14:paraId="5D0DFEF1" w14:textId="77777777" w:rsidR="0080059B" w:rsidRPr="00640706" w:rsidRDefault="0080059B" w:rsidP="006501EC">
      <w:pPr>
        <w:pStyle w:val="Akapitzlist"/>
        <w:numPr>
          <w:ilvl w:val="0"/>
          <w:numId w:val="78"/>
        </w:numPr>
        <w:spacing w:line="276" w:lineRule="auto"/>
        <w:ind w:left="426" w:hanging="426"/>
        <w:jc w:val="both"/>
        <w:rPr>
          <w:rFonts w:ascii="Calibri Light" w:hAnsi="Calibri Light" w:cs="Calibri Light"/>
          <w:sz w:val="24"/>
          <w:szCs w:val="24"/>
        </w:rPr>
      </w:pPr>
      <w:r w:rsidRPr="00640706">
        <w:rPr>
          <w:rFonts w:ascii="Calibri Light" w:hAnsi="Calibri Light" w:cs="Calibri Light"/>
          <w:b/>
          <w:sz w:val="24"/>
          <w:szCs w:val="24"/>
        </w:rPr>
        <w:t>Formy wnoszenia wadium:</w:t>
      </w:r>
      <w:r w:rsidRPr="00640706">
        <w:rPr>
          <w:rFonts w:ascii="Calibri Light" w:hAnsi="Calibri Light" w:cs="Calibri Light"/>
          <w:sz w:val="24"/>
          <w:szCs w:val="24"/>
        </w:rPr>
        <w:t xml:space="preserve"> wadium może być wniesione według wyboru Wykonawcy w jednej lub kilku następujących formach:</w:t>
      </w:r>
    </w:p>
    <w:p w14:paraId="7CFA3C6A" w14:textId="77777777" w:rsidR="0080059B" w:rsidRPr="00640706" w:rsidRDefault="0080059B" w:rsidP="006501EC">
      <w:pPr>
        <w:pStyle w:val="Akapitzlist"/>
        <w:numPr>
          <w:ilvl w:val="0"/>
          <w:numId w:val="79"/>
        </w:numPr>
        <w:tabs>
          <w:tab w:val="num" w:pos="1776"/>
        </w:tabs>
        <w:spacing w:line="276" w:lineRule="auto"/>
        <w:ind w:hanging="501"/>
        <w:jc w:val="both"/>
        <w:rPr>
          <w:rFonts w:ascii="Calibri Light" w:hAnsi="Calibri Light" w:cs="Calibri Light"/>
          <w:sz w:val="24"/>
          <w:szCs w:val="24"/>
        </w:rPr>
      </w:pPr>
      <w:r w:rsidRPr="00640706">
        <w:rPr>
          <w:rFonts w:ascii="Calibri Light" w:hAnsi="Calibri Light" w:cs="Calibri Light"/>
          <w:sz w:val="24"/>
          <w:szCs w:val="24"/>
        </w:rPr>
        <w:t>pieniądzu;</w:t>
      </w:r>
    </w:p>
    <w:p w14:paraId="26EC98AF" w14:textId="77777777" w:rsidR="0080059B" w:rsidRPr="00640706" w:rsidRDefault="0080059B" w:rsidP="006501EC">
      <w:pPr>
        <w:pStyle w:val="Akapitzlist"/>
        <w:numPr>
          <w:ilvl w:val="0"/>
          <w:numId w:val="79"/>
        </w:numPr>
        <w:tabs>
          <w:tab w:val="num" w:pos="1776"/>
        </w:tabs>
        <w:spacing w:line="276" w:lineRule="auto"/>
        <w:ind w:hanging="501"/>
        <w:jc w:val="both"/>
        <w:rPr>
          <w:rFonts w:ascii="Calibri Light" w:hAnsi="Calibri Light" w:cs="Calibri Light"/>
          <w:sz w:val="24"/>
          <w:szCs w:val="24"/>
        </w:rPr>
      </w:pPr>
      <w:r w:rsidRPr="00640706">
        <w:rPr>
          <w:rFonts w:ascii="Calibri Light" w:hAnsi="Calibri Light" w:cs="Calibri Light"/>
          <w:sz w:val="24"/>
          <w:szCs w:val="24"/>
        </w:rPr>
        <w:t>gwarancjach bankowych;</w:t>
      </w:r>
    </w:p>
    <w:p w14:paraId="5DAA33E2" w14:textId="77777777" w:rsidR="0080059B" w:rsidRPr="00640706" w:rsidRDefault="0080059B" w:rsidP="006501EC">
      <w:pPr>
        <w:pStyle w:val="Akapitzlist"/>
        <w:numPr>
          <w:ilvl w:val="0"/>
          <w:numId w:val="79"/>
        </w:numPr>
        <w:tabs>
          <w:tab w:val="num" w:pos="1776"/>
        </w:tabs>
        <w:spacing w:line="276" w:lineRule="auto"/>
        <w:ind w:hanging="501"/>
        <w:jc w:val="both"/>
        <w:rPr>
          <w:rFonts w:ascii="Calibri Light" w:hAnsi="Calibri Light" w:cs="Calibri Light"/>
          <w:sz w:val="24"/>
          <w:szCs w:val="24"/>
        </w:rPr>
      </w:pPr>
      <w:r w:rsidRPr="00640706">
        <w:rPr>
          <w:rFonts w:ascii="Calibri Light" w:hAnsi="Calibri Light" w:cs="Calibri Light"/>
          <w:sz w:val="24"/>
          <w:szCs w:val="24"/>
        </w:rPr>
        <w:t>gwarancjach ubezpieczeniowych;</w:t>
      </w:r>
    </w:p>
    <w:p w14:paraId="65955BC9" w14:textId="087CE7A7" w:rsidR="0080059B" w:rsidRPr="009B6EB5" w:rsidRDefault="0080059B" w:rsidP="006501EC">
      <w:pPr>
        <w:pStyle w:val="Akapitzlist"/>
        <w:numPr>
          <w:ilvl w:val="0"/>
          <w:numId w:val="79"/>
        </w:numPr>
        <w:tabs>
          <w:tab w:val="num" w:pos="1776"/>
        </w:tabs>
        <w:spacing w:line="276" w:lineRule="auto"/>
        <w:ind w:hanging="501"/>
        <w:jc w:val="both"/>
        <w:rPr>
          <w:rFonts w:ascii="Calibri Light" w:hAnsi="Calibri Light" w:cs="Calibri Light"/>
          <w:sz w:val="24"/>
          <w:szCs w:val="24"/>
        </w:rPr>
      </w:pPr>
      <w:r w:rsidRPr="00640706">
        <w:rPr>
          <w:rFonts w:ascii="Calibri Light" w:hAnsi="Calibri Light" w:cs="Calibri Light"/>
          <w:sz w:val="24"/>
          <w:szCs w:val="24"/>
        </w:rPr>
        <w:lastRenderedPageBreak/>
        <w:t>poręczeniach udzielanych przez podmioty, o których mowa w art. 6b ust. 5 pkt 2 ustawy z dnia 9 listopada 2000r. o utworzeniu Polskiej Agencji Rozwoju Przedsiębiorczości (tj. Dz.</w:t>
      </w:r>
      <w:r w:rsidRPr="009B6EB5">
        <w:rPr>
          <w:rFonts w:ascii="Calibri Light" w:hAnsi="Calibri Light" w:cs="Calibri Light"/>
          <w:sz w:val="24"/>
          <w:szCs w:val="24"/>
        </w:rPr>
        <w:t>U. z 202</w:t>
      </w:r>
      <w:r w:rsidR="006F7C54" w:rsidRPr="009B6EB5">
        <w:rPr>
          <w:rFonts w:ascii="Calibri Light" w:hAnsi="Calibri Light" w:cs="Calibri Light"/>
          <w:sz w:val="24"/>
          <w:szCs w:val="24"/>
        </w:rPr>
        <w:t>4</w:t>
      </w:r>
      <w:r w:rsidRPr="009B6EB5">
        <w:rPr>
          <w:rFonts w:ascii="Calibri Light" w:hAnsi="Calibri Light" w:cs="Calibri Light"/>
          <w:sz w:val="24"/>
          <w:szCs w:val="24"/>
        </w:rPr>
        <w:t>r. poz. 4</w:t>
      </w:r>
      <w:r w:rsidR="006F7C54" w:rsidRPr="009B6EB5">
        <w:rPr>
          <w:rFonts w:ascii="Calibri Light" w:hAnsi="Calibri Light" w:cs="Calibri Light"/>
          <w:sz w:val="24"/>
          <w:szCs w:val="24"/>
        </w:rPr>
        <w:t>19</w:t>
      </w:r>
      <w:r w:rsidRPr="009B6EB5">
        <w:rPr>
          <w:rFonts w:ascii="Calibri Light" w:hAnsi="Calibri Light" w:cs="Calibri Light"/>
          <w:sz w:val="24"/>
          <w:szCs w:val="24"/>
        </w:rPr>
        <w:t>).</w:t>
      </w:r>
    </w:p>
    <w:p w14:paraId="2DEF236F" w14:textId="77777777" w:rsidR="0080059B" w:rsidRPr="00640706" w:rsidRDefault="0080059B" w:rsidP="00CC42C0">
      <w:pPr>
        <w:suppressAutoHyphens/>
        <w:spacing w:line="276" w:lineRule="auto"/>
        <w:ind w:left="284"/>
        <w:jc w:val="both"/>
        <w:rPr>
          <w:rFonts w:ascii="Calibri Light" w:hAnsi="Calibri Light" w:cs="Calibri Light"/>
          <w:iCs/>
          <w:color w:val="000000"/>
          <w:spacing w:val="4"/>
          <w:sz w:val="24"/>
          <w:szCs w:val="24"/>
          <w:lang w:eastAsia="ar-SA"/>
        </w:rPr>
      </w:pPr>
      <w:r w:rsidRPr="00640706">
        <w:rPr>
          <w:rFonts w:ascii="Calibri Light" w:hAnsi="Calibri Light" w:cs="Calibri Light"/>
          <w:iCs/>
          <w:color w:val="000000"/>
          <w:spacing w:val="4"/>
          <w:sz w:val="24"/>
          <w:szCs w:val="24"/>
          <w:lang w:eastAsia="ar-SA"/>
        </w:rPr>
        <w:t xml:space="preserve">W przypadku wniesienia wadium w formie gwarancji lub poręczenia, koniecznym jest, aby gwarancja lub poręczenie obejmowały odpowiedzialność za wszystkie przypadki powodujące utratę wadium przez Wykonawcę, określone w art. 98 ust. 6 ustawy. </w:t>
      </w:r>
    </w:p>
    <w:p w14:paraId="0DAB5C60" w14:textId="67469EEE" w:rsidR="0080059B" w:rsidRPr="00640706" w:rsidRDefault="0080059B" w:rsidP="00CC42C0">
      <w:pPr>
        <w:pStyle w:val="Tekstkomentarza"/>
        <w:spacing w:line="276" w:lineRule="auto"/>
        <w:ind w:left="284"/>
        <w:jc w:val="both"/>
        <w:rPr>
          <w:rFonts w:ascii="Calibri Light" w:hAnsi="Calibri Light" w:cs="Calibri Light"/>
          <w:iCs/>
          <w:sz w:val="24"/>
          <w:szCs w:val="24"/>
        </w:rPr>
      </w:pPr>
      <w:r w:rsidRPr="00640706">
        <w:rPr>
          <w:rFonts w:ascii="Calibri Light" w:hAnsi="Calibri Light" w:cs="Calibri Light"/>
          <w:iCs/>
          <w:spacing w:val="4"/>
          <w:sz w:val="24"/>
          <w:szCs w:val="24"/>
          <w:lang w:eastAsia="ar-SA"/>
        </w:rPr>
        <w:t xml:space="preserve">Gwarancja lub poręczenie musi zawierać w swojej treści </w:t>
      </w:r>
      <w:r w:rsidRPr="00640706">
        <w:rPr>
          <w:rFonts w:ascii="Calibri Light" w:hAnsi="Calibri Light" w:cs="Calibri Light"/>
          <w:b/>
          <w:iCs/>
          <w:spacing w:val="4"/>
          <w:sz w:val="24"/>
          <w:szCs w:val="24"/>
          <w:lang w:eastAsia="ar-SA"/>
        </w:rPr>
        <w:t xml:space="preserve">nieodwołalne i bezwarunkowe </w:t>
      </w:r>
      <w:r w:rsidRPr="00640706">
        <w:rPr>
          <w:rFonts w:ascii="Calibri Light" w:hAnsi="Calibri Light" w:cs="Calibri Light"/>
          <w:iCs/>
          <w:spacing w:val="4"/>
          <w:sz w:val="24"/>
          <w:szCs w:val="24"/>
          <w:lang w:eastAsia="ar-SA"/>
        </w:rPr>
        <w:t>zobowiązanie wystawcy dokumentu do zapłaty na rzecz Zamawiającego kwoty wadium na pierwsze pisemne żądanie Zamawiającego.</w:t>
      </w:r>
    </w:p>
    <w:p w14:paraId="5D58D519" w14:textId="0E28EEDF" w:rsidR="0080059B" w:rsidRPr="006B7816" w:rsidRDefault="0080059B" w:rsidP="006B7816">
      <w:pPr>
        <w:pStyle w:val="Akapitzlist"/>
        <w:numPr>
          <w:ilvl w:val="0"/>
          <w:numId w:val="78"/>
        </w:numPr>
        <w:spacing w:line="276" w:lineRule="auto"/>
        <w:ind w:left="284" w:hanging="284"/>
        <w:jc w:val="both"/>
        <w:rPr>
          <w:rFonts w:ascii="Calibri Light" w:hAnsi="Calibri Light" w:cs="Calibri Light"/>
          <w:b/>
          <w:bCs/>
          <w:sz w:val="24"/>
          <w:szCs w:val="24"/>
        </w:rPr>
      </w:pPr>
      <w:r w:rsidRPr="00E02447">
        <w:rPr>
          <w:rFonts w:ascii="Calibri Light" w:hAnsi="Calibri Light" w:cs="Calibri Light"/>
          <w:b/>
          <w:sz w:val="24"/>
          <w:szCs w:val="24"/>
        </w:rPr>
        <w:t>Termin wnoszenia wadium</w:t>
      </w:r>
      <w:r w:rsidRPr="00E02447">
        <w:rPr>
          <w:rFonts w:ascii="Calibri Light" w:hAnsi="Calibri Light" w:cs="Calibri Light"/>
          <w:sz w:val="24"/>
          <w:szCs w:val="24"/>
        </w:rPr>
        <w:t xml:space="preserve"> upływa </w:t>
      </w:r>
      <w:r w:rsidRPr="00422C16">
        <w:rPr>
          <w:rFonts w:ascii="Calibri Light" w:hAnsi="Calibri Light" w:cs="Calibri Light"/>
          <w:sz w:val="24"/>
          <w:szCs w:val="24"/>
        </w:rPr>
        <w:t xml:space="preserve">w dniu: </w:t>
      </w:r>
      <w:r w:rsidR="006B7816" w:rsidRPr="006B7816">
        <w:rPr>
          <w:rFonts w:ascii="Calibri Light" w:hAnsi="Calibri Light" w:cs="Calibri Light"/>
          <w:b/>
          <w:bCs/>
          <w:sz w:val="24"/>
          <w:szCs w:val="24"/>
        </w:rPr>
        <w:t>22</w:t>
      </w:r>
      <w:r w:rsidR="00E02447" w:rsidRPr="006B7816">
        <w:rPr>
          <w:rFonts w:ascii="Calibri Light" w:hAnsi="Calibri Light" w:cs="Calibri Light"/>
          <w:b/>
          <w:bCs/>
          <w:sz w:val="24"/>
          <w:szCs w:val="24"/>
        </w:rPr>
        <w:t>.0</w:t>
      </w:r>
      <w:r w:rsidR="009B6EB5" w:rsidRPr="006B7816">
        <w:rPr>
          <w:rFonts w:ascii="Calibri Light" w:hAnsi="Calibri Light" w:cs="Calibri Light"/>
          <w:b/>
          <w:bCs/>
          <w:sz w:val="24"/>
          <w:szCs w:val="24"/>
        </w:rPr>
        <w:t>5</w:t>
      </w:r>
      <w:r w:rsidR="00E02447" w:rsidRPr="006B7816">
        <w:rPr>
          <w:rFonts w:ascii="Calibri Light" w:hAnsi="Calibri Light" w:cs="Calibri Light"/>
          <w:b/>
          <w:bCs/>
          <w:sz w:val="24"/>
          <w:szCs w:val="24"/>
        </w:rPr>
        <w:t>.2024</w:t>
      </w:r>
      <w:r w:rsidR="006D2FF0" w:rsidRPr="006B7816">
        <w:rPr>
          <w:rFonts w:ascii="Calibri Light" w:hAnsi="Calibri Light" w:cs="Calibri Light"/>
          <w:b/>
          <w:bCs/>
          <w:sz w:val="24"/>
          <w:szCs w:val="24"/>
        </w:rPr>
        <w:t xml:space="preserve"> </w:t>
      </w:r>
      <w:r w:rsidRPr="006B7816">
        <w:rPr>
          <w:rFonts w:ascii="Calibri Light" w:hAnsi="Calibri Light" w:cs="Calibri Light"/>
          <w:b/>
          <w:bCs/>
          <w:sz w:val="24"/>
          <w:szCs w:val="24"/>
        </w:rPr>
        <w:t>r. o godzinie 08:00.</w:t>
      </w:r>
    </w:p>
    <w:p w14:paraId="33F3F940" w14:textId="5F5075A6" w:rsidR="0080059B" w:rsidRPr="00640706" w:rsidRDefault="0080059B" w:rsidP="00F469EF">
      <w:pPr>
        <w:pStyle w:val="Akapitzlist"/>
        <w:numPr>
          <w:ilvl w:val="0"/>
          <w:numId w:val="78"/>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Wadium wnoszone</w:t>
      </w:r>
      <w:r w:rsidRPr="00640706">
        <w:rPr>
          <w:rFonts w:ascii="Calibri Light" w:hAnsi="Calibri Light" w:cs="Calibri Light"/>
          <w:b/>
          <w:sz w:val="24"/>
          <w:szCs w:val="24"/>
        </w:rPr>
        <w:t xml:space="preserve"> w pieniądzu </w:t>
      </w:r>
      <w:r w:rsidRPr="00640706">
        <w:rPr>
          <w:rFonts w:ascii="Calibri Light" w:hAnsi="Calibri Light" w:cs="Calibri Light"/>
          <w:sz w:val="24"/>
          <w:szCs w:val="24"/>
        </w:rPr>
        <w:t>należy</w:t>
      </w:r>
      <w:r w:rsidRPr="00640706">
        <w:rPr>
          <w:rFonts w:ascii="Calibri Light" w:hAnsi="Calibri Light" w:cs="Calibri Light"/>
          <w:b/>
          <w:sz w:val="24"/>
          <w:szCs w:val="24"/>
        </w:rPr>
        <w:t xml:space="preserve"> wpłacać przelewem </w:t>
      </w:r>
      <w:r w:rsidRPr="00640706">
        <w:rPr>
          <w:rFonts w:ascii="Calibri Light" w:hAnsi="Calibri Light" w:cs="Calibri Light"/>
          <w:sz w:val="24"/>
          <w:szCs w:val="24"/>
        </w:rPr>
        <w:t>na rachunek bankowy:</w:t>
      </w:r>
    </w:p>
    <w:p w14:paraId="31ADDC93" w14:textId="77777777" w:rsidR="0080059B" w:rsidRPr="00640706" w:rsidRDefault="0080059B" w:rsidP="002515D6">
      <w:pPr>
        <w:pStyle w:val="Tekstpodstawowy"/>
        <w:spacing w:line="276" w:lineRule="auto"/>
        <w:ind w:left="284"/>
        <w:rPr>
          <w:rFonts w:ascii="Calibri Light" w:hAnsi="Calibri Light" w:cs="Calibri Light"/>
          <w:szCs w:val="24"/>
        </w:rPr>
      </w:pPr>
      <w:r w:rsidRPr="00640706">
        <w:rPr>
          <w:rFonts w:ascii="Calibri Light" w:hAnsi="Calibri Light" w:cs="Calibri Light"/>
          <w:szCs w:val="24"/>
        </w:rPr>
        <w:t xml:space="preserve">Bank Spółdzielczy w Skoczowie nr </w:t>
      </w:r>
      <w:r w:rsidRPr="00640706">
        <w:rPr>
          <w:rFonts w:ascii="Calibri Light" w:hAnsi="Calibri Light" w:cs="Calibri Light"/>
          <w:b/>
          <w:bCs/>
          <w:szCs w:val="24"/>
        </w:rPr>
        <w:t>08 8126 0007 0000 2381 2000 0050</w:t>
      </w:r>
      <w:r w:rsidRPr="00640706">
        <w:rPr>
          <w:rFonts w:ascii="Calibri Light" w:hAnsi="Calibri Light" w:cs="Calibri Light"/>
          <w:szCs w:val="24"/>
        </w:rPr>
        <w:t xml:space="preserve"> </w:t>
      </w:r>
    </w:p>
    <w:p w14:paraId="2377A7D2" w14:textId="77777777" w:rsidR="0080059B" w:rsidRPr="00640706" w:rsidRDefault="0080059B" w:rsidP="002515D6">
      <w:pPr>
        <w:spacing w:line="276" w:lineRule="auto"/>
        <w:ind w:left="284"/>
        <w:jc w:val="both"/>
        <w:rPr>
          <w:rFonts w:ascii="Calibri Light" w:hAnsi="Calibri Light" w:cs="Calibri Light"/>
          <w:sz w:val="24"/>
          <w:szCs w:val="24"/>
        </w:rPr>
      </w:pPr>
      <w:r w:rsidRPr="00640706">
        <w:rPr>
          <w:rFonts w:ascii="Calibri Light" w:hAnsi="Calibri Light" w:cs="Calibri Light"/>
          <w:sz w:val="24"/>
          <w:szCs w:val="24"/>
        </w:rPr>
        <w:t>Uwaga: Wadium w tej formie uważa się za wniesione w sposób prawidłowy, gdy środki pieniężne wpłyną na konto Zamawiającego przed upływem terminu składnia ofert.</w:t>
      </w:r>
    </w:p>
    <w:p w14:paraId="406DE873" w14:textId="77777777" w:rsidR="0080059B" w:rsidRPr="00640706" w:rsidRDefault="0080059B" w:rsidP="006501EC">
      <w:pPr>
        <w:pStyle w:val="Akapitzlist"/>
        <w:numPr>
          <w:ilvl w:val="0"/>
          <w:numId w:val="78"/>
        </w:numPr>
        <w:spacing w:line="276" w:lineRule="auto"/>
        <w:jc w:val="both"/>
        <w:rPr>
          <w:rFonts w:ascii="Calibri Light" w:hAnsi="Calibri Light" w:cs="Calibri Light"/>
          <w:sz w:val="24"/>
          <w:szCs w:val="24"/>
          <w:u w:val="single"/>
        </w:rPr>
      </w:pPr>
      <w:r w:rsidRPr="00640706">
        <w:rPr>
          <w:rFonts w:ascii="Calibri Light" w:hAnsi="Calibri Light" w:cs="Calibri Light"/>
          <w:sz w:val="24"/>
          <w:szCs w:val="24"/>
        </w:rPr>
        <w:t xml:space="preserve">Wadium wnoszone </w:t>
      </w:r>
      <w:r w:rsidRPr="00640706">
        <w:rPr>
          <w:rFonts w:ascii="Calibri Light" w:hAnsi="Calibri Light" w:cs="Calibri Light"/>
          <w:b/>
          <w:sz w:val="24"/>
          <w:szCs w:val="24"/>
        </w:rPr>
        <w:t>w postaci niepieniężnej</w:t>
      </w:r>
      <w:r w:rsidRPr="00640706">
        <w:rPr>
          <w:rFonts w:ascii="Calibri Light" w:hAnsi="Calibri Light" w:cs="Calibri Light"/>
          <w:sz w:val="24"/>
          <w:szCs w:val="24"/>
        </w:rPr>
        <w:t xml:space="preserve"> należy złożyć wraz z ofertą poprzez Platformę przetargową - w wydzielonym, odrębnym pliku. </w:t>
      </w:r>
      <w:r w:rsidRPr="00640706">
        <w:rPr>
          <w:rFonts w:ascii="Calibri Light" w:hAnsi="Calibri Light" w:cs="Calibri Light"/>
          <w:b/>
          <w:sz w:val="24"/>
          <w:szCs w:val="24"/>
        </w:rPr>
        <w:t>Należy przekazać oryginał gwarancji lub poręczenia w postaci elektronicznej</w:t>
      </w:r>
      <w:r w:rsidRPr="00640706">
        <w:rPr>
          <w:rFonts w:ascii="Calibri Light" w:hAnsi="Calibri Light" w:cs="Calibri Light"/>
          <w:sz w:val="24"/>
          <w:szCs w:val="24"/>
        </w:rPr>
        <w:t>.</w:t>
      </w:r>
    </w:p>
    <w:p w14:paraId="3CC67EF6" w14:textId="1B4BFEE8" w:rsidR="0080059B" w:rsidRPr="00640706" w:rsidRDefault="0080059B" w:rsidP="00CC42C0">
      <w:pPr>
        <w:pStyle w:val="Tekstpodstawowy2"/>
        <w:spacing w:line="276" w:lineRule="auto"/>
        <w:ind w:left="426"/>
        <w:jc w:val="both"/>
        <w:rPr>
          <w:rFonts w:ascii="Calibri Light" w:hAnsi="Calibri Light" w:cs="Calibri Light"/>
          <w:szCs w:val="24"/>
        </w:rPr>
      </w:pPr>
      <w:r w:rsidRPr="00640706">
        <w:rPr>
          <w:rFonts w:ascii="Calibri Light" w:hAnsi="Calibri Light" w:cs="Calibri Light"/>
          <w:szCs w:val="24"/>
        </w:rPr>
        <w:t>Uwaga:</w:t>
      </w:r>
      <w:r w:rsidRPr="00640706">
        <w:rPr>
          <w:rFonts w:ascii="Calibri Light" w:hAnsi="Calibri Light" w:cs="Calibri Light"/>
          <w:b/>
          <w:szCs w:val="24"/>
        </w:rPr>
        <w:t xml:space="preserve"> </w:t>
      </w:r>
      <w:r w:rsidRPr="00640706">
        <w:rPr>
          <w:rFonts w:ascii="Calibri Light" w:hAnsi="Calibri Light" w:cs="Calibri Light"/>
          <w:szCs w:val="24"/>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640706">
        <w:rPr>
          <w:rFonts w:ascii="Calibri Light" w:hAnsi="Calibri Light" w:cs="Calibri Light"/>
          <w:b/>
          <w:szCs w:val="24"/>
        </w:rPr>
        <w:t>wszystkich Wykonawców wspólnie ubiegających się o udzielenie zamówienia</w:t>
      </w:r>
      <w:r w:rsidRPr="00640706">
        <w:rPr>
          <w:rFonts w:ascii="Calibri Light" w:hAnsi="Calibri Light" w:cs="Calibri Light"/>
          <w:szCs w:val="24"/>
        </w:rPr>
        <w:t>.</w:t>
      </w:r>
    </w:p>
    <w:p w14:paraId="26017D48" w14:textId="77777777" w:rsidR="0080059B" w:rsidRPr="00640706" w:rsidRDefault="0080059B" w:rsidP="006501EC">
      <w:pPr>
        <w:pStyle w:val="Akapitzlist"/>
        <w:numPr>
          <w:ilvl w:val="0"/>
          <w:numId w:val="78"/>
        </w:numPr>
        <w:spacing w:line="276" w:lineRule="auto"/>
        <w:jc w:val="both"/>
        <w:rPr>
          <w:rFonts w:ascii="Calibri Light" w:hAnsi="Calibri Light" w:cs="Calibri Light"/>
          <w:sz w:val="24"/>
          <w:szCs w:val="24"/>
          <w:u w:val="single"/>
        </w:rPr>
      </w:pPr>
      <w:r w:rsidRPr="00640706">
        <w:rPr>
          <w:rFonts w:ascii="Calibri Light" w:hAnsi="Calibri Light" w:cs="Calibri Light"/>
          <w:b/>
          <w:sz w:val="24"/>
          <w:szCs w:val="24"/>
        </w:rPr>
        <w:t>Zwrot wadium z urzędu:</w:t>
      </w:r>
    </w:p>
    <w:p w14:paraId="22300BCC" w14:textId="77777777" w:rsidR="0080059B" w:rsidRPr="00640706" w:rsidRDefault="0080059B" w:rsidP="00640706">
      <w:pPr>
        <w:pStyle w:val="Akapitzlist"/>
        <w:spacing w:line="276" w:lineRule="auto"/>
        <w:ind w:left="360"/>
        <w:jc w:val="both"/>
        <w:rPr>
          <w:rFonts w:ascii="Calibri Light" w:hAnsi="Calibri Light" w:cs="Calibri Light"/>
          <w:sz w:val="24"/>
          <w:szCs w:val="24"/>
        </w:rPr>
      </w:pPr>
      <w:r w:rsidRPr="00640706">
        <w:rPr>
          <w:rFonts w:ascii="Calibri Light" w:hAnsi="Calibri Light" w:cs="Calibri Light"/>
          <w:sz w:val="24"/>
          <w:szCs w:val="24"/>
        </w:rPr>
        <w:t>Zamawiający zwraca wadium niezwłocznie, nie później jednak niż w terminie 7 dni od dnia wystąpienia jednej z okoliczności wskazanych w art. 98 ust. 1 pkt 1-3 ustawy.</w:t>
      </w:r>
    </w:p>
    <w:p w14:paraId="00ACB157" w14:textId="4D7EDA14" w:rsidR="0080059B" w:rsidRPr="00640706" w:rsidRDefault="0080059B" w:rsidP="00640706">
      <w:pPr>
        <w:pStyle w:val="Akapitzlist"/>
        <w:spacing w:line="276" w:lineRule="auto"/>
        <w:ind w:left="360"/>
        <w:jc w:val="both"/>
        <w:rPr>
          <w:rFonts w:ascii="Calibri Light" w:hAnsi="Calibri Light" w:cs="Calibri Light"/>
          <w:sz w:val="24"/>
          <w:szCs w:val="24"/>
          <w:lang w:eastAsia="ar-SA"/>
        </w:rPr>
      </w:pPr>
      <w:r w:rsidRPr="00640706">
        <w:rPr>
          <w:rFonts w:ascii="Calibri Light" w:hAnsi="Calibri Light" w:cs="Calibri Light"/>
          <w:sz w:val="24"/>
          <w:szCs w:val="24"/>
          <w:lang w:eastAsia="ar-SA"/>
        </w:rPr>
        <w:t>Zamawiający zwróci wadium wniesione w formie poręczenia lub gwarancji poprzez złożenie gwarantowi lub poręczycielowi oświadczenia o zwolnieniu wadium. Zaleca się, aby poręczenie lub gwarancja wskazywały adres mailowy na jaki Zamawiający winien składać oświadczenie o zwolnieniu wadium, o którym mowa w art. 98 ust. 5 ustawy.</w:t>
      </w:r>
    </w:p>
    <w:p w14:paraId="7C1C0DF9" w14:textId="77777777" w:rsidR="0080059B" w:rsidRPr="00640706" w:rsidRDefault="0080059B" w:rsidP="006501EC">
      <w:pPr>
        <w:pStyle w:val="Akapitzlist"/>
        <w:numPr>
          <w:ilvl w:val="0"/>
          <w:numId w:val="78"/>
        </w:numPr>
        <w:spacing w:line="276" w:lineRule="auto"/>
        <w:jc w:val="both"/>
        <w:rPr>
          <w:rFonts w:ascii="Calibri Light" w:hAnsi="Calibri Light" w:cs="Calibri Light"/>
          <w:sz w:val="24"/>
          <w:szCs w:val="24"/>
        </w:rPr>
      </w:pPr>
      <w:r w:rsidRPr="00640706">
        <w:rPr>
          <w:rFonts w:ascii="Calibri Light" w:hAnsi="Calibri Light" w:cs="Calibri Light"/>
          <w:b/>
          <w:sz w:val="24"/>
          <w:szCs w:val="24"/>
        </w:rPr>
        <w:t>Zwrot wadium na wniosek</w:t>
      </w:r>
      <w:r w:rsidRPr="00640706">
        <w:rPr>
          <w:rFonts w:ascii="Calibri Light" w:hAnsi="Calibri Light" w:cs="Calibri Light"/>
          <w:sz w:val="24"/>
          <w:szCs w:val="24"/>
        </w:rPr>
        <w:t xml:space="preserve"> Wykonawcy:</w:t>
      </w:r>
    </w:p>
    <w:p w14:paraId="5B511293" w14:textId="77777777" w:rsidR="0080059B" w:rsidRPr="00640706" w:rsidRDefault="0080059B" w:rsidP="00640706">
      <w:pPr>
        <w:pStyle w:val="Akapitzlist"/>
        <w:spacing w:line="276" w:lineRule="auto"/>
        <w:ind w:left="357"/>
        <w:jc w:val="both"/>
        <w:rPr>
          <w:rFonts w:ascii="Calibri Light" w:hAnsi="Calibri Light" w:cs="Calibri Light"/>
          <w:sz w:val="24"/>
          <w:szCs w:val="24"/>
        </w:rPr>
      </w:pPr>
      <w:r w:rsidRPr="00640706">
        <w:rPr>
          <w:rFonts w:ascii="Calibri Light" w:hAnsi="Calibri Light" w:cs="Calibri Light"/>
          <w:sz w:val="24"/>
          <w:szCs w:val="24"/>
        </w:rPr>
        <w:t>Zamawiający, niezwłocznie, nie później jednak niż w terminie 7 dni od dnia złożenia wniosku zwraca wadium Wykonawcy:</w:t>
      </w:r>
    </w:p>
    <w:p w14:paraId="50428637" w14:textId="77777777" w:rsidR="0080059B" w:rsidRPr="00640706" w:rsidRDefault="0080059B" w:rsidP="006501EC">
      <w:pPr>
        <w:pStyle w:val="Akapitzlist"/>
        <w:numPr>
          <w:ilvl w:val="0"/>
          <w:numId w:val="81"/>
        </w:numPr>
        <w:spacing w:line="276" w:lineRule="auto"/>
        <w:jc w:val="both"/>
        <w:rPr>
          <w:rFonts w:ascii="Calibri Light" w:hAnsi="Calibri Light" w:cs="Calibri Light"/>
          <w:sz w:val="24"/>
          <w:szCs w:val="24"/>
        </w:rPr>
      </w:pPr>
      <w:r w:rsidRPr="00640706">
        <w:rPr>
          <w:rFonts w:ascii="Calibri Light" w:hAnsi="Calibri Light" w:cs="Calibri Light"/>
          <w:sz w:val="24"/>
          <w:szCs w:val="24"/>
        </w:rPr>
        <w:t>który wycofał ofertę przed upływem terminu składania ofert;</w:t>
      </w:r>
    </w:p>
    <w:p w14:paraId="2323CCA4" w14:textId="77777777" w:rsidR="0080059B" w:rsidRPr="00640706" w:rsidRDefault="0080059B" w:rsidP="006501EC">
      <w:pPr>
        <w:pStyle w:val="Akapitzlist"/>
        <w:numPr>
          <w:ilvl w:val="0"/>
          <w:numId w:val="81"/>
        </w:numPr>
        <w:spacing w:line="276" w:lineRule="auto"/>
        <w:jc w:val="both"/>
        <w:rPr>
          <w:rFonts w:ascii="Calibri Light" w:hAnsi="Calibri Light" w:cs="Calibri Light"/>
          <w:sz w:val="24"/>
          <w:szCs w:val="24"/>
        </w:rPr>
      </w:pPr>
      <w:r w:rsidRPr="00640706">
        <w:rPr>
          <w:rFonts w:ascii="Calibri Light" w:hAnsi="Calibri Light" w:cs="Calibri Light"/>
          <w:sz w:val="24"/>
          <w:szCs w:val="24"/>
        </w:rPr>
        <w:t>którego oferta została odrzucona;</w:t>
      </w:r>
    </w:p>
    <w:p w14:paraId="2F6E6F32" w14:textId="77777777" w:rsidR="0080059B" w:rsidRPr="00640706" w:rsidRDefault="0080059B" w:rsidP="006501EC">
      <w:pPr>
        <w:pStyle w:val="Akapitzlist"/>
        <w:numPr>
          <w:ilvl w:val="0"/>
          <w:numId w:val="81"/>
        </w:numPr>
        <w:spacing w:line="276" w:lineRule="auto"/>
        <w:jc w:val="both"/>
        <w:rPr>
          <w:rFonts w:ascii="Calibri Light" w:hAnsi="Calibri Light" w:cs="Calibri Light"/>
          <w:sz w:val="24"/>
          <w:szCs w:val="24"/>
        </w:rPr>
      </w:pPr>
      <w:r w:rsidRPr="00640706">
        <w:rPr>
          <w:rFonts w:ascii="Calibri Light" w:hAnsi="Calibri Light" w:cs="Calibri Light"/>
          <w:sz w:val="24"/>
          <w:szCs w:val="24"/>
        </w:rPr>
        <w:t>po wyborze najkorzystniejszej oferty, z wyjątkiem Wykonawcy, którego oferta została wybrana jako najkorzystniejsza;</w:t>
      </w:r>
    </w:p>
    <w:p w14:paraId="3AAC8CCF" w14:textId="77777777" w:rsidR="0080059B" w:rsidRPr="00640706" w:rsidRDefault="0080059B" w:rsidP="006501EC">
      <w:pPr>
        <w:pStyle w:val="Akapitzlist"/>
        <w:numPr>
          <w:ilvl w:val="0"/>
          <w:numId w:val="81"/>
        </w:numPr>
        <w:spacing w:line="276" w:lineRule="auto"/>
        <w:jc w:val="both"/>
        <w:rPr>
          <w:rFonts w:ascii="Calibri Light" w:hAnsi="Calibri Light" w:cs="Calibri Light"/>
          <w:sz w:val="24"/>
          <w:szCs w:val="24"/>
        </w:rPr>
      </w:pPr>
      <w:r w:rsidRPr="00640706">
        <w:rPr>
          <w:rFonts w:ascii="Calibri Light" w:hAnsi="Calibri Light" w:cs="Calibri Light"/>
          <w:sz w:val="24"/>
          <w:szCs w:val="24"/>
        </w:rPr>
        <w:lastRenderedPageBreak/>
        <w:t>po unieważnieniu postępowania, w przypadku gdy nie zostało rozstrzygnięte odwołanie na czynność unieważnienia albo nie upłynął termin do jego wniesienia.</w:t>
      </w:r>
    </w:p>
    <w:p w14:paraId="638CDBB8" w14:textId="77777777" w:rsidR="0080059B" w:rsidRPr="00640706" w:rsidRDefault="0080059B" w:rsidP="00640706">
      <w:pPr>
        <w:spacing w:line="276" w:lineRule="auto"/>
        <w:ind w:left="349"/>
        <w:jc w:val="both"/>
        <w:rPr>
          <w:rFonts w:ascii="Calibri Light" w:hAnsi="Calibri Light" w:cs="Calibri Light"/>
          <w:sz w:val="24"/>
          <w:szCs w:val="24"/>
        </w:rPr>
      </w:pPr>
      <w:r w:rsidRPr="00640706">
        <w:rPr>
          <w:rFonts w:ascii="Calibri Light" w:hAnsi="Calibri Light" w:cs="Calibri Light"/>
          <w:sz w:val="24"/>
          <w:szCs w:val="24"/>
        </w:rPr>
        <w:t>Uwaga: Złożenie wniosku o zwrot wadium, powoduje rozwiązanie stosunku prawnego z Wykonawcą wraz z utratą przez niego prawa do korzystania ze środków ochrony prawnej, o których mowa w ustawie oraz rozdziale XXXI SWZ.</w:t>
      </w:r>
    </w:p>
    <w:p w14:paraId="2DD618E8" w14:textId="77777777" w:rsidR="0080059B" w:rsidRPr="00640706" w:rsidRDefault="0080059B" w:rsidP="006501EC">
      <w:pPr>
        <w:pStyle w:val="Akapitzlist"/>
        <w:numPr>
          <w:ilvl w:val="0"/>
          <w:numId w:val="78"/>
        </w:numPr>
        <w:spacing w:line="276" w:lineRule="auto"/>
        <w:jc w:val="both"/>
        <w:rPr>
          <w:rFonts w:ascii="Calibri Light" w:hAnsi="Calibri Light" w:cs="Calibri Light"/>
          <w:sz w:val="24"/>
          <w:szCs w:val="24"/>
          <w:u w:val="single"/>
        </w:rPr>
      </w:pPr>
      <w:r w:rsidRPr="00640706">
        <w:rPr>
          <w:rFonts w:ascii="Calibri Light" w:hAnsi="Calibri Light" w:cs="Calibri Light"/>
          <w:b/>
          <w:sz w:val="24"/>
          <w:szCs w:val="24"/>
        </w:rPr>
        <w:t>Zatrzymanie wadium</w:t>
      </w:r>
      <w:r w:rsidRPr="00640706">
        <w:rPr>
          <w:rFonts w:ascii="Calibri Light" w:hAnsi="Calibri Light" w:cs="Calibri Light"/>
          <w:sz w:val="24"/>
          <w:szCs w:val="24"/>
        </w:rPr>
        <w:t>.</w:t>
      </w:r>
    </w:p>
    <w:p w14:paraId="098647D0" w14:textId="77777777" w:rsidR="0080059B" w:rsidRPr="00640706" w:rsidRDefault="0080059B" w:rsidP="00640706">
      <w:pPr>
        <w:pStyle w:val="Akapitzlist"/>
        <w:spacing w:line="276" w:lineRule="auto"/>
        <w:ind w:left="360"/>
        <w:jc w:val="both"/>
        <w:rPr>
          <w:rFonts w:ascii="Calibri Light" w:hAnsi="Calibri Light" w:cs="Calibri Light"/>
          <w:sz w:val="24"/>
          <w:szCs w:val="24"/>
        </w:rPr>
      </w:pPr>
      <w:r w:rsidRPr="00640706">
        <w:rPr>
          <w:rFonts w:ascii="Calibri Light" w:hAnsi="Calibri Light" w:cs="Calibri Light"/>
          <w:sz w:val="24"/>
          <w:szCs w:val="24"/>
        </w:rPr>
        <w:t>Zamawiający zatrzymuje wadium wraz z odsetkami, a w przypadku wadium wniesionego w formie innej niż w pieniądzu, występuje odpowiednio do gwaranta lub poręczyciela z żądaniem zapłaty wadium, jeżeli:</w:t>
      </w:r>
    </w:p>
    <w:p w14:paraId="7F7DADA2" w14:textId="7A78FE10" w:rsidR="0080059B" w:rsidRPr="00640706" w:rsidRDefault="0080059B" w:rsidP="006501EC">
      <w:pPr>
        <w:pStyle w:val="Akapitzlist"/>
        <w:numPr>
          <w:ilvl w:val="1"/>
          <w:numId w:val="78"/>
        </w:numPr>
        <w:tabs>
          <w:tab w:val="left" w:pos="426"/>
          <w:tab w:val="left" w:pos="851"/>
        </w:tabs>
        <w:spacing w:line="276" w:lineRule="auto"/>
        <w:jc w:val="both"/>
        <w:rPr>
          <w:rFonts w:ascii="Calibri Light" w:hAnsi="Calibri Light" w:cs="Calibri Light"/>
          <w:bCs/>
          <w:sz w:val="24"/>
          <w:szCs w:val="24"/>
        </w:rPr>
      </w:pPr>
      <w:r w:rsidRPr="00640706">
        <w:rPr>
          <w:rFonts w:ascii="Calibri Light" w:hAnsi="Calibri Light" w:cs="Calibri Light"/>
          <w:bCs/>
          <w:sz w:val="24"/>
          <w:szCs w:val="24"/>
        </w:rPr>
        <w:t xml:space="preserve">Wykonawca w odpowiedzi na wezwanie, o którym mowa w art. 107 ust. 2 lub art. 128 ust. 1 ustawy </w:t>
      </w:r>
      <w:proofErr w:type="spellStart"/>
      <w:r w:rsidRPr="00640706">
        <w:rPr>
          <w:rFonts w:ascii="Calibri Light" w:hAnsi="Calibri Light" w:cs="Calibri Light"/>
          <w:bCs/>
          <w:sz w:val="24"/>
          <w:szCs w:val="24"/>
        </w:rPr>
        <w:t>Pzp</w:t>
      </w:r>
      <w:proofErr w:type="spellEnd"/>
      <w:r w:rsidRPr="00640706">
        <w:rPr>
          <w:rFonts w:ascii="Calibri Light" w:hAnsi="Calibri Light" w:cs="Calibri Light"/>
          <w:bCs/>
          <w:sz w:val="24"/>
          <w:szCs w:val="24"/>
        </w:rPr>
        <w:t xml:space="preserve">, z przyczyn leżących po jego stronie, nie złożył podmiotowych środków dowodowych lub przedmiotowych środków dowodowych potwierdzających okoliczności, o których mowa w art. 57 lub art. 106 ust. 1, oświadczenia, o którym mowa w art. 125 ust. 1, ustawy </w:t>
      </w:r>
      <w:proofErr w:type="spellStart"/>
      <w:r w:rsidRPr="00640706">
        <w:rPr>
          <w:rFonts w:ascii="Calibri Light" w:hAnsi="Calibri Light" w:cs="Calibri Light"/>
          <w:bCs/>
          <w:sz w:val="24"/>
          <w:szCs w:val="24"/>
        </w:rPr>
        <w:t>Pzp</w:t>
      </w:r>
      <w:proofErr w:type="spellEnd"/>
      <w:r w:rsidRPr="00640706">
        <w:rPr>
          <w:rFonts w:ascii="Calibri Light" w:hAnsi="Calibri Light" w:cs="Calibri Light"/>
          <w:bCs/>
          <w:sz w:val="24"/>
          <w:szCs w:val="24"/>
        </w:rPr>
        <w:t xml:space="preserve"> innych dokumentów lub oświadczeń lub nie wyraził zgody na poprawienie omyłki, o której mowa w art. 223 ust. 2 pkt 3 ustawy </w:t>
      </w:r>
      <w:proofErr w:type="spellStart"/>
      <w:r w:rsidRPr="00640706">
        <w:rPr>
          <w:rFonts w:ascii="Calibri Light" w:hAnsi="Calibri Light" w:cs="Calibri Light"/>
          <w:bCs/>
          <w:sz w:val="24"/>
          <w:szCs w:val="24"/>
        </w:rPr>
        <w:t>Pzp</w:t>
      </w:r>
      <w:proofErr w:type="spellEnd"/>
      <w:r w:rsidRPr="00640706">
        <w:rPr>
          <w:rFonts w:ascii="Calibri Light" w:hAnsi="Calibri Light" w:cs="Calibri Light"/>
          <w:bCs/>
          <w:sz w:val="24"/>
          <w:szCs w:val="24"/>
        </w:rPr>
        <w:t>, co spowodowało brak możliwości wybrania oferty złożonej przez Wykonawcę jako najkorzystniejszej.</w:t>
      </w:r>
    </w:p>
    <w:p w14:paraId="137B0D1A" w14:textId="77777777" w:rsidR="0080059B" w:rsidRPr="00640706" w:rsidRDefault="0080059B" w:rsidP="006501EC">
      <w:pPr>
        <w:pStyle w:val="Akapitzlist"/>
        <w:numPr>
          <w:ilvl w:val="1"/>
          <w:numId w:val="78"/>
        </w:numPr>
        <w:tabs>
          <w:tab w:val="left" w:pos="426"/>
          <w:tab w:val="left" w:pos="851"/>
        </w:tabs>
        <w:spacing w:line="276" w:lineRule="auto"/>
        <w:jc w:val="both"/>
        <w:rPr>
          <w:rFonts w:ascii="Calibri Light" w:hAnsi="Calibri Light" w:cs="Calibri Light"/>
          <w:bCs/>
          <w:sz w:val="24"/>
          <w:szCs w:val="24"/>
        </w:rPr>
      </w:pPr>
      <w:r w:rsidRPr="00640706">
        <w:rPr>
          <w:rFonts w:ascii="Calibri Light" w:hAnsi="Calibri Light" w:cs="Calibri Light"/>
          <w:sz w:val="24"/>
          <w:szCs w:val="24"/>
        </w:rPr>
        <w:t>Wykonawca, którego oferta została wybrana:</w:t>
      </w:r>
    </w:p>
    <w:p w14:paraId="72B24BA0" w14:textId="4EE68969" w:rsidR="0080059B" w:rsidRPr="00640706" w:rsidRDefault="0080059B" w:rsidP="006501EC">
      <w:pPr>
        <w:pStyle w:val="Akapitzlist"/>
        <w:numPr>
          <w:ilvl w:val="0"/>
          <w:numId w:val="80"/>
        </w:numPr>
        <w:spacing w:line="276" w:lineRule="auto"/>
        <w:jc w:val="both"/>
        <w:rPr>
          <w:rFonts w:ascii="Calibri Light" w:hAnsi="Calibri Light" w:cs="Calibri Light"/>
          <w:sz w:val="24"/>
          <w:szCs w:val="24"/>
        </w:rPr>
      </w:pPr>
      <w:r w:rsidRPr="00640706">
        <w:rPr>
          <w:rFonts w:ascii="Calibri Light" w:hAnsi="Calibri Light" w:cs="Calibri Light"/>
          <w:sz w:val="24"/>
          <w:szCs w:val="24"/>
        </w:rPr>
        <w:t>odmówił podpisania umowy w sprawie zamówienia publicznego na warunkach określonych w ofercie;</w:t>
      </w:r>
    </w:p>
    <w:p w14:paraId="3D0C2745" w14:textId="1D5C7FCF" w:rsidR="0080059B" w:rsidRPr="00640706" w:rsidRDefault="0080059B" w:rsidP="006501EC">
      <w:pPr>
        <w:pStyle w:val="Akapitzlist"/>
        <w:numPr>
          <w:ilvl w:val="0"/>
          <w:numId w:val="80"/>
        </w:numPr>
        <w:spacing w:line="276" w:lineRule="auto"/>
        <w:jc w:val="both"/>
        <w:rPr>
          <w:rFonts w:ascii="Calibri Light" w:hAnsi="Calibri Light" w:cs="Calibri Light"/>
          <w:sz w:val="24"/>
          <w:szCs w:val="24"/>
        </w:rPr>
      </w:pPr>
      <w:r w:rsidRPr="00640706">
        <w:rPr>
          <w:rFonts w:ascii="Calibri Light" w:hAnsi="Calibri Light" w:cs="Calibri Light"/>
          <w:sz w:val="24"/>
          <w:szCs w:val="24"/>
        </w:rPr>
        <w:t>nie wniósł wymaganego zabezpieczenia należytego wykonania umowy;</w:t>
      </w:r>
    </w:p>
    <w:p w14:paraId="164B5C82" w14:textId="5ED87244" w:rsidR="0080059B" w:rsidRPr="00640706" w:rsidRDefault="0080059B" w:rsidP="006501EC">
      <w:pPr>
        <w:pStyle w:val="Akapitzlist"/>
        <w:numPr>
          <w:ilvl w:val="1"/>
          <w:numId w:val="78"/>
        </w:numPr>
        <w:tabs>
          <w:tab w:val="left" w:pos="426"/>
          <w:tab w:val="left" w:pos="851"/>
        </w:tabs>
        <w:spacing w:line="276" w:lineRule="auto"/>
        <w:jc w:val="both"/>
        <w:rPr>
          <w:rFonts w:ascii="Calibri Light" w:hAnsi="Calibri Light" w:cs="Calibri Light"/>
          <w:bCs/>
          <w:sz w:val="24"/>
          <w:szCs w:val="24"/>
        </w:rPr>
      </w:pPr>
      <w:r w:rsidRPr="00640706">
        <w:rPr>
          <w:rFonts w:ascii="Calibri Light" w:hAnsi="Calibri Light" w:cs="Calibri Light"/>
          <w:sz w:val="24"/>
          <w:szCs w:val="24"/>
        </w:rPr>
        <w:t>Zawarcie umowy w sprawie niniejszego zamówienia publicznego stanie się niemożliwe z przyczyn leżących po stronie Wykonawcy.</w:t>
      </w:r>
    </w:p>
    <w:p w14:paraId="6428A3EB" w14:textId="096B88FA" w:rsidR="0080059B" w:rsidRPr="00640706" w:rsidRDefault="0080059B" w:rsidP="006501EC">
      <w:pPr>
        <w:pStyle w:val="Akapitzlist"/>
        <w:numPr>
          <w:ilvl w:val="0"/>
          <w:numId w:val="78"/>
        </w:numPr>
        <w:spacing w:line="276" w:lineRule="auto"/>
        <w:jc w:val="both"/>
        <w:rPr>
          <w:rFonts w:ascii="Calibri Light" w:hAnsi="Calibri Light" w:cs="Calibri Light"/>
          <w:sz w:val="24"/>
          <w:szCs w:val="24"/>
          <w:u w:val="single"/>
        </w:rPr>
      </w:pPr>
      <w:r w:rsidRPr="00640706">
        <w:rPr>
          <w:rFonts w:ascii="Calibri Light" w:hAnsi="Calibri Light" w:cs="Calibri Light"/>
          <w:sz w:val="24"/>
          <w:szCs w:val="24"/>
        </w:rPr>
        <w:t>Jeżeli Wykonawca jest podmiotem niepodlegającym reżimowi prawa polskiego i właściwości sądów polskich, w treści gwarancji musi figurować zapis o poddaniu sporów wynikających z wadium prawu polskiemu i polskiemu sądownictwu.</w:t>
      </w:r>
    </w:p>
    <w:p w14:paraId="3AABF7D8" w14:textId="77777777" w:rsidR="00EB7879" w:rsidRPr="00640706" w:rsidRDefault="00EB7879" w:rsidP="00F469EF">
      <w:pPr>
        <w:pStyle w:val="Nagwek2"/>
        <w:spacing w:before="120" w:line="276" w:lineRule="auto"/>
        <w:ind w:firstLine="0"/>
        <w:rPr>
          <w:rFonts w:ascii="Calibri Light" w:hAnsi="Calibri Light" w:cs="Calibri Light"/>
          <w:sz w:val="24"/>
          <w:szCs w:val="24"/>
        </w:rPr>
      </w:pPr>
      <w:r w:rsidRPr="00640706">
        <w:rPr>
          <w:rFonts w:ascii="Calibri Light" w:hAnsi="Calibri Light" w:cs="Calibri Light"/>
          <w:sz w:val="24"/>
          <w:szCs w:val="24"/>
        </w:rPr>
        <w:t>ROZDZIAŁ XXIII</w:t>
      </w:r>
    </w:p>
    <w:p w14:paraId="724FF927"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SPOSÓB ORAZ TERMIN SKŁADANIA OFERT</w:t>
      </w:r>
    </w:p>
    <w:p w14:paraId="4D13A4BF" w14:textId="77777777" w:rsidR="00EB7879" w:rsidRPr="00640706" w:rsidRDefault="00EB7879" w:rsidP="00640706">
      <w:pPr>
        <w:pStyle w:val="Tekstpodstawowy"/>
        <w:numPr>
          <w:ilvl w:val="0"/>
          <w:numId w:val="6"/>
        </w:numPr>
        <w:tabs>
          <w:tab w:val="clear" w:pos="567"/>
          <w:tab w:val="left" w:pos="426"/>
        </w:tabs>
        <w:spacing w:line="276" w:lineRule="auto"/>
        <w:ind w:left="426" w:right="28" w:hanging="426"/>
        <w:rPr>
          <w:rFonts w:ascii="Calibri Light" w:hAnsi="Calibri Light" w:cs="Calibri Light"/>
          <w:szCs w:val="24"/>
        </w:rPr>
      </w:pPr>
      <w:r w:rsidRPr="00640706">
        <w:rPr>
          <w:rFonts w:ascii="Calibri Light" w:hAnsi="Calibri Light" w:cs="Calibri Light"/>
          <w:szCs w:val="24"/>
        </w:rPr>
        <w:t xml:space="preserve">Ofertę należy złożyć za pośrednictwem Platformy zakupowej dostępnej pod adresem: </w:t>
      </w:r>
      <w:hyperlink r:id="rId20" w:history="1">
        <w:r w:rsidRPr="00640706">
          <w:rPr>
            <w:rStyle w:val="Hipercze"/>
            <w:rFonts w:ascii="Calibri Light" w:hAnsi="Calibri Light" w:cs="Calibri Light"/>
            <w:szCs w:val="24"/>
          </w:rPr>
          <w:t>https://platformazakupowa.pl/pn/skoczow/proceedings</w:t>
        </w:r>
      </w:hyperlink>
      <w:r w:rsidRPr="00640706">
        <w:rPr>
          <w:rFonts w:ascii="Calibri Light" w:hAnsi="Calibri Light" w:cs="Calibri Light"/>
          <w:szCs w:val="24"/>
        </w:rPr>
        <w:t xml:space="preserve"> , </w:t>
      </w:r>
    </w:p>
    <w:p w14:paraId="05A40045" w14:textId="6BDF98CA" w:rsidR="00EB7879" w:rsidRPr="006B7816" w:rsidRDefault="00EB7879" w:rsidP="00640706">
      <w:pPr>
        <w:pStyle w:val="Tekstpodstawowy"/>
        <w:tabs>
          <w:tab w:val="left" w:pos="426"/>
        </w:tabs>
        <w:spacing w:line="276" w:lineRule="auto"/>
        <w:ind w:left="426" w:right="28"/>
        <w:rPr>
          <w:rFonts w:ascii="Calibri Light" w:hAnsi="Calibri Light" w:cs="Calibri Light"/>
          <w:b/>
          <w:bCs/>
          <w:szCs w:val="24"/>
          <w:u w:val="single"/>
        </w:rPr>
      </w:pPr>
      <w:bookmarkStart w:id="17" w:name="_Hlk166153669"/>
      <w:r w:rsidRPr="006B7816">
        <w:rPr>
          <w:rFonts w:ascii="Calibri Light" w:hAnsi="Calibri Light" w:cs="Calibri Light"/>
          <w:b/>
          <w:bCs/>
          <w:szCs w:val="24"/>
          <w:u w:val="single"/>
        </w:rPr>
        <w:t xml:space="preserve">nie później niż do dnia </w:t>
      </w:r>
      <w:r w:rsidR="006D2FF0" w:rsidRPr="006B7816">
        <w:rPr>
          <w:rFonts w:ascii="Calibri Light" w:hAnsi="Calibri Light" w:cs="Calibri Light"/>
          <w:b/>
          <w:bCs/>
          <w:szCs w:val="24"/>
          <w:u w:val="single"/>
        </w:rPr>
        <w:t xml:space="preserve"> </w:t>
      </w:r>
      <w:r w:rsidR="006B7816" w:rsidRPr="006B7816">
        <w:rPr>
          <w:rFonts w:ascii="Calibri Light" w:hAnsi="Calibri Light" w:cs="Calibri Light"/>
          <w:b/>
          <w:bCs/>
          <w:szCs w:val="24"/>
          <w:u w:val="single"/>
        </w:rPr>
        <w:t>22</w:t>
      </w:r>
      <w:r w:rsidR="00E02447" w:rsidRPr="006B7816">
        <w:rPr>
          <w:rFonts w:ascii="Calibri Light" w:hAnsi="Calibri Light" w:cs="Calibri Light"/>
          <w:b/>
          <w:bCs/>
          <w:szCs w:val="24"/>
          <w:u w:val="single"/>
        </w:rPr>
        <w:t>.0</w:t>
      </w:r>
      <w:r w:rsidR="00803C75" w:rsidRPr="006B7816">
        <w:rPr>
          <w:rFonts w:ascii="Calibri Light" w:hAnsi="Calibri Light" w:cs="Calibri Light"/>
          <w:b/>
          <w:bCs/>
          <w:szCs w:val="24"/>
          <w:u w:val="single"/>
        </w:rPr>
        <w:t>5</w:t>
      </w:r>
      <w:r w:rsidR="00E4413A" w:rsidRPr="006B7816">
        <w:rPr>
          <w:rFonts w:ascii="Calibri Light" w:hAnsi="Calibri Light" w:cs="Calibri Light"/>
          <w:b/>
          <w:bCs/>
          <w:szCs w:val="24"/>
          <w:u w:val="single"/>
        </w:rPr>
        <w:t>.</w:t>
      </w:r>
      <w:r w:rsidR="006D2FF0" w:rsidRPr="006B7816">
        <w:rPr>
          <w:rFonts w:ascii="Calibri Light" w:hAnsi="Calibri Light" w:cs="Calibri Light"/>
          <w:b/>
          <w:bCs/>
          <w:szCs w:val="24"/>
          <w:u w:val="single"/>
        </w:rPr>
        <w:t>2024</w:t>
      </w:r>
      <w:r w:rsidR="002313A4" w:rsidRPr="006B7816">
        <w:rPr>
          <w:rFonts w:ascii="Calibri Light" w:hAnsi="Calibri Light" w:cs="Calibri Light"/>
          <w:b/>
          <w:bCs/>
          <w:szCs w:val="24"/>
          <w:u w:val="single"/>
        </w:rPr>
        <w:t xml:space="preserve"> r.</w:t>
      </w:r>
      <w:r w:rsidRPr="006B7816">
        <w:rPr>
          <w:rFonts w:ascii="Calibri Light" w:hAnsi="Calibri Light" w:cs="Calibri Light"/>
          <w:b/>
          <w:bCs/>
          <w:szCs w:val="24"/>
          <w:u w:val="single"/>
        </w:rPr>
        <w:t xml:space="preserve"> do godziny </w:t>
      </w:r>
      <w:r w:rsidR="008527C8" w:rsidRPr="006B7816">
        <w:rPr>
          <w:rFonts w:ascii="Calibri Light" w:hAnsi="Calibri Light" w:cs="Calibri Light"/>
          <w:b/>
          <w:bCs/>
          <w:szCs w:val="24"/>
          <w:u w:val="single"/>
        </w:rPr>
        <w:t>8</w:t>
      </w:r>
      <w:r w:rsidR="00D91A72" w:rsidRPr="006B7816">
        <w:rPr>
          <w:rFonts w:ascii="Calibri Light" w:hAnsi="Calibri Light" w:cs="Calibri Light"/>
          <w:b/>
          <w:bCs/>
          <w:szCs w:val="24"/>
          <w:u w:val="single"/>
        </w:rPr>
        <w:t>:00</w:t>
      </w:r>
      <w:r w:rsidR="001F1DC2" w:rsidRPr="006B7816">
        <w:rPr>
          <w:rFonts w:ascii="Calibri Light" w:hAnsi="Calibri Light" w:cs="Calibri Light"/>
          <w:b/>
          <w:bCs/>
          <w:szCs w:val="24"/>
          <w:u w:val="single"/>
        </w:rPr>
        <w:t>.</w:t>
      </w:r>
    </w:p>
    <w:bookmarkEnd w:id="17"/>
    <w:p w14:paraId="7FAAFD93" w14:textId="77777777" w:rsidR="00EB7879" w:rsidRPr="00640706" w:rsidRDefault="00EB7879" w:rsidP="00640706">
      <w:pPr>
        <w:pStyle w:val="Tekstpodstawowy"/>
        <w:tabs>
          <w:tab w:val="left" w:pos="284"/>
        </w:tabs>
        <w:spacing w:before="120" w:line="276" w:lineRule="auto"/>
        <w:ind w:left="425" w:right="28"/>
        <w:rPr>
          <w:rFonts w:ascii="Calibri Light" w:hAnsi="Calibri Light" w:cs="Calibri Light"/>
          <w:szCs w:val="24"/>
        </w:rPr>
      </w:pPr>
      <w:r w:rsidRPr="00640706">
        <w:rPr>
          <w:rFonts w:ascii="Calibri Light" w:hAnsi="Calibri Light" w:cs="Calibri Light"/>
          <w:szCs w:val="24"/>
        </w:rPr>
        <w:t>Za datę i godzinę złożenia oferty rozumie się datę i godzinę jej wpływu na Platformę zakupową, tj. datę i godzinę złożenia oferty wyświetloną na koncie Zamawiającego.</w:t>
      </w:r>
    </w:p>
    <w:p w14:paraId="5DCEFE8A" w14:textId="77777777" w:rsidR="00EB7879" w:rsidRPr="00640706" w:rsidRDefault="00EB7879" w:rsidP="00640706">
      <w:pPr>
        <w:pStyle w:val="Tekstpodstawowy"/>
        <w:numPr>
          <w:ilvl w:val="0"/>
          <w:numId w:val="6"/>
        </w:numPr>
        <w:tabs>
          <w:tab w:val="clear" w:pos="567"/>
          <w:tab w:val="left" w:pos="426"/>
        </w:tabs>
        <w:spacing w:before="120" w:line="276" w:lineRule="auto"/>
        <w:ind w:left="425" w:right="28" w:hanging="425"/>
        <w:rPr>
          <w:rFonts w:ascii="Calibri Light" w:hAnsi="Calibri Light" w:cs="Calibri Light"/>
          <w:szCs w:val="24"/>
        </w:rPr>
      </w:pPr>
      <w:r w:rsidRPr="00640706">
        <w:rPr>
          <w:rFonts w:ascii="Calibri Light" w:hAnsi="Calibri Light" w:cs="Calibri Light"/>
          <w:szCs w:val="24"/>
        </w:rPr>
        <w:t>W przypadku otrzymania przez Zamawiającego oferty po terminie podanym w ust. 1 niniejszego rozdziału SWZ, oferta zostanie odrzucona.</w:t>
      </w:r>
    </w:p>
    <w:p w14:paraId="6907E400" w14:textId="77777777" w:rsidR="00EB7879" w:rsidRPr="00640706" w:rsidRDefault="00EB7879" w:rsidP="00640706">
      <w:pPr>
        <w:spacing w:line="276" w:lineRule="auto"/>
        <w:rPr>
          <w:rFonts w:ascii="Calibri Light" w:hAnsi="Calibri Light" w:cs="Calibri Light"/>
          <w:b/>
          <w:sz w:val="24"/>
          <w:szCs w:val="24"/>
        </w:rPr>
      </w:pPr>
    </w:p>
    <w:p w14:paraId="6EC2B51B"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lastRenderedPageBreak/>
        <w:t>ROZDZIAŁ XXIV</w:t>
      </w:r>
    </w:p>
    <w:p w14:paraId="3EAAB63C"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TERMIN ZWIĄZANIA OFERTĄ</w:t>
      </w:r>
    </w:p>
    <w:p w14:paraId="361DE527" w14:textId="15558FD7" w:rsidR="00EB7879" w:rsidRPr="006B7816" w:rsidRDefault="00EB7879" w:rsidP="006D2FF0">
      <w:pPr>
        <w:pStyle w:val="Tekstpodstawowy"/>
        <w:spacing w:before="240" w:line="276" w:lineRule="auto"/>
        <w:rPr>
          <w:rFonts w:ascii="Calibri Light" w:hAnsi="Calibri Light" w:cs="Calibri Light"/>
          <w:b/>
          <w:szCs w:val="24"/>
        </w:rPr>
      </w:pPr>
      <w:r w:rsidRPr="006B7816">
        <w:rPr>
          <w:rFonts w:ascii="Calibri Light" w:hAnsi="Calibri Light" w:cs="Calibri Light"/>
          <w:szCs w:val="24"/>
        </w:rPr>
        <w:t xml:space="preserve">Termin związania ofertą </w:t>
      </w:r>
      <w:r w:rsidR="0028439B" w:rsidRPr="006B7816">
        <w:rPr>
          <w:rFonts w:ascii="Calibri Light" w:hAnsi="Calibri Light" w:cs="Calibri Light"/>
          <w:szCs w:val="24"/>
        </w:rPr>
        <w:t xml:space="preserve">upływa w dniu </w:t>
      </w:r>
      <w:r w:rsidR="00CC42C0" w:rsidRPr="006B7816">
        <w:rPr>
          <w:rFonts w:ascii="Calibri Light" w:hAnsi="Calibri Light" w:cs="Calibri Light"/>
          <w:b/>
          <w:bCs/>
          <w:szCs w:val="24"/>
        </w:rPr>
        <w:t xml:space="preserve"> </w:t>
      </w:r>
      <w:r w:rsidR="006B7816" w:rsidRPr="006B7816">
        <w:rPr>
          <w:rFonts w:ascii="Calibri Light" w:hAnsi="Calibri Light" w:cs="Calibri Light"/>
          <w:b/>
          <w:bCs/>
          <w:szCs w:val="24"/>
        </w:rPr>
        <w:t>20</w:t>
      </w:r>
      <w:r w:rsidR="00422C16" w:rsidRPr="006B7816">
        <w:rPr>
          <w:rFonts w:ascii="Calibri Light" w:hAnsi="Calibri Light" w:cs="Calibri Light"/>
          <w:b/>
          <w:bCs/>
          <w:szCs w:val="24"/>
        </w:rPr>
        <w:t>.06</w:t>
      </w:r>
      <w:r w:rsidR="00E4413A" w:rsidRPr="006B7816">
        <w:rPr>
          <w:rFonts w:ascii="Calibri Light" w:hAnsi="Calibri Light" w:cs="Calibri Light"/>
          <w:b/>
          <w:bCs/>
          <w:szCs w:val="24"/>
        </w:rPr>
        <w:t>.</w:t>
      </w:r>
      <w:r w:rsidR="006D2FF0" w:rsidRPr="006B7816">
        <w:rPr>
          <w:rFonts w:ascii="Calibri Light" w:hAnsi="Calibri Light" w:cs="Calibri Light"/>
          <w:b/>
          <w:bCs/>
          <w:szCs w:val="24"/>
        </w:rPr>
        <w:t>2024r.</w:t>
      </w:r>
    </w:p>
    <w:p w14:paraId="33ECDC57" w14:textId="77777777" w:rsidR="00EB7879" w:rsidRPr="00640706" w:rsidRDefault="00EB7879" w:rsidP="00640706">
      <w:pPr>
        <w:spacing w:line="276" w:lineRule="auto"/>
        <w:rPr>
          <w:rFonts w:ascii="Calibri Light" w:hAnsi="Calibri Light" w:cs="Calibri Light"/>
          <w:b/>
          <w:sz w:val="24"/>
          <w:szCs w:val="24"/>
        </w:rPr>
      </w:pPr>
    </w:p>
    <w:p w14:paraId="20CDC0E9"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XXV</w:t>
      </w:r>
    </w:p>
    <w:p w14:paraId="106E732E"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TERMIN OTWARCIA OFERT</w:t>
      </w:r>
    </w:p>
    <w:p w14:paraId="78455897" w14:textId="77777777" w:rsidR="00EB7879" w:rsidRPr="00640706" w:rsidRDefault="00EB7879" w:rsidP="00640706">
      <w:pPr>
        <w:pStyle w:val="Nagwek2"/>
        <w:spacing w:before="120" w:line="276" w:lineRule="auto"/>
        <w:ind w:firstLine="0"/>
        <w:rPr>
          <w:rFonts w:ascii="Calibri Light" w:hAnsi="Calibri Light" w:cs="Calibri Light"/>
          <w:sz w:val="24"/>
          <w:szCs w:val="24"/>
        </w:rPr>
      </w:pPr>
      <w:r w:rsidRPr="00640706">
        <w:rPr>
          <w:rFonts w:ascii="Calibri Light" w:hAnsi="Calibri Light" w:cs="Calibri Light"/>
          <w:sz w:val="24"/>
          <w:szCs w:val="24"/>
        </w:rPr>
        <w:t>CZYNNOŚCI ZWIĄZANE Z OTWARCIEM OFERT</w:t>
      </w:r>
    </w:p>
    <w:p w14:paraId="1764917E" w14:textId="5F5DA372" w:rsidR="00EB7879" w:rsidRPr="00640706" w:rsidRDefault="00EB7879" w:rsidP="00640706">
      <w:pPr>
        <w:pStyle w:val="Tekstpodstawowy"/>
        <w:numPr>
          <w:ilvl w:val="0"/>
          <w:numId w:val="3"/>
        </w:numPr>
        <w:spacing w:before="240" w:line="276" w:lineRule="auto"/>
        <w:ind w:left="425" w:right="28" w:hanging="425"/>
        <w:rPr>
          <w:rFonts w:ascii="Calibri Light" w:hAnsi="Calibri Light" w:cs="Calibri Light"/>
          <w:szCs w:val="24"/>
        </w:rPr>
      </w:pPr>
      <w:r w:rsidRPr="006B7816">
        <w:rPr>
          <w:rFonts w:ascii="Calibri Light" w:hAnsi="Calibri Light" w:cs="Calibri Light"/>
          <w:szCs w:val="24"/>
        </w:rPr>
        <w:t>Otwarcie ofert nastąpi w dniu</w:t>
      </w:r>
      <w:r w:rsidR="001551BA" w:rsidRPr="006B7816">
        <w:rPr>
          <w:rFonts w:ascii="Calibri Light" w:hAnsi="Calibri Light" w:cs="Calibri Light"/>
          <w:szCs w:val="24"/>
        </w:rPr>
        <w:t xml:space="preserve"> </w:t>
      </w:r>
      <w:r w:rsidR="006B7816" w:rsidRPr="006B7816">
        <w:rPr>
          <w:rFonts w:ascii="Calibri Light" w:hAnsi="Calibri Light" w:cs="Calibri Light"/>
          <w:b/>
          <w:bCs/>
          <w:szCs w:val="24"/>
        </w:rPr>
        <w:t>22</w:t>
      </w:r>
      <w:r w:rsidR="00E02447" w:rsidRPr="006B7816">
        <w:rPr>
          <w:rFonts w:ascii="Calibri Light" w:hAnsi="Calibri Light" w:cs="Calibri Light"/>
          <w:b/>
          <w:bCs/>
          <w:szCs w:val="24"/>
        </w:rPr>
        <w:t>.</w:t>
      </w:r>
      <w:r w:rsidR="00803C75" w:rsidRPr="006B7816">
        <w:rPr>
          <w:rFonts w:ascii="Calibri Light" w:hAnsi="Calibri Light" w:cs="Calibri Light"/>
          <w:b/>
          <w:bCs/>
          <w:szCs w:val="24"/>
        </w:rPr>
        <w:t>05.</w:t>
      </w:r>
      <w:r w:rsidR="00F651AC" w:rsidRPr="006B7816">
        <w:rPr>
          <w:rFonts w:ascii="Calibri Light" w:hAnsi="Calibri Light" w:cs="Calibri Light"/>
          <w:b/>
          <w:bCs/>
          <w:szCs w:val="24"/>
        </w:rPr>
        <w:t>2024</w:t>
      </w:r>
      <w:r w:rsidR="002313A4" w:rsidRPr="006B7816">
        <w:rPr>
          <w:rFonts w:ascii="Calibri Light" w:hAnsi="Calibri Light" w:cs="Calibri Light"/>
          <w:b/>
          <w:szCs w:val="24"/>
        </w:rPr>
        <w:t xml:space="preserve"> </w:t>
      </w:r>
      <w:r w:rsidRPr="006B7816">
        <w:rPr>
          <w:rFonts w:ascii="Calibri Light" w:hAnsi="Calibri Light" w:cs="Calibri Light"/>
          <w:b/>
          <w:szCs w:val="24"/>
        </w:rPr>
        <w:t xml:space="preserve">r. </w:t>
      </w:r>
      <w:r w:rsidRPr="006B7816">
        <w:rPr>
          <w:rFonts w:ascii="Calibri Light" w:hAnsi="Calibri Light" w:cs="Calibri Light"/>
          <w:b/>
          <w:bCs/>
          <w:szCs w:val="24"/>
        </w:rPr>
        <w:t>o godzinie</w:t>
      </w:r>
      <w:r w:rsidR="0080059B" w:rsidRPr="006B7816">
        <w:rPr>
          <w:rFonts w:ascii="Calibri Light" w:hAnsi="Calibri Light" w:cs="Calibri Light"/>
          <w:b/>
          <w:szCs w:val="24"/>
        </w:rPr>
        <w:t xml:space="preserve"> </w:t>
      </w:r>
      <w:r w:rsidR="008527C8" w:rsidRPr="006B7816">
        <w:rPr>
          <w:rFonts w:ascii="Calibri Light" w:hAnsi="Calibri Light" w:cs="Calibri Light"/>
          <w:b/>
          <w:szCs w:val="24"/>
        </w:rPr>
        <w:t>8</w:t>
      </w:r>
      <w:r w:rsidR="00D91A72" w:rsidRPr="006B7816">
        <w:rPr>
          <w:rFonts w:ascii="Calibri Light" w:hAnsi="Calibri Light" w:cs="Calibri Light"/>
          <w:b/>
          <w:szCs w:val="24"/>
        </w:rPr>
        <w:t>:</w:t>
      </w:r>
      <w:r w:rsidR="0080059B" w:rsidRPr="006B7816">
        <w:rPr>
          <w:rFonts w:ascii="Calibri Light" w:hAnsi="Calibri Light" w:cs="Calibri Light"/>
          <w:b/>
          <w:szCs w:val="24"/>
        </w:rPr>
        <w:t>10</w:t>
      </w:r>
      <w:r w:rsidRPr="006B7816">
        <w:rPr>
          <w:rFonts w:ascii="Calibri Light" w:hAnsi="Calibri Light" w:cs="Calibri Light"/>
          <w:szCs w:val="24"/>
        </w:rPr>
        <w:t xml:space="preserve">, na komputerze </w:t>
      </w:r>
      <w:r w:rsidRPr="00640706">
        <w:rPr>
          <w:rFonts w:ascii="Calibri Light" w:hAnsi="Calibri Light" w:cs="Calibri Light"/>
          <w:szCs w:val="24"/>
        </w:rPr>
        <w:t>Zamawiającego, po odszyfrowaniu i pobraniu z Platformy zakupowej złożonych ofert.</w:t>
      </w:r>
    </w:p>
    <w:p w14:paraId="082E5356" w14:textId="77777777" w:rsidR="00C30BE4" w:rsidRPr="00F469EF" w:rsidRDefault="00C30BE4" w:rsidP="00640706">
      <w:pPr>
        <w:numPr>
          <w:ilvl w:val="0"/>
          <w:numId w:val="3"/>
        </w:numPr>
        <w:spacing w:line="276" w:lineRule="auto"/>
        <w:ind w:left="425" w:right="28" w:hanging="425"/>
        <w:jc w:val="both"/>
        <w:rPr>
          <w:rFonts w:ascii="Calibri Light" w:hAnsi="Calibri Light" w:cs="Calibri Light"/>
          <w:sz w:val="24"/>
          <w:szCs w:val="24"/>
        </w:rPr>
      </w:pPr>
      <w:r w:rsidRPr="00F469EF">
        <w:rPr>
          <w:rFonts w:ascii="Calibri Light" w:hAnsi="Calibri Light" w:cs="Calibri Light"/>
          <w:sz w:val="24"/>
          <w:szCs w:val="24"/>
        </w:rPr>
        <w:t>Zamawiający nie przewiduje publicznej sesji otwarcia ofert.</w:t>
      </w:r>
    </w:p>
    <w:p w14:paraId="743FC56F" w14:textId="77777777" w:rsidR="00EB7879" w:rsidRPr="00640706" w:rsidRDefault="00EB7879" w:rsidP="00F469EF">
      <w:pPr>
        <w:numPr>
          <w:ilvl w:val="0"/>
          <w:numId w:val="3"/>
        </w:numPr>
        <w:tabs>
          <w:tab w:val="clear" w:pos="567"/>
          <w:tab w:val="num" w:pos="284"/>
        </w:tabs>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Najpóźniej przed otwarciem ofert, Zamawiający udostępni na Platformie zakupowej informację o kwocie, jaką zamierza przeznaczyć na sfinansowanie niniejszego zamówienia (kwota brutto, wraz z podatkiem VAT).</w:t>
      </w:r>
    </w:p>
    <w:p w14:paraId="4D862032" w14:textId="77777777" w:rsidR="00EB7879" w:rsidRPr="00640706" w:rsidRDefault="00EB7879" w:rsidP="00F469EF">
      <w:pPr>
        <w:numPr>
          <w:ilvl w:val="0"/>
          <w:numId w:val="3"/>
        </w:numPr>
        <w:tabs>
          <w:tab w:val="clear" w:pos="567"/>
          <w:tab w:val="num" w:pos="284"/>
        </w:tabs>
        <w:spacing w:line="276" w:lineRule="auto"/>
        <w:ind w:left="284" w:right="28" w:hanging="284"/>
        <w:jc w:val="both"/>
        <w:rPr>
          <w:rFonts w:ascii="Calibri Light" w:hAnsi="Calibri Light" w:cs="Calibri Light"/>
          <w:bCs/>
          <w:sz w:val="24"/>
          <w:szCs w:val="24"/>
        </w:rPr>
      </w:pPr>
      <w:r w:rsidRPr="00640706">
        <w:rPr>
          <w:rFonts w:ascii="Calibri Light" w:hAnsi="Calibri Light" w:cs="Calibri Light"/>
          <w:bCs/>
          <w:sz w:val="24"/>
          <w:szCs w:val="24"/>
        </w:rPr>
        <w:t>Niezwłocznie po otwarciu ofert Zamawiający udostępni na Platformie zakupowej</w:t>
      </w:r>
      <w:r w:rsidRPr="00640706">
        <w:rPr>
          <w:rFonts w:ascii="Calibri Light" w:hAnsi="Calibri Light" w:cs="Calibri Light"/>
          <w:bCs/>
          <w:sz w:val="24"/>
          <w:szCs w:val="24"/>
        </w:rPr>
        <w:br/>
        <w:t>informacje o:</w:t>
      </w:r>
    </w:p>
    <w:p w14:paraId="2D8DF528" w14:textId="77777777" w:rsidR="00EB7879" w:rsidRPr="00640706" w:rsidRDefault="00EB7879" w:rsidP="00F469EF">
      <w:pPr>
        <w:pStyle w:val="Akapitzlist"/>
        <w:numPr>
          <w:ilvl w:val="1"/>
          <w:numId w:val="57"/>
        </w:numPr>
        <w:spacing w:line="276" w:lineRule="auto"/>
        <w:ind w:left="567" w:right="28" w:hanging="283"/>
        <w:jc w:val="both"/>
        <w:rPr>
          <w:rFonts w:ascii="Calibri Light" w:hAnsi="Calibri Light" w:cs="Calibri Light"/>
          <w:sz w:val="24"/>
          <w:szCs w:val="24"/>
        </w:rPr>
      </w:pPr>
      <w:r w:rsidRPr="00640706">
        <w:rPr>
          <w:rFonts w:ascii="Calibri Light" w:hAnsi="Calibri Light" w:cs="Calibri Light"/>
          <w:bCs/>
          <w:sz w:val="24"/>
          <w:szCs w:val="24"/>
        </w:rPr>
        <w:t>nazwach albo imionach i nazwiskach oraz siedzibach lub miejscach prowadzonej działalności gospodarczej albo miejscach zamieszkania wykonawców, których oferty zostały otwarte;</w:t>
      </w:r>
    </w:p>
    <w:p w14:paraId="3A02D4F3" w14:textId="77777777" w:rsidR="00EB7879" w:rsidRPr="00640706" w:rsidRDefault="00EB7879" w:rsidP="00F469EF">
      <w:pPr>
        <w:pStyle w:val="Akapitzlist"/>
        <w:numPr>
          <w:ilvl w:val="0"/>
          <w:numId w:val="57"/>
        </w:numPr>
        <w:spacing w:line="276" w:lineRule="auto"/>
        <w:ind w:left="567" w:right="28" w:hanging="283"/>
        <w:jc w:val="both"/>
        <w:rPr>
          <w:rFonts w:ascii="Calibri Light" w:hAnsi="Calibri Light" w:cs="Calibri Light"/>
          <w:sz w:val="24"/>
          <w:szCs w:val="24"/>
        </w:rPr>
      </w:pPr>
      <w:r w:rsidRPr="00640706">
        <w:rPr>
          <w:rFonts w:ascii="Calibri Light" w:hAnsi="Calibri Light" w:cs="Calibri Light"/>
          <w:bCs/>
          <w:sz w:val="24"/>
          <w:szCs w:val="24"/>
        </w:rPr>
        <w:t>cenach zawartych w ofertach.</w:t>
      </w:r>
    </w:p>
    <w:p w14:paraId="1B32F3EB" w14:textId="4D37AE7C" w:rsidR="00EB7879" w:rsidRPr="00640706" w:rsidRDefault="00EB7879" w:rsidP="00F469EF">
      <w:pPr>
        <w:pStyle w:val="Nagwek2"/>
        <w:spacing w:before="120" w:line="276" w:lineRule="auto"/>
        <w:ind w:firstLine="0"/>
        <w:rPr>
          <w:rFonts w:ascii="Calibri Light" w:hAnsi="Calibri Light" w:cs="Calibri Light"/>
          <w:sz w:val="24"/>
          <w:szCs w:val="24"/>
        </w:rPr>
      </w:pPr>
      <w:r w:rsidRPr="00640706">
        <w:rPr>
          <w:rFonts w:ascii="Calibri Light" w:hAnsi="Calibri Light" w:cs="Calibri Light"/>
          <w:sz w:val="24"/>
          <w:szCs w:val="24"/>
        </w:rPr>
        <w:t>R</w:t>
      </w:r>
      <w:r w:rsidR="002E3D6A">
        <w:rPr>
          <w:rFonts w:ascii="Calibri Light" w:hAnsi="Calibri Light" w:cs="Calibri Light"/>
          <w:sz w:val="24"/>
          <w:szCs w:val="24"/>
        </w:rPr>
        <w:t xml:space="preserve"> </w:t>
      </w:r>
      <w:r w:rsidRPr="00640706">
        <w:rPr>
          <w:rFonts w:ascii="Calibri Light" w:hAnsi="Calibri Light" w:cs="Calibri Light"/>
          <w:sz w:val="24"/>
          <w:szCs w:val="24"/>
        </w:rPr>
        <w:t>OZDZIAŁ XXVI</w:t>
      </w:r>
    </w:p>
    <w:p w14:paraId="0CC4367F"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O TRYBIE OCENY OFERT</w:t>
      </w:r>
    </w:p>
    <w:p w14:paraId="5E6B5B7C" w14:textId="77777777" w:rsidR="00EB7879" w:rsidRPr="00640706" w:rsidRDefault="00EB7879" w:rsidP="00F469EF">
      <w:pPr>
        <w:pStyle w:val="Akapitzlist"/>
        <w:numPr>
          <w:ilvl w:val="1"/>
          <w:numId w:val="50"/>
        </w:numPr>
        <w:tabs>
          <w:tab w:val="clear" w:pos="1800"/>
        </w:tabs>
        <w:spacing w:before="120"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57A18A79" w14:textId="77777777" w:rsidR="00EB7879" w:rsidRPr="00640706" w:rsidRDefault="00EB7879" w:rsidP="00F469EF">
      <w:pPr>
        <w:pStyle w:val="Akapitzlist"/>
        <w:numPr>
          <w:ilvl w:val="1"/>
          <w:numId w:val="50"/>
        </w:numPr>
        <w:tabs>
          <w:tab w:val="clear" w:pos="1800"/>
        </w:tabs>
        <w:spacing w:before="40"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 xml:space="preserve">Zamawiający poprawi w ofercie omyłki wskazane w art. 223 ust. 2 ustawy, niezwłocznie zawiadamiając o tym Wykonawcę, którego oferta zostanie poprawiona. </w:t>
      </w:r>
    </w:p>
    <w:p w14:paraId="6B4A2968" w14:textId="77777777" w:rsidR="00EB7879" w:rsidRPr="00640706" w:rsidRDefault="00EB7879" w:rsidP="00F469EF">
      <w:pPr>
        <w:pStyle w:val="Akapitzlist"/>
        <w:numPr>
          <w:ilvl w:val="1"/>
          <w:numId w:val="50"/>
        </w:numPr>
        <w:tabs>
          <w:tab w:val="clear" w:pos="1800"/>
        </w:tabs>
        <w:spacing w:before="40"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Zamawiający odrzuci złożoną ofertę, w przypadku wystąpienia przynajmniej jednej z okoliczności, o których mowa w art. 226 ust. 1 ustawy.</w:t>
      </w:r>
    </w:p>
    <w:p w14:paraId="596CFADD" w14:textId="77777777" w:rsidR="009E06A7" w:rsidRDefault="00EB7879" w:rsidP="00F469EF">
      <w:pPr>
        <w:pStyle w:val="Akapitzlist"/>
        <w:numPr>
          <w:ilvl w:val="1"/>
          <w:numId w:val="50"/>
        </w:numPr>
        <w:tabs>
          <w:tab w:val="clear" w:pos="1800"/>
        </w:tabs>
        <w:spacing w:before="40"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 przypadku, gdy nie zostanie złożona żadna oferta niepodlegająca odrzuceniu, postępowanie zostanie unieważnione. Zamawiający unieważni postępowanie także w innych przypadkach, określonych w ustawie.</w:t>
      </w:r>
      <w:r w:rsidR="009E06A7">
        <w:rPr>
          <w:rFonts w:ascii="Calibri Light" w:hAnsi="Calibri Light" w:cs="Calibri Light"/>
          <w:sz w:val="24"/>
          <w:szCs w:val="24"/>
        </w:rPr>
        <w:t xml:space="preserve"> </w:t>
      </w:r>
    </w:p>
    <w:p w14:paraId="172378BD" w14:textId="5197BA6F" w:rsidR="00EB7879" w:rsidRPr="004D0360" w:rsidRDefault="009E06A7" w:rsidP="00F469EF">
      <w:pPr>
        <w:pStyle w:val="Akapitzlist"/>
        <w:spacing w:before="40" w:line="276" w:lineRule="auto"/>
        <w:ind w:left="284" w:right="28"/>
        <w:jc w:val="both"/>
        <w:rPr>
          <w:rFonts w:ascii="Calibri Light" w:hAnsi="Calibri Light" w:cs="Calibri Light"/>
          <w:b/>
          <w:bCs/>
          <w:i/>
          <w:iCs/>
          <w:sz w:val="24"/>
          <w:szCs w:val="24"/>
        </w:rPr>
      </w:pPr>
      <w:r w:rsidRPr="004D0360">
        <w:rPr>
          <w:rFonts w:ascii="Calibri Light" w:hAnsi="Calibri Light" w:cs="Calibri Light"/>
          <w:b/>
          <w:bCs/>
          <w:i/>
          <w:iCs/>
          <w:sz w:val="24"/>
          <w:szCs w:val="24"/>
        </w:rPr>
        <w:t>Zamawiający może unieważnić postępowanie o udzielenie zamówienia, jeżeli środki publiczne, które zamawiający zamierzał przeznaczyć na sfinansowanie całości lub części zamówienia, nie zostały mu przyznane.</w:t>
      </w:r>
    </w:p>
    <w:p w14:paraId="46DBAB2C" w14:textId="77777777" w:rsidR="00EB7879" w:rsidRPr="004D0360" w:rsidRDefault="00EB7879" w:rsidP="00F469EF">
      <w:pPr>
        <w:pStyle w:val="Akapitzlist"/>
        <w:numPr>
          <w:ilvl w:val="1"/>
          <w:numId w:val="50"/>
        </w:numPr>
        <w:tabs>
          <w:tab w:val="clear" w:pos="1800"/>
        </w:tabs>
        <w:spacing w:before="40" w:line="276" w:lineRule="auto"/>
        <w:ind w:left="284" w:right="28" w:hanging="284"/>
        <w:jc w:val="both"/>
        <w:rPr>
          <w:rFonts w:ascii="Calibri Light" w:hAnsi="Calibri Light" w:cs="Calibri Light"/>
          <w:bCs/>
          <w:sz w:val="24"/>
          <w:szCs w:val="24"/>
        </w:rPr>
      </w:pPr>
      <w:r w:rsidRPr="004D0360">
        <w:rPr>
          <w:rFonts w:ascii="Calibri Light" w:hAnsi="Calibri Light" w:cs="Calibri Light"/>
          <w:bCs/>
          <w:sz w:val="24"/>
          <w:szCs w:val="24"/>
        </w:rPr>
        <w:lastRenderedPageBreak/>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74429FE2" w14:textId="77777777" w:rsidR="00EB7879" w:rsidRPr="00640706" w:rsidRDefault="00EB7879" w:rsidP="00F469EF">
      <w:pPr>
        <w:pStyle w:val="Akapitzlist"/>
        <w:numPr>
          <w:ilvl w:val="1"/>
          <w:numId w:val="50"/>
        </w:numPr>
        <w:tabs>
          <w:tab w:val="clear" w:pos="1800"/>
        </w:tabs>
        <w:spacing w:before="40" w:line="276" w:lineRule="auto"/>
        <w:ind w:left="284" w:right="28" w:hanging="284"/>
        <w:jc w:val="both"/>
        <w:rPr>
          <w:rFonts w:ascii="Calibri Light" w:hAnsi="Calibri Light" w:cs="Calibri Light"/>
          <w:strike/>
          <w:sz w:val="24"/>
          <w:szCs w:val="24"/>
        </w:rPr>
      </w:pPr>
      <w:r w:rsidRPr="00640706">
        <w:rPr>
          <w:rFonts w:ascii="Calibri Light" w:hAnsi="Calibri Light" w:cs="Calibri Light"/>
          <w:sz w:val="24"/>
          <w:szCs w:val="24"/>
        </w:rPr>
        <w:t xml:space="preserve">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 </w:t>
      </w:r>
    </w:p>
    <w:p w14:paraId="3AFC8655" w14:textId="77777777" w:rsidR="00EB7879" w:rsidRPr="00640706" w:rsidRDefault="00EB7879" w:rsidP="00F469EF">
      <w:pPr>
        <w:pStyle w:val="Akapitzlist"/>
        <w:numPr>
          <w:ilvl w:val="1"/>
          <w:numId w:val="50"/>
        </w:numPr>
        <w:tabs>
          <w:tab w:val="clear" w:pos="1800"/>
        </w:tabs>
        <w:spacing w:before="40"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04BA2DA5" w14:textId="77777777" w:rsidR="00EB7879" w:rsidRPr="00640706" w:rsidRDefault="00EB7879" w:rsidP="00640706">
      <w:pPr>
        <w:pStyle w:val="Tekstpodstawowy"/>
        <w:spacing w:line="276" w:lineRule="auto"/>
        <w:rPr>
          <w:rFonts w:ascii="Calibri Light" w:hAnsi="Calibri Light" w:cs="Calibri Light"/>
          <w:szCs w:val="24"/>
        </w:rPr>
      </w:pPr>
    </w:p>
    <w:p w14:paraId="7575C058"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XXVII</w:t>
      </w:r>
    </w:p>
    <w:p w14:paraId="4160F305" w14:textId="77777777" w:rsidR="00EB7879"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NEGOCJACJE TREŚCI OFERT W CELU ICH ULEPSZENIA</w:t>
      </w:r>
    </w:p>
    <w:p w14:paraId="48929E0E" w14:textId="0111565D" w:rsidR="00EB7879" w:rsidRDefault="00DF3481" w:rsidP="00DF3481">
      <w:pPr>
        <w:pStyle w:val="Tekstpodstawowy"/>
        <w:spacing w:before="120" w:after="120" w:line="276" w:lineRule="auto"/>
        <w:rPr>
          <w:rFonts w:ascii="Calibri Light" w:hAnsi="Calibri Light" w:cs="Calibri Light"/>
          <w:szCs w:val="24"/>
        </w:rPr>
      </w:pPr>
      <w:r w:rsidRPr="00DF3481">
        <w:rPr>
          <w:rFonts w:ascii="Calibri Light" w:hAnsi="Calibri Light" w:cs="Calibri Light"/>
          <w:szCs w:val="24"/>
        </w:rPr>
        <w:t>Zamawiający dokona wyboru oferty najkorzystniejszej bez przeprowadzenia negocjacji</w:t>
      </w:r>
      <w:r>
        <w:rPr>
          <w:rFonts w:ascii="Calibri Light" w:hAnsi="Calibri Light" w:cs="Calibri Light"/>
          <w:szCs w:val="24"/>
        </w:rPr>
        <w:t>.</w:t>
      </w:r>
    </w:p>
    <w:p w14:paraId="3BC65ED8" w14:textId="77777777" w:rsidR="00EB7879" w:rsidRPr="00640706" w:rsidRDefault="00EB7879" w:rsidP="00CC42C0">
      <w:pPr>
        <w:pStyle w:val="Nagwek2"/>
        <w:spacing w:before="120" w:line="276" w:lineRule="auto"/>
        <w:ind w:firstLine="0"/>
        <w:rPr>
          <w:rFonts w:ascii="Calibri Light" w:hAnsi="Calibri Light" w:cs="Calibri Light"/>
          <w:sz w:val="24"/>
          <w:szCs w:val="24"/>
        </w:rPr>
      </w:pPr>
      <w:r w:rsidRPr="00640706">
        <w:rPr>
          <w:rFonts w:ascii="Calibri Light" w:hAnsi="Calibri Light" w:cs="Calibri Light"/>
          <w:sz w:val="24"/>
          <w:szCs w:val="24"/>
        </w:rPr>
        <w:t>ROZDZIAŁ XXVIII</w:t>
      </w:r>
    </w:p>
    <w:p w14:paraId="4431638E"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KRYTERIÓW OCENY OFERT, WRAZ Z PODANIEM WAG TYCH KRYTERIÓW</w:t>
      </w:r>
    </w:p>
    <w:p w14:paraId="35C50552"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 SPOSOBU OCENY OFERT</w:t>
      </w:r>
    </w:p>
    <w:p w14:paraId="2C57FE6D" w14:textId="2F81A541" w:rsidR="00BE7A66" w:rsidRPr="00640706" w:rsidRDefault="00BE7A66" w:rsidP="002B40C6">
      <w:pPr>
        <w:pStyle w:val="Tekstpodstawowy"/>
        <w:numPr>
          <w:ilvl w:val="0"/>
          <w:numId w:val="1"/>
        </w:numPr>
        <w:tabs>
          <w:tab w:val="clear" w:pos="567"/>
          <w:tab w:val="num" w:pos="284"/>
        </w:tabs>
        <w:spacing w:line="276" w:lineRule="auto"/>
        <w:ind w:left="284" w:hanging="284"/>
        <w:rPr>
          <w:rFonts w:ascii="Calibri Light" w:hAnsi="Calibri Light" w:cs="Calibri Light"/>
          <w:szCs w:val="24"/>
        </w:rPr>
      </w:pPr>
      <w:bookmarkStart w:id="18" w:name="_Hlk158365426"/>
      <w:bookmarkStart w:id="19" w:name="_Hlk155876040"/>
      <w:bookmarkStart w:id="20" w:name="_Hlk119929273"/>
      <w:r w:rsidRPr="00640706">
        <w:rPr>
          <w:rFonts w:ascii="Calibri Light" w:hAnsi="Calibri Light" w:cs="Calibri Light"/>
          <w:szCs w:val="24"/>
        </w:rPr>
        <w:t>Przy wyborze oferty najkorzystniejszej, Zamawiający będzie się kierował następującymi kryteriami:</w:t>
      </w:r>
    </w:p>
    <w:p w14:paraId="5EA7892F" w14:textId="0937200C" w:rsidR="00AA5335" w:rsidRPr="00640706" w:rsidRDefault="00AA5335" w:rsidP="002B40C6">
      <w:pPr>
        <w:pStyle w:val="Akapitzlist"/>
        <w:tabs>
          <w:tab w:val="left" w:pos="709"/>
        </w:tabs>
        <w:spacing w:line="276" w:lineRule="auto"/>
        <w:ind w:left="284"/>
        <w:jc w:val="both"/>
        <w:rPr>
          <w:rFonts w:ascii="Calibri Light" w:hAnsi="Calibri Light" w:cs="Calibri Light"/>
          <w:b/>
          <w:sz w:val="24"/>
          <w:szCs w:val="24"/>
          <w:u w:val="single"/>
        </w:rPr>
      </w:pPr>
      <w:r w:rsidRPr="00A41761">
        <w:rPr>
          <w:rFonts w:ascii="Calibri Light" w:hAnsi="Calibri Light" w:cs="Calibri Light"/>
          <w:b/>
          <w:sz w:val="24"/>
          <w:szCs w:val="24"/>
          <w:u w:val="single"/>
        </w:rPr>
        <w:t xml:space="preserve">Dla części nr </w:t>
      </w:r>
      <w:r w:rsidR="00CC42C0">
        <w:rPr>
          <w:rFonts w:ascii="Calibri Light" w:hAnsi="Calibri Light" w:cs="Calibri Light"/>
          <w:b/>
          <w:sz w:val="24"/>
          <w:szCs w:val="24"/>
          <w:u w:val="single"/>
        </w:rPr>
        <w:t>1</w:t>
      </w:r>
      <w:r w:rsidRPr="00A41761">
        <w:rPr>
          <w:rFonts w:ascii="Calibri Light" w:hAnsi="Calibri Light" w:cs="Calibri Light"/>
          <w:b/>
          <w:sz w:val="24"/>
          <w:szCs w:val="24"/>
          <w:u w:val="single"/>
        </w:rPr>
        <w:t>:</w:t>
      </w:r>
    </w:p>
    <w:p w14:paraId="273BCD78" w14:textId="77777777" w:rsidR="00AA5335" w:rsidRPr="00B2712D" w:rsidRDefault="00AA5335" w:rsidP="002B40C6">
      <w:pPr>
        <w:pStyle w:val="Tekstpodstawowy"/>
        <w:tabs>
          <w:tab w:val="left" w:pos="993"/>
        </w:tabs>
        <w:spacing w:line="276" w:lineRule="auto"/>
        <w:ind w:left="284" w:right="28"/>
        <w:rPr>
          <w:rFonts w:ascii="Calibri Light" w:hAnsi="Calibri Light" w:cs="Calibri Light"/>
          <w:color w:val="000000"/>
          <w:szCs w:val="24"/>
          <w:u w:color="000000"/>
        </w:rPr>
      </w:pPr>
      <w:r w:rsidRPr="00B2712D">
        <w:rPr>
          <w:rFonts w:ascii="Calibri Light" w:hAnsi="Calibri Light" w:cs="Calibri Light"/>
          <w:color w:val="000000"/>
          <w:szCs w:val="24"/>
          <w:u w:color="000000"/>
        </w:rPr>
        <w:t>a)</w:t>
      </w:r>
      <w:r w:rsidRPr="00B2712D">
        <w:rPr>
          <w:rFonts w:ascii="Calibri Light" w:hAnsi="Calibri Light" w:cs="Calibri Light"/>
          <w:color w:val="000000"/>
          <w:szCs w:val="24"/>
          <w:u w:color="000000"/>
        </w:rPr>
        <w:tab/>
        <w:t>Cena ofertowa — 60 pkt</w:t>
      </w:r>
    </w:p>
    <w:p w14:paraId="3C46424C" w14:textId="783212BC" w:rsidR="00AA5335" w:rsidRPr="00B2712D" w:rsidRDefault="00AA5335" w:rsidP="002B40C6">
      <w:pPr>
        <w:pStyle w:val="Tekstpodstawowy"/>
        <w:tabs>
          <w:tab w:val="left" w:pos="993"/>
        </w:tabs>
        <w:spacing w:line="276" w:lineRule="auto"/>
        <w:ind w:left="284" w:right="28"/>
        <w:rPr>
          <w:rFonts w:ascii="Calibri Light" w:hAnsi="Calibri Light" w:cs="Calibri Light"/>
          <w:color w:val="000000"/>
          <w:szCs w:val="24"/>
          <w:u w:color="000000"/>
        </w:rPr>
      </w:pPr>
      <w:r w:rsidRPr="00B2712D">
        <w:rPr>
          <w:rFonts w:ascii="Calibri Light" w:hAnsi="Calibri Light" w:cs="Calibri Light"/>
          <w:color w:val="000000"/>
          <w:szCs w:val="24"/>
          <w:u w:color="000000"/>
        </w:rPr>
        <w:t>b)</w:t>
      </w:r>
      <w:r w:rsidRPr="00B2712D">
        <w:rPr>
          <w:rFonts w:ascii="Calibri Light" w:hAnsi="Calibri Light" w:cs="Calibri Light"/>
          <w:color w:val="000000"/>
          <w:szCs w:val="24"/>
          <w:u w:color="000000"/>
        </w:rPr>
        <w:tab/>
        <w:t xml:space="preserve">Okres gwarancji – </w:t>
      </w:r>
      <w:r>
        <w:rPr>
          <w:rFonts w:ascii="Calibri Light" w:hAnsi="Calibri Light" w:cs="Calibri Light"/>
          <w:color w:val="000000"/>
          <w:szCs w:val="24"/>
          <w:u w:color="000000"/>
        </w:rPr>
        <w:t>4</w:t>
      </w:r>
      <w:r w:rsidRPr="00B2712D">
        <w:rPr>
          <w:rFonts w:ascii="Calibri Light" w:hAnsi="Calibri Light" w:cs="Calibri Light"/>
          <w:color w:val="000000"/>
          <w:szCs w:val="24"/>
          <w:u w:color="000000"/>
        </w:rPr>
        <w:t>0 pkt</w:t>
      </w:r>
    </w:p>
    <w:p w14:paraId="12A93C24" w14:textId="67B42992" w:rsidR="00E840CB" w:rsidRPr="00640706" w:rsidRDefault="00E840CB" w:rsidP="002B40C6">
      <w:pPr>
        <w:pStyle w:val="Akapitzlist"/>
        <w:tabs>
          <w:tab w:val="left" w:pos="709"/>
        </w:tabs>
        <w:spacing w:line="276" w:lineRule="auto"/>
        <w:ind w:left="284"/>
        <w:jc w:val="both"/>
        <w:rPr>
          <w:rFonts w:ascii="Calibri Light" w:hAnsi="Calibri Light" w:cs="Calibri Light"/>
          <w:b/>
          <w:sz w:val="24"/>
          <w:szCs w:val="24"/>
          <w:u w:val="single"/>
        </w:rPr>
      </w:pPr>
      <w:r w:rsidRPr="00A41761">
        <w:rPr>
          <w:rFonts w:ascii="Calibri Light" w:hAnsi="Calibri Light" w:cs="Calibri Light"/>
          <w:b/>
          <w:sz w:val="24"/>
          <w:szCs w:val="24"/>
          <w:u w:val="single"/>
        </w:rPr>
        <w:t xml:space="preserve">Dla części nr </w:t>
      </w:r>
      <w:r w:rsidR="00CC42C0">
        <w:rPr>
          <w:rFonts w:ascii="Calibri Light" w:hAnsi="Calibri Light" w:cs="Calibri Light"/>
          <w:b/>
          <w:sz w:val="24"/>
          <w:szCs w:val="24"/>
          <w:u w:val="single"/>
        </w:rPr>
        <w:t>2</w:t>
      </w:r>
      <w:r>
        <w:rPr>
          <w:rFonts w:ascii="Calibri Light" w:hAnsi="Calibri Light" w:cs="Calibri Light"/>
          <w:b/>
          <w:sz w:val="24"/>
          <w:szCs w:val="24"/>
          <w:u w:val="single"/>
        </w:rPr>
        <w:t xml:space="preserve"> </w:t>
      </w:r>
      <w:r w:rsidRPr="00A41761">
        <w:rPr>
          <w:rFonts w:ascii="Calibri Light" w:hAnsi="Calibri Light" w:cs="Calibri Light"/>
          <w:b/>
          <w:sz w:val="24"/>
          <w:szCs w:val="24"/>
          <w:u w:val="single"/>
        </w:rPr>
        <w:t>:</w:t>
      </w:r>
    </w:p>
    <w:p w14:paraId="0174D965" w14:textId="77777777" w:rsidR="00E840CB" w:rsidRPr="00B2712D" w:rsidRDefault="00E840CB" w:rsidP="002B40C6">
      <w:pPr>
        <w:pStyle w:val="Tekstpodstawowy"/>
        <w:tabs>
          <w:tab w:val="left" w:pos="993"/>
        </w:tabs>
        <w:spacing w:line="276" w:lineRule="auto"/>
        <w:ind w:left="284" w:right="28"/>
        <w:rPr>
          <w:rFonts w:ascii="Calibri Light" w:hAnsi="Calibri Light" w:cs="Calibri Light"/>
          <w:color w:val="000000"/>
          <w:szCs w:val="24"/>
          <w:u w:color="000000"/>
        </w:rPr>
      </w:pPr>
      <w:r w:rsidRPr="00B2712D">
        <w:rPr>
          <w:rFonts w:ascii="Calibri Light" w:hAnsi="Calibri Light" w:cs="Calibri Light"/>
          <w:color w:val="000000"/>
          <w:szCs w:val="24"/>
          <w:u w:color="000000"/>
        </w:rPr>
        <w:t>a)</w:t>
      </w:r>
      <w:r w:rsidRPr="00B2712D">
        <w:rPr>
          <w:rFonts w:ascii="Calibri Light" w:hAnsi="Calibri Light" w:cs="Calibri Light"/>
          <w:color w:val="000000"/>
          <w:szCs w:val="24"/>
          <w:u w:color="000000"/>
        </w:rPr>
        <w:tab/>
        <w:t>Cena ofertowa — 60 pkt</w:t>
      </w:r>
    </w:p>
    <w:p w14:paraId="7AC4A086" w14:textId="09C81E92" w:rsidR="00E840CB" w:rsidRDefault="00E840CB" w:rsidP="002B40C6">
      <w:pPr>
        <w:pStyle w:val="Tekstpodstawowy"/>
        <w:tabs>
          <w:tab w:val="left" w:pos="993"/>
        </w:tabs>
        <w:spacing w:line="276" w:lineRule="auto"/>
        <w:ind w:left="284" w:right="28"/>
        <w:rPr>
          <w:rFonts w:ascii="Calibri Light" w:hAnsi="Calibri Light" w:cs="Calibri Light"/>
          <w:color w:val="000000"/>
          <w:szCs w:val="24"/>
          <w:u w:color="000000"/>
        </w:rPr>
      </w:pPr>
      <w:r w:rsidRPr="00B2712D">
        <w:rPr>
          <w:rFonts w:ascii="Calibri Light" w:hAnsi="Calibri Light" w:cs="Calibri Light"/>
          <w:color w:val="000000"/>
          <w:szCs w:val="24"/>
          <w:u w:color="000000"/>
        </w:rPr>
        <w:t>b)</w:t>
      </w:r>
      <w:r w:rsidRPr="00B2712D">
        <w:rPr>
          <w:rFonts w:ascii="Calibri Light" w:hAnsi="Calibri Light" w:cs="Calibri Light"/>
          <w:color w:val="000000"/>
          <w:szCs w:val="24"/>
          <w:u w:color="000000"/>
        </w:rPr>
        <w:tab/>
      </w:r>
      <w:r>
        <w:rPr>
          <w:rFonts w:ascii="Calibri Light" w:hAnsi="Calibri Light" w:cs="Calibri Light"/>
          <w:color w:val="000000"/>
          <w:szCs w:val="24"/>
          <w:u w:color="000000"/>
        </w:rPr>
        <w:t>Dodatkowy o</w:t>
      </w:r>
      <w:r w:rsidRPr="00B2712D">
        <w:rPr>
          <w:rFonts w:ascii="Calibri Light" w:hAnsi="Calibri Light" w:cs="Calibri Light"/>
          <w:color w:val="000000"/>
          <w:szCs w:val="24"/>
          <w:u w:color="000000"/>
        </w:rPr>
        <w:t xml:space="preserve">kres gwarancji – </w:t>
      </w:r>
      <w:r>
        <w:rPr>
          <w:rFonts w:ascii="Calibri Light" w:hAnsi="Calibri Light" w:cs="Calibri Light"/>
          <w:color w:val="000000"/>
          <w:szCs w:val="24"/>
          <w:u w:color="000000"/>
        </w:rPr>
        <w:t>4</w:t>
      </w:r>
      <w:r w:rsidRPr="00B2712D">
        <w:rPr>
          <w:rFonts w:ascii="Calibri Light" w:hAnsi="Calibri Light" w:cs="Calibri Light"/>
          <w:color w:val="000000"/>
          <w:szCs w:val="24"/>
          <w:u w:color="000000"/>
        </w:rPr>
        <w:t>0 pkt</w:t>
      </w:r>
    </w:p>
    <w:p w14:paraId="70182372" w14:textId="2A11E800" w:rsidR="006777D9" w:rsidRPr="00640706" w:rsidRDefault="006777D9" w:rsidP="002B40C6">
      <w:pPr>
        <w:pStyle w:val="Akapitzlist"/>
        <w:tabs>
          <w:tab w:val="left" w:pos="709"/>
        </w:tabs>
        <w:spacing w:line="276" w:lineRule="auto"/>
        <w:ind w:left="284"/>
        <w:jc w:val="both"/>
        <w:rPr>
          <w:rFonts w:ascii="Calibri Light" w:hAnsi="Calibri Light" w:cs="Calibri Light"/>
          <w:b/>
          <w:sz w:val="24"/>
          <w:szCs w:val="24"/>
          <w:u w:val="single"/>
        </w:rPr>
      </w:pPr>
      <w:r w:rsidRPr="00A41761">
        <w:rPr>
          <w:rFonts w:ascii="Calibri Light" w:hAnsi="Calibri Light" w:cs="Calibri Light"/>
          <w:b/>
          <w:sz w:val="24"/>
          <w:szCs w:val="24"/>
          <w:u w:val="single"/>
        </w:rPr>
        <w:t xml:space="preserve">Dla części nr </w:t>
      </w:r>
      <w:r w:rsidR="00CC42C0">
        <w:rPr>
          <w:rFonts w:ascii="Calibri Light" w:hAnsi="Calibri Light" w:cs="Calibri Light"/>
          <w:b/>
          <w:sz w:val="24"/>
          <w:szCs w:val="24"/>
          <w:u w:val="single"/>
        </w:rPr>
        <w:t>3</w:t>
      </w:r>
      <w:r>
        <w:rPr>
          <w:rFonts w:ascii="Calibri Light" w:hAnsi="Calibri Light" w:cs="Calibri Light"/>
          <w:b/>
          <w:sz w:val="24"/>
          <w:szCs w:val="24"/>
          <w:u w:val="single"/>
        </w:rPr>
        <w:t xml:space="preserve"> </w:t>
      </w:r>
      <w:r w:rsidRPr="00A41761">
        <w:rPr>
          <w:rFonts w:ascii="Calibri Light" w:hAnsi="Calibri Light" w:cs="Calibri Light"/>
          <w:b/>
          <w:sz w:val="24"/>
          <w:szCs w:val="24"/>
          <w:u w:val="single"/>
        </w:rPr>
        <w:t>:</w:t>
      </w:r>
    </w:p>
    <w:p w14:paraId="6914ACFF" w14:textId="77777777" w:rsidR="006777D9" w:rsidRPr="00B2712D" w:rsidRDefault="006777D9" w:rsidP="002B40C6">
      <w:pPr>
        <w:pStyle w:val="Tekstpodstawowy"/>
        <w:tabs>
          <w:tab w:val="left" w:pos="993"/>
        </w:tabs>
        <w:spacing w:line="276" w:lineRule="auto"/>
        <w:ind w:left="284" w:right="28"/>
        <w:rPr>
          <w:rFonts w:ascii="Calibri Light" w:hAnsi="Calibri Light" w:cs="Calibri Light"/>
          <w:color w:val="000000"/>
          <w:szCs w:val="24"/>
          <w:u w:color="000000"/>
        </w:rPr>
      </w:pPr>
      <w:r w:rsidRPr="00B2712D">
        <w:rPr>
          <w:rFonts w:ascii="Calibri Light" w:hAnsi="Calibri Light" w:cs="Calibri Light"/>
          <w:color w:val="000000"/>
          <w:szCs w:val="24"/>
          <w:u w:color="000000"/>
        </w:rPr>
        <w:t>a)</w:t>
      </w:r>
      <w:r w:rsidRPr="00B2712D">
        <w:rPr>
          <w:rFonts w:ascii="Calibri Light" w:hAnsi="Calibri Light" w:cs="Calibri Light"/>
          <w:color w:val="000000"/>
          <w:szCs w:val="24"/>
          <w:u w:color="000000"/>
        </w:rPr>
        <w:tab/>
        <w:t>Cena ofertowa — 60 pkt</w:t>
      </w:r>
    </w:p>
    <w:p w14:paraId="593D91B8" w14:textId="77777777" w:rsidR="006777D9" w:rsidRPr="00B2712D" w:rsidRDefault="006777D9" w:rsidP="002B40C6">
      <w:pPr>
        <w:pStyle w:val="Tekstpodstawowy"/>
        <w:tabs>
          <w:tab w:val="left" w:pos="993"/>
        </w:tabs>
        <w:spacing w:line="276" w:lineRule="auto"/>
        <w:ind w:left="284" w:right="28"/>
        <w:rPr>
          <w:rFonts w:ascii="Calibri Light" w:hAnsi="Calibri Light" w:cs="Calibri Light"/>
          <w:color w:val="000000"/>
          <w:szCs w:val="24"/>
          <w:u w:color="000000"/>
        </w:rPr>
      </w:pPr>
      <w:r w:rsidRPr="00B2712D">
        <w:rPr>
          <w:rFonts w:ascii="Calibri Light" w:hAnsi="Calibri Light" w:cs="Calibri Light"/>
          <w:color w:val="000000"/>
          <w:szCs w:val="24"/>
          <w:u w:color="000000"/>
        </w:rPr>
        <w:t>b)</w:t>
      </w:r>
      <w:r w:rsidRPr="00B2712D">
        <w:rPr>
          <w:rFonts w:ascii="Calibri Light" w:hAnsi="Calibri Light" w:cs="Calibri Light"/>
          <w:color w:val="000000"/>
          <w:szCs w:val="24"/>
          <w:u w:color="000000"/>
        </w:rPr>
        <w:tab/>
        <w:t xml:space="preserve">Okres gwarancji – </w:t>
      </w:r>
      <w:r>
        <w:rPr>
          <w:rFonts w:ascii="Calibri Light" w:hAnsi="Calibri Light" w:cs="Calibri Light"/>
          <w:color w:val="000000"/>
          <w:szCs w:val="24"/>
          <w:u w:color="000000"/>
        </w:rPr>
        <w:t>4</w:t>
      </w:r>
      <w:r w:rsidRPr="00B2712D">
        <w:rPr>
          <w:rFonts w:ascii="Calibri Light" w:hAnsi="Calibri Light" w:cs="Calibri Light"/>
          <w:color w:val="000000"/>
          <w:szCs w:val="24"/>
          <w:u w:color="000000"/>
        </w:rPr>
        <w:t>0 pkt</w:t>
      </w:r>
    </w:p>
    <w:bookmarkEnd w:id="18"/>
    <w:p w14:paraId="765AA854" w14:textId="77777777" w:rsidR="00BE7A66" w:rsidRPr="00640706" w:rsidRDefault="00BE7A66" w:rsidP="00353D42">
      <w:pPr>
        <w:pStyle w:val="Tekstpodstawowy"/>
        <w:numPr>
          <w:ilvl w:val="0"/>
          <w:numId w:val="1"/>
        </w:numPr>
        <w:spacing w:before="120" w:line="276" w:lineRule="auto"/>
        <w:ind w:left="283" w:hanging="283"/>
        <w:rPr>
          <w:rFonts w:ascii="Calibri Light" w:hAnsi="Calibri Light" w:cs="Calibri Light"/>
          <w:szCs w:val="24"/>
        </w:rPr>
      </w:pPr>
      <w:r w:rsidRPr="00640706">
        <w:rPr>
          <w:rFonts w:ascii="Calibri Light" w:hAnsi="Calibri Light" w:cs="Calibri Light"/>
          <w:szCs w:val="24"/>
        </w:rPr>
        <w:t>Każdy z Wykonawców w ww. kryterium otrzyma odpowiednią ilość punktów, wyliczoną w następujący sposób:</w:t>
      </w:r>
    </w:p>
    <w:p w14:paraId="5AE3967C" w14:textId="5D49708C" w:rsidR="00AA5335" w:rsidRPr="00640706" w:rsidRDefault="00AA5335" w:rsidP="0075630D">
      <w:pPr>
        <w:pStyle w:val="Akapitzlist"/>
        <w:tabs>
          <w:tab w:val="left" w:pos="709"/>
        </w:tabs>
        <w:spacing w:line="276" w:lineRule="auto"/>
        <w:ind w:left="0"/>
        <w:jc w:val="both"/>
        <w:rPr>
          <w:rFonts w:ascii="Calibri Light" w:hAnsi="Calibri Light" w:cs="Calibri Light"/>
          <w:b/>
          <w:sz w:val="24"/>
          <w:szCs w:val="24"/>
          <w:u w:val="single"/>
        </w:rPr>
      </w:pPr>
      <w:bookmarkStart w:id="21" w:name="_Hlk158365459"/>
      <w:r w:rsidRPr="00A41761">
        <w:rPr>
          <w:rFonts w:ascii="Calibri Light" w:hAnsi="Calibri Light" w:cs="Calibri Light"/>
          <w:b/>
          <w:sz w:val="24"/>
          <w:szCs w:val="24"/>
          <w:u w:val="single"/>
        </w:rPr>
        <w:t xml:space="preserve">Dla części nr </w:t>
      </w:r>
      <w:r>
        <w:rPr>
          <w:rFonts w:ascii="Calibri Light" w:hAnsi="Calibri Light" w:cs="Calibri Light"/>
          <w:b/>
          <w:sz w:val="24"/>
          <w:szCs w:val="24"/>
          <w:u w:val="single"/>
        </w:rPr>
        <w:t>1</w:t>
      </w:r>
      <w:r w:rsidRPr="00A41761">
        <w:rPr>
          <w:rFonts w:ascii="Calibri Light" w:hAnsi="Calibri Light" w:cs="Calibri Light"/>
          <w:b/>
          <w:sz w:val="24"/>
          <w:szCs w:val="24"/>
          <w:u w:val="single"/>
        </w:rPr>
        <w:t>:</w:t>
      </w:r>
    </w:p>
    <w:p w14:paraId="729A6E6A" w14:textId="77777777" w:rsidR="00BE7A66" w:rsidRPr="00640706" w:rsidRDefault="00BE7A66" w:rsidP="00640706">
      <w:pPr>
        <w:spacing w:line="276" w:lineRule="auto"/>
        <w:ind w:right="57"/>
        <w:rPr>
          <w:rFonts w:ascii="Calibri Light" w:hAnsi="Calibri Light" w:cs="Calibri Light"/>
          <w:sz w:val="24"/>
          <w:szCs w:val="24"/>
        </w:rPr>
      </w:pPr>
      <w:r w:rsidRPr="00640706">
        <w:rPr>
          <w:rFonts w:ascii="Calibri Light" w:hAnsi="Calibri Light" w:cs="Calibri Light"/>
          <w:b/>
          <w:sz w:val="24"/>
          <w:szCs w:val="24"/>
        </w:rPr>
        <w:t>ad. a) cena ofertowa – maksymalnie 60 pkt</w:t>
      </w:r>
      <w:r w:rsidRPr="00640706">
        <w:rPr>
          <w:rFonts w:ascii="Calibri Light" w:hAnsi="Calibri Light" w:cs="Calibri Light"/>
          <w:sz w:val="24"/>
          <w:szCs w:val="24"/>
        </w:rPr>
        <w:t xml:space="preserve"> – liczona wg następującego wzoru:</w:t>
      </w:r>
    </w:p>
    <w:p w14:paraId="0FC89129" w14:textId="77777777" w:rsidR="001C166B" w:rsidRDefault="00BE7A66" w:rsidP="001C166B">
      <w:pPr>
        <w:spacing w:line="276" w:lineRule="auto"/>
        <w:ind w:right="57"/>
        <w:jc w:val="center"/>
        <w:rPr>
          <w:rFonts w:ascii="Calibri Light" w:hAnsi="Calibri Light" w:cs="Calibri Light"/>
          <w:sz w:val="24"/>
          <w:szCs w:val="24"/>
        </w:rPr>
      </w:pP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n</w:t>
      </w:r>
      <w:proofErr w:type="spellEnd"/>
      <w:r w:rsidRPr="00640706">
        <w:rPr>
          <w:rFonts w:ascii="Calibri Light" w:hAnsi="Calibri Light" w:cs="Calibri Light"/>
          <w:sz w:val="24"/>
          <w:szCs w:val="24"/>
          <w:vertAlign w:val="subscript"/>
        </w:rPr>
        <w:t xml:space="preserve"> / </w:t>
      </w: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of</w:t>
      </w:r>
      <w:proofErr w:type="spellEnd"/>
      <w:r w:rsidRPr="00640706">
        <w:rPr>
          <w:rFonts w:ascii="Calibri Light" w:hAnsi="Calibri Light" w:cs="Calibri Light"/>
          <w:sz w:val="24"/>
          <w:szCs w:val="24"/>
          <w:vertAlign w:val="subscript"/>
        </w:rPr>
        <w:t xml:space="preserve">. b. </w:t>
      </w:r>
      <w:r w:rsidRPr="00640706">
        <w:rPr>
          <w:rFonts w:ascii="Calibri Light" w:hAnsi="Calibri Light" w:cs="Calibri Light"/>
          <w:sz w:val="24"/>
          <w:szCs w:val="24"/>
        </w:rPr>
        <w:t>x 60 = ilość punktów</w:t>
      </w:r>
    </w:p>
    <w:p w14:paraId="1A8FE55D" w14:textId="47A13DB1" w:rsidR="00BE7A66" w:rsidRPr="00640706" w:rsidRDefault="00BE7A66" w:rsidP="001C166B">
      <w:pPr>
        <w:spacing w:line="276" w:lineRule="auto"/>
        <w:ind w:right="57"/>
        <w:rPr>
          <w:rFonts w:ascii="Calibri Light" w:hAnsi="Calibri Light" w:cs="Calibri Light"/>
          <w:sz w:val="24"/>
          <w:szCs w:val="24"/>
        </w:rPr>
      </w:pPr>
      <w:r w:rsidRPr="00640706">
        <w:rPr>
          <w:rFonts w:ascii="Calibri Light" w:hAnsi="Calibri Light" w:cs="Calibri Light"/>
          <w:sz w:val="24"/>
          <w:szCs w:val="24"/>
        </w:rPr>
        <w:t>gdzie:</w:t>
      </w:r>
    </w:p>
    <w:p w14:paraId="1D5EF395" w14:textId="77777777" w:rsidR="00BE7A66" w:rsidRPr="00640706" w:rsidRDefault="00BE7A66" w:rsidP="00640706">
      <w:pPr>
        <w:spacing w:line="276" w:lineRule="auto"/>
        <w:jc w:val="both"/>
        <w:rPr>
          <w:rFonts w:ascii="Calibri Light" w:hAnsi="Calibri Light" w:cs="Calibri Light"/>
          <w:sz w:val="24"/>
          <w:szCs w:val="24"/>
        </w:rPr>
      </w:pPr>
      <w:proofErr w:type="spellStart"/>
      <w:r w:rsidRPr="00640706">
        <w:rPr>
          <w:rFonts w:ascii="Calibri Light" w:hAnsi="Calibri Light" w:cs="Calibri Light"/>
          <w:sz w:val="24"/>
          <w:szCs w:val="24"/>
        </w:rPr>
        <w:lastRenderedPageBreak/>
        <w:t>C</w:t>
      </w:r>
      <w:r w:rsidRPr="00640706">
        <w:rPr>
          <w:rFonts w:ascii="Calibri Light" w:hAnsi="Calibri Light" w:cs="Calibri Light"/>
          <w:sz w:val="24"/>
          <w:szCs w:val="24"/>
          <w:vertAlign w:val="subscript"/>
        </w:rPr>
        <w:t>n</w:t>
      </w:r>
      <w:proofErr w:type="spellEnd"/>
      <w:r w:rsidRPr="00640706">
        <w:rPr>
          <w:rFonts w:ascii="Calibri Light" w:hAnsi="Calibri Light" w:cs="Calibri Light"/>
          <w:sz w:val="24"/>
          <w:szCs w:val="24"/>
          <w:vertAlign w:val="subscript"/>
        </w:rPr>
        <w:t xml:space="preserve"> </w:t>
      </w:r>
      <w:r w:rsidRPr="00640706">
        <w:rPr>
          <w:rFonts w:ascii="Calibri Light" w:hAnsi="Calibri Light" w:cs="Calibri Light"/>
          <w:sz w:val="24"/>
          <w:szCs w:val="24"/>
        </w:rPr>
        <w:t xml:space="preserve"> - najniższa cena spośród ofert nieodrzuconych,</w:t>
      </w:r>
    </w:p>
    <w:p w14:paraId="5EB369F4" w14:textId="77777777" w:rsidR="00BE7A66" w:rsidRPr="00640706" w:rsidRDefault="00BE7A66" w:rsidP="00640706">
      <w:pPr>
        <w:spacing w:line="276" w:lineRule="auto"/>
        <w:jc w:val="both"/>
        <w:rPr>
          <w:rFonts w:ascii="Calibri Light" w:hAnsi="Calibri Light" w:cs="Calibri Light"/>
          <w:sz w:val="24"/>
          <w:szCs w:val="24"/>
        </w:rPr>
      </w:pP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of</w:t>
      </w:r>
      <w:proofErr w:type="spellEnd"/>
      <w:r w:rsidRPr="00640706">
        <w:rPr>
          <w:rFonts w:ascii="Calibri Light" w:hAnsi="Calibri Light" w:cs="Calibri Light"/>
          <w:sz w:val="24"/>
          <w:szCs w:val="24"/>
          <w:vertAlign w:val="subscript"/>
        </w:rPr>
        <w:t xml:space="preserve">. b. – </w:t>
      </w:r>
      <w:r w:rsidRPr="00640706">
        <w:rPr>
          <w:rFonts w:ascii="Calibri Light" w:hAnsi="Calibri Light" w:cs="Calibri Light"/>
          <w:sz w:val="24"/>
          <w:szCs w:val="24"/>
        </w:rPr>
        <w:t>cena oferty badanej nieodrzuconej,</w:t>
      </w:r>
    </w:p>
    <w:p w14:paraId="23F492C7" w14:textId="77777777" w:rsidR="00BE7A66" w:rsidRPr="00640706" w:rsidRDefault="00BE7A66" w:rsidP="00640706">
      <w:pPr>
        <w:spacing w:line="276" w:lineRule="auto"/>
        <w:ind w:right="57"/>
        <w:rPr>
          <w:rFonts w:ascii="Calibri Light" w:hAnsi="Calibri Light" w:cs="Calibri Light"/>
          <w:sz w:val="24"/>
          <w:szCs w:val="24"/>
        </w:rPr>
      </w:pPr>
      <w:r w:rsidRPr="00640706">
        <w:rPr>
          <w:rFonts w:ascii="Calibri Light" w:hAnsi="Calibri Light" w:cs="Calibri Light"/>
          <w:sz w:val="24"/>
          <w:szCs w:val="24"/>
        </w:rPr>
        <w:t>60 - znaczenie (waga) kryterium „cena ofertowa” wyrażone w punktach</w:t>
      </w:r>
    </w:p>
    <w:p w14:paraId="06A636A4" w14:textId="77777777" w:rsidR="00BE7A66" w:rsidRPr="00640706" w:rsidRDefault="00BE7A66" w:rsidP="00640706">
      <w:pPr>
        <w:shd w:val="clear" w:color="auto" w:fill="FFFFFF"/>
        <w:spacing w:line="276" w:lineRule="auto"/>
        <w:ind w:right="100"/>
        <w:jc w:val="both"/>
        <w:rPr>
          <w:rFonts w:ascii="Calibri Light" w:hAnsi="Calibri Light" w:cs="Calibri Light"/>
          <w:sz w:val="24"/>
          <w:szCs w:val="24"/>
        </w:rPr>
      </w:pPr>
      <w:r w:rsidRPr="00640706">
        <w:rPr>
          <w:rFonts w:ascii="Calibri Light" w:hAnsi="Calibri Light" w:cs="Calibri Light"/>
          <w:b/>
          <w:sz w:val="24"/>
          <w:szCs w:val="24"/>
        </w:rPr>
        <w:t>Uwaga:</w:t>
      </w:r>
    </w:p>
    <w:p w14:paraId="318AEA00" w14:textId="13A3B5E5" w:rsidR="00BE7A66" w:rsidRPr="00640706" w:rsidRDefault="00BE7A66" w:rsidP="00640706">
      <w:pPr>
        <w:shd w:val="clear" w:color="auto" w:fill="FFFFFF"/>
        <w:spacing w:line="276" w:lineRule="auto"/>
        <w:ind w:right="100"/>
        <w:jc w:val="both"/>
        <w:rPr>
          <w:rFonts w:ascii="Calibri Light" w:hAnsi="Calibri Light" w:cs="Calibri Light"/>
          <w:bCs/>
          <w:sz w:val="24"/>
          <w:szCs w:val="24"/>
        </w:rPr>
      </w:pPr>
      <w:r w:rsidRPr="00640706">
        <w:rPr>
          <w:rFonts w:ascii="Calibri Light" w:hAnsi="Calibri Light" w:cs="Calibri Light"/>
          <w:bCs/>
          <w:sz w:val="24"/>
          <w:szCs w:val="24"/>
        </w:rPr>
        <w:t xml:space="preserve">Jeżeli zostanie złożona oferta, której wybór prowadziłby do powstania u Zamawiającego obowiązku podatkowego zgodnie z ustawą z dnia 11 marca 2004r. o podatku od towarów </w:t>
      </w:r>
      <w:r w:rsidRPr="00640706">
        <w:rPr>
          <w:rFonts w:ascii="Calibri Light" w:hAnsi="Calibri Light" w:cs="Calibri Light"/>
          <w:bCs/>
          <w:sz w:val="24"/>
          <w:szCs w:val="24"/>
        </w:rPr>
        <w:br/>
        <w:t>i usług  (</w:t>
      </w:r>
      <w:proofErr w:type="spellStart"/>
      <w:r w:rsidR="00726AEB">
        <w:rPr>
          <w:rFonts w:ascii="Calibri Light" w:hAnsi="Calibri Light" w:cs="Calibri Light"/>
          <w:bCs/>
          <w:sz w:val="24"/>
          <w:szCs w:val="24"/>
        </w:rPr>
        <w:t>t.j</w:t>
      </w:r>
      <w:proofErr w:type="spellEnd"/>
      <w:r w:rsidR="00726AEB" w:rsidRPr="006F7C54">
        <w:rPr>
          <w:rFonts w:ascii="Calibri Light" w:hAnsi="Calibri Light" w:cs="Calibri Light"/>
          <w:bCs/>
          <w:color w:val="00B050"/>
          <w:sz w:val="24"/>
          <w:szCs w:val="24"/>
        </w:rPr>
        <w:t xml:space="preserve">. </w:t>
      </w:r>
      <w:r w:rsidRPr="00803C75">
        <w:rPr>
          <w:rFonts w:ascii="Calibri Light" w:hAnsi="Calibri Light" w:cs="Calibri Light"/>
          <w:bCs/>
          <w:sz w:val="24"/>
          <w:szCs w:val="24"/>
        </w:rPr>
        <w:t>Dz.U. z 202</w:t>
      </w:r>
      <w:r w:rsidR="006F7C54" w:rsidRPr="00803C75">
        <w:rPr>
          <w:rFonts w:ascii="Calibri Light" w:hAnsi="Calibri Light" w:cs="Calibri Light"/>
          <w:bCs/>
          <w:sz w:val="24"/>
          <w:szCs w:val="24"/>
        </w:rPr>
        <w:t>4</w:t>
      </w:r>
      <w:r w:rsidRPr="00803C75">
        <w:rPr>
          <w:rFonts w:ascii="Calibri Light" w:hAnsi="Calibri Light" w:cs="Calibri Light"/>
          <w:bCs/>
          <w:sz w:val="24"/>
          <w:szCs w:val="24"/>
        </w:rPr>
        <w:t xml:space="preserve"> r. poz. </w:t>
      </w:r>
      <w:r w:rsidR="006F7C54" w:rsidRPr="00803C75">
        <w:rPr>
          <w:rFonts w:ascii="Calibri Light" w:hAnsi="Calibri Light" w:cs="Calibri Light"/>
          <w:bCs/>
          <w:sz w:val="24"/>
          <w:szCs w:val="24"/>
        </w:rPr>
        <w:t>361</w:t>
      </w:r>
      <w:r w:rsidRPr="00803C75">
        <w:rPr>
          <w:rFonts w:ascii="Calibri Light" w:hAnsi="Calibri Light" w:cs="Calibri Light"/>
          <w:bCs/>
          <w:sz w:val="24"/>
          <w:szCs w:val="24"/>
        </w:rPr>
        <w:t>), dla c</w:t>
      </w:r>
      <w:r w:rsidRPr="00640706">
        <w:rPr>
          <w:rFonts w:ascii="Calibri Light" w:hAnsi="Calibri Light" w:cs="Calibri Light"/>
          <w:bCs/>
          <w:sz w:val="24"/>
          <w:szCs w:val="24"/>
        </w:rPr>
        <w:t xml:space="preserve">elów zastosowania kryterium ceny Zamawiający dolicza do przedstawionej w tej ofercie ceny kwotę podatku od towarów </w:t>
      </w:r>
      <w:r w:rsidRPr="00640706">
        <w:rPr>
          <w:rFonts w:ascii="Calibri Light" w:hAnsi="Calibri Light" w:cs="Calibri Light"/>
          <w:bCs/>
          <w:sz w:val="24"/>
          <w:szCs w:val="24"/>
        </w:rPr>
        <w:br/>
        <w:t>i usług, którą miałby obowiązek rozliczyć.</w:t>
      </w:r>
    </w:p>
    <w:p w14:paraId="609707A6" w14:textId="77777777" w:rsidR="00BE7A66" w:rsidRPr="00640706" w:rsidRDefault="00BE7A66" w:rsidP="00640706">
      <w:pPr>
        <w:shd w:val="clear" w:color="auto" w:fill="FFFFFF"/>
        <w:spacing w:line="276" w:lineRule="auto"/>
        <w:ind w:right="100"/>
        <w:jc w:val="both"/>
        <w:rPr>
          <w:rFonts w:ascii="Calibri Light" w:hAnsi="Calibri Light" w:cs="Calibri Light"/>
          <w:bCs/>
          <w:sz w:val="24"/>
          <w:szCs w:val="24"/>
        </w:rPr>
      </w:pPr>
      <w:r w:rsidRPr="00640706">
        <w:rPr>
          <w:rFonts w:ascii="Calibri Light" w:hAnsi="Calibri Light" w:cs="Calibri Light"/>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413C32CD" w14:textId="77CD1D25" w:rsidR="001225C1" w:rsidRPr="001225C1" w:rsidRDefault="001225C1" w:rsidP="00F4476A">
      <w:pPr>
        <w:spacing w:before="120" w:line="276" w:lineRule="auto"/>
        <w:ind w:right="57"/>
        <w:rPr>
          <w:rFonts w:ascii="Calibri Light" w:hAnsi="Calibri Light" w:cs="Calibri Light"/>
          <w:b/>
          <w:sz w:val="24"/>
          <w:szCs w:val="24"/>
        </w:rPr>
      </w:pPr>
      <w:bookmarkStart w:id="22" w:name="_Hlk155879053"/>
      <w:bookmarkStart w:id="23" w:name="_Hlk143669338"/>
      <w:bookmarkEnd w:id="19"/>
      <w:r w:rsidRPr="001225C1">
        <w:rPr>
          <w:rFonts w:ascii="Calibri Light" w:hAnsi="Calibri Light" w:cs="Calibri Light"/>
          <w:b/>
          <w:sz w:val="24"/>
          <w:szCs w:val="24"/>
        </w:rPr>
        <w:t xml:space="preserve">ad b) okres gwarancji - maksymalnie </w:t>
      </w:r>
      <w:r>
        <w:rPr>
          <w:rFonts w:ascii="Calibri Light" w:hAnsi="Calibri Light" w:cs="Calibri Light"/>
          <w:b/>
          <w:sz w:val="24"/>
          <w:szCs w:val="24"/>
        </w:rPr>
        <w:t>4</w:t>
      </w:r>
      <w:r w:rsidRPr="001225C1">
        <w:rPr>
          <w:rFonts w:ascii="Calibri Light" w:hAnsi="Calibri Light" w:cs="Calibri Light"/>
          <w:b/>
          <w:sz w:val="24"/>
          <w:szCs w:val="24"/>
        </w:rPr>
        <w:t>0 pkt</w:t>
      </w:r>
    </w:p>
    <w:p w14:paraId="3D75CAC6" w14:textId="77777777" w:rsidR="001225C1" w:rsidRPr="001225C1" w:rsidRDefault="001225C1" w:rsidP="001225C1">
      <w:pPr>
        <w:shd w:val="clear" w:color="auto" w:fill="FFFFFF"/>
        <w:spacing w:line="276" w:lineRule="auto"/>
        <w:ind w:right="100"/>
        <w:jc w:val="both"/>
        <w:rPr>
          <w:rFonts w:ascii="Calibri Light" w:hAnsi="Calibri Light" w:cs="Calibri Light"/>
          <w:bCs/>
          <w:sz w:val="24"/>
          <w:szCs w:val="24"/>
        </w:rPr>
      </w:pPr>
      <w:r w:rsidRPr="001225C1">
        <w:rPr>
          <w:rFonts w:ascii="Calibri Light" w:hAnsi="Calibri Light" w:cs="Calibri Light"/>
          <w:bCs/>
          <w:sz w:val="24"/>
          <w:szCs w:val="24"/>
        </w:rPr>
        <w:t>Ocena w zakresie niniejszego kryterium prowadzona będzie na podstawie oświadczenia, zawartego w formularzu ofertowym, w którym Wykonawca deklaruje liczbę miesięcy gwarancji, której udzieli na dostarczony przedmiot zamówienia.</w:t>
      </w:r>
    </w:p>
    <w:p w14:paraId="6AF0E1C6" w14:textId="77777777" w:rsidR="001225C1" w:rsidRPr="001225C1" w:rsidRDefault="001225C1" w:rsidP="001225C1">
      <w:pPr>
        <w:shd w:val="clear" w:color="auto" w:fill="FFFFFF"/>
        <w:spacing w:line="276" w:lineRule="auto"/>
        <w:ind w:right="100"/>
        <w:jc w:val="both"/>
        <w:rPr>
          <w:rFonts w:ascii="Calibri Light" w:hAnsi="Calibri Light" w:cs="Calibri Light"/>
          <w:bCs/>
          <w:sz w:val="24"/>
          <w:szCs w:val="24"/>
        </w:rPr>
      </w:pPr>
      <w:r w:rsidRPr="001225C1">
        <w:rPr>
          <w:rFonts w:ascii="Calibri Light" w:hAnsi="Calibri Light" w:cs="Calibri Light"/>
          <w:bCs/>
          <w:sz w:val="24"/>
          <w:szCs w:val="24"/>
        </w:rPr>
        <w:t>Liczba punktów w tym kryterium zostanie przyznana w następujący sposób:</w:t>
      </w:r>
    </w:p>
    <w:p w14:paraId="5D37E1AF" w14:textId="77777777" w:rsidR="001C166B" w:rsidRPr="001225C1" w:rsidRDefault="001C166B" w:rsidP="001C166B">
      <w:pPr>
        <w:shd w:val="clear" w:color="auto" w:fill="FFFFFF"/>
        <w:spacing w:line="276" w:lineRule="auto"/>
        <w:ind w:right="100"/>
        <w:jc w:val="both"/>
        <w:rPr>
          <w:rFonts w:ascii="Calibri Light" w:hAnsi="Calibri Light" w:cs="Calibri Light"/>
          <w:bCs/>
          <w:sz w:val="24"/>
          <w:szCs w:val="24"/>
        </w:rPr>
      </w:pPr>
      <w:r w:rsidRPr="001225C1">
        <w:rPr>
          <w:rFonts w:ascii="Calibri Light" w:hAnsi="Calibri Light" w:cs="Calibri Light"/>
          <w:bCs/>
          <w:sz w:val="24"/>
          <w:szCs w:val="24"/>
        </w:rPr>
        <w:t xml:space="preserve">Oferty z okresem gwarancji równym </w:t>
      </w:r>
      <w:r>
        <w:rPr>
          <w:rFonts w:ascii="Calibri Light" w:hAnsi="Calibri Light" w:cs="Calibri Light"/>
          <w:bCs/>
          <w:sz w:val="24"/>
          <w:szCs w:val="24"/>
        </w:rPr>
        <w:t>36</w:t>
      </w:r>
      <w:r w:rsidRPr="001225C1">
        <w:rPr>
          <w:rFonts w:ascii="Calibri Light" w:hAnsi="Calibri Light" w:cs="Calibri Light"/>
          <w:bCs/>
          <w:sz w:val="24"/>
          <w:szCs w:val="24"/>
        </w:rPr>
        <w:t xml:space="preserve"> miesięcy - otrzymają -  0 pkt</w:t>
      </w:r>
    </w:p>
    <w:p w14:paraId="43D9DB94" w14:textId="77777777" w:rsidR="001C166B" w:rsidRPr="001225C1" w:rsidRDefault="001C166B" w:rsidP="001C166B">
      <w:pPr>
        <w:shd w:val="clear" w:color="auto" w:fill="FFFFFF"/>
        <w:spacing w:line="276" w:lineRule="auto"/>
        <w:ind w:right="100"/>
        <w:jc w:val="both"/>
        <w:rPr>
          <w:rFonts w:ascii="Calibri Light" w:hAnsi="Calibri Light" w:cs="Calibri Light"/>
          <w:bCs/>
          <w:sz w:val="24"/>
          <w:szCs w:val="24"/>
        </w:rPr>
      </w:pPr>
      <w:r w:rsidRPr="001225C1">
        <w:rPr>
          <w:rFonts w:ascii="Calibri Light" w:hAnsi="Calibri Light" w:cs="Calibri Light"/>
          <w:bCs/>
          <w:sz w:val="24"/>
          <w:szCs w:val="24"/>
        </w:rPr>
        <w:t xml:space="preserve">Oferty z okresem gwarancji równym </w:t>
      </w:r>
      <w:r>
        <w:rPr>
          <w:rFonts w:ascii="Calibri Light" w:hAnsi="Calibri Light" w:cs="Calibri Light"/>
          <w:bCs/>
          <w:sz w:val="24"/>
          <w:szCs w:val="24"/>
        </w:rPr>
        <w:t>48</w:t>
      </w:r>
      <w:r w:rsidRPr="001225C1">
        <w:rPr>
          <w:rFonts w:ascii="Calibri Light" w:hAnsi="Calibri Light" w:cs="Calibri Light"/>
          <w:bCs/>
          <w:sz w:val="24"/>
          <w:szCs w:val="24"/>
        </w:rPr>
        <w:t xml:space="preserve"> miesięcy - otrzymają -  </w:t>
      </w:r>
      <w:r>
        <w:rPr>
          <w:rFonts w:ascii="Calibri Light" w:hAnsi="Calibri Light" w:cs="Calibri Light"/>
          <w:bCs/>
          <w:sz w:val="24"/>
          <w:szCs w:val="24"/>
        </w:rPr>
        <w:t>10</w:t>
      </w:r>
      <w:r w:rsidRPr="001225C1">
        <w:rPr>
          <w:rFonts w:ascii="Calibri Light" w:hAnsi="Calibri Light" w:cs="Calibri Light"/>
          <w:bCs/>
          <w:sz w:val="24"/>
          <w:szCs w:val="24"/>
        </w:rPr>
        <w:t xml:space="preserve"> pkt</w:t>
      </w:r>
    </w:p>
    <w:p w14:paraId="17C990EA" w14:textId="77777777" w:rsidR="001C166B" w:rsidRDefault="001C166B" w:rsidP="001C166B">
      <w:pPr>
        <w:shd w:val="clear" w:color="auto" w:fill="FFFFFF"/>
        <w:spacing w:line="276" w:lineRule="auto"/>
        <w:ind w:right="100"/>
        <w:jc w:val="both"/>
        <w:rPr>
          <w:rFonts w:ascii="Calibri Light" w:hAnsi="Calibri Light" w:cs="Calibri Light"/>
          <w:bCs/>
          <w:sz w:val="24"/>
          <w:szCs w:val="24"/>
        </w:rPr>
      </w:pPr>
      <w:r w:rsidRPr="001225C1">
        <w:rPr>
          <w:rFonts w:ascii="Calibri Light" w:hAnsi="Calibri Light" w:cs="Calibri Light"/>
          <w:bCs/>
          <w:sz w:val="24"/>
          <w:szCs w:val="24"/>
        </w:rPr>
        <w:t xml:space="preserve">Oferty z okresem gwarancji równym </w:t>
      </w:r>
      <w:r>
        <w:rPr>
          <w:rFonts w:ascii="Calibri Light" w:hAnsi="Calibri Light" w:cs="Calibri Light"/>
          <w:bCs/>
          <w:sz w:val="24"/>
          <w:szCs w:val="24"/>
        </w:rPr>
        <w:t>60</w:t>
      </w:r>
      <w:r w:rsidRPr="001225C1">
        <w:rPr>
          <w:rFonts w:ascii="Calibri Light" w:hAnsi="Calibri Light" w:cs="Calibri Light"/>
          <w:bCs/>
          <w:sz w:val="24"/>
          <w:szCs w:val="24"/>
        </w:rPr>
        <w:t xml:space="preserve"> miesięcy - otrzymają -  </w:t>
      </w:r>
      <w:r>
        <w:rPr>
          <w:rFonts w:ascii="Calibri Light" w:hAnsi="Calibri Light" w:cs="Calibri Light"/>
          <w:bCs/>
          <w:sz w:val="24"/>
          <w:szCs w:val="24"/>
        </w:rPr>
        <w:t>20</w:t>
      </w:r>
      <w:r w:rsidRPr="001225C1">
        <w:rPr>
          <w:rFonts w:ascii="Calibri Light" w:hAnsi="Calibri Light" w:cs="Calibri Light"/>
          <w:bCs/>
          <w:sz w:val="24"/>
          <w:szCs w:val="24"/>
        </w:rPr>
        <w:t xml:space="preserve"> pkt</w:t>
      </w:r>
    </w:p>
    <w:p w14:paraId="2AC913D0" w14:textId="77777777" w:rsidR="001C166B" w:rsidRDefault="001C166B" w:rsidP="001C166B">
      <w:pPr>
        <w:pStyle w:val="Akapitzlist"/>
        <w:tabs>
          <w:tab w:val="right" w:pos="7088"/>
        </w:tabs>
        <w:spacing w:line="276" w:lineRule="auto"/>
        <w:ind w:left="0" w:right="28"/>
        <w:jc w:val="both"/>
        <w:rPr>
          <w:rFonts w:ascii="Calibri Light" w:hAnsi="Calibri Light" w:cs="Calibri Light"/>
          <w:sz w:val="24"/>
          <w:szCs w:val="24"/>
        </w:rPr>
      </w:pPr>
      <w:r w:rsidRPr="00640706">
        <w:rPr>
          <w:rFonts w:ascii="Calibri Light" w:hAnsi="Calibri Light" w:cs="Calibri Light"/>
          <w:sz w:val="24"/>
          <w:szCs w:val="24"/>
        </w:rPr>
        <w:t xml:space="preserve">Oferty z okresem gwarancji równym </w:t>
      </w:r>
      <w:r>
        <w:rPr>
          <w:rFonts w:ascii="Calibri Light" w:hAnsi="Calibri Light" w:cs="Calibri Light"/>
          <w:sz w:val="24"/>
          <w:szCs w:val="24"/>
        </w:rPr>
        <w:t>72</w:t>
      </w:r>
      <w:r w:rsidRPr="00640706">
        <w:rPr>
          <w:rFonts w:ascii="Calibri Light" w:hAnsi="Calibri Light" w:cs="Calibri Light"/>
          <w:sz w:val="24"/>
          <w:szCs w:val="24"/>
        </w:rPr>
        <w:t xml:space="preserve"> miesi</w:t>
      </w:r>
      <w:r>
        <w:rPr>
          <w:rFonts w:ascii="Calibri Light" w:hAnsi="Calibri Light" w:cs="Calibri Light"/>
          <w:sz w:val="24"/>
          <w:szCs w:val="24"/>
        </w:rPr>
        <w:t>ące</w:t>
      </w:r>
      <w:r w:rsidRPr="00640706">
        <w:rPr>
          <w:rFonts w:ascii="Calibri Light" w:hAnsi="Calibri Light" w:cs="Calibri Light"/>
          <w:sz w:val="24"/>
          <w:szCs w:val="24"/>
        </w:rPr>
        <w:t xml:space="preserve"> - otrzymają -  </w:t>
      </w:r>
      <w:r>
        <w:rPr>
          <w:rFonts w:ascii="Calibri Light" w:hAnsi="Calibri Light" w:cs="Calibri Light"/>
          <w:sz w:val="24"/>
          <w:szCs w:val="24"/>
        </w:rPr>
        <w:t>3</w:t>
      </w:r>
      <w:r w:rsidRPr="00640706">
        <w:rPr>
          <w:rFonts w:ascii="Calibri Light" w:hAnsi="Calibri Light" w:cs="Calibri Light"/>
          <w:sz w:val="24"/>
          <w:szCs w:val="24"/>
        </w:rPr>
        <w:t>0 pkt</w:t>
      </w:r>
    </w:p>
    <w:p w14:paraId="7F09CBE1" w14:textId="77777777" w:rsidR="001C166B" w:rsidRDefault="001C166B" w:rsidP="001C166B">
      <w:pPr>
        <w:pStyle w:val="Akapitzlist"/>
        <w:tabs>
          <w:tab w:val="right" w:pos="7088"/>
        </w:tabs>
        <w:spacing w:line="276" w:lineRule="auto"/>
        <w:ind w:left="0" w:right="28"/>
        <w:jc w:val="both"/>
        <w:rPr>
          <w:rFonts w:ascii="Calibri Light" w:hAnsi="Calibri Light" w:cs="Calibri Light"/>
          <w:sz w:val="24"/>
          <w:szCs w:val="24"/>
        </w:rPr>
      </w:pPr>
      <w:r w:rsidRPr="00640706">
        <w:rPr>
          <w:rFonts w:ascii="Calibri Light" w:hAnsi="Calibri Light" w:cs="Calibri Light"/>
          <w:sz w:val="24"/>
          <w:szCs w:val="24"/>
        </w:rPr>
        <w:t xml:space="preserve">Oferty z okresem gwarancji równym </w:t>
      </w:r>
      <w:r>
        <w:rPr>
          <w:rFonts w:ascii="Calibri Light" w:hAnsi="Calibri Light" w:cs="Calibri Light"/>
          <w:sz w:val="24"/>
          <w:szCs w:val="24"/>
        </w:rPr>
        <w:t>84</w:t>
      </w:r>
      <w:r w:rsidRPr="00640706">
        <w:rPr>
          <w:rFonts w:ascii="Calibri Light" w:hAnsi="Calibri Light" w:cs="Calibri Light"/>
          <w:sz w:val="24"/>
          <w:szCs w:val="24"/>
        </w:rPr>
        <w:t xml:space="preserve"> miesi</w:t>
      </w:r>
      <w:r>
        <w:rPr>
          <w:rFonts w:ascii="Calibri Light" w:hAnsi="Calibri Light" w:cs="Calibri Light"/>
          <w:sz w:val="24"/>
          <w:szCs w:val="24"/>
        </w:rPr>
        <w:t>ące</w:t>
      </w:r>
      <w:r w:rsidRPr="00640706">
        <w:rPr>
          <w:rFonts w:ascii="Calibri Light" w:hAnsi="Calibri Light" w:cs="Calibri Light"/>
          <w:sz w:val="24"/>
          <w:szCs w:val="24"/>
        </w:rPr>
        <w:t xml:space="preserve"> - otrzymają -  </w:t>
      </w:r>
      <w:r>
        <w:rPr>
          <w:rFonts w:ascii="Calibri Light" w:hAnsi="Calibri Light" w:cs="Calibri Light"/>
          <w:sz w:val="24"/>
          <w:szCs w:val="24"/>
        </w:rPr>
        <w:t>40</w:t>
      </w:r>
      <w:r w:rsidRPr="00640706">
        <w:rPr>
          <w:rFonts w:ascii="Calibri Light" w:hAnsi="Calibri Light" w:cs="Calibri Light"/>
          <w:sz w:val="24"/>
          <w:szCs w:val="24"/>
        </w:rPr>
        <w:t xml:space="preserve"> pkt</w:t>
      </w:r>
    </w:p>
    <w:p w14:paraId="3C26AA04" w14:textId="58A0B032" w:rsidR="001225C1" w:rsidRPr="001225C1" w:rsidRDefault="001C166B" w:rsidP="001C166B">
      <w:pPr>
        <w:shd w:val="clear" w:color="auto" w:fill="FFFFFF"/>
        <w:spacing w:line="276" w:lineRule="auto"/>
        <w:ind w:right="100"/>
        <w:jc w:val="both"/>
        <w:rPr>
          <w:rFonts w:ascii="Calibri Light" w:hAnsi="Calibri Light" w:cs="Calibri Light"/>
          <w:bCs/>
          <w:sz w:val="24"/>
          <w:szCs w:val="24"/>
        </w:rPr>
      </w:pPr>
      <w:r w:rsidRPr="001225C1">
        <w:rPr>
          <w:rFonts w:ascii="Calibri Light" w:hAnsi="Calibri Light" w:cs="Calibri Light"/>
          <w:bCs/>
          <w:sz w:val="24"/>
          <w:szCs w:val="24"/>
        </w:rPr>
        <w:t xml:space="preserve">Minimalny wymagany przez Zamawiającego okres gwarancji jakości wynosi </w:t>
      </w:r>
      <w:r>
        <w:rPr>
          <w:rFonts w:ascii="Calibri Light" w:hAnsi="Calibri Light" w:cs="Calibri Light"/>
          <w:bCs/>
          <w:sz w:val="24"/>
          <w:szCs w:val="24"/>
        </w:rPr>
        <w:t>36</w:t>
      </w:r>
      <w:r w:rsidRPr="001225C1">
        <w:rPr>
          <w:rFonts w:ascii="Calibri Light" w:hAnsi="Calibri Light" w:cs="Calibri Light"/>
          <w:bCs/>
          <w:sz w:val="24"/>
          <w:szCs w:val="24"/>
        </w:rPr>
        <w:t xml:space="preserve"> miesi</w:t>
      </w:r>
      <w:r>
        <w:rPr>
          <w:rFonts w:ascii="Calibri Light" w:hAnsi="Calibri Light" w:cs="Calibri Light"/>
          <w:bCs/>
          <w:sz w:val="24"/>
          <w:szCs w:val="24"/>
        </w:rPr>
        <w:t>ęcy</w:t>
      </w:r>
      <w:r w:rsidRPr="001225C1">
        <w:rPr>
          <w:rFonts w:ascii="Calibri Light" w:hAnsi="Calibri Light" w:cs="Calibri Light"/>
          <w:bCs/>
          <w:sz w:val="24"/>
          <w:szCs w:val="24"/>
        </w:rPr>
        <w:t xml:space="preserve"> licząc od daty odbioru przedmiotu zamówienia. Jeżeli Wykonawca zaoferuje okres gwarancji jakości krótszy niż </w:t>
      </w:r>
      <w:r>
        <w:rPr>
          <w:rFonts w:ascii="Calibri Light" w:hAnsi="Calibri Light" w:cs="Calibri Light"/>
          <w:bCs/>
          <w:sz w:val="24"/>
          <w:szCs w:val="24"/>
        </w:rPr>
        <w:t>36 miesięcy</w:t>
      </w:r>
      <w:r w:rsidRPr="001225C1">
        <w:rPr>
          <w:rFonts w:ascii="Calibri Light" w:hAnsi="Calibri Light" w:cs="Calibri Light"/>
          <w:bCs/>
          <w:sz w:val="24"/>
          <w:szCs w:val="24"/>
        </w:rPr>
        <w:t xml:space="preserve">, to jego oferta zostanie odrzucona, jako niezgodna z warunkami zamówienia. W przypadku nie wskazania okresu oferowanej gwarancji Zamawiający przyjmie, iż Wykonawca oferuje najkrótszy okres gwarancji tj. </w:t>
      </w:r>
      <w:r>
        <w:rPr>
          <w:rFonts w:ascii="Calibri Light" w:hAnsi="Calibri Light" w:cs="Calibri Light"/>
          <w:bCs/>
          <w:sz w:val="24"/>
          <w:szCs w:val="24"/>
        </w:rPr>
        <w:t>36 miesięcy</w:t>
      </w:r>
      <w:r w:rsidRPr="001225C1">
        <w:rPr>
          <w:rFonts w:ascii="Calibri Light" w:hAnsi="Calibri Light" w:cs="Calibri Light"/>
          <w:bCs/>
          <w:sz w:val="24"/>
          <w:szCs w:val="24"/>
        </w:rPr>
        <w:t xml:space="preserve">. Jeśli Wykonawca poda dłuższy okres gwarancji niż </w:t>
      </w:r>
      <w:r>
        <w:rPr>
          <w:rFonts w:ascii="Calibri Light" w:hAnsi="Calibri Light" w:cs="Calibri Light"/>
          <w:bCs/>
          <w:sz w:val="24"/>
          <w:szCs w:val="24"/>
        </w:rPr>
        <w:t>84 miesiące</w:t>
      </w:r>
      <w:r w:rsidRPr="001225C1">
        <w:rPr>
          <w:rFonts w:ascii="Calibri Light" w:hAnsi="Calibri Light" w:cs="Calibri Light"/>
          <w:bCs/>
          <w:sz w:val="24"/>
          <w:szCs w:val="24"/>
        </w:rPr>
        <w:t xml:space="preserve">, to do wyliczeń punktów przyjęte będzie </w:t>
      </w:r>
      <w:r>
        <w:rPr>
          <w:rFonts w:ascii="Calibri Light" w:hAnsi="Calibri Light" w:cs="Calibri Light"/>
          <w:bCs/>
          <w:sz w:val="24"/>
          <w:szCs w:val="24"/>
        </w:rPr>
        <w:t>okres 84</w:t>
      </w:r>
      <w:r w:rsidRPr="001225C1">
        <w:rPr>
          <w:rFonts w:ascii="Calibri Light" w:hAnsi="Calibri Light" w:cs="Calibri Light"/>
          <w:bCs/>
          <w:sz w:val="24"/>
          <w:szCs w:val="24"/>
        </w:rPr>
        <w:t xml:space="preserve"> miesięcy</w:t>
      </w:r>
      <w:r w:rsidR="001225C1" w:rsidRPr="001225C1">
        <w:rPr>
          <w:rFonts w:ascii="Calibri Light" w:hAnsi="Calibri Light" w:cs="Calibri Light"/>
          <w:bCs/>
          <w:sz w:val="24"/>
          <w:szCs w:val="24"/>
        </w:rPr>
        <w:t>.</w:t>
      </w:r>
    </w:p>
    <w:p w14:paraId="56120645" w14:textId="1876CAC9" w:rsidR="00E840CB" w:rsidRDefault="00E840CB" w:rsidP="00F4476A">
      <w:pPr>
        <w:tabs>
          <w:tab w:val="left" w:pos="1134"/>
        </w:tabs>
        <w:spacing w:before="120" w:line="276" w:lineRule="auto"/>
        <w:jc w:val="both"/>
        <w:rPr>
          <w:rFonts w:ascii="Calibri Light" w:hAnsi="Calibri Light" w:cs="Calibri Light"/>
          <w:b/>
          <w:sz w:val="24"/>
          <w:szCs w:val="24"/>
          <w:u w:val="single"/>
        </w:rPr>
      </w:pPr>
      <w:bookmarkStart w:id="24" w:name="_Hlk156466894"/>
      <w:bookmarkEnd w:id="22"/>
      <w:r w:rsidRPr="00665EEE">
        <w:rPr>
          <w:rFonts w:ascii="Calibri Light" w:hAnsi="Calibri Light" w:cs="Calibri Light"/>
          <w:b/>
          <w:sz w:val="24"/>
          <w:szCs w:val="24"/>
          <w:u w:val="single"/>
        </w:rPr>
        <w:t xml:space="preserve">Dla części nr </w:t>
      </w:r>
      <w:r w:rsidR="00CC42C0">
        <w:rPr>
          <w:rFonts w:ascii="Calibri Light" w:hAnsi="Calibri Light" w:cs="Calibri Light"/>
          <w:b/>
          <w:sz w:val="24"/>
          <w:szCs w:val="24"/>
          <w:u w:val="single"/>
        </w:rPr>
        <w:t>2</w:t>
      </w:r>
      <w:r w:rsidRPr="00665EEE">
        <w:rPr>
          <w:rFonts w:ascii="Calibri Light" w:hAnsi="Calibri Light" w:cs="Calibri Light"/>
          <w:b/>
          <w:sz w:val="24"/>
          <w:szCs w:val="24"/>
          <w:u w:val="single"/>
        </w:rPr>
        <w:t xml:space="preserve"> </w:t>
      </w:r>
      <w:r>
        <w:rPr>
          <w:rFonts w:ascii="Calibri Light" w:hAnsi="Calibri Light" w:cs="Calibri Light"/>
          <w:b/>
          <w:sz w:val="24"/>
          <w:szCs w:val="24"/>
          <w:u w:val="single"/>
        </w:rPr>
        <w:t xml:space="preserve"> </w:t>
      </w:r>
    </w:p>
    <w:p w14:paraId="0C876640" w14:textId="77777777" w:rsidR="00E840CB" w:rsidRPr="00640706" w:rsidRDefault="00E840CB" w:rsidP="00E840CB">
      <w:pPr>
        <w:spacing w:line="276" w:lineRule="auto"/>
        <w:ind w:right="57"/>
        <w:rPr>
          <w:rFonts w:ascii="Calibri Light" w:hAnsi="Calibri Light" w:cs="Calibri Light"/>
          <w:sz w:val="24"/>
          <w:szCs w:val="24"/>
        </w:rPr>
      </w:pPr>
      <w:r w:rsidRPr="00640706">
        <w:rPr>
          <w:rFonts w:ascii="Calibri Light" w:hAnsi="Calibri Light" w:cs="Calibri Light"/>
          <w:b/>
          <w:sz w:val="24"/>
          <w:szCs w:val="24"/>
        </w:rPr>
        <w:t>ad. a) cena ofertowa – maksymalnie 60 pkt</w:t>
      </w:r>
      <w:r w:rsidRPr="00640706">
        <w:rPr>
          <w:rFonts w:ascii="Calibri Light" w:hAnsi="Calibri Light" w:cs="Calibri Light"/>
          <w:sz w:val="24"/>
          <w:szCs w:val="24"/>
        </w:rPr>
        <w:t xml:space="preserve"> – liczona wg następującego wzoru:</w:t>
      </w:r>
    </w:p>
    <w:p w14:paraId="416A6F48" w14:textId="77777777" w:rsidR="00E840CB" w:rsidRPr="00640706" w:rsidRDefault="00E840CB" w:rsidP="00E840CB">
      <w:pPr>
        <w:spacing w:line="276" w:lineRule="auto"/>
        <w:ind w:right="57"/>
        <w:jc w:val="center"/>
        <w:rPr>
          <w:rFonts w:ascii="Calibri Light" w:hAnsi="Calibri Light" w:cs="Calibri Light"/>
          <w:sz w:val="24"/>
          <w:szCs w:val="24"/>
        </w:rPr>
      </w:pP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n</w:t>
      </w:r>
      <w:proofErr w:type="spellEnd"/>
      <w:r w:rsidRPr="00640706">
        <w:rPr>
          <w:rFonts w:ascii="Calibri Light" w:hAnsi="Calibri Light" w:cs="Calibri Light"/>
          <w:sz w:val="24"/>
          <w:szCs w:val="24"/>
          <w:vertAlign w:val="subscript"/>
        </w:rPr>
        <w:t xml:space="preserve"> / </w:t>
      </w: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of</w:t>
      </w:r>
      <w:proofErr w:type="spellEnd"/>
      <w:r w:rsidRPr="00640706">
        <w:rPr>
          <w:rFonts w:ascii="Calibri Light" w:hAnsi="Calibri Light" w:cs="Calibri Light"/>
          <w:sz w:val="24"/>
          <w:szCs w:val="24"/>
          <w:vertAlign w:val="subscript"/>
        </w:rPr>
        <w:t xml:space="preserve">. b. </w:t>
      </w:r>
      <w:r w:rsidRPr="00640706">
        <w:rPr>
          <w:rFonts w:ascii="Calibri Light" w:hAnsi="Calibri Light" w:cs="Calibri Light"/>
          <w:sz w:val="24"/>
          <w:szCs w:val="24"/>
        </w:rPr>
        <w:t>x 60 = ilość punktów</w:t>
      </w:r>
    </w:p>
    <w:p w14:paraId="2B3BE251" w14:textId="77777777" w:rsidR="00E840CB" w:rsidRPr="00640706" w:rsidRDefault="00E840CB" w:rsidP="00E840CB">
      <w:pPr>
        <w:spacing w:line="276" w:lineRule="auto"/>
        <w:ind w:right="57"/>
        <w:jc w:val="both"/>
        <w:rPr>
          <w:rFonts w:ascii="Calibri Light" w:hAnsi="Calibri Light" w:cs="Calibri Light"/>
          <w:sz w:val="24"/>
          <w:szCs w:val="24"/>
        </w:rPr>
      </w:pPr>
      <w:r w:rsidRPr="00640706">
        <w:rPr>
          <w:rFonts w:ascii="Calibri Light" w:hAnsi="Calibri Light" w:cs="Calibri Light"/>
          <w:sz w:val="24"/>
          <w:szCs w:val="24"/>
        </w:rPr>
        <w:t>gdzie:</w:t>
      </w:r>
    </w:p>
    <w:p w14:paraId="33660A01" w14:textId="77777777" w:rsidR="00E840CB" w:rsidRPr="00640706" w:rsidRDefault="00E840CB" w:rsidP="00E840CB">
      <w:pPr>
        <w:spacing w:line="276" w:lineRule="auto"/>
        <w:jc w:val="both"/>
        <w:rPr>
          <w:rFonts w:ascii="Calibri Light" w:hAnsi="Calibri Light" w:cs="Calibri Light"/>
          <w:sz w:val="24"/>
          <w:szCs w:val="24"/>
        </w:rPr>
      </w:pP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n</w:t>
      </w:r>
      <w:proofErr w:type="spellEnd"/>
      <w:r w:rsidRPr="00640706">
        <w:rPr>
          <w:rFonts w:ascii="Calibri Light" w:hAnsi="Calibri Light" w:cs="Calibri Light"/>
          <w:sz w:val="24"/>
          <w:szCs w:val="24"/>
          <w:vertAlign w:val="subscript"/>
        </w:rPr>
        <w:t xml:space="preserve"> </w:t>
      </w:r>
      <w:r w:rsidRPr="00640706">
        <w:rPr>
          <w:rFonts w:ascii="Calibri Light" w:hAnsi="Calibri Light" w:cs="Calibri Light"/>
          <w:sz w:val="24"/>
          <w:szCs w:val="24"/>
        </w:rPr>
        <w:t xml:space="preserve"> - najniższa cena spośród ofert nieodrzuconych,</w:t>
      </w:r>
    </w:p>
    <w:p w14:paraId="6C9A9443" w14:textId="77777777" w:rsidR="00E840CB" w:rsidRPr="00640706" w:rsidRDefault="00E840CB" w:rsidP="00E840CB">
      <w:pPr>
        <w:spacing w:line="276" w:lineRule="auto"/>
        <w:jc w:val="both"/>
        <w:rPr>
          <w:rFonts w:ascii="Calibri Light" w:hAnsi="Calibri Light" w:cs="Calibri Light"/>
          <w:sz w:val="24"/>
          <w:szCs w:val="24"/>
        </w:rPr>
      </w:pP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of</w:t>
      </w:r>
      <w:proofErr w:type="spellEnd"/>
      <w:r w:rsidRPr="00640706">
        <w:rPr>
          <w:rFonts w:ascii="Calibri Light" w:hAnsi="Calibri Light" w:cs="Calibri Light"/>
          <w:sz w:val="24"/>
          <w:szCs w:val="24"/>
          <w:vertAlign w:val="subscript"/>
        </w:rPr>
        <w:t xml:space="preserve">. b. – </w:t>
      </w:r>
      <w:r w:rsidRPr="00640706">
        <w:rPr>
          <w:rFonts w:ascii="Calibri Light" w:hAnsi="Calibri Light" w:cs="Calibri Light"/>
          <w:sz w:val="24"/>
          <w:szCs w:val="24"/>
        </w:rPr>
        <w:t>cena oferty badanej nieodrzuconej,</w:t>
      </w:r>
    </w:p>
    <w:p w14:paraId="0136CE9F" w14:textId="77777777" w:rsidR="00E840CB" w:rsidRPr="00640706" w:rsidRDefault="00E840CB" w:rsidP="00E840CB">
      <w:pPr>
        <w:spacing w:line="276" w:lineRule="auto"/>
        <w:ind w:right="57"/>
        <w:rPr>
          <w:rFonts w:ascii="Calibri Light" w:hAnsi="Calibri Light" w:cs="Calibri Light"/>
          <w:sz w:val="24"/>
          <w:szCs w:val="24"/>
        </w:rPr>
      </w:pPr>
      <w:r w:rsidRPr="00640706">
        <w:rPr>
          <w:rFonts w:ascii="Calibri Light" w:hAnsi="Calibri Light" w:cs="Calibri Light"/>
          <w:sz w:val="24"/>
          <w:szCs w:val="24"/>
        </w:rPr>
        <w:t>60 - znaczenie (waga) kryterium „cena ofertowa” wyrażone w punktach</w:t>
      </w:r>
    </w:p>
    <w:p w14:paraId="2EA15C0A" w14:textId="77777777" w:rsidR="00E840CB" w:rsidRPr="00640706" w:rsidRDefault="00E840CB" w:rsidP="00E840CB">
      <w:pPr>
        <w:shd w:val="clear" w:color="auto" w:fill="FFFFFF"/>
        <w:spacing w:line="276" w:lineRule="auto"/>
        <w:ind w:right="100"/>
        <w:jc w:val="both"/>
        <w:rPr>
          <w:rFonts w:ascii="Calibri Light" w:hAnsi="Calibri Light" w:cs="Calibri Light"/>
          <w:sz w:val="24"/>
          <w:szCs w:val="24"/>
        </w:rPr>
      </w:pPr>
      <w:r w:rsidRPr="00640706">
        <w:rPr>
          <w:rFonts w:ascii="Calibri Light" w:hAnsi="Calibri Light" w:cs="Calibri Light"/>
          <w:b/>
          <w:sz w:val="24"/>
          <w:szCs w:val="24"/>
        </w:rPr>
        <w:lastRenderedPageBreak/>
        <w:t>Uwaga:</w:t>
      </w:r>
    </w:p>
    <w:p w14:paraId="7F54C0E6" w14:textId="1FFB8B68" w:rsidR="00E840CB" w:rsidRPr="00640706" w:rsidRDefault="00E840CB" w:rsidP="00E840CB">
      <w:pPr>
        <w:shd w:val="clear" w:color="auto" w:fill="FFFFFF"/>
        <w:spacing w:line="276" w:lineRule="auto"/>
        <w:ind w:right="100"/>
        <w:jc w:val="both"/>
        <w:rPr>
          <w:rFonts w:ascii="Calibri Light" w:hAnsi="Calibri Light" w:cs="Calibri Light"/>
          <w:bCs/>
          <w:sz w:val="24"/>
          <w:szCs w:val="24"/>
        </w:rPr>
      </w:pPr>
      <w:r w:rsidRPr="00640706">
        <w:rPr>
          <w:rFonts w:ascii="Calibri Light" w:hAnsi="Calibri Light" w:cs="Calibri Light"/>
          <w:bCs/>
          <w:sz w:val="24"/>
          <w:szCs w:val="24"/>
        </w:rPr>
        <w:t xml:space="preserve">Jeżeli zostanie złożona oferta, której wybór prowadziłby do powstania u Zamawiającego obowiązku podatkowego zgodnie z ustawą z dnia 11 marca 2004r. o podatku od towarów </w:t>
      </w:r>
      <w:r w:rsidRPr="00640706">
        <w:rPr>
          <w:rFonts w:ascii="Calibri Light" w:hAnsi="Calibri Light" w:cs="Calibri Light"/>
          <w:bCs/>
          <w:sz w:val="24"/>
          <w:szCs w:val="24"/>
        </w:rPr>
        <w:br/>
        <w:t>i usług  (</w:t>
      </w:r>
      <w:proofErr w:type="spellStart"/>
      <w:r>
        <w:rPr>
          <w:rFonts w:ascii="Calibri Light" w:hAnsi="Calibri Light" w:cs="Calibri Light"/>
          <w:bCs/>
          <w:sz w:val="24"/>
          <w:szCs w:val="24"/>
        </w:rPr>
        <w:t>t.j</w:t>
      </w:r>
      <w:proofErr w:type="spellEnd"/>
      <w:r>
        <w:rPr>
          <w:rFonts w:ascii="Calibri Light" w:hAnsi="Calibri Light" w:cs="Calibri Light"/>
          <w:bCs/>
          <w:sz w:val="24"/>
          <w:szCs w:val="24"/>
        </w:rPr>
        <w:t xml:space="preserve">. </w:t>
      </w:r>
      <w:r w:rsidRPr="00640706">
        <w:rPr>
          <w:rFonts w:ascii="Calibri Light" w:hAnsi="Calibri Light" w:cs="Calibri Light"/>
          <w:bCs/>
          <w:sz w:val="24"/>
          <w:szCs w:val="24"/>
        </w:rPr>
        <w:t>Dz.U</w:t>
      </w:r>
      <w:r w:rsidRPr="00803C75">
        <w:rPr>
          <w:rFonts w:ascii="Calibri Light" w:hAnsi="Calibri Light" w:cs="Calibri Light"/>
          <w:bCs/>
          <w:sz w:val="24"/>
          <w:szCs w:val="24"/>
        </w:rPr>
        <w:t>. z 202</w:t>
      </w:r>
      <w:r w:rsidR="006F7C54" w:rsidRPr="00803C75">
        <w:rPr>
          <w:rFonts w:ascii="Calibri Light" w:hAnsi="Calibri Light" w:cs="Calibri Light"/>
          <w:bCs/>
          <w:sz w:val="24"/>
          <w:szCs w:val="24"/>
        </w:rPr>
        <w:t>4</w:t>
      </w:r>
      <w:r w:rsidRPr="00803C75">
        <w:rPr>
          <w:rFonts w:ascii="Calibri Light" w:hAnsi="Calibri Light" w:cs="Calibri Light"/>
          <w:bCs/>
          <w:sz w:val="24"/>
          <w:szCs w:val="24"/>
        </w:rPr>
        <w:t xml:space="preserve"> r. poz.</w:t>
      </w:r>
      <w:r w:rsidR="006F7C54" w:rsidRPr="00803C75">
        <w:rPr>
          <w:rFonts w:ascii="Calibri Light" w:hAnsi="Calibri Light" w:cs="Calibri Light"/>
          <w:bCs/>
          <w:sz w:val="24"/>
          <w:szCs w:val="24"/>
        </w:rPr>
        <w:t>361</w:t>
      </w:r>
      <w:r w:rsidRPr="00803C75">
        <w:rPr>
          <w:rFonts w:ascii="Calibri Light" w:hAnsi="Calibri Light" w:cs="Calibri Light"/>
          <w:bCs/>
          <w:sz w:val="24"/>
          <w:szCs w:val="24"/>
        </w:rPr>
        <w:t xml:space="preserve">), </w:t>
      </w:r>
      <w:r w:rsidRPr="00640706">
        <w:rPr>
          <w:rFonts w:ascii="Calibri Light" w:hAnsi="Calibri Light" w:cs="Calibri Light"/>
          <w:bCs/>
          <w:sz w:val="24"/>
          <w:szCs w:val="24"/>
        </w:rPr>
        <w:t xml:space="preserve">dla celów zastosowania kryterium ceny Zamawiający dolicza do przedstawionej w tej ofercie ceny kwotę podatku od towarów </w:t>
      </w:r>
      <w:r w:rsidRPr="00640706">
        <w:rPr>
          <w:rFonts w:ascii="Calibri Light" w:hAnsi="Calibri Light" w:cs="Calibri Light"/>
          <w:bCs/>
          <w:sz w:val="24"/>
          <w:szCs w:val="24"/>
        </w:rPr>
        <w:br/>
        <w:t>i usług, którą miałby obowiązek rozliczyć.</w:t>
      </w:r>
    </w:p>
    <w:p w14:paraId="5266EECF" w14:textId="77777777" w:rsidR="00E840CB" w:rsidRPr="00640706" w:rsidRDefault="00E840CB" w:rsidP="00E840CB">
      <w:pPr>
        <w:shd w:val="clear" w:color="auto" w:fill="FFFFFF"/>
        <w:spacing w:line="276" w:lineRule="auto"/>
        <w:ind w:right="100"/>
        <w:jc w:val="both"/>
        <w:rPr>
          <w:rFonts w:ascii="Calibri Light" w:hAnsi="Calibri Light" w:cs="Calibri Light"/>
          <w:bCs/>
          <w:sz w:val="24"/>
          <w:szCs w:val="24"/>
        </w:rPr>
      </w:pPr>
      <w:r w:rsidRPr="00640706">
        <w:rPr>
          <w:rFonts w:ascii="Calibri Light" w:hAnsi="Calibri Light" w:cs="Calibri Light"/>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EF879CE" w14:textId="77CD7DC2" w:rsidR="00E840CB" w:rsidRPr="001225C1" w:rsidRDefault="00E840CB" w:rsidP="00F4476A">
      <w:pPr>
        <w:spacing w:before="120" w:line="276" w:lineRule="auto"/>
        <w:ind w:right="57"/>
        <w:rPr>
          <w:rFonts w:ascii="Calibri Light" w:hAnsi="Calibri Light" w:cs="Calibri Light"/>
          <w:b/>
          <w:sz w:val="24"/>
          <w:szCs w:val="24"/>
        </w:rPr>
      </w:pPr>
      <w:r w:rsidRPr="001225C1">
        <w:rPr>
          <w:rFonts w:ascii="Calibri Light" w:hAnsi="Calibri Light" w:cs="Calibri Light"/>
          <w:b/>
          <w:sz w:val="24"/>
          <w:szCs w:val="24"/>
        </w:rPr>
        <w:t xml:space="preserve">ad b) </w:t>
      </w:r>
      <w:r>
        <w:rPr>
          <w:rFonts w:ascii="Calibri Light" w:hAnsi="Calibri Light" w:cs="Calibri Light"/>
          <w:b/>
          <w:sz w:val="24"/>
          <w:szCs w:val="24"/>
        </w:rPr>
        <w:t xml:space="preserve">dodatkowy </w:t>
      </w:r>
      <w:r w:rsidRPr="001225C1">
        <w:rPr>
          <w:rFonts w:ascii="Calibri Light" w:hAnsi="Calibri Light" w:cs="Calibri Light"/>
          <w:b/>
          <w:sz w:val="24"/>
          <w:szCs w:val="24"/>
        </w:rPr>
        <w:t xml:space="preserve">okres gwarancji - maksymalnie </w:t>
      </w:r>
      <w:r>
        <w:rPr>
          <w:rFonts w:ascii="Calibri Light" w:hAnsi="Calibri Light" w:cs="Calibri Light"/>
          <w:b/>
          <w:sz w:val="24"/>
          <w:szCs w:val="24"/>
        </w:rPr>
        <w:t>4</w:t>
      </w:r>
      <w:r w:rsidRPr="001225C1">
        <w:rPr>
          <w:rFonts w:ascii="Calibri Light" w:hAnsi="Calibri Light" w:cs="Calibri Light"/>
          <w:b/>
          <w:sz w:val="24"/>
          <w:szCs w:val="24"/>
        </w:rPr>
        <w:t>0 pkt</w:t>
      </w:r>
    </w:p>
    <w:p w14:paraId="72F98EEA" w14:textId="306ADA94" w:rsidR="00E840CB" w:rsidRPr="00E840CB" w:rsidRDefault="00E840CB" w:rsidP="00E840CB">
      <w:pPr>
        <w:spacing w:line="276" w:lineRule="auto"/>
        <w:jc w:val="both"/>
        <w:rPr>
          <w:rFonts w:ascii="Calibri Light" w:hAnsi="Calibri Light" w:cs="Calibri Light"/>
          <w:sz w:val="24"/>
          <w:szCs w:val="24"/>
        </w:rPr>
      </w:pPr>
      <w:r w:rsidRPr="00E840CB">
        <w:rPr>
          <w:rFonts w:ascii="Calibri Light" w:hAnsi="Calibri Light" w:cs="Calibri Light"/>
          <w:sz w:val="24"/>
          <w:szCs w:val="24"/>
        </w:rPr>
        <w:t>Ocena w zakresie niniejszego kryterium prowadzona będzie na podstawie oświadczenia, zawartego w formularzu ofertowym, w którym Wykonawca deklaruje liczbę miesięcy udzielonej dodatkowej gwarancji jakości. Dodatkowa gwarancja jakości liczona będzie od dnia zakończenia gwarancji producenta.</w:t>
      </w:r>
    </w:p>
    <w:p w14:paraId="6AEC9D78" w14:textId="77777777" w:rsidR="00E840CB" w:rsidRPr="00E840CB" w:rsidRDefault="00E840CB" w:rsidP="00E840CB">
      <w:pPr>
        <w:spacing w:line="276" w:lineRule="auto"/>
        <w:jc w:val="both"/>
        <w:rPr>
          <w:rFonts w:ascii="Calibri Light" w:hAnsi="Calibri Light" w:cs="Calibri Light"/>
          <w:sz w:val="24"/>
          <w:szCs w:val="24"/>
        </w:rPr>
      </w:pPr>
      <w:r w:rsidRPr="00E840CB">
        <w:rPr>
          <w:rFonts w:ascii="Calibri Light" w:hAnsi="Calibri Light" w:cs="Calibri Light"/>
          <w:sz w:val="24"/>
          <w:szCs w:val="24"/>
        </w:rPr>
        <w:t>Liczba punktów w tym kryterium zostanie przyznana w następujący sposób:</w:t>
      </w:r>
    </w:p>
    <w:p w14:paraId="1261E52E" w14:textId="77777777" w:rsidR="00E840CB" w:rsidRPr="00E840CB" w:rsidRDefault="00E840CB" w:rsidP="00E840CB">
      <w:pPr>
        <w:spacing w:line="276" w:lineRule="auto"/>
        <w:jc w:val="both"/>
        <w:rPr>
          <w:rFonts w:ascii="Calibri Light" w:hAnsi="Calibri Light" w:cs="Calibri Light"/>
          <w:sz w:val="24"/>
          <w:szCs w:val="24"/>
        </w:rPr>
      </w:pPr>
      <w:r w:rsidRPr="00E840CB">
        <w:rPr>
          <w:rFonts w:ascii="Calibri Light" w:hAnsi="Calibri Light" w:cs="Calibri Light"/>
          <w:sz w:val="24"/>
          <w:szCs w:val="24"/>
        </w:rPr>
        <w:t>Oferty z dodatkowym okresem gwarancji równym 12 miesięcy - otrzymają -  10 pkt</w:t>
      </w:r>
    </w:p>
    <w:p w14:paraId="50A1CE6E" w14:textId="77777777" w:rsidR="00E840CB" w:rsidRPr="00E840CB" w:rsidRDefault="00E840CB" w:rsidP="00E840CB">
      <w:pPr>
        <w:spacing w:line="276" w:lineRule="auto"/>
        <w:jc w:val="both"/>
        <w:rPr>
          <w:rFonts w:ascii="Calibri Light" w:hAnsi="Calibri Light" w:cs="Calibri Light"/>
          <w:sz w:val="24"/>
          <w:szCs w:val="24"/>
        </w:rPr>
      </w:pPr>
      <w:r w:rsidRPr="00E840CB">
        <w:rPr>
          <w:rFonts w:ascii="Calibri Light" w:hAnsi="Calibri Light" w:cs="Calibri Light"/>
          <w:sz w:val="24"/>
          <w:szCs w:val="24"/>
        </w:rPr>
        <w:t>Oferty z dodatkowym okresem gwarancji równym 18 miesięcy - otrzymają -  20 pkt</w:t>
      </w:r>
    </w:p>
    <w:p w14:paraId="6A793F0E" w14:textId="77777777" w:rsidR="00E840CB" w:rsidRPr="00E840CB" w:rsidRDefault="00E840CB" w:rsidP="00E840CB">
      <w:pPr>
        <w:spacing w:line="276" w:lineRule="auto"/>
        <w:jc w:val="both"/>
        <w:rPr>
          <w:rFonts w:ascii="Calibri Light" w:hAnsi="Calibri Light" w:cs="Calibri Light"/>
          <w:sz w:val="24"/>
          <w:szCs w:val="24"/>
        </w:rPr>
      </w:pPr>
      <w:r w:rsidRPr="00E840CB">
        <w:rPr>
          <w:rFonts w:ascii="Calibri Light" w:hAnsi="Calibri Light" w:cs="Calibri Light"/>
          <w:sz w:val="24"/>
          <w:szCs w:val="24"/>
        </w:rPr>
        <w:t>Oferty z dodatkowym okresem gwarancji równym 24 miesiące - otrzymają -  30 pkt</w:t>
      </w:r>
    </w:p>
    <w:p w14:paraId="4874E7E8" w14:textId="77777777" w:rsidR="00E840CB" w:rsidRPr="00E840CB" w:rsidRDefault="00E840CB" w:rsidP="00E840CB">
      <w:pPr>
        <w:spacing w:line="276" w:lineRule="auto"/>
        <w:jc w:val="both"/>
        <w:rPr>
          <w:rFonts w:ascii="Calibri Light" w:hAnsi="Calibri Light" w:cs="Calibri Light"/>
          <w:sz w:val="24"/>
          <w:szCs w:val="24"/>
        </w:rPr>
      </w:pPr>
      <w:r w:rsidRPr="00E840CB">
        <w:rPr>
          <w:rFonts w:ascii="Calibri Light" w:hAnsi="Calibri Light" w:cs="Calibri Light"/>
          <w:sz w:val="24"/>
          <w:szCs w:val="24"/>
        </w:rPr>
        <w:t>Oferty z dodatkowym okresem gwarancji równym 30 miesięcy – otrzymają – 40 pkt</w:t>
      </w:r>
    </w:p>
    <w:p w14:paraId="47F197BB" w14:textId="0A3CFC6B" w:rsidR="00E840CB" w:rsidRPr="00E840CB" w:rsidRDefault="00E840CB" w:rsidP="00E840CB">
      <w:pPr>
        <w:spacing w:line="276" w:lineRule="auto"/>
        <w:jc w:val="both"/>
        <w:rPr>
          <w:rFonts w:ascii="Calibri Light" w:hAnsi="Calibri Light" w:cs="Calibri Light"/>
          <w:sz w:val="24"/>
          <w:szCs w:val="24"/>
        </w:rPr>
      </w:pPr>
      <w:r w:rsidRPr="00E840CB">
        <w:rPr>
          <w:rFonts w:ascii="Calibri Light" w:hAnsi="Calibri Light" w:cs="Calibri Light"/>
          <w:sz w:val="24"/>
          <w:szCs w:val="24"/>
        </w:rPr>
        <w:t>W przypadku nie wskazania w ofercie okresu gwarancji lub wskazania liczby mniejszej niż 12 miesięcy,  Zamawiający przyjmie, iż Wykonawca nie oferuje  dodatkowego okresu gwarancji.</w:t>
      </w:r>
    </w:p>
    <w:p w14:paraId="4C3194E0" w14:textId="77C095A3" w:rsidR="001225C1" w:rsidRDefault="00E840CB" w:rsidP="00536326">
      <w:pPr>
        <w:spacing w:after="120" w:line="276" w:lineRule="auto"/>
        <w:jc w:val="both"/>
        <w:rPr>
          <w:rFonts w:ascii="Calibri Light" w:hAnsi="Calibri Light" w:cs="Calibri Light"/>
          <w:sz w:val="24"/>
          <w:szCs w:val="24"/>
        </w:rPr>
      </w:pPr>
      <w:r w:rsidRPr="00E840CB">
        <w:rPr>
          <w:rFonts w:ascii="Calibri Light" w:hAnsi="Calibri Light" w:cs="Calibri Light"/>
          <w:sz w:val="24"/>
          <w:szCs w:val="24"/>
        </w:rPr>
        <w:t>Jeśli Wykonawca poda dłuższy okres gwarancji niż 30 miesięcy, to do wyliczeń punktów przyjęte będzie 30 miesięcy</w:t>
      </w:r>
      <w:r w:rsidR="00536326">
        <w:rPr>
          <w:rFonts w:ascii="Calibri Light" w:hAnsi="Calibri Light" w:cs="Calibri Light"/>
          <w:sz w:val="24"/>
          <w:szCs w:val="24"/>
        </w:rPr>
        <w:t>.</w:t>
      </w:r>
    </w:p>
    <w:p w14:paraId="7D388986" w14:textId="50ED27B3" w:rsidR="006777D9" w:rsidRDefault="006777D9" w:rsidP="006777D9">
      <w:pPr>
        <w:tabs>
          <w:tab w:val="left" w:pos="1134"/>
        </w:tabs>
        <w:spacing w:line="276" w:lineRule="auto"/>
        <w:jc w:val="both"/>
        <w:rPr>
          <w:rFonts w:ascii="Calibri Light" w:hAnsi="Calibri Light" w:cs="Calibri Light"/>
          <w:b/>
          <w:sz w:val="24"/>
          <w:szCs w:val="24"/>
          <w:u w:val="single"/>
        </w:rPr>
      </w:pPr>
      <w:bookmarkStart w:id="25" w:name="_Hlk157170106"/>
      <w:r w:rsidRPr="00665EEE">
        <w:rPr>
          <w:rFonts w:ascii="Calibri Light" w:hAnsi="Calibri Light" w:cs="Calibri Light"/>
          <w:b/>
          <w:sz w:val="24"/>
          <w:szCs w:val="24"/>
          <w:u w:val="single"/>
        </w:rPr>
        <w:t xml:space="preserve">Dla części nr </w:t>
      </w:r>
      <w:r w:rsidR="00CC42C0">
        <w:rPr>
          <w:rFonts w:ascii="Calibri Light" w:hAnsi="Calibri Light" w:cs="Calibri Light"/>
          <w:b/>
          <w:sz w:val="24"/>
          <w:szCs w:val="24"/>
          <w:u w:val="single"/>
        </w:rPr>
        <w:t>3</w:t>
      </w:r>
      <w:r w:rsidRPr="00665EEE">
        <w:rPr>
          <w:rFonts w:ascii="Calibri Light" w:hAnsi="Calibri Light" w:cs="Calibri Light"/>
          <w:b/>
          <w:sz w:val="24"/>
          <w:szCs w:val="24"/>
          <w:u w:val="single"/>
        </w:rPr>
        <w:t xml:space="preserve"> </w:t>
      </w:r>
      <w:r>
        <w:rPr>
          <w:rFonts w:ascii="Calibri Light" w:hAnsi="Calibri Light" w:cs="Calibri Light"/>
          <w:b/>
          <w:sz w:val="24"/>
          <w:szCs w:val="24"/>
          <w:u w:val="single"/>
        </w:rPr>
        <w:t xml:space="preserve"> </w:t>
      </w:r>
    </w:p>
    <w:p w14:paraId="7D00CA38" w14:textId="77777777" w:rsidR="006777D9" w:rsidRPr="00640706" w:rsidRDefault="006777D9" w:rsidP="006777D9">
      <w:pPr>
        <w:spacing w:line="276" w:lineRule="auto"/>
        <w:ind w:right="57"/>
        <w:rPr>
          <w:rFonts w:ascii="Calibri Light" w:hAnsi="Calibri Light" w:cs="Calibri Light"/>
          <w:sz w:val="24"/>
          <w:szCs w:val="24"/>
        </w:rPr>
      </w:pPr>
      <w:r w:rsidRPr="00640706">
        <w:rPr>
          <w:rFonts w:ascii="Calibri Light" w:hAnsi="Calibri Light" w:cs="Calibri Light"/>
          <w:b/>
          <w:sz w:val="24"/>
          <w:szCs w:val="24"/>
        </w:rPr>
        <w:t>ad. a) cena ofertowa – maksymalnie 60 pkt</w:t>
      </w:r>
      <w:r w:rsidRPr="00640706">
        <w:rPr>
          <w:rFonts w:ascii="Calibri Light" w:hAnsi="Calibri Light" w:cs="Calibri Light"/>
          <w:sz w:val="24"/>
          <w:szCs w:val="24"/>
        </w:rPr>
        <w:t xml:space="preserve"> – liczona wg następującego wzoru:</w:t>
      </w:r>
    </w:p>
    <w:p w14:paraId="225ABFF4" w14:textId="77777777" w:rsidR="006777D9" w:rsidRPr="00640706" w:rsidRDefault="006777D9" w:rsidP="006777D9">
      <w:pPr>
        <w:spacing w:line="276" w:lineRule="auto"/>
        <w:ind w:right="57"/>
        <w:jc w:val="center"/>
        <w:rPr>
          <w:rFonts w:ascii="Calibri Light" w:hAnsi="Calibri Light" w:cs="Calibri Light"/>
          <w:sz w:val="24"/>
          <w:szCs w:val="24"/>
        </w:rPr>
      </w:pP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n</w:t>
      </w:r>
      <w:proofErr w:type="spellEnd"/>
      <w:r w:rsidRPr="00640706">
        <w:rPr>
          <w:rFonts w:ascii="Calibri Light" w:hAnsi="Calibri Light" w:cs="Calibri Light"/>
          <w:sz w:val="24"/>
          <w:szCs w:val="24"/>
          <w:vertAlign w:val="subscript"/>
        </w:rPr>
        <w:t xml:space="preserve"> / </w:t>
      </w: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of</w:t>
      </w:r>
      <w:proofErr w:type="spellEnd"/>
      <w:r w:rsidRPr="00640706">
        <w:rPr>
          <w:rFonts w:ascii="Calibri Light" w:hAnsi="Calibri Light" w:cs="Calibri Light"/>
          <w:sz w:val="24"/>
          <w:szCs w:val="24"/>
          <w:vertAlign w:val="subscript"/>
        </w:rPr>
        <w:t xml:space="preserve">. b. </w:t>
      </w:r>
      <w:r w:rsidRPr="00640706">
        <w:rPr>
          <w:rFonts w:ascii="Calibri Light" w:hAnsi="Calibri Light" w:cs="Calibri Light"/>
          <w:sz w:val="24"/>
          <w:szCs w:val="24"/>
        </w:rPr>
        <w:t>x 60 = ilość punktów</w:t>
      </w:r>
    </w:p>
    <w:p w14:paraId="0E82C5FD" w14:textId="77777777" w:rsidR="006777D9" w:rsidRPr="00640706" w:rsidRDefault="006777D9" w:rsidP="006777D9">
      <w:pPr>
        <w:spacing w:line="276" w:lineRule="auto"/>
        <w:ind w:right="57"/>
        <w:jc w:val="both"/>
        <w:rPr>
          <w:rFonts w:ascii="Calibri Light" w:hAnsi="Calibri Light" w:cs="Calibri Light"/>
          <w:sz w:val="24"/>
          <w:szCs w:val="24"/>
        </w:rPr>
      </w:pPr>
      <w:r w:rsidRPr="00640706">
        <w:rPr>
          <w:rFonts w:ascii="Calibri Light" w:hAnsi="Calibri Light" w:cs="Calibri Light"/>
          <w:sz w:val="24"/>
          <w:szCs w:val="24"/>
        </w:rPr>
        <w:t>gdzie:</w:t>
      </w:r>
    </w:p>
    <w:p w14:paraId="49F2464A" w14:textId="77777777" w:rsidR="006777D9" w:rsidRPr="00640706" w:rsidRDefault="006777D9" w:rsidP="006777D9">
      <w:pPr>
        <w:spacing w:line="276" w:lineRule="auto"/>
        <w:jc w:val="both"/>
        <w:rPr>
          <w:rFonts w:ascii="Calibri Light" w:hAnsi="Calibri Light" w:cs="Calibri Light"/>
          <w:sz w:val="24"/>
          <w:szCs w:val="24"/>
        </w:rPr>
      </w:pP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n</w:t>
      </w:r>
      <w:proofErr w:type="spellEnd"/>
      <w:r w:rsidRPr="00640706">
        <w:rPr>
          <w:rFonts w:ascii="Calibri Light" w:hAnsi="Calibri Light" w:cs="Calibri Light"/>
          <w:sz w:val="24"/>
          <w:szCs w:val="24"/>
          <w:vertAlign w:val="subscript"/>
        </w:rPr>
        <w:t xml:space="preserve"> </w:t>
      </w:r>
      <w:r w:rsidRPr="00640706">
        <w:rPr>
          <w:rFonts w:ascii="Calibri Light" w:hAnsi="Calibri Light" w:cs="Calibri Light"/>
          <w:sz w:val="24"/>
          <w:szCs w:val="24"/>
        </w:rPr>
        <w:t xml:space="preserve"> - najniższa cena spośród ofert nieodrzuconych,</w:t>
      </w:r>
    </w:p>
    <w:p w14:paraId="6E7F5461" w14:textId="77777777" w:rsidR="006777D9" w:rsidRPr="00640706" w:rsidRDefault="006777D9" w:rsidP="006777D9">
      <w:pPr>
        <w:spacing w:line="276" w:lineRule="auto"/>
        <w:jc w:val="both"/>
        <w:rPr>
          <w:rFonts w:ascii="Calibri Light" w:hAnsi="Calibri Light" w:cs="Calibri Light"/>
          <w:sz w:val="24"/>
          <w:szCs w:val="24"/>
        </w:rPr>
      </w:pP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of</w:t>
      </w:r>
      <w:proofErr w:type="spellEnd"/>
      <w:r w:rsidRPr="00640706">
        <w:rPr>
          <w:rFonts w:ascii="Calibri Light" w:hAnsi="Calibri Light" w:cs="Calibri Light"/>
          <w:sz w:val="24"/>
          <w:szCs w:val="24"/>
          <w:vertAlign w:val="subscript"/>
        </w:rPr>
        <w:t xml:space="preserve">. b. – </w:t>
      </w:r>
      <w:r w:rsidRPr="00640706">
        <w:rPr>
          <w:rFonts w:ascii="Calibri Light" w:hAnsi="Calibri Light" w:cs="Calibri Light"/>
          <w:sz w:val="24"/>
          <w:szCs w:val="24"/>
        </w:rPr>
        <w:t>cena oferty badanej nieodrzuconej,</w:t>
      </w:r>
    </w:p>
    <w:p w14:paraId="25D502BA" w14:textId="77777777" w:rsidR="006777D9" w:rsidRPr="00640706" w:rsidRDefault="006777D9" w:rsidP="006777D9">
      <w:pPr>
        <w:spacing w:line="276" w:lineRule="auto"/>
        <w:ind w:right="57"/>
        <w:rPr>
          <w:rFonts w:ascii="Calibri Light" w:hAnsi="Calibri Light" w:cs="Calibri Light"/>
          <w:sz w:val="24"/>
          <w:szCs w:val="24"/>
        </w:rPr>
      </w:pPr>
      <w:r w:rsidRPr="00640706">
        <w:rPr>
          <w:rFonts w:ascii="Calibri Light" w:hAnsi="Calibri Light" w:cs="Calibri Light"/>
          <w:sz w:val="24"/>
          <w:szCs w:val="24"/>
        </w:rPr>
        <w:t>60 - znaczenie (waga) kryterium „cena ofertowa” wyrażone w punktach</w:t>
      </w:r>
    </w:p>
    <w:p w14:paraId="77D66C37" w14:textId="77777777" w:rsidR="006777D9" w:rsidRPr="00640706" w:rsidRDefault="006777D9" w:rsidP="006777D9">
      <w:pPr>
        <w:shd w:val="clear" w:color="auto" w:fill="FFFFFF"/>
        <w:spacing w:line="276" w:lineRule="auto"/>
        <w:ind w:right="100"/>
        <w:jc w:val="both"/>
        <w:rPr>
          <w:rFonts w:ascii="Calibri Light" w:hAnsi="Calibri Light" w:cs="Calibri Light"/>
          <w:sz w:val="24"/>
          <w:szCs w:val="24"/>
        </w:rPr>
      </w:pPr>
      <w:r w:rsidRPr="00640706">
        <w:rPr>
          <w:rFonts w:ascii="Calibri Light" w:hAnsi="Calibri Light" w:cs="Calibri Light"/>
          <w:b/>
          <w:sz w:val="24"/>
          <w:szCs w:val="24"/>
        </w:rPr>
        <w:t>Uwaga:</w:t>
      </w:r>
    </w:p>
    <w:p w14:paraId="7802613B" w14:textId="5446157E" w:rsidR="006777D9" w:rsidRPr="00640706" w:rsidRDefault="006777D9" w:rsidP="006777D9">
      <w:pPr>
        <w:shd w:val="clear" w:color="auto" w:fill="FFFFFF"/>
        <w:spacing w:line="276" w:lineRule="auto"/>
        <w:ind w:right="100"/>
        <w:jc w:val="both"/>
        <w:rPr>
          <w:rFonts w:ascii="Calibri Light" w:hAnsi="Calibri Light" w:cs="Calibri Light"/>
          <w:bCs/>
          <w:sz w:val="24"/>
          <w:szCs w:val="24"/>
        </w:rPr>
      </w:pPr>
      <w:r w:rsidRPr="00640706">
        <w:rPr>
          <w:rFonts w:ascii="Calibri Light" w:hAnsi="Calibri Light" w:cs="Calibri Light"/>
          <w:bCs/>
          <w:sz w:val="24"/>
          <w:szCs w:val="24"/>
        </w:rPr>
        <w:t xml:space="preserve">Jeżeli zostanie złożona oferta, której wybór prowadziłby do powstania u Zamawiającego obowiązku podatkowego zgodnie z ustawą z dnia 11 marca 2004r. o podatku od towarów </w:t>
      </w:r>
      <w:r w:rsidRPr="00640706">
        <w:rPr>
          <w:rFonts w:ascii="Calibri Light" w:hAnsi="Calibri Light" w:cs="Calibri Light"/>
          <w:bCs/>
          <w:sz w:val="24"/>
          <w:szCs w:val="24"/>
        </w:rPr>
        <w:br/>
        <w:t>i usług  (</w:t>
      </w:r>
      <w:proofErr w:type="spellStart"/>
      <w:r>
        <w:rPr>
          <w:rFonts w:ascii="Calibri Light" w:hAnsi="Calibri Light" w:cs="Calibri Light"/>
          <w:bCs/>
          <w:sz w:val="24"/>
          <w:szCs w:val="24"/>
        </w:rPr>
        <w:t>t.j</w:t>
      </w:r>
      <w:proofErr w:type="spellEnd"/>
      <w:r>
        <w:rPr>
          <w:rFonts w:ascii="Calibri Light" w:hAnsi="Calibri Light" w:cs="Calibri Light"/>
          <w:bCs/>
          <w:sz w:val="24"/>
          <w:szCs w:val="24"/>
        </w:rPr>
        <w:t xml:space="preserve">. </w:t>
      </w:r>
      <w:r w:rsidRPr="00803C75">
        <w:rPr>
          <w:rFonts w:ascii="Calibri Light" w:hAnsi="Calibri Light" w:cs="Calibri Light"/>
          <w:bCs/>
          <w:sz w:val="24"/>
          <w:szCs w:val="24"/>
        </w:rPr>
        <w:t xml:space="preserve">Dz.U. z </w:t>
      </w:r>
      <w:r w:rsidR="006F7C54" w:rsidRPr="00803C75">
        <w:rPr>
          <w:rFonts w:ascii="Calibri Light" w:hAnsi="Calibri Light" w:cs="Calibri Light"/>
          <w:bCs/>
          <w:sz w:val="24"/>
          <w:szCs w:val="24"/>
        </w:rPr>
        <w:t>2024</w:t>
      </w:r>
      <w:r w:rsidRPr="00803C75">
        <w:rPr>
          <w:rFonts w:ascii="Calibri Light" w:hAnsi="Calibri Light" w:cs="Calibri Light"/>
          <w:bCs/>
          <w:sz w:val="24"/>
          <w:szCs w:val="24"/>
        </w:rPr>
        <w:t xml:space="preserve"> r. poz. </w:t>
      </w:r>
      <w:r w:rsidR="006F7C54" w:rsidRPr="00803C75">
        <w:rPr>
          <w:rFonts w:ascii="Calibri Light" w:hAnsi="Calibri Light" w:cs="Calibri Light"/>
          <w:bCs/>
          <w:sz w:val="24"/>
          <w:szCs w:val="24"/>
        </w:rPr>
        <w:t>361</w:t>
      </w:r>
      <w:r w:rsidRPr="00803C75">
        <w:rPr>
          <w:rFonts w:ascii="Calibri Light" w:hAnsi="Calibri Light" w:cs="Calibri Light"/>
          <w:bCs/>
          <w:sz w:val="24"/>
          <w:szCs w:val="24"/>
        </w:rPr>
        <w:t>), dla cel</w:t>
      </w:r>
      <w:r w:rsidRPr="00640706">
        <w:rPr>
          <w:rFonts w:ascii="Calibri Light" w:hAnsi="Calibri Light" w:cs="Calibri Light"/>
          <w:bCs/>
          <w:sz w:val="24"/>
          <w:szCs w:val="24"/>
        </w:rPr>
        <w:t xml:space="preserve">ów zastosowania kryterium ceny Zamawiający dolicza do przedstawionej w tej ofercie ceny kwotę podatku od towarów </w:t>
      </w:r>
      <w:r w:rsidRPr="00640706">
        <w:rPr>
          <w:rFonts w:ascii="Calibri Light" w:hAnsi="Calibri Light" w:cs="Calibri Light"/>
          <w:bCs/>
          <w:sz w:val="24"/>
          <w:szCs w:val="24"/>
        </w:rPr>
        <w:br/>
        <w:t>i usług, którą miałby obowiązek rozliczyć.</w:t>
      </w:r>
    </w:p>
    <w:p w14:paraId="0E58F9F7" w14:textId="77777777" w:rsidR="006777D9" w:rsidRPr="00640706" w:rsidRDefault="006777D9" w:rsidP="006777D9">
      <w:pPr>
        <w:shd w:val="clear" w:color="auto" w:fill="FFFFFF"/>
        <w:spacing w:line="276" w:lineRule="auto"/>
        <w:ind w:right="100"/>
        <w:jc w:val="both"/>
        <w:rPr>
          <w:rFonts w:ascii="Calibri Light" w:hAnsi="Calibri Light" w:cs="Calibri Light"/>
          <w:b/>
          <w:sz w:val="24"/>
          <w:szCs w:val="24"/>
        </w:rPr>
      </w:pPr>
    </w:p>
    <w:p w14:paraId="067A3101" w14:textId="77777777" w:rsidR="006777D9" w:rsidRPr="00640706" w:rsidRDefault="006777D9" w:rsidP="006777D9">
      <w:pPr>
        <w:shd w:val="clear" w:color="auto" w:fill="FFFFFF"/>
        <w:spacing w:line="276" w:lineRule="auto"/>
        <w:ind w:right="100"/>
        <w:jc w:val="both"/>
        <w:rPr>
          <w:rFonts w:ascii="Calibri Light" w:hAnsi="Calibri Light" w:cs="Calibri Light"/>
          <w:bCs/>
          <w:sz w:val="24"/>
          <w:szCs w:val="24"/>
        </w:rPr>
      </w:pPr>
      <w:r w:rsidRPr="00640706">
        <w:rPr>
          <w:rFonts w:ascii="Calibri Light" w:hAnsi="Calibri Light" w:cs="Calibri Light"/>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489DC7E" w14:textId="77777777" w:rsidR="006777D9" w:rsidRPr="001225C1" w:rsidRDefault="006777D9" w:rsidP="006777D9">
      <w:pPr>
        <w:spacing w:line="276" w:lineRule="auto"/>
        <w:ind w:right="57"/>
        <w:rPr>
          <w:rFonts w:ascii="Calibri Light" w:hAnsi="Calibri Light" w:cs="Calibri Light"/>
          <w:b/>
          <w:sz w:val="24"/>
          <w:szCs w:val="24"/>
        </w:rPr>
      </w:pPr>
      <w:r w:rsidRPr="001225C1">
        <w:rPr>
          <w:rFonts w:ascii="Calibri Light" w:hAnsi="Calibri Light" w:cs="Calibri Light"/>
          <w:b/>
          <w:sz w:val="24"/>
          <w:szCs w:val="24"/>
        </w:rPr>
        <w:t xml:space="preserve">ad b) okres gwarancji - maksymalnie </w:t>
      </w:r>
      <w:r>
        <w:rPr>
          <w:rFonts w:ascii="Calibri Light" w:hAnsi="Calibri Light" w:cs="Calibri Light"/>
          <w:b/>
          <w:sz w:val="24"/>
          <w:szCs w:val="24"/>
        </w:rPr>
        <w:t>4</w:t>
      </w:r>
      <w:r w:rsidRPr="001225C1">
        <w:rPr>
          <w:rFonts w:ascii="Calibri Light" w:hAnsi="Calibri Light" w:cs="Calibri Light"/>
          <w:b/>
          <w:sz w:val="24"/>
          <w:szCs w:val="24"/>
        </w:rPr>
        <w:t>0 pkt</w:t>
      </w:r>
    </w:p>
    <w:p w14:paraId="27DC8D9D" w14:textId="77777777" w:rsidR="006777D9" w:rsidRPr="001225C1" w:rsidRDefault="006777D9" w:rsidP="006777D9">
      <w:pPr>
        <w:shd w:val="clear" w:color="auto" w:fill="FFFFFF"/>
        <w:spacing w:line="276" w:lineRule="auto"/>
        <w:ind w:right="100"/>
        <w:jc w:val="both"/>
        <w:rPr>
          <w:rFonts w:ascii="Calibri Light" w:hAnsi="Calibri Light" w:cs="Calibri Light"/>
          <w:bCs/>
          <w:sz w:val="24"/>
          <w:szCs w:val="24"/>
        </w:rPr>
      </w:pPr>
      <w:bookmarkStart w:id="26" w:name="_Hlk156900425"/>
      <w:r w:rsidRPr="001225C1">
        <w:rPr>
          <w:rFonts w:ascii="Calibri Light" w:hAnsi="Calibri Light" w:cs="Calibri Light"/>
          <w:bCs/>
          <w:sz w:val="24"/>
          <w:szCs w:val="24"/>
        </w:rPr>
        <w:t>Ocena w zakresie niniejszego kryterium prowadzona będzie na podstawie oświadczenia, zawartego w formularzu ofertowym, w którym Wykonawca deklaruje liczbę miesięcy gwarancji, której udzieli na dostarczony przedmiot zamówienia.</w:t>
      </w:r>
    </w:p>
    <w:p w14:paraId="53319095" w14:textId="77777777" w:rsidR="006777D9" w:rsidRPr="001225C1" w:rsidRDefault="006777D9" w:rsidP="006777D9">
      <w:pPr>
        <w:shd w:val="clear" w:color="auto" w:fill="FFFFFF"/>
        <w:spacing w:line="276" w:lineRule="auto"/>
        <w:ind w:right="100"/>
        <w:jc w:val="both"/>
        <w:rPr>
          <w:rFonts w:ascii="Calibri Light" w:hAnsi="Calibri Light" w:cs="Calibri Light"/>
          <w:bCs/>
          <w:sz w:val="24"/>
          <w:szCs w:val="24"/>
        </w:rPr>
      </w:pPr>
      <w:r w:rsidRPr="001225C1">
        <w:rPr>
          <w:rFonts w:ascii="Calibri Light" w:hAnsi="Calibri Light" w:cs="Calibri Light"/>
          <w:bCs/>
          <w:sz w:val="24"/>
          <w:szCs w:val="24"/>
        </w:rPr>
        <w:t>Liczba punktów w tym kryterium zostanie przyznana w następujący sposób:</w:t>
      </w:r>
    </w:p>
    <w:p w14:paraId="0A65734F" w14:textId="5F794794" w:rsidR="006777D9" w:rsidRPr="001225C1" w:rsidRDefault="006777D9" w:rsidP="006777D9">
      <w:pPr>
        <w:shd w:val="clear" w:color="auto" w:fill="FFFFFF"/>
        <w:spacing w:line="276" w:lineRule="auto"/>
        <w:ind w:right="100"/>
        <w:jc w:val="both"/>
        <w:rPr>
          <w:rFonts w:ascii="Calibri Light" w:hAnsi="Calibri Light" w:cs="Calibri Light"/>
          <w:bCs/>
          <w:sz w:val="24"/>
          <w:szCs w:val="24"/>
        </w:rPr>
      </w:pPr>
      <w:r w:rsidRPr="001225C1">
        <w:rPr>
          <w:rFonts w:ascii="Calibri Light" w:hAnsi="Calibri Light" w:cs="Calibri Light"/>
          <w:bCs/>
          <w:sz w:val="24"/>
          <w:szCs w:val="24"/>
        </w:rPr>
        <w:t xml:space="preserve">Oferty z okresem gwarancji równym </w:t>
      </w:r>
      <w:r>
        <w:rPr>
          <w:rFonts w:ascii="Calibri Light" w:hAnsi="Calibri Light" w:cs="Calibri Light"/>
          <w:bCs/>
          <w:sz w:val="24"/>
          <w:szCs w:val="24"/>
        </w:rPr>
        <w:t>36</w:t>
      </w:r>
      <w:r w:rsidRPr="001225C1">
        <w:rPr>
          <w:rFonts w:ascii="Calibri Light" w:hAnsi="Calibri Light" w:cs="Calibri Light"/>
          <w:bCs/>
          <w:sz w:val="24"/>
          <w:szCs w:val="24"/>
        </w:rPr>
        <w:t xml:space="preserve"> miesięcy - otrzymają -  0 pkt</w:t>
      </w:r>
    </w:p>
    <w:p w14:paraId="710563D4" w14:textId="223AD99B" w:rsidR="006777D9" w:rsidRPr="001225C1" w:rsidRDefault="006777D9" w:rsidP="006777D9">
      <w:pPr>
        <w:shd w:val="clear" w:color="auto" w:fill="FFFFFF"/>
        <w:spacing w:line="276" w:lineRule="auto"/>
        <w:ind w:right="100"/>
        <w:jc w:val="both"/>
        <w:rPr>
          <w:rFonts w:ascii="Calibri Light" w:hAnsi="Calibri Light" w:cs="Calibri Light"/>
          <w:bCs/>
          <w:sz w:val="24"/>
          <w:szCs w:val="24"/>
        </w:rPr>
      </w:pPr>
      <w:r w:rsidRPr="001225C1">
        <w:rPr>
          <w:rFonts w:ascii="Calibri Light" w:hAnsi="Calibri Light" w:cs="Calibri Light"/>
          <w:bCs/>
          <w:sz w:val="24"/>
          <w:szCs w:val="24"/>
        </w:rPr>
        <w:t xml:space="preserve">Oferty z okresem gwarancji równym </w:t>
      </w:r>
      <w:r>
        <w:rPr>
          <w:rFonts w:ascii="Calibri Light" w:hAnsi="Calibri Light" w:cs="Calibri Light"/>
          <w:bCs/>
          <w:sz w:val="24"/>
          <w:szCs w:val="24"/>
        </w:rPr>
        <w:t>48</w:t>
      </w:r>
      <w:r w:rsidRPr="001225C1">
        <w:rPr>
          <w:rFonts w:ascii="Calibri Light" w:hAnsi="Calibri Light" w:cs="Calibri Light"/>
          <w:bCs/>
          <w:sz w:val="24"/>
          <w:szCs w:val="24"/>
        </w:rPr>
        <w:t xml:space="preserve"> miesięcy - otrzymają -  </w:t>
      </w:r>
      <w:r w:rsidR="00041214">
        <w:rPr>
          <w:rFonts w:ascii="Calibri Light" w:hAnsi="Calibri Light" w:cs="Calibri Light"/>
          <w:bCs/>
          <w:sz w:val="24"/>
          <w:szCs w:val="24"/>
        </w:rPr>
        <w:t>1</w:t>
      </w:r>
      <w:r>
        <w:rPr>
          <w:rFonts w:ascii="Calibri Light" w:hAnsi="Calibri Light" w:cs="Calibri Light"/>
          <w:bCs/>
          <w:sz w:val="24"/>
          <w:szCs w:val="24"/>
        </w:rPr>
        <w:t>0</w:t>
      </w:r>
      <w:r w:rsidRPr="001225C1">
        <w:rPr>
          <w:rFonts w:ascii="Calibri Light" w:hAnsi="Calibri Light" w:cs="Calibri Light"/>
          <w:bCs/>
          <w:sz w:val="24"/>
          <w:szCs w:val="24"/>
        </w:rPr>
        <w:t xml:space="preserve"> pkt</w:t>
      </w:r>
    </w:p>
    <w:p w14:paraId="76D3BCD0" w14:textId="005F202F" w:rsidR="006777D9" w:rsidRDefault="006777D9" w:rsidP="006777D9">
      <w:pPr>
        <w:shd w:val="clear" w:color="auto" w:fill="FFFFFF"/>
        <w:spacing w:line="276" w:lineRule="auto"/>
        <w:ind w:right="100"/>
        <w:jc w:val="both"/>
        <w:rPr>
          <w:rFonts w:ascii="Calibri Light" w:hAnsi="Calibri Light" w:cs="Calibri Light"/>
          <w:bCs/>
          <w:sz w:val="24"/>
          <w:szCs w:val="24"/>
        </w:rPr>
      </w:pPr>
      <w:r w:rsidRPr="001225C1">
        <w:rPr>
          <w:rFonts w:ascii="Calibri Light" w:hAnsi="Calibri Light" w:cs="Calibri Light"/>
          <w:bCs/>
          <w:sz w:val="24"/>
          <w:szCs w:val="24"/>
        </w:rPr>
        <w:t xml:space="preserve">Oferty z okresem gwarancji równym </w:t>
      </w:r>
      <w:r>
        <w:rPr>
          <w:rFonts w:ascii="Calibri Light" w:hAnsi="Calibri Light" w:cs="Calibri Light"/>
          <w:bCs/>
          <w:sz w:val="24"/>
          <w:szCs w:val="24"/>
        </w:rPr>
        <w:t>60</w:t>
      </w:r>
      <w:r w:rsidRPr="001225C1">
        <w:rPr>
          <w:rFonts w:ascii="Calibri Light" w:hAnsi="Calibri Light" w:cs="Calibri Light"/>
          <w:bCs/>
          <w:sz w:val="24"/>
          <w:szCs w:val="24"/>
        </w:rPr>
        <w:t xml:space="preserve"> miesięcy - otrzymają -  </w:t>
      </w:r>
      <w:r w:rsidR="0007715A">
        <w:rPr>
          <w:rFonts w:ascii="Calibri Light" w:hAnsi="Calibri Light" w:cs="Calibri Light"/>
          <w:bCs/>
          <w:sz w:val="24"/>
          <w:szCs w:val="24"/>
        </w:rPr>
        <w:t>20</w:t>
      </w:r>
      <w:r w:rsidRPr="001225C1">
        <w:rPr>
          <w:rFonts w:ascii="Calibri Light" w:hAnsi="Calibri Light" w:cs="Calibri Light"/>
          <w:bCs/>
          <w:sz w:val="24"/>
          <w:szCs w:val="24"/>
        </w:rPr>
        <w:t xml:space="preserve"> pkt</w:t>
      </w:r>
    </w:p>
    <w:p w14:paraId="3A96DD91" w14:textId="4133FF5A" w:rsidR="00041214" w:rsidRDefault="00041214" w:rsidP="00041214">
      <w:pPr>
        <w:pStyle w:val="Akapitzlist"/>
        <w:tabs>
          <w:tab w:val="right" w:pos="7088"/>
        </w:tabs>
        <w:spacing w:line="276" w:lineRule="auto"/>
        <w:ind w:left="0" w:right="28"/>
        <w:jc w:val="both"/>
        <w:rPr>
          <w:rFonts w:ascii="Calibri Light" w:hAnsi="Calibri Light" w:cs="Calibri Light"/>
          <w:sz w:val="24"/>
          <w:szCs w:val="24"/>
        </w:rPr>
      </w:pPr>
      <w:r w:rsidRPr="00640706">
        <w:rPr>
          <w:rFonts w:ascii="Calibri Light" w:hAnsi="Calibri Light" w:cs="Calibri Light"/>
          <w:sz w:val="24"/>
          <w:szCs w:val="24"/>
        </w:rPr>
        <w:t xml:space="preserve">Oferty z okresem gwarancji równym </w:t>
      </w:r>
      <w:r>
        <w:rPr>
          <w:rFonts w:ascii="Calibri Light" w:hAnsi="Calibri Light" w:cs="Calibri Light"/>
          <w:sz w:val="24"/>
          <w:szCs w:val="24"/>
        </w:rPr>
        <w:t>72</w:t>
      </w:r>
      <w:r w:rsidRPr="00640706">
        <w:rPr>
          <w:rFonts w:ascii="Calibri Light" w:hAnsi="Calibri Light" w:cs="Calibri Light"/>
          <w:sz w:val="24"/>
          <w:szCs w:val="24"/>
        </w:rPr>
        <w:t xml:space="preserve"> miesi</w:t>
      </w:r>
      <w:r>
        <w:rPr>
          <w:rFonts w:ascii="Calibri Light" w:hAnsi="Calibri Light" w:cs="Calibri Light"/>
          <w:sz w:val="24"/>
          <w:szCs w:val="24"/>
        </w:rPr>
        <w:t>ące</w:t>
      </w:r>
      <w:r w:rsidRPr="00640706">
        <w:rPr>
          <w:rFonts w:ascii="Calibri Light" w:hAnsi="Calibri Light" w:cs="Calibri Light"/>
          <w:sz w:val="24"/>
          <w:szCs w:val="24"/>
        </w:rPr>
        <w:t xml:space="preserve"> - otrzymają -  </w:t>
      </w:r>
      <w:r w:rsidR="0007715A">
        <w:rPr>
          <w:rFonts w:ascii="Calibri Light" w:hAnsi="Calibri Light" w:cs="Calibri Light"/>
          <w:sz w:val="24"/>
          <w:szCs w:val="24"/>
        </w:rPr>
        <w:t>3</w:t>
      </w:r>
      <w:r w:rsidRPr="00640706">
        <w:rPr>
          <w:rFonts w:ascii="Calibri Light" w:hAnsi="Calibri Light" w:cs="Calibri Light"/>
          <w:sz w:val="24"/>
          <w:szCs w:val="24"/>
        </w:rPr>
        <w:t>0 pkt</w:t>
      </w:r>
    </w:p>
    <w:p w14:paraId="48BED50C" w14:textId="332E506F" w:rsidR="00041214" w:rsidRDefault="00041214" w:rsidP="00041214">
      <w:pPr>
        <w:pStyle w:val="Akapitzlist"/>
        <w:tabs>
          <w:tab w:val="right" w:pos="7088"/>
        </w:tabs>
        <w:spacing w:line="276" w:lineRule="auto"/>
        <w:ind w:left="0" w:right="28"/>
        <w:jc w:val="both"/>
        <w:rPr>
          <w:rFonts w:ascii="Calibri Light" w:hAnsi="Calibri Light" w:cs="Calibri Light"/>
          <w:sz w:val="24"/>
          <w:szCs w:val="24"/>
        </w:rPr>
      </w:pPr>
      <w:r w:rsidRPr="00640706">
        <w:rPr>
          <w:rFonts w:ascii="Calibri Light" w:hAnsi="Calibri Light" w:cs="Calibri Light"/>
          <w:sz w:val="24"/>
          <w:szCs w:val="24"/>
        </w:rPr>
        <w:t xml:space="preserve">Oferty z okresem gwarancji równym </w:t>
      </w:r>
      <w:r>
        <w:rPr>
          <w:rFonts w:ascii="Calibri Light" w:hAnsi="Calibri Light" w:cs="Calibri Light"/>
          <w:sz w:val="24"/>
          <w:szCs w:val="24"/>
        </w:rPr>
        <w:t>84</w:t>
      </w:r>
      <w:r w:rsidRPr="00640706">
        <w:rPr>
          <w:rFonts w:ascii="Calibri Light" w:hAnsi="Calibri Light" w:cs="Calibri Light"/>
          <w:sz w:val="24"/>
          <w:szCs w:val="24"/>
        </w:rPr>
        <w:t xml:space="preserve"> miesi</w:t>
      </w:r>
      <w:r>
        <w:rPr>
          <w:rFonts w:ascii="Calibri Light" w:hAnsi="Calibri Light" w:cs="Calibri Light"/>
          <w:sz w:val="24"/>
          <w:szCs w:val="24"/>
        </w:rPr>
        <w:t>ące</w:t>
      </w:r>
      <w:r w:rsidRPr="00640706">
        <w:rPr>
          <w:rFonts w:ascii="Calibri Light" w:hAnsi="Calibri Light" w:cs="Calibri Light"/>
          <w:sz w:val="24"/>
          <w:szCs w:val="24"/>
        </w:rPr>
        <w:t xml:space="preserve"> - otrzymają -  </w:t>
      </w:r>
      <w:r w:rsidR="0007715A">
        <w:rPr>
          <w:rFonts w:ascii="Calibri Light" w:hAnsi="Calibri Light" w:cs="Calibri Light"/>
          <w:sz w:val="24"/>
          <w:szCs w:val="24"/>
        </w:rPr>
        <w:t>40</w:t>
      </w:r>
      <w:r w:rsidRPr="00640706">
        <w:rPr>
          <w:rFonts w:ascii="Calibri Light" w:hAnsi="Calibri Light" w:cs="Calibri Light"/>
          <w:sz w:val="24"/>
          <w:szCs w:val="24"/>
        </w:rPr>
        <w:t xml:space="preserve"> pkt</w:t>
      </w:r>
    </w:p>
    <w:bookmarkEnd w:id="25"/>
    <w:bookmarkEnd w:id="26"/>
    <w:p w14:paraId="33FF810F" w14:textId="1F9DB713" w:rsidR="006777D9" w:rsidRPr="001225C1" w:rsidRDefault="006777D9" w:rsidP="006777D9">
      <w:pPr>
        <w:shd w:val="clear" w:color="auto" w:fill="FFFFFF"/>
        <w:spacing w:line="276" w:lineRule="auto"/>
        <w:ind w:right="100"/>
        <w:jc w:val="both"/>
        <w:rPr>
          <w:rFonts w:ascii="Calibri Light" w:hAnsi="Calibri Light" w:cs="Calibri Light"/>
          <w:bCs/>
          <w:sz w:val="24"/>
          <w:szCs w:val="24"/>
        </w:rPr>
      </w:pPr>
      <w:r w:rsidRPr="001225C1">
        <w:rPr>
          <w:rFonts w:ascii="Calibri Light" w:hAnsi="Calibri Light" w:cs="Calibri Light"/>
          <w:bCs/>
          <w:sz w:val="24"/>
          <w:szCs w:val="24"/>
        </w:rPr>
        <w:t xml:space="preserve">Minimalny wymagany przez Zamawiającego okres gwarancji jakości wynosi </w:t>
      </w:r>
      <w:r w:rsidR="0007715A">
        <w:rPr>
          <w:rFonts w:ascii="Calibri Light" w:hAnsi="Calibri Light" w:cs="Calibri Light"/>
          <w:bCs/>
          <w:sz w:val="24"/>
          <w:szCs w:val="24"/>
        </w:rPr>
        <w:t>36</w:t>
      </w:r>
      <w:r w:rsidRPr="001225C1">
        <w:rPr>
          <w:rFonts w:ascii="Calibri Light" w:hAnsi="Calibri Light" w:cs="Calibri Light"/>
          <w:bCs/>
          <w:sz w:val="24"/>
          <w:szCs w:val="24"/>
        </w:rPr>
        <w:t xml:space="preserve"> miesi</w:t>
      </w:r>
      <w:r w:rsidR="0007715A">
        <w:rPr>
          <w:rFonts w:ascii="Calibri Light" w:hAnsi="Calibri Light" w:cs="Calibri Light"/>
          <w:bCs/>
          <w:sz w:val="24"/>
          <w:szCs w:val="24"/>
        </w:rPr>
        <w:t>ęcy</w:t>
      </w:r>
      <w:r w:rsidRPr="001225C1">
        <w:rPr>
          <w:rFonts w:ascii="Calibri Light" w:hAnsi="Calibri Light" w:cs="Calibri Light"/>
          <w:bCs/>
          <w:sz w:val="24"/>
          <w:szCs w:val="24"/>
        </w:rPr>
        <w:t xml:space="preserve"> licząc od daty odbioru przedmiotu zamówienia. Jeżeli Wykonawca zaoferuje okres gwarancji jakości krótszy niż </w:t>
      </w:r>
      <w:r w:rsidR="0007715A">
        <w:rPr>
          <w:rFonts w:ascii="Calibri Light" w:hAnsi="Calibri Light" w:cs="Calibri Light"/>
          <w:bCs/>
          <w:sz w:val="24"/>
          <w:szCs w:val="24"/>
        </w:rPr>
        <w:t>36 miesięcy</w:t>
      </w:r>
      <w:r w:rsidRPr="001225C1">
        <w:rPr>
          <w:rFonts w:ascii="Calibri Light" w:hAnsi="Calibri Light" w:cs="Calibri Light"/>
          <w:bCs/>
          <w:sz w:val="24"/>
          <w:szCs w:val="24"/>
        </w:rPr>
        <w:t xml:space="preserve">, to jego oferta zostanie odrzucona, jako niezgodna z warunkami zamówienia. W przypadku nie wskazania okresu oferowanej gwarancji Zamawiający przyjmie, iż Wykonawca oferuje najkrótszy okres gwarancji tj. </w:t>
      </w:r>
      <w:r w:rsidR="0007715A">
        <w:rPr>
          <w:rFonts w:ascii="Calibri Light" w:hAnsi="Calibri Light" w:cs="Calibri Light"/>
          <w:bCs/>
          <w:sz w:val="24"/>
          <w:szCs w:val="24"/>
        </w:rPr>
        <w:t>36 miesięcy</w:t>
      </w:r>
      <w:r w:rsidRPr="001225C1">
        <w:rPr>
          <w:rFonts w:ascii="Calibri Light" w:hAnsi="Calibri Light" w:cs="Calibri Light"/>
          <w:bCs/>
          <w:sz w:val="24"/>
          <w:szCs w:val="24"/>
        </w:rPr>
        <w:t xml:space="preserve">. Jeśli Wykonawca poda dłuższy okres gwarancji niż </w:t>
      </w:r>
      <w:r w:rsidR="0007715A">
        <w:rPr>
          <w:rFonts w:ascii="Calibri Light" w:hAnsi="Calibri Light" w:cs="Calibri Light"/>
          <w:bCs/>
          <w:sz w:val="24"/>
          <w:szCs w:val="24"/>
        </w:rPr>
        <w:t>84 miesiące</w:t>
      </w:r>
      <w:r w:rsidRPr="001225C1">
        <w:rPr>
          <w:rFonts w:ascii="Calibri Light" w:hAnsi="Calibri Light" w:cs="Calibri Light"/>
          <w:bCs/>
          <w:sz w:val="24"/>
          <w:szCs w:val="24"/>
        </w:rPr>
        <w:t xml:space="preserve">, to do wyliczeń punktów przyjęte będzie </w:t>
      </w:r>
      <w:r w:rsidR="0007715A">
        <w:rPr>
          <w:rFonts w:ascii="Calibri Light" w:hAnsi="Calibri Light" w:cs="Calibri Light"/>
          <w:bCs/>
          <w:sz w:val="24"/>
          <w:szCs w:val="24"/>
        </w:rPr>
        <w:t>okres 84</w:t>
      </w:r>
      <w:r w:rsidRPr="001225C1">
        <w:rPr>
          <w:rFonts w:ascii="Calibri Light" w:hAnsi="Calibri Light" w:cs="Calibri Light"/>
          <w:bCs/>
          <w:sz w:val="24"/>
          <w:szCs w:val="24"/>
        </w:rPr>
        <w:t xml:space="preserve"> miesięcy.</w:t>
      </w:r>
    </w:p>
    <w:bookmarkEnd w:id="23"/>
    <w:bookmarkEnd w:id="24"/>
    <w:p w14:paraId="47F9E972" w14:textId="77777777" w:rsidR="00EB7879" w:rsidRPr="00640706" w:rsidRDefault="00EB7879" w:rsidP="004475C7">
      <w:pPr>
        <w:pStyle w:val="Akapitzlist"/>
        <w:numPr>
          <w:ilvl w:val="0"/>
          <w:numId w:val="1"/>
        </w:numPr>
        <w:shd w:val="clear" w:color="auto" w:fill="FFFFFF"/>
        <w:tabs>
          <w:tab w:val="clear" w:pos="567"/>
          <w:tab w:val="num" w:pos="284"/>
        </w:tabs>
        <w:spacing w:before="120"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 xml:space="preserve">Za ofertę najkorzystniejszą będzie uznana oferta, która nie podlega odrzuceniu i która po zsumowaniu  uzyskanych z powyższych </w:t>
      </w:r>
      <w:bookmarkEnd w:id="20"/>
      <w:r w:rsidRPr="00640706">
        <w:rPr>
          <w:rFonts w:ascii="Calibri Light" w:hAnsi="Calibri Light" w:cs="Calibri Light"/>
          <w:sz w:val="24"/>
          <w:szCs w:val="24"/>
        </w:rPr>
        <w:t>kryteriów punktów otrzyma najwyższą punktację.</w:t>
      </w:r>
    </w:p>
    <w:p w14:paraId="597DA69C" w14:textId="27558C61" w:rsidR="001B4980" w:rsidRPr="00640706" w:rsidRDefault="001B4980" w:rsidP="00640706">
      <w:pPr>
        <w:pStyle w:val="Akapitzlist"/>
        <w:numPr>
          <w:ilvl w:val="0"/>
          <w:numId w:val="1"/>
        </w:numPr>
        <w:tabs>
          <w:tab w:val="clear" w:pos="567"/>
        </w:tabs>
        <w:spacing w:line="276" w:lineRule="auto"/>
        <w:ind w:left="284" w:right="28" w:hanging="284"/>
        <w:jc w:val="both"/>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w:t>
      </w:r>
      <w:r w:rsidR="00752FAA" w:rsidRPr="00640706">
        <w:rPr>
          <w:rFonts w:ascii="Calibri Light" w:hAnsi="Calibri Light" w:cs="Calibri Light"/>
          <w:color w:val="000000" w:themeColor="text1"/>
          <w:sz w:val="24"/>
          <w:szCs w:val="24"/>
        </w:rPr>
        <w:br/>
      </w:r>
      <w:r w:rsidRPr="00640706">
        <w:rPr>
          <w:rFonts w:ascii="Calibri Light" w:hAnsi="Calibri Light" w:cs="Calibri Light"/>
          <w:color w:val="000000" w:themeColor="text1"/>
          <w:sz w:val="24"/>
          <w:szCs w:val="24"/>
        </w:rPr>
        <w:t>o najwyższej wadze.</w:t>
      </w:r>
    </w:p>
    <w:p w14:paraId="446D939A" w14:textId="77777777" w:rsidR="001B4980" w:rsidRPr="00640706" w:rsidRDefault="001B4980" w:rsidP="00640706">
      <w:pPr>
        <w:pStyle w:val="Akapitzlist"/>
        <w:numPr>
          <w:ilvl w:val="0"/>
          <w:numId w:val="1"/>
        </w:numPr>
        <w:tabs>
          <w:tab w:val="clear" w:pos="567"/>
        </w:tabs>
        <w:spacing w:line="276" w:lineRule="auto"/>
        <w:ind w:left="284" w:right="28" w:hanging="284"/>
        <w:jc w:val="both"/>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 xml:space="preserve">Jeżeli oferty otrzymały taką samą ocenę w kryterium o najwyższej wadze, zamawiający </w:t>
      </w:r>
      <w:bookmarkEnd w:id="21"/>
      <w:r w:rsidRPr="00640706">
        <w:rPr>
          <w:rFonts w:ascii="Calibri Light" w:hAnsi="Calibri Light" w:cs="Calibri Light"/>
          <w:color w:val="000000" w:themeColor="text1"/>
          <w:sz w:val="24"/>
          <w:szCs w:val="24"/>
        </w:rPr>
        <w:t>wybiera ofertę z najniższą ceną lub najniższym kosztem.</w:t>
      </w:r>
    </w:p>
    <w:p w14:paraId="3AC4481F" w14:textId="77777777" w:rsidR="00EB7879" w:rsidRPr="00640706" w:rsidRDefault="001B4980" w:rsidP="00640706">
      <w:pPr>
        <w:pStyle w:val="Akapitzlist"/>
        <w:numPr>
          <w:ilvl w:val="0"/>
          <w:numId w:val="1"/>
        </w:numPr>
        <w:tabs>
          <w:tab w:val="clear" w:pos="567"/>
        </w:tabs>
        <w:spacing w:line="276" w:lineRule="auto"/>
        <w:ind w:left="284" w:right="28" w:hanging="284"/>
        <w:jc w:val="both"/>
        <w:rPr>
          <w:rFonts w:ascii="Calibri Light" w:hAnsi="Calibri Light" w:cs="Calibri Light"/>
          <w:color w:val="FF0000"/>
          <w:sz w:val="24"/>
          <w:szCs w:val="24"/>
        </w:rPr>
      </w:pPr>
      <w:r w:rsidRPr="00640706">
        <w:rPr>
          <w:rFonts w:ascii="Calibri Light" w:hAnsi="Calibri Light" w:cs="Calibri Light"/>
          <w:color w:val="000000" w:themeColor="text1"/>
          <w:sz w:val="24"/>
          <w:szCs w:val="24"/>
        </w:rPr>
        <w:t>Jeżeli nie można dokonać wyboru oferty w sposób, o którym mowa w ust. 5 powyżej, zamawiający wzywa wykonawców, którzy złożyli te oferty, do złożenia w terminie określonym przez zamawiającego ofert dodatkowych zawierających nową cenę lub kosz</w:t>
      </w:r>
      <w:r w:rsidR="006F5C1A" w:rsidRPr="00640706">
        <w:rPr>
          <w:rFonts w:ascii="Calibri Light" w:hAnsi="Calibri Light" w:cs="Calibri Light"/>
          <w:color w:val="000000" w:themeColor="text1"/>
          <w:sz w:val="24"/>
          <w:szCs w:val="24"/>
        </w:rPr>
        <w:t>t.</w:t>
      </w:r>
    </w:p>
    <w:p w14:paraId="050D99F7" w14:textId="77777777" w:rsidR="00E25CD2" w:rsidRPr="00640706" w:rsidRDefault="00E25CD2" w:rsidP="00640706">
      <w:pPr>
        <w:pStyle w:val="Akapitzlist"/>
        <w:spacing w:line="276" w:lineRule="auto"/>
        <w:ind w:left="284" w:right="28"/>
        <w:jc w:val="both"/>
        <w:rPr>
          <w:rFonts w:ascii="Calibri Light" w:hAnsi="Calibri Light" w:cs="Calibri Light"/>
          <w:color w:val="FF0000"/>
          <w:sz w:val="24"/>
          <w:szCs w:val="24"/>
        </w:rPr>
      </w:pPr>
    </w:p>
    <w:p w14:paraId="4F0E9C2B"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lastRenderedPageBreak/>
        <w:t>ROZDZIAŁ XXIX</w:t>
      </w:r>
    </w:p>
    <w:p w14:paraId="7E89F941"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NA TEMAT AUKCJI ELEKTRONICZNEJ</w:t>
      </w:r>
    </w:p>
    <w:p w14:paraId="517DE40C" w14:textId="3B2120D6" w:rsidR="00EB7879" w:rsidRPr="00640706" w:rsidRDefault="00EB7879" w:rsidP="00640706">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Zamawiający nie przewiduje w niniejszym postępowaniu przeprowadzenia aukcji</w:t>
      </w:r>
      <w:r w:rsidR="00A72EF6" w:rsidRPr="00640706">
        <w:rPr>
          <w:rFonts w:ascii="Calibri Light" w:hAnsi="Calibri Light" w:cs="Calibri Light"/>
          <w:sz w:val="24"/>
          <w:szCs w:val="24"/>
        </w:rPr>
        <w:t xml:space="preserve"> </w:t>
      </w:r>
      <w:r w:rsidRPr="00640706">
        <w:rPr>
          <w:rFonts w:ascii="Calibri Light" w:hAnsi="Calibri Light" w:cs="Calibri Light"/>
          <w:sz w:val="24"/>
          <w:szCs w:val="24"/>
        </w:rPr>
        <w:t>elektronicznej.</w:t>
      </w:r>
    </w:p>
    <w:p w14:paraId="26E8D4AC"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XXX</w:t>
      </w:r>
    </w:p>
    <w:p w14:paraId="4D339B68"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O FORMALNOŚCIACH, JAKIE MUSZĄ ZOSTAĆ DOPEŁNIONE PO WYBORZE OFERTY W CELU ZAWARCIA UMOWY W SPRAWIE ZAMÓWIENIA PUBLICZNEGO</w:t>
      </w:r>
    </w:p>
    <w:p w14:paraId="4DBDB6BD" w14:textId="7923B48A"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Umowa w sprawie zamówienia publicznego może zostać zawarta wyłącznie </w:t>
      </w:r>
      <w:r w:rsidR="004D1BE5" w:rsidRPr="00640706">
        <w:rPr>
          <w:rFonts w:ascii="Calibri Light" w:hAnsi="Calibri Light" w:cs="Calibri Light"/>
          <w:sz w:val="24"/>
          <w:szCs w:val="24"/>
        </w:rPr>
        <w:br/>
      </w:r>
      <w:r w:rsidRPr="00640706">
        <w:rPr>
          <w:rFonts w:ascii="Calibri Light" w:hAnsi="Calibri Light" w:cs="Calibri Light"/>
          <w:sz w:val="24"/>
          <w:szCs w:val="24"/>
        </w:rPr>
        <w:t>z Wykonawcą, którego oferta zostanie wybrana jako najkorzystniejsza, po upływie terminów określonych w art. 308 ust. 2 ustawy.</w:t>
      </w:r>
    </w:p>
    <w:p w14:paraId="0218507F" w14:textId="69D213D5"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W przypadku wniesienia odwołania, z zastrzeżeniem wyjątków przewidzianych </w:t>
      </w:r>
      <w:r w:rsidR="004D1BE5" w:rsidRPr="00640706">
        <w:rPr>
          <w:rFonts w:ascii="Calibri Light" w:hAnsi="Calibri Light" w:cs="Calibri Light"/>
          <w:sz w:val="24"/>
          <w:szCs w:val="24"/>
        </w:rPr>
        <w:br/>
      </w:r>
      <w:r w:rsidRPr="00640706">
        <w:rPr>
          <w:rFonts w:ascii="Calibri Light" w:hAnsi="Calibri Light" w:cs="Calibri Light"/>
          <w:sz w:val="24"/>
          <w:szCs w:val="24"/>
        </w:rPr>
        <w:t>w ustawie, Zamawiający nie może zawrzeć umowy do czasu ogłoszenia przez Krajową Izbę Odwoławczą (zwanej dalej KIO lub Izbą) wyroku lub postanowienia kończącego postępowanie odwoławcze.</w:t>
      </w:r>
    </w:p>
    <w:p w14:paraId="7568A2A0" w14:textId="77777777"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Po wyborze najkorzystniejszej oferty, w celu zawarcia umowy w sprawie zamówienia publicznego, Wykonawca zobowiązany będzie do:</w:t>
      </w:r>
    </w:p>
    <w:p w14:paraId="4A33D753" w14:textId="771C0388" w:rsidR="00284CEA" w:rsidRPr="00640706" w:rsidRDefault="00284CEA" w:rsidP="009C6167">
      <w:pPr>
        <w:pStyle w:val="Akapitzlist"/>
        <w:numPr>
          <w:ilvl w:val="0"/>
          <w:numId w:val="52"/>
        </w:numPr>
        <w:spacing w:line="276" w:lineRule="auto"/>
        <w:ind w:left="426" w:hanging="284"/>
        <w:jc w:val="both"/>
        <w:rPr>
          <w:rFonts w:ascii="Calibri Light" w:hAnsi="Calibri Light" w:cs="Calibri Light"/>
          <w:sz w:val="24"/>
          <w:szCs w:val="24"/>
        </w:rPr>
      </w:pPr>
      <w:r w:rsidRPr="00640706">
        <w:rPr>
          <w:rFonts w:ascii="Calibri Light" w:hAnsi="Calibri Light" w:cs="Calibri Light"/>
          <w:sz w:val="24"/>
          <w:szCs w:val="24"/>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41D86717" w14:textId="7EB30DD2" w:rsidR="00284CEA" w:rsidRPr="00353D42" w:rsidRDefault="00284CEA" w:rsidP="009C6167">
      <w:pPr>
        <w:pStyle w:val="Akapitzlist"/>
        <w:numPr>
          <w:ilvl w:val="0"/>
          <w:numId w:val="52"/>
        </w:numPr>
        <w:spacing w:line="276" w:lineRule="auto"/>
        <w:ind w:left="426" w:hanging="284"/>
        <w:jc w:val="both"/>
        <w:rPr>
          <w:rFonts w:ascii="Calibri Light" w:hAnsi="Calibri Light" w:cs="Calibri Light"/>
          <w:b/>
          <w:sz w:val="24"/>
          <w:szCs w:val="24"/>
        </w:rPr>
      </w:pPr>
      <w:r w:rsidRPr="00353D42">
        <w:rPr>
          <w:rFonts w:ascii="Calibri Light" w:hAnsi="Calibri Light" w:cs="Calibri Light"/>
          <w:b/>
          <w:sz w:val="24"/>
          <w:szCs w:val="24"/>
        </w:rPr>
        <w:t xml:space="preserve">złożenia </w:t>
      </w:r>
      <w:r w:rsidR="00084945">
        <w:rPr>
          <w:rFonts w:ascii="Calibri Light" w:hAnsi="Calibri Light" w:cs="Calibri Light"/>
          <w:b/>
          <w:sz w:val="24"/>
          <w:szCs w:val="24"/>
        </w:rPr>
        <w:t>Formularza cenowego</w:t>
      </w:r>
      <w:r w:rsidRPr="00353D42">
        <w:rPr>
          <w:rFonts w:ascii="Calibri Light" w:hAnsi="Calibri Light" w:cs="Calibri Light"/>
          <w:b/>
          <w:sz w:val="24"/>
          <w:szCs w:val="24"/>
        </w:rPr>
        <w:t>, wskazując</w:t>
      </w:r>
      <w:r w:rsidR="00353D42" w:rsidRPr="00353D42">
        <w:rPr>
          <w:rFonts w:ascii="Calibri Light" w:hAnsi="Calibri Light" w:cs="Calibri Light"/>
          <w:b/>
          <w:sz w:val="24"/>
          <w:szCs w:val="24"/>
        </w:rPr>
        <w:t>e</w:t>
      </w:r>
      <w:r w:rsidR="00084945">
        <w:rPr>
          <w:rFonts w:ascii="Calibri Light" w:hAnsi="Calibri Light" w:cs="Calibri Light"/>
          <w:b/>
          <w:sz w:val="24"/>
          <w:szCs w:val="24"/>
        </w:rPr>
        <w:t>go</w:t>
      </w:r>
      <w:r w:rsidRPr="00353D42">
        <w:rPr>
          <w:rFonts w:ascii="Calibri Light" w:hAnsi="Calibri Light" w:cs="Calibri Light"/>
          <w:b/>
          <w:sz w:val="24"/>
          <w:szCs w:val="24"/>
        </w:rPr>
        <w:t xml:space="preserve"> wyliczenie ceny ofertowej podanej </w:t>
      </w:r>
      <w:r w:rsidR="00084945">
        <w:rPr>
          <w:rFonts w:ascii="Calibri Light" w:hAnsi="Calibri Light" w:cs="Calibri Light"/>
          <w:b/>
          <w:sz w:val="24"/>
          <w:szCs w:val="24"/>
        </w:rPr>
        <w:br/>
      </w:r>
      <w:r w:rsidRPr="00353D42">
        <w:rPr>
          <w:rFonts w:ascii="Calibri Light" w:hAnsi="Calibri Light" w:cs="Calibri Light"/>
          <w:b/>
          <w:sz w:val="24"/>
          <w:szCs w:val="24"/>
        </w:rPr>
        <w:t>w ofercie Wykonawcy</w:t>
      </w:r>
      <w:r w:rsidR="001225C1" w:rsidRPr="00353D42">
        <w:rPr>
          <w:rFonts w:ascii="Calibri Light" w:hAnsi="Calibri Light" w:cs="Calibri Light"/>
          <w:b/>
          <w:sz w:val="24"/>
          <w:szCs w:val="24"/>
        </w:rPr>
        <w:t xml:space="preserve"> </w:t>
      </w:r>
      <w:r w:rsidR="00353D42" w:rsidRPr="00353D42">
        <w:rPr>
          <w:rFonts w:ascii="Calibri Light" w:hAnsi="Calibri Light" w:cs="Calibri Light"/>
          <w:b/>
          <w:sz w:val="24"/>
          <w:szCs w:val="24"/>
        </w:rPr>
        <w:t>wg wzoru opracowanego dla poszczególnych części zamówienia</w:t>
      </w:r>
      <w:r w:rsidRPr="00353D42">
        <w:rPr>
          <w:rFonts w:ascii="Calibri Light" w:hAnsi="Calibri Light" w:cs="Calibri Light"/>
          <w:b/>
          <w:i/>
          <w:iCs/>
          <w:sz w:val="24"/>
          <w:szCs w:val="24"/>
        </w:rPr>
        <w:t>,</w:t>
      </w:r>
    </w:p>
    <w:p w14:paraId="25F7B253" w14:textId="77777777" w:rsidR="00284CEA" w:rsidRPr="00640706" w:rsidRDefault="00284CEA" w:rsidP="009C6167">
      <w:pPr>
        <w:pStyle w:val="Akapitzlist"/>
        <w:numPr>
          <w:ilvl w:val="0"/>
          <w:numId w:val="52"/>
        </w:numPr>
        <w:spacing w:line="276" w:lineRule="auto"/>
        <w:ind w:left="426" w:hanging="284"/>
        <w:jc w:val="both"/>
        <w:rPr>
          <w:rFonts w:ascii="Calibri Light" w:hAnsi="Calibri Light" w:cs="Calibri Light"/>
          <w:sz w:val="24"/>
          <w:szCs w:val="24"/>
        </w:rPr>
      </w:pPr>
      <w:r w:rsidRPr="002515D6">
        <w:rPr>
          <w:rFonts w:ascii="Calibri Light" w:hAnsi="Calibri Light" w:cs="Calibri Light"/>
          <w:sz w:val="24"/>
          <w:szCs w:val="24"/>
        </w:rPr>
        <w:t xml:space="preserve">wniesienia zabezpieczenia należytego wykonania umowy, zgodnie z informacją zawartą </w:t>
      </w:r>
      <w:r w:rsidRPr="00640706">
        <w:rPr>
          <w:rFonts w:ascii="Calibri Light" w:hAnsi="Calibri Light" w:cs="Calibri Light"/>
          <w:sz w:val="24"/>
          <w:szCs w:val="24"/>
        </w:rPr>
        <w:t>w rozdziale XXXI SWZ</w:t>
      </w:r>
      <w:r w:rsidRPr="00640706">
        <w:rPr>
          <w:rFonts w:ascii="Calibri Light" w:hAnsi="Calibri Light" w:cs="Calibri Light"/>
          <w:i/>
          <w:iCs/>
          <w:sz w:val="24"/>
          <w:szCs w:val="24"/>
        </w:rPr>
        <w:t>,</w:t>
      </w:r>
    </w:p>
    <w:p w14:paraId="2A80F33E" w14:textId="77777777" w:rsidR="00284CEA" w:rsidRPr="00640706" w:rsidRDefault="00284CEA" w:rsidP="009C6167">
      <w:pPr>
        <w:pStyle w:val="Akapitzlist"/>
        <w:numPr>
          <w:ilvl w:val="0"/>
          <w:numId w:val="52"/>
        </w:numPr>
        <w:spacing w:line="276" w:lineRule="auto"/>
        <w:ind w:left="426" w:hanging="284"/>
        <w:jc w:val="both"/>
        <w:rPr>
          <w:rFonts w:ascii="Calibri Light" w:hAnsi="Calibri Light" w:cs="Calibri Light"/>
          <w:sz w:val="24"/>
          <w:szCs w:val="24"/>
        </w:rPr>
      </w:pPr>
      <w:r w:rsidRPr="00640706">
        <w:rPr>
          <w:rFonts w:ascii="Calibri Light" w:hAnsi="Calibri Light" w:cs="Calibri Light"/>
          <w:sz w:val="24"/>
          <w:szCs w:val="24"/>
        </w:rPr>
        <w:t>w przypadku dokonania wyboru najkorzystniejszej oferty złożonej przez Wykonawców wspólnie ubiegających się o udzielenie zamówienia, złożenia umowy regulującej współpracę tych podmiotów (np. umowa konsorcjum, umowa spółki cywilnej),</w:t>
      </w:r>
    </w:p>
    <w:p w14:paraId="30006A3D" w14:textId="56E33EEB" w:rsidR="00284CEA" w:rsidRPr="00640706" w:rsidRDefault="00284CEA" w:rsidP="009C6167">
      <w:pPr>
        <w:pStyle w:val="Akapitzlist"/>
        <w:numPr>
          <w:ilvl w:val="0"/>
          <w:numId w:val="52"/>
        </w:numPr>
        <w:spacing w:line="276" w:lineRule="auto"/>
        <w:ind w:left="426" w:hanging="284"/>
        <w:jc w:val="both"/>
        <w:rPr>
          <w:rFonts w:ascii="Calibri Light" w:hAnsi="Calibri Light" w:cs="Calibri Light"/>
          <w:sz w:val="24"/>
          <w:szCs w:val="24"/>
        </w:rPr>
      </w:pPr>
      <w:r w:rsidRPr="00640706">
        <w:rPr>
          <w:rFonts w:ascii="Calibri Light" w:hAnsi="Calibri Light" w:cs="Calibri Light"/>
          <w:sz w:val="24"/>
          <w:szCs w:val="24"/>
        </w:rPr>
        <w:t xml:space="preserve">złożenia dokumentu potwierdzającego ubezpieczenie Wykonawcy, w zakresie </w:t>
      </w:r>
      <w:r w:rsidR="004D1BE5" w:rsidRPr="00640706">
        <w:rPr>
          <w:rFonts w:ascii="Calibri Light" w:hAnsi="Calibri Light" w:cs="Calibri Light"/>
          <w:sz w:val="24"/>
          <w:szCs w:val="24"/>
        </w:rPr>
        <w:br/>
      </w:r>
      <w:r w:rsidRPr="00640706">
        <w:rPr>
          <w:rFonts w:ascii="Calibri Light" w:hAnsi="Calibri Light" w:cs="Calibri Light"/>
          <w:sz w:val="24"/>
          <w:szCs w:val="24"/>
        </w:rPr>
        <w:t>i na kwotę określoną w projektowanych postanowieniach umowy w sprawie zamówienia publicznego</w:t>
      </w:r>
      <w:r w:rsidR="00536326">
        <w:rPr>
          <w:rFonts w:ascii="Calibri Light" w:hAnsi="Calibri Light" w:cs="Calibri Light"/>
          <w:sz w:val="24"/>
          <w:szCs w:val="24"/>
        </w:rPr>
        <w:t xml:space="preserve"> </w:t>
      </w:r>
      <w:r w:rsidR="00536326" w:rsidRPr="00536326">
        <w:rPr>
          <w:rFonts w:ascii="Calibri Light" w:hAnsi="Calibri Light" w:cs="Calibri Light"/>
          <w:sz w:val="24"/>
          <w:szCs w:val="24"/>
        </w:rPr>
        <w:t>wraz z potwierdzeniem opłaconych składek</w:t>
      </w:r>
      <w:r w:rsidRPr="00640706">
        <w:rPr>
          <w:rFonts w:ascii="Calibri Light" w:hAnsi="Calibri Light" w:cs="Calibri Light"/>
          <w:sz w:val="24"/>
          <w:szCs w:val="24"/>
        </w:rPr>
        <w:t>,</w:t>
      </w:r>
    </w:p>
    <w:p w14:paraId="4AAF4D88" w14:textId="6545D121" w:rsidR="00284CEA" w:rsidRPr="00640706" w:rsidRDefault="00284CEA" w:rsidP="009C6167">
      <w:pPr>
        <w:pStyle w:val="Akapitzlist"/>
        <w:numPr>
          <w:ilvl w:val="0"/>
          <w:numId w:val="52"/>
        </w:numPr>
        <w:spacing w:line="276" w:lineRule="auto"/>
        <w:ind w:left="426" w:hanging="284"/>
        <w:jc w:val="both"/>
        <w:rPr>
          <w:rFonts w:ascii="Calibri Light" w:hAnsi="Calibri Light" w:cs="Calibri Light"/>
          <w:sz w:val="24"/>
          <w:szCs w:val="24"/>
        </w:rPr>
      </w:pPr>
      <w:r w:rsidRPr="00640706">
        <w:rPr>
          <w:rFonts w:ascii="Calibri Light" w:hAnsi="Calibri Light" w:cs="Calibri Light"/>
          <w:sz w:val="24"/>
          <w:szCs w:val="24"/>
        </w:rPr>
        <w:t>złożenia innych oświadczeń lub dokumentów, które wynikają z projektowanych postanowień umowy w sprawie zamówienia publicznego.</w:t>
      </w:r>
    </w:p>
    <w:p w14:paraId="6A91C216" w14:textId="77777777" w:rsidR="00284CEA" w:rsidRPr="009330E2" w:rsidRDefault="00284CEA" w:rsidP="00640706">
      <w:pPr>
        <w:pStyle w:val="Akapitzlist"/>
        <w:numPr>
          <w:ilvl w:val="3"/>
          <w:numId w:val="51"/>
        </w:numPr>
        <w:spacing w:line="276" w:lineRule="auto"/>
        <w:ind w:left="426" w:hanging="426"/>
        <w:jc w:val="both"/>
        <w:rPr>
          <w:rFonts w:ascii="Calibri Light" w:hAnsi="Calibri Light" w:cs="Calibri Light"/>
          <w:sz w:val="24"/>
          <w:szCs w:val="24"/>
        </w:rPr>
      </w:pPr>
      <w:r w:rsidRPr="009330E2">
        <w:rPr>
          <w:rFonts w:ascii="Calibri Light" w:hAnsi="Calibri Light" w:cs="Calibri Light"/>
          <w:sz w:val="24"/>
          <w:szCs w:val="24"/>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 art. 263 ustawy.</w:t>
      </w:r>
    </w:p>
    <w:p w14:paraId="6032D202" w14:textId="77777777"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lastRenderedPageBreak/>
        <w:t>Osobą uprawnioną ze strony Zamawiającego do ustalania szczegółów związanych z podpisaniem umowy po wyborze najkorzystniejszej oferty będzie:</w:t>
      </w:r>
    </w:p>
    <w:p w14:paraId="18AF8D57" w14:textId="1F93CA64" w:rsidR="00284CEA" w:rsidRPr="00640706" w:rsidRDefault="009330E2" w:rsidP="00640706">
      <w:pPr>
        <w:pStyle w:val="Tekstpodstawowy"/>
        <w:spacing w:line="276" w:lineRule="auto"/>
        <w:ind w:right="28" w:firstLine="426"/>
        <w:rPr>
          <w:rFonts w:ascii="Calibri Light" w:hAnsi="Calibri Light" w:cs="Calibri Light"/>
          <w:szCs w:val="24"/>
        </w:rPr>
      </w:pPr>
      <w:r w:rsidRPr="00640706">
        <w:rPr>
          <w:rFonts w:ascii="Calibri Light" w:hAnsi="Calibri Light" w:cs="Calibri Light"/>
          <w:szCs w:val="24"/>
        </w:rPr>
        <w:t>Danuta Hubczyk</w:t>
      </w:r>
      <w:r>
        <w:rPr>
          <w:rFonts w:ascii="Calibri Light" w:hAnsi="Calibri Light" w:cs="Calibri Light"/>
          <w:szCs w:val="24"/>
        </w:rPr>
        <w:t>,</w:t>
      </w:r>
      <w:r w:rsidRPr="00640706">
        <w:rPr>
          <w:rFonts w:ascii="Calibri Light" w:hAnsi="Calibri Light" w:cs="Calibri Light"/>
          <w:szCs w:val="24"/>
        </w:rPr>
        <w:t xml:space="preserve"> </w:t>
      </w:r>
      <w:r w:rsidR="00472AC2" w:rsidRPr="00640706">
        <w:rPr>
          <w:rFonts w:ascii="Calibri Light" w:hAnsi="Calibri Light" w:cs="Calibri Light"/>
          <w:szCs w:val="24"/>
        </w:rPr>
        <w:t xml:space="preserve">Katarzyna </w:t>
      </w:r>
      <w:proofErr w:type="spellStart"/>
      <w:r w:rsidR="00472AC2" w:rsidRPr="00640706">
        <w:rPr>
          <w:rFonts w:ascii="Calibri Light" w:hAnsi="Calibri Light" w:cs="Calibri Light"/>
          <w:szCs w:val="24"/>
        </w:rPr>
        <w:t>Doleszczak</w:t>
      </w:r>
      <w:proofErr w:type="spellEnd"/>
      <w:r w:rsidR="00472AC2" w:rsidRPr="00640706">
        <w:rPr>
          <w:rFonts w:ascii="Calibri Light" w:hAnsi="Calibri Light" w:cs="Calibri Light"/>
          <w:szCs w:val="24"/>
        </w:rPr>
        <w:t xml:space="preserve">-Jakubiec, </w:t>
      </w:r>
      <w:r w:rsidR="00284CEA" w:rsidRPr="00640706">
        <w:rPr>
          <w:rFonts w:ascii="Calibri Light" w:hAnsi="Calibri Light" w:cs="Calibri Light"/>
          <w:szCs w:val="24"/>
        </w:rPr>
        <w:t xml:space="preserve">Patrycja </w:t>
      </w:r>
      <w:proofErr w:type="spellStart"/>
      <w:r w:rsidR="00284CEA" w:rsidRPr="00640706">
        <w:rPr>
          <w:rFonts w:ascii="Calibri Light" w:hAnsi="Calibri Light" w:cs="Calibri Light"/>
          <w:szCs w:val="24"/>
        </w:rPr>
        <w:t>Barszczak</w:t>
      </w:r>
      <w:proofErr w:type="spellEnd"/>
      <w:r w:rsidR="00A72EF6" w:rsidRPr="00640706">
        <w:rPr>
          <w:rFonts w:ascii="Calibri Light" w:hAnsi="Calibri Light" w:cs="Calibri Light"/>
          <w:szCs w:val="24"/>
        </w:rPr>
        <w:t xml:space="preserve">, </w:t>
      </w:r>
      <w:r w:rsidR="00284CEA" w:rsidRPr="00640706">
        <w:rPr>
          <w:rFonts w:ascii="Calibri Light" w:hAnsi="Calibri Light" w:cs="Calibri Light"/>
          <w:szCs w:val="24"/>
        </w:rPr>
        <w:t>tel. 33 / 82 80 171.</w:t>
      </w:r>
    </w:p>
    <w:p w14:paraId="7B1C089E" w14:textId="77777777" w:rsidR="003C22E8" w:rsidRPr="00640706" w:rsidRDefault="003C22E8" w:rsidP="00640706">
      <w:pPr>
        <w:spacing w:before="80" w:line="276" w:lineRule="auto"/>
        <w:jc w:val="both"/>
        <w:rPr>
          <w:rFonts w:ascii="Calibri Light" w:hAnsi="Calibri Light" w:cs="Calibri Light"/>
          <w:color w:val="FF0000"/>
          <w:sz w:val="12"/>
          <w:szCs w:val="12"/>
        </w:rPr>
      </w:pPr>
    </w:p>
    <w:p w14:paraId="7D83888F" w14:textId="77777777" w:rsidR="00EB7879" w:rsidRPr="00640706" w:rsidRDefault="00EB7879" w:rsidP="00640706">
      <w:pPr>
        <w:pStyle w:val="Nagwek2"/>
        <w:spacing w:line="276" w:lineRule="auto"/>
        <w:ind w:firstLine="0"/>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ROZDZIAŁ XXXI</w:t>
      </w:r>
    </w:p>
    <w:p w14:paraId="3A1ADD32" w14:textId="77777777" w:rsidR="00EB7879" w:rsidRDefault="00EB7879" w:rsidP="00640706">
      <w:pPr>
        <w:pStyle w:val="Nagwek2"/>
        <w:spacing w:line="276" w:lineRule="auto"/>
        <w:ind w:firstLine="0"/>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INFORMACJE DOTYCZĄCE ZABEZPIECZENIA NALEŻYTEGO WYKONANIA UMOWY</w:t>
      </w:r>
    </w:p>
    <w:p w14:paraId="12DA4C54" w14:textId="77777777" w:rsidR="009330E2" w:rsidRPr="009330E2" w:rsidRDefault="009330E2" w:rsidP="009330E2"/>
    <w:p w14:paraId="79711C0E" w14:textId="3B7A6CB4"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Wykonawca, którego oferta zostanie wybrana (uznana za najkorzystniejszą), zobowiązany jest przed zawarciem umowy w sprawie zamówienia publicznego</w:t>
      </w:r>
      <w:r w:rsidR="009158AE">
        <w:rPr>
          <w:rFonts w:ascii="Calibri Light" w:hAnsi="Calibri Light" w:cs="Calibri Light"/>
          <w:kern w:val="3"/>
          <w:sz w:val="24"/>
          <w:szCs w:val="24"/>
          <w:lang w:eastAsia="zh-CN"/>
        </w:rPr>
        <w:t xml:space="preserve"> </w:t>
      </w:r>
      <w:r w:rsidR="009158AE" w:rsidRPr="009158AE">
        <w:rPr>
          <w:rFonts w:ascii="Calibri Light" w:hAnsi="Calibri Light" w:cs="Calibri Light"/>
          <w:kern w:val="3"/>
          <w:sz w:val="24"/>
          <w:szCs w:val="24"/>
          <w:lang w:eastAsia="zh-CN"/>
        </w:rPr>
        <w:t xml:space="preserve">– w zakresie części nr 1, nr </w:t>
      </w:r>
      <w:r w:rsidR="00353D42">
        <w:rPr>
          <w:rFonts w:ascii="Calibri Light" w:hAnsi="Calibri Light" w:cs="Calibri Light"/>
          <w:kern w:val="3"/>
          <w:sz w:val="24"/>
          <w:szCs w:val="24"/>
          <w:lang w:eastAsia="zh-CN"/>
        </w:rPr>
        <w:t>2</w:t>
      </w:r>
      <w:r w:rsidR="009158AE" w:rsidRPr="009158AE">
        <w:rPr>
          <w:rFonts w:ascii="Calibri Light" w:hAnsi="Calibri Light" w:cs="Calibri Light"/>
          <w:kern w:val="3"/>
          <w:sz w:val="24"/>
          <w:szCs w:val="24"/>
          <w:lang w:eastAsia="zh-CN"/>
        </w:rPr>
        <w:t xml:space="preserve"> i nr </w:t>
      </w:r>
      <w:r w:rsidR="00353D42">
        <w:rPr>
          <w:rFonts w:ascii="Calibri Light" w:hAnsi="Calibri Light" w:cs="Calibri Light"/>
          <w:kern w:val="3"/>
          <w:sz w:val="24"/>
          <w:szCs w:val="24"/>
          <w:lang w:eastAsia="zh-CN"/>
        </w:rPr>
        <w:t>3</w:t>
      </w:r>
      <w:r w:rsidRPr="00640706">
        <w:rPr>
          <w:rFonts w:ascii="Calibri Light" w:hAnsi="Calibri Light" w:cs="Calibri Light"/>
          <w:kern w:val="3"/>
          <w:sz w:val="24"/>
          <w:szCs w:val="24"/>
          <w:lang w:eastAsia="zh-CN"/>
        </w:rPr>
        <w:t xml:space="preserve">, do wniesienia zabezpieczenia należytego wykonania umowy, w wysokości </w:t>
      </w:r>
      <w:r w:rsidRPr="00640706">
        <w:rPr>
          <w:rFonts w:ascii="Calibri Light" w:hAnsi="Calibri Light" w:cs="Calibri Light"/>
          <w:b/>
          <w:kern w:val="3"/>
          <w:sz w:val="24"/>
          <w:szCs w:val="24"/>
          <w:lang w:eastAsia="zh-CN"/>
        </w:rPr>
        <w:t>w wysokości 5% ceny</w:t>
      </w:r>
      <w:r w:rsidRPr="00640706">
        <w:rPr>
          <w:rFonts w:ascii="Calibri Light" w:hAnsi="Calibri Light" w:cs="Calibri Light"/>
          <w:kern w:val="3"/>
          <w:sz w:val="24"/>
          <w:szCs w:val="24"/>
          <w:lang w:eastAsia="zh-CN"/>
        </w:rPr>
        <w:t xml:space="preserve"> </w:t>
      </w:r>
      <w:r w:rsidRPr="00640706">
        <w:rPr>
          <w:rFonts w:ascii="Calibri Light" w:hAnsi="Calibri Light" w:cs="Calibri Light"/>
          <w:b/>
          <w:kern w:val="3"/>
          <w:sz w:val="24"/>
          <w:szCs w:val="24"/>
          <w:lang w:eastAsia="zh-CN"/>
        </w:rPr>
        <w:t>całkowitej podanej w ofercie.</w:t>
      </w:r>
    </w:p>
    <w:p w14:paraId="034E448B"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Zabezpieczenie służy pokryciu roszczeń z tytułu niewykonania lub nienależytego wykonania umowy.</w:t>
      </w:r>
    </w:p>
    <w:p w14:paraId="6CA83AEC"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Zabezpieczenie może być wnoszone, według wyboru Wykonawcy, w jednej lub kilku następujących formach:</w:t>
      </w:r>
    </w:p>
    <w:p w14:paraId="0CE952F2" w14:textId="77777777"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pieniądzu;</w:t>
      </w:r>
    </w:p>
    <w:p w14:paraId="6E1FC4FC" w14:textId="77777777"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poręczeniach bankowych lub poręczeniach spółdzielczej kasy oszczędnościowo-kredytowej, z tym że zobowiązanie kasy jest zawsze zobowiązaniem pieniężnym;</w:t>
      </w:r>
    </w:p>
    <w:p w14:paraId="53D4E4CB" w14:textId="77777777"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gwarancjach bankowych;</w:t>
      </w:r>
    </w:p>
    <w:p w14:paraId="295A134B" w14:textId="77777777"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gwarancjach ubezpieczeniowych;</w:t>
      </w:r>
    </w:p>
    <w:p w14:paraId="7FA2EC06" w14:textId="74028799" w:rsidR="00221D00" w:rsidRPr="00803C75"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poręczeniach udzielanych przez podmioty, o których mowa w art. 6b ust. 5 pkt 2 ustawy z dnia 9 listopada 2000r. o utworzeniu Polskiej Agencji Rozwoju Przedsiębiorczości (</w:t>
      </w:r>
      <w:proofErr w:type="spellStart"/>
      <w:r w:rsidRPr="00640706">
        <w:rPr>
          <w:rFonts w:ascii="Calibri Light" w:hAnsi="Calibri Light" w:cs="Calibri Light"/>
          <w:kern w:val="3"/>
          <w:sz w:val="24"/>
          <w:szCs w:val="24"/>
          <w:lang w:eastAsia="zh-CN"/>
        </w:rPr>
        <w:t>t.j</w:t>
      </w:r>
      <w:proofErr w:type="spellEnd"/>
      <w:r w:rsidRPr="00640706">
        <w:rPr>
          <w:rFonts w:ascii="Calibri Light" w:hAnsi="Calibri Light" w:cs="Calibri Light"/>
          <w:kern w:val="3"/>
          <w:sz w:val="24"/>
          <w:szCs w:val="24"/>
          <w:lang w:eastAsia="zh-CN"/>
        </w:rPr>
        <w:t>. Dz.U</w:t>
      </w:r>
      <w:r w:rsidRPr="00803C75">
        <w:rPr>
          <w:rFonts w:ascii="Calibri Light" w:hAnsi="Calibri Light" w:cs="Calibri Light"/>
          <w:kern w:val="3"/>
          <w:sz w:val="24"/>
          <w:szCs w:val="24"/>
          <w:lang w:eastAsia="zh-CN"/>
        </w:rPr>
        <w:t>. 202</w:t>
      </w:r>
      <w:r w:rsidR="006F7C54" w:rsidRPr="00803C75">
        <w:rPr>
          <w:rFonts w:ascii="Calibri Light" w:hAnsi="Calibri Light" w:cs="Calibri Light"/>
          <w:kern w:val="3"/>
          <w:sz w:val="24"/>
          <w:szCs w:val="24"/>
          <w:lang w:eastAsia="zh-CN"/>
        </w:rPr>
        <w:t>4</w:t>
      </w:r>
      <w:r w:rsidRPr="00803C75">
        <w:rPr>
          <w:rFonts w:ascii="Calibri Light" w:hAnsi="Calibri Light" w:cs="Calibri Light"/>
          <w:kern w:val="3"/>
          <w:sz w:val="24"/>
          <w:szCs w:val="24"/>
          <w:lang w:eastAsia="zh-CN"/>
        </w:rPr>
        <w:t xml:space="preserve"> poz. </w:t>
      </w:r>
      <w:r w:rsidR="006F7C54" w:rsidRPr="00803C75">
        <w:rPr>
          <w:rFonts w:ascii="Calibri Light" w:hAnsi="Calibri Light" w:cs="Calibri Light"/>
          <w:kern w:val="3"/>
          <w:sz w:val="24"/>
          <w:szCs w:val="24"/>
          <w:lang w:eastAsia="zh-CN"/>
        </w:rPr>
        <w:t>419</w:t>
      </w:r>
      <w:r w:rsidRPr="00803C75">
        <w:rPr>
          <w:rFonts w:ascii="Calibri Light" w:hAnsi="Calibri Light" w:cs="Calibri Light"/>
          <w:kern w:val="3"/>
          <w:sz w:val="24"/>
          <w:szCs w:val="24"/>
          <w:lang w:eastAsia="zh-CN"/>
        </w:rPr>
        <w:t>)</w:t>
      </w:r>
    </w:p>
    <w:p w14:paraId="2845A2D5" w14:textId="77777777" w:rsidR="00221D00" w:rsidRPr="00640706" w:rsidRDefault="00221D00" w:rsidP="009330E2">
      <w:pPr>
        <w:pStyle w:val="Akapitzlist"/>
        <w:numPr>
          <w:ilvl w:val="2"/>
          <w:numId w:val="66"/>
        </w:numPr>
        <w:suppressAutoHyphens/>
        <w:autoSpaceDN w:val="0"/>
        <w:spacing w:line="276" w:lineRule="auto"/>
        <w:ind w:left="284" w:hanging="284"/>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Zamawiający nie wyraża zgody na wniesienie zabezpieczenia w formach, o których mowa w art. 450 ust. 2 ustawy.</w:t>
      </w:r>
    </w:p>
    <w:p w14:paraId="12849A93" w14:textId="77777777" w:rsidR="00221D00" w:rsidRPr="00640706" w:rsidRDefault="00221D00" w:rsidP="009330E2">
      <w:pPr>
        <w:pStyle w:val="Akapitzlist"/>
        <w:numPr>
          <w:ilvl w:val="2"/>
          <w:numId w:val="66"/>
        </w:numPr>
        <w:suppressAutoHyphens/>
        <w:autoSpaceDN w:val="0"/>
        <w:spacing w:line="276" w:lineRule="auto"/>
        <w:ind w:left="284" w:hanging="284"/>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 xml:space="preserve">W przypadku zabezpieczenia należytego wykonania umowy wnoszonego w pieniądzu, należy je wpłacić przelewem na konto: </w:t>
      </w:r>
    </w:p>
    <w:p w14:paraId="042AC10A" w14:textId="77777777" w:rsidR="00221D00" w:rsidRPr="00640706" w:rsidRDefault="00221D00" w:rsidP="009330E2">
      <w:pPr>
        <w:pStyle w:val="Tekstpodstawowy"/>
        <w:spacing w:line="276" w:lineRule="auto"/>
        <w:ind w:left="284"/>
        <w:rPr>
          <w:rFonts w:ascii="Calibri Light" w:hAnsi="Calibri Light" w:cs="Calibri Light"/>
          <w:szCs w:val="24"/>
        </w:rPr>
      </w:pPr>
      <w:r w:rsidRPr="00640706">
        <w:rPr>
          <w:rFonts w:ascii="Calibri Light" w:hAnsi="Calibri Light" w:cs="Calibri Light"/>
          <w:szCs w:val="24"/>
        </w:rPr>
        <w:t xml:space="preserve">Bank Spółdzielczy w Skoczowie nr </w:t>
      </w:r>
      <w:r w:rsidRPr="00640706">
        <w:rPr>
          <w:rFonts w:ascii="Calibri Light" w:hAnsi="Calibri Light" w:cs="Calibri Light"/>
          <w:b/>
          <w:bCs/>
          <w:szCs w:val="24"/>
        </w:rPr>
        <w:t>08 8126 0007 0000 2381 2000 0050</w:t>
      </w:r>
      <w:r w:rsidRPr="00640706">
        <w:rPr>
          <w:rFonts w:ascii="Calibri Light" w:hAnsi="Calibri Light" w:cs="Calibri Light"/>
          <w:szCs w:val="24"/>
        </w:rPr>
        <w:t xml:space="preserve"> .</w:t>
      </w:r>
    </w:p>
    <w:p w14:paraId="173DDE48" w14:textId="550CF542" w:rsidR="003309BD" w:rsidRPr="003309BD" w:rsidRDefault="00221D00" w:rsidP="003309BD">
      <w:pPr>
        <w:pStyle w:val="Akapitzlist"/>
        <w:numPr>
          <w:ilvl w:val="2"/>
          <w:numId w:val="66"/>
        </w:numPr>
        <w:tabs>
          <w:tab w:val="clear" w:pos="502"/>
        </w:tabs>
        <w:ind w:left="284" w:hanging="284"/>
        <w:jc w:val="both"/>
        <w:rPr>
          <w:rFonts w:ascii="Calibri Light" w:hAnsi="Calibri Light" w:cs="Calibri Light"/>
          <w:sz w:val="24"/>
          <w:szCs w:val="24"/>
          <w:lang w:eastAsia="zh-CN"/>
        </w:rPr>
      </w:pPr>
      <w:r w:rsidRPr="003309BD">
        <w:rPr>
          <w:rFonts w:ascii="Calibri Light" w:hAnsi="Calibri Light" w:cs="Calibri Light"/>
          <w:sz w:val="24"/>
          <w:szCs w:val="24"/>
          <w:lang w:eastAsia="zh-CN"/>
        </w:rPr>
        <w:t xml:space="preserve">Zamawiający zwróci zabezpieczenie należytego wykonania umowy w terminie i na warunkach określonych w ustawie </w:t>
      </w:r>
      <w:bookmarkStart w:id="27" w:name="_Hlk60686224"/>
      <w:r w:rsidRPr="003309BD">
        <w:rPr>
          <w:rFonts w:ascii="Calibri Light" w:hAnsi="Calibri Light" w:cs="Calibri Light"/>
          <w:sz w:val="24"/>
          <w:szCs w:val="24"/>
          <w:lang w:eastAsia="zh-CN"/>
        </w:rPr>
        <w:t>oraz w projektowanych postanowieniach umowy w sprawie zamówienia, które zostaną wprowadzone do treści tej umowy (</w:t>
      </w:r>
      <w:r w:rsidR="003309BD" w:rsidRPr="003309BD">
        <w:rPr>
          <w:rFonts w:ascii="Calibri Light" w:hAnsi="Calibri Light" w:cs="Calibri Light"/>
          <w:sz w:val="24"/>
          <w:szCs w:val="24"/>
          <w:lang w:eastAsia="zh-CN"/>
        </w:rPr>
        <w:t>w odpowiednim dla danej części załączniku do SWZ: nr 5a, 5</w:t>
      </w:r>
      <w:r w:rsidR="0002548D">
        <w:rPr>
          <w:rFonts w:ascii="Calibri Light" w:hAnsi="Calibri Light" w:cs="Calibri Light"/>
          <w:sz w:val="24"/>
          <w:szCs w:val="24"/>
          <w:lang w:eastAsia="zh-CN"/>
        </w:rPr>
        <w:t>b</w:t>
      </w:r>
      <w:r w:rsidR="003309BD" w:rsidRPr="003309BD">
        <w:rPr>
          <w:rFonts w:ascii="Calibri Light" w:hAnsi="Calibri Light" w:cs="Calibri Light"/>
          <w:sz w:val="24"/>
          <w:szCs w:val="24"/>
          <w:lang w:eastAsia="zh-CN"/>
        </w:rPr>
        <w:t xml:space="preserve"> i 5</w:t>
      </w:r>
      <w:r w:rsidR="0002548D">
        <w:rPr>
          <w:rFonts w:ascii="Calibri Light" w:hAnsi="Calibri Light" w:cs="Calibri Light"/>
          <w:sz w:val="24"/>
          <w:szCs w:val="24"/>
          <w:lang w:eastAsia="zh-CN"/>
        </w:rPr>
        <w:t>c</w:t>
      </w:r>
      <w:r w:rsidR="003309BD">
        <w:rPr>
          <w:rFonts w:ascii="Calibri Light" w:hAnsi="Calibri Light" w:cs="Calibri Light"/>
          <w:sz w:val="24"/>
          <w:szCs w:val="24"/>
          <w:lang w:eastAsia="zh-CN"/>
        </w:rPr>
        <w:t>)</w:t>
      </w:r>
      <w:r w:rsidR="003309BD" w:rsidRPr="003309BD">
        <w:rPr>
          <w:rFonts w:ascii="Calibri Light" w:hAnsi="Calibri Light" w:cs="Calibri Light"/>
          <w:sz w:val="24"/>
          <w:szCs w:val="24"/>
          <w:lang w:eastAsia="zh-CN"/>
        </w:rPr>
        <w:t>.</w:t>
      </w:r>
    </w:p>
    <w:bookmarkEnd w:id="27"/>
    <w:p w14:paraId="4F223A6D" w14:textId="5FC3A3F7" w:rsidR="00EB7879" w:rsidRPr="00640706" w:rsidRDefault="00EB7879" w:rsidP="004F6640">
      <w:pPr>
        <w:pStyle w:val="Nagwek2"/>
        <w:spacing w:before="120" w:after="120" w:line="276" w:lineRule="auto"/>
        <w:ind w:firstLine="0"/>
        <w:rPr>
          <w:rFonts w:ascii="Calibri Light" w:hAnsi="Calibri Light" w:cs="Calibri Light"/>
          <w:sz w:val="24"/>
          <w:szCs w:val="24"/>
        </w:rPr>
      </w:pPr>
      <w:r w:rsidRPr="00640706">
        <w:rPr>
          <w:rFonts w:ascii="Calibri Light" w:hAnsi="Calibri Light" w:cs="Calibri Light"/>
          <w:sz w:val="24"/>
          <w:szCs w:val="24"/>
        </w:rPr>
        <w:t>ROZDZIAŁ XXXII</w:t>
      </w:r>
    </w:p>
    <w:p w14:paraId="6F2843AF"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POUCZENIE O ŚRODKACH OCHRONY PRAWNEJ PRZYSŁUGUJĄCYCH WYKONAWCY</w:t>
      </w:r>
    </w:p>
    <w:p w14:paraId="43900688" w14:textId="77777777" w:rsidR="00EB7879" w:rsidRPr="00640706" w:rsidRDefault="00EB7879" w:rsidP="00640706">
      <w:pPr>
        <w:numPr>
          <w:ilvl w:val="0"/>
          <w:numId w:val="26"/>
        </w:numPr>
        <w:tabs>
          <w:tab w:val="num" w:pos="0"/>
        </w:tabs>
        <w:spacing w:line="276" w:lineRule="auto"/>
        <w:ind w:left="425" w:right="28" w:hanging="425"/>
        <w:jc w:val="both"/>
        <w:rPr>
          <w:rFonts w:ascii="Calibri Light" w:hAnsi="Calibri Light" w:cs="Calibri Light"/>
          <w:b/>
          <w:sz w:val="24"/>
          <w:szCs w:val="24"/>
        </w:rPr>
      </w:pPr>
      <w:r w:rsidRPr="00640706">
        <w:rPr>
          <w:rFonts w:ascii="Calibri Light" w:hAnsi="Calibri Light" w:cs="Calibri Light"/>
          <w:sz w:val="24"/>
          <w:szCs w:val="24"/>
        </w:rPr>
        <w:t xml:space="preserve">Zasady, terminy oraz sposób korzystania ze środków ochrony prawnej szczegółowo regulują przepisy </w:t>
      </w:r>
      <w:r w:rsidRPr="00640706">
        <w:rPr>
          <w:rFonts w:ascii="Calibri Light" w:hAnsi="Calibri Light" w:cs="Calibri Light"/>
          <w:b/>
          <w:sz w:val="24"/>
          <w:szCs w:val="24"/>
        </w:rPr>
        <w:t>działu IX ustawy</w:t>
      </w:r>
      <w:r w:rsidRPr="00640706">
        <w:rPr>
          <w:rFonts w:ascii="Calibri Light" w:hAnsi="Calibri Light" w:cs="Calibri Light"/>
          <w:sz w:val="24"/>
          <w:szCs w:val="24"/>
        </w:rPr>
        <w:t xml:space="preserve"> – Środki ochrony prawnej (</w:t>
      </w:r>
      <w:r w:rsidRPr="00640706">
        <w:rPr>
          <w:rFonts w:ascii="Calibri Light" w:hAnsi="Calibri Light" w:cs="Calibri Light"/>
          <w:b/>
          <w:sz w:val="24"/>
          <w:szCs w:val="24"/>
        </w:rPr>
        <w:t>art. 505 – 590 ustawy</w:t>
      </w:r>
      <w:r w:rsidRPr="00640706">
        <w:rPr>
          <w:rFonts w:ascii="Calibri Light" w:hAnsi="Calibri Light" w:cs="Calibri Light"/>
          <w:sz w:val="24"/>
          <w:szCs w:val="24"/>
        </w:rPr>
        <w:t>)</w:t>
      </w:r>
      <w:r w:rsidRPr="00640706">
        <w:rPr>
          <w:rFonts w:ascii="Calibri Light" w:hAnsi="Calibri Light" w:cs="Calibri Light"/>
          <w:b/>
          <w:sz w:val="24"/>
          <w:szCs w:val="24"/>
        </w:rPr>
        <w:t>.</w:t>
      </w:r>
    </w:p>
    <w:p w14:paraId="075768F3"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lastRenderedPageBreak/>
        <w:t>Środki ochrony prawnej przysługują Wykonawcy oraz innemu podmiotowi, jeżeli ma lub miał interes w uzyskaniu zamówienia oraz poniósł lub może ponieść szkodę w wyniku naruszenia przez zamawiającego przepisów ustawy.</w:t>
      </w:r>
    </w:p>
    <w:p w14:paraId="3F61E814" w14:textId="77777777" w:rsidR="00EB7879" w:rsidRPr="00640706" w:rsidRDefault="00EB7879" w:rsidP="00640706">
      <w:pPr>
        <w:numPr>
          <w:ilvl w:val="0"/>
          <w:numId w:val="26"/>
        </w:numPr>
        <w:tabs>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A110AC7" w14:textId="77777777" w:rsidR="00EB7879" w:rsidRPr="00640706" w:rsidRDefault="00EB7879" w:rsidP="00113CB0">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Odwołanie przysługuje na:</w:t>
      </w:r>
    </w:p>
    <w:p w14:paraId="6AD74104" w14:textId="77777777" w:rsidR="00EB7879" w:rsidRPr="00640706" w:rsidRDefault="00EB7879" w:rsidP="00640706">
      <w:pPr>
        <w:tabs>
          <w:tab w:val="left"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 xml:space="preserve">1) </w:t>
      </w:r>
      <w:r w:rsidRPr="00640706">
        <w:rPr>
          <w:rFonts w:ascii="Calibri Light" w:hAnsi="Calibri Light" w:cs="Calibri Light"/>
          <w:sz w:val="24"/>
          <w:szCs w:val="24"/>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5EE636A7" w14:textId="77777777" w:rsidR="00EB7879" w:rsidRPr="00640706" w:rsidRDefault="00EB7879" w:rsidP="00640706">
      <w:pPr>
        <w:tabs>
          <w:tab w:val="left"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 xml:space="preserve">2) </w:t>
      </w:r>
      <w:r w:rsidRPr="00640706">
        <w:rPr>
          <w:rFonts w:ascii="Calibri Light" w:hAnsi="Calibri Light" w:cs="Calibri Light"/>
          <w:sz w:val="24"/>
          <w:szCs w:val="24"/>
        </w:rPr>
        <w:tab/>
        <w:t>zaniechanie czynności w postępowaniu o udzielenie zamówienia, o zawarcie umowy ramowej, dynamicznym systemie zakupów, systemie kwalifikowania wykonawców lub konkursie, do której zamawiający był obowiązany na podstawie ustawy;</w:t>
      </w:r>
    </w:p>
    <w:p w14:paraId="40CB9CC7" w14:textId="77777777" w:rsidR="00EB7879" w:rsidRPr="00640706" w:rsidRDefault="00EB7879" w:rsidP="00640706">
      <w:pPr>
        <w:tabs>
          <w:tab w:val="left"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 xml:space="preserve">3) </w:t>
      </w:r>
      <w:r w:rsidRPr="00640706">
        <w:rPr>
          <w:rFonts w:ascii="Calibri Light" w:hAnsi="Calibri Light" w:cs="Calibri Light"/>
          <w:sz w:val="24"/>
          <w:szCs w:val="24"/>
        </w:rPr>
        <w:tab/>
        <w:t>zaniechanie przeprowadzenia postępowania o udzielenie zamówienia lub zorganizowania konkursu na podstawie ustawy, mimo że zamawiający był do tego obowiązany.</w:t>
      </w:r>
    </w:p>
    <w:p w14:paraId="5E4A5EA6"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 xml:space="preserve">Odwołanie wnosi się do Prezesa </w:t>
      </w:r>
      <w:r w:rsidR="00175C7C" w:rsidRPr="00640706">
        <w:rPr>
          <w:rFonts w:ascii="Calibri Light" w:hAnsi="Calibri Light" w:cs="Calibri Light"/>
          <w:sz w:val="24"/>
          <w:szCs w:val="24"/>
        </w:rPr>
        <w:t xml:space="preserve">Krajowej </w:t>
      </w:r>
      <w:r w:rsidRPr="00640706">
        <w:rPr>
          <w:rFonts w:ascii="Calibri Light" w:hAnsi="Calibri Light" w:cs="Calibri Light"/>
          <w:sz w:val="24"/>
          <w:szCs w:val="24"/>
        </w:rPr>
        <w:t>Izby</w:t>
      </w:r>
      <w:r w:rsidR="00175C7C" w:rsidRPr="00640706">
        <w:rPr>
          <w:rFonts w:ascii="Calibri Light" w:hAnsi="Calibri Light" w:cs="Calibri Light"/>
          <w:sz w:val="24"/>
          <w:szCs w:val="24"/>
        </w:rPr>
        <w:t xml:space="preserve"> Odwoławczej</w:t>
      </w:r>
      <w:r w:rsidRPr="00640706">
        <w:rPr>
          <w:rFonts w:ascii="Calibri Light" w:hAnsi="Calibri Light" w:cs="Calibri Light"/>
          <w:sz w:val="24"/>
          <w:szCs w:val="24"/>
        </w:rPr>
        <w:t>.</w:t>
      </w:r>
    </w:p>
    <w:p w14:paraId="661DF6C5"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690D60F"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70C5E8"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Zgodnie z art. 515 ustawy, odwołanie wnosi się:</w:t>
      </w:r>
    </w:p>
    <w:p w14:paraId="0A652190" w14:textId="77777777" w:rsidR="00EB7879" w:rsidRPr="00640706" w:rsidRDefault="00EB7879"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„1. Odwołanie wnosi się:</w:t>
      </w:r>
    </w:p>
    <w:p w14:paraId="64C54157" w14:textId="77777777" w:rsidR="00EB7879" w:rsidRPr="00640706" w:rsidRDefault="00EB7879" w:rsidP="00640706">
      <w:pPr>
        <w:spacing w:line="276" w:lineRule="auto"/>
        <w:ind w:left="373"/>
        <w:jc w:val="both"/>
        <w:rPr>
          <w:rFonts w:ascii="Calibri Light" w:hAnsi="Calibri Light" w:cs="Calibri Light"/>
          <w:sz w:val="24"/>
          <w:szCs w:val="24"/>
        </w:rPr>
      </w:pPr>
      <w:r w:rsidRPr="00640706">
        <w:rPr>
          <w:rFonts w:ascii="Calibri Light" w:hAnsi="Calibri Light" w:cs="Calibri Light"/>
          <w:sz w:val="24"/>
          <w:szCs w:val="24"/>
        </w:rPr>
        <w:t>1) w przypadku zamówień, których wartość jest równa albo przekracza progi unijne, w terminie:</w:t>
      </w:r>
    </w:p>
    <w:p w14:paraId="7E689100" w14:textId="77777777" w:rsidR="00EB7879" w:rsidRPr="00640706" w:rsidRDefault="00EB7879" w:rsidP="00F4476A">
      <w:pPr>
        <w:spacing w:line="276" w:lineRule="auto"/>
        <w:ind w:left="567" w:hanging="283"/>
        <w:jc w:val="both"/>
        <w:rPr>
          <w:rFonts w:ascii="Calibri Light" w:hAnsi="Calibri Light" w:cs="Calibri Light"/>
          <w:sz w:val="24"/>
          <w:szCs w:val="24"/>
        </w:rPr>
      </w:pPr>
      <w:r w:rsidRPr="00640706">
        <w:rPr>
          <w:rFonts w:ascii="Calibri Light" w:hAnsi="Calibri Light" w:cs="Calibri Light"/>
          <w:sz w:val="24"/>
          <w:szCs w:val="24"/>
        </w:rPr>
        <w:t>a) 10 dni od dnia przekazania informacji o czynności zamawiającego stanowiącej podstawę jego wniesienia, jeżeli informacja została przekazana przy użyciu środków komunikacji elektronicznej,</w:t>
      </w:r>
    </w:p>
    <w:p w14:paraId="0C8FAA82" w14:textId="77777777" w:rsidR="00EB7879" w:rsidRPr="00640706" w:rsidRDefault="00EB7879" w:rsidP="00F4476A">
      <w:pPr>
        <w:spacing w:line="276" w:lineRule="auto"/>
        <w:ind w:left="567" w:hanging="283"/>
        <w:jc w:val="both"/>
        <w:rPr>
          <w:rFonts w:ascii="Calibri Light" w:hAnsi="Calibri Light" w:cs="Calibri Light"/>
          <w:sz w:val="24"/>
          <w:szCs w:val="24"/>
        </w:rPr>
      </w:pPr>
      <w:r w:rsidRPr="00640706">
        <w:rPr>
          <w:rFonts w:ascii="Calibri Light" w:hAnsi="Calibri Light" w:cs="Calibri Light"/>
          <w:sz w:val="24"/>
          <w:szCs w:val="24"/>
        </w:rPr>
        <w:t>b) 15 dni od dnia przekazania informacji o czynności zamawiającego stanowiącej podstawę jego wniesienia, jeżeli informacja została przekazana w sposób inny niż określony w lit. a;</w:t>
      </w:r>
    </w:p>
    <w:p w14:paraId="7E8CFA4A" w14:textId="77777777" w:rsidR="00EB7879" w:rsidRPr="00640706" w:rsidRDefault="00EB7879" w:rsidP="00F4476A">
      <w:pPr>
        <w:spacing w:line="276" w:lineRule="auto"/>
        <w:ind w:left="568" w:hanging="284"/>
        <w:jc w:val="both"/>
        <w:rPr>
          <w:rFonts w:ascii="Calibri Light" w:hAnsi="Calibri Light" w:cs="Calibri Light"/>
          <w:sz w:val="24"/>
          <w:szCs w:val="24"/>
        </w:rPr>
      </w:pPr>
      <w:r w:rsidRPr="00640706">
        <w:rPr>
          <w:rFonts w:ascii="Calibri Light" w:hAnsi="Calibri Light" w:cs="Calibri Light"/>
          <w:sz w:val="24"/>
          <w:szCs w:val="24"/>
        </w:rPr>
        <w:t>2) w przypadku zamówień, których wartość jest mniejsza niż progi unijne, w terminie:</w:t>
      </w:r>
    </w:p>
    <w:p w14:paraId="016AEA83" w14:textId="77777777" w:rsidR="00EB7879" w:rsidRPr="00640706" w:rsidRDefault="00EB7879" w:rsidP="00F4476A">
      <w:pPr>
        <w:spacing w:line="276" w:lineRule="auto"/>
        <w:ind w:left="426"/>
        <w:jc w:val="both"/>
        <w:rPr>
          <w:rFonts w:ascii="Calibri Light" w:hAnsi="Calibri Light" w:cs="Calibri Light"/>
          <w:sz w:val="24"/>
          <w:szCs w:val="24"/>
        </w:rPr>
      </w:pPr>
      <w:r w:rsidRPr="00640706">
        <w:rPr>
          <w:rFonts w:ascii="Calibri Light" w:hAnsi="Calibri Light" w:cs="Calibri Light"/>
          <w:sz w:val="24"/>
          <w:szCs w:val="24"/>
        </w:rPr>
        <w:lastRenderedPageBreak/>
        <w:t>a) 5 dni od dnia przekazania informacji o czynności zamawiającego stanowiącej podstawę jego wniesienia, jeżeli informacja została przekazana przy użyciu środków komunikacji elektronicznej,</w:t>
      </w:r>
    </w:p>
    <w:p w14:paraId="7DB3605A" w14:textId="77777777" w:rsidR="00EB7879" w:rsidRPr="00640706" w:rsidRDefault="00EB7879" w:rsidP="00F4476A">
      <w:pPr>
        <w:spacing w:line="276" w:lineRule="auto"/>
        <w:ind w:left="426"/>
        <w:jc w:val="both"/>
        <w:rPr>
          <w:rFonts w:ascii="Calibri Light" w:hAnsi="Calibri Light" w:cs="Calibri Light"/>
          <w:sz w:val="24"/>
          <w:szCs w:val="24"/>
        </w:rPr>
      </w:pPr>
      <w:r w:rsidRPr="00640706">
        <w:rPr>
          <w:rFonts w:ascii="Calibri Light" w:hAnsi="Calibri Light" w:cs="Calibri Light"/>
          <w:sz w:val="24"/>
          <w:szCs w:val="24"/>
        </w:rPr>
        <w:t>b) 10 dni od dnia przekazania informacji o czynności zamawiającego stanowiącej podstawę jego wniesienia, jeżeli informacja została przekazana w sposób inny niż określony w lit. a.</w:t>
      </w:r>
    </w:p>
    <w:p w14:paraId="658468CF" w14:textId="77777777" w:rsidR="00EB7879" w:rsidRPr="00640706" w:rsidRDefault="00EB7879" w:rsidP="00F4476A">
      <w:p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2. Odwołanie wobec treści ogłoszenia wszczynającego postępowanie o udzielenie zamówienia lub konkurs lub wobec treści dokumentów zamówienia wnosi się w terminie:</w:t>
      </w:r>
    </w:p>
    <w:p w14:paraId="23B5CC34" w14:textId="77777777" w:rsidR="00EB7879" w:rsidRPr="00640706" w:rsidRDefault="00EB7879" w:rsidP="00F4476A">
      <w:pPr>
        <w:spacing w:line="276" w:lineRule="auto"/>
        <w:ind w:left="373" w:hanging="231"/>
        <w:jc w:val="both"/>
        <w:rPr>
          <w:rFonts w:ascii="Calibri Light" w:hAnsi="Calibri Light" w:cs="Calibri Light"/>
          <w:sz w:val="24"/>
          <w:szCs w:val="24"/>
        </w:rPr>
      </w:pPr>
      <w:r w:rsidRPr="00640706">
        <w:rPr>
          <w:rFonts w:ascii="Calibri Light" w:hAnsi="Calibri Light" w:cs="Calibri Light"/>
          <w:sz w:val="24"/>
          <w:szCs w:val="24"/>
        </w:rPr>
        <w:t>1) 10 dni od dnia publikacji ogłoszenia w Dzienniku Urzędowym Unii Europejskiej lub zamieszczenia dokumentów zamówienia na stronie internetowej, w przypadku zamówień, których wartość jest równa albo przekracza progi unijne;</w:t>
      </w:r>
    </w:p>
    <w:p w14:paraId="1067BC2A" w14:textId="77777777" w:rsidR="00EB7879" w:rsidRPr="00640706" w:rsidRDefault="00EB7879" w:rsidP="00F4476A">
      <w:pPr>
        <w:spacing w:line="276" w:lineRule="auto"/>
        <w:ind w:left="373" w:hanging="231"/>
        <w:jc w:val="both"/>
        <w:rPr>
          <w:rFonts w:ascii="Calibri Light" w:hAnsi="Calibri Light" w:cs="Calibri Light"/>
          <w:sz w:val="24"/>
          <w:szCs w:val="24"/>
        </w:rPr>
      </w:pPr>
      <w:r w:rsidRPr="00640706">
        <w:rPr>
          <w:rFonts w:ascii="Calibri Light" w:hAnsi="Calibri Light" w:cs="Calibri Light"/>
          <w:sz w:val="24"/>
          <w:szCs w:val="24"/>
        </w:rPr>
        <w:t>2) 5 dni od dnia zamieszczenia ogłoszenia w Biuletynie Zamówień Publicznych lub dokumentów zamówienia na stronie internetowej, w przypadku zamówień, których wartość jest mniejsza niż progi unijne.</w:t>
      </w:r>
    </w:p>
    <w:p w14:paraId="76AA3F7E" w14:textId="77777777" w:rsidR="00EB7879" w:rsidRPr="00640706" w:rsidRDefault="00EB7879" w:rsidP="00F4476A">
      <w:pPr>
        <w:spacing w:line="276" w:lineRule="auto"/>
        <w:jc w:val="both"/>
        <w:rPr>
          <w:rFonts w:ascii="Calibri Light" w:hAnsi="Calibri Light" w:cs="Calibri Light"/>
          <w:sz w:val="24"/>
          <w:szCs w:val="24"/>
        </w:rPr>
      </w:pPr>
      <w:r w:rsidRPr="00640706">
        <w:rPr>
          <w:rFonts w:ascii="Calibri Light" w:hAnsi="Calibri Light" w:cs="Calibri Light"/>
          <w:sz w:val="24"/>
          <w:szCs w:val="24"/>
        </w:rPr>
        <w:t>3. Odwołanie w przypadkach innych niż określone w ust. 1 i 2 wnosi się w terminie:</w:t>
      </w:r>
    </w:p>
    <w:p w14:paraId="7C52B35D" w14:textId="77777777" w:rsidR="00EB7879" w:rsidRPr="00640706" w:rsidRDefault="00EB7879" w:rsidP="00F4476A">
      <w:pPr>
        <w:spacing w:line="276" w:lineRule="auto"/>
        <w:ind w:left="374" w:hanging="232"/>
        <w:jc w:val="both"/>
        <w:rPr>
          <w:rFonts w:ascii="Calibri Light" w:hAnsi="Calibri Light" w:cs="Calibri Light"/>
          <w:sz w:val="24"/>
          <w:szCs w:val="24"/>
        </w:rPr>
      </w:pPr>
      <w:r w:rsidRPr="00640706">
        <w:rPr>
          <w:rFonts w:ascii="Calibri Light" w:hAnsi="Calibri Light" w:cs="Calibri Light"/>
          <w:sz w:val="24"/>
          <w:szCs w:val="24"/>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0BB7FAE3" w14:textId="77777777" w:rsidR="00EB7879" w:rsidRPr="00640706" w:rsidRDefault="00EB7879" w:rsidP="00F4476A">
      <w:pPr>
        <w:spacing w:line="276" w:lineRule="auto"/>
        <w:ind w:left="374" w:hanging="232"/>
        <w:jc w:val="both"/>
        <w:rPr>
          <w:rFonts w:ascii="Calibri Light" w:hAnsi="Calibri Light" w:cs="Calibri Light"/>
          <w:sz w:val="24"/>
          <w:szCs w:val="24"/>
        </w:rPr>
      </w:pPr>
      <w:r w:rsidRPr="00640706">
        <w:rPr>
          <w:rFonts w:ascii="Calibri Light" w:hAnsi="Calibri Light" w:cs="Calibri Light"/>
          <w:sz w:val="24"/>
          <w:szCs w:val="24"/>
        </w:rPr>
        <w:t>2) 5 dni od dnia, w którym powzięto lub przy zachowaniu należytej staranności można było powziąć wiadomość o okolicznościach stanowiących podstawę jego wniesienia, w przypadku zamówień, których wartość jest mniejsza niż progi unijne.</w:t>
      </w:r>
    </w:p>
    <w:p w14:paraId="2C2092EF" w14:textId="77777777" w:rsidR="00EB7879" w:rsidRPr="00640706" w:rsidRDefault="00EB7879" w:rsidP="00F4476A">
      <w:p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8B1A4B3" w14:textId="77777777" w:rsidR="00EB7879" w:rsidRPr="00640706" w:rsidRDefault="00EB7879" w:rsidP="009C6167">
      <w:pPr>
        <w:spacing w:line="276" w:lineRule="auto"/>
        <w:ind w:left="284" w:hanging="142"/>
        <w:jc w:val="both"/>
        <w:rPr>
          <w:rFonts w:ascii="Calibri Light" w:hAnsi="Calibri Light" w:cs="Calibri Light"/>
          <w:sz w:val="24"/>
          <w:szCs w:val="24"/>
        </w:rPr>
      </w:pPr>
      <w:r w:rsidRPr="00640706">
        <w:rPr>
          <w:rFonts w:ascii="Calibri Light" w:hAnsi="Calibri Light" w:cs="Calibri Light"/>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2086AFA" w14:textId="77777777" w:rsidR="00EB7879" w:rsidRPr="00640706" w:rsidRDefault="00EB7879" w:rsidP="00640706">
      <w:pPr>
        <w:spacing w:line="276" w:lineRule="auto"/>
        <w:ind w:left="374"/>
        <w:jc w:val="both"/>
        <w:rPr>
          <w:rFonts w:ascii="Calibri Light" w:hAnsi="Calibri Light" w:cs="Calibri Light"/>
          <w:sz w:val="24"/>
          <w:szCs w:val="24"/>
        </w:rPr>
      </w:pPr>
      <w:r w:rsidRPr="00640706">
        <w:rPr>
          <w:rFonts w:ascii="Calibri Light" w:hAnsi="Calibri Light" w:cs="Calibri Light"/>
          <w:sz w:val="24"/>
          <w:szCs w:val="24"/>
        </w:rPr>
        <w:t>2) 6 miesięcy od dnia zawarcia umowy, jeżeli zamawiający:</w:t>
      </w:r>
    </w:p>
    <w:p w14:paraId="27FCCDB7" w14:textId="77777777" w:rsidR="00EB7879" w:rsidRPr="00640706" w:rsidRDefault="00EB7879" w:rsidP="00640706">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t>a) nie opublikował w Dzienniku Urzędowym Unii Europejskiej ogłoszenia o udzieleniu zamówienia albo</w:t>
      </w:r>
    </w:p>
    <w:p w14:paraId="286CB79B" w14:textId="77777777" w:rsidR="00EB7879" w:rsidRPr="00640706" w:rsidRDefault="00EB7879" w:rsidP="00640706">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t>b) opublikował w Dzienniku Urzędowym Unii Europejskiej ogłoszenie o udzieleniu zamówienia, które nie zawiera uzasadnienia udzielenia zamówienia w trybie negocjacji bez ogłoszenia albo zamówienia z wolnej ręki;</w:t>
      </w:r>
    </w:p>
    <w:p w14:paraId="6DCC6BC7" w14:textId="77777777" w:rsidR="00EB7879" w:rsidRPr="00640706" w:rsidRDefault="00EB7879" w:rsidP="00640706">
      <w:pPr>
        <w:spacing w:line="276" w:lineRule="auto"/>
        <w:ind w:left="374"/>
        <w:jc w:val="both"/>
        <w:rPr>
          <w:rFonts w:ascii="Calibri Light" w:hAnsi="Calibri Light" w:cs="Calibri Light"/>
          <w:sz w:val="24"/>
          <w:szCs w:val="24"/>
        </w:rPr>
      </w:pPr>
      <w:r w:rsidRPr="00640706">
        <w:rPr>
          <w:rFonts w:ascii="Calibri Light" w:hAnsi="Calibri Light" w:cs="Calibri Light"/>
          <w:sz w:val="24"/>
          <w:szCs w:val="24"/>
        </w:rPr>
        <w:t>3) miesiąca od dnia zawarcia umowy, jeżeli zamawiający:</w:t>
      </w:r>
    </w:p>
    <w:p w14:paraId="564FB384" w14:textId="77777777" w:rsidR="00EB7879" w:rsidRPr="00640706" w:rsidRDefault="00EB7879" w:rsidP="00640706">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lastRenderedPageBreak/>
        <w:t>a) nie zamieścił w Biuletynie Zamówień Publicznych ogłoszenia o wyniku postępowania albo</w:t>
      </w:r>
    </w:p>
    <w:p w14:paraId="4AA6C377" w14:textId="77777777" w:rsidR="00EB7879" w:rsidRPr="00640706" w:rsidRDefault="00EB7879" w:rsidP="00640706">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t>b) zamieścił w Biuletynie Zamówień Publicznych ogłoszenie o wyniku postępowania, które nie zawiera uzasadnienia udzielenia zamówienia w trybie negocjacji bez ogłoszenia albo zamówienia z wolnej ręki.”</w:t>
      </w:r>
    </w:p>
    <w:p w14:paraId="7AA59760"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DAD3456"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38BDA7D3"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Od wyroku sądu lub postanowienia kończącego postępowanie w sprawie przysługuje skarga kasacyjna do Sądu Najwyższego.</w:t>
      </w:r>
    </w:p>
    <w:p w14:paraId="0621D276" w14:textId="77777777" w:rsidR="00297429" w:rsidRPr="00640706" w:rsidRDefault="00297429" w:rsidP="00640706">
      <w:pPr>
        <w:spacing w:line="276" w:lineRule="auto"/>
        <w:rPr>
          <w:rFonts w:ascii="Calibri Light" w:hAnsi="Calibri Light" w:cs="Calibri Light"/>
        </w:rPr>
      </w:pPr>
    </w:p>
    <w:p w14:paraId="3F10C186" w14:textId="25C1DC06"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XXXIII</w:t>
      </w:r>
    </w:p>
    <w:p w14:paraId="00DCFB43"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W SPRAWIE ZWROTU KOSZTÓW W POSTĘPOWANIU</w:t>
      </w:r>
    </w:p>
    <w:p w14:paraId="389FFB0E" w14:textId="77777777" w:rsidR="00EB7879" w:rsidRPr="009158AE" w:rsidRDefault="00EB7879" w:rsidP="00640706">
      <w:pPr>
        <w:spacing w:line="276" w:lineRule="auto"/>
        <w:jc w:val="both"/>
        <w:rPr>
          <w:rFonts w:ascii="Calibri Light" w:hAnsi="Calibri Light" w:cs="Calibri Light"/>
          <w:sz w:val="12"/>
          <w:szCs w:val="12"/>
        </w:rPr>
      </w:pPr>
    </w:p>
    <w:p w14:paraId="6C6F0706" w14:textId="77777777" w:rsidR="00EB7879" w:rsidRPr="00640706" w:rsidRDefault="00EB7879"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Koszty udziału w postępowaniu, a w szczególności koszty sporządzenia oferty, pokrywa Wykonawca. Zamawiający nie przewiduje zwrotu kosztów udziału w postępowaniu (za wyjątkiem zaistnienia okoliczności, o której mowa w art. 261 ustawy).</w:t>
      </w:r>
    </w:p>
    <w:p w14:paraId="52EE766C" w14:textId="77777777" w:rsidR="00CB4F9E" w:rsidRPr="00640706" w:rsidRDefault="00CB4F9E" w:rsidP="00640706">
      <w:pPr>
        <w:pStyle w:val="Nagwek2"/>
        <w:spacing w:line="276" w:lineRule="auto"/>
        <w:ind w:firstLine="0"/>
        <w:jc w:val="left"/>
        <w:rPr>
          <w:rFonts w:ascii="Calibri Light" w:hAnsi="Calibri Light" w:cs="Calibri Light"/>
          <w:sz w:val="24"/>
          <w:szCs w:val="24"/>
        </w:rPr>
      </w:pPr>
    </w:p>
    <w:p w14:paraId="2141DDC9"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XXXIV</w:t>
      </w:r>
    </w:p>
    <w:p w14:paraId="76E6259C"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DOTYCZĄCA OCHRONY DANYCH OSOBOWYCH – RODO</w:t>
      </w:r>
    </w:p>
    <w:p w14:paraId="763DB759" w14:textId="77777777" w:rsidR="00EB7879" w:rsidRPr="009158AE" w:rsidRDefault="00EB7879" w:rsidP="00640706">
      <w:pPr>
        <w:spacing w:line="276" w:lineRule="auto"/>
        <w:ind w:left="1701" w:right="28" w:hanging="1701"/>
        <w:jc w:val="both"/>
        <w:rPr>
          <w:rFonts w:ascii="Calibri Light" w:hAnsi="Calibri Light" w:cs="Calibri Light"/>
          <w:b/>
          <w:sz w:val="12"/>
          <w:szCs w:val="12"/>
        </w:rPr>
      </w:pPr>
    </w:p>
    <w:p w14:paraId="38AFBDE7" w14:textId="669A5099" w:rsidR="00EB7879" w:rsidRPr="00640706" w:rsidRDefault="002A1F51" w:rsidP="00640706">
      <w:pPr>
        <w:spacing w:line="276" w:lineRule="auto"/>
        <w:jc w:val="both"/>
        <w:rPr>
          <w:rFonts w:ascii="Calibri Light" w:hAnsi="Calibri Light" w:cs="Calibri Light"/>
          <w:sz w:val="24"/>
          <w:szCs w:val="24"/>
        </w:rPr>
      </w:pPr>
      <w:r>
        <w:rPr>
          <w:rFonts w:ascii="Calibri Light" w:hAnsi="Calibri Light" w:cs="Calibri Light"/>
          <w:sz w:val="24"/>
          <w:szCs w:val="24"/>
        </w:rPr>
        <w:t xml:space="preserve">1. </w:t>
      </w:r>
      <w:r w:rsidR="00EB7879" w:rsidRPr="00640706">
        <w:rPr>
          <w:rFonts w:ascii="Calibri Light" w:hAnsi="Calibri Light" w:cs="Calibri Light"/>
          <w:sz w:val="24"/>
          <w:szCs w:val="24"/>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9152866" w14:textId="77777777" w:rsidR="00EB7879" w:rsidRPr="00640706" w:rsidRDefault="00EB7879" w:rsidP="00640706">
      <w:pPr>
        <w:spacing w:line="276" w:lineRule="auto"/>
        <w:jc w:val="both"/>
        <w:rPr>
          <w:rFonts w:ascii="Calibri Light" w:hAnsi="Calibri Light" w:cs="Calibri Light"/>
          <w:i/>
          <w:sz w:val="24"/>
          <w:szCs w:val="24"/>
        </w:rPr>
      </w:pPr>
      <w:r w:rsidRPr="00640706">
        <w:rPr>
          <w:rFonts w:ascii="Calibri Light" w:hAnsi="Calibri Light" w:cs="Calibri Light"/>
          <w:sz w:val="24"/>
          <w:szCs w:val="24"/>
        </w:rPr>
        <w:t>administratorem Pani/Pana danych osobowych jest: Burmistrz Miasta Skoczowa reprezentujący Gminę Skoczów z siedzibą w Skoczowie 43-430 Skoczów Rynek 1</w:t>
      </w:r>
      <w:r w:rsidRPr="00640706">
        <w:rPr>
          <w:rFonts w:ascii="Calibri Light" w:hAnsi="Calibri Light" w:cs="Calibri Light"/>
          <w:i/>
          <w:sz w:val="24"/>
          <w:szCs w:val="24"/>
        </w:rPr>
        <w:t>;</w:t>
      </w:r>
    </w:p>
    <w:p w14:paraId="4BBBB6F5" w14:textId="44C8565F" w:rsidR="00E27ED4" w:rsidRPr="002A1F51" w:rsidRDefault="00E27ED4" w:rsidP="00A33018">
      <w:pPr>
        <w:pStyle w:val="Akapitzlist"/>
        <w:numPr>
          <w:ilvl w:val="1"/>
          <w:numId w:val="66"/>
        </w:numPr>
        <w:tabs>
          <w:tab w:val="clear" w:pos="927"/>
          <w:tab w:val="num" w:pos="284"/>
        </w:tabs>
        <w:spacing w:line="276" w:lineRule="auto"/>
        <w:ind w:left="0" w:firstLine="0"/>
        <w:jc w:val="both"/>
        <w:rPr>
          <w:rFonts w:ascii="Calibri Light" w:hAnsi="Calibri Light" w:cs="Calibri Light"/>
          <w:sz w:val="24"/>
          <w:szCs w:val="24"/>
        </w:rPr>
      </w:pPr>
      <w:r w:rsidRPr="002A1F51">
        <w:rPr>
          <w:rFonts w:ascii="Calibri Light" w:hAnsi="Calibri Light" w:cs="Calibri Light"/>
          <w:sz w:val="24"/>
          <w:szCs w:val="24"/>
        </w:rPr>
        <w:t xml:space="preserve">Administrator wyznaczył </w:t>
      </w:r>
      <w:r w:rsidRPr="002A1F51">
        <w:rPr>
          <w:rFonts w:ascii="Calibri Light" w:hAnsi="Calibri Light" w:cs="Calibri Light"/>
          <w:b/>
          <w:sz w:val="24"/>
          <w:szCs w:val="24"/>
        </w:rPr>
        <w:t>Inspektora Ochrony Danych</w:t>
      </w:r>
      <w:r w:rsidRPr="002A1F51">
        <w:rPr>
          <w:rFonts w:ascii="Calibri Light" w:hAnsi="Calibri Light" w:cs="Calibri Light"/>
          <w:sz w:val="24"/>
          <w:szCs w:val="24"/>
        </w:rPr>
        <w:t>, z którym może się Pani/Pan skontaktować w sprawach związanych z ochroną danych osobowych w następujący sposób:</w:t>
      </w:r>
    </w:p>
    <w:p w14:paraId="7B66B00A" w14:textId="77777777" w:rsidR="00E27ED4" w:rsidRPr="00640706" w:rsidRDefault="00E27ED4" w:rsidP="002A1F51">
      <w:pPr>
        <w:spacing w:line="276" w:lineRule="auto"/>
        <w:contextualSpacing/>
        <w:jc w:val="both"/>
        <w:rPr>
          <w:rFonts w:ascii="Calibri Light" w:hAnsi="Calibri Light" w:cs="Calibri Light"/>
          <w:sz w:val="24"/>
          <w:szCs w:val="24"/>
        </w:rPr>
      </w:pPr>
      <w:r w:rsidRPr="00640706">
        <w:rPr>
          <w:rFonts w:ascii="Calibri Light" w:hAnsi="Calibri Light" w:cs="Calibri Light"/>
          <w:sz w:val="24"/>
          <w:szCs w:val="24"/>
        </w:rPr>
        <w:t>pod adresem poczty elektronicznej:</w:t>
      </w:r>
      <w:r w:rsidRPr="00640706">
        <w:rPr>
          <w:rFonts w:ascii="Calibri Light" w:hAnsi="Calibri Light" w:cs="Calibri Light"/>
          <w:b/>
          <w:bCs/>
          <w:sz w:val="24"/>
          <w:szCs w:val="24"/>
        </w:rPr>
        <w:t xml:space="preserve"> </w:t>
      </w:r>
      <w:hyperlink r:id="rId21" w:history="1">
        <w:r w:rsidRPr="00640706">
          <w:rPr>
            <w:rStyle w:val="Hyperlink1"/>
            <w:rFonts w:ascii="Calibri Light" w:hAnsi="Calibri Light" w:cs="Calibri Light"/>
            <w:sz w:val="24"/>
            <w:szCs w:val="24"/>
          </w:rPr>
          <w:t>iod@um.skoczow.pl</w:t>
        </w:r>
      </w:hyperlink>
      <w:r w:rsidRPr="00640706">
        <w:rPr>
          <w:rFonts w:ascii="Calibri Light" w:hAnsi="Calibri Light" w:cs="Calibri Light"/>
          <w:bCs/>
          <w:sz w:val="24"/>
          <w:szCs w:val="24"/>
        </w:rPr>
        <w:t>;</w:t>
      </w:r>
      <w:r w:rsidRPr="00640706">
        <w:rPr>
          <w:rFonts w:ascii="Calibri Light" w:hAnsi="Calibri Light" w:cs="Calibri Light"/>
          <w:b/>
          <w:sz w:val="24"/>
          <w:szCs w:val="24"/>
        </w:rPr>
        <w:t xml:space="preserve">  </w:t>
      </w:r>
    </w:p>
    <w:p w14:paraId="2D7C6413" w14:textId="77777777" w:rsidR="00E27ED4" w:rsidRPr="00640706" w:rsidRDefault="00E27ED4" w:rsidP="002A1F51">
      <w:pPr>
        <w:spacing w:line="276" w:lineRule="auto"/>
        <w:contextualSpacing/>
        <w:jc w:val="both"/>
        <w:rPr>
          <w:rFonts w:ascii="Calibri Light" w:hAnsi="Calibri Light" w:cs="Calibri Light"/>
          <w:sz w:val="24"/>
          <w:szCs w:val="24"/>
        </w:rPr>
      </w:pPr>
      <w:r w:rsidRPr="00640706">
        <w:rPr>
          <w:rFonts w:ascii="Calibri Light" w:hAnsi="Calibri Light" w:cs="Calibri Light"/>
          <w:sz w:val="24"/>
          <w:szCs w:val="24"/>
        </w:rPr>
        <w:t>pisemnie na adres siedziby Administratora</w:t>
      </w:r>
      <w:r w:rsidRPr="00640706">
        <w:rPr>
          <w:rFonts w:ascii="Calibri Light" w:hAnsi="Calibri Light" w:cs="Calibri Light"/>
          <w:bCs/>
          <w:sz w:val="24"/>
          <w:szCs w:val="24"/>
        </w:rPr>
        <w:t>;</w:t>
      </w:r>
    </w:p>
    <w:p w14:paraId="1817EADF" w14:textId="2DC4C5A0" w:rsidR="00E27ED4" w:rsidRPr="002A1F51" w:rsidRDefault="00E27ED4" w:rsidP="00A33018">
      <w:pPr>
        <w:pStyle w:val="Akapitzlist"/>
        <w:numPr>
          <w:ilvl w:val="1"/>
          <w:numId w:val="66"/>
        </w:numPr>
        <w:tabs>
          <w:tab w:val="clear" w:pos="927"/>
          <w:tab w:val="num" w:pos="284"/>
        </w:tabs>
        <w:spacing w:line="276" w:lineRule="auto"/>
        <w:ind w:left="0" w:firstLine="0"/>
        <w:jc w:val="both"/>
        <w:rPr>
          <w:rFonts w:ascii="Calibri Light" w:hAnsi="Calibri Light" w:cs="Calibri Light"/>
          <w:sz w:val="24"/>
          <w:szCs w:val="24"/>
        </w:rPr>
      </w:pPr>
      <w:r w:rsidRPr="002A1F51">
        <w:rPr>
          <w:rFonts w:ascii="Calibri Light" w:hAnsi="Calibri Light" w:cs="Calibri Light"/>
          <w:sz w:val="24"/>
          <w:szCs w:val="24"/>
        </w:rPr>
        <w:lastRenderedPageBreak/>
        <w:t>Pani/Pana dane osobowe przetwarzane będą na podstawie art. 6 ust. 1 lit. c</w:t>
      </w:r>
      <w:r w:rsidRPr="002A1F51">
        <w:rPr>
          <w:rFonts w:ascii="Calibri Light" w:hAnsi="Calibri Light" w:cs="Calibri Light"/>
          <w:i/>
          <w:sz w:val="24"/>
          <w:szCs w:val="24"/>
        </w:rPr>
        <w:t xml:space="preserve"> </w:t>
      </w:r>
      <w:r w:rsidRPr="002A1F51">
        <w:rPr>
          <w:rFonts w:ascii="Calibri Light" w:hAnsi="Calibri Light" w:cs="Calibri Light"/>
          <w:sz w:val="24"/>
          <w:szCs w:val="24"/>
        </w:rPr>
        <w:t>RODO w związku z przepisami ustawy z dnia 11 września 2019 r. – Prawo zamówień publicznych (tekst jednolity: Dz. U. z 202</w:t>
      </w:r>
      <w:r w:rsidR="006A7174" w:rsidRPr="002A1F51">
        <w:rPr>
          <w:rFonts w:ascii="Calibri Light" w:hAnsi="Calibri Light" w:cs="Calibri Light"/>
          <w:sz w:val="24"/>
          <w:szCs w:val="24"/>
        </w:rPr>
        <w:t>3</w:t>
      </w:r>
      <w:r w:rsidRPr="002A1F51">
        <w:rPr>
          <w:rFonts w:ascii="Calibri Light" w:hAnsi="Calibri Light" w:cs="Calibri Light"/>
          <w:sz w:val="24"/>
          <w:szCs w:val="24"/>
        </w:rPr>
        <w:t xml:space="preserve"> r. poz. 1</w:t>
      </w:r>
      <w:r w:rsidR="006A7174" w:rsidRPr="002A1F51">
        <w:rPr>
          <w:rFonts w:ascii="Calibri Light" w:hAnsi="Calibri Light" w:cs="Calibri Light"/>
          <w:sz w:val="24"/>
          <w:szCs w:val="24"/>
        </w:rPr>
        <w:t>605</w:t>
      </w:r>
      <w:r w:rsidR="0045170A">
        <w:rPr>
          <w:rFonts w:ascii="Calibri Light" w:hAnsi="Calibri Light" w:cs="Calibri Light"/>
          <w:sz w:val="24"/>
          <w:szCs w:val="24"/>
        </w:rPr>
        <w:t xml:space="preserve"> z późn.zm.</w:t>
      </w:r>
      <w:r w:rsidRPr="002A1F51">
        <w:rPr>
          <w:rFonts w:ascii="Calibri Light" w:hAnsi="Calibri Light" w:cs="Calibri Light"/>
          <w:sz w:val="24"/>
          <w:szCs w:val="24"/>
        </w:rPr>
        <w:t xml:space="preserve">), dalej „ustawa </w:t>
      </w:r>
      <w:proofErr w:type="spellStart"/>
      <w:r w:rsidRPr="002A1F51">
        <w:rPr>
          <w:rFonts w:ascii="Calibri Light" w:hAnsi="Calibri Light" w:cs="Calibri Light"/>
          <w:sz w:val="24"/>
          <w:szCs w:val="24"/>
        </w:rPr>
        <w:t>Pzp</w:t>
      </w:r>
      <w:proofErr w:type="spellEnd"/>
      <w:r w:rsidRPr="002A1F51">
        <w:rPr>
          <w:rFonts w:ascii="Calibri Light" w:hAnsi="Calibri Light" w:cs="Calibri Light"/>
          <w:sz w:val="24"/>
          <w:szCs w:val="24"/>
        </w:rPr>
        <w:t>” w celu przeprowadzenia przedmiotowego postępowania o udzielenie zamówienia publicznego oraz jego rozstrzygnięcia, jak również zawarcia umowy w sprawie zamówienia publicznego i jego archiwizacji;</w:t>
      </w:r>
    </w:p>
    <w:p w14:paraId="689A28CD" w14:textId="36CAA0B8" w:rsidR="00E27ED4" w:rsidRPr="002A1F51" w:rsidRDefault="00E27ED4" w:rsidP="00F4476A">
      <w:pPr>
        <w:pStyle w:val="Akapitzlist"/>
        <w:numPr>
          <w:ilvl w:val="1"/>
          <w:numId w:val="66"/>
        </w:numPr>
        <w:tabs>
          <w:tab w:val="clear" w:pos="927"/>
        </w:tabs>
        <w:spacing w:line="276" w:lineRule="auto"/>
        <w:ind w:left="284" w:hanging="284"/>
        <w:contextualSpacing/>
        <w:jc w:val="both"/>
        <w:rPr>
          <w:rFonts w:ascii="Calibri Light" w:hAnsi="Calibri Light" w:cs="Calibri Light"/>
          <w:sz w:val="24"/>
          <w:szCs w:val="24"/>
        </w:rPr>
      </w:pPr>
      <w:r w:rsidRPr="002A1F51">
        <w:rPr>
          <w:rFonts w:ascii="Calibri Light" w:hAnsi="Calibri Light" w:cs="Calibri Light"/>
          <w:sz w:val="24"/>
          <w:szCs w:val="24"/>
        </w:rPr>
        <w:t>odbiorcami Pani/Pana danych osobowych będą:</w:t>
      </w:r>
    </w:p>
    <w:p w14:paraId="7D1C3EB9" w14:textId="0CAFE73F" w:rsidR="00E27ED4" w:rsidRPr="00640706" w:rsidRDefault="00E27ED4" w:rsidP="00A33018">
      <w:pPr>
        <w:pStyle w:val="Akapitzlist"/>
        <w:numPr>
          <w:ilvl w:val="0"/>
          <w:numId w:val="71"/>
        </w:numPr>
        <w:tabs>
          <w:tab w:val="left" w:pos="284"/>
        </w:tabs>
        <w:spacing w:line="276" w:lineRule="auto"/>
        <w:ind w:left="426" w:hanging="284"/>
        <w:contextualSpacing/>
        <w:jc w:val="both"/>
        <w:rPr>
          <w:rFonts w:ascii="Calibri Light" w:hAnsi="Calibri Light" w:cs="Calibri Light"/>
          <w:sz w:val="24"/>
          <w:szCs w:val="24"/>
        </w:rPr>
      </w:pPr>
      <w:r w:rsidRPr="00640706">
        <w:rPr>
          <w:rFonts w:ascii="Calibri Light" w:hAnsi="Calibri Light" w:cs="Calibri Light"/>
          <w:sz w:val="24"/>
          <w:szCs w:val="24"/>
        </w:rPr>
        <w:t xml:space="preserve">osoby lub podmioty, którym udostępniona zostanie dokumentacja postępowania w oparciu o art. 18 oraz art. 74 ust. 1 ustawy </w:t>
      </w:r>
      <w:proofErr w:type="spellStart"/>
      <w:r w:rsidRPr="00640706">
        <w:rPr>
          <w:rFonts w:ascii="Calibri Light" w:hAnsi="Calibri Light" w:cs="Calibri Light"/>
          <w:sz w:val="24"/>
          <w:szCs w:val="24"/>
        </w:rPr>
        <w:t>Pzp</w:t>
      </w:r>
      <w:proofErr w:type="spellEnd"/>
      <w:r w:rsidRPr="00640706">
        <w:rPr>
          <w:rFonts w:ascii="Calibri Light" w:hAnsi="Calibri Light" w:cs="Calibri Light"/>
          <w:sz w:val="24"/>
          <w:szCs w:val="24"/>
        </w:rPr>
        <w:t>;</w:t>
      </w:r>
    </w:p>
    <w:p w14:paraId="3F9F41E2" w14:textId="77777777" w:rsidR="00E27ED4" w:rsidRPr="00640706" w:rsidRDefault="00E27ED4" w:rsidP="00A33018">
      <w:pPr>
        <w:pStyle w:val="Akapitzlist"/>
        <w:numPr>
          <w:ilvl w:val="0"/>
          <w:numId w:val="71"/>
        </w:numPr>
        <w:tabs>
          <w:tab w:val="left" w:pos="284"/>
        </w:tabs>
        <w:spacing w:line="276" w:lineRule="auto"/>
        <w:ind w:left="426" w:hanging="284"/>
        <w:contextualSpacing/>
        <w:jc w:val="both"/>
        <w:rPr>
          <w:rFonts w:ascii="Calibri Light" w:hAnsi="Calibri Light" w:cs="Calibri Light"/>
          <w:sz w:val="24"/>
          <w:szCs w:val="24"/>
        </w:rPr>
      </w:pPr>
      <w:r w:rsidRPr="00640706">
        <w:rPr>
          <w:rFonts w:ascii="Calibri Light" w:hAnsi="Calibri Light" w:cs="Calibri Light"/>
          <w:sz w:val="24"/>
          <w:szCs w:val="24"/>
        </w:rPr>
        <w:t xml:space="preserve">firma Open </w:t>
      </w:r>
      <w:proofErr w:type="spellStart"/>
      <w:r w:rsidRPr="00640706">
        <w:rPr>
          <w:rFonts w:ascii="Calibri Light" w:hAnsi="Calibri Light" w:cs="Calibri Light"/>
          <w:sz w:val="24"/>
          <w:szCs w:val="24"/>
        </w:rPr>
        <w:t>Nexus</w:t>
      </w:r>
      <w:proofErr w:type="spellEnd"/>
      <w:r w:rsidRPr="00640706">
        <w:rPr>
          <w:rFonts w:ascii="Calibri Light" w:hAnsi="Calibri Light" w:cs="Calibri Light"/>
          <w:sz w:val="24"/>
          <w:szCs w:val="24"/>
        </w:rPr>
        <w:t xml:space="preserve">  Sp. z o.o., ul. Bolesława Krzywoustego 3, 61-144 Poznań, z która administrator zawarł umowę na obsługę Platformy Przetargowej, na której prowadzone są postępowania o udzielenie zamówienia publicznego;</w:t>
      </w:r>
    </w:p>
    <w:p w14:paraId="5BAF4C8C" w14:textId="77777777" w:rsidR="00E27ED4" w:rsidRPr="00640706" w:rsidRDefault="00E27ED4" w:rsidP="00A33018">
      <w:pPr>
        <w:pStyle w:val="Akapitzlist"/>
        <w:numPr>
          <w:ilvl w:val="0"/>
          <w:numId w:val="71"/>
        </w:numPr>
        <w:tabs>
          <w:tab w:val="left" w:pos="284"/>
        </w:tabs>
        <w:spacing w:line="276" w:lineRule="auto"/>
        <w:ind w:left="426" w:hanging="284"/>
        <w:contextualSpacing/>
        <w:jc w:val="both"/>
        <w:rPr>
          <w:rFonts w:ascii="Calibri Light" w:hAnsi="Calibri Light" w:cs="Calibri Light"/>
          <w:sz w:val="24"/>
          <w:szCs w:val="24"/>
        </w:rPr>
      </w:pPr>
      <w:r w:rsidRPr="00640706">
        <w:rPr>
          <w:rFonts w:ascii="Calibri Light" w:hAnsi="Calibri Light" w:cs="Calibri Light"/>
          <w:sz w:val="24"/>
          <w:szCs w:val="24"/>
        </w:rPr>
        <w:t>podmiot uprawniony do obsługi doręczeń (Poczta Polska S.A.);</w:t>
      </w:r>
    </w:p>
    <w:p w14:paraId="6F1881B4" w14:textId="77777777" w:rsidR="00E27ED4" w:rsidRPr="00640706" w:rsidRDefault="00E27ED4" w:rsidP="00A33018">
      <w:pPr>
        <w:pStyle w:val="Akapitzlist"/>
        <w:numPr>
          <w:ilvl w:val="0"/>
          <w:numId w:val="71"/>
        </w:numPr>
        <w:tabs>
          <w:tab w:val="left" w:pos="284"/>
        </w:tabs>
        <w:spacing w:line="276" w:lineRule="auto"/>
        <w:ind w:left="426" w:hanging="284"/>
        <w:contextualSpacing/>
        <w:jc w:val="both"/>
        <w:rPr>
          <w:rFonts w:ascii="Calibri Light" w:hAnsi="Calibri Light" w:cs="Calibri Light"/>
          <w:sz w:val="24"/>
          <w:szCs w:val="24"/>
        </w:rPr>
      </w:pPr>
      <w:r w:rsidRPr="00640706">
        <w:rPr>
          <w:rFonts w:ascii="Calibri Light" w:hAnsi="Calibri Light" w:cs="Calibri Light"/>
          <w:sz w:val="24"/>
          <w:szCs w:val="24"/>
        </w:rPr>
        <w:t>podmioty, z którymi administrator zawarł umowę na świadczenie usług serwisowych dla użytkowanych w Urzędzie Miejskim systemów informatycznych;</w:t>
      </w:r>
    </w:p>
    <w:p w14:paraId="1A34D758" w14:textId="20FDD03D" w:rsidR="00E27ED4" w:rsidRPr="002A1F51" w:rsidRDefault="00E27ED4" w:rsidP="00A33018">
      <w:pPr>
        <w:pStyle w:val="Akapitzlist"/>
        <w:numPr>
          <w:ilvl w:val="1"/>
          <w:numId w:val="66"/>
        </w:numPr>
        <w:tabs>
          <w:tab w:val="clear" w:pos="927"/>
          <w:tab w:val="left" w:pos="284"/>
        </w:tabs>
        <w:spacing w:line="276" w:lineRule="auto"/>
        <w:ind w:left="284" w:hanging="284"/>
        <w:contextualSpacing/>
        <w:jc w:val="both"/>
        <w:rPr>
          <w:rFonts w:ascii="Calibri Light" w:hAnsi="Calibri Light" w:cs="Calibri Light"/>
          <w:sz w:val="24"/>
          <w:szCs w:val="24"/>
        </w:rPr>
      </w:pPr>
      <w:r w:rsidRPr="002A1F51">
        <w:rPr>
          <w:rFonts w:ascii="Calibri Light" w:hAnsi="Calibri Light" w:cs="Calibri Light"/>
          <w:sz w:val="24"/>
          <w:szCs w:val="24"/>
        </w:rPr>
        <w:t>Pani/Pana dane osobowe będą przechowywane jedynie w okresie niezbędnym do spełnienia celu, dla którego zostały zebrane, a następnie w celach archiwalnych przechowywane będą przez 5 lat, chyba, że przepisy szczególne będą stanowić inaczej;</w:t>
      </w:r>
    </w:p>
    <w:p w14:paraId="783615AB" w14:textId="4DDB4723" w:rsidR="00E27ED4" w:rsidRPr="002A1F51" w:rsidRDefault="00E27ED4" w:rsidP="00A33018">
      <w:pPr>
        <w:pStyle w:val="Akapitzlist"/>
        <w:numPr>
          <w:ilvl w:val="1"/>
          <w:numId w:val="66"/>
        </w:numPr>
        <w:tabs>
          <w:tab w:val="clear" w:pos="927"/>
          <w:tab w:val="left" w:pos="284"/>
        </w:tabs>
        <w:spacing w:line="276" w:lineRule="auto"/>
        <w:ind w:left="284" w:hanging="284"/>
        <w:contextualSpacing/>
        <w:jc w:val="both"/>
        <w:rPr>
          <w:rFonts w:ascii="Calibri Light" w:hAnsi="Calibri Light" w:cs="Calibri Light"/>
          <w:sz w:val="24"/>
          <w:szCs w:val="24"/>
        </w:rPr>
      </w:pPr>
      <w:r w:rsidRPr="002A1F51">
        <w:rPr>
          <w:rFonts w:ascii="Calibri Light" w:hAnsi="Calibri Light" w:cs="Calibri Light"/>
          <w:sz w:val="24"/>
          <w:szCs w:val="24"/>
        </w:rPr>
        <w:t xml:space="preserve">obowiązek podania przez Panią/Pana danych osobowych bezpośrednio Pani/Pana dotyczących jest wymogiem ustawowym określonym w przepisach ustawy </w:t>
      </w:r>
      <w:proofErr w:type="spellStart"/>
      <w:r w:rsidRPr="002A1F51">
        <w:rPr>
          <w:rFonts w:ascii="Calibri Light" w:hAnsi="Calibri Light" w:cs="Calibri Light"/>
          <w:sz w:val="24"/>
          <w:szCs w:val="24"/>
        </w:rPr>
        <w:t>Pzp</w:t>
      </w:r>
      <w:proofErr w:type="spellEnd"/>
      <w:r w:rsidRPr="002A1F51">
        <w:rPr>
          <w:rFonts w:ascii="Calibri Light" w:hAnsi="Calibri Light" w:cs="Calibri Light"/>
          <w:sz w:val="24"/>
          <w:szCs w:val="24"/>
        </w:rPr>
        <w:t xml:space="preserve">, związanym z udziałem w postępowaniu o udzielenie zamówienia publicznego; konsekwencje niepodania określonych danych wynikają z ustawy </w:t>
      </w:r>
      <w:proofErr w:type="spellStart"/>
      <w:r w:rsidRPr="002A1F51">
        <w:rPr>
          <w:rFonts w:ascii="Calibri Light" w:hAnsi="Calibri Light" w:cs="Calibri Light"/>
          <w:sz w:val="24"/>
          <w:szCs w:val="24"/>
        </w:rPr>
        <w:t>Pzp</w:t>
      </w:r>
      <w:proofErr w:type="spellEnd"/>
      <w:r w:rsidRPr="002A1F51">
        <w:rPr>
          <w:rFonts w:ascii="Calibri Light" w:hAnsi="Calibri Light" w:cs="Calibri Light"/>
          <w:sz w:val="24"/>
          <w:szCs w:val="24"/>
        </w:rPr>
        <w:t>;</w:t>
      </w:r>
    </w:p>
    <w:p w14:paraId="4DEA44FF" w14:textId="07A81AD1" w:rsidR="00E27ED4" w:rsidRPr="002A1F51" w:rsidRDefault="00E27ED4" w:rsidP="00A33018">
      <w:pPr>
        <w:pStyle w:val="Akapitzlist"/>
        <w:numPr>
          <w:ilvl w:val="1"/>
          <w:numId w:val="66"/>
        </w:numPr>
        <w:tabs>
          <w:tab w:val="clear" w:pos="927"/>
          <w:tab w:val="left" w:pos="284"/>
        </w:tabs>
        <w:spacing w:line="276" w:lineRule="auto"/>
        <w:ind w:left="284" w:hanging="284"/>
        <w:contextualSpacing/>
        <w:jc w:val="both"/>
        <w:rPr>
          <w:rFonts w:ascii="Calibri Light" w:hAnsi="Calibri Light" w:cs="Calibri Light"/>
          <w:sz w:val="24"/>
          <w:szCs w:val="24"/>
        </w:rPr>
      </w:pPr>
      <w:r w:rsidRPr="002A1F51">
        <w:rPr>
          <w:rFonts w:ascii="Calibri Light" w:hAnsi="Calibri Light" w:cs="Calibri Light"/>
          <w:sz w:val="24"/>
          <w:szCs w:val="24"/>
        </w:rPr>
        <w:t>posiada Pani/Pan:</w:t>
      </w:r>
    </w:p>
    <w:p w14:paraId="2F65B87D" w14:textId="0C23CED0" w:rsidR="00E27ED4" w:rsidRPr="002A1F51" w:rsidRDefault="00E27ED4" w:rsidP="009C6167">
      <w:pPr>
        <w:pStyle w:val="Akapitzlist"/>
        <w:numPr>
          <w:ilvl w:val="0"/>
          <w:numId w:val="42"/>
        </w:numPr>
        <w:spacing w:line="276" w:lineRule="auto"/>
        <w:ind w:left="426" w:hanging="284"/>
        <w:contextualSpacing/>
        <w:jc w:val="both"/>
        <w:rPr>
          <w:rFonts w:ascii="Calibri Light" w:hAnsi="Calibri Light" w:cs="Calibri Light"/>
          <w:sz w:val="24"/>
          <w:szCs w:val="24"/>
        </w:rPr>
      </w:pPr>
      <w:r w:rsidRPr="002A1F51">
        <w:rPr>
          <w:rFonts w:ascii="Calibri Light" w:hAnsi="Calibri Light" w:cs="Calibri Light"/>
          <w:sz w:val="24"/>
          <w:szCs w:val="24"/>
        </w:rPr>
        <w:t>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6C6362AF" w14:textId="445E5DA6" w:rsidR="00E27ED4" w:rsidRPr="002A1F51" w:rsidRDefault="00E27ED4" w:rsidP="009C6167">
      <w:pPr>
        <w:pStyle w:val="Akapitzlist"/>
        <w:numPr>
          <w:ilvl w:val="0"/>
          <w:numId w:val="42"/>
        </w:numPr>
        <w:spacing w:line="276" w:lineRule="auto"/>
        <w:ind w:left="426" w:hanging="284"/>
        <w:contextualSpacing/>
        <w:jc w:val="both"/>
        <w:rPr>
          <w:rFonts w:ascii="Calibri Light" w:hAnsi="Calibri Light" w:cs="Calibri Light"/>
          <w:sz w:val="24"/>
          <w:szCs w:val="24"/>
        </w:rPr>
      </w:pPr>
      <w:r w:rsidRPr="002A1F51">
        <w:rPr>
          <w:rFonts w:ascii="Calibri Light" w:hAnsi="Calibri Light" w:cs="Calibri Light"/>
          <w:sz w:val="24"/>
          <w:szCs w:val="24"/>
        </w:rPr>
        <w:t>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w:t>
      </w:r>
    </w:p>
    <w:p w14:paraId="3BCDB428" w14:textId="0737BEAD" w:rsidR="00E27ED4" w:rsidRPr="002A1F51" w:rsidRDefault="00E27ED4" w:rsidP="009C6167">
      <w:pPr>
        <w:pStyle w:val="Akapitzlist"/>
        <w:numPr>
          <w:ilvl w:val="0"/>
          <w:numId w:val="42"/>
        </w:numPr>
        <w:spacing w:line="276" w:lineRule="auto"/>
        <w:ind w:left="426" w:hanging="284"/>
        <w:contextualSpacing/>
        <w:jc w:val="both"/>
        <w:rPr>
          <w:rFonts w:ascii="Calibri Light" w:hAnsi="Calibri Light" w:cs="Calibri Light"/>
          <w:i/>
          <w:sz w:val="24"/>
          <w:szCs w:val="24"/>
        </w:rPr>
      </w:pPr>
      <w:r w:rsidRPr="002A1F51">
        <w:rPr>
          <w:rFonts w:ascii="Calibri Light" w:hAnsi="Calibri Light" w:cs="Calibri Light"/>
          <w:sz w:val="24"/>
          <w:szCs w:val="24"/>
        </w:rPr>
        <w:t>prawo do wniesienia skargi do Prezesa Urzędu Ochrony Danych Osobowych, gdy uzna Pani/Pan, że przetwarzanie danych osobowych Pani/Pana dotyczących narusza przepisy RODO;</w:t>
      </w:r>
    </w:p>
    <w:p w14:paraId="5D85419D" w14:textId="2FB8F7FF" w:rsidR="00E27ED4" w:rsidRPr="002A1F51" w:rsidRDefault="00E27ED4" w:rsidP="00A33018">
      <w:pPr>
        <w:pStyle w:val="Akapitzlist"/>
        <w:numPr>
          <w:ilvl w:val="1"/>
          <w:numId w:val="66"/>
        </w:numPr>
        <w:tabs>
          <w:tab w:val="clear" w:pos="927"/>
          <w:tab w:val="left" w:pos="284"/>
        </w:tabs>
        <w:spacing w:line="276" w:lineRule="auto"/>
        <w:ind w:left="284" w:hanging="284"/>
        <w:contextualSpacing/>
        <w:jc w:val="both"/>
        <w:rPr>
          <w:rFonts w:ascii="Calibri Light" w:hAnsi="Calibri Light" w:cs="Calibri Light"/>
          <w:i/>
          <w:sz w:val="24"/>
          <w:szCs w:val="24"/>
        </w:rPr>
      </w:pPr>
      <w:r w:rsidRPr="002A1F51">
        <w:rPr>
          <w:rFonts w:ascii="Calibri Light" w:hAnsi="Calibri Light" w:cs="Calibri Light"/>
          <w:sz w:val="24"/>
          <w:szCs w:val="24"/>
        </w:rPr>
        <w:t>nie przysługuje Pani/Panu:</w:t>
      </w:r>
    </w:p>
    <w:p w14:paraId="5C331121" w14:textId="6A6CF4B4" w:rsidR="00E27ED4" w:rsidRPr="002A1F51" w:rsidRDefault="00E27ED4" w:rsidP="004F14D0">
      <w:pPr>
        <w:pStyle w:val="Akapitzlist"/>
        <w:numPr>
          <w:ilvl w:val="0"/>
          <w:numId w:val="43"/>
        </w:numPr>
        <w:spacing w:line="276" w:lineRule="auto"/>
        <w:ind w:left="567" w:hanging="283"/>
        <w:contextualSpacing/>
        <w:jc w:val="both"/>
        <w:rPr>
          <w:rFonts w:ascii="Calibri Light" w:hAnsi="Calibri Light" w:cs="Calibri Light"/>
          <w:i/>
          <w:sz w:val="24"/>
          <w:szCs w:val="24"/>
        </w:rPr>
      </w:pPr>
      <w:r w:rsidRPr="002A1F51">
        <w:rPr>
          <w:rFonts w:ascii="Calibri Light" w:hAnsi="Calibri Light" w:cs="Calibri Light"/>
          <w:sz w:val="24"/>
          <w:szCs w:val="24"/>
        </w:rPr>
        <w:lastRenderedPageBreak/>
        <w:t>w związku z art. 17 ust. 3 lit. b, d lub e RODO prawo do usunięcia danych osobowych;</w:t>
      </w:r>
    </w:p>
    <w:p w14:paraId="2E250AD0" w14:textId="38CE6418" w:rsidR="00E27ED4" w:rsidRPr="002A1F51" w:rsidRDefault="00E27ED4" w:rsidP="004F14D0">
      <w:pPr>
        <w:pStyle w:val="Akapitzlist"/>
        <w:numPr>
          <w:ilvl w:val="0"/>
          <w:numId w:val="43"/>
        </w:numPr>
        <w:spacing w:line="276" w:lineRule="auto"/>
        <w:ind w:left="567" w:hanging="283"/>
        <w:contextualSpacing/>
        <w:jc w:val="both"/>
        <w:rPr>
          <w:rFonts w:ascii="Calibri Light" w:hAnsi="Calibri Light" w:cs="Calibri Light"/>
          <w:b/>
          <w:i/>
          <w:sz w:val="24"/>
          <w:szCs w:val="24"/>
        </w:rPr>
      </w:pPr>
      <w:r w:rsidRPr="002A1F51">
        <w:rPr>
          <w:rFonts w:ascii="Calibri Light" w:hAnsi="Calibri Light" w:cs="Calibri Light"/>
          <w:sz w:val="24"/>
          <w:szCs w:val="24"/>
        </w:rPr>
        <w:t>prawo do przenoszenia danych osobowych, o którym mowa w art. 20 RODO;</w:t>
      </w:r>
    </w:p>
    <w:p w14:paraId="08BFB517" w14:textId="1E062309" w:rsidR="006F5C1A" w:rsidRDefault="00E27ED4" w:rsidP="004F14D0">
      <w:pPr>
        <w:pStyle w:val="Akapitzlist"/>
        <w:numPr>
          <w:ilvl w:val="0"/>
          <w:numId w:val="43"/>
        </w:numPr>
        <w:spacing w:line="276" w:lineRule="auto"/>
        <w:ind w:left="567" w:hanging="283"/>
        <w:contextualSpacing/>
        <w:jc w:val="both"/>
        <w:rPr>
          <w:rFonts w:ascii="Calibri Light" w:hAnsi="Calibri Light" w:cs="Calibri Light"/>
          <w:bCs/>
          <w:sz w:val="24"/>
          <w:szCs w:val="24"/>
        </w:rPr>
      </w:pPr>
      <w:r w:rsidRPr="002A1F51">
        <w:rPr>
          <w:rFonts w:ascii="Calibri Light" w:hAnsi="Calibri Light" w:cs="Calibri Light"/>
          <w:bCs/>
          <w:sz w:val="24"/>
          <w:szCs w:val="24"/>
        </w:rPr>
        <w:t>na podstawie art. 21 RODO prawo sprzeciwu, wobec przetwarzania danych osobowych, gdyż podstawą prawną przetwarzania Pani/Pana danych osobowych jest art. 6 ust. 1 lit. c RODO.</w:t>
      </w:r>
    </w:p>
    <w:p w14:paraId="3D92E868" w14:textId="1713DD68" w:rsidR="006F5C1A" w:rsidRPr="00081270" w:rsidRDefault="00EB7879" w:rsidP="009158AE">
      <w:pPr>
        <w:tabs>
          <w:tab w:val="center" w:pos="4607"/>
        </w:tabs>
        <w:spacing w:line="276" w:lineRule="auto"/>
        <w:ind w:right="28"/>
        <w:jc w:val="both"/>
        <w:rPr>
          <w:rFonts w:ascii="Calibri Light" w:hAnsi="Calibri Light" w:cs="Calibri Light"/>
          <w:b/>
          <w:sz w:val="24"/>
          <w:szCs w:val="24"/>
        </w:rPr>
      </w:pPr>
      <w:r w:rsidRPr="00081270">
        <w:rPr>
          <w:rFonts w:ascii="Calibri Light" w:hAnsi="Calibri Light" w:cs="Calibri Light"/>
          <w:b/>
          <w:sz w:val="24"/>
          <w:szCs w:val="24"/>
        </w:rPr>
        <w:t>Załączniki</w:t>
      </w:r>
      <w:r w:rsidRPr="00081270">
        <w:rPr>
          <w:rFonts w:ascii="Calibri Light" w:hAnsi="Calibri Light" w:cs="Calibri Light"/>
          <w:b/>
          <w:bCs/>
          <w:sz w:val="24"/>
          <w:szCs w:val="24"/>
        </w:rPr>
        <w:t xml:space="preserve"> do specyfikacji</w:t>
      </w:r>
      <w:r w:rsidRPr="00081270">
        <w:rPr>
          <w:rFonts w:ascii="Calibri Light" w:hAnsi="Calibri Light" w:cs="Calibri Light"/>
          <w:b/>
          <w:sz w:val="24"/>
          <w:szCs w:val="24"/>
        </w:rPr>
        <w:t>:</w:t>
      </w:r>
    </w:p>
    <w:p w14:paraId="47EAA856" w14:textId="15DBDD09" w:rsidR="0069002F" w:rsidRPr="00E63A50" w:rsidRDefault="00EB7879" w:rsidP="00995CB4">
      <w:pPr>
        <w:pStyle w:val="Akapitzlist"/>
        <w:numPr>
          <w:ilvl w:val="2"/>
          <w:numId w:val="74"/>
        </w:numPr>
        <w:tabs>
          <w:tab w:val="clear" w:pos="2520"/>
        </w:tabs>
        <w:spacing w:line="276" w:lineRule="auto"/>
        <w:ind w:left="284" w:right="28" w:hanging="284"/>
        <w:jc w:val="both"/>
        <w:rPr>
          <w:rFonts w:ascii="Calibri Light" w:hAnsi="Calibri Light" w:cs="Calibri Light"/>
          <w:sz w:val="24"/>
          <w:szCs w:val="24"/>
        </w:rPr>
      </w:pPr>
      <w:r w:rsidRPr="00E63A50">
        <w:rPr>
          <w:rFonts w:ascii="Calibri Light" w:hAnsi="Calibri Light" w:cs="Calibri Light"/>
          <w:sz w:val="24"/>
          <w:szCs w:val="24"/>
        </w:rPr>
        <w:t>Formularz oferty</w:t>
      </w:r>
      <w:r w:rsidR="00DE2994" w:rsidRPr="00DE2994">
        <w:rPr>
          <w:rFonts w:ascii="Calibri Light" w:hAnsi="Calibri Light" w:cs="Calibri Light"/>
          <w:sz w:val="24"/>
          <w:szCs w:val="24"/>
        </w:rPr>
        <w:t>,</w:t>
      </w:r>
    </w:p>
    <w:p w14:paraId="1048BAD2" w14:textId="77777777" w:rsidR="0069002F" w:rsidRPr="00E63A50" w:rsidRDefault="00EB7879" w:rsidP="00995CB4">
      <w:pPr>
        <w:pStyle w:val="Akapitzlist"/>
        <w:numPr>
          <w:ilvl w:val="2"/>
          <w:numId w:val="74"/>
        </w:numPr>
        <w:spacing w:line="276" w:lineRule="auto"/>
        <w:ind w:left="284" w:right="28" w:hanging="284"/>
        <w:jc w:val="both"/>
        <w:rPr>
          <w:rFonts w:ascii="Calibri Light" w:hAnsi="Calibri Light" w:cs="Calibri Light"/>
          <w:sz w:val="24"/>
          <w:szCs w:val="24"/>
        </w:rPr>
      </w:pPr>
      <w:r w:rsidRPr="00E63A50">
        <w:rPr>
          <w:rFonts w:ascii="Calibri Light" w:hAnsi="Calibri Light" w:cs="Calibri Light"/>
          <w:sz w:val="24"/>
          <w:szCs w:val="24"/>
        </w:rPr>
        <w:t>Wzór oświadczenia Wykonawcy o niepodleganiu wykluczeniu z postępowania oraz spełnianiu warunków udziału w postępowaniu</w:t>
      </w:r>
      <w:r w:rsidR="003371BA" w:rsidRPr="00E63A50">
        <w:rPr>
          <w:rFonts w:ascii="Calibri Light" w:hAnsi="Calibri Light" w:cs="Calibri Light"/>
          <w:sz w:val="24"/>
          <w:szCs w:val="24"/>
        </w:rPr>
        <w:t>,</w:t>
      </w:r>
    </w:p>
    <w:p w14:paraId="5133BA05" w14:textId="7B741DA8" w:rsidR="00EF45F8" w:rsidRPr="00E63A50" w:rsidRDefault="00EF45F8" w:rsidP="00995CB4">
      <w:pPr>
        <w:pStyle w:val="Akapitzlist"/>
        <w:numPr>
          <w:ilvl w:val="2"/>
          <w:numId w:val="74"/>
        </w:numPr>
        <w:spacing w:line="276" w:lineRule="auto"/>
        <w:ind w:left="284" w:right="28" w:hanging="284"/>
        <w:jc w:val="both"/>
        <w:rPr>
          <w:rFonts w:ascii="Calibri Light" w:hAnsi="Calibri Light" w:cs="Calibri Light"/>
          <w:sz w:val="24"/>
          <w:szCs w:val="24"/>
        </w:rPr>
      </w:pPr>
      <w:r w:rsidRPr="00E63A50">
        <w:rPr>
          <w:rFonts w:ascii="Calibri Light" w:hAnsi="Calibri Light" w:cs="Calibri Light"/>
          <w:sz w:val="24"/>
          <w:szCs w:val="24"/>
        </w:rPr>
        <w:t xml:space="preserve">Wzór oświadczenia podmiotu udostępniającego zasoby o niepodleganiu wykluczeniu </w:t>
      </w:r>
      <w:r w:rsidR="00DE3F4F" w:rsidRPr="00E63A50">
        <w:rPr>
          <w:rFonts w:ascii="Calibri Light" w:hAnsi="Calibri Light" w:cs="Calibri Light"/>
          <w:sz w:val="24"/>
          <w:szCs w:val="24"/>
        </w:rPr>
        <w:br/>
      </w:r>
      <w:r w:rsidRPr="00E63A50">
        <w:rPr>
          <w:rFonts w:ascii="Calibri Light" w:hAnsi="Calibri Light" w:cs="Calibri Light"/>
          <w:sz w:val="24"/>
          <w:szCs w:val="24"/>
        </w:rPr>
        <w:t xml:space="preserve">z postępowania oraz spełnianiu warunków udziału w postępowaniu, w zakresie </w:t>
      </w:r>
      <w:r w:rsidR="00DE3F4F" w:rsidRPr="00E63A50">
        <w:rPr>
          <w:rFonts w:ascii="Calibri Light" w:hAnsi="Calibri Light" w:cs="Calibri Light"/>
          <w:sz w:val="24"/>
          <w:szCs w:val="24"/>
        </w:rPr>
        <w:br/>
      </w:r>
      <w:r w:rsidRPr="00E63A50">
        <w:rPr>
          <w:rFonts w:ascii="Calibri Light" w:hAnsi="Calibri Light" w:cs="Calibri Light"/>
          <w:sz w:val="24"/>
          <w:szCs w:val="24"/>
        </w:rPr>
        <w:t>w jakim Wykonawca powołuje się na zasoby</w:t>
      </w:r>
    </w:p>
    <w:p w14:paraId="74D0C1D2" w14:textId="1D146521" w:rsidR="00F23811" w:rsidRDefault="00F23811" w:rsidP="00995CB4">
      <w:pPr>
        <w:pStyle w:val="Akapitzlist"/>
        <w:numPr>
          <w:ilvl w:val="2"/>
          <w:numId w:val="74"/>
        </w:numPr>
        <w:spacing w:line="276" w:lineRule="auto"/>
        <w:ind w:left="284" w:right="28" w:hanging="284"/>
        <w:jc w:val="both"/>
        <w:rPr>
          <w:rFonts w:ascii="Calibri Light" w:hAnsi="Calibri Light" w:cs="Calibri Light"/>
          <w:sz w:val="24"/>
          <w:szCs w:val="24"/>
        </w:rPr>
      </w:pPr>
      <w:r w:rsidRPr="00F23811">
        <w:rPr>
          <w:rFonts w:ascii="Calibri Light" w:hAnsi="Calibri Light" w:cs="Calibri Light"/>
          <w:sz w:val="24"/>
          <w:szCs w:val="24"/>
        </w:rPr>
        <w:t>Opis przedmiotu zamówienia wraz z załącznikami</w:t>
      </w:r>
    </w:p>
    <w:p w14:paraId="50AAB899" w14:textId="602694D0" w:rsidR="00F23811" w:rsidRDefault="00F23811" w:rsidP="00F23811">
      <w:pPr>
        <w:spacing w:line="276" w:lineRule="auto"/>
        <w:ind w:right="28" w:firstLine="426"/>
        <w:jc w:val="both"/>
        <w:rPr>
          <w:rFonts w:ascii="Calibri Light" w:hAnsi="Calibri Light" w:cs="Calibri Light"/>
          <w:sz w:val="24"/>
          <w:szCs w:val="24"/>
        </w:rPr>
      </w:pPr>
      <w:r>
        <w:rPr>
          <w:rFonts w:ascii="Calibri Light" w:hAnsi="Calibri Light" w:cs="Calibri Light"/>
          <w:sz w:val="24"/>
          <w:szCs w:val="24"/>
        </w:rPr>
        <w:t xml:space="preserve">4a – część 1 </w:t>
      </w:r>
    </w:p>
    <w:p w14:paraId="150C4DB1" w14:textId="59BC940F" w:rsidR="00F23811" w:rsidRDefault="00F23811" w:rsidP="00F23811">
      <w:pPr>
        <w:spacing w:line="276" w:lineRule="auto"/>
        <w:ind w:right="28" w:firstLine="426"/>
        <w:jc w:val="both"/>
        <w:rPr>
          <w:rFonts w:ascii="Calibri Light" w:hAnsi="Calibri Light" w:cs="Calibri Light"/>
          <w:sz w:val="24"/>
          <w:szCs w:val="24"/>
        </w:rPr>
      </w:pPr>
      <w:r>
        <w:rPr>
          <w:rFonts w:ascii="Calibri Light" w:hAnsi="Calibri Light" w:cs="Calibri Light"/>
          <w:sz w:val="24"/>
          <w:szCs w:val="24"/>
        </w:rPr>
        <w:t>4b – część 2</w:t>
      </w:r>
    </w:p>
    <w:p w14:paraId="140D3002" w14:textId="48282B59" w:rsidR="00F23811" w:rsidRDefault="00F23811" w:rsidP="00F23811">
      <w:pPr>
        <w:spacing w:line="276" w:lineRule="auto"/>
        <w:ind w:right="28" w:firstLine="426"/>
        <w:jc w:val="both"/>
        <w:rPr>
          <w:rFonts w:ascii="Calibri Light" w:hAnsi="Calibri Light" w:cs="Calibri Light"/>
          <w:sz w:val="24"/>
          <w:szCs w:val="24"/>
        </w:rPr>
      </w:pPr>
      <w:r>
        <w:rPr>
          <w:rFonts w:ascii="Calibri Light" w:hAnsi="Calibri Light" w:cs="Calibri Light"/>
          <w:sz w:val="24"/>
          <w:szCs w:val="24"/>
        </w:rPr>
        <w:t>4c – część 3</w:t>
      </w:r>
    </w:p>
    <w:p w14:paraId="2A09913C" w14:textId="1922916E" w:rsidR="00F86A86" w:rsidRPr="00F14246" w:rsidRDefault="00EB7879" w:rsidP="006501EC">
      <w:pPr>
        <w:pStyle w:val="Akapitzlist"/>
        <w:numPr>
          <w:ilvl w:val="2"/>
          <w:numId w:val="74"/>
        </w:numPr>
        <w:spacing w:line="276" w:lineRule="auto"/>
        <w:ind w:left="426" w:right="28" w:hanging="426"/>
        <w:jc w:val="both"/>
        <w:rPr>
          <w:rFonts w:ascii="Calibri Light" w:hAnsi="Calibri Light" w:cs="Calibri Light"/>
          <w:b/>
          <w:sz w:val="24"/>
          <w:szCs w:val="24"/>
        </w:rPr>
      </w:pPr>
      <w:r w:rsidRPr="00E63A50">
        <w:rPr>
          <w:rFonts w:ascii="Calibri Light" w:hAnsi="Calibri Light" w:cs="Calibri Light"/>
          <w:sz w:val="24"/>
          <w:szCs w:val="24"/>
        </w:rPr>
        <w:t xml:space="preserve">Projektowane postanowienia umowy, które zostaną wprowadzone do treści umowy </w:t>
      </w:r>
      <w:r w:rsidR="00DE3F4F" w:rsidRPr="00E63A50">
        <w:rPr>
          <w:rFonts w:ascii="Calibri Light" w:hAnsi="Calibri Light" w:cs="Calibri Light"/>
          <w:sz w:val="24"/>
          <w:szCs w:val="24"/>
        </w:rPr>
        <w:br/>
      </w:r>
      <w:r w:rsidRPr="00E63A50">
        <w:rPr>
          <w:rFonts w:ascii="Calibri Light" w:hAnsi="Calibri Light" w:cs="Calibri Light"/>
          <w:sz w:val="24"/>
          <w:szCs w:val="24"/>
        </w:rPr>
        <w:t>w sprawie zamówienia</w:t>
      </w:r>
      <w:r w:rsidR="00F14246">
        <w:rPr>
          <w:rFonts w:ascii="Calibri Light" w:hAnsi="Calibri Light" w:cs="Calibri Light"/>
          <w:sz w:val="24"/>
          <w:szCs w:val="24"/>
        </w:rPr>
        <w:t>:</w:t>
      </w:r>
    </w:p>
    <w:p w14:paraId="39C6429D" w14:textId="15BC41B2" w:rsidR="00F14246" w:rsidRPr="00F14246" w:rsidRDefault="00F14246" w:rsidP="00F14246">
      <w:pPr>
        <w:pStyle w:val="Akapitzlist"/>
        <w:spacing w:line="276" w:lineRule="auto"/>
        <w:ind w:left="426" w:right="28"/>
        <w:jc w:val="both"/>
        <w:rPr>
          <w:rFonts w:ascii="Calibri Light" w:hAnsi="Calibri Light" w:cs="Calibri Light"/>
          <w:sz w:val="24"/>
          <w:szCs w:val="24"/>
        </w:rPr>
      </w:pPr>
      <w:r>
        <w:rPr>
          <w:rFonts w:ascii="Calibri Light" w:hAnsi="Calibri Light" w:cs="Calibri Light"/>
          <w:sz w:val="24"/>
          <w:szCs w:val="24"/>
        </w:rPr>
        <w:t>5</w:t>
      </w:r>
      <w:r w:rsidRPr="00F14246">
        <w:rPr>
          <w:rFonts w:ascii="Calibri Light" w:hAnsi="Calibri Light" w:cs="Calibri Light"/>
          <w:sz w:val="24"/>
          <w:szCs w:val="24"/>
        </w:rPr>
        <w:t xml:space="preserve">a – część 1 </w:t>
      </w:r>
    </w:p>
    <w:p w14:paraId="05F6588E" w14:textId="5DB990BF" w:rsidR="00F14246" w:rsidRPr="00F14246" w:rsidRDefault="00F14246" w:rsidP="00F14246">
      <w:pPr>
        <w:pStyle w:val="Akapitzlist"/>
        <w:spacing w:line="276" w:lineRule="auto"/>
        <w:ind w:left="426" w:right="28"/>
        <w:jc w:val="both"/>
        <w:rPr>
          <w:rFonts w:ascii="Calibri Light" w:hAnsi="Calibri Light" w:cs="Calibri Light"/>
          <w:sz w:val="24"/>
          <w:szCs w:val="24"/>
        </w:rPr>
      </w:pPr>
      <w:r>
        <w:rPr>
          <w:rFonts w:ascii="Calibri Light" w:hAnsi="Calibri Light" w:cs="Calibri Light"/>
          <w:sz w:val="24"/>
          <w:szCs w:val="24"/>
        </w:rPr>
        <w:t>5</w:t>
      </w:r>
      <w:r w:rsidRPr="00F14246">
        <w:rPr>
          <w:rFonts w:ascii="Calibri Light" w:hAnsi="Calibri Light" w:cs="Calibri Light"/>
          <w:sz w:val="24"/>
          <w:szCs w:val="24"/>
        </w:rPr>
        <w:t>b – część 2</w:t>
      </w:r>
    </w:p>
    <w:p w14:paraId="56AFF90E" w14:textId="2A2C6491" w:rsidR="00F14246" w:rsidRPr="00F14246" w:rsidRDefault="00F14246" w:rsidP="00F14246">
      <w:pPr>
        <w:pStyle w:val="Akapitzlist"/>
        <w:spacing w:line="276" w:lineRule="auto"/>
        <w:ind w:left="426" w:right="28"/>
        <w:jc w:val="both"/>
        <w:rPr>
          <w:rFonts w:ascii="Calibri Light" w:hAnsi="Calibri Light" w:cs="Calibri Light"/>
          <w:sz w:val="24"/>
          <w:szCs w:val="24"/>
        </w:rPr>
      </w:pPr>
      <w:r>
        <w:rPr>
          <w:rFonts w:ascii="Calibri Light" w:hAnsi="Calibri Light" w:cs="Calibri Light"/>
          <w:sz w:val="24"/>
          <w:szCs w:val="24"/>
        </w:rPr>
        <w:t>5</w:t>
      </w:r>
      <w:r w:rsidRPr="00F14246">
        <w:rPr>
          <w:rFonts w:ascii="Calibri Light" w:hAnsi="Calibri Light" w:cs="Calibri Light"/>
          <w:sz w:val="24"/>
          <w:szCs w:val="24"/>
        </w:rPr>
        <w:t>c – część 3</w:t>
      </w:r>
    </w:p>
    <w:p w14:paraId="351650F8" w14:textId="186A8F90" w:rsidR="00995CB4" w:rsidRPr="00804C15" w:rsidRDefault="00353D42" w:rsidP="006501EC">
      <w:pPr>
        <w:pStyle w:val="Akapitzlist"/>
        <w:numPr>
          <w:ilvl w:val="2"/>
          <w:numId w:val="74"/>
        </w:numPr>
        <w:spacing w:line="276" w:lineRule="auto"/>
        <w:ind w:left="426" w:right="28" w:hanging="426"/>
        <w:jc w:val="both"/>
        <w:rPr>
          <w:rFonts w:ascii="Calibri Light" w:hAnsi="Calibri Light" w:cs="Calibri Light"/>
          <w:b/>
          <w:sz w:val="24"/>
          <w:szCs w:val="24"/>
        </w:rPr>
      </w:pPr>
      <w:r>
        <w:rPr>
          <w:rFonts w:ascii="Calibri Light" w:hAnsi="Calibri Light" w:cs="Calibri Light"/>
          <w:sz w:val="24"/>
          <w:szCs w:val="24"/>
        </w:rPr>
        <w:t>F</w:t>
      </w:r>
      <w:r w:rsidRPr="00353D42">
        <w:rPr>
          <w:rFonts w:ascii="Calibri Light" w:hAnsi="Calibri Light" w:cs="Calibri Light"/>
          <w:sz w:val="24"/>
          <w:szCs w:val="24"/>
        </w:rPr>
        <w:t>ormularz</w:t>
      </w:r>
      <w:r>
        <w:rPr>
          <w:rFonts w:ascii="Calibri Light" w:hAnsi="Calibri Light" w:cs="Calibri Light"/>
          <w:sz w:val="24"/>
          <w:szCs w:val="24"/>
        </w:rPr>
        <w:t>e</w:t>
      </w:r>
      <w:r w:rsidRPr="00353D42">
        <w:rPr>
          <w:rFonts w:ascii="Calibri Light" w:hAnsi="Calibri Light" w:cs="Calibri Light"/>
          <w:sz w:val="24"/>
          <w:szCs w:val="24"/>
        </w:rPr>
        <w:t xml:space="preserve"> cenow</w:t>
      </w:r>
      <w:r>
        <w:rPr>
          <w:rFonts w:ascii="Calibri Light" w:hAnsi="Calibri Light" w:cs="Calibri Light"/>
          <w:sz w:val="24"/>
          <w:szCs w:val="24"/>
        </w:rPr>
        <w:t>e</w:t>
      </w:r>
      <w:r w:rsidRPr="00353D42">
        <w:rPr>
          <w:rFonts w:ascii="Calibri Light" w:hAnsi="Calibri Light" w:cs="Calibri Light"/>
          <w:sz w:val="24"/>
          <w:szCs w:val="24"/>
        </w:rPr>
        <w:t xml:space="preserve"> (załączniki nr 1, 2, 3)</w:t>
      </w:r>
    </w:p>
    <w:p w14:paraId="17C78DA4" w14:textId="0891AC50" w:rsidR="00804C15" w:rsidRDefault="00804C15">
      <w:pPr>
        <w:rPr>
          <w:rFonts w:ascii="Calibri Light" w:hAnsi="Calibri Light" w:cs="Calibri Light"/>
          <w:sz w:val="24"/>
          <w:szCs w:val="24"/>
        </w:rPr>
      </w:pPr>
      <w:r>
        <w:rPr>
          <w:rFonts w:ascii="Calibri Light" w:hAnsi="Calibri Light" w:cs="Calibri Light"/>
          <w:sz w:val="24"/>
          <w:szCs w:val="24"/>
        </w:rPr>
        <w:br w:type="page"/>
      </w:r>
    </w:p>
    <w:p w14:paraId="6C020743" w14:textId="47153802" w:rsidR="00CB324A" w:rsidRPr="00640706" w:rsidRDefault="00CB324A" w:rsidP="00640706">
      <w:pPr>
        <w:spacing w:line="276" w:lineRule="auto"/>
        <w:jc w:val="right"/>
        <w:rPr>
          <w:rFonts w:ascii="Calibri Light" w:hAnsi="Calibri Light" w:cs="Calibri Light"/>
          <w:sz w:val="24"/>
          <w:szCs w:val="24"/>
        </w:rPr>
      </w:pPr>
      <w:r w:rsidRPr="00640706">
        <w:rPr>
          <w:rFonts w:ascii="Calibri Light" w:hAnsi="Calibri Light" w:cs="Calibri Light"/>
          <w:b/>
          <w:sz w:val="24"/>
          <w:szCs w:val="24"/>
        </w:rPr>
        <w:lastRenderedPageBreak/>
        <w:t>Załącznik nr 1 do SWZ</w:t>
      </w:r>
    </w:p>
    <w:p w14:paraId="24DD8223" w14:textId="77777777" w:rsidR="00CB324A" w:rsidRPr="00640706" w:rsidRDefault="00CB324A" w:rsidP="00640706">
      <w:pPr>
        <w:spacing w:line="276" w:lineRule="auto"/>
        <w:jc w:val="both"/>
        <w:rPr>
          <w:rFonts w:ascii="Calibri Light" w:hAnsi="Calibri Light" w:cs="Calibri Light"/>
          <w:sz w:val="24"/>
          <w:szCs w:val="24"/>
        </w:rPr>
      </w:pPr>
    </w:p>
    <w:p w14:paraId="60D648A9" w14:textId="77777777" w:rsidR="00CB324A" w:rsidRPr="00640706" w:rsidRDefault="00CB324A" w:rsidP="00640706">
      <w:pPr>
        <w:spacing w:line="276" w:lineRule="auto"/>
        <w:jc w:val="both"/>
        <w:rPr>
          <w:rFonts w:ascii="Calibri Light" w:eastAsia="Bookman Old Style" w:hAnsi="Calibri Light" w:cs="Calibri Light"/>
          <w:sz w:val="24"/>
          <w:szCs w:val="24"/>
        </w:rPr>
      </w:pPr>
      <w:r w:rsidRPr="00640706">
        <w:rPr>
          <w:rFonts w:ascii="Calibri Light" w:hAnsi="Calibri Light" w:cs="Calibri Light"/>
          <w:sz w:val="24"/>
          <w:szCs w:val="24"/>
        </w:rPr>
        <w:t>.......................................................</w:t>
      </w:r>
    </w:p>
    <w:p w14:paraId="17AE7455" w14:textId="0BE1E1A9" w:rsidR="00CB324A" w:rsidRPr="00640706" w:rsidRDefault="00CB324A" w:rsidP="00640706">
      <w:pPr>
        <w:spacing w:line="276" w:lineRule="auto"/>
        <w:jc w:val="both"/>
        <w:rPr>
          <w:rFonts w:ascii="Calibri Light" w:hAnsi="Calibri Light" w:cs="Calibri Light"/>
          <w:sz w:val="24"/>
          <w:szCs w:val="24"/>
        </w:rPr>
      </w:pPr>
      <w:r w:rsidRPr="00640706">
        <w:rPr>
          <w:rFonts w:ascii="Calibri Light" w:eastAsia="Bookman Old Style" w:hAnsi="Calibri Light" w:cs="Calibri Light"/>
          <w:sz w:val="24"/>
          <w:szCs w:val="24"/>
        </w:rPr>
        <w:t xml:space="preserve"> </w:t>
      </w:r>
      <w:r w:rsidRPr="00640706">
        <w:rPr>
          <w:rFonts w:ascii="Calibri Light" w:hAnsi="Calibri Light" w:cs="Calibri Light"/>
          <w:sz w:val="24"/>
          <w:szCs w:val="24"/>
        </w:rPr>
        <w:t xml:space="preserve">pieczątka wykonawcy                                                                                         </w:t>
      </w:r>
    </w:p>
    <w:p w14:paraId="2A8C6D9C" w14:textId="77777777" w:rsidR="00CB324A" w:rsidRPr="00640706" w:rsidRDefault="00CB324A" w:rsidP="00640706">
      <w:pPr>
        <w:spacing w:line="276" w:lineRule="auto"/>
        <w:jc w:val="center"/>
        <w:rPr>
          <w:rFonts w:ascii="Calibri Light" w:hAnsi="Calibri Light" w:cs="Calibri Light"/>
          <w:sz w:val="24"/>
          <w:szCs w:val="24"/>
        </w:rPr>
      </w:pPr>
      <w:r w:rsidRPr="00640706">
        <w:rPr>
          <w:rFonts w:ascii="Calibri Light" w:hAnsi="Calibri Light" w:cs="Calibri Light"/>
          <w:b/>
          <w:sz w:val="24"/>
          <w:szCs w:val="24"/>
        </w:rPr>
        <w:t>FORMULARZ OFERTOWY</w:t>
      </w:r>
    </w:p>
    <w:p w14:paraId="6855C9EB" w14:textId="77777777" w:rsidR="00CB324A" w:rsidRPr="00640706" w:rsidRDefault="00CB324A" w:rsidP="00640706">
      <w:pPr>
        <w:spacing w:line="276" w:lineRule="auto"/>
        <w:jc w:val="both"/>
        <w:rPr>
          <w:rFonts w:ascii="Calibri Light" w:hAnsi="Calibri Light" w:cs="Calibri Light"/>
          <w:sz w:val="24"/>
          <w:szCs w:val="24"/>
        </w:rPr>
      </w:pPr>
    </w:p>
    <w:p w14:paraId="3E302AD1" w14:textId="2A43722D" w:rsidR="00CB324A" w:rsidRDefault="00CB324A" w:rsidP="00640706">
      <w:pPr>
        <w:pStyle w:val="Tekstpodstawowy"/>
        <w:spacing w:line="276" w:lineRule="auto"/>
        <w:rPr>
          <w:rFonts w:ascii="Calibri Light" w:hAnsi="Calibri Light" w:cs="Calibri Light"/>
          <w:b/>
          <w:bCs/>
          <w:szCs w:val="24"/>
        </w:rPr>
      </w:pPr>
      <w:r w:rsidRPr="00640706">
        <w:rPr>
          <w:rFonts w:ascii="Calibri Light" w:hAnsi="Calibri Light" w:cs="Calibri Light"/>
          <w:b/>
          <w:szCs w:val="24"/>
        </w:rPr>
        <w:t xml:space="preserve">Oferta złożona do postępowania o udzielenie zamówienia publicznego w trybie podstawowym, o którym mowa w art. 275 pkt </w:t>
      </w:r>
      <w:r w:rsidR="00803C75">
        <w:rPr>
          <w:rFonts w:ascii="Calibri Light" w:hAnsi="Calibri Light" w:cs="Calibri Light"/>
          <w:b/>
          <w:szCs w:val="24"/>
        </w:rPr>
        <w:t>1</w:t>
      </w:r>
      <w:r w:rsidR="00DD7A75" w:rsidRPr="00640706">
        <w:rPr>
          <w:rFonts w:ascii="Calibri Light" w:hAnsi="Calibri Light" w:cs="Calibri Light"/>
          <w:b/>
          <w:szCs w:val="24"/>
        </w:rPr>
        <w:t xml:space="preserve"> </w:t>
      </w:r>
      <w:r w:rsidRPr="00640706">
        <w:rPr>
          <w:rFonts w:ascii="Calibri Light" w:hAnsi="Calibri Light" w:cs="Calibri Light"/>
          <w:b/>
          <w:szCs w:val="24"/>
        </w:rPr>
        <w:t xml:space="preserve">ustawy </w:t>
      </w:r>
      <w:r w:rsidR="00DD7A75" w:rsidRPr="00640706">
        <w:rPr>
          <w:rFonts w:ascii="Calibri Light" w:hAnsi="Calibri Light" w:cs="Calibri Light"/>
          <w:b/>
          <w:szCs w:val="24"/>
        </w:rPr>
        <w:t xml:space="preserve">z dnia </w:t>
      </w:r>
      <w:r w:rsidR="00DD7A75" w:rsidRPr="00640706">
        <w:rPr>
          <w:rFonts w:ascii="Calibri Light" w:hAnsi="Calibri Light" w:cs="Calibri Light"/>
          <w:b/>
          <w:bCs/>
        </w:rPr>
        <w:t>11 września 2019 r. Prawo zamówień publicznych (</w:t>
      </w:r>
      <w:proofErr w:type="spellStart"/>
      <w:r w:rsidR="00E736D7">
        <w:rPr>
          <w:rFonts w:ascii="Calibri Light" w:hAnsi="Calibri Light" w:cs="Calibri Light"/>
          <w:b/>
          <w:bCs/>
        </w:rPr>
        <w:t>t.j</w:t>
      </w:r>
      <w:proofErr w:type="spellEnd"/>
      <w:r w:rsidR="00E736D7">
        <w:rPr>
          <w:rFonts w:ascii="Calibri Light" w:hAnsi="Calibri Light" w:cs="Calibri Light"/>
          <w:b/>
          <w:bCs/>
        </w:rPr>
        <w:t>.</w:t>
      </w:r>
      <w:r w:rsidR="00DD7A75" w:rsidRPr="00640706">
        <w:rPr>
          <w:rFonts w:ascii="Calibri Light" w:hAnsi="Calibri Light" w:cs="Calibri Light"/>
          <w:b/>
          <w:bCs/>
        </w:rPr>
        <w:t>: Dz.U. z 202</w:t>
      </w:r>
      <w:r w:rsidR="00182793" w:rsidRPr="00640706">
        <w:rPr>
          <w:rFonts w:ascii="Calibri Light" w:hAnsi="Calibri Light" w:cs="Calibri Light"/>
          <w:b/>
          <w:bCs/>
        </w:rPr>
        <w:t>3</w:t>
      </w:r>
      <w:r w:rsidR="00DD7A75" w:rsidRPr="00640706">
        <w:rPr>
          <w:rFonts w:ascii="Calibri Light" w:hAnsi="Calibri Light" w:cs="Calibri Light"/>
          <w:b/>
          <w:bCs/>
        </w:rPr>
        <w:t xml:space="preserve"> r. poz. 1</w:t>
      </w:r>
      <w:r w:rsidR="00182793" w:rsidRPr="00640706">
        <w:rPr>
          <w:rFonts w:ascii="Calibri Light" w:hAnsi="Calibri Light" w:cs="Calibri Light"/>
          <w:b/>
          <w:bCs/>
        </w:rPr>
        <w:t>605</w:t>
      </w:r>
      <w:r w:rsidR="008C4FA5">
        <w:rPr>
          <w:rFonts w:ascii="Calibri Light" w:hAnsi="Calibri Light" w:cs="Calibri Light"/>
          <w:b/>
          <w:bCs/>
        </w:rPr>
        <w:t xml:space="preserve"> z </w:t>
      </w:r>
      <w:proofErr w:type="spellStart"/>
      <w:r w:rsidR="008C4FA5">
        <w:rPr>
          <w:rFonts w:ascii="Calibri Light" w:hAnsi="Calibri Light" w:cs="Calibri Light"/>
          <w:b/>
          <w:bCs/>
        </w:rPr>
        <w:t>późn.</w:t>
      </w:r>
      <w:r w:rsidR="008C4FA5" w:rsidRPr="006F7C54">
        <w:rPr>
          <w:rFonts w:ascii="Calibri Light" w:hAnsi="Calibri Light" w:cs="Calibri Light"/>
          <w:b/>
          <w:bCs/>
          <w:strike/>
          <w:color w:val="00B050"/>
        </w:rPr>
        <w:t>m</w:t>
      </w:r>
      <w:proofErr w:type="spellEnd"/>
      <w:r w:rsidR="008C4FA5">
        <w:rPr>
          <w:rFonts w:ascii="Calibri Light" w:hAnsi="Calibri Light" w:cs="Calibri Light"/>
          <w:b/>
          <w:bCs/>
        </w:rPr>
        <w:t>.</w:t>
      </w:r>
      <w:r w:rsidR="00DD7A75" w:rsidRPr="00640706">
        <w:rPr>
          <w:rFonts w:ascii="Calibri Light" w:hAnsi="Calibri Light" w:cs="Calibri Light"/>
          <w:b/>
          <w:bCs/>
        </w:rPr>
        <w:t xml:space="preserve">) </w:t>
      </w:r>
      <w:r w:rsidRPr="00640706">
        <w:rPr>
          <w:rFonts w:ascii="Calibri Light" w:hAnsi="Calibri Light" w:cs="Calibri Light"/>
          <w:b/>
          <w:bCs/>
          <w:szCs w:val="24"/>
        </w:rPr>
        <w:t xml:space="preserve">na zadanie </w:t>
      </w:r>
      <w:r w:rsidR="00DD7A75" w:rsidRPr="00640706">
        <w:rPr>
          <w:rFonts w:ascii="Calibri Light" w:hAnsi="Calibri Light" w:cs="Calibri Light"/>
          <w:b/>
          <w:bCs/>
          <w:szCs w:val="24"/>
        </w:rPr>
        <w:br/>
      </w:r>
      <w:r w:rsidRPr="00640706">
        <w:rPr>
          <w:rFonts w:ascii="Calibri Light" w:hAnsi="Calibri Light" w:cs="Calibri Light"/>
          <w:b/>
          <w:bCs/>
          <w:szCs w:val="24"/>
        </w:rPr>
        <w:t xml:space="preserve">o nazwie: </w:t>
      </w:r>
    </w:p>
    <w:p w14:paraId="10EB261D" w14:textId="77777777" w:rsidR="004F14D0" w:rsidRPr="0007715A" w:rsidRDefault="004F14D0" w:rsidP="004F14D0">
      <w:pPr>
        <w:autoSpaceDE w:val="0"/>
        <w:autoSpaceDN w:val="0"/>
        <w:adjustRightInd w:val="0"/>
        <w:spacing w:before="120" w:after="120"/>
        <w:jc w:val="center"/>
        <w:rPr>
          <w:rFonts w:ascii="Calibri Light" w:hAnsi="Calibri Light" w:cs="Calibri Light"/>
          <w:b/>
          <w:bCs/>
          <w:sz w:val="24"/>
          <w:szCs w:val="24"/>
        </w:rPr>
      </w:pPr>
      <w:r w:rsidRPr="0007715A">
        <w:rPr>
          <w:rFonts w:ascii="Calibri Light" w:hAnsi="Calibri Light" w:cs="Calibri Light"/>
          <w:b/>
          <w:bCs/>
          <w:sz w:val="24"/>
          <w:szCs w:val="24"/>
        </w:rPr>
        <w:t xml:space="preserve">„Remont kapitalny i adaptacja zabytkowego budynku byłej szkoły przy ul. Bielskiej 17 </w:t>
      </w:r>
      <w:r w:rsidRPr="0007715A">
        <w:rPr>
          <w:rFonts w:ascii="Calibri Light" w:hAnsi="Calibri Light" w:cs="Calibri Light"/>
          <w:b/>
          <w:bCs/>
          <w:sz w:val="24"/>
          <w:szCs w:val="24"/>
        </w:rPr>
        <w:br/>
        <w:t xml:space="preserve">w Skoczowie na potrzeby pomocy społecznej, polityki senioralnej” </w:t>
      </w:r>
    </w:p>
    <w:p w14:paraId="7880A893" w14:textId="0DF888E9" w:rsidR="00E736D7" w:rsidRPr="00E736D7" w:rsidRDefault="00E736D7" w:rsidP="00E736D7">
      <w:pPr>
        <w:pStyle w:val="Tekstpodstawowy"/>
        <w:spacing w:line="276" w:lineRule="auto"/>
        <w:rPr>
          <w:rFonts w:ascii="Calibri Light" w:hAnsi="Calibri Light" w:cs="Calibri Light"/>
          <w:szCs w:val="24"/>
        </w:rPr>
      </w:pPr>
      <w:r w:rsidRPr="00E736D7">
        <w:rPr>
          <w:rFonts w:ascii="Calibri Light" w:hAnsi="Calibri Light" w:cs="Calibri Light"/>
          <w:szCs w:val="24"/>
        </w:rPr>
        <w:t xml:space="preserve">w podziale na </w:t>
      </w:r>
      <w:r w:rsidR="00804C15">
        <w:rPr>
          <w:rFonts w:ascii="Calibri Light" w:hAnsi="Calibri Light" w:cs="Calibri Light"/>
          <w:szCs w:val="24"/>
        </w:rPr>
        <w:t>3</w:t>
      </w:r>
      <w:r w:rsidRPr="00E736D7">
        <w:rPr>
          <w:rFonts w:ascii="Calibri Light" w:hAnsi="Calibri Light" w:cs="Calibri Light"/>
          <w:szCs w:val="24"/>
        </w:rPr>
        <w:t xml:space="preserve"> części:</w:t>
      </w:r>
    </w:p>
    <w:p w14:paraId="7116D6AD" w14:textId="7AAA15EE" w:rsidR="00BE29FE" w:rsidRDefault="00BE29FE" w:rsidP="00BE29FE">
      <w:pPr>
        <w:autoSpaceDE w:val="0"/>
        <w:autoSpaceDN w:val="0"/>
        <w:adjustRightInd w:val="0"/>
        <w:spacing w:before="120" w:after="120"/>
        <w:rPr>
          <w:rFonts w:ascii="Calibri Light" w:hAnsi="Calibri Light" w:cs="Calibri Light"/>
          <w:sz w:val="24"/>
          <w:szCs w:val="24"/>
        </w:rPr>
      </w:pPr>
      <w:r w:rsidRPr="00432687">
        <w:rPr>
          <w:rFonts w:ascii="Calibri Light" w:hAnsi="Calibri Light" w:cs="Calibri Light"/>
          <w:b/>
          <w:bCs/>
          <w:sz w:val="24"/>
          <w:szCs w:val="24"/>
        </w:rPr>
        <w:t xml:space="preserve">Część nr </w:t>
      </w:r>
      <w:r w:rsidR="00804C15">
        <w:rPr>
          <w:rFonts w:ascii="Calibri Light" w:hAnsi="Calibri Light" w:cs="Calibri Light"/>
          <w:b/>
          <w:bCs/>
          <w:sz w:val="24"/>
          <w:szCs w:val="24"/>
        </w:rPr>
        <w:t>1</w:t>
      </w:r>
      <w:r>
        <w:rPr>
          <w:rFonts w:ascii="Calibri Light" w:hAnsi="Calibri Light" w:cs="Calibri Light"/>
          <w:b/>
          <w:bCs/>
          <w:sz w:val="24"/>
          <w:szCs w:val="24"/>
        </w:rPr>
        <w:t xml:space="preserve"> –  </w:t>
      </w:r>
      <w:r w:rsidRPr="00871B10">
        <w:rPr>
          <w:rFonts w:ascii="Calibri Light" w:hAnsi="Calibri Light" w:cs="Calibri Light"/>
          <w:sz w:val="24"/>
          <w:szCs w:val="24"/>
        </w:rPr>
        <w:t>dostawa i montaż</w:t>
      </w:r>
      <w:r>
        <w:rPr>
          <w:rFonts w:ascii="Calibri Light" w:hAnsi="Calibri Light" w:cs="Calibri Light"/>
          <w:b/>
          <w:bCs/>
          <w:sz w:val="24"/>
          <w:szCs w:val="24"/>
        </w:rPr>
        <w:t xml:space="preserve"> </w:t>
      </w:r>
      <w:r>
        <w:rPr>
          <w:rFonts w:ascii="Calibri Light" w:hAnsi="Calibri Light" w:cs="Calibri Light"/>
          <w:sz w:val="24"/>
          <w:szCs w:val="24"/>
        </w:rPr>
        <w:t>sprzętu rehabilitacyjnego i w</w:t>
      </w:r>
      <w:r w:rsidRPr="007F7ABE">
        <w:rPr>
          <w:rFonts w:ascii="Calibri Light" w:hAnsi="Calibri Light" w:cs="Calibri Light"/>
          <w:sz w:val="24"/>
          <w:szCs w:val="24"/>
        </w:rPr>
        <w:t>yposażeni</w:t>
      </w:r>
      <w:r>
        <w:rPr>
          <w:rFonts w:ascii="Calibri Light" w:hAnsi="Calibri Light" w:cs="Calibri Light"/>
          <w:sz w:val="24"/>
          <w:szCs w:val="24"/>
        </w:rPr>
        <w:t>a</w:t>
      </w:r>
      <w:r w:rsidRPr="007F7ABE">
        <w:rPr>
          <w:rFonts w:ascii="Calibri Light" w:hAnsi="Calibri Light" w:cs="Calibri Light"/>
          <w:sz w:val="24"/>
          <w:szCs w:val="24"/>
        </w:rPr>
        <w:t xml:space="preserve"> </w:t>
      </w:r>
      <w:r>
        <w:rPr>
          <w:rFonts w:ascii="Calibri Light" w:hAnsi="Calibri Light" w:cs="Calibri Light"/>
          <w:sz w:val="24"/>
          <w:szCs w:val="24"/>
        </w:rPr>
        <w:t>edukacyjnego</w:t>
      </w:r>
    </w:p>
    <w:p w14:paraId="14368FEE" w14:textId="3E63E9CD" w:rsidR="00BE29FE" w:rsidRDefault="00BE29FE" w:rsidP="00BE29FE">
      <w:pPr>
        <w:autoSpaceDE w:val="0"/>
        <w:autoSpaceDN w:val="0"/>
        <w:adjustRightInd w:val="0"/>
        <w:spacing w:before="120" w:after="120"/>
        <w:rPr>
          <w:rFonts w:ascii="Calibri Light" w:hAnsi="Calibri Light" w:cs="Calibri Light"/>
          <w:sz w:val="24"/>
          <w:szCs w:val="24"/>
        </w:rPr>
      </w:pPr>
      <w:r w:rsidRPr="00432687">
        <w:rPr>
          <w:rFonts w:ascii="Calibri Light" w:hAnsi="Calibri Light" w:cs="Calibri Light"/>
          <w:b/>
          <w:bCs/>
          <w:sz w:val="24"/>
          <w:szCs w:val="24"/>
        </w:rPr>
        <w:t xml:space="preserve">Część nr </w:t>
      </w:r>
      <w:r w:rsidR="00804C15">
        <w:rPr>
          <w:rFonts w:ascii="Calibri Light" w:hAnsi="Calibri Light" w:cs="Calibri Light"/>
          <w:b/>
          <w:bCs/>
          <w:sz w:val="24"/>
          <w:szCs w:val="24"/>
        </w:rPr>
        <w:t>2</w:t>
      </w:r>
      <w:r>
        <w:rPr>
          <w:rFonts w:ascii="Calibri Light" w:hAnsi="Calibri Light" w:cs="Calibri Light"/>
          <w:b/>
          <w:bCs/>
          <w:sz w:val="24"/>
          <w:szCs w:val="24"/>
        </w:rPr>
        <w:t xml:space="preserve"> –  </w:t>
      </w:r>
      <w:r w:rsidRPr="00871B10">
        <w:rPr>
          <w:rFonts w:ascii="Calibri Light" w:hAnsi="Calibri Light" w:cs="Calibri Light"/>
          <w:sz w:val="24"/>
          <w:szCs w:val="24"/>
        </w:rPr>
        <w:t>dostawa i montaż</w:t>
      </w:r>
      <w:r>
        <w:rPr>
          <w:rFonts w:ascii="Calibri Light" w:hAnsi="Calibri Light" w:cs="Calibri Light"/>
          <w:b/>
          <w:bCs/>
          <w:sz w:val="24"/>
          <w:szCs w:val="24"/>
        </w:rPr>
        <w:t xml:space="preserve"> </w:t>
      </w:r>
      <w:r w:rsidRPr="00871B10">
        <w:rPr>
          <w:rFonts w:ascii="Calibri Light" w:hAnsi="Calibri Light" w:cs="Calibri Light"/>
          <w:sz w:val="24"/>
          <w:szCs w:val="24"/>
        </w:rPr>
        <w:t>s</w:t>
      </w:r>
      <w:r w:rsidRPr="007F7ABE">
        <w:rPr>
          <w:rFonts w:ascii="Calibri Light" w:hAnsi="Calibri Light" w:cs="Calibri Light"/>
          <w:sz w:val="24"/>
          <w:szCs w:val="24"/>
        </w:rPr>
        <w:t>przęt</w:t>
      </w:r>
      <w:r>
        <w:rPr>
          <w:rFonts w:ascii="Calibri Light" w:hAnsi="Calibri Light" w:cs="Calibri Light"/>
          <w:sz w:val="24"/>
          <w:szCs w:val="24"/>
        </w:rPr>
        <w:t>u</w:t>
      </w:r>
      <w:r w:rsidRPr="007F7ABE">
        <w:rPr>
          <w:rFonts w:ascii="Calibri Light" w:hAnsi="Calibri Light" w:cs="Calibri Light"/>
          <w:sz w:val="24"/>
          <w:szCs w:val="24"/>
        </w:rPr>
        <w:t xml:space="preserve"> komputerow</w:t>
      </w:r>
      <w:r>
        <w:rPr>
          <w:rFonts w:ascii="Calibri Light" w:hAnsi="Calibri Light" w:cs="Calibri Light"/>
          <w:sz w:val="24"/>
          <w:szCs w:val="24"/>
        </w:rPr>
        <w:t>ego</w:t>
      </w:r>
      <w:r w:rsidRPr="007F7ABE">
        <w:rPr>
          <w:rFonts w:ascii="Calibri Light" w:hAnsi="Calibri Light" w:cs="Calibri Light"/>
          <w:sz w:val="24"/>
          <w:szCs w:val="24"/>
        </w:rPr>
        <w:t>, RTV</w:t>
      </w:r>
      <w:r>
        <w:rPr>
          <w:rFonts w:ascii="Calibri Light" w:hAnsi="Calibri Light" w:cs="Calibri Light"/>
          <w:sz w:val="24"/>
          <w:szCs w:val="24"/>
        </w:rPr>
        <w:t xml:space="preserve"> i edukacyjnego</w:t>
      </w:r>
    </w:p>
    <w:p w14:paraId="0C3C524A" w14:textId="09041EBF" w:rsidR="00BE29FE" w:rsidRDefault="00BE29FE" w:rsidP="00BE29FE">
      <w:pPr>
        <w:autoSpaceDE w:val="0"/>
        <w:autoSpaceDN w:val="0"/>
        <w:adjustRightInd w:val="0"/>
        <w:spacing w:before="120" w:after="120"/>
        <w:ind w:left="1276" w:hanging="1276"/>
        <w:rPr>
          <w:rFonts w:ascii="Calibri Light" w:hAnsi="Calibri Light" w:cs="Calibri Light"/>
          <w:sz w:val="24"/>
          <w:szCs w:val="24"/>
        </w:rPr>
      </w:pPr>
      <w:r w:rsidRPr="00432687">
        <w:rPr>
          <w:rFonts w:ascii="Calibri Light" w:hAnsi="Calibri Light" w:cs="Calibri Light"/>
          <w:b/>
          <w:bCs/>
          <w:sz w:val="24"/>
          <w:szCs w:val="24"/>
        </w:rPr>
        <w:t xml:space="preserve">Część nr </w:t>
      </w:r>
      <w:r w:rsidR="00804C15">
        <w:rPr>
          <w:rFonts w:ascii="Calibri Light" w:hAnsi="Calibri Light" w:cs="Calibri Light"/>
          <w:b/>
          <w:bCs/>
          <w:sz w:val="24"/>
          <w:szCs w:val="24"/>
        </w:rPr>
        <w:t>3</w:t>
      </w:r>
      <w:r>
        <w:rPr>
          <w:rFonts w:ascii="Calibri Light" w:hAnsi="Calibri Light" w:cs="Calibri Light"/>
          <w:b/>
          <w:bCs/>
          <w:sz w:val="24"/>
          <w:szCs w:val="24"/>
        </w:rPr>
        <w:t xml:space="preserve"> –  </w:t>
      </w:r>
      <w:r w:rsidRPr="00BE29FE">
        <w:rPr>
          <w:rFonts w:ascii="Calibri Light" w:hAnsi="Calibri Light" w:cs="Calibri Light"/>
          <w:sz w:val="24"/>
          <w:szCs w:val="24"/>
        </w:rPr>
        <w:t>dostawa i montaż sprzętu AGD, mebli gastronomicznych, urządzeń i wyposażenia kuchni</w:t>
      </w:r>
      <w:r>
        <w:rPr>
          <w:rFonts w:ascii="Calibri Light" w:hAnsi="Calibri Light" w:cs="Calibri Light"/>
          <w:sz w:val="24"/>
          <w:szCs w:val="24"/>
        </w:rPr>
        <w:t>.</w:t>
      </w:r>
    </w:p>
    <w:p w14:paraId="7FF40269" w14:textId="1D71B528" w:rsidR="00CB324A" w:rsidRPr="00640706" w:rsidRDefault="00CB324A" w:rsidP="00640706">
      <w:pPr>
        <w:pStyle w:val="Tekstpodstawowy"/>
        <w:spacing w:line="276" w:lineRule="auto"/>
        <w:rPr>
          <w:rFonts w:ascii="Calibri Light" w:hAnsi="Calibri Light" w:cs="Calibri Light"/>
          <w:b/>
          <w:szCs w:val="24"/>
        </w:rPr>
      </w:pPr>
      <w:r w:rsidRPr="00640706">
        <w:rPr>
          <w:rFonts w:ascii="Calibri Light" w:hAnsi="Calibri Light" w:cs="Calibri Light"/>
          <w:b/>
          <w:szCs w:val="24"/>
        </w:rPr>
        <w:t>Dane dotyczące Wykonawcy:</w:t>
      </w:r>
    </w:p>
    <w:p w14:paraId="54BE0C6B" w14:textId="77777777" w:rsidR="00CB324A" w:rsidRPr="00640706" w:rsidRDefault="00CB324A" w:rsidP="00640706">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NAZWA(firma)WYKONAWCY</w:t>
      </w:r>
      <w:r w:rsidRPr="00640706">
        <w:rPr>
          <w:rFonts w:ascii="Calibri Light" w:hAnsi="Calibri Light" w:cs="Calibri Light"/>
          <w:sz w:val="24"/>
          <w:szCs w:val="24"/>
          <w:vertAlign w:val="superscript"/>
        </w:rPr>
        <w:t>*</w:t>
      </w:r>
      <w:r w:rsidRPr="00640706">
        <w:rPr>
          <w:rFonts w:ascii="Calibri Light" w:hAnsi="Calibri Light" w:cs="Calibri Light"/>
          <w:sz w:val="24"/>
          <w:szCs w:val="24"/>
        </w:rPr>
        <w:t>..................................................................................................</w:t>
      </w:r>
    </w:p>
    <w:p w14:paraId="19EF3DBD" w14:textId="77777777" w:rsidR="00CB324A" w:rsidRPr="00640706" w:rsidRDefault="00CB324A" w:rsidP="00640706">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w:t>
      </w:r>
    </w:p>
    <w:p w14:paraId="0A203F79" w14:textId="77777777" w:rsidR="00CB324A" w:rsidRPr="00640706" w:rsidRDefault="00CB324A" w:rsidP="00640706">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ADRES…....................................................................................................................................</w:t>
      </w:r>
    </w:p>
    <w:p w14:paraId="122FC732" w14:textId="77777777" w:rsidR="00CB324A" w:rsidRPr="00640706" w:rsidRDefault="00CB324A" w:rsidP="00640706">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w:t>
      </w:r>
    </w:p>
    <w:tbl>
      <w:tblPr>
        <w:tblStyle w:val="Tabela-Siatka"/>
        <w:tblW w:w="0" w:type="auto"/>
        <w:tblLook w:val="04A0" w:firstRow="1" w:lastRow="0" w:firstColumn="1" w:lastColumn="0" w:noHBand="0" w:noVBand="1"/>
      </w:tblPr>
      <w:tblGrid>
        <w:gridCol w:w="4412"/>
        <w:gridCol w:w="4395"/>
      </w:tblGrid>
      <w:tr w:rsidR="00CB324A" w:rsidRPr="00640706" w14:paraId="7A76CB7C" w14:textId="77777777" w:rsidTr="00352BE9">
        <w:trPr>
          <w:trHeight w:val="545"/>
        </w:trPr>
        <w:tc>
          <w:tcPr>
            <w:tcW w:w="8807" w:type="dxa"/>
            <w:gridSpan w:val="2"/>
          </w:tcPr>
          <w:p w14:paraId="4DF99285" w14:textId="77777777" w:rsidR="00CB324A" w:rsidRPr="00640706" w:rsidRDefault="00CB324A" w:rsidP="00640706">
            <w:pPr>
              <w:shd w:val="clear" w:color="auto" w:fill="FFFFFF" w:themeFill="background1"/>
              <w:spacing w:line="276" w:lineRule="auto"/>
              <w:jc w:val="both"/>
              <w:rPr>
                <w:rFonts w:ascii="Calibri Light" w:hAnsi="Calibri Light" w:cs="Calibri Light"/>
                <w:b/>
                <w:i/>
                <w:sz w:val="18"/>
                <w:szCs w:val="18"/>
              </w:rPr>
            </w:pPr>
            <w:r w:rsidRPr="00640706">
              <w:rPr>
                <w:rFonts w:ascii="Calibri Light" w:hAnsi="Calibri Light" w:cs="Calibri Light"/>
                <w:b/>
                <w:i/>
                <w:sz w:val="18"/>
                <w:szCs w:val="18"/>
              </w:rPr>
              <w:t xml:space="preserve">Dane (telefon, faks, e-mail) podaję dobrowolnie, w celu usprawnienia kontaktu z Urzędem Miejskim w Skoczowie </w:t>
            </w:r>
            <w:r w:rsidRPr="00640706">
              <w:rPr>
                <w:rFonts w:ascii="Calibri Light" w:hAnsi="Calibri Light" w:cs="Calibri Light"/>
                <w:b/>
                <w:i/>
                <w:sz w:val="18"/>
                <w:szCs w:val="18"/>
              </w:rPr>
              <w:br/>
              <w:t>w zakresie prowadzonego postępowania</w:t>
            </w:r>
          </w:p>
        </w:tc>
      </w:tr>
      <w:tr w:rsidR="00CB324A" w:rsidRPr="00640706" w14:paraId="233F8368" w14:textId="77777777" w:rsidTr="00352BE9">
        <w:trPr>
          <w:trHeight w:val="668"/>
        </w:trPr>
        <w:tc>
          <w:tcPr>
            <w:tcW w:w="4412" w:type="dxa"/>
          </w:tcPr>
          <w:p w14:paraId="3A6945B7" w14:textId="77777777" w:rsidR="00CB324A" w:rsidRPr="00640706" w:rsidRDefault="00CB324A"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REGON:</w:t>
            </w:r>
          </w:p>
          <w:p w14:paraId="73A44615" w14:textId="77777777" w:rsidR="00CB324A" w:rsidRPr="00640706" w:rsidRDefault="00CB324A" w:rsidP="00640706">
            <w:pPr>
              <w:spacing w:line="276" w:lineRule="auto"/>
              <w:jc w:val="both"/>
              <w:rPr>
                <w:rFonts w:ascii="Calibri Light" w:hAnsi="Calibri Light" w:cs="Calibri Light"/>
                <w:b/>
                <w:sz w:val="24"/>
                <w:szCs w:val="24"/>
              </w:rPr>
            </w:pPr>
            <w:r w:rsidRPr="00640706">
              <w:rPr>
                <w:rFonts w:ascii="Calibri Light" w:hAnsi="Calibri Light" w:cs="Calibri Light"/>
                <w:sz w:val="24"/>
                <w:szCs w:val="24"/>
              </w:rPr>
              <w:t>NIP:</w:t>
            </w:r>
          </w:p>
        </w:tc>
        <w:tc>
          <w:tcPr>
            <w:tcW w:w="4395" w:type="dxa"/>
          </w:tcPr>
          <w:p w14:paraId="00219436" w14:textId="77777777" w:rsidR="00CB324A" w:rsidRPr="00640706" w:rsidRDefault="00CB324A" w:rsidP="00640706">
            <w:pPr>
              <w:spacing w:line="276" w:lineRule="auto"/>
              <w:jc w:val="both"/>
              <w:rPr>
                <w:rFonts w:ascii="Calibri Light" w:hAnsi="Calibri Light" w:cs="Calibri Light"/>
                <w:b/>
                <w:sz w:val="24"/>
                <w:szCs w:val="24"/>
              </w:rPr>
            </w:pPr>
            <w:r w:rsidRPr="00640706">
              <w:rPr>
                <w:rFonts w:ascii="Calibri Light" w:hAnsi="Calibri Light" w:cs="Calibri Light"/>
                <w:sz w:val="24"/>
                <w:szCs w:val="24"/>
              </w:rPr>
              <w:t>tel.:</w:t>
            </w:r>
          </w:p>
        </w:tc>
      </w:tr>
      <w:tr w:rsidR="00CB324A" w:rsidRPr="00640706" w14:paraId="3EA4CE9B" w14:textId="77777777" w:rsidTr="00352BE9">
        <w:trPr>
          <w:trHeight w:val="537"/>
        </w:trPr>
        <w:tc>
          <w:tcPr>
            <w:tcW w:w="4412" w:type="dxa"/>
          </w:tcPr>
          <w:p w14:paraId="56A0F191" w14:textId="77777777" w:rsidR="00CB324A" w:rsidRPr="00640706" w:rsidRDefault="00CB324A" w:rsidP="00640706">
            <w:pPr>
              <w:spacing w:line="276" w:lineRule="auto"/>
              <w:jc w:val="both"/>
              <w:rPr>
                <w:rFonts w:ascii="Calibri Light" w:hAnsi="Calibri Light" w:cs="Calibri Light"/>
                <w:bCs/>
                <w:sz w:val="24"/>
                <w:szCs w:val="24"/>
              </w:rPr>
            </w:pPr>
            <w:r w:rsidRPr="00640706">
              <w:rPr>
                <w:rFonts w:ascii="Calibri Light" w:hAnsi="Calibri Light" w:cs="Calibri Light"/>
                <w:bCs/>
                <w:sz w:val="24"/>
                <w:szCs w:val="24"/>
              </w:rPr>
              <w:t xml:space="preserve">Faks: </w:t>
            </w:r>
          </w:p>
        </w:tc>
        <w:tc>
          <w:tcPr>
            <w:tcW w:w="4395" w:type="dxa"/>
          </w:tcPr>
          <w:p w14:paraId="77602628" w14:textId="77777777" w:rsidR="00CB324A" w:rsidRPr="00640706" w:rsidRDefault="00CB324A" w:rsidP="00640706">
            <w:pPr>
              <w:spacing w:line="276" w:lineRule="auto"/>
              <w:jc w:val="both"/>
              <w:rPr>
                <w:rFonts w:ascii="Calibri Light" w:hAnsi="Calibri Light" w:cs="Calibri Light"/>
                <w:b/>
                <w:sz w:val="24"/>
                <w:szCs w:val="24"/>
              </w:rPr>
            </w:pPr>
            <w:r w:rsidRPr="00640706">
              <w:rPr>
                <w:rFonts w:ascii="Calibri Light" w:hAnsi="Calibri Light" w:cs="Calibri Light"/>
                <w:bCs/>
                <w:sz w:val="24"/>
                <w:szCs w:val="24"/>
              </w:rPr>
              <w:t>e-mail:</w:t>
            </w:r>
          </w:p>
        </w:tc>
      </w:tr>
    </w:tbl>
    <w:p w14:paraId="5396F6BC" w14:textId="77777777" w:rsidR="00CB324A" w:rsidRPr="00E736D7" w:rsidRDefault="00CB324A" w:rsidP="00640706">
      <w:pPr>
        <w:pStyle w:val="Tekstprzypisudolnego"/>
        <w:spacing w:line="276" w:lineRule="auto"/>
        <w:jc w:val="both"/>
        <w:rPr>
          <w:rFonts w:ascii="Calibri Light" w:hAnsi="Calibri Light" w:cs="Calibri Light"/>
          <w:i/>
          <w:iCs/>
          <w:sz w:val="18"/>
          <w:szCs w:val="18"/>
        </w:rPr>
      </w:pPr>
      <w:r w:rsidRPr="00E736D7">
        <w:rPr>
          <w:rFonts w:ascii="Calibri Light" w:hAnsi="Calibri Light" w:cs="Calibri Light"/>
          <w:i/>
          <w:iCs/>
          <w:sz w:val="24"/>
          <w:szCs w:val="24"/>
          <w:vertAlign w:val="superscript"/>
        </w:rPr>
        <w:t>*</w:t>
      </w:r>
      <w:r w:rsidRPr="00E736D7">
        <w:rPr>
          <w:rFonts w:ascii="Calibri Light" w:hAnsi="Calibri Light" w:cs="Calibri Light"/>
          <w:i/>
          <w:iCs/>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p w14:paraId="30BFF058" w14:textId="77777777" w:rsidR="00CB324A" w:rsidRPr="00640706" w:rsidRDefault="00CB324A" w:rsidP="00640706">
      <w:pPr>
        <w:spacing w:line="276" w:lineRule="auto"/>
        <w:ind w:right="-1"/>
        <w:jc w:val="both"/>
        <w:rPr>
          <w:rFonts w:ascii="Calibri Light" w:hAnsi="Calibri Light" w:cs="Calibri Light"/>
          <w:sz w:val="24"/>
          <w:szCs w:val="24"/>
        </w:rPr>
      </w:pPr>
      <w:r w:rsidRPr="00640706">
        <w:rPr>
          <w:rFonts w:ascii="Calibri Light" w:hAnsi="Calibri Light" w:cs="Calibri Light"/>
          <w:sz w:val="24"/>
          <w:szCs w:val="24"/>
        </w:rPr>
        <w:t>Oświadczam/y, że:</w:t>
      </w:r>
    </w:p>
    <w:p w14:paraId="200D4D0B" w14:textId="77777777" w:rsidR="00804C15" w:rsidRDefault="00804C15" w:rsidP="00C34820">
      <w:pPr>
        <w:spacing w:before="120" w:after="60" w:line="23" w:lineRule="atLeast"/>
        <w:jc w:val="both"/>
        <w:rPr>
          <w:rFonts w:ascii="Calibri Light" w:hAnsi="Calibri Light" w:cs="Calibri Light"/>
          <w:b/>
          <w:sz w:val="26"/>
          <w:szCs w:val="26"/>
          <w:u w:val="single"/>
        </w:rPr>
      </w:pPr>
    </w:p>
    <w:p w14:paraId="0142CD35" w14:textId="77777777" w:rsidR="00804C15" w:rsidRDefault="00804C15" w:rsidP="00C34820">
      <w:pPr>
        <w:spacing w:before="120" w:after="60" w:line="23" w:lineRule="atLeast"/>
        <w:jc w:val="both"/>
        <w:rPr>
          <w:rFonts w:ascii="Calibri Light" w:hAnsi="Calibri Light" w:cs="Calibri Light"/>
          <w:b/>
          <w:sz w:val="26"/>
          <w:szCs w:val="26"/>
          <w:u w:val="single"/>
        </w:rPr>
      </w:pPr>
    </w:p>
    <w:p w14:paraId="45C929B7" w14:textId="77777777" w:rsidR="00804C15" w:rsidRDefault="00804C15" w:rsidP="00C34820">
      <w:pPr>
        <w:spacing w:before="120" w:after="60" w:line="23" w:lineRule="atLeast"/>
        <w:jc w:val="both"/>
        <w:rPr>
          <w:rFonts w:ascii="Calibri Light" w:hAnsi="Calibri Light" w:cs="Calibri Light"/>
          <w:b/>
          <w:sz w:val="26"/>
          <w:szCs w:val="26"/>
          <w:u w:val="single"/>
        </w:rPr>
      </w:pPr>
    </w:p>
    <w:p w14:paraId="35C87383" w14:textId="7AC72AFD" w:rsidR="00C34820" w:rsidRPr="00F11DBF" w:rsidRDefault="00C34820" w:rsidP="00C34820">
      <w:pPr>
        <w:spacing w:before="120" w:after="60" w:line="23" w:lineRule="atLeast"/>
        <w:jc w:val="both"/>
        <w:rPr>
          <w:rFonts w:ascii="Calibri Light" w:hAnsi="Calibri Light" w:cs="Calibri Light"/>
          <w:b/>
          <w:sz w:val="26"/>
          <w:szCs w:val="26"/>
          <w:u w:val="single"/>
        </w:rPr>
      </w:pPr>
      <w:r w:rsidRPr="00F11DBF">
        <w:rPr>
          <w:rFonts w:ascii="Calibri Light" w:hAnsi="Calibri Light" w:cs="Calibri Light"/>
          <w:b/>
          <w:sz w:val="26"/>
          <w:szCs w:val="26"/>
          <w:u w:val="single"/>
        </w:rPr>
        <w:lastRenderedPageBreak/>
        <w:t xml:space="preserve">Dla części </w:t>
      </w:r>
      <w:r>
        <w:rPr>
          <w:rFonts w:ascii="Calibri Light" w:hAnsi="Calibri Light" w:cs="Calibri Light"/>
          <w:b/>
          <w:sz w:val="26"/>
          <w:szCs w:val="26"/>
          <w:u w:val="single"/>
        </w:rPr>
        <w:t xml:space="preserve">nr </w:t>
      </w:r>
      <w:r w:rsidR="00804C15">
        <w:rPr>
          <w:rFonts w:ascii="Calibri Light" w:hAnsi="Calibri Light" w:cs="Calibri Light"/>
          <w:b/>
          <w:sz w:val="26"/>
          <w:szCs w:val="26"/>
          <w:u w:val="single"/>
        </w:rPr>
        <w:t>1</w:t>
      </w:r>
    </w:p>
    <w:p w14:paraId="66043996" w14:textId="77777777" w:rsidR="00C34820" w:rsidRPr="00640706" w:rsidRDefault="00C34820" w:rsidP="00C34820">
      <w:pPr>
        <w:tabs>
          <w:tab w:val="left" w:pos="0"/>
          <w:tab w:val="left" w:pos="284"/>
          <w:tab w:val="left" w:pos="3612"/>
          <w:tab w:val="left" w:pos="8279"/>
          <w:tab w:val="left" w:pos="8704"/>
        </w:tabs>
        <w:spacing w:line="276" w:lineRule="auto"/>
        <w:ind w:left="300" w:hanging="300"/>
        <w:jc w:val="both"/>
        <w:rPr>
          <w:rFonts w:ascii="Calibri Light" w:hAnsi="Calibri Light" w:cs="Calibri Light"/>
          <w:b/>
          <w:sz w:val="24"/>
          <w:szCs w:val="24"/>
        </w:rPr>
      </w:pPr>
    </w:p>
    <w:p w14:paraId="4B2216E5" w14:textId="77777777" w:rsidR="00C34820" w:rsidRPr="00640706" w:rsidRDefault="00C34820" w:rsidP="00C34820">
      <w:pPr>
        <w:tabs>
          <w:tab w:val="left" w:pos="0"/>
          <w:tab w:val="left" w:pos="284"/>
          <w:tab w:val="left" w:pos="3612"/>
          <w:tab w:val="left" w:pos="8279"/>
          <w:tab w:val="left" w:pos="8704"/>
        </w:tabs>
        <w:spacing w:line="276" w:lineRule="auto"/>
        <w:ind w:left="300" w:hanging="300"/>
        <w:jc w:val="both"/>
        <w:rPr>
          <w:rFonts w:ascii="Calibri Light" w:hAnsi="Calibri Light" w:cs="Calibri Light"/>
          <w:sz w:val="24"/>
          <w:szCs w:val="24"/>
        </w:rPr>
      </w:pPr>
      <w:r w:rsidRPr="00640706">
        <w:rPr>
          <w:rFonts w:ascii="Calibri Light" w:hAnsi="Calibri Light" w:cs="Calibri Light"/>
          <w:b/>
          <w:sz w:val="24"/>
          <w:szCs w:val="24"/>
        </w:rPr>
        <w:t>1.</w:t>
      </w:r>
      <w:r w:rsidRPr="00640706">
        <w:rPr>
          <w:rFonts w:ascii="Calibri Light" w:hAnsi="Calibri Light" w:cs="Calibri Light"/>
          <w:sz w:val="24"/>
          <w:szCs w:val="24"/>
        </w:rPr>
        <w:t xml:space="preserve"> Oferuję/Oferujemy </w:t>
      </w:r>
      <w:r w:rsidRPr="00640706">
        <w:rPr>
          <w:rFonts w:ascii="Calibri Light" w:hAnsi="Calibri Light" w:cs="Calibri Light"/>
          <w:b/>
          <w:bCs/>
          <w:sz w:val="24"/>
          <w:szCs w:val="24"/>
        </w:rPr>
        <w:t>wykonanie</w:t>
      </w:r>
      <w:r w:rsidRPr="00640706">
        <w:rPr>
          <w:rFonts w:ascii="Calibri Light" w:hAnsi="Calibri Light" w:cs="Calibri Light"/>
          <w:sz w:val="24"/>
          <w:szCs w:val="24"/>
        </w:rPr>
        <w:t xml:space="preserve"> </w:t>
      </w:r>
      <w:r w:rsidRPr="00640706">
        <w:rPr>
          <w:rFonts w:ascii="Calibri Light" w:hAnsi="Calibri Light" w:cs="Calibri Light"/>
          <w:b/>
          <w:bCs/>
          <w:sz w:val="24"/>
          <w:szCs w:val="24"/>
        </w:rPr>
        <w:t xml:space="preserve">przedmiotu zamówienia </w:t>
      </w:r>
      <w:r w:rsidRPr="00640706">
        <w:rPr>
          <w:rFonts w:ascii="Calibri Light" w:hAnsi="Calibri Light" w:cs="Calibri Light"/>
          <w:sz w:val="24"/>
          <w:szCs w:val="24"/>
        </w:rPr>
        <w:t>na następujących zasadach:</w:t>
      </w:r>
    </w:p>
    <w:p w14:paraId="75D51C24" w14:textId="77777777" w:rsidR="00C34820" w:rsidRPr="00640706" w:rsidRDefault="00C34820" w:rsidP="00C34820">
      <w:pPr>
        <w:spacing w:before="120" w:line="276" w:lineRule="auto"/>
        <w:jc w:val="both"/>
        <w:rPr>
          <w:rFonts w:ascii="Calibri Light" w:hAnsi="Calibri Light" w:cs="Calibri Light"/>
          <w:sz w:val="24"/>
          <w:szCs w:val="24"/>
        </w:rPr>
      </w:pPr>
      <w:r w:rsidRPr="00640706">
        <w:rPr>
          <w:rFonts w:ascii="Calibri Light" w:hAnsi="Calibri Light" w:cs="Calibri Light"/>
          <w:sz w:val="24"/>
          <w:szCs w:val="24"/>
        </w:rPr>
        <w:t xml:space="preserve">cena brutto:.......................................................... zł (podana cyfrowo) </w:t>
      </w:r>
    </w:p>
    <w:p w14:paraId="0BA57FD3" w14:textId="77777777" w:rsidR="00C34820" w:rsidRPr="00640706" w:rsidRDefault="00C34820" w:rsidP="00C34820">
      <w:pPr>
        <w:pStyle w:val="Tekstpodstawowywcity"/>
        <w:spacing w:before="120" w:after="0"/>
        <w:ind w:left="0"/>
        <w:rPr>
          <w:rFonts w:ascii="Calibri Light" w:hAnsi="Calibri Light" w:cs="Calibri Light"/>
          <w:i/>
          <w:color w:val="000000"/>
          <w:sz w:val="24"/>
          <w:szCs w:val="24"/>
        </w:rPr>
      </w:pPr>
      <w:r w:rsidRPr="00640706">
        <w:rPr>
          <w:rFonts w:ascii="Calibri Light" w:hAnsi="Calibri Light" w:cs="Calibri Light"/>
          <w:sz w:val="24"/>
          <w:szCs w:val="24"/>
        </w:rPr>
        <w:t xml:space="preserve">w tym podatek VAT w wysokości </w:t>
      </w:r>
      <w:r w:rsidRPr="00640706">
        <w:rPr>
          <w:rFonts w:ascii="Calibri Light" w:hAnsi="Calibri Light" w:cs="Calibri Light"/>
          <w:color w:val="000000"/>
          <w:sz w:val="24"/>
          <w:szCs w:val="24"/>
        </w:rPr>
        <w:t>………..%</w:t>
      </w:r>
      <w:r w:rsidRPr="00640706">
        <w:rPr>
          <w:rFonts w:ascii="Calibri Light" w:hAnsi="Calibri Light" w:cs="Calibri Light"/>
          <w:i/>
          <w:color w:val="000000"/>
          <w:sz w:val="24"/>
          <w:szCs w:val="24"/>
        </w:rPr>
        <w:t xml:space="preserve">  </w:t>
      </w:r>
    </w:p>
    <w:p w14:paraId="6725871C" w14:textId="77777777" w:rsidR="00C34820" w:rsidRPr="00640706" w:rsidRDefault="00C34820" w:rsidP="00C34820">
      <w:pPr>
        <w:spacing w:before="120" w:line="276" w:lineRule="auto"/>
        <w:jc w:val="both"/>
        <w:rPr>
          <w:rFonts w:ascii="Calibri Light" w:hAnsi="Calibri Light" w:cs="Calibri Light"/>
          <w:sz w:val="24"/>
          <w:szCs w:val="24"/>
        </w:rPr>
      </w:pPr>
      <w:r w:rsidRPr="00640706">
        <w:rPr>
          <w:rFonts w:ascii="Calibri Light" w:eastAsia="Calibri" w:hAnsi="Calibri Light" w:cs="Calibri Light"/>
          <w:sz w:val="24"/>
          <w:szCs w:val="24"/>
        </w:rPr>
        <w:t xml:space="preserve">Oświadczamy, że </w:t>
      </w:r>
      <w:r w:rsidRPr="00640706">
        <w:rPr>
          <w:rFonts w:ascii="Calibri Light" w:hAnsi="Calibri Light" w:cs="Calibri Light"/>
          <w:sz w:val="24"/>
          <w:szCs w:val="24"/>
        </w:rPr>
        <w:t xml:space="preserve">powyższa cena obejmuje pełen zakres zamówienia określony </w:t>
      </w:r>
      <w:r w:rsidRPr="00640706">
        <w:rPr>
          <w:rFonts w:ascii="Calibri Light" w:hAnsi="Calibri Light" w:cs="Calibri Light"/>
          <w:sz w:val="24"/>
          <w:szCs w:val="24"/>
        </w:rPr>
        <w:br/>
        <w:t>w dokumentacji przetargowej.</w:t>
      </w:r>
    </w:p>
    <w:p w14:paraId="25BD25A0" w14:textId="77777777" w:rsidR="00C34820" w:rsidRPr="00640706" w:rsidRDefault="00C34820" w:rsidP="00C34820">
      <w:pPr>
        <w:spacing w:line="276" w:lineRule="auto"/>
        <w:ind w:left="360" w:right="28" w:hanging="360"/>
        <w:jc w:val="both"/>
        <w:rPr>
          <w:rFonts w:ascii="Calibri Light" w:hAnsi="Calibri Light" w:cs="Calibri Light"/>
          <w:sz w:val="24"/>
          <w:szCs w:val="24"/>
        </w:rPr>
      </w:pPr>
    </w:p>
    <w:tbl>
      <w:tblPr>
        <w:tblStyle w:val="Tabela-Siatka"/>
        <w:tblW w:w="0" w:type="auto"/>
        <w:tblInd w:w="-5" w:type="dxa"/>
        <w:tblLook w:val="04A0" w:firstRow="1" w:lastRow="0" w:firstColumn="1" w:lastColumn="0" w:noHBand="0" w:noVBand="1"/>
      </w:tblPr>
      <w:tblGrid>
        <w:gridCol w:w="8812"/>
      </w:tblGrid>
      <w:tr w:rsidR="00C34820" w:rsidRPr="00640706" w14:paraId="175FD567" w14:textId="77777777" w:rsidTr="00B5746D">
        <w:trPr>
          <w:trHeight w:val="2961"/>
        </w:trPr>
        <w:tc>
          <w:tcPr>
            <w:tcW w:w="8812" w:type="dxa"/>
          </w:tcPr>
          <w:p w14:paraId="6459268B" w14:textId="77777777" w:rsidR="00C34820" w:rsidRPr="00C34820" w:rsidRDefault="00C34820" w:rsidP="00B5746D">
            <w:pPr>
              <w:pStyle w:val="Akapitzlist"/>
              <w:numPr>
                <w:ilvl w:val="1"/>
                <w:numId w:val="97"/>
              </w:numPr>
              <w:spacing w:line="276" w:lineRule="auto"/>
              <w:ind w:right="28"/>
              <w:jc w:val="both"/>
              <w:rPr>
                <w:rFonts w:ascii="Calibri Light" w:hAnsi="Calibri Light" w:cs="Calibri Light"/>
                <w:b/>
                <w:sz w:val="22"/>
                <w:szCs w:val="22"/>
              </w:rPr>
            </w:pPr>
            <w:r w:rsidRPr="00C34820">
              <w:rPr>
                <w:rFonts w:ascii="Calibri Light" w:hAnsi="Calibri Light" w:cs="Calibri Light"/>
                <w:bCs/>
                <w:sz w:val="22"/>
                <w:szCs w:val="22"/>
              </w:rPr>
              <w:t>Wybór oferty prowadzić będzie do powstania u Zamawiającego obowiązku podatkowego w zakresie następujących towarów/usług</w:t>
            </w:r>
            <w:r w:rsidRPr="00C34820">
              <w:rPr>
                <w:rFonts w:ascii="Calibri Light" w:hAnsi="Calibri Light" w:cs="Calibri Light"/>
                <w:b/>
                <w:sz w:val="22"/>
                <w:szCs w:val="22"/>
              </w:rPr>
              <w:t>:</w:t>
            </w:r>
          </w:p>
          <w:p w14:paraId="4B287DE9" w14:textId="77777777" w:rsidR="00C34820" w:rsidRPr="00C34820" w:rsidRDefault="00C34820" w:rsidP="00B5746D">
            <w:pPr>
              <w:pStyle w:val="Akapitzlist"/>
              <w:spacing w:line="276" w:lineRule="auto"/>
              <w:ind w:left="450" w:right="28"/>
              <w:jc w:val="both"/>
              <w:rPr>
                <w:rFonts w:ascii="Calibri Light" w:hAnsi="Calibri Light" w:cs="Calibri Light"/>
                <w:sz w:val="22"/>
                <w:szCs w:val="22"/>
              </w:rPr>
            </w:pPr>
            <w:r w:rsidRPr="00C34820">
              <w:rPr>
                <w:rFonts w:ascii="Calibri Light" w:hAnsi="Calibri Light" w:cs="Calibri Light"/>
                <w:b/>
                <w:sz w:val="22"/>
                <w:szCs w:val="22"/>
              </w:rPr>
              <w:t xml:space="preserve"> </w:t>
            </w:r>
            <w:r w:rsidRPr="00C34820">
              <w:rPr>
                <w:rFonts w:ascii="Calibri Light" w:hAnsi="Calibri Light" w:cs="Calibri Light"/>
                <w:sz w:val="22"/>
                <w:szCs w:val="22"/>
              </w:rPr>
              <w:t>…………………………………………………………………………….……………………………………………</w:t>
            </w:r>
          </w:p>
          <w:p w14:paraId="6B731E32" w14:textId="77777777" w:rsidR="00C34820" w:rsidRPr="00C34820" w:rsidRDefault="00C34820" w:rsidP="00B5746D">
            <w:pPr>
              <w:spacing w:line="276" w:lineRule="auto"/>
              <w:ind w:left="349" w:right="28" w:hanging="349"/>
              <w:jc w:val="both"/>
              <w:rPr>
                <w:rFonts w:ascii="Calibri Light" w:hAnsi="Calibri Light" w:cs="Calibri Light"/>
                <w:sz w:val="22"/>
                <w:szCs w:val="22"/>
              </w:rPr>
            </w:pPr>
            <w:r w:rsidRPr="00C34820">
              <w:rPr>
                <w:rFonts w:ascii="Calibri Light" w:hAnsi="Calibri Light" w:cs="Calibri Light"/>
                <w:sz w:val="22"/>
                <w:szCs w:val="22"/>
              </w:rPr>
              <w:t>1.2. Wartość ww. towarów lub usług bez kwoty podatku wynosi:  ……………………………………………………………………………………………………………………………</w:t>
            </w:r>
          </w:p>
          <w:p w14:paraId="3A5A5A1A" w14:textId="2E9B7401" w:rsidR="00C34820" w:rsidRPr="00C34820" w:rsidRDefault="00C34820" w:rsidP="00B5746D">
            <w:pPr>
              <w:spacing w:line="276" w:lineRule="auto"/>
              <w:ind w:left="349" w:right="28" w:hanging="349"/>
              <w:jc w:val="both"/>
              <w:rPr>
                <w:rFonts w:ascii="Calibri Light" w:hAnsi="Calibri Light" w:cs="Calibri Light"/>
                <w:sz w:val="22"/>
                <w:szCs w:val="22"/>
              </w:rPr>
            </w:pPr>
            <w:r w:rsidRPr="00C34820">
              <w:rPr>
                <w:rFonts w:ascii="Calibri Light" w:hAnsi="Calibri Light" w:cs="Calibri Light"/>
                <w:sz w:val="22"/>
                <w:szCs w:val="22"/>
              </w:rPr>
              <w:t>1.3. Stawka podatku od towarów i usług, która zgodnie z wiedzą Wykonawcy będzie miała zastosowanie:</w:t>
            </w:r>
            <w:r w:rsidR="00A80550">
              <w:rPr>
                <w:rFonts w:ascii="Calibri Light" w:hAnsi="Calibri Light" w:cs="Calibri Light"/>
                <w:sz w:val="22"/>
                <w:szCs w:val="22"/>
              </w:rPr>
              <w:t xml:space="preserve"> </w:t>
            </w:r>
            <w:r w:rsidRPr="00C34820">
              <w:rPr>
                <w:rFonts w:ascii="Calibri Light" w:hAnsi="Calibri Light" w:cs="Calibri Light"/>
                <w:sz w:val="22"/>
                <w:szCs w:val="22"/>
              </w:rPr>
              <w:t>…………………………………………………………………………………………</w:t>
            </w:r>
          </w:p>
          <w:p w14:paraId="373F6DB0" w14:textId="77777777" w:rsidR="00C34820" w:rsidRPr="00640706" w:rsidRDefault="00C34820" w:rsidP="00B5746D">
            <w:pPr>
              <w:spacing w:line="276" w:lineRule="auto"/>
              <w:ind w:right="28"/>
              <w:jc w:val="both"/>
              <w:rPr>
                <w:rFonts w:ascii="Calibri Light" w:hAnsi="Calibri Light" w:cs="Calibri Light"/>
                <w:b/>
                <w:i/>
                <w:color w:val="FF0000"/>
                <w:sz w:val="24"/>
                <w:szCs w:val="24"/>
              </w:rPr>
            </w:pPr>
            <w:r w:rsidRPr="00C34820">
              <w:rPr>
                <w:rFonts w:ascii="Calibri Light" w:hAnsi="Calibri Light" w:cs="Calibri Light"/>
                <w:b/>
                <w:i/>
                <w:sz w:val="22"/>
                <w:szCs w:val="22"/>
              </w:rPr>
              <w:t>Wypełnić o ile wybór oferty prowadziłby do powstania u Zamawiającego obowiązku podatkowego zgodnie z przepisami o podatku od towaru i usług w przeciwnym razie zostawić niewypełnione.</w:t>
            </w:r>
          </w:p>
        </w:tc>
      </w:tr>
    </w:tbl>
    <w:p w14:paraId="528A8970" w14:textId="77777777" w:rsidR="00C34820" w:rsidRPr="00640706" w:rsidRDefault="00C34820" w:rsidP="00C34820">
      <w:pPr>
        <w:pStyle w:val="Tekstpodstawowy"/>
        <w:tabs>
          <w:tab w:val="left" w:pos="851"/>
        </w:tabs>
        <w:spacing w:before="240" w:line="276" w:lineRule="auto"/>
        <w:rPr>
          <w:rFonts w:ascii="Calibri Light" w:hAnsi="Calibri Light" w:cs="Calibri Light"/>
          <w:b/>
          <w:szCs w:val="24"/>
          <w:u w:val="single"/>
        </w:rPr>
      </w:pPr>
      <w:r w:rsidRPr="00640706">
        <w:rPr>
          <w:rFonts w:ascii="Calibri Light" w:hAnsi="Calibri Light" w:cs="Calibri Light"/>
          <w:b/>
          <w:szCs w:val="24"/>
        </w:rPr>
        <w:t xml:space="preserve">2. </w:t>
      </w:r>
      <w:r w:rsidRPr="00640706">
        <w:rPr>
          <w:rFonts w:ascii="Calibri Light" w:hAnsi="Calibri Light" w:cs="Calibri Light"/>
          <w:b/>
          <w:szCs w:val="24"/>
          <w:u w:val="single"/>
        </w:rPr>
        <w:t xml:space="preserve">Kryteria </w:t>
      </w:r>
      <w:proofErr w:type="spellStart"/>
      <w:r w:rsidRPr="00640706">
        <w:rPr>
          <w:rFonts w:ascii="Calibri Light" w:hAnsi="Calibri Light" w:cs="Calibri Light"/>
          <w:b/>
          <w:szCs w:val="24"/>
          <w:u w:val="single"/>
        </w:rPr>
        <w:t>pozacenowe</w:t>
      </w:r>
      <w:proofErr w:type="spellEnd"/>
      <w:r w:rsidRPr="00640706">
        <w:rPr>
          <w:rFonts w:ascii="Calibri Light" w:hAnsi="Calibri Light" w:cs="Calibri Light"/>
          <w:b/>
          <w:szCs w:val="24"/>
          <w:u w:val="single"/>
        </w:rPr>
        <w:t xml:space="preserve"> odnoszące się do przedmiotu zamówienia:</w:t>
      </w:r>
    </w:p>
    <w:p w14:paraId="27C7704C" w14:textId="77777777" w:rsidR="00C34820" w:rsidRPr="00640706" w:rsidRDefault="00C34820" w:rsidP="00C34820">
      <w:pPr>
        <w:spacing w:before="120" w:line="276" w:lineRule="auto"/>
        <w:ind w:right="57"/>
        <w:jc w:val="both"/>
        <w:rPr>
          <w:rFonts w:ascii="Calibri Light" w:hAnsi="Calibri Light" w:cs="Calibri Light"/>
          <w:b/>
          <w:sz w:val="24"/>
          <w:szCs w:val="24"/>
        </w:rPr>
      </w:pPr>
      <w:r w:rsidRPr="00640706">
        <w:rPr>
          <w:rFonts w:ascii="Calibri Light" w:hAnsi="Calibri Light" w:cs="Calibri Light"/>
          <w:b/>
          <w:sz w:val="24"/>
          <w:szCs w:val="24"/>
        </w:rPr>
        <w:t>2.</w:t>
      </w:r>
      <w:r>
        <w:rPr>
          <w:rFonts w:ascii="Calibri Light" w:hAnsi="Calibri Light" w:cs="Calibri Light"/>
          <w:b/>
          <w:sz w:val="24"/>
          <w:szCs w:val="24"/>
        </w:rPr>
        <w:t>1</w:t>
      </w:r>
      <w:r w:rsidRPr="00640706">
        <w:rPr>
          <w:rFonts w:ascii="Calibri Light" w:hAnsi="Calibri Light" w:cs="Calibri Light"/>
          <w:b/>
          <w:sz w:val="24"/>
          <w:szCs w:val="24"/>
        </w:rPr>
        <w:t>.</w:t>
      </w:r>
      <w:r w:rsidRPr="00640706">
        <w:rPr>
          <w:rFonts w:ascii="Calibri Light" w:hAnsi="Calibri Light" w:cs="Calibri Light"/>
          <w:b/>
          <w:bCs/>
          <w:sz w:val="24"/>
          <w:szCs w:val="24"/>
        </w:rPr>
        <w:t xml:space="preserve"> </w:t>
      </w:r>
      <w:r w:rsidRPr="00640706">
        <w:rPr>
          <w:rFonts w:ascii="Calibri Light" w:hAnsi="Calibri Light" w:cs="Calibri Light"/>
          <w:b/>
          <w:sz w:val="24"/>
          <w:szCs w:val="24"/>
        </w:rPr>
        <w:t xml:space="preserve">Okres udzielonej gwarancji na </w:t>
      </w:r>
      <w:r>
        <w:rPr>
          <w:rFonts w:ascii="Calibri Light" w:hAnsi="Calibri Light" w:cs="Calibri Light"/>
          <w:b/>
          <w:sz w:val="24"/>
          <w:szCs w:val="24"/>
        </w:rPr>
        <w:t>wykonany</w:t>
      </w:r>
      <w:r w:rsidRPr="00640706">
        <w:rPr>
          <w:rFonts w:ascii="Calibri Light" w:hAnsi="Calibri Light" w:cs="Calibri Light"/>
          <w:b/>
          <w:sz w:val="24"/>
          <w:szCs w:val="24"/>
        </w:rPr>
        <w:t xml:space="preserve"> przedmiot zamówienia.</w:t>
      </w:r>
    </w:p>
    <w:p w14:paraId="292BC896" w14:textId="27887183" w:rsidR="00C34820" w:rsidRPr="00640706" w:rsidRDefault="00C34820" w:rsidP="00C34820">
      <w:pPr>
        <w:spacing w:before="60" w:after="60" w:line="276" w:lineRule="auto"/>
        <w:ind w:right="57"/>
        <w:jc w:val="both"/>
        <w:rPr>
          <w:rFonts w:ascii="Calibri Light" w:hAnsi="Calibri Light" w:cs="Calibri Light"/>
          <w:sz w:val="24"/>
          <w:szCs w:val="24"/>
        </w:rPr>
      </w:pPr>
      <w:r w:rsidRPr="00640706">
        <w:rPr>
          <w:rFonts w:ascii="Calibri Light" w:hAnsi="Calibri Light" w:cs="Calibri Light"/>
          <w:sz w:val="24"/>
          <w:szCs w:val="24"/>
        </w:rPr>
        <w:t>Okres udzielonej gwarancji na</w:t>
      </w:r>
      <w:r>
        <w:rPr>
          <w:rFonts w:ascii="Calibri Light" w:hAnsi="Calibri Light" w:cs="Calibri Light"/>
          <w:sz w:val="24"/>
          <w:szCs w:val="24"/>
        </w:rPr>
        <w:t xml:space="preserve"> wykonany</w:t>
      </w:r>
      <w:r w:rsidRPr="00640706">
        <w:rPr>
          <w:rFonts w:ascii="Calibri Light" w:hAnsi="Calibri Light" w:cs="Calibri Light"/>
          <w:sz w:val="24"/>
          <w:szCs w:val="24"/>
        </w:rPr>
        <w:t xml:space="preserve"> przedmiot zamówienia (należy podać w miesiącach odpowiednio 36, 48</w:t>
      </w:r>
      <w:r w:rsidR="00A80550">
        <w:rPr>
          <w:rFonts w:ascii="Calibri Light" w:hAnsi="Calibri Light" w:cs="Calibri Light"/>
          <w:sz w:val="24"/>
          <w:szCs w:val="24"/>
        </w:rPr>
        <w:t xml:space="preserve">, </w:t>
      </w:r>
      <w:r w:rsidRPr="00640706">
        <w:rPr>
          <w:rFonts w:ascii="Calibri Light" w:hAnsi="Calibri Light" w:cs="Calibri Light"/>
          <w:sz w:val="24"/>
          <w:szCs w:val="24"/>
        </w:rPr>
        <w:t>60</w:t>
      </w:r>
      <w:r w:rsidR="00A80550">
        <w:rPr>
          <w:rFonts w:ascii="Calibri Light" w:hAnsi="Calibri Light" w:cs="Calibri Light"/>
          <w:sz w:val="24"/>
          <w:szCs w:val="24"/>
        </w:rPr>
        <w:t>, 72 lub 84</w:t>
      </w:r>
      <w:r w:rsidRPr="00640706">
        <w:rPr>
          <w:rFonts w:ascii="Calibri Light" w:hAnsi="Calibri Light" w:cs="Calibri Light"/>
          <w:sz w:val="24"/>
          <w:szCs w:val="24"/>
        </w:rPr>
        <w:t xml:space="preserve"> miesi</w:t>
      </w:r>
      <w:r w:rsidR="00A80550">
        <w:rPr>
          <w:rFonts w:ascii="Calibri Light" w:hAnsi="Calibri Light" w:cs="Calibri Light"/>
          <w:sz w:val="24"/>
          <w:szCs w:val="24"/>
        </w:rPr>
        <w:t>ące</w:t>
      </w:r>
      <w:r w:rsidRPr="00640706">
        <w:rPr>
          <w:rFonts w:ascii="Calibri Light" w:hAnsi="Calibri Light" w:cs="Calibri Light"/>
          <w:sz w:val="24"/>
          <w:szCs w:val="24"/>
        </w:rPr>
        <w:t>)</w:t>
      </w:r>
      <w:r w:rsidRPr="00640706">
        <w:rPr>
          <w:rFonts w:ascii="Calibri Light" w:hAnsi="Calibri Light" w:cs="Calibri Light"/>
          <w:color w:val="FF0000"/>
          <w:sz w:val="24"/>
          <w:szCs w:val="24"/>
          <w:vertAlign w:val="superscript"/>
        </w:rPr>
        <w:t xml:space="preserve"> </w:t>
      </w:r>
      <w:r w:rsidRPr="00640706">
        <w:rPr>
          <w:rFonts w:ascii="Calibri Light" w:hAnsi="Calibri Light" w:cs="Calibri Light"/>
          <w:sz w:val="24"/>
          <w:szCs w:val="24"/>
        </w:rPr>
        <w:t>:__________________</w:t>
      </w:r>
      <w:r w:rsidRPr="006501EC">
        <w:rPr>
          <w:rFonts w:ascii="Calibri Light" w:hAnsi="Calibri Light" w:cs="Calibri Light"/>
          <w:szCs w:val="24"/>
          <w:vertAlign w:val="superscript"/>
        </w:rPr>
        <w:t xml:space="preserve"> </w:t>
      </w:r>
      <w:r w:rsidRPr="00640706">
        <w:rPr>
          <w:rFonts w:ascii="Calibri Light" w:hAnsi="Calibri Light" w:cs="Calibri Light"/>
          <w:szCs w:val="24"/>
          <w:vertAlign w:val="superscript"/>
        </w:rPr>
        <w:t>*</w:t>
      </w:r>
      <w:r>
        <w:rPr>
          <w:rFonts w:ascii="Calibri Light" w:hAnsi="Calibri Light" w:cs="Calibri Light"/>
          <w:szCs w:val="24"/>
          <w:vertAlign w:val="superscript"/>
        </w:rPr>
        <w:t xml:space="preserve"> </w:t>
      </w:r>
      <w:r w:rsidRPr="00640706">
        <w:rPr>
          <w:rFonts w:ascii="Calibri Light" w:hAnsi="Calibri Light" w:cs="Calibri Light"/>
          <w:sz w:val="24"/>
          <w:szCs w:val="24"/>
        </w:rPr>
        <w:t xml:space="preserve">miesięcy </w:t>
      </w:r>
    </w:p>
    <w:p w14:paraId="0FBAE615" w14:textId="755BCE69" w:rsidR="00C34820" w:rsidRPr="00640706" w:rsidRDefault="00C34820" w:rsidP="00C34820">
      <w:pPr>
        <w:pStyle w:val="Tekstpodstawowy"/>
        <w:spacing w:line="276" w:lineRule="auto"/>
        <w:rPr>
          <w:rFonts w:ascii="Calibri Light" w:hAnsi="Calibri Light" w:cs="Calibri Light"/>
          <w:szCs w:val="24"/>
        </w:rPr>
      </w:pPr>
      <w:r w:rsidRPr="00640706">
        <w:rPr>
          <w:rFonts w:ascii="Calibri Light" w:hAnsi="Calibri Light" w:cs="Calibri Light"/>
          <w:szCs w:val="24"/>
          <w:vertAlign w:val="superscript"/>
        </w:rPr>
        <w:t>*</w:t>
      </w:r>
      <w:r w:rsidRPr="00640706">
        <w:rPr>
          <w:rFonts w:ascii="Calibri Light" w:hAnsi="Calibri Light" w:cs="Calibri Light"/>
          <w:i/>
          <w:szCs w:val="24"/>
        </w:rPr>
        <w:t xml:space="preserve"> </w:t>
      </w:r>
      <w:r w:rsidRPr="00640706">
        <w:rPr>
          <w:rFonts w:ascii="Calibri Light" w:hAnsi="Calibri Light" w:cs="Calibri Light"/>
          <w:i/>
          <w:sz w:val="22"/>
          <w:szCs w:val="22"/>
        </w:rPr>
        <w:t xml:space="preserve">w przypadku braku wypełnienia przyjmuje się minimalny okres gwarancji </w:t>
      </w:r>
      <w:r w:rsidR="00A80550">
        <w:rPr>
          <w:rFonts w:ascii="Calibri Light" w:hAnsi="Calibri Light" w:cs="Calibri Light"/>
          <w:i/>
          <w:sz w:val="22"/>
          <w:szCs w:val="22"/>
        </w:rPr>
        <w:t>36</w:t>
      </w:r>
      <w:r w:rsidRPr="00640706">
        <w:rPr>
          <w:rFonts w:ascii="Calibri Light" w:hAnsi="Calibri Light" w:cs="Calibri Light"/>
          <w:i/>
          <w:sz w:val="22"/>
          <w:szCs w:val="22"/>
        </w:rPr>
        <w:t xml:space="preserve"> miesi</w:t>
      </w:r>
      <w:r w:rsidR="00A80550">
        <w:rPr>
          <w:rFonts w:ascii="Calibri Light" w:hAnsi="Calibri Light" w:cs="Calibri Light"/>
          <w:i/>
          <w:sz w:val="22"/>
          <w:szCs w:val="22"/>
        </w:rPr>
        <w:t>ęcy</w:t>
      </w:r>
      <w:r w:rsidRPr="00640706">
        <w:rPr>
          <w:rFonts w:ascii="Calibri Light" w:hAnsi="Calibri Light" w:cs="Calibri Light"/>
          <w:i/>
          <w:szCs w:val="24"/>
        </w:rPr>
        <w:t>.</w:t>
      </w:r>
    </w:p>
    <w:p w14:paraId="56E85C7B" w14:textId="4A0A2F13" w:rsidR="00C34820" w:rsidRPr="00F11DBF" w:rsidRDefault="00C34820" w:rsidP="00C34820">
      <w:pPr>
        <w:spacing w:before="120" w:after="60" w:line="23" w:lineRule="atLeast"/>
        <w:jc w:val="both"/>
        <w:rPr>
          <w:rFonts w:ascii="Calibri Light" w:hAnsi="Calibri Light" w:cs="Calibri Light"/>
          <w:b/>
          <w:sz w:val="26"/>
          <w:szCs w:val="26"/>
          <w:u w:val="single"/>
        </w:rPr>
      </w:pPr>
      <w:r w:rsidRPr="00F11DBF">
        <w:rPr>
          <w:rFonts w:ascii="Calibri Light" w:hAnsi="Calibri Light" w:cs="Calibri Light"/>
          <w:b/>
          <w:sz w:val="26"/>
          <w:szCs w:val="26"/>
          <w:u w:val="single"/>
        </w:rPr>
        <w:t xml:space="preserve">Dla części </w:t>
      </w:r>
      <w:r>
        <w:rPr>
          <w:rFonts w:ascii="Calibri Light" w:hAnsi="Calibri Light" w:cs="Calibri Light"/>
          <w:b/>
          <w:sz w:val="26"/>
          <w:szCs w:val="26"/>
          <w:u w:val="single"/>
        </w:rPr>
        <w:t xml:space="preserve">nr </w:t>
      </w:r>
      <w:r w:rsidR="00804C15">
        <w:rPr>
          <w:rFonts w:ascii="Calibri Light" w:hAnsi="Calibri Light" w:cs="Calibri Light"/>
          <w:b/>
          <w:sz w:val="26"/>
          <w:szCs w:val="26"/>
          <w:u w:val="single"/>
        </w:rPr>
        <w:t>2</w:t>
      </w:r>
    </w:p>
    <w:p w14:paraId="2B30CEAD" w14:textId="77777777" w:rsidR="00C34820" w:rsidRPr="00640706" w:rsidRDefault="00C34820" w:rsidP="00C34820">
      <w:pPr>
        <w:tabs>
          <w:tab w:val="left" w:pos="0"/>
          <w:tab w:val="left" w:pos="284"/>
          <w:tab w:val="left" w:pos="3612"/>
          <w:tab w:val="left" w:pos="8279"/>
          <w:tab w:val="left" w:pos="8704"/>
        </w:tabs>
        <w:spacing w:line="276" w:lineRule="auto"/>
        <w:ind w:left="300" w:hanging="300"/>
        <w:jc w:val="both"/>
        <w:rPr>
          <w:rFonts w:ascii="Calibri Light" w:hAnsi="Calibri Light" w:cs="Calibri Light"/>
          <w:b/>
          <w:sz w:val="24"/>
          <w:szCs w:val="24"/>
        </w:rPr>
      </w:pPr>
    </w:p>
    <w:p w14:paraId="0A757D38" w14:textId="77777777" w:rsidR="00C34820" w:rsidRPr="00640706" w:rsidRDefault="00C34820" w:rsidP="00C34820">
      <w:pPr>
        <w:tabs>
          <w:tab w:val="left" w:pos="0"/>
          <w:tab w:val="left" w:pos="284"/>
          <w:tab w:val="left" w:pos="3612"/>
          <w:tab w:val="left" w:pos="8279"/>
          <w:tab w:val="left" w:pos="8704"/>
        </w:tabs>
        <w:spacing w:line="276" w:lineRule="auto"/>
        <w:ind w:left="300" w:hanging="300"/>
        <w:jc w:val="both"/>
        <w:rPr>
          <w:rFonts w:ascii="Calibri Light" w:hAnsi="Calibri Light" w:cs="Calibri Light"/>
          <w:sz w:val="24"/>
          <w:szCs w:val="24"/>
        </w:rPr>
      </w:pPr>
      <w:r w:rsidRPr="00640706">
        <w:rPr>
          <w:rFonts w:ascii="Calibri Light" w:hAnsi="Calibri Light" w:cs="Calibri Light"/>
          <w:b/>
          <w:sz w:val="24"/>
          <w:szCs w:val="24"/>
        </w:rPr>
        <w:t>1.</w:t>
      </w:r>
      <w:r w:rsidRPr="00640706">
        <w:rPr>
          <w:rFonts w:ascii="Calibri Light" w:hAnsi="Calibri Light" w:cs="Calibri Light"/>
          <w:sz w:val="24"/>
          <w:szCs w:val="24"/>
        </w:rPr>
        <w:t xml:space="preserve"> Oferuję/Oferujemy </w:t>
      </w:r>
      <w:r w:rsidRPr="00640706">
        <w:rPr>
          <w:rFonts w:ascii="Calibri Light" w:hAnsi="Calibri Light" w:cs="Calibri Light"/>
          <w:b/>
          <w:bCs/>
          <w:sz w:val="24"/>
          <w:szCs w:val="24"/>
        </w:rPr>
        <w:t>wykonanie</w:t>
      </w:r>
      <w:r w:rsidRPr="00640706">
        <w:rPr>
          <w:rFonts w:ascii="Calibri Light" w:hAnsi="Calibri Light" w:cs="Calibri Light"/>
          <w:sz w:val="24"/>
          <w:szCs w:val="24"/>
        </w:rPr>
        <w:t xml:space="preserve"> </w:t>
      </w:r>
      <w:r w:rsidRPr="00640706">
        <w:rPr>
          <w:rFonts w:ascii="Calibri Light" w:hAnsi="Calibri Light" w:cs="Calibri Light"/>
          <w:b/>
          <w:bCs/>
          <w:sz w:val="24"/>
          <w:szCs w:val="24"/>
        </w:rPr>
        <w:t xml:space="preserve">przedmiotu zamówienia </w:t>
      </w:r>
      <w:r w:rsidRPr="00640706">
        <w:rPr>
          <w:rFonts w:ascii="Calibri Light" w:hAnsi="Calibri Light" w:cs="Calibri Light"/>
          <w:sz w:val="24"/>
          <w:szCs w:val="24"/>
        </w:rPr>
        <w:t>na następujących zasadach:</w:t>
      </w:r>
    </w:p>
    <w:p w14:paraId="585193ED" w14:textId="77777777" w:rsidR="00C34820" w:rsidRPr="00640706" w:rsidRDefault="00C34820" w:rsidP="00C34820">
      <w:pPr>
        <w:spacing w:before="120" w:line="276" w:lineRule="auto"/>
        <w:jc w:val="both"/>
        <w:rPr>
          <w:rFonts w:ascii="Calibri Light" w:hAnsi="Calibri Light" w:cs="Calibri Light"/>
          <w:sz w:val="24"/>
          <w:szCs w:val="24"/>
        </w:rPr>
      </w:pPr>
      <w:r w:rsidRPr="00640706">
        <w:rPr>
          <w:rFonts w:ascii="Calibri Light" w:hAnsi="Calibri Light" w:cs="Calibri Light"/>
          <w:sz w:val="24"/>
          <w:szCs w:val="24"/>
        </w:rPr>
        <w:t xml:space="preserve">cena brutto:.......................................................... zł (podana cyfrowo) </w:t>
      </w:r>
    </w:p>
    <w:p w14:paraId="4CA4C8FB" w14:textId="77777777" w:rsidR="00C34820" w:rsidRPr="00640706" w:rsidRDefault="00C34820" w:rsidP="00C34820">
      <w:pPr>
        <w:pStyle w:val="Tekstpodstawowywcity"/>
        <w:spacing w:before="120" w:after="0"/>
        <w:ind w:left="0"/>
        <w:rPr>
          <w:rFonts w:ascii="Calibri Light" w:hAnsi="Calibri Light" w:cs="Calibri Light"/>
          <w:i/>
          <w:color w:val="000000"/>
          <w:sz w:val="24"/>
          <w:szCs w:val="24"/>
        </w:rPr>
      </w:pPr>
      <w:r w:rsidRPr="00640706">
        <w:rPr>
          <w:rFonts w:ascii="Calibri Light" w:hAnsi="Calibri Light" w:cs="Calibri Light"/>
          <w:sz w:val="24"/>
          <w:szCs w:val="24"/>
        </w:rPr>
        <w:t xml:space="preserve">w tym podatek VAT w wysokości </w:t>
      </w:r>
      <w:r w:rsidRPr="00640706">
        <w:rPr>
          <w:rFonts w:ascii="Calibri Light" w:hAnsi="Calibri Light" w:cs="Calibri Light"/>
          <w:color w:val="000000"/>
          <w:sz w:val="24"/>
          <w:szCs w:val="24"/>
        </w:rPr>
        <w:t>………..%</w:t>
      </w:r>
      <w:r w:rsidRPr="00640706">
        <w:rPr>
          <w:rFonts w:ascii="Calibri Light" w:hAnsi="Calibri Light" w:cs="Calibri Light"/>
          <w:i/>
          <w:color w:val="000000"/>
          <w:sz w:val="24"/>
          <w:szCs w:val="24"/>
        </w:rPr>
        <w:t xml:space="preserve">  </w:t>
      </w:r>
    </w:p>
    <w:p w14:paraId="68BF35E0" w14:textId="77777777" w:rsidR="00C34820" w:rsidRPr="00640706" w:rsidRDefault="00C34820" w:rsidP="00C34820">
      <w:pPr>
        <w:spacing w:before="120" w:line="276" w:lineRule="auto"/>
        <w:jc w:val="both"/>
        <w:rPr>
          <w:rFonts w:ascii="Calibri Light" w:hAnsi="Calibri Light" w:cs="Calibri Light"/>
          <w:sz w:val="24"/>
          <w:szCs w:val="24"/>
        </w:rPr>
      </w:pPr>
      <w:r w:rsidRPr="00640706">
        <w:rPr>
          <w:rFonts w:ascii="Calibri Light" w:eastAsia="Calibri" w:hAnsi="Calibri Light" w:cs="Calibri Light"/>
          <w:sz w:val="24"/>
          <w:szCs w:val="24"/>
        </w:rPr>
        <w:t xml:space="preserve">Oświadczamy, że </w:t>
      </w:r>
      <w:r w:rsidRPr="00640706">
        <w:rPr>
          <w:rFonts w:ascii="Calibri Light" w:hAnsi="Calibri Light" w:cs="Calibri Light"/>
          <w:sz w:val="24"/>
          <w:szCs w:val="24"/>
        </w:rPr>
        <w:t xml:space="preserve">powyższa cena obejmuje pełen zakres zamówienia określony </w:t>
      </w:r>
      <w:r w:rsidRPr="00640706">
        <w:rPr>
          <w:rFonts w:ascii="Calibri Light" w:hAnsi="Calibri Light" w:cs="Calibri Light"/>
          <w:sz w:val="24"/>
          <w:szCs w:val="24"/>
        </w:rPr>
        <w:br/>
        <w:t>w dokumentacji przetargowej.</w:t>
      </w:r>
    </w:p>
    <w:p w14:paraId="0A82B369" w14:textId="77777777" w:rsidR="00C34820" w:rsidRPr="00640706" w:rsidRDefault="00C34820" w:rsidP="00C34820">
      <w:pPr>
        <w:spacing w:line="276" w:lineRule="auto"/>
        <w:ind w:left="360" w:right="28" w:hanging="360"/>
        <w:jc w:val="both"/>
        <w:rPr>
          <w:rFonts w:ascii="Calibri Light" w:hAnsi="Calibri Light" w:cs="Calibri Light"/>
          <w:sz w:val="24"/>
          <w:szCs w:val="24"/>
        </w:rPr>
      </w:pPr>
    </w:p>
    <w:tbl>
      <w:tblPr>
        <w:tblStyle w:val="Tabela-Siatka"/>
        <w:tblW w:w="0" w:type="auto"/>
        <w:tblInd w:w="-5" w:type="dxa"/>
        <w:tblLook w:val="04A0" w:firstRow="1" w:lastRow="0" w:firstColumn="1" w:lastColumn="0" w:noHBand="0" w:noVBand="1"/>
      </w:tblPr>
      <w:tblGrid>
        <w:gridCol w:w="8812"/>
      </w:tblGrid>
      <w:tr w:rsidR="00C34820" w:rsidRPr="00640706" w14:paraId="52DD9872" w14:textId="77777777" w:rsidTr="00B5746D">
        <w:trPr>
          <w:trHeight w:val="2961"/>
        </w:trPr>
        <w:tc>
          <w:tcPr>
            <w:tcW w:w="8812" w:type="dxa"/>
          </w:tcPr>
          <w:p w14:paraId="53297F3C" w14:textId="77777777" w:rsidR="00C34820" w:rsidRPr="00C34820" w:rsidRDefault="00C34820" w:rsidP="00B5746D">
            <w:pPr>
              <w:pStyle w:val="Akapitzlist"/>
              <w:numPr>
                <w:ilvl w:val="1"/>
                <w:numId w:val="97"/>
              </w:numPr>
              <w:spacing w:line="276" w:lineRule="auto"/>
              <w:ind w:right="28"/>
              <w:jc w:val="both"/>
              <w:rPr>
                <w:rFonts w:ascii="Calibri Light" w:hAnsi="Calibri Light" w:cs="Calibri Light"/>
                <w:b/>
                <w:sz w:val="22"/>
                <w:szCs w:val="22"/>
              </w:rPr>
            </w:pPr>
            <w:r w:rsidRPr="00C34820">
              <w:rPr>
                <w:rFonts w:ascii="Calibri Light" w:hAnsi="Calibri Light" w:cs="Calibri Light"/>
                <w:bCs/>
                <w:sz w:val="22"/>
                <w:szCs w:val="22"/>
              </w:rPr>
              <w:lastRenderedPageBreak/>
              <w:t>Wybór oferty prowadzić będzie do powstania u Zamawiającego obowiązku podatkowego w zakresie następujących towarów/usług</w:t>
            </w:r>
            <w:r w:rsidRPr="00C34820">
              <w:rPr>
                <w:rFonts w:ascii="Calibri Light" w:hAnsi="Calibri Light" w:cs="Calibri Light"/>
                <w:b/>
                <w:sz w:val="22"/>
                <w:szCs w:val="22"/>
              </w:rPr>
              <w:t>:</w:t>
            </w:r>
          </w:p>
          <w:p w14:paraId="7A03148F" w14:textId="77777777" w:rsidR="00C34820" w:rsidRPr="00C34820" w:rsidRDefault="00C34820" w:rsidP="00B5746D">
            <w:pPr>
              <w:pStyle w:val="Akapitzlist"/>
              <w:spacing w:line="276" w:lineRule="auto"/>
              <w:ind w:left="450" w:right="28"/>
              <w:jc w:val="both"/>
              <w:rPr>
                <w:rFonts w:ascii="Calibri Light" w:hAnsi="Calibri Light" w:cs="Calibri Light"/>
                <w:sz w:val="22"/>
                <w:szCs w:val="22"/>
              </w:rPr>
            </w:pPr>
            <w:r w:rsidRPr="00C34820">
              <w:rPr>
                <w:rFonts w:ascii="Calibri Light" w:hAnsi="Calibri Light" w:cs="Calibri Light"/>
                <w:b/>
                <w:sz w:val="22"/>
                <w:szCs w:val="22"/>
              </w:rPr>
              <w:t xml:space="preserve"> </w:t>
            </w:r>
            <w:r w:rsidRPr="00C34820">
              <w:rPr>
                <w:rFonts w:ascii="Calibri Light" w:hAnsi="Calibri Light" w:cs="Calibri Light"/>
                <w:sz w:val="22"/>
                <w:szCs w:val="22"/>
              </w:rPr>
              <w:t>…………………………………………………………………………….……………………………………………</w:t>
            </w:r>
          </w:p>
          <w:p w14:paraId="6338A423" w14:textId="77777777" w:rsidR="00C34820" w:rsidRPr="00C34820" w:rsidRDefault="00C34820" w:rsidP="00B5746D">
            <w:pPr>
              <w:spacing w:line="276" w:lineRule="auto"/>
              <w:ind w:left="349" w:right="28" w:hanging="349"/>
              <w:jc w:val="both"/>
              <w:rPr>
                <w:rFonts w:ascii="Calibri Light" w:hAnsi="Calibri Light" w:cs="Calibri Light"/>
                <w:sz w:val="22"/>
                <w:szCs w:val="22"/>
              </w:rPr>
            </w:pPr>
            <w:r w:rsidRPr="00C34820">
              <w:rPr>
                <w:rFonts w:ascii="Calibri Light" w:hAnsi="Calibri Light" w:cs="Calibri Light"/>
                <w:sz w:val="22"/>
                <w:szCs w:val="22"/>
              </w:rPr>
              <w:t>1.2. Wartość ww. towarów lub usług bez kwoty podatku wynosi:  ……………………………………………………………………………………………………………………………</w:t>
            </w:r>
          </w:p>
          <w:p w14:paraId="0EFDCC07" w14:textId="77777777" w:rsidR="00C34820" w:rsidRPr="00C34820" w:rsidRDefault="00C34820" w:rsidP="00B5746D">
            <w:pPr>
              <w:spacing w:line="276" w:lineRule="auto"/>
              <w:ind w:left="349" w:right="28" w:hanging="349"/>
              <w:jc w:val="both"/>
              <w:rPr>
                <w:rFonts w:ascii="Calibri Light" w:hAnsi="Calibri Light" w:cs="Calibri Light"/>
                <w:sz w:val="22"/>
                <w:szCs w:val="22"/>
              </w:rPr>
            </w:pPr>
            <w:r w:rsidRPr="00C34820">
              <w:rPr>
                <w:rFonts w:ascii="Calibri Light" w:hAnsi="Calibri Light" w:cs="Calibri Light"/>
                <w:sz w:val="22"/>
                <w:szCs w:val="22"/>
              </w:rPr>
              <w:t>1.3. Stawka podatku od towarów i usług, która zgodnie z wiedzą Wykonawcy będzie miała zastosowanie:…………………………………………………………………………………………</w:t>
            </w:r>
          </w:p>
          <w:p w14:paraId="3988DEF1" w14:textId="77777777" w:rsidR="00C34820" w:rsidRPr="00640706" w:rsidRDefault="00C34820" w:rsidP="00B5746D">
            <w:pPr>
              <w:spacing w:line="276" w:lineRule="auto"/>
              <w:ind w:right="28"/>
              <w:jc w:val="both"/>
              <w:rPr>
                <w:rFonts w:ascii="Calibri Light" w:hAnsi="Calibri Light" w:cs="Calibri Light"/>
                <w:b/>
                <w:i/>
                <w:color w:val="FF0000"/>
                <w:sz w:val="24"/>
                <w:szCs w:val="24"/>
              </w:rPr>
            </w:pPr>
            <w:r w:rsidRPr="00C34820">
              <w:rPr>
                <w:rFonts w:ascii="Calibri Light" w:hAnsi="Calibri Light" w:cs="Calibri Light"/>
                <w:b/>
                <w:i/>
                <w:sz w:val="22"/>
                <w:szCs w:val="22"/>
              </w:rPr>
              <w:t>Wypełnić o ile wybór oferty prowadziłby do powstania u Zamawiającego obowiązku podatkowego zgodnie z przepisami o podatku od towaru i usług w przeciwnym razie zostawić niewypełnione.</w:t>
            </w:r>
          </w:p>
        </w:tc>
      </w:tr>
    </w:tbl>
    <w:p w14:paraId="1A2E1F8A" w14:textId="77777777" w:rsidR="00C34820" w:rsidRPr="00640706" w:rsidRDefault="00C34820" w:rsidP="00C34820">
      <w:pPr>
        <w:pStyle w:val="Tekstpodstawowy"/>
        <w:tabs>
          <w:tab w:val="left" w:pos="851"/>
        </w:tabs>
        <w:spacing w:before="240" w:line="276" w:lineRule="auto"/>
        <w:rPr>
          <w:rFonts w:ascii="Calibri Light" w:hAnsi="Calibri Light" w:cs="Calibri Light"/>
          <w:b/>
          <w:szCs w:val="24"/>
          <w:u w:val="single"/>
        </w:rPr>
      </w:pPr>
      <w:r w:rsidRPr="00640706">
        <w:rPr>
          <w:rFonts w:ascii="Calibri Light" w:hAnsi="Calibri Light" w:cs="Calibri Light"/>
          <w:b/>
          <w:szCs w:val="24"/>
        </w:rPr>
        <w:t xml:space="preserve">2. </w:t>
      </w:r>
      <w:r w:rsidRPr="00640706">
        <w:rPr>
          <w:rFonts w:ascii="Calibri Light" w:hAnsi="Calibri Light" w:cs="Calibri Light"/>
          <w:b/>
          <w:szCs w:val="24"/>
          <w:u w:val="single"/>
        </w:rPr>
        <w:t xml:space="preserve">Kryteria </w:t>
      </w:r>
      <w:proofErr w:type="spellStart"/>
      <w:r w:rsidRPr="00640706">
        <w:rPr>
          <w:rFonts w:ascii="Calibri Light" w:hAnsi="Calibri Light" w:cs="Calibri Light"/>
          <w:b/>
          <w:szCs w:val="24"/>
          <w:u w:val="single"/>
        </w:rPr>
        <w:t>pozacenowe</w:t>
      </w:r>
      <w:proofErr w:type="spellEnd"/>
      <w:r w:rsidRPr="00640706">
        <w:rPr>
          <w:rFonts w:ascii="Calibri Light" w:hAnsi="Calibri Light" w:cs="Calibri Light"/>
          <w:b/>
          <w:szCs w:val="24"/>
          <w:u w:val="single"/>
        </w:rPr>
        <w:t xml:space="preserve"> odnoszące się do przedmiotu zamówienia:</w:t>
      </w:r>
    </w:p>
    <w:p w14:paraId="767CA79A" w14:textId="3844AA2A" w:rsidR="00C34820" w:rsidRPr="00640706" w:rsidRDefault="00C34820" w:rsidP="00C34820">
      <w:pPr>
        <w:spacing w:before="120" w:line="276" w:lineRule="auto"/>
        <w:ind w:right="57"/>
        <w:jc w:val="both"/>
        <w:rPr>
          <w:rFonts w:ascii="Calibri Light" w:hAnsi="Calibri Light" w:cs="Calibri Light"/>
          <w:b/>
          <w:sz w:val="24"/>
          <w:szCs w:val="24"/>
        </w:rPr>
      </w:pPr>
      <w:r w:rsidRPr="00640706">
        <w:rPr>
          <w:rFonts w:ascii="Calibri Light" w:hAnsi="Calibri Light" w:cs="Calibri Light"/>
          <w:b/>
          <w:sz w:val="24"/>
          <w:szCs w:val="24"/>
        </w:rPr>
        <w:t>2.</w:t>
      </w:r>
      <w:r>
        <w:rPr>
          <w:rFonts w:ascii="Calibri Light" w:hAnsi="Calibri Light" w:cs="Calibri Light"/>
          <w:b/>
          <w:sz w:val="24"/>
          <w:szCs w:val="24"/>
        </w:rPr>
        <w:t>1</w:t>
      </w:r>
      <w:r w:rsidRPr="00640706">
        <w:rPr>
          <w:rFonts w:ascii="Calibri Light" w:hAnsi="Calibri Light" w:cs="Calibri Light"/>
          <w:b/>
          <w:sz w:val="24"/>
          <w:szCs w:val="24"/>
        </w:rPr>
        <w:t>.</w:t>
      </w:r>
      <w:r w:rsidRPr="00640706">
        <w:rPr>
          <w:rFonts w:ascii="Calibri Light" w:hAnsi="Calibri Light" w:cs="Calibri Light"/>
          <w:b/>
          <w:bCs/>
          <w:sz w:val="24"/>
          <w:szCs w:val="24"/>
        </w:rPr>
        <w:t xml:space="preserve"> </w:t>
      </w:r>
      <w:r w:rsidR="00613C23">
        <w:rPr>
          <w:rFonts w:ascii="Calibri Light" w:hAnsi="Calibri Light" w:cs="Calibri Light"/>
          <w:b/>
          <w:sz w:val="24"/>
          <w:szCs w:val="24"/>
        </w:rPr>
        <w:t>Dodatkowy okres</w:t>
      </w:r>
      <w:r w:rsidRPr="00640706">
        <w:rPr>
          <w:rFonts w:ascii="Calibri Light" w:hAnsi="Calibri Light" w:cs="Calibri Light"/>
          <w:b/>
          <w:sz w:val="24"/>
          <w:szCs w:val="24"/>
        </w:rPr>
        <w:t xml:space="preserve"> gwarancji na </w:t>
      </w:r>
      <w:r>
        <w:rPr>
          <w:rFonts w:ascii="Calibri Light" w:hAnsi="Calibri Light" w:cs="Calibri Light"/>
          <w:b/>
          <w:sz w:val="24"/>
          <w:szCs w:val="24"/>
        </w:rPr>
        <w:t>wykonany</w:t>
      </w:r>
      <w:r w:rsidRPr="00640706">
        <w:rPr>
          <w:rFonts w:ascii="Calibri Light" w:hAnsi="Calibri Light" w:cs="Calibri Light"/>
          <w:b/>
          <w:sz w:val="24"/>
          <w:szCs w:val="24"/>
        </w:rPr>
        <w:t xml:space="preserve"> przedmiot zamówienia.</w:t>
      </w:r>
    </w:p>
    <w:p w14:paraId="2736C12C" w14:textId="116065CA" w:rsidR="00C34820" w:rsidRPr="00640706" w:rsidRDefault="00C34820" w:rsidP="00C34820">
      <w:pPr>
        <w:spacing w:before="60" w:after="60" w:line="276" w:lineRule="auto"/>
        <w:ind w:right="57"/>
        <w:jc w:val="both"/>
        <w:rPr>
          <w:rFonts w:ascii="Calibri Light" w:hAnsi="Calibri Light" w:cs="Calibri Light"/>
          <w:sz w:val="24"/>
          <w:szCs w:val="24"/>
        </w:rPr>
      </w:pPr>
      <w:r w:rsidRPr="00640706">
        <w:rPr>
          <w:rFonts w:ascii="Calibri Light" w:hAnsi="Calibri Light" w:cs="Calibri Light"/>
          <w:sz w:val="24"/>
          <w:szCs w:val="24"/>
        </w:rPr>
        <w:t xml:space="preserve">Okres </w:t>
      </w:r>
      <w:r w:rsidR="00906123">
        <w:rPr>
          <w:rFonts w:ascii="Calibri Light" w:hAnsi="Calibri Light" w:cs="Calibri Light"/>
          <w:sz w:val="24"/>
          <w:szCs w:val="24"/>
        </w:rPr>
        <w:t>dodatkowej</w:t>
      </w:r>
      <w:r w:rsidRPr="00640706">
        <w:rPr>
          <w:rFonts w:ascii="Calibri Light" w:hAnsi="Calibri Light" w:cs="Calibri Light"/>
          <w:sz w:val="24"/>
          <w:szCs w:val="24"/>
        </w:rPr>
        <w:t xml:space="preserve"> gwarancji na</w:t>
      </w:r>
      <w:r>
        <w:rPr>
          <w:rFonts w:ascii="Calibri Light" w:hAnsi="Calibri Light" w:cs="Calibri Light"/>
          <w:sz w:val="24"/>
          <w:szCs w:val="24"/>
        </w:rPr>
        <w:t xml:space="preserve"> wykonany</w:t>
      </w:r>
      <w:r w:rsidR="00906123">
        <w:rPr>
          <w:rFonts w:ascii="Calibri Light" w:hAnsi="Calibri Light" w:cs="Calibri Light"/>
          <w:sz w:val="24"/>
          <w:szCs w:val="24"/>
        </w:rPr>
        <w:t>/dostarczony</w:t>
      </w:r>
      <w:r w:rsidRPr="00640706">
        <w:rPr>
          <w:rFonts w:ascii="Calibri Light" w:hAnsi="Calibri Light" w:cs="Calibri Light"/>
          <w:sz w:val="24"/>
          <w:szCs w:val="24"/>
        </w:rPr>
        <w:t xml:space="preserve"> przedmiot zamówienia</w:t>
      </w:r>
      <w:r w:rsidR="00906123">
        <w:rPr>
          <w:rFonts w:ascii="Calibri Light" w:hAnsi="Calibri Light" w:cs="Calibri Light"/>
          <w:sz w:val="24"/>
          <w:szCs w:val="24"/>
        </w:rPr>
        <w:t xml:space="preserve"> </w:t>
      </w:r>
      <w:r w:rsidR="00906123" w:rsidRPr="00906123">
        <w:rPr>
          <w:rFonts w:ascii="Calibri Light" w:hAnsi="Calibri Light" w:cs="Calibri Light"/>
          <w:sz w:val="24"/>
          <w:szCs w:val="24"/>
        </w:rPr>
        <w:t>liczon</w:t>
      </w:r>
      <w:r w:rsidR="00906123">
        <w:rPr>
          <w:rFonts w:ascii="Calibri Light" w:hAnsi="Calibri Light" w:cs="Calibri Light"/>
          <w:sz w:val="24"/>
          <w:szCs w:val="24"/>
        </w:rPr>
        <w:t>y</w:t>
      </w:r>
      <w:r w:rsidR="00906123" w:rsidRPr="00906123">
        <w:rPr>
          <w:rFonts w:ascii="Calibri Light" w:hAnsi="Calibri Light" w:cs="Calibri Light"/>
          <w:sz w:val="24"/>
          <w:szCs w:val="24"/>
        </w:rPr>
        <w:t xml:space="preserve"> od dnia zakończenia gwarancji producenta</w:t>
      </w:r>
      <w:r w:rsidRPr="00640706">
        <w:rPr>
          <w:rFonts w:ascii="Calibri Light" w:hAnsi="Calibri Light" w:cs="Calibri Light"/>
          <w:sz w:val="24"/>
          <w:szCs w:val="24"/>
        </w:rPr>
        <w:t xml:space="preserve"> (należy podać w miesiącach odpowiednio </w:t>
      </w:r>
      <w:r w:rsidR="00906123">
        <w:rPr>
          <w:rFonts w:ascii="Calibri Light" w:hAnsi="Calibri Light" w:cs="Calibri Light"/>
          <w:sz w:val="24"/>
          <w:szCs w:val="24"/>
        </w:rPr>
        <w:t>12</w:t>
      </w:r>
      <w:r>
        <w:rPr>
          <w:rFonts w:ascii="Calibri Light" w:hAnsi="Calibri Light" w:cs="Calibri Light"/>
          <w:sz w:val="24"/>
          <w:szCs w:val="24"/>
        </w:rPr>
        <w:t xml:space="preserve">, </w:t>
      </w:r>
      <w:r w:rsidR="00906123">
        <w:rPr>
          <w:rFonts w:ascii="Calibri Light" w:hAnsi="Calibri Light" w:cs="Calibri Light"/>
          <w:sz w:val="24"/>
          <w:szCs w:val="24"/>
        </w:rPr>
        <w:t>18</w:t>
      </w:r>
      <w:r w:rsidRPr="00640706">
        <w:rPr>
          <w:rFonts w:ascii="Calibri Light" w:hAnsi="Calibri Light" w:cs="Calibri Light"/>
          <w:sz w:val="24"/>
          <w:szCs w:val="24"/>
        </w:rPr>
        <w:t xml:space="preserve">, </w:t>
      </w:r>
      <w:r w:rsidR="00906123">
        <w:rPr>
          <w:rFonts w:ascii="Calibri Light" w:hAnsi="Calibri Light" w:cs="Calibri Light"/>
          <w:sz w:val="24"/>
          <w:szCs w:val="24"/>
        </w:rPr>
        <w:t>24</w:t>
      </w:r>
      <w:r w:rsidRPr="00640706">
        <w:rPr>
          <w:rFonts w:ascii="Calibri Light" w:hAnsi="Calibri Light" w:cs="Calibri Light"/>
          <w:sz w:val="24"/>
          <w:szCs w:val="24"/>
        </w:rPr>
        <w:t xml:space="preserve"> lub </w:t>
      </w:r>
      <w:r w:rsidR="00906123">
        <w:rPr>
          <w:rFonts w:ascii="Calibri Light" w:hAnsi="Calibri Light" w:cs="Calibri Light"/>
          <w:sz w:val="24"/>
          <w:szCs w:val="24"/>
        </w:rPr>
        <w:t>3</w:t>
      </w:r>
      <w:r w:rsidRPr="00640706">
        <w:rPr>
          <w:rFonts w:ascii="Calibri Light" w:hAnsi="Calibri Light" w:cs="Calibri Light"/>
          <w:sz w:val="24"/>
          <w:szCs w:val="24"/>
        </w:rPr>
        <w:t>0 miesięcy)</w:t>
      </w:r>
      <w:r w:rsidRPr="00640706">
        <w:rPr>
          <w:rFonts w:ascii="Calibri Light" w:hAnsi="Calibri Light" w:cs="Calibri Light"/>
          <w:color w:val="FF0000"/>
          <w:sz w:val="24"/>
          <w:szCs w:val="24"/>
          <w:vertAlign w:val="superscript"/>
        </w:rPr>
        <w:t xml:space="preserve"> </w:t>
      </w:r>
      <w:r w:rsidRPr="00640706">
        <w:rPr>
          <w:rFonts w:ascii="Calibri Light" w:hAnsi="Calibri Light" w:cs="Calibri Light"/>
          <w:sz w:val="24"/>
          <w:szCs w:val="24"/>
        </w:rPr>
        <w:t>:__________________</w:t>
      </w:r>
      <w:r w:rsidRPr="006501EC">
        <w:rPr>
          <w:rFonts w:ascii="Calibri Light" w:hAnsi="Calibri Light" w:cs="Calibri Light"/>
          <w:szCs w:val="24"/>
          <w:vertAlign w:val="superscript"/>
        </w:rPr>
        <w:t xml:space="preserve"> </w:t>
      </w:r>
      <w:r w:rsidRPr="00640706">
        <w:rPr>
          <w:rFonts w:ascii="Calibri Light" w:hAnsi="Calibri Light" w:cs="Calibri Light"/>
          <w:szCs w:val="24"/>
          <w:vertAlign w:val="superscript"/>
        </w:rPr>
        <w:t>*</w:t>
      </w:r>
      <w:r>
        <w:rPr>
          <w:rFonts w:ascii="Calibri Light" w:hAnsi="Calibri Light" w:cs="Calibri Light"/>
          <w:szCs w:val="24"/>
          <w:vertAlign w:val="superscript"/>
        </w:rPr>
        <w:t xml:space="preserve"> </w:t>
      </w:r>
      <w:r w:rsidRPr="00640706">
        <w:rPr>
          <w:rFonts w:ascii="Calibri Light" w:hAnsi="Calibri Light" w:cs="Calibri Light"/>
          <w:sz w:val="24"/>
          <w:szCs w:val="24"/>
        </w:rPr>
        <w:t xml:space="preserve">miesięcy </w:t>
      </w:r>
    </w:p>
    <w:p w14:paraId="7A9D8322" w14:textId="59231A0A" w:rsidR="00C34820" w:rsidRPr="00640706" w:rsidRDefault="00906123" w:rsidP="00C34820">
      <w:pPr>
        <w:pStyle w:val="Tekstpodstawowy"/>
        <w:spacing w:line="276" w:lineRule="auto"/>
        <w:rPr>
          <w:rFonts w:ascii="Calibri Light" w:hAnsi="Calibri Light" w:cs="Calibri Light"/>
          <w:szCs w:val="24"/>
        </w:rPr>
      </w:pPr>
      <w:r w:rsidRPr="00906123">
        <w:rPr>
          <w:rFonts w:ascii="Calibri Light" w:hAnsi="Calibri Light" w:cs="Calibri Light"/>
          <w:i/>
          <w:sz w:val="22"/>
          <w:szCs w:val="22"/>
        </w:rPr>
        <w:t>* w przypadku braku wypełnienia lub wpisania liczby mniejszej niż 12 miesięcy,  przyjmuje się, że Wykonawca nie oferuje dodatkowego okresu gwarancji</w:t>
      </w:r>
      <w:r w:rsidR="00C34820" w:rsidRPr="00640706">
        <w:rPr>
          <w:rFonts w:ascii="Calibri Light" w:hAnsi="Calibri Light" w:cs="Calibri Light"/>
          <w:i/>
          <w:szCs w:val="24"/>
        </w:rPr>
        <w:t>.</w:t>
      </w:r>
    </w:p>
    <w:p w14:paraId="18AFD9A0" w14:textId="79BED56E" w:rsidR="00A846E2" w:rsidRPr="00F11DBF" w:rsidRDefault="00A846E2" w:rsidP="00A846E2">
      <w:pPr>
        <w:spacing w:before="120" w:after="60" w:line="23" w:lineRule="atLeast"/>
        <w:jc w:val="both"/>
        <w:rPr>
          <w:rFonts w:ascii="Calibri Light" w:hAnsi="Calibri Light" w:cs="Calibri Light"/>
          <w:b/>
          <w:sz w:val="26"/>
          <w:szCs w:val="26"/>
          <w:u w:val="single"/>
        </w:rPr>
      </w:pPr>
      <w:r w:rsidRPr="00F11DBF">
        <w:rPr>
          <w:rFonts w:ascii="Calibri Light" w:hAnsi="Calibri Light" w:cs="Calibri Light"/>
          <w:b/>
          <w:sz w:val="26"/>
          <w:szCs w:val="26"/>
          <w:u w:val="single"/>
        </w:rPr>
        <w:t xml:space="preserve">Dla części </w:t>
      </w:r>
      <w:r>
        <w:rPr>
          <w:rFonts w:ascii="Calibri Light" w:hAnsi="Calibri Light" w:cs="Calibri Light"/>
          <w:b/>
          <w:sz w:val="26"/>
          <w:szCs w:val="26"/>
          <w:u w:val="single"/>
        </w:rPr>
        <w:t xml:space="preserve">nr </w:t>
      </w:r>
      <w:r w:rsidR="00804C15">
        <w:rPr>
          <w:rFonts w:ascii="Calibri Light" w:hAnsi="Calibri Light" w:cs="Calibri Light"/>
          <w:b/>
          <w:sz w:val="26"/>
          <w:szCs w:val="26"/>
          <w:u w:val="single"/>
        </w:rPr>
        <w:t>3</w:t>
      </w:r>
    </w:p>
    <w:p w14:paraId="2D3C8081" w14:textId="77777777" w:rsidR="00A846E2" w:rsidRPr="00640706" w:rsidRDefault="00A846E2" w:rsidP="00A846E2">
      <w:pPr>
        <w:tabs>
          <w:tab w:val="left" w:pos="0"/>
          <w:tab w:val="left" w:pos="284"/>
          <w:tab w:val="left" w:pos="3612"/>
          <w:tab w:val="left" w:pos="8279"/>
          <w:tab w:val="left" w:pos="8704"/>
        </w:tabs>
        <w:spacing w:line="276" w:lineRule="auto"/>
        <w:ind w:left="300" w:hanging="300"/>
        <w:jc w:val="both"/>
        <w:rPr>
          <w:rFonts w:ascii="Calibri Light" w:hAnsi="Calibri Light" w:cs="Calibri Light"/>
          <w:b/>
          <w:sz w:val="24"/>
          <w:szCs w:val="24"/>
        </w:rPr>
      </w:pPr>
    </w:p>
    <w:p w14:paraId="051AA33E" w14:textId="77777777" w:rsidR="00A846E2" w:rsidRPr="00640706" w:rsidRDefault="00A846E2" w:rsidP="00A846E2">
      <w:pPr>
        <w:tabs>
          <w:tab w:val="left" w:pos="0"/>
          <w:tab w:val="left" w:pos="284"/>
          <w:tab w:val="left" w:pos="3612"/>
          <w:tab w:val="left" w:pos="8279"/>
          <w:tab w:val="left" w:pos="8704"/>
        </w:tabs>
        <w:spacing w:line="276" w:lineRule="auto"/>
        <w:ind w:left="300" w:hanging="300"/>
        <w:jc w:val="both"/>
        <w:rPr>
          <w:rFonts w:ascii="Calibri Light" w:hAnsi="Calibri Light" w:cs="Calibri Light"/>
          <w:sz w:val="24"/>
          <w:szCs w:val="24"/>
        </w:rPr>
      </w:pPr>
      <w:r w:rsidRPr="00640706">
        <w:rPr>
          <w:rFonts w:ascii="Calibri Light" w:hAnsi="Calibri Light" w:cs="Calibri Light"/>
          <w:b/>
          <w:sz w:val="24"/>
          <w:szCs w:val="24"/>
        </w:rPr>
        <w:t>1.</w:t>
      </w:r>
      <w:r w:rsidRPr="00640706">
        <w:rPr>
          <w:rFonts w:ascii="Calibri Light" w:hAnsi="Calibri Light" w:cs="Calibri Light"/>
          <w:sz w:val="24"/>
          <w:szCs w:val="24"/>
        </w:rPr>
        <w:t xml:space="preserve"> Oferuję/Oferujemy </w:t>
      </w:r>
      <w:r w:rsidRPr="00640706">
        <w:rPr>
          <w:rFonts w:ascii="Calibri Light" w:hAnsi="Calibri Light" w:cs="Calibri Light"/>
          <w:b/>
          <w:bCs/>
          <w:sz w:val="24"/>
          <w:szCs w:val="24"/>
        </w:rPr>
        <w:t>wykonanie</w:t>
      </w:r>
      <w:r w:rsidRPr="00640706">
        <w:rPr>
          <w:rFonts w:ascii="Calibri Light" w:hAnsi="Calibri Light" w:cs="Calibri Light"/>
          <w:sz w:val="24"/>
          <w:szCs w:val="24"/>
        </w:rPr>
        <w:t xml:space="preserve"> </w:t>
      </w:r>
      <w:r w:rsidRPr="00640706">
        <w:rPr>
          <w:rFonts w:ascii="Calibri Light" w:hAnsi="Calibri Light" w:cs="Calibri Light"/>
          <w:b/>
          <w:bCs/>
          <w:sz w:val="24"/>
          <w:szCs w:val="24"/>
        </w:rPr>
        <w:t xml:space="preserve">przedmiotu zamówienia </w:t>
      </w:r>
      <w:r w:rsidRPr="00640706">
        <w:rPr>
          <w:rFonts w:ascii="Calibri Light" w:hAnsi="Calibri Light" w:cs="Calibri Light"/>
          <w:sz w:val="24"/>
          <w:szCs w:val="24"/>
        </w:rPr>
        <w:t>na następujących zasadach:</w:t>
      </w:r>
    </w:p>
    <w:p w14:paraId="69F534D9" w14:textId="77777777" w:rsidR="00A846E2" w:rsidRPr="00640706" w:rsidRDefault="00A846E2" w:rsidP="00A846E2">
      <w:pPr>
        <w:spacing w:before="120" w:line="276" w:lineRule="auto"/>
        <w:jc w:val="both"/>
        <w:rPr>
          <w:rFonts w:ascii="Calibri Light" w:hAnsi="Calibri Light" w:cs="Calibri Light"/>
          <w:sz w:val="24"/>
          <w:szCs w:val="24"/>
        </w:rPr>
      </w:pPr>
      <w:r w:rsidRPr="00640706">
        <w:rPr>
          <w:rFonts w:ascii="Calibri Light" w:hAnsi="Calibri Light" w:cs="Calibri Light"/>
          <w:sz w:val="24"/>
          <w:szCs w:val="24"/>
        </w:rPr>
        <w:t xml:space="preserve">cena brutto:.......................................................... zł (podana cyfrowo) </w:t>
      </w:r>
    </w:p>
    <w:p w14:paraId="7EF952ED" w14:textId="77777777" w:rsidR="00A846E2" w:rsidRPr="00640706" w:rsidRDefault="00A846E2" w:rsidP="00A846E2">
      <w:pPr>
        <w:pStyle w:val="Tekstpodstawowywcity"/>
        <w:spacing w:before="120" w:after="0"/>
        <w:ind w:left="0"/>
        <w:rPr>
          <w:rFonts w:ascii="Calibri Light" w:hAnsi="Calibri Light" w:cs="Calibri Light"/>
          <w:i/>
          <w:color w:val="000000"/>
          <w:sz w:val="24"/>
          <w:szCs w:val="24"/>
        </w:rPr>
      </w:pPr>
      <w:r w:rsidRPr="00640706">
        <w:rPr>
          <w:rFonts w:ascii="Calibri Light" w:hAnsi="Calibri Light" w:cs="Calibri Light"/>
          <w:sz w:val="24"/>
          <w:szCs w:val="24"/>
        </w:rPr>
        <w:t xml:space="preserve">w tym podatek VAT w wysokości </w:t>
      </w:r>
      <w:r w:rsidRPr="00640706">
        <w:rPr>
          <w:rFonts w:ascii="Calibri Light" w:hAnsi="Calibri Light" w:cs="Calibri Light"/>
          <w:color w:val="000000"/>
          <w:sz w:val="24"/>
          <w:szCs w:val="24"/>
        </w:rPr>
        <w:t>………..%</w:t>
      </w:r>
      <w:r w:rsidRPr="00640706">
        <w:rPr>
          <w:rFonts w:ascii="Calibri Light" w:hAnsi="Calibri Light" w:cs="Calibri Light"/>
          <w:i/>
          <w:color w:val="000000"/>
          <w:sz w:val="24"/>
          <w:szCs w:val="24"/>
        </w:rPr>
        <w:t xml:space="preserve">  </w:t>
      </w:r>
    </w:p>
    <w:p w14:paraId="3DEF5618" w14:textId="77777777" w:rsidR="00A846E2" w:rsidRPr="00640706" w:rsidRDefault="00A846E2" w:rsidP="00A846E2">
      <w:pPr>
        <w:spacing w:before="120" w:line="276" w:lineRule="auto"/>
        <w:jc w:val="both"/>
        <w:rPr>
          <w:rFonts w:ascii="Calibri Light" w:hAnsi="Calibri Light" w:cs="Calibri Light"/>
          <w:sz w:val="24"/>
          <w:szCs w:val="24"/>
        </w:rPr>
      </w:pPr>
      <w:r w:rsidRPr="00640706">
        <w:rPr>
          <w:rFonts w:ascii="Calibri Light" w:eastAsia="Calibri" w:hAnsi="Calibri Light" w:cs="Calibri Light"/>
          <w:sz w:val="24"/>
          <w:szCs w:val="24"/>
        </w:rPr>
        <w:t xml:space="preserve">Oświadczamy, że </w:t>
      </w:r>
      <w:r w:rsidRPr="00640706">
        <w:rPr>
          <w:rFonts w:ascii="Calibri Light" w:hAnsi="Calibri Light" w:cs="Calibri Light"/>
          <w:sz w:val="24"/>
          <w:szCs w:val="24"/>
        </w:rPr>
        <w:t xml:space="preserve">powyższa cena obejmuje pełen zakres zamówienia określony </w:t>
      </w:r>
      <w:r w:rsidRPr="00640706">
        <w:rPr>
          <w:rFonts w:ascii="Calibri Light" w:hAnsi="Calibri Light" w:cs="Calibri Light"/>
          <w:sz w:val="24"/>
          <w:szCs w:val="24"/>
        </w:rPr>
        <w:br/>
        <w:t>w dokumentacji przetargowej.</w:t>
      </w:r>
    </w:p>
    <w:p w14:paraId="21C6A446" w14:textId="77777777" w:rsidR="00A846E2" w:rsidRPr="00640706" w:rsidRDefault="00A846E2" w:rsidP="00A846E2">
      <w:pPr>
        <w:spacing w:line="276" w:lineRule="auto"/>
        <w:ind w:left="360" w:right="28" w:hanging="360"/>
        <w:jc w:val="both"/>
        <w:rPr>
          <w:rFonts w:ascii="Calibri Light" w:hAnsi="Calibri Light" w:cs="Calibri Light"/>
          <w:sz w:val="24"/>
          <w:szCs w:val="24"/>
        </w:rPr>
      </w:pPr>
    </w:p>
    <w:tbl>
      <w:tblPr>
        <w:tblStyle w:val="Tabela-Siatka"/>
        <w:tblW w:w="0" w:type="auto"/>
        <w:tblInd w:w="-5" w:type="dxa"/>
        <w:tblLook w:val="04A0" w:firstRow="1" w:lastRow="0" w:firstColumn="1" w:lastColumn="0" w:noHBand="0" w:noVBand="1"/>
      </w:tblPr>
      <w:tblGrid>
        <w:gridCol w:w="8812"/>
      </w:tblGrid>
      <w:tr w:rsidR="00A846E2" w:rsidRPr="00640706" w14:paraId="3CAE5CE1" w14:textId="77777777" w:rsidTr="006A6402">
        <w:trPr>
          <w:trHeight w:val="2961"/>
        </w:trPr>
        <w:tc>
          <w:tcPr>
            <w:tcW w:w="8812" w:type="dxa"/>
          </w:tcPr>
          <w:p w14:paraId="5C98C4D4" w14:textId="77777777" w:rsidR="00A846E2" w:rsidRPr="00C34820" w:rsidRDefault="00A846E2" w:rsidP="006A6402">
            <w:pPr>
              <w:pStyle w:val="Akapitzlist"/>
              <w:numPr>
                <w:ilvl w:val="1"/>
                <w:numId w:val="97"/>
              </w:numPr>
              <w:spacing w:line="276" w:lineRule="auto"/>
              <w:ind w:right="28"/>
              <w:jc w:val="both"/>
              <w:rPr>
                <w:rFonts w:ascii="Calibri Light" w:hAnsi="Calibri Light" w:cs="Calibri Light"/>
                <w:b/>
                <w:sz w:val="22"/>
                <w:szCs w:val="22"/>
              </w:rPr>
            </w:pPr>
            <w:r w:rsidRPr="00C34820">
              <w:rPr>
                <w:rFonts w:ascii="Calibri Light" w:hAnsi="Calibri Light" w:cs="Calibri Light"/>
                <w:bCs/>
                <w:sz w:val="22"/>
                <w:szCs w:val="22"/>
              </w:rPr>
              <w:t>Wybór oferty prowadzić będzie do powstania u Zamawiającego obowiązku podatkowego w zakresie następujących towarów/usług</w:t>
            </w:r>
            <w:r w:rsidRPr="00C34820">
              <w:rPr>
                <w:rFonts w:ascii="Calibri Light" w:hAnsi="Calibri Light" w:cs="Calibri Light"/>
                <w:b/>
                <w:sz w:val="22"/>
                <w:szCs w:val="22"/>
              </w:rPr>
              <w:t>:</w:t>
            </w:r>
          </w:p>
          <w:p w14:paraId="6BC3EA14" w14:textId="77777777" w:rsidR="00A846E2" w:rsidRPr="00C34820" w:rsidRDefault="00A846E2" w:rsidP="006A6402">
            <w:pPr>
              <w:pStyle w:val="Akapitzlist"/>
              <w:spacing w:line="276" w:lineRule="auto"/>
              <w:ind w:left="450" w:right="28"/>
              <w:jc w:val="both"/>
              <w:rPr>
                <w:rFonts w:ascii="Calibri Light" w:hAnsi="Calibri Light" w:cs="Calibri Light"/>
                <w:sz w:val="22"/>
                <w:szCs w:val="22"/>
              </w:rPr>
            </w:pPr>
            <w:r w:rsidRPr="00C34820">
              <w:rPr>
                <w:rFonts w:ascii="Calibri Light" w:hAnsi="Calibri Light" w:cs="Calibri Light"/>
                <w:b/>
                <w:sz w:val="22"/>
                <w:szCs w:val="22"/>
              </w:rPr>
              <w:t xml:space="preserve"> </w:t>
            </w:r>
            <w:r w:rsidRPr="00C34820">
              <w:rPr>
                <w:rFonts w:ascii="Calibri Light" w:hAnsi="Calibri Light" w:cs="Calibri Light"/>
                <w:sz w:val="22"/>
                <w:szCs w:val="22"/>
              </w:rPr>
              <w:t>…………………………………………………………………………….……………………………………………</w:t>
            </w:r>
          </w:p>
          <w:p w14:paraId="55F80523" w14:textId="77777777" w:rsidR="00A846E2" w:rsidRPr="00C34820" w:rsidRDefault="00A846E2" w:rsidP="006A6402">
            <w:pPr>
              <w:spacing w:line="276" w:lineRule="auto"/>
              <w:ind w:left="349" w:right="28" w:hanging="349"/>
              <w:jc w:val="both"/>
              <w:rPr>
                <w:rFonts w:ascii="Calibri Light" w:hAnsi="Calibri Light" w:cs="Calibri Light"/>
                <w:sz w:val="22"/>
                <w:szCs w:val="22"/>
              </w:rPr>
            </w:pPr>
            <w:r w:rsidRPr="00C34820">
              <w:rPr>
                <w:rFonts w:ascii="Calibri Light" w:hAnsi="Calibri Light" w:cs="Calibri Light"/>
                <w:sz w:val="22"/>
                <w:szCs w:val="22"/>
              </w:rPr>
              <w:t>1.2. Wartość ww. towarów lub usług bez kwoty podatku wynosi:  ……………………………………………………………………………………………………………………………</w:t>
            </w:r>
          </w:p>
          <w:p w14:paraId="26EA03EE" w14:textId="77777777" w:rsidR="00A846E2" w:rsidRPr="00C34820" w:rsidRDefault="00A846E2" w:rsidP="006A6402">
            <w:pPr>
              <w:spacing w:line="276" w:lineRule="auto"/>
              <w:ind w:left="349" w:right="28" w:hanging="349"/>
              <w:jc w:val="both"/>
              <w:rPr>
                <w:rFonts w:ascii="Calibri Light" w:hAnsi="Calibri Light" w:cs="Calibri Light"/>
                <w:sz w:val="22"/>
                <w:szCs w:val="22"/>
              </w:rPr>
            </w:pPr>
            <w:r w:rsidRPr="00C34820">
              <w:rPr>
                <w:rFonts w:ascii="Calibri Light" w:hAnsi="Calibri Light" w:cs="Calibri Light"/>
                <w:sz w:val="22"/>
                <w:szCs w:val="22"/>
              </w:rPr>
              <w:t>1.3. Stawka podatku od towarów i usług, która zgodnie z wiedzą Wykonawcy będzie miała zastosowanie:…………………………………………………………………………………………</w:t>
            </w:r>
          </w:p>
          <w:p w14:paraId="7AA590BB" w14:textId="77777777" w:rsidR="00A846E2" w:rsidRPr="00640706" w:rsidRDefault="00A846E2" w:rsidP="006A6402">
            <w:pPr>
              <w:spacing w:line="276" w:lineRule="auto"/>
              <w:ind w:right="28"/>
              <w:jc w:val="both"/>
              <w:rPr>
                <w:rFonts w:ascii="Calibri Light" w:hAnsi="Calibri Light" w:cs="Calibri Light"/>
                <w:b/>
                <w:i/>
                <w:color w:val="FF0000"/>
                <w:sz w:val="24"/>
                <w:szCs w:val="24"/>
              </w:rPr>
            </w:pPr>
            <w:r w:rsidRPr="00C34820">
              <w:rPr>
                <w:rFonts w:ascii="Calibri Light" w:hAnsi="Calibri Light" w:cs="Calibri Light"/>
                <w:b/>
                <w:i/>
                <w:sz w:val="22"/>
                <w:szCs w:val="22"/>
              </w:rPr>
              <w:t>Wypełnić o ile wybór oferty prowadziłby do powstania u Zamawiającego obowiązku podatkowego zgodnie z przepisami o podatku od towaru i usług w przeciwnym razie zostawić niewypełnione.</w:t>
            </w:r>
          </w:p>
        </w:tc>
      </w:tr>
    </w:tbl>
    <w:p w14:paraId="082E02D3" w14:textId="77777777" w:rsidR="00A846E2" w:rsidRPr="00640706" w:rsidRDefault="00A846E2" w:rsidP="00A846E2">
      <w:pPr>
        <w:pStyle w:val="Tekstpodstawowy"/>
        <w:tabs>
          <w:tab w:val="left" w:pos="851"/>
        </w:tabs>
        <w:spacing w:before="240" w:line="276" w:lineRule="auto"/>
        <w:rPr>
          <w:rFonts w:ascii="Calibri Light" w:hAnsi="Calibri Light" w:cs="Calibri Light"/>
          <w:b/>
          <w:szCs w:val="24"/>
          <w:u w:val="single"/>
        </w:rPr>
      </w:pPr>
      <w:r w:rsidRPr="00640706">
        <w:rPr>
          <w:rFonts w:ascii="Calibri Light" w:hAnsi="Calibri Light" w:cs="Calibri Light"/>
          <w:b/>
          <w:szCs w:val="24"/>
        </w:rPr>
        <w:t xml:space="preserve">2. </w:t>
      </w:r>
      <w:r w:rsidRPr="00640706">
        <w:rPr>
          <w:rFonts w:ascii="Calibri Light" w:hAnsi="Calibri Light" w:cs="Calibri Light"/>
          <w:b/>
          <w:szCs w:val="24"/>
          <w:u w:val="single"/>
        </w:rPr>
        <w:t xml:space="preserve">Kryteria </w:t>
      </w:r>
      <w:proofErr w:type="spellStart"/>
      <w:r w:rsidRPr="00640706">
        <w:rPr>
          <w:rFonts w:ascii="Calibri Light" w:hAnsi="Calibri Light" w:cs="Calibri Light"/>
          <w:b/>
          <w:szCs w:val="24"/>
          <w:u w:val="single"/>
        </w:rPr>
        <w:t>pozacenowe</w:t>
      </w:r>
      <w:proofErr w:type="spellEnd"/>
      <w:r w:rsidRPr="00640706">
        <w:rPr>
          <w:rFonts w:ascii="Calibri Light" w:hAnsi="Calibri Light" w:cs="Calibri Light"/>
          <w:b/>
          <w:szCs w:val="24"/>
          <w:u w:val="single"/>
        </w:rPr>
        <w:t xml:space="preserve"> odnoszące się do przedmiotu zamówienia:</w:t>
      </w:r>
    </w:p>
    <w:p w14:paraId="682F1F62" w14:textId="77777777" w:rsidR="00A846E2" w:rsidRPr="00640706" w:rsidRDefault="00A846E2" w:rsidP="00A846E2">
      <w:pPr>
        <w:spacing w:before="120" w:line="276" w:lineRule="auto"/>
        <w:ind w:right="57"/>
        <w:jc w:val="both"/>
        <w:rPr>
          <w:rFonts w:ascii="Calibri Light" w:hAnsi="Calibri Light" w:cs="Calibri Light"/>
          <w:b/>
          <w:sz w:val="24"/>
          <w:szCs w:val="24"/>
        </w:rPr>
      </w:pPr>
      <w:r w:rsidRPr="00640706">
        <w:rPr>
          <w:rFonts w:ascii="Calibri Light" w:hAnsi="Calibri Light" w:cs="Calibri Light"/>
          <w:b/>
          <w:sz w:val="24"/>
          <w:szCs w:val="24"/>
        </w:rPr>
        <w:lastRenderedPageBreak/>
        <w:t>2.</w:t>
      </w:r>
      <w:r>
        <w:rPr>
          <w:rFonts w:ascii="Calibri Light" w:hAnsi="Calibri Light" w:cs="Calibri Light"/>
          <w:b/>
          <w:sz w:val="24"/>
          <w:szCs w:val="24"/>
        </w:rPr>
        <w:t>1</w:t>
      </w:r>
      <w:r w:rsidRPr="00640706">
        <w:rPr>
          <w:rFonts w:ascii="Calibri Light" w:hAnsi="Calibri Light" w:cs="Calibri Light"/>
          <w:b/>
          <w:sz w:val="24"/>
          <w:szCs w:val="24"/>
        </w:rPr>
        <w:t>.</w:t>
      </w:r>
      <w:r w:rsidRPr="00640706">
        <w:rPr>
          <w:rFonts w:ascii="Calibri Light" w:hAnsi="Calibri Light" w:cs="Calibri Light"/>
          <w:b/>
          <w:bCs/>
          <w:sz w:val="24"/>
          <w:szCs w:val="24"/>
        </w:rPr>
        <w:t xml:space="preserve"> </w:t>
      </w:r>
      <w:r w:rsidRPr="00640706">
        <w:rPr>
          <w:rFonts w:ascii="Calibri Light" w:hAnsi="Calibri Light" w:cs="Calibri Light"/>
          <w:b/>
          <w:sz w:val="24"/>
          <w:szCs w:val="24"/>
        </w:rPr>
        <w:t xml:space="preserve">Okres udzielonej gwarancji na </w:t>
      </w:r>
      <w:r>
        <w:rPr>
          <w:rFonts w:ascii="Calibri Light" w:hAnsi="Calibri Light" w:cs="Calibri Light"/>
          <w:b/>
          <w:sz w:val="24"/>
          <w:szCs w:val="24"/>
        </w:rPr>
        <w:t>wykonany</w:t>
      </w:r>
      <w:r w:rsidRPr="00640706">
        <w:rPr>
          <w:rFonts w:ascii="Calibri Light" w:hAnsi="Calibri Light" w:cs="Calibri Light"/>
          <w:b/>
          <w:sz w:val="24"/>
          <w:szCs w:val="24"/>
        </w:rPr>
        <w:t xml:space="preserve"> przedmiot zamówienia.</w:t>
      </w:r>
    </w:p>
    <w:p w14:paraId="72D3DE6C" w14:textId="57CFDC2C" w:rsidR="00A846E2" w:rsidRPr="00640706" w:rsidRDefault="00A846E2" w:rsidP="00A846E2">
      <w:pPr>
        <w:spacing w:before="60" w:after="60" w:line="276" w:lineRule="auto"/>
        <w:ind w:right="57"/>
        <w:jc w:val="both"/>
        <w:rPr>
          <w:rFonts w:ascii="Calibri Light" w:hAnsi="Calibri Light" w:cs="Calibri Light"/>
          <w:sz w:val="24"/>
          <w:szCs w:val="24"/>
        </w:rPr>
      </w:pPr>
      <w:r w:rsidRPr="00640706">
        <w:rPr>
          <w:rFonts w:ascii="Calibri Light" w:hAnsi="Calibri Light" w:cs="Calibri Light"/>
          <w:sz w:val="24"/>
          <w:szCs w:val="24"/>
        </w:rPr>
        <w:t>Okres udzielonej gwarancji na</w:t>
      </w:r>
      <w:r>
        <w:rPr>
          <w:rFonts w:ascii="Calibri Light" w:hAnsi="Calibri Light" w:cs="Calibri Light"/>
          <w:sz w:val="24"/>
          <w:szCs w:val="24"/>
        </w:rPr>
        <w:t xml:space="preserve"> wykonany</w:t>
      </w:r>
      <w:r w:rsidRPr="00640706">
        <w:rPr>
          <w:rFonts w:ascii="Calibri Light" w:hAnsi="Calibri Light" w:cs="Calibri Light"/>
          <w:sz w:val="24"/>
          <w:szCs w:val="24"/>
        </w:rPr>
        <w:t xml:space="preserve"> przedmiot zamówienia (należy podać w miesiącach odpowiednio 36, 48</w:t>
      </w:r>
      <w:r w:rsidR="0007715A">
        <w:rPr>
          <w:rFonts w:ascii="Calibri Light" w:hAnsi="Calibri Light" w:cs="Calibri Light"/>
          <w:sz w:val="24"/>
          <w:szCs w:val="24"/>
        </w:rPr>
        <w:t xml:space="preserve">, </w:t>
      </w:r>
      <w:r w:rsidRPr="00640706">
        <w:rPr>
          <w:rFonts w:ascii="Calibri Light" w:hAnsi="Calibri Light" w:cs="Calibri Light"/>
          <w:sz w:val="24"/>
          <w:szCs w:val="24"/>
        </w:rPr>
        <w:t>60</w:t>
      </w:r>
      <w:r w:rsidR="0007715A">
        <w:rPr>
          <w:rFonts w:ascii="Calibri Light" w:hAnsi="Calibri Light" w:cs="Calibri Light"/>
          <w:sz w:val="24"/>
          <w:szCs w:val="24"/>
        </w:rPr>
        <w:t>, 72 lub 84</w:t>
      </w:r>
      <w:r w:rsidRPr="00640706">
        <w:rPr>
          <w:rFonts w:ascii="Calibri Light" w:hAnsi="Calibri Light" w:cs="Calibri Light"/>
          <w:sz w:val="24"/>
          <w:szCs w:val="24"/>
        </w:rPr>
        <w:t xml:space="preserve"> miesi</w:t>
      </w:r>
      <w:r w:rsidR="0007715A">
        <w:rPr>
          <w:rFonts w:ascii="Calibri Light" w:hAnsi="Calibri Light" w:cs="Calibri Light"/>
          <w:sz w:val="24"/>
          <w:szCs w:val="24"/>
        </w:rPr>
        <w:t>ące</w:t>
      </w:r>
      <w:r w:rsidRPr="00640706">
        <w:rPr>
          <w:rFonts w:ascii="Calibri Light" w:hAnsi="Calibri Light" w:cs="Calibri Light"/>
          <w:sz w:val="24"/>
          <w:szCs w:val="24"/>
        </w:rPr>
        <w:t>)</w:t>
      </w:r>
      <w:r w:rsidRPr="00640706">
        <w:rPr>
          <w:rFonts w:ascii="Calibri Light" w:hAnsi="Calibri Light" w:cs="Calibri Light"/>
          <w:color w:val="FF0000"/>
          <w:sz w:val="24"/>
          <w:szCs w:val="24"/>
          <w:vertAlign w:val="superscript"/>
        </w:rPr>
        <w:t xml:space="preserve"> </w:t>
      </w:r>
      <w:r w:rsidRPr="00640706">
        <w:rPr>
          <w:rFonts w:ascii="Calibri Light" w:hAnsi="Calibri Light" w:cs="Calibri Light"/>
          <w:sz w:val="24"/>
          <w:szCs w:val="24"/>
        </w:rPr>
        <w:t>:__________________</w:t>
      </w:r>
      <w:r w:rsidRPr="006501EC">
        <w:rPr>
          <w:rFonts w:ascii="Calibri Light" w:hAnsi="Calibri Light" w:cs="Calibri Light"/>
          <w:szCs w:val="24"/>
          <w:vertAlign w:val="superscript"/>
        </w:rPr>
        <w:t xml:space="preserve"> </w:t>
      </w:r>
      <w:r w:rsidRPr="00640706">
        <w:rPr>
          <w:rFonts w:ascii="Calibri Light" w:hAnsi="Calibri Light" w:cs="Calibri Light"/>
          <w:szCs w:val="24"/>
          <w:vertAlign w:val="superscript"/>
        </w:rPr>
        <w:t>*</w:t>
      </w:r>
      <w:r>
        <w:rPr>
          <w:rFonts w:ascii="Calibri Light" w:hAnsi="Calibri Light" w:cs="Calibri Light"/>
          <w:szCs w:val="24"/>
          <w:vertAlign w:val="superscript"/>
        </w:rPr>
        <w:t xml:space="preserve"> </w:t>
      </w:r>
      <w:r w:rsidRPr="00640706">
        <w:rPr>
          <w:rFonts w:ascii="Calibri Light" w:hAnsi="Calibri Light" w:cs="Calibri Light"/>
          <w:sz w:val="24"/>
          <w:szCs w:val="24"/>
        </w:rPr>
        <w:t xml:space="preserve">miesięcy </w:t>
      </w:r>
    </w:p>
    <w:p w14:paraId="4508BDAF" w14:textId="4F628B10" w:rsidR="00A846E2" w:rsidRPr="00640706" w:rsidRDefault="00A846E2" w:rsidP="00A846E2">
      <w:pPr>
        <w:pStyle w:val="Tekstpodstawowy"/>
        <w:spacing w:line="276" w:lineRule="auto"/>
        <w:rPr>
          <w:rFonts w:ascii="Calibri Light" w:hAnsi="Calibri Light" w:cs="Calibri Light"/>
          <w:szCs w:val="24"/>
        </w:rPr>
      </w:pPr>
      <w:r w:rsidRPr="00640706">
        <w:rPr>
          <w:rFonts w:ascii="Calibri Light" w:hAnsi="Calibri Light" w:cs="Calibri Light"/>
          <w:szCs w:val="24"/>
          <w:vertAlign w:val="superscript"/>
        </w:rPr>
        <w:t>*</w:t>
      </w:r>
      <w:r w:rsidRPr="00640706">
        <w:rPr>
          <w:rFonts w:ascii="Calibri Light" w:hAnsi="Calibri Light" w:cs="Calibri Light"/>
          <w:i/>
          <w:szCs w:val="24"/>
        </w:rPr>
        <w:t xml:space="preserve"> </w:t>
      </w:r>
      <w:r w:rsidRPr="00640706">
        <w:rPr>
          <w:rFonts w:ascii="Calibri Light" w:hAnsi="Calibri Light" w:cs="Calibri Light"/>
          <w:i/>
          <w:sz w:val="22"/>
          <w:szCs w:val="22"/>
        </w:rPr>
        <w:t xml:space="preserve">w przypadku braku wypełnienia przyjmuje się minimalny okres gwarancji </w:t>
      </w:r>
      <w:r w:rsidR="00274708">
        <w:rPr>
          <w:rFonts w:ascii="Calibri Light" w:hAnsi="Calibri Light" w:cs="Calibri Light"/>
          <w:i/>
          <w:sz w:val="22"/>
          <w:szCs w:val="22"/>
        </w:rPr>
        <w:t>36 miesięcy</w:t>
      </w:r>
      <w:r w:rsidRPr="00640706">
        <w:rPr>
          <w:rFonts w:ascii="Calibri Light" w:hAnsi="Calibri Light" w:cs="Calibri Light"/>
          <w:i/>
          <w:szCs w:val="24"/>
        </w:rPr>
        <w:t>.</w:t>
      </w:r>
    </w:p>
    <w:p w14:paraId="2FDF42F7" w14:textId="77777777" w:rsidR="00C34820" w:rsidRDefault="00C34820" w:rsidP="00C34820">
      <w:pPr>
        <w:spacing w:line="276" w:lineRule="auto"/>
        <w:ind w:right="57"/>
        <w:jc w:val="both"/>
        <w:rPr>
          <w:rFonts w:ascii="Calibri Light" w:hAnsi="Calibri Light" w:cs="Calibri Light"/>
          <w:b/>
          <w:bCs/>
          <w:sz w:val="24"/>
          <w:szCs w:val="24"/>
        </w:rPr>
      </w:pPr>
    </w:p>
    <w:p w14:paraId="3857437C" w14:textId="6AF40E8E" w:rsidR="00696F4D" w:rsidRPr="00640706" w:rsidRDefault="00696F4D" w:rsidP="00C34820">
      <w:pPr>
        <w:spacing w:line="276" w:lineRule="auto"/>
        <w:ind w:right="57"/>
        <w:jc w:val="both"/>
        <w:rPr>
          <w:rFonts w:ascii="Calibri Light" w:hAnsi="Calibri Light" w:cs="Calibri Light"/>
          <w:b/>
        </w:rPr>
      </w:pPr>
      <w:r w:rsidRPr="00640706">
        <w:rPr>
          <w:rFonts w:ascii="Calibri Light" w:hAnsi="Calibri Light" w:cs="Calibri Light"/>
          <w:b/>
        </w:rPr>
        <w:t>Rodzaj przedsiębiorstwa jakim jest Wykonawca (zaznaczyć właściwą opcję):</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696F4D" w:rsidRPr="00640706" w14:paraId="38D15640" w14:textId="77777777" w:rsidTr="00414E2C">
        <w:tc>
          <w:tcPr>
            <w:tcW w:w="641" w:type="dxa"/>
          </w:tcPr>
          <w:p w14:paraId="06C4B614" w14:textId="7B0A76B4"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5348A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5pt;height:18pt" o:ole="">
                  <v:imagedata r:id="rId22" o:title=""/>
                </v:shape>
                <w:control r:id="rId23" w:name="CheckBox15" w:shapeid="_x0000_i1041"/>
              </w:object>
            </w:r>
          </w:p>
        </w:tc>
        <w:tc>
          <w:tcPr>
            <w:tcW w:w="8106" w:type="dxa"/>
          </w:tcPr>
          <w:p w14:paraId="4389E26D" w14:textId="77777777" w:rsidR="00696F4D" w:rsidRPr="00640706" w:rsidRDefault="00696F4D" w:rsidP="00640706">
            <w:pPr>
              <w:spacing w:line="276" w:lineRule="auto"/>
              <w:ind w:right="28"/>
              <w:jc w:val="both"/>
              <w:rPr>
                <w:rFonts w:ascii="Calibri Light" w:hAnsi="Calibri Light" w:cs="Calibri Light"/>
                <w:sz w:val="22"/>
                <w:szCs w:val="22"/>
              </w:rPr>
            </w:pPr>
            <w:r w:rsidRPr="00640706">
              <w:rPr>
                <w:rFonts w:ascii="Calibri Light" w:hAnsi="Calibri Light" w:cs="Calibri Light"/>
                <w:sz w:val="22"/>
                <w:szCs w:val="22"/>
              </w:rPr>
              <w:t xml:space="preserve">Mikroprzedsiębiorstwo </w:t>
            </w:r>
          </w:p>
          <w:p w14:paraId="1BC03C2D" w14:textId="77777777" w:rsidR="00696F4D" w:rsidRPr="00640706" w:rsidRDefault="00696F4D" w:rsidP="00640706">
            <w:pPr>
              <w:spacing w:after="120" w:line="276" w:lineRule="auto"/>
              <w:ind w:right="28"/>
              <w:jc w:val="both"/>
              <w:rPr>
                <w:rFonts w:ascii="Calibri Light" w:hAnsi="Calibri Light" w:cs="Calibri Light"/>
                <w:i/>
                <w:sz w:val="18"/>
                <w:szCs w:val="18"/>
              </w:rPr>
            </w:pPr>
            <w:r w:rsidRPr="00640706">
              <w:rPr>
                <w:rFonts w:ascii="Calibri Light" w:hAnsi="Calibri Light" w:cs="Calibri Light"/>
                <w:i/>
                <w:sz w:val="18"/>
                <w:szCs w:val="18"/>
              </w:rPr>
              <w:t>(Przedsiębiorstwo, które zatrudnia mniej niż 10 osób i którego roczny obrót lub roczna suma bilansowa nie przekracza 2 milionów EURO)</w:t>
            </w:r>
          </w:p>
        </w:tc>
      </w:tr>
      <w:tr w:rsidR="00696F4D" w:rsidRPr="00640706" w14:paraId="0FB9EF41" w14:textId="77777777" w:rsidTr="00414E2C">
        <w:tc>
          <w:tcPr>
            <w:tcW w:w="641" w:type="dxa"/>
          </w:tcPr>
          <w:p w14:paraId="51E6AF2A" w14:textId="68DEC290"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25155326">
                <v:shape id="_x0000_i1043" type="#_x0000_t75" style="width:16.5pt;height:18pt" o:ole="">
                  <v:imagedata r:id="rId22" o:title=""/>
                </v:shape>
                <w:control r:id="rId24" w:name="CheckBox121" w:shapeid="_x0000_i1043"/>
              </w:object>
            </w:r>
          </w:p>
        </w:tc>
        <w:tc>
          <w:tcPr>
            <w:tcW w:w="8106" w:type="dxa"/>
          </w:tcPr>
          <w:p w14:paraId="19DAB6E7" w14:textId="77777777" w:rsidR="00696F4D" w:rsidRPr="00640706" w:rsidRDefault="00696F4D" w:rsidP="00640706">
            <w:pPr>
              <w:spacing w:line="276" w:lineRule="auto"/>
              <w:ind w:right="28"/>
              <w:jc w:val="both"/>
              <w:rPr>
                <w:rFonts w:ascii="Calibri Light" w:hAnsi="Calibri Light" w:cs="Calibri Light"/>
                <w:sz w:val="22"/>
                <w:szCs w:val="22"/>
              </w:rPr>
            </w:pPr>
            <w:r w:rsidRPr="00640706">
              <w:rPr>
                <w:rFonts w:ascii="Calibri Light" w:hAnsi="Calibri Light" w:cs="Calibri Light"/>
                <w:sz w:val="22"/>
                <w:szCs w:val="22"/>
              </w:rPr>
              <w:t>Małe przedsiębiorstwo</w:t>
            </w:r>
          </w:p>
          <w:p w14:paraId="76A76AD2" w14:textId="77777777" w:rsidR="00696F4D" w:rsidRPr="00640706" w:rsidRDefault="00696F4D" w:rsidP="00640706">
            <w:pPr>
              <w:spacing w:after="120" w:line="276" w:lineRule="auto"/>
              <w:ind w:right="28"/>
              <w:jc w:val="both"/>
              <w:rPr>
                <w:rFonts w:ascii="Calibri Light" w:hAnsi="Calibri Light" w:cs="Calibri Light"/>
                <w:i/>
                <w:sz w:val="18"/>
                <w:szCs w:val="18"/>
              </w:rPr>
            </w:pPr>
            <w:r w:rsidRPr="00640706">
              <w:rPr>
                <w:rFonts w:ascii="Calibri Light" w:hAnsi="Calibri Light" w:cs="Calibri Light"/>
                <w:i/>
                <w:sz w:val="18"/>
                <w:szCs w:val="18"/>
              </w:rPr>
              <w:t>(Przedsiębiorstwo, które zatrudnia mniej niż 50 osób i katorgo roczny obrót lub roczna suma bilansowa nie przekracza 10 milionów EURO)</w:t>
            </w:r>
          </w:p>
        </w:tc>
      </w:tr>
      <w:tr w:rsidR="00696F4D" w:rsidRPr="00640706" w14:paraId="4AC0A06B" w14:textId="77777777" w:rsidTr="00414E2C">
        <w:tc>
          <w:tcPr>
            <w:tcW w:w="641" w:type="dxa"/>
          </w:tcPr>
          <w:p w14:paraId="6B1C58EB" w14:textId="7E30D18F"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3E23AA07">
                <v:shape id="_x0000_i1045" type="#_x0000_t75" style="width:16.5pt;height:18pt" o:ole="">
                  <v:imagedata r:id="rId22" o:title=""/>
                </v:shape>
                <w:control r:id="rId25" w:name="CheckBox1211" w:shapeid="_x0000_i1045"/>
              </w:object>
            </w:r>
          </w:p>
        </w:tc>
        <w:tc>
          <w:tcPr>
            <w:tcW w:w="8106" w:type="dxa"/>
          </w:tcPr>
          <w:p w14:paraId="398C1413" w14:textId="77777777" w:rsidR="00696F4D" w:rsidRPr="00640706" w:rsidRDefault="00696F4D" w:rsidP="00640706">
            <w:pPr>
              <w:spacing w:line="276" w:lineRule="auto"/>
              <w:rPr>
                <w:rFonts w:ascii="Calibri Light" w:hAnsi="Calibri Light" w:cs="Calibri Light"/>
                <w:sz w:val="22"/>
                <w:szCs w:val="22"/>
              </w:rPr>
            </w:pPr>
            <w:r w:rsidRPr="00640706">
              <w:rPr>
                <w:rFonts w:ascii="Calibri Light" w:hAnsi="Calibri Light" w:cs="Calibri Light"/>
                <w:sz w:val="22"/>
                <w:szCs w:val="22"/>
              </w:rPr>
              <w:t>Średnie przedsiębiorstwo</w:t>
            </w:r>
          </w:p>
          <w:p w14:paraId="4DEAFB89" w14:textId="77777777" w:rsidR="00696F4D" w:rsidRPr="00640706" w:rsidRDefault="00696F4D" w:rsidP="00640706">
            <w:pPr>
              <w:spacing w:after="120" w:line="276" w:lineRule="auto"/>
              <w:ind w:right="28"/>
              <w:jc w:val="both"/>
              <w:rPr>
                <w:rFonts w:ascii="Calibri Light" w:hAnsi="Calibri Light" w:cs="Calibri Light"/>
                <w:i/>
                <w:sz w:val="18"/>
                <w:szCs w:val="18"/>
              </w:rPr>
            </w:pPr>
            <w:r w:rsidRPr="00640706">
              <w:rPr>
                <w:rFonts w:ascii="Calibri Light" w:hAnsi="Calibri Light" w:cs="Calibri Light"/>
                <w:i/>
                <w:sz w:val="18"/>
                <w:szCs w:val="18"/>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696F4D" w:rsidRPr="00640706" w14:paraId="7564096E" w14:textId="77777777" w:rsidTr="00414E2C">
        <w:tc>
          <w:tcPr>
            <w:tcW w:w="641" w:type="dxa"/>
          </w:tcPr>
          <w:p w14:paraId="5AD7070E" w14:textId="1440DEE4"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793EA47C">
                <v:shape id="_x0000_i1047" type="#_x0000_t75" style="width:16.5pt;height:18pt" o:ole="">
                  <v:imagedata r:id="rId22" o:title=""/>
                </v:shape>
                <w:control r:id="rId26" w:name="CheckBox1212" w:shapeid="_x0000_i1047"/>
              </w:object>
            </w:r>
          </w:p>
        </w:tc>
        <w:tc>
          <w:tcPr>
            <w:tcW w:w="8106" w:type="dxa"/>
          </w:tcPr>
          <w:p w14:paraId="06368A4B" w14:textId="77777777" w:rsidR="00696F4D" w:rsidRPr="00640706" w:rsidRDefault="00696F4D" w:rsidP="00640706">
            <w:pPr>
              <w:spacing w:after="120" w:line="276" w:lineRule="auto"/>
              <w:rPr>
                <w:rFonts w:ascii="Calibri Light" w:hAnsi="Calibri Light" w:cs="Calibri Light"/>
                <w:sz w:val="22"/>
                <w:szCs w:val="22"/>
              </w:rPr>
            </w:pPr>
            <w:r w:rsidRPr="00640706">
              <w:rPr>
                <w:rFonts w:ascii="Calibri Light" w:hAnsi="Calibri Light" w:cs="Calibri Light"/>
                <w:sz w:val="22"/>
                <w:szCs w:val="22"/>
              </w:rPr>
              <w:t>Jednoosobowa działalność gospodarcza</w:t>
            </w:r>
          </w:p>
        </w:tc>
      </w:tr>
      <w:tr w:rsidR="00696F4D" w:rsidRPr="00640706" w14:paraId="514C07D0" w14:textId="77777777" w:rsidTr="00414E2C">
        <w:tc>
          <w:tcPr>
            <w:tcW w:w="641" w:type="dxa"/>
          </w:tcPr>
          <w:p w14:paraId="19CAA4EB" w14:textId="0F4DA12D"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73390FFF">
                <v:shape id="_x0000_i1049" type="#_x0000_t75" style="width:16.5pt;height:18pt" o:ole="">
                  <v:imagedata r:id="rId22" o:title=""/>
                </v:shape>
                <w:control r:id="rId27" w:name="CheckBox1213" w:shapeid="_x0000_i1049"/>
              </w:object>
            </w:r>
          </w:p>
        </w:tc>
        <w:tc>
          <w:tcPr>
            <w:tcW w:w="8106" w:type="dxa"/>
          </w:tcPr>
          <w:p w14:paraId="0E258AD7" w14:textId="77777777" w:rsidR="00696F4D" w:rsidRPr="00640706" w:rsidRDefault="00696F4D" w:rsidP="00640706">
            <w:pPr>
              <w:spacing w:after="120" w:line="276" w:lineRule="auto"/>
              <w:rPr>
                <w:rFonts w:ascii="Calibri Light" w:hAnsi="Calibri Light" w:cs="Calibri Light"/>
                <w:sz w:val="22"/>
                <w:szCs w:val="22"/>
              </w:rPr>
            </w:pPr>
            <w:r w:rsidRPr="00640706">
              <w:rPr>
                <w:rFonts w:ascii="Calibri Light" w:hAnsi="Calibri Light" w:cs="Calibri Light"/>
                <w:sz w:val="22"/>
                <w:szCs w:val="22"/>
              </w:rPr>
              <w:t>Osoba fizyczna nieprowadząca działalności gospodarczej</w:t>
            </w:r>
          </w:p>
        </w:tc>
      </w:tr>
      <w:tr w:rsidR="00696F4D" w:rsidRPr="00640706" w14:paraId="0720C7E7" w14:textId="77777777" w:rsidTr="00414E2C">
        <w:tc>
          <w:tcPr>
            <w:tcW w:w="641" w:type="dxa"/>
          </w:tcPr>
          <w:p w14:paraId="6CD488C2" w14:textId="670515C7"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6F2799A7">
                <v:shape id="_x0000_i1051" type="#_x0000_t75" style="width:16.5pt;height:18pt" o:ole="">
                  <v:imagedata r:id="rId22" o:title=""/>
                </v:shape>
                <w:control r:id="rId28" w:name="CheckBox1214" w:shapeid="_x0000_i1051"/>
              </w:object>
            </w:r>
          </w:p>
        </w:tc>
        <w:tc>
          <w:tcPr>
            <w:tcW w:w="8106" w:type="dxa"/>
          </w:tcPr>
          <w:p w14:paraId="308F5E48" w14:textId="77777777" w:rsidR="00696F4D" w:rsidRPr="00640706" w:rsidRDefault="00696F4D" w:rsidP="00640706">
            <w:pPr>
              <w:spacing w:after="120" w:line="276" w:lineRule="auto"/>
              <w:rPr>
                <w:rFonts w:ascii="Calibri Light" w:hAnsi="Calibri Light" w:cs="Calibri Light"/>
                <w:sz w:val="22"/>
                <w:szCs w:val="22"/>
              </w:rPr>
            </w:pPr>
            <w:r w:rsidRPr="00640706">
              <w:rPr>
                <w:rFonts w:ascii="Calibri Light" w:hAnsi="Calibri Light" w:cs="Calibri Light"/>
                <w:sz w:val="22"/>
                <w:szCs w:val="22"/>
              </w:rPr>
              <w:t>Inny rodzaj</w:t>
            </w:r>
          </w:p>
        </w:tc>
      </w:tr>
    </w:tbl>
    <w:p w14:paraId="72D88125" w14:textId="3ED8C41B" w:rsidR="002C4325" w:rsidRPr="00153BCB" w:rsidRDefault="00696F4D" w:rsidP="00153BCB">
      <w:pPr>
        <w:pStyle w:val="Akapitzlist"/>
        <w:spacing w:line="276" w:lineRule="auto"/>
        <w:ind w:left="360" w:right="28"/>
        <w:jc w:val="both"/>
        <w:rPr>
          <w:rFonts w:ascii="Calibri Light" w:hAnsi="Calibri Light" w:cs="Calibri Light"/>
          <w:b/>
          <w:i/>
          <w:sz w:val="18"/>
          <w:szCs w:val="18"/>
          <w:u w:val="single"/>
        </w:rPr>
      </w:pPr>
      <w:r w:rsidRPr="00640706">
        <w:rPr>
          <w:rFonts w:ascii="Calibri Light" w:hAnsi="Calibri Light" w:cs="Calibri Light"/>
          <w:b/>
          <w:i/>
          <w:sz w:val="18"/>
          <w:szCs w:val="18"/>
          <w:u w:val="single"/>
        </w:rPr>
        <w:t xml:space="preserve">W przypadku Wykonawców składających ofertę wspólną należy wypełnić dla każdego podmiotu osobno. </w:t>
      </w:r>
    </w:p>
    <w:p w14:paraId="2C749FE8" w14:textId="77777777" w:rsidR="00CB324A" w:rsidRPr="00640706" w:rsidRDefault="00CB324A" w:rsidP="00640706">
      <w:pPr>
        <w:pStyle w:val="Tekstpodstawowy"/>
        <w:numPr>
          <w:ilvl w:val="0"/>
          <w:numId w:val="61"/>
        </w:numPr>
        <w:tabs>
          <w:tab w:val="left" w:pos="851"/>
        </w:tabs>
        <w:spacing w:line="276" w:lineRule="auto"/>
        <w:ind w:left="284" w:hanging="284"/>
        <w:rPr>
          <w:rFonts w:ascii="Calibri Light" w:hAnsi="Calibri Light" w:cs="Calibri Light"/>
          <w:b/>
          <w:szCs w:val="24"/>
        </w:rPr>
      </w:pPr>
      <w:r w:rsidRPr="00640706">
        <w:rPr>
          <w:rFonts w:ascii="Calibri Light" w:hAnsi="Calibri Light" w:cs="Calibri Light"/>
          <w:b/>
          <w:szCs w:val="24"/>
        </w:rPr>
        <w:t>Niniejszym oświadczam, że:</w:t>
      </w:r>
    </w:p>
    <w:p w14:paraId="1127428D" w14:textId="77777777" w:rsidR="00CB324A" w:rsidRPr="00640706" w:rsidRDefault="00CB324A" w:rsidP="00640706">
      <w:pPr>
        <w:pStyle w:val="Tekstpodstawowy"/>
        <w:numPr>
          <w:ilvl w:val="0"/>
          <w:numId w:val="59"/>
        </w:numPr>
        <w:spacing w:line="276" w:lineRule="auto"/>
        <w:rPr>
          <w:rFonts w:ascii="Calibri Light" w:hAnsi="Calibri Light" w:cs="Calibri Light"/>
          <w:szCs w:val="24"/>
        </w:rPr>
      </w:pPr>
      <w:r w:rsidRPr="00640706">
        <w:rPr>
          <w:rFonts w:ascii="Calibri Light" w:hAnsi="Calibri Light" w:cs="Calibri Light"/>
          <w:szCs w:val="24"/>
        </w:rPr>
        <w:t xml:space="preserve">zapoznałem się z </w:t>
      </w:r>
      <w:r w:rsidRPr="00640706">
        <w:rPr>
          <w:rFonts w:ascii="Calibri Light" w:eastAsia="Calibri" w:hAnsi="Calibri Light" w:cs="Calibri Light"/>
          <w:szCs w:val="24"/>
          <w:lang w:eastAsia="en-US"/>
        </w:rPr>
        <w:t>warunkami zamówienia i przyjmuję je bez zastrzeżeń</w:t>
      </w:r>
      <w:r w:rsidRPr="00640706">
        <w:rPr>
          <w:rFonts w:ascii="Calibri Light" w:hAnsi="Calibri Light" w:cs="Calibri Light"/>
          <w:szCs w:val="24"/>
        </w:rPr>
        <w:t>;</w:t>
      </w:r>
    </w:p>
    <w:p w14:paraId="2A30E8B3" w14:textId="77777777" w:rsidR="00CB324A" w:rsidRPr="00640706" w:rsidRDefault="00CB324A" w:rsidP="00640706">
      <w:pPr>
        <w:pStyle w:val="Tekstpodstawowy"/>
        <w:numPr>
          <w:ilvl w:val="0"/>
          <w:numId w:val="59"/>
        </w:numPr>
        <w:spacing w:line="276" w:lineRule="auto"/>
        <w:rPr>
          <w:rFonts w:ascii="Calibri Light" w:hAnsi="Calibri Light" w:cs="Calibri Light"/>
          <w:szCs w:val="24"/>
        </w:rPr>
      </w:pPr>
      <w:r w:rsidRPr="00640706">
        <w:rPr>
          <w:rFonts w:ascii="Calibri Light" w:hAnsi="Calibri Light" w:cs="Calibri Light"/>
          <w:szCs w:val="24"/>
        </w:rPr>
        <w:t xml:space="preserve">zapoznałem się z załączonymi do SWZ projektowanymi postanowieniami umowy </w:t>
      </w:r>
      <w:r w:rsidRPr="00640706">
        <w:rPr>
          <w:rFonts w:ascii="Calibri Light" w:hAnsi="Calibri Light" w:cs="Calibri Light"/>
          <w:szCs w:val="24"/>
        </w:rPr>
        <w:br/>
        <w:t>i przyjmuję je bez zastrzeżeń;</w:t>
      </w:r>
    </w:p>
    <w:p w14:paraId="315BEDD3" w14:textId="77777777" w:rsidR="00CB324A" w:rsidRPr="00640706" w:rsidRDefault="00CB324A" w:rsidP="00640706">
      <w:pPr>
        <w:pStyle w:val="Tekstpodstawowy"/>
        <w:numPr>
          <w:ilvl w:val="0"/>
          <w:numId w:val="59"/>
        </w:numPr>
        <w:spacing w:line="276" w:lineRule="auto"/>
        <w:rPr>
          <w:rFonts w:ascii="Calibri Light" w:hAnsi="Calibri Light" w:cs="Calibri Light"/>
          <w:szCs w:val="24"/>
        </w:rPr>
      </w:pPr>
      <w:r w:rsidRPr="00640706">
        <w:rPr>
          <w:rFonts w:ascii="Calibri Light" w:hAnsi="Calibri Light" w:cs="Calibri Light"/>
          <w:szCs w:val="24"/>
        </w:rPr>
        <w:t>przedmiot oferty jest zgodny z przedmiotem zamówienia;</w:t>
      </w:r>
    </w:p>
    <w:p w14:paraId="2EBF867A" w14:textId="77777777" w:rsidR="00CB324A" w:rsidRPr="00640706" w:rsidRDefault="00CB324A" w:rsidP="00640706">
      <w:pPr>
        <w:pStyle w:val="Tekstpodstawowy"/>
        <w:numPr>
          <w:ilvl w:val="0"/>
          <w:numId w:val="59"/>
        </w:numPr>
        <w:spacing w:line="276" w:lineRule="auto"/>
        <w:rPr>
          <w:rFonts w:ascii="Calibri Light" w:hAnsi="Calibri Light" w:cs="Calibri Light"/>
          <w:szCs w:val="24"/>
        </w:rPr>
      </w:pPr>
      <w:r w:rsidRPr="00640706">
        <w:rPr>
          <w:rFonts w:ascii="Calibri Light" w:hAnsi="Calibri Light" w:cs="Calibri Light"/>
          <w:szCs w:val="24"/>
        </w:rPr>
        <w:t xml:space="preserve">jestem związany niniejszą ofertą </w:t>
      </w:r>
      <w:r w:rsidR="00095A47" w:rsidRPr="00640706">
        <w:rPr>
          <w:rFonts w:ascii="Calibri Light" w:hAnsi="Calibri Light" w:cs="Calibri Light"/>
          <w:szCs w:val="24"/>
        </w:rPr>
        <w:t>w terminie wskazanym</w:t>
      </w:r>
      <w:r w:rsidRPr="00640706">
        <w:rPr>
          <w:rFonts w:ascii="Calibri Light" w:hAnsi="Calibri Light" w:cs="Calibri Light"/>
          <w:szCs w:val="24"/>
        </w:rPr>
        <w:t xml:space="preserve"> w SWZ;</w:t>
      </w:r>
    </w:p>
    <w:p w14:paraId="0496D376" w14:textId="77777777" w:rsidR="00CB324A" w:rsidRPr="00640706" w:rsidRDefault="00CB324A" w:rsidP="00640706">
      <w:pPr>
        <w:numPr>
          <w:ilvl w:val="0"/>
          <w:numId w:val="59"/>
        </w:numPr>
        <w:spacing w:line="276" w:lineRule="auto"/>
        <w:jc w:val="both"/>
        <w:rPr>
          <w:rFonts w:ascii="Calibri Light" w:hAnsi="Calibri Light" w:cs="Calibri Light"/>
          <w:sz w:val="24"/>
          <w:szCs w:val="24"/>
        </w:rPr>
      </w:pPr>
      <w:r w:rsidRPr="00640706">
        <w:rPr>
          <w:rFonts w:ascii="Calibri Light" w:hAnsi="Calibri Light" w:cs="Calibri Light"/>
          <w:sz w:val="24"/>
          <w:szCs w:val="24"/>
        </w:rPr>
        <w:t>Oświadczam, że wypełniłem obowiązki informacyjne przewidziane w art. 13 lub art. 14 RODO*</w:t>
      </w:r>
      <w:r w:rsidRPr="00640706">
        <w:rPr>
          <w:rFonts w:ascii="Calibri Light" w:hAnsi="Calibri Light" w:cs="Calibri Light"/>
          <w:sz w:val="24"/>
          <w:szCs w:val="24"/>
          <w:vertAlign w:val="superscript"/>
        </w:rPr>
        <w:t xml:space="preserve"> </w:t>
      </w:r>
      <w:r w:rsidRPr="00640706">
        <w:rPr>
          <w:rFonts w:ascii="Calibri Light" w:hAnsi="Calibri Light" w:cs="Calibri Light"/>
          <w:sz w:val="24"/>
          <w:szCs w:val="24"/>
        </w:rPr>
        <w:t>wobec osób fizycznych, od których dane osobowe bezpośrednio lub pośrednio pozyskałem w celu ubiegania się o udzielenie zamówienia publicznego w niniejszym postępowaniu**.</w:t>
      </w:r>
    </w:p>
    <w:p w14:paraId="293B00E1" w14:textId="77777777" w:rsidR="00CB324A" w:rsidRPr="00640706" w:rsidRDefault="00CB324A" w:rsidP="00640706">
      <w:pPr>
        <w:spacing w:line="276" w:lineRule="auto"/>
        <w:ind w:left="426"/>
        <w:jc w:val="both"/>
        <w:rPr>
          <w:rFonts w:ascii="Calibri Light" w:eastAsia="Calibri" w:hAnsi="Calibri Light" w:cs="Calibri Light"/>
          <w:i/>
        </w:rPr>
      </w:pPr>
      <w:r w:rsidRPr="00640706">
        <w:rPr>
          <w:rFonts w:ascii="Calibri Light" w:hAnsi="Calibri Light" w:cs="Calibri Light"/>
          <w:i/>
        </w:rPr>
        <w:t xml:space="preserve">(*) </w:t>
      </w:r>
      <w:r w:rsidRPr="00640706">
        <w:rPr>
          <w:rFonts w:ascii="Calibri Light" w:eastAsia="Calibri" w:hAnsi="Calibri Light" w:cs="Calibri Light"/>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79D7541" w14:textId="77777777" w:rsidR="00CB324A" w:rsidRPr="00640706" w:rsidRDefault="00CB324A" w:rsidP="00640706">
      <w:pPr>
        <w:spacing w:line="276" w:lineRule="auto"/>
        <w:ind w:left="426"/>
        <w:jc w:val="both"/>
        <w:rPr>
          <w:rFonts w:ascii="Calibri Light" w:eastAsia="Calibri" w:hAnsi="Calibri Light" w:cs="Calibri Light"/>
          <w:i/>
        </w:rPr>
      </w:pPr>
      <w:r w:rsidRPr="00640706">
        <w:rPr>
          <w:rFonts w:ascii="Calibri Light" w:hAnsi="Calibri Light" w:cs="Calibri Light"/>
          <w:i/>
        </w:rPr>
        <w:t xml:space="preserve">(**) </w:t>
      </w:r>
      <w:r w:rsidRPr="00640706">
        <w:rPr>
          <w:rFonts w:ascii="Calibri Light" w:eastAsia="Calibri" w:hAnsi="Calibri Light" w:cs="Calibri Light"/>
          <w:i/>
          <w:color w:val="000000"/>
        </w:rPr>
        <w:t xml:space="preserve">w przypadku gdy wykonawca </w:t>
      </w:r>
      <w:r w:rsidRPr="00640706">
        <w:rPr>
          <w:rFonts w:ascii="Calibri Light" w:eastAsia="Calibri" w:hAnsi="Calibri Light" w:cs="Calibri Light"/>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A81D52" w14:textId="77777777" w:rsidR="00CB324A" w:rsidRPr="00640706" w:rsidRDefault="00CB324A" w:rsidP="00640706">
      <w:pPr>
        <w:spacing w:line="276" w:lineRule="auto"/>
        <w:jc w:val="both"/>
        <w:rPr>
          <w:rFonts w:ascii="Calibri Light" w:eastAsia="Calibri" w:hAnsi="Calibri Light" w:cs="Calibri Light"/>
          <w:i/>
          <w:sz w:val="24"/>
          <w:szCs w:val="24"/>
        </w:rPr>
      </w:pPr>
    </w:p>
    <w:p w14:paraId="344A46D9" w14:textId="14D3D622" w:rsidR="003B401F" w:rsidRPr="00C34820" w:rsidRDefault="00CB324A" w:rsidP="00640706">
      <w:pPr>
        <w:pStyle w:val="Akapitzlist"/>
        <w:numPr>
          <w:ilvl w:val="0"/>
          <w:numId w:val="61"/>
        </w:numPr>
        <w:spacing w:after="240" w:line="276" w:lineRule="auto"/>
        <w:ind w:left="357" w:hanging="357"/>
        <w:jc w:val="both"/>
        <w:rPr>
          <w:rFonts w:ascii="Calibri Light" w:eastAsia="Calibri" w:hAnsi="Calibri Light" w:cs="Calibri Light"/>
          <w:sz w:val="24"/>
          <w:szCs w:val="24"/>
          <w:lang w:eastAsia="en-US"/>
        </w:rPr>
      </w:pPr>
      <w:r w:rsidRPr="00640706">
        <w:rPr>
          <w:rFonts w:ascii="Calibri Light" w:hAnsi="Calibri Light" w:cs="Calibri Light"/>
          <w:b/>
          <w:sz w:val="24"/>
          <w:szCs w:val="24"/>
        </w:rPr>
        <w:lastRenderedPageBreak/>
        <w:t>Niżej podaną część/zakres zamówienia, wykonywać będą w moim imieniu podwykonawcy:</w:t>
      </w:r>
    </w:p>
    <w:p w14:paraId="7DD6642D" w14:textId="7F253545" w:rsidR="00C34820" w:rsidRPr="00640706" w:rsidRDefault="00C34820" w:rsidP="00C34820">
      <w:pPr>
        <w:pStyle w:val="Akapitzlist"/>
        <w:spacing w:after="240" w:line="276" w:lineRule="auto"/>
        <w:ind w:left="357"/>
        <w:jc w:val="both"/>
        <w:rPr>
          <w:rFonts w:ascii="Calibri Light" w:eastAsia="Calibri" w:hAnsi="Calibri Light" w:cs="Calibri Light"/>
          <w:sz w:val="24"/>
          <w:szCs w:val="24"/>
          <w:lang w:eastAsia="en-US"/>
        </w:rPr>
      </w:pPr>
      <w:r>
        <w:rPr>
          <w:rFonts w:ascii="Calibri Light" w:eastAsia="Calibri" w:hAnsi="Calibri Light" w:cs="Calibri Light"/>
          <w:b/>
          <w:sz w:val="24"/>
          <w:szCs w:val="24"/>
          <w:lang w:eastAsia="en-US"/>
        </w:rPr>
        <w:t>Dla części 1</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CB324A" w:rsidRPr="00640706" w14:paraId="52A4759D" w14:textId="77777777" w:rsidTr="00414E2C">
        <w:trPr>
          <w:trHeight w:val="539"/>
        </w:trPr>
        <w:tc>
          <w:tcPr>
            <w:tcW w:w="709" w:type="dxa"/>
            <w:vAlign w:val="center"/>
          </w:tcPr>
          <w:p w14:paraId="208CB30C" w14:textId="77777777" w:rsidR="00CB324A" w:rsidRPr="00640706" w:rsidRDefault="00CB324A" w:rsidP="00640706">
            <w:pPr>
              <w:pStyle w:val="Tekstpodstawowy"/>
              <w:spacing w:line="276" w:lineRule="auto"/>
              <w:jc w:val="left"/>
              <w:rPr>
                <w:rFonts w:ascii="Calibri Light" w:hAnsi="Calibri Light" w:cs="Calibri Light"/>
                <w:b/>
                <w:szCs w:val="24"/>
              </w:rPr>
            </w:pPr>
            <w:r w:rsidRPr="00640706">
              <w:rPr>
                <w:rFonts w:ascii="Calibri Light" w:hAnsi="Calibri Light" w:cs="Calibri Light"/>
                <w:b/>
                <w:szCs w:val="24"/>
              </w:rPr>
              <w:t>L.p.</w:t>
            </w:r>
          </w:p>
        </w:tc>
        <w:tc>
          <w:tcPr>
            <w:tcW w:w="3573" w:type="dxa"/>
            <w:vAlign w:val="center"/>
          </w:tcPr>
          <w:p w14:paraId="50BDA063" w14:textId="77777777" w:rsidR="00CB324A" w:rsidRPr="00640706" w:rsidRDefault="00CB324A" w:rsidP="00640706">
            <w:pPr>
              <w:pStyle w:val="Tekstpodstawowy"/>
              <w:spacing w:line="276" w:lineRule="auto"/>
              <w:jc w:val="center"/>
              <w:rPr>
                <w:rFonts w:ascii="Calibri Light" w:hAnsi="Calibri Light" w:cs="Calibri Light"/>
                <w:b/>
                <w:szCs w:val="24"/>
              </w:rPr>
            </w:pPr>
            <w:r w:rsidRPr="00640706">
              <w:rPr>
                <w:rFonts w:ascii="Calibri Light" w:hAnsi="Calibri Light" w:cs="Calibri Light"/>
                <w:b/>
                <w:szCs w:val="24"/>
              </w:rPr>
              <w:t>Część/zakres zamówienia</w:t>
            </w:r>
          </w:p>
        </w:tc>
        <w:tc>
          <w:tcPr>
            <w:tcW w:w="4961" w:type="dxa"/>
            <w:vAlign w:val="center"/>
          </w:tcPr>
          <w:p w14:paraId="15BEC551" w14:textId="77777777" w:rsidR="00CB324A" w:rsidRPr="00640706" w:rsidRDefault="00CB324A" w:rsidP="00640706">
            <w:pPr>
              <w:pStyle w:val="Tekstpodstawowy"/>
              <w:spacing w:line="276" w:lineRule="auto"/>
              <w:jc w:val="center"/>
              <w:rPr>
                <w:rFonts w:ascii="Calibri Light" w:hAnsi="Calibri Light" w:cs="Calibri Light"/>
                <w:b/>
                <w:bCs/>
                <w:szCs w:val="24"/>
                <w:vertAlign w:val="superscript"/>
              </w:rPr>
            </w:pPr>
            <w:r w:rsidRPr="00640706">
              <w:rPr>
                <w:rFonts w:ascii="Calibri Light" w:hAnsi="Calibri Light" w:cs="Calibri Light"/>
                <w:b/>
                <w:bCs/>
                <w:szCs w:val="24"/>
              </w:rPr>
              <w:t>Nazwa (firma) podwykonawcy (o ile są znane)</w:t>
            </w:r>
          </w:p>
        </w:tc>
      </w:tr>
      <w:tr w:rsidR="00CB324A" w:rsidRPr="00640706" w14:paraId="13B507E4" w14:textId="77777777" w:rsidTr="00193D1A">
        <w:trPr>
          <w:trHeight w:val="363"/>
        </w:trPr>
        <w:tc>
          <w:tcPr>
            <w:tcW w:w="709" w:type="dxa"/>
          </w:tcPr>
          <w:p w14:paraId="0A40E2ED" w14:textId="77777777" w:rsidR="00CB324A" w:rsidRPr="00640706" w:rsidRDefault="00CB324A" w:rsidP="00640706">
            <w:pPr>
              <w:pStyle w:val="Tekstpodstawowy"/>
              <w:spacing w:line="276" w:lineRule="auto"/>
              <w:rPr>
                <w:rFonts w:ascii="Calibri Light" w:hAnsi="Calibri Light" w:cs="Calibri Light"/>
                <w:szCs w:val="24"/>
              </w:rPr>
            </w:pPr>
            <w:r w:rsidRPr="00640706">
              <w:rPr>
                <w:rFonts w:ascii="Calibri Light" w:hAnsi="Calibri Light" w:cs="Calibri Light"/>
                <w:szCs w:val="24"/>
              </w:rPr>
              <w:t>1.</w:t>
            </w:r>
          </w:p>
        </w:tc>
        <w:tc>
          <w:tcPr>
            <w:tcW w:w="3573" w:type="dxa"/>
          </w:tcPr>
          <w:p w14:paraId="764E5E3C" w14:textId="77777777" w:rsidR="00CB324A" w:rsidRPr="00640706" w:rsidRDefault="00CB324A" w:rsidP="00640706">
            <w:pPr>
              <w:pStyle w:val="Tekstpodstawowy"/>
              <w:spacing w:line="276" w:lineRule="auto"/>
              <w:rPr>
                <w:rFonts w:ascii="Calibri Light" w:hAnsi="Calibri Light" w:cs="Calibri Light"/>
                <w:szCs w:val="24"/>
              </w:rPr>
            </w:pPr>
          </w:p>
        </w:tc>
        <w:tc>
          <w:tcPr>
            <w:tcW w:w="4961" w:type="dxa"/>
          </w:tcPr>
          <w:p w14:paraId="37821038" w14:textId="77777777" w:rsidR="00CB324A" w:rsidRPr="00640706" w:rsidRDefault="00CB324A" w:rsidP="00640706">
            <w:pPr>
              <w:pStyle w:val="Tekstpodstawowy"/>
              <w:spacing w:line="276" w:lineRule="auto"/>
              <w:rPr>
                <w:rFonts w:ascii="Calibri Light" w:hAnsi="Calibri Light" w:cs="Calibri Light"/>
                <w:szCs w:val="24"/>
              </w:rPr>
            </w:pPr>
          </w:p>
        </w:tc>
      </w:tr>
      <w:tr w:rsidR="00CB324A" w:rsidRPr="00640706" w14:paraId="28732113" w14:textId="77777777" w:rsidTr="00193D1A">
        <w:trPr>
          <w:trHeight w:val="424"/>
        </w:trPr>
        <w:tc>
          <w:tcPr>
            <w:tcW w:w="709" w:type="dxa"/>
          </w:tcPr>
          <w:p w14:paraId="22FC7D9D" w14:textId="77777777" w:rsidR="00CB324A" w:rsidRPr="00640706" w:rsidRDefault="00CB324A" w:rsidP="00640706">
            <w:pPr>
              <w:pStyle w:val="Tekstpodstawowy"/>
              <w:spacing w:line="276" w:lineRule="auto"/>
              <w:rPr>
                <w:rFonts w:ascii="Calibri Light" w:hAnsi="Calibri Light" w:cs="Calibri Light"/>
                <w:szCs w:val="24"/>
              </w:rPr>
            </w:pPr>
            <w:r w:rsidRPr="00640706">
              <w:rPr>
                <w:rFonts w:ascii="Calibri Light" w:hAnsi="Calibri Light" w:cs="Calibri Light"/>
                <w:szCs w:val="24"/>
              </w:rPr>
              <w:t>2.</w:t>
            </w:r>
          </w:p>
        </w:tc>
        <w:tc>
          <w:tcPr>
            <w:tcW w:w="3573" w:type="dxa"/>
          </w:tcPr>
          <w:p w14:paraId="4B6BA3F6" w14:textId="77777777" w:rsidR="00CB324A" w:rsidRPr="00640706" w:rsidRDefault="00CB324A" w:rsidP="00640706">
            <w:pPr>
              <w:pStyle w:val="Tekstpodstawowy"/>
              <w:spacing w:line="276" w:lineRule="auto"/>
              <w:rPr>
                <w:rFonts w:ascii="Calibri Light" w:hAnsi="Calibri Light" w:cs="Calibri Light"/>
                <w:szCs w:val="24"/>
              </w:rPr>
            </w:pPr>
          </w:p>
        </w:tc>
        <w:tc>
          <w:tcPr>
            <w:tcW w:w="4961" w:type="dxa"/>
          </w:tcPr>
          <w:p w14:paraId="7B7DE97C" w14:textId="77777777" w:rsidR="00CB324A" w:rsidRPr="00640706" w:rsidRDefault="00CB324A" w:rsidP="00640706">
            <w:pPr>
              <w:pStyle w:val="Tekstpodstawowy"/>
              <w:spacing w:line="276" w:lineRule="auto"/>
              <w:rPr>
                <w:rFonts w:ascii="Calibri Light" w:hAnsi="Calibri Light" w:cs="Calibri Light"/>
                <w:szCs w:val="24"/>
              </w:rPr>
            </w:pPr>
          </w:p>
        </w:tc>
      </w:tr>
    </w:tbl>
    <w:p w14:paraId="6F2E5266" w14:textId="6B435DD3" w:rsidR="00C34820" w:rsidRPr="00640706" w:rsidRDefault="00C34820" w:rsidP="00804C15">
      <w:pPr>
        <w:pStyle w:val="Akapitzlist"/>
        <w:spacing w:before="120" w:after="240" w:line="276" w:lineRule="auto"/>
        <w:ind w:left="357"/>
        <w:jc w:val="both"/>
        <w:rPr>
          <w:rFonts w:ascii="Calibri Light" w:eastAsia="Calibri" w:hAnsi="Calibri Light" w:cs="Calibri Light"/>
          <w:sz w:val="24"/>
          <w:szCs w:val="24"/>
          <w:lang w:eastAsia="en-US"/>
        </w:rPr>
      </w:pPr>
      <w:r>
        <w:rPr>
          <w:rFonts w:ascii="Calibri Light" w:eastAsia="Calibri" w:hAnsi="Calibri Light" w:cs="Calibri Light"/>
          <w:b/>
          <w:sz w:val="24"/>
          <w:szCs w:val="24"/>
          <w:lang w:eastAsia="en-US"/>
        </w:rPr>
        <w:t>Dla części 2</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C34820" w:rsidRPr="00640706" w14:paraId="4861B906" w14:textId="77777777" w:rsidTr="00B5746D">
        <w:trPr>
          <w:trHeight w:val="539"/>
        </w:trPr>
        <w:tc>
          <w:tcPr>
            <w:tcW w:w="709" w:type="dxa"/>
            <w:vAlign w:val="center"/>
          </w:tcPr>
          <w:p w14:paraId="5F1BF786" w14:textId="77777777" w:rsidR="00C34820" w:rsidRPr="00640706" w:rsidRDefault="00C34820" w:rsidP="00B5746D">
            <w:pPr>
              <w:pStyle w:val="Tekstpodstawowy"/>
              <w:spacing w:line="276" w:lineRule="auto"/>
              <w:jc w:val="left"/>
              <w:rPr>
                <w:rFonts w:ascii="Calibri Light" w:hAnsi="Calibri Light" w:cs="Calibri Light"/>
                <w:b/>
                <w:szCs w:val="24"/>
              </w:rPr>
            </w:pPr>
            <w:r w:rsidRPr="00640706">
              <w:rPr>
                <w:rFonts w:ascii="Calibri Light" w:hAnsi="Calibri Light" w:cs="Calibri Light"/>
                <w:b/>
                <w:szCs w:val="24"/>
              </w:rPr>
              <w:t>L.p.</w:t>
            </w:r>
          </w:p>
        </w:tc>
        <w:tc>
          <w:tcPr>
            <w:tcW w:w="3573" w:type="dxa"/>
            <w:vAlign w:val="center"/>
          </w:tcPr>
          <w:p w14:paraId="4EF3B090" w14:textId="77777777" w:rsidR="00C34820" w:rsidRPr="00640706" w:rsidRDefault="00C34820" w:rsidP="00B5746D">
            <w:pPr>
              <w:pStyle w:val="Tekstpodstawowy"/>
              <w:spacing w:line="276" w:lineRule="auto"/>
              <w:jc w:val="center"/>
              <w:rPr>
                <w:rFonts w:ascii="Calibri Light" w:hAnsi="Calibri Light" w:cs="Calibri Light"/>
                <w:b/>
                <w:szCs w:val="24"/>
              </w:rPr>
            </w:pPr>
            <w:r w:rsidRPr="00640706">
              <w:rPr>
                <w:rFonts w:ascii="Calibri Light" w:hAnsi="Calibri Light" w:cs="Calibri Light"/>
                <w:b/>
                <w:szCs w:val="24"/>
              </w:rPr>
              <w:t>Część/zakres zamówienia</w:t>
            </w:r>
          </w:p>
        </w:tc>
        <w:tc>
          <w:tcPr>
            <w:tcW w:w="4961" w:type="dxa"/>
            <w:vAlign w:val="center"/>
          </w:tcPr>
          <w:p w14:paraId="75C958D4" w14:textId="77777777" w:rsidR="00C34820" w:rsidRPr="00640706" w:rsidRDefault="00C34820" w:rsidP="00B5746D">
            <w:pPr>
              <w:pStyle w:val="Tekstpodstawowy"/>
              <w:spacing w:line="276" w:lineRule="auto"/>
              <w:jc w:val="center"/>
              <w:rPr>
                <w:rFonts w:ascii="Calibri Light" w:hAnsi="Calibri Light" w:cs="Calibri Light"/>
                <w:b/>
                <w:bCs/>
                <w:szCs w:val="24"/>
                <w:vertAlign w:val="superscript"/>
              </w:rPr>
            </w:pPr>
            <w:r w:rsidRPr="00640706">
              <w:rPr>
                <w:rFonts w:ascii="Calibri Light" w:hAnsi="Calibri Light" w:cs="Calibri Light"/>
                <w:b/>
                <w:bCs/>
                <w:szCs w:val="24"/>
              </w:rPr>
              <w:t>Nazwa (firma) podwykonawcy (o ile są znane)</w:t>
            </w:r>
          </w:p>
        </w:tc>
      </w:tr>
      <w:tr w:rsidR="00C34820" w:rsidRPr="00640706" w14:paraId="1E5E8508" w14:textId="77777777" w:rsidTr="00B5746D">
        <w:trPr>
          <w:trHeight w:val="363"/>
        </w:trPr>
        <w:tc>
          <w:tcPr>
            <w:tcW w:w="709" w:type="dxa"/>
          </w:tcPr>
          <w:p w14:paraId="6803E655" w14:textId="77777777" w:rsidR="00C34820" w:rsidRPr="00640706" w:rsidRDefault="00C34820" w:rsidP="00B5746D">
            <w:pPr>
              <w:pStyle w:val="Tekstpodstawowy"/>
              <w:spacing w:line="276" w:lineRule="auto"/>
              <w:rPr>
                <w:rFonts w:ascii="Calibri Light" w:hAnsi="Calibri Light" w:cs="Calibri Light"/>
                <w:szCs w:val="24"/>
              </w:rPr>
            </w:pPr>
            <w:r w:rsidRPr="00640706">
              <w:rPr>
                <w:rFonts w:ascii="Calibri Light" w:hAnsi="Calibri Light" w:cs="Calibri Light"/>
                <w:szCs w:val="24"/>
              </w:rPr>
              <w:t>1.</w:t>
            </w:r>
          </w:p>
        </w:tc>
        <w:tc>
          <w:tcPr>
            <w:tcW w:w="3573" w:type="dxa"/>
          </w:tcPr>
          <w:p w14:paraId="78A82BD5" w14:textId="77777777" w:rsidR="00C34820" w:rsidRPr="00640706" w:rsidRDefault="00C34820" w:rsidP="00B5746D">
            <w:pPr>
              <w:pStyle w:val="Tekstpodstawowy"/>
              <w:spacing w:line="276" w:lineRule="auto"/>
              <w:rPr>
                <w:rFonts w:ascii="Calibri Light" w:hAnsi="Calibri Light" w:cs="Calibri Light"/>
                <w:szCs w:val="24"/>
              </w:rPr>
            </w:pPr>
          </w:p>
        </w:tc>
        <w:tc>
          <w:tcPr>
            <w:tcW w:w="4961" w:type="dxa"/>
          </w:tcPr>
          <w:p w14:paraId="66A68C3A" w14:textId="77777777" w:rsidR="00C34820" w:rsidRPr="00640706" w:rsidRDefault="00C34820" w:rsidP="00B5746D">
            <w:pPr>
              <w:pStyle w:val="Tekstpodstawowy"/>
              <w:spacing w:line="276" w:lineRule="auto"/>
              <w:rPr>
                <w:rFonts w:ascii="Calibri Light" w:hAnsi="Calibri Light" w:cs="Calibri Light"/>
                <w:szCs w:val="24"/>
              </w:rPr>
            </w:pPr>
          </w:p>
        </w:tc>
      </w:tr>
      <w:tr w:rsidR="00C34820" w:rsidRPr="00640706" w14:paraId="79004441" w14:textId="77777777" w:rsidTr="00B5746D">
        <w:trPr>
          <w:trHeight w:val="424"/>
        </w:trPr>
        <w:tc>
          <w:tcPr>
            <w:tcW w:w="709" w:type="dxa"/>
          </w:tcPr>
          <w:p w14:paraId="2B225654" w14:textId="77777777" w:rsidR="00C34820" w:rsidRPr="00640706" w:rsidRDefault="00C34820" w:rsidP="00B5746D">
            <w:pPr>
              <w:pStyle w:val="Tekstpodstawowy"/>
              <w:spacing w:line="276" w:lineRule="auto"/>
              <w:rPr>
                <w:rFonts w:ascii="Calibri Light" w:hAnsi="Calibri Light" w:cs="Calibri Light"/>
                <w:szCs w:val="24"/>
              </w:rPr>
            </w:pPr>
            <w:r w:rsidRPr="00640706">
              <w:rPr>
                <w:rFonts w:ascii="Calibri Light" w:hAnsi="Calibri Light" w:cs="Calibri Light"/>
                <w:szCs w:val="24"/>
              </w:rPr>
              <w:t>2.</w:t>
            </w:r>
          </w:p>
        </w:tc>
        <w:tc>
          <w:tcPr>
            <w:tcW w:w="3573" w:type="dxa"/>
          </w:tcPr>
          <w:p w14:paraId="5F56A6DC" w14:textId="77777777" w:rsidR="00C34820" w:rsidRPr="00640706" w:rsidRDefault="00C34820" w:rsidP="00B5746D">
            <w:pPr>
              <w:pStyle w:val="Tekstpodstawowy"/>
              <w:spacing w:line="276" w:lineRule="auto"/>
              <w:rPr>
                <w:rFonts w:ascii="Calibri Light" w:hAnsi="Calibri Light" w:cs="Calibri Light"/>
                <w:szCs w:val="24"/>
              </w:rPr>
            </w:pPr>
          </w:p>
        </w:tc>
        <w:tc>
          <w:tcPr>
            <w:tcW w:w="4961" w:type="dxa"/>
          </w:tcPr>
          <w:p w14:paraId="1A4C37AA" w14:textId="77777777" w:rsidR="00C34820" w:rsidRPr="00640706" w:rsidRDefault="00C34820" w:rsidP="00B5746D">
            <w:pPr>
              <w:pStyle w:val="Tekstpodstawowy"/>
              <w:spacing w:line="276" w:lineRule="auto"/>
              <w:rPr>
                <w:rFonts w:ascii="Calibri Light" w:hAnsi="Calibri Light" w:cs="Calibri Light"/>
                <w:szCs w:val="24"/>
              </w:rPr>
            </w:pPr>
          </w:p>
        </w:tc>
      </w:tr>
    </w:tbl>
    <w:p w14:paraId="1D8E109C" w14:textId="74A327B1" w:rsidR="00C34820" w:rsidRPr="00640706" w:rsidRDefault="00C34820" w:rsidP="00804C15">
      <w:pPr>
        <w:pStyle w:val="Akapitzlist"/>
        <w:spacing w:before="120" w:after="240" w:line="276" w:lineRule="auto"/>
        <w:ind w:left="357"/>
        <w:jc w:val="both"/>
        <w:rPr>
          <w:rFonts w:ascii="Calibri Light" w:eastAsia="Calibri" w:hAnsi="Calibri Light" w:cs="Calibri Light"/>
          <w:sz w:val="24"/>
          <w:szCs w:val="24"/>
          <w:lang w:eastAsia="en-US"/>
        </w:rPr>
      </w:pPr>
      <w:r>
        <w:rPr>
          <w:rFonts w:ascii="Calibri Light" w:eastAsia="Calibri" w:hAnsi="Calibri Light" w:cs="Calibri Light"/>
          <w:b/>
          <w:sz w:val="24"/>
          <w:szCs w:val="24"/>
          <w:lang w:eastAsia="en-US"/>
        </w:rPr>
        <w:t>Dla części 3</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C34820" w:rsidRPr="00640706" w14:paraId="36449F92" w14:textId="77777777" w:rsidTr="00B5746D">
        <w:trPr>
          <w:trHeight w:val="539"/>
        </w:trPr>
        <w:tc>
          <w:tcPr>
            <w:tcW w:w="709" w:type="dxa"/>
            <w:vAlign w:val="center"/>
          </w:tcPr>
          <w:p w14:paraId="6E1FEFAF" w14:textId="77777777" w:rsidR="00C34820" w:rsidRPr="00640706" w:rsidRDefault="00C34820" w:rsidP="00B5746D">
            <w:pPr>
              <w:pStyle w:val="Tekstpodstawowy"/>
              <w:spacing w:line="276" w:lineRule="auto"/>
              <w:jc w:val="left"/>
              <w:rPr>
                <w:rFonts w:ascii="Calibri Light" w:hAnsi="Calibri Light" w:cs="Calibri Light"/>
                <w:b/>
                <w:szCs w:val="24"/>
              </w:rPr>
            </w:pPr>
            <w:r w:rsidRPr="00640706">
              <w:rPr>
                <w:rFonts w:ascii="Calibri Light" w:hAnsi="Calibri Light" w:cs="Calibri Light"/>
                <w:b/>
                <w:szCs w:val="24"/>
              </w:rPr>
              <w:t>L.p.</w:t>
            </w:r>
          </w:p>
        </w:tc>
        <w:tc>
          <w:tcPr>
            <w:tcW w:w="3573" w:type="dxa"/>
            <w:vAlign w:val="center"/>
          </w:tcPr>
          <w:p w14:paraId="5A3B038F" w14:textId="77777777" w:rsidR="00C34820" w:rsidRPr="00640706" w:rsidRDefault="00C34820" w:rsidP="00B5746D">
            <w:pPr>
              <w:pStyle w:val="Tekstpodstawowy"/>
              <w:spacing w:line="276" w:lineRule="auto"/>
              <w:jc w:val="center"/>
              <w:rPr>
                <w:rFonts w:ascii="Calibri Light" w:hAnsi="Calibri Light" w:cs="Calibri Light"/>
                <w:b/>
                <w:szCs w:val="24"/>
              </w:rPr>
            </w:pPr>
            <w:r w:rsidRPr="00640706">
              <w:rPr>
                <w:rFonts w:ascii="Calibri Light" w:hAnsi="Calibri Light" w:cs="Calibri Light"/>
                <w:b/>
                <w:szCs w:val="24"/>
              </w:rPr>
              <w:t>Część/zakres zamówienia</w:t>
            </w:r>
          </w:p>
        </w:tc>
        <w:tc>
          <w:tcPr>
            <w:tcW w:w="4961" w:type="dxa"/>
            <w:vAlign w:val="center"/>
          </w:tcPr>
          <w:p w14:paraId="25046FE0" w14:textId="77777777" w:rsidR="00C34820" w:rsidRPr="00640706" w:rsidRDefault="00C34820" w:rsidP="00B5746D">
            <w:pPr>
              <w:pStyle w:val="Tekstpodstawowy"/>
              <w:spacing w:line="276" w:lineRule="auto"/>
              <w:jc w:val="center"/>
              <w:rPr>
                <w:rFonts w:ascii="Calibri Light" w:hAnsi="Calibri Light" w:cs="Calibri Light"/>
                <w:b/>
                <w:bCs/>
                <w:szCs w:val="24"/>
                <w:vertAlign w:val="superscript"/>
              </w:rPr>
            </w:pPr>
            <w:r w:rsidRPr="00640706">
              <w:rPr>
                <w:rFonts w:ascii="Calibri Light" w:hAnsi="Calibri Light" w:cs="Calibri Light"/>
                <w:b/>
                <w:bCs/>
                <w:szCs w:val="24"/>
              </w:rPr>
              <w:t>Nazwa (firma) podwykonawcy (o ile są znane)</w:t>
            </w:r>
          </w:p>
        </w:tc>
      </w:tr>
      <w:tr w:rsidR="00C34820" w:rsidRPr="00640706" w14:paraId="0A63BBAF" w14:textId="77777777" w:rsidTr="00B5746D">
        <w:trPr>
          <w:trHeight w:val="363"/>
        </w:trPr>
        <w:tc>
          <w:tcPr>
            <w:tcW w:w="709" w:type="dxa"/>
          </w:tcPr>
          <w:p w14:paraId="01AA6A8D" w14:textId="77777777" w:rsidR="00C34820" w:rsidRPr="00640706" w:rsidRDefault="00C34820" w:rsidP="00B5746D">
            <w:pPr>
              <w:pStyle w:val="Tekstpodstawowy"/>
              <w:spacing w:line="276" w:lineRule="auto"/>
              <w:rPr>
                <w:rFonts w:ascii="Calibri Light" w:hAnsi="Calibri Light" w:cs="Calibri Light"/>
                <w:szCs w:val="24"/>
              </w:rPr>
            </w:pPr>
            <w:r w:rsidRPr="00640706">
              <w:rPr>
                <w:rFonts w:ascii="Calibri Light" w:hAnsi="Calibri Light" w:cs="Calibri Light"/>
                <w:szCs w:val="24"/>
              </w:rPr>
              <w:t>1.</w:t>
            </w:r>
          </w:p>
        </w:tc>
        <w:tc>
          <w:tcPr>
            <w:tcW w:w="3573" w:type="dxa"/>
          </w:tcPr>
          <w:p w14:paraId="01C653C8" w14:textId="77777777" w:rsidR="00C34820" w:rsidRPr="00640706" w:rsidRDefault="00C34820" w:rsidP="00B5746D">
            <w:pPr>
              <w:pStyle w:val="Tekstpodstawowy"/>
              <w:spacing w:line="276" w:lineRule="auto"/>
              <w:rPr>
                <w:rFonts w:ascii="Calibri Light" w:hAnsi="Calibri Light" w:cs="Calibri Light"/>
                <w:szCs w:val="24"/>
              </w:rPr>
            </w:pPr>
          </w:p>
        </w:tc>
        <w:tc>
          <w:tcPr>
            <w:tcW w:w="4961" w:type="dxa"/>
          </w:tcPr>
          <w:p w14:paraId="3088C7BF" w14:textId="77777777" w:rsidR="00C34820" w:rsidRPr="00640706" w:rsidRDefault="00C34820" w:rsidP="00B5746D">
            <w:pPr>
              <w:pStyle w:val="Tekstpodstawowy"/>
              <w:spacing w:line="276" w:lineRule="auto"/>
              <w:rPr>
                <w:rFonts w:ascii="Calibri Light" w:hAnsi="Calibri Light" w:cs="Calibri Light"/>
                <w:szCs w:val="24"/>
              </w:rPr>
            </w:pPr>
          </w:p>
        </w:tc>
      </w:tr>
      <w:tr w:rsidR="00C34820" w:rsidRPr="00640706" w14:paraId="7752937B" w14:textId="77777777" w:rsidTr="00B5746D">
        <w:trPr>
          <w:trHeight w:val="424"/>
        </w:trPr>
        <w:tc>
          <w:tcPr>
            <w:tcW w:w="709" w:type="dxa"/>
          </w:tcPr>
          <w:p w14:paraId="2F23D77B" w14:textId="77777777" w:rsidR="00C34820" w:rsidRPr="00640706" w:rsidRDefault="00C34820" w:rsidP="00B5746D">
            <w:pPr>
              <w:pStyle w:val="Tekstpodstawowy"/>
              <w:spacing w:line="276" w:lineRule="auto"/>
              <w:rPr>
                <w:rFonts w:ascii="Calibri Light" w:hAnsi="Calibri Light" w:cs="Calibri Light"/>
                <w:szCs w:val="24"/>
              </w:rPr>
            </w:pPr>
            <w:r w:rsidRPr="00640706">
              <w:rPr>
                <w:rFonts w:ascii="Calibri Light" w:hAnsi="Calibri Light" w:cs="Calibri Light"/>
                <w:szCs w:val="24"/>
              </w:rPr>
              <w:t>2.</w:t>
            </w:r>
          </w:p>
        </w:tc>
        <w:tc>
          <w:tcPr>
            <w:tcW w:w="3573" w:type="dxa"/>
          </w:tcPr>
          <w:p w14:paraId="0D0E5849" w14:textId="77777777" w:rsidR="00C34820" w:rsidRPr="00640706" w:rsidRDefault="00C34820" w:rsidP="00B5746D">
            <w:pPr>
              <w:pStyle w:val="Tekstpodstawowy"/>
              <w:spacing w:line="276" w:lineRule="auto"/>
              <w:rPr>
                <w:rFonts w:ascii="Calibri Light" w:hAnsi="Calibri Light" w:cs="Calibri Light"/>
                <w:szCs w:val="24"/>
              </w:rPr>
            </w:pPr>
          </w:p>
        </w:tc>
        <w:tc>
          <w:tcPr>
            <w:tcW w:w="4961" w:type="dxa"/>
          </w:tcPr>
          <w:p w14:paraId="7A5DB0BF" w14:textId="77777777" w:rsidR="00C34820" w:rsidRPr="00640706" w:rsidRDefault="00C34820" w:rsidP="00B5746D">
            <w:pPr>
              <w:pStyle w:val="Tekstpodstawowy"/>
              <w:spacing w:line="276" w:lineRule="auto"/>
              <w:rPr>
                <w:rFonts w:ascii="Calibri Light" w:hAnsi="Calibri Light" w:cs="Calibri Light"/>
                <w:szCs w:val="24"/>
              </w:rPr>
            </w:pPr>
          </w:p>
        </w:tc>
      </w:tr>
    </w:tbl>
    <w:p w14:paraId="43924228" w14:textId="77777777" w:rsidR="00A846E2" w:rsidRPr="00640706" w:rsidRDefault="00A846E2" w:rsidP="00A846E2">
      <w:pPr>
        <w:spacing w:line="276" w:lineRule="auto"/>
        <w:rPr>
          <w:rFonts w:ascii="Calibri Light" w:hAnsi="Calibri Light" w:cs="Calibri Light"/>
          <w:b/>
          <w:sz w:val="24"/>
          <w:szCs w:val="24"/>
        </w:rPr>
      </w:pPr>
      <w:r w:rsidRPr="00640706">
        <w:rPr>
          <w:rFonts w:ascii="Calibri Light" w:hAnsi="Calibri Light" w:cs="Calibri Light"/>
          <w:b/>
          <w:sz w:val="24"/>
          <w:szCs w:val="24"/>
        </w:rPr>
        <w:br w:type="page"/>
      </w:r>
    </w:p>
    <w:p w14:paraId="72EF0411" w14:textId="1364FE34" w:rsidR="00A50E41" w:rsidRPr="00640706" w:rsidRDefault="00A50E41" w:rsidP="00640706">
      <w:pPr>
        <w:spacing w:line="276" w:lineRule="auto"/>
        <w:rPr>
          <w:rFonts w:ascii="Calibri Light" w:hAnsi="Calibri Light" w:cs="Calibri Light"/>
          <w:b/>
          <w:sz w:val="24"/>
          <w:szCs w:val="24"/>
        </w:rPr>
      </w:pPr>
    </w:p>
    <w:p w14:paraId="567BFD61" w14:textId="77777777" w:rsidR="00A50E41" w:rsidRPr="00640706" w:rsidRDefault="00A50E41" w:rsidP="00640706">
      <w:pPr>
        <w:pStyle w:val="Tekstpodstawowy"/>
        <w:spacing w:line="276" w:lineRule="auto"/>
        <w:jc w:val="right"/>
        <w:rPr>
          <w:rFonts w:ascii="Calibri Light" w:hAnsi="Calibri Light" w:cs="Calibri Light"/>
          <w:szCs w:val="24"/>
        </w:rPr>
      </w:pPr>
      <w:r w:rsidRPr="00640706">
        <w:rPr>
          <w:rFonts w:ascii="Calibri Light" w:eastAsia="Calibri" w:hAnsi="Calibri Light" w:cs="Calibri Light"/>
          <w:b/>
          <w:szCs w:val="24"/>
        </w:rPr>
        <w:t>Załącznik nr 2</w:t>
      </w:r>
      <w:r w:rsidRPr="00640706">
        <w:rPr>
          <w:rFonts w:ascii="Calibri Light" w:hAnsi="Calibri Light" w:cs="Calibri Light"/>
          <w:b/>
          <w:szCs w:val="24"/>
        </w:rPr>
        <w:t xml:space="preserve"> do SWZ</w:t>
      </w:r>
    </w:p>
    <w:p w14:paraId="6DB46028" w14:textId="77777777" w:rsidR="00A50E41" w:rsidRPr="00640706" w:rsidRDefault="00A50E41" w:rsidP="00640706">
      <w:pPr>
        <w:spacing w:line="276" w:lineRule="auto"/>
        <w:ind w:left="5246" w:firstLine="708"/>
        <w:rPr>
          <w:rFonts w:ascii="Calibri Light" w:hAnsi="Calibri Light" w:cs="Calibri Light"/>
          <w:b/>
          <w:sz w:val="24"/>
          <w:szCs w:val="24"/>
          <w:u w:val="single"/>
        </w:rPr>
      </w:pPr>
    </w:p>
    <w:p w14:paraId="3BD9CA47" w14:textId="77777777" w:rsidR="00A50E41" w:rsidRPr="00640706" w:rsidRDefault="00A50E41" w:rsidP="00640706">
      <w:pPr>
        <w:spacing w:line="276" w:lineRule="auto"/>
        <w:ind w:left="5246" w:firstLine="708"/>
        <w:rPr>
          <w:rFonts w:ascii="Calibri Light" w:hAnsi="Calibri Light" w:cs="Calibri Light"/>
          <w:b/>
          <w:sz w:val="24"/>
          <w:szCs w:val="24"/>
          <w:u w:val="single"/>
        </w:rPr>
      </w:pPr>
      <w:r w:rsidRPr="00640706">
        <w:rPr>
          <w:rFonts w:ascii="Calibri Light" w:hAnsi="Calibri Light" w:cs="Calibri Light"/>
          <w:b/>
          <w:sz w:val="24"/>
          <w:szCs w:val="24"/>
          <w:u w:val="single"/>
        </w:rPr>
        <w:t>Zamawiający:</w:t>
      </w:r>
    </w:p>
    <w:p w14:paraId="2D31E76D" w14:textId="77777777" w:rsidR="00A50E41" w:rsidRPr="00640706" w:rsidRDefault="00A50E41" w:rsidP="00640706">
      <w:pPr>
        <w:spacing w:line="276" w:lineRule="auto"/>
        <w:ind w:left="5812" w:firstLine="142"/>
        <w:rPr>
          <w:rFonts w:ascii="Calibri Light" w:hAnsi="Calibri Light" w:cs="Calibri Light"/>
          <w:sz w:val="24"/>
          <w:szCs w:val="24"/>
        </w:rPr>
      </w:pPr>
      <w:r w:rsidRPr="00640706">
        <w:rPr>
          <w:rFonts w:ascii="Calibri Light" w:hAnsi="Calibri Light" w:cs="Calibri Light"/>
          <w:b/>
          <w:bCs/>
          <w:sz w:val="24"/>
          <w:szCs w:val="24"/>
        </w:rPr>
        <w:t>Gmina Skoczów</w:t>
      </w:r>
    </w:p>
    <w:p w14:paraId="6E880E12" w14:textId="77777777" w:rsidR="00A50E41" w:rsidRPr="00640706" w:rsidRDefault="00A50E41" w:rsidP="00640706">
      <w:pPr>
        <w:spacing w:line="276" w:lineRule="auto"/>
        <w:ind w:left="5812" w:firstLine="142"/>
        <w:rPr>
          <w:rFonts w:ascii="Calibri Light" w:hAnsi="Calibri Light" w:cs="Calibri Light"/>
          <w:sz w:val="24"/>
          <w:szCs w:val="24"/>
        </w:rPr>
      </w:pPr>
      <w:r w:rsidRPr="00640706">
        <w:rPr>
          <w:rFonts w:ascii="Calibri Light" w:hAnsi="Calibri Light" w:cs="Calibri Light"/>
          <w:b/>
          <w:bCs/>
          <w:sz w:val="24"/>
          <w:szCs w:val="24"/>
        </w:rPr>
        <w:t>Rynek 1</w:t>
      </w:r>
    </w:p>
    <w:p w14:paraId="7490C1B2" w14:textId="77777777" w:rsidR="00A50E41" w:rsidRPr="00640706" w:rsidRDefault="00A50E41" w:rsidP="00640706">
      <w:pPr>
        <w:spacing w:line="276" w:lineRule="auto"/>
        <w:ind w:left="5812" w:firstLine="142"/>
        <w:rPr>
          <w:rFonts w:ascii="Calibri Light" w:hAnsi="Calibri Light" w:cs="Calibri Light"/>
          <w:sz w:val="24"/>
          <w:szCs w:val="24"/>
        </w:rPr>
      </w:pPr>
      <w:r w:rsidRPr="00640706">
        <w:rPr>
          <w:rFonts w:ascii="Calibri Light" w:hAnsi="Calibri Light" w:cs="Calibri Light"/>
          <w:b/>
          <w:bCs/>
          <w:sz w:val="24"/>
          <w:szCs w:val="24"/>
        </w:rPr>
        <w:t>43-430 Skoczów</w:t>
      </w:r>
    </w:p>
    <w:p w14:paraId="7063BEED" w14:textId="77777777" w:rsidR="00A50E41" w:rsidRPr="00640706" w:rsidRDefault="00A50E41" w:rsidP="00640706">
      <w:pPr>
        <w:spacing w:line="276" w:lineRule="auto"/>
        <w:rPr>
          <w:rFonts w:ascii="Calibri Light" w:hAnsi="Calibri Light" w:cs="Calibri Light"/>
          <w:b/>
          <w:sz w:val="24"/>
          <w:szCs w:val="24"/>
          <w:u w:val="single"/>
        </w:rPr>
      </w:pPr>
      <w:r w:rsidRPr="00640706">
        <w:rPr>
          <w:rFonts w:ascii="Calibri Light" w:hAnsi="Calibri Light" w:cs="Calibri Light"/>
          <w:b/>
          <w:sz w:val="24"/>
          <w:szCs w:val="24"/>
          <w:u w:val="single"/>
        </w:rPr>
        <w:t>Wykonawca:</w:t>
      </w:r>
    </w:p>
    <w:p w14:paraId="4EB36E16" w14:textId="77777777" w:rsidR="00A50E41" w:rsidRPr="00640706" w:rsidRDefault="00A50E41" w:rsidP="00640706">
      <w:pPr>
        <w:spacing w:line="276" w:lineRule="auto"/>
        <w:ind w:right="5954"/>
        <w:rPr>
          <w:rFonts w:ascii="Calibri Light" w:hAnsi="Calibri Light" w:cs="Calibri Light"/>
          <w:sz w:val="24"/>
          <w:szCs w:val="24"/>
        </w:rPr>
      </w:pPr>
      <w:r w:rsidRPr="00640706">
        <w:rPr>
          <w:rFonts w:ascii="Calibri Light" w:hAnsi="Calibri Light" w:cs="Calibri Light"/>
          <w:sz w:val="24"/>
          <w:szCs w:val="24"/>
        </w:rPr>
        <w:t>………………………………………………………………………………………..</w:t>
      </w:r>
    </w:p>
    <w:p w14:paraId="54932918" w14:textId="77777777" w:rsidR="00A50E41" w:rsidRPr="00640706" w:rsidRDefault="00A50E41" w:rsidP="00640706">
      <w:pPr>
        <w:spacing w:line="276" w:lineRule="auto"/>
        <w:ind w:right="4281"/>
        <w:rPr>
          <w:rFonts w:ascii="Calibri Light" w:hAnsi="Calibri Light" w:cs="Calibri Light"/>
          <w:i/>
          <w:sz w:val="24"/>
          <w:szCs w:val="24"/>
        </w:rPr>
      </w:pPr>
      <w:r w:rsidRPr="00640706">
        <w:rPr>
          <w:rFonts w:ascii="Calibri Light" w:hAnsi="Calibri Light" w:cs="Calibri Light"/>
          <w:i/>
          <w:sz w:val="24"/>
          <w:szCs w:val="24"/>
        </w:rPr>
        <w:t xml:space="preserve">(pełna nazwa/firma, adres, w </w:t>
      </w:r>
      <w:r w:rsidR="00BE496C" w:rsidRPr="00640706">
        <w:rPr>
          <w:rFonts w:ascii="Calibri Light" w:hAnsi="Calibri Light" w:cs="Calibri Light"/>
          <w:i/>
          <w:sz w:val="24"/>
          <w:szCs w:val="24"/>
        </w:rPr>
        <w:t>z</w:t>
      </w:r>
      <w:r w:rsidRPr="00640706">
        <w:rPr>
          <w:rFonts w:ascii="Calibri Light" w:hAnsi="Calibri Light" w:cs="Calibri Light"/>
          <w:i/>
          <w:sz w:val="24"/>
          <w:szCs w:val="24"/>
        </w:rPr>
        <w:t xml:space="preserve">ależności od podmiotu </w:t>
      </w:r>
    </w:p>
    <w:p w14:paraId="2C9C5529" w14:textId="77777777" w:rsidR="00A50E41" w:rsidRPr="00640706" w:rsidRDefault="00A50E41" w:rsidP="00640706">
      <w:pPr>
        <w:spacing w:line="276" w:lineRule="auto"/>
        <w:rPr>
          <w:rFonts w:ascii="Calibri Light" w:hAnsi="Calibri Light" w:cs="Calibri Light"/>
          <w:sz w:val="24"/>
          <w:szCs w:val="24"/>
          <w:u w:val="single"/>
        </w:rPr>
      </w:pPr>
      <w:r w:rsidRPr="00640706">
        <w:rPr>
          <w:rFonts w:ascii="Calibri Light" w:hAnsi="Calibri Light" w:cs="Calibri Light"/>
          <w:sz w:val="24"/>
          <w:szCs w:val="24"/>
          <w:u w:val="single"/>
        </w:rPr>
        <w:t>reprezentowany przez:</w:t>
      </w:r>
    </w:p>
    <w:p w14:paraId="047BDEC3" w14:textId="77777777" w:rsidR="00A50E41" w:rsidRPr="00640706" w:rsidRDefault="00A50E41" w:rsidP="00640706">
      <w:pPr>
        <w:spacing w:line="276" w:lineRule="auto"/>
        <w:ind w:right="5954"/>
        <w:rPr>
          <w:rFonts w:ascii="Calibri Light" w:hAnsi="Calibri Light" w:cs="Calibri Light"/>
          <w:sz w:val="24"/>
          <w:szCs w:val="24"/>
        </w:rPr>
      </w:pPr>
      <w:r w:rsidRPr="00640706">
        <w:rPr>
          <w:rFonts w:ascii="Calibri Light" w:hAnsi="Calibri Light" w:cs="Calibri Light"/>
          <w:sz w:val="24"/>
          <w:szCs w:val="24"/>
        </w:rPr>
        <w:t>………………………………………………………………………………………..</w:t>
      </w:r>
    </w:p>
    <w:p w14:paraId="1F1DA2A7" w14:textId="77777777" w:rsidR="00A50E41" w:rsidRPr="00640706" w:rsidRDefault="00A50E41" w:rsidP="00640706">
      <w:pPr>
        <w:spacing w:line="276" w:lineRule="auto"/>
        <w:ind w:right="4139"/>
        <w:rPr>
          <w:rFonts w:ascii="Calibri Light" w:hAnsi="Calibri Light" w:cs="Calibri Light"/>
          <w:i/>
          <w:sz w:val="24"/>
          <w:szCs w:val="24"/>
        </w:rPr>
      </w:pPr>
      <w:r w:rsidRPr="00640706">
        <w:rPr>
          <w:rFonts w:ascii="Calibri Light" w:hAnsi="Calibri Light" w:cs="Calibri Light"/>
          <w:i/>
          <w:sz w:val="24"/>
          <w:szCs w:val="24"/>
        </w:rPr>
        <w:t xml:space="preserve">(imię, nazwisko, </w:t>
      </w:r>
      <w:r w:rsidR="00BE496C" w:rsidRPr="00640706">
        <w:rPr>
          <w:rFonts w:ascii="Calibri Light" w:hAnsi="Calibri Light" w:cs="Calibri Light"/>
          <w:i/>
          <w:sz w:val="24"/>
          <w:szCs w:val="24"/>
        </w:rPr>
        <w:t>s</w:t>
      </w:r>
      <w:r w:rsidRPr="00640706">
        <w:rPr>
          <w:rFonts w:ascii="Calibri Light" w:hAnsi="Calibri Light" w:cs="Calibri Light"/>
          <w:i/>
          <w:sz w:val="24"/>
          <w:szCs w:val="24"/>
        </w:rPr>
        <w:t>tanowisko/podstawa do reprezentacji)</w:t>
      </w:r>
    </w:p>
    <w:p w14:paraId="4454F468" w14:textId="77777777" w:rsidR="00804C15" w:rsidRDefault="00804C15" w:rsidP="00640706">
      <w:pPr>
        <w:spacing w:line="276" w:lineRule="auto"/>
        <w:jc w:val="center"/>
        <w:rPr>
          <w:rFonts w:ascii="Calibri Light" w:hAnsi="Calibri Light" w:cs="Calibri Light"/>
          <w:b/>
          <w:sz w:val="24"/>
          <w:szCs w:val="24"/>
          <w:u w:val="single"/>
        </w:rPr>
      </w:pPr>
    </w:p>
    <w:p w14:paraId="407767A3" w14:textId="78DCA939" w:rsidR="00A50E41" w:rsidRPr="00640706" w:rsidRDefault="00A50E41" w:rsidP="00640706">
      <w:pPr>
        <w:spacing w:line="276" w:lineRule="auto"/>
        <w:jc w:val="center"/>
        <w:rPr>
          <w:rFonts w:ascii="Calibri Light" w:hAnsi="Calibri Light" w:cs="Calibri Light"/>
          <w:b/>
          <w:sz w:val="24"/>
          <w:szCs w:val="24"/>
          <w:u w:val="single"/>
        </w:rPr>
      </w:pPr>
      <w:r w:rsidRPr="00640706">
        <w:rPr>
          <w:rFonts w:ascii="Calibri Light" w:hAnsi="Calibri Light" w:cs="Calibri Light"/>
          <w:b/>
          <w:sz w:val="24"/>
          <w:szCs w:val="24"/>
          <w:u w:val="single"/>
        </w:rPr>
        <w:t xml:space="preserve">OŚWIADCZENIE WYKONAWCY O NIEPODLEGANIU WYKLUCZENIU </w:t>
      </w:r>
    </w:p>
    <w:p w14:paraId="3FCFAB63" w14:textId="77777777" w:rsidR="00A50E41" w:rsidRPr="00640706" w:rsidRDefault="00A50E41" w:rsidP="00640706">
      <w:pPr>
        <w:spacing w:line="276" w:lineRule="auto"/>
        <w:jc w:val="center"/>
        <w:rPr>
          <w:rFonts w:ascii="Calibri Light" w:hAnsi="Calibri Light" w:cs="Calibri Light"/>
          <w:b/>
          <w:sz w:val="24"/>
          <w:szCs w:val="24"/>
          <w:u w:val="single"/>
        </w:rPr>
      </w:pPr>
      <w:r w:rsidRPr="00640706">
        <w:rPr>
          <w:rFonts w:ascii="Calibri Light" w:hAnsi="Calibri Light" w:cs="Calibri Light"/>
          <w:b/>
          <w:sz w:val="24"/>
          <w:szCs w:val="24"/>
          <w:u w:val="single"/>
        </w:rPr>
        <w:t xml:space="preserve">ORAZ SPEŁNIANIU WARUNKÓW UDZIAŁU W POSTĘPOWANIU </w:t>
      </w:r>
    </w:p>
    <w:p w14:paraId="1CEEC045" w14:textId="77777777" w:rsidR="00A50E41" w:rsidRPr="00640706" w:rsidRDefault="00A50E41" w:rsidP="00640706">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 xml:space="preserve">składane na podstawie art. 125 ust. 1 ustawy z dnia 11 września 2019r. </w:t>
      </w:r>
    </w:p>
    <w:p w14:paraId="0E52DF9A" w14:textId="77777777" w:rsidR="00A50E41" w:rsidRPr="00640706" w:rsidRDefault="00A50E41" w:rsidP="00640706">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 xml:space="preserve">Prawo zamówień publicznych (dalej jako: ustawa </w:t>
      </w:r>
      <w:proofErr w:type="spellStart"/>
      <w:r w:rsidRPr="00640706">
        <w:rPr>
          <w:rFonts w:ascii="Calibri Light" w:hAnsi="Calibri Light" w:cs="Calibri Light"/>
          <w:b/>
          <w:sz w:val="24"/>
          <w:szCs w:val="24"/>
        </w:rPr>
        <w:t>Pzp</w:t>
      </w:r>
      <w:proofErr w:type="spellEnd"/>
      <w:r w:rsidRPr="00640706">
        <w:rPr>
          <w:rFonts w:ascii="Calibri Light" w:hAnsi="Calibri Light" w:cs="Calibri Light"/>
          <w:b/>
          <w:sz w:val="24"/>
          <w:szCs w:val="24"/>
        </w:rPr>
        <w:t>)</w:t>
      </w:r>
    </w:p>
    <w:p w14:paraId="1C58C3D4" w14:textId="77777777" w:rsidR="00A50E41" w:rsidRPr="00640706" w:rsidRDefault="00A50E41" w:rsidP="00640706">
      <w:pPr>
        <w:spacing w:line="276" w:lineRule="auto"/>
        <w:jc w:val="both"/>
        <w:rPr>
          <w:rFonts w:ascii="Calibri Light" w:hAnsi="Calibri Light" w:cs="Calibri Light"/>
          <w:sz w:val="24"/>
          <w:szCs w:val="24"/>
        </w:rPr>
      </w:pPr>
    </w:p>
    <w:p w14:paraId="145D6E4A" w14:textId="77777777" w:rsidR="00A50E41" w:rsidRDefault="00A50E41" w:rsidP="00640706">
      <w:pPr>
        <w:spacing w:line="276" w:lineRule="auto"/>
        <w:jc w:val="both"/>
        <w:rPr>
          <w:rFonts w:ascii="Calibri Light" w:hAnsi="Calibri Light" w:cs="Calibri Light"/>
          <w:b/>
          <w:sz w:val="24"/>
          <w:szCs w:val="24"/>
        </w:rPr>
      </w:pPr>
      <w:r w:rsidRPr="00640706">
        <w:rPr>
          <w:rFonts w:ascii="Calibri Light" w:hAnsi="Calibri Light" w:cs="Calibri Light"/>
          <w:sz w:val="24"/>
          <w:szCs w:val="24"/>
        </w:rPr>
        <w:tab/>
      </w:r>
      <w:r w:rsidRPr="00640706">
        <w:rPr>
          <w:rFonts w:ascii="Calibri Light" w:hAnsi="Calibri Light" w:cs="Calibri Light"/>
          <w:sz w:val="24"/>
          <w:szCs w:val="24"/>
        </w:rPr>
        <w:tab/>
        <w:t xml:space="preserve">Na potrzeby postępowania o udzielenie zamówienia publicznego pn. </w:t>
      </w:r>
      <w:r w:rsidRPr="00640706">
        <w:rPr>
          <w:rFonts w:ascii="Calibri Light" w:hAnsi="Calibri Light" w:cs="Calibri Light"/>
          <w:b/>
          <w:sz w:val="24"/>
          <w:szCs w:val="24"/>
        </w:rPr>
        <w:t xml:space="preserve"> </w:t>
      </w:r>
    </w:p>
    <w:p w14:paraId="392DAECD" w14:textId="77777777" w:rsidR="004F14D0" w:rsidRPr="00274708" w:rsidRDefault="004F14D0" w:rsidP="004F14D0">
      <w:pPr>
        <w:autoSpaceDE w:val="0"/>
        <w:autoSpaceDN w:val="0"/>
        <w:adjustRightInd w:val="0"/>
        <w:spacing w:before="120" w:after="120"/>
        <w:jc w:val="center"/>
        <w:rPr>
          <w:rFonts w:ascii="Calibri Light" w:hAnsi="Calibri Light" w:cs="Calibri Light"/>
          <w:b/>
          <w:bCs/>
          <w:sz w:val="24"/>
          <w:szCs w:val="24"/>
        </w:rPr>
      </w:pPr>
      <w:r w:rsidRPr="00274708">
        <w:rPr>
          <w:rFonts w:ascii="Calibri Light" w:hAnsi="Calibri Light" w:cs="Calibri Light"/>
          <w:b/>
          <w:bCs/>
          <w:sz w:val="24"/>
          <w:szCs w:val="24"/>
        </w:rPr>
        <w:t xml:space="preserve">„Remont kapitalny i adaptacja zabytkowego budynku byłej szkoły przy ul. Bielskiej 17 </w:t>
      </w:r>
      <w:r w:rsidRPr="00274708">
        <w:rPr>
          <w:rFonts w:ascii="Calibri Light" w:hAnsi="Calibri Light" w:cs="Calibri Light"/>
          <w:b/>
          <w:bCs/>
          <w:sz w:val="24"/>
          <w:szCs w:val="24"/>
        </w:rPr>
        <w:br/>
        <w:t xml:space="preserve">w Skoczowie na potrzeby pomocy społecznej, polityki senioralnej” </w:t>
      </w:r>
    </w:p>
    <w:p w14:paraId="79211A75" w14:textId="59ECE818" w:rsidR="00E736D7" w:rsidRPr="00E736D7" w:rsidRDefault="00E736D7" w:rsidP="00E736D7">
      <w:pPr>
        <w:spacing w:line="276" w:lineRule="auto"/>
        <w:jc w:val="both"/>
        <w:rPr>
          <w:rFonts w:ascii="Calibri Light" w:hAnsi="Calibri Light" w:cs="Calibri Light"/>
          <w:sz w:val="24"/>
          <w:szCs w:val="24"/>
        </w:rPr>
      </w:pPr>
      <w:r w:rsidRPr="00E736D7">
        <w:rPr>
          <w:rFonts w:ascii="Calibri Light" w:hAnsi="Calibri Light" w:cs="Calibri Light"/>
          <w:sz w:val="24"/>
          <w:szCs w:val="24"/>
        </w:rPr>
        <w:t xml:space="preserve"> w podziale na </w:t>
      </w:r>
      <w:r w:rsidR="00804C15">
        <w:rPr>
          <w:rFonts w:ascii="Calibri Light" w:hAnsi="Calibri Light" w:cs="Calibri Light"/>
          <w:sz w:val="24"/>
          <w:szCs w:val="24"/>
        </w:rPr>
        <w:t>3</w:t>
      </w:r>
      <w:r w:rsidRPr="00E736D7">
        <w:rPr>
          <w:rFonts w:ascii="Calibri Light" w:hAnsi="Calibri Light" w:cs="Calibri Light"/>
          <w:sz w:val="24"/>
          <w:szCs w:val="24"/>
        </w:rPr>
        <w:t xml:space="preserve"> części:</w:t>
      </w:r>
    </w:p>
    <w:p w14:paraId="76F720DD" w14:textId="7F8AA0FE" w:rsidR="00BE29FE" w:rsidRDefault="00BE29FE" w:rsidP="00BE29FE">
      <w:pPr>
        <w:autoSpaceDE w:val="0"/>
        <w:autoSpaceDN w:val="0"/>
        <w:adjustRightInd w:val="0"/>
        <w:spacing w:before="120" w:after="120"/>
        <w:rPr>
          <w:rFonts w:ascii="Calibri Light" w:hAnsi="Calibri Light" w:cs="Calibri Light"/>
          <w:sz w:val="24"/>
          <w:szCs w:val="24"/>
        </w:rPr>
      </w:pPr>
      <w:r w:rsidRPr="00432687">
        <w:rPr>
          <w:rFonts w:ascii="Calibri Light" w:hAnsi="Calibri Light" w:cs="Calibri Light"/>
          <w:b/>
          <w:bCs/>
          <w:sz w:val="24"/>
          <w:szCs w:val="24"/>
        </w:rPr>
        <w:t xml:space="preserve">Część nr </w:t>
      </w:r>
      <w:r w:rsidR="00804C15">
        <w:rPr>
          <w:rFonts w:ascii="Calibri Light" w:hAnsi="Calibri Light" w:cs="Calibri Light"/>
          <w:b/>
          <w:bCs/>
          <w:sz w:val="24"/>
          <w:szCs w:val="24"/>
        </w:rPr>
        <w:t>1</w:t>
      </w:r>
      <w:r>
        <w:rPr>
          <w:rFonts w:ascii="Calibri Light" w:hAnsi="Calibri Light" w:cs="Calibri Light"/>
          <w:b/>
          <w:bCs/>
          <w:sz w:val="24"/>
          <w:szCs w:val="24"/>
        </w:rPr>
        <w:t xml:space="preserve"> –  </w:t>
      </w:r>
      <w:r w:rsidRPr="00871B10">
        <w:rPr>
          <w:rFonts w:ascii="Calibri Light" w:hAnsi="Calibri Light" w:cs="Calibri Light"/>
          <w:sz w:val="24"/>
          <w:szCs w:val="24"/>
        </w:rPr>
        <w:t>dostawa i montaż</w:t>
      </w:r>
      <w:r>
        <w:rPr>
          <w:rFonts w:ascii="Calibri Light" w:hAnsi="Calibri Light" w:cs="Calibri Light"/>
          <w:b/>
          <w:bCs/>
          <w:sz w:val="24"/>
          <w:szCs w:val="24"/>
        </w:rPr>
        <w:t xml:space="preserve"> </w:t>
      </w:r>
      <w:r>
        <w:rPr>
          <w:rFonts w:ascii="Calibri Light" w:hAnsi="Calibri Light" w:cs="Calibri Light"/>
          <w:sz w:val="24"/>
          <w:szCs w:val="24"/>
        </w:rPr>
        <w:t>sprzętu rehabilitacyjnego i w</w:t>
      </w:r>
      <w:r w:rsidRPr="007F7ABE">
        <w:rPr>
          <w:rFonts w:ascii="Calibri Light" w:hAnsi="Calibri Light" w:cs="Calibri Light"/>
          <w:sz w:val="24"/>
          <w:szCs w:val="24"/>
        </w:rPr>
        <w:t>yposażeni</w:t>
      </w:r>
      <w:r>
        <w:rPr>
          <w:rFonts w:ascii="Calibri Light" w:hAnsi="Calibri Light" w:cs="Calibri Light"/>
          <w:sz w:val="24"/>
          <w:szCs w:val="24"/>
        </w:rPr>
        <w:t>a</w:t>
      </w:r>
      <w:r w:rsidRPr="007F7ABE">
        <w:rPr>
          <w:rFonts w:ascii="Calibri Light" w:hAnsi="Calibri Light" w:cs="Calibri Light"/>
          <w:sz w:val="24"/>
          <w:szCs w:val="24"/>
        </w:rPr>
        <w:t xml:space="preserve"> </w:t>
      </w:r>
      <w:r>
        <w:rPr>
          <w:rFonts w:ascii="Calibri Light" w:hAnsi="Calibri Light" w:cs="Calibri Light"/>
          <w:sz w:val="24"/>
          <w:szCs w:val="24"/>
        </w:rPr>
        <w:t>edukacyjnego</w:t>
      </w:r>
    </w:p>
    <w:p w14:paraId="01B4ACA9" w14:textId="6AB92473" w:rsidR="00BE29FE" w:rsidRDefault="00BE29FE" w:rsidP="00BE29FE">
      <w:pPr>
        <w:autoSpaceDE w:val="0"/>
        <w:autoSpaceDN w:val="0"/>
        <w:adjustRightInd w:val="0"/>
        <w:spacing w:before="120" w:after="120"/>
        <w:rPr>
          <w:rFonts w:ascii="Calibri Light" w:hAnsi="Calibri Light" w:cs="Calibri Light"/>
          <w:sz w:val="24"/>
          <w:szCs w:val="24"/>
        </w:rPr>
      </w:pPr>
      <w:r w:rsidRPr="00432687">
        <w:rPr>
          <w:rFonts w:ascii="Calibri Light" w:hAnsi="Calibri Light" w:cs="Calibri Light"/>
          <w:b/>
          <w:bCs/>
          <w:sz w:val="24"/>
          <w:szCs w:val="24"/>
        </w:rPr>
        <w:t xml:space="preserve">Część nr </w:t>
      </w:r>
      <w:r w:rsidR="00804C15">
        <w:rPr>
          <w:rFonts w:ascii="Calibri Light" w:hAnsi="Calibri Light" w:cs="Calibri Light"/>
          <w:b/>
          <w:bCs/>
          <w:sz w:val="24"/>
          <w:szCs w:val="24"/>
        </w:rPr>
        <w:t>2</w:t>
      </w:r>
      <w:r>
        <w:rPr>
          <w:rFonts w:ascii="Calibri Light" w:hAnsi="Calibri Light" w:cs="Calibri Light"/>
          <w:b/>
          <w:bCs/>
          <w:sz w:val="24"/>
          <w:szCs w:val="24"/>
        </w:rPr>
        <w:t xml:space="preserve"> –  </w:t>
      </w:r>
      <w:r w:rsidRPr="00871B10">
        <w:rPr>
          <w:rFonts w:ascii="Calibri Light" w:hAnsi="Calibri Light" w:cs="Calibri Light"/>
          <w:sz w:val="24"/>
          <w:szCs w:val="24"/>
        </w:rPr>
        <w:t>dostawa i montaż</w:t>
      </w:r>
      <w:r>
        <w:rPr>
          <w:rFonts w:ascii="Calibri Light" w:hAnsi="Calibri Light" w:cs="Calibri Light"/>
          <w:b/>
          <w:bCs/>
          <w:sz w:val="24"/>
          <w:szCs w:val="24"/>
        </w:rPr>
        <w:t xml:space="preserve"> </w:t>
      </w:r>
      <w:r w:rsidRPr="00871B10">
        <w:rPr>
          <w:rFonts w:ascii="Calibri Light" w:hAnsi="Calibri Light" w:cs="Calibri Light"/>
          <w:sz w:val="24"/>
          <w:szCs w:val="24"/>
        </w:rPr>
        <w:t>s</w:t>
      </w:r>
      <w:r w:rsidRPr="007F7ABE">
        <w:rPr>
          <w:rFonts w:ascii="Calibri Light" w:hAnsi="Calibri Light" w:cs="Calibri Light"/>
          <w:sz w:val="24"/>
          <w:szCs w:val="24"/>
        </w:rPr>
        <w:t>przęt</w:t>
      </w:r>
      <w:r>
        <w:rPr>
          <w:rFonts w:ascii="Calibri Light" w:hAnsi="Calibri Light" w:cs="Calibri Light"/>
          <w:sz w:val="24"/>
          <w:szCs w:val="24"/>
        </w:rPr>
        <w:t>u</w:t>
      </w:r>
      <w:r w:rsidRPr="007F7ABE">
        <w:rPr>
          <w:rFonts w:ascii="Calibri Light" w:hAnsi="Calibri Light" w:cs="Calibri Light"/>
          <w:sz w:val="24"/>
          <w:szCs w:val="24"/>
        </w:rPr>
        <w:t xml:space="preserve"> komputerow</w:t>
      </w:r>
      <w:r>
        <w:rPr>
          <w:rFonts w:ascii="Calibri Light" w:hAnsi="Calibri Light" w:cs="Calibri Light"/>
          <w:sz w:val="24"/>
          <w:szCs w:val="24"/>
        </w:rPr>
        <w:t>ego</w:t>
      </w:r>
      <w:r w:rsidRPr="007F7ABE">
        <w:rPr>
          <w:rFonts w:ascii="Calibri Light" w:hAnsi="Calibri Light" w:cs="Calibri Light"/>
          <w:sz w:val="24"/>
          <w:szCs w:val="24"/>
        </w:rPr>
        <w:t>, RTV</w:t>
      </w:r>
      <w:r>
        <w:rPr>
          <w:rFonts w:ascii="Calibri Light" w:hAnsi="Calibri Light" w:cs="Calibri Light"/>
          <w:sz w:val="24"/>
          <w:szCs w:val="24"/>
        </w:rPr>
        <w:t xml:space="preserve"> i edukacyjnego</w:t>
      </w:r>
    </w:p>
    <w:p w14:paraId="0B5071F1" w14:textId="439CFE82" w:rsidR="00BE29FE" w:rsidRDefault="00BE29FE" w:rsidP="00BE29FE">
      <w:pPr>
        <w:autoSpaceDE w:val="0"/>
        <w:autoSpaceDN w:val="0"/>
        <w:adjustRightInd w:val="0"/>
        <w:spacing w:before="120" w:after="120"/>
        <w:ind w:left="1276" w:hanging="1276"/>
        <w:rPr>
          <w:rFonts w:ascii="Calibri Light" w:hAnsi="Calibri Light" w:cs="Calibri Light"/>
          <w:sz w:val="24"/>
          <w:szCs w:val="24"/>
        </w:rPr>
      </w:pPr>
      <w:r w:rsidRPr="00432687">
        <w:rPr>
          <w:rFonts w:ascii="Calibri Light" w:hAnsi="Calibri Light" w:cs="Calibri Light"/>
          <w:b/>
          <w:bCs/>
          <w:sz w:val="24"/>
          <w:szCs w:val="24"/>
        </w:rPr>
        <w:t xml:space="preserve">Część nr </w:t>
      </w:r>
      <w:r w:rsidR="00804C15">
        <w:rPr>
          <w:rFonts w:ascii="Calibri Light" w:hAnsi="Calibri Light" w:cs="Calibri Light"/>
          <w:b/>
          <w:bCs/>
          <w:sz w:val="24"/>
          <w:szCs w:val="24"/>
        </w:rPr>
        <w:t>3</w:t>
      </w:r>
      <w:r>
        <w:rPr>
          <w:rFonts w:ascii="Calibri Light" w:hAnsi="Calibri Light" w:cs="Calibri Light"/>
          <w:b/>
          <w:bCs/>
          <w:sz w:val="24"/>
          <w:szCs w:val="24"/>
        </w:rPr>
        <w:t xml:space="preserve"> –  </w:t>
      </w:r>
      <w:r w:rsidRPr="00BE29FE">
        <w:rPr>
          <w:rFonts w:ascii="Calibri Light" w:hAnsi="Calibri Light" w:cs="Calibri Light"/>
          <w:sz w:val="24"/>
          <w:szCs w:val="24"/>
        </w:rPr>
        <w:t>dostawa i montaż sprzętu AGD, mebli gastronomicznych, urządzeń i wyposażenia kuchni</w:t>
      </w:r>
      <w:r>
        <w:rPr>
          <w:rFonts w:ascii="Calibri Light" w:hAnsi="Calibri Light" w:cs="Calibri Light"/>
          <w:sz w:val="24"/>
          <w:szCs w:val="24"/>
        </w:rPr>
        <w:t>.</w:t>
      </w:r>
    </w:p>
    <w:p w14:paraId="5A78FC66" w14:textId="52EB3B63" w:rsidR="00A50E41" w:rsidRPr="00640706" w:rsidRDefault="00A50E41" w:rsidP="00640706">
      <w:pPr>
        <w:tabs>
          <w:tab w:val="left" w:pos="142"/>
        </w:tabs>
        <w:spacing w:line="276" w:lineRule="auto"/>
        <w:ind w:right="28"/>
        <w:jc w:val="both"/>
        <w:rPr>
          <w:rFonts w:ascii="Calibri Light" w:hAnsi="Calibri Light" w:cs="Calibri Light"/>
          <w:i/>
          <w:sz w:val="24"/>
          <w:szCs w:val="24"/>
          <w:u w:val="single"/>
        </w:rPr>
      </w:pPr>
      <w:r w:rsidRPr="00640706">
        <w:rPr>
          <w:rFonts w:ascii="Calibri Light" w:hAnsi="Calibri Light" w:cs="Calibri Light"/>
          <w:sz w:val="24"/>
          <w:szCs w:val="24"/>
        </w:rPr>
        <w:t>prowadzonego przez Gminę Skoczów, z siedzibą przy Rynku 1, 43-430 Skoczów</w:t>
      </w:r>
      <w:r w:rsidRPr="00640706">
        <w:rPr>
          <w:rFonts w:ascii="Calibri Light" w:hAnsi="Calibri Light" w:cs="Calibri Light"/>
          <w:i/>
          <w:sz w:val="24"/>
          <w:szCs w:val="24"/>
        </w:rPr>
        <w:t xml:space="preserve">  </w:t>
      </w:r>
      <w:r w:rsidRPr="00640706">
        <w:rPr>
          <w:rFonts w:ascii="Calibri Light" w:hAnsi="Calibri Light" w:cs="Calibri Light"/>
          <w:sz w:val="24"/>
          <w:szCs w:val="24"/>
        </w:rPr>
        <w:t>niniejszym</w:t>
      </w:r>
      <w:r w:rsidRPr="00640706">
        <w:rPr>
          <w:rFonts w:ascii="Calibri Light" w:hAnsi="Calibri Light" w:cs="Calibri Light"/>
          <w:b/>
          <w:sz w:val="24"/>
          <w:szCs w:val="24"/>
        </w:rPr>
        <w:t xml:space="preserve"> </w:t>
      </w:r>
      <w:r w:rsidRPr="00640706">
        <w:rPr>
          <w:rFonts w:ascii="Calibri Light" w:hAnsi="Calibri Light" w:cs="Calibri Light"/>
          <w:b/>
          <w:sz w:val="24"/>
          <w:szCs w:val="24"/>
          <w:u w:val="single"/>
        </w:rPr>
        <w:t>oświadczam, że:</w:t>
      </w:r>
    </w:p>
    <w:p w14:paraId="6E77AB38" w14:textId="77777777" w:rsidR="00A50E41" w:rsidRPr="00640706" w:rsidRDefault="00A50E41" w:rsidP="00640706">
      <w:pPr>
        <w:tabs>
          <w:tab w:val="left" w:pos="142"/>
        </w:tabs>
        <w:spacing w:line="276" w:lineRule="auto"/>
        <w:ind w:right="28"/>
        <w:jc w:val="both"/>
        <w:rPr>
          <w:rFonts w:ascii="Calibri Light" w:hAnsi="Calibri Light" w:cs="Calibri Light"/>
          <w:b/>
          <w:sz w:val="24"/>
          <w:szCs w:val="24"/>
        </w:rPr>
      </w:pPr>
    </w:p>
    <w:p w14:paraId="7FF07F32" w14:textId="773B8A07" w:rsidR="00377A68" w:rsidRPr="00CF0335" w:rsidRDefault="00A50E41" w:rsidP="00CF0335">
      <w:pPr>
        <w:pStyle w:val="Akapitzlist"/>
        <w:numPr>
          <w:ilvl w:val="2"/>
          <w:numId w:val="66"/>
        </w:numPr>
        <w:tabs>
          <w:tab w:val="left" w:pos="142"/>
        </w:tabs>
        <w:spacing w:line="276" w:lineRule="auto"/>
        <w:ind w:right="28"/>
        <w:jc w:val="both"/>
        <w:rPr>
          <w:rFonts w:ascii="Calibri Light" w:hAnsi="Calibri Light" w:cs="Calibri Light"/>
        </w:rPr>
      </w:pPr>
      <w:r w:rsidRPr="00CF0335">
        <w:rPr>
          <w:rFonts w:ascii="Calibri Light" w:hAnsi="Calibri Light" w:cs="Calibri Light"/>
          <w:sz w:val="24"/>
          <w:szCs w:val="24"/>
        </w:rPr>
        <w:t>Nie podlegam wykluczeniu z postępowania na podstawie art. 108 ust. 1</w:t>
      </w:r>
      <w:r w:rsidR="00095A47" w:rsidRPr="00CF0335">
        <w:rPr>
          <w:rFonts w:ascii="Calibri Light" w:hAnsi="Calibri Light" w:cs="Calibri Light"/>
          <w:sz w:val="24"/>
          <w:szCs w:val="24"/>
        </w:rPr>
        <w:t xml:space="preserve"> pkt. 1-6</w:t>
      </w:r>
      <w:r w:rsidRPr="00CF0335">
        <w:rPr>
          <w:rFonts w:ascii="Calibri Light" w:hAnsi="Calibri Light" w:cs="Calibri Light"/>
          <w:sz w:val="24"/>
          <w:szCs w:val="24"/>
        </w:rPr>
        <w:t xml:space="preserve"> </w:t>
      </w:r>
      <w:r w:rsidR="00377A68" w:rsidRPr="00CF0335">
        <w:rPr>
          <w:rFonts w:ascii="Calibri Light" w:hAnsi="Calibri Light" w:cs="Calibri Light"/>
          <w:sz w:val="24"/>
          <w:szCs w:val="24"/>
        </w:rPr>
        <w:t xml:space="preserve">ustawy </w:t>
      </w:r>
      <w:proofErr w:type="spellStart"/>
      <w:r w:rsidR="00377A68" w:rsidRPr="00CF0335">
        <w:rPr>
          <w:rFonts w:ascii="Calibri Light" w:hAnsi="Calibri Light" w:cs="Calibri Light"/>
          <w:sz w:val="24"/>
          <w:szCs w:val="24"/>
        </w:rPr>
        <w:t>Pzp</w:t>
      </w:r>
      <w:proofErr w:type="spellEnd"/>
      <w:r w:rsidR="00377A68" w:rsidRPr="00CF0335">
        <w:rPr>
          <w:rFonts w:ascii="Calibri Light" w:hAnsi="Calibri Light" w:cs="Calibri Light"/>
          <w:sz w:val="24"/>
          <w:szCs w:val="24"/>
        </w:rPr>
        <w:t>.</w:t>
      </w:r>
    </w:p>
    <w:p w14:paraId="484CAB1B" w14:textId="77777777" w:rsidR="00377A68" w:rsidRPr="00640706" w:rsidRDefault="00377A68" w:rsidP="00640706">
      <w:pPr>
        <w:pStyle w:val="Akapitzlist"/>
        <w:tabs>
          <w:tab w:val="left" w:pos="142"/>
        </w:tabs>
        <w:spacing w:line="276" w:lineRule="auto"/>
        <w:ind w:left="284" w:right="28"/>
        <w:jc w:val="both"/>
        <w:rPr>
          <w:rStyle w:val="markedcontent"/>
          <w:rFonts w:ascii="Calibri Light" w:hAnsi="Calibri Light" w:cs="Calibri Light"/>
          <w:sz w:val="24"/>
          <w:szCs w:val="24"/>
        </w:rPr>
      </w:pPr>
    </w:p>
    <w:p w14:paraId="404D1415" w14:textId="4F26FA39" w:rsidR="00A50E41" w:rsidRPr="00CF0335" w:rsidRDefault="00377A68" w:rsidP="00CF0335">
      <w:pPr>
        <w:pStyle w:val="Akapitzlist"/>
        <w:numPr>
          <w:ilvl w:val="2"/>
          <w:numId w:val="66"/>
        </w:numPr>
        <w:tabs>
          <w:tab w:val="left" w:pos="142"/>
          <w:tab w:val="num" w:pos="9149"/>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Nie podlegam wykluczeniu z postępowania na podstawie </w:t>
      </w:r>
      <w:r w:rsidR="00A50E41" w:rsidRPr="00CF0335">
        <w:rPr>
          <w:rFonts w:ascii="Calibri Light" w:hAnsi="Calibri Light" w:cs="Calibri Light"/>
          <w:sz w:val="24"/>
          <w:szCs w:val="24"/>
        </w:rPr>
        <w:t xml:space="preserve">art. 109 ust. 1 </w:t>
      </w:r>
      <w:r w:rsidR="00B322FF" w:rsidRPr="00CF0335">
        <w:rPr>
          <w:rFonts w:ascii="Calibri Light" w:hAnsi="Calibri Light" w:cs="Calibri Light"/>
          <w:iCs/>
          <w:sz w:val="24"/>
          <w:szCs w:val="24"/>
        </w:rPr>
        <w:t xml:space="preserve">pkt 2,3,4, 5, 7, 8 i pkt 10 </w:t>
      </w:r>
      <w:r w:rsidR="00A50E41" w:rsidRPr="00CF0335">
        <w:rPr>
          <w:rFonts w:ascii="Calibri Light" w:hAnsi="Calibri Light" w:cs="Calibri Light"/>
          <w:sz w:val="24"/>
          <w:szCs w:val="24"/>
        </w:rPr>
        <w:t xml:space="preserve">ustawy </w:t>
      </w:r>
      <w:proofErr w:type="spellStart"/>
      <w:r w:rsidR="00A50E41" w:rsidRPr="00CF0335">
        <w:rPr>
          <w:rFonts w:ascii="Calibri Light" w:hAnsi="Calibri Light" w:cs="Calibri Light"/>
          <w:sz w:val="24"/>
          <w:szCs w:val="24"/>
        </w:rPr>
        <w:t>Pzp</w:t>
      </w:r>
      <w:proofErr w:type="spellEnd"/>
      <w:r w:rsidR="00A50E41" w:rsidRPr="00CF0335">
        <w:rPr>
          <w:rFonts w:ascii="Calibri Light" w:hAnsi="Calibri Light" w:cs="Calibri Light"/>
          <w:sz w:val="24"/>
          <w:szCs w:val="24"/>
        </w:rPr>
        <w:t>.</w:t>
      </w:r>
    </w:p>
    <w:p w14:paraId="68084B55" w14:textId="77777777" w:rsidR="00A50E41" w:rsidRPr="00640706" w:rsidRDefault="00A50E41" w:rsidP="00640706">
      <w:pPr>
        <w:tabs>
          <w:tab w:val="left" w:pos="142"/>
        </w:tabs>
        <w:spacing w:line="276" w:lineRule="auto"/>
        <w:ind w:right="28"/>
        <w:jc w:val="both"/>
        <w:rPr>
          <w:rFonts w:ascii="Calibri Light" w:hAnsi="Calibri Light" w:cs="Calibri Light"/>
          <w:sz w:val="24"/>
          <w:szCs w:val="24"/>
        </w:rPr>
      </w:pPr>
    </w:p>
    <w:p w14:paraId="213EF6B0" w14:textId="31A3DC64" w:rsidR="00A50E41" w:rsidRPr="00CF0335" w:rsidRDefault="00A50E41" w:rsidP="00CF0335">
      <w:pPr>
        <w:pStyle w:val="Akapitzlist"/>
        <w:numPr>
          <w:ilvl w:val="2"/>
          <w:numId w:val="66"/>
        </w:numPr>
        <w:tabs>
          <w:tab w:val="left" w:pos="142"/>
        </w:tabs>
        <w:spacing w:line="276" w:lineRule="auto"/>
        <w:ind w:right="28"/>
        <w:jc w:val="both"/>
        <w:rPr>
          <w:rStyle w:val="markedcontent"/>
          <w:rFonts w:ascii="Calibri Light" w:hAnsi="Calibri Light" w:cs="Calibri Light"/>
          <w:sz w:val="24"/>
          <w:szCs w:val="24"/>
        </w:rPr>
      </w:pPr>
      <w:r w:rsidRPr="00CF0335">
        <w:rPr>
          <w:rFonts w:ascii="Calibri Light" w:hAnsi="Calibri Light" w:cs="Calibri Light"/>
          <w:sz w:val="24"/>
          <w:szCs w:val="24"/>
        </w:rPr>
        <w:t>Zachodzą w stosunku do mnie podstawy wykluczenia z postępowania na podstawie art. ............. ustawy</w:t>
      </w:r>
      <w:r w:rsidRPr="00CF0335">
        <w:rPr>
          <w:rFonts w:ascii="Calibri Light" w:hAnsi="Calibri Light" w:cs="Calibri Light"/>
        </w:rPr>
        <w:t xml:space="preserve"> </w:t>
      </w:r>
      <w:proofErr w:type="spellStart"/>
      <w:r w:rsidRPr="00CF0335">
        <w:rPr>
          <w:rFonts w:ascii="Calibri Light" w:hAnsi="Calibri Light" w:cs="Calibri Light"/>
        </w:rPr>
        <w:t>Pzp</w:t>
      </w:r>
      <w:proofErr w:type="spellEnd"/>
      <w:r w:rsidRPr="00CF0335">
        <w:rPr>
          <w:rFonts w:ascii="Calibri Light" w:hAnsi="Calibri Light" w:cs="Calibri Light"/>
        </w:rPr>
        <w:t xml:space="preserve"> (podać mającą zastosowanie podstawę wykluczenia spośród</w:t>
      </w:r>
      <w:r w:rsidRPr="00CF0335">
        <w:rPr>
          <w:rStyle w:val="markedcontent"/>
          <w:rFonts w:ascii="Calibri Light" w:hAnsi="Calibri Light" w:cs="Calibri Light"/>
          <w:i/>
          <w:sz w:val="24"/>
          <w:szCs w:val="24"/>
        </w:rPr>
        <w:t xml:space="preserve"> wymienionych w art. 108 ust. 1 pkt 1, 2 i 5 oraz art. </w:t>
      </w:r>
      <w:r w:rsidRPr="00CF0335">
        <w:rPr>
          <w:rFonts w:ascii="Calibri Light" w:hAnsi="Calibri Light" w:cs="Calibri Light"/>
          <w:i/>
          <w:sz w:val="24"/>
          <w:szCs w:val="24"/>
        </w:rPr>
        <w:t xml:space="preserve">109 ust. 1 pkt </w:t>
      </w:r>
      <w:r w:rsidR="00095A47" w:rsidRPr="00CF0335">
        <w:rPr>
          <w:rFonts w:ascii="Calibri Light" w:hAnsi="Calibri Light" w:cs="Calibri Light"/>
          <w:i/>
          <w:sz w:val="24"/>
          <w:szCs w:val="24"/>
        </w:rPr>
        <w:t>2,3,</w:t>
      </w:r>
      <w:r w:rsidRPr="00CF0335">
        <w:rPr>
          <w:rFonts w:ascii="Calibri Light" w:hAnsi="Calibri Light" w:cs="Calibri Light"/>
          <w:i/>
          <w:sz w:val="24"/>
          <w:szCs w:val="24"/>
        </w:rPr>
        <w:t xml:space="preserve">4, 5, 7, 8 i pkt 10 </w:t>
      </w:r>
      <w:r w:rsidRPr="00CF0335">
        <w:rPr>
          <w:rStyle w:val="markedcontent"/>
          <w:rFonts w:ascii="Calibri Light" w:hAnsi="Calibri Light" w:cs="Calibri Light"/>
          <w:i/>
          <w:sz w:val="24"/>
          <w:szCs w:val="24"/>
        </w:rPr>
        <w:t xml:space="preserve">ustawy </w:t>
      </w:r>
      <w:proofErr w:type="spellStart"/>
      <w:r w:rsidRPr="00CF0335">
        <w:rPr>
          <w:rStyle w:val="markedcontent"/>
          <w:rFonts w:ascii="Calibri Light" w:hAnsi="Calibri Light" w:cs="Calibri Light"/>
          <w:i/>
          <w:sz w:val="24"/>
          <w:szCs w:val="24"/>
        </w:rPr>
        <w:t>Pzp</w:t>
      </w:r>
      <w:proofErr w:type="spellEnd"/>
      <w:r w:rsidRPr="00CF0335">
        <w:rPr>
          <w:rStyle w:val="markedcontent"/>
          <w:rFonts w:ascii="Calibri Light" w:hAnsi="Calibri Light" w:cs="Calibri Light"/>
          <w:i/>
          <w:sz w:val="24"/>
          <w:szCs w:val="24"/>
        </w:rPr>
        <w:t xml:space="preserve">). </w:t>
      </w:r>
    </w:p>
    <w:p w14:paraId="078A8C9E" w14:textId="77777777" w:rsidR="00A50E41" w:rsidRPr="00640706" w:rsidRDefault="00A50E41" w:rsidP="00640706">
      <w:pPr>
        <w:pStyle w:val="Akapitzlist"/>
        <w:tabs>
          <w:tab w:val="left" w:pos="142"/>
        </w:tabs>
        <w:spacing w:line="276" w:lineRule="auto"/>
        <w:ind w:left="284" w:right="28"/>
        <w:jc w:val="both"/>
        <w:rPr>
          <w:rStyle w:val="markedcontent"/>
          <w:rFonts w:ascii="Calibri Light" w:hAnsi="Calibri Light" w:cs="Calibri Light"/>
          <w:sz w:val="24"/>
          <w:szCs w:val="24"/>
        </w:rPr>
      </w:pPr>
      <w:r w:rsidRPr="00640706">
        <w:rPr>
          <w:rStyle w:val="markedcontent"/>
          <w:rFonts w:ascii="Calibri Light" w:hAnsi="Calibri Light" w:cs="Calibri Light"/>
          <w:sz w:val="24"/>
          <w:szCs w:val="24"/>
        </w:rPr>
        <w:t xml:space="preserve">Jednocześnie oświadczam, że w związku z ww. okolicznością, na podstawie art. 110 </w:t>
      </w:r>
      <w:r w:rsidR="00820840" w:rsidRPr="00640706">
        <w:rPr>
          <w:rStyle w:val="markedcontent"/>
          <w:rFonts w:ascii="Calibri Light" w:hAnsi="Calibri Light" w:cs="Calibri Light"/>
          <w:sz w:val="24"/>
          <w:szCs w:val="24"/>
        </w:rPr>
        <w:br/>
      </w:r>
      <w:r w:rsidRPr="00640706">
        <w:rPr>
          <w:rStyle w:val="markedcontent"/>
          <w:rFonts w:ascii="Calibri Light" w:hAnsi="Calibri Light" w:cs="Calibri Light"/>
          <w:sz w:val="24"/>
          <w:szCs w:val="24"/>
        </w:rPr>
        <w:t xml:space="preserve">ust. 2 ustawy </w:t>
      </w:r>
      <w:proofErr w:type="spellStart"/>
      <w:r w:rsidRPr="00640706">
        <w:rPr>
          <w:rStyle w:val="markedcontent"/>
          <w:rFonts w:ascii="Calibri Light" w:hAnsi="Calibri Light" w:cs="Calibri Light"/>
          <w:sz w:val="24"/>
          <w:szCs w:val="24"/>
        </w:rPr>
        <w:t>Pzp</w:t>
      </w:r>
      <w:proofErr w:type="spellEnd"/>
      <w:r w:rsidRPr="00640706">
        <w:rPr>
          <w:rStyle w:val="markedcontent"/>
          <w:rFonts w:ascii="Calibri Light" w:hAnsi="Calibri Light" w:cs="Calibri Light"/>
          <w:sz w:val="24"/>
          <w:szCs w:val="24"/>
        </w:rPr>
        <w:t xml:space="preserve"> podjąłem następujące </w:t>
      </w:r>
      <w:r w:rsidR="00095A47" w:rsidRPr="00640706">
        <w:rPr>
          <w:rStyle w:val="markedcontent"/>
          <w:rFonts w:ascii="Calibri Light" w:hAnsi="Calibri Light" w:cs="Calibri Light"/>
          <w:sz w:val="24"/>
          <w:szCs w:val="24"/>
        </w:rPr>
        <w:t xml:space="preserve">czynności (procedura </w:t>
      </w:r>
      <w:proofErr w:type="spellStart"/>
      <w:r w:rsidR="00095A47" w:rsidRPr="00640706">
        <w:rPr>
          <w:rStyle w:val="markedcontent"/>
          <w:rFonts w:ascii="Calibri Light" w:hAnsi="Calibri Light" w:cs="Calibri Light"/>
          <w:sz w:val="24"/>
          <w:szCs w:val="24"/>
        </w:rPr>
        <w:t>sanacyjna-samooczyszczenie</w:t>
      </w:r>
      <w:proofErr w:type="spellEnd"/>
      <w:r w:rsidR="00095A47" w:rsidRPr="00640706">
        <w:rPr>
          <w:rStyle w:val="markedcontent"/>
          <w:rFonts w:ascii="Calibri Light" w:hAnsi="Calibri Light" w:cs="Calibri Light"/>
          <w:sz w:val="24"/>
          <w:szCs w:val="24"/>
        </w:rPr>
        <w:t>)</w:t>
      </w:r>
      <w:r w:rsidRPr="00640706">
        <w:rPr>
          <w:rStyle w:val="markedcontent"/>
          <w:rFonts w:ascii="Calibri Light" w:hAnsi="Calibri Light" w:cs="Calibri Light"/>
          <w:sz w:val="24"/>
          <w:szCs w:val="24"/>
        </w:rPr>
        <w:t xml:space="preserve"> </w:t>
      </w:r>
    </w:p>
    <w:p w14:paraId="6941323B" w14:textId="77777777" w:rsidR="00A50E41" w:rsidRPr="00640706" w:rsidRDefault="00A50E41" w:rsidP="00640706">
      <w:pPr>
        <w:pStyle w:val="Akapitzlist"/>
        <w:tabs>
          <w:tab w:val="left" w:pos="142"/>
        </w:tabs>
        <w:spacing w:line="276" w:lineRule="auto"/>
        <w:ind w:left="284" w:right="28"/>
        <w:jc w:val="both"/>
        <w:rPr>
          <w:rFonts w:ascii="Calibri Light" w:hAnsi="Calibri Light" w:cs="Calibri Light"/>
          <w:sz w:val="24"/>
          <w:szCs w:val="24"/>
        </w:rPr>
      </w:pPr>
      <w:r w:rsidRPr="00640706">
        <w:rPr>
          <w:rStyle w:val="markedcontent"/>
          <w:rFonts w:ascii="Calibri Light" w:hAnsi="Calibri Light" w:cs="Calibri Light"/>
          <w:sz w:val="24"/>
          <w:szCs w:val="24"/>
        </w:rPr>
        <w:t>………………………………………………………………………………………………………………………………………</w:t>
      </w:r>
    </w:p>
    <w:p w14:paraId="0531016A" w14:textId="77777777" w:rsidR="00BE496C" w:rsidRPr="00640706" w:rsidRDefault="00BE496C" w:rsidP="00640706">
      <w:pPr>
        <w:spacing w:line="276" w:lineRule="auto"/>
        <w:ind w:right="28"/>
        <w:jc w:val="both"/>
        <w:rPr>
          <w:rFonts w:ascii="Calibri Light" w:hAnsi="Calibri Light" w:cs="Calibri Light"/>
          <w:sz w:val="24"/>
          <w:szCs w:val="24"/>
        </w:rPr>
      </w:pPr>
    </w:p>
    <w:p w14:paraId="440FFC46" w14:textId="77777777" w:rsidR="00A50E41" w:rsidRPr="00640706" w:rsidRDefault="00A50E41"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Na potwierdzenie powyższego przedkładam następujące środki dowodowe:</w:t>
      </w:r>
    </w:p>
    <w:p w14:paraId="344DEF2F" w14:textId="77777777" w:rsidR="00A50E41" w:rsidRPr="00640706" w:rsidRDefault="00A50E41"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1) ………………………………………………</w:t>
      </w:r>
    </w:p>
    <w:p w14:paraId="2CDDAB2D" w14:textId="77777777" w:rsidR="00A50E41" w:rsidRPr="00640706" w:rsidRDefault="00A50E41"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2) ………………………………………………</w:t>
      </w:r>
    </w:p>
    <w:p w14:paraId="4EFCB3AA" w14:textId="77777777" w:rsidR="00A50E41" w:rsidRPr="00640706" w:rsidRDefault="00A50E41" w:rsidP="00640706">
      <w:pPr>
        <w:spacing w:line="276" w:lineRule="auto"/>
        <w:ind w:left="284" w:right="28"/>
        <w:jc w:val="both"/>
        <w:rPr>
          <w:rFonts w:ascii="Calibri Light" w:hAnsi="Calibri Light" w:cs="Calibri Light"/>
          <w:sz w:val="24"/>
          <w:szCs w:val="24"/>
        </w:rPr>
      </w:pPr>
    </w:p>
    <w:p w14:paraId="4F856430" w14:textId="6FA5351D" w:rsidR="00A50E41" w:rsidRPr="00CF0335" w:rsidRDefault="00A50E41" w:rsidP="00CF0335">
      <w:pPr>
        <w:pStyle w:val="Akapitzlist"/>
        <w:numPr>
          <w:ilvl w:val="2"/>
          <w:numId w:val="66"/>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Nie </w:t>
      </w:r>
      <w:r w:rsidR="00BE496C" w:rsidRPr="00CF0335">
        <w:rPr>
          <w:rFonts w:ascii="Calibri Light" w:hAnsi="Calibri Light" w:cs="Calibri Light"/>
          <w:sz w:val="24"/>
          <w:szCs w:val="24"/>
        </w:rPr>
        <w:t xml:space="preserve">zachodzą w stosunku do mnie przesłanki wykluczenia z postępowania na podstawie </w:t>
      </w:r>
      <w:r w:rsidR="00820840" w:rsidRPr="00CF0335">
        <w:rPr>
          <w:rFonts w:ascii="Calibri Light" w:hAnsi="Calibri Light" w:cs="Calibri Light"/>
          <w:sz w:val="24"/>
          <w:szCs w:val="24"/>
        </w:rPr>
        <w:br/>
      </w:r>
      <w:r w:rsidRPr="00CF0335">
        <w:rPr>
          <w:rFonts w:ascii="Calibri Light" w:hAnsi="Calibri Light" w:cs="Calibri Light"/>
          <w:sz w:val="24"/>
          <w:szCs w:val="24"/>
        </w:rPr>
        <w:t xml:space="preserve">art. 7 </w:t>
      </w:r>
      <w:r w:rsidR="00BE496C" w:rsidRPr="00CF0335">
        <w:rPr>
          <w:rFonts w:ascii="Calibri Light" w:hAnsi="Calibri Light" w:cs="Calibri Light"/>
          <w:sz w:val="24"/>
          <w:szCs w:val="24"/>
        </w:rPr>
        <w:t>ust. 1</w:t>
      </w:r>
      <w:r w:rsidRPr="00CF0335">
        <w:rPr>
          <w:rFonts w:ascii="Calibri Light" w:hAnsi="Calibri Light" w:cs="Calibri Light"/>
          <w:sz w:val="24"/>
          <w:szCs w:val="24"/>
        </w:rPr>
        <w:t xml:space="preserve"> </w:t>
      </w:r>
      <w:r w:rsidR="00095A47" w:rsidRPr="00CF0335">
        <w:rPr>
          <w:rFonts w:ascii="Calibri Light" w:hAnsi="Calibri Light" w:cs="Calibri Light"/>
          <w:sz w:val="24"/>
          <w:szCs w:val="24"/>
        </w:rPr>
        <w:t xml:space="preserve">pkt 1-3 </w:t>
      </w:r>
      <w:r w:rsidRPr="00CF0335">
        <w:rPr>
          <w:rFonts w:ascii="Calibri Light" w:hAnsi="Calibri Light" w:cs="Calibri Light"/>
          <w:sz w:val="24"/>
          <w:szCs w:val="24"/>
        </w:rPr>
        <w:t xml:space="preserve">ustawy z dnia 13 kwietnia 2022r. </w:t>
      </w:r>
      <w:r w:rsidRPr="00CF0335">
        <w:rPr>
          <w:rFonts w:ascii="Calibri Light" w:hAnsi="Calibri Light" w:cs="Calibri Light"/>
          <w:bCs/>
          <w:color w:val="000000"/>
          <w:sz w:val="24"/>
          <w:szCs w:val="24"/>
          <w:shd w:val="clear" w:color="auto" w:fill="FFFFFF"/>
        </w:rPr>
        <w:t>o</w:t>
      </w:r>
      <w:r w:rsidRPr="00CF0335">
        <w:rPr>
          <w:rFonts w:ascii="Calibri Light" w:hAnsi="Calibri Light" w:cs="Calibri Light"/>
          <w:b/>
          <w:bCs/>
          <w:color w:val="000000"/>
          <w:sz w:val="24"/>
          <w:szCs w:val="24"/>
          <w:shd w:val="clear" w:color="auto" w:fill="FFFFFF"/>
        </w:rPr>
        <w:t xml:space="preserve"> </w:t>
      </w:r>
      <w:r w:rsidRPr="00CF0335">
        <w:rPr>
          <w:rFonts w:ascii="Calibri Light" w:hAnsi="Calibri Light" w:cs="Calibri Light"/>
          <w:bCs/>
          <w:color w:val="000000"/>
          <w:sz w:val="24"/>
          <w:szCs w:val="24"/>
          <w:shd w:val="clear" w:color="auto" w:fill="FFFFFF"/>
        </w:rPr>
        <w:t xml:space="preserve">szczególnych rozwiązaniach w zakresie przeciwdziałania wspieraniu agresji </w:t>
      </w:r>
      <w:r w:rsidRPr="00CF0335">
        <w:rPr>
          <w:rFonts w:ascii="Calibri Light" w:hAnsi="Calibri Light" w:cs="Calibri Light"/>
          <w:sz w:val="24"/>
          <w:szCs w:val="24"/>
        </w:rPr>
        <w:t>na Ukrainę oraz służących ochronie bezpieczeństwa narodowego (</w:t>
      </w:r>
      <w:proofErr w:type="spellStart"/>
      <w:r w:rsidR="00903853" w:rsidRPr="00CF0335">
        <w:rPr>
          <w:rFonts w:ascii="Calibri Light" w:hAnsi="Calibri Light" w:cs="Calibri Light"/>
          <w:sz w:val="24"/>
          <w:szCs w:val="24"/>
        </w:rPr>
        <w:t>t.j</w:t>
      </w:r>
      <w:proofErr w:type="spellEnd"/>
      <w:r w:rsidR="00903853" w:rsidRPr="00CF0335">
        <w:rPr>
          <w:rFonts w:ascii="Calibri Light" w:hAnsi="Calibri Light" w:cs="Calibri Light"/>
          <w:sz w:val="24"/>
          <w:szCs w:val="24"/>
        </w:rPr>
        <w:t>. Dz.U. 202</w:t>
      </w:r>
      <w:r w:rsidR="00D123E4">
        <w:rPr>
          <w:rFonts w:ascii="Calibri Light" w:hAnsi="Calibri Light" w:cs="Calibri Light"/>
          <w:sz w:val="24"/>
          <w:szCs w:val="24"/>
        </w:rPr>
        <w:t>4</w:t>
      </w:r>
      <w:r w:rsidR="00903853" w:rsidRPr="00CF0335">
        <w:rPr>
          <w:rFonts w:ascii="Calibri Light" w:hAnsi="Calibri Light" w:cs="Calibri Light"/>
          <w:sz w:val="24"/>
          <w:szCs w:val="24"/>
        </w:rPr>
        <w:t xml:space="preserve"> poz. </w:t>
      </w:r>
      <w:r w:rsidR="00D123E4">
        <w:rPr>
          <w:rFonts w:ascii="Calibri Light" w:hAnsi="Calibri Light" w:cs="Calibri Light"/>
          <w:sz w:val="24"/>
          <w:szCs w:val="24"/>
        </w:rPr>
        <w:t>50</w:t>
      </w:r>
      <w:r w:rsidR="00486DC4">
        <w:rPr>
          <w:rFonts w:ascii="Calibri Light" w:hAnsi="Calibri Light" w:cs="Calibri Light"/>
          <w:sz w:val="24"/>
          <w:szCs w:val="24"/>
        </w:rPr>
        <w:t>7</w:t>
      </w:r>
      <w:r w:rsidRPr="00CF0335">
        <w:rPr>
          <w:rFonts w:ascii="Calibri Light" w:hAnsi="Calibri Light" w:cs="Calibri Light"/>
          <w:sz w:val="24"/>
          <w:szCs w:val="24"/>
        </w:rPr>
        <w:t>).</w:t>
      </w:r>
    </w:p>
    <w:p w14:paraId="4B6160B3" w14:textId="77777777" w:rsidR="001674B6" w:rsidRPr="00640706" w:rsidRDefault="001674B6" w:rsidP="00640706">
      <w:pPr>
        <w:spacing w:line="276" w:lineRule="auto"/>
        <w:ind w:left="284" w:right="28" w:hanging="284"/>
        <w:jc w:val="both"/>
        <w:rPr>
          <w:rFonts w:ascii="Calibri Light" w:hAnsi="Calibri Light" w:cs="Calibri Light"/>
          <w:sz w:val="24"/>
          <w:szCs w:val="24"/>
        </w:rPr>
      </w:pPr>
    </w:p>
    <w:p w14:paraId="71C79601" w14:textId="0D47CEEE" w:rsidR="00820840" w:rsidRPr="00CF0335" w:rsidRDefault="00820840" w:rsidP="00CF0335">
      <w:pPr>
        <w:pStyle w:val="Akapitzlist"/>
        <w:numPr>
          <w:ilvl w:val="2"/>
          <w:numId w:val="66"/>
        </w:numPr>
        <w:tabs>
          <w:tab w:val="num" w:pos="284"/>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Oświadczam, że spełniam warunki udziału w postępowaniu określone przez Zamawiającego w ogłoszeniu o zamówieniu oraz w ust. 3.4. rozdziału XIX Specyfikacji Warunków Zamówienia.</w:t>
      </w:r>
    </w:p>
    <w:p w14:paraId="10D2A28C" w14:textId="77777777" w:rsidR="00BE496C" w:rsidRPr="00640706" w:rsidRDefault="00BE496C" w:rsidP="00640706">
      <w:pPr>
        <w:pStyle w:val="Akapitzlist"/>
        <w:spacing w:line="276" w:lineRule="auto"/>
        <w:ind w:right="28"/>
        <w:rPr>
          <w:rFonts w:ascii="Calibri Light" w:hAnsi="Calibri Light" w:cs="Calibri Light"/>
          <w:sz w:val="24"/>
          <w:szCs w:val="24"/>
        </w:rPr>
      </w:pPr>
    </w:p>
    <w:p w14:paraId="7BB283D6" w14:textId="72B656DB" w:rsidR="001674B6" w:rsidRPr="00CF0335" w:rsidRDefault="001674B6" w:rsidP="00CF0335">
      <w:pPr>
        <w:pStyle w:val="Akapitzlist"/>
        <w:numPr>
          <w:ilvl w:val="2"/>
          <w:numId w:val="66"/>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w:t>
      </w:r>
    </w:p>
    <w:p w14:paraId="0A78A4AD" w14:textId="77777777" w:rsidR="001674B6" w:rsidRPr="00640706" w:rsidRDefault="001674B6" w:rsidP="00640706">
      <w:pPr>
        <w:spacing w:line="276" w:lineRule="auto"/>
        <w:ind w:left="284" w:right="28" w:hanging="284"/>
        <w:jc w:val="both"/>
        <w:rPr>
          <w:rFonts w:ascii="Calibri Light" w:hAnsi="Calibri Light" w:cs="Calibri Light"/>
          <w:sz w:val="24"/>
          <w:szCs w:val="24"/>
        </w:rPr>
      </w:pP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B322FF" w:rsidRPr="00640706" w14:paraId="068A908E" w14:textId="77777777" w:rsidTr="00D80597">
        <w:tc>
          <w:tcPr>
            <w:tcW w:w="641" w:type="dxa"/>
          </w:tcPr>
          <w:p w14:paraId="5152451B" w14:textId="62F6F5F3" w:rsidR="00B322FF" w:rsidRPr="00640706" w:rsidRDefault="00B322FF"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5D3E8AC9">
                <v:shape id="_x0000_i1053" type="#_x0000_t75" style="width:16.5pt;height:18pt" o:ole="">
                  <v:imagedata r:id="rId22" o:title=""/>
                </v:shape>
                <w:control r:id="rId29" w:name="CheckBox12131" w:shapeid="_x0000_i1053"/>
              </w:object>
            </w:r>
          </w:p>
        </w:tc>
        <w:tc>
          <w:tcPr>
            <w:tcW w:w="8106" w:type="dxa"/>
          </w:tcPr>
          <w:p w14:paraId="5C3208DB" w14:textId="77777777" w:rsidR="00B322FF" w:rsidRPr="00640706" w:rsidRDefault="00B322FF" w:rsidP="00640706">
            <w:pPr>
              <w:spacing w:after="120" w:line="276" w:lineRule="auto"/>
              <w:rPr>
                <w:rFonts w:ascii="Calibri Light" w:hAnsi="Calibri Light" w:cs="Calibri Light"/>
                <w:sz w:val="22"/>
                <w:szCs w:val="22"/>
              </w:rPr>
            </w:pPr>
            <w:r w:rsidRPr="00640706">
              <w:rPr>
                <w:rFonts w:ascii="Calibri Light" w:hAnsi="Calibri Light" w:cs="Calibri Light"/>
                <w:sz w:val="24"/>
                <w:szCs w:val="24"/>
              </w:rPr>
              <w:t>polegam na zasobach  innego/</w:t>
            </w:r>
            <w:proofErr w:type="spellStart"/>
            <w:r w:rsidRPr="00640706">
              <w:rPr>
                <w:rFonts w:ascii="Calibri Light" w:hAnsi="Calibri Light" w:cs="Calibri Light"/>
                <w:sz w:val="24"/>
                <w:szCs w:val="24"/>
              </w:rPr>
              <w:t>ych</w:t>
            </w:r>
            <w:proofErr w:type="spellEnd"/>
            <w:r w:rsidRPr="00640706">
              <w:rPr>
                <w:rFonts w:ascii="Calibri Light" w:hAnsi="Calibri Light" w:cs="Calibri Light"/>
                <w:sz w:val="24"/>
                <w:szCs w:val="24"/>
              </w:rPr>
              <w:t xml:space="preserve"> podmiotu/ów*</w:t>
            </w:r>
          </w:p>
        </w:tc>
      </w:tr>
      <w:tr w:rsidR="00B322FF" w:rsidRPr="00640706" w14:paraId="01C7E4E4" w14:textId="77777777" w:rsidTr="00D80597">
        <w:tc>
          <w:tcPr>
            <w:tcW w:w="641" w:type="dxa"/>
          </w:tcPr>
          <w:p w14:paraId="0CD846A5" w14:textId="0B51D22F" w:rsidR="00B322FF" w:rsidRPr="00640706" w:rsidRDefault="00B322FF"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435F293F">
                <v:shape id="_x0000_i1055" type="#_x0000_t75" style="width:16.5pt;height:18pt" o:ole="">
                  <v:imagedata r:id="rId22" o:title=""/>
                </v:shape>
                <w:control r:id="rId30" w:name="CheckBox12141" w:shapeid="_x0000_i1055"/>
              </w:object>
            </w:r>
          </w:p>
        </w:tc>
        <w:tc>
          <w:tcPr>
            <w:tcW w:w="8106" w:type="dxa"/>
          </w:tcPr>
          <w:p w14:paraId="601ADE1D" w14:textId="77777777" w:rsidR="00B322FF" w:rsidRPr="00640706" w:rsidRDefault="00B322FF" w:rsidP="00640706">
            <w:pPr>
              <w:spacing w:after="120" w:line="276" w:lineRule="auto"/>
              <w:rPr>
                <w:rFonts w:ascii="Calibri Light" w:hAnsi="Calibri Light" w:cs="Calibri Light"/>
                <w:sz w:val="22"/>
                <w:szCs w:val="22"/>
              </w:rPr>
            </w:pPr>
            <w:r w:rsidRPr="00640706">
              <w:rPr>
                <w:rFonts w:ascii="Calibri Light" w:hAnsi="Calibri Light" w:cs="Calibri Light"/>
                <w:sz w:val="24"/>
                <w:szCs w:val="24"/>
              </w:rPr>
              <w:t>nie polegam na zasobach  innego/</w:t>
            </w:r>
            <w:proofErr w:type="spellStart"/>
            <w:r w:rsidRPr="00640706">
              <w:rPr>
                <w:rFonts w:ascii="Calibri Light" w:hAnsi="Calibri Light" w:cs="Calibri Light"/>
                <w:sz w:val="24"/>
                <w:szCs w:val="24"/>
              </w:rPr>
              <w:t>ych</w:t>
            </w:r>
            <w:proofErr w:type="spellEnd"/>
            <w:r w:rsidRPr="00640706">
              <w:rPr>
                <w:rFonts w:ascii="Calibri Light" w:hAnsi="Calibri Light" w:cs="Calibri Light"/>
                <w:sz w:val="24"/>
                <w:szCs w:val="24"/>
              </w:rPr>
              <w:t xml:space="preserve"> podmiotu/ów*</w:t>
            </w:r>
          </w:p>
        </w:tc>
      </w:tr>
    </w:tbl>
    <w:p w14:paraId="6CA4B6F2" w14:textId="77777777" w:rsidR="001674B6" w:rsidRPr="00640706" w:rsidRDefault="00B322FF" w:rsidP="00640706">
      <w:pPr>
        <w:spacing w:line="276" w:lineRule="auto"/>
        <w:ind w:right="28"/>
        <w:jc w:val="both"/>
        <w:rPr>
          <w:rFonts w:ascii="Calibri Light" w:hAnsi="Calibri Light" w:cs="Calibri Light"/>
          <w:i/>
          <w:iCs/>
          <w:sz w:val="24"/>
          <w:szCs w:val="24"/>
        </w:rPr>
      </w:pPr>
      <w:r w:rsidRPr="00640706">
        <w:rPr>
          <w:rFonts w:ascii="Calibri Light" w:hAnsi="Calibri Light" w:cs="Calibri Light"/>
          <w:sz w:val="24"/>
          <w:szCs w:val="24"/>
        </w:rPr>
        <w:t xml:space="preserve">                      </w:t>
      </w:r>
      <w:r w:rsidR="001674B6" w:rsidRPr="00640706">
        <w:rPr>
          <w:rFonts w:ascii="Calibri Light" w:hAnsi="Calibri Light" w:cs="Calibri Light"/>
          <w:i/>
          <w:iCs/>
          <w:sz w:val="24"/>
          <w:szCs w:val="24"/>
        </w:rPr>
        <w:t xml:space="preserve">*zaznaczyć właściwe </w:t>
      </w:r>
    </w:p>
    <w:p w14:paraId="060B63FF" w14:textId="77777777" w:rsidR="001674B6" w:rsidRPr="00640706" w:rsidRDefault="001674B6" w:rsidP="00640706">
      <w:pPr>
        <w:spacing w:line="276" w:lineRule="auto"/>
        <w:ind w:left="284" w:right="28" w:hanging="284"/>
        <w:jc w:val="both"/>
        <w:rPr>
          <w:rFonts w:ascii="Calibri Light" w:hAnsi="Calibri Light" w:cs="Calibri Light"/>
          <w:sz w:val="24"/>
          <w:szCs w:val="24"/>
        </w:rPr>
      </w:pPr>
    </w:p>
    <w:p w14:paraId="3AAE47B9" w14:textId="77777777" w:rsidR="006030EC" w:rsidRDefault="006030EC" w:rsidP="00640706">
      <w:pPr>
        <w:spacing w:line="276" w:lineRule="auto"/>
        <w:ind w:left="284" w:right="28" w:hanging="284"/>
        <w:jc w:val="both"/>
        <w:rPr>
          <w:rFonts w:ascii="Calibri Light" w:hAnsi="Calibri Light" w:cs="Calibri Light"/>
          <w:sz w:val="24"/>
          <w:szCs w:val="24"/>
        </w:rPr>
      </w:pPr>
    </w:p>
    <w:p w14:paraId="7E07DE69" w14:textId="77E8D7DE" w:rsidR="001674B6" w:rsidRPr="00640706" w:rsidRDefault="001674B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Nazwa i adres podmiotu:</w:t>
      </w:r>
    </w:p>
    <w:p w14:paraId="0EEC6BDE" w14:textId="77777777" w:rsidR="001674B6" w:rsidRPr="00640706" w:rsidRDefault="001674B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r w:rsidR="00797DD6" w:rsidRPr="00640706">
        <w:rPr>
          <w:rFonts w:ascii="Calibri Light" w:hAnsi="Calibri Light" w:cs="Calibri Light"/>
          <w:sz w:val="24"/>
          <w:szCs w:val="24"/>
        </w:rPr>
        <w:t>………………….</w:t>
      </w:r>
      <w:r w:rsidRPr="00640706">
        <w:rPr>
          <w:rFonts w:ascii="Calibri Light" w:hAnsi="Calibri Light" w:cs="Calibri Light"/>
          <w:sz w:val="24"/>
          <w:szCs w:val="24"/>
        </w:rPr>
        <w:t>…………………………………………………</w:t>
      </w:r>
    </w:p>
    <w:p w14:paraId="1EF2D1BB" w14:textId="77777777" w:rsidR="00797DD6" w:rsidRPr="00640706" w:rsidRDefault="00797DD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p>
    <w:p w14:paraId="6464C19B" w14:textId="77777777" w:rsidR="001674B6" w:rsidRPr="00640706" w:rsidRDefault="001674B6" w:rsidP="00640706">
      <w:pPr>
        <w:spacing w:line="276" w:lineRule="auto"/>
        <w:ind w:left="284" w:right="28" w:hanging="284"/>
        <w:jc w:val="both"/>
        <w:rPr>
          <w:rFonts w:ascii="Calibri Light" w:hAnsi="Calibri Light" w:cs="Calibri Light"/>
          <w:sz w:val="24"/>
          <w:szCs w:val="24"/>
        </w:rPr>
      </w:pPr>
    </w:p>
    <w:p w14:paraId="08644CE0" w14:textId="77777777" w:rsidR="001674B6" w:rsidRPr="00640706" w:rsidRDefault="001674B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Udostępniane zasoby:</w:t>
      </w:r>
    </w:p>
    <w:p w14:paraId="0AE5E0A1" w14:textId="77777777" w:rsidR="001674B6" w:rsidRPr="00640706" w:rsidRDefault="001674B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p>
    <w:p w14:paraId="2FE73D42" w14:textId="77777777" w:rsidR="001674B6" w:rsidRDefault="001674B6" w:rsidP="00640706">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(wskazać podmiot i określić odpowiedni zakres dla wskazanego podmiotu, w przypadku zaznaczenia, iż Wykonawca polega na zasobach innego podmiotu w celu wykazania spełniania warunków udziału w postępowaniu)</w:t>
      </w:r>
    </w:p>
    <w:p w14:paraId="01BDB8A5" w14:textId="77777777" w:rsidR="002C4325" w:rsidRPr="00640706" w:rsidRDefault="002C4325" w:rsidP="00640706">
      <w:pPr>
        <w:spacing w:line="276" w:lineRule="auto"/>
        <w:ind w:right="28"/>
        <w:jc w:val="both"/>
        <w:rPr>
          <w:rFonts w:ascii="Calibri Light" w:hAnsi="Calibri Light" w:cs="Calibri Light"/>
          <w:sz w:val="24"/>
          <w:szCs w:val="24"/>
        </w:rPr>
      </w:pPr>
    </w:p>
    <w:p w14:paraId="5525CC5D" w14:textId="77777777" w:rsidR="00A50E41" w:rsidRPr="00640706" w:rsidRDefault="00A50E41" w:rsidP="00640706">
      <w:pPr>
        <w:spacing w:line="276" w:lineRule="auto"/>
        <w:ind w:right="28"/>
        <w:jc w:val="both"/>
        <w:rPr>
          <w:rFonts w:ascii="Calibri Light" w:hAnsi="Calibri Light" w:cs="Calibri Light"/>
          <w:sz w:val="24"/>
          <w:szCs w:val="24"/>
        </w:rPr>
      </w:pPr>
    </w:p>
    <w:p w14:paraId="261DFF40" w14:textId="77777777" w:rsidR="00A50E41" w:rsidRPr="00640706" w:rsidRDefault="00A50E41" w:rsidP="00640706">
      <w:pPr>
        <w:spacing w:line="276" w:lineRule="auto"/>
        <w:ind w:left="284" w:right="28" w:hanging="284"/>
        <w:jc w:val="both"/>
        <w:rPr>
          <w:rFonts w:ascii="Calibri Light" w:hAnsi="Calibri Light" w:cs="Calibri Light"/>
          <w:b/>
          <w:sz w:val="24"/>
          <w:szCs w:val="24"/>
        </w:rPr>
      </w:pPr>
      <w:r w:rsidRPr="00640706">
        <w:rPr>
          <w:rFonts w:ascii="Calibri Light" w:hAnsi="Calibri Light" w:cs="Calibri Light"/>
          <w:b/>
          <w:sz w:val="24"/>
          <w:szCs w:val="24"/>
        </w:rPr>
        <w:t>OŚWIADCZENIE DOTYCZĄCE PODANYCH INFORMACJI:</w:t>
      </w:r>
    </w:p>
    <w:p w14:paraId="07086C23" w14:textId="3E6401F8" w:rsidR="00A50E41" w:rsidRDefault="00A50E41" w:rsidP="006501EC">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Oświadczam, że wszystkie informacje podane w powyższych oświadczeniach są aktualne i zgodne z prawdą oraz zostały przedstawione z pełną świadomością konsekwencji wprowadzenia zamawiającego w błąd przy przedstawianiu informacj</w:t>
      </w:r>
      <w:r w:rsidR="006501EC">
        <w:rPr>
          <w:rFonts w:ascii="Calibri Light" w:hAnsi="Calibri Light" w:cs="Calibri Light"/>
          <w:sz w:val="24"/>
          <w:szCs w:val="24"/>
        </w:rPr>
        <w:t>i.</w:t>
      </w:r>
    </w:p>
    <w:p w14:paraId="3CB0EB8C" w14:textId="77777777" w:rsidR="002C4325" w:rsidRDefault="002C4325" w:rsidP="006501EC">
      <w:pPr>
        <w:spacing w:line="276" w:lineRule="auto"/>
        <w:ind w:right="28"/>
        <w:jc w:val="both"/>
        <w:rPr>
          <w:rFonts w:ascii="Calibri Light" w:hAnsi="Calibri Light" w:cs="Calibri Light"/>
          <w:sz w:val="24"/>
          <w:szCs w:val="24"/>
        </w:rPr>
      </w:pPr>
    </w:p>
    <w:p w14:paraId="12F2A6FD" w14:textId="77777777" w:rsidR="002C4325" w:rsidRDefault="002C4325" w:rsidP="006501EC">
      <w:pPr>
        <w:spacing w:line="276" w:lineRule="auto"/>
        <w:ind w:right="28"/>
        <w:jc w:val="both"/>
        <w:rPr>
          <w:rFonts w:ascii="Calibri Light" w:hAnsi="Calibri Light" w:cs="Calibri Light"/>
          <w:sz w:val="24"/>
          <w:szCs w:val="24"/>
        </w:rPr>
      </w:pPr>
    </w:p>
    <w:p w14:paraId="62A1FB50" w14:textId="77777777" w:rsidR="002C4325" w:rsidRDefault="002C4325" w:rsidP="006501EC">
      <w:pPr>
        <w:spacing w:line="276" w:lineRule="auto"/>
        <w:ind w:right="28"/>
        <w:jc w:val="both"/>
        <w:rPr>
          <w:rFonts w:ascii="Calibri Light" w:hAnsi="Calibri Light" w:cs="Calibri Light"/>
          <w:sz w:val="24"/>
          <w:szCs w:val="24"/>
        </w:rPr>
      </w:pPr>
    </w:p>
    <w:p w14:paraId="6B31673B" w14:textId="51288A34" w:rsidR="00A80550" w:rsidRDefault="00A80550">
      <w:pPr>
        <w:rPr>
          <w:rFonts w:ascii="Calibri Light" w:hAnsi="Calibri Light" w:cs="Calibri Light"/>
          <w:b/>
          <w:sz w:val="24"/>
          <w:szCs w:val="24"/>
          <w:u w:val="single"/>
        </w:rPr>
      </w:pPr>
      <w:r>
        <w:rPr>
          <w:rFonts w:ascii="Calibri Light" w:hAnsi="Calibri Light" w:cs="Calibri Light"/>
          <w:b/>
          <w:sz w:val="24"/>
          <w:szCs w:val="24"/>
          <w:u w:val="single"/>
        </w:rPr>
        <w:br w:type="page"/>
      </w:r>
    </w:p>
    <w:p w14:paraId="4860CDF6" w14:textId="1D575F88" w:rsidR="009A6D1D" w:rsidRPr="00640706" w:rsidRDefault="009A6D1D" w:rsidP="009A6D1D">
      <w:pPr>
        <w:pStyle w:val="Tekstpodstawowy"/>
        <w:spacing w:line="276" w:lineRule="auto"/>
        <w:jc w:val="right"/>
        <w:rPr>
          <w:rFonts w:ascii="Calibri Light" w:hAnsi="Calibri Light" w:cs="Calibri Light"/>
          <w:szCs w:val="24"/>
        </w:rPr>
      </w:pPr>
      <w:r w:rsidRPr="00640706">
        <w:rPr>
          <w:rFonts w:ascii="Calibri Light" w:eastAsia="Calibri" w:hAnsi="Calibri Light" w:cs="Calibri Light"/>
          <w:b/>
          <w:szCs w:val="24"/>
        </w:rPr>
        <w:lastRenderedPageBreak/>
        <w:t xml:space="preserve">Załącznik nr </w:t>
      </w:r>
      <w:r>
        <w:rPr>
          <w:rFonts w:ascii="Calibri Light" w:eastAsia="Calibri" w:hAnsi="Calibri Light" w:cs="Calibri Light"/>
          <w:b/>
          <w:szCs w:val="24"/>
        </w:rPr>
        <w:t>3</w:t>
      </w:r>
      <w:r w:rsidRPr="00640706">
        <w:rPr>
          <w:rFonts w:ascii="Calibri Light" w:hAnsi="Calibri Light" w:cs="Calibri Light"/>
          <w:b/>
          <w:szCs w:val="24"/>
        </w:rPr>
        <w:t xml:space="preserve"> do SWZ</w:t>
      </w:r>
    </w:p>
    <w:p w14:paraId="1B4ACCE0" w14:textId="77777777" w:rsidR="00A345BE" w:rsidRPr="00640706" w:rsidRDefault="00A345BE" w:rsidP="00640706">
      <w:pPr>
        <w:spacing w:line="276" w:lineRule="auto"/>
        <w:ind w:left="5246" w:right="28" w:firstLine="708"/>
        <w:rPr>
          <w:rFonts w:ascii="Calibri Light" w:hAnsi="Calibri Light" w:cs="Calibri Light"/>
          <w:b/>
          <w:sz w:val="24"/>
          <w:szCs w:val="24"/>
          <w:u w:val="single"/>
        </w:rPr>
      </w:pPr>
    </w:p>
    <w:p w14:paraId="61522CE8" w14:textId="77777777" w:rsidR="00A345BE" w:rsidRPr="00640706" w:rsidRDefault="00A345BE" w:rsidP="00640706">
      <w:pPr>
        <w:spacing w:line="276" w:lineRule="auto"/>
        <w:ind w:left="5246" w:right="28" w:firstLine="708"/>
        <w:rPr>
          <w:rFonts w:ascii="Calibri Light" w:hAnsi="Calibri Light" w:cs="Calibri Light"/>
          <w:b/>
          <w:sz w:val="24"/>
          <w:szCs w:val="24"/>
          <w:u w:val="single"/>
        </w:rPr>
      </w:pPr>
      <w:r w:rsidRPr="00640706">
        <w:rPr>
          <w:rFonts w:ascii="Calibri Light" w:hAnsi="Calibri Light" w:cs="Calibri Light"/>
          <w:b/>
          <w:sz w:val="24"/>
          <w:szCs w:val="24"/>
          <w:u w:val="single"/>
        </w:rPr>
        <w:t>Zamawiający:</w:t>
      </w:r>
    </w:p>
    <w:p w14:paraId="28919E78" w14:textId="77777777" w:rsidR="00A345BE" w:rsidRPr="00640706" w:rsidRDefault="00A345BE" w:rsidP="00640706">
      <w:pPr>
        <w:spacing w:line="276" w:lineRule="auto"/>
        <w:ind w:left="5812" w:right="28" w:firstLine="142"/>
        <w:rPr>
          <w:rFonts w:ascii="Calibri Light" w:hAnsi="Calibri Light" w:cs="Calibri Light"/>
          <w:sz w:val="24"/>
          <w:szCs w:val="24"/>
        </w:rPr>
      </w:pPr>
      <w:r w:rsidRPr="00640706">
        <w:rPr>
          <w:rFonts w:ascii="Calibri Light" w:hAnsi="Calibri Light" w:cs="Calibri Light"/>
          <w:b/>
          <w:bCs/>
          <w:sz w:val="24"/>
          <w:szCs w:val="24"/>
        </w:rPr>
        <w:t>Gmina Skoczów</w:t>
      </w:r>
    </w:p>
    <w:p w14:paraId="7579216E" w14:textId="77777777" w:rsidR="00A345BE" w:rsidRPr="00640706" w:rsidRDefault="00A345BE" w:rsidP="00640706">
      <w:pPr>
        <w:spacing w:line="276" w:lineRule="auto"/>
        <w:ind w:left="5812" w:right="28" w:firstLine="142"/>
        <w:rPr>
          <w:rFonts w:ascii="Calibri Light" w:hAnsi="Calibri Light" w:cs="Calibri Light"/>
          <w:sz w:val="24"/>
          <w:szCs w:val="24"/>
        </w:rPr>
      </w:pPr>
      <w:r w:rsidRPr="00640706">
        <w:rPr>
          <w:rFonts w:ascii="Calibri Light" w:hAnsi="Calibri Light" w:cs="Calibri Light"/>
          <w:b/>
          <w:bCs/>
          <w:sz w:val="24"/>
          <w:szCs w:val="24"/>
        </w:rPr>
        <w:t>Rynek 1</w:t>
      </w:r>
    </w:p>
    <w:p w14:paraId="43046FDF" w14:textId="31B3DD47" w:rsidR="00A345BE" w:rsidRPr="00640706" w:rsidRDefault="00A345BE" w:rsidP="00640706">
      <w:pPr>
        <w:spacing w:line="276" w:lineRule="auto"/>
        <w:ind w:left="5812" w:right="28" w:firstLine="142"/>
        <w:rPr>
          <w:rFonts w:ascii="Calibri Light" w:hAnsi="Calibri Light" w:cs="Calibri Light"/>
          <w:b/>
          <w:bCs/>
          <w:sz w:val="24"/>
          <w:szCs w:val="24"/>
        </w:rPr>
      </w:pPr>
      <w:r w:rsidRPr="00640706">
        <w:rPr>
          <w:rFonts w:ascii="Calibri Light" w:hAnsi="Calibri Light" w:cs="Calibri Light"/>
          <w:b/>
          <w:bCs/>
          <w:sz w:val="24"/>
          <w:szCs w:val="24"/>
        </w:rPr>
        <w:t>43-430 Skoczów</w:t>
      </w:r>
    </w:p>
    <w:p w14:paraId="1C44A20B" w14:textId="77777777" w:rsidR="00A345BE" w:rsidRPr="00640706" w:rsidRDefault="00A345BE" w:rsidP="00640706">
      <w:pPr>
        <w:spacing w:line="276" w:lineRule="auto"/>
        <w:ind w:right="28"/>
        <w:rPr>
          <w:rFonts w:ascii="Calibri Light" w:hAnsi="Calibri Light" w:cs="Calibri Light"/>
          <w:b/>
          <w:sz w:val="24"/>
          <w:szCs w:val="24"/>
          <w:u w:val="single"/>
        </w:rPr>
      </w:pPr>
      <w:r w:rsidRPr="00640706">
        <w:rPr>
          <w:rFonts w:ascii="Calibri Light" w:hAnsi="Calibri Light" w:cs="Calibri Light"/>
          <w:b/>
          <w:sz w:val="24"/>
          <w:szCs w:val="24"/>
          <w:u w:val="single"/>
        </w:rPr>
        <w:t>Wykonawca:</w:t>
      </w:r>
    </w:p>
    <w:p w14:paraId="10094648" w14:textId="77777777" w:rsidR="00A345BE" w:rsidRPr="00640706" w:rsidRDefault="00A345BE" w:rsidP="00640706">
      <w:pPr>
        <w:spacing w:line="276" w:lineRule="auto"/>
        <w:ind w:right="28"/>
        <w:rPr>
          <w:rFonts w:ascii="Calibri Light" w:hAnsi="Calibri Light" w:cs="Calibri Light"/>
          <w:b/>
          <w:sz w:val="24"/>
          <w:szCs w:val="24"/>
          <w:u w:val="single"/>
        </w:rPr>
      </w:pPr>
    </w:p>
    <w:p w14:paraId="4ED9FA2B" w14:textId="77777777" w:rsidR="00A345BE" w:rsidRPr="00640706" w:rsidRDefault="00A345BE" w:rsidP="00640706">
      <w:pPr>
        <w:spacing w:line="276" w:lineRule="auto"/>
        <w:ind w:right="28"/>
        <w:rPr>
          <w:rFonts w:ascii="Calibri Light" w:hAnsi="Calibri Light" w:cs="Calibri Light"/>
          <w:sz w:val="24"/>
          <w:szCs w:val="24"/>
        </w:rPr>
      </w:pPr>
      <w:r w:rsidRPr="00640706">
        <w:rPr>
          <w:rFonts w:ascii="Calibri Light" w:hAnsi="Calibri Light" w:cs="Calibri Light"/>
          <w:sz w:val="24"/>
          <w:szCs w:val="24"/>
        </w:rPr>
        <w:t>………………………………………………………………………………………..</w:t>
      </w:r>
    </w:p>
    <w:p w14:paraId="1B5F1E70" w14:textId="77777777" w:rsidR="00A345BE" w:rsidRPr="00640706" w:rsidRDefault="00A345BE" w:rsidP="00640706">
      <w:pPr>
        <w:spacing w:line="276" w:lineRule="auto"/>
        <w:ind w:right="28"/>
        <w:rPr>
          <w:rFonts w:ascii="Calibri Light" w:hAnsi="Calibri Light" w:cs="Calibri Light"/>
          <w:i/>
          <w:sz w:val="24"/>
          <w:szCs w:val="24"/>
        </w:rPr>
      </w:pPr>
      <w:r w:rsidRPr="00640706">
        <w:rPr>
          <w:rFonts w:ascii="Calibri Light" w:hAnsi="Calibri Light" w:cs="Calibri Light"/>
          <w:i/>
          <w:sz w:val="24"/>
          <w:szCs w:val="24"/>
        </w:rPr>
        <w:t xml:space="preserve">(pełna nazwa/firma, adres, w zależności od podmiotu </w:t>
      </w:r>
    </w:p>
    <w:p w14:paraId="2B1F67DC" w14:textId="77777777" w:rsidR="00A345BE" w:rsidRPr="00640706" w:rsidRDefault="00A345BE" w:rsidP="00640706">
      <w:pPr>
        <w:spacing w:before="120" w:line="276" w:lineRule="auto"/>
        <w:ind w:right="28"/>
        <w:rPr>
          <w:rFonts w:ascii="Calibri Light" w:hAnsi="Calibri Light" w:cs="Calibri Light"/>
          <w:sz w:val="24"/>
          <w:szCs w:val="24"/>
          <w:u w:val="single"/>
        </w:rPr>
      </w:pPr>
      <w:r w:rsidRPr="00640706">
        <w:rPr>
          <w:rFonts w:ascii="Calibri Light" w:hAnsi="Calibri Light" w:cs="Calibri Light"/>
          <w:sz w:val="24"/>
          <w:szCs w:val="24"/>
          <w:u w:val="single"/>
        </w:rPr>
        <w:t>reprezentowany przez:</w:t>
      </w:r>
    </w:p>
    <w:p w14:paraId="6EE02D19" w14:textId="77777777" w:rsidR="00A345BE" w:rsidRPr="00640706" w:rsidRDefault="00A345BE" w:rsidP="00640706">
      <w:pPr>
        <w:spacing w:line="276" w:lineRule="auto"/>
        <w:ind w:right="28"/>
        <w:rPr>
          <w:rFonts w:ascii="Calibri Light" w:hAnsi="Calibri Light" w:cs="Calibri Light"/>
          <w:sz w:val="24"/>
          <w:szCs w:val="24"/>
        </w:rPr>
      </w:pPr>
      <w:r w:rsidRPr="00640706">
        <w:rPr>
          <w:rFonts w:ascii="Calibri Light" w:hAnsi="Calibri Light" w:cs="Calibri Light"/>
          <w:sz w:val="24"/>
          <w:szCs w:val="24"/>
        </w:rPr>
        <w:t>………………………………………………………………………………………..</w:t>
      </w:r>
    </w:p>
    <w:p w14:paraId="292F118B" w14:textId="77777777" w:rsidR="00A345BE" w:rsidRPr="00640706" w:rsidRDefault="00A345BE" w:rsidP="00640706">
      <w:pPr>
        <w:spacing w:line="276" w:lineRule="auto"/>
        <w:ind w:right="28"/>
        <w:rPr>
          <w:rFonts w:ascii="Calibri Light" w:hAnsi="Calibri Light" w:cs="Calibri Light"/>
          <w:i/>
          <w:sz w:val="24"/>
          <w:szCs w:val="24"/>
        </w:rPr>
      </w:pPr>
      <w:r w:rsidRPr="00640706">
        <w:rPr>
          <w:rFonts w:ascii="Calibri Light" w:hAnsi="Calibri Light" w:cs="Calibri Light"/>
          <w:i/>
          <w:sz w:val="24"/>
          <w:szCs w:val="24"/>
        </w:rPr>
        <w:t>(imię, nazwisko, stanowisko/podstawa do reprezentacji)</w:t>
      </w:r>
    </w:p>
    <w:p w14:paraId="396055F0" w14:textId="77777777" w:rsidR="00640706" w:rsidRPr="00640706" w:rsidRDefault="00640706" w:rsidP="00640706">
      <w:pPr>
        <w:spacing w:line="276" w:lineRule="auto"/>
        <w:ind w:right="28"/>
        <w:rPr>
          <w:rFonts w:ascii="Calibri Light" w:hAnsi="Calibri Light" w:cs="Calibri Light"/>
          <w:sz w:val="24"/>
          <w:szCs w:val="24"/>
        </w:rPr>
      </w:pPr>
    </w:p>
    <w:p w14:paraId="377528E7" w14:textId="77777777" w:rsidR="00A345BE" w:rsidRPr="00640706" w:rsidRDefault="00A345BE" w:rsidP="00640706">
      <w:pPr>
        <w:spacing w:line="276" w:lineRule="auto"/>
        <w:ind w:right="28"/>
        <w:jc w:val="center"/>
        <w:rPr>
          <w:rFonts w:ascii="Calibri Light" w:hAnsi="Calibri Light" w:cs="Calibri Light"/>
          <w:b/>
          <w:sz w:val="24"/>
          <w:szCs w:val="24"/>
          <w:u w:val="single"/>
        </w:rPr>
      </w:pPr>
      <w:r w:rsidRPr="00640706">
        <w:rPr>
          <w:rFonts w:ascii="Calibri Light" w:hAnsi="Calibri Light" w:cs="Calibri Light"/>
          <w:b/>
          <w:sz w:val="24"/>
          <w:szCs w:val="24"/>
          <w:u w:val="single"/>
        </w:rPr>
        <w:t>OŚWIADCZENIE PODMIOTU UDOSTĘPNIAJĄCEGO ZASOBY</w:t>
      </w:r>
    </w:p>
    <w:p w14:paraId="24AEF4AB" w14:textId="77777777" w:rsidR="00A345BE" w:rsidRPr="00640706" w:rsidRDefault="00A345BE" w:rsidP="00640706">
      <w:pPr>
        <w:spacing w:line="276" w:lineRule="auto"/>
        <w:ind w:right="28"/>
        <w:jc w:val="center"/>
        <w:rPr>
          <w:rFonts w:ascii="Calibri Light" w:hAnsi="Calibri Light" w:cs="Calibri Light"/>
          <w:b/>
          <w:sz w:val="24"/>
          <w:szCs w:val="24"/>
          <w:u w:val="single"/>
        </w:rPr>
      </w:pPr>
      <w:r w:rsidRPr="00640706">
        <w:rPr>
          <w:rFonts w:ascii="Calibri Light" w:hAnsi="Calibri Light" w:cs="Calibri Light"/>
          <w:b/>
          <w:sz w:val="24"/>
          <w:szCs w:val="24"/>
          <w:u w:val="single"/>
        </w:rPr>
        <w:t xml:space="preserve">O NIEPODLEGANIU WYKLUCZENIU ORAZ SPEŁNIANIU WARUNKÓW UDZIAŁU </w:t>
      </w:r>
      <w:r w:rsidR="00E90863" w:rsidRPr="00640706">
        <w:rPr>
          <w:rFonts w:ascii="Calibri Light" w:hAnsi="Calibri Light" w:cs="Calibri Light"/>
          <w:b/>
          <w:sz w:val="24"/>
          <w:szCs w:val="24"/>
          <w:u w:val="single"/>
        </w:rPr>
        <w:br/>
      </w:r>
      <w:r w:rsidRPr="00640706">
        <w:rPr>
          <w:rFonts w:ascii="Calibri Light" w:hAnsi="Calibri Light" w:cs="Calibri Light"/>
          <w:b/>
          <w:sz w:val="24"/>
          <w:szCs w:val="24"/>
          <w:u w:val="single"/>
        </w:rPr>
        <w:t xml:space="preserve">W POSTĘPOWANIU </w:t>
      </w:r>
    </w:p>
    <w:p w14:paraId="66ED1A49" w14:textId="77777777" w:rsidR="00A345BE" w:rsidRPr="00640706" w:rsidRDefault="00A345BE"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 xml:space="preserve">składane na podstawie art. 125 ust. 1 ustawy z dnia 11 września 2019r. </w:t>
      </w:r>
    </w:p>
    <w:p w14:paraId="31165E61" w14:textId="77777777" w:rsidR="00A345BE" w:rsidRPr="00640706" w:rsidRDefault="00A345BE"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 xml:space="preserve">Prawo zamówień publicznych (dalej jako: ustawa </w:t>
      </w:r>
      <w:proofErr w:type="spellStart"/>
      <w:r w:rsidRPr="00640706">
        <w:rPr>
          <w:rFonts w:ascii="Calibri Light" w:hAnsi="Calibri Light" w:cs="Calibri Light"/>
          <w:b/>
          <w:sz w:val="24"/>
          <w:szCs w:val="24"/>
        </w:rPr>
        <w:t>Pzp</w:t>
      </w:r>
      <w:proofErr w:type="spellEnd"/>
      <w:r w:rsidRPr="00640706">
        <w:rPr>
          <w:rFonts w:ascii="Calibri Light" w:hAnsi="Calibri Light" w:cs="Calibri Light"/>
          <w:b/>
          <w:sz w:val="24"/>
          <w:szCs w:val="24"/>
        </w:rPr>
        <w:t>)</w:t>
      </w:r>
    </w:p>
    <w:p w14:paraId="422F6C61" w14:textId="77777777" w:rsidR="00A345BE" w:rsidRPr="00640706" w:rsidRDefault="00A345BE" w:rsidP="00640706">
      <w:pPr>
        <w:spacing w:line="276" w:lineRule="auto"/>
        <w:ind w:right="28"/>
        <w:jc w:val="both"/>
        <w:rPr>
          <w:rFonts w:ascii="Calibri Light" w:hAnsi="Calibri Light" w:cs="Calibri Light"/>
          <w:sz w:val="24"/>
          <w:szCs w:val="24"/>
        </w:rPr>
      </w:pPr>
    </w:p>
    <w:p w14:paraId="305DA778" w14:textId="77777777" w:rsidR="00A345BE" w:rsidRDefault="00A345BE" w:rsidP="00640706">
      <w:pPr>
        <w:spacing w:line="276" w:lineRule="auto"/>
        <w:ind w:right="28"/>
        <w:jc w:val="both"/>
        <w:rPr>
          <w:rFonts w:ascii="Calibri Light" w:hAnsi="Calibri Light" w:cs="Calibri Light"/>
          <w:b/>
          <w:sz w:val="24"/>
          <w:szCs w:val="24"/>
        </w:rPr>
      </w:pPr>
      <w:r w:rsidRPr="00640706">
        <w:rPr>
          <w:rFonts w:ascii="Calibri Light" w:hAnsi="Calibri Light" w:cs="Calibri Light"/>
          <w:sz w:val="24"/>
          <w:szCs w:val="24"/>
        </w:rPr>
        <w:tab/>
      </w:r>
      <w:r w:rsidRPr="00640706">
        <w:rPr>
          <w:rFonts w:ascii="Calibri Light" w:hAnsi="Calibri Light" w:cs="Calibri Light"/>
          <w:sz w:val="24"/>
          <w:szCs w:val="24"/>
        </w:rPr>
        <w:tab/>
        <w:t xml:space="preserve">Na potrzeby postępowania o udzielenie zamówienia publicznego pn. </w:t>
      </w:r>
      <w:r w:rsidRPr="00640706">
        <w:rPr>
          <w:rFonts w:ascii="Calibri Light" w:hAnsi="Calibri Light" w:cs="Calibri Light"/>
          <w:b/>
          <w:sz w:val="24"/>
          <w:szCs w:val="24"/>
        </w:rPr>
        <w:t xml:space="preserve"> </w:t>
      </w:r>
    </w:p>
    <w:p w14:paraId="2178E202" w14:textId="77777777" w:rsidR="00694B73" w:rsidRPr="00274708" w:rsidRDefault="00694B73" w:rsidP="00694B73">
      <w:pPr>
        <w:autoSpaceDE w:val="0"/>
        <w:autoSpaceDN w:val="0"/>
        <w:adjustRightInd w:val="0"/>
        <w:spacing w:before="120" w:after="120"/>
        <w:jc w:val="center"/>
        <w:rPr>
          <w:rFonts w:ascii="Calibri Light" w:hAnsi="Calibri Light" w:cs="Calibri Light"/>
          <w:b/>
          <w:bCs/>
          <w:sz w:val="24"/>
          <w:szCs w:val="24"/>
        </w:rPr>
      </w:pPr>
      <w:r w:rsidRPr="00274708">
        <w:rPr>
          <w:rFonts w:ascii="Calibri Light" w:hAnsi="Calibri Light" w:cs="Calibri Light"/>
          <w:b/>
          <w:bCs/>
          <w:sz w:val="24"/>
          <w:szCs w:val="24"/>
        </w:rPr>
        <w:t xml:space="preserve">„Remont kapitalny i adaptacja zabytkowego budynku byłej szkoły przy ul. Bielskiej 17 </w:t>
      </w:r>
      <w:r w:rsidRPr="00274708">
        <w:rPr>
          <w:rFonts w:ascii="Calibri Light" w:hAnsi="Calibri Light" w:cs="Calibri Light"/>
          <w:b/>
          <w:bCs/>
          <w:sz w:val="24"/>
          <w:szCs w:val="24"/>
        </w:rPr>
        <w:br/>
        <w:t xml:space="preserve">w Skoczowie na potrzeby pomocy społecznej, polityki senioralnej” </w:t>
      </w:r>
    </w:p>
    <w:p w14:paraId="410BE987" w14:textId="1BF9F3FA" w:rsidR="00E736D7" w:rsidRPr="00E736D7" w:rsidRDefault="00E736D7" w:rsidP="00E736D7">
      <w:pPr>
        <w:spacing w:line="276" w:lineRule="auto"/>
        <w:ind w:right="28"/>
        <w:jc w:val="center"/>
        <w:rPr>
          <w:rFonts w:ascii="Calibri Light" w:hAnsi="Calibri Light" w:cs="Calibri Light"/>
          <w:bCs/>
          <w:sz w:val="24"/>
          <w:szCs w:val="24"/>
        </w:rPr>
      </w:pPr>
      <w:r w:rsidRPr="00E736D7">
        <w:rPr>
          <w:rFonts w:ascii="Calibri Light" w:hAnsi="Calibri Light" w:cs="Calibri Light"/>
          <w:bCs/>
          <w:sz w:val="24"/>
          <w:szCs w:val="24"/>
        </w:rPr>
        <w:t xml:space="preserve">w podziale na </w:t>
      </w:r>
      <w:r w:rsidR="005B0334">
        <w:rPr>
          <w:rFonts w:ascii="Calibri Light" w:hAnsi="Calibri Light" w:cs="Calibri Light"/>
          <w:bCs/>
          <w:sz w:val="24"/>
          <w:szCs w:val="24"/>
        </w:rPr>
        <w:t>3</w:t>
      </w:r>
      <w:r w:rsidRPr="00E736D7">
        <w:rPr>
          <w:rFonts w:ascii="Calibri Light" w:hAnsi="Calibri Light" w:cs="Calibri Light"/>
          <w:bCs/>
          <w:sz w:val="24"/>
          <w:szCs w:val="24"/>
        </w:rPr>
        <w:t xml:space="preserve"> części:</w:t>
      </w:r>
    </w:p>
    <w:p w14:paraId="512DD21F" w14:textId="3B8D5E46" w:rsidR="00BE29FE" w:rsidRDefault="00BE29FE" w:rsidP="00BE29FE">
      <w:pPr>
        <w:autoSpaceDE w:val="0"/>
        <w:autoSpaceDN w:val="0"/>
        <w:adjustRightInd w:val="0"/>
        <w:spacing w:before="120" w:after="120"/>
        <w:rPr>
          <w:rFonts w:ascii="Calibri Light" w:hAnsi="Calibri Light" w:cs="Calibri Light"/>
          <w:sz w:val="24"/>
          <w:szCs w:val="24"/>
        </w:rPr>
      </w:pPr>
      <w:r w:rsidRPr="00432687">
        <w:rPr>
          <w:rFonts w:ascii="Calibri Light" w:hAnsi="Calibri Light" w:cs="Calibri Light"/>
          <w:b/>
          <w:bCs/>
          <w:sz w:val="24"/>
          <w:szCs w:val="24"/>
        </w:rPr>
        <w:t xml:space="preserve">Część nr </w:t>
      </w:r>
      <w:r w:rsidR="005B0334">
        <w:rPr>
          <w:rFonts w:ascii="Calibri Light" w:hAnsi="Calibri Light" w:cs="Calibri Light"/>
          <w:b/>
          <w:bCs/>
          <w:sz w:val="24"/>
          <w:szCs w:val="24"/>
        </w:rPr>
        <w:t>1</w:t>
      </w:r>
      <w:r>
        <w:rPr>
          <w:rFonts w:ascii="Calibri Light" w:hAnsi="Calibri Light" w:cs="Calibri Light"/>
          <w:b/>
          <w:bCs/>
          <w:sz w:val="24"/>
          <w:szCs w:val="24"/>
        </w:rPr>
        <w:t xml:space="preserve"> –  </w:t>
      </w:r>
      <w:r w:rsidRPr="00871B10">
        <w:rPr>
          <w:rFonts w:ascii="Calibri Light" w:hAnsi="Calibri Light" w:cs="Calibri Light"/>
          <w:sz w:val="24"/>
          <w:szCs w:val="24"/>
        </w:rPr>
        <w:t>dostawa i montaż</w:t>
      </w:r>
      <w:r>
        <w:rPr>
          <w:rFonts w:ascii="Calibri Light" w:hAnsi="Calibri Light" w:cs="Calibri Light"/>
          <w:b/>
          <w:bCs/>
          <w:sz w:val="24"/>
          <w:szCs w:val="24"/>
        </w:rPr>
        <w:t xml:space="preserve"> </w:t>
      </w:r>
      <w:r>
        <w:rPr>
          <w:rFonts w:ascii="Calibri Light" w:hAnsi="Calibri Light" w:cs="Calibri Light"/>
          <w:sz w:val="24"/>
          <w:szCs w:val="24"/>
        </w:rPr>
        <w:t>sprzętu rehabilitacyjnego i w</w:t>
      </w:r>
      <w:r w:rsidRPr="007F7ABE">
        <w:rPr>
          <w:rFonts w:ascii="Calibri Light" w:hAnsi="Calibri Light" w:cs="Calibri Light"/>
          <w:sz w:val="24"/>
          <w:szCs w:val="24"/>
        </w:rPr>
        <w:t>yposażeni</w:t>
      </w:r>
      <w:r>
        <w:rPr>
          <w:rFonts w:ascii="Calibri Light" w:hAnsi="Calibri Light" w:cs="Calibri Light"/>
          <w:sz w:val="24"/>
          <w:szCs w:val="24"/>
        </w:rPr>
        <w:t>a</w:t>
      </w:r>
      <w:r w:rsidRPr="007F7ABE">
        <w:rPr>
          <w:rFonts w:ascii="Calibri Light" w:hAnsi="Calibri Light" w:cs="Calibri Light"/>
          <w:sz w:val="24"/>
          <w:szCs w:val="24"/>
        </w:rPr>
        <w:t xml:space="preserve"> </w:t>
      </w:r>
      <w:r>
        <w:rPr>
          <w:rFonts w:ascii="Calibri Light" w:hAnsi="Calibri Light" w:cs="Calibri Light"/>
          <w:sz w:val="24"/>
          <w:szCs w:val="24"/>
        </w:rPr>
        <w:t>edukacyjnego</w:t>
      </w:r>
    </w:p>
    <w:p w14:paraId="65E2DD8E" w14:textId="29E9885F" w:rsidR="00BE29FE" w:rsidRDefault="00BE29FE" w:rsidP="00BE29FE">
      <w:pPr>
        <w:autoSpaceDE w:val="0"/>
        <w:autoSpaceDN w:val="0"/>
        <w:adjustRightInd w:val="0"/>
        <w:spacing w:before="120" w:after="120"/>
        <w:rPr>
          <w:rFonts w:ascii="Calibri Light" w:hAnsi="Calibri Light" w:cs="Calibri Light"/>
          <w:sz w:val="24"/>
          <w:szCs w:val="24"/>
        </w:rPr>
      </w:pPr>
      <w:r w:rsidRPr="00432687">
        <w:rPr>
          <w:rFonts w:ascii="Calibri Light" w:hAnsi="Calibri Light" w:cs="Calibri Light"/>
          <w:b/>
          <w:bCs/>
          <w:sz w:val="24"/>
          <w:szCs w:val="24"/>
        </w:rPr>
        <w:t xml:space="preserve">Część nr </w:t>
      </w:r>
      <w:r w:rsidR="005B0334">
        <w:rPr>
          <w:rFonts w:ascii="Calibri Light" w:hAnsi="Calibri Light" w:cs="Calibri Light"/>
          <w:b/>
          <w:bCs/>
          <w:sz w:val="24"/>
          <w:szCs w:val="24"/>
        </w:rPr>
        <w:t>2</w:t>
      </w:r>
      <w:r>
        <w:rPr>
          <w:rFonts w:ascii="Calibri Light" w:hAnsi="Calibri Light" w:cs="Calibri Light"/>
          <w:b/>
          <w:bCs/>
          <w:sz w:val="24"/>
          <w:szCs w:val="24"/>
        </w:rPr>
        <w:t xml:space="preserve"> –  </w:t>
      </w:r>
      <w:r w:rsidRPr="00871B10">
        <w:rPr>
          <w:rFonts w:ascii="Calibri Light" w:hAnsi="Calibri Light" w:cs="Calibri Light"/>
          <w:sz w:val="24"/>
          <w:szCs w:val="24"/>
        </w:rPr>
        <w:t>dostawa i montaż</w:t>
      </w:r>
      <w:r>
        <w:rPr>
          <w:rFonts w:ascii="Calibri Light" w:hAnsi="Calibri Light" w:cs="Calibri Light"/>
          <w:b/>
          <w:bCs/>
          <w:sz w:val="24"/>
          <w:szCs w:val="24"/>
        </w:rPr>
        <w:t xml:space="preserve"> </w:t>
      </w:r>
      <w:r w:rsidRPr="00871B10">
        <w:rPr>
          <w:rFonts w:ascii="Calibri Light" w:hAnsi="Calibri Light" w:cs="Calibri Light"/>
          <w:sz w:val="24"/>
          <w:szCs w:val="24"/>
        </w:rPr>
        <w:t>s</w:t>
      </w:r>
      <w:r w:rsidRPr="007F7ABE">
        <w:rPr>
          <w:rFonts w:ascii="Calibri Light" w:hAnsi="Calibri Light" w:cs="Calibri Light"/>
          <w:sz w:val="24"/>
          <w:szCs w:val="24"/>
        </w:rPr>
        <w:t>przęt</w:t>
      </w:r>
      <w:r>
        <w:rPr>
          <w:rFonts w:ascii="Calibri Light" w:hAnsi="Calibri Light" w:cs="Calibri Light"/>
          <w:sz w:val="24"/>
          <w:szCs w:val="24"/>
        </w:rPr>
        <w:t>u</w:t>
      </w:r>
      <w:r w:rsidRPr="007F7ABE">
        <w:rPr>
          <w:rFonts w:ascii="Calibri Light" w:hAnsi="Calibri Light" w:cs="Calibri Light"/>
          <w:sz w:val="24"/>
          <w:szCs w:val="24"/>
        </w:rPr>
        <w:t xml:space="preserve"> komputerow</w:t>
      </w:r>
      <w:r>
        <w:rPr>
          <w:rFonts w:ascii="Calibri Light" w:hAnsi="Calibri Light" w:cs="Calibri Light"/>
          <w:sz w:val="24"/>
          <w:szCs w:val="24"/>
        </w:rPr>
        <w:t>ego</w:t>
      </w:r>
      <w:r w:rsidRPr="007F7ABE">
        <w:rPr>
          <w:rFonts w:ascii="Calibri Light" w:hAnsi="Calibri Light" w:cs="Calibri Light"/>
          <w:sz w:val="24"/>
          <w:szCs w:val="24"/>
        </w:rPr>
        <w:t>, RTV</w:t>
      </w:r>
      <w:r>
        <w:rPr>
          <w:rFonts w:ascii="Calibri Light" w:hAnsi="Calibri Light" w:cs="Calibri Light"/>
          <w:sz w:val="24"/>
          <w:szCs w:val="24"/>
        </w:rPr>
        <w:t xml:space="preserve"> i edukacyjnego</w:t>
      </w:r>
    </w:p>
    <w:p w14:paraId="4B5A78D0" w14:textId="41BFC277" w:rsidR="00BE29FE" w:rsidRDefault="00BE29FE" w:rsidP="00BE29FE">
      <w:pPr>
        <w:autoSpaceDE w:val="0"/>
        <w:autoSpaceDN w:val="0"/>
        <w:adjustRightInd w:val="0"/>
        <w:spacing w:before="120" w:after="120"/>
        <w:ind w:left="1276" w:hanging="1276"/>
        <w:rPr>
          <w:rFonts w:ascii="Calibri Light" w:hAnsi="Calibri Light" w:cs="Calibri Light"/>
          <w:sz w:val="24"/>
          <w:szCs w:val="24"/>
        </w:rPr>
      </w:pPr>
      <w:r w:rsidRPr="00432687">
        <w:rPr>
          <w:rFonts w:ascii="Calibri Light" w:hAnsi="Calibri Light" w:cs="Calibri Light"/>
          <w:b/>
          <w:bCs/>
          <w:sz w:val="24"/>
          <w:szCs w:val="24"/>
        </w:rPr>
        <w:t xml:space="preserve">Część nr </w:t>
      </w:r>
      <w:r w:rsidR="005B0334">
        <w:rPr>
          <w:rFonts w:ascii="Calibri Light" w:hAnsi="Calibri Light" w:cs="Calibri Light"/>
          <w:b/>
          <w:bCs/>
          <w:sz w:val="24"/>
          <w:szCs w:val="24"/>
        </w:rPr>
        <w:t>3</w:t>
      </w:r>
      <w:r>
        <w:rPr>
          <w:rFonts w:ascii="Calibri Light" w:hAnsi="Calibri Light" w:cs="Calibri Light"/>
          <w:b/>
          <w:bCs/>
          <w:sz w:val="24"/>
          <w:szCs w:val="24"/>
        </w:rPr>
        <w:t xml:space="preserve"> –  </w:t>
      </w:r>
      <w:r w:rsidRPr="00BE29FE">
        <w:rPr>
          <w:rFonts w:ascii="Calibri Light" w:hAnsi="Calibri Light" w:cs="Calibri Light"/>
          <w:sz w:val="24"/>
          <w:szCs w:val="24"/>
        </w:rPr>
        <w:t>dostawa i montaż sprzętu AGD, mebli gastronomicznych, urządzeń i wyposażenia kuchni</w:t>
      </w:r>
      <w:r>
        <w:rPr>
          <w:rFonts w:ascii="Calibri Light" w:hAnsi="Calibri Light" w:cs="Calibri Light"/>
          <w:sz w:val="24"/>
          <w:szCs w:val="24"/>
        </w:rPr>
        <w:t>.</w:t>
      </w:r>
    </w:p>
    <w:p w14:paraId="40828B55" w14:textId="77777777" w:rsidR="00A345BE" w:rsidRPr="00E736D7" w:rsidRDefault="00A345BE" w:rsidP="00640706">
      <w:pPr>
        <w:spacing w:line="276" w:lineRule="auto"/>
        <w:ind w:right="28"/>
        <w:jc w:val="both"/>
        <w:rPr>
          <w:rFonts w:ascii="Calibri Light" w:hAnsi="Calibri Light" w:cs="Calibri Light"/>
          <w:bCs/>
          <w:color w:val="000000" w:themeColor="text1"/>
          <w:sz w:val="24"/>
          <w:szCs w:val="24"/>
        </w:rPr>
      </w:pPr>
    </w:p>
    <w:p w14:paraId="6B280DB3" w14:textId="77777777" w:rsidR="00A345BE" w:rsidRPr="00640706" w:rsidRDefault="00A345BE" w:rsidP="00640706">
      <w:pPr>
        <w:tabs>
          <w:tab w:val="left" w:pos="142"/>
        </w:tabs>
        <w:spacing w:line="276" w:lineRule="auto"/>
        <w:ind w:right="28"/>
        <w:jc w:val="both"/>
        <w:rPr>
          <w:rFonts w:ascii="Calibri Light" w:hAnsi="Calibri Light" w:cs="Calibri Light"/>
          <w:b/>
          <w:sz w:val="24"/>
          <w:szCs w:val="24"/>
        </w:rPr>
      </w:pPr>
      <w:r w:rsidRPr="00640706">
        <w:rPr>
          <w:rFonts w:ascii="Calibri Light" w:hAnsi="Calibri Light" w:cs="Calibri Light"/>
          <w:sz w:val="24"/>
          <w:szCs w:val="24"/>
        </w:rPr>
        <w:t>prowadzonego przez Gminę Skoczów, z siedzibą przy Rynku 1, 43-430 Skoczów</w:t>
      </w:r>
      <w:r w:rsidRPr="00640706">
        <w:rPr>
          <w:rFonts w:ascii="Calibri Light" w:hAnsi="Calibri Light" w:cs="Calibri Light"/>
          <w:i/>
          <w:sz w:val="24"/>
          <w:szCs w:val="24"/>
        </w:rPr>
        <w:t xml:space="preserve">  </w:t>
      </w:r>
      <w:r w:rsidRPr="00640706">
        <w:rPr>
          <w:rFonts w:ascii="Calibri Light" w:hAnsi="Calibri Light" w:cs="Calibri Light"/>
          <w:sz w:val="24"/>
          <w:szCs w:val="24"/>
        </w:rPr>
        <w:t>niniejszym</w:t>
      </w:r>
      <w:r w:rsidRPr="00640706">
        <w:rPr>
          <w:rFonts w:ascii="Calibri Light" w:hAnsi="Calibri Light" w:cs="Calibri Light"/>
          <w:b/>
          <w:sz w:val="24"/>
          <w:szCs w:val="24"/>
        </w:rPr>
        <w:t xml:space="preserve"> oświadczam, że:</w:t>
      </w:r>
    </w:p>
    <w:p w14:paraId="7AA2735A" w14:textId="77777777" w:rsidR="00797DD6" w:rsidRPr="00640706" w:rsidRDefault="00797DD6" w:rsidP="00640706">
      <w:pPr>
        <w:tabs>
          <w:tab w:val="left" w:pos="142"/>
        </w:tabs>
        <w:spacing w:line="276" w:lineRule="auto"/>
        <w:ind w:right="28"/>
        <w:jc w:val="both"/>
        <w:rPr>
          <w:rFonts w:ascii="Calibri Light" w:hAnsi="Calibri Light" w:cs="Calibri Light"/>
          <w:i/>
          <w:sz w:val="24"/>
          <w:szCs w:val="24"/>
        </w:rPr>
      </w:pPr>
    </w:p>
    <w:p w14:paraId="4530301E" w14:textId="7D7BEF9B" w:rsidR="00B322FF" w:rsidRPr="00CF0335" w:rsidRDefault="00277ED2" w:rsidP="00277ED2">
      <w:pPr>
        <w:pStyle w:val="Akapitzlist"/>
        <w:spacing w:line="276" w:lineRule="auto"/>
        <w:ind w:left="284" w:right="28" w:hanging="284"/>
        <w:jc w:val="both"/>
        <w:rPr>
          <w:rFonts w:ascii="Calibri Light" w:hAnsi="Calibri Light" w:cs="Calibri Light"/>
        </w:rPr>
      </w:pPr>
      <w:r>
        <w:rPr>
          <w:rFonts w:ascii="Calibri Light" w:hAnsi="Calibri Light" w:cs="Calibri Light"/>
          <w:sz w:val="24"/>
          <w:szCs w:val="24"/>
        </w:rPr>
        <w:t xml:space="preserve">1.  </w:t>
      </w:r>
      <w:r w:rsidR="00B322FF" w:rsidRPr="00CF0335">
        <w:rPr>
          <w:rFonts w:ascii="Calibri Light" w:hAnsi="Calibri Light" w:cs="Calibri Light"/>
          <w:sz w:val="24"/>
          <w:szCs w:val="24"/>
        </w:rPr>
        <w:t xml:space="preserve">Nie podlegam wykluczeniu z postępowania na podstawie art. 108 ust. 1 pkt. 1-6 ustawy </w:t>
      </w:r>
      <w:proofErr w:type="spellStart"/>
      <w:r w:rsidR="00B322FF" w:rsidRPr="00CF0335">
        <w:rPr>
          <w:rFonts w:ascii="Calibri Light" w:hAnsi="Calibri Light" w:cs="Calibri Light"/>
          <w:sz w:val="24"/>
          <w:szCs w:val="24"/>
        </w:rPr>
        <w:t>Pzp</w:t>
      </w:r>
      <w:proofErr w:type="spellEnd"/>
      <w:r w:rsidR="00B322FF" w:rsidRPr="00CF0335">
        <w:rPr>
          <w:rFonts w:ascii="Calibri Light" w:hAnsi="Calibri Light" w:cs="Calibri Light"/>
          <w:sz w:val="24"/>
          <w:szCs w:val="24"/>
        </w:rPr>
        <w:t>.</w:t>
      </w:r>
    </w:p>
    <w:p w14:paraId="38DA5732" w14:textId="0738FEF9" w:rsidR="00B322FF" w:rsidRPr="00CF0335" w:rsidRDefault="00CF0335" w:rsidP="005B0334">
      <w:pPr>
        <w:tabs>
          <w:tab w:val="left" w:pos="142"/>
        </w:tabs>
        <w:spacing w:line="276" w:lineRule="auto"/>
        <w:ind w:left="284" w:right="28" w:hanging="284"/>
        <w:jc w:val="both"/>
        <w:rPr>
          <w:rFonts w:ascii="Calibri Light" w:hAnsi="Calibri Light" w:cs="Calibri Light"/>
          <w:sz w:val="24"/>
          <w:szCs w:val="24"/>
        </w:rPr>
      </w:pPr>
      <w:r>
        <w:rPr>
          <w:rFonts w:ascii="Calibri Light" w:hAnsi="Calibri Light" w:cs="Calibri Light"/>
          <w:sz w:val="24"/>
          <w:szCs w:val="24"/>
        </w:rPr>
        <w:t xml:space="preserve">2. </w:t>
      </w:r>
      <w:r w:rsidR="00B322FF" w:rsidRPr="00CF0335">
        <w:rPr>
          <w:rFonts w:ascii="Calibri Light" w:hAnsi="Calibri Light" w:cs="Calibri Light"/>
          <w:sz w:val="24"/>
          <w:szCs w:val="24"/>
        </w:rPr>
        <w:t xml:space="preserve">Nie podlegam wykluczeniu z postępowania na podstawie art. 109 ust. 1 </w:t>
      </w:r>
      <w:r w:rsidR="00B322FF" w:rsidRPr="00CF0335">
        <w:rPr>
          <w:rFonts w:ascii="Calibri Light" w:hAnsi="Calibri Light" w:cs="Calibri Light"/>
          <w:iCs/>
          <w:sz w:val="24"/>
          <w:szCs w:val="24"/>
        </w:rPr>
        <w:t xml:space="preserve">pkt 2,3,4, 5, 7, 8 i pkt 10 </w:t>
      </w:r>
      <w:r w:rsidR="00B322FF" w:rsidRPr="00CF0335">
        <w:rPr>
          <w:rFonts w:ascii="Calibri Light" w:hAnsi="Calibri Light" w:cs="Calibri Light"/>
          <w:sz w:val="24"/>
          <w:szCs w:val="24"/>
        </w:rPr>
        <w:t xml:space="preserve">ustawy </w:t>
      </w:r>
      <w:proofErr w:type="spellStart"/>
      <w:r w:rsidR="00B322FF" w:rsidRPr="00CF0335">
        <w:rPr>
          <w:rFonts w:ascii="Calibri Light" w:hAnsi="Calibri Light" w:cs="Calibri Light"/>
          <w:sz w:val="24"/>
          <w:szCs w:val="24"/>
        </w:rPr>
        <w:t>Pzp</w:t>
      </w:r>
      <w:proofErr w:type="spellEnd"/>
      <w:r w:rsidR="00B322FF" w:rsidRPr="00CF0335">
        <w:rPr>
          <w:rFonts w:ascii="Calibri Light" w:hAnsi="Calibri Light" w:cs="Calibri Light"/>
          <w:sz w:val="24"/>
          <w:szCs w:val="24"/>
        </w:rPr>
        <w:t>.</w:t>
      </w:r>
    </w:p>
    <w:p w14:paraId="353B7E43" w14:textId="36106AA4" w:rsidR="00B322FF" w:rsidRPr="00CF0335" w:rsidRDefault="00CF0335" w:rsidP="00613C23">
      <w:pPr>
        <w:tabs>
          <w:tab w:val="left" w:pos="142"/>
        </w:tabs>
        <w:spacing w:line="276" w:lineRule="auto"/>
        <w:ind w:left="142" w:right="28" w:hanging="142"/>
        <w:jc w:val="both"/>
        <w:rPr>
          <w:rStyle w:val="markedcontent"/>
          <w:rFonts w:ascii="Calibri Light" w:hAnsi="Calibri Light" w:cs="Calibri Light"/>
          <w:sz w:val="24"/>
          <w:szCs w:val="24"/>
        </w:rPr>
      </w:pPr>
      <w:r>
        <w:rPr>
          <w:rFonts w:ascii="Calibri Light" w:hAnsi="Calibri Light" w:cs="Calibri Light"/>
          <w:sz w:val="24"/>
          <w:szCs w:val="24"/>
        </w:rPr>
        <w:lastRenderedPageBreak/>
        <w:t xml:space="preserve">3. </w:t>
      </w:r>
      <w:r w:rsidR="00B322FF" w:rsidRPr="00CF0335">
        <w:rPr>
          <w:rFonts w:ascii="Calibri Light" w:hAnsi="Calibri Light" w:cs="Calibri Light"/>
          <w:sz w:val="24"/>
          <w:szCs w:val="24"/>
        </w:rPr>
        <w:t>Zachodzą w stosunku do mnie podstawy wykluczenia z postępowania na podstawie art. ............. ustawy</w:t>
      </w:r>
      <w:r w:rsidR="00B322FF" w:rsidRPr="00CF0335">
        <w:rPr>
          <w:rFonts w:ascii="Calibri Light" w:hAnsi="Calibri Light" w:cs="Calibri Light"/>
        </w:rPr>
        <w:t xml:space="preserve"> </w:t>
      </w:r>
      <w:proofErr w:type="spellStart"/>
      <w:r w:rsidR="00B322FF" w:rsidRPr="00CF0335">
        <w:rPr>
          <w:rFonts w:ascii="Calibri Light" w:hAnsi="Calibri Light" w:cs="Calibri Light"/>
        </w:rPr>
        <w:t>Pzp</w:t>
      </w:r>
      <w:proofErr w:type="spellEnd"/>
      <w:r w:rsidR="00B322FF" w:rsidRPr="00CF0335">
        <w:rPr>
          <w:rFonts w:ascii="Calibri Light" w:hAnsi="Calibri Light" w:cs="Calibri Light"/>
        </w:rPr>
        <w:t xml:space="preserve"> (podać mającą zastosowanie podstawę wykluczenia spośród</w:t>
      </w:r>
      <w:r w:rsidR="00B322FF" w:rsidRPr="00CF0335">
        <w:rPr>
          <w:rStyle w:val="markedcontent"/>
          <w:rFonts w:ascii="Calibri Light" w:hAnsi="Calibri Light" w:cs="Calibri Light"/>
          <w:i/>
          <w:sz w:val="24"/>
          <w:szCs w:val="24"/>
        </w:rPr>
        <w:t xml:space="preserve"> wymienionych w art. 108 ust. 1 pkt 1, 2 i 5 oraz art. </w:t>
      </w:r>
      <w:r w:rsidR="00B322FF" w:rsidRPr="00CF0335">
        <w:rPr>
          <w:rFonts w:ascii="Calibri Light" w:hAnsi="Calibri Light" w:cs="Calibri Light"/>
          <w:i/>
          <w:sz w:val="24"/>
          <w:szCs w:val="24"/>
        </w:rPr>
        <w:t xml:space="preserve">109 ust. 1 pkt 2,3,4, 5, 7, 8 i pkt 10 </w:t>
      </w:r>
      <w:r w:rsidR="00B322FF" w:rsidRPr="00CF0335">
        <w:rPr>
          <w:rStyle w:val="markedcontent"/>
          <w:rFonts w:ascii="Calibri Light" w:hAnsi="Calibri Light" w:cs="Calibri Light"/>
          <w:i/>
          <w:sz w:val="24"/>
          <w:szCs w:val="24"/>
        </w:rPr>
        <w:t xml:space="preserve">ustawy </w:t>
      </w:r>
      <w:proofErr w:type="spellStart"/>
      <w:r w:rsidR="00B322FF" w:rsidRPr="00CF0335">
        <w:rPr>
          <w:rStyle w:val="markedcontent"/>
          <w:rFonts w:ascii="Calibri Light" w:hAnsi="Calibri Light" w:cs="Calibri Light"/>
          <w:i/>
          <w:sz w:val="24"/>
          <w:szCs w:val="24"/>
        </w:rPr>
        <w:t>Pzp</w:t>
      </w:r>
      <w:proofErr w:type="spellEnd"/>
      <w:r w:rsidR="00B322FF" w:rsidRPr="00CF0335">
        <w:rPr>
          <w:rStyle w:val="markedcontent"/>
          <w:rFonts w:ascii="Calibri Light" w:hAnsi="Calibri Light" w:cs="Calibri Light"/>
          <w:i/>
          <w:sz w:val="24"/>
          <w:szCs w:val="24"/>
        </w:rPr>
        <w:t xml:space="preserve">). </w:t>
      </w:r>
    </w:p>
    <w:p w14:paraId="46679101" w14:textId="3FB82192" w:rsidR="00B322FF" w:rsidRPr="00640706" w:rsidRDefault="00B322FF" w:rsidP="00640706">
      <w:pPr>
        <w:pStyle w:val="Akapitzlist"/>
        <w:tabs>
          <w:tab w:val="left" w:pos="142"/>
        </w:tabs>
        <w:spacing w:line="276" w:lineRule="auto"/>
        <w:ind w:left="284" w:right="28"/>
        <w:jc w:val="both"/>
        <w:rPr>
          <w:rStyle w:val="markedcontent"/>
          <w:rFonts w:ascii="Calibri Light" w:hAnsi="Calibri Light" w:cs="Calibri Light"/>
          <w:sz w:val="24"/>
          <w:szCs w:val="24"/>
        </w:rPr>
      </w:pPr>
      <w:r w:rsidRPr="00640706">
        <w:rPr>
          <w:rStyle w:val="markedcontent"/>
          <w:rFonts w:ascii="Calibri Light" w:hAnsi="Calibri Light" w:cs="Calibri Light"/>
          <w:sz w:val="24"/>
          <w:szCs w:val="24"/>
        </w:rPr>
        <w:t xml:space="preserve">Jednocześnie oświadczam, że w związku z ww. okolicznością, na podstawie art. 110 </w:t>
      </w:r>
      <w:r w:rsidRPr="00640706">
        <w:rPr>
          <w:rStyle w:val="markedcontent"/>
          <w:rFonts w:ascii="Calibri Light" w:hAnsi="Calibri Light" w:cs="Calibri Light"/>
          <w:sz w:val="24"/>
          <w:szCs w:val="24"/>
        </w:rPr>
        <w:br/>
        <w:t xml:space="preserve">ust. 2 ustawy </w:t>
      </w:r>
      <w:proofErr w:type="spellStart"/>
      <w:r w:rsidRPr="00640706">
        <w:rPr>
          <w:rStyle w:val="markedcontent"/>
          <w:rFonts w:ascii="Calibri Light" w:hAnsi="Calibri Light" w:cs="Calibri Light"/>
          <w:sz w:val="24"/>
          <w:szCs w:val="24"/>
        </w:rPr>
        <w:t>Pzp</w:t>
      </w:r>
      <w:proofErr w:type="spellEnd"/>
      <w:r w:rsidRPr="00640706">
        <w:rPr>
          <w:rStyle w:val="markedcontent"/>
          <w:rFonts w:ascii="Calibri Light" w:hAnsi="Calibri Light" w:cs="Calibri Light"/>
          <w:sz w:val="24"/>
          <w:szCs w:val="24"/>
        </w:rPr>
        <w:t xml:space="preserve"> podjąłem następujące czynności (procedura </w:t>
      </w:r>
      <w:r w:rsidR="00613C23" w:rsidRPr="00640706">
        <w:rPr>
          <w:rStyle w:val="markedcontent"/>
          <w:rFonts w:ascii="Calibri Light" w:hAnsi="Calibri Light" w:cs="Calibri Light"/>
          <w:sz w:val="24"/>
          <w:szCs w:val="24"/>
        </w:rPr>
        <w:t>sanacyjna samooczyszczenie</w:t>
      </w:r>
      <w:r w:rsidRPr="00640706">
        <w:rPr>
          <w:rStyle w:val="markedcontent"/>
          <w:rFonts w:ascii="Calibri Light" w:hAnsi="Calibri Light" w:cs="Calibri Light"/>
          <w:sz w:val="24"/>
          <w:szCs w:val="24"/>
        </w:rPr>
        <w:t xml:space="preserve">) </w:t>
      </w:r>
    </w:p>
    <w:p w14:paraId="47C425BA" w14:textId="77777777" w:rsidR="00A345BE" w:rsidRPr="00640706" w:rsidRDefault="00A345BE"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Na potwierdzenie powyższego przedkładam następujące środki dowodowe:</w:t>
      </w:r>
    </w:p>
    <w:p w14:paraId="4AE83A5E" w14:textId="77777777" w:rsidR="00A345BE" w:rsidRPr="00640706" w:rsidRDefault="00A345BE"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1) ………………………………………………</w:t>
      </w:r>
    </w:p>
    <w:p w14:paraId="4A141445" w14:textId="77777777" w:rsidR="00A345BE" w:rsidRPr="00640706" w:rsidRDefault="00A345BE"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2) ………………………………………………</w:t>
      </w:r>
    </w:p>
    <w:p w14:paraId="7F5A7906" w14:textId="77777777" w:rsidR="00A345BE" w:rsidRPr="00640706" w:rsidRDefault="00A345BE" w:rsidP="00640706">
      <w:pPr>
        <w:spacing w:line="276" w:lineRule="auto"/>
        <w:ind w:left="284" w:right="28"/>
        <w:jc w:val="both"/>
        <w:rPr>
          <w:rFonts w:ascii="Calibri Light" w:hAnsi="Calibri Light" w:cs="Calibri Light"/>
          <w:sz w:val="24"/>
          <w:szCs w:val="24"/>
        </w:rPr>
      </w:pPr>
    </w:p>
    <w:p w14:paraId="4CE1D2D7" w14:textId="760B2B18" w:rsidR="00A345BE" w:rsidRPr="00CF0335" w:rsidRDefault="00277ED2" w:rsidP="00277ED2">
      <w:pPr>
        <w:pStyle w:val="Akapitzlist"/>
        <w:spacing w:line="276" w:lineRule="auto"/>
        <w:ind w:left="284" w:right="28" w:hanging="284"/>
        <w:jc w:val="both"/>
        <w:rPr>
          <w:rFonts w:ascii="Calibri Light" w:hAnsi="Calibri Light" w:cs="Calibri Light"/>
          <w:sz w:val="24"/>
          <w:szCs w:val="24"/>
        </w:rPr>
      </w:pPr>
      <w:r>
        <w:rPr>
          <w:rFonts w:ascii="Calibri Light" w:hAnsi="Calibri Light" w:cs="Calibri Light"/>
          <w:sz w:val="24"/>
          <w:szCs w:val="24"/>
        </w:rPr>
        <w:t xml:space="preserve">4. </w:t>
      </w:r>
      <w:r w:rsidR="00A345BE" w:rsidRPr="00CF0335">
        <w:rPr>
          <w:rFonts w:ascii="Calibri Light" w:hAnsi="Calibri Light" w:cs="Calibri Light"/>
          <w:sz w:val="24"/>
          <w:szCs w:val="24"/>
        </w:rPr>
        <w:t xml:space="preserve">Nie podlegam wykluczeniu z postępowania na podstawie art. 7 pkt 1-3 ustawy z dnia </w:t>
      </w:r>
      <w:r w:rsidR="00A345BE" w:rsidRPr="00CF0335">
        <w:rPr>
          <w:rFonts w:ascii="Calibri Light" w:hAnsi="Calibri Light" w:cs="Calibri Light"/>
          <w:sz w:val="24"/>
          <w:szCs w:val="24"/>
        </w:rPr>
        <w:br/>
        <w:t xml:space="preserve">13 kwietnia 2022r. </w:t>
      </w:r>
      <w:r w:rsidR="00A345BE" w:rsidRPr="00CF0335">
        <w:rPr>
          <w:rFonts w:ascii="Calibri Light" w:hAnsi="Calibri Light" w:cs="Calibri Light"/>
          <w:bCs/>
          <w:color w:val="000000"/>
          <w:sz w:val="24"/>
          <w:szCs w:val="24"/>
          <w:shd w:val="clear" w:color="auto" w:fill="FFFFFF"/>
        </w:rPr>
        <w:t>o</w:t>
      </w:r>
      <w:r w:rsidR="00A345BE" w:rsidRPr="00CF0335">
        <w:rPr>
          <w:rFonts w:ascii="Calibri Light" w:hAnsi="Calibri Light" w:cs="Calibri Light"/>
          <w:b/>
          <w:bCs/>
          <w:color w:val="000000"/>
          <w:sz w:val="24"/>
          <w:szCs w:val="24"/>
          <w:shd w:val="clear" w:color="auto" w:fill="FFFFFF"/>
        </w:rPr>
        <w:t xml:space="preserve"> </w:t>
      </w:r>
      <w:r w:rsidR="00A345BE" w:rsidRPr="00CF0335">
        <w:rPr>
          <w:rFonts w:ascii="Calibri Light" w:hAnsi="Calibri Light" w:cs="Calibri Light"/>
          <w:bCs/>
          <w:color w:val="000000"/>
          <w:sz w:val="24"/>
          <w:szCs w:val="24"/>
          <w:shd w:val="clear" w:color="auto" w:fill="FFFFFF"/>
        </w:rPr>
        <w:t xml:space="preserve">szczególnych rozwiązaniach w zakresie przeciwdziałania wspieraniu agresji </w:t>
      </w:r>
      <w:r w:rsidR="00A345BE" w:rsidRPr="00CF0335">
        <w:rPr>
          <w:rFonts w:ascii="Calibri Light" w:hAnsi="Calibri Light" w:cs="Calibri Light"/>
          <w:sz w:val="24"/>
          <w:szCs w:val="24"/>
        </w:rPr>
        <w:t>na Ukrainę oraz służących ochronie bezpieczeństwa narodowego (</w:t>
      </w:r>
      <w:proofErr w:type="spellStart"/>
      <w:r w:rsidR="00D04828" w:rsidRPr="00CF0335">
        <w:rPr>
          <w:rFonts w:ascii="Calibri Light" w:hAnsi="Calibri Light" w:cs="Calibri Light"/>
          <w:sz w:val="24"/>
          <w:szCs w:val="24"/>
        </w:rPr>
        <w:t>t.j</w:t>
      </w:r>
      <w:proofErr w:type="spellEnd"/>
      <w:r w:rsidR="00D04828" w:rsidRPr="00CF0335">
        <w:rPr>
          <w:rFonts w:ascii="Calibri Light" w:hAnsi="Calibri Light" w:cs="Calibri Light"/>
          <w:sz w:val="24"/>
          <w:szCs w:val="24"/>
        </w:rPr>
        <w:t>. Dz.U. 202</w:t>
      </w:r>
      <w:r w:rsidR="00D123E4">
        <w:rPr>
          <w:rFonts w:ascii="Calibri Light" w:hAnsi="Calibri Light" w:cs="Calibri Light"/>
          <w:sz w:val="24"/>
          <w:szCs w:val="24"/>
        </w:rPr>
        <w:t>4</w:t>
      </w:r>
      <w:r w:rsidR="00D04828" w:rsidRPr="00CF0335">
        <w:rPr>
          <w:rFonts w:ascii="Calibri Light" w:hAnsi="Calibri Light" w:cs="Calibri Light"/>
          <w:sz w:val="24"/>
          <w:szCs w:val="24"/>
        </w:rPr>
        <w:t xml:space="preserve"> poz. </w:t>
      </w:r>
      <w:r w:rsidR="00D123E4">
        <w:rPr>
          <w:rFonts w:ascii="Calibri Light" w:hAnsi="Calibri Light" w:cs="Calibri Light"/>
          <w:sz w:val="24"/>
          <w:szCs w:val="24"/>
        </w:rPr>
        <w:t>507</w:t>
      </w:r>
      <w:r w:rsidR="00A345BE" w:rsidRPr="00CF0335">
        <w:rPr>
          <w:rFonts w:ascii="Calibri Light" w:hAnsi="Calibri Light" w:cs="Calibri Light"/>
          <w:sz w:val="24"/>
          <w:szCs w:val="24"/>
        </w:rPr>
        <w:t>).</w:t>
      </w:r>
    </w:p>
    <w:p w14:paraId="6EE6DF27" w14:textId="0EFAD18F" w:rsidR="00A345BE" w:rsidRPr="00277ED2" w:rsidRDefault="00277ED2" w:rsidP="005B0334">
      <w:pPr>
        <w:spacing w:line="276" w:lineRule="auto"/>
        <w:ind w:left="284" w:right="28" w:hanging="284"/>
        <w:jc w:val="both"/>
        <w:rPr>
          <w:rFonts w:ascii="Calibri Light" w:hAnsi="Calibri Light" w:cs="Calibri Light"/>
          <w:sz w:val="24"/>
          <w:szCs w:val="24"/>
        </w:rPr>
      </w:pPr>
      <w:r>
        <w:rPr>
          <w:rFonts w:ascii="Calibri Light" w:hAnsi="Calibri Light" w:cs="Calibri Light"/>
          <w:sz w:val="24"/>
          <w:szCs w:val="24"/>
        </w:rPr>
        <w:t xml:space="preserve">5. </w:t>
      </w:r>
      <w:r w:rsidR="00A345BE" w:rsidRPr="00277ED2">
        <w:rPr>
          <w:rFonts w:ascii="Calibri Light" w:hAnsi="Calibri Light" w:cs="Calibri Light"/>
          <w:sz w:val="24"/>
          <w:szCs w:val="24"/>
        </w:rPr>
        <w:t xml:space="preserve">Oświadczam, że w celu wykazania spełniania warunków udziału w postępowaniu, </w:t>
      </w:r>
      <w:r w:rsidR="005B0334">
        <w:rPr>
          <w:rFonts w:ascii="Calibri Light" w:hAnsi="Calibri Light" w:cs="Calibri Light"/>
          <w:sz w:val="24"/>
          <w:szCs w:val="24"/>
        </w:rPr>
        <w:t>o</w:t>
      </w:r>
      <w:r w:rsidR="00A345BE" w:rsidRPr="00277ED2">
        <w:rPr>
          <w:rFonts w:ascii="Calibri Light" w:hAnsi="Calibri Light" w:cs="Calibri Light"/>
          <w:sz w:val="24"/>
          <w:szCs w:val="24"/>
        </w:rPr>
        <w:t xml:space="preserve">kreślonych przez Zamawiającego w ogłoszeniu o zamówieniu oraz w ust. 3.4. rozdziału XIX Specyfikacji Warunków Zamówienia udostępniam następujące zasoby: </w:t>
      </w:r>
    </w:p>
    <w:p w14:paraId="2A0BC74B" w14:textId="77777777" w:rsidR="00A345BE" w:rsidRPr="00640706" w:rsidRDefault="00A345BE" w:rsidP="00640706">
      <w:pPr>
        <w:spacing w:line="276" w:lineRule="auto"/>
        <w:ind w:left="284" w:right="28" w:hanging="284"/>
        <w:jc w:val="both"/>
        <w:rPr>
          <w:rFonts w:ascii="Calibri Light" w:hAnsi="Calibri Light" w:cs="Calibri Light"/>
          <w:sz w:val="24"/>
          <w:szCs w:val="24"/>
        </w:rPr>
      </w:pPr>
    </w:p>
    <w:p w14:paraId="20E93FEC" w14:textId="77777777" w:rsidR="00A345BE" w:rsidRPr="00640706" w:rsidRDefault="00A345BE"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Udostępniane zasoby:</w:t>
      </w:r>
    </w:p>
    <w:p w14:paraId="2F45F2A3" w14:textId="77777777" w:rsidR="00A345BE" w:rsidRPr="00640706" w:rsidRDefault="00A345BE"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p>
    <w:p w14:paraId="297A3002" w14:textId="77777777" w:rsidR="00A345BE" w:rsidRPr="00640706" w:rsidRDefault="00A345BE" w:rsidP="005B0334">
      <w:pPr>
        <w:spacing w:line="276" w:lineRule="auto"/>
        <w:ind w:left="142" w:right="28"/>
        <w:jc w:val="both"/>
        <w:rPr>
          <w:rFonts w:ascii="Calibri Light" w:hAnsi="Calibri Light" w:cs="Calibri Light"/>
          <w:i/>
          <w:iCs/>
          <w:sz w:val="24"/>
          <w:szCs w:val="24"/>
        </w:rPr>
      </w:pPr>
      <w:r w:rsidRPr="00640706">
        <w:rPr>
          <w:rFonts w:ascii="Calibri Light" w:hAnsi="Calibri Light" w:cs="Calibri Light"/>
          <w:i/>
          <w:iCs/>
          <w:sz w:val="24"/>
          <w:szCs w:val="24"/>
        </w:rPr>
        <w:t>(należy wskazać zakres w jakim podmiot trzeci udostępnia zasoby ).</w:t>
      </w:r>
    </w:p>
    <w:p w14:paraId="74949C65" w14:textId="1734C40C" w:rsidR="00A345BE" w:rsidRPr="00277ED2" w:rsidRDefault="00277ED2" w:rsidP="005B0334">
      <w:pPr>
        <w:spacing w:before="120" w:line="276" w:lineRule="auto"/>
        <w:ind w:left="284" w:right="28" w:hanging="284"/>
        <w:jc w:val="both"/>
        <w:rPr>
          <w:rFonts w:ascii="Calibri Light" w:hAnsi="Calibri Light" w:cs="Calibri Light"/>
          <w:sz w:val="24"/>
          <w:szCs w:val="24"/>
        </w:rPr>
      </w:pPr>
      <w:r>
        <w:rPr>
          <w:rFonts w:ascii="Calibri Light" w:hAnsi="Calibri Light" w:cs="Calibri Light"/>
          <w:sz w:val="24"/>
          <w:szCs w:val="24"/>
        </w:rPr>
        <w:t xml:space="preserve">6. </w:t>
      </w:r>
      <w:r w:rsidR="00A345BE" w:rsidRPr="00277ED2">
        <w:rPr>
          <w:rFonts w:ascii="Calibri Light" w:hAnsi="Calibri Light" w:cs="Calibri Light"/>
          <w:sz w:val="24"/>
          <w:szCs w:val="24"/>
        </w:rPr>
        <w:t xml:space="preserve">Oświadczam, iż spełniam warunki udziału w postępowaniu o udzielenie zamówienia określone w ust. 3.4 rozdz. XIX SWZ w zakresie których udostępniam swoje zasoby Wykonawcy w celu wykazania spełniania warunków udziału w postępowaniu. </w:t>
      </w:r>
    </w:p>
    <w:p w14:paraId="66A2F769" w14:textId="77777777" w:rsidR="00640706" w:rsidRPr="00640706" w:rsidRDefault="00640706" w:rsidP="00640706">
      <w:pPr>
        <w:pStyle w:val="Akapitzlist"/>
        <w:tabs>
          <w:tab w:val="left" w:pos="142"/>
        </w:tabs>
        <w:spacing w:line="276" w:lineRule="auto"/>
        <w:ind w:left="502" w:right="28"/>
        <w:jc w:val="both"/>
        <w:rPr>
          <w:rFonts w:ascii="Calibri Light" w:hAnsi="Calibri Light" w:cs="Calibri Light"/>
          <w:sz w:val="24"/>
          <w:szCs w:val="24"/>
        </w:rPr>
      </w:pPr>
    </w:p>
    <w:p w14:paraId="4EC98405" w14:textId="175A8145" w:rsidR="00640706" w:rsidRPr="00CF0335" w:rsidRDefault="00640706" w:rsidP="00CF0335">
      <w:p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b/>
          <w:sz w:val="24"/>
          <w:szCs w:val="24"/>
        </w:rPr>
        <w:t>OŚWIADCZENIE DOTYCZĄCE PODANYCH INFORMACJI:</w:t>
      </w:r>
    </w:p>
    <w:p w14:paraId="0440BE0A" w14:textId="23DA90E1" w:rsidR="00A345BE" w:rsidRPr="00640706" w:rsidRDefault="00A345BE" w:rsidP="00640706">
      <w:pPr>
        <w:tabs>
          <w:tab w:val="left" w:pos="142"/>
        </w:tabs>
        <w:spacing w:before="240" w:line="276" w:lineRule="auto"/>
        <w:ind w:right="28"/>
        <w:jc w:val="both"/>
        <w:rPr>
          <w:rFonts w:ascii="Calibri Light" w:hAnsi="Calibri Light" w:cs="Calibri Light"/>
          <w:sz w:val="24"/>
          <w:szCs w:val="24"/>
        </w:rPr>
      </w:pPr>
      <w:r w:rsidRPr="00640706">
        <w:rPr>
          <w:rFonts w:ascii="Calibri Light" w:hAnsi="Calibri Light" w:cs="Calibri Light"/>
          <w:sz w:val="24"/>
          <w:szCs w:val="24"/>
        </w:rPr>
        <w:t xml:space="preserve">Oświadczam, że wszystkie informacje podane w powyższych oświadczeniach są aktualne </w:t>
      </w:r>
      <w:r w:rsidRPr="00640706">
        <w:rPr>
          <w:rFonts w:ascii="Calibri Light" w:hAnsi="Calibri Light" w:cs="Calibri Light"/>
          <w:sz w:val="24"/>
          <w:szCs w:val="24"/>
        </w:rPr>
        <w:br/>
        <w:t>i zgodne z prawdą oraz zostały przedstawione z pełną świadomością konsekwencji wprowadzenia zamawiającego w błąd przy przedstawianiu informacji.</w:t>
      </w:r>
    </w:p>
    <w:p w14:paraId="42C7361D" w14:textId="77777777" w:rsidR="00A345BE" w:rsidRPr="00640706" w:rsidRDefault="00A345BE" w:rsidP="00640706">
      <w:pPr>
        <w:spacing w:line="276" w:lineRule="auto"/>
        <w:ind w:right="28"/>
        <w:rPr>
          <w:rFonts w:ascii="Calibri Light" w:eastAsia="Calibri" w:hAnsi="Calibri Light" w:cs="Calibri Light"/>
          <w:b/>
          <w:sz w:val="24"/>
          <w:szCs w:val="24"/>
        </w:rPr>
      </w:pPr>
    </w:p>
    <w:p w14:paraId="464D843B" w14:textId="77777777" w:rsidR="00A345BE" w:rsidRPr="00640706" w:rsidRDefault="00A345BE" w:rsidP="00640706">
      <w:pPr>
        <w:spacing w:line="276" w:lineRule="auto"/>
        <w:ind w:left="4248" w:right="28" w:firstLine="708"/>
        <w:rPr>
          <w:rFonts w:ascii="Calibri Light" w:hAnsi="Calibri Light" w:cs="Calibri Light"/>
          <w:i/>
          <w:iCs/>
          <w:sz w:val="24"/>
          <w:szCs w:val="24"/>
        </w:rPr>
      </w:pPr>
      <w:r w:rsidRPr="00640706">
        <w:rPr>
          <w:rFonts w:ascii="Calibri Light" w:hAnsi="Calibri Light" w:cs="Calibri Light"/>
          <w:sz w:val="24"/>
          <w:szCs w:val="24"/>
        </w:rPr>
        <w:t xml:space="preserve">                    </w:t>
      </w:r>
    </w:p>
    <w:p w14:paraId="26D6B11D" w14:textId="77777777" w:rsidR="008A064B" w:rsidRPr="00640706" w:rsidRDefault="008A064B" w:rsidP="00640706">
      <w:pPr>
        <w:spacing w:line="276" w:lineRule="auto"/>
        <w:ind w:right="28"/>
        <w:rPr>
          <w:rFonts w:ascii="Calibri Light" w:hAnsi="Calibri Light" w:cs="Calibri Light"/>
          <w:b/>
          <w:sz w:val="24"/>
          <w:szCs w:val="24"/>
        </w:rPr>
      </w:pPr>
    </w:p>
    <w:sectPr w:rsidR="008A064B" w:rsidRPr="00640706" w:rsidSect="00820840">
      <w:headerReference w:type="default" r:id="rId31"/>
      <w:footerReference w:type="even" r:id="rId32"/>
      <w:footerReference w:type="default" r:id="rId33"/>
      <w:headerReference w:type="first" r:id="rId34"/>
      <w:pgSz w:w="11907" w:h="16840" w:code="9"/>
      <w:pgMar w:top="1418" w:right="1134" w:bottom="1418" w:left="1701" w:header="709" w:footer="709" w:gutter="0"/>
      <w:cols w:space="708" w:equalWidth="0">
        <w:col w:w="881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CB8563" w14:textId="77777777" w:rsidR="00B45E7B" w:rsidRDefault="00B45E7B">
      <w:r>
        <w:separator/>
      </w:r>
    </w:p>
  </w:endnote>
  <w:endnote w:type="continuationSeparator" w:id="0">
    <w:p w14:paraId="4BAF81D6" w14:textId="77777777" w:rsidR="00B45E7B" w:rsidRDefault="00B4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altName w:val="Calibri"/>
    <w:charset w:val="00"/>
    <w:family w:val="auto"/>
    <w:pitch w:val="variable"/>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79281" w14:textId="77777777" w:rsidR="00B45E7B" w:rsidRDefault="00B45E7B"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CC4A9C" w14:textId="77777777" w:rsidR="00B45E7B" w:rsidRDefault="00B45E7B" w:rsidP="00A16332">
    <w:pPr>
      <w:pStyle w:val="Stopka"/>
      <w:ind w:right="360"/>
    </w:pPr>
  </w:p>
  <w:p w14:paraId="3D57244E" w14:textId="77777777" w:rsidR="00B45E7B" w:rsidRDefault="00B45E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EAB5B" w14:textId="77777777" w:rsidR="00B45E7B" w:rsidRPr="00B322FF" w:rsidRDefault="00B45E7B" w:rsidP="00B322FF">
    <w:pPr>
      <w:pStyle w:val="Stopka"/>
      <w:framePr w:wrap="around" w:vAnchor="text" w:hAnchor="page" w:x="10501" w:y="-5"/>
      <w:rPr>
        <w:rStyle w:val="Numerstrony"/>
        <w:rFonts w:ascii="Calibri Light" w:hAnsi="Calibri Light" w:cs="Calibri Light"/>
      </w:rPr>
    </w:pPr>
    <w:r w:rsidRPr="00B322FF">
      <w:rPr>
        <w:rStyle w:val="Numerstrony"/>
        <w:rFonts w:ascii="Calibri Light" w:hAnsi="Calibri Light" w:cs="Calibri Light"/>
      </w:rPr>
      <w:fldChar w:fldCharType="begin"/>
    </w:r>
    <w:r w:rsidRPr="00B322FF">
      <w:rPr>
        <w:rStyle w:val="Numerstrony"/>
        <w:rFonts w:ascii="Calibri Light" w:hAnsi="Calibri Light" w:cs="Calibri Light"/>
      </w:rPr>
      <w:instrText xml:space="preserve">PAGE  </w:instrText>
    </w:r>
    <w:r w:rsidRPr="00B322FF">
      <w:rPr>
        <w:rStyle w:val="Numerstrony"/>
        <w:rFonts w:ascii="Calibri Light" w:hAnsi="Calibri Light" w:cs="Calibri Light"/>
      </w:rPr>
      <w:fldChar w:fldCharType="separate"/>
    </w:r>
    <w:r w:rsidR="00BE71B1">
      <w:rPr>
        <w:rStyle w:val="Numerstrony"/>
        <w:rFonts w:ascii="Calibri Light" w:hAnsi="Calibri Light" w:cs="Calibri Light"/>
        <w:noProof/>
      </w:rPr>
      <w:t>19</w:t>
    </w:r>
    <w:r w:rsidRPr="00B322FF">
      <w:rPr>
        <w:rStyle w:val="Numerstrony"/>
        <w:rFonts w:ascii="Calibri Light" w:hAnsi="Calibri Light" w:cs="Calibri Light"/>
      </w:rPr>
      <w:fldChar w:fldCharType="end"/>
    </w:r>
  </w:p>
  <w:p w14:paraId="1220B740" w14:textId="77777777" w:rsidR="00B45E7B" w:rsidRPr="00814FF4" w:rsidRDefault="00B45E7B" w:rsidP="00EC33EC">
    <w:pPr>
      <w:pStyle w:val="Nagwek"/>
      <w:jc w:val="center"/>
      <w:rPr>
        <w:rFonts w:ascii="Arial" w:hAnsi="Arial"/>
        <w:sz w:val="14"/>
        <w:szCs w:val="14"/>
      </w:rPr>
    </w:pPr>
  </w:p>
  <w:p w14:paraId="0C22C907" w14:textId="77777777" w:rsidR="00B45E7B" w:rsidRPr="00426CF8" w:rsidRDefault="00B45E7B" w:rsidP="00EC33EC">
    <w:pPr>
      <w:pStyle w:val="Nagwek"/>
      <w:ind w:left="284"/>
      <w:rPr>
        <w:sz w:val="16"/>
        <w:szCs w:val="16"/>
        <w:u w:val="single"/>
      </w:rPr>
    </w:pPr>
    <w:bookmarkStart w:id="28" w:name="_Hlk65490865"/>
    <w:bookmarkStart w:id="29" w:name="_Hlk65490866"/>
    <w:r w:rsidRPr="000F5010">
      <w:rPr>
        <w:rFonts w:ascii="Arial" w:hAnsi="Arial"/>
        <w:sz w:val="16"/>
        <w:szCs w:val="16"/>
        <w:u w:val="single"/>
      </w:rPr>
      <w:tab/>
    </w:r>
    <w:r w:rsidRPr="000F5010">
      <w:rPr>
        <w:rFonts w:ascii="Arial" w:hAnsi="Arial"/>
        <w:sz w:val="16"/>
        <w:szCs w:val="16"/>
        <w:u w:val="single"/>
      </w:rPr>
      <w:tab/>
    </w:r>
  </w:p>
  <w:p w14:paraId="2D86BC8E" w14:textId="3CFA377D" w:rsidR="00B45E7B" w:rsidRPr="00F11DBF" w:rsidRDefault="00B45E7B" w:rsidP="00EC33EC">
    <w:pPr>
      <w:pStyle w:val="Stopka"/>
      <w:tabs>
        <w:tab w:val="clear" w:pos="4536"/>
      </w:tabs>
      <w:ind w:left="284" w:right="360"/>
      <w:rPr>
        <w:rFonts w:ascii="Calibri Light" w:hAnsi="Calibri Light" w:cs="Calibri Light"/>
        <w:sz w:val="18"/>
        <w:szCs w:val="18"/>
      </w:rPr>
    </w:pPr>
    <w:r w:rsidRPr="00F11DBF">
      <w:rPr>
        <w:rFonts w:ascii="Calibri Light" w:hAnsi="Calibri Light" w:cs="Calibri Light"/>
        <w:sz w:val="18"/>
        <w:szCs w:val="18"/>
      </w:rPr>
      <w:t>BZP.271.</w:t>
    </w:r>
    <w:r w:rsidR="009938D4">
      <w:rPr>
        <w:rFonts w:ascii="Calibri Light" w:hAnsi="Calibri Light" w:cs="Calibri Light"/>
        <w:sz w:val="18"/>
        <w:szCs w:val="18"/>
      </w:rPr>
      <w:t>10</w:t>
    </w:r>
    <w:r w:rsidRPr="00F11DBF">
      <w:rPr>
        <w:rFonts w:ascii="Calibri Light" w:hAnsi="Calibri Light" w:cs="Calibri Light"/>
        <w:sz w:val="18"/>
        <w:szCs w:val="18"/>
      </w:rPr>
      <w:t>.202</w:t>
    </w:r>
    <w:bookmarkEnd w:id="28"/>
    <w:bookmarkEnd w:id="29"/>
    <w:r w:rsidR="007F7ABE">
      <w:rPr>
        <w:rFonts w:ascii="Calibri Light" w:hAnsi="Calibri Light" w:cs="Calibri Light"/>
        <w:sz w:val="18"/>
        <w:szCs w:val="18"/>
      </w:rPr>
      <w:t>4</w:t>
    </w:r>
  </w:p>
  <w:p w14:paraId="24FC511B" w14:textId="77777777" w:rsidR="00B45E7B" w:rsidRDefault="00B45E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487A9D" w14:textId="77777777" w:rsidR="00B45E7B" w:rsidRDefault="00B45E7B">
      <w:r>
        <w:separator/>
      </w:r>
    </w:p>
  </w:footnote>
  <w:footnote w:type="continuationSeparator" w:id="0">
    <w:p w14:paraId="46E94727" w14:textId="77777777" w:rsidR="00B45E7B" w:rsidRDefault="00B4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4E7AA" w14:textId="0EF05574" w:rsidR="00E245A8" w:rsidRDefault="0058690E" w:rsidP="00E245A8">
    <w:pPr>
      <w:pStyle w:val="Nagwek"/>
      <w:ind w:left="284"/>
      <w:jc w:val="center"/>
      <w:rPr>
        <w:rFonts w:ascii="Arial" w:hAnsi="Arial"/>
        <w:sz w:val="16"/>
        <w:szCs w:val="16"/>
        <w:u w:val="single"/>
      </w:rPr>
    </w:pPr>
    <w:r>
      <w:rPr>
        <w:noProof/>
        <w:sz w:val="24"/>
        <w:szCs w:val="24"/>
      </w:rPr>
      <w:drawing>
        <wp:inline distT="0" distB="0" distL="0" distR="0" wp14:anchorId="662B8829" wp14:editId="2F137199">
          <wp:extent cx="1295400" cy="734640"/>
          <wp:effectExtent l="19050" t="0" r="0" b="0"/>
          <wp:docPr id="12" name="Obraz 12"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EATA~1.MUL\AppData\Local\Temp\polski lad-2.png"/>
                  <pic:cNvPicPr>
                    <a:picLocks noChangeAspect="1" noChangeArrowheads="1"/>
                  </pic:cNvPicPr>
                </pic:nvPicPr>
                <pic:blipFill>
                  <a:blip r:embed="rId1"/>
                  <a:srcRect/>
                  <a:stretch>
                    <a:fillRect/>
                  </a:stretch>
                </pic:blipFill>
                <pic:spPr bwMode="auto">
                  <a:xfrm>
                    <a:off x="0" y="0"/>
                    <a:ext cx="1295400" cy="734640"/>
                  </a:xfrm>
                  <a:prstGeom prst="rect">
                    <a:avLst/>
                  </a:prstGeom>
                  <a:noFill/>
                  <a:ln w="9525">
                    <a:noFill/>
                    <a:miter lim="800000"/>
                    <a:headEnd/>
                    <a:tailEnd/>
                  </a:ln>
                </pic:spPr>
              </pic:pic>
            </a:graphicData>
          </a:graphic>
        </wp:inline>
      </w:drawing>
    </w:r>
    <w:r>
      <w:rPr>
        <w:noProof/>
        <w:sz w:val="24"/>
        <w:szCs w:val="24"/>
      </w:rPr>
      <w:drawing>
        <wp:inline distT="0" distB="0" distL="0" distR="0" wp14:anchorId="350AEFB9" wp14:editId="7F9B68F7">
          <wp:extent cx="1266825" cy="908809"/>
          <wp:effectExtent l="19050" t="0" r="9525"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2"/>
                  <a:srcRect/>
                  <a:stretch>
                    <a:fillRect/>
                  </a:stretch>
                </pic:blipFill>
                <pic:spPr bwMode="auto">
                  <a:xfrm>
                    <a:off x="0" y="0"/>
                    <a:ext cx="1266621" cy="908662"/>
                  </a:xfrm>
                  <a:prstGeom prst="rect">
                    <a:avLst/>
                  </a:prstGeom>
                  <a:noFill/>
                  <a:ln w="9525">
                    <a:noFill/>
                    <a:miter lim="800000"/>
                    <a:headEnd/>
                    <a:tailEnd/>
                  </a:ln>
                </pic:spPr>
              </pic:pic>
            </a:graphicData>
          </a:graphic>
        </wp:inline>
      </w:drawing>
    </w:r>
  </w:p>
  <w:p w14:paraId="67784C9B" w14:textId="77777777" w:rsidR="00B45E7B" w:rsidRPr="00426CF8" w:rsidRDefault="00B45E7B" w:rsidP="00814FF4">
    <w:pPr>
      <w:pStyle w:val="Nagwek"/>
      <w:ind w:left="284"/>
      <w:rPr>
        <w:sz w:val="16"/>
        <w:szCs w:val="16"/>
        <w:u w:val="single"/>
      </w:rPr>
    </w:pPr>
    <w:r w:rsidRPr="000F5010">
      <w:rPr>
        <w:rFonts w:ascii="Arial" w:hAnsi="Arial"/>
        <w:sz w:val="16"/>
        <w:szCs w:val="16"/>
        <w:u w:val="single"/>
      </w:rPr>
      <w:tab/>
    </w:r>
    <w:r w:rsidRPr="000F5010">
      <w:rPr>
        <w:rFonts w:ascii="Arial" w:hAnsi="Arial"/>
        <w:sz w:val="16"/>
        <w:szCs w:val="16"/>
        <w:u w:val="single"/>
      </w:rPr>
      <w:tab/>
    </w:r>
  </w:p>
  <w:p w14:paraId="0D1FCD13" w14:textId="77777777" w:rsidR="00B45E7B" w:rsidRDefault="00B45E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A95C9" w14:textId="77777777" w:rsidR="00B45E7B" w:rsidRPr="00776C08" w:rsidRDefault="00B45E7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32C11A29" w14:textId="77777777" w:rsidR="00B45E7B" w:rsidRPr="002B2C77" w:rsidRDefault="00B45E7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35155E14" w14:textId="77777777" w:rsidR="00B45E7B" w:rsidRPr="00335A5D" w:rsidRDefault="00B45E7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47E1675"/>
    <w:multiLevelType w:val="multilevel"/>
    <w:tmpl w:val="016E4F0E"/>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5A36FB8"/>
    <w:multiLevelType w:val="hybridMultilevel"/>
    <w:tmpl w:val="7FD4741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1A16A1"/>
    <w:multiLevelType w:val="multilevel"/>
    <w:tmpl w:val="9F32E3F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4" w15:restartNumberingAfterBreak="0">
    <w:nsid w:val="08665FB4"/>
    <w:multiLevelType w:val="hybridMultilevel"/>
    <w:tmpl w:val="0B9002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0E5D4927"/>
    <w:multiLevelType w:val="multilevel"/>
    <w:tmpl w:val="31E8219C"/>
    <w:lvl w:ilvl="0">
      <w:start w:val="5"/>
      <w:numFmt w:val="decimal"/>
      <w:lvlText w:val="%1."/>
      <w:lvlJc w:val="left"/>
      <w:pPr>
        <w:ind w:left="360" w:hanging="360"/>
      </w:pPr>
      <w:rPr>
        <w:rFonts w:cs="Times New Roman" w:hint="default"/>
      </w:rPr>
    </w:lvl>
    <w:lvl w:ilvl="1">
      <w:start w:val="1"/>
      <w:numFmt w:val="decimal"/>
      <w:lvlText w:val="%2)"/>
      <w:lvlJc w:val="left"/>
      <w:pPr>
        <w:ind w:left="502" w:hanging="360"/>
      </w:pPr>
      <w:rPr>
        <w:rFonts w:ascii="Calibri Light" w:eastAsia="Times New Roman" w:hAnsi="Calibri Light" w:cs="Calibri Ligh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124C1EA1"/>
    <w:multiLevelType w:val="hybridMultilevel"/>
    <w:tmpl w:val="70329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3" w15:restartNumberingAfterBreak="0">
    <w:nsid w:val="13D74429"/>
    <w:multiLevelType w:val="hybridMultilevel"/>
    <w:tmpl w:val="E01666F0"/>
    <w:lvl w:ilvl="0" w:tplc="FFFFFFFF">
      <w:start w:val="1"/>
      <w:numFmt w:val="decimal"/>
      <w:lvlText w:val="%1)"/>
      <w:lvlJc w:val="left"/>
      <w:pPr>
        <w:ind w:left="785" w:hanging="360"/>
      </w:pPr>
      <w:rPr>
        <w:rFonts w:ascii="Calibri Light" w:eastAsia="Times New Roman" w:hAnsi="Calibri Light" w:cs="Calibri Ligh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24" w15:restartNumberingAfterBreak="0">
    <w:nsid w:val="148C7300"/>
    <w:multiLevelType w:val="multilevel"/>
    <w:tmpl w:val="49A478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4D02C79"/>
    <w:multiLevelType w:val="hybridMultilevel"/>
    <w:tmpl w:val="F9BC5216"/>
    <w:lvl w:ilvl="0" w:tplc="9680584A">
      <w:start w:val="1"/>
      <w:numFmt w:val="decimal"/>
      <w:lvlText w:val="%1)"/>
      <w:lvlJc w:val="left"/>
      <w:pPr>
        <w:tabs>
          <w:tab w:val="num" w:pos="927"/>
        </w:tabs>
        <w:ind w:left="927" w:hanging="360"/>
      </w:pPr>
      <w:rPr>
        <w:rFonts w:ascii="Calibri Light" w:eastAsia="Times New Roman" w:hAnsi="Calibri Light" w:cs="Calibri Light" w:hint="default"/>
        <w:b w:val="0"/>
        <w:bCs w:val="0"/>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6" w15:restartNumberingAfterBreak="0">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8" w15:restartNumberingAfterBreak="0">
    <w:nsid w:val="162E24F7"/>
    <w:multiLevelType w:val="hybridMultilevel"/>
    <w:tmpl w:val="298C5D0C"/>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9" w15:restartNumberingAfterBreak="0">
    <w:nsid w:val="165917E6"/>
    <w:multiLevelType w:val="multilevel"/>
    <w:tmpl w:val="503A2074"/>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17E90A27"/>
    <w:multiLevelType w:val="hybridMultilevel"/>
    <w:tmpl w:val="D7E2A36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9CD2A2F4">
      <w:start w:val="1"/>
      <w:numFmt w:val="decimal"/>
      <w:lvlText w:val="%4."/>
      <w:lvlJc w:val="left"/>
      <w:pPr>
        <w:ind w:left="3588" w:hanging="360"/>
      </w:pPr>
      <w:rPr>
        <w:b w:val="0"/>
        <w:color w:val="auto"/>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1" w15:restartNumberingAfterBreak="0">
    <w:nsid w:val="1A3E01F0"/>
    <w:multiLevelType w:val="hybridMultilevel"/>
    <w:tmpl w:val="9B8844FA"/>
    <w:lvl w:ilvl="0" w:tplc="830E31B8">
      <w:start w:val="1"/>
      <w:numFmt w:val="lowerLetter"/>
      <w:lvlText w:val="%1)"/>
      <w:lvlJc w:val="left"/>
      <w:pPr>
        <w:ind w:left="927"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5F52CB"/>
    <w:multiLevelType w:val="hybridMultilevel"/>
    <w:tmpl w:val="7DA6C506"/>
    <w:lvl w:ilvl="0" w:tplc="1EC6F554">
      <w:start w:val="1"/>
      <w:numFmt w:val="decimal"/>
      <w:lvlText w:val="%1)"/>
      <w:lvlJc w:val="left"/>
      <w:pPr>
        <w:ind w:left="1069" w:hanging="360"/>
      </w:pPr>
      <w:rPr>
        <w:rFonts w:ascii="Calibri Light" w:eastAsia="Times New Roman" w:hAnsi="Calibri Light" w:cs="Calibri Light"/>
        <w:i w:val="0"/>
        <w:iCs/>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33"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1DA2052E"/>
    <w:multiLevelType w:val="hybridMultilevel"/>
    <w:tmpl w:val="E01666F0"/>
    <w:lvl w:ilvl="0" w:tplc="6F1E7150">
      <w:start w:val="1"/>
      <w:numFmt w:val="decimal"/>
      <w:lvlText w:val="%1)"/>
      <w:lvlJc w:val="left"/>
      <w:pPr>
        <w:ind w:left="785" w:hanging="360"/>
      </w:pPr>
      <w:rPr>
        <w:rFonts w:ascii="Calibri Light" w:eastAsia="Times New Roman" w:hAnsi="Calibri Light" w:cs="Calibri Ligh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6" w15:restartNumberingAfterBreak="0">
    <w:nsid w:val="213E77F6"/>
    <w:multiLevelType w:val="multilevel"/>
    <w:tmpl w:val="F8E29C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37" w15:restartNumberingAfterBreak="0">
    <w:nsid w:val="21D63BB9"/>
    <w:multiLevelType w:val="hybridMultilevel"/>
    <w:tmpl w:val="A0DE0CF2"/>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E166ADF0">
      <w:start w:val="1"/>
      <w:numFmt w:val="decimal"/>
      <w:lvlText w:val="%3)"/>
      <w:lvlJc w:val="left"/>
      <w:pPr>
        <w:ind w:left="2340" w:hanging="360"/>
      </w:pPr>
      <w:rPr>
        <w:rFonts w:ascii="Calibri Light" w:hAnsi="Calibri Light" w:cs="Calibri Light" w:hint="default"/>
        <w:b w:val="0"/>
        <w:bCs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15:restartNumberingAfterBreak="0">
    <w:nsid w:val="269B5401"/>
    <w:multiLevelType w:val="hybridMultilevel"/>
    <w:tmpl w:val="C1D6A56C"/>
    <w:lvl w:ilvl="0" w:tplc="0415000B">
      <w:start w:val="1"/>
      <w:numFmt w:val="bullet"/>
      <w:lvlText w:val=""/>
      <w:lvlJc w:val="left"/>
      <w:pPr>
        <w:ind w:left="720" w:hanging="360"/>
      </w:pPr>
      <w:rPr>
        <w:rFonts w:ascii="Wingdings" w:hAnsi="Wingdings"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4"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5"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6" w15:restartNumberingAfterBreak="0">
    <w:nsid w:val="303C1F06"/>
    <w:multiLevelType w:val="multilevel"/>
    <w:tmpl w:val="B59A611E"/>
    <w:lvl w:ilvl="0">
      <w:start w:val="1"/>
      <w:numFmt w:val="decimal"/>
      <w:lvlText w:val="%1."/>
      <w:lvlJc w:val="left"/>
      <w:pPr>
        <w:ind w:left="450" w:hanging="450"/>
      </w:pPr>
      <w:rPr>
        <w:rFonts w:hint="default"/>
        <w:b w:val="0"/>
        <w:sz w:val="24"/>
      </w:rPr>
    </w:lvl>
    <w:lvl w:ilvl="1">
      <w:start w:val="1"/>
      <w:numFmt w:val="decimal"/>
      <w:lvlText w:val="%1.%2."/>
      <w:lvlJc w:val="left"/>
      <w:pPr>
        <w:ind w:left="450" w:hanging="45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47"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330638AE"/>
    <w:multiLevelType w:val="hybridMultilevel"/>
    <w:tmpl w:val="F52299D2"/>
    <w:lvl w:ilvl="0" w:tplc="7FC045A8">
      <w:start w:val="1"/>
      <w:numFmt w:val="decimal"/>
      <w:lvlText w:val="%1)"/>
      <w:lvlJc w:val="left"/>
      <w:pPr>
        <w:ind w:left="1069" w:hanging="360"/>
      </w:pPr>
      <w:rPr>
        <w:rFonts w:ascii="Calibri Light" w:eastAsia="Times New Roman" w:hAnsi="Calibri Light" w:cs="Calibri Light"/>
        <w:b w:val="0"/>
        <w:bCs/>
        <w:i w:val="0"/>
        <w:iCs/>
        <w:color w:val="auto"/>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50"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6837401"/>
    <w:multiLevelType w:val="multilevel"/>
    <w:tmpl w:val="3A36A2C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5" w15:restartNumberingAfterBreak="0">
    <w:nsid w:val="3F53209D"/>
    <w:multiLevelType w:val="hybridMultilevel"/>
    <w:tmpl w:val="F940B92E"/>
    <w:lvl w:ilvl="0" w:tplc="CB309F4E">
      <w:start w:val="1"/>
      <w:numFmt w:val="decimal"/>
      <w:lvlText w:val="%1)"/>
      <w:lvlJc w:val="left"/>
      <w:pPr>
        <w:ind w:left="1069" w:hanging="360"/>
      </w:pPr>
      <w:rPr>
        <w:rFonts w:ascii="Calibri Light" w:eastAsia="Times New Roman" w:hAnsi="Calibri Light" w:cs="Calibri Ligh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6" w15:restartNumberingAfterBreak="0">
    <w:nsid w:val="400E0E81"/>
    <w:multiLevelType w:val="multilevel"/>
    <w:tmpl w:val="4FACE89A"/>
    <w:lvl w:ilvl="0">
      <w:start w:val="6"/>
      <w:numFmt w:val="decimal"/>
      <w:lvlText w:val="%1"/>
      <w:lvlJc w:val="left"/>
      <w:pPr>
        <w:ind w:left="360" w:hanging="360"/>
      </w:pPr>
      <w:rPr>
        <w:rFonts w:hint="default"/>
        <w:color w:val="000000"/>
      </w:rPr>
    </w:lvl>
    <w:lvl w:ilvl="1">
      <w:start w:val="2"/>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57" w15:restartNumberingAfterBreak="0">
    <w:nsid w:val="41E1198E"/>
    <w:multiLevelType w:val="hybridMultilevel"/>
    <w:tmpl w:val="CAD6310A"/>
    <w:lvl w:ilvl="0" w:tplc="B2BA40E0">
      <w:start w:val="1"/>
      <w:numFmt w:val="decimal"/>
      <w:lvlText w:val="%1)"/>
      <w:lvlJc w:val="left"/>
      <w:pPr>
        <w:ind w:left="1287" w:hanging="360"/>
      </w:pPr>
      <w:rPr>
        <w:rFonts w:ascii="Calibri Light" w:hAnsi="Calibri Light" w:cs="Calibri Light" w:hint="default"/>
      </w:rPr>
    </w:lvl>
    <w:lvl w:ilvl="1" w:tplc="52B66E72">
      <w:start w:val="1"/>
      <w:numFmt w:val="decimal"/>
      <w:lvlText w:val="%2)"/>
      <w:lvlJc w:val="left"/>
      <w:pPr>
        <w:ind w:left="2007" w:hanging="360"/>
      </w:pPr>
      <w:rPr>
        <w:rFonts w:ascii="Calibri Light" w:hAnsi="Calibri Light" w:cs="Calibri Light"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1" w15:restartNumberingAfterBreak="0">
    <w:nsid w:val="435020CB"/>
    <w:multiLevelType w:val="multilevel"/>
    <w:tmpl w:val="DC4A8270"/>
    <w:lvl w:ilvl="0">
      <w:start w:val="1"/>
      <w:numFmt w:val="decimal"/>
      <w:lvlText w:val="%1."/>
      <w:lvlJc w:val="left"/>
      <w:pPr>
        <w:ind w:left="360" w:hanging="360"/>
      </w:pPr>
      <w:rPr>
        <w:rFonts w:asciiTheme="majorHAnsi" w:eastAsia="Times New Roman" w:hAnsiTheme="majorHAnsi" w:cs="Arial" w:hint="default"/>
        <w:color w:val="auto"/>
      </w:rPr>
    </w:lvl>
    <w:lvl w:ilvl="1">
      <w:start w:val="1"/>
      <w:numFmt w:val="decimal"/>
      <w:lvlText w:val="%2)"/>
      <w:lvlJc w:val="left"/>
      <w:pPr>
        <w:ind w:left="720" w:hanging="360"/>
      </w:pPr>
      <w:rPr>
        <w:rFonts w:ascii="Calibri" w:eastAsia="Times New Roman" w:hAnsi="Calibri" w:cs="Calibri"/>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2" w15:restartNumberingAfterBreak="0">
    <w:nsid w:val="43AF62AC"/>
    <w:multiLevelType w:val="hybridMultilevel"/>
    <w:tmpl w:val="B5B45C0A"/>
    <w:lvl w:ilvl="0" w:tplc="5B2E64CE">
      <w:start w:val="1"/>
      <w:numFmt w:val="decimal"/>
      <w:lvlText w:val="%1."/>
      <w:lvlJc w:val="left"/>
      <w:pPr>
        <w:ind w:left="720" w:hanging="360"/>
      </w:pPr>
      <w:rPr>
        <w:rFonts w:hint="default"/>
        <w:b w:val="0"/>
        <w:bCs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46AF7132"/>
    <w:multiLevelType w:val="multilevel"/>
    <w:tmpl w:val="BD064452"/>
    <w:lvl w:ilvl="0">
      <w:start w:val="1"/>
      <w:numFmt w:val="decimal"/>
      <w:lvlText w:val="%1."/>
      <w:lvlJc w:val="left"/>
      <w:pPr>
        <w:tabs>
          <w:tab w:val="num" w:pos="720"/>
        </w:tabs>
        <w:ind w:left="720" w:hanging="360"/>
      </w:pPr>
      <w:rPr>
        <w:rFonts w:asciiTheme="majorHAnsi" w:hAnsiTheme="majorHAnsi" w:hint="default"/>
        <w:b w:val="0"/>
        <w:bCs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5" w15:restartNumberingAfterBreak="0">
    <w:nsid w:val="4C0D4873"/>
    <w:multiLevelType w:val="hybridMultilevel"/>
    <w:tmpl w:val="F3E64500"/>
    <w:lvl w:ilvl="0" w:tplc="6B60AB28">
      <w:start w:val="1"/>
      <w:numFmt w:val="decimal"/>
      <w:lvlText w:val="%1."/>
      <w:lvlJc w:val="left"/>
      <w:pPr>
        <w:tabs>
          <w:tab w:val="num" w:pos="417"/>
        </w:tabs>
        <w:ind w:left="417" w:hanging="360"/>
      </w:pPr>
      <w:rPr>
        <w:rFonts w:hint="default"/>
      </w:rPr>
    </w:lvl>
    <w:lvl w:ilvl="1" w:tplc="5D4CADBC">
      <w:start w:val="1"/>
      <w:numFmt w:val="decimal"/>
      <w:lvlText w:val="%2."/>
      <w:lvlJc w:val="left"/>
      <w:pPr>
        <w:tabs>
          <w:tab w:val="num" w:pos="510"/>
        </w:tabs>
        <w:ind w:left="397" w:hanging="397"/>
      </w:pPr>
      <w:rPr>
        <w:rFonts w:ascii="Calibri Light" w:eastAsia="Times New Roman" w:hAnsi="Calibri Light" w:cs="Calibri Light"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DE1C8418">
      <w:start w:val="1"/>
      <w:numFmt w:val="lowerLetter"/>
      <w:lvlText w:val="%6)"/>
      <w:lvlJc w:val="left"/>
      <w:pPr>
        <w:ind w:left="4500" w:hanging="360"/>
      </w:pPr>
      <w:rPr>
        <w:rFonts w:hint="default"/>
        <w:b w:val="0"/>
        <w:bCs/>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C7727F5"/>
    <w:multiLevelType w:val="hybridMultilevel"/>
    <w:tmpl w:val="AA38D0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D9B73E1"/>
    <w:multiLevelType w:val="multilevel"/>
    <w:tmpl w:val="8EDE650E"/>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1"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2" w15:restartNumberingAfterBreak="0">
    <w:nsid w:val="5242003B"/>
    <w:multiLevelType w:val="hybridMultilevel"/>
    <w:tmpl w:val="8A94E1DA"/>
    <w:lvl w:ilvl="0" w:tplc="01C2D606">
      <w:start w:val="1"/>
      <w:numFmt w:val="decimal"/>
      <w:lvlText w:val="%1)"/>
      <w:lvlJc w:val="left"/>
      <w:pPr>
        <w:ind w:left="927" w:hanging="360"/>
      </w:pPr>
      <w:rPr>
        <w:rFonts w:ascii="Calibri Light" w:eastAsia="Times New Roman" w:hAnsi="Calibri Light" w:cs="Calibri Ligh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3"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7" w15:restartNumberingAfterBreak="0">
    <w:nsid w:val="559F0055"/>
    <w:multiLevelType w:val="multilevel"/>
    <w:tmpl w:val="0ACECD9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927"/>
        </w:tabs>
        <w:ind w:left="927" w:hanging="360"/>
      </w:pPr>
      <w:rPr>
        <w:rFonts w:hint="default"/>
        <w:i w:val="0"/>
        <w:iCs/>
        <w:sz w:val="24"/>
        <w:szCs w:val="24"/>
      </w:rPr>
    </w:lvl>
    <w:lvl w:ilvl="2">
      <w:start w:val="1"/>
      <w:numFmt w:val="decimal"/>
      <w:lvlText w:val="%3."/>
      <w:lvlJc w:val="left"/>
      <w:pPr>
        <w:tabs>
          <w:tab w:val="num" w:pos="502"/>
        </w:tabs>
        <w:ind w:left="502"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8"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15:restartNumberingAfterBreak="0">
    <w:nsid w:val="5C5A40FE"/>
    <w:multiLevelType w:val="hybridMultilevel"/>
    <w:tmpl w:val="1D4C55F4"/>
    <w:lvl w:ilvl="0" w:tplc="E7F06DDC">
      <w:start w:val="1"/>
      <w:numFmt w:val="decimal"/>
      <w:lvlText w:val="%1)"/>
      <w:lvlJc w:val="left"/>
      <w:pPr>
        <w:ind w:left="785" w:hanging="360"/>
      </w:pPr>
      <w:rPr>
        <w:rFonts w:ascii="Calibri Light" w:hAnsi="Calibri Light" w:cs="Calibri Light" w:hint="default"/>
        <w:b w:val="0"/>
        <w:bCs/>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2" w15:restartNumberingAfterBreak="0">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3" w15:restartNumberingAfterBreak="0">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4" w15:restartNumberingAfterBreak="0">
    <w:nsid w:val="5F185671"/>
    <w:multiLevelType w:val="hybridMultilevel"/>
    <w:tmpl w:val="F6B07BA0"/>
    <w:lvl w:ilvl="0" w:tplc="04150017">
      <w:start w:val="1"/>
      <w:numFmt w:val="lowerLetter"/>
      <w:lvlText w:val="%1)"/>
      <w:lvlJc w:val="left"/>
      <w:pPr>
        <w:ind w:left="870" w:hanging="360"/>
      </w:pPr>
      <w:rPr>
        <w:rFonts w:hint="default"/>
      </w:r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85"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6"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7" w15:restartNumberingAfterBreak="0">
    <w:nsid w:val="6904097D"/>
    <w:multiLevelType w:val="multilevel"/>
    <w:tmpl w:val="8116CDCA"/>
    <w:lvl w:ilvl="0">
      <w:start w:val="1"/>
      <w:numFmt w:val="decimal"/>
      <w:lvlText w:val="%1."/>
      <w:lvlJc w:val="left"/>
      <w:pPr>
        <w:ind w:left="405" w:hanging="405"/>
      </w:pPr>
      <w:rPr>
        <w:rFonts w:hint="default"/>
        <w:b/>
      </w:rPr>
    </w:lvl>
    <w:lvl w:ilvl="1">
      <w:start w:val="1"/>
      <w:numFmt w:val="decimal"/>
      <w:lvlText w:val="%1.%2."/>
      <w:lvlJc w:val="left"/>
      <w:pPr>
        <w:ind w:left="831" w:hanging="405"/>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88"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1" w15:restartNumberingAfterBreak="0">
    <w:nsid w:val="6C900F77"/>
    <w:multiLevelType w:val="multilevel"/>
    <w:tmpl w:val="BE8EDBCA"/>
    <w:lvl w:ilvl="0">
      <w:start w:val="1"/>
      <w:numFmt w:val="decimal"/>
      <w:lvlText w:val="%1."/>
      <w:lvlJc w:val="left"/>
      <w:pPr>
        <w:tabs>
          <w:tab w:val="num" w:pos="567"/>
        </w:tabs>
        <w:ind w:left="567" w:hanging="567"/>
      </w:pPr>
      <w:rPr>
        <w:rFonts w:hint="default"/>
        <w:color w:val="000000" w:themeColor="text1"/>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2" w15:restartNumberingAfterBreak="0">
    <w:nsid w:val="701223BB"/>
    <w:multiLevelType w:val="hybridMultilevel"/>
    <w:tmpl w:val="89D07158"/>
    <w:lvl w:ilvl="0" w:tplc="FFFFFFFF">
      <w:start w:val="1"/>
      <w:numFmt w:val="decimal"/>
      <w:lvlText w:val="%1."/>
      <w:lvlJc w:val="left"/>
      <w:pPr>
        <w:ind w:left="720"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2EE7097"/>
    <w:multiLevelType w:val="multilevel"/>
    <w:tmpl w:val="AE58D454"/>
    <w:lvl w:ilvl="0">
      <w:start w:val="3"/>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4"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5"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6" w15:restartNumberingAfterBreak="0">
    <w:nsid w:val="765F6630"/>
    <w:multiLevelType w:val="multilevel"/>
    <w:tmpl w:val="8E36456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7" w15:restartNumberingAfterBreak="0">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96D27E5"/>
    <w:multiLevelType w:val="multilevel"/>
    <w:tmpl w:val="2CD8E97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9B155D5"/>
    <w:multiLevelType w:val="hybridMultilevel"/>
    <w:tmpl w:val="A3465B84"/>
    <w:lvl w:ilvl="0" w:tplc="52ECA052">
      <w:start w:val="1"/>
      <w:numFmt w:val="decimal"/>
      <w:lvlText w:val="%1."/>
      <w:lvlJc w:val="left"/>
      <w:pPr>
        <w:ind w:left="360" w:hanging="360"/>
      </w:pPr>
      <w:rPr>
        <w:rFonts w:ascii="Calibri Light" w:eastAsia="Times New Roman" w:hAnsi="Calibri Light" w:cs="Calibr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7D864D21"/>
    <w:multiLevelType w:val="hybridMultilevel"/>
    <w:tmpl w:val="52C24DCC"/>
    <w:lvl w:ilvl="0" w:tplc="0415000B">
      <w:start w:val="1"/>
      <w:numFmt w:val="bullet"/>
      <w:lvlText w:val=""/>
      <w:lvlJc w:val="left"/>
      <w:pPr>
        <w:ind w:left="1137" w:hanging="360"/>
      </w:pPr>
      <w:rPr>
        <w:rFonts w:ascii="Wingdings" w:hAnsi="Wingdings"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1" w15:restartNumberingAfterBreak="0">
    <w:nsid w:val="7DC11A0A"/>
    <w:multiLevelType w:val="multilevel"/>
    <w:tmpl w:val="5D8C3A70"/>
    <w:lvl w:ilvl="0">
      <w:start w:val="1"/>
      <w:numFmt w:val="decimal"/>
      <w:lvlText w:val="%1."/>
      <w:lvlJc w:val="left"/>
      <w:pPr>
        <w:tabs>
          <w:tab w:val="num" w:pos="567"/>
        </w:tabs>
        <w:ind w:left="567" w:hanging="567"/>
      </w:pPr>
      <w:rPr>
        <w:rFonts w:ascii="Calibri Light" w:eastAsia="Times New Roman" w:hAnsi="Calibri Light" w:cs="Calibri Light" w:hint="default"/>
        <w:b w:val="0"/>
      </w:rPr>
    </w:lvl>
    <w:lvl w:ilvl="1">
      <w:start w:val="1"/>
      <w:numFmt w:val="decimal"/>
      <w:isLgl/>
      <w:lvlText w:val="%2)"/>
      <w:lvlJc w:val="left"/>
      <w:pPr>
        <w:tabs>
          <w:tab w:val="num" w:pos="607"/>
        </w:tabs>
        <w:ind w:left="607" w:hanging="465"/>
      </w:pPr>
      <w:rPr>
        <w:rFonts w:ascii="Calibri Light" w:eastAsia="Times New Roman" w:hAnsi="Calibri Light" w:cs="Calibri Ligh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2059741467">
    <w:abstractNumId w:val="91"/>
  </w:num>
  <w:num w:numId="2" w16cid:durableId="1288319051">
    <w:abstractNumId w:val="83"/>
  </w:num>
  <w:num w:numId="3" w16cid:durableId="1992251422">
    <w:abstractNumId w:val="17"/>
  </w:num>
  <w:num w:numId="4" w16cid:durableId="1830098945">
    <w:abstractNumId w:val="65"/>
  </w:num>
  <w:num w:numId="5" w16cid:durableId="478573861">
    <w:abstractNumId w:val="90"/>
  </w:num>
  <w:num w:numId="6" w16cid:durableId="111440967">
    <w:abstractNumId w:val="47"/>
  </w:num>
  <w:num w:numId="7" w16cid:durableId="1730182925">
    <w:abstractNumId w:val="101"/>
  </w:num>
  <w:num w:numId="8" w16cid:durableId="1724055825">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091978">
    <w:abstractNumId w:val="48"/>
  </w:num>
  <w:num w:numId="10" w16cid:durableId="514927554">
    <w:abstractNumId w:val="0"/>
  </w:num>
  <w:num w:numId="11" w16cid:durableId="1630698829">
    <w:abstractNumId w:val="45"/>
  </w:num>
  <w:num w:numId="12" w16cid:durableId="508519688">
    <w:abstractNumId w:val="63"/>
  </w:num>
  <w:num w:numId="13" w16cid:durableId="82725126">
    <w:abstractNumId w:val="50"/>
  </w:num>
  <w:num w:numId="14" w16cid:durableId="1446458196">
    <w:abstractNumId w:val="8"/>
  </w:num>
  <w:num w:numId="15" w16cid:durableId="867449114">
    <w:abstractNumId w:val="22"/>
  </w:num>
  <w:num w:numId="16" w16cid:durableId="1377852961">
    <w:abstractNumId w:val="19"/>
  </w:num>
  <w:num w:numId="17" w16cid:durableId="32773876">
    <w:abstractNumId w:val="16"/>
  </w:num>
  <w:num w:numId="18" w16cid:durableId="1645160932">
    <w:abstractNumId w:val="86"/>
  </w:num>
  <w:num w:numId="19" w16cid:durableId="44306236">
    <w:abstractNumId w:val="75"/>
  </w:num>
  <w:num w:numId="20" w16cid:durableId="2025396543">
    <w:abstractNumId w:val="85"/>
  </w:num>
  <w:num w:numId="21" w16cid:durableId="902912141">
    <w:abstractNumId w:val="73"/>
  </w:num>
  <w:num w:numId="22" w16cid:durableId="989559709">
    <w:abstractNumId w:val="44"/>
  </w:num>
  <w:num w:numId="23" w16cid:durableId="485556680">
    <w:abstractNumId w:val="69"/>
  </w:num>
  <w:num w:numId="24" w16cid:durableId="1383940457">
    <w:abstractNumId w:val="43"/>
  </w:num>
  <w:num w:numId="25" w16cid:durableId="927160133">
    <w:abstractNumId w:val="76"/>
  </w:num>
  <w:num w:numId="26" w16cid:durableId="209342034">
    <w:abstractNumId w:val="60"/>
  </w:num>
  <w:num w:numId="27" w16cid:durableId="492529869">
    <w:abstractNumId w:val="71"/>
  </w:num>
  <w:num w:numId="28" w16cid:durableId="875433443">
    <w:abstractNumId w:val="94"/>
  </w:num>
  <w:num w:numId="29" w16cid:durableId="830414500">
    <w:abstractNumId w:val="5"/>
  </w:num>
  <w:num w:numId="30" w16cid:durableId="2052680208">
    <w:abstractNumId w:val="78"/>
  </w:num>
  <w:num w:numId="31" w16cid:durableId="2002275151">
    <w:abstractNumId w:val="88"/>
  </w:num>
  <w:num w:numId="32" w16cid:durableId="1650329774">
    <w:abstractNumId w:val="51"/>
  </w:num>
  <w:num w:numId="33" w16cid:durableId="795417519">
    <w:abstractNumId w:val="33"/>
  </w:num>
  <w:num w:numId="34" w16cid:durableId="271016524">
    <w:abstractNumId w:val="81"/>
    <w:lvlOverride w:ilvl="0">
      <w:startOverride w:val="1"/>
    </w:lvlOverride>
  </w:num>
  <w:num w:numId="35" w16cid:durableId="1501459840">
    <w:abstractNumId w:val="58"/>
    <w:lvlOverride w:ilvl="0">
      <w:startOverride w:val="1"/>
    </w:lvlOverride>
  </w:num>
  <w:num w:numId="36" w16cid:durableId="1561863316">
    <w:abstractNumId w:val="40"/>
  </w:num>
  <w:num w:numId="37" w16cid:durableId="661280362">
    <w:abstractNumId w:val="79"/>
  </w:num>
  <w:num w:numId="38" w16cid:durableId="1463235559">
    <w:abstractNumId w:val="15"/>
  </w:num>
  <w:num w:numId="39" w16cid:durableId="1475871525">
    <w:abstractNumId w:val="62"/>
  </w:num>
  <w:num w:numId="40" w16cid:durableId="81260176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7990302">
    <w:abstractNumId w:val="42"/>
  </w:num>
  <w:num w:numId="42" w16cid:durableId="972754684">
    <w:abstractNumId w:val="32"/>
  </w:num>
  <w:num w:numId="43" w16cid:durableId="1202134897">
    <w:abstractNumId w:val="49"/>
  </w:num>
  <w:num w:numId="44" w16cid:durableId="521742335">
    <w:abstractNumId w:val="64"/>
  </w:num>
  <w:num w:numId="45" w16cid:durableId="693309708">
    <w:abstractNumId w:val="39"/>
  </w:num>
  <w:num w:numId="46" w16cid:durableId="691223223">
    <w:abstractNumId w:val="41"/>
  </w:num>
  <w:num w:numId="47" w16cid:durableId="2003121402">
    <w:abstractNumId w:val="21"/>
  </w:num>
  <w:num w:numId="48" w16cid:durableId="174616174">
    <w:abstractNumId w:val="99"/>
  </w:num>
  <w:num w:numId="49" w16cid:durableId="1088111607">
    <w:abstractNumId w:val="26"/>
  </w:num>
  <w:num w:numId="50" w16cid:durableId="1489441134">
    <w:abstractNumId w:val="96"/>
  </w:num>
  <w:num w:numId="51" w16cid:durableId="2332056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65916820">
    <w:abstractNumId w:val="80"/>
  </w:num>
  <w:num w:numId="53" w16cid:durableId="3024046">
    <w:abstractNumId w:val="82"/>
  </w:num>
  <w:num w:numId="54" w16cid:durableId="639965916">
    <w:abstractNumId w:val="97"/>
  </w:num>
  <w:num w:numId="55" w16cid:durableId="437944282">
    <w:abstractNumId w:val="74"/>
  </w:num>
  <w:num w:numId="56" w16cid:durableId="1931964057">
    <w:abstractNumId w:val="27"/>
  </w:num>
  <w:num w:numId="57" w16cid:durableId="353268648">
    <w:abstractNumId w:val="57"/>
  </w:num>
  <w:num w:numId="58" w16cid:durableId="765344511">
    <w:abstractNumId w:val="4"/>
  </w:num>
  <w:num w:numId="59" w16cid:durableId="375741478">
    <w:abstractNumId w:val="38"/>
  </w:num>
  <w:num w:numId="60" w16cid:durableId="178350079">
    <w:abstractNumId w:val="93"/>
  </w:num>
  <w:num w:numId="61" w16cid:durableId="1298492115">
    <w:abstractNumId w:val="54"/>
  </w:num>
  <w:num w:numId="62" w16cid:durableId="840655593">
    <w:abstractNumId w:val="53"/>
  </w:num>
  <w:num w:numId="63" w16cid:durableId="1000737892">
    <w:abstractNumId w:val="13"/>
  </w:num>
  <w:num w:numId="64" w16cid:durableId="1780641647">
    <w:abstractNumId w:val="18"/>
  </w:num>
  <w:num w:numId="65" w16cid:durableId="550268126">
    <w:abstractNumId w:val="9"/>
  </w:num>
  <w:num w:numId="66" w16cid:durableId="1505165314">
    <w:abstractNumId w:val="77"/>
  </w:num>
  <w:num w:numId="67" w16cid:durableId="1491016681">
    <w:abstractNumId w:val="29"/>
  </w:num>
  <w:num w:numId="68" w16cid:durableId="1805928224">
    <w:abstractNumId w:val="52"/>
  </w:num>
  <w:num w:numId="69" w16cid:durableId="147600306">
    <w:abstractNumId w:val="70"/>
  </w:num>
  <w:num w:numId="70" w16cid:durableId="1732843856">
    <w:abstractNumId w:val="24"/>
  </w:num>
  <w:num w:numId="71" w16cid:durableId="1143162644">
    <w:abstractNumId w:val="72"/>
  </w:num>
  <w:num w:numId="72" w16cid:durableId="904755656">
    <w:abstractNumId w:val="92"/>
  </w:num>
  <w:num w:numId="73" w16cid:durableId="348727496">
    <w:abstractNumId w:val="55"/>
  </w:num>
  <w:num w:numId="74" w16cid:durableId="682048806">
    <w:abstractNumId w:val="10"/>
  </w:num>
  <w:num w:numId="75" w16cid:durableId="1234002380">
    <w:abstractNumId w:val="35"/>
  </w:num>
  <w:num w:numId="76" w16cid:durableId="1279220426">
    <w:abstractNumId w:val="67"/>
  </w:num>
  <w:num w:numId="77" w16cid:durableId="1773280490">
    <w:abstractNumId w:val="28"/>
  </w:num>
  <w:num w:numId="78" w16cid:durableId="99060020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453745389">
    <w:abstractNumId w:val="25"/>
  </w:num>
  <w:num w:numId="80" w16cid:durableId="449594287">
    <w:abstractNumId w:val="31"/>
  </w:num>
  <w:num w:numId="81" w16cid:durableId="1450781466">
    <w:abstractNumId w:val="66"/>
  </w:num>
  <w:num w:numId="82" w16cid:durableId="1843470224">
    <w:abstractNumId w:val="84"/>
  </w:num>
  <w:num w:numId="83" w16cid:durableId="1759674185">
    <w:abstractNumId w:val="89"/>
  </w:num>
  <w:num w:numId="84" w16cid:durableId="2101749812">
    <w:abstractNumId w:val="14"/>
  </w:num>
  <w:num w:numId="85" w16cid:durableId="1708946520">
    <w:abstractNumId w:val="7"/>
  </w:num>
  <w:num w:numId="86" w16cid:durableId="629017603">
    <w:abstractNumId w:val="59"/>
  </w:num>
  <w:num w:numId="87" w16cid:durableId="276987650">
    <w:abstractNumId w:val="68"/>
  </w:num>
  <w:num w:numId="88" w16cid:durableId="1242065185">
    <w:abstractNumId w:val="34"/>
  </w:num>
  <w:num w:numId="89" w16cid:durableId="1884561557">
    <w:abstractNumId w:val="11"/>
  </w:num>
  <w:num w:numId="90" w16cid:durableId="1014919626">
    <w:abstractNumId w:val="95"/>
  </w:num>
  <w:num w:numId="91" w16cid:durableId="1944848201">
    <w:abstractNumId w:val="100"/>
  </w:num>
  <w:num w:numId="92" w16cid:durableId="154421219">
    <w:abstractNumId w:val="20"/>
  </w:num>
  <w:num w:numId="93" w16cid:durableId="183254625">
    <w:abstractNumId w:val="12"/>
  </w:num>
  <w:num w:numId="94" w16cid:durableId="1363478108">
    <w:abstractNumId w:val="36"/>
  </w:num>
  <w:num w:numId="95" w16cid:durableId="1892379625">
    <w:abstractNumId w:val="56"/>
  </w:num>
  <w:num w:numId="96" w16cid:durableId="546377247">
    <w:abstractNumId w:val="87"/>
  </w:num>
  <w:num w:numId="97" w16cid:durableId="204828747">
    <w:abstractNumId w:val="46"/>
  </w:num>
  <w:num w:numId="98" w16cid:durableId="763960014">
    <w:abstractNumId w:val="98"/>
  </w:num>
  <w:num w:numId="99" w16cid:durableId="318654023">
    <w:abstractNumId w:val="2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44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A7A"/>
    <w:rsid w:val="00000E4C"/>
    <w:rsid w:val="000011A0"/>
    <w:rsid w:val="00001B8A"/>
    <w:rsid w:val="00002224"/>
    <w:rsid w:val="00002298"/>
    <w:rsid w:val="00002F22"/>
    <w:rsid w:val="00003041"/>
    <w:rsid w:val="00003C56"/>
    <w:rsid w:val="00003CBE"/>
    <w:rsid w:val="00004CF8"/>
    <w:rsid w:val="00005691"/>
    <w:rsid w:val="00005B35"/>
    <w:rsid w:val="000060F3"/>
    <w:rsid w:val="00006512"/>
    <w:rsid w:val="00006AE7"/>
    <w:rsid w:val="00007A71"/>
    <w:rsid w:val="0001044E"/>
    <w:rsid w:val="00010793"/>
    <w:rsid w:val="00010953"/>
    <w:rsid w:val="00011665"/>
    <w:rsid w:val="00011A44"/>
    <w:rsid w:val="000120B5"/>
    <w:rsid w:val="000122C9"/>
    <w:rsid w:val="000136A2"/>
    <w:rsid w:val="000137F5"/>
    <w:rsid w:val="00013804"/>
    <w:rsid w:val="000140AE"/>
    <w:rsid w:val="00014386"/>
    <w:rsid w:val="000143A2"/>
    <w:rsid w:val="0001645B"/>
    <w:rsid w:val="00017339"/>
    <w:rsid w:val="000179BE"/>
    <w:rsid w:val="00017C25"/>
    <w:rsid w:val="00017D4D"/>
    <w:rsid w:val="00020450"/>
    <w:rsid w:val="00020D40"/>
    <w:rsid w:val="00021386"/>
    <w:rsid w:val="00021FF1"/>
    <w:rsid w:val="00022464"/>
    <w:rsid w:val="00022B51"/>
    <w:rsid w:val="00023CF4"/>
    <w:rsid w:val="00023D10"/>
    <w:rsid w:val="000240D6"/>
    <w:rsid w:val="000241F1"/>
    <w:rsid w:val="0002459F"/>
    <w:rsid w:val="00024B5B"/>
    <w:rsid w:val="00024E9B"/>
    <w:rsid w:val="000250F2"/>
    <w:rsid w:val="0002548D"/>
    <w:rsid w:val="00025AA3"/>
    <w:rsid w:val="00026364"/>
    <w:rsid w:val="00027154"/>
    <w:rsid w:val="00027404"/>
    <w:rsid w:val="00027566"/>
    <w:rsid w:val="00027C2E"/>
    <w:rsid w:val="00027C91"/>
    <w:rsid w:val="00027F57"/>
    <w:rsid w:val="0003017C"/>
    <w:rsid w:val="0003141F"/>
    <w:rsid w:val="000315C1"/>
    <w:rsid w:val="00031BFA"/>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BE9"/>
    <w:rsid w:val="00041214"/>
    <w:rsid w:val="000414E0"/>
    <w:rsid w:val="00041C41"/>
    <w:rsid w:val="00042AF0"/>
    <w:rsid w:val="00042D49"/>
    <w:rsid w:val="00042DCF"/>
    <w:rsid w:val="0004409E"/>
    <w:rsid w:val="00044778"/>
    <w:rsid w:val="000458D4"/>
    <w:rsid w:val="00045ACA"/>
    <w:rsid w:val="000460CA"/>
    <w:rsid w:val="00046819"/>
    <w:rsid w:val="00047113"/>
    <w:rsid w:val="000474FC"/>
    <w:rsid w:val="0004764B"/>
    <w:rsid w:val="0005003C"/>
    <w:rsid w:val="00050242"/>
    <w:rsid w:val="000505E8"/>
    <w:rsid w:val="00050BD0"/>
    <w:rsid w:val="0005178D"/>
    <w:rsid w:val="000529FF"/>
    <w:rsid w:val="00053AC3"/>
    <w:rsid w:val="00053D93"/>
    <w:rsid w:val="000549E7"/>
    <w:rsid w:val="00055A26"/>
    <w:rsid w:val="000569BD"/>
    <w:rsid w:val="00056FE7"/>
    <w:rsid w:val="00057317"/>
    <w:rsid w:val="0005763F"/>
    <w:rsid w:val="000576BA"/>
    <w:rsid w:val="000579CC"/>
    <w:rsid w:val="00060D07"/>
    <w:rsid w:val="0006114A"/>
    <w:rsid w:val="00061E3C"/>
    <w:rsid w:val="0006227A"/>
    <w:rsid w:val="00062CF5"/>
    <w:rsid w:val="00063822"/>
    <w:rsid w:val="00063A92"/>
    <w:rsid w:val="00064269"/>
    <w:rsid w:val="000645EA"/>
    <w:rsid w:val="00064F4F"/>
    <w:rsid w:val="00065C5A"/>
    <w:rsid w:val="00066113"/>
    <w:rsid w:val="0007023D"/>
    <w:rsid w:val="00070243"/>
    <w:rsid w:val="00070408"/>
    <w:rsid w:val="00070418"/>
    <w:rsid w:val="000713BB"/>
    <w:rsid w:val="00071A28"/>
    <w:rsid w:val="00071DB6"/>
    <w:rsid w:val="000725F3"/>
    <w:rsid w:val="0007362E"/>
    <w:rsid w:val="000741D1"/>
    <w:rsid w:val="00075341"/>
    <w:rsid w:val="00075426"/>
    <w:rsid w:val="000756B1"/>
    <w:rsid w:val="00075C1E"/>
    <w:rsid w:val="00076A46"/>
    <w:rsid w:val="00076A95"/>
    <w:rsid w:val="0007715A"/>
    <w:rsid w:val="0007722B"/>
    <w:rsid w:val="0007723A"/>
    <w:rsid w:val="00077516"/>
    <w:rsid w:val="000775FF"/>
    <w:rsid w:val="00077A80"/>
    <w:rsid w:val="00077CD2"/>
    <w:rsid w:val="00077E62"/>
    <w:rsid w:val="00080066"/>
    <w:rsid w:val="00081270"/>
    <w:rsid w:val="000813A2"/>
    <w:rsid w:val="000816CA"/>
    <w:rsid w:val="000817EA"/>
    <w:rsid w:val="00083422"/>
    <w:rsid w:val="00083925"/>
    <w:rsid w:val="000839CC"/>
    <w:rsid w:val="00083A16"/>
    <w:rsid w:val="00083D90"/>
    <w:rsid w:val="000840CF"/>
    <w:rsid w:val="00084646"/>
    <w:rsid w:val="00084945"/>
    <w:rsid w:val="00084F6D"/>
    <w:rsid w:val="0008525C"/>
    <w:rsid w:val="0008560D"/>
    <w:rsid w:val="0008577E"/>
    <w:rsid w:val="00085DF8"/>
    <w:rsid w:val="0008615A"/>
    <w:rsid w:val="00086162"/>
    <w:rsid w:val="000861FF"/>
    <w:rsid w:val="0008658B"/>
    <w:rsid w:val="00086FFA"/>
    <w:rsid w:val="000874A3"/>
    <w:rsid w:val="00087C8C"/>
    <w:rsid w:val="00087EC1"/>
    <w:rsid w:val="000901A4"/>
    <w:rsid w:val="00090BC0"/>
    <w:rsid w:val="00091105"/>
    <w:rsid w:val="00091477"/>
    <w:rsid w:val="00091483"/>
    <w:rsid w:val="00091F63"/>
    <w:rsid w:val="00092EDF"/>
    <w:rsid w:val="00092F60"/>
    <w:rsid w:val="00093551"/>
    <w:rsid w:val="00094482"/>
    <w:rsid w:val="000949B3"/>
    <w:rsid w:val="000952D1"/>
    <w:rsid w:val="000953E9"/>
    <w:rsid w:val="000958E9"/>
    <w:rsid w:val="00095A47"/>
    <w:rsid w:val="00095B9A"/>
    <w:rsid w:val="00095BDE"/>
    <w:rsid w:val="00096248"/>
    <w:rsid w:val="0009627A"/>
    <w:rsid w:val="000963AC"/>
    <w:rsid w:val="00096C32"/>
    <w:rsid w:val="000A058C"/>
    <w:rsid w:val="000A0726"/>
    <w:rsid w:val="000A07E1"/>
    <w:rsid w:val="000A088B"/>
    <w:rsid w:val="000A0A18"/>
    <w:rsid w:val="000A11CE"/>
    <w:rsid w:val="000A1C01"/>
    <w:rsid w:val="000A1D81"/>
    <w:rsid w:val="000A21DF"/>
    <w:rsid w:val="000A2A07"/>
    <w:rsid w:val="000A305D"/>
    <w:rsid w:val="000A35E8"/>
    <w:rsid w:val="000A3B9F"/>
    <w:rsid w:val="000A3E71"/>
    <w:rsid w:val="000A4B87"/>
    <w:rsid w:val="000A5A0E"/>
    <w:rsid w:val="000A5A73"/>
    <w:rsid w:val="000A5E73"/>
    <w:rsid w:val="000A5F7A"/>
    <w:rsid w:val="000A626E"/>
    <w:rsid w:val="000A6486"/>
    <w:rsid w:val="000A65FF"/>
    <w:rsid w:val="000A687C"/>
    <w:rsid w:val="000A697E"/>
    <w:rsid w:val="000B0152"/>
    <w:rsid w:val="000B09E1"/>
    <w:rsid w:val="000B0C12"/>
    <w:rsid w:val="000B1921"/>
    <w:rsid w:val="000B1BE8"/>
    <w:rsid w:val="000B1C3F"/>
    <w:rsid w:val="000B23F4"/>
    <w:rsid w:val="000B2442"/>
    <w:rsid w:val="000B244B"/>
    <w:rsid w:val="000B2AB0"/>
    <w:rsid w:val="000B2EFD"/>
    <w:rsid w:val="000B33A4"/>
    <w:rsid w:val="000B3AE0"/>
    <w:rsid w:val="000B61C4"/>
    <w:rsid w:val="000B6C82"/>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4D2"/>
    <w:rsid w:val="000C5557"/>
    <w:rsid w:val="000C56D2"/>
    <w:rsid w:val="000C5984"/>
    <w:rsid w:val="000C5DA3"/>
    <w:rsid w:val="000C661E"/>
    <w:rsid w:val="000C682C"/>
    <w:rsid w:val="000C6C4F"/>
    <w:rsid w:val="000C7101"/>
    <w:rsid w:val="000C7189"/>
    <w:rsid w:val="000C7A0E"/>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96C"/>
    <w:rsid w:val="000D7BD4"/>
    <w:rsid w:val="000E084A"/>
    <w:rsid w:val="000E0981"/>
    <w:rsid w:val="000E0AF5"/>
    <w:rsid w:val="000E137F"/>
    <w:rsid w:val="000E240B"/>
    <w:rsid w:val="000E343F"/>
    <w:rsid w:val="000E3803"/>
    <w:rsid w:val="000E39E8"/>
    <w:rsid w:val="000E3EF8"/>
    <w:rsid w:val="000E40D6"/>
    <w:rsid w:val="000E4630"/>
    <w:rsid w:val="000E5084"/>
    <w:rsid w:val="000E50E3"/>
    <w:rsid w:val="000E5323"/>
    <w:rsid w:val="000E5709"/>
    <w:rsid w:val="000E5A8E"/>
    <w:rsid w:val="000E6188"/>
    <w:rsid w:val="000E66D6"/>
    <w:rsid w:val="000E6847"/>
    <w:rsid w:val="000E68E1"/>
    <w:rsid w:val="000E6A8D"/>
    <w:rsid w:val="000E7508"/>
    <w:rsid w:val="000E7741"/>
    <w:rsid w:val="000E77FE"/>
    <w:rsid w:val="000F0570"/>
    <w:rsid w:val="000F0612"/>
    <w:rsid w:val="000F1435"/>
    <w:rsid w:val="000F155C"/>
    <w:rsid w:val="000F1ECF"/>
    <w:rsid w:val="000F26C4"/>
    <w:rsid w:val="000F270D"/>
    <w:rsid w:val="000F27F1"/>
    <w:rsid w:val="000F3717"/>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C40"/>
    <w:rsid w:val="000F7DA5"/>
    <w:rsid w:val="001002C0"/>
    <w:rsid w:val="00100C8A"/>
    <w:rsid w:val="00101460"/>
    <w:rsid w:val="001016FD"/>
    <w:rsid w:val="00102F57"/>
    <w:rsid w:val="00103139"/>
    <w:rsid w:val="0010323B"/>
    <w:rsid w:val="00103EDB"/>
    <w:rsid w:val="00104375"/>
    <w:rsid w:val="001045FE"/>
    <w:rsid w:val="0010470C"/>
    <w:rsid w:val="00104746"/>
    <w:rsid w:val="00105086"/>
    <w:rsid w:val="0010526D"/>
    <w:rsid w:val="001052A3"/>
    <w:rsid w:val="001054E2"/>
    <w:rsid w:val="00105AA9"/>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958"/>
    <w:rsid w:val="00112E7A"/>
    <w:rsid w:val="00113214"/>
    <w:rsid w:val="001139FD"/>
    <w:rsid w:val="00113BB6"/>
    <w:rsid w:val="00113CB0"/>
    <w:rsid w:val="0011451F"/>
    <w:rsid w:val="00114785"/>
    <w:rsid w:val="0011506B"/>
    <w:rsid w:val="0011573B"/>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5C1"/>
    <w:rsid w:val="00122762"/>
    <w:rsid w:val="00122B87"/>
    <w:rsid w:val="0012333B"/>
    <w:rsid w:val="00123A60"/>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AEF"/>
    <w:rsid w:val="001320FE"/>
    <w:rsid w:val="001322B3"/>
    <w:rsid w:val="001324A4"/>
    <w:rsid w:val="0013312A"/>
    <w:rsid w:val="001332BC"/>
    <w:rsid w:val="00133C21"/>
    <w:rsid w:val="00133F16"/>
    <w:rsid w:val="00133FE4"/>
    <w:rsid w:val="00135936"/>
    <w:rsid w:val="001364CC"/>
    <w:rsid w:val="001369FB"/>
    <w:rsid w:val="0013761E"/>
    <w:rsid w:val="001402D5"/>
    <w:rsid w:val="00141970"/>
    <w:rsid w:val="00142572"/>
    <w:rsid w:val="0014271B"/>
    <w:rsid w:val="00143170"/>
    <w:rsid w:val="00143414"/>
    <w:rsid w:val="00143755"/>
    <w:rsid w:val="00143A7B"/>
    <w:rsid w:val="00143D2A"/>
    <w:rsid w:val="00143F7C"/>
    <w:rsid w:val="00144373"/>
    <w:rsid w:val="0014464A"/>
    <w:rsid w:val="00145019"/>
    <w:rsid w:val="00145194"/>
    <w:rsid w:val="0014553C"/>
    <w:rsid w:val="00145A1A"/>
    <w:rsid w:val="00145E37"/>
    <w:rsid w:val="001460EE"/>
    <w:rsid w:val="0014657F"/>
    <w:rsid w:val="00146B5E"/>
    <w:rsid w:val="0014703D"/>
    <w:rsid w:val="00150306"/>
    <w:rsid w:val="00150E6B"/>
    <w:rsid w:val="00150F29"/>
    <w:rsid w:val="00152127"/>
    <w:rsid w:val="00152A15"/>
    <w:rsid w:val="00152E81"/>
    <w:rsid w:val="00152EE7"/>
    <w:rsid w:val="001530E0"/>
    <w:rsid w:val="00153109"/>
    <w:rsid w:val="00153289"/>
    <w:rsid w:val="00153BCB"/>
    <w:rsid w:val="00153FFD"/>
    <w:rsid w:val="00154348"/>
    <w:rsid w:val="00154BC8"/>
    <w:rsid w:val="00154DE2"/>
    <w:rsid w:val="001551BA"/>
    <w:rsid w:val="001558C5"/>
    <w:rsid w:val="00155940"/>
    <w:rsid w:val="001561F3"/>
    <w:rsid w:val="0015635D"/>
    <w:rsid w:val="0015644E"/>
    <w:rsid w:val="00156A38"/>
    <w:rsid w:val="00156CDD"/>
    <w:rsid w:val="00156E1C"/>
    <w:rsid w:val="0015706B"/>
    <w:rsid w:val="0015726E"/>
    <w:rsid w:val="00157363"/>
    <w:rsid w:val="00157627"/>
    <w:rsid w:val="00157808"/>
    <w:rsid w:val="00160909"/>
    <w:rsid w:val="00161223"/>
    <w:rsid w:val="00161352"/>
    <w:rsid w:val="00161574"/>
    <w:rsid w:val="0016230A"/>
    <w:rsid w:val="001629BE"/>
    <w:rsid w:val="00162B57"/>
    <w:rsid w:val="00162DE6"/>
    <w:rsid w:val="001636D9"/>
    <w:rsid w:val="001639C9"/>
    <w:rsid w:val="00163EDC"/>
    <w:rsid w:val="00164943"/>
    <w:rsid w:val="00164AED"/>
    <w:rsid w:val="00164E76"/>
    <w:rsid w:val="0016510D"/>
    <w:rsid w:val="00165488"/>
    <w:rsid w:val="001657F0"/>
    <w:rsid w:val="00165E49"/>
    <w:rsid w:val="0016612E"/>
    <w:rsid w:val="00166349"/>
    <w:rsid w:val="001669B4"/>
    <w:rsid w:val="00166C41"/>
    <w:rsid w:val="00166D79"/>
    <w:rsid w:val="00166E20"/>
    <w:rsid w:val="00167088"/>
    <w:rsid w:val="001674B6"/>
    <w:rsid w:val="00167FA5"/>
    <w:rsid w:val="001701C8"/>
    <w:rsid w:val="0017078B"/>
    <w:rsid w:val="0017087C"/>
    <w:rsid w:val="00172542"/>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0DA4"/>
    <w:rsid w:val="00181C50"/>
    <w:rsid w:val="0018270E"/>
    <w:rsid w:val="00182793"/>
    <w:rsid w:val="001833E0"/>
    <w:rsid w:val="00183D74"/>
    <w:rsid w:val="00183DEF"/>
    <w:rsid w:val="00184387"/>
    <w:rsid w:val="001853E7"/>
    <w:rsid w:val="001857EB"/>
    <w:rsid w:val="00185D09"/>
    <w:rsid w:val="00185E3F"/>
    <w:rsid w:val="00186267"/>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0D"/>
    <w:rsid w:val="00193995"/>
    <w:rsid w:val="00193D1A"/>
    <w:rsid w:val="00194738"/>
    <w:rsid w:val="0019483D"/>
    <w:rsid w:val="00194AA4"/>
    <w:rsid w:val="0019576F"/>
    <w:rsid w:val="001958C8"/>
    <w:rsid w:val="00195C77"/>
    <w:rsid w:val="00196015"/>
    <w:rsid w:val="00196D33"/>
    <w:rsid w:val="00196E2F"/>
    <w:rsid w:val="00197DD7"/>
    <w:rsid w:val="001A0454"/>
    <w:rsid w:val="001A09C2"/>
    <w:rsid w:val="001A0F3D"/>
    <w:rsid w:val="001A1004"/>
    <w:rsid w:val="001A1615"/>
    <w:rsid w:val="001A2094"/>
    <w:rsid w:val="001A235D"/>
    <w:rsid w:val="001A2A61"/>
    <w:rsid w:val="001A3136"/>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1D8"/>
    <w:rsid w:val="001B2268"/>
    <w:rsid w:val="001B287A"/>
    <w:rsid w:val="001B2D7E"/>
    <w:rsid w:val="001B36DF"/>
    <w:rsid w:val="001B37C3"/>
    <w:rsid w:val="001B3A5C"/>
    <w:rsid w:val="001B3F81"/>
    <w:rsid w:val="001B4980"/>
    <w:rsid w:val="001B4B3F"/>
    <w:rsid w:val="001B53B9"/>
    <w:rsid w:val="001B58A4"/>
    <w:rsid w:val="001B5DCA"/>
    <w:rsid w:val="001B5DEC"/>
    <w:rsid w:val="001B5FCD"/>
    <w:rsid w:val="001B6074"/>
    <w:rsid w:val="001B62AC"/>
    <w:rsid w:val="001B65C6"/>
    <w:rsid w:val="001B66A5"/>
    <w:rsid w:val="001B6BCB"/>
    <w:rsid w:val="001B7217"/>
    <w:rsid w:val="001B7B62"/>
    <w:rsid w:val="001C12CF"/>
    <w:rsid w:val="001C166B"/>
    <w:rsid w:val="001C1F91"/>
    <w:rsid w:val="001C1FBA"/>
    <w:rsid w:val="001C2A6F"/>
    <w:rsid w:val="001C2FDE"/>
    <w:rsid w:val="001C308D"/>
    <w:rsid w:val="001C4190"/>
    <w:rsid w:val="001C41E7"/>
    <w:rsid w:val="001C49DD"/>
    <w:rsid w:val="001C4B48"/>
    <w:rsid w:val="001C4CC9"/>
    <w:rsid w:val="001C4D15"/>
    <w:rsid w:val="001C4DB9"/>
    <w:rsid w:val="001C50E6"/>
    <w:rsid w:val="001C5172"/>
    <w:rsid w:val="001C55DD"/>
    <w:rsid w:val="001C55EC"/>
    <w:rsid w:val="001C5829"/>
    <w:rsid w:val="001C5EB4"/>
    <w:rsid w:val="001C6553"/>
    <w:rsid w:val="001C6A5D"/>
    <w:rsid w:val="001C6EA3"/>
    <w:rsid w:val="001C70B6"/>
    <w:rsid w:val="001C735D"/>
    <w:rsid w:val="001C7471"/>
    <w:rsid w:val="001C7CBD"/>
    <w:rsid w:val="001C7FD0"/>
    <w:rsid w:val="001D1A3C"/>
    <w:rsid w:val="001D2680"/>
    <w:rsid w:val="001D2BF0"/>
    <w:rsid w:val="001D3025"/>
    <w:rsid w:val="001D3084"/>
    <w:rsid w:val="001D3BB9"/>
    <w:rsid w:val="001D3BC9"/>
    <w:rsid w:val="001D3D1B"/>
    <w:rsid w:val="001D40B0"/>
    <w:rsid w:val="001D439B"/>
    <w:rsid w:val="001D55BE"/>
    <w:rsid w:val="001D5D86"/>
    <w:rsid w:val="001D5FDE"/>
    <w:rsid w:val="001D65B1"/>
    <w:rsid w:val="001D65D6"/>
    <w:rsid w:val="001D66D8"/>
    <w:rsid w:val="001D6B87"/>
    <w:rsid w:val="001D7040"/>
    <w:rsid w:val="001D78CC"/>
    <w:rsid w:val="001E09FD"/>
    <w:rsid w:val="001E0B73"/>
    <w:rsid w:val="001E1DFE"/>
    <w:rsid w:val="001E28F5"/>
    <w:rsid w:val="001E29AB"/>
    <w:rsid w:val="001E2C28"/>
    <w:rsid w:val="001E3F6E"/>
    <w:rsid w:val="001E4E45"/>
    <w:rsid w:val="001E4FBF"/>
    <w:rsid w:val="001E5474"/>
    <w:rsid w:val="001E5E97"/>
    <w:rsid w:val="001E70DC"/>
    <w:rsid w:val="001E7219"/>
    <w:rsid w:val="001E7AAE"/>
    <w:rsid w:val="001E7C2C"/>
    <w:rsid w:val="001F0402"/>
    <w:rsid w:val="001F09C1"/>
    <w:rsid w:val="001F0F97"/>
    <w:rsid w:val="001F1893"/>
    <w:rsid w:val="001F1996"/>
    <w:rsid w:val="001F1DC2"/>
    <w:rsid w:val="001F30B6"/>
    <w:rsid w:val="001F35FA"/>
    <w:rsid w:val="001F3CDC"/>
    <w:rsid w:val="001F4164"/>
    <w:rsid w:val="001F4831"/>
    <w:rsid w:val="001F4DF6"/>
    <w:rsid w:val="001F53D1"/>
    <w:rsid w:val="001F594B"/>
    <w:rsid w:val="001F610F"/>
    <w:rsid w:val="001F62ED"/>
    <w:rsid w:val="001F77B1"/>
    <w:rsid w:val="001F77D4"/>
    <w:rsid w:val="001F79B6"/>
    <w:rsid w:val="00200066"/>
    <w:rsid w:val="00200234"/>
    <w:rsid w:val="00200BA1"/>
    <w:rsid w:val="00201144"/>
    <w:rsid w:val="0020194C"/>
    <w:rsid w:val="00201A62"/>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0EDF"/>
    <w:rsid w:val="00211328"/>
    <w:rsid w:val="00211765"/>
    <w:rsid w:val="002118D4"/>
    <w:rsid w:val="00211F1B"/>
    <w:rsid w:val="00212008"/>
    <w:rsid w:val="002132E9"/>
    <w:rsid w:val="0021381F"/>
    <w:rsid w:val="0021400B"/>
    <w:rsid w:val="00214464"/>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0A93"/>
    <w:rsid w:val="0022183B"/>
    <w:rsid w:val="002218E8"/>
    <w:rsid w:val="00221B84"/>
    <w:rsid w:val="00221D00"/>
    <w:rsid w:val="0022210C"/>
    <w:rsid w:val="0022216D"/>
    <w:rsid w:val="00222590"/>
    <w:rsid w:val="00222ABA"/>
    <w:rsid w:val="00222DAD"/>
    <w:rsid w:val="00223A7C"/>
    <w:rsid w:val="00223DB2"/>
    <w:rsid w:val="00224152"/>
    <w:rsid w:val="00224263"/>
    <w:rsid w:val="002246A8"/>
    <w:rsid w:val="00224AF1"/>
    <w:rsid w:val="002251AA"/>
    <w:rsid w:val="00226B8F"/>
    <w:rsid w:val="00226DA3"/>
    <w:rsid w:val="00226F9B"/>
    <w:rsid w:val="0022757E"/>
    <w:rsid w:val="00227796"/>
    <w:rsid w:val="002277A4"/>
    <w:rsid w:val="00227FE7"/>
    <w:rsid w:val="00230041"/>
    <w:rsid w:val="00230352"/>
    <w:rsid w:val="00230CC9"/>
    <w:rsid w:val="00231196"/>
    <w:rsid w:val="002313A4"/>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109B"/>
    <w:rsid w:val="002416DC"/>
    <w:rsid w:val="002419EC"/>
    <w:rsid w:val="00241AC1"/>
    <w:rsid w:val="0024287A"/>
    <w:rsid w:val="0024365A"/>
    <w:rsid w:val="00243956"/>
    <w:rsid w:val="00243AA3"/>
    <w:rsid w:val="00244368"/>
    <w:rsid w:val="00244460"/>
    <w:rsid w:val="002453B7"/>
    <w:rsid w:val="0024541B"/>
    <w:rsid w:val="00245798"/>
    <w:rsid w:val="002459FF"/>
    <w:rsid w:val="00246BFD"/>
    <w:rsid w:val="00246E4E"/>
    <w:rsid w:val="00246EA2"/>
    <w:rsid w:val="00246F8F"/>
    <w:rsid w:val="00246FB5"/>
    <w:rsid w:val="00250BD1"/>
    <w:rsid w:val="00250C70"/>
    <w:rsid w:val="002515D6"/>
    <w:rsid w:val="002526BC"/>
    <w:rsid w:val="002535F7"/>
    <w:rsid w:val="00253CAB"/>
    <w:rsid w:val="0025483A"/>
    <w:rsid w:val="002552B9"/>
    <w:rsid w:val="00255A59"/>
    <w:rsid w:val="00256297"/>
    <w:rsid w:val="002567CF"/>
    <w:rsid w:val="00256ADC"/>
    <w:rsid w:val="00257017"/>
    <w:rsid w:val="0025713A"/>
    <w:rsid w:val="00257667"/>
    <w:rsid w:val="002578E1"/>
    <w:rsid w:val="00257BF2"/>
    <w:rsid w:val="00257CCD"/>
    <w:rsid w:val="002603FF"/>
    <w:rsid w:val="00260BC0"/>
    <w:rsid w:val="00260EAE"/>
    <w:rsid w:val="00260ED9"/>
    <w:rsid w:val="002616C7"/>
    <w:rsid w:val="00261707"/>
    <w:rsid w:val="002621C7"/>
    <w:rsid w:val="002627F4"/>
    <w:rsid w:val="00262C69"/>
    <w:rsid w:val="0026375B"/>
    <w:rsid w:val="0026398D"/>
    <w:rsid w:val="00264036"/>
    <w:rsid w:val="0026418C"/>
    <w:rsid w:val="00264F9B"/>
    <w:rsid w:val="002650CB"/>
    <w:rsid w:val="00265121"/>
    <w:rsid w:val="002653C6"/>
    <w:rsid w:val="002658AA"/>
    <w:rsid w:val="002664E9"/>
    <w:rsid w:val="00266856"/>
    <w:rsid w:val="00266D83"/>
    <w:rsid w:val="002707DA"/>
    <w:rsid w:val="00271198"/>
    <w:rsid w:val="0027124E"/>
    <w:rsid w:val="0027178A"/>
    <w:rsid w:val="002726C7"/>
    <w:rsid w:val="00272F5A"/>
    <w:rsid w:val="00272FB3"/>
    <w:rsid w:val="00273323"/>
    <w:rsid w:val="00273425"/>
    <w:rsid w:val="00273890"/>
    <w:rsid w:val="00273979"/>
    <w:rsid w:val="00273D33"/>
    <w:rsid w:val="002741CE"/>
    <w:rsid w:val="00274324"/>
    <w:rsid w:val="00274708"/>
    <w:rsid w:val="00274872"/>
    <w:rsid w:val="00274A01"/>
    <w:rsid w:val="00274DC7"/>
    <w:rsid w:val="0027531C"/>
    <w:rsid w:val="00276576"/>
    <w:rsid w:val="00276681"/>
    <w:rsid w:val="00277A10"/>
    <w:rsid w:val="00277ED2"/>
    <w:rsid w:val="00277FCA"/>
    <w:rsid w:val="00280275"/>
    <w:rsid w:val="00280371"/>
    <w:rsid w:val="00280550"/>
    <w:rsid w:val="00280B73"/>
    <w:rsid w:val="00280F17"/>
    <w:rsid w:val="00281747"/>
    <w:rsid w:val="00281805"/>
    <w:rsid w:val="00281CD2"/>
    <w:rsid w:val="00281F60"/>
    <w:rsid w:val="002824D1"/>
    <w:rsid w:val="002826E9"/>
    <w:rsid w:val="00282D5E"/>
    <w:rsid w:val="00282F78"/>
    <w:rsid w:val="00283C8C"/>
    <w:rsid w:val="0028411B"/>
    <w:rsid w:val="0028439B"/>
    <w:rsid w:val="00284417"/>
    <w:rsid w:val="00284CEA"/>
    <w:rsid w:val="00285157"/>
    <w:rsid w:val="0028526A"/>
    <w:rsid w:val="00285451"/>
    <w:rsid w:val="00285832"/>
    <w:rsid w:val="00285BB8"/>
    <w:rsid w:val="00286409"/>
    <w:rsid w:val="00286811"/>
    <w:rsid w:val="00287350"/>
    <w:rsid w:val="002876FE"/>
    <w:rsid w:val="00287AB6"/>
    <w:rsid w:val="00287E21"/>
    <w:rsid w:val="002905D1"/>
    <w:rsid w:val="002907DC"/>
    <w:rsid w:val="00291036"/>
    <w:rsid w:val="00291716"/>
    <w:rsid w:val="002919E4"/>
    <w:rsid w:val="00292036"/>
    <w:rsid w:val="002923FA"/>
    <w:rsid w:val="00292592"/>
    <w:rsid w:val="00292634"/>
    <w:rsid w:val="00292683"/>
    <w:rsid w:val="002928EE"/>
    <w:rsid w:val="00293146"/>
    <w:rsid w:val="00293865"/>
    <w:rsid w:val="002939C8"/>
    <w:rsid w:val="00293AB7"/>
    <w:rsid w:val="00294939"/>
    <w:rsid w:val="00294FCC"/>
    <w:rsid w:val="00295C93"/>
    <w:rsid w:val="00295D73"/>
    <w:rsid w:val="0029603B"/>
    <w:rsid w:val="00296048"/>
    <w:rsid w:val="002960BD"/>
    <w:rsid w:val="00296C45"/>
    <w:rsid w:val="00296C4E"/>
    <w:rsid w:val="002971EF"/>
    <w:rsid w:val="002972D5"/>
    <w:rsid w:val="00297429"/>
    <w:rsid w:val="0029782B"/>
    <w:rsid w:val="00297C90"/>
    <w:rsid w:val="00297DD2"/>
    <w:rsid w:val="00297F3A"/>
    <w:rsid w:val="002A029A"/>
    <w:rsid w:val="002A0372"/>
    <w:rsid w:val="002A073A"/>
    <w:rsid w:val="002A09D9"/>
    <w:rsid w:val="002A0B8F"/>
    <w:rsid w:val="002A0BC9"/>
    <w:rsid w:val="002A1660"/>
    <w:rsid w:val="002A1CD5"/>
    <w:rsid w:val="002A1F51"/>
    <w:rsid w:val="002A26EB"/>
    <w:rsid w:val="002A2709"/>
    <w:rsid w:val="002A3CF8"/>
    <w:rsid w:val="002A412F"/>
    <w:rsid w:val="002A62DB"/>
    <w:rsid w:val="002B08E2"/>
    <w:rsid w:val="002B1DCC"/>
    <w:rsid w:val="002B237A"/>
    <w:rsid w:val="002B2F9C"/>
    <w:rsid w:val="002B3806"/>
    <w:rsid w:val="002B3F15"/>
    <w:rsid w:val="002B3F97"/>
    <w:rsid w:val="002B40C6"/>
    <w:rsid w:val="002B4152"/>
    <w:rsid w:val="002B429A"/>
    <w:rsid w:val="002B453A"/>
    <w:rsid w:val="002B55C2"/>
    <w:rsid w:val="002B579D"/>
    <w:rsid w:val="002B58D8"/>
    <w:rsid w:val="002B5AE4"/>
    <w:rsid w:val="002B5F42"/>
    <w:rsid w:val="002B6043"/>
    <w:rsid w:val="002B7397"/>
    <w:rsid w:val="002B7F00"/>
    <w:rsid w:val="002C0C60"/>
    <w:rsid w:val="002C0EFB"/>
    <w:rsid w:val="002C10C2"/>
    <w:rsid w:val="002C216C"/>
    <w:rsid w:val="002C2C23"/>
    <w:rsid w:val="002C310B"/>
    <w:rsid w:val="002C3962"/>
    <w:rsid w:val="002C3C8A"/>
    <w:rsid w:val="002C4325"/>
    <w:rsid w:val="002C4FEF"/>
    <w:rsid w:val="002C5445"/>
    <w:rsid w:val="002C555A"/>
    <w:rsid w:val="002C5677"/>
    <w:rsid w:val="002C5A1B"/>
    <w:rsid w:val="002C5DBE"/>
    <w:rsid w:val="002C5F7F"/>
    <w:rsid w:val="002C636E"/>
    <w:rsid w:val="002C6F52"/>
    <w:rsid w:val="002C73A5"/>
    <w:rsid w:val="002D0692"/>
    <w:rsid w:val="002D0E2C"/>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602E"/>
    <w:rsid w:val="002D6870"/>
    <w:rsid w:val="002D68A3"/>
    <w:rsid w:val="002D6984"/>
    <w:rsid w:val="002D69CD"/>
    <w:rsid w:val="002D6C41"/>
    <w:rsid w:val="002D7346"/>
    <w:rsid w:val="002D75BB"/>
    <w:rsid w:val="002D75F6"/>
    <w:rsid w:val="002D7663"/>
    <w:rsid w:val="002D76BC"/>
    <w:rsid w:val="002D7ABE"/>
    <w:rsid w:val="002E004C"/>
    <w:rsid w:val="002E0244"/>
    <w:rsid w:val="002E057D"/>
    <w:rsid w:val="002E0DE9"/>
    <w:rsid w:val="002E15E7"/>
    <w:rsid w:val="002E1CB6"/>
    <w:rsid w:val="002E1FC4"/>
    <w:rsid w:val="002E25B7"/>
    <w:rsid w:val="002E2818"/>
    <w:rsid w:val="002E2D32"/>
    <w:rsid w:val="002E360E"/>
    <w:rsid w:val="002E3D6A"/>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547"/>
    <w:rsid w:val="002F18AE"/>
    <w:rsid w:val="002F19E3"/>
    <w:rsid w:val="002F1F07"/>
    <w:rsid w:val="002F1F10"/>
    <w:rsid w:val="002F29FD"/>
    <w:rsid w:val="002F33E3"/>
    <w:rsid w:val="002F3B3C"/>
    <w:rsid w:val="002F3D0A"/>
    <w:rsid w:val="002F4038"/>
    <w:rsid w:val="002F4164"/>
    <w:rsid w:val="002F442C"/>
    <w:rsid w:val="002F648A"/>
    <w:rsid w:val="002F685F"/>
    <w:rsid w:val="002F6F30"/>
    <w:rsid w:val="002F6FA1"/>
    <w:rsid w:val="002F76D9"/>
    <w:rsid w:val="002F7D8E"/>
    <w:rsid w:val="003000F4"/>
    <w:rsid w:val="0030015E"/>
    <w:rsid w:val="003001E2"/>
    <w:rsid w:val="0030037A"/>
    <w:rsid w:val="003003E2"/>
    <w:rsid w:val="00301B84"/>
    <w:rsid w:val="00301D2A"/>
    <w:rsid w:val="00301EC3"/>
    <w:rsid w:val="003027E1"/>
    <w:rsid w:val="00302D01"/>
    <w:rsid w:val="00302FDF"/>
    <w:rsid w:val="00303339"/>
    <w:rsid w:val="00303A68"/>
    <w:rsid w:val="00304D95"/>
    <w:rsid w:val="0030511F"/>
    <w:rsid w:val="003053F4"/>
    <w:rsid w:val="00305934"/>
    <w:rsid w:val="003059E3"/>
    <w:rsid w:val="00305E89"/>
    <w:rsid w:val="00305EA4"/>
    <w:rsid w:val="003067C7"/>
    <w:rsid w:val="00306C73"/>
    <w:rsid w:val="0030713C"/>
    <w:rsid w:val="0030774A"/>
    <w:rsid w:val="003106D4"/>
    <w:rsid w:val="003109E1"/>
    <w:rsid w:val="003114AF"/>
    <w:rsid w:val="003117CE"/>
    <w:rsid w:val="00312608"/>
    <w:rsid w:val="00312762"/>
    <w:rsid w:val="00312939"/>
    <w:rsid w:val="00312941"/>
    <w:rsid w:val="00313C06"/>
    <w:rsid w:val="0031420A"/>
    <w:rsid w:val="003144A5"/>
    <w:rsid w:val="003149E8"/>
    <w:rsid w:val="00314F36"/>
    <w:rsid w:val="00315A5D"/>
    <w:rsid w:val="0031621F"/>
    <w:rsid w:val="00316769"/>
    <w:rsid w:val="0031703F"/>
    <w:rsid w:val="00317241"/>
    <w:rsid w:val="0031735C"/>
    <w:rsid w:val="0031757B"/>
    <w:rsid w:val="00317909"/>
    <w:rsid w:val="00321AF1"/>
    <w:rsid w:val="00321BDD"/>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27530"/>
    <w:rsid w:val="0033074D"/>
    <w:rsid w:val="0033088A"/>
    <w:rsid w:val="003309BD"/>
    <w:rsid w:val="0033108A"/>
    <w:rsid w:val="00332D28"/>
    <w:rsid w:val="00332E69"/>
    <w:rsid w:val="00333417"/>
    <w:rsid w:val="00333513"/>
    <w:rsid w:val="00333563"/>
    <w:rsid w:val="00333DDC"/>
    <w:rsid w:val="00333EA4"/>
    <w:rsid w:val="00334805"/>
    <w:rsid w:val="00335B81"/>
    <w:rsid w:val="00336392"/>
    <w:rsid w:val="003369D5"/>
    <w:rsid w:val="00336B63"/>
    <w:rsid w:val="00336F30"/>
    <w:rsid w:val="003371BA"/>
    <w:rsid w:val="003372CC"/>
    <w:rsid w:val="003377F0"/>
    <w:rsid w:val="00337ED9"/>
    <w:rsid w:val="00340654"/>
    <w:rsid w:val="0034066D"/>
    <w:rsid w:val="0034087D"/>
    <w:rsid w:val="00340FA9"/>
    <w:rsid w:val="00341D3C"/>
    <w:rsid w:val="00341D83"/>
    <w:rsid w:val="0034239A"/>
    <w:rsid w:val="003437DD"/>
    <w:rsid w:val="00343BAD"/>
    <w:rsid w:val="00344B58"/>
    <w:rsid w:val="00344D23"/>
    <w:rsid w:val="00346775"/>
    <w:rsid w:val="0034686F"/>
    <w:rsid w:val="00346F2A"/>
    <w:rsid w:val="003473EF"/>
    <w:rsid w:val="003474BE"/>
    <w:rsid w:val="003476C6"/>
    <w:rsid w:val="00347A1B"/>
    <w:rsid w:val="0035069B"/>
    <w:rsid w:val="0035085E"/>
    <w:rsid w:val="003508E5"/>
    <w:rsid w:val="00351B01"/>
    <w:rsid w:val="00351C8A"/>
    <w:rsid w:val="00351D88"/>
    <w:rsid w:val="0035252F"/>
    <w:rsid w:val="00352767"/>
    <w:rsid w:val="003528C6"/>
    <w:rsid w:val="003529CB"/>
    <w:rsid w:val="00352BE9"/>
    <w:rsid w:val="00352E51"/>
    <w:rsid w:val="0035305D"/>
    <w:rsid w:val="003530B8"/>
    <w:rsid w:val="003533F5"/>
    <w:rsid w:val="00353654"/>
    <w:rsid w:val="0035370A"/>
    <w:rsid w:val="00353954"/>
    <w:rsid w:val="00353AFC"/>
    <w:rsid w:val="00353D42"/>
    <w:rsid w:val="00353FB7"/>
    <w:rsid w:val="00355856"/>
    <w:rsid w:val="00355A83"/>
    <w:rsid w:val="003564FD"/>
    <w:rsid w:val="00356EEB"/>
    <w:rsid w:val="0035785A"/>
    <w:rsid w:val="00357973"/>
    <w:rsid w:val="00357C36"/>
    <w:rsid w:val="00357F64"/>
    <w:rsid w:val="00357FC3"/>
    <w:rsid w:val="00360102"/>
    <w:rsid w:val="00360651"/>
    <w:rsid w:val="003613B0"/>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864"/>
    <w:rsid w:val="00365B31"/>
    <w:rsid w:val="00366A58"/>
    <w:rsid w:val="00366ABE"/>
    <w:rsid w:val="00367433"/>
    <w:rsid w:val="00367509"/>
    <w:rsid w:val="00367A35"/>
    <w:rsid w:val="003702F7"/>
    <w:rsid w:val="00370495"/>
    <w:rsid w:val="003707E2"/>
    <w:rsid w:val="00370FBA"/>
    <w:rsid w:val="00371413"/>
    <w:rsid w:val="00371C19"/>
    <w:rsid w:val="00371ECA"/>
    <w:rsid w:val="003728AC"/>
    <w:rsid w:val="00372ADC"/>
    <w:rsid w:val="00372C6B"/>
    <w:rsid w:val="0037350E"/>
    <w:rsid w:val="0037466E"/>
    <w:rsid w:val="003747F9"/>
    <w:rsid w:val="003754FE"/>
    <w:rsid w:val="00375695"/>
    <w:rsid w:val="00375763"/>
    <w:rsid w:val="00375768"/>
    <w:rsid w:val="003757F1"/>
    <w:rsid w:val="0037618D"/>
    <w:rsid w:val="00376729"/>
    <w:rsid w:val="00376793"/>
    <w:rsid w:val="00376906"/>
    <w:rsid w:val="00376D87"/>
    <w:rsid w:val="00377613"/>
    <w:rsid w:val="00377A68"/>
    <w:rsid w:val="00377AAB"/>
    <w:rsid w:val="003809F9"/>
    <w:rsid w:val="00380A8B"/>
    <w:rsid w:val="003812AA"/>
    <w:rsid w:val="003812B7"/>
    <w:rsid w:val="003818EE"/>
    <w:rsid w:val="0038231E"/>
    <w:rsid w:val="00382348"/>
    <w:rsid w:val="00383B61"/>
    <w:rsid w:val="00383BA7"/>
    <w:rsid w:val="003842D8"/>
    <w:rsid w:val="00384302"/>
    <w:rsid w:val="0038468D"/>
    <w:rsid w:val="003849E0"/>
    <w:rsid w:val="00384B82"/>
    <w:rsid w:val="00384C53"/>
    <w:rsid w:val="0038559C"/>
    <w:rsid w:val="00385DB3"/>
    <w:rsid w:val="003862EF"/>
    <w:rsid w:val="00387457"/>
    <w:rsid w:val="00387F08"/>
    <w:rsid w:val="00390ADE"/>
    <w:rsid w:val="003912B9"/>
    <w:rsid w:val="0039256C"/>
    <w:rsid w:val="0039283E"/>
    <w:rsid w:val="00392AAF"/>
    <w:rsid w:val="00392B28"/>
    <w:rsid w:val="00392F19"/>
    <w:rsid w:val="00393BB0"/>
    <w:rsid w:val="003955CB"/>
    <w:rsid w:val="00395C43"/>
    <w:rsid w:val="00395CB7"/>
    <w:rsid w:val="00396046"/>
    <w:rsid w:val="00396912"/>
    <w:rsid w:val="003A0723"/>
    <w:rsid w:val="003A0ADA"/>
    <w:rsid w:val="003A1265"/>
    <w:rsid w:val="003A1403"/>
    <w:rsid w:val="003A2626"/>
    <w:rsid w:val="003A26E9"/>
    <w:rsid w:val="003A2FFA"/>
    <w:rsid w:val="003A3019"/>
    <w:rsid w:val="003A306B"/>
    <w:rsid w:val="003A30F3"/>
    <w:rsid w:val="003A32FD"/>
    <w:rsid w:val="003A4812"/>
    <w:rsid w:val="003A564A"/>
    <w:rsid w:val="003A5713"/>
    <w:rsid w:val="003A5D8C"/>
    <w:rsid w:val="003A5DAA"/>
    <w:rsid w:val="003A61DF"/>
    <w:rsid w:val="003A6855"/>
    <w:rsid w:val="003A720B"/>
    <w:rsid w:val="003A731C"/>
    <w:rsid w:val="003A7A8C"/>
    <w:rsid w:val="003A7BB0"/>
    <w:rsid w:val="003A7EFE"/>
    <w:rsid w:val="003B008C"/>
    <w:rsid w:val="003B04D7"/>
    <w:rsid w:val="003B08C6"/>
    <w:rsid w:val="003B195A"/>
    <w:rsid w:val="003B1D49"/>
    <w:rsid w:val="003B21A1"/>
    <w:rsid w:val="003B2E73"/>
    <w:rsid w:val="003B3999"/>
    <w:rsid w:val="003B401F"/>
    <w:rsid w:val="003B414B"/>
    <w:rsid w:val="003B46E2"/>
    <w:rsid w:val="003B4F41"/>
    <w:rsid w:val="003B518D"/>
    <w:rsid w:val="003B51C3"/>
    <w:rsid w:val="003B53A2"/>
    <w:rsid w:val="003B550B"/>
    <w:rsid w:val="003B6D0E"/>
    <w:rsid w:val="003B75F7"/>
    <w:rsid w:val="003B77B2"/>
    <w:rsid w:val="003B78BD"/>
    <w:rsid w:val="003C006A"/>
    <w:rsid w:val="003C0325"/>
    <w:rsid w:val="003C08F2"/>
    <w:rsid w:val="003C0DBA"/>
    <w:rsid w:val="003C13DF"/>
    <w:rsid w:val="003C15EA"/>
    <w:rsid w:val="003C1A19"/>
    <w:rsid w:val="003C1D72"/>
    <w:rsid w:val="003C20A5"/>
    <w:rsid w:val="003C22E8"/>
    <w:rsid w:val="003C3775"/>
    <w:rsid w:val="003C4529"/>
    <w:rsid w:val="003C587C"/>
    <w:rsid w:val="003C5ECB"/>
    <w:rsid w:val="003C6471"/>
    <w:rsid w:val="003C696F"/>
    <w:rsid w:val="003C7BDD"/>
    <w:rsid w:val="003D0317"/>
    <w:rsid w:val="003D0980"/>
    <w:rsid w:val="003D0DC4"/>
    <w:rsid w:val="003D138D"/>
    <w:rsid w:val="003D140A"/>
    <w:rsid w:val="003D1B67"/>
    <w:rsid w:val="003D2B57"/>
    <w:rsid w:val="003D332C"/>
    <w:rsid w:val="003D33A3"/>
    <w:rsid w:val="003D3B01"/>
    <w:rsid w:val="003D3CE1"/>
    <w:rsid w:val="003D5400"/>
    <w:rsid w:val="003D5439"/>
    <w:rsid w:val="003D591A"/>
    <w:rsid w:val="003D60E9"/>
    <w:rsid w:val="003D63AD"/>
    <w:rsid w:val="003D64D8"/>
    <w:rsid w:val="003D6982"/>
    <w:rsid w:val="003D6BCF"/>
    <w:rsid w:val="003D70E0"/>
    <w:rsid w:val="003D790F"/>
    <w:rsid w:val="003E017F"/>
    <w:rsid w:val="003E049B"/>
    <w:rsid w:val="003E12A7"/>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E02"/>
    <w:rsid w:val="003F057D"/>
    <w:rsid w:val="003F0A39"/>
    <w:rsid w:val="003F0BCA"/>
    <w:rsid w:val="003F11A5"/>
    <w:rsid w:val="003F15B5"/>
    <w:rsid w:val="003F1656"/>
    <w:rsid w:val="003F17B8"/>
    <w:rsid w:val="003F207E"/>
    <w:rsid w:val="003F2122"/>
    <w:rsid w:val="003F229B"/>
    <w:rsid w:val="003F22C0"/>
    <w:rsid w:val="003F245F"/>
    <w:rsid w:val="003F2567"/>
    <w:rsid w:val="003F26D5"/>
    <w:rsid w:val="003F27EC"/>
    <w:rsid w:val="003F2D1A"/>
    <w:rsid w:val="003F30FB"/>
    <w:rsid w:val="003F3187"/>
    <w:rsid w:val="003F3201"/>
    <w:rsid w:val="003F3C43"/>
    <w:rsid w:val="003F3DDC"/>
    <w:rsid w:val="003F40B5"/>
    <w:rsid w:val="003F4482"/>
    <w:rsid w:val="003F4A24"/>
    <w:rsid w:val="003F5175"/>
    <w:rsid w:val="003F585B"/>
    <w:rsid w:val="003F5C71"/>
    <w:rsid w:val="003F65D9"/>
    <w:rsid w:val="003F6641"/>
    <w:rsid w:val="003F7BFB"/>
    <w:rsid w:val="00400050"/>
    <w:rsid w:val="004006E4"/>
    <w:rsid w:val="00400CA5"/>
    <w:rsid w:val="00402456"/>
    <w:rsid w:val="004027C7"/>
    <w:rsid w:val="00402AEF"/>
    <w:rsid w:val="00402EAC"/>
    <w:rsid w:val="00403212"/>
    <w:rsid w:val="004035AA"/>
    <w:rsid w:val="00403648"/>
    <w:rsid w:val="004039AD"/>
    <w:rsid w:val="00403CBE"/>
    <w:rsid w:val="00403CED"/>
    <w:rsid w:val="00403E0E"/>
    <w:rsid w:val="00403FD2"/>
    <w:rsid w:val="004040D9"/>
    <w:rsid w:val="004049E9"/>
    <w:rsid w:val="00404FE8"/>
    <w:rsid w:val="00405140"/>
    <w:rsid w:val="00405F87"/>
    <w:rsid w:val="0040644A"/>
    <w:rsid w:val="004068B0"/>
    <w:rsid w:val="00406BB7"/>
    <w:rsid w:val="00406CBD"/>
    <w:rsid w:val="004072CB"/>
    <w:rsid w:val="00407601"/>
    <w:rsid w:val="00407C45"/>
    <w:rsid w:val="00407F1C"/>
    <w:rsid w:val="0041015C"/>
    <w:rsid w:val="004105AD"/>
    <w:rsid w:val="00410CC8"/>
    <w:rsid w:val="00410F84"/>
    <w:rsid w:val="0041133C"/>
    <w:rsid w:val="00411DF9"/>
    <w:rsid w:val="004122CF"/>
    <w:rsid w:val="0041252D"/>
    <w:rsid w:val="00412623"/>
    <w:rsid w:val="0041326C"/>
    <w:rsid w:val="0041384C"/>
    <w:rsid w:val="00413C6D"/>
    <w:rsid w:val="00414373"/>
    <w:rsid w:val="00414F25"/>
    <w:rsid w:val="004151BA"/>
    <w:rsid w:val="004158FD"/>
    <w:rsid w:val="00415B47"/>
    <w:rsid w:val="00415F52"/>
    <w:rsid w:val="00415F57"/>
    <w:rsid w:val="00416478"/>
    <w:rsid w:val="004165DB"/>
    <w:rsid w:val="00416675"/>
    <w:rsid w:val="004166E1"/>
    <w:rsid w:val="0041760C"/>
    <w:rsid w:val="00417EBF"/>
    <w:rsid w:val="00420205"/>
    <w:rsid w:val="0042083D"/>
    <w:rsid w:val="00420849"/>
    <w:rsid w:val="00420887"/>
    <w:rsid w:val="00420B66"/>
    <w:rsid w:val="0042208E"/>
    <w:rsid w:val="00422C16"/>
    <w:rsid w:val="00422C87"/>
    <w:rsid w:val="00423470"/>
    <w:rsid w:val="004235F5"/>
    <w:rsid w:val="00423E86"/>
    <w:rsid w:val="0042417D"/>
    <w:rsid w:val="00424603"/>
    <w:rsid w:val="0042510C"/>
    <w:rsid w:val="00425A7B"/>
    <w:rsid w:val="00426110"/>
    <w:rsid w:val="00426512"/>
    <w:rsid w:val="0042684A"/>
    <w:rsid w:val="00426AA4"/>
    <w:rsid w:val="00427388"/>
    <w:rsid w:val="004276A7"/>
    <w:rsid w:val="004303B1"/>
    <w:rsid w:val="00430AB9"/>
    <w:rsid w:val="0043255E"/>
    <w:rsid w:val="00432687"/>
    <w:rsid w:val="00432C69"/>
    <w:rsid w:val="0043319E"/>
    <w:rsid w:val="00433208"/>
    <w:rsid w:val="0043354D"/>
    <w:rsid w:val="00433625"/>
    <w:rsid w:val="004341D8"/>
    <w:rsid w:val="004343CE"/>
    <w:rsid w:val="00434492"/>
    <w:rsid w:val="0043472E"/>
    <w:rsid w:val="00434BA4"/>
    <w:rsid w:val="00435239"/>
    <w:rsid w:val="004360A4"/>
    <w:rsid w:val="00436909"/>
    <w:rsid w:val="00436BCF"/>
    <w:rsid w:val="00436FAA"/>
    <w:rsid w:val="00440115"/>
    <w:rsid w:val="00440598"/>
    <w:rsid w:val="00440968"/>
    <w:rsid w:val="00440B80"/>
    <w:rsid w:val="004411CF"/>
    <w:rsid w:val="0044133A"/>
    <w:rsid w:val="00441706"/>
    <w:rsid w:val="00442224"/>
    <w:rsid w:val="00442659"/>
    <w:rsid w:val="00442670"/>
    <w:rsid w:val="00442B5E"/>
    <w:rsid w:val="00442BD6"/>
    <w:rsid w:val="0044315F"/>
    <w:rsid w:val="0044398F"/>
    <w:rsid w:val="004439EA"/>
    <w:rsid w:val="00444034"/>
    <w:rsid w:val="00444189"/>
    <w:rsid w:val="00444C81"/>
    <w:rsid w:val="00444DB2"/>
    <w:rsid w:val="0044648B"/>
    <w:rsid w:val="004472F7"/>
    <w:rsid w:val="00447374"/>
    <w:rsid w:val="004475C7"/>
    <w:rsid w:val="00447717"/>
    <w:rsid w:val="00447F77"/>
    <w:rsid w:val="004504AC"/>
    <w:rsid w:val="004504DA"/>
    <w:rsid w:val="00450F58"/>
    <w:rsid w:val="0045101B"/>
    <w:rsid w:val="00451398"/>
    <w:rsid w:val="0045170A"/>
    <w:rsid w:val="004519E9"/>
    <w:rsid w:val="00451DED"/>
    <w:rsid w:val="0045201D"/>
    <w:rsid w:val="004525A7"/>
    <w:rsid w:val="00452B06"/>
    <w:rsid w:val="00453F7C"/>
    <w:rsid w:val="004543FF"/>
    <w:rsid w:val="00454559"/>
    <w:rsid w:val="00454C7E"/>
    <w:rsid w:val="00454D58"/>
    <w:rsid w:val="00455452"/>
    <w:rsid w:val="004557C9"/>
    <w:rsid w:val="00455CF9"/>
    <w:rsid w:val="00456532"/>
    <w:rsid w:val="00456E72"/>
    <w:rsid w:val="00457C66"/>
    <w:rsid w:val="004600C3"/>
    <w:rsid w:val="00460668"/>
    <w:rsid w:val="004608B8"/>
    <w:rsid w:val="00460905"/>
    <w:rsid w:val="00460D88"/>
    <w:rsid w:val="00461256"/>
    <w:rsid w:val="004612F8"/>
    <w:rsid w:val="004616E2"/>
    <w:rsid w:val="0046179A"/>
    <w:rsid w:val="00461B5F"/>
    <w:rsid w:val="00461BCF"/>
    <w:rsid w:val="00461F7A"/>
    <w:rsid w:val="00462C93"/>
    <w:rsid w:val="004630E5"/>
    <w:rsid w:val="00463E20"/>
    <w:rsid w:val="00463FC8"/>
    <w:rsid w:val="00464C6E"/>
    <w:rsid w:val="00465471"/>
    <w:rsid w:val="00466F3C"/>
    <w:rsid w:val="0046701B"/>
    <w:rsid w:val="00467223"/>
    <w:rsid w:val="00467368"/>
    <w:rsid w:val="0046777C"/>
    <w:rsid w:val="004677C5"/>
    <w:rsid w:val="00467A0B"/>
    <w:rsid w:val="00467A73"/>
    <w:rsid w:val="00467BA8"/>
    <w:rsid w:val="00470346"/>
    <w:rsid w:val="0047038D"/>
    <w:rsid w:val="00470486"/>
    <w:rsid w:val="004708E8"/>
    <w:rsid w:val="00471628"/>
    <w:rsid w:val="00471C26"/>
    <w:rsid w:val="004723C8"/>
    <w:rsid w:val="00472AC2"/>
    <w:rsid w:val="00472AEC"/>
    <w:rsid w:val="004735BE"/>
    <w:rsid w:val="004740F4"/>
    <w:rsid w:val="004748B8"/>
    <w:rsid w:val="00475226"/>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3405"/>
    <w:rsid w:val="00483507"/>
    <w:rsid w:val="00483683"/>
    <w:rsid w:val="00483725"/>
    <w:rsid w:val="00483A59"/>
    <w:rsid w:val="004843A0"/>
    <w:rsid w:val="00484A43"/>
    <w:rsid w:val="0048502C"/>
    <w:rsid w:val="00485299"/>
    <w:rsid w:val="0048569D"/>
    <w:rsid w:val="0048573B"/>
    <w:rsid w:val="00485B28"/>
    <w:rsid w:val="00485D56"/>
    <w:rsid w:val="004863D6"/>
    <w:rsid w:val="0048673A"/>
    <w:rsid w:val="004868BC"/>
    <w:rsid w:val="00486DC4"/>
    <w:rsid w:val="004870C5"/>
    <w:rsid w:val="004870DA"/>
    <w:rsid w:val="004871C8"/>
    <w:rsid w:val="00487EAE"/>
    <w:rsid w:val="00490E18"/>
    <w:rsid w:val="004911DE"/>
    <w:rsid w:val="0049166C"/>
    <w:rsid w:val="00491900"/>
    <w:rsid w:val="0049245B"/>
    <w:rsid w:val="00492D6E"/>
    <w:rsid w:val="0049305F"/>
    <w:rsid w:val="00493911"/>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6AA"/>
    <w:rsid w:val="00497DDF"/>
    <w:rsid w:val="00497F3A"/>
    <w:rsid w:val="004A0164"/>
    <w:rsid w:val="004A01A5"/>
    <w:rsid w:val="004A1246"/>
    <w:rsid w:val="004A1468"/>
    <w:rsid w:val="004A1678"/>
    <w:rsid w:val="004A1E2C"/>
    <w:rsid w:val="004A1F06"/>
    <w:rsid w:val="004A208B"/>
    <w:rsid w:val="004A287A"/>
    <w:rsid w:val="004A3C63"/>
    <w:rsid w:val="004A40F9"/>
    <w:rsid w:val="004A51D4"/>
    <w:rsid w:val="004A574B"/>
    <w:rsid w:val="004A5D8A"/>
    <w:rsid w:val="004A6242"/>
    <w:rsid w:val="004A6483"/>
    <w:rsid w:val="004A66B8"/>
    <w:rsid w:val="004A66CE"/>
    <w:rsid w:val="004A6BF5"/>
    <w:rsid w:val="004B01FF"/>
    <w:rsid w:val="004B0CDB"/>
    <w:rsid w:val="004B1855"/>
    <w:rsid w:val="004B186C"/>
    <w:rsid w:val="004B20B2"/>
    <w:rsid w:val="004B2430"/>
    <w:rsid w:val="004B2610"/>
    <w:rsid w:val="004B2A71"/>
    <w:rsid w:val="004B31D3"/>
    <w:rsid w:val="004B3233"/>
    <w:rsid w:val="004B3845"/>
    <w:rsid w:val="004B3928"/>
    <w:rsid w:val="004B3AB4"/>
    <w:rsid w:val="004B3D6E"/>
    <w:rsid w:val="004B4232"/>
    <w:rsid w:val="004B49EE"/>
    <w:rsid w:val="004B52C6"/>
    <w:rsid w:val="004B5579"/>
    <w:rsid w:val="004B5C26"/>
    <w:rsid w:val="004B62A8"/>
    <w:rsid w:val="004B636D"/>
    <w:rsid w:val="004B646A"/>
    <w:rsid w:val="004B6EFC"/>
    <w:rsid w:val="004B7248"/>
    <w:rsid w:val="004B74AF"/>
    <w:rsid w:val="004B74EA"/>
    <w:rsid w:val="004B761F"/>
    <w:rsid w:val="004B79ED"/>
    <w:rsid w:val="004C08FA"/>
    <w:rsid w:val="004C1013"/>
    <w:rsid w:val="004C11DD"/>
    <w:rsid w:val="004C1522"/>
    <w:rsid w:val="004C15D2"/>
    <w:rsid w:val="004C1867"/>
    <w:rsid w:val="004C2043"/>
    <w:rsid w:val="004C22C4"/>
    <w:rsid w:val="004C243B"/>
    <w:rsid w:val="004C293B"/>
    <w:rsid w:val="004C31C4"/>
    <w:rsid w:val="004C3807"/>
    <w:rsid w:val="004C41AD"/>
    <w:rsid w:val="004C41E0"/>
    <w:rsid w:val="004C44D4"/>
    <w:rsid w:val="004C4F04"/>
    <w:rsid w:val="004C566C"/>
    <w:rsid w:val="004C6004"/>
    <w:rsid w:val="004C636D"/>
    <w:rsid w:val="004C705B"/>
    <w:rsid w:val="004C7AB1"/>
    <w:rsid w:val="004D0360"/>
    <w:rsid w:val="004D0A20"/>
    <w:rsid w:val="004D0D72"/>
    <w:rsid w:val="004D0D9E"/>
    <w:rsid w:val="004D102F"/>
    <w:rsid w:val="004D14DA"/>
    <w:rsid w:val="004D1586"/>
    <w:rsid w:val="004D15F0"/>
    <w:rsid w:val="004D1B61"/>
    <w:rsid w:val="004D1BE5"/>
    <w:rsid w:val="004D1BFA"/>
    <w:rsid w:val="004D21F9"/>
    <w:rsid w:val="004D23A1"/>
    <w:rsid w:val="004D24D3"/>
    <w:rsid w:val="004D25AF"/>
    <w:rsid w:val="004D2AB9"/>
    <w:rsid w:val="004D2D26"/>
    <w:rsid w:val="004D2E91"/>
    <w:rsid w:val="004D4023"/>
    <w:rsid w:val="004D46A2"/>
    <w:rsid w:val="004D4C48"/>
    <w:rsid w:val="004D4F9E"/>
    <w:rsid w:val="004D58D1"/>
    <w:rsid w:val="004D632C"/>
    <w:rsid w:val="004D6413"/>
    <w:rsid w:val="004D76C9"/>
    <w:rsid w:val="004D7E28"/>
    <w:rsid w:val="004D7FA9"/>
    <w:rsid w:val="004E01D8"/>
    <w:rsid w:val="004E0385"/>
    <w:rsid w:val="004E0390"/>
    <w:rsid w:val="004E07C3"/>
    <w:rsid w:val="004E2E02"/>
    <w:rsid w:val="004E311D"/>
    <w:rsid w:val="004E4397"/>
    <w:rsid w:val="004E52B5"/>
    <w:rsid w:val="004E55CB"/>
    <w:rsid w:val="004E61E4"/>
    <w:rsid w:val="004E6386"/>
    <w:rsid w:val="004E67CA"/>
    <w:rsid w:val="004E69AE"/>
    <w:rsid w:val="004E69D0"/>
    <w:rsid w:val="004E6D32"/>
    <w:rsid w:val="004E711B"/>
    <w:rsid w:val="004F02DA"/>
    <w:rsid w:val="004F0381"/>
    <w:rsid w:val="004F07F9"/>
    <w:rsid w:val="004F0C2B"/>
    <w:rsid w:val="004F119C"/>
    <w:rsid w:val="004F14D0"/>
    <w:rsid w:val="004F1B48"/>
    <w:rsid w:val="004F1F73"/>
    <w:rsid w:val="004F21A4"/>
    <w:rsid w:val="004F228E"/>
    <w:rsid w:val="004F244E"/>
    <w:rsid w:val="004F2D26"/>
    <w:rsid w:val="004F3006"/>
    <w:rsid w:val="004F3090"/>
    <w:rsid w:val="004F310B"/>
    <w:rsid w:val="004F3431"/>
    <w:rsid w:val="004F3719"/>
    <w:rsid w:val="004F3CF2"/>
    <w:rsid w:val="004F4F76"/>
    <w:rsid w:val="004F5DEF"/>
    <w:rsid w:val="004F5EBB"/>
    <w:rsid w:val="004F5EE9"/>
    <w:rsid w:val="004F6640"/>
    <w:rsid w:val="004F70F1"/>
    <w:rsid w:val="004F7440"/>
    <w:rsid w:val="00500594"/>
    <w:rsid w:val="00500856"/>
    <w:rsid w:val="005011E7"/>
    <w:rsid w:val="0050137D"/>
    <w:rsid w:val="005019EB"/>
    <w:rsid w:val="00501F8B"/>
    <w:rsid w:val="00501FCB"/>
    <w:rsid w:val="00502040"/>
    <w:rsid w:val="005023C6"/>
    <w:rsid w:val="0050288C"/>
    <w:rsid w:val="005028D7"/>
    <w:rsid w:val="00502B0B"/>
    <w:rsid w:val="00503317"/>
    <w:rsid w:val="0050361D"/>
    <w:rsid w:val="0050364C"/>
    <w:rsid w:val="005037F0"/>
    <w:rsid w:val="0050397D"/>
    <w:rsid w:val="00503C0D"/>
    <w:rsid w:val="00504CEA"/>
    <w:rsid w:val="0050520B"/>
    <w:rsid w:val="005058BB"/>
    <w:rsid w:val="00505EE4"/>
    <w:rsid w:val="005063F9"/>
    <w:rsid w:val="005064DB"/>
    <w:rsid w:val="00506570"/>
    <w:rsid w:val="00506C31"/>
    <w:rsid w:val="00507375"/>
    <w:rsid w:val="00507685"/>
    <w:rsid w:val="00507D34"/>
    <w:rsid w:val="0051029F"/>
    <w:rsid w:val="005105EB"/>
    <w:rsid w:val="005109C0"/>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452"/>
    <w:rsid w:val="005206A4"/>
    <w:rsid w:val="005207EA"/>
    <w:rsid w:val="00520923"/>
    <w:rsid w:val="00520D2B"/>
    <w:rsid w:val="00521CF1"/>
    <w:rsid w:val="005235B9"/>
    <w:rsid w:val="00523DAE"/>
    <w:rsid w:val="005244BE"/>
    <w:rsid w:val="00524B47"/>
    <w:rsid w:val="005252B2"/>
    <w:rsid w:val="0052538B"/>
    <w:rsid w:val="00525899"/>
    <w:rsid w:val="00525DA8"/>
    <w:rsid w:val="00525E04"/>
    <w:rsid w:val="0052630F"/>
    <w:rsid w:val="005263A0"/>
    <w:rsid w:val="00526495"/>
    <w:rsid w:val="00526690"/>
    <w:rsid w:val="00526B06"/>
    <w:rsid w:val="00526B26"/>
    <w:rsid w:val="0052731C"/>
    <w:rsid w:val="00527AD9"/>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326"/>
    <w:rsid w:val="0053647C"/>
    <w:rsid w:val="00536506"/>
    <w:rsid w:val="00536721"/>
    <w:rsid w:val="005368BF"/>
    <w:rsid w:val="0054068C"/>
    <w:rsid w:val="005408D1"/>
    <w:rsid w:val="00540CE9"/>
    <w:rsid w:val="00541543"/>
    <w:rsid w:val="00541BF5"/>
    <w:rsid w:val="00542077"/>
    <w:rsid w:val="005426CF"/>
    <w:rsid w:val="00542A72"/>
    <w:rsid w:val="005434D5"/>
    <w:rsid w:val="00543542"/>
    <w:rsid w:val="00543A74"/>
    <w:rsid w:val="00544485"/>
    <w:rsid w:val="00544BAC"/>
    <w:rsid w:val="005453E8"/>
    <w:rsid w:val="0054566A"/>
    <w:rsid w:val="0054579D"/>
    <w:rsid w:val="00545FF9"/>
    <w:rsid w:val="00546477"/>
    <w:rsid w:val="00546665"/>
    <w:rsid w:val="0054682B"/>
    <w:rsid w:val="00547B38"/>
    <w:rsid w:val="00547C26"/>
    <w:rsid w:val="00547CD9"/>
    <w:rsid w:val="0055047F"/>
    <w:rsid w:val="005507BF"/>
    <w:rsid w:val="00550897"/>
    <w:rsid w:val="00550E43"/>
    <w:rsid w:val="00551B43"/>
    <w:rsid w:val="00552AE5"/>
    <w:rsid w:val="00552B3E"/>
    <w:rsid w:val="00553013"/>
    <w:rsid w:val="005531FE"/>
    <w:rsid w:val="00553FD4"/>
    <w:rsid w:val="005549C6"/>
    <w:rsid w:val="00555284"/>
    <w:rsid w:val="005553A9"/>
    <w:rsid w:val="00555E12"/>
    <w:rsid w:val="00556555"/>
    <w:rsid w:val="00557F9F"/>
    <w:rsid w:val="00560009"/>
    <w:rsid w:val="005609DA"/>
    <w:rsid w:val="00560FF5"/>
    <w:rsid w:val="00561511"/>
    <w:rsid w:val="00561E41"/>
    <w:rsid w:val="00561EE0"/>
    <w:rsid w:val="00563104"/>
    <w:rsid w:val="00563699"/>
    <w:rsid w:val="00563744"/>
    <w:rsid w:val="0056465E"/>
    <w:rsid w:val="005647CA"/>
    <w:rsid w:val="005647E5"/>
    <w:rsid w:val="0056485B"/>
    <w:rsid w:val="005649C1"/>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535C"/>
    <w:rsid w:val="00575504"/>
    <w:rsid w:val="0057578C"/>
    <w:rsid w:val="005774FD"/>
    <w:rsid w:val="00577571"/>
    <w:rsid w:val="00577B5D"/>
    <w:rsid w:val="005800C3"/>
    <w:rsid w:val="0058033E"/>
    <w:rsid w:val="0058089A"/>
    <w:rsid w:val="00580D96"/>
    <w:rsid w:val="00580DD8"/>
    <w:rsid w:val="00580E07"/>
    <w:rsid w:val="00580E2C"/>
    <w:rsid w:val="00580F17"/>
    <w:rsid w:val="005816EE"/>
    <w:rsid w:val="00581AFE"/>
    <w:rsid w:val="00581B4B"/>
    <w:rsid w:val="00581D0A"/>
    <w:rsid w:val="00581DA3"/>
    <w:rsid w:val="005821CE"/>
    <w:rsid w:val="00582281"/>
    <w:rsid w:val="005832A1"/>
    <w:rsid w:val="00583A7D"/>
    <w:rsid w:val="00584476"/>
    <w:rsid w:val="005845A8"/>
    <w:rsid w:val="00584DDD"/>
    <w:rsid w:val="00584F66"/>
    <w:rsid w:val="00585A43"/>
    <w:rsid w:val="005864FA"/>
    <w:rsid w:val="00586734"/>
    <w:rsid w:val="0058690E"/>
    <w:rsid w:val="0058707E"/>
    <w:rsid w:val="00587190"/>
    <w:rsid w:val="00587CC7"/>
    <w:rsid w:val="00587DD1"/>
    <w:rsid w:val="00587F98"/>
    <w:rsid w:val="00590494"/>
    <w:rsid w:val="005912CB"/>
    <w:rsid w:val="005914E2"/>
    <w:rsid w:val="0059172A"/>
    <w:rsid w:val="00591F8F"/>
    <w:rsid w:val="00592BFB"/>
    <w:rsid w:val="00593483"/>
    <w:rsid w:val="0059354A"/>
    <w:rsid w:val="00593BCE"/>
    <w:rsid w:val="005940FA"/>
    <w:rsid w:val="005944BE"/>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42BC"/>
    <w:rsid w:val="005A48F1"/>
    <w:rsid w:val="005A565E"/>
    <w:rsid w:val="005A5945"/>
    <w:rsid w:val="005A6879"/>
    <w:rsid w:val="005A6E1A"/>
    <w:rsid w:val="005A6FD7"/>
    <w:rsid w:val="005A7B40"/>
    <w:rsid w:val="005A7E00"/>
    <w:rsid w:val="005B00E0"/>
    <w:rsid w:val="005B0334"/>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419"/>
    <w:rsid w:val="005C2F75"/>
    <w:rsid w:val="005C2F89"/>
    <w:rsid w:val="005C34D4"/>
    <w:rsid w:val="005C3783"/>
    <w:rsid w:val="005C429A"/>
    <w:rsid w:val="005C42D5"/>
    <w:rsid w:val="005C47A2"/>
    <w:rsid w:val="005C4816"/>
    <w:rsid w:val="005C56C1"/>
    <w:rsid w:val="005C5865"/>
    <w:rsid w:val="005C5972"/>
    <w:rsid w:val="005C5D45"/>
    <w:rsid w:val="005C5FDE"/>
    <w:rsid w:val="005C6FFE"/>
    <w:rsid w:val="005C7E04"/>
    <w:rsid w:val="005D0112"/>
    <w:rsid w:val="005D05E0"/>
    <w:rsid w:val="005D07D7"/>
    <w:rsid w:val="005D131F"/>
    <w:rsid w:val="005D1A75"/>
    <w:rsid w:val="005D2137"/>
    <w:rsid w:val="005D2831"/>
    <w:rsid w:val="005D338F"/>
    <w:rsid w:val="005D389D"/>
    <w:rsid w:val="005D405F"/>
    <w:rsid w:val="005D40CA"/>
    <w:rsid w:val="005D430F"/>
    <w:rsid w:val="005D4F24"/>
    <w:rsid w:val="005D510D"/>
    <w:rsid w:val="005D5808"/>
    <w:rsid w:val="005D5DD7"/>
    <w:rsid w:val="005D64E5"/>
    <w:rsid w:val="005D6CAF"/>
    <w:rsid w:val="005D7780"/>
    <w:rsid w:val="005D7D79"/>
    <w:rsid w:val="005E04CF"/>
    <w:rsid w:val="005E052E"/>
    <w:rsid w:val="005E09A8"/>
    <w:rsid w:val="005E0C33"/>
    <w:rsid w:val="005E332D"/>
    <w:rsid w:val="005E34BF"/>
    <w:rsid w:val="005E3A99"/>
    <w:rsid w:val="005E4053"/>
    <w:rsid w:val="005E456A"/>
    <w:rsid w:val="005E5211"/>
    <w:rsid w:val="005E56E6"/>
    <w:rsid w:val="005E66B3"/>
    <w:rsid w:val="005E6A57"/>
    <w:rsid w:val="005E6ACA"/>
    <w:rsid w:val="005E6F02"/>
    <w:rsid w:val="005E7080"/>
    <w:rsid w:val="005E7B4D"/>
    <w:rsid w:val="005E7EEC"/>
    <w:rsid w:val="005E7F94"/>
    <w:rsid w:val="005F018A"/>
    <w:rsid w:val="005F046D"/>
    <w:rsid w:val="005F0D5A"/>
    <w:rsid w:val="005F0FA7"/>
    <w:rsid w:val="005F113E"/>
    <w:rsid w:val="005F1150"/>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F65"/>
    <w:rsid w:val="0060004D"/>
    <w:rsid w:val="006001D8"/>
    <w:rsid w:val="0060032B"/>
    <w:rsid w:val="0060096E"/>
    <w:rsid w:val="00600C17"/>
    <w:rsid w:val="00600D50"/>
    <w:rsid w:val="00600F4E"/>
    <w:rsid w:val="0060174B"/>
    <w:rsid w:val="00601C80"/>
    <w:rsid w:val="00602924"/>
    <w:rsid w:val="00602A88"/>
    <w:rsid w:val="00602F49"/>
    <w:rsid w:val="00602FE0"/>
    <w:rsid w:val="006030EC"/>
    <w:rsid w:val="00603136"/>
    <w:rsid w:val="006032B1"/>
    <w:rsid w:val="006032B8"/>
    <w:rsid w:val="006041F9"/>
    <w:rsid w:val="006050C3"/>
    <w:rsid w:val="00605AE9"/>
    <w:rsid w:val="006061CB"/>
    <w:rsid w:val="006063E9"/>
    <w:rsid w:val="00607607"/>
    <w:rsid w:val="00607721"/>
    <w:rsid w:val="0061088E"/>
    <w:rsid w:val="006111D7"/>
    <w:rsid w:val="0061159C"/>
    <w:rsid w:val="00611E52"/>
    <w:rsid w:val="006120BB"/>
    <w:rsid w:val="00612588"/>
    <w:rsid w:val="00612A23"/>
    <w:rsid w:val="00612F61"/>
    <w:rsid w:val="00613C23"/>
    <w:rsid w:val="00613DA7"/>
    <w:rsid w:val="00613E0B"/>
    <w:rsid w:val="006144B8"/>
    <w:rsid w:val="0061500B"/>
    <w:rsid w:val="006151DD"/>
    <w:rsid w:val="0061528B"/>
    <w:rsid w:val="00615397"/>
    <w:rsid w:val="0061545B"/>
    <w:rsid w:val="00615501"/>
    <w:rsid w:val="0061593A"/>
    <w:rsid w:val="006168AB"/>
    <w:rsid w:val="00616CFF"/>
    <w:rsid w:val="0061710A"/>
    <w:rsid w:val="006172A6"/>
    <w:rsid w:val="0061784D"/>
    <w:rsid w:val="00617BDA"/>
    <w:rsid w:val="00617F50"/>
    <w:rsid w:val="00617F62"/>
    <w:rsid w:val="0062005A"/>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3F79"/>
    <w:rsid w:val="00624272"/>
    <w:rsid w:val="00624442"/>
    <w:rsid w:val="0062472C"/>
    <w:rsid w:val="00625568"/>
    <w:rsid w:val="006264BC"/>
    <w:rsid w:val="0062741F"/>
    <w:rsid w:val="00627A72"/>
    <w:rsid w:val="00630488"/>
    <w:rsid w:val="00630877"/>
    <w:rsid w:val="0063122E"/>
    <w:rsid w:val="00631E21"/>
    <w:rsid w:val="00632033"/>
    <w:rsid w:val="00632107"/>
    <w:rsid w:val="0063268B"/>
    <w:rsid w:val="0063294A"/>
    <w:rsid w:val="00632BF4"/>
    <w:rsid w:val="006334FC"/>
    <w:rsid w:val="00633773"/>
    <w:rsid w:val="00633A6B"/>
    <w:rsid w:val="00634A68"/>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CF8"/>
    <w:rsid w:val="00637E9C"/>
    <w:rsid w:val="00637F45"/>
    <w:rsid w:val="0064002D"/>
    <w:rsid w:val="006400E9"/>
    <w:rsid w:val="006401CA"/>
    <w:rsid w:val="0064036C"/>
    <w:rsid w:val="0064053C"/>
    <w:rsid w:val="00640706"/>
    <w:rsid w:val="006410B2"/>
    <w:rsid w:val="0064153A"/>
    <w:rsid w:val="00641F2B"/>
    <w:rsid w:val="00642361"/>
    <w:rsid w:val="00642E36"/>
    <w:rsid w:val="00642FD7"/>
    <w:rsid w:val="0064335E"/>
    <w:rsid w:val="0064400F"/>
    <w:rsid w:val="006440C0"/>
    <w:rsid w:val="00644415"/>
    <w:rsid w:val="00644532"/>
    <w:rsid w:val="0064499D"/>
    <w:rsid w:val="00645E3E"/>
    <w:rsid w:val="00646290"/>
    <w:rsid w:val="00646531"/>
    <w:rsid w:val="00646950"/>
    <w:rsid w:val="00646BFF"/>
    <w:rsid w:val="0064774E"/>
    <w:rsid w:val="006501EC"/>
    <w:rsid w:val="00650231"/>
    <w:rsid w:val="0065030B"/>
    <w:rsid w:val="00650B48"/>
    <w:rsid w:val="00650DE1"/>
    <w:rsid w:val="006519EE"/>
    <w:rsid w:val="00651B95"/>
    <w:rsid w:val="00651CE3"/>
    <w:rsid w:val="00651F39"/>
    <w:rsid w:val="006524F4"/>
    <w:rsid w:val="00652BBF"/>
    <w:rsid w:val="00653216"/>
    <w:rsid w:val="0065334D"/>
    <w:rsid w:val="00653BDF"/>
    <w:rsid w:val="0065407F"/>
    <w:rsid w:val="006542B0"/>
    <w:rsid w:val="006543EC"/>
    <w:rsid w:val="00654411"/>
    <w:rsid w:val="00654CE8"/>
    <w:rsid w:val="0065543E"/>
    <w:rsid w:val="00655DBA"/>
    <w:rsid w:val="006567D5"/>
    <w:rsid w:val="00656AAF"/>
    <w:rsid w:val="006570E8"/>
    <w:rsid w:val="00657178"/>
    <w:rsid w:val="0065723F"/>
    <w:rsid w:val="00657A33"/>
    <w:rsid w:val="00657DEE"/>
    <w:rsid w:val="00657E0A"/>
    <w:rsid w:val="006601B2"/>
    <w:rsid w:val="006604FF"/>
    <w:rsid w:val="00662AF4"/>
    <w:rsid w:val="00662DB9"/>
    <w:rsid w:val="0066309B"/>
    <w:rsid w:val="00663BA8"/>
    <w:rsid w:val="00664212"/>
    <w:rsid w:val="006645BC"/>
    <w:rsid w:val="00664AD3"/>
    <w:rsid w:val="00664EB8"/>
    <w:rsid w:val="00665755"/>
    <w:rsid w:val="00665C6B"/>
    <w:rsid w:val="00665EEE"/>
    <w:rsid w:val="00665F80"/>
    <w:rsid w:val="0066613F"/>
    <w:rsid w:val="0066614F"/>
    <w:rsid w:val="006662BF"/>
    <w:rsid w:val="00667B96"/>
    <w:rsid w:val="00670157"/>
    <w:rsid w:val="00670994"/>
    <w:rsid w:val="00670EB9"/>
    <w:rsid w:val="00671711"/>
    <w:rsid w:val="006717D8"/>
    <w:rsid w:val="006722B1"/>
    <w:rsid w:val="0067279A"/>
    <w:rsid w:val="00672841"/>
    <w:rsid w:val="0067387B"/>
    <w:rsid w:val="00673FD5"/>
    <w:rsid w:val="00675243"/>
    <w:rsid w:val="00675405"/>
    <w:rsid w:val="0067543A"/>
    <w:rsid w:val="00675812"/>
    <w:rsid w:val="006759DD"/>
    <w:rsid w:val="00676028"/>
    <w:rsid w:val="0067615C"/>
    <w:rsid w:val="00676415"/>
    <w:rsid w:val="006766BD"/>
    <w:rsid w:val="0067683A"/>
    <w:rsid w:val="006768DC"/>
    <w:rsid w:val="00676C2A"/>
    <w:rsid w:val="006770FC"/>
    <w:rsid w:val="006771D4"/>
    <w:rsid w:val="00677341"/>
    <w:rsid w:val="00677455"/>
    <w:rsid w:val="00677591"/>
    <w:rsid w:val="006777D9"/>
    <w:rsid w:val="00677A79"/>
    <w:rsid w:val="00677A85"/>
    <w:rsid w:val="006818B3"/>
    <w:rsid w:val="006818C9"/>
    <w:rsid w:val="006821BC"/>
    <w:rsid w:val="00682494"/>
    <w:rsid w:val="00682A0D"/>
    <w:rsid w:val="00682DAC"/>
    <w:rsid w:val="006836BD"/>
    <w:rsid w:val="00683D08"/>
    <w:rsid w:val="00684128"/>
    <w:rsid w:val="00684B38"/>
    <w:rsid w:val="00685A25"/>
    <w:rsid w:val="00685DE5"/>
    <w:rsid w:val="00685FE5"/>
    <w:rsid w:val="00686005"/>
    <w:rsid w:val="006860CD"/>
    <w:rsid w:val="0068666F"/>
    <w:rsid w:val="00686686"/>
    <w:rsid w:val="006867ED"/>
    <w:rsid w:val="00686B0B"/>
    <w:rsid w:val="00686E03"/>
    <w:rsid w:val="00686E92"/>
    <w:rsid w:val="0068773D"/>
    <w:rsid w:val="00687DD0"/>
    <w:rsid w:val="0069002F"/>
    <w:rsid w:val="00690666"/>
    <w:rsid w:val="006912A8"/>
    <w:rsid w:val="00692256"/>
    <w:rsid w:val="00692CBC"/>
    <w:rsid w:val="00692DA6"/>
    <w:rsid w:val="0069364C"/>
    <w:rsid w:val="00693913"/>
    <w:rsid w:val="0069397E"/>
    <w:rsid w:val="00694397"/>
    <w:rsid w:val="00694494"/>
    <w:rsid w:val="00694B24"/>
    <w:rsid w:val="00694B73"/>
    <w:rsid w:val="00695C12"/>
    <w:rsid w:val="00695D30"/>
    <w:rsid w:val="00696131"/>
    <w:rsid w:val="006961C7"/>
    <w:rsid w:val="0069677F"/>
    <w:rsid w:val="00696F4D"/>
    <w:rsid w:val="00696F6D"/>
    <w:rsid w:val="006971C0"/>
    <w:rsid w:val="00697269"/>
    <w:rsid w:val="00697297"/>
    <w:rsid w:val="006974B6"/>
    <w:rsid w:val="00697C65"/>
    <w:rsid w:val="006A011E"/>
    <w:rsid w:val="006A0654"/>
    <w:rsid w:val="006A0D84"/>
    <w:rsid w:val="006A0DF1"/>
    <w:rsid w:val="006A142B"/>
    <w:rsid w:val="006A16EF"/>
    <w:rsid w:val="006A192F"/>
    <w:rsid w:val="006A1AA0"/>
    <w:rsid w:val="006A3026"/>
    <w:rsid w:val="006A3279"/>
    <w:rsid w:val="006A370E"/>
    <w:rsid w:val="006A3D50"/>
    <w:rsid w:val="006A4444"/>
    <w:rsid w:val="006A47D7"/>
    <w:rsid w:val="006A4DFB"/>
    <w:rsid w:val="006A53F4"/>
    <w:rsid w:val="006A58CD"/>
    <w:rsid w:val="006A66D8"/>
    <w:rsid w:val="006A6DCA"/>
    <w:rsid w:val="006A6DCC"/>
    <w:rsid w:val="006A7174"/>
    <w:rsid w:val="006A78DE"/>
    <w:rsid w:val="006A79D9"/>
    <w:rsid w:val="006A7C65"/>
    <w:rsid w:val="006A7CD5"/>
    <w:rsid w:val="006B0624"/>
    <w:rsid w:val="006B1077"/>
    <w:rsid w:val="006B16DE"/>
    <w:rsid w:val="006B1F85"/>
    <w:rsid w:val="006B1FD0"/>
    <w:rsid w:val="006B3083"/>
    <w:rsid w:val="006B32A4"/>
    <w:rsid w:val="006B32A9"/>
    <w:rsid w:val="006B33D8"/>
    <w:rsid w:val="006B36BD"/>
    <w:rsid w:val="006B3939"/>
    <w:rsid w:val="006B3A9F"/>
    <w:rsid w:val="006B4111"/>
    <w:rsid w:val="006B4438"/>
    <w:rsid w:val="006B4CFA"/>
    <w:rsid w:val="006B5205"/>
    <w:rsid w:val="006B5232"/>
    <w:rsid w:val="006B557F"/>
    <w:rsid w:val="006B5C6F"/>
    <w:rsid w:val="006B5F5D"/>
    <w:rsid w:val="006B61E2"/>
    <w:rsid w:val="006B6CC8"/>
    <w:rsid w:val="006B6E7D"/>
    <w:rsid w:val="006B76BC"/>
    <w:rsid w:val="006B7816"/>
    <w:rsid w:val="006B78A4"/>
    <w:rsid w:val="006C1007"/>
    <w:rsid w:val="006C10AD"/>
    <w:rsid w:val="006C1F75"/>
    <w:rsid w:val="006C2716"/>
    <w:rsid w:val="006C36BD"/>
    <w:rsid w:val="006C3C6A"/>
    <w:rsid w:val="006C42DD"/>
    <w:rsid w:val="006C48A9"/>
    <w:rsid w:val="006C4E38"/>
    <w:rsid w:val="006C5CAD"/>
    <w:rsid w:val="006C617B"/>
    <w:rsid w:val="006C6207"/>
    <w:rsid w:val="006C67C5"/>
    <w:rsid w:val="006C6D43"/>
    <w:rsid w:val="006C7168"/>
    <w:rsid w:val="006C727A"/>
    <w:rsid w:val="006C75FC"/>
    <w:rsid w:val="006C77D3"/>
    <w:rsid w:val="006C7811"/>
    <w:rsid w:val="006D0000"/>
    <w:rsid w:val="006D00BB"/>
    <w:rsid w:val="006D02DF"/>
    <w:rsid w:val="006D0549"/>
    <w:rsid w:val="006D0898"/>
    <w:rsid w:val="006D091E"/>
    <w:rsid w:val="006D0D83"/>
    <w:rsid w:val="006D0E78"/>
    <w:rsid w:val="006D127D"/>
    <w:rsid w:val="006D1615"/>
    <w:rsid w:val="006D16CF"/>
    <w:rsid w:val="006D1A18"/>
    <w:rsid w:val="006D2108"/>
    <w:rsid w:val="006D2634"/>
    <w:rsid w:val="006D28B6"/>
    <w:rsid w:val="006D2D4A"/>
    <w:rsid w:val="006D2F83"/>
    <w:rsid w:val="006D2FF0"/>
    <w:rsid w:val="006D3273"/>
    <w:rsid w:val="006D3814"/>
    <w:rsid w:val="006D3AEB"/>
    <w:rsid w:val="006D40B0"/>
    <w:rsid w:val="006D42D3"/>
    <w:rsid w:val="006D495D"/>
    <w:rsid w:val="006D5242"/>
    <w:rsid w:val="006D57AD"/>
    <w:rsid w:val="006D5C03"/>
    <w:rsid w:val="006D5E89"/>
    <w:rsid w:val="006D6132"/>
    <w:rsid w:val="006D68EC"/>
    <w:rsid w:val="006E044D"/>
    <w:rsid w:val="006E06A0"/>
    <w:rsid w:val="006E196A"/>
    <w:rsid w:val="006E1D1D"/>
    <w:rsid w:val="006E1FBD"/>
    <w:rsid w:val="006E276F"/>
    <w:rsid w:val="006E2C67"/>
    <w:rsid w:val="006E3590"/>
    <w:rsid w:val="006E370E"/>
    <w:rsid w:val="006E3911"/>
    <w:rsid w:val="006E3BEA"/>
    <w:rsid w:val="006E3DE5"/>
    <w:rsid w:val="006E3F2D"/>
    <w:rsid w:val="006E40FB"/>
    <w:rsid w:val="006E4183"/>
    <w:rsid w:val="006E5684"/>
    <w:rsid w:val="006E59E9"/>
    <w:rsid w:val="006E5A22"/>
    <w:rsid w:val="006E66F6"/>
    <w:rsid w:val="006E67D3"/>
    <w:rsid w:val="006E6CA6"/>
    <w:rsid w:val="006E6D34"/>
    <w:rsid w:val="006E75BC"/>
    <w:rsid w:val="006E7BB1"/>
    <w:rsid w:val="006F050A"/>
    <w:rsid w:val="006F10D5"/>
    <w:rsid w:val="006F27A1"/>
    <w:rsid w:val="006F2F96"/>
    <w:rsid w:val="006F322B"/>
    <w:rsid w:val="006F38F8"/>
    <w:rsid w:val="006F41B4"/>
    <w:rsid w:val="006F4AAC"/>
    <w:rsid w:val="006F5331"/>
    <w:rsid w:val="006F576D"/>
    <w:rsid w:val="006F5C1A"/>
    <w:rsid w:val="006F5FFE"/>
    <w:rsid w:val="006F7C4D"/>
    <w:rsid w:val="006F7C54"/>
    <w:rsid w:val="006F7F72"/>
    <w:rsid w:val="007008F8"/>
    <w:rsid w:val="00700C5A"/>
    <w:rsid w:val="00700F4F"/>
    <w:rsid w:val="00701049"/>
    <w:rsid w:val="00701368"/>
    <w:rsid w:val="0070229F"/>
    <w:rsid w:val="0070313D"/>
    <w:rsid w:val="007032E4"/>
    <w:rsid w:val="00703DA3"/>
    <w:rsid w:val="007044FC"/>
    <w:rsid w:val="00704512"/>
    <w:rsid w:val="00704571"/>
    <w:rsid w:val="007048B2"/>
    <w:rsid w:val="00704B89"/>
    <w:rsid w:val="00705186"/>
    <w:rsid w:val="00705259"/>
    <w:rsid w:val="00706290"/>
    <w:rsid w:val="0070631B"/>
    <w:rsid w:val="0070647D"/>
    <w:rsid w:val="00706486"/>
    <w:rsid w:val="007065E5"/>
    <w:rsid w:val="007065E6"/>
    <w:rsid w:val="007068D3"/>
    <w:rsid w:val="00706D3A"/>
    <w:rsid w:val="00706E07"/>
    <w:rsid w:val="0070786B"/>
    <w:rsid w:val="00707D21"/>
    <w:rsid w:val="007103B5"/>
    <w:rsid w:val="0071081B"/>
    <w:rsid w:val="0071178D"/>
    <w:rsid w:val="00711F25"/>
    <w:rsid w:val="00713397"/>
    <w:rsid w:val="0071421D"/>
    <w:rsid w:val="0071463A"/>
    <w:rsid w:val="00715700"/>
    <w:rsid w:val="00716C32"/>
    <w:rsid w:val="00716E86"/>
    <w:rsid w:val="00717190"/>
    <w:rsid w:val="0071758B"/>
    <w:rsid w:val="007175AD"/>
    <w:rsid w:val="00717B58"/>
    <w:rsid w:val="00717BDE"/>
    <w:rsid w:val="00717C04"/>
    <w:rsid w:val="00717D21"/>
    <w:rsid w:val="00717E68"/>
    <w:rsid w:val="0072086A"/>
    <w:rsid w:val="00720C95"/>
    <w:rsid w:val="00721036"/>
    <w:rsid w:val="00721577"/>
    <w:rsid w:val="0072232B"/>
    <w:rsid w:val="007239C2"/>
    <w:rsid w:val="00724B03"/>
    <w:rsid w:val="00724BBE"/>
    <w:rsid w:val="00724D88"/>
    <w:rsid w:val="00726057"/>
    <w:rsid w:val="0072608D"/>
    <w:rsid w:val="00726AEB"/>
    <w:rsid w:val="00726DC3"/>
    <w:rsid w:val="00726F73"/>
    <w:rsid w:val="00727004"/>
    <w:rsid w:val="00727AAF"/>
    <w:rsid w:val="007301AE"/>
    <w:rsid w:val="0073030D"/>
    <w:rsid w:val="0073047E"/>
    <w:rsid w:val="007305B2"/>
    <w:rsid w:val="0073063F"/>
    <w:rsid w:val="00730A1A"/>
    <w:rsid w:val="00731139"/>
    <w:rsid w:val="00731682"/>
    <w:rsid w:val="00731EB8"/>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3DBA"/>
    <w:rsid w:val="0074446C"/>
    <w:rsid w:val="00744734"/>
    <w:rsid w:val="007449E7"/>
    <w:rsid w:val="00745413"/>
    <w:rsid w:val="00745ACD"/>
    <w:rsid w:val="00745B80"/>
    <w:rsid w:val="00745C90"/>
    <w:rsid w:val="007460AD"/>
    <w:rsid w:val="00746B28"/>
    <w:rsid w:val="00746BA9"/>
    <w:rsid w:val="00746EBA"/>
    <w:rsid w:val="00747ECF"/>
    <w:rsid w:val="0075003F"/>
    <w:rsid w:val="00750DF3"/>
    <w:rsid w:val="00750EC4"/>
    <w:rsid w:val="007520FE"/>
    <w:rsid w:val="0075221B"/>
    <w:rsid w:val="00752D17"/>
    <w:rsid w:val="00752FAA"/>
    <w:rsid w:val="00753276"/>
    <w:rsid w:val="00753598"/>
    <w:rsid w:val="007544FB"/>
    <w:rsid w:val="00754EB9"/>
    <w:rsid w:val="00755CF0"/>
    <w:rsid w:val="00755D07"/>
    <w:rsid w:val="0075630D"/>
    <w:rsid w:val="00756EED"/>
    <w:rsid w:val="0075701E"/>
    <w:rsid w:val="00757223"/>
    <w:rsid w:val="007604D4"/>
    <w:rsid w:val="0076091B"/>
    <w:rsid w:val="00760A13"/>
    <w:rsid w:val="00761260"/>
    <w:rsid w:val="00761C13"/>
    <w:rsid w:val="00761EB6"/>
    <w:rsid w:val="00762883"/>
    <w:rsid w:val="00762B18"/>
    <w:rsid w:val="00762B3C"/>
    <w:rsid w:val="00762D12"/>
    <w:rsid w:val="00763249"/>
    <w:rsid w:val="00763969"/>
    <w:rsid w:val="00763CBD"/>
    <w:rsid w:val="00764057"/>
    <w:rsid w:val="007642AC"/>
    <w:rsid w:val="00764E1C"/>
    <w:rsid w:val="0076505B"/>
    <w:rsid w:val="00765183"/>
    <w:rsid w:val="007659D5"/>
    <w:rsid w:val="0076660F"/>
    <w:rsid w:val="00766C09"/>
    <w:rsid w:val="00766EE9"/>
    <w:rsid w:val="007671E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BC7"/>
    <w:rsid w:val="007746F6"/>
    <w:rsid w:val="00774C4B"/>
    <w:rsid w:val="00774CEA"/>
    <w:rsid w:val="00775654"/>
    <w:rsid w:val="007756C6"/>
    <w:rsid w:val="007756CC"/>
    <w:rsid w:val="00775954"/>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8F5"/>
    <w:rsid w:val="007841DF"/>
    <w:rsid w:val="00784FF0"/>
    <w:rsid w:val="00785141"/>
    <w:rsid w:val="00785242"/>
    <w:rsid w:val="00785E5F"/>
    <w:rsid w:val="00786386"/>
    <w:rsid w:val="00786AF3"/>
    <w:rsid w:val="00786E45"/>
    <w:rsid w:val="007879B3"/>
    <w:rsid w:val="00787B0A"/>
    <w:rsid w:val="00790477"/>
    <w:rsid w:val="00790592"/>
    <w:rsid w:val="00790BB9"/>
    <w:rsid w:val="0079147F"/>
    <w:rsid w:val="00791637"/>
    <w:rsid w:val="00791916"/>
    <w:rsid w:val="00791CF0"/>
    <w:rsid w:val="007921CE"/>
    <w:rsid w:val="0079256C"/>
    <w:rsid w:val="00792811"/>
    <w:rsid w:val="0079283D"/>
    <w:rsid w:val="00792E1C"/>
    <w:rsid w:val="00792E45"/>
    <w:rsid w:val="007934C6"/>
    <w:rsid w:val="00793A73"/>
    <w:rsid w:val="00793EC8"/>
    <w:rsid w:val="007941DD"/>
    <w:rsid w:val="007945A4"/>
    <w:rsid w:val="0079490D"/>
    <w:rsid w:val="00794F45"/>
    <w:rsid w:val="00795255"/>
    <w:rsid w:val="0079580B"/>
    <w:rsid w:val="00796409"/>
    <w:rsid w:val="00796667"/>
    <w:rsid w:val="00796703"/>
    <w:rsid w:val="007971F2"/>
    <w:rsid w:val="00797370"/>
    <w:rsid w:val="0079756D"/>
    <w:rsid w:val="0079782A"/>
    <w:rsid w:val="00797DD6"/>
    <w:rsid w:val="007A05A0"/>
    <w:rsid w:val="007A0B59"/>
    <w:rsid w:val="007A0EA7"/>
    <w:rsid w:val="007A1AB6"/>
    <w:rsid w:val="007A1D44"/>
    <w:rsid w:val="007A2194"/>
    <w:rsid w:val="007A2610"/>
    <w:rsid w:val="007A2987"/>
    <w:rsid w:val="007A2D36"/>
    <w:rsid w:val="007A2D98"/>
    <w:rsid w:val="007A2E5E"/>
    <w:rsid w:val="007A30DF"/>
    <w:rsid w:val="007A43C9"/>
    <w:rsid w:val="007A45DB"/>
    <w:rsid w:val="007A4F23"/>
    <w:rsid w:val="007A5078"/>
    <w:rsid w:val="007A59E7"/>
    <w:rsid w:val="007A5D19"/>
    <w:rsid w:val="007A5F14"/>
    <w:rsid w:val="007A6B80"/>
    <w:rsid w:val="007A726E"/>
    <w:rsid w:val="007A7424"/>
    <w:rsid w:val="007A77C7"/>
    <w:rsid w:val="007A7AFE"/>
    <w:rsid w:val="007B0AC1"/>
    <w:rsid w:val="007B26B2"/>
    <w:rsid w:val="007B29DC"/>
    <w:rsid w:val="007B2BAD"/>
    <w:rsid w:val="007B2ECA"/>
    <w:rsid w:val="007B30F8"/>
    <w:rsid w:val="007B34CA"/>
    <w:rsid w:val="007B372E"/>
    <w:rsid w:val="007B3C10"/>
    <w:rsid w:val="007B3C7D"/>
    <w:rsid w:val="007B44D1"/>
    <w:rsid w:val="007B4F24"/>
    <w:rsid w:val="007B5D6F"/>
    <w:rsid w:val="007B60C0"/>
    <w:rsid w:val="007B639D"/>
    <w:rsid w:val="007B641B"/>
    <w:rsid w:val="007B6491"/>
    <w:rsid w:val="007B6775"/>
    <w:rsid w:val="007B6D16"/>
    <w:rsid w:val="007B70C9"/>
    <w:rsid w:val="007B7417"/>
    <w:rsid w:val="007C03B0"/>
    <w:rsid w:val="007C0B12"/>
    <w:rsid w:val="007C11DB"/>
    <w:rsid w:val="007C17E7"/>
    <w:rsid w:val="007C1834"/>
    <w:rsid w:val="007C1E70"/>
    <w:rsid w:val="007C20BF"/>
    <w:rsid w:val="007C213E"/>
    <w:rsid w:val="007C2768"/>
    <w:rsid w:val="007C2D9A"/>
    <w:rsid w:val="007C34FA"/>
    <w:rsid w:val="007C3EE3"/>
    <w:rsid w:val="007C3FEC"/>
    <w:rsid w:val="007C4340"/>
    <w:rsid w:val="007C4437"/>
    <w:rsid w:val="007C4703"/>
    <w:rsid w:val="007C4CE7"/>
    <w:rsid w:val="007C4EA1"/>
    <w:rsid w:val="007C5EC9"/>
    <w:rsid w:val="007C5F73"/>
    <w:rsid w:val="007C5FEE"/>
    <w:rsid w:val="007C60AF"/>
    <w:rsid w:val="007C6DA9"/>
    <w:rsid w:val="007C6E0C"/>
    <w:rsid w:val="007C7088"/>
    <w:rsid w:val="007C76C1"/>
    <w:rsid w:val="007C792F"/>
    <w:rsid w:val="007C7D61"/>
    <w:rsid w:val="007C7EAB"/>
    <w:rsid w:val="007D0260"/>
    <w:rsid w:val="007D0351"/>
    <w:rsid w:val="007D083E"/>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284"/>
    <w:rsid w:val="007E08DE"/>
    <w:rsid w:val="007E0D80"/>
    <w:rsid w:val="007E1045"/>
    <w:rsid w:val="007E1BD0"/>
    <w:rsid w:val="007E1BDB"/>
    <w:rsid w:val="007E2635"/>
    <w:rsid w:val="007E355B"/>
    <w:rsid w:val="007E35E0"/>
    <w:rsid w:val="007E4079"/>
    <w:rsid w:val="007E4BA0"/>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3CA"/>
    <w:rsid w:val="007F3C07"/>
    <w:rsid w:val="007F4312"/>
    <w:rsid w:val="007F477D"/>
    <w:rsid w:val="007F49F2"/>
    <w:rsid w:val="007F4B8F"/>
    <w:rsid w:val="007F5595"/>
    <w:rsid w:val="007F5F51"/>
    <w:rsid w:val="007F6016"/>
    <w:rsid w:val="007F6147"/>
    <w:rsid w:val="007F61F9"/>
    <w:rsid w:val="007F741D"/>
    <w:rsid w:val="007F7ABE"/>
    <w:rsid w:val="007F7CF6"/>
    <w:rsid w:val="007F7D09"/>
    <w:rsid w:val="00800059"/>
    <w:rsid w:val="0080059B"/>
    <w:rsid w:val="00800C95"/>
    <w:rsid w:val="00800F67"/>
    <w:rsid w:val="00801684"/>
    <w:rsid w:val="008017EF"/>
    <w:rsid w:val="00801865"/>
    <w:rsid w:val="00802037"/>
    <w:rsid w:val="00802329"/>
    <w:rsid w:val="0080262D"/>
    <w:rsid w:val="008027D8"/>
    <w:rsid w:val="00803C75"/>
    <w:rsid w:val="00803CE7"/>
    <w:rsid w:val="00804A50"/>
    <w:rsid w:val="00804C15"/>
    <w:rsid w:val="00804E2D"/>
    <w:rsid w:val="00804E76"/>
    <w:rsid w:val="0080504A"/>
    <w:rsid w:val="00805226"/>
    <w:rsid w:val="008054E8"/>
    <w:rsid w:val="00805B01"/>
    <w:rsid w:val="008071A0"/>
    <w:rsid w:val="008103AB"/>
    <w:rsid w:val="00811167"/>
    <w:rsid w:val="00811799"/>
    <w:rsid w:val="00812B20"/>
    <w:rsid w:val="00812D38"/>
    <w:rsid w:val="00812D4B"/>
    <w:rsid w:val="00813390"/>
    <w:rsid w:val="008138F4"/>
    <w:rsid w:val="008143BF"/>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840"/>
    <w:rsid w:val="00820919"/>
    <w:rsid w:val="00820B0B"/>
    <w:rsid w:val="008219AA"/>
    <w:rsid w:val="00821D3B"/>
    <w:rsid w:val="00821DA1"/>
    <w:rsid w:val="00822713"/>
    <w:rsid w:val="00822F6F"/>
    <w:rsid w:val="008230FB"/>
    <w:rsid w:val="0082451F"/>
    <w:rsid w:val="00824D4C"/>
    <w:rsid w:val="00824EE5"/>
    <w:rsid w:val="00825504"/>
    <w:rsid w:val="00825668"/>
    <w:rsid w:val="008257C9"/>
    <w:rsid w:val="00825854"/>
    <w:rsid w:val="00825904"/>
    <w:rsid w:val="00825ACD"/>
    <w:rsid w:val="008265A1"/>
    <w:rsid w:val="00827406"/>
    <w:rsid w:val="008278C8"/>
    <w:rsid w:val="008308D1"/>
    <w:rsid w:val="00830C28"/>
    <w:rsid w:val="008316F9"/>
    <w:rsid w:val="008318BD"/>
    <w:rsid w:val="008319CB"/>
    <w:rsid w:val="00831C16"/>
    <w:rsid w:val="00831EF3"/>
    <w:rsid w:val="00832462"/>
    <w:rsid w:val="00832E1C"/>
    <w:rsid w:val="008335AF"/>
    <w:rsid w:val="00834660"/>
    <w:rsid w:val="008346AF"/>
    <w:rsid w:val="00834B67"/>
    <w:rsid w:val="0083538B"/>
    <w:rsid w:val="00835795"/>
    <w:rsid w:val="0083595C"/>
    <w:rsid w:val="00835A20"/>
    <w:rsid w:val="00835B8D"/>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30F2"/>
    <w:rsid w:val="00843F27"/>
    <w:rsid w:val="00844187"/>
    <w:rsid w:val="008449B0"/>
    <w:rsid w:val="00845315"/>
    <w:rsid w:val="0084571A"/>
    <w:rsid w:val="00846326"/>
    <w:rsid w:val="00846B97"/>
    <w:rsid w:val="00846E5C"/>
    <w:rsid w:val="00846FC4"/>
    <w:rsid w:val="008471A3"/>
    <w:rsid w:val="008477C2"/>
    <w:rsid w:val="00847AE3"/>
    <w:rsid w:val="008501F7"/>
    <w:rsid w:val="00850A70"/>
    <w:rsid w:val="00850AEC"/>
    <w:rsid w:val="008514A6"/>
    <w:rsid w:val="00851AD3"/>
    <w:rsid w:val="0085238D"/>
    <w:rsid w:val="008527C8"/>
    <w:rsid w:val="00852FF3"/>
    <w:rsid w:val="0085306D"/>
    <w:rsid w:val="0085320E"/>
    <w:rsid w:val="008536A1"/>
    <w:rsid w:val="00854094"/>
    <w:rsid w:val="0085449F"/>
    <w:rsid w:val="0085450D"/>
    <w:rsid w:val="00855002"/>
    <w:rsid w:val="00855179"/>
    <w:rsid w:val="00855653"/>
    <w:rsid w:val="0085587C"/>
    <w:rsid w:val="00855BC0"/>
    <w:rsid w:val="00856355"/>
    <w:rsid w:val="008578C9"/>
    <w:rsid w:val="0085796F"/>
    <w:rsid w:val="00860620"/>
    <w:rsid w:val="00860792"/>
    <w:rsid w:val="008607F4"/>
    <w:rsid w:val="00860EF6"/>
    <w:rsid w:val="00862035"/>
    <w:rsid w:val="008622CF"/>
    <w:rsid w:val="00862662"/>
    <w:rsid w:val="00862B6F"/>
    <w:rsid w:val="00863197"/>
    <w:rsid w:val="00864DAF"/>
    <w:rsid w:val="008652B2"/>
    <w:rsid w:val="0086579C"/>
    <w:rsid w:val="00865D11"/>
    <w:rsid w:val="0086619C"/>
    <w:rsid w:val="008669B0"/>
    <w:rsid w:val="0086737D"/>
    <w:rsid w:val="008673DC"/>
    <w:rsid w:val="00870D14"/>
    <w:rsid w:val="00870D28"/>
    <w:rsid w:val="00870ED4"/>
    <w:rsid w:val="00871AB0"/>
    <w:rsid w:val="00871AE9"/>
    <w:rsid w:val="00871B10"/>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89F"/>
    <w:rsid w:val="008878AA"/>
    <w:rsid w:val="00890389"/>
    <w:rsid w:val="00891432"/>
    <w:rsid w:val="00891533"/>
    <w:rsid w:val="00891721"/>
    <w:rsid w:val="00891918"/>
    <w:rsid w:val="00892379"/>
    <w:rsid w:val="00892780"/>
    <w:rsid w:val="0089285A"/>
    <w:rsid w:val="00892E5E"/>
    <w:rsid w:val="00893254"/>
    <w:rsid w:val="0089337A"/>
    <w:rsid w:val="00894B89"/>
    <w:rsid w:val="00895BA2"/>
    <w:rsid w:val="0089628B"/>
    <w:rsid w:val="00896985"/>
    <w:rsid w:val="00897F93"/>
    <w:rsid w:val="008A0016"/>
    <w:rsid w:val="008A04B7"/>
    <w:rsid w:val="008A064B"/>
    <w:rsid w:val="008A0E17"/>
    <w:rsid w:val="008A122E"/>
    <w:rsid w:val="008A128B"/>
    <w:rsid w:val="008A18DD"/>
    <w:rsid w:val="008A1B5A"/>
    <w:rsid w:val="008A1D3A"/>
    <w:rsid w:val="008A213C"/>
    <w:rsid w:val="008A2197"/>
    <w:rsid w:val="008A21C3"/>
    <w:rsid w:val="008A22CF"/>
    <w:rsid w:val="008A255D"/>
    <w:rsid w:val="008A30E9"/>
    <w:rsid w:val="008A43EB"/>
    <w:rsid w:val="008A569E"/>
    <w:rsid w:val="008A5D7C"/>
    <w:rsid w:val="008A6534"/>
    <w:rsid w:val="008A7339"/>
    <w:rsid w:val="008A738B"/>
    <w:rsid w:val="008A7AF9"/>
    <w:rsid w:val="008A7C2A"/>
    <w:rsid w:val="008B1EDA"/>
    <w:rsid w:val="008B1F6C"/>
    <w:rsid w:val="008B30D7"/>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85A"/>
    <w:rsid w:val="008C1DB4"/>
    <w:rsid w:val="008C2638"/>
    <w:rsid w:val="008C2959"/>
    <w:rsid w:val="008C4C5C"/>
    <w:rsid w:val="008C4FA5"/>
    <w:rsid w:val="008C55E3"/>
    <w:rsid w:val="008C5DE7"/>
    <w:rsid w:val="008C695B"/>
    <w:rsid w:val="008C7780"/>
    <w:rsid w:val="008C7AD7"/>
    <w:rsid w:val="008D12E0"/>
    <w:rsid w:val="008D1A55"/>
    <w:rsid w:val="008D1CDE"/>
    <w:rsid w:val="008D2857"/>
    <w:rsid w:val="008D2BB2"/>
    <w:rsid w:val="008D3306"/>
    <w:rsid w:val="008D3554"/>
    <w:rsid w:val="008D40AD"/>
    <w:rsid w:val="008D429C"/>
    <w:rsid w:val="008D4537"/>
    <w:rsid w:val="008D4EDE"/>
    <w:rsid w:val="008D4F99"/>
    <w:rsid w:val="008D5669"/>
    <w:rsid w:val="008D71D8"/>
    <w:rsid w:val="008D72B0"/>
    <w:rsid w:val="008D7692"/>
    <w:rsid w:val="008D795C"/>
    <w:rsid w:val="008D7B58"/>
    <w:rsid w:val="008E0402"/>
    <w:rsid w:val="008E0BC6"/>
    <w:rsid w:val="008E16AB"/>
    <w:rsid w:val="008E1FBE"/>
    <w:rsid w:val="008E23AE"/>
    <w:rsid w:val="008E2A0B"/>
    <w:rsid w:val="008E3440"/>
    <w:rsid w:val="008E3934"/>
    <w:rsid w:val="008E3A32"/>
    <w:rsid w:val="008E3CDE"/>
    <w:rsid w:val="008E44B9"/>
    <w:rsid w:val="008E52EC"/>
    <w:rsid w:val="008E56F9"/>
    <w:rsid w:val="008E5BF2"/>
    <w:rsid w:val="008E61DD"/>
    <w:rsid w:val="008E6230"/>
    <w:rsid w:val="008E62B3"/>
    <w:rsid w:val="008E637B"/>
    <w:rsid w:val="008E6DCB"/>
    <w:rsid w:val="008E7E29"/>
    <w:rsid w:val="008E7E52"/>
    <w:rsid w:val="008F0514"/>
    <w:rsid w:val="008F12EA"/>
    <w:rsid w:val="008F1A75"/>
    <w:rsid w:val="008F1CDE"/>
    <w:rsid w:val="008F1CEF"/>
    <w:rsid w:val="008F1F15"/>
    <w:rsid w:val="008F1F35"/>
    <w:rsid w:val="008F2D3F"/>
    <w:rsid w:val="008F3239"/>
    <w:rsid w:val="008F42B7"/>
    <w:rsid w:val="008F4F41"/>
    <w:rsid w:val="008F6381"/>
    <w:rsid w:val="008F65C3"/>
    <w:rsid w:val="008F6F0F"/>
    <w:rsid w:val="008F7504"/>
    <w:rsid w:val="008F76FF"/>
    <w:rsid w:val="008F7797"/>
    <w:rsid w:val="008F787A"/>
    <w:rsid w:val="009008A1"/>
    <w:rsid w:val="00901280"/>
    <w:rsid w:val="009017DC"/>
    <w:rsid w:val="00901BEF"/>
    <w:rsid w:val="00901D27"/>
    <w:rsid w:val="00902A60"/>
    <w:rsid w:val="00903025"/>
    <w:rsid w:val="009033EA"/>
    <w:rsid w:val="00903853"/>
    <w:rsid w:val="0090484B"/>
    <w:rsid w:val="009054A3"/>
    <w:rsid w:val="00906123"/>
    <w:rsid w:val="00907703"/>
    <w:rsid w:val="0090777E"/>
    <w:rsid w:val="00907949"/>
    <w:rsid w:val="00910272"/>
    <w:rsid w:val="009105B7"/>
    <w:rsid w:val="00910F54"/>
    <w:rsid w:val="009112C9"/>
    <w:rsid w:val="00911D37"/>
    <w:rsid w:val="00911D85"/>
    <w:rsid w:val="009128BE"/>
    <w:rsid w:val="009129E6"/>
    <w:rsid w:val="00912A2B"/>
    <w:rsid w:val="00912D33"/>
    <w:rsid w:val="00913055"/>
    <w:rsid w:val="009135FF"/>
    <w:rsid w:val="00913623"/>
    <w:rsid w:val="009138F6"/>
    <w:rsid w:val="00913949"/>
    <w:rsid w:val="00913ABB"/>
    <w:rsid w:val="00913D0B"/>
    <w:rsid w:val="0091479E"/>
    <w:rsid w:val="009147EE"/>
    <w:rsid w:val="00914B5E"/>
    <w:rsid w:val="009151EA"/>
    <w:rsid w:val="009158AE"/>
    <w:rsid w:val="009158F7"/>
    <w:rsid w:val="009159C7"/>
    <w:rsid w:val="00915D81"/>
    <w:rsid w:val="00915E04"/>
    <w:rsid w:val="00915FC7"/>
    <w:rsid w:val="00916146"/>
    <w:rsid w:val="009163E0"/>
    <w:rsid w:val="009163F9"/>
    <w:rsid w:val="0092013C"/>
    <w:rsid w:val="009210E9"/>
    <w:rsid w:val="00921474"/>
    <w:rsid w:val="00921636"/>
    <w:rsid w:val="00921A0C"/>
    <w:rsid w:val="00922383"/>
    <w:rsid w:val="00923224"/>
    <w:rsid w:val="009232F0"/>
    <w:rsid w:val="009235B5"/>
    <w:rsid w:val="00924A35"/>
    <w:rsid w:val="00924C45"/>
    <w:rsid w:val="00925127"/>
    <w:rsid w:val="0092541B"/>
    <w:rsid w:val="00925F64"/>
    <w:rsid w:val="00925F9C"/>
    <w:rsid w:val="0092678D"/>
    <w:rsid w:val="0092713B"/>
    <w:rsid w:val="00927EA5"/>
    <w:rsid w:val="0093098F"/>
    <w:rsid w:val="00930D4E"/>
    <w:rsid w:val="00931574"/>
    <w:rsid w:val="009316D4"/>
    <w:rsid w:val="00931CAE"/>
    <w:rsid w:val="00932042"/>
    <w:rsid w:val="009327DD"/>
    <w:rsid w:val="009330E2"/>
    <w:rsid w:val="00933252"/>
    <w:rsid w:val="00933B96"/>
    <w:rsid w:val="00933B97"/>
    <w:rsid w:val="00933C96"/>
    <w:rsid w:val="00933D61"/>
    <w:rsid w:val="00933E88"/>
    <w:rsid w:val="00934254"/>
    <w:rsid w:val="0093488A"/>
    <w:rsid w:val="00934D1F"/>
    <w:rsid w:val="00935677"/>
    <w:rsid w:val="00936515"/>
    <w:rsid w:val="00936BD3"/>
    <w:rsid w:val="00936C0C"/>
    <w:rsid w:val="009371FA"/>
    <w:rsid w:val="00937475"/>
    <w:rsid w:val="00937A3D"/>
    <w:rsid w:val="00940038"/>
    <w:rsid w:val="0094039A"/>
    <w:rsid w:val="00941137"/>
    <w:rsid w:val="0094158F"/>
    <w:rsid w:val="0094211E"/>
    <w:rsid w:val="009422D2"/>
    <w:rsid w:val="00942AE4"/>
    <w:rsid w:val="00942EF6"/>
    <w:rsid w:val="00943808"/>
    <w:rsid w:val="00943E7A"/>
    <w:rsid w:val="00943FB6"/>
    <w:rsid w:val="00944081"/>
    <w:rsid w:val="0094430B"/>
    <w:rsid w:val="00944CB0"/>
    <w:rsid w:val="00945161"/>
    <w:rsid w:val="00945C7C"/>
    <w:rsid w:val="00946637"/>
    <w:rsid w:val="00946785"/>
    <w:rsid w:val="009468F6"/>
    <w:rsid w:val="00946A6A"/>
    <w:rsid w:val="0094762A"/>
    <w:rsid w:val="00947E07"/>
    <w:rsid w:val="00950A7C"/>
    <w:rsid w:val="00950D83"/>
    <w:rsid w:val="00950F1A"/>
    <w:rsid w:val="00951CA8"/>
    <w:rsid w:val="0095217A"/>
    <w:rsid w:val="009524C6"/>
    <w:rsid w:val="00952530"/>
    <w:rsid w:val="009533DE"/>
    <w:rsid w:val="00954F45"/>
    <w:rsid w:val="009551CE"/>
    <w:rsid w:val="00955375"/>
    <w:rsid w:val="0095549E"/>
    <w:rsid w:val="00955EBD"/>
    <w:rsid w:val="00956046"/>
    <w:rsid w:val="009561E5"/>
    <w:rsid w:val="009566C8"/>
    <w:rsid w:val="009569EB"/>
    <w:rsid w:val="00956E3A"/>
    <w:rsid w:val="00956F1D"/>
    <w:rsid w:val="00957915"/>
    <w:rsid w:val="00957BCE"/>
    <w:rsid w:val="00957F90"/>
    <w:rsid w:val="00960119"/>
    <w:rsid w:val="009616A3"/>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E69"/>
    <w:rsid w:val="0096749C"/>
    <w:rsid w:val="00967FD4"/>
    <w:rsid w:val="009706C6"/>
    <w:rsid w:val="00970826"/>
    <w:rsid w:val="00970B9D"/>
    <w:rsid w:val="00970FFB"/>
    <w:rsid w:val="0097123E"/>
    <w:rsid w:val="00971298"/>
    <w:rsid w:val="00971649"/>
    <w:rsid w:val="0097199D"/>
    <w:rsid w:val="00971ABF"/>
    <w:rsid w:val="009726A5"/>
    <w:rsid w:val="00973653"/>
    <w:rsid w:val="0097399D"/>
    <w:rsid w:val="0097405F"/>
    <w:rsid w:val="00974365"/>
    <w:rsid w:val="00974724"/>
    <w:rsid w:val="009749D1"/>
    <w:rsid w:val="00974C4C"/>
    <w:rsid w:val="00975A2B"/>
    <w:rsid w:val="00975C0A"/>
    <w:rsid w:val="009765BF"/>
    <w:rsid w:val="009777EA"/>
    <w:rsid w:val="0097786F"/>
    <w:rsid w:val="00977A13"/>
    <w:rsid w:val="00977D1B"/>
    <w:rsid w:val="00977FF3"/>
    <w:rsid w:val="00980415"/>
    <w:rsid w:val="00980A96"/>
    <w:rsid w:val="00980F6A"/>
    <w:rsid w:val="0098164B"/>
    <w:rsid w:val="0098271C"/>
    <w:rsid w:val="0098324A"/>
    <w:rsid w:val="00984128"/>
    <w:rsid w:val="009850A6"/>
    <w:rsid w:val="00985142"/>
    <w:rsid w:val="009856C7"/>
    <w:rsid w:val="00985A7C"/>
    <w:rsid w:val="009863EF"/>
    <w:rsid w:val="00986428"/>
    <w:rsid w:val="00986DC1"/>
    <w:rsid w:val="009872E4"/>
    <w:rsid w:val="00987C4B"/>
    <w:rsid w:val="00990BAB"/>
    <w:rsid w:val="00990C00"/>
    <w:rsid w:val="00990D92"/>
    <w:rsid w:val="00990EEE"/>
    <w:rsid w:val="00991454"/>
    <w:rsid w:val="0099147E"/>
    <w:rsid w:val="009919EF"/>
    <w:rsid w:val="009926C8"/>
    <w:rsid w:val="0099366C"/>
    <w:rsid w:val="009938D4"/>
    <w:rsid w:val="00993E51"/>
    <w:rsid w:val="00994361"/>
    <w:rsid w:val="00994885"/>
    <w:rsid w:val="00994D21"/>
    <w:rsid w:val="00994E65"/>
    <w:rsid w:val="0099500A"/>
    <w:rsid w:val="0099522C"/>
    <w:rsid w:val="00995C92"/>
    <w:rsid w:val="00995CB4"/>
    <w:rsid w:val="00996068"/>
    <w:rsid w:val="009960FB"/>
    <w:rsid w:val="00996DDC"/>
    <w:rsid w:val="0099704C"/>
    <w:rsid w:val="00997648"/>
    <w:rsid w:val="00997736"/>
    <w:rsid w:val="00997D62"/>
    <w:rsid w:val="00997FC1"/>
    <w:rsid w:val="009A07CC"/>
    <w:rsid w:val="009A0A88"/>
    <w:rsid w:val="009A1042"/>
    <w:rsid w:val="009A17F6"/>
    <w:rsid w:val="009A2C48"/>
    <w:rsid w:val="009A2EF7"/>
    <w:rsid w:val="009A3246"/>
    <w:rsid w:val="009A3E2B"/>
    <w:rsid w:val="009A43C2"/>
    <w:rsid w:val="009A5268"/>
    <w:rsid w:val="009A52F9"/>
    <w:rsid w:val="009A5B9B"/>
    <w:rsid w:val="009A5EEB"/>
    <w:rsid w:val="009A632D"/>
    <w:rsid w:val="009A6926"/>
    <w:rsid w:val="009A69EC"/>
    <w:rsid w:val="009A6A9F"/>
    <w:rsid w:val="009A6D1D"/>
    <w:rsid w:val="009A7160"/>
    <w:rsid w:val="009A73D1"/>
    <w:rsid w:val="009A759E"/>
    <w:rsid w:val="009A779F"/>
    <w:rsid w:val="009A7ACE"/>
    <w:rsid w:val="009B03F7"/>
    <w:rsid w:val="009B0B95"/>
    <w:rsid w:val="009B0CD1"/>
    <w:rsid w:val="009B1102"/>
    <w:rsid w:val="009B131F"/>
    <w:rsid w:val="009B18E9"/>
    <w:rsid w:val="009B1912"/>
    <w:rsid w:val="009B2579"/>
    <w:rsid w:val="009B26D4"/>
    <w:rsid w:val="009B31DA"/>
    <w:rsid w:val="009B3581"/>
    <w:rsid w:val="009B387F"/>
    <w:rsid w:val="009B3959"/>
    <w:rsid w:val="009B406B"/>
    <w:rsid w:val="009B4082"/>
    <w:rsid w:val="009B4117"/>
    <w:rsid w:val="009B4430"/>
    <w:rsid w:val="009B579C"/>
    <w:rsid w:val="009B698D"/>
    <w:rsid w:val="009B6E4B"/>
    <w:rsid w:val="009B6EB5"/>
    <w:rsid w:val="009B7170"/>
    <w:rsid w:val="009B7F44"/>
    <w:rsid w:val="009C13B5"/>
    <w:rsid w:val="009C13E8"/>
    <w:rsid w:val="009C1F77"/>
    <w:rsid w:val="009C2346"/>
    <w:rsid w:val="009C2721"/>
    <w:rsid w:val="009C2ADB"/>
    <w:rsid w:val="009C35F4"/>
    <w:rsid w:val="009C374C"/>
    <w:rsid w:val="009C3E40"/>
    <w:rsid w:val="009C4B00"/>
    <w:rsid w:val="009C4B19"/>
    <w:rsid w:val="009C50E3"/>
    <w:rsid w:val="009C5E31"/>
    <w:rsid w:val="009C6167"/>
    <w:rsid w:val="009C688E"/>
    <w:rsid w:val="009C72C1"/>
    <w:rsid w:val="009C7665"/>
    <w:rsid w:val="009C76C6"/>
    <w:rsid w:val="009C7DF5"/>
    <w:rsid w:val="009D06F8"/>
    <w:rsid w:val="009D06FF"/>
    <w:rsid w:val="009D0C20"/>
    <w:rsid w:val="009D0C49"/>
    <w:rsid w:val="009D1469"/>
    <w:rsid w:val="009D1483"/>
    <w:rsid w:val="009D1B0E"/>
    <w:rsid w:val="009D215D"/>
    <w:rsid w:val="009D21B5"/>
    <w:rsid w:val="009D29DC"/>
    <w:rsid w:val="009D2A75"/>
    <w:rsid w:val="009D2B34"/>
    <w:rsid w:val="009D2E0D"/>
    <w:rsid w:val="009D4466"/>
    <w:rsid w:val="009D52F8"/>
    <w:rsid w:val="009D5D47"/>
    <w:rsid w:val="009D6299"/>
    <w:rsid w:val="009D6446"/>
    <w:rsid w:val="009D6B30"/>
    <w:rsid w:val="009D738D"/>
    <w:rsid w:val="009D7A11"/>
    <w:rsid w:val="009D7AD6"/>
    <w:rsid w:val="009D7BEE"/>
    <w:rsid w:val="009D7EBE"/>
    <w:rsid w:val="009E03ED"/>
    <w:rsid w:val="009E06A7"/>
    <w:rsid w:val="009E1BD3"/>
    <w:rsid w:val="009E1DD5"/>
    <w:rsid w:val="009E2848"/>
    <w:rsid w:val="009E2CFE"/>
    <w:rsid w:val="009E2F24"/>
    <w:rsid w:val="009E30FC"/>
    <w:rsid w:val="009E3259"/>
    <w:rsid w:val="009E3B3D"/>
    <w:rsid w:val="009E48AA"/>
    <w:rsid w:val="009E48E3"/>
    <w:rsid w:val="009E4D54"/>
    <w:rsid w:val="009E5095"/>
    <w:rsid w:val="009E5A70"/>
    <w:rsid w:val="009E5AB3"/>
    <w:rsid w:val="009E5F46"/>
    <w:rsid w:val="009E66D9"/>
    <w:rsid w:val="009E6964"/>
    <w:rsid w:val="009E763D"/>
    <w:rsid w:val="009E7A84"/>
    <w:rsid w:val="009E7B85"/>
    <w:rsid w:val="009F0140"/>
    <w:rsid w:val="009F1249"/>
    <w:rsid w:val="009F12E9"/>
    <w:rsid w:val="009F1E9A"/>
    <w:rsid w:val="009F1FDA"/>
    <w:rsid w:val="009F21B1"/>
    <w:rsid w:val="009F21B2"/>
    <w:rsid w:val="009F2326"/>
    <w:rsid w:val="009F287D"/>
    <w:rsid w:val="009F2AD4"/>
    <w:rsid w:val="009F2B2F"/>
    <w:rsid w:val="009F2F9F"/>
    <w:rsid w:val="009F3AF3"/>
    <w:rsid w:val="009F42A9"/>
    <w:rsid w:val="009F449E"/>
    <w:rsid w:val="009F452E"/>
    <w:rsid w:val="009F4979"/>
    <w:rsid w:val="009F49E6"/>
    <w:rsid w:val="009F5EF8"/>
    <w:rsid w:val="009F621E"/>
    <w:rsid w:val="009F687D"/>
    <w:rsid w:val="009F6C08"/>
    <w:rsid w:val="009F70E5"/>
    <w:rsid w:val="009F771B"/>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501D"/>
    <w:rsid w:val="00A05D43"/>
    <w:rsid w:val="00A06187"/>
    <w:rsid w:val="00A06BBA"/>
    <w:rsid w:val="00A0742D"/>
    <w:rsid w:val="00A104DF"/>
    <w:rsid w:val="00A10B39"/>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EFD"/>
    <w:rsid w:val="00A201AB"/>
    <w:rsid w:val="00A202BE"/>
    <w:rsid w:val="00A20DD4"/>
    <w:rsid w:val="00A20FBE"/>
    <w:rsid w:val="00A20FE8"/>
    <w:rsid w:val="00A212D3"/>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70E2"/>
    <w:rsid w:val="00A27E4E"/>
    <w:rsid w:val="00A27E95"/>
    <w:rsid w:val="00A30B3B"/>
    <w:rsid w:val="00A31254"/>
    <w:rsid w:val="00A31C16"/>
    <w:rsid w:val="00A31EE1"/>
    <w:rsid w:val="00A320CC"/>
    <w:rsid w:val="00A32CF7"/>
    <w:rsid w:val="00A33018"/>
    <w:rsid w:val="00A33C18"/>
    <w:rsid w:val="00A33D25"/>
    <w:rsid w:val="00A33FD0"/>
    <w:rsid w:val="00A3438C"/>
    <w:rsid w:val="00A345BE"/>
    <w:rsid w:val="00A347D0"/>
    <w:rsid w:val="00A34828"/>
    <w:rsid w:val="00A34938"/>
    <w:rsid w:val="00A34CD6"/>
    <w:rsid w:val="00A354FB"/>
    <w:rsid w:val="00A35B6C"/>
    <w:rsid w:val="00A368BC"/>
    <w:rsid w:val="00A3696E"/>
    <w:rsid w:val="00A36C5A"/>
    <w:rsid w:val="00A37D65"/>
    <w:rsid w:val="00A400E4"/>
    <w:rsid w:val="00A40179"/>
    <w:rsid w:val="00A407D3"/>
    <w:rsid w:val="00A40C98"/>
    <w:rsid w:val="00A4132E"/>
    <w:rsid w:val="00A41761"/>
    <w:rsid w:val="00A42042"/>
    <w:rsid w:val="00A42554"/>
    <w:rsid w:val="00A42F80"/>
    <w:rsid w:val="00A43E0D"/>
    <w:rsid w:val="00A4436D"/>
    <w:rsid w:val="00A44402"/>
    <w:rsid w:val="00A44897"/>
    <w:rsid w:val="00A44D79"/>
    <w:rsid w:val="00A45103"/>
    <w:rsid w:val="00A45EDC"/>
    <w:rsid w:val="00A460C4"/>
    <w:rsid w:val="00A46B9C"/>
    <w:rsid w:val="00A47E35"/>
    <w:rsid w:val="00A503D2"/>
    <w:rsid w:val="00A50789"/>
    <w:rsid w:val="00A50C73"/>
    <w:rsid w:val="00A50E41"/>
    <w:rsid w:val="00A52196"/>
    <w:rsid w:val="00A521A9"/>
    <w:rsid w:val="00A5287D"/>
    <w:rsid w:val="00A5301C"/>
    <w:rsid w:val="00A5311E"/>
    <w:rsid w:val="00A53D34"/>
    <w:rsid w:val="00A54219"/>
    <w:rsid w:val="00A548C0"/>
    <w:rsid w:val="00A5522E"/>
    <w:rsid w:val="00A5564A"/>
    <w:rsid w:val="00A55980"/>
    <w:rsid w:val="00A56575"/>
    <w:rsid w:val="00A5670E"/>
    <w:rsid w:val="00A56B0D"/>
    <w:rsid w:val="00A56F27"/>
    <w:rsid w:val="00A574FA"/>
    <w:rsid w:val="00A57988"/>
    <w:rsid w:val="00A579FA"/>
    <w:rsid w:val="00A57B25"/>
    <w:rsid w:val="00A57D5B"/>
    <w:rsid w:val="00A57F4D"/>
    <w:rsid w:val="00A60024"/>
    <w:rsid w:val="00A60296"/>
    <w:rsid w:val="00A6100E"/>
    <w:rsid w:val="00A614FE"/>
    <w:rsid w:val="00A6151C"/>
    <w:rsid w:val="00A615A3"/>
    <w:rsid w:val="00A616EA"/>
    <w:rsid w:val="00A6210A"/>
    <w:rsid w:val="00A62D54"/>
    <w:rsid w:val="00A62F92"/>
    <w:rsid w:val="00A63639"/>
    <w:rsid w:val="00A6389B"/>
    <w:rsid w:val="00A63C9D"/>
    <w:rsid w:val="00A64D96"/>
    <w:rsid w:val="00A64E3B"/>
    <w:rsid w:val="00A6503E"/>
    <w:rsid w:val="00A65A9E"/>
    <w:rsid w:val="00A65E51"/>
    <w:rsid w:val="00A65E68"/>
    <w:rsid w:val="00A662FE"/>
    <w:rsid w:val="00A66344"/>
    <w:rsid w:val="00A6641A"/>
    <w:rsid w:val="00A66D71"/>
    <w:rsid w:val="00A6707F"/>
    <w:rsid w:val="00A67CF6"/>
    <w:rsid w:val="00A700E5"/>
    <w:rsid w:val="00A7033C"/>
    <w:rsid w:val="00A70348"/>
    <w:rsid w:val="00A7094D"/>
    <w:rsid w:val="00A71355"/>
    <w:rsid w:val="00A7192E"/>
    <w:rsid w:val="00A72118"/>
    <w:rsid w:val="00A72638"/>
    <w:rsid w:val="00A728AC"/>
    <w:rsid w:val="00A72AC8"/>
    <w:rsid w:val="00A72EF6"/>
    <w:rsid w:val="00A731D0"/>
    <w:rsid w:val="00A734C2"/>
    <w:rsid w:val="00A738FF"/>
    <w:rsid w:val="00A748FC"/>
    <w:rsid w:val="00A754E7"/>
    <w:rsid w:val="00A7577B"/>
    <w:rsid w:val="00A75782"/>
    <w:rsid w:val="00A76562"/>
    <w:rsid w:val="00A76BB7"/>
    <w:rsid w:val="00A76C7C"/>
    <w:rsid w:val="00A77767"/>
    <w:rsid w:val="00A779F9"/>
    <w:rsid w:val="00A80503"/>
    <w:rsid w:val="00A80550"/>
    <w:rsid w:val="00A806C1"/>
    <w:rsid w:val="00A808E3"/>
    <w:rsid w:val="00A80A0C"/>
    <w:rsid w:val="00A80BE9"/>
    <w:rsid w:val="00A812AA"/>
    <w:rsid w:val="00A8158C"/>
    <w:rsid w:val="00A81B41"/>
    <w:rsid w:val="00A81BEE"/>
    <w:rsid w:val="00A81F9A"/>
    <w:rsid w:val="00A82493"/>
    <w:rsid w:val="00A82D2A"/>
    <w:rsid w:val="00A83850"/>
    <w:rsid w:val="00A83A96"/>
    <w:rsid w:val="00A83ECA"/>
    <w:rsid w:val="00A84289"/>
    <w:rsid w:val="00A846E2"/>
    <w:rsid w:val="00A84782"/>
    <w:rsid w:val="00A84C4F"/>
    <w:rsid w:val="00A84CE0"/>
    <w:rsid w:val="00A850B2"/>
    <w:rsid w:val="00A857D3"/>
    <w:rsid w:val="00A85BE1"/>
    <w:rsid w:val="00A86AC3"/>
    <w:rsid w:val="00A86C32"/>
    <w:rsid w:val="00A87615"/>
    <w:rsid w:val="00A878FC"/>
    <w:rsid w:val="00A87ABB"/>
    <w:rsid w:val="00A87AF7"/>
    <w:rsid w:val="00A87C93"/>
    <w:rsid w:val="00A87DB8"/>
    <w:rsid w:val="00A90071"/>
    <w:rsid w:val="00A90355"/>
    <w:rsid w:val="00A9037D"/>
    <w:rsid w:val="00A908FF"/>
    <w:rsid w:val="00A90A79"/>
    <w:rsid w:val="00A91395"/>
    <w:rsid w:val="00A91475"/>
    <w:rsid w:val="00A91F1F"/>
    <w:rsid w:val="00A91F9D"/>
    <w:rsid w:val="00A92116"/>
    <w:rsid w:val="00A9217E"/>
    <w:rsid w:val="00A921B1"/>
    <w:rsid w:val="00A921CB"/>
    <w:rsid w:val="00A925CC"/>
    <w:rsid w:val="00A934A8"/>
    <w:rsid w:val="00A93CCE"/>
    <w:rsid w:val="00A954D2"/>
    <w:rsid w:val="00A956D8"/>
    <w:rsid w:val="00A96443"/>
    <w:rsid w:val="00A964AB"/>
    <w:rsid w:val="00A968C0"/>
    <w:rsid w:val="00A9722B"/>
    <w:rsid w:val="00A97A65"/>
    <w:rsid w:val="00A97EAC"/>
    <w:rsid w:val="00A97F90"/>
    <w:rsid w:val="00AA01EF"/>
    <w:rsid w:val="00AA04E1"/>
    <w:rsid w:val="00AA05D3"/>
    <w:rsid w:val="00AA1C80"/>
    <w:rsid w:val="00AA21F2"/>
    <w:rsid w:val="00AA28AE"/>
    <w:rsid w:val="00AA3067"/>
    <w:rsid w:val="00AA3DFB"/>
    <w:rsid w:val="00AA4368"/>
    <w:rsid w:val="00AA4AFD"/>
    <w:rsid w:val="00AA4DF5"/>
    <w:rsid w:val="00AA5335"/>
    <w:rsid w:val="00AA5B60"/>
    <w:rsid w:val="00AB02D4"/>
    <w:rsid w:val="00AB10FF"/>
    <w:rsid w:val="00AB150D"/>
    <w:rsid w:val="00AB1C09"/>
    <w:rsid w:val="00AB2D57"/>
    <w:rsid w:val="00AB32ED"/>
    <w:rsid w:val="00AB41FB"/>
    <w:rsid w:val="00AB4AC2"/>
    <w:rsid w:val="00AB529F"/>
    <w:rsid w:val="00AB5B62"/>
    <w:rsid w:val="00AB5BF1"/>
    <w:rsid w:val="00AB5F4E"/>
    <w:rsid w:val="00AB61EF"/>
    <w:rsid w:val="00AB6277"/>
    <w:rsid w:val="00AB6AF7"/>
    <w:rsid w:val="00AB73C6"/>
    <w:rsid w:val="00AB7749"/>
    <w:rsid w:val="00AB7A28"/>
    <w:rsid w:val="00AC0E86"/>
    <w:rsid w:val="00AC0FB3"/>
    <w:rsid w:val="00AC1626"/>
    <w:rsid w:val="00AC1646"/>
    <w:rsid w:val="00AC19AE"/>
    <w:rsid w:val="00AC2713"/>
    <w:rsid w:val="00AC405C"/>
    <w:rsid w:val="00AC486D"/>
    <w:rsid w:val="00AC49B1"/>
    <w:rsid w:val="00AC580D"/>
    <w:rsid w:val="00AC5D3D"/>
    <w:rsid w:val="00AC6055"/>
    <w:rsid w:val="00AC62EE"/>
    <w:rsid w:val="00AC6C1F"/>
    <w:rsid w:val="00AC6FB0"/>
    <w:rsid w:val="00AC7635"/>
    <w:rsid w:val="00AC7C2A"/>
    <w:rsid w:val="00AD07B5"/>
    <w:rsid w:val="00AD081E"/>
    <w:rsid w:val="00AD1319"/>
    <w:rsid w:val="00AD2075"/>
    <w:rsid w:val="00AD2676"/>
    <w:rsid w:val="00AD300F"/>
    <w:rsid w:val="00AD34AE"/>
    <w:rsid w:val="00AD3D34"/>
    <w:rsid w:val="00AD46D6"/>
    <w:rsid w:val="00AD4A66"/>
    <w:rsid w:val="00AD4B74"/>
    <w:rsid w:val="00AD4E85"/>
    <w:rsid w:val="00AD52EF"/>
    <w:rsid w:val="00AD55FE"/>
    <w:rsid w:val="00AD56B3"/>
    <w:rsid w:val="00AD5A3B"/>
    <w:rsid w:val="00AD5BC7"/>
    <w:rsid w:val="00AD5FA1"/>
    <w:rsid w:val="00AD66E8"/>
    <w:rsid w:val="00AD6B52"/>
    <w:rsid w:val="00AD7B37"/>
    <w:rsid w:val="00AD7CB3"/>
    <w:rsid w:val="00AD7E46"/>
    <w:rsid w:val="00AE02CC"/>
    <w:rsid w:val="00AE0B39"/>
    <w:rsid w:val="00AE135D"/>
    <w:rsid w:val="00AE1C1B"/>
    <w:rsid w:val="00AE1D09"/>
    <w:rsid w:val="00AE2421"/>
    <w:rsid w:val="00AE2C4C"/>
    <w:rsid w:val="00AE2C4D"/>
    <w:rsid w:val="00AE36DE"/>
    <w:rsid w:val="00AE3C2C"/>
    <w:rsid w:val="00AE3C92"/>
    <w:rsid w:val="00AE4E5E"/>
    <w:rsid w:val="00AE5021"/>
    <w:rsid w:val="00AE552A"/>
    <w:rsid w:val="00AE59CD"/>
    <w:rsid w:val="00AE6178"/>
    <w:rsid w:val="00AE75A5"/>
    <w:rsid w:val="00AE7CB5"/>
    <w:rsid w:val="00AE7FAA"/>
    <w:rsid w:val="00AF02C8"/>
    <w:rsid w:val="00AF101C"/>
    <w:rsid w:val="00AF1314"/>
    <w:rsid w:val="00AF1565"/>
    <w:rsid w:val="00AF170F"/>
    <w:rsid w:val="00AF2529"/>
    <w:rsid w:val="00AF2683"/>
    <w:rsid w:val="00AF2734"/>
    <w:rsid w:val="00AF293E"/>
    <w:rsid w:val="00AF353F"/>
    <w:rsid w:val="00AF3649"/>
    <w:rsid w:val="00AF397B"/>
    <w:rsid w:val="00AF44CD"/>
    <w:rsid w:val="00AF480F"/>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CC"/>
    <w:rsid w:val="00B04DDC"/>
    <w:rsid w:val="00B052D1"/>
    <w:rsid w:val="00B0560B"/>
    <w:rsid w:val="00B06011"/>
    <w:rsid w:val="00B064A2"/>
    <w:rsid w:val="00B0656A"/>
    <w:rsid w:val="00B06A53"/>
    <w:rsid w:val="00B06D3A"/>
    <w:rsid w:val="00B07478"/>
    <w:rsid w:val="00B07C48"/>
    <w:rsid w:val="00B10332"/>
    <w:rsid w:val="00B10704"/>
    <w:rsid w:val="00B10F62"/>
    <w:rsid w:val="00B11519"/>
    <w:rsid w:val="00B115B2"/>
    <w:rsid w:val="00B12267"/>
    <w:rsid w:val="00B122F6"/>
    <w:rsid w:val="00B1240E"/>
    <w:rsid w:val="00B1256C"/>
    <w:rsid w:val="00B12B08"/>
    <w:rsid w:val="00B14134"/>
    <w:rsid w:val="00B1427A"/>
    <w:rsid w:val="00B14CC2"/>
    <w:rsid w:val="00B15F2D"/>
    <w:rsid w:val="00B16058"/>
    <w:rsid w:val="00B1614E"/>
    <w:rsid w:val="00B16449"/>
    <w:rsid w:val="00B16AA1"/>
    <w:rsid w:val="00B17194"/>
    <w:rsid w:val="00B179DB"/>
    <w:rsid w:val="00B20510"/>
    <w:rsid w:val="00B2053B"/>
    <w:rsid w:val="00B21124"/>
    <w:rsid w:val="00B2139D"/>
    <w:rsid w:val="00B21857"/>
    <w:rsid w:val="00B2191F"/>
    <w:rsid w:val="00B21FD9"/>
    <w:rsid w:val="00B22C88"/>
    <w:rsid w:val="00B22F1F"/>
    <w:rsid w:val="00B2396F"/>
    <w:rsid w:val="00B23C3E"/>
    <w:rsid w:val="00B24059"/>
    <w:rsid w:val="00B241B2"/>
    <w:rsid w:val="00B24E39"/>
    <w:rsid w:val="00B24EAF"/>
    <w:rsid w:val="00B25297"/>
    <w:rsid w:val="00B25BE0"/>
    <w:rsid w:val="00B263CB"/>
    <w:rsid w:val="00B2677D"/>
    <w:rsid w:val="00B26EFA"/>
    <w:rsid w:val="00B2712D"/>
    <w:rsid w:val="00B275C9"/>
    <w:rsid w:val="00B275FE"/>
    <w:rsid w:val="00B2786F"/>
    <w:rsid w:val="00B27A8F"/>
    <w:rsid w:val="00B304D2"/>
    <w:rsid w:val="00B3073C"/>
    <w:rsid w:val="00B309E6"/>
    <w:rsid w:val="00B30CF4"/>
    <w:rsid w:val="00B30FE5"/>
    <w:rsid w:val="00B32295"/>
    <w:rsid w:val="00B322FF"/>
    <w:rsid w:val="00B32307"/>
    <w:rsid w:val="00B325B8"/>
    <w:rsid w:val="00B32BF2"/>
    <w:rsid w:val="00B33B2B"/>
    <w:rsid w:val="00B34376"/>
    <w:rsid w:val="00B3538E"/>
    <w:rsid w:val="00B357C5"/>
    <w:rsid w:val="00B35AB0"/>
    <w:rsid w:val="00B35D74"/>
    <w:rsid w:val="00B35F50"/>
    <w:rsid w:val="00B362C1"/>
    <w:rsid w:val="00B3645D"/>
    <w:rsid w:val="00B37155"/>
    <w:rsid w:val="00B3739B"/>
    <w:rsid w:val="00B37790"/>
    <w:rsid w:val="00B3792D"/>
    <w:rsid w:val="00B379F8"/>
    <w:rsid w:val="00B37B6D"/>
    <w:rsid w:val="00B37F52"/>
    <w:rsid w:val="00B40019"/>
    <w:rsid w:val="00B411B1"/>
    <w:rsid w:val="00B41D9D"/>
    <w:rsid w:val="00B4248D"/>
    <w:rsid w:val="00B426C2"/>
    <w:rsid w:val="00B42BEA"/>
    <w:rsid w:val="00B43140"/>
    <w:rsid w:val="00B431AD"/>
    <w:rsid w:val="00B44092"/>
    <w:rsid w:val="00B452FA"/>
    <w:rsid w:val="00B45E7B"/>
    <w:rsid w:val="00B46060"/>
    <w:rsid w:val="00B4667B"/>
    <w:rsid w:val="00B46706"/>
    <w:rsid w:val="00B4729C"/>
    <w:rsid w:val="00B4761A"/>
    <w:rsid w:val="00B478FE"/>
    <w:rsid w:val="00B47CBE"/>
    <w:rsid w:val="00B47DB9"/>
    <w:rsid w:val="00B508BB"/>
    <w:rsid w:val="00B5113E"/>
    <w:rsid w:val="00B517C1"/>
    <w:rsid w:val="00B52E2E"/>
    <w:rsid w:val="00B53002"/>
    <w:rsid w:val="00B533AD"/>
    <w:rsid w:val="00B54726"/>
    <w:rsid w:val="00B54D68"/>
    <w:rsid w:val="00B55472"/>
    <w:rsid w:val="00B55F14"/>
    <w:rsid w:val="00B5772B"/>
    <w:rsid w:val="00B57A76"/>
    <w:rsid w:val="00B57B89"/>
    <w:rsid w:val="00B614D8"/>
    <w:rsid w:val="00B6182B"/>
    <w:rsid w:val="00B61D11"/>
    <w:rsid w:val="00B62380"/>
    <w:rsid w:val="00B62529"/>
    <w:rsid w:val="00B6282E"/>
    <w:rsid w:val="00B62B42"/>
    <w:rsid w:val="00B62D99"/>
    <w:rsid w:val="00B63293"/>
    <w:rsid w:val="00B632F0"/>
    <w:rsid w:val="00B638DE"/>
    <w:rsid w:val="00B63A45"/>
    <w:rsid w:val="00B6445C"/>
    <w:rsid w:val="00B647E1"/>
    <w:rsid w:val="00B65183"/>
    <w:rsid w:val="00B65521"/>
    <w:rsid w:val="00B66B5B"/>
    <w:rsid w:val="00B675F3"/>
    <w:rsid w:val="00B678CD"/>
    <w:rsid w:val="00B67D82"/>
    <w:rsid w:val="00B67E2B"/>
    <w:rsid w:val="00B701BC"/>
    <w:rsid w:val="00B705E9"/>
    <w:rsid w:val="00B708B3"/>
    <w:rsid w:val="00B70B13"/>
    <w:rsid w:val="00B7136B"/>
    <w:rsid w:val="00B71A29"/>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8057E"/>
    <w:rsid w:val="00B80721"/>
    <w:rsid w:val="00B80F56"/>
    <w:rsid w:val="00B81DA0"/>
    <w:rsid w:val="00B81EB2"/>
    <w:rsid w:val="00B822F1"/>
    <w:rsid w:val="00B825C4"/>
    <w:rsid w:val="00B82A37"/>
    <w:rsid w:val="00B82EC4"/>
    <w:rsid w:val="00B83096"/>
    <w:rsid w:val="00B838FB"/>
    <w:rsid w:val="00B852B7"/>
    <w:rsid w:val="00B857CE"/>
    <w:rsid w:val="00B85A29"/>
    <w:rsid w:val="00B85CD0"/>
    <w:rsid w:val="00B86071"/>
    <w:rsid w:val="00B86F35"/>
    <w:rsid w:val="00B87908"/>
    <w:rsid w:val="00B87B9B"/>
    <w:rsid w:val="00B90229"/>
    <w:rsid w:val="00B90324"/>
    <w:rsid w:val="00B909BB"/>
    <w:rsid w:val="00B917ED"/>
    <w:rsid w:val="00B91854"/>
    <w:rsid w:val="00B91901"/>
    <w:rsid w:val="00B91EA4"/>
    <w:rsid w:val="00B920BE"/>
    <w:rsid w:val="00B92103"/>
    <w:rsid w:val="00B92A68"/>
    <w:rsid w:val="00B9307A"/>
    <w:rsid w:val="00B93700"/>
    <w:rsid w:val="00B9430C"/>
    <w:rsid w:val="00B957F4"/>
    <w:rsid w:val="00B95AC2"/>
    <w:rsid w:val="00B969A6"/>
    <w:rsid w:val="00B96DC7"/>
    <w:rsid w:val="00B970EC"/>
    <w:rsid w:val="00B974CB"/>
    <w:rsid w:val="00B97853"/>
    <w:rsid w:val="00BA00A8"/>
    <w:rsid w:val="00BA09E0"/>
    <w:rsid w:val="00BA2301"/>
    <w:rsid w:val="00BA3425"/>
    <w:rsid w:val="00BA46D7"/>
    <w:rsid w:val="00BA5D9A"/>
    <w:rsid w:val="00BA6676"/>
    <w:rsid w:val="00BA679E"/>
    <w:rsid w:val="00BA6B04"/>
    <w:rsid w:val="00BA6C5B"/>
    <w:rsid w:val="00BA6E42"/>
    <w:rsid w:val="00BA73BE"/>
    <w:rsid w:val="00BB00E2"/>
    <w:rsid w:val="00BB1173"/>
    <w:rsid w:val="00BB196D"/>
    <w:rsid w:val="00BB24E0"/>
    <w:rsid w:val="00BB258A"/>
    <w:rsid w:val="00BB2AD9"/>
    <w:rsid w:val="00BB3074"/>
    <w:rsid w:val="00BB3406"/>
    <w:rsid w:val="00BB39F0"/>
    <w:rsid w:val="00BB3BF5"/>
    <w:rsid w:val="00BB3CE1"/>
    <w:rsid w:val="00BB3DA0"/>
    <w:rsid w:val="00BB42F6"/>
    <w:rsid w:val="00BB5334"/>
    <w:rsid w:val="00BB646F"/>
    <w:rsid w:val="00BB7027"/>
    <w:rsid w:val="00BB7608"/>
    <w:rsid w:val="00BB77EA"/>
    <w:rsid w:val="00BB7D5B"/>
    <w:rsid w:val="00BB7EC6"/>
    <w:rsid w:val="00BB7FF8"/>
    <w:rsid w:val="00BC0478"/>
    <w:rsid w:val="00BC057A"/>
    <w:rsid w:val="00BC0A92"/>
    <w:rsid w:val="00BC0E2A"/>
    <w:rsid w:val="00BC108E"/>
    <w:rsid w:val="00BC15E6"/>
    <w:rsid w:val="00BC18AD"/>
    <w:rsid w:val="00BC21B4"/>
    <w:rsid w:val="00BC270A"/>
    <w:rsid w:val="00BC28CA"/>
    <w:rsid w:val="00BC2C02"/>
    <w:rsid w:val="00BC32B3"/>
    <w:rsid w:val="00BC3306"/>
    <w:rsid w:val="00BC330D"/>
    <w:rsid w:val="00BC3552"/>
    <w:rsid w:val="00BC3743"/>
    <w:rsid w:val="00BC40C4"/>
    <w:rsid w:val="00BC433B"/>
    <w:rsid w:val="00BC4361"/>
    <w:rsid w:val="00BC5395"/>
    <w:rsid w:val="00BC59AC"/>
    <w:rsid w:val="00BC5E14"/>
    <w:rsid w:val="00BC6353"/>
    <w:rsid w:val="00BC65C7"/>
    <w:rsid w:val="00BC6B07"/>
    <w:rsid w:val="00BC743B"/>
    <w:rsid w:val="00BC78EA"/>
    <w:rsid w:val="00BD0A57"/>
    <w:rsid w:val="00BD1242"/>
    <w:rsid w:val="00BD195B"/>
    <w:rsid w:val="00BD219D"/>
    <w:rsid w:val="00BD2FD7"/>
    <w:rsid w:val="00BD3129"/>
    <w:rsid w:val="00BD32A8"/>
    <w:rsid w:val="00BD3803"/>
    <w:rsid w:val="00BD3F5D"/>
    <w:rsid w:val="00BD3FE8"/>
    <w:rsid w:val="00BD4227"/>
    <w:rsid w:val="00BD4CEA"/>
    <w:rsid w:val="00BD4F5D"/>
    <w:rsid w:val="00BD5276"/>
    <w:rsid w:val="00BD5329"/>
    <w:rsid w:val="00BD54F1"/>
    <w:rsid w:val="00BD5896"/>
    <w:rsid w:val="00BD5BAC"/>
    <w:rsid w:val="00BD620B"/>
    <w:rsid w:val="00BD6995"/>
    <w:rsid w:val="00BD780D"/>
    <w:rsid w:val="00BD7BEF"/>
    <w:rsid w:val="00BE042C"/>
    <w:rsid w:val="00BE0CFC"/>
    <w:rsid w:val="00BE139A"/>
    <w:rsid w:val="00BE1B14"/>
    <w:rsid w:val="00BE20BC"/>
    <w:rsid w:val="00BE21D8"/>
    <w:rsid w:val="00BE2329"/>
    <w:rsid w:val="00BE268F"/>
    <w:rsid w:val="00BE2798"/>
    <w:rsid w:val="00BE29FE"/>
    <w:rsid w:val="00BE2AC2"/>
    <w:rsid w:val="00BE2C0A"/>
    <w:rsid w:val="00BE2C26"/>
    <w:rsid w:val="00BE33FE"/>
    <w:rsid w:val="00BE4579"/>
    <w:rsid w:val="00BE4650"/>
    <w:rsid w:val="00BE496C"/>
    <w:rsid w:val="00BE4EF1"/>
    <w:rsid w:val="00BE50E8"/>
    <w:rsid w:val="00BE552D"/>
    <w:rsid w:val="00BE5E27"/>
    <w:rsid w:val="00BE691C"/>
    <w:rsid w:val="00BE6E99"/>
    <w:rsid w:val="00BE71B1"/>
    <w:rsid w:val="00BE75E3"/>
    <w:rsid w:val="00BE79B6"/>
    <w:rsid w:val="00BE7A66"/>
    <w:rsid w:val="00BF00AF"/>
    <w:rsid w:val="00BF0284"/>
    <w:rsid w:val="00BF049C"/>
    <w:rsid w:val="00BF0515"/>
    <w:rsid w:val="00BF0A9F"/>
    <w:rsid w:val="00BF0B13"/>
    <w:rsid w:val="00BF0D1E"/>
    <w:rsid w:val="00BF1827"/>
    <w:rsid w:val="00BF1CF3"/>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232E"/>
    <w:rsid w:val="00C02567"/>
    <w:rsid w:val="00C02589"/>
    <w:rsid w:val="00C0323E"/>
    <w:rsid w:val="00C03714"/>
    <w:rsid w:val="00C03868"/>
    <w:rsid w:val="00C03E03"/>
    <w:rsid w:val="00C040F5"/>
    <w:rsid w:val="00C045D7"/>
    <w:rsid w:val="00C04BE1"/>
    <w:rsid w:val="00C04BE4"/>
    <w:rsid w:val="00C055FB"/>
    <w:rsid w:val="00C05C4C"/>
    <w:rsid w:val="00C05F22"/>
    <w:rsid w:val="00C060AC"/>
    <w:rsid w:val="00C062DC"/>
    <w:rsid w:val="00C063BF"/>
    <w:rsid w:val="00C06D8A"/>
    <w:rsid w:val="00C07963"/>
    <w:rsid w:val="00C11309"/>
    <w:rsid w:val="00C1140F"/>
    <w:rsid w:val="00C11889"/>
    <w:rsid w:val="00C11DDE"/>
    <w:rsid w:val="00C12557"/>
    <w:rsid w:val="00C1274E"/>
    <w:rsid w:val="00C12C26"/>
    <w:rsid w:val="00C12D40"/>
    <w:rsid w:val="00C1344F"/>
    <w:rsid w:val="00C13641"/>
    <w:rsid w:val="00C13A0B"/>
    <w:rsid w:val="00C13D15"/>
    <w:rsid w:val="00C146B9"/>
    <w:rsid w:val="00C147B5"/>
    <w:rsid w:val="00C15156"/>
    <w:rsid w:val="00C15660"/>
    <w:rsid w:val="00C15DBD"/>
    <w:rsid w:val="00C16F10"/>
    <w:rsid w:val="00C16F74"/>
    <w:rsid w:val="00C17201"/>
    <w:rsid w:val="00C174BC"/>
    <w:rsid w:val="00C176C9"/>
    <w:rsid w:val="00C17916"/>
    <w:rsid w:val="00C200AA"/>
    <w:rsid w:val="00C20192"/>
    <w:rsid w:val="00C2024F"/>
    <w:rsid w:val="00C20EA1"/>
    <w:rsid w:val="00C21E69"/>
    <w:rsid w:val="00C21F6A"/>
    <w:rsid w:val="00C220E3"/>
    <w:rsid w:val="00C222CD"/>
    <w:rsid w:val="00C222F8"/>
    <w:rsid w:val="00C225AC"/>
    <w:rsid w:val="00C226F7"/>
    <w:rsid w:val="00C228EE"/>
    <w:rsid w:val="00C22A45"/>
    <w:rsid w:val="00C22C1F"/>
    <w:rsid w:val="00C23702"/>
    <w:rsid w:val="00C23CB3"/>
    <w:rsid w:val="00C24A73"/>
    <w:rsid w:val="00C2657A"/>
    <w:rsid w:val="00C268BA"/>
    <w:rsid w:val="00C2769D"/>
    <w:rsid w:val="00C27966"/>
    <w:rsid w:val="00C27DDA"/>
    <w:rsid w:val="00C3081A"/>
    <w:rsid w:val="00C30BE4"/>
    <w:rsid w:val="00C31007"/>
    <w:rsid w:val="00C3108F"/>
    <w:rsid w:val="00C314CF"/>
    <w:rsid w:val="00C31690"/>
    <w:rsid w:val="00C31CB4"/>
    <w:rsid w:val="00C320F6"/>
    <w:rsid w:val="00C3365D"/>
    <w:rsid w:val="00C34004"/>
    <w:rsid w:val="00C340E8"/>
    <w:rsid w:val="00C34356"/>
    <w:rsid w:val="00C34820"/>
    <w:rsid w:val="00C3548E"/>
    <w:rsid w:val="00C35775"/>
    <w:rsid w:val="00C366D0"/>
    <w:rsid w:val="00C37320"/>
    <w:rsid w:val="00C373C5"/>
    <w:rsid w:val="00C37624"/>
    <w:rsid w:val="00C406A2"/>
    <w:rsid w:val="00C40A87"/>
    <w:rsid w:val="00C40D52"/>
    <w:rsid w:val="00C41E4E"/>
    <w:rsid w:val="00C41FE2"/>
    <w:rsid w:val="00C420B1"/>
    <w:rsid w:val="00C42449"/>
    <w:rsid w:val="00C42A6D"/>
    <w:rsid w:val="00C42A7D"/>
    <w:rsid w:val="00C4309C"/>
    <w:rsid w:val="00C43139"/>
    <w:rsid w:val="00C44D0B"/>
    <w:rsid w:val="00C44DCD"/>
    <w:rsid w:val="00C450A4"/>
    <w:rsid w:val="00C45611"/>
    <w:rsid w:val="00C46252"/>
    <w:rsid w:val="00C4628B"/>
    <w:rsid w:val="00C465A3"/>
    <w:rsid w:val="00C46D5D"/>
    <w:rsid w:val="00C46D69"/>
    <w:rsid w:val="00C46DAC"/>
    <w:rsid w:val="00C47670"/>
    <w:rsid w:val="00C4769C"/>
    <w:rsid w:val="00C477D3"/>
    <w:rsid w:val="00C47E3A"/>
    <w:rsid w:val="00C50203"/>
    <w:rsid w:val="00C50C2E"/>
    <w:rsid w:val="00C50D62"/>
    <w:rsid w:val="00C51115"/>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452"/>
    <w:rsid w:val="00C60A4C"/>
    <w:rsid w:val="00C60C22"/>
    <w:rsid w:val="00C61125"/>
    <w:rsid w:val="00C61CBE"/>
    <w:rsid w:val="00C61D48"/>
    <w:rsid w:val="00C62F9C"/>
    <w:rsid w:val="00C62FCE"/>
    <w:rsid w:val="00C63EAA"/>
    <w:rsid w:val="00C64C15"/>
    <w:rsid w:val="00C65123"/>
    <w:rsid w:val="00C65537"/>
    <w:rsid w:val="00C65BA9"/>
    <w:rsid w:val="00C660A9"/>
    <w:rsid w:val="00C67EEF"/>
    <w:rsid w:val="00C70044"/>
    <w:rsid w:val="00C70A21"/>
    <w:rsid w:val="00C71120"/>
    <w:rsid w:val="00C716FC"/>
    <w:rsid w:val="00C72105"/>
    <w:rsid w:val="00C73052"/>
    <w:rsid w:val="00C731E4"/>
    <w:rsid w:val="00C736D7"/>
    <w:rsid w:val="00C736F5"/>
    <w:rsid w:val="00C7421C"/>
    <w:rsid w:val="00C745D7"/>
    <w:rsid w:val="00C749F8"/>
    <w:rsid w:val="00C74AE1"/>
    <w:rsid w:val="00C757E1"/>
    <w:rsid w:val="00C75ABD"/>
    <w:rsid w:val="00C75ACC"/>
    <w:rsid w:val="00C75FCA"/>
    <w:rsid w:val="00C75FEC"/>
    <w:rsid w:val="00C76A7F"/>
    <w:rsid w:val="00C76BC2"/>
    <w:rsid w:val="00C76E5F"/>
    <w:rsid w:val="00C76F8D"/>
    <w:rsid w:val="00C771D0"/>
    <w:rsid w:val="00C77678"/>
    <w:rsid w:val="00C806A8"/>
    <w:rsid w:val="00C80908"/>
    <w:rsid w:val="00C80EA5"/>
    <w:rsid w:val="00C81420"/>
    <w:rsid w:val="00C82A86"/>
    <w:rsid w:val="00C82F3C"/>
    <w:rsid w:val="00C8305D"/>
    <w:rsid w:val="00C83760"/>
    <w:rsid w:val="00C84559"/>
    <w:rsid w:val="00C8499C"/>
    <w:rsid w:val="00C84A31"/>
    <w:rsid w:val="00C86387"/>
    <w:rsid w:val="00C864E1"/>
    <w:rsid w:val="00C867A2"/>
    <w:rsid w:val="00C868F2"/>
    <w:rsid w:val="00C8747C"/>
    <w:rsid w:val="00C87A95"/>
    <w:rsid w:val="00C87B8A"/>
    <w:rsid w:val="00C90A96"/>
    <w:rsid w:val="00C90EDC"/>
    <w:rsid w:val="00C91709"/>
    <w:rsid w:val="00C918B8"/>
    <w:rsid w:val="00C91B71"/>
    <w:rsid w:val="00C92018"/>
    <w:rsid w:val="00C92240"/>
    <w:rsid w:val="00C92591"/>
    <w:rsid w:val="00C92B30"/>
    <w:rsid w:val="00C9374B"/>
    <w:rsid w:val="00C93A25"/>
    <w:rsid w:val="00C93A2D"/>
    <w:rsid w:val="00C942EA"/>
    <w:rsid w:val="00C9436B"/>
    <w:rsid w:val="00C945DC"/>
    <w:rsid w:val="00C94A6A"/>
    <w:rsid w:val="00C94AFE"/>
    <w:rsid w:val="00C94BAA"/>
    <w:rsid w:val="00C94D2A"/>
    <w:rsid w:val="00C954DD"/>
    <w:rsid w:val="00C95AC5"/>
    <w:rsid w:val="00C96890"/>
    <w:rsid w:val="00C96BC2"/>
    <w:rsid w:val="00C977FC"/>
    <w:rsid w:val="00C97EB9"/>
    <w:rsid w:val="00CA01D0"/>
    <w:rsid w:val="00CA11A8"/>
    <w:rsid w:val="00CA12D1"/>
    <w:rsid w:val="00CA25EB"/>
    <w:rsid w:val="00CA2CBD"/>
    <w:rsid w:val="00CA37AC"/>
    <w:rsid w:val="00CA3917"/>
    <w:rsid w:val="00CA3B84"/>
    <w:rsid w:val="00CA455A"/>
    <w:rsid w:val="00CA4D07"/>
    <w:rsid w:val="00CA4DD6"/>
    <w:rsid w:val="00CA5029"/>
    <w:rsid w:val="00CA542D"/>
    <w:rsid w:val="00CA569E"/>
    <w:rsid w:val="00CA65D9"/>
    <w:rsid w:val="00CA66DF"/>
    <w:rsid w:val="00CA6BB6"/>
    <w:rsid w:val="00CA6C20"/>
    <w:rsid w:val="00CA7641"/>
    <w:rsid w:val="00CA7C05"/>
    <w:rsid w:val="00CB07D6"/>
    <w:rsid w:val="00CB126F"/>
    <w:rsid w:val="00CB1A19"/>
    <w:rsid w:val="00CB21DB"/>
    <w:rsid w:val="00CB2324"/>
    <w:rsid w:val="00CB2347"/>
    <w:rsid w:val="00CB257D"/>
    <w:rsid w:val="00CB2776"/>
    <w:rsid w:val="00CB3056"/>
    <w:rsid w:val="00CB324A"/>
    <w:rsid w:val="00CB3779"/>
    <w:rsid w:val="00CB396E"/>
    <w:rsid w:val="00CB400E"/>
    <w:rsid w:val="00CB496A"/>
    <w:rsid w:val="00CB4BF0"/>
    <w:rsid w:val="00CB4F9E"/>
    <w:rsid w:val="00CB4FAD"/>
    <w:rsid w:val="00CB5585"/>
    <w:rsid w:val="00CB5A81"/>
    <w:rsid w:val="00CB5C3C"/>
    <w:rsid w:val="00CB5D96"/>
    <w:rsid w:val="00CB5F91"/>
    <w:rsid w:val="00CB641D"/>
    <w:rsid w:val="00CB6626"/>
    <w:rsid w:val="00CB71B2"/>
    <w:rsid w:val="00CB71FB"/>
    <w:rsid w:val="00CB7239"/>
    <w:rsid w:val="00CB73B5"/>
    <w:rsid w:val="00CB7B45"/>
    <w:rsid w:val="00CC0E0B"/>
    <w:rsid w:val="00CC117C"/>
    <w:rsid w:val="00CC149C"/>
    <w:rsid w:val="00CC1E5A"/>
    <w:rsid w:val="00CC221D"/>
    <w:rsid w:val="00CC24E9"/>
    <w:rsid w:val="00CC3117"/>
    <w:rsid w:val="00CC3997"/>
    <w:rsid w:val="00CC3A2D"/>
    <w:rsid w:val="00CC3BAB"/>
    <w:rsid w:val="00CC3BAE"/>
    <w:rsid w:val="00CC4111"/>
    <w:rsid w:val="00CC42C0"/>
    <w:rsid w:val="00CC4565"/>
    <w:rsid w:val="00CC528A"/>
    <w:rsid w:val="00CC53BE"/>
    <w:rsid w:val="00CC599B"/>
    <w:rsid w:val="00CC5C54"/>
    <w:rsid w:val="00CC5D15"/>
    <w:rsid w:val="00CC5EA2"/>
    <w:rsid w:val="00CC639D"/>
    <w:rsid w:val="00CC685A"/>
    <w:rsid w:val="00CC6A34"/>
    <w:rsid w:val="00CC6C7B"/>
    <w:rsid w:val="00CC6FC3"/>
    <w:rsid w:val="00CC7309"/>
    <w:rsid w:val="00CC742A"/>
    <w:rsid w:val="00CD0232"/>
    <w:rsid w:val="00CD069D"/>
    <w:rsid w:val="00CD0A46"/>
    <w:rsid w:val="00CD0C32"/>
    <w:rsid w:val="00CD0D0A"/>
    <w:rsid w:val="00CD0E4F"/>
    <w:rsid w:val="00CD0E9F"/>
    <w:rsid w:val="00CD126A"/>
    <w:rsid w:val="00CD1273"/>
    <w:rsid w:val="00CD2DA6"/>
    <w:rsid w:val="00CD36BA"/>
    <w:rsid w:val="00CD4273"/>
    <w:rsid w:val="00CD44E0"/>
    <w:rsid w:val="00CD46BE"/>
    <w:rsid w:val="00CD5042"/>
    <w:rsid w:val="00CD5678"/>
    <w:rsid w:val="00CD5B52"/>
    <w:rsid w:val="00CD5E5C"/>
    <w:rsid w:val="00CD5EF9"/>
    <w:rsid w:val="00CD6674"/>
    <w:rsid w:val="00CD74AB"/>
    <w:rsid w:val="00CD751F"/>
    <w:rsid w:val="00CD7EBD"/>
    <w:rsid w:val="00CE03B6"/>
    <w:rsid w:val="00CE0492"/>
    <w:rsid w:val="00CE0714"/>
    <w:rsid w:val="00CE0EFC"/>
    <w:rsid w:val="00CE1220"/>
    <w:rsid w:val="00CE138D"/>
    <w:rsid w:val="00CE24F2"/>
    <w:rsid w:val="00CE2BC6"/>
    <w:rsid w:val="00CE2FA0"/>
    <w:rsid w:val="00CE3C7A"/>
    <w:rsid w:val="00CE4749"/>
    <w:rsid w:val="00CE520E"/>
    <w:rsid w:val="00CE5857"/>
    <w:rsid w:val="00CE627C"/>
    <w:rsid w:val="00CE6E1D"/>
    <w:rsid w:val="00CE730B"/>
    <w:rsid w:val="00CE7312"/>
    <w:rsid w:val="00CE793E"/>
    <w:rsid w:val="00CE7D0C"/>
    <w:rsid w:val="00CE7E77"/>
    <w:rsid w:val="00CF0225"/>
    <w:rsid w:val="00CF0335"/>
    <w:rsid w:val="00CF0675"/>
    <w:rsid w:val="00CF11D9"/>
    <w:rsid w:val="00CF170D"/>
    <w:rsid w:val="00CF1887"/>
    <w:rsid w:val="00CF1AC7"/>
    <w:rsid w:val="00CF1C6C"/>
    <w:rsid w:val="00CF21FD"/>
    <w:rsid w:val="00CF23F3"/>
    <w:rsid w:val="00CF3525"/>
    <w:rsid w:val="00CF3A6E"/>
    <w:rsid w:val="00CF3ACD"/>
    <w:rsid w:val="00CF3F23"/>
    <w:rsid w:val="00CF3FC5"/>
    <w:rsid w:val="00CF4254"/>
    <w:rsid w:val="00CF4405"/>
    <w:rsid w:val="00CF4726"/>
    <w:rsid w:val="00CF484B"/>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6EB"/>
    <w:rsid w:val="00D04825"/>
    <w:rsid w:val="00D04828"/>
    <w:rsid w:val="00D048B7"/>
    <w:rsid w:val="00D068E3"/>
    <w:rsid w:val="00D06EAE"/>
    <w:rsid w:val="00D07625"/>
    <w:rsid w:val="00D07D49"/>
    <w:rsid w:val="00D1032C"/>
    <w:rsid w:val="00D108BF"/>
    <w:rsid w:val="00D10E24"/>
    <w:rsid w:val="00D1136E"/>
    <w:rsid w:val="00D11590"/>
    <w:rsid w:val="00D117AC"/>
    <w:rsid w:val="00D11910"/>
    <w:rsid w:val="00D123E4"/>
    <w:rsid w:val="00D12ABE"/>
    <w:rsid w:val="00D12AC7"/>
    <w:rsid w:val="00D12D03"/>
    <w:rsid w:val="00D12FAB"/>
    <w:rsid w:val="00D1327D"/>
    <w:rsid w:val="00D13941"/>
    <w:rsid w:val="00D13CBB"/>
    <w:rsid w:val="00D13CC3"/>
    <w:rsid w:val="00D141BC"/>
    <w:rsid w:val="00D14303"/>
    <w:rsid w:val="00D14E93"/>
    <w:rsid w:val="00D153B6"/>
    <w:rsid w:val="00D1544D"/>
    <w:rsid w:val="00D15BE7"/>
    <w:rsid w:val="00D15E65"/>
    <w:rsid w:val="00D16ACC"/>
    <w:rsid w:val="00D16F82"/>
    <w:rsid w:val="00D16FE6"/>
    <w:rsid w:val="00D170F8"/>
    <w:rsid w:val="00D17153"/>
    <w:rsid w:val="00D1741C"/>
    <w:rsid w:val="00D175BB"/>
    <w:rsid w:val="00D20283"/>
    <w:rsid w:val="00D21476"/>
    <w:rsid w:val="00D2177F"/>
    <w:rsid w:val="00D21B24"/>
    <w:rsid w:val="00D21DA8"/>
    <w:rsid w:val="00D220D1"/>
    <w:rsid w:val="00D22DFA"/>
    <w:rsid w:val="00D23785"/>
    <w:rsid w:val="00D241FE"/>
    <w:rsid w:val="00D2424F"/>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2413"/>
    <w:rsid w:val="00D324E2"/>
    <w:rsid w:val="00D32927"/>
    <w:rsid w:val="00D32CB2"/>
    <w:rsid w:val="00D33CEB"/>
    <w:rsid w:val="00D33DAC"/>
    <w:rsid w:val="00D34C0F"/>
    <w:rsid w:val="00D34D4B"/>
    <w:rsid w:val="00D35002"/>
    <w:rsid w:val="00D355BF"/>
    <w:rsid w:val="00D36403"/>
    <w:rsid w:val="00D36ADF"/>
    <w:rsid w:val="00D37304"/>
    <w:rsid w:val="00D37774"/>
    <w:rsid w:val="00D37803"/>
    <w:rsid w:val="00D3790C"/>
    <w:rsid w:val="00D37985"/>
    <w:rsid w:val="00D37C36"/>
    <w:rsid w:val="00D40527"/>
    <w:rsid w:val="00D405A9"/>
    <w:rsid w:val="00D40B3D"/>
    <w:rsid w:val="00D40EA5"/>
    <w:rsid w:val="00D41399"/>
    <w:rsid w:val="00D413CB"/>
    <w:rsid w:val="00D41A67"/>
    <w:rsid w:val="00D41CFD"/>
    <w:rsid w:val="00D41EF9"/>
    <w:rsid w:val="00D420DC"/>
    <w:rsid w:val="00D42536"/>
    <w:rsid w:val="00D42E7B"/>
    <w:rsid w:val="00D43913"/>
    <w:rsid w:val="00D43A30"/>
    <w:rsid w:val="00D442C8"/>
    <w:rsid w:val="00D44304"/>
    <w:rsid w:val="00D44E97"/>
    <w:rsid w:val="00D45257"/>
    <w:rsid w:val="00D45363"/>
    <w:rsid w:val="00D4543D"/>
    <w:rsid w:val="00D45D27"/>
    <w:rsid w:val="00D45D77"/>
    <w:rsid w:val="00D464FC"/>
    <w:rsid w:val="00D4665F"/>
    <w:rsid w:val="00D46EA2"/>
    <w:rsid w:val="00D473E7"/>
    <w:rsid w:val="00D509D9"/>
    <w:rsid w:val="00D50B3C"/>
    <w:rsid w:val="00D51474"/>
    <w:rsid w:val="00D5150D"/>
    <w:rsid w:val="00D5175F"/>
    <w:rsid w:val="00D51B95"/>
    <w:rsid w:val="00D51CA1"/>
    <w:rsid w:val="00D538D0"/>
    <w:rsid w:val="00D53A51"/>
    <w:rsid w:val="00D53C30"/>
    <w:rsid w:val="00D5419A"/>
    <w:rsid w:val="00D5448C"/>
    <w:rsid w:val="00D545BC"/>
    <w:rsid w:val="00D54860"/>
    <w:rsid w:val="00D54D5C"/>
    <w:rsid w:val="00D55529"/>
    <w:rsid w:val="00D56860"/>
    <w:rsid w:val="00D56963"/>
    <w:rsid w:val="00D56C59"/>
    <w:rsid w:val="00D57F70"/>
    <w:rsid w:val="00D6038F"/>
    <w:rsid w:val="00D608BD"/>
    <w:rsid w:val="00D60AD7"/>
    <w:rsid w:val="00D612F8"/>
    <w:rsid w:val="00D6164E"/>
    <w:rsid w:val="00D620C2"/>
    <w:rsid w:val="00D62518"/>
    <w:rsid w:val="00D6281F"/>
    <w:rsid w:val="00D62A68"/>
    <w:rsid w:val="00D63049"/>
    <w:rsid w:val="00D637E3"/>
    <w:rsid w:val="00D63EC6"/>
    <w:rsid w:val="00D64503"/>
    <w:rsid w:val="00D64D94"/>
    <w:rsid w:val="00D64DF4"/>
    <w:rsid w:val="00D65717"/>
    <w:rsid w:val="00D66643"/>
    <w:rsid w:val="00D6685F"/>
    <w:rsid w:val="00D674B8"/>
    <w:rsid w:val="00D678BE"/>
    <w:rsid w:val="00D679AF"/>
    <w:rsid w:val="00D700D8"/>
    <w:rsid w:val="00D70537"/>
    <w:rsid w:val="00D706A3"/>
    <w:rsid w:val="00D708DE"/>
    <w:rsid w:val="00D70C13"/>
    <w:rsid w:val="00D70C58"/>
    <w:rsid w:val="00D714AB"/>
    <w:rsid w:val="00D71CA3"/>
    <w:rsid w:val="00D72086"/>
    <w:rsid w:val="00D72AC3"/>
    <w:rsid w:val="00D72AC5"/>
    <w:rsid w:val="00D72CC4"/>
    <w:rsid w:val="00D72D2F"/>
    <w:rsid w:val="00D72D4F"/>
    <w:rsid w:val="00D72D72"/>
    <w:rsid w:val="00D73844"/>
    <w:rsid w:val="00D739F5"/>
    <w:rsid w:val="00D73F7F"/>
    <w:rsid w:val="00D742A4"/>
    <w:rsid w:val="00D74A31"/>
    <w:rsid w:val="00D75177"/>
    <w:rsid w:val="00D7570C"/>
    <w:rsid w:val="00D75BE0"/>
    <w:rsid w:val="00D75E32"/>
    <w:rsid w:val="00D75E61"/>
    <w:rsid w:val="00D7629C"/>
    <w:rsid w:val="00D76365"/>
    <w:rsid w:val="00D76581"/>
    <w:rsid w:val="00D769EF"/>
    <w:rsid w:val="00D76AB7"/>
    <w:rsid w:val="00D76C93"/>
    <w:rsid w:val="00D7752C"/>
    <w:rsid w:val="00D77678"/>
    <w:rsid w:val="00D777F5"/>
    <w:rsid w:val="00D77DEB"/>
    <w:rsid w:val="00D8014C"/>
    <w:rsid w:val="00D80D13"/>
    <w:rsid w:val="00D81370"/>
    <w:rsid w:val="00D813FD"/>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17E5"/>
    <w:rsid w:val="00D91A72"/>
    <w:rsid w:val="00D92031"/>
    <w:rsid w:val="00D9207F"/>
    <w:rsid w:val="00D9277A"/>
    <w:rsid w:val="00D92DF3"/>
    <w:rsid w:val="00D93AC4"/>
    <w:rsid w:val="00D9400D"/>
    <w:rsid w:val="00D9460F"/>
    <w:rsid w:val="00D94A6F"/>
    <w:rsid w:val="00D952CE"/>
    <w:rsid w:val="00D95840"/>
    <w:rsid w:val="00D95ABF"/>
    <w:rsid w:val="00D95C4A"/>
    <w:rsid w:val="00D95EF6"/>
    <w:rsid w:val="00D962C0"/>
    <w:rsid w:val="00D9693C"/>
    <w:rsid w:val="00D96BD2"/>
    <w:rsid w:val="00D96C78"/>
    <w:rsid w:val="00D96FB9"/>
    <w:rsid w:val="00D971A6"/>
    <w:rsid w:val="00D97DE7"/>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5FB"/>
    <w:rsid w:val="00DA6669"/>
    <w:rsid w:val="00DA729D"/>
    <w:rsid w:val="00DA7742"/>
    <w:rsid w:val="00DA7F62"/>
    <w:rsid w:val="00DB090F"/>
    <w:rsid w:val="00DB0E75"/>
    <w:rsid w:val="00DB1346"/>
    <w:rsid w:val="00DB16C4"/>
    <w:rsid w:val="00DB1D1F"/>
    <w:rsid w:val="00DB220F"/>
    <w:rsid w:val="00DB27BD"/>
    <w:rsid w:val="00DB27CD"/>
    <w:rsid w:val="00DB2947"/>
    <w:rsid w:val="00DB316D"/>
    <w:rsid w:val="00DB3543"/>
    <w:rsid w:val="00DB3A53"/>
    <w:rsid w:val="00DB413F"/>
    <w:rsid w:val="00DB4140"/>
    <w:rsid w:val="00DB419F"/>
    <w:rsid w:val="00DB4681"/>
    <w:rsid w:val="00DB478B"/>
    <w:rsid w:val="00DB4CFA"/>
    <w:rsid w:val="00DB4F0F"/>
    <w:rsid w:val="00DB56D5"/>
    <w:rsid w:val="00DB5956"/>
    <w:rsid w:val="00DB5A86"/>
    <w:rsid w:val="00DB5F4E"/>
    <w:rsid w:val="00DB7000"/>
    <w:rsid w:val="00DB7629"/>
    <w:rsid w:val="00DB7A4F"/>
    <w:rsid w:val="00DC0F33"/>
    <w:rsid w:val="00DC1173"/>
    <w:rsid w:val="00DC12B6"/>
    <w:rsid w:val="00DC145C"/>
    <w:rsid w:val="00DC18E0"/>
    <w:rsid w:val="00DC1BFB"/>
    <w:rsid w:val="00DC2C33"/>
    <w:rsid w:val="00DC3217"/>
    <w:rsid w:val="00DC3248"/>
    <w:rsid w:val="00DC3BB7"/>
    <w:rsid w:val="00DC3F43"/>
    <w:rsid w:val="00DC44AE"/>
    <w:rsid w:val="00DC46AB"/>
    <w:rsid w:val="00DC4DBD"/>
    <w:rsid w:val="00DC5658"/>
    <w:rsid w:val="00DC5CE4"/>
    <w:rsid w:val="00DC5F9D"/>
    <w:rsid w:val="00DC5FA8"/>
    <w:rsid w:val="00DC6099"/>
    <w:rsid w:val="00DC63A8"/>
    <w:rsid w:val="00DC6950"/>
    <w:rsid w:val="00DC7529"/>
    <w:rsid w:val="00DD0546"/>
    <w:rsid w:val="00DD1C50"/>
    <w:rsid w:val="00DD2170"/>
    <w:rsid w:val="00DD2376"/>
    <w:rsid w:val="00DD2758"/>
    <w:rsid w:val="00DD2C90"/>
    <w:rsid w:val="00DD341A"/>
    <w:rsid w:val="00DD3A5B"/>
    <w:rsid w:val="00DD3CB6"/>
    <w:rsid w:val="00DD4336"/>
    <w:rsid w:val="00DD439C"/>
    <w:rsid w:val="00DD4C68"/>
    <w:rsid w:val="00DD4DB6"/>
    <w:rsid w:val="00DD6878"/>
    <w:rsid w:val="00DD68C0"/>
    <w:rsid w:val="00DD72BA"/>
    <w:rsid w:val="00DD7A75"/>
    <w:rsid w:val="00DE17AB"/>
    <w:rsid w:val="00DE1B84"/>
    <w:rsid w:val="00DE2994"/>
    <w:rsid w:val="00DE2AB6"/>
    <w:rsid w:val="00DE2D0C"/>
    <w:rsid w:val="00DE33FA"/>
    <w:rsid w:val="00DE38BB"/>
    <w:rsid w:val="00DE3F4F"/>
    <w:rsid w:val="00DE3F86"/>
    <w:rsid w:val="00DE4001"/>
    <w:rsid w:val="00DE452A"/>
    <w:rsid w:val="00DE4EC9"/>
    <w:rsid w:val="00DE6228"/>
    <w:rsid w:val="00DE65E7"/>
    <w:rsid w:val="00DE7B52"/>
    <w:rsid w:val="00DE7C8A"/>
    <w:rsid w:val="00DE7EA0"/>
    <w:rsid w:val="00DE7F49"/>
    <w:rsid w:val="00DF0241"/>
    <w:rsid w:val="00DF11B9"/>
    <w:rsid w:val="00DF186D"/>
    <w:rsid w:val="00DF28C0"/>
    <w:rsid w:val="00DF3373"/>
    <w:rsid w:val="00DF3481"/>
    <w:rsid w:val="00DF34C9"/>
    <w:rsid w:val="00DF387B"/>
    <w:rsid w:val="00DF3A54"/>
    <w:rsid w:val="00DF3C0E"/>
    <w:rsid w:val="00DF49FF"/>
    <w:rsid w:val="00DF5565"/>
    <w:rsid w:val="00DF5F3F"/>
    <w:rsid w:val="00DF6813"/>
    <w:rsid w:val="00DF6D03"/>
    <w:rsid w:val="00DF7C11"/>
    <w:rsid w:val="00E00A8F"/>
    <w:rsid w:val="00E00F76"/>
    <w:rsid w:val="00E0192E"/>
    <w:rsid w:val="00E019BD"/>
    <w:rsid w:val="00E01BDD"/>
    <w:rsid w:val="00E01D75"/>
    <w:rsid w:val="00E0205B"/>
    <w:rsid w:val="00E02447"/>
    <w:rsid w:val="00E02E10"/>
    <w:rsid w:val="00E0319E"/>
    <w:rsid w:val="00E03754"/>
    <w:rsid w:val="00E037EC"/>
    <w:rsid w:val="00E03DF6"/>
    <w:rsid w:val="00E048E2"/>
    <w:rsid w:val="00E04ACE"/>
    <w:rsid w:val="00E05674"/>
    <w:rsid w:val="00E05884"/>
    <w:rsid w:val="00E05E88"/>
    <w:rsid w:val="00E0601F"/>
    <w:rsid w:val="00E06060"/>
    <w:rsid w:val="00E063E7"/>
    <w:rsid w:val="00E06861"/>
    <w:rsid w:val="00E074E0"/>
    <w:rsid w:val="00E0767A"/>
    <w:rsid w:val="00E07747"/>
    <w:rsid w:val="00E10123"/>
    <w:rsid w:val="00E10597"/>
    <w:rsid w:val="00E10806"/>
    <w:rsid w:val="00E10CE8"/>
    <w:rsid w:val="00E10FCB"/>
    <w:rsid w:val="00E114F5"/>
    <w:rsid w:val="00E119F9"/>
    <w:rsid w:val="00E11ADB"/>
    <w:rsid w:val="00E12158"/>
    <w:rsid w:val="00E12819"/>
    <w:rsid w:val="00E12C40"/>
    <w:rsid w:val="00E13D9A"/>
    <w:rsid w:val="00E13EAD"/>
    <w:rsid w:val="00E1455B"/>
    <w:rsid w:val="00E15016"/>
    <w:rsid w:val="00E17D8B"/>
    <w:rsid w:val="00E17E2A"/>
    <w:rsid w:val="00E2039C"/>
    <w:rsid w:val="00E206E7"/>
    <w:rsid w:val="00E209FA"/>
    <w:rsid w:val="00E22C40"/>
    <w:rsid w:val="00E22E7D"/>
    <w:rsid w:val="00E23570"/>
    <w:rsid w:val="00E2379F"/>
    <w:rsid w:val="00E23879"/>
    <w:rsid w:val="00E241AE"/>
    <w:rsid w:val="00E245A8"/>
    <w:rsid w:val="00E248EA"/>
    <w:rsid w:val="00E25309"/>
    <w:rsid w:val="00E25CD2"/>
    <w:rsid w:val="00E2638D"/>
    <w:rsid w:val="00E2649C"/>
    <w:rsid w:val="00E2687F"/>
    <w:rsid w:val="00E270DC"/>
    <w:rsid w:val="00E276F9"/>
    <w:rsid w:val="00E27A0C"/>
    <w:rsid w:val="00E27E2F"/>
    <w:rsid w:val="00E27ED4"/>
    <w:rsid w:val="00E3000F"/>
    <w:rsid w:val="00E3057A"/>
    <w:rsid w:val="00E30986"/>
    <w:rsid w:val="00E31DA8"/>
    <w:rsid w:val="00E327A7"/>
    <w:rsid w:val="00E32850"/>
    <w:rsid w:val="00E32913"/>
    <w:rsid w:val="00E329C8"/>
    <w:rsid w:val="00E331C4"/>
    <w:rsid w:val="00E33292"/>
    <w:rsid w:val="00E332DE"/>
    <w:rsid w:val="00E33318"/>
    <w:rsid w:val="00E3347F"/>
    <w:rsid w:val="00E34054"/>
    <w:rsid w:val="00E34277"/>
    <w:rsid w:val="00E34341"/>
    <w:rsid w:val="00E3441A"/>
    <w:rsid w:val="00E34A3B"/>
    <w:rsid w:val="00E34A3C"/>
    <w:rsid w:val="00E34A7B"/>
    <w:rsid w:val="00E354E4"/>
    <w:rsid w:val="00E355AA"/>
    <w:rsid w:val="00E35939"/>
    <w:rsid w:val="00E35A96"/>
    <w:rsid w:val="00E36002"/>
    <w:rsid w:val="00E37293"/>
    <w:rsid w:val="00E375BD"/>
    <w:rsid w:val="00E37DDF"/>
    <w:rsid w:val="00E403B8"/>
    <w:rsid w:val="00E41390"/>
    <w:rsid w:val="00E4170B"/>
    <w:rsid w:val="00E41881"/>
    <w:rsid w:val="00E41EE1"/>
    <w:rsid w:val="00E42430"/>
    <w:rsid w:val="00E424D6"/>
    <w:rsid w:val="00E42E5D"/>
    <w:rsid w:val="00E43444"/>
    <w:rsid w:val="00E440AC"/>
    <w:rsid w:val="00E4413A"/>
    <w:rsid w:val="00E4424F"/>
    <w:rsid w:val="00E442EC"/>
    <w:rsid w:val="00E44600"/>
    <w:rsid w:val="00E452FE"/>
    <w:rsid w:val="00E46184"/>
    <w:rsid w:val="00E4660D"/>
    <w:rsid w:val="00E472D9"/>
    <w:rsid w:val="00E47745"/>
    <w:rsid w:val="00E50686"/>
    <w:rsid w:val="00E50878"/>
    <w:rsid w:val="00E50C05"/>
    <w:rsid w:val="00E512DB"/>
    <w:rsid w:val="00E51C12"/>
    <w:rsid w:val="00E51C52"/>
    <w:rsid w:val="00E522F6"/>
    <w:rsid w:val="00E523B4"/>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03A"/>
    <w:rsid w:val="00E61DFB"/>
    <w:rsid w:val="00E623CF"/>
    <w:rsid w:val="00E625A9"/>
    <w:rsid w:val="00E62F27"/>
    <w:rsid w:val="00E638DD"/>
    <w:rsid w:val="00E63A50"/>
    <w:rsid w:val="00E63F2E"/>
    <w:rsid w:val="00E64581"/>
    <w:rsid w:val="00E64BB4"/>
    <w:rsid w:val="00E64F92"/>
    <w:rsid w:val="00E6505D"/>
    <w:rsid w:val="00E650D1"/>
    <w:rsid w:val="00E65754"/>
    <w:rsid w:val="00E660D3"/>
    <w:rsid w:val="00E66AB4"/>
    <w:rsid w:val="00E66F98"/>
    <w:rsid w:val="00E67C1E"/>
    <w:rsid w:val="00E70179"/>
    <w:rsid w:val="00E70B7F"/>
    <w:rsid w:val="00E71602"/>
    <w:rsid w:val="00E7224E"/>
    <w:rsid w:val="00E72262"/>
    <w:rsid w:val="00E72E27"/>
    <w:rsid w:val="00E72FA2"/>
    <w:rsid w:val="00E7334E"/>
    <w:rsid w:val="00E7348B"/>
    <w:rsid w:val="00E736D7"/>
    <w:rsid w:val="00E73962"/>
    <w:rsid w:val="00E739CC"/>
    <w:rsid w:val="00E73CEE"/>
    <w:rsid w:val="00E7437F"/>
    <w:rsid w:val="00E74654"/>
    <w:rsid w:val="00E74DE3"/>
    <w:rsid w:val="00E751B5"/>
    <w:rsid w:val="00E76784"/>
    <w:rsid w:val="00E76886"/>
    <w:rsid w:val="00E76E6A"/>
    <w:rsid w:val="00E77324"/>
    <w:rsid w:val="00E77574"/>
    <w:rsid w:val="00E77951"/>
    <w:rsid w:val="00E77F9A"/>
    <w:rsid w:val="00E8050D"/>
    <w:rsid w:val="00E80EE4"/>
    <w:rsid w:val="00E816F6"/>
    <w:rsid w:val="00E81A9C"/>
    <w:rsid w:val="00E81F57"/>
    <w:rsid w:val="00E82527"/>
    <w:rsid w:val="00E8256A"/>
    <w:rsid w:val="00E8283A"/>
    <w:rsid w:val="00E82DED"/>
    <w:rsid w:val="00E8388D"/>
    <w:rsid w:val="00E840CB"/>
    <w:rsid w:val="00E8494C"/>
    <w:rsid w:val="00E84E68"/>
    <w:rsid w:val="00E857DE"/>
    <w:rsid w:val="00E85CB5"/>
    <w:rsid w:val="00E85FE5"/>
    <w:rsid w:val="00E861B4"/>
    <w:rsid w:val="00E86719"/>
    <w:rsid w:val="00E869C1"/>
    <w:rsid w:val="00E86D0C"/>
    <w:rsid w:val="00E87283"/>
    <w:rsid w:val="00E87DBE"/>
    <w:rsid w:val="00E87EDA"/>
    <w:rsid w:val="00E905CA"/>
    <w:rsid w:val="00E90863"/>
    <w:rsid w:val="00E9091C"/>
    <w:rsid w:val="00E90A32"/>
    <w:rsid w:val="00E90EF4"/>
    <w:rsid w:val="00E912E2"/>
    <w:rsid w:val="00E91522"/>
    <w:rsid w:val="00E91A17"/>
    <w:rsid w:val="00E91E2D"/>
    <w:rsid w:val="00E92493"/>
    <w:rsid w:val="00E93038"/>
    <w:rsid w:val="00E941EE"/>
    <w:rsid w:val="00E94380"/>
    <w:rsid w:val="00E9463A"/>
    <w:rsid w:val="00E94CE6"/>
    <w:rsid w:val="00E94DEA"/>
    <w:rsid w:val="00E9543F"/>
    <w:rsid w:val="00E95A6A"/>
    <w:rsid w:val="00E964FA"/>
    <w:rsid w:val="00E97142"/>
    <w:rsid w:val="00E974DA"/>
    <w:rsid w:val="00E97E91"/>
    <w:rsid w:val="00EA0279"/>
    <w:rsid w:val="00EA04EE"/>
    <w:rsid w:val="00EA07C0"/>
    <w:rsid w:val="00EA0A8C"/>
    <w:rsid w:val="00EA10C8"/>
    <w:rsid w:val="00EA1426"/>
    <w:rsid w:val="00EA200B"/>
    <w:rsid w:val="00EA2488"/>
    <w:rsid w:val="00EA2BC3"/>
    <w:rsid w:val="00EA2BCA"/>
    <w:rsid w:val="00EA378E"/>
    <w:rsid w:val="00EA3B2E"/>
    <w:rsid w:val="00EA4C28"/>
    <w:rsid w:val="00EA54D5"/>
    <w:rsid w:val="00EA5692"/>
    <w:rsid w:val="00EA60F3"/>
    <w:rsid w:val="00EA6531"/>
    <w:rsid w:val="00EA74DD"/>
    <w:rsid w:val="00EB0705"/>
    <w:rsid w:val="00EB0F96"/>
    <w:rsid w:val="00EB179A"/>
    <w:rsid w:val="00EB24B7"/>
    <w:rsid w:val="00EB294E"/>
    <w:rsid w:val="00EB2B02"/>
    <w:rsid w:val="00EB33DB"/>
    <w:rsid w:val="00EB3BE5"/>
    <w:rsid w:val="00EB4879"/>
    <w:rsid w:val="00EB54D6"/>
    <w:rsid w:val="00EB57FE"/>
    <w:rsid w:val="00EB5856"/>
    <w:rsid w:val="00EB5BF0"/>
    <w:rsid w:val="00EB6009"/>
    <w:rsid w:val="00EB6A47"/>
    <w:rsid w:val="00EB6C47"/>
    <w:rsid w:val="00EB7527"/>
    <w:rsid w:val="00EB7616"/>
    <w:rsid w:val="00EB7867"/>
    <w:rsid w:val="00EB7879"/>
    <w:rsid w:val="00EC1686"/>
    <w:rsid w:val="00EC1688"/>
    <w:rsid w:val="00EC1897"/>
    <w:rsid w:val="00EC1BEE"/>
    <w:rsid w:val="00EC272E"/>
    <w:rsid w:val="00EC2D38"/>
    <w:rsid w:val="00EC3086"/>
    <w:rsid w:val="00EC33EC"/>
    <w:rsid w:val="00EC3A87"/>
    <w:rsid w:val="00EC3BDB"/>
    <w:rsid w:val="00EC3E71"/>
    <w:rsid w:val="00EC4153"/>
    <w:rsid w:val="00EC4239"/>
    <w:rsid w:val="00EC4A74"/>
    <w:rsid w:val="00EC4AE4"/>
    <w:rsid w:val="00EC4EA9"/>
    <w:rsid w:val="00EC543A"/>
    <w:rsid w:val="00EC620D"/>
    <w:rsid w:val="00EC66D3"/>
    <w:rsid w:val="00EC6985"/>
    <w:rsid w:val="00EC7522"/>
    <w:rsid w:val="00EC752C"/>
    <w:rsid w:val="00EC7C5E"/>
    <w:rsid w:val="00ED017D"/>
    <w:rsid w:val="00ED0E4F"/>
    <w:rsid w:val="00ED2003"/>
    <w:rsid w:val="00ED20D8"/>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7F43"/>
    <w:rsid w:val="00EF05AD"/>
    <w:rsid w:val="00EF05F5"/>
    <w:rsid w:val="00EF19D0"/>
    <w:rsid w:val="00EF1F3D"/>
    <w:rsid w:val="00EF1FD3"/>
    <w:rsid w:val="00EF293A"/>
    <w:rsid w:val="00EF2AD4"/>
    <w:rsid w:val="00EF45F8"/>
    <w:rsid w:val="00EF48F3"/>
    <w:rsid w:val="00EF4B98"/>
    <w:rsid w:val="00EF4C72"/>
    <w:rsid w:val="00EF4C74"/>
    <w:rsid w:val="00EF4EAF"/>
    <w:rsid w:val="00EF5099"/>
    <w:rsid w:val="00EF5281"/>
    <w:rsid w:val="00EF54E9"/>
    <w:rsid w:val="00EF573C"/>
    <w:rsid w:val="00EF5A0F"/>
    <w:rsid w:val="00EF5F15"/>
    <w:rsid w:val="00EF5F4A"/>
    <w:rsid w:val="00EF66DC"/>
    <w:rsid w:val="00EF6F8E"/>
    <w:rsid w:val="00EF6FA2"/>
    <w:rsid w:val="00EF723D"/>
    <w:rsid w:val="00EF7627"/>
    <w:rsid w:val="00F0044F"/>
    <w:rsid w:val="00F01803"/>
    <w:rsid w:val="00F0282D"/>
    <w:rsid w:val="00F0286E"/>
    <w:rsid w:val="00F029B4"/>
    <w:rsid w:val="00F02BA0"/>
    <w:rsid w:val="00F0310C"/>
    <w:rsid w:val="00F03113"/>
    <w:rsid w:val="00F034EB"/>
    <w:rsid w:val="00F03857"/>
    <w:rsid w:val="00F04200"/>
    <w:rsid w:val="00F0441C"/>
    <w:rsid w:val="00F05524"/>
    <w:rsid w:val="00F0615F"/>
    <w:rsid w:val="00F06ABA"/>
    <w:rsid w:val="00F06B64"/>
    <w:rsid w:val="00F06F00"/>
    <w:rsid w:val="00F072B5"/>
    <w:rsid w:val="00F103E5"/>
    <w:rsid w:val="00F1082D"/>
    <w:rsid w:val="00F10D64"/>
    <w:rsid w:val="00F110E2"/>
    <w:rsid w:val="00F11277"/>
    <w:rsid w:val="00F11DBF"/>
    <w:rsid w:val="00F123E2"/>
    <w:rsid w:val="00F1268F"/>
    <w:rsid w:val="00F1349B"/>
    <w:rsid w:val="00F135DA"/>
    <w:rsid w:val="00F13E8A"/>
    <w:rsid w:val="00F14246"/>
    <w:rsid w:val="00F145E4"/>
    <w:rsid w:val="00F14DEB"/>
    <w:rsid w:val="00F14E62"/>
    <w:rsid w:val="00F15125"/>
    <w:rsid w:val="00F15B8E"/>
    <w:rsid w:val="00F171FB"/>
    <w:rsid w:val="00F17436"/>
    <w:rsid w:val="00F2003F"/>
    <w:rsid w:val="00F204B1"/>
    <w:rsid w:val="00F2062D"/>
    <w:rsid w:val="00F2068A"/>
    <w:rsid w:val="00F20782"/>
    <w:rsid w:val="00F212F5"/>
    <w:rsid w:val="00F2158A"/>
    <w:rsid w:val="00F21594"/>
    <w:rsid w:val="00F2207F"/>
    <w:rsid w:val="00F22A9C"/>
    <w:rsid w:val="00F2307E"/>
    <w:rsid w:val="00F23811"/>
    <w:rsid w:val="00F23BAC"/>
    <w:rsid w:val="00F23FFA"/>
    <w:rsid w:val="00F24CF5"/>
    <w:rsid w:val="00F24FDA"/>
    <w:rsid w:val="00F252C9"/>
    <w:rsid w:val="00F25522"/>
    <w:rsid w:val="00F25868"/>
    <w:rsid w:val="00F25C18"/>
    <w:rsid w:val="00F25E47"/>
    <w:rsid w:val="00F2603D"/>
    <w:rsid w:val="00F262DB"/>
    <w:rsid w:val="00F26406"/>
    <w:rsid w:val="00F27035"/>
    <w:rsid w:val="00F27EA5"/>
    <w:rsid w:val="00F3072B"/>
    <w:rsid w:val="00F307F6"/>
    <w:rsid w:val="00F30F28"/>
    <w:rsid w:val="00F3139D"/>
    <w:rsid w:val="00F314B2"/>
    <w:rsid w:val="00F31894"/>
    <w:rsid w:val="00F318E0"/>
    <w:rsid w:val="00F3195D"/>
    <w:rsid w:val="00F320CE"/>
    <w:rsid w:val="00F325D4"/>
    <w:rsid w:val="00F32C12"/>
    <w:rsid w:val="00F3363B"/>
    <w:rsid w:val="00F33641"/>
    <w:rsid w:val="00F337A6"/>
    <w:rsid w:val="00F34A67"/>
    <w:rsid w:val="00F35429"/>
    <w:rsid w:val="00F36DB9"/>
    <w:rsid w:val="00F36FB1"/>
    <w:rsid w:val="00F3700F"/>
    <w:rsid w:val="00F373D1"/>
    <w:rsid w:val="00F3752F"/>
    <w:rsid w:val="00F37A73"/>
    <w:rsid w:val="00F37BAE"/>
    <w:rsid w:val="00F37EE3"/>
    <w:rsid w:val="00F40A85"/>
    <w:rsid w:val="00F40F47"/>
    <w:rsid w:val="00F412DC"/>
    <w:rsid w:val="00F419B0"/>
    <w:rsid w:val="00F41E76"/>
    <w:rsid w:val="00F422DD"/>
    <w:rsid w:val="00F42B75"/>
    <w:rsid w:val="00F43156"/>
    <w:rsid w:val="00F4323B"/>
    <w:rsid w:val="00F43EAE"/>
    <w:rsid w:val="00F4476A"/>
    <w:rsid w:val="00F44DF6"/>
    <w:rsid w:val="00F455B0"/>
    <w:rsid w:val="00F469EF"/>
    <w:rsid w:val="00F46EE9"/>
    <w:rsid w:val="00F472DA"/>
    <w:rsid w:val="00F47900"/>
    <w:rsid w:val="00F50A52"/>
    <w:rsid w:val="00F512C3"/>
    <w:rsid w:val="00F529C1"/>
    <w:rsid w:val="00F52BBB"/>
    <w:rsid w:val="00F5357F"/>
    <w:rsid w:val="00F54F79"/>
    <w:rsid w:val="00F5503E"/>
    <w:rsid w:val="00F55D43"/>
    <w:rsid w:val="00F5616E"/>
    <w:rsid w:val="00F57082"/>
    <w:rsid w:val="00F570BB"/>
    <w:rsid w:val="00F57462"/>
    <w:rsid w:val="00F576B8"/>
    <w:rsid w:val="00F57BA7"/>
    <w:rsid w:val="00F60735"/>
    <w:rsid w:val="00F6086A"/>
    <w:rsid w:val="00F60D05"/>
    <w:rsid w:val="00F60F7F"/>
    <w:rsid w:val="00F61FEC"/>
    <w:rsid w:val="00F6201F"/>
    <w:rsid w:val="00F62812"/>
    <w:rsid w:val="00F63331"/>
    <w:rsid w:val="00F6396B"/>
    <w:rsid w:val="00F6467A"/>
    <w:rsid w:val="00F651AC"/>
    <w:rsid w:val="00F656BB"/>
    <w:rsid w:val="00F656C1"/>
    <w:rsid w:val="00F65D49"/>
    <w:rsid w:val="00F65EC8"/>
    <w:rsid w:val="00F66386"/>
    <w:rsid w:val="00F6640A"/>
    <w:rsid w:val="00F66AFD"/>
    <w:rsid w:val="00F66CD9"/>
    <w:rsid w:val="00F673E5"/>
    <w:rsid w:val="00F70231"/>
    <w:rsid w:val="00F7023E"/>
    <w:rsid w:val="00F702BE"/>
    <w:rsid w:val="00F70E46"/>
    <w:rsid w:val="00F70EA5"/>
    <w:rsid w:val="00F725C7"/>
    <w:rsid w:val="00F72771"/>
    <w:rsid w:val="00F72BCD"/>
    <w:rsid w:val="00F72C2E"/>
    <w:rsid w:val="00F72D7B"/>
    <w:rsid w:val="00F731C3"/>
    <w:rsid w:val="00F73694"/>
    <w:rsid w:val="00F73982"/>
    <w:rsid w:val="00F74D0B"/>
    <w:rsid w:val="00F75136"/>
    <w:rsid w:val="00F75AB1"/>
    <w:rsid w:val="00F76600"/>
    <w:rsid w:val="00F76B74"/>
    <w:rsid w:val="00F776CB"/>
    <w:rsid w:val="00F77AF7"/>
    <w:rsid w:val="00F82024"/>
    <w:rsid w:val="00F82C98"/>
    <w:rsid w:val="00F83475"/>
    <w:rsid w:val="00F8365A"/>
    <w:rsid w:val="00F83997"/>
    <w:rsid w:val="00F83A79"/>
    <w:rsid w:val="00F83DDB"/>
    <w:rsid w:val="00F83F78"/>
    <w:rsid w:val="00F83FDC"/>
    <w:rsid w:val="00F848E3"/>
    <w:rsid w:val="00F84CD8"/>
    <w:rsid w:val="00F8570E"/>
    <w:rsid w:val="00F86695"/>
    <w:rsid w:val="00F86908"/>
    <w:rsid w:val="00F86A86"/>
    <w:rsid w:val="00F8722D"/>
    <w:rsid w:val="00F87428"/>
    <w:rsid w:val="00F904C4"/>
    <w:rsid w:val="00F9081A"/>
    <w:rsid w:val="00F90E4D"/>
    <w:rsid w:val="00F916D3"/>
    <w:rsid w:val="00F916F6"/>
    <w:rsid w:val="00F92220"/>
    <w:rsid w:val="00F925CA"/>
    <w:rsid w:val="00F9278A"/>
    <w:rsid w:val="00F92951"/>
    <w:rsid w:val="00F92DAA"/>
    <w:rsid w:val="00F933A3"/>
    <w:rsid w:val="00F933C4"/>
    <w:rsid w:val="00F937D2"/>
    <w:rsid w:val="00F93EE5"/>
    <w:rsid w:val="00F942E6"/>
    <w:rsid w:val="00F95B1D"/>
    <w:rsid w:val="00F95C25"/>
    <w:rsid w:val="00F9619D"/>
    <w:rsid w:val="00F96857"/>
    <w:rsid w:val="00F97037"/>
    <w:rsid w:val="00FA0B76"/>
    <w:rsid w:val="00FA0F07"/>
    <w:rsid w:val="00FA166B"/>
    <w:rsid w:val="00FA1939"/>
    <w:rsid w:val="00FA1C87"/>
    <w:rsid w:val="00FA2C0E"/>
    <w:rsid w:val="00FA31D5"/>
    <w:rsid w:val="00FA3799"/>
    <w:rsid w:val="00FA55C7"/>
    <w:rsid w:val="00FA5A73"/>
    <w:rsid w:val="00FA5D50"/>
    <w:rsid w:val="00FA5D7C"/>
    <w:rsid w:val="00FA67C3"/>
    <w:rsid w:val="00FA68A5"/>
    <w:rsid w:val="00FA6ADD"/>
    <w:rsid w:val="00FA7527"/>
    <w:rsid w:val="00FA7D41"/>
    <w:rsid w:val="00FB0070"/>
    <w:rsid w:val="00FB0A31"/>
    <w:rsid w:val="00FB0CC1"/>
    <w:rsid w:val="00FB1484"/>
    <w:rsid w:val="00FB21DD"/>
    <w:rsid w:val="00FB23E6"/>
    <w:rsid w:val="00FB262A"/>
    <w:rsid w:val="00FB3F43"/>
    <w:rsid w:val="00FB4104"/>
    <w:rsid w:val="00FB4165"/>
    <w:rsid w:val="00FB47D9"/>
    <w:rsid w:val="00FB4DCF"/>
    <w:rsid w:val="00FB5104"/>
    <w:rsid w:val="00FB5449"/>
    <w:rsid w:val="00FB6BA2"/>
    <w:rsid w:val="00FB6F90"/>
    <w:rsid w:val="00FC0571"/>
    <w:rsid w:val="00FC089E"/>
    <w:rsid w:val="00FC0AF3"/>
    <w:rsid w:val="00FC167A"/>
    <w:rsid w:val="00FC1C1C"/>
    <w:rsid w:val="00FC21F2"/>
    <w:rsid w:val="00FC283D"/>
    <w:rsid w:val="00FC2962"/>
    <w:rsid w:val="00FC2DAA"/>
    <w:rsid w:val="00FC397D"/>
    <w:rsid w:val="00FC40F4"/>
    <w:rsid w:val="00FC40F9"/>
    <w:rsid w:val="00FC4672"/>
    <w:rsid w:val="00FC4E80"/>
    <w:rsid w:val="00FC5173"/>
    <w:rsid w:val="00FC5603"/>
    <w:rsid w:val="00FC58AC"/>
    <w:rsid w:val="00FC5EE9"/>
    <w:rsid w:val="00FC63FF"/>
    <w:rsid w:val="00FC6AF8"/>
    <w:rsid w:val="00FC6CC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60EB"/>
    <w:rsid w:val="00FD76DF"/>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DA2"/>
    <w:rsid w:val="00FE4E92"/>
    <w:rsid w:val="00FE5FED"/>
    <w:rsid w:val="00FE6718"/>
    <w:rsid w:val="00FE6E63"/>
    <w:rsid w:val="00FE76D6"/>
    <w:rsid w:val="00FE7C9C"/>
    <w:rsid w:val="00FF072C"/>
    <w:rsid w:val="00FF0C85"/>
    <w:rsid w:val="00FF0C8C"/>
    <w:rsid w:val="00FF0D85"/>
    <w:rsid w:val="00FF1765"/>
    <w:rsid w:val="00FF18BE"/>
    <w:rsid w:val="00FF23A2"/>
    <w:rsid w:val="00FF23ED"/>
    <w:rsid w:val="00FF27BF"/>
    <w:rsid w:val="00FF3170"/>
    <w:rsid w:val="00FF31C1"/>
    <w:rsid w:val="00FF35CE"/>
    <w:rsid w:val="00FF38EF"/>
    <w:rsid w:val="00FF43C7"/>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4417"/>
    <o:shapelayout v:ext="edit">
      <o:idmap v:ext="edit" data="1"/>
    </o:shapelayout>
  </w:shapeDefaults>
  <w:decimalSymbol w:val=","/>
  <w:listSeparator w:val=";"/>
  <w14:docId w14:val="7100E424"/>
  <w15:docId w15:val="{20FDD9FA-1932-425D-8E12-2AC09CE9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Numerowanie,List Paragraph,Akapit z listą BS,L1,sw tekst,Akapit z listą5,Kolorowa lista — akcent 11,Akapit normalny,Lista XXX"/>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5"/>
      </w:numPr>
    </w:pPr>
  </w:style>
  <w:style w:type="numbering" w:customStyle="1" w:styleId="List1">
    <w:name w:val="List 1"/>
    <w:basedOn w:val="Bezlisty"/>
    <w:rsid w:val="00F44DF6"/>
    <w:pPr>
      <w:numPr>
        <w:numId w:val="11"/>
      </w:numPr>
    </w:pPr>
  </w:style>
  <w:style w:type="numbering" w:customStyle="1" w:styleId="Lista21">
    <w:name w:val="Lista 21"/>
    <w:basedOn w:val="Bezlisty"/>
    <w:rsid w:val="00F44DF6"/>
    <w:pPr>
      <w:numPr>
        <w:numId w:val="12"/>
      </w:numPr>
    </w:pPr>
  </w:style>
  <w:style w:type="numbering" w:customStyle="1" w:styleId="Lista31">
    <w:name w:val="Lista 31"/>
    <w:basedOn w:val="Bezlisty"/>
    <w:rsid w:val="00F44DF6"/>
    <w:pPr>
      <w:numPr>
        <w:numId w:val="13"/>
      </w:numPr>
    </w:pPr>
  </w:style>
  <w:style w:type="numbering" w:customStyle="1" w:styleId="Lista41">
    <w:name w:val="Lista 41"/>
    <w:basedOn w:val="Bezlisty"/>
    <w:rsid w:val="00F44DF6"/>
    <w:pPr>
      <w:numPr>
        <w:numId w:val="14"/>
      </w:numPr>
    </w:pPr>
  </w:style>
  <w:style w:type="numbering" w:customStyle="1" w:styleId="Lista51">
    <w:name w:val="Lista 51"/>
    <w:basedOn w:val="Bezlisty"/>
    <w:rsid w:val="00F44DF6"/>
    <w:pPr>
      <w:numPr>
        <w:numId w:val="15"/>
      </w:numPr>
    </w:pPr>
  </w:style>
  <w:style w:type="numbering" w:customStyle="1" w:styleId="List6">
    <w:name w:val="List 6"/>
    <w:basedOn w:val="Bezlisty"/>
    <w:rsid w:val="00F44DF6"/>
    <w:pPr>
      <w:numPr>
        <w:numId w:val="16"/>
      </w:numPr>
    </w:pPr>
  </w:style>
  <w:style w:type="numbering" w:customStyle="1" w:styleId="List7">
    <w:name w:val="List 7"/>
    <w:basedOn w:val="Bezlisty"/>
    <w:rsid w:val="00F44DF6"/>
    <w:pPr>
      <w:numPr>
        <w:numId w:val="24"/>
      </w:numPr>
    </w:pPr>
  </w:style>
  <w:style w:type="numbering" w:customStyle="1" w:styleId="List8">
    <w:name w:val="List 8"/>
    <w:basedOn w:val="Bezlisty"/>
    <w:rsid w:val="00F44DF6"/>
    <w:pPr>
      <w:numPr>
        <w:numId w:val="17"/>
      </w:numPr>
    </w:pPr>
  </w:style>
  <w:style w:type="numbering" w:customStyle="1" w:styleId="List9">
    <w:name w:val="List 9"/>
    <w:basedOn w:val="Bezlisty"/>
    <w:rsid w:val="00F44DF6"/>
    <w:pPr>
      <w:numPr>
        <w:numId w:val="18"/>
      </w:numPr>
    </w:pPr>
  </w:style>
  <w:style w:type="numbering" w:customStyle="1" w:styleId="List10">
    <w:name w:val="List 10"/>
    <w:basedOn w:val="Bezlisty"/>
    <w:rsid w:val="00F44DF6"/>
    <w:pPr>
      <w:numPr>
        <w:numId w:val="19"/>
      </w:numPr>
    </w:pPr>
  </w:style>
  <w:style w:type="numbering" w:customStyle="1" w:styleId="List11">
    <w:name w:val="List 11"/>
    <w:basedOn w:val="Bezlisty"/>
    <w:rsid w:val="00F44DF6"/>
    <w:pPr>
      <w:numPr>
        <w:numId w:val="20"/>
      </w:numPr>
    </w:pPr>
  </w:style>
  <w:style w:type="numbering" w:customStyle="1" w:styleId="List12">
    <w:name w:val="List 12"/>
    <w:basedOn w:val="Bezlisty"/>
    <w:rsid w:val="00F44DF6"/>
    <w:pPr>
      <w:numPr>
        <w:numId w:val="21"/>
      </w:numPr>
    </w:pPr>
  </w:style>
  <w:style w:type="numbering" w:customStyle="1" w:styleId="List13">
    <w:name w:val="List 13"/>
    <w:basedOn w:val="Bezlisty"/>
    <w:rsid w:val="00F44DF6"/>
    <w:pPr>
      <w:numPr>
        <w:numId w:val="22"/>
      </w:numPr>
    </w:pPr>
  </w:style>
  <w:style w:type="numbering" w:customStyle="1" w:styleId="List14">
    <w:name w:val="List 14"/>
    <w:basedOn w:val="Bezlisty"/>
    <w:rsid w:val="00F44DF6"/>
    <w:pPr>
      <w:numPr>
        <w:numId w:val="23"/>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Numerowanie Znak,List Paragraph Znak,Akapit z listą BS Znak,L1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58"/>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0C6C4F"/>
    <w:rPr>
      <w:rFonts w:ascii="Calibri" w:eastAsia="Calibri" w:hAnsi="Calibri" w:cs="Calibri"/>
      <w:sz w:val="21"/>
      <w:szCs w:val="21"/>
      <w:shd w:val="clear" w:color="auto" w:fill="FFFFFF"/>
    </w:rPr>
  </w:style>
  <w:style w:type="paragraph" w:customStyle="1" w:styleId="Bodytext20">
    <w:name w:val="Body text (2)"/>
    <w:basedOn w:val="Normalny"/>
    <w:link w:val="Bodytext2"/>
    <w:rsid w:val="000C6C4F"/>
    <w:pPr>
      <w:widowControl w:val="0"/>
      <w:shd w:val="clear" w:color="auto" w:fill="FFFFFF"/>
      <w:spacing w:line="0" w:lineRule="atLeast"/>
      <w:ind w:hanging="600"/>
    </w:pPr>
    <w:rPr>
      <w:rFonts w:ascii="Calibri" w:eastAsia="Calibri" w:hAnsi="Calibri" w:cs="Calibri"/>
      <w:sz w:val="21"/>
      <w:szCs w:val="21"/>
    </w:rPr>
  </w:style>
  <w:style w:type="character" w:customStyle="1" w:styleId="Nierozpoznanawzmianka3">
    <w:name w:val="Nierozpoznana wzmianka3"/>
    <w:basedOn w:val="Domylnaczcionkaakapitu"/>
    <w:uiPriority w:val="99"/>
    <w:semiHidden/>
    <w:unhideWhenUsed/>
    <w:rsid w:val="00AD34AE"/>
    <w:rPr>
      <w:color w:val="605E5C"/>
      <w:shd w:val="clear" w:color="auto" w:fill="E1DFDD"/>
    </w:rPr>
  </w:style>
  <w:style w:type="character" w:styleId="Nierozpoznanawzmianka">
    <w:name w:val="Unresolved Mention"/>
    <w:basedOn w:val="Domylnaczcionkaakapitu"/>
    <w:uiPriority w:val="99"/>
    <w:semiHidden/>
    <w:unhideWhenUsed/>
    <w:rsid w:val="0045201D"/>
    <w:rPr>
      <w:color w:val="605E5C"/>
      <w:shd w:val="clear" w:color="auto" w:fill="E1DFDD"/>
    </w:rPr>
  </w:style>
  <w:style w:type="character" w:styleId="HTML-kod">
    <w:name w:val="HTML Code"/>
    <w:basedOn w:val="Domylnaczcionkaakapitu"/>
    <w:uiPriority w:val="99"/>
    <w:semiHidden/>
    <w:unhideWhenUsed/>
    <w:rsid w:val="00971298"/>
    <w:rPr>
      <w:rFonts w:ascii="Courier New" w:eastAsia="Times New Roman" w:hAnsi="Courier New" w:cs="Courier New"/>
      <w:sz w:val="20"/>
      <w:szCs w:val="20"/>
    </w:rPr>
  </w:style>
  <w:style w:type="character" w:customStyle="1" w:styleId="highlighted">
    <w:name w:val="highlighted"/>
    <w:basedOn w:val="Domylnaczcionkaakapitu"/>
    <w:rsid w:val="00971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13473364">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koczow/proceedings" TargetMode="External"/><Relationship Id="rId18" Type="http://schemas.openxmlformats.org/officeDocument/2006/relationships/hyperlink" Target="https://platformazakupowa.pl/strona/1-regulamin" TargetMode="External"/><Relationship Id="rId26"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yperlink" Target="mailto:iod@um.skoczow.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mpub@um.skoczow.pl" TargetMode="External"/><Relationship Id="rId17" Type="http://schemas.openxmlformats.org/officeDocument/2006/relationships/hyperlink" Target="https://platformazakupowa.pl/strona/1-regulamin" TargetMode="External"/><Relationship Id="rId25" Type="http://schemas.openxmlformats.org/officeDocument/2006/relationships/control" Target="activeX/activeX3.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koczow/proceedings" TargetMode="External"/><Relationship Id="rId29"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um.skoczow.pl" TargetMode="External"/><Relationship Id="rId24" Type="http://schemas.openxmlformats.org/officeDocument/2006/relationships/control" Target="activeX/activeX2.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pub@um.skoczow.pl" TargetMode="External"/><Relationship Id="rId23" Type="http://schemas.openxmlformats.org/officeDocument/2006/relationships/control" Target="activeX/activeX1.xml"/><Relationship Id="rId28" Type="http://schemas.openxmlformats.org/officeDocument/2006/relationships/control" Target="activeX/activeX6.xml"/><Relationship Id="rId36" Type="http://schemas.openxmlformats.org/officeDocument/2006/relationships/theme" Target="theme/theme1.xml"/><Relationship Id="rId10" Type="http://schemas.openxmlformats.org/officeDocument/2006/relationships/hyperlink" Target="https://platformazakupowa.pl/pn/skoczow/proceedings" TargetMode="External"/><Relationship Id="rId19" Type="http://schemas.openxmlformats.org/officeDocument/2006/relationships/hyperlink" Target="mailto:cwk@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koczow.pl" TargetMode="External"/><Relationship Id="rId14" Type="http://schemas.openxmlformats.org/officeDocument/2006/relationships/hyperlink" Target="https://platformazakupowa.pl/pn/skoczow/proceedings" TargetMode="External"/><Relationship Id="rId22" Type="http://schemas.openxmlformats.org/officeDocument/2006/relationships/image" Target="media/image2.wmf"/><Relationship Id="rId27" Type="http://schemas.openxmlformats.org/officeDocument/2006/relationships/control" Target="activeX/activeX5.xml"/><Relationship Id="rId30" Type="http://schemas.openxmlformats.org/officeDocument/2006/relationships/control" Target="activeX/activeX8.xml"/><Relationship Id="rId35" Type="http://schemas.openxmlformats.org/officeDocument/2006/relationships/fontTable" Target="fontTable.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26A6-1673-4D67-9251-E700A2CB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46</Pages>
  <Words>12500</Words>
  <Characters>82838</Characters>
  <Application>Microsoft Office Word</Application>
  <DocSecurity>0</DocSecurity>
  <Lines>690</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95148</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Danuta Hubczyk</cp:lastModifiedBy>
  <cp:revision>4</cp:revision>
  <cp:lastPrinted>2024-05-09T11:26:00Z</cp:lastPrinted>
  <dcterms:created xsi:type="dcterms:W3CDTF">2024-05-08T10:23:00Z</dcterms:created>
  <dcterms:modified xsi:type="dcterms:W3CDTF">2024-05-09T11:28:00Z</dcterms:modified>
</cp:coreProperties>
</file>