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7633E7">
        <w:rPr>
          <w:rFonts w:cs="Times New Roman"/>
          <w:b/>
          <w:sz w:val="22"/>
          <w:szCs w:val="22"/>
        </w:rPr>
        <w:t>7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952902" w:rsidRPr="00952902">
        <w:rPr>
          <w:rFonts w:cs="Times New Roman"/>
          <w:b/>
          <w:sz w:val="22"/>
          <w:szCs w:val="22"/>
        </w:rPr>
        <w:t>1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264AE5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4255CD">
        <w:rPr>
          <w:rFonts w:eastAsia="Arial" w:cs="Times New Roman"/>
          <w:b/>
          <w:bCs/>
          <w:sz w:val="22"/>
          <w:szCs w:val="22"/>
        </w:rPr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C97B39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264AE5">
        <w:rPr>
          <w:b w:val="0"/>
          <w:sz w:val="22"/>
          <w:szCs w:val="22"/>
        </w:rPr>
        <w:t xml:space="preserve"> </w:t>
      </w:r>
      <w:r w:rsidR="00BC2421" w:rsidRPr="007633E7">
        <w:rPr>
          <w:sz w:val="22"/>
          <w:szCs w:val="22"/>
        </w:rPr>
        <w:t>„</w:t>
      </w:r>
      <w:r w:rsidR="007633E7" w:rsidRPr="007633E7">
        <w:rPr>
          <w:sz w:val="22"/>
          <w:szCs w:val="22"/>
        </w:rPr>
        <w:t xml:space="preserve">Budowa ścieżki rowerowej Kleszczewo-Nagradowice </w:t>
      </w:r>
      <w:r w:rsidR="007633E7" w:rsidRPr="007633E7">
        <w:rPr>
          <w:sz w:val="22"/>
          <w:szCs w:val="22"/>
        </w:rPr>
        <w:br/>
        <w:t>w formule zaprojektuj i wybuduj</w:t>
      </w:r>
      <w:r w:rsidR="00942C25" w:rsidRPr="007633E7">
        <w:rPr>
          <w:sz w:val="22"/>
          <w:szCs w:val="22"/>
        </w:rPr>
        <w:t>”</w:t>
      </w:r>
      <w:r w:rsidR="00264AE5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329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>tawka VAT     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64673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264AE5">
              <w:rPr>
                <w:b w:val="0"/>
                <w:sz w:val="22"/>
                <w:szCs w:val="22"/>
              </w:rPr>
              <w:t xml:space="preserve">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A55E07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64673F" w:rsidTr="0064673F">
        <w:trPr>
          <w:trHeight w:val="64"/>
        </w:trPr>
        <w:tc>
          <w:tcPr>
            <w:tcW w:w="754" w:type="dxa"/>
          </w:tcPr>
          <w:p w:rsidR="0064673F" w:rsidRDefault="0064673F" w:rsidP="0064673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Pr="0064673F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>na przedmiot zamówienia</w:t>
      </w:r>
      <w:r w:rsidR="0064673F">
        <w:rPr>
          <w:b/>
          <w:sz w:val="22"/>
          <w:szCs w:val="22"/>
        </w:rPr>
        <w:t xml:space="preserve"> na okres</w:t>
      </w:r>
      <w:r w:rsidR="004255CD">
        <w:rPr>
          <w:b/>
          <w:sz w:val="22"/>
          <w:szCs w:val="22"/>
        </w:rPr>
        <w:t xml:space="preserve"> </w:t>
      </w:r>
      <w:r w:rsidR="0064673F"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="007A315B">
        <w:rPr>
          <w:b/>
          <w:sz w:val="22"/>
          <w:szCs w:val="22"/>
        </w:rPr>
        <w:t xml:space="preserve"> od </w:t>
      </w:r>
      <w:r w:rsidRPr="009B2A75">
        <w:rPr>
          <w:b/>
          <w:sz w:val="22"/>
          <w:szCs w:val="22"/>
        </w:rPr>
        <w:t xml:space="preserve">dnia podpisania protokołu odbioru </w:t>
      </w:r>
      <w:r w:rsidR="009960E4">
        <w:rPr>
          <w:b/>
          <w:sz w:val="22"/>
          <w:szCs w:val="22"/>
        </w:rPr>
        <w:t>końcowego</w:t>
      </w:r>
      <w:r w:rsidR="004255CD">
        <w:rPr>
          <w:b/>
          <w:sz w:val="22"/>
          <w:szCs w:val="22"/>
        </w:rPr>
        <w:t xml:space="preserve"> </w:t>
      </w:r>
      <w:r w:rsidR="00073D84">
        <w:rPr>
          <w:b/>
          <w:sz w:val="22"/>
          <w:szCs w:val="22"/>
        </w:rPr>
        <w:t xml:space="preserve">robót </w:t>
      </w:r>
      <w:r w:rsidR="00DE795E">
        <w:rPr>
          <w:b/>
          <w:sz w:val="22"/>
          <w:szCs w:val="22"/>
        </w:rPr>
        <w:t xml:space="preserve">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4255CD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4255CD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4255CD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4255CD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lastRenderedPageBreak/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>że jesteśmy 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1. Małe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2. Średnie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</w:t>
      </w:r>
      <w:r w:rsidR="00807BD5" w:rsidRPr="00C02655">
        <w:rPr>
          <w:rFonts w:ascii="Times New Roman" w:hAnsi="Times New Roman" w:cs="Times New Roman"/>
          <w:i/>
          <w:sz w:val="18"/>
          <w:szCs w:val="18"/>
          <w:lang w:val="pl-PL"/>
        </w:rPr>
        <w:t>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264AE5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39" w:rsidRDefault="008F1339" w:rsidP="00D450AA">
      <w:r>
        <w:separator/>
      </w:r>
    </w:p>
  </w:endnote>
  <w:endnote w:type="continuationSeparator" w:id="1">
    <w:p w:rsidR="008F1339" w:rsidRDefault="008F133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9043E6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9043E6" w:rsidRPr="00D329D8">
              <w:rPr>
                <w:b/>
                <w:sz w:val="18"/>
                <w:szCs w:val="18"/>
              </w:rPr>
              <w:fldChar w:fldCharType="separate"/>
            </w:r>
            <w:r w:rsidR="000E49C2">
              <w:rPr>
                <w:b/>
                <w:noProof/>
                <w:sz w:val="18"/>
                <w:szCs w:val="18"/>
              </w:rPr>
              <w:t>3</w:t>
            </w:r>
            <w:r w:rsidR="009043E6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9043E6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9043E6" w:rsidRPr="00D329D8">
              <w:rPr>
                <w:sz w:val="18"/>
                <w:szCs w:val="18"/>
              </w:rPr>
              <w:fldChar w:fldCharType="separate"/>
            </w:r>
            <w:r w:rsidR="000E49C2">
              <w:rPr>
                <w:noProof/>
                <w:sz w:val="18"/>
                <w:szCs w:val="18"/>
              </w:rPr>
              <w:t>3</w:t>
            </w:r>
            <w:r w:rsidR="009043E6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39" w:rsidRDefault="008F1339" w:rsidP="00D450AA">
      <w:r>
        <w:separator/>
      </w:r>
    </w:p>
  </w:footnote>
  <w:footnote w:type="continuationSeparator" w:id="1">
    <w:p w:rsidR="008F1339" w:rsidRDefault="008F133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043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264AE5">
    <w:pPr>
      <w:pStyle w:val="Nagwek"/>
      <w:ind w:right="360"/>
    </w:pPr>
    <w:r w:rsidRPr="00264AE5">
      <w:rPr>
        <w:noProof/>
        <w:lang w:bidi="ar-SA"/>
      </w:rPr>
      <w:drawing>
        <wp:inline distT="0" distB="0" distL="0" distR="0">
          <wp:extent cx="5746750" cy="605673"/>
          <wp:effectExtent l="19050" t="0" r="635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584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944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49C2"/>
    <w:rsid w:val="000E5B26"/>
    <w:rsid w:val="000F544F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D5052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4AE5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D2943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1C85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5CD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E79DA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3E7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339"/>
    <w:rsid w:val="008F2F86"/>
    <w:rsid w:val="008F5DA7"/>
    <w:rsid w:val="008F6E5E"/>
    <w:rsid w:val="009024B2"/>
    <w:rsid w:val="009043E6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EE8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9475D"/>
    <w:rsid w:val="00AA167A"/>
    <w:rsid w:val="00AA313F"/>
    <w:rsid w:val="00AA3CAE"/>
    <w:rsid w:val="00AA4230"/>
    <w:rsid w:val="00AA4944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44172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97B39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CF776D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AD14-32A0-4A8E-B275-E998014B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12</cp:revision>
  <cp:lastPrinted>2021-11-10T09:49:00Z</cp:lastPrinted>
  <dcterms:created xsi:type="dcterms:W3CDTF">2021-07-19T10:50:00Z</dcterms:created>
  <dcterms:modified xsi:type="dcterms:W3CDTF">2021-11-10T09:49:00Z</dcterms:modified>
</cp:coreProperties>
</file>