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C0D3A" w14:textId="77777777" w:rsidR="00C95EEA" w:rsidRPr="00C95EEA" w:rsidRDefault="00C95EEA" w:rsidP="00C95EEA">
      <w:pPr>
        <w:spacing w:line="276" w:lineRule="auto"/>
        <w:jc w:val="right"/>
        <w:textAlignment w:val="baseline"/>
        <w:rPr>
          <w:rFonts w:ascii="Calibri" w:hAnsi="Calibri" w:cs="Calibri"/>
          <w:sz w:val="22"/>
          <w:szCs w:val="22"/>
          <w:lang w:eastAsia="zh-CN"/>
        </w:rPr>
      </w:pPr>
      <w:r w:rsidRPr="00C95EEA">
        <w:rPr>
          <w:rFonts w:ascii="Calibri" w:hAnsi="Calibri" w:cs="Calibri"/>
          <w:sz w:val="22"/>
          <w:szCs w:val="22"/>
          <w:lang w:eastAsia="zh-CN"/>
        </w:rPr>
        <w:t xml:space="preserve">TOM II </w:t>
      </w:r>
    </w:p>
    <w:p w14:paraId="25246CE6" w14:textId="54BC9FA6" w:rsidR="00C95EEA" w:rsidRPr="00C95EEA" w:rsidRDefault="00AA1554" w:rsidP="00C95EEA">
      <w:pPr>
        <w:spacing w:line="276" w:lineRule="auto"/>
        <w:jc w:val="right"/>
        <w:textAlignment w:val="baseline"/>
        <w:rPr>
          <w:rFonts w:ascii="Calibri" w:hAnsi="Calibri" w:cs="Calibri"/>
          <w:sz w:val="22"/>
          <w:szCs w:val="22"/>
          <w:lang w:eastAsia="zh-CN"/>
        </w:rPr>
      </w:pPr>
      <w:r>
        <w:rPr>
          <w:rFonts w:ascii="Calibri" w:hAnsi="Calibri" w:cs="Calibri"/>
          <w:sz w:val="22"/>
          <w:szCs w:val="22"/>
          <w:lang w:eastAsia="zh-CN"/>
        </w:rPr>
        <w:t>E</w:t>
      </w:r>
      <w:r w:rsidRPr="00C95EEA">
        <w:rPr>
          <w:rFonts w:ascii="Calibri" w:hAnsi="Calibri" w:cs="Calibri"/>
          <w:sz w:val="22"/>
          <w:szCs w:val="22"/>
          <w:lang w:eastAsia="zh-CN"/>
        </w:rPr>
        <w:t>ZP</w:t>
      </w:r>
      <w:r w:rsidR="00C95EEA" w:rsidRPr="00C95EEA">
        <w:rPr>
          <w:rFonts w:ascii="Calibri" w:hAnsi="Calibri" w:cs="Calibri"/>
          <w:sz w:val="22"/>
          <w:szCs w:val="22"/>
          <w:lang w:eastAsia="zh-CN"/>
        </w:rPr>
        <w:t>.270.</w:t>
      </w:r>
      <w:r w:rsidR="00B80810">
        <w:rPr>
          <w:rFonts w:ascii="Calibri" w:hAnsi="Calibri" w:cs="Calibri"/>
          <w:sz w:val="22"/>
          <w:szCs w:val="22"/>
          <w:lang w:eastAsia="zh-CN"/>
        </w:rPr>
        <w:t>[…]</w:t>
      </w:r>
      <w:r w:rsidR="00B46D3F">
        <w:rPr>
          <w:rFonts w:ascii="Calibri" w:hAnsi="Calibri" w:cs="Calibri"/>
          <w:sz w:val="22"/>
          <w:szCs w:val="22"/>
          <w:lang w:eastAsia="zh-CN"/>
        </w:rPr>
        <w:t>.</w:t>
      </w:r>
      <w:r w:rsidRPr="00C95EEA">
        <w:rPr>
          <w:rFonts w:ascii="Calibri" w:hAnsi="Calibri" w:cs="Calibri"/>
          <w:sz w:val="22"/>
          <w:szCs w:val="22"/>
          <w:lang w:eastAsia="zh-CN"/>
        </w:rPr>
        <w:t>202</w:t>
      </w:r>
      <w:r w:rsidR="00E865A1">
        <w:rPr>
          <w:rFonts w:ascii="Calibri" w:hAnsi="Calibri" w:cs="Calibri"/>
          <w:sz w:val="22"/>
          <w:szCs w:val="22"/>
          <w:lang w:eastAsia="zh-CN"/>
        </w:rPr>
        <w:t>3</w:t>
      </w:r>
    </w:p>
    <w:p w14:paraId="01726CBB" w14:textId="77777777" w:rsidR="00BA71BE" w:rsidRPr="009B7EE1" w:rsidRDefault="00BA71BE" w:rsidP="007A61E7">
      <w:pPr>
        <w:keepNext/>
        <w:widowControl w:val="0"/>
        <w:tabs>
          <w:tab w:val="num" w:pos="1467"/>
        </w:tabs>
        <w:suppressAutoHyphens/>
        <w:spacing w:line="276" w:lineRule="auto"/>
        <w:jc w:val="right"/>
        <w:textAlignment w:val="baseline"/>
        <w:outlineLvl w:val="0"/>
        <w:rPr>
          <w:rFonts w:ascii="Arial" w:hAnsi="Arial" w:cs="Arial"/>
          <w:b/>
          <w:bCs/>
          <w:kern w:val="1"/>
          <w:sz w:val="22"/>
          <w:szCs w:val="32"/>
          <w:lang w:eastAsia="zh-CN"/>
        </w:rPr>
      </w:pPr>
    </w:p>
    <w:p w14:paraId="1DC1E5C0" w14:textId="77777777" w:rsidR="00C95EEA" w:rsidRPr="00C95EEA" w:rsidRDefault="00C95EEA" w:rsidP="00C95EEA">
      <w:pPr>
        <w:spacing w:line="276" w:lineRule="auto"/>
        <w:jc w:val="center"/>
        <w:textAlignment w:val="baseline"/>
        <w:rPr>
          <w:rFonts w:ascii="Arial" w:hAnsi="Arial" w:cs="Arial"/>
          <w:b/>
          <w:bCs/>
          <w:sz w:val="22"/>
          <w:szCs w:val="22"/>
          <w:lang w:eastAsia="zh-CN"/>
        </w:rPr>
      </w:pPr>
      <w:r w:rsidRPr="00C95EEA">
        <w:rPr>
          <w:rFonts w:ascii="Arial" w:hAnsi="Arial" w:cs="Arial"/>
          <w:b/>
          <w:bCs/>
          <w:sz w:val="22"/>
          <w:szCs w:val="22"/>
          <w:lang w:eastAsia="zh-CN"/>
        </w:rPr>
        <w:t>PROJEKTOWANE POSTANOWIENIA UMOWY  (PPU)</w:t>
      </w:r>
    </w:p>
    <w:p w14:paraId="3297C9D9" w14:textId="508F7A97" w:rsidR="00BA71BE" w:rsidRPr="00C95EEA" w:rsidRDefault="00AC3C10" w:rsidP="00BA71BE">
      <w:pPr>
        <w:keepNext/>
        <w:widowControl w:val="0"/>
        <w:tabs>
          <w:tab w:val="num" w:pos="1467"/>
        </w:tabs>
        <w:suppressAutoHyphens/>
        <w:spacing w:line="276" w:lineRule="auto"/>
        <w:jc w:val="center"/>
        <w:textAlignment w:val="baseline"/>
        <w:outlineLvl w:val="0"/>
        <w:rPr>
          <w:rFonts w:ascii="Arial" w:hAnsi="Arial" w:cs="Arial"/>
          <w:b/>
          <w:bCs/>
          <w:kern w:val="1"/>
          <w:sz w:val="22"/>
          <w:szCs w:val="22"/>
          <w:lang w:eastAsia="zh-CN"/>
        </w:rPr>
      </w:pPr>
      <w:r w:rsidRPr="00C95EEA">
        <w:rPr>
          <w:rFonts w:ascii="Arial" w:hAnsi="Arial" w:cs="Arial"/>
          <w:b/>
          <w:bCs/>
          <w:kern w:val="1"/>
          <w:sz w:val="22"/>
          <w:szCs w:val="22"/>
          <w:lang w:eastAsia="zh-CN"/>
        </w:rPr>
        <w:t xml:space="preserve">UMOWA O ROBOTY BUDOWLANE NR </w:t>
      </w:r>
      <w:r w:rsidR="009510EA">
        <w:rPr>
          <w:rFonts w:ascii="Arial" w:hAnsi="Arial" w:cs="Arial"/>
          <w:b/>
          <w:bCs/>
          <w:kern w:val="1"/>
          <w:sz w:val="22"/>
          <w:szCs w:val="22"/>
          <w:lang w:eastAsia="zh-CN"/>
        </w:rPr>
        <w:t>E</w:t>
      </w:r>
      <w:r w:rsidR="009510EA" w:rsidRPr="00C95EEA">
        <w:rPr>
          <w:rFonts w:ascii="Arial" w:hAnsi="Arial" w:cs="Arial"/>
          <w:b/>
          <w:bCs/>
          <w:kern w:val="1"/>
          <w:sz w:val="22"/>
          <w:szCs w:val="22"/>
          <w:lang w:eastAsia="zh-CN"/>
        </w:rPr>
        <w:t>ZP</w:t>
      </w:r>
      <w:r w:rsidRPr="00C95EEA">
        <w:rPr>
          <w:rFonts w:ascii="Arial" w:hAnsi="Arial" w:cs="Arial"/>
          <w:b/>
          <w:bCs/>
          <w:kern w:val="1"/>
          <w:sz w:val="22"/>
          <w:szCs w:val="22"/>
          <w:lang w:eastAsia="zh-CN"/>
        </w:rPr>
        <w:t>.271[…]</w:t>
      </w:r>
      <w:r w:rsidR="00AA1554" w:rsidRPr="00C95EEA">
        <w:rPr>
          <w:rFonts w:ascii="Arial" w:hAnsi="Arial" w:cs="Arial"/>
          <w:b/>
          <w:bCs/>
          <w:kern w:val="1"/>
          <w:sz w:val="22"/>
          <w:szCs w:val="22"/>
          <w:lang w:eastAsia="zh-CN"/>
        </w:rPr>
        <w:t>202</w:t>
      </w:r>
      <w:r w:rsidR="00E865A1">
        <w:rPr>
          <w:rFonts w:ascii="Arial" w:hAnsi="Arial" w:cs="Arial"/>
          <w:b/>
          <w:bCs/>
          <w:kern w:val="1"/>
          <w:sz w:val="22"/>
          <w:szCs w:val="22"/>
          <w:lang w:eastAsia="zh-CN"/>
        </w:rPr>
        <w:t>3</w:t>
      </w:r>
      <w:r w:rsidRPr="00C95EEA">
        <w:rPr>
          <w:rFonts w:ascii="Arial" w:hAnsi="Arial" w:cs="Arial"/>
          <w:b/>
          <w:bCs/>
          <w:kern w:val="1"/>
          <w:sz w:val="22"/>
          <w:szCs w:val="22"/>
          <w:lang w:eastAsia="zh-CN"/>
        </w:rPr>
        <w:t xml:space="preserve">.ZP </w:t>
      </w:r>
    </w:p>
    <w:p w14:paraId="042759AC" w14:textId="77777777" w:rsidR="00BA71BE" w:rsidRPr="006D2341" w:rsidRDefault="00BA71BE" w:rsidP="00BA71BE">
      <w:pPr>
        <w:spacing w:line="276" w:lineRule="auto"/>
        <w:jc w:val="both"/>
        <w:textAlignment w:val="baseline"/>
        <w:rPr>
          <w:rFonts w:ascii="Arial" w:hAnsi="Arial" w:cs="Arial"/>
          <w:b/>
          <w:sz w:val="22"/>
          <w:szCs w:val="22"/>
          <w:lang w:eastAsia="zh-CN"/>
        </w:rPr>
      </w:pPr>
    </w:p>
    <w:p w14:paraId="74A7D06B" w14:textId="3D9CEA9D" w:rsidR="00A41D41" w:rsidRPr="00A41D41" w:rsidRDefault="00A41D41" w:rsidP="00A41D41">
      <w:pPr>
        <w:widowControl w:val="0"/>
        <w:suppressAutoHyphens/>
        <w:spacing w:after="120"/>
        <w:jc w:val="both"/>
        <w:rPr>
          <w:lang w:eastAsia="zh-CN"/>
        </w:rPr>
      </w:pPr>
      <w:r w:rsidRPr="00A41D41">
        <w:rPr>
          <w:rFonts w:ascii="Calibri" w:hAnsi="Calibri" w:cs="Calibri"/>
          <w:sz w:val="22"/>
          <w:szCs w:val="22"/>
          <w:lang w:eastAsia="zh-CN"/>
        </w:rPr>
        <w:t xml:space="preserve">Zawarta w dniu …………….. </w:t>
      </w:r>
      <w:r w:rsidR="00AA1554" w:rsidRPr="00A41D41">
        <w:rPr>
          <w:rFonts w:ascii="Calibri" w:hAnsi="Calibri" w:cs="Calibri"/>
          <w:sz w:val="22"/>
          <w:szCs w:val="22"/>
          <w:lang w:eastAsia="zh-CN"/>
        </w:rPr>
        <w:t>202</w:t>
      </w:r>
      <w:r w:rsidR="00E865A1">
        <w:rPr>
          <w:rFonts w:ascii="Calibri" w:hAnsi="Calibri" w:cs="Calibri"/>
          <w:sz w:val="22"/>
          <w:szCs w:val="22"/>
          <w:lang w:eastAsia="zh-CN"/>
        </w:rPr>
        <w:t>3</w:t>
      </w:r>
      <w:r w:rsidR="00AA1554" w:rsidRPr="00A41D41">
        <w:rPr>
          <w:rFonts w:ascii="Calibri" w:hAnsi="Calibri" w:cs="Calibri"/>
          <w:sz w:val="22"/>
          <w:szCs w:val="22"/>
          <w:lang w:eastAsia="zh-CN"/>
        </w:rPr>
        <w:t xml:space="preserve"> </w:t>
      </w:r>
      <w:r w:rsidRPr="00A41D41">
        <w:rPr>
          <w:rFonts w:ascii="Calibri" w:hAnsi="Calibri" w:cs="Calibri"/>
          <w:sz w:val="22"/>
          <w:szCs w:val="22"/>
          <w:lang w:eastAsia="zh-CN"/>
        </w:rPr>
        <w:t>r. pomiędzy:</w:t>
      </w:r>
    </w:p>
    <w:p w14:paraId="64F39284" w14:textId="567DDCAA" w:rsidR="00AC3C10" w:rsidRPr="00AC3C10" w:rsidRDefault="00A41D41" w:rsidP="00AC3C10">
      <w:pPr>
        <w:widowControl w:val="0"/>
        <w:suppressAutoHyphens/>
        <w:spacing w:line="276" w:lineRule="auto"/>
        <w:jc w:val="both"/>
        <w:rPr>
          <w:rFonts w:ascii="Calibri" w:hAnsi="Calibri" w:cs="Calibri"/>
          <w:sz w:val="22"/>
          <w:szCs w:val="22"/>
        </w:rPr>
      </w:pPr>
      <w:r w:rsidRPr="00A41D41">
        <w:rPr>
          <w:rFonts w:ascii="Calibri" w:hAnsi="Calibri" w:cs="Calibri"/>
          <w:b/>
          <w:sz w:val="22"/>
          <w:szCs w:val="22"/>
          <w:lang w:eastAsia="zh-CN"/>
        </w:rPr>
        <w:t xml:space="preserve">Narodowym Centrum Badań Jądrowych </w:t>
      </w:r>
      <w:r w:rsidRPr="00A41D41">
        <w:rPr>
          <w:rFonts w:ascii="Calibri" w:hAnsi="Calibri" w:cs="Calibri"/>
          <w:sz w:val="22"/>
          <w:szCs w:val="22"/>
          <w:lang w:eastAsia="zh-CN"/>
        </w:rPr>
        <w:t xml:space="preserve">z siedzibą w Otwocku (05-400), ul. Andrzeja </w:t>
      </w:r>
      <w:proofErr w:type="spellStart"/>
      <w:r w:rsidRPr="00A41D41">
        <w:rPr>
          <w:rFonts w:ascii="Calibri" w:hAnsi="Calibri" w:cs="Calibri"/>
          <w:sz w:val="22"/>
          <w:szCs w:val="22"/>
          <w:lang w:eastAsia="zh-CN"/>
        </w:rPr>
        <w:t>Sołtana</w:t>
      </w:r>
      <w:proofErr w:type="spellEnd"/>
      <w:r w:rsidRPr="00A41D41">
        <w:rPr>
          <w:rFonts w:ascii="Calibri" w:hAnsi="Calibri" w:cs="Calibri"/>
          <w:sz w:val="22"/>
          <w:szCs w:val="22"/>
          <w:lang w:eastAsia="zh-CN"/>
        </w:rPr>
        <w:t xml:space="preserve"> 7</w:t>
      </w:r>
      <w:r w:rsidRPr="00A41D41">
        <w:rPr>
          <w:rFonts w:ascii="Calibri" w:hAnsi="Calibri" w:cs="Calibri"/>
          <w:bCs/>
          <w:iCs/>
          <w:sz w:val="22"/>
          <w:szCs w:val="22"/>
          <w:lang w:eastAsia="zh-CN"/>
        </w:rPr>
        <w:t xml:space="preserve">, instytutem badawczym </w:t>
      </w:r>
      <w:r w:rsidRPr="00A41D41">
        <w:rPr>
          <w:rFonts w:ascii="Calibri" w:hAnsi="Calibri" w:cs="Calibri"/>
          <w:sz w:val="22"/>
          <w:szCs w:val="22"/>
          <w:lang w:eastAsia="zh-CN"/>
        </w:rPr>
        <w:t xml:space="preserve">wpisanym do rejestru przedsiębiorców Krajowego Rejestru Sądowego prowadzonego </w:t>
      </w:r>
      <w:r w:rsidR="00F53A8D">
        <w:rPr>
          <w:rFonts w:ascii="Calibri" w:hAnsi="Calibri" w:cs="Calibri"/>
          <w:sz w:val="22"/>
          <w:szCs w:val="22"/>
          <w:lang w:eastAsia="zh-CN"/>
        </w:rPr>
        <w:br/>
      </w:r>
      <w:r w:rsidRPr="00A41D41">
        <w:rPr>
          <w:rFonts w:ascii="Calibri" w:hAnsi="Calibri" w:cs="Calibri"/>
          <w:sz w:val="22"/>
          <w:szCs w:val="22"/>
          <w:lang w:eastAsia="zh-CN"/>
        </w:rPr>
        <w:t xml:space="preserve">przez Sąd Rejonowy dla m. st. Warszawy w Warszawie, XIV Wydział Gospodarczy Krajowego Rejestru Sądowego, pod numerem KRS 0000171393, NIP: 532-010-01-25, REGON: 001024043, BDO: 000004834 </w:t>
      </w:r>
      <w:r w:rsidR="00AC3C10" w:rsidRPr="00AC3C10">
        <w:rPr>
          <w:rFonts w:ascii="Calibri" w:hAnsi="Calibri" w:cs="Calibri"/>
          <w:sz w:val="22"/>
          <w:szCs w:val="22"/>
        </w:rPr>
        <w:t xml:space="preserve">zwanym dalej </w:t>
      </w:r>
      <w:r w:rsidR="00AC3C10" w:rsidRPr="00AC3C10">
        <w:rPr>
          <w:rFonts w:ascii="Calibri" w:hAnsi="Calibri" w:cs="Calibri"/>
          <w:b/>
          <w:bCs/>
          <w:sz w:val="22"/>
          <w:szCs w:val="22"/>
        </w:rPr>
        <w:t>Zamawiającym</w:t>
      </w:r>
      <w:r w:rsidR="00AC3C10" w:rsidRPr="00AC3C10">
        <w:rPr>
          <w:rFonts w:ascii="Calibri" w:hAnsi="Calibri" w:cs="Calibri"/>
          <w:sz w:val="22"/>
          <w:szCs w:val="22"/>
        </w:rPr>
        <w:t xml:space="preserve">, reprezentowanym przez: </w:t>
      </w:r>
    </w:p>
    <w:p w14:paraId="6F48BAED" w14:textId="77777777" w:rsidR="00AC3C10" w:rsidRPr="00AC3C10" w:rsidRDefault="00AC3C10" w:rsidP="00AC3C10">
      <w:pPr>
        <w:widowControl w:val="0"/>
        <w:suppressAutoHyphens/>
        <w:spacing w:line="276" w:lineRule="auto"/>
        <w:jc w:val="both"/>
        <w:rPr>
          <w:rFonts w:ascii="Calibri" w:hAnsi="Calibri" w:cs="Calibri"/>
          <w:sz w:val="22"/>
          <w:szCs w:val="22"/>
        </w:rPr>
      </w:pPr>
      <w:r w:rsidRPr="00AC3C10">
        <w:rPr>
          <w:rFonts w:ascii="Calibri" w:hAnsi="Calibri" w:cs="Calibri"/>
          <w:sz w:val="22"/>
          <w:szCs w:val="22"/>
        </w:rPr>
        <w:t>………………………………………………………………………………………………………………………………………………………………</w:t>
      </w:r>
      <w:r w:rsidR="00C95EEA">
        <w:rPr>
          <w:rFonts w:ascii="Calibri" w:hAnsi="Calibri" w:cs="Calibri"/>
          <w:sz w:val="22"/>
          <w:szCs w:val="22"/>
        </w:rPr>
        <w:t>………</w:t>
      </w:r>
    </w:p>
    <w:p w14:paraId="5438024B" w14:textId="77777777" w:rsidR="00AC3C10" w:rsidRDefault="00A41D41" w:rsidP="00AC3C10">
      <w:pPr>
        <w:widowControl w:val="0"/>
        <w:suppressAutoHyphens/>
        <w:spacing w:after="120"/>
        <w:jc w:val="both"/>
        <w:rPr>
          <w:rFonts w:ascii="Calibri" w:hAnsi="Calibri" w:cs="Calibri"/>
          <w:sz w:val="22"/>
          <w:szCs w:val="22"/>
          <w:lang w:eastAsia="zh-CN"/>
        </w:rPr>
      </w:pPr>
      <w:r w:rsidRPr="00A41D41">
        <w:rPr>
          <w:rFonts w:ascii="Calibri" w:hAnsi="Calibri" w:cs="Calibri"/>
          <w:sz w:val="22"/>
          <w:szCs w:val="22"/>
          <w:lang w:eastAsia="zh-CN"/>
        </w:rPr>
        <w:t xml:space="preserve">a </w:t>
      </w:r>
    </w:p>
    <w:p w14:paraId="1111434D" w14:textId="7BF7DF4A" w:rsidR="00BA3C7F" w:rsidRPr="00BA3C7F" w:rsidRDefault="00BA3C7F" w:rsidP="00BA3C7F">
      <w:pPr>
        <w:widowControl w:val="0"/>
        <w:suppressAutoHyphens/>
        <w:spacing w:after="120"/>
        <w:jc w:val="both"/>
        <w:rPr>
          <w:rFonts w:ascii="Calibri" w:hAnsi="Calibri" w:cs="Calibri"/>
          <w:sz w:val="22"/>
          <w:szCs w:val="22"/>
          <w:lang w:eastAsia="zh-CN"/>
        </w:rPr>
      </w:pPr>
    </w:p>
    <w:p w14:paraId="03BCDC2E" w14:textId="4FFAE78E" w:rsidR="00A41D41" w:rsidRDefault="00A41D41" w:rsidP="00AC3C10">
      <w:pPr>
        <w:widowControl w:val="0"/>
        <w:suppressAutoHyphens/>
        <w:spacing w:after="120"/>
        <w:jc w:val="both"/>
        <w:rPr>
          <w:rFonts w:ascii="Calibri" w:hAnsi="Calibri" w:cs="Calibri"/>
          <w:sz w:val="22"/>
          <w:szCs w:val="22"/>
          <w:lang w:eastAsia="zh-CN"/>
        </w:rPr>
      </w:pPr>
      <w:r w:rsidRPr="00A41D41">
        <w:rPr>
          <w:rFonts w:ascii="Calibri" w:hAnsi="Calibri" w:cs="Calibri"/>
          <w:sz w:val="22"/>
          <w:szCs w:val="22"/>
          <w:lang w:eastAsia="zh-CN"/>
        </w:rPr>
        <w:t xml:space="preserve">oferentem </w:t>
      </w:r>
      <w:r w:rsidR="00C9034D">
        <w:rPr>
          <w:rFonts w:ascii="Calibri" w:hAnsi="Calibri" w:cs="Calibri"/>
          <w:sz w:val="22"/>
          <w:szCs w:val="22"/>
          <w:lang w:eastAsia="zh-CN"/>
        </w:rPr>
        <w:t xml:space="preserve"> </w:t>
      </w:r>
      <w:r w:rsidRPr="00A41D41">
        <w:rPr>
          <w:rFonts w:ascii="Calibri" w:hAnsi="Calibri" w:cs="Calibri"/>
          <w:sz w:val="22"/>
          <w:szCs w:val="22"/>
          <w:lang w:eastAsia="zh-CN"/>
        </w:rPr>
        <w:t xml:space="preserve">– […], </w:t>
      </w:r>
      <w:r w:rsidR="003B494D" w:rsidRPr="003B494D">
        <w:rPr>
          <w:rFonts w:ascii="Calibri" w:hAnsi="Calibri" w:cs="Calibri"/>
          <w:sz w:val="22"/>
          <w:szCs w:val="22"/>
          <w:lang w:eastAsia="zh-CN"/>
        </w:rPr>
        <w:t>z siedzibą …………………….., wpisanym do ……………………….., NIP ……………………, REGON …………………….,</w:t>
      </w:r>
      <w:r w:rsidR="003B494D">
        <w:rPr>
          <w:rFonts w:ascii="Calibri" w:hAnsi="Calibri" w:cs="Calibri"/>
          <w:sz w:val="22"/>
          <w:szCs w:val="22"/>
          <w:lang w:eastAsia="zh-CN"/>
        </w:rPr>
        <w:t xml:space="preserve"> </w:t>
      </w:r>
      <w:r w:rsidRPr="00A41D41">
        <w:rPr>
          <w:rFonts w:ascii="Calibri" w:hAnsi="Calibri" w:cs="Calibri"/>
          <w:sz w:val="22"/>
          <w:szCs w:val="22"/>
          <w:lang w:eastAsia="zh-CN"/>
        </w:rPr>
        <w:t>zwanym dalej „Wy</w:t>
      </w:r>
      <w:r w:rsidR="00C95EEA">
        <w:rPr>
          <w:rFonts w:ascii="Calibri" w:hAnsi="Calibri" w:cs="Calibri"/>
          <w:sz w:val="22"/>
          <w:szCs w:val="22"/>
          <w:lang w:eastAsia="zh-CN"/>
        </w:rPr>
        <w:t>konawcą”, reprezentowanym przez:</w:t>
      </w:r>
    </w:p>
    <w:p w14:paraId="7F577785" w14:textId="77777777" w:rsidR="00C95EEA" w:rsidRPr="00A41D41" w:rsidRDefault="00C95EEA" w:rsidP="00AC3C10">
      <w:pPr>
        <w:widowControl w:val="0"/>
        <w:suppressAutoHyphens/>
        <w:spacing w:after="120"/>
        <w:jc w:val="both"/>
        <w:rPr>
          <w:rFonts w:ascii="Calibri" w:hAnsi="Calibri" w:cs="Calibri"/>
          <w:sz w:val="22"/>
          <w:szCs w:val="22"/>
          <w:lang w:eastAsia="zh-CN"/>
        </w:rPr>
      </w:pPr>
      <w:r w:rsidRPr="00C95EEA">
        <w:rPr>
          <w:rFonts w:ascii="Calibri" w:hAnsi="Calibri" w:cs="Calibri"/>
          <w:sz w:val="22"/>
          <w:szCs w:val="22"/>
          <w:lang w:eastAsia="zh-CN"/>
        </w:rPr>
        <w:t>………………………………………………………………………………………………………………………………………………………………………</w:t>
      </w:r>
    </w:p>
    <w:p w14:paraId="59912CF7" w14:textId="77777777" w:rsidR="00A41D41" w:rsidRPr="00A41D41" w:rsidRDefault="00A41D41" w:rsidP="00A41D41">
      <w:pPr>
        <w:widowControl w:val="0"/>
        <w:suppressAutoHyphens/>
        <w:spacing w:after="120"/>
        <w:jc w:val="both"/>
        <w:rPr>
          <w:rFonts w:ascii="Calibri" w:hAnsi="Calibri" w:cs="Calibri"/>
          <w:sz w:val="22"/>
          <w:szCs w:val="22"/>
          <w:lang w:eastAsia="zh-CN"/>
        </w:rPr>
      </w:pPr>
    </w:p>
    <w:p w14:paraId="3176DF1E" w14:textId="77777777" w:rsidR="00A41D41" w:rsidRPr="00A41D41" w:rsidRDefault="00A41D41" w:rsidP="00A41D41">
      <w:pPr>
        <w:widowControl w:val="0"/>
        <w:suppressAutoHyphens/>
        <w:spacing w:after="120"/>
        <w:jc w:val="both"/>
        <w:rPr>
          <w:lang w:eastAsia="zh-CN"/>
        </w:rPr>
      </w:pPr>
      <w:r w:rsidRPr="00A41D41">
        <w:rPr>
          <w:rFonts w:ascii="Calibri" w:hAnsi="Calibri" w:cs="Calibri"/>
          <w:sz w:val="22"/>
          <w:szCs w:val="22"/>
          <w:lang w:eastAsia="zh-CN"/>
        </w:rPr>
        <w:t xml:space="preserve">Zamawiający i Wykonawca zwanymi dalej łącznie „Stronami”, a każde z osobna „Stroną”, </w:t>
      </w:r>
    </w:p>
    <w:p w14:paraId="385A3E24" w14:textId="77777777" w:rsidR="00A41D41" w:rsidRPr="00A41D41" w:rsidRDefault="00A41D41" w:rsidP="00A41D41">
      <w:pPr>
        <w:widowControl w:val="0"/>
        <w:suppressAutoHyphens/>
        <w:spacing w:after="120"/>
        <w:jc w:val="both"/>
        <w:rPr>
          <w:lang w:eastAsia="zh-CN"/>
        </w:rPr>
      </w:pPr>
      <w:r w:rsidRPr="00A41D41">
        <w:rPr>
          <w:rFonts w:ascii="Calibri" w:hAnsi="Calibri" w:cs="Calibri"/>
          <w:sz w:val="22"/>
          <w:szCs w:val="22"/>
          <w:lang w:eastAsia="zh-CN"/>
        </w:rPr>
        <w:t>zwana dalej „Umową” o następującej treści:</w:t>
      </w:r>
    </w:p>
    <w:p w14:paraId="790EC66A" w14:textId="77777777" w:rsidR="00A41D41" w:rsidRPr="00A41D41" w:rsidRDefault="00A41D41" w:rsidP="00A41D41">
      <w:pPr>
        <w:widowControl w:val="0"/>
        <w:tabs>
          <w:tab w:val="left" w:leader="dot" w:pos="2835"/>
          <w:tab w:val="left" w:leader="dot" w:pos="3402"/>
          <w:tab w:val="left" w:leader="dot" w:pos="5670"/>
          <w:tab w:val="left" w:pos="7655"/>
        </w:tabs>
        <w:suppressAutoHyphens/>
        <w:spacing w:after="120"/>
        <w:jc w:val="both"/>
        <w:rPr>
          <w:rFonts w:ascii="Calibri" w:hAnsi="Calibri" w:cs="Calibri"/>
          <w:bCs/>
          <w:kern w:val="2"/>
          <w:sz w:val="22"/>
          <w:szCs w:val="22"/>
          <w:u w:val="single"/>
          <w:lang w:eastAsia="zh-CN"/>
        </w:rPr>
      </w:pPr>
    </w:p>
    <w:p w14:paraId="46DEBA75" w14:textId="4DE83316" w:rsidR="00A41D41" w:rsidRPr="00A41D41" w:rsidRDefault="00A41D41" w:rsidP="00A41D41">
      <w:pPr>
        <w:widowControl w:val="0"/>
        <w:tabs>
          <w:tab w:val="left" w:leader="dot" w:pos="2835"/>
          <w:tab w:val="left" w:leader="dot" w:pos="3402"/>
          <w:tab w:val="left" w:leader="dot" w:pos="5670"/>
          <w:tab w:val="left" w:pos="7655"/>
        </w:tabs>
        <w:suppressAutoHyphens/>
        <w:spacing w:after="120"/>
        <w:jc w:val="both"/>
        <w:rPr>
          <w:rFonts w:ascii="Calibri" w:hAnsi="Calibri" w:cs="Calibri"/>
          <w:b/>
          <w:bCs/>
          <w:iCs/>
          <w:kern w:val="2"/>
          <w:sz w:val="22"/>
          <w:szCs w:val="22"/>
          <w:u w:val="single"/>
          <w:lang w:eastAsia="zh-CN"/>
        </w:rPr>
      </w:pPr>
      <w:r w:rsidRPr="00A41D41">
        <w:rPr>
          <w:rFonts w:ascii="Calibri" w:hAnsi="Calibri" w:cs="Calibri"/>
          <w:bCs/>
          <w:kern w:val="2"/>
          <w:sz w:val="22"/>
          <w:szCs w:val="22"/>
          <w:u w:val="single"/>
          <w:lang w:eastAsia="zh-CN"/>
        </w:rPr>
        <w:t>Strony zgodnie oświadczają, że niniejsza Umowa została zawarta w wyniku przeprowadzonego postępowania o udzielenie zamówienia publicznego na zasadach określonych w ustawie z dnia</w:t>
      </w:r>
      <w:r w:rsidRPr="00A41D41">
        <w:rPr>
          <w:rFonts w:ascii="Calibri" w:hAnsi="Calibri" w:cs="Calibri"/>
          <w:bCs/>
          <w:kern w:val="2"/>
          <w:sz w:val="22"/>
          <w:szCs w:val="22"/>
          <w:u w:val="single"/>
          <w:lang w:eastAsia="zh-CN"/>
        </w:rPr>
        <w:br/>
        <w:t>11 września 2019 r. – Prawo zamówień publicznych (</w:t>
      </w:r>
      <w:r w:rsidR="00AD0BA9">
        <w:rPr>
          <w:rFonts w:ascii="Calibri" w:hAnsi="Calibri" w:cs="Calibri"/>
          <w:bCs/>
          <w:kern w:val="2"/>
          <w:sz w:val="22"/>
          <w:szCs w:val="22"/>
          <w:u w:val="single"/>
          <w:lang w:eastAsia="zh-CN"/>
        </w:rPr>
        <w:t>Dz. U. z 2022 r. poz. 1710</w:t>
      </w:r>
      <w:r w:rsidR="00C95EEA" w:rsidRPr="00C95EEA">
        <w:rPr>
          <w:rFonts w:ascii="Calibri" w:hAnsi="Calibri" w:cs="Calibri"/>
          <w:bCs/>
          <w:kern w:val="2"/>
          <w:sz w:val="22"/>
          <w:szCs w:val="22"/>
          <w:u w:val="single"/>
          <w:lang w:eastAsia="zh-CN"/>
        </w:rPr>
        <w:t xml:space="preserve"> z </w:t>
      </w:r>
      <w:proofErr w:type="spellStart"/>
      <w:r w:rsidR="00C95EEA" w:rsidRPr="00C95EEA">
        <w:rPr>
          <w:rFonts w:ascii="Calibri" w:hAnsi="Calibri" w:cs="Calibri"/>
          <w:bCs/>
          <w:kern w:val="2"/>
          <w:sz w:val="22"/>
          <w:szCs w:val="22"/>
          <w:u w:val="single"/>
          <w:lang w:eastAsia="zh-CN"/>
        </w:rPr>
        <w:t>późn</w:t>
      </w:r>
      <w:proofErr w:type="spellEnd"/>
      <w:r w:rsidR="00C95EEA" w:rsidRPr="00C95EEA">
        <w:rPr>
          <w:rFonts w:ascii="Calibri" w:hAnsi="Calibri" w:cs="Calibri"/>
          <w:bCs/>
          <w:kern w:val="2"/>
          <w:sz w:val="22"/>
          <w:szCs w:val="22"/>
          <w:u w:val="single"/>
          <w:lang w:eastAsia="zh-CN"/>
        </w:rPr>
        <w:t>. zm.</w:t>
      </w:r>
      <w:r w:rsidRPr="00A41D41">
        <w:rPr>
          <w:rFonts w:ascii="Calibri" w:hAnsi="Calibri" w:cs="Calibri"/>
          <w:bCs/>
          <w:kern w:val="2"/>
          <w:sz w:val="22"/>
          <w:szCs w:val="22"/>
          <w:u w:val="single"/>
          <w:lang w:eastAsia="zh-CN"/>
        </w:rPr>
        <w:t xml:space="preserve">) (zwanej dalej </w:t>
      </w:r>
      <w:r w:rsidRPr="00A41D41">
        <w:rPr>
          <w:rFonts w:ascii="Calibri" w:hAnsi="Calibri" w:cs="Calibri"/>
          <w:b/>
          <w:bCs/>
          <w:kern w:val="2"/>
          <w:sz w:val="22"/>
          <w:szCs w:val="22"/>
          <w:u w:val="single"/>
          <w:lang w:eastAsia="zh-CN"/>
        </w:rPr>
        <w:t>Ustawą</w:t>
      </w:r>
      <w:r w:rsidR="00AD0BA9">
        <w:rPr>
          <w:rFonts w:ascii="Calibri" w:hAnsi="Calibri" w:cs="Calibri"/>
          <w:bCs/>
          <w:kern w:val="2"/>
          <w:sz w:val="22"/>
          <w:szCs w:val="22"/>
          <w:u w:val="single"/>
          <w:lang w:eastAsia="zh-CN"/>
        </w:rPr>
        <w:t>), w trybie podstawowym</w:t>
      </w:r>
      <w:r w:rsidR="002C07A2">
        <w:rPr>
          <w:rFonts w:ascii="Calibri" w:hAnsi="Calibri" w:cs="Calibri"/>
          <w:bCs/>
          <w:kern w:val="2"/>
          <w:sz w:val="22"/>
          <w:szCs w:val="22"/>
          <w:u w:val="single"/>
          <w:lang w:eastAsia="zh-CN"/>
        </w:rPr>
        <w:t xml:space="preserve"> z możliwością negocjacji</w:t>
      </w:r>
      <w:r w:rsidR="00C9034D">
        <w:rPr>
          <w:rFonts w:ascii="Calibri" w:hAnsi="Calibri" w:cs="Calibri"/>
          <w:bCs/>
          <w:kern w:val="2"/>
          <w:sz w:val="22"/>
          <w:szCs w:val="22"/>
          <w:u w:val="single"/>
          <w:lang w:eastAsia="zh-CN"/>
        </w:rPr>
        <w:t xml:space="preserve">, </w:t>
      </w:r>
      <w:r w:rsidR="00C9034D" w:rsidRPr="00C9034D">
        <w:rPr>
          <w:rFonts w:ascii="Calibri" w:hAnsi="Calibri" w:cs="Calibri"/>
          <w:bCs/>
          <w:kern w:val="2"/>
          <w:sz w:val="22"/>
          <w:szCs w:val="22"/>
          <w:u w:val="single"/>
          <w:lang w:eastAsia="zh-CN"/>
        </w:rPr>
        <w:t xml:space="preserve">na podstawie art. 275 pkt </w:t>
      </w:r>
      <w:r w:rsidR="002C07A2">
        <w:rPr>
          <w:rFonts w:ascii="Calibri" w:hAnsi="Calibri" w:cs="Calibri"/>
          <w:bCs/>
          <w:kern w:val="2"/>
          <w:sz w:val="22"/>
          <w:szCs w:val="22"/>
          <w:u w:val="single"/>
          <w:lang w:eastAsia="zh-CN"/>
        </w:rPr>
        <w:t>2</w:t>
      </w:r>
      <w:r w:rsidR="00C9034D" w:rsidRPr="00C9034D">
        <w:rPr>
          <w:rFonts w:ascii="Calibri" w:hAnsi="Calibri" w:cs="Calibri"/>
          <w:bCs/>
          <w:kern w:val="2"/>
          <w:sz w:val="22"/>
          <w:szCs w:val="22"/>
          <w:u w:val="single"/>
          <w:lang w:eastAsia="zh-CN"/>
        </w:rPr>
        <w:t xml:space="preserve"> ustawy</w:t>
      </w:r>
      <w:r w:rsidR="00C9034D">
        <w:rPr>
          <w:rFonts w:ascii="Calibri" w:hAnsi="Calibri" w:cs="Calibri"/>
          <w:bCs/>
          <w:kern w:val="2"/>
          <w:sz w:val="22"/>
          <w:szCs w:val="22"/>
          <w:u w:val="single"/>
          <w:lang w:eastAsia="zh-CN"/>
        </w:rPr>
        <w:t xml:space="preserve"> </w:t>
      </w:r>
      <w:proofErr w:type="spellStart"/>
      <w:r w:rsidR="00C9034D">
        <w:rPr>
          <w:rFonts w:ascii="Calibri" w:hAnsi="Calibri" w:cs="Calibri"/>
          <w:bCs/>
          <w:kern w:val="2"/>
          <w:sz w:val="22"/>
          <w:szCs w:val="22"/>
          <w:u w:val="single"/>
          <w:lang w:eastAsia="zh-CN"/>
        </w:rPr>
        <w:t>pzp</w:t>
      </w:r>
      <w:proofErr w:type="spellEnd"/>
      <w:r w:rsidRPr="00A41D41">
        <w:rPr>
          <w:rFonts w:ascii="Calibri" w:hAnsi="Calibri" w:cs="Calibri"/>
          <w:bCs/>
          <w:kern w:val="2"/>
          <w:sz w:val="22"/>
          <w:szCs w:val="22"/>
          <w:u w:val="single"/>
          <w:lang w:eastAsia="zh-CN"/>
        </w:rPr>
        <w:t>.</w:t>
      </w:r>
    </w:p>
    <w:p w14:paraId="69A3EE59" w14:textId="77777777" w:rsidR="00A41D41" w:rsidRPr="00A41D41" w:rsidRDefault="00A41D41" w:rsidP="00A41D41">
      <w:pPr>
        <w:widowControl w:val="0"/>
        <w:tabs>
          <w:tab w:val="left" w:leader="dot" w:pos="2835"/>
          <w:tab w:val="left" w:leader="dot" w:pos="3402"/>
          <w:tab w:val="left" w:leader="dot" w:pos="5670"/>
          <w:tab w:val="left" w:pos="7655"/>
        </w:tabs>
        <w:suppressAutoHyphens/>
        <w:spacing w:after="120"/>
        <w:jc w:val="both"/>
        <w:rPr>
          <w:lang w:eastAsia="zh-CN"/>
        </w:rPr>
      </w:pPr>
    </w:p>
    <w:p w14:paraId="629B46B6" w14:textId="242F2444" w:rsidR="00AC3C10" w:rsidRPr="00AC3C10" w:rsidRDefault="00A41D41" w:rsidP="007C6677">
      <w:pPr>
        <w:pStyle w:val="Nagwek1"/>
        <w:rPr>
          <w:rFonts w:ascii="Calibri" w:hAnsi="Calibri"/>
          <w:szCs w:val="28"/>
        </w:rPr>
      </w:pPr>
      <w:r w:rsidRPr="00A41D41">
        <w:t>§</w:t>
      </w:r>
      <w:r w:rsidRPr="00A41D41">
        <w:rPr>
          <w:rFonts w:ascii="Calibri" w:hAnsi="Calibri" w:cs="Calibri"/>
        </w:rPr>
        <w:t xml:space="preserve"> 1</w:t>
      </w:r>
      <w:r w:rsidR="007C6677">
        <w:rPr>
          <w:rFonts w:ascii="Calibri" w:hAnsi="Calibri" w:cs="Calibri"/>
        </w:rPr>
        <w:br/>
      </w:r>
      <w:r w:rsidR="00AC3C10" w:rsidRPr="00AC3C10">
        <w:rPr>
          <w:rFonts w:ascii="Calibri" w:hAnsi="Calibri"/>
          <w:szCs w:val="28"/>
        </w:rPr>
        <w:t>Przedmiot Umowy</w:t>
      </w:r>
    </w:p>
    <w:p w14:paraId="79F4B118" w14:textId="66492116" w:rsidR="00AC3C10" w:rsidRPr="00053CA4" w:rsidRDefault="00AC3C10" w:rsidP="00E865A1">
      <w:pPr>
        <w:numPr>
          <w:ilvl w:val="0"/>
          <w:numId w:val="72"/>
        </w:numPr>
        <w:overflowPunct w:val="0"/>
        <w:autoSpaceDE w:val="0"/>
        <w:spacing w:after="120" w:line="276" w:lineRule="auto"/>
        <w:ind w:right="23"/>
        <w:jc w:val="both"/>
        <w:rPr>
          <w:rFonts w:ascii="Calibri" w:hAnsi="Calibri" w:cs="Calibri"/>
          <w:sz w:val="22"/>
          <w:szCs w:val="22"/>
        </w:rPr>
      </w:pPr>
      <w:r w:rsidRPr="00AC3C10">
        <w:rPr>
          <w:rFonts w:ascii="Calibri" w:hAnsi="Calibri" w:cs="Calibri"/>
          <w:sz w:val="22"/>
          <w:szCs w:val="22"/>
        </w:rPr>
        <w:t xml:space="preserve">Przedmiotem Umowy jest </w:t>
      </w:r>
      <w:r w:rsidR="00E865A1" w:rsidRPr="00E865A1">
        <w:rPr>
          <w:rFonts w:ascii="Calibri" w:hAnsi="Calibri" w:cs="Calibri"/>
          <w:b/>
          <w:bCs/>
          <w:sz w:val="22"/>
          <w:szCs w:val="22"/>
        </w:rPr>
        <w:t xml:space="preserve">modernizacja kanalizacji deszczowej budynku nr 3AB (Parku Naukowo-Technologicznego) </w:t>
      </w:r>
      <w:r w:rsidRPr="00AC3C10">
        <w:rPr>
          <w:rFonts w:ascii="Calibri" w:hAnsi="Calibri" w:cs="Calibri"/>
          <w:color w:val="2D2D2D"/>
          <w:sz w:val="22"/>
          <w:szCs w:val="22"/>
          <w:lang w:eastAsia="en-US"/>
        </w:rPr>
        <w:t>(zwany dalej „Przedmiotem Umowy”)</w:t>
      </w:r>
      <w:r w:rsidRPr="00AC3C10">
        <w:rPr>
          <w:rFonts w:ascii="Calibri" w:hAnsi="Calibri" w:cs="Calibri"/>
          <w:b/>
          <w:sz w:val="22"/>
          <w:szCs w:val="22"/>
        </w:rPr>
        <w:t>.</w:t>
      </w:r>
    </w:p>
    <w:p w14:paraId="587620E9" w14:textId="77777777" w:rsidR="00DD4A90" w:rsidRDefault="00053CA4" w:rsidP="00FA55B8">
      <w:pPr>
        <w:numPr>
          <w:ilvl w:val="0"/>
          <w:numId w:val="72"/>
        </w:numPr>
        <w:overflowPunct w:val="0"/>
        <w:autoSpaceDE w:val="0"/>
        <w:spacing w:after="120" w:line="276" w:lineRule="auto"/>
        <w:ind w:left="426" w:right="23"/>
        <w:jc w:val="both"/>
        <w:rPr>
          <w:rFonts w:asciiTheme="minorHAnsi" w:hAnsiTheme="minorHAnsi" w:cstheme="minorHAnsi"/>
          <w:sz w:val="22"/>
          <w:szCs w:val="20"/>
        </w:rPr>
      </w:pPr>
      <w:r w:rsidRPr="003B494D">
        <w:rPr>
          <w:rFonts w:asciiTheme="minorHAnsi" w:hAnsiTheme="minorHAnsi" w:cstheme="minorHAnsi"/>
          <w:sz w:val="22"/>
          <w:szCs w:val="20"/>
        </w:rPr>
        <w:t>Przedmiot Umowy obejmuje:</w:t>
      </w:r>
    </w:p>
    <w:p w14:paraId="0F42ED4C" w14:textId="77777777" w:rsidR="00E865A1" w:rsidRPr="00E865A1" w:rsidRDefault="00E865A1" w:rsidP="000F34C0">
      <w:pPr>
        <w:numPr>
          <w:ilvl w:val="0"/>
          <w:numId w:val="134"/>
        </w:numPr>
        <w:overflowPunct w:val="0"/>
        <w:autoSpaceDE w:val="0"/>
        <w:spacing w:after="120" w:line="276" w:lineRule="auto"/>
        <w:ind w:right="23"/>
        <w:jc w:val="both"/>
        <w:rPr>
          <w:rFonts w:asciiTheme="minorHAnsi" w:hAnsiTheme="minorHAnsi" w:cstheme="minorHAnsi"/>
          <w:sz w:val="22"/>
          <w:szCs w:val="20"/>
        </w:rPr>
      </w:pPr>
      <w:r w:rsidRPr="00E865A1">
        <w:rPr>
          <w:rFonts w:asciiTheme="minorHAnsi" w:hAnsiTheme="minorHAnsi" w:cstheme="minorHAnsi"/>
          <w:sz w:val="22"/>
          <w:szCs w:val="20"/>
        </w:rPr>
        <w:t>Zaprojektowanie i wykonanie zmian modernizacyjnych mających na celu przekierowanie wody opadowej z połaci dachowej części budynku 3A z kierunku północnego na kierunek południowy.</w:t>
      </w:r>
    </w:p>
    <w:p w14:paraId="15962EE4" w14:textId="77777777" w:rsidR="00E865A1" w:rsidRPr="00E865A1" w:rsidRDefault="00E865A1" w:rsidP="000F34C0">
      <w:pPr>
        <w:numPr>
          <w:ilvl w:val="0"/>
          <w:numId w:val="134"/>
        </w:numPr>
        <w:overflowPunct w:val="0"/>
        <w:autoSpaceDE w:val="0"/>
        <w:spacing w:after="120" w:line="276" w:lineRule="auto"/>
        <w:ind w:right="23"/>
        <w:jc w:val="both"/>
        <w:rPr>
          <w:rFonts w:asciiTheme="minorHAnsi" w:hAnsiTheme="minorHAnsi" w:cstheme="minorHAnsi"/>
          <w:sz w:val="22"/>
          <w:szCs w:val="20"/>
        </w:rPr>
      </w:pPr>
      <w:r w:rsidRPr="00E865A1">
        <w:rPr>
          <w:rFonts w:asciiTheme="minorHAnsi" w:hAnsiTheme="minorHAnsi" w:cstheme="minorHAnsi"/>
          <w:sz w:val="22"/>
          <w:szCs w:val="20"/>
        </w:rPr>
        <w:t>Zaprojektowanie i wykonanie zmian ukształtowania terenu poprzez wykonanie spowalniaczy drogowych mających na celu uniemożliwienie rozpływu wody deszczowej w kierunku budynku 3AB.</w:t>
      </w:r>
    </w:p>
    <w:p w14:paraId="3D918FBC" w14:textId="77777777" w:rsidR="00E865A1" w:rsidRPr="00E865A1" w:rsidRDefault="00E865A1" w:rsidP="000F34C0">
      <w:pPr>
        <w:numPr>
          <w:ilvl w:val="0"/>
          <w:numId w:val="134"/>
        </w:numPr>
        <w:overflowPunct w:val="0"/>
        <w:autoSpaceDE w:val="0"/>
        <w:spacing w:after="120" w:line="276" w:lineRule="auto"/>
        <w:ind w:right="23"/>
        <w:jc w:val="both"/>
        <w:rPr>
          <w:rFonts w:asciiTheme="minorHAnsi" w:hAnsiTheme="minorHAnsi" w:cstheme="minorHAnsi"/>
          <w:sz w:val="22"/>
          <w:szCs w:val="20"/>
        </w:rPr>
      </w:pPr>
      <w:r w:rsidRPr="00E865A1">
        <w:rPr>
          <w:rFonts w:asciiTheme="minorHAnsi" w:hAnsiTheme="minorHAnsi" w:cstheme="minorHAnsi"/>
          <w:sz w:val="22"/>
          <w:szCs w:val="20"/>
        </w:rPr>
        <w:t>Zaprojektowanie i wykonanie modernizacji budynku przepompowni.</w:t>
      </w:r>
    </w:p>
    <w:p w14:paraId="6F3C3E67" w14:textId="38D0DA8E" w:rsidR="00DD4A90" w:rsidRDefault="00AC3C10" w:rsidP="00FA55B8">
      <w:pPr>
        <w:numPr>
          <w:ilvl w:val="0"/>
          <w:numId w:val="72"/>
        </w:numPr>
        <w:overflowPunct w:val="0"/>
        <w:autoSpaceDE w:val="0"/>
        <w:spacing w:after="120" w:line="276" w:lineRule="auto"/>
        <w:ind w:left="426" w:right="23"/>
        <w:jc w:val="both"/>
        <w:rPr>
          <w:rFonts w:asciiTheme="minorHAnsi" w:hAnsiTheme="minorHAnsi" w:cstheme="minorHAnsi"/>
          <w:sz w:val="22"/>
          <w:szCs w:val="20"/>
        </w:rPr>
      </w:pPr>
      <w:r w:rsidRPr="004856B6">
        <w:rPr>
          <w:rFonts w:ascii="Calibri" w:hAnsi="Calibri" w:cs="Calibri"/>
          <w:bCs/>
          <w:sz w:val="22"/>
          <w:szCs w:val="22"/>
          <w:lang w:eastAsia="ar-SA"/>
        </w:rPr>
        <w:t>Szczegółowy opis Przedmiotu Umowy, w tym zakres robót do wykonania i warunki realizacji, określa</w:t>
      </w:r>
      <w:r w:rsidRPr="0004678E">
        <w:rPr>
          <w:rFonts w:ascii="Calibri" w:hAnsi="Calibri" w:cs="Calibri"/>
          <w:bCs/>
          <w:sz w:val="22"/>
          <w:szCs w:val="22"/>
          <w:lang w:eastAsia="ar-SA"/>
        </w:rPr>
        <w:t xml:space="preserve"> specyfikacja warunków zamówienia (zwana dalej </w:t>
      </w:r>
      <w:r w:rsidR="00294FBA" w:rsidRPr="0004678E">
        <w:rPr>
          <w:rFonts w:ascii="Calibri" w:hAnsi="Calibri" w:cs="Calibri"/>
          <w:b/>
          <w:bCs/>
          <w:sz w:val="22"/>
          <w:szCs w:val="22"/>
          <w:lang w:eastAsia="ar-SA"/>
        </w:rPr>
        <w:t>S</w:t>
      </w:r>
      <w:r w:rsidRPr="0004678E">
        <w:rPr>
          <w:rFonts w:ascii="Calibri" w:hAnsi="Calibri" w:cs="Calibri"/>
          <w:b/>
          <w:bCs/>
          <w:sz w:val="22"/>
          <w:szCs w:val="22"/>
          <w:lang w:eastAsia="ar-SA"/>
        </w:rPr>
        <w:t>WZ</w:t>
      </w:r>
      <w:r w:rsidRPr="0004678E">
        <w:rPr>
          <w:rFonts w:ascii="Calibri" w:hAnsi="Calibri" w:cs="Calibri"/>
          <w:bCs/>
          <w:sz w:val="22"/>
          <w:szCs w:val="22"/>
          <w:lang w:eastAsia="ar-SA"/>
        </w:rPr>
        <w:t xml:space="preserve">) wraz z załącznikami, w tym w szczególności </w:t>
      </w:r>
      <w:r w:rsidR="006747CB" w:rsidRPr="0004678E">
        <w:rPr>
          <w:rFonts w:ascii="Calibri" w:hAnsi="Calibri" w:cs="Calibri"/>
          <w:bCs/>
          <w:sz w:val="22"/>
          <w:szCs w:val="22"/>
          <w:lang w:eastAsia="ar-SA"/>
        </w:rPr>
        <w:t>TOM II</w:t>
      </w:r>
      <w:r w:rsidR="00B9437E" w:rsidRPr="0004678E">
        <w:rPr>
          <w:rFonts w:ascii="Calibri" w:hAnsi="Calibri" w:cs="Calibri"/>
          <w:bCs/>
          <w:sz w:val="22"/>
          <w:szCs w:val="22"/>
          <w:lang w:eastAsia="ar-SA"/>
        </w:rPr>
        <w:t>I</w:t>
      </w:r>
      <w:r w:rsidR="006747CB" w:rsidRPr="0004678E">
        <w:rPr>
          <w:rFonts w:ascii="Calibri" w:hAnsi="Calibri" w:cs="Calibri"/>
          <w:bCs/>
          <w:sz w:val="22"/>
          <w:szCs w:val="22"/>
          <w:lang w:eastAsia="ar-SA"/>
        </w:rPr>
        <w:t xml:space="preserve"> </w:t>
      </w:r>
      <w:r w:rsidR="00E865A1">
        <w:rPr>
          <w:rFonts w:ascii="Calibri" w:hAnsi="Calibri" w:cs="Calibri"/>
          <w:bCs/>
          <w:sz w:val="22"/>
          <w:szCs w:val="22"/>
          <w:lang w:eastAsia="ar-SA"/>
        </w:rPr>
        <w:t xml:space="preserve">Program funkcjonalno-użytkowy </w:t>
      </w:r>
      <w:r w:rsidRPr="0004678E">
        <w:rPr>
          <w:rFonts w:ascii="Calibri" w:hAnsi="Calibri" w:cs="Calibri"/>
          <w:bCs/>
          <w:sz w:val="22"/>
          <w:szCs w:val="22"/>
          <w:lang w:eastAsia="ar-SA"/>
        </w:rPr>
        <w:t>stanowiąc</w:t>
      </w:r>
      <w:r w:rsidR="00294FBA" w:rsidRPr="0004678E">
        <w:rPr>
          <w:rFonts w:ascii="Calibri" w:hAnsi="Calibri" w:cs="Calibri"/>
          <w:bCs/>
          <w:sz w:val="22"/>
          <w:szCs w:val="22"/>
          <w:lang w:eastAsia="ar-SA"/>
        </w:rPr>
        <w:t>y</w:t>
      </w:r>
      <w:r w:rsidRPr="0004678E">
        <w:rPr>
          <w:rFonts w:ascii="Calibri" w:hAnsi="Calibri" w:cs="Calibri"/>
          <w:bCs/>
          <w:sz w:val="22"/>
          <w:szCs w:val="22"/>
          <w:lang w:eastAsia="ar-SA"/>
        </w:rPr>
        <w:t xml:space="preserve"> </w:t>
      </w:r>
      <w:r w:rsidRPr="0004678E">
        <w:rPr>
          <w:rFonts w:ascii="Calibri" w:hAnsi="Calibri" w:cs="Calibri"/>
          <w:b/>
          <w:bCs/>
          <w:sz w:val="22"/>
          <w:szCs w:val="22"/>
          <w:lang w:eastAsia="ar-SA"/>
        </w:rPr>
        <w:t>Załącznik nr 1 do Umowy.</w:t>
      </w:r>
    </w:p>
    <w:p w14:paraId="278D8865" w14:textId="22183150" w:rsidR="00DD4A90" w:rsidRDefault="0031745C" w:rsidP="00FA55B8">
      <w:pPr>
        <w:numPr>
          <w:ilvl w:val="0"/>
          <w:numId w:val="72"/>
        </w:numPr>
        <w:overflowPunct w:val="0"/>
        <w:autoSpaceDE w:val="0"/>
        <w:spacing w:after="120" w:line="276" w:lineRule="auto"/>
        <w:ind w:left="426" w:right="23"/>
        <w:jc w:val="both"/>
        <w:rPr>
          <w:rFonts w:asciiTheme="minorHAnsi" w:hAnsiTheme="minorHAnsi" w:cstheme="minorHAnsi"/>
          <w:sz w:val="22"/>
          <w:szCs w:val="20"/>
        </w:rPr>
      </w:pPr>
      <w:r w:rsidRPr="00DD4A90">
        <w:rPr>
          <w:rFonts w:ascii="Calibri" w:hAnsi="Calibri" w:cs="Calibri"/>
          <w:sz w:val="22"/>
          <w:szCs w:val="22"/>
        </w:rPr>
        <w:t xml:space="preserve">Dostarczone urządzenia muszą być fabrycznie nowe, tzn. nieużywane przed dniem dostarczenia </w:t>
      </w:r>
      <w:r w:rsidR="00F53A8D">
        <w:rPr>
          <w:rFonts w:ascii="Calibri" w:hAnsi="Calibri" w:cs="Calibri"/>
          <w:sz w:val="22"/>
          <w:szCs w:val="22"/>
        </w:rPr>
        <w:br/>
      </w:r>
      <w:r w:rsidRPr="00DD4A90">
        <w:rPr>
          <w:rFonts w:ascii="Calibri" w:hAnsi="Calibri" w:cs="Calibri"/>
          <w:sz w:val="22"/>
          <w:szCs w:val="22"/>
        </w:rPr>
        <w:t>i wolne od jakichkolwiek wad.</w:t>
      </w:r>
    </w:p>
    <w:p w14:paraId="24281A1E" w14:textId="41C35D4E" w:rsidR="00DD4A90" w:rsidRPr="00E865A1" w:rsidRDefault="00AC3C10" w:rsidP="00FA55B8">
      <w:pPr>
        <w:numPr>
          <w:ilvl w:val="0"/>
          <w:numId w:val="72"/>
        </w:numPr>
        <w:overflowPunct w:val="0"/>
        <w:autoSpaceDE w:val="0"/>
        <w:spacing w:after="120" w:line="276" w:lineRule="auto"/>
        <w:ind w:left="426" w:right="23"/>
        <w:jc w:val="both"/>
        <w:rPr>
          <w:rFonts w:asciiTheme="minorHAnsi" w:hAnsiTheme="minorHAnsi" w:cstheme="minorHAnsi"/>
          <w:sz w:val="22"/>
          <w:szCs w:val="20"/>
        </w:rPr>
      </w:pPr>
      <w:r w:rsidRPr="00DD4A90">
        <w:rPr>
          <w:rFonts w:ascii="Calibri" w:hAnsi="Calibri" w:cs="Calibri"/>
          <w:bCs/>
          <w:kern w:val="32"/>
          <w:sz w:val="22"/>
          <w:szCs w:val="22"/>
        </w:rPr>
        <w:lastRenderedPageBreak/>
        <w:t xml:space="preserve">Wykonawca użyje do wykonania Przedmiotu Umowy, materiały i urządzenia spełniające wymogi jakościowe dopuszczające do obrotu i stosowania w budownictwie zgodnie z art. 10 ustawy z dnia </w:t>
      </w:r>
      <w:r w:rsidR="00F53A8D">
        <w:rPr>
          <w:rFonts w:ascii="Calibri" w:hAnsi="Calibri" w:cs="Calibri"/>
          <w:bCs/>
          <w:kern w:val="32"/>
          <w:sz w:val="22"/>
          <w:szCs w:val="22"/>
        </w:rPr>
        <w:br/>
      </w:r>
      <w:r w:rsidRPr="00DD4A90">
        <w:rPr>
          <w:rFonts w:ascii="Calibri" w:hAnsi="Calibri" w:cs="Calibri"/>
          <w:bCs/>
          <w:kern w:val="32"/>
          <w:sz w:val="22"/>
          <w:szCs w:val="22"/>
        </w:rPr>
        <w:t xml:space="preserve">7 lipca 1994 r. </w:t>
      </w:r>
      <w:r w:rsidRPr="00DD4A90">
        <w:rPr>
          <w:rFonts w:ascii="Calibri" w:hAnsi="Calibri" w:cs="Calibri"/>
          <w:bCs/>
          <w:i/>
          <w:kern w:val="32"/>
          <w:sz w:val="22"/>
          <w:szCs w:val="22"/>
        </w:rPr>
        <w:t>Prawo budowlane</w:t>
      </w:r>
      <w:r w:rsidRPr="00DD4A90">
        <w:rPr>
          <w:rFonts w:ascii="Calibri" w:hAnsi="Calibri" w:cs="Calibri"/>
          <w:bCs/>
          <w:kern w:val="32"/>
          <w:sz w:val="22"/>
          <w:szCs w:val="22"/>
        </w:rPr>
        <w:t xml:space="preserve"> oraz spełniające wymagania BHP, zgodnie z rozporządzeniem Ministra Gospodarki z dnia 28 marca 2013 r. </w:t>
      </w:r>
      <w:r w:rsidRPr="00DD4A90">
        <w:rPr>
          <w:rFonts w:ascii="Calibri" w:hAnsi="Calibri" w:cs="Calibri"/>
          <w:bCs/>
          <w:i/>
          <w:kern w:val="32"/>
          <w:sz w:val="22"/>
          <w:szCs w:val="22"/>
        </w:rPr>
        <w:t xml:space="preserve">w sprawie bezpieczeństwa i higieny pracy </w:t>
      </w:r>
      <w:r w:rsidR="00F53A8D">
        <w:rPr>
          <w:rFonts w:ascii="Calibri" w:hAnsi="Calibri" w:cs="Calibri"/>
          <w:bCs/>
          <w:i/>
          <w:kern w:val="32"/>
          <w:sz w:val="22"/>
          <w:szCs w:val="22"/>
        </w:rPr>
        <w:br/>
      </w:r>
      <w:r w:rsidRPr="00DD4A90">
        <w:rPr>
          <w:rFonts w:ascii="Calibri" w:hAnsi="Calibri" w:cs="Calibri"/>
          <w:bCs/>
          <w:i/>
          <w:kern w:val="32"/>
          <w:sz w:val="22"/>
          <w:szCs w:val="22"/>
        </w:rPr>
        <w:t>przy urządzeniach energetycznych</w:t>
      </w:r>
      <w:r w:rsidRPr="00DD4A90">
        <w:rPr>
          <w:rFonts w:ascii="Calibri" w:hAnsi="Calibri" w:cs="Calibri"/>
          <w:bCs/>
          <w:kern w:val="32"/>
          <w:sz w:val="22"/>
          <w:szCs w:val="22"/>
        </w:rPr>
        <w:t>.</w:t>
      </w:r>
    </w:p>
    <w:p w14:paraId="7EDF6082" w14:textId="796A15CB" w:rsidR="00E865A1" w:rsidRPr="00E865A1" w:rsidRDefault="00E865A1" w:rsidP="00E865A1">
      <w:pPr>
        <w:numPr>
          <w:ilvl w:val="0"/>
          <w:numId w:val="72"/>
        </w:numPr>
        <w:overflowPunct w:val="0"/>
        <w:autoSpaceDE w:val="0"/>
        <w:spacing w:after="120" w:line="276" w:lineRule="auto"/>
        <w:ind w:left="426" w:right="23"/>
        <w:jc w:val="both"/>
        <w:rPr>
          <w:rFonts w:asciiTheme="minorHAnsi" w:hAnsiTheme="minorHAnsi" w:cstheme="minorHAnsi"/>
          <w:sz w:val="22"/>
          <w:szCs w:val="20"/>
        </w:rPr>
      </w:pPr>
      <w:r w:rsidRPr="00E865A1">
        <w:rPr>
          <w:rFonts w:asciiTheme="minorHAnsi" w:hAnsiTheme="minorHAnsi" w:cstheme="minorHAnsi"/>
          <w:sz w:val="22"/>
          <w:szCs w:val="20"/>
        </w:rPr>
        <w:t>Projekt musi być opracowany zgodnie z obowiązującymi przepisami w tym zakresie, a w szczególności ustawa z dnia 7 l</w:t>
      </w:r>
      <w:r>
        <w:rPr>
          <w:rFonts w:asciiTheme="minorHAnsi" w:hAnsiTheme="minorHAnsi" w:cstheme="minorHAnsi"/>
          <w:sz w:val="22"/>
          <w:szCs w:val="20"/>
        </w:rPr>
        <w:t>ipca 1994 r. - Prawo budowlane</w:t>
      </w:r>
      <w:r w:rsidRPr="00E865A1">
        <w:rPr>
          <w:rFonts w:asciiTheme="minorHAnsi" w:hAnsiTheme="minorHAnsi" w:cstheme="minorHAnsi"/>
          <w:sz w:val="22"/>
          <w:szCs w:val="20"/>
        </w:rPr>
        <w:t>, oraz Rozporządzeni</w:t>
      </w:r>
      <w:r>
        <w:rPr>
          <w:rFonts w:asciiTheme="minorHAnsi" w:hAnsiTheme="minorHAnsi" w:cstheme="minorHAnsi"/>
          <w:sz w:val="22"/>
          <w:szCs w:val="20"/>
        </w:rPr>
        <w:t>a</w:t>
      </w:r>
      <w:r w:rsidRPr="00E865A1">
        <w:rPr>
          <w:rFonts w:asciiTheme="minorHAnsi" w:hAnsiTheme="minorHAnsi" w:cstheme="minorHAnsi"/>
          <w:sz w:val="22"/>
          <w:szCs w:val="20"/>
        </w:rPr>
        <w:t xml:space="preserve"> Ministra Rozwoju i Technologii z dnia 20 grudnia 2021 roku w sprawie szczegółowego zakresu i formy dokumentacji projektowej, specyfikacji technicznych wykonania i odbioru robót budowlanych oraz p</w:t>
      </w:r>
      <w:r>
        <w:rPr>
          <w:rFonts w:asciiTheme="minorHAnsi" w:hAnsiTheme="minorHAnsi" w:cstheme="minorHAnsi"/>
          <w:sz w:val="22"/>
          <w:szCs w:val="20"/>
        </w:rPr>
        <w:t>rogramu funkcjonalno-użytkowego.</w:t>
      </w:r>
    </w:p>
    <w:p w14:paraId="3ADE21A5" w14:textId="3A43FEF2" w:rsidR="00DD4A90" w:rsidRDefault="00AC3C10" w:rsidP="00FA55B8">
      <w:pPr>
        <w:numPr>
          <w:ilvl w:val="0"/>
          <w:numId w:val="72"/>
        </w:numPr>
        <w:overflowPunct w:val="0"/>
        <w:autoSpaceDE w:val="0"/>
        <w:spacing w:after="120" w:line="276" w:lineRule="auto"/>
        <w:ind w:left="426" w:right="23"/>
        <w:jc w:val="both"/>
        <w:rPr>
          <w:rFonts w:asciiTheme="minorHAnsi" w:hAnsiTheme="minorHAnsi" w:cstheme="minorHAnsi"/>
          <w:sz w:val="22"/>
          <w:szCs w:val="20"/>
        </w:rPr>
      </w:pPr>
      <w:r w:rsidRPr="00DD4A90">
        <w:rPr>
          <w:rFonts w:ascii="Calibri" w:hAnsi="Calibri" w:cs="Calibri"/>
          <w:bCs/>
          <w:kern w:val="32"/>
          <w:sz w:val="22"/>
          <w:szCs w:val="22"/>
        </w:rPr>
        <w:t xml:space="preserve">Wykonawca zobowiązuje się do kompleksowej realizacji i oddania Przedmiotu Umowy zgodnie </w:t>
      </w:r>
      <w:r w:rsidR="00F53A8D">
        <w:rPr>
          <w:rFonts w:ascii="Calibri" w:hAnsi="Calibri" w:cs="Calibri"/>
          <w:bCs/>
          <w:kern w:val="32"/>
          <w:sz w:val="22"/>
          <w:szCs w:val="22"/>
        </w:rPr>
        <w:br/>
      </w:r>
      <w:r w:rsidRPr="00DD4A90">
        <w:rPr>
          <w:rFonts w:ascii="Calibri" w:hAnsi="Calibri" w:cs="Calibri"/>
          <w:bCs/>
          <w:kern w:val="32"/>
          <w:sz w:val="22"/>
          <w:szCs w:val="22"/>
        </w:rPr>
        <w:t>z Umową, dokumentacją techniczną, zasadami wiedzy technicznej i budowlanej oraz właściwymi przepisami i normami, a w szczególności ww. ustawą Prawo budowlane.</w:t>
      </w:r>
    </w:p>
    <w:p w14:paraId="3965265F" w14:textId="77777777" w:rsidR="00DD4A90" w:rsidRDefault="00AC3C10" w:rsidP="00FA55B8">
      <w:pPr>
        <w:numPr>
          <w:ilvl w:val="0"/>
          <w:numId w:val="72"/>
        </w:numPr>
        <w:overflowPunct w:val="0"/>
        <w:autoSpaceDE w:val="0"/>
        <w:spacing w:after="120" w:line="276" w:lineRule="auto"/>
        <w:ind w:left="426" w:right="23"/>
        <w:jc w:val="both"/>
        <w:rPr>
          <w:rFonts w:asciiTheme="minorHAnsi" w:hAnsiTheme="minorHAnsi" w:cstheme="minorHAnsi"/>
          <w:sz w:val="22"/>
          <w:szCs w:val="20"/>
        </w:rPr>
      </w:pPr>
      <w:r w:rsidRPr="00DD4A90">
        <w:rPr>
          <w:rFonts w:ascii="Calibri" w:hAnsi="Calibri" w:cs="Calibri"/>
          <w:bCs/>
          <w:kern w:val="32"/>
          <w:sz w:val="22"/>
          <w:szCs w:val="22"/>
        </w:rPr>
        <w:t>Wykonawca ponosi pełną odpowiedzialność za niewykonanie lub nienależyte wykonanie Przedmiotu Umowy wskutek zastosowania niewła</w:t>
      </w:r>
      <w:r w:rsidR="006747CB" w:rsidRPr="00DD4A90">
        <w:rPr>
          <w:rFonts w:ascii="Calibri" w:hAnsi="Calibri" w:cs="Calibri"/>
          <w:bCs/>
          <w:kern w:val="32"/>
          <w:sz w:val="22"/>
          <w:szCs w:val="22"/>
        </w:rPr>
        <w:t>ściwych materiałów i urządzeń,</w:t>
      </w:r>
      <w:r w:rsidR="00294FBA" w:rsidRPr="00DD4A90">
        <w:rPr>
          <w:rFonts w:ascii="Calibri" w:hAnsi="Calibri" w:cs="Calibri"/>
          <w:bCs/>
          <w:kern w:val="32"/>
          <w:sz w:val="22"/>
          <w:szCs w:val="22"/>
        </w:rPr>
        <w:t xml:space="preserve"> </w:t>
      </w:r>
      <w:r w:rsidRPr="00DD4A90">
        <w:rPr>
          <w:rFonts w:ascii="Calibri" w:hAnsi="Calibri" w:cs="Calibri"/>
          <w:bCs/>
          <w:kern w:val="32"/>
          <w:sz w:val="22"/>
          <w:szCs w:val="22"/>
        </w:rPr>
        <w:t>w szczególności niespełniających wymogów, norm, obowiązujących przepisów oraz wymagań Zamawiającego.</w:t>
      </w:r>
    </w:p>
    <w:p w14:paraId="720643A2" w14:textId="3234D462" w:rsidR="00C1331E" w:rsidRPr="0070654A" w:rsidRDefault="00AC3C10" w:rsidP="00C1331E">
      <w:pPr>
        <w:numPr>
          <w:ilvl w:val="0"/>
          <w:numId w:val="72"/>
        </w:numPr>
        <w:overflowPunct w:val="0"/>
        <w:autoSpaceDE w:val="0"/>
        <w:spacing w:after="120" w:line="276" w:lineRule="auto"/>
        <w:ind w:left="426" w:right="23"/>
        <w:jc w:val="both"/>
        <w:rPr>
          <w:rFonts w:asciiTheme="minorHAnsi" w:hAnsiTheme="minorHAnsi" w:cstheme="minorHAnsi"/>
          <w:sz w:val="22"/>
          <w:szCs w:val="20"/>
        </w:rPr>
      </w:pPr>
      <w:r w:rsidRPr="00DD4A90">
        <w:rPr>
          <w:rFonts w:ascii="Calibri" w:hAnsi="Calibri" w:cs="Calibri"/>
          <w:bCs/>
          <w:kern w:val="32"/>
          <w:sz w:val="22"/>
          <w:szCs w:val="22"/>
        </w:rPr>
        <w:t xml:space="preserve">Wykonawca oświadcza, że Przedmiot Umowy </w:t>
      </w:r>
      <w:r w:rsidRPr="00DD4A90">
        <w:rPr>
          <w:rFonts w:ascii="Calibri" w:hAnsi="Calibri" w:cs="Calibri"/>
          <w:bCs/>
          <w:kern w:val="32"/>
          <w:sz w:val="22"/>
          <w:szCs w:val="22"/>
          <w:highlight w:val="lightGray"/>
        </w:rPr>
        <w:t>obejmuje/nie obejmuje</w:t>
      </w:r>
      <w:r w:rsidRPr="00DD4A90">
        <w:rPr>
          <w:rFonts w:ascii="Calibri" w:hAnsi="Calibri" w:cs="Calibri"/>
          <w:bCs/>
          <w:kern w:val="32"/>
          <w:sz w:val="22"/>
          <w:szCs w:val="22"/>
        </w:rPr>
        <w:t xml:space="preserve"> towary i usługi wymienione </w:t>
      </w:r>
      <w:r w:rsidR="00F53A8D">
        <w:rPr>
          <w:rFonts w:ascii="Calibri" w:hAnsi="Calibri" w:cs="Calibri"/>
          <w:bCs/>
          <w:kern w:val="32"/>
          <w:sz w:val="22"/>
          <w:szCs w:val="22"/>
        </w:rPr>
        <w:br/>
      </w:r>
      <w:r w:rsidRPr="00DD4A90">
        <w:rPr>
          <w:rFonts w:ascii="Calibri" w:hAnsi="Calibri" w:cs="Calibri"/>
          <w:bCs/>
          <w:kern w:val="32"/>
          <w:sz w:val="22"/>
          <w:szCs w:val="22"/>
        </w:rPr>
        <w:t>w Załączniku nr 15 do ustawy z dnia 11 marca 2004 r. o podatku od towarów i usług (dalej „Ustawa VAT).</w:t>
      </w:r>
    </w:p>
    <w:p w14:paraId="5A980900" w14:textId="1E3DE3CC" w:rsidR="00C337AE" w:rsidRPr="00C337AE" w:rsidRDefault="00A41D41" w:rsidP="007C6677">
      <w:pPr>
        <w:pStyle w:val="Nagwek1"/>
        <w:rPr>
          <w:szCs w:val="28"/>
        </w:rPr>
      </w:pPr>
      <w:r w:rsidRPr="00A41D41">
        <w:t>§ 2</w:t>
      </w:r>
      <w:r w:rsidR="007C6677">
        <w:br/>
      </w:r>
      <w:r w:rsidR="00C337AE" w:rsidRPr="00C337AE">
        <w:rPr>
          <w:szCs w:val="28"/>
        </w:rPr>
        <w:t>Termin wykonania Przedmiotu Umowy</w:t>
      </w:r>
    </w:p>
    <w:p w14:paraId="159E3D0A" w14:textId="2A633294" w:rsidR="00C337AE" w:rsidRPr="00573166" w:rsidRDefault="00C337AE" w:rsidP="000F34C0">
      <w:pPr>
        <w:pStyle w:val="Akapitzlist"/>
        <w:numPr>
          <w:ilvl w:val="0"/>
          <w:numId w:val="132"/>
        </w:numPr>
        <w:jc w:val="both"/>
        <w:rPr>
          <w:b/>
          <w:lang w:eastAsia="zh-CN"/>
        </w:rPr>
      </w:pPr>
      <w:r w:rsidRPr="0039666E">
        <w:rPr>
          <w:rFonts w:ascii="Calibri" w:hAnsi="Calibri" w:cs="Calibri"/>
          <w:sz w:val="22"/>
          <w:szCs w:val="22"/>
          <w:lang w:eastAsia="ar-SA"/>
        </w:rPr>
        <w:t xml:space="preserve">Wykonawca zobowiązuje się wykonać Przedmiot Umowy w terminie </w:t>
      </w:r>
      <w:r w:rsidR="00AA1554" w:rsidRPr="0039666E">
        <w:rPr>
          <w:rFonts w:ascii="Calibri" w:hAnsi="Calibri" w:cs="Calibri"/>
          <w:b/>
          <w:bCs/>
          <w:sz w:val="22"/>
          <w:szCs w:val="22"/>
          <w:lang w:eastAsia="ar-SA"/>
        </w:rPr>
        <w:t xml:space="preserve">do </w:t>
      </w:r>
      <w:r w:rsidR="00C9034D" w:rsidRPr="0039666E">
        <w:rPr>
          <w:rFonts w:ascii="Calibri" w:hAnsi="Calibri" w:cs="Calibri"/>
          <w:b/>
          <w:sz w:val="22"/>
          <w:szCs w:val="22"/>
          <w:lang w:eastAsia="ar-SA"/>
        </w:rPr>
        <w:t>1</w:t>
      </w:r>
      <w:r w:rsidR="00E865A1">
        <w:rPr>
          <w:rFonts w:ascii="Calibri" w:hAnsi="Calibri" w:cs="Calibri"/>
          <w:b/>
          <w:sz w:val="22"/>
          <w:szCs w:val="22"/>
          <w:lang w:eastAsia="ar-SA"/>
        </w:rPr>
        <w:t>8</w:t>
      </w:r>
      <w:r w:rsidR="00C9034D" w:rsidRPr="0039666E">
        <w:rPr>
          <w:rFonts w:ascii="Calibri" w:hAnsi="Calibri" w:cs="Calibri"/>
          <w:b/>
          <w:sz w:val="22"/>
          <w:szCs w:val="22"/>
          <w:lang w:eastAsia="ar-SA"/>
        </w:rPr>
        <w:t xml:space="preserve"> tygodni od daty zawarcia umowy</w:t>
      </w:r>
      <w:r w:rsidR="00AA1554" w:rsidRPr="0039666E">
        <w:rPr>
          <w:rFonts w:ascii="Calibri" w:hAnsi="Calibri" w:cs="Calibri"/>
          <w:b/>
          <w:bCs/>
          <w:sz w:val="22"/>
          <w:szCs w:val="22"/>
          <w:lang w:eastAsia="ar-SA"/>
        </w:rPr>
        <w:t>.</w:t>
      </w:r>
    </w:p>
    <w:p w14:paraId="013A62FD" w14:textId="48E7E84B" w:rsidR="00DD6AEF" w:rsidRDefault="00DD6AEF" w:rsidP="00F53A8D">
      <w:pPr>
        <w:pStyle w:val="Nagwek1"/>
        <w:rPr>
          <w:szCs w:val="28"/>
        </w:rPr>
      </w:pPr>
      <w:r>
        <w:rPr>
          <w:szCs w:val="28"/>
        </w:rPr>
        <w:t>§ 3</w:t>
      </w:r>
      <w:r w:rsidR="0087256F">
        <w:rPr>
          <w:szCs w:val="28"/>
        </w:rPr>
        <w:br/>
      </w:r>
      <w:r w:rsidRPr="00DD6AEF">
        <w:rPr>
          <w:szCs w:val="28"/>
        </w:rPr>
        <w:t>Harmonogram</w:t>
      </w:r>
    </w:p>
    <w:p w14:paraId="13213443" w14:textId="77777777" w:rsidR="00DD6AEF" w:rsidRPr="00DD6AEF" w:rsidRDefault="00DD6AEF" w:rsidP="00DD6AEF"/>
    <w:p w14:paraId="329B8DC6" w14:textId="77777777" w:rsidR="000375E1" w:rsidRPr="000375E1" w:rsidRDefault="000375E1" w:rsidP="000375E1">
      <w:pPr>
        <w:pStyle w:val="Akapitzlist"/>
        <w:numPr>
          <w:ilvl w:val="0"/>
          <w:numId w:val="118"/>
        </w:numPr>
        <w:spacing w:line="276" w:lineRule="auto"/>
        <w:jc w:val="both"/>
        <w:rPr>
          <w:rFonts w:ascii="Calibri" w:hAnsi="Calibri" w:cs="Calibri"/>
          <w:sz w:val="22"/>
          <w:szCs w:val="22"/>
          <w:lang w:eastAsia="ar-SA"/>
        </w:rPr>
      </w:pPr>
      <w:r w:rsidRPr="000375E1">
        <w:rPr>
          <w:rFonts w:ascii="Calibri" w:hAnsi="Calibri" w:cs="Calibri"/>
          <w:sz w:val="22"/>
          <w:szCs w:val="22"/>
          <w:lang w:eastAsia="ar-SA"/>
        </w:rPr>
        <w:t xml:space="preserve">Wykonawca zobowiązuje się opracować harmonogram rzeczowo-finansowy realizacji Przedmiotu Umowy w zakresie robót budowlanych (zwany dalej Harmonogramem rzeczowo-finansowym lub Harmonogramem). </w:t>
      </w:r>
    </w:p>
    <w:p w14:paraId="149ABCF9" w14:textId="4E647B41" w:rsidR="000375E1" w:rsidRPr="000375E1" w:rsidRDefault="000375E1" w:rsidP="000375E1">
      <w:pPr>
        <w:pStyle w:val="Akapitzlist"/>
        <w:numPr>
          <w:ilvl w:val="0"/>
          <w:numId w:val="118"/>
        </w:numPr>
        <w:spacing w:line="276" w:lineRule="auto"/>
        <w:jc w:val="both"/>
        <w:rPr>
          <w:rFonts w:ascii="Calibri" w:hAnsi="Calibri" w:cs="Calibri"/>
          <w:sz w:val="22"/>
          <w:szCs w:val="22"/>
          <w:lang w:eastAsia="ar-SA"/>
        </w:rPr>
      </w:pPr>
      <w:r w:rsidRPr="000375E1">
        <w:rPr>
          <w:rFonts w:ascii="Calibri" w:hAnsi="Calibri" w:cs="Calibri"/>
          <w:sz w:val="22"/>
          <w:szCs w:val="22"/>
          <w:lang w:eastAsia="ar-SA"/>
        </w:rPr>
        <w:t>Harmonogram stanowić będzie integralną część Umowy, jako Załączn</w:t>
      </w:r>
      <w:r>
        <w:rPr>
          <w:rFonts w:ascii="Calibri" w:hAnsi="Calibri" w:cs="Calibri"/>
          <w:sz w:val="22"/>
          <w:szCs w:val="22"/>
          <w:lang w:eastAsia="ar-SA"/>
        </w:rPr>
        <w:t>ik</w:t>
      </w:r>
      <w:r w:rsidRPr="000375E1">
        <w:rPr>
          <w:rFonts w:ascii="Calibri" w:hAnsi="Calibri" w:cs="Calibri"/>
          <w:sz w:val="22"/>
          <w:szCs w:val="22"/>
          <w:lang w:eastAsia="ar-SA"/>
        </w:rPr>
        <w:t xml:space="preserve"> do Umowy.</w:t>
      </w:r>
    </w:p>
    <w:p w14:paraId="0F506058" w14:textId="13DD89A5" w:rsidR="000375E1" w:rsidRPr="000375E1" w:rsidRDefault="000375E1" w:rsidP="000375E1">
      <w:pPr>
        <w:pStyle w:val="Akapitzlist"/>
        <w:numPr>
          <w:ilvl w:val="0"/>
          <w:numId w:val="118"/>
        </w:numPr>
        <w:spacing w:line="276" w:lineRule="auto"/>
        <w:jc w:val="both"/>
        <w:rPr>
          <w:rFonts w:ascii="Calibri" w:hAnsi="Calibri" w:cs="Calibri"/>
          <w:sz w:val="22"/>
          <w:szCs w:val="22"/>
          <w:lang w:eastAsia="ar-SA"/>
        </w:rPr>
      </w:pPr>
      <w:r w:rsidRPr="000375E1">
        <w:rPr>
          <w:rFonts w:ascii="Calibri" w:hAnsi="Calibri" w:cs="Calibri"/>
          <w:sz w:val="22"/>
          <w:szCs w:val="22"/>
          <w:lang w:eastAsia="ar-SA"/>
        </w:rPr>
        <w:t xml:space="preserve">Wykonawca zobowiązuje się sporządzić </w:t>
      </w:r>
      <w:r w:rsidR="00740BA8">
        <w:rPr>
          <w:rFonts w:ascii="Calibri" w:hAnsi="Calibri" w:cs="Calibri"/>
          <w:sz w:val="22"/>
          <w:szCs w:val="22"/>
          <w:lang w:eastAsia="ar-SA"/>
        </w:rPr>
        <w:t xml:space="preserve">w terminie 5 dni </w:t>
      </w:r>
      <w:r w:rsidR="00740BA8" w:rsidRPr="000375E1">
        <w:rPr>
          <w:rFonts w:ascii="Calibri" w:hAnsi="Calibri" w:cs="Calibri"/>
          <w:sz w:val="22"/>
          <w:szCs w:val="22"/>
          <w:lang w:eastAsia="ar-SA"/>
        </w:rPr>
        <w:t xml:space="preserve">po podpisaniu Umowy </w:t>
      </w:r>
      <w:r w:rsidRPr="000375E1">
        <w:rPr>
          <w:rFonts w:ascii="Calibri" w:hAnsi="Calibri" w:cs="Calibri"/>
          <w:sz w:val="22"/>
          <w:szCs w:val="22"/>
          <w:lang w:eastAsia="ar-SA"/>
        </w:rPr>
        <w:t>i przedł</w:t>
      </w:r>
      <w:r w:rsidR="00740BA8">
        <w:rPr>
          <w:rFonts w:ascii="Calibri" w:hAnsi="Calibri" w:cs="Calibri"/>
          <w:sz w:val="22"/>
          <w:szCs w:val="22"/>
          <w:lang w:eastAsia="ar-SA"/>
        </w:rPr>
        <w:t>ożyć Zamawiającemu</w:t>
      </w:r>
      <w:r w:rsidRPr="000375E1">
        <w:rPr>
          <w:rFonts w:ascii="Calibri" w:hAnsi="Calibri" w:cs="Calibri"/>
          <w:sz w:val="22"/>
          <w:szCs w:val="22"/>
          <w:lang w:eastAsia="ar-SA"/>
        </w:rPr>
        <w:t>, Harmonogram w wersji papierowej i w edytowalnej wersji elektronicznej, w układzie uprzednio uzgodnionym z Zamawiającym.</w:t>
      </w:r>
    </w:p>
    <w:p w14:paraId="198CD92D" w14:textId="77777777" w:rsidR="000375E1" w:rsidRPr="000375E1" w:rsidRDefault="000375E1" w:rsidP="000375E1">
      <w:pPr>
        <w:pStyle w:val="Akapitzlist"/>
        <w:numPr>
          <w:ilvl w:val="0"/>
          <w:numId w:val="118"/>
        </w:numPr>
        <w:spacing w:line="276" w:lineRule="auto"/>
        <w:jc w:val="both"/>
        <w:rPr>
          <w:rFonts w:ascii="Calibri" w:hAnsi="Calibri" w:cs="Calibri"/>
          <w:sz w:val="22"/>
          <w:szCs w:val="22"/>
          <w:lang w:eastAsia="ar-SA"/>
        </w:rPr>
      </w:pPr>
      <w:r w:rsidRPr="000375E1">
        <w:rPr>
          <w:rFonts w:ascii="Calibri" w:hAnsi="Calibri" w:cs="Calibri"/>
          <w:sz w:val="22"/>
          <w:szCs w:val="22"/>
          <w:lang w:eastAsia="ar-SA"/>
        </w:rPr>
        <w:t>Wykonawca zobowiązuje się uwzględnić w Harmonogramie w szczególności:</w:t>
      </w:r>
    </w:p>
    <w:p w14:paraId="4B745895" w14:textId="31AE0185" w:rsidR="000375E1" w:rsidRPr="000375E1" w:rsidRDefault="000375E1" w:rsidP="000F34C0">
      <w:pPr>
        <w:pStyle w:val="Akapitzlist"/>
        <w:numPr>
          <w:ilvl w:val="0"/>
          <w:numId w:val="133"/>
        </w:numPr>
        <w:spacing w:line="276" w:lineRule="auto"/>
        <w:jc w:val="both"/>
        <w:rPr>
          <w:rFonts w:ascii="Calibri" w:hAnsi="Calibri" w:cs="Calibri"/>
          <w:sz w:val="22"/>
          <w:szCs w:val="22"/>
          <w:lang w:eastAsia="ar-SA"/>
        </w:rPr>
      </w:pPr>
      <w:r w:rsidRPr="000375E1">
        <w:rPr>
          <w:rFonts w:ascii="Calibri" w:hAnsi="Calibri" w:cs="Calibri"/>
          <w:sz w:val="22"/>
          <w:szCs w:val="22"/>
          <w:lang w:eastAsia="ar-SA"/>
        </w:rPr>
        <w:t>kolejność, w jakiej Wykonawca zamierza prowadzić</w:t>
      </w:r>
      <w:r w:rsidR="00E865A1">
        <w:rPr>
          <w:rFonts w:ascii="Calibri" w:hAnsi="Calibri" w:cs="Calibri"/>
          <w:sz w:val="22"/>
          <w:szCs w:val="22"/>
          <w:lang w:eastAsia="ar-SA"/>
        </w:rPr>
        <w:t xml:space="preserve"> prace projektowe oraz</w:t>
      </w:r>
      <w:r w:rsidRPr="000375E1">
        <w:rPr>
          <w:rFonts w:ascii="Calibri" w:hAnsi="Calibri" w:cs="Calibri"/>
          <w:sz w:val="22"/>
          <w:szCs w:val="22"/>
          <w:lang w:eastAsia="ar-SA"/>
        </w:rPr>
        <w:t xml:space="preserve"> roboty budowlane stanowiące Przedmiot Umowy, wraz z datami ich rozpoczęcia i zakończenia;</w:t>
      </w:r>
    </w:p>
    <w:p w14:paraId="49771FAC" w14:textId="77777777" w:rsidR="000375E1" w:rsidRPr="000375E1" w:rsidRDefault="000375E1" w:rsidP="000F34C0">
      <w:pPr>
        <w:pStyle w:val="Akapitzlist"/>
        <w:numPr>
          <w:ilvl w:val="0"/>
          <w:numId w:val="133"/>
        </w:numPr>
        <w:spacing w:line="276" w:lineRule="auto"/>
        <w:jc w:val="both"/>
        <w:rPr>
          <w:rFonts w:ascii="Calibri" w:hAnsi="Calibri" w:cs="Calibri"/>
          <w:sz w:val="22"/>
          <w:szCs w:val="22"/>
          <w:lang w:eastAsia="ar-SA"/>
        </w:rPr>
      </w:pPr>
      <w:r w:rsidRPr="000375E1">
        <w:rPr>
          <w:rFonts w:ascii="Calibri" w:hAnsi="Calibri" w:cs="Calibri"/>
          <w:sz w:val="22"/>
          <w:szCs w:val="22"/>
          <w:lang w:eastAsia="ar-SA"/>
        </w:rPr>
        <w:t>szacowanie przerobu i płatności w układzie miesięcznym.</w:t>
      </w:r>
    </w:p>
    <w:p w14:paraId="7A06F7A0" w14:textId="4FB11F8A" w:rsidR="000375E1" w:rsidRPr="000375E1" w:rsidRDefault="000375E1" w:rsidP="000375E1">
      <w:pPr>
        <w:pStyle w:val="Akapitzlist"/>
        <w:numPr>
          <w:ilvl w:val="0"/>
          <w:numId w:val="118"/>
        </w:numPr>
        <w:spacing w:line="276" w:lineRule="auto"/>
        <w:jc w:val="both"/>
        <w:rPr>
          <w:rFonts w:ascii="Calibri" w:hAnsi="Calibri" w:cs="Calibri"/>
          <w:sz w:val="22"/>
          <w:szCs w:val="22"/>
          <w:lang w:eastAsia="ar-SA"/>
        </w:rPr>
      </w:pPr>
      <w:r w:rsidRPr="000375E1">
        <w:rPr>
          <w:rFonts w:ascii="Calibri" w:hAnsi="Calibri" w:cs="Calibri"/>
          <w:sz w:val="22"/>
          <w:szCs w:val="22"/>
          <w:lang w:eastAsia="ar-SA"/>
        </w:rPr>
        <w:t>W terminie 5 dni roboczych od daty przedłożenia Zamawiającemu Harmonogramu, Zamawiający zatwierdzi Harmonogram lub zgłosi do niego uwagi, wskazując w ich uzasadnieniu na wym</w:t>
      </w:r>
      <w:r w:rsidR="00B87241">
        <w:rPr>
          <w:rFonts w:ascii="Calibri" w:hAnsi="Calibri" w:cs="Calibri"/>
          <w:sz w:val="22"/>
          <w:szCs w:val="22"/>
          <w:lang w:eastAsia="ar-SA"/>
        </w:rPr>
        <w:t>agania realizacyjne opisane w S</w:t>
      </w:r>
      <w:r w:rsidRPr="000375E1">
        <w:rPr>
          <w:rFonts w:ascii="Calibri" w:hAnsi="Calibri" w:cs="Calibri"/>
          <w:sz w:val="22"/>
          <w:szCs w:val="22"/>
          <w:lang w:eastAsia="ar-SA"/>
        </w:rPr>
        <w:t>WZ lub Umowie.</w:t>
      </w:r>
    </w:p>
    <w:p w14:paraId="7856B5C6" w14:textId="77777777" w:rsidR="000375E1" w:rsidRPr="000375E1" w:rsidRDefault="000375E1" w:rsidP="000375E1">
      <w:pPr>
        <w:pStyle w:val="Akapitzlist"/>
        <w:numPr>
          <w:ilvl w:val="0"/>
          <w:numId w:val="118"/>
        </w:numPr>
        <w:spacing w:line="276" w:lineRule="auto"/>
        <w:jc w:val="both"/>
        <w:rPr>
          <w:rFonts w:ascii="Calibri" w:hAnsi="Calibri" w:cs="Calibri"/>
          <w:sz w:val="22"/>
          <w:szCs w:val="22"/>
          <w:lang w:eastAsia="ar-SA"/>
        </w:rPr>
      </w:pPr>
      <w:r w:rsidRPr="000375E1">
        <w:rPr>
          <w:rFonts w:ascii="Calibri" w:hAnsi="Calibri" w:cs="Calibri"/>
          <w:sz w:val="22"/>
          <w:szCs w:val="22"/>
          <w:lang w:eastAsia="ar-SA"/>
        </w:rPr>
        <w:t>W terminie 5 dni roboczych od daty zgłoszenia przez Zamawiającego uwag do Harmonogramu Wykonawca zobowiązany jest do ich uwzględnienia i przedłożenia Zamawiającemu poprawionej wersji Harmonogramu. Postanowienia ust. 5 stosuje się odpowiednio.</w:t>
      </w:r>
    </w:p>
    <w:p w14:paraId="3188687D" w14:textId="77777777" w:rsidR="000375E1" w:rsidRPr="000375E1" w:rsidRDefault="000375E1" w:rsidP="000375E1">
      <w:pPr>
        <w:pStyle w:val="Akapitzlist"/>
        <w:numPr>
          <w:ilvl w:val="0"/>
          <w:numId w:val="118"/>
        </w:numPr>
        <w:spacing w:line="276" w:lineRule="auto"/>
        <w:jc w:val="both"/>
        <w:rPr>
          <w:rFonts w:ascii="Calibri" w:hAnsi="Calibri" w:cs="Calibri"/>
          <w:sz w:val="22"/>
          <w:szCs w:val="22"/>
          <w:lang w:eastAsia="ar-SA"/>
        </w:rPr>
      </w:pPr>
      <w:r w:rsidRPr="000375E1">
        <w:rPr>
          <w:rFonts w:ascii="Calibri" w:hAnsi="Calibri" w:cs="Calibri"/>
          <w:sz w:val="22"/>
          <w:szCs w:val="22"/>
          <w:lang w:eastAsia="ar-SA"/>
        </w:rPr>
        <w:t xml:space="preserve">Zatwierdzenie Harmonogramu wymaga zachowania formy pisemnej zastrzeżonej pod rygorem nieważności, w postać adnotacji opatrzonej podpisem osoby uprawnionej do reprezentowania </w:t>
      </w:r>
      <w:r w:rsidRPr="000375E1">
        <w:rPr>
          <w:rFonts w:ascii="Calibri" w:hAnsi="Calibri" w:cs="Calibri"/>
          <w:sz w:val="22"/>
          <w:szCs w:val="22"/>
          <w:lang w:eastAsia="ar-SA"/>
        </w:rPr>
        <w:lastRenderedPageBreak/>
        <w:t>Zamawiającego na papierowej wersji Harmonogramu. Harmonogram jest wiążący od dnia jego zatwierdzenia przez Zamawiającego.</w:t>
      </w:r>
    </w:p>
    <w:p w14:paraId="53D79138" w14:textId="05855468" w:rsidR="000375E1" w:rsidRPr="00B87241" w:rsidRDefault="00FD4319" w:rsidP="00DC24A4">
      <w:pPr>
        <w:pStyle w:val="Akapitzlist"/>
        <w:numPr>
          <w:ilvl w:val="0"/>
          <w:numId w:val="118"/>
        </w:numPr>
        <w:spacing w:line="276" w:lineRule="auto"/>
        <w:jc w:val="both"/>
        <w:rPr>
          <w:rFonts w:ascii="Calibri" w:hAnsi="Calibri" w:cs="Calibri"/>
          <w:sz w:val="22"/>
          <w:szCs w:val="22"/>
          <w:lang w:eastAsia="ar-SA"/>
        </w:rPr>
      </w:pPr>
      <w:r>
        <w:rPr>
          <w:rFonts w:ascii="Calibri" w:hAnsi="Calibri" w:cs="Calibri"/>
          <w:sz w:val="22"/>
          <w:szCs w:val="22"/>
          <w:lang w:eastAsia="ar-SA"/>
        </w:rPr>
        <w:t>Zamawiający określa</w:t>
      </w:r>
      <w:r w:rsidR="00DC24A4">
        <w:rPr>
          <w:rFonts w:ascii="Calibri" w:hAnsi="Calibri" w:cs="Calibri"/>
          <w:sz w:val="22"/>
          <w:szCs w:val="22"/>
          <w:lang w:eastAsia="ar-SA"/>
        </w:rPr>
        <w:t>,</w:t>
      </w:r>
      <w:r>
        <w:rPr>
          <w:rFonts w:ascii="Calibri" w:hAnsi="Calibri" w:cs="Calibri"/>
          <w:sz w:val="22"/>
          <w:szCs w:val="22"/>
          <w:lang w:eastAsia="ar-SA"/>
        </w:rPr>
        <w:t xml:space="preserve"> </w:t>
      </w:r>
      <w:r w:rsidR="00DC24A4">
        <w:rPr>
          <w:rFonts w:ascii="Calibri" w:hAnsi="Calibri" w:cs="Calibri"/>
          <w:sz w:val="22"/>
          <w:szCs w:val="22"/>
          <w:lang w:eastAsia="ar-SA"/>
        </w:rPr>
        <w:t>że szacowanie</w:t>
      </w:r>
      <w:r w:rsidR="00DC24A4" w:rsidRPr="00DC24A4">
        <w:rPr>
          <w:rFonts w:ascii="Calibri" w:hAnsi="Calibri" w:cs="Calibri"/>
          <w:sz w:val="22"/>
          <w:szCs w:val="22"/>
          <w:lang w:eastAsia="ar-SA"/>
        </w:rPr>
        <w:t xml:space="preserve"> przerobu i płatności w układzie miesięcznym </w:t>
      </w:r>
      <w:r w:rsidR="00DC24A4">
        <w:rPr>
          <w:rFonts w:ascii="Calibri" w:hAnsi="Calibri" w:cs="Calibri"/>
          <w:sz w:val="22"/>
          <w:szCs w:val="22"/>
          <w:lang w:eastAsia="ar-SA"/>
        </w:rPr>
        <w:t xml:space="preserve">- suma faktur częściowych nie może przekraczać </w:t>
      </w:r>
      <w:r w:rsidR="00E71992">
        <w:rPr>
          <w:rFonts w:ascii="Calibri" w:hAnsi="Calibri" w:cs="Calibri"/>
          <w:sz w:val="22"/>
          <w:szCs w:val="22"/>
          <w:lang w:eastAsia="ar-SA"/>
        </w:rPr>
        <w:t>75</w:t>
      </w:r>
      <w:r>
        <w:rPr>
          <w:rFonts w:ascii="Calibri" w:hAnsi="Calibri" w:cs="Calibri"/>
          <w:sz w:val="22"/>
          <w:szCs w:val="22"/>
          <w:lang w:eastAsia="ar-SA"/>
        </w:rPr>
        <w:t xml:space="preserve">% </w:t>
      </w:r>
      <w:r w:rsidR="000375E1" w:rsidRPr="000375E1">
        <w:rPr>
          <w:rFonts w:ascii="Calibri" w:hAnsi="Calibri" w:cs="Calibri"/>
          <w:sz w:val="22"/>
          <w:szCs w:val="22"/>
          <w:lang w:eastAsia="ar-SA"/>
        </w:rPr>
        <w:t xml:space="preserve">wartości </w:t>
      </w:r>
      <w:r w:rsidR="00DC24A4">
        <w:rPr>
          <w:rFonts w:ascii="Calibri" w:hAnsi="Calibri" w:cs="Calibri"/>
          <w:sz w:val="22"/>
          <w:szCs w:val="22"/>
          <w:lang w:eastAsia="ar-SA"/>
        </w:rPr>
        <w:t>wynagrodzenia określonego w § 4</w:t>
      </w:r>
      <w:r w:rsidR="00DC24A4" w:rsidRPr="00DC24A4">
        <w:rPr>
          <w:rFonts w:ascii="Calibri" w:hAnsi="Calibri" w:cs="Calibri"/>
          <w:sz w:val="22"/>
          <w:szCs w:val="22"/>
          <w:lang w:eastAsia="ar-SA"/>
        </w:rPr>
        <w:t xml:space="preserve"> ust. 1 niniejszej Umowy</w:t>
      </w:r>
      <w:r w:rsidR="00DC24A4">
        <w:rPr>
          <w:rFonts w:ascii="Calibri" w:hAnsi="Calibri" w:cs="Calibri"/>
          <w:sz w:val="22"/>
          <w:szCs w:val="22"/>
          <w:lang w:eastAsia="ar-SA"/>
        </w:rPr>
        <w:t>.</w:t>
      </w:r>
    </w:p>
    <w:p w14:paraId="0FEAEA96" w14:textId="77777777" w:rsidR="000375E1" w:rsidRPr="000375E1" w:rsidRDefault="000375E1" w:rsidP="000375E1">
      <w:pPr>
        <w:pStyle w:val="Akapitzlist"/>
        <w:numPr>
          <w:ilvl w:val="0"/>
          <w:numId w:val="118"/>
        </w:numPr>
        <w:spacing w:line="276" w:lineRule="auto"/>
        <w:jc w:val="both"/>
        <w:rPr>
          <w:rFonts w:ascii="Calibri" w:hAnsi="Calibri" w:cs="Calibri"/>
          <w:sz w:val="22"/>
          <w:szCs w:val="22"/>
          <w:lang w:eastAsia="ar-SA"/>
        </w:rPr>
      </w:pPr>
      <w:r w:rsidRPr="000375E1">
        <w:rPr>
          <w:rFonts w:ascii="Calibri" w:hAnsi="Calibri" w:cs="Calibri"/>
          <w:sz w:val="22"/>
          <w:szCs w:val="22"/>
          <w:lang w:eastAsia="ar-SA"/>
        </w:rPr>
        <w:t xml:space="preserve">Postanowienia niniejszego paragrafu stosuje się odpowiednio do aktualizacji Harmonogramu.  </w:t>
      </w:r>
    </w:p>
    <w:p w14:paraId="7385EBF2" w14:textId="77777777" w:rsidR="000375E1" w:rsidRDefault="000375E1" w:rsidP="00E71992">
      <w:pPr>
        <w:pStyle w:val="Akapitzlist"/>
        <w:spacing w:line="276" w:lineRule="auto"/>
        <w:ind w:left="360"/>
        <w:jc w:val="both"/>
        <w:rPr>
          <w:rFonts w:ascii="Calibri" w:hAnsi="Calibri" w:cs="Calibri"/>
          <w:sz w:val="22"/>
          <w:szCs w:val="22"/>
          <w:lang w:eastAsia="ar-SA"/>
        </w:rPr>
      </w:pPr>
    </w:p>
    <w:p w14:paraId="72985BA8" w14:textId="5AD1A8B5" w:rsidR="00C337AE" w:rsidRPr="00C337AE" w:rsidRDefault="00C337AE" w:rsidP="00C337AE">
      <w:pPr>
        <w:keepNext/>
        <w:keepLines/>
        <w:spacing w:line="276" w:lineRule="auto"/>
        <w:jc w:val="center"/>
        <w:outlineLvl w:val="0"/>
        <w:rPr>
          <w:rFonts w:ascii="Calibri" w:hAnsi="Calibri"/>
          <w:b/>
          <w:bCs/>
          <w:sz w:val="22"/>
          <w:szCs w:val="28"/>
          <w:lang w:eastAsia="ar-SA"/>
        </w:rPr>
      </w:pPr>
      <w:r w:rsidRPr="00C337AE">
        <w:rPr>
          <w:rFonts w:ascii="Calibri" w:hAnsi="Calibri"/>
          <w:b/>
          <w:bCs/>
          <w:sz w:val="22"/>
          <w:szCs w:val="28"/>
          <w:lang w:eastAsia="ar-SA"/>
        </w:rPr>
        <w:t xml:space="preserve">§ </w:t>
      </w:r>
      <w:r w:rsidR="00DD6AEF">
        <w:rPr>
          <w:rFonts w:ascii="Calibri" w:hAnsi="Calibri"/>
          <w:b/>
          <w:bCs/>
          <w:sz w:val="22"/>
          <w:szCs w:val="28"/>
          <w:lang w:eastAsia="ar-SA"/>
        </w:rPr>
        <w:t>4</w:t>
      </w:r>
      <w:r w:rsidRPr="00C337AE">
        <w:rPr>
          <w:rFonts w:ascii="Calibri" w:hAnsi="Calibri"/>
          <w:b/>
          <w:bCs/>
          <w:sz w:val="22"/>
          <w:szCs w:val="28"/>
          <w:lang w:eastAsia="ar-SA"/>
        </w:rPr>
        <w:br/>
        <w:t>Wynagrodzenie i płatność</w:t>
      </w:r>
    </w:p>
    <w:p w14:paraId="2183C722" w14:textId="77777777" w:rsidR="00577C15" w:rsidRPr="00577C15" w:rsidRDefault="00577C15" w:rsidP="00577C15">
      <w:pPr>
        <w:widowControl w:val="0"/>
        <w:numPr>
          <w:ilvl w:val="3"/>
          <w:numId w:val="99"/>
        </w:numPr>
        <w:tabs>
          <w:tab w:val="clear" w:pos="1800"/>
          <w:tab w:val="num" w:pos="-2410"/>
        </w:tabs>
        <w:suppressAutoHyphens/>
        <w:autoSpaceDE w:val="0"/>
        <w:autoSpaceDN w:val="0"/>
        <w:spacing w:after="120" w:line="276" w:lineRule="auto"/>
        <w:ind w:left="426"/>
        <w:jc w:val="both"/>
        <w:textAlignment w:val="baseline"/>
        <w:rPr>
          <w:rFonts w:ascii="Calibri" w:eastAsia="Calibri" w:hAnsi="Calibri" w:cs="Calibri"/>
          <w:b/>
          <w:sz w:val="22"/>
          <w:szCs w:val="22"/>
          <w:lang w:eastAsia="en-US"/>
        </w:rPr>
      </w:pPr>
      <w:r w:rsidRPr="00577C15">
        <w:rPr>
          <w:rFonts w:ascii="Calibri" w:eastAsia="Calibri" w:hAnsi="Calibri" w:cs="Calibri"/>
          <w:sz w:val="22"/>
          <w:szCs w:val="22"/>
          <w:lang w:eastAsia="en-US"/>
        </w:rPr>
        <w:t xml:space="preserve">Całkowita kwota wynagrodzenia należna Wykonawcy z tytułu należytego wykonania Przedmiotu Umowy wynosi netto </w:t>
      </w:r>
      <w:r w:rsidRPr="00577C15">
        <w:rPr>
          <w:rFonts w:ascii="Calibri" w:eastAsia="Calibri" w:hAnsi="Calibri" w:cs="Calibri"/>
          <w:b/>
          <w:sz w:val="22"/>
          <w:szCs w:val="22"/>
          <w:lang w:eastAsia="en-US"/>
        </w:rPr>
        <w:t xml:space="preserve">[…] zł + podatek VAT ……%, tj. łącznie […] zł brutto  </w:t>
      </w:r>
      <w:r w:rsidRPr="00577C15">
        <w:rPr>
          <w:rFonts w:ascii="Calibri" w:eastAsia="Calibri" w:hAnsi="Calibri" w:cs="Calibri"/>
          <w:sz w:val="22"/>
          <w:szCs w:val="22"/>
          <w:lang w:eastAsia="en-US"/>
        </w:rPr>
        <w:t>(słownie: […] złotych), w tym:</w:t>
      </w:r>
    </w:p>
    <w:p w14:paraId="4D4F83AD" w14:textId="0FE3F90F" w:rsidR="002D7FFA" w:rsidRPr="002D7FFA" w:rsidRDefault="002D7FFA" w:rsidP="000F34C0">
      <w:pPr>
        <w:pStyle w:val="Akapitzlist"/>
        <w:numPr>
          <w:ilvl w:val="0"/>
          <w:numId w:val="135"/>
        </w:numPr>
        <w:spacing w:after="120" w:line="276" w:lineRule="auto"/>
        <w:jc w:val="both"/>
        <w:rPr>
          <w:rFonts w:ascii="Calibri" w:eastAsia="Calibri" w:hAnsi="Calibri" w:cs="Calibri"/>
          <w:sz w:val="22"/>
          <w:szCs w:val="22"/>
          <w:lang w:eastAsia="en-US"/>
        </w:rPr>
      </w:pPr>
      <w:r w:rsidRPr="002D7FFA">
        <w:rPr>
          <w:rFonts w:ascii="Calibri" w:eastAsia="Calibri" w:hAnsi="Calibri" w:cs="Calibri"/>
          <w:sz w:val="22"/>
          <w:szCs w:val="22"/>
          <w:lang w:eastAsia="en-US"/>
        </w:rPr>
        <w:t>Zaprojektowanie i wykonanie zmian modernizacyjnych mających na celu przekierowanie wody opadowej z połaci dachowej części budynku 3A z kierunku północnego na kierunek południowy.</w:t>
      </w:r>
      <w:r>
        <w:rPr>
          <w:rFonts w:ascii="Calibri" w:eastAsia="Calibri" w:hAnsi="Calibri" w:cs="Calibri"/>
          <w:sz w:val="22"/>
          <w:szCs w:val="22"/>
          <w:lang w:eastAsia="en-US"/>
        </w:rPr>
        <w:t xml:space="preserve"> </w:t>
      </w:r>
      <w:r w:rsidRPr="002D7FFA">
        <w:rPr>
          <w:rFonts w:ascii="Calibri" w:eastAsia="Calibri" w:hAnsi="Calibri" w:cs="Calibri"/>
          <w:sz w:val="22"/>
          <w:szCs w:val="22"/>
          <w:lang w:eastAsia="en-US"/>
        </w:rPr>
        <w:t>.......................PLN netto</w:t>
      </w:r>
    </w:p>
    <w:p w14:paraId="7E7B62DA" w14:textId="6096D5AA" w:rsidR="002D7FFA" w:rsidRPr="002D7FFA" w:rsidRDefault="002D7FFA" w:rsidP="000F34C0">
      <w:pPr>
        <w:pStyle w:val="Akapitzlist"/>
        <w:numPr>
          <w:ilvl w:val="0"/>
          <w:numId w:val="135"/>
        </w:numPr>
        <w:spacing w:after="120" w:line="276" w:lineRule="auto"/>
        <w:jc w:val="both"/>
        <w:rPr>
          <w:rFonts w:ascii="Calibri" w:eastAsia="Calibri" w:hAnsi="Calibri" w:cs="Calibri"/>
          <w:sz w:val="22"/>
          <w:szCs w:val="22"/>
          <w:lang w:eastAsia="en-US"/>
        </w:rPr>
      </w:pPr>
      <w:r w:rsidRPr="002D7FFA">
        <w:rPr>
          <w:rFonts w:ascii="Calibri" w:eastAsia="Calibri" w:hAnsi="Calibri" w:cs="Calibri"/>
          <w:sz w:val="22"/>
          <w:szCs w:val="22"/>
          <w:lang w:eastAsia="en-US"/>
        </w:rPr>
        <w:t>Zaprojektowanie i wykonanie zmian ukształtowania terenu poprzez wykonanie spowalniaczy drogowych mających na celu uniemożliwienie rozpływu wody deszczowej w kierunku budynku 3AB.</w:t>
      </w:r>
      <w:r>
        <w:rPr>
          <w:rFonts w:ascii="Calibri" w:eastAsia="Calibri" w:hAnsi="Calibri" w:cs="Calibri"/>
          <w:sz w:val="22"/>
          <w:szCs w:val="22"/>
          <w:lang w:eastAsia="en-US"/>
        </w:rPr>
        <w:t xml:space="preserve"> </w:t>
      </w:r>
      <w:r w:rsidRPr="002D7FFA">
        <w:rPr>
          <w:rFonts w:ascii="Calibri" w:eastAsia="Calibri" w:hAnsi="Calibri" w:cs="Calibri"/>
          <w:sz w:val="22"/>
          <w:szCs w:val="22"/>
          <w:lang w:eastAsia="en-US"/>
        </w:rPr>
        <w:t>.......................PLN netto</w:t>
      </w:r>
    </w:p>
    <w:p w14:paraId="5E8C51AF" w14:textId="0CE11ACE" w:rsidR="002D7FFA" w:rsidRPr="002D7FFA" w:rsidRDefault="002D7FFA" w:rsidP="000F34C0">
      <w:pPr>
        <w:pStyle w:val="Akapitzlist"/>
        <w:numPr>
          <w:ilvl w:val="0"/>
          <w:numId w:val="135"/>
        </w:numPr>
        <w:spacing w:after="120" w:line="276" w:lineRule="auto"/>
        <w:jc w:val="both"/>
        <w:rPr>
          <w:rFonts w:ascii="Calibri" w:eastAsia="Calibri" w:hAnsi="Calibri" w:cs="Calibri"/>
          <w:sz w:val="22"/>
          <w:szCs w:val="22"/>
          <w:lang w:eastAsia="en-US"/>
        </w:rPr>
      </w:pPr>
      <w:r w:rsidRPr="002D7FFA">
        <w:rPr>
          <w:rFonts w:ascii="Calibri" w:eastAsia="Calibri" w:hAnsi="Calibri" w:cs="Calibri"/>
          <w:sz w:val="22"/>
          <w:szCs w:val="22"/>
          <w:lang w:eastAsia="en-US"/>
        </w:rPr>
        <w:t>Zaprojektowanie i wykonanie modernizacji budynku przepompowni.</w:t>
      </w:r>
      <w:r>
        <w:rPr>
          <w:rFonts w:ascii="Calibri" w:eastAsia="Calibri" w:hAnsi="Calibri" w:cs="Calibri"/>
          <w:sz w:val="22"/>
          <w:szCs w:val="22"/>
          <w:lang w:eastAsia="en-US"/>
        </w:rPr>
        <w:t xml:space="preserve"> </w:t>
      </w:r>
      <w:r w:rsidRPr="002D7FFA">
        <w:rPr>
          <w:rFonts w:ascii="Calibri" w:eastAsia="Calibri" w:hAnsi="Calibri" w:cs="Calibri"/>
          <w:sz w:val="22"/>
          <w:szCs w:val="22"/>
          <w:lang w:eastAsia="en-US"/>
        </w:rPr>
        <w:t>.......................PLN netto</w:t>
      </w:r>
    </w:p>
    <w:p w14:paraId="1316F293" w14:textId="0B4FB64B" w:rsidR="00C337AE" w:rsidRPr="008974CC" w:rsidRDefault="00C337AE" w:rsidP="00601CCE">
      <w:pPr>
        <w:pStyle w:val="Akapitzlist"/>
        <w:numPr>
          <w:ilvl w:val="0"/>
          <w:numId w:val="108"/>
        </w:numPr>
        <w:spacing w:after="120" w:line="276" w:lineRule="auto"/>
        <w:ind w:left="426"/>
        <w:jc w:val="both"/>
        <w:rPr>
          <w:rFonts w:ascii="Calibri" w:hAnsi="Calibri" w:cs="Calibri"/>
          <w:sz w:val="22"/>
          <w:szCs w:val="22"/>
          <w:lang w:eastAsia="ar-SA"/>
        </w:rPr>
      </w:pPr>
      <w:r w:rsidRPr="008974CC">
        <w:rPr>
          <w:rFonts w:ascii="Calibri" w:hAnsi="Calibri" w:cs="Calibri"/>
          <w:sz w:val="22"/>
          <w:szCs w:val="22"/>
          <w:lang w:eastAsia="ar-SA"/>
        </w:rPr>
        <w:t>Wynagrodzenie Wykonawcy, o którym mowa w ust. 1 ma charakter ryczałtowy i obejmuje łączną cenę robót i innych świadczeń, niezbędnych dla kompleksowego przygotowania i terminowej realizacji Przedmiotu Umowy wraz z wszystkimi kosztami towarzyszącymi.</w:t>
      </w:r>
    </w:p>
    <w:p w14:paraId="72649DFB" w14:textId="7413F750" w:rsidR="00C337AE" w:rsidRPr="008974CC" w:rsidRDefault="00C337AE" w:rsidP="00601CCE">
      <w:pPr>
        <w:pStyle w:val="Akapitzlist"/>
        <w:numPr>
          <w:ilvl w:val="0"/>
          <w:numId w:val="108"/>
        </w:numPr>
        <w:spacing w:after="120" w:line="276" w:lineRule="auto"/>
        <w:ind w:left="426"/>
        <w:jc w:val="both"/>
        <w:rPr>
          <w:rFonts w:ascii="Calibri" w:hAnsi="Calibri" w:cs="Calibri"/>
          <w:sz w:val="22"/>
          <w:szCs w:val="22"/>
          <w:lang w:eastAsia="ar-SA"/>
        </w:rPr>
      </w:pPr>
      <w:r w:rsidRPr="008974CC">
        <w:rPr>
          <w:rFonts w:ascii="Calibri" w:hAnsi="Calibri" w:cs="Calibri"/>
          <w:bCs/>
          <w:sz w:val="22"/>
          <w:szCs w:val="22"/>
          <w:lang w:eastAsia="ar-SA"/>
        </w:rPr>
        <w:t xml:space="preserve">Zamawiający zapłaci wynagrodzenie należne Wykonawcy przelewem na rachunek bankowy </w:t>
      </w:r>
      <w:r w:rsidR="00961FF7" w:rsidRPr="008974CC">
        <w:rPr>
          <w:rFonts w:ascii="Calibri" w:hAnsi="Calibri" w:cs="Calibri"/>
          <w:bCs/>
          <w:sz w:val="22"/>
          <w:szCs w:val="22"/>
          <w:highlight w:val="lightGray"/>
          <w:lang w:eastAsia="ar-SA"/>
        </w:rPr>
        <w:t>[</w:t>
      </w:r>
      <w:r w:rsidRPr="008974CC">
        <w:rPr>
          <w:rFonts w:ascii="Calibri" w:hAnsi="Calibri" w:cs="Calibri"/>
          <w:bCs/>
          <w:sz w:val="22"/>
          <w:szCs w:val="22"/>
          <w:highlight w:val="lightGray"/>
          <w:lang w:eastAsia="ar-SA"/>
        </w:rPr>
        <w:t>…………………………..</w:t>
      </w:r>
      <w:r w:rsidR="00961FF7" w:rsidRPr="008974CC">
        <w:rPr>
          <w:rFonts w:ascii="Calibri" w:hAnsi="Calibri" w:cs="Calibri"/>
          <w:bCs/>
          <w:sz w:val="22"/>
          <w:szCs w:val="22"/>
          <w:highlight w:val="lightGray"/>
          <w:lang w:eastAsia="ar-SA"/>
        </w:rPr>
        <w:t>]</w:t>
      </w:r>
      <w:r w:rsidRPr="008974CC">
        <w:rPr>
          <w:rFonts w:ascii="Calibri" w:hAnsi="Calibri" w:cs="Calibri"/>
          <w:bCs/>
          <w:sz w:val="22"/>
          <w:szCs w:val="22"/>
          <w:lang w:eastAsia="ar-SA"/>
        </w:rPr>
        <w:t>, w terminie do 30 dni od dnia złożenia Zamawiającemu, prawidłowo wystawionej faktury</w:t>
      </w:r>
      <w:r w:rsidR="002C73FE" w:rsidRPr="002C73FE">
        <w:rPr>
          <w:rFonts w:ascii="Calibri" w:hAnsi="Calibri" w:cs="Calibri"/>
          <w:bCs/>
          <w:sz w:val="22"/>
          <w:szCs w:val="22"/>
          <w:lang w:eastAsia="ar-SA"/>
        </w:rPr>
        <w:t xml:space="preserve"> </w:t>
      </w:r>
      <w:r w:rsidR="002C73FE">
        <w:rPr>
          <w:rFonts w:ascii="Calibri" w:hAnsi="Calibri" w:cs="Calibri"/>
          <w:bCs/>
          <w:sz w:val="22"/>
          <w:szCs w:val="22"/>
          <w:lang w:eastAsia="ar-SA"/>
        </w:rPr>
        <w:t>lub faktury proforma w przypadku wypłaty przedpłaty na poczet ceny zgodnie z par. 3 ust. 8 Umowy</w:t>
      </w:r>
      <w:r w:rsidR="002C73FE" w:rsidRPr="008974CC">
        <w:rPr>
          <w:rFonts w:ascii="Calibri" w:hAnsi="Calibri" w:cs="Calibri"/>
          <w:bCs/>
          <w:sz w:val="22"/>
          <w:szCs w:val="22"/>
          <w:lang w:eastAsia="ar-SA"/>
        </w:rPr>
        <w:t xml:space="preserve">. </w:t>
      </w:r>
      <w:r w:rsidR="00201A42">
        <w:rPr>
          <w:rFonts w:ascii="Calibri" w:hAnsi="Calibri" w:cs="Calibri"/>
          <w:bCs/>
          <w:sz w:val="22"/>
          <w:szCs w:val="22"/>
          <w:lang w:eastAsia="ar-SA"/>
        </w:rPr>
        <w:t xml:space="preserve"> </w:t>
      </w:r>
      <w:r w:rsidRPr="008974CC">
        <w:rPr>
          <w:rFonts w:ascii="Calibri" w:hAnsi="Calibri" w:cs="Calibri"/>
          <w:bCs/>
          <w:sz w:val="22"/>
          <w:szCs w:val="22"/>
          <w:lang w:eastAsia="ar-SA"/>
        </w:rPr>
        <w:t>Za datę płatności uznaje się datę obciążenia rachunku bankowego Zamawiającego.</w:t>
      </w:r>
    </w:p>
    <w:p w14:paraId="190DA950" w14:textId="736E60EC" w:rsidR="00C337AE" w:rsidRPr="008974CC" w:rsidRDefault="00C337AE" w:rsidP="00601CCE">
      <w:pPr>
        <w:pStyle w:val="Akapitzlist"/>
        <w:numPr>
          <w:ilvl w:val="0"/>
          <w:numId w:val="108"/>
        </w:numPr>
        <w:spacing w:after="120" w:line="276" w:lineRule="auto"/>
        <w:ind w:left="426"/>
        <w:jc w:val="both"/>
        <w:rPr>
          <w:rFonts w:ascii="Calibri" w:hAnsi="Calibri" w:cs="Calibri"/>
          <w:sz w:val="22"/>
          <w:szCs w:val="22"/>
          <w:lang w:eastAsia="ar-SA"/>
        </w:rPr>
      </w:pPr>
      <w:r w:rsidRPr="008974CC">
        <w:rPr>
          <w:rFonts w:ascii="Calibri" w:hAnsi="Calibri" w:cs="Calibri"/>
          <w:bCs/>
          <w:sz w:val="22"/>
          <w:szCs w:val="22"/>
          <w:lang w:eastAsia="ar-SA"/>
        </w:rPr>
        <w:t>Podstawą do wystawienia faktury</w:t>
      </w:r>
      <w:r w:rsidR="00201A42">
        <w:rPr>
          <w:rFonts w:ascii="Calibri" w:hAnsi="Calibri" w:cs="Calibri"/>
          <w:bCs/>
          <w:sz w:val="22"/>
          <w:szCs w:val="22"/>
          <w:lang w:eastAsia="ar-SA"/>
        </w:rPr>
        <w:t xml:space="preserve"> </w:t>
      </w:r>
      <w:r w:rsidR="002C73FE">
        <w:rPr>
          <w:rFonts w:ascii="Calibri" w:hAnsi="Calibri" w:cs="Calibri"/>
          <w:bCs/>
          <w:sz w:val="22"/>
          <w:szCs w:val="22"/>
          <w:lang w:eastAsia="ar-SA"/>
        </w:rPr>
        <w:t>końcowej</w:t>
      </w:r>
      <w:r w:rsidR="002C73FE" w:rsidRPr="008974CC">
        <w:rPr>
          <w:rFonts w:ascii="Calibri" w:hAnsi="Calibri" w:cs="Calibri"/>
          <w:bCs/>
          <w:sz w:val="22"/>
          <w:szCs w:val="22"/>
          <w:lang w:eastAsia="ar-SA"/>
        </w:rPr>
        <w:t xml:space="preserve"> </w:t>
      </w:r>
      <w:r w:rsidRPr="008974CC">
        <w:rPr>
          <w:rFonts w:ascii="Calibri" w:hAnsi="Calibri" w:cs="Calibri"/>
          <w:bCs/>
          <w:sz w:val="22"/>
          <w:szCs w:val="22"/>
          <w:lang w:eastAsia="ar-SA"/>
        </w:rPr>
        <w:t xml:space="preserve">jest podpisany przez Zamawiającego </w:t>
      </w:r>
      <w:r w:rsidR="00011E1B" w:rsidRPr="008974CC">
        <w:rPr>
          <w:rFonts w:ascii="Calibri" w:hAnsi="Calibri" w:cs="Calibri"/>
          <w:bCs/>
          <w:sz w:val="22"/>
          <w:szCs w:val="22"/>
          <w:lang w:eastAsia="ar-SA"/>
        </w:rPr>
        <w:t>protokół odbioru końcowego Przedmiotu Umowy</w:t>
      </w:r>
      <w:r w:rsidRPr="008974CC">
        <w:rPr>
          <w:rFonts w:ascii="Calibri" w:hAnsi="Calibri" w:cs="Calibri"/>
          <w:bCs/>
          <w:sz w:val="22"/>
          <w:szCs w:val="22"/>
          <w:lang w:eastAsia="ar-SA"/>
        </w:rPr>
        <w:t>.</w:t>
      </w:r>
      <w:r w:rsidR="00BE36B5">
        <w:rPr>
          <w:rFonts w:ascii="Calibri" w:hAnsi="Calibri" w:cs="Calibri"/>
          <w:bCs/>
          <w:sz w:val="22"/>
          <w:szCs w:val="22"/>
          <w:lang w:eastAsia="ar-SA"/>
        </w:rPr>
        <w:t xml:space="preserve"> Podstawą do wystawienia faktury częściowej jest podpisany przez Zamawiającego protokół odbioru częściowego Przedmiotu Umowy.</w:t>
      </w:r>
    </w:p>
    <w:p w14:paraId="3C2510BE" w14:textId="7A6AD651" w:rsidR="00C337AE" w:rsidRPr="008974CC" w:rsidRDefault="00C337AE" w:rsidP="00601CCE">
      <w:pPr>
        <w:pStyle w:val="Akapitzlist"/>
        <w:numPr>
          <w:ilvl w:val="0"/>
          <w:numId w:val="108"/>
        </w:numPr>
        <w:spacing w:after="120" w:line="276" w:lineRule="auto"/>
        <w:ind w:left="426"/>
        <w:jc w:val="both"/>
        <w:rPr>
          <w:rFonts w:ascii="Calibri" w:hAnsi="Calibri" w:cs="Calibri"/>
          <w:sz w:val="22"/>
          <w:szCs w:val="22"/>
          <w:lang w:eastAsia="ar-SA"/>
        </w:rPr>
      </w:pPr>
      <w:r w:rsidRPr="008974CC">
        <w:rPr>
          <w:rFonts w:ascii="Calibri" w:hAnsi="Calibri" w:cs="Calibri"/>
          <w:bCs/>
          <w:sz w:val="22"/>
          <w:szCs w:val="22"/>
          <w:lang w:eastAsia="ar-SA"/>
        </w:rPr>
        <w:t xml:space="preserve">Zamawiający zapłaci wynagrodzenie należne Wykonawcy za odebrane roboty budowlane </w:t>
      </w:r>
      <w:r w:rsidR="00F53A8D">
        <w:rPr>
          <w:rFonts w:ascii="Calibri" w:hAnsi="Calibri" w:cs="Calibri"/>
          <w:bCs/>
          <w:sz w:val="22"/>
          <w:szCs w:val="22"/>
          <w:lang w:eastAsia="ar-SA"/>
        </w:rPr>
        <w:br/>
      </w:r>
      <w:r w:rsidRPr="008974CC">
        <w:rPr>
          <w:rFonts w:ascii="Calibri" w:hAnsi="Calibri" w:cs="Calibri"/>
          <w:bCs/>
          <w:sz w:val="22"/>
          <w:szCs w:val="22"/>
          <w:lang w:eastAsia="ar-SA"/>
        </w:rPr>
        <w:t>pod warunkiem przedstawienia przez Wykonawcę, wraz z fakturą, dowodów zapłaty wymagalnego wynagrodzenia podwykonawcom i dalszym podwykonawcom biorącym udział w wykonaniu tych robót, którzy zawarli zaakceptowaną przez Zamawiającego umowę o podwykonawstwo w zakresie robót budowlanych.</w:t>
      </w:r>
    </w:p>
    <w:p w14:paraId="75002914" w14:textId="03DB0604" w:rsidR="00C337AE" w:rsidRPr="008974CC" w:rsidRDefault="00C337AE" w:rsidP="00601CCE">
      <w:pPr>
        <w:pStyle w:val="Akapitzlist"/>
        <w:numPr>
          <w:ilvl w:val="0"/>
          <w:numId w:val="108"/>
        </w:numPr>
        <w:spacing w:after="120" w:line="276" w:lineRule="auto"/>
        <w:ind w:left="426"/>
        <w:jc w:val="both"/>
        <w:rPr>
          <w:rFonts w:ascii="Calibri" w:hAnsi="Calibri" w:cs="Calibri"/>
          <w:sz w:val="22"/>
          <w:szCs w:val="22"/>
          <w:lang w:eastAsia="ar-SA"/>
        </w:rPr>
      </w:pPr>
      <w:r w:rsidRPr="008974CC">
        <w:rPr>
          <w:rFonts w:ascii="Calibri" w:hAnsi="Calibri" w:cs="Calibri"/>
          <w:bCs/>
          <w:sz w:val="22"/>
          <w:szCs w:val="22"/>
          <w:lang w:eastAsia="ar-SA"/>
        </w:rPr>
        <w:t>Zamawiający nie dopuszcza możliwości przelewu wierzytelności Wykonawcy z tytułu Umowy na osoby trzecie.</w:t>
      </w:r>
    </w:p>
    <w:p w14:paraId="2234DF3A" w14:textId="413943A5" w:rsidR="00C337AE" w:rsidRPr="008974CC" w:rsidRDefault="00C337AE" w:rsidP="00601CCE">
      <w:pPr>
        <w:pStyle w:val="Akapitzlist"/>
        <w:numPr>
          <w:ilvl w:val="0"/>
          <w:numId w:val="108"/>
        </w:numPr>
        <w:spacing w:after="120" w:line="276" w:lineRule="auto"/>
        <w:ind w:left="426"/>
        <w:jc w:val="both"/>
        <w:rPr>
          <w:rFonts w:ascii="Calibri" w:hAnsi="Calibri" w:cs="Calibri"/>
          <w:sz w:val="22"/>
          <w:szCs w:val="22"/>
          <w:lang w:eastAsia="ar-SA"/>
        </w:rPr>
      </w:pPr>
      <w:r w:rsidRPr="008974CC">
        <w:rPr>
          <w:rFonts w:ascii="Calibri" w:hAnsi="Calibri" w:cs="Calibri"/>
          <w:bCs/>
          <w:sz w:val="22"/>
          <w:szCs w:val="22"/>
          <w:lang w:eastAsia="ar-SA"/>
        </w:rPr>
        <w:t xml:space="preserve">Wykonawca wyraża zgodę na potrącanie przez Zamawiającego wszelkich wierzytelności Wykonawcy wobec Zamawiającego powstałych w trakcie realizacji Przedmiotu Umowy z należnego Wykonawcy wynagrodzenia.  </w:t>
      </w:r>
    </w:p>
    <w:p w14:paraId="61646A64" w14:textId="15876FE7" w:rsidR="00C337AE" w:rsidRPr="008974CC" w:rsidRDefault="00C337AE" w:rsidP="00601CCE">
      <w:pPr>
        <w:pStyle w:val="Akapitzlist"/>
        <w:numPr>
          <w:ilvl w:val="0"/>
          <w:numId w:val="108"/>
        </w:numPr>
        <w:spacing w:after="120" w:line="276" w:lineRule="auto"/>
        <w:ind w:left="426"/>
        <w:jc w:val="both"/>
        <w:rPr>
          <w:rFonts w:ascii="Calibri" w:hAnsi="Calibri" w:cs="Calibri"/>
          <w:sz w:val="22"/>
          <w:szCs w:val="22"/>
          <w:lang w:eastAsia="ar-SA"/>
        </w:rPr>
      </w:pPr>
      <w:r w:rsidRPr="008974CC">
        <w:rPr>
          <w:rFonts w:ascii="Calibri" w:hAnsi="Calibri" w:cs="Calibri"/>
          <w:sz w:val="22"/>
          <w:szCs w:val="22"/>
          <w:lang w:eastAsia="ar-SA"/>
        </w:rPr>
        <w:t>Wykonawca oświadcza, że jest czynnym podatnikiem podatku od towarów i usług.</w:t>
      </w:r>
    </w:p>
    <w:p w14:paraId="6452729D" w14:textId="6FACD018" w:rsidR="00C337AE" w:rsidRPr="008974CC" w:rsidRDefault="00C337AE" w:rsidP="00601CCE">
      <w:pPr>
        <w:pStyle w:val="Akapitzlist"/>
        <w:numPr>
          <w:ilvl w:val="0"/>
          <w:numId w:val="108"/>
        </w:numPr>
        <w:spacing w:after="120" w:line="276" w:lineRule="auto"/>
        <w:ind w:left="426"/>
        <w:jc w:val="both"/>
        <w:rPr>
          <w:rFonts w:ascii="Calibri" w:hAnsi="Calibri" w:cs="Calibri"/>
          <w:sz w:val="22"/>
          <w:szCs w:val="22"/>
          <w:lang w:eastAsia="ar-SA"/>
        </w:rPr>
      </w:pPr>
      <w:r w:rsidRPr="008974CC">
        <w:rPr>
          <w:rFonts w:ascii="Calibri" w:hAnsi="Calibri" w:cs="Calibri"/>
          <w:bCs/>
          <w:sz w:val="22"/>
          <w:szCs w:val="22"/>
          <w:lang w:eastAsia="ar-SA"/>
        </w:rPr>
        <w:t xml:space="preserve">Zamawiający zastrzega sobie prawo dokonywania płatności wynagrodzenia należnego Wykonawcy </w:t>
      </w:r>
      <w:r w:rsidR="00F53A8D">
        <w:rPr>
          <w:rFonts w:ascii="Calibri" w:hAnsi="Calibri" w:cs="Calibri"/>
          <w:bCs/>
          <w:sz w:val="22"/>
          <w:szCs w:val="22"/>
          <w:lang w:eastAsia="ar-SA"/>
        </w:rPr>
        <w:br/>
      </w:r>
      <w:r w:rsidRPr="008974CC">
        <w:rPr>
          <w:rFonts w:ascii="Calibri" w:hAnsi="Calibri" w:cs="Calibri"/>
          <w:bCs/>
          <w:sz w:val="22"/>
          <w:szCs w:val="22"/>
          <w:lang w:eastAsia="ar-SA"/>
        </w:rPr>
        <w:t xml:space="preserve">w ramach mechanizmu podzielonej płatności (zwanego dalej </w:t>
      </w:r>
      <w:r w:rsidRPr="008974CC">
        <w:rPr>
          <w:rFonts w:ascii="Calibri" w:hAnsi="Calibri" w:cs="Calibri"/>
          <w:b/>
          <w:bCs/>
          <w:sz w:val="22"/>
          <w:szCs w:val="22"/>
          <w:lang w:eastAsia="ar-SA"/>
        </w:rPr>
        <w:t xml:space="preserve">Mechanizmem Split </w:t>
      </w:r>
      <w:proofErr w:type="spellStart"/>
      <w:r w:rsidRPr="008974CC">
        <w:rPr>
          <w:rFonts w:ascii="Calibri" w:hAnsi="Calibri" w:cs="Calibri"/>
          <w:b/>
          <w:bCs/>
          <w:sz w:val="22"/>
          <w:szCs w:val="22"/>
          <w:lang w:eastAsia="ar-SA"/>
        </w:rPr>
        <w:t>Payment</w:t>
      </w:r>
      <w:proofErr w:type="spellEnd"/>
      <w:r w:rsidRPr="008974CC">
        <w:rPr>
          <w:rFonts w:ascii="Calibri" w:hAnsi="Calibri" w:cs="Calibri"/>
          <w:bCs/>
          <w:sz w:val="22"/>
          <w:szCs w:val="22"/>
          <w:lang w:eastAsia="ar-SA"/>
        </w:rPr>
        <w:t xml:space="preserve">) przewidzianego w przepisach ustawy z dnia 11 marca 2004 r. </w:t>
      </w:r>
      <w:r w:rsidRPr="008974CC">
        <w:rPr>
          <w:rFonts w:ascii="Calibri" w:hAnsi="Calibri" w:cs="Calibri"/>
          <w:bCs/>
          <w:i/>
          <w:sz w:val="22"/>
          <w:szCs w:val="22"/>
          <w:lang w:eastAsia="ar-SA"/>
        </w:rPr>
        <w:t>o podatku od towarów i usług</w:t>
      </w:r>
      <w:r w:rsidRPr="008974CC">
        <w:rPr>
          <w:rFonts w:ascii="Calibri" w:hAnsi="Calibri" w:cs="Calibri"/>
          <w:bCs/>
          <w:sz w:val="22"/>
          <w:szCs w:val="22"/>
          <w:lang w:eastAsia="ar-SA"/>
        </w:rPr>
        <w:t xml:space="preserve"> (zwanej dalej </w:t>
      </w:r>
      <w:r w:rsidRPr="008974CC">
        <w:rPr>
          <w:rFonts w:ascii="Calibri" w:hAnsi="Calibri" w:cs="Calibri"/>
          <w:b/>
          <w:bCs/>
          <w:sz w:val="22"/>
          <w:szCs w:val="22"/>
          <w:lang w:eastAsia="ar-SA"/>
        </w:rPr>
        <w:t>Ustawą VAT</w:t>
      </w:r>
      <w:r w:rsidRPr="008974CC">
        <w:rPr>
          <w:rFonts w:ascii="Calibri" w:hAnsi="Calibri" w:cs="Calibri"/>
          <w:bCs/>
          <w:sz w:val="22"/>
          <w:szCs w:val="22"/>
          <w:lang w:eastAsia="ar-SA"/>
        </w:rPr>
        <w:t>).</w:t>
      </w:r>
    </w:p>
    <w:p w14:paraId="4A03EDA4" w14:textId="6BE3E1A6" w:rsidR="00C337AE" w:rsidRPr="008974CC" w:rsidRDefault="00C337AE" w:rsidP="00601CCE">
      <w:pPr>
        <w:pStyle w:val="Akapitzlist"/>
        <w:numPr>
          <w:ilvl w:val="0"/>
          <w:numId w:val="108"/>
        </w:numPr>
        <w:spacing w:after="120" w:line="276" w:lineRule="auto"/>
        <w:ind w:left="426"/>
        <w:jc w:val="both"/>
        <w:rPr>
          <w:rFonts w:ascii="Calibri" w:hAnsi="Calibri" w:cs="Calibri"/>
          <w:sz w:val="22"/>
          <w:szCs w:val="22"/>
          <w:lang w:eastAsia="ar-SA"/>
        </w:rPr>
      </w:pPr>
      <w:r w:rsidRPr="008974CC">
        <w:rPr>
          <w:rFonts w:ascii="Calibri" w:hAnsi="Calibri" w:cs="Calibri"/>
          <w:bCs/>
          <w:sz w:val="22"/>
          <w:szCs w:val="22"/>
          <w:lang w:eastAsia="ar-SA"/>
        </w:rPr>
        <w:t>Wykonawca oświadcza, że wskazany przez niego rachunek bankowy, na który ma zostać dokonana zapłata wynagrodzenia należnego mu na podstawie Umowy:</w:t>
      </w:r>
    </w:p>
    <w:p w14:paraId="13C0890B" w14:textId="77777777" w:rsidR="00C337AE" w:rsidRPr="00C337AE" w:rsidRDefault="00C337AE" w:rsidP="00FA55B8">
      <w:pPr>
        <w:numPr>
          <w:ilvl w:val="0"/>
          <w:numId w:val="95"/>
        </w:numPr>
        <w:spacing w:after="120" w:line="276" w:lineRule="auto"/>
        <w:ind w:left="851"/>
        <w:jc w:val="both"/>
        <w:rPr>
          <w:rFonts w:ascii="Calibri" w:hAnsi="Calibri" w:cs="Calibri"/>
          <w:bCs/>
          <w:sz w:val="22"/>
          <w:szCs w:val="22"/>
          <w:lang w:eastAsia="ar-SA"/>
        </w:rPr>
      </w:pPr>
      <w:r w:rsidRPr="00C337AE">
        <w:rPr>
          <w:rFonts w:ascii="Calibri" w:hAnsi="Calibri" w:cs="Calibri"/>
          <w:bCs/>
          <w:sz w:val="22"/>
          <w:szCs w:val="22"/>
          <w:lang w:eastAsia="ar-SA"/>
        </w:rPr>
        <w:t xml:space="preserve">jest rachunkiem umożliwiającym płatność w ramach Mechanizmu Split </w:t>
      </w:r>
      <w:proofErr w:type="spellStart"/>
      <w:r w:rsidRPr="00C337AE">
        <w:rPr>
          <w:rFonts w:ascii="Calibri" w:hAnsi="Calibri" w:cs="Calibri"/>
          <w:bCs/>
          <w:sz w:val="22"/>
          <w:szCs w:val="22"/>
          <w:lang w:eastAsia="ar-SA"/>
        </w:rPr>
        <w:t>Payment</w:t>
      </w:r>
      <w:proofErr w:type="spellEnd"/>
      <w:r w:rsidRPr="00C337AE">
        <w:rPr>
          <w:rFonts w:ascii="Calibri" w:hAnsi="Calibri" w:cs="Calibri"/>
          <w:bCs/>
          <w:sz w:val="22"/>
          <w:szCs w:val="22"/>
          <w:lang w:eastAsia="ar-SA"/>
        </w:rPr>
        <w:t>;</w:t>
      </w:r>
    </w:p>
    <w:p w14:paraId="5C562404" w14:textId="77777777" w:rsidR="00C337AE" w:rsidRPr="00C337AE" w:rsidRDefault="00C337AE" w:rsidP="00FA55B8">
      <w:pPr>
        <w:numPr>
          <w:ilvl w:val="0"/>
          <w:numId w:val="95"/>
        </w:numPr>
        <w:spacing w:after="120" w:line="276" w:lineRule="auto"/>
        <w:ind w:left="851"/>
        <w:jc w:val="both"/>
        <w:rPr>
          <w:rFonts w:ascii="Calibri" w:hAnsi="Calibri" w:cs="Calibri"/>
          <w:bCs/>
          <w:sz w:val="22"/>
          <w:szCs w:val="22"/>
          <w:lang w:eastAsia="ar-SA"/>
        </w:rPr>
      </w:pPr>
      <w:r w:rsidRPr="00C337AE">
        <w:rPr>
          <w:rFonts w:ascii="Calibri" w:hAnsi="Calibri" w:cs="Calibri"/>
          <w:bCs/>
          <w:sz w:val="22"/>
          <w:szCs w:val="22"/>
          <w:lang w:eastAsia="ar-SA"/>
        </w:rPr>
        <w:t xml:space="preserve">jest rachunkiem znajdującym się w wykazie podmiotów (zwanego dalej </w:t>
      </w:r>
      <w:r w:rsidRPr="00C337AE">
        <w:rPr>
          <w:rFonts w:ascii="Calibri" w:hAnsi="Calibri" w:cs="Calibri"/>
          <w:b/>
          <w:bCs/>
          <w:sz w:val="22"/>
          <w:szCs w:val="22"/>
          <w:lang w:eastAsia="ar-SA"/>
        </w:rPr>
        <w:t>Wykazem</w:t>
      </w:r>
      <w:r w:rsidRPr="00C337AE">
        <w:rPr>
          <w:rFonts w:ascii="Calibri" w:hAnsi="Calibri" w:cs="Calibri"/>
          <w:bCs/>
          <w:sz w:val="22"/>
          <w:szCs w:val="22"/>
          <w:lang w:eastAsia="ar-SA"/>
        </w:rPr>
        <w:t>) prowadzonym przez Szefa Krajowej Administracji Skarbowej, o którym mowa w art. 96b Ustawy VAT.</w:t>
      </w:r>
    </w:p>
    <w:p w14:paraId="6FB0900E" w14:textId="56EAA6D0" w:rsidR="00C337AE" w:rsidRPr="008974CC" w:rsidRDefault="00C337AE" w:rsidP="00601CCE">
      <w:pPr>
        <w:pStyle w:val="Akapitzlist"/>
        <w:numPr>
          <w:ilvl w:val="0"/>
          <w:numId w:val="108"/>
        </w:numPr>
        <w:spacing w:after="120" w:line="276" w:lineRule="auto"/>
        <w:ind w:left="426"/>
        <w:jc w:val="both"/>
        <w:rPr>
          <w:rFonts w:ascii="Calibri" w:hAnsi="Calibri" w:cs="Calibri"/>
          <w:sz w:val="22"/>
          <w:szCs w:val="22"/>
          <w:lang w:eastAsia="ar-SA"/>
        </w:rPr>
      </w:pPr>
      <w:r w:rsidRPr="008974CC">
        <w:rPr>
          <w:rFonts w:ascii="Calibri" w:hAnsi="Calibri" w:cs="Calibri"/>
          <w:bCs/>
          <w:sz w:val="22"/>
          <w:szCs w:val="22"/>
          <w:lang w:eastAsia="ar-SA"/>
        </w:rPr>
        <w:t xml:space="preserve">W przypadku, gdy rachunek bankowy wskazany przez Wykonawcę nie będzie spełniać warunków określonych w ust. 10, opóźnienie Zamawiającego w dokonaniu płatności wynagrodzenia, powstałe wskutek braku możliwości zapłaty przez Zamawiającego z zastosowaniem Mechanizmu Split </w:t>
      </w:r>
      <w:proofErr w:type="spellStart"/>
      <w:r w:rsidRPr="008974CC">
        <w:rPr>
          <w:rFonts w:ascii="Calibri" w:hAnsi="Calibri" w:cs="Calibri"/>
          <w:bCs/>
          <w:sz w:val="22"/>
          <w:szCs w:val="22"/>
          <w:lang w:eastAsia="ar-SA"/>
        </w:rPr>
        <w:t>Payment</w:t>
      </w:r>
      <w:proofErr w:type="spellEnd"/>
      <w:r w:rsidRPr="008974CC">
        <w:rPr>
          <w:rFonts w:ascii="Calibri" w:hAnsi="Calibri" w:cs="Calibri"/>
          <w:bCs/>
          <w:sz w:val="22"/>
          <w:szCs w:val="22"/>
          <w:lang w:eastAsia="ar-SA"/>
        </w:rPr>
        <w:t xml:space="preserve"> lub na rachunek znajdujący się w Wykazie, nie może stanowić dla Wykonawcy podstawy jakichkolwiek roszczeń, w tym w szczególności nie uprawnia Wykonawcy do żądania od Zamawiającego odsetek </w:t>
      </w:r>
      <w:r w:rsidR="00F53A8D">
        <w:rPr>
          <w:rFonts w:ascii="Calibri" w:hAnsi="Calibri" w:cs="Calibri"/>
          <w:bCs/>
          <w:sz w:val="22"/>
          <w:szCs w:val="22"/>
          <w:lang w:eastAsia="ar-SA"/>
        </w:rPr>
        <w:br/>
      </w:r>
      <w:r w:rsidRPr="008974CC">
        <w:rPr>
          <w:rFonts w:ascii="Calibri" w:hAnsi="Calibri" w:cs="Calibri"/>
          <w:bCs/>
          <w:sz w:val="22"/>
          <w:szCs w:val="22"/>
          <w:lang w:eastAsia="ar-SA"/>
        </w:rPr>
        <w:t>lub odszkodowań z tytułu nieterminowej zapłaty.</w:t>
      </w:r>
    </w:p>
    <w:p w14:paraId="108E43CB" w14:textId="698AB7A4" w:rsidR="00C1331E" w:rsidRPr="0070654A" w:rsidRDefault="00C337AE" w:rsidP="0070654A">
      <w:pPr>
        <w:pStyle w:val="Akapitzlist"/>
        <w:numPr>
          <w:ilvl w:val="0"/>
          <w:numId w:val="108"/>
        </w:numPr>
        <w:spacing w:after="120" w:line="276" w:lineRule="auto"/>
        <w:ind w:left="426"/>
        <w:jc w:val="both"/>
        <w:rPr>
          <w:rFonts w:ascii="Calibri" w:hAnsi="Calibri" w:cs="Calibri"/>
          <w:b/>
          <w:smallCaps/>
          <w:sz w:val="22"/>
          <w:szCs w:val="22"/>
        </w:rPr>
      </w:pPr>
      <w:r w:rsidRPr="008974CC">
        <w:rPr>
          <w:rFonts w:ascii="Calibri" w:hAnsi="Calibri" w:cs="Calibri"/>
          <w:sz w:val="22"/>
          <w:szCs w:val="22"/>
          <w:lang w:eastAsia="ar-SA"/>
        </w:rPr>
        <w:t xml:space="preserve">Wykonawca, zgodnie z ustawą z dnia 9 listopada 2018 r. </w:t>
      </w:r>
      <w:r w:rsidRPr="008974CC">
        <w:rPr>
          <w:rFonts w:ascii="Calibri" w:hAnsi="Calibri" w:cs="Calibri"/>
          <w:i/>
          <w:sz w:val="22"/>
          <w:szCs w:val="22"/>
          <w:lang w:eastAsia="ar-SA"/>
        </w:rPr>
        <w:t xml:space="preserve">o elektronicznym fakturowaniu </w:t>
      </w:r>
      <w:r w:rsidR="00F53A8D">
        <w:rPr>
          <w:rFonts w:ascii="Calibri" w:hAnsi="Calibri" w:cs="Calibri"/>
          <w:i/>
          <w:sz w:val="22"/>
          <w:szCs w:val="22"/>
          <w:lang w:eastAsia="ar-SA"/>
        </w:rPr>
        <w:br/>
      </w:r>
      <w:r w:rsidRPr="008974CC">
        <w:rPr>
          <w:rFonts w:ascii="Calibri" w:hAnsi="Calibri" w:cs="Calibri"/>
          <w:i/>
          <w:sz w:val="22"/>
          <w:szCs w:val="22"/>
          <w:lang w:eastAsia="ar-SA"/>
        </w:rPr>
        <w:t>w zamówieniach publicznych, koncesjach na roboty budowlane lub usługi oraz partnerstwie publiczno-prywatnym</w:t>
      </w:r>
      <w:r w:rsidRPr="008974CC">
        <w:rPr>
          <w:rFonts w:ascii="Calibri" w:hAnsi="Calibri" w:cs="Calibri"/>
          <w:sz w:val="22"/>
          <w:szCs w:val="22"/>
          <w:lang w:eastAsia="ar-SA"/>
        </w:rPr>
        <w:t xml:space="preserve"> ma możliwość przesyłania ustrukturyzowanych faktur elektronicznych drogą elektroniczną za pośrednictwem Platformy Elektronicznego Fakturowania. Zamawiający posiada konto na platformie https://brokerpefexpert.efaktura.gov.pl PEF nr: NIP 5320100125. Zamawiający nie dopuszcza wysyłania i odbierania za pośrednictwem platformy innych ustrukturyzowanych dokumentów elektronicznych, za wyjątkiem faktur korygujących.</w:t>
      </w:r>
    </w:p>
    <w:p w14:paraId="7706FFA8" w14:textId="3CCB6E21" w:rsidR="00C337AE" w:rsidRPr="00C337AE" w:rsidRDefault="00B007BB" w:rsidP="007C6677">
      <w:pPr>
        <w:pStyle w:val="Nagwek1"/>
      </w:pPr>
      <w:r>
        <w:t>§ 5</w:t>
      </w:r>
      <w:r w:rsidR="00C337AE" w:rsidRPr="00C337AE">
        <w:br/>
        <w:t>Obowiązki Stron</w:t>
      </w:r>
    </w:p>
    <w:p w14:paraId="628AC7FD" w14:textId="77777777" w:rsidR="00C337AE" w:rsidRPr="00C337AE" w:rsidRDefault="00C337AE" w:rsidP="00FA55B8">
      <w:pPr>
        <w:numPr>
          <w:ilvl w:val="0"/>
          <w:numId w:val="74"/>
        </w:numPr>
        <w:suppressAutoHyphens/>
        <w:autoSpaceDE w:val="0"/>
        <w:autoSpaceDN w:val="0"/>
        <w:spacing w:after="120"/>
        <w:ind w:left="425" w:right="23" w:hanging="357"/>
        <w:jc w:val="both"/>
        <w:rPr>
          <w:rFonts w:ascii="Calibri" w:hAnsi="Calibri" w:cs="Calibri"/>
          <w:sz w:val="22"/>
          <w:szCs w:val="22"/>
        </w:rPr>
      </w:pPr>
      <w:r w:rsidRPr="00C337AE">
        <w:rPr>
          <w:rFonts w:ascii="Calibri" w:hAnsi="Calibri" w:cs="Calibri"/>
          <w:sz w:val="22"/>
          <w:szCs w:val="22"/>
        </w:rPr>
        <w:t>Wykonawca zobowiązuje się do:</w:t>
      </w:r>
    </w:p>
    <w:p w14:paraId="01272DC6" w14:textId="030E6610" w:rsidR="00C337AE" w:rsidRPr="00C337AE" w:rsidRDefault="00C337AE" w:rsidP="00601CCE">
      <w:pPr>
        <w:widowControl w:val="0"/>
        <w:numPr>
          <w:ilvl w:val="0"/>
          <w:numId w:val="109"/>
        </w:numPr>
        <w:suppressAutoHyphens/>
        <w:autoSpaceDE w:val="0"/>
        <w:autoSpaceDN w:val="0"/>
        <w:spacing w:after="120"/>
        <w:ind w:right="23"/>
        <w:jc w:val="both"/>
        <w:textAlignment w:val="baseline"/>
        <w:rPr>
          <w:rFonts w:ascii="Calibri" w:hAnsi="Calibri" w:cs="Calibri"/>
          <w:sz w:val="22"/>
          <w:szCs w:val="22"/>
        </w:rPr>
      </w:pPr>
      <w:r w:rsidRPr="00C337AE">
        <w:rPr>
          <w:rFonts w:ascii="Calibri" w:hAnsi="Calibri" w:cs="Calibri"/>
          <w:sz w:val="22"/>
          <w:szCs w:val="22"/>
        </w:rPr>
        <w:t xml:space="preserve">zapewnienia wykonywania Przedmiotu Umowy przez osoby posiadające niezbędne uprawnienia </w:t>
      </w:r>
      <w:r w:rsidR="00F53A8D">
        <w:rPr>
          <w:rFonts w:ascii="Calibri" w:hAnsi="Calibri" w:cs="Calibri"/>
          <w:sz w:val="22"/>
          <w:szCs w:val="22"/>
        </w:rPr>
        <w:br/>
      </w:r>
      <w:r w:rsidRPr="00C337AE">
        <w:rPr>
          <w:rFonts w:ascii="Calibri" w:hAnsi="Calibri" w:cs="Calibri"/>
          <w:sz w:val="22"/>
          <w:szCs w:val="22"/>
        </w:rPr>
        <w:t xml:space="preserve">i kwalifikacje, </w:t>
      </w:r>
    </w:p>
    <w:p w14:paraId="5713B7E1" w14:textId="5A6E27E3" w:rsidR="00C337AE" w:rsidRPr="00C337AE" w:rsidRDefault="00C337AE" w:rsidP="00601CCE">
      <w:pPr>
        <w:widowControl w:val="0"/>
        <w:numPr>
          <w:ilvl w:val="0"/>
          <w:numId w:val="109"/>
        </w:numPr>
        <w:suppressAutoHyphens/>
        <w:autoSpaceDE w:val="0"/>
        <w:autoSpaceDN w:val="0"/>
        <w:spacing w:after="120"/>
        <w:ind w:right="23"/>
        <w:jc w:val="both"/>
        <w:textAlignment w:val="baseline"/>
        <w:rPr>
          <w:rFonts w:ascii="Calibri" w:hAnsi="Calibri" w:cs="Calibri"/>
          <w:sz w:val="22"/>
          <w:szCs w:val="22"/>
        </w:rPr>
      </w:pPr>
      <w:r w:rsidRPr="00C337AE">
        <w:rPr>
          <w:rFonts w:ascii="Calibri" w:hAnsi="Calibri" w:cs="Calibri"/>
          <w:sz w:val="22"/>
          <w:szCs w:val="22"/>
        </w:rPr>
        <w:t xml:space="preserve">wykonania Przedmiotu Umowy z zachowaniem należytej staranności określonej </w:t>
      </w:r>
      <w:r w:rsidR="00F53A8D">
        <w:rPr>
          <w:rFonts w:ascii="Calibri" w:hAnsi="Calibri" w:cs="Calibri"/>
          <w:sz w:val="22"/>
          <w:szCs w:val="22"/>
        </w:rPr>
        <w:br/>
      </w:r>
      <w:r w:rsidRPr="00C337AE">
        <w:rPr>
          <w:rFonts w:ascii="Calibri" w:hAnsi="Calibri" w:cs="Calibri"/>
          <w:sz w:val="22"/>
          <w:szCs w:val="22"/>
        </w:rPr>
        <w:t>przy uwzględnieniu zawodowego charakteru prowadzonej przez niego działalności,</w:t>
      </w:r>
    </w:p>
    <w:p w14:paraId="2A82205C" w14:textId="77777777" w:rsidR="00C337AE" w:rsidRPr="00C337AE" w:rsidRDefault="00C337AE" w:rsidP="00601CCE">
      <w:pPr>
        <w:widowControl w:val="0"/>
        <w:numPr>
          <w:ilvl w:val="0"/>
          <w:numId w:val="109"/>
        </w:numPr>
        <w:suppressAutoHyphens/>
        <w:autoSpaceDE w:val="0"/>
        <w:autoSpaceDN w:val="0"/>
        <w:spacing w:after="120"/>
        <w:ind w:right="23"/>
        <w:jc w:val="both"/>
        <w:textAlignment w:val="baseline"/>
        <w:rPr>
          <w:rFonts w:ascii="Calibri" w:hAnsi="Calibri" w:cs="Calibri"/>
          <w:sz w:val="22"/>
          <w:szCs w:val="22"/>
        </w:rPr>
      </w:pPr>
      <w:r w:rsidRPr="00C337AE">
        <w:rPr>
          <w:rFonts w:ascii="Calibri" w:hAnsi="Calibri" w:cs="Calibri"/>
          <w:sz w:val="22"/>
          <w:szCs w:val="22"/>
        </w:rPr>
        <w:t xml:space="preserve">zabezpieczenia terenu robót oraz prowadzenia robót zgodnie z przepisami bhp i </w:t>
      </w:r>
      <w:proofErr w:type="spellStart"/>
      <w:r w:rsidRPr="00C337AE">
        <w:rPr>
          <w:rFonts w:ascii="Calibri" w:hAnsi="Calibri" w:cs="Calibri"/>
          <w:sz w:val="22"/>
          <w:szCs w:val="22"/>
        </w:rPr>
        <w:t>ppoż</w:t>
      </w:r>
      <w:proofErr w:type="spellEnd"/>
      <w:r w:rsidRPr="00C337AE">
        <w:rPr>
          <w:rFonts w:ascii="Calibri" w:hAnsi="Calibri" w:cs="Calibri"/>
          <w:sz w:val="22"/>
          <w:szCs w:val="22"/>
        </w:rPr>
        <w:t>,</w:t>
      </w:r>
    </w:p>
    <w:p w14:paraId="5D2044C2" w14:textId="77777777" w:rsidR="00C337AE" w:rsidRPr="00C337AE" w:rsidRDefault="00C337AE" w:rsidP="00601CCE">
      <w:pPr>
        <w:widowControl w:val="0"/>
        <w:numPr>
          <w:ilvl w:val="0"/>
          <w:numId w:val="109"/>
        </w:numPr>
        <w:suppressAutoHyphens/>
        <w:autoSpaceDE w:val="0"/>
        <w:autoSpaceDN w:val="0"/>
        <w:spacing w:after="120"/>
        <w:ind w:right="23"/>
        <w:jc w:val="both"/>
        <w:textAlignment w:val="baseline"/>
        <w:rPr>
          <w:rFonts w:ascii="Calibri" w:hAnsi="Calibri" w:cs="Calibri"/>
          <w:sz w:val="22"/>
          <w:szCs w:val="22"/>
        </w:rPr>
      </w:pPr>
      <w:r w:rsidRPr="00C337AE">
        <w:rPr>
          <w:rFonts w:ascii="Calibri" w:hAnsi="Calibri" w:cs="Calibri"/>
          <w:sz w:val="22"/>
          <w:szCs w:val="22"/>
        </w:rPr>
        <w:t>zabezpieczenia instalacji i urządzeń na terenie robót i w jego bezpośrednim otoczeniu do dnia odbioru poszczególnych robót,</w:t>
      </w:r>
    </w:p>
    <w:p w14:paraId="39FAB06D" w14:textId="77777777" w:rsidR="00C337AE" w:rsidRPr="00C337AE" w:rsidRDefault="00C337AE" w:rsidP="00601CCE">
      <w:pPr>
        <w:numPr>
          <w:ilvl w:val="0"/>
          <w:numId w:val="109"/>
        </w:numPr>
        <w:spacing w:after="120"/>
        <w:ind w:right="23"/>
        <w:jc w:val="both"/>
        <w:rPr>
          <w:rFonts w:ascii="Calibri" w:hAnsi="Calibri" w:cs="Calibri"/>
          <w:sz w:val="22"/>
          <w:szCs w:val="22"/>
        </w:rPr>
      </w:pPr>
      <w:r w:rsidRPr="00C337AE">
        <w:rPr>
          <w:rFonts w:ascii="Calibri" w:hAnsi="Calibri" w:cs="Calibri"/>
          <w:sz w:val="22"/>
          <w:szCs w:val="22"/>
        </w:rPr>
        <w:t>zabezpieczenia przed uszkodzeniem mechanicznym drzewostanu znajdującego się w obszarze oddziaływania robót na czas realizacji inwestycji, a po zakończeniu inwestycji do usunięcia zabezpieczeń,</w:t>
      </w:r>
    </w:p>
    <w:p w14:paraId="614F194A" w14:textId="1180637B" w:rsidR="00C337AE" w:rsidRPr="00C337AE" w:rsidRDefault="00C337AE" w:rsidP="00601CCE">
      <w:pPr>
        <w:widowControl w:val="0"/>
        <w:numPr>
          <w:ilvl w:val="0"/>
          <w:numId w:val="109"/>
        </w:numPr>
        <w:suppressAutoHyphens/>
        <w:autoSpaceDE w:val="0"/>
        <w:autoSpaceDN w:val="0"/>
        <w:spacing w:after="120"/>
        <w:ind w:right="23"/>
        <w:jc w:val="both"/>
        <w:textAlignment w:val="baseline"/>
        <w:rPr>
          <w:rFonts w:ascii="Calibri" w:hAnsi="Calibri" w:cs="Calibri"/>
          <w:sz w:val="22"/>
          <w:szCs w:val="22"/>
        </w:rPr>
      </w:pPr>
      <w:r w:rsidRPr="00C337AE">
        <w:rPr>
          <w:rFonts w:ascii="Calibri" w:hAnsi="Calibri" w:cs="Calibri"/>
          <w:sz w:val="22"/>
          <w:szCs w:val="22"/>
        </w:rPr>
        <w:t>zapewnienia stałego nadzoru i kontroli prowadzonych robót,</w:t>
      </w:r>
    </w:p>
    <w:p w14:paraId="328A27F7" w14:textId="77777777" w:rsidR="00C337AE" w:rsidRPr="00C337AE" w:rsidRDefault="00C337AE" w:rsidP="00601CCE">
      <w:pPr>
        <w:numPr>
          <w:ilvl w:val="0"/>
          <w:numId w:val="109"/>
        </w:numPr>
        <w:spacing w:after="120"/>
        <w:ind w:right="23"/>
        <w:jc w:val="both"/>
        <w:rPr>
          <w:rFonts w:ascii="Calibri" w:hAnsi="Calibri" w:cs="Calibri"/>
          <w:sz w:val="22"/>
          <w:szCs w:val="22"/>
        </w:rPr>
      </w:pPr>
      <w:r w:rsidRPr="00C337AE">
        <w:rPr>
          <w:rFonts w:ascii="Calibri" w:hAnsi="Calibri" w:cs="Calibri"/>
          <w:sz w:val="22"/>
          <w:szCs w:val="22"/>
        </w:rPr>
        <w:t>organizacji zaplecza budowy,</w:t>
      </w:r>
    </w:p>
    <w:p w14:paraId="792C00C6" w14:textId="77777777" w:rsidR="00C337AE" w:rsidRPr="00C337AE" w:rsidRDefault="00C337AE" w:rsidP="00601CCE">
      <w:pPr>
        <w:widowControl w:val="0"/>
        <w:numPr>
          <w:ilvl w:val="0"/>
          <w:numId w:val="109"/>
        </w:numPr>
        <w:suppressAutoHyphens/>
        <w:autoSpaceDE w:val="0"/>
        <w:autoSpaceDN w:val="0"/>
        <w:spacing w:after="120"/>
        <w:ind w:right="23"/>
        <w:jc w:val="both"/>
        <w:textAlignment w:val="baseline"/>
        <w:rPr>
          <w:rFonts w:ascii="Calibri" w:hAnsi="Calibri" w:cs="Calibri"/>
          <w:sz w:val="22"/>
          <w:szCs w:val="22"/>
        </w:rPr>
      </w:pPr>
      <w:r w:rsidRPr="00C337AE">
        <w:rPr>
          <w:rFonts w:ascii="Calibri" w:hAnsi="Calibri" w:cs="Calibri"/>
          <w:sz w:val="22"/>
          <w:szCs w:val="22"/>
        </w:rPr>
        <w:t>zgłaszania przez Kierownika budowy/robót przedstawicielowi Zamawiającego do odbioru robót zanikających i  ulegających zakryciu,</w:t>
      </w:r>
    </w:p>
    <w:p w14:paraId="2826A82A" w14:textId="64F5CC55" w:rsidR="00C337AE" w:rsidRPr="00C337AE" w:rsidRDefault="00C337AE" w:rsidP="00601CCE">
      <w:pPr>
        <w:widowControl w:val="0"/>
        <w:numPr>
          <w:ilvl w:val="0"/>
          <w:numId w:val="109"/>
        </w:numPr>
        <w:suppressAutoHyphens/>
        <w:autoSpaceDE w:val="0"/>
        <w:autoSpaceDN w:val="0"/>
        <w:spacing w:after="120"/>
        <w:ind w:right="23"/>
        <w:jc w:val="both"/>
        <w:textAlignment w:val="baseline"/>
        <w:rPr>
          <w:rFonts w:ascii="Calibri" w:hAnsi="Calibri" w:cs="Calibri"/>
          <w:sz w:val="22"/>
          <w:szCs w:val="22"/>
        </w:rPr>
      </w:pPr>
      <w:r w:rsidRPr="00C337AE">
        <w:rPr>
          <w:rFonts w:ascii="Calibri" w:hAnsi="Calibri" w:cs="Calibri"/>
          <w:sz w:val="22"/>
          <w:szCs w:val="22"/>
        </w:rPr>
        <w:t>przygotowanie dokumentacji powykonawczej,</w:t>
      </w:r>
    </w:p>
    <w:p w14:paraId="6E0E0D06" w14:textId="4B5353A3" w:rsidR="00C337AE" w:rsidRPr="00C337AE" w:rsidRDefault="00C337AE" w:rsidP="00601CCE">
      <w:pPr>
        <w:widowControl w:val="0"/>
        <w:numPr>
          <w:ilvl w:val="0"/>
          <w:numId w:val="109"/>
        </w:numPr>
        <w:suppressAutoHyphens/>
        <w:autoSpaceDE w:val="0"/>
        <w:autoSpaceDN w:val="0"/>
        <w:spacing w:after="120"/>
        <w:ind w:right="23"/>
        <w:jc w:val="both"/>
        <w:textAlignment w:val="baseline"/>
        <w:rPr>
          <w:rFonts w:ascii="Calibri" w:hAnsi="Calibri" w:cs="Calibri"/>
          <w:sz w:val="22"/>
          <w:szCs w:val="22"/>
        </w:rPr>
      </w:pPr>
      <w:r w:rsidRPr="00C337AE">
        <w:rPr>
          <w:rFonts w:ascii="Calibri" w:hAnsi="Calibri" w:cs="Calibri"/>
          <w:sz w:val="22"/>
          <w:szCs w:val="22"/>
        </w:rPr>
        <w:t xml:space="preserve">usunięcia w wyznaczonym przez Zamawiającego terminie wad stwierdzonych w Przedmiocie Umowy - w okresie realizacji Przedmiotu Umowy oraz w okresie gwarancji i rękojmi,  </w:t>
      </w:r>
    </w:p>
    <w:p w14:paraId="2C16A11B" w14:textId="77777777" w:rsidR="00C337AE" w:rsidRPr="003E1523" w:rsidRDefault="00C337AE" w:rsidP="00601CCE">
      <w:pPr>
        <w:numPr>
          <w:ilvl w:val="0"/>
          <w:numId w:val="109"/>
        </w:numPr>
        <w:spacing w:after="120"/>
        <w:ind w:right="23"/>
        <w:jc w:val="both"/>
        <w:rPr>
          <w:rFonts w:ascii="Calibri" w:hAnsi="Calibri" w:cs="Calibri"/>
          <w:sz w:val="22"/>
          <w:szCs w:val="22"/>
        </w:rPr>
      </w:pPr>
      <w:r w:rsidRPr="003E1523">
        <w:rPr>
          <w:rFonts w:ascii="Calibri" w:hAnsi="Calibri" w:cs="Calibri"/>
          <w:sz w:val="22"/>
          <w:szCs w:val="22"/>
        </w:rPr>
        <w:t>zapewnienia i utrzymania ciągłości ubezpieczenia OC w zakresie prowadzonej działalności przez cały okres realizacji Umowy. Wykonawca zobowiązany jest przedłożyć Zamawiającemu najpóźniej w dniu zawarcia Umowy kopię aktualnej polisy potwierdzającej zawarcie stosownej umowy ubezpieczenia. W przypadku zakończenia okresu polisy w trakcie realizacji Umowy, Wykonawca zobowiązany jest niezwłocznie przedłożyć Zamawiającemu kopię nowej polisy;</w:t>
      </w:r>
    </w:p>
    <w:p w14:paraId="7B2F6172" w14:textId="20D8C9F7" w:rsidR="00C337AE" w:rsidRPr="00C337AE" w:rsidRDefault="00C337AE" w:rsidP="00601CCE">
      <w:pPr>
        <w:widowControl w:val="0"/>
        <w:numPr>
          <w:ilvl w:val="0"/>
          <w:numId w:val="109"/>
        </w:numPr>
        <w:suppressAutoHyphens/>
        <w:autoSpaceDE w:val="0"/>
        <w:autoSpaceDN w:val="0"/>
        <w:spacing w:after="120"/>
        <w:ind w:right="23"/>
        <w:jc w:val="both"/>
        <w:textAlignment w:val="baseline"/>
        <w:rPr>
          <w:rFonts w:ascii="Calibri" w:hAnsi="Calibri" w:cs="Calibri"/>
          <w:sz w:val="22"/>
          <w:szCs w:val="22"/>
        </w:rPr>
      </w:pPr>
      <w:r w:rsidRPr="00C337AE">
        <w:rPr>
          <w:rFonts w:ascii="Calibri" w:hAnsi="Calibri" w:cs="Calibri"/>
          <w:sz w:val="22"/>
          <w:szCs w:val="22"/>
        </w:rPr>
        <w:t>wykonania innych obowiązków związanych z realizacją robót wynikających z zasad sztuki budowlanej, obowiązujących przepisów oraz wymagań Z</w:t>
      </w:r>
      <w:r w:rsidR="00F53A8D">
        <w:rPr>
          <w:rFonts w:ascii="Calibri" w:hAnsi="Calibri" w:cs="Calibri"/>
          <w:sz w:val="22"/>
          <w:szCs w:val="22"/>
        </w:rPr>
        <w:t>amawiającego, określonych w załącznik</w:t>
      </w:r>
      <w:r w:rsidRPr="00C337AE">
        <w:rPr>
          <w:rFonts w:ascii="Calibri" w:hAnsi="Calibri" w:cs="Calibri"/>
          <w:sz w:val="22"/>
          <w:szCs w:val="22"/>
        </w:rPr>
        <w:t xml:space="preserve"> nr 3 do umowy, </w:t>
      </w:r>
    </w:p>
    <w:p w14:paraId="63BA4E0B" w14:textId="77777777" w:rsidR="00C337AE" w:rsidRPr="00C337AE" w:rsidRDefault="00C337AE" w:rsidP="00601CCE">
      <w:pPr>
        <w:widowControl w:val="0"/>
        <w:numPr>
          <w:ilvl w:val="0"/>
          <w:numId w:val="109"/>
        </w:numPr>
        <w:suppressAutoHyphens/>
        <w:autoSpaceDE w:val="0"/>
        <w:autoSpaceDN w:val="0"/>
        <w:spacing w:after="120"/>
        <w:ind w:right="23"/>
        <w:jc w:val="both"/>
        <w:textAlignment w:val="baseline"/>
        <w:rPr>
          <w:rFonts w:ascii="Calibri" w:hAnsi="Calibri" w:cs="Calibri"/>
          <w:sz w:val="22"/>
          <w:szCs w:val="22"/>
        </w:rPr>
      </w:pPr>
      <w:r w:rsidRPr="00C337AE">
        <w:rPr>
          <w:rFonts w:ascii="Calibri" w:hAnsi="Calibri" w:cs="Calibri"/>
          <w:sz w:val="22"/>
          <w:szCs w:val="22"/>
        </w:rPr>
        <w:t xml:space="preserve">postępować z odpadami powstałymi w czasie realizacji robót zgodnie z ustawą z dnia 27 kwietnia 2001 r. </w:t>
      </w:r>
      <w:r w:rsidRPr="00C337AE">
        <w:rPr>
          <w:rFonts w:ascii="Calibri" w:hAnsi="Calibri" w:cs="Calibri"/>
          <w:i/>
          <w:sz w:val="22"/>
          <w:szCs w:val="22"/>
        </w:rPr>
        <w:t>Prawo ochrony środowiska</w:t>
      </w:r>
      <w:r w:rsidRPr="00C337AE">
        <w:rPr>
          <w:rFonts w:ascii="Calibri" w:hAnsi="Calibri" w:cs="Calibri"/>
          <w:sz w:val="22"/>
          <w:szCs w:val="22"/>
        </w:rPr>
        <w:t xml:space="preserve"> oraz ustawą z dnia 14 grudnia 2012 r. </w:t>
      </w:r>
      <w:r w:rsidRPr="00C337AE">
        <w:rPr>
          <w:rFonts w:ascii="Calibri" w:hAnsi="Calibri" w:cs="Calibri"/>
          <w:i/>
          <w:sz w:val="22"/>
          <w:szCs w:val="22"/>
        </w:rPr>
        <w:t>o odpadach</w:t>
      </w:r>
      <w:r w:rsidRPr="00C337AE">
        <w:rPr>
          <w:rFonts w:ascii="Calibri" w:hAnsi="Calibri" w:cs="Calibri"/>
          <w:sz w:val="22"/>
          <w:szCs w:val="22"/>
        </w:rPr>
        <w:t>, m. in. do.:</w:t>
      </w:r>
    </w:p>
    <w:p w14:paraId="7D50F11B" w14:textId="512843C7" w:rsidR="00C337AE" w:rsidRPr="00C337AE" w:rsidRDefault="00F53A8D" w:rsidP="00F53A8D">
      <w:pPr>
        <w:widowControl w:val="0"/>
        <w:suppressAutoHyphens/>
        <w:autoSpaceDE w:val="0"/>
        <w:autoSpaceDN w:val="0"/>
        <w:spacing w:after="120"/>
        <w:ind w:left="1134" w:right="23" w:hanging="207"/>
        <w:jc w:val="both"/>
        <w:textAlignment w:val="baseline"/>
        <w:rPr>
          <w:rFonts w:ascii="Calibri" w:hAnsi="Calibri" w:cs="Calibri"/>
          <w:sz w:val="22"/>
          <w:szCs w:val="22"/>
        </w:rPr>
      </w:pPr>
      <w:r>
        <w:rPr>
          <w:rFonts w:ascii="Calibri" w:hAnsi="Calibri" w:cs="Calibri"/>
          <w:sz w:val="22"/>
          <w:szCs w:val="22"/>
        </w:rPr>
        <w:t>-</w:t>
      </w:r>
      <w:r>
        <w:rPr>
          <w:rFonts w:ascii="Calibri" w:hAnsi="Calibri" w:cs="Calibri"/>
          <w:sz w:val="22"/>
          <w:szCs w:val="22"/>
        </w:rPr>
        <w:tab/>
      </w:r>
      <w:r w:rsidR="00C337AE" w:rsidRPr="00C337AE">
        <w:rPr>
          <w:rFonts w:ascii="Calibri" w:hAnsi="Calibri" w:cs="Calibri"/>
          <w:sz w:val="22"/>
          <w:szCs w:val="22"/>
        </w:rPr>
        <w:t>selektywnego gromadzenia wytworzonych odpadów w zapewnionych przez siebie pojemnikach,</w:t>
      </w:r>
    </w:p>
    <w:p w14:paraId="253E9557" w14:textId="3D1A0D70" w:rsidR="00C337AE" w:rsidRPr="00C337AE" w:rsidRDefault="00F53A8D" w:rsidP="00F53A8D">
      <w:pPr>
        <w:widowControl w:val="0"/>
        <w:suppressAutoHyphens/>
        <w:autoSpaceDE w:val="0"/>
        <w:autoSpaceDN w:val="0"/>
        <w:spacing w:after="120"/>
        <w:ind w:left="1134" w:right="23" w:hanging="207"/>
        <w:jc w:val="both"/>
        <w:textAlignment w:val="baseline"/>
        <w:rPr>
          <w:rFonts w:ascii="Calibri" w:hAnsi="Calibri" w:cs="Calibri"/>
          <w:sz w:val="22"/>
          <w:szCs w:val="22"/>
        </w:rPr>
      </w:pPr>
      <w:r>
        <w:rPr>
          <w:rFonts w:ascii="Calibri" w:hAnsi="Calibri" w:cs="Calibri"/>
          <w:sz w:val="22"/>
          <w:szCs w:val="22"/>
        </w:rPr>
        <w:t>-</w:t>
      </w:r>
      <w:r>
        <w:rPr>
          <w:rFonts w:ascii="Calibri" w:hAnsi="Calibri" w:cs="Calibri"/>
          <w:sz w:val="22"/>
          <w:szCs w:val="22"/>
        </w:rPr>
        <w:tab/>
      </w:r>
      <w:r w:rsidR="00C337AE" w:rsidRPr="00C337AE">
        <w:rPr>
          <w:rFonts w:ascii="Calibri" w:hAnsi="Calibri" w:cs="Calibri"/>
          <w:sz w:val="22"/>
          <w:szCs w:val="22"/>
        </w:rPr>
        <w:t xml:space="preserve">przekazywania na własny koszt wytworzonych odpadów podmiotom posiadającym wymagane prawem decyzje na transport i gospodarowanie odpadami (zbieranie lub unieszkodliwianie </w:t>
      </w:r>
      <w:r>
        <w:rPr>
          <w:rFonts w:ascii="Calibri" w:hAnsi="Calibri" w:cs="Calibri"/>
          <w:sz w:val="22"/>
          <w:szCs w:val="22"/>
        </w:rPr>
        <w:br/>
      </w:r>
      <w:r w:rsidR="00C337AE" w:rsidRPr="00C337AE">
        <w:rPr>
          <w:rFonts w:ascii="Calibri" w:hAnsi="Calibri" w:cs="Calibri"/>
          <w:sz w:val="22"/>
          <w:szCs w:val="22"/>
        </w:rPr>
        <w:t>lub odzysk odpadów),</w:t>
      </w:r>
    </w:p>
    <w:p w14:paraId="6CF4003F" w14:textId="44B8C7CC" w:rsidR="00C337AE" w:rsidRPr="00C337AE" w:rsidRDefault="00F53A8D" w:rsidP="00F53A8D">
      <w:pPr>
        <w:widowControl w:val="0"/>
        <w:suppressAutoHyphens/>
        <w:autoSpaceDE w:val="0"/>
        <w:autoSpaceDN w:val="0"/>
        <w:spacing w:after="120"/>
        <w:ind w:left="1134" w:right="23" w:hanging="207"/>
        <w:jc w:val="both"/>
        <w:textAlignment w:val="baseline"/>
        <w:rPr>
          <w:rFonts w:ascii="Calibri" w:hAnsi="Calibri" w:cs="Calibri"/>
          <w:sz w:val="22"/>
          <w:szCs w:val="22"/>
        </w:rPr>
      </w:pPr>
      <w:r>
        <w:rPr>
          <w:rFonts w:ascii="Calibri" w:hAnsi="Calibri" w:cs="Calibri"/>
          <w:sz w:val="22"/>
          <w:szCs w:val="22"/>
        </w:rPr>
        <w:t>-</w:t>
      </w:r>
      <w:r>
        <w:rPr>
          <w:rFonts w:ascii="Calibri" w:hAnsi="Calibri" w:cs="Calibri"/>
          <w:sz w:val="22"/>
          <w:szCs w:val="22"/>
        </w:rPr>
        <w:tab/>
      </w:r>
      <w:r w:rsidR="00C337AE" w:rsidRPr="00C337AE">
        <w:rPr>
          <w:rFonts w:ascii="Calibri" w:hAnsi="Calibri" w:cs="Calibri"/>
          <w:sz w:val="22"/>
          <w:szCs w:val="22"/>
        </w:rPr>
        <w:t xml:space="preserve">przekazania Zamawiającemu kopii prawidłowo wystawionych kart przekazania odpadów </w:t>
      </w:r>
      <w:r>
        <w:rPr>
          <w:rFonts w:ascii="Calibri" w:hAnsi="Calibri" w:cs="Calibri"/>
          <w:sz w:val="22"/>
          <w:szCs w:val="22"/>
        </w:rPr>
        <w:br/>
      </w:r>
      <w:r w:rsidR="00C337AE" w:rsidRPr="00C337AE">
        <w:rPr>
          <w:rFonts w:ascii="Calibri" w:hAnsi="Calibri" w:cs="Calibri"/>
          <w:sz w:val="22"/>
          <w:szCs w:val="22"/>
        </w:rPr>
        <w:t>na wytworzone w trakcie realizacji Umowy odpady z uwzględnieniem transportu oraz przekazania do dalszego zagospodarowania.</w:t>
      </w:r>
    </w:p>
    <w:p w14:paraId="7D595BEF" w14:textId="01199071" w:rsidR="007456CF" w:rsidRPr="00B7606F" w:rsidRDefault="00C337AE" w:rsidP="00B7606F">
      <w:pPr>
        <w:widowControl w:val="0"/>
        <w:numPr>
          <w:ilvl w:val="0"/>
          <w:numId w:val="109"/>
        </w:numPr>
        <w:suppressAutoHyphens/>
        <w:autoSpaceDE w:val="0"/>
        <w:autoSpaceDN w:val="0"/>
        <w:spacing w:after="120"/>
        <w:ind w:right="23"/>
        <w:jc w:val="both"/>
        <w:textAlignment w:val="baseline"/>
        <w:rPr>
          <w:rFonts w:ascii="Calibri" w:hAnsi="Calibri" w:cs="Calibri"/>
          <w:sz w:val="22"/>
          <w:szCs w:val="22"/>
        </w:rPr>
      </w:pPr>
      <w:r w:rsidRPr="00C337AE">
        <w:rPr>
          <w:rFonts w:ascii="Calibri" w:hAnsi="Calibri" w:cs="Calibri"/>
          <w:sz w:val="22"/>
          <w:szCs w:val="22"/>
        </w:rPr>
        <w:t>Po zakończeniu realizacji Przedmiotu Umowy, Wykonawca uprzątnie teren na którym wykonuje Umowę, usunie wszystkie stare elementy, zbędne materiały i odpady na własny koszt. Wykonawca naprawi szkody wyrządzone Zamawiającemu lub osobom trzecim przy wykonywaniu robót.</w:t>
      </w:r>
    </w:p>
    <w:p w14:paraId="745B0AA7" w14:textId="77777777" w:rsidR="00C337AE" w:rsidRPr="00C337AE" w:rsidRDefault="00C337AE" w:rsidP="00FA55B8">
      <w:pPr>
        <w:widowControl w:val="0"/>
        <w:numPr>
          <w:ilvl w:val="0"/>
          <w:numId w:val="74"/>
        </w:numPr>
        <w:suppressAutoHyphens/>
        <w:autoSpaceDE w:val="0"/>
        <w:autoSpaceDN w:val="0"/>
        <w:spacing w:after="120"/>
        <w:ind w:left="425" w:right="23" w:hanging="357"/>
        <w:jc w:val="both"/>
        <w:textAlignment w:val="baseline"/>
        <w:rPr>
          <w:rFonts w:ascii="Calibri" w:hAnsi="Calibri" w:cs="Calibri"/>
          <w:sz w:val="22"/>
          <w:szCs w:val="22"/>
        </w:rPr>
      </w:pPr>
      <w:r w:rsidRPr="00C337AE">
        <w:rPr>
          <w:rFonts w:ascii="Calibri" w:hAnsi="Calibri" w:cs="Calibri"/>
          <w:sz w:val="22"/>
          <w:szCs w:val="22"/>
          <w:lang w:eastAsia="ar-SA"/>
        </w:rPr>
        <w:t xml:space="preserve">Do obowiązków </w:t>
      </w:r>
      <w:r w:rsidRPr="00C337AE">
        <w:rPr>
          <w:rFonts w:ascii="Calibri" w:hAnsi="Calibri" w:cs="Calibri"/>
          <w:bCs/>
          <w:sz w:val="22"/>
          <w:szCs w:val="22"/>
          <w:lang w:eastAsia="ar-SA"/>
        </w:rPr>
        <w:t>Zamawiającego</w:t>
      </w:r>
      <w:r w:rsidRPr="00C337AE">
        <w:rPr>
          <w:rFonts w:ascii="Calibri" w:hAnsi="Calibri" w:cs="Calibri"/>
          <w:sz w:val="22"/>
          <w:szCs w:val="22"/>
          <w:lang w:eastAsia="ar-SA"/>
        </w:rPr>
        <w:t xml:space="preserve"> należy:</w:t>
      </w:r>
    </w:p>
    <w:p w14:paraId="63B49636" w14:textId="77777777" w:rsidR="00C337AE" w:rsidRPr="00C337AE" w:rsidRDefault="00C337AE" w:rsidP="00FA55B8">
      <w:pPr>
        <w:numPr>
          <w:ilvl w:val="0"/>
          <w:numId w:val="73"/>
        </w:numPr>
        <w:suppressAutoHyphens/>
        <w:spacing w:after="120"/>
        <w:ind w:left="851" w:right="23" w:hanging="357"/>
        <w:jc w:val="both"/>
        <w:rPr>
          <w:rFonts w:ascii="Calibri" w:hAnsi="Calibri" w:cs="Calibri"/>
          <w:sz w:val="22"/>
          <w:szCs w:val="22"/>
          <w:lang w:eastAsia="ar-SA"/>
        </w:rPr>
      </w:pPr>
      <w:r w:rsidRPr="00C337AE">
        <w:rPr>
          <w:rFonts w:ascii="Calibri" w:hAnsi="Calibri" w:cs="Calibri"/>
          <w:sz w:val="22"/>
          <w:szCs w:val="22"/>
          <w:lang w:eastAsia="ar-SA"/>
        </w:rPr>
        <w:t xml:space="preserve">protokolarne przekazanie </w:t>
      </w:r>
      <w:r w:rsidRPr="00C337AE">
        <w:rPr>
          <w:rFonts w:ascii="Calibri" w:hAnsi="Calibri" w:cs="Calibri"/>
          <w:bCs/>
          <w:sz w:val="22"/>
          <w:szCs w:val="22"/>
          <w:lang w:eastAsia="ar-SA"/>
        </w:rPr>
        <w:t>Wykonawcy</w:t>
      </w:r>
      <w:r w:rsidRPr="00C337AE">
        <w:rPr>
          <w:rFonts w:ascii="Calibri" w:hAnsi="Calibri" w:cs="Calibri"/>
          <w:sz w:val="22"/>
          <w:szCs w:val="22"/>
          <w:lang w:eastAsia="ar-SA"/>
        </w:rPr>
        <w:t xml:space="preserve"> terenu robót,</w:t>
      </w:r>
    </w:p>
    <w:p w14:paraId="21F3850A" w14:textId="77777777" w:rsidR="00C337AE" w:rsidRPr="00C337AE" w:rsidRDefault="00C337AE" w:rsidP="00FA55B8">
      <w:pPr>
        <w:numPr>
          <w:ilvl w:val="0"/>
          <w:numId w:val="73"/>
        </w:numPr>
        <w:suppressAutoHyphens/>
        <w:spacing w:after="120"/>
        <w:ind w:left="851" w:right="23" w:hanging="357"/>
        <w:jc w:val="both"/>
        <w:rPr>
          <w:rFonts w:ascii="Calibri" w:hAnsi="Calibri" w:cs="Calibri"/>
          <w:sz w:val="22"/>
          <w:szCs w:val="22"/>
          <w:lang w:eastAsia="ar-SA"/>
        </w:rPr>
      </w:pPr>
      <w:r w:rsidRPr="00C337AE">
        <w:rPr>
          <w:rFonts w:ascii="Calibri" w:hAnsi="Calibri" w:cs="Calibri"/>
          <w:sz w:val="22"/>
          <w:szCs w:val="22"/>
          <w:lang w:eastAsia="ar-SA"/>
        </w:rPr>
        <w:t>zapewnienie nadzoru inwestorskiego poprzez ustanowienie przedstawiciela Zamawiającego,</w:t>
      </w:r>
    </w:p>
    <w:p w14:paraId="164387EF" w14:textId="77777777" w:rsidR="00C337AE" w:rsidRPr="00C337AE" w:rsidRDefault="00C337AE" w:rsidP="00FA55B8">
      <w:pPr>
        <w:numPr>
          <w:ilvl w:val="0"/>
          <w:numId w:val="73"/>
        </w:numPr>
        <w:suppressAutoHyphens/>
        <w:spacing w:after="120"/>
        <w:ind w:left="851" w:right="23" w:hanging="357"/>
        <w:jc w:val="both"/>
        <w:rPr>
          <w:rFonts w:ascii="Calibri" w:hAnsi="Calibri" w:cs="Calibri"/>
          <w:sz w:val="22"/>
          <w:szCs w:val="22"/>
          <w:lang w:eastAsia="ar-SA"/>
        </w:rPr>
      </w:pPr>
      <w:r w:rsidRPr="00C337AE">
        <w:rPr>
          <w:rFonts w:ascii="Calibri" w:hAnsi="Calibri" w:cs="Calibri"/>
          <w:sz w:val="22"/>
          <w:szCs w:val="22"/>
          <w:lang w:eastAsia="ar-SA"/>
        </w:rPr>
        <w:t xml:space="preserve">zapłata wynagrodzenia za wykonane prace zgodnie z postanowieniami Umowy. </w:t>
      </w:r>
    </w:p>
    <w:p w14:paraId="37C29140" w14:textId="77777777" w:rsidR="00C337AE" w:rsidRPr="00C337AE" w:rsidRDefault="00C337AE" w:rsidP="00FA55B8">
      <w:pPr>
        <w:numPr>
          <w:ilvl w:val="0"/>
          <w:numId w:val="74"/>
        </w:numPr>
        <w:suppressAutoHyphens/>
        <w:spacing w:after="120"/>
        <w:ind w:left="425" w:right="23" w:hanging="357"/>
        <w:jc w:val="both"/>
        <w:rPr>
          <w:rFonts w:ascii="Calibri" w:hAnsi="Calibri" w:cs="Calibri"/>
          <w:sz w:val="22"/>
          <w:szCs w:val="22"/>
          <w:lang w:eastAsia="ar-SA"/>
        </w:rPr>
      </w:pPr>
      <w:r w:rsidRPr="00C337AE">
        <w:rPr>
          <w:rFonts w:ascii="Calibri" w:hAnsi="Calibri" w:cs="Calibri"/>
          <w:sz w:val="22"/>
          <w:szCs w:val="22"/>
          <w:lang w:eastAsia="ar-SA"/>
        </w:rPr>
        <w:t>Wykonawca ponosi pełną odpowiedzialność za niewykonanie lub nienależyte wykonanie Przedmiotu Umowy.</w:t>
      </w:r>
    </w:p>
    <w:p w14:paraId="3E4B0B48" w14:textId="77777777" w:rsidR="00C337AE" w:rsidRPr="00C337AE" w:rsidRDefault="00C337AE" w:rsidP="00FA55B8">
      <w:pPr>
        <w:numPr>
          <w:ilvl w:val="0"/>
          <w:numId w:val="74"/>
        </w:numPr>
        <w:suppressAutoHyphens/>
        <w:spacing w:after="120"/>
        <w:ind w:left="425" w:right="23" w:hanging="357"/>
        <w:jc w:val="both"/>
        <w:rPr>
          <w:rFonts w:ascii="Calibri" w:hAnsi="Calibri" w:cs="Calibri"/>
          <w:sz w:val="22"/>
          <w:szCs w:val="22"/>
          <w:lang w:eastAsia="ar-SA"/>
        </w:rPr>
      </w:pPr>
      <w:r w:rsidRPr="00C337AE">
        <w:rPr>
          <w:rFonts w:ascii="Calibri" w:hAnsi="Calibri" w:cs="Calibri"/>
          <w:sz w:val="22"/>
          <w:szCs w:val="22"/>
          <w:lang w:eastAsia="ar-SA"/>
        </w:rPr>
        <w:t>Strony zobowiązane są współdziałać przy wykonywaniu Umowy w celu terminowego i najlepszego wykonania Przedmiotu Umowy.</w:t>
      </w:r>
    </w:p>
    <w:p w14:paraId="5FFCAA7D" w14:textId="13AEC870" w:rsidR="00C337AE" w:rsidRDefault="00C337AE" w:rsidP="00C337AE">
      <w:pPr>
        <w:widowControl w:val="0"/>
        <w:suppressAutoHyphens/>
        <w:autoSpaceDE w:val="0"/>
        <w:spacing w:line="276" w:lineRule="auto"/>
        <w:ind w:left="360" w:right="22" w:hanging="360"/>
        <w:jc w:val="both"/>
        <w:rPr>
          <w:rFonts w:ascii="Calibri" w:hAnsi="Calibri" w:cs="Calibri"/>
          <w:sz w:val="12"/>
          <w:szCs w:val="22"/>
          <w:lang w:eastAsia="ar-SA"/>
        </w:rPr>
      </w:pPr>
    </w:p>
    <w:p w14:paraId="334C3CD1" w14:textId="77777777" w:rsidR="00C1331E" w:rsidRPr="00982807" w:rsidRDefault="00C1331E" w:rsidP="00C337AE">
      <w:pPr>
        <w:widowControl w:val="0"/>
        <w:suppressAutoHyphens/>
        <w:autoSpaceDE w:val="0"/>
        <w:spacing w:line="276" w:lineRule="auto"/>
        <w:ind w:left="360" w:right="22" w:hanging="360"/>
        <w:jc w:val="both"/>
        <w:rPr>
          <w:rFonts w:ascii="Calibri" w:hAnsi="Calibri" w:cs="Calibri"/>
          <w:sz w:val="12"/>
          <w:szCs w:val="22"/>
          <w:lang w:eastAsia="ar-SA"/>
        </w:rPr>
      </w:pPr>
    </w:p>
    <w:p w14:paraId="7B25555F" w14:textId="39F2B7BE" w:rsidR="00C337AE" w:rsidRPr="00C337AE" w:rsidRDefault="00B007BB" w:rsidP="007C6677">
      <w:pPr>
        <w:pStyle w:val="Nagwek1"/>
        <w:rPr>
          <w:rFonts w:cs="Calibri"/>
          <w:szCs w:val="22"/>
          <w:highlight w:val="yellow"/>
          <w:lang w:eastAsia="ar-SA"/>
        </w:rPr>
      </w:pPr>
      <w:r>
        <w:rPr>
          <w:lang w:eastAsia="ar-SA"/>
        </w:rPr>
        <w:t>§ 6</w:t>
      </w:r>
      <w:r w:rsidR="00C337AE" w:rsidRPr="00C337AE">
        <w:rPr>
          <w:lang w:eastAsia="ar-SA"/>
        </w:rPr>
        <w:br/>
        <w:t>Nadzór nad wykonywaniem Umowy</w:t>
      </w:r>
    </w:p>
    <w:p w14:paraId="62492727" w14:textId="77777777" w:rsidR="00C337AE" w:rsidRPr="00C337AE" w:rsidRDefault="00C337AE" w:rsidP="00FA55B8">
      <w:pPr>
        <w:widowControl w:val="0"/>
        <w:numPr>
          <w:ilvl w:val="0"/>
          <w:numId w:val="75"/>
        </w:numPr>
        <w:suppressAutoHyphens/>
        <w:autoSpaceDE w:val="0"/>
        <w:spacing w:after="120"/>
        <w:ind w:left="425" w:right="23" w:hanging="357"/>
        <w:jc w:val="both"/>
        <w:textAlignment w:val="baseline"/>
        <w:rPr>
          <w:rFonts w:ascii="Calibri" w:hAnsi="Calibri" w:cs="Calibri"/>
          <w:sz w:val="22"/>
          <w:szCs w:val="22"/>
          <w:lang w:eastAsia="ar-SA"/>
        </w:rPr>
      </w:pPr>
      <w:r w:rsidRPr="00C337AE">
        <w:rPr>
          <w:rFonts w:ascii="Calibri" w:hAnsi="Calibri" w:cs="Calibri"/>
          <w:sz w:val="22"/>
          <w:szCs w:val="22"/>
          <w:lang w:eastAsia="ar-SA"/>
        </w:rPr>
        <w:t>Przedstawicielem Wykonawcy będzie […].</w:t>
      </w:r>
    </w:p>
    <w:p w14:paraId="2B6FF6EF" w14:textId="33AC4530" w:rsidR="00C337AE" w:rsidRPr="00C337AE" w:rsidRDefault="00C337AE" w:rsidP="00FA55B8">
      <w:pPr>
        <w:widowControl w:val="0"/>
        <w:numPr>
          <w:ilvl w:val="0"/>
          <w:numId w:val="75"/>
        </w:numPr>
        <w:suppressAutoHyphens/>
        <w:autoSpaceDE w:val="0"/>
        <w:spacing w:after="120"/>
        <w:ind w:left="426" w:right="23"/>
        <w:jc w:val="both"/>
        <w:textAlignment w:val="baseline"/>
        <w:rPr>
          <w:rFonts w:ascii="Calibri" w:hAnsi="Calibri" w:cs="Calibri"/>
          <w:sz w:val="22"/>
          <w:szCs w:val="22"/>
          <w:lang w:eastAsia="ar-SA"/>
        </w:rPr>
      </w:pPr>
      <w:r w:rsidRPr="00C337AE">
        <w:rPr>
          <w:rFonts w:ascii="Calibri" w:hAnsi="Calibri" w:cs="Calibri"/>
          <w:sz w:val="22"/>
          <w:szCs w:val="22"/>
          <w:lang w:eastAsia="ar-SA"/>
        </w:rPr>
        <w:t>Wykonawca ustanawia Kierownik</w:t>
      </w:r>
      <w:r w:rsidR="00BF59FB">
        <w:rPr>
          <w:rFonts w:ascii="Calibri" w:hAnsi="Calibri" w:cs="Calibri"/>
          <w:sz w:val="22"/>
          <w:szCs w:val="22"/>
          <w:lang w:eastAsia="ar-SA"/>
        </w:rPr>
        <w:t>ów</w:t>
      </w:r>
      <w:r w:rsidRPr="00C337AE">
        <w:rPr>
          <w:rFonts w:ascii="Calibri" w:hAnsi="Calibri" w:cs="Calibri"/>
          <w:sz w:val="22"/>
          <w:szCs w:val="22"/>
          <w:lang w:eastAsia="ar-SA"/>
        </w:rPr>
        <w:t xml:space="preserve"> Robót w osob</w:t>
      </w:r>
      <w:r w:rsidR="000D6B4D">
        <w:rPr>
          <w:rFonts w:ascii="Calibri" w:hAnsi="Calibri" w:cs="Calibri"/>
          <w:sz w:val="22"/>
          <w:szCs w:val="22"/>
          <w:lang w:eastAsia="ar-SA"/>
        </w:rPr>
        <w:t>ach</w:t>
      </w:r>
      <w:r w:rsidRPr="00C337AE">
        <w:rPr>
          <w:rFonts w:ascii="Calibri" w:hAnsi="Calibri" w:cs="Calibri"/>
          <w:sz w:val="22"/>
          <w:szCs w:val="22"/>
          <w:lang w:eastAsia="ar-SA"/>
        </w:rPr>
        <w:t xml:space="preserve">:  </w:t>
      </w:r>
    </w:p>
    <w:p w14:paraId="5B732353" w14:textId="6828D10A" w:rsidR="006867B8" w:rsidRPr="006867B8" w:rsidRDefault="006867B8" w:rsidP="00FA55B8">
      <w:pPr>
        <w:pStyle w:val="Akapitzlist"/>
        <w:numPr>
          <w:ilvl w:val="3"/>
          <w:numId w:val="75"/>
        </w:numPr>
        <w:suppressAutoHyphens/>
        <w:spacing w:after="120"/>
        <w:jc w:val="both"/>
        <w:textAlignment w:val="baseline"/>
        <w:rPr>
          <w:rFonts w:ascii="Calibri" w:hAnsi="Calibri" w:cs="Calibri"/>
          <w:bCs/>
          <w:sz w:val="22"/>
          <w:szCs w:val="22"/>
          <w:lang w:eastAsia="ar-SA"/>
        </w:rPr>
      </w:pPr>
      <w:r w:rsidRPr="006867B8">
        <w:rPr>
          <w:rFonts w:ascii="Calibri" w:hAnsi="Calibri" w:cs="Calibri"/>
          <w:bCs/>
          <w:sz w:val="22"/>
          <w:szCs w:val="22"/>
          <w:lang w:eastAsia="ar-SA"/>
        </w:rPr>
        <w:t xml:space="preserve">[…]- uprawnienia budowlane nr: […], upoważniające do kierowania robotami budowlanymi </w:t>
      </w:r>
      <w:r w:rsidR="007456CF">
        <w:rPr>
          <w:rFonts w:ascii="Calibri" w:hAnsi="Calibri" w:cs="Calibri"/>
          <w:bCs/>
          <w:sz w:val="22"/>
          <w:szCs w:val="22"/>
          <w:lang w:eastAsia="ar-SA"/>
        </w:rPr>
        <w:br/>
      </w:r>
      <w:r w:rsidRPr="006867B8">
        <w:rPr>
          <w:rFonts w:ascii="Calibri" w:hAnsi="Calibri" w:cs="Calibri"/>
          <w:bCs/>
          <w:sz w:val="22"/>
          <w:szCs w:val="22"/>
          <w:lang w:eastAsia="ar-SA"/>
        </w:rPr>
        <w:t xml:space="preserve">bez ograniczeń w specjalności </w:t>
      </w:r>
      <w:proofErr w:type="spellStart"/>
      <w:r w:rsidRPr="006867B8">
        <w:rPr>
          <w:rFonts w:ascii="Calibri" w:hAnsi="Calibri" w:cs="Calibri"/>
          <w:bCs/>
          <w:sz w:val="22"/>
          <w:szCs w:val="22"/>
          <w:lang w:eastAsia="ar-SA"/>
        </w:rPr>
        <w:t>konstrukcyjno</w:t>
      </w:r>
      <w:proofErr w:type="spellEnd"/>
      <w:r w:rsidRPr="006867B8">
        <w:rPr>
          <w:rFonts w:ascii="Calibri" w:hAnsi="Calibri" w:cs="Calibri"/>
          <w:bCs/>
          <w:sz w:val="22"/>
          <w:szCs w:val="22"/>
          <w:lang w:eastAsia="ar-SA"/>
        </w:rPr>
        <w:t xml:space="preserve"> – budowlanej, wydane przez […];</w:t>
      </w:r>
    </w:p>
    <w:p w14:paraId="0160FAA8" w14:textId="00E85829" w:rsidR="00C337AE" w:rsidRDefault="00C337AE" w:rsidP="00FA55B8">
      <w:pPr>
        <w:pStyle w:val="Akapitzlist"/>
        <w:numPr>
          <w:ilvl w:val="3"/>
          <w:numId w:val="75"/>
        </w:numPr>
        <w:suppressAutoHyphens/>
        <w:spacing w:after="120"/>
        <w:jc w:val="both"/>
        <w:textAlignment w:val="baseline"/>
        <w:rPr>
          <w:rFonts w:ascii="Calibri" w:hAnsi="Calibri" w:cs="Calibri"/>
          <w:bCs/>
          <w:sz w:val="22"/>
          <w:szCs w:val="22"/>
          <w:lang w:eastAsia="ar-SA"/>
        </w:rPr>
      </w:pPr>
      <w:r w:rsidRPr="003567FE">
        <w:rPr>
          <w:rFonts w:ascii="Calibri" w:hAnsi="Calibri" w:cs="Calibri"/>
          <w:sz w:val="22"/>
          <w:szCs w:val="22"/>
          <w:lang w:eastAsia="ar-SA"/>
        </w:rPr>
        <w:t xml:space="preserve">[…] - uprawnienia budowlane nr: […], upoważniające do kierowania robotami budowlanymi </w:t>
      </w:r>
      <w:r w:rsidR="007456CF">
        <w:rPr>
          <w:rFonts w:ascii="Calibri" w:hAnsi="Calibri" w:cs="Calibri"/>
          <w:sz w:val="22"/>
          <w:szCs w:val="22"/>
          <w:lang w:eastAsia="ar-SA"/>
        </w:rPr>
        <w:br/>
      </w:r>
      <w:r w:rsidRPr="003567FE">
        <w:rPr>
          <w:rFonts w:ascii="Calibri" w:hAnsi="Calibri" w:cs="Calibri"/>
          <w:sz w:val="22"/>
          <w:szCs w:val="22"/>
          <w:lang w:eastAsia="ar-SA"/>
        </w:rPr>
        <w:t>bez ograniczeń w specjalności</w:t>
      </w:r>
      <w:r w:rsidRPr="003567FE">
        <w:rPr>
          <w:b/>
          <w:bCs/>
        </w:rPr>
        <w:t xml:space="preserve"> </w:t>
      </w:r>
      <w:r w:rsidRPr="003567FE">
        <w:rPr>
          <w:rFonts w:ascii="Calibri" w:hAnsi="Calibri" w:cs="Calibri"/>
          <w:bCs/>
          <w:sz w:val="22"/>
          <w:szCs w:val="22"/>
          <w:lang w:val="x-none" w:eastAsia="ar-SA"/>
        </w:rPr>
        <w:t>instalacyjnej w</w:t>
      </w:r>
      <w:r w:rsidRPr="003567FE">
        <w:rPr>
          <w:rFonts w:ascii="Calibri" w:hAnsi="Calibri" w:cs="Calibri"/>
          <w:bCs/>
          <w:sz w:val="22"/>
          <w:szCs w:val="22"/>
          <w:lang w:eastAsia="ar-SA"/>
        </w:rPr>
        <w:t> </w:t>
      </w:r>
      <w:r w:rsidRPr="003567FE">
        <w:rPr>
          <w:rFonts w:ascii="Calibri" w:hAnsi="Calibri" w:cs="Calibri"/>
          <w:bCs/>
          <w:sz w:val="22"/>
          <w:szCs w:val="22"/>
          <w:lang w:val="x-none" w:eastAsia="ar-SA"/>
        </w:rPr>
        <w:t>zakresie sieci, instalacji i urządzeń cieplnych, wentylacyjnych,</w:t>
      </w:r>
      <w:r w:rsidRPr="003567FE">
        <w:rPr>
          <w:rFonts w:ascii="Calibri" w:hAnsi="Calibri" w:cs="Calibri"/>
          <w:bCs/>
          <w:sz w:val="22"/>
          <w:szCs w:val="22"/>
          <w:lang w:eastAsia="ar-SA"/>
        </w:rPr>
        <w:t xml:space="preserve"> gazowych,</w:t>
      </w:r>
      <w:r w:rsidRPr="003567FE">
        <w:rPr>
          <w:rFonts w:ascii="Calibri" w:hAnsi="Calibri" w:cs="Calibri"/>
          <w:bCs/>
          <w:sz w:val="22"/>
          <w:szCs w:val="22"/>
          <w:lang w:val="x-none" w:eastAsia="ar-SA"/>
        </w:rPr>
        <w:t xml:space="preserve"> wodociągowych i</w:t>
      </w:r>
      <w:r w:rsidRPr="003567FE">
        <w:rPr>
          <w:rFonts w:ascii="Calibri" w:hAnsi="Calibri" w:cs="Calibri"/>
          <w:bCs/>
          <w:sz w:val="22"/>
          <w:szCs w:val="22"/>
          <w:lang w:eastAsia="ar-SA"/>
        </w:rPr>
        <w:t> </w:t>
      </w:r>
      <w:r w:rsidRPr="003567FE">
        <w:rPr>
          <w:rFonts w:ascii="Calibri" w:hAnsi="Calibri" w:cs="Calibri"/>
          <w:bCs/>
          <w:sz w:val="22"/>
          <w:szCs w:val="22"/>
          <w:lang w:val="x-none" w:eastAsia="ar-SA"/>
        </w:rPr>
        <w:t>kanalizacyjnych</w:t>
      </w:r>
      <w:r w:rsidRPr="003567FE">
        <w:rPr>
          <w:rFonts w:ascii="Calibri" w:hAnsi="Calibri" w:cs="Calibri"/>
          <w:bCs/>
          <w:sz w:val="22"/>
          <w:szCs w:val="22"/>
          <w:lang w:eastAsia="ar-SA"/>
        </w:rPr>
        <w:t>,</w:t>
      </w:r>
      <w:r w:rsidRPr="003567FE">
        <w:rPr>
          <w:rFonts w:ascii="Calibri" w:hAnsi="Calibri" w:cs="Calibri"/>
          <w:sz w:val="22"/>
          <w:szCs w:val="22"/>
          <w:lang w:eastAsia="ar-SA"/>
        </w:rPr>
        <w:t xml:space="preserve"> </w:t>
      </w:r>
      <w:r w:rsidRPr="003567FE">
        <w:rPr>
          <w:rFonts w:ascii="Calibri" w:hAnsi="Calibri" w:cs="Calibri"/>
          <w:bCs/>
          <w:sz w:val="22"/>
          <w:szCs w:val="22"/>
          <w:lang w:eastAsia="ar-SA"/>
        </w:rPr>
        <w:t>wydane przez […];</w:t>
      </w:r>
    </w:p>
    <w:p w14:paraId="146E5C24" w14:textId="6C8AC31B" w:rsidR="003567FE" w:rsidRPr="003567FE" w:rsidRDefault="00CD3FC1" w:rsidP="00FA55B8">
      <w:pPr>
        <w:pStyle w:val="Akapitzlist"/>
        <w:numPr>
          <w:ilvl w:val="3"/>
          <w:numId w:val="75"/>
        </w:numPr>
        <w:suppressAutoHyphens/>
        <w:spacing w:after="120"/>
        <w:jc w:val="both"/>
        <w:textAlignment w:val="baseline"/>
        <w:rPr>
          <w:rFonts w:ascii="Calibri" w:hAnsi="Calibri" w:cs="Calibri"/>
          <w:bCs/>
          <w:sz w:val="22"/>
          <w:szCs w:val="22"/>
          <w:lang w:eastAsia="ar-SA"/>
        </w:rPr>
      </w:pPr>
      <w:r w:rsidRPr="00CD3FC1">
        <w:rPr>
          <w:rFonts w:ascii="Calibri" w:hAnsi="Calibri" w:cs="Calibri"/>
          <w:bCs/>
          <w:sz w:val="22"/>
          <w:szCs w:val="22"/>
          <w:lang w:eastAsia="ar-SA"/>
        </w:rPr>
        <w:t xml:space="preserve">[…] - uprawnienia budowlane nr: […], upoważniające do kierowania robotami budowlanymi </w:t>
      </w:r>
      <w:r w:rsidR="007456CF">
        <w:rPr>
          <w:rFonts w:ascii="Calibri" w:hAnsi="Calibri" w:cs="Calibri"/>
          <w:bCs/>
          <w:sz w:val="22"/>
          <w:szCs w:val="22"/>
          <w:lang w:eastAsia="ar-SA"/>
        </w:rPr>
        <w:br/>
      </w:r>
      <w:r w:rsidRPr="00CD3FC1">
        <w:rPr>
          <w:rFonts w:ascii="Calibri" w:hAnsi="Calibri" w:cs="Calibri"/>
          <w:bCs/>
          <w:sz w:val="22"/>
          <w:szCs w:val="22"/>
          <w:lang w:eastAsia="ar-SA"/>
        </w:rPr>
        <w:t>bez ograniczeń w specjalności instalacyjnej w zakresie sieci, instalacji  i urządzeń: elektrycznych i elektroenergetycznych, wydane przez […];</w:t>
      </w:r>
    </w:p>
    <w:p w14:paraId="007CAB9E" w14:textId="77777777" w:rsidR="00C337AE" w:rsidRPr="00C337AE" w:rsidRDefault="00C337AE" w:rsidP="00FA55B8">
      <w:pPr>
        <w:widowControl w:val="0"/>
        <w:numPr>
          <w:ilvl w:val="0"/>
          <w:numId w:val="75"/>
        </w:numPr>
        <w:suppressAutoHyphens/>
        <w:autoSpaceDE w:val="0"/>
        <w:spacing w:after="120"/>
        <w:ind w:left="426" w:right="23"/>
        <w:jc w:val="both"/>
        <w:textAlignment w:val="baseline"/>
        <w:rPr>
          <w:rFonts w:ascii="Calibri" w:hAnsi="Calibri" w:cs="Calibri"/>
          <w:sz w:val="22"/>
          <w:szCs w:val="22"/>
          <w:lang w:eastAsia="ar-SA"/>
        </w:rPr>
      </w:pPr>
      <w:r w:rsidRPr="00C337AE">
        <w:rPr>
          <w:rFonts w:ascii="Calibri" w:hAnsi="Calibri" w:cs="Calibri"/>
          <w:sz w:val="22"/>
          <w:szCs w:val="22"/>
          <w:lang w:eastAsia="ar-SA"/>
        </w:rPr>
        <w:t>Zamawiający wyznacza niżej wymienione osoby jako odpowiedzialne za koordynację prac:</w:t>
      </w:r>
    </w:p>
    <w:p w14:paraId="49D082CC" w14:textId="77777777" w:rsidR="00C337AE" w:rsidRPr="00C337AE" w:rsidRDefault="00C337AE" w:rsidP="00601CCE">
      <w:pPr>
        <w:numPr>
          <w:ilvl w:val="3"/>
          <w:numId w:val="107"/>
        </w:numPr>
        <w:spacing w:after="120"/>
        <w:ind w:left="993" w:right="23" w:hanging="284"/>
        <w:jc w:val="both"/>
        <w:rPr>
          <w:rFonts w:ascii="Calibri" w:hAnsi="Calibri" w:cs="Calibri"/>
          <w:sz w:val="22"/>
          <w:szCs w:val="22"/>
          <w:lang w:eastAsia="ar-SA"/>
        </w:rPr>
      </w:pPr>
      <w:r w:rsidRPr="00C337AE">
        <w:rPr>
          <w:rFonts w:ascii="Calibri" w:hAnsi="Calibri" w:cs="Calibri"/>
          <w:sz w:val="22"/>
          <w:szCs w:val="22"/>
          <w:lang w:eastAsia="ar-SA"/>
        </w:rPr>
        <w:t xml:space="preserve">[…] – w zakresie </w:t>
      </w:r>
      <w:proofErr w:type="spellStart"/>
      <w:r w:rsidRPr="00C337AE">
        <w:rPr>
          <w:rFonts w:ascii="Calibri" w:hAnsi="Calibri" w:cs="Calibri"/>
          <w:sz w:val="22"/>
          <w:szCs w:val="22"/>
          <w:lang w:eastAsia="ar-SA"/>
        </w:rPr>
        <w:t>formalno</w:t>
      </w:r>
      <w:proofErr w:type="spellEnd"/>
      <w:r w:rsidRPr="00C337AE">
        <w:rPr>
          <w:rFonts w:ascii="Calibri" w:hAnsi="Calibri" w:cs="Calibri"/>
          <w:sz w:val="22"/>
          <w:szCs w:val="22"/>
          <w:lang w:eastAsia="ar-SA"/>
        </w:rPr>
        <w:t xml:space="preserve"> - organizacyjnym;</w:t>
      </w:r>
    </w:p>
    <w:p w14:paraId="5F36AC80" w14:textId="77777777" w:rsidR="00C337AE" w:rsidRPr="00C337AE" w:rsidRDefault="00C337AE" w:rsidP="00601CCE">
      <w:pPr>
        <w:widowControl w:val="0"/>
        <w:numPr>
          <w:ilvl w:val="3"/>
          <w:numId w:val="107"/>
        </w:numPr>
        <w:suppressAutoHyphens/>
        <w:autoSpaceDE w:val="0"/>
        <w:spacing w:after="120"/>
        <w:ind w:left="993" w:right="23" w:hanging="284"/>
        <w:jc w:val="both"/>
        <w:textAlignment w:val="baseline"/>
        <w:rPr>
          <w:rFonts w:ascii="Calibri" w:hAnsi="Calibri" w:cs="Calibri"/>
          <w:sz w:val="22"/>
          <w:szCs w:val="22"/>
          <w:lang w:eastAsia="ar-SA"/>
        </w:rPr>
      </w:pPr>
      <w:r w:rsidRPr="00C337AE">
        <w:rPr>
          <w:rFonts w:ascii="Calibri" w:hAnsi="Calibri" w:cs="Calibri"/>
          <w:sz w:val="22"/>
          <w:szCs w:val="22"/>
          <w:lang w:eastAsia="ar-SA"/>
        </w:rPr>
        <w:t>[…] – w zakresie branży budowlanej;</w:t>
      </w:r>
    </w:p>
    <w:p w14:paraId="4F849AAB" w14:textId="77777777" w:rsidR="00C337AE" w:rsidRDefault="00C337AE" w:rsidP="00601CCE">
      <w:pPr>
        <w:numPr>
          <w:ilvl w:val="3"/>
          <w:numId w:val="107"/>
        </w:numPr>
        <w:spacing w:after="120"/>
        <w:ind w:left="993" w:right="23" w:hanging="284"/>
        <w:jc w:val="both"/>
        <w:rPr>
          <w:rFonts w:ascii="Calibri" w:hAnsi="Calibri" w:cs="Calibri"/>
          <w:sz w:val="22"/>
          <w:szCs w:val="22"/>
          <w:lang w:eastAsia="ar-SA"/>
        </w:rPr>
      </w:pPr>
      <w:r w:rsidRPr="00C337AE">
        <w:rPr>
          <w:rFonts w:ascii="Calibri" w:hAnsi="Calibri" w:cs="Calibri"/>
          <w:sz w:val="22"/>
          <w:szCs w:val="22"/>
          <w:lang w:eastAsia="ar-SA"/>
        </w:rPr>
        <w:t>[…] – w zakresie branży elektrycznej;</w:t>
      </w:r>
    </w:p>
    <w:p w14:paraId="309951D9" w14:textId="79F6867F" w:rsidR="007C6677" w:rsidRPr="007C6677" w:rsidRDefault="009D2DFD" w:rsidP="00601CCE">
      <w:pPr>
        <w:numPr>
          <w:ilvl w:val="3"/>
          <w:numId w:val="107"/>
        </w:numPr>
        <w:spacing w:after="120"/>
        <w:ind w:left="993" w:right="23" w:hanging="284"/>
        <w:jc w:val="both"/>
        <w:rPr>
          <w:rFonts w:ascii="Calibri" w:hAnsi="Calibri" w:cs="Calibri"/>
          <w:sz w:val="22"/>
          <w:szCs w:val="22"/>
          <w:lang w:eastAsia="ar-SA"/>
        </w:rPr>
      </w:pPr>
      <w:r w:rsidRPr="009D2DFD">
        <w:rPr>
          <w:rFonts w:ascii="Calibri" w:hAnsi="Calibri" w:cs="Calibri"/>
          <w:sz w:val="22"/>
          <w:szCs w:val="22"/>
          <w:lang w:eastAsia="ar-SA"/>
        </w:rPr>
        <w:t xml:space="preserve">[…] – w zakresie branży </w:t>
      </w:r>
      <w:r>
        <w:rPr>
          <w:rFonts w:ascii="Calibri" w:hAnsi="Calibri" w:cs="Calibri"/>
          <w:sz w:val="22"/>
          <w:szCs w:val="22"/>
          <w:lang w:eastAsia="ar-SA"/>
        </w:rPr>
        <w:t>sanitarnej;</w:t>
      </w:r>
    </w:p>
    <w:p w14:paraId="6874F399" w14:textId="1A1E3282" w:rsidR="00C337AE" w:rsidRPr="007C6677" w:rsidRDefault="00C337AE" w:rsidP="00FA55B8">
      <w:pPr>
        <w:pStyle w:val="Akapitzlist"/>
        <w:numPr>
          <w:ilvl w:val="0"/>
          <w:numId w:val="75"/>
        </w:numPr>
        <w:spacing w:after="120"/>
        <w:ind w:right="23"/>
        <w:jc w:val="both"/>
        <w:rPr>
          <w:rFonts w:ascii="Calibri" w:hAnsi="Calibri" w:cs="Calibri"/>
          <w:sz w:val="22"/>
          <w:szCs w:val="22"/>
          <w:lang w:eastAsia="ar-SA"/>
        </w:rPr>
      </w:pPr>
      <w:r w:rsidRPr="007C6677">
        <w:rPr>
          <w:rFonts w:ascii="Calibri" w:hAnsi="Calibri" w:cs="Calibri"/>
          <w:sz w:val="22"/>
          <w:szCs w:val="22"/>
          <w:lang w:eastAsia="ar-SA"/>
        </w:rPr>
        <w:t>Zamawiający jako Głównego Koordynatora nadzorującego pracę pozostałych koordynatorów wyznacza […].</w:t>
      </w:r>
    </w:p>
    <w:p w14:paraId="69B225B9" w14:textId="77777777" w:rsidR="00C337AE" w:rsidRPr="00982807" w:rsidRDefault="00C337AE" w:rsidP="00C337AE">
      <w:pPr>
        <w:widowControl w:val="0"/>
        <w:suppressAutoHyphens/>
        <w:autoSpaceDE w:val="0"/>
        <w:spacing w:line="276" w:lineRule="auto"/>
        <w:ind w:left="720"/>
        <w:contextualSpacing/>
        <w:jc w:val="both"/>
        <w:textAlignment w:val="baseline"/>
        <w:rPr>
          <w:rFonts w:ascii="Calibri" w:hAnsi="Calibri" w:cs="Calibri"/>
          <w:sz w:val="12"/>
          <w:szCs w:val="22"/>
          <w:lang w:eastAsia="ar-SA"/>
        </w:rPr>
      </w:pPr>
    </w:p>
    <w:p w14:paraId="725E0EAF" w14:textId="47CA4CCB" w:rsidR="00C337AE" w:rsidRPr="00C337AE" w:rsidRDefault="00B007BB" w:rsidP="007C6677">
      <w:pPr>
        <w:pStyle w:val="Nagwek1"/>
        <w:rPr>
          <w:lang w:eastAsia="ar-SA"/>
        </w:rPr>
      </w:pPr>
      <w:r>
        <w:rPr>
          <w:lang w:eastAsia="ar-SA"/>
        </w:rPr>
        <w:t>§ 7</w:t>
      </w:r>
      <w:r w:rsidR="00C337AE" w:rsidRPr="00C337AE">
        <w:rPr>
          <w:lang w:eastAsia="ar-SA"/>
        </w:rPr>
        <w:br/>
      </w:r>
      <w:r w:rsidR="00C337AE" w:rsidRPr="00C337AE">
        <w:t>Materiały i urządzenia</w:t>
      </w:r>
    </w:p>
    <w:p w14:paraId="1D663FAB" w14:textId="77777777" w:rsidR="00C337AE" w:rsidRPr="00C337AE" w:rsidRDefault="00C337AE" w:rsidP="00FA55B8">
      <w:pPr>
        <w:widowControl w:val="0"/>
        <w:numPr>
          <w:ilvl w:val="0"/>
          <w:numId w:val="77"/>
        </w:numPr>
        <w:suppressAutoHyphens/>
        <w:autoSpaceDE w:val="0"/>
        <w:spacing w:after="120" w:line="276" w:lineRule="auto"/>
        <w:ind w:left="425" w:right="23" w:hanging="357"/>
        <w:jc w:val="both"/>
        <w:textAlignment w:val="baseline"/>
        <w:rPr>
          <w:rFonts w:ascii="Calibri" w:hAnsi="Calibri" w:cs="Calibri"/>
          <w:sz w:val="22"/>
          <w:szCs w:val="22"/>
          <w:lang w:eastAsia="ar-SA"/>
        </w:rPr>
      </w:pPr>
      <w:r w:rsidRPr="00C337AE">
        <w:rPr>
          <w:rFonts w:ascii="Calibri" w:hAnsi="Calibri" w:cs="Calibri"/>
          <w:sz w:val="22"/>
          <w:szCs w:val="22"/>
          <w:lang w:eastAsia="ar-SA"/>
        </w:rPr>
        <w:t xml:space="preserve">Wykonawca zobowiązuje się stosować przy realizacji Przedmiotu Umowy jedynie </w:t>
      </w:r>
      <w:r w:rsidRPr="00C337AE">
        <w:rPr>
          <w:rFonts w:ascii="Calibri" w:hAnsi="Calibri" w:cs="Calibri"/>
          <w:bCs/>
          <w:sz w:val="22"/>
          <w:szCs w:val="22"/>
          <w:lang w:eastAsia="ar-SA"/>
        </w:rPr>
        <w:t xml:space="preserve">urządzenia spełniające wymogi jakościowe dopuszczające do obrotu i stosowania. </w:t>
      </w:r>
    </w:p>
    <w:p w14:paraId="76A552C4" w14:textId="77777777" w:rsidR="00C337AE" w:rsidRPr="00C337AE" w:rsidRDefault="00C337AE" w:rsidP="00FA55B8">
      <w:pPr>
        <w:widowControl w:val="0"/>
        <w:numPr>
          <w:ilvl w:val="0"/>
          <w:numId w:val="77"/>
        </w:numPr>
        <w:suppressAutoHyphens/>
        <w:autoSpaceDE w:val="0"/>
        <w:spacing w:after="120" w:line="276" w:lineRule="auto"/>
        <w:ind w:left="425" w:right="23" w:hanging="357"/>
        <w:jc w:val="both"/>
        <w:textAlignment w:val="baseline"/>
        <w:rPr>
          <w:rFonts w:ascii="Calibri" w:hAnsi="Calibri" w:cs="Calibri"/>
          <w:sz w:val="22"/>
          <w:szCs w:val="22"/>
          <w:lang w:eastAsia="ar-SA"/>
        </w:rPr>
      </w:pPr>
      <w:r w:rsidRPr="00C337AE">
        <w:rPr>
          <w:rFonts w:ascii="Calibri" w:hAnsi="Calibri" w:cs="Calibri"/>
          <w:sz w:val="22"/>
          <w:szCs w:val="22"/>
          <w:lang w:eastAsia="ar-SA"/>
        </w:rPr>
        <w:t>Wykonawca zobowiązuje się, że materiały i urządzenia wykorzystane przez Wykonawcę do wykonania Przedmiotu Umowy będą fabrycznie nowe, kompletne, a także wolne od wad, a po zastosowaniu będą gotowe do użytku bez konieczności dokonywania dodatkowych zakupów i inwestycji.</w:t>
      </w:r>
    </w:p>
    <w:p w14:paraId="20C61CA5" w14:textId="25CB51F2" w:rsidR="000F5775" w:rsidRPr="002E5ADD" w:rsidRDefault="00C337AE" w:rsidP="002E5ADD">
      <w:pPr>
        <w:widowControl w:val="0"/>
        <w:numPr>
          <w:ilvl w:val="0"/>
          <w:numId w:val="77"/>
        </w:numPr>
        <w:suppressAutoHyphens/>
        <w:autoSpaceDE w:val="0"/>
        <w:spacing w:after="120" w:line="276" w:lineRule="auto"/>
        <w:ind w:left="425" w:right="23" w:hanging="357"/>
        <w:jc w:val="both"/>
        <w:textAlignment w:val="baseline"/>
        <w:rPr>
          <w:rFonts w:ascii="Calibri" w:hAnsi="Calibri" w:cs="Calibri"/>
          <w:sz w:val="22"/>
          <w:szCs w:val="22"/>
          <w:lang w:eastAsia="ar-SA"/>
        </w:rPr>
      </w:pPr>
      <w:r w:rsidRPr="00C337AE">
        <w:rPr>
          <w:rFonts w:ascii="Calibri" w:hAnsi="Calibri" w:cs="Calibri"/>
          <w:sz w:val="22"/>
          <w:szCs w:val="22"/>
          <w:lang w:eastAsia="ar-SA"/>
        </w:rPr>
        <w:t>Wykonawca zobowiązuje się sukcesywnie, a najpóźniej w dniu odbioru, przekazywać niezbędne atesty, aprobaty techniczne oraz certyfikaty na materiały i urządzenia wykorzystane do realizacji Przedmiotu Umowy, wydane przez uprawnione podmioty. Komplet dokumentów, o których mowa w zdaniu poprzedzającym, Wykonawca zobowiązany jest dołączyć do protokołu odbioru końcowego Przedmiotu Umowy.</w:t>
      </w:r>
    </w:p>
    <w:p w14:paraId="3E456092" w14:textId="1E46E4D9" w:rsidR="00C337AE" w:rsidRPr="00C337AE" w:rsidRDefault="00B007BB" w:rsidP="007C6677">
      <w:pPr>
        <w:pStyle w:val="Nagwek1"/>
        <w:rPr>
          <w:lang w:eastAsia="ar-SA"/>
        </w:rPr>
      </w:pPr>
      <w:r>
        <w:rPr>
          <w:lang w:eastAsia="ar-SA"/>
        </w:rPr>
        <w:t>§ 8</w:t>
      </w:r>
      <w:r w:rsidR="00C337AE" w:rsidRPr="00C337AE">
        <w:rPr>
          <w:lang w:eastAsia="ar-SA"/>
        </w:rPr>
        <w:br/>
      </w:r>
      <w:r w:rsidR="00C337AE" w:rsidRPr="00C337AE">
        <w:t>Potencjał Wykonawcy</w:t>
      </w:r>
    </w:p>
    <w:p w14:paraId="06969723" w14:textId="1DDA1F6F" w:rsidR="00C337AE" w:rsidRPr="00C337AE" w:rsidRDefault="00C337AE" w:rsidP="00FA55B8">
      <w:pPr>
        <w:widowControl w:val="0"/>
        <w:numPr>
          <w:ilvl w:val="0"/>
          <w:numId w:val="76"/>
        </w:numPr>
        <w:suppressAutoHyphens/>
        <w:autoSpaceDE w:val="0"/>
        <w:spacing w:after="120" w:line="276" w:lineRule="auto"/>
        <w:ind w:left="425" w:right="23" w:hanging="357"/>
        <w:jc w:val="both"/>
        <w:textAlignment w:val="baseline"/>
        <w:rPr>
          <w:rFonts w:ascii="Calibri" w:hAnsi="Calibri" w:cs="Calibri"/>
          <w:sz w:val="22"/>
          <w:szCs w:val="22"/>
          <w:lang w:eastAsia="ar-SA"/>
        </w:rPr>
      </w:pPr>
      <w:r w:rsidRPr="00C337AE">
        <w:rPr>
          <w:rFonts w:ascii="Calibri" w:hAnsi="Calibri" w:cs="Calibri"/>
          <w:sz w:val="22"/>
          <w:szCs w:val="22"/>
          <w:lang w:eastAsia="ar-SA"/>
        </w:rPr>
        <w:t xml:space="preserve">Wykonawca oświadcza, że w celu realizacji Umowy zapewni odpowiednie zasoby techniczne oraz personel posiadający zdolności, doświadczenie, wiedzę oraz wymagane uprawnienia, aktualne </w:t>
      </w:r>
      <w:r w:rsidR="007456CF">
        <w:rPr>
          <w:rFonts w:ascii="Calibri" w:hAnsi="Calibri" w:cs="Calibri"/>
          <w:sz w:val="22"/>
          <w:szCs w:val="22"/>
          <w:lang w:eastAsia="ar-SA"/>
        </w:rPr>
        <w:br/>
      </w:r>
      <w:r w:rsidRPr="00C337AE">
        <w:rPr>
          <w:rFonts w:ascii="Calibri" w:hAnsi="Calibri" w:cs="Calibri"/>
          <w:sz w:val="22"/>
          <w:szCs w:val="22"/>
          <w:lang w:eastAsia="ar-SA"/>
        </w:rPr>
        <w:t xml:space="preserve">na dzień zawarcia Umowy i utrzymywane przez cały okres realizacji Umowy, w zakresie niezbędnym </w:t>
      </w:r>
      <w:r w:rsidR="007456CF">
        <w:rPr>
          <w:rFonts w:ascii="Calibri" w:hAnsi="Calibri" w:cs="Calibri"/>
          <w:sz w:val="22"/>
          <w:szCs w:val="22"/>
          <w:lang w:eastAsia="ar-SA"/>
        </w:rPr>
        <w:br/>
      </w:r>
      <w:r w:rsidRPr="00C337AE">
        <w:rPr>
          <w:rFonts w:ascii="Calibri" w:hAnsi="Calibri" w:cs="Calibri"/>
          <w:sz w:val="22"/>
          <w:szCs w:val="22"/>
          <w:lang w:eastAsia="ar-SA"/>
        </w:rPr>
        <w:t>do wykonania Przedmiotu Umowy, zgodnie ze złożoną przez Wykonawcę ofertą.</w:t>
      </w:r>
    </w:p>
    <w:p w14:paraId="5A30C1E0" w14:textId="77777777" w:rsidR="00C337AE" w:rsidRDefault="00C337AE" w:rsidP="00FA55B8">
      <w:pPr>
        <w:widowControl w:val="0"/>
        <w:numPr>
          <w:ilvl w:val="0"/>
          <w:numId w:val="76"/>
        </w:numPr>
        <w:suppressAutoHyphens/>
        <w:autoSpaceDE w:val="0"/>
        <w:spacing w:after="120" w:line="276" w:lineRule="auto"/>
        <w:ind w:left="425" w:right="23" w:hanging="357"/>
        <w:jc w:val="both"/>
        <w:textAlignment w:val="baseline"/>
        <w:rPr>
          <w:rFonts w:ascii="Calibri" w:hAnsi="Calibri" w:cs="Calibri"/>
          <w:sz w:val="22"/>
          <w:szCs w:val="22"/>
          <w:lang w:eastAsia="ar-SA"/>
        </w:rPr>
      </w:pPr>
      <w:r w:rsidRPr="00C337AE">
        <w:rPr>
          <w:rFonts w:ascii="Calibri" w:hAnsi="Calibri" w:cs="Calibri"/>
          <w:sz w:val="22"/>
          <w:szCs w:val="22"/>
          <w:lang w:eastAsia="ar-SA"/>
        </w:rPr>
        <w:t>Wykonawca oświadcza, że posiada wiedzę i doświadczenie wymagane do realizacji robót budowlanych będących Przedmiotem Umowy.</w:t>
      </w:r>
    </w:p>
    <w:p w14:paraId="1B8A9601" w14:textId="53F49D85" w:rsidR="00C337AE" w:rsidRPr="00413445" w:rsidRDefault="003E3B68" w:rsidP="00FA55B8">
      <w:pPr>
        <w:widowControl w:val="0"/>
        <w:numPr>
          <w:ilvl w:val="0"/>
          <w:numId w:val="76"/>
        </w:numPr>
        <w:suppressAutoHyphens/>
        <w:autoSpaceDE w:val="0"/>
        <w:spacing w:after="120" w:line="276" w:lineRule="auto"/>
        <w:ind w:left="425" w:right="23" w:hanging="357"/>
        <w:jc w:val="both"/>
        <w:textAlignment w:val="baseline"/>
        <w:rPr>
          <w:rFonts w:ascii="Calibri" w:hAnsi="Calibri" w:cs="Calibri"/>
          <w:sz w:val="22"/>
          <w:szCs w:val="22"/>
          <w:lang w:eastAsia="ar-SA"/>
        </w:rPr>
      </w:pPr>
      <w:r w:rsidRPr="003E3B68">
        <w:rPr>
          <w:rFonts w:ascii="Calibri" w:hAnsi="Calibri" w:cs="Calibri"/>
          <w:sz w:val="22"/>
          <w:szCs w:val="22"/>
          <w:lang w:eastAsia="ar-SA"/>
        </w:rPr>
        <w:t xml:space="preserve">Wykonawca oświadcza, że podmiot trzeci […], na zasoby którego w zakresie zdolności technicznych lub zawodowych Wykonawca powoływał się składając ofertę celem potwierdzenia spełniania warunków udziału w postępowaniu o udzielenie zamówienia publicznego, będzie realizował Przedmiot Umowy </w:t>
      </w:r>
      <w:r w:rsidR="007456CF">
        <w:rPr>
          <w:rFonts w:ascii="Calibri" w:hAnsi="Calibri" w:cs="Calibri"/>
          <w:sz w:val="22"/>
          <w:szCs w:val="22"/>
          <w:lang w:eastAsia="ar-SA"/>
        </w:rPr>
        <w:br/>
      </w:r>
      <w:r w:rsidRPr="003E3B68">
        <w:rPr>
          <w:rFonts w:ascii="Calibri" w:hAnsi="Calibri" w:cs="Calibri"/>
          <w:sz w:val="22"/>
          <w:szCs w:val="22"/>
          <w:lang w:eastAsia="ar-SA"/>
        </w:rPr>
        <w:t>w zakresie […], tj. w zakresie, w jakim zdolności techniczne lub zawodowe podmiotu trzeciego zostały zadeklarowane do wykonania Przedmiotu Umowy na użytek postępowania o udzielenie zamówienia publicznego. W przypadku zaprzestania wykonywania Przedmiotu Umowy w powyższym zakresie przez […], z jakichkolwiek przyczyn,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32CF36F1" w14:textId="31840EBD" w:rsidR="00413445" w:rsidRPr="00413445" w:rsidRDefault="00B007BB" w:rsidP="007C6677">
      <w:pPr>
        <w:pStyle w:val="Nagwek1"/>
        <w:rPr>
          <w:lang w:eastAsia="ar-SA"/>
        </w:rPr>
      </w:pPr>
      <w:r>
        <w:rPr>
          <w:lang w:eastAsia="ar-SA"/>
        </w:rPr>
        <w:t>§ 9</w:t>
      </w:r>
      <w:r w:rsidR="00413445" w:rsidRPr="00413445">
        <w:rPr>
          <w:lang w:eastAsia="ar-SA"/>
        </w:rPr>
        <w:br/>
        <w:t>Podwykonawcy</w:t>
      </w:r>
    </w:p>
    <w:p w14:paraId="527B81FC" w14:textId="77777777" w:rsidR="00413445" w:rsidRPr="00413445" w:rsidRDefault="00413445" w:rsidP="00FA55B8">
      <w:pPr>
        <w:widowControl w:val="0"/>
        <w:numPr>
          <w:ilvl w:val="0"/>
          <w:numId w:val="78"/>
        </w:numPr>
        <w:suppressAutoHyphens/>
        <w:autoSpaceDE w:val="0"/>
        <w:spacing w:after="120"/>
        <w:ind w:left="425" w:right="23" w:hanging="357"/>
        <w:jc w:val="both"/>
        <w:textAlignment w:val="baseline"/>
        <w:rPr>
          <w:rFonts w:ascii="Calibri" w:hAnsi="Calibri" w:cs="Calibri"/>
          <w:sz w:val="22"/>
          <w:szCs w:val="22"/>
          <w:lang w:eastAsia="ar-SA"/>
        </w:rPr>
      </w:pPr>
      <w:r w:rsidRPr="00413445">
        <w:rPr>
          <w:rFonts w:ascii="Calibri" w:hAnsi="Calibri" w:cs="Calibri"/>
          <w:sz w:val="22"/>
          <w:szCs w:val="22"/>
          <w:lang w:eastAsia="ar-SA"/>
        </w:rPr>
        <w:t>Strony ustalają, że Przedmiot Umowy wykonywany będzie:</w:t>
      </w:r>
    </w:p>
    <w:p w14:paraId="6736707E" w14:textId="77777777" w:rsidR="00413445" w:rsidRPr="00413445" w:rsidRDefault="00413445" w:rsidP="00FA55B8">
      <w:pPr>
        <w:widowControl w:val="0"/>
        <w:numPr>
          <w:ilvl w:val="3"/>
          <w:numId w:val="75"/>
        </w:numPr>
        <w:suppressAutoHyphens/>
        <w:autoSpaceDE w:val="0"/>
        <w:spacing w:after="120"/>
        <w:ind w:left="851" w:right="23"/>
        <w:jc w:val="both"/>
        <w:textAlignment w:val="baseline"/>
        <w:rPr>
          <w:rFonts w:ascii="Calibri" w:hAnsi="Calibri" w:cs="Calibri"/>
          <w:sz w:val="22"/>
          <w:szCs w:val="22"/>
          <w:lang w:eastAsia="ar-SA"/>
        </w:rPr>
      </w:pPr>
      <w:r w:rsidRPr="00413445">
        <w:rPr>
          <w:rFonts w:ascii="Calibri" w:hAnsi="Calibri" w:cs="Calibri"/>
          <w:sz w:val="22"/>
          <w:szCs w:val="22"/>
          <w:lang w:eastAsia="ar-SA"/>
        </w:rPr>
        <w:t xml:space="preserve"> osobiście przez Wykonawcę,</w:t>
      </w:r>
    </w:p>
    <w:p w14:paraId="2E868AB6" w14:textId="77777777" w:rsidR="00413445" w:rsidRPr="00413445" w:rsidRDefault="00413445" w:rsidP="00FA55B8">
      <w:pPr>
        <w:widowControl w:val="0"/>
        <w:numPr>
          <w:ilvl w:val="3"/>
          <w:numId w:val="75"/>
        </w:numPr>
        <w:suppressAutoHyphens/>
        <w:autoSpaceDE w:val="0"/>
        <w:spacing w:after="120"/>
        <w:ind w:left="851" w:right="23"/>
        <w:jc w:val="both"/>
        <w:textAlignment w:val="baseline"/>
        <w:rPr>
          <w:rFonts w:ascii="Calibri" w:hAnsi="Calibri" w:cs="Calibri"/>
          <w:sz w:val="22"/>
          <w:szCs w:val="22"/>
          <w:lang w:eastAsia="ar-SA"/>
        </w:rPr>
      </w:pPr>
      <w:r w:rsidRPr="00413445">
        <w:rPr>
          <w:rFonts w:ascii="Calibri" w:hAnsi="Calibri" w:cs="Calibri"/>
          <w:sz w:val="22"/>
          <w:szCs w:val="22"/>
          <w:lang w:eastAsia="ar-SA"/>
        </w:rPr>
        <w:t xml:space="preserve"> z udziałem podwykonawców - w następującym zakresie: […].</w:t>
      </w:r>
    </w:p>
    <w:p w14:paraId="7A842209" w14:textId="6A4BD9FF" w:rsidR="003E3B68" w:rsidRPr="003E3B68" w:rsidRDefault="003E3B68" w:rsidP="00FA55B8">
      <w:pPr>
        <w:widowControl w:val="0"/>
        <w:numPr>
          <w:ilvl w:val="0"/>
          <w:numId w:val="78"/>
        </w:numPr>
        <w:suppressAutoHyphens/>
        <w:autoSpaceDE w:val="0"/>
        <w:spacing w:after="120"/>
        <w:ind w:left="426" w:right="23"/>
        <w:jc w:val="both"/>
        <w:textAlignment w:val="baseline"/>
        <w:rPr>
          <w:rFonts w:ascii="Calibri" w:hAnsi="Calibri" w:cs="Calibri"/>
          <w:sz w:val="22"/>
          <w:szCs w:val="22"/>
          <w:lang w:eastAsia="ar-SA"/>
        </w:rPr>
      </w:pPr>
      <w:r w:rsidRPr="003E3B68">
        <w:rPr>
          <w:rFonts w:ascii="Calibri" w:hAnsi="Calibri" w:cs="Calibri"/>
          <w:sz w:val="22"/>
          <w:szCs w:val="22"/>
          <w:lang w:eastAsia="ar-SA"/>
        </w:rPr>
        <w:t xml:space="preserve">Powierzenie wykonania części zamówienia podwykonawcom nie zwalnia wykonawcy </w:t>
      </w:r>
      <w:r w:rsidR="007456CF">
        <w:rPr>
          <w:rFonts w:ascii="Calibri" w:hAnsi="Calibri" w:cs="Calibri"/>
          <w:sz w:val="22"/>
          <w:szCs w:val="22"/>
          <w:lang w:eastAsia="ar-SA"/>
        </w:rPr>
        <w:br/>
      </w:r>
      <w:r w:rsidRPr="003E3B68">
        <w:rPr>
          <w:rFonts w:ascii="Calibri" w:hAnsi="Calibri" w:cs="Calibri"/>
          <w:sz w:val="22"/>
          <w:szCs w:val="22"/>
          <w:lang w:eastAsia="ar-SA"/>
        </w:rPr>
        <w:t>z odpowiedzialności za należyte wykonanie tego zamówienia.</w:t>
      </w:r>
    </w:p>
    <w:p w14:paraId="3A1A9CC5" w14:textId="77777777" w:rsidR="003E3B68" w:rsidRPr="003E3B68" w:rsidRDefault="003E3B68" w:rsidP="00FA55B8">
      <w:pPr>
        <w:widowControl w:val="0"/>
        <w:numPr>
          <w:ilvl w:val="0"/>
          <w:numId w:val="78"/>
        </w:numPr>
        <w:suppressAutoHyphens/>
        <w:autoSpaceDE w:val="0"/>
        <w:spacing w:after="120"/>
        <w:ind w:left="426" w:right="23" w:hanging="426"/>
        <w:jc w:val="both"/>
        <w:textAlignment w:val="baseline"/>
        <w:rPr>
          <w:rFonts w:ascii="Calibri" w:hAnsi="Calibri" w:cs="Calibri"/>
          <w:sz w:val="22"/>
          <w:szCs w:val="22"/>
          <w:lang w:eastAsia="ar-SA"/>
        </w:rPr>
      </w:pPr>
      <w:r w:rsidRPr="003E3B68">
        <w:rPr>
          <w:rFonts w:ascii="Calibri" w:hAnsi="Calibri" w:cs="Calibri"/>
          <w:sz w:val="22"/>
          <w:szCs w:val="22"/>
        </w:rPr>
        <w:t>W przypadku, gdy Wykonawca, podwykonawca lub dalszy podwykonawca, w trakcie realizacji przedmiotu umowy, zamierza zawrzeć umowę o podwykonawstwo, jest zobowiązany</w:t>
      </w:r>
      <w:r w:rsidRPr="003E3B68">
        <w:rPr>
          <w:rFonts w:ascii="Calibri" w:hAnsi="Calibri" w:cs="Calibri"/>
          <w:sz w:val="22"/>
          <w:szCs w:val="22"/>
        </w:rPr>
        <w:br/>
        <w:t>do przedłożenia Zamawiającemu projektu tej umowy, przy czym podwykonawca lub dalszy podwykonawca jest zobowiązany dołączyć zgodę Wykonawcy na zawarcie umowy</w:t>
      </w:r>
      <w:r w:rsidRPr="003E3B68">
        <w:rPr>
          <w:rFonts w:ascii="Calibri" w:hAnsi="Calibri" w:cs="Calibri"/>
          <w:sz w:val="22"/>
          <w:szCs w:val="22"/>
        </w:rPr>
        <w:br/>
        <w:t xml:space="preserve">o podwykonawstwo o treści zgodnej z projektem umowy. </w:t>
      </w:r>
    </w:p>
    <w:p w14:paraId="29FD01D1" w14:textId="77777777" w:rsidR="003E3B68" w:rsidRPr="003E3B68" w:rsidRDefault="003E3B68" w:rsidP="00FA55B8">
      <w:pPr>
        <w:widowControl w:val="0"/>
        <w:numPr>
          <w:ilvl w:val="0"/>
          <w:numId w:val="78"/>
        </w:numPr>
        <w:suppressAutoHyphens/>
        <w:autoSpaceDE w:val="0"/>
        <w:spacing w:after="120"/>
        <w:ind w:left="426" w:right="23" w:hanging="426"/>
        <w:jc w:val="both"/>
        <w:textAlignment w:val="baseline"/>
        <w:rPr>
          <w:rFonts w:ascii="Calibri" w:hAnsi="Calibri" w:cs="Calibri"/>
          <w:sz w:val="22"/>
          <w:szCs w:val="22"/>
          <w:lang w:eastAsia="ar-SA"/>
        </w:rPr>
      </w:pPr>
      <w:r w:rsidRPr="003E3B68">
        <w:rPr>
          <w:rFonts w:ascii="Calibri" w:hAnsi="Calibri" w:cs="Calibri"/>
          <w:sz w:val="22"/>
          <w:szCs w:val="22"/>
        </w:rPr>
        <w:t xml:space="preserve">Zamawiający, w terminie 10 dni roboczych od przedłożenia mu projektu umowy o podwykonawstwo, której przedmiotem są roboty budowlane zgłasza w formie pisemnej zastrzeżenia do projektu umowy o podwykonawstwo: </w:t>
      </w:r>
    </w:p>
    <w:p w14:paraId="6A3B7701" w14:textId="77777777" w:rsidR="003E3B68" w:rsidRPr="003E3B68" w:rsidRDefault="003E3B68" w:rsidP="00FA55B8">
      <w:pPr>
        <w:widowControl w:val="0"/>
        <w:numPr>
          <w:ilvl w:val="0"/>
          <w:numId w:val="79"/>
        </w:numPr>
        <w:suppressAutoHyphens/>
        <w:autoSpaceDE w:val="0"/>
        <w:spacing w:after="120"/>
        <w:ind w:left="1003" w:right="23" w:hanging="357"/>
        <w:jc w:val="both"/>
        <w:textAlignment w:val="baseline"/>
        <w:rPr>
          <w:rFonts w:ascii="Calibri" w:hAnsi="Calibri" w:cs="Calibri"/>
          <w:sz w:val="22"/>
          <w:szCs w:val="22"/>
        </w:rPr>
      </w:pPr>
      <w:r w:rsidRPr="003E3B68">
        <w:rPr>
          <w:rFonts w:ascii="Calibri" w:hAnsi="Calibri" w:cs="Calibri"/>
          <w:sz w:val="22"/>
          <w:szCs w:val="22"/>
        </w:rPr>
        <w:t>niespełniającej wymagań określonych w SWZ;</w:t>
      </w:r>
    </w:p>
    <w:p w14:paraId="06515787" w14:textId="086604FC" w:rsidR="003E3B68" w:rsidRPr="003E3B68" w:rsidRDefault="003E3B68" w:rsidP="00FA55B8">
      <w:pPr>
        <w:widowControl w:val="0"/>
        <w:numPr>
          <w:ilvl w:val="0"/>
          <w:numId w:val="79"/>
        </w:numPr>
        <w:suppressAutoHyphens/>
        <w:autoSpaceDE w:val="0"/>
        <w:spacing w:after="120"/>
        <w:ind w:left="1003" w:right="23" w:hanging="357"/>
        <w:jc w:val="both"/>
        <w:textAlignment w:val="baseline"/>
        <w:rPr>
          <w:rFonts w:ascii="Calibri" w:hAnsi="Calibri" w:cs="Calibri"/>
          <w:sz w:val="22"/>
          <w:szCs w:val="22"/>
        </w:rPr>
      </w:pPr>
      <w:r w:rsidRPr="003E3B68">
        <w:rPr>
          <w:rFonts w:ascii="Calibri" w:hAnsi="Calibri" w:cs="Calibri"/>
          <w:sz w:val="22"/>
          <w:szCs w:val="22"/>
        </w:rPr>
        <w:t xml:space="preserve">gdy przewiduje termin zapłaty wynagrodzenia dłuższy niż określony w ust. </w:t>
      </w:r>
      <w:r w:rsidR="00012BF2">
        <w:rPr>
          <w:rFonts w:ascii="Calibri" w:hAnsi="Calibri" w:cs="Calibri"/>
          <w:sz w:val="22"/>
          <w:szCs w:val="22"/>
        </w:rPr>
        <w:t>6</w:t>
      </w:r>
      <w:r w:rsidRPr="003E3B68">
        <w:rPr>
          <w:rFonts w:ascii="Calibri" w:hAnsi="Calibri" w:cs="Calibri"/>
          <w:sz w:val="22"/>
          <w:szCs w:val="22"/>
        </w:rPr>
        <w:t xml:space="preserve"> </w:t>
      </w:r>
      <w:r w:rsidR="004613BC">
        <w:rPr>
          <w:rFonts w:ascii="Calibri" w:hAnsi="Calibri" w:cs="Calibri"/>
          <w:sz w:val="22"/>
          <w:szCs w:val="22"/>
        </w:rPr>
        <w:t>pkt</w:t>
      </w:r>
      <w:r w:rsidRPr="003E3B68">
        <w:rPr>
          <w:rFonts w:ascii="Calibri" w:hAnsi="Calibri" w:cs="Calibri"/>
          <w:sz w:val="22"/>
          <w:szCs w:val="22"/>
        </w:rPr>
        <w:t xml:space="preserve"> </w:t>
      </w:r>
      <w:r w:rsidR="004613BC">
        <w:rPr>
          <w:rFonts w:ascii="Calibri" w:hAnsi="Calibri" w:cs="Calibri"/>
          <w:sz w:val="22"/>
          <w:szCs w:val="22"/>
        </w:rPr>
        <w:t>5</w:t>
      </w:r>
      <w:r w:rsidRPr="003E3B68">
        <w:rPr>
          <w:rFonts w:ascii="Calibri" w:hAnsi="Calibri" w:cs="Calibri"/>
          <w:sz w:val="22"/>
          <w:szCs w:val="22"/>
        </w:rPr>
        <w:t>).</w:t>
      </w:r>
    </w:p>
    <w:p w14:paraId="79979AAD" w14:textId="2BABEE9F" w:rsidR="003E3B68" w:rsidRPr="003E3B68" w:rsidRDefault="003E3B68" w:rsidP="00FA55B8">
      <w:pPr>
        <w:widowControl w:val="0"/>
        <w:numPr>
          <w:ilvl w:val="0"/>
          <w:numId w:val="79"/>
        </w:numPr>
        <w:suppressAutoHyphens/>
        <w:autoSpaceDE w:val="0"/>
        <w:spacing w:after="120"/>
        <w:ind w:left="1003" w:right="23" w:hanging="357"/>
        <w:jc w:val="both"/>
        <w:textAlignment w:val="baseline"/>
        <w:rPr>
          <w:rFonts w:ascii="Calibri" w:hAnsi="Calibri" w:cs="Calibri"/>
          <w:sz w:val="22"/>
          <w:szCs w:val="22"/>
        </w:rPr>
      </w:pPr>
      <w:r w:rsidRPr="003E3B68">
        <w:rPr>
          <w:rFonts w:ascii="Calibri" w:hAnsi="Calibri" w:cs="Calibri"/>
          <w:sz w:val="22"/>
          <w:szCs w:val="22"/>
        </w:rPr>
        <w:t>zawiera ona postanowienia niezgodne z art. 463</w:t>
      </w:r>
      <w:r w:rsidR="009E34C8">
        <w:rPr>
          <w:rFonts w:ascii="Calibri" w:hAnsi="Calibri" w:cs="Calibri"/>
          <w:sz w:val="22"/>
          <w:szCs w:val="22"/>
        </w:rPr>
        <w:t xml:space="preserve"> ustawy</w:t>
      </w:r>
      <w:r w:rsidRPr="003E3B68">
        <w:rPr>
          <w:rFonts w:ascii="Calibri" w:hAnsi="Calibri" w:cs="Calibri"/>
          <w:sz w:val="22"/>
          <w:szCs w:val="22"/>
        </w:rPr>
        <w:t>.</w:t>
      </w:r>
    </w:p>
    <w:p w14:paraId="4815C75F" w14:textId="7AF6EDF0" w:rsidR="003E3B68" w:rsidRPr="003E3B68" w:rsidRDefault="003E3B68" w:rsidP="00FA55B8">
      <w:pPr>
        <w:widowControl w:val="0"/>
        <w:numPr>
          <w:ilvl w:val="0"/>
          <w:numId w:val="78"/>
        </w:numPr>
        <w:suppressAutoHyphens/>
        <w:autoSpaceDE w:val="0"/>
        <w:spacing w:after="120"/>
        <w:ind w:left="426" w:right="23" w:hanging="426"/>
        <w:jc w:val="both"/>
        <w:textAlignment w:val="baseline"/>
        <w:rPr>
          <w:rFonts w:ascii="Calibri" w:hAnsi="Calibri" w:cs="Calibri"/>
          <w:sz w:val="22"/>
          <w:szCs w:val="22"/>
          <w:lang w:eastAsia="ar-SA"/>
        </w:rPr>
      </w:pPr>
      <w:r w:rsidRPr="003E3B68">
        <w:rPr>
          <w:rFonts w:ascii="Calibri" w:hAnsi="Calibri" w:cs="Calibri"/>
          <w:sz w:val="22"/>
          <w:szCs w:val="22"/>
          <w:lang w:eastAsia="ar-SA"/>
        </w:rPr>
        <w:t xml:space="preserve">Niezgłoszenie w formie pisemnej zastrzeżeń do przedłożonego projektu umowy o podwykonawstwo, której przedmiotem są roboty budowlane, w terminie określonym zgodnie z ust. </w:t>
      </w:r>
      <w:r w:rsidR="00012BF2">
        <w:rPr>
          <w:rFonts w:ascii="Calibri" w:hAnsi="Calibri" w:cs="Calibri"/>
          <w:sz w:val="22"/>
          <w:szCs w:val="22"/>
          <w:lang w:eastAsia="ar-SA"/>
        </w:rPr>
        <w:t>4</w:t>
      </w:r>
      <w:r w:rsidRPr="003E3B68">
        <w:rPr>
          <w:rFonts w:ascii="Calibri" w:hAnsi="Calibri" w:cs="Calibri"/>
          <w:sz w:val="22"/>
          <w:szCs w:val="22"/>
          <w:lang w:eastAsia="ar-SA"/>
        </w:rPr>
        <w:t xml:space="preserve">, uważa się </w:t>
      </w:r>
      <w:r w:rsidR="007456CF">
        <w:rPr>
          <w:rFonts w:ascii="Calibri" w:hAnsi="Calibri" w:cs="Calibri"/>
          <w:sz w:val="22"/>
          <w:szCs w:val="22"/>
          <w:lang w:eastAsia="ar-SA"/>
        </w:rPr>
        <w:br/>
      </w:r>
      <w:r w:rsidRPr="003E3B68">
        <w:rPr>
          <w:rFonts w:ascii="Calibri" w:hAnsi="Calibri" w:cs="Calibri"/>
          <w:sz w:val="22"/>
          <w:szCs w:val="22"/>
          <w:lang w:eastAsia="ar-SA"/>
        </w:rPr>
        <w:t>za akceptację projektu umowy przez Zamawiającego bez zastrzeżeń.</w:t>
      </w:r>
    </w:p>
    <w:p w14:paraId="068E7057" w14:textId="77777777" w:rsidR="003E3B68" w:rsidRPr="003E3B68" w:rsidRDefault="003E3B68" w:rsidP="00FA55B8">
      <w:pPr>
        <w:widowControl w:val="0"/>
        <w:numPr>
          <w:ilvl w:val="0"/>
          <w:numId w:val="78"/>
        </w:numPr>
        <w:suppressAutoHyphens/>
        <w:spacing w:after="120"/>
        <w:ind w:left="426" w:right="23" w:hanging="426"/>
        <w:jc w:val="both"/>
        <w:textAlignment w:val="baseline"/>
        <w:rPr>
          <w:rFonts w:ascii="Calibri" w:hAnsi="Calibri" w:cs="Calibri"/>
          <w:sz w:val="22"/>
          <w:szCs w:val="22"/>
        </w:rPr>
      </w:pPr>
      <w:r w:rsidRPr="003E3B68">
        <w:rPr>
          <w:rFonts w:ascii="Calibri" w:hAnsi="Calibri" w:cs="Calibri"/>
          <w:sz w:val="22"/>
          <w:szCs w:val="22"/>
        </w:rPr>
        <w:t>Umowa o podwykonawstwo musi zawierać m. in.:</w:t>
      </w:r>
    </w:p>
    <w:p w14:paraId="21787181" w14:textId="77777777" w:rsidR="003E3B68" w:rsidRPr="003E3B68" w:rsidRDefault="003E3B68" w:rsidP="00FA55B8">
      <w:pPr>
        <w:widowControl w:val="0"/>
        <w:numPr>
          <w:ilvl w:val="0"/>
          <w:numId w:val="100"/>
        </w:numPr>
        <w:suppressAutoHyphens/>
        <w:spacing w:after="120"/>
        <w:ind w:right="23"/>
        <w:jc w:val="both"/>
        <w:textAlignment w:val="baseline"/>
        <w:rPr>
          <w:rFonts w:ascii="Calibri" w:hAnsi="Calibri" w:cs="Calibri"/>
          <w:sz w:val="22"/>
          <w:szCs w:val="22"/>
        </w:rPr>
      </w:pPr>
      <w:r w:rsidRPr="003E3B68">
        <w:rPr>
          <w:rFonts w:ascii="Calibri" w:hAnsi="Calibri" w:cs="Calibri"/>
          <w:sz w:val="22"/>
          <w:szCs w:val="22"/>
        </w:rPr>
        <w:t>zakres zadań powierzonych podwykonawcy (lub dalszemu podwykonawcy),</w:t>
      </w:r>
    </w:p>
    <w:p w14:paraId="24A728AC" w14:textId="77777777" w:rsidR="003E3B68" w:rsidRPr="003E3B68" w:rsidRDefault="003E3B68" w:rsidP="00FA55B8">
      <w:pPr>
        <w:widowControl w:val="0"/>
        <w:numPr>
          <w:ilvl w:val="0"/>
          <w:numId w:val="100"/>
        </w:numPr>
        <w:suppressAutoHyphens/>
        <w:spacing w:after="120"/>
        <w:ind w:right="23"/>
        <w:jc w:val="both"/>
        <w:textAlignment w:val="baseline"/>
        <w:rPr>
          <w:rFonts w:ascii="Calibri" w:hAnsi="Calibri" w:cs="Calibri"/>
          <w:sz w:val="22"/>
          <w:szCs w:val="22"/>
        </w:rPr>
      </w:pPr>
      <w:r w:rsidRPr="003E3B68">
        <w:rPr>
          <w:rFonts w:ascii="Calibri" w:hAnsi="Calibri" w:cs="Calibri"/>
          <w:sz w:val="22"/>
          <w:szCs w:val="22"/>
        </w:rPr>
        <w:t>kwotę wynagrodzenia podwykonawcy (lub dalszemu podwykonawcy),</w:t>
      </w:r>
    </w:p>
    <w:p w14:paraId="3BD01AE9" w14:textId="77777777" w:rsidR="003E3B68" w:rsidRPr="003E3B68" w:rsidRDefault="003E3B68" w:rsidP="00FA55B8">
      <w:pPr>
        <w:widowControl w:val="0"/>
        <w:numPr>
          <w:ilvl w:val="0"/>
          <w:numId w:val="100"/>
        </w:numPr>
        <w:suppressAutoHyphens/>
        <w:spacing w:after="120"/>
        <w:ind w:right="23"/>
        <w:jc w:val="both"/>
        <w:textAlignment w:val="baseline"/>
        <w:rPr>
          <w:rFonts w:ascii="Calibri" w:hAnsi="Calibri" w:cs="Calibri"/>
          <w:sz w:val="22"/>
          <w:szCs w:val="22"/>
        </w:rPr>
      </w:pPr>
      <w:r w:rsidRPr="003E3B68">
        <w:rPr>
          <w:rFonts w:ascii="Calibri" w:hAnsi="Calibri" w:cs="Calibri"/>
          <w:sz w:val="22"/>
          <w:szCs w:val="22"/>
        </w:rPr>
        <w:t>termin wykonania zadań powierzonych podwykonawcy (lub dalsze</w:t>
      </w:r>
      <w:r w:rsidR="00012BF2">
        <w:rPr>
          <w:rFonts w:ascii="Calibri" w:hAnsi="Calibri" w:cs="Calibri"/>
          <w:sz w:val="22"/>
          <w:szCs w:val="22"/>
        </w:rPr>
        <w:t>go</w:t>
      </w:r>
      <w:r w:rsidRPr="003E3B68">
        <w:rPr>
          <w:rFonts w:ascii="Calibri" w:hAnsi="Calibri" w:cs="Calibri"/>
          <w:sz w:val="22"/>
          <w:szCs w:val="22"/>
        </w:rPr>
        <w:t xml:space="preserve"> podwykonawcy),</w:t>
      </w:r>
    </w:p>
    <w:p w14:paraId="39A540F9" w14:textId="77777777" w:rsidR="003E3B68" w:rsidRPr="003E3B68" w:rsidRDefault="003E3B68" w:rsidP="00FA55B8">
      <w:pPr>
        <w:widowControl w:val="0"/>
        <w:numPr>
          <w:ilvl w:val="0"/>
          <w:numId w:val="100"/>
        </w:numPr>
        <w:suppressAutoHyphens/>
        <w:spacing w:after="120"/>
        <w:ind w:right="23"/>
        <w:jc w:val="both"/>
        <w:textAlignment w:val="baseline"/>
        <w:rPr>
          <w:rFonts w:ascii="Calibri" w:hAnsi="Calibri" w:cs="Calibri"/>
          <w:sz w:val="22"/>
          <w:szCs w:val="22"/>
        </w:rPr>
      </w:pPr>
      <w:r w:rsidRPr="003E3B68">
        <w:rPr>
          <w:rFonts w:ascii="Calibri" w:hAnsi="Calibri" w:cs="Calibri"/>
          <w:sz w:val="22"/>
          <w:szCs w:val="22"/>
        </w:rPr>
        <w:t>warunki dokonania płatności wynagrodzenia,</w:t>
      </w:r>
    </w:p>
    <w:p w14:paraId="13BA729E" w14:textId="77777777" w:rsidR="003E3B68" w:rsidRPr="003E3B68" w:rsidRDefault="003E3B68" w:rsidP="00FA55B8">
      <w:pPr>
        <w:widowControl w:val="0"/>
        <w:numPr>
          <w:ilvl w:val="0"/>
          <w:numId w:val="100"/>
        </w:numPr>
        <w:suppressAutoHyphens/>
        <w:spacing w:after="120"/>
        <w:ind w:right="23"/>
        <w:jc w:val="both"/>
        <w:textAlignment w:val="baseline"/>
        <w:rPr>
          <w:rFonts w:ascii="Calibri" w:hAnsi="Calibri" w:cs="Calibri"/>
          <w:sz w:val="22"/>
          <w:szCs w:val="22"/>
        </w:rPr>
      </w:pPr>
      <w:r w:rsidRPr="003E3B68">
        <w:rPr>
          <w:rFonts w:ascii="Calibri" w:hAnsi="Calibri" w:cs="Calibri"/>
          <w:sz w:val="22"/>
          <w:szCs w:val="22"/>
        </w:rPr>
        <w:t>termin zapłaty wynagrodzenia podwykonawcy (lub dalszemu podwykonawcy), który, nie może być dłuższy niż 30 dni od dnia doręczenia odpowiednio Wykonawcy, podwykonawcy lub dalszemu podwykonawcy, faktury lub rachunku, potwierdzających wykonanie zadań powierzonych podwykonawcy lub dalszemu podwykonawcy,</w:t>
      </w:r>
    </w:p>
    <w:p w14:paraId="72CBC8EC" w14:textId="77777777" w:rsidR="003E3B68" w:rsidRPr="003E3B68" w:rsidRDefault="003E3B68" w:rsidP="00FA55B8">
      <w:pPr>
        <w:widowControl w:val="0"/>
        <w:numPr>
          <w:ilvl w:val="0"/>
          <w:numId w:val="100"/>
        </w:numPr>
        <w:suppressAutoHyphens/>
        <w:spacing w:after="120"/>
        <w:ind w:right="23"/>
        <w:jc w:val="both"/>
        <w:textAlignment w:val="baseline"/>
        <w:rPr>
          <w:rFonts w:ascii="Calibri" w:hAnsi="Calibri" w:cs="Calibri"/>
          <w:sz w:val="22"/>
          <w:szCs w:val="22"/>
        </w:rPr>
      </w:pPr>
      <w:r w:rsidRPr="003E3B68">
        <w:rPr>
          <w:rFonts w:ascii="Calibri" w:hAnsi="Calibri" w:cs="Calibri"/>
          <w:sz w:val="22"/>
          <w:szCs w:val="22"/>
        </w:rPr>
        <w:t>numer rachunku bankowego, na który należy dokonać zapłaty wynagrodzenia.</w:t>
      </w:r>
    </w:p>
    <w:p w14:paraId="0EE8086A" w14:textId="77777777" w:rsidR="003E3B68" w:rsidRPr="003E3B68" w:rsidRDefault="003E3B68" w:rsidP="00FA55B8">
      <w:pPr>
        <w:numPr>
          <w:ilvl w:val="0"/>
          <w:numId w:val="100"/>
        </w:numPr>
        <w:spacing w:after="120"/>
        <w:ind w:right="23"/>
        <w:jc w:val="both"/>
        <w:rPr>
          <w:rFonts w:ascii="Calibri" w:hAnsi="Calibri" w:cs="Calibri"/>
          <w:sz w:val="22"/>
          <w:szCs w:val="22"/>
        </w:rPr>
      </w:pPr>
      <w:r w:rsidRPr="003E3B68">
        <w:rPr>
          <w:rFonts w:ascii="Calibri" w:hAnsi="Calibri" w:cs="Calibri"/>
          <w:sz w:val="22"/>
          <w:szCs w:val="22"/>
        </w:rPr>
        <w:t>zobowiązanie podwykonawcy do przestrzegania zasad zawierania umów o podwykonawstwo wynikających z niniejszego paragrafu w umowach zawieranych przez podwykonawcę z dalszymi podwykonawcami, zastrzeżone pod rygorem zapłaty kary umownej.</w:t>
      </w:r>
    </w:p>
    <w:p w14:paraId="76977597" w14:textId="6E348961" w:rsidR="003E3B68" w:rsidRPr="003E3B68" w:rsidRDefault="003E3B68" w:rsidP="00FA55B8">
      <w:pPr>
        <w:widowControl w:val="0"/>
        <w:numPr>
          <w:ilvl w:val="0"/>
          <w:numId w:val="78"/>
        </w:numPr>
        <w:suppressAutoHyphens/>
        <w:autoSpaceDE w:val="0"/>
        <w:spacing w:after="120"/>
        <w:ind w:left="426" w:right="23" w:hanging="426"/>
        <w:jc w:val="both"/>
        <w:textAlignment w:val="baseline"/>
        <w:rPr>
          <w:rFonts w:ascii="Calibri" w:hAnsi="Calibri" w:cs="Calibri"/>
          <w:sz w:val="22"/>
          <w:szCs w:val="22"/>
          <w:lang w:eastAsia="ar-SA"/>
        </w:rPr>
      </w:pPr>
      <w:r w:rsidRPr="003E3B68">
        <w:rPr>
          <w:rFonts w:ascii="Calibri" w:hAnsi="Calibri" w:cs="Calibri"/>
          <w:sz w:val="22"/>
          <w:szCs w:val="22"/>
          <w:lang w:eastAsia="ar-SA"/>
        </w:rPr>
        <w:t>Postanowienia ust. 3-6 stosuje się odpowiednio do projektu zmian umowy o podwykonawstwo,</w:t>
      </w:r>
      <w:r w:rsidRPr="003E3B68">
        <w:rPr>
          <w:rFonts w:ascii="Calibri" w:hAnsi="Calibri" w:cs="Calibri"/>
          <w:sz w:val="22"/>
          <w:szCs w:val="22"/>
        </w:rPr>
        <w:t xml:space="preserve"> </w:t>
      </w:r>
      <w:r w:rsidR="007456CF">
        <w:rPr>
          <w:rFonts w:ascii="Calibri" w:hAnsi="Calibri" w:cs="Calibri"/>
          <w:sz w:val="22"/>
          <w:szCs w:val="22"/>
        </w:rPr>
        <w:br/>
      </w:r>
      <w:r w:rsidRPr="003E3B68">
        <w:rPr>
          <w:rFonts w:ascii="Calibri" w:hAnsi="Calibri" w:cs="Calibri"/>
          <w:sz w:val="22"/>
          <w:szCs w:val="22"/>
          <w:lang w:eastAsia="ar-SA"/>
        </w:rPr>
        <w:t xml:space="preserve">której przedmiotem są roboty budowlane. </w:t>
      </w:r>
    </w:p>
    <w:p w14:paraId="2B870CB4" w14:textId="6E131C60" w:rsidR="003E3B68" w:rsidRPr="003E3B68" w:rsidRDefault="003E3B68" w:rsidP="00FA55B8">
      <w:pPr>
        <w:widowControl w:val="0"/>
        <w:numPr>
          <w:ilvl w:val="0"/>
          <w:numId w:val="78"/>
        </w:numPr>
        <w:suppressAutoHyphens/>
        <w:spacing w:after="120"/>
        <w:ind w:left="426" w:right="23" w:hanging="426"/>
        <w:jc w:val="both"/>
        <w:textAlignment w:val="baseline"/>
        <w:rPr>
          <w:rFonts w:ascii="Calibri" w:hAnsi="Calibri" w:cs="Calibri"/>
          <w:sz w:val="22"/>
          <w:szCs w:val="22"/>
        </w:rPr>
      </w:pPr>
      <w:r w:rsidRPr="003E3B68">
        <w:rPr>
          <w:rFonts w:ascii="Calibri" w:hAnsi="Calibri" w:cs="Calibri"/>
          <w:sz w:val="22"/>
          <w:szCs w:val="22"/>
        </w:rPr>
        <w:t xml:space="preserve">Wykonawca, podwykonawca lub dalszy podwykonawca przedkłada Zamawiającemu poświadczoną </w:t>
      </w:r>
      <w:r w:rsidR="007456CF">
        <w:rPr>
          <w:rFonts w:ascii="Calibri" w:hAnsi="Calibri" w:cs="Calibri"/>
          <w:sz w:val="22"/>
          <w:szCs w:val="22"/>
        </w:rPr>
        <w:br/>
      </w:r>
      <w:r w:rsidRPr="003E3B68">
        <w:rPr>
          <w:rFonts w:ascii="Calibri" w:hAnsi="Calibri" w:cs="Calibri"/>
          <w:sz w:val="22"/>
          <w:szCs w:val="22"/>
        </w:rPr>
        <w:t>za zgodność z oryginałem kopię zawartej umowy o podwykonawstwo, w terminie 7 dni od jej zawarcia.</w:t>
      </w:r>
    </w:p>
    <w:p w14:paraId="76FF3020" w14:textId="77777777" w:rsidR="003E3B68" w:rsidRPr="003E3B68" w:rsidRDefault="003E3B68" w:rsidP="00FA55B8">
      <w:pPr>
        <w:widowControl w:val="0"/>
        <w:numPr>
          <w:ilvl w:val="0"/>
          <w:numId w:val="78"/>
        </w:numPr>
        <w:suppressAutoHyphens/>
        <w:spacing w:after="120"/>
        <w:ind w:left="426" w:right="23" w:hanging="426"/>
        <w:jc w:val="both"/>
        <w:textAlignment w:val="baseline"/>
        <w:rPr>
          <w:rFonts w:ascii="Calibri" w:hAnsi="Calibri" w:cs="Calibri"/>
          <w:sz w:val="22"/>
          <w:szCs w:val="22"/>
        </w:rPr>
      </w:pPr>
      <w:r w:rsidRPr="003E3B68">
        <w:rPr>
          <w:rFonts w:ascii="Calibri" w:hAnsi="Calibri" w:cs="Calibri"/>
          <w:sz w:val="22"/>
          <w:szCs w:val="22"/>
        </w:rPr>
        <w:t xml:space="preserve">Z wyłączeniem umów o podwykonawstwo o wartości większej niż 50 000,00 zł, obowiązku przedłożenia kopii umowy o podwykonawstwo wynikającego z ust. </w:t>
      </w:r>
      <w:r w:rsidR="00012BF2">
        <w:rPr>
          <w:rFonts w:ascii="Calibri" w:hAnsi="Calibri" w:cs="Calibri"/>
          <w:sz w:val="22"/>
          <w:szCs w:val="22"/>
        </w:rPr>
        <w:t>8</w:t>
      </w:r>
      <w:r w:rsidRPr="003E3B68">
        <w:rPr>
          <w:rFonts w:ascii="Calibri" w:hAnsi="Calibri" w:cs="Calibri"/>
          <w:sz w:val="22"/>
          <w:szCs w:val="22"/>
        </w:rPr>
        <w:t xml:space="preserve"> nie stosuje się do umów o podwykonawstwo, których przedmiotem są:</w:t>
      </w:r>
    </w:p>
    <w:p w14:paraId="36E63A8E" w14:textId="77777777" w:rsidR="003E3B68" w:rsidRPr="003E3B68" w:rsidRDefault="003E3B68" w:rsidP="00FA55B8">
      <w:pPr>
        <w:widowControl w:val="0"/>
        <w:numPr>
          <w:ilvl w:val="0"/>
          <w:numId w:val="101"/>
        </w:numPr>
        <w:suppressAutoHyphens/>
        <w:spacing w:after="120"/>
        <w:ind w:right="23"/>
        <w:jc w:val="both"/>
        <w:textAlignment w:val="baseline"/>
        <w:rPr>
          <w:rFonts w:ascii="Calibri" w:hAnsi="Calibri" w:cs="Calibri"/>
          <w:sz w:val="22"/>
          <w:szCs w:val="22"/>
        </w:rPr>
      </w:pPr>
      <w:r w:rsidRPr="003E3B68">
        <w:rPr>
          <w:rFonts w:ascii="Calibri" w:hAnsi="Calibri" w:cs="Calibri"/>
          <w:sz w:val="22"/>
          <w:szCs w:val="22"/>
        </w:rPr>
        <w:t>dostawy lub usługi o wartości mniejszej niż 0,5% wartości umowy,</w:t>
      </w:r>
    </w:p>
    <w:p w14:paraId="39612809" w14:textId="77777777" w:rsidR="003E3B68" w:rsidRPr="003E3B68" w:rsidRDefault="003E3B68" w:rsidP="00FA55B8">
      <w:pPr>
        <w:widowControl w:val="0"/>
        <w:numPr>
          <w:ilvl w:val="0"/>
          <w:numId w:val="101"/>
        </w:numPr>
        <w:suppressAutoHyphens/>
        <w:spacing w:after="120"/>
        <w:ind w:right="23"/>
        <w:jc w:val="both"/>
        <w:textAlignment w:val="baseline"/>
        <w:rPr>
          <w:rFonts w:ascii="Calibri" w:hAnsi="Calibri" w:cs="Calibri"/>
          <w:sz w:val="22"/>
          <w:szCs w:val="22"/>
        </w:rPr>
      </w:pPr>
      <w:r w:rsidRPr="003E3B68">
        <w:rPr>
          <w:rFonts w:ascii="Calibri" w:hAnsi="Calibri" w:cs="Calibri"/>
          <w:sz w:val="22"/>
          <w:szCs w:val="22"/>
        </w:rPr>
        <w:t>dostawy materiałów budowlanych niezbędnych do wykonania przedmiotu umowy,</w:t>
      </w:r>
    </w:p>
    <w:p w14:paraId="5F49C1ED" w14:textId="77777777" w:rsidR="003E3B68" w:rsidRPr="003E3B68" w:rsidRDefault="003E3B68" w:rsidP="00FA55B8">
      <w:pPr>
        <w:widowControl w:val="0"/>
        <w:numPr>
          <w:ilvl w:val="0"/>
          <w:numId w:val="101"/>
        </w:numPr>
        <w:suppressAutoHyphens/>
        <w:spacing w:after="120"/>
        <w:ind w:right="23"/>
        <w:jc w:val="both"/>
        <w:textAlignment w:val="baseline"/>
        <w:rPr>
          <w:rFonts w:ascii="Calibri" w:hAnsi="Calibri" w:cs="Calibri"/>
          <w:sz w:val="22"/>
          <w:szCs w:val="22"/>
        </w:rPr>
      </w:pPr>
      <w:r w:rsidRPr="003E3B68">
        <w:rPr>
          <w:rFonts w:ascii="Calibri" w:hAnsi="Calibri" w:cs="Calibri"/>
          <w:sz w:val="22"/>
          <w:szCs w:val="22"/>
        </w:rPr>
        <w:t>usługi niezbędne do realizacji przedmiotu umowy.</w:t>
      </w:r>
    </w:p>
    <w:p w14:paraId="2BA18714" w14:textId="4A86CF18" w:rsidR="003E3B68" w:rsidRPr="003E3B68" w:rsidRDefault="003E3B68" w:rsidP="00FA55B8">
      <w:pPr>
        <w:numPr>
          <w:ilvl w:val="0"/>
          <w:numId w:val="78"/>
        </w:numPr>
        <w:spacing w:after="120"/>
        <w:ind w:left="426" w:right="23" w:hanging="568"/>
        <w:jc w:val="both"/>
        <w:rPr>
          <w:rFonts w:ascii="Calibri" w:hAnsi="Calibri"/>
          <w:sz w:val="22"/>
          <w:szCs w:val="22"/>
        </w:rPr>
      </w:pPr>
      <w:r w:rsidRPr="003E3B68">
        <w:rPr>
          <w:rFonts w:ascii="Calibri" w:hAnsi="Calibri"/>
          <w:sz w:val="22"/>
          <w:szCs w:val="22"/>
        </w:rPr>
        <w:t>Zamawiający w terminie 10 dni roboczych od przedłożenia mu poświadczonej za zgodność</w:t>
      </w:r>
      <w:r w:rsidR="007456CF">
        <w:rPr>
          <w:rFonts w:ascii="Calibri" w:hAnsi="Calibri"/>
          <w:sz w:val="22"/>
          <w:szCs w:val="22"/>
        </w:rPr>
        <w:br/>
      </w:r>
      <w:r w:rsidRPr="003E3B68">
        <w:rPr>
          <w:rFonts w:ascii="Calibri" w:hAnsi="Calibri"/>
          <w:sz w:val="22"/>
          <w:szCs w:val="22"/>
        </w:rPr>
        <w:t>z oryginałem kopii zawartej umowy o podwykonawstwo zgłasza w formie pisemnej sprzeciw</w:t>
      </w:r>
      <w:r w:rsidR="007456CF">
        <w:rPr>
          <w:rFonts w:ascii="Calibri" w:hAnsi="Calibri"/>
          <w:sz w:val="22"/>
          <w:szCs w:val="22"/>
        </w:rPr>
        <w:br/>
      </w:r>
      <w:r w:rsidRPr="003E3B68">
        <w:rPr>
          <w:rFonts w:ascii="Calibri" w:hAnsi="Calibri"/>
          <w:sz w:val="22"/>
          <w:szCs w:val="22"/>
        </w:rPr>
        <w:t xml:space="preserve">do umowy o podwykonawstwo, której przedmiotem są roboty budowlane, w przypadkach, </w:t>
      </w:r>
      <w:r w:rsidR="007456CF">
        <w:rPr>
          <w:rFonts w:ascii="Calibri" w:hAnsi="Calibri"/>
          <w:sz w:val="22"/>
          <w:szCs w:val="22"/>
        </w:rPr>
        <w:br/>
      </w:r>
      <w:r w:rsidRPr="003E3B68">
        <w:rPr>
          <w:rFonts w:ascii="Calibri" w:hAnsi="Calibri"/>
          <w:sz w:val="22"/>
          <w:szCs w:val="22"/>
        </w:rPr>
        <w:t>o których mowa w ust. 4.</w:t>
      </w:r>
    </w:p>
    <w:p w14:paraId="6EC7C5E8" w14:textId="30C39FF0" w:rsidR="003E3B68" w:rsidRPr="003E3B68" w:rsidRDefault="003E3B68" w:rsidP="00FA55B8">
      <w:pPr>
        <w:numPr>
          <w:ilvl w:val="0"/>
          <w:numId w:val="78"/>
        </w:numPr>
        <w:spacing w:after="120"/>
        <w:ind w:left="426" w:right="23" w:hanging="568"/>
        <w:jc w:val="both"/>
        <w:rPr>
          <w:rFonts w:ascii="Calibri" w:hAnsi="Calibri"/>
          <w:sz w:val="22"/>
          <w:szCs w:val="22"/>
        </w:rPr>
      </w:pPr>
      <w:r w:rsidRPr="003E3B68">
        <w:rPr>
          <w:rFonts w:ascii="Calibri" w:hAnsi="Calibri"/>
          <w:sz w:val="22"/>
          <w:szCs w:val="22"/>
        </w:rPr>
        <w:t xml:space="preserve">Niezgłoszenie w formie pisemnej sprzeciwu do przedłożonej umowy o podwykonawstwo, </w:t>
      </w:r>
      <w:r w:rsidR="007456CF">
        <w:rPr>
          <w:rFonts w:ascii="Calibri" w:hAnsi="Calibri"/>
          <w:sz w:val="22"/>
          <w:szCs w:val="22"/>
        </w:rPr>
        <w:br/>
      </w:r>
      <w:r w:rsidRPr="003E3B68">
        <w:rPr>
          <w:rFonts w:ascii="Calibri" w:hAnsi="Calibri"/>
          <w:sz w:val="22"/>
          <w:szCs w:val="22"/>
        </w:rPr>
        <w:t xml:space="preserve">której przedmiotem są roboty budowlane, w terminie wskazanym w ust. </w:t>
      </w:r>
      <w:r w:rsidR="00012BF2">
        <w:rPr>
          <w:rFonts w:ascii="Calibri" w:hAnsi="Calibri"/>
          <w:sz w:val="22"/>
          <w:szCs w:val="22"/>
        </w:rPr>
        <w:t>4</w:t>
      </w:r>
      <w:r w:rsidRPr="003E3B68">
        <w:rPr>
          <w:rFonts w:ascii="Calibri" w:hAnsi="Calibri"/>
          <w:sz w:val="22"/>
          <w:szCs w:val="22"/>
        </w:rPr>
        <w:t>, uważa się za akceptację umowy przez Zamawiającego.</w:t>
      </w:r>
    </w:p>
    <w:p w14:paraId="0100459A" w14:textId="66995A8F" w:rsidR="00C337AE" w:rsidRPr="004B649D" w:rsidRDefault="003E3B68" w:rsidP="00FA55B8">
      <w:pPr>
        <w:numPr>
          <w:ilvl w:val="0"/>
          <w:numId w:val="78"/>
        </w:numPr>
        <w:spacing w:after="120"/>
        <w:ind w:left="426" w:right="23" w:hanging="568"/>
        <w:jc w:val="both"/>
        <w:rPr>
          <w:rFonts w:ascii="Calibri" w:hAnsi="Calibri"/>
          <w:sz w:val="22"/>
          <w:szCs w:val="22"/>
        </w:rPr>
      </w:pPr>
      <w:r w:rsidRPr="003E3B68">
        <w:rPr>
          <w:rFonts w:ascii="Calibri" w:hAnsi="Calibri"/>
          <w:sz w:val="22"/>
          <w:szCs w:val="22"/>
        </w:rPr>
        <w:t xml:space="preserve">Zamawiający poinformuje Wykonawcę, jeżeli termin zapłaty wynagrodzenia w umowie o podwykonawstwo jest dłuższy niż określony w ust. </w:t>
      </w:r>
      <w:r w:rsidR="00650217">
        <w:rPr>
          <w:rFonts w:ascii="Calibri" w:hAnsi="Calibri"/>
          <w:sz w:val="22"/>
          <w:szCs w:val="22"/>
        </w:rPr>
        <w:t>6</w:t>
      </w:r>
      <w:r w:rsidRPr="003E3B68">
        <w:rPr>
          <w:rFonts w:ascii="Calibri" w:hAnsi="Calibri"/>
          <w:sz w:val="22"/>
          <w:szCs w:val="22"/>
        </w:rPr>
        <w:t xml:space="preserve"> </w:t>
      </w:r>
      <w:r w:rsidR="00CC4552">
        <w:rPr>
          <w:rFonts w:ascii="Calibri" w:hAnsi="Calibri"/>
          <w:sz w:val="22"/>
          <w:szCs w:val="22"/>
        </w:rPr>
        <w:t>pkt 5</w:t>
      </w:r>
      <w:r w:rsidRPr="003E3B68">
        <w:rPr>
          <w:rFonts w:ascii="Calibri" w:hAnsi="Calibri"/>
          <w:sz w:val="22"/>
          <w:szCs w:val="22"/>
        </w:rPr>
        <w:t>) i wezwie go do doprowadzenia do zmiany tej umowy - pod rygorem wystąpienia o zapłatę kary umownej, o której mowa w § 1</w:t>
      </w:r>
      <w:r w:rsidR="00B007BB">
        <w:rPr>
          <w:rFonts w:ascii="Calibri" w:hAnsi="Calibri"/>
          <w:sz w:val="22"/>
          <w:szCs w:val="22"/>
        </w:rPr>
        <w:t>3</w:t>
      </w:r>
      <w:r w:rsidRPr="003E3B68">
        <w:rPr>
          <w:rFonts w:ascii="Calibri" w:hAnsi="Calibri"/>
          <w:sz w:val="22"/>
          <w:szCs w:val="22"/>
        </w:rPr>
        <w:t xml:space="preserve"> ust. 1 </w:t>
      </w:r>
      <w:r w:rsidR="00572D6A">
        <w:rPr>
          <w:rFonts w:ascii="Calibri" w:hAnsi="Calibri"/>
          <w:sz w:val="22"/>
          <w:szCs w:val="22"/>
        </w:rPr>
        <w:t>pkt</w:t>
      </w:r>
      <w:r w:rsidRPr="003E3B68">
        <w:rPr>
          <w:rFonts w:ascii="Calibri" w:hAnsi="Calibri"/>
          <w:sz w:val="22"/>
          <w:szCs w:val="22"/>
        </w:rPr>
        <w:t xml:space="preserve"> </w:t>
      </w:r>
      <w:r w:rsidR="00572D6A">
        <w:rPr>
          <w:rFonts w:ascii="Calibri" w:hAnsi="Calibri"/>
          <w:sz w:val="22"/>
          <w:szCs w:val="22"/>
        </w:rPr>
        <w:t>8</w:t>
      </w:r>
      <w:r w:rsidRPr="003E3B68">
        <w:rPr>
          <w:rFonts w:ascii="Calibri" w:hAnsi="Calibri"/>
          <w:sz w:val="22"/>
          <w:szCs w:val="22"/>
        </w:rPr>
        <w:t>).</w:t>
      </w:r>
    </w:p>
    <w:p w14:paraId="3F6B6649" w14:textId="6F7F9317" w:rsidR="00413445" w:rsidRPr="00413445" w:rsidRDefault="00B007BB" w:rsidP="007C6677">
      <w:pPr>
        <w:pStyle w:val="Nagwek1"/>
      </w:pPr>
      <w:r>
        <w:t>§ 10</w:t>
      </w:r>
      <w:r w:rsidR="00413445" w:rsidRPr="00413445">
        <w:br/>
        <w:t>Wymóg zatrudnienia na podstawie umowy o pracę</w:t>
      </w:r>
    </w:p>
    <w:p w14:paraId="163FD16E" w14:textId="3BD34327" w:rsidR="00413445" w:rsidRPr="00BB2BE5" w:rsidRDefault="00413445" w:rsidP="00027D38">
      <w:pPr>
        <w:widowControl w:val="0"/>
        <w:numPr>
          <w:ilvl w:val="0"/>
          <w:numId w:val="70"/>
        </w:numPr>
        <w:suppressAutoHyphens/>
        <w:autoSpaceDE w:val="0"/>
        <w:autoSpaceDN w:val="0"/>
        <w:adjustRightInd w:val="0"/>
        <w:spacing w:after="120"/>
        <w:ind w:left="284" w:hanging="284"/>
        <w:jc w:val="both"/>
        <w:textAlignment w:val="baseline"/>
        <w:rPr>
          <w:rFonts w:ascii="Calibri" w:hAnsi="Calibri" w:cs="Calibri"/>
          <w:sz w:val="22"/>
          <w:szCs w:val="22"/>
        </w:rPr>
      </w:pPr>
      <w:r w:rsidRPr="00A41D41">
        <w:rPr>
          <w:rFonts w:ascii="Calibri" w:hAnsi="Calibri" w:cs="Calibri"/>
          <w:sz w:val="22"/>
          <w:szCs w:val="22"/>
          <w:lang w:eastAsia="ar-SA"/>
        </w:rPr>
        <w:t xml:space="preserve">Zgodnie z art. 95 ust. 1 Ustawy, Zamawiający ustanawia wymóg zatrudnienia na podstawie umowy </w:t>
      </w:r>
      <w:r w:rsidR="007456CF">
        <w:rPr>
          <w:rFonts w:ascii="Calibri" w:hAnsi="Calibri" w:cs="Calibri"/>
          <w:sz w:val="22"/>
          <w:szCs w:val="22"/>
          <w:lang w:eastAsia="ar-SA"/>
        </w:rPr>
        <w:br/>
      </w:r>
      <w:r w:rsidRPr="00A41D41">
        <w:rPr>
          <w:rFonts w:ascii="Calibri" w:hAnsi="Calibri" w:cs="Calibri"/>
          <w:sz w:val="22"/>
          <w:szCs w:val="22"/>
          <w:lang w:eastAsia="ar-SA"/>
        </w:rPr>
        <w:t xml:space="preserve">o pracę przez Wykonawcę lub jego podwykonawcę, osób wykonujących wskazane poniżej czynności </w:t>
      </w:r>
      <w:r w:rsidR="007456CF">
        <w:rPr>
          <w:rFonts w:ascii="Calibri" w:hAnsi="Calibri" w:cs="Calibri"/>
          <w:sz w:val="22"/>
          <w:szCs w:val="22"/>
          <w:lang w:eastAsia="ar-SA"/>
        </w:rPr>
        <w:br/>
      </w:r>
      <w:r w:rsidRPr="00A41D41">
        <w:rPr>
          <w:rFonts w:ascii="Calibri" w:hAnsi="Calibri" w:cs="Calibri"/>
          <w:sz w:val="22"/>
          <w:szCs w:val="22"/>
          <w:lang w:eastAsia="ar-SA"/>
        </w:rPr>
        <w:t>w trakcie realizacji Przedmiotu Umowy:</w:t>
      </w:r>
      <w:r w:rsidR="00616194">
        <w:rPr>
          <w:rFonts w:ascii="Calibri" w:hAnsi="Calibri" w:cs="Calibri"/>
          <w:sz w:val="22"/>
          <w:szCs w:val="22"/>
          <w:lang w:eastAsia="ar-SA"/>
        </w:rPr>
        <w:t xml:space="preserve"> </w:t>
      </w:r>
      <w:r w:rsidR="003E3B68" w:rsidRPr="003E3B68">
        <w:rPr>
          <w:rFonts w:ascii="Calibri" w:hAnsi="Calibri" w:cs="Calibri"/>
          <w:b/>
          <w:bCs/>
          <w:sz w:val="22"/>
          <w:szCs w:val="22"/>
          <w:lang w:eastAsia="ar-SA"/>
        </w:rPr>
        <w:t xml:space="preserve">prace w zakresie wykonawczym dotyczącym </w:t>
      </w:r>
      <w:r w:rsidR="000656F7">
        <w:rPr>
          <w:rFonts w:ascii="Calibri" w:hAnsi="Calibri" w:cs="Calibri"/>
          <w:b/>
          <w:bCs/>
          <w:sz w:val="22"/>
          <w:szCs w:val="22"/>
          <w:lang w:eastAsia="ar-SA"/>
        </w:rPr>
        <w:t xml:space="preserve">robót </w:t>
      </w:r>
      <w:r w:rsidR="00046E4B">
        <w:rPr>
          <w:rFonts w:ascii="Calibri" w:hAnsi="Calibri" w:cs="Calibri"/>
          <w:b/>
          <w:bCs/>
          <w:sz w:val="22"/>
          <w:szCs w:val="22"/>
          <w:lang w:eastAsia="ar-SA"/>
        </w:rPr>
        <w:t>modernizacyjno-</w:t>
      </w:r>
      <w:r w:rsidR="000656F7">
        <w:rPr>
          <w:rFonts w:ascii="Calibri" w:hAnsi="Calibri" w:cs="Calibri"/>
          <w:b/>
          <w:bCs/>
          <w:sz w:val="22"/>
          <w:szCs w:val="22"/>
          <w:lang w:eastAsia="ar-SA"/>
        </w:rPr>
        <w:t>remontowo-</w:t>
      </w:r>
      <w:r w:rsidR="00BB2BE5">
        <w:rPr>
          <w:rFonts w:ascii="Calibri" w:hAnsi="Calibri" w:cs="Calibri"/>
          <w:b/>
          <w:bCs/>
          <w:sz w:val="22"/>
          <w:szCs w:val="22"/>
          <w:lang w:eastAsia="ar-SA"/>
        </w:rPr>
        <w:t>budowlano-instalatorskich</w:t>
      </w:r>
      <w:r w:rsidR="003E3B68" w:rsidRPr="003E3B68">
        <w:rPr>
          <w:rFonts w:ascii="Calibri" w:hAnsi="Calibri" w:cs="Calibri"/>
          <w:b/>
          <w:bCs/>
          <w:sz w:val="22"/>
          <w:szCs w:val="22"/>
          <w:lang w:eastAsia="ar-SA"/>
        </w:rPr>
        <w:t>.</w:t>
      </w:r>
      <w:r w:rsidR="00BB2BE5">
        <w:rPr>
          <w:rFonts w:ascii="Calibri" w:hAnsi="Calibri" w:cs="Calibri"/>
          <w:b/>
          <w:bCs/>
          <w:sz w:val="22"/>
          <w:szCs w:val="22"/>
          <w:lang w:eastAsia="ar-SA"/>
        </w:rPr>
        <w:t xml:space="preserve"> </w:t>
      </w:r>
      <w:r w:rsidR="00BB2BE5" w:rsidRPr="00BB2BE5">
        <w:rPr>
          <w:rFonts w:ascii="Calibri" w:hAnsi="Calibri" w:cs="Calibri"/>
          <w:sz w:val="22"/>
          <w:szCs w:val="22"/>
          <w:lang w:eastAsia="ar-SA"/>
        </w:rPr>
        <w:t xml:space="preserve">Wymóg </w:t>
      </w:r>
      <w:r w:rsidR="00BB2BE5">
        <w:rPr>
          <w:rFonts w:ascii="Calibri" w:hAnsi="Calibri" w:cs="Calibri"/>
          <w:sz w:val="22"/>
          <w:szCs w:val="22"/>
          <w:lang w:eastAsia="ar-SA"/>
        </w:rPr>
        <w:t>ten</w:t>
      </w:r>
      <w:r w:rsidR="00BB2BE5" w:rsidRPr="00BB2BE5">
        <w:rPr>
          <w:rFonts w:ascii="Calibri" w:hAnsi="Calibri" w:cs="Calibri"/>
          <w:sz w:val="22"/>
          <w:szCs w:val="22"/>
          <w:lang w:eastAsia="ar-SA"/>
        </w:rPr>
        <w:t xml:space="preserve"> nie ma zastosowania do kadry kierowniczej Wykonawcy.</w:t>
      </w:r>
    </w:p>
    <w:p w14:paraId="29521818" w14:textId="77777777" w:rsidR="00413445" w:rsidRPr="00A41D41" w:rsidRDefault="00413445" w:rsidP="00027D38">
      <w:pPr>
        <w:widowControl w:val="0"/>
        <w:numPr>
          <w:ilvl w:val="0"/>
          <w:numId w:val="70"/>
        </w:numPr>
        <w:suppressAutoHyphens/>
        <w:autoSpaceDE w:val="0"/>
        <w:autoSpaceDN w:val="0"/>
        <w:adjustRightInd w:val="0"/>
        <w:spacing w:after="120"/>
        <w:ind w:left="284" w:hanging="284"/>
        <w:jc w:val="both"/>
        <w:textAlignment w:val="baseline"/>
        <w:rPr>
          <w:rFonts w:ascii="Calibri" w:hAnsi="Calibri" w:cs="Calibri"/>
          <w:sz w:val="22"/>
          <w:szCs w:val="22"/>
        </w:rPr>
      </w:pPr>
      <w:r w:rsidRPr="00A41D41">
        <w:rPr>
          <w:rFonts w:ascii="Calibri" w:hAnsi="Calibri" w:cs="Calibri"/>
          <w:sz w:val="22"/>
          <w:szCs w:val="22"/>
          <w:lang w:eastAsia="ar-SA"/>
        </w:rPr>
        <w:t xml:space="preserve">W trakcie realizacji zamówienia Zamawiający uprawniony jest do wykonywania czynności kontrolnych wobec Wykonawcy odnośnie spełniania przez Wykonawcę lub jego podwykonawcę wymogu zatrudnienia na podstawie umowy o pracę osób wykonujących wskazane w ust. 1 czynności. Zamawiający uprawniony jest w szczególności do: </w:t>
      </w:r>
    </w:p>
    <w:p w14:paraId="4D730DDC" w14:textId="77777777" w:rsidR="00413445" w:rsidRPr="00A41D41" w:rsidRDefault="00413445" w:rsidP="00027D38">
      <w:pPr>
        <w:widowControl w:val="0"/>
        <w:numPr>
          <w:ilvl w:val="0"/>
          <w:numId w:val="68"/>
        </w:numPr>
        <w:suppressAutoHyphens/>
        <w:autoSpaceDE w:val="0"/>
        <w:autoSpaceDN w:val="0"/>
        <w:adjustRightInd w:val="0"/>
        <w:spacing w:after="120"/>
        <w:ind w:left="1049" w:hanging="357"/>
        <w:jc w:val="both"/>
        <w:textAlignment w:val="baseline"/>
        <w:rPr>
          <w:rFonts w:ascii="Calibri" w:hAnsi="Calibri" w:cs="Calibri"/>
          <w:sz w:val="22"/>
          <w:szCs w:val="22"/>
        </w:rPr>
      </w:pPr>
      <w:r w:rsidRPr="00A41D41">
        <w:rPr>
          <w:rFonts w:ascii="Calibri" w:hAnsi="Calibri" w:cs="Calibri"/>
          <w:sz w:val="22"/>
          <w:szCs w:val="22"/>
          <w:lang w:eastAsia="ar-SA"/>
        </w:rPr>
        <w:t>żądania oświadczeń i dokumentów w zakresie potwierdzenia spełniania ww. wymogów</w:t>
      </w:r>
      <w:r w:rsidRPr="00A41D41">
        <w:rPr>
          <w:rFonts w:ascii="Calibri" w:hAnsi="Calibri" w:cs="Calibri"/>
          <w:sz w:val="22"/>
          <w:szCs w:val="22"/>
          <w:lang w:eastAsia="ar-SA"/>
        </w:rPr>
        <w:br/>
        <w:t>i dokonywania ich oceny,</w:t>
      </w:r>
      <w:r w:rsidRPr="00A41D41">
        <w:rPr>
          <w:rFonts w:ascii="Calibri" w:hAnsi="Calibri" w:cs="Calibri"/>
          <w:sz w:val="22"/>
          <w:szCs w:val="22"/>
        </w:rPr>
        <w:t xml:space="preserve"> </w:t>
      </w:r>
    </w:p>
    <w:p w14:paraId="51E79327" w14:textId="45F32BD8" w:rsidR="00413445" w:rsidRPr="00A41D41" w:rsidRDefault="00413445" w:rsidP="00027D38">
      <w:pPr>
        <w:widowControl w:val="0"/>
        <w:numPr>
          <w:ilvl w:val="0"/>
          <w:numId w:val="68"/>
        </w:numPr>
        <w:suppressAutoHyphens/>
        <w:autoSpaceDE w:val="0"/>
        <w:autoSpaceDN w:val="0"/>
        <w:adjustRightInd w:val="0"/>
        <w:spacing w:after="120"/>
        <w:ind w:left="1049" w:hanging="357"/>
        <w:jc w:val="both"/>
        <w:textAlignment w:val="baseline"/>
        <w:rPr>
          <w:rFonts w:ascii="Calibri" w:hAnsi="Calibri" w:cs="Calibri"/>
          <w:sz w:val="22"/>
          <w:szCs w:val="22"/>
        </w:rPr>
      </w:pPr>
      <w:r w:rsidRPr="00A41D41">
        <w:rPr>
          <w:rFonts w:ascii="Calibri" w:hAnsi="Calibri" w:cs="Calibri"/>
          <w:sz w:val="22"/>
          <w:szCs w:val="22"/>
          <w:lang w:eastAsia="ar-SA"/>
        </w:rPr>
        <w:t xml:space="preserve">żądania wyjaśnień w przypadku wątpliwości w zakresie potwierdzenia spełniania </w:t>
      </w:r>
      <w:r w:rsidR="007456CF">
        <w:rPr>
          <w:rFonts w:ascii="Calibri" w:hAnsi="Calibri" w:cs="Calibri"/>
          <w:sz w:val="22"/>
          <w:szCs w:val="22"/>
          <w:lang w:eastAsia="ar-SA"/>
        </w:rPr>
        <w:br/>
      </w:r>
      <w:r w:rsidRPr="00A41D41">
        <w:rPr>
          <w:rFonts w:ascii="Calibri" w:hAnsi="Calibri" w:cs="Calibri"/>
          <w:sz w:val="22"/>
          <w:szCs w:val="22"/>
          <w:lang w:eastAsia="ar-SA"/>
        </w:rPr>
        <w:t>ww. wymogów,</w:t>
      </w:r>
      <w:r w:rsidRPr="00A41D41">
        <w:rPr>
          <w:rFonts w:ascii="Calibri" w:hAnsi="Calibri" w:cs="Calibri"/>
          <w:sz w:val="22"/>
          <w:szCs w:val="22"/>
        </w:rPr>
        <w:t xml:space="preserve"> </w:t>
      </w:r>
    </w:p>
    <w:p w14:paraId="3C051E07" w14:textId="77777777" w:rsidR="00413445" w:rsidRPr="00A41D41" w:rsidRDefault="00413445" w:rsidP="00027D38">
      <w:pPr>
        <w:widowControl w:val="0"/>
        <w:numPr>
          <w:ilvl w:val="0"/>
          <w:numId w:val="68"/>
        </w:numPr>
        <w:suppressAutoHyphens/>
        <w:autoSpaceDE w:val="0"/>
        <w:autoSpaceDN w:val="0"/>
        <w:adjustRightInd w:val="0"/>
        <w:spacing w:after="120"/>
        <w:ind w:left="1049" w:hanging="357"/>
        <w:jc w:val="both"/>
        <w:textAlignment w:val="baseline"/>
        <w:rPr>
          <w:rFonts w:ascii="Calibri" w:hAnsi="Calibri" w:cs="Calibri"/>
          <w:sz w:val="22"/>
          <w:szCs w:val="22"/>
        </w:rPr>
      </w:pPr>
      <w:r w:rsidRPr="00A41D41">
        <w:rPr>
          <w:rFonts w:ascii="Calibri" w:hAnsi="Calibri" w:cs="Calibri"/>
          <w:sz w:val="22"/>
          <w:szCs w:val="22"/>
          <w:lang w:eastAsia="ar-SA"/>
        </w:rPr>
        <w:t>przeprowadzania kontroli na miejscu wykonywania świadczenia.</w:t>
      </w:r>
    </w:p>
    <w:p w14:paraId="2B5DCABC" w14:textId="4C8EDF71" w:rsidR="00413445" w:rsidRPr="00A41D41" w:rsidRDefault="00413445" w:rsidP="00027D38">
      <w:pPr>
        <w:widowControl w:val="0"/>
        <w:numPr>
          <w:ilvl w:val="0"/>
          <w:numId w:val="70"/>
        </w:numPr>
        <w:suppressAutoHyphens/>
        <w:autoSpaceDE w:val="0"/>
        <w:autoSpaceDN w:val="0"/>
        <w:adjustRightInd w:val="0"/>
        <w:spacing w:after="120"/>
        <w:ind w:left="284" w:hanging="284"/>
        <w:jc w:val="both"/>
        <w:textAlignment w:val="baseline"/>
        <w:rPr>
          <w:rFonts w:ascii="Calibri" w:hAnsi="Calibri" w:cs="Calibri"/>
          <w:sz w:val="22"/>
          <w:szCs w:val="22"/>
        </w:rPr>
      </w:pPr>
      <w:r w:rsidRPr="00A41D41">
        <w:rPr>
          <w:rFonts w:ascii="Calibri" w:hAnsi="Calibri" w:cs="Calibri"/>
          <w:sz w:val="22"/>
          <w:szCs w:val="22"/>
          <w:lang w:eastAsia="ar-SA"/>
        </w:rPr>
        <w:t xml:space="preserve">W trakcie realizacji zamówienia na każde wezwanie Zamawiającego w wyznaczonym w tym wezwaniu terminie, nie dłuższym niż 3 dni, Wykonawca przedłoży Zamawiającemu wskazane poniżej dowody </w:t>
      </w:r>
      <w:r w:rsidR="007456CF">
        <w:rPr>
          <w:rFonts w:ascii="Calibri" w:hAnsi="Calibri" w:cs="Calibri"/>
          <w:sz w:val="22"/>
          <w:szCs w:val="22"/>
          <w:lang w:eastAsia="ar-SA"/>
        </w:rPr>
        <w:br/>
      </w:r>
      <w:r w:rsidRPr="00A41D41">
        <w:rPr>
          <w:rFonts w:ascii="Calibri" w:hAnsi="Calibri" w:cs="Calibri"/>
          <w:sz w:val="22"/>
          <w:szCs w:val="22"/>
          <w:lang w:eastAsia="ar-SA"/>
        </w:rPr>
        <w:t>w celu potwierdzenia spełnienia wymogu zatrudnienia na podstawie umowy</w:t>
      </w:r>
      <w:r w:rsidR="00360884">
        <w:rPr>
          <w:rFonts w:ascii="Calibri" w:hAnsi="Calibri" w:cs="Calibri"/>
          <w:sz w:val="22"/>
          <w:szCs w:val="22"/>
          <w:lang w:eastAsia="ar-SA"/>
        </w:rPr>
        <w:t xml:space="preserve"> </w:t>
      </w:r>
      <w:r w:rsidRPr="00A41D41">
        <w:rPr>
          <w:rFonts w:ascii="Calibri" w:hAnsi="Calibri" w:cs="Calibri"/>
          <w:sz w:val="22"/>
          <w:szCs w:val="22"/>
          <w:lang w:eastAsia="ar-SA"/>
        </w:rPr>
        <w:t>o pracę przez Wykonawcę lub jego podwykonawcę osób wykonujących czynności wskazane w ust. 1:</w:t>
      </w:r>
    </w:p>
    <w:p w14:paraId="4837601E" w14:textId="77777777" w:rsidR="00413445" w:rsidRPr="00A41D41" w:rsidRDefault="00413445" w:rsidP="00027D38">
      <w:pPr>
        <w:widowControl w:val="0"/>
        <w:numPr>
          <w:ilvl w:val="0"/>
          <w:numId w:val="69"/>
        </w:numPr>
        <w:suppressAutoHyphens/>
        <w:autoSpaceDE w:val="0"/>
        <w:autoSpaceDN w:val="0"/>
        <w:adjustRightInd w:val="0"/>
        <w:spacing w:after="120"/>
        <w:ind w:left="1049" w:hanging="357"/>
        <w:jc w:val="both"/>
        <w:textAlignment w:val="baseline"/>
        <w:rPr>
          <w:rFonts w:ascii="Calibri" w:hAnsi="Calibri" w:cs="Calibri"/>
          <w:sz w:val="22"/>
          <w:szCs w:val="22"/>
        </w:rPr>
      </w:pPr>
      <w:r w:rsidRPr="00A41D41">
        <w:rPr>
          <w:rFonts w:ascii="Calibri" w:hAnsi="Calibri" w:cs="Calibri"/>
          <w:sz w:val="22"/>
          <w:szCs w:val="22"/>
          <w:lang w:eastAsia="ar-SA"/>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F6F463A" w14:textId="5761486E" w:rsidR="00413445" w:rsidRPr="00A41D41" w:rsidRDefault="00413445" w:rsidP="00027D38">
      <w:pPr>
        <w:widowControl w:val="0"/>
        <w:numPr>
          <w:ilvl w:val="0"/>
          <w:numId w:val="69"/>
        </w:numPr>
        <w:suppressAutoHyphens/>
        <w:autoSpaceDE w:val="0"/>
        <w:autoSpaceDN w:val="0"/>
        <w:adjustRightInd w:val="0"/>
        <w:spacing w:after="120"/>
        <w:ind w:left="1049" w:hanging="357"/>
        <w:jc w:val="both"/>
        <w:textAlignment w:val="baseline"/>
        <w:rPr>
          <w:rFonts w:ascii="Calibri" w:hAnsi="Calibri" w:cs="Calibri"/>
          <w:sz w:val="22"/>
          <w:szCs w:val="22"/>
        </w:rPr>
      </w:pPr>
      <w:r w:rsidRPr="00A41D41">
        <w:rPr>
          <w:rFonts w:ascii="Calibri" w:hAnsi="Calibri" w:cs="Calibri"/>
          <w:sz w:val="22"/>
          <w:szCs w:val="22"/>
          <w:lang w:eastAsia="ar-SA"/>
        </w:rPr>
        <w:t xml:space="preserve">poświadczone za zgodność z oryginałem przez Wykonawcę lub podwykonawcę kopie umów </w:t>
      </w:r>
      <w:r w:rsidR="00360884">
        <w:rPr>
          <w:rFonts w:ascii="Calibri" w:hAnsi="Calibri" w:cs="Calibri"/>
          <w:sz w:val="22"/>
          <w:szCs w:val="22"/>
          <w:lang w:eastAsia="ar-SA"/>
        </w:rPr>
        <w:br/>
      </w:r>
      <w:r w:rsidRPr="00A41D41">
        <w:rPr>
          <w:rFonts w:ascii="Calibri" w:hAnsi="Calibri" w:cs="Calibri"/>
          <w:sz w:val="22"/>
          <w:szCs w:val="22"/>
          <w:lang w:eastAsia="ar-SA"/>
        </w:rPr>
        <w:t xml:space="preserve">o pracę osób wykonujących czynności, których dotyczy wezwanie Zamawiającego wraz z kopią dokumentów określających zakres obowiązków tych osób, jeżeli został sporządzony. Kopie umów o pracę i dokumentów określających zakres obowiązków powinny zostać zanonimizowane w sposób zapewniający ochronę danych osobowych pracowników, zgodnie </w:t>
      </w:r>
      <w:r w:rsidR="00360884">
        <w:rPr>
          <w:rFonts w:ascii="Calibri" w:hAnsi="Calibri" w:cs="Calibri"/>
          <w:sz w:val="22"/>
          <w:szCs w:val="22"/>
          <w:lang w:eastAsia="ar-SA"/>
        </w:rPr>
        <w:br/>
      </w:r>
      <w:r w:rsidRPr="00A41D41">
        <w:rPr>
          <w:rFonts w:ascii="Calibri" w:hAnsi="Calibri" w:cs="Calibri"/>
          <w:sz w:val="22"/>
          <w:szCs w:val="22"/>
          <w:lang w:eastAsia="ar-SA"/>
        </w:rPr>
        <w:t xml:space="preserve">z przepisami ustawy z dnia 10 maja 2018 r. o ochronie danych osobowych (tj. w szczególności bez adresów i nr PESEL pracowników). Imiona i nazwiska pracowników nie podlegają </w:t>
      </w:r>
      <w:proofErr w:type="spellStart"/>
      <w:r w:rsidRPr="00A41D41">
        <w:rPr>
          <w:rFonts w:ascii="Calibri" w:hAnsi="Calibri" w:cs="Calibri"/>
          <w:sz w:val="22"/>
          <w:szCs w:val="22"/>
          <w:lang w:eastAsia="ar-SA"/>
        </w:rPr>
        <w:t>anonimizacji</w:t>
      </w:r>
      <w:proofErr w:type="spellEnd"/>
      <w:r w:rsidRPr="00A41D41">
        <w:rPr>
          <w:rFonts w:ascii="Calibri" w:hAnsi="Calibri" w:cs="Calibri"/>
          <w:sz w:val="22"/>
          <w:szCs w:val="22"/>
          <w:lang w:eastAsia="ar-SA"/>
        </w:rPr>
        <w:t>. Informacje takie jak: data zawarcia umowy, rodzaj umowy o pracę i wymiar etatu powinny być możliwe do zidentyfikowania;</w:t>
      </w:r>
    </w:p>
    <w:p w14:paraId="3AE5E50E" w14:textId="77777777" w:rsidR="00413445" w:rsidRPr="00A41D41" w:rsidRDefault="00413445" w:rsidP="00027D38">
      <w:pPr>
        <w:widowControl w:val="0"/>
        <w:numPr>
          <w:ilvl w:val="0"/>
          <w:numId w:val="69"/>
        </w:numPr>
        <w:suppressAutoHyphens/>
        <w:autoSpaceDE w:val="0"/>
        <w:autoSpaceDN w:val="0"/>
        <w:adjustRightInd w:val="0"/>
        <w:spacing w:after="120"/>
        <w:ind w:left="1049" w:hanging="357"/>
        <w:jc w:val="both"/>
        <w:textAlignment w:val="baseline"/>
        <w:rPr>
          <w:rFonts w:ascii="Calibri" w:hAnsi="Calibri" w:cs="Calibri"/>
          <w:sz w:val="22"/>
          <w:szCs w:val="22"/>
        </w:rPr>
      </w:pPr>
      <w:r w:rsidRPr="00A41D41">
        <w:rPr>
          <w:rFonts w:ascii="Calibri" w:hAnsi="Calibri" w:cs="Calibri"/>
          <w:sz w:val="22"/>
          <w:szCs w:val="22"/>
          <w:lang w:eastAsia="ar-SA"/>
        </w:rPr>
        <w:t>zaświadczenie wydane przez właściwy oddział Zakładu Ubezpieczeń Społecznych, potwierdzające opłacanie przez Wykonawcę lub podwykonawcę składek na ubezpieczenia społeczne i zdrowotne z tytułu zatrudnienia na podstawie umów o pracę za ostatni okres rozliczeniowy;</w:t>
      </w:r>
    </w:p>
    <w:p w14:paraId="20911697" w14:textId="4A2499D3" w:rsidR="00413445" w:rsidRPr="00A41D41" w:rsidRDefault="00413445" w:rsidP="00027D38">
      <w:pPr>
        <w:widowControl w:val="0"/>
        <w:numPr>
          <w:ilvl w:val="0"/>
          <w:numId w:val="69"/>
        </w:numPr>
        <w:suppressAutoHyphens/>
        <w:autoSpaceDE w:val="0"/>
        <w:autoSpaceDN w:val="0"/>
        <w:adjustRightInd w:val="0"/>
        <w:spacing w:after="120"/>
        <w:ind w:left="1049" w:hanging="357"/>
        <w:jc w:val="both"/>
        <w:textAlignment w:val="baseline"/>
        <w:rPr>
          <w:rFonts w:ascii="Calibri" w:hAnsi="Calibri" w:cs="Calibri"/>
          <w:sz w:val="22"/>
          <w:szCs w:val="22"/>
        </w:rPr>
      </w:pPr>
      <w:r w:rsidRPr="00A41D41">
        <w:rPr>
          <w:rFonts w:ascii="Calibri" w:hAnsi="Calibri" w:cs="Calibri"/>
          <w:sz w:val="22"/>
          <w:szCs w:val="22"/>
          <w:lang w:eastAsia="ar-SA"/>
        </w:rPr>
        <w:t xml:space="preserve">poświadczone za zgodność z oryginałem przez Wykonawcę lub podwykonawcę kopie dokumentów potwierdzających zgłoszenie osób wykonujących czynności, których dotyczy wezwanie Zamawiającego, jako pracowników, do ubezpieczeń społecznych przez Wykonawcę lub podwykonawcę, jako pracodawcę, zanonimizowaną w sposób zapewniający ochronę danych osobowych pracowników, zgodnie z przepisami ww. ustawy o ochronie danych osobowych, </w:t>
      </w:r>
      <w:r w:rsidR="00360884">
        <w:rPr>
          <w:rFonts w:ascii="Calibri" w:hAnsi="Calibri" w:cs="Calibri"/>
          <w:sz w:val="22"/>
          <w:szCs w:val="22"/>
          <w:lang w:eastAsia="ar-SA"/>
        </w:rPr>
        <w:br/>
      </w:r>
      <w:r w:rsidRPr="00A41D41">
        <w:rPr>
          <w:rFonts w:ascii="Calibri" w:hAnsi="Calibri" w:cs="Calibri"/>
          <w:sz w:val="22"/>
          <w:szCs w:val="22"/>
          <w:lang w:eastAsia="ar-SA"/>
        </w:rPr>
        <w:t xml:space="preserve">z zastrzeżeniem, że imiona i nazwiska pracowników nie podlegają </w:t>
      </w:r>
      <w:proofErr w:type="spellStart"/>
      <w:r w:rsidRPr="00A41D41">
        <w:rPr>
          <w:rFonts w:ascii="Calibri" w:hAnsi="Calibri" w:cs="Calibri"/>
          <w:sz w:val="22"/>
          <w:szCs w:val="22"/>
          <w:lang w:eastAsia="ar-SA"/>
        </w:rPr>
        <w:t>anonimizacji</w:t>
      </w:r>
      <w:proofErr w:type="spellEnd"/>
      <w:r w:rsidRPr="00A41D41">
        <w:rPr>
          <w:rFonts w:ascii="Calibri" w:hAnsi="Calibri" w:cs="Calibri"/>
          <w:sz w:val="22"/>
          <w:szCs w:val="22"/>
          <w:lang w:eastAsia="ar-SA"/>
        </w:rPr>
        <w:t>.</w:t>
      </w:r>
    </w:p>
    <w:p w14:paraId="791C63C9" w14:textId="4469465B" w:rsidR="00413445" w:rsidRDefault="00413445" w:rsidP="00027D38">
      <w:pPr>
        <w:widowControl w:val="0"/>
        <w:numPr>
          <w:ilvl w:val="0"/>
          <w:numId w:val="70"/>
        </w:numPr>
        <w:tabs>
          <w:tab w:val="left" w:pos="-5529"/>
        </w:tabs>
        <w:suppressAutoHyphens/>
        <w:autoSpaceDN w:val="0"/>
        <w:spacing w:after="120"/>
        <w:ind w:left="284" w:hanging="284"/>
        <w:jc w:val="both"/>
        <w:textAlignment w:val="baseline"/>
        <w:rPr>
          <w:rFonts w:ascii="Calibri" w:hAnsi="Calibri" w:cs="Calibri"/>
          <w:sz w:val="22"/>
          <w:szCs w:val="22"/>
          <w:lang w:eastAsia="ar-SA"/>
        </w:rPr>
      </w:pPr>
      <w:r w:rsidRPr="00A41D41">
        <w:rPr>
          <w:rFonts w:ascii="Calibri" w:hAnsi="Calibri" w:cs="Calibri"/>
          <w:sz w:val="22"/>
          <w:szCs w:val="22"/>
          <w:lang w:eastAsia="ar-SA"/>
        </w:rPr>
        <w:t xml:space="preserve">Z tytułu niespełnienia wymagań, o których mowa w art. 95 ust. 1 Ustawy, Zamawiający przewiduje sankcję w postaci obowiązku zapłaty przez Wykonawcę kary umownej w wysokości i na zasadach określonych </w:t>
      </w:r>
      <w:r w:rsidRPr="00012BF2">
        <w:rPr>
          <w:rFonts w:ascii="Calibri" w:hAnsi="Calibri" w:cs="Calibri"/>
          <w:sz w:val="22"/>
          <w:szCs w:val="22"/>
          <w:lang w:eastAsia="ar-SA"/>
        </w:rPr>
        <w:t>w § 1</w:t>
      </w:r>
      <w:r w:rsidR="00B007BB">
        <w:rPr>
          <w:rFonts w:ascii="Calibri" w:hAnsi="Calibri" w:cs="Calibri"/>
          <w:sz w:val="22"/>
          <w:szCs w:val="22"/>
          <w:lang w:eastAsia="ar-SA"/>
        </w:rPr>
        <w:t>3</w:t>
      </w:r>
      <w:r w:rsidRPr="00012BF2">
        <w:rPr>
          <w:rFonts w:ascii="Calibri" w:hAnsi="Calibri" w:cs="Calibri"/>
          <w:sz w:val="22"/>
          <w:szCs w:val="22"/>
          <w:lang w:eastAsia="ar-SA"/>
        </w:rPr>
        <w:t xml:space="preserve"> ust. 1 </w:t>
      </w:r>
      <w:r w:rsidR="0052605A">
        <w:rPr>
          <w:rFonts w:ascii="Calibri" w:hAnsi="Calibri" w:cs="Calibri"/>
          <w:sz w:val="22"/>
          <w:szCs w:val="22"/>
          <w:lang w:eastAsia="ar-SA"/>
        </w:rPr>
        <w:t>pkt 4</w:t>
      </w:r>
      <w:r w:rsidRPr="00012BF2">
        <w:rPr>
          <w:rFonts w:ascii="Calibri" w:hAnsi="Calibri" w:cs="Calibri"/>
          <w:sz w:val="22"/>
          <w:szCs w:val="22"/>
          <w:lang w:eastAsia="ar-SA"/>
        </w:rPr>
        <w:t>).</w:t>
      </w:r>
      <w:r w:rsidRPr="00A41D41">
        <w:rPr>
          <w:rFonts w:ascii="Calibri" w:hAnsi="Calibri" w:cs="Calibri"/>
          <w:sz w:val="22"/>
          <w:szCs w:val="22"/>
          <w:lang w:eastAsia="ar-SA"/>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wymagań, o których mowa w art. 95 ust. 1 Ustawy.</w:t>
      </w:r>
    </w:p>
    <w:p w14:paraId="335AD8DD" w14:textId="003C0ADF" w:rsidR="000F5775" w:rsidRPr="002E5ADD" w:rsidRDefault="00413445" w:rsidP="002E5ADD">
      <w:pPr>
        <w:widowControl w:val="0"/>
        <w:numPr>
          <w:ilvl w:val="0"/>
          <w:numId w:val="70"/>
        </w:numPr>
        <w:tabs>
          <w:tab w:val="left" w:pos="-5529"/>
        </w:tabs>
        <w:suppressAutoHyphens/>
        <w:autoSpaceDN w:val="0"/>
        <w:spacing w:after="120"/>
        <w:ind w:left="284" w:hanging="284"/>
        <w:jc w:val="both"/>
        <w:textAlignment w:val="baseline"/>
        <w:rPr>
          <w:rFonts w:ascii="Calibri" w:hAnsi="Calibri" w:cs="Calibri"/>
          <w:sz w:val="22"/>
          <w:szCs w:val="22"/>
          <w:lang w:eastAsia="ar-SA"/>
        </w:rPr>
      </w:pPr>
      <w:r w:rsidRPr="00413445">
        <w:rPr>
          <w:rFonts w:ascii="Calibri" w:hAnsi="Calibri" w:cs="Calibri"/>
          <w:sz w:val="22"/>
          <w:szCs w:val="22"/>
          <w:lang w:eastAsia="ar-SA"/>
        </w:rPr>
        <w:t>W przypadku uzasadnionych wątpliwości co do przestrzegania prawa pracy przez Wykonawcę lub podwykonawcę, Zamawiający może zwrócić się o przeprowadzenie kontroli przez Państwową Inspekcję Pracy.</w:t>
      </w:r>
    </w:p>
    <w:p w14:paraId="2C941E61" w14:textId="6BFF11CD" w:rsidR="00413445" w:rsidRPr="00413445" w:rsidRDefault="00413445" w:rsidP="007C6677">
      <w:pPr>
        <w:pStyle w:val="Nagwek1"/>
        <w:rPr>
          <w:lang w:eastAsia="ar-SA"/>
        </w:rPr>
      </w:pPr>
      <w:r w:rsidRPr="00413445">
        <w:rPr>
          <w:lang w:eastAsia="ar-SA"/>
        </w:rPr>
        <w:t>§ 1</w:t>
      </w:r>
      <w:r w:rsidR="00B007BB">
        <w:rPr>
          <w:lang w:eastAsia="ar-SA"/>
        </w:rPr>
        <w:t>1</w:t>
      </w:r>
      <w:r w:rsidRPr="00413445">
        <w:rPr>
          <w:lang w:eastAsia="ar-SA"/>
        </w:rPr>
        <w:br/>
        <w:t>Odbiór</w:t>
      </w:r>
    </w:p>
    <w:p w14:paraId="495E27F5" w14:textId="77777777" w:rsidR="00413445" w:rsidRPr="00413445" w:rsidRDefault="00413445" w:rsidP="00FA55B8">
      <w:pPr>
        <w:widowControl w:val="0"/>
        <w:numPr>
          <w:ilvl w:val="0"/>
          <w:numId w:val="80"/>
        </w:numPr>
        <w:suppressAutoHyphens/>
        <w:spacing w:after="120"/>
        <w:ind w:left="425" w:right="23" w:hanging="357"/>
        <w:jc w:val="both"/>
        <w:textAlignment w:val="baseline"/>
        <w:rPr>
          <w:rFonts w:ascii="Calibri" w:hAnsi="Calibri" w:cs="Calibri"/>
          <w:bCs/>
          <w:sz w:val="22"/>
          <w:szCs w:val="22"/>
        </w:rPr>
      </w:pPr>
      <w:r w:rsidRPr="00413445">
        <w:rPr>
          <w:rFonts w:ascii="Calibri" w:hAnsi="Calibri" w:cs="Calibri"/>
          <w:bCs/>
          <w:sz w:val="22"/>
          <w:szCs w:val="22"/>
        </w:rPr>
        <w:t xml:space="preserve">Odbiór ma na celu przekazanie </w:t>
      </w:r>
      <w:r w:rsidRPr="00413445">
        <w:rPr>
          <w:rFonts w:ascii="Calibri" w:hAnsi="Calibri" w:cs="Calibri"/>
          <w:sz w:val="22"/>
          <w:szCs w:val="22"/>
        </w:rPr>
        <w:t>Zamawiającemu</w:t>
      </w:r>
      <w:r w:rsidRPr="00413445">
        <w:rPr>
          <w:rFonts w:ascii="Calibri" w:hAnsi="Calibri" w:cs="Calibri"/>
          <w:bCs/>
          <w:sz w:val="22"/>
          <w:szCs w:val="22"/>
        </w:rPr>
        <w:t xml:space="preserve"> Przedmiotu Umowy, stanowiącego umówiony przedmiot odbioru, po sprawdzeniu zgodności jego wykonania z Umową. Przed zgłoszeniem gotowości do odbioru </w:t>
      </w:r>
      <w:r w:rsidRPr="00413445">
        <w:rPr>
          <w:rFonts w:ascii="Calibri" w:hAnsi="Calibri" w:cs="Calibri"/>
          <w:sz w:val="22"/>
          <w:szCs w:val="22"/>
        </w:rPr>
        <w:t>Wykonawca</w:t>
      </w:r>
      <w:r w:rsidRPr="00413445">
        <w:rPr>
          <w:rFonts w:ascii="Calibri" w:hAnsi="Calibri" w:cs="Calibri"/>
          <w:bCs/>
          <w:sz w:val="22"/>
          <w:szCs w:val="22"/>
        </w:rPr>
        <w:t xml:space="preserve"> zobowiązuje się dostarczyć Zamawiającemu wszelkie dokumenty niezbędne do dokonania oceny prawidłowości wykonania Przedmiotu Umowy w zakresie podlegającym odbiorowi.</w:t>
      </w:r>
    </w:p>
    <w:p w14:paraId="3C2FCF1A" w14:textId="77777777" w:rsidR="00413445" w:rsidRPr="00413445" w:rsidRDefault="00413445" w:rsidP="00FA55B8">
      <w:pPr>
        <w:numPr>
          <w:ilvl w:val="0"/>
          <w:numId w:val="80"/>
        </w:numPr>
        <w:spacing w:after="120"/>
        <w:ind w:left="426" w:right="23" w:hanging="426"/>
        <w:jc w:val="both"/>
        <w:rPr>
          <w:rFonts w:ascii="Calibri" w:hAnsi="Calibri" w:cs="Calibri"/>
          <w:sz w:val="22"/>
          <w:szCs w:val="22"/>
        </w:rPr>
      </w:pPr>
      <w:r w:rsidRPr="00413445">
        <w:rPr>
          <w:rFonts w:ascii="Calibri" w:hAnsi="Calibri" w:cs="Calibri"/>
          <w:sz w:val="22"/>
          <w:szCs w:val="22"/>
        </w:rPr>
        <w:t>Zamawiający będzie dokonywał następujących rodzajów odbiorów dotyczących robót :</w:t>
      </w:r>
    </w:p>
    <w:p w14:paraId="1128DDE8" w14:textId="0A713DDB" w:rsidR="00413445" w:rsidRDefault="00413445" w:rsidP="00601CCE">
      <w:pPr>
        <w:pStyle w:val="Akapitzlist"/>
        <w:numPr>
          <w:ilvl w:val="1"/>
          <w:numId w:val="110"/>
        </w:numPr>
        <w:spacing w:after="120"/>
        <w:ind w:right="23"/>
        <w:jc w:val="both"/>
        <w:rPr>
          <w:rFonts w:ascii="Calibri" w:hAnsi="Calibri" w:cs="Calibri"/>
          <w:sz w:val="22"/>
          <w:szCs w:val="22"/>
        </w:rPr>
      </w:pPr>
      <w:r w:rsidRPr="007C6677">
        <w:rPr>
          <w:rFonts w:ascii="Calibri" w:hAnsi="Calibri" w:cs="Calibri"/>
          <w:sz w:val="22"/>
          <w:szCs w:val="22"/>
        </w:rPr>
        <w:t>robót zanikających lub podlegających zakryciu nie później niż 3 dni od daty zgłoszenia gotowo</w:t>
      </w:r>
      <w:r w:rsidR="00B007BB">
        <w:rPr>
          <w:rFonts w:ascii="Calibri" w:hAnsi="Calibri" w:cs="Calibri"/>
          <w:sz w:val="22"/>
          <w:szCs w:val="22"/>
        </w:rPr>
        <w:t>ści do odbioru przez Wykonawcę,</w:t>
      </w:r>
    </w:p>
    <w:p w14:paraId="3D51B7F4" w14:textId="4F105122" w:rsidR="00B007BB" w:rsidRPr="007C6677" w:rsidRDefault="00B007BB" w:rsidP="00601CCE">
      <w:pPr>
        <w:pStyle w:val="Akapitzlist"/>
        <w:numPr>
          <w:ilvl w:val="1"/>
          <w:numId w:val="110"/>
        </w:numPr>
        <w:spacing w:after="120"/>
        <w:ind w:right="23"/>
        <w:jc w:val="both"/>
        <w:rPr>
          <w:rFonts w:ascii="Calibri" w:hAnsi="Calibri" w:cs="Calibri"/>
          <w:sz w:val="22"/>
          <w:szCs w:val="22"/>
        </w:rPr>
      </w:pPr>
      <w:r>
        <w:rPr>
          <w:rFonts w:ascii="Calibri" w:hAnsi="Calibri" w:cs="Calibri"/>
          <w:sz w:val="22"/>
          <w:szCs w:val="22"/>
        </w:rPr>
        <w:t>robót wynikających z realizacji harmonogramu,</w:t>
      </w:r>
    </w:p>
    <w:p w14:paraId="54DFFACB" w14:textId="413A8505" w:rsidR="00401268" w:rsidRPr="007C6677" w:rsidRDefault="00C4573F" w:rsidP="00601CCE">
      <w:pPr>
        <w:pStyle w:val="Akapitzlist"/>
        <w:numPr>
          <w:ilvl w:val="1"/>
          <w:numId w:val="110"/>
        </w:numPr>
        <w:suppressAutoHyphens/>
        <w:spacing w:after="120"/>
        <w:jc w:val="both"/>
        <w:textAlignment w:val="baseline"/>
        <w:rPr>
          <w:rFonts w:ascii="Calibri" w:hAnsi="Calibri" w:cs="Calibri"/>
          <w:sz w:val="22"/>
          <w:szCs w:val="22"/>
        </w:rPr>
      </w:pPr>
      <w:r w:rsidRPr="007C6677">
        <w:rPr>
          <w:rFonts w:ascii="Calibri" w:hAnsi="Calibri" w:cs="Calibri"/>
          <w:sz w:val="22"/>
          <w:szCs w:val="22"/>
        </w:rPr>
        <w:t>końcowego</w:t>
      </w:r>
      <w:r w:rsidR="0087256F">
        <w:rPr>
          <w:rFonts w:ascii="Calibri" w:hAnsi="Calibri" w:cs="Calibri"/>
          <w:sz w:val="22"/>
          <w:szCs w:val="22"/>
        </w:rPr>
        <w:t xml:space="preserve"> </w:t>
      </w:r>
      <w:r w:rsidRPr="007C6677">
        <w:rPr>
          <w:rFonts w:ascii="Calibri" w:hAnsi="Calibri" w:cs="Calibri"/>
          <w:sz w:val="22"/>
          <w:szCs w:val="22"/>
        </w:rPr>
        <w:t xml:space="preserve">nie później niż w terminie </w:t>
      </w:r>
      <w:r w:rsidR="00613CB6">
        <w:rPr>
          <w:rFonts w:ascii="Calibri" w:hAnsi="Calibri" w:cs="Calibri"/>
          <w:sz w:val="22"/>
          <w:szCs w:val="22"/>
        </w:rPr>
        <w:t>14</w:t>
      </w:r>
      <w:r w:rsidRPr="007C6677">
        <w:rPr>
          <w:rFonts w:ascii="Calibri" w:hAnsi="Calibri" w:cs="Calibri"/>
          <w:sz w:val="22"/>
          <w:szCs w:val="22"/>
        </w:rPr>
        <w:t xml:space="preserve"> dni od daty zgłoszenia gotowości do odbioru </w:t>
      </w:r>
      <w:r w:rsidR="00360884">
        <w:rPr>
          <w:rFonts w:ascii="Calibri" w:hAnsi="Calibri" w:cs="Calibri"/>
          <w:sz w:val="22"/>
          <w:szCs w:val="22"/>
        </w:rPr>
        <w:br/>
      </w:r>
      <w:r w:rsidRPr="007C6677">
        <w:rPr>
          <w:rFonts w:ascii="Calibri" w:hAnsi="Calibri" w:cs="Calibri"/>
          <w:sz w:val="22"/>
          <w:szCs w:val="22"/>
        </w:rPr>
        <w:t>przez Wykonawcę. Odbiór zostanie potwierdzony protokołem odbioru końcowego podpisany przez Zamawiającego i Wykonawcę.</w:t>
      </w:r>
    </w:p>
    <w:p w14:paraId="10812AEF" w14:textId="0C897DF8" w:rsidR="00413445" w:rsidRPr="00413445" w:rsidRDefault="00413445" w:rsidP="00FA55B8">
      <w:pPr>
        <w:widowControl w:val="0"/>
        <w:numPr>
          <w:ilvl w:val="0"/>
          <w:numId w:val="81"/>
        </w:numPr>
        <w:suppressAutoHyphens/>
        <w:spacing w:after="120"/>
        <w:ind w:left="425" w:right="23" w:hanging="357"/>
        <w:jc w:val="both"/>
        <w:textAlignment w:val="baseline"/>
        <w:rPr>
          <w:rFonts w:ascii="Calibri" w:hAnsi="Calibri" w:cs="Calibri"/>
          <w:sz w:val="22"/>
          <w:szCs w:val="22"/>
        </w:rPr>
      </w:pPr>
      <w:r w:rsidRPr="00413445">
        <w:rPr>
          <w:rFonts w:ascii="Calibri" w:hAnsi="Calibri" w:cs="Calibri"/>
          <w:bCs/>
          <w:sz w:val="22"/>
          <w:szCs w:val="22"/>
        </w:rPr>
        <w:t xml:space="preserve">Strony </w:t>
      </w:r>
      <w:r w:rsidRPr="00413445">
        <w:rPr>
          <w:rFonts w:ascii="Calibri" w:hAnsi="Calibri" w:cs="Calibri"/>
          <w:sz w:val="22"/>
          <w:szCs w:val="22"/>
        </w:rPr>
        <w:t>zobowiązane są oddelegować do odbiorów wymienionych w §</w:t>
      </w:r>
      <w:r w:rsidR="00B007BB">
        <w:rPr>
          <w:rFonts w:ascii="Calibri" w:hAnsi="Calibri" w:cs="Calibri"/>
          <w:sz w:val="22"/>
          <w:szCs w:val="22"/>
        </w:rPr>
        <w:t>6</w:t>
      </w:r>
      <w:r w:rsidRPr="00413445">
        <w:rPr>
          <w:rFonts w:ascii="Calibri" w:hAnsi="Calibri" w:cs="Calibri"/>
          <w:sz w:val="22"/>
          <w:szCs w:val="22"/>
        </w:rPr>
        <w:t xml:space="preserve"> ust. 2 i 3 swoich upoważnionych przedstawicieli.</w:t>
      </w:r>
    </w:p>
    <w:p w14:paraId="4658C7E0" w14:textId="77777777" w:rsidR="00413445" w:rsidRPr="00413445" w:rsidRDefault="00413445" w:rsidP="00FA55B8">
      <w:pPr>
        <w:widowControl w:val="0"/>
        <w:numPr>
          <w:ilvl w:val="0"/>
          <w:numId w:val="81"/>
        </w:numPr>
        <w:suppressAutoHyphens/>
        <w:spacing w:after="120"/>
        <w:ind w:left="425" w:right="23" w:hanging="357"/>
        <w:jc w:val="both"/>
        <w:textAlignment w:val="baseline"/>
        <w:rPr>
          <w:rFonts w:ascii="Calibri" w:hAnsi="Calibri" w:cs="Calibri"/>
          <w:sz w:val="22"/>
          <w:szCs w:val="22"/>
        </w:rPr>
      </w:pPr>
      <w:r w:rsidRPr="00413445">
        <w:rPr>
          <w:rFonts w:ascii="Calibri" w:hAnsi="Calibri" w:cs="Calibri"/>
          <w:sz w:val="22"/>
          <w:szCs w:val="22"/>
        </w:rPr>
        <w:t xml:space="preserve">Protokół odbioru każdorazowo powinien zawierać co najmniej decyzję </w:t>
      </w:r>
      <w:r w:rsidRPr="00413445">
        <w:rPr>
          <w:rFonts w:ascii="Calibri" w:hAnsi="Calibri" w:cs="Calibri"/>
          <w:bCs/>
          <w:sz w:val="22"/>
          <w:szCs w:val="22"/>
        </w:rPr>
        <w:t>Zamawiającego</w:t>
      </w:r>
      <w:r w:rsidRPr="00413445">
        <w:rPr>
          <w:rFonts w:ascii="Calibri" w:hAnsi="Calibri" w:cs="Calibri"/>
          <w:sz w:val="22"/>
          <w:szCs w:val="22"/>
        </w:rPr>
        <w:t xml:space="preserve"> co do odbioru lub odmowy odbioru Przedmiotu Umowy w zakresie, w jaki stanowi on przedmiot odbioru oraz podpisy osób uczestniczących w czynnościach odbioru.</w:t>
      </w:r>
    </w:p>
    <w:p w14:paraId="56F8A6ED" w14:textId="77777777" w:rsidR="00413445" w:rsidRPr="00413445" w:rsidRDefault="00413445" w:rsidP="00FA55B8">
      <w:pPr>
        <w:widowControl w:val="0"/>
        <w:numPr>
          <w:ilvl w:val="0"/>
          <w:numId w:val="81"/>
        </w:numPr>
        <w:suppressAutoHyphens/>
        <w:spacing w:after="120"/>
        <w:ind w:left="425" w:right="23" w:hanging="357"/>
        <w:jc w:val="both"/>
        <w:textAlignment w:val="baseline"/>
        <w:rPr>
          <w:rFonts w:ascii="Calibri" w:hAnsi="Calibri" w:cs="Calibri"/>
          <w:sz w:val="22"/>
          <w:szCs w:val="22"/>
        </w:rPr>
      </w:pPr>
      <w:r w:rsidRPr="00413445">
        <w:rPr>
          <w:rFonts w:ascii="Calibri" w:hAnsi="Calibri" w:cs="Calibri"/>
          <w:sz w:val="22"/>
          <w:szCs w:val="22"/>
        </w:rPr>
        <w:t>W czynnościach odbioru mogą brać udział uprawnieni rzeczoznawcy powołani przez Strony.</w:t>
      </w:r>
    </w:p>
    <w:p w14:paraId="1C28C80A" w14:textId="77777777" w:rsidR="00413445" w:rsidRPr="00413445" w:rsidRDefault="00413445" w:rsidP="00FA55B8">
      <w:pPr>
        <w:widowControl w:val="0"/>
        <w:numPr>
          <w:ilvl w:val="0"/>
          <w:numId w:val="81"/>
        </w:numPr>
        <w:suppressAutoHyphens/>
        <w:spacing w:after="120"/>
        <w:ind w:left="425" w:right="23" w:hanging="357"/>
        <w:jc w:val="both"/>
        <w:textAlignment w:val="baseline"/>
        <w:rPr>
          <w:rFonts w:ascii="Calibri" w:hAnsi="Calibri" w:cs="Calibri"/>
          <w:sz w:val="22"/>
          <w:szCs w:val="22"/>
        </w:rPr>
      </w:pPr>
      <w:r w:rsidRPr="00413445">
        <w:rPr>
          <w:rFonts w:ascii="Calibri" w:hAnsi="Calibri" w:cs="Calibri"/>
          <w:sz w:val="22"/>
          <w:szCs w:val="22"/>
        </w:rPr>
        <w:t xml:space="preserve">W kwestiach spornych pomiędzy Stronami, dotyczących jakości robót budowlanych stanowiących przedmiotu odbioru Zamawiający może zlecić wykonanie niezależnych badań, prób, ekspertyz i opinii. W przypadku stwierdzenia w ww. opracowaniach, że przedmiot odbioru nie spełnia przewidzianych wymagań jakościowych, Wykonawca zobowiązuje się ponieść koszt sporządzenia tych opracowań.  </w:t>
      </w:r>
    </w:p>
    <w:p w14:paraId="638ED75C" w14:textId="77777777" w:rsidR="00413445" w:rsidRPr="00413445" w:rsidRDefault="00413445" w:rsidP="00FA55B8">
      <w:pPr>
        <w:widowControl w:val="0"/>
        <w:numPr>
          <w:ilvl w:val="0"/>
          <w:numId w:val="81"/>
        </w:numPr>
        <w:suppressAutoHyphens/>
        <w:spacing w:after="120"/>
        <w:ind w:left="425" w:right="23" w:hanging="357"/>
        <w:jc w:val="both"/>
        <w:textAlignment w:val="baseline"/>
        <w:rPr>
          <w:rFonts w:ascii="Calibri" w:hAnsi="Calibri" w:cs="Calibri"/>
          <w:sz w:val="22"/>
          <w:szCs w:val="22"/>
        </w:rPr>
      </w:pPr>
      <w:r w:rsidRPr="00413445">
        <w:rPr>
          <w:rFonts w:ascii="Calibri" w:hAnsi="Calibri" w:cs="Calibri"/>
          <w:sz w:val="22"/>
          <w:szCs w:val="22"/>
        </w:rPr>
        <w:t xml:space="preserve">Jeżeli w toku czynności odbioru Zamawiający stwierdzi, że przedmiot odbioru nie osiągnął gotowości do odbioru, w szczególności z powodu niezakończenia robót, zastosowania niezgodnych z Umową materiałów lub urządzeń, niewłaściwego wykonania robót lub nie przeprowadzenia wymaganych prób i sprawdzeń, braku dokumentacji, </w:t>
      </w:r>
      <w:r w:rsidRPr="00413445">
        <w:rPr>
          <w:rFonts w:ascii="Calibri" w:hAnsi="Calibri" w:cs="Calibri"/>
          <w:bCs/>
          <w:sz w:val="22"/>
          <w:szCs w:val="22"/>
        </w:rPr>
        <w:t>Zamawiający</w:t>
      </w:r>
      <w:r w:rsidRPr="00413445">
        <w:rPr>
          <w:rFonts w:ascii="Calibri" w:hAnsi="Calibri" w:cs="Calibri"/>
          <w:sz w:val="22"/>
          <w:szCs w:val="22"/>
        </w:rPr>
        <w:t xml:space="preserve"> może odmówić dokonania odbioru.</w:t>
      </w:r>
    </w:p>
    <w:p w14:paraId="79E8D94F" w14:textId="77777777" w:rsidR="00413445" w:rsidRPr="00413445" w:rsidRDefault="00413445" w:rsidP="00FA55B8">
      <w:pPr>
        <w:widowControl w:val="0"/>
        <w:numPr>
          <w:ilvl w:val="0"/>
          <w:numId w:val="81"/>
        </w:numPr>
        <w:suppressAutoHyphens/>
        <w:spacing w:after="120"/>
        <w:ind w:left="425" w:right="23" w:hanging="357"/>
        <w:jc w:val="both"/>
        <w:textAlignment w:val="baseline"/>
        <w:rPr>
          <w:rFonts w:ascii="Calibri" w:hAnsi="Calibri" w:cs="Calibri"/>
          <w:sz w:val="22"/>
          <w:szCs w:val="22"/>
        </w:rPr>
      </w:pPr>
      <w:r w:rsidRPr="00413445">
        <w:rPr>
          <w:rFonts w:ascii="Calibri" w:hAnsi="Calibri" w:cs="Calibri"/>
          <w:bCs/>
          <w:sz w:val="22"/>
          <w:szCs w:val="22"/>
        </w:rPr>
        <w:t>Jeżeli w toku czynności odbioru stwierdzone zostaną wady przedmiotu odbioru:</w:t>
      </w:r>
    </w:p>
    <w:p w14:paraId="74E59352" w14:textId="752D5EF0" w:rsidR="00413445" w:rsidRPr="00413445" w:rsidRDefault="00413445" w:rsidP="00FA55B8">
      <w:pPr>
        <w:widowControl w:val="0"/>
        <w:numPr>
          <w:ilvl w:val="0"/>
          <w:numId w:val="82"/>
        </w:numPr>
        <w:suppressAutoHyphens/>
        <w:spacing w:after="120"/>
        <w:ind w:left="1003" w:right="23" w:hanging="357"/>
        <w:jc w:val="both"/>
        <w:textAlignment w:val="baseline"/>
        <w:rPr>
          <w:rFonts w:ascii="Calibri" w:hAnsi="Calibri" w:cs="Calibri"/>
          <w:sz w:val="22"/>
          <w:szCs w:val="22"/>
        </w:rPr>
      </w:pPr>
      <w:r w:rsidRPr="00413445">
        <w:rPr>
          <w:rFonts w:ascii="Calibri" w:hAnsi="Calibri" w:cs="Calibri"/>
          <w:bCs/>
          <w:sz w:val="22"/>
          <w:szCs w:val="22"/>
        </w:rPr>
        <w:t xml:space="preserve">nadające się do usunięcia - </w:t>
      </w:r>
      <w:r w:rsidRPr="00413445">
        <w:rPr>
          <w:rFonts w:ascii="Calibri" w:hAnsi="Calibri" w:cs="Calibri"/>
          <w:sz w:val="22"/>
          <w:szCs w:val="22"/>
        </w:rPr>
        <w:t>Zamawiający</w:t>
      </w:r>
      <w:r w:rsidRPr="00413445">
        <w:rPr>
          <w:rFonts w:ascii="Calibri" w:hAnsi="Calibri" w:cs="Calibri"/>
          <w:bCs/>
          <w:sz w:val="22"/>
          <w:szCs w:val="22"/>
        </w:rPr>
        <w:t xml:space="preserve"> może odmówić odbioru do czasu usunięcia wad </w:t>
      </w:r>
      <w:r w:rsidR="00360884">
        <w:rPr>
          <w:rFonts w:ascii="Calibri" w:hAnsi="Calibri" w:cs="Calibri"/>
          <w:bCs/>
          <w:sz w:val="22"/>
          <w:szCs w:val="22"/>
        </w:rPr>
        <w:br/>
      </w:r>
      <w:r w:rsidRPr="00413445">
        <w:rPr>
          <w:rFonts w:ascii="Calibri" w:hAnsi="Calibri" w:cs="Calibri"/>
          <w:bCs/>
          <w:sz w:val="22"/>
          <w:szCs w:val="22"/>
        </w:rPr>
        <w:t>w ustalonym przez Strony terminie,</w:t>
      </w:r>
    </w:p>
    <w:p w14:paraId="2651B916" w14:textId="77777777" w:rsidR="00413445" w:rsidRPr="00413445" w:rsidRDefault="00413445" w:rsidP="00FA55B8">
      <w:pPr>
        <w:widowControl w:val="0"/>
        <w:numPr>
          <w:ilvl w:val="0"/>
          <w:numId w:val="82"/>
        </w:numPr>
        <w:suppressAutoHyphens/>
        <w:spacing w:after="120"/>
        <w:ind w:left="1003" w:right="23" w:hanging="357"/>
        <w:jc w:val="both"/>
        <w:textAlignment w:val="baseline"/>
        <w:rPr>
          <w:rFonts w:ascii="Calibri" w:hAnsi="Calibri" w:cs="Calibri"/>
          <w:sz w:val="22"/>
          <w:szCs w:val="22"/>
        </w:rPr>
      </w:pPr>
      <w:r w:rsidRPr="00413445">
        <w:rPr>
          <w:rFonts w:ascii="Calibri" w:hAnsi="Calibri" w:cs="Calibri"/>
          <w:bCs/>
          <w:sz w:val="22"/>
          <w:szCs w:val="22"/>
        </w:rPr>
        <w:t>nienadające się do usunięcia - Zamawiający zażąda ponownego wykonania Przedmiotu Umowy w zakresie, w jakim stanowi on przedmiot odbioru, na koszt i ryzyko Wykonawcy.</w:t>
      </w:r>
    </w:p>
    <w:p w14:paraId="2836440E" w14:textId="68A00483" w:rsidR="00413445" w:rsidRPr="00413445" w:rsidRDefault="00413445" w:rsidP="00FA55B8">
      <w:pPr>
        <w:widowControl w:val="0"/>
        <w:numPr>
          <w:ilvl w:val="0"/>
          <w:numId w:val="81"/>
        </w:numPr>
        <w:suppressAutoHyphens/>
        <w:spacing w:after="120"/>
        <w:ind w:left="425" w:right="23" w:hanging="357"/>
        <w:jc w:val="both"/>
        <w:textAlignment w:val="baseline"/>
        <w:rPr>
          <w:rFonts w:ascii="Calibri" w:hAnsi="Calibri" w:cs="Calibri"/>
          <w:sz w:val="22"/>
          <w:szCs w:val="22"/>
        </w:rPr>
      </w:pPr>
      <w:r w:rsidRPr="00413445">
        <w:rPr>
          <w:rFonts w:ascii="Calibri" w:hAnsi="Calibri" w:cs="Calibri"/>
          <w:bCs/>
          <w:sz w:val="22"/>
          <w:szCs w:val="22"/>
        </w:rPr>
        <w:t xml:space="preserve">W przypadku odmowy odbioru Przedmiotu Umowy przez Zamawiającego z przyczyn, o których mowa w ust. 8, nowy termin zgłoszenia gotowości do odbioru Strony ustalą zgodnie z postanowieniami </w:t>
      </w:r>
      <w:r w:rsidR="00360884">
        <w:rPr>
          <w:rFonts w:ascii="Calibri" w:hAnsi="Calibri" w:cs="Calibri"/>
          <w:bCs/>
          <w:sz w:val="22"/>
          <w:szCs w:val="22"/>
        </w:rPr>
        <w:br/>
      </w:r>
      <w:r w:rsidRPr="00413445">
        <w:rPr>
          <w:rFonts w:ascii="Calibri" w:hAnsi="Calibri" w:cs="Calibri"/>
          <w:bCs/>
          <w:sz w:val="22"/>
          <w:szCs w:val="22"/>
        </w:rPr>
        <w:t>ust. 1 - 2, co nie wyłącza uprawnień Zamawiającego do naliczania kar umownych i dochodzenia roszczeń odszkodowawczych.</w:t>
      </w:r>
    </w:p>
    <w:p w14:paraId="44DD965E" w14:textId="12D40883" w:rsidR="00413445" w:rsidRPr="00413445" w:rsidRDefault="00413445" w:rsidP="00FA55B8">
      <w:pPr>
        <w:widowControl w:val="0"/>
        <w:numPr>
          <w:ilvl w:val="0"/>
          <w:numId w:val="81"/>
        </w:numPr>
        <w:suppressAutoHyphens/>
        <w:spacing w:after="120"/>
        <w:ind w:left="425" w:right="23" w:hanging="425"/>
        <w:jc w:val="both"/>
        <w:textAlignment w:val="baseline"/>
        <w:rPr>
          <w:rFonts w:ascii="Calibri" w:hAnsi="Calibri" w:cs="Calibri"/>
          <w:sz w:val="22"/>
          <w:szCs w:val="22"/>
        </w:rPr>
      </w:pPr>
      <w:r w:rsidRPr="00413445">
        <w:rPr>
          <w:rFonts w:ascii="Calibri" w:hAnsi="Calibri" w:cs="Calibri"/>
          <w:bCs/>
          <w:sz w:val="22"/>
          <w:szCs w:val="22"/>
        </w:rPr>
        <w:t xml:space="preserve">Odbiór końcowy Przedmiotu Umowy uznaje się za dokonany z datą podpisania protokołu odbioru końcowego, sporządzonego zgodnie z ust. 2 </w:t>
      </w:r>
      <w:r w:rsidR="0052605A">
        <w:rPr>
          <w:rFonts w:ascii="Calibri" w:hAnsi="Calibri" w:cs="Calibri"/>
          <w:bCs/>
          <w:sz w:val="22"/>
          <w:szCs w:val="22"/>
        </w:rPr>
        <w:t>pkt 2</w:t>
      </w:r>
      <w:r w:rsidRPr="00413445">
        <w:rPr>
          <w:rFonts w:ascii="Calibri" w:hAnsi="Calibri" w:cs="Calibri"/>
          <w:bCs/>
          <w:sz w:val="22"/>
          <w:szCs w:val="22"/>
        </w:rPr>
        <w:t>).</w:t>
      </w:r>
    </w:p>
    <w:p w14:paraId="03DE605B" w14:textId="77777777" w:rsidR="00413445" w:rsidRPr="00413445" w:rsidRDefault="00413445" w:rsidP="00FA55B8">
      <w:pPr>
        <w:numPr>
          <w:ilvl w:val="0"/>
          <w:numId w:val="81"/>
        </w:numPr>
        <w:tabs>
          <w:tab w:val="left" w:pos="426"/>
        </w:tabs>
        <w:spacing w:after="120"/>
        <w:ind w:left="357" w:right="23" w:hanging="357"/>
        <w:jc w:val="both"/>
        <w:rPr>
          <w:rFonts w:ascii="Calibri" w:eastAsia="Calibri" w:hAnsi="Calibri" w:cs="Calibri"/>
          <w:sz w:val="22"/>
          <w:szCs w:val="22"/>
        </w:rPr>
      </w:pPr>
      <w:r w:rsidRPr="00413445">
        <w:rPr>
          <w:rFonts w:ascii="Calibri" w:hAnsi="Calibri" w:cs="Calibri"/>
          <w:bCs/>
          <w:color w:val="000000"/>
          <w:sz w:val="22"/>
          <w:szCs w:val="22"/>
        </w:rPr>
        <w:t xml:space="preserve">Zamawiający upoważnia ……………………….. do podpisania protokołu odbioru końcowego Przedmiotu Umowy, o którym mowa w ust. 10 powyżej. </w:t>
      </w:r>
    </w:p>
    <w:p w14:paraId="7B5C99D2" w14:textId="764300D0" w:rsidR="000F5775" w:rsidRPr="00B7606F" w:rsidRDefault="00413445" w:rsidP="002E5ADD">
      <w:pPr>
        <w:widowControl w:val="0"/>
        <w:numPr>
          <w:ilvl w:val="0"/>
          <w:numId w:val="81"/>
        </w:numPr>
        <w:suppressAutoHyphens/>
        <w:spacing w:after="120"/>
        <w:ind w:left="425" w:right="23" w:hanging="425"/>
        <w:jc w:val="both"/>
        <w:textAlignment w:val="baseline"/>
        <w:rPr>
          <w:rFonts w:ascii="Calibri" w:hAnsi="Calibri" w:cs="Calibri"/>
          <w:sz w:val="22"/>
          <w:szCs w:val="22"/>
        </w:rPr>
      </w:pPr>
      <w:r w:rsidRPr="00413445">
        <w:rPr>
          <w:rFonts w:ascii="Calibri" w:hAnsi="Calibri" w:cs="Calibri"/>
          <w:bCs/>
          <w:sz w:val="22"/>
          <w:szCs w:val="22"/>
        </w:rPr>
        <w:t>Data podpisania protokołu odbioru końcowego stanowi pierwszy dzień okresu rękojmi i gwarancji jakości na Przedmiot Umowy.</w:t>
      </w:r>
    </w:p>
    <w:p w14:paraId="03831DE8" w14:textId="3082BE81" w:rsidR="00B7606F" w:rsidRDefault="00B7606F" w:rsidP="00B7606F">
      <w:pPr>
        <w:widowControl w:val="0"/>
        <w:suppressAutoHyphens/>
        <w:spacing w:after="120"/>
        <w:ind w:right="23"/>
        <w:jc w:val="both"/>
        <w:textAlignment w:val="baseline"/>
        <w:rPr>
          <w:rFonts w:ascii="Calibri" w:hAnsi="Calibri" w:cs="Calibri"/>
          <w:bCs/>
          <w:sz w:val="22"/>
          <w:szCs w:val="22"/>
        </w:rPr>
      </w:pPr>
    </w:p>
    <w:p w14:paraId="5AB904A3" w14:textId="03BEB300" w:rsidR="00413445" w:rsidRPr="007E6CF9" w:rsidRDefault="00413445" w:rsidP="0087256F">
      <w:pPr>
        <w:pStyle w:val="Nagwek1"/>
        <w:rPr>
          <w:lang w:eastAsia="ar-SA"/>
        </w:rPr>
      </w:pPr>
      <w:r w:rsidRPr="007E6CF9">
        <w:rPr>
          <w:lang w:eastAsia="ar-SA"/>
        </w:rPr>
        <w:t xml:space="preserve">§ </w:t>
      </w:r>
      <w:r w:rsidR="00B007BB">
        <w:rPr>
          <w:lang w:eastAsia="ar-SA"/>
        </w:rPr>
        <w:t>12</w:t>
      </w:r>
      <w:r w:rsidR="0087256F">
        <w:rPr>
          <w:lang w:eastAsia="ar-SA"/>
        </w:rPr>
        <w:br/>
      </w:r>
      <w:r w:rsidRPr="007E6CF9">
        <w:t>Gwarancja</w:t>
      </w:r>
    </w:p>
    <w:p w14:paraId="06F3C818" w14:textId="5DDA0202" w:rsidR="00413445" w:rsidRPr="007E6CF9" w:rsidRDefault="00413445" w:rsidP="00FA55B8">
      <w:pPr>
        <w:widowControl w:val="0"/>
        <w:numPr>
          <w:ilvl w:val="6"/>
          <w:numId w:val="83"/>
        </w:numPr>
        <w:suppressAutoHyphens/>
        <w:spacing w:after="120"/>
        <w:ind w:left="425" w:hanging="357"/>
        <w:jc w:val="both"/>
        <w:textAlignment w:val="baseline"/>
        <w:rPr>
          <w:rFonts w:ascii="Calibri" w:hAnsi="Calibri" w:cs="Calibri"/>
          <w:sz w:val="22"/>
          <w:szCs w:val="22"/>
        </w:rPr>
      </w:pPr>
      <w:r w:rsidRPr="007E6CF9">
        <w:rPr>
          <w:rFonts w:ascii="Calibri" w:hAnsi="Calibri" w:cs="Calibri"/>
          <w:sz w:val="22"/>
          <w:szCs w:val="22"/>
        </w:rPr>
        <w:t xml:space="preserve">Wykonawca udziela Zamawiającemu gwarancji na roboty budowlane wykonane w ramach Przedmiotu Umowy na okres </w:t>
      </w:r>
      <w:r w:rsidRPr="007E6CF9">
        <w:rPr>
          <w:rFonts w:ascii="Calibri" w:hAnsi="Calibri" w:cs="Calibri"/>
          <w:b/>
          <w:sz w:val="22"/>
          <w:szCs w:val="22"/>
        </w:rPr>
        <w:t>[…]</w:t>
      </w:r>
      <w:r w:rsidRPr="007E6CF9">
        <w:rPr>
          <w:rFonts w:ascii="Calibri" w:hAnsi="Calibri" w:cs="Calibri"/>
          <w:sz w:val="22"/>
          <w:szCs w:val="22"/>
        </w:rPr>
        <w:t xml:space="preserve">, licząc od daty odbioru końcowego Przedmiotu Umowy, ustalonej zgodnie </w:t>
      </w:r>
      <w:r w:rsidR="00360884">
        <w:rPr>
          <w:rFonts w:ascii="Calibri" w:hAnsi="Calibri" w:cs="Calibri"/>
          <w:sz w:val="22"/>
          <w:szCs w:val="22"/>
        </w:rPr>
        <w:br/>
      </w:r>
      <w:r w:rsidRPr="007E6CF9">
        <w:rPr>
          <w:rFonts w:ascii="Calibri" w:hAnsi="Calibri" w:cs="Calibri"/>
          <w:sz w:val="22"/>
          <w:szCs w:val="22"/>
        </w:rPr>
        <w:t xml:space="preserve">z </w:t>
      </w:r>
      <w:r>
        <w:rPr>
          <w:rFonts w:ascii="Calibri" w:hAnsi="Calibri" w:cs="Calibri"/>
          <w:sz w:val="22"/>
          <w:szCs w:val="22"/>
        </w:rPr>
        <w:t>§</w:t>
      </w:r>
      <w:r w:rsidR="00B007BB">
        <w:rPr>
          <w:rFonts w:ascii="Calibri" w:hAnsi="Calibri" w:cs="Calibri"/>
          <w:sz w:val="22"/>
          <w:szCs w:val="22"/>
        </w:rPr>
        <w:t>1</w:t>
      </w:r>
      <w:r>
        <w:rPr>
          <w:rFonts w:ascii="Calibri" w:hAnsi="Calibri" w:cs="Calibri"/>
          <w:sz w:val="22"/>
          <w:szCs w:val="22"/>
        </w:rPr>
        <w:t>1 ust. 12</w:t>
      </w:r>
      <w:r w:rsidRPr="007E6CF9">
        <w:rPr>
          <w:rFonts w:ascii="Calibri" w:hAnsi="Calibri" w:cs="Calibri"/>
          <w:sz w:val="22"/>
          <w:szCs w:val="22"/>
        </w:rPr>
        <w:t xml:space="preserve"> (zwanym dalej </w:t>
      </w:r>
      <w:r w:rsidRPr="007E6CF9">
        <w:rPr>
          <w:rFonts w:ascii="Calibri" w:hAnsi="Calibri" w:cs="Calibri"/>
          <w:b/>
          <w:sz w:val="22"/>
          <w:szCs w:val="22"/>
        </w:rPr>
        <w:t>Okresem gwarancji</w:t>
      </w:r>
      <w:r w:rsidRPr="007E6CF9">
        <w:rPr>
          <w:rFonts w:ascii="Calibri" w:hAnsi="Calibri" w:cs="Calibri"/>
          <w:sz w:val="22"/>
          <w:szCs w:val="22"/>
        </w:rPr>
        <w:t>).</w:t>
      </w:r>
    </w:p>
    <w:p w14:paraId="51500341" w14:textId="77777777" w:rsidR="00413445" w:rsidRPr="002A063F" w:rsidRDefault="00413445" w:rsidP="00FA55B8">
      <w:pPr>
        <w:widowControl w:val="0"/>
        <w:numPr>
          <w:ilvl w:val="6"/>
          <w:numId w:val="83"/>
        </w:numPr>
        <w:suppressAutoHyphens/>
        <w:spacing w:after="120"/>
        <w:ind w:left="425" w:hanging="357"/>
        <w:jc w:val="both"/>
        <w:textAlignment w:val="baseline"/>
        <w:rPr>
          <w:rFonts w:ascii="Calibri" w:hAnsi="Calibri" w:cs="Calibri"/>
          <w:sz w:val="22"/>
          <w:szCs w:val="22"/>
        </w:rPr>
      </w:pPr>
      <w:r w:rsidRPr="002A063F">
        <w:rPr>
          <w:rFonts w:ascii="Calibri" w:hAnsi="Calibri" w:cs="Calibri"/>
          <w:bCs/>
          <w:sz w:val="22"/>
          <w:szCs w:val="22"/>
        </w:rPr>
        <w:t xml:space="preserve">Strony ustalają odpowiedzialność Wykonawcy z tytułu rękojmi za wady na okres 5 lat. Okres rękojmi ulega odpowiednio przedłużeniu o czas trwania napraw. </w:t>
      </w:r>
    </w:p>
    <w:p w14:paraId="0599B9D8" w14:textId="77777777" w:rsidR="00413445" w:rsidRPr="007E6CF9" w:rsidRDefault="00413445" w:rsidP="00FA55B8">
      <w:pPr>
        <w:widowControl w:val="0"/>
        <w:numPr>
          <w:ilvl w:val="6"/>
          <w:numId w:val="83"/>
        </w:numPr>
        <w:suppressAutoHyphens/>
        <w:spacing w:after="120"/>
        <w:ind w:left="425" w:hanging="357"/>
        <w:jc w:val="both"/>
        <w:textAlignment w:val="baseline"/>
        <w:rPr>
          <w:rFonts w:ascii="Calibri" w:hAnsi="Calibri" w:cs="Calibri"/>
          <w:sz w:val="22"/>
          <w:szCs w:val="22"/>
        </w:rPr>
      </w:pPr>
      <w:r w:rsidRPr="007E6CF9">
        <w:rPr>
          <w:rFonts w:ascii="Calibri" w:hAnsi="Calibri" w:cs="Calibri"/>
          <w:sz w:val="22"/>
          <w:szCs w:val="22"/>
        </w:rPr>
        <w:t xml:space="preserve">W przypadku, gdy w </w:t>
      </w:r>
      <w:r>
        <w:rPr>
          <w:rFonts w:ascii="Calibri" w:hAnsi="Calibri" w:cs="Calibri"/>
          <w:sz w:val="22"/>
          <w:szCs w:val="22"/>
        </w:rPr>
        <w:t>o</w:t>
      </w:r>
      <w:r w:rsidRPr="007E6CF9">
        <w:rPr>
          <w:rFonts w:ascii="Calibri" w:hAnsi="Calibri" w:cs="Calibri"/>
          <w:sz w:val="22"/>
          <w:szCs w:val="22"/>
        </w:rPr>
        <w:t xml:space="preserve">kresie gwarancji Wykonawca nie przystępuje do usuwania wad lub usunie wady w sposób nienależyty, Zamawiający, niezależnie od uprawnień przysługujących mu na podstawie ustawy z dnia 23 kwietnia 1964 r. </w:t>
      </w:r>
      <w:r w:rsidRPr="007E6CF9">
        <w:rPr>
          <w:rFonts w:ascii="Calibri" w:hAnsi="Calibri" w:cs="Calibri"/>
          <w:i/>
          <w:sz w:val="22"/>
          <w:szCs w:val="22"/>
        </w:rPr>
        <w:t>Kodeks cywilny</w:t>
      </w:r>
      <w:r w:rsidRPr="007E6CF9">
        <w:rPr>
          <w:rFonts w:ascii="Calibri" w:hAnsi="Calibri" w:cs="Calibri"/>
          <w:sz w:val="22"/>
          <w:szCs w:val="22"/>
        </w:rPr>
        <w:t>, może powierzyć usunięcie wad podmiotowi trzeciemu na koszt i ryzyko Wykonawcy (wykonanie zastępcze), po uprzednim wezwaniu Wykonawcy do usunięcia wad i wyznaczeniu dodatkowego terminu na ich usunięcie, nie krótszego niż 10 dni roboczych.</w:t>
      </w:r>
      <w:r w:rsidRPr="007E6CF9">
        <w:rPr>
          <w:rFonts w:ascii="Calibri" w:hAnsi="Calibri" w:cs="Calibri"/>
          <w:sz w:val="22"/>
          <w:szCs w:val="22"/>
          <w:lang w:eastAsia="en-US"/>
        </w:rPr>
        <w:t xml:space="preserve"> </w:t>
      </w:r>
    </w:p>
    <w:p w14:paraId="757B5627" w14:textId="77777777" w:rsidR="00413445" w:rsidRPr="007E6CF9" w:rsidRDefault="00413445" w:rsidP="00FA55B8">
      <w:pPr>
        <w:widowControl w:val="0"/>
        <w:numPr>
          <w:ilvl w:val="6"/>
          <w:numId w:val="83"/>
        </w:numPr>
        <w:suppressAutoHyphens/>
        <w:spacing w:after="120"/>
        <w:ind w:left="425" w:hanging="357"/>
        <w:jc w:val="both"/>
        <w:textAlignment w:val="baseline"/>
        <w:rPr>
          <w:rFonts w:ascii="Calibri" w:hAnsi="Calibri" w:cs="Calibri"/>
          <w:sz w:val="22"/>
          <w:szCs w:val="22"/>
        </w:rPr>
      </w:pPr>
      <w:r w:rsidRPr="007E6CF9">
        <w:rPr>
          <w:rFonts w:ascii="Calibri" w:hAnsi="Calibri" w:cs="Calibri"/>
          <w:sz w:val="22"/>
          <w:szCs w:val="22"/>
        </w:rPr>
        <w:t xml:space="preserve">W </w:t>
      </w:r>
      <w:r>
        <w:rPr>
          <w:rFonts w:ascii="Calibri" w:hAnsi="Calibri" w:cs="Calibri"/>
          <w:sz w:val="22"/>
          <w:szCs w:val="22"/>
        </w:rPr>
        <w:t>o</w:t>
      </w:r>
      <w:r w:rsidRPr="007E6CF9">
        <w:rPr>
          <w:rFonts w:ascii="Calibri" w:hAnsi="Calibri" w:cs="Calibri"/>
          <w:sz w:val="22"/>
          <w:szCs w:val="22"/>
        </w:rPr>
        <w:t>kresie gwarancji usunięcie wad następuje na koszt i ryzyko Wykonawcy.</w:t>
      </w:r>
    </w:p>
    <w:p w14:paraId="17A50956" w14:textId="0F8C0090" w:rsidR="00413445" w:rsidRPr="007E6CF9" w:rsidRDefault="00413445" w:rsidP="00FA55B8">
      <w:pPr>
        <w:widowControl w:val="0"/>
        <w:numPr>
          <w:ilvl w:val="6"/>
          <w:numId w:val="83"/>
        </w:numPr>
        <w:suppressAutoHyphens/>
        <w:spacing w:after="120"/>
        <w:ind w:left="425" w:hanging="357"/>
        <w:jc w:val="both"/>
        <w:textAlignment w:val="baseline"/>
        <w:rPr>
          <w:rFonts w:ascii="Calibri" w:hAnsi="Calibri" w:cs="Calibri"/>
          <w:sz w:val="22"/>
          <w:szCs w:val="22"/>
        </w:rPr>
      </w:pPr>
      <w:r w:rsidRPr="007E6CF9">
        <w:rPr>
          <w:rFonts w:ascii="Calibri" w:hAnsi="Calibri" w:cs="Calibri"/>
          <w:sz w:val="22"/>
          <w:szCs w:val="22"/>
        </w:rPr>
        <w:t xml:space="preserve">Gwarancja udzielona przez Wykonawcę nie narusza uprawnień Zamawiającego przysługujących mu </w:t>
      </w:r>
      <w:r w:rsidR="00360884">
        <w:rPr>
          <w:rFonts w:ascii="Calibri" w:hAnsi="Calibri" w:cs="Calibri"/>
          <w:sz w:val="22"/>
          <w:szCs w:val="22"/>
        </w:rPr>
        <w:br/>
      </w:r>
      <w:r w:rsidRPr="007E6CF9">
        <w:rPr>
          <w:rFonts w:ascii="Calibri" w:hAnsi="Calibri" w:cs="Calibri"/>
          <w:sz w:val="22"/>
          <w:szCs w:val="22"/>
        </w:rPr>
        <w:t xml:space="preserve">z tytułu rękojmi ani nie wpływa na jego prawo do dochodzenia roszczeń o naprawienie szkody w pełnej wysokości na zasadach określonych w ww. ustawie </w:t>
      </w:r>
      <w:r w:rsidRPr="007E6CF9">
        <w:rPr>
          <w:rFonts w:ascii="Calibri" w:hAnsi="Calibri" w:cs="Calibri"/>
          <w:i/>
          <w:sz w:val="22"/>
          <w:szCs w:val="22"/>
        </w:rPr>
        <w:t>Kodeks cywilny</w:t>
      </w:r>
      <w:r w:rsidRPr="007E6CF9">
        <w:rPr>
          <w:rFonts w:ascii="Calibri" w:hAnsi="Calibri" w:cs="Calibri"/>
          <w:sz w:val="22"/>
          <w:szCs w:val="22"/>
        </w:rPr>
        <w:t>.</w:t>
      </w:r>
    </w:p>
    <w:p w14:paraId="3163E2C3" w14:textId="08FE5521" w:rsidR="00413445" w:rsidRPr="007E6CF9" w:rsidRDefault="00413445" w:rsidP="00FA55B8">
      <w:pPr>
        <w:widowControl w:val="0"/>
        <w:numPr>
          <w:ilvl w:val="6"/>
          <w:numId w:val="83"/>
        </w:numPr>
        <w:suppressAutoHyphens/>
        <w:spacing w:after="120"/>
        <w:ind w:left="425" w:hanging="357"/>
        <w:jc w:val="both"/>
        <w:textAlignment w:val="baseline"/>
        <w:rPr>
          <w:rFonts w:ascii="Calibri" w:hAnsi="Calibri" w:cs="Calibri"/>
          <w:sz w:val="22"/>
          <w:szCs w:val="22"/>
        </w:rPr>
      </w:pPr>
      <w:r w:rsidRPr="007E6CF9">
        <w:rPr>
          <w:rFonts w:ascii="Calibri" w:hAnsi="Calibri" w:cs="Calibri"/>
          <w:sz w:val="22"/>
          <w:szCs w:val="22"/>
        </w:rPr>
        <w:t xml:space="preserve">Do wad zgłoszonych przez Zamawiającego w </w:t>
      </w:r>
      <w:r>
        <w:rPr>
          <w:rFonts w:ascii="Calibri" w:hAnsi="Calibri" w:cs="Calibri"/>
          <w:sz w:val="22"/>
          <w:szCs w:val="22"/>
        </w:rPr>
        <w:t>o</w:t>
      </w:r>
      <w:r w:rsidRPr="007E6CF9">
        <w:rPr>
          <w:rFonts w:ascii="Calibri" w:hAnsi="Calibri" w:cs="Calibri"/>
          <w:sz w:val="22"/>
          <w:szCs w:val="22"/>
        </w:rPr>
        <w:t xml:space="preserve">kresie gwarancji, ale usuniętych przez Wykonawcę </w:t>
      </w:r>
      <w:r w:rsidR="00360884">
        <w:rPr>
          <w:rFonts w:ascii="Calibri" w:hAnsi="Calibri" w:cs="Calibri"/>
          <w:sz w:val="22"/>
          <w:szCs w:val="22"/>
        </w:rPr>
        <w:br/>
      </w:r>
      <w:r w:rsidRPr="007E6CF9">
        <w:rPr>
          <w:rFonts w:ascii="Calibri" w:hAnsi="Calibri" w:cs="Calibri"/>
          <w:sz w:val="22"/>
          <w:szCs w:val="22"/>
        </w:rPr>
        <w:t>po jego upływie stosuje się postanowienia niniejszego paragrafu.</w:t>
      </w:r>
    </w:p>
    <w:p w14:paraId="5FFF275B" w14:textId="77777777" w:rsidR="000C6C42" w:rsidRPr="000C6C42" w:rsidRDefault="00413445" w:rsidP="00FA55B8">
      <w:pPr>
        <w:widowControl w:val="0"/>
        <w:numPr>
          <w:ilvl w:val="6"/>
          <w:numId w:val="83"/>
        </w:numPr>
        <w:suppressAutoHyphens/>
        <w:spacing w:after="120"/>
        <w:ind w:left="425" w:hanging="357"/>
        <w:jc w:val="both"/>
        <w:textAlignment w:val="baseline"/>
        <w:rPr>
          <w:rFonts w:ascii="Calibri" w:hAnsi="Calibri" w:cs="Calibri"/>
          <w:sz w:val="22"/>
          <w:szCs w:val="22"/>
        </w:rPr>
      </w:pPr>
      <w:r w:rsidRPr="007E6CF9">
        <w:rPr>
          <w:rFonts w:ascii="Calibri" w:hAnsi="Calibri" w:cs="Calibri"/>
          <w:sz w:val="22"/>
          <w:szCs w:val="22"/>
        </w:rPr>
        <w:t>Okres gwarancji ulega wydłużeniu o okres usuwania wad.</w:t>
      </w:r>
    </w:p>
    <w:p w14:paraId="5A95CA10" w14:textId="3C676C69" w:rsidR="00413445" w:rsidRDefault="00413445" w:rsidP="00FA55B8">
      <w:pPr>
        <w:widowControl w:val="0"/>
        <w:numPr>
          <w:ilvl w:val="6"/>
          <w:numId w:val="83"/>
        </w:numPr>
        <w:suppressAutoHyphens/>
        <w:spacing w:after="120"/>
        <w:ind w:left="425" w:hanging="357"/>
        <w:jc w:val="both"/>
        <w:textAlignment w:val="baseline"/>
        <w:rPr>
          <w:rFonts w:ascii="Calibri" w:hAnsi="Calibri" w:cs="Calibri"/>
          <w:sz w:val="22"/>
          <w:szCs w:val="22"/>
        </w:rPr>
      </w:pPr>
      <w:r w:rsidRPr="00413445">
        <w:rPr>
          <w:rFonts w:ascii="Calibri" w:hAnsi="Calibri" w:cs="Calibri"/>
          <w:sz w:val="22"/>
          <w:szCs w:val="22"/>
        </w:rPr>
        <w:t xml:space="preserve">Zgłaszanie wad przez Zamawiającego będzie następować w formie korespondencji elektronicznej przesyłanej na adres poczty elektronicznej Wykonawcy wskazany </w:t>
      </w:r>
      <w:r w:rsidR="00B007BB">
        <w:rPr>
          <w:rFonts w:ascii="Calibri" w:hAnsi="Calibri" w:cs="Calibri"/>
          <w:sz w:val="22"/>
          <w:szCs w:val="22"/>
        </w:rPr>
        <w:t>w §</w:t>
      </w:r>
      <w:r w:rsidRPr="00914C5F">
        <w:rPr>
          <w:rFonts w:ascii="Calibri" w:hAnsi="Calibri" w:cs="Calibri"/>
          <w:sz w:val="22"/>
          <w:szCs w:val="22"/>
        </w:rPr>
        <w:t>1</w:t>
      </w:r>
      <w:r w:rsidR="00B007BB">
        <w:rPr>
          <w:rFonts w:ascii="Calibri" w:hAnsi="Calibri" w:cs="Calibri"/>
          <w:sz w:val="22"/>
          <w:szCs w:val="22"/>
        </w:rPr>
        <w:t>7</w:t>
      </w:r>
      <w:r w:rsidRPr="00914C5F">
        <w:rPr>
          <w:rFonts w:ascii="Calibri" w:hAnsi="Calibri" w:cs="Calibri"/>
          <w:sz w:val="22"/>
          <w:szCs w:val="22"/>
        </w:rPr>
        <w:t xml:space="preserve"> ust. 1</w:t>
      </w:r>
      <w:r w:rsidR="00C83A5B">
        <w:rPr>
          <w:rFonts w:ascii="Calibri" w:hAnsi="Calibri" w:cs="Calibri"/>
          <w:sz w:val="22"/>
          <w:szCs w:val="22"/>
        </w:rPr>
        <w:t xml:space="preserve"> </w:t>
      </w:r>
      <w:r w:rsidR="0012107F">
        <w:rPr>
          <w:rFonts w:ascii="Calibri" w:hAnsi="Calibri" w:cs="Calibri"/>
          <w:sz w:val="22"/>
          <w:szCs w:val="22"/>
        </w:rPr>
        <w:t>pkt 2</w:t>
      </w:r>
      <w:r w:rsidRPr="00914C5F">
        <w:rPr>
          <w:rFonts w:ascii="Calibri" w:hAnsi="Calibri" w:cs="Calibri"/>
          <w:sz w:val="22"/>
          <w:szCs w:val="22"/>
        </w:rPr>
        <w:t>).</w:t>
      </w:r>
    </w:p>
    <w:p w14:paraId="3F75B941" w14:textId="20148B09" w:rsidR="000C6C42" w:rsidRDefault="000C6C42" w:rsidP="00FA55B8">
      <w:pPr>
        <w:widowControl w:val="0"/>
        <w:numPr>
          <w:ilvl w:val="6"/>
          <w:numId w:val="83"/>
        </w:numPr>
        <w:suppressAutoHyphens/>
        <w:spacing w:after="120"/>
        <w:ind w:left="425" w:hanging="425"/>
        <w:jc w:val="both"/>
        <w:textAlignment w:val="baseline"/>
        <w:rPr>
          <w:rFonts w:ascii="Calibri" w:hAnsi="Calibri" w:cs="Calibri"/>
          <w:sz w:val="22"/>
          <w:szCs w:val="22"/>
        </w:rPr>
      </w:pPr>
      <w:r>
        <w:rPr>
          <w:rFonts w:ascii="Calibri" w:hAnsi="Calibri" w:cs="Calibri"/>
          <w:sz w:val="22"/>
          <w:szCs w:val="22"/>
        </w:rPr>
        <w:t xml:space="preserve">Wykonawca zobowiązany jest do podjęcia kroków w celu usunięcia awarii w ciągu 2 dni roboczych </w:t>
      </w:r>
      <w:r w:rsidR="00360884">
        <w:rPr>
          <w:rFonts w:ascii="Calibri" w:hAnsi="Calibri" w:cs="Calibri"/>
          <w:sz w:val="22"/>
          <w:szCs w:val="22"/>
        </w:rPr>
        <w:br/>
      </w:r>
      <w:r>
        <w:rPr>
          <w:rFonts w:ascii="Calibri" w:hAnsi="Calibri" w:cs="Calibri"/>
          <w:sz w:val="22"/>
          <w:szCs w:val="22"/>
        </w:rPr>
        <w:t>po poinformowaniu o zaistniałej awarii (czas reakcji).</w:t>
      </w:r>
    </w:p>
    <w:p w14:paraId="2250CC9B" w14:textId="77777777" w:rsidR="000C6C42" w:rsidRDefault="000C6C42" w:rsidP="00FA55B8">
      <w:pPr>
        <w:widowControl w:val="0"/>
        <w:numPr>
          <w:ilvl w:val="6"/>
          <w:numId w:val="83"/>
        </w:numPr>
        <w:suppressAutoHyphens/>
        <w:spacing w:after="120"/>
        <w:ind w:left="425" w:hanging="425"/>
        <w:jc w:val="both"/>
        <w:textAlignment w:val="baseline"/>
        <w:rPr>
          <w:rFonts w:ascii="Calibri" w:hAnsi="Calibri" w:cs="Calibri"/>
          <w:sz w:val="22"/>
          <w:szCs w:val="22"/>
        </w:rPr>
      </w:pPr>
      <w:r>
        <w:rPr>
          <w:rFonts w:ascii="Calibri" w:hAnsi="Calibri" w:cs="Calibri"/>
          <w:sz w:val="22"/>
          <w:szCs w:val="22"/>
        </w:rPr>
        <w:t>Maksymalny czas na wykonanie skutecznej naprawy gwarancyjnej wynosi 14 dni kalendarzowych.</w:t>
      </w:r>
    </w:p>
    <w:p w14:paraId="10C60F8F" w14:textId="77777777" w:rsidR="000C6C42" w:rsidRDefault="000C6C42" w:rsidP="00FA55B8">
      <w:pPr>
        <w:widowControl w:val="0"/>
        <w:numPr>
          <w:ilvl w:val="6"/>
          <w:numId w:val="83"/>
        </w:numPr>
        <w:suppressAutoHyphens/>
        <w:spacing w:after="120"/>
        <w:ind w:left="425" w:hanging="425"/>
        <w:jc w:val="both"/>
        <w:textAlignment w:val="baseline"/>
        <w:rPr>
          <w:rFonts w:ascii="Calibri" w:hAnsi="Calibri" w:cs="Calibri"/>
          <w:sz w:val="22"/>
          <w:szCs w:val="22"/>
        </w:rPr>
      </w:pPr>
      <w:r>
        <w:rPr>
          <w:rFonts w:ascii="Calibri" w:hAnsi="Calibri" w:cs="Calibri"/>
          <w:sz w:val="22"/>
          <w:szCs w:val="22"/>
        </w:rPr>
        <w:t>Wykonawca naprawi lub wymieni wadliwe elementy w terminie nie dłuższym niż 14 dni kalendarzowych od daty zgłoszenia awarii. Termin ten dotyczy również wykonania niezbędnych prac związanych z instalacją lub uruchomieniem tych elementów.</w:t>
      </w:r>
    </w:p>
    <w:p w14:paraId="194F8BBC" w14:textId="77777777" w:rsidR="000C6C42" w:rsidRDefault="000C6C42" w:rsidP="00FA55B8">
      <w:pPr>
        <w:widowControl w:val="0"/>
        <w:numPr>
          <w:ilvl w:val="6"/>
          <w:numId w:val="83"/>
        </w:numPr>
        <w:suppressAutoHyphens/>
        <w:spacing w:after="120"/>
        <w:ind w:left="425" w:hanging="425"/>
        <w:jc w:val="both"/>
        <w:textAlignment w:val="baseline"/>
        <w:rPr>
          <w:rFonts w:ascii="Calibri" w:hAnsi="Calibri" w:cs="Calibri"/>
          <w:sz w:val="22"/>
          <w:szCs w:val="22"/>
        </w:rPr>
      </w:pPr>
      <w:r>
        <w:rPr>
          <w:rFonts w:ascii="Calibri" w:hAnsi="Calibri" w:cs="Calibri"/>
          <w:sz w:val="22"/>
          <w:szCs w:val="22"/>
        </w:rPr>
        <w:t>Jeżeli naprawa będzie polegała na dostarczeniu sprzętu zamiennego to jego wymiana może nastąpić tylko w terminie, na który zgodzi się Zamawiający.</w:t>
      </w:r>
    </w:p>
    <w:p w14:paraId="1BB07A46" w14:textId="77777777" w:rsidR="000C6C42" w:rsidRDefault="000C6C42" w:rsidP="00FA55B8">
      <w:pPr>
        <w:widowControl w:val="0"/>
        <w:numPr>
          <w:ilvl w:val="6"/>
          <w:numId w:val="83"/>
        </w:numPr>
        <w:suppressAutoHyphens/>
        <w:spacing w:after="120"/>
        <w:ind w:left="425" w:hanging="425"/>
        <w:jc w:val="both"/>
        <w:textAlignment w:val="baseline"/>
        <w:rPr>
          <w:rFonts w:ascii="Calibri" w:hAnsi="Calibri" w:cs="Calibri"/>
          <w:sz w:val="22"/>
          <w:szCs w:val="22"/>
        </w:rPr>
      </w:pPr>
      <w:r>
        <w:rPr>
          <w:rFonts w:ascii="Calibri" w:hAnsi="Calibri" w:cs="Calibri"/>
          <w:sz w:val="22"/>
          <w:szCs w:val="22"/>
        </w:rPr>
        <w:t>Wykonawca dokonywać będzie napraw lub wymiany gwarancyjnej w miejscu użytkowania urządzenia.</w:t>
      </w:r>
    </w:p>
    <w:p w14:paraId="576707C5" w14:textId="4F26AD03" w:rsidR="000F5775" w:rsidRPr="002E5ADD" w:rsidRDefault="000C6C42" w:rsidP="002E5ADD">
      <w:pPr>
        <w:widowControl w:val="0"/>
        <w:numPr>
          <w:ilvl w:val="6"/>
          <w:numId w:val="83"/>
        </w:numPr>
        <w:suppressAutoHyphens/>
        <w:spacing w:after="120"/>
        <w:ind w:left="425" w:hanging="425"/>
        <w:jc w:val="both"/>
        <w:textAlignment w:val="baseline"/>
        <w:rPr>
          <w:rFonts w:ascii="Calibri" w:hAnsi="Calibri" w:cs="Calibri"/>
          <w:sz w:val="22"/>
          <w:szCs w:val="22"/>
        </w:rPr>
      </w:pPr>
      <w:r>
        <w:rPr>
          <w:rFonts w:ascii="Calibri" w:hAnsi="Calibri" w:cs="Calibri"/>
          <w:sz w:val="22"/>
          <w:szCs w:val="22"/>
        </w:rPr>
        <w:t xml:space="preserve">W przypadku, gdy naprawy (lub wymiany elementu) w siedzibie Zamawiającego nie jest możliwa, Wykonawca pokryje koszty transportu i ubezpieczenia tego elementu do miejsca naprawy oraz </w:t>
      </w:r>
      <w:r w:rsidR="00360884">
        <w:rPr>
          <w:rFonts w:ascii="Calibri" w:hAnsi="Calibri" w:cs="Calibri"/>
          <w:sz w:val="22"/>
          <w:szCs w:val="22"/>
        </w:rPr>
        <w:br/>
      </w:r>
      <w:r>
        <w:rPr>
          <w:rFonts w:ascii="Calibri" w:hAnsi="Calibri" w:cs="Calibri"/>
          <w:sz w:val="22"/>
          <w:szCs w:val="22"/>
        </w:rPr>
        <w:t>jego z</w:t>
      </w:r>
      <w:r w:rsidR="002E5ADD">
        <w:rPr>
          <w:rFonts w:ascii="Calibri" w:hAnsi="Calibri" w:cs="Calibri"/>
          <w:sz w:val="22"/>
          <w:szCs w:val="22"/>
        </w:rPr>
        <w:t>wrotu do siedziby Zamawiającego.</w:t>
      </w:r>
    </w:p>
    <w:p w14:paraId="73F2F235" w14:textId="5AA3C26F" w:rsidR="00413445" w:rsidRPr="00413445" w:rsidRDefault="00B007BB" w:rsidP="007C6677">
      <w:pPr>
        <w:pStyle w:val="Nagwek1"/>
        <w:rPr>
          <w:lang w:eastAsia="ar-SA"/>
        </w:rPr>
      </w:pPr>
      <w:r>
        <w:rPr>
          <w:lang w:eastAsia="ar-SA"/>
        </w:rPr>
        <w:t>§ 13</w:t>
      </w:r>
      <w:r w:rsidR="00413445" w:rsidRPr="00413445">
        <w:rPr>
          <w:lang w:eastAsia="ar-SA"/>
        </w:rPr>
        <w:br/>
        <w:t>Kary umowne</w:t>
      </w:r>
    </w:p>
    <w:p w14:paraId="4A42BFE2" w14:textId="77777777" w:rsidR="00413445" w:rsidRPr="00413445" w:rsidRDefault="00413445" w:rsidP="00FA55B8">
      <w:pPr>
        <w:widowControl w:val="0"/>
        <w:numPr>
          <w:ilvl w:val="0"/>
          <w:numId w:val="84"/>
        </w:numPr>
        <w:suppressAutoHyphens/>
        <w:autoSpaceDE w:val="0"/>
        <w:spacing w:after="120" w:line="276" w:lineRule="auto"/>
        <w:ind w:left="425" w:right="23" w:hanging="357"/>
        <w:contextualSpacing/>
        <w:jc w:val="both"/>
        <w:rPr>
          <w:rFonts w:ascii="Calibri" w:hAnsi="Calibri" w:cs="Calibri"/>
          <w:sz w:val="22"/>
          <w:szCs w:val="22"/>
          <w:lang w:eastAsia="ar-SA"/>
        </w:rPr>
      </w:pPr>
      <w:r w:rsidRPr="00413445">
        <w:rPr>
          <w:rFonts w:ascii="Calibri" w:hAnsi="Calibri" w:cs="Calibri"/>
          <w:sz w:val="22"/>
          <w:szCs w:val="22"/>
        </w:rPr>
        <w:t>Zamawiający ma prawo obciążyć Wykonawcę, a Wykonawca zobowiązuje się do zapłaty na rzecz Zamawiającego kary umownej</w:t>
      </w:r>
      <w:r w:rsidRPr="00413445">
        <w:rPr>
          <w:rFonts w:ascii="Calibri" w:hAnsi="Calibri" w:cs="Calibri"/>
          <w:sz w:val="22"/>
          <w:szCs w:val="22"/>
          <w:lang w:eastAsia="ar-SA"/>
        </w:rPr>
        <w:t>:</w:t>
      </w:r>
    </w:p>
    <w:p w14:paraId="7DC818D7" w14:textId="7AE5DE6D" w:rsidR="00413445" w:rsidRPr="00413445" w:rsidRDefault="00413445" w:rsidP="00FA55B8">
      <w:pPr>
        <w:numPr>
          <w:ilvl w:val="0"/>
          <w:numId w:val="85"/>
        </w:numPr>
        <w:spacing w:after="120" w:line="276" w:lineRule="auto"/>
        <w:ind w:left="714" w:right="23" w:hanging="357"/>
        <w:contextualSpacing/>
        <w:jc w:val="both"/>
        <w:rPr>
          <w:rFonts w:ascii="Calibri" w:hAnsi="Calibri" w:cs="Calibri"/>
          <w:sz w:val="22"/>
          <w:szCs w:val="22"/>
          <w:lang w:eastAsia="ar-SA"/>
        </w:rPr>
      </w:pPr>
      <w:r w:rsidRPr="00413445">
        <w:rPr>
          <w:rFonts w:ascii="Calibri" w:hAnsi="Calibri" w:cs="Calibri"/>
          <w:sz w:val="22"/>
          <w:szCs w:val="22"/>
        </w:rPr>
        <w:t xml:space="preserve">za </w:t>
      </w:r>
      <w:r w:rsidR="00B66A27">
        <w:rPr>
          <w:rFonts w:ascii="Calibri" w:hAnsi="Calibri" w:cs="Calibri"/>
          <w:sz w:val="22"/>
          <w:szCs w:val="22"/>
        </w:rPr>
        <w:t xml:space="preserve">zwłokę </w:t>
      </w:r>
      <w:r w:rsidRPr="00413445">
        <w:rPr>
          <w:rFonts w:ascii="Calibri" w:hAnsi="Calibri" w:cs="Calibri"/>
          <w:sz w:val="22"/>
          <w:szCs w:val="22"/>
        </w:rPr>
        <w:t xml:space="preserve"> w realizacji Przedmiotu Umowy - w wysokości </w:t>
      </w:r>
      <w:r w:rsidR="00094E9C">
        <w:rPr>
          <w:rFonts w:ascii="Calibri" w:hAnsi="Calibri" w:cs="Calibri"/>
          <w:bCs/>
          <w:sz w:val="22"/>
          <w:szCs w:val="22"/>
        </w:rPr>
        <w:t>1</w:t>
      </w:r>
      <w:r w:rsidRPr="00413445">
        <w:rPr>
          <w:rFonts w:ascii="Calibri" w:hAnsi="Calibri" w:cs="Calibri"/>
          <w:bCs/>
          <w:sz w:val="22"/>
          <w:szCs w:val="22"/>
        </w:rPr>
        <w:t>%</w:t>
      </w:r>
      <w:r w:rsidRPr="00413445">
        <w:rPr>
          <w:rFonts w:ascii="Calibri" w:hAnsi="Calibri" w:cs="Calibri"/>
          <w:sz w:val="22"/>
          <w:szCs w:val="22"/>
        </w:rPr>
        <w:t xml:space="preserve"> wynagrodzenia brutto określonego </w:t>
      </w:r>
      <w:r w:rsidR="00360884">
        <w:rPr>
          <w:rFonts w:ascii="Calibri" w:hAnsi="Calibri" w:cs="Calibri"/>
          <w:sz w:val="22"/>
          <w:szCs w:val="22"/>
        </w:rPr>
        <w:br/>
      </w:r>
      <w:r w:rsidRPr="00413445">
        <w:rPr>
          <w:rFonts w:ascii="Calibri" w:hAnsi="Calibri" w:cs="Calibri"/>
          <w:sz w:val="22"/>
          <w:szCs w:val="22"/>
        </w:rPr>
        <w:t>w §</w:t>
      </w:r>
      <w:r w:rsidR="00B007BB">
        <w:rPr>
          <w:rFonts w:ascii="Calibri" w:hAnsi="Calibri" w:cs="Calibri"/>
          <w:sz w:val="22"/>
          <w:szCs w:val="22"/>
        </w:rPr>
        <w:t>4</w:t>
      </w:r>
      <w:r w:rsidRPr="00413445">
        <w:rPr>
          <w:rFonts w:ascii="Calibri" w:hAnsi="Calibri" w:cs="Calibri"/>
          <w:sz w:val="22"/>
          <w:szCs w:val="22"/>
        </w:rPr>
        <w:t xml:space="preserve"> ust. 1 za każdy rozpoczęty dzień </w:t>
      </w:r>
      <w:r w:rsidR="00B66A27">
        <w:rPr>
          <w:rFonts w:ascii="Calibri" w:hAnsi="Calibri" w:cs="Calibri"/>
          <w:sz w:val="22"/>
          <w:szCs w:val="22"/>
        </w:rPr>
        <w:t>zwłoki</w:t>
      </w:r>
      <w:r w:rsidRPr="00413445">
        <w:rPr>
          <w:rFonts w:ascii="Calibri" w:hAnsi="Calibri" w:cs="Calibri"/>
          <w:sz w:val="22"/>
          <w:szCs w:val="22"/>
        </w:rPr>
        <w:t xml:space="preserve"> w stosunku do terminu określonego w §2;</w:t>
      </w:r>
    </w:p>
    <w:p w14:paraId="006DE4D9" w14:textId="5F0A7E8C" w:rsidR="00413445" w:rsidRPr="000F3831" w:rsidRDefault="00413445" w:rsidP="00FA55B8">
      <w:pPr>
        <w:pStyle w:val="Akapitzlist"/>
        <w:numPr>
          <w:ilvl w:val="0"/>
          <w:numId w:val="85"/>
        </w:numPr>
        <w:spacing w:after="120" w:line="276" w:lineRule="auto"/>
        <w:ind w:right="23"/>
        <w:contextualSpacing/>
        <w:jc w:val="both"/>
        <w:rPr>
          <w:rFonts w:ascii="Calibri" w:hAnsi="Calibri" w:cs="Calibri"/>
          <w:sz w:val="22"/>
          <w:szCs w:val="22"/>
          <w:lang w:eastAsia="ar-SA"/>
        </w:rPr>
      </w:pPr>
      <w:r w:rsidRPr="000F3831">
        <w:rPr>
          <w:rFonts w:ascii="Calibri" w:hAnsi="Calibri" w:cs="Calibri"/>
          <w:sz w:val="22"/>
          <w:szCs w:val="22"/>
        </w:rPr>
        <w:t xml:space="preserve">za </w:t>
      </w:r>
      <w:r w:rsidR="00B66A27" w:rsidRPr="000F3831">
        <w:rPr>
          <w:rFonts w:ascii="Calibri" w:hAnsi="Calibri" w:cs="Calibri"/>
          <w:sz w:val="22"/>
          <w:szCs w:val="22"/>
        </w:rPr>
        <w:t>zwłokę</w:t>
      </w:r>
      <w:r w:rsidRPr="000F3831">
        <w:rPr>
          <w:rFonts w:ascii="Calibri" w:hAnsi="Calibri" w:cs="Calibri"/>
          <w:sz w:val="22"/>
          <w:szCs w:val="22"/>
        </w:rPr>
        <w:t xml:space="preserve"> w usunięciu wad</w:t>
      </w:r>
      <w:r w:rsidRPr="000F3831">
        <w:rPr>
          <w:rFonts w:ascii="Calibri" w:hAnsi="Calibri"/>
          <w:sz w:val="22"/>
          <w:szCs w:val="22"/>
          <w:lang w:eastAsia="en-US"/>
        </w:rPr>
        <w:t xml:space="preserve"> </w:t>
      </w:r>
      <w:r w:rsidRPr="000F3831">
        <w:rPr>
          <w:rFonts w:ascii="Calibri" w:hAnsi="Calibri" w:cs="Calibri"/>
          <w:sz w:val="22"/>
          <w:szCs w:val="22"/>
        </w:rPr>
        <w:t>i usterek stwierdzonych w toku czynności odbioru - w wysokości 1% wynagrodzenia brutto określonego w §</w:t>
      </w:r>
      <w:r w:rsidR="00B007BB">
        <w:rPr>
          <w:rFonts w:ascii="Calibri" w:hAnsi="Calibri" w:cs="Calibri"/>
          <w:sz w:val="22"/>
          <w:szCs w:val="22"/>
        </w:rPr>
        <w:t>4</w:t>
      </w:r>
      <w:r w:rsidRPr="000F3831">
        <w:rPr>
          <w:rFonts w:ascii="Calibri" w:hAnsi="Calibri" w:cs="Calibri"/>
          <w:sz w:val="22"/>
          <w:szCs w:val="22"/>
        </w:rPr>
        <w:t xml:space="preserve"> ust. 1, za każdy rozpoczęty dzień </w:t>
      </w:r>
      <w:r w:rsidR="00B66A27" w:rsidRPr="000F3831">
        <w:rPr>
          <w:rFonts w:ascii="Calibri" w:hAnsi="Calibri" w:cs="Calibri"/>
          <w:sz w:val="22"/>
          <w:szCs w:val="22"/>
        </w:rPr>
        <w:t>zwłoki</w:t>
      </w:r>
      <w:r w:rsidR="00C4573F" w:rsidRPr="000F3831">
        <w:rPr>
          <w:rFonts w:ascii="Calibri" w:hAnsi="Calibri" w:cs="Calibri"/>
          <w:sz w:val="22"/>
          <w:szCs w:val="22"/>
        </w:rPr>
        <w:t xml:space="preserve">, liczony </w:t>
      </w:r>
      <w:r w:rsidR="00360884">
        <w:rPr>
          <w:rFonts w:ascii="Calibri" w:hAnsi="Calibri" w:cs="Calibri"/>
          <w:sz w:val="22"/>
          <w:szCs w:val="22"/>
        </w:rPr>
        <w:br/>
      </w:r>
      <w:r w:rsidR="00C4573F" w:rsidRPr="000F3831">
        <w:rPr>
          <w:rFonts w:ascii="Calibri" w:hAnsi="Calibri" w:cs="Calibri"/>
          <w:sz w:val="22"/>
          <w:szCs w:val="22"/>
        </w:rPr>
        <w:t>od up</w:t>
      </w:r>
      <w:r w:rsidR="00C45432" w:rsidRPr="000F3831">
        <w:rPr>
          <w:rFonts w:ascii="Calibri" w:hAnsi="Calibri" w:cs="Calibri"/>
          <w:sz w:val="22"/>
          <w:szCs w:val="22"/>
        </w:rPr>
        <w:t>ływu terminu wyznaczanego przez Zamawiającego</w:t>
      </w:r>
      <w:r w:rsidRPr="000F3831">
        <w:rPr>
          <w:rFonts w:ascii="Calibri" w:hAnsi="Calibri" w:cs="Calibri"/>
          <w:sz w:val="22"/>
          <w:szCs w:val="22"/>
        </w:rPr>
        <w:t>;</w:t>
      </w:r>
    </w:p>
    <w:p w14:paraId="12F10C50" w14:textId="18205410" w:rsidR="00413445" w:rsidRPr="00413445" w:rsidRDefault="00413445" w:rsidP="00FA55B8">
      <w:pPr>
        <w:widowControl w:val="0"/>
        <w:numPr>
          <w:ilvl w:val="0"/>
          <w:numId w:val="85"/>
        </w:numPr>
        <w:suppressAutoHyphens/>
        <w:autoSpaceDE w:val="0"/>
        <w:spacing w:after="120" w:line="276" w:lineRule="auto"/>
        <w:ind w:left="714" w:right="23" w:hanging="357"/>
        <w:contextualSpacing/>
        <w:jc w:val="both"/>
        <w:rPr>
          <w:rFonts w:ascii="Calibri" w:hAnsi="Calibri" w:cs="Calibri"/>
          <w:sz w:val="22"/>
          <w:szCs w:val="22"/>
          <w:lang w:eastAsia="ar-SA"/>
        </w:rPr>
      </w:pPr>
      <w:r w:rsidRPr="00413445">
        <w:rPr>
          <w:rFonts w:ascii="Calibri" w:hAnsi="Calibri" w:cs="Calibri"/>
          <w:sz w:val="22"/>
          <w:szCs w:val="22"/>
          <w:lang w:eastAsia="ar-SA"/>
        </w:rPr>
        <w:t xml:space="preserve">z tytułu odstąpienia od Umowy z przyczyn leżących po stronie Wykonawcy - w wysokości </w:t>
      </w:r>
      <w:r w:rsidR="00B007BB">
        <w:rPr>
          <w:rFonts w:ascii="Calibri" w:hAnsi="Calibri" w:cs="Calibri"/>
          <w:sz w:val="22"/>
          <w:szCs w:val="22"/>
          <w:lang w:eastAsia="ar-SA"/>
        </w:rPr>
        <w:t xml:space="preserve">do </w:t>
      </w:r>
      <w:r w:rsidRPr="00413445">
        <w:rPr>
          <w:rFonts w:ascii="Calibri" w:hAnsi="Calibri" w:cs="Calibri"/>
          <w:sz w:val="22"/>
          <w:szCs w:val="22"/>
          <w:lang w:eastAsia="ar-SA"/>
        </w:rPr>
        <w:t>10</w:t>
      </w:r>
      <w:r w:rsidR="00C83A5B">
        <w:rPr>
          <w:rFonts w:ascii="Calibri" w:hAnsi="Calibri" w:cs="Calibri"/>
          <w:sz w:val="22"/>
          <w:szCs w:val="22"/>
          <w:lang w:eastAsia="ar-SA"/>
        </w:rPr>
        <w:t>0</w:t>
      </w:r>
      <w:r w:rsidRPr="00413445">
        <w:rPr>
          <w:rFonts w:ascii="Calibri" w:hAnsi="Calibri" w:cs="Calibri"/>
          <w:sz w:val="22"/>
          <w:szCs w:val="22"/>
          <w:lang w:eastAsia="ar-SA"/>
        </w:rPr>
        <w:t>%</w:t>
      </w:r>
      <w:r w:rsidRPr="00413445">
        <w:rPr>
          <w:rFonts w:ascii="Calibri" w:hAnsi="Calibri" w:cs="Calibri"/>
          <w:sz w:val="22"/>
          <w:szCs w:val="22"/>
        </w:rPr>
        <w:t xml:space="preserve"> </w:t>
      </w:r>
      <w:r w:rsidRPr="00413445">
        <w:rPr>
          <w:rFonts w:ascii="Calibri" w:hAnsi="Calibri" w:cs="Calibri"/>
          <w:sz w:val="22"/>
          <w:szCs w:val="22"/>
          <w:lang w:eastAsia="ar-SA"/>
        </w:rPr>
        <w:t>wynagrodzenia brutto określonego w §</w:t>
      </w:r>
      <w:r w:rsidR="00B007BB">
        <w:rPr>
          <w:rFonts w:ascii="Calibri" w:hAnsi="Calibri" w:cs="Calibri"/>
          <w:sz w:val="22"/>
          <w:szCs w:val="22"/>
          <w:lang w:eastAsia="ar-SA"/>
        </w:rPr>
        <w:t>4</w:t>
      </w:r>
      <w:r w:rsidRPr="00413445">
        <w:rPr>
          <w:rFonts w:ascii="Calibri" w:hAnsi="Calibri" w:cs="Calibri"/>
          <w:sz w:val="22"/>
          <w:szCs w:val="22"/>
          <w:lang w:eastAsia="ar-SA"/>
        </w:rPr>
        <w:t xml:space="preserve"> ust. 1;</w:t>
      </w:r>
    </w:p>
    <w:p w14:paraId="4472045F" w14:textId="57BF7D4B" w:rsidR="00413445" w:rsidRPr="00413445" w:rsidRDefault="00413445" w:rsidP="00FA55B8">
      <w:pPr>
        <w:widowControl w:val="0"/>
        <w:numPr>
          <w:ilvl w:val="0"/>
          <w:numId w:val="85"/>
        </w:numPr>
        <w:suppressAutoHyphens/>
        <w:autoSpaceDE w:val="0"/>
        <w:spacing w:after="120" w:line="276" w:lineRule="auto"/>
        <w:ind w:left="714" w:right="23" w:hanging="357"/>
        <w:contextualSpacing/>
        <w:jc w:val="both"/>
        <w:rPr>
          <w:rFonts w:ascii="Calibri" w:hAnsi="Calibri" w:cs="Calibri"/>
          <w:sz w:val="22"/>
          <w:szCs w:val="22"/>
          <w:lang w:eastAsia="ar-SA"/>
        </w:rPr>
      </w:pPr>
      <w:r w:rsidRPr="00413445">
        <w:rPr>
          <w:rFonts w:ascii="Calibri" w:hAnsi="Calibri" w:cs="Calibri"/>
          <w:sz w:val="22"/>
          <w:szCs w:val="22"/>
          <w:lang w:eastAsia="ar-SA"/>
        </w:rPr>
        <w:t xml:space="preserve">z tytułu niespełnienia wymagań, o których mowa w art. </w:t>
      </w:r>
      <w:r w:rsidR="00B66A27">
        <w:rPr>
          <w:rFonts w:ascii="Calibri" w:hAnsi="Calibri" w:cs="Calibri"/>
          <w:sz w:val="22"/>
          <w:szCs w:val="22"/>
          <w:lang w:eastAsia="ar-SA"/>
        </w:rPr>
        <w:t>95</w:t>
      </w:r>
      <w:r w:rsidRPr="00413445">
        <w:rPr>
          <w:rFonts w:ascii="Calibri" w:hAnsi="Calibri" w:cs="Calibri"/>
          <w:sz w:val="22"/>
          <w:szCs w:val="22"/>
          <w:lang w:eastAsia="ar-SA"/>
        </w:rPr>
        <w:t xml:space="preserve"> ust. </w:t>
      </w:r>
      <w:r w:rsidR="00B66A27">
        <w:rPr>
          <w:rFonts w:ascii="Calibri" w:hAnsi="Calibri" w:cs="Calibri"/>
          <w:sz w:val="22"/>
          <w:szCs w:val="22"/>
          <w:lang w:eastAsia="ar-SA"/>
        </w:rPr>
        <w:t>1</w:t>
      </w:r>
      <w:r w:rsidRPr="00413445">
        <w:rPr>
          <w:rFonts w:ascii="Calibri" w:hAnsi="Calibri" w:cs="Calibri"/>
          <w:sz w:val="22"/>
          <w:szCs w:val="22"/>
          <w:lang w:eastAsia="ar-SA"/>
        </w:rPr>
        <w:t xml:space="preserve"> Ustawy, w tym za niezłożenie przez Wykonawcę w wyznaczonym przez Zamawiającego terminie żądanych przez Zamawiającego dowodów w celu potwierdzenia spełnienia przez Wykonawcę lub podwykonawcę wymogu zatrudnienia na podstawie umowy o pracę, o którym mowa w §</w:t>
      </w:r>
      <w:r w:rsidR="00B007BB">
        <w:rPr>
          <w:rFonts w:ascii="Calibri" w:hAnsi="Calibri" w:cs="Calibri"/>
          <w:sz w:val="22"/>
          <w:szCs w:val="22"/>
          <w:lang w:eastAsia="ar-SA"/>
        </w:rPr>
        <w:t>4</w:t>
      </w:r>
      <w:r w:rsidRPr="00413445">
        <w:rPr>
          <w:rFonts w:ascii="Calibri" w:hAnsi="Calibri" w:cs="Calibri"/>
          <w:sz w:val="22"/>
          <w:szCs w:val="22"/>
          <w:lang w:eastAsia="ar-SA"/>
        </w:rPr>
        <w:t xml:space="preserve"> ust. 1 - w wysokości </w:t>
      </w:r>
      <w:r w:rsidR="00C83A5B">
        <w:rPr>
          <w:rFonts w:ascii="Calibri" w:hAnsi="Calibri" w:cs="Calibri"/>
          <w:sz w:val="22"/>
          <w:szCs w:val="22"/>
          <w:lang w:eastAsia="ar-SA"/>
        </w:rPr>
        <w:t>0,5</w:t>
      </w:r>
      <w:r w:rsidRPr="00413445">
        <w:rPr>
          <w:rFonts w:ascii="Calibri" w:hAnsi="Calibri" w:cs="Calibri"/>
          <w:sz w:val="22"/>
          <w:szCs w:val="22"/>
          <w:lang w:eastAsia="ar-SA"/>
        </w:rPr>
        <w:t>% wynagrodzenia brutto określonego w §</w:t>
      </w:r>
      <w:r w:rsidR="00B007BB">
        <w:rPr>
          <w:rFonts w:ascii="Calibri" w:hAnsi="Calibri" w:cs="Calibri"/>
          <w:sz w:val="22"/>
          <w:szCs w:val="22"/>
          <w:lang w:eastAsia="ar-SA"/>
        </w:rPr>
        <w:t>4</w:t>
      </w:r>
      <w:r w:rsidRPr="00413445">
        <w:rPr>
          <w:rFonts w:ascii="Calibri" w:hAnsi="Calibri" w:cs="Calibri"/>
          <w:sz w:val="22"/>
          <w:szCs w:val="22"/>
          <w:lang w:eastAsia="ar-SA"/>
        </w:rPr>
        <w:t xml:space="preserve"> ust. 1, za każdy rozpoczęty dzień </w:t>
      </w:r>
      <w:r w:rsidR="00B66A27" w:rsidRPr="00B66A27">
        <w:rPr>
          <w:rFonts w:ascii="Calibri" w:hAnsi="Calibri" w:cs="Calibri"/>
          <w:sz w:val="22"/>
          <w:szCs w:val="22"/>
          <w:lang w:eastAsia="ar-SA"/>
        </w:rPr>
        <w:t>zwłok</w:t>
      </w:r>
      <w:r w:rsidR="00B66A27">
        <w:rPr>
          <w:rFonts w:ascii="Calibri" w:hAnsi="Calibri" w:cs="Calibri"/>
          <w:sz w:val="22"/>
          <w:szCs w:val="22"/>
          <w:lang w:eastAsia="ar-SA"/>
        </w:rPr>
        <w:t>i</w:t>
      </w:r>
      <w:r w:rsidRPr="00413445">
        <w:rPr>
          <w:rFonts w:ascii="Calibri" w:hAnsi="Calibri" w:cs="Calibri"/>
          <w:sz w:val="22"/>
          <w:szCs w:val="22"/>
          <w:lang w:eastAsia="ar-SA"/>
        </w:rPr>
        <w:t>, licząc od dnia następującego po dniu, w którym upłynął termin złożenia żądanych dowodów;</w:t>
      </w:r>
    </w:p>
    <w:p w14:paraId="651E9567" w14:textId="49682000" w:rsidR="00413445" w:rsidRPr="00413445" w:rsidRDefault="00413445" w:rsidP="00FA55B8">
      <w:pPr>
        <w:widowControl w:val="0"/>
        <w:numPr>
          <w:ilvl w:val="0"/>
          <w:numId w:val="85"/>
        </w:numPr>
        <w:suppressAutoHyphens/>
        <w:autoSpaceDE w:val="0"/>
        <w:spacing w:after="120" w:line="276" w:lineRule="auto"/>
        <w:ind w:left="714" w:right="23" w:hanging="357"/>
        <w:contextualSpacing/>
        <w:jc w:val="both"/>
        <w:rPr>
          <w:rFonts w:ascii="Calibri" w:hAnsi="Calibri" w:cs="Calibri"/>
          <w:sz w:val="22"/>
          <w:szCs w:val="22"/>
          <w:lang w:eastAsia="ar-SA"/>
        </w:rPr>
      </w:pPr>
      <w:r w:rsidRPr="00413445">
        <w:rPr>
          <w:rFonts w:ascii="Calibri" w:hAnsi="Calibri" w:cs="Calibri"/>
          <w:sz w:val="22"/>
          <w:szCs w:val="22"/>
          <w:lang w:eastAsia="ar-SA"/>
        </w:rPr>
        <w:t>za brak zapłaty lub nieterminową zapłatę wynagrodzenia należnego podwykonawcom lub dalszym podwykonawcom - w wysokości 0,5% wynagrodzenia brutto określonego w §</w:t>
      </w:r>
      <w:r w:rsidR="00B007BB">
        <w:rPr>
          <w:rFonts w:ascii="Calibri" w:hAnsi="Calibri" w:cs="Calibri"/>
          <w:sz w:val="22"/>
          <w:szCs w:val="22"/>
          <w:lang w:eastAsia="ar-SA"/>
        </w:rPr>
        <w:t>4</w:t>
      </w:r>
      <w:r w:rsidR="00C83A5B">
        <w:rPr>
          <w:rFonts w:ascii="Calibri" w:hAnsi="Calibri" w:cs="Calibri"/>
          <w:sz w:val="22"/>
          <w:szCs w:val="22"/>
          <w:lang w:eastAsia="ar-SA"/>
        </w:rPr>
        <w:t xml:space="preserve"> </w:t>
      </w:r>
      <w:r w:rsidRPr="00413445">
        <w:rPr>
          <w:rFonts w:ascii="Calibri" w:hAnsi="Calibri" w:cs="Calibri"/>
          <w:sz w:val="22"/>
          <w:szCs w:val="22"/>
          <w:lang w:eastAsia="ar-SA"/>
        </w:rPr>
        <w:t xml:space="preserve">ust. 1 za każdy rozpoczęty dzień </w:t>
      </w:r>
      <w:r w:rsidR="004B1132" w:rsidRPr="004B1132">
        <w:rPr>
          <w:rFonts w:ascii="Calibri" w:hAnsi="Calibri" w:cs="Calibri"/>
          <w:sz w:val="22"/>
          <w:szCs w:val="22"/>
          <w:lang w:eastAsia="ar-SA"/>
        </w:rPr>
        <w:t>zwłok</w:t>
      </w:r>
      <w:r w:rsidR="004B1132">
        <w:rPr>
          <w:rFonts w:ascii="Calibri" w:hAnsi="Calibri" w:cs="Calibri"/>
          <w:sz w:val="22"/>
          <w:szCs w:val="22"/>
          <w:lang w:eastAsia="ar-SA"/>
        </w:rPr>
        <w:t>i</w:t>
      </w:r>
      <w:r w:rsidRPr="00413445">
        <w:rPr>
          <w:rFonts w:ascii="Calibri" w:hAnsi="Calibri" w:cs="Calibri"/>
          <w:sz w:val="22"/>
          <w:szCs w:val="22"/>
          <w:lang w:eastAsia="ar-SA"/>
        </w:rPr>
        <w:t xml:space="preserve"> w stosunku do terminu zapłaty określonego w umowie </w:t>
      </w:r>
      <w:r w:rsidR="00360884">
        <w:rPr>
          <w:rFonts w:ascii="Calibri" w:hAnsi="Calibri" w:cs="Calibri"/>
          <w:sz w:val="22"/>
          <w:szCs w:val="22"/>
          <w:lang w:eastAsia="ar-SA"/>
        </w:rPr>
        <w:br/>
      </w:r>
      <w:r w:rsidRPr="00413445">
        <w:rPr>
          <w:rFonts w:ascii="Calibri" w:hAnsi="Calibri" w:cs="Calibri"/>
          <w:sz w:val="22"/>
          <w:szCs w:val="22"/>
          <w:lang w:eastAsia="ar-SA"/>
        </w:rPr>
        <w:t>o podwykonawstwo;</w:t>
      </w:r>
    </w:p>
    <w:p w14:paraId="61566D54" w14:textId="2C0B267C" w:rsidR="00413445" w:rsidRPr="00413445" w:rsidRDefault="00413445" w:rsidP="00FA55B8">
      <w:pPr>
        <w:widowControl w:val="0"/>
        <w:numPr>
          <w:ilvl w:val="0"/>
          <w:numId w:val="85"/>
        </w:numPr>
        <w:suppressAutoHyphens/>
        <w:autoSpaceDE w:val="0"/>
        <w:spacing w:after="120" w:line="276" w:lineRule="auto"/>
        <w:ind w:left="714" w:right="23" w:hanging="357"/>
        <w:contextualSpacing/>
        <w:jc w:val="both"/>
        <w:rPr>
          <w:rFonts w:ascii="Calibri" w:hAnsi="Calibri" w:cs="Calibri"/>
          <w:sz w:val="22"/>
          <w:szCs w:val="22"/>
          <w:lang w:eastAsia="ar-SA"/>
        </w:rPr>
      </w:pPr>
      <w:r w:rsidRPr="00413445">
        <w:rPr>
          <w:rFonts w:ascii="Calibri" w:hAnsi="Calibri" w:cs="Calibri"/>
          <w:sz w:val="22"/>
          <w:szCs w:val="22"/>
          <w:lang w:eastAsia="ar-SA"/>
        </w:rPr>
        <w:t xml:space="preserve">za nieprzedłożenie do zaakceptowania projektu umowy o podwykonawstwo, której przedmiotem są roboty budowlane, lub projektu jej zmiany - w wysokości </w:t>
      </w:r>
      <w:r w:rsidR="00C83A5B">
        <w:rPr>
          <w:rFonts w:ascii="Calibri" w:hAnsi="Calibri" w:cs="Calibri"/>
          <w:sz w:val="22"/>
          <w:szCs w:val="22"/>
          <w:lang w:eastAsia="ar-SA"/>
        </w:rPr>
        <w:t>10</w:t>
      </w:r>
      <w:r w:rsidRPr="00413445">
        <w:rPr>
          <w:rFonts w:ascii="Calibri" w:hAnsi="Calibri" w:cs="Calibri"/>
          <w:sz w:val="22"/>
          <w:szCs w:val="22"/>
          <w:lang w:eastAsia="ar-SA"/>
        </w:rPr>
        <w:t>% wynagrodzenia brutto określonego w §</w:t>
      </w:r>
      <w:r w:rsidR="00B007BB">
        <w:rPr>
          <w:rFonts w:ascii="Calibri" w:hAnsi="Calibri" w:cs="Calibri"/>
          <w:sz w:val="22"/>
          <w:szCs w:val="22"/>
          <w:lang w:eastAsia="ar-SA"/>
        </w:rPr>
        <w:t>4</w:t>
      </w:r>
      <w:r w:rsidRPr="00413445">
        <w:rPr>
          <w:rFonts w:ascii="Calibri" w:hAnsi="Calibri" w:cs="Calibri"/>
          <w:sz w:val="22"/>
          <w:szCs w:val="22"/>
          <w:lang w:eastAsia="ar-SA"/>
        </w:rPr>
        <w:t xml:space="preserve"> ust. 1;</w:t>
      </w:r>
    </w:p>
    <w:p w14:paraId="4BAD1258" w14:textId="06030C88" w:rsidR="00413445" w:rsidRPr="00413445" w:rsidRDefault="00413445" w:rsidP="00FA55B8">
      <w:pPr>
        <w:widowControl w:val="0"/>
        <w:numPr>
          <w:ilvl w:val="0"/>
          <w:numId w:val="85"/>
        </w:numPr>
        <w:suppressAutoHyphens/>
        <w:autoSpaceDE w:val="0"/>
        <w:spacing w:after="120" w:line="276" w:lineRule="auto"/>
        <w:ind w:left="714" w:right="23" w:hanging="357"/>
        <w:contextualSpacing/>
        <w:jc w:val="both"/>
        <w:rPr>
          <w:rFonts w:ascii="Calibri" w:hAnsi="Calibri" w:cs="Calibri"/>
          <w:sz w:val="22"/>
          <w:szCs w:val="22"/>
          <w:lang w:eastAsia="ar-SA"/>
        </w:rPr>
      </w:pPr>
      <w:r w:rsidRPr="00413445">
        <w:rPr>
          <w:rFonts w:ascii="Calibri" w:hAnsi="Calibri" w:cs="Calibri"/>
          <w:sz w:val="22"/>
          <w:szCs w:val="22"/>
          <w:lang w:eastAsia="ar-SA"/>
        </w:rPr>
        <w:t xml:space="preserve">za nieprzedłożenie poświadczonej za zgodność z oryginałem kopii umowy o podwykonawstwo - </w:t>
      </w:r>
      <w:r w:rsidR="00360884">
        <w:rPr>
          <w:rFonts w:ascii="Calibri" w:hAnsi="Calibri" w:cs="Calibri"/>
          <w:sz w:val="22"/>
          <w:szCs w:val="22"/>
          <w:lang w:eastAsia="ar-SA"/>
        </w:rPr>
        <w:br/>
      </w:r>
      <w:r w:rsidRPr="00413445">
        <w:rPr>
          <w:rFonts w:ascii="Calibri" w:hAnsi="Calibri" w:cs="Calibri"/>
          <w:sz w:val="22"/>
          <w:szCs w:val="22"/>
          <w:lang w:eastAsia="ar-SA"/>
        </w:rPr>
        <w:t xml:space="preserve">w wysokości </w:t>
      </w:r>
      <w:r w:rsidR="00C83A5B">
        <w:rPr>
          <w:rFonts w:ascii="Calibri" w:hAnsi="Calibri" w:cs="Calibri"/>
          <w:sz w:val="22"/>
          <w:szCs w:val="22"/>
          <w:lang w:eastAsia="ar-SA"/>
        </w:rPr>
        <w:t>2</w:t>
      </w:r>
      <w:r w:rsidRPr="00413445">
        <w:rPr>
          <w:rFonts w:ascii="Calibri" w:hAnsi="Calibri" w:cs="Calibri"/>
          <w:sz w:val="22"/>
          <w:szCs w:val="22"/>
          <w:lang w:eastAsia="ar-SA"/>
        </w:rPr>
        <w:t>% wynagrodzenia brutto określonego w §</w:t>
      </w:r>
      <w:r w:rsidR="00B007BB">
        <w:rPr>
          <w:rFonts w:ascii="Calibri" w:hAnsi="Calibri" w:cs="Calibri"/>
          <w:sz w:val="22"/>
          <w:szCs w:val="22"/>
          <w:lang w:eastAsia="ar-SA"/>
        </w:rPr>
        <w:t>4</w:t>
      </w:r>
      <w:r w:rsidRPr="00413445">
        <w:rPr>
          <w:rFonts w:ascii="Calibri" w:hAnsi="Calibri" w:cs="Calibri"/>
          <w:sz w:val="22"/>
          <w:szCs w:val="22"/>
          <w:lang w:eastAsia="ar-SA"/>
        </w:rPr>
        <w:t xml:space="preserve"> ust. 1;</w:t>
      </w:r>
    </w:p>
    <w:p w14:paraId="49A5AA36" w14:textId="788F13AD" w:rsidR="00413445" w:rsidRDefault="00413445" w:rsidP="00FA55B8">
      <w:pPr>
        <w:widowControl w:val="0"/>
        <w:numPr>
          <w:ilvl w:val="0"/>
          <w:numId w:val="85"/>
        </w:numPr>
        <w:suppressAutoHyphens/>
        <w:autoSpaceDE w:val="0"/>
        <w:spacing w:after="120" w:line="276" w:lineRule="auto"/>
        <w:ind w:left="714" w:right="23" w:hanging="357"/>
        <w:contextualSpacing/>
        <w:jc w:val="both"/>
        <w:rPr>
          <w:rFonts w:ascii="Calibri" w:hAnsi="Calibri" w:cs="Calibri"/>
          <w:sz w:val="22"/>
          <w:szCs w:val="22"/>
          <w:lang w:eastAsia="ar-SA"/>
        </w:rPr>
      </w:pPr>
      <w:r w:rsidRPr="00413445">
        <w:rPr>
          <w:rFonts w:ascii="Calibri" w:hAnsi="Calibri" w:cs="Calibri"/>
          <w:sz w:val="22"/>
          <w:szCs w:val="22"/>
          <w:lang w:eastAsia="ar-SA"/>
        </w:rPr>
        <w:t>za brak zmiany umowy o podwykonawstwo w zakresie terminu zapłaty, zgodnie z §</w:t>
      </w:r>
      <w:r w:rsidR="00B007BB">
        <w:rPr>
          <w:rFonts w:ascii="Calibri" w:hAnsi="Calibri" w:cs="Calibri"/>
          <w:sz w:val="22"/>
          <w:szCs w:val="22"/>
          <w:lang w:eastAsia="ar-SA"/>
        </w:rPr>
        <w:t>9</w:t>
      </w:r>
      <w:r w:rsidRPr="00413445">
        <w:rPr>
          <w:rFonts w:ascii="Calibri" w:hAnsi="Calibri" w:cs="Calibri"/>
          <w:sz w:val="22"/>
          <w:szCs w:val="22"/>
          <w:lang w:eastAsia="ar-SA"/>
        </w:rPr>
        <w:t xml:space="preserve"> ust. 1</w:t>
      </w:r>
      <w:r w:rsidR="00F73F5E">
        <w:rPr>
          <w:rFonts w:ascii="Calibri" w:hAnsi="Calibri" w:cs="Calibri"/>
          <w:sz w:val="22"/>
          <w:szCs w:val="22"/>
          <w:lang w:eastAsia="ar-SA"/>
        </w:rPr>
        <w:t>2</w:t>
      </w:r>
      <w:r w:rsidRPr="00413445">
        <w:rPr>
          <w:rFonts w:ascii="Calibri" w:hAnsi="Calibri" w:cs="Calibri"/>
          <w:sz w:val="22"/>
          <w:szCs w:val="22"/>
          <w:lang w:eastAsia="ar-SA"/>
        </w:rPr>
        <w:t xml:space="preserve"> - </w:t>
      </w:r>
      <w:r w:rsidR="00360884">
        <w:rPr>
          <w:rFonts w:ascii="Calibri" w:hAnsi="Calibri" w:cs="Calibri"/>
          <w:sz w:val="22"/>
          <w:szCs w:val="22"/>
          <w:lang w:eastAsia="ar-SA"/>
        </w:rPr>
        <w:br/>
      </w:r>
      <w:r w:rsidRPr="00413445">
        <w:rPr>
          <w:rFonts w:ascii="Calibri" w:hAnsi="Calibri" w:cs="Calibri"/>
          <w:sz w:val="22"/>
          <w:szCs w:val="22"/>
          <w:lang w:eastAsia="ar-SA"/>
        </w:rPr>
        <w:t xml:space="preserve">w wysokości </w:t>
      </w:r>
      <w:r w:rsidR="00C83A5B">
        <w:rPr>
          <w:rFonts w:ascii="Calibri" w:hAnsi="Calibri" w:cs="Calibri"/>
          <w:sz w:val="22"/>
          <w:szCs w:val="22"/>
          <w:lang w:eastAsia="ar-SA"/>
        </w:rPr>
        <w:t>4</w:t>
      </w:r>
      <w:r w:rsidRPr="00413445">
        <w:rPr>
          <w:rFonts w:ascii="Calibri" w:hAnsi="Calibri" w:cs="Calibri"/>
          <w:sz w:val="22"/>
          <w:szCs w:val="22"/>
          <w:lang w:eastAsia="ar-SA"/>
        </w:rPr>
        <w:t>% wynagrodzenia brutto określonego w §</w:t>
      </w:r>
      <w:r w:rsidR="00B007BB">
        <w:rPr>
          <w:rFonts w:ascii="Calibri" w:hAnsi="Calibri" w:cs="Calibri"/>
          <w:sz w:val="22"/>
          <w:szCs w:val="22"/>
          <w:lang w:eastAsia="ar-SA"/>
        </w:rPr>
        <w:t>4</w:t>
      </w:r>
      <w:r w:rsidRPr="00413445">
        <w:rPr>
          <w:rFonts w:ascii="Calibri" w:hAnsi="Calibri" w:cs="Calibri"/>
          <w:sz w:val="22"/>
          <w:szCs w:val="22"/>
          <w:lang w:eastAsia="ar-SA"/>
        </w:rPr>
        <w:t xml:space="preserve"> ust.1.</w:t>
      </w:r>
    </w:p>
    <w:p w14:paraId="737FB733" w14:textId="7BB9F2A4" w:rsidR="005A1FE5" w:rsidRDefault="005A1FE5" w:rsidP="00FA55B8">
      <w:pPr>
        <w:widowControl w:val="0"/>
        <w:numPr>
          <w:ilvl w:val="0"/>
          <w:numId w:val="85"/>
        </w:numPr>
        <w:tabs>
          <w:tab w:val="left" w:pos="709"/>
        </w:tabs>
        <w:suppressAutoHyphens/>
        <w:autoSpaceDE w:val="0"/>
        <w:spacing w:after="120" w:line="276" w:lineRule="auto"/>
        <w:ind w:left="709" w:right="23"/>
        <w:contextualSpacing/>
        <w:jc w:val="both"/>
        <w:rPr>
          <w:rFonts w:ascii="Calibri" w:hAnsi="Calibri" w:cs="Calibri"/>
          <w:sz w:val="22"/>
          <w:szCs w:val="22"/>
          <w:lang w:eastAsia="ar-SA"/>
        </w:rPr>
      </w:pPr>
      <w:r>
        <w:rPr>
          <w:rFonts w:ascii="Calibri" w:hAnsi="Calibri" w:cs="Calibri"/>
          <w:sz w:val="22"/>
          <w:szCs w:val="22"/>
          <w:lang w:eastAsia="ar-SA"/>
        </w:rPr>
        <w:t>w przypadku nie podjęcia reakcji serwisowej w czasie określonym w §</w:t>
      </w:r>
      <w:r w:rsidR="00B007BB">
        <w:rPr>
          <w:rFonts w:ascii="Calibri" w:hAnsi="Calibri" w:cs="Calibri"/>
          <w:sz w:val="22"/>
          <w:szCs w:val="22"/>
          <w:lang w:eastAsia="ar-SA"/>
        </w:rPr>
        <w:t>12</w:t>
      </w:r>
      <w:r>
        <w:rPr>
          <w:rFonts w:ascii="Calibri" w:hAnsi="Calibri" w:cs="Calibri"/>
          <w:sz w:val="22"/>
          <w:szCs w:val="22"/>
          <w:lang w:eastAsia="ar-SA"/>
        </w:rPr>
        <w:t xml:space="preserve"> pkt.</w:t>
      </w:r>
      <w:r w:rsidR="00C83A5B">
        <w:rPr>
          <w:rFonts w:ascii="Calibri" w:hAnsi="Calibri" w:cs="Calibri"/>
          <w:sz w:val="22"/>
          <w:szCs w:val="22"/>
          <w:lang w:eastAsia="ar-SA"/>
        </w:rPr>
        <w:t xml:space="preserve"> </w:t>
      </w:r>
      <w:r>
        <w:rPr>
          <w:rFonts w:ascii="Calibri" w:hAnsi="Calibri" w:cs="Calibri"/>
          <w:sz w:val="22"/>
          <w:szCs w:val="22"/>
          <w:lang w:eastAsia="ar-SA"/>
        </w:rPr>
        <w:t>9 lub niedokonania skutecznej naprawy w czasie określonym w §</w:t>
      </w:r>
      <w:r w:rsidR="00B007BB">
        <w:rPr>
          <w:rFonts w:ascii="Calibri" w:hAnsi="Calibri" w:cs="Calibri"/>
          <w:sz w:val="22"/>
          <w:szCs w:val="22"/>
          <w:lang w:eastAsia="ar-SA"/>
        </w:rPr>
        <w:t>12</w:t>
      </w:r>
      <w:r>
        <w:rPr>
          <w:rFonts w:ascii="Calibri" w:hAnsi="Calibri" w:cs="Calibri"/>
          <w:sz w:val="22"/>
          <w:szCs w:val="22"/>
          <w:lang w:eastAsia="ar-SA"/>
        </w:rPr>
        <w:t xml:space="preserve"> pkt. 10 </w:t>
      </w:r>
      <w:r w:rsidR="00E97918">
        <w:rPr>
          <w:rFonts w:ascii="Calibri" w:hAnsi="Calibri" w:cs="Calibri"/>
          <w:sz w:val="22"/>
          <w:szCs w:val="22"/>
          <w:lang w:eastAsia="ar-SA"/>
        </w:rPr>
        <w:t xml:space="preserve">i pkt. 11.  </w:t>
      </w:r>
      <w:r w:rsidR="00012BF2">
        <w:rPr>
          <w:rFonts w:ascii="Calibri" w:hAnsi="Calibri" w:cs="Calibri"/>
          <w:sz w:val="22"/>
          <w:szCs w:val="22"/>
          <w:lang w:eastAsia="ar-SA"/>
        </w:rPr>
        <w:t>W</w:t>
      </w:r>
      <w:r>
        <w:rPr>
          <w:rFonts w:ascii="Calibri" w:hAnsi="Calibri" w:cs="Calibri"/>
          <w:sz w:val="22"/>
          <w:szCs w:val="22"/>
          <w:lang w:eastAsia="ar-SA"/>
        </w:rPr>
        <w:t xml:space="preserve">ykonawca zobowiązany jest zapłacić karę umowną w wysokości </w:t>
      </w:r>
      <w:r w:rsidR="00C83A5B">
        <w:rPr>
          <w:rFonts w:ascii="Calibri" w:hAnsi="Calibri" w:cs="Calibri"/>
          <w:sz w:val="22"/>
          <w:szCs w:val="22"/>
          <w:lang w:eastAsia="ar-SA"/>
        </w:rPr>
        <w:t>5</w:t>
      </w:r>
      <w:r>
        <w:rPr>
          <w:rFonts w:ascii="Calibri" w:hAnsi="Calibri" w:cs="Calibri"/>
          <w:sz w:val="22"/>
          <w:szCs w:val="22"/>
          <w:lang w:eastAsia="ar-SA"/>
        </w:rPr>
        <w:t>00 zł za każdy dzień zwłoki.</w:t>
      </w:r>
    </w:p>
    <w:p w14:paraId="05A41AB7" w14:textId="6047EAF9" w:rsidR="00413445" w:rsidRPr="00413445" w:rsidRDefault="00413445" w:rsidP="00FA55B8">
      <w:pPr>
        <w:widowControl w:val="0"/>
        <w:numPr>
          <w:ilvl w:val="0"/>
          <w:numId w:val="84"/>
        </w:numPr>
        <w:suppressAutoHyphens/>
        <w:autoSpaceDE w:val="0"/>
        <w:spacing w:after="120" w:line="276" w:lineRule="auto"/>
        <w:ind w:left="425" w:right="23" w:hanging="357"/>
        <w:contextualSpacing/>
        <w:jc w:val="both"/>
        <w:rPr>
          <w:rFonts w:ascii="Calibri" w:hAnsi="Calibri" w:cs="Calibri"/>
          <w:sz w:val="22"/>
          <w:szCs w:val="22"/>
          <w:lang w:eastAsia="ar-SA"/>
        </w:rPr>
      </w:pPr>
      <w:r w:rsidRPr="00413445">
        <w:rPr>
          <w:rFonts w:ascii="Calibri" w:hAnsi="Calibri" w:cs="Calibri"/>
          <w:sz w:val="22"/>
          <w:szCs w:val="22"/>
          <w:lang w:eastAsia="ar-SA"/>
        </w:rPr>
        <w:t xml:space="preserve">Limit kar umownych, jakich na podstawie Umowy Zamawiający może żądać od Wykonawcy wynosi </w:t>
      </w:r>
      <w:bookmarkStart w:id="0" w:name="_GoBack"/>
      <w:r w:rsidR="00C83A5B">
        <w:rPr>
          <w:rFonts w:ascii="Calibri" w:hAnsi="Calibri" w:cs="Calibri"/>
          <w:sz w:val="22"/>
          <w:szCs w:val="22"/>
          <w:lang w:eastAsia="ar-SA"/>
        </w:rPr>
        <w:t>100</w:t>
      </w:r>
      <w:r w:rsidRPr="00413445">
        <w:rPr>
          <w:rFonts w:ascii="Calibri" w:hAnsi="Calibri" w:cs="Calibri"/>
          <w:sz w:val="22"/>
          <w:szCs w:val="22"/>
          <w:lang w:eastAsia="ar-SA"/>
        </w:rPr>
        <w:t xml:space="preserve">% </w:t>
      </w:r>
      <w:bookmarkEnd w:id="0"/>
      <w:r w:rsidRPr="00413445">
        <w:rPr>
          <w:rFonts w:ascii="Calibri" w:hAnsi="Calibri" w:cs="Calibri"/>
          <w:sz w:val="22"/>
          <w:szCs w:val="22"/>
          <w:lang w:eastAsia="ar-SA"/>
        </w:rPr>
        <w:t>wynagrodzenia brutto określonego w §</w:t>
      </w:r>
      <w:r w:rsidR="00B007BB">
        <w:rPr>
          <w:rFonts w:ascii="Calibri" w:hAnsi="Calibri" w:cs="Calibri"/>
          <w:sz w:val="22"/>
          <w:szCs w:val="22"/>
          <w:lang w:eastAsia="ar-SA"/>
        </w:rPr>
        <w:t>4</w:t>
      </w:r>
      <w:r w:rsidRPr="00413445">
        <w:rPr>
          <w:rFonts w:ascii="Calibri" w:hAnsi="Calibri" w:cs="Calibri"/>
          <w:sz w:val="22"/>
          <w:szCs w:val="22"/>
          <w:lang w:eastAsia="ar-SA"/>
        </w:rPr>
        <w:t xml:space="preserve"> ust. 1.</w:t>
      </w:r>
    </w:p>
    <w:p w14:paraId="03A18346" w14:textId="77777777" w:rsidR="00413445" w:rsidRPr="00413445" w:rsidRDefault="00413445" w:rsidP="00FA55B8">
      <w:pPr>
        <w:widowControl w:val="0"/>
        <w:numPr>
          <w:ilvl w:val="0"/>
          <w:numId w:val="84"/>
        </w:numPr>
        <w:suppressAutoHyphens/>
        <w:autoSpaceDE w:val="0"/>
        <w:spacing w:after="120" w:line="276" w:lineRule="auto"/>
        <w:ind w:left="425" w:right="23" w:hanging="357"/>
        <w:contextualSpacing/>
        <w:jc w:val="both"/>
        <w:rPr>
          <w:rFonts w:ascii="Calibri" w:hAnsi="Calibri" w:cs="Calibri"/>
          <w:sz w:val="22"/>
          <w:szCs w:val="22"/>
          <w:lang w:eastAsia="ar-SA"/>
        </w:rPr>
      </w:pPr>
      <w:r w:rsidRPr="00413445">
        <w:rPr>
          <w:rFonts w:ascii="Calibri" w:hAnsi="Calibri" w:cs="Calibri"/>
          <w:sz w:val="22"/>
          <w:szCs w:val="22"/>
          <w:lang w:eastAsia="ar-SA"/>
        </w:rPr>
        <w:t>Zapłata kary umownej przez Stronę zobowiązaną nie pozbawia Strony uprawnionej prawa dochodzenia odszkodowania na zasadach ogólnych, jeżeli kara umowna nie pokryje wyrządzonej szkody.</w:t>
      </w:r>
    </w:p>
    <w:p w14:paraId="6635CF06" w14:textId="7E5A22A0" w:rsidR="00413445" w:rsidRPr="00413445" w:rsidRDefault="00413445" w:rsidP="00FA55B8">
      <w:pPr>
        <w:widowControl w:val="0"/>
        <w:numPr>
          <w:ilvl w:val="0"/>
          <w:numId w:val="84"/>
        </w:numPr>
        <w:suppressAutoHyphens/>
        <w:autoSpaceDE w:val="0"/>
        <w:spacing w:after="120" w:line="276" w:lineRule="auto"/>
        <w:ind w:left="425" w:right="23" w:hanging="357"/>
        <w:contextualSpacing/>
        <w:jc w:val="both"/>
        <w:rPr>
          <w:rFonts w:ascii="Calibri" w:hAnsi="Calibri" w:cs="Calibri"/>
          <w:sz w:val="22"/>
          <w:szCs w:val="22"/>
          <w:lang w:eastAsia="ar-SA"/>
        </w:rPr>
      </w:pPr>
      <w:r w:rsidRPr="00413445">
        <w:rPr>
          <w:rFonts w:ascii="Calibri" w:hAnsi="Calibri" w:cs="Calibri"/>
          <w:sz w:val="22"/>
          <w:szCs w:val="22"/>
          <w:lang w:eastAsia="ar-SA"/>
        </w:rPr>
        <w:t xml:space="preserve">Strona zobowiązana zapłaci karę umowną przelewem na rachunek bankowy Strony uprawnionej wskazany w wystawionej przez nią nocie obciążeniowej - w terminie 14 dni od doręczenia tej noty, </w:t>
      </w:r>
      <w:r w:rsidR="00360884">
        <w:rPr>
          <w:rFonts w:ascii="Calibri" w:hAnsi="Calibri" w:cs="Calibri"/>
          <w:sz w:val="22"/>
          <w:szCs w:val="22"/>
          <w:lang w:eastAsia="ar-SA"/>
        </w:rPr>
        <w:br/>
      </w:r>
      <w:r w:rsidRPr="00413445">
        <w:rPr>
          <w:rFonts w:ascii="Calibri" w:hAnsi="Calibri" w:cs="Calibri"/>
          <w:sz w:val="22"/>
          <w:szCs w:val="22"/>
          <w:lang w:eastAsia="ar-SA"/>
        </w:rPr>
        <w:t>bez dodatkowego wezwania. W przypadku opóźnienia w zapłacie kary umownej, Stronie uprawnionej przysługują odsetki ustawowe.</w:t>
      </w:r>
    </w:p>
    <w:p w14:paraId="3953F4AB" w14:textId="62EF3EBF" w:rsidR="00413445" w:rsidRPr="00413445" w:rsidRDefault="00413445" w:rsidP="00FA55B8">
      <w:pPr>
        <w:widowControl w:val="0"/>
        <w:numPr>
          <w:ilvl w:val="0"/>
          <w:numId w:val="84"/>
        </w:numPr>
        <w:suppressAutoHyphens/>
        <w:autoSpaceDE w:val="0"/>
        <w:spacing w:after="120" w:line="276" w:lineRule="auto"/>
        <w:ind w:left="425" w:right="23" w:hanging="357"/>
        <w:contextualSpacing/>
        <w:jc w:val="both"/>
        <w:rPr>
          <w:rFonts w:ascii="Calibri" w:hAnsi="Calibri" w:cs="Calibri"/>
          <w:sz w:val="22"/>
          <w:szCs w:val="22"/>
          <w:lang w:eastAsia="ar-SA"/>
        </w:rPr>
      </w:pPr>
      <w:r w:rsidRPr="00413445">
        <w:rPr>
          <w:rFonts w:ascii="Calibri" w:hAnsi="Calibri" w:cs="Calibri"/>
          <w:bCs/>
          <w:sz w:val="22"/>
          <w:szCs w:val="22"/>
          <w:lang w:eastAsia="ar-SA"/>
        </w:rPr>
        <w:t>Wykonawca wyraża zgodę na potrącanie przez Zamawiającego przysługujących mu</w:t>
      </w:r>
      <w:r w:rsidRPr="00413445">
        <w:rPr>
          <w:rFonts w:ascii="Calibri" w:hAnsi="Calibri" w:cs="Calibri"/>
          <w:sz w:val="22"/>
          <w:szCs w:val="22"/>
          <w:lang w:eastAsia="ar-SA"/>
        </w:rPr>
        <w:t xml:space="preserve"> kar umownych </w:t>
      </w:r>
      <w:r w:rsidR="00360884">
        <w:rPr>
          <w:rFonts w:ascii="Calibri" w:hAnsi="Calibri" w:cs="Calibri"/>
          <w:sz w:val="22"/>
          <w:szCs w:val="22"/>
          <w:lang w:eastAsia="ar-SA"/>
        </w:rPr>
        <w:br/>
      </w:r>
      <w:r w:rsidRPr="00413445">
        <w:rPr>
          <w:rFonts w:ascii="Calibri" w:hAnsi="Calibri" w:cs="Calibri"/>
          <w:sz w:val="22"/>
          <w:szCs w:val="22"/>
          <w:lang w:eastAsia="ar-SA"/>
        </w:rPr>
        <w:t xml:space="preserve">z wynagrodzenia należnego Wykonawcy za wykonanie Przedmiotu Umowy. </w:t>
      </w:r>
    </w:p>
    <w:p w14:paraId="64DE15A4" w14:textId="34778630" w:rsidR="00413445" w:rsidRDefault="00413445" w:rsidP="00FA55B8">
      <w:pPr>
        <w:widowControl w:val="0"/>
        <w:numPr>
          <w:ilvl w:val="0"/>
          <w:numId w:val="84"/>
        </w:numPr>
        <w:suppressAutoHyphens/>
        <w:autoSpaceDE w:val="0"/>
        <w:spacing w:after="120" w:line="276" w:lineRule="auto"/>
        <w:ind w:left="425" w:right="23" w:hanging="357"/>
        <w:contextualSpacing/>
        <w:jc w:val="both"/>
        <w:rPr>
          <w:rFonts w:ascii="Calibri" w:hAnsi="Calibri" w:cs="Calibri"/>
          <w:sz w:val="22"/>
          <w:szCs w:val="22"/>
          <w:lang w:eastAsia="ar-SA"/>
        </w:rPr>
      </w:pPr>
      <w:r w:rsidRPr="00413445">
        <w:rPr>
          <w:rFonts w:ascii="Calibri" w:hAnsi="Calibri" w:cs="Calibri"/>
          <w:sz w:val="22"/>
          <w:szCs w:val="22"/>
          <w:lang w:eastAsia="ar-SA"/>
        </w:rPr>
        <w:t xml:space="preserve">Zapłata kary umownej przez Wykonawcę lub potrącenie przez Zamawiającego kwoty kary umownej </w:t>
      </w:r>
      <w:r w:rsidR="00360884">
        <w:rPr>
          <w:rFonts w:ascii="Calibri" w:hAnsi="Calibri" w:cs="Calibri"/>
          <w:sz w:val="22"/>
          <w:szCs w:val="22"/>
          <w:lang w:eastAsia="ar-SA"/>
        </w:rPr>
        <w:br/>
      </w:r>
      <w:r w:rsidRPr="00413445">
        <w:rPr>
          <w:rFonts w:ascii="Calibri" w:hAnsi="Calibri" w:cs="Calibri"/>
          <w:sz w:val="22"/>
          <w:szCs w:val="22"/>
          <w:lang w:eastAsia="ar-SA"/>
        </w:rPr>
        <w:t xml:space="preserve">z należnego Wykonawcy wynagrodzenia, nie zwalnia Wykonawcy z jego zobowiązań wynikających </w:t>
      </w:r>
      <w:r w:rsidR="00360884">
        <w:rPr>
          <w:rFonts w:ascii="Calibri" w:hAnsi="Calibri" w:cs="Calibri"/>
          <w:sz w:val="22"/>
          <w:szCs w:val="22"/>
          <w:lang w:eastAsia="ar-SA"/>
        </w:rPr>
        <w:br/>
      </w:r>
      <w:r w:rsidRPr="00413445">
        <w:rPr>
          <w:rFonts w:ascii="Calibri" w:hAnsi="Calibri" w:cs="Calibri"/>
          <w:sz w:val="22"/>
          <w:szCs w:val="22"/>
          <w:lang w:eastAsia="ar-SA"/>
        </w:rPr>
        <w:t>z Umowy, w szczególności ze zobowiązania do wykonania Przedmiotu Umowy.</w:t>
      </w:r>
    </w:p>
    <w:p w14:paraId="36F12665" w14:textId="6863B0BC" w:rsidR="00413445" w:rsidRDefault="00413445" w:rsidP="00FA55B8">
      <w:pPr>
        <w:widowControl w:val="0"/>
        <w:numPr>
          <w:ilvl w:val="0"/>
          <w:numId w:val="84"/>
        </w:numPr>
        <w:suppressAutoHyphens/>
        <w:autoSpaceDE w:val="0"/>
        <w:spacing w:line="276" w:lineRule="auto"/>
        <w:ind w:left="425" w:right="23" w:hanging="357"/>
        <w:jc w:val="both"/>
        <w:rPr>
          <w:rFonts w:ascii="Calibri" w:hAnsi="Calibri" w:cs="Calibri"/>
          <w:sz w:val="22"/>
          <w:szCs w:val="22"/>
          <w:lang w:eastAsia="ar-SA"/>
        </w:rPr>
      </w:pPr>
      <w:r w:rsidRPr="00413445">
        <w:rPr>
          <w:rFonts w:ascii="Calibri" w:hAnsi="Calibri" w:cs="Calibri"/>
          <w:sz w:val="22"/>
          <w:szCs w:val="22"/>
          <w:lang w:eastAsia="ar-SA"/>
        </w:rPr>
        <w:t xml:space="preserve">Postanowienia ust. 1 </w:t>
      </w:r>
      <w:r w:rsidR="009478F4">
        <w:rPr>
          <w:rFonts w:ascii="Calibri" w:hAnsi="Calibri" w:cs="Calibri"/>
          <w:sz w:val="22"/>
          <w:szCs w:val="22"/>
          <w:lang w:eastAsia="ar-SA"/>
        </w:rPr>
        <w:t>pkt</w:t>
      </w:r>
      <w:r w:rsidRPr="00413445">
        <w:rPr>
          <w:rFonts w:ascii="Calibri" w:hAnsi="Calibri" w:cs="Calibri"/>
          <w:sz w:val="22"/>
          <w:szCs w:val="22"/>
          <w:lang w:eastAsia="ar-SA"/>
        </w:rPr>
        <w:t xml:space="preserve"> </w:t>
      </w:r>
      <w:r w:rsidR="009478F4">
        <w:rPr>
          <w:rFonts w:ascii="Calibri" w:hAnsi="Calibri" w:cs="Calibri"/>
          <w:sz w:val="22"/>
          <w:szCs w:val="22"/>
          <w:lang w:eastAsia="ar-SA"/>
        </w:rPr>
        <w:t>3</w:t>
      </w:r>
      <w:r w:rsidRPr="00413445">
        <w:rPr>
          <w:rFonts w:ascii="Calibri" w:hAnsi="Calibri" w:cs="Calibri"/>
          <w:sz w:val="22"/>
          <w:szCs w:val="22"/>
          <w:lang w:eastAsia="ar-SA"/>
        </w:rPr>
        <w:t xml:space="preserve">) pozostają w mocy pomimo skutecznego wykonania przez którąkolwiek </w:t>
      </w:r>
      <w:r w:rsidR="00360884">
        <w:rPr>
          <w:rFonts w:ascii="Calibri" w:hAnsi="Calibri" w:cs="Calibri"/>
          <w:sz w:val="22"/>
          <w:szCs w:val="22"/>
          <w:lang w:eastAsia="ar-SA"/>
        </w:rPr>
        <w:br/>
      </w:r>
      <w:r w:rsidRPr="00413445">
        <w:rPr>
          <w:rFonts w:ascii="Calibri" w:hAnsi="Calibri" w:cs="Calibri"/>
          <w:sz w:val="22"/>
          <w:szCs w:val="22"/>
          <w:lang w:eastAsia="ar-SA"/>
        </w:rPr>
        <w:t>ze Stron, prawa odstąpienia od Umowy przysługującego jej na podstawie §1</w:t>
      </w:r>
      <w:r w:rsidR="00B007BB">
        <w:rPr>
          <w:rFonts w:ascii="Calibri" w:hAnsi="Calibri" w:cs="Calibri"/>
          <w:sz w:val="22"/>
          <w:szCs w:val="22"/>
          <w:lang w:eastAsia="ar-SA"/>
        </w:rPr>
        <w:t>4</w:t>
      </w:r>
      <w:r w:rsidRPr="00413445">
        <w:rPr>
          <w:rFonts w:ascii="Calibri" w:hAnsi="Calibri" w:cs="Calibri"/>
          <w:sz w:val="22"/>
          <w:szCs w:val="22"/>
          <w:lang w:eastAsia="ar-SA"/>
        </w:rPr>
        <w:t>.</w:t>
      </w:r>
    </w:p>
    <w:p w14:paraId="4ABB3B60" w14:textId="35553E9B" w:rsidR="00C45432" w:rsidRPr="00C45432" w:rsidRDefault="00C45432" w:rsidP="00FA55B8">
      <w:pPr>
        <w:pStyle w:val="Akapitzlist"/>
        <w:numPr>
          <w:ilvl w:val="0"/>
          <w:numId w:val="84"/>
        </w:numPr>
        <w:ind w:left="426"/>
        <w:rPr>
          <w:rFonts w:ascii="Calibri" w:hAnsi="Calibri" w:cs="Calibri"/>
          <w:sz w:val="22"/>
          <w:szCs w:val="22"/>
          <w:lang w:eastAsia="ar-SA"/>
        </w:rPr>
      </w:pPr>
      <w:r w:rsidRPr="00C45432">
        <w:rPr>
          <w:rFonts w:ascii="Calibri" w:hAnsi="Calibri" w:cs="Calibri"/>
          <w:sz w:val="22"/>
          <w:szCs w:val="22"/>
          <w:lang w:eastAsia="ar-SA"/>
        </w:rPr>
        <w:t>Zamawiający zapł</w:t>
      </w:r>
      <w:r>
        <w:rPr>
          <w:rFonts w:ascii="Calibri" w:hAnsi="Calibri" w:cs="Calibri"/>
          <w:sz w:val="22"/>
          <w:szCs w:val="22"/>
          <w:lang w:eastAsia="ar-SA"/>
        </w:rPr>
        <w:t>a</w:t>
      </w:r>
      <w:r w:rsidRPr="00C45432">
        <w:rPr>
          <w:rFonts w:ascii="Calibri" w:hAnsi="Calibri" w:cs="Calibri"/>
          <w:sz w:val="22"/>
          <w:szCs w:val="22"/>
          <w:lang w:eastAsia="ar-SA"/>
        </w:rPr>
        <w:t xml:space="preserve">ci odsetki ustawowe w razie uchybienia terminowi płatności wynagrodzenia. </w:t>
      </w:r>
    </w:p>
    <w:p w14:paraId="21973AE6" w14:textId="385C730B" w:rsidR="00413445" w:rsidRPr="00413445" w:rsidRDefault="00B007BB" w:rsidP="007C6677">
      <w:pPr>
        <w:pStyle w:val="Nagwek1"/>
        <w:rPr>
          <w:lang w:eastAsia="ar-SA"/>
        </w:rPr>
      </w:pPr>
      <w:r>
        <w:rPr>
          <w:lang w:eastAsia="ar-SA"/>
        </w:rPr>
        <w:t>§ 14</w:t>
      </w:r>
      <w:r w:rsidR="00413445" w:rsidRPr="00413445">
        <w:rPr>
          <w:lang w:eastAsia="ar-SA"/>
        </w:rPr>
        <w:br/>
      </w:r>
      <w:r w:rsidR="00413445" w:rsidRPr="00413445">
        <w:t xml:space="preserve">Odstąpienie od Umowy </w:t>
      </w:r>
    </w:p>
    <w:p w14:paraId="41BB5C93" w14:textId="77777777" w:rsidR="00413445" w:rsidRPr="00413445" w:rsidRDefault="00413445" w:rsidP="00FA55B8">
      <w:pPr>
        <w:widowControl w:val="0"/>
        <w:numPr>
          <w:ilvl w:val="1"/>
          <w:numId w:val="86"/>
        </w:numPr>
        <w:suppressAutoHyphens/>
        <w:autoSpaceDE w:val="0"/>
        <w:autoSpaceDN w:val="0"/>
        <w:adjustRightInd w:val="0"/>
        <w:spacing w:after="120" w:line="276" w:lineRule="auto"/>
        <w:ind w:left="425" w:right="23" w:hanging="357"/>
        <w:jc w:val="both"/>
        <w:textAlignment w:val="baseline"/>
        <w:rPr>
          <w:rFonts w:ascii="Calibri" w:hAnsi="Calibri" w:cs="Calibri"/>
          <w:sz w:val="22"/>
          <w:szCs w:val="22"/>
        </w:rPr>
      </w:pPr>
      <w:r w:rsidRPr="00413445">
        <w:rPr>
          <w:rFonts w:ascii="Calibri" w:hAnsi="Calibri" w:cs="Calibri"/>
          <w:sz w:val="22"/>
          <w:szCs w:val="22"/>
        </w:rPr>
        <w:t>Zamawiający jest uprawniony do odstąpienia od Umowy, jeżeli Wykonawca:</w:t>
      </w:r>
    </w:p>
    <w:p w14:paraId="4BDB5722" w14:textId="537FF935" w:rsidR="00413445" w:rsidRPr="00413445" w:rsidRDefault="00413445" w:rsidP="00FA55B8">
      <w:pPr>
        <w:widowControl w:val="0"/>
        <w:numPr>
          <w:ilvl w:val="0"/>
          <w:numId w:val="87"/>
        </w:numPr>
        <w:suppressAutoHyphens/>
        <w:autoSpaceDE w:val="0"/>
        <w:autoSpaceDN w:val="0"/>
        <w:adjustRightInd w:val="0"/>
        <w:spacing w:after="120" w:line="276" w:lineRule="auto"/>
        <w:ind w:left="1003" w:right="23" w:hanging="357"/>
        <w:contextualSpacing/>
        <w:jc w:val="both"/>
        <w:textAlignment w:val="baseline"/>
        <w:rPr>
          <w:rFonts w:ascii="Calibri" w:hAnsi="Calibri" w:cs="Calibri"/>
          <w:sz w:val="22"/>
          <w:szCs w:val="22"/>
        </w:rPr>
      </w:pPr>
      <w:r w:rsidRPr="00413445">
        <w:rPr>
          <w:rFonts w:ascii="Calibri" w:hAnsi="Calibri" w:cs="Calibri"/>
          <w:bCs/>
          <w:sz w:val="22"/>
          <w:szCs w:val="22"/>
          <w:lang w:eastAsia="ar-SA"/>
        </w:rPr>
        <w:t xml:space="preserve">z przyczyn zawinionych nie wykonuje Umowy lub wykonuje ją nienależycie i pomimo pisemnego lub mailowego wezwania Wykonawcy przez Zamawiającego do podjęcia wykonywania lub należytego wykonywania Umowy w wyznaczonym, uzasadnionym technicznie terminie, </w:t>
      </w:r>
      <w:r w:rsidR="00360884">
        <w:rPr>
          <w:rFonts w:ascii="Calibri" w:hAnsi="Calibri" w:cs="Calibri"/>
          <w:bCs/>
          <w:sz w:val="22"/>
          <w:szCs w:val="22"/>
          <w:lang w:eastAsia="ar-SA"/>
        </w:rPr>
        <w:br/>
      </w:r>
      <w:r w:rsidRPr="00413445">
        <w:rPr>
          <w:rFonts w:ascii="Calibri" w:hAnsi="Calibri" w:cs="Calibri"/>
          <w:bCs/>
          <w:sz w:val="22"/>
          <w:szCs w:val="22"/>
          <w:lang w:eastAsia="ar-SA"/>
        </w:rPr>
        <w:t>nie zadośćuczyni żądaniu Zamawiającego,</w:t>
      </w:r>
    </w:p>
    <w:p w14:paraId="38AA8420" w14:textId="77777777" w:rsidR="00413445" w:rsidRPr="00413445" w:rsidRDefault="00413445" w:rsidP="00FA55B8">
      <w:pPr>
        <w:widowControl w:val="0"/>
        <w:numPr>
          <w:ilvl w:val="0"/>
          <w:numId w:val="87"/>
        </w:numPr>
        <w:suppressAutoHyphens/>
        <w:autoSpaceDE w:val="0"/>
        <w:autoSpaceDN w:val="0"/>
        <w:adjustRightInd w:val="0"/>
        <w:spacing w:after="120" w:line="276" w:lineRule="auto"/>
        <w:ind w:left="1003" w:right="23" w:hanging="357"/>
        <w:contextualSpacing/>
        <w:jc w:val="both"/>
        <w:textAlignment w:val="baseline"/>
        <w:rPr>
          <w:rFonts w:ascii="Calibri" w:hAnsi="Calibri" w:cs="Calibri"/>
          <w:sz w:val="22"/>
          <w:szCs w:val="22"/>
        </w:rPr>
      </w:pPr>
      <w:r w:rsidRPr="00413445">
        <w:rPr>
          <w:rFonts w:ascii="Calibri" w:hAnsi="Calibri" w:cs="Calibri"/>
          <w:bCs/>
          <w:sz w:val="22"/>
          <w:szCs w:val="22"/>
          <w:lang w:eastAsia="ar-SA"/>
        </w:rPr>
        <w:t>bez uzasadnionej przyczyny przerwał wykonywanie Umowy na okres dłuższy niż 5 dni roboczych i pomimo pisemnego lub mailowego wezwania Wykonawcy przez Zamawiającego nie podjął realizacji Umowy w terminie 5 dni roboczych od dnia doręczenia mu wezwania,</w:t>
      </w:r>
    </w:p>
    <w:p w14:paraId="009B9220" w14:textId="75825DFE" w:rsidR="00413445" w:rsidRPr="00413445" w:rsidRDefault="00413445" w:rsidP="00FA55B8">
      <w:pPr>
        <w:widowControl w:val="0"/>
        <w:numPr>
          <w:ilvl w:val="0"/>
          <w:numId w:val="87"/>
        </w:numPr>
        <w:suppressAutoHyphens/>
        <w:autoSpaceDE w:val="0"/>
        <w:autoSpaceDN w:val="0"/>
        <w:adjustRightInd w:val="0"/>
        <w:spacing w:after="120" w:line="276" w:lineRule="auto"/>
        <w:ind w:left="1003" w:right="23" w:hanging="357"/>
        <w:contextualSpacing/>
        <w:jc w:val="both"/>
        <w:textAlignment w:val="baseline"/>
        <w:rPr>
          <w:rFonts w:ascii="Calibri" w:hAnsi="Calibri" w:cs="Calibri"/>
          <w:sz w:val="22"/>
          <w:szCs w:val="22"/>
        </w:rPr>
      </w:pPr>
      <w:r w:rsidRPr="00413445">
        <w:rPr>
          <w:rFonts w:ascii="Calibri" w:hAnsi="Calibri" w:cs="Calibri"/>
          <w:bCs/>
          <w:sz w:val="22"/>
          <w:szCs w:val="22"/>
          <w:lang w:eastAsia="ar-SA"/>
        </w:rPr>
        <w:t xml:space="preserve">z przyczyn zawinionych nie rozpoczął wykonywania Umowy albo pozostaje w opóźnieniu z realizacją Umowy tak dalece, że wątpliwe jest dochowanie terminu określonego w §2, </w:t>
      </w:r>
    </w:p>
    <w:p w14:paraId="6B418893" w14:textId="6F884915" w:rsidR="00413445" w:rsidRPr="00413445" w:rsidRDefault="00413445" w:rsidP="00FA55B8">
      <w:pPr>
        <w:widowControl w:val="0"/>
        <w:numPr>
          <w:ilvl w:val="0"/>
          <w:numId w:val="87"/>
        </w:numPr>
        <w:suppressAutoHyphens/>
        <w:autoSpaceDE w:val="0"/>
        <w:autoSpaceDN w:val="0"/>
        <w:adjustRightInd w:val="0"/>
        <w:spacing w:after="120" w:line="276" w:lineRule="auto"/>
        <w:ind w:left="1003" w:right="23" w:hanging="357"/>
        <w:contextualSpacing/>
        <w:jc w:val="both"/>
        <w:textAlignment w:val="baseline"/>
        <w:rPr>
          <w:rFonts w:ascii="Calibri" w:hAnsi="Calibri" w:cs="Calibri"/>
          <w:sz w:val="22"/>
          <w:szCs w:val="22"/>
        </w:rPr>
      </w:pPr>
      <w:r w:rsidRPr="00413445">
        <w:rPr>
          <w:rFonts w:ascii="Calibri" w:hAnsi="Calibri" w:cs="Calibri"/>
          <w:bCs/>
          <w:sz w:val="22"/>
          <w:szCs w:val="22"/>
          <w:lang w:eastAsia="ar-SA"/>
        </w:rPr>
        <w:t xml:space="preserve">powierzył wykonywanie części prac w ramach Przedmiotu Umowy podwykonawcom </w:t>
      </w:r>
      <w:r w:rsidR="00360884">
        <w:rPr>
          <w:rFonts w:ascii="Calibri" w:hAnsi="Calibri" w:cs="Calibri"/>
          <w:bCs/>
          <w:sz w:val="22"/>
          <w:szCs w:val="22"/>
          <w:lang w:eastAsia="ar-SA"/>
        </w:rPr>
        <w:br/>
      </w:r>
      <w:r w:rsidRPr="00413445">
        <w:rPr>
          <w:rFonts w:ascii="Calibri" w:hAnsi="Calibri" w:cs="Calibri"/>
          <w:bCs/>
          <w:sz w:val="22"/>
          <w:szCs w:val="22"/>
          <w:lang w:eastAsia="ar-SA"/>
        </w:rPr>
        <w:t>z naruszeniem §</w:t>
      </w:r>
      <w:r w:rsidR="00B007BB">
        <w:rPr>
          <w:rFonts w:ascii="Calibri" w:hAnsi="Calibri" w:cs="Calibri"/>
          <w:bCs/>
          <w:sz w:val="22"/>
          <w:szCs w:val="22"/>
          <w:lang w:eastAsia="ar-SA"/>
        </w:rPr>
        <w:t>9</w:t>
      </w:r>
      <w:r w:rsidRPr="00413445">
        <w:rPr>
          <w:rFonts w:ascii="Calibri" w:hAnsi="Calibri" w:cs="Calibri"/>
          <w:bCs/>
          <w:sz w:val="22"/>
          <w:szCs w:val="22"/>
          <w:lang w:eastAsia="ar-SA"/>
        </w:rPr>
        <w:t>,</w:t>
      </w:r>
    </w:p>
    <w:p w14:paraId="4C215D06" w14:textId="77777777" w:rsidR="00413445" w:rsidRPr="00413445" w:rsidRDefault="00413445" w:rsidP="00FA55B8">
      <w:pPr>
        <w:widowControl w:val="0"/>
        <w:numPr>
          <w:ilvl w:val="0"/>
          <w:numId w:val="87"/>
        </w:numPr>
        <w:suppressAutoHyphens/>
        <w:autoSpaceDE w:val="0"/>
        <w:autoSpaceDN w:val="0"/>
        <w:adjustRightInd w:val="0"/>
        <w:spacing w:after="120" w:line="276" w:lineRule="auto"/>
        <w:ind w:left="1003" w:right="23" w:hanging="357"/>
        <w:contextualSpacing/>
        <w:jc w:val="both"/>
        <w:textAlignment w:val="baseline"/>
        <w:rPr>
          <w:rFonts w:ascii="Calibri" w:hAnsi="Calibri" w:cs="Calibri"/>
          <w:sz w:val="22"/>
          <w:szCs w:val="22"/>
        </w:rPr>
      </w:pPr>
      <w:r w:rsidRPr="00413445">
        <w:rPr>
          <w:rFonts w:ascii="Calibri" w:hAnsi="Calibri" w:cs="Calibri"/>
          <w:bCs/>
          <w:sz w:val="22"/>
          <w:szCs w:val="22"/>
          <w:lang w:eastAsia="ar-SA"/>
        </w:rPr>
        <w:t>dokonał cesji Umowy lub jej części bez zgody Zamawiającego.</w:t>
      </w:r>
    </w:p>
    <w:p w14:paraId="36FA8AAB" w14:textId="5A689ADF" w:rsidR="00413445" w:rsidRPr="00413445" w:rsidRDefault="00413445" w:rsidP="00FA55B8">
      <w:pPr>
        <w:widowControl w:val="0"/>
        <w:numPr>
          <w:ilvl w:val="1"/>
          <w:numId w:val="86"/>
        </w:numPr>
        <w:suppressAutoHyphens/>
        <w:autoSpaceDE w:val="0"/>
        <w:autoSpaceDN w:val="0"/>
        <w:adjustRightInd w:val="0"/>
        <w:spacing w:after="120" w:line="276" w:lineRule="auto"/>
        <w:ind w:left="425" w:right="23" w:hanging="357"/>
        <w:contextualSpacing/>
        <w:jc w:val="both"/>
        <w:textAlignment w:val="baseline"/>
        <w:rPr>
          <w:rFonts w:ascii="Calibri" w:hAnsi="Calibri" w:cs="Calibri"/>
          <w:sz w:val="22"/>
          <w:szCs w:val="22"/>
        </w:rPr>
      </w:pPr>
      <w:r w:rsidRPr="00413445">
        <w:rPr>
          <w:rFonts w:ascii="Calibri" w:hAnsi="Calibri" w:cs="Calibri"/>
          <w:sz w:val="22"/>
          <w:szCs w:val="22"/>
        </w:rPr>
        <w:t xml:space="preserve">W razie zaistnienia istotnej zmiany okoliczności powodującej, że wykonanie Umowy nie leży </w:t>
      </w:r>
      <w:r w:rsidR="00360884">
        <w:rPr>
          <w:rFonts w:ascii="Calibri" w:hAnsi="Calibri" w:cs="Calibri"/>
          <w:sz w:val="22"/>
          <w:szCs w:val="22"/>
        </w:rPr>
        <w:br/>
      </w:r>
      <w:r w:rsidRPr="00413445">
        <w:rPr>
          <w:rFonts w:ascii="Calibri" w:hAnsi="Calibri" w:cs="Calibri"/>
          <w:sz w:val="22"/>
          <w:szCs w:val="22"/>
        </w:rP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przypadku, o którym mowa w zdaniu poprzedzającym, Wykonawca może żądać wyłącznie części Wynagrodzenia należnej mu z tytułu wykonania części Przedmiotu Umowy.</w:t>
      </w:r>
    </w:p>
    <w:p w14:paraId="44A693A5" w14:textId="757C9424" w:rsidR="00413445" w:rsidRPr="00413445" w:rsidRDefault="00413445" w:rsidP="00FA55B8">
      <w:pPr>
        <w:widowControl w:val="0"/>
        <w:numPr>
          <w:ilvl w:val="1"/>
          <w:numId w:val="86"/>
        </w:numPr>
        <w:suppressAutoHyphens/>
        <w:autoSpaceDE w:val="0"/>
        <w:autoSpaceDN w:val="0"/>
        <w:adjustRightInd w:val="0"/>
        <w:spacing w:after="120" w:line="276" w:lineRule="auto"/>
        <w:ind w:left="425" w:right="23" w:hanging="357"/>
        <w:contextualSpacing/>
        <w:jc w:val="both"/>
        <w:textAlignment w:val="baseline"/>
        <w:rPr>
          <w:rFonts w:ascii="Calibri" w:hAnsi="Calibri" w:cs="Calibri"/>
          <w:sz w:val="22"/>
          <w:szCs w:val="22"/>
        </w:rPr>
      </w:pPr>
      <w:r w:rsidRPr="00413445">
        <w:rPr>
          <w:rFonts w:ascii="Calibri" w:hAnsi="Calibri" w:cs="Calibri"/>
          <w:bCs/>
          <w:sz w:val="22"/>
          <w:szCs w:val="22"/>
          <w:lang w:eastAsia="ar-SA"/>
        </w:rPr>
        <w:t xml:space="preserve">Oświadczenie Strony uprawnionej o odstąpieniu od Umowy wymaga zachowania formy pisemnej zastrzeżonej pod rygorem nieważności. W oświadczeniu należy wskazać okoliczności uzasadniające odstąpienie od Umowy. Oświadczenie należy przesłać drugiej Stronie za pośrednictwem listu poleconego za zwrotnym potwierdzeniem odbioru lub w formie pisma złożonego w siedzibie drugiej Strony za pokwitowaniem. Odstąpienie jest skuteczne z chwilą doręczenia drugiej Stronie oświadczenia o odstąpieniu. </w:t>
      </w:r>
      <w:r w:rsidRPr="00413445">
        <w:rPr>
          <w:rFonts w:ascii="Calibri" w:hAnsi="Calibri" w:cs="Calibri"/>
          <w:sz w:val="22"/>
          <w:szCs w:val="22"/>
        </w:rPr>
        <w:t>Strona uprawniona może skorzystać z prawa odstąpienia przysługującego jej na podstawie niniejszego paragrafu w terminie 20 dni od dnia powzięcia wiadomości</w:t>
      </w:r>
      <w:r w:rsidR="00360884">
        <w:rPr>
          <w:rFonts w:ascii="Calibri" w:hAnsi="Calibri" w:cs="Calibri"/>
          <w:sz w:val="22"/>
          <w:szCs w:val="22"/>
        </w:rPr>
        <w:br/>
      </w:r>
      <w:r w:rsidRPr="00413445">
        <w:rPr>
          <w:rFonts w:ascii="Calibri" w:hAnsi="Calibri" w:cs="Calibri"/>
          <w:sz w:val="22"/>
          <w:szCs w:val="22"/>
        </w:rPr>
        <w:t>o okolicznościach uzasadniających odstąpienie od Umowy.</w:t>
      </w:r>
    </w:p>
    <w:p w14:paraId="457AEC65" w14:textId="474C1281" w:rsidR="00413445" w:rsidRPr="00413445" w:rsidRDefault="00413445" w:rsidP="00FA55B8">
      <w:pPr>
        <w:widowControl w:val="0"/>
        <w:numPr>
          <w:ilvl w:val="1"/>
          <w:numId w:val="86"/>
        </w:numPr>
        <w:suppressAutoHyphens/>
        <w:autoSpaceDE w:val="0"/>
        <w:autoSpaceDN w:val="0"/>
        <w:adjustRightInd w:val="0"/>
        <w:spacing w:after="120" w:line="276" w:lineRule="auto"/>
        <w:ind w:left="284" w:right="23" w:hanging="284"/>
        <w:contextualSpacing/>
        <w:jc w:val="both"/>
        <w:textAlignment w:val="baseline"/>
        <w:rPr>
          <w:rFonts w:ascii="Calibri" w:hAnsi="Calibri" w:cs="Calibri"/>
          <w:sz w:val="22"/>
          <w:szCs w:val="22"/>
        </w:rPr>
      </w:pPr>
      <w:r w:rsidRPr="00413445">
        <w:rPr>
          <w:rFonts w:ascii="Calibri" w:hAnsi="Calibri" w:cs="Calibri"/>
          <w:sz w:val="22"/>
          <w:szCs w:val="22"/>
          <w:lang w:eastAsia="ar-SA"/>
        </w:rPr>
        <w:t xml:space="preserve">W terminie 3 dni od daty odstąpienia od Umowy, </w:t>
      </w:r>
      <w:r w:rsidRPr="00413445">
        <w:rPr>
          <w:rFonts w:ascii="Calibri" w:hAnsi="Calibri" w:cs="Calibri"/>
          <w:bCs/>
          <w:sz w:val="22"/>
          <w:szCs w:val="22"/>
          <w:lang w:eastAsia="ar-SA"/>
        </w:rPr>
        <w:t xml:space="preserve">Strony </w:t>
      </w:r>
      <w:r w:rsidRPr="00413445">
        <w:rPr>
          <w:rFonts w:ascii="Calibri" w:hAnsi="Calibri" w:cs="Calibri"/>
          <w:sz w:val="22"/>
          <w:szCs w:val="22"/>
          <w:lang w:eastAsia="ar-SA"/>
        </w:rPr>
        <w:t xml:space="preserve">sporządzą protokół inwentaryzacji robót </w:t>
      </w:r>
      <w:r w:rsidR="00360884">
        <w:rPr>
          <w:rFonts w:ascii="Calibri" w:hAnsi="Calibri" w:cs="Calibri"/>
          <w:sz w:val="22"/>
          <w:szCs w:val="22"/>
          <w:lang w:eastAsia="ar-SA"/>
        </w:rPr>
        <w:br/>
      </w:r>
      <w:r w:rsidRPr="00413445">
        <w:rPr>
          <w:rFonts w:ascii="Calibri" w:hAnsi="Calibri" w:cs="Calibri"/>
          <w:sz w:val="22"/>
          <w:szCs w:val="22"/>
          <w:lang w:eastAsia="ar-SA"/>
        </w:rPr>
        <w:t xml:space="preserve">w toku według stanu na dzień odstąpienia. W przypadku, gdy Wykonawca będzie nieobecny, </w:t>
      </w:r>
      <w:r w:rsidRPr="00413445">
        <w:rPr>
          <w:rFonts w:ascii="Calibri" w:hAnsi="Calibri" w:cs="Calibri"/>
          <w:bCs/>
          <w:sz w:val="22"/>
          <w:szCs w:val="22"/>
          <w:lang w:eastAsia="ar-SA"/>
        </w:rPr>
        <w:t>Zamawiający</w:t>
      </w:r>
      <w:r w:rsidRPr="00413445">
        <w:rPr>
          <w:rFonts w:ascii="Calibri" w:hAnsi="Calibri" w:cs="Calibri"/>
          <w:sz w:val="22"/>
          <w:szCs w:val="22"/>
          <w:lang w:eastAsia="ar-SA"/>
        </w:rPr>
        <w:t xml:space="preserve"> jest uprawniony do dokonania inwentaryzacji jednostronnie, bez wyznaczania dodatkowego terminu. </w:t>
      </w:r>
    </w:p>
    <w:p w14:paraId="17CBB529" w14:textId="77777777" w:rsidR="00413445" w:rsidRPr="00413445" w:rsidRDefault="00413445" w:rsidP="00FA55B8">
      <w:pPr>
        <w:widowControl w:val="0"/>
        <w:numPr>
          <w:ilvl w:val="1"/>
          <w:numId w:val="86"/>
        </w:numPr>
        <w:suppressAutoHyphens/>
        <w:autoSpaceDE w:val="0"/>
        <w:autoSpaceDN w:val="0"/>
        <w:adjustRightInd w:val="0"/>
        <w:spacing w:after="120" w:line="276" w:lineRule="auto"/>
        <w:ind w:left="284" w:right="23" w:hanging="284"/>
        <w:contextualSpacing/>
        <w:jc w:val="both"/>
        <w:textAlignment w:val="baseline"/>
        <w:rPr>
          <w:rFonts w:ascii="Calibri" w:hAnsi="Calibri" w:cs="Calibri"/>
          <w:sz w:val="22"/>
          <w:szCs w:val="22"/>
        </w:rPr>
      </w:pPr>
      <w:r w:rsidRPr="00413445">
        <w:rPr>
          <w:rFonts w:ascii="Calibri" w:hAnsi="Calibri" w:cs="Calibri"/>
          <w:bCs/>
          <w:sz w:val="22"/>
          <w:szCs w:val="22"/>
          <w:lang w:eastAsia="ar-SA"/>
        </w:rPr>
        <w:t>Wykonawca</w:t>
      </w:r>
      <w:r w:rsidRPr="00413445">
        <w:rPr>
          <w:rFonts w:ascii="Calibri" w:hAnsi="Calibri" w:cs="Calibri"/>
          <w:sz w:val="22"/>
          <w:szCs w:val="22"/>
          <w:lang w:eastAsia="ar-SA"/>
        </w:rPr>
        <w:t xml:space="preserve"> zobowiązuje się niezwłocznie, a najpóźniej w terminie 7 dni od daty odstąpienia od Umowy, usunie z terenu robót urządzenie zaplecza, jeżeli zostało przez niego dostarczone lub wzniesione oraz przekaże</w:t>
      </w:r>
      <w:r w:rsidRPr="00413445">
        <w:rPr>
          <w:rFonts w:ascii="Calibri" w:hAnsi="Calibri" w:cs="Calibri"/>
          <w:bCs/>
          <w:sz w:val="22"/>
          <w:szCs w:val="22"/>
          <w:lang w:eastAsia="ar-SA"/>
        </w:rPr>
        <w:t xml:space="preserve"> Zamawiającemu </w:t>
      </w:r>
      <w:r w:rsidRPr="00413445">
        <w:rPr>
          <w:rFonts w:ascii="Calibri" w:hAnsi="Calibri" w:cs="Calibri"/>
          <w:sz w:val="22"/>
          <w:szCs w:val="22"/>
          <w:lang w:eastAsia="ar-SA"/>
        </w:rPr>
        <w:t xml:space="preserve">teren budowy. W przypadku nie wykonania przez Wykonawcę zobowiązania, o którym mowa w zdaniu poprzedzającym, </w:t>
      </w:r>
      <w:r w:rsidRPr="00413445">
        <w:rPr>
          <w:rFonts w:ascii="Calibri" w:hAnsi="Calibri" w:cs="Calibri"/>
          <w:bCs/>
          <w:sz w:val="22"/>
          <w:szCs w:val="22"/>
          <w:lang w:eastAsia="ar-SA"/>
        </w:rPr>
        <w:t>Zamawiający</w:t>
      </w:r>
      <w:r w:rsidRPr="00413445">
        <w:rPr>
          <w:rFonts w:ascii="Calibri" w:hAnsi="Calibri" w:cs="Calibri"/>
          <w:sz w:val="22"/>
          <w:szCs w:val="22"/>
          <w:lang w:eastAsia="ar-SA"/>
        </w:rPr>
        <w:t xml:space="preserve"> może powierzyć wykonanie tych prac podmiotowi trzeciemu na koszt i ryzyko Wykonawcy.</w:t>
      </w:r>
    </w:p>
    <w:p w14:paraId="0864D5C5" w14:textId="34EC39CF" w:rsidR="00280497" w:rsidRPr="002E5ADD" w:rsidRDefault="00413445" w:rsidP="002E5ADD">
      <w:pPr>
        <w:widowControl w:val="0"/>
        <w:numPr>
          <w:ilvl w:val="1"/>
          <w:numId w:val="86"/>
        </w:numPr>
        <w:suppressAutoHyphens/>
        <w:autoSpaceDE w:val="0"/>
        <w:autoSpaceDN w:val="0"/>
        <w:adjustRightInd w:val="0"/>
        <w:spacing w:after="120" w:line="276" w:lineRule="auto"/>
        <w:ind w:left="284" w:right="23" w:hanging="284"/>
        <w:contextualSpacing/>
        <w:jc w:val="both"/>
        <w:textAlignment w:val="baseline"/>
        <w:rPr>
          <w:rFonts w:ascii="Calibri" w:hAnsi="Calibri" w:cs="Calibri"/>
          <w:sz w:val="22"/>
          <w:szCs w:val="22"/>
        </w:rPr>
      </w:pPr>
      <w:r w:rsidRPr="00413445">
        <w:rPr>
          <w:rFonts w:ascii="Calibri" w:hAnsi="Calibri" w:cs="Calibri"/>
          <w:sz w:val="22"/>
          <w:szCs w:val="22"/>
          <w:lang w:eastAsia="ar-SA"/>
        </w:rPr>
        <w:t>Zamawiający zapłaci Wykonawcy wynagrodzenie należne z tytułu wykonania części Przedmiotu Umowy, według cen na dzień odstąpienia, pomniejszone o naliczone przez Zamawiającego kary umowne. Protokół inwentaryzacji robót w toku, o którym mowa w ust. 4 stanowi podstawę do wystawienia przez Wykonawcę faktury na część Wynagrodzenia należną mu z tytułu wykonania części Przedmiotu Umowy.</w:t>
      </w:r>
    </w:p>
    <w:p w14:paraId="58FFFD21" w14:textId="0E6BBECD" w:rsidR="00413445" w:rsidRPr="00413445" w:rsidRDefault="00413445" w:rsidP="007C6677">
      <w:pPr>
        <w:pStyle w:val="Nagwek1"/>
      </w:pPr>
      <w:r w:rsidRPr="00413445">
        <w:rPr>
          <w:lang w:eastAsia="ar-SA"/>
        </w:rPr>
        <w:t>§ 1</w:t>
      </w:r>
      <w:r w:rsidR="00B007BB">
        <w:rPr>
          <w:lang w:eastAsia="ar-SA"/>
        </w:rPr>
        <w:t>5</w:t>
      </w:r>
      <w:r w:rsidRPr="00413445">
        <w:rPr>
          <w:lang w:eastAsia="ar-SA"/>
        </w:rPr>
        <w:br/>
      </w:r>
      <w:r w:rsidRPr="00413445">
        <w:t>Zmiana Umowy</w:t>
      </w:r>
    </w:p>
    <w:p w14:paraId="0267362F" w14:textId="4C383F84" w:rsidR="00A20697" w:rsidRPr="00BF6880" w:rsidRDefault="00A20697" w:rsidP="00601CCE">
      <w:pPr>
        <w:numPr>
          <w:ilvl w:val="0"/>
          <w:numId w:val="111"/>
        </w:numPr>
        <w:spacing w:line="276" w:lineRule="auto"/>
        <w:contextualSpacing/>
        <w:jc w:val="both"/>
        <w:rPr>
          <w:rFonts w:asciiTheme="minorHAnsi" w:hAnsiTheme="minorHAnsi" w:cstheme="minorHAnsi"/>
          <w:sz w:val="22"/>
          <w:szCs w:val="22"/>
        </w:rPr>
      </w:pPr>
      <w:r w:rsidRPr="00BF6880">
        <w:rPr>
          <w:rFonts w:asciiTheme="minorHAnsi" w:hAnsiTheme="minorHAnsi" w:cstheme="minorHAnsi"/>
          <w:bCs/>
          <w:sz w:val="22"/>
          <w:szCs w:val="22"/>
        </w:rPr>
        <w:t xml:space="preserve">Poza przypadkami określonymi w art. 455 ust. 1 pkt 2, 3 i 4 oraz ust. 2 </w:t>
      </w:r>
      <w:proofErr w:type="spellStart"/>
      <w:r w:rsidRPr="00BF6880">
        <w:rPr>
          <w:rFonts w:asciiTheme="minorHAnsi" w:hAnsiTheme="minorHAnsi" w:cstheme="minorHAnsi"/>
          <w:bCs/>
          <w:sz w:val="22"/>
          <w:szCs w:val="22"/>
        </w:rPr>
        <w:t>Pzp</w:t>
      </w:r>
      <w:proofErr w:type="spellEnd"/>
      <w:r w:rsidRPr="00BF6880">
        <w:rPr>
          <w:rFonts w:asciiTheme="minorHAnsi" w:hAnsiTheme="minorHAnsi" w:cstheme="minorHAnsi"/>
          <w:bCs/>
          <w:sz w:val="22"/>
          <w:szCs w:val="22"/>
        </w:rPr>
        <w:t xml:space="preserve">, Zamawiający przewiduje możliwość dokonania zmian w Umowie w stosunku do treści Oferty Wykonawcy, na warunkach, </w:t>
      </w:r>
      <w:r w:rsidR="00360884">
        <w:rPr>
          <w:rFonts w:asciiTheme="minorHAnsi" w:hAnsiTheme="minorHAnsi" w:cstheme="minorHAnsi"/>
          <w:bCs/>
          <w:sz w:val="22"/>
          <w:szCs w:val="22"/>
        </w:rPr>
        <w:br/>
      </w:r>
      <w:r w:rsidRPr="00BF6880">
        <w:rPr>
          <w:rFonts w:asciiTheme="minorHAnsi" w:hAnsiTheme="minorHAnsi" w:cstheme="minorHAnsi"/>
          <w:bCs/>
          <w:sz w:val="22"/>
          <w:szCs w:val="22"/>
        </w:rPr>
        <w:t xml:space="preserve">o których mowa w niniejszym paragrafie. Wystąpienie którejkolwiek z okoliczności wymienionych </w:t>
      </w:r>
      <w:r w:rsidR="00360884">
        <w:rPr>
          <w:rFonts w:asciiTheme="minorHAnsi" w:hAnsiTheme="minorHAnsi" w:cstheme="minorHAnsi"/>
          <w:bCs/>
          <w:sz w:val="22"/>
          <w:szCs w:val="22"/>
        </w:rPr>
        <w:br/>
      </w:r>
      <w:r w:rsidRPr="00BF6880">
        <w:rPr>
          <w:rFonts w:asciiTheme="minorHAnsi" w:hAnsiTheme="minorHAnsi" w:cstheme="minorHAnsi"/>
          <w:bCs/>
          <w:sz w:val="22"/>
          <w:szCs w:val="22"/>
        </w:rPr>
        <w:t>w niniejszym paragrafie nie będzie stanowiło zobowiązania Stron do wprowadzenia zmiany.</w:t>
      </w:r>
    </w:p>
    <w:p w14:paraId="4C965AE7" w14:textId="77777777" w:rsidR="00A20697" w:rsidRPr="00BF6880" w:rsidRDefault="00A20697" w:rsidP="00601CCE">
      <w:pPr>
        <w:pStyle w:val="Akapitzlist"/>
        <w:widowControl/>
        <w:numPr>
          <w:ilvl w:val="0"/>
          <w:numId w:val="111"/>
        </w:numPr>
        <w:autoSpaceDE/>
        <w:autoSpaceDN/>
        <w:adjustRightInd/>
        <w:spacing w:line="276" w:lineRule="auto"/>
        <w:contextualSpacing/>
        <w:jc w:val="both"/>
        <w:rPr>
          <w:rFonts w:asciiTheme="minorHAnsi" w:hAnsiTheme="minorHAnsi" w:cstheme="minorHAnsi"/>
          <w:sz w:val="22"/>
          <w:szCs w:val="22"/>
        </w:rPr>
      </w:pPr>
      <w:r w:rsidRPr="00BF6880">
        <w:rPr>
          <w:rFonts w:asciiTheme="minorHAnsi" w:eastAsia="Sylfaen" w:hAnsiTheme="minorHAnsi" w:cstheme="minorHAnsi"/>
          <w:sz w:val="22"/>
          <w:szCs w:val="22"/>
        </w:rPr>
        <w:t>Dopuszcza się wprowadzenie istotnych zmian do Umowy w następującym zakresie:</w:t>
      </w:r>
    </w:p>
    <w:p w14:paraId="4E5D4DFD" w14:textId="77777777" w:rsidR="00A20697" w:rsidRPr="00BF6880" w:rsidRDefault="00A20697" w:rsidP="00601CCE">
      <w:pPr>
        <w:pStyle w:val="Akapitzlist"/>
        <w:widowControl/>
        <w:numPr>
          <w:ilvl w:val="0"/>
          <w:numId w:val="114"/>
        </w:numPr>
        <w:autoSpaceDE/>
        <w:autoSpaceDN/>
        <w:adjustRightInd/>
        <w:spacing w:line="276" w:lineRule="auto"/>
        <w:contextualSpacing/>
        <w:jc w:val="both"/>
        <w:rPr>
          <w:rFonts w:asciiTheme="minorHAnsi" w:hAnsiTheme="minorHAnsi" w:cstheme="minorHAnsi"/>
          <w:sz w:val="22"/>
          <w:szCs w:val="22"/>
        </w:rPr>
      </w:pPr>
      <w:r w:rsidRPr="00BF6880">
        <w:rPr>
          <w:rFonts w:asciiTheme="minorHAnsi" w:hAnsiTheme="minorHAnsi" w:cstheme="minorHAnsi"/>
          <w:b/>
          <w:sz w:val="22"/>
          <w:szCs w:val="22"/>
        </w:rPr>
        <w:t>przedmiotu Umowy lub/i Wynagrodzenia:</w:t>
      </w:r>
    </w:p>
    <w:p w14:paraId="6C85C630" w14:textId="01F1579D" w:rsidR="00A20697" w:rsidRPr="00BF6880" w:rsidRDefault="00A20697" w:rsidP="00601CCE">
      <w:pPr>
        <w:pStyle w:val="Akapitzlist"/>
        <w:widowControl/>
        <w:numPr>
          <w:ilvl w:val="0"/>
          <w:numId w:val="115"/>
        </w:numPr>
        <w:autoSpaceDE/>
        <w:autoSpaceDN/>
        <w:adjustRightInd/>
        <w:spacing w:line="276" w:lineRule="auto"/>
        <w:ind w:left="1560"/>
        <w:contextualSpacing/>
        <w:jc w:val="both"/>
        <w:rPr>
          <w:rFonts w:asciiTheme="minorHAnsi" w:hAnsiTheme="minorHAnsi" w:cstheme="minorHAnsi"/>
          <w:sz w:val="22"/>
          <w:szCs w:val="22"/>
        </w:rPr>
      </w:pPr>
      <w:r w:rsidRPr="00BF6880">
        <w:rPr>
          <w:rFonts w:asciiTheme="minorHAnsi" w:hAnsiTheme="minorHAnsi" w:cstheme="minorHAnsi"/>
          <w:sz w:val="22"/>
          <w:szCs w:val="22"/>
        </w:rPr>
        <w:t>jeżeli dla należytego wykonania zamówienia konieczne będzie dokonanie zmian w PFU lub Projektach Wykonawczych skutkiem tego wykonanie Robót dodatkowych, zamiennych lub związane z tym zaniechanie części Robót;</w:t>
      </w:r>
    </w:p>
    <w:p w14:paraId="21179DD9" w14:textId="4790F526" w:rsidR="00A20697" w:rsidRPr="00BF6880" w:rsidRDefault="00A20697" w:rsidP="00601CCE">
      <w:pPr>
        <w:pStyle w:val="Akapitzlist"/>
        <w:widowControl/>
        <w:numPr>
          <w:ilvl w:val="0"/>
          <w:numId w:val="115"/>
        </w:numPr>
        <w:autoSpaceDE/>
        <w:autoSpaceDN/>
        <w:adjustRightInd/>
        <w:spacing w:line="276" w:lineRule="auto"/>
        <w:ind w:left="1560"/>
        <w:contextualSpacing/>
        <w:jc w:val="both"/>
        <w:rPr>
          <w:rFonts w:asciiTheme="minorHAnsi" w:hAnsiTheme="minorHAnsi" w:cstheme="minorHAnsi"/>
          <w:sz w:val="22"/>
          <w:szCs w:val="22"/>
        </w:rPr>
      </w:pPr>
      <w:r w:rsidRPr="00BF6880">
        <w:rPr>
          <w:rFonts w:asciiTheme="minorHAnsi" w:hAnsiTheme="minorHAnsi" w:cstheme="minorHAnsi"/>
          <w:sz w:val="22"/>
          <w:szCs w:val="22"/>
        </w:rPr>
        <w:t xml:space="preserve">w przypadku konieczności wykonania Robót lub usunięcia wad w celu zmniejszenia zagrożenia, gdy istnieje przypadek wpływający na bezpieczeństwo życia, zdrowia, mienia lub Robót na terenie prac a Zamawiający wydał Wykonawcy </w:t>
      </w:r>
      <w:r w:rsidR="004A18EA">
        <w:rPr>
          <w:rFonts w:asciiTheme="minorHAnsi" w:hAnsiTheme="minorHAnsi" w:cstheme="minorHAnsi"/>
          <w:sz w:val="22"/>
          <w:szCs w:val="22"/>
        </w:rPr>
        <w:t>P</w:t>
      </w:r>
      <w:r w:rsidRPr="00BF6880">
        <w:rPr>
          <w:rFonts w:asciiTheme="minorHAnsi" w:hAnsiTheme="minorHAnsi" w:cstheme="minorHAnsi"/>
          <w:sz w:val="22"/>
          <w:szCs w:val="22"/>
        </w:rPr>
        <w:t>olecenie wykonania robót lub innych czynności w celu wyeliminowania lub zmniejszenia zagrożenia,</w:t>
      </w:r>
    </w:p>
    <w:p w14:paraId="220F64E7" w14:textId="2BA1E63D" w:rsidR="00A20697" w:rsidRPr="00BF6880" w:rsidRDefault="00A20697" w:rsidP="00601CCE">
      <w:pPr>
        <w:pStyle w:val="Akapitzlist"/>
        <w:widowControl/>
        <w:numPr>
          <w:ilvl w:val="0"/>
          <w:numId w:val="114"/>
        </w:numPr>
        <w:autoSpaceDE/>
        <w:autoSpaceDN/>
        <w:adjustRightInd/>
        <w:spacing w:line="276" w:lineRule="auto"/>
        <w:contextualSpacing/>
        <w:jc w:val="both"/>
        <w:rPr>
          <w:rFonts w:asciiTheme="minorHAnsi" w:hAnsiTheme="minorHAnsi" w:cstheme="minorHAnsi"/>
          <w:sz w:val="22"/>
          <w:szCs w:val="22"/>
        </w:rPr>
      </w:pPr>
      <w:r w:rsidRPr="00BF6880">
        <w:rPr>
          <w:rFonts w:asciiTheme="minorHAnsi" w:hAnsiTheme="minorHAnsi" w:cstheme="minorHAnsi"/>
          <w:b/>
          <w:sz w:val="22"/>
          <w:szCs w:val="22"/>
        </w:rPr>
        <w:t>konieczności wykonania Projektów lub realizacji Robót przy zastosowaniu innych rozwiązań niż wskazane w PFU lub Projektach Wykonawczych lub Ofercie Wykonawcy, w szczególności</w:t>
      </w:r>
      <w:r w:rsidRPr="00BF6880">
        <w:rPr>
          <w:rFonts w:asciiTheme="minorHAnsi" w:hAnsiTheme="minorHAnsi" w:cstheme="minorHAnsi"/>
          <w:sz w:val="22"/>
          <w:szCs w:val="22"/>
        </w:rPr>
        <w:t>:</w:t>
      </w:r>
    </w:p>
    <w:p w14:paraId="439EA7F1" w14:textId="174AFD74" w:rsidR="00A20697" w:rsidRPr="00BF6880" w:rsidRDefault="00A20697" w:rsidP="00601CCE">
      <w:pPr>
        <w:pStyle w:val="Akapitzlist"/>
        <w:widowControl/>
        <w:numPr>
          <w:ilvl w:val="0"/>
          <w:numId w:val="116"/>
        </w:numPr>
        <w:autoSpaceDE/>
        <w:autoSpaceDN/>
        <w:adjustRightInd/>
        <w:spacing w:line="276" w:lineRule="auto"/>
        <w:contextualSpacing/>
        <w:jc w:val="both"/>
        <w:rPr>
          <w:rFonts w:asciiTheme="minorHAnsi" w:hAnsiTheme="minorHAnsi" w:cstheme="minorHAnsi"/>
          <w:sz w:val="22"/>
          <w:szCs w:val="22"/>
        </w:rPr>
      </w:pPr>
      <w:r w:rsidRPr="00BF6880">
        <w:rPr>
          <w:rFonts w:asciiTheme="minorHAnsi" w:hAnsiTheme="minorHAnsi" w:cstheme="minorHAnsi"/>
          <w:sz w:val="22"/>
          <w:szCs w:val="22"/>
        </w:rPr>
        <w:t>konieczności lub uzasadnienia dla zrealizowania przedmiotu Umowy, przy zastosowaniu innych rozwiązań technicznych/technologicznych/ materiałowych niż wskazane w PFU lub Projektach Wykonawczych, w sytuacji, gdyby zastosowanie przewidzianych rozwiązań groziło niewykonaniem (w tym nieterminowym) lub wadliwym wykonaniem przedmiotu Umowy;</w:t>
      </w:r>
    </w:p>
    <w:p w14:paraId="389DA0F8" w14:textId="77777777" w:rsidR="00A20697" w:rsidRPr="00BF6880" w:rsidRDefault="00A20697" w:rsidP="00601CCE">
      <w:pPr>
        <w:pStyle w:val="Akapitzlist"/>
        <w:widowControl/>
        <w:numPr>
          <w:ilvl w:val="0"/>
          <w:numId w:val="116"/>
        </w:numPr>
        <w:autoSpaceDE/>
        <w:autoSpaceDN/>
        <w:adjustRightInd/>
        <w:spacing w:line="276" w:lineRule="auto"/>
        <w:contextualSpacing/>
        <w:jc w:val="both"/>
        <w:rPr>
          <w:rFonts w:asciiTheme="minorHAnsi" w:hAnsiTheme="minorHAnsi" w:cstheme="minorHAnsi"/>
          <w:sz w:val="22"/>
          <w:szCs w:val="22"/>
        </w:rPr>
      </w:pPr>
      <w:r w:rsidRPr="00BF6880">
        <w:rPr>
          <w:rFonts w:asciiTheme="minorHAnsi" w:hAnsiTheme="minorHAnsi" w:cstheme="minorHAnsi"/>
          <w:sz w:val="22"/>
          <w:szCs w:val="22"/>
        </w:rPr>
        <w:t>konieczności zrealizowania przedmiotu Umowy przy zastosowaniu innych rozwiązań technicznych/technologicznych/materiałowych ze względu na zmiany standardów wykonania lub kompatybilności;</w:t>
      </w:r>
    </w:p>
    <w:p w14:paraId="12350A76" w14:textId="77777777" w:rsidR="00A20697" w:rsidRPr="00BF6880" w:rsidRDefault="00A20697" w:rsidP="00601CCE">
      <w:pPr>
        <w:pStyle w:val="Akapitzlist"/>
        <w:widowControl/>
        <w:numPr>
          <w:ilvl w:val="0"/>
          <w:numId w:val="116"/>
        </w:numPr>
        <w:autoSpaceDE/>
        <w:autoSpaceDN/>
        <w:adjustRightInd/>
        <w:spacing w:line="276" w:lineRule="auto"/>
        <w:contextualSpacing/>
        <w:jc w:val="both"/>
        <w:rPr>
          <w:rFonts w:asciiTheme="minorHAnsi" w:hAnsiTheme="minorHAnsi" w:cstheme="minorHAnsi"/>
          <w:sz w:val="22"/>
          <w:szCs w:val="22"/>
        </w:rPr>
      </w:pPr>
      <w:r w:rsidRPr="00BF6880">
        <w:rPr>
          <w:rFonts w:asciiTheme="minorHAnsi" w:hAnsiTheme="minorHAnsi" w:cstheme="minorHAnsi"/>
          <w:sz w:val="22"/>
          <w:szCs w:val="22"/>
        </w:rPr>
        <w:t>konieczności zrealizowania przedmiotu Umowy przy zastosowaniu innych rozwiązań technicznych/technologicznych/materiałowych z uwagi na czasową lub całkowitą niedostępność materiałów lub technologii (np. zaprzestania produkcji).</w:t>
      </w:r>
    </w:p>
    <w:p w14:paraId="17DF0578" w14:textId="4721AAD2" w:rsidR="00A20697" w:rsidRPr="00BF6880" w:rsidRDefault="00A20697" w:rsidP="00601CCE">
      <w:pPr>
        <w:pStyle w:val="Akapitzlist"/>
        <w:widowControl/>
        <w:numPr>
          <w:ilvl w:val="0"/>
          <w:numId w:val="114"/>
        </w:numPr>
        <w:autoSpaceDE/>
        <w:autoSpaceDN/>
        <w:adjustRightInd/>
        <w:spacing w:line="276" w:lineRule="auto"/>
        <w:contextualSpacing/>
        <w:jc w:val="both"/>
        <w:rPr>
          <w:rStyle w:val="Odwoaniedokomentarza"/>
          <w:rFonts w:asciiTheme="minorHAnsi" w:eastAsia="Sylfaen" w:hAnsiTheme="minorHAnsi" w:cstheme="minorHAnsi"/>
          <w:sz w:val="22"/>
          <w:szCs w:val="22"/>
        </w:rPr>
      </w:pPr>
      <w:r w:rsidRPr="00BF6880">
        <w:rPr>
          <w:rFonts w:asciiTheme="minorHAnsi" w:eastAsia="Sylfaen" w:hAnsiTheme="minorHAnsi" w:cstheme="minorHAnsi"/>
          <w:b/>
          <w:sz w:val="22"/>
          <w:szCs w:val="22"/>
        </w:rPr>
        <w:t>terminu realizacji Umowy:</w:t>
      </w:r>
    </w:p>
    <w:p w14:paraId="61E193B3" w14:textId="41FC7C29" w:rsidR="00A20697" w:rsidRPr="00BF6880" w:rsidRDefault="00A20697" w:rsidP="00601CCE">
      <w:pPr>
        <w:pStyle w:val="Akapitzlist"/>
        <w:widowControl/>
        <w:numPr>
          <w:ilvl w:val="0"/>
          <w:numId w:val="117"/>
        </w:numPr>
        <w:autoSpaceDE/>
        <w:autoSpaceDN/>
        <w:adjustRightInd/>
        <w:spacing w:line="276" w:lineRule="auto"/>
        <w:contextualSpacing/>
        <w:jc w:val="both"/>
        <w:rPr>
          <w:rFonts w:asciiTheme="minorHAnsi" w:eastAsia="Sylfaen" w:hAnsiTheme="minorHAnsi" w:cstheme="minorHAnsi"/>
          <w:sz w:val="22"/>
          <w:szCs w:val="22"/>
        </w:rPr>
      </w:pPr>
      <w:r w:rsidRPr="00BF6880">
        <w:rPr>
          <w:rFonts w:asciiTheme="minorHAnsi" w:eastAsia="Sylfaen" w:hAnsiTheme="minorHAnsi" w:cstheme="minorHAnsi"/>
          <w:sz w:val="22"/>
          <w:szCs w:val="22"/>
        </w:rPr>
        <w:t xml:space="preserve">zmian Prawa mających wpływ na Termin wykonania Robót lub sposób prowadzenia Robót, </w:t>
      </w:r>
    </w:p>
    <w:p w14:paraId="25EC2254" w14:textId="24E97642" w:rsidR="00A20697" w:rsidRPr="00BF6880" w:rsidRDefault="00A20697" w:rsidP="00601CCE">
      <w:pPr>
        <w:pStyle w:val="Akapitzlist"/>
        <w:widowControl/>
        <w:numPr>
          <w:ilvl w:val="0"/>
          <w:numId w:val="117"/>
        </w:numPr>
        <w:autoSpaceDE/>
        <w:autoSpaceDN/>
        <w:adjustRightInd/>
        <w:spacing w:line="276" w:lineRule="auto"/>
        <w:contextualSpacing/>
        <w:jc w:val="both"/>
        <w:rPr>
          <w:rFonts w:asciiTheme="minorHAnsi" w:eastAsia="Sylfaen" w:hAnsiTheme="minorHAnsi" w:cstheme="minorHAnsi"/>
          <w:sz w:val="22"/>
          <w:szCs w:val="22"/>
        </w:rPr>
      </w:pPr>
      <w:r w:rsidRPr="00BF6880">
        <w:rPr>
          <w:rFonts w:asciiTheme="minorHAnsi" w:eastAsia="Sylfaen" w:hAnsiTheme="minorHAnsi" w:cstheme="minorHAnsi"/>
          <w:sz w:val="22"/>
          <w:szCs w:val="22"/>
        </w:rPr>
        <w:t xml:space="preserve">przerwania Robót przez właściwe organy administracji rządowej lub samorządowej, </w:t>
      </w:r>
      <w:r w:rsidR="00360884">
        <w:rPr>
          <w:rFonts w:asciiTheme="minorHAnsi" w:eastAsia="Sylfaen" w:hAnsiTheme="minorHAnsi" w:cstheme="minorHAnsi"/>
          <w:sz w:val="22"/>
          <w:szCs w:val="22"/>
        </w:rPr>
        <w:br/>
      </w:r>
      <w:r w:rsidRPr="00BF6880">
        <w:rPr>
          <w:rFonts w:asciiTheme="minorHAnsi" w:eastAsia="Sylfaen" w:hAnsiTheme="minorHAnsi" w:cstheme="minorHAnsi"/>
          <w:sz w:val="22"/>
          <w:szCs w:val="22"/>
        </w:rPr>
        <w:t>lub w wyniku wykonalnego orzeczenia sądu, które to decyzje zostały wydane z przyczyn nie leżących po stronie Wykonawcy,</w:t>
      </w:r>
    </w:p>
    <w:p w14:paraId="6EEDC45C" w14:textId="7E923432" w:rsidR="00A20697" w:rsidRPr="00BF6880" w:rsidRDefault="00A20697" w:rsidP="00601CCE">
      <w:pPr>
        <w:pStyle w:val="Akapitzlist"/>
        <w:widowControl/>
        <w:numPr>
          <w:ilvl w:val="0"/>
          <w:numId w:val="117"/>
        </w:numPr>
        <w:autoSpaceDE/>
        <w:autoSpaceDN/>
        <w:adjustRightInd/>
        <w:spacing w:line="276" w:lineRule="auto"/>
        <w:contextualSpacing/>
        <w:jc w:val="both"/>
        <w:rPr>
          <w:rFonts w:asciiTheme="minorHAnsi" w:eastAsia="Sylfaen" w:hAnsiTheme="minorHAnsi" w:cstheme="minorHAnsi"/>
          <w:sz w:val="22"/>
          <w:szCs w:val="22"/>
        </w:rPr>
      </w:pPr>
      <w:r w:rsidRPr="00BF6880">
        <w:rPr>
          <w:rFonts w:asciiTheme="minorHAnsi" w:eastAsia="Sylfaen" w:hAnsiTheme="minorHAnsi" w:cstheme="minorHAnsi"/>
          <w:sz w:val="22"/>
          <w:szCs w:val="22"/>
        </w:rPr>
        <w:t>wstrzymania Robót lub przerwy w ich realizacji, z przyczyn zależnych od Zamawiającego – o czas trwania wstrzymania lub przerwy w ich realizacji, jeśli mają one wpływ na ścieżkę krytyczną przedmiotu Umowy,</w:t>
      </w:r>
    </w:p>
    <w:p w14:paraId="3292E114" w14:textId="59CF44C2" w:rsidR="00A20697" w:rsidRPr="00BF6880" w:rsidRDefault="00A20697" w:rsidP="00601CCE">
      <w:pPr>
        <w:pStyle w:val="Akapitzlist"/>
        <w:widowControl/>
        <w:numPr>
          <w:ilvl w:val="0"/>
          <w:numId w:val="117"/>
        </w:numPr>
        <w:autoSpaceDE/>
        <w:autoSpaceDN/>
        <w:adjustRightInd/>
        <w:spacing w:line="276" w:lineRule="auto"/>
        <w:contextualSpacing/>
        <w:jc w:val="both"/>
        <w:rPr>
          <w:rFonts w:asciiTheme="minorHAnsi" w:eastAsia="Sylfaen" w:hAnsiTheme="minorHAnsi" w:cstheme="minorHAnsi"/>
          <w:sz w:val="22"/>
          <w:szCs w:val="22"/>
        </w:rPr>
      </w:pPr>
      <w:r w:rsidRPr="00BF6880">
        <w:rPr>
          <w:rFonts w:asciiTheme="minorHAnsi" w:eastAsia="Sylfaen" w:hAnsiTheme="minorHAnsi" w:cstheme="minorHAnsi"/>
          <w:sz w:val="22"/>
          <w:szCs w:val="22"/>
        </w:rPr>
        <w:t>zlecenia przez Zamawiającego prac lub robót zamiennych lub dodatkowych, jeżeli terminy ich zlecenia, rodzaj lub zakres uniemożliwiają dotrzymanie pierwotnego terminu umownego – o czas potrzebny na zrealizowanie robót dodatkowych i odpowiedniej zmiany czasu zakresu podstawowego, wykraczający poza pierwotny termin umowny,</w:t>
      </w:r>
    </w:p>
    <w:p w14:paraId="47D18638" w14:textId="77777777" w:rsidR="00A20697" w:rsidRPr="00BF6880" w:rsidRDefault="00A20697" w:rsidP="00601CCE">
      <w:pPr>
        <w:pStyle w:val="Akapitzlist"/>
        <w:widowControl/>
        <w:numPr>
          <w:ilvl w:val="0"/>
          <w:numId w:val="117"/>
        </w:numPr>
        <w:autoSpaceDE/>
        <w:autoSpaceDN/>
        <w:adjustRightInd/>
        <w:spacing w:line="276" w:lineRule="auto"/>
        <w:contextualSpacing/>
        <w:jc w:val="both"/>
        <w:rPr>
          <w:rFonts w:asciiTheme="minorHAnsi" w:eastAsia="Sylfaen" w:hAnsiTheme="minorHAnsi" w:cstheme="minorHAnsi"/>
          <w:sz w:val="22"/>
          <w:szCs w:val="22"/>
        </w:rPr>
      </w:pPr>
      <w:r w:rsidRPr="00BF6880">
        <w:rPr>
          <w:rFonts w:asciiTheme="minorHAnsi" w:hAnsiTheme="minorHAnsi" w:cstheme="minorHAnsi"/>
          <w:sz w:val="22"/>
          <w:szCs w:val="22"/>
        </w:rPr>
        <w:t>wystąpienia</w:t>
      </w:r>
      <w:r w:rsidRPr="00BF6880">
        <w:rPr>
          <w:rFonts w:asciiTheme="minorHAnsi" w:eastAsia="Sylfaen" w:hAnsiTheme="minorHAnsi" w:cstheme="minorHAnsi"/>
          <w:sz w:val="22"/>
          <w:szCs w:val="22"/>
        </w:rPr>
        <w:t xml:space="preserve"> Siły wyższej, </w:t>
      </w:r>
    </w:p>
    <w:p w14:paraId="4C16F6E6" w14:textId="2B690A77" w:rsidR="00A20697" w:rsidRPr="00BF6880" w:rsidRDefault="00A20697" w:rsidP="00601CCE">
      <w:pPr>
        <w:pStyle w:val="Akapitzlist"/>
        <w:widowControl/>
        <w:numPr>
          <w:ilvl w:val="0"/>
          <w:numId w:val="117"/>
        </w:numPr>
        <w:autoSpaceDE/>
        <w:autoSpaceDN/>
        <w:adjustRightInd/>
        <w:spacing w:line="276" w:lineRule="auto"/>
        <w:contextualSpacing/>
        <w:jc w:val="both"/>
        <w:rPr>
          <w:rFonts w:asciiTheme="minorHAnsi" w:eastAsia="Sylfaen" w:hAnsiTheme="minorHAnsi" w:cstheme="minorHAnsi"/>
          <w:sz w:val="22"/>
          <w:szCs w:val="22"/>
        </w:rPr>
      </w:pPr>
      <w:bookmarkStart w:id="1" w:name="_Hlk92826157"/>
      <w:r w:rsidRPr="00BF6880">
        <w:rPr>
          <w:rFonts w:asciiTheme="minorHAnsi" w:hAnsiTheme="minorHAnsi" w:cstheme="minorHAnsi"/>
          <w:sz w:val="22"/>
          <w:szCs w:val="22"/>
          <w:shd w:val="clear" w:color="auto" w:fill="FFFFFF"/>
        </w:rPr>
        <w:t xml:space="preserve">w przypadku nałożenia ograniczeń związanych z działaniem </w:t>
      </w:r>
      <w:proofErr w:type="spellStart"/>
      <w:r w:rsidRPr="00BF6880">
        <w:rPr>
          <w:rFonts w:asciiTheme="minorHAnsi" w:hAnsiTheme="minorHAnsi" w:cstheme="minorHAnsi"/>
          <w:sz w:val="22"/>
          <w:szCs w:val="22"/>
          <w:shd w:val="clear" w:color="auto" w:fill="FFFFFF"/>
        </w:rPr>
        <w:t>koronawirusa</w:t>
      </w:r>
      <w:proofErr w:type="spellEnd"/>
      <w:r w:rsidRPr="00BF6880">
        <w:rPr>
          <w:rFonts w:asciiTheme="minorHAnsi" w:hAnsiTheme="minorHAnsi" w:cstheme="minorHAnsi"/>
          <w:sz w:val="22"/>
          <w:szCs w:val="22"/>
          <w:shd w:val="clear" w:color="auto" w:fill="FFFFFF"/>
        </w:rPr>
        <w:t xml:space="preserve"> (wirusa SARS-CoV-2), przejawiających się jako epidemia, pandemia lub kwarantanna</w:t>
      </w:r>
      <w:r w:rsidR="00B7606F">
        <w:rPr>
          <w:rFonts w:asciiTheme="minorHAnsi" w:hAnsiTheme="minorHAnsi" w:cstheme="minorHAnsi"/>
          <w:sz w:val="22"/>
          <w:szCs w:val="22"/>
          <w:shd w:val="clear" w:color="auto" w:fill="FFFFFF"/>
        </w:rPr>
        <w:t>,</w:t>
      </w:r>
      <w:r w:rsidR="004A18EA">
        <w:rPr>
          <w:rFonts w:asciiTheme="minorHAnsi" w:hAnsiTheme="minorHAnsi" w:cstheme="minorHAnsi"/>
          <w:sz w:val="22"/>
          <w:szCs w:val="22"/>
          <w:shd w:val="clear" w:color="auto" w:fill="FFFFFF"/>
        </w:rPr>
        <w:t xml:space="preserve"> wojną </w:t>
      </w:r>
      <w:r w:rsidR="00360884">
        <w:rPr>
          <w:rFonts w:asciiTheme="minorHAnsi" w:hAnsiTheme="minorHAnsi" w:cstheme="minorHAnsi"/>
          <w:sz w:val="22"/>
          <w:szCs w:val="22"/>
          <w:shd w:val="clear" w:color="auto" w:fill="FFFFFF"/>
        </w:rPr>
        <w:br/>
      </w:r>
      <w:r w:rsidR="004A18EA">
        <w:rPr>
          <w:rFonts w:asciiTheme="minorHAnsi" w:hAnsiTheme="minorHAnsi" w:cstheme="minorHAnsi"/>
          <w:sz w:val="22"/>
          <w:szCs w:val="22"/>
          <w:shd w:val="clear" w:color="auto" w:fill="FFFFFF"/>
        </w:rPr>
        <w:t xml:space="preserve">na Ukrainie, </w:t>
      </w:r>
      <w:r w:rsidRPr="00BF6880">
        <w:rPr>
          <w:rFonts w:asciiTheme="minorHAnsi" w:hAnsiTheme="minorHAnsi" w:cstheme="minorHAnsi"/>
          <w:sz w:val="22"/>
          <w:szCs w:val="22"/>
          <w:shd w:val="clear" w:color="auto" w:fill="FFFFFF"/>
        </w:rPr>
        <w:t xml:space="preserve">gdy ich zakres będzie większy niż zakres zaobserwowany w </w:t>
      </w:r>
      <w:r w:rsidR="004A18EA">
        <w:rPr>
          <w:rFonts w:asciiTheme="minorHAnsi" w:hAnsiTheme="minorHAnsi" w:cstheme="minorHAnsi"/>
          <w:sz w:val="22"/>
          <w:szCs w:val="22"/>
          <w:shd w:val="clear" w:color="auto" w:fill="FFFFFF"/>
        </w:rPr>
        <w:t xml:space="preserve"> dniu podpisania Umowy</w:t>
      </w:r>
      <w:r w:rsidR="00B7606F">
        <w:rPr>
          <w:rFonts w:asciiTheme="minorHAnsi" w:hAnsiTheme="minorHAnsi" w:cstheme="minorHAnsi"/>
          <w:sz w:val="22"/>
          <w:szCs w:val="22"/>
          <w:shd w:val="clear" w:color="auto" w:fill="FFFFFF"/>
        </w:rPr>
        <w:t>, lub zakłóceniem łańcucha dostaw</w:t>
      </w:r>
      <w:r w:rsidRPr="00BF6880">
        <w:rPr>
          <w:rFonts w:asciiTheme="minorHAnsi" w:hAnsiTheme="minorHAnsi" w:cstheme="minorHAnsi"/>
          <w:sz w:val="22"/>
          <w:szCs w:val="22"/>
          <w:shd w:val="clear" w:color="auto" w:fill="FFFFFF"/>
        </w:rPr>
        <w:t xml:space="preserve"> </w:t>
      </w:r>
      <w:r w:rsidR="00B7606F">
        <w:rPr>
          <w:rFonts w:asciiTheme="minorHAnsi" w:hAnsiTheme="minorHAnsi" w:cstheme="minorHAnsi"/>
          <w:sz w:val="22"/>
          <w:szCs w:val="22"/>
          <w:shd w:val="clear" w:color="auto" w:fill="FFFFFF"/>
        </w:rPr>
        <w:t>-</w:t>
      </w:r>
      <w:r w:rsidRPr="00BF6880">
        <w:rPr>
          <w:rFonts w:asciiTheme="minorHAnsi" w:hAnsiTheme="minorHAnsi" w:cstheme="minorHAnsi"/>
          <w:sz w:val="22"/>
          <w:szCs w:val="22"/>
          <w:shd w:val="clear" w:color="auto" w:fill="FFFFFF"/>
        </w:rPr>
        <w:t xml:space="preserve"> jeżeli będą one miały rzeczywisty wpływ na realizację Umowy. Zakres ograniczeń zostanie określony i porównany do stanu </w:t>
      </w:r>
      <w:r w:rsidR="004A18EA">
        <w:rPr>
          <w:rFonts w:asciiTheme="minorHAnsi" w:hAnsiTheme="minorHAnsi" w:cstheme="minorHAnsi"/>
          <w:sz w:val="22"/>
          <w:szCs w:val="22"/>
          <w:shd w:val="clear" w:color="auto" w:fill="FFFFFF"/>
        </w:rPr>
        <w:t xml:space="preserve"> z dnia podpisania Umowy </w:t>
      </w:r>
      <w:r w:rsidRPr="00BF6880">
        <w:rPr>
          <w:rFonts w:asciiTheme="minorHAnsi" w:hAnsiTheme="minorHAnsi" w:cstheme="minorHAnsi"/>
          <w:sz w:val="22"/>
          <w:szCs w:val="22"/>
          <w:shd w:val="clear" w:color="auto" w:fill="FFFFFF"/>
        </w:rPr>
        <w:t>(wskaźnik intensywności pandemii),</w:t>
      </w:r>
    </w:p>
    <w:bookmarkEnd w:id="1"/>
    <w:p w14:paraId="280AA641" w14:textId="6E7E7DB2" w:rsidR="00A20697" w:rsidRPr="00BF6880" w:rsidRDefault="00A20697" w:rsidP="00601CCE">
      <w:pPr>
        <w:pStyle w:val="Akapitzlist"/>
        <w:widowControl/>
        <w:numPr>
          <w:ilvl w:val="0"/>
          <w:numId w:val="117"/>
        </w:numPr>
        <w:autoSpaceDE/>
        <w:autoSpaceDN/>
        <w:adjustRightInd/>
        <w:spacing w:line="276" w:lineRule="auto"/>
        <w:contextualSpacing/>
        <w:jc w:val="both"/>
        <w:rPr>
          <w:rFonts w:asciiTheme="minorHAnsi" w:eastAsia="Sylfaen" w:hAnsiTheme="minorHAnsi" w:cstheme="minorHAnsi"/>
          <w:sz w:val="22"/>
          <w:szCs w:val="22"/>
        </w:rPr>
      </w:pPr>
      <w:r w:rsidRPr="00BF6880">
        <w:rPr>
          <w:rFonts w:asciiTheme="minorHAnsi" w:eastAsia="Sylfaen" w:hAnsiTheme="minorHAnsi" w:cstheme="minorHAnsi"/>
          <w:sz w:val="22"/>
          <w:szCs w:val="22"/>
        </w:rPr>
        <w:t xml:space="preserve">zastosowania innej technologii wykonania Robót spowodowanej w szczególności: </w:t>
      </w:r>
      <w:r w:rsidR="004A18EA">
        <w:rPr>
          <w:rFonts w:asciiTheme="minorHAnsi" w:hAnsiTheme="minorHAnsi" w:cstheme="minorHAnsi"/>
          <w:sz w:val="22"/>
          <w:szCs w:val="22"/>
          <w:shd w:val="clear" w:color="auto" w:fill="FFFFFF"/>
        </w:rPr>
        <w:t xml:space="preserve">wojną na Ukrainie, </w:t>
      </w:r>
      <w:r w:rsidRPr="00BF6880">
        <w:rPr>
          <w:rFonts w:asciiTheme="minorHAnsi" w:eastAsia="Sylfaen" w:hAnsiTheme="minorHAnsi" w:cstheme="minorHAnsi"/>
          <w:sz w:val="22"/>
          <w:szCs w:val="22"/>
        </w:rPr>
        <w:t xml:space="preserve">niedostępnością lub znacznym utrudnieniem pozyskania na rynku materiałów lub urządzeń wskazanych w </w:t>
      </w:r>
      <w:r w:rsidR="004A18EA">
        <w:rPr>
          <w:rFonts w:asciiTheme="minorHAnsi" w:eastAsia="Sylfaen" w:hAnsiTheme="minorHAnsi" w:cstheme="minorHAnsi"/>
          <w:sz w:val="22"/>
          <w:szCs w:val="22"/>
        </w:rPr>
        <w:t>d</w:t>
      </w:r>
      <w:r w:rsidRPr="00BF6880">
        <w:rPr>
          <w:rFonts w:asciiTheme="minorHAnsi" w:eastAsia="Sylfaen" w:hAnsiTheme="minorHAnsi" w:cstheme="minorHAnsi"/>
          <w:sz w:val="22"/>
          <w:szCs w:val="22"/>
        </w:rPr>
        <w:t>okumentacji projektowej</w:t>
      </w:r>
      <w:r w:rsidR="00B7606F">
        <w:rPr>
          <w:rFonts w:asciiTheme="minorHAnsi" w:eastAsia="Sylfaen" w:hAnsiTheme="minorHAnsi" w:cstheme="minorHAnsi"/>
          <w:sz w:val="22"/>
          <w:szCs w:val="22"/>
        </w:rPr>
        <w:t>,</w:t>
      </w:r>
      <w:r w:rsidRPr="00BF6880">
        <w:rPr>
          <w:rFonts w:asciiTheme="minorHAnsi" w:eastAsia="Sylfaen" w:hAnsiTheme="minorHAnsi" w:cstheme="minorHAnsi"/>
          <w:sz w:val="22"/>
          <w:szCs w:val="22"/>
        </w:rPr>
        <w:t xml:space="preserve"> wycofania z rynku tych materiałów lub urządzeń</w:t>
      </w:r>
      <w:r w:rsidR="00B7606F">
        <w:rPr>
          <w:rFonts w:asciiTheme="minorHAnsi" w:eastAsia="Sylfaen" w:hAnsiTheme="minorHAnsi" w:cstheme="minorHAnsi"/>
          <w:sz w:val="22"/>
          <w:szCs w:val="22"/>
        </w:rPr>
        <w:t xml:space="preserve"> lub innym zakłóceniem łańcucha dostaw</w:t>
      </w:r>
      <w:r w:rsidRPr="00BF6880">
        <w:rPr>
          <w:rFonts w:asciiTheme="minorHAnsi" w:eastAsia="Sylfaen" w:hAnsiTheme="minorHAnsi" w:cstheme="minorHAnsi"/>
          <w:sz w:val="22"/>
          <w:szCs w:val="22"/>
        </w:rPr>
        <w:t>, pojawieniem się na rynku materiałów lub urządzeń nowszej generacji, pojawieniem się nowszej technologii wykonania zaprojektowanych Robót pozwalającej na zaoszczędzenie czasu realizacji inwestycji, jak również kosztów eksploatacji wykonanego przedmiotu Umowy – adekwatnie do wpływu zmiany wykorzystywanej technologii na termin realizacji robót poprzez jego skrócenie,</w:t>
      </w:r>
    </w:p>
    <w:p w14:paraId="314A57D6" w14:textId="77777777" w:rsidR="00A20697" w:rsidRPr="00BF6880" w:rsidRDefault="00A20697" w:rsidP="00601CCE">
      <w:pPr>
        <w:pStyle w:val="Akapitzlist"/>
        <w:widowControl/>
        <w:numPr>
          <w:ilvl w:val="0"/>
          <w:numId w:val="117"/>
        </w:numPr>
        <w:autoSpaceDE/>
        <w:autoSpaceDN/>
        <w:adjustRightInd/>
        <w:spacing w:line="276" w:lineRule="auto"/>
        <w:contextualSpacing/>
        <w:jc w:val="both"/>
        <w:rPr>
          <w:rFonts w:asciiTheme="minorHAnsi" w:eastAsia="Sylfaen" w:hAnsiTheme="minorHAnsi" w:cstheme="minorHAnsi"/>
          <w:sz w:val="22"/>
          <w:szCs w:val="22"/>
        </w:rPr>
      </w:pPr>
      <w:r w:rsidRPr="00BF6880">
        <w:rPr>
          <w:rFonts w:asciiTheme="minorHAnsi" w:eastAsia="Sylfaen" w:hAnsiTheme="minorHAnsi" w:cstheme="minorHAnsi"/>
          <w:sz w:val="22"/>
          <w:szCs w:val="22"/>
        </w:rPr>
        <w:t xml:space="preserve">działań organów administracji lub gestorów sieci skutkujących przekroczeniem określonych przez prawo terminów wydawania decyzji, zezwoleń, uzgodnień lub odmową wydania przez w/w podmioty wymaganych decyzji, zezwoleń, uzgodnień itp. – o czas przekroczenia określonych przez prawo terminów lub czas wymagany dla wydania wymaganych decyzji, zezwoleń, uzgodnień itp. jeśli nie zostało to spowodowane zaniechaniami lub działaniami Wykonawcy, </w:t>
      </w:r>
    </w:p>
    <w:p w14:paraId="0C18804A" w14:textId="7E4631F9" w:rsidR="00A20697" w:rsidRPr="00BF6880" w:rsidRDefault="00A20697" w:rsidP="00601CCE">
      <w:pPr>
        <w:pStyle w:val="Akapitzlist"/>
        <w:widowControl/>
        <w:numPr>
          <w:ilvl w:val="0"/>
          <w:numId w:val="117"/>
        </w:numPr>
        <w:autoSpaceDE/>
        <w:autoSpaceDN/>
        <w:adjustRightInd/>
        <w:spacing w:line="276" w:lineRule="auto"/>
        <w:contextualSpacing/>
        <w:jc w:val="both"/>
        <w:rPr>
          <w:rFonts w:asciiTheme="minorHAnsi" w:eastAsia="Sylfaen" w:hAnsiTheme="minorHAnsi" w:cstheme="minorHAnsi"/>
          <w:sz w:val="22"/>
          <w:szCs w:val="22"/>
        </w:rPr>
      </w:pPr>
      <w:r w:rsidRPr="00BF6880">
        <w:rPr>
          <w:rFonts w:asciiTheme="minorHAnsi" w:eastAsia="Sylfaen" w:hAnsiTheme="minorHAnsi" w:cstheme="minorHAnsi"/>
          <w:sz w:val="22"/>
          <w:szCs w:val="22"/>
        </w:rPr>
        <w:t xml:space="preserve">wykrycia instalacji, urządzeń lub budowli nie ujętych w </w:t>
      </w:r>
      <w:r w:rsidR="004A18EA">
        <w:rPr>
          <w:rFonts w:asciiTheme="minorHAnsi" w:eastAsia="Sylfaen" w:hAnsiTheme="minorHAnsi" w:cstheme="minorHAnsi"/>
          <w:sz w:val="22"/>
          <w:szCs w:val="22"/>
        </w:rPr>
        <w:t>d</w:t>
      </w:r>
      <w:r w:rsidRPr="00BF6880">
        <w:rPr>
          <w:rFonts w:asciiTheme="minorHAnsi" w:eastAsia="Sylfaen" w:hAnsiTheme="minorHAnsi" w:cstheme="minorHAnsi"/>
          <w:sz w:val="22"/>
          <w:szCs w:val="22"/>
        </w:rPr>
        <w:t xml:space="preserve">okumentacji projektowej </w:t>
      </w:r>
      <w:r w:rsidR="00360884">
        <w:rPr>
          <w:rFonts w:asciiTheme="minorHAnsi" w:eastAsia="Sylfaen" w:hAnsiTheme="minorHAnsi" w:cstheme="minorHAnsi"/>
          <w:sz w:val="22"/>
          <w:szCs w:val="22"/>
        </w:rPr>
        <w:br/>
      </w:r>
      <w:r w:rsidRPr="00BF6880">
        <w:rPr>
          <w:rFonts w:asciiTheme="minorHAnsi" w:eastAsia="Sylfaen" w:hAnsiTheme="minorHAnsi" w:cstheme="minorHAnsi"/>
          <w:sz w:val="22"/>
          <w:szCs w:val="22"/>
        </w:rPr>
        <w:t>i nie zinwentaryzowanych przez właścicieli i gestorów instalacji i urządzeń, a wymagających przebudowy w związku z wykonywaniem przedmiotu Umowy,</w:t>
      </w:r>
    </w:p>
    <w:p w14:paraId="22FE5EAB" w14:textId="65F815DD" w:rsidR="00A20697" w:rsidRPr="00BF6880" w:rsidRDefault="00A20697" w:rsidP="00601CCE">
      <w:pPr>
        <w:pStyle w:val="Akapitzlist"/>
        <w:widowControl/>
        <w:numPr>
          <w:ilvl w:val="0"/>
          <w:numId w:val="117"/>
        </w:numPr>
        <w:autoSpaceDE/>
        <w:autoSpaceDN/>
        <w:adjustRightInd/>
        <w:spacing w:line="276" w:lineRule="auto"/>
        <w:contextualSpacing/>
        <w:jc w:val="both"/>
        <w:rPr>
          <w:rFonts w:asciiTheme="minorHAnsi" w:eastAsia="Sylfaen" w:hAnsiTheme="minorHAnsi" w:cstheme="minorHAnsi"/>
          <w:sz w:val="22"/>
          <w:szCs w:val="22"/>
        </w:rPr>
      </w:pPr>
      <w:r w:rsidRPr="00BF6880">
        <w:rPr>
          <w:rFonts w:asciiTheme="minorHAnsi" w:eastAsia="Sylfaen" w:hAnsiTheme="minorHAnsi" w:cstheme="minorHAnsi"/>
          <w:sz w:val="22"/>
          <w:szCs w:val="22"/>
        </w:rPr>
        <w:t xml:space="preserve">opóźnień w rozpoczęciu i wykonywaniu Robót powstałych z przyczyn nie leżących </w:t>
      </w:r>
      <w:r w:rsidR="00360884">
        <w:rPr>
          <w:rFonts w:asciiTheme="minorHAnsi" w:eastAsia="Sylfaen" w:hAnsiTheme="minorHAnsi" w:cstheme="minorHAnsi"/>
          <w:sz w:val="22"/>
          <w:szCs w:val="22"/>
        </w:rPr>
        <w:br/>
      </w:r>
      <w:r w:rsidRPr="00BF6880">
        <w:rPr>
          <w:rFonts w:asciiTheme="minorHAnsi" w:eastAsia="Sylfaen" w:hAnsiTheme="minorHAnsi" w:cstheme="minorHAnsi"/>
          <w:sz w:val="22"/>
          <w:szCs w:val="22"/>
        </w:rPr>
        <w:t xml:space="preserve">po stronie Wykonawcy, których przy zachowaniu należytej staranności, nie można było przewidzieć w chwili zawarcia Umowy, </w:t>
      </w:r>
    </w:p>
    <w:p w14:paraId="13827A0D" w14:textId="350876CF" w:rsidR="00A20697" w:rsidRPr="00BF6880" w:rsidRDefault="00A20697" w:rsidP="00601CCE">
      <w:pPr>
        <w:pStyle w:val="Akapitzlist"/>
        <w:widowControl/>
        <w:numPr>
          <w:ilvl w:val="0"/>
          <w:numId w:val="117"/>
        </w:numPr>
        <w:autoSpaceDE/>
        <w:autoSpaceDN/>
        <w:adjustRightInd/>
        <w:spacing w:line="276" w:lineRule="auto"/>
        <w:contextualSpacing/>
        <w:jc w:val="both"/>
        <w:rPr>
          <w:rFonts w:asciiTheme="minorHAnsi" w:eastAsia="Sylfaen" w:hAnsiTheme="minorHAnsi" w:cstheme="minorHAnsi"/>
          <w:sz w:val="22"/>
          <w:szCs w:val="22"/>
        </w:rPr>
      </w:pPr>
      <w:r w:rsidRPr="00BF6880">
        <w:rPr>
          <w:rFonts w:asciiTheme="minorHAnsi" w:eastAsia="Sylfaen" w:hAnsiTheme="minorHAnsi" w:cstheme="minorHAnsi"/>
          <w:sz w:val="22"/>
          <w:szCs w:val="22"/>
        </w:rPr>
        <w:t xml:space="preserve">wystąpienia okoliczności, w których Wykonawca zobowiązany jest do przerwania wykonywania przedmiotu Umowy, kiedy Zamawiający uzna to za konieczne. W takim wypadku Wykonawca zobowiązany jest do odpowiedniego zabezpieczenia </w:t>
      </w:r>
      <w:r w:rsidR="003101E4" w:rsidRPr="00BF6880">
        <w:rPr>
          <w:rFonts w:asciiTheme="minorHAnsi" w:eastAsia="Sylfaen" w:hAnsiTheme="minorHAnsi" w:cstheme="minorHAnsi"/>
          <w:sz w:val="22"/>
          <w:szCs w:val="22"/>
        </w:rPr>
        <w:t>terenu prac</w:t>
      </w:r>
      <w:r w:rsidRPr="00BF6880">
        <w:rPr>
          <w:rFonts w:asciiTheme="minorHAnsi" w:eastAsia="Sylfaen" w:hAnsiTheme="minorHAnsi" w:cstheme="minorHAnsi"/>
          <w:sz w:val="22"/>
          <w:szCs w:val="22"/>
        </w:rPr>
        <w:t xml:space="preserve"> </w:t>
      </w:r>
      <w:r w:rsidR="00360884">
        <w:rPr>
          <w:rFonts w:asciiTheme="minorHAnsi" w:eastAsia="Sylfaen" w:hAnsiTheme="minorHAnsi" w:cstheme="minorHAnsi"/>
          <w:sz w:val="22"/>
          <w:szCs w:val="22"/>
        </w:rPr>
        <w:br/>
      </w:r>
      <w:r w:rsidRPr="00BF6880">
        <w:rPr>
          <w:rFonts w:asciiTheme="minorHAnsi" w:eastAsia="Sylfaen" w:hAnsiTheme="minorHAnsi" w:cstheme="minorHAnsi"/>
          <w:sz w:val="22"/>
          <w:szCs w:val="22"/>
        </w:rPr>
        <w:t xml:space="preserve">na czas przerwy, a także do sporządzenia pisemnej informacji dla Zamawiającego dotyczącej oceny czy przerwanie Robót nie będzie miało szkodliwego wpływu na jakość </w:t>
      </w:r>
      <w:r w:rsidR="00360884">
        <w:rPr>
          <w:rFonts w:asciiTheme="minorHAnsi" w:eastAsia="Sylfaen" w:hAnsiTheme="minorHAnsi" w:cstheme="minorHAnsi"/>
          <w:sz w:val="22"/>
          <w:szCs w:val="22"/>
        </w:rPr>
        <w:br/>
      </w:r>
      <w:r w:rsidRPr="00BF6880">
        <w:rPr>
          <w:rFonts w:asciiTheme="minorHAnsi" w:eastAsia="Sylfaen" w:hAnsiTheme="minorHAnsi" w:cstheme="minorHAnsi"/>
          <w:sz w:val="22"/>
          <w:szCs w:val="22"/>
        </w:rPr>
        <w:t>i prawidłowe wykonanie przedmiotu Umowy, ze szczególnym uwzględnieniem już wykonanych elementów odebranych odbiorami częściowymi, koszty przerwania Robót ponosi Strona z której przyczyny nastąpiło przerwanie wykonywania przedmiotu Umowy.</w:t>
      </w:r>
    </w:p>
    <w:p w14:paraId="46D97659" w14:textId="6C05DDD5" w:rsidR="00A20697" w:rsidRPr="00BF6880" w:rsidRDefault="00A20697" w:rsidP="00601CCE">
      <w:pPr>
        <w:pStyle w:val="Default"/>
        <w:widowControl/>
        <w:numPr>
          <w:ilvl w:val="0"/>
          <w:numId w:val="111"/>
        </w:numPr>
        <w:spacing w:line="276" w:lineRule="auto"/>
        <w:contextualSpacing/>
        <w:jc w:val="both"/>
        <w:rPr>
          <w:rFonts w:asciiTheme="minorHAnsi" w:hAnsiTheme="minorHAnsi" w:cstheme="minorHAnsi"/>
          <w:color w:val="auto"/>
          <w:sz w:val="22"/>
          <w:szCs w:val="22"/>
        </w:rPr>
      </w:pPr>
      <w:r w:rsidRPr="00BF6880">
        <w:rPr>
          <w:rFonts w:asciiTheme="minorHAnsi" w:hAnsiTheme="minorHAnsi" w:cstheme="minorHAnsi"/>
          <w:color w:val="auto"/>
          <w:sz w:val="22"/>
          <w:szCs w:val="22"/>
        </w:rPr>
        <w:t xml:space="preserve">W przypadkach określonych w niniejszym paragrafie, Wykonawca jest zobowiązany </w:t>
      </w:r>
      <w:r w:rsidR="00360884">
        <w:rPr>
          <w:rFonts w:asciiTheme="minorHAnsi" w:hAnsiTheme="minorHAnsi" w:cstheme="minorHAnsi"/>
          <w:color w:val="auto"/>
          <w:sz w:val="22"/>
          <w:szCs w:val="22"/>
        </w:rPr>
        <w:br/>
      </w:r>
      <w:r w:rsidRPr="00BF6880">
        <w:rPr>
          <w:rFonts w:asciiTheme="minorHAnsi" w:hAnsiTheme="minorHAnsi" w:cstheme="minorHAnsi"/>
          <w:color w:val="auto"/>
          <w:sz w:val="22"/>
          <w:szCs w:val="22"/>
        </w:rPr>
        <w:t xml:space="preserve">do powiadomienia Zamawiającego w terminie 14 dni od zaistnienia tych okoliczności i ich wpływie na Harmonogram lub Koszt realizacji przedmiotu Umowy. Zamawiający jest zobowiązany </w:t>
      </w:r>
      <w:r w:rsidR="00360884">
        <w:rPr>
          <w:rFonts w:asciiTheme="minorHAnsi" w:hAnsiTheme="minorHAnsi" w:cstheme="minorHAnsi"/>
          <w:color w:val="auto"/>
          <w:sz w:val="22"/>
          <w:szCs w:val="22"/>
        </w:rPr>
        <w:br/>
      </w:r>
      <w:r w:rsidRPr="00BF6880">
        <w:rPr>
          <w:rFonts w:asciiTheme="minorHAnsi" w:hAnsiTheme="minorHAnsi" w:cstheme="minorHAnsi"/>
          <w:color w:val="auto"/>
          <w:sz w:val="22"/>
          <w:szCs w:val="22"/>
        </w:rPr>
        <w:t>do przedstawienia stanowiska w przedmiotowej sprawie w terminie 21 dni od otrzymania powiadomienia Wykonawcy lub uzupełnienia dokumentów.</w:t>
      </w:r>
    </w:p>
    <w:p w14:paraId="1F9E04CF" w14:textId="381C3362" w:rsidR="00A20697" w:rsidRPr="00BF6880" w:rsidRDefault="00A20697" w:rsidP="00601CCE">
      <w:pPr>
        <w:pStyle w:val="Akapitzlist"/>
        <w:widowControl/>
        <w:numPr>
          <w:ilvl w:val="0"/>
          <w:numId w:val="111"/>
        </w:numPr>
        <w:autoSpaceDE/>
        <w:autoSpaceDN/>
        <w:adjustRightInd/>
        <w:spacing w:line="276" w:lineRule="auto"/>
        <w:contextualSpacing/>
        <w:jc w:val="both"/>
        <w:rPr>
          <w:rFonts w:asciiTheme="minorHAnsi" w:hAnsiTheme="minorHAnsi" w:cstheme="minorHAnsi"/>
          <w:sz w:val="22"/>
          <w:szCs w:val="22"/>
        </w:rPr>
      </w:pPr>
      <w:r w:rsidRPr="00BF6880">
        <w:rPr>
          <w:rFonts w:asciiTheme="minorHAnsi" w:eastAsia="Sylfaen" w:hAnsiTheme="minorHAnsi" w:cstheme="minorHAnsi"/>
          <w:sz w:val="22"/>
          <w:szCs w:val="22"/>
        </w:rPr>
        <w:t xml:space="preserve">Zamawiający ma prawo wydać Wykonawcy na piśmie Polecenie, jeżeli jest to niezbędne </w:t>
      </w:r>
      <w:r w:rsidR="00360884">
        <w:rPr>
          <w:rFonts w:asciiTheme="minorHAnsi" w:eastAsia="Sylfaen" w:hAnsiTheme="minorHAnsi" w:cstheme="minorHAnsi"/>
          <w:sz w:val="22"/>
          <w:szCs w:val="22"/>
        </w:rPr>
        <w:br/>
      </w:r>
      <w:r w:rsidRPr="00BF6880">
        <w:rPr>
          <w:rFonts w:asciiTheme="minorHAnsi" w:eastAsia="Sylfaen" w:hAnsiTheme="minorHAnsi" w:cstheme="minorHAnsi"/>
          <w:sz w:val="22"/>
          <w:szCs w:val="22"/>
        </w:rPr>
        <w:t>do prawidłowego wykonania przedmiotu Umowy oraz pod warunkiem zaistnienia obiektywnej okoliczności wynikającej z aspektu ekonomicznego, organizacyjnego, czy też usprawnienia procesu realizacji Robót, itp. Przedmiotem Polecenia może być:</w:t>
      </w:r>
    </w:p>
    <w:p w14:paraId="0C2B2FD3" w14:textId="77777777" w:rsidR="00A20697" w:rsidRPr="00BF6880" w:rsidRDefault="00A20697" w:rsidP="00601CCE">
      <w:pPr>
        <w:pStyle w:val="Akapitzlist"/>
        <w:widowControl/>
        <w:numPr>
          <w:ilvl w:val="0"/>
          <w:numId w:val="112"/>
        </w:numPr>
        <w:autoSpaceDE/>
        <w:autoSpaceDN/>
        <w:adjustRightInd/>
        <w:spacing w:line="276" w:lineRule="auto"/>
        <w:ind w:right="20"/>
        <w:contextualSpacing/>
        <w:jc w:val="both"/>
        <w:rPr>
          <w:rFonts w:asciiTheme="minorHAnsi" w:eastAsia="Sylfaen" w:hAnsiTheme="minorHAnsi" w:cstheme="minorHAnsi"/>
          <w:sz w:val="22"/>
          <w:szCs w:val="22"/>
        </w:rPr>
      </w:pPr>
      <w:r w:rsidRPr="00BF6880">
        <w:rPr>
          <w:rFonts w:asciiTheme="minorHAnsi" w:eastAsia="Sylfaen" w:hAnsiTheme="minorHAnsi" w:cstheme="minorHAnsi"/>
          <w:sz w:val="22"/>
          <w:szCs w:val="22"/>
        </w:rPr>
        <w:t>wykonanie rozwiązań zamiennych w stosunku do przewidzianych w Dokumentacji projektowej lub PFU i polegających na zmianie sposobu wykonania jakiegoś elementu, technologii lub zmianie cech elementu bez zmiany rodzaju i charakteru robót, a także zmiany celu, jaki ma być w efekcie ich wykonania osiągnięty,</w:t>
      </w:r>
    </w:p>
    <w:p w14:paraId="6FD67516" w14:textId="2CEC0BF2" w:rsidR="00A20697" w:rsidRPr="00BF6880" w:rsidRDefault="00A20697" w:rsidP="00601CCE">
      <w:pPr>
        <w:pStyle w:val="Akapitzlist"/>
        <w:widowControl/>
        <w:numPr>
          <w:ilvl w:val="0"/>
          <w:numId w:val="112"/>
        </w:numPr>
        <w:autoSpaceDE/>
        <w:autoSpaceDN/>
        <w:adjustRightInd/>
        <w:spacing w:line="276" w:lineRule="auto"/>
        <w:ind w:right="20"/>
        <w:contextualSpacing/>
        <w:jc w:val="both"/>
        <w:rPr>
          <w:rFonts w:asciiTheme="minorHAnsi" w:eastAsia="Sylfaen" w:hAnsiTheme="minorHAnsi" w:cstheme="minorHAnsi"/>
          <w:sz w:val="22"/>
          <w:szCs w:val="22"/>
        </w:rPr>
      </w:pPr>
      <w:r w:rsidRPr="00BF6880">
        <w:rPr>
          <w:rFonts w:asciiTheme="minorHAnsi" w:eastAsia="Sylfaen" w:hAnsiTheme="minorHAnsi" w:cstheme="minorHAnsi"/>
          <w:sz w:val="22"/>
          <w:szCs w:val="22"/>
        </w:rPr>
        <w:t xml:space="preserve">pominięcie jakichkolwiek Robót, o której to decyzji Zamawiający poinformuje Wykonawcę </w:t>
      </w:r>
      <w:r w:rsidR="00360884">
        <w:rPr>
          <w:rFonts w:asciiTheme="minorHAnsi" w:eastAsia="Sylfaen" w:hAnsiTheme="minorHAnsi" w:cstheme="minorHAnsi"/>
          <w:sz w:val="22"/>
          <w:szCs w:val="22"/>
        </w:rPr>
        <w:br/>
      </w:r>
      <w:r w:rsidRPr="00BF6880">
        <w:rPr>
          <w:rFonts w:asciiTheme="minorHAnsi" w:eastAsia="Sylfaen" w:hAnsiTheme="minorHAnsi" w:cstheme="minorHAnsi"/>
          <w:sz w:val="22"/>
          <w:szCs w:val="22"/>
        </w:rPr>
        <w:t xml:space="preserve">z 15-dniowym wyprzedzeniem przed planowanym terminem rozpoczęcia tej części Robót, której dotyczy wyłączenie; pominięcie Prac Projektowych lub Robót nie przekroczy </w:t>
      </w:r>
      <w:r w:rsidR="00BF6880" w:rsidRPr="00BF6880">
        <w:rPr>
          <w:rFonts w:asciiTheme="minorHAnsi" w:eastAsia="Sylfaen" w:hAnsiTheme="minorHAnsi" w:cstheme="minorHAnsi"/>
          <w:sz w:val="22"/>
          <w:szCs w:val="22"/>
        </w:rPr>
        <w:t>10</w:t>
      </w:r>
      <w:r w:rsidRPr="00BF6880">
        <w:rPr>
          <w:rFonts w:asciiTheme="minorHAnsi" w:eastAsia="Sylfaen" w:hAnsiTheme="minorHAnsi" w:cstheme="minorHAnsi"/>
          <w:sz w:val="22"/>
          <w:szCs w:val="22"/>
        </w:rPr>
        <w:t xml:space="preserve">% Wynagrodzenia, </w:t>
      </w:r>
    </w:p>
    <w:p w14:paraId="1156B91E" w14:textId="2416E520" w:rsidR="00A20697" w:rsidRPr="00BF6880" w:rsidRDefault="00A20697" w:rsidP="00601CCE">
      <w:pPr>
        <w:pStyle w:val="Akapitzlist"/>
        <w:widowControl/>
        <w:numPr>
          <w:ilvl w:val="0"/>
          <w:numId w:val="112"/>
        </w:numPr>
        <w:autoSpaceDE/>
        <w:autoSpaceDN/>
        <w:adjustRightInd/>
        <w:spacing w:line="276" w:lineRule="auto"/>
        <w:ind w:right="20"/>
        <w:contextualSpacing/>
        <w:jc w:val="both"/>
        <w:rPr>
          <w:rFonts w:asciiTheme="minorHAnsi" w:eastAsia="Sylfaen" w:hAnsiTheme="minorHAnsi" w:cstheme="minorHAnsi"/>
          <w:sz w:val="22"/>
          <w:szCs w:val="22"/>
        </w:rPr>
      </w:pPr>
      <w:r w:rsidRPr="00BF6880">
        <w:rPr>
          <w:rFonts w:asciiTheme="minorHAnsi" w:eastAsia="Sylfaen" w:hAnsiTheme="minorHAnsi" w:cstheme="minorHAnsi"/>
          <w:sz w:val="22"/>
          <w:szCs w:val="22"/>
        </w:rPr>
        <w:t>wykonanie prac lub robót dodatkowych nieobjętych Dokumentacją projektową</w:t>
      </w:r>
      <w:r w:rsidR="00360884">
        <w:rPr>
          <w:rFonts w:asciiTheme="minorHAnsi" w:eastAsia="Sylfaen" w:hAnsiTheme="minorHAnsi" w:cstheme="minorHAnsi"/>
          <w:sz w:val="22"/>
          <w:szCs w:val="22"/>
        </w:rPr>
        <w:t xml:space="preserve"> </w:t>
      </w:r>
      <w:r w:rsidRPr="00BF6880">
        <w:rPr>
          <w:rFonts w:asciiTheme="minorHAnsi" w:eastAsia="Sylfaen" w:hAnsiTheme="minorHAnsi" w:cstheme="minorHAnsi"/>
          <w:sz w:val="22"/>
          <w:szCs w:val="22"/>
        </w:rPr>
        <w:t>lub</w:t>
      </w:r>
      <w:r w:rsidR="00360884">
        <w:rPr>
          <w:rFonts w:asciiTheme="minorHAnsi" w:eastAsia="Sylfaen" w:hAnsiTheme="minorHAnsi" w:cstheme="minorHAnsi"/>
          <w:sz w:val="22"/>
          <w:szCs w:val="22"/>
        </w:rPr>
        <w:t xml:space="preserve"> </w:t>
      </w:r>
      <w:r w:rsidRPr="00BF6880">
        <w:rPr>
          <w:rFonts w:asciiTheme="minorHAnsi" w:eastAsia="Sylfaen" w:hAnsiTheme="minorHAnsi" w:cstheme="minorHAnsi"/>
          <w:sz w:val="22"/>
          <w:szCs w:val="22"/>
        </w:rPr>
        <w:t xml:space="preserve">PFU, </w:t>
      </w:r>
      <w:r w:rsidR="00360884">
        <w:rPr>
          <w:rFonts w:asciiTheme="minorHAnsi" w:eastAsia="Sylfaen" w:hAnsiTheme="minorHAnsi" w:cstheme="minorHAnsi"/>
          <w:sz w:val="22"/>
          <w:szCs w:val="22"/>
        </w:rPr>
        <w:br/>
      </w:r>
      <w:r w:rsidRPr="00BF6880">
        <w:rPr>
          <w:rFonts w:asciiTheme="minorHAnsi" w:eastAsia="Sylfaen" w:hAnsiTheme="minorHAnsi" w:cstheme="minorHAnsi"/>
          <w:sz w:val="22"/>
          <w:szCs w:val="22"/>
        </w:rPr>
        <w:t>a niezbędnych do prawidłowej realizacji przedmiotu Umowy,</w:t>
      </w:r>
    </w:p>
    <w:p w14:paraId="47086B92" w14:textId="7CE7BF6D" w:rsidR="00A20697" w:rsidRPr="00BF6880" w:rsidRDefault="00A20697" w:rsidP="00601CCE">
      <w:pPr>
        <w:pStyle w:val="Akapitzlist"/>
        <w:widowControl/>
        <w:numPr>
          <w:ilvl w:val="0"/>
          <w:numId w:val="112"/>
        </w:numPr>
        <w:autoSpaceDE/>
        <w:autoSpaceDN/>
        <w:adjustRightInd/>
        <w:spacing w:line="276" w:lineRule="auto"/>
        <w:ind w:right="20"/>
        <w:contextualSpacing/>
        <w:jc w:val="both"/>
        <w:rPr>
          <w:rFonts w:asciiTheme="minorHAnsi" w:eastAsia="Sylfaen" w:hAnsiTheme="minorHAnsi" w:cstheme="minorHAnsi"/>
          <w:sz w:val="22"/>
          <w:szCs w:val="22"/>
        </w:rPr>
      </w:pPr>
      <w:r w:rsidRPr="00BF6880">
        <w:rPr>
          <w:rFonts w:asciiTheme="minorHAnsi" w:eastAsia="Sylfaen" w:hAnsiTheme="minorHAnsi" w:cstheme="minorHAnsi"/>
          <w:sz w:val="22"/>
          <w:szCs w:val="22"/>
        </w:rPr>
        <w:t xml:space="preserve">dokonanie zamiany kolejności wykonania Robót objętych Dokumentacją projektową lub PFU, </w:t>
      </w:r>
    </w:p>
    <w:p w14:paraId="2913984E" w14:textId="7AA2DFA1" w:rsidR="00A20697" w:rsidRPr="00BF6880" w:rsidRDefault="00A20697" w:rsidP="00601CCE">
      <w:pPr>
        <w:pStyle w:val="Akapitzlist"/>
        <w:widowControl/>
        <w:numPr>
          <w:ilvl w:val="0"/>
          <w:numId w:val="112"/>
        </w:numPr>
        <w:autoSpaceDE/>
        <w:autoSpaceDN/>
        <w:adjustRightInd/>
        <w:spacing w:line="276" w:lineRule="auto"/>
        <w:ind w:right="20"/>
        <w:contextualSpacing/>
        <w:jc w:val="both"/>
        <w:rPr>
          <w:rFonts w:asciiTheme="minorHAnsi" w:eastAsia="Sylfaen" w:hAnsiTheme="minorHAnsi" w:cstheme="minorHAnsi"/>
          <w:sz w:val="22"/>
          <w:szCs w:val="22"/>
        </w:rPr>
      </w:pPr>
      <w:r w:rsidRPr="00BF6880">
        <w:rPr>
          <w:rFonts w:asciiTheme="minorHAnsi" w:eastAsia="Sylfaen" w:hAnsiTheme="minorHAnsi" w:cstheme="minorHAnsi"/>
          <w:sz w:val="22"/>
          <w:szCs w:val="22"/>
        </w:rPr>
        <w:t xml:space="preserve">udostępnienie Zamawiającemu pomieszczeń celem wykonania prac / zadań własnych Zamawiającego i jego podwykonawców, dostawców.  </w:t>
      </w:r>
    </w:p>
    <w:p w14:paraId="6FC6C120" w14:textId="77777777" w:rsidR="00A20697" w:rsidRPr="00BF6880" w:rsidRDefault="00A20697" w:rsidP="00601CCE">
      <w:pPr>
        <w:pStyle w:val="Akapitzlist"/>
        <w:widowControl/>
        <w:numPr>
          <w:ilvl w:val="0"/>
          <w:numId w:val="111"/>
        </w:numPr>
        <w:autoSpaceDE/>
        <w:autoSpaceDN/>
        <w:adjustRightInd/>
        <w:spacing w:line="276" w:lineRule="auto"/>
        <w:ind w:left="714" w:hanging="357"/>
        <w:contextualSpacing/>
        <w:jc w:val="both"/>
        <w:rPr>
          <w:rFonts w:asciiTheme="minorHAnsi" w:eastAsia="Sylfaen" w:hAnsiTheme="minorHAnsi" w:cstheme="minorHAnsi"/>
          <w:sz w:val="22"/>
          <w:szCs w:val="22"/>
        </w:rPr>
      </w:pPr>
      <w:r w:rsidRPr="00BF6880">
        <w:rPr>
          <w:rFonts w:asciiTheme="minorHAnsi" w:eastAsia="Sylfaen" w:hAnsiTheme="minorHAnsi" w:cstheme="minorHAnsi"/>
          <w:sz w:val="22"/>
          <w:szCs w:val="22"/>
        </w:rPr>
        <w:t xml:space="preserve">Wydanie przez Zamawiającego Poleceń będzie zweryfikowane przez Wykonawcę pod kątem tego, czy skutki tych Poleceń stanowią podstawę do zmiany – na wniosek Wykonawcy – terminu zakończenia Projektu lub Robót lub terminów wykonania Etapów, względnie Wynagrodzenia. Wniosek Wykonawcy o zmianę będzie procedowany zgodnie z regulacjami niniejszego paragrafu. Polecenie wykonania zakresu opisanego w PFU nie będzie stanowiło podstawy do zmiany Umowy. </w:t>
      </w:r>
    </w:p>
    <w:p w14:paraId="36EBCBD5" w14:textId="77777777" w:rsidR="00A20697" w:rsidRPr="00BF6880" w:rsidRDefault="00A20697" w:rsidP="00601CCE">
      <w:pPr>
        <w:pStyle w:val="Default"/>
        <w:widowControl/>
        <w:numPr>
          <w:ilvl w:val="0"/>
          <w:numId w:val="111"/>
        </w:numPr>
        <w:spacing w:line="276" w:lineRule="auto"/>
        <w:ind w:left="714" w:hanging="357"/>
        <w:contextualSpacing/>
        <w:jc w:val="both"/>
        <w:rPr>
          <w:rFonts w:asciiTheme="minorHAnsi" w:hAnsiTheme="minorHAnsi" w:cstheme="minorHAnsi"/>
          <w:color w:val="auto"/>
          <w:sz w:val="22"/>
          <w:szCs w:val="22"/>
        </w:rPr>
      </w:pPr>
      <w:r w:rsidRPr="00BF6880">
        <w:rPr>
          <w:rFonts w:asciiTheme="minorHAnsi" w:hAnsiTheme="minorHAnsi" w:cstheme="minorHAnsi"/>
          <w:color w:val="auto"/>
          <w:sz w:val="22"/>
          <w:szCs w:val="22"/>
        </w:rPr>
        <w:t>W przypadku wprowadzania zmian Wynagrodzenia określonych w niniejszym paragrafie zmiana wysokości Wynagrodzenia ustalona zostanie przy zastosowaniu następujących zasad:</w:t>
      </w:r>
    </w:p>
    <w:p w14:paraId="0EF770BD" w14:textId="1E151B16" w:rsidR="00A20697" w:rsidRPr="00BF6880" w:rsidRDefault="00A20697" w:rsidP="00601CCE">
      <w:pPr>
        <w:pStyle w:val="Default"/>
        <w:widowControl/>
        <w:numPr>
          <w:ilvl w:val="0"/>
          <w:numId w:val="113"/>
        </w:numPr>
        <w:spacing w:line="276" w:lineRule="auto"/>
        <w:contextualSpacing/>
        <w:jc w:val="both"/>
        <w:rPr>
          <w:rFonts w:asciiTheme="minorHAnsi" w:hAnsiTheme="minorHAnsi" w:cstheme="minorHAnsi"/>
          <w:color w:val="auto"/>
          <w:sz w:val="22"/>
          <w:szCs w:val="22"/>
        </w:rPr>
      </w:pPr>
      <w:r w:rsidRPr="00BF6880">
        <w:rPr>
          <w:rFonts w:asciiTheme="minorHAnsi" w:hAnsiTheme="minorHAnsi" w:cstheme="minorHAnsi"/>
          <w:color w:val="auto"/>
          <w:sz w:val="22"/>
          <w:szCs w:val="22"/>
        </w:rPr>
        <w:t xml:space="preserve">wysokość wynagrodzenia Wykonawcy za Roboty zamienne </w:t>
      </w:r>
      <w:r w:rsidR="00BF6880" w:rsidRPr="00BF6880">
        <w:rPr>
          <w:rFonts w:asciiTheme="minorHAnsi" w:hAnsiTheme="minorHAnsi" w:cstheme="minorHAnsi"/>
          <w:color w:val="auto"/>
          <w:sz w:val="22"/>
          <w:szCs w:val="22"/>
        </w:rPr>
        <w:t xml:space="preserve">lub dodatkowe </w:t>
      </w:r>
      <w:r w:rsidRPr="00BF6880">
        <w:rPr>
          <w:rFonts w:asciiTheme="minorHAnsi" w:hAnsiTheme="minorHAnsi" w:cstheme="minorHAnsi"/>
          <w:color w:val="auto"/>
          <w:sz w:val="22"/>
          <w:szCs w:val="22"/>
        </w:rPr>
        <w:t xml:space="preserve">oraz Roboty budowlane przy zastosowaniu innych rozwiązań niż wskazane w PFU lub Ofercie ustalona zostanie kosztorysem zamiennym, przyjmując do jego obliczenia ceny, stawki i narzuty, </w:t>
      </w:r>
      <w:r w:rsidR="00BF6880" w:rsidRPr="00BF6880">
        <w:rPr>
          <w:rFonts w:asciiTheme="minorHAnsi" w:hAnsiTheme="minorHAnsi" w:cstheme="minorHAnsi"/>
          <w:color w:val="auto"/>
          <w:sz w:val="22"/>
          <w:szCs w:val="22"/>
        </w:rPr>
        <w:t xml:space="preserve">zgodnie z zasadami kosztorysowania na podstawie obmiarów i cen publikowanych przez </w:t>
      </w:r>
      <w:r w:rsidR="003A7BF3">
        <w:rPr>
          <w:rFonts w:asciiTheme="minorHAnsi" w:hAnsiTheme="minorHAnsi" w:cstheme="minorHAnsi"/>
          <w:color w:val="auto"/>
          <w:sz w:val="22"/>
          <w:szCs w:val="22"/>
        </w:rPr>
        <w:t>wydawnictwo „</w:t>
      </w:r>
      <w:r w:rsidR="00BF6880" w:rsidRPr="00BF6880">
        <w:rPr>
          <w:rFonts w:asciiTheme="minorHAnsi" w:hAnsiTheme="minorHAnsi" w:cstheme="minorHAnsi"/>
          <w:color w:val="auto"/>
          <w:sz w:val="22"/>
          <w:szCs w:val="22"/>
        </w:rPr>
        <w:t>SEKOCENBUD</w:t>
      </w:r>
      <w:r w:rsidR="003A7BF3">
        <w:rPr>
          <w:rFonts w:asciiTheme="minorHAnsi" w:hAnsiTheme="minorHAnsi" w:cstheme="minorHAnsi"/>
          <w:color w:val="auto"/>
          <w:sz w:val="22"/>
          <w:szCs w:val="22"/>
        </w:rPr>
        <w:t>”</w:t>
      </w:r>
      <w:r w:rsidR="00BF6880" w:rsidRPr="00BF6880">
        <w:rPr>
          <w:rFonts w:asciiTheme="minorHAnsi" w:hAnsiTheme="minorHAnsi" w:cstheme="minorHAnsi"/>
          <w:color w:val="auto"/>
          <w:sz w:val="22"/>
          <w:szCs w:val="22"/>
        </w:rPr>
        <w:t xml:space="preserve"> w danym lub poprzednim kwartale danego roku</w:t>
      </w:r>
      <w:r w:rsidRPr="00BF6880">
        <w:rPr>
          <w:rFonts w:asciiTheme="minorHAnsi" w:hAnsiTheme="minorHAnsi" w:cstheme="minorHAnsi"/>
          <w:color w:val="auto"/>
          <w:sz w:val="22"/>
          <w:szCs w:val="22"/>
        </w:rPr>
        <w:t xml:space="preserve"> z</w:t>
      </w:r>
      <w:r w:rsidR="00BF6880" w:rsidRPr="00BF6880">
        <w:rPr>
          <w:rFonts w:asciiTheme="minorHAnsi" w:hAnsiTheme="minorHAnsi" w:cstheme="minorHAnsi"/>
          <w:color w:val="auto"/>
          <w:sz w:val="22"/>
          <w:szCs w:val="22"/>
        </w:rPr>
        <w:t xml:space="preserve"> </w:t>
      </w:r>
      <w:r w:rsidRPr="00BF6880">
        <w:rPr>
          <w:rFonts w:asciiTheme="minorHAnsi" w:hAnsiTheme="minorHAnsi" w:cstheme="minorHAnsi"/>
          <w:color w:val="auto"/>
          <w:sz w:val="22"/>
          <w:szCs w:val="22"/>
        </w:rPr>
        <w:t>uwzględnieniem ilości Robót niezbędnych do wykonania przedmiotu Umowy,</w:t>
      </w:r>
    </w:p>
    <w:p w14:paraId="45ACCBA4" w14:textId="28F33BA3" w:rsidR="00A20697" w:rsidRPr="00BF6880" w:rsidRDefault="00A20697" w:rsidP="00601CCE">
      <w:pPr>
        <w:pStyle w:val="Default"/>
        <w:widowControl/>
        <w:numPr>
          <w:ilvl w:val="0"/>
          <w:numId w:val="113"/>
        </w:numPr>
        <w:spacing w:line="276" w:lineRule="auto"/>
        <w:contextualSpacing/>
        <w:jc w:val="both"/>
        <w:rPr>
          <w:rFonts w:asciiTheme="minorHAnsi" w:hAnsiTheme="minorHAnsi" w:cstheme="minorHAnsi"/>
          <w:color w:val="auto"/>
          <w:sz w:val="22"/>
          <w:szCs w:val="22"/>
        </w:rPr>
      </w:pPr>
      <w:r w:rsidRPr="00BF6880">
        <w:rPr>
          <w:rFonts w:asciiTheme="minorHAnsi" w:hAnsiTheme="minorHAnsi" w:cstheme="minorHAnsi"/>
          <w:color w:val="auto"/>
          <w:sz w:val="22"/>
          <w:szCs w:val="22"/>
        </w:rPr>
        <w:t>w przypadku, gdy w kosztorysie na wykonanie Robót zamiennych lub dodatkowych wystąpią materiały/urządzenia/sprzęt, których nie było w zamówieniu podstawowym – ceny tych materiałów/urządzeń/sprzętu nie mogą przekraczać średnich cen publikowanych przez wydawnictwo „</w:t>
      </w:r>
      <w:r w:rsidR="003A7BF3">
        <w:rPr>
          <w:rFonts w:asciiTheme="minorHAnsi" w:hAnsiTheme="minorHAnsi" w:cstheme="minorHAnsi"/>
          <w:color w:val="auto"/>
          <w:sz w:val="22"/>
          <w:szCs w:val="22"/>
        </w:rPr>
        <w:t>SEKOCENBUD</w:t>
      </w:r>
      <w:r w:rsidRPr="00BF6880">
        <w:rPr>
          <w:rFonts w:asciiTheme="minorHAnsi" w:hAnsiTheme="minorHAnsi" w:cstheme="minorHAnsi"/>
          <w:color w:val="auto"/>
          <w:sz w:val="22"/>
          <w:szCs w:val="22"/>
        </w:rPr>
        <w:t xml:space="preserve">” </w:t>
      </w:r>
      <w:bookmarkStart w:id="2" w:name="_Hlk92825927"/>
      <w:r w:rsidR="00BF6880" w:rsidRPr="00BF6880">
        <w:rPr>
          <w:rFonts w:asciiTheme="minorHAnsi" w:hAnsiTheme="minorHAnsi" w:cstheme="minorHAnsi"/>
          <w:color w:val="auto"/>
          <w:sz w:val="22"/>
          <w:szCs w:val="22"/>
        </w:rPr>
        <w:t xml:space="preserve">z danego </w:t>
      </w:r>
      <w:r w:rsidRPr="00BF6880">
        <w:rPr>
          <w:rFonts w:asciiTheme="minorHAnsi" w:hAnsiTheme="minorHAnsi" w:cstheme="minorHAnsi"/>
          <w:color w:val="auto"/>
          <w:sz w:val="22"/>
          <w:szCs w:val="22"/>
        </w:rPr>
        <w:t xml:space="preserve">kwartału </w:t>
      </w:r>
      <w:r w:rsidR="00BF6880" w:rsidRPr="00BF6880">
        <w:rPr>
          <w:rFonts w:asciiTheme="minorHAnsi" w:hAnsiTheme="minorHAnsi" w:cstheme="minorHAnsi"/>
          <w:color w:val="auto"/>
          <w:sz w:val="22"/>
          <w:szCs w:val="22"/>
        </w:rPr>
        <w:t xml:space="preserve">lub kwartału </w:t>
      </w:r>
      <w:r w:rsidRPr="00BF6880">
        <w:rPr>
          <w:rFonts w:asciiTheme="minorHAnsi" w:hAnsiTheme="minorHAnsi" w:cstheme="minorHAnsi"/>
          <w:color w:val="auto"/>
          <w:sz w:val="22"/>
          <w:szCs w:val="22"/>
        </w:rPr>
        <w:t>poprzedzającego wykonanie Robót</w:t>
      </w:r>
      <w:bookmarkEnd w:id="2"/>
      <w:r w:rsidRPr="00BF6880">
        <w:rPr>
          <w:rFonts w:asciiTheme="minorHAnsi" w:hAnsiTheme="minorHAnsi" w:cstheme="minorHAnsi"/>
          <w:color w:val="auto"/>
          <w:sz w:val="22"/>
          <w:szCs w:val="22"/>
        </w:rPr>
        <w:t>, zaś w przypadku konieczności wbudowania materiałów nie ujętych w tym wydawnictwie – ich ceny muszą zostać zaakceptowane przez Zamawiającego,</w:t>
      </w:r>
    </w:p>
    <w:p w14:paraId="110D2946" w14:textId="77777777" w:rsidR="00A20697" w:rsidRPr="00BF6880" w:rsidRDefault="00A20697" w:rsidP="00601CCE">
      <w:pPr>
        <w:pStyle w:val="Default"/>
        <w:widowControl/>
        <w:numPr>
          <w:ilvl w:val="0"/>
          <w:numId w:val="113"/>
        </w:numPr>
        <w:spacing w:line="276" w:lineRule="auto"/>
        <w:contextualSpacing/>
        <w:jc w:val="both"/>
        <w:rPr>
          <w:rFonts w:asciiTheme="minorHAnsi" w:hAnsiTheme="minorHAnsi" w:cstheme="minorHAnsi"/>
          <w:color w:val="auto"/>
          <w:sz w:val="22"/>
          <w:szCs w:val="22"/>
        </w:rPr>
      </w:pPr>
      <w:bookmarkStart w:id="3" w:name="_Hlk92825855"/>
      <w:r w:rsidRPr="00BF6880">
        <w:rPr>
          <w:rFonts w:asciiTheme="minorHAnsi" w:hAnsiTheme="minorHAnsi" w:cstheme="minorHAnsi"/>
          <w:color w:val="auto"/>
          <w:sz w:val="22"/>
          <w:szCs w:val="22"/>
        </w:rPr>
        <w:t xml:space="preserve">w przypadku braku danych cenowych w wydawnictwie </w:t>
      </w:r>
      <w:proofErr w:type="spellStart"/>
      <w:r w:rsidRPr="00BF6880">
        <w:rPr>
          <w:rFonts w:asciiTheme="minorHAnsi" w:hAnsiTheme="minorHAnsi" w:cstheme="minorHAnsi"/>
          <w:color w:val="auto"/>
          <w:sz w:val="22"/>
          <w:szCs w:val="22"/>
        </w:rPr>
        <w:t>Sekocenbud</w:t>
      </w:r>
      <w:proofErr w:type="spellEnd"/>
      <w:r w:rsidRPr="00BF6880">
        <w:rPr>
          <w:rFonts w:asciiTheme="minorHAnsi" w:hAnsiTheme="minorHAnsi" w:cstheme="minorHAnsi"/>
          <w:color w:val="auto"/>
          <w:sz w:val="22"/>
          <w:szCs w:val="22"/>
        </w:rPr>
        <w:t xml:space="preserve">, Strony ustalą wartość rynkową np. na podstawie ofert pozyskanych na stosowne zapytanie w procedurze zmiany,  </w:t>
      </w:r>
    </w:p>
    <w:bookmarkEnd w:id="3"/>
    <w:p w14:paraId="40F51BFA" w14:textId="22D4B5A9" w:rsidR="00A20697" w:rsidRPr="00BF6880" w:rsidRDefault="00A20697" w:rsidP="00601CCE">
      <w:pPr>
        <w:pStyle w:val="Default"/>
        <w:widowControl/>
        <w:numPr>
          <w:ilvl w:val="0"/>
          <w:numId w:val="113"/>
        </w:numPr>
        <w:spacing w:line="276" w:lineRule="auto"/>
        <w:contextualSpacing/>
        <w:jc w:val="both"/>
        <w:rPr>
          <w:rFonts w:asciiTheme="minorHAnsi" w:hAnsiTheme="minorHAnsi" w:cstheme="minorHAnsi"/>
          <w:color w:val="auto"/>
          <w:sz w:val="22"/>
          <w:szCs w:val="22"/>
        </w:rPr>
      </w:pPr>
      <w:r w:rsidRPr="00BF6880">
        <w:rPr>
          <w:rFonts w:asciiTheme="minorHAnsi" w:hAnsiTheme="minorHAnsi" w:cstheme="minorHAnsi"/>
          <w:color w:val="auto"/>
          <w:sz w:val="22"/>
          <w:szCs w:val="22"/>
        </w:rPr>
        <w:t xml:space="preserve">wymaga się, aby zakres, wartość Robót zamiennych </w:t>
      </w:r>
      <w:r w:rsidR="00BF6880" w:rsidRPr="00BF6880">
        <w:rPr>
          <w:rFonts w:asciiTheme="minorHAnsi" w:hAnsiTheme="minorHAnsi" w:cstheme="minorHAnsi"/>
          <w:color w:val="auto"/>
          <w:sz w:val="22"/>
          <w:szCs w:val="22"/>
        </w:rPr>
        <w:t xml:space="preserve">lub dodatkowych </w:t>
      </w:r>
      <w:r w:rsidRPr="00BF6880">
        <w:rPr>
          <w:rFonts w:asciiTheme="minorHAnsi" w:hAnsiTheme="minorHAnsi" w:cstheme="minorHAnsi"/>
          <w:color w:val="auto"/>
          <w:sz w:val="22"/>
          <w:szCs w:val="22"/>
        </w:rPr>
        <w:t xml:space="preserve">oraz Robót </w:t>
      </w:r>
      <w:r w:rsidR="00360884">
        <w:rPr>
          <w:rFonts w:asciiTheme="minorHAnsi" w:hAnsiTheme="minorHAnsi" w:cstheme="minorHAnsi"/>
          <w:color w:val="auto"/>
          <w:sz w:val="22"/>
          <w:szCs w:val="22"/>
        </w:rPr>
        <w:br/>
      </w:r>
      <w:r w:rsidRPr="00BF6880">
        <w:rPr>
          <w:rFonts w:asciiTheme="minorHAnsi" w:hAnsiTheme="minorHAnsi" w:cstheme="minorHAnsi"/>
          <w:color w:val="auto"/>
          <w:sz w:val="22"/>
          <w:szCs w:val="22"/>
        </w:rPr>
        <w:t xml:space="preserve">przy zastosowaniu innych rozwiązań niż wskazane w PFU lub Projekcie Budowlanym lub Ofercie Wykonawcy oraz proponowany termin ich wykonania zostały określone odpowiednim „Protokołem konieczności” potwierdzonym przez Inspektora Nadzoru Inwestorskiego, Projektanta i zatwierdzonym przez Zamawiającego. Wykonawca zobowiązany będzie przedstawić do akceptacji szczegółową kalkulację wysokości Wynagrodzenia wynikającą </w:t>
      </w:r>
      <w:r w:rsidR="00360884">
        <w:rPr>
          <w:rFonts w:asciiTheme="minorHAnsi" w:hAnsiTheme="minorHAnsi" w:cstheme="minorHAnsi"/>
          <w:color w:val="auto"/>
          <w:sz w:val="22"/>
          <w:szCs w:val="22"/>
        </w:rPr>
        <w:br/>
      </w:r>
      <w:r w:rsidRPr="00BF6880">
        <w:rPr>
          <w:rFonts w:asciiTheme="minorHAnsi" w:hAnsiTheme="minorHAnsi" w:cstheme="minorHAnsi"/>
          <w:color w:val="auto"/>
          <w:sz w:val="22"/>
          <w:szCs w:val="22"/>
        </w:rPr>
        <w:t>z wprowadzonych zmian, sporządzoną w oparciu o wskaźniki cenotwórcze określone powyżej.</w:t>
      </w:r>
    </w:p>
    <w:p w14:paraId="3A9BC00E" w14:textId="5549DA87" w:rsidR="00A20697" w:rsidRPr="00BF6880" w:rsidRDefault="00A20697" w:rsidP="00601CCE">
      <w:pPr>
        <w:pStyle w:val="Default"/>
        <w:widowControl/>
        <w:numPr>
          <w:ilvl w:val="0"/>
          <w:numId w:val="111"/>
        </w:numPr>
        <w:spacing w:line="276" w:lineRule="auto"/>
        <w:contextualSpacing/>
        <w:jc w:val="both"/>
        <w:rPr>
          <w:rFonts w:asciiTheme="minorHAnsi" w:hAnsiTheme="minorHAnsi" w:cstheme="minorHAnsi"/>
          <w:color w:val="auto"/>
          <w:sz w:val="22"/>
          <w:szCs w:val="22"/>
        </w:rPr>
      </w:pPr>
      <w:r w:rsidRPr="00BF6880">
        <w:rPr>
          <w:rFonts w:asciiTheme="minorHAnsi" w:hAnsiTheme="minorHAnsi" w:cstheme="minorHAnsi"/>
          <w:color w:val="auto"/>
          <w:sz w:val="22"/>
          <w:szCs w:val="22"/>
        </w:rPr>
        <w:t xml:space="preserve">Wynagrodzenie w wyniku zmiany zostanie ustalone z zastosowaniem stawki VAT obowiązującej </w:t>
      </w:r>
      <w:r w:rsidR="00360884">
        <w:rPr>
          <w:rFonts w:asciiTheme="minorHAnsi" w:hAnsiTheme="minorHAnsi" w:cstheme="minorHAnsi"/>
          <w:color w:val="auto"/>
          <w:sz w:val="22"/>
          <w:szCs w:val="22"/>
        </w:rPr>
        <w:br/>
      </w:r>
      <w:r w:rsidRPr="00BF6880">
        <w:rPr>
          <w:rFonts w:asciiTheme="minorHAnsi" w:hAnsiTheme="minorHAnsi" w:cstheme="minorHAnsi"/>
          <w:color w:val="auto"/>
          <w:sz w:val="22"/>
          <w:szCs w:val="22"/>
        </w:rPr>
        <w:t>w dniu, na który dokonuje się zmiany.</w:t>
      </w:r>
    </w:p>
    <w:p w14:paraId="2B363185" w14:textId="02FB0039" w:rsidR="00413445" w:rsidRPr="00413445" w:rsidRDefault="00B007BB" w:rsidP="007C6677">
      <w:pPr>
        <w:pStyle w:val="Nagwek1"/>
        <w:rPr>
          <w:lang w:eastAsia="ar-SA"/>
        </w:rPr>
      </w:pPr>
      <w:r>
        <w:rPr>
          <w:lang w:eastAsia="ar-SA"/>
        </w:rPr>
        <w:t>§ 16</w:t>
      </w:r>
      <w:r w:rsidR="00413445" w:rsidRPr="00413445">
        <w:rPr>
          <w:lang w:eastAsia="ar-SA"/>
        </w:rPr>
        <w:br/>
        <w:t>Zabezpieczenie wykonania Umowy</w:t>
      </w:r>
    </w:p>
    <w:p w14:paraId="59168C76" w14:textId="0D51477C" w:rsidR="00413445" w:rsidRPr="00413445" w:rsidRDefault="00413445" w:rsidP="00FA55B8">
      <w:pPr>
        <w:widowControl w:val="0"/>
        <w:numPr>
          <w:ilvl w:val="0"/>
          <w:numId w:val="88"/>
        </w:numPr>
        <w:tabs>
          <w:tab w:val="num" w:pos="426"/>
        </w:tabs>
        <w:suppressAutoHyphens/>
        <w:autoSpaceDE w:val="0"/>
        <w:spacing w:after="120" w:line="276" w:lineRule="auto"/>
        <w:ind w:left="425" w:right="23" w:hanging="357"/>
        <w:jc w:val="both"/>
        <w:textAlignment w:val="baseline"/>
        <w:rPr>
          <w:rFonts w:ascii="Calibri" w:hAnsi="Calibri" w:cs="Calibri"/>
          <w:bCs/>
          <w:sz w:val="22"/>
          <w:szCs w:val="22"/>
        </w:rPr>
      </w:pPr>
      <w:r w:rsidRPr="00413445">
        <w:rPr>
          <w:rFonts w:ascii="Calibri" w:hAnsi="Calibri" w:cs="Calibri"/>
          <w:sz w:val="22"/>
          <w:szCs w:val="22"/>
        </w:rPr>
        <w:t xml:space="preserve">Wykonawca oświadcza, że przed zawarciem Umowy złożył bezwarunkowe zabezpieczenie należytego wykonania Umowy w formie […] w wysokości </w:t>
      </w:r>
      <w:r w:rsidR="00E01A54">
        <w:rPr>
          <w:rFonts w:ascii="Calibri" w:hAnsi="Calibri" w:cs="Calibri"/>
          <w:sz w:val="22"/>
          <w:szCs w:val="22"/>
        </w:rPr>
        <w:t xml:space="preserve">5 </w:t>
      </w:r>
      <w:r w:rsidRPr="00413445">
        <w:rPr>
          <w:rFonts w:ascii="Calibri" w:hAnsi="Calibri" w:cs="Calibri"/>
          <w:sz w:val="22"/>
          <w:szCs w:val="22"/>
        </w:rPr>
        <w:t>% wynagrodzenia brutto określonego w §</w:t>
      </w:r>
      <w:r w:rsidR="00B007BB">
        <w:rPr>
          <w:rFonts w:ascii="Calibri" w:hAnsi="Calibri" w:cs="Calibri"/>
          <w:sz w:val="22"/>
          <w:szCs w:val="22"/>
        </w:rPr>
        <w:t>4</w:t>
      </w:r>
      <w:r w:rsidRPr="00413445">
        <w:rPr>
          <w:rFonts w:ascii="Calibri" w:hAnsi="Calibri" w:cs="Calibri"/>
          <w:sz w:val="22"/>
          <w:szCs w:val="22"/>
        </w:rPr>
        <w:t xml:space="preserve"> ust. 1, </w:t>
      </w:r>
      <w:r w:rsidR="00360884">
        <w:rPr>
          <w:rFonts w:ascii="Calibri" w:hAnsi="Calibri" w:cs="Calibri"/>
          <w:sz w:val="22"/>
          <w:szCs w:val="22"/>
        </w:rPr>
        <w:br/>
      </w:r>
      <w:r w:rsidRPr="00413445">
        <w:rPr>
          <w:rFonts w:ascii="Calibri" w:hAnsi="Calibri" w:cs="Calibri"/>
          <w:sz w:val="22"/>
          <w:szCs w:val="22"/>
        </w:rPr>
        <w:t xml:space="preserve">tj. w kwocie […] zł (słownie: […] złotych), na okres realizacji Przedmiotu Umowy (zwane dalej </w:t>
      </w:r>
      <w:r w:rsidRPr="00413445">
        <w:rPr>
          <w:rFonts w:ascii="Calibri" w:hAnsi="Calibri" w:cs="Calibri"/>
          <w:b/>
          <w:sz w:val="22"/>
          <w:szCs w:val="22"/>
        </w:rPr>
        <w:t>Zabezpieczeniem</w:t>
      </w:r>
      <w:r w:rsidRPr="00413445">
        <w:rPr>
          <w:rFonts w:ascii="Calibri" w:hAnsi="Calibri" w:cs="Calibri"/>
          <w:sz w:val="22"/>
          <w:szCs w:val="22"/>
        </w:rPr>
        <w:t>)</w:t>
      </w:r>
      <w:r w:rsidRPr="00413445">
        <w:rPr>
          <w:rFonts w:ascii="Calibri" w:hAnsi="Calibri" w:cs="Calibri"/>
          <w:bCs/>
          <w:sz w:val="22"/>
          <w:szCs w:val="22"/>
        </w:rPr>
        <w:t>.</w:t>
      </w:r>
    </w:p>
    <w:p w14:paraId="51178034" w14:textId="77777777" w:rsidR="00413445" w:rsidRPr="00413445" w:rsidRDefault="00413445" w:rsidP="00FA55B8">
      <w:pPr>
        <w:widowControl w:val="0"/>
        <w:numPr>
          <w:ilvl w:val="0"/>
          <w:numId w:val="88"/>
        </w:numPr>
        <w:tabs>
          <w:tab w:val="num" w:pos="426"/>
        </w:tabs>
        <w:suppressAutoHyphens/>
        <w:autoSpaceDE w:val="0"/>
        <w:spacing w:after="120" w:line="276" w:lineRule="auto"/>
        <w:ind w:left="425" w:right="23" w:hanging="357"/>
        <w:jc w:val="both"/>
        <w:textAlignment w:val="baseline"/>
        <w:rPr>
          <w:rFonts w:ascii="Calibri" w:hAnsi="Calibri" w:cs="Calibri"/>
          <w:bCs/>
          <w:sz w:val="22"/>
          <w:szCs w:val="22"/>
        </w:rPr>
      </w:pPr>
      <w:r w:rsidRPr="00413445">
        <w:rPr>
          <w:rFonts w:ascii="Calibri" w:hAnsi="Calibri" w:cs="Calibri"/>
          <w:bCs/>
          <w:sz w:val="22"/>
          <w:szCs w:val="22"/>
        </w:rPr>
        <w:t>Zabezpieczenie ma na celu zabezpieczenie i ewentualne zaspokojenie roszczeń Zamawiającego z tytułu niewykonania lub nienależytego wykonania Umowy przez Wykonawcę, w tym roszczeń Zamawiającego przysługujących mu z tytułu gwarancji lub rękojmi (w szczególności m.in. wynikających z konieczności usunięcia wad Przedmiotu Umowy przez Zamawiającego w ramach wykonania zastępczego) oraz roszczeń z tytułu kar umownych.</w:t>
      </w:r>
    </w:p>
    <w:p w14:paraId="0D9E35F7" w14:textId="77777777" w:rsidR="00413445" w:rsidRPr="00413445" w:rsidRDefault="00413445" w:rsidP="00FA55B8">
      <w:pPr>
        <w:widowControl w:val="0"/>
        <w:numPr>
          <w:ilvl w:val="0"/>
          <w:numId w:val="88"/>
        </w:numPr>
        <w:tabs>
          <w:tab w:val="num" w:pos="426"/>
        </w:tabs>
        <w:suppressAutoHyphens/>
        <w:autoSpaceDE w:val="0"/>
        <w:spacing w:after="120" w:line="276" w:lineRule="auto"/>
        <w:ind w:left="425" w:right="23" w:hanging="357"/>
        <w:jc w:val="both"/>
        <w:textAlignment w:val="baseline"/>
        <w:rPr>
          <w:rFonts w:ascii="Calibri" w:hAnsi="Calibri" w:cs="Calibri"/>
          <w:bCs/>
          <w:sz w:val="22"/>
          <w:szCs w:val="22"/>
        </w:rPr>
      </w:pPr>
      <w:r w:rsidRPr="00413445">
        <w:rPr>
          <w:rFonts w:ascii="Calibri" w:hAnsi="Calibri" w:cs="Calibri"/>
          <w:sz w:val="22"/>
          <w:szCs w:val="22"/>
          <w:lang w:eastAsia="ar-SA"/>
        </w:rPr>
        <w:t xml:space="preserve">Beneficjentem Zabezpieczenia jest Zamawiający. </w:t>
      </w:r>
    </w:p>
    <w:p w14:paraId="09890DDD" w14:textId="77777777" w:rsidR="00413445" w:rsidRPr="00413445" w:rsidRDefault="00413445" w:rsidP="00FA55B8">
      <w:pPr>
        <w:widowControl w:val="0"/>
        <w:numPr>
          <w:ilvl w:val="0"/>
          <w:numId w:val="88"/>
        </w:numPr>
        <w:tabs>
          <w:tab w:val="num" w:pos="426"/>
        </w:tabs>
        <w:suppressAutoHyphens/>
        <w:autoSpaceDE w:val="0"/>
        <w:spacing w:after="120" w:line="276" w:lineRule="auto"/>
        <w:ind w:left="425" w:right="23" w:hanging="357"/>
        <w:jc w:val="both"/>
        <w:textAlignment w:val="baseline"/>
        <w:rPr>
          <w:rFonts w:ascii="Calibri" w:hAnsi="Calibri" w:cs="Calibri"/>
          <w:bCs/>
          <w:sz w:val="22"/>
          <w:szCs w:val="22"/>
        </w:rPr>
      </w:pPr>
      <w:r w:rsidRPr="00413445">
        <w:rPr>
          <w:rFonts w:ascii="Calibri" w:hAnsi="Calibri" w:cs="Calibri"/>
          <w:sz w:val="22"/>
          <w:szCs w:val="22"/>
          <w:lang w:eastAsia="ar-SA"/>
        </w:rPr>
        <w:t>Koszty Zabezpieczenia ponosi Wykonawca.</w:t>
      </w:r>
    </w:p>
    <w:p w14:paraId="69E5958C" w14:textId="4BE20A08" w:rsidR="00413445" w:rsidRPr="00413445" w:rsidRDefault="00413445" w:rsidP="00FA55B8">
      <w:pPr>
        <w:widowControl w:val="0"/>
        <w:numPr>
          <w:ilvl w:val="0"/>
          <w:numId w:val="88"/>
        </w:numPr>
        <w:tabs>
          <w:tab w:val="num" w:pos="426"/>
        </w:tabs>
        <w:suppressAutoHyphens/>
        <w:autoSpaceDE w:val="0"/>
        <w:spacing w:after="120" w:line="276" w:lineRule="auto"/>
        <w:ind w:left="425" w:right="23" w:hanging="357"/>
        <w:jc w:val="both"/>
        <w:textAlignment w:val="baseline"/>
        <w:rPr>
          <w:rFonts w:ascii="Calibri" w:hAnsi="Calibri" w:cs="Calibri"/>
          <w:bCs/>
          <w:sz w:val="22"/>
          <w:szCs w:val="22"/>
        </w:rPr>
      </w:pPr>
      <w:r w:rsidRPr="00413445">
        <w:rPr>
          <w:rFonts w:ascii="Calibri" w:hAnsi="Calibri" w:cs="Calibri"/>
          <w:sz w:val="22"/>
          <w:szCs w:val="22"/>
          <w:lang w:eastAsia="ar-SA"/>
        </w:rPr>
        <w:t>Wykonawca zobowiązuje się zapewnić, aby Zabezpieczenie zachowało moc wiążącą</w:t>
      </w:r>
      <w:r w:rsidR="00C1331E">
        <w:rPr>
          <w:rFonts w:ascii="Calibri" w:hAnsi="Calibri" w:cs="Calibri"/>
          <w:sz w:val="22"/>
          <w:szCs w:val="22"/>
          <w:lang w:eastAsia="ar-SA"/>
        </w:rPr>
        <w:t xml:space="preserve"> i niezmienioną wartość</w:t>
      </w:r>
      <w:r w:rsidRPr="00413445">
        <w:rPr>
          <w:rFonts w:ascii="Calibri" w:hAnsi="Calibri" w:cs="Calibri"/>
          <w:sz w:val="22"/>
          <w:szCs w:val="22"/>
          <w:lang w:eastAsia="ar-SA"/>
        </w:rPr>
        <w:t xml:space="preserve"> w okresie wykonywania Umowy. Wykonawca zobowiązuje się niezwłocznie informować Zamawiającego </w:t>
      </w:r>
      <w:r w:rsidR="00360884">
        <w:rPr>
          <w:rFonts w:ascii="Calibri" w:hAnsi="Calibri" w:cs="Calibri"/>
          <w:sz w:val="22"/>
          <w:szCs w:val="22"/>
          <w:lang w:eastAsia="ar-SA"/>
        </w:rPr>
        <w:br/>
      </w:r>
      <w:r w:rsidRPr="00413445">
        <w:rPr>
          <w:rFonts w:ascii="Calibri" w:hAnsi="Calibri" w:cs="Calibri"/>
          <w:sz w:val="22"/>
          <w:szCs w:val="22"/>
          <w:lang w:eastAsia="ar-SA"/>
        </w:rPr>
        <w:t xml:space="preserve">o faktycznych lub prawnych okolicznościach, które mają lub mogą mieć wpływ na moc wiążącą </w:t>
      </w:r>
      <w:r w:rsidR="00C1331E">
        <w:rPr>
          <w:rFonts w:ascii="Calibri" w:hAnsi="Calibri" w:cs="Calibri"/>
          <w:sz w:val="22"/>
          <w:szCs w:val="22"/>
          <w:lang w:eastAsia="ar-SA"/>
        </w:rPr>
        <w:t xml:space="preserve">lub wartość </w:t>
      </w:r>
      <w:r w:rsidRPr="00413445">
        <w:rPr>
          <w:rFonts w:ascii="Calibri" w:hAnsi="Calibri" w:cs="Calibri"/>
          <w:sz w:val="22"/>
          <w:szCs w:val="22"/>
          <w:lang w:eastAsia="ar-SA"/>
        </w:rPr>
        <w:t xml:space="preserve">Zabezpieczenia oraz na możliwość i zakres wykonywania przez Zamawiającego praw wynikających </w:t>
      </w:r>
      <w:r w:rsidR="00360884">
        <w:rPr>
          <w:rFonts w:ascii="Calibri" w:hAnsi="Calibri" w:cs="Calibri"/>
          <w:sz w:val="22"/>
          <w:szCs w:val="22"/>
          <w:lang w:eastAsia="ar-SA"/>
        </w:rPr>
        <w:br/>
      </w:r>
      <w:r w:rsidRPr="00413445">
        <w:rPr>
          <w:rFonts w:ascii="Calibri" w:hAnsi="Calibri" w:cs="Calibri"/>
          <w:sz w:val="22"/>
          <w:szCs w:val="22"/>
          <w:lang w:eastAsia="ar-SA"/>
        </w:rPr>
        <w:t xml:space="preserve">z Zabezpieczenia. </w:t>
      </w:r>
    </w:p>
    <w:p w14:paraId="27A719E4" w14:textId="36CCAFA4" w:rsidR="00413445" w:rsidRPr="00413445" w:rsidRDefault="00413445" w:rsidP="00FA55B8">
      <w:pPr>
        <w:widowControl w:val="0"/>
        <w:numPr>
          <w:ilvl w:val="0"/>
          <w:numId w:val="88"/>
        </w:numPr>
        <w:tabs>
          <w:tab w:val="num" w:pos="426"/>
        </w:tabs>
        <w:suppressAutoHyphens/>
        <w:autoSpaceDE w:val="0"/>
        <w:spacing w:after="120" w:line="276" w:lineRule="auto"/>
        <w:ind w:left="425" w:right="23" w:hanging="357"/>
        <w:jc w:val="both"/>
        <w:textAlignment w:val="baseline"/>
        <w:rPr>
          <w:rFonts w:ascii="Calibri" w:hAnsi="Calibri" w:cs="Calibri"/>
          <w:bCs/>
          <w:sz w:val="22"/>
          <w:szCs w:val="22"/>
        </w:rPr>
      </w:pPr>
      <w:r w:rsidRPr="00413445">
        <w:rPr>
          <w:rFonts w:ascii="Calibri" w:hAnsi="Calibri" w:cs="Calibri"/>
          <w:sz w:val="22"/>
          <w:szCs w:val="22"/>
          <w:lang w:eastAsia="ar-SA"/>
        </w:rPr>
        <w:t xml:space="preserve">Zamawiający zobowiązuje się zwrócić Wykonawcy 70% kwoty Zabezpieczenia w terminie 30 dni </w:t>
      </w:r>
      <w:r w:rsidR="00360884">
        <w:rPr>
          <w:rFonts w:ascii="Calibri" w:hAnsi="Calibri" w:cs="Calibri"/>
          <w:sz w:val="22"/>
          <w:szCs w:val="22"/>
          <w:lang w:eastAsia="ar-SA"/>
        </w:rPr>
        <w:br/>
      </w:r>
      <w:r w:rsidRPr="00413445">
        <w:rPr>
          <w:rFonts w:ascii="Calibri" w:hAnsi="Calibri" w:cs="Calibri"/>
          <w:sz w:val="22"/>
          <w:szCs w:val="22"/>
          <w:lang w:eastAsia="ar-SA"/>
        </w:rPr>
        <w:t>od dnia odbioru końcowego Przedmiotu Umowy. Pozostałe 30% kwoty Zabezpieczenia pozostawione zostanie na zabezpieczenie roszczeń Zamawiającego z tytułu rękojmi za wady. Zamawiający zobowiązuje się zwrócić Wykonawcy 30% kwoty Zabezpieczenia najpóźniej w 15 dniu po upływie okresu rękojmi za wady.</w:t>
      </w:r>
    </w:p>
    <w:p w14:paraId="5099073C" w14:textId="77777777" w:rsidR="00413445" w:rsidRPr="00413445" w:rsidRDefault="00413445" w:rsidP="00FA55B8">
      <w:pPr>
        <w:widowControl w:val="0"/>
        <w:numPr>
          <w:ilvl w:val="0"/>
          <w:numId w:val="88"/>
        </w:numPr>
        <w:tabs>
          <w:tab w:val="num" w:pos="426"/>
        </w:tabs>
        <w:suppressAutoHyphens/>
        <w:autoSpaceDE w:val="0"/>
        <w:spacing w:after="120" w:line="276" w:lineRule="auto"/>
        <w:ind w:left="425" w:right="23" w:hanging="357"/>
        <w:jc w:val="both"/>
        <w:textAlignment w:val="baseline"/>
        <w:rPr>
          <w:rFonts w:ascii="Calibri" w:hAnsi="Calibri" w:cs="Calibri"/>
          <w:bCs/>
          <w:sz w:val="22"/>
          <w:szCs w:val="22"/>
        </w:rPr>
      </w:pPr>
      <w:r w:rsidRPr="00413445">
        <w:rPr>
          <w:rFonts w:ascii="Calibri" w:hAnsi="Calibri" w:cs="Calibri"/>
          <w:sz w:val="22"/>
          <w:szCs w:val="22"/>
          <w:lang w:eastAsia="ar-SA"/>
        </w:rPr>
        <w:t>W okresie wykonywania Umowy, Wykonawca może dokonać zmiany formy Zabezpieczenia na jedną lub kilka form, o których mowa w przepisach Ustawy, pod warunkiem, że zmiana formy Zabezpieczenia zostanie dokonana z zachowaniem ciągłości Zabezpieczenia i bez zmniejszenia jego wysokości.</w:t>
      </w:r>
    </w:p>
    <w:p w14:paraId="19B7669C" w14:textId="02B1C4E0" w:rsidR="00413445" w:rsidRPr="00413445" w:rsidRDefault="00413445" w:rsidP="00FA55B8">
      <w:pPr>
        <w:widowControl w:val="0"/>
        <w:numPr>
          <w:ilvl w:val="0"/>
          <w:numId w:val="88"/>
        </w:numPr>
        <w:tabs>
          <w:tab w:val="num" w:pos="426"/>
        </w:tabs>
        <w:suppressAutoHyphens/>
        <w:autoSpaceDE w:val="0"/>
        <w:spacing w:after="120" w:line="276" w:lineRule="auto"/>
        <w:ind w:left="425" w:right="23" w:hanging="357"/>
        <w:jc w:val="both"/>
        <w:textAlignment w:val="baseline"/>
        <w:rPr>
          <w:rFonts w:ascii="Calibri" w:hAnsi="Calibri" w:cs="Calibri"/>
          <w:bCs/>
          <w:sz w:val="22"/>
          <w:szCs w:val="22"/>
        </w:rPr>
      </w:pPr>
      <w:r w:rsidRPr="00413445">
        <w:rPr>
          <w:rFonts w:ascii="Calibri" w:hAnsi="Calibri" w:cs="Calibri"/>
          <w:sz w:val="22"/>
          <w:szCs w:val="22"/>
          <w:lang w:eastAsia="ar-SA"/>
        </w:rPr>
        <w:t xml:space="preserve">Zabezpieczenie pozostaje w dyspozycji Zamawiającego i zachowuje swoją ważność na czas określony </w:t>
      </w:r>
      <w:r w:rsidR="00360884">
        <w:rPr>
          <w:rFonts w:ascii="Calibri" w:hAnsi="Calibri" w:cs="Calibri"/>
          <w:sz w:val="22"/>
          <w:szCs w:val="22"/>
          <w:lang w:eastAsia="ar-SA"/>
        </w:rPr>
        <w:br/>
      </w:r>
      <w:r w:rsidRPr="00413445">
        <w:rPr>
          <w:rFonts w:ascii="Calibri" w:hAnsi="Calibri" w:cs="Calibri"/>
          <w:sz w:val="22"/>
          <w:szCs w:val="22"/>
          <w:lang w:eastAsia="ar-SA"/>
        </w:rPr>
        <w:t xml:space="preserve">w Umowie. </w:t>
      </w:r>
      <w:r w:rsidR="0070654A">
        <w:rPr>
          <w:rFonts w:ascii="Calibri" w:hAnsi="Calibri" w:cs="Calibri"/>
          <w:sz w:val="22"/>
          <w:szCs w:val="22"/>
          <w:lang w:eastAsia="ar-SA"/>
        </w:rPr>
        <w:t xml:space="preserve">W przypadku zwiększenia wartości Umowy, Wykonawca zobowiązuje się w terminie do 14 dni przedłożyć Zamawiającemu uzupełnione Zabezpieczenie na wartość Zabezpieczenia liczoną od zmienionej kwoty Umowy. Ustęp 12 poniżej stosuje się odpowiednio w zakresie zwiększenia wartości Zabezpieczenia. </w:t>
      </w:r>
    </w:p>
    <w:p w14:paraId="2BE83209" w14:textId="7CB85FD7" w:rsidR="00413445" w:rsidRPr="00413445" w:rsidRDefault="00413445" w:rsidP="00FA55B8">
      <w:pPr>
        <w:widowControl w:val="0"/>
        <w:numPr>
          <w:ilvl w:val="0"/>
          <w:numId w:val="88"/>
        </w:numPr>
        <w:tabs>
          <w:tab w:val="num" w:pos="426"/>
        </w:tabs>
        <w:suppressAutoHyphens/>
        <w:autoSpaceDE w:val="0"/>
        <w:spacing w:after="120" w:line="276" w:lineRule="auto"/>
        <w:ind w:left="425" w:right="23" w:hanging="357"/>
        <w:jc w:val="both"/>
        <w:textAlignment w:val="baseline"/>
        <w:rPr>
          <w:rFonts w:ascii="Calibri" w:hAnsi="Calibri" w:cs="Calibri"/>
          <w:bCs/>
          <w:sz w:val="22"/>
          <w:szCs w:val="22"/>
        </w:rPr>
      </w:pPr>
      <w:r w:rsidRPr="00413445">
        <w:rPr>
          <w:rFonts w:ascii="Calibri" w:hAnsi="Calibri" w:cs="Calibri"/>
          <w:sz w:val="22"/>
          <w:szCs w:val="22"/>
          <w:lang w:eastAsia="ar-SA"/>
        </w:rPr>
        <w:t xml:space="preserve">Jeżeli nie zajdzie powód do realizacji Zabezpieczenia w całości lub w części, podlega ono zwrotowi Wykonawcy odpowiednio w całości lub w części w terminach, o których mowa w ust. 6. Zabezpieczenie wniesione w pieniądzu zostanie zwrócone wraz z kwotą odsetek wynikających </w:t>
      </w:r>
      <w:r w:rsidR="00360884">
        <w:rPr>
          <w:rFonts w:ascii="Calibri" w:hAnsi="Calibri" w:cs="Calibri"/>
          <w:sz w:val="22"/>
          <w:szCs w:val="22"/>
          <w:lang w:eastAsia="ar-SA"/>
        </w:rPr>
        <w:br/>
      </w:r>
      <w:r w:rsidRPr="00413445">
        <w:rPr>
          <w:rFonts w:ascii="Calibri" w:hAnsi="Calibri" w:cs="Calibri"/>
          <w:sz w:val="22"/>
          <w:szCs w:val="22"/>
          <w:lang w:eastAsia="ar-SA"/>
        </w:rPr>
        <w:t xml:space="preserve">z umowy rachunku bankowego Zamawiającego, na którym było ono przechowywane, </w:t>
      </w:r>
      <w:r w:rsidR="00360884">
        <w:rPr>
          <w:rFonts w:ascii="Calibri" w:hAnsi="Calibri" w:cs="Calibri"/>
          <w:sz w:val="22"/>
          <w:szCs w:val="22"/>
          <w:lang w:eastAsia="ar-SA"/>
        </w:rPr>
        <w:br/>
      </w:r>
      <w:r w:rsidRPr="00413445">
        <w:rPr>
          <w:rFonts w:ascii="Calibri" w:hAnsi="Calibri" w:cs="Calibri"/>
          <w:sz w:val="22"/>
          <w:szCs w:val="22"/>
          <w:lang w:eastAsia="ar-SA"/>
        </w:rPr>
        <w:t xml:space="preserve">po pomniejszeniu o koszty prowadzenia rachunku oraz prowizji bankowej za przelew środków </w:t>
      </w:r>
      <w:r w:rsidR="00360884">
        <w:rPr>
          <w:rFonts w:ascii="Calibri" w:hAnsi="Calibri" w:cs="Calibri"/>
          <w:sz w:val="22"/>
          <w:szCs w:val="22"/>
          <w:lang w:eastAsia="ar-SA"/>
        </w:rPr>
        <w:br/>
      </w:r>
      <w:r w:rsidRPr="00413445">
        <w:rPr>
          <w:rFonts w:ascii="Calibri" w:hAnsi="Calibri" w:cs="Calibri"/>
          <w:sz w:val="22"/>
          <w:szCs w:val="22"/>
          <w:lang w:eastAsia="ar-SA"/>
        </w:rPr>
        <w:t xml:space="preserve">na rachunek Wykonawcy. </w:t>
      </w:r>
    </w:p>
    <w:p w14:paraId="05D44210" w14:textId="77777777" w:rsidR="00413445" w:rsidRPr="00413445" w:rsidRDefault="00413445" w:rsidP="00FA55B8">
      <w:pPr>
        <w:widowControl w:val="0"/>
        <w:numPr>
          <w:ilvl w:val="0"/>
          <w:numId w:val="88"/>
        </w:numPr>
        <w:tabs>
          <w:tab w:val="num" w:pos="426"/>
        </w:tabs>
        <w:suppressAutoHyphens/>
        <w:autoSpaceDE w:val="0"/>
        <w:spacing w:after="120" w:line="276" w:lineRule="auto"/>
        <w:ind w:left="425" w:right="23" w:hanging="357"/>
        <w:jc w:val="both"/>
        <w:textAlignment w:val="baseline"/>
        <w:rPr>
          <w:rFonts w:ascii="Calibri" w:hAnsi="Calibri" w:cs="Calibri"/>
          <w:bCs/>
          <w:sz w:val="22"/>
          <w:szCs w:val="22"/>
        </w:rPr>
      </w:pPr>
      <w:r w:rsidRPr="00413445">
        <w:rPr>
          <w:rFonts w:ascii="Calibri" w:hAnsi="Calibri" w:cs="Calibri"/>
          <w:sz w:val="22"/>
          <w:szCs w:val="22"/>
          <w:lang w:eastAsia="ar-SA"/>
        </w:rPr>
        <w:t>Zamawiający może dochodzić zaspokojenia z Zabezpieczenia, jeżeli jakakolwiek kwota należna Zamawiającemu od Wykonawcy w związku z niewykonaniem lub nienależytym wykonaniem Umowy nie zostanie zapłacona w terminie 30 dni od dnia otrzymania przez Wykonawcę pisemnego wezwania do zapłaty.</w:t>
      </w:r>
    </w:p>
    <w:p w14:paraId="3AF71B88" w14:textId="77777777" w:rsidR="00413445" w:rsidRPr="00413445" w:rsidRDefault="00413445" w:rsidP="00FA55B8">
      <w:pPr>
        <w:widowControl w:val="0"/>
        <w:numPr>
          <w:ilvl w:val="0"/>
          <w:numId w:val="88"/>
        </w:numPr>
        <w:tabs>
          <w:tab w:val="num" w:pos="426"/>
        </w:tabs>
        <w:suppressAutoHyphens/>
        <w:autoSpaceDE w:val="0"/>
        <w:spacing w:after="120" w:line="276" w:lineRule="auto"/>
        <w:ind w:left="425" w:right="23" w:hanging="357"/>
        <w:jc w:val="both"/>
        <w:textAlignment w:val="baseline"/>
        <w:rPr>
          <w:rFonts w:ascii="Calibri" w:hAnsi="Calibri" w:cs="Calibri"/>
          <w:bCs/>
          <w:sz w:val="22"/>
          <w:szCs w:val="22"/>
        </w:rPr>
      </w:pPr>
      <w:r w:rsidRPr="00413445">
        <w:rPr>
          <w:rFonts w:ascii="Calibri" w:hAnsi="Calibri" w:cs="Calibri"/>
          <w:sz w:val="22"/>
          <w:szCs w:val="22"/>
          <w:lang w:eastAsia="ar-SA"/>
        </w:rPr>
        <w:t>Jeżeli okres ważności Zabezpieczenia wniesionego w innej formie niż w pieniądzu jest krótszy niż wymagany okres jego ważności, Wykonawca jest zobowiązany ustanowić nowe zabezpieczenie należytego wykonania Umowy nie później niż na 30 dni przed wygaśnięciem ważności dotychczasowego Zabezpieczenia.</w:t>
      </w:r>
    </w:p>
    <w:p w14:paraId="34E80154" w14:textId="554F13F3" w:rsidR="00413445" w:rsidRPr="00613CB6" w:rsidRDefault="00413445" w:rsidP="00FA55B8">
      <w:pPr>
        <w:widowControl w:val="0"/>
        <w:numPr>
          <w:ilvl w:val="0"/>
          <w:numId w:val="88"/>
        </w:numPr>
        <w:tabs>
          <w:tab w:val="num" w:pos="426"/>
        </w:tabs>
        <w:suppressAutoHyphens/>
        <w:autoSpaceDE w:val="0"/>
        <w:spacing w:after="120" w:line="276" w:lineRule="auto"/>
        <w:ind w:left="425" w:right="23" w:hanging="357"/>
        <w:jc w:val="both"/>
        <w:textAlignment w:val="baseline"/>
        <w:rPr>
          <w:rFonts w:ascii="Calibri" w:hAnsi="Calibri" w:cs="Calibri"/>
          <w:bCs/>
          <w:sz w:val="22"/>
          <w:szCs w:val="22"/>
        </w:rPr>
      </w:pPr>
      <w:r w:rsidRPr="00413445">
        <w:rPr>
          <w:rFonts w:ascii="Calibri" w:hAnsi="Calibri" w:cs="Calibri"/>
          <w:sz w:val="22"/>
          <w:szCs w:val="22"/>
          <w:lang w:eastAsia="ar-SA"/>
        </w:rPr>
        <w:t xml:space="preserve">Jeżeli Wykonawca w terminie określonym w ust. 11 nie przedłoży Zamawiającemu nowego zabezpieczenia należytego wykonania Umowy, Zamawiający zmienia formę zabezpieczenia </w:t>
      </w:r>
      <w:r w:rsidR="00360884">
        <w:rPr>
          <w:rFonts w:ascii="Calibri" w:hAnsi="Calibri" w:cs="Calibri"/>
          <w:sz w:val="22"/>
          <w:szCs w:val="22"/>
          <w:lang w:eastAsia="ar-SA"/>
        </w:rPr>
        <w:br/>
      </w:r>
      <w:r w:rsidRPr="00413445">
        <w:rPr>
          <w:rFonts w:ascii="Calibri" w:hAnsi="Calibri" w:cs="Calibri"/>
          <w:sz w:val="22"/>
          <w:szCs w:val="22"/>
          <w:lang w:eastAsia="ar-SA"/>
        </w:rPr>
        <w:t>na zabezpieczenie w pieniądzu, przez wypłatę kwoty z dotychczasowego Zabezpieczenia.</w:t>
      </w:r>
    </w:p>
    <w:p w14:paraId="55BD4198" w14:textId="74E3E39C" w:rsidR="00613CB6" w:rsidRPr="00E01A54" w:rsidRDefault="00613CB6" w:rsidP="00FA55B8">
      <w:pPr>
        <w:widowControl w:val="0"/>
        <w:numPr>
          <w:ilvl w:val="0"/>
          <w:numId w:val="88"/>
        </w:numPr>
        <w:tabs>
          <w:tab w:val="num" w:pos="426"/>
        </w:tabs>
        <w:suppressAutoHyphens/>
        <w:autoSpaceDE w:val="0"/>
        <w:spacing w:after="120" w:line="276" w:lineRule="auto"/>
        <w:ind w:left="425" w:right="23" w:hanging="357"/>
        <w:jc w:val="both"/>
        <w:textAlignment w:val="baseline"/>
        <w:rPr>
          <w:rFonts w:ascii="Calibri" w:hAnsi="Calibri" w:cs="Calibri"/>
          <w:bCs/>
          <w:sz w:val="22"/>
          <w:szCs w:val="22"/>
        </w:rPr>
      </w:pPr>
      <w:r>
        <w:rPr>
          <w:rFonts w:ascii="Calibri" w:hAnsi="Calibri" w:cs="Calibri"/>
          <w:sz w:val="22"/>
          <w:szCs w:val="22"/>
          <w:lang w:eastAsia="ar-SA"/>
        </w:rPr>
        <w:t xml:space="preserve">W przypadku zmiany lub </w:t>
      </w:r>
      <w:r w:rsidRPr="00613CB6">
        <w:rPr>
          <w:rFonts w:ascii="Calibri" w:hAnsi="Calibri" w:cs="Calibri"/>
          <w:sz w:val="22"/>
          <w:szCs w:val="22"/>
          <w:lang w:eastAsia="ar-SA"/>
        </w:rPr>
        <w:t xml:space="preserve">niedotrzymania terminu wykonania umowy, Wykonawca wnoszący zabezpieczenie należytego wykonania umowy w innej formie niż pieniądz zobowiązany jest </w:t>
      </w:r>
      <w:r w:rsidRPr="00613CB6">
        <w:rPr>
          <w:rFonts w:ascii="Calibri" w:hAnsi="Calibri" w:cs="Calibri"/>
          <w:sz w:val="22"/>
          <w:szCs w:val="22"/>
          <w:lang w:eastAsia="ar-SA"/>
        </w:rPr>
        <w:br/>
        <w:t>do odpowiedniego przedłużenia terminu ważności  wniesionego zabezpieczenia.</w:t>
      </w:r>
    </w:p>
    <w:p w14:paraId="042A5EB5" w14:textId="4F8832DB" w:rsidR="00413445" w:rsidRPr="00413445" w:rsidRDefault="00B007BB" w:rsidP="007C6677">
      <w:pPr>
        <w:pStyle w:val="Nagwek1"/>
      </w:pPr>
      <w:r>
        <w:t>§ 17</w:t>
      </w:r>
      <w:r w:rsidR="00413445" w:rsidRPr="00413445">
        <w:br/>
        <w:t>Komunikacja</w:t>
      </w:r>
    </w:p>
    <w:p w14:paraId="687FE838" w14:textId="77777777" w:rsidR="00413445" w:rsidRPr="00413445" w:rsidRDefault="00413445" w:rsidP="00FA55B8">
      <w:pPr>
        <w:widowControl w:val="0"/>
        <w:numPr>
          <w:ilvl w:val="0"/>
          <w:numId w:val="89"/>
        </w:numPr>
        <w:tabs>
          <w:tab w:val="num" w:pos="426"/>
        </w:tabs>
        <w:suppressAutoHyphens/>
        <w:spacing w:after="120" w:line="276" w:lineRule="auto"/>
        <w:ind w:left="425" w:right="23" w:hanging="357"/>
        <w:contextualSpacing/>
        <w:jc w:val="both"/>
        <w:textAlignment w:val="baseline"/>
        <w:rPr>
          <w:rFonts w:ascii="Calibri" w:hAnsi="Calibri" w:cs="Calibri"/>
          <w:bCs/>
          <w:sz w:val="22"/>
          <w:szCs w:val="22"/>
        </w:rPr>
      </w:pPr>
      <w:r w:rsidRPr="00413445">
        <w:rPr>
          <w:rFonts w:ascii="Calibri" w:hAnsi="Calibri" w:cs="Calibri"/>
          <w:bCs/>
          <w:sz w:val="22"/>
          <w:szCs w:val="22"/>
        </w:rPr>
        <w:t>Do bieżących kontaktów i uzgodnień podczas realizacji Umowy, Strony wyznaczają następujące osoby:</w:t>
      </w:r>
    </w:p>
    <w:p w14:paraId="0DFC9B77" w14:textId="77777777" w:rsidR="00413445" w:rsidRPr="00413445" w:rsidRDefault="00413445" w:rsidP="00FA55B8">
      <w:pPr>
        <w:widowControl w:val="0"/>
        <w:numPr>
          <w:ilvl w:val="0"/>
          <w:numId w:val="90"/>
        </w:numPr>
        <w:tabs>
          <w:tab w:val="num" w:pos="284"/>
        </w:tabs>
        <w:suppressAutoHyphens/>
        <w:spacing w:after="120" w:line="276" w:lineRule="auto"/>
        <w:ind w:left="1003" w:right="23" w:hanging="357"/>
        <w:contextualSpacing/>
        <w:jc w:val="both"/>
        <w:textAlignment w:val="baseline"/>
        <w:rPr>
          <w:rFonts w:ascii="Calibri" w:hAnsi="Calibri" w:cs="Calibri"/>
          <w:bCs/>
          <w:sz w:val="22"/>
          <w:szCs w:val="22"/>
        </w:rPr>
      </w:pPr>
      <w:r w:rsidRPr="00413445">
        <w:rPr>
          <w:rFonts w:ascii="Calibri" w:hAnsi="Calibri" w:cs="Calibri"/>
          <w:bCs/>
          <w:sz w:val="22"/>
          <w:szCs w:val="22"/>
        </w:rPr>
        <w:t>ze strony Zamawiającego: […], e-mail: […], tel.: […];</w:t>
      </w:r>
    </w:p>
    <w:p w14:paraId="2EE4E605" w14:textId="77777777" w:rsidR="00413445" w:rsidRPr="00413445" w:rsidRDefault="00413445" w:rsidP="00FA55B8">
      <w:pPr>
        <w:widowControl w:val="0"/>
        <w:numPr>
          <w:ilvl w:val="0"/>
          <w:numId w:val="90"/>
        </w:numPr>
        <w:tabs>
          <w:tab w:val="num" w:pos="284"/>
        </w:tabs>
        <w:suppressAutoHyphens/>
        <w:spacing w:after="120" w:line="276" w:lineRule="auto"/>
        <w:ind w:left="1003" w:right="23" w:hanging="357"/>
        <w:contextualSpacing/>
        <w:jc w:val="both"/>
        <w:textAlignment w:val="baseline"/>
        <w:rPr>
          <w:rFonts w:ascii="Calibri" w:hAnsi="Calibri" w:cs="Calibri"/>
          <w:bCs/>
          <w:sz w:val="22"/>
          <w:szCs w:val="22"/>
        </w:rPr>
      </w:pPr>
      <w:r w:rsidRPr="00413445">
        <w:rPr>
          <w:rFonts w:ascii="Calibri" w:hAnsi="Calibri" w:cs="Calibri"/>
          <w:bCs/>
          <w:sz w:val="22"/>
          <w:szCs w:val="22"/>
        </w:rPr>
        <w:t>ze strony Wykonawcy: […], e-mail: […], tel.: […].</w:t>
      </w:r>
    </w:p>
    <w:p w14:paraId="1E5913BA" w14:textId="14AF73A8" w:rsidR="00413445" w:rsidRPr="00413445" w:rsidRDefault="00413445" w:rsidP="00FA55B8">
      <w:pPr>
        <w:widowControl w:val="0"/>
        <w:numPr>
          <w:ilvl w:val="0"/>
          <w:numId w:val="89"/>
        </w:numPr>
        <w:tabs>
          <w:tab w:val="num" w:pos="426"/>
        </w:tabs>
        <w:suppressAutoHyphens/>
        <w:spacing w:after="120" w:line="276" w:lineRule="auto"/>
        <w:ind w:left="425" w:right="23" w:hanging="357"/>
        <w:contextualSpacing/>
        <w:jc w:val="both"/>
        <w:textAlignment w:val="baseline"/>
        <w:rPr>
          <w:rFonts w:ascii="Calibri" w:hAnsi="Calibri" w:cs="Calibri"/>
          <w:bCs/>
          <w:sz w:val="22"/>
          <w:szCs w:val="22"/>
        </w:rPr>
      </w:pPr>
      <w:r w:rsidRPr="00413445">
        <w:rPr>
          <w:rFonts w:ascii="Calibri" w:hAnsi="Calibri" w:cs="Calibri"/>
          <w:bCs/>
          <w:sz w:val="22"/>
          <w:szCs w:val="22"/>
        </w:rPr>
        <w:t xml:space="preserve">Osoby, o których mowa w ust. 1 powyżej nie są uprawnione do dokonywania zmian Umowy </w:t>
      </w:r>
      <w:r w:rsidR="00360884">
        <w:rPr>
          <w:rFonts w:ascii="Calibri" w:hAnsi="Calibri" w:cs="Calibri"/>
          <w:bCs/>
          <w:sz w:val="22"/>
          <w:szCs w:val="22"/>
        </w:rPr>
        <w:br/>
      </w:r>
      <w:r w:rsidRPr="00413445">
        <w:rPr>
          <w:rFonts w:ascii="Calibri" w:hAnsi="Calibri" w:cs="Calibri"/>
          <w:bCs/>
          <w:sz w:val="22"/>
          <w:szCs w:val="22"/>
        </w:rPr>
        <w:t xml:space="preserve">bez odrębnego umocowania. </w:t>
      </w:r>
    </w:p>
    <w:p w14:paraId="5A568C1A" w14:textId="77777777" w:rsidR="00413445" w:rsidRPr="00413445" w:rsidRDefault="00413445" w:rsidP="00FA55B8">
      <w:pPr>
        <w:widowControl w:val="0"/>
        <w:numPr>
          <w:ilvl w:val="0"/>
          <w:numId w:val="89"/>
        </w:numPr>
        <w:tabs>
          <w:tab w:val="num" w:pos="426"/>
        </w:tabs>
        <w:suppressAutoHyphens/>
        <w:spacing w:after="120" w:line="276" w:lineRule="auto"/>
        <w:ind w:left="425" w:right="23" w:hanging="357"/>
        <w:contextualSpacing/>
        <w:jc w:val="both"/>
        <w:textAlignment w:val="baseline"/>
        <w:rPr>
          <w:rFonts w:ascii="Calibri" w:hAnsi="Calibri" w:cs="Calibri"/>
          <w:bCs/>
          <w:sz w:val="22"/>
          <w:szCs w:val="22"/>
        </w:rPr>
      </w:pPr>
      <w:r w:rsidRPr="00413445">
        <w:rPr>
          <w:rFonts w:ascii="Calibri" w:hAnsi="Calibri" w:cs="Calibri"/>
          <w:bCs/>
          <w:sz w:val="22"/>
          <w:szCs w:val="22"/>
        </w:rPr>
        <w:t>Zmiana osób wskazanych w ust. 1 lub ich danych kontaktowych nie stanowi zmiany Umowy i staje się skuteczna z chwilą zawiadomienia drugiej Strony.</w:t>
      </w:r>
    </w:p>
    <w:p w14:paraId="4549B0DD" w14:textId="77777777" w:rsidR="00413445" w:rsidRPr="00413445" w:rsidRDefault="00413445" w:rsidP="00FA55B8">
      <w:pPr>
        <w:widowControl w:val="0"/>
        <w:numPr>
          <w:ilvl w:val="0"/>
          <w:numId w:val="89"/>
        </w:numPr>
        <w:tabs>
          <w:tab w:val="num" w:pos="426"/>
        </w:tabs>
        <w:suppressAutoHyphens/>
        <w:spacing w:after="120" w:line="276" w:lineRule="auto"/>
        <w:ind w:left="425" w:right="23" w:hanging="357"/>
        <w:contextualSpacing/>
        <w:jc w:val="both"/>
        <w:textAlignment w:val="baseline"/>
        <w:rPr>
          <w:rFonts w:ascii="Calibri" w:hAnsi="Calibri" w:cs="Calibri"/>
          <w:bCs/>
          <w:sz w:val="22"/>
          <w:szCs w:val="22"/>
        </w:rPr>
      </w:pPr>
      <w:r w:rsidRPr="00413445">
        <w:rPr>
          <w:rFonts w:ascii="Calibri" w:hAnsi="Calibri" w:cs="Calibri"/>
          <w:bCs/>
          <w:sz w:val="22"/>
          <w:szCs w:val="22"/>
        </w:rPr>
        <w:t>Z zastrzeżeniem odmiennych postanowień Umowy, wszelkie zgłoszenia, uzgodnienia i korespondencja związane z Umową powinny być prowadzone w jeden z następujących sposobów:</w:t>
      </w:r>
    </w:p>
    <w:p w14:paraId="3712EBF2" w14:textId="6CA1EBBB" w:rsidR="00413445" w:rsidRPr="00413445" w:rsidRDefault="00413445" w:rsidP="00FA55B8">
      <w:pPr>
        <w:widowControl w:val="0"/>
        <w:numPr>
          <w:ilvl w:val="0"/>
          <w:numId w:val="91"/>
        </w:numPr>
        <w:tabs>
          <w:tab w:val="num" w:pos="284"/>
        </w:tabs>
        <w:suppressAutoHyphens/>
        <w:spacing w:after="120" w:line="276" w:lineRule="auto"/>
        <w:ind w:left="1003" w:right="23" w:hanging="357"/>
        <w:contextualSpacing/>
        <w:jc w:val="both"/>
        <w:textAlignment w:val="baseline"/>
        <w:rPr>
          <w:rFonts w:ascii="Calibri" w:hAnsi="Calibri" w:cs="Calibri"/>
          <w:bCs/>
          <w:sz w:val="22"/>
          <w:szCs w:val="22"/>
        </w:rPr>
      </w:pPr>
      <w:r w:rsidRPr="00413445">
        <w:rPr>
          <w:rFonts w:ascii="Calibri" w:hAnsi="Calibri" w:cs="Calibri"/>
          <w:bCs/>
          <w:sz w:val="22"/>
          <w:szCs w:val="22"/>
        </w:rPr>
        <w:t xml:space="preserve">w formie korespondencji elektronicznej przesłanej na adresy poczty elektronicznej wskazane odpowiednio w ust. 1 </w:t>
      </w:r>
      <w:r w:rsidR="00085824">
        <w:rPr>
          <w:rFonts w:ascii="Calibri" w:hAnsi="Calibri" w:cs="Calibri"/>
          <w:bCs/>
          <w:sz w:val="22"/>
          <w:szCs w:val="22"/>
        </w:rPr>
        <w:t>pkt</w:t>
      </w:r>
      <w:r w:rsidRPr="00413445">
        <w:rPr>
          <w:rFonts w:ascii="Calibri" w:hAnsi="Calibri" w:cs="Calibri"/>
          <w:bCs/>
          <w:sz w:val="22"/>
          <w:szCs w:val="22"/>
        </w:rPr>
        <w:t xml:space="preserve"> </w:t>
      </w:r>
      <w:r w:rsidR="00085824">
        <w:rPr>
          <w:rFonts w:ascii="Calibri" w:hAnsi="Calibri" w:cs="Calibri"/>
          <w:bCs/>
          <w:sz w:val="22"/>
          <w:szCs w:val="22"/>
        </w:rPr>
        <w:t>1</w:t>
      </w:r>
      <w:r w:rsidRPr="00413445">
        <w:rPr>
          <w:rFonts w:ascii="Calibri" w:hAnsi="Calibri" w:cs="Calibri"/>
          <w:bCs/>
          <w:sz w:val="22"/>
          <w:szCs w:val="22"/>
        </w:rPr>
        <w:t xml:space="preserve">) lub </w:t>
      </w:r>
      <w:r w:rsidR="00085824">
        <w:rPr>
          <w:rFonts w:ascii="Calibri" w:hAnsi="Calibri" w:cs="Calibri"/>
          <w:bCs/>
          <w:sz w:val="22"/>
          <w:szCs w:val="22"/>
        </w:rPr>
        <w:t>pkt</w:t>
      </w:r>
      <w:r w:rsidRPr="00413445">
        <w:rPr>
          <w:rFonts w:ascii="Calibri" w:hAnsi="Calibri" w:cs="Calibri"/>
          <w:bCs/>
          <w:sz w:val="22"/>
          <w:szCs w:val="22"/>
        </w:rPr>
        <w:t xml:space="preserve"> </w:t>
      </w:r>
      <w:r w:rsidR="00085824">
        <w:rPr>
          <w:rFonts w:ascii="Calibri" w:hAnsi="Calibri" w:cs="Calibri"/>
          <w:bCs/>
          <w:sz w:val="22"/>
          <w:szCs w:val="22"/>
        </w:rPr>
        <w:t>2</w:t>
      </w:r>
      <w:r w:rsidRPr="00413445">
        <w:rPr>
          <w:rFonts w:ascii="Calibri" w:hAnsi="Calibri" w:cs="Calibri"/>
          <w:bCs/>
          <w:sz w:val="22"/>
          <w:szCs w:val="22"/>
        </w:rPr>
        <w:t>);</w:t>
      </w:r>
    </w:p>
    <w:p w14:paraId="6BF27EB3" w14:textId="77777777" w:rsidR="00413445" w:rsidRPr="00413445" w:rsidRDefault="00413445" w:rsidP="00FA55B8">
      <w:pPr>
        <w:widowControl w:val="0"/>
        <w:numPr>
          <w:ilvl w:val="0"/>
          <w:numId w:val="91"/>
        </w:numPr>
        <w:tabs>
          <w:tab w:val="num" w:pos="284"/>
        </w:tabs>
        <w:suppressAutoHyphens/>
        <w:spacing w:after="120" w:line="276" w:lineRule="auto"/>
        <w:ind w:left="1003" w:right="23" w:hanging="357"/>
        <w:contextualSpacing/>
        <w:jc w:val="both"/>
        <w:textAlignment w:val="baseline"/>
        <w:rPr>
          <w:rFonts w:ascii="Calibri" w:hAnsi="Calibri" w:cs="Calibri"/>
          <w:bCs/>
          <w:sz w:val="22"/>
          <w:szCs w:val="22"/>
        </w:rPr>
      </w:pPr>
      <w:r w:rsidRPr="00413445">
        <w:rPr>
          <w:rFonts w:ascii="Calibri" w:hAnsi="Calibri" w:cs="Calibri"/>
          <w:bCs/>
          <w:sz w:val="22"/>
          <w:szCs w:val="22"/>
        </w:rPr>
        <w:t>w formie pisemnej - osobiście za potwierdzeniem odbioru lub przesyłką rejestrowaną na adres siedziby Strony.</w:t>
      </w:r>
    </w:p>
    <w:p w14:paraId="2978BE91" w14:textId="7A42AC5F" w:rsidR="00413445" w:rsidRPr="00413445" w:rsidRDefault="00B007BB" w:rsidP="007C6677">
      <w:pPr>
        <w:pStyle w:val="Nagwek1"/>
        <w:rPr>
          <w:lang w:eastAsia="ar-SA"/>
        </w:rPr>
      </w:pPr>
      <w:r>
        <w:rPr>
          <w:lang w:eastAsia="ar-SA"/>
        </w:rPr>
        <w:t>§ 18</w:t>
      </w:r>
      <w:r w:rsidR="00413445" w:rsidRPr="00413445">
        <w:rPr>
          <w:lang w:eastAsia="ar-SA"/>
        </w:rPr>
        <w:br/>
      </w:r>
      <w:r w:rsidR="00413445" w:rsidRPr="00413445">
        <w:t>Prawa autorskie</w:t>
      </w:r>
    </w:p>
    <w:p w14:paraId="183398A5" w14:textId="77777777" w:rsidR="00413445" w:rsidRPr="00413445" w:rsidRDefault="00413445" w:rsidP="00FA55B8">
      <w:pPr>
        <w:widowControl w:val="0"/>
        <w:numPr>
          <w:ilvl w:val="0"/>
          <w:numId w:val="93"/>
        </w:numPr>
        <w:suppressAutoHyphens/>
        <w:autoSpaceDE w:val="0"/>
        <w:spacing w:after="120" w:line="276" w:lineRule="auto"/>
        <w:ind w:left="425" w:right="23" w:hanging="357"/>
        <w:jc w:val="both"/>
        <w:rPr>
          <w:rFonts w:ascii="Calibri" w:hAnsi="Calibri" w:cs="Calibri"/>
          <w:sz w:val="22"/>
          <w:szCs w:val="22"/>
          <w:lang w:eastAsia="ar-SA"/>
        </w:rPr>
      </w:pPr>
      <w:r w:rsidRPr="00413445">
        <w:rPr>
          <w:rFonts w:ascii="Calibri" w:hAnsi="Calibri" w:cs="Calibri"/>
          <w:sz w:val="22"/>
          <w:szCs w:val="22"/>
          <w:lang w:eastAsia="ar-SA"/>
        </w:rPr>
        <w:t>Wykonawca zobowiązuje się:</w:t>
      </w:r>
    </w:p>
    <w:p w14:paraId="0E73AEDD" w14:textId="286C47AE" w:rsidR="00413445" w:rsidRPr="00413445" w:rsidRDefault="00413445" w:rsidP="00FA55B8">
      <w:pPr>
        <w:widowControl w:val="0"/>
        <w:numPr>
          <w:ilvl w:val="0"/>
          <w:numId w:val="94"/>
        </w:numPr>
        <w:suppressAutoHyphens/>
        <w:autoSpaceDE w:val="0"/>
        <w:spacing w:after="120" w:line="276" w:lineRule="auto"/>
        <w:ind w:left="1003" w:right="23" w:hanging="357"/>
        <w:contextualSpacing/>
        <w:jc w:val="both"/>
        <w:rPr>
          <w:rFonts w:ascii="Calibri" w:hAnsi="Calibri" w:cs="Calibri"/>
          <w:sz w:val="22"/>
          <w:szCs w:val="22"/>
          <w:lang w:eastAsia="ar-SA"/>
        </w:rPr>
      </w:pPr>
      <w:r w:rsidRPr="00413445">
        <w:rPr>
          <w:rFonts w:ascii="Calibri" w:hAnsi="Calibri" w:cs="Calibri"/>
          <w:sz w:val="22"/>
          <w:szCs w:val="22"/>
          <w:lang w:eastAsia="ar-SA"/>
        </w:rPr>
        <w:t xml:space="preserve">przenieść na Zamawiającego bezwarunkowo, bez ograniczeń czasowych lub terytorialnych, </w:t>
      </w:r>
      <w:r w:rsidR="00360884">
        <w:rPr>
          <w:rFonts w:ascii="Calibri" w:hAnsi="Calibri" w:cs="Calibri"/>
          <w:sz w:val="22"/>
          <w:szCs w:val="22"/>
          <w:lang w:eastAsia="ar-SA"/>
        </w:rPr>
        <w:br/>
      </w:r>
      <w:r w:rsidRPr="00413445">
        <w:rPr>
          <w:rFonts w:ascii="Calibri" w:hAnsi="Calibri" w:cs="Calibri"/>
          <w:sz w:val="22"/>
          <w:szCs w:val="22"/>
          <w:lang w:eastAsia="ar-SA"/>
        </w:rPr>
        <w:t xml:space="preserve">bez dodatkowego wynagrodzenia, całość autorskich praw majątkowych do utworów </w:t>
      </w:r>
      <w:r w:rsidR="00360884">
        <w:rPr>
          <w:rFonts w:ascii="Calibri" w:hAnsi="Calibri" w:cs="Calibri"/>
          <w:sz w:val="22"/>
          <w:szCs w:val="22"/>
          <w:lang w:eastAsia="ar-SA"/>
        </w:rPr>
        <w:br/>
      </w:r>
      <w:r w:rsidRPr="00413445">
        <w:rPr>
          <w:rFonts w:ascii="Calibri" w:hAnsi="Calibri" w:cs="Calibri"/>
          <w:sz w:val="22"/>
          <w:szCs w:val="22"/>
          <w:lang w:eastAsia="ar-SA"/>
        </w:rPr>
        <w:t xml:space="preserve">w rozumieniu art. 1 ustawy z dnia 4 lutego 1994 r. </w:t>
      </w:r>
      <w:r w:rsidRPr="00413445">
        <w:rPr>
          <w:rFonts w:ascii="Calibri" w:hAnsi="Calibri" w:cs="Calibri"/>
          <w:i/>
          <w:sz w:val="22"/>
          <w:szCs w:val="22"/>
          <w:lang w:eastAsia="ar-SA"/>
        </w:rPr>
        <w:t>o Prawie autorskim i prawach pokrewnych</w:t>
      </w:r>
      <w:r w:rsidRPr="00413445">
        <w:rPr>
          <w:rFonts w:ascii="Calibri" w:hAnsi="Calibri" w:cs="Calibri"/>
          <w:sz w:val="22"/>
          <w:szCs w:val="22"/>
          <w:lang w:eastAsia="ar-SA"/>
        </w:rPr>
        <w:t xml:space="preserve">, powstałych w związku z wykonywaniem Umowy (zwanych dalej </w:t>
      </w:r>
      <w:r w:rsidRPr="00413445">
        <w:rPr>
          <w:rFonts w:ascii="Calibri" w:hAnsi="Calibri" w:cs="Calibri"/>
          <w:b/>
          <w:sz w:val="22"/>
          <w:szCs w:val="22"/>
          <w:lang w:eastAsia="ar-SA"/>
        </w:rPr>
        <w:t>Utworami</w:t>
      </w:r>
      <w:r w:rsidRPr="00413445">
        <w:rPr>
          <w:rFonts w:ascii="Calibri" w:hAnsi="Calibri" w:cs="Calibri"/>
          <w:sz w:val="22"/>
          <w:szCs w:val="22"/>
          <w:lang w:eastAsia="ar-SA"/>
        </w:rPr>
        <w:t xml:space="preserve">), w tym wyłączne prawo do korzystania z Utworów lub rozporządzania nimi, na wszystkich polach eksploatacji znanych w chwili zawarcia Umowy, w tym wyszczególnionych w art. 50 oraz w art. 74 ust. 4 ustawy z dnia 4 lutego 1994 r. </w:t>
      </w:r>
      <w:r w:rsidRPr="00413445">
        <w:rPr>
          <w:rFonts w:ascii="Calibri" w:hAnsi="Calibri" w:cs="Calibri"/>
          <w:i/>
          <w:sz w:val="22"/>
          <w:szCs w:val="22"/>
          <w:lang w:eastAsia="ar-SA"/>
        </w:rPr>
        <w:t>o Prawie autorskim i prawach pokrewnych</w:t>
      </w:r>
      <w:r w:rsidRPr="00413445">
        <w:rPr>
          <w:rFonts w:ascii="Calibri" w:hAnsi="Calibri" w:cs="Calibri"/>
          <w:sz w:val="22"/>
          <w:szCs w:val="22"/>
          <w:lang w:eastAsia="ar-SA"/>
        </w:rPr>
        <w:t>;</w:t>
      </w:r>
    </w:p>
    <w:p w14:paraId="0707FB40" w14:textId="77777777" w:rsidR="00413445" w:rsidRPr="00413445" w:rsidRDefault="00413445" w:rsidP="00FA55B8">
      <w:pPr>
        <w:widowControl w:val="0"/>
        <w:numPr>
          <w:ilvl w:val="0"/>
          <w:numId w:val="94"/>
        </w:numPr>
        <w:suppressAutoHyphens/>
        <w:autoSpaceDE w:val="0"/>
        <w:spacing w:after="120" w:line="276" w:lineRule="auto"/>
        <w:ind w:left="1003" w:right="23" w:hanging="357"/>
        <w:contextualSpacing/>
        <w:jc w:val="both"/>
        <w:rPr>
          <w:rFonts w:ascii="Calibri" w:hAnsi="Calibri" w:cs="Calibri"/>
          <w:sz w:val="22"/>
          <w:szCs w:val="22"/>
        </w:rPr>
      </w:pPr>
      <w:r w:rsidRPr="00413445">
        <w:rPr>
          <w:rFonts w:ascii="Calibri" w:hAnsi="Calibri" w:cs="Calibri"/>
          <w:sz w:val="22"/>
          <w:szCs w:val="22"/>
        </w:rPr>
        <w:t>przenieść na Zamawiającego prawo do zezwalania na wykonywanie zależnych praw autorskich do Utworów i upoważnić Zamawiającego do wykonywania tych praw;</w:t>
      </w:r>
    </w:p>
    <w:p w14:paraId="583E8B1C" w14:textId="5D069548" w:rsidR="00413445" w:rsidRPr="00413445" w:rsidRDefault="00413445" w:rsidP="00FA55B8">
      <w:pPr>
        <w:widowControl w:val="0"/>
        <w:numPr>
          <w:ilvl w:val="0"/>
          <w:numId w:val="94"/>
        </w:numPr>
        <w:suppressAutoHyphens/>
        <w:autoSpaceDE w:val="0"/>
        <w:spacing w:after="120" w:line="276" w:lineRule="auto"/>
        <w:ind w:left="1003" w:right="23" w:hanging="357"/>
        <w:contextualSpacing/>
        <w:jc w:val="both"/>
        <w:rPr>
          <w:rFonts w:ascii="Calibri" w:hAnsi="Calibri" w:cs="Calibri"/>
          <w:sz w:val="22"/>
          <w:szCs w:val="22"/>
          <w:lang w:eastAsia="ar-SA"/>
        </w:rPr>
      </w:pPr>
      <w:r w:rsidRPr="00413445">
        <w:rPr>
          <w:rFonts w:ascii="Calibri" w:hAnsi="Calibri" w:cs="Calibri"/>
          <w:sz w:val="22"/>
          <w:szCs w:val="22"/>
        </w:rPr>
        <w:t xml:space="preserve">udzielić  Zamawiającemu zezwoleń na dokonywanie wszelkich zmian i przeróbek Utworów, </w:t>
      </w:r>
      <w:r w:rsidR="00360884">
        <w:rPr>
          <w:rFonts w:ascii="Calibri" w:hAnsi="Calibri" w:cs="Calibri"/>
          <w:sz w:val="22"/>
          <w:szCs w:val="22"/>
        </w:rPr>
        <w:br/>
      </w:r>
      <w:r w:rsidRPr="00413445">
        <w:rPr>
          <w:rFonts w:ascii="Calibri" w:hAnsi="Calibri" w:cs="Calibri"/>
          <w:sz w:val="22"/>
          <w:szCs w:val="22"/>
        </w:rPr>
        <w:t>w tym również do wykorzystywania ich w części lub całości oraz łączenia z innymi utworami</w:t>
      </w:r>
    </w:p>
    <w:p w14:paraId="726B883C" w14:textId="731EEB83" w:rsidR="00413445" w:rsidRPr="00413445" w:rsidRDefault="00413445" w:rsidP="00FA55B8">
      <w:pPr>
        <w:widowControl w:val="0"/>
        <w:numPr>
          <w:ilvl w:val="0"/>
          <w:numId w:val="93"/>
        </w:numPr>
        <w:suppressAutoHyphens/>
        <w:autoSpaceDE w:val="0"/>
        <w:spacing w:after="120" w:line="276" w:lineRule="auto"/>
        <w:ind w:left="425" w:right="23" w:hanging="357"/>
        <w:jc w:val="both"/>
        <w:rPr>
          <w:rFonts w:ascii="Calibri" w:hAnsi="Calibri" w:cs="Calibri"/>
          <w:sz w:val="22"/>
          <w:szCs w:val="22"/>
          <w:lang w:eastAsia="ar-SA"/>
        </w:rPr>
      </w:pPr>
      <w:r w:rsidRPr="00413445">
        <w:rPr>
          <w:rFonts w:ascii="Calibri" w:hAnsi="Calibri" w:cs="Calibri"/>
          <w:sz w:val="22"/>
          <w:szCs w:val="22"/>
          <w:lang w:eastAsia="ar-SA"/>
        </w:rPr>
        <w:t>Przeniesienie praw i udzielenie zezwoleń zgodnie z ust. 1, następuje w ramach wynagrodzenia, o którym mowa w §</w:t>
      </w:r>
      <w:r w:rsidR="00B007BB">
        <w:rPr>
          <w:rFonts w:ascii="Calibri" w:hAnsi="Calibri" w:cs="Calibri"/>
          <w:sz w:val="22"/>
          <w:szCs w:val="22"/>
          <w:lang w:eastAsia="ar-SA"/>
        </w:rPr>
        <w:t>4</w:t>
      </w:r>
      <w:r w:rsidRPr="00413445">
        <w:rPr>
          <w:rFonts w:ascii="Calibri" w:hAnsi="Calibri" w:cs="Calibri"/>
          <w:sz w:val="22"/>
          <w:szCs w:val="22"/>
          <w:lang w:eastAsia="ar-SA"/>
        </w:rPr>
        <w:t>, z momentem odbioru Utworów w sposób opisany w §</w:t>
      </w:r>
      <w:r w:rsidR="00B007BB">
        <w:rPr>
          <w:rFonts w:ascii="Calibri" w:hAnsi="Calibri" w:cs="Calibri"/>
          <w:sz w:val="22"/>
          <w:szCs w:val="22"/>
          <w:lang w:eastAsia="ar-SA"/>
        </w:rPr>
        <w:t>11</w:t>
      </w:r>
      <w:r w:rsidRPr="00413445">
        <w:rPr>
          <w:rFonts w:ascii="Calibri" w:hAnsi="Calibri" w:cs="Calibri"/>
          <w:sz w:val="22"/>
          <w:szCs w:val="22"/>
          <w:lang w:eastAsia="ar-SA"/>
        </w:rPr>
        <w:t>.</w:t>
      </w:r>
    </w:p>
    <w:p w14:paraId="2256688D" w14:textId="090FBAD1" w:rsidR="00413445" w:rsidRPr="00413445" w:rsidRDefault="00413445" w:rsidP="00FA55B8">
      <w:pPr>
        <w:widowControl w:val="0"/>
        <w:numPr>
          <w:ilvl w:val="0"/>
          <w:numId w:val="93"/>
        </w:numPr>
        <w:suppressAutoHyphens/>
        <w:autoSpaceDE w:val="0"/>
        <w:spacing w:after="120" w:line="276" w:lineRule="auto"/>
        <w:ind w:left="425" w:right="23" w:hanging="357"/>
        <w:jc w:val="both"/>
        <w:rPr>
          <w:rFonts w:ascii="Calibri" w:hAnsi="Calibri" w:cs="Calibri"/>
          <w:sz w:val="22"/>
          <w:szCs w:val="22"/>
          <w:lang w:eastAsia="ar-SA"/>
        </w:rPr>
      </w:pPr>
      <w:r w:rsidRPr="00413445">
        <w:rPr>
          <w:rFonts w:ascii="Calibri" w:hAnsi="Calibri" w:cs="Calibri"/>
          <w:sz w:val="22"/>
          <w:szCs w:val="22"/>
          <w:lang w:eastAsia="ar-SA"/>
        </w:rPr>
        <w:t xml:space="preserve">Wykonawca zobowiązuje się zapewnić, by jego prawa do Utworów nie były w żaden sposób ograniczone lub obciążane prawami osób trzecich oraz by Utwory nie naruszały w żaden sposób praw osób trzecich. W przypadku wystąpienia przeciwko Zamawiającemu przez osobę trzecią </w:t>
      </w:r>
      <w:r w:rsidR="00360884">
        <w:rPr>
          <w:rFonts w:ascii="Calibri" w:hAnsi="Calibri" w:cs="Calibri"/>
          <w:sz w:val="22"/>
          <w:szCs w:val="22"/>
          <w:lang w:eastAsia="ar-SA"/>
        </w:rPr>
        <w:br/>
      </w:r>
      <w:r w:rsidRPr="00413445">
        <w:rPr>
          <w:rFonts w:ascii="Calibri" w:hAnsi="Calibri" w:cs="Calibri"/>
          <w:sz w:val="22"/>
          <w:szCs w:val="22"/>
          <w:lang w:eastAsia="ar-SA"/>
        </w:rPr>
        <w:t xml:space="preserve">z jakimikolwiek roszczeniami wynikającymi z naruszenia przysługujących jej praw do Utworów, Wykonawca zobowiązuje się zwolnić  Zamawiającego od wszelkiej odpowiedzialności z tego tytułu </w:t>
      </w:r>
      <w:r w:rsidR="00360884">
        <w:rPr>
          <w:rFonts w:ascii="Calibri" w:hAnsi="Calibri" w:cs="Calibri"/>
          <w:sz w:val="22"/>
          <w:szCs w:val="22"/>
          <w:lang w:eastAsia="ar-SA"/>
        </w:rPr>
        <w:br/>
      </w:r>
      <w:r w:rsidRPr="00413445">
        <w:rPr>
          <w:rFonts w:ascii="Calibri" w:hAnsi="Calibri" w:cs="Calibri"/>
          <w:sz w:val="22"/>
          <w:szCs w:val="22"/>
          <w:lang w:eastAsia="ar-SA"/>
        </w:rPr>
        <w:t>i ponieść wszelkie koszty związane z zaspokojeniem tych roszczeń lub obroną przed nimi.</w:t>
      </w:r>
    </w:p>
    <w:p w14:paraId="67F59B59" w14:textId="77777777" w:rsidR="00413445" w:rsidRPr="00413445" w:rsidRDefault="00413445" w:rsidP="00FA55B8">
      <w:pPr>
        <w:widowControl w:val="0"/>
        <w:numPr>
          <w:ilvl w:val="0"/>
          <w:numId w:val="93"/>
        </w:numPr>
        <w:suppressAutoHyphens/>
        <w:autoSpaceDE w:val="0"/>
        <w:spacing w:after="120" w:line="276" w:lineRule="auto"/>
        <w:ind w:right="23"/>
        <w:jc w:val="both"/>
        <w:rPr>
          <w:rFonts w:ascii="Calibri" w:hAnsi="Calibri" w:cs="Calibri"/>
          <w:sz w:val="22"/>
          <w:szCs w:val="22"/>
          <w:lang w:eastAsia="ar-SA"/>
        </w:rPr>
      </w:pPr>
      <w:r w:rsidRPr="00413445">
        <w:rPr>
          <w:rFonts w:ascii="Calibri" w:hAnsi="Calibri" w:cs="Calibri"/>
          <w:sz w:val="22"/>
          <w:szCs w:val="22"/>
          <w:lang w:eastAsia="ar-SA"/>
        </w:rPr>
        <w:t xml:space="preserve">Nabycie przez Zamawiającego praw, o których mowa w ust. 1 następuje:  </w:t>
      </w:r>
    </w:p>
    <w:p w14:paraId="164B4AD2" w14:textId="77777777" w:rsidR="00275AD1" w:rsidRDefault="00413445" w:rsidP="00FA55B8">
      <w:pPr>
        <w:widowControl w:val="0"/>
        <w:numPr>
          <w:ilvl w:val="1"/>
          <w:numId w:val="92"/>
        </w:numPr>
        <w:suppressAutoHyphens/>
        <w:autoSpaceDE w:val="0"/>
        <w:spacing w:after="120" w:line="276" w:lineRule="auto"/>
        <w:ind w:left="993" w:right="23" w:hanging="164"/>
        <w:jc w:val="both"/>
        <w:rPr>
          <w:rFonts w:ascii="Calibri" w:hAnsi="Calibri" w:cs="Calibri"/>
          <w:sz w:val="22"/>
          <w:szCs w:val="22"/>
          <w:lang w:eastAsia="ar-SA"/>
        </w:rPr>
      </w:pPr>
      <w:r w:rsidRPr="00275AD1">
        <w:rPr>
          <w:rFonts w:ascii="Calibri" w:hAnsi="Calibri" w:cs="Calibri"/>
          <w:sz w:val="22"/>
          <w:szCs w:val="22"/>
          <w:lang w:eastAsia="ar-SA"/>
        </w:rPr>
        <w:t xml:space="preserve">bez ograniczeń co do terytorium, czasu, liczby egzemplarzy, w zakresie następujących pól eksploatacji: </w:t>
      </w:r>
    </w:p>
    <w:p w14:paraId="6EDC273D" w14:textId="183AA074" w:rsidR="00275AD1" w:rsidRDefault="00413445" w:rsidP="00FA55B8">
      <w:pPr>
        <w:widowControl w:val="0"/>
        <w:numPr>
          <w:ilvl w:val="2"/>
          <w:numId w:val="92"/>
        </w:numPr>
        <w:suppressAutoHyphens/>
        <w:autoSpaceDE w:val="0"/>
        <w:spacing w:after="120" w:line="276" w:lineRule="auto"/>
        <w:ind w:right="23"/>
        <w:jc w:val="both"/>
        <w:rPr>
          <w:rFonts w:ascii="Calibri" w:hAnsi="Calibri" w:cs="Calibri"/>
          <w:sz w:val="22"/>
          <w:szCs w:val="22"/>
          <w:lang w:eastAsia="ar-SA"/>
        </w:rPr>
      </w:pPr>
      <w:r w:rsidRPr="00275AD1">
        <w:rPr>
          <w:rFonts w:ascii="Calibri" w:hAnsi="Calibri" w:cs="Calibri"/>
          <w:sz w:val="22"/>
          <w:szCs w:val="22"/>
          <w:lang w:eastAsia="ar-SA"/>
        </w:rPr>
        <w:t xml:space="preserve">użytkowania utworów na własny użytek, użytek swoich jednostek organizacyjnych oraz użytek osób trzecich w celach związanych z realizacją zadań Zamawiającego,  </w:t>
      </w:r>
      <w:r w:rsidR="00360884">
        <w:rPr>
          <w:rFonts w:ascii="Calibri" w:hAnsi="Calibri" w:cs="Calibri"/>
          <w:sz w:val="22"/>
          <w:szCs w:val="22"/>
          <w:lang w:eastAsia="ar-SA"/>
        </w:rPr>
        <w:br/>
      </w:r>
      <w:r w:rsidRPr="00275AD1">
        <w:rPr>
          <w:rFonts w:ascii="Calibri" w:hAnsi="Calibri" w:cs="Calibri"/>
          <w:sz w:val="22"/>
          <w:szCs w:val="22"/>
          <w:lang w:eastAsia="ar-SA"/>
        </w:rPr>
        <w:t xml:space="preserve">w tym w szczególności innym wykonawcom jako podstawę lub materiał wyjściowy </w:t>
      </w:r>
      <w:r w:rsidR="00360884">
        <w:rPr>
          <w:rFonts w:ascii="Calibri" w:hAnsi="Calibri" w:cs="Calibri"/>
          <w:sz w:val="22"/>
          <w:szCs w:val="22"/>
          <w:lang w:eastAsia="ar-SA"/>
        </w:rPr>
        <w:br/>
      </w:r>
      <w:r w:rsidRPr="00275AD1">
        <w:rPr>
          <w:rFonts w:ascii="Calibri" w:hAnsi="Calibri" w:cs="Calibri"/>
          <w:sz w:val="22"/>
          <w:szCs w:val="22"/>
          <w:lang w:eastAsia="ar-SA"/>
        </w:rPr>
        <w:t xml:space="preserve">do wykonywania innych opracowań projektowych, wykonawcom biorącym udział  </w:t>
      </w:r>
      <w:r w:rsidR="00360884">
        <w:rPr>
          <w:rFonts w:ascii="Calibri" w:hAnsi="Calibri" w:cs="Calibri"/>
          <w:sz w:val="22"/>
          <w:szCs w:val="22"/>
          <w:lang w:eastAsia="ar-SA"/>
        </w:rPr>
        <w:br/>
      </w:r>
      <w:r w:rsidRPr="00275AD1">
        <w:rPr>
          <w:rFonts w:ascii="Calibri" w:hAnsi="Calibri" w:cs="Calibri"/>
          <w:sz w:val="22"/>
          <w:szCs w:val="22"/>
          <w:lang w:eastAsia="ar-SA"/>
        </w:rPr>
        <w:t xml:space="preserve">w postępowaniu o udzielenie zamówienia publicznego, jako część Specyfikacji Istotnych Warunków Zamówienia, innym wykonawcom jako podstawę dla wykonania lub nadzorowania robót budowlanych, </w:t>
      </w:r>
    </w:p>
    <w:p w14:paraId="42986CFC" w14:textId="77777777" w:rsidR="00275AD1" w:rsidRDefault="00413445" w:rsidP="00FA55B8">
      <w:pPr>
        <w:widowControl w:val="0"/>
        <w:numPr>
          <w:ilvl w:val="2"/>
          <w:numId w:val="92"/>
        </w:numPr>
        <w:suppressAutoHyphens/>
        <w:autoSpaceDE w:val="0"/>
        <w:spacing w:after="120" w:line="276" w:lineRule="auto"/>
        <w:ind w:right="23"/>
        <w:jc w:val="both"/>
        <w:rPr>
          <w:rFonts w:ascii="Calibri" w:hAnsi="Calibri" w:cs="Calibri"/>
          <w:sz w:val="22"/>
          <w:szCs w:val="22"/>
          <w:lang w:eastAsia="ar-SA"/>
        </w:rPr>
      </w:pPr>
      <w:r w:rsidRPr="00275AD1">
        <w:rPr>
          <w:rFonts w:ascii="Calibri" w:hAnsi="Calibri" w:cs="Calibri"/>
          <w:sz w:val="22"/>
          <w:szCs w:val="22"/>
          <w:lang w:eastAsia="ar-SA"/>
        </w:rPr>
        <w:t>utrwalenie utworów na wszelkich rodzajach nośników, a w szczególności na nośnikach video, taśmie światłoczułej, magnetycznej, dyskach komputerowych oraz wszystkich typach nośników przeznaczonych do zapisu cyfrowego (np. CD, DVD, Blue-</w:t>
      </w:r>
      <w:proofErr w:type="spellStart"/>
      <w:r w:rsidRPr="00275AD1">
        <w:rPr>
          <w:rFonts w:ascii="Calibri" w:hAnsi="Calibri" w:cs="Calibri"/>
          <w:sz w:val="22"/>
          <w:szCs w:val="22"/>
          <w:lang w:eastAsia="ar-SA"/>
        </w:rPr>
        <w:t>ray</w:t>
      </w:r>
      <w:proofErr w:type="spellEnd"/>
      <w:r w:rsidRPr="00275AD1">
        <w:rPr>
          <w:rFonts w:ascii="Calibri" w:hAnsi="Calibri" w:cs="Calibri"/>
          <w:sz w:val="22"/>
          <w:szCs w:val="22"/>
          <w:lang w:eastAsia="ar-SA"/>
        </w:rPr>
        <w:t xml:space="preserve">, pendrive, itd.), </w:t>
      </w:r>
    </w:p>
    <w:p w14:paraId="2E5CDB1D" w14:textId="77777777" w:rsidR="00275AD1" w:rsidRDefault="00413445" w:rsidP="00FA55B8">
      <w:pPr>
        <w:widowControl w:val="0"/>
        <w:numPr>
          <w:ilvl w:val="2"/>
          <w:numId w:val="92"/>
        </w:numPr>
        <w:suppressAutoHyphens/>
        <w:autoSpaceDE w:val="0"/>
        <w:spacing w:after="120" w:line="276" w:lineRule="auto"/>
        <w:ind w:right="23"/>
        <w:jc w:val="both"/>
        <w:rPr>
          <w:rFonts w:ascii="Calibri" w:hAnsi="Calibri" w:cs="Calibri"/>
          <w:sz w:val="22"/>
          <w:szCs w:val="22"/>
          <w:lang w:eastAsia="ar-SA"/>
        </w:rPr>
      </w:pPr>
      <w:r w:rsidRPr="00275AD1">
        <w:rPr>
          <w:rFonts w:ascii="Calibri" w:hAnsi="Calibri" w:cs="Calibri"/>
          <w:sz w:val="22"/>
          <w:szCs w:val="22"/>
          <w:lang w:eastAsia="ar-SA"/>
        </w:rPr>
        <w:t xml:space="preserve">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 </w:t>
      </w:r>
    </w:p>
    <w:p w14:paraId="6BC8F1AF" w14:textId="1C2A49D9" w:rsidR="00275AD1" w:rsidRDefault="00413445" w:rsidP="00FA55B8">
      <w:pPr>
        <w:widowControl w:val="0"/>
        <w:numPr>
          <w:ilvl w:val="2"/>
          <w:numId w:val="92"/>
        </w:numPr>
        <w:suppressAutoHyphens/>
        <w:autoSpaceDE w:val="0"/>
        <w:spacing w:after="120" w:line="276" w:lineRule="auto"/>
        <w:ind w:right="23"/>
        <w:jc w:val="both"/>
        <w:rPr>
          <w:rFonts w:ascii="Calibri" w:hAnsi="Calibri" w:cs="Calibri"/>
          <w:sz w:val="22"/>
          <w:szCs w:val="22"/>
          <w:lang w:eastAsia="ar-SA"/>
        </w:rPr>
      </w:pPr>
      <w:r w:rsidRPr="00275AD1">
        <w:rPr>
          <w:rFonts w:ascii="Calibri" w:hAnsi="Calibri" w:cs="Calibri"/>
          <w:sz w:val="22"/>
          <w:szCs w:val="22"/>
          <w:lang w:eastAsia="ar-SA"/>
        </w:rPr>
        <w:t xml:space="preserve">wprowadzania utworów do pamięci komputera na dowolnej liczbie stanowisk komputerowych oraz do sieci multimedialnej, telekomunikacyjnej, komputerowej, </w:t>
      </w:r>
      <w:r w:rsidR="00360884">
        <w:rPr>
          <w:rFonts w:ascii="Calibri" w:hAnsi="Calibri" w:cs="Calibri"/>
          <w:sz w:val="22"/>
          <w:szCs w:val="22"/>
          <w:lang w:eastAsia="ar-SA"/>
        </w:rPr>
        <w:br/>
      </w:r>
      <w:r w:rsidRPr="00275AD1">
        <w:rPr>
          <w:rFonts w:ascii="Calibri" w:hAnsi="Calibri" w:cs="Calibri"/>
          <w:sz w:val="22"/>
          <w:szCs w:val="22"/>
          <w:lang w:eastAsia="ar-SA"/>
        </w:rPr>
        <w:t xml:space="preserve">w tym do Internetu, </w:t>
      </w:r>
    </w:p>
    <w:p w14:paraId="7F83FAB0" w14:textId="77777777" w:rsidR="00275AD1" w:rsidRDefault="00413445" w:rsidP="00FA55B8">
      <w:pPr>
        <w:widowControl w:val="0"/>
        <w:numPr>
          <w:ilvl w:val="2"/>
          <w:numId w:val="92"/>
        </w:numPr>
        <w:suppressAutoHyphens/>
        <w:autoSpaceDE w:val="0"/>
        <w:spacing w:after="120" w:line="276" w:lineRule="auto"/>
        <w:ind w:right="23"/>
        <w:jc w:val="both"/>
        <w:rPr>
          <w:rFonts w:ascii="Calibri" w:hAnsi="Calibri" w:cs="Calibri"/>
          <w:sz w:val="22"/>
          <w:szCs w:val="22"/>
          <w:lang w:eastAsia="ar-SA"/>
        </w:rPr>
      </w:pPr>
      <w:r w:rsidRPr="00275AD1">
        <w:rPr>
          <w:rFonts w:ascii="Calibri" w:hAnsi="Calibri" w:cs="Calibri"/>
          <w:sz w:val="22"/>
          <w:szCs w:val="22"/>
          <w:lang w:eastAsia="ar-SA"/>
        </w:rPr>
        <w:t xml:space="preserve">wyświetlanie i publiczne odtwarzanie utworu, </w:t>
      </w:r>
    </w:p>
    <w:p w14:paraId="0A33BF4A" w14:textId="77777777" w:rsidR="00275AD1" w:rsidRDefault="00413445" w:rsidP="00FA55B8">
      <w:pPr>
        <w:widowControl w:val="0"/>
        <w:numPr>
          <w:ilvl w:val="2"/>
          <w:numId w:val="92"/>
        </w:numPr>
        <w:suppressAutoHyphens/>
        <w:autoSpaceDE w:val="0"/>
        <w:spacing w:after="120" w:line="276" w:lineRule="auto"/>
        <w:ind w:right="23"/>
        <w:jc w:val="both"/>
        <w:rPr>
          <w:rFonts w:ascii="Calibri" w:hAnsi="Calibri" w:cs="Calibri"/>
          <w:sz w:val="22"/>
          <w:szCs w:val="22"/>
          <w:lang w:eastAsia="ar-SA"/>
        </w:rPr>
      </w:pPr>
      <w:r w:rsidRPr="00275AD1">
        <w:rPr>
          <w:rFonts w:ascii="Calibri" w:hAnsi="Calibri" w:cs="Calibri"/>
          <w:sz w:val="22"/>
          <w:szCs w:val="22"/>
          <w:lang w:eastAsia="ar-SA"/>
        </w:rPr>
        <w:t>nadawanie całości lub wybranych fragmentów utworu za pomocą wizji albo fonii przewodowej i bezprzew</w:t>
      </w:r>
      <w:r w:rsidR="00F73F5E" w:rsidRPr="00275AD1">
        <w:rPr>
          <w:rFonts w:ascii="Calibri" w:hAnsi="Calibri" w:cs="Calibri"/>
          <w:sz w:val="22"/>
          <w:szCs w:val="22"/>
          <w:lang w:eastAsia="ar-SA"/>
        </w:rPr>
        <w:t>odowej przez stację naziemną,</w:t>
      </w:r>
      <w:r w:rsidRPr="00275AD1">
        <w:rPr>
          <w:rFonts w:ascii="Calibri" w:hAnsi="Calibri" w:cs="Calibri"/>
          <w:sz w:val="22"/>
          <w:szCs w:val="22"/>
          <w:lang w:eastAsia="ar-SA"/>
        </w:rPr>
        <w:t xml:space="preserve"> nadawanie za pośrednictwem satelity,</w:t>
      </w:r>
    </w:p>
    <w:p w14:paraId="569A929D" w14:textId="77777777" w:rsidR="00275AD1" w:rsidRDefault="00413445" w:rsidP="00FA55B8">
      <w:pPr>
        <w:widowControl w:val="0"/>
        <w:numPr>
          <w:ilvl w:val="2"/>
          <w:numId w:val="92"/>
        </w:numPr>
        <w:suppressAutoHyphens/>
        <w:autoSpaceDE w:val="0"/>
        <w:spacing w:after="120" w:line="276" w:lineRule="auto"/>
        <w:ind w:right="23"/>
        <w:jc w:val="both"/>
        <w:rPr>
          <w:rFonts w:ascii="Calibri" w:hAnsi="Calibri" w:cs="Calibri"/>
          <w:sz w:val="22"/>
          <w:szCs w:val="22"/>
          <w:lang w:eastAsia="ar-SA"/>
        </w:rPr>
      </w:pPr>
      <w:r w:rsidRPr="00275AD1">
        <w:rPr>
          <w:rFonts w:ascii="Calibri" w:hAnsi="Calibri" w:cs="Calibri"/>
          <w:sz w:val="22"/>
          <w:szCs w:val="22"/>
          <w:lang w:eastAsia="ar-SA"/>
        </w:rPr>
        <w:t xml:space="preserve">reemisja, </w:t>
      </w:r>
    </w:p>
    <w:p w14:paraId="1FD3C4AA" w14:textId="77777777" w:rsidR="00275AD1" w:rsidRDefault="00413445" w:rsidP="00FA55B8">
      <w:pPr>
        <w:widowControl w:val="0"/>
        <w:numPr>
          <w:ilvl w:val="2"/>
          <w:numId w:val="92"/>
        </w:numPr>
        <w:suppressAutoHyphens/>
        <w:autoSpaceDE w:val="0"/>
        <w:spacing w:after="120" w:line="276" w:lineRule="auto"/>
        <w:ind w:right="23"/>
        <w:jc w:val="both"/>
        <w:rPr>
          <w:rFonts w:ascii="Calibri" w:hAnsi="Calibri" w:cs="Calibri"/>
          <w:sz w:val="22"/>
          <w:szCs w:val="22"/>
          <w:lang w:eastAsia="ar-SA"/>
        </w:rPr>
      </w:pPr>
      <w:r w:rsidRPr="00275AD1">
        <w:rPr>
          <w:rFonts w:ascii="Calibri" w:hAnsi="Calibri" w:cs="Calibri"/>
          <w:sz w:val="22"/>
          <w:szCs w:val="22"/>
          <w:lang w:eastAsia="ar-SA"/>
        </w:rPr>
        <w:t xml:space="preserve">wymiana nośników, na których utwór utrwalono, </w:t>
      </w:r>
    </w:p>
    <w:p w14:paraId="61F96F63" w14:textId="77777777" w:rsidR="00275AD1" w:rsidRDefault="00413445" w:rsidP="00FA55B8">
      <w:pPr>
        <w:widowControl w:val="0"/>
        <w:numPr>
          <w:ilvl w:val="2"/>
          <w:numId w:val="92"/>
        </w:numPr>
        <w:suppressAutoHyphens/>
        <w:autoSpaceDE w:val="0"/>
        <w:spacing w:after="120" w:line="276" w:lineRule="auto"/>
        <w:ind w:right="23"/>
        <w:jc w:val="both"/>
        <w:rPr>
          <w:rFonts w:ascii="Calibri" w:hAnsi="Calibri" w:cs="Calibri"/>
          <w:sz w:val="22"/>
          <w:szCs w:val="22"/>
          <w:lang w:eastAsia="ar-SA"/>
        </w:rPr>
      </w:pPr>
      <w:r w:rsidRPr="00275AD1">
        <w:rPr>
          <w:rFonts w:ascii="Calibri" w:hAnsi="Calibri" w:cs="Calibri"/>
          <w:sz w:val="22"/>
          <w:szCs w:val="22"/>
          <w:lang w:eastAsia="ar-SA"/>
        </w:rPr>
        <w:t xml:space="preserve">wykorzystanie w utworach multimedialnych, </w:t>
      </w:r>
    </w:p>
    <w:p w14:paraId="2E30DE98" w14:textId="77777777" w:rsidR="00275AD1" w:rsidRDefault="00413445" w:rsidP="00FA55B8">
      <w:pPr>
        <w:widowControl w:val="0"/>
        <w:numPr>
          <w:ilvl w:val="2"/>
          <w:numId w:val="92"/>
        </w:numPr>
        <w:suppressAutoHyphens/>
        <w:autoSpaceDE w:val="0"/>
        <w:spacing w:after="120" w:line="276" w:lineRule="auto"/>
        <w:ind w:right="23"/>
        <w:jc w:val="both"/>
        <w:rPr>
          <w:rFonts w:ascii="Calibri" w:hAnsi="Calibri" w:cs="Calibri"/>
          <w:sz w:val="22"/>
          <w:szCs w:val="22"/>
          <w:lang w:eastAsia="ar-SA"/>
        </w:rPr>
      </w:pPr>
      <w:r w:rsidRPr="00275AD1">
        <w:rPr>
          <w:rFonts w:ascii="Calibri" w:hAnsi="Calibri" w:cs="Calibri"/>
          <w:sz w:val="22"/>
          <w:szCs w:val="22"/>
          <w:lang w:eastAsia="ar-SA"/>
        </w:rPr>
        <w:t xml:space="preserve">wykorzystywanie całości lub fragmentów utworu co celów promocyjnych i reklamy, </w:t>
      </w:r>
    </w:p>
    <w:p w14:paraId="10886010" w14:textId="77777777" w:rsidR="00275AD1" w:rsidRDefault="00413445" w:rsidP="00FA55B8">
      <w:pPr>
        <w:widowControl w:val="0"/>
        <w:numPr>
          <w:ilvl w:val="2"/>
          <w:numId w:val="92"/>
        </w:numPr>
        <w:suppressAutoHyphens/>
        <w:autoSpaceDE w:val="0"/>
        <w:spacing w:after="120" w:line="276" w:lineRule="auto"/>
        <w:ind w:right="23"/>
        <w:jc w:val="both"/>
        <w:rPr>
          <w:rFonts w:ascii="Calibri" w:hAnsi="Calibri" w:cs="Calibri"/>
          <w:sz w:val="22"/>
          <w:szCs w:val="22"/>
          <w:lang w:eastAsia="ar-SA"/>
        </w:rPr>
      </w:pPr>
      <w:r w:rsidRPr="00275AD1">
        <w:rPr>
          <w:rFonts w:ascii="Calibri" w:hAnsi="Calibri" w:cs="Calibri"/>
          <w:sz w:val="22"/>
          <w:szCs w:val="22"/>
          <w:lang w:eastAsia="ar-SA"/>
        </w:rPr>
        <w:t xml:space="preserve">wprowadzanie zmian, skrótów, </w:t>
      </w:r>
    </w:p>
    <w:p w14:paraId="1D287327" w14:textId="77777777" w:rsidR="00275AD1" w:rsidRDefault="00413445" w:rsidP="00FA55B8">
      <w:pPr>
        <w:widowControl w:val="0"/>
        <w:numPr>
          <w:ilvl w:val="2"/>
          <w:numId w:val="92"/>
        </w:numPr>
        <w:suppressAutoHyphens/>
        <w:autoSpaceDE w:val="0"/>
        <w:spacing w:after="120" w:line="276" w:lineRule="auto"/>
        <w:ind w:right="23"/>
        <w:jc w:val="both"/>
        <w:rPr>
          <w:rFonts w:ascii="Calibri" w:hAnsi="Calibri" w:cs="Calibri"/>
          <w:sz w:val="22"/>
          <w:szCs w:val="22"/>
          <w:lang w:eastAsia="ar-SA"/>
        </w:rPr>
      </w:pPr>
      <w:r w:rsidRPr="00275AD1">
        <w:rPr>
          <w:rFonts w:ascii="Calibri" w:hAnsi="Calibri" w:cs="Calibri"/>
          <w:sz w:val="22"/>
          <w:szCs w:val="22"/>
          <w:lang w:eastAsia="ar-SA"/>
        </w:rPr>
        <w:t xml:space="preserve">sporządzenie wersji obcojęzycznych, zarówno przy użyciu napisów, jak i lektora, </w:t>
      </w:r>
    </w:p>
    <w:p w14:paraId="48AAD2CB" w14:textId="1D5FDD28" w:rsidR="00413445" w:rsidRPr="00275AD1" w:rsidRDefault="00413445" w:rsidP="00FA55B8">
      <w:pPr>
        <w:widowControl w:val="0"/>
        <w:numPr>
          <w:ilvl w:val="2"/>
          <w:numId w:val="92"/>
        </w:numPr>
        <w:suppressAutoHyphens/>
        <w:autoSpaceDE w:val="0"/>
        <w:spacing w:after="120" w:line="276" w:lineRule="auto"/>
        <w:ind w:right="23"/>
        <w:jc w:val="both"/>
        <w:rPr>
          <w:rFonts w:ascii="Calibri" w:hAnsi="Calibri" w:cs="Calibri"/>
          <w:sz w:val="22"/>
          <w:szCs w:val="22"/>
          <w:lang w:eastAsia="ar-SA"/>
        </w:rPr>
      </w:pPr>
      <w:r w:rsidRPr="00275AD1">
        <w:rPr>
          <w:rFonts w:ascii="Calibri" w:hAnsi="Calibri" w:cs="Calibri"/>
          <w:sz w:val="22"/>
          <w:szCs w:val="22"/>
          <w:lang w:eastAsia="ar-SA"/>
        </w:rPr>
        <w:t xml:space="preserve">publiczne udostępnianie utworu w taki sposób, aby każdy mógł mieć do niego dostęp </w:t>
      </w:r>
      <w:r w:rsidR="00360884">
        <w:rPr>
          <w:rFonts w:ascii="Calibri" w:hAnsi="Calibri" w:cs="Calibri"/>
          <w:sz w:val="22"/>
          <w:szCs w:val="22"/>
          <w:lang w:eastAsia="ar-SA"/>
        </w:rPr>
        <w:br/>
      </w:r>
      <w:r w:rsidRPr="00275AD1">
        <w:rPr>
          <w:rFonts w:ascii="Calibri" w:hAnsi="Calibri" w:cs="Calibri"/>
          <w:sz w:val="22"/>
          <w:szCs w:val="22"/>
          <w:lang w:eastAsia="ar-SA"/>
        </w:rPr>
        <w:t>w miejscu i w czasie przez niego wybranym.</w:t>
      </w:r>
    </w:p>
    <w:p w14:paraId="5C658B76" w14:textId="709A4E6E" w:rsidR="00413445" w:rsidRPr="00413445" w:rsidRDefault="00413445" w:rsidP="00413445">
      <w:pPr>
        <w:widowControl w:val="0"/>
        <w:suppressAutoHyphens/>
        <w:autoSpaceDE w:val="0"/>
        <w:spacing w:line="276" w:lineRule="auto"/>
        <w:ind w:left="425" w:hanging="425"/>
        <w:jc w:val="both"/>
        <w:rPr>
          <w:rFonts w:ascii="Calibri" w:hAnsi="Calibri" w:cs="Calibri"/>
          <w:sz w:val="22"/>
          <w:szCs w:val="22"/>
          <w:lang w:eastAsia="ar-SA"/>
        </w:rPr>
      </w:pPr>
      <w:r w:rsidRPr="00413445">
        <w:rPr>
          <w:rFonts w:ascii="Calibri" w:hAnsi="Calibri" w:cs="Calibri"/>
          <w:sz w:val="22"/>
          <w:szCs w:val="22"/>
          <w:lang w:eastAsia="ar-SA"/>
        </w:rPr>
        <w:t xml:space="preserve">5. </w:t>
      </w:r>
      <w:r>
        <w:rPr>
          <w:rFonts w:ascii="Calibri" w:hAnsi="Calibri" w:cs="Calibri"/>
          <w:sz w:val="22"/>
          <w:szCs w:val="22"/>
          <w:lang w:eastAsia="ar-SA"/>
        </w:rPr>
        <w:t xml:space="preserve"> </w:t>
      </w:r>
      <w:r w:rsidRPr="00413445">
        <w:rPr>
          <w:rFonts w:ascii="Calibri" w:hAnsi="Calibri" w:cs="Calibri"/>
          <w:sz w:val="22"/>
          <w:szCs w:val="22"/>
          <w:lang w:eastAsia="ar-SA"/>
        </w:rPr>
        <w:t xml:space="preserve">Wykonawca zobowiązuje się, że wykonując Umowę będzie przestrzegał przepisów ustawy z dnia </w:t>
      </w:r>
      <w:r w:rsidR="00360884">
        <w:rPr>
          <w:rFonts w:ascii="Calibri" w:hAnsi="Calibri" w:cs="Calibri"/>
          <w:sz w:val="22"/>
          <w:szCs w:val="22"/>
          <w:lang w:eastAsia="ar-SA"/>
        </w:rPr>
        <w:br/>
      </w:r>
      <w:r w:rsidRPr="00413445">
        <w:rPr>
          <w:rFonts w:ascii="Calibri" w:hAnsi="Calibri" w:cs="Calibri"/>
          <w:sz w:val="22"/>
          <w:szCs w:val="22"/>
          <w:lang w:eastAsia="ar-SA"/>
        </w:rPr>
        <w:t xml:space="preserve">4 lutego 1994 r. – o prawie autorskim i prawach pokrewnych i nie naruszy praw majątkowych osób trzecich, a utwory przekaże Zamawiającemu w stanie wolnym od obciążeń prawami tych osób. </w:t>
      </w:r>
    </w:p>
    <w:p w14:paraId="3EA42647" w14:textId="77777777" w:rsidR="00A41D41" w:rsidRPr="00A41D41" w:rsidRDefault="00413445" w:rsidP="00413445">
      <w:pPr>
        <w:widowControl w:val="0"/>
        <w:tabs>
          <w:tab w:val="left" w:pos="360"/>
        </w:tabs>
        <w:suppressAutoHyphens/>
        <w:autoSpaceDE w:val="0"/>
        <w:spacing w:after="120"/>
        <w:ind w:left="425" w:right="22" w:hanging="425"/>
        <w:jc w:val="both"/>
        <w:rPr>
          <w:lang w:eastAsia="zh-CN"/>
        </w:rPr>
      </w:pPr>
      <w:r w:rsidRPr="00413445">
        <w:rPr>
          <w:rFonts w:ascii="Calibri" w:hAnsi="Calibri" w:cs="Calibri"/>
          <w:sz w:val="22"/>
          <w:szCs w:val="22"/>
          <w:lang w:eastAsia="ar-SA"/>
        </w:rPr>
        <w:t xml:space="preserve">6. </w:t>
      </w:r>
      <w:r>
        <w:rPr>
          <w:rFonts w:ascii="Calibri" w:hAnsi="Calibri" w:cs="Calibri"/>
          <w:sz w:val="22"/>
          <w:szCs w:val="22"/>
          <w:lang w:eastAsia="ar-SA"/>
        </w:rPr>
        <w:t xml:space="preserve">   </w:t>
      </w:r>
      <w:r w:rsidRPr="00413445">
        <w:rPr>
          <w:rFonts w:ascii="Calibri" w:hAnsi="Calibri" w:cs="Calibri"/>
          <w:sz w:val="22"/>
          <w:szCs w:val="22"/>
          <w:lang w:eastAsia="ar-SA"/>
        </w:rPr>
        <w:t>Równocześnie z nabyciem autorskich praw majątkowych do utworów Zamawiający nabywa własność wszystkich egzemplarzy, na których utwory zostały utrwalone.</w:t>
      </w:r>
    </w:p>
    <w:p w14:paraId="1CCFAB05" w14:textId="5A40F706" w:rsidR="00413445" w:rsidRPr="00413445" w:rsidRDefault="00A41D41" w:rsidP="007C6677">
      <w:pPr>
        <w:pStyle w:val="Nagwek1"/>
        <w:rPr>
          <w:lang w:eastAsia="zh-CN"/>
        </w:rPr>
      </w:pPr>
      <w:r w:rsidRPr="00A41D41">
        <w:t>§ 1</w:t>
      </w:r>
      <w:r w:rsidR="00B007BB">
        <w:t>9</w:t>
      </w:r>
      <w:r w:rsidR="007C6677">
        <w:br/>
      </w:r>
      <w:r w:rsidR="00413445" w:rsidRPr="007E6CF9">
        <w:rPr>
          <w:szCs w:val="28"/>
        </w:rPr>
        <w:t>Postanowienia końcowe</w:t>
      </w:r>
    </w:p>
    <w:p w14:paraId="65E0A566" w14:textId="77777777" w:rsidR="00A41D41" w:rsidRPr="00A41D41" w:rsidRDefault="00A41D41" w:rsidP="00027D38">
      <w:pPr>
        <w:widowControl w:val="0"/>
        <w:numPr>
          <w:ilvl w:val="0"/>
          <w:numId w:val="71"/>
        </w:numPr>
        <w:suppressAutoHyphens/>
        <w:spacing w:after="120"/>
        <w:ind w:left="284" w:hanging="284"/>
        <w:jc w:val="both"/>
        <w:rPr>
          <w:lang w:eastAsia="zh-CN"/>
        </w:rPr>
      </w:pPr>
      <w:r w:rsidRPr="00A41D41">
        <w:rPr>
          <w:rFonts w:ascii="Calibri" w:hAnsi="Calibri" w:cs="Calibri"/>
          <w:sz w:val="22"/>
          <w:szCs w:val="22"/>
          <w:lang w:eastAsia="ar-SA"/>
        </w:rPr>
        <w:t xml:space="preserve">W wykonaniu przepisu art. 4c ustawy z dnia 08 marca 2013 r. </w:t>
      </w:r>
      <w:r w:rsidRPr="00A41D41">
        <w:rPr>
          <w:rFonts w:ascii="Calibri" w:hAnsi="Calibri" w:cs="Calibri"/>
          <w:bCs/>
          <w:i/>
          <w:sz w:val="22"/>
          <w:szCs w:val="22"/>
          <w:lang w:eastAsia="ar-SA"/>
        </w:rPr>
        <w:t>o przeciwdziałaniu nadmiernym opóźnieniom w transakcjach handlowych</w:t>
      </w:r>
      <w:r w:rsidRPr="00A41D41">
        <w:rPr>
          <w:rFonts w:ascii="Calibri" w:hAnsi="Calibri" w:cs="Calibri"/>
          <w:sz w:val="22"/>
          <w:szCs w:val="22"/>
          <w:lang w:eastAsia="ar-SA"/>
        </w:rPr>
        <w:t xml:space="preserve">, Zamawiający oświadcza, że posiada status dużego przedsiębiorcy w rozumieniu art. 4 pkt 6 tej ustawy. </w:t>
      </w:r>
    </w:p>
    <w:p w14:paraId="763617F0" w14:textId="6ABFCC52" w:rsidR="00A41D41" w:rsidRPr="00A41D41" w:rsidRDefault="00A41D41" w:rsidP="00027D38">
      <w:pPr>
        <w:widowControl w:val="0"/>
        <w:numPr>
          <w:ilvl w:val="0"/>
          <w:numId w:val="71"/>
        </w:numPr>
        <w:suppressAutoHyphens/>
        <w:spacing w:after="120"/>
        <w:ind w:left="284" w:hanging="284"/>
        <w:jc w:val="both"/>
        <w:rPr>
          <w:lang w:eastAsia="zh-CN"/>
        </w:rPr>
      </w:pPr>
      <w:r w:rsidRPr="00A41D41">
        <w:rPr>
          <w:rFonts w:ascii="Calibri" w:hAnsi="Calibri" w:cs="Calibri"/>
          <w:sz w:val="22"/>
          <w:szCs w:val="22"/>
          <w:lang w:eastAsia="ar-SA"/>
        </w:rPr>
        <w:t>Strony oświadczają, iż dane osobowe wskazane w Umowie, w szczególności w jej komparycji i w §</w:t>
      </w:r>
      <w:r w:rsidR="002B4A8D">
        <w:rPr>
          <w:rFonts w:ascii="Calibri" w:hAnsi="Calibri" w:cs="Calibri"/>
          <w:sz w:val="22"/>
          <w:szCs w:val="22"/>
          <w:lang w:eastAsia="ar-SA"/>
        </w:rPr>
        <w:t>6</w:t>
      </w:r>
      <w:r w:rsidR="00E64E51" w:rsidRPr="00E64E51">
        <w:rPr>
          <w:rFonts w:ascii="Calibri" w:hAnsi="Calibri" w:cs="Calibri"/>
          <w:sz w:val="22"/>
          <w:szCs w:val="22"/>
          <w:lang w:eastAsia="ar-SA"/>
        </w:rPr>
        <w:t xml:space="preserve">  oraz §</w:t>
      </w:r>
      <w:r w:rsidR="002B4A8D">
        <w:rPr>
          <w:rFonts w:ascii="Calibri" w:hAnsi="Calibri" w:cs="Calibri"/>
          <w:sz w:val="22"/>
          <w:szCs w:val="22"/>
          <w:lang w:eastAsia="ar-SA"/>
        </w:rPr>
        <w:t>17</w:t>
      </w:r>
      <w:r w:rsidR="00E64E51" w:rsidRPr="00E64E51">
        <w:rPr>
          <w:rFonts w:ascii="Calibri" w:hAnsi="Calibri" w:cs="Calibri"/>
          <w:sz w:val="22"/>
          <w:szCs w:val="22"/>
          <w:lang w:eastAsia="ar-SA"/>
        </w:rPr>
        <w:t xml:space="preserve"> </w:t>
      </w:r>
      <w:r w:rsidRPr="00A41D41">
        <w:rPr>
          <w:rFonts w:ascii="Calibri" w:hAnsi="Calibri" w:cs="Calibri"/>
          <w:sz w:val="22"/>
          <w:szCs w:val="22"/>
          <w:lang w:eastAsia="ar-SA"/>
        </w:rPr>
        <w:t xml:space="preserve">przetwarzane będą z należytą starannością na podstawie Rozporządzenie Parlamentu Europejskiego i Rady (UE) 2016/679 z dnia 27 kwietnia 2016 r. w sprawie ochrony osób fizycznych w związku </w:t>
      </w:r>
      <w:r w:rsidR="00360884">
        <w:rPr>
          <w:rFonts w:ascii="Calibri" w:hAnsi="Calibri" w:cs="Calibri"/>
          <w:sz w:val="22"/>
          <w:szCs w:val="22"/>
          <w:lang w:eastAsia="ar-SA"/>
        </w:rPr>
        <w:br/>
      </w:r>
      <w:r w:rsidRPr="00A41D41">
        <w:rPr>
          <w:rFonts w:ascii="Calibri" w:hAnsi="Calibri" w:cs="Calibri"/>
          <w:sz w:val="22"/>
          <w:szCs w:val="22"/>
          <w:lang w:eastAsia="ar-SA"/>
        </w:rPr>
        <w:t>z przetwarzaniem danych osobowych i w sprawie swobodnego przepływu takich danych oraz uchylenia dyrektywy 95/46/WE, a przetwarzanie wskazanych wyżej danych osobowych, jest niezbędne do celów wynikających z prawnie uzasadnionych interesów realizowanych przez Strony.</w:t>
      </w:r>
    </w:p>
    <w:p w14:paraId="144142E2" w14:textId="77777777" w:rsidR="00A41D41" w:rsidRPr="00A41D41" w:rsidRDefault="00A41D41" w:rsidP="00027D38">
      <w:pPr>
        <w:widowControl w:val="0"/>
        <w:numPr>
          <w:ilvl w:val="0"/>
          <w:numId w:val="71"/>
        </w:numPr>
        <w:suppressAutoHyphens/>
        <w:spacing w:after="120"/>
        <w:ind w:left="284" w:hanging="284"/>
        <w:jc w:val="both"/>
        <w:rPr>
          <w:lang w:eastAsia="zh-CN"/>
        </w:rPr>
      </w:pPr>
      <w:r w:rsidRPr="00A41D41">
        <w:rPr>
          <w:rFonts w:ascii="Calibri" w:hAnsi="Calibri" w:cs="Calibri"/>
          <w:sz w:val="22"/>
          <w:szCs w:val="22"/>
          <w:lang w:eastAsia="ar-SA"/>
        </w:rPr>
        <w:t>W sprawach nie uregulowanych umową mają zastosowanie przepisy w/w ustaw: Prawo zamówień publicznych oraz Kodeks cywilny.</w:t>
      </w:r>
    </w:p>
    <w:p w14:paraId="26AF92C6" w14:textId="0F1829BA" w:rsidR="00A41D41" w:rsidRPr="00A41D41" w:rsidRDefault="00A41D41" w:rsidP="00027D38">
      <w:pPr>
        <w:widowControl w:val="0"/>
        <w:numPr>
          <w:ilvl w:val="0"/>
          <w:numId w:val="71"/>
        </w:numPr>
        <w:suppressAutoHyphens/>
        <w:spacing w:after="120"/>
        <w:ind w:left="284" w:hanging="284"/>
        <w:jc w:val="both"/>
        <w:rPr>
          <w:lang w:eastAsia="zh-CN"/>
        </w:rPr>
      </w:pPr>
      <w:r w:rsidRPr="00A41D41">
        <w:rPr>
          <w:rFonts w:ascii="Calibri" w:hAnsi="Calibri" w:cs="Calibri"/>
          <w:sz w:val="22"/>
          <w:szCs w:val="22"/>
          <w:lang w:eastAsia="ar-SA"/>
        </w:rPr>
        <w:t xml:space="preserve">Wszelkie zmiany Umowy wymagają zachowania formy pisemnej (w postaci aneksu) zastrzeżonej </w:t>
      </w:r>
      <w:r w:rsidR="00360884">
        <w:rPr>
          <w:rFonts w:ascii="Calibri" w:hAnsi="Calibri" w:cs="Calibri"/>
          <w:sz w:val="22"/>
          <w:szCs w:val="22"/>
          <w:lang w:eastAsia="ar-SA"/>
        </w:rPr>
        <w:br/>
      </w:r>
      <w:r w:rsidRPr="00A41D41">
        <w:rPr>
          <w:rFonts w:ascii="Calibri" w:hAnsi="Calibri" w:cs="Calibri"/>
          <w:sz w:val="22"/>
          <w:szCs w:val="22"/>
          <w:lang w:eastAsia="ar-SA"/>
        </w:rPr>
        <w:t xml:space="preserve">pod rygorem nieważności </w:t>
      </w:r>
      <w:r w:rsidR="0070654A">
        <w:rPr>
          <w:rFonts w:ascii="Calibri" w:hAnsi="Calibri" w:cs="Calibri"/>
          <w:sz w:val="22"/>
          <w:szCs w:val="22"/>
          <w:lang w:eastAsia="ar-SA"/>
        </w:rPr>
        <w:t xml:space="preserve">lub formie elektronicznej </w:t>
      </w:r>
      <w:r w:rsidRPr="00A41D41">
        <w:rPr>
          <w:rFonts w:ascii="Calibri" w:hAnsi="Calibri" w:cs="Calibri"/>
          <w:sz w:val="22"/>
          <w:szCs w:val="22"/>
          <w:lang w:eastAsia="ar-SA"/>
        </w:rPr>
        <w:t>z zastrzeżeniem, że zmiana danych wskazanych §</w:t>
      </w:r>
      <w:r w:rsidR="002B4A8D">
        <w:rPr>
          <w:rFonts w:ascii="Calibri" w:hAnsi="Calibri" w:cs="Calibri"/>
          <w:sz w:val="22"/>
          <w:szCs w:val="22"/>
          <w:lang w:eastAsia="ar-SA"/>
        </w:rPr>
        <w:t>17</w:t>
      </w:r>
      <w:r w:rsidRPr="00A41D41">
        <w:rPr>
          <w:rFonts w:ascii="Calibri" w:hAnsi="Calibri" w:cs="Calibri"/>
          <w:sz w:val="22"/>
          <w:szCs w:val="22"/>
          <w:lang w:eastAsia="ar-SA"/>
        </w:rPr>
        <w:t xml:space="preserve"> nie wymaga aneksu.</w:t>
      </w:r>
    </w:p>
    <w:p w14:paraId="389E7206" w14:textId="4DEDC6AD" w:rsidR="00A41D41" w:rsidRPr="00A41D41" w:rsidRDefault="00A41D41" w:rsidP="00027D38">
      <w:pPr>
        <w:widowControl w:val="0"/>
        <w:numPr>
          <w:ilvl w:val="0"/>
          <w:numId w:val="71"/>
        </w:numPr>
        <w:suppressAutoHyphens/>
        <w:spacing w:after="120"/>
        <w:ind w:left="284" w:hanging="284"/>
        <w:jc w:val="both"/>
        <w:rPr>
          <w:lang w:eastAsia="zh-CN"/>
        </w:rPr>
      </w:pPr>
      <w:r w:rsidRPr="00A41D41">
        <w:rPr>
          <w:rFonts w:ascii="Calibri" w:hAnsi="Calibri" w:cs="Calibri"/>
          <w:sz w:val="22"/>
          <w:szCs w:val="22"/>
          <w:lang w:eastAsia="zh-CN"/>
        </w:rPr>
        <w:t xml:space="preserve">Spory mogące wynikać w związku z realizacją Umowy Strony zobowiązują się rozstrzygać polubownie </w:t>
      </w:r>
      <w:r w:rsidR="00360884">
        <w:rPr>
          <w:rFonts w:ascii="Calibri" w:hAnsi="Calibri" w:cs="Calibri"/>
          <w:sz w:val="22"/>
          <w:szCs w:val="22"/>
          <w:lang w:eastAsia="zh-CN"/>
        </w:rPr>
        <w:br/>
      </w:r>
      <w:r w:rsidRPr="00A41D41">
        <w:rPr>
          <w:rFonts w:ascii="Calibri" w:hAnsi="Calibri" w:cs="Calibri"/>
          <w:sz w:val="22"/>
          <w:szCs w:val="22"/>
          <w:lang w:eastAsia="zh-CN"/>
        </w:rPr>
        <w:t>w drodze negocjacji. W razie braku porozumienia - spory rozstrzygał będzie sąd właściwy dla siedziby Zamawiającego.</w:t>
      </w:r>
    </w:p>
    <w:p w14:paraId="31891D95" w14:textId="77777777" w:rsidR="00A41D41" w:rsidRPr="00A41D41" w:rsidRDefault="00A41D41" w:rsidP="00027D38">
      <w:pPr>
        <w:widowControl w:val="0"/>
        <w:numPr>
          <w:ilvl w:val="0"/>
          <w:numId w:val="71"/>
        </w:numPr>
        <w:suppressAutoHyphens/>
        <w:spacing w:after="120"/>
        <w:ind w:left="284" w:hanging="284"/>
        <w:jc w:val="both"/>
        <w:rPr>
          <w:lang w:eastAsia="zh-CN"/>
        </w:rPr>
      </w:pPr>
      <w:r w:rsidRPr="00A41D41">
        <w:rPr>
          <w:rFonts w:ascii="Calibri" w:hAnsi="Calibri" w:cs="Calibri"/>
          <w:bCs/>
          <w:sz w:val="22"/>
          <w:szCs w:val="22"/>
          <w:lang w:eastAsia="zh-CN"/>
        </w:rPr>
        <w:t xml:space="preserve">Wszelka korespondencja dotycząca Umowy będzie prowadzona w języku polskim. </w:t>
      </w:r>
    </w:p>
    <w:p w14:paraId="7440A8F4" w14:textId="35EBB30A" w:rsidR="00A41D41" w:rsidRPr="00A41D41" w:rsidRDefault="00A41D41" w:rsidP="00027D38">
      <w:pPr>
        <w:widowControl w:val="0"/>
        <w:numPr>
          <w:ilvl w:val="0"/>
          <w:numId w:val="71"/>
        </w:numPr>
        <w:tabs>
          <w:tab w:val="left" w:pos="284"/>
        </w:tabs>
        <w:suppressAutoHyphens/>
        <w:spacing w:after="120"/>
        <w:ind w:left="284" w:hanging="284"/>
        <w:jc w:val="both"/>
        <w:rPr>
          <w:lang w:eastAsia="zh-CN"/>
        </w:rPr>
      </w:pPr>
      <w:r w:rsidRPr="00A41D41">
        <w:rPr>
          <w:rFonts w:ascii="Calibri" w:hAnsi="Calibri" w:cs="Calibri"/>
          <w:sz w:val="22"/>
          <w:szCs w:val="22"/>
          <w:lang w:eastAsia="zh-CN"/>
        </w:rPr>
        <w:t xml:space="preserve">Umowę sporządzono w dwóch jednobrzmiących egzemplarzach, po jednym egzemplarzu dla każdej </w:t>
      </w:r>
      <w:r w:rsidR="00360884">
        <w:rPr>
          <w:rFonts w:ascii="Calibri" w:hAnsi="Calibri" w:cs="Calibri"/>
          <w:sz w:val="22"/>
          <w:szCs w:val="22"/>
          <w:lang w:eastAsia="zh-CN"/>
        </w:rPr>
        <w:br/>
      </w:r>
      <w:r w:rsidRPr="00A41D41">
        <w:rPr>
          <w:rFonts w:ascii="Calibri" w:hAnsi="Calibri" w:cs="Calibri"/>
          <w:sz w:val="22"/>
          <w:szCs w:val="22"/>
          <w:lang w:eastAsia="zh-CN"/>
        </w:rPr>
        <w:t>ze Stron.</w:t>
      </w:r>
    </w:p>
    <w:p w14:paraId="6F9E91F2" w14:textId="77777777" w:rsidR="00A41D41" w:rsidRPr="00A41D41" w:rsidRDefault="00D63B9D" w:rsidP="00027D38">
      <w:pPr>
        <w:widowControl w:val="0"/>
        <w:numPr>
          <w:ilvl w:val="0"/>
          <w:numId w:val="71"/>
        </w:numPr>
        <w:tabs>
          <w:tab w:val="left" w:pos="284"/>
        </w:tabs>
        <w:suppressAutoHyphens/>
        <w:spacing w:after="120"/>
        <w:ind w:left="284" w:hanging="284"/>
        <w:jc w:val="both"/>
        <w:rPr>
          <w:lang w:eastAsia="zh-CN"/>
        </w:rPr>
      </w:pPr>
      <w:r w:rsidRPr="00D63B9D">
        <w:rPr>
          <w:rFonts w:ascii="Calibri" w:hAnsi="Calibri" w:cs="Calibri"/>
          <w:sz w:val="22"/>
          <w:szCs w:val="22"/>
          <w:lang w:eastAsia="zh-CN"/>
        </w:rPr>
        <w:t>Integralną część Umowy stanowią jej załączniki:</w:t>
      </w:r>
    </w:p>
    <w:p w14:paraId="3151F41D" w14:textId="2CCCBD19" w:rsidR="00A41D41" w:rsidRPr="00D63B9D" w:rsidRDefault="00D63B9D" w:rsidP="00613CB6">
      <w:pPr>
        <w:numPr>
          <w:ilvl w:val="0"/>
          <w:numId w:val="96"/>
        </w:numPr>
        <w:spacing w:after="120"/>
        <w:jc w:val="both"/>
        <w:rPr>
          <w:rFonts w:ascii="Calibri" w:hAnsi="Calibri" w:cs="Calibri"/>
          <w:sz w:val="22"/>
          <w:szCs w:val="22"/>
        </w:rPr>
      </w:pPr>
      <w:r w:rsidRPr="00D63B9D">
        <w:rPr>
          <w:rFonts w:ascii="Calibri" w:hAnsi="Calibri" w:cs="Calibri"/>
          <w:sz w:val="22"/>
          <w:szCs w:val="22"/>
        </w:rPr>
        <w:t>Z</w:t>
      </w:r>
      <w:r w:rsidR="00A41D41" w:rsidRPr="00D63B9D">
        <w:rPr>
          <w:rFonts w:ascii="Calibri" w:hAnsi="Calibri" w:cs="Calibri"/>
          <w:sz w:val="22"/>
          <w:szCs w:val="22"/>
        </w:rPr>
        <w:t xml:space="preserve">ałącznik nr 1: </w:t>
      </w:r>
      <w:r w:rsidR="00613CB6" w:rsidRPr="00613CB6">
        <w:rPr>
          <w:rFonts w:ascii="Calibri" w:hAnsi="Calibri" w:cs="Calibri"/>
          <w:sz w:val="22"/>
          <w:szCs w:val="22"/>
        </w:rPr>
        <w:t>Program funkcjonalno-użytkowy</w:t>
      </w:r>
    </w:p>
    <w:p w14:paraId="300ED879" w14:textId="77777777" w:rsidR="00A41D41" w:rsidRPr="00D63B9D" w:rsidRDefault="00A41D41" w:rsidP="00FA55B8">
      <w:pPr>
        <w:numPr>
          <w:ilvl w:val="0"/>
          <w:numId w:val="96"/>
        </w:numPr>
        <w:spacing w:after="120"/>
        <w:jc w:val="both"/>
        <w:rPr>
          <w:rFonts w:ascii="Calibri" w:hAnsi="Calibri" w:cs="Calibri"/>
          <w:sz w:val="22"/>
          <w:szCs w:val="22"/>
        </w:rPr>
      </w:pPr>
      <w:r w:rsidRPr="00D63B9D">
        <w:rPr>
          <w:rFonts w:ascii="Calibri" w:hAnsi="Calibri" w:cs="Calibri"/>
          <w:sz w:val="22"/>
          <w:szCs w:val="22"/>
        </w:rPr>
        <w:t xml:space="preserve">załącznik nr 2: </w:t>
      </w:r>
      <w:r w:rsidR="00D63B9D">
        <w:rPr>
          <w:rFonts w:ascii="Calibri" w:hAnsi="Calibri" w:cs="Calibri"/>
          <w:sz w:val="22"/>
          <w:szCs w:val="22"/>
        </w:rPr>
        <w:t>O</w:t>
      </w:r>
      <w:r w:rsidRPr="00D63B9D">
        <w:rPr>
          <w:rFonts w:ascii="Calibri" w:hAnsi="Calibri" w:cs="Calibri"/>
          <w:sz w:val="22"/>
          <w:szCs w:val="22"/>
        </w:rPr>
        <w:t>ferta Wykonawcy</w:t>
      </w:r>
    </w:p>
    <w:p w14:paraId="44936EED" w14:textId="77777777" w:rsidR="00D63B9D" w:rsidRPr="00D63B9D" w:rsidRDefault="00D63B9D" w:rsidP="00FA55B8">
      <w:pPr>
        <w:numPr>
          <w:ilvl w:val="0"/>
          <w:numId w:val="96"/>
        </w:numPr>
        <w:spacing w:after="120"/>
        <w:jc w:val="both"/>
        <w:rPr>
          <w:rFonts w:ascii="Calibri" w:hAnsi="Calibri" w:cs="Calibri"/>
          <w:sz w:val="22"/>
          <w:szCs w:val="22"/>
          <w:lang w:eastAsia="zh-CN"/>
        </w:rPr>
      </w:pPr>
      <w:r w:rsidRPr="00D63B9D">
        <w:rPr>
          <w:rFonts w:ascii="Calibri" w:hAnsi="Calibri" w:cs="Calibri"/>
          <w:bCs/>
          <w:sz w:val="22"/>
          <w:szCs w:val="22"/>
          <w:lang w:eastAsia="zh-CN"/>
        </w:rPr>
        <w:t>Załącznik nr 3</w:t>
      </w:r>
      <w:r>
        <w:rPr>
          <w:rFonts w:ascii="Calibri" w:hAnsi="Calibri" w:cs="Calibri"/>
          <w:bCs/>
          <w:sz w:val="22"/>
          <w:szCs w:val="22"/>
          <w:lang w:eastAsia="zh-CN"/>
        </w:rPr>
        <w:t>:</w:t>
      </w:r>
      <w:r w:rsidRPr="00D63B9D">
        <w:rPr>
          <w:rFonts w:ascii="Calibri" w:hAnsi="Calibri" w:cs="Calibri"/>
          <w:bCs/>
          <w:sz w:val="22"/>
          <w:szCs w:val="22"/>
          <w:lang w:eastAsia="zh-CN"/>
        </w:rPr>
        <w:t xml:space="preserve"> Wymagania Zamawiającego względem realizacji robót. </w:t>
      </w:r>
    </w:p>
    <w:p w14:paraId="6713532F" w14:textId="47852CDA" w:rsidR="00D63B9D" w:rsidRPr="00D63B9D" w:rsidRDefault="00D63B9D" w:rsidP="00FA55B8">
      <w:pPr>
        <w:numPr>
          <w:ilvl w:val="0"/>
          <w:numId w:val="96"/>
        </w:numPr>
        <w:spacing w:after="120"/>
        <w:jc w:val="both"/>
        <w:rPr>
          <w:rFonts w:ascii="Calibri" w:hAnsi="Calibri" w:cs="Calibri"/>
          <w:sz w:val="22"/>
          <w:szCs w:val="22"/>
          <w:lang w:eastAsia="zh-CN"/>
        </w:rPr>
      </w:pPr>
      <w:r w:rsidRPr="00D63B9D">
        <w:rPr>
          <w:rFonts w:ascii="Calibri" w:hAnsi="Calibri" w:cs="Calibri"/>
          <w:sz w:val="22"/>
          <w:szCs w:val="22"/>
          <w:lang w:eastAsia="zh-CN"/>
        </w:rPr>
        <w:t>Załącznik nr 4</w:t>
      </w:r>
      <w:r>
        <w:rPr>
          <w:rFonts w:ascii="Calibri" w:hAnsi="Calibri" w:cs="Calibri"/>
          <w:sz w:val="22"/>
          <w:szCs w:val="22"/>
          <w:lang w:eastAsia="zh-CN"/>
        </w:rPr>
        <w:t>:</w:t>
      </w:r>
      <w:r w:rsidRPr="00D63B9D">
        <w:rPr>
          <w:rFonts w:ascii="Calibri" w:hAnsi="Calibri" w:cs="Calibri"/>
          <w:sz w:val="22"/>
          <w:szCs w:val="22"/>
          <w:lang w:eastAsia="zh-CN"/>
        </w:rPr>
        <w:t xml:space="preserve"> Regulamin prowadzenia prac </w:t>
      </w:r>
      <w:r w:rsidR="00046E4B">
        <w:rPr>
          <w:rFonts w:ascii="Calibri" w:hAnsi="Calibri" w:cs="Calibri"/>
          <w:sz w:val="22"/>
          <w:szCs w:val="22"/>
          <w:lang w:eastAsia="zh-CN"/>
        </w:rPr>
        <w:t>modernizacyjno-</w:t>
      </w:r>
      <w:r w:rsidRPr="00D63B9D">
        <w:rPr>
          <w:rFonts w:ascii="Calibri" w:hAnsi="Calibri" w:cs="Calibri"/>
          <w:sz w:val="22"/>
          <w:szCs w:val="22"/>
          <w:lang w:eastAsia="zh-CN"/>
        </w:rPr>
        <w:t>remontowo-budowlano-konserwacyjnych na terenie NCBJ</w:t>
      </w:r>
    </w:p>
    <w:p w14:paraId="6B6B3126" w14:textId="08154A21" w:rsidR="00D63B9D" w:rsidRDefault="00D63B9D" w:rsidP="00FA55B8">
      <w:pPr>
        <w:numPr>
          <w:ilvl w:val="0"/>
          <w:numId w:val="96"/>
        </w:numPr>
        <w:spacing w:after="120"/>
        <w:ind w:left="714" w:hanging="357"/>
        <w:jc w:val="both"/>
        <w:rPr>
          <w:rFonts w:ascii="Calibri" w:hAnsi="Calibri" w:cs="Calibri"/>
          <w:sz w:val="22"/>
          <w:szCs w:val="22"/>
          <w:lang w:eastAsia="zh-CN"/>
        </w:rPr>
      </w:pPr>
      <w:r w:rsidRPr="00D63B9D">
        <w:rPr>
          <w:rFonts w:ascii="Calibri" w:hAnsi="Calibri" w:cs="Calibri"/>
          <w:sz w:val="22"/>
          <w:szCs w:val="22"/>
          <w:lang w:eastAsia="zh-CN"/>
        </w:rPr>
        <w:t>Załącznik nr 5</w:t>
      </w:r>
      <w:r>
        <w:rPr>
          <w:rFonts w:ascii="Calibri" w:hAnsi="Calibri" w:cs="Calibri"/>
          <w:sz w:val="22"/>
          <w:szCs w:val="22"/>
          <w:lang w:eastAsia="zh-CN"/>
        </w:rPr>
        <w:t>:</w:t>
      </w:r>
      <w:r w:rsidRPr="00D63B9D">
        <w:rPr>
          <w:rFonts w:ascii="Calibri" w:hAnsi="Calibri" w:cs="Calibri"/>
          <w:sz w:val="22"/>
          <w:szCs w:val="22"/>
          <w:lang w:eastAsia="zh-CN"/>
        </w:rPr>
        <w:t xml:space="preserve"> Oświadczenie Wykonawcy o pracownikach</w:t>
      </w:r>
    </w:p>
    <w:p w14:paraId="33C97C13" w14:textId="37F9E6B4" w:rsidR="00B80810" w:rsidRDefault="00B80810" w:rsidP="00B80810">
      <w:pPr>
        <w:numPr>
          <w:ilvl w:val="0"/>
          <w:numId w:val="96"/>
        </w:numPr>
        <w:spacing w:after="120"/>
        <w:jc w:val="both"/>
        <w:rPr>
          <w:rFonts w:ascii="Calibri" w:hAnsi="Calibri" w:cs="Calibri"/>
          <w:sz w:val="22"/>
          <w:szCs w:val="22"/>
          <w:lang w:eastAsia="zh-CN"/>
        </w:rPr>
      </w:pPr>
      <w:r>
        <w:rPr>
          <w:rFonts w:ascii="Calibri" w:hAnsi="Calibri" w:cs="Calibri"/>
          <w:sz w:val="22"/>
          <w:szCs w:val="22"/>
          <w:lang w:eastAsia="zh-CN"/>
        </w:rPr>
        <w:t xml:space="preserve">Załącznik nr 6: </w:t>
      </w:r>
      <w:r w:rsidRPr="00B80810">
        <w:rPr>
          <w:rFonts w:ascii="Calibri" w:hAnsi="Calibri" w:cs="Calibri"/>
          <w:sz w:val="22"/>
          <w:szCs w:val="22"/>
          <w:lang w:eastAsia="zh-CN"/>
        </w:rPr>
        <w:t>Formularz Zgłoszenia Wykonawcy</w:t>
      </w:r>
    </w:p>
    <w:p w14:paraId="091454F2" w14:textId="6FCFAC23" w:rsidR="00B80810" w:rsidRDefault="00B80810" w:rsidP="00B80810">
      <w:pPr>
        <w:numPr>
          <w:ilvl w:val="0"/>
          <w:numId w:val="96"/>
        </w:numPr>
        <w:spacing w:after="120"/>
        <w:jc w:val="both"/>
        <w:rPr>
          <w:rFonts w:ascii="Calibri" w:hAnsi="Calibri" w:cs="Calibri"/>
          <w:sz w:val="22"/>
          <w:szCs w:val="22"/>
          <w:lang w:eastAsia="zh-CN"/>
        </w:rPr>
      </w:pPr>
      <w:r>
        <w:rPr>
          <w:rFonts w:ascii="Calibri" w:hAnsi="Calibri" w:cs="Calibri"/>
          <w:sz w:val="22"/>
          <w:szCs w:val="22"/>
          <w:lang w:eastAsia="zh-CN"/>
        </w:rPr>
        <w:t xml:space="preserve">Załącznik nr 7: </w:t>
      </w:r>
      <w:r w:rsidRPr="00B80810">
        <w:rPr>
          <w:rFonts w:ascii="Calibri" w:hAnsi="Calibri" w:cs="Calibri"/>
          <w:sz w:val="22"/>
          <w:szCs w:val="22"/>
          <w:lang w:eastAsia="zh-CN"/>
        </w:rPr>
        <w:t>Porozumienie w sprawie powołania Koordynatora BHP</w:t>
      </w:r>
    </w:p>
    <w:p w14:paraId="0D0BA0EC" w14:textId="7D75CCBF" w:rsidR="00B80810" w:rsidRDefault="00B80810" w:rsidP="00B80810">
      <w:pPr>
        <w:numPr>
          <w:ilvl w:val="0"/>
          <w:numId w:val="96"/>
        </w:numPr>
        <w:spacing w:after="120"/>
        <w:jc w:val="both"/>
        <w:rPr>
          <w:rFonts w:ascii="Calibri" w:hAnsi="Calibri" w:cs="Calibri"/>
          <w:sz w:val="22"/>
          <w:szCs w:val="22"/>
          <w:lang w:eastAsia="zh-CN"/>
        </w:rPr>
      </w:pPr>
      <w:r>
        <w:rPr>
          <w:rFonts w:ascii="Calibri" w:hAnsi="Calibri" w:cs="Calibri"/>
          <w:sz w:val="22"/>
          <w:szCs w:val="22"/>
          <w:lang w:eastAsia="zh-CN"/>
        </w:rPr>
        <w:t xml:space="preserve">Załącznik nr 8: </w:t>
      </w:r>
      <w:r w:rsidRPr="00B80810">
        <w:rPr>
          <w:rFonts w:ascii="Calibri" w:hAnsi="Calibri" w:cs="Calibri"/>
          <w:sz w:val="22"/>
          <w:szCs w:val="22"/>
          <w:lang w:eastAsia="zh-CN"/>
        </w:rPr>
        <w:t>Obowiązki informacyjne pracodawcy w zakresie bezpieczeństwa i higieny pracy</w:t>
      </w:r>
    </w:p>
    <w:p w14:paraId="40F63D56" w14:textId="031318D5" w:rsidR="00A41D41" w:rsidRDefault="00A41D41" w:rsidP="00A41D41">
      <w:pPr>
        <w:spacing w:after="120" w:line="360" w:lineRule="atLeast"/>
        <w:ind w:left="284"/>
        <w:jc w:val="both"/>
        <w:rPr>
          <w:rFonts w:ascii="Calibri" w:hAnsi="Calibri" w:cs="Calibri"/>
          <w:sz w:val="22"/>
          <w:szCs w:val="22"/>
        </w:rPr>
      </w:pPr>
    </w:p>
    <w:p w14:paraId="0EAC4C85" w14:textId="04482626" w:rsidR="00CE3831" w:rsidRDefault="00CE3831" w:rsidP="00A41D41">
      <w:pPr>
        <w:spacing w:after="120" w:line="360" w:lineRule="atLeast"/>
        <w:ind w:left="284"/>
        <w:jc w:val="both"/>
        <w:rPr>
          <w:rFonts w:ascii="Calibri" w:hAnsi="Calibri" w:cs="Calibri"/>
          <w:sz w:val="22"/>
          <w:szCs w:val="22"/>
        </w:rPr>
      </w:pPr>
    </w:p>
    <w:p w14:paraId="5EEC3BAC" w14:textId="121E6B32" w:rsidR="00CE3831" w:rsidRDefault="00CE3831" w:rsidP="00A41D41">
      <w:pPr>
        <w:spacing w:after="120" w:line="360" w:lineRule="atLeast"/>
        <w:ind w:left="284"/>
        <w:jc w:val="both"/>
        <w:rPr>
          <w:rFonts w:ascii="Calibri" w:hAnsi="Calibri" w:cs="Calibri"/>
          <w:sz w:val="22"/>
          <w:szCs w:val="22"/>
        </w:rPr>
      </w:pPr>
    </w:p>
    <w:p w14:paraId="3403125D" w14:textId="70802CF9" w:rsidR="00CE3831" w:rsidRDefault="00CE3831" w:rsidP="00A41D41">
      <w:pPr>
        <w:spacing w:after="120" w:line="360" w:lineRule="atLeast"/>
        <w:ind w:left="284"/>
        <w:jc w:val="both"/>
        <w:rPr>
          <w:rFonts w:ascii="Calibri" w:hAnsi="Calibri" w:cs="Calibri"/>
          <w:sz w:val="22"/>
          <w:szCs w:val="22"/>
        </w:rPr>
      </w:pPr>
    </w:p>
    <w:p w14:paraId="004A4E63" w14:textId="345853FC" w:rsidR="00CE3831" w:rsidRDefault="00CE3831" w:rsidP="00A41D41">
      <w:pPr>
        <w:spacing w:after="120" w:line="360" w:lineRule="atLeast"/>
        <w:ind w:left="284"/>
        <w:jc w:val="both"/>
        <w:rPr>
          <w:rFonts w:ascii="Calibri" w:hAnsi="Calibri" w:cs="Calibri"/>
          <w:sz w:val="22"/>
          <w:szCs w:val="22"/>
        </w:rPr>
      </w:pPr>
    </w:p>
    <w:p w14:paraId="3B9AC4E9" w14:textId="77777777" w:rsidR="00CE3831" w:rsidRPr="00A41D41" w:rsidRDefault="00CE3831" w:rsidP="00A41D41">
      <w:pPr>
        <w:spacing w:after="120" w:line="360" w:lineRule="atLeast"/>
        <w:ind w:left="284"/>
        <w:jc w:val="both"/>
        <w:rPr>
          <w:rFonts w:ascii="Calibri" w:hAnsi="Calibri" w:cs="Calibri"/>
          <w:sz w:val="22"/>
          <w:szCs w:val="22"/>
        </w:rPr>
      </w:pPr>
    </w:p>
    <w:p w14:paraId="419BDBD1" w14:textId="77777777" w:rsidR="00A41D41" w:rsidRPr="00A41D41" w:rsidRDefault="00A41D41" w:rsidP="00A41D41">
      <w:pPr>
        <w:spacing w:after="120" w:line="360" w:lineRule="atLeast"/>
        <w:ind w:left="567"/>
        <w:jc w:val="center"/>
        <w:rPr>
          <w:lang w:eastAsia="zh-CN"/>
        </w:rPr>
      </w:pPr>
      <w:r w:rsidRPr="00A41D41">
        <w:rPr>
          <w:rFonts w:ascii="Calibri" w:hAnsi="Calibri" w:cs="Calibri"/>
          <w:b/>
          <w:sz w:val="22"/>
          <w:szCs w:val="22"/>
        </w:rPr>
        <w:t>ZAMAWIAJ</w:t>
      </w:r>
      <w:r w:rsidRPr="00FE54EE">
        <w:rPr>
          <w:rFonts w:asciiTheme="minorHAnsi" w:hAnsiTheme="minorHAnsi" w:cstheme="minorHAnsi"/>
          <w:b/>
          <w:sz w:val="22"/>
          <w:szCs w:val="22"/>
        </w:rPr>
        <w:t>Ą</w:t>
      </w:r>
      <w:r w:rsidRPr="00A41D41">
        <w:rPr>
          <w:rFonts w:ascii="Calibri" w:hAnsi="Calibri" w:cs="Calibri"/>
          <w:b/>
          <w:sz w:val="22"/>
          <w:szCs w:val="22"/>
        </w:rPr>
        <w:t>CY</w:t>
      </w:r>
      <w:r w:rsidRPr="00A41D41">
        <w:rPr>
          <w:rFonts w:ascii="Calibri" w:hAnsi="Calibri" w:cs="Calibri"/>
          <w:b/>
          <w:sz w:val="22"/>
          <w:szCs w:val="22"/>
        </w:rPr>
        <w:tab/>
      </w:r>
      <w:r w:rsidRPr="00A41D41">
        <w:rPr>
          <w:rFonts w:ascii="Calibri" w:hAnsi="Calibri" w:cs="Calibri"/>
          <w:b/>
          <w:sz w:val="22"/>
          <w:szCs w:val="22"/>
        </w:rPr>
        <w:tab/>
      </w:r>
      <w:r w:rsidRPr="00A41D41">
        <w:rPr>
          <w:rFonts w:ascii="Calibri" w:hAnsi="Calibri" w:cs="Calibri"/>
          <w:b/>
          <w:sz w:val="22"/>
          <w:szCs w:val="22"/>
        </w:rPr>
        <w:tab/>
        <w:t xml:space="preserve">                </w:t>
      </w:r>
      <w:r w:rsidRPr="00A41D41">
        <w:rPr>
          <w:rFonts w:ascii="Calibri" w:hAnsi="Calibri" w:cs="Calibri"/>
          <w:b/>
          <w:sz w:val="22"/>
          <w:szCs w:val="22"/>
        </w:rPr>
        <w:tab/>
      </w:r>
      <w:r w:rsidRPr="00A41D41">
        <w:rPr>
          <w:rFonts w:ascii="Calibri" w:hAnsi="Calibri" w:cs="Calibri"/>
          <w:b/>
          <w:sz w:val="22"/>
          <w:szCs w:val="22"/>
        </w:rPr>
        <w:tab/>
        <w:t>WYKONAWCA</w:t>
      </w:r>
    </w:p>
    <w:p w14:paraId="134CB705" w14:textId="77777777" w:rsidR="00A41D41" w:rsidRDefault="00A41D41" w:rsidP="00A41D41">
      <w:pPr>
        <w:widowControl w:val="0"/>
        <w:suppressAutoHyphens/>
        <w:spacing w:line="360" w:lineRule="atLeast"/>
        <w:jc w:val="both"/>
        <w:rPr>
          <w:lang w:eastAsia="zh-CN"/>
        </w:rPr>
      </w:pPr>
    </w:p>
    <w:p w14:paraId="01160958" w14:textId="77777777" w:rsidR="00446001" w:rsidRPr="00A41D41" w:rsidRDefault="00446001" w:rsidP="00A41D41">
      <w:pPr>
        <w:widowControl w:val="0"/>
        <w:suppressAutoHyphens/>
        <w:spacing w:line="360" w:lineRule="atLeast"/>
        <w:jc w:val="both"/>
        <w:rPr>
          <w:rFonts w:ascii="Calibri" w:hAnsi="Calibri" w:cs="Calibri"/>
          <w:b/>
          <w:sz w:val="22"/>
          <w:szCs w:val="22"/>
        </w:rPr>
      </w:pPr>
    </w:p>
    <w:p w14:paraId="4571363B" w14:textId="77777777" w:rsidR="00413445" w:rsidRDefault="00413445" w:rsidP="00A41D41">
      <w:pPr>
        <w:widowControl w:val="0"/>
        <w:suppressAutoHyphens/>
        <w:spacing w:line="360" w:lineRule="atLeast"/>
        <w:jc w:val="right"/>
        <w:rPr>
          <w:rFonts w:ascii="Calibri" w:hAnsi="Calibri" w:cs="Calibri"/>
          <w:b/>
          <w:sz w:val="22"/>
          <w:szCs w:val="22"/>
        </w:rPr>
      </w:pPr>
    </w:p>
    <w:p w14:paraId="233A574B" w14:textId="77777777" w:rsidR="009B7EE1" w:rsidRDefault="009B7EE1" w:rsidP="00A41D41">
      <w:pPr>
        <w:widowControl w:val="0"/>
        <w:suppressAutoHyphens/>
        <w:spacing w:line="360" w:lineRule="atLeast"/>
        <w:jc w:val="right"/>
        <w:rPr>
          <w:rFonts w:ascii="Calibri" w:hAnsi="Calibri" w:cs="Calibri"/>
          <w:b/>
          <w:sz w:val="22"/>
          <w:szCs w:val="22"/>
        </w:rPr>
      </w:pPr>
    </w:p>
    <w:p w14:paraId="72FBBEED" w14:textId="28037785" w:rsidR="00BD6B8A" w:rsidRDefault="00BD6B8A">
      <w:pPr>
        <w:rPr>
          <w:rFonts w:ascii="Arial" w:hAnsi="Arial" w:cs="Arial"/>
          <w:b/>
          <w:sz w:val="20"/>
          <w:szCs w:val="20"/>
        </w:rPr>
      </w:pPr>
    </w:p>
    <w:p w14:paraId="5BB50BB6" w14:textId="77777777" w:rsidR="00F956A6" w:rsidRDefault="00F956A6" w:rsidP="00BD6B8A">
      <w:pPr>
        <w:widowControl w:val="0"/>
        <w:suppressAutoHyphens/>
        <w:autoSpaceDE w:val="0"/>
        <w:spacing w:line="276" w:lineRule="auto"/>
        <w:ind w:right="22"/>
        <w:rPr>
          <w:rFonts w:ascii="Arial" w:hAnsi="Arial" w:cs="Arial"/>
          <w:b/>
          <w:sz w:val="20"/>
          <w:szCs w:val="20"/>
        </w:rPr>
      </w:pPr>
    </w:p>
    <w:p w14:paraId="32B7D9A6" w14:textId="77777777" w:rsidR="0087256F" w:rsidRDefault="0087256F">
      <w:pPr>
        <w:rPr>
          <w:rFonts w:ascii="Arial" w:hAnsi="Arial" w:cs="Arial"/>
          <w:b/>
          <w:sz w:val="20"/>
          <w:szCs w:val="20"/>
        </w:rPr>
      </w:pPr>
      <w:r>
        <w:rPr>
          <w:rFonts w:ascii="Arial" w:hAnsi="Arial" w:cs="Arial"/>
          <w:b/>
          <w:sz w:val="20"/>
          <w:szCs w:val="20"/>
        </w:rPr>
        <w:br w:type="page"/>
      </w:r>
    </w:p>
    <w:p w14:paraId="28469874" w14:textId="712EFD49" w:rsidR="0080763A" w:rsidRPr="009B7EE1" w:rsidRDefault="0080763A" w:rsidP="0080763A">
      <w:pPr>
        <w:widowControl w:val="0"/>
        <w:suppressAutoHyphens/>
        <w:autoSpaceDE w:val="0"/>
        <w:spacing w:line="276" w:lineRule="auto"/>
        <w:ind w:left="360" w:right="22" w:hanging="360"/>
        <w:jc w:val="right"/>
        <w:rPr>
          <w:rFonts w:ascii="Arial" w:hAnsi="Arial" w:cs="Arial"/>
          <w:b/>
          <w:sz w:val="20"/>
          <w:szCs w:val="20"/>
        </w:rPr>
      </w:pPr>
      <w:r w:rsidRPr="009B7EE1">
        <w:rPr>
          <w:rFonts w:ascii="Arial" w:hAnsi="Arial" w:cs="Arial"/>
          <w:b/>
          <w:sz w:val="20"/>
          <w:szCs w:val="20"/>
        </w:rPr>
        <w:t xml:space="preserve">Załącznik nr 3 do </w:t>
      </w:r>
      <w:r>
        <w:rPr>
          <w:rFonts w:ascii="Arial" w:hAnsi="Arial" w:cs="Arial"/>
          <w:b/>
          <w:sz w:val="20"/>
          <w:szCs w:val="20"/>
        </w:rPr>
        <w:t>U</w:t>
      </w:r>
      <w:r w:rsidRPr="009B7EE1">
        <w:rPr>
          <w:rFonts w:ascii="Arial" w:hAnsi="Arial" w:cs="Arial"/>
          <w:b/>
          <w:sz w:val="20"/>
          <w:szCs w:val="20"/>
        </w:rPr>
        <w:t xml:space="preserve">mowy </w:t>
      </w:r>
    </w:p>
    <w:p w14:paraId="3753593B" w14:textId="77777777" w:rsidR="0080763A" w:rsidRPr="009B7EE1" w:rsidRDefault="0080763A" w:rsidP="0080763A">
      <w:pPr>
        <w:widowControl w:val="0"/>
        <w:suppressAutoHyphens/>
        <w:autoSpaceDE w:val="0"/>
        <w:spacing w:line="276" w:lineRule="auto"/>
        <w:ind w:left="360" w:right="22" w:hanging="360"/>
        <w:jc w:val="right"/>
        <w:rPr>
          <w:rFonts w:ascii="Arial" w:hAnsi="Arial" w:cs="Arial"/>
          <w:b/>
          <w:sz w:val="20"/>
          <w:szCs w:val="20"/>
        </w:rPr>
      </w:pPr>
      <w:r w:rsidRPr="009B7EE1">
        <w:rPr>
          <w:rFonts w:ascii="Arial" w:hAnsi="Arial" w:cs="Arial"/>
          <w:b/>
          <w:sz w:val="20"/>
          <w:szCs w:val="20"/>
        </w:rPr>
        <w:t xml:space="preserve">nr </w:t>
      </w:r>
      <w:r>
        <w:rPr>
          <w:rFonts w:ascii="Arial" w:hAnsi="Arial" w:cs="Arial"/>
          <w:b/>
          <w:sz w:val="20"/>
          <w:szCs w:val="20"/>
        </w:rPr>
        <w:t>E</w:t>
      </w:r>
      <w:r w:rsidRPr="009B7EE1">
        <w:rPr>
          <w:rFonts w:ascii="Arial" w:hAnsi="Arial" w:cs="Arial"/>
          <w:b/>
          <w:sz w:val="20"/>
          <w:szCs w:val="20"/>
        </w:rPr>
        <w:t>ZP.271………... 202</w:t>
      </w:r>
      <w:r>
        <w:rPr>
          <w:rFonts w:ascii="Arial" w:hAnsi="Arial" w:cs="Arial"/>
          <w:b/>
          <w:sz w:val="20"/>
          <w:szCs w:val="20"/>
        </w:rPr>
        <w:t>2</w:t>
      </w:r>
      <w:r w:rsidRPr="009B7EE1">
        <w:rPr>
          <w:rFonts w:ascii="Arial" w:hAnsi="Arial" w:cs="Arial"/>
          <w:b/>
          <w:sz w:val="20"/>
          <w:szCs w:val="20"/>
        </w:rPr>
        <w:t>.ZP</w:t>
      </w:r>
    </w:p>
    <w:p w14:paraId="36795335" w14:textId="602C8DBE" w:rsidR="00B92FCF" w:rsidRPr="001C7012" w:rsidRDefault="00B92FCF" w:rsidP="00B92FCF">
      <w:pPr>
        <w:widowControl w:val="0"/>
        <w:suppressAutoHyphens/>
        <w:autoSpaceDE w:val="0"/>
        <w:spacing w:line="276" w:lineRule="auto"/>
        <w:ind w:left="360" w:right="22" w:hanging="360"/>
        <w:jc w:val="right"/>
        <w:rPr>
          <w:b/>
          <w:sz w:val="20"/>
          <w:szCs w:val="20"/>
        </w:rPr>
      </w:pPr>
    </w:p>
    <w:p w14:paraId="6779DDA3" w14:textId="77777777" w:rsidR="00B92FCF" w:rsidRPr="001C7012" w:rsidRDefault="00B92FCF" w:rsidP="00B92FCF">
      <w:pPr>
        <w:ind w:left="425" w:right="23" w:hanging="425"/>
        <w:jc w:val="both"/>
        <w:rPr>
          <w:b/>
          <w:i/>
          <w:u w:val="single"/>
        </w:rPr>
      </w:pPr>
    </w:p>
    <w:p w14:paraId="4938AEB3" w14:textId="77777777" w:rsidR="00B92FCF" w:rsidRPr="001C7012" w:rsidRDefault="00B92FCF" w:rsidP="00B92FCF">
      <w:pPr>
        <w:ind w:left="425" w:right="23" w:hanging="425"/>
        <w:jc w:val="both"/>
        <w:rPr>
          <w:b/>
          <w:i/>
          <w:u w:val="single"/>
        </w:rPr>
      </w:pPr>
    </w:p>
    <w:p w14:paraId="1E92E5DE" w14:textId="77777777" w:rsidR="00B92FCF" w:rsidRPr="001C7012" w:rsidRDefault="00B92FCF" w:rsidP="00B92FCF">
      <w:pPr>
        <w:ind w:left="425" w:right="23" w:hanging="425"/>
        <w:jc w:val="both"/>
        <w:rPr>
          <w:b/>
          <w:i/>
          <w:u w:val="single"/>
        </w:rPr>
      </w:pPr>
    </w:p>
    <w:p w14:paraId="4E760C03" w14:textId="77777777" w:rsidR="00613CB6" w:rsidRPr="001C7012" w:rsidRDefault="00613CB6" w:rsidP="00613CB6">
      <w:pPr>
        <w:ind w:left="425" w:right="23" w:hanging="425"/>
        <w:jc w:val="center"/>
        <w:rPr>
          <w:b/>
          <w:i/>
          <w:u w:val="single"/>
        </w:rPr>
      </w:pPr>
      <w:r w:rsidRPr="001C7012">
        <w:rPr>
          <w:b/>
          <w:i/>
          <w:u w:val="single"/>
        </w:rPr>
        <w:t>Wymagania Zamawiającego względem realizacji robót</w:t>
      </w:r>
    </w:p>
    <w:p w14:paraId="21B79E24" w14:textId="77777777" w:rsidR="00613CB6" w:rsidRPr="001C7012" w:rsidRDefault="00613CB6" w:rsidP="00613CB6">
      <w:pPr>
        <w:ind w:left="425" w:right="23" w:hanging="425"/>
        <w:jc w:val="both"/>
      </w:pPr>
    </w:p>
    <w:p w14:paraId="1C3A96C2" w14:textId="77777777" w:rsidR="00613CB6" w:rsidRPr="001C7012" w:rsidRDefault="00613CB6" w:rsidP="00613CB6">
      <w:pPr>
        <w:ind w:right="23" w:firstLine="425"/>
        <w:jc w:val="both"/>
        <w:rPr>
          <w:sz w:val="22"/>
        </w:rPr>
      </w:pPr>
      <w:r w:rsidRPr="001C7012">
        <w:rPr>
          <w:sz w:val="22"/>
        </w:rPr>
        <w:t xml:space="preserve">Wykonawca jest zobowiązany do analizy całości dokumentacji projektowej załączonej przez Zamawiającego do niniejszego postępowania, poprzez wykonanie własnej wyceny zadania. Przedstawione przedmiary mają charakter pomocniczy i są materiałami wyjściowymi dla Wykonawcy do sporządzenia własnych opracowań wyceny zadania. Wykonawca nie może wykorzystywać błędów lub </w:t>
      </w:r>
      <w:proofErr w:type="spellStart"/>
      <w:r w:rsidRPr="001C7012">
        <w:rPr>
          <w:sz w:val="22"/>
        </w:rPr>
        <w:t>opuszczeń</w:t>
      </w:r>
      <w:proofErr w:type="spellEnd"/>
      <w:r w:rsidRPr="001C7012">
        <w:rPr>
          <w:sz w:val="22"/>
        </w:rPr>
        <w:t xml:space="preserve"> w przedmiarach, a o ich wykryciu winien natychmiast powiadomić Zamawiającego, który dokona odpowiednich zmian lub poprawek.  W przypadku nie zgłoszonych rozbieżności w przedmiarach przedstawionych przez Zamawiającego, a opracowanymi przez Wykonawcę, Wykonawca nie będzie rościł praw do dodatkowego wynagrodzenia. W ofercie cenowej należy uwzględnić całość zakresu prac określonego w niniejszym opisie przedmiotu zamówienia.</w:t>
      </w:r>
    </w:p>
    <w:p w14:paraId="0EB6557D" w14:textId="77777777" w:rsidR="00613CB6" w:rsidRPr="001C7012" w:rsidRDefault="00613CB6" w:rsidP="00613CB6">
      <w:pPr>
        <w:ind w:right="23" w:firstLine="425"/>
        <w:jc w:val="both"/>
        <w:rPr>
          <w:sz w:val="22"/>
        </w:rPr>
      </w:pPr>
      <w:r w:rsidRPr="001C7012">
        <w:rPr>
          <w:sz w:val="22"/>
        </w:rPr>
        <w:t>Użyte w niniejszym dokumencie pojęcia oznaczają:</w:t>
      </w:r>
    </w:p>
    <w:p w14:paraId="03FA5B0E" w14:textId="77777777" w:rsidR="00613CB6" w:rsidRPr="001C7012" w:rsidRDefault="00613CB6" w:rsidP="00613CB6">
      <w:pPr>
        <w:ind w:right="23" w:firstLine="425"/>
        <w:jc w:val="both"/>
        <w:rPr>
          <w:sz w:val="22"/>
        </w:rPr>
      </w:pPr>
    </w:p>
    <w:p w14:paraId="3683D5DE" w14:textId="77777777" w:rsidR="00613CB6" w:rsidRPr="001C7012" w:rsidRDefault="00613CB6" w:rsidP="00613CB6">
      <w:pPr>
        <w:pStyle w:val="Akapitzlist"/>
        <w:numPr>
          <w:ilvl w:val="0"/>
          <w:numId w:val="120"/>
        </w:numPr>
        <w:ind w:right="23"/>
        <w:jc w:val="both"/>
        <w:rPr>
          <w:b/>
        </w:rPr>
      </w:pPr>
      <w:r w:rsidRPr="001C7012">
        <w:rPr>
          <w:b/>
        </w:rPr>
        <w:t>Definicje.</w:t>
      </w:r>
    </w:p>
    <w:p w14:paraId="7AB07ECF" w14:textId="77777777" w:rsidR="00613CB6" w:rsidRPr="001C7012" w:rsidRDefault="00613CB6" w:rsidP="00613CB6">
      <w:pPr>
        <w:numPr>
          <w:ilvl w:val="0"/>
          <w:numId w:val="119"/>
        </w:numPr>
        <w:ind w:left="567" w:hanging="283"/>
        <w:jc w:val="both"/>
        <w:rPr>
          <w:sz w:val="22"/>
        </w:rPr>
      </w:pPr>
      <w:r w:rsidRPr="001C7012">
        <w:rPr>
          <w:b/>
          <w:sz w:val="22"/>
        </w:rPr>
        <w:t xml:space="preserve">BIOZ </w:t>
      </w:r>
      <w:r w:rsidRPr="001C7012">
        <w:rPr>
          <w:sz w:val="22"/>
        </w:rPr>
        <w:t>- oznacza plan bezpieczeństwa i ochrony zdrowia.</w:t>
      </w:r>
    </w:p>
    <w:p w14:paraId="5FFDD13F" w14:textId="77777777" w:rsidR="00613CB6" w:rsidRPr="001C7012" w:rsidRDefault="00613CB6" w:rsidP="00613CB6">
      <w:pPr>
        <w:numPr>
          <w:ilvl w:val="0"/>
          <w:numId w:val="119"/>
        </w:numPr>
        <w:ind w:left="567" w:hanging="283"/>
        <w:jc w:val="both"/>
        <w:rPr>
          <w:sz w:val="22"/>
        </w:rPr>
      </w:pPr>
      <w:r w:rsidRPr="001C7012">
        <w:rPr>
          <w:b/>
          <w:sz w:val="22"/>
        </w:rPr>
        <w:t>Dzień Roboczy</w:t>
      </w:r>
      <w:r w:rsidRPr="001C7012">
        <w:rPr>
          <w:sz w:val="22"/>
        </w:rPr>
        <w:t xml:space="preserve"> – oznacza każdy dzień roku kalendarzowego od poniedziałku do piątku, z </w:t>
      </w:r>
      <w:r>
        <w:rPr>
          <w:sz w:val="22"/>
        </w:rPr>
        <w:t> </w:t>
      </w:r>
      <w:r w:rsidRPr="001C7012">
        <w:rPr>
          <w:sz w:val="22"/>
        </w:rPr>
        <w:t>wyłączeniem tych dni, które są ustawowo wolne od pracy na podstawie ustawy z dnia 18 stycznia 1951 r. o dniach wolnych od pracy (</w:t>
      </w:r>
      <w:proofErr w:type="spellStart"/>
      <w:r w:rsidRPr="001C7012">
        <w:rPr>
          <w:sz w:val="22"/>
        </w:rPr>
        <w:t>t.j</w:t>
      </w:r>
      <w:proofErr w:type="spellEnd"/>
      <w:r w:rsidRPr="001C7012">
        <w:rPr>
          <w:sz w:val="22"/>
        </w:rPr>
        <w:t xml:space="preserve">. Dz. U. z 2020 r. poz. 1920 z </w:t>
      </w:r>
      <w:proofErr w:type="spellStart"/>
      <w:r w:rsidRPr="001C7012">
        <w:rPr>
          <w:sz w:val="22"/>
        </w:rPr>
        <w:t>późn</w:t>
      </w:r>
      <w:proofErr w:type="spellEnd"/>
      <w:r w:rsidRPr="001C7012">
        <w:rPr>
          <w:sz w:val="22"/>
        </w:rPr>
        <w:t>. zm.).</w:t>
      </w:r>
      <w:r w:rsidRPr="001C7012">
        <w:rPr>
          <w:b/>
          <w:bCs/>
          <w:sz w:val="22"/>
          <w:szCs w:val="22"/>
        </w:rPr>
        <w:t xml:space="preserve"> </w:t>
      </w:r>
    </w:p>
    <w:p w14:paraId="27513614" w14:textId="77777777" w:rsidR="00613CB6" w:rsidRPr="001C7012" w:rsidRDefault="00613CB6" w:rsidP="00613CB6">
      <w:pPr>
        <w:numPr>
          <w:ilvl w:val="0"/>
          <w:numId w:val="119"/>
        </w:numPr>
        <w:ind w:left="567" w:hanging="283"/>
        <w:jc w:val="both"/>
        <w:rPr>
          <w:sz w:val="22"/>
        </w:rPr>
      </w:pPr>
      <w:r w:rsidRPr="001C7012">
        <w:rPr>
          <w:b/>
          <w:bCs/>
          <w:sz w:val="22"/>
        </w:rPr>
        <w:t xml:space="preserve">Dziennik Budowy - </w:t>
      </w:r>
      <w:r w:rsidRPr="001C7012">
        <w:rPr>
          <w:sz w:val="22"/>
        </w:rPr>
        <w:t>oznacza urzędowy dokument przebiegu robót, zdarzeń i okoliczności zachodzących w toku wykonywania robót prowadzony przez Wykonawcę na Placu Budowy zgodnie z wymaganiami Prawa budowlanego i Rozporządzenia z dnia 26 czerwca 2002 r. w sprawie dziennika budowy, montażu i rozbiórki, tablicy informacyjnej oraz ogłoszenia zawierającego dane dotyczące bezpieczeństwa pracy i ochrony zdrowia (</w:t>
      </w:r>
      <w:proofErr w:type="spellStart"/>
      <w:r w:rsidRPr="001C7012">
        <w:rPr>
          <w:sz w:val="22"/>
        </w:rPr>
        <w:t>t.j</w:t>
      </w:r>
      <w:proofErr w:type="spellEnd"/>
      <w:r w:rsidRPr="001C7012">
        <w:rPr>
          <w:sz w:val="22"/>
        </w:rPr>
        <w:t>. Dz. U. z 2018 r. poz. 963), wydawany odpłatnie przez właściwy organ przed przystąpieniem do Robót. Dziennik Budowy dla robót nie wymagających Pozwolenia na Budowę oznacza dziennik o takim tytule, prowadzony przez Wykonawcę na Placu Budowy.</w:t>
      </w:r>
      <w:r w:rsidRPr="001C7012">
        <w:rPr>
          <w:b/>
          <w:bCs/>
          <w:sz w:val="22"/>
          <w:szCs w:val="22"/>
        </w:rPr>
        <w:t xml:space="preserve"> </w:t>
      </w:r>
    </w:p>
    <w:p w14:paraId="71946F16" w14:textId="77777777" w:rsidR="00613CB6" w:rsidRPr="001C7012" w:rsidRDefault="00613CB6" w:rsidP="00613CB6">
      <w:pPr>
        <w:numPr>
          <w:ilvl w:val="0"/>
          <w:numId w:val="119"/>
        </w:numPr>
        <w:ind w:left="567" w:hanging="283"/>
        <w:jc w:val="both"/>
        <w:rPr>
          <w:sz w:val="22"/>
        </w:rPr>
      </w:pPr>
      <w:r w:rsidRPr="001C7012">
        <w:rPr>
          <w:b/>
          <w:sz w:val="22"/>
        </w:rPr>
        <w:t>Inspektor Nadzoru Inwestorskiego</w:t>
      </w:r>
      <w:r w:rsidRPr="001C7012">
        <w:rPr>
          <w:sz w:val="22"/>
        </w:rPr>
        <w:t xml:space="preserve">  - oznacza osobę fizyczną albo osobę prawną wyznaczoną przez Zamawiającego do działania dla celów Umowy w zakresie określonym przez Prawo Budowlane oraz Zamawiającego. </w:t>
      </w:r>
    </w:p>
    <w:p w14:paraId="66768651" w14:textId="77777777" w:rsidR="00613CB6" w:rsidRPr="001C7012" w:rsidRDefault="00613CB6" w:rsidP="00613CB6">
      <w:pPr>
        <w:numPr>
          <w:ilvl w:val="0"/>
          <w:numId w:val="119"/>
        </w:numPr>
        <w:ind w:left="567" w:hanging="283"/>
        <w:jc w:val="both"/>
        <w:rPr>
          <w:sz w:val="22"/>
        </w:rPr>
      </w:pPr>
      <w:r w:rsidRPr="001C7012">
        <w:rPr>
          <w:b/>
          <w:sz w:val="22"/>
        </w:rPr>
        <w:t>Kierownik Budowy</w:t>
      </w:r>
      <w:r w:rsidRPr="001C7012">
        <w:rPr>
          <w:sz w:val="22"/>
        </w:rPr>
        <w:t xml:space="preserve"> - oznacza osobę fizyczną, posiadającą odpowiednie uprawnienia budowlane zgodnie z Rozdziałem 2 Prawa budowlanego i pełniącą funkcje kierownicze na Placu Budowy określone w art. 22 i 23 Prawa budowlanego. Kierownik Budowy działający z ramienia Wykonawcy może wyznaczać „Kierowników Robót” odpowiedzialnych za wykonanie danych rodzajów Robót spośród osób wskazanych w ofercie Wykonawcy. </w:t>
      </w:r>
    </w:p>
    <w:p w14:paraId="6C0BBDD8" w14:textId="77777777" w:rsidR="00613CB6" w:rsidRPr="001C7012" w:rsidRDefault="00613CB6" w:rsidP="00613CB6">
      <w:pPr>
        <w:numPr>
          <w:ilvl w:val="0"/>
          <w:numId w:val="119"/>
        </w:numPr>
        <w:ind w:left="567" w:hanging="283"/>
        <w:jc w:val="both"/>
        <w:rPr>
          <w:sz w:val="22"/>
        </w:rPr>
      </w:pPr>
      <w:r w:rsidRPr="001C7012">
        <w:rPr>
          <w:b/>
          <w:sz w:val="22"/>
        </w:rPr>
        <w:t>Koordynator</w:t>
      </w:r>
      <w:r w:rsidRPr="001C7012">
        <w:rPr>
          <w:sz w:val="22"/>
        </w:rPr>
        <w:t xml:space="preserve">  - oznacza osobę fizyczną albo osobę prawną wyznaczoną przez Zamawiającego do działania dla celów Umowy w zakresie określonym przez Zamawiającego. </w:t>
      </w:r>
    </w:p>
    <w:p w14:paraId="197F014E" w14:textId="77777777" w:rsidR="00613CB6" w:rsidRPr="001C7012" w:rsidRDefault="00613CB6" w:rsidP="00613CB6">
      <w:pPr>
        <w:numPr>
          <w:ilvl w:val="0"/>
          <w:numId w:val="119"/>
        </w:numPr>
        <w:ind w:left="567" w:hanging="283"/>
        <w:jc w:val="both"/>
        <w:rPr>
          <w:sz w:val="22"/>
        </w:rPr>
      </w:pPr>
      <w:r w:rsidRPr="001C7012">
        <w:rPr>
          <w:b/>
          <w:sz w:val="22"/>
        </w:rPr>
        <w:t>Materiały</w:t>
      </w:r>
      <w:r w:rsidRPr="001C7012">
        <w:rPr>
          <w:sz w:val="22"/>
        </w:rPr>
        <w:t xml:space="preserve"> – surowce i inne wyroby budowlane, które stają się częścią Robót i mają być wykorzystane przy wykonywaniu Robót, w standardzie określonym w PFU, Projekcie  Budowlanym oraz </w:t>
      </w:r>
      <w:proofErr w:type="spellStart"/>
      <w:r w:rsidRPr="001C7012">
        <w:rPr>
          <w:sz w:val="22"/>
        </w:rPr>
        <w:t>STWiOR</w:t>
      </w:r>
      <w:proofErr w:type="spellEnd"/>
      <w:r w:rsidRPr="001C7012">
        <w:rPr>
          <w:sz w:val="22"/>
        </w:rPr>
        <w:t xml:space="preserve">, a w przypadku braku stosownych wytycznych co do standardu, zgodnym z przeznaczeniem i rodzajem robót, do których wykonania mają zostać zastosowane. </w:t>
      </w:r>
    </w:p>
    <w:p w14:paraId="3861CE4D" w14:textId="77777777" w:rsidR="00613CB6" w:rsidRPr="001C7012" w:rsidRDefault="00613CB6" w:rsidP="00613CB6">
      <w:pPr>
        <w:numPr>
          <w:ilvl w:val="0"/>
          <w:numId w:val="119"/>
        </w:numPr>
        <w:ind w:left="567" w:hanging="283"/>
        <w:jc w:val="both"/>
        <w:rPr>
          <w:sz w:val="22"/>
        </w:rPr>
      </w:pPr>
      <w:r w:rsidRPr="001C7012">
        <w:rPr>
          <w:b/>
          <w:bCs/>
          <w:sz w:val="22"/>
        </w:rPr>
        <w:t>Plac Budowy</w:t>
      </w:r>
      <w:r w:rsidRPr="001C7012">
        <w:rPr>
          <w:sz w:val="22"/>
        </w:rPr>
        <w:t xml:space="preserve"> lub </w:t>
      </w:r>
      <w:r w:rsidRPr="001C7012">
        <w:rPr>
          <w:b/>
          <w:bCs/>
          <w:sz w:val="22"/>
        </w:rPr>
        <w:t>Teren Budowy</w:t>
      </w:r>
      <w:r w:rsidRPr="001C7012">
        <w:rPr>
          <w:sz w:val="22"/>
        </w:rPr>
        <w:t>- oznacza miejsca, gdzie mają być realizowane Roboty i do których mają być dostarczone Urządzenia i Materiały oraz wszelkie inne miejsca, wyraźnie w Umowie wyszczególnione jako stanowiące części Placu Budowy wraz z przestrzenią zajmowaną przez urządzenia zaplecza budowy. Określenie „Plac Budowy” używane w Umowie oznacza również „Teren Budowy” w rozumieniu Prawa budowlanego.</w:t>
      </w:r>
      <w:r w:rsidRPr="001C7012">
        <w:rPr>
          <w:b/>
          <w:bCs/>
          <w:sz w:val="22"/>
          <w:szCs w:val="22"/>
        </w:rPr>
        <w:t xml:space="preserve"> </w:t>
      </w:r>
    </w:p>
    <w:p w14:paraId="1B3425F5" w14:textId="77777777" w:rsidR="00613CB6" w:rsidRPr="001C7012" w:rsidRDefault="00613CB6" w:rsidP="00613CB6">
      <w:pPr>
        <w:numPr>
          <w:ilvl w:val="0"/>
          <w:numId w:val="119"/>
        </w:numPr>
        <w:ind w:left="567" w:hanging="283"/>
        <w:jc w:val="both"/>
        <w:rPr>
          <w:bCs/>
          <w:sz w:val="22"/>
        </w:rPr>
      </w:pPr>
      <w:r w:rsidRPr="001C7012">
        <w:rPr>
          <w:b/>
          <w:bCs/>
          <w:sz w:val="22"/>
        </w:rPr>
        <w:t>Podwykonawcy</w:t>
      </w:r>
      <w:r w:rsidRPr="001C7012">
        <w:rPr>
          <w:sz w:val="22"/>
        </w:rPr>
        <w:t xml:space="preserve"> - podmioty wykonujące, na podstawie Umowy o podwykonawstwo zawartej z Wykonawcą albo w ramach współpracy z Wykonawcą, roboty budowlane lub świadczące usługi lub realizujące dostawy, które stanowią części zamówienia określonego Umową zawartą pomiędzy Zamawiającym a Wykonawcą lub są niezbędne do jego wykonania.</w:t>
      </w:r>
      <w:r w:rsidRPr="001C7012">
        <w:rPr>
          <w:bCs/>
          <w:sz w:val="22"/>
          <w:szCs w:val="22"/>
        </w:rPr>
        <w:t xml:space="preserve"> </w:t>
      </w:r>
    </w:p>
    <w:p w14:paraId="3AA0F482" w14:textId="77777777" w:rsidR="00613CB6" w:rsidRPr="001C7012" w:rsidRDefault="00613CB6" w:rsidP="00613CB6">
      <w:pPr>
        <w:numPr>
          <w:ilvl w:val="0"/>
          <w:numId w:val="119"/>
        </w:numPr>
        <w:ind w:left="567" w:hanging="283"/>
        <w:jc w:val="both"/>
        <w:rPr>
          <w:sz w:val="22"/>
        </w:rPr>
      </w:pPr>
      <w:r w:rsidRPr="001C7012">
        <w:rPr>
          <w:b/>
          <w:sz w:val="22"/>
        </w:rPr>
        <w:t xml:space="preserve">Przedstawiciel Zamawiającego - </w:t>
      </w:r>
      <w:r w:rsidRPr="001C7012">
        <w:rPr>
          <w:sz w:val="22"/>
        </w:rPr>
        <w:t>oznacza osobę wyznaczoną przez </w:t>
      </w:r>
      <w:r w:rsidRPr="001C7012">
        <w:rPr>
          <w:bCs/>
          <w:sz w:val="22"/>
        </w:rPr>
        <w:t>Zamawiającego</w:t>
      </w:r>
      <w:r w:rsidRPr="001C7012">
        <w:rPr>
          <w:sz w:val="22"/>
        </w:rPr>
        <w:t> do kontaktów z Wykonawcą oraz inne osoby wskazane przez </w:t>
      </w:r>
      <w:r w:rsidRPr="001C7012">
        <w:rPr>
          <w:bCs/>
          <w:sz w:val="22"/>
        </w:rPr>
        <w:t>Zamawiającego</w:t>
      </w:r>
      <w:r w:rsidRPr="001C7012">
        <w:rPr>
          <w:sz w:val="22"/>
        </w:rPr>
        <w:t xml:space="preserve"> w umowie w tym między innymi Koordynatorzy oraz Inspektorzy Nadzoru Inspektorskiego.</w:t>
      </w:r>
    </w:p>
    <w:p w14:paraId="4BD0E429" w14:textId="77777777" w:rsidR="00613CB6" w:rsidRPr="001C7012" w:rsidRDefault="00613CB6" w:rsidP="00613CB6">
      <w:pPr>
        <w:numPr>
          <w:ilvl w:val="0"/>
          <w:numId w:val="119"/>
        </w:numPr>
        <w:ind w:left="567" w:hanging="283"/>
        <w:jc w:val="both"/>
        <w:rPr>
          <w:sz w:val="22"/>
        </w:rPr>
      </w:pPr>
      <w:r w:rsidRPr="001C7012">
        <w:rPr>
          <w:b/>
          <w:sz w:val="22"/>
        </w:rPr>
        <w:t>Przedstawiciel Wykonawcy</w:t>
      </w:r>
      <w:r w:rsidRPr="001C7012">
        <w:rPr>
          <w:sz w:val="22"/>
        </w:rPr>
        <w:t xml:space="preserve"> - oznacza osobę wyznaczoną przez </w:t>
      </w:r>
      <w:r w:rsidRPr="001C7012">
        <w:rPr>
          <w:bCs/>
          <w:sz w:val="22"/>
        </w:rPr>
        <w:t>Wykonawcę</w:t>
      </w:r>
      <w:r w:rsidRPr="001C7012">
        <w:rPr>
          <w:sz w:val="22"/>
        </w:rPr>
        <w:t> do kontaktów z Zamawiającym oraz inne osoby wskazane przez </w:t>
      </w:r>
      <w:r w:rsidRPr="001C7012">
        <w:rPr>
          <w:bCs/>
          <w:sz w:val="22"/>
        </w:rPr>
        <w:t>Wykonawcę</w:t>
      </w:r>
      <w:r w:rsidRPr="001C7012">
        <w:rPr>
          <w:sz w:val="22"/>
        </w:rPr>
        <w:t xml:space="preserve"> w umowie w tym między innymi Kierownika Budowy i Kierowników Robót.</w:t>
      </w:r>
    </w:p>
    <w:p w14:paraId="27CDD6EE" w14:textId="77777777" w:rsidR="00613CB6" w:rsidRPr="001C7012" w:rsidRDefault="00613CB6" w:rsidP="00613CB6">
      <w:pPr>
        <w:numPr>
          <w:ilvl w:val="0"/>
          <w:numId w:val="119"/>
        </w:numPr>
        <w:ind w:left="567" w:hanging="283"/>
        <w:jc w:val="both"/>
        <w:rPr>
          <w:sz w:val="22"/>
        </w:rPr>
      </w:pPr>
      <w:r w:rsidRPr="001C7012">
        <w:rPr>
          <w:b/>
          <w:bCs/>
          <w:sz w:val="22"/>
        </w:rPr>
        <w:t>Roboty</w:t>
      </w:r>
      <w:r w:rsidRPr="001C7012">
        <w:rPr>
          <w:sz w:val="22"/>
        </w:rPr>
        <w:t xml:space="preserve"> – oznaczają wszelkie prace, w tym prace projektowe, budowlane, włączając w to wszystkie prace, które są konieczne dla stabilności, ukończenia lub bezpiecznej i właściwej eksploatacji przedmiotu Umowy, które Wykonawca powinien wykonać w celu realizacji przedmiotu Umowy zgodnie z wymaganiami Zamawiającego.</w:t>
      </w:r>
    </w:p>
    <w:p w14:paraId="1EBB40BB" w14:textId="77777777" w:rsidR="00613CB6" w:rsidRPr="001C7012" w:rsidRDefault="00613CB6" w:rsidP="00613CB6">
      <w:pPr>
        <w:numPr>
          <w:ilvl w:val="0"/>
          <w:numId w:val="119"/>
        </w:numPr>
        <w:ind w:left="567" w:hanging="283"/>
        <w:jc w:val="both"/>
        <w:rPr>
          <w:b/>
          <w:sz w:val="22"/>
        </w:rPr>
      </w:pPr>
      <w:proofErr w:type="spellStart"/>
      <w:r w:rsidRPr="001C7012">
        <w:rPr>
          <w:b/>
          <w:sz w:val="22"/>
        </w:rPr>
        <w:t>STWiOR</w:t>
      </w:r>
      <w:proofErr w:type="spellEnd"/>
      <w:r w:rsidRPr="001C7012">
        <w:rPr>
          <w:b/>
          <w:sz w:val="22"/>
        </w:rPr>
        <w:t xml:space="preserve"> </w:t>
      </w:r>
      <w:r w:rsidRPr="001C7012">
        <w:rPr>
          <w:sz w:val="22"/>
        </w:rPr>
        <w:t>– Specyfikacja Techniczna Wykonania i Odbioru Robót.</w:t>
      </w:r>
    </w:p>
    <w:p w14:paraId="10AEF85D" w14:textId="77777777" w:rsidR="00613CB6" w:rsidRPr="001C7012" w:rsidRDefault="00613CB6" w:rsidP="00613CB6">
      <w:pPr>
        <w:numPr>
          <w:ilvl w:val="0"/>
          <w:numId w:val="119"/>
        </w:numPr>
        <w:ind w:left="567" w:hanging="283"/>
        <w:jc w:val="both"/>
        <w:rPr>
          <w:sz w:val="22"/>
        </w:rPr>
      </w:pPr>
      <w:r w:rsidRPr="001C7012">
        <w:rPr>
          <w:b/>
          <w:sz w:val="22"/>
        </w:rPr>
        <w:t>Urządzenia</w:t>
      </w:r>
      <w:r w:rsidRPr="001C7012">
        <w:rPr>
          <w:sz w:val="22"/>
        </w:rPr>
        <w:t xml:space="preserve"> - oznaczają aparaty, maszyny i pojazdy, mające stanowić lub stanowiące część Robót i jako takie zdefiniowane są w dokumentacji.</w:t>
      </w:r>
    </w:p>
    <w:p w14:paraId="237AC4A1" w14:textId="77777777" w:rsidR="00613CB6" w:rsidRPr="001C7012" w:rsidRDefault="00613CB6" w:rsidP="00613CB6">
      <w:pPr>
        <w:numPr>
          <w:ilvl w:val="0"/>
          <w:numId w:val="119"/>
        </w:numPr>
        <w:ind w:left="567" w:hanging="283"/>
        <w:jc w:val="both"/>
        <w:rPr>
          <w:sz w:val="22"/>
        </w:rPr>
      </w:pPr>
      <w:r w:rsidRPr="001C7012">
        <w:rPr>
          <w:b/>
          <w:sz w:val="22"/>
        </w:rPr>
        <w:t>Zamawiający</w:t>
      </w:r>
      <w:r w:rsidRPr="001C7012">
        <w:rPr>
          <w:sz w:val="22"/>
        </w:rPr>
        <w:t xml:space="preserve"> – Narodowe Centrum Badań Jądrowych</w:t>
      </w:r>
    </w:p>
    <w:p w14:paraId="37D61AD9" w14:textId="77777777" w:rsidR="00613CB6" w:rsidRPr="001C7012" w:rsidRDefault="00613CB6" w:rsidP="00613CB6">
      <w:pPr>
        <w:ind w:left="567" w:right="23" w:hanging="283"/>
        <w:jc w:val="both"/>
        <w:rPr>
          <w:color w:val="FF0000"/>
          <w:sz w:val="22"/>
        </w:rPr>
      </w:pPr>
    </w:p>
    <w:p w14:paraId="2BD0BFD0" w14:textId="77777777" w:rsidR="00613CB6" w:rsidRPr="001C7012" w:rsidRDefault="00613CB6" w:rsidP="00613CB6">
      <w:pPr>
        <w:pStyle w:val="Akapitzlist"/>
        <w:numPr>
          <w:ilvl w:val="0"/>
          <w:numId w:val="120"/>
        </w:numPr>
        <w:ind w:right="23"/>
        <w:jc w:val="both"/>
        <w:rPr>
          <w:b/>
        </w:rPr>
      </w:pPr>
      <w:r w:rsidRPr="001C7012">
        <w:rPr>
          <w:b/>
        </w:rPr>
        <w:t>Przekazanie placu budowy.</w:t>
      </w:r>
    </w:p>
    <w:p w14:paraId="025B6542" w14:textId="77777777" w:rsidR="00613CB6" w:rsidRPr="001C7012" w:rsidRDefault="00613CB6" w:rsidP="00613CB6">
      <w:pPr>
        <w:pStyle w:val="Akapitzlist"/>
        <w:widowControl/>
        <w:autoSpaceDE/>
        <w:autoSpaceDN/>
        <w:adjustRightInd/>
        <w:ind w:left="0" w:firstLine="426"/>
        <w:contextualSpacing/>
        <w:jc w:val="both"/>
        <w:rPr>
          <w:sz w:val="22"/>
          <w:szCs w:val="22"/>
        </w:rPr>
      </w:pPr>
      <w:r w:rsidRPr="001C7012">
        <w:rPr>
          <w:bCs/>
          <w:sz w:val="22"/>
        </w:rPr>
        <w:t xml:space="preserve">Warunkiem przystąpienia do robót jest przekazanie Wykonawcy przez Zamawiającego placu budowy. </w:t>
      </w:r>
      <w:r w:rsidRPr="001C7012">
        <w:rPr>
          <w:sz w:val="22"/>
        </w:rPr>
        <w:t xml:space="preserve">Zamawiający w terminie 3 dni roboczych, przekaże Wykonawcy plac budowy. </w:t>
      </w:r>
    </w:p>
    <w:p w14:paraId="07484E86" w14:textId="77777777" w:rsidR="00613CB6" w:rsidRPr="001C7012" w:rsidRDefault="00613CB6" w:rsidP="00613CB6">
      <w:pPr>
        <w:pStyle w:val="Akapitzlist"/>
        <w:widowControl/>
        <w:autoSpaceDE/>
        <w:autoSpaceDN/>
        <w:adjustRightInd/>
        <w:ind w:left="0" w:firstLine="426"/>
        <w:contextualSpacing/>
        <w:jc w:val="both"/>
        <w:rPr>
          <w:sz w:val="22"/>
          <w:szCs w:val="22"/>
        </w:rPr>
      </w:pPr>
      <w:r w:rsidRPr="001C7012">
        <w:rPr>
          <w:sz w:val="22"/>
          <w:szCs w:val="22"/>
        </w:rPr>
        <w:t xml:space="preserve">Wykonawca jest zobowiązany do zapewnienia Przedstawicielom Zamawiającego, dostępu do terenu budowy. </w:t>
      </w:r>
    </w:p>
    <w:p w14:paraId="7BF93156" w14:textId="77777777" w:rsidR="00613CB6" w:rsidRPr="001C7012" w:rsidRDefault="00613CB6" w:rsidP="00613CB6">
      <w:pPr>
        <w:ind w:right="23" w:firstLine="426"/>
        <w:jc w:val="both"/>
        <w:rPr>
          <w:sz w:val="22"/>
        </w:rPr>
      </w:pPr>
      <w:r w:rsidRPr="001C7012">
        <w:rPr>
          <w:sz w:val="22"/>
        </w:rPr>
        <w:t xml:space="preserve">Zamawiający nie ponosi odpowiedzialności za ochronę wykonywanych prac oraz materiałów i sprzętów znajdujących się na placu budowy. </w:t>
      </w:r>
    </w:p>
    <w:p w14:paraId="21E6AC17" w14:textId="77777777" w:rsidR="00613CB6" w:rsidRPr="001C7012" w:rsidRDefault="00613CB6" w:rsidP="00613CB6">
      <w:pPr>
        <w:ind w:left="425" w:right="23" w:hanging="425"/>
        <w:jc w:val="both"/>
      </w:pPr>
    </w:p>
    <w:p w14:paraId="2964C2A7" w14:textId="77777777" w:rsidR="00613CB6" w:rsidRPr="001C7012" w:rsidRDefault="00613CB6" w:rsidP="00613CB6">
      <w:pPr>
        <w:pStyle w:val="Akapitzlist"/>
        <w:numPr>
          <w:ilvl w:val="0"/>
          <w:numId w:val="120"/>
        </w:numPr>
        <w:ind w:right="23"/>
        <w:jc w:val="both"/>
        <w:rPr>
          <w:b/>
        </w:rPr>
      </w:pPr>
      <w:r w:rsidRPr="001C7012">
        <w:rPr>
          <w:b/>
        </w:rPr>
        <w:t>Organizacja i zabezpieczenie placu budowy.</w:t>
      </w:r>
    </w:p>
    <w:p w14:paraId="198C4169" w14:textId="77777777" w:rsidR="00613CB6" w:rsidRPr="001C7012" w:rsidRDefault="00613CB6" w:rsidP="00613CB6">
      <w:pPr>
        <w:ind w:right="23" w:firstLine="425"/>
        <w:jc w:val="both"/>
        <w:rPr>
          <w:sz w:val="22"/>
        </w:rPr>
      </w:pPr>
      <w:r w:rsidRPr="001C7012">
        <w:rPr>
          <w:sz w:val="22"/>
        </w:rPr>
        <w:t>Niezwłocznie po protokolarnym przejęciu terenu budowy, Wykonawca jest zobowiązany do wykonania zabezpieczenia terenu objętego robotami. Organizacja placu budowy leży po stronie Wykonawcy i wymaga szczegółowych uzgodnień z Zamawiającym. Fakt przystąpienia do robót, Wykonawca obwieści publicznie przed ich rozpoczęciem, zgodnie z obowiązującymi w tym zakresie przepisami oraz w sposób uzgodniony z Zamawiającym. Wykonawca umieści w miejscach oraz ilościach uzgodnionych z Zamawiającym tablice informacyjne, których treść i forma będą zgodne z obowiązującymi w tym zakresie przepisami oraz wytycznymi Przedstawicielami Zamawiającego.</w:t>
      </w:r>
    </w:p>
    <w:p w14:paraId="34B60A39" w14:textId="77777777" w:rsidR="00613CB6" w:rsidRPr="001C7012" w:rsidRDefault="00613CB6" w:rsidP="00613CB6">
      <w:pPr>
        <w:ind w:right="23" w:firstLine="425"/>
        <w:jc w:val="both"/>
        <w:rPr>
          <w:sz w:val="22"/>
        </w:rPr>
      </w:pPr>
      <w:r w:rsidRPr="001C7012">
        <w:rPr>
          <w:sz w:val="22"/>
        </w:rPr>
        <w:t xml:space="preserve">Wykonawca oznaczy i zabezpieczy odpowiednio teren budowy, opracuje i uzgodni z Zamawiającym plan BIOZ zgodnie z obowiązującymi przepisami oraz wykona projekt organizacji i prowadzenia robót. Zabezpieczy obiekty, urządzenia, instalacje, drogi, chodniki, zieleń, znaki geodezyjne itp. w otoczeniu prowadzonych robót, przed uszkodzeniem, zniszczeniem. W przypadku uszkodzenia, zniszczenia w mieniu Zamawiającego w trakcie prowadzenia robót Wykonawca poniesie wszelkie koszty naprawy powstałych szkód i udzieli na wykonane roboty gwarancji. </w:t>
      </w:r>
    </w:p>
    <w:p w14:paraId="46B30592" w14:textId="77777777" w:rsidR="00613CB6" w:rsidRPr="001C7012" w:rsidRDefault="00613CB6" w:rsidP="00613CB6">
      <w:pPr>
        <w:ind w:right="23" w:firstLine="425"/>
        <w:jc w:val="both"/>
        <w:rPr>
          <w:sz w:val="22"/>
        </w:rPr>
      </w:pPr>
      <w:r w:rsidRPr="001C7012">
        <w:rPr>
          <w:sz w:val="22"/>
        </w:rPr>
        <w:t xml:space="preserve">Wykonawca dostarczy, zainstaluje i będzie utrzymywał w dobrym stanie technicznym i wizualnym przez cały okres realizacji robót tymczasowe urządzenia zabezpieczające, w tym: ogrodzenia, poręcze, oświetlenie, sygnały i znaki ostrzegawcze, oraz wszystkie inne środki niezbędne do ochrony robót, pracowników, społeczności i innych. </w:t>
      </w:r>
    </w:p>
    <w:p w14:paraId="5CE99C36" w14:textId="77777777" w:rsidR="00613CB6" w:rsidRPr="001C7012" w:rsidRDefault="00613CB6" w:rsidP="00613CB6">
      <w:pPr>
        <w:ind w:right="23" w:firstLine="426"/>
        <w:jc w:val="both"/>
        <w:rPr>
          <w:sz w:val="22"/>
        </w:rPr>
      </w:pPr>
      <w:r w:rsidRPr="001C7012">
        <w:rPr>
          <w:sz w:val="22"/>
        </w:rPr>
        <w:t>Wykonawca doprowadzi niezbędne urządzenia infrastruktury technicznej na teren budowy oraz wykona ich badania, próby i odbiory.</w:t>
      </w:r>
    </w:p>
    <w:p w14:paraId="091AAC39" w14:textId="77777777" w:rsidR="00613CB6" w:rsidRPr="001C7012" w:rsidRDefault="00613CB6" w:rsidP="00613CB6">
      <w:pPr>
        <w:ind w:right="23" w:firstLine="425"/>
        <w:jc w:val="both"/>
        <w:rPr>
          <w:sz w:val="22"/>
        </w:rPr>
      </w:pPr>
      <w:r w:rsidRPr="001C7012">
        <w:rPr>
          <w:sz w:val="22"/>
        </w:rPr>
        <w:t>Wykonawca jest zobowiązany do:</w:t>
      </w:r>
    </w:p>
    <w:p w14:paraId="5F4DA9B2" w14:textId="77777777" w:rsidR="00613CB6" w:rsidRPr="001C7012" w:rsidRDefault="00613CB6" w:rsidP="00613CB6">
      <w:pPr>
        <w:pStyle w:val="Akapitzlist"/>
        <w:numPr>
          <w:ilvl w:val="0"/>
          <w:numId w:val="102"/>
        </w:numPr>
        <w:ind w:right="23"/>
        <w:jc w:val="both"/>
        <w:rPr>
          <w:sz w:val="22"/>
        </w:rPr>
      </w:pPr>
      <w:r w:rsidRPr="001C7012">
        <w:rPr>
          <w:sz w:val="22"/>
        </w:rPr>
        <w:t>Zabezpieczenia terenu budowy w okresie trwania realizacji umowy, aż do zakończenia i odbioru końcowego robót.</w:t>
      </w:r>
    </w:p>
    <w:p w14:paraId="41740B33" w14:textId="77777777" w:rsidR="00613CB6" w:rsidRPr="001C7012" w:rsidRDefault="00613CB6" w:rsidP="00613CB6">
      <w:pPr>
        <w:pStyle w:val="Akapitzlist"/>
        <w:numPr>
          <w:ilvl w:val="0"/>
          <w:numId w:val="102"/>
        </w:numPr>
        <w:ind w:right="23"/>
        <w:jc w:val="both"/>
        <w:rPr>
          <w:sz w:val="22"/>
        </w:rPr>
      </w:pPr>
      <w:r w:rsidRPr="001C7012">
        <w:rPr>
          <w:sz w:val="22"/>
        </w:rPr>
        <w:t>Zapewnienia bezpieczeństwa osób przebywających na terenie budowy oraz utrzymania terenu budowy w odpowiednim stanie i porządku zapobiegającym ewentualnemu zagrożeniu bezpieczeństwa tych osób.</w:t>
      </w:r>
    </w:p>
    <w:p w14:paraId="1BDE6ED5" w14:textId="77777777" w:rsidR="00613CB6" w:rsidRPr="001C7012" w:rsidRDefault="00613CB6" w:rsidP="00613CB6">
      <w:pPr>
        <w:pStyle w:val="Akapitzlist"/>
        <w:numPr>
          <w:ilvl w:val="0"/>
          <w:numId w:val="102"/>
        </w:numPr>
        <w:ind w:right="23"/>
        <w:jc w:val="both"/>
        <w:rPr>
          <w:sz w:val="22"/>
        </w:rPr>
      </w:pPr>
      <w:r w:rsidRPr="001C7012">
        <w:rPr>
          <w:sz w:val="22"/>
        </w:rPr>
        <w:t>Podjęcia niezbędnych środków, które zapobiegną wejściu na teren budowy osób nieuprawnionych.</w:t>
      </w:r>
    </w:p>
    <w:p w14:paraId="3F4EA9E9" w14:textId="77777777" w:rsidR="00613CB6" w:rsidRDefault="00613CB6" w:rsidP="00613CB6">
      <w:pPr>
        <w:ind w:right="23"/>
        <w:jc w:val="both"/>
        <w:rPr>
          <w:sz w:val="22"/>
        </w:rPr>
      </w:pPr>
      <w:r w:rsidRPr="001C7012">
        <w:rPr>
          <w:b/>
        </w:rPr>
        <w:t>UWAGA –</w:t>
      </w:r>
      <w:r w:rsidRPr="001C7012">
        <w:t xml:space="preserve"> </w:t>
      </w:r>
      <w:r w:rsidRPr="001C7012">
        <w:rPr>
          <w:sz w:val="22"/>
        </w:rPr>
        <w:t xml:space="preserve">Wykonawca będzie prowadził roboty budowlane na terenie pracującego instytutu, wobec czego Zamawiający wymaga zapewnienia ciągłości ruchu, transportu sprzętu Zamawiającego oraz jego klientów/odbiorców/dostawców/pracowników. </w:t>
      </w:r>
    </w:p>
    <w:p w14:paraId="47D922E4" w14:textId="77777777" w:rsidR="00613CB6" w:rsidRDefault="00613CB6" w:rsidP="00613CB6">
      <w:pPr>
        <w:ind w:right="23"/>
        <w:jc w:val="both"/>
        <w:rPr>
          <w:sz w:val="22"/>
        </w:rPr>
      </w:pPr>
    </w:p>
    <w:p w14:paraId="701C5719" w14:textId="77777777" w:rsidR="00613CB6" w:rsidRPr="001C7012" w:rsidRDefault="00613CB6" w:rsidP="00613CB6">
      <w:pPr>
        <w:ind w:right="23"/>
        <w:jc w:val="both"/>
        <w:rPr>
          <w:sz w:val="22"/>
        </w:rPr>
      </w:pPr>
    </w:p>
    <w:p w14:paraId="0A4644DC" w14:textId="77777777" w:rsidR="00613CB6" w:rsidRPr="001C7012" w:rsidRDefault="00613CB6" w:rsidP="00613CB6">
      <w:pPr>
        <w:ind w:right="23" w:firstLine="425"/>
        <w:jc w:val="both"/>
        <w:rPr>
          <w:sz w:val="22"/>
        </w:rPr>
      </w:pPr>
    </w:p>
    <w:p w14:paraId="44CC5941" w14:textId="77777777" w:rsidR="00613CB6" w:rsidRPr="001C7012" w:rsidRDefault="00613CB6" w:rsidP="00613CB6">
      <w:pPr>
        <w:pStyle w:val="Akapitzlist"/>
        <w:numPr>
          <w:ilvl w:val="0"/>
          <w:numId w:val="120"/>
        </w:numPr>
        <w:ind w:right="23"/>
        <w:jc w:val="both"/>
        <w:rPr>
          <w:b/>
        </w:rPr>
      </w:pPr>
      <w:r w:rsidRPr="001C7012">
        <w:rPr>
          <w:b/>
        </w:rPr>
        <w:t>Zabezpieczenie dróg i obiektów inżynierskich.</w:t>
      </w:r>
    </w:p>
    <w:p w14:paraId="6E88E854" w14:textId="77777777" w:rsidR="00613CB6" w:rsidRPr="001C7012" w:rsidRDefault="00613CB6" w:rsidP="00613CB6">
      <w:pPr>
        <w:ind w:right="23" w:firstLine="425"/>
        <w:jc w:val="both"/>
        <w:rPr>
          <w:sz w:val="22"/>
        </w:rPr>
      </w:pPr>
      <w:r w:rsidRPr="001C7012">
        <w:rPr>
          <w:sz w:val="22"/>
        </w:rPr>
        <w:t xml:space="preserve">Wykonawca jest zobowiązany zastosować niezbędne możliwe środki celem ochrony dróg i obiektów inżynierskich prowadzących na teren budowy przed uszkodzeniami, które mogą spowodować roboty, transport lub sprzęt Wykonawcy, jego dostawców lub podwykonawców, w szczególności powinien dostosować się do obowiązujących ograniczeń obciążeń osi pojazdów podczas transportu materiałów i sprzętu na teren budowy i z terenu budowy. </w:t>
      </w:r>
    </w:p>
    <w:p w14:paraId="1545D6EE" w14:textId="77777777" w:rsidR="00613CB6" w:rsidRPr="001C7012" w:rsidRDefault="00613CB6" w:rsidP="00613CB6">
      <w:pPr>
        <w:ind w:right="23" w:firstLine="425"/>
        <w:jc w:val="both"/>
        <w:rPr>
          <w:sz w:val="22"/>
        </w:rPr>
      </w:pPr>
      <w:r w:rsidRPr="001C7012">
        <w:rPr>
          <w:sz w:val="22"/>
        </w:rPr>
        <w:t>Wykonawca jest zobowiązany ponosić koszty nałożonych na niego kar związanych z naruszeniem przez Wykonawcę przepisów dotyczących dopuszczalnych obciążeń osi pojazdów lub koszty naprawy uszkodzonych z jego winy dróg lub obiektów inżynierskich.</w:t>
      </w:r>
    </w:p>
    <w:p w14:paraId="3353180B" w14:textId="77777777" w:rsidR="00613CB6" w:rsidRPr="001C7012" w:rsidRDefault="00613CB6" w:rsidP="00613CB6">
      <w:pPr>
        <w:ind w:right="23" w:firstLine="425"/>
        <w:jc w:val="both"/>
        <w:rPr>
          <w:sz w:val="22"/>
        </w:rPr>
      </w:pPr>
    </w:p>
    <w:p w14:paraId="15CE1E96" w14:textId="77777777" w:rsidR="00613CB6" w:rsidRPr="001C7012" w:rsidRDefault="00613CB6" w:rsidP="00613CB6">
      <w:pPr>
        <w:pStyle w:val="Akapitzlist"/>
        <w:numPr>
          <w:ilvl w:val="0"/>
          <w:numId w:val="120"/>
        </w:numPr>
        <w:ind w:right="23"/>
        <w:jc w:val="both"/>
        <w:rPr>
          <w:b/>
        </w:rPr>
      </w:pPr>
      <w:r w:rsidRPr="001C7012">
        <w:rPr>
          <w:b/>
        </w:rPr>
        <w:t>Ochrona środowiska w czasie wykonywania robót.</w:t>
      </w:r>
    </w:p>
    <w:p w14:paraId="1F782A00" w14:textId="77777777" w:rsidR="00613CB6" w:rsidRPr="001C7012" w:rsidRDefault="00613CB6" w:rsidP="00613CB6">
      <w:pPr>
        <w:ind w:right="23" w:firstLine="426"/>
        <w:jc w:val="both"/>
        <w:rPr>
          <w:sz w:val="22"/>
        </w:rPr>
      </w:pPr>
      <w:r w:rsidRPr="001C7012">
        <w:rPr>
          <w:sz w:val="22"/>
        </w:rPr>
        <w:t>Wykonawca ma obowiązek znać i stosować w czasie prowadzenia robót wszystkie przepisy dotyczące ochrony środowiska naturalnego.</w:t>
      </w:r>
    </w:p>
    <w:p w14:paraId="5FEFFCBE" w14:textId="77777777" w:rsidR="00613CB6" w:rsidRPr="001C7012" w:rsidRDefault="00613CB6" w:rsidP="00613CB6">
      <w:pPr>
        <w:ind w:right="23" w:firstLine="425"/>
        <w:jc w:val="both"/>
        <w:rPr>
          <w:sz w:val="22"/>
        </w:rPr>
      </w:pPr>
      <w:r w:rsidRPr="001C7012">
        <w:rPr>
          <w:sz w:val="22"/>
        </w:rPr>
        <w:t>W okresie trwania robót Wykonawca będzie utrzymywać teren robót wraz z wykopami w stanie bez wody stojącej. Będzie podejmować wszelkie uzasadnione kroki mające na celu stosowanie przepisów i norm dotyczących ochrony środowiska na terenie i wokół terenu robót oraz będzie unikać powodowania uszkodzeń i uciążliwości dla osób lub własności społecznej i innych następstw jego sposobu działania.</w:t>
      </w:r>
    </w:p>
    <w:p w14:paraId="14BFEE73" w14:textId="77777777" w:rsidR="00613CB6" w:rsidRPr="001C7012" w:rsidRDefault="00613CB6" w:rsidP="00613CB6">
      <w:pPr>
        <w:ind w:left="425" w:right="23"/>
        <w:jc w:val="both"/>
        <w:rPr>
          <w:sz w:val="22"/>
        </w:rPr>
      </w:pPr>
      <w:r w:rsidRPr="001C7012">
        <w:rPr>
          <w:sz w:val="22"/>
        </w:rPr>
        <w:t>Stosując się do tych wymogów, będzie miał szczególny wzgląd na:</w:t>
      </w:r>
    </w:p>
    <w:p w14:paraId="222B7B0F" w14:textId="77777777" w:rsidR="00613CB6" w:rsidRPr="001C7012" w:rsidRDefault="00613CB6" w:rsidP="00613CB6">
      <w:pPr>
        <w:pStyle w:val="Akapitzlist"/>
        <w:numPr>
          <w:ilvl w:val="0"/>
          <w:numId w:val="103"/>
        </w:numPr>
        <w:ind w:right="23"/>
        <w:jc w:val="both"/>
        <w:rPr>
          <w:sz w:val="22"/>
        </w:rPr>
      </w:pPr>
      <w:r w:rsidRPr="001C7012">
        <w:rPr>
          <w:sz w:val="22"/>
        </w:rPr>
        <w:t>lokalizację baz, warsztatów, magazynów, składowisk i dróg dojazdowych,</w:t>
      </w:r>
    </w:p>
    <w:p w14:paraId="791CBAA6" w14:textId="77777777" w:rsidR="00613CB6" w:rsidRPr="001C7012" w:rsidRDefault="00613CB6" w:rsidP="00613CB6">
      <w:pPr>
        <w:pStyle w:val="Akapitzlist"/>
        <w:numPr>
          <w:ilvl w:val="0"/>
          <w:numId w:val="103"/>
        </w:numPr>
        <w:ind w:right="23"/>
        <w:jc w:val="both"/>
        <w:rPr>
          <w:sz w:val="22"/>
        </w:rPr>
      </w:pPr>
      <w:r w:rsidRPr="001C7012">
        <w:rPr>
          <w:sz w:val="22"/>
        </w:rPr>
        <w:t>środki ostrożności i zabezpieczenia zbiorników i cieków wodnych substancjami toksycznymi, zanieczyszczeniem powietrza pyłami i gazami, możliwością powstania pożaru.</w:t>
      </w:r>
    </w:p>
    <w:p w14:paraId="5E316817" w14:textId="77777777" w:rsidR="00613CB6" w:rsidRPr="001C7012" w:rsidRDefault="00613CB6" w:rsidP="00613CB6">
      <w:pPr>
        <w:ind w:right="23" w:firstLine="425"/>
        <w:jc w:val="both"/>
        <w:rPr>
          <w:sz w:val="22"/>
        </w:rPr>
      </w:pPr>
      <w:r w:rsidRPr="001C7012">
        <w:rPr>
          <w:sz w:val="22"/>
        </w:rPr>
        <w:t>Wykonawca zobowiązuje się do zabezpieczenia przed uszkodzeniem mechanicznym drzewostanu znajdującego się w obszarze oddziaływania robót na czas realizacji inwestycji, a po zakończeniu inwestycji do usunięcia zabezpieczeń.</w:t>
      </w:r>
    </w:p>
    <w:p w14:paraId="287328E0" w14:textId="77777777" w:rsidR="00613CB6" w:rsidRPr="001C7012" w:rsidRDefault="00613CB6" w:rsidP="00613CB6">
      <w:pPr>
        <w:ind w:left="425" w:right="23" w:hanging="425"/>
        <w:jc w:val="both"/>
      </w:pPr>
    </w:p>
    <w:p w14:paraId="64F3F024" w14:textId="77777777" w:rsidR="00613CB6" w:rsidRPr="001C7012" w:rsidRDefault="00613CB6" w:rsidP="00613CB6">
      <w:pPr>
        <w:pStyle w:val="Akapitzlist"/>
        <w:numPr>
          <w:ilvl w:val="0"/>
          <w:numId w:val="120"/>
        </w:numPr>
        <w:ind w:right="23"/>
        <w:jc w:val="both"/>
        <w:rPr>
          <w:b/>
        </w:rPr>
      </w:pPr>
      <w:r w:rsidRPr="001C7012">
        <w:rPr>
          <w:b/>
        </w:rPr>
        <w:t>Ochrona przeciwpożarowa.</w:t>
      </w:r>
    </w:p>
    <w:p w14:paraId="7D507BF4" w14:textId="77777777" w:rsidR="00613CB6" w:rsidRPr="001C7012" w:rsidRDefault="00613CB6" w:rsidP="00613CB6">
      <w:pPr>
        <w:ind w:right="23" w:firstLine="425"/>
        <w:jc w:val="both"/>
        <w:rPr>
          <w:sz w:val="22"/>
        </w:rPr>
      </w:pPr>
      <w:r w:rsidRPr="001C7012">
        <w:rPr>
          <w:sz w:val="22"/>
        </w:rPr>
        <w:t>Wykonawca będzie przestrzegać przepisów ochrony przeciwpożarowej. Wykonawca będzie utrzymywać ważny sprzęt ochrony przeciwpożarowej, wymagany przez odpowiednie przepisy na terenie budowy, w pomieszczeniach biurowych, magazynowych i innych pomieszczeń wykorzystywanych w trakcie trwania prac budowlanych oraz w maszynach i pojazdach.</w:t>
      </w:r>
    </w:p>
    <w:p w14:paraId="13B0288B" w14:textId="77777777" w:rsidR="00613CB6" w:rsidRPr="001C7012" w:rsidRDefault="00613CB6" w:rsidP="00613CB6">
      <w:pPr>
        <w:ind w:right="23" w:firstLine="425"/>
        <w:jc w:val="both"/>
        <w:rPr>
          <w:sz w:val="22"/>
        </w:rPr>
      </w:pPr>
      <w:r w:rsidRPr="001C7012">
        <w:rPr>
          <w:sz w:val="22"/>
        </w:rPr>
        <w:t>Materiały łatwopalne będą składowane w sposób zgodny z odpowiednimi przepisami i zabezpieczone przed dostępem osób trzecich.</w:t>
      </w:r>
    </w:p>
    <w:p w14:paraId="68101B5C" w14:textId="77777777" w:rsidR="00613CB6" w:rsidRPr="001C7012" w:rsidRDefault="00613CB6" w:rsidP="00613CB6">
      <w:pPr>
        <w:ind w:right="23" w:firstLine="425"/>
        <w:jc w:val="both"/>
        <w:rPr>
          <w:sz w:val="22"/>
        </w:rPr>
      </w:pPr>
      <w:r w:rsidRPr="001C7012">
        <w:rPr>
          <w:sz w:val="22"/>
        </w:rPr>
        <w:t>Wykonawca będzie odpowiedzialny za wszelkie straty spowodowane pożarem wywołanym sposobem realizacji robót lub przez personel Wykonawcy.</w:t>
      </w:r>
    </w:p>
    <w:p w14:paraId="4CF68179" w14:textId="77777777" w:rsidR="00613CB6" w:rsidRPr="001C7012" w:rsidRDefault="00613CB6" w:rsidP="00613CB6">
      <w:pPr>
        <w:ind w:left="425" w:right="23" w:hanging="425"/>
        <w:jc w:val="both"/>
      </w:pPr>
    </w:p>
    <w:p w14:paraId="27D1CBC3" w14:textId="77777777" w:rsidR="00613CB6" w:rsidRPr="001C7012" w:rsidRDefault="00613CB6" w:rsidP="00613CB6">
      <w:pPr>
        <w:pStyle w:val="Akapitzlist"/>
        <w:numPr>
          <w:ilvl w:val="0"/>
          <w:numId w:val="120"/>
        </w:numPr>
        <w:ind w:right="23"/>
        <w:jc w:val="both"/>
        <w:rPr>
          <w:b/>
        </w:rPr>
      </w:pPr>
      <w:r w:rsidRPr="001C7012">
        <w:rPr>
          <w:b/>
        </w:rPr>
        <w:t>Ochrona własności publicznej i prywatnej.</w:t>
      </w:r>
    </w:p>
    <w:p w14:paraId="3682B249" w14:textId="77777777" w:rsidR="00613CB6" w:rsidRPr="001C7012" w:rsidRDefault="00613CB6" w:rsidP="00613CB6">
      <w:pPr>
        <w:ind w:right="23" w:firstLine="425"/>
        <w:jc w:val="both"/>
        <w:rPr>
          <w:sz w:val="22"/>
        </w:rPr>
      </w:pPr>
      <w:r w:rsidRPr="001C7012">
        <w:rPr>
          <w:sz w:val="22"/>
        </w:rPr>
        <w:t xml:space="preserve">Wszystkie prace powinny być wykonywane w taki sposób, aby nie zakłócać pracy wykonywanej w budynkach pozostających w bezpośrednim sąsiedztwie obiektu jak i w samym obiekcie. Wszystkie wyłączenia, przełączenia należy zgłaszać Zamawiającemu w terminie minimum siedmiu dni przed rozpoczęciem robót, w celu uzyskania zgodny na wyłączenia. </w:t>
      </w:r>
    </w:p>
    <w:p w14:paraId="4EFE6812" w14:textId="77777777" w:rsidR="00613CB6" w:rsidRPr="001C7012" w:rsidRDefault="00613CB6" w:rsidP="00613CB6">
      <w:pPr>
        <w:ind w:right="23" w:firstLine="425"/>
        <w:jc w:val="both"/>
        <w:rPr>
          <w:sz w:val="22"/>
        </w:rPr>
      </w:pPr>
      <w:r w:rsidRPr="001C7012">
        <w:rPr>
          <w:sz w:val="22"/>
        </w:rPr>
        <w:t xml:space="preserve">Wykonawca odpowiada za instalacje, urządzenia znajdujących się na powierzchni ziemi oraz pod ziemią na terenie objętym robotami. </w:t>
      </w:r>
    </w:p>
    <w:p w14:paraId="10EB544E" w14:textId="77777777" w:rsidR="00613CB6" w:rsidRPr="001C7012" w:rsidRDefault="00613CB6" w:rsidP="00613CB6">
      <w:pPr>
        <w:ind w:right="23" w:firstLine="425"/>
        <w:jc w:val="both"/>
        <w:rPr>
          <w:sz w:val="22"/>
        </w:rPr>
      </w:pPr>
      <w:r w:rsidRPr="001C7012">
        <w:rPr>
          <w:sz w:val="22"/>
        </w:rPr>
        <w:t xml:space="preserve">Wykonawca zapewni właściwe oznaczenie i zabezpieczenie przed ich uszkodzeniem w czasie trwania robót, przy obecności Przedstawiciela Zamawiającego tych obiektów, instalacji lub urządzeń. </w:t>
      </w:r>
    </w:p>
    <w:p w14:paraId="2F0DFF0A" w14:textId="77777777" w:rsidR="00613CB6" w:rsidRPr="001C7012" w:rsidRDefault="00613CB6" w:rsidP="00613CB6">
      <w:pPr>
        <w:ind w:right="23" w:firstLine="425"/>
        <w:jc w:val="both"/>
        <w:rPr>
          <w:sz w:val="22"/>
        </w:rPr>
      </w:pPr>
      <w:r w:rsidRPr="001C7012">
        <w:rPr>
          <w:sz w:val="22"/>
        </w:rPr>
        <w:t>Wykonawca zobowiązany jest umieścić w swoim harmonogramie rezerwę czasową na odbiory robót zanikających i ulegających zakryciu oraz dla wszelkiego rodzaju robót, które mają być wykonane w zakresie przełożenia instalacji lub urządzeń podziemnych i naziemnych na terenie budowy oraz powiadomić Przedstawicieli Zamawiającego oraz władze lokalne o zamiarze rozpoczęcia robót. O fakcie przypadkowego uszkodzenia instalacji lub urządzeń, Wykonawca niezwłocznie powiadomi Przedstawicieli Zamawiającego i władze lokalne oraz będzie z nimi współpracował. Powstałe szkody usunie na własny koszt. Wykonawca odpowiada za wszelkie uszkodzenia urządzeń i instalacji nadziemnych i podziemnych znajdujących się w obszarze oddziaływania robót.</w:t>
      </w:r>
    </w:p>
    <w:p w14:paraId="46FE0025" w14:textId="77777777" w:rsidR="00613CB6" w:rsidRPr="001C7012" w:rsidRDefault="00613CB6" w:rsidP="00613CB6">
      <w:pPr>
        <w:ind w:left="425" w:right="23" w:hanging="425"/>
        <w:jc w:val="both"/>
      </w:pPr>
    </w:p>
    <w:p w14:paraId="1958594B" w14:textId="77777777" w:rsidR="00613CB6" w:rsidRPr="001C7012" w:rsidRDefault="00613CB6" w:rsidP="00613CB6">
      <w:pPr>
        <w:pStyle w:val="Akapitzlist"/>
        <w:numPr>
          <w:ilvl w:val="0"/>
          <w:numId w:val="120"/>
        </w:numPr>
        <w:ind w:right="23"/>
        <w:jc w:val="both"/>
        <w:rPr>
          <w:b/>
        </w:rPr>
      </w:pPr>
      <w:r w:rsidRPr="001C7012">
        <w:rPr>
          <w:b/>
        </w:rPr>
        <w:t>Bezpieczeństwo i higiena pracy.</w:t>
      </w:r>
    </w:p>
    <w:p w14:paraId="6D666185" w14:textId="77777777" w:rsidR="00613CB6" w:rsidRPr="001C7012" w:rsidRDefault="00613CB6" w:rsidP="00613CB6">
      <w:pPr>
        <w:ind w:right="23" w:firstLine="425"/>
        <w:jc w:val="both"/>
        <w:rPr>
          <w:sz w:val="22"/>
        </w:rPr>
      </w:pPr>
      <w:r w:rsidRPr="001C7012">
        <w:rPr>
          <w:sz w:val="22"/>
        </w:rPr>
        <w:t>Wykonawca podczas realizacji robót jest zobowiązany zapewnić przestrzeganie przez osoby przebywające na terenie budowy przepisów oraz zasad w zakresie Ochrony Fizycznej, Bezpieczeństwa i</w:t>
      </w:r>
      <w:r>
        <w:rPr>
          <w:sz w:val="22"/>
        </w:rPr>
        <w:t> </w:t>
      </w:r>
      <w:r w:rsidRPr="001C7012">
        <w:rPr>
          <w:sz w:val="22"/>
        </w:rPr>
        <w:t xml:space="preserve">Higieny Pracy, Bezpieczeństwa i Ochrony Zdrowia, Ochrony Przeciwpożarowej oraz Ochrony Radiologicznej obowiązujących na terenie Zamawiającego. </w:t>
      </w:r>
    </w:p>
    <w:p w14:paraId="0BB80BE7" w14:textId="77777777" w:rsidR="00613CB6" w:rsidRPr="001C7012" w:rsidRDefault="00613CB6" w:rsidP="00613CB6">
      <w:pPr>
        <w:ind w:right="23" w:firstLine="425"/>
        <w:jc w:val="both"/>
        <w:rPr>
          <w:sz w:val="22"/>
        </w:rPr>
      </w:pPr>
      <w:r w:rsidRPr="001C7012">
        <w:rPr>
          <w:sz w:val="22"/>
        </w:rPr>
        <w:t xml:space="preserve">W szczególności Wykonawca ma obowiązek zadbać o to, aby </w:t>
      </w:r>
      <w:r>
        <w:rPr>
          <w:sz w:val="22"/>
        </w:rPr>
        <w:t>pracownicy</w:t>
      </w:r>
      <w:r w:rsidRPr="001C7012">
        <w:rPr>
          <w:sz w:val="22"/>
        </w:rPr>
        <w:t xml:space="preserve"> nie w</w:t>
      </w:r>
      <w:r>
        <w:rPr>
          <w:sz w:val="22"/>
        </w:rPr>
        <w:t>ykonywali</w:t>
      </w:r>
      <w:r w:rsidRPr="001C7012">
        <w:rPr>
          <w:sz w:val="22"/>
        </w:rPr>
        <w:t xml:space="preserve"> pracy w warunkach niebezpiecznych, szkodliwych dla zdrowia oraz niespełniających wymagań sanitarnych. </w:t>
      </w:r>
    </w:p>
    <w:p w14:paraId="2EAD55A4" w14:textId="77777777" w:rsidR="00613CB6" w:rsidRPr="001C7012" w:rsidRDefault="00613CB6" w:rsidP="00613CB6">
      <w:pPr>
        <w:ind w:right="23" w:firstLine="425"/>
        <w:jc w:val="both"/>
        <w:rPr>
          <w:sz w:val="22"/>
        </w:rPr>
      </w:pPr>
      <w:r w:rsidRPr="001C7012">
        <w:rPr>
          <w:sz w:val="22"/>
        </w:rPr>
        <w:t xml:space="preserve">Wykonawca zapewni i będzie utrzymywał w sprawności wszystkie zabezpieczenia i urządzenia zabezpieczające, socjalne oraz sprzęt i odzież dla ochrony życia i zdrowia osób zatrudnionych na budowie oraz dla zapewnienia bezpieczeństwa publicznego i osób przebywających na budowie. </w:t>
      </w:r>
    </w:p>
    <w:p w14:paraId="4ABB3B4F" w14:textId="77777777" w:rsidR="00613CB6" w:rsidRPr="001C7012" w:rsidRDefault="00613CB6" w:rsidP="00613CB6">
      <w:pPr>
        <w:ind w:right="23" w:firstLine="425"/>
        <w:jc w:val="both"/>
        <w:rPr>
          <w:sz w:val="22"/>
        </w:rPr>
      </w:pPr>
      <w:r w:rsidRPr="001C7012">
        <w:rPr>
          <w:sz w:val="22"/>
        </w:rPr>
        <w:t>Wykonawca zapewni również niezbędne środki do udzielenia pierwszej pomocy przedmedycznej.</w:t>
      </w:r>
    </w:p>
    <w:p w14:paraId="0BDF3186" w14:textId="77777777" w:rsidR="00613CB6" w:rsidRPr="001C7012" w:rsidRDefault="00613CB6" w:rsidP="00613CB6">
      <w:pPr>
        <w:ind w:right="23" w:firstLine="425"/>
        <w:jc w:val="both"/>
        <w:rPr>
          <w:sz w:val="22"/>
        </w:rPr>
      </w:pPr>
      <w:r w:rsidRPr="001C7012">
        <w:rPr>
          <w:sz w:val="22"/>
        </w:rPr>
        <w:t>Wykonawca podczas wykonywania robót zobowiązany jest do przestrzegania Regulaminu prowadzenia prac remontowo-budowlano-konserwacyjnych na terenie NCBJ.</w:t>
      </w:r>
    </w:p>
    <w:p w14:paraId="0C7BA3C5" w14:textId="77777777" w:rsidR="00613CB6" w:rsidRPr="001C7012" w:rsidRDefault="00613CB6" w:rsidP="00613CB6">
      <w:pPr>
        <w:ind w:left="425" w:right="23" w:hanging="425"/>
        <w:jc w:val="both"/>
      </w:pPr>
    </w:p>
    <w:p w14:paraId="7E4677FB" w14:textId="77777777" w:rsidR="00613CB6" w:rsidRPr="001C7012" w:rsidRDefault="00613CB6" w:rsidP="00613CB6">
      <w:pPr>
        <w:pStyle w:val="Akapitzlist"/>
        <w:numPr>
          <w:ilvl w:val="0"/>
          <w:numId w:val="120"/>
        </w:numPr>
        <w:ind w:right="23"/>
        <w:jc w:val="both"/>
        <w:rPr>
          <w:b/>
        </w:rPr>
      </w:pPr>
      <w:r w:rsidRPr="001C7012">
        <w:rPr>
          <w:b/>
        </w:rPr>
        <w:t>Utrzymanie terenu budowy.</w:t>
      </w:r>
    </w:p>
    <w:p w14:paraId="7075D9F5" w14:textId="77777777" w:rsidR="00613CB6" w:rsidRPr="001C7012" w:rsidRDefault="00613CB6" w:rsidP="00613CB6">
      <w:pPr>
        <w:ind w:right="23" w:firstLine="425"/>
        <w:jc w:val="both"/>
        <w:rPr>
          <w:sz w:val="22"/>
        </w:rPr>
      </w:pPr>
      <w:r w:rsidRPr="001C7012">
        <w:rPr>
          <w:sz w:val="22"/>
        </w:rPr>
        <w:t>Wykonawca jest odpowiedzialny za teren budowy i wykonywane r</w:t>
      </w:r>
      <w:r>
        <w:rPr>
          <w:sz w:val="22"/>
        </w:rPr>
        <w:t>oboty, za wszystkie materiały i </w:t>
      </w:r>
      <w:r w:rsidRPr="001C7012">
        <w:rPr>
          <w:sz w:val="22"/>
        </w:rPr>
        <w:t xml:space="preserve">urządzenia używane do robót przez pełen okres trwania umowy. </w:t>
      </w:r>
    </w:p>
    <w:p w14:paraId="74377CEB" w14:textId="77777777" w:rsidR="00613CB6" w:rsidRPr="001C7012" w:rsidRDefault="00613CB6" w:rsidP="00613CB6">
      <w:pPr>
        <w:ind w:right="23" w:firstLine="425"/>
        <w:jc w:val="both"/>
        <w:rPr>
          <w:sz w:val="22"/>
        </w:rPr>
      </w:pPr>
      <w:r w:rsidRPr="001C7012">
        <w:rPr>
          <w:sz w:val="22"/>
        </w:rPr>
        <w:t>Wykonawca będzie utrzymywał teren budowy do czasu końcowego odbioru. W czasie wykonywania robót, jest zobowiązany utrzymywać teren budowy w stanie wolnym od nadmiernych przeszkód komunikacyjnych, składować wszelkie urządzenia pomocnicze, sprzęt, materiały i grunty w ustalonych miejscach i należytym porządku oraz usuwać zbędne przedmioty z terenu budowy. Utrzymanie powinno być prowadzone w taki sposób, aby przedmiot umowy i jego poszczególne elementy były w zadawalającym stanie przez cały czas trwania umowy, do momentu końcowego odbioru. Po zakończeniu robót Wykonawca jest zobowiązany uporządkować teren budowy i tereny sąsiadujące, usunie wszelkie urządzenia związane z realizacją robót, oraz przekaże teren we właściwym stanie Zamawiającemu najpóźniej do dnia zatwierdzenia protokołu odbioru końcowego całości robót. Jeśli Wykonawca w jakimkolwiek czasie zaniedba utrzymanie i w przypadku stwierdzenia, że teren budowy nie odpowiada warunkom określonym w niniejszym punkcie, to na polecenie Zamawiającego roboty budowlane mogą zostać wstrzymane, a Zamawiający ma prawo polecić Wykonawcy natychmiastowe doprowadzenie terenu budowy do należytego stanu. Wykonawca powinien rozpocząć roboty utrzymaniowe nie później niż 24 godziny po otrzymaniu polecenia od Zamawiającego. W przypadku nie dostosowania się do tych zaleceń, po uprzednim bezskutecznym wezwaniu, z terminem nie krótszym niż 7 dni roboczych skierowanym przez Zamawiającego do Wykonawcy, Zamawiający ma prawo zlecić firmie zewnętrznej doprowadzenie terenu budowy i terenów sąsiednich do należytego stanu, a kosztami tych prac obciążyć Wykonawcę (wykonanie zastępcze).</w:t>
      </w:r>
    </w:p>
    <w:p w14:paraId="0FC03963" w14:textId="77777777" w:rsidR="00613CB6" w:rsidRPr="001C7012" w:rsidRDefault="00613CB6" w:rsidP="00613CB6">
      <w:pPr>
        <w:ind w:right="23" w:firstLine="425"/>
        <w:jc w:val="both"/>
        <w:rPr>
          <w:sz w:val="22"/>
        </w:rPr>
      </w:pPr>
      <w:r w:rsidRPr="001C7012">
        <w:rPr>
          <w:sz w:val="22"/>
        </w:rPr>
        <w:t xml:space="preserve">Wykonawca zobowiązany jest do systematycznego wywozu gruzu oraz innych odpadów powstałych w trakcie realizowanych robót zgodnie z procedurą obowiązującą na terenie Zamawiającego. Blachy i inne elementy metalowe z rozbiórki zostają własnością Zamawiającego i należy je wywieźć na wyznaczone składowisko znajdujące się na terenie Zamawiającego. Pozostałe elementy z rozbiórki należy wywieźć poza teren Zamawiającego na składowisko odpadów na koszt Wykonawcy. </w:t>
      </w:r>
    </w:p>
    <w:p w14:paraId="5C6641BC" w14:textId="77777777" w:rsidR="00613CB6" w:rsidRPr="001C7012" w:rsidRDefault="00613CB6" w:rsidP="00613CB6">
      <w:pPr>
        <w:ind w:left="425" w:right="23" w:hanging="425"/>
        <w:jc w:val="both"/>
      </w:pPr>
    </w:p>
    <w:p w14:paraId="59F4C108" w14:textId="77777777" w:rsidR="00613CB6" w:rsidRPr="001C7012" w:rsidRDefault="00613CB6" w:rsidP="00613CB6">
      <w:pPr>
        <w:pStyle w:val="Akapitzlist"/>
        <w:numPr>
          <w:ilvl w:val="0"/>
          <w:numId w:val="120"/>
        </w:numPr>
        <w:ind w:right="23"/>
        <w:jc w:val="both"/>
        <w:rPr>
          <w:b/>
        </w:rPr>
      </w:pPr>
      <w:r w:rsidRPr="001C7012">
        <w:rPr>
          <w:b/>
        </w:rPr>
        <w:t>Stosowanie się do przepisów prawa.</w:t>
      </w:r>
    </w:p>
    <w:p w14:paraId="1D9E33CA" w14:textId="77777777" w:rsidR="00613CB6" w:rsidRPr="001C7012" w:rsidRDefault="00613CB6" w:rsidP="00613CB6">
      <w:pPr>
        <w:ind w:right="23" w:firstLine="425"/>
        <w:jc w:val="both"/>
        <w:rPr>
          <w:sz w:val="22"/>
        </w:rPr>
      </w:pPr>
      <w:r w:rsidRPr="001C7012">
        <w:rPr>
          <w:sz w:val="22"/>
        </w:rPr>
        <w:t>Wykonawca zobowiązany jest znać wszystkie przepisy wydane przez władze centralne i miejscowe oraz przepisy i wytyczne, które są w jakikolwiek sposób związane z robotami. Wykonawca jest w pełni odpowiedzialny za przestrzeganie tych praw, przepisów i wytycznych podczas prowadzenia robót.</w:t>
      </w:r>
    </w:p>
    <w:p w14:paraId="593584BA" w14:textId="77777777" w:rsidR="00613CB6" w:rsidRPr="001C7012" w:rsidRDefault="00613CB6" w:rsidP="00613CB6">
      <w:pPr>
        <w:ind w:right="23" w:firstLine="425"/>
        <w:jc w:val="both"/>
        <w:rPr>
          <w:sz w:val="22"/>
        </w:rPr>
      </w:pPr>
      <w:r w:rsidRPr="001C7012">
        <w:rPr>
          <w:sz w:val="22"/>
        </w:rPr>
        <w:t>Wykonawca zobowiązany jest przestrzegać praw patentowych i będzie w pełni odpowiedzialny za wypełnienie wszelkich wymagań prawnych odnośnie wykorzystania opatentowanych urządzeń lub metod. Ponadto w sposób ciągły będzie informować Zamawiającego o swoich działaniach, przedstawiając kopie zezwoleń i inne odnośne dokumenty.</w:t>
      </w:r>
    </w:p>
    <w:p w14:paraId="7531C42F" w14:textId="77777777" w:rsidR="00613CB6" w:rsidRPr="001C7012" w:rsidRDefault="00613CB6" w:rsidP="00613CB6">
      <w:pPr>
        <w:ind w:right="23"/>
        <w:jc w:val="both"/>
        <w:rPr>
          <w:sz w:val="22"/>
        </w:rPr>
      </w:pPr>
    </w:p>
    <w:p w14:paraId="11403F81" w14:textId="77777777" w:rsidR="00613CB6" w:rsidRPr="001C7012" w:rsidRDefault="00613CB6" w:rsidP="00613CB6">
      <w:pPr>
        <w:pStyle w:val="Akapitzlist"/>
        <w:numPr>
          <w:ilvl w:val="0"/>
          <w:numId w:val="120"/>
        </w:numPr>
        <w:ind w:right="23"/>
        <w:jc w:val="both"/>
      </w:pPr>
      <w:r w:rsidRPr="001C7012">
        <w:rPr>
          <w:b/>
        </w:rPr>
        <w:t>Naprawa uszkodzeń.</w:t>
      </w:r>
    </w:p>
    <w:p w14:paraId="68D0F839" w14:textId="77777777" w:rsidR="00613CB6" w:rsidRPr="001C7012" w:rsidRDefault="00613CB6" w:rsidP="00613CB6">
      <w:pPr>
        <w:ind w:right="23" w:firstLine="567"/>
        <w:jc w:val="both"/>
      </w:pPr>
      <w:r w:rsidRPr="001C7012">
        <w:rPr>
          <w:sz w:val="22"/>
        </w:rPr>
        <w:t xml:space="preserve">Wykonawca jest zobowiązany chronić przed uszkodzeniem lub kradzieżą wykonane przez siebie roboty i materiały przeznaczone do wykonania robót, do dnia zatwierdzenia protokołu odbioru całości robót budowlanych, z wyłączeniem wykonanych robót przyjętych przez Zamawiającego do użytkowania. </w:t>
      </w:r>
    </w:p>
    <w:p w14:paraId="33CFA409" w14:textId="77777777" w:rsidR="00613CB6" w:rsidRPr="001C7012" w:rsidRDefault="00613CB6" w:rsidP="00613CB6">
      <w:pPr>
        <w:ind w:right="23" w:firstLine="567"/>
        <w:jc w:val="both"/>
        <w:rPr>
          <w:sz w:val="22"/>
        </w:rPr>
      </w:pPr>
      <w:r w:rsidRPr="001C7012">
        <w:rPr>
          <w:sz w:val="22"/>
        </w:rPr>
        <w:t xml:space="preserve">Uszkodzenia w robotach lub materiałach powstałe w okresie zobowiązania umową, Wykonawca jest zobowiązany naprawić na własny koszt w sposób zapewniający zgodność robót i materiałów z wymaganiami </w:t>
      </w:r>
      <w:proofErr w:type="spellStart"/>
      <w:r w:rsidRPr="001C7012">
        <w:rPr>
          <w:sz w:val="22"/>
        </w:rPr>
        <w:t>STWiOR</w:t>
      </w:r>
      <w:proofErr w:type="spellEnd"/>
      <w:r w:rsidRPr="001C7012">
        <w:rPr>
          <w:sz w:val="22"/>
        </w:rPr>
        <w:t xml:space="preserve">, odpowiednimi normami, aprobatami, i obowiązującymi przepisami prawa. </w:t>
      </w:r>
    </w:p>
    <w:p w14:paraId="3FD4B460" w14:textId="77777777" w:rsidR="00613CB6" w:rsidRPr="001C7012" w:rsidRDefault="00613CB6" w:rsidP="00613CB6">
      <w:pPr>
        <w:ind w:right="23" w:firstLine="567"/>
        <w:jc w:val="both"/>
        <w:rPr>
          <w:sz w:val="22"/>
        </w:rPr>
      </w:pPr>
      <w:r w:rsidRPr="001C7012">
        <w:rPr>
          <w:sz w:val="22"/>
        </w:rPr>
        <w:t>Wykonawca jest odpowiedzialny za uszkodzenia w robotach lub materiałach przeznaczonych do wbudowania w obiekt, którego dotyczą roboty budowlane będące przedmiotem umowy; za uszkodzenia powstałe w okresie wykonywania robót lub w okresie odpowiedzialności Wykonawcy za wady, wskutek okoliczności, za które odpowiada Wykonawca, podwykonawca lub dalszy podwykonawca.</w:t>
      </w:r>
    </w:p>
    <w:p w14:paraId="5E18AF2C" w14:textId="77777777" w:rsidR="00613CB6" w:rsidRPr="001C7012" w:rsidRDefault="00613CB6" w:rsidP="00613CB6">
      <w:pPr>
        <w:ind w:right="23" w:firstLine="567"/>
        <w:jc w:val="both"/>
        <w:rPr>
          <w:sz w:val="22"/>
        </w:rPr>
      </w:pPr>
    </w:p>
    <w:p w14:paraId="74052531" w14:textId="77777777" w:rsidR="00613CB6" w:rsidRPr="001C7012" w:rsidRDefault="00613CB6" w:rsidP="00613CB6">
      <w:pPr>
        <w:pStyle w:val="Akapitzlist"/>
        <w:numPr>
          <w:ilvl w:val="0"/>
          <w:numId w:val="120"/>
        </w:numPr>
        <w:ind w:right="23"/>
        <w:jc w:val="both"/>
      </w:pPr>
      <w:r w:rsidRPr="001C7012">
        <w:rPr>
          <w:b/>
        </w:rPr>
        <w:t>Kontrola jakości.</w:t>
      </w:r>
    </w:p>
    <w:p w14:paraId="0470AC76" w14:textId="77777777" w:rsidR="00613CB6" w:rsidRPr="001C7012" w:rsidRDefault="00613CB6" w:rsidP="00613CB6">
      <w:pPr>
        <w:ind w:right="23" w:firstLine="426"/>
        <w:jc w:val="both"/>
        <w:rPr>
          <w:sz w:val="22"/>
        </w:rPr>
      </w:pPr>
      <w:r w:rsidRPr="001C7012">
        <w:rPr>
          <w:sz w:val="22"/>
        </w:rPr>
        <w:t xml:space="preserve">Wykonawca jest odpowiedzialny za bieżącą kontrolę jakości robót budowlanych stanowiących przedmiot umowy i materiałów wbudowanych w trakcie realizacji umowy. </w:t>
      </w:r>
    </w:p>
    <w:p w14:paraId="7194CE75" w14:textId="77777777" w:rsidR="00613CB6" w:rsidRPr="001C7012" w:rsidRDefault="00613CB6" w:rsidP="00613CB6">
      <w:pPr>
        <w:ind w:firstLine="426"/>
        <w:contextualSpacing/>
        <w:jc w:val="both"/>
        <w:rPr>
          <w:sz w:val="22"/>
          <w:szCs w:val="22"/>
        </w:rPr>
      </w:pPr>
      <w:r w:rsidRPr="001C7012">
        <w:rPr>
          <w:sz w:val="22"/>
          <w:szCs w:val="22"/>
        </w:rPr>
        <w:t xml:space="preserve">Inspektorzy nadzoru inwestorskiego mogą wstrzymać wpisem do dziennika budowy wykonywanie robót budowlanych w przypadku: </w:t>
      </w:r>
    </w:p>
    <w:p w14:paraId="74C1430E" w14:textId="77777777" w:rsidR="00613CB6" w:rsidRPr="001C7012" w:rsidRDefault="00613CB6" w:rsidP="00613CB6">
      <w:pPr>
        <w:pStyle w:val="Akapitzlist"/>
        <w:numPr>
          <w:ilvl w:val="0"/>
          <w:numId w:val="104"/>
        </w:numPr>
        <w:contextualSpacing/>
        <w:jc w:val="both"/>
        <w:rPr>
          <w:sz w:val="22"/>
          <w:szCs w:val="22"/>
        </w:rPr>
      </w:pPr>
      <w:r w:rsidRPr="001C7012">
        <w:rPr>
          <w:sz w:val="22"/>
          <w:szCs w:val="22"/>
        </w:rPr>
        <w:t xml:space="preserve">wykonywania robót budowlanych niezgodnie z dokumentacją projektową lub w sposób naruszający warunki bezpieczeństwa, stwarzający zagrożenie dla życia i zdrowia osób znajdujących się na terenie budowy i niedokonania poprawy w wyznaczonym terminie, przy czym wszelkie opóźnienia wynikłe z powodu takiego wstrzymania obciążają wyłącznie Wykonawcę; </w:t>
      </w:r>
    </w:p>
    <w:p w14:paraId="3536674C" w14:textId="77777777" w:rsidR="00613CB6" w:rsidRPr="001C7012" w:rsidRDefault="00613CB6" w:rsidP="00613CB6">
      <w:pPr>
        <w:pStyle w:val="Akapitzlist"/>
        <w:numPr>
          <w:ilvl w:val="0"/>
          <w:numId w:val="104"/>
        </w:numPr>
        <w:contextualSpacing/>
        <w:jc w:val="both"/>
        <w:rPr>
          <w:sz w:val="22"/>
          <w:szCs w:val="22"/>
        </w:rPr>
      </w:pPr>
      <w:r w:rsidRPr="001C7012">
        <w:rPr>
          <w:sz w:val="22"/>
          <w:szCs w:val="22"/>
        </w:rPr>
        <w:t xml:space="preserve">wystąpienia warunków atmosferycznych, mogących wpłynąć na pogorszenie jakości robót, </w:t>
      </w:r>
      <w:r w:rsidRPr="001C7012">
        <w:rPr>
          <w:sz w:val="22"/>
          <w:szCs w:val="22"/>
        </w:rPr>
        <w:br/>
        <w:t xml:space="preserve">z tym zastrzeżeniem, że przed wstrzymaniem robót budowlanych w związku </w:t>
      </w:r>
      <w:r w:rsidRPr="001C7012">
        <w:rPr>
          <w:sz w:val="22"/>
          <w:szCs w:val="22"/>
        </w:rPr>
        <w:br/>
        <w:t xml:space="preserve">z wystąpieniem tych okoliczności, Inspektorzy nadzoru inwestorskiego i przedstawiciel Wykonawcy uzgodnią nowe terminy wykonania robót w harmonogramie rzeczowo – finansowym o którym mowa w umowy. </w:t>
      </w:r>
    </w:p>
    <w:p w14:paraId="0325A827" w14:textId="77777777" w:rsidR="00613CB6" w:rsidRPr="001C7012" w:rsidRDefault="00613CB6" w:rsidP="00613CB6">
      <w:pPr>
        <w:ind w:right="23" w:firstLine="426"/>
        <w:jc w:val="both"/>
        <w:rPr>
          <w:sz w:val="22"/>
        </w:rPr>
      </w:pPr>
      <w:r w:rsidRPr="001C7012">
        <w:rPr>
          <w:sz w:val="22"/>
        </w:rPr>
        <w:t>Wykonawca przedłoży Przedstawicielowi Zamawiającego kopie wymaganych zgodnie z obowiązującymi przepisami orzeczeń, atestów oraz deklaracji zgodności na materiały użyte do wykonania umowy.</w:t>
      </w:r>
    </w:p>
    <w:p w14:paraId="56B095F7" w14:textId="77777777" w:rsidR="00613CB6" w:rsidRPr="001C7012" w:rsidRDefault="00613CB6" w:rsidP="00613CB6">
      <w:pPr>
        <w:ind w:right="23" w:firstLine="426"/>
        <w:jc w:val="both"/>
        <w:rPr>
          <w:sz w:val="22"/>
          <w:szCs w:val="22"/>
        </w:rPr>
      </w:pPr>
      <w:r w:rsidRPr="001C7012">
        <w:rPr>
          <w:sz w:val="22"/>
          <w:szCs w:val="22"/>
        </w:rPr>
        <w:t xml:space="preserve">Zamawiający może polecić Wykonawcy w wyznaczonym terminie, usunięcie materiałów nie odpowiadających normom jakościowym z terenu budowy,  ponowne wykonanie robót, jeżeli materiały lub jakość wykonanych robót nie spełniają wymagań umowy lub nie zapewniają możliwości oddania do użytkowania przedmiotu umowy. </w:t>
      </w:r>
      <w:r w:rsidRPr="001C7012">
        <w:rPr>
          <w:sz w:val="22"/>
        </w:rPr>
        <w:t xml:space="preserve">Jeżeli Wykonawca nie zastosuje się do wydanych poleceń Zamawiający, po dwukrotnym bezskutecznym wezwaniu pisemnym Wykonawcy przez Zamawiającego do wykonania tych poleceń, ma prawo zlecić powyższe czynności do wykonania przez osoby trzecie na koszt Wykonawcy (wykonanie zastępcze) i potrącić poniesione w związku z tym wydatki z wynagrodzenia Wykonawcy. </w:t>
      </w:r>
    </w:p>
    <w:p w14:paraId="4F760E9B" w14:textId="77777777" w:rsidR="00613CB6" w:rsidRPr="001C7012" w:rsidRDefault="00613CB6" w:rsidP="00613CB6">
      <w:pPr>
        <w:ind w:right="23" w:firstLine="426"/>
        <w:jc w:val="both"/>
        <w:rPr>
          <w:sz w:val="22"/>
        </w:rPr>
      </w:pPr>
      <w:r w:rsidRPr="001C7012">
        <w:rPr>
          <w:sz w:val="22"/>
        </w:rPr>
        <w:t xml:space="preserve">Jeżeli w wyniku przeprowadzonej kontroli Przedstawiciele Zamawiającego ustalą, że jakość materiałów nie odpowiada określonym wymaganiom niezwłocznie zawiadomią o tym fakcie Wykonawcę. Wykonawca, podwykonawca lub dalszy podwykonawca zastosuje zakwestionowane przez </w:t>
      </w:r>
      <w:r w:rsidRPr="001C7012">
        <w:rPr>
          <w:sz w:val="22"/>
          <w:szCs w:val="22"/>
        </w:rPr>
        <w:t xml:space="preserve">Przedstawicieli Zamawiającego </w:t>
      </w:r>
      <w:r w:rsidRPr="001C7012">
        <w:rPr>
          <w:sz w:val="22"/>
        </w:rPr>
        <w:t xml:space="preserve">materiały do robót budowlanych dopiero wówczas, gdy Wykonawca udowodni, że ich jakość spełnia określone wymagania oraz uzyska pisemną akceptację </w:t>
      </w:r>
      <w:r w:rsidRPr="001C7012">
        <w:rPr>
          <w:sz w:val="22"/>
          <w:szCs w:val="22"/>
        </w:rPr>
        <w:t>Przedstawicieli Zamawiającego.</w:t>
      </w:r>
      <w:r w:rsidRPr="001C7012">
        <w:rPr>
          <w:sz w:val="22"/>
        </w:rPr>
        <w:t xml:space="preserve"> Wszystkie koszty związane z tymi czynnościami obciążają Wykonawcę. </w:t>
      </w:r>
    </w:p>
    <w:p w14:paraId="7F1B3409" w14:textId="77777777" w:rsidR="00613CB6" w:rsidRPr="001C7012" w:rsidRDefault="00613CB6" w:rsidP="00613CB6">
      <w:pPr>
        <w:ind w:right="23" w:firstLine="426"/>
        <w:jc w:val="both"/>
        <w:rPr>
          <w:sz w:val="22"/>
        </w:rPr>
      </w:pPr>
      <w:r w:rsidRPr="001C7012">
        <w:rPr>
          <w:sz w:val="22"/>
        </w:rPr>
        <w:t xml:space="preserve">W przypadku wykorzystania do realizacji robót budowlanych przez Wykonawcę, podwykonawcę lub dalszego podwykonawcę niezaakceptowanych przez Zamawiającego materiałów, które nie są zgodne określonymi wymaganiami, Zamawiający może polecić Wykonawcy niezwłoczny ich demontaż i usunięcie oraz zastąpienie zaakceptowanymi materiałami na koszt Wykonawcy. </w:t>
      </w:r>
    </w:p>
    <w:p w14:paraId="51A83468" w14:textId="77777777" w:rsidR="00613CB6" w:rsidRPr="001C7012" w:rsidRDefault="00613CB6" w:rsidP="00613CB6">
      <w:pPr>
        <w:ind w:right="23" w:firstLine="426"/>
        <w:jc w:val="both"/>
        <w:rPr>
          <w:sz w:val="22"/>
        </w:rPr>
      </w:pPr>
      <w:r w:rsidRPr="001C7012">
        <w:rPr>
          <w:sz w:val="22"/>
        </w:rPr>
        <w:t xml:space="preserve">Materiały i roboty budowlane wskazane przez Zamawiającego lub organ upoważniony do kontrolowania budowy powinny być poddawane badaniom służącym potwierdzeniu ich zgodności z odpowiednimi normami i przepisami. </w:t>
      </w:r>
    </w:p>
    <w:p w14:paraId="3CEF4C6D" w14:textId="77777777" w:rsidR="00613CB6" w:rsidRPr="001C7012" w:rsidRDefault="00613CB6" w:rsidP="00613CB6">
      <w:pPr>
        <w:ind w:right="23" w:firstLine="426"/>
        <w:jc w:val="both"/>
        <w:rPr>
          <w:sz w:val="22"/>
        </w:rPr>
      </w:pPr>
      <w:r w:rsidRPr="001C7012">
        <w:rPr>
          <w:sz w:val="22"/>
        </w:rPr>
        <w:t xml:space="preserve">Badania określone w </w:t>
      </w:r>
      <w:proofErr w:type="spellStart"/>
      <w:r w:rsidRPr="001C7012">
        <w:rPr>
          <w:sz w:val="22"/>
        </w:rPr>
        <w:t>STWiOR</w:t>
      </w:r>
      <w:proofErr w:type="spellEnd"/>
      <w:r w:rsidRPr="001C7012">
        <w:rPr>
          <w:sz w:val="22"/>
        </w:rPr>
        <w:t xml:space="preserve">, dokumentacji projektowej Wykonawca jest zobowiązany przeprowadzić na własny koszt. </w:t>
      </w:r>
    </w:p>
    <w:p w14:paraId="4353D8D9" w14:textId="77777777" w:rsidR="00613CB6" w:rsidRPr="001C7012" w:rsidRDefault="00613CB6" w:rsidP="00613CB6">
      <w:pPr>
        <w:ind w:right="23" w:firstLine="426"/>
        <w:jc w:val="both"/>
        <w:rPr>
          <w:sz w:val="22"/>
        </w:rPr>
      </w:pPr>
      <w:r w:rsidRPr="001C7012">
        <w:rPr>
          <w:sz w:val="22"/>
        </w:rPr>
        <w:t>Bieżące pomiary i badania materiałów oraz robót budowlanych powinny być prowadzone jeśli jest to możliwe na terenie budowy. Badania materiałów mogą być przeprowadzone na wniosek i koszt Wykonawcy poza miejscem wyprodukowania i terenem budowy w zaakceptowanej przez Zamawiającego placówce badawczej.</w:t>
      </w:r>
    </w:p>
    <w:p w14:paraId="02B2E237" w14:textId="77777777" w:rsidR="00613CB6" w:rsidRPr="001C7012" w:rsidRDefault="00613CB6" w:rsidP="00613CB6">
      <w:pPr>
        <w:ind w:right="23" w:firstLine="426"/>
        <w:jc w:val="both"/>
        <w:rPr>
          <w:sz w:val="22"/>
        </w:rPr>
      </w:pPr>
      <w:r w:rsidRPr="001C7012">
        <w:rPr>
          <w:sz w:val="22"/>
        </w:rPr>
        <w:t xml:space="preserve">Wykonawca zobowiązany jest zapewnić odpowiedni system kontroli oraz instrumenty, urządzenia, personel i materiały potrzebne do zbadania jakości i ilości materiałów i robót budowlanych oraz dostarczyć na własny koszt Przedstawicielom Zamawiającego wymagane próbki materiałów przed ich wykorzystaniem, stosownie do </w:t>
      </w:r>
      <w:proofErr w:type="spellStart"/>
      <w:r w:rsidRPr="001C7012">
        <w:rPr>
          <w:sz w:val="22"/>
        </w:rPr>
        <w:t>STWiOR</w:t>
      </w:r>
      <w:proofErr w:type="spellEnd"/>
      <w:r w:rsidRPr="001C7012">
        <w:rPr>
          <w:sz w:val="22"/>
        </w:rPr>
        <w:t xml:space="preserve">. </w:t>
      </w:r>
    </w:p>
    <w:p w14:paraId="239D023E" w14:textId="77777777" w:rsidR="00613CB6" w:rsidRPr="001C7012" w:rsidRDefault="00613CB6" w:rsidP="00613CB6">
      <w:pPr>
        <w:ind w:right="23" w:firstLine="426"/>
        <w:jc w:val="both"/>
        <w:rPr>
          <w:sz w:val="22"/>
        </w:rPr>
      </w:pPr>
    </w:p>
    <w:p w14:paraId="596BC915" w14:textId="77777777" w:rsidR="00613CB6" w:rsidRPr="001C7012" w:rsidRDefault="00613CB6" w:rsidP="00613CB6">
      <w:pPr>
        <w:pStyle w:val="Akapitzlist"/>
        <w:numPr>
          <w:ilvl w:val="0"/>
          <w:numId w:val="120"/>
        </w:numPr>
        <w:spacing w:after="120"/>
        <w:ind w:right="23"/>
        <w:jc w:val="both"/>
      </w:pPr>
      <w:r w:rsidRPr="001C7012">
        <w:rPr>
          <w:b/>
        </w:rPr>
        <w:t>Materiały.</w:t>
      </w:r>
    </w:p>
    <w:p w14:paraId="170E2331" w14:textId="77777777" w:rsidR="00613CB6" w:rsidRPr="001C7012" w:rsidRDefault="00613CB6" w:rsidP="00613CB6">
      <w:pPr>
        <w:ind w:right="23" w:firstLine="426"/>
        <w:jc w:val="both"/>
        <w:rPr>
          <w:sz w:val="22"/>
        </w:rPr>
      </w:pPr>
      <w:r w:rsidRPr="001C7012">
        <w:rPr>
          <w:sz w:val="22"/>
        </w:rPr>
        <w:t xml:space="preserve">Wszystkie materiały, które będą użyte do realizacji przedmiotu zamówienia muszą odpowiadać jakością wymogom wyrobów dopuszczonych do obrotu i stosowania w budownictwie określonym w ustawie z dnia 7 lipca 1994 r. Prawo Budowlane z późniejszymi zmianami oraz przepisami powiązanymi jak również winny odpowiadać wymaganiom, określonym w dokumentacji projektowej oraz </w:t>
      </w:r>
      <w:proofErr w:type="spellStart"/>
      <w:r w:rsidRPr="001C7012">
        <w:rPr>
          <w:sz w:val="22"/>
        </w:rPr>
        <w:t>STWiOR</w:t>
      </w:r>
      <w:proofErr w:type="spellEnd"/>
      <w:r w:rsidRPr="001C7012">
        <w:rPr>
          <w:sz w:val="22"/>
        </w:rPr>
        <w:t xml:space="preserve">. </w:t>
      </w:r>
    </w:p>
    <w:p w14:paraId="1468CC3F" w14:textId="77777777" w:rsidR="00613CB6" w:rsidRPr="001C7012" w:rsidRDefault="00613CB6" w:rsidP="00613CB6">
      <w:pPr>
        <w:ind w:right="23" w:firstLine="426"/>
        <w:jc w:val="both"/>
        <w:rPr>
          <w:sz w:val="22"/>
        </w:rPr>
      </w:pPr>
      <w:r w:rsidRPr="001C7012">
        <w:rPr>
          <w:sz w:val="22"/>
        </w:rPr>
        <w:t xml:space="preserve">Materiały i urządzenia wykorzystywane przez Wykonawcę w celu wykonania przedmiotu umowy powinny w szczególności: </w:t>
      </w:r>
    </w:p>
    <w:p w14:paraId="13703E44" w14:textId="77777777" w:rsidR="00613CB6" w:rsidRPr="001C7012" w:rsidRDefault="00613CB6" w:rsidP="00613CB6">
      <w:pPr>
        <w:pStyle w:val="Akapitzlist"/>
        <w:numPr>
          <w:ilvl w:val="0"/>
          <w:numId w:val="121"/>
        </w:numPr>
        <w:ind w:right="23"/>
        <w:jc w:val="both"/>
        <w:rPr>
          <w:sz w:val="22"/>
          <w:szCs w:val="22"/>
        </w:rPr>
      </w:pPr>
      <w:r w:rsidRPr="001C7012">
        <w:rPr>
          <w:sz w:val="22"/>
          <w:szCs w:val="22"/>
        </w:rPr>
        <w:t xml:space="preserve">odpowiadać wymaganiom określonym w ustawie z dnia 16 kwietnia 2004 r. o wyrobach budowlanych oraz dokumentacji projektowej i </w:t>
      </w:r>
      <w:proofErr w:type="spellStart"/>
      <w:r w:rsidRPr="001C7012">
        <w:rPr>
          <w:sz w:val="22"/>
          <w:szCs w:val="22"/>
        </w:rPr>
        <w:t>STWiOR</w:t>
      </w:r>
      <w:proofErr w:type="spellEnd"/>
      <w:r w:rsidRPr="001C7012">
        <w:rPr>
          <w:sz w:val="22"/>
          <w:szCs w:val="22"/>
        </w:rPr>
        <w:t xml:space="preserve">; </w:t>
      </w:r>
    </w:p>
    <w:p w14:paraId="54118514" w14:textId="77777777" w:rsidR="00613CB6" w:rsidRPr="001C7012" w:rsidRDefault="00613CB6" w:rsidP="00613CB6">
      <w:pPr>
        <w:pStyle w:val="Akapitzlist"/>
        <w:numPr>
          <w:ilvl w:val="0"/>
          <w:numId w:val="121"/>
        </w:numPr>
        <w:ind w:right="23"/>
        <w:jc w:val="both"/>
        <w:rPr>
          <w:sz w:val="22"/>
          <w:szCs w:val="22"/>
        </w:rPr>
      </w:pPr>
      <w:r w:rsidRPr="001C7012">
        <w:rPr>
          <w:sz w:val="22"/>
          <w:szCs w:val="22"/>
        </w:rPr>
        <w:t xml:space="preserve">posiadać wymagane przepisami prawa certyfikaty, aprobaty techniczne, dopuszczenia do stosowania na terenie Rzeczypospolitej Polskiej oraz w krajach Unii Europejskiej i innych krajach na mocy umów stowarzyszeniowych zawartych z Unią Europejską; </w:t>
      </w:r>
    </w:p>
    <w:p w14:paraId="3F2B29F5" w14:textId="77777777" w:rsidR="00613CB6" w:rsidRPr="001C7012" w:rsidRDefault="00613CB6" w:rsidP="00613CB6">
      <w:pPr>
        <w:pStyle w:val="Akapitzlist"/>
        <w:numPr>
          <w:ilvl w:val="0"/>
          <w:numId w:val="121"/>
        </w:numPr>
        <w:ind w:right="23"/>
        <w:jc w:val="both"/>
        <w:rPr>
          <w:sz w:val="22"/>
          <w:szCs w:val="22"/>
        </w:rPr>
      </w:pPr>
      <w:r w:rsidRPr="001C7012">
        <w:rPr>
          <w:sz w:val="22"/>
          <w:szCs w:val="22"/>
        </w:rPr>
        <w:t xml:space="preserve">być dobrane zgodnie z zasadami wiedzy technicznej; </w:t>
      </w:r>
    </w:p>
    <w:p w14:paraId="75F55FBC" w14:textId="77777777" w:rsidR="00613CB6" w:rsidRPr="001C7012" w:rsidRDefault="00613CB6" w:rsidP="00613CB6">
      <w:pPr>
        <w:pStyle w:val="Akapitzlist"/>
        <w:numPr>
          <w:ilvl w:val="0"/>
          <w:numId w:val="121"/>
        </w:numPr>
        <w:ind w:right="23"/>
        <w:jc w:val="both"/>
        <w:rPr>
          <w:sz w:val="22"/>
          <w:szCs w:val="22"/>
        </w:rPr>
      </w:pPr>
      <w:r w:rsidRPr="001C7012">
        <w:rPr>
          <w:sz w:val="22"/>
          <w:szCs w:val="22"/>
        </w:rPr>
        <w:t xml:space="preserve">być przeznaczone i przydatne dla celów, do jakich zostały użyte przy wykonywaniu robót budowlanych; </w:t>
      </w:r>
    </w:p>
    <w:p w14:paraId="6166B74A" w14:textId="77777777" w:rsidR="00613CB6" w:rsidRPr="001C7012" w:rsidRDefault="00613CB6" w:rsidP="00613CB6">
      <w:pPr>
        <w:pStyle w:val="Akapitzlist"/>
        <w:numPr>
          <w:ilvl w:val="0"/>
          <w:numId w:val="121"/>
        </w:numPr>
        <w:ind w:right="23"/>
        <w:jc w:val="both"/>
        <w:rPr>
          <w:sz w:val="22"/>
          <w:szCs w:val="22"/>
        </w:rPr>
      </w:pPr>
      <w:r w:rsidRPr="001C7012">
        <w:rPr>
          <w:sz w:val="22"/>
          <w:szCs w:val="22"/>
        </w:rPr>
        <w:t xml:space="preserve">być wolne od praw osób trzecich w dacie ich wykorzystania; </w:t>
      </w:r>
    </w:p>
    <w:p w14:paraId="3C9285CC" w14:textId="77777777" w:rsidR="00613CB6" w:rsidRPr="001C7012" w:rsidRDefault="00613CB6" w:rsidP="00613CB6">
      <w:pPr>
        <w:ind w:right="23" w:firstLine="426"/>
        <w:jc w:val="both"/>
        <w:rPr>
          <w:sz w:val="22"/>
        </w:rPr>
      </w:pPr>
      <w:r w:rsidRPr="001C7012">
        <w:rPr>
          <w:sz w:val="22"/>
        </w:rPr>
        <w:t>Na prośbę Zamawiającego przed zaplanowanym wykorzystaniem jakichkolwiek materiałów przeznaczonych do robót, Wykonawca przedstawi szczegółowe informacje dotyczące proponowanego źródła wytwarzania, zamawiania lub doboru materiałów, odpowiednie deklaracje właściwości, atesty, aprobaty, certyfikaty, karty charakterystyki, karty techniczne, świadectwa badań oraz próbki do zatwierdzenia przez Zamawiającego. W szczególności dotyczy to materiałów przeznaczonych do wykorzystania przy pracach związanych z wykończeniem wnętrz.</w:t>
      </w:r>
    </w:p>
    <w:p w14:paraId="5C23BCDF" w14:textId="77777777" w:rsidR="00613CB6" w:rsidRPr="001C7012" w:rsidRDefault="00613CB6" w:rsidP="00613CB6">
      <w:pPr>
        <w:ind w:right="23" w:firstLine="426"/>
        <w:jc w:val="both"/>
        <w:rPr>
          <w:sz w:val="22"/>
        </w:rPr>
      </w:pPr>
      <w:r w:rsidRPr="001C7012">
        <w:rPr>
          <w:sz w:val="22"/>
        </w:rPr>
        <w:t>Cechy materiałów muszą być jednorodne i wykazywać bliską zgodność z określonymi wymaganiami. Rozrzuty tych cech nie mogą przekraczać dopuszczalnego poziomu tolerancji.</w:t>
      </w:r>
    </w:p>
    <w:p w14:paraId="6211A814" w14:textId="77777777" w:rsidR="00613CB6" w:rsidRPr="001C7012" w:rsidRDefault="00613CB6" w:rsidP="00613CB6">
      <w:pPr>
        <w:ind w:right="23" w:firstLine="426"/>
        <w:jc w:val="both"/>
        <w:rPr>
          <w:sz w:val="22"/>
        </w:rPr>
      </w:pPr>
      <w:r w:rsidRPr="001C7012">
        <w:rPr>
          <w:sz w:val="22"/>
        </w:rPr>
        <w:t>Zatwierdzenie przez Zamawiającego pewnych materiałów z danego źródła nie oznacza automatycznie, że wszystkie materiały z danego źródła uzyskają zatwierdzenie.</w:t>
      </w:r>
    </w:p>
    <w:p w14:paraId="5A69E4C6" w14:textId="77777777" w:rsidR="00613CB6" w:rsidRPr="001C7012" w:rsidRDefault="00613CB6" w:rsidP="00613CB6">
      <w:pPr>
        <w:ind w:right="23" w:firstLine="425"/>
        <w:jc w:val="both"/>
        <w:rPr>
          <w:sz w:val="22"/>
        </w:rPr>
      </w:pPr>
      <w:r w:rsidRPr="001C7012">
        <w:rPr>
          <w:sz w:val="22"/>
        </w:rPr>
        <w:t>Wykonawca zobowiązany jest do prowadzenia badań materiałów w celu udokumentowania, że materiały uzyskane z dopuszczonego źródła, w sposób ciągły spełniają wymagania specyfikacji technicznych w czasie postępu robót.</w:t>
      </w:r>
    </w:p>
    <w:p w14:paraId="2B7A7425" w14:textId="77777777" w:rsidR="00613CB6" w:rsidRPr="001C7012" w:rsidRDefault="00613CB6" w:rsidP="00613CB6">
      <w:pPr>
        <w:ind w:right="23" w:firstLine="425"/>
        <w:jc w:val="both"/>
        <w:rPr>
          <w:sz w:val="22"/>
        </w:rPr>
      </w:pPr>
    </w:p>
    <w:p w14:paraId="13C67EB8" w14:textId="77777777" w:rsidR="00613CB6" w:rsidRPr="001C7012" w:rsidRDefault="00613CB6" w:rsidP="00613CB6">
      <w:pPr>
        <w:pStyle w:val="Akapitzlist"/>
        <w:numPr>
          <w:ilvl w:val="0"/>
          <w:numId w:val="120"/>
        </w:numPr>
        <w:ind w:right="23"/>
        <w:jc w:val="both"/>
        <w:rPr>
          <w:b/>
        </w:rPr>
      </w:pPr>
      <w:r w:rsidRPr="001C7012">
        <w:rPr>
          <w:b/>
        </w:rPr>
        <w:t>Narady koordynacyjne</w:t>
      </w:r>
    </w:p>
    <w:p w14:paraId="40F81310" w14:textId="77777777" w:rsidR="00613CB6" w:rsidRPr="001C7012" w:rsidRDefault="00613CB6" w:rsidP="00613CB6">
      <w:pPr>
        <w:ind w:right="23" w:firstLine="426"/>
        <w:jc w:val="both"/>
        <w:rPr>
          <w:sz w:val="22"/>
        </w:rPr>
      </w:pPr>
      <w:r w:rsidRPr="001C7012">
        <w:rPr>
          <w:sz w:val="22"/>
        </w:rPr>
        <w:t xml:space="preserve">Przedstawiciele Zamawiającego są uprawnieni do zwoływania narad koordynacyjnych z udziałem przedstawicieli Wykonawcy, Zamawiającego oraz innych zaproszonych osób. </w:t>
      </w:r>
    </w:p>
    <w:p w14:paraId="08002BD3" w14:textId="77777777" w:rsidR="00613CB6" w:rsidRPr="001C7012" w:rsidRDefault="00613CB6" w:rsidP="00613CB6">
      <w:pPr>
        <w:ind w:right="23" w:firstLine="426"/>
        <w:jc w:val="both"/>
        <w:rPr>
          <w:sz w:val="22"/>
        </w:rPr>
      </w:pPr>
      <w:r w:rsidRPr="001C7012">
        <w:rPr>
          <w:sz w:val="22"/>
        </w:rPr>
        <w:t xml:space="preserve">Celem narad koordynacyjnych jest omawianie lub wyjaśnianie bieżących spraw dotyczących wykonania i zaawansowania robót budowlanych, w szczególności dotyczących postępu prac, ewentualnych nieprawidłowości w wykonywaniu robót lub zagrożenia terminowego wykonania umowy. </w:t>
      </w:r>
    </w:p>
    <w:p w14:paraId="099DFD6C" w14:textId="77777777" w:rsidR="00613CB6" w:rsidRPr="001C7012" w:rsidRDefault="00613CB6" w:rsidP="00613CB6">
      <w:pPr>
        <w:ind w:right="23" w:firstLine="426"/>
        <w:jc w:val="both"/>
        <w:rPr>
          <w:sz w:val="22"/>
        </w:rPr>
      </w:pPr>
      <w:r w:rsidRPr="001C7012">
        <w:rPr>
          <w:sz w:val="22"/>
        </w:rPr>
        <w:t>Kierownik budowy oraz kierownicy robót są zobowiązani do uczestniczenia w naradach koordynacyjnych.</w:t>
      </w:r>
    </w:p>
    <w:p w14:paraId="0D0FBB74" w14:textId="77777777" w:rsidR="00613CB6" w:rsidRPr="001C7012" w:rsidRDefault="00613CB6" w:rsidP="00613CB6">
      <w:pPr>
        <w:ind w:right="23" w:firstLine="426"/>
        <w:jc w:val="both"/>
        <w:rPr>
          <w:sz w:val="22"/>
        </w:rPr>
      </w:pPr>
      <w:r w:rsidRPr="001C7012">
        <w:rPr>
          <w:sz w:val="22"/>
        </w:rPr>
        <w:t xml:space="preserve">Przedstawiciele </w:t>
      </w:r>
      <w:proofErr w:type="spellStart"/>
      <w:r w:rsidRPr="001C7012">
        <w:rPr>
          <w:sz w:val="22"/>
        </w:rPr>
        <w:t>Zamawiajacego</w:t>
      </w:r>
      <w:proofErr w:type="spellEnd"/>
      <w:r w:rsidRPr="001C7012">
        <w:rPr>
          <w:sz w:val="22"/>
        </w:rPr>
        <w:t xml:space="preserve"> sporządzą protokół z narad o których mowa, a kopie protokołu i zawartych w nim ustaleń dostarczą wszystkim osobom zaproszonym na naradę. </w:t>
      </w:r>
    </w:p>
    <w:p w14:paraId="2F9712DB" w14:textId="77777777" w:rsidR="00613CB6" w:rsidRPr="001C7012" w:rsidRDefault="00613CB6" w:rsidP="00613CB6">
      <w:pPr>
        <w:ind w:right="23" w:firstLine="426"/>
        <w:jc w:val="both"/>
        <w:rPr>
          <w:sz w:val="22"/>
        </w:rPr>
      </w:pPr>
      <w:r w:rsidRPr="001C7012">
        <w:rPr>
          <w:sz w:val="22"/>
        </w:rPr>
        <w:t>Do ustaleń zapisanych w protokole z narady koordynacyjnej uczestnicy mogą wnieść uwagi w ciągu 2 dni roboczych, licząc od dnia otrzymania protokołu. Po tym terminie ustalenia zawarte w protokole uważa się za wiążące.</w:t>
      </w:r>
    </w:p>
    <w:p w14:paraId="51BB1A7F" w14:textId="77777777" w:rsidR="00613CB6" w:rsidRPr="001C7012" w:rsidRDefault="00613CB6" w:rsidP="00613CB6">
      <w:pPr>
        <w:ind w:left="425" w:right="23" w:hanging="425"/>
        <w:jc w:val="both"/>
        <w:rPr>
          <w:sz w:val="22"/>
        </w:rPr>
      </w:pPr>
    </w:p>
    <w:p w14:paraId="11F46A28" w14:textId="77777777" w:rsidR="00613CB6" w:rsidRPr="001C7012" w:rsidRDefault="00613CB6" w:rsidP="00613CB6">
      <w:pPr>
        <w:pStyle w:val="Akapitzlist"/>
        <w:numPr>
          <w:ilvl w:val="0"/>
          <w:numId w:val="120"/>
        </w:numPr>
        <w:ind w:right="23"/>
        <w:jc w:val="both"/>
      </w:pPr>
      <w:r w:rsidRPr="001C7012">
        <w:rPr>
          <w:b/>
        </w:rPr>
        <w:t>Usuwanie nieprawidłowości i wad stwierdzonych w czasie robót.</w:t>
      </w:r>
    </w:p>
    <w:p w14:paraId="68994936" w14:textId="77777777" w:rsidR="00613CB6" w:rsidRPr="001C7012" w:rsidRDefault="00613CB6" w:rsidP="00613CB6">
      <w:pPr>
        <w:ind w:right="23" w:firstLine="426"/>
        <w:jc w:val="both"/>
        <w:rPr>
          <w:sz w:val="22"/>
        </w:rPr>
      </w:pPr>
      <w:r w:rsidRPr="001C7012">
        <w:rPr>
          <w:sz w:val="22"/>
        </w:rPr>
        <w:t xml:space="preserve">W przypadku stwierdzenia przez Przedstawicieli Zamawiającego wykonywania robót budowlanych niezgodnie z umową lub ujawnienia powstałych z przyczyn obciążających Wykonawcę wad w robotach budowlanych stanowiących przedmiot umowy, Przedstawiciele Zamawiającego są uprawnieni do żądania usunięcia przez Wykonawcę stwierdzonych nieprawidłowości lub wad w określonym, odpowiednim technicznie terminie nie krótszym niż 7 dni roboczych. Koszt usunięcia nieprawidłowości lub wad ponosi Wykonawca. </w:t>
      </w:r>
    </w:p>
    <w:p w14:paraId="5B9A7DCC" w14:textId="77777777" w:rsidR="00613CB6" w:rsidRPr="001C7012" w:rsidRDefault="00613CB6" w:rsidP="00613CB6">
      <w:pPr>
        <w:tabs>
          <w:tab w:val="left" w:pos="567"/>
        </w:tabs>
        <w:ind w:right="23" w:firstLine="426"/>
        <w:jc w:val="both"/>
        <w:rPr>
          <w:sz w:val="22"/>
        </w:rPr>
      </w:pPr>
      <w:r w:rsidRPr="001C7012">
        <w:rPr>
          <w:sz w:val="22"/>
        </w:rPr>
        <w:t xml:space="preserve">Jeżeli dla ustalenia wystąpienia wad i ich przyczyn niezbędne jest dokonanie prób, badań, odkryć lub ekspertyz, Przedstawiciele Zamawiającego mogą polecić Wykonawcy dokonanie tych czynności na koszt Wykonawcy. W takim przypadku, Wykonawca zobowiązany będzie zlecić sporządzenie opinii/ekspertyzy rzeczoznawcy budowlanemu, posiadającemu uprawnienia budowlane wraz z tytułem rzeczoznawcy budowlanego. Sporządzoną opinię/ekspertyzę Wykonawca załączy do dokumentacji powykonawczej. </w:t>
      </w:r>
    </w:p>
    <w:p w14:paraId="50D8EB80" w14:textId="77777777" w:rsidR="00613CB6" w:rsidRPr="001C7012" w:rsidRDefault="00613CB6" w:rsidP="00613CB6">
      <w:pPr>
        <w:ind w:right="23" w:firstLine="567"/>
        <w:jc w:val="both"/>
        <w:rPr>
          <w:sz w:val="22"/>
        </w:rPr>
      </w:pPr>
      <w:r w:rsidRPr="001C7012">
        <w:rPr>
          <w:sz w:val="22"/>
        </w:rPr>
        <w:t>Jeżeli Wykonawca nie usunie wady w wyznaczonym terminie, Zamawiający może zlecić usunięcie wady przez osoby trzecie na koszt i ryzyko Wykonawcy (wykonanie zastępcze) i potrącić poniesione w związku z tym wydatki z wynagrodzenia Wykonawcy.</w:t>
      </w:r>
    </w:p>
    <w:p w14:paraId="2CCF7906" w14:textId="77777777" w:rsidR="00613CB6" w:rsidRPr="001C7012" w:rsidRDefault="00613CB6" w:rsidP="00613CB6">
      <w:pPr>
        <w:ind w:left="425" w:right="23" w:hanging="425"/>
        <w:jc w:val="both"/>
        <w:rPr>
          <w:sz w:val="22"/>
        </w:rPr>
      </w:pPr>
    </w:p>
    <w:p w14:paraId="2E62A7C2" w14:textId="77777777" w:rsidR="00613CB6" w:rsidRPr="001C7012" w:rsidRDefault="00613CB6" w:rsidP="00613CB6">
      <w:pPr>
        <w:pStyle w:val="Akapitzlist"/>
        <w:numPr>
          <w:ilvl w:val="0"/>
          <w:numId w:val="120"/>
        </w:numPr>
        <w:ind w:right="23"/>
        <w:jc w:val="both"/>
        <w:rPr>
          <w:b/>
        </w:rPr>
      </w:pPr>
      <w:r w:rsidRPr="001C7012">
        <w:rPr>
          <w:b/>
        </w:rPr>
        <w:t>Odbiór robót</w:t>
      </w:r>
    </w:p>
    <w:p w14:paraId="19CA8962" w14:textId="77777777" w:rsidR="00613CB6" w:rsidRPr="001C7012" w:rsidRDefault="00613CB6" w:rsidP="00613CB6">
      <w:pPr>
        <w:ind w:firstLine="426"/>
        <w:contextualSpacing/>
        <w:jc w:val="both"/>
        <w:rPr>
          <w:sz w:val="22"/>
          <w:szCs w:val="22"/>
        </w:rPr>
      </w:pPr>
      <w:r w:rsidRPr="001C7012">
        <w:rPr>
          <w:b/>
          <w:sz w:val="22"/>
        </w:rPr>
        <w:t>Odbiór końcowy robót</w:t>
      </w:r>
      <w:r w:rsidRPr="001C7012">
        <w:rPr>
          <w:sz w:val="22"/>
        </w:rPr>
        <w:t xml:space="preserve"> - </w:t>
      </w:r>
      <w:r w:rsidRPr="001C7012">
        <w:rPr>
          <w:sz w:val="22"/>
          <w:szCs w:val="22"/>
        </w:rPr>
        <w:t>będzie dokonywany po zakończeniu przez Wykonawcę całości robót budowlanych składających się na przedmiot umowy.</w:t>
      </w:r>
      <w:r w:rsidRPr="001C7012">
        <w:rPr>
          <w:sz w:val="22"/>
        </w:rPr>
        <w:t xml:space="preserve"> </w:t>
      </w:r>
      <w:r w:rsidRPr="001C7012">
        <w:rPr>
          <w:sz w:val="22"/>
          <w:szCs w:val="22"/>
        </w:rPr>
        <w:t xml:space="preserve">Przed zgłoszeniem gotowości do odbioru całości robót budowlanych Wykonawca przeprowadza wszystkie wymagane prawem próby i sprawdzenia, zawiadamiając o nich uprzednio Zamawiającego w terminie umożliwiającym udział Przedstawicieli Zamawiającego w próbach i sprawdzeniach. W przypadku braku załączonego potwierdzenia gotowości robót do odbioru Zamawiający nie przystąpi do czynności odbiorowych. </w:t>
      </w:r>
    </w:p>
    <w:p w14:paraId="0A052828" w14:textId="77777777" w:rsidR="00613CB6" w:rsidRPr="001C7012" w:rsidRDefault="00613CB6" w:rsidP="00613CB6">
      <w:pPr>
        <w:contextualSpacing/>
        <w:jc w:val="both"/>
        <w:rPr>
          <w:sz w:val="22"/>
          <w:szCs w:val="22"/>
        </w:rPr>
      </w:pPr>
      <w:r w:rsidRPr="001C7012">
        <w:rPr>
          <w:sz w:val="22"/>
        </w:rPr>
        <w:t xml:space="preserve">Wykonawca powiadomi na piśmie Zamawiającego o całkowitym zakończeniu robót oraz gotowość do odbioru końcowego. </w:t>
      </w:r>
      <w:r w:rsidRPr="001C7012">
        <w:rPr>
          <w:sz w:val="22"/>
          <w:szCs w:val="22"/>
        </w:rPr>
        <w:t xml:space="preserve">Do niniejszego zgłoszenia musi być załączona kompletna dokumentacja powykonawcza ze wszystkimi zmianami dokonanymi w toku budowy, pozwalająca na ocenę prawidłowego wykonania przedmiotu odbioru, a w szczególności: dziennik budowy jeśli został wydany, protokoły odbiorów technicznych, odbiorów częściowych, protokoły z prób i pomiarów, świadectwa kontroli jakości, certyfikaty i aprobaty techniczne, itp. </w:t>
      </w:r>
    </w:p>
    <w:p w14:paraId="02E238D0" w14:textId="77777777" w:rsidR="00613CB6" w:rsidRPr="001C7012" w:rsidRDefault="00613CB6" w:rsidP="00613CB6">
      <w:pPr>
        <w:contextualSpacing/>
        <w:jc w:val="both"/>
        <w:rPr>
          <w:sz w:val="22"/>
          <w:szCs w:val="22"/>
        </w:rPr>
      </w:pPr>
      <w:r w:rsidRPr="001C7012">
        <w:rPr>
          <w:sz w:val="22"/>
          <w:szCs w:val="22"/>
        </w:rPr>
        <w:t xml:space="preserve">O terminie odbioru Wykonawca ma obowiązek poinformowania podwykonawców, przy udziale których wykonał przedmiot umowy. </w:t>
      </w:r>
    </w:p>
    <w:p w14:paraId="3BAA3278" w14:textId="77777777" w:rsidR="00613CB6" w:rsidRPr="001C7012" w:rsidRDefault="00613CB6" w:rsidP="00613CB6">
      <w:pPr>
        <w:contextualSpacing/>
        <w:jc w:val="both"/>
        <w:rPr>
          <w:sz w:val="22"/>
          <w:szCs w:val="22"/>
        </w:rPr>
      </w:pPr>
      <w:r w:rsidRPr="001C7012">
        <w:rPr>
          <w:sz w:val="22"/>
        </w:rPr>
        <w:t>Odbiór nastąpi w ustalonym z Zamawiającym terminie, a</w:t>
      </w:r>
      <w:r w:rsidRPr="001C7012">
        <w:rPr>
          <w:sz w:val="22"/>
          <w:szCs w:val="22"/>
        </w:rPr>
        <w:t xml:space="preserve"> rozpoczęcie komisyjnego odbioru robót zostanie zorganizowane w terminie zgodnym z umową. </w:t>
      </w:r>
    </w:p>
    <w:p w14:paraId="0B5EF433" w14:textId="77777777" w:rsidR="00613CB6" w:rsidRPr="001C7012" w:rsidRDefault="00613CB6" w:rsidP="00613CB6">
      <w:pPr>
        <w:contextualSpacing/>
        <w:jc w:val="both"/>
        <w:rPr>
          <w:sz w:val="22"/>
          <w:szCs w:val="22"/>
        </w:rPr>
      </w:pPr>
      <w:r w:rsidRPr="001C7012">
        <w:rPr>
          <w:sz w:val="22"/>
          <w:szCs w:val="22"/>
        </w:rPr>
        <w:t xml:space="preserve">Odbiór końcowy robót jest przeprowadzany komisyjnie przy udziale upoważnionych przedstawicieli Zamawiającego, i upoważnionych przedstawicieli Wykonawcy. W uzasadnionych przypadkach komisja może zaprosić do współpracy rzeczoznawców lub specjalistów branżowych. </w:t>
      </w:r>
    </w:p>
    <w:p w14:paraId="54CB0166" w14:textId="77777777" w:rsidR="00613CB6" w:rsidRPr="001C7012" w:rsidRDefault="00613CB6" w:rsidP="00613CB6">
      <w:pPr>
        <w:ind w:left="284" w:hanging="142"/>
        <w:contextualSpacing/>
        <w:jc w:val="both"/>
        <w:rPr>
          <w:sz w:val="22"/>
          <w:szCs w:val="22"/>
        </w:rPr>
      </w:pPr>
      <w:r w:rsidRPr="001C7012">
        <w:rPr>
          <w:sz w:val="22"/>
        </w:rPr>
        <w:t>Komisja odbierająca roboty dokona ich oceny na podstawie</w:t>
      </w:r>
      <w:r w:rsidRPr="001C7012">
        <w:rPr>
          <w:sz w:val="22"/>
          <w:szCs w:val="22"/>
        </w:rPr>
        <w:t xml:space="preserve">: </w:t>
      </w:r>
    </w:p>
    <w:p w14:paraId="0B017ABA" w14:textId="77777777" w:rsidR="00613CB6" w:rsidRPr="001C7012" w:rsidRDefault="00613CB6" w:rsidP="00613CB6">
      <w:pPr>
        <w:pStyle w:val="Akapitzlist"/>
        <w:numPr>
          <w:ilvl w:val="0"/>
          <w:numId w:val="105"/>
        </w:numPr>
        <w:contextualSpacing/>
        <w:jc w:val="both"/>
        <w:rPr>
          <w:sz w:val="22"/>
          <w:szCs w:val="22"/>
        </w:rPr>
      </w:pPr>
      <w:r w:rsidRPr="001C7012">
        <w:rPr>
          <w:sz w:val="22"/>
          <w:szCs w:val="22"/>
        </w:rPr>
        <w:t xml:space="preserve">oświadczenia Kierownika robót wpisanego do dziennika budowy – jeśli został wydany i potwierdzenia tego faktu przez Inspektorów Nadzoru Inwestorskiego jeśli zostali ustanowieni; </w:t>
      </w:r>
    </w:p>
    <w:p w14:paraId="52CDEEC9" w14:textId="77777777" w:rsidR="00613CB6" w:rsidRPr="001C7012" w:rsidRDefault="00613CB6" w:rsidP="00613CB6">
      <w:pPr>
        <w:pStyle w:val="Akapitzlist"/>
        <w:numPr>
          <w:ilvl w:val="0"/>
          <w:numId w:val="105"/>
        </w:numPr>
        <w:contextualSpacing/>
        <w:jc w:val="both"/>
        <w:rPr>
          <w:sz w:val="22"/>
          <w:szCs w:val="22"/>
        </w:rPr>
      </w:pPr>
      <w:r w:rsidRPr="001C7012">
        <w:rPr>
          <w:sz w:val="22"/>
          <w:szCs w:val="22"/>
        </w:rPr>
        <w:t>pisemnego zgłoszenia przez Wykonawcę zakończenia robót i zgłoszeniu gotowości do ich odbioru wraz z potwierdzeniem gotowości robót do odbioru przez Inspektorów Nadzoru Inwestorskiego;</w:t>
      </w:r>
    </w:p>
    <w:p w14:paraId="414E7E38" w14:textId="77777777" w:rsidR="00613CB6" w:rsidRPr="001C7012" w:rsidRDefault="00613CB6" w:rsidP="00613CB6">
      <w:pPr>
        <w:pStyle w:val="Akapitzlist"/>
        <w:numPr>
          <w:ilvl w:val="0"/>
          <w:numId w:val="105"/>
        </w:numPr>
        <w:contextualSpacing/>
        <w:jc w:val="both"/>
        <w:rPr>
          <w:sz w:val="22"/>
          <w:szCs w:val="22"/>
        </w:rPr>
      </w:pPr>
      <w:r w:rsidRPr="001C7012">
        <w:rPr>
          <w:sz w:val="22"/>
        </w:rPr>
        <w:t>przedłożonych dokumentów, wyników badań i pomiarów oraz zgodności wykonania robót z dokumentacją projektową.</w:t>
      </w:r>
    </w:p>
    <w:p w14:paraId="7B4D0514" w14:textId="77777777" w:rsidR="00613CB6" w:rsidRPr="001C7012" w:rsidRDefault="00613CB6" w:rsidP="00613CB6">
      <w:pPr>
        <w:contextualSpacing/>
        <w:jc w:val="both"/>
        <w:rPr>
          <w:sz w:val="22"/>
          <w:szCs w:val="22"/>
        </w:rPr>
      </w:pPr>
      <w:r w:rsidRPr="001C7012">
        <w:rPr>
          <w:sz w:val="22"/>
          <w:szCs w:val="22"/>
        </w:rPr>
        <w:t xml:space="preserve">Jeżeli w toku czynności odbioru całości robót budowlanych zostanie stwierdzone, że roboty budowlane będące jego przedmiotem nie są gotowe do odbioru z powodu ich niezakończenia, </w:t>
      </w:r>
      <w:r w:rsidRPr="001C7012">
        <w:rPr>
          <w:sz w:val="22"/>
          <w:szCs w:val="22"/>
        </w:rPr>
        <w:br/>
        <w:t xml:space="preserve">z powodu wystąpienia istotnych wad uniemożliwiających korzystanie z przedmiotu umowy lub </w:t>
      </w:r>
      <w:r w:rsidRPr="001C7012">
        <w:rPr>
          <w:sz w:val="22"/>
          <w:szCs w:val="22"/>
        </w:rPr>
        <w:br/>
        <w:t xml:space="preserve">z powodu nieprzeprowadzenia wymaganych prób i sprawdzeń to Zamawiający może przerwać odbiór całości robót budowlanych, wyznaczając Wykonawcy termin do wykonania robót, usunięcia wad lub przeprowadzenia prób i sprawdzeń, uwzględniający ich złożoność techniczną, a po jego upływie powrócić do wykonywania czynności odbioru całości robót budowlanych. </w:t>
      </w:r>
    </w:p>
    <w:p w14:paraId="54C8CF31" w14:textId="77777777" w:rsidR="00613CB6" w:rsidRPr="001C7012" w:rsidRDefault="00613CB6" w:rsidP="00613CB6">
      <w:pPr>
        <w:contextualSpacing/>
        <w:jc w:val="both"/>
        <w:rPr>
          <w:sz w:val="22"/>
          <w:szCs w:val="22"/>
        </w:rPr>
      </w:pPr>
      <w:r w:rsidRPr="001C7012">
        <w:rPr>
          <w:sz w:val="22"/>
          <w:szCs w:val="22"/>
        </w:rPr>
        <w:t xml:space="preserve">Komisja sporządza protokół odbioru całości robót budowlanych. Podpisany protokół odbioru całości robót budowlanych przez osoby biorące udział w pracach Komisji odbiorowej jest podstawą do dokonania końcowych rozliczeń Stron. </w:t>
      </w:r>
    </w:p>
    <w:p w14:paraId="36C17F9D" w14:textId="77777777" w:rsidR="00613CB6" w:rsidRPr="001C7012" w:rsidRDefault="00613CB6" w:rsidP="00613CB6">
      <w:pPr>
        <w:contextualSpacing/>
        <w:jc w:val="both"/>
        <w:rPr>
          <w:sz w:val="22"/>
          <w:szCs w:val="22"/>
        </w:rPr>
      </w:pPr>
      <w:r w:rsidRPr="001C7012">
        <w:rPr>
          <w:sz w:val="22"/>
          <w:szCs w:val="22"/>
        </w:rPr>
        <w:t xml:space="preserve">W przypadku stwierdzenia w toku odbioru nieistotnych wad przedmiotu umowy, Strony uzgadniają w treści protokołu termin i sposób usunięcia wad. Jeżeli Wykonawca nie usunie wad w terminie lub w sposób ustalony w protokole całości robót budowlanych, Zamawiający, po uprzednim powiadomieniu Wykonawcy, jest uprawniony do zlecenia usunięcia wad podmiotowi trzeciemu na koszt i ryzyko Wykonawcy. </w:t>
      </w:r>
    </w:p>
    <w:p w14:paraId="38498AB2" w14:textId="77777777" w:rsidR="00613CB6" w:rsidRPr="001C7012" w:rsidRDefault="00613CB6" w:rsidP="00613CB6">
      <w:pPr>
        <w:contextualSpacing/>
        <w:jc w:val="both"/>
        <w:rPr>
          <w:sz w:val="22"/>
          <w:szCs w:val="22"/>
        </w:rPr>
      </w:pPr>
      <w:r w:rsidRPr="001C7012">
        <w:rPr>
          <w:sz w:val="22"/>
          <w:szCs w:val="22"/>
        </w:rPr>
        <w:t xml:space="preserve">Za datę odbioru całości robót budowlanych strony ustalają datę zakończenia robót wymienioną </w:t>
      </w:r>
      <w:r w:rsidRPr="001C7012">
        <w:rPr>
          <w:sz w:val="22"/>
          <w:szCs w:val="22"/>
        </w:rPr>
        <w:br/>
        <w:t>w zatwierdzonym protokole końcowym odbioru.</w:t>
      </w:r>
    </w:p>
    <w:p w14:paraId="785A8E46" w14:textId="77777777" w:rsidR="00613CB6" w:rsidRPr="001C7012" w:rsidRDefault="00613CB6" w:rsidP="00613CB6">
      <w:pPr>
        <w:contextualSpacing/>
        <w:jc w:val="both"/>
        <w:rPr>
          <w:sz w:val="22"/>
          <w:szCs w:val="22"/>
        </w:rPr>
      </w:pPr>
    </w:p>
    <w:p w14:paraId="45111BCD" w14:textId="77777777" w:rsidR="00613CB6" w:rsidRPr="001C7012" w:rsidRDefault="00613CB6" w:rsidP="00613CB6">
      <w:pPr>
        <w:pStyle w:val="Akapitzlist"/>
        <w:widowControl/>
        <w:autoSpaceDE/>
        <w:autoSpaceDN/>
        <w:adjustRightInd/>
        <w:ind w:left="0" w:firstLine="708"/>
        <w:contextualSpacing/>
        <w:jc w:val="both"/>
        <w:rPr>
          <w:sz w:val="22"/>
        </w:rPr>
      </w:pPr>
      <w:r w:rsidRPr="001C7012">
        <w:rPr>
          <w:b/>
          <w:sz w:val="22"/>
        </w:rPr>
        <w:t>Odbiór częściowy robót</w:t>
      </w:r>
      <w:r w:rsidRPr="001C7012">
        <w:rPr>
          <w:sz w:val="22"/>
        </w:rPr>
        <w:t xml:space="preserve"> - będzie dokonywany </w:t>
      </w:r>
      <w:r w:rsidRPr="001C7012">
        <w:rPr>
          <w:sz w:val="22"/>
          <w:szCs w:val="22"/>
        </w:rPr>
        <w:t>po zakończeniu wykonania części robót. Odbiory częściowe będą miały zastosowanie dla zakresów określonych w umowie. Odbiory częściowe nie stanowią odbioru rozumianego jako przejście prawa własności, ryzyka związanego z uszkodzeniem czy utratą rzeczy.</w:t>
      </w:r>
      <w:r w:rsidRPr="001C7012">
        <w:rPr>
          <w:sz w:val="22"/>
        </w:rPr>
        <w:t xml:space="preserve"> </w:t>
      </w:r>
    </w:p>
    <w:p w14:paraId="3C64516D" w14:textId="77777777" w:rsidR="00613CB6" w:rsidRPr="001C7012" w:rsidRDefault="00613CB6" w:rsidP="00613CB6">
      <w:pPr>
        <w:pStyle w:val="Akapitzlist"/>
        <w:ind w:left="0"/>
        <w:contextualSpacing/>
        <w:jc w:val="both"/>
        <w:rPr>
          <w:sz w:val="22"/>
          <w:szCs w:val="22"/>
        </w:rPr>
      </w:pPr>
      <w:r w:rsidRPr="001C7012">
        <w:rPr>
          <w:sz w:val="22"/>
          <w:szCs w:val="22"/>
        </w:rPr>
        <w:t>Wykonawca powiadomi na piśmie Zamawiającego o wykonaniu części robót oraz gotowość do odbioru. Do niniejszego zgłoszenia musi być załączona dokumentacja pozwalająca na ocenę prawidłowego wykonania przedmiotu odbioru.</w:t>
      </w:r>
    </w:p>
    <w:p w14:paraId="6F94A726" w14:textId="77777777" w:rsidR="00613CB6" w:rsidRPr="001C7012" w:rsidRDefault="00613CB6" w:rsidP="00613CB6">
      <w:pPr>
        <w:pStyle w:val="Akapitzlist"/>
        <w:ind w:left="0"/>
        <w:contextualSpacing/>
        <w:jc w:val="both"/>
        <w:rPr>
          <w:sz w:val="22"/>
          <w:szCs w:val="22"/>
        </w:rPr>
      </w:pPr>
      <w:r w:rsidRPr="001C7012">
        <w:rPr>
          <w:sz w:val="22"/>
        </w:rPr>
        <w:t>Odbiór będzie przeprowadzony niezwłocznie, nie później jednak niż w ciągu 3 dni roboczych od daty pisemnego powiadomienia Zamawiającego o gotowości do odbioru</w:t>
      </w:r>
      <w:r w:rsidRPr="001C7012">
        <w:rPr>
          <w:sz w:val="22"/>
          <w:szCs w:val="22"/>
        </w:rPr>
        <w:t>. Każdorazowo datę odbioru częściowego Wykonawca uzgodni z Zamawiającym.</w:t>
      </w:r>
    </w:p>
    <w:p w14:paraId="34DD53DE" w14:textId="77777777" w:rsidR="00613CB6" w:rsidRPr="001C7012" w:rsidRDefault="00613CB6" w:rsidP="00613CB6">
      <w:pPr>
        <w:pStyle w:val="Akapitzlist"/>
        <w:ind w:left="0"/>
        <w:rPr>
          <w:sz w:val="22"/>
          <w:szCs w:val="22"/>
        </w:rPr>
      </w:pPr>
      <w:r w:rsidRPr="001C7012">
        <w:rPr>
          <w:sz w:val="22"/>
          <w:szCs w:val="22"/>
        </w:rPr>
        <w:t xml:space="preserve">Odbiór częściowy robót jest przeprowadzany komisyjnie przy udziale upoważnionych przedstawicieli Zamawiającego i upoważnionych przedstawicieli Wykonawcy. W uzasadnionych przypadkach komisja może zaprosić do współpracy rzeczoznawców lub specjalistów branżowych. </w:t>
      </w:r>
    </w:p>
    <w:p w14:paraId="29E73741" w14:textId="77777777" w:rsidR="00613CB6" w:rsidRPr="001C7012" w:rsidRDefault="00613CB6" w:rsidP="00613CB6">
      <w:pPr>
        <w:pStyle w:val="Akapitzlist"/>
        <w:ind w:left="0" w:firstLine="567"/>
        <w:contextualSpacing/>
        <w:jc w:val="both"/>
        <w:rPr>
          <w:sz w:val="22"/>
          <w:szCs w:val="22"/>
        </w:rPr>
      </w:pPr>
      <w:r w:rsidRPr="001C7012">
        <w:rPr>
          <w:sz w:val="22"/>
          <w:szCs w:val="22"/>
        </w:rPr>
        <w:t xml:space="preserve">Dokonanie odbioru częściowego następuje protokołem odbioru częściowego na podstawie sporządzonego przez Wykonawcę, skorygowanego i zaakceptowanego przez Zamawiającego, wykazu robót wykonanych częściowo w danym okresie rozliczeniowym wg ich zaawansowania procentowego wobec całości robót. </w:t>
      </w:r>
    </w:p>
    <w:p w14:paraId="263F76A8" w14:textId="77777777" w:rsidR="00613CB6" w:rsidRPr="001C7012" w:rsidRDefault="00613CB6" w:rsidP="00613CB6">
      <w:pPr>
        <w:ind w:firstLine="426"/>
        <w:contextualSpacing/>
        <w:jc w:val="both"/>
        <w:rPr>
          <w:sz w:val="22"/>
          <w:szCs w:val="22"/>
          <w:highlight w:val="yellow"/>
        </w:rPr>
      </w:pPr>
    </w:p>
    <w:p w14:paraId="6BB7CDCA" w14:textId="77777777" w:rsidR="00613CB6" w:rsidRPr="001C7012" w:rsidRDefault="00613CB6" w:rsidP="00613CB6">
      <w:pPr>
        <w:ind w:right="23" w:firstLine="708"/>
        <w:jc w:val="both"/>
        <w:rPr>
          <w:sz w:val="22"/>
        </w:rPr>
      </w:pPr>
      <w:r w:rsidRPr="001C7012">
        <w:rPr>
          <w:b/>
          <w:sz w:val="22"/>
        </w:rPr>
        <w:t>Odbiór robót zanikających i ulegających zakryciu</w:t>
      </w:r>
      <w:r w:rsidRPr="001C7012">
        <w:rPr>
          <w:sz w:val="22"/>
        </w:rPr>
        <w:t xml:space="preserve"> będzie dokonywany w czasie umożliwiającym wykonanie ewentualnych korekt i poprawek bez hamowania ogólnego postępu robót. Gotowość danej części robót do odbioru Wykonawca zgłasza pisemnym powiadomieniem Zamawiającego, a jeśli jest prowadzony dziennik budowy </w:t>
      </w:r>
      <w:r w:rsidRPr="001C7012">
        <w:rPr>
          <w:sz w:val="22"/>
          <w:szCs w:val="22"/>
        </w:rPr>
        <w:t xml:space="preserve">wpisem do dziennika z jednoczesnym zawiadomieniem o tej gotowości Inspektorów Nadzoru Inwestorskiego. </w:t>
      </w:r>
      <w:r w:rsidRPr="001C7012">
        <w:rPr>
          <w:sz w:val="22"/>
        </w:rPr>
        <w:t xml:space="preserve">Odbiór będzie przeprowadzony niezwłocznie, nie później jednak niż w ciągu 3 dni roboczych od daty pisemnego powiadomienia Zamawiającego o gotowości do odbioru. Jakość i ilość robót ulegających zakryciu ocenia Zamawiający na podstawie przedłożonych dokumentów, wyników badań i pomiarów oraz zgodności wykonania robót z dokumentacją projektową. </w:t>
      </w:r>
      <w:r w:rsidRPr="001C7012">
        <w:rPr>
          <w:sz w:val="22"/>
          <w:szCs w:val="22"/>
        </w:rPr>
        <w:t xml:space="preserve">Zamawiający potwierdza odbiór robót protokołem odbioru robót zanikających i ulegających zakryciu oraz jeśli jest prowadzony wpisem do dziennika budowy. </w:t>
      </w:r>
      <w:r w:rsidRPr="001C7012">
        <w:rPr>
          <w:sz w:val="22"/>
        </w:rPr>
        <w:t xml:space="preserve">W uzasadnionych przypadkach Zamawiający może nakazać ponowne odbiory. </w:t>
      </w:r>
      <w:r w:rsidRPr="001C7012">
        <w:rPr>
          <w:sz w:val="22"/>
          <w:szCs w:val="22"/>
        </w:rPr>
        <w:t>Wykonawca nie jest uprawniony do zakrycia wykonanej roboty budowlanej bez uprzedniej zgody Zamawiającego. Wykonawca ma obowiązek umożliwić Zamawiającemu sprawdzenie każdej roboty budowlanej zanikającej lub która ulega zakryciu.</w:t>
      </w:r>
      <w:r w:rsidRPr="001C7012">
        <w:rPr>
          <w:sz w:val="22"/>
        </w:rPr>
        <w:t xml:space="preserve"> </w:t>
      </w:r>
      <w:r w:rsidRPr="001C7012">
        <w:rPr>
          <w:sz w:val="22"/>
          <w:szCs w:val="22"/>
        </w:rPr>
        <w:t>W przypadku niezgłoszenia Zamawiającemu gotowości do odbioru robót zanikających lub ulegających zakryciu lub dokonania zakrycia tych robót przed ich odbiorem, Wykonawca jest zobowiązany odkryć lub wykonać otwory niezbędne dla zbadania robót, a następnie na własny koszt przywrócić stan poprzedni.</w:t>
      </w:r>
      <w:r w:rsidRPr="001C7012">
        <w:rPr>
          <w:sz w:val="22"/>
          <w:szCs w:val="22"/>
          <w:highlight w:val="yellow"/>
        </w:rPr>
        <w:t xml:space="preserve"> </w:t>
      </w:r>
    </w:p>
    <w:p w14:paraId="055EB885" w14:textId="77777777" w:rsidR="00613CB6" w:rsidRPr="001C7012" w:rsidRDefault="00613CB6" w:rsidP="00613CB6">
      <w:pPr>
        <w:ind w:right="23"/>
        <w:jc w:val="both"/>
        <w:rPr>
          <w:sz w:val="22"/>
        </w:rPr>
      </w:pPr>
    </w:p>
    <w:p w14:paraId="1DD97CCB" w14:textId="77777777" w:rsidR="00613CB6" w:rsidRPr="001C7012" w:rsidRDefault="00613CB6" w:rsidP="00613CB6">
      <w:pPr>
        <w:ind w:right="23" w:firstLine="426"/>
        <w:jc w:val="both"/>
        <w:rPr>
          <w:sz w:val="22"/>
        </w:rPr>
      </w:pPr>
      <w:r w:rsidRPr="001C7012">
        <w:rPr>
          <w:sz w:val="22"/>
        </w:rPr>
        <w:t>Przed każdym odbiorem Wykonawca ma obowiązek dostarczenia dokumentów niezbędnych do dokonania oceny prawidłowości wykonania robót.</w:t>
      </w:r>
    </w:p>
    <w:p w14:paraId="3B952D3F" w14:textId="77777777" w:rsidR="00613CB6" w:rsidRPr="001C7012" w:rsidRDefault="00613CB6" w:rsidP="00613CB6">
      <w:pPr>
        <w:ind w:right="23" w:firstLine="360"/>
        <w:jc w:val="both"/>
        <w:rPr>
          <w:sz w:val="22"/>
        </w:rPr>
      </w:pPr>
      <w:r w:rsidRPr="001C7012">
        <w:rPr>
          <w:sz w:val="22"/>
        </w:rPr>
        <w:t>Do odbioru końcowego Wykonawca jest zobowiązany przygotować dokumentację powykonawczą zgodną z obowiązującymi przepisami. Najpóźniej w momencie zgłoszenia gotowości do odbioru końcowego Wykonawca dostarczy Zamawiającemu dokumentację powykonawczą. Prawidłowo wykonana dokumentacja powinna zawierać co najmniej:</w:t>
      </w:r>
    </w:p>
    <w:p w14:paraId="64F597E3" w14:textId="77777777" w:rsidR="00613CB6" w:rsidRPr="001C7012" w:rsidRDefault="00613CB6" w:rsidP="00613CB6">
      <w:pPr>
        <w:pStyle w:val="Akapitzlist"/>
        <w:numPr>
          <w:ilvl w:val="0"/>
          <w:numId w:val="106"/>
        </w:numPr>
        <w:spacing w:after="120"/>
        <w:ind w:right="23"/>
        <w:contextualSpacing/>
        <w:jc w:val="both"/>
        <w:rPr>
          <w:sz w:val="22"/>
        </w:rPr>
      </w:pPr>
      <w:r w:rsidRPr="001C7012">
        <w:rPr>
          <w:sz w:val="22"/>
        </w:rPr>
        <w:t>Stronę tytułową;</w:t>
      </w:r>
    </w:p>
    <w:p w14:paraId="3CD0BCAD" w14:textId="77777777" w:rsidR="00613CB6" w:rsidRPr="001C7012" w:rsidRDefault="00613CB6" w:rsidP="00613CB6">
      <w:pPr>
        <w:pStyle w:val="Akapitzlist"/>
        <w:numPr>
          <w:ilvl w:val="0"/>
          <w:numId w:val="106"/>
        </w:numPr>
        <w:spacing w:after="120"/>
        <w:ind w:right="23"/>
        <w:contextualSpacing/>
        <w:jc w:val="both"/>
        <w:rPr>
          <w:sz w:val="22"/>
        </w:rPr>
      </w:pPr>
      <w:r w:rsidRPr="001C7012">
        <w:rPr>
          <w:sz w:val="22"/>
        </w:rPr>
        <w:t>Spis zawartości z numeracją stron;</w:t>
      </w:r>
    </w:p>
    <w:p w14:paraId="2EE31131" w14:textId="77777777" w:rsidR="00613CB6" w:rsidRPr="001C7012" w:rsidRDefault="00613CB6" w:rsidP="00613CB6">
      <w:pPr>
        <w:pStyle w:val="Akapitzlist"/>
        <w:numPr>
          <w:ilvl w:val="0"/>
          <w:numId w:val="106"/>
        </w:numPr>
        <w:spacing w:after="120"/>
        <w:ind w:right="23"/>
        <w:contextualSpacing/>
        <w:jc w:val="both"/>
        <w:rPr>
          <w:sz w:val="22"/>
        </w:rPr>
      </w:pPr>
      <w:r w:rsidRPr="001C7012">
        <w:rPr>
          <w:sz w:val="22"/>
        </w:rPr>
        <w:t>Podstawę wykonania (Umowa/pozwolenie na budowę/zgłoszenie);</w:t>
      </w:r>
    </w:p>
    <w:p w14:paraId="58173E32" w14:textId="77777777" w:rsidR="00613CB6" w:rsidRPr="001C7012" w:rsidRDefault="00613CB6" w:rsidP="00613CB6">
      <w:pPr>
        <w:pStyle w:val="Akapitzlist"/>
        <w:numPr>
          <w:ilvl w:val="0"/>
          <w:numId w:val="106"/>
        </w:numPr>
        <w:spacing w:after="120"/>
        <w:ind w:right="23"/>
        <w:contextualSpacing/>
        <w:jc w:val="both"/>
        <w:rPr>
          <w:sz w:val="22"/>
        </w:rPr>
      </w:pPr>
      <w:r w:rsidRPr="001C7012">
        <w:rPr>
          <w:sz w:val="22"/>
        </w:rPr>
        <w:t>Oświadczenie Kierownika robót/budowy;</w:t>
      </w:r>
    </w:p>
    <w:p w14:paraId="0EB9E340" w14:textId="77777777" w:rsidR="00613CB6" w:rsidRPr="001C7012" w:rsidRDefault="00613CB6" w:rsidP="00613CB6">
      <w:pPr>
        <w:pStyle w:val="Akapitzlist"/>
        <w:numPr>
          <w:ilvl w:val="0"/>
          <w:numId w:val="106"/>
        </w:numPr>
        <w:spacing w:after="120"/>
        <w:ind w:right="23"/>
        <w:contextualSpacing/>
        <w:jc w:val="both"/>
        <w:rPr>
          <w:sz w:val="22"/>
        </w:rPr>
      </w:pPr>
      <w:r w:rsidRPr="001C7012">
        <w:rPr>
          <w:sz w:val="22"/>
        </w:rPr>
        <w:t>Dokumenty dopuszczające do stosowania w budownictwie;</w:t>
      </w:r>
    </w:p>
    <w:p w14:paraId="0C4FD4FC" w14:textId="77777777" w:rsidR="00613CB6" w:rsidRPr="001C7012" w:rsidRDefault="00613CB6" w:rsidP="00613CB6">
      <w:pPr>
        <w:pStyle w:val="Akapitzlist"/>
        <w:numPr>
          <w:ilvl w:val="0"/>
          <w:numId w:val="106"/>
        </w:numPr>
        <w:spacing w:after="120"/>
        <w:ind w:right="23"/>
        <w:contextualSpacing/>
        <w:jc w:val="both"/>
        <w:rPr>
          <w:sz w:val="22"/>
        </w:rPr>
      </w:pPr>
      <w:r w:rsidRPr="001C7012">
        <w:rPr>
          <w:sz w:val="22"/>
        </w:rPr>
        <w:t>Opis zmian;</w:t>
      </w:r>
    </w:p>
    <w:p w14:paraId="6DAA8D01" w14:textId="77777777" w:rsidR="00613CB6" w:rsidRPr="001C7012" w:rsidRDefault="00613CB6" w:rsidP="00613CB6">
      <w:pPr>
        <w:pStyle w:val="Akapitzlist"/>
        <w:numPr>
          <w:ilvl w:val="0"/>
          <w:numId w:val="106"/>
        </w:numPr>
        <w:spacing w:after="120"/>
        <w:ind w:right="23"/>
        <w:contextualSpacing/>
        <w:jc w:val="both"/>
        <w:rPr>
          <w:sz w:val="22"/>
        </w:rPr>
      </w:pPr>
      <w:r w:rsidRPr="001C7012">
        <w:rPr>
          <w:sz w:val="22"/>
        </w:rPr>
        <w:t>Rysunki zamienne, uzupełniające;</w:t>
      </w:r>
    </w:p>
    <w:p w14:paraId="42F047D0" w14:textId="77777777" w:rsidR="00613CB6" w:rsidRPr="001C7012" w:rsidRDefault="00613CB6" w:rsidP="00613CB6">
      <w:pPr>
        <w:pStyle w:val="Akapitzlist"/>
        <w:numPr>
          <w:ilvl w:val="0"/>
          <w:numId w:val="106"/>
        </w:numPr>
        <w:spacing w:after="120"/>
        <w:ind w:right="23"/>
        <w:contextualSpacing/>
        <w:jc w:val="both"/>
        <w:rPr>
          <w:sz w:val="22"/>
        </w:rPr>
      </w:pPr>
      <w:r w:rsidRPr="001C7012">
        <w:rPr>
          <w:sz w:val="22"/>
        </w:rPr>
        <w:t>Dokumentację gwarancyjną oraz instrukcję użytkowania w języku polskim;</w:t>
      </w:r>
    </w:p>
    <w:p w14:paraId="16FFD87F" w14:textId="77777777" w:rsidR="00613CB6" w:rsidRPr="001C7012" w:rsidRDefault="00613CB6" w:rsidP="00613CB6">
      <w:pPr>
        <w:pStyle w:val="Akapitzlist"/>
        <w:numPr>
          <w:ilvl w:val="0"/>
          <w:numId w:val="106"/>
        </w:numPr>
        <w:spacing w:after="120"/>
        <w:ind w:right="23"/>
        <w:contextualSpacing/>
        <w:jc w:val="both"/>
        <w:rPr>
          <w:sz w:val="22"/>
        </w:rPr>
      </w:pPr>
      <w:r w:rsidRPr="001C7012">
        <w:rPr>
          <w:sz w:val="22"/>
        </w:rPr>
        <w:t>Protokoły badań;</w:t>
      </w:r>
    </w:p>
    <w:p w14:paraId="7021431F" w14:textId="77777777" w:rsidR="00613CB6" w:rsidRPr="001C7012" w:rsidRDefault="00613CB6" w:rsidP="00613CB6">
      <w:pPr>
        <w:ind w:left="425" w:right="23" w:hanging="425"/>
        <w:jc w:val="both"/>
        <w:rPr>
          <w:sz w:val="22"/>
        </w:rPr>
      </w:pPr>
    </w:p>
    <w:p w14:paraId="4718E4F0" w14:textId="77777777" w:rsidR="00613CB6" w:rsidRPr="001C7012" w:rsidRDefault="00613CB6" w:rsidP="00613CB6">
      <w:pPr>
        <w:ind w:left="425" w:right="23" w:hanging="425"/>
        <w:jc w:val="both"/>
        <w:rPr>
          <w:i/>
          <w:sz w:val="22"/>
        </w:rPr>
      </w:pPr>
      <w:r w:rsidRPr="001C7012">
        <w:rPr>
          <w:i/>
          <w:sz w:val="22"/>
        </w:rPr>
        <w:t>Całość dokumentacji posiada:</w:t>
      </w:r>
    </w:p>
    <w:p w14:paraId="21139B96" w14:textId="77777777" w:rsidR="00613CB6" w:rsidRPr="001C7012" w:rsidRDefault="00613CB6" w:rsidP="00613CB6">
      <w:pPr>
        <w:ind w:left="425" w:right="23" w:hanging="425"/>
        <w:jc w:val="both"/>
        <w:rPr>
          <w:sz w:val="22"/>
        </w:rPr>
      </w:pPr>
      <w:r w:rsidRPr="001C7012">
        <w:rPr>
          <w:sz w:val="22"/>
        </w:rPr>
        <w:t>- numerację stron;</w:t>
      </w:r>
    </w:p>
    <w:p w14:paraId="08449F83" w14:textId="77777777" w:rsidR="00613CB6" w:rsidRPr="001C7012" w:rsidRDefault="00613CB6" w:rsidP="00613CB6">
      <w:pPr>
        <w:ind w:left="425" w:right="23" w:hanging="425"/>
        <w:jc w:val="both"/>
        <w:rPr>
          <w:sz w:val="22"/>
        </w:rPr>
      </w:pPr>
      <w:r w:rsidRPr="001C7012">
        <w:rPr>
          <w:sz w:val="22"/>
        </w:rPr>
        <w:t>- ułożenie branżowe i w grupach tematycznych;</w:t>
      </w:r>
    </w:p>
    <w:p w14:paraId="4BA82C25" w14:textId="77777777" w:rsidR="00613CB6" w:rsidRPr="001C7012" w:rsidRDefault="00613CB6" w:rsidP="00613CB6">
      <w:pPr>
        <w:ind w:left="425" w:right="23" w:hanging="425"/>
        <w:jc w:val="both"/>
        <w:rPr>
          <w:sz w:val="22"/>
        </w:rPr>
      </w:pPr>
      <w:r w:rsidRPr="001C7012">
        <w:rPr>
          <w:sz w:val="22"/>
        </w:rPr>
        <w:t xml:space="preserve">- ostemplowanie jako dokumentacja powykonawcza; </w:t>
      </w:r>
    </w:p>
    <w:p w14:paraId="0DB27331" w14:textId="77777777" w:rsidR="00613CB6" w:rsidRPr="001C7012" w:rsidRDefault="00613CB6" w:rsidP="00613CB6">
      <w:pPr>
        <w:ind w:left="425" w:right="23" w:hanging="425"/>
        <w:jc w:val="both"/>
        <w:rPr>
          <w:sz w:val="22"/>
        </w:rPr>
      </w:pPr>
      <w:r w:rsidRPr="001C7012">
        <w:rPr>
          <w:sz w:val="22"/>
        </w:rPr>
        <w:t>- podpis kierownika na każdej stronie;</w:t>
      </w:r>
    </w:p>
    <w:p w14:paraId="11F9D9EC" w14:textId="77777777" w:rsidR="00613CB6" w:rsidRPr="001C7012" w:rsidRDefault="00613CB6" w:rsidP="00613CB6">
      <w:pPr>
        <w:ind w:left="425" w:right="23" w:hanging="425"/>
        <w:jc w:val="both"/>
        <w:rPr>
          <w:sz w:val="22"/>
        </w:rPr>
      </w:pPr>
      <w:r w:rsidRPr="001C7012">
        <w:rPr>
          <w:sz w:val="22"/>
        </w:rPr>
        <w:t xml:space="preserve">- zapis wbudowano w </w:t>
      </w:r>
      <w:r w:rsidRPr="001C7012">
        <w:rPr>
          <w:i/>
          <w:sz w:val="22"/>
        </w:rPr>
        <w:t xml:space="preserve">„nazwa zadania” </w:t>
      </w:r>
      <w:r w:rsidRPr="001C7012">
        <w:rPr>
          <w:sz w:val="22"/>
        </w:rPr>
        <w:t>dla zastosowanych materiałów i urządzeń;</w:t>
      </w:r>
    </w:p>
    <w:p w14:paraId="3929F246" w14:textId="77777777" w:rsidR="00613CB6" w:rsidRPr="001C7012" w:rsidRDefault="00613CB6" w:rsidP="00613CB6">
      <w:pPr>
        <w:ind w:left="425" w:right="23" w:hanging="425"/>
        <w:jc w:val="both"/>
        <w:rPr>
          <w:sz w:val="22"/>
        </w:rPr>
      </w:pPr>
    </w:p>
    <w:p w14:paraId="19404278" w14:textId="77777777" w:rsidR="00613CB6" w:rsidRPr="001C7012" w:rsidRDefault="00613CB6" w:rsidP="00613CB6">
      <w:pPr>
        <w:ind w:right="23" w:firstLine="425"/>
        <w:jc w:val="both"/>
        <w:rPr>
          <w:sz w:val="22"/>
        </w:rPr>
      </w:pPr>
      <w:r w:rsidRPr="001C7012">
        <w:rPr>
          <w:sz w:val="22"/>
        </w:rPr>
        <w:t xml:space="preserve">Cała dokumentacja przekazana powinna być w formie papierowej i w postaci elektronicznej (na CD/DVD lub pamięci </w:t>
      </w:r>
      <w:proofErr w:type="spellStart"/>
      <w:r w:rsidRPr="001C7012">
        <w:rPr>
          <w:sz w:val="22"/>
        </w:rPr>
        <w:t>flash</w:t>
      </w:r>
      <w:proofErr w:type="spellEnd"/>
      <w:r w:rsidRPr="001C7012">
        <w:rPr>
          <w:sz w:val="22"/>
        </w:rPr>
        <w:t xml:space="preserve"> USB) w plikach edytowalnych w formatach *.</w:t>
      </w:r>
      <w:proofErr w:type="spellStart"/>
      <w:r w:rsidRPr="001C7012">
        <w:rPr>
          <w:sz w:val="22"/>
        </w:rPr>
        <w:t>doc</w:t>
      </w:r>
      <w:proofErr w:type="spellEnd"/>
      <w:r w:rsidRPr="001C7012">
        <w:rPr>
          <w:sz w:val="22"/>
        </w:rPr>
        <w:t>, *.xls, *.</w:t>
      </w:r>
      <w:proofErr w:type="spellStart"/>
      <w:r w:rsidRPr="001C7012">
        <w:rPr>
          <w:sz w:val="22"/>
        </w:rPr>
        <w:t>dwg</w:t>
      </w:r>
      <w:proofErr w:type="spellEnd"/>
      <w:r w:rsidRPr="001C7012">
        <w:rPr>
          <w:sz w:val="22"/>
        </w:rPr>
        <w:t>, *.</w:t>
      </w:r>
      <w:proofErr w:type="spellStart"/>
      <w:r w:rsidRPr="001C7012">
        <w:rPr>
          <w:sz w:val="22"/>
        </w:rPr>
        <w:t>ath</w:t>
      </w:r>
      <w:proofErr w:type="spellEnd"/>
      <w:r w:rsidRPr="001C7012">
        <w:rPr>
          <w:sz w:val="22"/>
        </w:rPr>
        <w:t xml:space="preserve"> itp. </w:t>
      </w:r>
      <w:r w:rsidRPr="00AF080C">
        <w:rPr>
          <w:rFonts w:asciiTheme="minorHAnsi" w:hAnsiTheme="minorHAnsi" w:cstheme="minorHAnsi"/>
          <w:sz w:val="22"/>
        </w:rPr>
        <w:t xml:space="preserve">oraz w formie skanów dla wszystkich podpisanych dokumentów w formacie *.pdf w rozdzielczości minimum 300 </w:t>
      </w:r>
      <w:proofErr w:type="spellStart"/>
      <w:r w:rsidRPr="00AF080C">
        <w:rPr>
          <w:rFonts w:asciiTheme="minorHAnsi" w:hAnsiTheme="minorHAnsi" w:cstheme="minorHAnsi"/>
          <w:sz w:val="22"/>
        </w:rPr>
        <w:t>dpi</w:t>
      </w:r>
      <w:proofErr w:type="spellEnd"/>
      <w:r w:rsidRPr="00AF080C">
        <w:rPr>
          <w:rFonts w:asciiTheme="minorHAnsi" w:hAnsiTheme="minorHAnsi" w:cstheme="minorHAnsi"/>
          <w:sz w:val="22"/>
        </w:rPr>
        <w:t>.</w:t>
      </w:r>
      <w:r>
        <w:rPr>
          <w:rFonts w:asciiTheme="minorHAnsi" w:hAnsiTheme="minorHAnsi" w:cstheme="minorHAnsi"/>
          <w:sz w:val="22"/>
        </w:rPr>
        <w:t xml:space="preserve"> </w:t>
      </w:r>
      <w:r w:rsidRPr="001C7012">
        <w:rPr>
          <w:sz w:val="22"/>
        </w:rPr>
        <w:t xml:space="preserve">W przypadku wykonania dokumentacji powykonawczej ręcznie, zamawiający dopuszcza przekazanie elektronicznej wersji dokumentacji powykonawczej w formie skanów w plikach *.pdf o rozdzielczości minimum 300 </w:t>
      </w:r>
      <w:proofErr w:type="spellStart"/>
      <w:r w:rsidRPr="001C7012">
        <w:rPr>
          <w:sz w:val="22"/>
        </w:rPr>
        <w:t>dpi</w:t>
      </w:r>
      <w:proofErr w:type="spellEnd"/>
      <w:r w:rsidRPr="001C7012">
        <w:rPr>
          <w:sz w:val="22"/>
        </w:rPr>
        <w:t xml:space="preserve">.  </w:t>
      </w:r>
    </w:p>
    <w:p w14:paraId="5142C3AB" w14:textId="77777777" w:rsidR="00613CB6" w:rsidRPr="001C7012" w:rsidRDefault="00613CB6" w:rsidP="00613CB6">
      <w:pPr>
        <w:ind w:right="23" w:firstLine="425"/>
        <w:jc w:val="both"/>
        <w:rPr>
          <w:sz w:val="22"/>
        </w:rPr>
      </w:pPr>
      <w:r w:rsidRPr="001C7012">
        <w:rPr>
          <w:sz w:val="22"/>
        </w:rPr>
        <w:t xml:space="preserve">Ponadto Wykonawca dostarczy Zamawiającemu spis dokumentacji powykonawczej w wersji elektronicznej edytowalnej. </w:t>
      </w:r>
    </w:p>
    <w:p w14:paraId="09595B4E" w14:textId="77777777" w:rsidR="00613CB6" w:rsidRPr="001C7012" w:rsidRDefault="00613CB6" w:rsidP="00613CB6">
      <w:pPr>
        <w:ind w:right="23" w:firstLine="425"/>
        <w:jc w:val="both"/>
        <w:rPr>
          <w:sz w:val="22"/>
        </w:rPr>
      </w:pPr>
      <w:r w:rsidRPr="001C7012">
        <w:rPr>
          <w:sz w:val="22"/>
        </w:rPr>
        <w:t xml:space="preserve">Zamawiający wymaga aby ostateczna przekazana dokumentacja była zeskanowana i zgrana na płyty CD/DVD lub pamięci </w:t>
      </w:r>
      <w:proofErr w:type="spellStart"/>
      <w:r w:rsidRPr="001C7012">
        <w:rPr>
          <w:sz w:val="22"/>
        </w:rPr>
        <w:t>flash</w:t>
      </w:r>
      <w:proofErr w:type="spellEnd"/>
      <w:r w:rsidRPr="001C7012">
        <w:rPr>
          <w:sz w:val="22"/>
        </w:rPr>
        <w:t xml:space="preserve"> USB. </w:t>
      </w:r>
    </w:p>
    <w:p w14:paraId="44106D31" w14:textId="77777777" w:rsidR="00613CB6" w:rsidRPr="001C7012" w:rsidRDefault="00613CB6" w:rsidP="00613CB6">
      <w:pPr>
        <w:ind w:right="23" w:firstLine="425"/>
        <w:jc w:val="both"/>
      </w:pPr>
      <w:r w:rsidRPr="001C7012">
        <w:rPr>
          <w:sz w:val="22"/>
        </w:rPr>
        <w:t>Wykonawca dołączy do wersji elektronicznej oświadczenie o zgodności wersji papierowej i elektronicznej dokumentacji powykonawczej.</w:t>
      </w:r>
    </w:p>
    <w:p w14:paraId="4539D0EF" w14:textId="77777777" w:rsidR="00613CB6" w:rsidRPr="001C7012" w:rsidRDefault="00613CB6" w:rsidP="00613CB6">
      <w:pPr>
        <w:ind w:left="425" w:right="23" w:hanging="425"/>
        <w:jc w:val="both"/>
      </w:pPr>
    </w:p>
    <w:p w14:paraId="56113C63" w14:textId="77777777" w:rsidR="00613CB6" w:rsidRDefault="00613CB6" w:rsidP="00613CB6">
      <w:pPr>
        <w:ind w:right="23" w:firstLine="425"/>
        <w:jc w:val="both"/>
      </w:pPr>
      <w:r w:rsidRPr="001C7012">
        <w:rPr>
          <w:b/>
          <w:sz w:val="22"/>
        </w:rPr>
        <w:t>Wszystkie koszty wynikające z zapisów niniejszych wymagań nie podlegają odrębnej zapłacie i przyjmuje się, że są włączone w cenę umowną.</w:t>
      </w:r>
    </w:p>
    <w:p w14:paraId="6E467A74" w14:textId="77777777" w:rsidR="00613CB6" w:rsidRDefault="00613CB6" w:rsidP="00613CB6">
      <w:r>
        <w:br w:type="page"/>
      </w:r>
    </w:p>
    <w:p w14:paraId="20D4A1D6" w14:textId="77777777" w:rsidR="00613CB6" w:rsidRDefault="00613CB6" w:rsidP="00613CB6">
      <w:pPr>
        <w:ind w:right="23" w:firstLine="425"/>
        <w:jc w:val="both"/>
      </w:pPr>
    </w:p>
    <w:p w14:paraId="18516596" w14:textId="77777777" w:rsidR="00613CB6" w:rsidRDefault="00613CB6" w:rsidP="00613CB6">
      <w:pPr>
        <w:ind w:right="23" w:firstLine="425"/>
        <w:jc w:val="both"/>
      </w:pPr>
    </w:p>
    <w:p w14:paraId="05B2F2FA" w14:textId="77777777" w:rsidR="00613CB6" w:rsidRDefault="00613CB6" w:rsidP="00613CB6">
      <w:pPr>
        <w:ind w:right="23" w:firstLine="425"/>
        <w:jc w:val="both"/>
      </w:pPr>
    </w:p>
    <w:p w14:paraId="3D201F3C" w14:textId="77777777" w:rsidR="00613CB6" w:rsidRDefault="00613CB6" w:rsidP="00613CB6">
      <w:pPr>
        <w:ind w:right="23" w:firstLine="425"/>
        <w:jc w:val="both"/>
      </w:pPr>
    </w:p>
    <w:p w14:paraId="145B2667" w14:textId="77777777" w:rsidR="00613CB6" w:rsidRDefault="00613CB6" w:rsidP="00613CB6">
      <w:pPr>
        <w:ind w:right="23" w:firstLine="425"/>
        <w:jc w:val="both"/>
      </w:pPr>
    </w:p>
    <w:p w14:paraId="07DCFC96" w14:textId="77777777" w:rsidR="00613CB6" w:rsidRDefault="00613CB6" w:rsidP="00613CB6">
      <w:pPr>
        <w:ind w:right="23" w:firstLine="425"/>
        <w:jc w:val="both"/>
      </w:pPr>
    </w:p>
    <w:p w14:paraId="43D2BEB0" w14:textId="77777777" w:rsidR="00613CB6" w:rsidRDefault="00613CB6" w:rsidP="00613CB6">
      <w:pPr>
        <w:ind w:right="23" w:firstLine="425"/>
        <w:jc w:val="both"/>
      </w:pPr>
    </w:p>
    <w:p w14:paraId="06EA489F" w14:textId="77777777" w:rsidR="00613CB6" w:rsidRDefault="00613CB6" w:rsidP="00613CB6">
      <w:pPr>
        <w:ind w:right="23" w:firstLine="425"/>
        <w:jc w:val="both"/>
      </w:pPr>
    </w:p>
    <w:p w14:paraId="64F0B7B4" w14:textId="77777777" w:rsidR="00613CB6" w:rsidRPr="001C7012" w:rsidRDefault="00613CB6" w:rsidP="00613CB6">
      <w:pPr>
        <w:ind w:right="23" w:firstLine="425"/>
        <w:jc w:val="both"/>
      </w:pPr>
    </w:p>
    <w:p w14:paraId="01C45A39" w14:textId="77777777" w:rsidR="00613CB6" w:rsidRPr="001C7012" w:rsidRDefault="00613CB6" w:rsidP="00613CB6">
      <w:pPr>
        <w:spacing w:after="120"/>
        <w:ind w:left="425" w:right="23" w:hanging="425"/>
        <w:jc w:val="center"/>
      </w:pPr>
    </w:p>
    <w:p w14:paraId="64C5EA69" w14:textId="77777777" w:rsidR="00613CB6" w:rsidRPr="001C7012" w:rsidRDefault="00613CB6" w:rsidP="00613CB6">
      <w:pPr>
        <w:spacing w:after="120"/>
        <w:ind w:left="425" w:right="23" w:hanging="425"/>
        <w:jc w:val="center"/>
      </w:pPr>
      <w:r w:rsidRPr="001C7012">
        <w:t>OŚWIADCZENIE</w:t>
      </w:r>
    </w:p>
    <w:p w14:paraId="17BEB6B6" w14:textId="77777777" w:rsidR="00613CB6" w:rsidRPr="001C7012" w:rsidRDefault="00613CB6" w:rsidP="00613CB6">
      <w:pPr>
        <w:spacing w:line="360" w:lineRule="auto"/>
        <w:ind w:right="23" w:firstLine="425"/>
        <w:jc w:val="both"/>
      </w:pPr>
    </w:p>
    <w:p w14:paraId="0A741234" w14:textId="77777777" w:rsidR="00613CB6" w:rsidRPr="001C7012" w:rsidRDefault="00613CB6" w:rsidP="00613CB6">
      <w:pPr>
        <w:spacing w:line="360" w:lineRule="auto"/>
        <w:ind w:right="23" w:firstLine="425"/>
        <w:jc w:val="both"/>
        <w:rPr>
          <w:sz w:val="22"/>
        </w:rPr>
      </w:pPr>
      <w:r w:rsidRPr="001C7012">
        <w:rPr>
          <w:sz w:val="22"/>
        </w:rPr>
        <w:t xml:space="preserve">Oświadczam, że </w:t>
      </w:r>
      <w:r w:rsidRPr="001C7012">
        <w:rPr>
          <w:b/>
          <w:sz w:val="22"/>
        </w:rPr>
        <w:t xml:space="preserve">………………nazwa zadania ………………….. </w:t>
      </w:r>
      <w:r w:rsidRPr="001C7012">
        <w:rPr>
          <w:sz w:val="22"/>
        </w:rPr>
        <w:t xml:space="preserve">zlokalizowanym na działce nr ew. 17 w obrębie 257 przy ul. A. </w:t>
      </w:r>
      <w:proofErr w:type="spellStart"/>
      <w:r w:rsidRPr="001C7012">
        <w:rPr>
          <w:sz w:val="22"/>
        </w:rPr>
        <w:t>Sołtana</w:t>
      </w:r>
      <w:proofErr w:type="spellEnd"/>
      <w:r w:rsidRPr="001C7012">
        <w:rPr>
          <w:sz w:val="22"/>
        </w:rPr>
        <w:t xml:space="preserve"> 7 w Otwocku realizowane wg umowy nr ……………………….. z dnia …………. w NCBJ, została wykonane zgodnie z dokumentacją techniczną, obowiązującymi przepisami i zasadami wiedzy technicznej oraz, że wszystkie materiały opisane w niniejszej dokumentacji powykonawczej zostały wbudowane w ww. inwestycji.</w:t>
      </w:r>
    </w:p>
    <w:p w14:paraId="21EAFD34" w14:textId="77777777" w:rsidR="00613CB6" w:rsidRPr="001C7012" w:rsidRDefault="00613CB6" w:rsidP="00613CB6">
      <w:pPr>
        <w:spacing w:line="360" w:lineRule="auto"/>
        <w:ind w:left="425" w:right="23" w:hanging="425"/>
        <w:jc w:val="right"/>
      </w:pPr>
    </w:p>
    <w:p w14:paraId="4F008317" w14:textId="77777777" w:rsidR="00613CB6" w:rsidRPr="001C7012" w:rsidRDefault="00613CB6" w:rsidP="00613CB6">
      <w:pPr>
        <w:spacing w:line="360" w:lineRule="auto"/>
        <w:ind w:left="425" w:right="23" w:hanging="425"/>
        <w:jc w:val="right"/>
      </w:pPr>
    </w:p>
    <w:p w14:paraId="61B1E2F8" w14:textId="77777777" w:rsidR="00613CB6" w:rsidRPr="001C7012" w:rsidRDefault="00613CB6" w:rsidP="00613CB6">
      <w:pPr>
        <w:spacing w:line="360" w:lineRule="auto"/>
        <w:ind w:left="425" w:right="23" w:hanging="425"/>
        <w:jc w:val="right"/>
      </w:pPr>
      <w:r w:rsidRPr="001C7012">
        <w:t>…………………………………………….</w:t>
      </w:r>
    </w:p>
    <w:p w14:paraId="005D273A" w14:textId="77777777" w:rsidR="00613CB6" w:rsidRPr="001C7012" w:rsidRDefault="00613CB6" w:rsidP="00613CB6">
      <w:pPr>
        <w:spacing w:line="360" w:lineRule="auto"/>
        <w:ind w:left="5954" w:right="23" w:hanging="425"/>
        <w:jc w:val="center"/>
        <w:rPr>
          <w:sz w:val="16"/>
          <w:szCs w:val="16"/>
        </w:rPr>
      </w:pPr>
      <w:r w:rsidRPr="001C7012">
        <w:t xml:space="preserve">                    </w:t>
      </w:r>
      <w:r w:rsidRPr="001C7012">
        <w:rPr>
          <w:sz w:val="16"/>
          <w:szCs w:val="16"/>
        </w:rPr>
        <w:t>Podpis Kierownika Budowy/ Robót</w:t>
      </w:r>
    </w:p>
    <w:p w14:paraId="10B69B76" w14:textId="77777777" w:rsidR="00613CB6" w:rsidRPr="00656D15" w:rsidRDefault="00613CB6" w:rsidP="00613CB6">
      <w:pPr>
        <w:spacing w:after="120"/>
        <w:ind w:left="425" w:right="23" w:hanging="425"/>
        <w:jc w:val="right"/>
        <w:rPr>
          <w:sz w:val="20"/>
          <w:szCs w:val="20"/>
        </w:rPr>
      </w:pPr>
      <w:r w:rsidRPr="001C7012">
        <w:br w:type="column"/>
      </w:r>
    </w:p>
    <w:tbl>
      <w:tblPr>
        <w:tblW w:w="10131"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8004"/>
      </w:tblGrid>
      <w:tr w:rsidR="00613CB6" w:rsidRPr="00656D15" w14:paraId="38D468CC" w14:textId="77777777" w:rsidTr="00737391">
        <w:trPr>
          <w:cantSplit/>
          <w:trHeight w:val="722"/>
        </w:trPr>
        <w:tc>
          <w:tcPr>
            <w:tcW w:w="2127" w:type="dxa"/>
            <w:tcBorders>
              <w:right w:val="nil"/>
            </w:tcBorders>
            <w:vAlign w:val="center"/>
          </w:tcPr>
          <w:p w14:paraId="4876CAF8" w14:textId="77777777" w:rsidR="00613CB6" w:rsidRPr="00656D15" w:rsidRDefault="00613CB6" w:rsidP="00737391">
            <w:pPr>
              <w:spacing w:after="120"/>
              <w:ind w:left="425" w:right="23" w:hanging="425"/>
              <w:jc w:val="center"/>
              <w:rPr>
                <w:b/>
                <w:sz w:val="20"/>
                <w:szCs w:val="20"/>
              </w:rPr>
            </w:pPr>
            <w:r w:rsidRPr="00656D15">
              <w:rPr>
                <w:b/>
                <w:sz w:val="20"/>
                <w:szCs w:val="20"/>
              </w:rPr>
              <w:t>Logo Wykonawcy</w:t>
            </w:r>
          </w:p>
        </w:tc>
        <w:tc>
          <w:tcPr>
            <w:tcW w:w="8004" w:type="dxa"/>
            <w:tcBorders>
              <w:top w:val="single" w:sz="4" w:space="0" w:color="auto"/>
              <w:left w:val="single" w:sz="4" w:space="0" w:color="auto"/>
              <w:bottom w:val="single" w:sz="4" w:space="0" w:color="auto"/>
            </w:tcBorders>
            <w:vAlign w:val="center"/>
          </w:tcPr>
          <w:p w14:paraId="105570C8" w14:textId="77777777" w:rsidR="00613CB6" w:rsidRPr="00656D15" w:rsidRDefault="00613CB6" w:rsidP="00737391">
            <w:pPr>
              <w:spacing w:after="120"/>
              <w:ind w:left="425" w:right="23" w:hanging="425"/>
              <w:jc w:val="center"/>
              <w:rPr>
                <w:b/>
                <w:sz w:val="20"/>
                <w:szCs w:val="20"/>
              </w:rPr>
            </w:pPr>
            <w:r w:rsidRPr="00656D15">
              <w:rPr>
                <w:b/>
                <w:sz w:val="20"/>
                <w:szCs w:val="20"/>
              </w:rPr>
              <w:t>Nazwa Wykonawcy</w:t>
            </w:r>
          </w:p>
        </w:tc>
      </w:tr>
      <w:tr w:rsidR="00613CB6" w:rsidRPr="00656D15" w14:paraId="706FE517" w14:textId="77777777" w:rsidTr="00737391">
        <w:trPr>
          <w:cantSplit/>
          <w:trHeight w:val="418"/>
        </w:trPr>
        <w:tc>
          <w:tcPr>
            <w:tcW w:w="10131" w:type="dxa"/>
            <w:gridSpan w:val="2"/>
            <w:vAlign w:val="center"/>
          </w:tcPr>
          <w:p w14:paraId="47C5202B" w14:textId="77777777" w:rsidR="00613CB6" w:rsidRPr="00656D15" w:rsidRDefault="00613CB6" w:rsidP="00737391">
            <w:pPr>
              <w:spacing w:after="120"/>
              <w:ind w:left="425" w:right="23" w:hanging="425"/>
              <w:rPr>
                <w:b/>
                <w:sz w:val="20"/>
                <w:szCs w:val="20"/>
                <w:u w:val="single"/>
              </w:rPr>
            </w:pPr>
            <w:r w:rsidRPr="00656D15">
              <w:rPr>
                <w:b/>
                <w:sz w:val="20"/>
                <w:szCs w:val="20"/>
                <w:u w:val="single"/>
              </w:rPr>
              <w:t>Umowa nr :</w:t>
            </w:r>
            <w:r w:rsidRPr="00656D15">
              <w:rPr>
                <w:b/>
                <w:sz w:val="20"/>
                <w:szCs w:val="20"/>
              </w:rPr>
              <w:t xml:space="preserve"> …………………………….…. z dnia ……………………………….</w:t>
            </w:r>
          </w:p>
        </w:tc>
      </w:tr>
      <w:tr w:rsidR="00613CB6" w:rsidRPr="00656D15" w14:paraId="1C3361E5" w14:textId="77777777" w:rsidTr="00737391">
        <w:trPr>
          <w:cantSplit/>
          <w:trHeight w:val="411"/>
        </w:trPr>
        <w:tc>
          <w:tcPr>
            <w:tcW w:w="10131" w:type="dxa"/>
            <w:gridSpan w:val="2"/>
            <w:tcBorders>
              <w:bottom w:val="single" w:sz="4" w:space="0" w:color="auto"/>
            </w:tcBorders>
            <w:vAlign w:val="center"/>
          </w:tcPr>
          <w:p w14:paraId="0FB48A89" w14:textId="77777777" w:rsidR="00613CB6" w:rsidRPr="00656D15" w:rsidRDefault="00613CB6" w:rsidP="00737391">
            <w:pPr>
              <w:spacing w:after="120"/>
              <w:ind w:left="425" w:right="23" w:hanging="425"/>
              <w:rPr>
                <w:b/>
                <w:sz w:val="20"/>
                <w:szCs w:val="20"/>
              </w:rPr>
            </w:pPr>
            <w:r w:rsidRPr="00656D15">
              <w:rPr>
                <w:b/>
                <w:sz w:val="20"/>
                <w:szCs w:val="20"/>
                <w:u w:val="single"/>
              </w:rPr>
              <w:t>Dotyczy:</w:t>
            </w:r>
            <w:r w:rsidRPr="00656D15">
              <w:rPr>
                <w:b/>
                <w:sz w:val="20"/>
                <w:szCs w:val="20"/>
              </w:rPr>
              <w:t xml:space="preserve"> …………..nazwa zadania………………………………………………</w:t>
            </w:r>
          </w:p>
        </w:tc>
      </w:tr>
    </w:tbl>
    <w:p w14:paraId="7A3F438A" w14:textId="77777777" w:rsidR="00613CB6" w:rsidRPr="00B21325" w:rsidRDefault="00613CB6" w:rsidP="00613CB6">
      <w:pPr>
        <w:spacing w:before="120" w:after="120"/>
        <w:jc w:val="center"/>
        <w:rPr>
          <w:rFonts w:ascii="Arial" w:hAnsi="Arial" w:cs="Arial"/>
          <w:b/>
          <w:bCs/>
        </w:rPr>
      </w:pPr>
      <w:r w:rsidRPr="00B21325">
        <w:rPr>
          <w:rFonts w:ascii="Arial" w:hAnsi="Arial" w:cs="Arial"/>
          <w:b/>
          <w:bCs/>
          <w:color w:val="000000"/>
        </w:rPr>
        <w:t xml:space="preserve">WNIOSEK O ZATWIERDZENIE WYROBU BUDOWLANEGO Nr </w:t>
      </w:r>
      <w:r w:rsidRPr="00B21325">
        <w:rPr>
          <w:rFonts w:ascii="Arial" w:hAnsi="Arial" w:cs="Arial"/>
          <w:b/>
          <w:bCs/>
        </w:rPr>
        <w:t>……….</w:t>
      </w:r>
    </w:p>
    <w:tbl>
      <w:tblPr>
        <w:tblW w:w="10064" w:type="dxa"/>
        <w:tblInd w:w="137" w:type="dxa"/>
        <w:tblCellMar>
          <w:left w:w="70" w:type="dxa"/>
          <w:right w:w="70" w:type="dxa"/>
        </w:tblCellMar>
        <w:tblLook w:val="04A0" w:firstRow="1" w:lastRow="0" w:firstColumn="1" w:lastColumn="0" w:noHBand="0" w:noVBand="1"/>
      </w:tblPr>
      <w:tblGrid>
        <w:gridCol w:w="1701"/>
        <w:gridCol w:w="617"/>
        <w:gridCol w:w="1935"/>
        <w:gridCol w:w="416"/>
        <w:gridCol w:w="2135"/>
        <w:gridCol w:w="3260"/>
      </w:tblGrid>
      <w:tr w:rsidR="00613CB6" w:rsidRPr="00B21325" w14:paraId="1B1ED0E2" w14:textId="77777777" w:rsidTr="00737391">
        <w:trPr>
          <w:trHeight w:val="454"/>
        </w:trPr>
        <w:tc>
          <w:tcPr>
            <w:tcW w:w="425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EEB8F" w14:textId="77777777" w:rsidR="00613CB6" w:rsidRPr="00B21325" w:rsidRDefault="00613CB6" w:rsidP="00737391">
            <w:pPr>
              <w:jc w:val="center"/>
              <w:rPr>
                <w:rFonts w:ascii="Arial" w:hAnsi="Arial" w:cs="Arial"/>
                <w:b/>
                <w:color w:val="000000"/>
                <w:sz w:val="16"/>
                <w:szCs w:val="16"/>
              </w:rPr>
            </w:pPr>
            <w:r w:rsidRPr="00B21325">
              <w:rPr>
                <w:rFonts w:ascii="Arial" w:hAnsi="Arial" w:cs="Arial"/>
                <w:b/>
                <w:color w:val="000000"/>
                <w:sz w:val="16"/>
                <w:szCs w:val="16"/>
              </w:rPr>
              <w:t>Wyrób proponowany do zastosowania</w:t>
            </w:r>
          </w:p>
        </w:tc>
        <w:tc>
          <w:tcPr>
            <w:tcW w:w="5811" w:type="dxa"/>
            <w:gridSpan w:val="3"/>
            <w:tcBorders>
              <w:top w:val="single" w:sz="4" w:space="0" w:color="auto"/>
              <w:left w:val="single" w:sz="4" w:space="0" w:color="auto"/>
              <w:bottom w:val="single" w:sz="4" w:space="0" w:color="auto"/>
              <w:right w:val="single" w:sz="4" w:space="0" w:color="auto"/>
            </w:tcBorders>
            <w:vAlign w:val="center"/>
          </w:tcPr>
          <w:p w14:paraId="1F6FB27B" w14:textId="77777777" w:rsidR="00613CB6" w:rsidRPr="00B21325" w:rsidRDefault="00613CB6" w:rsidP="00737391">
            <w:pPr>
              <w:jc w:val="center"/>
              <w:rPr>
                <w:rFonts w:ascii="Arial" w:hAnsi="Arial" w:cs="Arial"/>
                <w:b/>
                <w:color w:val="000000"/>
                <w:sz w:val="16"/>
                <w:szCs w:val="16"/>
              </w:rPr>
            </w:pPr>
            <w:r w:rsidRPr="00B21325">
              <w:rPr>
                <w:rFonts w:ascii="Arial" w:hAnsi="Arial" w:cs="Arial"/>
                <w:b/>
                <w:color w:val="000000"/>
                <w:sz w:val="16"/>
                <w:szCs w:val="16"/>
              </w:rPr>
              <w:t>Załączniki</w:t>
            </w:r>
          </w:p>
        </w:tc>
      </w:tr>
      <w:tr w:rsidR="00613CB6" w:rsidRPr="00B21325" w14:paraId="5F2451B8" w14:textId="77777777" w:rsidTr="00737391">
        <w:trPr>
          <w:trHeight w:val="454"/>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8402A6C" w14:textId="77777777" w:rsidR="00613CB6" w:rsidRPr="00B21325" w:rsidRDefault="00613CB6" w:rsidP="00737391">
            <w:pPr>
              <w:rPr>
                <w:rFonts w:ascii="Arial" w:hAnsi="Arial" w:cs="Arial"/>
                <w:color w:val="000000"/>
                <w:sz w:val="16"/>
                <w:szCs w:val="16"/>
              </w:rPr>
            </w:pPr>
            <w:r w:rsidRPr="00B21325">
              <w:rPr>
                <w:rFonts w:ascii="Arial" w:hAnsi="Arial" w:cs="Arial"/>
                <w:color w:val="000000"/>
                <w:sz w:val="16"/>
                <w:szCs w:val="16"/>
              </w:rPr>
              <w:t>Nazwa wyrobu:</w:t>
            </w:r>
          </w:p>
        </w:tc>
        <w:tc>
          <w:tcPr>
            <w:tcW w:w="2552" w:type="dxa"/>
            <w:gridSpan w:val="2"/>
            <w:tcBorders>
              <w:top w:val="nil"/>
              <w:left w:val="nil"/>
              <w:bottom w:val="single" w:sz="4" w:space="0" w:color="auto"/>
              <w:right w:val="single" w:sz="4" w:space="0" w:color="auto"/>
            </w:tcBorders>
            <w:shd w:val="clear" w:color="auto" w:fill="auto"/>
            <w:noWrap/>
            <w:vAlign w:val="center"/>
            <w:hideMark/>
          </w:tcPr>
          <w:p w14:paraId="20A82D2E" w14:textId="77777777" w:rsidR="00613CB6" w:rsidRPr="00B21325" w:rsidRDefault="00613CB6" w:rsidP="00737391">
            <w:pPr>
              <w:jc w:val="center"/>
              <w:rPr>
                <w:rFonts w:ascii="Arial" w:hAnsi="Arial" w:cs="Arial"/>
                <w:b/>
                <w:color w:val="000000"/>
                <w:sz w:val="16"/>
                <w:szCs w:val="16"/>
              </w:rPr>
            </w:pPr>
          </w:p>
        </w:tc>
        <w:tc>
          <w:tcPr>
            <w:tcW w:w="416" w:type="dxa"/>
            <w:tcBorders>
              <w:top w:val="nil"/>
              <w:left w:val="nil"/>
              <w:bottom w:val="single" w:sz="4" w:space="0" w:color="auto"/>
              <w:right w:val="single" w:sz="4" w:space="0" w:color="auto"/>
            </w:tcBorders>
            <w:vAlign w:val="center"/>
          </w:tcPr>
          <w:p w14:paraId="6ED9FD2C" w14:textId="77777777" w:rsidR="00613CB6" w:rsidRPr="00B21325" w:rsidRDefault="00613CB6" w:rsidP="00737391">
            <w:pPr>
              <w:rPr>
                <w:rFonts w:ascii="Arial" w:hAnsi="Arial" w:cs="Arial"/>
                <w:color w:val="000000"/>
                <w:sz w:val="16"/>
                <w:szCs w:val="16"/>
              </w:rPr>
            </w:pPr>
            <w:r w:rsidRPr="00B21325">
              <w:rPr>
                <w:rFonts w:ascii="Arial" w:hAnsi="Arial" w:cs="Arial"/>
                <w:color w:val="000000"/>
                <w:sz w:val="16"/>
                <w:szCs w:val="16"/>
              </w:rPr>
              <w:t xml:space="preserve"> </w:t>
            </w:r>
            <w:r w:rsidRPr="00B21325">
              <w:rPr>
                <w:rFonts w:ascii="Arial" w:hAnsi="Arial" w:cs="Arial"/>
                <w:color w:val="000000"/>
                <w:sz w:val="16"/>
                <w:szCs w:val="16"/>
              </w:rPr>
              <w:fldChar w:fldCharType="begin">
                <w:ffData>
                  <w:name w:val="Kontrollkästchen8"/>
                  <w:enabled/>
                  <w:calcOnExit w:val="0"/>
                  <w:checkBox>
                    <w:sizeAuto/>
                    <w:default w:val="0"/>
                  </w:checkBox>
                </w:ffData>
              </w:fldChar>
            </w:r>
            <w:r w:rsidRPr="00B21325">
              <w:rPr>
                <w:rFonts w:ascii="Arial" w:hAnsi="Arial" w:cs="Arial"/>
                <w:color w:val="000000"/>
                <w:sz w:val="16"/>
                <w:szCs w:val="16"/>
              </w:rPr>
              <w:instrText xml:space="preserve"> FORMCHECKBOX </w:instrText>
            </w:r>
            <w:r w:rsidR="00737391">
              <w:rPr>
                <w:rFonts w:ascii="Arial" w:hAnsi="Arial" w:cs="Arial"/>
                <w:color w:val="000000"/>
                <w:sz w:val="16"/>
                <w:szCs w:val="16"/>
              </w:rPr>
            </w:r>
            <w:r w:rsidR="00737391">
              <w:rPr>
                <w:rFonts w:ascii="Arial" w:hAnsi="Arial" w:cs="Arial"/>
                <w:color w:val="000000"/>
                <w:sz w:val="16"/>
                <w:szCs w:val="16"/>
              </w:rPr>
              <w:fldChar w:fldCharType="separate"/>
            </w:r>
            <w:r w:rsidRPr="00B21325">
              <w:rPr>
                <w:rFonts w:ascii="Arial" w:hAnsi="Arial" w:cs="Arial"/>
                <w:color w:val="000000"/>
                <w:sz w:val="16"/>
                <w:szCs w:val="16"/>
              </w:rPr>
              <w:fldChar w:fldCharType="end"/>
            </w:r>
          </w:p>
        </w:tc>
        <w:tc>
          <w:tcPr>
            <w:tcW w:w="2135" w:type="dxa"/>
            <w:tcBorders>
              <w:top w:val="nil"/>
              <w:left w:val="nil"/>
              <w:bottom w:val="single" w:sz="4" w:space="0" w:color="auto"/>
              <w:right w:val="single" w:sz="4" w:space="0" w:color="auto"/>
            </w:tcBorders>
            <w:vAlign w:val="center"/>
          </w:tcPr>
          <w:p w14:paraId="3BD27B6B" w14:textId="77777777" w:rsidR="00613CB6" w:rsidRPr="00B21325" w:rsidRDefault="00613CB6" w:rsidP="00737391">
            <w:pPr>
              <w:rPr>
                <w:rFonts w:ascii="Arial" w:hAnsi="Arial" w:cs="Arial"/>
                <w:color w:val="000000"/>
                <w:sz w:val="16"/>
                <w:szCs w:val="16"/>
              </w:rPr>
            </w:pPr>
            <w:r w:rsidRPr="00B21325">
              <w:rPr>
                <w:rFonts w:ascii="Arial" w:hAnsi="Arial" w:cs="Arial"/>
                <w:color w:val="000000"/>
                <w:sz w:val="16"/>
                <w:szCs w:val="16"/>
              </w:rPr>
              <w:t>Deklaracja właściwości użytkowych</w:t>
            </w:r>
          </w:p>
        </w:tc>
        <w:tc>
          <w:tcPr>
            <w:tcW w:w="3260" w:type="dxa"/>
            <w:tcBorders>
              <w:top w:val="nil"/>
              <w:left w:val="nil"/>
              <w:bottom w:val="single" w:sz="4" w:space="0" w:color="auto"/>
              <w:right w:val="single" w:sz="4" w:space="0" w:color="auto"/>
            </w:tcBorders>
            <w:vAlign w:val="center"/>
          </w:tcPr>
          <w:p w14:paraId="14D58A38" w14:textId="77777777" w:rsidR="00613CB6" w:rsidRPr="00B21325" w:rsidRDefault="00613CB6" w:rsidP="00737391">
            <w:pPr>
              <w:rPr>
                <w:rFonts w:ascii="Arial" w:hAnsi="Arial" w:cs="Arial"/>
                <w:bCs/>
                <w:color w:val="000000"/>
                <w:sz w:val="16"/>
                <w:szCs w:val="16"/>
              </w:rPr>
            </w:pPr>
          </w:p>
        </w:tc>
      </w:tr>
      <w:tr w:rsidR="00613CB6" w:rsidRPr="00B21325" w14:paraId="14932912" w14:textId="77777777" w:rsidTr="00737391">
        <w:trPr>
          <w:trHeight w:val="454"/>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F5FF5B6" w14:textId="77777777" w:rsidR="00613CB6" w:rsidRPr="00B21325" w:rsidRDefault="00613CB6" w:rsidP="00737391">
            <w:pPr>
              <w:rPr>
                <w:rFonts w:ascii="Arial" w:hAnsi="Arial" w:cs="Arial"/>
                <w:color w:val="000000"/>
                <w:sz w:val="16"/>
                <w:szCs w:val="16"/>
              </w:rPr>
            </w:pPr>
            <w:r w:rsidRPr="00B21325">
              <w:rPr>
                <w:rFonts w:ascii="Arial" w:hAnsi="Arial" w:cs="Arial"/>
                <w:color w:val="000000"/>
                <w:sz w:val="16"/>
                <w:szCs w:val="16"/>
              </w:rPr>
              <w:t>Producent:</w:t>
            </w:r>
          </w:p>
        </w:tc>
        <w:tc>
          <w:tcPr>
            <w:tcW w:w="2552" w:type="dxa"/>
            <w:gridSpan w:val="2"/>
            <w:tcBorders>
              <w:top w:val="nil"/>
              <w:left w:val="nil"/>
              <w:bottom w:val="single" w:sz="4" w:space="0" w:color="auto"/>
              <w:right w:val="single" w:sz="4" w:space="0" w:color="auto"/>
            </w:tcBorders>
            <w:shd w:val="clear" w:color="auto" w:fill="auto"/>
            <w:noWrap/>
            <w:vAlign w:val="center"/>
            <w:hideMark/>
          </w:tcPr>
          <w:p w14:paraId="6F61EFE0" w14:textId="77777777" w:rsidR="00613CB6" w:rsidRPr="00B21325" w:rsidRDefault="00613CB6" w:rsidP="00737391">
            <w:pPr>
              <w:jc w:val="center"/>
              <w:rPr>
                <w:rFonts w:ascii="Arial" w:hAnsi="Arial" w:cs="Arial"/>
                <w:color w:val="000000"/>
                <w:sz w:val="16"/>
                <w:szCs w:val="16"/>
              </w:rPr>
            </w:pPr>
          </w:p>
        </w:tc>
        <w:tc>
          <w:tcPr>
            <w:tcW w:w="416" w:type="dxa"/>
            <w:tcBorders>
              <w:top w:val="nil"/>
              <w:left w:val="nil"/>
              <w:bottom w:val="single" w:sz="4" w:space="0" w:color="auto"/>
              <w:right w:val="single" w:sz="4" w:space="0" w:color="auto"/>
            </w:tcBorders>
            <w:vAlign w:val="center"/>
          </w:tcPr>
          <w:p w14:paraId="1B3C5D63" w14:textId="77777777" w:rsidR="00613CB6" w:rsidRPr="00B21325" w:rsidRDefault="00613CB6" w:rsidP="00737391">
            <w:pPr>
              <w:rPr>
                <w:rFonts w:ascii="Arial" w:hAnsi="Arial" w:cs="Arial"/>
                <w:color w:val="000000"/>
                <w:sz w:val="16"/>
                <w:szCs w:val="16"/>
              </w:rPr>
            </w:pPr>
            <w:r w:rsidRPr="00B21325">
              <w:rPr>
                <w:rFonts w:ascii="Arial" w:hAnsi="Arial" w:cs="Arial"/>
                <w:color w:val="000000"/>
                <w:sz w:val="16"/>
                <w:szCs w:val="16"/>
              </w:rPr>
              <w:t xml:space="preserve"> </w:t>
            </w:r>
            <w:r w:rsidRPr="00B21325">
              <w:rPr>
                <w:rFonts w:ascii="Arial" w:hAnsi="Arial" w:cs="Arial"/>
                <w:color w:val="000000"/>
                <w:sz w:val="16"/>
                <w:szCs w:val="16"/>
                <w:highlight w:val="darkGray"/>
              </w:rPr>
              <w:fldChar w:fldCharType="begin">
                <w:ffData>
                  <w:name w:val="Kontrollkästchen8"/>
                  <w:enabled/>
                  <w:calcOnExit w:val="0"/>
                  <w:checkBox>
                    <w:sizeAuto/>
                    <w:default w:val="0"/>
                  </w:checkBox>
                </w:ffData>
              </w:fldChar>
            </w:r>
            <w:r w:rsidRPr="00B21325">
              <w:rPr>
                <w:rFonts w:ascii="Arial" w:hAnsi="Arial" w:cs="Arial"/>
                <w:color w:val="000000"/>
                <w:sz w:val="16"/>
                <w:szCs w:val="16"/>
                <w:highlight w:val="darkGray"/>
              </w:rPr>
              <w:instrText xml:space="preserve"> FORMCHECKBOX </w:instrText>
            </w:r>
            <w:r w:rsidR="00737391">
              <w:rPr>
                <w:rFonts w:ascii="Arial" w:hAnsi="Arial" w:cs="Arial"/>
                <w:color w:val="000000"/>
                <w:sz w:val="16"/>
                <w:szCs w:val="16"/>
                <w:highlight w:val="darkGray"/>
              </w:rPr>
            </w:r>
            <w:r w:rsidR="00737391">
              <w:rPr>
                <w:rFonts w:ascii="Arial" w:hAnsi="Arial" w:cs="Arial"/>
                <w:color w:val="000000"/>
                <w:sz w:val="16"/>
                <w:szCs w:val="16"/>
                <w:highlight w:val="darkGray"/>
              </w:rPr>
              <w:fldChar w:fldCharType="separate"/>
            </w:r>
            <w:r w:rsidRPr="00B21325">
              <w:rPr>
                <w:rFonts w:ascii="Arial" w:hAnsi="Arial" w:cs="Arial"/>
                <w:color w:val="000000"/>
                <w:sz w:val="16"/>
                <w:szCs w:val="16"/>
                <w:highlight w:val="darkGray"/>
              </w:rPr>
              <w:fldChar w:fldCharType="end"/>
            </w:r>
          </w:p>
        </w:tc>
        <w:tc>
          <w:tcPr>
            <w:tcW w:w="2135" w:type="dxa"/>
            <w:tcBorders>
              <w:top w:val="nil"/>
              <w:left w:val="nil"/>
              <w:bottom w:val="single" w:sz="4" w:space="0" w:color="auto"/>
              <w:right w:val="single" w:sz="4" w:space="0" w:color="auto"/>
            </w:tcBorders>
            <w:vAlign w:val="center"/>
          </w:tcPr>
          <w:p w14:paraId="75D75FED" w14:textId="77777777" w:rsidR="00613CB6" w:rsidRPr="00B21325" w:rsidRDefault="00613CB6" w:rsidP="00737391">
            <w:pPr>
              <w:rPr>
                <w:rFonts w:ascii="Arial" w:hAnsi="Arial" w:cs="Arial"/>
                <w:color w:val="000000"/>
                <w:sz w:val="16"/>
                <w:szCs w:val="16"/>
              </w:rPr>
            </w:pPr>
            <w:r w:rsidRPr="00B21325">
              <w:rPr>
                <w:rFonts w:ascii="Arial" w:hAnsi="Arial" w:cs="Arial"/>
                <w:color w:val="000000"/>
                <w:sz w:val="16"/>
                <w:szCs w:val="16"/>
              </w:rPr>
              <w:t>Deklaracja zgodności</w:t>
            </w:r>
          </w:p>
        </w:tc>
        <w:tc>
          <w:tcPr>
            <w:tcW w:w="3260" w:type="dxa"/>
            <w:tcBorders>
              <w:top w:val="nil"/>
              <w:left w:val="nil"/>
              <w:bottom w:val="single" w:sz="4" w:space="0" w:color="auto"/>
              <w:right w:val="single" w:sz="4" w:space="0" w:color="auto"/>
            </w:tcBorders>
            <w:vAlign w:val="center"/>
          </w:tcPr>
          <w:p w14:paraId="6287F371" w14:textId="77777777" w:rsidR="00613CB6" w:rsidRPr="00B21325" w:rsidRDefault="00613CB6" w:rsidP="00737391">
            <w:pPr>
              <w:rPr>
                <w:rFonts w:ascii="Arial" w:hAnsi="Arial" w:cs="Arial"/>
                <w:color w:val="000000"/>
                <w:sz w:val="16"/>
                <w:szCs w:val="16"/>
              </w:rPr>
            </w:pPr>
          </w:p>
        </w:tc>
      </w:tr>
      <w:tr w:rsidR="00613CB6" w:rsidRPr="00B21325" w14:paraId="2B15599D" w14:textId="77777777" w:rsidTr="00737391">
        <w:trPr>
          <w:trHeight w:val="454"/>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C9B440B" w14:textId="77777777" w:rsidR="00613CB6" w:rsidRPr="00B21325" w:rsidRDefault="00613CB6" w:rsidP="00737391">
            <w:pPr>
              <w:rPr>
                <w:rFonts w:ascii="Arial" w:hAnsi="Arial" w:cs="Arial"/>
                <w:color w:val="000000"/>
                <w:sz w:val="16"/>
                <w:szCs w:val="16"/>
              </w:rPr>
            </w:pPr>
            <w:r w:rsidRPr="00B21325">
              <w:rPr>
                <w:rFonts w:ascii="Arial" w:hAnsi="Arial" w:cs="Arial"/>
                <w:color w:val="000000"/>
                <w:sz w:val="16"/>
                <w:szCs w:val="16"/>
              </w:rPr>
              <w:t>Adres producenta:</w:t>
            </w:r>
          </w:p>
        </w:tc>
        <w:tc>
          <w:tcPr>
            <w:tcW w:w="2552" w:type="dxa"/>
            <w:gridSpan w:val="2"/>
            <w:tcBorders>
              <w:top w:val="nil"/>
              <w:left w:val="nil"/>
              <w:bottom w:val="single" w:sz="4" w:space="0" w:color="auto"/>
              <w:right w:val="single" w:sz="4" w:space="0" w:color="auto"/>
            </w:tcBorders>
            <w:shd w:val="clear" w:color="auto" w:fill="auto"/>
            <w:noWrap/>
            <w:vAlign w:val="center"/>
            <w:hideMark/>
          </w:tcPr>
          <w:p w14:paraId="1B8E5628" w14:textId="77777777" w:rsidR="00613CB6" w:rsidRPr="00B21325" w:rsidRDefault="00613CB6" w:rsidP="00737391">
            <w:pPr>
              <w:jc w:val="center"/>
              <w:rPr>
                <w:rFonts w:ascii="Arial" w:hAnsi="Arial" w:cs="Arial"/>
                <w:color w:val="000000"/>
                <w:sz w:val="16"/>
                <w:szCs w:val="16"/>
              </w:rPr>
            </w:pPr>
          </w:p>
        </w:tc>
        <w:tc>
          <w:tcPr>
            <w:tcW w:w="416" w:type="dxa"/>
            <w:tcBorders>
              <w:top w:val="nil"/>
              <w:left w:val="nil"/>
              <w:bottom w:val="single" w:sz="4" w:space="0" w:color="auto"/>
              <w:right w:val="single" w:sz="4" w:space="0" w:color="auto"/>
            </w:tcBorders>
            <w:vAlign w:val="center"/>
          </w:tcPr>
          <w:p w14:paraId="3E8BEF42" w14:textId="77777777" w:rsidR="00613CB6" w:rsidRPr="00B21325" w:rsidRDefault="00613CB6" w:rsidP="00737391">
            <w:pPr>
              <w:rPr>
                <w:rFonts w:ascii="Arial" w:hAnsi="Arial" w:cs="Arial"/>
                <w:color w:val="000000"/>
                <w:sz w:val="16"/>
                <w:szCs w:val="16"/>
              </w:rPr>
            </w:pPr>
            <w:r w:rsidRPr="00B21325">
              <w:rPr>
                <w:rFonts w:ascii="Arial" w:hAnsi="Arial" w:cs="Arial"/>
                <w:color w:val="000000"/>
                <w:sz w:val="16"/>
                <w:szCs w:val="16"/>
              </w:rPr>
              <w:t xml:space="preserve"> </w:t>
            </w:r>
            <w:r w:rsidRPr="00B21325">
              <w:rPr>
                <w:rFonts w:ascii="Arial" w:hAnsi="Arial" w:cs="Arial"/>
                <w:color w:val="000000"/>
                <w:sz w:val="16"/>
                <w:szCs w:val="16"/>
              </w:rPr>
              <w:fldChar w:fldCharType="begin">
                <w:ffData>
                  <w:name w:val="Kontrollkästchen8"/>
                  <w:enabled/>
                  <w:calcOnExit w:val="0"/>
                  <w:checkBox>
                    <w:sizeAuto/>
                    <w:default w:val="0"/>
                  </w:checkBox>
                </w:ffData>
              </w:fldChar>
            </w:r>
            <w:r w:rsidRPr="00B21325">
              <w:rPr>
                <w:rFonts w:ascii="Arial" w:hAnsi="Arial" w:cs="Arial"/>
                <w:color w:val="000000"/>
                <w:sz w:val="16"/>
                <w:szCs w:val="16"/>
              </w:rPr>
              <w:instrText xml:space="preserve"> FORMCHECKBOX </w:instrText>
            </w:r>
            <w:r w:rsidR="00737391">
              <w:rPr>
                <w:rFonts w:ascii="Arial" w:hAnsi="Arial" w:cs="Arial"/>
                <w:color w:val="000000"/>
                <w:sz w:val="16"/>
                <w:szCs w:val="16"/>
              </w:rPr>
            </w:r>
            <w:r w:rsidR="00737391">
              <w:rPr>
                <w:rFonts w:ascii="Arial" w:hAnsi="Arial" w:cs="Arial"/>
                <w:color w:val="000000"/>
                <w:sz w:val="16"/>
                <w:szCs w:val="16"/>
              </w:rPr>
              <w:fldChar w:fldCharType="separate"/>
            </w:r>
            <w:r w:rsidRPr="00B21325">
              <w:rPr>
                <w:rFonts w:ascii="Arial" w:hAnsi="Arial" w:cs="Arial"/>
                <w:color w:val="000000"/>
                <w:sz w:val="16"/>
                <w:szCs w:val="16"/>
              </w:rPr>
              <w:fldChar w:fldCharType="end"/>
            </w:r>
          </w:p>
        </w:tc>
        <w:tc>
          <w:tcPr>
            <w:tcW w:w="2135" w:type="dxa"/>
            <w:tcBorders>
              <w:top w:val="nil"/>
              <w:left w:val="nil"/>
              <w:bottom w:val="single" w:sz="4" w:space="0" w:color="auto"/>
              <w:right w:val="single" w:sz="4" w:space="0" w:color="auto"/>
            </w:tcBorders>
            <w:vAlign w:val="center"/>
          </w:tcPr>
          <w:p w14:paraId="19668FB2" w14:textId="77777777" w:rsidR="00613CB6" w:rsidRPr="00B21325" w:rsidRDefault="00613CB6" w:rsidP="00737391">
            <w:pPr>
              <w:rPr>
                <w:rFonts w:ascii="Arial" w:hAnsi="Arial" w:cs="Arial"/>
                <w:color w:val="000000"/>
                <w:sz w:val="16"/>
                <w:szCs w:val="16"/>
              </w:rPr>
            </w:pPr>
            <w:r w:rsidRPr="00B21325">
              <w:rPr>
                <w:rFonts w:ascii="Arial" w:hAnsi="Arial" w:cs="Arial"/>
                <w:color w:val="000000"/>
                <w:sz w:val="16"/>
                <w:szCs w:val="16"/>
              </w:rPr>
              <w:t>Krajowy certyfikat zgodności</w:t>
            </w:r>
          </w:p>
        </w:tc>
        <w:tc>
          <w:tcPr>
            <w:tcW w:w="3260" w:type="dxa"/>
            <w:tcBorders>
              <w:top w:val="nil"/>
              <w:left w:val="nil"/>
              <w:bottom w:val="single" w:sz="4" w:space="0" w:color="auto"/>
              <w:right w:val="single" w:sz="4" w:space="0" w:color="auto"/>
            </w:tcBorders>
            <w:vAlign w:val="center"/>
          </w:tcPr>
          <w:p w14:paraId="0EA3558A" w14:textId="77777777" w:rsidR="00613CB6" w:rsidRPr="00B21325" w:rsidRDefault="00613CB6" w:rsidP="00737391">
            <w:pPr>
              <w:rPr>
                <w:rFonts w:ascii="Arial" w:hAnsi="Arial" w:cs="Arial"/>
                <w:color w:val="000000"/>
                <w:sz w:val="16"/>
                <w:szCs w:val="16"/>
              </w:rPr>
            </w:pPr>
          </w:p>
        </w:tc>
      </w:tr>
      <w:tr w:rsidR="00613CB6" w:rsidRPr="00B21325" w14:paraId="2BF978A4" w14:textId="77777777" w:rsidTr="00737391">
        <w:trPr>
          <w:trHeight w:val="454"/>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D1BA4A3" w14:textId="77777777" w:rsidR="00613CB6" w:rsidRPr="00B21325" w:rsidRDefault="00613CB6" w:rsidP="00737391">
            <w:pPr>
              <w:rPr>
                <w:rFonts w:ascii="Arial" w:hAnsi="Arial" w:cs="Arial"/>
                <w:color w:val="000000"/>
                <w:sz w:val="16"/>
                <w:szCs w:val="16"/>
              </w:rPr>
            </w:pPr>
            <w:r w:rsidRPr="00B21325">
              <w:rPr>
                <w:rFonts w:ascii="Arial" w:hAnsi="Arial" w:cs="Arial"/>
                <w:color w:val="000000"/>
                <w:sz w:val="16"/>
                <w:szCs w:val="16"/>
              </w:rPr>
              <w:t>Zastosowanie:</w:t>
            </w:r>
          </w:p>
        </w:tc>
        <w:tc>
          <w:tcPr>
            <w:tcW w:w="2552" w:type="dxa"/>
            <w:gridSpan w:val="2"/>
            <w:tcBorders>
              <w:top w:val="nil"/>
              <w:left w:val="nil"/>
              <w:bottom w:val="single" w:sz="4" w:space="0" w:color="auto"/>
              <w:right w:val="single" w:sz="4" w:space="0" w:color="auto"/>
            </w:tcBorders>
            <w:shd w:val="clear" w:color="auto" w:fill="auto"/>
            <w:noWrap/>
            <w:vAlign w:val="center"/>
            <w:hideMark/>
          </w:tcPr>
          <w:p w14:paraId="588801CA" w14:textId="77777777" w:rsidR="00613CB6" w:rsidRPr="00B21325" w:rsidRDefault="00613CB6" w:rsidP="00737391">
            <w:pPr>
              <w:rPr>
                <w:rFonts w:ascii="Arial" w:hAnsi="Arial" w:cs="Arial"/>
                <w:color w:val="000000"/>
                <w:sz w:val="16"/>
                <w:szCs w:val="16"/>
              </w:rPr>
            </w:pPr>
          </w:p>
        </w:tc>
        <w:tc>
          <w:tcPr>
            <w:tcW w:w="416" w:type="dxa"/>
            <w:tcBorders>
              <w:top w:val="nil"/>
              <w:left w:val="nil"/>
              <w:bottom w:val="single" w:sz="4" w:space="0" w:color="auto"/>
              <w:right w:val="single" w:sz="4" w:space="0" w:color="auto"/>
            </w:tcBorders>
            <w:vAlign w:val="center"/>
          </w:tcPr>
          <w:p w14:paraId="74B996E5" w14:textId="77777777" w:rsidR="00613CB6" w:rsidRPr="00B21325" w:rsidRDefault="00613CB6" w:rsidP="00737391">
            <w:pPr>
              <w:rPr>
                <w:rFonts w:ascii="Arial" w:hAnsi="Arial" w:cs="Arial"/>
                <w:color w:val="000000"/>
                <w:sz w:val="16"/>
                <w:szCs w:val="16"/>
              </w:rPr>
            </w:pPr>
            <w:r w:rsidRPr="00B21325">
              <w:rPr>
                <w:rFonts w:ascii="Arial" w:hAnsi="Arial" w:cs="Arial"/>
                <w:color w:val="000000"/>
                <w:sz w:val="16"/>
                <w:szCs w:val="16"/>
              </w:rPr>
              <w:t xml:space="preserve"> </w:t>
            </w:r>
            <w:r w:rsidRPr="00B21325">
              <w:rPr>
                <w:rFonts w:ascii="Arial" w:hAnsi="Arial" w:cs="Arial"/>
                <w:color w:val="000000"/>
                <w:sz w:val="16"/>
                <w:szCs w:val="16"/>
              </w:rPr>
              <w:fldChar w:fldCharType="begin">
                <w:ffData>
                  <w:name w:val="Kontrollkästchen8"/>
                  <w:enabled/>
                  <w:calcOnExit w:val="0"/>
                  <w:checkBox>
                    <w:sizeAuto/>
                    <w:default w:val="0"/>
                  </w:checkBox>
                </w:ffData>
              </w:fldChar>
            </w:r>
            <w:r w:rsidRPr="00B21325">
              <w:rPr>
                <w:rFonts w:ascii="Arial" w:hAnsi="Arial" w:cs="Arial"/>
                <w:color w:val="000000"/>
                <w:sz w:val="16"/>
                <w:szCs w:val="16"/>
              </w:rPr>
              <w:instrText xml:space="preserve"> FORMCHECKBOX </w:instrText>
            </w:r>
            <w:r w:rsidR="00737391">
              <w:rPr>
                <w:rFonts w:ascii="Arial" w:hAnsi="Arial" w:cs="Arial"/>
                <w:color w:val="000000"/>
                <w:sz w:val="16"/>
                <w:szCs w:val="16"/>
              </w:rPr>
            </w:r>
            <w:r w:rsidR="00737391">
              <w:rPr>
                <w:rFonts w:ascii="Arial" w:hAnsi="Arial" w:cs="Arial"/>
                <w:color w:val="000000"/>
                <w:sz w:val="16"/>
                <w:szCs w:val="16"/>
              </w:rPr>
              <w:fldChar w:fldCharType="separate"/>
            </w:r>
            <w:r w:rsidRPr="00B21325">
              <w:rPr>
                <w:rFonts w:ascii="Arial" w:hAnsi="Arial" w:cs="Arial"/>
                <w:color w:val="000000"/>
                <w:sz w:val="16"/>
                <w:szCs w:val="16"/>
              </w:rPr>
              <w:fldChar w:fldCharType="end"/>
            </w:r>
          </w:p>
        </w:tc>
        <w:tc>
          <w:tcPr>
            <w:tcW w:w="2135" w:type="dxa"/>
            <w:tcBorders>
              <w:top w:val="nil"/>
              <w:left w:val="nil"/>
              <w:bottom w:val="single" w:sz="4" w:space="0" w:color="auto"/>
              <w:right w:val="single" w:sz="4" w:space="0" w:color="auto"/>
            </w:tcBorders>
            <w:vAlign w:val="center"/>
          </w:tcPr>
          <w:p w14:paraId="0EDEBA58" w14:textId="77777777" w:rsidR="00613CB6" w:rsidRPr="00B21325" w:rsidRDefault="00613CB6" w:rsidP="00737391">
            <w:pPr>
              <w:rPr>
                <w:rFonts w:ascii="Arial" w:hAnsi="Arial" w:cs="Arial"/>
                <w:color w:val="000000"/>
                <w:sz w:val="16"/>
                <w:szCs w:val="16"/>
              </w:rPr>
            </w:pPr>
            <w:r w:rsidRPr="00B21325">
              <w:rPr>
                <w:rFonts w:ascii="Arial" w:hAnsi="Arial" w:cs="Arial"/>
                <w:color w:val="000000"/>
                <w:sz w:val="16"/>
                <w:szCs w:val="16"/>
              </w:rPr>
              <w:t>Certyfikat jednostki UE/EFTA</w:t>
            </w:r>
          </w:p>
        </w:tc>
        <w:tc>
          <w:tcPr>
            <w:tcW w:w="3260" w:type="dxa"/>
            <w:tcBorders>
              <w:top w:val="nil"/>
              <w:left w:val="nil"/>
              <w:bottom w:val="single" w:sz="4" w:space="0" w:color="auto"/>
              <w:right w:val="single" w:sz="4" w:space="0" w:color="auto"/>
            </w:tcBorders>
            <w:vAlign w:val="center"/>
          </w:tcPr>
          <w:p w14:paraId="119F6BDB" w14:textId="77777777" w:rsidR="00613CB6" w:rsidRPr="00B21325" w:rsidRDefault="00613CB6" w:rsidP="00737391">
            <w:pPr>
              <w:rPr>
                <w:rFonts w:ascii="Arial" w:hAnsi="Arial" w:cs="Arial"/>
                <w:color w:val="000000"/>
                <w:sz w:val="16"/>
                <w:szCs w:val="16"/>
              </w:rPr>
            </w:pPr>
          </w:p>
        </w:tc>
      </w:tr>
      <w:tr w:rsidR="00613CB6" w:rsidRPr="00B21325" w14:paraId="5F27BEC7" w14:textId="77777777" w:rsidTr="00737391">
        <w:trPr>
          <w:trHeight w:val="454"/>
        </w:trPr>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95FB61" w14:textId="77777777" w:rsidR="00613CB6" w:rsidRPr="00B21325" w:rsidRDefault="00613CB6" w:rsidP="00737391">
            <w:pPr>
              <w:rPr>
                <w:rFonts w:ascii="Arial" w:hAnsi="Arial" w:cs="Arial"/>
                <w:color w:val="000000"/>
                <w:sz w:val="16"/>
                <w:szCs w:val="16"/>
              </w:rPr>
            </w:pPr>
            <w:r w:rsidRPr="00B21325">
              <w:rPr>
                <w:rFonts w:ascii="Arial" w:hAnsi="Arial" w:cs="Arial"/>
                <w:color w:val="000000"/>
                <w:sz w:val="16"/>
                <w:szCs w:val="16"/>
              </w:rPr>
              <w:t>Oznaczenie wyrobu:</w:t>
            </w:r>
          </w:p>
        </w:tc>
        <w:tc>
          <w:tcPr>
            <w:tcW w:w="617" w:type="dxa"/>
            <w:tcBorders>
              <w:top w:val="nil"/>
              <w:left w:val="nil"/>
              <w:bottom w:val="single" w:sz="4" w:space="0" w:color="auto"/>
              <w:right w:val="single" w:sz="4" w:space="0" w:color="auto"/>
            </w:tcBorders>
            <w:shd w:val="clear" w:color="auto" w:fill="auto"/>
            <w:noWrap/>
            <w:vAlign w:val="center"/>
            <w:hideMark/>
          </w:tcPr>
          <w:p w14:paraId="40D97CDF" w14:textId="77777777" w:rsidR="00613CB6" w:rsidRPr="00B21325" w:rsidRDefault="00613CB6" w:rsidP="00737391">
            <w:pPr>
              <w:tabs>
                <w:tab w:val="left" w:pos="527"/>
              </w:tabs>
              <w:rPr>
                <w:rFonts w:ascii="Arial" w:hAnsi="Arial" w:cs="Arial"/>
                <w:color w:val="000000"/>
                <w:sz w:val="16"/>
                <w:szCs w:val="16"/>
              </w:rPr>
            </w:pPr>
            <w:r w:rsidRPr="00B21325">
              <w:rPr>
                <w:rFonts w:ascii="Arial" w:hAnsi="Arial" w:cs="Arial"/>
                <w:color w:val="000000"/>
                <w:sz w:val="16"/>
                <w:szCs w:val="16"/>
              </w:rPr>
              <w:t xml:space="preserve"> </w:t>
            </w:r>
            <w:r w:rsidRPr="00B21325">
              <w:rPr>
                <w:rFonts w:ascii="Arial" w:hAnsi="Arial" w:cs="Arial"/>
                <w:color w:val="000000"/>
                <w:sz w:val="16"/>
                <w:szCs w:val="16"/>
              </w:rPr>
              <w:fldChar w:fldCharType="begin">
                <w:ffData>
                  <w:name w:val=""/>
                  <w:enabled/>
                  <w:calcOnExit w:val="0"/>
                  <w:checkBox>
                    <w:sizeAuto/>
                    <w:default w:val="0"/>
                  </w:checkBox>
                </w:ffData>
              </w:fldChar>
            </w:r>
            <w:r w:rsidRPr="00B21325">
              <w:rPr>
                <w:rFonts w:ascii="Arial" w:hAnsi="Arial" w:cs="Arial"/>
                <w:color w:val="000000"/>
                <w:sz w:val="16"/>
                <w:szCs w:val="16"/>
              </w:rPr>
              <w:instrText xml:space="preserve"> FORMCHECKBOX </w:instrText>
            </w:r>
            <w:r w:rsidR="00737391">
              <w:rPr>
                <w:rFonts w:ascii="Arial" w:hAnsi="Arial" w:cs="Arial"/>
                <w:color w:val="000000"/>
                <w:sz w:val="16"/>
                <w:szCs w:val="16"/>
              </w:rPr>
            </w:r>
            <w:r w:rsidR="00737391">
              <w:rPr>
                <w:rFonts w:ascii="Arial" w:hAnsi="Arial" w:cs="Arial"/>
                <w:color w:val="000000"/>
                <w:sz w:val="16"/>
                <w:szCs w:val="16"/>
              </w:rPr>
              <w:fldChar w:fldCharType="separate"/>
            </w:r>
            <w:r w:rsidRPr="00B21325">
              <w:rPr>
                <w:rFonts w:ascii="Arial" w:hAnsi="Arial" w:cs="Arial"/>
                <w:color w:val="000000"/>
                <w:sz w:val="16"/>
                <w:szCs w:val="16"/>
              </w:rPr>
              <w:fldChar w:fldCharType="end"/>
            </w:r>
          </w:p>
        </w:tc>
        <w:tc>
          <w:tcPr>
            <w:tcW w:w="1935" w:type="dxa"/>
            <w:tcBorders>
              <w:top w:val="nil"/>
              <w:left w:val="nil"/>
              <w:bottom w:val="single" w:sz="4" w:space="0" w:color="auto"/>
              <w:right w:val="single" w:sz="4" w:space="0" w:color="auto"/>
            </w:tcBorders>
            <w:shd w:val="clear" w:color="auto" w:fill="auto"/>
            <w:vAlign w:val="center"/>
          </w:tcPr>
          <w:p w14:paraId="72985F89" w14:textId="77777777" w:rsidR="00613CB6" w:rsidRPr="00B21325" w:rsidRDefault="00613CB6" w:rsidP="00737391">
            <w:pPr>
              <w:tabs>
                <w:tab w:val="left" w:pos="527"/>
              </w:tabs>
              <w:rPr>
                <w:rFonts w:ascii="Arial" w:hAnsi="Arial" w:cs="Arial"/>
                <w:color w:val="000000"/>
                <w:sz w:val="16"/>
                <w:szCs w:val="16"/>
              </w:rPr>
            </w:pPr>
            <w:r w:rsidRPr="00B21325">
              <w:rPr>
                <w:rFonts w:ascii="Arial" w:hAnsi="Arial" w:cs="Arial"/>
                <w:color w:val="000000"/>
                <w:sz w:val="16"/>
                <w:szCs w:val="16"/>
              </w:rPr>
              <w:t>B</w:t>
            </w:r>
          </w:p>
        </w:tc>
        <w:tc>
          <w:tcPr>
            <w:tcW w:w="416" w:type="dxa"/>
            <w:tcBorders>
              <w:top w:val="nil"/>
              <w:left w:val="nil"/>
              <w:bottom w:val="single" w:sz="4" w:space="0" w:color="auto"/>
              <w:right w:val="single" w:sz="4" w:space="0" w:color="auto"/>
            </w:tcBorders>
            <w:vAlign w:val="center"/>
          </w:tcPr>
          <w:p w14:paraId="5A95F385" w14:textId="77777777" w:rsidR="00613CB6" w:rsidRPr="00B21325" w:rsidRDefault="00613CB6" w:rsidP="00737391">
            <w:pPr>
              <w:tabs>
                <w:tab w:val="left" w:pos="527"/>
              </w:tabs>
              <w:rPr>
                <w:rFonts w:ascii="Arial" w:hAnsi="Arial" w:cs="Arial"/>
                <w:color w:val="000000"/>
                <w:sz w:val="16"/>
                <w:szCs w:val="16"/>
              </w:rPr>
            </w:pPr>
            <w:r w:rsidRPr="00B21325">
              <w:rPr>
                <w:rFonts w:ascii="Arial" w:hAnsi="Arial" w:cs="Arial"/>
                <w:sz w:val="16"/>
                <w:szCs w:val="16"/>
              </w:rPr>
              <w:t xml:space="preserve"> </w:t>
            </w:r>
            <w:r w:rsidRPr="00B21325">
              <w:rPr>
                <w:rFonts w:ascii="Arial" w:hAnsi="Arial" w:cs="Arial"/>
                <w:color w:val="000000"/>
                <w:sz w:val="16"/>
                <w:szCs w:val="16"/>
              </w:rPr>
              <w:fldChar w:fldCharType="begin">
                <w:ffData>
                  <w:name w:val="Kontrollkästchen8"/>
                  <w:enabled/>
                  <w:calcOnExit w:val="0"/>
                  <w:checkBox>
                    <w:sizeAuto/>
                    <w:default w:val="0"/>
                  </w:checkBox>
                </w:ffData>
              </w:fldChar>
            </w:r>
            <w:r w:rsidRPr="00B21325">
              <w:rPr>
                <w:rFonts w:ascii="Arial" w:hAnsi="Arial" w:cs="Arial"/>
                <w:color w:val="000000"/>
                <w:sz w:val="16"/>
                <w:szCs w:val="16"/>
              </w:rPr>
              <w:instrText xml:space="preserve"> FORMCHECKBOX </w:instrText>
            </w:r>
            <w:r w:rsidR="00737391">
              <w:rPr>
                <w:rFonts w:ascii="Arial" w:hAnsi="Arial" w:cs="Arial"/>
                <w:color w:val="000000"/>
                <w:sz w:val="16"/>
                <w:szCs w:val="16"/>
              </w:rPr>
            </w:r>
            <w:r w:rsidR="00737391">
              <w:rPr>
                <w:rFonts w:ascii="Arial" w:hAnsi="Arial" w:cs="Arial"/>
                <w:color w:val="000000"/>
                <w:sz w:val="16"/>
                <w:szCs w:val="16"/>
              </w:rPr>
              <w:fldChar w:fldCharType="separate"/>
            </w:r>
            <w:r w:rsidRPr="00B21325">
              <w:rPr>
                <w:rFonts w:ascii="Arial" w:hAnsi="Arial" w:cs="Arial"/>
                <w:color w:val="000000"/>
                <w:sz w:val="16"/>
                <w:szCs w:val="16"/>
              </w:rPr>
              <w:fldChar w:fldCharType="end"/>
            </w:r>
          </w:p>
        </w:tc>
        <w:tc>
          <w:tcPr>
            <w:tcW w:w="2135" w:type="dxa"/>
            <w:tcBorders>
              <w:top w:val="nil"/>
              <w:left w:val="nil"/>
              <w:bottom w:val="single" w:sz="4" w:space="0" w:color="auto"/>
              <w:right w:val="single" w:sz="4" w:space="0" w:color="auto"/>
            </w:tcBorders>
            <w:vAlign w:val="center"/>
          </w:tcPr>
          <w:p w14:paraId="45AC0CC2" w14:textId="77777777" w:rsidR="00613CB6" w:rsidRPr="00B21325" w:rsidRDefault="00613CB6" w:rsidP="00737391">
            <w:pPr>
              <w:tabs>
                <w:tab w:val="left" w:pos="527"/>
              </w:tabs>
              <w:rPr>
                <w:rFonts w:ascii="Arial" w:hAnsi="Arial" w:cs="Arial"/>
                <w:color w:val="000000"/>
                <w:sz w:val="16"/>
                <w:szCs w:val="16"/>
              </w:rPr>
            </w:pPr>
            <w:r w:rsidRPr="00B21325">
              <w:rPr>
                <w:rFonts w:ascii="Arial" w:hAnsi="Arial" w:cs="Arial"/>
                <w:color w:val="000000"/>
                <w:sz w:val="16"/>
                <w:szCs w:val="16"/>
              </w:rPr>
              <w:t>Atest NIZP-PZH</w:t>
            </w:r>
          </w:p>
        </w:tc>
        <w:tc>
          <w:tcPr>
            <w:tcW w:w="3260" w:type="dxa"/>
            <w:tcBorders>
              <w:top w:val="nil"/>
              <w:left w:val="nil"/>
              <w:bottom w:val="single" w:sz="4" w:space="0" w:color="auto"/>
              <w:right w:val="single" w:sz="4" w:space="0" w:color="auto"/>
            </w:tcBorders>
            <w:vAlign w:val="center"/>
          </w:tcPr>
          <w:p w14:paraId="74724757" w14:textId="77777777" w:rsidR="00613CB6" w:rsidRPr="00B21325" w:rsidRDefault="00613CB6" w:rsidP="00737391">
            <w:pPr>
              <w:tabs>
                <w:tab w:val="left" w:pos="527"/>
              </w:tabs>
              <w:rPr>
                <w:rFonts w:ascii="Arial" w:hAnsi="Arial" w:cs="Arial"/>
                <w:color w:val="000000"/>
                <w:sz w:val="16"/>
                <w:szCs w:val="16"/>
              </w:rPr>
            </w:pPr>
          </w:p>
        </w:tc>
      </w:tr>
      <w:tr w:rsidR="00613CB6" w:rsidRPr="00B21325" w14:paraId="4874AC26" w14:textId="77777777" w:rsidTr="00737391">
        <w:trPr>
          <w:trHeight w:val="454"/>
        </w:trPr>
        <w:tc>
          <w:tcPr>
            <w:tcW w:w="1701" w:type="dxa"/>
            <w:vMerge/>
            <w:tcBorders>
              <w:top w:val="nil"/>
              <w:left w:val="single" w:sz="4" w:space="0" w:color="auto"/>
              <w:bottom w:val="single" w:sz="4" w:space="0" w:color="auto"/>
              <w:right w:val="single" w:sz="4" w:space="0" w:color="auto"/>
            </w:tcBorders>
            <w:vAlign w:val="center"/>
            <w:hideMark/>
          </w:tcPr>
          <w:p w14:paraId="12CEC0F9" w14:textId="77777777" w:rsidR="00613CB6" w:rsidRPr="00B21325" w:rsidRDefault="00613CB6" w:rsidP="00737391">
            <w:pPr>
              <w:rPr>
                <w:rFonts w:ascii="Arial" w:hAnsi="Arial" w:cs="Arial"/>
                <w:color w:val="000000"/>
                <w:sz w:val="16"/>
                <w:szCs w:val="16"/>
              </w:rPr>
            </w:pPr>
          </w:p>
        </w:tc>
        <w:tc>
          <w:tcPr>
            <w:tcW w:w="617" w:type="dxa"/>
            <w:tcBorders>
              <w:top w:val="nil"/>
              <w:left w:val="nil"/>
              <w:bottom w:val="single" w:sz="4" w:space="0" w:color="auto"/>
              <w:right w:val="single" w:sz="4" w:space="0" w:color="auto"/>
            </w:tcBorders>
            <w:shd w:val="clear" w:color="auto" w:fill="auto"/>
            <w:noWrap/>
            <w:vAlign w:val="center"/>
            <w:hideMark/>
          </w:tcPr>
          <w:p w14:paraId="20CDBA6B" w14:textId="77777777" w:rsidR="00613CB6" w:rsidRPr="00B21325" w:rsidRDefault="00613CB6" w:rsidP="00737391">
            <w:pPr>
              <w:rPr>
                <w:rFonts w:ascii="Arial" w:hAnsi="Arial" w:cs="Arial"/>
                <w:color w:val="000000"/>
                <w:sz w:val="16"/>
                <w:szCs w:val="16"/>
              </w:rPr>
            </w:pPr>
            <w:r w:rsidRPr="00B21325">
              <w:rPr>
                <w:rFonts w:ascii="Arial" w:hAnsi="Arial" w:cs="Arial"/>
                <w:color w:val="000000"/>
                <w:sz w:val="16"/>
                <w:szCs w:val="16"/>
              </w:rPr>
              <w:t xml:space="preserve"> </w:t>
            </w:r>
            <w:r w:rsidRPr="00B21325">
              <w:rPr>
                <w:rFonts w:ascii="Arial" w:hAnsi="Arial" w:cs="Arial"/>
                <w:color w:val="000000"/>
                <w:sz w:val="16"/>
                <w:szCs w:val="16"/>
                <w:highlight w:val="darkGray"/>
              </w:rPr>
              <w:fldChar w:fldCharType="begin">
                <w:ffData>
                  <w:name w:val="Kontrollkästchen8"/>
                  <w:enabled/>
                  <w:calcOnExit w:val="0"/>
                  <w:checkBox>
                    <w:sizeAuto/>
                    <w:default w:val="0"/>
                  </w:checkBox>
                </w:ffData>
              </w:fldChar>
            </w:r>
            <w:bookmarkStart w:id="4" w:name="Kontrollkästchen8"/>
            <w:r w:rsidRPr="00B21325">
              <w:rPr>
                <w:rFonts w:ascii="Arial" w:hAnsi="Arial" w:cs="Arial"/>
                <w:color w:val="000000"/>
                <w:sz w:val="16"/>
                <w:szCs w:val="16"/>
                <w:highlight w:val="darkGray"/>
              </w:rPr>
              <w:instrText xml:space="preserve"> FORMCHECKBOX </w:instrText>
            </w:r>
            <w:r w:rsidR="00737391">
              <w:rPr>
                <w:rFonts w:ascii="Arial" w:hAnsi="Arial" w:cs="Arial"/>
                <w:color w:val="000000"/>
                <w:sz w:val="16"/>
                <w:szCs w:val="16"/>
                <w:highlight w:val="darkGray"/>
              </w:rPr>
            </w:r>
            <w:r w:rsidR="00737391">
              <w:rPr>
                <w:rFonts w:ascii="Arial" w:hAnsi="Arial" w:cs="Arial"/>
                <w:color w:val="000000"/>
                <w:sz w:val="16"/>
                <w:szCs w:val="16"/>
                <w:highlight w:val="darkGray"/>
              </w:rPr>
              <w:fldChar w:fldCharType="separate"/>
            </w:r>
            <w:r w:rsidRPr="00B21325">
              <w:rPr>
                <w:rFonts w:ascii="Arial" w:hAnsi="Arial" w:cs="Arial"/>
                <w:color w:val="000000"/>
                <w:sz w:val="16"/>
                <w:szCs w:val="16"/>
                <w:highlight w:val="darkGray"/>
              </w:rPr>
              <w:fldChar w:fldCharType="end"/>
            </w:r>
            <w:bookmarkEnd w:id="4"/>
          </w:p>
        </w:tc>
        <w:tc>
          <w:tcPr>
            <w:tcW w:w="1935" w:type="dxa"/>
            <w:tcBorders>
              <w:top w:val="nil"/>
              <w:left w:val="nil"/>
              <w:bottom w:val="single" w:sz="4" w:space="0" w:color="auto"/>
              <w:right w:val="single" w:sz="4" w:space="0" w:color="auto"/>
            </w:tcBorders>
            <w:shd w:val="clear" w:color="auto" w:fill="auto"/>
            <w:vAlign w:val="center"/>
          </w:tcPr>
          <w:p w14:paraId="0F7569EC" w14:textId="77777777" w:rsidR="00613CB6" w:rsidRPr="00B21325" w:rsidRDefault="00613CB6" w:rsidP="00737391">
            <w:pPr>
              <w:rPr>
                <w:rFonts w:ascii="Arial" w:hAnsi="Arial" w:cs="Arial"/>
                <w:color w:val="000000"/>
                <w:sz w:val="16"/>
                <w:szCs w:val="16"/>
              </w:rPr>
            </w:pPr>
            <w:r w:rsidRPr="00B21325">
              <w:rPr>
                <w:rFonts w:ascii="Arial" w:hAnsi="Arial" w:cs="Arial"/>
                <w:color w:val="000000"/>
                <w:sz w:val="16"/>
                <w:szCs w:val="16"/>
              </w:rPr>
              <w:t>CE</w:t>
            </w:r>
          </w:p>
        </w:tc>
        <w:tc>
          <w:tcPr>
            <w:tcW w:w="416" w:type="dxa"/>
            <w:tcBorders>
              <w:top w:val="nil"/>
              <w:left w:val="nil"/>
              <w:bottom w:val="single" w:sz="4" w:space="0" w:color="auto"/>
              <w:right w:val="single" w:sz="4" w:space="0" w:color="auto"/>
            </w:tcBorders>
            <w:vAlign w:val="center"/>
          </w:tcPr>
          <w:p w14:paraId="266D4E6A" w14:textId="77777777" w:rsidR="00613CB6" w:rsidRPr="00B21325" w:rsidRDefault="00613CB6" w:rsidP="00737391">
            <w:pPr>
              <w:rPr>
                <w:rFonts w:ascii="Arial" w:hAnsi="Arial" w:cs="Arial"/>
                <w:color w:val="000000"/>
                <w:sz w:val="16"/>
                <w:szCs w:val="16"/>
              </w:rPr>
            </w:pPr>
            <w:r w:rsidRPr="00B21325">
              <w:rPr>
                <w:rFonts w:ascii="Arial" w:hAnsi="Arial" w:cs="Arial"/>
                <w:color w:val="000000"/>
                <w:sz w:val="16"/>
                <w:szCs w:val="16"/>
              </w:rPr>
              <w:t xml:space="preserve"> </w:t>
            </w:r>
            <w:r w:rsidRPr="00B21325">
              <w:rPr>
                <w:rFonts w:ascii="Arial" w:hAnsi="Arial" w:cs="Arial"/>
                <w:color w:val="000000"/>
                <w:sz w:val="16"/>
                <w:szCs w:val="16"/>
              </w:rPr>
              <w:fldChar w:fldCharType="begin">
                <w:ffData>
                  <w:name w:val="Kontrollkästchen8"/>
                  <w:enabled/>
                  <w:calcOnExit w:val="0"/>
                  <w:checkBox>
                    <w:sizeAuto/>
                    <w:default w:val="0"/>
                  </w:checkBox>
                </w:ffData>
              </w:fldChar>
            </w:r>
            <w:r w:rsidRPr="00B21325">
              <w:rPr>
                <w:rFonts w:ascii="Arial" w:hAnsi="Arial" w:cs="Arial"/>
                <w:color w:val="000000"/>
                <w:sz w:val="16"/>
                <w:szCs w:val="16"/>
              </w:rPr>
              <w:instrText xml:space="preserve"> FORMCHECKBOX </w:instrText>
            </w:r>
            <w:r w:rsidR="00737391">
              <w:rPr>
                <w:rFonts w:ascii="Arial" w:hAnsi="Arial" w:cs="Arial"/>
                <w:color w:val="000000"/>
                <w:sz w:val="16"/>
                <w:szCs w:val="16"/>
              </w:rPr>
            </w:r>
            <w:r w:rsidR="00737391">
              <w:rPr>
                <w:rFonts w:ascii="Arial" w:hAnsi="Arial" w:cs="Arial"/>
                <w:color w:val="000000"/>
                <w:sz w:val="16"/>
                <w:szCs w:val="16"/>
              </w:rPr>
              <w:fldChar w:fldCharType="separate"/>
            </w:r>
            <w:r w:rsidRPr="00B21325">
              <w:rPr>
                <w:rFonts w:ascii="Arial" w:hAnsi="Arial" w:cs="Arial"/>
                <w:color w:val="000000"/>
                <w:sz w:val="16"/>
                <w:szCs w:val="16"/>
              </w:rPr>
              <w:fldChar w:fldCharType="end"/>
            </w:r>
          </w:p>
        </w:tc>
        <w:tc>
          <w:tcPr>
            <w:tcW w:w="2135" w:type="dxa"/>
            <w:tcBorders>
              <w:top w:val="nil"/>
              <w:left w:val="nil"/>
              <w:bottom w:val="single" w:sz="4" w:space="0" w:color="auto"/>
              <w:right w:val="single" w:sz="4" w:space="0" w:color="auto"/>
            </w:tcBorders>
            <w:vAlign w:val="center"/>
          </w:tcPr>
          <w:p w14:paraId="4A65FD84" w14:textId="77777777" w:rsidR="00613CB6" w:rsidRPr="00B21325" w:rsidRDefault="00613CB6" w:rsidP="00737391">
            <w:pPr>
              <w:rPr>
                <w:rFonts w:ascii="Arial" w:hAnsi="Arial" w:cs="Arial"/>
                <w:color w:val="000000"/>
                <w:sz w:val="16"/>
                <w:szCs w:val="16"/>
              </w:rPr>
            </w:pPr>
            <w:r w:rsidRPr="00B21325">
              <w:rPr>
                <w:rFonts w:ascii="Arial" w:hAnsi="Arial" w:cs="Arial"/>
                <w:color w:val="000000"/>
                <w:sz w:val="16"/>
                <w:szCs w:val="16"/>
              </w:rPr>
              <w:t>Atest p.poż</w:t>
            </w:r>
          </w:p>
        </w:tc>
        <w:tc>
          <w:tcPr>
            <w:tcW w:w="3260" w:type="dxa"/>
            <w:tcBorders>
              <w:top w:val="nil"/>
              <w:left w:val="nil"/>
              <w:bottom w:val="single" w:sz="4" w:space="0" w:color="auto"/>
              <w:right w:val="single" w:sz="4" w:space="0" w:color="auto"/>
            </w:tcBorders>
            <w:vAlign w:val="center"/>
          </w:tcPr>
          <w:p w14:paraId="45BB95F5" w14:textId="77777777" w:rsidR="00613CB6" w:rsidRPr="00B21325" w:rsidRDefault="00613CB6" w:rsidP="00737391">
            <w:pPr>
              <w:rPr>
                <w:rFonts w:ascii="Arial" w:hAnsi="Arial" w:cs="Arial"/>
                <w:color w:val="000000"/>
                <w:sz w:val="16"/>
                <w:szCs w:val="16"/>
              </w:rPr>
            </w:pPr>
          </w:p>
        </w:tc>
      </w:tr>
      <w:tr w:rsidR="00613CB6" w:rsidRPr="00B21325" w14:paraId="0AC6DA9B" w14:textId="77777777" w:rsidTr="00737391">
        <w:trPr>
          <w:trHeight w:val="454"/>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3EFD06F8" w14:textId="77777777" w:rsidR="00613CB6" w:rsidRPr="00B21325" w:rsidRDefault="00613CB6" w:rsidP="00737391">
            <w:pPr>
              <w:rPr>
                <w:rFonts w:ascii="Arial" w:hAnsi="Arial" w:cs="Arial"/>
                <w:color w:val="000000"/>
                <w:sz w:val="16"/>
                <w:szCs w:val="16"/>
              </w:rPr>
            </w:pPr>
            <w:r w:rsidRPr="00B21325">
              <w:rPr>
                <w:rFonts w:ascii="Arial" w:hAnsi="Arial" w:cs="Arial"/>
                <w:color w:val="000000"/>
                <w:sz w:val="16"/>
                <w:szCs w:val="16"/>
              </w:rPr>
              <w:t>Wymagania wg</w:t>
            </w:r>
          </w:p>
        </w:tc>
        <w:tc>
          <w:tcPr>
            <w:tcW w:w="2552" w:type="dxa"/>
            <w:gridSpan w:val="2"/>
            <w:tcBorders>
              <w:top w:val="nil"/>
              <w:left w:val="nil"/>
              <w:bottom w:val="single" w:sz="4" w:space="0" w:color="auto"/>
              <w:right w:val="single" w:sz="4" w:space="0" w:color="auto"/>
            </w:tcBorders>
            <w:shd w:val="clear" w:color="auto" w:fill="auto"/>
            <w:noWrap/>
            <w:vAlign w:val="center"/>
            <w:hideMark/>
          </w:tcPr>
          <w:p w14:paraId="0C0137C8" w14:textId="77777777" w:rsidR="00613CB6" w:rsidRPr="00B21325" w:rsidRDefault="00613CB6" w:rsidP="00737391">
            <w:pPr>
              <w:rPr>
                <w:rFonts w:ascii="Arial" w:hAnsi="Arial" w:cs="Arial"/>
                <w:color w:val="000000"/>
                <w:sz w:val="16"/>
                <w:szCs w:val="16"/>
              </w:rPr>
            </w:pPr>
          </w:p>
        </w:tc>
        <w:tc>
          <w:tcPr>
            <w:tcW w:w="416" w:type="dxa"/>
            <w:tcBorders>
              <w:top w:val="nil"/>
              <w:left w:val="nil"/>
              <w:bottom w:val="single" w:sz="4" w:space="0" w:color="auto"/>
              <w:right w:val="single" w:sz="4" w:space="0" w:color="auto"/>
            </w:tcBorders>
            <w:vAlign w:val="center"/>
          </w:tcPr>
          <w:p w14:paraId="25C5A569" w14:textId="77777777" w:rsidR="00613CB6" w:rsidRPr="00B21325" w:rsidRDefault="00613CB6" w:rsidP="00737391">
            <w:pPr>
              <w:rPr>
                <w:rFonts w:ascii="Arial" w:hAnsi="Arial" w:cs="Arial"/>
                <w:color w:val="000000"/>
                <w:sz w:val="16"/>
                <w:szCs w:val="16"/>
              </w:rPr>
            </w:pPr>
            <w:r w:rsidRPr="00B21325">
              <w:rPr>
                <w:rFonts w:ascii="Arial" w:hAnsi="Arial" w:cs="Arial"/>
                <w:color w:val="000000"/>
                <w:sz w:val="16"/>
                <w:szCs w:val="16"/>
              </w:rPr>
              <w:t xml:space="preserve"> </w:t>
            </w:r>
            <w:r w:rsidRPr="00B21325">
              <w:rPr>
                <w:rFonts w:ascii="Arial" w:hAnsi="Arial" w:cs="Arial"/>
                <w:color w:val="000000"/>
                <w:sz w:val="16"/>
                <w:szCs w:val="16"/>
                <w:highlight w:val="darkGray"/>
              </w:rPr>
              <w:fldChar w:fldCharType="begin">
                <w:ffData>
                  <w:name w:val=""/>
                  <w:enabled/>
                  <w:calcOnExit w:val="0"/>
                  <w:checkBox>
                    <w:sizeAuto/>
                    <w:default w:val="0"/>
                  </w:checkBox>
                </w:ffData>
              </w:fldChar>
            </w:r>
            <w:r w:rsidRPr="00B21325">
              <w:rPr>
                <w:rFonts w:ascii="Arial" w:hAnsi="Arial" w:cs="Arial"/>
                <w:color w:val="000000"/>
                <w:sz w:val="16"/>
                <w:szCs w:val="16"/>
                <w:highlight w:val="darkGray"/>
              </w:rPr>
              <w:instrText xml:space="preserve"> FORMCHECKBOX </w:instrText>
            </w:r>
            <w:r w:rsidR="00737391">
              <w:rPr>
                <w:rFonts w:ascii="Arial" w:hAnsi="Arial" w:cs="Arial"/>
                <w:color w:val="000000"/>
                <w:sz w:val="16"/>
                <w:szCs w:val="16"/>
                <w:highlight w:val="darkGray"/>
              </w:rPr>
            </w:r>
            <w:r w:rsidR="00737391">
              <w:rPr>
                <w:rFonts w:ascii="Arial" w:hAnsi="Arial" w:cs="Arial"/>
                <w:color w:val="000000"/>
                <w:sz w:val="16"/>
                <w:szCs w:val="16"/>
                <w:highlight w:val="darkGray"/>
              </w:rPr>
              <w:fldChar w:fldCharType="separate"/>
            </w:r>
            <w:r w:rsidRPr="00B21325">
              <w:rPr>
                <w:rFonts w:ascii="Arial" w:hAnsi="Arial" w:cs="Arial"/>
                <w:color w:val="000000"/>
                <w:sz w:val="16"/>
                <w:szCs w:val="16"/>
                <w:highlight w:val="darkGray"/>
              </w:rPr>
              <w:fldChar w:fldCharType="end"/>
            </w:r>
          </w:p>
        </w:tc>
        <w:tc>
          <w:tcPr>
            <w:tcW w:w="2135" w:type="dxa"/>
            <w:tcBorders>
              <w:top w:val="nil"/>
              <w:left w:val="nil"/>
              <w:bottom w:val="single" w:sz="4" w:space="0" w:color="auto"/>
              <w:right w:val="single" w:sz="4" w:space="0" w:color="auto"/>
            </w:tcBorders>
            <w:vAlign w:val="center"/>
          </w:tcPr>
          <w:p w14:paraId="2A677800" w14:textId="77777777" w:rsidR="00613CB6" w:rsidRPr="00B21325" w:rsidRDefault="00613CB6" w:rsidP="00737391">
            <w:pPr>
              <w:rPr>
                <w:rFonts w:ascii="Arial" w:hAnsi="Arial" w:cs="Arial"/>
                <w:color w:val="000000"/>
                <w:sz w:val="16"/>
                <w:szCs w:val="16"/>
              </w:rPr>
            </w:pPr>
            <w:r w:rsidRPr="00B21325">
              <w:rPr>
                <w:rFonts w:ascii="Arial" w:hAnsi="Arial" w:cs="Arial"/>
                <w:color w:val="000000"/>
                <w:sz w:val="16"/>
                <w:szCs w:val="16"/>
              </w:rPr>
              <w:t>Inne</w:t>
            </w:r>
          </w:p>
        </w:tc>
        <w:tc>
          <w:tcPr>
            <w:tcW w:w="3260" w:type="dxa"/>
            <w:tcBorders>
              <w:top w:val="nil"/>
              <w:left w:val="nil"/>
              <w:bottom w:val="single" w:sz="4" w:space="0" w:color="auto"/>
              <w:right w:val="single" w:sz="4" w:space="0" w:color="auto"/>
            </w:tcBorders>
            <w:vAlign w:val="center"/>
          </w:tcPr>
          <w:p w14:paraId="5E735D15" w14:textId="77777777" w:rsidR="00613CB6" w:rsidRPr="00B21325" w:rsidRDefault="00613CB6" w:rsidP="00737391">
            <w:pPr>
              <w:rPr>
                <w:rFonts w:ascii="Arial" w:hAnsi="Arial" w:cs="Arial"/>
                <w:color w:val="000000"/>
                <w:sz w:val="16"/>
                <w:szCs w:val="16"/>
              </w:rPr>
            </w:pPr>
          </w:p>
        </w:tc>
      </w:tr>
    </w:tbl>
    <w:p w14:paraId="09BD15F9" w14:textId="77777777" w:rsidR="00613CB6" w:rsidRPr="00B21325" w:rsidRDefault="00613CB6" w:rsidP="00613CB6">
      <w:pPr>
        <w:spacing w:after="120"/>
        <w:rPr>
          <w:rFonts w:ascii="Arial" w:hAnsi="Arial" w:cs="Arial"/>
          <w:b/>
          <w:bCs/>
          <w:color w:val="000000"/>
          <w:sz w:val="2"/>
          <w:szCs w:val="2"/>
        </w:rPr>
      </w:pPr>
    </w:p>
    <w:p w14:paraId="3600A4A2" w14:textId="77777777" w:rsidR="00613CB6" w:rsidRPr="00B21325" w:rsidRDefault="00613CB6" w:rsidP="00613CB6">
      <w:pPr>
        <w:spacing w:after="120"/>
        <w:rPr>
          <w:rFonts w:ascii="Arial" w:hAnsi="Arial" w:cs="Arial"/>
          <w:b/>
          <w:bCs/>
          <w:color w:val="000000"/>
          <w:sz w:val="2"/>
          <w:szCs w:val="2"/>
        </w:rPr>
      </w:pPr>
    </w:p>
    <w:tbl>
      <w:tblPr>
        <w:tblW w:w="10064" w:type="dxa"/>
        <w:tblInd w:w="137" w:type="dxa"/>
        <w:tblCellMar>
          <w:left w:w="70" w:type="dxa"/>
          <w:right w:w="70" w:type="dxa"/>
        </w:tblCellMar>
        <w:tblLook w:val="04A0" w:firstRow="1" w:lastRow="0" w:firstColumn="1" w:lastColumn="0" w:noHBand="0" w:noVBand="1"/>
      </w:tblPr>
      <w:tblGrid>
        <w:gridCol w:w="3686"/>
        <w:gridCol w:w="2835"/>
        <w:gridCol w:w="2835"/>
        <w:gridCol w:w="708"/>
      </w:tblGrid>
      <w:tr w:rsidR="00613CB6" w:rsidRPr="00B21325" w14:paraId="59919F7C" w14:textId="77777777" w:rsidTr="00737391">
        <w:trPr>
          <w:trHeight w:val="411"/>
        </w:trPr>
        <w:tc>
          <w:tcPr>
            <w:tcW w:w="3686" w:type="dxa"/>
            <w:vMerge w:val="restart"/>
            <w:tcBorders>
              <w:top w:val="single" w:sz="4" w:space="0" w:color="auto"/>
              <w:left w:val="single" w:sz="4" w:space="0" w:color="auto"/>
              <w:right w:val="single" w:sz="4" w:space="0" w:color="auto"/>
            </w:tcBorders>
            <w:shd w:val="clear" w:color="auto" w:fill="auto"/>
            <w:noWrap/>
            <w:vAlign w:val="center"/>
            <w:hideMark/>
          </w:tcPr>
          <w:p w14:paraId="51B8B703" w14:textId="77777777" w:rsidR="00613CB6" w:rsidRPr="00B21325" w:rsidRDefault="00613CB6" w:rsidP="00737391">
            <w:pPr>
              <w:jc w:val="both"/>
              <w:rPr>
                <w:rFonts w:ascii="Arial" w:hAnsi="Arial" w:cs="Arial"/>
                <w:b/>
                <w:color w:val="000000"/>
                <w:sz w:val="14"/>
                <w:szCs w:val="14"/>
              </w:rPr>
            </w:pPr>
            <w:r w:rsidRPr="00B21325">
              <w:rPr>
                <w:rFonts w:ascii="Arial" w:hAnsi="Arial" w:cs="Arial"/>
                <w:b/>
                <w:color w:val="000000"/>
                <w:sz w:val="14"/>
                <w:szCs w:val="14"/>
              </w:rPr>
              <w:t>Oświadczam, że wyrób budowlany:</w:t>
            </w:r>
          </w:p>
          <w:p w14:paraId="3651D7F7" w14:textId="77777777" w:rsidR="00613CB6" w:rsidRPr="00B21325" w:rsidRDefault="00613CB6" w:rsidP="00737391">
            <w:pPr>
              <w:jc w:val="both"/>
              <w:rPr>
                <w:rFonts w:ascii="Arial" w:hAnsi="Arial" w:cs="Arial"/>
                <w:color w:val="000000"/>
                <w:sz w:val="14"/>
                <w:szCs w:val="14"/>
              </w:rPr>
            </w:pPr>
            <w:r w:rsidRPr="00B21325">
              <w:rPr>
                <w:rFonts w:ascii="Arial" w:hAnsi="Arial" w:cs="Arial"/>
                <w:color w:val="000000"/>
                <w:sz w:val="14"/>
                <w:szCs w:val="14"/>
              </w:rPr>
              <w:t>- został wprowadzony do obrotu lub udostępniony na rynku,</w:t>
            </w:r>
          </w:p>
          <w:p w14:paraId="7CD6EB74" w14:textId="77777777" w:rsidR="00613CB6" w:rsidRPr="00B21325" w:rsidRDefault="00613CB6" w:rsidP="00737391">
            <w:pPr>
              <w:jc w:val="both"/>
              <w:rPr>
                <w:rFonts w:ascii="Arial" w:hAnsi="Arial" w:cs="Arial"/>
                <w:color w:val="000000"/>
                <w:sz w:val="14"/>
                <w:szCs w:val="14"/>
              </w:rPr>
            </w:pPr>
            <w:r w:rsidRPr="00B21325">
              <w:rPr>
                <w:rFonts w:ascii="Arial" w:hAnsi="Arial" w:cs="Arial"/>
                <w:color w:val="000000"/>
                <w:sz w:val="14"/>
                <w:szCs w:val="14"/>
              </w:rPr>
              <w:t xml:space="preserve">- </w:t>
            </w:r>
            <w:r w:rsidRPr="00B21325">
              <w:rPr>
                <w:rFonts w:ascii="Arial" w:hAnsi="Arial" w:cs="Arial"/>
                <w:bCs/>
                <w:sz w:val="14"/>
                <w:szCs w:val="14"/>
              </w:rPr>
              <w:t>nadaje się do stosowania przy wykonywaniu robót budowlanych,</w:t>
            </w:r>
            <w:r w:rsidRPr="00B21325">
              <w:rPr>
                <w:rFonts w:ascii="Arial" w:hAnsi="Arial" w:cs="Arial"/>
                <w:color w:val="000000"/>
                <w:sz w:val="14"/>
                <w:szCs w:val="14"/>
              </w:rPr>
              <w:t xml:space="preserve"> </w:t>
            </w:r>
          </w:p>
          <w:p w14:paraId="5C13C157" w14:textId="77777777" w:rsidR="00613CB6" w:rsidRPr="00B21325" w:rsidRDefault="00613CB6" w:rsidP="00737391">
            <w:pPr>
              <w:jc w:val="both"/>
              <w:rPr>
                <w:rFonts w:ascii="Arial" w:hAnsi="Arial" w:cs="Arial"/>
                <w:color w:val="000000"/>
                <w:sz w:val="16"/>
                <w:szCs w:val="16"/>
              </w:rPr>
            </w:pPr>
            <w:r w:rsidRPr="00B21325">
              <w:rPr>
                <w:rFonts w:ascii="Arial" w:hAnsi="Arial" w:cs="Arial"/>
                <w:color w:val="000000"/>
                <w:sz w:val="14"/>
                <w:szCs w:val="14"/>
              </w:rPr>
              <w:t>- spełnia wymagania zawarte  w aktualnych wytycznych Narodowego Centrum Badań Jądrowych</w:t>
            </w:r>
          </w:p>
        </w:tc>
        <w:tc>
          <w:tcPr>
            <w:tcW w:w="2835" w:type="dxa"/>
            <w:tcBorders>
              <w:top w:val="single" w:sz="4" w:space="0" w:color="auto"/>
              <w:left w:val="nil"/>
              <w:bottom w:val="single" w:sz="4" w:space="0" w:color="auto"/>
              <w:right w:val="single" w:sz="4" w:space="0" w:color="auto"/>
            </w:tcBorders>
            <w:vAlign w:val="center"/>
          </w:tcPr>
          <w:p w14:paraId="7CED1EB6" w14:textId="77777777" w:rsidR="00613CB6" w:rsidRPr="00B21325" w:rsidRDefault="00613CB6" w:rsidP="00737391">
            <w:pPr>
              <w:jc w:val="center"/>
              <w:rPr>
                <w:rFonts w:ascii="Arial" w:hAnsi="Arial" w:cs="Arial"/>
                <w:color w:val="000000"/>
                <w:sz w:val="16"/>
                <w:szCs w:val="16"/>
              </w:rPr>
            </w:pPr>
            <w:r w:rsidRPr="00B21325">
              <w:rPr>
                <w:rFonts w:ascii="Arial" w:hAnsi="Arial" w:cs="Arial"/>
                <w:color w:val="000000"/>
                <w:sz w:val="16"/>
                <w:szCs w:val="16"/>
              </w:rPr>
              <w:t>Kierownik budowy / Wykonawca</w:t>
            </w:r>
          </w:p>
        </w:tc>
        <w:tc>
          <w:tcPr>
            <w:tcW w:w="2835" w:type="dxa"/>
            <w:tcBorders>
              <w:top w:val="single" w:sz="4" w:space="0" w:color="auto"/>
              <w:left w:val="nil"/>
              <w:bottom w:val="single" w:sz="4" w:space="0" w:color="auto"/>
              <w:right w:val="single" w:sz="4" w:space="0" w:color="auto"/>
            </w:tcBorders>
            <w:vAlign w:val="center"/>
          </w:tcPr>
          <w:p w14:paraId="2FC032D7" w14:textId="77777777" w:rsidR="00613CB6" w:rsidRPr="00B21325" w:rsidRDefault="00613CB6" w:rsidP="00737391">
            <w:pPr>
              <w:jc w:val="center"/>
              <w:rPr>
                <w:rFonts w:ascii="Arial" w:hAnsi="Arial" w:cs="Arial"/>
                <w:color w:val="000000"/>
                <w:sz w:val="16"/>
                <w:szCs w:val="16"/>
              </w:rPr>
            </w:pPr>
            <w:r w:rsidRPr="00B21325">
              <w:rPr>
                <w:rFonts w:ascii="Arial" w:hAnsi="Arial" w:cs="Arial"/>
                <w:color w:val="000000"/>
                <w:sz w:val="16"/>
                <w:szCs w:val="16"/>
              </w:rPr>
              <w:t>podpis</w:t>
            </w:r>
          </w:p>
        </w:tc>
        <w:tc>
          <w:tcPr>
            <w:tcW w:w="708" w:type="dxa"/>
            <w:tcBorders>
              <w:top w:val="single" w:sz="4" w:space="0" w:color="auto"/>
              <w:left w:val="nil"/>
              <w:bottom w:val="single" w:sz="4" w:space="0" w:color="auto"/>
              <w:right w:val="single" w:sz="4" w:space="0" w:color="auto"/>
            </w:tcBorders>
            <w:vAlign w:val="center"/>
          </w:tcPr>
          <w:p w14:paraId="7B6B2C5B" w14:textId="77777777" w:rsidR="00613CB6" w:rsidRPr="00B21325" w:rsidRDefault="00613CB6" w:rsidP="00737391">
            <w:pPr>
              <w:jc w:val="center"/>
              <w:rPr>
                <w:rFonts w:ascii="Arial" w:hAnsi="Arial" w:cs="Arial"/>
                <w:color w:val="000000"/>
                <w:sz w:val="16"/>
                <w:szCs w:val="16"/>
              </w:rPr>
            </w:pPr>
            <w:r w:rsidRPr="00B21325">
              <w:rPr>
                <w:rFonts w:ascii="Arial" w:hAnsi="Arial" w:cs="Arial"/>
                <w:color w:val="000000"/>
                <w:sz w:val="16"/>
                <w:szCs w:val="16"/>
              </w:rPr>
              <w:t>data</w:t>
            </w:r>
          </w:p>
        </w:tc>
      </w:tr>
      <w:tr w:rsidR="00613CB6" w:rsidRPr="00B21325" w14:paraId="6320117D" w14:textId="77777777" w:rsidTr="00737391">
        <w:trPr>
          <w:trHeight w:val="927"/>
        </w:trPr>
        <w:tc>
          <w:tcPr>
            <w:tcW w:w="3686" w:type="dxa"/>
            <w:vMerge/>
            <w:tcBorders>
              <w:left w:val="single" w:sz="4" w:space="0" w:color="auto"/>
              <w:bottom w:val="single" w:sz="4" w:space="0" w:color="auto"/>
              <w:right w:val="single" w:sz="4" w:space="0" w:color="auto"/>
            </w:tcBorders>
            <w:shd w:val="clear" w:color="auto" w:fill="auto"/>
            <w:noWrap/>
            <w:vAlign w:val="center"/>
          </w:tcPr>
          <w:p w14:paraId="42A03EC6" w14:textId="77777777" w:rsidR="00613CB6" w:rsidRPr="00B21325" w:rsidRDefault="00613CB6" w:rsidP="00737391">
            <w:pPr>
              <w:jc w:val="center"/>
              <w:rPr>
                <w:rFonts w:ascii="Arial" w:hAnsi="Arial" w:cs="Arial"/>
                <w:color w:val="000000"/>
                <w:sz w:val="16"/>
                <w:szCs w:val="16"/>
              </w:rPr>
            </w:pPr>
          </w:p>
        </w:tc>
        <w:tc>
          <w:tcPr>
            <w:tcW w:w="2835" w:type="dxa"/>
            <w:tcBorders>
              <w:top w:val="single" w:sz="4" w:space="0" w:color="auto"/>
              <w:left w:val="nil"/>
              <w:bottom w:val="single" w:sz="4" w:space="0" w:color="auto"/>
              <w:right w:val="single" w:sz="4" w:space="0" w:color="auto"/>
            </w:tcBorders>
            <w:vAlign w:val="center"/>
          </w:tcPr>
          <w:p w14:paraId="18950CE5" w14:textId="77777777" w:rsidR="00613CB6" w:rsidRPr="00B21325" w:rsidRDefault="00613CB6" w:rsidP="00737391">
            <w:pPr>
              <w:jc w:val="center"/>
              <w:rPr>
                <w:rFonts w:ascii="Arial" w:hAnsi="Arial" w:cs="Arial"/>
                <w:color w:val="000000"/>
                <w:sz w:val="16"/>
                <w:szCs w:val="16"/>
              </w:rPr>
            </w:pPr>
          </w:p>
        </w:tc>
        <w:tc>
          <w:tcPr>
            <w:tcW w:w="2835" w:type="dxa"/>
            <w:tcBorders>
              <w:top w:val="single" w:sz="4" w:space="0" w:color="auto"/>
              <w:left w:val="nil"/>
              <w:bottom w:val="single" w:sz="4" w:space="0" w:color="auto"/>
              <w:right w:val="single" w:sz="4" w:space="0" w:color="auto"/>
            </w:tcBorders>
            <w:vAlign w:val="center"/>
          </w:tcPr>
          <w:p w14:paraId="291C744D" w14:textId="77777777" w:rsidR="00613CB6" w:rsidRPr="00B21325" w:rsidRDefault="00613CB6" w:rsidP="00737391">
            <w:pPr>
              <w:jc w:val="center"/>
              <w:rPr>
                <w:rFonts w:ascii="Arial" w:hAnsi="Arial" w:cs="Arial"/>
                <w:color w:val="000000"/>
                <w:sz w:val="16"/>
                <w:szCs w:val="16"/>
              </w:rPr>
            </w:pPr>
          </w:p>
        </w:tc>
        <w:tc>
          <w:tcPr>
            <w:tcW w:w="708" w:type="dxa"/>
            <w:tcBorders>
              <w:top w:val="single" w:sz="4" w:space="0" w:color="auto"/>
              <w:left w:val="nil"/>
              <w:bottom w:val="single" w:sz="4" w:space="0" w:color="auto"/>
              <w:right w:val="single" w:sz="4" w:space="0" w:color="auto"/>
            </w:tcBorders>
            <w:vAlign w:val="center"/>
          </w:tcPr>
          <w:p w14:paraId="43A66FE9" w14:textId="77777777" w:rsidR="00613CB6" w:rsidRPr="00B21325" w:rsidRDefault="00613CB6" w:rsidP="00737391">
            <w:pPr>
              <w:jc w:val="center"/>
              <w:rPr>
                <w:rFonts w:ascii="Arial" w:hAnsi="Arial" w:cs="Arial"/>
                <w:color w:val="000000"/>
                <w:sz w:val="16"/>
                <w:szCs w:val="16"/>
              </w:rPr>
            </w:pPr>
          </w:p>
        </w:tc>
      </w:tr>
    </w:tbl>
    <w:p w14:paraId="604BCC10" w14:textId="77777777" w:rsidR="00613CB6" w:rsidRPr="00B21325" w:rsidRDefault="00613CB6" w:rsidP="00613CB6">
      <w:pPr>
        <w:spacing w:after="120"/>
        <w:rPr>
          <w:rFonts w:ascii="Arial" w:hAnsi="Arial" w:cs="Arial"/>
          <w:b/>
          <w:bCs/>
          <w:color w:val="000000"/>
          <w:sz w:val="2"/>
          <w:szCs w:val="2"/>
        </w:rPr>
      </w:pPr>
    </w:p>
    <w:p w14:paraId="56E071FB" w14:textId="77777777" w:rsidR="00613CB6" w:rsidRPr="00B21325" w:rsidRDefault="00613CB6" w:rsidP="00613CB6">
      <w:pPr>
        <w:spacing w:after="120"/>
        <w:rPr>
          <w:rFonts w:ascii="Arial" w:hAnsi="Arial" w:cs="Arial"/>
          <w:b/>
          <w:bCs/>
          <w:color w:val="000000"/>
          <w:sz w:val="2"/>
          <w:szCs w:val="2"/>
        </w:rPr>
      </w:pPr>
    </w:p>
    <w:tbl>
      <w:tblPr>
        <w:tblW w:w="10078" w:type="dxa"/>
        <w:tblInd w:w="137" w:type="dxa"/>
        <w:tblLayout w:type="fixed"/>
        <w:tblCellMar>
          <w:left w:w="70" w:type="dxa"/>
          <w:right w:w="70" w:type="dxa"/>
        </w:tblCellMar>
        <w:tblLook w:val="04A0" w:firstRow="1" w:lastRow="0" w:firstColumn="1" w:lastColumn="0" w:noHBand="0" w:noVBand="1"/>
      </w:tblPr>
      <w:tblGrid>
        <w:gridCol w:w="1134"/>
        <w:gridCol w:w="1985"/>
        <w:gridCol w:w="1134"/>
        <w:gridCol w:w="1134"/>
        <w:gridCol w:w="1984"/>
        <w:gridCol w:w="1985"/>
        <w:gridCol w:w="722"/>
      </w:tblGrid>
      <w:tr w:rsidR="00613CB6" w:rsidRPr="00B21325" w14:paraId="3237116A" w14:textId="77777777" w:rsidTr="00737391">
        <w:trPr>
          <w:trHeight w:val="240"/>
        </w:trPr>
        <w:tc>
          <w:tcPr>
            <w:tcW w:w="10078"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7B8180CC" w14:textId="77777777" w:rsidR="00613CB6" w:rsidRPr="00B21325" w:rsidRDefault="00613CB6" w:rsidP="00737391">
            <w:pPr>
              <w:rPr>
                <w:rFonts w:ascii="Arial" w:hAnsi="Arial" w:cs="Arial"/>
                <w:b/>
                <w:color w:val="000000"/>
                <w:sz w:val="16"/>
                <w:szCs w:val="16"/>
              </w:rPr>
            </w:pPr>
            <w:r w:rsidRPr="00B21325">
              <w:rPr>
                <w:rFonts w:ascii="Arial" w:hAnsi="Arial" w:cs="Arial"/>
                <w:b/>
                <w:color w:val="000000"/>
                <w:sz w:val="16"/>
                <w:szCs w:val="16"/>
              </w:rPr>
              <w:t>Narodowe Centrum Badań Jądrowych</w:t>
            </w:r>
          </w:p>
        </w:tc>
      </w:tr>
      <w:tr w:rsidR="00613CB6" w:rsidRPr="00B21325" w14:paraId="26D9418D" w14:textId="77777777" w:rsidTr="00737391">
        <w:trPr>
          <w:trHeight w:val="415"/>
        </w:trPr>
        <w:tc>
          <w:tcPr>
            <w:tcW w:w="1134" w:type="dxa"/>
            <w:vMerge w:val="restart"/>
            <w:tcBorders>
              <w:top w:val="single" w:sz="4" w:space="0" w:color="auto"/>
              <w:left w:val="single" w:sz="4" w:space="0" w:color="auto"/>
              <w:right w:val="single" w:sz="4" w:space="0" w:color="auto"/>
            </w:tcBorders>
            <w:shd w:val="clear" w:color="auto" w:fill="auto"/>
            <w:noWrap/>
            <w:vAlign w:val="center"/>
            <w:hideMark/>
          </w:tcPr>
          <w:p w14:paraId="05A3DA5D" w14:textId="77777777" w:rsidR="00613CB6" w:rsidRPr="00B21325" w:rsidRDefault="00613CB6" w:rsidP="00737391">
            <w:pPr>
              <w:rPr>
                <w:rFonts w:ascii="Arial" w:hAnsi="Arial" w:cs="Arial"/>
                <w:color w:val="000000"/>
                <w:sz w:val="16"/>
                <w:szCs w:val="16"/>
              </w:rPr>
            </w:pPr>
            <w:r w:rsidRPr="00B21325">
              <w:rPr>
                <w:rFonts w:ascii="Arial" w:hAnsi="Arial" w:cs="Arial"/>
                <w:color w:val="000000"/>
                <w:sz w:val="16"/>
                <w:szCs w:val="16"/>
              </w:rPr>
              <w:t>Zamawiający</w:t>
            </w:r>
          </w:p>
        </w:tc>
        <w:tc>
          <w:tcPr>
            <w:tcW w:w="1985" w:type="dxa"/>
            <w:vMerge w:val="restart"/>
            <w:tcBorders>
              <w:top w:val="single" w:sz="4" w:space="0" w:color="auto"/>
              <w:left w:val="nil"/>
              <w:right w:val="single" w:sz="4" w:space="0" w:color="auto"/>
            </w:tcBorders>
            <w:shd w:val="clear" w:color="auto" w:fill="auto"/>
            <w:noWrap/>
            <w:vAlign w:val="center"/>
            <w:hideMark/>
          </w:tcPr>
          <w:p w14:paraId="79FCE6DE" w14:textId="77777777" w:rsidR="00613CB6" w:rsidRPr="00B21325" w:rsidRDefault="00613CB6" w:rsidP="00737391">
            <w:pPr>
              <w:rPr>
                <w:rFonts w:ascii="Arial" w:hAnsi="Arial" w:cs="Arial"/>
                <w:color w:val="000000"/>
                <w:sz w:val="16"/>
                <w:szCs w:val="16"/>
              </w:rPr>
            </w:pPr>
          </w:p>
        </w:tc>
        <w:tc>
          <w:tcPr>
            <w:tcW w:w="1134" w:type="dxa"/>
            <w:tcBorders>
              <w:top w:val="single" w:sz="4" w:space="0" w:color="auto"/>
              <w:left w:val="nil"/>
              <w:bottom w:val="single" w:sz="4" w:space="0" w:color="auto"/>
              <w:right w:val="single" w:sz="4" w:space="0" w:color="auto"/>
            </w:tcBorders>
            <w:vAlign w:val="center"/>
          </w:tcPr>
          <w:p w14:paraId="7631BE9E" w14:textId="77777777" w:rsidR="00613CB6" w:rsidRPr="00B21325" w:rsidRDefault="00613CB6" w:rsidP="00737391">
            <w:pPr>
              <w:spacing w:before="80"/>
              <w:jc w:val="center"/>
              <w:rPr>
                <w:rFonts w:ascii="Arial" w:hAnsi="Arial" w:cs="Arial"/>
                <w:color w:val="000000"/>
                <w:sz w:val="16"/>
                <w:szCs w:val="16"/>
              </w:rPr>
            </w:pPr>
            <w:r w:rsidRPr="00B21325">
              <w:rPr>
                <w:rFonts w:ascii="Arial" w:hAnsi="Arial" w:cs="Arial"/>
                <w:color w:val="000000"/>
                <w:sz w:val="16"/>
                <w:szCs w:val="16"/>
              </w:rPr>
              <w:t>Zatwierdzam</w:t>
            </w:r>
          </w:p>
        </w:tc>
        <w:tc>
          <w:tcPr>
            <w:tcW w:w="1134" w:type="dxa"/>
            <w:tcBorders>
              <w:top w:val="single" w:sz="4" w:space="0" w:color="auto"/>
              <w:left w:val="nil"/>
              <w:bottom w:val="single" w:sz="4" w:space="0" w:color="auto"/>
              <w:right w:val="single" w:sz="4" w:space="0" w:color="auto"/>
            </w:tcBorders>
          </w:tcPr>
          <w:p w14:paraId="6D6AA9DC" w14:textId="77777777" w:rsidR="00613CB6" w:rsidRPr="00B21325" w:rsidRDefault="00613CB6" w:rsidP="00737391">
            <w:pPr>
              <w:spacing w:before="80"/>
              <w:jc w:val="center"/>
              <w:rPr>
                <w:rFonts w:ascii="Arial" w:hAnsi="Arial" w:cs="Arial"/>
                <w:color w:val="000000"/>
                <w:sz w:val="16"/>
                <w:szCs w:val="16"/>
              </w:rPr>
            </w:pPr>
            <w:r w:rsidRPr="00B21325">
              <w:rPr>
                <w:rFonts w:ascii="Arial" w:hAnsi="Arial" w:cs="Arial"/>
                <w:color w:val="000000"/>
                <w:sz w:val="16"/>
                <w:szCs w:val="16"/>
              </w:rPr>
              <w:t>Nie zatwierdzam</w:t>
            </w:r>
          </w:p>
        </w:tc>
        <w:tc>
          <w:tcPr>
            <w:tcW w:w="1984" w:type="dxa"/>
            <w:tcBorders>
              <w:top w:val="single" w:sz="4" w:space="0" w:color="auto"/>
              <w:left w:val="nil"/>
              <w:bottom w:val="single" w:sz="4" w:space="0" w:color="auto"/>
              <w:right w:val="single" w:sz="4" w:space="0" w:color="auto"/>
            </w:tcBorders>
            <w:vAlign w:val="center"/>
          </w:tcPr>
          <w:p w14:paraId="30033D81" w14:textId="77777777" w:rsidR="00613CB6" w:rsidRPr="00B21325" w:rsidRDefault="00613CB6" w:rsidP="00737391">
            <w:pPr>
              <w:spacing w:before="80"/>
              <w:jc w:val="center"/>
              <w:rPr>
                <w:rFonts w:ascii="Arial" w:hAnsi="Arial" w:cs="Arial"/>
                <w:color w:val="000000"/>
                <w:sz w:val="16"/>
                <w:szCs w:val="16"/>
              </w:rPr>
            </w:pPr>
            <w:r w:rsidRPr="00B21325">
              <w:rPr>
                <w:rFonts w:ascii="Arial" w:hAnsi="Arial" w:cs="Arial"/>
                <w:color w:val="000000"/>
                <w:sz w:val="16"/>
                <w:szCs w:val="16"/>
              </w:rPr>
              <w:t>Uwagi</w:t>
            </w:r>
          </w:p>
        </w:tc>
        <w:tc>
          <w:tcPr>
            <w:tcW w:w="1985" w:type="dxa"/>
            <w:tcBorders>
              <w:top w:val="single" w:sz="4" w:space="0" w:color="auto"/>
              <w:left w:val="nil"/>
              <w:bottom w:val="single" w:sz="4" w:space="0" w:color="auto"/>
              <w:right w:val="single" w:sz="4" w:space="0" w:color="auto"/>
            </w:tcBorders>
            <w:vAlign w:val="center"/>
          </w:tcPr>
          <w:p w14:paraId="075B5CF3" w14:textId="77777777" w:rsidR="00613CB6" w:rsidRPr="00B21325" w:rsidRDefault="00613CB6" w:rsidP="00737391">
            <w:pPr>
              <w:spacing w:before="80"/>
              <w:jc w:val="center"/>
              <w:rPr>
                <w:rFonts w:ascii="Arial" w:hAnsi="Arial" w:cs="Arial"/>
                <w:color w:val="000000"/>
                <w:sz w:val="16"/>
                <w:szCs w:val="16"/>
              </w:rPr>
            </w:pPr>
            <w:r w:rsidRPr="00B21325">
              <w:rPr>
                <w:rFonts w:ascii="Arial" w:hAnsi="Arial" w:cs="Arial"/>
                <w:color w:val="000000"/>
                <w:sz w:val="16"/>
                <w:szCs w:val="16"/>
              </w:rPr>
              <w:t>podpis</w:t>
            </w:r>
          </w:p>
        </w:tc>
        <w:tc>
          <w:tcPr>
            <w:tcW w:w="722" w:type="dxa"/>
            <w:tcBorders>
              <w:top w:val="single" w:sz="4" w:space="0" w:color="auto"/>
              <w:left w:val="nil"/>
              <w:bottom w:val="single" w:sz="4" w:space="0" w:color="auto"/>
              <w:right w:val="single" w:sz="4" w:space="0" w:color="auto"/>
            </w:tcBorders>
            <w:vAlign w:val="center"/>
          </w:tcPr>
          <w:p w14:paraId="57099D02" w14:textId="77777777" w:rsidR="00613CB6" w:rsidRPr="00B21325" w:rsidRDefault="00613CB6" w:rsidP="00737391">
            <w:pPr>
              <w:spacing w:before="80"/>
              <w:jc w:val="center"/>
              <w:rPr>
                <w:rFonts w:ascii="Arial" w:hAnsi="Arial" w:cs="Arial"/>
                <w:color w:val="000000"/>
                <w:sz w:val="16"/>
                <w:szCs w:val="16"/>
              </w:rPr>
            </w:pPr>
            <w:r w:rsidRPr="00B21325">
              <w:rPr>
                <w:rFonts w:ascii="Arial" w:hAnsi="Arial" w:cs="Arial"/>
                <w:color w:val="000000"/>
                <w:sz w:val="16"/>
                <w:szCs w:val="16"/>
              </w:rPr>
              <w:t>data</w:t>
            </w:r>
          </w:p>
        </w:tc>
      </w:tr>
      <w:tr w:rsidR="00613CB6" w:rsidRPr="00B21325" w14:paraId="54AAB900" w14:textId="77777777" w:rsidTr="00737391">
        <w:trPr>
          <w:trHeight w:val="986"/>
        </w:trPr>
        <w:tc>
          <w:tcPr>
            <w:tcW w:w="1134" w:type="dxa"/>
            <w:vMerge/>
            <w:tcBorders>
              <w:left w:val="single" w:sz="4" w:space="0" w:color="auto"/>
              <w:bottom w:val="single" w:sz="4" w:space="0" w:color="auto"/>
              <w:right w:val="single" w:sz="4" w:space="0" w:color="auto"/>
            </w:tcBorders>
            <w:shd w:val="clear" w:color="auto" w:fill="auto"/>
            <w:noWrap/>
            <w:vAlign w:val="center"/>
          </w:tcPr>
          <w:p w14:paraId="77B4804E" w14:textId="77777777" w:rsidR="00613CB6" w:rsidRPr="00B21325" w:rsidRDefault="00613CB6" w:rsidP="00737391">
            <w:pPr>
              <w:rPr>
                <w:rFonts w:ascii="Arial" w:hAnsi="Arial" w:cs="Arial"/>
                <w:color w:val="000000"/>
                <w:sz w:val="16"/>
                <w:szCs w:val="16"/>
              </w:rPr>
            </w:pPr>
          </w:p>
        </w:tc>
        <w:tc>
          <w:tcPr>
            <w:tcW w:w="1985" w:type="dxa"/>
            <w:vMerge/>
            <w:tcBorders>
              <w:left w:val="nil"/>
              <w:bottom w:val="single" w:sz="4" w:space="0" w:color="auto"/>
              <w:right w:val="single" w:sz="4" w:space="0" w:color="auto"/>
            </w:tcBorders>
            <w:shd w:val="clear" w:color="auto" w:fill="auto"/>
            <w:noWrap/>
            <w:vAlign w:val="center"/>
          </w:tcPr>
          <w:p w14:paraId="62AB387B" w14:textId="77777777" w:rsidR="00613CB6" w:rsidRPr="00B21325" w:rsidRDefault="00613CB6" w:rsidP="00737391">
            <w:pPr>
              <w:rPr>
                <w:rFonts w:ascii="Arial" w:hAnsi="Arial" w:cs="Arial"/>
                <w:color w:val="000000"/>
                <w:sz w:val="16"/>
                <w:szCs w:val="16"/>
              </w:rPr>
            </w:pPr>
          </w:p>
        </w:tc>
        <w:tc>
          <w:tcPr>
            <w:tcW w:w="1134" w:type="dxa"/>
            <w:tcBorders>
              <w:top w:val="single" w:sz="4" w:space="0" w:color="auto"/>
              <w:left w:val="nil"/>
              <w:bottom w:val="single" w:sz="4" w:space="0" w:color="auto"/>
              <w:right w:val="single" w:sz="4" w:space="0" w:color="auto"/>
            </w:tcBorders>
            <w:vAlign w:val="center"/>
          </w:tcPr>
          <w:p w14:paraId="5DA2A22B" w14:textId="77777777" w:rsidR="00613CB6" w:rsidRPr="00B21325" w:rsidRDefault="00613CB6" w:rsidP="00737391">
            <w:pPr>
              <w:tabs>
                <w:tab w:val="center" w:pos="4536"/>
                <w:tab w:val="right" w:pos="9072"/>
              </w:tabs>
              <w:spacing w:before="80"/>
              <w:jc w:val="center"/>
              <w:rPr>
                <w:rFonts w:ascii="Arial" w:hAnsi="Arial" w:cs="Arial"/>
                <w:color w:val="000000"/>
                <w:sz w:val="16"/>
                <w:szCs w:val="16"/>
              </w:rPr>
            </w:pPr>
            <w:r w:rsidRPr="00B21325">
              <w:rPr>
                <w:rFonts w:ascii="Arial" w:hAnsi="Arial" w:cs="Arial"/>
                <w:color w:val="000000"/>
                <w:sz w:val="16"/>
                <w:szCs w:val="16"/>
              </w:rPr>
              <w:fldChar w:fldCharType="begin">
                <w:ffData>
                  <w:name w:val="Kontrollkästchen8"/>
                  <w:enabled/>
                  <w:calcOnExit w:val="0"/>
                  <w:checkBox>
                    <w:sizeAuto/>
                    <w:default w:val="0"/>
                  </w:checkBox>
                </w:ffData>
              </w:fldChar>
            </w:r>
            <w:r w:rsidRPr="00B21325">
              <w:rPr>
                <w:rFonts w:ascii="Arial" w:hAnsi="Arial" w:cs="Arial"/>
                <w:color w:val="000000"/>
                <w:sz w:val="16"/>
                <w:szCs w:val="16"/>
              </w:rPr>
              <w:instrText xml:space="preserve"> FORMCHECKBOX </w:instrText>
            </w:r>
            <w:r w:rsidR="00737391">
              <w:rPr>
                <w:rFonts w:ascii="Arial" w:hAnsi="Arial" w:cs="Arial"/>
                <w:color w:val="000000"/>
                <w:sz w:val="16"/>
                <w:szCs w:val="16"/>
              </w:rPr>
            </w:r>
            <w:r w:rsidR="00737391">
              <w:rPr>
                <w:rFonts w:ascii="Arial" w:hAnsi="Arial" w:cs="Arial"/>
                <w:color w:val="000000"/>
                <w:sz w:val="16"/>
                <w:szCs w:val="16"/>
              </w:rPr>
              <w:fldChar w:fldCharType="separate"/>
            </w:r>
            <w:r w:rsidRPr="00B21325">
              <w:rPr>
                <w:rFonts w:ascii="Arial" w:hAnsi="Arial" w:cs="Arial"/>
                <w:color w:val="000000"/>
                <w:sz w:val="16"/>
                <w:szCs w:val="16"/>
              </w:rPr>
              <w:fldChar w:fldCharType="end"/>
            </w:r>
          </w:p>
        </w:tc>
        <w:tc>
          <w:tcPr>
            <w:tcW w:w="1134" w:type="dxa"/>
            <w:tcBorders>
              <w:top w:val="single" w:sz="4" w:space="0" w:color="auto"/>
              <w:left w:val="nil"/>
              <w:bottom w:val="single" w:sz="4" w:space="0" w:color="auto"/>
              <w:right w:val="single" w:sz="4" w:space="0" w:color="auto"/>
            </w:tcBorders>
            <w:vAlign w:val="center"/>
          </w:tcPr>
          <w:p w14:paraId="43344382" w14:textId="77777777" w:rsidR="00613CB6" w:rsidRPr="00B21325" w:rsidRDefault="00613CB6" w:rsidP="00737391">
            <w:pPr>
              <w:spacing w:before="80"/>
              <w:jc w:val="center"/>
              <w:rPr>
                <w:rFonts w:ascii="Arial" w:hAnsi="Arial" w:cs="Arial"/>
                <w:color w:val="000000"/>
                <w:sz w:val="16"/>
                <w:szCs w:val="16"/>
              </w:rPr>
            </w:pPr>
            <w:r w:rsidRPr="00B21325">
              <w:rPr>
                <w:rFonts w:ascii="Arial" w:hAnsi="Arial" w:cs="Arial"/>
                <w:color w:val="000000"/>
                <w:sz w:val="16"/>
                <w:szCs w:val="16"/>
              </w:rPr>
              <w:fldChar w:fldCharType="begin">
                <w:ffData>
                  <w:name w:val="Kontrollkästchen8"/>
                  <w:enabled/>
                  <w:calcOnExit w:val="0"/>
                  <w:checkBox>
                    <w:sizeAuto/>
                    <w:default w:val="0"/>
                  </w:checkBox>
                </w:ffData>
              </w:fldChar>
            </w:r>
            <w:r w:rsidRPr="00B21325">
              <w:rPr>
                <w:rFonts w:ascii="Arial" w:hAnsi="Arial" w:cs="Arial"/>
                <w:color w:val="000000"/>
                <w:sz w:val="16"/>
                <w:szCs w:val="16"/>
              </w:rPr>
              <w:instrText xml:space="preserve"> FORMCHECKBOX </w:instrText>
            </w:r>
            <w:r w:rsidR="00737391">
              <w:rPr>
                <w:rFonts w:ascii="Arial" w:hAnsi="Arial" w:cs="Arial"/>
                <w:color w:val="000000"/>
                <w:sz w:val="16"/>
                <w:szCs w:val="16"/>
              </w:rPr>
            </w:r>
            <w:r w:rsidR="00737391">
              <w:rPr>
                <w:rFonts w:ascii="Arial" w:hAnsi="Arial" w:cs="Arial"/>
                <w:color w:val="000000"/>
                <w:sz w:val="16"/>
                <w:szCs w:val="16"/>
              </w:rPr>
              <w:fldChar w:fldCharType="separate"/>
            </w:r>
            <w:r w:rsidRPr="00B21325">
              <w:rPr>
                <w:rFonts w:ascii="Arial" w:hAnsi="Arial" w:cs="Arial"/>
                <w:color w:val="000000"/>
                <w:sz w:val="16"/>
                <w:szCs w:val="16"/>
              </w:rPr>
              <w:fldChar w:fldCharType="end"/>
            </w:r>
          </w:p>
        </w:tc>
        <w:tc>
          <w:tcPr>
            <w:tcW w:w="1984" w:type="dxa"/>
            <w:tcBorders>
              <w:top w:val="single" w:sz="4" w:space="0" w:color="auto"/>
              <w:left w:val="nil"/>
              <w:bottom w:val="single" w:sz="4" w:space="0" w:color="auto"/>
              <w:right w:val="single" w:sz="4" w:space="0" w:color="auto"/>
            </w:tcBorders>
            <w:vAlign w:val="center"/>
          </w:tcPr>
          <w:p w14:paraId="470E9DAE" w14:textId="77777777" w:rsidR="00613CB6" w:rsidRPr="00B21325" w:rsidRDefault="00613CB6" w:rsidP="00737391">
            <w:pPr>
              <w:spacing w:before="80"/>
              <w:jc w:val="center"/>
              <w:rPr>
                <w:rFonts w:ascii="Arial" w:hAnsi="Arial" w:cs="Arial"/>
                <w:color w:val="000000"/>
                <w:sz w:val="16"/>
                <w:szCs w:val="16"/>
              </w:rPr>
            </w:pPr>
          </w:p>
        </w:tc>
        <w:tc>
          <w:tcPr>
            <w:tcW w:w="1985" w:type="dxa"/>
            <w:tcBorders>
              <w:top w:val="single" w:sz="4" w:space="0" w:color="auto"/>
              <w:left w:val="nil"/>
              <w:bottom w:val="single" w:sz="4" w:space="0" w:color="auto"/>
              <w:right w:val="single" w:sz="4" w:space="0" w:color="auto"/>
            </w:tcBorders>
          </w:tcPr>
          <w:p w14:paraId="16C3F2AE" w14:textId="77777777" w:rsidR="00613CB6" w:rsidRPr="00B21325" w:rsidRDefault="00613CB6" w:rsidP="00737391">
            <w:pPr>
              <w:tabs>
                <w:tab w:val="center" w:pos="4536"/>
                <w:tab w:val="right" w:pos="9072"/>
              </w:tabs>
              <w:spacing w:before="80"/>
              <w:jc w:val="center"/>
              <w:rPr>
                <w:rFonts w:ascii="Arial" w:hAnsi="Arial" w:cs="Arial"/>
                <w:color w:val="000000"/>
                <w:sz w:val="16"/>
                <w:szCs w:val="16"/>
              </w:rPr>
            </w:pPr>
          </w:p>
        </w:tc>
        <w:tc>
          <w:tcPr>
            <w:tcW w:w="722" w:type="dxa"/>
            <w:tcBorders>
              <w:top w:val="single" w:sz="4" w:space="0" w:color="auto"/>
              <w:left w:val="nil"/>
              <w:bottom w:val="single" w:sz="4" w:space="0" w:color="auto"/>
              <w:right w:val="single" w:sz="4" w:space="0" w:color="auto"/>
            </w:tcBorders>
          </w:tcPr>
          <w:p w14:paraId="7641C836" w14:textId="77777777" w:rsidR="00613CB6" w:rsidRPr="00B21325" w:rsidRDefault="00613CB6" w:rsidP="00737391">
            <w:pPr>
              <w:tabs>
                <w:tab w:val="center" w:pos="4536"/>
                <w:tab w:val="right" w:pos="9072"/>
              </w:tabs>
              <w:spacing w:before="80"/>
              <w:jc w:val="center"/>
              <w:rPr>
                <w:rFonts w:ascii="Arial" w:hAnsi="Arial" w:cs="Arial"/>
                <w:color w:val="000000"/>
                <w:sz w:val="16"/>
                <w:szCs w:val="16"/>
              </w:rPr>
            </w:pPr>
          </w:p>
        </w:tc>
      </w:tr>
      <w:tr w:rsidR="00613CB6" w:rsidRPr="00B21325" w14:paraId="13AF42AD" w14:textId="77777777" w:rsidTr="00737391">
        <w:trPr>
          <w:trHeight w:val="462"/>
        </w:trPr>
        <w:tc>
          <w:tcPr>
            <w:tcW w:w="1134" w:type="dxa"/>
            <w:vMerge w:val="restart"/>
            <w:tcBorders>
              <w:top w:val="single" w:sz="4" w:space="0" w:color="auto"/>
              <w:left w:val="single" w:sz="4" w:space="0" w:color="auto"/>
              <w:right w:val="single" w:sz="4" w:space="0" w:color="auto"/>
            </w:tcBorders>
            <w:shd w:val="clear" w:color="auto" w:fill="auto"/>
            <w:noWrap/>
            <w:vAlign w:val="center"/>
            <w:hideMark/>
          </w:tcPr>
          <w:p w14:paraId="348818BB" w14:textId="77777777" w:rsidR="00613CB6" w:rsidRPr="00B21325" w:rsidRDefault="00613CB6" w:rsidP="00737391">
            <w:pPr>
              <w:jc w:val="center"/>
              <w:rPr>
                <w:rFonts w:ascii="Arial" w:hAnsi="Arial" w:cs="Arial"/>
                <w:color w:val="000000"/>
                <w:sz w:val="16"/>
                <w:szCs w:val="16"/>
              </w:rPr>
            </w:pPr>
          </w:p>
          <w:p w14:paraId="64298EB4" w14:textId="77777777" w:rsidR="00613CB6" w:rsidRPr="00B21325" w:rsidRDefault="00613CB6" w:rsidP="00737391">
            <w:pPr>
              <w:jc w:val="center"/>
              <w:rPr>
                <w:rFonts w:ascii="Arial" w:hAnsi="Arial" w:cs="Arial"/>
                <w:color w:val="000000"/>
                <w:sz w:val="16"/>
                <w:szCs w:val="16"/>
              </w:rPr>
            </w:pPr>
          </w:p>
          <w:p w14:paraId="29548840" w14:textId="77777777" w:rsidR="00613CB6" w:rsidRPr="00B21325" w:rsidRDefault="00613CB6" w:rsidP="00737391">
            <w:pPr>
              <w:jc w:val="center"/>
              <w:rPr>
                <w:rFonts w:ascii="Arial" w:hAnsi="Arial" w:cs="Arial"/>
                <w:color w:val="000000"/>
                <w:sz w:val="16"/>
                <w:szCs w:val="16"/>
              </w:rPr>
            </w:pPr>
          </w:p>
          <w:p w14:paraId="2AFBD891" w14:textId="77777777" w:rsidR="00613CB6" w:rsidRPr="00B21325" w:rsidRDefault="00613CB6" w:rsidP="00737391">
            <w:pPr>
              <w:jc w:val="center"/>
              <w:rPr>
                <w:rFonts w:ascii="Arial" w:hAnsi="Arial" w:cs="Arial"/>
                <w:color w:val="000000"/>
                <w:sz w:val="16"/>
                <w:szCs w:val="16"/>
              </w:rPr>
            </w:pPr>
          </w:p>
          <w:p w14:paraId="1AAFF9EF" w14:textId="77777777" w:rsidR="00613CB6" w:rsidRPr="00B21325" w:rsidRDefault="00613CB6" w:rsidP="00737391">
            <w:pPr>
              <w:jc w:val="center"/>
              <w:rPr>
                <w:rFonts w:ascii="Arial" w:hAnsi="Arial" w:cs="Arial"/>
                <w:color w:val="000000"/>
                <w:sz w:val="16"/>
                <w:szCs w:val="16"/>
              </w:rPr>
            </w:pPr>
            <w:r w:rsidRPr="00B21325">
              <w:rPr>
                <w:rFonts w:ascii="Arial" w:hAnsi="Arial" w:cs="Arial"/>
                <w:color w:val="000000"/>
                <w:sz w:val="16"/>
                <w:szCs w:val="16"/>
              </w:rPr>
              <w:t>Użytkownik</w:t>
            </w:r>
          </w:p>
        </w:tc>
        <w:tc>
          <w:tcPr>
            <w:tcW w:w="1985" w:type="dxa"/>
            <w:vMerge w:val="restart"/>
            <w:tcBorders>
              <w:top w:val="single" w:sz="4" w:space="0" w:color="auto"/>
              <w:left w:val="nil"/>
              <w:right w:val="single" w:sz="4" w:space="0" w:color="auto"/>
            </w:tcBorders>
            <w:shd w:val="clear" w:color="auto" w:fill="auto"/>
            <w:noWrap/>
            <w:vAlign w:val="center"/>
            <w:hideMark/>
          </w:tcPr>
          <w:p w14:paraId="6C1415B2" w14:textId="77777777" w:rsidR="00613CB6" w:rsidRPr="00B21325" w:rsidRDefault="00613CB6" w:rsidP="00737391">
            <w:pPr>
              <w:rPr>
                <w:rFonts w:ascii="Arial" w:hAnsi="Arial" w:cs="Arial"/>
                <w:color w:val="000000"/>
                <w:sz w:val="16"/>
                <w:szCs w:val="16"/>
              </w:rPr>
            </w:pPr>
          </w:p>
        </w:tc>
        <w:tc>
          <w:tcPr>
            <w:tcW w:w="1134" w:type="dxa"/>
            <w:tcBorders>
              <w:top w:val="single" w:sz="4" w:space="0" w:color="auto"/>
              <w:left w:val="nil"/>
              <w:bottom w:val="single" w:sz="4" w:space="0" w:color="auto"/>
              <w:right w:val="single" w:sz="4" w:space="0" w:color="auto"/>
            </w:tcBorders>
            <w:vAlign w:val="center"/>
          </w:tcPr>
          <w:p w14:paraId="59913FA1" w14:textId="77777777" w:rsidR="00613CB6" w:rsidRPr="00B21325" w:rsidRDefault="00613CB6" w:rsidP="00737391">
            <w:pPr>
              <w:spacing w:before="80"/>
              <w:jc w:val="center"/>
              <w:rPr>
                <w:rFonts w:ascii="Arial" w:hAnsi="Arial" w:cs="Arial"/>
                <w:color w:val="000000"/>
                <w:sz w:val="16"/>
                <w:szCs w:val="16"/>
              </w:rPr>
            </w:pPr>
            <w:r w:rsidRPr="00B21325">
              <w:rPr>
                <w:rFonts w:ascii="Arial" w:hAnsi="Arial" w:cs="Arial"/>
                <w:color w:val="000000"/>
                <w:sz w:val="16"/>
                <w:szCs w:val="16"/>
              </w:rPr>
              <w:t>Zatwierdzam</w:t>
            </w:r>
          </w:p>
        </w:tc>
        <w:tc>
          <w:tcPr>
            <w:tcW w:w="1134" w:type="dxa"/>
            <w:tcBorders>
              <w:top w:val="single" w:sz="4" w:space="0" w:color="auto"/>
              <w:left w:val="nil"/>
              <w:bottom w:val="single" w:sz="4" w:space="0" w:color="auto"/>
              <w:right w:val="single" w:sz="4" w:space="0" w:color="auto"/>
            </w:tcBorders>
          </w:tcPr>
          <w:p w14:paraId="3442E7F8" w14:textId="77777777" w:rsidR="00613CB6" w:rsidRPr="00B21325" w:rsidRDefault="00613CB6" w:rsidP="00737391">
            <w:pPr>
              <w:spacing w:before="80"/>
              <w:jc w:val="center"/>
              <w:rPr>
                <w:rFonts w:ascii="Arial" w:hAnsi="Arial" w:cs="Arial"/>
                <w:color w:val="000000"/>
                <w:sz w:val="16"/>
                <w:szCs w:val="16"/>
              </w:rPr>
            </w:pPr>
            <w:r w:rsidRPr="00B21325">
              <w:rPr>
                <w:rFonts w:ascii="Arial" w:hAnsi="Arial" w:cs="Arial"/>
                <w:color w:val="000000"/>
                <w:sz w:val="16"/>
                <w:szCs w:val="16"/>
              </w:rPr>
              <w:t>Nie zatwierdzam</w:t>
            </w:r>
          </w:p>
        </w:tc>
        <w:tc>
          <w:tcPr>
            <w:tcW w:w="1984" w:type="dxa"/>
            <w:tcBorders>
              <w:top w:val="single" w:sz="4" w:space="0" w:color="auto"/>
              <w:left w:val="nil"/>
              <w:bottom w:val="single" w:sz="4" w:space="0" w:color="auto"/>
              <w:right w:val="single" w:sz="4" w:space="0" w:color="auto"/>
            </w:tcBorders>
          </w:tcPr>
          <w:p w14:paraId="05C9DED4" w14:textId="77777777" w:rsidR="00613CB6" w:rsidRPr="00B21325" w:rsidRDefault="00613CB6" w:rsidP="00737391">
            <w:pPr>
              <w:spacing w:before="80" w:line="480" w:lineRule="auto"/>
              <w:jc w:val="center"/>
              <w:rPr>
                <w:rFonts w:ascii="Arial" w:hAnsi="Arial" w:cs="Arial"/>
                <w:color w:val="000000"/>
                <w:sz w:val="16"/>
                <w:szCs w:val="16"/>
              </w:rPr>
            </w:pPr>
            <w:r w:rsidRPr="00B21325">
              <w:rPr>
                <w:rFonts w:ascii="Arial" w:hAnsi="Arial" w:cs="Arial"/>
                <w:color w:val="000000"/>
                <w:sz w:val="16"/>
                <w:szCs w:val="16"/>
              </w:rPr>
              <w:t>Uwagi</w:t>
            </w:r>
          </w:p>
        </w:tc>
        <w:tc>
          <w:tcPr>
            <w:tcW w:w="1985" w:type="dxa"/>
            <w:tcBorders>
              <w:top w:val="single" w:sz="4" w:space="0" w:color="auto"/>
              <w:left w:val="nil"/>
              <w:bottom w:val="single" w:sz="4" w:space="0" w:color="auto"/>
              <w:right w:val="single" w:sz="4" w:space="0" w:color="auto"/>
            </w:tcBorders>
            <w:vAlign w:val="center"/>
          </w:tcPr>
          <w:p w14:paraId="2C76144D" w14:textId="77777777" w:rsidR="00613CB6" w:rsidRPr="00B21325" w:rsidRDefault="00613CB6" w:rsidP="00737391">
            <w:pPr>
              <w:spacing w:before="80"/>
              <w:jc w:val="center"/>
              <w:rPr>
                <w:rFonts w:ascii="Arial" w:hAnsi="Arial" w:cs="Arial"/>
                <w:color w:val="000000"/>
                <w:sz w:val="16"/>
                <w:szCs w:val="16"/>
              </w:rPr>
            </w:pPr>
            <w:r w:rsidRPr="00B21325">
              <w:rPr>
                <w:rFonts w:ascii="Arial" w:hAnsi="Arial" w:cs="Arial"/>
                <w:color w:val="000000"/>
                <w:sz w:val="16"/>
                <w:szCs w:val="16"/>
              </w:rPr>
              <w:t>podpis</w:t>
            </w:r>
          </w:p>
        </w:tc>
        <w:tc>
          <w:tcPr>
            <w:tcW w:w="722" w:type="dxa"/>
            <w:tcBorders>
              <w:top w:val="single" w:sz="4" w:space="0" w:color="auto"/>
              <w:left w:val="nil"/>
              <w:bottom w:val="single" w:sz="4" w:space="0" w:color="auto"/>
              <w:right w:val="single" w:sz="4" w:space="0" w:color="auto"/>
            </w:tcBorders>
            <w:vAlign w:val="center"/>
          </w:tcPr>
          <w:p w14:paraId="48F5AB09" w14:textId="77777777" w:rsidR="00613CB6" w:rsidRPr="00B21325" w:rsidRDefault="00613CB6" w:rsidP="00737391">
            <w:pPr>
              <w:spacing w:before="80"/>
              <w:jc w:val="center"/>
              <w:rPr>
                <w:rFonts w:ascii="Arial" w:hAnsi="Arial" w:cs="Arial"/>
                <w:color w:val="000000"/>
                <w:sz w:val="16"/>
                <w:szCs w:val="16"/>
              </w:rPr>
            </w:pPr>
            <w:r w:rsidRPr="00B21325">
              <w:rPr>
                <w:rFonts w:ascii="Arial" w:hAnsi="Arial" w:cs="Arial"/>
                <w:color w:val="000000"/>
                <w:sz w:val="16"/>
                <w:szCs w:val="16"/>
              </w:rPr>
              <w:t>data</w:t>
            </w:r>
          </w:p>
        </w:tc>
      </w:tr>
      <w:tr w:rsidR="00613CB6" w:rsidRPr="00B21325" w14:paraId="1192FDA1" w14:textId="77777777" w:rsidTr="00737391">
        <w:trPr>
          <w:trHeight w:val="795"/>
        </w:trPr>
        <w:tc>
          <w:tcPr>
            <w:tcW w:w="1134" w:type="dxa"/>
            <w:vMerge/>
            <w:tcBorders>
              <w:left w:val="single" w:sz="4" w:space="0" w:color="auto"/>
              <w:right w:val="single" w:sz="4" w:space="0" w:color="auto"/>
            </w:tcBorders>
            <w:shd w:val="clear" w:color="auto" w:fill="auto"/>
            <w:noWrap/>
            <w:vAlign w:val="center"/>
          </w:tcPr>
          <w:p w14:paraId="459DA87C" w14:textId="77777777" w:rsidR="00613CB6" w:rsidRPr="00B21325" w:rsidRDefault="00613CB6" w:rsidP="00737391">
            <w:pPr>
              <w:rPr>
                <w:rFonts w:ascii="Arial" w:hAnsi="Arial" w:cs="Arial"/>
                <w:color w:val="000000"/>
                <w:sz w:val="16"/>
                <w:szCs w:val="16"/>
              </w:rPr>
            </w:pPr>
          </w:p>
        </w:tc>
        <w:tc>
          <w:tcPr>
            <w:tcW w:w="1985" w:type="dxa"/>
            <w:vMerge/>
            <w:tcBorders>
              <w:left w:val="nil"/>
              <w:bottom w:val="single" w:sz="4" w:space="0" w:color="000000"/>
              <w:right w:val="single" w:sz="4" w:space="0" w:color="auto"/>
            </w:tcBorders>
            <w:shd w:val="clear" w:color="auto" w:fill="auto"/>
            <w:noWrap/>
            <w:vAlign w:val="center"/>
          </w:tcPr>
          <w:p w14:paraId="4C557B62" w14:textId="77777777" w:rsidR="00613CB6" w:rsidRPr="00B21325" w:rsidRDefault="00613CB6" w:rsidP="00737391">
            <w:pPr>
              <w:rPr>
                <w:rFonts w:ascii="Arial" w:hAnsi="Arial" w:cs="Arial"/>
                <w:color w:val="000000"/>
                <w:sz w:val="16"/>
                <w:szCs w:val="16"/>
              </w:rPr>
            </w:pPr>
          </w:p>
        </w:tc>
        <w:tc>
          <w:tcPr>
            <w:tcW w:w="1134" w:type="dxa"/>
            <w:tcBorders>
              <w:top w:val="single" w:sz="4" w:space="0" w:color="auto"/>
              <w:left w:val="nil"/>
              <w:bottom w:val="single" w:sz="4" w:space="0" w:color="auto"/>
              <w:right w:val="single" w:sz="4" w:space="0" w:color="auto"/>
            </w:tcBorders>
            <w:vAlign w:val="center"/>
          </w:tcPr>
          <w:p w14:paraId="066B2C62" w14:textId="77777777" w:rsidR="00613CB6" w:rsidRPr="00B21325" w:rsidRDefault="00613CB6" w:rsidP="00737391">
            <w:pPr>
              <w:tabs>
                <w:tab w:val="center" w:pos="4536"/>
                <w:tab w:val="right" w:pos="9072"/>
              </w:tabs>
              <w:spacing w:before="80"/>
              <w:jc w:val="center"/>
              <w:rPr>
                <w:rFonts w:ascii="Arial" w:hAnsi="Arial" w:cs="Arial"/>
                <w:color w:val="000000"/>
                <w:sz w:val="16"/>
                <w:szCs w:val="16"/>
              </w:rPr>
            </w:pPr>
            <w:r w:rsidRPr="00B21325">
              <w:rPr>
                <w:rFonts w:ascii="Arial" w:hAnsi="Arial" w:cs="Arial"/>
                <w:color w:val="000000"/>
                <w:sz w:val="16"/>
                <w:szCs w:val="16"/>
              </w:rPr>
              <w:fldChar w:fldCharType="begin">
                <w:ffData>
                  <w:name w:val="Kontrollkästchen8"/>
                  <w:enabled/>
                  <w:calcOnExit w:val="0"/>
                  <w:checkBox>
                    <w:sizeAuto/>
                    <w:default w:val="0"/>
                  </w:checkBox>
                </w:ffData>
              </w:fldChar>
            </w:r>
            <w:r w:rsidRPr="00B21325">
              <w:rPr>
                <w:rFonts w:ascii="Arial" w:hAnsi="Arial" w:cs="Arial"/>
                <w:color w:val="000000"/>
                <w:sz w:val="16"/>
                <w:szCs w:val="16"/>
              </w:rPr>
              <w:instrText xml:space="preserve"> FORMCHECKBOX </w:instrText>
            </w:r>
            <w:r w:rsidR="00737391">
              <w:rPr>
                <w:rFonts w:ascii="Arial" w:hAnsi="Arial" w:cs="Arial"/>
                <w:color w:val="000000"/>
                <w:sz w:val="16"/>
                <w:szCs w:val="16"/>
              </w:rPr>
            </w:r>
            <w:r w:rsidR="00737391">
              <w:rPr>
                <w:rFonts w:ascii="Arial" w:hAnsi="Arial" w:cs="Arial"/>
                <w:color w:val="000000"/>
                <w:sz w:val="16"/>
                <w:szCs w:val="16"/>
              </w:rPr>
              <w:fldChar w:fldCharType="separate"/>
            </w:r>
            <w:r w:rsidRPr="00B21325">
              <w:rPr>
                <w:rFonts w:ascii="Arial" w:hAnsi="Arial" w:cs="Arial"/>
                <w:color w:val="000000"/>
                <w:sz w:val="16"/>
                <w:szCs w:val="16"/>
              </w:rPr>
              <w:fldChar w:fldCharType="end"/>
            </w:r>
          </w:p>
        </w:tc>
        <w:tc>
          <w:tcPr>
            <w:tcW w:w="1134" w:type="dxa"/>
            <w:tcBorders>
              <w:top w:val="single" w:sz="4" w:space="0" w:color="auto"/>
              <w:left w:val="nil"/>
              <w:bottom w:val="single" w:sz="4" w:space="0" w:color="auto"/>
              <w:right w:val="single" w:sz="4" w:space="0" w:color="auto"/>
            </w:tcBorders>
            <w:vAlign w:val="center"/>
          </w:tcPr>
          <w:p w14:paraId="58924D8B" w14:textId="77777777" w:rsidR="00613CB6" w:rsidRPr="00B21325" w:rsidRDefault="00613CB6" w:rsidP="00737391">
            <w:pPr>
              <w:spacing w:before="80"/>
              <w:jc w:val="center"/>
              <w:rPr>
                <w:rFonts w:ascii="Arial" w:hAnsi="Arial" w:cs="Arial"/>
                <w:color w:val="000000"/>
                <w:sz w:val="16"/>
                <w:szCs w:val="16"/>
              </w:rPr>
            </w:pPr>
            <w:r w:rsidRPr="00B21325">
              <w:rPr>
                <w:rFonts w:ascii="Arial" w:hAnsi="Arial" w:cs="Arial"/>
                <w:color w:val="000000"/>
                <w:sz w:val="16"/>
                <w:szCs w:val="16"/>
              </w:rPr>
              <w:fldChar w:fldCharType="begin">
                <w:ffData>
                  <w:name w:val="Kontrollkästchen8"/>
                  <w:enabled/>
                  <w:calcOnExit w:val="0"/>
                  <w:checkBox>
                    <w:sizeAuto/>
                    <w:default w:val="0"/>
                  </w:checkBox>
                </w:ffData>
              </w:fldChar>
            </w:r>
            <w:r w:rsidRPr="00B21325">
              <w:rPr>
                <w:rFonts w:ascii="Arial" w:hAnsi="Arial" w:cs="Arial"/>
                <w:color w:val="000000"/>
                <w:sz w:val="16"/>
                <w:szCs w:val="16"/>
              </w:rPr>
              <w:instrText xml:space="preserve"> FORMCHECKBOX </w:instrText>
            </w:r>
            <w:r w:rsidR="00737391">
              <w:rPr>
                <w:rFonts w:ascii="Arial" w:hAnsi="Arial" w:cs="Arial"/>
                <w:color w:val="000000"/>
                <w:sz w:val="16"/>
                <w:szCs w:val="16"/>
              </w:rPr>
            </w:r>
            <w:r w:rsidR="00737391">
              <w:rPr>
                <w:rFonts w:ascii="Arial" w:hAnsi="Arial" w:cs="Arial"/>
                <w:color w:val="000000"/>
                <w:sz w:val="16"/>
                <w:szCs w:val="16"/>
              </w:rPr>
              <w:fldChar w:fldCharType="separate"/>
            </w:r>
            <w:r w:rsidRPr="00B21325">
              <w:rPr>
                <w:rFonts w:ascii="Arial" w:hAnsi="Arial" w:cs="Arial"/>
                <w:color w:val="000000"/>
                <w:sz w:val="16"/>
                <w:szCs w:val="16"/>
              </w:rPr>
              <w:fldChar w:fldCharType="end"/>
            </w:r>
          </w:p>
        </w:tc>
        <w:tc>
          <w:tcPr>
            <w:tcW w:w="1984" w:type="dxa"/>
            <w:tcBorders>
              <w:top w:val="single" w:sz="4" w:space="0" w:color="auto"/>
              <w:left w:val="nil"/>
              <w:bottom w:val="single" w:sz="4" w:space="0" w:color="auto"/>
              <w:right w:val="single" w:sz="4" w:space="0" w:color="auto"/>
            </w:tcBorders>
            <w:vAlign w:val="center"/>
          </w:tcPr>
          <w:p w14:paraId="7FB5B232" w14:textId="77777777" w:rsidR="00613CB6" w:rsidRPr="00B21325" w:rsidRDefault="00613CB6" w:rsidP="00737391">
            <w:pPr>
              <w:spacing w:before="80"/>
              <w:jc w:val="center"/>
              <w:rPr>
                <w:rFonts w:ascii="Arial" w:hAnsi="Arial" w:cs="Arial"/>
                <w:color w:val="000000"/>
                <w:sz w:val="16"/>
                <w:szCs w:val="16"/>
              </w:rPr>
            </w:pPr>
          </w:p>
        </w:tc>
        <w:tc>
          <w:tcPr>
            <w:tcW w:w="1985" w:type="dxa"/>
            <w:tcBorders>
              <w:top w:val="single" w:sz="4" w:space="0" w:color="auto"/>
              <w:left w:val="nil"/>
              <w:bottom w:val="single" w:sz="4" w:space="0" w:color="auto"/>
              <w:right w:val="single" w:sz="4" w:space="0" w:color="auto"/>
            </w:tcBorders>
          </w:tcPr>
          <w:p w14:paraId="78822D29" w14:textId="77777777" w:rsidR="00613CB6" w:rsidRPr="00B21325" w:rsidRDefault="00613CB6" w:rsidP="00737391">
            <w:pPr>
              <w:tabs>
                <w:tab w:val="center" w:pos="4536"/>
                <w:tab w:val="right" w:pos="9072"/>
              </w:tabs>
              <w:spacing w:before="80"/>
              <w:jc w:val="center"/>
              <w:rPr>
                <w:rFonts w:ascii="Arial" w:hAnsi="Arial" w:cs="Arial"/>
                <w:color w:val="000000"/>
                <w:sz w:val="16"/>
                <w:szCs w:val="16"/>
              </w:rPr>
            </w:pPr>
          </w:p>
        </w:tc>
        <w:tc>
          <w:tcPr>
            <w:tcW w:w="722" w:type="dxa"/>
            <w:tcBorders>
              <w:top w:val="single" w:sz="4" w:space="0" w:color="auto"/>
              <w:left w:val="nil"/>
              <w:bottom w:val="single" w:sz="4" w:space="0" w:color="auto"/>
              <w:right w:val="single" w:sz="4" w:space="0" w:color="auto"/>
            </w:tcBorders>
          </w:tcPr>
          <w:p w14:paraId="350B679F" w14:textId="77777777" w:rsidR="00613CB6" w:rsidRPr="00B21325" w:rsidRDefault="00613CB6" w:rsidP="00737391">
            <w:pPr>
              <w:tabs>
                <w:tab w:val="center" w:pos="4536"/>
                <w:tab w:val="right" w:pos="9072"/>
              </w:tabs>
              <w:spacing w:before="80"/>
              <w:jc w:val="center"/>
              <w:rPr>
                <w:rFonts w:ascii="Arial" w:hAnsi="Arial" w:cs="Arial"/>
                <w:color w:val="000000"/>
                <w:sz w:val="16"/>
                <w:szCs w:val="16"/>
              </w:rPr>
            </w:pPr>
          </w:p>
        </w:tc>
      </w:tr>
      <w:tr w:rsidR="00613CB6" w:rsidRPr="00B21325" w14:paraId="0C825644" w14:textId="77777777" w:rsidTr="00737391">
        <w:trPr>
          <w:trHeight w:val="515"/>
        </w:trPr>
        <w:tc>
          <w:tcPr>
            <w:tcW w:w="1134" w:type="dxa"/>
            <w:vMerge/>
            <w:tcBorders>
              <w:left w:val="single" w:sz="4" w:space="0" w:color="auto"/>
              <w:right w:val="single" w:sz="4" w:space="0" w:color="auto"/>
            </w:tcBorders>
            <w:shd w:val="clear" w:color="auto" w:fill="auto"/>
            <w:noWrap/>
            <w:vAlign w:val="center"/>
          </w:tcPr>
          <w:p w14:paraId="4F18CC2D" w14:textId="77777777" w:rsidR="00613CB6" w:rsidRPr="00B21325" w:rsidRDefault="00613CB6" w:rsidP="00737391">
            <w:pPr>
              <w:rPr>
                <w:rFonts w:ascii="Arial" w:hAnsi="Arial" w:cs="Arial"/>
                <w:color w:val="000000"/>
                <w:sz w:val="16"/>
                <w:szCs w:val="16"/>
              </w:rPr>
            </w:pPr>
          </w:p>
        </w:tc>
        <w:tc>
          <w:tcPr>
            <w:tcW w:w="1985" w:type="dxa"/>
            <w:tcBorders>
              <w:top w:val="single" w:sz="4" w:space="0" w:color="000000"/>
              <w:left w:val="nil"/>
              <w:right w:val="single" w:sz="4" w:space="0" w:color="auto"/>
            </w:tcBorders>
            <w:shd w:val="clear" w:color="auto" w:fill="auto"/>
            <w:noWrap/>
            <w:vAlign w:val="center"/>
          </w:tcPr>
          <w:p w14:paraId="055DA727" w14:textId="77777777" w:rsidR="00613CB6" w:rsidRPr="00B21325" w:rsidRDefault="00613CB6" w:rsidP="00737391">
            <w:pPr>
              <w:rPr>
                <w:rFonts w:ascii="Arial" w:hAnsi="Arial" w:cs="Arial"/>
                <w:color w:val="000000"/>
                <w:sz w:val="16"/>
                <w:szCs w:val="16"/>
              </w:rPr>
            </w:pPr>
          </w:p>
        </w:tc>
        <w:tc>
          <w:tcPr>
            <w:tcW w:w="1134" w:type="dxa"/>
            <w:tcBorders>
              <w:top w:val="single" w:sz="4" w:space="0" w:color="auto"/>
              <w:left w:val="nil"/>
              <w:bottom w:val="single" w:sz="4" w:space="0" w:color="auto"/>
              <w:right w:val="single" w:sz="4" w:space="0" w:color="auto"/>
            </w:tcBorders>
            <w:vAlign w:val="center"/>
          </w:tcPr>
          <w:p w14:paraId="74E23D9C" w14:textId="77777777" w:rsidR="00613CB6" w:rsidRPr="00B21325" w:rsidRDefault="00613CB6" w:rsidP="00737391">
            <w:pPr>
              <w:tabs>
                <w:tab w:val="center" w:pos="4536"/>
                <w:tab w:val="right" w:pos="9072"/>
              </w:tabs>
              <w:spacing w:before="80"/>
              <w:jc w:val="center"/>
              <w:rPr>
                <w:rFonts w:ascii="Arial" w:hAnsi="Arial" w:cs="Arial"/>
                <w:color w:val="000000"/>
                <w:sz w:val="16"/>
                <w:szCs w:val="16"/>
              </w:rPr>
            </w:pPr>
            <w:r w:rsidRPr="00B21325">
              <w:rPr>
                <w:rFonts w:ascii="Arial" w:hAnsi="Arial" w:cs="Arial"/>
                <w:color w:val="000000"/>
                <w:sz w:val="16"/>
                <w:szCs w:val="16"/>
              </w:rPr>
              <w:t>Zatwierdzam</w:t>
            </w:r>
          </w:p>
        </w:tc>
        <w:tc>
          <w:tcPr>
            <w:tcW w:w="1134" w:type="dxa"/>
            <w:tcBorders>
              <w:top w:val="single" w:sz="4" w:space="0" w:color="auto"/>
              <w:left w:val="nil"/>
              <w:bottom w:val="single" w:sz="4" w:space="0" w:color="auto"/>
              <w:right w:val="single" w:sz="4" w:space="0" w:color="auto"/>
            </w:tcBorders>
          </w:tcPr>
          <w:p w14:paraId="26627D96" w14:textId="77777777" w:rsidR="00613CB6" w:rsidRPr="00B21325" w:rsidRDefault="00613CB6" w:rsidP="00737391">
            <w:pPr>
              <w:spacing w:before="80"/>
              <w:jc w:val="center"/>
              <w:rPr>
                <w:rFonts w:ascii="Arial" w:hAnsi="Arial" w:cs="Arial"/>
                <w:color w:val="000000"/>
                <w:sz w:val="16"/>
                <w:szCs w:val="16"/>
              </w:rPr>
            </w:pPr>
            <w:r w:rsidRPr="00B21325">
              <w:rPr>
                <w:rFonts w:ascii="Arial" w:hAnsi="Arial" w:cs="Arial"/>
                <w:color w:val="000000"/>
                <w:sz w:val="16"/>
                <w:szCs w:val="16"/>
              </w:rPr>
              <w:t>Nie zatwierdzam</w:t>
            </w:r>
          </w:p>
        </w:tc>
        <w:tc>
          <w:tcPr>
            <w:tcW w:w="1984" w:type="dxa"/>
            <w:tcBorders>
              <w:top w:val="single" w:sz="4" w:space="0" w:color="auto"/>
              <w:left w:val="nil"/>
              <w:bottom w:val="single" w:sz="4" w:space="0" w:color="auto"/>
              <w:right w:val="single" w:sz="4" w:space="0" w:color="auto"/>
            </w:tcBorders>
            <w:vAlign w:val="center"/>
          </w:tcPr>
          <w:p w14:paraId="2B78BD55" w14:textId="77777777" w:rsidR="00613CB6" w:rsidRPr="00B21325" w:rsidRDefault="00613CB6" w:rsidP="00737391">
            <w:pPr>
              <w:spacing w:before="80"/>
              <w:jc w:val="center"/>
              <w:rPr>
                <w:rFonts w:ascii="Arial" w:hAnsi="Arial" w:cs="Arial"/>
                <w:color w:val="000000"/>
                <w:sz w:val="16"/>
                <w:szCs w:val="16"/>
              </w:rPr>
            </w:pPr>
            <w:r w:rsidRPr="00B21325">
              <w:rPr>
                <w:rFonts w:ascii="Arial" w:hAnsi="Arial" w:cs="Arial"/>
                <w:color w:val="000000"/>
                <w:sz w:val="16"/>
                <w:szCs w:val="16"/>
              </w:rPr>
              <w:t>Uwagi</w:t>
            </w:r>
          </w:p>
        </w:tc>
        <w:tc>
          <w:tcPr>
            <w:tcW w:w="1985" w:type="dxa"/>
            <w:tcBorders>
              <w:top w:val="single" w:sz="4" w:space="0" w:color="auto"/>
              <w:left w:val="nil"/>
              <w:bottom w:val="single" w:sz="4" w:space="0" w:color="auto"/>
              <w:right w:val="single" w:sz="4" w:space="0" w:color="auto"/>
            </w:tcBorders>
            <w:vAlign w:val="center"/>
          </w:tcPr>
          <w:p w14:paraId="5204378D" w14:textId="77777777" w:rsidR="00613CB6" w:rsidRPr="00B21325" w:rsidRDefault="00613CB6" w:rsidP="00737391">
            <w:pPr>
              <w:tabs>
                <w:tab w:val="center" w:pos="4536"/>
                <w:tab w:val="right" w:pos="9072"/>
              </w:tabs>
              <w:spacing w:before="80"/>
              <w:jc w:val="center"/>
              <w:rPr>
                <w:rFonts w:ascii="Arial" w:hAnsi="Arial" w:cs="Arial"/>
                <w:color w:val="000000"/>
                <w:sz w:val="16"/>
                <w:szCs w:val="16"/>
              </w:rPr>
            </w:pPr>
            <w:r w:rsidRPr="00B21325">
              <w:rPr>
                <w:rFonts w:ascii="Arial" w:hAnsi="Arial" w:cs="Arial"/>
                <w:color w:val="000000"/>
                <w:sz w:val="16"/>
                <w:szCs w:val="16"/>
              </w:rPr>
              <w:t>podpis</w:t>
            </w:r>
          </w:p>
        </w:tc>
        <w:tc>
          <w:tcPr>
            <w:tcW w:w="722" w:type="dxa"/>
            <w:tcBorders>
              <w:top w:val="single" w:sz="4" w:space="0" w:color="auto"/>
              <w:left w:val="nil"/>
              <w:bottom w:val="single" w:sz="4" w:space="0" w:color="auto"/>
              <w:right w:val="single" w:sz="4" w:space="0" w:color="auto"/>
            </w:tcBorders>
            <w:vAlign w:val="center"/>
          </w:tcPr>
          <w:p w14:paraId="06D3F59E" w14:textId="77777777" w:rsidR="00613CB6" w:rsidRPr="00B21325" w:rsidRDefault="00613CB6" w:rsidP="00737391">
            <w:pPr>
              <w:tabs>
                <w:tab w:val="center" w:pos="4536"/>
                <w:tab w:val="right" w:pos="9072"/>
              </w:tabs>
              <w:spacing w:before="80"/>
              <w:jc w:val="center"/>
              <w:rPr>
                <w:rFonts w:ascii="Arial" w:hAnsi="Arial" w:cs="Arial"/>
                <w:color w:val="000000"/>
                <w:sz w:val="16"/>
                <w:szCs w:val="16"/>
              </w:rPr>
            </w:pPr>
            <w:r w:rsidRPr="00B21325">
              <w:rPr>
                <w:rFonts w:ascii="Arial" w:hAnsi="Arial" w:cs="Arial"/>
                <w:color w:val="000000"/>
                <w:sz w:val="16"/>
                <w:szCs w:val="16"/>
              </w:rPr>
              <w:t>data</w:t>
            </w:r>
          </w:p>
        </w:tc>
      </w:tr>
      <w:tr w:rsidR="00613CB6" w:rsidRPr="00B21325" w14:paraId="34531F57" w14:textId="77777777" w:rsidTr="00737391">
        <w:trPr>
          <w:trHeight w:val="795"/>
        </w:trPr>
        <w:tc>
          <w:tcPr>
            <w:tcW w:w="1134" w:type="dxa"/>
            <w:tcBorders>
              <w:left w:val="single" w:sz="4" w:space="0" w:color="auto"/>
              <w:bottom w:val="single" w:sz="4" w:space="0" w:color="auto"/>
              <w:right w:val="single" w:sz="4" w:space="0" w:color="auto"/>
            </w:tcBorders>
            <w:shd w:val="clear" w:color="auto" w:fill="auto"/>
            <w:noWrap/>
            <w:vAlign w:val="center"/>
          </w:tcPr>
          <w:p w14:paraId="7F341417" w14:textId="77777777" w:rsidR="00613CB6" w:rsidRPr="00B21325" w:rsidRDefault="00613CB6" w:rsidP="00737391">
            <w:pPr>
              <w:rPr>
                <w:rFonts w:ascii="Arial" w:hAnsi="Arial" w:cs="Arial"/>
                <w:color w:val="000000"/>
                <w:sz w:val="16"/>
                <w:szCs w:val="16"/>
              </w:rPr>
            </w:pPr>
          </w:p>
        </w:tc>
        <w:tc>
          <w:tcPr>
            <w:tcW w:w="1985" w:type="dxa"/>
            <w:tcBorders>
              <w:left w:val="nil"/>
              <w:bottom w:val="single" w:sz="4" w:space="0" w:color="auto"/>
              <w:right w:val="single" w:sz="4" w:space="0" w:color="auto"/>
            </w:tcBorders>
            <w:shd w:val="clear" w:color="auto" w:fill="auto"/>
            <w:noWrap/>
            <w:vAlign w:val="center"/>
          </w:tcPr>
          <w:p w14:paraId="0BF3A8B3" w14:textId="77777777" w:rsidR="00613CB6" w:rsidRPr="00B21325" w:rsidRDefault="00613CB6" w:rsidP="00737391">
            <w:pPr>
              <w:rPr>
                <w:rFonts w:ascii="Arial" w:hAnsi="Arial" w:cs="Arial"/>
                <w:color w:val="000000"/>
                <w:sz w:val="16"/>
                <w:szCs w:val="16"/>
              </w:rPr>
            </w:pPr>
          </w:p>
        </w:tc>
        <w:tc>
          <w:tcPr>
            <w:tcW w:w="1134" w:type="dxa"/>
            <w:tcBorders>
              <w:top w:val="single" w:sz="4" w:space="0" w:color="auto"/>
              <w:left w:val="nil"/>
              <w:bottom w:val="single" w:sz="4" w:space="0" w:color="auto"/>
              <w:right w:val="single" w:sz="4" w:space="0" w:color="auto"/>
            </w:tcBorders>
            <w:vAlign w:val="center"/>
          </w:tcPr>
          <w:p w14:paraId="1D9B95B3" w14:textId="77777777" w:rsidR="00613CB6" w:rsidRPr="00B21325" w:rsidRDefault="00613CB6" w:rsidP="00737391">
            <w:pPr>
              <w:tabs>
                <w:tab w:val="center" w:pos="4536"/>
                <w:tab w:val="right" w:pos="9072"/>
              </w:tabs>
              <w:spacing w:before="80"/>
              <w:jc w:val="center"/>
              <w:rPr>
                <w:rFonts w:ascii="Arial" w:hAnsi="Arial" w:cs="Arial"/>
                <w:color w:val="000000"/>
                <w:sz w:val="16"/>
                <w:szCs w:val="16"/>
              </w:rPr>
            </w:pPr>
            <w:r w:rsidRPr="00B21325">
              <w:rPr>
                <w:rFonts w:ascii="Arial" w:hAnsi="Arial" w:cs="Arial"/>
                <w:color w:val="000000"/>
                <w:sz w:val="16"/>
                <w:szCs w:val="16"/>
              </w:rPr>
              <w:fldChar w:fldCharType="begin">
                <w:ffData>
                  <w:name w:val="Kontrollkästchen8"/>
                  <w:enabled/>
                  <w:calcOnExit w:val="0"/>
                  <w:checkBox>
                    <w:sizeAuto/>
                    <w:default w:val="0"/>
                  </w:checkBox>
                </w:ffData>
              </w:fldChar>
            </w:r>
            <w:r w:rsidRPr="00B21325">
              <w:rPr>
                <w:rFonts w:ascii="Arial" w:hAnsi="Arial" w:cs="Arial"/>
                <w:color w:val="000000"/>
                <w:sz w:val="16"/>
                <w:szCs w:val="16"/>
              </w:rPr>
              <w:instrText xml:space="preserve"> FORMCHECKBOX </w:instrText>
            </w:r>
            <w:r w:rsidR="00737391">
              <w:rPr>
                <w:rFonts w:ascii="Arial" w:hAnsi="Arial" w:cs="Arial"/>
                <w:color w:val="000000"/>
                <w:sz w:val="16"/>
                <w:szCs w:val="16"/>
              </w:rPr>
            </w:r>
            <w:r w:rsidR="00737391">
              <w:rPr>
                <w:rFonts w:ascii="Arial" w:hAnsi="Arial" w:cs="Arial"/>
                <w:color w:val="000000"/>
                <w:sz w:val="16"/>
                <w:szCs w:val="16"/>
              </w:rPr>
              <w:fldChar w:fldCharType="separate"/>
            </w:r>
            <w:r w:rsidRPr="00B21325">
              <w:rPr>
                <w:rFonts w:ascii="Arial" w:hAnsi="Arial" w:cs="Arial"/>
                <w:color w:val="000000"/>
                <w:sz w:val="16"/>
                <w:szCs w:val="16"/>
              </w:rPr>
              <w:fldChar w:fldCharType="end"/>
            </w:r>
          </w:p>
        </w:tc>
        <w:tc>
          <w:tcPr>
            <w:tcW w:w="1134" w:type="dxa"/>
            <w:tcBorders>
              <w:top w:val="single" w:sz="4" w:space="0" w:color="auto"/>
              <w:left w:val="nil"/>
              <w:bottom w:val="single" w:sz="4" w:space="0" w:color="auto"/>
              <w:right w:val="single" w:sz="4" w:space="0" w:color="auto"/>
            </w:tcBorders>
            <w:vAlign w:val="center"/>
          </w:tcPr>
          <w:p w14:paraId="74CAB01E" w14:textId="77777777" w:rsidR="00613CB6" w:rsidRPr="00B21325" w:rsidRDefault="00613CB6" w:rsidP="00737391">
            <w:pPr>
              <w:spacing w:before="80"/>
              <w:jc w:val="center"/>
              <w:rPr>
                <w:rFonts w:ascii="Arial" w:hAnsi="Arial" w:cs="Arial"/>
                <w:color w:val="000000"/>
                <w:sz w:val="16"/>
                <w:szCs w:val="16"/>
              </w:rPr>
            </w:pPr>
            <w:r w:rsidRPr="00B21325">
              <w:rPr>
                <w:rFonts w:ascii="Arial" w:hAnsi="Arial" w:cs="Arial"/>
                <w:color w:val="000000"/>
                <w:sz w:val="16"/>
                <w:szCs w:val="16"/>
              </w:rPr>
              <w:fldChar w:fldCharType="begin">
                <w:ffData>
                  <w:name w:val="Kontrollkästchen8"/>
                  <w:enabled/>
                  <w:calcOnExit w:val="0"/>
                  <w:checkBox>
                    <w:sizeAuto/>
                    <w:default w:val="0"/>
                  </w:checkBox>
                </w:ffData>
              </w:fldChar>
            </w:r>
            <w:r w:rsidRPr="00B21325">
              <w:rPr>
                <w:rFonts w:ascii="Arial" w:hAnsi="Arial" w:cs="Arial"/>
                <w:color w:val="000000"/>
                <w:sz w:val="16"/>
                <w:szCs w:val="16"/>
              </w:rPr>
              <w:instrText xml:space="preserve"> FORMCHECKBOX </w:instrText>
            </w:r>
            <w:r w:rsidR="00737391">
              <w:rPr>
                <w:rFonts w:ascii="Arial" w:hAnsi="Arial" w:cs="Arial"/>
                <w:color w:val="000000"/>
                <w:sz w:val="16"/>
                <w:szCs w:val="16"/>
              </w:rPr>
            </w:r>
            <w:r w:rsidR="00737391">
              <w:rPr>
                <w:rFonts w:ascii="Arial" w:hAnsi="Arial" w:cs="Arial"/>
                <w:color w:val="000000"/>
                <w:sz w:val="16"/>
                <w:szCs w:val="16"/>
              </w:rPr>
              <w:fldChar w:fldCharType="separate"/>
            </w:r>
            <w:r w:rsidRPr="00B21325">
              <w:rPr>
                <w:rFonts w:ascii="Arial" w:hAnsi="Arial" w:cs="Arial"/>
                <w:color w:val="000000"/>
                <w:sz w:val="16"/>
                <w:szCs w:val="16"/>
              </w:rPr>
              <w:fldChar w:fldCharType="end"/>
            </w:r>
          </w:p>
        </w:tc>
        <w:tc>
          <w:tcPr>
            <w:tcW w:w="1984" w:type="dxa"/>
            <w:tcBorders>
              <w:top w:val="single" w:sz="4" w:space="0" w:color="auto"/>
              <w:left w:val="nil"/>
              <w:bottom w:val="single" w:sz="4" w:space="0" w:color="auto"/>
              <w:right w:val="single" w:sz="4" w:space="0" w:color="auto"/>
            </w:tcBorders>
            <w:vAlign w:val="center"/>
          </w:tcPr>
          <w:p w14:paraId="1ED362AA" w14:textId="77777777" w:rsidR="00613CB6" w:rsidRPr="00B21325" w:rsidRDefault="00613CB6" w:rsidP="00737391">
            <w:pPr>
              <w:spacing w:before="80"/>
              <w:jc w:val="center"/>
              <w:rPr>
                <w:rFonts w:ascii="Arial" w:hAnsi="Arial" w:cs="Arial"/>
                <w:color w:val="000000"/>
                <w:sz w:val="16"/>
                <w:szCs w:val="16"/>
              </w:rPr>
            </w:pPr>
          </w:p>
        </w:tc>
        <w:tc>
          <w:tcPr>
            <w:tcW w:w="1985" w:type="dxa"/>
            <w:tcBorders>
              <w:top w:val="single" w:sz="4" w:space="0" w:color="auto"/>
              <w:left w:val="nil"/>
              <w:bottom w:val="single" w:sz="4" w:space="0" w:color="auto"/>
              <w:right w:val="single" w:sz="4" w:space="0" w:color="auto"/>
            </w:tcBorders>
          </w:tcPr>
          <w:p w14:paraId="2E7CDFA9" w14:textId="77777777" w:rsidR="00613CB6" w:rsidRPr="00B21325" w:rsidRDefault="00613CB6" w:rsidP="00737391">
            <w:pPr>
              <w:tabs>
                <w:tab w:val="center" w:pos="4536"/>
                <w:tab w:val="right" w:pos="9072"/>
              </w:tabs>
              <w:spacing w:before="80"/>
              <w:jc w:val="center"/>
              <w:rPr>
                <w:rFonts w:ascii="Arial" w:hAnsi="Arial" w:cs="Arial"/>
                <w:color w:val="000000"/>
                <w:sz w:val="16"/>
                <w:szCs w:val="16"/>
              </w:rPr>
            </w:pPr>
          </w:p>
        </w:tc>
        <w:tc>
          <w:tcPr>
            <w:tcW w:w="722" w:type="dxa"/>
            <w:tcBorders>
              <w:top w:val="single" w:sz="4" w:space="0" w:color="auto"/>
              <w:left w:val="nil"/>
              <w:bottom w:val="single" w:sz="4" w:space="0" w:color="auto"/>
              <w:right w:val="single" w:sz="4" w:space="0" w:color="auto"/>
            </w:tcBorders>
          </w:tcPr>
          <w:p w14:paraId="079D3050" w14:textId="77777777" w:rsidR="00613CB6" w:rsidRPr="00B21325" w:rsidRDefault="00613CB6" w:rsidP="00737391">
            <w:pPr>
              <w:tabs>
                <w:tab w:val="center" w:pos="4536"/>
                <w:tab w:val="right" w:pos="9072"/>
              </w:tabs>
              <w:spacing w:before="80"/>
              <w:jc w:val="center"/>
              <w:rPr>
                <w:rFonts w:ascii="Arial" w:hAnsi="Arial" w:cs="Arial"/>
                <w:color w:val="000000"/>
                <w:sz w:val="16"/>
                <w:szCs w:val="16"/>
              </w:rPr>
            </w:pPr>
          </w:p>
        </w:tc>
      </w:tr>
    </w:tbl>
    <w:p w14:paraId="73E621DF" w14:textId="77777777" w:rsidR="00613CB6" w:rsidRPr="00B21325" w:rsidRDefault="00613CB6" w:rsidP="00613CB6">
      <w:pPr>
        <w:spacing w:after="120"/>
        <w:rPr>
          <w:rFonts w:ascii="Arial" w:hAnsi="Arial" w:cs="Arial"/>
          <w:b/>
          <w:bCs/>
          <w:color w:val="000000"/>
          <w:sz w:val="2"/>
          <w:szCs w:val="2"/>
        </w:rPr>
      </w:pPr>
    </w:p>
    <w:p w14:paraId="5EAE5CF9" w14:textId="77777777" w:rsidR="00613CB6" w:rsidRPr="00B21325" w:rsidRDefault="00613CB6" w:rsidP="00613CB6">
      <w:pPr>
        <w:spacing w:after="120"/>
        <w:rPr>
          <w:rFonts w:ascii="Arial" w:hAnsi="Arial" w:cs="Arial"/>
          <w:b/>
          <w:bCs/>
          <w:color w:val="000000"/>
          <w:sz w:val="2"/>
          <w:szCs w:val="2"/>
        </w:rPr>
      </w:pPr>
    </w:p>
    <w:tbl>
      <w:tblPr>
        <w:tblW w:w="9993" w:type="dxa"/>
        <w:tblInd w:w="142" w:type="dxa"/>
        <w:tblCellMar>
          <w:left w:w="70" w:type="dxa"/>
          <w:right w:w="70" w:type="dxa"/>
        </w:tblCellMar>
        <w:tblLook w:val="04A0" w:firstRow="1" w:lastRow="0" w:firstColumn="1" w:lastColumn="0" w:noHBand="0" w:noVBand="1"/>
      </w:tblPr>
      <w:tblGrid>
        <w:gridCol w:w="4884"/>
        <w:gridCol w:w="5109"/>
      </w:tblGrid>
      <w:tr w:rsidR="00613CB6" w:rsidRPr="00B21325" w14:paraId="267ECF55" w14:textId="77777777" w:rsidTr="00737391">
        <w:trPr>
          <w:trHeight w:val="262"/>
        </w:trPr>
        <w:tc>
          <w:tcPr>
            <w:tcW w:w="9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231AB20" w14:textId="77777777" w:rsidR="00613CB6" w:rsidRPr="00B21325" w:rsidRDefault="00613CB6" w:rsidP="00737391">
            <w:pPr>
              <w:rPr>
                <w:rFonts w:ascii="Arial" w:hAnsi="Arial" w:cs="Arial"/>
                <w:b/>
                <w:color w:val="000000"/>
                <w:sz w:val="16"/>
                <w:szCs w:val="16"/>
              </w:rPr>
            </w:pPr>
            <w:r w:rsidRPr="00B21325">
              <w:rPr>
                <w:rFonts w:ascii="Arial" w:hAnsi="Arial" w:cs="Arial"/>
                <w:b/>
                <w:color w:val="000000"/>
                <w:sz w:val="16"/>
                <w:szCs w:val="16"/>
              </w:rPr>
              <w:t>Potwierdzenie otrzymania</w:t>
            </w:r>
          </w:p>
        </w:tc>
      </w:tr>
      <w:tr w:rsidR="00613CB6" w:rsidRPr="00B21325" w14:paraId="00727754" w14:textId="77777777" w:rsidTr="00737391">
        <w:trPr>
          <w:trHeight w:val="262"/>
        </w:trPr>
        <w:tc>
          <w:tcPr>
            <w:tcW w:w="4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4A826" w14:textId="77777777" w:rsidR="00613CB6" w:rsidRPr="00B21325" w:rsidRDefault="00613CB6" w:rsidP="00737391">
            <w:pPr>
              <w:jc w:val="center"/>
              <w:rPr>
                <w:rFonts w:ascii="Arial" w:hAnsi="Arial" w:cs="Arial"/>
                <w:color w:val="000000"/>
                <w:sz w:val="16"/>
                <w:szCs w:val="16"/>
              </w:rPr>
            </w:pPr>
            <w:r w:rsidRPr="00B21325">
              <w:rPr>
                <w:rFonts w:ascii="Arial" w:hAnsi="Arial" w:cs="Arial"/>
                <w:color w:val="000000"/>
                <w:sz w:val="16"/>
                <w:szCs w:val="16"/>
              </w:rPr>
              <w:t>Przekazujący</w:t>
            </w:r>
          </w:p>
        </w:tc>
        <w:tc>
          <w:tcPr>
            <w:tcW w:w="5109" w:type="dxa"/>
            <w:tcBorders>
              <w:top w:val="single" w:sz="4" w:space="0" w:color="auto"/>
              <w:left w:val="nil"/>
              <w:bottom w:val="single" w:sz="4" w:space="0" w:color="auto"/>
              <w:right w:val="single" w:sz="4" w:space="0" w:color="auto"/>
            </w:tcBorders>
            <w:shd w:val="clear" w:color="auto" w:fill="auto"/>
            <w:vAlign w:val="center"/>
          </w:tcPr>
          <w:p w14:paraId="0413A375" w14:textId="77777777" w:rsidR="00613CB6" w:rsidRPr="00B21325" w:rsidRDefault="00613CB6" w:rsidP="00737391">
            <w:pPr>
              <w:jc w:val="center"/>
              <w:rPr>
                <w:rFonts w:ascii="Arial" w:hAnsi="Arial" w:cs="Arial"/>
                <w:color w:val="000000"/>
                <w:sz w:val="16"/>
                <w:szCs w:val="16"/>
              </w:rPr>
            </w:pPr>
            <w:r w:rsidRPr="00B21325">
              <w:rPr>
                <w:rFonts w:ascii="Arial" w:hAnsi="Arial" w:cs="Arial"/>
                <w:color w:val="000000"/>
                <w:sz w:val="16"/>
                <w:szCs w:val="16"/>
              </w:rPr>
              <w:t>Wykonawca</w:t>
            </w:r>
          </w:p>
        </w:tc>
      </w:tr>
      <w:tr w:rsidR="00613CB6" w:rsidRPr="00B21325" w14:paraId="0A68C9BB" w14:textId="77777777" w:rsidTr="00737391">
        <w:trPr>
          <w:trHeight w:val="925"/>
        </w:trPr>
        <w:tc>
          <w:tcPr>
            <w:tcW w:w="48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58915B" w14:textId="77777777" w:rsidR="00613CB6" w:rsidRPr="00B21325" w:rsidRDefault="00613CB6" w:rsidP="00737391">
            <w:pPr>
              <w:jc w:val="right"/>
              <w:rPr>
                <w:rFonts w:ascii="Arial" w:hAnsi="Arial" w:cs="Arial"/>
                <w:color w:val="000000"/>
                <w:sz w:val="16"/>
                <w:szCs w:val="16"/>
              </w:rPr>
            </w:pPr>
            <w:r w:rsidRPr="00B21325">
              <w:rPr>
                <w:rFonts w:ascii="Arial" w:hAnsi="Arial" w:cs="Arial"/>
                <w:color w:val="000000"/>
                <w:sz w:val="16"/>
                <w:szCs w:val="16"/>
              </w:rPr>
              <w:t>Data/podpis</w:t>
            </w:r>
          </w:p>
        </w:tc>
        <w:tc>
          <w:tcPr>
            <w:tcW w:w="5109" w:type="dxa"/>
            <w:tcBorders>
              <w:top w:val="single" w:sz="4" w:space="0" w:color="auto"/>
              <w:left w:val="nil"/>
              <w:bottom w:val="single" w:sz="4" w:space="0" w:color="auto"/>
              <w:right w:val="single" w:sz="4" w:space="0" w:color="auto"/>
            </w:tcBorders>
            <w:shd w:val="clear" w:color="auto" w:fill="auto"/>
            <w:vAlign w:val="bottom"/>
          </w:tcPr>
          <w:p w14:paraId="5ACD209B" w14:textId="77777777" w:rsidR="00613CB6" w:rsidRPr="00B21325" w:rsidRDefault="00613CB6" w:rsidP="00737391">
            <w:pPr>
              <w:jc w:val="right"/>
              <w:rPr>
                <w:rFonts w:ascii="Arial" w:hAnsi="Arial" w:cs="Arial"/>
                <w:color w:val="000000"/>
                <w:sz w:val="16"/>
                <w:szCs w:val="16"/>
              </w:rPr>
            </w:pPr>
            <w:r w:rsidRPr="00B21325">
              <w:rPr>
                <w:rFonts w:ascii="Arial" w:hAnsi="Arial" w:cs="Arial"/>
                <w:color w:val="000000"/>
                <w:sz w:val="16"/>
                <w:szCs w:val="16"/>
              </w:rPr>
              <w:t>Data/podpis</w:t>
            </w:r>
          </w:p>
        </w:tc>
      </w:tr>
    </w:tbl>
    <w:p w14:paraId="710FC23A" w14:textId="77777777" w:rsidR="00613CB6" w:rsidRPr="00B21325" w:rsidRDefault="00613CB6" w:rsidP="00613CB6">
      <w:pPr>
        <w:spacing w:before="80"/>
        <w:rPr>
          <w:rFonts w:ascii="Arial" w:hAnsi="Arial" w:cs="Arial"/>
          <w:b/>
          <w:bCs/>
          <w:color w:val="000000"/>
          <w:sz w:val="16"/>
          <w:szCs w:val="16"/>
        </w:rPr>
      </w:pPr>
    </w:p>
    <w:p w14:paraId="049B2D3A" w14:textId="77777777" w:rsidR="00613CB6" w:rsidRPr="001C7012" w:rsidRDefault="00613CB6" w:rsidP="00613CB6">
      <w:pPr>
        <w:spacing w:after="120"/>
        <w:ind w:left="425" w:right="23" w:hanging="425"/>
        <w:jc w:val="right"/>
        <w:rPr>
          <w:b/>
          <w:sz w:val="20"/>
          <w:szCs w:val="20"/>
        </w:rPr>
      </w:pPr>
      <w:r w:rsidRPr="001C7012">
        <w:rPr>
          <w:b/>
          <w:sz w:val="20"/>
          <w:szCs w:val="20"/>
        </w:rPr>
        <w:t xml:space="preserve">Załącznik nr …. do Umowy </w:t>
      </w:r>
    </w:p>
    <w:p w14:paraId="5022AAD0" w14:textId="77777777" w:rsidR="00613CB6" w:rsidRPr="001C7012" w:rsidRDefault="00613CB6" w:rsidP="00613CB6">
      <w:pPr>
        <w:spacing w:after="120"/>
        <w:ind w:left="425" w:right="23" w:hanging="425"/>
        <w:jc w:val="right"/>
        <w:rPr>
          <w:b/>
          <w:sz w:val="20"/>
          <w:szCs w:val="20"/>
        </w:rPr>
      </w:pPr>
      <w:r w:rsidRPr="001C7012">
        <w:rPr>
          <w:b/>
          <w:sz w:val="20"/>
          <w:szCs w:val="20"/>
        </w:rPr>
        <w:t>nr …………………………..</w:t>
      </w:r>
    </w:p>
    <w:p w14:paraId="5CFFD5DC" w14:textId="77777777" w:rsidR="00613CB6" w:rsidRPr="001C7012" w:rsidRDefault="00613CB6" w:rsidP="00613CB6">
      <w:pPr>
        <w:tabs>
          <w:tab w:val="left" w:pos="0"/>
          <w:tab w:val="left" w:pos="142"/>
        </w:tabs>
        <w:spacing w:line="300" w:lineRule="exact"/>
        <w:ind w:right="4"/>
        <w:jc w:val="center"/>
        <w:rPr>
          <w:b/>
          <w:sz w:val="26"/>
          <w:szCs w:val="20"/>
        </w:rPr>
      </w:pPr>
    </w:p>
    <w:p w14:paraId="5DBC5321" w14:textId="77777777" w:rsidR="00613CB6" w:rsidRPr="001C7012" w:rsidRDefault="00613CB6" w:rsidP="00613CB6">
      <w:pPr>
        <w:tabs>
          <w:tab w:val="left" w:pos="0"/>
          <w:tab w:val="left" w:pos="142"/>
        </w:tabs>
        <w:spacing w:line="300" w:lineRule="exact"/>
        <w:ind w:right="4"/>
        <w:jc w:val="center"/>
        <w:rPr>
          <w:b/>
          <w:sz w:val="26"/>
          <w:szCs w:val="20"/>
        </w:rPr>
      </w:pPr>
    </w:p>
    <w:p w14:paraId="1CCDFCA5" w14:textId="77777777" w:rsidR="00613CB6" w:rsidRPr="001C7012" w:rsidRDefault="00613CB6" w:rsidP="00613CB6">
      <w:pPr>
        <w:tabs>
          <w:tab w:val="left" w:pos="0"/>
          <w:tab w:val="left" w:pos="142"/>
        </w:tabs>
        <w:spacing w:line="300" w:lineRule="exact"/>
        <w:ind w:right="4"/>
        <w:jc w:val="center"/>
        <w:rPr>
          <w:b/>
          <w:sz w:val="26"/>
          <w:szCs w:val="20"/>
        </w:rPr>
      </w:pPr>
      <w:r w:rsidRPr="001C7012">
        <w:rPr>
          <w:b/>
          <w:sz w:val="26"/>
          <w:szCs w:val="20"/>
        </w:rPr>
        <w:t xml:space="preserve">Regulamin prowadzenia prac remontowo-budowlano-konserwacyjnych </w:t>
      </w:r>
    </w:p>
    <w:p w14:paraId="25620FBF" w14:textId="77777777" w:rsidR="00613CB6" w:rsidRPr="001C7012" w:rsidRDefault="00613CB6" w:rsidP="00613CB6">
      <w:pPr>
        <w:tabs>
          <w:tab w:val="left" w:pos="0"/>
          <w:tab w:val="left" w:pos="142"/>
        </w:tabs>
        <w:spacing w:line="300" w:lineRule="exact"/>
        <w:ind w:right="4"/>
        <w:jc w:val="center"/>
        <w:rPr>
          <w:b/>
          <w:sz w:val="26"/>
          <w:szCs w:val="20"/>
        </w:rPr>
      </w:pPr>
      <w:r w:rsidRPr="001C7012">
        <w:rPr>
          <w:b/>
          <w:sz w:val="26"/>
          <w:szCs w:val="20"/>
        </w:rPr>
        <w:t xml:space="preserve">na terenie NCBJ </w:t>
      </w:r>
    </w:p>
    <w:p w14:paraId="3E02E901" w14:textId="77777777" w:rsidR="00613CB6" w:rsidRPr="001C7012" w:rsidRDefault="00613CB6" w:rsidP="00613CB6">
      <w:pPr>
        <w:tabs>
          <w:tab w:val="left" w:pos="0"/>
          <w:tab w:val="left" w:pos="142"/>
        </w:tabs>
        <w:spacing w:line="300" w:lineRule="exact"/>
        <w:ind w:right="4"/>
        <w:jc w:val="both"/>
        <w:rPr>
          <w:color w:val="FF0000"/>
          <w:szCs w:val="20"/>
        </w:rPr>
      </w:pPr>
      <w:r w:rsidRPr="001C7012">
        <w:rPr>
          <w:color w:val="FF0000"/>
          <w:szCs w:val="20"/>
        </w:rPr>
        <w:t xml:space="preserve"> </w:t>
      </w:r>
    </w:p>
    <w:p w14:paraId="10B1A44E" w14:textId="77777777" w:rsidR="00613CB6" w:rsidRPr="001C7012" w:rsidRDefault="00613CB6" w:rsidP="00613CB6">
      <w:pPr>
        <w:numPr>
          <w:ilvl w:val="0"/>
          <w:numId w:val="97"/>
        </w:numPr>
        <w:spacing w:line="324" w:lineRule="auto"/>
        <w:jc w:val="both"/>
        <w:rPr>
          <w:sz w:val="22"/>
          <w:szCs w:val="20"/>
        </w:rPr>
      </w:pPr>
      <w:r w:rsidRPr="001C7012">
        <w:rPr>
          <w:sz w:val="22"/>
          <w:szCs w:val="20"/>
        </w:rPr>
        <w:t>Pod pojęciem „Wykonawca” należy również rozumieć podwykonawców, dostawców, monterów, serwisantów itp.</w:t>
      </w:r>
    </w:p>
    <w:p w14:paraId="09F90F1E" w14:textId="77777777" w:rsidR="00613CB6" w:rsidRPr="001C7012" w:rsidRDefault="00613CB6" w:rsidP="00613CB6">
      <w:pPr>
        <w:numPr>
          <w:ilvl w:val="0"/>
          <w:numId w:val="97"/>
        </w:numPr>
        <w:spacing w:line="324" w:lineRule="auto"/>
        <w:jc w:val="both"/>
        <w:rPr>
          <w:sz w:val="22"/>
          <w:szCs w:val="20"/>
        </w:rPr>
      </w:pPr>
      <w:r w:rsidRPr="001C7012">
        <w:rPr>
          <w:sz w:val="22"/>
          <w:szCs w:val="20"/>
        </w:rPr>
        <w:t>Wykonawca ma obowiązek zapoznać się i przestrzegać „INSTRUKCJI RUCHU OSOBOWO-MATERIAŁOWEGO W NCBJ” oraz „INSTRUKCJI BEZPIECZEŃSTWA POŻAROWEGO NCBJ” w zakresie koniecznym przy realizacji zamówienia.</w:t>
      </w:r>
    </w:p>
    <w:p w14:paraId="32C5B004" w14:textId="77777777" w:rsidR="00613CB6" w:rsidRPr="001C7012" w:rsidRDefault="00613CB6" w:rsidP="00613CB6">
      <w:pPr>
        <w:numPr>
          <w:ilvl w:val="0"/>
          <w:numId w:val="97"/>
        </w:numPr>
        <w:spacing w:line="324" w:lineRule="auto"/>
        <w:jc w:val="both"/>
        <w:rPr>
          <w:sz w:val="22"/>
          <w:szCs w:val="20"/>
        </w:rPr>
      </w:pPr>
      <w:r w:rsidRPr="001C7012">
        <w:rPr>
          <w:sz w:val="22"/>
          <w:szCs w:val="20"/>
        </w:rPr>
        <w:t xml:space="preserve">Zamawiający wyznacza swojego przedstawiciela jako osobę odpowiedzialną z ramienia NCBJ za nadzór nad przebiegiem prac, a Wykonawca ma obowiąże stosować się do jego uzasadnionych zaleceń. </w:t>
      </w:r>
    </w:p>
    <w:p w14:paraId="64FE532E" w14:textId="77777777" w:rsidR="00613CB6" w:rsidRPr="001C7012" w:rsidRDefault="00613CB6" w:rsidP="00613CB6">
      <w:pPr>
        <w:numPr>
          <w:ilvl w:val="0"/>
          <w:numId w:val="97"/>
        </w:numPr>
        <w:spacing w:line="324" w:lineRule="auto"/>
        <w:jc w:val="both"/>
        <w:rPr>
          <w:sz w:val="22"/>
          <w:szCs w:val="20"/>
        </w:rPr>
      </w:pPr>
      <w:r w:rsidRPr="001C7012">
        <w:rPr>
          <w:sz w:val="22"/>
          <w:szCs w:val="20"/>
        </w:rPr>
        <w:t>Wykonawca wyznaczy osobę odpowiedzialną za prowadzenie prac oraz poda wyznaczonemu przedstawicielowi NCBJ dane kontaktowe (telefon, email) d</w:t>
      </w:r>
      <w:r>
        <w:rPr>
          <w:sz w:val="22"/>
          <w:szCs w:val="20"/>
        </w:rPr>
        <w:t>o n</w:t>
      </w:r>
      <w:r w:rsidRPr="001C7012">
        <w:rPr>
          <w:sz w:val="22"/>
          <w:szCs w:val="20"/>
        </w:rPr>
        <w:t>iej.</w:t>
      </w:r>
    </w:p>
    <w:p w14:paraId="0BCA01BA" w14:textId="77777777" w:rsidR="00613CB6" w:rsidRPr="001C7012" w:rsidRDefault="00613CB6" w:rsidP="00613CB6">
      <w:pPr>
        <w:numPr>
          <w:ilvl w:val="0"/>
          <w:numId w:val="97"/>
        </w:numPr>
        <w:spacing w:line="324" w:lineRule="auto"/>
        <w:jc w:val="both"/>
        <w:rPr>
          <w:sz w:val="22"/>
          <w:szCs w:val="20"/>
        </w:rPr>
      </w:pPr>
      <w:r w:rsidRPr="001C7012">
        <w:rPr>
          <w:sz w:val="22"/>
          <w:szCs w:val="20"/>
        </w:rPr>
        <w:t>Przed przystąpieniem do wykonywania prac Wykonawca przekaże Zamawiającemu (zgodnie z ustalonymi zasadami) wykaz osób, które będą realizowały przedmiot zamówienia.</w:t>
      </w:r>
    </w:p>
    <w:p w14:paraId="5FB0F344" w14:textId="77777777" w:rsidR="00613CB6" w:rsidRPr="001C7012" w:rsidRDefault="00613CB6" w:rsidP="00613CB6">
      <w:pPr>
        <w:numPr>
          <w:ilvl w:val="0"/>
          <w:numId w:val="97"/>
        </w:numPr>
        <w:spacing w:line="324" w:lineRule="auto"/>
        <w:jc w:val="both"/>
        <w:rPr>
          <w:sz w:val="22"/>
          <w:szCs w:val="20"/>
        </w:rPr>
      </w:pPr>
      <w:r w:rsidRPr="001C7012">
        <w:rPr>
          <w:sz w:val="22"/>
          <w:szCs w:val="20"/>
        </w:rPr>
        <w:t>Wykonawca może rozpocząć prace wyłącznie na podstawie pisemnej zgody Zamawiającego po uprzednim powiadomieniu „Właścicieli” obiektów, sieci lub instalacji.</w:t>
      </w:r>
    </w:p>
    <w:p w14:paraId="22716879" w14:textId="77777777" w:rsidR="00613CB6" w:rsidRPr="001C7012" w:rsidRDefault="00613CB6" w:rsidP="00613CB6">
      <w:pPr>
        <w:numPr>
          <w:ilvl w:val="0"/>
          <w:numId w:val="97"/>
        </w:numPr>
        <w:spacing w:line="324" w:lineRule="auto"/>
        <w:jc w:val="both"/>
        <w:rPr>
          <w:sz w:val="22"/>
          <w:szCs w:val="20"/>
        </w:rPr>
      </w:pPr>
      <w:r w:rsidRPr="001C7012">
        <w:rPr>
          <w:sz w:val="22"/>
          <w:szCs w:val="20"/>
        </w:rPr>
        <w:t xml:space="preserve">Wykonawca oświadcza, że pracownicy bezpośrednio uczestniczący w wykonywaniu zamówienia posiadają wszystkie wymagane uprawnienia do prac, które będą wykonywać. Wykonawca oświadczy przed przystąpieniem do wykonywania prac, że posiada niezbędne dokumenty związane z bezpieczeństwem pracy swoich pracowników tj. aktualne szkolenia BHP, aktualne zaświadczenie o braku przeciwskazań do wykonywania zleconej pracy u Zamawiającego (np. praca na wysokości), </w:t>
      </w:r>
    </w:p>
    <w:p w14:paraId="73C1AB97" w14:textId="77777777" w:rsidR="00613CB6" w:rsidRPr="001C7012" w:rsidRDefault="00613CB6" w:rsidP="00613CB6">
      <w:pPr>
        <w:numPr>
          <w:ilvl w:val="0"/>
          <w:numId w:val="97"/>
        </w:numPr>
        <w:spacing w:line="324" w:lineRule="auto"/>
        <w:jc w:val="both"/>
        <w:rPr>
          <w:sz w:val="22"/>
          <w:szCs w:val="20"/>
        </w:rPr>
      </w:pPr>
      <w:r w:rsidRPr="001C7012">
        <w:rPr>
          <w:sz w:val="22"/>
          <w:szCs w:val="20"/>
        </w:rPr>
        <w:t>Pracownicy Wykonawcy przed przystąpieniem do pracy przy realizacji zamówienia, zostaną przeszkoleni przez pracowników Zamawiającego w zakresie przestrzegania przepisów Ochrony Fizycznej, BHP, Ochrony Przeciwpożarowej oraz jeżeli prace będą prowadzone na terenie nadzorowanym lub kontrolowanym Ochrony Radiologicznej, co zostanie przez nich potwierdzone stosownym podpisem. Zamawiający dopuszcza możliwość przeprowadzenia szkolenia w formie elektronicznej udostępniając dokumenty do zapoznania się.</w:t>
      </w:r>
    </w:p>
    <w:p w14:paraId="67E0C48D" w14:textId="77777777" w:rsidR="00613CB6" w:rsidRDefault="00613CB6" w:rsidP="00613CB6">
      <w:pPr>
        <w:numPr>
          <w:ilvl w:val="0"/>
          <w:numId w:val="97"/>
        </w:numPr>
        <w:spacing w:line="324" w:lineRule="auto"/>
        <w:jc w:val="both"/>
        <w:rPr>
          <w:sz w:val="22"/>
          <w:szCs w:val="20"/>
        </w:rPr>
      </w:pPr>
      <w:r w:rsidRPr="00323999">
        <w:rPr>
          <w:sz w:val="22"/>
          <w:szCs w:val="20"/>
        </w:rPr>
        <w:t>Wykonawca przed przystąpieniem do wykonywania prac na terenie NCBJ zobowiązany jest do wypełnienia, podpisania oraz przekazania Inwestorowi</w:t>
      </w:r>
      <w:r>
        <w:rPr>
          <w:sz w:val="22"/>
          <w:szCs w:val="20"/>
        </w:rPr>
        <w:t>:</w:t>
      </w:r>
    </w:p>
    <w:p w14:paraId="34E14970" w14:textId="77777777" w:rsidR="00613CB6" w:rsidRDefault="00613CB6" w:rsidP="00613CB6">
      <w:pPr>
        <w:pStyle w:val="Akapitzlist"/>
        <w:numPr>
          <w:ilvl w:val="0"/>
          <w:numId w:val="131"/>
        </w:numPr>
        <w:spacing w:line="324" w:lineRule="auto"/>
        <w:jc w:val="both"/>
        <w:rPr>
          <w:sz w:val="22"/>
          <w:szCs w:val="20"/>
        </w:rPr>
      </w:pPr>
      <w:r w:rsidRPr="00D61014">
        <w:rPr>
          <w:sz w:val="22"/>
          <w:szCs w:val="20"/>
        </w:rPr>
        <w:t>Formularza zgłoszenia wykonawcy</w:t>
      </w:r>
      <w:r>
        <w:rPr>
          <w:sz w:val="22"/>
          <w:szCs w:val="20"/>
        </w:rPr>
        <w:t>.</w:t>
      </w:r>
    </w:p>
    <w:p w14:paraId="41CB1CF6" w14:textId="77777777" w:rsidR="00613CB6" w:rsidRDefault="00613CB6" w:rsidP="00613CB6">
      <w:pPr>
        <w:pStyle w:val="Akapitzlist"/>
        <w:numPr>
          <w:ilvl w:val="0"/>
          <w:numId w:val="131"/>
        </w:numPr>
        <w:spacing w:line="324" w:lineRule="auto"/>
        <w:jc w:val="both"/>
        <w:rPr>
          <w:sz w:val="22"/>
          <w:szCs w:val="20"/>
        </w:rPr>
      </w:pPr>
      <w:r w:rsidRPr="00D61014">
        <w:rPr>
          <w:sz w:val="22"/>
          <w:szCs w:val="20"/>
        </w:rPr>
        <w:t>Instrukcji Bezpiecznego Wykonywania Robót, wówczas gdzie jest ona wymagana.</w:t>
      </w:r>
    </w:p>
    <w:p w14:paraId="2822E9F4" w14:textId="77777777" w:rsidR="00613CB6" w:rsidRDefault="00613CB6" w:rsidP="00613CB6">
      <w:pPr>
        <w:pStyle w:val="Akapitzlist"/>
        <w:spacing w:line="324" w:lineRule="auto"/>
        <w:ind w:left="720"/>
        <w:jc w:val="both"/>
        <w:rPr>
          <w:sz w:val="22"/>
          <w:szCs w:val="20"/>
        </w:rPr>
      </w:pPr>
      <w:r>
        <w:rPr>
          <w:sz w:val="22"/>
          <w:szCs w:val="20"/>
        </w:rPr>
        <w:t>(Kontakt do Działu BHP:, Marcin Ciechociński 22 273 13 13).</w:t>
      </w:r>
    </w:p>
    <w:p w14:paraId="5E75EE49" w14:textId="77777777" w:rsidR="00613CB6" w:rsidRPr="00D61014" w:rsidRDefault="00613CB6" w:rsidP="00613CB6">
      <w:pPr>
        <w:pStyle w:val="Akapitzlist"/>
        <w:numPr>
          <w:ilvl w:val="0"/>
          <w:numId w:val="131"/>
        </w:numPr>
        <w:spacing w:line="324" w:lineRule="auto"/>
        <w:jc w:val="both"/>
        <w:rPr>
          <w:sz w:val="22"/>
          <w:szCs w:val="20"/>
        </w:rPr>
      </w:pPr>
      <w:r w:rsidRPr="00D61014">
        <w:rPr>
          <w:sz w:val="22"/>
          <w:szCs w:val="20"/>
        </w:rPr>
        <w:t xml:space="preserve">Porozumienia w sprawie powołania koordynatora (dokumenty w załączeniu). </w:t>
      </w:r>
      <w:r w:rsidRPr="00D61014">
        <w:rPr>
          <w:sz w:val="22"/>
          <w:szCs w:val="20"/>
          <w:u w:val="single"/>
        </w:rPr>
        <w:t>Koordynatorem BHP jest osoba zlecająca prace ze strony Inwestora lub inna osoba przez nią wyznaczona.</w:t>
      </w:r>
      <w:r w:rsidRPr="00D61014">
        <w:rPr>
          <w:sz w:val="22"/>
          <w:szCs w:val="20"/>
        </w:rPr>
        <w:t xml:space="preserve">  </w:t>
      </w:r>
    </w:p>
    <w:p w14:paraId="6D434CA5" w14:textId="77777777" w:rsidR="00613CB6" w:rsidRPr="001C7012" w:rsidRDefault="00613CB6" w:rsidP="00613CB6">
      <w:pPr>
        <w:numPr>
          <w:ilvl w:val="0"/>
          <w:numId w:val="97"/>
        </w:numPr>
        <w:spacing w:line="324" w:lineRule="auto"/>
        <w:jc w:val="both"/>
        <w:rPr>
          <w:sz w:val="22"/>
          <w:szCs w:val="20"/>
        </w:rPr>
      </w:pPr>
      <w:r w:rsidRPr="001C7012">
        <w:rPr>
          <w:sz w:val="22"/>
          <w:szCs w:val="20"/>
        </w:rPr>
        <w:t xml:space="preserve">Ustalenie okoliczności i przyczyn wypadku przy pracy, który miał miejsce na terenie zakładu pracy Zamawiającego dokonuje zespół powypadkowy powołany przez pracodawcę poszkodowanego pracownika w obecności przedstawiciela Zamawiającego. </w:t>
      </w:r>
    </w:p>
    <w:p w14:paraId="49E045E2" w14:textId="77777777" w:rsidR="00613CB6" w:rsidRPr="001C7012" w:rsidRDefault="00613CB6" w:rsidP="00613CB6">
      <w:pPr>
        <w:numPr>
          <w:ilvl w:val="0"/>
          <w:numId w:val="97"/>
        </w:numPr>
        <w:spacing w:line="324" w:lineRule="auto"/>
        <w:jc w:val="both"/>
        <w:rPr>
          <w:sz w:val="22"/>
          <w:szCs w:val="20"/>
        </w:rPr>
      </w:pPr>
      <w:r w:rsidRPr="001C7012">
        <w:rPr>
          <w:sz w:val="22"/>
          <w:szCs w:val="20"/>
        </w:rPr>
        <w:t>Wykonawca będzie realizował roboty zgodnie z Prawem Budowlanym, przepisami powiązanymi, z zasadami wiedzy technicznej i sztuki budowlanej oraz z dbałością o najwyższą jakość wykonywanych robót oraz z zatwierdzonym projektem i harmonogramem robót.</w:t>
      </w:r>
    </w:p>
    <w:p w14:paraId="3BE5D754" w14:textId="77777777" w:rsidR="00613CB6" w:rsidRPr="001C7012" w:rsidRDefault="00613CB6" w:rsidP="00613CB6">
      <w:pPr>
        <w:numPr>
          <w:ilvl w:val="0"/>
          <w:numId w:val="97"/>
        </w:numPr>
        <w:spacing w:line="324" w:lineRule="auto"/>
        <w:jc w:val="both"/>
        <w:rPr>
          <w:sz w:val="22"/>
          <w:szCs w:val="20"/>
        </w:rPr>
      </w:pPr>
      <w:r w:rsidRPr="001C7012">
        <w:rPr>
          <w:sz w:val="22"/>
          <w:szCs w:val="20"/>
        </w:rPr>
        <w:t xml:space="preserve">Wykonawca będzie realizował roboty z zachowaniem przepisów BHP, P.POŻ. oraz w razie konieczności zasadami OCHRONY RADIOLOGICZNEJ obowiązującymi na terenie Zamawiającego. </w:t>
      </w:r>
    </w:p>
    <w:p w14:paraId="7B827E64" w14:textId="77777777" w:rsidR="00613CB6" w:rsidRPr="001C7012" w:rsidRDefault="00613CB6" w:rsidP="00613CB6">
      <w:pPr>
        <w:numPr>
          <w:ilvl w:val="0"/>
          <w:numId w:val="97"/>
        </w:numPr>
        <w:spacing w:line="324" w:lineRule="auto"/>
        <w:jc w:val="both"/>
        <w:rPr>
          <w:sz w:val="22"/>
          <w:szCs w:val="20"/>
        </w:rPr>
      </w:pPr>
      <w:r w:rsidRPr="001C7012">
        <w:rPr>
          <w:sz w:val="22"/>
          <w:szCs w:val="20"/>
        </w:rPr>
        <w:t>Wykonawca zobowiązany jest wyposażyć pracowników wykonujących pracę na terenie Zamawiającego w odpowiedni sprzęt ochrony indywidualnej i zbiorowej z wyłączeniem środków ochrony przed promieniowaniem. W przypadku gdy prace będą prowadzone na terenie nadzorowanym lub kontrolowanym, środki ochrony indywidualnej oraz prowadzenie monitoringu narażenia  na promieniowanie zapewnia Zamawiający.</w:t>
      </w:r>
    </w:p>
    <w:p w14:paraId="5837AA1A" w14:textId="77777777" w:rsidR="00613CB6" w:rsidRPr="001C7012" w:rsidRDefault="00613CB6" w:rsidP="00613CB6">
      <w:pPr>
        <w:numPr>
          <w:ilvl w:val="0"/>
          <w:numId w:val="97"/>
        </w:numPr>
        <w:spacing w:line="324" w:lineRule="auto"/>
        <w:jc w:val="both"/>
        <w:rPr>
          <w:sz w:val="22"/>
          <w:szCs w:val="20"/>
        </w:rPr>
      </w:pPr>
      <w:r w:rsidRPr="001C7012">
        <w:rPr>
          <w:sz w:val="22"/>
          <w:szCs w:val="20"/>
        </w:rPr>
        <w:t xml:space="preserve">Wszyscy pracownicy Wykonawcy przebywający na terenie Zamawiającego muszą posiadać  na ubraniach roboczych widoczną nazwę firmy. </w:t>
      </w:r>
    </w:p>
    <w:p w14:paraId="6A859750" w14:textId="77777777" w:rsidR="00613CB6" w:rsidRPr="001C7012" w:rsidRDefault="00613CB6" w:rsidP="00613CB6">
      <w:pPr>
        <w:numPr>
          <w:ilvl w:val="0"/>
          <w:numId w:val="97"/>
        </w:numPr>
        <w:spacing w:line="324" w:lineRule="auto"/>
        <w:jc w:val="both"/>
        <w:rPr>
          <w:sz w:val="22"/>
          <w:szCs w:val="20"/>
        </w:rPr>
      </w:pPr>
      <w:r w:rsidRPr="001C7012">
        <w:rPr>
          <w:sz w:val="22"/>
          <w:szCs w:val="20"/>
        </w:rPr>
        <w:t>Prace mogą być wykonywane w dni robocze w godzinach pracy ośrodka od 8</w:t>
      </w:r>
      <w:r w:rsidRPr="001C7012">
        <w:rPr>
          <w:sz w:val="22"/>
          <w:szCs w:val="20"/>
          <w:u w:val="single"/>
          <w:vertAlign w:val="superscript"/>
        </w:rPr>
        <w:t>00</w:t>
      </w:r>
      <w:r w:rsidRPr="001C7012">
        <w:rPr>
          <w:sz w:val="22"/>
          <w:szCs w:val="20"/>
        </w:rPr>
        <w:t> do 16</w:t>
      </w:r>
      <w:r w:rsidRPr="001C7012">
        <w:rPr>
          <w:sz w:val="22"/>
          <w:szCs w:val="20"/>
          <w:u w:val="single"/>
          <w:vertAlign w:val="superscript"/>
        </w:rPr>
        <w:t>00</w:t>
      </w:r>
      <w:r w:rsidRPr="001C7012">
        <w:rPr>
          <w:sz w:val="22"/>
          <w:szCs w:val="20"/>
        </w:rPr>
        <w:t>. Praca poza tymi godzinami wymaga każdorazowej zgody Zamawiającego.</w:t>
      </w:r>
    </w:p>
    <w:p w14:paraId="220AB92C" w14:textId="77777777" w:rsidR="00613CB6" w:rsidRPr="001C7012" w:rsidRDefault="00613CB6" w:rsidP="00613CB6">
      <w:pPr>
        <w:numPr>
          <w:ilvl w:val="0"/>
          <w:numId w:val="97"/>
        </w:numPr>
        <w:spacing w:line="324" w:lineRule="auto"/>
        <w:jc w:val="both"/>
        <w:rPr>
          <w:sz w:val="22"/>
          <w:szCs w:val="20"/>
        </w:rPr>
      </w:pPr>
      <w:r w:rsidRPr="001C7012">
        <w:rPr>
          <w:sz w:val="22"/>
          <w:szCs w:val="20"/>
        </w:rPr>
        <w:t>Wszystkie dostawy materiałów budowlanych muszą być dokonywane w dni robocze w godzinach od 8</w:t>
      </w:r>
      <w:r w:rsidRPr="001C7012">
        <w:rPr>
          <w:sz w:val="22"/>
          <w:szCs w:val="20"/>
          <w:u w:val="single"/>
          <w:vertAlign w:val="superscript"/>
        </w:rPr>
        <w:t>00</w:t>
      </w:r>
      <w:r w:rsidRPr="001C7012">
        <w:rPr>
          <w:sz w:val="22"/>
          <w:szCs w:val="20"/>
        </w:rPr>
        <w:t> do 15</w:t>
      </w:r>
      <w:r w:rsidRPr="001C7012">
        <w:rPr>
          <w:sz w:val="22"/>
          <w:szCs w:val="20"/>
          <w:u w:val="single"/>
          <w:vertAlign w:val="superscript"/>
        </w:rPr>
        <w:t>00</w:t>
      </w:r>
      <w:r w:rsidRPr="001C7012">
        <w:rPr>
          <w:sz w:val="22"/>
          <w:szCs w:val="20"/>
        </w:rPr>
        <w:t>.</w:t>
      </w:r>
    </w:p>
    <w:p w14:paraId="106E900C" w14:textId="77777777" w:rsidR="00613CB6" w:rsidRPr="001C7012" w:rsidRDefault="00613CB6" w:rsidP="00613CB6">
      <w:pPr>
        <w:numPr>
          <w:ilvl w:val="0"/>
          <w:numId w:val="97"/>
        </w:numPr>
        <w:spacing w:line="324" w:lineRule="auto"/>
        <w:jc w:val="both"/>
        <w:rPr>
          <w:sz w:val="22"/>
          <w:szCs w:val="20"/>
        </w:rPr>
      </w:pPr>
      <w:r w:rsidRPr="001C7012">
        <w:rPr>
          <w:sz w:val="22"/>
          <w:szCs w:val="20"/>
        </w:rPr>
        <w:t>Dostawy materiałów budowlanych muszą odbywać się w uzgodnieniu z Zamawiającym ustalonymi drogami.</w:t>
      </w:r>
    </w:p>
    <w:p w14:paraId="7C98E5A3" w14:textId="77777777" w:rsidR="00613CB6" w:rsidRPr="001C7012" w:rsidRDefault="00613CB6" w:rsidP="00613CB6">
      <w:pPr>
        <w:numPr>
          <w:ilvl w:val="0"/>
          <w:numId w:val="97"/>
        </w:numPr>
        <w:spacing w:line="324" w:lineRule="auto"/>
        <w:jc w:val="both"/>
        <w:rPr>
          <w:sz w:val="22"/>
          <w:szCs w:val="20"/>
        </w:rPr>
      </w:pPr>
      <w:r w:rsidRPr="001C7012">
        <w:rPr>
          <w:sz w:val="22"/>
          <w:szCs w:val="20"/>
        </w:rPr>
        <w:t>Wykonawca prowadził będzie roboty nie powodując nadmiernych uciążliwości w użytkowaniu obiektu.</w:t>
      </w:r>
    </w:p>
    <w:p w14:paraId="10AE90C9" w14:textId="77777777" w:rsidR="00613CB6" w:rsidRPr="001C7012" w:rsidRDefault="00613CB6" w:rsidP="00613CB6">
      <w:pPr>
        <w:numPr>
          <w:ilvl w:val="0"/>
          <w:numId w:val="97"/>
        </w:numPr>
        <w:spacing w:line="324" w:lineRule="auto"/>
        <w:jc w:val="both"/>
        <w:rPr>
          <w:sz w:val="22"/>
          <w:szCs w:val="20"/>
        </w:rPr>
      </w:pPr>
      <w:r w:rsidRPr="001C7012">
        <w:rPr>
          <w:sz w:val="22"/>
          <w:szCs w:val="20"/>
        </w:rPr>
        <w:t>Pracownicy Wykonawcy mogą poruszać się tylko po uzgodnionych trasach tak, żeby nie zakłócać pracy innym osobom.</w:t>
      </w:r>
    </w:p>
    <w:p w14:paraId="13F51828" w14:textId="77777777" w:rsidR="00613CB6" w:rsidRPr="001C7012" w:rsidRDefault="00613CB6" w:rsidP="00613CB6">
      <w:pPr>
        <w:numPr>
          <w:ilvl w:val="0"/>
          <w:numId w:val="97"/>
        </w:numPr>
        <w:spacing w:line="324" w:lineRule="auto"/>
        <w:jc w:val="both"/>
        <w:rPr>
          <w:sz w:val="22"/>
          <w:szCs w:val="20"/>
        </w:rPr>
      </w:pPr>
      <w:r w:rsidRPr="001C7012">
        <w:rPr>
          <w:sz w:val="22"/>
          <w:szCs w:val="20"/>
        </w:rPr>
        <w:t>Wstęp do pomieszczeń czy obszarów znajdujących się poza strefą prowadzonych prac (np. na dachy budynków sąsiednich) wymaga każdorazowo uzyskania zgody Zamawiającego.</w:t>
      </w:r>
    </w:p>
    <w:p w14:paraId="3CAC85A8" w14:textId="77777777" w:rsidR="00613CB6" w:rsidRPr="001C7012" w:rsidRDefault="00613CB6" w:rsidP="00613CB6">
      <w:pPr>
        <w:numPr>
          <w:ilvl w:val="0"/>
          <w:numId w:val="97"/>
        </w:numPr>
        <w:spacing w:line="324" w:lineRule="auto"/>
        <w:jc w:val="both"/>
        <w:rPr>
          <w:sz w:val="22"/>
          <w:szCs w:val="20"/>
        </w:rPr>
      </w:pPr>
      <w:r w:rsidRPr="001C7012">
        <w:rPr>
          <w:sz w:val="22"/>
          <w:szCs w:val="20"/>
        </w:rPr>
        <w:t xml:space="preserve">Zamawiający przypomina, że prace na dachach budynków mogą być wykonywane wyłącznie przy użyciu odpowiedniego zabezpieczenia pracowników.  Wykonawca jest zobowiązany do każdorazowego zabezpieczania pracowników. </w:t>
      </w:r>
    </w:p>
    <w:p w14:paraId="419050AD" w14:textId="77777777" w:rsidR="00613CB6" w:rsidRPr="001C7012" w:rsidRDefault="00613CB6" w:rsidP="00613CB6">
      <w:pPr>
        <w:numPr>
          <w:ilvl w:val="0"/>
          <w:numId w:val="97"/>
        </w:numPr>
        <w:spacing w:line="324" w:lineRule="auto"/>
        <w:jc w:val="both"/>
        <w:rPr>
          <w:sz w:val="22"/>
          <w:szCs w:val="20"/>
        </w:rPr>
      </w:pPr>
      <w:r w:rsidRPr="001C7012">
        <w:rPr>
          <w:sz w:val="22"/>
          <w:szCs w:val="20"/>
        </w:rPr>
        <w:t>Jakakolwiek ingerencja w instalacje obiektów budowlanych nie stanowiących przedmiotu prowadzonych prac jest kategorycznie zabroniona.</w:t>
      </w:r>
    </w:p>
    <w:p w14:paraId="5873E419" w14:textId="77777777" w:rsidR="00613CB6" w:rsidRPr="001C7012" w:rsidRDefault="00613CB6" w:rsidP="00613CB6">
      <w:pPr>
        <w:numPr>
          <w:ilvl w:val="0"/>
          <w:numId w:val="97"/>
        </w:numPr>
        <w:spacing w:line="324" w:lineRule="auto"/>
        <w:jc w:val="both"/>
        <w:rPr>
          <w:sz w:val="22"/>
          <w:szCs w:val="20"/>
        </w:rPr>
      </w:pPr>
      <w:r w:rsidRPr="001C7012">
        <w:rPr>
          <w:sz w:val="22"/>
          <w:szCs w:val="20"/>
        </w:rPr>
        <w:t xml:space="preserve">Instalacje detekcji pożaru, kontroli dostępu i inne, służące bezpieczeństwu budynków, muszą zostać przed rozpoczęciem prac zabezpieczone w sposób szczególny, uzgodniony z Zamawiającym. </w:t>
      </w:r>
    </w:p>
    <w:p w14:paraId="71027875" w14:textId="77777777" w:rsidR="00613CB6" w:rsidRPr="001C7012" w:rsidRDefault="00613CB6" w:rsidP="00613CB6">
      <w:pPr>
        <w:numPr>
          <w:ilvl w:val="0"/>
          <w:numId w:val="97"/>
        </w:numPr>
        <w:spacing w:line="324" w:lineRule="auto"/>
        <w:jc w:val="both"/>
        <w:rPr>
          <w:sz w:val="22"/>
          <w:szCs w:val="20"/>
        </w:rPr>
      </w:pPr>
      <w:r w:rsidRPr="001C7012">
        <w:rPr>
          <w:sz w:val="22"/>
          <w:szCs w:val="20"/>
        </w:rPr>
        <w:t>Wykonawca zobowiązuje się do przestrzegania przepisów P.POŻ. obowiązujących na terenie Zamawiającego. Dotyczy to w szczególności realizacji prac pożarowo niebezpiecznych (druk zezwolenia znajduje się w Instrukcji Bezpieczeństwa Pożarowego NCBJ).</w:t>
      </w:r>
    </w:p>
    <w:p w14:paraId="06D4177E" w14:textId="77777777" w:rsidR="00613CB6" w:rsidRPr="001C7012" w:rsidRDefault="00613CB6" w:rsidP="00613CB6">
      <w:pPr>
        <w:numPr>
          <w:ilvl w:val="0"/>
          <w:numId w:val="97"/>
        </w:numPr>
        <w:spacing w:line="324" w:lineRule="auto"/>
        <w:jc w:val="both"/>
        <w:rPr>
          <w:sz w:val="22"/>
          <w:szCs w:val="20"/>
        </w:rPr>
      </w:pPr>
      <w:r w:rsidRPr="001C7012">
        <w:rPr>
          <w:sz w:val="22"/>
          <w:szCs w:val="20"/>
        </w:rPr>
        <w:t>Palenie tytoniu dozwolone jest wyłącznie w wyznaczonych miejscach na zewnątrz budynków.</w:t>
      </w:r>
    </w:p>
    <w:p w14:paraId="11960156" w14:textId="77777777" w:rsidR="00613CB6" w:rsidRPr="001C7012" w:rsidRDefault="00613CB6" w:rsidP="00613CB6">
      <w:pPr>
        <w:numPr>
          <w:ilvl w:val="0"/>
          <w:numId w:val="97"/>
        </w:numPr>
        <w:spacing w:line="324" w:lineRule="auto"/>
        <w:jc w:val="both"/>
        <w:rPr>
          <w:sz w:val="22"/>
          <w:szCs w:val="20"/>
        </w:rPr>
      </w:pPr>
      <w:r w:rsidRPr="001C7012">
        <w:rPr>
          <w:sz w:val="22"/>
          <w:szCs w:val="20"/>
        </w:rPr>
        <w:t>Obowiązuje kategoryczny zakaz spożywania alkoholu oraz innych środków odurzających jak również znajdowania się w stanie po ich spożyciu  przez pracowników Wykonawcy na terenie Zamawiającego.</w:t>
      </w:r>
    </w:p>
    <w:p w14:paraId="42BDFB70" w14:textId="77777777" w:rsidR="00613CB6" w:rsidRPr="001C7012" w:rsidRDefault="00613CB6" w:rsidP="00613CB6">
      <w:pPr>
        <w:numPr>
          <w:ilvl w:val="0"/>
          <w:numId w:val="97"/>
        </w:numPr>
        <w:spacing w:line="324" w:lineRule="auto"/>
        <w:jc w:val="both"/>
        <w:rPr>
          <w:sz w:val="22"/>
          <w:szCs w:val="20"/>
        </w:rPr>
      </w:pPr>
      <w:r w:rsidRPr="001C7012">
        <w:rPr>
          <w:sz w:val="22"/>
          <w:szCs w:val="20"/>
        </w:rPr>
        <w:t xml:space="preserve">Obowiązuje kategoryczny zakaz usuwania </w:t>
      </w:r>
      <w:proofErr w:type="spellStart"/>
      <w:r w:rsidRPr="001C7012">
        <w:rPr>
          <w:sz w:val="22"/>
          <w:szCs w:val="20"/>
        </w:rPr>
        <w:t>pobudowlanych</w:t>
      </w:r>
      <w:proofErr w:type="spellEnd"/>
      <w:r w:rsidRPr="001C7012">
        <w:rPr>
          <w:sz w:val="22"/>
          <w:szCs w:val="20"/>
        </w:rPr>
        <w:t xml:space="preserve"> odpadów płynnych do instalacji kanalizacyjnych.</w:t>
      </w:r>
    </w:p>
    <w:p w14:paraId="0D63BE33" w14:textId="77777777" w:rsidR="00613CB6" w:rsidRPr="001C7012" w:rsidRDefault="00613CB6" w:rsidP="00613CB6">
      <w:pPr>
        <w:numPr>
          <w:ilvl w:val="0"/>
          <w:numId w:val="97"/>
        </w:numPr>
        <w:spacing w:line="324" w:lineRule="auto"/>
        <w:jc w:val="both"/>
        <w:rPr>
          <w:sz w:val="22"/>
          <w:szCs w:val="20"/>
        </w:rPr>
      </w:pPr>
      <w:r w:rsidRPr="001C7012">
        <w:rPr>
          <w:sz w:val="22"/>
          <w:szCs w:val="20"/>
        </w:rPr>
        <w:t>Wykonawca zobowiązany jest do systematycznego usuwania odpadów na własny koszt zgodnie z procedurą obowiązującą na terenie Zamawiającego (KONIECZNE SPRAWDZANIE DOZYMETRYCZNE - MIERZENIE PARTIAMI GRUZU I ODPADÓW PRZED WYJAZDEM KONTENERA DO BRAMY NCBJ - Budynek Nr 2 pokój 48, tel. 22 273 10 34). Pojemniki lub kontenery na odpady które zostaną przez Wykonawcę prac dostarczone muszą być ustawione w miejscach wyznaczonych przez Zamawiającego. Koszty usuwania odpadów obciążają Wykonawcę prac.</w:t>
      </w:r>
    </w:p>
    <w:p w14:paraId="46845B15" w14:textId="77777777" w:rsidR="00613CB6" w:rsidRPr="001C7012" w:rsidRDefault="00613CB6" w:rsidP="00613CB6">
      <w:pPr>
        <w:numPr>
          <w:ilvl w:val="0"/>
          <w:numId w:val="97"/>
        </w:numPr>
        <w:spacing w:line="324" w:lineRule="auto"/>
        <w:jc w:val="both"/>
        <w:rPr>
          <w:sz w:val="22"/>
          <w:szCs w:val="20"/>
        </w:rPr>
      </w:pPr>
      <w:r w:rsidRPr="001C7012">
        <w:rPr>
          <w:sz w:val="22"/>
          <w:szCs w:val="20"/>
        </w:rPr>
        <w:t>Wykonawca zobowiązuje się do organizacji prac w taki sposób, żeby zapewnić bezpieczeństwo swoim  pracownikom i wszystkim użytkownikom NCBJ.</w:t>
      </w:r>
    </w:p>
    <w:p w14:paraId="5EA70314" w14:textId="77777777" w:rsidR="00613CB6" w:rsidRPr="001C7012" w:rsidRDefault="00613CB6" w:rsidP="00613CB6">
      <w:pPr>
        <w:numPr>
          <w:ilvl w:val="0"/>
          <w:numId w:val="97"/>
        </w:numPr>
        <w:spacing w:line="324" w:lineRule="auto"/>
        <w:jc w:val="both"/>
        <w:rPr>
          <w:sz w:val="22"/>
          <w:szCs w:val="20"/>
        </w:rPr>
      </w:pPr>
      <w:r w:rsidRPr="001C7012">
        <w:rPr>
          <w:sz w:val="22"/>
          <w:szCs w:val="20"/>
        </w:rPr>
        <w:t>Wykonawca ponosi odpowiedzialność materialną za ewentualne szkody spowodowane swoim działaniem na terenie Zamawiającego.</w:t>
      </w:r>
    </w:p>
    <w:p w14:paraId="482DF6EC" w14:textId="77777777" w:rsidR="00613CB6" w:rsidRPr="001C7012" w:rsidRDefault="00613CB6" w:rsidP="00613CB6">
      <w:pPr>
        <w:numPr>
          <w:ilvl w:val="0"/>
          <w:numId w:val="97"/>
        </w:numPr>
        <w:spacing w:line="324" w:lineRule="auto"/>
        <w:jc w:val="both"/>
        <w:rPr>
          <w:sz w:val="22"/>
          <w:szCs w:val="20"/>
        </w:rPr>
      </w:pPr>
      <w:r w:rsidRPr="001C7012">
        <w:rPr>
          <w:sz w:val="22"/>
          <w:szCs w:val="20"/>
        </w:rPr>
        <w:t>Konsekwencje wszelkich zaniedbań w przestrzeganiu przepisów Prawa Budowlanego, BHP, P.POŻ oraz przepisów powiązanych  ponosi Wykonawca.</w:t>
      </w:r>
    </w:p>
    <w:p w14:paraId="2666A1B7" w14:textId="77777777" w:rsidR="00613CB6" w:rsidRPr="001C7012" w:rsidRDefault="00613CB6" w:rsidP="00613CB6">
      <w:pPr>
        <w:numPr>
          <w:ilvl w:val="0"/>
          <w:numId w:val="97"/>
        </w:numPr>
        <w:spacing w:line="324" w:lineRule="auto"/>
        <w:jc w:val="both"/>
        <w:rPr>
          <w:sz w:val="22"/>
          <w:szCs w:val="20"/>
        </w:rPr>
      </w:pPr>
      <w:r w:rsidRPr="001C7012">
        <w:rPr>
          <w:sz w:val="22"/>
          <w:szCs w:val="20"/>
        </w:rPr>
        <w:t>Pracownicy Wykonawcy zobowiązani są do respektowania uzasadnionych uwag i zaleceń przekazywanych przez Zamawiającego i pracowników ochrony NCBJ.</w:t>
      </w:r>
    </w:p>
    <w:p w14:paraId="4A56A520" w14:textId="77777777" w:rsidR="00613CB6" w:rsidRPr="001C7012" w:rsidRDefault="00613CB6" w:rsidP="00613CB6">
      <w:pPr>
        <w:numPr>
          <w:ilvl w:val="0"/>
          <w:numId w:val="97"/>
        </w:numPr>
        <w:spacing w:line="324" w:lineRule="auto"/>
        <w:jc w:val="both"/>
        <w:rPr>
          <w:sz w:val="22"/>
          <w:szCs w:val="20"/>
        </w:rPr>
      </w:pPr>
      <w:r w:rsidRPr="001C7012">
        <w:rPr>
          <w:sz w:val="22"/>
          <w:szCs w:val="20"/>
        </w:rPr>
        <w:t>Parkowanie pojazdów może odbywać się wyłącznie w miejscach do tego wyznaczonych.</w:t>
      </w:r>
    </w:p>
    <w:p w14:paraId="79098693" w14:textId="77777777" w:rsidR="00613CB6" w:rsidRPr="001C7012" w:rsidRDefault="00613CB6" w:rsidP="00613CB6">
      <w:pPr>
        <w:numPr>
          <w:ilvl w:val="0"/>
          <w:numId w:val="97"/>
        </w:numPr>
        <w:spacing w:line="324" w:lineRule="auto"/>
        <w:jc w:val="both"/>
        <w:rPr>
          <w:sz w:val="22"/>
          <w:szCs w:val="20"/>
          <w:u w:val="single"/>
        </w:rPr>
      </w:pPr>
      <w:r w:rsidRPr="001C7012">
        <w:rPr>
          <w:sz w:val="22"/>
          <w:szCs w:val="20"/>
        </w:rPr>
        <w:t xml:space="preserve">Przy ewentualnym zaniechaniu stosowania  się do przepisów i procedur obowiązujących na terenie Zamawiającego oraz w wypadku stwierdzenia bezpośredniego zagrożenia życia lub zdrowia pracowników albo innych osób Zamawiający może wstrzymać dalsze wykonywanie pracy do momentu usunięcia nieprawidłowości. </w:t>
      </w:r>
    </w:p>
    <w:p w14:paraId="7D7CC051" w14:textId="77777777" w:rsidR="00613CB6" w:rsidRPr="001C7012" w:rsidRDefault="00613CB6" w:rsidP="00613CB6">
      <w:pPr>
        <w:spacing w:line="324" w:lineRule="auto"/>
        <w:ind w:left="360"/>
        <w:rPr>
          <w:sz w:val="20"/>
          <w:szCs w:val="20"/>
          <w:u w:val="single"/>
        </w:rPr>
      </w:pPr>
    </w:p>
    <w:p w14:paraId="35EADAA3" w14:textId="77777777" w:rsidR="00613CB6" w:rsidRPr="001C7012" w:rsidRDefault="00613CB6" w:rsidP="00613CB6">
      <w:pPr>
        <w:spacing w:line="324" w:lineRule="auto"/>
        <w:ind w:left="360"/>
        <w:rPr>
          <w:sz w:val="16"/>
          <w:szCs w:val="16"/>
        </w:rPr>
      </w:pPr>
      <w:r w:rsidRPr="001C7012">
        <w:rPr>
          <w:sz w:val="20"/>
          <w:szCs w:val="20"/>
          <w:u w:val="single"/>
        </w:rPr>
        <w:t>Zapoznałem się w dniu ………………………….</w:t>
      </w:r>
    </w:p>
    <w:p w14:paraId="0DD278C2" w14:textId="77777777" w:rsidR="00613CB6" w:rsidRPr="001C7012" w:rsidRDefault="00613CB6" w:rsidP="00613CB6">
      <w:pPr>
        <w:ind w:left="425" w:right="23" w:hanging="425"/>
        <w:jc w:val="right"/>
        <w:rPr>
          <w:rFonts w:eastAsia="Calibri"/>
          <w:b/>
          <w:sz w:val="20"/>
          <w:szCs w:val="20"/>
          <w:lang w:eastAsia="en-US"/>
        </w:rPr>
      </w:pPr>
      <w:r w:rsidRPr="001C7012">
        <w:br w:type="column"/>
      </w:r>
      <w:r w:rsidRPr="001C7012">
        <w:rPr>
          <w:rFonts w:eastAsia="Calibri"/>
          <w:b/>
          <w:sz w:val="20"/>
          <w:szCs w:val="20"/>
          <w:lang w:eastAsia="en-US"/>
        </w:rPr>
        <w:t xml:space="preserve">Załącznik nr ….. do Umowy </w:t>
      </w:r>
    </w:p>
    <w:p w14:paraId="5E6F6046" w14:textId="77777777" w:rsidR="00613CB6" w:rsidRPr="001C7012" w:rsidRDefault="00613CB6" w:rsidP="00613CB6">
      <w:pPr>
        <w:ind w:left="425" w:right="23" w:hanging="425"/>
        <w:jc w:val="right"/>
        <w:rPr>
          <w:rFonts w:eastAsia="Calibri"/>
          <w:b/>
          <w:sz w:val="20"/>
          <w:szCs w:val="20"/>
          <w:lang w:eastAsia="en-US"/>
        </w:rPr>
      </w:pPr>
      <w:r w:rsidRPr="001C7012">
        <w:rPr>
          <w:rFonts w:eastAsia="Calibri"/>
          <w:b/>
          <w:sz w:val="20"/>
          <w:szCs w:val="20"/>
          <w:lang w:eastAsia="en-US"/>
        </w:rPr>
        <w:t>nr ……………………………..</w:t>
      </w:r>
    </w:p>
    <w:p w14:paraId="71CD474D" w14:textId="77777777" w:rsidR="00613CB6" w:rsidRPr="001C7012" w:rsidRDefault="00613CB6" w:rsidP="00613CB6">
      <w:pPr>
        <w:spacing w:after="160" w:line="259" w:lineRule="auto"/>
        <w:rPr>
          <w:rFonts w:eastAsia="Calibri"/>
          <w:sz w:val="22"/>
          <w:szCs w:val="22"/>
          <w:lang w:eastAsia="en-US"/>
        </w:rPr>
      </w:pPr>
    </w:p>
    <w:p w14:paraId="6B35480F" w14:textId="77777777" w:rsidR="00613CB6" w:rsidRPr="001C7012" w:rsidRDefault="00613CB6" w:rsidP="00613CB6">
      <w:pPr>
        <w:spacing w:after="160" w:line="259" w:lineRule="auto"/>
        <w:rPr>
          <w:rFonts w:eastAsia="Calibri"/>
          <w:sz w:val="22"/>
          <w:szCs w:val="22"/>
          <w:lang w:eastAsia="en-US"/>
        </w:rPr>
      </w:pPr>
    </w:p>
    <w:p w14:paraId="761A67A6" w14:textId="77777777" w:rsidR="00613CB6" w:rsidRPr="001C7012" w:rsidRDefault="00613CB6" w:rsidP="00613CB6">
      <w:pPr>
        <w:spacing w:after="160" w:line="259" w:lineRule="auto"/>
        <w:rPr>
          <w:rFonts w:eastAsia="Calibri"/>
          <w:sz w:val="22"/>
          <w:szCs w:val="22"/>
          <w:lang w:eastAsia="en-US"/>
        </w:rPr>
      </w:pPr>
    </w:p>
    <w:p w14:paraId="6E07436A" w14:textId="77777777" w:rsidR="00613CB6" w:rsidRPr="001C7012" w:rsidRDefault="00613CB6" w:rsidP="00613CB6">
      <w:pPr>
        <w:spacing w:after="160" w:line="259" w:lineRule="auto"/>
        <w:jc w:val="right"/>
        <w:rPr>
          <w:rFonts w:eastAsia="Calibri"/>
          <w:sz w:val="22"/>
          <w:szCs w:val="22"/>
          <w:lang w:eastAsia="en-US"/>
        </w:rPr>
      </w:pPr>
      <w:r w:rsidRPr="001C7012">
        <w:rPr>
          <w:rFonts w:eastAsia="Calibri"/>
          <w:sz w:val="22"/>
          <w:szCs w:val="22"/>
          <w:lang w:eastAsia="en-US"/>
        </w:rPr>
        <w:t>Otwock, dn. ………………………….</w:t>
      </w:r>
    </w:p>
    <w:p w14:paraId="27B219F1" w14:textId="77777777" w:rsidR="00613CB6" w:rsidRPr="001C7012" w:rsidRDefault="00613CB6" w:rsidP="00613CB6">
      <w:pPr>
        <w:spacing w:after="160" w:line="259" w:lineRule="auto"/>
        <w:rPr>
          <w:rFonts w:eastAsia="Calibri"/>
          <w:sz w:val="22"/>
          <w:szCs w:val="22"/>
          <w:lang w:eastAsia="en-US"/>
        </w:rPr>
      </w:pPr>
    </w:p>
    <w:p w14:paraId="769A03B2" w14:textId="77777777" w:rsidR="00613CB6" w:rsidRPr="001C7012" w:rsidRDefault="00613CB6" w:rsidP="00613CB6">
      <w:pPr>
        <w:spacing w:after="160" w:line="259" w:lineRule="auto"/>
        <w:jc w:val="center"/>
        <w:rPr>
          <w:rFonts w:eastAsia="Calibri"/>
          <w:szCs w:val="28"/>
          <w:lang w:eastAsia="en-US"/>
        </w:rPr>
      </w:pPr>
      <w:r w:rsidRPr="001C7012">
        <w:rPr>
          <w:rFonts w:eastAsia="Calibri"/>
          <w:szCs w:val="28"/>
          <w:lang w:eastAsia="en-US"/>
        </w:rPr>
        <w:t>Oświadczenie</w:t>
      </w:r>
    </w:p>
    <w:p w14:paraId="0D8CB901" w14:textId="77777777" w:rsidR="00613CB6" w:rsidRPr="001C7012" w:rsidRDefault="00613CB6" w:rsidP="00613CB6">
      <w:pPr>
        <w:spacing w:after="160" w:line="259" w:lineRule="auto"/>
        <w:jc w:val="center"/>
        <w:rPr>
          <w:rFonts w:eastAsia="Calibri"/>
          <w:szCs w:val="28"/>
          <w:lang w:eastAsia="en-US"/>
        </w:rPr>
      </w:pPr>
    </w:p>
    <w:p w14:paraId="6AA22038" w14:textId="77777777" w:rsidR="00613CB6" w:rsidRPr="001C7012" w:rsidRDefault="00613CB6" w:rsidP="00613CB6">
      <w:pPr>
        <w:spacing w:after="160" w:line="259" w:lineRule="auto"/>
        <w:rPr>
          <w:rFonts w:eastAsia="Calibri"/>
          <w:sz w:val="22"/>
          <w:lang w:eastAsia="en-US"/>
        </w:rPr>
      </w:pPr>
      <w:r w:rsidRPr="001C7012">
        <w:rPr>
          <w:rFonts w:eastAsia="Calibri"/>
          <w:sz w:val="22"/>
          <w:lang w:eastAsia="en-US"/>
        </w:rPr>
        <w:t>Oświadczam, że pracownicy firmy ……………………..…………..………………………..…… wykonujący prace w ramach zlecenia/ umowy ……………..…………………………………….…………. na terenie NCBJ posiadają:</w:t>
      </w:r>
    </w:p>
    <w:p w14:paraId="68BB01C6" w14:textId="77777777" w:rsidR="00613CB6" w:rsidRPr="001C7012" w:rsidRDefault="00613CB6" w:rsidP="00613CB6">
      <w:pPr>
        <w:numPr>
          <w:ilvl w:val="0"/>
          <w:numId w:val="98"/>
        </w:numPr>
        <w:spacing w:after="160" w:line="259" w:lineRule="auto"/>
        <w:rPr>
          <w:rFonts w:eastAsia="Calibri"/>
          <w:sz w:val="22"/>
          <w:lang w:eastAsia="en-US"/>
        </w:rPr>
      </w:pPr>
      <w:r w:rsidRPr="001C7012">
        <w:rPr>
          <w:rFonts w:eastAsia="Calibri"/>
          <w:sz w:val="22"/>
          <w:lang w:eastAsia="en-US"/>
        </w:rPr>
        <w:t>szkolenia BHP wstępne, stanowiskowe, okresowe, oraz szkolenia i  uprawnienia specjalistyczne w zakresie wykonywanych prac,</w:t>
      </w:r>
    </w:p>
    <w:p w14:paraId="693FE550" w14:textId="77777777" w:rsidR="00613CB6" w:rsidRPr="001C7012" w:rsidRDefault="00613CB6" w:rsidP="00613CB6">
      <w:pPr>
        <w:numPr>
          <w:ilvl w:val="0"/>
          <w:numId w:val="98"/>
        </w:numPr>
        <w:spacing w:after="160" w:line="259" w:lineRule="auto"/>
        <w:rPr>
          <w:rFonts w:eastAsia="Calibri"/>
          <w:sz w:val="22"/>
          <w:lang w:eastAsia="en-US"/>
        </w:rPr>
      </w:pPr>
      <w:r w:rsidRPr="001C7012">
        <w:rPr>
          <w:rFonts w:eastAsia="Calibri"/>
          <w:sz w:val="22"/>
          <w:lang w:eastAsia="en-US"/>
        </w:rPr>
        <w:t>aktualne orzeczenia lekarskie o braku przeciwwskazań do wykonywanej pracy wydane na podstawie skierowania uwzględniającego wszystkie czynniki na które narażeni są pracownicy podczas wykonywania prac,</w:t>
      </w:r>
    </w:p>
    <w:p w14:paraId="534D2CD7" w14:textId="77777777" w:rsidR="00613CB6" w:rsidRPr="001C7012" w:rsidRDefault="00613CB6" w:rsidP="00613CB6">
      <w:pPr>
        <w:numPr>
          <w:ilvl w:val="0"/>
          <w:numId w:val="98"/>
        </w:numPr>
        <w:spacing w:after="160" w:line="259" w:lineRule="auto"/>
        <w:rPr>
          <w:rFonts w:eastAsia="Calibri"/>
          <w:sz w:val="22"/>
          <w:lang w:eastAsia="en-US"/>
        </w:rPr>
      </w:pPr>
      <w:r w:rsidRPr="001C7012">
        <w:rPr>
          <w:rFonts w:eastAsia="Calibri"/>
          <w:sz w:val="22"/>
          <w:lang w:eastAsia="en-US"/>
        </w:rPr>
        <w:t>sprzęt ochrony zbiorowej, indywidualnej niezbędny do wykonywania pracy w sposób bezpieczny.</w:t>
      </w:r>
    </w:p>
    <w:p w14:paraId="52BE1AD5" w14:textId="77777777" w:rsidR="00613CB6" w:rsidRPr="001C7012" w:rsidRDefault="00613CB6" w:rsidP="00613CB6">
      <w:pPr>
        <w:spacing w:after="160" w:line="259" w:lineRule="auto"/>
        <w:rPr>
          <w:rFonts w:eastAsia="Calibri"/>
          <w:sz w:val="22"/>
          <w:lang w:eastAsia="en-US"/>
        </w:rPr>
      </w:pPr>
    </w:p>
    <w:p w14:paraId="62183857" w14:textId="77777777" w:rsidR="00613CB6" w:rsidRPr="001C7012" w:rsidRDefault="00613CB6" w:rsidP="00613CB6">
      <w:pPr>
        <w:spacing w:after="160" w:line="259" w:lineRule="auto"/>
        <w:rPr>
          <w:rFonts w:eastAsia="Calibri"/>
          <w:sz w:val="22"/>
          <w:lang w:eastAsia="en-US"/>
        </w:rPr>
      </w:pPr>
      <w:r w:rsidRPr="001C7012">
        <w:rPr>
          <w:rFonts w:eastAsia="Calibri"/>
          <w:sz w:val="22"/>
          <w:lang w:eastAsia="en-US"/>
        </w:rPr>
        <w:t>Ponadto Wykonawca oświadcza, że zapoznał się z procedurami obowiązującymi na terenie NCBJ oraz zobowiązuje się do zapoznania pracowników i podwykonawców  realizujących przedmiot zamówienia z:</w:t>
      </w:r>
    </w:p>
    <w:p w14:paraId="56364F13" w14:textId="77777777" w:rsidR="00613CB6" w:rsidRPr="001C7012" w:rsidRDefault="00613CB6" w:rsidP="00613CB6">
      <w:pPr>
        <w:spacing w:after="160" w:line="259" w:lineRule="auto"/>
        <w:rPr>
          <w:rFonts w:eastAsia="Calibri"/>
          <w:sz w:val="22"/>
          <w:lang w:eastAsia="en-US"/>
        </w:rPr>
      </w:pPr>
      <w:r w:rsidRPr="001C7012">
        <w:rPr>
          <w:rFonts w:eastAsia="Calibri"/>
          <w:sz w:val="22"/>
          <w:lang w:eastAsia="en-US"/>
        </w:rPr>
        <w:t>-  Regulaminem prowadzenia prac remontowo-budowlano-konserwacyjnych na terenie NCBJ.</w:t>
      </w:r>
    </w:p>
    <w:p w14:paraId="7C847433" w14:textId="77777777" w:rsidR="00613CB6" w:rsidRPr="001C7012" w:rsidRDefault="00613CB6" w:rsidP="00613CB6">
      <w:pPr>
        <w:spacing w:after="160" w:line="259" w:lineRule="auto"/>
        <w:rPr>
          <w:rFonts w:eastAsia="Calibri"/>
          <w:lang w:eastAsia="en-US"/>
        </w:rPr>
      </w:pPr>
    </w:p>
    <w:p w14:paraId="006AC2BD" w14:textId="77777777" w:rsidR="00613CB6" w:rsidRPr="001C7012" w:rsidRDefault="00613CB6" w:rsidP="00613CB6">
      <w:pPr>
        <w:spacing w:after="160" w:line="259" w:lineRule="auto"/>
        <w:rPr>
          <w:rFonts w:eastAsia="Calibri"/>
          <w:lang w:eastAsia="en-US"/>
        </w:rPr>
      </w:pPr>
    </w:p>
    <w:p w14:paraId="1ABD8A07" w14:textId="77777777" w:rsidR="00613CB6" w:rsidRPr="001C7012" w:rsidRDefault="00613CB6" w:rsidP="00613CB6">
      <w:pPr>
        <w:tabs>
          <w:tab w:val="left" w:pos="5955"/>
        </w:tabs>
        <w:spacing w:after="160" w:line="259" w:lineRule="auto"/>
        <w:rPr>
          <w:rFonts w:eastAsia="Calibri"/>
          <w:sz w:val="22"/>
          <w:szCs w:val="22"/>
          <w:lang w:eastAsia="en-US"/>
        </w:rPr>
      </w:pPr>
      <w:r w:rsidRPr="001C7012">
        <w:rPr>
          <w:rFonts w:eastAsia="Calibri"/>
          <w:sz w:val="22"/>
          <w:szCs w:val="22"/>
          <w:lang w:eastAsia="en-US"/>
        </w:rPr>
        <w:tab/>
      </w:r>
    </w:p>
    <w:p w14:paraId="7464FF50" w14:textId="77777777" w:rsidR="00613CB6" w:rsidRPr="001C7012" w:rsidRDefault="00613CB6" w:rsidP="00613CB6">
      <w:pPr>
        <w:tabs>
          <w:tab w:val="left" w:pos="5580"/>
          <w:tab w:val="left" w:pos="5955"/>
        </w:tabs>
        <w:spacing w:line="259" w:lineRule="auto"/>
        <w:jc w:val="right"/>
        <w:rPr>
          <w:rFonts w:eastAsia="Calibri"/>
          <w:i/>
          <w:sz w:val="22"/>
          <w:szCs w:val="22"/>
          <w:lang w:eastAsia="en-US"/>
        </w:rPr>
      </w:pPr>
      <w:r w:rsidRPr="001C7012">
        <w:rPr>
          <w:rFonts w:eastAsia="Calibri"/>
          <w:sz w:val="22"/>
          <w:szCs w:val="22"/>
          <w:lang w:eastAsia="en-US"/>
        </w:rPr>
        <w:tab/>
        <w:t xml:space="preserve">   ……</w:t>
      </w:r>
      <w:r>
        <w:rPr>
          <w:rFonts w:eastAsia="Calibri"/>
          <w:i/>
          <w:sz w:val="22"/>
          <w:szCs w:val="22"/>
          <w:lang w:eastAsia="en-US"/>
        </w:rPr>
        <w:t>…………………………………………………</w:t>
      </w:r>
    </w:p>
    <w:p w14:paraId="61A3A46C" w14:textId="77777777" w:rsidR="00613CB6" w:rsidRPr="001C7012" w:rsidRDefault="00613CB6" w:rsidP="00613CB6">
      <w:pPr>
        <w:tabs>
          <w:tab w:val="left" w:pos="5955"/>
        </w:tabs>
        <w:spacing w:line="259" w:lineRule="auto"/>
        <w:rPr>
          <w:rFonts w:eastAsia="Calibri"/>
          <w:i/>
          <w:sz w:val="20"/>
          <w:szCs w:val="22"/>
          <w:lang w:eastAsia="en-US"/>
        </w:rPr>
      </w:pPr>
      <w:r w:rsidRPr="001C7012">
        <w:rPr>
          <w:rFonts w:eastAsia="Calibri"/>
          <w:i/>
          <w:sz w:val="22"/>
          <w:szCs w:val="22"/>
          <w:lang w:eastAsia="en-US"/>
        </w:rPr>
        <w:tab/>
        <w:t xml:space="preserve">    </w:t>
      </w:r>
      <w:r w:rsidRPr="001C7012">
        <w:rPr>
          <w:rFonts w:eastAsia="Calibri"/>
          <w:i/>
          <w:sz w:val="20"/>
          <w:szCs w:val="22"/>
          <w:lang w:eastAsia="en-US"/>
        </w:rPr>
        <w:t>Pieczątka i Podpis Wykonawcy</w:t>
      </w:r>
    </w:p>
    <w:p w14:paraId="5DE7AB4F" w14:textId="77777777" w:rsidR="00613CB6" w:rsidRPr="001C7012" w:rsidRDefault="00613CB6" w:rsidP="00613CB6">
      <w:pPr>
        <w:tabs>
          <w:tab w:val="left" w:pos="5955"/>
        </w:tabs>
        <w:spacing w:line="259" w:lineRule="auto"/>
        <w:rPr>
          <w:rFonts w:eastAsia="Calibri"/>
          <w:i/>
          <w:sz w:val="20"/>
          <w:szCs w:val="22"/>
          <w:lang w:eastAsia="en-US"/>
        </w:rPr>
      </w:pPr>
    </w:p>
    <w:p w14:paraId="1BA3DB01" w14:textId="77777777" w:rsidR="00613CB6" w:rsidRPr="001C7012" w:rsidRDefault="00613CB6" w:rsidP="00613CB6">
      <w:pPr>
        <w:tabs>
          <w:tab w:val="left" w:pos="5955"/>
        </w:tabs>
        <w:spacing w:line="259" w:lineRule="auto"/>
        <w:rPr>
          <w:rFonts w:eastAsia="Calibri"/>
          <w:i/>
          <w:sz w:val="20"/>
          <w:szCs w:val="22"/>
          <w:lang w:eastAsia="en-US"/>
        </w:rPr>
      </w:pPr>
    </w:p>
    <w:p w14:paraId="78157F04" w14:textId="77777777" w:rsidR="00613CB6" w:rsidRPr="001C7012" w:rsidRDefault="00613CB6" w:rsidP="00613CB6">
      <w:pPr>
        <w:tabs>
          <w:tab w:val="left" w:pos="5955"/>
        </w:tabs>
        <w:spacing w:line="259" w:lineRule="auto"/>
        <w:rPr>
          <w:rFonts w:eastAsia="Calibri"/>
          <w:i/>
          <w:sz w:val="20"/>
          <w:szCs w:val="22"/>
          <w:lang w:eastAsia="en-US"/>
        </w:rPr>
      </w:pPr>
    </w:p>
    <w:p w14:paraId="6BB6AB7F" w14:textId="77777777" w:rsidR="00613CB6" w:rsidRPr="001C7012" w:rsidRDefault="00613CB6" w:rsidP="00613CB6">
      <w:pPr>
        <w:tabs>
          <w:tab w:val="left" w:pos="5955"/>
        </w:tabs>
        <w:spacing w:line="259" w:lineRule="auto"/>
        <w:rPr>
          <w:rFonts w:eastAsia="Calibri"/>
          <w:i/>
          <w:sz w:val="20"/>
          <w:szCs w:val="22"/>
          <w:lang w:eastAsia="en-US"/>
        </w:rPr>
      </w:pPr>
    </w:p>
    <w:p w14:paraId="59DE0878" w14:textId="77777777" w:rsidR="00613CB6" w:rsidRPr="001C7012" w:rsidRDefault="00613CB6" w:rsidP="00613CB6">
      <w:pPr>
        <w:tabs>
          <w:tab w:val="left" w:pos="5955"/>
        </w:tabs>
        <w:spacing w:line="259" w:lineRule="auto"/>
        <w:rPr>
          <w:rFonts w:eastAsia="Calibri"/>
          <w:i/>
          <w:sz w:val="20"/>
          <w:szCs w:val="22"/>
          <w:lang w:eastAsia="en-US"/>
        </w:rPr>
      </w:pPr>
    </w:p>
    <w:p w14:paraId="35F7BBA3" w14:textId="77777777" w:rsidR="00613CB6" w:rsidRPr="001C7012" w:rsidRDefault="00613CB6" w:rsidP="00613CB6">
      <w:pPr>
        <w:tabs>
          <w:tab w:val="left" w:pos="5955"/>
        </w:tabs>
        <w:spacing w:line="259" w:lineRule="auto"/>
        <w:rPr>
          <w:rFonts w:eastAsia="Calibri"/>
          <w:i/>
          <w:sz w:val="20"/>
          <w:szCs w:val="22"/>
          <w:lang w:eastAsia="en-US"/>
        </w:rPr>
      </w:pPr>
    </w:p>
    <w:p w14:paraId="7BE62019" w14:textId="77777777" w:rsidR="00613CB6" w:rsidRPr="001C7012" w:rsidRDefault="00613CB6" w:rsidP="00613CB6">
      <w:pPr>
        <w:tabs>
          <w:tab w:val="left" w:pos="5955"/>
        </w:tabs>
        <w:spacing w:line="259" w:lineRule="auto"/>
        <w:rPr>
          <w:rFonts w:eastAsia="Calibri"/>
          <w:i/>
          <w:sz w:val="20"/>
          <w:szCs w:val="22"/>
          <w:lang w:eastAsia="en-US"/>
        </w:rPr>
      </w:pPr>
    </w:p>
    <w:p w14:paraId="466A4EA6" w14:textId="77777777" w:rsidR="00613CB6" w:rsidRPr="001C7012" w:rsidRDefault="00613CB6" w:rsidP="00613CB6">
      <w:pPr>
        <w:tabs>
          <w:tab w:val="left" w:pos="5955"/>
        </w:tabs>
        <w:spacing w:line="259" w:lineRule="auto"/>
        <w:rPr>
          <w:rFonts w:eastAsia="Calibri"/>
          <w:i/>
          <w:sz w:val="20"/>
          <w:szCs w:val="22"/>
          <w:lang w:eastAsia="en-US"/>
        </w:rPr>
      </w:pPr>
    </w:p>
    <w:p w14:paraId="775821F9" w14:textId="77777777" w:rsidR="00613CB6" w:rsidRPr="001C7012" w:rsidRDefault="00613CB6" w:rsidP="00613CB6">
      <w:pPr>
        <w:tabs>
          <w:tab w:val="left" w:pos="5955"/>
        </w:tabs>
        <w:spacing w:line="259" w:lineRule="auto"/>
        <w:rPr>
          <w:rFonts w:eastAsia="Calibri"/>
          <w:i/>
          <w:sz w:val="20"/>
          <w:szCs w:val="22"/>
          <w:lang w:eastAsia="en-US"/>
        </w:rPr>
      </w:pPr>
    </w:p>
    <w:p w14:paraId="0B1C4E56" w14:textId="77777777" w:rsidR="00613CB6" w:rsidRPr="001C7012" w:rsidRDefault="00613CB6" w:rsidP="00613CB6">
      <w:pPr>
        <w:tabs>
          <w:tab w:val="left" w:pos="5955"/>
        </w:tabs>
        <w:spacing w:line="259" w:lineRule="auto"/>
        <w:rPr>
          <w:rFonts w:eastAsia="Calibri"/>
          <w:i/>
          <w:sz w:val="20"/>
          <w:szCs w:val="22"/>
          <w:lang w:eastAsia="en-US"/>
        </w:rPr>
      </w:pPr>
    </w:p>
    <w:p w14:paraId="57F5FCE7" w14:textId="77777777" w:rsidR="00613CB6" w:rsidRPr="001C7012" w:rsidRDefault="00613CB6" w:rsidP="00613CB6">
      <w:pPr>
        <w:tabs>
          <w:tab w:val="left" w:pos="5955"/>
        </w:tabs>
        <w:spacing w:line="259" w:lineRule="auto"/>
        <w:rPr>
          <w:rFonts w:eastAsia="Calibri"/>
          <w:i/>
          <w:sz w:val="20"/>
          <w:szCs w:val="22"/>
          <w:lang w:eastAsia="en-US"/>
        </w:rPr>
      </w:pPr>
    </w:p>
    <w:p w14:paraId="12F40496" w14:textId="77777777" w:rsidR="00613CB6" w:rsidRPr="001C7012" w:rsidRDefault="00613CB6" w:rsidP="00613CB6">
      <w:pPr>
        <w:tabs>
          <w:tab w:val="left" w:pos="5955"/>
        </w:tabs>
        <w:spacing w:line="259" w:lineRule="auto"/>
        <w:rPr>
          <w:rFonts w:eastAsia="Calibri"/>
          <w:i/>
          <w:sz w:val="20"/>
          <w:szCs w:val="22"/>
          <w:lang w:eastAsia="en-US"/>
        </w:rPr>
      </w:pPr>
    </w:p>
    <w:p w14:paraId="366099BA" w14:textId="77777777" w:rsidR="00613CB6" w:rsidRPr="001C7012" w:rsidRDefault="00613CB6" w:rsidP="00613CB6">
      <w:pPr>
        <w:tabs>
          <w:tab w:val="left" w:pos="5955"/>
        </w:tabs>
        <w:spacing w:line="259" w:lineRule="auto"/>
        <w:rPr>
          <w:rFonts w:eastAsia="Calibri"/>
          <w:i/>
          <w:sz w:val="20"/>
          <w:szCs w:val="22"/>
          <w:lang w:eastAsia="en-US"/>
        </w:rPr>
      </w:pPr>
    </w:p>
    <w:p w14:paraId="32F646FE" w14:textId="77777777" w:rsidR="00613CB6" w:rsidRPr="001C7012" w:rsidRDefault="00613CB6" w:rsidP="00613CB6">
      <w:pPr>
        <w:tabs>
          <w:tab w:val="left" w:pos="5955"/>
        </w:tabs>
        <w:spacing w:line="259" w:lineRule="auto"/>
        <w:rPr>
          <w:rFonts w:eastAsia="Calibri"/>
          <w:i/>
          <w:sz w:val="20"/>
          <w:szCs w:val="22"/>
          <w:lang w:eastAsia="en-US"/>
        </w:rPr>
      </w:pPr>
    </w:p>
    <w:p w14:paraId="2D0E509F" w14:textId="77777777" w:rsidR="00613CB6" w:rsidRPr="001C7012" w:rsidRDefault="00613CB6" w:rsidP="00613CB6">
      <w:pPr>
        <w:tabs>
          <w:tab w:val="left" w:pos="5955"/>
        </w:tabs>
        <w:spacing w:line="259" w:lineRule="auto"/>
        <w:rPr>
          <w:rFonts w:eastAsia="Calibri"/>
          <w:i/>
          <w:sz w:val="20"/>
          <w:szCs w:val="22"/>
          <w:lang w:eastAsia="en-US"/>
        </w:rPr>
      </w:pPr>
    </w:p>
    <w:p w14:paraId="1937AF24" w14:textId="77777777" w:rsidR="00613CB6" w:rsidRPr="001C7012" w:rsidRDefault="00613CB6" w:rsidP="00613CB6">
      <w:pPr>
        <w:tabs>
          <w:tab w:val="left" w:pos="5955"/>
        </w:tabs>
        <w:spacing w:line="259" w:lineRule="auto"/>
        <w:rPr>
          <w:rFonts w:eastAsia="Calibri"/>
          <w:i/>
          <w:sz w:val="20"/>
          <w:szCs w:val="22"/>
          <w:lang w:eastAsia="en-US"/>
        </w:rPr>
      </w:pPr>
    </w:p>
    <w:p w14:paraId="0846C795" w14:textId="77777777" w:rsidR="00613CB6" w:rsidRPr="001C7012" w:rsidRDefault="00613CB6" w:rsidP="00613CB6">
      <w:pPr>
        <w:tabs>
          <w:tab w:val="left" w:pos="5955"/>
        </w:tabs>
        <w:spacing w:line="259" w:lineRule="auto"/>
        <w:rPr>
          <w:rFonts w:eastAsia="Calibri"/>
          <w:i/>
          <w:sz w:val="20"/>
          <w:szCs w:val="22"/>
          <w:lang w:eastAsia="en-US"/>
        </w:rPr>
      </w:pPr>
    </w:p>
    <w:p w14:paraId="1E6347E4" w14:textId="77777777" w:rsidR="00613CB6" w:rsidRPr="001C7012" w:rsidRDefault="00613CB6" w:rsidP="00613CB6">
      <w:pPr>
        <w:tabs>
          <w:tab w:val="left" w:pos="5955"/>
        </w:tabs>
        <w:spacing w:line="259" w:lineRule="auto"/>
        <w:rPr>
          <w:rFonts w:eastAsia="Calibri"/>
          <w:i/>
          <w:sz w:val="20"/>
          <w:szCs w:val="22"/>
          <w:lang w:eastAsia="en-US"/>
        </w:rPr>
      </w:pPr>
    </w:p>
    <w:p w14:paraId="61C9C879" w14:textId="77777777" w:rsidR="00613CB6" w:rsidRPr="001C7012" w:rsidRDefault="00613CB6" w:rsidP="00613CB6">
      <w:pPr>
        <w:ind w:left="425" w:right="23" w:hanging="425"/>
        <w:jc w:val="right"/>
        <w:rPr>
          <w:rFonts w:eastAsia="Calibri"/>
          <w:b/>
          <w:sz w:val="20"/>
          <w:szCs w:val="20"/>
          <w:lang w:eastAsia="en-US"/>
        </w:rPr>
      </w:pPr>
      <w:r w:rsidRPr="001C7012">
        <w:tab/>
      </w:r>
      <w:r w:rsidRPr="001C7012">
        <w:rPr>
          <w:b/>
          <w:bCs/>
        </w:rPr>
        <w:t>FORMULARZ ZGŁOSZENIA WYKONAWCY</w:t>
      </w:r>
      <w:r w:rsidRPr="001C7012">
        <w:rPr>
          <w:rFonts w:eastAsia="Calibri"/>
          <w:b/>
          <w:sz w:val="20"/>
          <w:szCs w:val="20"/>
          <w:lang w:eastAsia="en-US"/>
        </w:rPr>
        <w:t xml:space="preserve"> </w:t>
      </w:r>
      <w:r w:rsidRPr="001C7012">
        <w:rPr>
          <w:rFonts w:eastAsia="Calibri"/>
          <w:b/>
          <w:sz w:val="20"/>
          <w:szCs w:val="20"/>
          <w:lang w:eastAsia="en-US"/>
        </w:rPr>
        <w:tab/>
      </w:r>
      <w:r w:rsidRPr="001C7012">
        <w:rPr>
          <w:rFonts w:eastAsia="Calibri"/>
          <w:b/>
          <w:sz w:val="20"/>
          <w:szCs w:val="20"/>
          <w:lang w:eastAsia="en-US"/>
        </w:rPr>
        <w:tab/>
        <w:t xml:space="preserve">Załącznik nr ….. do Umowy </w:t>
      </w:r>
    </w:p>
    <w:p w14:paraId="151CB136" w14:textId="77777777" w:rsidR="00613CB6" w:rsidRPr="001C7012" w:rsidRDefault="00613CB6" w:rsidP="00613CB6">
      <w:pPr>
        <w:ind w:left="425" w:right="23" w:hanging="425"/>
        <w:jc w:val="right"/>
        <w:rPr>
          <w:rFonts w:eastAsia="Calibri"/>
          <w:b/>
          <w:sz w:val="20"/>
          <w:szCs w:val="20"/>
          <w:lang w:eastAsia="en-US"/>
        </w:rPr>
      </w:pPr>
      <w:r w:rsidRPr="001C7012">
        <w:rPr>
          <w:rFonts w:eastAsia="Calibri"/>
          <w:b/>
          <w:sz w:val="20"/>
          <w:szCs w:val="20"/>
          <w:lang w:eastAsia="en-US"/>
        </w:rPr>
        <w:t>nr ……………………………..</w:t>
      </w:r>
    </w:p>
    <w:p w14:paraId="08C723A3" w14:textId="77777777" w:rsidR="00613CB6" w:rsidRPr="001C7012" w:rsidRDefault="00613CB6" w:rsidP="00613CB6">
      <w:pPr>
        <w:spacing w:after="240"/>
        <w:jc w:val="right"/>
      </w:pPr>
      <w:r w:rsidRPr="001C7012">
        <w:tab/>
      </w:r>
      <w:r w:rsidRPr="001C7012">
        <w:tab/>
      </w:r>
      <w:r w:rsidRPr="001C7012">
        <w:tab/>
      </w:r>
      <w:r w:rsidRPr="001C7012">
        <w:tab/>
      </w:r>
      <w:r w:rsidRPr="001C7012">
        <w:tab/>
      </w:r>
      <w:r w:rsidRPr="001C7012">
        <w:tab/>
      </w:r>
      <w:r w:rsidRPr="001C7012">
        <w:tab/>
      </w:r>
      <w:r w:rsidRPr="001C7012">
        <w:tab/>
      </w:r>
      <w:r w:rsidRPr="001C7012">
        <w:tab/>
      </w:r>
      <w:r w:rsidRPr="001C7012">
        <w:tab/>
      </w:r>
    </w:p>
    <w:p w14:paraId="5AAECE79" w14:textId="77777777" w:rsidR="00613CB6" w:rsidRPr="001C7012" w:rsidRDefault="00613CB6" w:rsidP="00613CB6">
      <w:pPr>
        <w:spacing w:after="240"/>
        <w:jc w:val="right"/>
        <w:rPr>
          <w:sz w:val="22"/>
          <w:szCs w:val="22"/>
        </w:rPr>
      </w:pPr>
    </w:p>
    <w:p w14:paraId="7F33E2E0" w14:textId="77777777" w:rsidR="00613CB6" w:rsidRPr="001C7012" w:rsidRDefault="00613CB6" w:rsidP="00613CB6">
      <w:pPr>
        <w:spacing w:after="240"/>
        <w:jc w:val="right"/>
        <w:rPr>
          <w:sz w:val="22"/>
          <w:szCs w:val="22"/>
        </w:rPr>
      </w:pPr>
      <w:r w:rsidRPr="001C7012">
        <w:rPr>
          <w:sz w:val="22"/>
          <w:szCs w:val="22"/>
        </w:rPr>
        <w:tab/>
      </w:r>
      <w:r w:rsidRPr="001C7012">
        <w:rPr>
          <w:sz w:val="22"/>
          <w:szCs w:val="22"/>
        </w:rPr>
        <w:tab/>
      </w:r>
      <w:r w:rsidRPr="001C7012">
        <w:rPr>
          <w:sz w:val="22"/>
          <w:szCs w:val="22"/>
        </w:rPr>
        <w:tab/>
      </w:r>
      <w:r w:rsidRPr="001C7012">
        <w:rPr>
          <w:sz w:val="22"/>
          <w:szCs w:val="22"/>
        </w:rPr>
        <w:tab/>
      </w:r>
      <w:r w:rsidRPr="001C7012">
        <w:rPr>
          <w:sz w:val="22"/>
          <w:szCs w:val="22"/>
        </w:rPr>
        <w:tab/>
      </w:r>
      <w:r w:rsidRPr="001C7012">
        <w:rPr>
          <w:sz w:val="22"/>
          <w:szCs w:val="22"/>
        </w:rPr>
        <w:tab/>
      </w:r>
      <w:r w:rsidRPr="001C7012">
        <w:rPr>
          <w:sz w:val="22"/>
          <w:szCs w:val="22"/>
        </w:rPr>
        <w:tab/>
      </w:r>
      <w:r w:rsidRPr="001C7012">
        <w:rPr>
          <w:color w:val="000000"/>
          <w:sz w:val="22"/>
          <w:szCs w:val="22"/>
        </w:rPr>
        <w:t>Otwock, dnia: ………………..</w:t>
      </w:r>
    </w:p>
    <w:p w14:paraId="0493B34D" w14:textId="77777777" w:rsidR="00613CB6" w:rsidRPr="001C7012" w:rsidRDefault="00613CB6" w:rsidP="00613CB6">
      <w:pPr>
        <w:pStyle w:val="Textbody"/>
        <w:numPr>
          <w:ilvl w:val="0"/>
          <w:numId w:val="122"/>
        </w:numPr>
        <w:spacing w:line="276" w:lineRule="auto"/>
        <w:ind w:left="777" w:hanging="360"/>
        <w:rPr>
          <w:rFonts w:ascii="Times New Roman" w:hAnsi="Times New Roman" w:cs="Times New Roman"/>
          <w:sz w:val="22"/>
          <w:szCs w:val="22"/>
        </w:rPr>
      </w:pPr>
      <w:r w:rsidRPr="001C7012">
        <w:rPr>
          <w:rFonts w:ascii="Times New Roman" w:hAnsi="Times New Roman" w:cs="Times New Roman"/>
          <w:sz w:val="22"/>
          <w:szCs w:val="22"/>
          <w:lang w:val="pl-PL"/>
        </w:rPr>
        <w:t xml:space="preserve">Pełna </w:t>
      </w:r>
      <w:proofErr w:type="spellStart"/>
      <w:r w:rsidRPr="001C7012">
        <w:rPr>
          <w:rFonts w:ascii="Times New Roman" w:hAnsi="Times New Roman" w:cs="Times New Roman"/>
          <w:sz w:val="22"/>
          <w:szCs w:val="22"/>
        </w:rPr>
        <w:t>nazwa</w:t>
      </w:r>
      <w:proofErr w:type="spellEnd"/>
      <w:r w:rsidRPr="001C7012">
        <w:rPr>
          <w:rFonts w:ascii="Times New Roman" w:hAnsi="Times New Roman" w:cs="Times New Roman"/>
          <w:sz w:val="22"/>
          <w:szCs w:val="22"/>
        </w:rPr>
        <w:t xml:space="preserve"> </w:t>
      </w:r>
      <w:proofErr w:type="spellStart"/>
      <w:r w:rsidRPr="001C7012">
        <w:rPr>
          <w:rFonts w:ascii="Times New Roman" w:hAnsi="Times New Roman" w:cs="Times New Roman"/>
          <w:sz w:val="22"/>
          <w:szCs w:val="22"/>
        </w:rPr>
        <w:t>wykonawcy</w:t>
      </w:r>
      <w:proofErr w:type="spellEnd"/>
      <w:r w:rsidRPr="001C7012">
        <w:rPr>
          <w:rFonts w:ascii="Times New Roman" w:hAnsi="Times New Roman" w:cs="Times New Roman"/>
          <w:sz w:val="22"/>
          <w:szCs w:val="22"/>
        </w:rPr>
        <w:t xml:space="preserve">:  </w:t>
      </w:r>
    </w:p>
    <w:p w14:paraId="31523145" w14:textId="77777777" w:rsidR="00613CB6" w:rsidRPr="001C7012" w:rsidRDefault="00613CB6" w:rsidP="00613CB6">
      <w:pPr>
        <w:pStyle w:val="Textbody"/>
        <w:spacing w:line="276" w:lineRule="auto"/>
        <w:rPr>
          <w:rFonts w:ascii="Times New Roman" w:hAnsi="Times New Roman" w:cs="Times New Roman"/>
          <w:sz w:val="22"/>
          <w:szCs w:val="22"/>
        </w:rPr>
      </w:pPr>
      <w:r w:rsidRPr="001C7012">
        <w:rPr>
          <w:rFonts w:ascii="Times New Roman" w:hAnsi="Times New Roman" w:cs="Times New Roman"/>
          <w:sz w:val="22"/>
          <w:szCs w:val="22"/>
        </w:rPr>
        <w:t>……………………………………………………………………………………………………………</w:t>
      </w:r>
    </w:p>
    <w:p w14:paraId="3938E28F" w14:textId="77777777" w:rsidR="00613CB6" w:rsidRPr="001C7012" w:rsidRDefault="00613CB6" w:rsidP="00613CB6">
      <w:pPr>
        <w:pStyle w:val="Textbody"/>
        <w:numPr>
          <w:ilvl w:val="0"/>
          <w:numId w:val="122"/>
        </w:numPr>
        <w:spacing w:line="276" w:lineRule="auto"/>
        <w:ind w:left="777" w:hanging="360"/>
        <w:rPr>
          <w:rFonts w:ascii="Times New Roman" w:hAnsi="Times New Roman" w:cs="Times New Roman"/>
          <w:sz w:val="22"/>
          <w:szCs w:val="22"/>
          <w:lang w:val="pl-PL"/>
        </w:rPr>
      </w:pPr>
      <w:r w:rsidRPr="001C7012">
        <w:rPr>
          <w:rFonts w:ascii="Times New Roman" w:hAnsi="Times New Roman" w:cs="Times New Roman"/>
          <w:sz w:val="22"/>
          <w:szCs w:val="22"/>
          <w:lang w:val="pl-PL"/>
        </w:rPr>
        <w:t xml:space="preserve">Osoba kierująca pracownikami ze strony wykonawcy: </w:t>
      </w:r>
    </w:p>
    <w:p w14:paraId="56584E28" w14:textId="77777777" w:rsidR="00613CB6" w:rsidRPr="001C7012" w:rsidRDefault="00613CB6" w:rsidP="00613CB6">
      <w:pPr>
        <w:pStyle w:val="Textbody"/>
        <w:spacing w:line="276" w:lineRule="auto"/>
        <w:rPr>
          <w:rFonts w:ascii="Times New Roman" w:hAnsi="Times New Roman" w:cs="Times New Roman"/>
          <w:sz w:val="22"/>
          <w:szCs w:val="22"/>
        </w:rPr>
      </w:pPr>
      <w:r w:rsidRPr="001C7012">
        <w:rPr>
          <w:rFonts w:ascii="Times New Roman" w:hAnsi="Times New Roman" w:cs="Times New Roman"/>
          <w:sz w:val="22"/>
          <w:szCs w:val="22"/>
        </w:rPr>
        <w:t>……………………………………………………………………………………………………………</w:t>
      </w:r>
    </w:p>
    <w:p w14:paraId="14BB35F1" w14:textId="77777777" w:rsidR="00613CB6" w:rsidRPr="001C7012" w:rsidRDefault="00613CB6" w:rsidP="00613CB6">
      <w:pPr>
        <w:pStyle w:val="Textbody"/>
        <w:numPr>
          <w:ilvl w:val="0"/>
          <w:numId w:val="122"/>
        </w:numPr>
        <w:spacing w:line="276" w:lineRule="auto"/>
        <w:ind w:left="777" w:hanging="360"/>
        <w:rPr>
          <w:rFonts w:ascii="Times New Roman" w:hAnsi="Times New Roman" w:cs="Times New Roman"/>
          <w:sz w:val="22"/>
          <w:szCs w:val="22"/>
          <w:lang w:val="pl-PL"/>
        </w:rPr>
      </w:pPr>
      <w:r w:rsidRPr="001C7012">
        <w:rPr>
          <w:rFonts w:ascii="Times New Roman" w:hAnsi="Times New Roman" w:cs="Times New Roman"/>
          <w:sz w:val="22"/>
          <w:szCs w:val="22"/>
          <w:lang w:val="pl-PL"/>
        </w:rPr>
        <w:t xml:space="preserve">Numer telefonu oraz adres mailowy do osoby kierującej pracami ze strony wykonawcy: </w:t>
      </w:r>
    </w:p>
    <w:p w14:paraId="6D11171F" w14:textId="77777777" w:rsidR="00613CB6" w:rsidRPr="001C7012" w:rsidRDefault="00613CB6" w:rsidP="00613CB6">
      <w:pPr>
        <w:pStyle w:val="Textbody"/>
        <w:spacing w:line="276" w:lineRule="auto"/>
        <w:rPr>
          <w:rFonts w:ascii="Times New Roman" w:hAnsi="Times New Roman" w:cs="Times New Roman"/>
          <w:sz w:val="22"/>
          <w:szCs w:val="22"/>
        </w:rPr>
      </w:pPr>
      <w:r w:rsidRPr="001C7012">
        <w:rPr>
          <w:rFonts w:ascii="Times New Roman" w:hAnsi="Times New Roman" w:cs="Times New Roman"/>
          <w:sz w:val="22"/>
          <w:szCs w:val="22"/>
        </w:rPr>
        <w:t>……………………………………………………………………………………………………………</w:t>
      </w:r>
    </w:p>
    <w:p w14:paraId="43B0DF6C" w14:textId="77777777" w:rsidR="00613CB6" w:rsidRPr="001C7012" w:rsidRDefault="00613CB6" w:rsidP="00613CB6">
      <w:pPr>
        <w:pStyle w:val="Textbody"/>
        <w:numPr>
          <w:ilvl w:val="0"/>
          <w:numId w:val="122"/>
        </w:numPr>
        <w:spacing w:line="276" w:lineRule="auto"/>
        <w:ind w:left="777" w:hanging="360"/>
        <w:rPr>
          <w:rFonts w:ascii="Times New Roman" w:hAnsi="Times New Roman" w:cs="Times New Roman"/>
          <w:sz w:val="22"/>
          <w:szCs w:val="22"/>
        </w:rPr>
      </w:pPr>
      <w:proofErr w:type="spellStart"/>
      <w:r w:rsidRPr="001C7012">
        <w:rPr>
          <w:rFonts w:ascii="Times New Roman" w:hAnsi="Times New Roman" w:cs="Times New Roman"/>
          <w:sz w:val="22"/>
          <w:szCs w:val="22"/>
        </w:rPr>
        <w:t>Rodzaj</w:t>
      </w:r>
      <w:proofErr w:type="spellEnd"/>
      <w:r w:rsidRPr="001C7012">
        <w:rPr>
          <w:rFonts w:ascii="Times New Roman" w:hAnsi="Times New Roman" w:cs="Times New Roman"/>
          <w:sz w:val="22"/>
          <w:szCs w:val="22"/>
        </w:rPr>
        <w:t xml:space="preserve"> </w:t>
      </w:r>
      <w:proofErr w:type="spellStart"/>
      <w:r w:rsidRPr="001C7012">
        <w:rPr>
          <w:rFonts w:ascii="Times New Roman" w:hAnsi="Times New Roman" w:cs="Times New Roman"/>
          <w:sz w:val="22"/>
          <w:szCs w:val="22"/>
        </w:rPr>
        <w:t>wykonywanych</w:t>
      </w:r>
      <w:proofErr w:type="spellEnd"/>
      <w:r w:rsidRPr="001C7012">
        <w:rPr>
          <w:rFonts w:ascii="Times New Roman" w:hAnsi="Times New Roman" w:cs="Times New Roman"/>
          <w:sz w:val="22"/>
          <w:szCs w:val="22"/>
        </w:rPr>
        <w:t xml:space="preserve"> </w:t>
      </w:r>
      <w:proofErr w:type="spellStart"/>
      <w:r w:rsidRPr="001C7012">
        <w:rPr>
          <w:rFonts w:ascii="Times New Roman" w:hAnsi="Times New Roman" w:cs="Times New Roman"/>
          <w:sz w:val="22"/>
          <w:szCs w:val="22"/>
        </w:rPr>
        <w:t>prac</w:t>
      </w:r>
      <w:proofErr w:type="spellEnd"/>
      <w:r w:rsidRPr="001C7012">
        <w:rPr>
          <w:rFonts w:ascii="Times New Roman" w:hAnsi="Times New Roman" w:cs="Times New Roman"/>
          <w:sz w:val="22"/>
          <w:szCs w:val="22"/>
        </w:rPr>
        <w:t xml:space="preserve">: </w:t>
      </w:r>
    </w:p>
    <w:p w14:paraId="73780015" w14:textId="77777777" w:rsidR="00613CB6" w:rsidRPr="001C7012" w:rsidRDefault="00613CB6" w:rsidP="00613CB6">
      <w:pPr>
        <w:pStyle w:val="Textbody"/>
        <w:spacing w:line="276" w:lineRule="auto"/>
        <w:rPr>
          <w:rFonts w:ascii="Times New Roman" w:hAnsi="Times New Roman" w:cs="Times New Roman"/>
          <w:sz w:val="22"/>
          <w:szCs w:val="22"/>
        </w:rPr>
      </w:pPr>
      <w:r w:rsidRPr="001C7012">
        <w:rPr>
          <w:rFonts w:ascii="Times New Roman" w:hAnsi="Times New Roman" w:cs="Times New Roman"/>
          <w:sz w:val="22"/>
          <w:szCs w:val="22"/>
        </w:rPr>
        <w:t>……………………………………………………………………………………………………………</w:t>
      </w:r>
    </w:p>
    <w:p w14:paraId="5DA81B44" w14:textId="77777777" w:rsidR="00613CB6" w:rsidRPr="001C7012" w:rsidRDefault="00613CB6" w:rsidP="00613CB6">
      <w:pPr>
        <w:pStyle w:val="Textbody"/>
        <w:numPr>
          <w:ilvl w:val="0"/>
          <w:numId w:val="122"/>
        </w:numPr>
        <w:spacing w:line="276" w:lineRule="auto"/>
        <w:ind w:left="777" w:hanging="360"/>
        <w:rPr>
          <w:rFonts w:ascii="Times New Roman" w:hAnsi="Times New Roman" w:cs="Times New Roman"/>
          <w:sz w:val="22"/>
          <w:szCs w:val="22"/>
        </w:rPr>
      </w:pPr>
      <w:proofErr w:type="spellStart"/>
      <w:r w:rsidRPr="001C7012">
        <w:rPr>
          <w:rFonts w:ascii="Times New Roman" w:hAnsi="Times New Roman" w:cs="Times New Roman"/>
          <w:sz w:val="22"/>
          <w:szCs w:val="22"/>
        </w:rPr>
        <w:t>Miejsce</w:t>
      </w:r>
      <w:proofErr w:type="spellEnd"/>
      <w:r w:rsidRPr="001C7012">
        <w:rPr>
          <w:rFonts w:ascii="Times New Roman" w:hAnsi="Times New Roman" w:cs="Times New Roman"/>
          <w:sz w:val="22"/>
          <w:szCs w:val="22"/>
        </w:rPr>
        <w:t xml:space="preserve"> </w:t>
      </w:r>
      <w:proofErr w:type="spellStart"/>
      <w:r w:rsidRPr="001C7012">
        <w:rPr>
          <w:rFonts w:ascii="Times New Roman" w:hAnsi="Times New Roman" w:cs="Times New Roman"/>
          <w:sz w:val="22"/>
          <w:szCs w:val="22"/>
        </w:rPr>
        <w:t>wykonywanych</w:t>
      </w:r>
      <w:proofErr w:type="spellEnd"/>
      <w:r w:rsidRPr="001C7012">
        <w:rPr>
          <w:rFonts w:ascii="Times New Roman" w:hAnsi="Times New Roman" w:cs="Times New Roman"/>
          <w:sz w:val="22"/>
          <w:szCs w:val="22"/>
        </w:rPr>
        <w:t xml:space="preserve"> </w:t>
      </w:r>
      <w:proofErr w:type="spellStart"/>
      <w:r w:rsidRPr="001C7012">
        <w:rPr>
          <w:rFonts w:ascii="Times New Roman" w:hAnsi="Times New Roman" w:cs="Times New Roman"/>
          <w:sz w:val="22"/>
          <w:szCs w:val="22"/>
        </w:rPr>
        <w:t>prac</w:t>
      </w:r>
      <w:proofErr w:type="spellEnd"/>
      <w:r w:rsidRPr="001C7012">
        <w:rPr>
          <w:rFonts w:ascii="Times New Roman" w:hAnsi="Times New Roman" w:cs="Times New Roman"/>
          <w:sz w:val="22"/>
          <w:szCs w:val="22"/>
        </w:rPr>
        <w:t xml:space="preserve">: </w:t>
      </w:r>
    </w:p>
    <w:p w14:paraId="152AE070" w14:textId="77777777" w:rsidR="00613CB6" w:rsidRPr="001C7012" w:rsidRDefault="00613CB6" w:rsidP="00613CB6">
      <w:pPr>
        <w:pStyle w:val="Textbody"/>
        <w:spacing w:line="276" w:lineRule="auto"/>
        <w:rPr>
          <w:rFonts w:ascii="Times New Roman" w:hAnsi="Times New Roman" w:cs="Times New Roman"/>
          <w:sz w:val="22"/>
          <w:szCs w:val="22"/>
        </w:rPr>
      </w:pPr>
      <w:r w:rsidRPr="001C7012">
        <w:rPr>
          <w:rFonts w:ascii="Times New Roman" w:hAnsi="Times New Roman" w:cs="Times New Roman"/>
          <w:sz w:val="22"/>
          <w:szCs w:val="22"/>
        </w:rPr>
        <w:t>……………………………………………………………………………………………………………</w:t>
      </w:r>
    </w:p>
    <w:p w14:paraId="28F0EF46" w14:textId="77777777" w:rsidR="00613CB6" w:rsidRPr="001C7012" w:rsidRDefault="00613CB6" w:rsidP="00613CB6">
      <w:pPr>
        <w:pStyle w:val="Textbody"/>
        <w:numPr>
          <w:ilvl w:val="0"/>
          <w:numId w:val="122"/>
        </w:numPr>
        <w:spacing w:line="276" w:lineRule="auto"/>
        <w:ind w:left="777" w:hanging="360"/>
        <w:rPr>
          <w:rFonts w:ascii="Times New Roman" w:hAnsi="Times New Roman" w:cs="Times New Roman"/>
          <w:sz w:val="22"/>
          <w:szCs w:val="22"/>
          <w:lang w:val="pl-PL"/>
        </w:rPr>
      </w:pPr>
      <w:r w:rsidRPr="001C7012">
        <w:rPr>
          <w:rFonts w:ascii="Times New Roman" w:hAnsi="Times New Roman" w:cs="Times New Roman"/>
          <w:sz w:val="22"/>
          <w:szCs w:val="22"/>
          <w:lang w:val="pl-PL"/>
        </w:rPr>
        <w:t>Osoba zlecająca prace ze strony zleceniodawcy:</w:t>
      </w:r>
    </w:p>
    <w:p w14:paraId="3E1807F4" w14:textId="77777777" w:rsidR="00613CB6" w:rsidRPr="001C7012" w:rsidRDefault="00613CB6" w:rsidP="00613CB6">
      <w:pPr>
        <w:pStyle w:val="Textbody"/>
        <w:spacing w:line="276" w:lineRule="auto"/>
        <w:rPr>
          <w:rFonts w:ascii="Times New Roman" w:hAnsi="Times New Roman" w:cs="Times New Roman"/>
          <w:sz w:val="22"/>
          <w:szCs w:val="22"/>
        </w:rPr>
      </w:pPr>
      <w:r w:rsidRPr="001C7012">
        <w:rPr>
          <w:rFonts w:ascii="Times New Roman" w:hAnsi="Times New Roman" w:cs="Times New Roman"/>
          <w:sz w:val="22"/>
          <w:szCs w:val="22"/>
        </w:rPr>
        <w:t>……………………………………………………………………………………………………………</w:t>
      </w:r>
    </w:p>
    <w:p w14:paraId="3AF5E5F8" w14:textId="77777777" w:rsidR="00613CB6" w:rsidRPr="001C7012" w:rsidRDefault="00613CB6" w:rsidP="00613CB6">
      <w:pPr>
        <w:pStyle w:val="Textbody"/>
        <w:numPr>
          <w:ilvl w:val="0"/>
          <w:numId w:val="122"/>
        </w:numPr>
        <w:spacing w:line="276" w:lineRule="auto"/>
        <w:ind w:left="777" w:hanging="360"/>
        <w:rPr>
          <w:rFonts w:ascii="Times New Roman" w:hAnsi="Times New Roman" w:cs="Times New Roman"/>
          <w:sz w:val="22"/>
          <w:szCs w:val="22"/>
          <w:lang w:val="pl-PL"/>
        </w:rPr>
      </w:pPr>
      <w:r w:rsidRPr="001C7012">
        <w:rPr>
          <w:rFonts w:ascii="Times New Roman" w:hAnsi="Times New Roman" w:cs="Times New Roman"/>
          <w:sz w:val="22"/>
          <w:szCs w:val="22"/>
          <w:lang w:val="pl-PL"/>
        </w:rPr>
        <w:t xml:space="preserve">Numer telefonu do osoby zlecającej prace ze strony zleceniodawcy: </w:t>
      </w:r>
    </w:p>
    <w:p w14:paraId="06843C21" w14:textId="77777777" w:rsidR="00613CB6" w:rsidRPr="001C7012" w:rsidRDefault="00613CB6" w:rsidP="00613CB6">
      <w:pPr>
        <w:pStyle w:val="Textbody"/>
        <w:spacing w:line="276" w:lineRule="auto"/>
        <w:rPr>
          <w:rFonts w:ascii="Times New Roman" w:hAnsi="Times New Roman" w:cs="Times New Roman"/>
          <w:sz w:val="22"/>
          <w:szCs w:val="22"/>
        </w:rPr>
      </w:pPr>
      <w:r w:rsidRPr="001C7012">
        <w:rPr>
          <w:rFonts w:ascii="Times New Roman" w:hAnsi="Times New Roman" w:cs="Times New Roman"/>
          <w:sz w:val="22"/>
          <w:szCs w:val="22"/>
        </w:rPr>
        <w:t>……………………………………………………………………………………………………………</w:t>
      </w:r>
    </w:p>
    <w:p w14:paraId="1A037A15" w14:textId="77777777" w:rsidR="00613CB6" w:rsidRPr="001C7012" w:rsidRDefault="00613CB6" w:rsidP="00613CB6">
      <w:pPr>
        <w:pStyle w:val="Textbody"/>
        <w:numPr>
          <w:ilvl w:val="0"/>
          <w:numId w:val="122"/>
        </w:numPr>
        <w:spacing w:line="276" w:lineRule="auto"/>
        <w:ind w:left="777" w:hanging="360"/>
        <w:rPr>
          <w:rFonts w:ascii="Times New Roman" w:hAnsi="Times New Roman" w:cs="Times New Roman"/>
          <w:sz w:val="22"/>
          <w:szCs w:val="22"/>
          <w:lang w:val="pl-PL"/>
        </w:rPr>
      </w:pPr>
      <w:r w:rsidRPr="001C7012">
        <w:rPr>
          <w:rFonts w:ascii="Times New Roman" w:hAnsi="Times New Roman" w:cs="Times New Roman"/>
          <w:sz w:val="22"/>
          <w:szCs w:val="22"/>
          <w:lang w:val="pl-PL"/>
        </w:rPr>
        <w:t>Koordynator BHP:</w:t>
      </w:r>
    </w:p>
    <w:p w14:paraId="126F4508" w14:textId="77777777" w:rsidR="00613CB6" w:rsidRPr="001C7012" w:rsidRDefault="00613CB6" w:rsidP="00613CB6">
      <w:pPr>
        <w:pStyle w:val="Textbody"/>
        <w:spacing w:line="276" w:lineRule="auto"/>
        <w:rPr>
          <w:rFonts w:ascii="Times New Roman" w:hAnsi="Times New Roman" w:cs="Times New Roman"/>
          <w:sz w:val="22"/>
          <w:szCs w:val="22"/>
        </w:rPr>
      </w:pPr>
      <w:r w:rsidRPr="001C7012">
        <w:rPr>
          <w:rFonts w:ascii="Times New Roman" w:hAnsi="Times New Roman" w:cs="Times New Roman"/>
          <w:sz w:val="22"/>
          <w:szCs w:val="22"/>
        </w:rPr>
        <w:t>……………………………………………………………………………………………………………</w:t>
      </w:r>
    </w:p>
    <w:p w14:paraId="51B80FBC" w14:textId="77777777" w:rsidR="00613CB6" w:rsidRPr="001C7012" w:rsidRDefault="00613CB6" w:rsidP="00613CB6">
      <w:pPr>
        <w:pStyle w:val="Textbody"/>
        <w:numPr>
          <w:ilvl w:val="0"/>
          <w:numId w:val="122"/>
        </w:numPr>
        <w:spacing w:line="276" w:lineRule="auto"/>
        <w:ind w:left="777" w:hanging="360"/>
        <w:rPr>
          <w:rFonts w:ascii="Times New Roman" w:hAnsi="Times New Roman" w:cs="Times New Roman"/>
          <w:sz w:val="22"/>
          <w:szCs w:val="22"/>
          <w:lang w:val="pl-PL"/>
        </w:rPr>
      </w:pPr>
      <w:r w:rsidRPr="001C7012">
        <w:rPr>
          <w:rFonts w:ascii="Times New Roman" w:hAnsi="Times New Roman" w:cs="Times New Roman"/>
          <w:sz w:val="22"/>
          <w:szCs w:val="22"/>
          <w:lang w:val="pl-PL"/>
        </w:rPr>
        <w:t>Rodzaje prac (zaznaczyć skreślając niepotrzebne)</w:t>
      </w:r>
    </w:p>
    <w:p w14:paraId="1D40723F" w14:textId="77777777" w:rsidR="00613CB6" w:rsidRPr="001C7012" w:rsidRDefault="00613CB6" w:rsidP="00613CB6">
      <w:pPr>
        <w:pStyle w:val="Textbody"/>
        <w:spacing w:line="276" w:lineRule="auto"/>
        <w:rPr>
          <w:rFonts w:ascii="Times New Roman" w:hAnsi="Times New Roman" w:cs="Times New Roman"/>
          <w:sz w:val="22"/>
          <w:szCs w:val="22"/>
          <w:lang w:val="pl-PL"/>
        </w:rPr>
      </w:pPr>
    </w:p>
    <w:tbl>
      <w:tblPr>
        <w:tblW w:w="9889" w:type="dxa"/>
        <w:tblLayout w:type="fixed"/>
        <w:tblCellMar>
          <w:left w:w="10" w:type="dxa"/>
          <w:right w:w="10" w:type="dxa"/>
        </w:tblCellMar>
        <w:tblLook w:val="04A0" w:firstRow="1" w:lastRow="0" w:firstColumn="1" w:lastColumn="0" w:noHBand="0" w:noVBand="1"/>
      </w:tblPr>
      <w:tblGrid>
        <w:gridCol w:w="675"/>
        <w:gridCol w:w="7655"/>
        <w:gridCol w:w="1559"/>
      </w:tblGrid>
      <w:tr w:rsidR="00613CB6" w:rsidRPr="001C7012" w14:paraId="01453E75" w14:textId="77777777" w:rsidTr="00737391">
        <w:trPr>
          <w:trHeight w:val="391"/>
        </w:trPr>
        <w:tc>
          <w:tcPr>
            <w:tcW w:w="675"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6B9149" w14:textId="77777777" w:rsidR="00613CB6" w:rsidRPr="001C7012" w:rsidRDefault="00613CB6" w:rsidP="00737391">
            <w:pPr>
              <w:autoSpaceDE w:val="0"/>
              <w:jc w:val="center"/>
              <w:rPr>
                <w:sz w:val="22"/>
                <w:szCs w:val="22"/>
              </w:rPr>
            </w:pPr>
            <w:r w:rsidRPr="001C7012">
              <w:rPr>
                <w:sz w:val="22"/>
                <w:szCs w:val="22"/>
              </w:rPr>
              <w:t>1.</w:t>
            </w:r>
          </w:p>
        </w:tc>
        <w:tc>
          <w:tcPr>
            <w:tcW w:w="7655"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B1726A" w14:textId="77777777" w:rsidR="00613CB6" w:rsidRPr="001C7012" w:rsidRDefault="00613CB6" w:rsidP="00737391">
            <w:pPr>
              <w:autoSpaceDE w:val="0"/>
              <w:rPr>
                <w:sz w:val="22"/>
                <w:szCs w:val="22"/>
              </w:rPr>
            </w:pPr>
            <w:r w:rsidRPr="001C7012">
              <w:rPr>
                <w:sz w:val="22"/>
                <w:szCs w:val="22"/>
              </w:rPr>
              <w:t>Prace na wysokości</w:t>
            </w:r>
          </w:p>
          <w:p w14:paraId="137F1EA2" w14:textId="77777777" w:rsidR="00613CB6" w:rsidRPr="001C7012" w:rsidRDefault="00613CB6" w:rsidP="00737391">
            <w:pPr>
              <w:autoSpaceDE w:val="0"/>
              <w:rPr>
                <w:sz w:val="22"/>
                <w:szCs w:val="22"/>
              </w:rPr>
            </w:pPr>
          </w:p>
          <w:p w14:paraId="0EC6E354" w14:textId="77777777" w:rsidR="00613CB6" w:rsidRPr="001C7012" w:rsidRDefault="00613CB6" w:rsidP="00737391">
            <w:pPr>
              <w:autoSpaceDE w:val="0"/>
              <w:rPr>
                <w:color w:val="808080" w:themeColor="background1" w:themeShade="80"/>
                <w:sz w:val="22"/>
                <w:szCs w:val="22"/>
              </w:rPr>
            </w:pPr>
            <w:r w:rsidRPr="001C7012">
              <w:rPr>
                <w:color w:val="808080" w:themeColor="background1" w:themeShade="80"/>
                <w:sz w:val="22"/>
                <w:szCs w:val="22"/>
              </w:rPr>
              <w:t>Wymienić konkretne narzędzia pracy:……………………………………</w:t>
            </w:r>
          </w:p>
        </w:tc>
        <w:tc>
          <w:tcPr>
            <w:tcW w:w="1559"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F0BC303" w14:textId="77777777" w:rsidR="00613CB6" w:rsidRPr="001C7012" w:rsidRDefault="00613CB6" w:rsidP="00737391">
            <w:pPr>
              <w:autoSpaceDE w:val="0"/>
              <w:jc w:val="center"/>
              <w:rPr>
                <w:sz w:val="22"/>
                <w:szCs w:val="22"/>
              </w:rPr>
            </w:pPr>
            <w:r w:rsidRPr="001C7012">
              <w:rPr>
                <w:sz w:val="22"/>
                <w:szCs w:val="22"/>
              </w:rPr>
              <w:t>TAK/NIE</w:t>
            </w:r>
          </w:p>
        </w:tc>
      </w:tr>
      <w:tr w:rsidR="00613CB6" w:rsidRPr="001C7012" w14:paraId="36A3A5DD" w14:textId="77777777" w:rsidTr="00737391">
        <w:trPr>
          <w:trHeight w:val="391"/>
        </w:trPr>
        <w:tc>
          <w:tcPr>
            <w:tcW w:w="67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79C56D" w14:textId="77777777" w:rsidR="00613CB6" w:rsidRPr="001C7012" w:rsidRDefault="00613CB6" w:rsidP="00737391">
            <w:pPr>
              <w:autoSpaceDE w:val="0"/>
              <w:jc w:val="center"/>
              <w:rPr>
                <w:sz w:val="22"/>
                <w:szCs w:val="22"/>
              </w:rPr>
            </w:pPr>
            <w:r w:rsidRPr="001C7012">
              <w:rPr>
                <w:sz w:val="22"/>
                <w:szCs w:val="22"/>
              </w:rPr>
              <w:t>2.</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97C5E8" w14:textId="77777777" w:rsidR="00613CB6" w:rsidRPr="001C7012" w:rsidRDefault="00613CB6" w:rsidP="00737391">
            <w:pPr>
              <w:autoSpaceDE w:val="0"/>
              <w:rPr>
                <w:sz w:val="22"/>
                <w:szCs w:val="22"/>
              </w:rPr>
            </w:pPr>
            <w:r w:rsidRPr="001C7012">
              <w:rPr>
                <w:sz w:val="22"/>
                <w:szCs w:val="22"/>
              </w:rPr>
              <w:t>Używanie substancji lub mieszanin niebezpiecznych</w:t>
            </w:r>
          </w:p>
          <w:p w14:paraId="23903C62" w14:textId="77777777" w:rsidR="00613CB6" w:rsidRPr="001C7012" w:rsidRDefault="00613CB6" w:rsidP="00737391">
            <w:pPr>
              <w:autoSpaceDE w:val="0"/>
              <w:rPr>
                <w:sz w:val="22"/>
                <w:szCs w:val="22"/>
              </w:rPr>
            </w:pPr>
          </w:p>
        </w:tc>
        <w:tc>
          <w:tcPr>
            <w:tcW w:w="15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F69530A" w14:textId="77777777" w:rsidR="00613CB6" w:rsidRPr="001C7012" w:rsidRDefault="00613CB6" w:rsidP="00737391">
            <w:pPr>
              <w:autoSpaceDE w:val="0"/>
              <w:jc w:val="center"/>
              <w:rPr>
                <w:sz w:val="22"/>
                <w:szCs w:val="22"/>
              </w:rPr>
            </w:pPr>
            <w:r w:rsidRPr="001C7012">
              <w:rPr>
                <w:sz w:val="22"/>
                <w:szCs w:val="22"/>
              </w:rPr>
              <w:t>TAK/NIE</w:t>
            </w:r>
          </w:p>
        </w:tc>
      </w:tr>
      <w:tr w:rsidR="00613CB6" w:rsidRPr="001C7012" w14:paraId="7F48F6F2" w14:textId="77777777" w:rsidTr="00737391">
        <w:trPr>
          <w:trHeight w:val="391"/>
        </w:trPr>
        <w:tc>
          <w:tcPr>
            <w:tcW w:w="67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1ED33F" w14:textId="77777777" w:rsidR="00613CB6" w:rsidRPr="001C7012" w:rsidRDefault="00613CB6" w:rsidP="00737391">
            <w:pPr>
              <w:autoSpaceDE w:val="0"/>
              <w:jc w:val="center"/>
              <w:rPr>
                <w:sz w:val="22"/>
                <w:szCs w:val="22"/>
              </w:rPr>
            </w:pPr>
            <w:r w:rsidRPr="001C7012">
              <w:rPr>
                <w:sz w:val="22"/>
                <w:szCs w:val="22"/>
              </w:rPr>
              <w:t>3.</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9AE810" w14:textId="77777777" w:rsidR="00613CB6" w:rsidRPr="001C7012" w:rsidRDefault="00613CB6" w:rsidP="00737391">
            <w:pPr>
              <w:autoSpaceDE w:val="0"/>
              <w:rPr>
                <w:sz w:val="22"/>
                <w:szCs w:val="22"/>
              </w:rPr>
            </w:pPr>
            <w:r w:rsidRPr="001C7012">
              <w:rPr>
                <w:color w:val="000000"/>
                <w:sz w:val="22"/>
                <w:szCs w:val="22"/>
              </w:rPr>
              <w:t>Praca z urządzeniami/maszynami podlegającymi badaniom i certyfikacji UDT</w:t>
            </w:r>
            <w:r w:rsidRPr="001C7012">
              <w:rPr>
                <w:sz w:val="22"/>
                <w:szCs w:val="22"/>
              </w:rPr>
              <w:t xml:space="preserve"> </w:t>
            </w:r>
          </w:p>
          <w:p w14:paraId="7DC56EEC" w14:textId="77777777" w:rsidR="00613CB6" w:rsidRPr="001C7012" w:rsidRDefault="00613CB6" w:rsidP="00737391">
            <w:pPr>
              <w:autoSpaceDE w:val="0"/>
              <w:rPr>
                <w:sz w:val="22"/>
                <w:szCs w:val="22"/>
              </w:rPr>
            </w:pPr>
          </w:p>
          <w:p w14:paraId="1A3D4E05" w14:textId="77777777" w:rsidR="00613CB6" w:rsidRPr="001C7012" w:rsidRDefault="00613CB6" w:rsidP="00737391">
            <w:pPr>
              <w:autoSpaceDE w:val="0"/>
              <w:rPr>
                <w:sz w:val="22"/>
                <w:szCs w:val="22"/>
              </w:rPr>
            </w:pPr>
            <w:r w:rsidRPr="001C7012">
              <w:rPr>
                <w:color w:val="808080" w:themeColor="background1" w:themeShade="80"/>
                <w:sz w:val="22"/>
                <w:szCs w:val="22"/>
              </w:rPr>
              <w:t>Wymienić konkretne narzędzia pracy:……………………………………</w:t>
            </w:r>
          </w:p>
        </w:tc>
        <w:tc>
          <w:tcPr>
            <w:tcW w:w="15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CE6DA14" w14:textId="77777777" w:rsidR="00613CB6" w:rsidRPr="001C7012" w:rsidRDefault="00613CB6" w:rsidP="00737391">
            <w:pPr>
              <w:autoSpaceDE w:val="0"/>
              <w:jc w:val="center"/>
              <w:rPr>
                <w:sz w:val="22"/>
                <w:szCs w:val="22"/>
              </w:rPr>
            </w:pPr>
            <w:r w:rsidRPr="001C7012">
              <w:rPr>
                <w:sz w:val="22"/>
                <w:szCs w:val="22"/>
              </w:rPr>
              <w:t>TAK/NIE</w:t>
            </w:r>
          </w:p>
        </w:tc>
      </w:tr>
      <w:tr w:rsidR="00613CB6" w:rsidRPr="001C7012" w14:paraId="6DD4FBB3" w14:textId="77777777" w:rsidTr="00737391">
        <w:trPr>
          <w:trHeight w:val="391"/>
        </w:trPr>
        <w:tc>
          <w:tcPr>
            <w:tcW w:w="67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369F45" w14:textId="77777777" w:rsidR="00613CB6" w:rsidRPr="001C7012" w:rsidRDefault="00613CB6" w:rsidP="00737391">
            <w:pPr>
              <w:autoSpaceDE w:val="0"/>
              <w:jc w:val="center"/>
              <w:rPr>
                <w:sz w:val="22"/>
                <w:szCs w:val="22"/>
              </w:rPr>
            </w:pPr>
            <w:r w:rsidRPr="001C7012">
              <w:rPr>
                <w:sz w:val="22"/>
                <w:szCs w:val="22"/>
              </w:rPr>
              <w:t>4.</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88EF90" w14:textId="77777777" w:rsidR="00613CB6" w:rsidRPr="001C7012" w:rsidRDefault="00613CB6" w:rsidP="00737391">
            <w:pPr>
              <w:autoSpaceDE w:val="0"/>
              <w:rPr>
                <w:sz w:val="22"/>
                <w:szCs w:val="22"/>
              </w:rPr>
            </w:pPr>
            <w:r w:rsidRPr="001C7012">
              <w:rPr>
                <w:sz w:val="22"/>
                <w:szCs w:val="22"/>
              </w:rPr>
              <w:t>Prace ziemne</w:t>
            </w:r>
          </w:p>
          <w:p w14:paraId="575B2474" w14:textId="77777777" w:rsidR="00613CB6" w:rsidRPr="001C7012" w:rsidRDefault="00613CB6" w:rsidP="00737391">
            <w:pPr>
              <w:autoSpaceDE w:val="0"/>
              <w:rPr>
                <w:sz w:val="22"/>
                <w:szCs w:val="22"/>
              </w:rPr>
            </w:pPr>
          </w:p>
          <w:p w14:paraId="5E92585F" w14:textId="77777777" w:rsidR="00613CB6" w:rsidRPr="001C7012" w:rsidRDefault="00613CB6" w:rsidP="00737391">
            <w:pPr>
              <w:autoSpaceDE w:val="0"/>
              <w:rPr>
                <w:sz w:val="22"/>
                <w:szCs w:val="22"/>
              </w:rPr>
            </w:pPr>
            <w:r w:rsidRPr="001C7012">
              <w:rPr>
                <w:color w:val="808080" w:themeColor="background1" w:themeShade="80"/>
                <w:sz w:val="22"/>
                <w:szCs w:val="22"/>
              </w:rPr>
              <w:t>Wymienić konkretne narzędzia pracy:……………………………………</w:t>
            </w:r>
          </w:p>
        </w:tc>
        <w:tc>
          <w:tcPr>
            <w:tcW w:w="15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F55135F" w14:textId="77777777" w:rsidR="00613CB6" w:rsidRPr="001C7012" w:rsidRDefault="00613CB6" w:rsidP="00737391">
            <w:pPr>
              <w:autoSpaceDE w:val="0"/>
              <w:jc w:val="center"/>
              <w:rPr>
                <w:sz w:val="22"/>
                <w:szCs w:val="22"/>
              </w:rPr>
            </w:pPr>
            <w:r w:rsidRPr="001C7012">
              <w:rPr>
                <w:sz w:val="22"/>
                <w:szCs w:val="22"/>
              </w:rPr>
              <w:t>TAK/NIE</w:t>
            </w:r>
          </w:p>
        </w:tc>
      </w:tr>
      <w:tr w:rsidR="00613CB6" w:rsidRPr="001C7012" w14:paraId="49FAD962" w14:textId="77777777" w:rsidTr="00737391">
        <w:trPr>
          <w:trHeight w:val="391"/>
        </w:trPr>
        <w:tc>
          <w:tcPr>
            <w:tcW w:w="67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C8FA37" w14:textId="77777777" w:rsidR="00613CB6" w:rsidRPr="001C7012" w:rsidRDefault="00613CB6" w:rsidP="00737391">
            <w:pPr>
              <w:autoSpaceDE w:val="0"/>
              <w:jc w:val="center"/>
              <w:rPr>
                <w:sz w:val="22"/>
                <w:szCs w:val="22"/>
              </w:rPr>
            </w:pPr>
            <w:r w:rsidRPr="001C7012">
              <w:rPr>
                <w:sz w:val="22"/>
                <w:szCs w:val="22"/>
              </w:rPr>
              <w:t>5.</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33D0F2" w14:textId="77777777" w:rsidR="00613CB6" w:rsidRPr="001C7012" w:rsidRDefault="00613CB6" w:rsidP="00737391">
            <w:pPr>
              <w:autoSpaceDE w:val="0"/>
              <w:rPr>
                <w:sz w:val="22"/>
                <w:szCs w:val="22"/>
              </w:rPr>
            </w:pPr>
            <w:r w:rsidRPr="001C7012">
              <w:rPr>
                <w:sz w:val="22"/>
                <w:szCs w:val="22"/>
              </w:rPr>
              <w:t>Prace w kanałach, studzienkach lub innych przestrzeniach zamkniętych</w:t>
            </w:r>
          </w:p>
          <w:p w14:paraId="21E399E6" w14:textId="77777777" w:rsidR="00613CB6" w:rsidRPr="001C7012" w:rsidRDefault="00613CB6" w:rsidP="00737391">
            <w:pPr>
              <w:autoSpaceDE w:val="0"/>
              <w:rPr>
                <w:sz w:val="22"/>
                <w:szCs w:val="22"/>
              </w:rPr>
            </w:pPr>
          </w:p>
        </w:tc>
        <w:tc>
          <w:tcPr>
            <w:tcW w:w="15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393D90F" w14:textId="77777777" w:rsidR="00613CB6" w:rsidRPr="001C7012" w:rsidRDefault="00613CB6" w:rsidP="00737391">
            <w:pPr>
              <w:autoSpaceDE w:val="0"/>
              <w:jc w:val="center"/>
              <w:rPr>
                <w:sz w:val="22"/>
                <w:szCs w:val="22"/>
              </w:rPr>
            </w:pPr>
            <w:r w:rsidRPr="001C7012">
              <w:rPr>
                <w:sz w:val="22"/>
                <w:szCs w:val="22"/>
              </w:rPr>
              <w:t>TAK/NIE</w:t>
            </w:r>
          </w:p>
        </w:tc>
      </w:tr>
      <w:tr w:rsidR="00613CB6" w:rsidRPr="001C7012" w14:paraId="67C50260" w14:textId="77777777" w:rsidTr="00737391">
        <w:trPr>
          <w:trHeight w:val="391"/>
        </w:trPr>
        <w:tc>
          <w:tcPr>
            <w:tcW w:w="67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7262A3" w14:textId="77777777" w:rsidR="00613CB6" w:rsidRPr="001C7012" w:rsidRDefault="00613CB6" w:rsidP="00737391">
            <w:pPr>
              <w:autoSpaceDE w:val="0"/>
              <w:jc w:val="center"/>
              <w:rPr>
                <w:sz w:val="22"/>
                <w:szCs w:val="22"/>
              </w:rPr>
            </w:pPr>
            <w:r w:rsidRPr="001C7012">
              <w:rPr>
                <w:sz w:val="22"/>
                <w:szCs w:val="22"/>
              </w:rPr>
              <w:t>6.</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3EDF7B" w14:textId="77777777" w:rsidR="00613CB6" w:rsidRPr="001C7012" w:rsidRDefault="00613CB6" w:rsidP="00737391">
            <w:pPr>
              <w:autoSpaceDE w:val="0"/>
              <w:rPr>
                <w:sz w:val="22"/>
                <w:szCs w:val="22"/>
              </w:rPr>
            </w:pPr>
            <w:r w:rsidRPr="001C7012">
              <w:rPr>
                <w:sz w:val="22"/>
                <w:szCs w:val="22"/>
              </w:rPr>
              <w:t>Prace pożarowo niebezpieczne</w:t>
            </w:r>
          </w:p>
          <w:p w14:paraId="19104A7A" w14:textId="77777777" w:rsidR="00613CB6" w:rsidRPr="001C7012" w:rsidRDefault="00613CB6" w:rsidP="00737391">
            <w:pPr>
              <w:autoSpaceDE w:val="0"/>
              <w:rPr>
                <w:sz w:val="22"/>
                <w:szCs w:val="22"/>
              </w:rPr>
            </w:pPr>
          </w:p>
          <w:p w14:paraId="2105E72A" w14:textId="77777777" w:rsidR="00613CB6" w:rsidRPr="001C7012" w:rsidRDefault="00613CB6" w:rsidP="00737391">
            <w:pPr>
              <w:autoSpaceDE w:val="0"/>
              <w:rPr>
                <w:sz w:val="22"/>
                <w:szCs w:val="22"/>
              </w:rPr>
            </w:pPr>
            <w:r w:rsidRPr="001C7012">
              <w:rPr>
                <w:color w:val="808080" w:themeColor="background1" w:themeShade="80"/>
                <w:sz w:val="22"/>
                <w:szCs w:val="22"/>
              </w:rPr>
              <w:t>Wymienić konkretnie jakie prace:……………………………………………</w:t>
            </w:r>
          </w:p>
        </w:tc>
        <w:tc>
          <w:tcPr>
            <w:tcW w:w="15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A81FC9D" w14:textId="77777777" w:rsidR="00613CB6" w:rsidRPr="001C7012" w:rsidRDefault="00613CB6" w:rsidP="00737391">
            <w:pPr>
              <w:autoSpaceDE w:val="0"/>
              <w:jc w:val="center"/>
              <w:rPr>
                <w:sz w:val="22"/>
                <w:szCs w:val="22"/>
              </w:rPr>
            </w:pPr>
            <w:r w:rsidRPr="001C7012">
              <w:rPr>
                <w:sz w:val="22"/>
                <w:szCs w:val="22"/>
              </w:rPr>
              <w:t>TAK/NIE</w:t>
            </w:r>
          </w:p>
        </w:tc>
      </w:tr>
      <w:tr w:rsidR="00613CB6" w:rsidRPr="001C7012" w14:paraId="1451E4F5" w14:textId="77777777" w:rsidTr="00737391">
        <w:trPr>
          <w:trHeight w:val="391"/>
        </w:trPr>
        <w:tc>
          <w:tcPr>
            <w:tcW w:w="67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F91A15" w14:textId="77777777" w:rsidR="00613CB6" w:rsidRPr="001C7012" w:rsidRDefault="00613CB6" w:rsidP="00737391">
            <w:pPr>
              <w:autoSpaceDE w:val="0"/>
              <w:jc w:val="center"/>
              <w:rPr>
                <w:sz w:val="22"/>
                <w:szCs w:val="22"/>
              </w:rPr>
            </w:pPr>
            <w:r w:rsidRPr="001C7012">
              <w:rPr>
                <w:sz w:val="22"/>
                <w:szCs w:val="22"/>
              </w:rPr>
              <w:t>7.</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6A5F1C" w14:textId="77777777" w:rsidR="00613CB6" w:rsidRPr="001C7012" w:rsidRDefault="00613CB6" w:rsidP="00737391">
            <w:pPr>
              <w:autoSpaceDE w:val="0"/>
              <w:jc w:val="both"/>
              <w:rPr>
                <w:strike/>
                <w:sz w:val="22"/>
                <w:szCs w:val="22"/>
              </w:rPr>
            </w:pPr>
            <w:r w:rsidRPr="001C7012">
              <w:rPr>
                <w:color w:val="000000"/>
                <w:sz w:val="22"/>
                <w:szCs w:val="22"/>
              </w:rPr>
              <w:t>Ustawienie własnego kontenera na odpady</w:t>
            </w:r>
          </w:p>
        </w:tc>
        <w:tc>
          <w:tcPr>
            <w:tcW w:w="15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1CF99F4" w14:textId="77777777" w:rsidR="00613CB6" w:rsidRPr="001C7012" w:rsidRDefault="00613CB6" w:rsidP="00737391">
            <w:pPr>
              <w:autoSpaceDE w:val="0"/>
              <w:jc w:val="center"/>
              <w:rPr>
                <w:sz w:val="22"/>
                <w:szCs w:val="22"/>
              </w:rPr>
            </w:pPr>
            <w:r w:rsidRPr="001C7012">
              <w:rPr>
                <w:sz w:val="22"/>
                <w:szCs w:val="22"/>
              </w:rPr>
              <w:t>TAK/NIE</w:t>
            </w:r>
          </w:p>
        </w:tc>
      </w:tr>
      <w:tr w:rsidR="00613CB6" w:rsidRPr="001C7012" w14:paraId="1C99773F" w14:textId="77777777" w:rsidTr="00737391">
        <w:trPr>
          <w:trHeight w:val="391"/>
        </w:trPr>
        <w:tc>
          <w:tcPr>
            <w:tcW w:w="67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C95124" w14:textId="77777777" w:rsidR="00613CB6" w:rsidRPr="001C7012" w:rsidRDefault="00613CB6" w:rsidP="00737391">
            <w:pPr>
              <w:autoSpaceDE w:val="0"/>
              <w:jc w:val="center"/>
              <w:rPr>
                <w:sz w:val="22"/>
                <w:szCs w:val="22"/>
              </w:rPr>
            </w:pPr>
            <w:r w:rsidRPr="001C7012">
              <w:rPr>
                <w:sz w:val="22"/>
                <w:szCs w:val="22"/>
              </w:rPr>
              <w:t>8.</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3A9D28" w14:textId="77777777" w:rsidR="00613CB6" w:rsidRPr="001C7012" w:rsidRDefault="00613CB6" w:rsidP="00737391">
            <w:pPr>
              <w:autoSpaceDE w:val="0"/>
              <w:jc w:val="both"/>
              <w:rPr>
                <w:sz w:val="22"/>
                <w:szCs w:val="22"/>
              </w:rPr>
            </w:pPr>
            <w:r w:rsidRPr="001C7012">
              <w:rPr>
                <w:sz w:val="22"/>
                <w:szCs w:val="22"/>
              </w:rPr>
              <w:t>Wytworzenie odpadów (zobowiązanie do wywozu z terenu zakładu)</w:t>
            </w:r>
          </w:p>
          <w:p w14:paraId="15ABE186" w14:textId="77777777" w:rsidR="00613CB6" w:rsidRPr="001C7012" w:rsidRDefault="00613CB6" w:rsidP="00737391">
            <w:pPr>
              <w:autoSpaceDE w:val="0"/>
              <w:jc w:val="both"/>
              <w:rPr>
                <w:strike/>
                <w:sz w:val="22"/>
                <w:szCs w:val="22"/>
              </w:rPr>
            </w:pPr>
          </w:p>
        </w:tc>
        <w:tc>
          <w:tcPr>
            <w:tcW w:w="15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DF78AEC" w14:textId="77777777" w:rsidR="00613CB6" w:rsidRPr="001C7012" w:rsidRDefault="00613CB6" w:rsidP="00737391">
            <w:pPr>
              <w:autoSpaceDE w:val="0"/>
              <w:jc w:val="center"/>
              <w:rPr>
                <w:sz w:val="22"/>
                <w:szCs w:val="22"/>
              </w:rPr>
            </w:pPr>
            <w:r w:rsidRPr="001C7012">
              <w:rPr>
                <w:sz w:val="22"/>
                <w:szCs w:val="22"/>
              </w:rPr>
              <w:t>TAK/NIE</w:t>
            </w:r>
          </w:p>
        </w:tc>
      </w:tr>
      <w:tr w:rsidR="00613CB6" w:rsidRPr="001C7012" w14:paraId="348A0B09" w14:textId="77777777" w:rsidTr="00737391">
        <w:trPr>
          <w:trHeight w:val="391"/>
        </w:trPr>
        <w:tc>
          <w:tcPr>
            <w:tcW w:w="67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807AF0" w14:textId="77777777" w:rsidR="00613CB6" w:rsidRPr="001C7012" w:rsidRDefault="00613CB6" w:rsidP="00737391">
            <w:pPr>
              <w:autoSpaceDE w:val="0"/>
              <w:jc w:val="center"/>
              <w:rPr>
                <w:sz w:val="22"/>
                <w:szCs w:val="22"/>
              </w:rPr>
            </w:pPr>
            <w:r w:rsidRPr="001C7012">
              <w:rPr>
                <w:sz w:val="22"/>
                <w:szCs w:val="22"/>
              </w:rPr>
              <w:t>9.</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F914DD" w14:textId="77777777" w:rsidR="00613CB6" w:rsidRPr="001C7012" w:rsidRDefault="00613CB6" w:rsidP="00737391">
            <w:pPr>
              <w:autoSpaceDE w:val="0"/>
              <w:jc w:val="both"/>
              <w:rPr>
                <w:sz w:val="22"/>
                <w:szCs w:val="22"/>
              </w:rPr>
            </w:pPr>
            <w:r w:rsidRPr="001C7012">
              <w:rPr>
                <w:sz w:val="22"/>
                <w:szCs w:val="22"/>
              </w:rPr>
              <w:t>Podłączenie do sieci wysokiego napięcia</w:t>
            </w:r>
          </w:p>
        </w:tc>
        <w:tc>
          <w:tcPr>
            <w:tcW w:w="15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3A24DA8" w14:textId="77777777" w:rsidR="00613CB6" w:rsidRPr="001C7012" w:rsidRDefault="00613CB6" w:rsidP="00737391">
            <w:pPr>
              <w:autoSpaceDE w:val="0"/>
              <w:jc w:val="center"/>
              <w:rPr>
                <w:sz w:val="22"/>
                <w:szCs w:val="22"/>
              </w:rPr>
            </w:pPr>
            <w:r w:rsidRPr="001C7012">
              <w:rPr>
                <w:sz w:val="22"/>
                <w:szCs w:val="22"/>
              </w:rPr>
              <w:t>TAK/NIE</w:t>
            </w:r>
          </w:p>
        </w:tc>
      </w:tr>
      <w:tr w:rsidR="00613CB6" w:rsidRPr="001C7012" w14:paraId="051C8B84" w14:textId="77777777" w:rsidTr="00737391">
        <w:trPr>
          <w:trHeight w:val="70"/>
        </w:trPr>
        <w:tc>
          <w:tcPr>
            <w:tcW w:w="67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D62C6A" w14:textId="77777777" w:rsidR="00613CB6" w:rsidRPr="001C7012" w:rsidRDefault="00613CB6" w:rsidP="00737391">
            <w:pPr>
              <w:autoSpaceDE w:val="0"/>
              <w:jc w:val="center"/>
              <w:rPr>
                <w:sz w:val="22"/>
                <w:szCs w:val="22"/>
              </w:rPr>
            </w:pPr>
            <w:r w:rsidRPr="001C7012">
              <w:rPr>
                <w:sz w:val="22"/>
                <w:szCs w:val="22"/>
              </w:rPr>
              <w:t>10.</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72B7AC" w14:textId="77777777" w:rsidR="00613CB6" w:rsidRPr="001C7012" w:rsidRDefault="00613CB6" w:rsidP="00737391">
            <w:pPr>
              <w:autoSpaceDE w:val="0"/>
              <w:rPr>
                <w:sz w:val="22"/>
                <w:szCs w:val="22"/>
              </w:rPr>
            </w:pPr>
            <w:r w:rsidRPr="001C7012">
              <w:rPr>
                <w:sz w:val="22"/>
                <w:szCs w:val="22"/>
              </w:rPr>
              <w:t>Podłączenie do rozdzielni lub transformatorów</w:t>
            </w:r>
          </w:p>
          <w:p w14:paraId="70FD212A" w14:textId="77777777" w:rsidR="00613CB6" w:rsidRPr="001C7012" w:rsidRDefault="00613CB6" w:rsidP="00737391">
            <w:pPr>
              <w:autoSpaceDE w:val="0"/>
              <w:jc w:val="both"/>
              <w:rPr>
                <w:sz w:val="22"/>
                <w:szCs w:val="22"/>
              </w:rPr>
            </w:pPr>
          </w:p>
        </w:tc>
        <w:tc>
          <w:tcPr>
            <w:tcW w:w="15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9EE46BD" w14:textId="77777777" w:rsidR="00613CB6" w:rsidRPr="001C7012" w:rsidRDefault="00613CB6" w:rsidP="00737391">
            <w:pPr>
              <w:autoSpaceDE w:val="0"/>
              <w:jc w:val="center"/>
              <w:rPr>
                <w:sz w:val="22"/>
                <w:szCs w:val="22"/>
              </w:rPr>
            </w:pPr>
            <w:r w:rsidRPr="001C7012">
              <w:rPr>
                <w:sz w:val="22"/>
                <w:szCs w:val="22"/>
              </w:rPr>
              <w:t>TAK/NIE</w:t>
            </w:r>
          </w:p>
        </w:tc>
      </w:tr>
      <w:tr w:rsidR="00613CB6" w:rsidRPr="001C7012" w14:paraId="0D68B838" w14:textId="77777777" w:rsidTr="00737391">
        <w:trPr>
          <w:trHeight w:val="70"/>
        </w:trPr>
        <w:tc>
          <w:tcPr>
            <w:tcW w:w="67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210C0A" w14:textId="77777777" w:rsidR="00613CB6" w:rsidRPr="001C7012" w:rsidRDefault="00613CB6" w:rsidP="00737391">
            <w:pPr>
              <w:autoSpaceDE w:val="0"/>
              <w:jc w:val="center"/>
              <w:rPr>
                <w:sz w:val="22"/>
                <w:szCs w:val="22"/>
              </w:rPr>
            </w:pPr>
            <w:r w:rsidRPr="001C7012">
              <w:rPr>
                <w:sz w:val="22"/>
                <w:szCs w:val="22"/>
              </w:rPr>
              <w:t>11.</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D7A13E" w14:textId="77777777" w:rsidR="00613CB6" w:rsidRPr="001C7012" w:rsidRDefault="00613CB6" w:rsidP="00737391">
            <w:pPr>
              <w:autoSpaceDE w:val="0"/>
              <w:rPr>
                <w:sz w:val="22"/>
                <w:szCs w:val="22"/>
              </w:rPr>
            </w:pPr>
            <w:r w:rsidRPr="001C7012">
              <w:rPr>
                <w:sz w:val="22"/>
                <w:szCs w:val="22"/>
              </w:rPr>
              <w:t>Wystąpienie z prośbą o przesyłanie prądu</w:t>
            </w:r>
          </w:p>
          <w:p w14:paraId="0C51978D" w14:textId="77777777" w:rsidR="00613CB6" w:rsidRPr="001C7012" w:rsidRDefault="00613CB6" w:rsidP="00737391">
            <w:pPr>
              <w:autoSpaceDE w:val="0"/>
              <w:rPr>
                <w:sz w:val="22"/>
                <w:szCs w:val="22"/>
              </w:rPr>
            </w:pPr>
          </w:p>
        </w:tc>
        <w:tc>
          <w:tcPr>
            <w:tcW w:w="15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12FAF66" w14:textId="77777777" w:rsidR="00613CB6" w:rsidRPr="001C7012" w:rsidRDefault="00613CB6" w:rsidP="00737391">
            <w:pPr>
              <w:autoSpaceDE w:val="0"/>
              <w:jc w:val="center"/>
              <w:rPr>
                <w:sz w:val="22"/>
                <w:szCs w:val="22"/>
              </w:rPr>
            </w:pPr>
            <w:r w:rsidRPr="001C7012">
              <w:rPr>
                <w:sz w:val="22"/>
                <w:szCs w:val="22"/>
              </w:rPr>
              <w:t>TAK/NIE</w:t>
            </w:r>
          </w:p>
        </w:tc>
      </w:tr>
      <w:tr w:rsidR="00613CB6" w:rsidRPr="001C7012" w14:paraId="37E8A042" w14:textId="77777777" w:rsidTr="00737391">
        <w:trPr>
          <w:trHeight w:val="70"/>
        </w:trPr>
        <w:tc>
          <w:tcPr>
            <w:tcW w:w="67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6FFFDC" w14:textId="77777777" w:rsidR="00613CB6" w:rsidRPr="001C7012" w:rsidRDefault="00613CB6" w:rsidP="00737391">
            <w:pPr>
              <w:autoSpaceDE w:val="0"/>
              <w:jc w:val="center"/>
              <w:rPr>
                <w:sz w:val="22"/>
                <w:szCs w:val="22"/>
              </w:rPr>
            </w:pPr>
            <w:r w:rsidRPr="001C7012">
              <w:rPr>
                <w:sz w:val="22"/>
                <w:szCs w:val="22"/>
              </w:rPr>
              <w:t>12.</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B74149" w14:textId="77777777" w:rsidR="00613CB6" w:rsidRPr="001C7012" w:rsidRDefault="00613CB6" w:rsidP="00737391">
            <w:pPr>
              <w:autoSpaceDE w:val="0"/>
              <w:jc w:val="both"/>
              <w:rPr>
                <w:sz w:val="22"/>
                <w:szCs w:val="22"/>
              </w:rPr>
            </w:pPr>
            <w:r w:rsidRPr="001C7012">
              <w:rPr>
                <w:sz w:val="22"/>
                <w:szCs w:val="22"/>
              </w:rPr>
              <w:t xml:space="preserve">Ustawienie własnego kontenera </w:t>
            </w:r>
            <w:r w:rsidRPr="001C7012">
              <w:rPr>
                <w:color w:val="000000"/>
                <w:sz w:val="22"/>
                <w:szCs w:val="22"/>
              </w:rPr>
              <w:t>socjalnego</w:t>
            </w:r>
            <w:r w:rsidRPr="001C7012">
              <w:rPr>
                <w:sz w:val="22"/>
                <w:szCs w:val="22"/>
              </w:rPr>
              <w:t xml:space="preserve"> na terenie zakładu</w:t>
            </w:r>
          </w:p>
          <w:p w14:paraId="7550675B" w14:textId="77777777" w:rsidR="00613CB6" w:rsidRPr="001C7012" w:rsidRDefault="00613CB6" w:rsidP="00737391">
            <w:pPr>
              <w:autoSpaceDE w:val="0"/>
              <w:rPr>
                <w:sz w:val="22"/>
                <w:szCs w:val="22"/>
              </w:rPr>
            </w:pPr>
          </w:p>
        </w:tc>
        <w:tc>
          <w:tcPr>
            <w:tcW w:w="15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89A0618" w14:textId="77777777" w:rsidR="00613CB6" w:rsidRPr="001C7012" w:rsidRDefault="00613CB6" w:rsidP="00737391">
            <w:pPr>
              <w:autoSpaceDE w:val="0"/>
              <w:jc w:val="center"/>
              <w:rPr>
                <w:sz w:val="22"/>
                <w:szCs w:val="22"/>
              </w:rPr>
            </w:pPr>
            <w:r w:rsidRPr="001C7012">
              <w:rPr>
                <w:sz w:val="22"/>
                <w:szCs w:val="22"/>
              </w:rPr>
              <w:t>TAK/NIE</w:t>
            </w:r>
          </w:p>
        </w:tc>
      </w:tr>
      <w:tr w:rsidR="00613CB6" w:rsidRPr="001C7012" w14:paraId="3280FBA8" w14:textId="77777777" w:rsidTr="00737391">
        <w:trPr>
          <w:trHeight w:val="70"/>
        </w:trPr>
        <w:tc>
          <w:tcPr>
            <w:tcW w:w="67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58E023" w14:textId="77777777" w:rsidR="00613CB6" w:rsidRPr="001C7012" w:rsidRDefault="00613CB6" w:rsidP="00737391">
            <w:pPr>
              <w:autoSpaceDE w:val="0"/>
              <w:jc w:val="center"/>
              <w:rPr>
                <w:sz w:val="22"/>
                <w:szCs w:val="22"/>
              </w:rPr>
            </w:pPr>
            <w:r w:rsidRPr="001C7012">
              <w:rPr>
                <w:sz w:val="22"/>
                <w:szCs w:val="22"/>
              </w:rPr>
              <w:t>13.</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9B8896" w14:textId="77777777" w:rsidR="00613CB6" w:rsidRPr="001C7012" w:rsidRDefault="00613CB6" w:rsidP="00737391">
            <w:pPr>
              <w:autoSpaceDE w:val="0"/>
              <w:rPr>
                <w:color w:val="A6A6A6" w:themeColor="background1" w:themeShade="A6"/>
                <w:sz w:val="22"/>
                <w:szCs w:val="22"/>
              </w:rPr>
            </w:pPr>
            <w:r w:rsidRPr="001C7012">
              <w:rPr>
                <w:color w:val="A6A6A6" w:themeColor="background1" w:themeShade="A6"/>
                <w:sz w:val="22"/>
                <w:szCs w:val="22"/>
              </w:rPr>
              <w:t>Inny rodzaj prac, wypełnić jaki</w:t>
            </w:r>
          </w:p>
          <w:p w14:paraId="27D3D5A9" w14:textId="77777777" w:rsidR="00613CB6" w:rsidRPr="001C7012" w:rsidRDefault="00613CB6" w:rsidP="00737391">
            <w:pPr>
              <w:autoSpaceDE w:val="0"/>
              <w:rPr>
                <w:sz w:val="22"/>
                <w:szCs w:val="22"/>
              </w:rPr>
            </w:pPr>
          </w:p>
        </w:tc>
        <w:tc>
          <w:tcPr>
            <w:tcW w:w="15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4B86ED8" w14:textId="77777777" w:rsidR="00613CB6" w:rsidRPr="001C7012" w:rsidRDefault="00613CB6" w:rsidP="00737391">
            <w:pPr>
              <w:autoSpaceDE w:val="0"/>
              <w:jc w:val="center"/>
              <w:rPr>
                <w:sz w:val="22"/>
                <w:szCs w:val="22"/>
              </w:rPr>
            </w:pPr>
            <w:r w:rsidRPr="001C7012">
              <w:rPr>
                <w:sz w:val="22"/>
                <w:szCs w:val="22"/>
              </w:rPr>
              <w:t>TAK/NIE</w:t>
            </w:r>
          </w:p>
        </w:tc>
      </w:tr>
      <w:tr w:rsidR="00613CB6" w:rsidRPr="001C7012" w14:paraId="579F2B63" w14:textId="77777777" w:rsidTr="00737391">
        <w:trPr>
          <w:trHeight w:val="70"/>
        </w:trPr>
        <w:tc>
          <w:tcPr>
            <w:tcW w:w="67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4335CC" w14:textId="77777777" w:rsidR="00613CB6" w:rsidRPr="001C7012" w:rsidRDefault="00613CB6" w:rsidP="00737391">
            <w:pPr>
              <w:autoSpaceDE w:val="0"/>
              <w:jc w:val="center"/>
              <w:rPr>
                <w:sz w:val="22"/>
                <w:szCs w:val="22"/>
              </w:rPr>
            </w:pPr>
            <w:r w:rsidRPr="001C7012">
              <w:rPr>
                <w:sz w:val="22"/>
                <w:szCs w:val="22"/>
              </w:rPr>
              <w:t>14.</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739DD0" w14:textId="77777777" w:rsidR="00613CB6" w:rsidRPr="001C7012" w:rsidRDefault="00613CB6" w:rsidP="00737391">
            <w:pPr>
              <w:autoSpaceDE w:val="0"/>
              <w:rPr>
                <w:color w:val="A6A6A6" w:themeColor="background1" w:themeShade="A6"/>
                <w:sz w:val="22"/>
                <w:szCs w:val="22"/>
              </w:rPr>
            </w:pPr>
            <w:r w:rsidRPr="001C7012">
              <w:rPr>
                <w:color w:val="A6A6A6" w:themeColor="background1" w:themeShade="A6"/>
                <w:sz w:val="22"/>
                <w:szCs w:val="22"/>
              </w:rPr>
              <w:t>Inny rodzaj prac, wypełnić jaki</w:t>
            </w:r>
          </w:p>
          <w:p w14:paraId="687A1212" w14:textId="77777777" w:rsidR="00613CB6" w:rsidRPr="001C7012" w:rsidRDefault="00613CB6" w:rsidP="00737391">
            <w:pPr>
              <w:autoSpaceDE w:val="0"/>
              <w:rPr>
                <w:sz w:val="22"/>
                <w:szCs w:val="22"/>
              </w:rPr>
            </w:pPr>
          </w:p>
        </w:tc>
        <w:tc>
          <w:tcPr>
            <w:tcW w:w="15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E1430C1" w14:textId="77777777" w:rsidR="00613CB6" w:rsidRPr="001C7012" w:rsidRDefault="00613CB6" w:rsidP="00737391">
            <w:pPr>
              <w:autoSpaceDE w:val="0"/>
              <w:jc w:val="center"/>
              <w:rPr>
                <w:sz w:val="22"/>
                <w:szCs w:val="22"/>
              </w:rPr>
            </w:pPr>
            <w:r w:rsidRPr="001C7012">
              <w:rPr>
                <w:sz w:val="22"/>
                <w:szCs w:val="22"/>
              </w:rPr>
              <w:t>TAK/NIE</w:t>
            </w:r>
          </w:p>
        </w:tc>
      </w:tr>
      <w:tr w:rsidR="00613CB6" w:rsidRPr="001C7012" w14:paraId="26E81DF6" w14:textId="77777777" w:rsidTr="00737391">
        <w:trPr>
          <w:trHeight w:val="70"/>
        </w:trPr>
        <w:tc>
          <w:tcPr>
            <w:tcW w:w="67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50558D" w14:textId="77777777" w:rsidR="00613CB6" w:rsidRPr="001C7012" w:rsidRDefault="00613CB6" w:rsidP="00737391">
            <w:pPr>
              <w:autoSpaceDE w:val="0"/>
              <w:jc w:val="center"/>
              <w:rPr>
                <w:sz w:val="22"/>
                <w:szCs w:val="22"/>
              </w:rPr>
            </w:pPr>
            <w:r w:rsidRPr="001C7012">
              <w:rPr>
                <w:sz w:val="22"/>
                <w:szCs w:val="22"/>
              </w:rPr>
              <w:t>15.</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EEBADE" w14:textId="77777777" w:rsidR="00613CB6" w:rsidRPr="001C7012" w:rsidRDefault="00613CB6" w:rsidP="00737391">
            <w:pPr>
              <w:autoSpaceDE w:val="0"/>
              <w:rPr>
                <w:color w:val="A6A6A6" w:themeColor="background1" w:themeShade="A6"/>
                <w:sz w:val="22"/>
                <w:szCs w:val="22"/>
              </w:rPr>
            </w:pPr>
            <w:r w:rsidRPr="001C7012">
              <w:rPr>
                <w:color w:val="A6A6A6" w:themeColor="background1" w:themeShade="A6"/>
                <w:sz w:val="22"/>
                <w:szCs w:val="22"/>
              </w:rPr>
              <w:t>Inny rodzaj prac, wypełnić jaki</w:t>
            </w:r>
          </w:p>
          <w:p w14:paraId="0583BCC8" w14:textId="77777777" w:rsidR="00613CB6" w:rsidRPr="001C7012" w:rsidRDefault="00613CB6" w:rsidP="00737391">
            <w:pPr>
              <w:autoSpaceDE w:val="0"/>
              <w:rPr>
                <w:color w:val="A6A6A6" w:themeColor="background1" w:themeShade="A6"/>
                <w:sz w:val="22"/>
                <w:szCs w:val="22"/>
              </w:rPr>
            </w:pPr>
          </w:p>
        </w:tc>
        <w:tc>
          <w:tcPr>
            <w:tcW w:w="15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9EDE7F3" w14:textId="77777777" w:rsidR="00613CB6" w:rsidRPr="001C7012" w:rsidRDefault="00613CB6" w:rsidP="00737391">
            <w:pPr>
              <w:autoSpaceDE w:val="0"/>
              <w:jc w:val="center"/>
              <w:rPr>
                <w:sz w:val="22"/>
                <w:szCs w:val="22"/>
              </w:rPr>
            </w:pPr>
            <w:r w:rsidRPr="001C7012">
              <w:rPr>
                <w:sz w:val="22"/>
                <w:szCs w:val="22"/>
              </w:rPr>
              <w:t>TAK/NIE</w:t>
            </w:r>
          </w:p>
        </w:tc>
      </w:tr>
      <w:tr w:rsidR="00613CB6" w:rsidRPr="001C7012" w14:paraId="45D3C234" w14:textId="77777777" w:rsidTr="00737391">
        <w:trPr>
          <w:trHeight w:val="70"/>
        </w:trPr>
        <w:tc>
          <w:tcPr>
            <w:tcW w:w="67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D22130" w14:textId="77777777" w:rsidR="00613CB6" w:rsidRPr="001C7012" w:rsidRDefault="00613CB6" w:rsidP="00737391">
            <w:pPr>
              <w:autoSpaceDE w:val="0"/>
              <w:jc w:val="center"/>
              <w:rPr>
                <w:sz w:val="22"/>
                <w:szCs w:val="22"/>
              </w:rPr>
            </w:pPr>
            <w:r w:rsidRPr="001C7012">
              <w:rPr>
                <w:sz w:val="22"/>
                <w:szCs w:val="22"/>
              </w:rPr>
              <w:t>16.</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4FF877" w14:textId="77777777" w:rsidR="00613CB6" w:rsidRPr="001C7012" w:rsidRDefault="00613CB6" w:rsidP="00737391">
            <w:pPr>
              <w:autoSpaceDE w:val="0"/>
              <w:rPr>
                <w:color w:val="A6A6A6" w:themeColor="background1" w:themeShade="A6"/>
                <w:sz w:val="22"/>
                <w:szCs w:val="22"/>
              </w:rPr>
            </w:pPr>
            <w:r w:rsidRPr="001C7012">
              <w:rPr>
                <w:color w:val="A6A6A6" w:themeColor="background1" w:themeShade="A6"/>
                <w:sz w:val="22"/>
                <w:szCs w:val="22"/>
              </w:rPr>
              <w:t>Inny rodzaj prac, wypełnić jaki</w:t>
            </w:r>
          </w:p>
          <w:p w14:paraId="47FBD8C1" w14:textId="77777777" w:rsidR="00613CB6" w:rsidRPr="001C7012" w:rsidRDefault="00613CB6" w:rsidP="00737391">
            <w:pPr>
              <w:autoSpaceDE w:val="0"/>
              <w:rPr>
                <w:color w:val="A6A6A6" w:themeColor="background1" w:themeShade="A6"/>
                <w:sz w:val="22"/>
                <w:szCs w:val="22"/>
              </w:rPr>
            </w:pPr>
          </w:p>
        </w:tc>
        <w:tc>
          <w:tcPr>
            <w:tcW w:w="15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3B730B1" w14:textId="77777777" w:rsidR="00613CB6" w:rsidRPr="001C7012" w:rsidRDefault="00613CB6" w:rsidP="00737391">
            <w:pPr>
              <w:autoSpaceDE w:val="0"/>
              <w:jc w:val="center"/>
              <w:rPr>
                <w:sz w:val="22"/>
                <w:szCs w:val="22"/>
              </w:rPr>
            </w:pPr>
            <w:r w:rsidRPr="001C7012">
              <w:rPr>
                <w:sz w:val="22"/>
                <w:szCs w:val="22"/>
              </w:rPr>
              <w:t>TAK/NIE</w:t>
            </w:r>
          </w:p>
        </w:tc>
      </w:tr>
    </w:tbl>
    <w:p w14:paraId="67CE1ECD" w14:textId="77777777" w:rsidR="00613CB6" w:rsidRPr="001C7012" w:rsidRDefault="00613CB6" w:rsidP="00613CB6">
      <w:pPr>
        <w:pStyle w:val="Textbody"/>
        <w:spacing w:line="240" w:lineRule="auto"/>
        <w:rPr>
          <w:rFonts w:ascii="Times New Roman" w:hAnsi="Times New Roman" w:cs="Times New Roman"/>
          <w:sz w:val="22"/>
          <w:szCs w:val="22"/>
          <w:lang w:val="pl-PL"/>
        </w:rPr>
      </w:pPr>
    </w:p>
    <w:p w14:paraId="69809D79" w14:textId="77777777" w:rsidR="00613CB6" w:rsidRPr="001C7012" w:rsidRDefault="00613CB6" w:rsidP="00613CB6">
      <w:pPr>
        <w:pStyle w:val="Textbody"/>
        <w:spacing w:line="276" w:lineRule="auto"/>
        <w:rPr>
          <w:rFonts w:ascii="Times New Roman" w:hAnsi="Times New Roman" w:cs="Times New Roman"/>
          <w:b/>
          <w:bCs/>
          <w:sz w:val="22"/>
          <w:szCs w:val="22"/>
          <w:lang w:val="pl-PL"/>
        </w:rPr>
      </w:pPr>
    </w:p>
    <w:p w14:paraId="06262698" w14:textId="77777777" w:rsidR="00613CB6" w:rsidRPr="001C7012" w:rsidRDefault="00613CB6" w:rsidP="00613CB6">
      <w:pPr>
        <w:pStyle w:val="Textbody"/>
        <w:spacing w:line="276" w:lineRule="auto"/>
        <w:rPr>
          <w:rFonts w:ascii="Times New Roman" w:hAnsi="Times New Roman" w:cs="Times New Roman"/>
          <w:b/>
          <w:bCs/>
          <w:sz w:val="22"/>
          <w:szCs w:val="22"/>
          <w:lang w:val="pl-PL"/>
        </w:rPr>
      </w:pPr>
      <w:r w:rsidRPr="001C7012">
        <w:rPr>
          <w:rFonts w:ascii="Times New Roman" w:hAnsi="Times New Roman" w:cs="Times New Roman"/>
          <w:b/>
          <w:bCs/>
          <w:sz w:val="22"/>
          <w:szCs w:val="22"/>
          <w:lang w:val="pl-PL"/>
        </w:rPr>
        <w:t xml:space="preserve">OŚWIADCZENIA W ZAKRESIE BHP </w:t>
      </w:r>
    </w:p>
    <w:p w14:paraId="00A33D76" w14:textId="77777777" w:rsidR="00613CB6" w:rsidRPr="001C7012" w:rsidRDefault="00613CB6" w:rsidP="00613CB6">
      <w:pPr>
        <w:pStyle w:val="Textbody"/>
        <w:spacing w:line="276" w:lineRule="auto"/>
        <w:rPr>
          <w:rFonts w:ascii="Times New Roman" w:hAnsi="Times New Roman" w:cs="Times New Roman"/>
          <w:sz w:val="22"/>
          <w:szCs w:val="22"/>
          <w:lang w:val="pl-PL"/>
        </w:rPr>
      </w:pPr>
      <w:r w:rsidRPr="001C7012">
        <w:rPr>
          <w:rFonts w:ascii="Times New Roman" w:hAnsi="Times New Roman" w:cs="Times New Roman"/>
          <w:sz w:val="22"/>
          <w:szCs w:val="22"/>
          <w:lang w:val="pl-PL"/>
        </w:rPr>
        <w:t>Jako Wykonawca występujący o zezwolenie na rozpoczęcie prac zobowiązuję się:</w:t>
      </w:r>
    </w:p>
    <w:p w14:paraId="117979BD" w14:textId="77777777" w:rsidR="00613CB6" w:rsidRPr="001C7012" w:rsidRDefault="00613CB6" w:rsidP="00613CB6">
      <w:pPr>
        <w:pStyle w:val="Textbody"/>
        <w:numPr>
          <w:ilvl w:val="0"/>
          <w:numId w:val="123"/>
        </w:numPr>
        <w:spacing w:line="276" w:lineRule="auto"/>
        <w:ind w:left="360" w:hanging="360"/>
        <w:rPr>
          <w:rFonts w:ascii="Times New Roman" w:hAnsi="Times New Roman" w:cs="Times New Roman"/>
          <w:sz w:val="22"/>
          <w:szCs w:val="22"/>
          <w:lang w:val="pl-PL"/>
        </w:rPr>
      </w:pPr>
      <w:r w:rsidRPr="001C7012">
        <w:rPr>
          <w:rFonts w:ascii="Times New Roman" w:hAnsi="Times New Roman" w:cs="Times New Roman"/>
          <w:sz w:val="22"/>
          <w:szCs w:val="22"/>
          <w:lang w:val="pl-PL"/>
        </w:rPr>
        <w:t>nie wykonywać innych prac niż wymienione powyżej (w innym wypadku należy wystąpić z nowym pozwoleniem),</w:t>
      </w:r>
    </w:p>
    <w:p w14:paraId="7C3FFF08" w14:textId="77777777" w:rsidR="00613CB6" w:rsidRPr="001C7012" w:rsidRDefault="00613CB6" w:rsidP="00613CB6">
      <w:pPr>
        <w:pStyle w:val="Textbody"/>
        <w:numPr>
          <w:ilvl w:val="0"/>
          <w:numId w:val="123"/>
        </w:numPr>
        <w:spacing w:line="276" w:lineRule="auto"/>
        <w:ind w:left="360" w:hanging="360"/>
        <w:rPr>
          <w:rFonts w:ascii="Times New Roman" w:hAnsi="Times New Roman" w:cs="Times New Roman"/>
          <w:sz w:val="22"/>
          <w:szCs w:val="22"/>
          <w:lang w:val="pl-PL"/>
        </w:rPr>
      </w:pPr>
      <w:r w:rsidRPr="001C7012">
        <w:rPr>
          <w:rFonts w:ascii="Times New Roman" w:hAnsi="Times New Roman" w:cs="Times New Roman"/>
          <w:sz w:val="22"/>
          <w:szCs w:val="22"/>
          <w:lang w:val="pl-PL"/>
        </w:rPr>
        <w:t>wykonywać pracę zgodnie  z przepisami prawa polskiego, Polskich Norm oraz przepisami i zasadami BHP,</w:t>
      </w:r>
    </w:p>
    <w:p w14:paraId="3E27C42A" w14:textId="77777777" w:rsidR="00613CB6" w:rsidRPr="001C7012" w:rsidRDefault="00613CB6" w:rsidP="00613CB6">
      <w:pPr>
        <w:pStyle w:val="Textbody"/>
        <w:numPr>
          <w:ilvl w:val="0"/>
          <w:numId w:val="123"/>
        </w:numPr>
        <w:spacing w:line="276" w:lineRule="auto"/>
        <w:ind w:left="360" w:hanging="360"/>
        <w:rPr>
          <w:rFonts w:ascii="Times New Roman" w:hAnsi="Times New Roman" w:cs="Times New Roman"/>
          <w:sz w:val="22"/>
          <w:szCs w:val="22"/>
          <w:lang w:val="pl-PL"/>
        </w:rPr>
      </w:pPr>
      <w:r w:rsidRPr="001C7012">
        <w:rPr>
          <w:rFonts w:ascii="Times New Roman" w:hAnsi="Times New Roman" w:cs="Times New Roman"/>
          <w:sz w:val="22"/>
          <w:szCs w:val="22"/>
          <w:lang w:val="pl-PL"/>
        </w:rPr>
        <w:t>utrzymywać ład i porządek w obrębie prowadzonych prac.</w:t>
      </w:r>
    </w:p>
    <w:p w14:paraId="169D50DC" w14:textId="77777777" w:rsidR="00613CB6" w:rsidRPr="001C7012" w:rsidRDefault="00613CB6" w:rsidP="00613CB6">
      <w:pPr>
        <w:pStyle w:val="Textbody"/>
        <w:spacing w:line="276" w:lineRule="auto"/>
        <w:rPr>
          <w:rFonts w:ascii="Times New Roman" w:hAnsi="Times New Roman" w:cs="Times New Roman"/>
          <w:sz w:val="22"/>
          <w:szCs w:val="22"/>
          <w:lang w:val="pl-PL"/>
        </w:rPr>
      </w:pPr>
    </w:p>
    <w:p w14:paraId="2C33B3FB" w14:textId="77777777" w:rsidR="00613CB6" w:rsidRPr="001C7012" w:rsidRDefault="00613CB6" w:rsidP="00613CB6">
      <w:pPr>
        <w:pStyle w:val="Textbody"/>
        <w:spacing w:line="276" w:lineRule="auto"/>
        <w:rPr>
          <w:rFonts w:ascii="Times New Roman" w:hAnsi="Times New Roman" w:cs="Times New Roman"/>
          <w:sz w:val="22"/>
          <w:szCs w:val="22"/>
          <w:lang w:val="pl-PL"/>
        </w:rPr>
      </w:pPr>
    </w:p>
    <w:p w14:paraId="568C7687" w14:textId="77777777" w:rsidR="00613CB6" w:rsidRPr="001C7012" w:rsidRDefault="00613CB6" w:rsidP="00613CB6">
      <w:pPr>
        <w:autoSpaceDE w:val="0"/>
        <w:jc w:val="both"/>
        <w:rPr>
          <w:sz w:val="22"/>
          <w:szCs w:val="22"/>
        </w:rPr>
      </w:pPr>
    </w:p>
    <w:p w14:paraId="65AC0AC8" w14:textId="77777777" w:rsidR="00613CB6" w:rsidRPr="001C7012" w:rsidRDefault="00613CB6" w:rsidP="00613CB6">
      <w:pPr>
        <w:autoSpaceDE w:val="0"/>
        <w:jc w:val="both"/>
        <w:rPr>
          <w:sz w:val="22"/>
          <w:szCs w:val="22"/>
        </w:rPr>
      </w:pPr>
    </w:p>
    <w:p w14:paraId="14269085" w14:textId="77777777" w:rsidR="00613CB6" w:rsidRPr="001C7012" w:rsidRDefault="00613CB6" w:rsidP="00613CB6">
      <w:pPr>
        <w:autoSpaceDE w:val="0"/>
        <w:jc w:val="both"/>
        <w:rPr>
          <w:sz w:val="22"/>
          <w:szCs w:val="22"/>
        </w:rPr>
      </w:pPr>
    </w:p>
    <w:p w14:paraId="26830D71" w14:textId="77777777" w:rsidR="00613CB6" w:rsidRPr="001C7012" w:rsidRDefault="00613CB6" w:rsidP="00613CB6">
      <w:pPr>
        <w:autoSpaceDE w:val="0"/>
        <w:jc w:val="both"/>
        <w:rPr>
          <w:sz w:val="22"/>
          <w:szCs w:val="22"/>
        </w:rPr>
      </w:pPr>
    </w:p>
    <w:p w14:paraId="0CA77AB3" w14:textId="77777777" w:rsidR="00613CB6" w:rsidRPr="001C7012" w:rsidRDefault="00613CB6" w:rsidP="00613CB6">
      <w:pPr>
        <w:autoSpaceDE w:val="0"/>
        <w:jc w:val="both"/>
        <w:rPr>
          <w:sz w:val="22"/>
          <w:szCs w:val="22"/>
        </w:rPr>
      </w:pPr>
    </w:p>
    <w:p w14:paraId="101AE5EB" w14:textId="77777777" w:rsidR="00613CB6" w:rsidRPr="001C7012" w:rsidRDefault="00613CB6" w:rsidP="00613CB6">
      <w:pPr>
        <w:autoSpaceDE w:val="0"/>
        <w:jc w:val="both"/>
        <w:rPr>
          <w:sz w:val="22"/>
          <w:szCs w:val="22"/>
        </w:rPr>
      </w:pPr>
    </w:p>
    <w:p w14:paraId="72F32762" w14:textId="77777777" w:rsidR="00613CB6" w:rsidRPr="001C7012" w:rsidRDefault="00613CB6" w:rsidP="00613CB6">
      <w:pPr>
        <w:autoSpaceDE w:val="0"/>
        <w:jc w:val="both"/>
        <w:rPr>
          <w:sz w:val="22"/>
          <w:szCs w:val="22"/>
        </w:rPr>
      </w:pPr>
    </w:p>
    <w:p w14:paraId="753AD196" w14:textId="77777777" w:rsidR="00613CB6" w:rsidRPr="001C7012" w:rsidRDefault="00613CB6" w:rsidP="00613CB6">
      <w:pPr>
        <w:autoSpaceDE w:val="0"/>
        <w:jc w:val="both"/>
        <w:rPr>
          <w:sz w:val="22"/>
          <w:szCs w:val="22"/>
        </w:rPr>
      </w:pPr>
    </w:p>
    <w:p w14:paraId="6C87526A" w14:textId="77777777" w:rsidR="00613CB6" w:rsidRPr="001C7012" w:rsidRDefault="00613CB6" w:rsidP="00613CB6">
      <w:pPr>
        <w:autoSpaceDE w:val="0"/>
        <w:rPr>
          <w:sz w:val="22"/>
          <w:szCs w:val="22"/>
        </w:rPr>
      </w:pPr>
    </w:p>
    <w:p w14:paraId="1E718E24" w14:textId="77777777" w:rsidR="00613CB6" w:rsidRPr="001C7012" w:rsidRDefault="00613CB6" w:rsidP="00613CB6">
      <w:pPr>
        <w:autoSpaceDE w:val="0"/>
        <w:ind w:left="3600" w:firstLine="720"/>
        <w:jc w:val="both"/>
        <w:rPr>
          <w:sz w:val="22"/>
          <w:szCs w:val="22"/>
        </w:rPr>
      </w:pPr>
      <w:r w:rsidRPr="001C7012">
        <w:rPr>
          <w:sz w:val="22"/>
          <w:szCs w:val="22"/>
        </w:rPr>
        <w:t>……………………………………………………</w:t>
      </w:r>
      <w:r w:rsidRPr="001C7012">
        <w:rPr>
          <w:sz w:val="22"/>
          <w:szCs w:val="22"/>
        </w:rPr>
        <w:tab/>
      </w:r>
    </w:p>
    <w:p w14:paraId="0566C8A2" w14:textId="77777777" w:rsidR="00613CB6" w:rsidRPr="001C7012" w:rsidRDefault="00613CB6" w:rsidP="00613CB6">
      <w:pPr>
        <w:pStyle w:val="Textbody"/>
        <w:spacing w:line="276" w:lineRule="auto"/>
        <w:ind w:left="5040" w:firstLine="720"/>
        <w:rPr>
          <w:rFonts w:ascii="Times New Roman" w:hAnsi="Times New Roman" w:cs="Times New Roman"/>
          <w:sz w:val="22"/>
          <w:szCs w:val="22"/>
          <w:lang w:val="pl-PL"/>
        </w:rPr>
      </w:pPr>
      <w:r w:rsidRPr="001C7012">
        <w:rPr>
          <w:rFonts w:ascii="Times New Roman" w:hAnsi="Times New Roman" w:cs="Times New Roman"/>
          <w:sz w:val="22"/>
          <w:szCs w:val="22"/>
          <w:lang w:val="pl-PL"/>
        </w:rPr>
        <w:t>Pieczątka i podpis Wykonawcy</w:t>
      </w:r>
      <w:r w:rsidRPr="001C7012">
        <w:rPr>
          <w:rFonts w:ascii="Times New Roman" w:hAnsi="Times New Roman" w:cs="Times New Roman"/>
          <w:sz w:val="22"/>
          <w:szCs w:val="22"/>
          <w:lang w:val="pl-PL"/>
        </w:rPr>
        <w:tab/>
      </w:r>
    </w:p>
    <w:p w14:paraId="532BA240" w14:textId="77777777" w:rsidR="00613CB6" w:rsidRPr="001C7012" w:rsidRDefault="00613CB6" w:rsidP="00613CB6">
      <w:pPr>
        <w:pStyle w:val="Textbody"/>
        <w:spacing w:line="276" w:lineRule="auto"/>
        <w:ind w:left="5040" w:firstLine="720"/>
        <w:rPr>
          <w:rFonts w:ascii="Times New Roman" w:hAnsi="Times New Roman" w:cs="Times New Roman"/>
          <w:sz w:val="22"/>
          <w:szCs w:val="22"/>
          <w:lang w:val="pl-PL"/>
        </w:rPr>
      </w:pPr>
    </w:p>
    <w:p w14:paraId="4BFC6251" w14:textId="77777777" w:rsidR="00613CB6" w:rsidRPr="001C7012" w:rsidRDefault="00613CB6" w:rsidP="00613CB6">
      <w:pPr>
        <w:pStyle w:val="Textbody"/>
        <w:spacing w:line="276" w:lineRule="auto"/>
        <w:ind w:left="5040" w:firstLine="720"/>
        <w:rPr>
          <w:rFonts w:ascii="Times New Roman" w:hAnsi="Times New Roman" w:cs="Times New Roman"/>
          <w:sz w:val="22"/>
          <w:szCs w:val="22"/>
          <w:lang w:val="pl-PL"/>
        </w:rPr>
      </w:pPr>
    </w:p>
    <w:p w14:paraId="2C549AF0" w14:textId="77777777" w:rsidR="00613CB6" w:rsidRPr="001C7012" w:rsidRDefault="00613CB6" w:rsidP="00613CB6">
      <w:pPr>
        <w:pStyle w:val="Textbody"/>
        <w:spacing w:line="276" w:lineRule="auto"/>
        <w:ind w:left="5040" w:firstLine="720"/>
        <w:rPr>
          <w:rFonts w:ascii="Times New Roman" w:hAnsi="Times New Roman" w:cs="Times New Roman"/>
          <w:sz w:val="22"/>
          <w:szCs w:val="22"/>
          <w:lang w:val="pl-PL"/>
        </w:rPr>
      </w:pPr>
    </w:p>
    <w:p w14:paraId="44C8B70A" w14:textId="77777777" w:rsidR="00613CB6" w:rsidRPr="001C7012" w:rsidRDefault="00613CB6" w:rsidP="00613CB6">
      <w:pPr>
        <w:pStyle w:val="Textbody"/>
        <w:spacing w:line="276" w:lineRule="auto"/>
        <w:ind w:left="5040" w:firstLine="720"/>
        <w:rPr>
          <w:rFonts w:ascii="Times New Roman" w:hAnsi="Times New Roman" w:cs="Times New Roman"/>
          <w:sz w:val="22"/>
          <w:szCs w:val="22"/>
          <w:lang w:val="pl-PL"/>
        </w:rPr>
      </w:pPr>
      <w:r w:rsidRPr="001C7012">
        <w:rPr>
          <w:rFonts w:ascii="Times New Roman" w:hAnsi="Times New Roman" w:cs="Times New Roman"/>
          <w:sz w:val="22"/>
          <w:szCs w:val="22"/>
          <w:lang w:val="pl-PL"/>
        </w:rPr>
        <w:tab/>
      </w:r>
      <w:r w:rsidRPr="001C7012">
        <w:rPr>
          <w:rFonts w:ascii="Times New Roman" w:hAnsi="Times New Roman" w:cs="Times New Roman"/>
          <w:sz w:val="22"/>
          <w:szCs w:val="22"/>
          <w:lang w:val="pl-PL"/>
        </w:rPr>
        <w:tab/>
      </w:r>
      <w:r w:rsidRPr="001C7012">
        <w:rPr>
          <w:rFonts w:ascii="Times New Roman" w:hAnsi="Times New Roman" w:cs="Times New Roman"/>
          <w:sz w:val="22"/>
          <w:szCs w:val="22"/>
          <w:lang w:val="pl-PL"/>
        </w:rPr>
        <w:tab/>
      </w:r>
      <w:r w:rsidRPr="001C7012">
        <w:rPr>
          <w:rFonts w:ascii="Times New Roman" w:hAnsi="Times New Roman" w:cs="Times New Roman"/>
          <w:sz w:val="22"/>
          <w:szCs w:val="22"/>
          <w:lang w:val="pl-PL"/>
        </w:rPr>
        <w:tab/>
      </w:r>
    </w:p>
    <w:p w14:paraId="6322C9E8" w14:textId="77777777" w:rsidR="00613CB6" w:rsidRPr="001C7012" w:rsidRDefault="00613CB6" w:rsidP="00613CB6">
      <w:pPr>
        <w:ind w:left="425" w:right="23" w:hanging="425"/>
        <w:jc w:val="right"/>
        <w:rPr>
          <w:rFonts w:eastAsia="Calibri"/>
          <w:b/>
          <w:sz w:val="20"/>
          <w:szCs w:val="20"/>
          <w:lang w:eastAsia="en-US"/>
        </w:rPr>
      </w:pPr>
      <w:r w:rsidRPr="001C7012">
        <w:rPr>
          <w:rFonts w:eastAsia="Calibri"/>
          <w:sz w:val="20"/>
          <w:szCs w:val="22"/>
          <w:lang w:eastAsia="en-US"/>
        </w:rPr>
        <w:tab/>
      </w:r>
      <w:r w:rsidRPr="001C7012">
        <w:rPr>
          <w:rFonts w:eastAsia="Calibri"/>
          <w:sz w:val="20"/>
          <w:szCs w:val="22"/>
          <w:lang w:eastAsia="en-US"/>
        </w:rPr>
        <w:tab/>
      </w:r>
      <w:r w:rsidRPr="001C7012">
        <w:rPr>
          <w:rFonts w:eastAsia="Calibri"/>
          <w:sz w:val="20"/>
          <w:szCs w:val="22"/>
          <w:lang w:eastAsia="en-US"/>
        </w:rPr>
        <w:tab/>
      </w:r>
      <w:r w:rsidRPr="001C7012">
        <w:rPr>
          <w:rFonts w:eastAsia="Calibri"/>
          <w:sz w:val="20"/>
          <w:szCs w:val="22"/>
          <w:lang w:eastAsia="en-US"/>
        </w:rPr>
        <w:tab/>
      </w:r>
      <w:r w:rsidRPr="001C7012">
        <w:rPr>
          <w:rFonts w:eastAsia="Calibri"/>
          <w:b/>
          <w:sz w:val="20"/>
          <w:szCs w:val="20"/>
          <w:lang w:eastAsia="en-US"/>
        </w:rPr>
        <w:t xml:space="preserve">Załącznik nr ….. do Umowy </w:t>
      </w:r>
    </w:p>
    <w:p w14:paraId="48A8A9DD" w14:textId="77777777" w:rsidR="00613CB6" w:rsidRPr="001C7012" w:rsidRDefault="00613CB6" w:rsidP="00613CB6">
      <w:pPr>
        <w:ind w:left="425" w:right="23" w:hanging="425"/>
        <w:jc w:val="right"/>
        <w:rPr>
          <w:rFonts w:eastAsia="Calibri"/>
          <w:b/>
          <w:sz w:val="20"/>
          <w:szCs w:val="20"/>
          <w:lang w:eastAsia="en-US"/>
        </w:rPr>
      </w:pPr>
      <w:r w:rsidRPr="001C7012">
        <w:rPr>
          <w:rFonts w:eastAsia="Calibri"/>
          <w:b/>
          <w:sz w:val="20"/>
          <w:szCs w:val="20"/>
          <w:lang w:eastAsia="en-US"/>
        </w:rPr>
        <w:t>nr ……………………………..</w:t>
      </w:r>
    </w:p>
    <w:p w14:paraId="0989624C" w14:textId="77777777" w:rsidR="00613CB6" w:rsidRPr="001C7012" w:rsidRDefault="00613CB6" w:rsidP="00613CB6">
      <w:pPr>
        <w:spacing w:after="240"/>
        <w:jc w:val="right"/>
      </w:pPr>
      <w:r w:rsidRPr="001C7012">
        <w:tab/>
      </w:r>
      <w:r w:rsidRPr="001C7012">
        <w:tab/>
      </w:r>
      <w:r w:rsidRPr="001C7012">
        <w:tab/>
      </w:r>
      <w:r w:rsidRPr="001C7012">
        <w:tab/>
      </w:r>
      <w:r w:rsidRPr="001C7012">
        <w:tab/>
      </w:r>
      <w:r w:rsidRPr="001C7012">
        <w:tab/>
      </w:r>
      <w:r w:rsidRPr="001C7012">
        <w:tab/>
      </w:r>
      <w:r w:rsidRPr="001C7012">
        <w:tab/>
      </w:r>
      <w:r w:rsidRPr="001C7012">
        <w:tab/>
      </w:r>
      <w:r w:rsidRPr="001C7012">
        <w:tab/>
      </w:r>
    </w:p>
    <w:p w14:paraId="768CBD5F" w14:textId="77777777" w:rsidR="00613CB6" w:rsidRPr="001C7012" w:rsidRDefault="00613CB6" w:rsidP="00613CB6">
      <w:pPr>
        <w:spacing w:after="240"/>
        <w:jc w:val="right"/>
      </w:pPr>
      <w:r w:rsidRPr="001C7012">
        <w:rPr>
          <w:color w:val="000000"/>
        </w:rPr>
        <w:t>Otwock, dnia: ………………..</w:t>
      </w:r>
    </w:p>
    <w:p w14:paraId="1049D575" w14:textId="77777777" w:rsidR="00613CB6" w:rsidRPr="001C7012" w:rsidRDefault="00613CB6" w:rsidP="00613CB6">
      <w:pPr>
        <w:spacing w:before="240" w:after="240"/>
        <w:jc w:val="center"/>
      </w:pPr>
      <w:r w:rsidRPr="001C7012">
        <w:rPr>
          <w:b/>
          <w:bCs/>
          <w:color w:val="000000"/>
        </w:rPr>
        <w:t>Porozumienie w sprawie powołania Koordynatora BHP</w:t>
      </w:r>
    </w:p>
    <w:p w14:paraId="7B8EAB5D" w14:textId="77777777" w:rsidR="00613CB6" w:rsidRPr="001C7012" w:rsidRDefault="00613CB6" w:rsidP="00613CB6">
      <w:pPr>
        <w:spacing w:before="240" w:after="240"/>
      </w:pPr>
      <w:r w:rsidRPr="001C7012">
        <w:rPr>
          <w:color w:val="000000"/>
        </w:rPr>
        <w:t xml:space="preserve">Na podstawie art. 208 § 1 pkt 2 ustawy z dnia 26 czerwca 1974 r. Kodeks pracy (Dz. U. Dz.U. 1974 nr 24 poz. 141 z </w:t>
      </w:r>
      <w:proofErr w:type="spellStart"/>
      <w:r w:rsidRPr="001C7012">
        <w:rPr>
          <w:color w:val="000000"/>
        </w:rPr>
        <w:t>późn</w:t>
      </w:r>
      <w:proofErr w:type="spellEnd"/>
      <w:r w:rsidRPr="001C7012">
        <w:rPr>
          <w:color w:val="000000"/>
        </w:rPr>
        <w:t>. zm.)</w:t>
      </w:r>
    </w:p>
    <w:p w14:paraId="2B510207" w14:textId="77777777" w:rsidR="00613CB6" w:rsidRPr="001C7012" w:rsidRDefault="00613CB6" w:rsidP="00613CB6">
      <w:pPr>
        <w:spacing w:before="240" w:after="240"/>
        <w:jc w:val="both"/>
      </w:pPr>
      <w:r w:rsidRPr="001C7012">
        <w:rPr>
          <w:color w:val="000000"/>
        </w:rPr>
        <w:t>Krzysztof Kurek reprezentujący zakład Narodowe Centrum Badań Jądrowych</w:t>
      </w:r>
      <w:r w:rsidRPr="001C7012">
        <w:t xml:space="preserve"> </w:t>
      </w:r>
    </w:p>
    <w:p w14:paraId="5DC7881B" w14:textId="77777777" w:rsidR="00613CB6" w:rsidRPr="001C7012" w:rsidRDefault="00613CB6" w:rsidP="00613CB6">
      <w:pPr>
        <w:spacing w:before="240" w:after="240"/>
        <w:jc w:val="both"/>
      </w:pPr>
      <w:r w:rsidRPr="001C7012">
        <w:rPr>
          <w:color w:val="000000"/>
        </w:rPr>
        <w:t>oraz</w:t>
      </w:r>
    </w:p>
    <w:p w14:paraId="4ABD4B2D" w14:textId="77777777" w:rsidR="00613CB6" w:rsidRPr="001C7012" w:rsidRDefault="00613CB6" w:rsidP="00613CB6">
      <w:pPr>
        <w:spacing w:before="240" w:after="240"/>
        <w:jc w:val="both"/>
      </w:pPr>
      <w:r w:rsidRPr="001C7012">
        <w:rPr>
          <w:color w:val="000000"/>
        </w:rPr>
        <w:t>…………………………………… reprezentujący zakład …………………………………….</w:t>
      </w:r>
    </w:p>
    <w:p w14:paraId="5AF9CF3E" w14:textId="77777777" w:rsidR="00613CB6" w:rsidRPr="001C7012" w:rsidRDefault="00613CB6" w:rsidP="00613CB6">
      <w:pPr>
        <w:spacing w:before="240" w:after="240"/>
        <w:jc w:val="both"/>
      </w:pPr>
      <w:r w:rsidRPr="001C7012">
        <w:rPr>
          <w:color w:val="000000"/>
        </w:rPr>
        <w:t>powierzają ………………………………. funkcję koordynatora BHP.</w:t>
      </w:r>
    </w:p>
    <w:p w14:paraId="3C906BD2" w14:textId="77777777" w:rsidR="00613CB6" w:rsidRPr="001C7012" w:rsidRDefault="00613CB6" w:rsidP="00613CB6">
      <w:pPr>
        <w:spacing w:after="240" w:line="276" w:lineRule="auto"/>
        <w:jc w:val="both"/>
      </w:pPr>
      <w:r w:rsidRPr="001C7012">
        <w:rPr>
          <w:color w:val="000000"/>
        </w:rPr>
        <w:t>Do zadań koordynatora BHP należy:</w:t>
      </w:r>
    </w:p>
    <w:p w14:paraId="0B851928" w14:textId="77777777" w:rsidR="00613CB6" w:rsidRPr="001C7012" w:rsidRDefault="00613CB6" w:rsidP="00613CB6">
      <w:pPr>
        <w:pStyle w:val="Akapitzlist"/>
        <w:widowControl/>
        <w:numPr>
          <w:ilvl w:val="0"/>
          <w:numId w:val="125"/>
        </w:numPr>
        <w:spacing w:line="360" w:lineRule="auto"/>
        <w:ind w:left="567" w:hanging="207"/>
        <w:contextualSpacing/>
        <w:jc w:val="both"/>
      </w:pPr>
      <w:r w:rsidRPr="001C7012">
        <w:t xml:space="preserve">Koordynowanie prac pracowników zatrudnionych przez różnych pracodawców, a świadczących pracę w jednym miejscu, mając na uwadze bezpieczeństwo pracowników.  Należy również uwzględnić, aby prace były wykonywane w pewnym przedziale czasowym w taki sposób, żeby świadczenie pracy przez jednego pracownika nie wpływało na bezpieczeństwa innych pracowników. </w:t>
      </w:r>
    </w:p>
    <w:p w14:paraId="0C22BA0C" w14:textId="77777777" w:rsidR="00613CB6" w:rsidRPr="001C7012" w:rsidRDefault="00613CB6" w:rsidP="00613CB6">
      <w:pPr>
        <w:pStyle w:val="Akapitzlist"/>
        <w:spacing w:line="360" w:lineRule="auto"/>
        <w:ind w:left="567"/>
        <w:jc w:val="both"/>
      </w:pPr>
    </w:p>
    <w:p w14:paraId="2B481FC6" w14:textId="77777777" w:rsidR="00613CB6" w:rsidRPr="001C7012" w:rsidRDefault="00613CB6" w:rsidP="00613CB6">
      <w:pPr>
        <w:spacing w:after="240" w:line="276" w:lineRule="auto"/>
        <w:jc w:val="both"/>
      </w:pPr>
      <w:r w:rsidRPr="001C7012">
        <w:rPr>
          <w:color w:val="000000"/>
        </w:rPr>
        <w:t>Do uprawnień koordynatora BHP należy:</w:t>
      </w:r>
    </w:p>
    <w:p w14:paraId="08F7B85D" w14:textId="77777777" w:rsidR="00613CB6" w:rsidRPr="001C7012" w:rsidRDefault="00613CB6" w:rsidP="00613CB6">
      <w:pPr>
        <w:pStyle w:val="Akapitzlist"/>
        <w:widowControl/>
        <w:numPr>
          <w:ilvl w:val="0"/>
          <w:numId w:val="124"/>
        </w:numPr>
        <w:autoSpaceDE/>
        <w:autoSpaceDN/>
        <w:adjustRightInd/>
        <w:spacing w:before="240" w:after="240" w:line="360" w:lineRule="auto"/>
        <w:contextualSpacing/>
        <w:jc w:val="both"/>
      </w:pPr>
      <w:r w:rsidRPr="001C7012">
        <w:rPr>
          <w:color w:val="000000"/>
        </w:rPr>
        <w:t>Występowania do poszczególnych pracodawców z zaleceniami usunięcia stwierdzonych nieprawidłowości i zagrożeń wypadkowych, proponowanie rozwiązań w celu poprawy stanu bhp i ochrony przeciwpożarowej oraz w obszarach, które mogłyby być kolizyjne. </w:t>
      </w:r>
    </w:p>
    <w:p w14:paraId="22687B90" w14:textId="77777777" w:rsidR="00613CB6" w:rsidRPr="001C7012" w:rsidRDefault="00613CB6" w:rsidP="00613CB6">
      <w:pPr>
        <w:pStyle w:val="Akapitzlist"/>
        <w:widowControl/>
        <w:numPr>
          <w:ilvl w:val="0"/>
          <w:numId w:val="124"/>
        </w:numPr>
        <w:autoSpaceDE/>
        <w:autoSpaceDN/>
        <w:adjustRightInd/>
        <w:spacing w:before="240" w:after="240" w:line="360" w:lineRule="auto"/>
        <w:contextualSpacing/>
        <w:jc w:val="both"/>
      </w:pPr>
      <w:r w:rsidRPr="001C7012">
        <w:rPr>
          <w:color w:val="000000"/>
        </w:rPr>
        <w:t>Niezwłoczne wstrzymanie pracy w razie wystąpienia bezpośredniego zagrożenia życia  lub zdrowia pracownika lub innej osoby.</w:t>
      </w:r>
    </w:p>
    <w:p w14:paraId="1D590A7F" w14:textId="77777777" w:rsidR="00613CB6" w:rsidRPr="001C7012" w:rsidRDefault="00613CB6" w:rsidP="00613CB6">
      <w:pPr>
        <w:pStyle w:val="Akapitzlist"/>
        <w:widowControl/>
        <w:numPr>
          <w:ilvl w:val="0"/>
          <w:numId w:val="124"/>
        </w:numPr>
        <w:autoSpaceDE/>
        <w:autoSpaceDN/>
        <w:adjustRightInd/>
        <w:spacing w:before="240" w:after="240" w:line="360" w:lineRule="auto"/>
        <w:contextualSpacing/>
        <w:jc w:val="both"/>
      </w:pPr>
      <w:r w:rsidRPr="001C7012">
        <w:rPr>
          <w:color w:val="000000"/>
        </w:rPr>
        <w:t>Współpracowanie ze służbami BHP poszczególnych pracodawców.</w:t>
      </w:r>
    </w:p>
    <w:p w14:paraId="7BF4730A" w14:textId="77777777" w:rsidR="00613CB6" w:rsidRPr="001C7012" w:rsidRDefault="00613CB6" w:rsidP="00613CB6">
      <w:pPr>
        <w:spacing w:before="240" w:after="240" w:line="276" w:lineRule="auto"/>
        <w:jc w:val="both"/>
      </w:pPr>
      <w:r w:rsidRPr="001C7012">
        <w:rPr>
          <w:color w:val="000000"/>
        </w:rPr>
        <w:t>Wyznaczenie koordynatora nie zwalnia poszczególnych pracodawców z obowiązku zapewnienia bezpieczeństwa i higieny pracy zatrudnionym przez nich pracownikom.</w:t>
      </w:r>
    </w:p>
    <w:p w14:paraId="6BEE3CB8" w14:textId="77777777" w:rsidR="00613CB6" w:rsidRPr="001C7012" w:rsidRDefault="00613CB6" w:rsidP="00613CB6">
      <w:pPr>
        <w:spacing w:before="240" w:after="240"/>
        <w:jc w:val="both"/>
      </w:pPr>
      <w:r w:rsidRPr="001C7012">
        <w:rPr>
          <w:color w:val="000000"/>
        </w:rPr>
        <w:t>Funkcja koordynatora BHP powierzona jest na czas realizacji zadania:</w:t>
      </w:r>
    </w:p>
    <w:p w14:paraId="2D9C42E0" w14:textId="77777777" w:rsidR="00613CB6" w:rsidRPr="001C7012" w:rsidRDefault="00613CB6" w:rsidP="00613CB6">
      <w:pPr>
        <w:spacing w:before="240" w:after="240"/>
      </w:pPr>
      <w:r w:rsidRPr="001C7012">
        <w:rPr>
          <w:color w:val="000000"/>
        </w:rPr>
        <w:t>………………………………………………………………………………………………… </w:t>
      </w:r>
    </w:p>
    <w:p w14:paraId="5EBE51BB" w14:textId="77777777" w:rsidR="00613CB6" w:rsidRPr="001C7012" w:rsidRDefault="00613CB6" w:rsidP="00613CB6">
      <w:pPr>
        <w:spacing w:before="240" w:after="240"/>
      </w:pPr>
    </w:p>
    <w:p w14:paraId="46526247" w14:textId="77777777" w:rsidR="00613CB6" w:rsidRPr="001C7012" w:rsidRDefault="00613CB6" w:rsidP="00613CB6">
      <w:pPr>
        <w:spacing w:before="240" w:after="240"/>
      </w:pPr>
      <w:r w:rsidRPr="001C7012">
        <w:rPr>
          <w:color w:val="000000"/>
        </w:rPr>
        <w:t>……………………………………                               ……………………………………</w:t>
      </w:r>
    </w:p>
    <w:p w14:paraId="6191147C" w14:textId="77777777" w:rsidR="00613CB6" w:rsidRPr="001C7012" w:rsidRDefault="00613CB6" w:rsidP="00613CB6">
      <w:pPr>
        <w:ind w:firstLine="708"/>
        <w:rPr>
          <w:color w:val="000000"/>
        </w:rPr>
      </w:pPr>
      <w:r w:rsidRPr="001C7012">
        <w:rPr>
          <w:color w:val="000000"/>
        </w:rPr>
        <w:t>Wykonawca                                                                          Zleceniodawca</w:t>
      </w:r>
    </w:p>
    <w:p w14:paraId="15CBB8F5" w14:textId="77777777" w:rsidR="00613CB6" w:rsidRPr="001C7012" w:rsidRDefault="00613CB6" w:rsidP="00613CB6">
      <w:pPr>
        <w:ind w:left="425" w:right="23" w:hanging="425"/>
        <w:jc w:val="right"/>
        <w:rPr>
          <w:rFonts w:eastAsia="Calibri"/>
          <w:b/>
          <w:sz w:val="20"/>
          <w:szCs w:val="20"/>
          <w:lang w:eastAsia="en-US"/>
        </w:rPr>
      </w:pPr>
      <w:r w:rsidRPr="001C7012">
        <w:rPr>
          <w:rFonts w:eastAsia="Calibri"/>
          <w:b/>
          <w:sz w:val="20"/>
          <w:szCs w:val="20"/>
          <w:lang w:eastAsia="en-US"/>
        </w:rPr>
        <w:t xml:space="preserve">Załącznik nr ….. do Umowy </w:t>
      </w:r>
    </w:p>
    <w:p w14:paraId="438355A9" w14:textId="77777777" w:rsidR="00613CB6" w:rsidRPr="001C7012" w:rsidRDefault="00613CB6" w:rsidP="00613CB6">
      <w:pPr>
        <w:ind w:left="425" w:right="23" w:hanging="425"/>
        <w:jc w:val="right"/>
        <w:rPr>
          <w:rFonts w:eastAsia="Calibri"/>
          <w:b/>
          <w:sz w:val="20"/>
          <w:szCs w:val="20"/>
          <w:lang w:eastAsia="en-US"/>
        </w:rPr>
      </w:pPr>
      <w:r w:rsidRPr="001C7012">
        <w:rPr>
          <w:rFonts w:eastAsia="Calibri"/>
          <w:b/>
          <w:sz w:val="20"/>
          <w:szCs w:val="20"/>
          <w:lang w:eastAsia="en-US"/>
        </w:rPr>
        <w:t>nr ……………………………..</w:t>
      </w:r>
    </w:p>
    <w:p w14:paraId="207A1940" w14:textId="77777777" w:rsidR="00613CB6" w:rsidRDefault="00613CB6" w:rsidP="00613CB6">
      <w:pPr>
        <w:ind w:left="425" w:right="23" w:hanging="425"/>
        <w:jc w:val="right"/>
        <w:rPr>
          <w:b/>
          <w:u w:val="single"/>
        </w:rPr>
      </w:pPr>
    </w:p>
    <w:p w14:paraId="07277276" w14:textId="77777777" w:rsidR="00613CB6" w:rsidRDefault="00613CB6" w:rsidP="00613CB6">
      <w:pPr>
        <w:ind w:left="425" w:right="23" w:hanging="425"/>
        <w:rPr>
          <w:b/>
          <w:u w:val="single"/>
        </w:rPr>
      </w:pPr>
      <w:r w:rsidRPr="001C7012">
        <w:rPr>
          <w:b/>
          <w:u w:val="single"/>
        </w:rPr>
        <w:t xml:space="preserve">Obowiązki informacyjne pracodawcy w zakresie bezpieczeństwa i higieny pracy </w:t>
      </w:r>
    </w:p>
    <w:p w14:paraId="0F5ED3EA" w14:textId="77777777" w:rsidR="00613CB6" w:rsidRPr="001C7012" w:rsidRDefault="00613CB6" w:rsidP="00613CB6">
      <w:pPr>
        <w:jc w:val="both"/>
        <w:rPr>
          <w:b/>
          <w:u w:val="single"/>
        </w:rPr>
      </w:pPr>
    </w:p>
    <w:p w14:paraId="43F47094" w14:textId="77777777" w:rsidR="00613CB6" w:rsidRPr="001C7012" w:rsidRDefault="00613CB6" w:rsidP="00613CB6">
      <w:pPr>
        <w:jc w:val="both"/>
        <w:rPr>
          <w:b/>
          <w:u w:val="single"/>
        </w:rPr>
      </w:pPr>
    </w:p>
    <w:p w14:paraId="138FBCED" w14:textId="77777777" w:rsidR="00613CB6" w:rsidRPr="001C7012" w:rsidRDefault="00613CB6" w:rsidP="00613CB6">
      <w:pPr>
        <w:pStyle w:val="Akapitzlist"/>
        <w:widowControl/>
        <w:numPr>
          <w:ilvl w:val="0"/>
          <w:numId w:val="129"/>
        </w:numPr>
        <w:autoSpaceDE/>
        <w:autoSpaceDN/>
        <w:adjustRightInd/>
        <w:spacing w:before="240" w:after="220" w:line="276" w:lineRule="auto"/>
        <w:ind w:right="460"/>
        <w:contextualSpacing/>
        <w:jc w:val="both"/>
        <w:rPr>
          <w:b/>
          <w:u w:val="single"/>
        </w:rPr>
      </w:pPr>
      <w:r w:rsidRPr="001C7012">
        <w:rPr>
          <w:b/>
          <w:u w:val="single"/>
        </w:rPr>
        <w:t>Informacje o zagrożeniach dla zdrowia i życia</w:t>
      </w:r>
    </w:p>
    <w:p w14:paraId="0C4F9DCD" w14:textId="77777777" w:rsidR="00613CB6" w:rsidRPr="001C7012" w:rsidRDefault="00613CB6" w:rsidP="00613CB6">
      <w:pPr>
        <w:jc w:val="both"/>
      </w:pPr>
    </w:p>
    <w:tbl>
      <w:tblPr>
        <w:tblStyle w:val="Tabela-Siatka"/>
        <w:tblW w:w="10490" w:type="dxa"/>
        <w:tblInd w:w="-45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2977"/>
        <w:gridCol w:w="7513"/>
      </w:tblGrid>
      <w:tr w:rsidR="00613CB6" w:rsidRPr="001C7012" w14:paraId="0B044C71" w14:textId="77777777" w:rsidTr="00737391">
        <w:trPr>
          <w:trHeight w:val="556"/>
        </w:trPr>
        <w:tc>
          <w:tcPr>
            <w:tcW w:w="2977" w:type="dxa"/>
            <w:vMerge w:val="restart"/>
            <w:shd w:val="pct10" w:color="auto" w:fill="auto"/>
            <w:vAlign w:val="center"/>
          </w:tcPr>
          <w:p w14:paraId="656582CF" w14:textId="77777777" w:rsidR="00613CB6" w:rsidRPr="001C7012" w:rsidRDefault="00613CB6" w:rsidP="00737391">
            <w:pPr>
              <w:contextualSpacing/>
              <w:jc w:val="both"/>
              <w:rPr>
                <w:b/>
              </w:rPr>
            </w:pPr>
            <w:r w:rsidRPr="001C7012">
              <w:rPr>
                <w:b/>
              </w:rPr>
              <w:t>Zagrożenie / czynnik</w:t>
            </w:r>
          </w:p>
        </w:tc>
        <w:tc>
          <w:tcPr>
            <w:tcW w:w="7513" w:type="dxa"/>
            <w:vMerge w:val="restart"/>
            <w:shd w:val="pct10" w:color="auto" w:fill="auto"/>
            <w:vAlign w:val="center"/>
          </w:tcPr>
          <w:p w14:paraId="02582807" w14:textId="77777777" w:rsidR="00613CB6" w:rsidRPr="001C7012" w:rsidRDefault="00613CB6" w:rsidP="00737391">
            <w:pPr>
              <w:contextualSpacing/>
              <w:jc w:val="both"/>
              <w:rPr>
                <w:b/>
              </w:rPr>
            </w:pPr>
            <w:r w:rsidRPr="001C7012">
              <w:rPr>
                <w:b/>
              </w:rPr>
              <w:t>Środki ograniczające ryzyko zawodowe</w:t>
            </w:r>
          </w:p>
        </w:tc>
      </w:tr>
      <w:tr w:rsidR="00613CB6" w:rsidRPr="001C7012" w14:paraId="43AE23F2" w14:textId="77777777" w:rsidTr="00737391">
        <w:trPr>
          <w:trHeight w:val="347"/>
        </w:trPr>
        <w:tc>
          <w:tcPr>
            <w:tcW w:w="2977" w:type="dxa"/>
            <w:vMerge/>
          </w:tcPr>
          <w:p w14:paraId="3EF551DC" w14:textId="77777777" w:rsidR="00613CB6" w:rsidRPr="001C7012" w:rsidRDefault="00613CB6" w:rsidP="00737391">
            <w:pPr>
              <w:contextualSpacing/>
              <w:jc w:val="both"/>
              <w:rPr>
                <w:b/>
              </w:rPr>
            </w:pPr>
          </w:p>
        </w:tc>
        <w:tc>
          <w:tcPr>
            <w:tcW w:w="7513" w:type="dxa"/>
            <w:vMerge/>
          </w:tcPr>
          <w:p w14:paraId="64524857" w14:textId="77777777" w:rsidR="00613CB6" w:rsidRPr="001C7012" w:rsidRDefault="00613CB6" w:rsidP="00737391">
            <w:pPr>
              <w:contextualSpacing/>
              <w:jc w:val="both"/>
            </w:pPr>
          </w:p>
        </w:tc>
      </w:tr>
      <w:tr w:rsidR="00613CB6" w:rsidRPr="001C7012" w14:paraId="78C52D9C" w14:textId="77777777" w:rsidTr="00737391">
        <w:trPr>
          <w:trHeight w:val="965"/>
        </w:trPr>
        <w:tc>
          <w:tcPr>
            <w:tcW w:w="2977" w:type="dxa"/>
            <w:vAlign w:val="center"/>
          </w:tcPr>
          <w:p w14:paraId="0AA5DBCD" w14:textId="77777777" w:rsidR="00613CB6" w:rsidRPr="001C7012" w:rsidRDefault="00613CB6" w:rsidP="00737391">
            <w:pPr>
              <w:keepLines/>
              <w:contextualSpacing/>
              <w:jc w:val="both"/>
              <w:rPr>
                <w:b/>
              </w:rPr>
            </w:pPr>
            <w:r w:rsidRPr="001C7012">
              <w:rPr>
                <w:b/>
              </w:rPr>
              <w:t>Obciążenie statyczne (praca przy komputerze).</w:t>
            </w:r>
          </w:p>
        </w:tc>
        <w:tc>
          <w:tcPr>
            <w:tcW w:w="7513" w:type="dxa"/>
            <w:shd w:val="clear" w:color="auto" w:fill="auto"/>
            <w:tcMar>
              <w:left w:w="57" w:type="dxa"/>
              <w:right w:w="57" w:type="dxa"/>
            </w:tcMar>
          </w:tcPr>
          <w:p w14:paraId="17EDF5A2"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Przerwy w pracy przy komputerze.</w:t>
            </w:r>
          </w:p>
          <w:p w14:paraId="1EF4F722"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Prawidłowe usytuowanie sprzętu komputerowego.</w:t>
            </w:r>
          </w:p>
          <w:p w14:paraId="36B99E6E"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Prawidłowe wyposażenie stanowiska pracy.</w:t>
            </w:r>
          </w:p>
          <w:p w14:paraId="09FFBBF4"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Okulary korygujące zapewnione gdy gadania profilaktyczne wykażą potrzebę stosowania.</w:t>
            </w:r>
          </w:p>
          <w:p w14:paraId="32DA38E3"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Wykorzystywanie 5 minutowej przerwy po każdej godzinie pracy przy obsłudze monitora na prace nie obciążające narządu wzroku i wykonywane w innych pozycjach ciała (ćwiczenia).</w:t>
            </w:r>
          </w:p>
        </w:tc>
      </w:tr>
      <w:tr w:rsidR="00613CB6" w:rsidRPr="001C7012" w14:paraId="5091DE9D" w14:textId="77777777" w:rsidTr="00737391">
        <w:trPr>
          <w:trHeight w:val="1072"/>
        </w:trPr>
        <w:tc>
          <w:tcPr>
            <w:tcW w:w="2977" w:type="dxa"/>
            <w:vAlign w:val="center"/>
          </w:tcPr>
          <w:p w14:paraId="3F73AF03" w14:textId="77777777" w:rsidR="00613CB6" w:rsidRPr="001C7012" w:rsidRDefault="00613CB6" w:rsidP="00737391">
            <w:pPr>
              <w:keepLines/>
              <w:contextualSpacing/>
              <w:jc w:val="both"/>
              <w:rPr>
                <w:b/>
              </w:rPr>
            </w:pPr>
            <w:r w:rsidRPr="001C7012">
              <w:rPr>
                <w:b/>
              </w:rPr>
              <w:t>Obciążenie dynamiczne.</w:t>
            </w:r>
          </w:p>
        </w:tc>
        <w:tc>
          <w:tcPr>
            <w:tcW w:w="7513" w:type="dxa"/>
            <w:tcMar>
              <w:left w:w="57" w:type="dxa"/>
              <w:right w:w="57" w:type="dxa"/>
            </w:tcMar>
          </w:tcPr>
          <w:p w14:paraId="540DCAF3" w14:textId="77777777" w:rsidR="00613CB6" w:rsidRPr="001C7012" w:rsidRDefault="00613CB6" w:rsidP="00613CB6">
            <w:pPr>
              <w:pStyle w:val="Akapitzlist"/>
              <w:keepLines/>
              <w:widowControl/>
              <w:numPr>
                <w:ilvl w:val="0"/>
                <w:numId w:val="126"/>
              </w:numPr>
              <w:autoSpaceDE/>
              <w:autoSpaceDN/>
              <w:adjustRightInd/>
              <w:ind w:left="113" w:hanging="113"/>
              <w:contextualSpacing/>
            </w:pPr>
            <w:r w:rsidRPr="001C7012">
              <w:t>Korzystanie z urządzeń transportu bliskiego oraz sprzętu pomocniczego</w:t>
            </w:r>
          </w:p>
          <w:p w14:paraId="302FA358" w14:textId="77777777" w:rsidR="00613CB6" w:rsidRPr="001C7012" w:rsidRDefault="00613CB6" w:rsidP="00613CB6">
            <w:pPr>
              <w:pStyle w:val="Akapitzlist"/>
              <w:keepLines/>
              <w:widowControl/>
              <w:numPr>
                <w:ilvl w:val="0"/>
                <w:numId w:val="126"/>
              </w:numPr>
              <w:autoSpaceDE/>
              <w:autoSpaceDN/>
              <w:adjustRightInd/>
              <w:ind w:left="113" w:hanging="113"/>
              <w:contextualSpacing/>
            </w:pPr>
            <w:r w:rsidRPr="001C7012">
              <w:t>Wykonywanie różnorodnych czynności</w:t>
            </w:r>
          </w:p>
          <w:p w14:paraId="2E9A435B" w14:textId="77777777" w:rsidR="00613CB6" w:rsidRPr="001C7012" w:rsidRDefault="00613CB6" w:rsidP="00613CB6">
            <w:pPr>
              <w:pStyle w:val="Akapitzlist"/>
              <w:keepLines/>
              <w:widowControl/>
              <w:numPr>
                <w:ilvl w:val="0"/>
                <w:numId w:val="126"/>
              </w:numPr>
              <w:autoSpaceDE/>
              <w:autoSpaceDN/>
              <w:adjustRightInd/>
              <w:ind w:left="113" w:hanging="113"/>
              <w:contextualSpacing/>
            </w:pPr>
            <w:r w:rsidRPr="001C7012">
              <w:t>Ograniczenie do minimum odległości przemieszczania przedmiotów</w:t>
            </w:r>
          </w:p>
          <w:p w14:paraId="6F16D279" w14:textId="77777777" w:rsidR="00613CB6" w:rsidRPr="001C7012" w:rsidRDefault="00613CB6" w:rsidP="00613CB6">
            <w:pPr>
              <w:pStyle w:val="Akapitzlist"/>
              <w:keepLines/>
              <w:widowControl/>
              <w:numPr>
                <w:ilvl w:val="0"/>
                <w:numId w:val="126"/>
              </w:numPr>
              <w:autoSpaceDE/>
              <w:autoSpaceDN/>
              <w:adjustRightInd/>
              <w:ind w:left="113" w:hanging="113"/>
              <w:contextualSpacing/>
            </w:pPr>
            <w:r w:rsidRPr="001C7012">
              <w:t>Rotacja na stanowisku pracy</w:t>
            </w:r>
          </w:p>
          <w:p w14:paraId="599552AF"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Przerwy w pracy</w:t>
            </w:r>
          </w:p>
        </w:tc>
      </w:tr>
      <w:tr w:rsidR="00613CB6" w:rsidRPr="001C7012" w14:paraId="3F55CA12" w14:textId="77777777" w:rsidTr="00737391">
        <w:trPr>
          <w:trHeight w:val="965"/>
        </w:trPr>
        <w:tc>
          <w:tcPr>
            <w:tcW w:w="2977" w:type="dxa"/>
            <w:vAlign w:val="center"/>
          </w:tcPr>
          <w:p w14:paraId="0715FB1D" w14:textId="77777777" w:rsidR="00613CB6" w:rsidRPr="001C7012" w:rsidRDefault="00613CB6" w:rsidP="00737391">
            <w:pPr>
              <w:keepLines/>
              <w:contextualSpacing/>
              <w:jc w:val="both"/>
              <w:rPr>
                <w:b/>
              </w:rPr>
            </w:pPr>
            <w:r w:rsidRPr="001C7012">
              <w:rPr>
                <w:b/>
              </w:rPr>
              <w:t>Upadek ze schodów.</w:t>
            </w:r>
          </w:p>
        </w:tc>
        <w:tc>
          <w:tcPr>
            <w:tcW w:w="7513" w:type="dxa"/>
            <w:tcMar>
              <w:left w:w="57" w:type="dxa"/>
              <w:right w:w="57" w:type="dxa"/>
            </w:tcMar>
          </w:tcPr>
          <w:p w14:paraId="714F4559" w14:textId="77777777" w:rsidR="00613CB6" w:rsidRPr="001C7012" w:rsidRDefault="00613CB6" w:rsidP="00613CB6">
            <w:pPr>
              <w:pStyle w:val="Akapitzlist"/>
              <w:keepLines/>
              <w:widowControl/>
              <w:numPr>
                <w:ilvl w:val="0"/>
                <w:numId w:val="126"/>
              </w:numPr>
              <w:autoSpaceDE/>
              <w:autoSpaceDN/>
              <w:adjustRightInd/>
              <w:ind w:left="113" w:hanging="113"/>
              <w:contextualSpacing/>
            </w:pPr>
            <w:r w:rsidRPr="001C7012">
              <w:t>Stopnie przeciwpoślizgowe;</w:t>
            </w:r>
          </w:p>
          <w:p w14:paraId="092461EB"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Dobre oświetlenie schodów.</w:t>
            </w:r>
          </w:p>
          <w:p w14:paraId="53CD2E24"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Trzymanie się poręczy podczas chodzenia po schodach.</w:t>
            </w:r>
          </w:p>
          <w:p w14:paraId="016FF6A5"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Zakaz wykonywania dodatkowych czynności podczas poruszania się po schodach (czytanie dokumentów, korzystanie ze smartfonów).</w:t>
            </w:r>
          </w:p>
        </w:tc>
      </w:tr>
      <w:tr w:rsidR="00613CB6" w:rsidRPr="001C7012" w14:paraId="6DB63191" w14:textId="77777777" w:rsidTr="00737391">
        <w:trPr>
          <w:trHeight w:val="965"/>
        </w:trPr>
        <w:tc>
          <w:tcPr>
            <w:tcW w:w="2977" w:type="dxa"/>
            <w:vAlign w:val="center"/>
          </w:tcPr>
          <w:p w14:paraId="5935DBDF" w14:textId="77777777" w:rsidR="00613CB6" w:rsidRPr="001C7012" w:rsidRDefault="00613CB6" w:rsidP="00737391">
            <w:pPr>
              <w:keepLines/>
              <w:contextualSpacing/>
              <w:jc w:val="both"/>
              <w:rPr>
                <w:b/>
              </w:rPr>
            </w:pPr>
            <w:r w:rsidRPr="001C7012">
              <w:rPr>
                <w:b/>
              </w:rPr>
              <w:t>Upadek na tym samym poziomie, śliskie, nierówne powierzchnie (śliska zabrudzona podłoga, naniesiony śnieg, zastawione przejścia, przedmioty leżące na podłodze).</w:t>
            </w:r>
          </w:p>
        </w:tc>
        <w:tc>
          <w:tcPr>
            <w:tcW w:w="7513" w:type="dxa"/>
            <w:tcMar>
              <w:left w:w="57" w:type="dxa"/>
              <w:right w:w="57" w:type="dxa"/>
            </w:tcMar>
          </w:tcPr>
          <w:p w14:paraId="0240DC52"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Utrzymanie porządku na podłogach.</w:t>
            </w:r>
          </w:p>
          <w:p w14:paraId="0D50F542"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Utrzymywanie podłóg w należytym stanie technicznym.</w:t>
            </w:r>
          </w:p>
          <w:p w14:paraId="75DD92AF"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Utrzymywanie podłóg w czystości (bieżące wycieranie podłóg z wody, naniesionego błota, śniegu).</w:t>
            </w:r>
          </w:p>
          <w:p w14:paraId="50512CC3"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Zapewnienie odpowiedniego obuwia pracownikom</w:t>
            </w:r>
          </w:p>
          <w:p w14:paraId="552F26CE"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Wyznaczenie ciągów komunikacyjnych, przejść dla pieszych.</w:t>
            </w:r>
          </w:p>
          <w:p w14:paraId="0CF0913E" w14:textId="77777777" w:rsidR="00613CB6" w:rsidRPr="001C7012" w:rsidRDefault="00613CB6" w:rsidP="00613CB6">
            <w:pPr>
              <w:pStyle w:val="Akapitzlist"/>
              <w:keepNext/>
              <w:keepLines/>
              <w:widowControl/>
              <w:numPr>
                <w:ilvl w:val="0"/>
                <w:numId w:val="126"/>
              </w:numPr>
              <w:autoSpaceDE/>
              <w:autoSpaceDN/>
              <w:adjustRightInd/>
              <w:ind w:left="113" w:hanging="113"/>
              <w:contextualSpacing/>
              <w:jc w:val="both"/>
            </w:pPr>
            <w:r w:rsidRPr="001C7012">
              <w:t>Przemieszczanie się po wyznaczonych ciągach komunikacyjnych.</w:t>
            </w:r>
          </w:p>
          <w:p w14:paraId="0400BA4A" w14:textId="77777777" w:rsidR="00613CB6" w:rsidRPr="001C7012" w:rsidRDefault="00613CB6" w:rsidP="00613CB6">
            <w:pPr>
              <w:pStyle w:val="Akapitzlist"/>
              <w:keepNext/>
              <w:keepLines/>
              <w:widowControl/>
              <w:numPr>
                <w:ilvl w:val="0"/>
                <w:numId w:val="126"/>
              </w:numPr>
              <w:autoSpaceDE/>
              <w:autoSpaceDN/>
              <w:adjustRightInd/>
              <w:ind w:left="113" w:hanging="113"/>
              <w:contextualSpacing/>
              <w:jc w:val="both"/>
            </w:pPr>
            <w:r w:rsidRPr="001C7012">
              <w:t>Utrzymywanie w odpowiednim stanie technicznym dróg komunikacyjnych na terenie NCBJ.</w:t>
            </w:r>
          </w:p>
          <w:p w14:paraId="2AF7564A"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Odśnieżanie, posypywanie szlaków komunikacyjnych.</w:t>
            </w:r>
          </w:p>
        </w:tc>
      </w:tr>
      <w:tr w:rsidR="00613CB6" w:rsidRPr="001C7012" w14:paraId="09498778" w14:textId="77777777" w:rsidTr="00737391">
        <w:trPr>
          <w:trHeight w:val="965"/>
        </w:trPr>
        <w:tc>
          <w:tcPr>
            <w:tcW w:w="2977" w:type="dxa"/>
            <w:vAlign w:val="center"/>
          </w:tcPr>
          <w:p w14:paraId="01987BF8" w14:textId="77777777" w:rsidR="00613CB6" w:rsidRPr="001C7012" w:rsidRDefault="00613CB6" w:rsidP="00737391">
            <w:pPr>
              <w:keepLines/>
              <w:contextualSpacing/>
              <w:jc w:val="both"/>
              <w:rPr>
                <w:b/>
              </w:rPr>
            </w:pPr>
            <w:r w:rsidRPr="001C7012">
              <w:rPr>
                <w:b/>
              </w:rPr>
              <w:t>Upadek z wysokości (praca na drabinie, praca na dachu/ rusztowaniu, poruszanie się po powierzchni położonej na wysokości, wpadnięcie do basenu reaktora).</w:t>
            </w:r>
          </w:p>
        </w:tc>
        <w:tc>
          <w:tcPr>
            <w:tcW w:w="7513" w:type="dxa"/>
            <w:tcMar>
              <w:left w:w="57" w:type="dxa"/>
              <w:right w:w="57" w:type="dxa"/>
            </w:tcMar>
          </w:tcPr>
          <w:p w14:paraId="51D888F9"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Stosowanie środków ochrony zbiorowej przed środkami ochrony indywidualnej.</w:t>
            </w:r>
          </w:p>
          <w:p w14:paraId="7B0B94EB"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Badania lekarskie pracowników stwierdzające brak przeciwskazań do pracy na  wysokości.</w:t>
            </w:r>
          </w:p>
          <w:p w14:paraId="065CE639"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Odpowiednia organizacja pracy, bezpośredni nadzór.</w:t>
            </w:r>
          </w:p>
          <w:p w14:paraId="34F8CD15"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Szczegółowy instruktaż przed wykonywaniem prac szczególnie niebezpiecznych.</w:t>
            </w:r>
          </w:p>
          <w:p w14:paraId="47E07732"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Asekuracja przez współpracowników.</w:t>
            </w:r>
          </w:p>
        </w:tc>
      </w:tr>
      <w:tr w:rsidR="00613CB6" w:rsidRPr="001C7012" w14:paraId="6BCFD356" w14:textId="77777777" w:rsidTr="00737391">
        <w:trPr>
          <w:trHeight w:val="1072"/>
        </w:trPr>
        <w:tc>
          <w:tcPr>
            <w:tcW w:w="2977" w:type="dxa"/>
            <w:vAlign w:val="center"/>
          </w:tcPr>
          <w:p w14:paraId="64DEB2F3" w14:textId="77777777" w:rsidR="00613CB6" w:rsidRPr="001C7012" w:rsidRDefault="00613CB6" w:rsidP="00737391">
            <w:pPr>
              <w:keepLines/>
              <w:contextualSpacing/>
              <w:jc w:val="both"/>
              <w:rPr>
                <w:b/>
              </w:rPr>
            </w:pPr>
            <w:r w:rsidRPr="001C7012">
              <w:rPr>
                <w:b/>
              </w:rPr>
              <w:t>Potrącenie przez poruszający się pojazd (samochód, autobus, wózek jezdniowy, meleks).</w:t>
            </w:r>
          </w:p>
        </w:tc>
        <w:tc>
          <w:tcPr>
            <w:tcW w:w="7513" w:type="dxa"/>
            <w:tcMar>
              <w:left w:w="57" w:type="dxa"/>
              <w:right w:w="57" w:type="dxa"/>
            </w:tcMar>
          </w:tcPr>
          <w:p w14:paraId="4E84027F"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Zachowanie szczególnej ostrożności podczas przemieszczania się z samochodu/autobusu na teren firmy oraz przemieszczania się po terenie.</w:t>
            </w:r>
          </w:p>
          <w:p w14:paraId="3960A365"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Poruszanie się po chodnikach.</w:t>
            </w:r>
          </w:p>
          <w:p w14:paraId="4B692AB0"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Wyznaczenie ciągów komunikacyjnych, przejść dla pieszych.</w:t>
            </w:r>
          </w:p>
          <w:p w14:paraId="1C978957"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Przemieszczanie się po wyznaczonych ciągach komunikacyjnych.</w:t>
            </w:r>
          </w:p>
          <w:p w14:paraId="7C7C9B8E"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Przemieszczając się w sąsiedztwie</w:t>
            </w:r>
            <w:r w:rsidRPr="001C7012">
              <w:rPr>
                <w:bCs/>
              </w:rPr>
              <w:t xml:space="preserve"> samochodu/autobusu/meleksu/wózka jezdniowego/ciągnika czy innego pojazdu, przyjmij jako zasadę że operator pojazdu Cię nie widzi (szczególnie gdy znajdujesz za pojazdem) i zachowaj bezpieczny odstęp i czujność</w:t>
            </w:r>
            <w:r w:rsidRPr="001C7012">
              <w:t>.</w:t>
            </w:r>
          </w:p>
          <w:p w14:paraId="53688554"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Zabezpieczenie pojazdów przed uruchomieniem przez osoby niepowołane.</w:t>
            </w:r>
          </w:p>
        </w:tc>
      </w:tr>
      <w:tr w:rsidR="00613CB6" w:rsidRPr="001C7012" w14:paraId="2FF38355" w14:textId="77777777" w:rsidTr="00737391">
        <w:trPr>
          <w:trHeight w:val="1072"/>
        </w:trPr>
        <w:tc>
          <w:tcPr>
            <w:tcW w:w="2977" w:type="dxa"/>
          </w:tcPr>
          <w:p w14:paraId="1EEB72B2" w14:textId="77777777" w:rsidR="00613CB6" w:rsidRPr="001C7012" w:rsidRDefault="00613CB6" w:rsidP="00737391">
            <w:pPr>
              <w:rPr>
                <w:b/>
              </w:rPr>
            </w:pPr>
            <w:r w:rsidRPr="001C7012">
              <w:rPr>
                <w:b/>
              </w:rPr>
              <w:t>Potrącenie przez wózek do transportu palet lub wózek do transportu aparatury.</w:t>
            </w:r>
          </w:p>
        </w:tc>
        <w:tc>
          <w:tcPr>
            <w:tcW w:w="7513" w:type="dxa"/>
            <w:tcMar>
              <w:left w:w="57" w:type="dxa"/>
              <w:right w:w="57" w:type="dxa"/>
            </w:tcMar>
          </w:tcPr>
          <w:p w14:paraId="499BD23B"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Przestrzeganie obowiązujących norm dla ręcznych prac transportowych</w:t>
            </w:r>
          </w:p>
          <w:p w14:paraId="79DD0AC8"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Zachowanie ostrożności podczas transportu ręcznego</w:t>
            </w:r>
          </w:p>
        </w:tc>
      </w:tr>
      <w:tr w:rsidR="00613CB6" w:rsidRPr="001C7012" w14:paraId="7E56A992" w14:textId="77777777" w:rsidTr="00737391">
        <w:trPr>
          <w:trHeight w:val="1072"/>
        </w:trPr>
        <w:tc>
          <w:tcPr>
            <w:tcW w:w="2977" w:type="dxa"/>
            <w:vAlign w:val="center"/>
          </w:tcPr>
          <w:p w14:paraId="2C022447" w14:textId="77777777" w:rsidR="00613CB6" w:rsidRPr="001C7012" w:rsidRDefault="00613CB6" w:rsidP="00737391">
            <w:pPr>
              <w:keepLines/>
              <w:contextualSpacing/>
              <w:jc w:val="both"/>
              <w:rPr>
                <w:b/>
              </w:rPr>
            </w:pPr>
            <w:r w:rsidRPr="001C7012">
              <w:rPr>
                <w:b/>
              </w:rPr>
              <w:t>Pochwycenie przez obiekt w ruchu (ruchome części maszyn i urządzeń).</w:t>
            </w:r>
          </w:p>
        </w:tc>
        <w:tc>
          <w:tcPr>
            <w:tcW w:w="7513" w:type="dxa"/>
            <w:tcMar>
              <w:left w:w="57" w:type="dxa"/>
              <w:right w:w="57" w:type="dxa"/>
            </w:tcMar>
          </w:tcPr>
          <w:p w14:paraId="69368DCF"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Techniczne osłony elementów ruchomych.</w:t>
            </w:r>
          </w:p>
          <w:p w14:paraId="6CEB2C1E" w14:textId="77777777" w:rsidR="00613CB6" w:rsidRPr="001C7012" w:rsidRDefault="00613CB6" w:rsidP="00613CB6">
            <w:pPr>
              <w:pStyle w:val="Akapitzlist"/>
              <w:keepLines/>
              <w:widowControl/>
              <w:numPr>
                <w:ilvl w:val="0"/>
                <w:numId w:val="126"/>
              </w:numPr>
              <w:autoSpaceDE/>
              <w:autoSpaceDN/>
              <w:adjustRightInd/>
              <w:ind w:left="113" w:hanging="113"/>
              <w:contextualSpacing/>
            </w:pPr>
            <w:r w:rsidRPr="001C7012">
              <w:t>Wygrodzenie oraz oznaczenie stref niebezpiecznych</w:t>
            </w:r>
          </w:p>
          <w:p w14:paraId="150866A6"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Odzież ochronna bez luźnych elementów, które mogłyby zostać pochwycone.</w:t>
            </w:r>
          </w:p>
        </w:tc>
      </w:tr>
      <w:tr w:rsidR="00613CB6" w:rsidRPr="001C7012" w14:paraId="207269D7" w14:textId="77777777" w:rsidTr="00737391">
        <w:trPr>
          <w:trHeight w:val="1072"/>
        </w:trPr>
        <w:tc>
          <w:tcPr>
            <w:tcW w:w="2977" w:type="dxa"/>
            <w:vAlign w:val="center"/>
          </w:tcPr>
          <w:p w14:paraId="5DB439E0" w14:textId="77777777" w:rsidR="00613CB6" w:rsidRPr="001C7012" w:rsidRDefault="00613CB6" w:rsidP="00737391">
            <w:pPr>
              <w:keepLines/>
              <w:contextualSpacing/>
              <w:jc w:val="both"/>
              <w:rPr>
                <w:b/>
              </w:rPr>
            </w:pPr>
            <w:r w:rsidRPr="001C7012">
              <w:rPr>
                <w:b/>
              </w:rPr>
              <w:t>Uderzenie o nieruchomy obiekt, przedmiot (biurko, szafka, stacjonarne maszyny, urządzenia na stanowiskach pracy).</w:t>
            </w:r>
          </w:p>
        </w:tc>
        <w:tc>
          <w:tcPr>
            <w:tcW w:w="7513" w:type="dxa"/>
            <w:tcMar>
              <w:left w:w="57" w:type="dxa"/>
              <w:right w:w="57" w:type="dxa"/>
            </w:tcMar>
          </w:tcPr>
          <w:p w14:paraId="661D3FAF"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Bieżące zachowanie koncentracji, uwagi.</w:t>
            </w:r>
          </w:p>
          <w:p w14:paraId="0B20F957"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Stosowanie się do przepisów i zasad bhp.</w:t>
            </w:r>
          </w:p>
          <w:p w14:paraId="0B0A2D24"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Ład i porządek w miejscu pracy.</w:t>
            </w:r>
          </w:p>
        </w:tc>
      </w:tr>
      <w:tr w:rsidR="00613CB6" w:rsidRPr="001C7012" w14:paraId="0E1551FA" w14:textId="77777777" w:rsidTr="00737391">
        <w:trPr>
          <w:trHeight w:val="1072"/>
        </w:trPr>
        <w:tc>
          <w:tcPr>
            <w:tcW w:w="2977" w:type="dxa"/>
            <w:vAlign w:val="center"/>
          </w:tcPr>
          <w:p w14:paraId="60531394" w14:textId="77777777" w:rsidR="00613CB6" w:rsidRPr="001C7012" w:rsidRDefault="00613CB6" w:rsidP="00737391">
            <w:pPr>
              <w:keepLines/>
              <w:contextualSpacing/>
              <w:jc w:val="both"/>
              <w:rPr>
                <w:b/>
              </w:rPr>
            </w:pPr>
            <w:r w:rsidRPr="001C7012">
              <w:rPr>
                <w:b/>
              </w:rPr>
              <w:t>Ostre, wystające, chropowate powierzchnie, elementy maszyn.</w:t>
            </w:r>
          </w:p>
        </w:tc>
        <w:tc>
          <w:tcPr>
            <w:tcW w:w="7513" w:type="dxa"/>
            <w:tcMar>
              <w:left w:w="57" w:type="dxa"/>
              <w:right w:w="57" w:type="dxa"/>
            </w:tcMar>
          </w:tcPr>
          <w:p w14:paraId="6E22F0A0"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Osłony stosowane na maszynach uniemożliwiające bezpośredni dostęp do strefy niebezpiecznej.</w:t>
            </w:r>
          </w:p>
          <w:p w14:paraId="4D761E7D"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Oznakowanie części wystających lub chropowatych barwami i znakami bezpieczeństwa.</w:t>
            </w:r>
          </w:p>
          <w:p w14:paraId="477C7EB2"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Stosowanie środków ochrony indywidualnej.</w:t>
            </w:r>
          </w:p>
        </w:tc>
      </w:tr>
      <w:tr w:rsidR="00613CB6" w:rsidRPr="001C7012" w14:paraId="7DFD14F3" w14:textId="77777777" w:rsidTr="00737391">
        <w:trPr>
          <w:trHeight w:val="1072"/>
        </w:trPr>
        <w:tc>
          <w:tcPr>
            <w:tcW w:w="2977" w:type="dxa"/>
            <w:vAlign w:val="center"/>
          </w:tcPr>
          <w:p w14:paraId="62F69918" w14:textId="77777777" w:rsidR="00613CB6" w:rsidRPr="001C7012" w:rsidRDefault="00613CB6" w:rsidP="00737391">
            <w:pPr>
              <w:keepLines/>
              <w:contextualSpacing/>
              <w:rPr>
                <w:b/>
              </w:rPr>
            </w:pPr>
            <w:r w:rsidRPr="001C7012">
              <w:rPr>
                <w:b/>
              </w:rPr>
              <w:t>Uderzenie przez spadające przedmioty (zawieszone elementy na suwnicy).</w:t>
            </w:r>
          </w:p>
        </w:tc>
        <w:tc>
          <w:tcPr>
            <w:tcW w:w="7513" w:type="dxa"/>
            <w:tcMar>
              <w:left w:w="57" w:type="dxa"/>
              <w:right w:w="57" w:type="dxa"/>
            </w:tcMar>
          </w:tcPr>
          <w:p w14:paraId="295C0D2E"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Nie przebywanie w obrębie suwnicy podczas jej pracy.</w:t>
            </w:r>
          </w:p>
          <w:p w14:paraId="4B7260EC"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Nie przechodzenie pod zawieszonymi przedmiotami.</w:t>
            </w:r>
          </w:p>
        </w:tc>
      </w:tr>
      <w:tr w:rsidR="00613CB6" w:rsidRPr="001C7012" w14:paraId="5A9C8AA1" w14:textId="77777777" w:rsidTr="00737391">
        <w:trPr>
          <w:trHeight w:val="1072"/>
        </w:trPr>
        <w:tc>
          <w:tcPr>
            <w:tcW w:w="2977" w:type="dxa"/>
            <w:vAlign w:val="center"/>
          </w:tcPr>
          <w:p w14:paraId="71199899" w14:textId="77777777" w:rsidR="00613CB6" w:rsidRPr="001C7012" w:rsidRDefault="00613CB6" w:rsidP="00737391">
            <w:pPr>
              <w:keepLines/>
              <w:contextualSpacing/>
              <w:jc w:val="both"/>
              <w:rPr>
                <w:b/>
              </w:rPr>
            </w:pPr>
            <w:r w:rsidRPr="001C7012">
              <w:rPr>
                <w:b/>
              </w:rPr>
              <w:t>Uderzenie przez przedmioty zdejmowane z wysokich półek.</w:t>
            </w:r>
          </w:p>
        </w:tc>
        <w:tc>
          <w:tcPr>
            <w:tcW w:w="7513" w:type="dxa"/>
            <w:tcMar>
              <w:left w:w="57" w:type="dxa"/>
              <w:right w:w="57" w:type="dxa"/>
            </w:tcMar>
          </w:tcPr>
          <w:p w14:paraId="7E001C31"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Odpowiednia organizacja pracy zapewniająca bezpieczeństwo pracowników.</w:t>
            </w:r>
          </w:p>
          <w:p w14:paraId="65467251"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Składowanie przedmiotów o największej masie na najniższych półkach.</w:t>
            </w:r>
          </w:p>
        </w:tc>
      </w:tr>
      <w:tr w:rsidR="00613CB6" w:rsidRPr="001C7012" w14:paraId="2A9E0F62" w14:textId="77777777" w:rsidTr="00737391">
        <w:trPr>
          <w:trHeight w:val="1072"/>
        </w:trPr>
        <w:tc>
          <w:tcPr>
            <w:tcW w:w="2977" w:type="dxa"/>
            <w:vAlign w:val="center"/>
          </w:tcPr>
          <w:p w14:paraId="427F3055" w14:textId="77777777" w:rsidR="00613CB6" w:rsidRPr="001C7012" w:rsidRDefault="00613CB6" w:rsidP="00737391">
            <w:pPr>
              <w:keepLines/>
              <w:contextualSpacing/>
              <w:rPr>
                <w:b/>
              </w:rPr>
            </w:pPr>
            <w:r w:rsidRPr="001C7012">
              <w:rPr>
                <w:b/>
              </w:rPr>
              <w:t xml:space="preserve">Spadające elementy, materiały budowlane lub narzędzia </w:t>
            </w:r>
          </w:p>
        </w:tc>
        <w:tc>
          <w:tcPr>
            <w:tcW w:w="7513" w:type="dxa"/>
            <w:tcMar>
              <w:left w:w="57" w:type="dxa"/>
              <w:right w:w="57" w:type="dxa"/>
            </w:tcMar>
          </w:tcPr>
          <w:p w14:paraId="246E11A9" w14:textId="77777777" w:rsidR="00613CB6" w:rsidRPr="001C7012" w:rsidRDefault="00613CB6" w:rsidP="00613CB6">
            <w:pPr>
              <w:pStyle w:val="Akapitzlist"/>
              <w:keepLines/>
              <w:widowControl/>
              <w:numPr>
                <w:ilvl w:val="0"/>
                <w:numId w:val="126"/>
              </w:numPr>
              <w:autoSpaceDE/>
              <w:autoSpaceDN/>
              <w:adjustRightInd/>
              <w:ind w:left="113" w:hanging="113"/>
              <w:contextualSpacing/>
            </w:pPr>
            <w:r w:rsidRPr="001C7012">
              <w:t>Stosowanie środków ochrony indywidualnej (hełm ochronny, buty ochronne).</w:t>
            </w:r>
          </w:p>
          <w:p w14:paraId="2DA83FA3" w14:textId="77777777" w:rsidR="00613CB6" w:rsidRPr="001C7012" w:rsidRDefault="00613CB6" w:rsidP="00613CB6">
            <w:pPr>
              <w:pStyle w:val="Akapitzlist"/>
              <w:keepLines/>
              <w:widowControl/>
              <w:numPr>
                <w:ilvl w:val="0"/>
                <w:numId w:val="126"/>
              </w:numPr>
              <w:autoSpaceDE/>
              <w:autoSpaceDN/>
              <w:adjustRightInd/>
              <w:ind w:left="113" w:hanging="113"/>
              <w:contextualSpacing/>
            </w:pPr>
            <w:r w:rsidRPr="001C7012">
              <w:t>Przemieszczanie się po wyznaczonych ciągach komunikacyjnych.</w:t>
            </w:r>
          </w:p>
        </w:tc>
      </w:tr>
      <w:tr w:rsidR="00613CB6" w:rsidRPr="001C7012" w14:paraId="6DFA2158" w14:textId="77777777" w:rsidTr="00737391">
        <w:trPr>
          <w:trHeight w:val="1072"/>
        </w:trPr>
        <w:tc>
          <w:tcPr>
            <w:tcW w:w="2977" w:type="dxa"/>
            <w:vAlign w:val="center"/>
          </w:tcPr>
          <w:p w14:paraId="0CC0DACD" w14:textId="77777777" w:rsidR="00613CB6" w:rsidRPr="001C7012" w:rsidRDefault="00613CB6" w:rsidP="00737391">
            <w:pPr>
              <w:keepLines/>
              <w:contextualSpacing/>
              <w:rPr>
                <w:b/>
              </w:rPr>
            </w:pPr>
            <w:r w:rsidRPr="001C7012">
              <w:rPr>
                <w:b/>
              </w:rPr>
              <w:t>Poparzenie (gorące elementy maszyn, gorące przedmioty, iskry spawalnicze)</w:t>
            </w:r>
          </w:p>
        </w:tc>
        <w:tc>
          <w:tcPr>
            <w:tcW w:w="7513" w:type="dxa"/>
            <w:tcMar>
              <w:left w:w="57" w:type="dxa"/>
              <w:right w:w="57" w:type="dxa"/>
            </w:tcMar>
          </w:tcPr>
          <w:p w14:paraId="5D96A6CA" w14:textId="77777777" w:rsidR="00613CB6" w:rsidRPr="001C7012" w:rsidRDefault="00613CB6" w:rsidP="00613CB6">
            <w:pPr>
              <w:pStyle w:val="Akapitzlist"/>
              <w:keepLines/>
              <w:widowControl/>
              <w:numPr>
                <w:ilvl w:val="0"/>
                <w:numId w:val="126"/>
              </w:numPr>
              <w:autoSpaceDE/>
              <w:autoSpaceDN/>
              <w:adjustRightInd/>
              <w:ind w:left="113" w:hanging="113"/>
              <w:contextualSpacing/>
            </w:pPr>
            <w:r w:rsidRPr="001C7012">
              <w:t>Manewrowanie gorącymi przedmiotami za pomocą narzędzi.</w:t>
            </w:r>
          </w:p>
          <w:p w14:paraId="778975B0" w14:textId="77777777" w:rsidR="00613CB6" w:rsidRPr="001C7012" w:rsidRDefault="00613CB6" w:rsidP="00613CB6">
            <w:pPr>
              <w:pStyle w:val="Akapitzlist"/>
              <w:keepLines/>
              <w:widowControl/>
              <w:numPr>
                <w:ilvl w:val="0"/>
                <w:numId w:val="126"/>
              </w:numPr>
              <w:autoSpaceDE/>
              <w:autoSpaceDN/>
              <w:adjustRightInd/>
              <w:ind w:left="113" w:hanging="113"/>
              <w:contextualSpacing/>
            </w:pPr>
            <w:r w:rsidRPr="001C7012">
              <w:t>Stosowanie środków ochrony osobistej, odzieży trudnopalnej.</w:t>
            </w:r>
          </w:p>
          <w:p w14:paraId="6F74C6C3" w14:textId="77777777" w:rsidR="00613CB6" w:rsidRPr="001C7012" w:rsidRDefault="00613CB6" w:rsidP="00613CB6">
            <w:pPr>
              <w:pStyle w:val="Akapitzlist"/>
              <w:keepLines/>
              <w:widowControl/>
              <w:numPr>
                <w:ilvl w:val="0"/>
                <w:numId w:val="126"/>
              </w:numPr>
              <w:autoSpaceDE/>
              <w:autoSpaceDN/>
              <w:adjustRightInd/>
              <w:ind w:left="113" w:hanging="113"/>
              <w:contextualSpacing/>
            </w:pPr>
            <w:r w:rsidRPr="001C7012">
              <w:t>Utrzymanie porządku na stanowisku pracy.</w:t>
            </w:r>
          </w:p>
        </w:tc>
      </w:tr>
      <w:tr w:rsidR="00613CB6" w:rsidRPr="001C7012" w14:paraId="77F665E0" w14:textId="77777777" w:rsidTr="00737391">
        <w:trPr>
          <w:trHeight w:val="1072"/>
        </w:trPr>
        <w:tc>
          <w:tcPr>
            <w:tcW w:w="2977" w:type="dxa"/>
            <w:vAlign w:val="center"/>
          </w:tcPr>
          <w:p w14:paraId="2FDE2C93" w14:textId="77777777" w:rsidR="00613CB6" w:rsidRPr="001C7012" w:rsidRDefault="00613CB6" w:rsidP="00737391">
            <w:pPr>
              <w:keepLines/>
              <w:contextualSpacing/>
              <w:jc w:val="both"/>
              <w:rPr>
                <w:b/>
              </w:rPr>
            </w:pPr>
            <w:r w:rsidRPr="001C7012">
              <w:rPr>
                <w:b/>
              </w:rPr>
              <w:t>Opiłki metalu, Zaprószenie oka(wióry metali, drewna).</w:t>
            </w:r>
          </w:p>
        </w:tc>
        <w:tc>
          <w:tcPr>
            <w:tcW w:w="7513" w:type="dxa"/>
            <w:tcMar>
              <w:left w:w="57" w:type="dxa"/>
              <w:right w:w="57" w:type="dxa"/>
            </w:tcMar>
          </w:tcPr>
          <w:p w14:paraId="7960C3C3"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Stosowanie się do wymogów zawartych w dokumentacji techniczno-eksploatacyjnej urządzenia, maszyny.</w:t>
            </w:r>
          </w:p>
          <w:p w14:paraId="1043112B"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Stosowanie środków ochrony indywidualnej.</w:t>
            </w:r>
          </w:p>
        </w:tc>
      </w:tr>
      <w:tr w:rsidR="00613CB6" w:rsidRPr="001C7012" w14:paraId="3AF179F8" w14:textId="77777777" w:rsidTr="00737391">
        <w:trPr>
          <w:trHeight w:val="965"/>
        </w:trPr>
        <w:tc>
          <w:tcPr>
            <w:tcW w:w="2977" w:type="dxa"/>
            <w:vAlign w:val="center"/>
          </w:tcPr>
          <w:p w14:paraId="42AF389D" w14:textId="77777777" w:rsidR="00613CB6" w:rsidRPr="001C7012" w:rsidRDefault="00613CB6" w:rsidP="00737391">
            <w:pPr>
              <w:keepLines/>
              <w:contextualSpacing/>
              <w:jc w:val="both"/>
              <w:rPr>
                <w:b/>
              </w:rPr>
            </w:pPr>
            <w:r w:rsidRPr="001C7012">
              <w:rPr>
                <w:b/>
              </w:rPr>
              <w:t>Transport ręczny (podnoszenie, przenoszenie, przewożenie przedmiotów).</w:t>
            </w:r>
          </w:p>
        </w:tc>
        <w:tc>
          <w:tcPr>
            <w:tcW w:w="7513" w:type="dxa"/>
            <w:tcMar>
              <w:left w:w="57" w:type="dxa"/>
              <w:right w:w="57" w:type="dxa"/>
            </w:tcMar>
          </w:tcPr>
          <w:p w14:paraId="571BAAC9"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Zastosowanie urządzeń wspomagających pracę.</w:t>
            </w:r>
          </w:p>
          <w:p w14:paraId="5B73D35C"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Zmniejszenie masy transportowanego ładunku.</w:t>
            </w:r>
          </w:p>
          <w:p w14:paraId="0580514F"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Stosowanie właściwych technik transportowania przedmiotów.</w:t>
            </w:r>
          </w:p>
          <w:p w14:paraId="26BBF1DB"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Stosowanie przerw w pracy.</w:t>
            </w:r>
          </w:p>
          <w:p w14:paraId="133A3434"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Stosowanie rotacji pracowników/prac.</w:t>
            </w:r>
          </w:p>
        </w:tc>
      </w:tr>
      <w:tr w:rsidR="00613CB6" w:rsidRPr="001C7012" w14:paraId="466207E6" w14:textId="77777777" w:rsidTr="00737391">
        <w:trPr>
          <w:trHeight w:val="1072"/>
        </w:trPr>
        <w:tc>
          <w:tcPr>
            <w:tcW w:w="2977" w:type="dxa"/>
            <w:vAlign w:val="center"/>
          </w:tcPr>
          <w:p w14:paraId="5CE0F915" w14:textId="77777777" w:rsidR="00613CB6" w:rsidRPr="001C7012" w:rsidRDefault="00613CB6" w:rsidP="00737391">
            <w:pPr>
              <w:keepLines/>
              <w:contextualSpacing/>
              <w:jc w:val="both"/>
              <w:rPr>
                <w:b/>
              </w:rPr>
            </w:pPr>
            <w:r w:rsidRPr="001C7012">
              <w:rPr>
                <w:b/>
              </w:rPr>
              <w:t>Prace poniżej poziomu ziemi (prace w wykopach).</w:t>
            </w:r>
          </w:p>
        </w:tc>
        <w:tc>
          <w:tcPr>
            <w:tcW w:w="7513" w:type="dxa"/>
            <w:tcMar>
              <w:left w:w="57" w:type="dxa"/>
              <w:right w:w="57" w:type="dxa"/>
            </w:tcMar>
          </w:tcPr>
          <w:p w14:paraId="3DC07A3D"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Przed rozpoczęciem prac zapoznanie się z dokumentacją terenu.</w:t>
            </w:r>
          </w:p>
          <w:p w14:paraId="1C1E474F"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Zapewnienie bezpośredniego nadzoru.</w:t>
            </w:r>
          </w:p>
          <w:p w14:paraId="50A270AC"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Stosowanie środków ochronnych  zabezpieczających przed osunięciem ziemi.</w:t>
            </w:r>
          </w:p>
          <w:p w14:paraId="02C96190"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Wygrodzenie wykopów.</w:t>
            </w:r>
          </w:p>
          <w:p w14:paraId="02B07415"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Instruktaż stanowiskowy uwzględniający podział pracy, kolejność wykonywania zadań.</w:t>
            </w:r>
          </w:p>
        </w:tc>
      </w:tr>
      <w:tr w:rsidR="00613CB6" w:rsidRPr="001C7012" w14:paraId="6B076148" w14:textId="77777777" w:rsidTr="00737391">
        <w:trPr>
          <w:trHeight w:val="1072"/>
        </w:trPr>
        <w:tc>
          <w:tcPr>
            <w:tcW w:w="2977" w:type="dxa"/>
            <w:vAlign w:val="center"/>
          </w:tcPr>
          <w:p w14:paraId="39D5CADB" w14:textId="77777777" w:rsidR="00613CB6" w:rsidRPr="001C7012" w:rsidRDefault="00613CB6" w:rsidP="00737391">
            <w:pPr>
              <w:keepLines/>
              <w:contextualSpacing/>
              <w:jc w:val="both"/>
              <w:rPr>
                <w:b/>
              </w:rPr>
            </w:pPr>
            <w:r w:rsidRPr="001C7012">
              <w:rPr>
                <w:b/>
              </w:rPr>
              <w:t>Wymuszona pozycja ciała (ograniczona przestrzeń stanowiska).</w:t>
            </w:r>
          </w:p>
        </w:tc>
        <w:tc>
          <w:tcPr>
            <w:tcW w:w="7513" w:type="dxa"/>
            <w:tcMar>
              <w:left w:w="57" w:type="dxa"/>
              <w:right w:w="57" w:type="dxa"/>
            </w:tcMar>
          </w:tcPr>
          <w:p w14:paraId="59D4109E"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Zapewnienie pracownikom możliwości zmiany pozycji przy pracy.</w:t>
            </w:r>
          </w:p>
          <w:p w14:paraId="378E6E2B"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Zapewnienie łatwego dostępu do wyposażenia na stanowisku pracy.</w:t>
            </w:r>
          </w:p>
          <w:p w14:paraId="6E252941"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Dostosowanie struktury przestrzennej stanowiska pracy do wzrostu pracownika i zasięgu jego kończyn.</w:t>
            </w:r>
          </w:p>
          <w:p w14:paraId="22ACA750"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Stosowanie przerw w pracy.</w:t>
            </w:r>
          </w:p>
          <w:p w14:paraId="549B75E9"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Stosowanie rotacji pracowników.</w:t>
            </w:r>
          </w:p>
        </w:tc>
      </w:tr>
      <w:tr w:rsidR="00613CB6" w:rsidRPr="001C7012" w14:paraId="571FC1E6" w14:textId="77777777" w:rsidTr="00737391">
        <w:trPr>
          <w:trHeight w:val="1072"/>
        </w:trPr>
        <w:tc>
          <w:tcPr>
            <w:tcW w:w="2977" w:type="dxa"/>
            <w:vAlign w:val="center"/>
          </w:tcPr>
          <w:p w14:paraId="152BE7BE" w14:textId="77777777" w:rsidR="00613CB6" w:rsidRPr="001C7012" w:rsidRDefault="00613CB6" w:rsidP="00737391">
            <w:pPr>
              <w:keepLines/>
              <w:contextualSpacing/>
              <w:jc w:val="both"/>
              <w:rPr>
                <w:b/>
              </w:rPr>
            </w:pPr>
            <w:r w:rsidRPr="001C7012">
              <w:rPr>
                <w:b/>
              </w:rPr>
              <w:t>Porażenie prądem elektrycznym.</w:t>
            </w:r>
          </w:p>
        </w:tc>
        <w:tc>
          <w:tcPr>
            <w:tcW w:w="7513" w:type="dxa"/>
            <w:tcMar>
              <w:left w:w="57" w:type="dxa"/>
              <w:right w:w="57" w:type="dxa"/>
            </w:tcMar>
          </w:tcPr>
          <w:p w14:paraId="50661CBE"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Sprawność ochron przeciwporażeniowych potwierdzona aktualnymi pomiarami.</w:t>
            </w:r>
          </w:p>
          <w:p w14:paraId="7869921E"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Zabezpieczone instalacje elektryczne.</w:t>
            </w:r>
          </w:p>
          <w:p w14:paraId="051774B9"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Zaizolowane przewody elektryczne, części czynne niedostępne dla osób postronnych.</w:t>
            </w:r>
          </w:p>
          <w:p w14:paraId="6FE59F5E"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Praca zgodnie z przepisami i  instrukcjami BHP.</w:t>
            </w:r>
          </w:p>
        </w:tc>
      </w:tr>
      <w:tr w:rsidR="00613CB6" w:rsidRPr="001C7012" w14:paraId="4D5097E8" w14:textId="77777777" w:rsidTr="00737391">
        <w:trPr>
          <w:trHeight w:val="1072"/>
        </w:trPr>
        <w:tc>
          <w:tcPr>
            <w:tcW w:w="2977" w:type="dxa"/>
            <w:vAlign w:val="center"/>
          </w:tcPr>
          <w:p w14:paraId="785E6BFE" w14:textId="77777777" w:rsidR="00613CB6" w:rsidRPr="001C7012" w:rsidRDefault="00613CB6" w:rsidP="00737391">
            <w:pPr>
              <w:keepLines/>
              <w:contextualSpacing/>
              <w:rPr>
                <w:b/>
              </w:rPr>
            </w:pPr>
            <w:r w:rsidRPr="001C7012">
              <w:rPr>
                <w:b/>
              </w:rPr>
              <w:t>Poparzenie łukiem elektrycznym.</w:t>
            </w:r>
          </w:p>
        </w:tc>
        <w:tc>
          <w:tcPr>
            <w:tcW w:w="7513" w:type="dxa"/>
            <w:tcMar>
              <w:left w:w="57" w:type="dxa"/>
              <w:right w:w="57" w:type="dxa"/>
            </w:tcMar>
          </w:tcPr>
          <w:p w14:paraId="5961EE80" w14:textId="77777777" w:rsidR="00613CB6" w:rsidRPr="001C7012" w:rsidRDefault="00613CB6" w:rsidP="00613CB6">
            <w:pPr>
              <w:pStyle w:val="Akapitzlist"/>
              <w:keepLines/>
              <w:widowControl/>
              <w:numPr>
                <w:ilvl w:val="0"/>
                <w:numId w:val="126"/>
              </w:numPr>
              <w:autoSpaceDE/>
              <w:autoSpaceDN/>
              <w:adjustRightInd/>
              <w:ind w:left="113" w:hanging="113"/>
              <w:contextualSpacing/>
            </w:pPr>
            <w:r w:rsidRPr="001C7012">
              <w:t>Stosowanie środków technicznych.</w:t>
            </w:r>
          </w:p>
          <w:p w14:paraId="1D078ED3" w14:textId="77777777" w:rsidR="00613CB6" w:rsidRPr="001C7012" w:rsidRDefault="00613CB6" w:rsidP="00613CB6">
            <w:pPr>
              <w:pStyle w:val="Akapitzlist"/>
              <w:keepLines/>
              <w:widowControl/>
              <w:numPr>
                <w:ilvl w:val="0"/>
                <w:numId w:val="126"/>
              </w:numPr>
              <w:autoSpaceDE/>
              <w:autoSpaceDN/>
              <w:adjustRightInd/>
              <w:ind w:left="113" w:hanging="113"/>
              <w:contextualSpacing/>
            </w:pPr>
            <w:r w:rsidRPr="001C7012">
              <w:t>Stosowanie procedur bezpiecznej pracy.</w:t>
            </w:r>
          </w:p>
          <w:p w14:paraId="45FF04D3" w14:textId="77777777" w:rsidR="00613CB6" w:rsidRPr="001C7012" w:rsidRDefault="00613CB6" w:rsidP="00613CB6">
            <w:pPr>
              <w:pStyle w:val="Akapitzlist"/>
              <w:keepLines/>
              <w:widowControl/>
              <w:numPr>
                <w:ilvl w:val="0"/>
                <w:numId w:val="126"/>
              </w:numPr>
              <w:autoSpaceDE/>
              <w:autoSpaceDN/>
              <w:adjustRightInd/>
              <w:ind w:left="113" w:hanging="113"/>
              <w:contextualSpacing/>
            </w:pPr>
            <w:r w:rsidRPr="001C7012">
              <w:t>Zapewnienie pracownikom szkoleń i instrukcji oraz środków ochrony indywidualnej.</w:t>
            </w:r>
          </w:p>
          <w:p w14:paraId="6368FA20" w14:textId="77777777" w:rsidR="00613CB6" w:rsidRPr="001C7012" w:rsidRDefault="00613CB6" w:rsidP="00613CB6">
            <w:pPr>
              <w:pStyle w:val="Akapitzlist"/>
              <w:keepLines/>
              <w:widowControl/>
              <w:numPr>
                <w:ilvl w:val="0"/>
                <w:numId w:val="126"/>
              </w:numPr>
              <w:autoSpaceDE/>
              <w:autoSpaceDN/>
              <w:adjustRightInd/>
              <w:ind w:left="113" w:hanging="113"/>
              <w:contextualSpacing/>
            </w:pPr>
            <w:r w:rsidRPr="001C7012">
              <w:t>wprowadzenie środków awaryjnych, które należy zastosować w razie wypadku.</w:t>
            </w:r>
          </w:p>
        </w:tc>
      </w:tr>
      <w:tr w:rsidR="00613CB6" w:rsidRPr="001C7012" w14:paraId="553D30B9" w14:textId="77777777" w:rsidTr="00737391">
        <w:trPr>
          <w:trHeight w:val="460"/>
        </w:trPr>
        <w:tc>
          <w:tcPr>
            <w:tcW w:w="2977" w:type="dxa"/>
            <w:vAlign w:val="center"/>
          </w:tcPr>
          <w:p w14:paraId="27E089E8" w14:textId="77777777" w:rsidR="00613CB6" w:rsidRPr="001C7012" w:rsidRDefault="00613CB6" w:rsidP="00737391">
            <w:pPr>
              <w:keepLines/>
              <w:contextualSpacing/>
              <w:jc w:val="both"/>
              <w:rPr>
                <w:b/>
              </w:rPr>
            </w:pPr>
            <w:r w:rsidRPr="001C7012">
              <w:rPr>
                <w:b/>
              </w:rPr>
              <w:t>Niewłaściwe oświetlenie.</w:t>
            </w:r>
          </w:p>
        </w:tc>
        <w:tc>
          <w:tcPr>
            <w:tcW w:w="7513" w:type="dxa"/>
            <w:tcMar>
              <w:left w:w="57" w:type="dxa"/>
              <w:right w:w="57" w:type="dxa"/>
            </w:tcMar>
          </w:tcPr>
          <w:p w14:paraId="6C174EF6"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Zapewnienia odpowiedniego oświetlenia dostosowanego do rodzaju wykonywanej pracy.</w:t>
            </w:r>
          </w:p>
        </w:tc>
      </w:tr>
      <w:tr w:rsidR="00613CB6" w:rsidRPr="001C7012" w14:paraId="3CA08B76" w14:textId="77777777" w:rsidTr="00737391">
        <w:trPr>
          <w:trHeight w:val="965"/>
        </w:trPr>
        <w:tc>
          <w:tcPr>
            <w:tcW w:w="2977" w:type="dxa"/>
            <w:vAlign w:val="center"/>
          </w:tcPr>
          <w:p w14:paraId="2782FEB4" w14:textId="77777777" w:rsidR="00613CB6" w:rsidRPr="001C7012" w:rsidRDefault="00613CB6" w:rsidP="00737391">
            <w:pPr>
              <w:keepLines/>
              <w:contextualSpacing/>
              <w:jc w:val="both"/>
              <w:rPr>
                <w:b/>
              </w:rPr>
            </w:pPr>
            <w:r w:rsidRPr="001C7012">
              <w:rPr>
                <w:b/>
              </w:rPr>
              <w:t>Prowadzenie pojazdu służbowego/ Wypadek komunikacyjny(delegacje służbowe).</w:t>
            </w:r>
          </w:p>
        </w:tc>
        <w:tc>
          <w:tcPr>
            <w:tcW w:w="7513" w:type="dxa"/>
            <w:tcMar>
              <w:left w:w="57" w:type="dxa"/>
              <w:right w:w="57" w:type="dxa"/>
            </w:tcMar>
          </w:tcPr>
          <w:p w14:paraId="6771FC88"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Ważne badania techniczne pojazdu oraz inne wymagane dokumenty.</w:t>
            </w:r>
          </w:p>
          <w:p w14:paraId="1AF1CFA4"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Stosowanie przepisów ruchu drogowego.</w:t>
            </w:r>
          </w:p>
          <w:p w14:paraId="49B77F13"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Badania lekarskie pracowników stwierdzające brak przeciwskazań do kierowania pojazdem służbowym.</w:t>
            </w:r>
          </w:p>
          <w:p w14:paraId="1F92D418"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Odpowiednia sprawność psychofizyczna pracownika.</w:t>
            </w:r>
          </w:p>
          <w:p w14:paraId="5EDF6E8A"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Stosowanie zasady ograniczonego zaufania do innych uczestników drogi.</w:t>
            </w:r>
          </w:p>
        </w:tc>
      </w:tr>
      <w:tr w:rsidR="00613CB6" w:rsidRPr="001C7012" w14:paraId="6A1A11A4" w14:textId="77777777" w:rsidTr="00737391">
        <w:trPr>
          <w:trHeight w:val="965"/>
        </w:trPr>
        <w:tc>
          <w:tcPr>
            <w:tcW w:w="2977" w:type="dxa"/>
            <w:vAlign w:val="center"/>
          </w:tcPr>
          <w:p w14:paraId="7612F3D9" w14:textId="77777777" w:rsidR="00613CB6" w:rsidRPr="001C7012" w:rsidRDefault="00613CB6" w:rsidP="00737391">
            <w:pPr>
              <w:keepLines/>
              <w:contextualSpacing/>
              <w:rPr>
                <w:b/>
              </w:rPr>
            </w:pPr>
            <w:r w:rsidRPr="001C7012">
              <w:rPr>
                <w:b/>
              </w:rPr>
              <w:t>Kierowanie wózkiem jezdniowym.</w:t>
            </w:r>
          </w:p>
        </w:tc>
        <w:tc>
          <w:tcPr>
            <w:tcW w:w="7513" w:type="dxa"/>
            <w:tcMar>
              <w:left w:w="57" w:type="dxa"/>
              <w:right w:w="57" w:type="dxa"/>
            </w:tcMar>
          </w:tcPr>
          <w:p w14:paraId="5021BEB2" w14:textId="77777777" w:rsidR="00613CB6" w:rsidRPr="001C7012" w:rsidRDefault="00613CB6" w:rsidP="00613CB6">
            <w:pPr>
              <w:pStyle w:val="Akapitzlist"/>
              <w:keepLines/>
              <w:widowControl/>
              <w:numPr>
                <w:ilvl w:val="0"/>
                <w:numId w:val="126"/>
              </w:numPr>
              <w:autoSpaceDE/>
              <w:autoSpaceDN/>
              <w:adjustRightInd/>
              <w:ind w:left="113" w:hanging="113"/>
              <w:contextualSpacing/>
            </w:pPr>
            <w:r w:rsidRPr="001C7012">
              <w:t>Ważne badania techniczne pojazdu oraz inne wymagane dokumenty.</w:t>
            </w:r>
          </w:p>
          <w:p w14:paraId="399D9E09" w14:textId="77777777" w:rsidR="00613CB6" w:rsidRPr="001C7012" w:rsidRDefault="00613CB6" w:rsidP="00613CB6">
            <w:pPr>
              <w:pStyle w:val="Akapitzlist"/>
              <w:keepLines/>
              <w:widowControl/>
              <w:numPr>
                <w:ilvl w:val="0"/>
                <w:numId w:val="126"/>
              </w:numPr>
              <w:autoSpaceDE/>
              <w:autoSpaceDN/>
              <w:adjustRightInd/>
              <w:ind w:left="113" w:hanging="113"/>
              <w:contextualSpacing/>
            </w:pPr>
            <w:r w:rsidRPr="001C7012">
              <w:t>Stosowanie przepisów ruchu drogowego.</w:t>
            </w:r>
          </w:p>
          <w:p w14:paraId="6EC4A445" w14:textId="77777777" w:rsidR="00613CB6" w:rsidRPr="001C7012" w:rsidRDefault="00613CB6" w:rsidP="00613CB6">
            <w:pPr>
              <w:pStyle w:val="Akapitzlist"/>
              <w:keepLines/>
              <w:widowControl/>
              <w:numPr>
                <w:ilvl w:val="0"/>
                <w:numId w:val="126"/>
              </w:numPr>
              <w:autoSpaceDE/>
              <w:autoSpaceDN/>
              <w:adjustRightInd/>
              <w:ind w:left="113" w:hanging="113"/>
              <w:contextualSpacing/>
            </w:pPr>
            <w:r w:rsidRPr="001C7012">
              <w:t>Badania lekarskie pracowników stwierdzające brak przeciwskazań do kierowania pojazdem służbowym.</w:t>
            </w:r>
          </w:p>
          <w:p w14:paraId="08DEE594" w14:textId="77777777" w:rsidR="00613CB6" w:rsidRPr="001C7012" w:rsidRDefault="00613CB6" w:rsidP="00613CB6">
            <w:pPr>
              <w:pStyle w:val="Akapitzlist"/>
              <w:keepLines/>
              <w:widowControl/>
              <w:numPr>
                <w:ilvl w:val="0"/>
                <w:numId w:val="126"/>
              </w:numPr>
              <w:autoSpaceDE/>
              <w:autoSpaceDN/>
              <w:adjustRightInd/>
              <w:ind w:left="113" w:hanging="113"/>
              <w:contextualSpacing/>
            </w:pPr>
            <w:r w:rsidRPr="001C7012">
              <w:t>Odpowiednia sprawność psychofizyczna pracownika.</w:t>
            </w:r>
          </w:p>
        </w:tc>
      </w:tr>
      <w:tr w:rsidR="00613CB6" w:rsidRPr="001C7012" w14:paraId="4E37671B" w14:textId="77777777" w:rsidTr="00737391">
        <w:trPr>
          <w:trHeight w:val="965"/>
        </w:trPr>
        <w:tc>
          <w:tcPr>
            <w:tcW w:w="2977" w:type="dxa"/>
            <w:vAlign w:val="center"/>
          </w:tcPr>
          <w:p w14:paraId="0523A73C" w14:textId="77777777" w:rsidR="00613CB6" w:rsidRPr="001C7012" w:rsidRDefault="00613CB6" w:rsidP="00737391">
            <w:pPr>
              <w:keepLines/>
              <w:contextualSpacing/>
              <w:jc w:val="both"/>
              <w:rPr>
                <w:b/>
              </w:rPr>
            </w:pPr>
            <w:r w:rsidRPr="001C7012">
              <w:rPr>
                <w:b/>
              </w:rPr>
              <w:t>Hałas.</w:t>
            </w:r>
          </w:p>
        </w:tc>
        <w:tc>
          <w:tcPr>
            <w:tcW w:w="7513" w:type="dxa"/>
            <w:tcMar>
              <w:left w:w="57" w:type="dxa"/>
              <w:right w:w="57" w:type="dxa"/>
            </w:tcMar>
          </w:tcPr>
          <w:p w14:paraId="43D3566E"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Ograniczenie emisji źródeł hałasu (wprowadzenie cichszych narzędzi i maszyn albo wyciszenie np. przez stosowanie tłumików).</w:t>
            </w:r>
          </w:p>
          <w:p w14:paraId="1DA78531"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Stosowanie środków ochrony indywidualnej.</w:t>
            </w:r>
          </w:p>
          <w:p w14:paraId="3EAD6A5D" w14:textId="77777777" w:rsidR="00613CB6" w:rsidRPr="001C7012" w:rsidRDefault="00613CB6" w:rsidP="00613CB6">
            <w:pPr>
              <w:pStyle w:val="Akapitzlist"/>
              <w:keepLines/>
              <w:widowControl/>
              <w:numPr>
                <w:ilvl w:val="0"/>
                <w:numId w:val="126"/>
              </w:numPr>
              <w:autoSpaceDE/>
              <w:autoSpaceDN/>
              <w:adjustRightInd/>
              <w:ind w:left="113" w:hanging="113"/>
              <w:contextualSpacing/>
            </w:pPr>
            <w:r w:rsidRPr="001C7012">
              <w:t>Oznaczenie wszystkich miejsc w których hałas przekracza NDN.</w:t>
            </w:r>
          </w:p>
          <w:p w14:paraId="1DD64927"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Rotacja pracowników/prac.</w:t>
            </w:r>
          </w:p>
          <w:p w14:paraId="40C12F11"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Przerwy w pracy.</w:t>
            </w:r>
          </w:p>
        </w:tc>
      </w:tr>
      <w:tr w:rsidR="00613CB6" w:rsidRPr="001C7012" w14:paraId="30D57712" w14:textId="77777777" w:rsidTr="00737391">
        <w:trPr>
          <w:trHeight w:val="965"/>
        </w:trPr>
        <w:tc>
          <w:tcPr>
            <w:tcW w:w="2977" w:type="dxa"/>
            <w:vAlign w:val="center"/>
          </w:tcPr>
          <w:p w14:paraId="3E7B5F09" w14:textId="77777777" w:rsidR="00613CB6" w:rsidRPr="001C7012" w:rsidRDefault="00613CB6" w:rsidP="00737391">
            <w:pPr>
              <w:keepLines/>
              <w:contextualSpacing/>
              <w:jc w:val="both"/>
              <w:rPr>
                <w:b/>
              </w:rPr>
            </w:pPr>
            <w:r w:rsidRPr="001C7012">
              <w:rPr>
                <w:b/>
              </w:rPr>
              <w:t>Ultradźwięki.</w:t>
            </w:r>
          </w:p>
        </w:tc>
        <w:tc>
          <w:tcPr>
            <w:tcW w:w="7513" w:type="dxa"/>
            <w:tcMar>
              <w:left w:w="57" w:type="dxa"/>
              <w:right w:w="57" w:type="dxa"/>
            </w:tcMar>
          </w:tcPr>
          <w:p w14:paraId="1DF9A926"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Izolowanie stanowiska pracy.</w:t>
            </w:r>
          </w:p>
          <w:p w14:paraId="0DDAD838"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Zastosowanie zdalnego sterowania.</w:t>
            </w:r>
          </w:p>
          <w:p w14:paraId="1FA5A5C7"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Zmniejszenie ekspozycji.</w:t>
            </w:r>
          </w:p>
        </w:tc>
      </w:tr>
      <w:tr w:rsidR="00613CB6" w:rsidRPr="001C7012" w14:paraId="7DD7B219" w14:textId="77777777" w:rsidTr="00737391">
        <w:trPr>
          <w:trHeight w:val="965"/>
        </w:trPr>
        <w:tc>
          <w:tcPr>
            <w:tcW w:w="2977" w:type="dxa"/>
            <w:vAlign w:val="center"/>
          </w:tcPr>
          <w:p w14:paraId="0845B4BA" w14:textId="77777777" w:rsidR="00613CB6" w:rsidRPr="001C7012" w:rsidRDefault="00613CB6" w:rsidP="00737391">
            <w:pPr>
              <w:keepLines/>
              <w:contextualSpacing/>
              <w:jc w:val="both"/>
              <w:rPr>
                <w:b/>
              </w:rPr>
            </w:pPr>
            <w:r w:rsidRPr="001C7012">
              <w:rPr>
                <w:b/>
              </w:rPr>
              <w:t>Drgania mechaniczne ogólne, miejscowe (wózki jezdniowe, szlifierki, narzędzia udarowe).</w:t>
            </w:r>
          </w:p>
        </w:tc>
        <w:tc>
          <w:tcPr>
            <w:tcW w:w="7513" w:type="dxa"/>
            <w:tcMar>
              <w:left w:w="57" w:type="dxa"/>
              <w:right w:w="57" w:type="dxa"/>
            </w:tcMar>
          </w:tcPr>
          <w:p w14:paraId="7532E61C"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Amortyzowane, nieuszkodzone siedziska.</w:t>
            </w:r>
          </w:p>
          <w:p w14:paraId="3CB2B642"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Wibroizolacja maszyn.</w:t>
            </w:r>
          </w:p>
          <w:p w14:paraId="2F06E602"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Odpowiednia organizacja pracy.</w:t>
            </w:r>
          </w:p>
          <w:p w14:paraId="36B2A103"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Rękawice antywibracyjne.</w:t>
            </w:r>
          </w:p>
        </w:tc>
      </w:tr>
      <w:tr w:rsidR="00613CB6" w:rsidRPr="001C7012" w14:paraId="677A1F8B" w14:textId="77777777" w:rsidTr="00737391">
        <w:trPr>
          <w:trHeight w:val="965"/>
        </w:trPr>
        <w:tc>
          <w:tcPr>
            <w:tcW w:w="2977" w:type="dxa"/>
            <w:vAlign w:val="center"/>
          </w:tcPr>
          <w:p w14:paraId="56D86A42" w14:textId="77777777" w:rsidR="00613CB6" w:rsidRPr="001C7012" w:rsidRDefault="00613CB6" w:rsidP="00737391">
            <w:pPr>
              <w:keepLines/>
              <w:contextualSpacing/>
              <w:jc w:val="both"/>
              <w:rPr>
                <w:b/>
                <w:highlight w:val="yellow"/>
              </w:rPr>
            </w:pPr>
            <w:r w:rsidRPr="001C7012">
              <w:rPr>
                <w:b/>
              </w:rPr>
              <w:t>Promieniowanie jonizujące.</w:t>
            </w:r>
          </w:p>
        </w:tc>
        <w:tc>
          <w:tcPr>
            <w:tcW w:w="7513" w:type="dxa"/>
            <w:tcMar>
              <w:left w:w="57" w:type="dxa"/>
              <w:right w:w="57" w:type="dxa"/>
            </w:tcMar>
          </w:tcPr>
          <w:p w14:paraId="47714583"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Kontrola i oznakowanie stref  występowania pól promieniowania.</w:t>
            </w:r>
          </w:p>
          <w:p w14:paraId="5F847CC4"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Procedury i instrukcje dozymetryczne.</w:t>
            </w:r>
          </w:p>
          <w:p w14:paraId="78B364A9"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Licencjonowanie i nadzór.</w:t>
            </w:r>
          </w:p>
          <w:p w14:paraId="15299218"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Ograniczenie dawek.</w:t>
            </w:r>
          </w:p>
          <w:p w14:paraId="76D66F5E"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Opieka medyczna.</w:t>
            </w:r>
          </w:p>
          <w:p w14:paraId="1B7B6263"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Pomiary dawek indywidualnych, ocena narażenia.</w:t>
            </w:r>
          </w:p>
        </w:tc>
      </w:tr>
      <w:tr w:rsidR="00613CB6" w:rsidRPr="001C7012" w14:paraId="6E7E34FB" w14:textId="77777777" w:rsidTr="00737391">
        <w:trPr>
          <w:trHeight w:val="965"/>
        </w:trPr>
        <w:tc>
          <w:tcPr>
            <w:tcW w:w="2977" w:type="dxa"/>
            <w:vAlign w:val="center"/>
          </w:tcPr>
          <w:p w14:paraId="5318FE72" w14:textId="77777777" w:rsidR="00613CB6" w:rsidRPr="001C7012" w:rsidRDefault="00613CB6" w:rsidP="00737391">
            <w:pPr>
              <w:keepLines/>
              <w:contextualSpacing/>
              <w:jc w:val="both"/>
              <w:rPr>
                <w:b/>
              </w:rPr>
            </w:pPr>
            <w:r w:rsidRPr="001C7012">
              <w:rPr>
                <w:b/>
              </w:rPr>
              <w:t>Promieniowanie elektromagnetyczne.</w:t>
            </w:r>
          </w:p>
        </w:tc>
        <w:tc>
          <w:tcPr>
            <w:tcW w:w="7513" w:type="dxa"/>
            <w:tcMar>
              <w:left w:w="57" w:type="dxa"/>
              <w:right w:w="57" w:type="dxa"/>
            </w:tcMar>
          </w:tcPr>
          <w:p w14:paraId="00E64B49"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Zastosowanie osłon zmniejszających narażenie.</w:t>
            </w:r>
          </w:p>
          <w:p w14:paraId="1DE2EA44"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Stosowanie zasady optymalizacji narażenia (ALARA).</w:t>
            </w:r>
          </w:p>
          <w:p w14:paraId="2541F5C4"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Przestrzeganie procedur i instrukcji bezpiecznej pracy.</w:t>
            </w:r>
          </w:p>
        </w:tc>
      </w:tr>
      <w:tr w:rsidR="00613CB6" w:rsidRPr="001C7012" w14:paraId="35940333" w14:textId="77777777" w:rsidTr="00737391">
        <w:trPr>
          <w:trHeight w:val="965"/>
        </w:trPr>
        <w:tc>
          <w:tcPr>
            <w:tcW w:w="2977" w:type="dxa"/>
            <w:vAlign w:val="center"/>
          </w:tcPr>
          <w:p w14:paraId="7AC38265" w14:textId="77777777" w:rsidR="00613CB6" w:rsidRPr="001C7012" w:rsidRDefault="00613CB6" w:rsidP="00737391">
            <w:pPr>
              <w:keepLines/>
              <w:contextualSpacing/>
              <w:jc w:val="both"/>
              <w:rPr>
                <w:b/>
                <w:highlight w:val="yellow"/>
              </w:rPr>
            </w:pPr>
            <w:r w:rsidRPr="001C7012">
              <w:rPr>
                <w:b/>
              </w:rPr>
              <w:t>Skażenia promieniotwórcze (zewnętrzne i wewnętrzne).</w:t>
            </w:r>
          </w:p>
        </w:tc>
        <w:tc>
          <w:tcPr>
            <w:tcW w:w="7513" w:type="dxa"/>
            <w:tcMar>
              <w:left w:w="57" w:type="dxa"/>
              <w:right w:w="57" w:type="dxa"/>
            </w:tcMar>
          </w:tcPr>
          <w:p w14:paraId="396E5301"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Systematyczna dekontaminacja powierzchni narażonych na występowanie skażeń.</w:t>
            </w:r>
          </w:p>
          <w:p w14:paraId="58732002"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Stosowanie środków ochrony indywidualnej, odzieży, obuwia.</w:t>
            </w:r>
          </w:p>
          <w:p w14:paraId="539FD3FA"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Okresowe badania pracowników Licznikiem Całego Ciała.</w:t>
            </w:r>
          </w:p>
        </w:tc>
      </w:tr>
      <w:tr w:rsidR="00613CB6" w:rsidRPr="001C7012" w14:paraId="6C9A980D" w14:textId="77777777" w:rsidTr="00737391">
        <w:trPr>
          <w:trHeight w:val="965"/>
        </w:trPr>
        <w:tc>
          <w:tcPr>
            <w:tcW w:w="2977" w:type="dxa"/>
            <w:vAlign w:val="center"/>
          </w:tcPr>
          <w:p w14:paraId="0A4B8C27" w14:textId="77777777" w:rsidR="00613CB6" w:rsidRPr="001C7012" w:rsidRDefault="00613CB6" w:rsidP="00737391">
            <w:pPr>
              <w:keepLines/>
              <w:contextualSpacing/>
              <w:jc w:val="both"/>
              <w:rPr>
                <w:b/>
              </w:rPr>
            </w:pPr>
            <w:r w:rsidRPr="001C7012">
              <w:rPr>
                <w:b/>
              </w:rPr>
              <w:t>Promieniowanie UV (łuk gazowy, plazmowy, cięcie gazowe, lampa fluorescencyjna, komora laminarna).</w:t>
            </w:r>
          </w:p>
        </w:tc>
        <w:tc>
          <w:tcPr>
            <w:tcW w:w="7513" w:type="dxa"/>
            <w:tcMar>
              <w:left w:w="57" w:type="dxa"/>
              <w:right w:w="57" w:type="dxa"/>
            </w:tcMar>
          </w:tcPr>
          <w:p w14:paraId="0F4C78BB"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Na czas pracy lampy UV pracownik opuszcza pomieszczenie.</w:t>
            </w:r>
          </w:p>
          <w:p w14:paraId="03C05922"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Lampa UV obsługiwana wyłącznie przez wykwalifikowany personel.</w:t>
            </w:r>
          </w:p>
          <w:p w14:paraId="05280D80"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Stosowanie środków ochrony indywidualnej chroniących oczy i skórę.</w:t>
            </w:r>
          </w:p>
        </w:tc>
      </w:tr>
      <w:tr w:rsidR="00613CB6" w:rsidRPr="001C7012" w14:paraId="2C6EDCFA" w14:textId="77777777" w:rsidTr="00737391">
        <w:trPr>
          <w:trHeight w:val="965"/>
        </w:trPr>
        <w:tc>
          <w:tcPr>
            <w:tcW w:w="2977" w:type="dxa"/>
            <w:vAlign w:val="center"/>
          </w:tcPr>
          <w:p w14:paraId="01C81F8A" w14:textId="77777777" w:rsidR="00613CB6" w:rsidRPr="001C7012" w:rsidRDefault="00613CB6" w:rsidP="00737391">
            <w:pPr>
              <w:keepLines/>
              <w:contextualSpacing/>
              <w:jc w:val="both"/>
              <w:rPr>
                <w:b/>
              </w:rPr>
            </w:pPr>
            <w:r w:rsidRPr="001C7012">
              <w:rPr>
                <w:b/>
              </w:rPr>
              <w:t>Promieniowanie laserowe.</w:t>
            </w:r>
          </w:p>
        </w:tc>
        <w:tc>
          <w:tcPr>
            <w:tcW w:w="7513" w:type="dxa"/>
            <w:tcMar>
              <w:left w:w="57" w:type="dxa"/>
              <w:right w:w="57" w:type="dxa"/>
            </w:tcMar>
          </w:tcPr>
          <w:p w14:paraId="756EAB80"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Zastosowanie środków technicznych ograniczających emisję.</w:t>
            </w:r>
          </w:p>
          <w:p w14:paraId="31B63A73"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Przestrzeganie instrukcji producenta.</w:t>
            </w:r>
          </w:p>
          <w:p w14:paraId="36ED1C61"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Bezpieczne techniki pracy z leserem.</w:t>
            </w:r>
          </w:p>
          <w:p w14:paraId="41667D78"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Stosowanie środków ochrony indywidualnej(gogle, okulary wyposażone w odpowiedni filtr optyczny).</w:t>
            </w:r>
          </w:p>
          <w:p w14:paraId="13E84255"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Szkolenie pracowników.</w:t>
            </w:r>
          </w:p>
          <w:p w14:paraId="50457345"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Odpowiednie oznaczenie wejścia do miejsca, w którym pracuje laser.</w:t>
            </w:r>
          </w:p>
          <w:p w14:paraId="13640758"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Matowe wykończenie ścian aby uniknąć przypadkowych odbić.</w:t>
            </w:r>
          </w:p>
          <w:p w14:paraId="7F7A764F"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Odpowiednie zabezpieczenia aby promieniowanie laserowe nie mogło przedostać się na zewnątrz pomieszczenia.</w:t>
            </w:r>
          </w:p>
          <w:p w14:paraId="1819AF82"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Wstęp do pomieszczenia z laserem klasy IV wyłącznie za zgoda kierownika laboratorium lub osoby odpowiedzialnej za laboratorium.</w:t>
            </w:r>
          </w:p>
        </w:tc>
      </w:tr>
      <w:tr w:rsidR="00613CB6" w:rsidRPr="001C7012" w14:paraId="140B6B0D" w14:textId="77777777" w:rsidTr="00737391">
        <w:trPr>
          <w:trHeight w:val="965"/>
        </w:trPr>
        <w:tc>
          <w:tcPr>
            <w:tcW w:w="2977" w:type="dxa"/>
            <w:vAlign w:val="center"/>
          </w:tcPr>
          <w:p w14:paraId="342038FD" w14:textId="77777777" w:rsidR="00613CB6" w:rsidRPr="001C7012" w:rsidRDefault="00613CB6" w:rsidP="00737391">
            <w:pPr>
              <w:keepLines/>
              <w:contextualSpacing/>
              <w:rPr>
                <w:b/>
              </w:rPr>
            </w:pPr>
            <w:r w:rsidRPr="001C7012">
              <w:rPr>
                <w:b/>
              </w:rPr>
              <w:t>Pole elektromagnetyczne.</w:t>
            </w:r>
          </w:p>
        </w:tc>
        <w:tc>
          <w:tcPr>
            <w:tcW w:w="7513" w:type="dxa"/>
            <w:tcMar>
              <w:left w:w="57" w:type="dxa"/>
              <w:right w:w="57" w:type="dxa"/>
            </w:tcMar>
          </w:tcPr>
          <w:p w14:paraId="53371767" w14:textId="77777777" w:rsidR="00613CB6" w:rsidRPr="001C7012" w:rsidRDefault="00613CB6" w:rsidP="00613CB6">
            <w:pPr>
              <w:pStyle w:val="Akapitzlist"/>
              <w:keepLines/>
              <w:widowControl/>
              <w:numPr>
                <w:ilvl w:val="0"/>
                <w:numId w:val="126"/>
              </w:numPr>
              <w:autoSpaceDE/>
              <w:autoSpaceDN/>
              <w:adjustRightInd/>
              <w:ind w:left="113" w:hanging="113"/>
              <w:contextualSpacing/>
            </w:pPr>
            <w:r w:rsidRPr="001C7012">
              <w:t>Ekranowanie pomieszczeń lub źródeł.</w:t>
            </w:r>
          </w:p>
          <w:p w14:paraId="0389ADED" w14:textId="77777777" w:rsidR="00613CB6" w:rsidRPr="001C7012" w:rsidRDefault="00613CB6" w:rsidP="00613CB6">
            <w:pPr>
              <w:pStyle w:val="Akapitzlist"/>
              <w:keepLines/>
              <w:widowControl/>
              <w:numPr>
                <w:ilvl w:val="0"/>
                <w:numId w:val="126"/>
              </w:numPr>
              <w:autoSpaceDE/>
              <w:autoSpaceDN/>
              <w:adjustRightInd/>
              <w:ind w:left="113" w:hanging="113"/>
              <w:contextualSpacing/>
            </w:pPr>
            <w:r w:rsidRPr="001C7012">
              <w:t>Unikanie przebywania w strefach ochronnych.</w:t>
            </w:r>
          </w:p>
          <w:p w14:paraId="53E218F7" w14:textId="77777777" w:rsidR="00613CB6" w:rsidRPr="001C7012" w:rsidRDefault="00613CB6" w:rsidP="00613CB6">
            <w:pPr>
              <w:pStyle w:val="Akapitzlist"/>
              <w:keepLines/>
              <w:widowControl/>
              <w:numPr>
                <w:ilvl w:val="0"/>
                <w:numId w:val="126"/>
              </w:numPr>
              <w:autoSpaceDE/>
              <w:autoSpaceDN/>
              <w:adjustRightInd/>
              <w:ind w:left="113" w:hanging="113"/>
              <w:contextualSpacing/>
            </w:pPr>
            <w:r w:rsidRPr="001C7012">
              <w:t>Wydzielone strefy ochronne.</w:t>
            </w:r>
          </w:p>
          <w:p w14:paraId="23E49A97" w14:textId="77777777" w:rsidR="00613CB6" w:rsidRPr="001C7012" w:rsidRDefault="00613CB6" w:rsidP="00613CB6">
            <w:pPr>
              <w:pStyle w:val="Akapitzlist"/>
              <w:keepLines/>
              <w:widowControl/>
              <w:numPr>
                <w:ilvl w:val="0"/>
                <w:numId w:val="126"/>
              </w:numPr>
              <w:autoSpaceDE/>
              <w:autoSpaceDN/>
              <w:adjustRightInd/>
              <w:ind w:left="113" w:hanging="113"/>
              <w:contextualSpacing/>
            </w:pPr>
            <w:r w:rsidRPr="001C7012">
              <w:t>Ograniczenie dostępu do obszaru silnego pola osób z stymulatorem serca.</w:t>
            </w:r>
          </w:p>
        </w:tc>
      </w:tr>
      <w:tr w:rsidR="00613CB6" w:rsidRPr="001C7012" w14:paraId="5FBB89BD" w14:textId="77777777" w:rsidTr="00737391">
        <w:trPr>
          <w:trHeight w:val="1072"/>
        </w:trPr>
        <w:tc>
          <w:tcPr>
            <w:tcW w:w="2977" w:type="dxa"/>
            <w:vAlign w:val="center"/>
          </w:tcPr>
          <w:p w14:paraId="15167D2F" w14:textId="77777777" w:rsidR="00613CB6" w:rsidRPr="001C7012" w:rsidRDefault="00613CB6" w:rsidP="00737391">
            <w:pPr>
              <w:keepLines/>
              <w:contextualSpacing/>
              <w:jc w:val="both"/>
              <w:rPr>
                <w:b/>
                <w:highlight w:val="yellow"/>
              </w:rPr>
            </w:pPr>
            <w:r w:rsidRPr="001C7012">
              <w:rPr>
                <w:b/>
              </w:rPr>
              <w:t>Pożar, wybuch.</w:t>
            </w:r>
          </w:p>
        </w:tc>
        <w:tc>
          <w:tcPr>
            <w:tcW w:w="7513" w:type="dxa"/>
            <w:tcMar>
              <w:left w:w="57" w:type="dxa"/>
              <w:right w:w="57" w:type="dxa"/>
            </w:tcMar>
          </w:tcPr>
          <w:p w14:paraId="1ACD350A"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Używanie do wykonywania prac wyłącznie sprzętu sprawnego technicznie i zabezpieczonego przed możliwością wywołania pożaru.</w:t>
            </w:r>
          </w:p>
          <w:p w14:paraId="4D78869E"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Odpowiednie przechowywanie palnych substancji i preparatów.</w:t>
            </w:r>
          </w:p>
          <w:p w14:paraId="23D127E7"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Usuwanie odpadów szczególnie mających zdolność do samonagrzewania się.</w:t>
            </w:r>
          </w:p>
          <w:p w14:paraId="29F48DDB"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Zabezpieczone instalacje elektryczne.</w:t>
            </w:r>
          </w:p>
          <w:p w14:paraId="25F2C23B"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Sprzęt przeciwpożarowy.</w:t>
            </w:r>
          </w:p>
          <w:p w14:paraId="6D1229B2"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Praca zgodnie z przepisami i wymaganiami ppoż.</w:t>
            </w:r>
          </w:p>
          <w:p w14:paraId="6CD690D1"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Palenie tytoniu wyłącznie w wyznaczonych miejscach.</w:t>
            </w:r>
          </w:p>
          <w:p w14:paraId="7E7E8534"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Szkolenia, ćwiczenia ppoż.</w:t>
            </w:r>
          </w:p>
          <w:p w14:paraId="56C90FA7"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 xml:space="preserve">Zastosowanie się do wytycznych Instrukcji Bezpieczeństwa </w:t>
            </w:r>
          </w:p>
          <w:p w14:paraId="7A6A6BEE" w14:textId="77777777" w:rsidR="00613CB6" w:rsidRPr="001C7012" w:rsidRDefault="00613CB6" w:rsidP="00737391">
            <w:pPr>
              <w:pStyle w:val="Akapitzlist"/>
              <w:keepLines/>
              <w:ind w:left="113"/>
              <w:jc w:val="both"/>
            </w:pPr>
            <w:r w:rsidRPr="001C7012">
              <w:t>Pożarowego NCBJ</w:t>
            </w:r>
          </w:p>
        </w:tc>
      </w:tr>
      <w:tr w:rsidR="00613CB6" w:rsidRPr="001C7012" w14:paraId="367D8C24" w14:textId="77777777" w:rsidTr="00737391">
        <w:trPr>
          <w:trHeight w:val="1072"/>
        </w:trPr>
        <w:tc>
          <w:tcPr>
            <w:tcW w:w="2977" w:type="dxa"/>
            <w:vAlign w:val="center"/>
          </w:tcPr>
          <w:p w14:paraId="389FF04D" w14:textId="77777777" w:rsidR="00613CB6" w:rsidRPr="001C7012" w:rsidRDefault="00613CB6" w:rsidP="00737391">
            <w:pPr>
              <w:keepLines/>
              <w:contextualSpacing/>
              <w:jc w:val="both"/>
              <w:rPr>
                <w:b/>
              </w:rPr>
            </w:pPr>
            <w:r w:rsidRPr="001C7012">
              <w:rPr>
                <w:b/>
              </w:rPr>
              <w:t>Czynniki chemiczne Pestycydy.</w:t>
            </w:r>
          </w:p>
        </w:tc>
        <w:tc>
          <w:tcPr>
            <w:tcW w:w="7513" w:type="dxa"/>
            <w:tcMar>
              <w:left w:w="57" w:type="dxa"/>
              <w:right w:w="57" w:type="dxa"/>
            </w:tcMar>
          </w:tcPr>
          <w:p w14:paraId="6AD28F3D"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 xml:space="preserve">Stosowanie substancji i preparatów niebezpiecznych po zapoznaniu się z kartą charakterystyki z uwzględnieniem zawartych w niej informacji. </w:t>
            </w:r>
          </w:p>
          <w:p w14:paraId="2ACE0C20"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 xml:space="preserve">Zapoznanie pracowników ze szczegółowymi instrukcjami właściwymi dla danych procesów produkcyjnych i z charakterem związków z którymi pracują. </w:t>
            </w:r>
          </w:p>
          <w:p w14:paraId="3DB3EFEE"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Odpowiednie przechowywanie substancji palnych.</w:t>
            </w:r>
          </w:p>
          <w:p w14:paraId="3B08622A"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Zapewnienie odpowiedniej wentylacji.</w:t>
            </w:r>
          </w:p>
          <w:p w14:paraId="4BAAC3E4"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 xml:space="preserve">Stosowanie środków ochrony indywidualnej dobranych do używanej substancji chemicznej. </w:t>
            </w:r>
          </w:p>
          <w:p w14:paraId="7129EB79"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Oznakowanie miejsc występowania substancji chemicznych.</w:t>
            </w:r>
          </w:p>
          <w:p w14:paraId="703B8581"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Po skończonej pracy dokładne umycie rąk wodą z mydłem.</w:t>
            </w:r>
          </w:p>
        </w:tc>
      </w:tr>
      <w:tr w:rsidR="00613CB6" w:rsidRPr="001C7012" w14:paraId="729B987B" w14:textId="77777777" w:rsidTr="00737391">
        <w:trPr>
          <w:trHeight w:val="1072"/>
        </w:trPr>
        <w:tc>
          <w:tcPr>
            <w:tcW w:w="2977" w:type="dxa"/>
            <w:vAlign w:val="center"/>
          </w:tcPr>
          <w:p w14:paraId="097618AC" w14:textId="77777777" w:rsidR="00613CB6" w:rsidRPr="001C7012" w:rsidRDefault="00613CB6" w:rsidP="00737391">
            <w:pPr>
              <w:keepLines/>
              <w:contextualSpacing/>
              <w:jc w:val="both"/>
              <w:rPr>
                <w:b/>
              </w:rPr>
            </w:pPr>
            <w:r w:rsidRPr="001C7012">
              <w:rPr>
                <w:b/>
              </w:rPr>
              <w:t>Pyły (prace spawalnicze, lakierowanie, itp.).</w:t>
            </w:r>
          </w:p>
        </w:tc>
        <w:tc>
          <w:tcPr>
            <w:tcW w:w="7513" w:type="dxa"/>
            <w:tcMar>
              <w:left w:w="57" w:type="dxa"/>
              <w:right w:w="57" w:type="dxa"/>
            </w:tcMar>
          </w:tcPr>
          <w:p w14:paraId="129D3EED"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Pomieszczenia szczególnie narażone na działanie pyłów odizolowane od innych pomieszczeń.</w:t>
            </w:r>
          </w:p>
          <w:p w14:paraId="3583C5AB"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Stosowanie systemów wentylacji mechanicznej ogólnej i miejscowej.</w:t>
            </w:r>
          </w:p>
          <w:p w14:paraId="1B42F41C"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 xml:space="preserve">Stosowanie środków ochrony indywidualnej. </w:t>
            </w:r>
          </w:p>
        </w:tc>
      </w:tr>
      <w:tr w:rsidR="00613CB6" w:rsidRPr="001C7012" w14:paraId="374C70CC" w14:textId="77777777" w:rsidTr="00737391">
        <w:trPr>
          <w:trHeight w:val="1072"/>
        </w:trPr>
        <w:tc>
          <w:tcPr>
            <w:tcW w:w="2977" w:type="dxa"/>
            <w:vAlign w:val="center"/>
          </w:tcPr>
          <w:p w14:paraId="56359D5E" w14:textId="77777777" w:rsidR="00613CB6" w:rsidRPr="001C7012" w:rsidRDefault="00613CB6" w:rsidP="00737391">
            <w:pPr>
              <w:keepLines/>
              <w:contextualSpacing/>
              <w:rPr>
                <w:b/>
              </w:rPr>
            </w:pPr>
            <w:r w:rsidRPr="001C7012">
              <w:rPr>
                <w:b/>
              </w:rPr>
              <w:t>Zagrożenia biologiczne.</w:t>
            </w:r>
          </w:p>
        </w:tc>
        <w:tc>
          <w:tcPr>
            <w:tcW w:w="7513" w:type="dxa"/>
            <w:tcMar>
              <w:left w:w="57" w:type="dxa"/>
              <w:right w:w="57" w:type="dxa"/>
            </w:tcMar>
          </w:tcPr>
          <w:p w14:paraId="61E3148F" w14:textId="77777777" w:rsidR="00613CB6" w:rsidRPr="001C7012" w:rsidRDefault="00613CB6" w:rsidP="00613CB6">
            <w:pPr>
              <w:pStyle w:val="Akapitzlist"/>
              <w:keepLines/>
              <w:widowControl/>
              <w:numPr>
                <w:ilvl w:val="0"/>
                <w:numId w:val="126"/>
              </w:numPr>
              <w:autoSpaceDE/>
              <w:autoSpaceDN/>
              <w:adjustRightInd/>
              <w:ind w:left="113" w:hanging="113"/>
              <w:contextualSpacing/>
            </w:pPr>
            <w:r w:rsidRPr="001C7012">
              <w:t>Wietrzenie pomieszczeń.</w:t>
            </w:r>
          </w:p>
          <w:p w14:paraId="5F98A3FD" w14:textId="77777777" w:rsidR="00613CB6" w:rsidRPr="001C7012" w:rsidRDefault="00613CB6" w:rsidP="00613CB6">
            <w:pPr>
              <w:pStyle w:val="Akapitzlist"/>
              <w:keepLines/>
              <w:widowControl/>
              <w:numPr>
                <w:ilvl w:val="0"/>
                <w:numId w:val="126"/>
              </w:numPr>
              <w:autoSpaceDE/>
              <w:autoSpaceDN/>
              <w:adjustRightInd/>
              <w:ind w:left="113" w:hanging="113"/>
              <w:contextualSpacing/>
            </w:pPr>
            <w:r w:rsidRPr="001C7012">
              <w:t>Stosowanie właściwych środków ochrony osobistej.</w:t>
            </w:r>
          </w:p>
          <w:p w14:paraId="7DD80C47" w14:textId="77777777" w:rsidR="00613CB6" w:rsidRPr="001C7012" w:rsidRDefault="00613CB6" w:rsidP="00613CB6">
            <w:pPr>
              <w:pStyle w:val="Akapitzlist"/>
              <w:keepLines/>
              <w:widowControl/>
              <w:numPr>
                <w:ilvl w:val="0"/>
                <w:numId w:val="126"/>
              </w:numPr>
              <w:autoSpaceDE/>
              <w:autoSpaceDN/>
              <w:adjustRightInd/>
              <w:ind w:left="113" w:hanging="113"/>
              <w:contextualSpacing/>
            </w:pPr>
            <w:r w:rsidRPr="001C7012">
              <w:t>Dezynfekowanie powierzchni.</w:t>
            </w:r>
          </w:p>
          <w:p w14:paraId="645C0B28" w14:textId="77777777" w:rsidR="00613CB6" w:rsidRPr="001C7012" w:rsidRDefault="00613CB6" w:rsidP="00613CB6">
            <w:pPr>
              <w:pStyle w:val="Akapitzlist"/>
              <w:keepLines/>
              <w:widowControl/>
              <w:numPr>
                <w:ilvl w:val="0"/>
                <w:numId w:val="126"/>
              </w:numPr>
              <w:autoSpaceDE/>
              <w:autoSpaceDN/>
              <w:adjustRightInd/>
              <w:ind w:left="113" w:hanging="113"/>
              <w:contextualSpacing/>
            </w:pPr>
            <w:r w:rsidRPr="001C7012">
              <w:t>Stosowanie się do zaleceń lekarskich.</w:t>
            </w:r>
          </w:p>
          <w:p w14:paraId="3A24F80A" w14:textId="77777777" w:rsidR="00613CB6" w:rsidRPr="001C7012" w:rsidRDefault="00613CB6" w:rsidP="00613CB6">
            <w:pPr>
              <w:pStyle w:val="Akapitzlist"/>
              <w:keepLines/>
              <w:widowControl/>
              <w:numPr>
                <w:ilvl w:val="0"/>
                <w:numId w:val="126"/>
              </w:numPr>
              <w:autoSpaceDE/>
              <w:autoSpaceDN/>
              <w:adjustRightInd/>
              <w:ind w:left="113" w:hanging="113"/>
              <w:contextualSpacing/>
            </w:pPr>
            <w:r w:rsidRPr="001C7012">
              <w:t>W okresie chorobowym częste mycie rąk.</w:t>
            </w:r>
          </w:p>
        </w:tc>
      </w:tr>
      <w:tr w:rsidR="00613CB6" w:rsidRPr="001C7012" w14:paraId="742CBF06" w14:textId="77777777" w:rsidTr="00737391">
        <w:trPr>
          <w:trHeight w:val="1072"/>
        </w:trPr>
        <w:tc>
          <w:tcPr>
            <w:tcW w:w="2977" w:type="dxa"/>
            <w:vAlign w:val="center"/>
          </w:tcPr>
          <w:p w14:paraId="0A9021CC" w14:textId="77777777" w:rsidR="00613CB6" w:rsidRPr="001C7012" w:rsidRDefault="00613CB6" w:rsidP="00737391">
            <w:pPr>
              <w:keepLines/>
              <w:contextualSpacing/>
              <w:rPr>
                <w:b/>
              </w:rPr>
            </w:pPr>
            <w:r w:rsidRPr="001C7012">
              <w:rPr>
                <w:b/>
              </w:rPr>
              <w:t>Kleszcze, owady, gady.</w:t>
            </w:r>
          </w:p>
        </w:tc>
        <w:tc>
          <w:tcPr>
            <w:tcW w:w="7513" w:type="dxa"/>
            <w:tcMar>
              <w:left w:w="57" w:type="dxa"/>
              <w:right w:w="57" w:type="dxa"/>
            </w:tcMar>
          </w:tcPr>
          <w:p w14:paraId="566D40DC" w14:textId="77777777" w:rsidR="00613CB6" w:rsidRPr="001C7012" w:rsidRDefault="00613CB6" w:rsidP="00613CB6">
            <w:pPr>
              <w:pStyle w:val="Akapitzlist"/>
              <w:keepLines/>
              <w:widowControl/>
              <w:numPr>
                <w:ilvl w:val="0"/>
                <w:numId w:val="126"/>
              </w:numPr>
              <w:autoSpaceDE/>
              <w:autoSpaceDN/>
              <w:adjustRightInd/>
              <w:ind w:left="113" w:hanging="113"/>
              <w:contextualSpacing/>
            </w:pPr>
            <w:r w:rsidRPr="001C7012">
              <w:t>Stosowanie ubrania ochronnego z długimi zapinanymi rękawami i długimi nogawkami.</w:t>
            </w:r>
          </w:p>
          <w:p w14:paraId="385E2924" w14:textId="77777777" w:rsidR="00613CB6" w:rsidRPr="001C7012" w:rsidRDefault="00613CB6" w:rsidP="00613CB6">
            <w:pPr>
              <w:pStyle w:val="Akapitzlist"/>
              <w:keepLines/>
              <w:widowControl/>
              <w:numPr>
                <w:ilvl w:val="0"/>
                <w:numId w:val="126"/>
              </w:numPr>
              <w:autoSpaceDE/>
              <w:autoSpaceDN/>
              <w:adjustRightInd/>
              <w:ind w:left="113" w:hanging="113"/>
              <w:contextualSpacing/>
            </w:pPr>
            <w:r w:rsidRPr="001C7012">
              <w:t>Stosowanie preparatów odstraszających owady, aplikowanych na ubranie.</w:t>
            </w:r>
          </w:p>
          <w:p w14:paraId="0F5D0F2A" w14:textId="77777777" w:rsidR="00613CB6" w:rsidRPr="001C7012" w:rsidRDefault="00613CB6" w:rsidP="00613CB6">
            <w:pPr>
              <w:pStyle w:val="Akapitzlist"/>
              <w:keepLines/>
              <w:widowControl/>
              <w:numPr>
                <w:ilvl w:val="0"/>
                <w:numId w:val="126"/>
              </w:numPr>
              <w:autoSpaceDE/>
              <w:autoSpaceDN/>
              <w:adjustRightInd/>
              <w:ind w:left="113" w:hanging="113"/>
              <w:contextualSpacing/>
            </w:pPr>
            <w:r w:rsidRPr="001C7012">
              <w:t>Wykonywanie pracy w nakryciu głowy.</w:t>
            </w:r>
          </w:p>
          <w:p w14:paraId="001B83DF" w14:textId="77777777" w:rsidR="00613CB6" w:rsidRPr="001C7012" w:rsidRDefault="00613CB6" w:rsidP="00613CB6">
            <w:pPr>
              <w:pStyle w:val="Akapitzlist"/>
              <w:keepLines/>
              <w:widowControl/>
              <w:numPr>
                <w:ilvl w:val="0"/>
                <w:numId w:val="126"/>
              </w:numPr>
              <w:autoSpaceDE/>
              <w:autoSpaceDN/>
              <w:adjustRightInd/>
              <w:ind w:left="113" w:hanging="113"/>
              <w:contextualSpacing/>
            </w:pPr>
            <w:r w:rsidRPr="001C7012">
              <w:t>Po powrocie z pracy dokładne sprawdzenie całego ciała.</w:t>
            </w:r>
          </w:p>
          <w:p w14:paraId="3A9EABAC" w14:textId="77777777" w:rsidR="00613CB6" w:rsidRPr="001C7012" w:rsidRDefault="00613CB6" w:rsidP="00613CB6">
            <w:pPr>
              <w:pStyle w:val="Akapitzlist"/>
              <w:keepLines/>
              <w:widowControl/>
              <w:numPr>
                <w:ilvl w:val="0"/>
                <w:numId w:val="126"/>
              </w:numPr>
              <w:autoSpaceDE/>
              <w:autoSpaceDN/>
              <w:adjustRightInd/>
              <w:ind w:left="113" w:hanging="113"/>
              <w:contextualSpacing/>
            </w:pPr>
            <w:r w:rsidRPr="001C7012">
              <w:t>Szczepienia ochronne zalecone przez lekarza.</w:t>
            </w:r>
          </w:p>
        </w:tc>
      </w:tr>
      <w:tr w:rsidR="00613CB6" w:rsidRPr="001C7012" w14:paraId="5AB153B6" w14:textId="77777777" w:rsidTr="00737391">
        <w:trPr>
          <w:trHeight w:val="1072"/>
        </w:trPr>
        <w:tc>
          <w:tcPr>
            <w:tcW w:w="2977" w:type="dxa"/>
            <w:vAlign w:val="center"/>
          </w:tcPr>
          <w:p w14:paraId="73A933BA" w14:textId="77777777" w:rsidR="00613CB6" w:rsidRPr="001C7012" w:rsidRDefault="00613CB6" w:rsidP="00737391">
            <w:pPr>
              <w:keepLines/>
              <w:contextualSpacing/>
              <w:jc w:val="both"/>
              <w:rPr>
                <w:b/>
              </w:rPr>
            </w:pPr>
            <w:r w:rsidRPr="001C7012">
              <w:rPr>
                <w:b/>
              </w:rPr>
              <w:t>Mikroklimat gorący/zimny.</w:t>
            </w:r>
          </w:p>
        </w:tc>
        <w:tc>
          <w:tcPr>
            <w:tcW w:w="7513" w:type="dxa"/>
            <w:tcMar>
              <w:left w:w="57" w:type="dxa"/>
              <w:right w:w="57" w:type="dxa"/>
            </w:tcMar>
          </w:tcPr>
          <w:p w14:paraId="3D324BCD"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Ogrzewanie pomieszczeń pracy stałej do temperatury minimum 14</w:t>
            </w:r>
            <w:r w:rsidRPr="001C7012">
              <w:rPr>
                <w:vertAlign w:val="superscript"/>
              </w:rPr>
              <w:t>o</w:t>
            </w:r>
            <w:r w:rsidRPr="001C7012">
              <w:t>C na stanowiskach robotniczych, oraz minimum18</w:t>
            </w:r>
            <w:r w:rsidRPr="001C7012">
              <w:rPr>
                <w:vertAlign w:val="superscript"/>
              </w:rPr>
              <w:t>o</w:t>
            </w:r>
            <w:r w:rsidRPr="001C7012">
              <w:t>C  na stanowiskach biurowych.</w:t>
            </w:r>
          </w:p>
          <w:p w14:paraId="4D92BA3C"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Wszędzie tam gdzie temperatura powietrza nie przekracza 10</w:t>
            </w:r>
            <w:r w:rsidRPr="001C7012">
              <w:rPr>
                <w:vertAlign w:val="superscript"/>
              </w:rPr>
              <w:t>o</w:t>
            </w:r>
            <w:r w:rsidRPr="001C7012">
              <w:t>C należy zapewnić odpowiednio ciepłą odzież.</w:t>
            </w:r>
          </w:p>
          <w:p w14:paraId="10FF6392"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Zapewnienie posiłków i napoi profilaktycznych, tam gdzie określa to rozporządzenie.</w:t>
            </w:r>
          </w:p>
          <w:p w14:paraId="309B8E5D"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Zapewnienie pomieszczeń do ogrzania się.</w:t>
            </w:r>
          </w:p>
        </w:tc>
      </w:tr>
      <w:tr w:rsidR="00613CB6" w:rsidRPr="001C7012" w14:paraId="72D3497C" w14:textId="77777777" w:rsidTr="00737391">
        <w:trPr>
          <w:trHeight w:val="1072"/>
        </w:trPr>
        <w:tc>
          <w:tcPr>
            <w:tcW w:w="2977" w:type="dxa"/>
          </w:tcPr>
          <w:p w14:paraId="5FE5435C" w14:textId="77777777" w:rsidR="00613CB6" w:rsidRPr="001C7012" w:rsidRDefault="00613CB6" w:rsidP="00737391">
            <w:pPr>
              <w:rPr>
                <w:b/>
              </w:rPr>
            </w:pPr>
            <w:r w:rsidRPr="001C7012">
              <w:rPr>
                <w:b/>
              </w:rPr>
              <w:t>Przygniecenie przez butlę z gazem technicznym.</w:t>
            </w:r>
          </w:p>
        </w:tc>
        <w:tc>
          <w:tcPr>
            <w:tcW w:w="7513" w:type="dxa"/>
            <w:tcMar>
              <w:left w:w="57" w:type="dxa"/>
              <w:right w:w="57" w:type="dxa"/>
            </w:tcMar>
          </w:tcPr>
          <w:p w14:paraId="7955FCE1" w14:textId="77777777" w:rsidR="00613CB6" w:rsidRPr="001C7012" w:rsidRDefault="00613CB6" w:rsidP="00613CB6">
            <w:pPr>
              <w:pStyle w:val="NormalnyWeb"/>
              <w:numPr>
                <w:ilvl w:val="0"/>
                <w:numId w:val="130"/>
              </w:numPr>
              <w:spacing w:before="0" w:beforeAutospacing="0" w:after="0" w:afterAutospacing="0"/>
              <w:ind w:left="360"/>
              <w:jc w:val="left"/>
              <w:textAlignment w:val="baseline"/>
              <w:rPr>
                <w:sz w:val="24"/>
                <w:szCs w:val="24"/>
              </w:rPr>
            </w:pPr>
            <w:r w:rsidRPr="001C7012">
              <w:rPr>
                <w:sz w:val="24"/>
                <w:szCs w:val="24"/>
              </w:rPr>
              <w:t>Zabezpieczenie butli przed przewróceniem.</w:t>
            </w:r>
          </w:p>
        </w:tc>
      </w:tr>
      <w:tr w:rsidR="00613CB6" w:rsidRPr="001C7012" w14:paraId="44E4207C" w14:textId="77777777" w:rsidTr="00737391">
        <w:trPr>
          <w:trHeight w:val="1072"/>
        </w:trPr>
        <w:tc>
          <w:tcPr>
            <w:tcW w:w="2977" w:type="dxa"/>
          </w:tcPr>
          <w:p w14:paraId="2EB6FCBB" w14:textId="77777777" w:rsidR="00613CB6" w:rsidRPr="001C7012" w:rsidRDefault="00613CB6" w:rsidP="00737391">
            <w:pPr>
              <w:rPr>
                <w:b/>
              </w:rPr>
            </w:pPr>
            <w:r w:rsidRPr="001C7012">
              <w:rPr>
                <w:b/>
              </w:rPr>
              <w:t>Praca na hali przy magnetronowych urządzeniach rozpylających.</w:t>
            </w:r>
          </w:p>
        </w:tc>
        <w:tc>
          <w:tcPr>
            <w:tcW w:w="7513" w:type="dxa"/>
            <w:tcMar>
              <w:left w:w="57" w:type="dxa"/>
              <w:right w:w="57" w:type="dxa"/>
            </w:tcMar>
          </w:tcPr>
          <w:p w14:paraId="3D0A4DF4" w14:textId="77777777" w:rsidR="00613CB6" w:rsidRPr="001C7012" w:rsidRDefault="00613CB6" w:rsidP="00613CB6">
            <w:pPr>
              <w:pStyle w:val="Akapitzlist"/>
              <w:keepLines/>
              <w:widowControl/>
              <w:numPr>
                <w:ilvl w:val="0"/>
                <w:numId w:val="126"/>
              </w:numPr>
              <w:autoSpaceDE/>
              <w:autoSpaceDN/>
              <w:adjustRightInd/>
              <w:ind w:left="113" w:hanging="113"/>
              <w:contextualSpacing/>
            </w:pPr>
            <w:r w:rsidRPr="001C7012">
              <w:t xml:space="preserve"> Posiadanie uprawnień do obsługi urządzeń elektrycznych.</w:t>
            </w:r>
          </w:p>
          <w:p w14:paraId="4F5D5013" w14:textId="77777777" w:rsidR="00613CB6" w:rsidRPr="001C7012" w:rsidRDefault="00613CB6" w:rsidP="00613CB6">
            <w:pPr>
              <w:pStyle w:val="Akapitzlist"/>
              <w:keepLines/>
              <w:widowControl/>
              <w:numPr>
                <w:ilvl w:val="0"/>
                <w:numId w:val="126"/>
              </w:numPr>
              <w:autoSpaceDE/>
              <w:autoSpaceDN/>
              <w:adjustRightInd/>
              <w:ind w:left="113" w:hanging="113"/>
              <w:contextualSpacing/>
            </w:pPr>
            <w:r w:rsidRPr="001C7012">
              <w:t xml:space="preserve"> Przestrzeganie instrukcji stanowiskowej.</w:t>
            </w:r>
          </w:p>
          <w:p w14:paraId="49D5B8DA" w14:textId="77777777" w:rsidR="00613CB6" w:rsidRPr="001C7012" w:rsidRDefault="00613CB6" w:rsidP="00613CB6">
            <w:pPr>
              <w:pStyle w:val="Akapitzlist"/>
              <w:keepLines/>
              <w:widowControl/>
              <w:numPr>
                <w:ilvl w:val="0"/>
                <w:numId w:val="126"/>
              </w:numPr>
              <w:autoSpaceDE/>
              <w:autoSpaceDN/>
              <w:adjustRightInd/>
              <w:ind w:left="113" w:hanging="113"/>
              <w:contextualSpacing/>
            </w:pPr>
            <w:r w:rsidRPr="001C7012">
              <w:t xml:space="preserve"> Sprawdzenie instalacji w magnetronowych urządzeniach elektrycznych, chłodzenia, pneumatycznych.</w:t>
            </w:r>
          </w:p>
          <w:p w14:paraId="272155C5" w14:textId="77777777" w:rsidR="00613CB6" w:rsidRPr="001C7012" w:rsidRDefault="00613CB6" w:rsidP="00613CB6">
            <w:pPr>
              <w:pStyle w:val="Akapitzlist"/>
              <w:keepLines/>
              <w:widowControl/>
              <w:numPr>
                <w:ilvl w:val="0"/>
                <w:numId w:val="126"/>
              </w:numPr>
              <w:autoSpaceDE/>
              <w:autoSpaceDN/>
              <w:adjustRightInd/>
              <w:ind w:left="113" w:hanging="113"/>
              <w:contextualSpacing/>
            </w:pPr>
            <w:r w:rsidRPr="001C7012">
              <w:t xml:space="preserve"> Monitorowanie warunków pracy w laboratorium, np. temperatura, wilgotność.</w:t>
            </w:r>
          </w:p>
        </w:tc>
      </w:tr>
      <w:tr w:rsidR="00613CB6" w:rsidRPr="001C7012" w14:paraId="187F8345" w14:textId="77777777" w:rsidTr="00737391">
        <w:trPr>
          <w:trHeight w:val="965"/>
        </w:trPr>
        <w:tc>
          <w:tcPr>
            <w:tcW w:w="2977" w:type="dxa"/>
            <w:vAlign w:val="center"/>
          </w:tcPr>
          <w:p w14:paraId="7EBF1E8B" w14:textId="77777777" w:rsidR="00613CB6" w:rsidRPr="001C7012" w:rsidRDefault="00613CB6" w:rsidP="00737391">
            <w:pPr>
              <w:keepLines/>
              <w:contextualSpacing/>
              <w:jc w:val="both"/>
              <w:rPr>
                <w:b/>
              </w:rPr>
            </w:pPr>
            <w:r w:rsidRPr="001C7012">
              <w:rPr>
                <w:b/>
              </w:rPr>
              <w:t>Obciążenie psychofizyczne, stres (stałe utrzymywanie koncentracji, uwagi, odpowiedzialność za innych/ za pracę, zła atmosfera w pracy, praca w nocy).</w:t>
            </w:r>
          </w:p>
        </w:tc>
        <w:tc>
          <w:tcPr>
            <w:tcW w:w="7513" w:type="dxa"/>
            <w:tcMar>
              <w:left w:w="57" w:type="dxa"/>
              <w:right w:w="57" w:type="dxa"/>
            </w:tcMar>
          </w:tcPr>
          <w:p w14:paraId="0503B11D"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Możliwość wpływania na sposób i tempo wykonywania pracy.</w:t>
            </w:r>
          </w:p>
          <w:p w14:paraId="79AE4753"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Ograniczanie pracy w porze nocnej w kolejnych  dobach po  sobie.</w:t>
            </w:r>
          </w:p>
          <w:p w14:paraId="2DF33849"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Wsparcie od pracowników i przełożonych.</w:t>
            </w:r>
          </w:p>
          <w:p w14:paraId="66C3092E"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Informacja zwrotna na temat wykonywanej pracy.</w:t>
            </w:r>
          </w:p>
          <w:p w14:paraId="6344208C"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Szkolenia w zakresie radzenia sobie ze stresem i obciążeniem psychicznym.</w:t>
            </w:r>
          </w:p>
          <w:p w14:paraId="47A177D8" w14:textId="77777777" w:rsidR="00613CB6" w:rsidRPr="001C7012" w:rsidRDefault="00613CB6" w:rsidP="00613CB6">
            <w:pPr>
              <w:pStyle w:val="Akapitzlist"/>
              <w:keepLines/>
              <w:widowControl/>
              <w:numPr>
                <w:ilvl w:val="0"/>
                <w:numId w:val="126"/>
              </w:numPr>
              <w:autoSpaceDE/>
              <w:autoSpaceDN/>
              <w:adjustRightInd/>
              <w:ind w:left="113" w:hanging="113"/>
              <w:contextualSpacing/>
              <w:jc w:val="both"/>
            </w:pPr>
            <w:r w:rsidRPr="001C7012">
              <w:t>Odpowiedni wypoczynek po zakończeniu pracy.</w:t>
            </w:r>
          </w:p>
        </w:tc>
      </w:tr>
    </w:tbl>
    <w:p w14:paraId="6EDBB3D2" w14:textId="77777777" w:rsidR="00613CB6" w:rsidRPr="001C7012" w:rsidRDefault="00613CB6" w:rsidP="00613CB6">
      <w:pPr>
        <w:jc w:val="both"/>
        <w:rPr>
          <w:b/>
          <w:u w:val="single"/>
        </w:rPr>
      </w:pPr>
    </w:p>
    <w:p w14:paraId="7D8E839C" w14:textId="77777777" w:rsidR="00613CB6" w:rsidRPr="001C7012" w:rsidRDefault="00613CB6" w:rsidP="00613CB6">
      <w:pPr>
        <w:pStyle w:val="Akapitzlist"/>
        <w:widowControl/>
        <w:numPr>
          <w:ilvl w:val="0"/>
          <w:numId w:val="129"/>
        </w:numPr>
        <w:autoSpaceDE/>
        <w:autoSpaceDN/>
        <w:adjustRightInd/>
        <w:spacing w:before="240" w:after="220" w:line="276" w:lineRule="auto"/>
        <w:ind w:right="460"/>
        <w:contextualSpacing/>
        <w:jc w:val="both"/>
        <w:rPr>
          <w:b/>
          <w:u w:val="single"/>
        </w:rPr>
      </w:pPr>
      <w:r w:rsidRPr="001C7012">
        <w:rPr>
          <w:b/>
          <w:u w:val="single"/>
        </w:rPr>
        <w:t>Informacje o zasadach postępowania w przypadku awarii i innych sytuacji zagrażających zdrowiu i życiu pracowników:</w:t>
      </w:r>
    </w:p>
    <w:p w14:paraId="5F5BEF7B" w14:textId="77777777" w:rsidR="00613CB6" w:rsidRPr="001C7012" w:rsidRDefault="00613CB6" w:rsidP="00613CB6">
      <w:pPr>
        <w:jc w:val="both"/>
      </w:pPr>
    </w:p>
    <w:p w14:paraId="64FF2C9B" w14:textId="77777777" w:rsidR="00613CB6" w:rsidRPr="001C7012" w:rsidRDefault="00613CB6" w:rsidP="00613CB6">
      <w:pPr>
        <w:shd w:val="clear" w:color="auto" w:fill="FFFFFF"/>
        <w:spacing w:before="80"/>
        <w:ind w:right="80"/>
        <w:jc w:val="both"/>
        <w:rPr>
          <w:b/>
          <w:u w:val="single"/>
        </w:rPr>
      </w:pPr>
      <w:r w:rsidRPr="001C7012">
        <w:rPr>
          <w:b/>
          <w:u w:val="single"/>
        </w:rPr>
        <w:t>Postępowanie w razie wypadku:</w:t>
      </w:r>
    </w:p>
    <w:p w14:paraId="2C5F17DE" w14:textId="77777777" w:rsidR="00613CB6" w:rsidRPr="001C7012" w:rsidRDefault="00613CB6" w:rsidP="00613CB6">
      <w:pPr>
        <w:numPr>
          <w:ilvl w:val="0"/>
          <w:numId w:val="128"/>
        </w:numPr>
        <w:shd w:val="clear" w:color="auto" w:fill="FFFFFF"/>
        <w:spacing w:line="276" w:lineRule="auto"/>
        <w:ind w:right="80"/>
        <w:jc w:val="both"/>
        <w:rPr>
          <w:b/>
        </w:rPr>
      </w:pPr>
      <w:r w:rsidRPr="001C7012">
        <w:t>Obowiązki pracownika: udzielenie pierwszej pomocy poszkodowanemu, zawiadomienie przełożonego, ostrzeżenie współpracowników i innych osób znajdujących się w pobliżu miejsca wypadku.</w:t>
      </w:r>
    </w:p>
    <w:p w14:paraId="57236628" w14:textId="77777777" w:rsidR="00613CB6" w:rsidRPr="001C7012" w:rsidRDefault="00613CB6" w:rsidP="00613CB6">
      <w:pPr>
        <w:numPr>
          <w:ilvl w:val="0"/>
          <w:numId w:val="128"/>
        </w:numPr>
        <w:shd w:val="clear" w:color="auto" w:fill="FFFFFF"/>
        <w:spacing w:line="276" w:lineRule="auto"/>
        <w:ind w:right="80"/>
        <w:jc w:val="both"/>
        <w:rPr>
          <w:b/>
        </w:rPr>
      </w:pPr>
      <w:r w:rsidRPr="001C7012">
        <w:t>Obowiązki pracodawcy:</w:t>
      </w:r>
    </w:p>
    <w:p w14:paraId="0412E374" w14:textId="77777777" w:rsidR="00613CB6" w:rsidRPr="001C7012" w:rsidRDefault="00613CB6" w:rsidP="00613CB6">
      <w:pPr>
        <w:numPr>
          <w:ilvl w:val="1"/>
          <w:numId w:val="128"/>
        </w:numPr>
        <w:shd w:val="clear" w:color="auto" w:fill="FFFFFF"/>
        <w:spacing w:line="276" w:lineRule="auto"/>
        <w:ind w:right="80"/>
        <w:jc w:val="both"/>
        <w:rPr>
          <w:b/>
        </w:rPr>
      </w:pPr>
      <w:r w:rsidRPr="001C7012">
        <w:t>udzielenie pomocy poszkodowanemu, wezwanie pomocy lekarskiej,</w:t>
      </w:r>
    </w:p>
    <w:p w14:paraId="63AC813A" w14:textId="77777777" w:rsidR="00613CB6" w:rsidRPr="001C7012" w:rsidRDefault="00613CB6" w:rsidP="00613CB6">
      <w:pPr>
        <w:numPr>
          <w:ilvl w:val="1"/>
          <w:numId w:val="128"/>
        </w:numPr>
        <w:shd w:val="clear" w:color="auto" w:fill="FFFFFF"/>
        <w:spacing w:line="276" w:lineRule="auto"/>
        <w:ind w:right="80"/>
        <w:jc w:val="both"/>
        <w:rPr>
          <w:b/>
        </w:rPr>
      </w:pPr>
      <w:r w:rsidRPr="001C7012">
        <w:t>zabezpieczenie miejsca wypadku,</w:t>
      </w:r>
    </w:p>
    <w:p w14:paraId="6BE66EBA" w14:textId="77777777" w:rsidR="00613CB6" w:rsidRPr="001C7012" w:rsidRDefault="00613CB6" w:rsidP="00613CB6">
      <w:pPr>
        <w:numPr>
          <w:ilvl w:val="1"/>
          <w:numId w:val="128"/>
        </w:numPr>
        <w:shd w:val="clear" w:color="auto" w:fill="FFFFFF"/>
        <w:spacing w:line="276" w:lineRule="auto"/>
        <w:ind w:right="80"/>
        <w:jc w:val="both"/>
        <w:rPr>
          <w:b/>
        </w:rPr>
      </w:pPr>
      <w:r w:rsidRPr="001C7012">
        <w:t>ustalenie okoliczności i przyczyn wypadku,</w:t>
      </w:r>
    </w:p>
    <w:p w14:paraId="0232BB8D" w14:textId="77777777" w:rsidR="00613CB6" w:rsidRPr="001C7012" w:rsidRDefault="00613CB6" w:rsidP="00613CB6">
      <w:pPr>
        <w:numPr>
          <w:ilvl w:val="1"/>
          <w:numId w:val="128"/>
        </w:numPr>
        <w:shd w:val="clear" w:color="auto" w:fill="FFFFFF"/>
        <w:spacing w:line="276" w:lineRule="auto"/>
        <w:ind w:right="80"/>
        <w:jc w:val="both"/>
      </w:pPr>
      <w:r w:rsidRPr="001C7012">
        <w:t>dobór środków zapobiegających wystąpieniu podobnych wypadków,</w:t>
      </w:r>
    </w:p>
    <w:p w14:paraId="6F51CBF0" w14:textId="77777777" w:rsidR="00613CB6" w:rsidRPr="001C7012" w:rsidRDefault="00613CB6" w:rsidP="00613CB6">
      <w:pPr>
        <w:numPr>
          <w:ilvl w:val="1"/>
          <w:numId w:val="128"/>
        </w:numPr>
        <w:shd w:val="clear" w:color="auto" w:fill="FFFFFF"/>
        <w:spacing w:line="276" w:lineRule="auto"/>
        <w:ind w:right="80"/>
        <w:jc w:val="both"/>
        <w:rPr>
          <w:b/>
        </w:rPr>
      </w:pPr>
      <w:r w:rsidRPr="001C7012">
        <w:t>wyeliminowanie lub ograniczenie zagrożeń będących przyczynami wypadków</w:t>
      </w:r>
    </w:p>
    <w:p w14:paraId="3009AD7A" w14:textId="77777777" w:rsidR="00613CB6" w:rsidRPr="001C7012" w:rsidRDefault="00613CB6" w:rsidP="00613CB6">
      <w:pPr>
        <w:numPr>
          <w:ilvl w:val="1"/>
          <w:numId w:val="128"/>
        </w:numPr>
        <w:shd w:val="clear" w:color="auto" w:fill="FFFFFF"/>
        <w:spacing w:after="80" w:line="276" w:lineRule="auto"/>
        <w:ind w:right="80"/>
        <w:jc w:val="both"/>
        <w:rPr>
          <w:b/>
        </w:rPr>
      </w:pPr>
      <w:r w:rsidRPr="001C7012">
        <w:t>regularna analiza przyczyn wypadków oraz podejmowanych działań profilaktycznych.</w:t>
      </w:r>
    </w:p>
    <w:p w14:paraId="7E50F277" w14:textId="77777777" w:rsidR="00613CB6" w:rsidRPr="001C7012" w:rsidRDefault="00613CB6" w:rsidP="00613CB6">
      <w:pPr>
        <w:shd w:val="clear" w:color="auto" w:fill="FFFFFF"/>
        <w:spacing w:before="80" w:after="80"/>
        <w:ind w:right="80"/>
        <w:jc w:val="both"/>
        <w:rPr>
          <w:b/>
        </w:rPr>
      </w:pPr>
    </w:p>
    <w:p w14:paraId="0272B493" w14:textId="77777777" w:rsidR="00613CB6" w:rsidRPr="001C7012" w:rsidRDefault="00613CB6" w:rsidP="00613CB6">
      <w:pPr>
        <w:shd w:val="clear" w:color="auto" w:fill="FFFFFF"/>
        <w:spacing w:before="80"/>
        <w:ind w:right="80"/>
        <w:jc w:val="both"/>
        <w:rPr>
          <w:b/>
          <w:u w:val="single"/>
        </w:rPr>
      </w:pPr>
      <w:r w:rsidRPr="001C7012">
        <w:rPr>
          <w:b/>
          <w:u w:val="single"/>
        </w:rPr>
        <w:t>Postępowanie w razie awarii:</w:t>
      </w:r>
    </w:p>
    <w:p w14:paraId="058609E7" w14:textId="77777777" w:rsidR="00613CB6" w:rsidRPr="001C7012" w:rsidRDefault="00613CB6" w:rsidP="00613CB6">
      <w:pPr>
        <w:numPr>
          <w:ilvl w:val="0"/>
          <w:numId w:val="128"/>
        </w:numPr>
        <w:shd w:val="clear" w:color="auto" w:fill="FFFFFF"/>
        <w:spacing w:line="276" w:lineRule="auto"/>
        <w:ind w:right="80"/>
        <w:jc w:val="both"/>
        <w:rPr>
          <w:b/>
        </w:rPr>
      </w:pPr>
      <w:r w:rsidRPr="001C7012">
        <w:t>Obowiązki pracownika: zatrzymanie pracy urządzenia, ostrzeżenie współpracowników i innych osób znajdujących się w rejonie zagrożenia, zgłoszenie awarii przełożonemu i postępowanie według wskazówek przełożonego lub innych osób wyznaczonych do usunięcia awarii;</w:t>
      </w:r>
    </w:p>
    <w:p w14:paraId="023693A1" w14:textId="77777777" w:rsidR="00613CB6" w:rsidRPr="001C7012" w:rsidRDefault="00613CB6" w:rsidP="00613CB6">
      <w:pPr>
        <w:numPr>
          <w:ilvl w:val="0"/>
          <w:numId w:val="128"/>
        </w:numPr>
        <w:shd w:val="clear" w:color="auto" w:fill="FFFFFF"/>
        <w:spacing w:after="80" w:line="276" w:lineRule="auto"/>
        <w:ind w:right="80"/>
        <w:jc w:val="both"/>
        <w:rPr>
          <w:b/>
        </w:rPr>
      </w:pPr>
      <w:r w:rsidRPr="001C7012">
        <w:t>Obowiązki pracodawcy: podjęcie czynności zmierzających do usunięcia awarii, wydanie odpowiednich dyspozycji pracownikom (udział w działaniach zmierzających do usunięcia awarii, odsunięcie od pracy, ewakuacja itp.), naprawa awarii, wdrożenie działań mających na celu niedopuszczenie do ponownego powstania awarii, stworzenie lub poprawa procedur na wypadek awarii, przeszkolenie pracowników, wdrożenie okresowych ćwiczeń awaryjnych.</w:t>
      </w:r>
    </w:p>
    <w:p w14:paraId="02CA2E25" w14:textId="77777777" w:rsidR="00613CB6" w:rsidRPr="001C7012" w:rsidRDefault="00613CB6" w:rsidP="00613CB6">
      <w:pPr>
        <w:shd w:val="clear" w:color="auto" w:fill="FFFFFF"/>
        <w:spacing w:after="80"/>
        <w:ind w:left="720" w:right="80"/>
        <w:jc w:val="both"/>
        <w:rPr>
          <w:b/>
        </w:rPr>
      </w:pPr>
    </w:p>
    <w:p w14:paraId="2159018A" w14:textId="77777777" w:rsidR="00613CB6" w:rsidRPr="001C7012" w:rsidRDefault="00613CB6" w:rsidP="00613CB6">
      <w:pPr>
        <w:shd w:val="clear" w:color="auto" w:fill="FFFFFF"/>
        <w:spacing w:before="80"/>
        <w:ind w:right="80"/>
        <w:jc w:val="both"/>
        <w:rPr>
          <w:b/>
          <w:u w:val="single"/>
        </w:rPr>
      </w:pPr>
      <w:r w:rsidRPr="001C7012">
        <w:rPr>
          <w:b/>
          <w:u w:val="single"/>
        </w:rPr>
        <w:t>Postępowanie w razie pożaru:</w:t>
      </w:r>
    </w:p>
    <w:p w14:paraId="6E9CC243" w14:textId="77777777" w:rsidR="00613CB6" w:rsidRPr="001C7012" w:rsidRDefault="00613CB6" w:rsidP="00613CB6">
      <w:pPr>
        <w:numPr>
          <w:ilvl w:val="0"/>
          <w:numId w:val="127"/>
        </w:numPr>
        <w:shd w:val="clear" w:color="auto" w:fill="FFFFFF"/>
        <w:spacing w:line="276" w:lineRule="auto"/>
        <w:ind w:right="80"/>
        <w:jc w:val="both"/>
      </w:pPr>
      <w:r w:rsidRPr="001C7012">
        <w:t>Obowiązki pracownika: podjęcie próby gaszenia pożaru o małym rozmiarze umożliwiające ugaszenie pożaru w początkowej fazie jego rozwoju, w pozostałych przypadkach zawiadomić osoby znajdujące się w strefie zagrożenia, Dyspozytora Awaryjnego Ośrodka Jądrowego, przełożonego, podporządkowanie się poleceniom przełożonego, osób wyznaczonych do zwalczania pożarów i prowadzenia ewakuacji oraz Straży Pożarnej.</w:t>
      </w:r>
    </w:p>
    <w:p w14:paraId="0ED58808" w14:textId="77777777" w:rsidR="00613CB6" w:rsidRPr="001C7012" w:rsidRDefault="00613CB6" w:rsidP="00613CB6">
      <w:pPr>
        <w:numPr>
          <w:ilvl w:val="0"/>
          <w:numId w:val="127"/>
        </w:numPr>
        <w:shd w:val="clear" w:color="auto" w:fill="FFFFFF"/>
        <w:spacing w:after="80" w:line="276" w:lineRule="auto"/>
        <w:ind w:right="80"/>
        <w:jc w:val="both"/>
        <w:rPr>
          <w:b/>
        </w:rPr>
      </w:pPr>
      <w:r w:rsidRPr="001C7012">
        <w:t>Obowiązki pracodawcy: podjęcie próby gaszenia pożaru, zawiadomienie Dyspozytora Awaryjnego Ośrodka Jądrowego (DAOJ), w razie trudności z połączeniem z DAOJ wezwanie Straży Pożarnej, przeprowadzenie ewakuacji, poddanie się poleceniom Straży Pożarnej, wdrożenie działań mających na celu niedopuszczenie do powstania pożaru w przyszłości, poprawa procedur i ćwiczeń ewakuacji.</w:t>
      </w:r>
    </w:p>
    <w:p w14:paraId="30D04431" w14:textId="77777777" w:rsidR="00613CB6" w:rsidRPr="001C7012" w:rsidRDefault="00613CB6" w:rsidP="00613CB6">
      <w:pPr>
        <w:ind w:left="360"/>
        <w:jc w:val="both"/>
        <w:rPr>
          <w:b/>
          <w:u w:val="single"/>
        </w:rPr>
      </w:pPr>
      <w:r w:rsidRPr="001C7012">
        <w:rPr>
          <w:noProof/>
        </w:rPr>
        <mc:AlternateContent>
          <mc:Choice Requires="wps">
            <w:drawing>
              <wp:anchor distT="0" distB="0" distL="114300" distR="114300" simplePos="0" relativeHeight="251659264" behindDoc="1" locked="0" layoutInCell="1" allowOverlap="1" wp14:anchorId="17501448" wp14:editId="7626DBDB">
                <wp:simplePos x="0" y="0"/>
                <wp:positionH relativeFrom="column">
                  <wp:posOffset>91897</wp:posOffset>
                </wp:positionH>
                <wp:positionV relativeFrom="paragraph">
                  <wp:posOffset>166167</wp:posOffset>
                </wp:positionV>
                <wp:extent cx="6283757" cy="2586990"/>
                <wp:effectExtent l="0" t="0" r="22225" b="22860"/>
                <wp:wrapNone/>
                <wp:docPr id="6" name="Prostokąt 6"/>
                <wp:cNvGraphicFramePr/>
                <a:graphic xmlns:a="http://schemas.openxmlformats.org/drawingml/2006/main">
                  <a:graphicData uri="http://schemas.microsoft.com/office/word/2010/wordprocessingShape">
                    <wps:wsp>
                      <wps:cNvSpPr/>
                      <wps:spPr>
                        <a:xfrm>
                          <a:off x="0" y="0"/>
                          <a:ext cx="6283757" cy="2586990"/>
                        </a:xfrm>
                        <a:prstGeom prst="rect">
                          <a:avLst/>
                        </a:prstGeom>
                        <a:solidFill>
                          <a:srgbClr val="92D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5418748" id="Prostokąt 6" o:spid="_x0000_s1026" style="position:absolute;margin-left:7.25pt;margin-top:13.1pt;width:494.8pt;height:203.7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" fillcolor="#92d050" strokecolor="#00b050" strokeweight="1pt"/>
            </w:pict>
          </mc:Fallback>
        </mc:AlternateContent>
      </w:r>
    </w:p>
    <w:p w14:paraId="40D4E8DD" w14:textId="77777777" w:rsidR="00613CB6" w:rsidRPr="001C7012" w:rsidRDefault="00613CB6" w:rsidP="00613CB6">
      <w:pPr>
        <w:ind w:left="360"/>
        <w:jc w:val="both"/>
        <w:rPr>
          <w:b/>
          <w:u w:val="single"/>
        </w:rPr>
      </w:pPr>
      <w:r w:rsidRPr="001C7012">
        <w:rPr>
          <w:b/>
          <w:u w:val="single"/>
        </w:rPr>
        <w:t>Wezwanie pomocy służb ratowniczych</w:t>
      </w:r>
    </w:p>
    <w:p w14:paraId="42F630B0" w14:textId="77777777" w:rsidR="00613CB6" w:rsidRPr="001C7012" w:rsidRDefault="00613CB6" w:rsidP="00613CB6">
      <w:pPr>
        <w:ind w:left="360"/>
        <w:jc w:val="both"/>
        <w:rPr>
          <w:b/>
        </w:rPr>
      </w:pPr>
    </w:p>
    <w:p w14:paraId="79B6B7EF" w14:textId="77777777" w:rsidR="00613CB6" w:rsidRPr="001C7012" w:rsidRDefault="00613CB6" w:rsidP="00613CB6">
      <w:pPr>
        <w:ind w:left="360"/>
        <w:jc w:val="both"/>
        <w:rPr>
          <w:b/>
        </w:rPr>
      </w:pPr>
      <w:r w:rsidRPr="001C7012">
        <w:rPr>
          <w:b/>
        </w:rPr>
        <w:t>Dyspozytor Awaryjny Ośrodka Jądrowego  NCBJ</w:t>
      </w:r>
      <w:r w:rsidRPr="001C7012">
        <w:tab/>
      </w:r>
      <w:r w:rsidRPr="001C7012">
        <w:rPr>
          <w:b/>
        </w:rPr>
        <w:t>22 273 12 22</w:t>
      </w:r>
    </w:p>
    <w:p w14:paraId="71BB5085" w14:textId="77777777" w:rsidR="00613CB6" w:rsidRPr="001C7012" w:rsidRDefault="00613CB6" w:rsidP="00613CB6">
      <w:pPr>
        <w:ind w:left="360"/>
        <w:jc w:val="both"/>
        <w:rPr>
          <w:b/>
        </w:rPr>
      </w:pPr>
    </w:p>
    <w:p w14:paraId="3A0CF288" w14:textId="77777777" w:rsidR="00613CB6" w:rsidRPr="001C7012" w:rsidRDefault="00613CB6" w:rsidP="00613CB6">
      <w:pPr>
        <w:ind w:left="360"/>
        <w:jc w:val="both"/>
        <w:rPr>
          <w:b/>
        </w:rPr>
      </w:pPr>
      <w:r w:rsidRPr="001C7012">
        <w:rPr>
          <w:b/>
        </w:rPr>
        <w:t>Ogólne numery alarmowe</w:t>
      </w:r>
      <w:r w:rsidRPr="001C7012">
        <w:tab/>
      </w:r>
      <w:r w:rsidRPr="001C7012">
        <w:tab/>
      </w:r>
      <w:r w:rsidRPr="001C7012">
        <w:rPr>
          <w:b/>
        </w:rPr>
        <w:t>999    Pogotowie Ratunkowe</w:t>
      </w:r>
    </w:p>
    <w:p w14:paraId="1DC11AC2" w14:textId="77777777" w:rsidR="00613CB6" w:rsidRPr="001C7012" w:rsidRDefault="00613CB6" w:rsidP="00613CB6">
      <w:pPr>
        <w:ind w:left="360"/>
        <w:jc w:val="both"/>
        <w:rPr>
          <w:b/>
        </w:rPr>
      </w:pPr>
      <w:r w:rsidRPr="001C7012">
        <w:rPr>
          <w:b/>
        </w:rPr>
        <w:tab/>
      </w:r>
      <w:r w:rsidRPr="001C7012">
        <w:rPr>
          <w:b/>
        </w:rPr>
        <w:tab/>
      </w:r>
      <w:r w:rsidRPr="001C7012">
        <w:rPr>
          <w:b/>
        </w:rPr>
        <w:tab/>
      </w:r>
      <w:r w:rsidRPr="001C7012">
        <w:rPr>
          <w:b/>
        </w:rPr>
        <w:tab/>
      </w:r>
      <w:r w:rsidRPr="001C7012">
        <w:rPr>
          <w:b/>
        </w:rPr>
        <w:tab/>
      </w:r>
      <w:r w:rsidRPr="001C7012">
        <w:rPr>
          <w:b/>
        </w:rPr>
        <w:tab/>
        <w:t>998    Straż Pożarna</w:t>
      </w:r>
    </w:p>
    <w:p w14:paraId="142C45AB" w14:textId="77777777" w:rsidR="00613CB6" w:rsidRPr="001C7012" w:rsidRDefault="00613CB6" w:rsidP="00613CB6">
      <w:pPr>
        <w:ind w:left="360"/>
        <w:jc w:val="both"/>
        <w:rPr>
          <w:b/>
        </w:rPr>
      </w:pPr>
      <w:r w:rsidRPr="001C7012">
        <w:rPr>
          <w:b/>
        </w:rPr>
        <w:tab/>
      </w:r>
      <w:r w:rsidRPr="001C7012">
        <w:rPr>
          <w:b/>
        </w:rPr>
        <w:tab/>
      </w:r>
      <w:r w:rsidRPr="001C7012">
        <w:rPr>
          <w:b/>
        </w:rPr>
        <w:tab/>
      </w:r>
      <w:r w:rsidRPr="001C7012">
        <w:rPr>
          <w:b/>
        </w:rPr>
        <w:tab/>
      </w:r>
      <w:r w:rsidRPr="001C7012">
        <w:rPr>
          <w:b/>
        </w:rPr>
        <w:tab/>
      </w:r>
      <w:r w:rsidRPr="001C7012">
        <w:rPr>
          <w:b/>
        </w:rPr>
        <w:tab/>
        <w:t>112    Centrum Powiadamiania Ratunkowego</w:t>
      </w:r>
    </w:p>
    <w:p w14:paraId="017965A6" w14:textId="77777777" w:rsidR="00613CB6" w:rsidRPr="001C7012" w:rsidRDefault="00613CB6" w:rsidP="00613CB6">
      <w:pPr>
        <w:ind w:left="360"/>
        <w:jc w:val="both"/>
      </w:pPr>
    </w:p>
    <w:p w14:paraId="293D5172" w14:textId="77777777" w:rsidR="00613CB6" w:rsidRDefault="00613CB6" w:rsidP="00613CB6">
      <w:pPr>
        <w:ind w:left="360"/>
        <w:jc w:val="both"/>
      </w:pPr>
      <w:r w:rsidRPr="001C7012">
        <w:t xml:space="preserve">Nad reagowaniem w sytuacjach awaryjnych w Świerku czuwa Dyspozytor Awaryjny Ośrodka Jądrowego. Jest to osoba odpowiedzialna za natychmiastowe reagowanie w sytuacji nagłego zagrożenia. Jeżeli potrzebujesz pomocy straży pożarnej, karetki pogotowia lub innych służb ratowniczych, </w:t>
      </w:r>
      <w:r w:rsidRPr="001C7012">
        <w:rPr>
          <w:u w:val="single"/>
        </w:rPr>
        <w:t>wskazane jest by Dyspozytor o tym wiedział,</w:t>
      </w:r>
      <w:r w:rsidRPr="001C7012">
        <w:t xml:space="preserve"> poinformuje on odpowiednie służby NCBJ dzięki czemu cała akcja przebiegnie sprawniej. </w:t>
      </w:r>
    </w:p>
    <w:p w14:paraId="306A4879" w14:textId="77777777" w:rsidR="00613CB6" w:rsidRDefault="00613CB6" w:rsidP="00613CB6">
      <w:pPr>
        <w:ind w:left="360"/>
        <w:jc w:val="both"/>
      </w:pPr>
    </w:p>
    <w:p w14:paraId="786B28ED" w14:textId="77777777" w:rsidR="00613CB6" w:rsidRPr="001C7012" w:rsidRDefault="00613CB6" w:rsidP="00613CB6">
      <w:pPr>
        <w:ind w:left="360"/>
        <w:jc w:val="both"/>
      </w:pPr>
    </w:p>
    <w:p w14:paraId="420E01EC" w14:textId="77777777" w:rsidR="00613CB6" w:rsidRPr="001C7012" w:rsidRDefault="00613CB6" w:rsidP="00613CB6">
      <w:pPr>
        <w:jc w:val="both"/>
        <w:rPr>
          <w:lang w:val="pl"/>
        </w:rPr>
      </w:pPr>
    </w:p>
    <w:p w14:paraId="2E6C99AB" w14:textId="77777777" w:rsidR="00613CB6" w:rsidRPr="001C7012" w:rsidRDefault="00613CB6" w:rsidP="00613CB6">
      <w:pPr>
        <w:jc w:val="both"/>
      </w:pPr>
    </w:p>
    <w:p w14:paraId="68B902AE" w14:textId="77777777" w:rsidR="009B7EE1" w:rsidRDefault="009B7EE1" w:rsidP="00613CB6">
      <w:pPr>
        <w:ind w:left="425" w:right="23" w:hanging="425"/>
        <w:jc w:val="center"/>
        <w:rPr>
          <w:rFonts w:ascii="Calibri" w:eastAsia="Calibri" w:hAnsi="Calibri" w:cs="Calibri"/>
          <w:i/>
          <w:sz w:val="20"/>
          <w:szCs w:val="22"/>
          <w:lang w:eastAsia="en-US"/>
        </w:rPr>
      </w:pPr>
    </w:p>
    <w:sectPr w:rsidR="009B7EE1" w:rsidSect="00CE4180">
      <w:headerReference w:type="default" r:id="rId8"/>
      <w:footerReference w:type="default" r:id="rId9"/>
      <w:pgSz w:w="11907" w:h="16840"/>
      <w:pgMar w:top="1134" w:right="1134" w:bottom="851" w:left="1134" w:header="357" w:footer="46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136AF" w14:textId="77777777" w:rsidR="00737391" w:rsidRDefault="00737391" w:rsidP="00B64D6B">
      <w:r>
        <w:separator/>
      </w:r>
    </w:p>
  </w:endnote>
  <w:endnote w:type="continuationSeparator" w:id="0">
    <w:p w14:paraId="2248D063" w14:textId="77777777" w:rsidR="00737391" w:rsidRDefault="00737391" w:rsidP="00B64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
    <w:panose1 w:val="020B0604020202030204"/>
    <w:charset w:val="00"/>
    <w:family w:val="swiss"/>
    <w:notTrueType/>
    <w:pitch w:val="variable"/>
    <w:sig w:usb0="00000003" w:usb1="00000000" w:usb2="00000000" w:usb3="00000000" w:csb0="00000001" w:csb1="00000000"/>
  </w:font>
  <w:font w:name="Gatineau">
    <w:panose1 w:val="00000000000000000000"/>
    <w:charset w:val="02"/>
    <w:family w:val="decorative"/>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imesEE">
    <w:panose1 w:val="00000000000000000000"/>
    <w:charset w:val="02"/>
    <w:family w:val="auto"/>
    <w:notTrueType/>
    <w:pitch w:val="variable"/>
  </w:font>
  <w:font w:name="Univers Condensed">
    <w:charset w:val="00"/>
    <w:family w:val="swiss"/>
    <w:pitch w:val="variable"/>
    <w:sig w:usb0="80000287" w:usb1="00000000" w:usb2="00000000" w:usb3="00000000" w:csb0="0000000F" w:csb1="00000000"/>
  </w:font>
  <w:font w:name="Futura Hv">
    <w:altName w:val="Arial"/>
    <w:panose1 w:val="00000000000000000000"/>
    <w:charset w:val="00"/>
    <w:family w:val="swiss"/>
    <w:notTrueType/>
    <w:pitch w:val="variable"/>
    <w:sig w:usb0="00000003" w:usb1="00000000" w:usb2="00000000" w:usb3="00000000" w:csb0="00000001" w:csb1="00000000"/>
  </w:font>
  <w:font w:name="Futura Bk">
    <w:altName w:val="Century Gothic"/>
    <w:charset w:val="00"/>
    <w:family w:val="swiss"/>
    <w:pitch w:val="variable"/>
    <w:sig w:usb0="00000001" w:usb1="5000204A" w:usb2="00000000" w:usb3="00000000" w:csb0="0000009F"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ITCCenturyBookT">
    <w:altName w:val="Times New Roman"/>
    <w:panose1 w:val="00000000000000000000"/>
    <w:charset w:val="00"/>
    <w:family w:val="auto"/>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FuturaT">
    <w:altName w:val="Trebuchet MS"/>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PL">
    <w:altName w:val="Courier New"/>
    <w:panose1 w:val="00000000000000000000"/>
    <w:charset w:val="00"/>
    <w:family w:val="roman"/>
    <w:notTrueType/>
    <w:pitch w:val="variable"/>
    <w:sig w:usb0="00000003" w:usb1="00000000" w:usb2="00000000" w:usb3="00000000" w:csb0="00000001" w:csb1="00000000"/>
  </w:font>
  <w:font w:name="Geometric231EU">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iberation Serif">
    <w:altName w:val="Times New Roman"/>
    <w:charset w:val="00"/>
    <w:family w:val="auto"/>
    <w:pitch w:val="default"/>
  </w:font>
  <w:font w:name="Mangal">
    <w:panose1 w:val="00000400000000000000"/>
    <w:charset w:val="01"/>
    <w:family w:val="roman"/>
    <w:notTrueType/>
    <w:pitch w:val="variable"/>
    <w:sig w:usb0="00002000" w:usb1="00000000" w:usb2="00000000" w:usb3="00000000" w:csb0="00000000"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8765C" w14:textId="5D0D7235" w:rsidR="00737391" w:rsidRPr="00883B6A" w:rsidRDefault="00737391">
    <w:pPr>
      <w:pStyle w:val="Stopka"/>
      <w:framePr w:wrap="around" w:vAnchor="text" w:hAnchor="margin" w:xAlign="right" w:y="1"/>
      <w:rPr>
        <w:rStyle w:val="Numerstrony"/>
        <w:rFonts w:ascii="Calibri" w:hAnsi="Calibri" w:cs="Calibri"/>
        <w:szCs w:val="20"/>
      </w:rPr>
    </w:pPr>
    <w:r w:rsidRPr="00883B6A">
      <w:rPr>
        <w:rStyle w:val="Numerstrony"/>
        <w:rFonts w:ascii="Calibri" w:hAnsi="Calibri" w:cs="Calibri"/>
        <w:szCs w:val="20"/>
      </w:rPr>
      <w:fldChar w:fldCharType="begin"/>
    </w:r>
    <w:r w:rsidRPr="00883B6A">
      <w:rPr>
        <w:rStyle w:val="Numerstrony"/>
        <w:rFonts w:ascii="Calibri" w:hAnsi="Calibri" w:cs="Calibri"/>
        <w:szCs w:val="20"/>
      </w:rPr>
      <w:instrText xml:space="preserve">PAGE  </w:instrText>
    </w:r>
    <w:r w:rsidRPr="00883B6A">
      <w:rPr>
        <w:rStyle w:val="Numerstrony"/>
        <w:rFonts w:ascii="Calibri" w:hAnsi="Calibri" w:cs="Calibri"/>
        <w:szCs w:val="20"/>
      </w:rPr>
      <w:fldChar w:fldCharType="separate"/>
    </w:r>
    <w:r w:rsidR="00D9276B">
      <w:rPr>
        <w:rStyle w:val="Numerstrony"/>
        <w:rFonts w:ascii="Calibri" w:hAnsi="Calibri" w:cs="Calibri"/>
        <w:noProof/>
        <w:szCs w:val="20"/>
      </w:rPr>
      <w:t>13</w:t>
    </w:r>
    <w:r w:rsidRPr="00883B6A">
      <w:rPr>
        <w:rStyle w:val="Numerstrony"/>
        <w:rFonts w:ascii="Calibri" w:hAnsi="Calibri" w:cs="Calibri"/>
        <w:szCs w:val="20"/>
      </w:rPr>
      <w:fldChar w:fldCharType="end"/>
    </w:r>
  </w:p>
  <w:p w14:paraId="1A5181DD" w14:textId="77777777" w:rsidR="00737391" w:rsidRPr="008F3DA4" w:rsidRDefault="00737391" w:rsidP="00781981">
    <w:pPr>
      <w:pStyle w:val="Stopka"/>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D08ED" w14:textId="77777777" w:rsidR="00737391" w:rsidRDefault="00737391" w:rsidP="00B64D6B">
      <w:r>
        <w:separator/>
      </w:r>
    </w:p>
  </w:footnote>
  <w:footnote w:type="continuationSeparator" w:id="0">
    <w:p w14:paraId="28730BDA" w14:textId="77777777" w:rsidR="00737391" w:rsidRDefault="00737391" w:rsidP="00B64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2BDE4" w14:textId="7DAF9AB2" w:rsidR="00737391" w:rsidRDefault="00737391" w:rsidP="00C9034D">
    <w:pPr>
      <w:pStyle w:val="Nagwek"/>
      <w:tabs>
        <w:tab w:val="clear" w:pos="4536"/>
        <w:tab w:val="clear" w:pos="9072"/>
        <w:tab w:val="left" w:pos="2310"/>
      </w:tabs>
    </w:pPr>
    <w:r>
      <w:rPr>
        <w:noProof/>
      </w:rPr>
      <w:drawing>
        <wp:inline distT="0" distB="0" distL="0" distR="0" wp14:anchorId="78444329" wp14:editId="08FD6F9D">
          <wp:extent cx="3182620" cy="6889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2620" cy="688975"/>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F00A301E"/>
    <w:lvl w:ilvl="0">
      <w:start w:val="1"/>
      <w:numFmt w:val="bullet"/>
      <w:pStyle w:val="Listapunktowana2"/>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2B84B268"/>
    <w:lvl w:ilvl="0">
      <w:start w:val="1"/>
      <w:numFmt w:val="bullet"/>
      <w:pStyle w:val="Listapunktowana"/>
      <w:lvlText w:val=""/>
      <w:lvlJc w:val="left"/>
      <w:pPr>
        <w:tabs>
          <w:tab w:val="num" w:pos="926"/>
        </w:tabs>
        <w:ind w:left="926" w:hanging="360"/>
      </w:pPr>
      <w:rPr>
        <w:rFonts w:ascii="Symbol" w:hAnsi="Symbol" w:hint="default"/>
      </w:rPr>
    </w:lvl>
  </w:abstractNum>
  <w:abstractNum w:abstractNumId="2" w15:restartNumberingAfterBreak="0">
    <w:nsid w:val="00000002"/>
    <w:multiLevelType w:val="multilevel"/>
    <w:tmpl w:val="00000002"/>
    <w:name w:val="WW8Num2"/>
    <w:lvl w:ilvl="0">
      <w:start w:val="1"/>
      <w:numFmt w:val="decimal"/>
      <w:lvlText w:val="%1."/>
      <w:lvlJc w:val="left"/>
      <w:pPr>
        <w:tabs>
          <w:tab w:val="num" w:pos="360"/>
        </w:tabs>
        <w:ind w:left="360" w:hanging="360"/>
      </w:pPr>
      <w:rPr>
        <w:rFonts w:ascii="Calibri" w:hAnsi="Calibri" w:cs="Calibri"/>
        <w:sz w:val="22"/>
        <w:szCs w:val="22"/>
      </w:rPr>
    </w:lvl>
    <w:lvl w:ilvl="1">
      <w:start w:val="1"/>
      <w:numFmt w:val="lowerLetter"/>
      <w:lvlText w:val="%2)."/>
      <w:lvlJc w:val="left"/>
      <w:pPr>
        <w:tabs>
          <w:tab w:val="num" w:pos="1667"/>
        </w:tabs>
        <w:ind w:left="1287" w:hanging="567"/>
      </w:pPr>
      <w:rPr>
        <w:rFonts w:ascii="Times New Roman" w:hAnsi="Times New Roman" w:cs="Times New Roman"/>
        <w:b w:val="0"/>
        <w:i w:val="0"/>
        <w:sz w:val="22"/>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Calibri" w:hAnsi="Calibri" w:cs="Calibri" w:hint="default"/>
        <w:sz w:val="22"/>
        <w:szCs w:val="22"/>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5"/>
    <w:multiLevelType w:val="singleLevel"/>
    <w:tmpl w:val="00000005"/>
    <w:name w:val="WW8Num5"/>
    <w:lvl w:ilvl="0">
      <w:start w:val="1"/>
      <w:numFmt w:val="lowerLetter"/>
      <w:lvlText w:val="%1)"/>
      <w:lvlJc w:val="left"/>
      <w:pPr>
        <w:tabs>
          <w:tab w:val="num" w:pos="0"/>
        </w:tabs>
        <w:ind w:left="720" w:hanging="360"/>
      </w:pPr>
      <w:rPr>
        <w:rFonts w:ascii="Calibri" w:hAnsi="Calibri" w:cs="Calibri"/>
        <w:sz w:val="22"/>
        <w:szCs w:val="22"/>
      </w:r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rPr>
        <w:rFonts w:ascii="Calibri" w:hAnsi="Calibri" w:cs="Calibri" w:hint="default"/>
        <w:sz w:val="22"/>
        <w:szCs w:val="22"/>
        <w:lang w:eastAsia="pl-PL"/>
      </w:rPr>
    </w:lvl>
  </w:abstractNum>
  <w:abstractNum w:abstractNumId="5" w15:restartNumberingAfterBreak="0">
    <w:nsid w:val="00000007"/>
    <w:multiLevelType w:val="singleLevel"/>
    <w:tmpl w:val="00000007"/>
    <w:name w:val="WW8Num7"/>
    <w:lvl w:ilvl="0">
      <w:start w:val="2"/>
      <w:numFmt w:val="decimal"/>
      <w:lvlText w:val="%1."/>
      <w:lvlJc w:val="left"/>
      <w:pPr>
        <w:tabs>
          <w:tab w:val="num" w:pos="709"/>
        </w:tabs>
        <w:ind w:left="1440" w:hanging="360"/>
      </w:pPr>
      <w:rPr>
        <w:rFonts w:ascii="Calibri" w:eastAsia="Calibri" w:hAnsi="Calibri" w:cs="Calibri" w:hint="default"/>
        <w:bCs/>
        <w:sz w:val="24"/>
        <w:szCs w:val="22"/>
        <w:lang w:eastAsia="en-US"/>
      </w:rPr>
    </w:lvl>
  </w:abstractNum>
  <w:abstractNum w:abstractNumId="6" w15:restartNumberingAfterBreak="0">
    <w:nsid w:val="0000000A"/>
    <w:multiLevelType w:val="multilevel"/>
    <w:tmpl w:val="51C20A5C"/>
    <w:name w:val="WW8Num10"/>
    <w:lvl w:ilvl="0">
      <w:start w:val="1"/>
      <w:numFmt w:val="decimal"/>
      <w:lvlText w:val="%1."/>
      <w:lvlJc w:val="left"/>
      <w:pPr>
        <w:tabs>
          <w:tab w:val="num" w:pos="0"/>
        </w:tabs>
        <w:ind w:left="1146" w:hanging="360"/>
      </w:pPr>
      <w:rPr>
        <w:rFonts w:ascii="Arial" w:hAnsi="Arial" w:cs="Arial" w:hint="default"/>
        <w:b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000000B"/>
    <w:multiLevelType w:val="singleLevel"/>
    <w:tmpl w:val="F664DC9A"/>
    <w:name w:val="WW8Num12"/>
    <w:lvl w:ilvl="0">
      <w:start w:val="1"/>
      <w:numFmt w:val="decimal"/>
      <w:lvlText w:val="%1)"/>
      <w:lvlJc w:val="left"/>
      <w:pPr>
        <w:tabs>
          <w:tab w:val="num" w:pos="0"/>
        </w:tabs>
        <w:ind w:left="1637" w:hanging="360"/>
      </w:pPr>
      <w:rPr>
        <w:rFonts w:ascii="Calibri" w:eastAsia="Times New Roman" w:hAnsi="Calibri" w:cs="Calibri" w:hint="default"/>
        <w:sz w:val="22"/>
        <w:szCs w:val="22"/>
      </w:rPr>
    </w:lvl>
  </w:abstractNum>
  <w:abstractNum w:abstractNumId="8" w15:restartNumberingAfterBreak="0">
    <w:nsid w:val="0000000C"/>
    <w:multiLevelType w:val="singleLevel"/>
    <w:tmpl w:val="0000000C"/>
    <w:name w:val="WW8Num13"/>
    <w:lvl w:ilvl="0">
      <w:start w:val="1"/>
      <w:numFmt w:val="lowerLetter"/>
      <w:lvlText w:val="%1)"/>
      <w:lvlJc w:val="left"/>
      <w:pPr>
        <w:tabs>
          <w:tab w:val="num" w:pos="0"/>
        </w:tabs>
        <w:ind w:left="720" w:hanging="360"/>
      </w:pPr>
      <w:rPr>
        <w:rFonts w:ascii="Calibri" w:hAnsi="Calibri" w:cs="Calibri"/>
        <w:sz w:val="22"/>
        <w:szCs w:val="22"/>
        <w:lang w:eastAsia="pl-PL"/>
      </w:rPr>
    </w:lvl>
  </w:abstractNum>
  <w:abstractNum w:abstractNumId="9" w15:restartNumberingAfterBreak="0">
    <w:nsid w:val="00000010"/>
    <w:multiLevelType w:val="singleLevel"/>
    <w:tmpl w:val="00000010"/>
    <w:name w:val="WW8Num18"/>
    <w:lvl w:ilvl="0">
      <w:start w:val="1"/>
      <w:numFmt w:val="decimal"/>
      <w:lvlText w:val="%1."/>
      <w:lvlJc w:val="left"/>
      <w:pPr>
        <w:tabs>
          <w:tab w:val="num" w:pos="0"/>
        </w:tabs>
        <w:ind w:left="720" w:hanging="360"/>
      </w:pPr>
      <w:rPr>
        <w:rFonts w:ascii="Calibri" w:hAnsi="Calibri" w:cs="Calibri"/>
        <w:sz w:val="22"/>
        <w:szCs w:val="22"/>
        <w:lang w:eastAsia="pl-PL"/>
      </w:rPr>
    </w:lvl>
  </w:abstractNum>
  <w:abstractNum w:abstractNumId="10" w15:restartNumberingAfterBreak="0">
    <w:nsid w:val="00000013"/>
    <w:multiLevelType w:val="singleLevel"/>
    <w:tmpl w:val="00000013"/>
    <w:name w:val="WW8Num22"/>
    <w:lvl w:ilvl="0">
      <w:start w:val="1"/>
      <w:numFmt w:val="lowerLetter"/>
      <w:lvlText w:val="%1)"/>
      <w:lvlJc w:val="left"/>
      <w:pPr>
        <w:tabs>
          <w:tab w:val="num" w:pos="0"/>
        </w:tabs>
        <w:ind w:left="720" w:hanging="360"/>
      </w:pPr>
      <w:rPr>
        <w:rFonts w:ascii="Calibri" w:hAnsi="Calibri" w:cs="Calibri" w:hint="default"/>
        <w:sz w:val="22"/>
        <w:szCs w:val="22"/>
      </w:rPr>
    </w:lvl>
  </w:abstractNum>
  <w:abstractNum w:abstractNumId="11" w15:restartNumberingAfterBreak="0">
    <w:nsid w:val="00000014"/>
    <w:multiLevelType w:val="singleLevel"/>
    <w:tmpl w:val="00000014"/>
    <w:name w:val="WW8Num23"/>
    <w:lvl w:ilvl="0">
      <w:start w:val="1"/>
      <w:numFmt w:val="decimal"/>
      <w:lvlText w:val="%1."/>
      <w:lvlJc w:val="left"/>
      <w:pPr>
        <w:tabs>
          <w:tab w:val="num" w:pos="0"/>
        </w:tabs>
        <w:ind w:left="720" w:hanging="360"/>
      </w:pPr>
      <w:rPr>
        <w:rFonts w:ascii="Calibri" w:hAnsi="Calibri" w:cs="Calibri" w:hint="default"/>
        <w:color w:val="auto"/>
        <w:sz w:val="22"/>
        <w:szCs w:val="22"/>
        <w:lang w:eastAsia="pl-PL"/>
      </w:rPr>
    </w:lvl>
  </w:abstractNum>
  <w:abstractNum w:abstractNumId="12" w15:restartNumberingAfterBreak="0">
    <w:nsid w:val="00000016"/>
    <w:multiLevelType w:val="singleLevel"/>
    <w:tmpl w:val="00000016"/>
    <w:name w:val="WW8Num26"/>
    <w:lvl w:ilvl="0">
      <w:start w:val="1"/>
      <w:numFmt w:val="decimal"/>
      <w:lvlText w:val="%1."/>
      <w:lvlJc w:val="left"/>
      <w:pPr>
        <w:tabs>
          <w:tab w:val="num" w:pos="0"/>
        </w:tabs>
        <w:ind w:left="644" w:hanging="360"/>
      </w:pPr>
      <w:rPr>
        <w:rFonts w:ascii="Calibri" w:hAnsi="Calibri" w:cs="Calibri" w:hint="default"/>
        <w:sz w:val="22"/>
        <w:szCs w:val="22"/>
      </w:rPr>
    </w:lvl>
  </w:abstractNum>
  <w:abstractNum w:abstractNumId="13" w15:restartNumberingAfterBreak="0">
    <w:nsid w:val="00000017"/>
    <w:multiLevelType w:val="singleLevel"/>
    <w:tmpl w:val="00000017"/>
    <w:name w:val="WW8Num27"/>
    <w:lvl w:ilvl="0">
      <w:start w:val="1"/>
      <w:numFmt w:val="decimal"/>
      <w:lvlText w:val="%1."/>
      <w:lvlJc w:val="left"/>
      <w:pPr>
        <w:tabs>
          <w:tab w:val="num" w:pos="360"/>
        </w:tabs>
        <w:ind w:left="360" w:hanging="360"/>
      </w:pPr>
      <w:rPr>
        <w:rFonts w:ascii="Calibri" w:hAnsi="Calibri" w:cs="Calibri" w:hint="default"/>
        <w:b w:val="0"/>
        <w:color w:val="000000"/>
        <w:sz w:val="22"/>
        <w:szCs w:val="22"/>
      </w:rPr>
    </w:lvl>
  </w:abstractNum>
  <w:abstractNum w:abstractNumId="14" w15:restartNumberingAfterBreak="0">
    <w:nsid w:val="0000001A"/>
    <w:multiLevelType w:val="singleLevel"/>
    <w:tmpl w:val="0000001A"/>
    <w:name w:val="WW8Num30"/>
    <w:lvl w:ilvl="0">
      <w:start w:val="1"/>
      <w:numFmt w:val="decimal"/>
      <w:lvlText w:val="%1."/>
      <w:lvlJc w:val="left"/>
      <w:pPr>
        <w:tabs>
          <w:tab w:val="num" w:pos="480"/>
        </w:tabs>
        <w:ind w:left="480" w:hanging="480"/>
      </w:pPr>
      <w:rPr>
        <w:rFonts w:ascii="Calibri" w:hAnsi="Calibri" w:cs="Calibri" w:hint="default"/>
        <w:color w:val="000000"/>
        <w:sz w:val="22"/>
        <w:szCs w:val="22"/>
        <w:lang w:eastAsia="pl-PL"/>
      </w:rPr>
    </w:lvl>
  </w:abstractNum>
  <w:abstractNum w:abstractNumId="15" w15:restartNumberingAfterBreak="0">
    <w:nsid w:val="0000001B"/>
    <w:multiLevelType w:val="singleLevel"/>
    <w:tmpl w:val="0000001B"/>
    <w:name w:val="WW8Num31"/>
    <w:lvl w:ilvl="0">
      <w:start w:val="1"/>
      <w:numFmt w:val="decimal"/>
      <w:lvlText w:val="%1."/>
      <w:lvlJc w:val="left"/>
      <w:pPr>
        <w:tabs>
          <w:tab w:val="num" w:pos="0"/>
        </w:tabs>
        <w:ind w:left="720" w:hanging="360"/>
      </w:pPr>
      <w:rPr>
        <w:rFonts w:ascii="Calibri" w:eastAsia="Calibri" w:hAnsi="Calibri" w:cs="Calibri" w:hint="default"/>
        <w:color w:val="000000"/>
        <w:sz w:val="22"/>
        <w:szCs w:val="22"/>
        <w:lang w:eastAsia="pl-PL"/>
      </w:rPr>
    </w:lvl>
  </w:abstractNum>
  <w:abstractNum w:abstractNumId="16" w15:restartNumberingAfterBreak="0">
    <w:nsid w:val="0000001F"/>
    <w:multiLevelType w:val="singleLevel"/>
    <w:tmpl w:val="0000001F"/>
    <w:name w:val="WW8Num35"/>
    <w:lvl w:ilvl="0">
      <w:start w:val="1"/>
      <w:numFmt w:val="decimal"/>
      <w:lvlText w:val="%1."/>
      <w:lvlJc w:val="left"/>
      <w:pPr>
        <w:tabs>
          <w:tab w:val="num" w:pos="360"/>
        </w:tabs>
        <w:ind w:left="360" w:hanging="360"/>
      </w:pPr>
      <w:rPr>
        <w:rFonts w:ascii="Calibri" w:hAnsi="Calibri" w:cs="Calibri" w:hint="default"/>
        <w:sz w:val="22"/>
        <w:szCs w:val="22"/>
      </w:rPr>
    </w:lvl>
  </w:abstractNum>
  <w:abstractNum w:abstractNumId="17" w15:restartNumberingAfterBreak="0">
    <w:nsid w:val="00000021"/>
    <w:multiLevelType w:val="multilevel"/>
    <w:tmpl w:val="00000021"/>
    <w:name w:val="WW8Num39"/>
    <w:lvl w:ilvl="0">
      <w:start w:val="1"/>
      <w:numFmt w:val="lowerLetter"/>
      <w:lvlText w:val="%1)"/>
      <w:lvlJc w:val="left"/>
      <w:pPr>
        <w:tabs>
          <w:tab w:val="num" w:pos="0"/>
        </w:tabs>
        <w:ind w:left="1440" w:hanging="360"/>
      </w:pPr>
      <w:rPr>
        <w:rFonts w:ascii="Calibri" w:hAnsi="Calibri" w:cs="Calibri" w:hint="default"/>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8" w15:restartNumberingAfterBreak="0">
    <w:nsid w:val="00000023"/>
    <w:multiLevelType w:val="multilevel"/>
    <w:tmpl w:val="00000023"/>
    <w:name w:val="WW8Num41"/>
    <w:lvl w:ilvl="0">
      <w:start w:val="1"/>
      <w:numFmt w:val="decimal"/>
      <w:lvlText w:val="%1."/>
      <w:lvlJc w:val="left"/>
      <w:pPr>
        <w:tabs>
          <w:tab w:val="num" w:pos="0"/>
        </w:tabs>
        <w:ind w:left="720" w:hanging="360"/>
      </w:pPr>
      <w:rPr>
        <w:rFonts w:ascii="Calibri" w:hAnsi="Calibri" w:cs="Calibri"/>
        <w:sz w:val="22"/>
        <w:szCs w:val="22"/>
        <w:lang w:eastAsia="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24"/>
    <w:multiLevelType w:val="singleLevel"/>
    <w:tmpl w:val="00000024"/>
    <w:name w:val="WW8Num42"/>
    <w:lvl w:ilvl="0">
      <w:start w:val="6"/>
      <w:numFmt w:val="decimal"/>
      <w:lvlText w:val="%1."/>
      <w:lvlJc w:val="left"/>
      <w:pPr>
        <w:tabs>
          <w:tab w:val="num" w:pos="0"/>
        </w:tabs>
        <w:ind w:left="862" w:hanging="360"/>
      </w:pPr>
      <w:rPr>
        <w:rFonts w:ascii="Calibri" w:hAnsi="Calibri" w:cs="Calibri" w:hint="default"/>
        <w:sz w:val="22"/>
        <w:szCs w:val="22"/>
      </w:rPr>
    </w:lvl>
  </w:abstractNum>
  <w:abstractNum w:abstractNumId="20" w15:restartNumberingAfterBreak="0">
    <w:nsid w:val="00000025"/>
    <w:multiLevelType w:val="singleLevel"/>
    <w:tmpl w:val="88580C0E"/>
    <w:name w:val="WW8Num43"/>
    <w:lvl w:ilvl="0">
      <w:start w:val="1"/>
      <w:numFmt w:val="lowerLetter"/>
      <w:lvlText w:val="%1)"/>
      <w:lvlJc w:val="left"/>
      <w:pPr>
        <w:tabs>
          <w:tab w:val="num" w:pos="0"/>
        </w:tabs>
        <w:ind w:left="1428" w:hanging="360"/>
      </w:pPr>
      <w:rPr>
        <w:rFonts w:ascii="Calibri" w:hAnsi="Calibri" w:cs="Calibri" w:hint="default"/>
        <w:sz w:val="22"/>
      </w:rPr>
    </w:lvl>
  </w:abstractNum>
  <w:abstractNum w:abstractNumId="21" w15:restartNumberingAfterBreak="0">
    <w:nsid w:val="00000027"/>
    <w:multiLevelType w:val="multilevel"/>
    <w:tmpl w:val="00000027"/>
    <w:name w:val="WW8Num45"/>
    <w:lvl w:ilvl="0">
      <w:start w:val="1"/>
      <w:numFmt w:val="decimal"/>
      <w:lvlText w:val="%1."/>
      <w:lvlJc w:val="left"/>
      <w:pPr>
        <w:tabs>
          <w:tab w:val="num" w:pos="567"/>
        </w:tabs>
        <w:ind w:left="567" w:hanging="567"/>
      </w:pPr>
      <w:rPr>
        <w:rFonts w:ascii="Calibri" w:hAnsi="Calibri" w:cs="Calibri" w:hint="default"/>
        <w:b/>
        <w:sz w:val="22"/>
        <w:szCs w:val="22"/>
      </w:rPr>
    </w:lvl>
    <w:lvl w:ilvl="1">
      <w:start w:val="1"/>
      <w:numFmt w:val="upperLetter"/>
      <w:lvlText w:val="%2."/>
      <w:lvlJc w:val="left"/>
      <w:pPr>
        <w:tabs>
          <w:tab w:val="num" w:pos="27"/>
        </w:tabs>
        <w:ind w:left="27" w:hanging="567"/>
      </w:pPr>
      <w:rPr>
        <w:rFonts w:hint="default"/>
      </w:rPr>
    </w:lvl>
    <w:lvl w:ilvl="2">
      <w:start w:val="1"/>
      <w:numFmt w:val="decimal"/>
      <w:lvlText w:val="%3."/>
      <w:lvlJc w:val="left"/>
      <w:pPr>
        <w:tabs>
          <w:tab w:val="num" w:pos="-180"/>
        </w:tabs>
        <w:ind w:left="540" w:firstLine="0"/>
      </w:pPr>
      <w:rPr>
        <w:rFonts w:hint="default"/>
        <w:color w:val="auto"/>
      </w:rPr>
    </w:lvl>
    <w:lvl w:ilvl="3">
      <w:start w:val="1"/>
      <w:numFmt w:val="lowerLetter"/>
      <w:lvlText w:val="%4)"/>
      <w:lvlJc w:val="left"/>
      <w:pPr>
        <w:tabs>
          <w:tab w:val="num" w:pos="4680"/>
        </w:tabs>
        <w:ind w:left="4320" w:firstLine="0"/>
      </w:pPr>
      <w:rPr>
        <w:rFonts w:hint="default"/>
      </w:rPr>
    </w:lvl>
    <w:lvl w:ilvl="4">
      <w:start w:val="1"/>
      <w:numFmt w:val="decimal"/>
      <w:lvlText w:val="(%5)"/>
      <w:lvlJc w:val="left"/>
      <w:pPr>
        <w:tabs>
          <w:tab w:val="num" w:pos="2700"/>
        </w:tabs>
        <w:ind w:left="2340" w:firstLine="0"/>
      </w:pPr>
      <w:rPr>
        <w:rFonts w:hint="default"/>
      </w:rPr>
    </w:lvl>
    <w:lvl w:ilvl="5">
      <w:start w:val="1"/>
      <w:numFmt w:val="lowerLetter"/>
      <w:lvlText w:val="(%6)"/>
      <w:lvlJc w:val="left"/>
      <w:pPr>
        <w:tabs>
          <w:tab w:val="num" w:pos="3420"/>
        </w:tabs>
        <w:ind w:left="3060" w:firstLine="0"/>
      </w:pPr>
      <w:rPr>
        <w:rFonts w:hint="default"/>
      </w:rPr>
    </w:lvl>
    <w:lvl w:ilvl="6">
      <w:start w:val="1"/>
      <w:numFmt w:val="lowerRoman"/>
      <w:lvlText w:val="(%7)"/>
      <w:lvlJc w:val="left"/>
      <w:pPr>
        <w:tabs>
          <w:tab w:val="num" w:pos="4140"/>
        </w:tabs>
        <w:ind w:left="3780" w:firstLine="0"/>
      </w:pPr>
      <w:rPr>
        <w:rFonts w:hint="default"/>
      </w:rPr>
    </w:lvl>
    <w:lvl w:ilvl="7">
      <w:start w:val="1"/>
      <w:numFmt w:val="lowerLetter"/>
      <w:lvlText w:val="(%8)"/>
      <w:lvlJc w:val="left"/>
      <w:pPr>
        <w:tabs>
          <w:tab w:val="num" w:pos="4860"/>
        </w:tabs>
        <w:ind w:left="4500" w:firstLine="0"/>
      </w:pPr>
      <w:rPr>
        <w:rFonts w:hint="default"/>
      </w:rPr>
    </w:lvl>
    <w:lvl w:ilvl="8">
      <w:start w:val="1"/>
      <w:numFmt w:val="lowerRoman"/>
      <w:lvlText w:val="(%9)"/>
      <w:lvlJc w:val="left"/>
      <w:pPr>
        <w:tabs>
          <w:tab w:val="num" w:pos="5580"/>
        </w:tabs>
        <w:ind w:left="5220" w:firstLine="0"/>
      </w:pPr>
      <w:rPr>
        <w:rFonts w:hint="default"/>
      </w:rPr>
    </w:lvl>
  </w:abstractNum>
  <w:abstractNum w:abstractNumId="22" w15:restartNumberingAfterBreak="0">
    <w:nsid w:val="00000029"/>
    <w:multiLevelType w:val="singleLevel"/>
    <w:tmpl w:val="00000029"/>
    <w:name w:val="WW8Num47"/>
    <w:lvl w:ilvl="0">
      <w:start w:val="1"/>
      <w:numFmt w:val="upperRoman"/>
      <w:lvlText w:val="%1."/>
      <w:lvlJc w:val="left"/>
      <w:pPr>
        <w:tabs>
          <w:tab w:val="num" w:pos="0"/>
        </w:tabs>
        <w:ind w:left="360" w:hanging="360"/>
      </w:pPr>
      <w:rPr>
        <w:rFonts w:ascii="Calibri" w:hAnsi="Calibri" w:cs="Calibri" w:hint="default"/>
        <w:b/>
        <w:sz w:val="24"/>
        <w:szCs w:val="24"/>
      </w:rPr>
    </w:lvl>
  </w:abstractNum>
  <w:abstractNum w:abstractNumId="23" w15:restartNumberingAfterBreak="0">
    <w:nsid w:val="0000002B"/>
    <w:multiLevelType w:val="singleLevel"/>
    <w:tmpl w:val="0000002B"/>
    <w:name w:val="WW8Num49"/>
    <w:lvl w:ilvl="0">
      <w:start w:val="1"/>
      <w:numFmt w:val="upperRoman"/>
      <w:lvlText w:val="%1."/>
      <w:lvlJc w:val="left"/>
      <w:pPr>
        <w:tabs>
          <w:tab w:val="num" w:pos="0"/>
        </w:tabs>
        <w:ind w:left="360" w:hanging="360"/>
      </w:pPr>
      <w:rPr>
        <w:rFonts w:ascii="Calibri" w:hAnsi="Calibri" w:cs="Calibri" w:hint="default"/>
        <w:b/>
        <w:sz w:val="24"/>
        <w:szCs w:val="24"/>
      </w:rPr>
    </w:lvl>
  </w:abstractNum>
  <w:abstractNum w:abstractNumId="24" w15:restartNumberingAfterBreak="0">
    <w:nsid w:val="0000002C"/>
    <w:multiLevelType w:val="singleLevel"/>
    <w:tmpl w:val="0000002C"/>
    <w:name w:val="WW8Num50"/>
    <w:lvl w:ilvl="0">
      <w:start w:val="1"/>
      <w:numFmt w:val="lowerLetter"/>
      <w:lvlText w:val="%1)"/>
      <w:lvlJc w:val="left"/>
      <w:pPr>
        <w:tabs>
          <w:tab w:val="num" w:pos="0"/>
        </w:tabs>
        <w:ind w:left="720" w:hanging="360"/>
      </w:pPr>
      <w:rPr>
        <w:rFonts w:ascii="Calibri" w:hAnsi="Calibri" w:cs="Calibri"/>
        <w:bCs/>
        <w:iCs/>
        <w:sz w:val="22"/>
        <w:szCs w:val="22"/>
      </w:rPr>
    </w:lvl>
  </w:abstractNum>
  <w:abstractNum w:abstractNumId="25" w15:restartNumberingAfterBreak="0">
    <w:nsid w:val="0000002D"/>
    <w:multiLevelType w:val="singleLevel"/>
    <w:tmpl w:val="0000002D"/>
    <w:name w:val="WW8Num104"/>
    <w:lvl w:ilvl="0">
      <w:start w:val="1"/>
      <w:numFmt w:val="decimal"/>
      <w:lvlText w:val="%1)"/>
      <w:lvlJc w:val="left"/>
      <w:pPr>
        <w:tabs>
          <w:tab w:val="num" w:pos="0"/>
        </w:tabs>
        <w:ind w:left="1004" w:hanging="360"/>
      </w:pPr>
      <w:rPr>
        <w:rFonts w:ascii="Calibri" w:hAnsi="Calibri" w:cs="Calibri"/>
        <w:sz w:val="22"/>
        <w:szCs w:val="22"/>
        <w:lang w:eastAsia="ar-SA"/>
      </w:rPr>
    </w:lvl>
  </w:abstractNum>
  <w:abstractNum w:abstractNumId="26" w15:restartNumberingAfterBreak="0">
    <w:nsid w:val="0000002F"/>
    <w:multiLevelType w:val="singleLevel"/>
    <w:tmpl w:val="0000002F"/>
    <w:name w:val="WW8Num53"/>
    <w:lvl w:ilvl="0">
      <w:start w:val="1"/>
      <w:numFmt w:val="lowerLetter"/>
      <w:lvlText w:val="%1)"/>
      <w:lvlJc w:val="left"/>
      <w:pPr>
        <w:tabs>
          <w:tab w:val="num" w:pos="0"/>
        </w:tabs>
        <w:ind w:left="360" w:hanging="360"/>
      </w:pPr>
      <w:rPr>
        <w:rFonts w:ascii="Calibri" w:hAnsi="Calibri" w:cs="Calibri"/>
        <w:sz w:val="22"/>
        <w:szCs w:val="22"/>
        <w:lang w:eastAsia="pl-PL"/>
      </w:rPr>
    </w:lvl>
  </w:abstractNum>
  <w:abstractNum w:abstractNumId="27" w15:restartNumberingAfterBreak="0">
    <w:nsid w:val="00000030"/>
    <w:multiLevelType w:val="multilevel"/>
    <w:tmpl w:val="00000030"/>
    <w:name w:val="WW8Num54"/>
    <w:lvl w:ilvl="0">
      <w:start w:val="1"/>
      <w:numFmt w:val="decimal"/>
      <w:lvlText w:val="%1."/>
      <w:lvlJc w:val="left"/>
      <w:pPr>
        <w:tabs>
          <w:tab w:val="num" w:pos="567"/>
        </w:tabs>
        <w:ind w:left="567" w:hanging="567"/>
      </w:pPr>
      <w:rPr>
        <w:rFonts w:ascii="Calibri" w:hAnsi="Calibri" w:cs="Calibri" w:hint="default"/>
        <w:b/>
        <w:sz w:val="22"/>
        <w:szCs w:val="22"/>
      </w:rPr>
    </w:lvl>
    <w:lvl w:ilvl="1">
      <w:start w:val="1"/>
      <w:numFmt w:val="upperLetter"/>
      <w:lvlText w:val="%2."/>
      <w:lvlJc w:val="left"/>
      <w:pPr>
        <w:tabs>
          <w:tab w:val="num" w:pos="27"/>
        </w:tabs>
        <w:ind w:left="27" w:hanging="567"/>
      </w:pPr>
      <w:rPr>
        <w:rFonts w:hint="default"/>
      </w:rPr>
    </w:lvl>
    <w:lvl w:ilvl="2">
      <w:start w:val="1"/>
      <w:numFmt w:val="decimal"/>
      <w:lvlText w:val="%3."/>
      <w:lvlJc w:val="left"/>
      <w:pPr>
        <w:tabs>
          <w:tab w:val="num" w:pos="-180"/>
        </w:tabs>
        <w:ind w:left="540" w:firstLine="0"/>
      </w:pPr>
      <w:rPr>
        <w:rFonts w:hint="default"/>
        <w:color w:val="auto"/>
      </w:rPr>
    </w:lvl>
    <w:lvl w:ilvl="3">
      <w:start w:val="1"/>
      <w:numFmt w:val="lowerLetter"/>
      <w:lvlText w:val="%4)"/>
      <w:lvlJc w:val="left"/>
      <w:pPr>
        <w:tabs>
          <w:tab w:val="num" w:pos="4680"/>
        </w:tabs>
        <w:ind w:left="4320" w:firstLine="0"/>
      </w:pPr>
      <w:rPr>
        <w:rFonts w:hint="default"/>
      </w:rPr>
    </w:lvl>
    <w:lvl w:ilvl="4">
      <w:start w:val="1"/>
      <w:numFmt w:val="decimal"/>
      <w:lvlText w:val="(%5)"/>
      <w:lvlJc w:val="left"/>
      <w:pPr>
        <w:tabs>
          <w:tab w:val="num" w:pos="2700"/>
        </w:tabs>
        <w:ind w:left="2340" w:firstLine="0"/>
      </w:pPr>
      <w:rPr>
        <w:rFonts w:hint="default"/>
      </w:rPr>
    </w:lvl>
    <w:lvl w:ilvl="5">
      <w:start w:val="1"/>
      <w:numFmt w:val="lowerLetter"/>
      <w:lvlText w:val="(%6)"/>
      <w:lvlJc w:val="left"/>
      <w:pPr>
        <w:tabs>
          <w:tab w:val="num" w:pos="3420"/>
        </w:tabs>
        <w:ind w:left="3060" w:firstLine="0"/>
      </w:pPr>
      <w:rPr>
        <w:rFonts w:hint="default"/>
      </w:rPr>
    </w:lvl>
    <w:lvl w:ilvl="6">
      <w:start w:val="1"/>
      <w:numFmt w:val="lowerRoman"/>
      <w:lvlText w:val="(%7)"/>
      <w:lvlJc w:val="left"/>
      <w:pPr>
        <w:tabs>
          <w:tab w:val="num" w:pos="4140"/>
        </w:tabs>
        <w:ind w:left="3780" w:firstLine="0"/>
      </w:pPr>
      <w:rPr>
        <w:rFonts w:hint="default"/>
      </w:rPr>
    </w:lvl>
    <w:lvl w:ilvl="7">
      <w:start w:val="1"/>
      <w:numFmt w:val="lowerLetter"/>
      <w:lvlText w:val="(%8)"/>
      <w:lvlJc w:val="left"/>
      <w:pPr>
        <w:tabs>
          <w:tab w:val="num" w:pos="4860"/>
        </w:tabs>
        <w:ind w:left="4500" w:firstLine="0"/>
      </w:pPr>
      <w:rPr>
        <w:rFonts w:hint="default"/>
      </w:rPr>
    </w:lvl>
    <w:lvl w:ilvl="8">
      <w:start w:val="1"/>
      <w:numFmt w:val="lowerRoman"/>
      <w:lvlText w:val="(%9)"/>
      <w:lvlJc w:val="left"/>
      <w:pPr>
        <w:tabs>
          <w:tab w:val="num" w:pos="5580"/>
        </w:tabs>
        <w:ind w:left="5220" w:firstLine="0"/>
      </w:pPr>
      <w:rPr>
        <w:rFonts w:hint="default"/>
      </w:rPr>
    </w:lvl>
  </w:abstractNum>
  <w:abstractNum w:abstractNumId="28" w15:restartNumberingAfterBreak="0">
    <w:nsid w:val="00000032"/>
    <w:multiLevelType w:val="multilevel"/>
    <w:tmpl w:val="00000032"/>
    <w:name w:val="WW8Num57"/>
    <w:lvl w:ilvl="0">
      <w:start w:val="1"/>
      <w:numFmt w:val="decimal"/>
      <w:lvlText w:val="%1."/>
      <w:lvlJc w:val="left"/>
      <w:pPr>
        <w:tabs>
          <w:tab w:val="num" w:pos="567"/>
        </w:tabs>
        <w:ind w:left="567" w:hanging="567"/>
      </w:pPr>
      <w:rPr>
        <w:rFonts w:ascii="Calibri" w:hAnsi="Calibri" w:cs="Calibri" w:hint="default"/>
        <w:b/>
        <w:bCs/>
        <w:iCs/>
        <w:sz w:val="22"/>
        <w:szCs w:val="22"/>
      </w:rPr>
    </w:lvl>
    <w:lvl w:ilvl="1">
      <w:start w:val="1"/>
      <w:numFmt w:val="upperLetter"/>
      <w:lvlText w:val="%2."/>
      <w:lvlJc w:val="left"/>
      <w:pPr>
        <w:tabs>
          <w:tab w:val="num" w:pos="27"/>
        </w:tabs>
        <w:ind w:left="27" w:hanging="567"/>
      </w:pPr>
      <w:rPr>
        <w:rFonts w:hint="default"/>
      </w:rPr>
    </w:lvl>
    <w:lvl w:ilvl="2">
      <w:start w:val="1"/>
      <w:numFmt w:val="decimal"/>
      <w:lvlText w:val="%3."/>
      <w:lvlJc w:val="left"/>
      <w:pPr>
        <w:tabs>
          <w:tab w:val="num" w:pos="-180"/>
        </w:tabs>
        <w:ind w:left="540" w:firstLine="0"/>
      </w:pPr>
      <w:rPr>
        <w:rFonts w:hint="default"/>
        <w:color w:val="auto"/>
      </w:rPr>
    </w:lvl>
    <w:lvl w:ilvl="3">
      <w:start w:val="1"/>
      <w:numFmt w:val="lowerLetter"/>
      <w:lvlText w:val="%4)"/>
      <w:lvlJc w:val="left"/>
      <w:pPr>
        <w:tabs>
          <w:tab w:val="num" w:pos="4680"/>
        </w:tabs>
        <w:ind w:left="4320" w:firstLine="0"/>
      </w:pPr>
      <w:rPr>
        <w:rFonts w:hint="default"/>
      </w:rPr>
    </w:lvl>
    <w:lvl w:ilvl="4">
      <w:start w:val="1"/>
      <w:numFmt w:val="decimal"/>
      <w:lvlText w:val="(%5)"/>
      <w:lvlJc w:val="left"/>
      <w:pPr>
        <w:tabs>
          <w:tab w:val="num" w:pos="2700"/>
        </w:tabs>
        <w:ind w:left="2340" w:firstLine="0"/>
      </w:pPr>
      <w:rPr>
        <w:rFonts w:hint="default"/>
      </w:rPr>
    </w:lvl>
    <w:lvl w:ilvl="5">
      <w:start w:val="1"/>
      <w:numFmt w:val="lowerLetter"/>
      <w:lvlText w:val="(%6)"/>
      <w:lvlJc w:val="left"/>
      <w:pPr>
        <w:tabs>
          <w:tab w:val="num" w:pos="3420"/>
        </w:tabs>
        <w:ind w:left="3060" w:firstLine="0"/>
      </w:pPr>
      <w:rPr>
        <w:rFonts w:hint="default"/>
      </w:rPr>
    </w:lvl>
    <w:lvl w:ilvl="6">
      <w:start w:val="1"/>
      <w:numFmt w:val="lowerRoman"/>
      <w:lvlText w:val="(%7)"/>
      <w:lvlJc w:val="left"/>
      <w:pPr>
        <w:tabs>
          <w:tab w:val="num" w:pos="4140"/>
        </w:tabs>
        <w:ind w:left="3780" w:firstLine="0"/>
      </w:pPr>
      <w:rPr>
        <w:rFonts w:hint="default"/>
      </w:rPr>
    </w:lvl>
    <w:lvl w:ilvl="7">
      <w:start w:val="1"/>
      <w:numFmt w:val="lowerLetter"/>
      <w:lvlText w:val="(%8)"/>
      <w:lvlJc w:val="left"/>
      <w:pPr>
        <w:tabs>
          <w:tab w:val="num" w:pos="4860"/>
        </w:tabs>
        <w:ind w:left="4500" w:firstLine="0"/>
      </w:pPr>
      <w:rPr>
        <w:rFonts w:hint="default"/>
      </w:rPr>
    </w:lvl>
    <w:lvl w:ilvl="8">
      <w:start w:val="1"/>
      <w:numFmt w:val="lowerRoman"/>
      <w:lvlText w:val="(%9)"/>
      <w:lvlJc w:val="left"/>
      <w:pPr>
        <w:tabs>
          <w:tab w:val="num" w:pos="5580"/>
        </w:tabs>
        <w:ind w:left="5220" w:firstLine="0"/>
      </w:pPr>
      <w:rPr>
        <w:rFonts w:hint="default"/>
      </w:rPr>
    </w:lvl>
  </w:abstractNum>
  <w:abstractNum w:abstractNumId="29" w15:restartNumberingAfterBreak="0">
    <w:nsid w:val="00000033"/>
    <w:multiLevelType w:val="multilevel"/>
    <w:tmpl w:val="00000033"/>
    <w:name w:val="WW8Num58"/>
    <w:lvl w:ilvl="0">
      <w:start w:val="1"/>
      <w:numFmt w:val="decimal"/>
      <w:lvlText w:val="%1."/>
      <w:lvlJc w:val="left"/>
      <w:pPr>
        <w:tabs>
          <w:tab w:val="num" w:pos="567"/>
        </w:tabs>
        <w:ind w:left="567" w:hanging="567"/>
      </w:pPr>
      <w:rPr>
        <w:rFonts w:ascii="Calibri" w:hAnsi="Calibri" w:cs="Calibri" w:hint="default"/>
        <w:b/>
        <w:sz w:val="22"/>
        <w:szCs w:val="22"/>
      </w:rPr>
    </w:lvl>
    <w:lvl w:ilvl="1">
      <w:start w:val="1"/>
      <w:numFmt w:val="upperLetter"/>
      <w:lvlText w:val="%2."/>
      <w:lvlJc w:val="left"/>
      <w:pPr>
        <w:tabs>
          <w:tab w:val="num" w:pos="27"/>
        </w:tabs>
        <w:ind w:left="27" w:hanging="567"/>
      </w:pPr>
      <w:rPr>
        <w:rFonts w:hint="default"/>
      </w:rPr>
    </w:lvl>
    <w:lvl w:ilvl="2">
      <w:start w:val="1"/>
      <w:numFmt w:val="decimal"/>
      <w:lvlText w:val="%3."/>
      <w:lvlJc w:val="left"/>
      <w:pPr>
        <w:tabs>
          <w:tab w:val="num" w:pos="-180"/>
        </w:tabs>
        <w:ind w:left="540" w:firstLine="0"/>
      </w:pPr>
      <w:rPr>
        <w:rFonts w:hint="default"/>
        <w:color w:val="auto"/>
      </w:rPr>
    </w:lvl>
    <w:lvl w:ilvl="3">
      <w:start w:val="1"/>
      <w:numFmt w:val="lowerLetter"/>
      <w:lvlText w:val="%4)"/>
      <w:lvlJc w:val="left"/>
      <w:pPr>
        <w:tabs>
          <w:tab w:val="num" w:pos="4680"/>
        </w:tabs>
        <w:ind w:left="4320" w:firstLine="0"/>
      </w:pPr>
      <w:rPr>
        <w:rFonts w:hint="default"/>
      </w:rPr>
    </w:lvl>
    <w:lvl w:ilvl="4">
      <w:start w:val="1"/>
      <w:numFmt w:val="decimal"/>
      <w:lvlText w:val="(%5)"/>
      <w:lvlJc w:val="left"/>
      <w:pPr>
        <w:tabs>
          <w:tab w:val="num" w:pos="2700"/>
        </w:tabs>
        <w:ind w:left="2340" w:firstLine="0"/>
      </w:pPr>
      <w:rPr>
        <w:rFonts w:hint="default"/>
      </w:rPr>
    </w:lvl>
    <w:lvl w:ilvl="5">
      <w:start w:val="1"/>
      <w:numFmt w:val="lowerLetter"/>
      <w:lvlText w:val="(%6)"/>
      <w:lvlJc w:val="left"/>
      <w:pPr>
        <w:tabs>
          <w:tab w:val="num" w:pos="3420"/>
        </w:tabs>
        <w:ind w:left="3060" w:firstLine="0"/>
      </w:pPr>
      <w:rPr>
        <w:rFonts w:hint="default"/>
      </w:rPr>
    </w:lvl>
    <w:lvl w:ilvl="6">
      <w:start w:val="1"/>
      <w:numFmt w:val="lowerRoman"/>
      <w:lvlText w:val="(%7)"/>
      <w:lvlJc w:val="left"/>
      <w:pPr>
        <w:tabs>
          <w:tab w:val="num" w:pos="4140"/>
        </w:tabs>
        <w:ind w:left="3780" w:firstLine="0"/>
      </w:pPr>
      <w:rPr>
        <w:rFonts w:hint="default"/>
      </w:rPr>
    </w:lvl>
    <w:lvl w:ilvl="7">
      <w:start w:val="1"/>
      <w:numFmt w:val="lowerLetter"/>
      <w:lvlText w:val="(%8)"/>
      <w:lvlJc w:val="left"/>
      <w:pPr>
        <w:tabs>
          <w:tab w:val="num" w:pos="4860"/>
        </w:tabs>
        <w:ind w:left="4500" w:firstLine="0"/>
      </w:pPr>
      <w:rPr>
        <w:rFonts w:hint="default"/>
      </w:rPr>
    </w:lvl>
    <w:lvl w:ilvl="8">
      <w:start w:val="1"/>
      <w:numFmt w:val="lowerRoman"/>
      <w:lvlText w:val="(%9)"/>
      <w:lvlJc w:val="left"/>
      <w:pPr>
        <w:tabs>
          <w:tab w:val="num" w:pos="5580"/>
        </w:tabs>
        <w:ind w:left="5220" w:firstLine="0"/>
      </w:pPr>
      <w:rPr>
        <w:rFonts w:hint="default"/>
      </w:rPr>
    </w:lvl>
  </w:abstractNum>
  <w:abstractNum w:abstractNumId="30" w15:restartNumberingAfterBreak="0">
    <w:nsid w:val="00000034"/>
    <w:multiLevelType w:val="singleLevel"/>
    <w:tmpl w:val="00000034"/>
    <w:name w:val="WW8Num59"/>
    <w:lvl w:ilvl="0">
      <w:start w:val="1"/>
      <w:numFmt w:val="lowerLetter"/>
      <w:lvlText w:val="%1)"/>
      <w:lvlJc w:val="left"/>
      <w:pPr>
        <w:tabs>
          <w:tab w:val="num" w:pos="0"/>
        </w:tabs>
        <w:ind w:left="720" w:hanging="360"/>
      </w:pPr>
      <w:rPr>
        <w:rFonts w:ascii="Calibri" w:hAnsi="Calibri" w:cs="Calibri"/>
        <w:bCs/>
        <w:iCs/>
        <w:sz w:val="22"/>
        <w:szCs w:val="22"/>
      </w:rPr>
    </w:lvl>
  </w:abstractNum>
  <w:abstractNum w:abstractNumId="31" w15:restartNumberingAfterBreak="0">
    <w:nsid w:val="011E779E"/>
    <w:multiLevelType w:val="singleLevel"/>
    <w:tmpl w:val="04150001"/>
    <w:lvl w:ilvl="0">
      <w:start w:val="1"/>
      <w:numFmt w:val="bullet"/>
      <w:pStyle w:val="Osignicie"/>
      <w:lvlText w:val=""/>
      <w:lvlJc w:val="left"/>
      <w:pPr>
        <w:tabs>
          <w:tab w:val="num" w:pos="360"/>
        </w:tabs>
        <w:ind w:left="360" w:hanging="360"/>
      </w:pPr>
      <w:rPr>
        <w:rFonts w:ascii="Symbol" w:hAnsi="Symbol" w:hint="default"/>
      </w:rPr>
    </w:lvl>
  </w:abstractNum>
  <w:abstractNum w:abstractNumId="32" w15:restartNumberingAfterBreak="0">
    <w:nsid w:val="0330779D"/>
    <w:multiLevelType w:val="hybridMultilevel"/>
    <w:tmpl w:val="58D45A06"/>
    <w:lvl w:ilvl="0" w:tplc="04150011">
      <w:start w:val="1"/>
      <w:numFmt w:val="decimal"/>
      <w:lvlText w:val="%1)"/>
      <w:lvlJc w:val="left"/>
      <w:pPr>
        <w:ind w:left="1145" w:hanging="360"/>
      </w:pPr>
    </w:lvl>
    <w:lvl w:ilvl="1" w:tplc="04150011">
      <w:start w:val="1"/>
      <w:numFmt w:val="decimal"/>
      <w:lvlText w:val="%2)"/>
      <w:lvlJc w:val="left"/>
      <w:pPr>
        <w:ind w:left="1004"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3" w15:restartNumberingAfterBreak="0">
    <w:nsid w:val="03737FC6"/>
    <w:multiLevelType w:val="hybridMultilevel"/>
    <w:tmpl w:val="A73E98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03C677A5"/>
    <w:multiLevelType w:val="multilevel"/>
    <w:tmpl w:val="49A47282"/>
    <w:lvl w:ilvl="0">
      <w:start w:val="1"/>
      <w:numFmt w:val="none"/>
      <w:pStyle w:val="1SIWZ"/>
      <w:lvlText w:val=""/>
      <w:lvlJc w:val="left"/>
      <w:pPr>
        <w:tabs>
          <w:tab w:val="num" w:pos="0"/>
        </w:tabs>
      </w:pPr>
      <w:rPr>
        <w:rFonts w:ascii="Times New Roman" w:hAnsi="Times New Roman" w:cs="Times New Roman" w:hint="default"/>
        <w:b/>
        <w:i w:val="0"/>
        <w:caps w:val="0"/>
        <w:strike w:val="0"/>
        <w:dstrike w:val="0"/>
        <w:vanish w:val="0"/>
        <w:color w:val="000000"/>
        <w:sz w:val="28"/>
        <w:szCs w:val="28"/>
        <w:vertAlign w:val="baseline"/>
      </w:rPr>
    </w:lvl>
    <w:lvl w:ilvl="1">
      <w:start w:val="1"/>
      <w:numFmt w:val="upperRoman"/>
      <w:pStyle w:val="2SIWZ"/>
      <w:lvlText w:val="ROZDZIAŁ %2."/>
      <w:lvlJc w:val="left"/>
      <w:pPr>
        <w:tabs>
          <w:tab w:val="num" w:pos="2552"/>
        </w:tabs>
        <w:ind w:left="2552" w:hanging="2552"/>
      </w:pPr>
      <w:rPr>
        <w:rFonts w:ascii="Times New Roman" w:hAnsi="Times New Roman" w:cs="Times New Roman" w:hint="default"/>
        <w:b/>
        <w:i w:val="0"/>
        <w:caps w:val="0"/>
        <w:strike w:val="0"/>
        <w:dstrike w:val="0"/>
        <w:vanish w:val="0"/>
        <w:color w:val="auto"/>
        <w:sz w:val="28"/>
        <w:szCs w:val="28"/>
        <w:vertAlign w:val="baseline"/>
      </w:rPr>
    </w:lvl>
    <w:lvl w:ilvl="2">
      <w:start w:val="1"/>
      <w:numFmt w:val="decimal"/>
      <w:pStyle w:val="3SIWZ"/>
      <w:lvlText w:val="%3."/>
      <w:lvlJc w:val="left"/>
      <w:pPr>
        <w:tabs>
          <w:tab w:val="num" w:pos="397"/>
        </w:tabs>
        <w:ind w:left="397" w:hanging="397"/>
      </w:pPr>
      <w:rPr>
        <w:rFonts w:ascii="Times New Roman" w:hAnsi="Times New Roman" w:cs="Times New Roman" w:hint="default"/>
        <w:b w:val="0"/>
        <w:i w:val="0"/>
        <w:caps w:val="0"/>
        <w:strike w:val="0"/>
        <w:dstrike w:val="0"/>
        <w:vanish w:val="0"/>
        <w:color w:val="000000"/>
        <w:sz w:val="24"/>
        <w:szCs w:val="24"/>
        <w:vertAlign w:val="baseline"/>
      </w:rPr>
    </w:lvl>
    <w:lvl w:ilvl="3">
      <w:start w:val="1"/>
      <w:numFmt w:val="decimal"/>
      <w:pStyle w:val="4SIWZ"/>
      <w:lvlText w:val="%4)"/>
      <w:lvlJc w:val="left"/>
      <w:pPr>
        <w:tabs>
          <w:tab w:val="num" w:pos="794"/>
        </w:tabs>
        <w:ind w:left="794" w:hanging="397"/>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lowerLetter"/>
      <w:pStyle w:val="5SIWZ"/>
      <w:lvlText w:val="%5)"/>
      <w:lvlJc w:val="left"/>
      <w:pPr>
        <w:tabs>
          <w:tab w:val="num" w:pos="1191"/>
        </w:tabs>
        <w:ind w:left="1191" w:hanging="397"/>
      </w:pPr>
      <w:rPr>
        <w:rFonts w:ascii="Times New Roman" w:hAnsi="Times New Roman" w:cs="Times New Roman" w:hint="default"/>
        <w:b w:val="0"/>
        <w:i w:val="0"/>
        <w:caps w:val="0"/>
        <w:strike w:val="0"/>
        <w:dstrike w:val="0"/>
        <w:vanish w:val="0"/>
        <w:color w:val="000000"/>
        <w:sz w:val="24"/>
        <w:szCs w:val="24"/>
        <w:vertAlign w:val="baseline"/>
      </w:rPr>
    </w:lvl>
    <w:lvl w:ilvl="5">
      <w:start w:val="1"/>
      <w:numFmt w:val="upperLetter"/>
      <w:pStyle w:val="6SIWZ"/>
      <w:lvlText w:val="Załącznik %6"/>
      <w:lvlJc w:val="left"/>
      <w:pPr>
        <w:tabs>
          <w:tab w:val="num" w:pos="1080"/>
        </w:tabs>
        <w:ind w:left="3388" w:hanging="2308"/>
      </w:pPr>
      <w:rPr>
        <w:rFonts w:cs="Times New Roman" w:hint="default"/>
        <w:b w:val="0"/>
        <w:i w:val="0"/>
        <w:caps w:val="0"/>
        <w:strike w:val="0"/>
        <w:dstrike w:val="0"/>
        <w:vanish w:val="0"/>
        <w:color w:val="auto"/>
        <w:sz w:val="24"/>
        <w:szCs w:val="24"/>
        <w:vertAlign w:val="baseline"/>
      </w:rPr>
    </w:lvl>
    <w:lvl w:ilvl="6">
      <w:start w:val="1"/>
      <w:numFmt w:val="decimal"/>
      <w:pStyle w:val="7SIWZ"/>
      <w:lvlText w:val="Załącznik %7"/>
      <w:lvlJc w:val="left"/>
      <w:pPr>
        <w:tabs>
          <w:tab w:val="num" w:pos="1588"/>
        </w:tabs>
        <w:ind w:left="1588" w:hanging="1588"/>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7">
      <w:start w:val="1"/>
      <w:numFmt w:val="none"/>
      <w:lvlText w:val="---"/>
      <w:lvlJc w:val="left"/>
      <w:pPr>
        <w:tabs>
          <w:tab w:val="num" w:pos="251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8">
      <w:start w:val="1"/>
      <w:numFmt w:val="none"/>
      <w:isLgl/>
      <w:lvlText w:val="----"/>
      <w:lvlJc w:val="left"/>
      <w:pPr>
        <w:tabs>
          <w:tab w:val="num" w:pos="287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35" w15:restartNumberingAfterBreak="0">
    <w:nsid w:val="03E512FB"/>
    <w:multiLevelType w:val="singleLevel"/>
    <w:tmpl w:val="D0D64A64"/>
    <w:lvl w:ilvl="0">
      <w:start w:val="1"/>
      <w:numFmt w:val="decimal"/>
      <w:lvlText w:val="%1."/>
      <w:lvlJc w:val="left"/>
      <w:pPr>
        <w:tabs>
          <w:tab w:val="num" w:pos="360"/>
        </w:tabs>
        <w:ind w:left="360" w:hanging="360"/>
      </w:pPr>
      <w:rPr>
        <w:rFonts w:hint="default"/>
      </w:rPr>
    </w:lvl>
  </w:abstractNum>
  <w:abstractNum w:abstractNumId="36" w15:restartNumberingAfterBreak="0">
    <w:nsid w:val="07114468"/>
    <w:multiLevelType w:val="hybridMultilevel"/>
    <w:tmpl w:val="503C6ACA"/>
    <w:lvl w:ilvl="0" w:tplc="F90AAE9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08E029CC"/>
    <w:multiLevelType w:val="hybridMultilevel"/>
    <w:tmpl w:val="108C35F6"/>
    <w:lvl w:ilvl="0" w:tplc="C20CF808">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ABC0FC5"/>
    <w:multiLevelType w:val="multilevel"/>
    <w:tmpl w:val="61EC242C"/>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1.%2"/>
      <w:lvlJc w:val="left"/>
      <w:pPr>
        <w:tabs>
          <w:tab w:val="num" w:pos="720"/>
        </w:tabs>
        <w:ind w:left="720" w:hanging="720"/>
      </w:pPr>
      <w:rPr>
        <w:rFonts w:hint="default"/>
      </w:rPr>
    </w:lvl>
    <w:lvl w:ilvl="2">
      <w:start w:val="1"/>
      <w:numFmt w:val="decimal"/>
      <w:pStyle w:val="NumberedHeadingStyleA3"/>
      <w:lvlText w:val="%1.%2.%3"/>
      <w:lvlJc w:val="left"/>
      <w:pPr>
        <w:tabs>
          <w:tab w:val="num" w:pos="720"/>
        </w:tabs>
        <w:ind w:left="720" w:hanging="720"/>
      </w:pPr>
      <w:rPr>
        <w:rFonts w:hint="default"/>
      </w:rPr>
    </w:lvl>
    <w:lvl w:ilvl="3">
      <w:start w:val="1"/>
      <w:numFmt w:val="decimal"/>
      <w:pStyle w:val="NumberedHeadingStyleA4"/>
      <w:lvlText w:val="%1.%2.%3.%4"/>
      <w:lvlJc w:val="left"/>
      <w:pPr>
        <w:tabs>
          <w:tab w:val="num" w:pos="1080"/>
        </w:tabs>
        <w:ind w:left="1080" w:hanging="1080"/>
      </w:pPr>
      <w:rPr>
        <w:rFonts w:hint="default"/>
      </w:rPr>
    </w:lvl>
    <w:lvl w:ilvl="4">
      <w:start w:val="1"/>
      <w:numFmt w:val="decimal"/>
      <w:pStyle w:val="NumberedHeadingStyleA5"/>
      <w:lvlText w:val="%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39" w15:restartNumberingAfterBreak="0">
    <w:nsid w:val="0B100FF3"/>
    <w:multiLevelType w:val="hybridMultilevel"/>
    <w:tmpl w:val="030A045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0B1D022C"/>
    <w:multiLevelType w:val="multilevel"/>
    <w:tmpl w:val="57326CC8"/>
    <w:lvl w:ilvl="0">
      <w:start w:val="1"/>
      <w:numFmt w:val="lowerLetter"/>
      <w:pStyle w:val="Bullet1"/>
      <w:lvlText w:val="%1)"/>
      <w:lvlJc w:val="left"/>
      <w:pPr>
        <w:tabs>
          <w:tab w:val="num" w:pos="720"/>
        </w:tabs>
        <w:ind w:left="720" w:hanging="360"/>
      </w:pPr>
      <w:rPr>
        <w:rFonts w:hint="default"/>
        <w:b w:val="0"/>
        <w:bCs w:val="0"/>
        <w:i w:val="0"/>
        <w:iCs w:val="0"/>
        <w:sz w:val="24"/>
        <w:szCs w:val="24"/>
      </w:rPr>
    </w:lvl>
    <w:lvl w:ilvl="1">
      <w:start w:val="1"/>
      <w:numFmt w:val="lowerLetter"/>
      <w:lvlText w:val="%2)"/>
      <w:lvlJc w:val="left"/>
      <w:pPr>
        <w:tabs>
          <w:tab w:val="num" w:pos="1080"/>
        </w:tabs>
        <w:ind w:left="1080" w:hanging="360"/>
      </w:pPr>
      <w:rPr>
        <w:rFonts w:hint="default"/>
      </w:rPr>
    </w:lvl>
    <w:lvl w:ilvl="2">
      <w:start w:val="1"/>
      <w:numFmt w:val="lowerRoman"/>
      <w:pStyle w:val="StylNagwek312ptPrzed12ptPo9ptInterliniaDo"/>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1" w15:restartNumberingAfterBreak="0">
    <w:nsid w:val="0BD51E25"/>
    <w:multiLevelType w:val="multilevel"/>
    <w:tmpl w:val="D728A806"/>
    <w:lvl w:ilvl="0">
      <w:start w:val="1"/>
      <w:numFmt w:val="decimal"/>
      <w:pStyle w:val="Garamondobszary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15:restartNumberingAfterBreak="0">
    <w:nsid w:val="0D743C96"/>
    <w:multiLevelType w:val="hybridMultilevel"/>
    <w:tmpl w:val="415CCC60"/>
    <w:lvl w:ilvl="0" w:tplc="217288DA">
      <w:start w:val="1"/>
      <w:numFmt w:val="decimal"/>
      <w:pStyle w:val="Spistreci1"/>
      <w:lvlText w:val="%1."/>
      <w:lvlJc w:val="left"/>
      <w:pPr>
        <w:tabs>
          <w:tab w:val="num" w:pos="357"/>
        </w:tabs>
        <w:ind w:left="357" w:hanging="357"/>
      </w:pPr>
      <w:rPr>
        <w:rFonts w:hint="default"/>
        <w:b w:val="0"/>
        <w:bCs w:val="0"/>
        <w:i w:val="0"/>
        <w:iCs w:val="0"/>
        <w:sz w:val="24"/>
        <w:szCs w:val="20"/>
      </w:rPr>
    </w:lvl>
    <w:lvl w:ilvl="1" w:tplc="88746964" w:tentative="1">
      <w:start w:val="1"/>
      <w:numFmt w:val="lowerLetter"/>
      <w:lvlText w:val="%2."/>
      <w:lvlJc w:val="left"/>
      <w:pPr>
        <w:tabs>
          <w:tab w:val="num" w:pos="1440"/>
        </w:tabs>
        <w:ind w:left="1440" w:hanging="360"/>
      </w:pPr>
    </w:lvl>
    <w:lvl w:ilvl="2" w:tplc="8B50ED98" w:tentative="1">
      <w:start w:val="1"/>
      <w:numFmt w:val="lowerRoman"/>
      <w:lvlText w:val="%3."/>
      <w:lvlJc w:val="right"/>
      <w:pPr>
        <w:tabs>
          <w:tab w:val="num" w:pos="2160"/>
        </w:tabs>
        <w:ind w:left="2160" w:hanging="180"/>
      </w:pPr>
    </w:lvl>
    <w:lvl w:ilvl="3" w:tplc="68180074" w:tentative="1">
      <w:start w:val="1"/>
      <w:numFmt w:val="decimal"/>
      <w:lvlText w:val="%4."/>
      <w:lvlJc w:val="left"/>
      <w:pPr>
        <w:tabs>
          <w:tab w:val="num" w:pos="2880"/>
        </w:tabs>
        <w:ind w:left="2880" w:hanging="360"/>
      </w:pPr>
    </w:lvl>
    <w:lvl w:ilvl="4" w:tplc="A156F45C" w:tentative="1">
      <w:start w:val="1"/>
      <w:numFmt w:val="lowerLetter"/>
      <w:lvlText w:val="%5."/>
      <w:lvlJc w:val="left"/>
      <w:pPr>
        <w:tabs>
          <w:tab w:val="num" w:pos="3600"/>
        </w:tabs>
        <w:ind w:left="3600" w:hanging="360"/>
      </w:pPr>
    </w:lvl>
    <w:lvl w:ilvl="5" w:tplc="F52A1852" w:tentative="1">
      <w:start w:val="1"/>
      <w:numFmt w:val="lowerRoman"/>
      <w:lvlText w:val="%6."/>
      <w:lvlJc w:val="right"/>
      <w:pPr>
        <w:tabs>
          <w:tab w:val="num" w:pos="4320"/>
        </w:tabs>
        <w:ind w:left="4320" w:hanging="180"/>
      </w:pPr>
    </w:lvl>
    <w:lvl w:ilvl="6" w:tplc="81CAA2F2" w:tentative="1">
      <w:start w:val="1"/>
      <w:numFmt w:val="decimal"/>
      <w:lvlText w:val="%7."/>
      <w:lvlJc w:val="left"/>
      <w:pPr>
        <w:tabs>
          <w:tab w:val="num" w:pos="5040"/>
        </w:tabs>
        <w:ind w:left="5040" w:hanging="360"/>
      </w:pPr>
    </w:lvl>
    <w:lvl w:ilvl="7" w:tplc="8D662A20" w:tentative="1">
      <w:start w:val="1"/>
      <w:numFmt w:val="lowerLetter"/>
      <w:lvlText w:val="%8."/>
      <w:lvlJc w:val="left"/>
      <w:pPr>
        <w:tabs>
          <w:tab w:val="num" w:pos="5760"/>
        </w:tabs>
        <w:ind w:left="5760" w:hanging="360"/>
      </w:pPr>
    </w:lvl>
    <w:lvl w:ilvl="8" w:tplc="5F9C4344" w:tentative="1">
      <w:start w:val="1"/>
      <w:numFmt w:val="lowerRoman"/>
      <w:lvlText w:val="%9."/>
      <w:lvlJc w:val="right"/>
      <w:pPr>
        <w:tabs>
          <w:tab w:val="num" w:pos="6480"/>
        </w:tabs>
        <w:ind w:left="6480" w:hanging="180"/>
      </w:pPr>
    </w:lvl>
  </w:abstractNum>
  <w:abstractNum w:abstractNumId="43" w15:restartNumberingAfterBreak="0">
    <w:nsid w:val="0E1D23E1"/>
    <w:multiLevelType w:val="hybridMultilevel"/>
    <w:tmpl w:val="108E6AF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F196803"/>
    <w:multiLevelType w:val="multilevel"/>
    <w:tmpl w:val="B13E0388"/>
    <w:lvl w:ilvl="0">
      <w:start w:val="1"/>
      <w:numFmt w:val="none"/>
      <w:pStyle w:val="N1Zwykly"/>
      <w:lvlText w:val=""/>
      <w:lvlJc w:val="left"/>
      <w:pPr>
        <w:tabs>
          <w:tab w:val="num" w:pos="737"/>
        </w:tabs>
        <w:ind w:left="737" w:hanging="397"/>
      </w:pPr>
      <w:rPr>
        <w:rFonts w:ascii="Verdana" w:hAnsi="Verdana" w:cs="Times New Roman" w:hint="default"/>
        <w:b w:val="0"/>
        <w:i w:val="0"/>
        <w:sz w:val="20"/>
        <w:szCs w:val="20"/>
      </w:rPr>
    </w:lvl>
    <w:lvl w:ilvl="1">
      <w:start w:val="1"/>
      <w:numFmt w:val="decimal"/>
      <w:lvlText w:val="%1%2"/>
      <w:lvlJc w:val="left"/>
      <w:pPr>
        <w:tabs>
          <w:tab w:val="num" w:pos="1400"/>
        </w:tabs>
        <w:ind w:left="1020" w:hanging="340"/>
      </w:pPr>
      <w:rPr>
        <w:rFonts w:ascii="Verdana" w:hAnsi="Verdana" w:cs="Times New Roman" w:hint="default"/>
        <w:b/>
        <w:i w:val="0"/>
        <w:sz w:val="20"/>
        <w:szCs w:val="20"/>
      </w:rPr>
    </w:lvl>
    <w:lvl w:ilvl="2">
      <w:start w:val="1"/>
      <w:numFmt w:val="decimal"/>
      <w:lvlText w:val="%2%1.%3."/>
      <w:lvlJc w:val="left"/>
      <w:pPr>
        <w:tabs>
          <w:tab w:val="num" w:pos="1987"/>
        </w:tabs>
        <w:ind w:left="1361" w:hanging="454"/>
      </w:pPr>
      <w:rPr>
        <w:rFonts w:ascii="Verdana" w:hAnsi="Verdana" w:cs="Times New Roman" w:hint="default"/>
        <w:b w:val="0"/>
        <w:i w:val="0"/>
        <w:sz w:val="18"/>
        <w:szCs w:val="18"/>
      </w:rPr>
    </w:lvl>
    <w:lvl w:ilvl="3">
      <w:start w:val="1"/>
      <w:numFmt w:val="decimal"/>
      <w:lvlText w:val="%1%2.%3.%4"/>
      <w:lvlJc w:val="left"/>
      <w:pPr>
        <w:tabs>
          <w:tab w:val="num" w:pos="2268"/>
        </w:tabs>
        <w:ind w:left="2268" w:hanging="1191"/>
      </w:pPr>
      <w:rPr>
        <w:rFonts w:cs="Times New Roman"/>
      </w:rPr>
    </w:lvl>
    <w:lvl w:ilvl="4">
      <w:start w:val="1"/>
      <w:numFmt w:val="decimal"/>
      <w:lvlText w:val="%1.%2.%3.%4.%5."/>
      <w:lvlJc w:val="left"/>
      <w:pPr>
        <w:tabs>
          <w:tab w:val="num" w:pos="3580"/>
        </w:tabs>
        <w:ind w:left="2932" w:hanging="792"/>
      </w:pPr>
      <w:rPr>
        <w:rFonts w:cs="Times New Roman"/>
      </w:rPr>
    </w:lvl>
    <w:lvl w:ilvl="5">
      <w:start w:val="1"/>
      <w:numFmt w:val="decimal"/>
      <w:lvlText w:val="%1.%2.%3.%4.%5.%6."/>
      <w:lvlJc w:val="left"/>
      <w:pPr>
        <w:tabs>
          <w:tab w:val="num" w:pos="3940"/>
        </w:tabs>
        <w:ind w:left="3436" w:hanging="936"/>
      </w:pPr>
      <w:rPr>
        <w:rFonts w:cs="Times New Roman"/>
      </w:rPr>
    </w:lvl>
    <w:lvl w:ilvl="6">
      <w:start w:val="1"/>
      <w:numFmt w:val="decimal"/>
      <w:lvlText w:val="%1.%2.%3.%4.%5.%6.%7."/>
      <w:lvlJc w:val="left"/>
      <w:pPr>
        <w:tabs>
          <w:tab w:val="num" w:pos="4660"/>
        </w:tabs>
        <w:ind w:left="3940" w:hanging="1080"/>
      </w:pPr>
      <w:rPr>
        <w:rFonts w:cs="Times New Roman"/>
      </w:rPr>
    </w:lvl>
    <w:lvl w:ilvl="7">
      <w:start w:val="1"/>
      <w:numFmt w:val="decimal"/>
      <w:lvlText w:val="%1.%2.%3.%4.%5.%6.%7.%8."/>
      <w:lvlJc w:val="left"/>
      <w:pPr>
        <w:tabs>
          <w:tab w:val="num" w:pos="5380"/>
        </w:tabs>
        <w:ind w:left="4444" w:hanging="1224"/>
      </w:pPr>
      <w:rPr>
        <w:rFonts w:cs="Times New Roman"/>
      </w:rPr>
    </w:lvl>
    <w:lvl w:ilvl="8">
      <w:start w:val="1"/>
      <w:numFmt w:val="decimal"/>
      <w:lvlText w:val="%1.%2.%3.%4.%5.%6.%7.%8.%9."/>
      <w:lvlJc w:val="left"/>
      <w:pPr>
        <w:tabs>
          <w:tab w:val="num" w:pos="5740"/>
        </w:tabs>
        <w:ind w:left="5020" w:hanging="1440"/>
      </w:pPr>
      <w:rPr>
        <w:rFonts w:cs="Times New Roman"/>
      </w:rPr>
    </w:lvl>
  </w:abstractNum>
  <w:abstractNum w:abstractNumId="45" w15:restartNumberingAfterBreak="0">
    <w:nsid w:val="0F5E30D5"/>
    <w:multiLevelType w:val="hybridMultilevel"/>
    <w:tmpl w:val="C0BA4E8A"/>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F6A7ED2"/>
    <w:multiLevelType w:val="hybridMultilevel"/>
    <w:tmpl w:val="3A16C0CE"/>
    <w:name w:val="WW8Num1"/>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7" w15:restartNumberingAfterBreak="0">
    <w:nsid w:val="0F7A7509"/>
    <w:multiLevelType w:val="multilevel"/>
    <w:tmpl w:val="63BED658"/>
    <w:lvl w:ilvl="0">
      <w:start w:val="1"/>
      <w:numFmt w:val="decimal"/>
      <w:pStyle w:val="ParagrafPunkt1"/>
      <w:lvlText w:val="%1."/>
      <w:lvlJc w:val="left"/>
      <w:pPr>
        <w:tabs>
          <w:tab w:val="num" w:pos="357"/>
        </w:tabs>
        <w:ind w:left="357" w:hanging="357"/>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418"/>
        </w:tabs>
        <w:ind w:left="1418" w:hanging="69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11B74454"/>
    <w:multiLevelType w:val="hybridMultilevel"/>
    <w:tmpl w:val="2B108FEE"/>
    <w:lvl w:ilvl="0" w:tplc="2DCC303E">
      <w:start w:val="1"/>
      <w:numFmt w:val="decimal"/>
      <w:lvlText w:val="%1."/>
      <w:lvlJc w:val="left"/>
      <w:pPr>
        <w:ind w:left="720" w:hanging="360"/>
      </w:pPr>
      <w:rPr>
        <w:rFonts w:ascii="Calibri" w:hAnsi="Calibri" w:cs="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2200B60"/>
    <w:multiLevelType w:val="hybridMultilevel"/>
    <w:tmpl w:val="AE56BD1C"/>
    <w:styleLink w:val="1111115"/>
    <w:lvl w:ilvl="0" w:tplc="C698303E">
      <w:start w:val="1"/>
      <w:numFmt w:val="decimal"/>
      <w:lvlText w:val="%1)"/>
      <w:lvlJc w:val="left"/>
      <w:pPr>
        <w:ind w:left="1069" w:hanging="360"/>
      </w:pPr>
      <w:rPr>
        <w:rFonts w:hint="default"/>
      </w:rPr>
    </w:lvl>
    <w:lvl w:ilvl="1" w:tplc="2B7EC4E6" w:tentative="1">
      <w:start w:val="1"/>
      <w:numFmt w:val="lowerLetter"/>
      <w:lvlText w:val="%2."/>
      <w:lvlJc w:val="left"/>
      <w:pPr>
        <w:ind w:left="1789" w:hanging="360"/>
      </w:pPr>
    </w:lvl>
    <w:lvl w:ilvl="2" w:tplc="61F8E548" w:tentative="1">
      <w:start w:val="1"/>
      <w:numFmt w:val="lowerRoman"/>
      <w:lvlText w:val="%3."/>
      <w:lvlJc w:val="right"/>
      <w:pPr>
        <w:ind w:left="2509" w:hanging="180"/>
      </w:pPr>
    </w:lvl>
    <w:lvl w:ilvl="3" w:tplc="B70E148A" w:tentative="1">
      <w:start w:val="1"/>
      <w:numFmt w:val="decimal"/>
      <w:lvlText w:val="%4."/>
      <w:lvlJc w:val="left"/>
      <w:pPr>
        <w:ind w:left="3229" w:hanging="360"/>
      </w:pPr>
    </w:lvl>
    <w:lvl w:ilvl="4" w:tplc="6534E738" w:tentative="1">
      <w:start w:val="1"/>
      <w:numFmt w:val="lowerLetter"/>
      <w:lvlText w:val="%5."/>
      <w:lvlJc w:val="left"/>
      <w:pPr>
        <w:ind w:left="3949" w:hanging="360"/>
      </w:pPr>
    </w:lvl>
    <w:lvl w:ilvl="5" w:tplc="DB98D6A2" w:tentative="1">
      <w:start w:val="1"/>
      <w:numFmt w:val="lowerRoman"/>
      <w:lvlText w:val="%6."/>
      <w:lvlJc w:val="right"/>
      <w:pPr>
        <w:ind w:left="4669" w:hanging="180"/>
      </w:pPr>
    </w:lvl>
    <w:lvl w:ilvl="6" w:tplc="AF46AC7A" w:tentative="1">
      <w:start w:val="1"/>
      <w:numFmt w:val="decimal"/>
      <w:lvlText w:val="%7."/>
      <w:lvlJc w:val="left"/>
      <w:pPr>
        <w:ind w:left="5389" w:hanging="360"/>
      </w:pPr>
    </w:lvl>
    <w:lvl w:ilvl="7" w:tplc="6B9EECF6" w:tentative="1">
      <w:start w:val="1"/>
      <w:numFmt w:val="lowerLetter"/>
      <w:lvlText w:val="%8."/>
      <w:lvlJc w:val="left"/>
      <w:pPr>
        <w:ind w:left="6109" w:hanging="360"/>
      </w:pPr>
    </w:lvl>
    <w:lvl w:ilvl="8" w:tplc="3600E8F2" w:tentative="1">
      <w:start w:val="1"/>
      <w:numFmt w:val="lowerRoman"/>
      <w:lvlText w:val="%9."/>
      <w:lvlJc w:val="right"/>
      <w:pPr>
        <w:ind w:left="6829" w:hanging="180"/>
      </w:pPr>
    </w:lvl>
  </w:abstractNum>
  <w:abstractNum w:abstractNumId="50" w15:restartNumberingAfterBreak="0">
    <w:nsid w:val="12712DD1"/>
    <w:multiLevelType w:val="hybridMultilevel"/>
    <w:tmpl w:val="14320B2A"/>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1" w15:restartNumberingAfterBreak="0">
    <w:nsid w:val="131B1ABA"/>
    <w:multiLevelType w:val="hybridMultilevel"/>
    <w:tmpl w:val="7EAE48BC"/>
    <w:lvl w:ilvl="0" w:tplc="0415000F">
      <w:start w:val="1"/>
      <w:numFmt w:val="decimal"/>
      <w:lvlText w:val="%1."/>
      <w:lvlJc w:val="left"/>
      <w:pPr>
        <w:ind w:left="720" w:hanging="360"/>
      </w:pPr>
      <w:rPr>
        <w:rFonts w:hint="default"/>
      </w:rPr>
    </w:lvl>
    <w:lvl w:ilvl="1" w:tplc="EC9E0620">
      <w:start w:val="1"/>
      <w:numFmt w:val="decimal"/>
      <w:lvlText w:val="%2)"/>
      <w:lvlJc w:val="left"/>
      <w:pPr>
        <w:ind w:left="927" w:hanging="360"/>
      </w:pPr>
      <w:rPr>
        <w:sz w:val="22"/>
      </w:rPr>
    </w:lvl>
    <w:lvl w:ilvl="2" w:tplc="04150019">
      <w:start w:val="1"/>
      <w:numFmt w:val="lowerLetter"/>
      <w:lvlText w:val="%3."/>
      <w:lvlJc w:val="left"/>
      <w:pPr>
        <w:ind w:left="2160" w:hanging="180"/>
      </w:pPr>
    </w:lvl>
    <w:lvl w:ilvl="3" w:tplc="5FBE88EA">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679434AE">
      <w:start w:val="2"/>
      <w:numFmt w:val="decimal"/>
      <w:lvlText w:val="%7."/>
      <w:lvlJc w:val="left"/>
      <w:pPr>
        <w:ind w:left="5040" w:hanging="360"/>
      </w:pPr>
      <w:rPr>
        <w:rFonts w:hint="default"/>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34A2156"/>
    <w:multiLevelType w:val="hybridMultilevel"/>
    <w:tmpl w:val="0CFA41F0"/>
    <w:lvl w:ilvl="0" w:tplc="9856A1FE">
      <w:start w:val="1"/>
      <w:numFmt w:val="decimal"/>
      <w:pStyle w:val="TableBullet"/>
      <w:lvlText w:val="%1."/>
      <w:lvlJc w:val="left"/>
      <w:pPr>
        <w:tabs>
          <w:tab w:val="num" w:pos="720"/>
        </w:tabs>
        <w:ind w:left="720" w:hanging="360"/>
      </w:pPr>
      <w:rPr>
        <w:rFonts w:cs="Times New Roman"/>
      </w:rPr>
    </w:lvl>
    <w:lvl w:ilvl="1" w:tplc="16C282FC">
      <w:start w:val="1"/>
      <w:numFmt w:val="decimal"/>
      <w:lvlText w:val="%2."/>
      <w:lvlJc w:val="left"/>
      <w:pPr>
        <w:tabs>
          <w:tab w:val="num" w:pos="1440"/>
        </w:tabs>
        <w:ind w:left="1440" w:hanging="360"/>
      </w:pPr>
      <w:rPr>
        <w:rFonts w:cs="Times New Roman"/>
      </w:rPr>
    </w:lvl>
    <w:lvl w:ilvl="2" w:tplc="736448B0">
      <w:start w:val="1"/>
      <w:numFmt w:val="decimal"/>
      <w:lvlText w:val="%3."/>
      <w:lvlJc w:val="left"/>
      <w:pPr>
        <w:tabs>
          <w:tab w:val="num" w:pos="2160"/>
        </w:tabs>
        <w:ind w:left="2160" w:hanging="360"/>
      </w:pPr>
      <w:rPr>
        <w:rFonts w:cs="Times New Roman"/>
      </w:rPr>
    </w:lvl>
    <w:lvl w:ilvl="3" w:tplc="D5C09E96">
      <w:start w:val="1"/>
      <w:numFmt w:val="decimal"/>
      <w:lvlText w:val="%4."/>
      <w:lvlJc w:val="left"/>
      <w:pPr>
        <w:tabs>
          <w:tab w:val="num" w:pos="2880"/>
        </w:tabs>
        <w:ind w:left="2880" w:hanging="360"/>
      </w:pPr>
      <w:rPr>
        <w:rFonts w:cs="Times New Roman"/>
      </w:rPr>
    </w:lvl>
    <w:lvl w:ilvl="4" w:tplc="7F2C6314">
      <w:start w:val="1"/>
      <w:numFmt w:val="decimal"/>
      <w:lvlText w:val="%5."/>
      <w:lvlJc w:val="left"/>
      <w:pPr>
        <w:tabs>
          <w:tab w:val="num" w:pos="3600"/>
        </w:tabs>
        <w:ind w:left="3600" w:hanging="360"/>
      </w:pPr>
      <w:rPr>
        <w:rFonts w:cs="Times New Roman"/>
      </w:rPr>
    </w:lvl>
    <w:lvl w:ilvl="5" w:tplc="82B0FA1A">
      <w:start w:val="1"/>
      <w:numFmt w:val="decimal"/>
      <w:lvlText w:val="%6."/>
      <w:lvlJc w:val="left"/>
      <w:pPr>
        <w:tabs>
          <w:tab w:val="num" w:pos="4320"/>
        </w:tabs>
        <w:ind w:left="4320" w:hanging="360"/>
      </w:pPr>
      <w:rPr>
        <w:rFonts w:cs="Times New Roman"/>
      </w:rPr>
    </w:lvl>
    <w:lvl w:ilvl="6" w:tplc="45565106">
      <w:start w:val="1"/>
      <w:numFmt w:val="decimal"/>
      <w:lvlText w:val="%7."/>
      <w:lvlJc w:val="left"/>
      <w:pPr>
        <w:tabs>
          <w:tab w:val="num" w:pos="5040"/>
        </w:tabs>
        <w:ind w:left="5040" w:hanging="360"/>
      </w:pPr>
      <w:rPr>
        <w:rFonts w:cs="Times New Roman"/>
      </w:rPr>
    </w:lvl>
    <w:lvl w:ilvl="7" w:tplc="AE604BAE">
      <w:start w:val="1"/>
      <w:numFmt w:val="decimal"/>
      <w:lvlText w:val="%8."/>
      <w:lvlJc w:val="left"/>
      <w:pPr>
        <w:tabs>
          <w:tab w:val="num" w:pos="5760"/>
        </w:tabs>
        <w:ind w:left="5760" w:hanging="360"/>
      </w:pPr>
      <w:rPr>
        <w:rFonts w:cs="Times New Roman"/>
      </w:rPr>
    </w:lvl>
    <w:lvl w:ilvl="8" w:tplc="BAB2CC62">
      <w:start w:val="1"/>
      <w:numFmt w:val="decimal"/>
      <w:lvlText w:val="%9."/>
      <w:lvlJc w:val="left"/>
      <w:pPr>
        <w:tabs>
          <w:tab w:val="num" w:pos="6480"/>
        </w:tabs>
        <w:ind w:left="6480" w:hanging="360"/>
      </w:pPr>
      <w:rPr>
        <w:rFonts w:cs="Times New Roman"/>
      </w:rPr>
    </w:lvl>
  </w:abstractNum>
  <w:abstractNum w:abstractNumId="53" w15:restartNumberingAfterBreak="0">
    <w:nsid w:val="15CE4706"/>
    <w:multiLevelType w:val="hybridMultilevel"/>
    <w:tmpl w:val="EDE61B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8133EF6"/>
    <w:multiLevelType w:val="hybridMultilevel"/>
    <w:tmpl w:val="3DE6F9A2"/>
    <w:lvl w:ilvl="0" w:tplc="7E12EC72">
      <w:start w:val="1"/>
      <w:numFmt w:val="bullet"/>
      <w:pStyle w:val="Listanumerowana"/>
      <w:lvlText w:val=""/>
      <w:lvlJc w:val="left"/>
      <w:pPr>
        <w:ind w:left="360" w:hanging="360"/>
      </w:pPr>
      <w:rPr>
        <w:rFonts w:ascii="Symbol" w:hAnsi="Symbol" w:hint="default"/>
      </w:rPr>
    </w:lvl>
    <w:lvl w:ilvl="1" w:tplc="04150019">
      <w:start w:val="1"/>
      <w:numFmt w:val="bullet"/>
      <w:lvlText w:val="o"/>
      <w:lvlJc w:val="left"/>
      <w:pPr>
        <w:ind w:left="1080" w:hanging="360"/>
      </w:pPr>
      <w:rPr>
        <w:rFonts w:ascii="Courier New" w:hAnsi="Courier New" w:hint="default"/>
      </w:rPr>
    </w:lvl>
    <w:lvl w:ilvl="2" w:tplc="0415001B">
      <w:start w:val="1"/>
      <w:numFmt w:val="bullet"/>
      <w:lvlText w:val=""/>
      <w:lvlJc w:val="left"/>
      <w:pPr>
        <w:ind w:left="1800" w:hanging="360"/>
      </w:pPr>
      <w:rPr>
        <w:rFonts w:ascii="Wingdings" w:hAnsi="Wingdings" w:hint="default"/>
      </w:rPr>
    </w:lvl>
    <w:lvl w:ilvl="3" w:tplc="4D588DA2"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55" w15:restartNumberingAfterBreak="0">
    <w:nsid w:val="19627A6B"/>
    <w:multiLevelType w:val="hybridMultilevel"/>
    <w:tmpl w:val="CBF6354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98F2A93"/>
    <w:multiLevelType w:val="hybridMultilevel"/>
    <w:tmpl w:val="F0662B78"/>
    <w:lvl w:ilvl="0" w:tplc="146A841A">
      <w:start w:val="1"/>
      <w:numFmt w:val="decimal"/>
      <w:pStyle w:val="BodyBullet"/>
      <w:lvlText w:val="%1)"/>
      <w:lvlJc w:val="left"/>
      <w:pPr>
        <w:tabs>
          <w:tab w:val="num" w:pos="360"/>
        </w:tabs>
        <w:ind w:left="360" w:hanging="360"/>
      </w:pPr>
      <w:rPr>
        <w:rFonts w:cs="Times New Roman" w:hint="default"/>
      </w:rPr>
    </w:lvl>
    <w:lvl w:ilvl="1" w:tplc="7B60970E">
      <w:start w:val="1"/>
      <w:numFmt w:val="lowerLetter"/>
      <w:lvlText w:val="%2."/>
      <w:lvlJc w:val="left"/>
      <w:pPr>
        <w:tabs>
          <w:tab w:val="num" w:pos="1440"/>
        </w:tabs>
        <w:ind w:left="1440" w:hanging="360"/>
      </w:pPr>
      <w:rPr>
        <w:rFonts w:cs="Times New Roman"/>
      </w:rPr>
    </w:lvl>
    <w:lvl w:ilvl="2" w:tplc="788E5500" w:tentative="1">
      <w:start w:val="1"/>
      <w:numFmt w:val="lowerRoman"/>
      <w:lvlText w:val="%3."/>
      <w:lvlJc w:val="right"/>
      <w:pPr>
        <w:tabs>
          <w:tab w:val="num" w:pos="2160"/>
        </w:tabs>
        <w:ind w:left="2160" w:hanging="180"/>
      </w:pPr>
      <w:rPr>
        <w:rFonts w:cs="Times New Roman"/>
      </w:rPr>
    </w:lvl>
    <w:lvl w:ilvl="3" w:tplc="58A8A1DE" w:tentative="1">
      <w:start w:val="1"/>
      <w:numFmt w:val="decimal"/>
      <w:lvlText w:val="%4."/>
      <w:lvlJc w:val="left"/>
      <w:pPr>
        <w:tabs>
          <w:tab w:val="num" w:pos="2880"/>
        </w:tabs>
        <w:ind w:left="2880" w:hanging="360"/>
      </w:pPr>
      <w:rPr>
        <w:rFonts w:cs="Times New Roman"/>
      </w:rPr>
    </w:lvl>
    <w:lvl w:ilvl="4" w:tplc="49D4AE84" w:tentative="1">
      <w:start w:val="1"/>
      <w:numFmt w:val="lowerLetter"/>
      <w:lvlText w:val="%5."/>
      <w:lvlJc w:val="left"/>
      <w:pPr>
        <w:tabs>
          <w:tab w:val="num" w:pos="3600"/>
        </w:tabs>
        <w:ind w:left="3600" w:hanging="360"/>
      </w:pPr>
      <w:rPr>
        <w:rFonts w:cs="Times New Roman"/>
      </w:rPr>
    </w:lvl>
    <w:lvl w:ilvl="5" w:tplc="781EA4E0" w:tentative="1">
      <w:start w:val="1"/>
      <w:numFmt w:val="lowerRoman"/>
      <w:lvlText w:val="%6."/>
      <w:lvlJc w:val="right"/>
      <w:pPr>
        <w:tabs>
          <w:tab w:val="num" w:pos="4320"/>
        </w:tabs>
        <w:ind w:left="4320" w:hanging="180"/>
      </w:pPr>
      <w:rPr>
        <w:rFonts w:cs="Times New Roman"/>
      </w:rPr>
    </w:lvl>
    <w:lvl w:ilvl="6" w:tplc="B2EA4960" w:tentative="1">
      <w:start w:val="1"/>
      <w:numFmt w:val="decimal"/>
      <w:lvlText w:val="%7."/>
      <w:lvlJc w:val="left"/>
      <w:pPr>
        <w:tabs>
          <w:tab w:val="num" w:pos="5040"/>
        </w:tabs>
        <w:ind w:left="5040" w:hanging="360"/>
      </w:pPr>
      <w:rPr>
        <w:rFonts w:cs="Times New Roman"/>
      </w:rPr>
    </w:lvl>
    <w:lvl w:ilvl="7" w:tplc="3DA2E796" w:tentative="1">
      <w:start w:val="1"/>
      <w:numFmt w:val="lowerLetter"/>
      <w:lvlText w:val="%8."/>
      <w:lvlJc w:val="left"/>
      <w:pPr>
        <w:tabs>
          <w:tab w:val="num" w:pos="5760"/>
        </w:tabs>
        <w:ind w:left="5760" w:hanging="360"/>
      </w:pPr>
      <w:rPr>
        <w:rFonts w:cs="Times New Roman"/>
      </w:rPr>
    </w:lvl>
    <w:lvl w:ilvl="8" w:tplc="FDA8B168" w:tentative="1">
      <w:start w:val="1"/>
      <w:numFmt w:val="lowerRoman"/>
      <w:lvlText w:val="%9."/>
      <w:lvlJc w:val="right"/>
      <w:pPr>
        <w:tabs>
          <w:tab w:val="num" w:pos="6480"/>
        </w:tabs>
        <w:ind w:left="6480" w:hanging="180"/>
      </w:pPr>
      <w:rPr>
        <w:rFonts w:cs="Times New Roman"/>
      </w:rPr>
    </w:lvl>
  </w:abstractNum>
  <w:abstractNum w:abstractNumId="57" w15:restartNumberingAfterBreak="0">
    <w:nsid w:val="19EC2051"/>
    <w:multiLevelType w:val="hybridMultilevel"/>
    <w:tmpl w:val="850825FE"/>
    <w:styleLink w:val="NBPpunktorynumeryczne121"/>
    <w:lvl w:ilvl="0" w:tplc="04150001">
      <w:start w:val="1"/>
      <w:numFmt w:val="decimal"/>
      <w:pStyle w:val="ZnakZnakZnakZnakZnakZnak"/>
      <w:lvlText w:val="%1)"/>
      <w:lvlJc w:val="left"/>
      <w:pPr>
        <w:tabs>
          <w:tab w:val="num" w:pos="1503"/>
        </w:tabs>
        <w:ind w:left="1446" w:hanging="340"/>
      </w:pPr>
      <w:rPr>
        <w:rFonts w:hint="default"/>
        <w:dstrike w:val="0"/>
      </w:rPr>
    </w:lvl>
    <w:lvl w:ilvl="1" w:tplc="04150003" w:tentative="1">
      <w:start w:val="1"/>
      <w:numFmt w:val="lowerLetter"/>
      <w:lvlText w:val="%2."/>
      <w:lvlJc w:val="left"/>
      <w:pPr>
        <w:tabs>
          <w:tab w:val="num" w:pos="2546"/>
        </w:tabs>
        <w:ind w:left="2546" w:hanging="360"/>
      </w:pPr>
    </w:lvl>
    <w:lvl w:ilvl="2" w:tplc="04150005" w:tentative="1">
      <w:start w:val="1"/>
      <w:numFmt w:val="lowerRoman"/>
      <w:lvlText w:val="%3."/>
      <w:lvlJc w:val="right"/>
      <w:pPr>
        <w:tabs>
          <w:tab w:val="num" w:pos="3266"/>
        </w:tabs>
        <w:ind w:left="3266" w:hanging="180"/>
      </w:pPr>
    </w:lvl>
    <w:lvl w:ilvl="3" w:tplc="04150001" w:tentative="1">
      <w:start w:val="1"/>
      <w:numFmt w:val="decimal"/>
      <w:lvlText w:val="%4."/>
      <w:lvlJc w:val="left"/>
      <w:pPr>
        <w:tabs>
          <w:tab w:val="num" w:pos="3986"/>
        </w:tabs>
        <w:ind w:left="3986" w:hanging="360"/>
      </w:pPr>
    </w:lvl>
    <w:lvl w:ilvl="4" w:tplc="04150003" w:tentative="1">
      <w:start w:val="1"/>
      <w:numFmt w:val="lowerLetter"/>
      <w:lvlText w:val="%5."/>
      <w:lvlJc w:val="left"/>
      <w:pPr>
        <w:tabs>
          <w:tab w:val="num" w:pos="4706"/>
        </w:tabs>
        <w:ind w:left="4706" w:hanging="360"/>
      </w:pPr>
    </w:lvl>
    <w:lvl w:ilvl="5" w:tplc="04150005" w:tentative="1">
      <w:start w:val="1"/>
      <w:numFmt w:val="lowerRoman"/>
      <w:lvlText w:val="%6."/>
      <w:lvlJc w:val="right"/>
      <w:pPr>
        <w:tabs>
          <w:tab w:val="num" w:pos="5426"/>
        </w:tabs>
        <w:ind w:left="5426" w:hanging="180"/>
      </w:pPr>
    </w:lvl>
    <w:lvl w:ilvl="6" w:tplc="04150001" w:tentative="1">
      <w:start w:val="1"/>
      <w:numFmt w:val="decimal"/>
      <w:lvlText w:val="%7."/>
      <w:lvlJc w:val="left"/>
      <w:pPr>
        <w:tabs>
          <w:tab w:val="num" w:pos="6146"/>
        </w:tabs>
        <w:ind w:left="6146" w:hanging="360"/>
      </w:pPr>
    </w:lvl>
    <w:lvl w:ilvl="7" w:tplc="04150003" w:tentative="1">
      <w:start w:val="1"/>
      <w:numFmt w:val="lowerLetter"/>
      <w:lvlText w:val="%8."/>
      <w:lvlJc w:val="left"/>
      <w:pPr>
        <w:tabs>
          <w:tab w:val="num" w:pos="6866"/>
        </w:tabs>
        <w:ind w:left="6866" w:hanging="360"/>
      </w:pPr>
    </w:lvl>
    <w:lvl w:ilvl="8" w:tplc="04150005" w:tentative="1">
      <w:start w:val="1"/>
      <w:numFmt w:val="lowerRoman"/>
      <w:lvlText w:val="%9."/>
      <w:lvlJc w:val="right"/>
      <w:pPr>
        <w:tabs>
          <w:tab w:val="num" w:pos="7586"/>
        </w:tabs>
        <w:ind w:left="7586" w:hanging="180"/>
      </w:pPr>
    </w:lvl>
  </w:abstractNum>
  <w:abstractNum w:abstractNumId="58" w15:restartNumberingAfterBreak="0">
    <w:nsid w:val="1A4F6FE9"/>
    <w:multiLevelType w:val="hybridMultilevel"/>
    <w:tmpl w:val="F856B7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1AEA2F82"/>
    <w:multiLevelType w:val="hybridMultilevel"/>
    <w:tmpl w:val="713A52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D824512"/>
    <w:multiLevelType w:val="hybridMultilevel"/>
    <w:tmpl w:val="65A00DFA"/>
    <w:lvl w:ilvl="0" w:tplc="04150011">
      <w:start w:val="1"/>
      <w:numFmt w:val="decimal"/>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1F466AC0"/>
    <w:multiLevelType w:val="hybridMultilevel"/>
    <w:tmpl w:val="64CC40C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2" w15:restartNumberingAfterBreak="0">
    <w:nsid w:val="1F48319B"/>
    <w:multiLevelType w:val="hybridMultilevel"/>
    <w:tmpl w:val="C7022F24"/>
    <w:lvl w:ilvl="0" w:tplc="DA28F2EC">
      <w:start w:val="1"/>
      <w:numFmt w:val="decimal"/>
      <w:pStyle w:val="Styl4"/>
      <w:lvlText w:val="2.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F8C7012"/>
    <w:multiLevelType w:val="hybridMultilevel"/>
    <w:tmpl w:val="9E34B3E2"/>
    <w:lvl w:ilvl="0" w:tplc="731802A4">
      <w:start w:val="1"/>
      <w:numFmt w:val="decimal"/>
      <w:lvlText w:val="%1."/>
      <w:lvlJc w:val="left"/>
      <w:pPr>
        <w:ind w:left="360" w:hanging="360"/>
      </w:pPr>
      <w:rPr>
        <w:rFonts w:ascii="Calibri" w:hAnsi="Calibri" w:cs="Calibri" w:hint="default"/>
        <w:b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20E34AB9"/>
    <w:multiLevelType w:val="multilevel"/>
    <w:tmpl w:val="30A82640"/>
    <w:lvl w:ilvl="0">
      <w:start w:val="1"/>
      <w:numFmt w:val="decimal"/>
      <w:pStyle w:val="b2"/>
      <w:lvlText w:val="%1."/>
      <w:lvlJc w:val="left"/>
      <w:pPr>
        <w:tabs>
          <w:tab w:val="num" w:pos="360"/>
        </w:tabs>
        <w:ind w:left="360" w:hanging="360"/>
      </w:pPr>
      <w:rPr>
        <w:rFonts w:ascii="Arial" w:hAnsi="Arial" w:cs="Times New Roman" w:hint="default"/>
        <w:b w:val="0"/>
        <w:i w:val="0"/>
        <w:sz w:val="16"/>
      </w:rPr>
    </w:lvl>
    <w:lvl w:ilvl="1">
      <w:start w:val="1"/>
      <w:numFmt w:val="decimal"/>
      <w:lvlText w:val="%1.%2."/>
      <w:lvlJc w:val="left"/>
      <w:pPr>
        <w:tabs>
          <w:tab w:val="num" w:pos="792"/>
        </w:tabs>
        <w:ind w:left="792" w:hanging="432"/>
      </w:pPr>
      <w:rPr>
        <w:rFonts w:ascii="Arial" w:hAnsi="Arial" w:cs="Times New Roman" w:hint="default"/>
        <w:b w:val="0"/>
        <w:i w:val="0"/>
        <w:sz w:val="16"/>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5" w15:restartNumberingAfterBreak="0">
    <w:nsid w:val="21364052"/>
    <w:multiLevelType w:val="multilevel"/>
    <w:tmpl w:val="832CA0A6"/>
    <w:lvl w:ilvl="0">
      <w:start w:val="1"/>
      <w:numFmt w:val="decimal"/>
      <w:lvlText w:val="%1."/>
      <w:lvlJc w:val="left"/>
      <w:rPr>
        <w:rFonts w:ascii="Calibri" w:hAnsi="Calibri" w:cs="Calibri"/>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244D64E3"/>
    <w:multiLevelType w:val="hybridMultilevel"/>
    <w:tmpl w:val="87121E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24F035DF"/>
    <w:multiLevelType w:val="hybridMultilevel"/>
    <w:tmpl w:val="F74A6EB6"/>
    <w:name w:val="NumPar"/>
    <w:lvl w:ilvl="0" w:tplc="85C43126">
      <w:start w:val="1"/>
      <w:numFmt w:val="decimal"/>
      <w:lvlText w:val="%1)"/>
      <w:lvlJc w:val="left"/>
      <w:pPr>
        <w:ind w:left="644" w:hanging="360"/>
      </w:pPr>
      <w:rPr>
        <w:rFonts w:hint="default"/>
      </w:rPr>
    </w:lvl>
    <w:lvl w:ilvl="1" w:tplc="C5526D98" w:tentative="1">
      <w:start w:val="1"/>
      <w:numFmt w:val="lowerLetter"/>
      <w:lvlText w:val="%2."/>
      <w:lvlJc w:val="left"/>
      <w:pPr>
        <w:ind w:left="1364" w:hanging="360"/>
      </w:pPr>
    </w:lvl>
    <w:lvl w:ilvl="2" w:tplc="D678504E" w:tentative="1">
      <w:start w:val="1"/>
      <w:numFmt w:val="lowerRoman"/>
      <w:lvlText w:val="%3."/>
      <w:lvlJc w:val="right"/>
      <w:pPr>
        <w:ind w:left="2084" w:hanging="180"/>
      </w:pPr>
    </w:lvl>
    <w:lvl w:ilvl="3" w:tplc="299C9316" w:tentative="1">
      <w:start w:val="1"/>
      <w:numFmt w:val="decimal"/>
      <w:lvlText w:val="%4."/>
      <w:lvlJc w:val="left"/>
      <w:pPr>
        <w:ind w:left="2804" w:hanging="360"/>
      </w:pPr>
    </w:lvl>
    <w:lvl w:ilvl="4" w:tplc="27EE2E6A" w:tentative="1">
      <w:start w:val="1"/>
      <w:numFmt w:val="lowerLetter"/>
      <w:lvlText w:val="%5."/>
      <w:lvlJc w:val="left"/>
      <w:pPr>
        <w:ind w:left="3524" w:hanging="360"/>
      </w:pPr>
    </w:lvl>
    <w:lvl w:ilvl="5" w:tplc="ED2C6486" w:tentative="1">
      <w:start w:val="1"/>
      <w:numFmt w:val="lowerRoman"/>
      <w:lvlText w:val="%6."/>
      <w:lvlJc w:val="right"/>
      <w:pPr>
        <w:ind w:left="4244" w:hanging="180"/>
      </w:pPr>
    </w:lvl>
    <w:lvl w:ilvl="6" w:tplc="FAA2A2AC" w:tentative="1">
      <w:start w:val="1"/>
      <w:numFmt w:val="decimal"/>
      <w:lvlText w:val="%7."/>
      <w:lvlJc w:val="left"/>
      <w:pPr>
        <w:ind w:left="4964" w:hanging="360"/>
      </w:pPr>
    </w:lvl>
    <w:lvl w:ilvl="7" w:tplc="32D8DD0A" w:tentative="1">
      <w:start w:val="1"/>
      <w:numFmt w:val="lowerLetter"/>
      <w:lvlText w:val="%8."/>
      <w:lvlJc w:val="left"/>
      <w:pPr>
        <w:ind w:left="5684" w:hanging="360"/>
      </w:pPr>
    </w:lvl>
    <w:lvl w:ilvl="8" w:tplc="56DC88B0" w:tentative="1">
      <w:start w:val="1"/>
      <w:numFmt w:val="lowerRoman"/>
      <w:lvlText w:val="%9."/>
      <w:lvlJc w:val="right"/>
      <w:pPr>
        <w:ind w:left="6404" w:hanging="180"/>
      </w:pPr>
    </w:lvl>
  </w:abstractNum>
  <w:abstractNum w:abstractNumId="69" w15:restartNumberingAfterBreak="0">
    <w:nsid w:val="26053C5A"/>
    <w:multiLevelType w:val="multilevel"/>
    <w:tmpl w:val="1FAEC462"/>
    <w:lvl w:ilvl="0">
      <w:start w:val="1"/>
      <w:numFmt w:val="decimal"/>
      <w:pStyle w:val="Poziom1"/>
      <w:lvlText w:val="%1."/>
      <w:lvlJc w:val="left"/>
      <w:pPr>
        <w:tabs>
          <w:tab w:val="num" w:pos="0"/>
        </w:tabs>
        <w:ind w:left="360" w:hanging="360"/>
      </w:pPr>
      <w:rPr>
        <w:rFonts w:cs="Times New Roman" w:hint="default"/>
      </w:rPr>
    </w:lvl>
    <w:lvl w:ilvl="1">
      <w:start w:val="1"/>
      <w:numFmt w:val="decimal"/>
      <w:isLgl/>
      <w:lvlText w:val="%1.%2"/>
      <w:lvlJc w:val="left"/>
      <w:pPr>
        <w:tabs>
          <w:tab w:val="num" w:pos="0"/>
        </w:tabs>
        <w:ind w:left="720" w:hanging="360"/>
      </w:pPr>
      <w:rPr>
        <w:rFonts w:cs="Times New Roman" w:hint="default"/>
      </w:rPr>
    </w:lvl>
    <w:lvl w:ilvl="2">
      <w:start w:val="1"/>
      <w:numFmt w:val="decimal"/>
      <w:pStyle w:val="Poziom3"/>
      <w:isLgl/>
      <w:lvlText w:val="%1.%3"/>
      <w:lvlJc w:val="left"/>
      <w:pPr>
        <w:tabs>
          <w:tab w:val="num" w:pos="0"/>
        </w:tabs>
        <w:ind w:left="1440" w:hanging="720"/>
      </w:pPr>
      <w:rPr>
        <w:rFonts w:cs="Times New Roman" w:hint="default"/>
      </w:rPr>
    </w:lvl>
    <w:lvl w:ilvl="3">
      <w:start w:val="1"/>
      <w:numFmt w:val="decimal"/>
      <w:isLgl/>
      <w:lvlText w:val="%1.%2.%3.%4"/>
      <w:lvlJc w:val="left"/>
      <w:pPr>
        <w:tabs>
          <w:tab w:val="num" w:pos="0"/>
        </w:tabs>
        <w:ind w:left="1800" w:hanging="720"/>
      </w:pPr>
      <w:rPr>
        <w:rFonts w:cs="Times New Roman" w:hint="default"/>
      </w:rPr>
    </w:lvl>
    <w:lvl w:ilvl="4">
      <w:start w:val="1"/>
      <w:numFmt w:val="decimal"/>
      <w:isLgl/>
      <w:lvlText w:val="%1.%2.%3.%4.%5"/>
      <w:lvlJc w:val="left"/>
      <w:pPr>
        <w:tabs>
          <w:tab w:val="num" w:pos="0"/>
        </w:tabs>
        <w:ind w:left="2520" w:hanging="1080"/>
      </w:pPr>
      <w:rPr>
        <w:rFonts w:cs="Times New Roman" w:hint="default"/>
      </w:rPr>
    </w:lvl>
    <w:lvl w:ilvl="5">
      <w:start w:val="1"/>
      <w:numFmt w:val="decimal"/>
      <w:isLgl/>
      <w:lvlText w:val="%1.%2.%3.%4.%5.%6"/>
      <w:lvlJc w:val="left"/>
      <w:pPr>
        <w:tabs>
          <w:tab w:val="num" w:pos="0"/>
        </w:tabs>
        <w:ind w:left="2880" w:hanging="1080"/>
      </w:pPr>
      <w:rPr>
        <w:rFonts w:cs="Times New Roman" w:hint="default"/>
      </w:rPr>
    </w:lvl>
    <w:lvl w:ilvl="6">
      <w:start w:val="1"/>
      <w:numFmt w:val="decimal"/>
      <w:isLgl/>
      <w:lvlText w:val="%1.%2.%3.%4.%5.%6.%7"/>
      <w:lvlJc w:val="left"/>
      <w:pPr>
        <w:tabs>
          <w:tab w:val="num" w:pos="0"/>
        </w:tabs>
        <w:ind w:left="3600" w:hanging="1440"/>
      </w:pPr>
      <w:rPr>
        <w:rFonts w:cs="Times New Roman" w:hint="default"/>
      </w:rPr>
    </w:lvl>
    <w:lvl w:ilvl="7">
      <w:start w:val="1"/>
      <w:numFmt w:val="decimal"/>
      <w:isLgl/>
      <w:lvlText w:val="%1.%2.%3.%4.%5.%6.%7.%8"/>
      <w:lvlJc w:val="left"/>
      <w:pPr>
        <w:tabs>
          <w:tab w:val="num" w:pos="0"/>
        </w:tabs>
        <w:ind w:left="3960" w:hanging="1440"/>
      </w:pPr>
      <w:rPr>
        <w:rFonts w:cs="Times New Roman" w:hint="default"/>
      </w:rPr>
    </w:lvl>
    <w:lvl w:ilvl="8">
      <w:start w:val="1"/>
      <w:numFmt w:val="decimal"/>
      <w:isLgl/>
      <w:lvlText w:val="%1.%2.%3.%4.%5.%6.%7.%8.%9"/>
      <w:lvlJc w:val="left"/>
      <w:pPr>
        <w:tabs>
          <w:tab w:val="num" w:pos="0"/>
        </w:tabs>
        <w:ind w:left="4680" w:hanging="1800"/>
      </w:pPr>
      <w:rPr>
        <w:rFonts w:cs="Times New Roman" w:hint="default"/>
      </w:rPr>
    </w:lvl>
  </w:abstractNum>
  <w:abstractNum w:abstractNumId="70" w15:restartNumberingAfterBreak="0">
    <w:nsid w:val="267640D0"/>
    <w:multiLevelType w:val="singleLevel"/>
    <w:tmpl w:val="777402BA"/>
    <w:lvl w:ilvl="0">
      <w:start w:val="1"/>
      <w:numFmt w:val="bullet"/>
      <w:pStyle w:val="TableEn-dash"/>
      <w:lvlText w:val=""/>
      <w:lvlJc w:val="left"/>
      <w:pPr>
        <w:tabs>
          <w:tab w:val="num" w:pos="360"/>
        </w:tabs>
        <w:ind w:left="360" w:hanging="360"/>
      </w:pPr>
      <w:rPr>
        <w:rFonts w:ascii="Symbol" w:hAnsi="Symbol" w:hint="default"/>
      </w:rPr>
    </w:lvl>
  </w:abstractNum>
  <w:abstractNum w:abstractNumId="71" w15:restartNumberingAfterBreak="0">
    <w:nsid w:val="28A15B99"/>
    <w:multiLevelType w:val="hybridMultilevel"/>
    <w:tmpl w:val="3AB49594"/>
    <w:lvl w:ilvl="0" w:tplc="B47EC4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A0C3A14"/>
    <w:multiLevelType w:val="hybridMultilevel"/>
    <w:tmpl w:val="A22CEC1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A122DA6"/>
    <w:multiLevelType w:val="hybridMultilevel"/>
    <w:tmpl w:val="DDF0F38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2B9D69F8"/>
    <w:multiLevelType w:val="hybridMultilevel"/>
    <w:tmpl w:val="C994EB12"/>
    <w:lvl w:ilvl="0" w:tplc="04150011">
      <w:start w:val="1"/>
      <w:numFmt w:val="decimal"/>
      <w:lvlText w:val="%1)"/>
      <w:lvlJc w:val="left"/>
      <w:pPr>
        <w:ind w:left="720" w:hanging="360"/>
      </w:pPr>
      <w:rPr>
        <w:rFonts w:hint="default"/>
        <w:strike w:val="0"/>
      </w:rPr>
    </w:lvl>
    <w:lvl w:ilvl="1" w:tplc="04150011">
      <w:start w:val="1"/>
      <w:numFmt w:val="decimal"/>
      <w:lvlText w:val="%2)"/>
      <w:lvlJc w:val="left"/>
      <w:pPr>
        <w:ind w:left="1069" w:hanging="360"/>
      </w:pPr>
    </w:lvl>
    <w:lvl w:ilvl="2" w:tplc="04150017">
      <w:start w:val="1"/>
      <w:numFmt w:val="lowerLetter"/>
      <w:lvlText w:val="%3)"/>
      <w:lvlJc w:val="left"/>
      <w:pPr>
        <w:ind w:left="1494"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CEE6784"/>
    <w:multiLevelType w:val="hybridMultilevel"/>
    <w:tmpl w:val="31FE5DF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15:restartNumberingAfterBreak="0">
    <w:nsid w:val="2DA00558"/>
    <w:multiLevelType w:val="hybridMultilevel"/>
    <w:tmpl w:val="EFF41156"/>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7" w15:restartNumberingAfterBreak="0">
    <w:nsid w:val="2DE307C2"/>
    <w:multiLevelType w:val="hybridMultilevel"/>
    <w:tmpl w:val="A4524D7E"/>
    <w:lvl w:ilvl="0" w:tplc="04150017">
      <w:start w:val="1"/>
      <w:numFmt w:val="lowerLetter"/>
      <w:lvlText w:val="%1)"/>
      <w:lvlJc w:val="left"/>
      <w:pPr>
        <w:ind w:left="720" w:hanging="360"/>
      </w:pPr>
      <w:rPr>
        <w:rFonts w:hint="default"/>
      </w:rPr>
    </w:lvl>
    <w:lvl w:ilvl="1" w:tplc="EC9E0620">
      <w:start w:val="1"/>
      <w:numFmt w:val="decimal"/>
      <w:lvlText w:val="%2)"/>
      <w:lvlJc w:val="left"/>
      <w:pPr>
        <w:ind w:left="927" w:hanging="360"/>
      </w:pPr>
      <w:rPr>
        <w:sz w:val="22"/>
      </w:rPr>
    </w:lvl>
    <w:lvl w:ilvl="2" w:tplc="04150019">
      <w:start w:val="1"/>
      <w:numFmt w:val="lowerLetter"/>
      <w:lvlText w:val="%3."/>
      <w:lvlJc w:val="left"/>
      <w:pPr>
        <w:ind w:left="2160" w:hanging="180"/>
      </w:pPr>
    </w:lvl>
    <w:lvl w:ilvl="3" w:tplc="5FBE88EA">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679434AE">
      <w:start w:val="2"/>
      <w:numFmt w:val="decimal"/>
      <w:lvlText w:val="%7."/>
      <w:lvlJc w:val="left"/>
      <w:pPr>
        <w:ind w:left="5040" w:hanging="360"/>
      </w:pPr>
      <w:rPr>
        <w:rFonts w:hint="default"/>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E7923F6"/>
    <w:multiLevelType w:val="hybridMultilevel"/>
    <w:tmpl w:val="F82076C6"/>
    <w:lvl w:ilvl="0" w:tplc="FFFFFFFF">
      <w:start w:val="1"/>
      <w:numFmt w:val="bullet"/>
      <w:pStyle w:val="WyliczenieZwykly"/>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9" w15:restartNumberingAfterBreak="0">
    <w:nsid w:val="30421403"/>
    <w:multiLevelType w:val="hybridMultilevel"/>
    <w:tmpl w:val="75F6DCF0"/>
    <w:lvl w:ilvl="0" w:tplc="04150011">
      <w:start w:val="1"/>
      <w:numFmt w:val="decimal"/>
      <w:lvlText w:val="%1)"/>
      <w:lvlJc w:val="left"/>
      <w:pPr>
        <w:ind w:left="1053" w:hanging="360"/>
      </w:pPr>
    </w:lvl>
    <w:lvl w:ilvl="1" w:tplc="04150019" w:tentative="1">
      <w:start w:val="1"/>
      <w:numFmt w:val="lowerLetter"/>
      <w:lvlText w:val="%2."/>
      <w:lvlJc w:val="left"/>
      <w:pPr>
        <w:ind w:left="1773" w:hanging="360"/>
      </w:pPr>
    </w:lvl>
    <w:lvl w:ilvl="2" w:tplc="0415001B" w:tentative="1">
      <w:start w:val="1"/>
      <w:numFmt w:val="lowerRoman"/>
      <w:lvlText w:val="%3."/>
      <w:lvlJc w:val="right"/>
      <w:pPr>
        <w:ind w:left="2493" w:hanging="180"/>
      </w:pPr>
    </w:lvl>
    <w:lvl w:ilvl="3" w:tplc="0415000F" w:tentative="1">
      <w:start w:val="1"/>
      <w:numFmt w:val="decimal"/>
      <w:lvlText w:val="%4."/>
      <w:lvlJc w:val="left"/>
      <w:pPr>
        <w:ind w:left="3213" w:hanging="360"/>
      </w:pPr>
    </w:lvl>
    <w:lvl w:ilvl="4" w:tplc="04150019" w:tentative="1">
      <w:start w:val="1"/>
      <w:numFmt w:val="lowerLetter"/>
      <w:lvlText w:val="%5."/>
      <w:lvlJc w:val="left"/>
      <w:pPr>
        <w:ind w:left="3933" w:hanging="360"/>
      </w:pPr>
    </w:lvl>
    <w:lvl w:ilvl="5" w:tplc="0415001B" w:tentative="1">
      <w:start w:val="1"/>
      <w:numFmt w:val="lowerRoman"/>
      <w:lvlText w:val="%6."/>
      <w:lvlJc w:val="right"/>
      <w:pPr>
        <w:ind w:left="4653" w:hanging="180"/>
      </w:pPr>
    </w:lvl>
    <w:lvl w:ilvl="6" w:tplc="0415000F" w:tentative="1">
      <w:start w:val="1"/>
      <w:numFmt w:val="decimal"/>
      <w:lvlText w:val="%7."/>
      <w:lvlJc w:val="left"/>
      <w:pPr>
        <w:ind w:left="5373" w:hanging="360"/>
      </w:pPr>
    </w:lvl>
    <w:lvl w:ilvl="7" w:tplc="04150019" w:tentative="1">
      <w:start w:val="1"/>
      <w:numFmt w:val="lowerLetter"/>
      <w:lvlText w:val="%8."/>
      <w:lvlJc w:val="left"/>
      <w:pPr>
        <w:ind w:left="6093" w:hanging="360"/>
      </w:pPr>
    </w:lvl>
    <w:lvl w:ilvl="8" w:tplc="0415001B" w:tentative="1">
      <w:start w:val="1"/>
      <w:numFmt w:val="lowerRoman"/>
      <w:lvlText w:val="%9."/>
      <w:lvlJc w:val="right"/>
      <w:pPr>
        <w:ind w:left="6813" w:hanging="180"/>
      </w:pPr>
    </w:lvl>
  </w:abstractNum>
  <w:abstractNum w:abstractNumId="80" w15:restartNumberingAfterBreak="0">
    <w:nsid w:val="31281A9E"/>
    <w:multiLevelType w:val="hybridMultilevel"/>
    <w:tmpl w:val="A1AE12C8"/>
    <w:lvl w:ilvl="0" w:tplc="27068F8C">
      <w:start w:val="1"/>
      <w:numFmt w:val="decimal"/>
      <w:pStyle w:val="Listapunktowana3"/>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81" w15:restartNumberingAfterBreak="0">
    <w:nsid w:val="31332688"/>
    <w:multiLevelType w:val="multilevel"/>
    <w:tmpl w:val="50FA170E"/>
    <w:lvl w:ilvl="0">
      <w:start w:val="1"/>
      <w:numFmt w:val="none"/>
      <w:pStyle w:val="CNActivityTitle"/>
      <w:suff w:val="space"/>
      <w:lvlText w:val="Delivery:"/>
      <w:lvlJc w:val="left"/>
      <w:pPr>
        <w:ind w:left="720"/>
      </w:pPr>
      <w:rPr>
        <w:rFonts w:cs="Times New Roman"/>
        <w:b/>
        <w:i/>
      </w:rPr>
    </w:lvl>
    <w:lvl w:ilvl="1">
      <w:start w:val="1"/>
      <w:numFmt w:val="none"/>
      <w:pStyle w:val="CNParagraph"/>
      <w:suff w:val="space"/>
      <w:lvlText w:val="Content:"/>
      <w:lvlJc w:val="left"/>
      <w:pPr>
        <w:ind w:left="720"/>
      </w:pPr>
      <w:rPr>
        <w:rFonts w:cs="Times New Roman"/>
        <w:b/>
        <w:i/>
        <w:u w:val="single"/>
      </w:rPr>
    </w:lvl>
    <w:lvl w:ilvl="2">
      <w:start w:val="1"/>
      <w:numFmt w:val="none"/>
      <w:pStyle w:val="CNAppendixContent"/>
      <w:suff w:val="space"/>
      <w:lvlText w:val="Purpose:"/>
      <w:lvlJc w:val="left"/>
      <w:pPr>
        <w:ind w:left="720"/>
      </w:pPr>
      <w:rPr>
        <w:rFonts w:cs="Times New Roman"/>
        <w:b/>
        <w:i/>
      </w:rPr>
    </w:lvl>
    <w:lvl w:ilvl="3">
      <w:start w:val="1"/>
      <w:numFmt w:val="none"/>
      <w:pStyle w:val="CNAppendixDelivery"/>
      <w:suff w:val="space"/>
      <w:lvlText w:val="Assumptions:"/>
      <w:lvlJc w:val="left"/>
      <w:pPr>
        <w:ind w:left="720"/>
      </w:pPr>
      <w:rPr>
        <w:rFonts w:cs="Times New Roman"/>
        <w:b/>
        <w:i/>
      </w:rPr>
    </w:lvl>
    <w:lvl w:ilvl="4">
      <w:start w:val="1"/>
      <w:numFmt w:val="none"/>
      <w:pStyle w:val="CNLevel5Bullet"/>
      <w:suff w:val="space"/>
      <w:lvlText w:val="Completion Criteria:"/>
      <w:lvlJc w:val="left"/>
      <w:pPr>
        <w:ind w:left="720"/>
      </w:pPr>
      <w:rPr>
        <w:rFonts w:cs="Times New Roman"/>
        <w:b/>
        <w:i/>
      </w:rPr>
    </w:lvl>
    <w:lvl w:ilvl="5">
      <w:start w:val="1"/>
      <w:numFmt w:val="none"/>
      <w:pStyle w:val="CNLevel6Bullet"/>
      <w:suff w:val="space"/>
      <w:lvlText w:val="Deliverable Materials:"/>
      <w:lvlJc w:val="left"/>
      <w:pPr>
        <w:ind w:left="720"/>
      </w:pPr>
      <w:rPr>
        <w:rFonts w:cs="Times New Roman"/>
        <w:b/>
        <w:i/>
      </w:rPr>
    </w:lvl>
    <w:lvl w:ilvl="6">
      <w:start w:val="1"/>
      <w:numFmt w:val="none"/>
      <w:suff w:val="nothing"/>
      <w:lvlText w:val=""/>
      <w:lvlJc w:val="left"/>
      <w:rPr>
        <w:rFonts w:cs="Times New Roman"/>
      </w:rPr>
    </w:lvl>
    <w:lvl w:ilvl="7">
      <w:start w:val="1"/>
      <w:numFmt w:val="cardinalText"/>
      <w:pStyle w:val="CNActivityTaskLevel3List"/>
      <w:suff w:val="space"/>
      <w:lvlText w:val="Phase %8 -"/>
      <w:lvlJc w:val="left"/>
      <w:pPr>
        <w:ind w:left="720"/>
      </w:pPr>
      <w:rPr>
        <w:rFonts w:cs="Times New Roman"/>
      </w:rPr>
    </w:lvl>
    <w:lvl w:ilvl="8">
      <w:start w:val="1"/>
      <w:numFmt w:val="decimal"/>
      <w:pStyle w:val="CNActivityTaskLevel1List"/>
      <w:lvlText w:val="%9."/>
      <w:lvlJc w:val="left"/>
      <w:pPr>
        <w:tabs>
          <w:tab w:val="num" w:pos="504"/>
        </w:tabs>
        <w:ind w:left="504" w:hanging="504"/>
      </w:pPr>
      <w:rPr>
        <w:rFonts w:cs="Times New Roman"/>
      </w:rPr>
    </w:lvl>
  </w:abstractNum>
  <w:abstractNum w:abstractNumId="82" w15:restartNumberingAfterBreak="0">
    <w:nsid w:val="343F11F3"/>
    <w:multiLevelType w:val="hybridMultilevel"/>
    <w:tmpl w:val="997A649C"/>
    <w:lvl w:ilvl="0" w:tplc="04150017">
      <w:start w:val="1"/>
      <w:numFmt w:val="lowerLetter"/>
      <w:lvlText w:val="%1)"/>
      <w:lvlJc w:val="left"/>
      <w:pPr>
        <w:ind w:left="1507" w:hanging="360"/>
      </w:pPr>
    </w:lvl>
    <w:lvl w:ilvl="1" w:tplc="04150019" w:tentative="1">
      <w:start w:val="1"/>
      <w:numFmt w:val="lowerLetter"/>
      <w:lvlText w:val="%2."/>
      <w:lvlJc w:val="left"/>
      <w:pPr>
        <w:ind w:left="2227" w:hanging="360"/>
      </w:pPr>
    </w:lvl>
    <w:lvl w:ilvl="2" w:tplc="0415001B" w:tentative="1">
      <w:start w:val="1"/>
      <w:numFmt w:val="lowerRoman"/>
      <w:lvlText w:val="%3."/>
      <w:lvlJc w:val="right"/>
      <w:pPr>
        <w:ind w:left="2947" w:hanging="180"/>
      </w:pPr>
    </w:lvl>
    <w:lvl w:ilvl="3" w:tplc="0415000F" w:tentative="1">
      <w:start w:val="1"/>
      <w:numFmt w:val="decimal"/>
      <w:lvlText w:val="%4."/>
      <w:lvlJc w:val="left"/>
      <w:pPr>
        <w:ind w:left="3667" w:hanging="360"/>
      </w:pPr>
    </w:lvl>
    <w:lvl w:ilvl="4" w:tplc="04150019" w:tentative="1">
      <w:start w:val="1"/>
      <w:numFmt w:val="lowerLetter"/>
      <w:lvlText w:val="%5."/>
      <w:lvlJc w:val="left"/>
      <w:pPr>
        <w:ind w:left="4387" w:hanging="360"/>
      </w:pPr>
    </w:lvl>
    <w:lvl w:ilvl="5" w:tplc="0415001B" w:tentative="1">
      <w:start w:val="1"/>
      <w:numFmt w:val="lowerRoman"/>
      <w:lvlText w:val="%6."/>
      <w:lvlJc w:val="right"/>
      <w:pPr>
        <w:ind w:left="5107" w:hanging="180"/>
      </w:pPr>
    </w:lvl>
    <w:lvl w:ilvl="6" w:tplc="0415000F" w:tentative="1">
      <w:start w:val="1"/>
      <w:numFmt w:val="decimal"/>
      <w:lvlText w:val="%7."/>
      <w:lvlJc w:val="left"/>
      <w:pPr>
        <w:ind w:left="5827" w:hanging="360"/>
      </w:pPr>
    </w:lvl>
    <w:lvl w:ilvl="7" w:tplc="04150019" w:tentative="1">
      <w:start w:val="1"/>
      <w:numFmt w:val="lowerLetter"/>
      <w:lvlText w:val="%8."/>
      <w:lvlJc w:val="left"/>
      <w:pPr>
        <w:ind w:left="6547" w:hanging="360"/>
      </w:pPr>
    </w:lvl>
    <w:lvl w:ilvl="8" w:tplc="0415001B" w:tentative="1">
      <w:start w:val="1"/>
      <w:numFmt w:val="lowerRoman"/>
      <w:lvlText w:val="%9."/>
      <w:lvlJc w:val="right"/>
      <w:pPr>
        <w:ind w:left="7267" w:hanging="180"/>
      </w:pPr>
    </w:lvl>
  </w:abstractNum>
  <w:abstractNum w:abstractNumId="83" w15:restartNumberingAfterBreak="0">
    <w:nsid w:val="34902D56"/>
    <w:multiLevelType w:val="hybridMultilevel"/>
    <w:tmpl w:val="5FA0EED8"/>
    <w:name w:val="cnLTtext"/>
    <w:lvl w:ilvl="0" w:tplc="293E7548">
      <w:start w:val="1"/>
      <w:numFmt w:val="lowerLetter"/>
      <w:pStyle w:val="dashbullet"/>
      <w:lvlText w:val="%1)"/>
      <w:lvlJc w:val="left"/>
      <w:pPr>
        <w:tabs>
          <w:tab w:val="num" w:pos="1080"/>
        </w:tabs>
        <w:ind w:left="1080" w:hanging="360"/>
      </w:pPr>
      <w:rPr>
        <w:rFonts w:cs="Times New Roman" w:hint="default"/>
      </w:rPr>
    </w:lvl>
    <w:lvl w:ilvl="1" w:tplc="C40C9D50">
      <w:start w:val="1"/>
      <w:numFmt w:val="decimal"/>
      <w:lvlText w:val="%2."/>
      <w:lvlJc w:val="left"/>
      <w:pPr>
        <w:tabs>
          <w:tab w:val="num" w:pos="1872"/>
        </w:tabs>
        <w:ind w:left="1872" w:hanging="360"/>
      </w:pPr>
      <w:rPr>
        <w:rFonts w:cs="Times New Roman" w:hint="default"/>
      </w:rPr>
    </w:lvl>
    <w:lvl w:ilvl="2" w:tplc="8A0A250A" w:tentative="1">
      <w:start w:val="1"/>
      <w:numFmt w:val="lowerRoman"/>
      <w:lvlText w:val="%3."/>
      <w:lvlJc w:val="right"/>
      <w:pPr>
        <w:tabs>
          <w:tab w:val="num" w:pos="2592"/>
        </w:tabs>
        <w:ind w:left="2592" w:hanging="180"/>
      </w:pPr>
      <w:rPr>
        <w:rFonts w:cs="Times New Roman"/>
      </w:rPr>
    </w:lvl>
    <w:lvl w:ilvl="3" w:tplc="32703C0A" w:tentative="1">
      <w:start w:val="1"/>
      <w:numFmt w:val="decimal"/>
      <w:lvlText w:val="%4."/>
      <w:lvlJc w:val="left"/>
      <w:pPr>
        <w:tabs>
          <w:tab w:val="num" w:pos="3312"/>
        </w:tabs>
        <w:ind w:left="3312" w:hanging="360"/>
      </w:pPr>
      <w:rPr>
        <w:rFonts w:cs="Times New Roman"/>
      </w:rPr>
    </w:lvl>
    <w:lvl w:ilvl="4" w:tplc="9F8EB108" w:tentative="1">
      <w:start w:val="1"/>
      <w:numFmt w:val="lowerLetter"/>
      <w:lvlText w:val="%5."/>
      <w:lvlJc w:val="left"/>
      <w:pPr>
        <w:tabs>
          <w:tab w:val="num" w:pos="4032"/>
        </w:tabs>
        <w:ind w:left="4032" w:hanging="360"/>
      </w:pPr>
      <w:rPr>
        <w:rFonts w:cs="Times New Roman"/>
      </w:rPr>
    </w:lvl>
    <w:lvl w:ilvl="5" w:tplc="2620EEA4" w:tentative="1">
      <w:start w:val="1"/>
      <w:numFmt w:val="lowerRoman"/>
      <w:lvlText w:val="%6."/>
      <w:lvlJc w:val="right"/>
      <w:pPr>
        <w:tabs>
          <w:tab w:val="num" w:pos="4752"/>
        </w:tabs>
        <w:ind w:left="4752" w:hanging="180"/>
      </w:pPr>
      <w:rPr>
        <w:rFonts w:cs="Times New Roman"/>
      </w:rPr>
    </w:lvl>
    <w:lvl w:ilvl="6" w:tplc="ABBCE4A2" w:tentative="1">
      <w:start w:val="1"/>
      <w:numFmt w:val="decimal"/>
      <w:lvlText w:val="%7."/>
      <w:lvlJc w:val="left"/>
      <w:pPr>
        <w:tabs>
          <w:tab w:val="num" w:pos="5472"/>
        </w:tabs>
        <w:ind w:left="5472" w:hanging="360"/>
      </w:pPr>
      <w:rPr>
        <w:rFonts w:cs="Times New Roman"/>
      </w:rPr>
    </w:lvl>
    <w:lvl w:ilvl="7" w:tplc="A85ECB74" w:tentative="1">
      <w:start w:val="1"/>
      <w:numFmt w:val="lowerLetter"/>
      <w:lvlText w:val="%8."/>
      <w:lvlJc w:val="left"/>
      <w:pPr>
        <w:tabs>
          <w:tab w:val="num" w:pos="6192"/>
        </w:tabs>
        <w:ind w:left="6192" w:hanging="360"/>
      </w:pPr>
      <w:rPr>
        <w:rFonts w:cs="Times New Roman"/>
      </w:rPr>
    </w:lvl>
    <w:lvl w:ilvl="8" w:tplc="9BEC229C" w:tentative="1">
      <w:start w:val="1"/>
      <w:numFmt w:val="lowerRoman"/>
      <w:lvlText w:val="%9."/>
      <w:lvlJc w:val="right"/>
      <w:pPr>
        <w:tabs>
          <w:tab w:val="num" w:pos="6912"/>
        </w:tabs>
        <w:ind w:left="6912" w:hanging="180"/>
      </w:pPr>
      <w:rPr>
        <w:rFonts w:cs="Times New Roman"/>
      </w:rPr>
    </w:lvl>
  </w:abstractNum>
  <w:abstractNum w:abstractNumId="84" w15:restartNumberingAfterBreak="0">
    <w:nsid w:val="34FB32B3"/>
    <w:multiLevelType w:val="hybridMultilevel"/>
    <w:tmpl w:val="162E5B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55B2A0D"/>
    <w:multiLevelType w:val="hybridMultilevel"/>
    <w:tmpl w:val="AEFEE190"/>
    <w:lvl w:ilvl="0" w:tplc="2A601D1C">
      <w:start w:val="1"/>
      <w:numFmt w:val="decimal"/>
      <w:pStyle w:val="Styl6"/>
      <w:lvlText w:val="2.%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3C62CE4E" w:tentative="1">
      <w:start w:val="1"/>
      <w:numFmt w:val="lowerLetter"/>
      <w:lvlText w:val="%2."/>
      <w:lvlJc w:val="left"/>
      <w:pPr>
        <w:ind w:left="1440" w:hanging="360"/>
      </w:pPr>
    </w:lvl>
    <w:lvl w:ilvl="2" w:tplc="FF96EBBE" w:tentative="1">
      <w:start w:val="1"/>
      <w:numFmt w:val="lowerRoman"/>
      <w:lvlText w:val="%3."/>
      <w:lvlJc w:val="right"/>
      <w:pPr>
        <w:ind w:left="2160" w:hanging="180"/>
      </w:pPr>
    </w:lvl>
    <w:lvl w:ilvl="3" w:tplc="8B945868" w:tentative="1">
      <w:start w:val="1"/>
      <w:numFmt w:val="decimal"/>
      <w:lvlText w:val="%4."/>
      <w:lvlJc w:val="left"/>
      <w:pPr>
        <w:ind w:left="2880" w:hanging="360"/>
      </w:pPr>
    </w:lvl>
    <w:lvl w:ilvl="4" w:tplc="0BB4735A" w:tentative="1">
      <w:start w:val="1"/>
      <w:numFmt w:val="lowerLetter"/>
      <w:lvlText w:val="%5."/>
      <w:lvlJc w:val="left"/>
      <w:pPr>
        <w:ind w:left="3600" w:hanging="360"/>
      </w:pPr>
    </w:lvl>
    <w:lvl w:ilvl="5" w:tplc="CF3E01B8" w:tentative="1">
      <w:start w:val="1"/>
      <w:numFmt w:val="lowerRoman"/>
      <w:lvlText w:val="%6."/>
      <w:lvlJc w:val="right"/>
      <w:pPr>
        <w:ind w:left="4320" w:hanging="180"/>
      </w:pPr>
    </w:lvl>
    <w:lvl w:ilvl="6" w:tplc="4DDC5A18" w:tentative="1">
      <w:start w:val="1"/>
      <w:numFmt w:val="decimal"/>
      <w:lvlText w:val="%7."/>
      <w:lvlJc w:val="left"/>
      <w:pPr>
        <w:ind w:left="5040" w:hanging="360"/>
      </w:pPr>
    </w:lvl>
    <w:lvl w:ilvl="7" w:tplc="CBEA4A2A" w:tentative="1">
      <w:start w:val="1"/>
      <w:numFmt w:val="lowerLetter"/>
      <w:lvlText w:val="%8."/>
      <w:lvlJc w:val="left"/>
      <w:pPr>
        <w:ind w:left="5760" w:hanging="360"/>
      </w:pPr>
    </w:lvl>
    <w:lvl w:ilvl="8" w:tplc="89E6CBE4" w:tentative="1">
      <w:start w:val="1"/>
      <w:numFmt w:val="lowerRoman"/>
      <w:lvlText w:val="%9."/>
      <w:lvlJc w:val="right"/>
      <w:pPr>
        <w:ind w:left="6480" w:hanging="180"/>
      </w:pPr>
    </w:lvl>
  </w:abstractNum>
  <w:abstractNum w:abstractNumId="86" w15:restartNumberingAfterBreak="0">
    <w:nsid w:val="374A5169"/>
    <w:multiLevelType w:val="hybridMultilevel"/>
    <w:tmpl w:val="F32213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7CF313D"/>
    <w:multiLevelType w:val="hybridMultilevel"/>
    <w:tmpl w:val="3BB85C8E"/>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8" w15:restartNumberingAfterBreak="0">
    <w:nsid w:val="3948468C"/>
    <w:multiLevelType w:val="hybridMultilevel"/>
    <w:tmpl w:val="51A8043A"/>
    <w:lvl w:ilvl="0" w:tplc="FFFFFFFF">
      <w:start w:val="1"/>
      <w:numFmt w:val="bullet"/>
      <w:pStyle w:val="Bulletwithtext3"/>
      <w:lvlText w:val=""/>
      <w:lvlJc w:val="left"/>
      <w:pPr>
        <w:tabs>
          <w:tab w:val="num" w:pos="720"/>
        </w:tabs>
        <w:ind w:left="720" w:hanging="360"/>
      </w:pPr>
      <w:rPr>
        <w:rFonts w:ascii="Symbol" w:hAnsi="Symbol" w:hint="default"/>
      </w:rPr>
    </w:lvl>
    <w:lvl w:ilvl="1" w:tplc="578883EC">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39D015B5"/>
    <w:multiLevelType w:val="hybridMultilevel"/>
    <w:tmpl w:val="C6DA5542"/>
    <w:lvl w:ilvl="0" w:tplc="680857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39E65A46"/>
    <w:multiLevelType w:val="multilevel"/>
    <w:tmpl w:val="5840F342"/>
    <w:lvl w:ilvl="0">
      <w:start w:val="1"/>
      <w:numFmt w:val="decimal"/>
      <w:pStyle w:val="Styl5"/>
      <w:lvlText w:val="%1."/>
      <w:lvlJc w:val="left"/>
      <w:pPr>
        <w:tabs>
          <w:tab w:val="num" w:pos="420"/>
        </w:tabs>
        <w:ind w:left="420" w:hanging="420"/>
      </w:pPr>
      <w:rPr>
        <w:rFonts w:cs="Times New Roman" w:hint="default"/>
        <w:b w:val="0"/>
        <w:bCs w:val="0"/>
        <w:color w:val="000000"/>
        <w:sz w:val="24"/>
        <w:szCs w:val="24"/>
      </w:rPr>
    </w:lvl>
    <w:lvl w:ilvl="1">
      <w:start w:val="2"/>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1" w15:restartNumberingAfterBreak="0">
    <w:nsid w:val="39F35B55"/>
    <w:multiLevelType w:val="hybridMultilevel"/>
    <w:tmpl w:val="394C75F4"/>
    <w:lvl w:ilvl="0" w:tplc="9B48A29C">
      <w:start w:val="1"/>
      <w:numFmt w:val="decimal"/>
      <w:pStyle w:val="buletwciecie"/>
      <w:lvlText w:val="%1."/>
      <w:lvlJc w:val="left"/>
      <w:pPr>
        <w:tabs>
          <w:tab w:val="num" w:pos="2340"/>
        </w:tabs>
        <w:ind w:left="2340" w:hanging="360"/>
      </w:pPr>
      <w:rPr>
        <w:rFonts w:ascii="Arial" w:hAnsi="Arial" w:cs="Arial" w:hint="default"/>
        <w:color w:val="000000"/>
        <w:sz w:val="22"/>
      </w:rPr>
    </w:lvl>
    <w:lvl w:ilvl="1" w:tplc="A5B6A8E4">
      <w:start w:val="1"/>
      <w:numFmt w:val="decimal"/>
      <w:lvlText w:val="%2."/>
      <w:lvlJc w:val="left"/>
      <w:pPr>
        <w:tabs>
          <w:tab w:val="num" w:pos="1440"/>
        </w:tabs>
        <w:ind w:left="1440" w:hanging="360"/>
      </w:pPr>
      <w:rPr>
        <w:rFonts w:cs="Times New Roman"/>
      </w:rPr>
    </w:lvl>
    <w:lvl w:ilvl="2" w:tplc="DFEC0C80">
      <w:start w:val="1"/>
      <w:numFmt w:val="decimal"/>
      <w:lvlText w:val="%3."/>
      <w:lvlJc w:val="left"/>
      <w:pPr>
        <w:tabs>
          <w:tab w:val="num" w:pos="2160"/>
        </w:tabs>
        <w:ind w:left="2160" w:hanging="360"/>
      </w:pPr>
      <w:rPr>
        <w:rFonts w:cs="Times New Roman"/>
      </w:rPr>
    </w:lvl>
    <w:lvl w:ilvl="3" w:tplc="F6C6C0D4">
      <w:start w:val="1"/>
      <w:numFmt w:val="decimal"/>
      <w:lvlText w:val="%4."/>
      <w:lvlJc w:val="left"/>
      <w:pPr>
        <w:tabs>
          <w:tab w:val="num" w:pos="2880"/>
        </w:tabs>
        <w:ind w:left="2880" w:hanging="360"/>
      </w:pPr>
      <w:rPr>
        <w:rFonts w:cs="Times New Roman"/>
      </w:rPr>
    </w:lvl>
    <w:lvl w:ilvl="4" w:tplc="3AC4D5F4">
      <w:start w:val="1"/>
      <w:numFmt w:val="decimal"/>
      <w:lvlText w:val="%5."/>
      <w:lvlJc w:val="left"/>
      <w:pPr>
        <w:tabs>
          <w:tab w:val="num" w:pos="3600"/>
        </w:tabs>
        <w:ind w:left="3600" w:hanging="360"/>
      </w:pPr>
      <w:rPr>
        <w:rFonts w:cs="Times New Roman"/>
      </w:rPr>
    </w:lvl>
    <w:lvl w:ilvl="5" w:tplc="76727A02">
      <w:start w:val="1"/>
      <w:numFmt w:val="decimal"/>
      <w:lvlText w:val="%6."/>
      <w:lvlJc w:val="left"/>
      <w:pPr>
        <w:tabs>
          <w:tab w:val="num" w:pos="4320"/>
        </w:tabs>
        <w:ind w:left="4320" w:hanging="360"/>
      </w:pPr>
      <w:rPr>
        <w:rFonts w:cs="Times New Roman"/>
      </w:rPr>
    </w:lvl>
    <w:lvl w:ilvl="6" w:tplc="3E5A8A0E">
      <w:start w:val="1"/>
      <w:numFmt w:val="decimal"/>
      <w:lvlText w:val="%7."/>
      <w:lvlJc w:val="left"/>
      <w:pPr>
        <w:tabs>
          <w:tab w:val="num" w:pos="5040"/>
        </w:tabs>
        <w:ind w:left="5040" w:hanging="360"/>
      </w:pPr>
      <w:rPr>
        <w:rFonts w:cs="Times New Roman"/>
      </w:rPr>
    </w:lvl>
    <w:lvl w:ilvl="7" w:tplc="C8BA0F7A">
      <w:start w:val="1"/>
      <w:numFmt w:val="decimal"/>
      <w:lvlText w:val="%8."/>
      <w:lvlJc w:val="left"/>
      <w:pPr>
        <w:tabs>
          <w:tab w:val="num" w:pos="5760"/>
        </w:tabs>
        <w:ind w:left="5760" w:hanging="360"/>
      </w:pPr>
      <w:rPr>
        <w:rFonts w:cs="Times New Roman"/>
      </w:rPr>
    </w:lvl>
    <w:lvl w:ilvl="8" w:tplc="FAA08926">
      <w:start w:val="1"/>
      <w:numFmt w:val="decimal"/>
      <w:lvlText w:val="%9."/>
      <w:lvlJc w:val="left"/>
      <w:pPr>
        <w:tabs>
          <w:tab w:val="num" w:pos="6480"/>
        </w:tabs>
        <w:ind w:left="6480" w:hanging="360"/>
      </w:pPr>
      <w:rPr>
        <w:rFonts w:cs="Times New Roman"/>
      </w:rPr>
    </w:lvl>
  </w:abstractNum>
  <w:abstractNum w:abstractNumId="92" w15:restartNumberingAfterBreak="0">
    <w:nsid w:val="3B600794"/>
    <w:multiLevelType w:val="multilevel"/>
    <w:tmpl w:val="EBD86C16"/>
    <w:styleLink w:val="Styl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3C1E1B93"/>
    <w:multiLevelType w:val="hybridMultilevel"/>
    <w:tmpl w:val="2EFC054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4" w15:restartNumberingAfterBreak="0">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95" w15:restartNumberingAfterBreak="0">
    <w:nsid w:val="3F527648"/>
    <w:multiLevelType w:val="hybridMultilevel"/>
    <w:tmpl w:val="D1B4943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3FC64F53"/>
    <w:multiLevelType w:val="hybridMultilevel"/>
    <w:tmpl w:val="98B4AEF0"/>
    <w:lvl w:ilvl="0" w:tplc="9FC6F6BA">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1068"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40606005"/>
    <w:multiLevelType w:val="singleLevel"/>
    <w:tmpl w:val="F1DE7A72"/>
    <w:lvl w:ilvl="0">
      <w:numFmt w:val="bullet"/>
      <w:pStyle w:val="DefaultText"/>
      <w:lvlText w:val="-"/>
      <w:lvlJc w:val="left"/>
      <w:pPr>
        <w:tabs>
          <w:tab w:val="num" w:pos="360"/>
        </w:tabs>
        <w:ind w:left="360" w:hanging="360"/>
      </w:pPr>
      <w:rPr>
        <w:rFonts w:ascii="Times New Roman" w:hAnsi="Times New Roman" w:hint="default"/>
      </w:rPr>
    </w:lvl>
  </w:abstractNum>
  <w:abstractNum w:abstractNumId="98" w15:restartNumberingAfterBreak="0">
    <w:nsid w:val="41453FA2"/>
    <w:multiLevelType w:val="hybridMultilevel"/>
    <w:tmpl w:val="CCCE9826"/>
    <w:lvl w:ilvl="0" w:tplc="C73A9030">
      <w:start w:val="1"/>
      <w:numFmt w:val="bullet"/>
      <w:pStyle w:val="Listawypunktowana1Znak"/>
      <w:lvlText w:val=""/>
      <w:lvlJc w:val="left"/>
      <w:pPr>
        <w:tabs>
          <w:tab w:val="num" w:pos="777"/>
        </w:tabs>
        <w:ind w:left="777" w:hanging="360"/>
      </w:pPr>
      <w:rPr>
        <w:rFonts w:ascii="Wingdings" w:hAnsi="Wingdings" w:hint="default"/>
        <w:sz w:val="16"/>
      </w:rPr>
    </w:lvl>
    <w:lvl w:ilvl="1" w:tplc="E3DC1730">
      <w:start w:val="1"/>
      <w:numFmt w:val="bullet"/>
      <w:lvlText w:val="o"/>
      <w:lvlJc w:val="left"/>
      <w:pPr>
        <w:tabs>
          <w:tab w:val="num" w:pos="1800"/>
        </w:tabs>
        <w:ind w:left="1800" w:hanging="360"/>
      </w:pPr>
      <w:rPr>
        <w:rFonts w:ascii="Courier New" w:hAnsi="Courier New" w:hint="default"/>
      </w:rPr>
    </w:lvl>
    <w:lvl w:ilvl="2" w:tplc="F06C2422">
      <w:start w:val="1"/>
      <w:numFmt w:val="bullet"/>
      <w:lvlText w:val=""/>
      <w:lvlJc w:val="left"/>
      <w:pPr>
        <w:tabs>
          <w:tab w:val="num" w:pos="2520"/>
        </w:tabs>
        <w:ind w:left="2520" w:hanging="360"/>
      </w:pPr>
      <w:rPr>
        <w:rFonts w:ascii="Wingdings" w:hAnsi="Wingdings" w:hint="default"/>
      </w:rPr>
    </w:lvl>
    <w:lvl w:ilvl="3" w:tplc="7F9CE6FE">
      <w:start w:val="1"/>
      <w:numFmt w:val="bullet"/>
      <w:lvlText w:val=""/>
      <w:lvlJc w:val="left"/>
      <w:pPr>
        <w:tabs>
          <w:tab w:val="num" w:pos="3240"/>
        </w:tabs>
        <w:ind w:left="3240" w:hanging="360"/>
      </w:pPr>
      <w:rPr>
        <w:rFonts w:ascii="Symbol" w:hAnsi="Symbol" w:hint="default"/>
      </w:rPr>
    </w:lvl>
    <w:lvl w:ilvl="4" w:tplc="555635DE">
      <w:start w:val="1"/>
      <w:numFmt w:val="bullet"/>
      <w:lvlText w:val="o"/>
      <w:lvlJc w:val="left"/>
      <w:pPr>
        <w:tabs>
          <w:tab w:val="num" w:pos="3960"/>
        </w:tabs>
        <w:ind w:left="3960" w:hanging="360"/>
      </w:pPr>
      <w:rPr>
        <w:rFonts w:ascii="Courier New" w:hAnsi="Courier New" w:hint="default"/>
      </w:rPr>
    </w:lvl>
    <w:lvl w:ilvl="5" w:tplc="E398C954">
      <w:start w:val="1"/>
      <w:numFmt w:val="bullet"/>
      <w:lvlText w:val=""/>
      <w:lvlJc w:val="left"/>
      <w:pPr>
        <w:tabs>
          <w:tab w:val="num" w:pos="4680"/>
        </w:tabs>
        <w:ind w:left="4680" w:hanging="360"/>
      </w:pPr>
      <w:rPr>
        <w:rFonts w:ascii="Wingdings" w:hAnsi="Wingdings" w:hint="default"/>
      </w:rPr>
    </w:lvl>
    <w:lvl w:ilvl="6" w:tplc="44A4C822">
      <w:start w:val="1"/>
      <w:numFmt w:val="bullet"/>
      <w:lvlText w:val=""/>
      <w:lvlJc w:val="left"/>
      <w:pPr>
        <w:tabs>
          <w:tab w:val="num" w:pos="5400"/>
        </w:tabs>
        <w:ind w:left="5400" w:hanging="360"/>
      </w:pPr>
      <w:rPr>
        <w:rFonts w:ascii="Symbol" w:hAnsi="Symbol" w:hint="default"/>
      </w:rPr>
    </w:lvl>
    <w:lvl w:ilvl="7" w:tplc="4B86B6F2">
      <w:start w:val="1"/>
      <w:numFmt w:val="bullet"/>
      <w:lvlText w:val="o"/>
      <w:lvlJc w:val="left"/>
      <w:pPr>
        <w:tabs>
          <w:tab w:val="num" w:pos="6120"/>
        </w:tabs>
        <w:ind w:left="6120" w:hanging="360"/>
      </w:pPr>
      <w:rPr>
        <w:rFonts w:ascii="Courier New" w:hAnsi="Courier New" w:hint="default"/>
      </w:rPr>
    </w:lvl>
    <w:lvl w:ilvl="8" w:tplc="E37CA6BC">
      <w:start w:val="1"/>
      <w:numFmt w:val="bullet"/>
      <w:lvlText w:val=""/>
      <w:lvlJc w:val="left"/>
      <w:pPr>
        <w:tabs>
          <w:tab w:val="num" w:pos="6840"/>
        </w:tabs>
        <w:ind w:left="6840" w:hanging="360"/>
      </w:pPr>
      <w:rPr>
        <w:rFonts w:ascii="Wingdings" w:hAnsi="Wingdings" w:hint="default"/>
      </w:rPr>
    </w:lvl>
  </w:abstractNum>
  <w:abstractNum w:abstractNumId="99"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100" w15:restartNumberingAfterBreak="0">
    <w:nsid w:val="429E752E"/>
    <w:multiLevelType w:val="hybridMultilevel"/>
    <w:tmpl w:val="13C6DA32"/>
    <w:lvl w:ilvl="0" w:tplc="CF5EFC1E">
      <w:start w:val="1"/>
      <w:numFmt w:val="decimal"/>
      <w:pStyle w:val="Styl2Znak"/>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C5968854" w:tentative="1">
      <w:start w:val="1"/>
      <w:numFmt w:val="lowerLetter"/>
      <w:lvlText w:val="%2."/>
      <w:lvlJc w:val="left"/>
      <w:pPr>
        <w:ind w:left="2646" w:hanging="360"/>
      </w:pPr>
    </w:lvl>
    <w:lvl w:ilvl="2" w:tplc="8D404FCC" w:tentative="1">
      <w:start w:val="1"/>
      <w:numFmt w:val="lowerRoman"/>
      <w:lvlText w:val="%3."/>
      <w:lvlJc w:val="right"/>
      <w:pPr>
        <w:ind w:left="3366" w:hanging="180"/>
      </w:pPr>
    </w:lvl>
    <w:lvl w:ilvl="3" w:tplc="AE826422" w:tentative="1">
      <w:start w:val="1"/>
      <w:numFmt w:val="decimal"/>
      <w:lvlText w:val="%4."/>
      <w:lvlJc w:val="left"/>
      <w:pPr>
        <w:ind w:left="4086" w:hanging="360"/>
      </w:pPr>
    </w:lvl>
    <w:lvl w:ilvl="4" w:tplc="DF70723C" w:tentative="1">
      <w:start w:val="1"/>
      <w:numFmt w:val="lowerLetter"/>
      <w:lvlText w:val="%5."/>
      <w:lvlJc w:val="left"/>
      <w:pPr>
        <w:ind w:left="4806" w:hanging="360"/>
      </w:pPr>
    </w:lvl>
    <w:lvl w:ilvl="5" w:tplc="CB12FBBE" w:tentative="1">
      <w:start w:val="1"/>
      <w:numFmt w:val="lowerRoman"/>
      <w:lvlText w:val="%6."/>
      <w:lvlJc w:val="right"/>
      <w:pPr>
        <w:ind w:left="5526" w:hanging="180"/>
      </w:pPr>
    </w:lvl>
    <w:lvl w:ilvl="6" w:tplc="3F3EAD8A" w:tentative="1">
      <w:start w:val="1"/>
      <w:numFmt w:val="decimal"/>
      <w:lvlText w:val="%7."/>
      <w:lvlJc w:val="left"/>
      <w:pPr>
        <w:ind w:left="6246" w:hanging="360"/>
      </w:pPr>
    </w:lvl>
    <w:lvl w:ilvl="7" w:tplc="11D206FE" w:tentative="1">
      <w:start w:val="1"/>
      <w:numFmt w:val="lowerLetter"/>
      <w:lvlText w:val="%8."/>
      <w:lvlJc w:val="left"/>
      <w:pPr>
        <w:ind w:left="6966" w:hanging="360"/>
      </w:pPr>
    </w:lvl>
    <w:lvl w:ilvl="8" w:tplc="937EE8F6" w:tentative="1">
      <w:start w:val="1"/>
      <w:numFmt w:val="lowerRoman"/>
      <w:lvlText w:val="%9."/>
      <w:lvlJc w:val="right"/>
      <w:pPr>
        <w:ind w:left="7686" w:hanging="180"/>
      </w:pPr>
    </w:lvl>
  </w:abstractNum>
  <w:abstractNum w:abstractNumId="101" w15:restartNumberingAfterBreak="0">
    <w:nsid w:val="42A904A7"/>
    <w:multiLevelType w:val="hybridMultilevel"/>
    <w:tmpl w:val="5600AD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2" w15:restartNumberingAfterBreak="0">
    <w:nsid w:val="43E97B2F"/>
    <w:multiLevelType w:val="multilevel"/>
    <w:tmpl w:val="C9DEEC2C"/>
    <w:styleLink w:val="NBPpunktoryobrazkowe"/>
    <w:lvl w:ilvl="0">
      <w:start w:val="1"/>
      <w:numFmt w:val="bullet"/>
      <w:pStyle w:val="Listawypunktowana"/>
      <w:lvlText w:val=""/>
      <w:lvlJc w:val="left"/>
      <w:pPr>
        <w:tabs>
          <w:tab w:val="num" w:pos="709"/>
        </w:tabs>
        <w:ind w:left="709" w:hanging="284"/>
      </w:pPr>
      <w:rPr>
        <w:rFonts w:ascii="Wingdings" w:hAnsi="Wingdings" w:hint="default"/>
        <w:color w:val="4F81BD"/>
        <w:position w:val="0"/>
        <w:sz w:val="22"/>
      </w:rPr>
    </w:lvl>
    <w:lvl w:ilvl="1">
      <w:start w:val="1"/>
      <w:numFmt w:val="bullet"/>
      <w:lvlText w:val=""/>
      <w:lvlJc w:val="left"/>
      <w:pPr>
        <w:tabs>
          <w:tab w:val="num" w:pos="992"/>
        </w:tabs>
        <w:ind w:left="992" w:hanging="283"/>
      </w:pPr>
      <w:rPr>
        <w:rFonts w:ascii="Wingdings" w:hAnsi="Wingdings" w:hint="default"/>
        <w:color w:val="8064A2"/>
        <w:sz w:val="22"/>
      </w:rPr>
    </w:lvl>
    <w:lvl w:ilvl="2">
      <w:start w:val="1"/>
      <w:numFmt w:val="bullet"/>
      <w:lvlText w:val=""/>
      <w:lvlJc w:val="left"/>
      <w:pPr>
        <w:tabs>
          <w:tab w:val="num" w:pos="1276"/>
        </w:tabs>
        <w:ind w:left="1276" w:hanging="284"/>
      </w:pPr>
      <w:rPr>
        <w:rFonts w:ascii="Wingdings" w:hAnsi="Wingdings" w:hint="default"/>
        <w:color w:val="8064A2"/>
        <w:sz w:val="22"/>
      </w:rPr>
    </w:lvl>
    <w:lvl w:ilvl="3">
      <w:start w:val="1"/>
      <w:numFmt w:val="bullet"/>
      <w:lvlText w:val=""/>
      <w:lvlJc w:val="left"/>
      <w:pPr>
        <w:tabs>
          <w:tab w:val="num" w:pos="1559"/>
        </w:tabs>
        <w:ind w:left="1559" w:hanging="283"/>
      </w:pPr>
      <w:rPr>
        <w:rFonts w:ascii="Wingdings" w:hAnsi="Wingdings" w:hint="default"/>
        <w:color w:val="8064A2"/>
      </w:rPr>
    </w:lvl>
    <w:lvl w:ilvl="4">
      <w:start w:val="1"/>
      <w:numFmt w:val="bullet"/>
      <w:lvlText w:val=""/>
      <w:lvlJc w:val="left"/>
      <w:pPr>
        <w:tabs>
          <w:tab w:val="num" w:pos="1843"/>
        </w:tabs>
        <w:ind w:left="1843" w:hanging="284"/>
      </w:pPr>
      <w:rPr>
        <w:rFonts w:ascii="Wingdings" w:hAnsi="Wingdings" w:hint="default"/>
        <w:color w:val="8064A2"/>
      </w:rPr>
    </w:lvl>
    <w:lvl w:ilvl="5">
      <w:start w:val="1"/>
      <w:numFmt w:val="bullet"/>
      <w:lvlText w:val=""/>
      <w:lvlJc w:val="left"/>
      <w:pPr>
        <w:tabs>
          <w:tab w:val="num" w:pos="2126"/>
        </w:tabs>
        <w:ind w:left="2126" w:hanging="283"/>
      </w:pPr>
      <w:rPr>
        <w:rFonts w:ascii="Wingdings" w:hAnsi="Wingdings" w:hint="default"/>
        <w:color w:val="8064A2"/>
      </w:rPr>
    </w:lvl>
    <w:lvl w:ilvl="6">
      <w:start w:val="1"/>
      <w:numFmt w:val="bullet"/>
      <w:lvlText w:val=""/>
      <w:lvlJc w:val="left"/>
      <w:pPr>
        <w:tabs>
          <w:tab w:val="num" w:pos="2415"/>
        </w:tabs>
        <w:ind w:left="2410" w:hanging="284"/>
      </w:pPr>
      <w:rPr>
        <w:rFonts w:ascii="Wingdings" w:hAnsi="Wingdings" w:hint="default"/>
        <w:color w:val="8064A2"/>
      </w:rPr>
    </w:lvl>
    <w:lvl w:ilvl="7">
      <w:start w:val="1"/>
      <w:numFmt w:val="bullet"/>
      <w:lvlText w:val=""/>
      <w:lvlJc w:val="left"/>
      <w:pPr>
        <w:tabs>
          <w:tab w:val="num" w:pos="2699"/>
        </w:tabs>
        <w:ind w:left="2693" w:hanging="283"/>
      </w:pPr>
      <w:rPr>
        <w:rFonts w:ascii="Wingdings" w:hAnsi="Wingdings" w:hint="default"/>
        <w:color w:val="8064A2"/>
      </w:rPr>
    </w:lvl>
    <w:lvl w:ilvl="8">
      <w:start w:val="1"/>
      <w:numFmt w:val="bullet"/>
      <w:lvlText w:val=""/>
      <w:lvlJc w:val="left"/>
      <w:pPr>
        <w:tabs>
          <w:tab w:val="num" w:pos="2977"/>
        </w:tabs>
        <w:ind w:left="2977" w:hanging="284"/>
      </w:pPr>
      <w:rPr>
        <w:rFonts w:ascii="Wingdings" w:hAnsi="Wingdings" w:hint="default"/>
        <w:color w:val="8064A2"/>
      </w:rPr>
    </w:lvl>
  </w:abstractNum>
  <w:abstractNum w:abstractNumId="103" w15:restartNumberingAfterBreak="0">
    <w:nsid w:val="44122A27"/>
    <w:multiLevelType w:val="hybridMultilevel"/>
    <w:tmpl w:val="86922A6A"/>
    <w:name w:val="Tiret 1"/>
    <w:lvl w:ilvl="0" w:tplc="0050394A">
      <w:start w:val="1"/>
      <w:numFmt w:val="decimal"/>
      <w:pStyle w:val="SIWZSpecjalny"/>
      <w:lvlText w:val="%1."/>
      <w:lvlJc w:val="left"/>
      <w:pPr>
        <w:tabs>
          <w:tab w:val="num" w:pos="900"/>
        </w:tabs>
        <w:ind w:left="900" w:hanging="360"/>
      </w:pPr>
      <w:rPr>
        <w:rFonts w:hint="default"/>
        <w:b w:val="0"/>
      </w:rPr>
    </w:lvl>
    <w:lvl w:ilvl="1" w:tplc="3A4C0524">
      <w:start w:val="1"/>
      <w:numFmt w:val="lowerLetter"/>
      <w:lvlText w:val="%2."/>
      <w:lvlJc w:val="left"/>
      <w:pPr>
        <w:tabs>
          <w:tab w:val="num" w:pos="1620"/>
        </w:tabs>
        <w:ind w:left="1620" w:hanging="360"/>
      </w:pPr>
    </w:lvl>
    <w:lvl w:ilvl="2" w:tplc="83CE1480">
      <w:start w:val="1"/>
      <w:numFmt w:val="lowerRoman"/>
      <w:lvlText w:val="%3."/>
      <w:lvlJc w:val="right"/>
      <w:pPr>
        <w:tabs>
          <w:tab w:val="num" w:pos="2340"/>
        </w:tabs>
        <w:ind w:left="2340" w:hanging="180"/>
      </w:pPr>
    </w:lvl>
    <w:lvl w:ilvl="3" w:tplc="B9EC1C96">
      <w:start w:val="1"/>
      <w:numFmt w:val="decimal"/>
      <w:lvlText w:val="%4."/>
      <w:lvlJc w:val="left"/>
      <w:pPr>
        <w:tabs>
          <w:tab w:val="num" w:pos="3060"/>
        </w:tabs>
        <w:ind w:left="3060" w:hanging="360"/>
      </w:pPr>
    </w:lvl>
    <w:lvl w:ilvl="4" w:tplc="2542BF80">
      <w:start w:val="1"/>
      <w:numFmt w:val="lowerLetter"/>
      <w:lvlText w:val="%5)"/>
      <w:lvlJc w:val="left"/>
      <w:pPr>
        <w:tabs>
          <w:tab w:val="num" w:pos="3780"/>
        </w:tabs>
        <w:ind w:left="3780" w:hanging="360"/>
      </w:pPr>
      <w:rPr>
        <w:rFonts w:hint="default"/>
      </w:rPr>
    </w:lvl>
    <w:lvl w:ilvl="5" w:tplc="36EC6F98" w:tentative="1">
      <w:start w:val="1"/>
      <w:numFmt w:val="lowerRoman"/>
      <w:lvlText w:val="%6."/>
      <w:lvlJc w:val="right"/>
      <w:pPr>
        <w:tabs>
          <w:tab w:val="num" w:pos="4500"/>
        </w:tabs>
        <w:ind w:left="4500" w:hanging="180"/>
      </w:pPr>
    </w:lvl>
    <w:lvl w:ilvl="6" w:tplc="8B1AF47E" w:tentative="1">
      <w:start w:val="1"/>
      <w:numFmt w:val="decimal"/>
      <w:lvlText w:val="%7."/>
      <w:lvlJc w:val="left"/>
      <w:pPr>
        <w:tabs>
          <w:tab w:val="num" w:pos="5220"/>
        </w:tabs>
        <w:ind w:left="5220" w:hanging="360"/>
      </w:pPr>
    </w:lvl>
    <w:lvl w:ilvl="7" w:tplc="17FC909C" w:tentative="1">
      <w:start w:val="1"/>
      <w:numFmt w:val="lowerLetter"/>
      <w:lvlText w:val="%8."/>
      <w:lvlJc w:val="left"/>
      <w:pPr>
        <w:tabs>
          <w:tab w:val="num" w:pos="5940"/>
        </w:tabs>
        <w:ind w:left="5940" w:hanging="360"/>
      </w:pPr>
    </w:lvl>
    <w:lvl w:ilvl="8" w:tplc="5C1AE452" w:tentative="1">
      <w:start w:val="1"/>
      <w:numFmt w:val="lowerRoman"/>
      <w:lvlText w:val="%9."/>
      <w:lvlJc w:val="right"/>
      <w:pPr>
        <w:tabs>
          <w:tab w:val="num" w:pos="6660"/>
        </w:tabs>
        <w:ind w:left="6660" w:hanging="180"/>
      </w:pPr>
    </w:lvl>
  </w:abstractNum>
  <w:abstractNum w:abstractNumId="104" w15:restartNumberingAfterBreak="0">
    <w:nsid w:val="450B7B4D"/>
    <w:multiLevelType w:val="singleLevel"/>
    <w:tmpl w:val="065A10B0"/>
    <w:lvl w:ilvl="0">
      <w:start w:val="1"/>
      <w:numFmt w:val="bullet"/>
      <w:pStyle w:val="Nagwekbazowy"/>
      <w:lvlText w:val="–"/>
      <w:lvlJc w:val="left"/>
      <w:pPr>
        <w:tabs>
          <w:tab w:val="num" w:pos="360"/>
        </w:tabs>
        <w:ind w:left="142" w:hanging="142"/>
      </w:pPr>
      <w:rPr>
        <w:rFonts w:ascii="Times New Roman" w:hAnsi="Times New Roman" w:hint="default"/>
      </w:rPr>
    </w:lvl>
  </w:abstractNum>
  <w:abstractNum w:abstractNumId="105" w15:restartNumberingAfterBreak="0">
    <w:nsid w:val="4551675A"/>
    <w:multiLevelType w:val="hybridMultilevel"/>
    <w:tmpl w:val="7A06A498"/>
    <w:lvl w:ilvl="0" w:tplc="08BC7096">
      <w:start w:val="1"/>
      <w:numFmt w:val="decimal"/>
      <w:pStyle w:val="indenthyphendouble"/>
      <w:lvlText w:val="%1."/>
      <w:lvlJc w:val="left"/>
      <w:pPr>
        <w:tabs>
          <w:tab w:val="num" w:pos="1004"/>
        </w:tabs>
        <w:ind w:left="1004" w:hanging="360"/>
      </w:pPr>
      <w:rPr>
        <w:rFonts w:cs="Times New Roman"/>
      </w:rPr>
    </w:lvl>
    <w:lvl w:ilvl="1" w:tplc="C1AC5DC6">
      <w:start w:val="1"/>
      <w:numFmt w:val="decimal"/>
      <w:lvlText w:val="%2."/>
      <w:lvlJc w:val="left"/>
      <w:pPr>
        <w:tabs>
          <w:tab w:val="num" w:pos="1440"/>
        </w:tabs>
        <w:ind w:left="1440" w:hanging="360"/>
      </w:pPr>
      <w:rPr>
        <w:rFonts w:cs="Times New Roman"/>
      </w:rPr>
    </w:lvl>
    <w:lvl w:ilvl="2" w:tplc="0046B9E8">
      <w:start w:val="1"/>
      <w:numFmt w:val="decimal"/>
      <w:lvlText w:val="%3."/>
      <w:lvlJc w:val="left"/>
      <w:pPr>
        <w:tabs>
          <w:tab w:val="num" w:pos="2160"/>
        </w:tabs>
        <w:ind w:left="2160" w:hanging="360"/>
      </w:pPr>
      <w:rPr>
        <w:rFonts w:cs="Times New Roman"/>
      </w:rPr>
    </w:lvl>
    <w:lvl w:ilvl="3" w:tplc="866A0930">
      <w:start w:val="1"/>
      <w:numFmt w:val="decimal"/>
      <w:lvlText w:val="%4."/>
      <w:lvlJc w:val="left"/>
      <w:pPr>
        <w:tabs>
          <w:tab w:val="num" w:pos="2880"/>
        </w:tabs>
        <w:ind w:left="2880" w:hanging="360"/>
      </w:pPr>
      <w:rPr>
        <w:rFonts w:cs="Times New Roman"/>
      </w:rPr>
    </w:lvl>
    <w:lvl w:ilvl="4" w:tplc="C61E1490">
      <w:start w:val="1"/>
      <w:numFmt w:val="decimal"/>
      <w:lvlText w:val="%5."/>
      <w:lvlJc w:val="left"/>
      <w:pPr>
        <w:tabs>
          <w:tab w:val="num" w:pos="3600"/>
        </w:tabs>
        <w:ind w:left="3600" w:hanging="360"/>
      </w:pPr>
      <w:rPr>
        <w:rFonts w:cs="Times New Roman"/>
      </w:rPr>
    </w:lvl>
    <w:lvl w:ilvl="5" w:tplc="403EEABC">
      <w:start w:val="1"/>
      <w:numFmt w:val="decimal"/>
      <w:lvlText w:val="%6."/>
      <w:lvlJc w:val="left"/>
      <w:pPr>
        <w:tabs>
          <w:tab w:val="num" w:pos="4320"/>
        </w:tabs>
        <w:ind w:left="4320" w:hanging="360"/>
      </w:pPr>
      <w:rPr>
        <w:rFonts w:cs="Times New Roman"/>
      </w:rPr>
    </w:lvl>
    <w:lvl w:ilvl="6" w:tplc="D8CCC6D0">
      <w:start w:val="1"/>
      <w:numFmt w:val="decimal"/>
      <w:lvlText w:val="%7."/>
      <w:lvlJc w:val="left"/>
      <w:pPr>
        <w:tabs>
          <w:tab w:val="num" w:pos="5040"/>
        </w:tabs>
        <w:ind w:left="5040" w:hanging="360"/>
      </w:pPr>
      <w:rPr>
        <w:rFonts w:cs="Times New Roman"/>
      </w:rPr>
    </w:lvl>
    <w:lvl w:ilvl="7" w:tplc="9AEA98C6">
      <w:start w:val="1"/>
      <w:numFmt w:val="decimal"/>
      <w:lvlText w:val="%8."/>
      <w:lvlJc w:val="left"/>
      <w:pPr>
        <w:tabs>
          <w:tab w:val="num" w:pos="5760"/>
        </w:tabs>
        <w:ind w:left="5760" w:hanging="360"/>
      </w:pPr>
      <w:rPr>
        <w:rFonts w:cs="Times New Roman"/>
      </w:rPr>
    </w:lvl>
    <w:lvl w:ilvl="8" w:tplc="4DBA6F80">
      <w:start w:val="1"/>
      <w:numFmt w:val="decimal"/>
      <w:lvlText w:val="%9."/>
      <w:lvlJc w:val="left"/>
      <w:pPr>
        <w:tabs>
          <w:tab w:val="num" w:pos="6480"/>
        </w:tabs>
        <w:ind w:left="6480" w:hanging="360"/>
      </w:pPr>
      <w:rPr>
        <w:rFonts w:cs="Times New Roman"/>
      </w:rPr>
    </w:lvl>
  </w:abstractNum>
  <w:abstractNum w:abstractNumId="106" w15:restartNumberingAfterBreak="0">
    <w:nsid w:val="48093D4F"/>
    <w:multiLevelType w:val="multilevel"/>
    <w:tmpl w:val="5F1AD0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15:restartNumberingAfterBreak="0">
    <w:nsid w:val="480954E0"/>
    <w:multiLevelType w:val="multilevel"/>
    <w:tmpl w:val="02B4FF44"/>
    <w:name w:val="WW8Num1223"/>
    <w:lvl w:ilvl="0">
      <w:start w:val="3"/>
      <w:numFmt w:val="decimal"/>
      <w:lvlText w:val="%1."/>
      <w:lvlJc w:val="left"/>
      <w:pPr>
        <w:tabs>
          <w:tab w:val="num" w:pos="720"/>
        </w:tabs>
        <w:ind w:left="720" w:hanging="360"/>
      </w:pPr>
      <w:rPr>
        <w:rFonts w:ascii="Calibri" w:eastAsia="Times New Roman" w:hAnsi="Calibri" w:cs="Calibri" w:hint="default"/>
        <w:b w:val="0"/>
        <w:color w:val="auto"/>
      </w:r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ind w:left="927"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8" w15:restartNumberingAfterBreak="0">
    <w:nsid w:val="48A346FF"/>
    <w:multiLevelType w:val="hybridMultilevel"/>
    <w:tmpl w:val="D56E5BE2"/>
    <w:lvl w:ilvl="0" w:tplc="0ECAC6F4">
      <w:start w:val="1"/>
      <w:numFmt w:val="decimal"/>
      <w:pStyle w:val="StylNagwek1"/>
      <w:lvlText w:val="%1."/>
      <w:lvlJc w:val="left"/>
      <w:pPr>
        <w:tabs>
          <w:tab w:val="num" w:pos="360"/>
        </w:tabs>
        <w:ind w:left="360" w:hanging="360"/>
      </w:pPr>
      <w:rPr>
        <w:rFonts w:cs="Times New Roman"/>
      </w:rPr>
    </w:lvl>
    <w:lvl w:ilvl="1" w:tplc="F56828A6">
      <w:start w:val="1"/>
      <w:numFmt w:val="bullet"/>
      <w:pStyle w:val="umowa1"/>
      <w:lvlText w:val="-"/>
      <w:lvlJc w:val="left"/>
      <w:pPr>
        <w:tabs>
          <w:tab w:val="num" w:pos="1440"/>
        </w:tabs>
        <w:ind w:left="1440" w:hanging="360"/>
      </w:pPr>
      <w:rPr>
        <w:rFonts w:ascii="Times New Roman" w:hAnsi="Times New Roman" w:hint="default"/>
      </w:rPr>
    </w:lvl>
    <w:lvl w:ilvl="2" w:tplc="E0663298">
      <w:start w:val="1"/>
      <w:numFmt w:val="lowerRoman"/>
      <w:lvlText w:val="%3."/>
      <w:lvlJc w:val="right"/>
      <w:pPr>
        <w:tabs>
          <w:tab w:val="num" w:pos="2160"/>
        </w:tabs>
        <w:ind w:left="2160" w:hanging="180"/>
      </w:pPr>
      <w:rPr>
        <w:rFonts w:cs="Times New Roman"/>
      </w:rPr>
    </w:lvl>
    <w:lvl w:ilvl="3" w:tplc="3AC2B46C">
      <w:start w:val="1"/>
      <w:numFmt w:val="decimal"/>
      <w:lvlText w:val="%4."/>
      <w:lvlJc w:val="left"/>
      <w:pPr>
        <w:tabs>
          <w:tab w:val="num" w:pos="2880"/>
        </w:tabs>
        <w:ind w:left="2880" w:hanging="360"/>
      </w:pPr>
      <w:rPr>
        <w:rFonts w:cs="Times New Roman"/>
      </w:rPr>
    </w:lvl>
    <w:lvl w:ilvl="4" w:tplc="07E4096E" w:tentative="1">
      <w:start w:val="1"/>
      <w:numFmt w:val="lowerLetter"/>
      <w:lvlText w:val="%5."/>
      <w:lvlJc w:val="left"/>
      <w:pPr>
        <w:tabs>
          <w:tab w:val="num" w:pos="3600"/>
        </w:tabs>
        <w:ind w:left="3600" w:hanging="360"/>
      </w:pPr>
      <w:rPr>
        <w:rFonts w:cs="Times New Roman"/>
      </w:rPr>
    </w:lvl>
    <w:lvl w:ilvl="5" w:tplc="02EEDCBA" w:tentative="1">
      <w:start w:val="1"/>
      <w:numFmt w:val="lowerRoman"/>
      <w:lvlText w:val="%6."/>
      <w:lvlJc w:val="right"/>
      <w:pPr>
        <w:tabs>
          <w:tab w:val="num" w:pos="4320"/>
        </w:tabs>
        <w:ind w:left="4320" w:hanging="180"/>
      </w:pPr>
      <w:rPr>
        <w:rFonts w:cs="Times New Roman"/>
      </w:rPr>
    </w:lvl>
    <w:lvl w:ilvl="6" w:tplc="6848ECB6" w:tentative="1">
      <w:start w:val="1"/>
      <w:numFmt w:val="decimal"/>
      <w:lvlText w:val="%7."/>
      <w:lvlJc w:val="left"/>
      <w:pPr>
        <w:tabs>
          <w:tab w:val="num" w:pos="5040"/>
        </w:tabs>
        <w:ind w:left="5040" w:hanging="360"/>
      </w:pPr>
      <w:rPr>
        <w:rFonts w:cs="Times New Roman"/>
      </w:rPr>
    </w:lvl>
    <w:lvl w:ilvl="7" w:tplc="A0FC5418" w:tentative="1">
      <w:start w:val="1"/>
      <w:numFmt w:val="lowerLetter"/>
      <w:lvlText w:val="%8."/>
      <w:lvlJc w:val="left"/>
      <w:pPr>
        <w:tabs>
          <w:tab w:val="num" w:pos="5760"/>
        </w:tabs>
        <w:ind w:left="5760" w:hanging="360"/>
      </w:pPr>
      <w:rPr>
        <w:rFonts w:cs="Times New Roman"/>
      </w:rPr>
    </w:lvl>
    <w:lvl w:ilvl="8" w:tplc="B8926DF2" w:tentative="1">
      <w:start w:val="1"/>
      <w:numFmt w:val="lowerRoman"/>
      <w:lvlText w:val="%9."/>
      <w:lvlJc w:val="right"/>
      <w:pPr>
        <w:tabs>
          <w:tab w:val="num" w:pos="6480"/>
        </w:tabs>
        <w:ind w:left="6480" w:hanging="180"/>
      </w:pPr>
      <w:rPr>
        <w:rFonts w:cs="Times New Roman"/>
      </w:rPr>
    </w:lvl>
  </w:abstractNum>
  <w:abstractNum w:abstractNumId="109" w15:restartNumberingAfterBreak="0">
    <w:nsid w:val="48A92EF0"/>
    <w:multiLevelType w:val="hybridMultilevel"/>
    <w:tmpl w:val="511C03A2"/>
    <w:lvl w:ilvl="0" w:tplc="02B43696">
      <w:start w:val="1"/>
      <w:numFmt w:val="decimal"/>
      <w:pStyle w:val="Styl9"/>
      <w:lvlText w:val="%1."/>
      <w:lvlJc w:val="left"/>
      <w:pPr>
        <w:ind w:left="360" w:hanging="360"/>
      </w:pPr>
      <w:rPr>
        <w:rFonts w:hint="default"/>
        <w:b/>
        <w:i w:val="0"/>
        <w:sz w:val="24"/>
        <w:szCs w:val="24"/>
      </w:rPr>
    </w:lvl>
    <w:lvl w:ilvl="1" w:tplc="6A441842" w:tentative="1">
      <w:start w:val="1"/>
      <w:numFmt w:val="lowerLetter"/>
      <w:lvlText w:val="%2."/>
      <w:lvlJc w:val="left"/>
      <w:pPr>
        <w:ind w:left="1800" w:hanging="360"/>
      </w:pPr>
    </w:lvl>
    <w:lvl w:ilvl="2" w:tplc="F7A661FA" w:tentative="1">
      <w:start w:val="1"/>
      <w:numFmt w:val="lowerRoman"/>
      <w:lvlText w:val="%3."/>
      <w:lvlJc w:val="right"/>
      <w:pPr>
        <w:ind w:left="2520" w:hanging="180"/>
      </w:pPr>
    </w:lvl>
    <w:lvl w:ilvl="3" w:tplc="48CAF010" w:tentative="1">
      <w:start w:val="1"/>
      <w:numFmt w:val="decimal"/>
      <w:lvlText w:val="%4."/>
      <w:lvlJc w:val="left"/>
      <w:pPr>
        <w:ind w:left="3240" w:hanging="360"/>
      </w:pPr>
    </w:lvl>
    <w:lvl w:ilvl="4" w:tplc="5C103144" w:tentative="1">
      <w:start w:val="1"/>
      <w:numFmt w:val="lowerLetter"/>
      <w:lvlText w:val="%5."/>
      <w:lvlJc w:val="left"/>
      <w:pPr>
        <w:ind w:left="3960" w:hanging="360"/>
      </w:pPr>
    </w:lvl>
    <w:lvl w:ilvl="5" w:tplc="7480AC36" w:tentative="1">
      <w:start w:val="1"/>
      <w:numFmt w:val="lowerRoman"/>
      <w:lvlText w:val="%6."/>
      <w:lvlJc w:val="right"/>
      <w:pPr>
        <w:ind w:left="4680" w:hanging="180"/>
      </w:pPr>
    </w:lvl>
    <w:lvl w:ilvl="6" w:tplc="3A74E304" w:tentative="1">
      <w:start w:val="1"/>
      <w:numFmt w:val="decimal"/>
      <w:lvlText w:val="%7."/>
      <w:lvlJc w:val="left"/>
      <w:pPr>
        <w:ind w:left="5400" w:hanging="360"/>
      </w:pPr>
    </w:lvl>
    <w:lvl w:ilvl="7" w:tplc="C128C84C" w:tentative="1">
      <w:start w:val="1"/>
      <w:numFmt w:val="lowerLetter"/>
      <w:lvlText w:val="%8."/>
      <w:lvlJc w:val="left"/>
      <w:pPr>
        <w:ind w:left="6120" w:hanging="360"/>
      </w:pPr>
    </w:lvl>
    <w:lvl w:ilvl="8" w:tplc="904E6C4A" w:tentative="1">
      <w:start w:val="1"/>
      <w:numFmt w:val="lowerRoman"/>
      <w:lvlText w:val="%9."/>
      <w:lvlJc w:val="right"/>
      <w:pPr>
        <w:ind w:left="6840" w:hanging="180"/>
      </w:pPr>
    </w:lvl>
  </w:abstractNum>
  <w:abstractNum w:abstractNumId="110" w15:restartNumberingAfterBreak="0">
    <w:nsid w:val="4A4D350A"/>
    <w:multiLevelType w:val="hybridMultilevel"/>
    <w:tmpl w:val="BE1A5E62"/>
    <w:lvl w:ilvl="0" w:tplc="5DAC02B4">
      <w:start w:val="1"/>
      <w:numFmt w:val="decimal"/>
      <w:pStyle w:val="Paragraf"/>
      <w:lvlText w:val="§ %1"/>
      <w:lvlJc w:val="center"/>
      <w:pPr>
        <w:tabs>
          <w:tab w:val="num" w:pos="284"/>
        </w:tabs>
        <w:ind w:left="284" w:hanging="284"/>
      </w:pPr>
      <w:rPr>
        <w:rFonts w:hint="default"/>
      </w:rPr>
    </w:lvl>
    <w:lvl w:ilvl="1" w:tplc="366E7056">
      <w:start w:val="1"/>
      <w:numFmt w:val="bullet"/>
      <w:pStyle w:val="Listanumerowana4"/>
      <w:lvlText w:val=""/>
      <w:lvlJc w:val="left"/>
      <w:pPr>
        <w:tabs>
          <w:tab w:val="num" w:pos="1440"/>
        </w:tabs>
        <w:ind w:left="1440" w:hanging="360"/>
      </w:pPr>
      <w:rPr>
        <w:rFonts w:ascii="Wingdings" w:hAnsi="Wingdings" w:hint="default"/>
        <w:sz w:val="16"/>
      </w:rPr>
    </w:lvl>
    <w:lvl w:ilvl="2" w:tplc="0F269480" w:tentative="1">
      <w:start w:val="1"/>
      <w:numFmt w:val="lowerRoman"/>
      <w:lvlText w:val="%3."/>
      <w:lvlJc w:val="right"/>
      <w:pPr>
        <w:tabs>
          <w:tab w:val="num" w:pos="2160"/>
        </w:tabs>
        <w:ind w:left="2160" w:hanging="180"/>
      </w:pPr>
    </w:lvl>
    <w:lvl w:ilvl="3" w:tplc="8774CEB4" w:tentative="1">
      <w:start w:val="1"/>
      <w:numFmt w:val="decimal"/>
      <w:lvlText w:val="%4."/>
      <w:lvlJc w:val="left"/>
      <w:pPr>
        <w:tabs>
          <w:tab w:val="num" w:pos="2880"/>
        </w:tabs>
        <w:ind w:left="2880" w:hanging="360"/>
      </w:pPr>
    </w:lvl>
    <w:lvl w:ilvl="4" w:tplc="7E644974" w:tentative="1">
      <w:start w:val="1"/>
      <w:numFmt w:val="lowerLetter"/>
      <w:lvlText w:val="%5."/>
      <w:lvlJc w:val="left"/>
      <w:pPr>
        <w:tabs>
          <w:tab w:val="num" w:pos="3600"/>
        </w:tabs>
        <w:ind w:left="3600" w:hanging="360"/>
      </w:pPr>
    </w:lvl>
    <w:lvl w:ilvl="5" w:tplc="6AEC715A" w:tentative="1">
      <w:start w:val="1"/>
      <w:numFmt w:val="lowerRoman"/>
      <w:lvlText w:val="%6."/>
      <w:lvlJc w:val="right"/>
      <w:pPr>
        <w:tabs>
          <w:tab w:val="num" w:pos="4320"/>
        </w:tabs>
        <w:ind w:left="4320" w:hanging="180"/>
      </w:pPr>
    </w:lvl>
    <w:lvl w:ilvl="6" w:tplc="F800BA9A" w:tentative="1">
      <w:start w:val="1"/>
      <w:numFmt w:val="decimal"/>
      <w:lvlText w:val="%7."/>
      <w:lvlJc w:val="left"/>
      <w:pPr>
        <w:tabs>
          <w:tab w:val="num" w:pos="5040"/>
        </w:tabs>
        <w:ind w:left="5040" w:hanging="360"/>
      </w:pPr>
    </w:lvl>
    <w:lvl w:ilvl="7" w:tplc="1E284AD4" w:tentative="1">
      <w:start w:val="1"/>
      <w:numFmt w:val="lowerLetter"/>
      <w:lvlText w:val="%8."/>
      <w:lvlJc w:val="left"/>
      <w:pPr>
        <w:tabs>
          <w:tab w:val="num" w:pos="5760"/>
        </w:tabs>
        <w:ind w:left="5760" w:hanging="360"/>
      </w:pPr>
    </w:lvl>
    <w:lvl w:ilvl="8" w:tplc="35D21BAE" w:tentative="1">
      <w:start w:val="1"/>
      <w:numFmt w:val="lowerRoman"/>
      <w:lvlText w:val="%9."/>
      <w:lvlJc w:val="right"/>
      <w:pPr>
        <w:tabs>
          <w:tab w:val="num" w:pos="6480"/>
        </w:tabs>
        <w:ind w:left="6480" w:hanging="180"/>
      </w:pPr>
    </w:lvl>
  </w:abstractNum>
  <w:abstractNum w:abstractNumId="111" w15:restartNumberingAfterBreak="0">
    <w:nsid w:val="4D197EF4"/>
    <w:multiLevelType w:val="multilevel"/>
    <w:tmpl w:val="569AC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4D7543F3"/>
    <w:multiLevelType w:val="multilevel"/>
    <w:tmpl w:val="8DEAAB60"/>
    <w:numStyleLink w:val="NBPpunktorynumeryczne"/>
  </w:abstractNum>
  <w:abstractNum w:abstractNumId="113" w15:restartNumberingAfterBreak="0">
    <w:nsid w:val="4EDB6EF0"/>
    <w:multiLevelType w:val="hybridMultilevel"/>
    <w:tmpl w:val="99086C2E"/>
    <w:lvl w:ilvl="0" w:tplc="9768DA92">
      <w:start w:val="1"/>
      <w:numFmt w:val="lowerLetter"/>
      <w:lvlText w:val="%1)"/>
      <w:lvlJc w:val="left"/>
      <w:pPr>
        <w:ind w:left="1004" w:hanging="360"/>
      </w:pPr>
      <w:rPr>
        <w:b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4" w15:restartNumberingAfterBreak="0">
    <w:nsid w:val="4EFF44A0"/>
    <w:multiLevelType w:val="hybridMultilevel"/>
    <w:tmpl w:val="F71C7B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F6F1CED"/>
    <w:multiLevelType w:val="hybridMultilevel"/>
    <w:tmpl w:val="4DE0EB34"/>
    <w:lvl w:ilvl="0" w:tplc="04150011">
      <w:start w:val="1"/>
      <w:numFmt w:val="decimal"/>
      <w:lvlText w:val="%1)"/>
      <w:lvlJc w:val="left"/>
      <w:pPr>
        <w:ind w:left="1155" w:hanging="360"/>
      </w:pPr>
    </w:lvl>
    <w:lvl w:ilvl="1" w:tplc="04150019">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116" w15:restartNumberingAfterBreak="0">
    <w:nsid w:val="4F792BB7"/>
    <w:multiLevelType w:val="hybridMultilevel"/>
    <w:tmpl w:val="AABEEC3C"/>
    <w:lvl w:ilvl="0" w:tplc="74BCC11C">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15:restartNumberingAfterBreak="0">
    <w:nsid w:val="4FE26682"/>
    <w:multiLevelType w:val="singleLevel"/>
    <w:tmpl w:val="04150007"/>
    <w:lvl w:ilvl="0">
      <w:start w:val="1"/>
      <w:numFmt w:val="bullet"/>
      <w:pStyle w:val="ListawypunktowanaAIM1"/>
      <w:lvlText w:val=""/>
      <w:lvlJc w:val="left"/>
      <w:pPr>
        <w:tabs>
          <w:tab w:val="num" w:pos="360"/>
        </w:tabs>
        <w:ind w:left="360" w:hanging="360"/>
      </w:pPr>
      <w:rPr>
        <w:rFonts w:ascii="Wingdings" w:hAnsi="Wingdings" w:hint="default"/>
        <w:sz w:val="16"/>
      </w:rPr>
    </w:lvl>
  </w:abstractNum>
  <w:abstractNum w:abstractNumId="118" w15:restartNumberingAfterBreak="0">
    <w:nsid w:val="501D22EB"/>
    <w:multiLevelType w:val="multilevel"/>
    <w:tmpl w:val="C9DEEC2C"/>
    <w:numStyleLink w:val="NBPpunktoryobrazkowe"/>
  </w:abstractNum>
  <w:abstractNum w:abstractNumId="119" w15:restartNumberingAfterBreak="0">
    <w:nsid w:val="527F1DB2"/>
    <w:multiLevelType w:val="hybridMultilevel"/>
    <w:tmpl w:val="D22C6A08"/>
    <w:lvl w:ilvl="0" w:tplc="6BA40804">
      <w:start w:val="1"/>
      <w:numFmt w:val="decimal"/>
      <w:lvlText w:val="%1."/>
      <w:lvlJc w:val="left"/>
      <w:pPr>
        <w:ind w:left="500" w:hanging="360"/>
      </w:pPr>
      <w:rPr>
        <w:rFonts w:hint="default"/>
        <w:color w:val="000000"/>
      </w:rPr>
    </w:lvl>
    <w:lvl w:ilvl="1" w:tplc="04150019" w:tentative="1">
      <w:start w:val="1"/>
      <w:numFmt w:val="lowerLetter"/>
      <w:lvlText w:val="%2."/>
      <w:lvlJc w:val="left"/>
      <w:pPr>
        <w:ind w:left="1220" w:hanging="360"/>
      </w:pPr>
    </w:lvl>
    <w:lvl w:ilvl="2" w:tplc="0415001B" w:tentative="1">
      <w:start w:val="1"/>
      <w:numFmt w:val="lowerRoman"/>
      <w:lvlText w:val="%3."/>
      <w:lvlJc w:val="right"/>
      <w:pPr>
        <w:ind w:left="1940" w:hanging="180"/>
      </w:pPr>
    </w:lvl>
    <w:lvl w:ilvl="3" w:tplc="0415000F" w:tentative="1">
      <w:start w:val="1"/>
      <w:numFmt w:val="decimal"/>
      <w:lvlText w:val="%4."/>
      <w:lvlJc w:val="left"/>
      <w:pPr>
        <w:ind w:left="2660" w:hanging="360"/>
      </w:pPr>
    </w:lvl>
    <w:lvl w:ilvl="4" w:tplc="04150019" w:tentative="1">
      <w:start w:val="1"/>
      <w:numFmt w:val="lowerLetter"/>
      <w:lvlText w:val="%5."/>
      <w:lvlJc w:val="left"/>
      <w:pPr>
        <w:ind w:left="3380" w:hanging="360"/>
      </w:pPr>
    </w:lvl>
    <w:lvl w:ilvl="5" w:tplc="0415001B" w:tentative="1">
      <w:start w:val="1"/>
      <w:numFmt w:val="lowerRoman"/>
      <w:lvlText w:val="%6."/>
      <w:lvlJc w:val="right"/>
      <w:pPr>
        <w:ind w:left="4100" w:hanging="180"/>
      </w:pPr>
    </w:lvl>
    <w:lvl w:ilvl="6" w:tplc="0415000F" w:tentative="1">
      <w:start w:val="1"/>
      <w:numFmt w:val="decimal"/>
      <w:lvlText w:val="%7."/>
      <w:lvlJc w:val="left"/>
      <w:pPr>
        <w:ind w:left="4820" w:hanging="360"/>
      </w:pPr>
    </w:lvl>
    <w:lvl w:ilvl="7" w:tplc="04150019" w:tentative="1">
      <w:start w:val="1"/>
      <w:numFmt w:val="lowerLetter"/>
      <w:lvlText w:val="%8."/>
      <w:lvlJc w:val="left"/>
      <w:pPr>
        <w:ind w:left="5540" w:hanging="360"/>
      </w:pPr>
    </w:lvl>
    <w:lvl w:ilvl="8" w:tplc="0415001B" w:tentative="1">
      <w:start w:val="1"/>
      <w:numFmt w:val="lowerRoman"/>
      <w:lvlText w:val="%9."/>
      <w:lvlJc w:val="right"/>
      <w:pPr>
        <w:ind w:left="6260" w:hanging="180"/>
      </w:pPr>
    </w:lvl>
  </w:abstractNum>
  <w:abstractNum w:abstractNumId="120" w15:restartNumberingAfterBreak="0">
    <w:nsid w:val="530A6688"/>
    <w:multiLevelType w:val="hybridMultilevel"/>
    <w:tmpl w:val="AC6AD53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1" w15:restartNumberingAfterBreak="0">
    <w:nsid w:val="537F7BB6"/>
    <w:multiLevelType w:val="multilevel"/>
    <w:tmpl w:val="8A3EE080"/>
    <w:lvl w:ilvl="0">
      <w:start w:val="28"/>
      <w:numFmt w:val="decimal"/>
      <w:lvlText w:val="%1."/>
      <w:lvlJc w:val="left"/>
      <w:pPr>
        <w:tabs>
          <w:tab w:val="num" w:pos="0"/>
        </w:tabs>
        <w:ind w:left="480" w:hanging="480"/>
      </w:pPr>
      <w:rPr>
        <w:rFonts w:hint="default"/>
        <w:b/>
      </w:rPr>
    </w:lvl>
    <w:lvl w:ilvl="1">
      <w:start w:val="1"/>
      <w:numFmt w:val="decimal"/>
      <w:lvlText w:val="%2."/>
      <w:lvlJc w:val="left"/>
      <w:pPr>
        <w:tabs>
          <w:tab w:val="num" w:pos="0"/>
        </w:tabs>
        <w:ind w:left="480" w:hanging="480"/>
      </w:pPr>
      <w:rPr>
        <w:rFonts w:hint="default"/>
        <w:b w:val="0"/>
        <w:i w:val="0"/>
        <w:strike w:val="0"/>
        <w:color w:val="auto"/>
      </w:rPr>
    </w:lvl>
    <w:lvl w:ilvl="2">
      <w:start w:val="1"/>
      <w:numFmt w:val="decimal"/>
      <w:lvlText w:val="%1.%2.%3."/>
      <w:lvlJc w:val="left"/>
      <w:pPr>
        <w:tabs>
          <w:tab w:val="num" w:pos="0"/>
        </w:tabs>
        <w:ind w:left="720" w:hanging="720"/>
      </w:pPr>
      <w:rPr>
        <w:rFonts w:hint="default"/>
        <w:i w:val="0"/>
      </w:rPr>
    </w:lvl>
    <w:lvl w:ilvl="3">
      <w:start w:val="1"/>
      <w:numFmt w:val="decimal"/>
      <w:lvlText w:val="%1.%2.%3.%4."/>
      <w:lvlJc w:val="left"/>
      <w:pPr>
        <w:tabs>
          <w:tab w:val="num" w:pos="0"/>
        </w:tabs>
        <w:ind w:left="1146" w:hanging="720"/>
      </w:pPr>
      <w:rPr>
        <w:rFonts w:hint="default"/>
      </w:rPr>
    </w:lvl>
    <w:lvl w:ilvl="4">
      <w:start w:val="1"/>
      <w:numFmt w:val="decimal"/>
      <w:lvlText w:val="%1.%2.%3.%4.%5."/>
      <w:lvlJc w:val="left"/>
      <w:pPr>
        <w:tabs>
          <w:tab w:val="num" w:pos="0"/>
        </w:tabs>
        <w:ind w:left="1648" w:hanging="1080"/>
      </w:pPr>
      <w:rPr>
        <w:rFonts w:hint="default"/>
      </w:rPr>
    </w:lvl>
    <w:lvl w:ilvl="5">
      <w:start w:val="1"/>
      <w:numFmt w:val="decimal"/>
      <w:lvlText w:val="%1.%2.%3.%4.%5.%6."/>
      <w:lvlJc w:val="left"/>
      <w:pPr>
        <w:tabs>
          <w:tab w:val="num" w:pos="0"/>
        </w:tabs>
        <w:ind w:left="1790" w:hanging="1080"/>
      </w:pPr>
      <w:rPr>
        <w:rFonts w:hint="default"/>
      </w:rPr>
    </w:lvl>
    <w:lvl w:ilvl="6">
      <w:start w:val="1"/>
      <w:numFmt w:val="decimal"/>
      <w:lvlText w:val="%1.%2.%3.%4.%5.%6.%7."/>
      <w:lvlJc w:val="left"/>
      <w:pPr>
        <w:tabs>
          <w:tab w:val="num" w:pos="0"/>
        </w:tabs>
        <w:ind w:left="2292" w:hanging="1440"/>
      </w:pPr>
      <w:rPr>
        <w:rFonts w:hint="default"/>
      </w:rPr>
    </w:lvl>
    <w:lvl w:ilvl="7">
      <w:start w:val="1"/>
      <w:numFmt w:val="decimal"/>
      <w:lvlText w:val="%1.%2.%3.%4.%5.%6.%7.%8."/>
      <w:lvlJc w:val="left"/>
      <w:pPr>
        <w:tabs>
          <w:tab w:val="num" w:pos="0"/>
        </w:tabs>
        <w:ind w:left="2434" w:hanging="1440"/>
      </w:pPr>
      <w:rPr>
        <w:rFonts w:hint="default"/>
      </w:rPr>
    </w:lvl>
    <w:lvl w:ilvl="8">
      <w:start w:val="1"/>
      <w:numFmt w:val="decimal"/>
      <w:lvlText w:val="%1.%2.%3.%4.%5.%6.%7.%8.%9."/>
      <w:lvlJc w:val="left"/>
      <w:pPr>
        <w:tabs>
          <w:tab w:val="num" w:pos="0"/>
        </w:tabs>
        <w:ind w:left="2936" w:hanging="1800"/>
      </w:pPr>
      <w:rPr>
        <w:rFonts w:hint="default"/>
      </w:rPr>
    </w:lvl>
  </w:abstractNum>
  <w:abstractNum w:abstractNumId="122" w15:restartNumberingAfterBreak="0">
    <w:nsid w:val="548C440B"/>
    <w:multiLevelType w:val="hybridMultilevel"/>
    <w:tmpl w:val="B0E8697E"/>
    <w:lvl w:ilvl="0" w:tplc="14BA7098">
      <w:start w:val="1"/>
      <w:numFmt w:val="decimal"/>
      <w:pStyle w:val="Styl7"/>
      <w:lvlText w:val="3.%1."/>
      <w:lvlJc w:val="left"/>
      <w:pPr>
        <w:ind w:left="360" w:hanging="360"/>
      </w:pPr>
      <w:rPr>
        <w:rFonts w:hint="default"/>
        <w:b/>
        <w:sz w:val="24"/>
        <w:szCs w:val="24"/>
      </w:rPr>
    </w:lvl>
    <w:lvl w:ilvl="1" w:tplc="0FE2C684" w:tentative="1">
      <w:start w:val="1"/>
      <w:numFmt w:val="lowerLetter"/>
      <w:lvlText w:val="%2."/>
      <w:lvlJc w:val="left"/>
      <w:pPr>
        <w:ind w:left="1866" w:hanging="360"/>
      </w:pPr>
    </w:lvl>
    <w:lvl w:ilvl="2" w:tplc="44CA4E38" w:tentative="1">
      <w:start w:val="1"/>
      <w:numFmt w:val="lowerRoman"/>
      <w:lvlText w:val="%3."/>
      <w:lvlJc w:val="right"/>
      <w:pPr>
        <w:ind w:left="2586" w:hanging="180"/>
      </w:pPr>
    </w:lvl>
    <w:lvl w:ilvl="3" w:tplc="38AEE810" w:tentative="1">
      <w:start w:val="1"/>
      <w:numFmt w:val="decimal"/>
      <w:lvlText w:val="%4."/>
      <w:lvlJc w:val="left"/>
      <w:pPr>
        <w:ind w:left="3306" w:hanging="360"/>
      </w:pPr>
    </w:lvl>
    <w:lvl w:ilvl="4" w:tplc="37CE5212" w:tentative="1">
      <w:start w:val="1"/>
      <w:numFmt w:val="lowerLetter"/>
      <w:lvlText w:val="%5."/>
      <w:lvlJc w:val="left"/>
      <w:pPr>
        <w:ind w:left="4026" w:hanging="360"/>
      </w:pPr>
    </w:lvl>
    <w:lvl w:ilvl="5" w:tplc="ED207A60" w:tentative="1">
      <w:start w:val="1"/>
      <w:numFmt w:val="lowerRoman"/>
      <w:lvlText w:val="%6."/>
      <w:lvlJc w:val="right"/>
      <w:pPr>
        <w:ind w:left="4746" w:hanging="180"/>
      </w:pPr>
    </w:lvl>
    <w:lvl w:ilvl="6" w:tplc="2736D0BE" w:tentative="1">
      <w:start w:val="1"/>
      <w:numFmt w:val="decimal"/>
      <w:lvlText w:val="%7."/>
      <w:lvlJc w:val="left"/>
      <w:pPr>
        <w:ind w:left="5466" w:hanging="360"/>
      </w:pPr>
    </w:lvl>
    <w:lvl w:ilvl="7" w:tplc="88AEDB0A" w:tentative="1">
      <w:start w:val="1"/>
      <w:numFmt w:val="lowerLetter"/>
      <w:lvlText w:val="%8."/>
      <w:lvlJc w:val="left"/>
      <w:pPr>
        <w:ind w:left="6186" w:hanging="360"/>
      </w:pPr>
    </w:lvl>
    <w:lvl w:ilvl="8" w:tplc="8BF226A8" w:tentative="1">
      <w:start w:val="1"/>
      <w:numFmt w:val="lowerRoman"/>
      <w:lvlText w:val="%9."/>
      <w:lvlJc w:val="right"/>
      <w:pPr>
        <w:ind w:left="6906" w:hanging="180"/>
      </w:pPr>
    </w:lvl>
  </w:abstractNum>
  <w:abstractNum w:abstractNumId="123" w15:restartNumberingAfterBreak="0">
    <w:nsid w:val="555D2809"/>
    <w:multiLevelType w:val="multilevel"/>
    <w:tmpl w:val="5600D9A8"/>
    <w:lvl w:ilvl="0">
      <w:start w:val="1"/>
      <w:numFmt w:val="bullet"/>
      <w:lvlText w:val="●"/>
      <w:lvlJc w:val="left"/>
      <w:pPr>
        <w:ind w:left="720" w:hanging="360"/>
      </w:pPr>
      <w:rPr>
        <w:u w:val="none"/>
      </w:rPr>
    </w:lvl>
    <w:lvl w:ilvl="1">
      <w:start w:val="1"/>
      <w:numFmt w:val="bullet"/>
      <w:lvlText w:val="○"/>
      <w:lvlJc w:val="left"/>
      <w:pPr>
        <w:ind w:left="1069"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4" w15:restartNumberingAfterBreak="0">
    <w:nsid w:val="560C5E8F"/>
    <w:multiLevelType w:val="multilevel"/>
    <w:tmpl w:val="8DEAAB60"/>
    <w:styleLink w:val="NBPpunktorynumeryczne"/>
    <w:lvl w:ilvl="0">
      <w:start w:val="1"/>
      <w:numFmt w:val="decimal"/>
      <w:pStyle w:val="Listanumeryczna"/>
      <w:suff w:val="space"/>
      <w:lvlText w:val="%1."/>
      <w:lvlJc w:val="left"/>
      <w:pPr>
        <w:ind w:left="652" w:hanging="227"/>
      </w:pPr>
      <w:rPr>
        <w:rFonts w:ascii="Calibri" w:hAnsi="Calibri" w:hint="default"/>
        <w:b w:val="0"/>
        <w:i w:val="0"/>
        <w:sz w:val="22"/>
      </w:rPr>
    </w:lvl>
    <w:lvl w:ilvl="1">
      <w:start w:val="1"/>
      <w:numFmt w:val="decimal"/>
      <w:suff w:val="space"/>
      <w:lvlText w:val="%1.%2."/>
      <w:lvlJc w:val="left"/>
      <w:pPr>
        <w:ind w:left="1094" w:hanging="385"/>
      </w:pPr>
      <w:rPr>
        <w:rFonts w:ascii="Calibri" w:hAnsi="Calibri" w:hint="default"/>
        <w:b w:val="0"/>
        <w:i w:val="0"/>
        <w:sz w:val="22"/>
      </w:rPr>
    </w:lvl>
    <w:lvl w:ilvl="2">
      <w:start w:val="1"/>
      <w:numFmt w:val="decimal"/>
      <w:suff w:val="space"/>
      <w:lvlText w:val="%1.%3.%2."/>
      <w:lvlJc w:val="left"/>
      <w:pPr>
        <w:ind w:left="1559" w:hanging="567"/>
      </w:pPr>
      <w:rPr>
        <w:rFonts w:ascii="Calibri" w:hAnsi="Calibri" w:hint="default"/>
        <w:b w:val="0"/>
        <w:i w:val="0"/>
        <w:sz w:val="22"/>
      </w:rPr>
    </w:lvl>
    <w:lvl w:ilvl="3">
      <w:start w:val="1"/>
      <w:numFmt w:val="decimal"/>
      <w:suff w:val="space"/>
      <w:lvlText w:val="%1.%2.%3.%4."/>
      <w:lvlJc w:val="left"/>
      <w:pPr>
        <w:ind w:left="1996" w:hanging="720"/>
      </w:pPr>
      <w:rPr>
        <w:rFonts w:ascii="Calibri" w:hAnsi="Calibri" w:hint="default"/>
        <w:b w:val="0"/>
        <w:i w:val="0"/>
        <w:sz w:val="22"/>
      </w:rPr>
    </w:lvl>
    <w:lvl w:ilvl="4">
      <w:start w:val="1"/>
      <w:numFmt w:val="decimal"/>
      <w:lvlText w:val="%1.%2.%3.%4.%5."/>
      <w:lvlJc w:val="left"/>
      <w:pPr>
        <w:tabs>
          <w:tab w:val="num" w:pos="1559"/>
        </w:tabs>
        <w:ind w:left="2410" w:hanging="851"/>
      </w:pPr>
      <w:rPr>
        <w:rFonts w:ascii="Calibri" w:hAnsi="Calibri" w:hint="default"/>
        <w:b w:val="0"/>
        <w:i w:val="0"/>
        <w:sz w:val="22"/>
      </w:rPr>
    </w:lvl>
    <w:lvl w:ilvl="5">
      <w:start w:val="1"/>
      <w:numFmt w:val="decimal"/>
      <w:suff w:val="space"/>
      <w:lvlText w:val="%1.%2.%3.%4.%5.%6."/>
      <w:lvlJc w:val="left"/>
      <w:pPr>
        <w:ind w:left="2892" w:hanging="1049"/>
      </w:pPr>
      <w:rPr>
        <w:rFonts w:ascii="Calibri" w:hAnsi="Calibri" w:hint="default"/>
        <w:b w:val="0"/>
        <w:i w:val="0"/>
        <w:sz w:val="22"/>
      </w:rPr>
    </w:lvl>
    <w:lvl w:ilvl="6">
      <w:start w:val="1"/>
      <w:numFmt w:val="decimal"/>
      <w:suff w:val="space"/>
      <w:lvlText w:val="%1.%2.%3.%4.%5.%6.%7."/>
      <w:lvlJc w:val="left"/>
      <w:pPr>
        <w:ind w:left="3345" w:hanging="1219"/>
      </w:pPr>
      <w:rPr>
        <w:rFonts w:ascii="Calibri" w:hAnsi="Calibri" w:hint="default"/>
        <w:b w:val="0"/>
        <w:i w:val="0"/>
        <w:sz w:val="22"/>
      </w:rPr>
    </w:lvl>
    <w:lvl w:ilvl="7">
      <w:start w:val="1"/>
      <w:numFmt w:val="decimal"/>
      <w:suff w:val="space"/>
      <w:lvlText w:val="%1.%2.%3.%4.%5.%6.%7.%8."/>
      <w:lvlJc w:val="left"/>
      <w:pPr>
        <w:ind w:left="3788" w:hanging="1378"/>
      </w:pPr>
      <w:rPr>
        <w:rFonts w:ascii="Calibri" w:hAnsi="Calibri" w:hint="default"/>
        <w:b w:val="0"/>
        <w:i w:val="0"/>
        <w:sz w:val="22"/>
      </w:rPr>
    </w:lvl>
    <w:lvl w:ilvl="8">
      <w:start w:val="1"/>
      <w:numFmt w:val="decimal"/>
      <w:suff w:val="space"/>
      <w:lvlText w:val="%1.%2.%3.%4.%5.%6.%7.%8.%9."/>
      <w:lvlJc w:val="left"/>
      <w:pPr>
        <w:ind w:left="4241" w:hanging="1548"/>
      </w:pPr>
      <w:rPr>
        <w:rFonts w:ascii="Calibri" w:hAnsi="Calibri" w:hint="default"/>
        <w:b w:val="0"/>
        <w:i w:val="0"/>
        <w:sz w:val="22"/>
      </w:rPr>
    </w:lvl>
  </w:abstractNum>
  <w:abstractNum w:abstractNumId="125" w15:restartNumberingAfterBreak="0">
    <w:nsid w:val="56356F88"/>
    <w:multiLevelType w:val="multilevel"/>
    <w:tmpl w:val="AEF0C602"/>
    <w:name w:val="WW8Num402"/>
    <w:lvl w:ilvl="0">
      <w:start w:val="1"/>
      <w:numFmt w:val="decimal"/>
      <w:lvlText w:val="%1."/>
      <w:lvlJc w:val="left"/>
      <w:pPr>
        <w:tabs>
          <w:tab w:val="num" w:pos="0"/>
        </w:tabs>
        <w:ind w:left="720" w:hanging="360"/>
      </w:pPr>
      <w:rPr>
        <w:rFonts w:ascii="Calibri" w:hAnsi="Calibri" w:cs="Calibri" w:hint="default"/>
        <w:b w:val="0"/>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6" w15:restartNumberingAfterBreak="0">
    <w:nsid w:val="56886A8A"/>
    <w:multiLevelType w:val="multilevel"/>
    <w:tmpl w:val="4792325E"/>
    <w:styleLink w:val="1111114"/>
    <w:lvl w:ilvl="0">
      <w:start w:val="1"/>
      <w:numFmt w:val="decimal"/>
      <w:lvlText w:val="%1."/>
      <w:lvlJc w:val="left"/>
      <w:pPr>
        <w:tabs>
          <w:tab w:val="num" w:pos="720"/>
        </w:tabs>
        <w:ind w:left="720" w:hanging="360"/>
      </w:pPr>
      <w:rPr>
        <w:rFonts w:hint="default"/>
        <w:i w:val="0"/>
        <w:color w:val="auto"/>
        <w:sz w:val="22"/>
        <w:szCs w:val="19"/>
      </w:r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7"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128" w15:restartNumberingAfterBreak="0">
    <w:nsid w:val="594C0B29"/>
    <w:multiLevelType w:val="hybridMultilevel"/>
    <w:tmpl w:val="26DA04B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9" w15:restartNumberingAfterBreak="0">
    <w:nsid w:val="59AA1DFF"/>
    <w:multiLevelType w:val="hybridMultilevel"/>
    <w:tmpl w:val="6C5EC8BC"/>
    <w:lvl w:ilvl="0" w:tplc="6DA25FF6">
      <w:start w:val="1"/>
      <w:numFmt w:val="decimal"/>
      <w:lvlText w:val="%1."/>
      <w:lvlJc w:val="left"/>
      <w:pPr>
        <w:ind w:left="3196"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A7B5880"/>
    <w:multiLevelType w:val="hybridMultilevel"/>
    <w:tmpl w:val="F36AC7B0"/>
    <w:lvl w:ilvl="0" w:tplc="04150017">
      <w:start w:val="1"/>
      <w:numFmt w:val="lowerLetter"/>
      <w:lvlText w:val="%1)"/>
      <w:lvlJc w:val="left"/>
      <w:pPr>
        <w:ind w:left="1875" w:hanging="360"/>
      </w:pPr>
    </w:lvl>
    <w:lvl w:ilvl="1" w:tplc="04150019" w:tentative="1">
      <w:start w:val="1"/>
      <w:numFmt w:val="lowerLetter"/>
      <w:lvlText w:val="%2."/>
      <w:lvlJc w:val="left"/>
      <w:pPr>
        <w:ind w:left="2595" w:hanging="360"/>
      </w:pPr>
    </w:lvl>
    <w:lvl w:ilvl="2" w:tplc="0415001B" w:tentative="1">
      <w:start w:val="1"/>
      <w:numFmt w:val="lowerRoman"/>
      <w:lvlText w:val="%3."/>
      <w:lvlJc w:val="right"/>
      <w:pPr>
        <w:ind w:left="3315" w:hanging="180"/>
      </w:pPr>
    </w:lvl>
    <w:lvl w:ilvl="3" w:tplc="0415000F" w:tentative="1">
      <w:start w:val="1"/>
      <w:numFmt w:val="decimal"/>
      <w:lvlText w:val="%4."/>
      <w:lvlJc w:val="left"/>
      <w:pPr>
        <w:ind w:left="4035" w:hanging="360"/>
      </w:pPr>
    </w:lvl>
    <w:lvl w:ilvl="4" w:tplc="04150019" w:tentative="1">
      <w:start w:val="1"/>
      <w:numFmt w:val="lowerLetter"/>
      <w:lvlText w:val="%5."/>
      <w:lvlJc w:val="left"/>
      <w:pPr>
        <w:ind w:left="4755" w:hanging="360"/>
      </w:pPr>
    </w:lvl>
    <w:lvl w:ilvl="5" w:tplc="0415001B" w:tentative="1">
      <w:start w:val="1"/>
      <w:numFmt w:val="lowerRoman"/>
      <w:lvlText w:val="%6."/>
      <w:lvlJc w:val="right"/>
      <w:pPr>
        <w:ind w:left="5475" w:hanging="180"/>
      </w:pPr>
    </w:lvl>
    <w:lvl w:ilvl="6" w:tplc="0415000F" w:tentative="1">
      <w:start w:val="1"/>
      <w:numFmt w:val="decimal"/>
      <w:lvlText w:val="%7."/>
      <w:lvlJc w:val="left"/>
      <w:pPr>
        <w:ind w:left="6195" w:hanging="360"/>
      </w:pPr>
    </w:lvl>
    <w:lvl w:ilvl="7" w:tplc="04150019" w:tentative="1">
      <w:start w:val="1"/>
      <w:numFmt w:val="lowerLetter"/>
      <w:lvlText w:val="%8."/>
      <w:lvlJc w:val="left"/>
      <w:pPr>
        <w:ind w:left="6915" w:hanging="360"/>
      </w:pPr>
    </w:lvl>
    <w:lvl w:ilvl="8" w:tplc="0415001B" w:tentative="1">
      <w:start w:val="1"/>
      <w:numFmt w:val="lowerRoman"/>
      <w:lvlText w:val="%9."/>
      <w:lvlJc w:val="right"/>
      <w:pPr>
        <w:ind w:left="7635" w:hanging="180"/>
      </w:pPr>
    </w:lvl>
  </w:abstractNum>
  <w:abstractNum w:abstractNumId="131" w15:restartNumberingAfterBreak="0">
    <w:nsid w:val="5AF527EF"/>
    <w:multiLevelType w:val="multilevel"/>
    <w:tmpl w:val="60F627AE"/>
    <w:lvl w:ilvl="0">
      <w:start w:val="4"/>
      <w:numFmt w:val="decimal"/>
      <w:lvlText w:val="%1."/>
      <w:lvlJc w:val="left"/>
      <w:pPr>
        <w:tabs>
          <w:tab w:val="num" w:pos="1304"/>
        </w:tabs>
        <w:ind w:left="1304" w:hanging="737"/>
      </w:pPr>
      <w:rPr>
        <w:rFonts w:cs="Times New Roman" w:hint="default"/>
      </w:rPr>
    </w:lvl>
    <w:lvl w:ilvl="1">
      <w:start w:val="1"/>
      <w:numFmt w:val="decimal"/>
      <w:pStyle w:val="Umowa"/>
      <w:lvlText w:val="%1.%2."/>
      <w:lvlJc w:val="left"/>
      <w:pPr>
        <w:tabs>
          <w:tab w:val="num" w:pos="1588"/>
        </w:tabs>
        <w:ind w:left="1588" w:hanging="1021"/>
      </w:pPr>
      <w:rPr>
        <w:rFonts w:cs="Times New Roman" w:hint="default"/>
      </w:rPr>
    </w:lvl>
    <w:lvl w:ilvl="2">
      <w:start w:val="1"/>
      <w:numFmt w:val="decimal"/>
      <w:lvlText w:val="%1.%2.%3."/>
      <w:lvlJc w:val="left"/>
      <w:pPr>
        <w:tabs>
          <w:tab w:val="num" w:pos="2197"/>
        </w:tabs>
        <w:ind w:left="1981" w:hanging="504"/>
      </w:pPr>
      <w:rPr>
        <w:rFonts w:cs="Times New Roman" w:hint="default"/>
      </w:rPr>
    </w:lvl>
    <w:lvl w:ilvl="3">
      <w:start w:val="1"/>
      <w:numFmt w:val="decimal"/>
      <w:lvlText w:val="%1.%2.%3.%4."/>
      <w:lvlJc w:val="left"/>
      <w:pPr>
        <w:tabs>
          <w:tab w:val="num" w:pos="2557"/>
        </w:tabs>
        <w:ind w:left="2485" w:hanging="648"/>
      </w:pPr>
      <w:rPr>
        <w:rFonts w:cs="Times New Roman" w:hint="default"/>
      </w:rPr>
    </w:lvl>
    <w:lvl w:ilvl="4">
      <w:start w:val="1"/>
      <w:numFmt w:val="decimal"/>
      <w:lvlText w:val="%1.%2.%3.%4.%5."/>
      <w:lvlJc w:val="left"/>
      <w:pPr>
        <w:tabs>
          <w:tab w:val="num" w:pos="3277"/>
        </w:tabs>
        <w:ind w:left="2989" w:hanging="792"/>
      </w:pPr>
      <w:rPr>
        <w:rFonts w:cs="Times New Roman" w:hint="default"/>
      </w:rPr>
    </w:lvl>
    <w:lvl w:ilvl="5">
      <w:start w:val="1"/>
      <w:numFmt w:val="decimal"/>
      <w:lvlText w:val="%1.%2.%3.%4.%5.%6."/>
      <w:lvlJc w:val="left"/>
      <w:pPr>
        <w:tabs>
          <w:tab w:val="num" w:pos="3637"/>
        </w:tabs>
        <w:ind w:left="3493" w:hanging="936"/>
      </w:pPr>
      <w:rPr>
        <w:rFonts w:cs="Times New Roman" w:hint="default"/>
      </w:rPr>
    </w:lvl>
    <w:lvl w:ilvl="6">
      <w:start w:val="1"/>
      <w:numFmt w:val="decimal"/>
      <w:lvlText w:val="%1.%2.%3.%4.%5.%6.%7."/>
      <w:lvlJc w:val="left"/>
      <w:pPr>
        <w:tabs>
          <w:tab w:val="num" w:pos="4357"/>
        </w:tabs>
        <w:ind w:left="3997" w:hanging="1080"/>
      </w:pPr>
      <w:rPr>
        <w:rFonts w:cs="Times New Roman" w:hint="default"/>
      </w:rPr>
    </w:lvl>
    <w:lvl w:ilvl="7">
      <w:start w:val="1"/>
      <w:numFmt w:val="decimal"/>
      <w:lvlText w:val="%1.%2.%3.%4.%5.%6.%7.%8."/>
      <w:lvlJc w:val="left"/>
      <w:pPr>
        <w:tabs>
          <w:tab w:val="num" w:pos="4717"/>
        </w:tabs>
        <w:ind w:left="4501" w:hanging="1224"/>
      </w:pPr>
      <w:rPr>
        <w:rFonts w:cs="Times New Roman" w:hint="default"/>
      </w:rPr>
    </w:lvl>
    <w:lvl w:ilvl="8">
      <w:start w:val="1"/>
      <w:numFmt w:val="decimal"/>
      <w:lvlText w:val="%1.%2.%3.%4.%5.%6.%7.%8.%9."/>
      <w:lvlJc w:val="left"/>
      <w:pPr>
        <w:tabs>
          <w:tab w:val="num" w:pos="5437"/>
        </w:tabs>
        <w:ind w:left="5077" w:hanging="1440"/>
      </w:pPr>
      <w:rPr>
        <w:rFonts w:cs="Times New Roman" w:hint="default"/>
      </w:rPr>
    </w:lvl>
  </w:abstractNum>
  <w:abstractNum w:abstractNumId="132"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133" w15:restartNumberingAfterBreak="0">
    <w:nsid w:val="5D072681"/>
    <w:multiLevelType w:val="hybridMultilevel"/>
    <w:tmpl w:val="CF128E9A"/>
    <w:lvl w:ilvl="0" w:tplc="25D49DC0">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EA47FEE"/>
    <w:multiLevelType w:val="multilevel"/>
    <w:tmpl w:val="7B3C20CC"/>
    <w:styleLink w:val="StylStylPunktowane11ptPogrubienieKonspektynumerowaneTim"/>
    <w:lvl w:ilvl="0">
      <w:start w:val="1"/>
      <w:numFmt w:val="bullet"/>
      <w:lvlText w:val=""/>
      <w:lvlJc w:val="left"/>
      <w:pPr>
        <w:tabs>
          <w:tab w:val="num" w:pos="153"/>
        </w:tabs>
        <w:ind w:left="153" w:hanging="15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upperRoman"/>
      <w:lvlText w:val="%3."/>
      <w:lvlJc w:val="right"/>
      <w:pPr>
        <w:tabs>
          <w:tab w:val="num" w:pos="845"/>
        </w:tabs>
        <w:ind w:left="845" w:hanging="182"/>
      </w:pPr>
      <w:rPr>
        <w:rFonts w:cs="Times New Roman"/>
        <w:b/>
        <w:bCs/>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60403B06"/>
    <w:multiLevelType w:val="hybridMultilevel"/>
    <w:tmpl w:val="609A6990"/>
    <w:name w:val="Tiret 0"/>
    <w:lvl w:ilvl="0" w:tplc="C9901B52">
      <w:start w:val="1"/>
      <w:numFmt w:val="lowerLetter"/>
      <w:pStyle w:val="Styl8"/>
      <w:lvlText w:val="%1)"/>
      <w:lvlJc w:val="left"/>
      <w:pPr>
        <w:tabs>
          <w:tab w:val="num" w:pos="720"/>
        </w:tabs>
        <w:ind w:left="720" w:hanging="360"/>
      </w:pPr>
      <w:rPr>
        <w:rFonts w:cs="Times New Roman" w:hint="default"/>
      </w:rPr>
    </w:lvl>
    <w:lvl w:ilvl="1" w:tplc="6DF0EE18">
      <w:start w:val="1"/>
      <w:numFmt w:val="decimal"/>
      <w:lvlText w:val="%2)"/>
      <w:lvlJc w:val="left"/>
      <w:pPr>
        <w:tabs>
          <w:tab w:val="num" w:pos="360"/>
        </w:tabs>
        <w:ind w:left="360" w:hanging="360"/>
      </w:pPr>
      <w:rPr>
        <w:rFonts w:ascii="Times New Roman" w:eastAsia="Times New Roman" w:hAnsi="Times New Roman" w:cs="Times New Roman"/>
        <w:b w:val="0"/>
        <w:bCs w:val="0"/>
        <w:color w:val="000000"/>
        <w:sz w:val="24"/>
        <w:szCs w:val="24"/>
      </w:rPr>
    </w:lvl>
    <w:lvl w:ilvl="2" w:tplc="9A2036AE">
      <w:start w:val="1"/>
      <w:numFmt w:val="lowerRoman"/>
      <w:lvlText w:val="%3."/>
      <w:lvlJc w:val="right"/>
      <w:pPr>
        <w:tabs>
          <w:tab w:val="num" w:pos="2160"/>
        </w:tabs>
        <w:ind w:left="2160" w:hanging="180"/>
      </w:pPr>
      <w:rPr>
        <w:rFonts w:cs="Times New Roman"/>
      </w:rPr>
    </w:lvl>
    <w:lvl w:ilvl="3" w:tplc="F7BC7A7E">
      <w:start w:val="1"/>
      <w:numFmt w:val="decimal"/>
      <w:lvlText w:val="%4."/>
      <w:lvlJc w:val="left"/>
      <w:pPr>
        <w:tabs>
          <w:tab w:val="num" w:pos="2880"/>
        </w:tabs>
        <w:ind w:left="2880" w:hanging="360"/>
      </w:pPr>
      <w:rPr>
        <w:rFonts w:cs="Times New Roman"/>
      </w:rPr>
    </w:lvl>
    <w:lvl w:ilvl="4" w:tplc="AB3207B4">
      <w:start w:val="1"/>
      <w:numFmt w:val="lowerLetter"/>
      <w:lvlText w:val="%5."/>
      <w:lvlJc w:val="left"/>
      <w:pPr>
        <w:tabs>
          <w:tab w:val="num" w:pos="3600"/>
        </w:tabs>
        <w:ind w:left="3600" w:hanging="360"/>
      </w:pPr>
      <w:rPr>
        <w:rFonts w:cs="Times New Roman"/>
      </w:rPr>
    </w:lvl>
    <w:lvl w:ilvl="5" w:tplc="D820FB6A">
      <w:start w:val="1"/>
      <w:numFmt w:val="lowerRoman"/>
      <w:lvlText w:val="%6."/>
      <w:lvlJc w:val="right"/>
      <w:pPr>
        <w:tabs>
          <w:tab w:val="num" w:pos="4320"/>
        </w:tabs>
        <w:ind w:left="4320" w:hanging="180"/>
      </w:pPr>
      <w:rPr>
        <w:rFonts w:cs="Times New Roman"/>
      </w:rPr>
    </w:lvl>
    <w:lvl w:ilvl="6" w:tplc="CD7CB3B0">
      <w:start w:val="1"/>
      <w:numFmt w:val="decimal"/>
      <w:lvlText w:val="%7."/>
      <w:lvlJc w:val="left"/>
      <w:pPr>
        <w:tabs>
          <w:tab w:val="num" w:pos="5040"/>
        </w:tabs>
        <w:ind w:left="5040" w:hanging="360"/>
      </w:pPr>
      <w:rPr>
        <w:rFonts w:cs="Times New Roman"/>
      </w:rPr>
    </w:lvl>
    <w:lvl w:ilvl="7" w:tplc="E5C8A7F8">
      <w:start w:val="1"/>
      <w:numFmt w:val="lowerLetter"/>
      <w:lvlText w:val="%8."/>
      <w:lvlJc w:val="left"/>
      <w:pPr>
        <w:tabs>
          <w:tab w:val="num" w:pos="5760"/>
        </w:tabs>
        <w:ind w:left="5760" w:hanging="360"/>
      </w:pPr>
      <w:rPr>
        <w:rFonts w:cs="Times New Roman"/>
      </w:rPr>
    </w:lvl>
    <w:lvl w:ilvl="8" w:tplc="4E044AC8">
      <w:start w:val="1"/>
      <w:numFmt w:val="lowerRoman"/>
      <w:lvlText w:val="%9."/>
      <w:lvlJc w:val="right"/>
      <w:pPr>
        <w:tabs>
          <w:tab w:val="num" w:pos="6480"/>
        </w:tabs>
        <w:ind w:left="6480" w:hanging="180"/>
      </w:pPr>
      <w:rPr>
        <w:rFonts w:cs="Times New Roman"/>
      </w:rPr>
    </w:lvl>
  </w:abstractNum>
  <w:abstractNum w:abstractNumId="136" w15:restartNumberingAfterBreak="0">
    <w:nsid w:val="61967DC1"/>
    <w:multiLevelType w:val="hybridMultilevel"/>
    <w:tmpl w:val="C8223D0A"/>
    <w:lvl w:ilvl="0" w:tplc="36188354">
      <w:start w:val="1"/>
      <w:numFmt w:val="lowerLetter"/>
      <w:pStyle w:val="Bulletdouble"/>
      <w:lvlText w:val="%1)"/>
      <w:lvlJc w:val="left"/>
      <w:pPr>
        <w:tabs>
          <w:tab w:val="num" w:pos="502"/>
        </w:tabs>
        <w:ind w:left="502" w:hanging="360"/>
      </w:pPr>
      <w:rPr>
        <w:rFonts w:cs="Times New Roman" w:hint="default"/>
      </w:rPr>
    </w:lvl>
    <w:lvl w:ilvl="1" w:tplc="98B28A18" w:tentative="1">
      <w:start w:val="1"/>
      <w:numFmt w:val="lowerLetter"/>
      <w:lvlText w:val="%2."/>
      <w:lvlJc w:val="left"/>
      <w:pPr>
        <w:tabs>
          <w:tab w:val="num" w:pos="1222"/>
        </w:tabs>
        <w:ind w:left="1222" w:hanging="360"/>
      </w:pPr>
      <w:rPr>
        <w:rFonts w:cs="Times New Roman"/>
      </w:rPr>
    </w:lvl>
    <w:lvl w:ilvl="2" w:tplc="5FC46988" w:tentative="1">
      <w:start w:val="1"/>
      <w:numFmt w:val="lowerRoman"/>
      <w:lvlText w:val="%3."/>
      <w:lvlJc w:val="right"/>
      <w:pPr>
        <w:tabs>
          <w:tab w:val="num" w:pos="1942"/>
        </w:tabs>
        <w:ind w:left="1942" w:hanging="180"/>
      </w:pPr>
      <w:rPr>
        <w:rFonts w:cs="Times New Roman"/>
      </w:rPr>
    </w:lvl>
    <w:lvl w:ilvl="3" w:tplc="DD303CE0" w:tentative="1">
      <w:start w:val="1"/>
      <w:numFmt w:val="decimal"/>
      <w:lvlText w:val="%4."/>
      <w:lvlJc w:val="left"/>
      <w:pPr>
        <w:tabs>
          <w:tab w:val="num" w:pos="2662"/>
        </w:tabs>
        <w:ind w:left="2662" w:hanging="360"/>
      </w:pPr>
      <w:rPr>
        <w:rFonts w:cs="Times New Roman"/>
      </w:rPr>
    </w:lvl>
    <w:lvl w:ilvl="4" w:tplc="D6062228" w:tentative="1">
      <w:start w:val="1"/>
      <w:numFmt w:val="lowerLetter"/>
      <w:lvlText w:val="%5."/>
      <w:lvlJc w:val="left"/>
      <w:pPr>
        <w:tabs>
          <w:tab w:val="num" w:pos="3382"/>
        </w:tabs>
        <w:ind w:left="3382" w:hanging="360"/>
      </w:pPr>
      <w:rPr>
        <w:rFonts w:cs="Times New Roman"/>
      </w:rPr>
    </w:lvl>
    <w:lvl w:ilvl="5" w:tplc="D8E0ABBE" w:tentative="1">
      <w:start w:val="1"/>
      <w:numFmt w:val="lowerRoman"/>
      <w:lvlText w:val="%6."/>
      <w:lvlJc w:val="right"/>
      <w:pPr>
        <w:tabs>
          <w:tab w:val="num" w:pos="4102"/>
        </w:tabs>
        <w:ind w:left="4102" w:hanging="180"/>
      </w:pPr>
      <w:rPr>
        <w:rFonts w:cs="Times New Roman"/>
      </w:rPr>
    </w:lvl>
    <w:lvl w:ilvl="6" w:tplc="448E9022" w:tentative="1">
      <w:start w:val="1"/>
      <w:numFmt w:val="decimal"/>
      <w:lvlText w:val="%7."/>
      <w:lvlJc w:val="left"/>
      <w:pPr>
        <w:tabs>
          <w:tab w:val="num" w:pos="4822"/>
        </w:tabs>
        <w:ind w:left="4822" w:hanging="360"/>
      </w:pPr>
      <w:rPr>
        <w:rFonts w:cs="Times New Roman"/>
      </w:rPr>
    </w:lvl>
    <w:lvl w:ilvl="7" w:tplc="F4C4BEB0" w:tentative="1">
      <w:start w:val="1"/>
      <w:numFmt w:val="lowerLetter"/>
      <w:lvlText w:val="%8."/>
      <w:lvlJc w:val="left"/>
      <w:pPr>
        <w:tabs>
          <w:tab w:val="num" w:pos="5542"/>
        </w:tabs>
        <w:ind w:left="5542" w:hanging="360"/>
      </w:pPr>
      <w:rPr>
        <w:rFonts w:cs="Times New Roman"/>
      </w:rPr>
    </w:lvl>
    <w:lvl w:ilvl="8" w:tplc="142E7AFA" w:tentative="1">
      <w:start w:val="1"/>
      <w:numFmt w:val="lowerRoman"/>
      <w:lvlText w:val="%9."/>
      <w:lvlJc w:val="right"/>
      <w:pPr>
        <w:tabs>
          <w:tab w:val="num" w:pos="6262"/>
        </w:tabs>
        <w:ind w:left="6262" w:hanging="180"/>
      </w:pPr>
      <w:rPr>
        <w:rFonts w:cs="Times New Roman"/>
      </w:rPr>
    </w:lvl>
  </w:abstractNum>
  <w:abstractNum w:abstractNumId="137" w15:restartNumberingAfterBreak="0">
    <w:nsid w:val="62495825"/>
    <w:multiLevelType w:val="hybridMultilevel"/>
    <w:tmpl w:val="DE808CA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04150011">
      <w:start w:val="1"/>
      <w:numFmt w:val="decimal"/>
      <w:lvlText w:val="%4)"/>
      <w:lvlJc w:val="left"/>
      <w:pPr>
        <w:ind w:left="10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679434AE">
      <w:start w:val="2"/>
      <w:numFmt w:val="decimal"/>
      <w:lvlText w:val="%7."/>
      <w:lvlJc w:val="left"/>
      <w:pPr>
        <w:ind w:left="5040" w:hanging="360"/>
      </w:pPr>
      <w:rPr>
        <w:rFonts w:hint="default"/>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502"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39" w15:restartNumberingAfterBreak="0">
    <w:nsid w:val="635C17AB"/>
    <w:multiLevelType w:val="hybridMultilevel"/>
    <w:tmpl w:val="536CB4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4461C8F"/>
    <w:multiLevelType w:val="hybridMultilevel"/>
    <w:tmpl w:val="A498FED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6675531D"/>
    <w:multiLevelType w:val="hybridMultilevel"/>
    <w:tmpl w:val="5AD637FE"/>
    <w:lvl w:ilvl="0" w:tplc="FFFFFFFF">
      <w:start w:val="1"/>
      <w:numFmt w:val="decimal"/>
      <w:pStyle w:val="StylArial11ptWyjustowanyPrzed6pt"/>
      <w:lvlText w:val="%1."/>
      <w:lvlJc w:val="left"/>
      <w:pPr>
        <w:tabs>
          <w:tab w:val="num" w:pos="357"/>
        </w:tabs>
        <w:ind w:left="357" w:hanging="357"/>
      </w:pPr>
      <w:rPr>
        <w:rFonts w:hint="default"/>
      </w:rPr>
    </w:lvl>
    <w:lvl w:ilvl="1" w:tplc="FFFFFFFF">
      <w:start w:val="1"/>
      <w:numFmt w:val="lowerLetter"/>
      <w:lvlText w:val="%2)"/>
      <w:lvlJc w:val="left"/>
      <w:pPr>
        <w:tabs>
          <w:tab w:val="num" w:pos="1440"/>
        </w:tabs>
        <w:ind w:left="1440" w:hanging="360"/>
      </w:pPr>
      <w:rPr>
        <w:rFonts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2" w15:restartNumberingAfterBreak="0">
    <w:nsid w:val="67086BF8"/>
    <w:multiLevelType w:val="singleLevel"/>
    <w:tmpl w:val="D7E4006C"/>
    <w:lvl w:ilvl="0">
      <w:start w:val="1"/>
      <w:numFmt w:val="decimal"/>
      <w:pStyle w:val="Listapunktowana4"/>
      <w:lvlText w:val="%1."/>
      <w:lvlJc w:val="left"/>
      <w:pPr>
        <w:tabs>
          <w:tab w:val="num" w:pos="360"/>
        </w:tabs>
        <w:ind w:left="360" w:hanging="360"/>
      </w:pPr>
      <w:rPr>
        <w:rFonts w:cs="Times New Roman"/>
      </w:rPr>
    </w:lvl>
  </w:abstractNum>
  <w:abstractNum w:abstractNumId="143" w15:restartNumberingAfterBreak="0">
    <w:nsid w:val="67463AD9"/>
    <w:multiLevelType w:val="hybridMultilevel"/>
    <w:tmpl w:val="76D8CD58"/>
    <w:lvl w:ilvl="0" w:tplc="04150011">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83E5B81"/>
    <w:multiLevelType w:val="hybridMultilevel"/>
    <w:tmpl w:val="6E9E1340"/>
    <w:lvl w:ilvl="0" w:tplc="0914A726">
      <w:start w:val="3"/>
      <w:numFmt w:val="decimal"/>
      <w:lvlText w:val="%1."/>
      <w:lvlJc w:val="left"/>
      <w:pPr>
        <w:ind w:left="360" w:hanging="360"/>
      </w:pPr>
      <w:rPr>
        <w:rFonts w:hint="default"/>
      </w:rPr>
    </w:lvl>
    <w:lvl w:ilvl="1" w:tplc="E4E49B9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8851185"/>
    <w:multiLevelType w:val="hybridMultilevel"/>
    <w:tmpl w:val="1C2E7474"/>
    <w:lvl w:ilvl="0" w:tplc="244CBEBE">
      <w:start w:val="1"/>
      <w:numFmt w:val="decimal"/>
      <w:pStyle w:val="ZnakZnakZnakZnakZnakZnak3"/>
      <w:lvlText w:val="%1."/>
      <w:lvlJc w:val="left"/>
      <w:pPr>
        <w:tabs>
          <w:tab w:val="num" w:pos="57"/>
        </w:tabs>
        <w:ind w:left="284" w:hanging="284"/>
      </w:pPr>
      <w:rPr>
        <w:rFonts w:hint="default"/>
        <w:b w:val="0"/>
      </w:rPr>
    </w:lvl>
    <w:lvl w:ilvl="1" w:tplc="1A6C00B6">
      <w:start w:val="1"/>
      <w:numFmt w:val="lowerLetter"/>
      <w:lvlText w:val="%2."/>
      <w:lvlJc w:val="left"/>
      <w:pPr>
        <w:tabs>
          <w:tab w:val="num" w:pos="1724"/>
        </w:tabs>
        <w:ind w:left="1724" w:hanging="360"/>
      </w:pPr>
    </w:lvl>
    <w:lvl w:ilvl="2" w:tplc="9CF6EFCC">
      <w:start w:val="1"/>
      <w:numFmt w:val="lowerRoman"/>
      <w:lvlText w:val="%3."/>
      <w:lvlJc w:val="right"/>
      <w:pPr>
        <w:tabs>
          <w:tab w:val="num" w:pos="2444"/>
        </w:tabs>
        <w:ind w:left="2444" w:hanging="180"/>
      </w:pPr>
    </w:lvl>
    <w:lvl w:ilvl="3" w:tplc="1834CA44">
      <w:start w:val="1"/>
      <w:numFmt w:val="decimal"/>
      <w:lvlText w:val="%4."/>
      <w:lvlJc w:val="left"/>
      <w:pPr>
        <w:tabs>
          <w:tab w:val="num" w:pos="3164"/>
        </w:tabs>
        <w:ind w:left="3164" w:hanging="360"/>
      </w:pPr>
    </w:lvl>
    <w:lvl w:ilvl="4" w:tplc="3DD461D8">
      <w:start w:val="1"/>
      <w:numFmt w:val="lowerLetter"/>
      <w:lvlText w:val="%5."/>
      <w:lvlJc w:val="left"/>
      <w:pPr>
        <w:tabs>
          <w:tab w:val="num" w:pos="3884"/>
        </w:tabs>
        <w:ind w:left="3884" w:hanging="360"/>
      </w:pPr>
    </w:lvl>
    <w:lvl w:ilvl="5" w:tplc="2AFA0312">
      <w:start w:val="1"/>
      <w:numFmt w:val="lowerRoman"/>
      <w:lvlText w:val="%6."/>
      <w:lvlJc w:val="right"/>
      <w:pPr>
        <w:tabs>
          <w:tab w:val="num" w:pos="4604"/>
        </w:tabs>
        <w:ind w:left="4604" w:hanging="180"/>
      </w:pPr>
    </w:lvl>
    <w:lvl w:ilvl="6" w:tplc="12603DC8">
      <w:start w:val="1"/>
      <w:numFmt w:val="decimal"/>
      <w:lvlText w:val="%7."/>
      <w:lvlJc w:val="left"/>
      <w:pPr>
        <w:tabs>
          <w:tab w:val="num" w:pos="5324"/>
        </w:tabs>
        <w:ind w:left="5324" w:hanging="360"/>
      </w:pPr>
    </w:lvl>
    <w:lvl w:ilvl="7" w:tplc="B3AAFFC2">
      <w:start w:val="1"/>
      <w:numFmt w:val="lowerLetter"/>
      <w:lvlText w:val="%8."/>
      <w:lvlJc w:val="left"/>
      <w:pPr>
        <w:tabs>
          <w:tab w:val="num" w:pos="6044"/>
        </w:tabs>
        <w:ind w:left="6044" w:hanging="360"/>
      </w:pPr>
    </w:lvl>
    <w:lvl w:ilvl="8" w:tplc="629A1C7C">
      <w:start w:val="1"/>
      <w:numFmt w:val="lowerRoman"/>
      <w:lvlText w:val="%9."/>
      <w:lvlJc w:val="right"/>
      <w:pPr>
        <w:tabs>
          <w:tab w:val="num" w:pos="6764"/>
        </w:tabs>
        <w:ind w:left="6764" w:hanging="180"/>
      </w:pPr>
    </w:lvl>
  </w:abstractNum>
  <w:abstractNum w:abstractNumId="146" w15:restartNumberingAfterBreak="0">
    <w:nsid w:val="69A93D10"/>
    <w:multiLevelType w:val="multilevel"/>
    <w:tmpl w:val="D3FC2906"/>
    <w:lvl w:ilvl="0">
      <w:start w:val="1"/>
      <w:numFmt w:val="decimal"/>
      <w:lvlText w:val="%1."/>
      <w:lvlJc w:val="left"/>
      <w:pPr>
        <w:tabs>
          <w:tab w:val="num" w:pos="360"/>
        </w:tabs>
        <w:ind w:left="360" w:hanging="360"/>
      </w:pPr>
      <w:rPr>
        <w:rFonts w:hint="default"/>
      </w:rPr>
    </w:lvl>
    <w:lvl w:ilvl="1">
      <w:start w:val="1"/>
      <w:numFmt w:val="decimal"/>
      <w:pStyle w:val="SIWZ11"/>
      <w:lvlText w:val="%1.%2."/>
      <w:lvlJc w:val="left"/>
      <w:pPr>
        <w:tabs>
          <w:tab w:val="num" w:pos="917"/>
        </w:tabs>
        <w:ind w:left="917" w:hanging="491"/>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7" w15:restartNumberingAfterBreak="0">
    <w:nsid w:val="6A0A56D5"/>
    <w:multiLevelType w:val="hybridMultilevel"/>
    <w:tmpl w:val="366AF028"/>
    <w:lvl w:ilvl="0" w:tplc="04150011">
      <w:start w:val="1"/>
      <w:numFmt w:val="lowerLetter"/>
      <w:pStyle w:val="Styl10"/>
      <w:lvlText w:val="%1)"/>
      <w:lvlJc w:val="left"/>
      <w:pPr>
        <w:tabs>
          <w:tab w:val="num" w:pos="720"/>
        </w:tabs>
        <w:ind w:left="720" w:hanging="360"/>
      </w:pPr>
      <w:rPr>
        <w:rFonts w:cs="Times New Roman"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8" w15:restartNumberingAfterBreak="0">
    <w:nsid w:val="6BE156C6"/>
    <w:multiLevelType w:val="multilevel"/>
    <w:tmpl w:val="4AB0BFA4"/>
    <w:lvl w:ilvl="0">
      <w:numFmt w:val="bullet"/>
      <w:lvlText w:val="•"/>
      <w:lvlJc w:val="left"/>
      <w:rPr>
        <w:rFonts w:ascii="Calibri" w:eastAsia="SimSu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9" w15:restartNumberingAfterBreak="0">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150" w15:restartNumberingAfterBreak="0">
    <w:nsid w:val="6D4B238B"/>
    <w:multiLevelType w:val="singleLevel"/>
    <w:tmpl w:val="3086DEE0"/>
    <w:lvl w:ilvl="0">
      <w:start w:val="1"/>
      <w:numFmt w:val="bullet"/>
      <w:pStyle w:val="body3"/>
      <w:lvlText w:val=""/>
      <w:lvlJc w:val="left"/>
      <w:pPr>
        <w:tabs>
          <w:tab w:val="num" w:pos="1800"/>
        </w:tabs>
        <w:ind w:left="1800" w:hanging="360"/>
      </w:pPr>
      <w:rPr>
        <w:rFonts w:ascii="Wingdings" w:hAnsi="Wingdings" w:hint="default"/>
        <w:b w:val="0"/>
        <w:i w:val="0"/>
        <w:sz w:val="16"/>
      </w:rPr>
    </w:lvl>
  </w:abstractNum>
  <w:abstractNum w:abstractNumId="151" w15:restartNumberingAfterBreak="0">
    <w:nsid w:val="6EC37564"/>
    <w:multiLevelType w:val="multilevel"/>
    <w:tmpl w:val="AEA8E166"/>
    <w:lvl w:ilvl="0">
      <w:start w:val="1"/>
      <w:numFmt w:val="decimal"/>
      <w:pStyle w:val="StylParagraf11pt"/>
      <w:lvlText w:val="§ %1."/>
      <w:lvlJc w:val="center"/>
      <w:pPr>
        <w:tabs>
          <w:tab w:val="num" w:pos="4674"/>
        </w:tabs>
        <w:ind w:left="4674" w:firstLine="0"/>
      </w:pPr>
      <w:rPr>
        <w:rFonts w:ascii="Arial" w:hAnsi="Arial" w:hint="default"/>
        <w:b/>
        <w:i w:val="0"/>
        <w:sz w:val="24"/>
      </w:rPr>
    </w:lvl>
    <w:lvl w:ilvl="1">
      <w:start w:val="1"/>
      <w:numFmt w:val="decimal"/>
      <w:lvlText w:val="%2."/>
      <w:lvlJc w:val="left"/>
      <w:pPr>
        <w:tabs>
          <w:tab w:val="num" w:pos="510"/>
        </w:tabs>
        <w:ind w:left="510" w:hanging="51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2" w15:restartNumberingAfterBreak="0">
    <w:nsid w:val="6F9C798B"/>
    <w:multiLevelType w:val="hybridMultilevel"/>
    <w:tmpl w:val="3258E50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53" w15:restartNumberingAfterBreak="0">
    <w:nsid w:val="71AE60B0"/>
    <w:multiLevelType w:val="hybridMultilevel"/>
    <w:tmpl w:val="D630940E"/>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4" w15:restartNumberingAfterBreak="0">
    <w:nsid w:val="71BF7313"/>
    <w:multiLevelType w:val="hybridMultilevel"/>
    <w:tmpl w:val="0B425F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3305066"/>
    <w:multiLevelType w:val="hybridMultilevel"/>
    <w:tmpl w:val="5C1E4C04"/>
    <w:lvl w:ilvl="0" w:tplc="506A47AA">
      <w:start w:val="5"/>
      <w:numFmt w:val="decimal"/>
      <w:pStyle w:val="enum1"/>
      <w:lvlText w:val="%1."/>
      <w:lvlJc w:val="left"/>
      <w:pPr>
        <w:tabs>
          <w:tab w:val="num" w:pos="360"/>
        </w:tabs>
        <w:ind w:left="360" w:hanging="360"/>
      </w:pPr>
      <w:rPr>
        <w:rFonts w:ascii="Times New Roman" w:hAnsi="Times New Roman" w:cs="Times New Roman" w:hint="default"/>
        <w:b w:val="0"/>
        <w:i w:val="0"/>
        <w:sz w:val="24"/>
        <w:szCs w:val="24"/>
      </w:rPr>
    </w:lvl>
    <w:lvl w:ilvl="1" w:tplc="90B022AC" w:tentative="1">
      <w:start w:val="1"/>
      <w:numFmt w:val="lowerLetter"/>
      <w:lvlText w:val="%2."/>
      <w:lvlJc w:val="left"/>
      <w:pPr>
        <w:tabs>
          <w:tab w:val="num" w:pos="720"/>
        </w:tabs>
        <w:ind w:left="720" w:hanging="360"/>
      </w:pPr>
      <w:rPr>
        <w:rFonts w:cs="Times New Roman"/>
      </w:rPr>
    </w:lvl>
    <w:lvl w:ilvl="2" w:tplc="9EEC3620" w:tentative="1">
      <w:start w:val="1"/>
      <w:numFmt w:val="lowerRoman"/>
      <w:lvlText w:val="%3."/>
      <w:lvlJc w:val="right"/>
      <w:pPr>
        <w:tabs>
          <w:tab w:val="num" w:pos="1440"/>
        </w:tabs>
        <w:ind w:left="1440" w:hanging="180"/>
      </w:pPr>
      <w:rPr>
        <w:rFonts w:cs="Times New Roman"/>
      </w:rPr>
    </w:lvl>
    <w:lvl w:ilvl="3" w:tplc="F740DFA8" w:tentative="1">
      <w:start w:val="1"/>
      <w:numFmt w:val="decimal"/>
      <w:lvlText w:val="%4."/>
      <w:lvlJc w:val="left"/>
      <w:pPr>
        <w:tabs>
          <w:tab w:val="num" w:pos="2160"/>
        </w:tabs>
        <w:ind w:left="2160" w:hanging="360"/>
      </w:pPr>
      <w:rPr>
        <w:rFonts w:cs="Times New Roman"/>
      </w:rPr>
    </w:lvl>
    <w:lvl w:ilvl="4" w:tplc="AEE2821E" w:tentative="1">
      <w:start w:val="1"/>
      <w:numFmt w:val="lowerLetter"/>
      <w:lvlText w:val="%5."/>
      <w:lvlJc w:val="left"/>
      <w:pPr>
        <w:tabs>
          <w:tab w:val="num" w:pos="2880"/>
        </w:tabs>
        <w:ind w:left="2880" w:hanging="360"/>
      </w:pPr>
      <w:rPr>
        <w:rFonts w:cs="Times New Roman"/>
      </w:rPr>
    </w:lvl>
    <w:lvl w:ilvl="5" w:tplc="46382B26" w:tentative="1">
      <w:start w:val="1"/>
      <w:numFmt w:val="lowerRoman"/>
      <w:lvlText w:val="%6."/>
      <w:lvlJc w:val="right"/>
      <w:pPr>
        <w:tabs>
          <w:tab w:val="num" w:pos="3600"/>
        </w:tabs>
        <w:ind w:left="3600" w:hanging="180"/>
      </w:pPr>
      <w:rPr>
        <w:rFonts w:cs="Times New Roman"/>
      </w:rPr>
    </w:lvl>
    <w:lvl w:ilvl="6" w:tplc="95E61408" w:tentative="1">
      <w:start w:val="1"/>
      <w:numFmt w:val="decimal"/>
      <w:lvlText w:val="%7."/>
      <w:lvlJc w:val="left"/>
      <w:pPr>
        <w:tabs>
          <w:tab w:val="num" w:pos="4320"/>
        </w:tabs>
        <w:ind w:left="4320" w:hanging="360"/>
      </w:pPr>
      <w:rPr>
        <w:rFonts w:cs="Times New Roman"/>
      </w:rPr>
    </w:lvl>
    <w:lvl w:ilvl="7" w:tplc="F91E8EAC" w:tentative="1">
      <w:start w:val="1"/>
      <w:numFmt w:val="lowerLetter"/>
      <w:lvlText w:val="%8."/>
      <w:lvlJc w:val="left"/>
      <w:pPr>
        <w:tabs>
          <w:tab w:val="num" w:pos="5040"/>
        </w:tabs>
        <w:ind w:left="5040" w:hanging="360"/>
      </w:pPr>
      <w:rPr>
        <w:rFonts w:cs="Times New Roman"/>
      </w:rPr>
    </w:lvl>
    <w:lvl w:ilvl="8" w:tplc="BED46FC0" w:tentative="1">
      <w:start w:val="1"/>
      <w:numFmt w:val="lowerRoman"/>
      <w:lvlText w:val="%9."/>
      <w:lvlJc w:val="right"/>
      <w:pPr>
        <w:tabs>
          <w:tab w:val="num" w:pos="5760"/>
        </w:tabs>
        <w:ind w:left="5760" w:hanging="180"/>
      </w:pPr>
      <w:rPr>
        <w:rFonts w:cs="Times New Roman"/>
      </w:rPr>
    </w:lvl>
  </w:abstractNum>
  <w:abstractNum w:abstractNumId="156" w15:restartNumberingAfterBreak="0">
    <w:nsid w:val="734605C4"/>
    <w:multiLevelType w:val="hybridMultilevel"/>
    <w:tmpl w:val="ED8EF812"/>
    <w:styleLink w:val="111111"/>
    <w:lvl w:ilvl="0" w:tplc="EE82AD4A">
      <w:start w:val="1"/>
      <w:numFmt w:val="decimal"/>
      <w:lvlText w:val="%1."/>
      <w:lvlJc w:val="left"/>
      <w:pPr>
        <w:ind w:left="720" w:hanging="360"/>
      </w:pPr>
      <w:rPr>
        <w:rFonts w:hint="default"/>
        <w:b w:val="0"/>
      </w:rPr>
    </w:lvl>
    <w:lvl w:ilvl="1" w:tplc="6E02C3BC">
      <w:start w:val="1"/>
      <w:numFmt w:val="decimal"/>
      <w:lvlText w:val="%2)"/>
      <w:lvlJc w:val="left"/>
      <w:pPr>
        <w:ind w:left="1440" w:hanging="360"/>
      </w:pPr>
      <w:rPr>
        <w:rFonts w:hint="default"/>
      </w:rPr>
    </w:lvl>
    <w:lvl w:ilvl="2" w:tplc="AAB20C08" w:tentative="1">
      <w:start w:val="1"/>
      <w:numFmt w:val="lowerRoman"/>
      <w:lvlText w:val="%3."/>
      <w:lvlJc w:val="right"/>
      <w:pPr>
        <w:ind w:left="2160" w:hanging="180"/>
      </w:pPr>
    </w:lvl>
    <w:lvl w:ilvl="3" w:tplc="D0F4A474" w:tentative="1">
      <w:start w:val="1"/>
      <w:numFmt w:val="decimal"/>
      <w:lvlText w:val="%4."/>
      <w:lvlJc w:val="left"/>
      <w:pPr>
        <w:ind w:left="2880" w:hanging="360"/>
      </w:pPr>
    </w:lvl>
    <w:lvl w:ilvl="4" w:tplc="6AFA9692" w:tentative="1">
      <w:start w:val="1"/>
      <w:numFmt w:val="lowerLetter"/>
      <w:lvlText w:val="%5."/>
      <w:lvlJc w:val="left"/>
      <w:pPr>
        <w:ind w:left="3600" w:hanging="360"/>
      </w:pPr>
    </w:lvl>
    <w:lvl w:ilvl="5" w:tplc="F802E64E" w:tentative="1">
      <w:start w:val="1"/>
      <w:numFmt w:val="lowerRoman"/>
      <w:lvlText w:val="%6."/>
      <w:lvlJc w:val="right"/>
      <w:pPr>
        <w:ind w:left="4320" w:hanging="180"/>
      </w:pPr>
    </w:lvl>
    <w:lvl w:ilvl="6" w:tplc="BCDE280C" w:tentative="1">
      <w:start w:val="1"/>
      <w:numFmt w:val="decimal"/>
      <w:lvlText w:val="%7."/>
      <w:lvlJc w:val="left"/>
      <w:pPr>
        <w:ind w:left="5040" w:hanging="360"/>
      </w:pPr>
    </w:lvl>
    <w:lvl w:ilvl="7" w:tplc="C1D47D80" w:tentative="1">
      <w:start w:val="1"/>
      <w:numFmt w:val="lowerLetter"/>
      <w:lvlText w:val="%8."/>
      <w:lvlJc w:val="left"/>
      <w:pPr>
        <w:ind w:left="5760" w:hanging="360"/>
      </w:pPr>
    </w:lvl>
    <w:lvl w:ilvl="8" w:tplc="33825194" w:tentative="1">
      <w:start w:val="1"/>
      <w:numFmt w:val="lowerRoman"/>
      <w:lvlText w:val="%9."/>
      <w:lvlJc w:val="right"/>
      <w:pPr>
        <w:ind w:left="6480" w:hanging="180"/>
      </w:pPr>
    </w:lvl>
  </w:abstractNum>
  <w:abstractNum w:abstractNumId="157" w15:restartNumberingAfterBreak="0">
    <w:nsid w:val="75F576DF"/>
    <w:multiLevelType w:val="hybridMultilevel"/>
    <w:tmpl w:val="2F8A0B42"/>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58" w15:restartNumberingAfterBreak="0">
    <w:nsid w:val="768E09CD"/>
    <w:multiLevelType w:val="multilevel"/>
    <w:tmpl w:val="E200D2D8"/>
    <w:name w:val="WW8Num33"/>
    <w:lvl w:ilvl="0">
      <w:start w:val="14"/>
      <w:numFmt w:val="decimal"/>
      <w:lvlText w:val="%1."/>
      <w:lvlJc w:val="left"/>
      <w:pPr>
        <w:tabs>
          <w:tab w:val="num" w:pos="360"/>
        </w:tabs>
        <w:ind w:left="360" w:hanging="360"/>
      </w:pPr>
      <w:rPr>
        <w:rFonts w:hint="default"/>
      </w:rPr>
    </w:lvl>
    <w:lvl w:ilvl="1">
      <w:start w:val="1"/>
      <w:numFmt w:val="lowerLetter"/>
      <w:lvlText w:val="%2)."/>
      <w:lvlJc w:val="left"/>
      <w:pPr>
        <w:tabs>
          <w:tab w:val="num" w:pos="1667"/>
        </w:tabs>
        <w:ind w:left="1287" w:hanging="567"/>
      </w:pPr>
      <w:rPr>
        <w:rFonts w:ascii="Times New Roman" w:hAnsi="Times New Roman" w:cs="Times New Roman" w:hint="default"/>
        <w:b w:val="0"/>
        <w:i w:val="0"/>
        <w:sz w:val="22"/>
        <w:szCs w:val="22"/>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b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9" w15:restartNumberingAfterBreak="0">
    <w:nsid w:val="76A7327C"/>
    <w:multiLevelType w:val="singleLevel"/>
    <w:tmpl w:val="B804DF04"/>
    <w:lvl w:ilvl="0">
      <w:start w:val="1"/>
      <w:numFmt w:val="bullet"/>
      <w:pStyle w:val="bulet1"/>
      <w:lvlText w:val=""/>
      <w:lvlJc w:val="left"/>
      <w:pPr>
        <w:tabs>
          <w:tab w:val="num" w:pos="0"/>
        </w:tabs>
        <w:ind w:left="992" w:hanging="283"/>
      </w:pPr>
      <w:rPr>
        <w:rFonts w:ascii="Symbol" w:hAnsi="Symbol" w:cs="Symbol" w:hint="default"/>
        <w:color w:val="auto"/>
        <w:sz w:val="28"/>
        <w:szCs w:val="28"/>
      </w:rPr>
    </w:lvl>
  </w:abstractNum>
  <w:abstractNum w:abstractNumId="160" w15:restartNumberingAfterBreak="0">
    <w:nsid w:val="77CC303F"/>
    <w:multiLevelType w:val="hybridMultilevel"/>
    <w:tmpl w:val="366E980C"/>
    <w:name w:val="WW8Num37"/>
    <w:lvl w:ilvl="0" w:tplc="DAA6964C">
      <w:start w:val="1"/>
      <w:numFmt w:val="decimal"/>
      <w:lvlText w:val="%1."/>
      <w:lvlJc w:val="left"/>
      <w:pPr>
        <w:ind w:left="3306" w:hanging="360"/>
      </w:pPr>
      <w:rPr>
        <w:rFonts w:ascii="Calibri" w:hAnsi="Calibri" w:cs="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B2C25B5"/>
    <w:multiLevelType w:val="multilevel"/>
    <w:tmpl w:val="94EC95EC"/>
    <w:lvl w:ilvl="0">
      <w:start w:val="1"/>
      <w:numFmt w:val="decimal"/>
      <w:pStyle w:val="2Ustp"/>
      <w:lvlText w:val="%1."/>
      <w:lvlJc w:val="left"/>
      <w:pPr>
        <w:tabs>
          <w:tab w:val="num" w:pos="567"/>
        </w:tabs>
        <w:ind w:left="567" w:hanging="567"/>
      </w:pPr>
      <w:rPr>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2" w15:restartNumberingAfterBreak="0">
    <w:nsid w:val="7B5C58ED"/>
    <w:multiLevelType w:val="hybridMultilevel"/>
    <w:tmpl w:val="89F29D54"/>
    <w:lvl w:ilvl="0" w:tplc="04150001">
      <w:start w:val="1"/>
      <w:numFmt w:val="bullet"/>
      <w:lvlText w:val=""/>
      <w:lvlJc w:val="left"/>
      <w:pPr>
        <w:ind w:left="863" w:hanging="360"/>
      </w:pPr>
      <w:rPr>
        <w:rFonts w:ascii="Symbol" w:hAnsi="Symbol" w:hint="default"/>
      </w:rPr>
    </w:lvl>
    <w:lvl w:ilvl="1" w:tplc="04150003">
      <w:start w:val="1"/>
      <w:numFmt w:val="bullet"/>
      <w:lvlText w:val="o"/>
      <w:lvlJc w:val="left"/>
      <w:pPr>
        <w:ind w:left="1583" w:hanging="360"/>
      </w:pPr>
      <w:rPr>
        <w:rFonts w:ascii="Courier New" w:hAnsi="Courier New" w:cs="Courier New" w:hint="default"/>
      </w:rPr>
    </w:lvl>
    <w:lvl w:ilvl="2" w:tplc="04150005">
      <w:start w:val="1"/>
      <w:numFmt w:val="bullet"/>
      <w:lvlText w:val=""/>
      <w:lvlJc w:val="left"/>
      <w:pPr>
        <w:ind w:left="2303" w:hanging="360"/>
      </w:pPr>
      <w:rPr>
        <w:rFonts w:ascii="Wingdings" w:hAnsi="Wingdings" w:hint="default"/>
      </w:rPr>
    </w:lvl>
    <w:lvl w:ilvl="3" w:tplc="04150001">
      <w:start w:val="1"/>
      <w:numFmt w:val="bullet"/>
      <w:lvlText w:val=""/>
      <w:lvlJc w:val="left"/>
      <w:pPr>
        <w:ind w:left="3023" w:hanging="360"/>
      </w:pPr>
      <w:rPr>
        <w:rFonts w:ascii="Symbol" w:hAnsi="Symbol" w:hint="default"/>
      </w:rPr>
    </w:lvl>
    <w:lvl w:ilvl="4" w:tplc="04150003">
      <w:start w:val="1"/>
      <w:numFmt w:val="bullet"/>
      <w:lvlText w:val="o"/>
      <w:lvlJc w:val="left"/>
      <w:pPr>
        <w:ind w:left="3743" w:hanging="360"/>
      </w:pPr>
      <w:rPr>
        <w:rFonts w:ascii="Courier New" w:hAnsi="Courier New" w:cs="Courier New" w:hint="default"/>
      </w:rPr>
    </w:lvl>
    <w:lvl w:ilvl="5" w:tplc="04150005">
      <w:start w:val="1"/>
      <w:numFmt w:val="bullet"/>
      <w:lvlText w:val=""/>
      <w:lvlJc w:val="left"/>
      <w:pPr>
        <w:ind w:left="4463" w:hanging="360"/>
      </w:pPr>
      <w:rPr>
        <w:rFonts w:ascii="Wingdings" w:hAnsi="Wingdings" w:hint="default"/>
      </w:rPr>
    </w:lvl>
    <w:lvl w:ilvl="6" w:tplc="04150001">
      <w:start w:val="1"/>
      <w:numFmt w:val="bullet"/>
      <w:lvlText w:val=""/>
      <w:lvlJc w:val="left"/>
      <w:pPr>
        <w:ind w:left="5183" w:hanging="360"/>
      </w:pPr>
      <w:rPr>
        <w:rFonts w:ascii="Symbol" w:hAnsi="Symbol" w:hint="default"/>
      </w:rPr>
    </w:lvl>
    <w:lvl w:ilvl="7" w:tplc="04150003">
      <w:start w:val="1"/>
      <w:numFmt w:val="bullet"/>
      <w:lvlText w:val="o"/>
      <w:lvlJc w:val="left"/>
      <w:pPr>
        <w:ind w:left="5903" w:hanging="360"/>
      </w:pPr>
      <w:rPr>
        <w:rFonts w:ascii="Courier New" w:hAnsi="Courier New" w:cs="Courier New" w:hint="default"/>
      </w:rPr>
    </w:lvl>
    <w:lvl w:ilvl="8" w:tplc="04150005">
      <w:start w:val="1"/>
      <w:numFmt w:val="bullet"/>
      <w:lvlText w:val=""/>
      <w:lvlJc w:val="left"/>
      <w:pPr>
        <w:ind w:left="6623" w:hanging="360"/>
      </w:pPr>
      <w:rPr>
        <w:rFonts w:ascii="Wingdings" w:hAnsi="Wingdings" w:hint="default"/>
      </w:rPr>
    </w:lvl>
  </w:abstractNum>
  <w:abstractNum w:abstractNumId="163" w15:restartNumberingAfterBreak="0">
    <w:nsid w:val="7BA82A16"/>
    <w:multiLevelType w:val="hybridMultilevel"/>
    <w:tmpl w:val="71B81F3C"/>
    <w:lvl w:ilvl="0" w:tplc="04150017">
      <w:start w:val="1"/>
      <w:numFmt w:val="lowerLetter"/>
      <w:lvlText w:val="%1)"/>
      <w:lvlJc w:val="left"/>
      <w:pPr>
        <w:ind w:left="1507" w:hanging="360"/>
      </w:pPr>
    </w:lvl>
    <w:lvl w:ilvl="1" w:tplc="04150019" w:tentative="1">
      <w:start w:val="1"/>
      <w:numFmt w:val="lowerLetter"/>
      <w:lvlText w:val="%2."/>
      <w:lvlJc w:val="left"/>
      <w:pPr>
        <w:ind w:left="2227" w:hanging="360"/>
      </w:pPr>
    </w:lvl>
    <w:lvl w:ilvl="2" w:tplc="0415001B" w:tentative="1">
      <w:start w:val="1"/>
      <w:numFmt w:val="lowerRoman"/>
      <w:lvlText w:val="%3."/>
      <w:lvlJc w:val="right"/>
      <w:pPr>
        <w:ind w:left="2947" w:hanging="180"/>
      </w:pPr>
    </w:lvl>
    <w:lvl w:ilvl="3" w:tplc="0415000F" w:tentative="1">
      <w:start w:val="1"/>
      <w:numFmt w:val="decimal"/>
      <w:lvlText w:val="%4."/>
      <w:lvlJc w:val="left"/>
      <w:pPr>
        <w:ind w:left="3667" w:hanging="360"/>
      </w:pPr>
    </w:lvl>
    <w:lvl w:ilvl="4" w:tplc="04150019" w:tentative="1">
      <w:start w:val="1"/>
      <w:numFmt w:val="lowerLetter"/>
      <w:lvlText w:val="%5."/>
      <w:lvlJc w:val="left"/>
      <w:pPr>
        <w:ind w:left="4387" w:hanging="360"/>
      </w:pPr>
    </w:lvl>
    <w:lvl w:ilvl="5" w:tplc="0415001B" w:tentative="1">
      <w:start w:val="1"/>
      <w:numFmt w:val="lowerRoman"/>
      <w:lvlText w:val="%6."/>
      <w:lvlJc w:val="right"/>
      <w:pPr>
        <w:ind w:left="5107" w:hanging="180"/>
      </w:pPr>
    </w:lvl>
    <w:lvl w:ilvl="6" w:tplc="0415000F" w:tentative="1">
      <w:start w:val="1"/>
      <w:numFmt w:val="decimal"/>
      <w:lvlText w:val="%7."/>
      <w:lvlJc w:val="left"/>
      <w:pPr>
        <w:ind w:left="5827" w:hanging="360"/>
      </w:pPr>
    </w:lvl>
    <w:lvl w:ilvl="7" w:tplc="04150019" w:tentative="1">
      <w:start w:val="1"/>
      <w:numFmt w:val="lowerLetter"/>
      <w:lvlText w:val="%8."/>
      <w:lvlJc w:val="left"/>
      <w:pPr>
        <w:ind w:left="6547" w:hanging="360"/>
      </w:pPr>
    </w:lvl>
    <w:lvl w:ilvl="8" w:tplc="0415001B" w:tentative="1">
      <w:start w:val="1"/>
      <w:numFmt w:val="lowerRoman"/>
      <w:lvlText w:val="%9."/>
      <w:lvlJc w:val="right"/>
      <w:pPr>
        <w:ind w:left="7267" w:hanging="180"/>
      </w:pPr>
    </w:lvl>
  </w:abstractNum>
  <w:abstractNum w:abstractNumId="164" w15:restartNumberingAfterBreak="0">
    <w:nsid w:val="7C813ABE"/>
    <w:multiLevelType w:val="hybridMultilevel"/>
    <w:tmpl w:val="5968693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F0104A16">
      <w:start w:val="1"/>
      <w:numFmt w:val="decimal"/>
      <w:lvlText w:val="%3)"/>
      <w:lvlJc w:val="left"/>
      <w:pPr>
        <w:ind w:left="2688" w:hanging="360"/>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5" w15:restartNumberingAfterBreak="0">
    <w:nsid w:val="7DD80A06"/>
    <w:multiLevelType w:val="multilevel"/>
    <w:tmpl w:val="0415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66" w15:restartNumberingAfterBreak="0">
    <w:nsid w:val="7DFC110D"/>
    <w:multiLevelType w:val="multilevel"/>
    <w:tmpl w:val="DA4C1EC2"/>
    <w:lvl w:ilvl="0">
      <w:start w:val="3"/>
      <w:numFmt w:val="decimal"/>
      <w:pStyle w:val="Nagwek777"/>
      <w:lvlText w:val="%1."/>
      <w:lvlJc w:val="left"/>
      <w:pPr>
        <w:tabs>
          <w:tab w:val="num" w:pos="390"/>
        </w:tabs>
        <w:ind w:left="390" w:hanging="390"/>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1.%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num w:numId="1">
    <w:abstractNumId w:val="57"/>
  </w:num>
  <w:num w:numId="2">
    <w:abstractNumId w:val="98"/>
  </w:num>
  <w:num w:numId="3">
    <w:abstractNumId w:val="69"/>
  </w:num>
  <w:num w:numId="4">
    <w:abstractNumId w:val="42"/>
  </w:num>
  <w:num w:numId="5">
    <w:abstractNumId w:val="151"/>
  </w:num>
  <w:num w:numId="6">
    <w:abstractNumId w:val="141"/>
  </w:num>
  <w:num w:numId="7">
    <w:abstractNumId w:val="110"/>
  </w:num>
  <w:num w:numId="8">
    <w:abstractNumId w:val="47"/>
  </w:num>
  <w:num w:numId="9">
    <w:abstractNumId w:val="40"/>
  </w:num>
  <w:num w:numId="10">
    <w:abstractNumId w:val="161"/>
  </w:num>
  <w:num w:numId="11">
    <w:abstractNumId w:val="94"/>
  </w:num>
  <w:num w:numId="12">
    <w:abstractNumId w:val="159"/>
  </w:num>
  <w:num w:numId="13">
    <w:abstractNumId w:val="41"/>
  </w:num>
  <w:num w:numId="14">
    <w:abstractNumId w:val="1"/>
  </w:num>
  <w:num w:numId="15">
    <w:abstractNumId w:val="0"/>
  </w:num>
  <w:num w:numId="16">
    <w:abstractNumId w:val="149"/>
  </w:num>
  <w:num w:numId="17">
    <w:abstractNumId w:val="56"/>
  </w:num>
  <w:num w:numId="18">
    <w:abstractNumId w:val="88"/>
  </w:num>
  <w:num w:numId="19">
    <w:abstractNumId w:val="155"/>
  </w:num>
  <w:num w:numId="20">
    <w:abstractNumId w:val="83"/>
  </w:num>
  <w:num w:numId="21">
    <w:abstractNumId w:val="136"/>
  </w:num>
  <w:num w:numId="2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1"/>
  </w:num>
  <w:num w:numId="24">
    <w:abstractNumId w:val="105"/>
  </w:num>
  <w:num w:numId="25">
    <w:abstractNumId w:val="134"/>
  </w:num>
  <w:num w:numId="26">
    <w:abstractNumId w:val="104"/>
  </w:num>
  <w:num w:numId="27">
    <w:abstractNumId w:val="70"/>
  </w:num>
  <w:num w:numId="28">
    <w:abstractNumId w:val="97"/>
  </w:num>
  <w:num w:numId="29">
    <w:abstractNumId w:val="150"/>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1"/>
  </w:num>
  <w:num w:numId="33">
    <w:abstractNumId w:val="80"/>
  </w:num>
  <w:num w:numId="34">
    <w:abstractNumId w:val="54"/>
  </w:num>
  <w:num w:numId="35">
    <w:abstractNumId w:val="108"/>
  </w:num>
  <w:num w:numId="36">
    <w:abstractNumId w:val="64"/>
  </w:num>
  <w:num w:numId="37">
    <w:abstractNumId w:val="31"/>
  </w:num>
  <w:num w:numId="38">
    <w:abstractNumId w:val="117"/>
  </w:num>
  <w:num w:numId="39">
    <w:abstractNumId w:val="142"/>
  </w:num>
  <w:num w:numId="40">
    <w:abstractNumId w:val="166"/>
  </w:num>
  <w:num w:numId="41">
    <w:abstractNumId w:val="102"/>
  </w:num>
  <w:num w:numId="42">
    <w:abstractNumId w:val="118"/>
  </w:num>
  <w:num w:numId="43">
    <w:abstractNumId w:val="156"/>
  </w:num>
  <w:num w:numId="44">
    <w:abstractNumId w:val="49"/>
  </w:num>
  <w:num w:numId="45">
    <w:abstractNumId w:val="90"/>
  </w:num>
  <w:num w:numId="46">
    <w:abstractNumId w:val="135"/>
  </w:num>
  <w:num w:numId="47">
    <w:abstractNumId w:val="147"/>
  </w:num>
  <w:num w:numId="48">
    <w:abstractNumId w:val="100"/>
  </w:num>
  <w:num w:numId="49">
    <w:abstractNumId w:val="85"/>
  </w:num>
  <w:num w:numId="50">
    <w:abstractNumId w:val="122"/>
  </w:num>
  <w:num w:numId="51">
    <w:abstractNumId w:val="109"/>
  </w:num>
  <w:num w:numId="52">
    <w:abstractNumId w:val="62"/>
  </w:num>
  <w:num w:numId="53">
    <w:abstractNumId w:val="146"/>
  </w:num>
  <w:num w:numId="54">
    <w:abstractNumId w:val="34"/>
  </w:num>
  <w:num w:numId="55">
    <w:abstractNumId w:val="38"/>
  </w:num>
  <w:num w:numId="56">
    <w:abstractNumId w:val="124"/>
  </w:num>
  <w:num w:numId="57">
    <w:abstractNumId w:val="112"/>
  </w:num>
  <w:num w:numId="58">
    <w:abstractNumId w:val="92"/>
  </w:num>
  <w:num w:numId="59">
    <w:abstractNumId w:val="126"/>
  </w:num>
  <w:num w:numId="60">
    <w:abstractNumId w:val="103"/>
  </w:num>
  <w:num w:numId="61">
    <w:abstractNumId w:val="81"/>
  </w:num>
  <w:num w:numId="62">
    <w:abstractNumId w:val="127"/>
  </w:num>
  <w:num w:numId="63">
    <w:abstractNumId w:val="132"/>
    <w:lvlOverride w:ilvl="0">
      <w:startOverride w:val="1"/>
    </w:lvlOverride>
  </w:num>
  <w:num w:numId="64">
    <w:abstractNumId w:val="99"/>
    <w:lvlOverride w:ilvl="0">
      <w:startOverride w:val="1"/>
    </w:lvlOverride>
  </w:num>
  <w:num w:numId="65">
    <w:abstractNumId w:val="66"/>
  </w:num>
  <w:num w:numId="66">
    <w:abstractNumId w:val="138"/>
  </w:num>
  <w:num w:numId="67">
    <w:abstractNumId w:val="145"/>
  </w:num>
  <w:num w:numId="68">
    <w:abstractNumId w:val="75"/>
  </w:num>
  <w:num w:numId="69">
    <w:abstractNumId w:val="128"/>
  </w:num>
  <w:num w:numId="70">
    <w:abstractNumId w:val="129"/>
  </w:num>
  <w:num w:numId="71">
    <w:abstractNumId w:val="18"/>
  </w:num>
  <w:num w:numId="72">
    <w:abstractNumId w:val="51"/>
  </w:num>
  <w:num w:numId="73">
    <w:abstractNumId w:val="33"/>
  </w:num>
  <w:num w:numId="7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6"/>
  </w:num>
  <w:num w:numId="76">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7"/>
  </w:num>
  <w:num w:numId="79">
    <w:abstractNumId w:val="73"/>
  </w:num>
  <w:num w:numId="8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0"/>
  </w:num>
  <w:num w:numId="83">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43"/>
  </w:num>
  <w:num w:numId="86">
    <w:abstractNumId w:val="121"/>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4"/>
  </w:num>
  <w:num w:numId="8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7"/>
  </w:num>
  <w:num w:numId="91">
    <w:abstractNumId w:val="53"/>
  </w:num>
  <w:num w:numId="92">
    <w:abstractNumId w:val="74"/>
  </w:num>
  <w:num w:numId="9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9"/>
  </w:num>
  <w:num w:numId="95">
    <w:abstractNumId w:val="76"/>
  </w:num>
  <w:num w:numId="96">
    <w:abstractNumId w:val="114"/>
  </w:num>
  <w:num w:numId="97">
    <w:abstractNumId w:val="35"/>
  </w:num>
  <w:num w:numId="98">
    <w:abstractNumId w:val="89"/>
  </w:num>
  <w:num w:numId="99">
    <w:abstractNumId w:val="107"/>
  </w:num>
  <w:num w:numId="100">
    <w:abstractNumId w:val="50"/>
  </w:num>
  <w:num w:numId="101">
    <w:abstractNumId w:val="153"/>
  </w:num>
  <w:num w:numId="102">
    <w:abstractNumId w:val="58"/>
  </w:num>
  <w:num w:numId="103">
    <w:abstractNumId w:val="93"/>
  </w:num>
  <w:num w:numId="104">
    <w:abstractNumId w:val="101"/>
  </w:num>
  <w:num w:numId="105">
    <w:abstractNumId w:val="162"/>
  </w:num>
  <w:num w:numId="106">
    <w:abstractNumId w:val="152"/>
  </w:num>
  <w:num w:numId="107">
    <w:abstractNumId w:val="137"/>
  </w:num>
  <w:num w:numId="108">
    <w:abstractNumId w:val="133"/>
  </w:num>
  <w:num w:numId="109">
    <w:abstractNumId w:val="165"/>
  </w:num>
  <w:num w:numId="110">
    <w:abstractNumId w:val="32"/>
  </w:num>
  <w:num w:numId="111">
    <w:abstractNumId w:val="43"/>
  </w:num>
  <w:num w:numId="112">
    <w:abstractNumId w:val="87"/>
  </w:num>
  <w:num w:numId="113">
    <w:abstractNumId w:val="164"/>
  </w:num>
  <w:num w:numId="114">
    <w:abstractNumId w:val="115"/>
  </w:num>
  <w:num w:numId="115">
    <w:abstractNumId w:val="130"/>
  </w:num>
  <w:num w:numId="116">
    <w:abstractNumId w:val="82"/>
  </w:num>
  <w:num w:numId="117">
    <w:abstractNumId w:val="163"/>
  </w:num>
  <w:num w:numId="118">
    <w:abstractNumId w:val="63"/>
  </w:num>
  <w:num w:numId="119">
    <w:abstractNumId w:val="113"/>
  </w:num>
  <w:num w:numId="120">
    <w:abstractNumId w:val="36"/>
  </w:num>
  <w:num w:numId="121">
    <w:abstractNumId w:val="157"/>
  </w:num>
  <w:num w:numId="122">
    <w:abstractNumId w:val="65"/>
  </w:num>
  <w:num w:numId="123">
    <w:abstractNumId w:val="148"/>
  </w:num>
  <w:num w:numId="124">
    <w:abstractNumId w:val="119"/>
  </w:num>
  <w:num w:numId="125">
    <w:abstractNumId w:val="45"/>
  </w:num>
  <w:num w:numId="126">
    <w:abstractNumId w:val="140"/>
  </w:num>
  <w:num w:numId="127">
    <w:abstractNumId w:val="106"/>
  </w:num>
  <w:num w:numId="128">
    <w:abstractNumId w:val="123"/>
  </w:num>
  <w:num w:numId="129">
    <w:abstractNumId w:val="59"/>
  </w:num>
  <w:num w:numId="130">
    <w:abstractNumId w:val="111"/>
  </w:num>
  <w:num w:numId="131">
    <w:abstractNumId w:val="55"/>
  </w:num>
  <w:num w:numId="132">
    <w:abstractNumId w:val="48"/>
  </w:num>
  <w:num w:numId="133">
    <w:abstractNumId w:val="95"/>
  </w:num>
  <w:num w:numId="134">
    <w:abstractNumId w:val="77"/>
  </w:num>
  <w:num w:numId="135">
    <w:abstractNumId w:val="72"/>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D6B"/>
    <w:rsid w:val="0000226F"/>
    <w:rsid w:val="00002C90"/>
    <w:rsid w:val="0000577F"/>
    <w:rsid w:val="00010622"/>
    <w:rsid w:val="000117AE"/>
    <w:rsid w:val="00011E1B"/>
    <w:rsid w:val="00012BF2"/>
    <w:rsid w:val="000138F1"/>
    <w:rsid w:val="0001498B"/>
    <w:rsid w:val="000163C0"/>
    <w:rsid w:val="000169C7"/>
    <w:rsid w:val="00017A38"/>
    <w:rsid w:val="000236EA"/>
    <w:rsid w:val="00026862"/>
    <w:rsid w:val="00027D38"/>
    <w:rsid w:val="0003314F"/>
    <w:rsid w:val="00033BFC"/>
    <w:rsid w:val="000375E1"/>
    <w:rsid w:val="00040073"/>
    <w:rsid w:val="0004678E"/>
    <w:rsid w:val="00046E4B"/>
    <w:rsid w:val="00050E5C"/>
    <w:rsid w:val="00053CA4"/>
    <w:rsid w:val="00057421"/>
    <w:rsid w:val="00061CBC"/>
    <w:rsid w:val="00061F42"/>
    <w:rsid w:val="00062AB7"/>
    <w:rsid w:val="000656F7"/>
    <w:rsid w:val="00065ED9"/>
    <w:rsid w:val="000675C0"/>
    <w:rsid w:val="000721C4"/>
    <w:rsid w:val="0007342F"/>
    <w:rsid w:val="000737E7"/>
    <w:rsid w:val="00073F6C"/>
    <w:rsid w:val="000747D2"/>
    <w:rsid w:val="00080A66"/>
    <w:rsid w:val="000841DE"/>
    <w:rsid w:val="0008454D"/>
    <w:rsid w:val="00085824"/>
    <w:rsid w:val="000858C6"/>
    <w:rsid w:val="00086AC3"/>
    <w:rsid w:val="00090093"/>
    <w:rsid w:val="00091A7A"/>
    <w:rsid w:val="00092F10"/>
    <w:rsid w:val="0009319C"/>
    <w:rsid w:val="000941D7"/>
    <w:rsid w:val="0009447D"/>
    <w:rsid w:val="00094E9C"/>
    <w:rsid w:val="000951D2"/>
    <w:rsid w:val="00097F0E"/>
    <w:rsid w:val="00097F3A"/>
    <w:rsid w:val="000A0611"/>
    <w:rsid w:val="000A5E72"/>
    <w:rsid w:val="000B11ED"/>
    <w:rsid w:val="000C0C5D"/>
    <w:rsid w:val="000C0D20"/>
    <w:rsid w:val="000C0DB1"/>
    <w:rsid w:val="000C2634"/>
    <w:rsid w:val="000C2FFE"/>
    <w:rsid w:val="000C4430"/>
    <w:rsid w:val="000C64D8"/>
    <w:rsid w:val="000C6C42"/>
    <w:rsid w:val="000C77F2"/>
    <w:rsid w:val="000D1E84"/>
    <w:rsid w:val="000D56C3"/>
    <w:rsid w:val="000D5895"/>
    <w:rsid w:val="000D6B4D"/>
    <w:rsid w:val="000D7E3E"/>
    <w:rsid w:val="000E06BA"/>
    <w:rsid w:val="000E558C"/>
    <w:rsid w:val="000E5E3A"/>
    <w:rsid w:val="000E651E"/>
    <w:rsid w:val="000F05AD"/>
    <w:rsid w:val="000F1BFE"/>
    <w:rsid w:val="000F1D64"/>
    <w:rsid w:val="000F2F58"/>
    <w:rsid w:val="000F2FEA"/>
    <w:rsid w:val="000F34C0"/>
    <w:rsid w:val="000F3831"/>
    <w:rsid w:val="000F3D0F"/>
    <w:rsid w:val="000F5775"/>
    <w:rsid w:val="000F699A"/>
    <w:rsid w:val="000F75B1"/>
    <w:rsid w:val="000F7BAD"/>
    <w:rsid w:val="00102E1B"/>
    <w:rsid w:val="001044EF"/>
    <w:rsid w:val="00106215"/>
    <w:rsid w:val="00107B9C"/>
    <w:rsid w:val="001113EB"/>
    <w:rsid w:val="00117F8E"/>
    <w:rsid w:val="00120272"/>
    <w:rsid w:val="0012107F"/>
    <w:rsid w:val="00122350"/>
    <w:rsid w:val="001247B4"/>
    <w:rsid w:val="00132E2A"/>
    <w:rsid w:val="001405EC"/>
    <w:rsid w:val="001422F9"/>
    <w:rsid w:val="00142D73"/>
    <w:rsid w:val="00145983"/>
    <w:rsid w:val="00150E17"/>
    <w:rsid w:val="00152A1E"/>
    <w:rsid w:val="001534DD"/>
    <w:rsid w:val="00155CC7"/>
    <w:rsid w:val="001566BD"/>
    <w:rsid w:val="001622E1"/>
    <w:rsid w:val="00165461"/>
    <w:rsid w:val="001661E3"/>
    <w:rsid w:val="001674A2"/>
    <w:rsid w:val="001675A8"/>
    <w:rsid w:val="0017077A"/>
    <w:rsid w:val="00171B9C"/>
    <w:rsid w:val="00173898"/>
    <w:rsid w:val="00174296"/>
    <w:rsid w:val="001751E8"/>
    <w:rsid w:val="00175ACD"/>
    <w:rsid w:val="0018190A"/>
    <w:rsid w:val="00183C51"/>
    <w:rsid w:val="00185744"/>
    <w:rsid w:val="00187337"/>
    <w:rsid w:val="00193FF2"/>
    <w:rsid w:val="001953EF"/>
    <w:rsid w:val="00195DEB"/>
    <w:rsid w:val="00196C0C"/>
    <w:rsid w:val="001A1FE0"/>
    <w:rsid w:val="001A3876"/>
    <w:rsid w:val="001A6E8B"/>
    <w:rsid w:val="001C0C23"/>
    <w:rsid w:val="001C17DB"/>
    <w:rsid w:val="001C2473"/>
    <w:rsid w:val="001C255E"/>
    <w:rsid w:val="001C475E"/>
    <w:rsid w:val="001C7C80"/>
    <w:rsid w:val="001C7E9F"/>
    <w:rsid w:val="001D02FF"/>
    <w:rsid w:val="001D048E"/>
    <w:rsid w:val="001D375D"/>
    <w:rsid w:val="001D4177"/>
    <w:rsid w:val="001D41D1"/>
    <w:rsid w:val="001D4996"/>
    <w:rsid w:val="001D7F92"/>
    <w:rsid w:val="001E0447"/>
    <w:rsid w:val="001E10C9"/>
    <w:rsid w:val="001E781D"/>
    <w:rsid w:val="001F1134"/>
    <w:rsid w:val="001F4BB4"/>
    <w:rsid w:val="002010CA"/>
    <w:rsid w:val="002013B5"/>
    <w:rsid w:val="00201A42"/>
    <w:rsid w:val="00201C9D"/>
    <w:rsid w:val="0020318E"/>
    <w:rsid w:val="00203A4B"/>
    <w:rsid w:val="002047F1"/>
    <w:rsid w:val="00206783"/>
    <w:rsid w:val="00210A65"/>
    <w:rsid w:val="002110B5"/>
    <w:rsid w:val="00212360"/>
    <w:rsid w:val="002129C3"/>
    <w:rsid w:val="0021592A"/>
    <w:rsid w:val="00217D31"/>
    <w:rsid w:val="00220164"/>
    <w:rsid w:val="00223384"/>
    <w:rsid w:val="0023247E"/>
    <w:rsid w:val="0023274C"/>
    <w:rsid w:val="00234255"/>
    <w:rsid w:val="00234724"/>
    <w:rsid w:val="00235C4C"/>
    <w:rsid w:val="0023612B"/>
    <w:rsid w:val="00236A79"/>
    <w:rsid w:val="00241BA1"/>
    <w:rsid w:val="002438DA"/>
    <w:rsid w:val="00243A37"/>
    <w:rsid w:val="00245FC0"/>
    <w:rsid w:val="00250F3E"/>
    <w:rsid w:val="0025201F"/>
    <w:rsid w:val="00252DA0"/>
    <w:rsid w:val="0025333F"/>
    <w:rsid w:val="002545EE"/>
    <w:rsid w:val="00254DA2"/>
    <w:rsid w:val="0025502A"/>
    <w:rsid w:val="00255626"/>
    <w:rsid w:val="00256630"/>
    <w:rsid w:val="0026081B"/>
    <w:rsid w:val="00260A58"/>
    <w:rsid w:val="002624E1"/>
    <w:rsid w:val="002649EC"/>
    <w:rsid w:val="00264B3C"/>
    <w:rsid w:val="00265A83"/>
    <w:rsid w:val="00266B83"/>
    <w:rsid w:val="00270C75"/>
    <w:rsid w:val="0027258A"/>
    <w:rsid w:val="0027463B"/>
    <w:rsid w:val="00274CA5"/>
    <w:rsid w:val="00275337"/>
    <w:rsid w:val="00275AD1"/>
    <w:rsid w:val="00277A57"/>
    <w:rsid w:val="00280497"/>
    <w:rsid w:val="00280991"/>
    <w:rsid w:val="00280BE3"/>
    <w:rsid w:val="002840F0"/>
    <w:rsid w:val="00291CC6"/>
    <w:rsid w:val="00294AA2"/>
    <w:rsid w:val="00294FBA"/>
    <w:rsid w:val="002954F0"/>
    <w:rsid w:val="00295CC0"/>
    <w:rsid w:val="00295D32"/>
    <w:rsid w:val="00297A5D"/>
    <w:rsid w:val="002A0B72"/>
    <w:rsid w:val="002A4D2D"/>
    <w:rsid w:val="002B1A6C"/>
    <w:rsid w:val="002B40D2"/>
    <w:rsid w:val="002B4A8D"/>
    <w:rsid w:val="002C069B"/>
    <w:rsid w:val="002C0727"/>
    <w:rsid w:val="002C07A2"/>
    <w:rsid w:val="002C197C"/>
    <w:rsid w:val="002C1A3A"/>
    <w:rsid w:val="002C2764"/>
    <w:rsid w:val="002C3C9D"/>
    <w:rsid w:val="002C5038"/>
    <w:rsid w:val="002C73FE"/>
    <w:rsid w:val="002D11CE"/>
    <w:rsid w:val="002D2D97"/>
    <w:rsid w:val="002D68D1"/>
    <w:rsid w:val="002D7FFA"/>
    <w:rsid w:val="002E1AAE"/>
    <w:rsid w:val="002E2117"/>
    <w:rsid w:val="002E336B"/>
    <w:rsid w:val="002E3401"/>
    <w:rsid w:val="002E5ADD"/>
    <w:rsid w:val="002E690D"/>
    <w:rsid w:val="002F0887"/>
    <w:rsid w:val="003005CD"/>
    <w:rsid w:val="00301A02"/>
    <w:rsid w:val="0030374E"/>
    <w:rsid w:val="00305F62"/>
    <w:rsid w:val="003101E4"/>
    <w:rsid w:val="00310644"/>
    <w:rsid w:val="0031123E"/>
    <w:rsid w:val="00311D0D"/>
    <w:rsid w:val="00316E24"/>
    <w:rsid w:val="0031745C"/>
    <w:rsid w:val="00317BCD"/>
    <w:rsid w:val="00320393"/>
    <w:rsid w:val="003219E2"/>
    <w:rsid w:val="0032290C"/>
    <w:rsid w:val="003243FE"/>
    <w:rsid w:val="0032650E"/>
    <w:rsid w:val="0032658A"/>
    <w:rsid w:val="003268FE"/>
    <w:rsid w:val="0032768D"/>
    <w:rsid w:val="00331045"/>
    <w:rsid w:val="003317F3"/>
    <w:rsid w:val="0033272A"/>
    <w:rsid w:val="003354AD"/>
    <w:rsid w:val="003356A3"/>
    <w:rsid w:val="00336E9B"/>
    <w:rsid w:val="00342FC7"/>
    <w:rsid w:val="00345111"/>
    <w:rsid w:val="00345360"/>
    <w:rsid w:val="00347B0B"/>
    <w:rsid w:val="00352951"/>
    <w:rsid w:val="0035298F"/>
    <w:rsid w:val="003567FE"/>
    <w:rsid w:val="00357B67"/>
    <w:rsid w:val="00360884"/>
    <w:rsid w:val="00361575"/>
    <w:rsid w:val="00363A57"/>
    <w:rsid w:val="0036485E"/>
    <w:rsid w:val="003651C1"/>
    <w:rsid w:val="00365539"/>
    <w:rsid w:val="00365B76"/>
    <w:rsid w:val="00367AF4"/>
    <w:rsid w:val="00370B19"/>
    <w:rsid w:val="00371BB7"/>
    <w:rsid w:val="003728D1"/>
    <w:rsid w:val="00374CD3"/>
    <w:rsid w:val="00375D52"/>
    <w:rsid w:val="00377004"/>
    <w:rsid w:val="00380542"/>
    <w:rsid w:val="0038136D"/>
    <w:rsid w:val="00381786"/>
    <w:rsid w:val="00382AB9"/>
    <w:rsid w:val="00385040"/>
    <w:rsid w:val="00386B8A"/>
    <w:rsid w:val="00387B31"/>
    <w:rsid w:val="00387FB5"/>
    <w:rsid w:val="00394D76"/>
    <w:rsid w:val="00394F8C"/>
    <w:rsid w:val="0039666E"/>
    <w:rsid w:val="00397788"/>
    <w:rsid w:val="003A101F"/>
    <w:rsid w:val="003A1D3B"/>
    <w:rsid w:val="003A1DA1"/>
    <w:rsid w:val="003A5337"/>
    <w:rsid w:val="003A588C"/>
    <w:rsid w:val="003A7BF3"/>
    <w:rsid w:val="003B494D"/>
    <w:rsid w:val="003B4AC4"/>
    <w:rsid w:val="003B4C53"/>
    <w:rsid w:val="003B5164"/>
    <w:rsid w:val="003B5C31"/>
    <w:rsid w:val="003C25BE"/>
    <w:rsid w:val="003C57F6"/>
    <w:rsid w:val="003C789D"/>
    <w:rsid w:val="003D073D"/>
    <w:rsid w:val="003D188F"/>
    <w:rsid w:val="003D3467"/>
    <w:rsid w:val="003D390B"/>
    <w:rsid w:val="003D4372"/>
    <w:rsid w:val="003D7DD7"/>
    <w:rsid w:val="003E1523"/>
    <w:rsid w:val="003E3B68"/>
    <w:rsid w:val="003F4A8A"/>
    <w:rsid w:val="003F4C10"/>
    <w:rsid w:val="003F4CF8"/>
    <w:rsid w:val="003F5C65"/>
    <w:rsid w:val="003F5E77"/>
    <w:rsid w:val="003F6081"/>
    <w:rsid w:val="003F7132"/>
    <w:rsid w:val="003F78BF"/>
    <w:rsid w:val="00401268"/>
    <w:rsid w:val="004014D1"/>
    <w:rsid w:val="00401D50"/>
    <w:rsid w:val="0040267B"/>
    <w:rsid w:val="00403368"/>
    <w:rsid w:val="0040487F"/>
    <w:rsid w:val="00407BE5"/>
    <w:rsid w:val="004127A3"/>
    <w:rsid w:val="004129BE"/>
    <w:rsid w:val="00413445"/>
    <w:rsid w:val="00414869"/>
    <w:rsid w:val="00414961"/>
    <w:rsid w:val="00420D37"/>
    <w:rsid w:val="00421819"/>
    <w:rsid w:val="004249C4"/>
    <w:rsid w:val="00425255"/>
    <w:rsid w:val="00425363"/>
    <w:rsid w:val="00425D95"/>
    <w:rsid w:val="00425D96"/>
    <w:rsid w:val="00427C16"/>
    <w:rsid w:val="00427D27"/>
    <w:rsid w:val="004313B3"/>
    <w:rsid w:val="00432084"/>
    <w:rsid w:val="004326D3"/>
    <w:rsid w:val="00435D41"/>
    <w:rsid w:val="00437798"/>
    <w:rsid w:val="0043795D"/>
    <w:rsid w:val="004406AB"/>
    <w:rsid w:val="00444BD3"/>
    <w:rsid w:val="00446001"/>
    <w:rsid w:val="004461EB"/>
    <w:rsid w:val="00450A05"/>
    <w:rsid w:val="00452533"/>
    <w:rsid w:val="004540E0"/>
    <w:rsid w:val="00454DB3"/>
    <w:rsid w:val="00455C6B"/>
    <w:rsid w:val="00460A9E"/>
    <w:rsid w:val="004613BC"/>
    <w:rsid w:val="00466D49"/>
    <w:rsid w:val="0046738D"/>
    <w:rsid w:val="00471878"/>
    <w:rsid w:val="00472E23"/>
    <w:rsid w:val="00473644"/>
    <w:rsid w:val="00473A09"/>
    <w:rsid w:val="00475927"/>
    <w:rsid w:val="00475AEA"/>
    <w:rsid w:val="004770AC"/>
    <w:rsid w:val="00480775"/>
    <w:rsid w:val="00483894"/>
    <w:rsid w:val="00485470"/>
    <w:rsid w:val="004856B6"/>
    <w:rsid w:val="00485834"/>
    <w:rsid w:val="004908E9"/>
    <w:rsid w:val="00492B30"/>
    <w:rsid w:val="00493241"/>
    <w:rsid w:val="00494ADD"/>
    <w:rsid w:val="004A05FF"/>
    <w:rsid w:val="004A06A7"/>
    <w:rsid w:val="004A17AD"/>
    <w:rsid w:val="004A18EA"/>
    <w:rsid w:val="004A1D83"/>
    <w:rsid w:val="004A2F7A"/>
    <w:rsid w:val="004A415F"/>
    <w:rsid w:val="004A46D5"/>
    <w:rsid w:val="004A4974"/>
    <w:rsid w:val="004A57BC"/>
    <w:rsid w:val="004A6100"/>
    <w:rsid w:val="004A7103"/>
    <w:rsid w:val="004B1132"/>
    <w:rsid w:val="004B169D"/>
    <w:rsid w:val="004B321D"/>
    <w:rsid w:val="004B3D28"/>
    <w:rsid w:val="004B649D"/>
    <w:rsid w:val="004B76ED"/>
    <w:rsid w:val="004B7889"/>
    <w:rsid w:val="004C146B"/>
    <w:rsid w:val="004C294F"/>
    <w:rsid w:val="004C7311"/>
    <w:rsid w:val="004D1CEC"/>
    <w:rsid w:val="004D200F"/>
    <w:rsid w:val="004D23DF"/>
    <w:rsid w:val="004D2D3C"/>
    <w:rsid w:val="004D40CB"/>
    <w:rsid w:val="004D4F38"/>
    <w:rsid w:val="004D680D"/>
    <w:rsid w:val="004E116A"/>
    <w:rsid w:val="004E27C7"/>
    <w:rsid w:val="004E53DF"/>
    <w:rsid w:val="004E5E23"/>
    <w:rsid w:val="004E7A92"/>
    <w:rsid w:val="004F221C"/>
    <w:rsid w:val="004F4A62"/>
    <w:rsid w:val="00504C3A"/>
    <w:rsid w:val="00506D9C"/>
    <w:rsid w:val="0051028A"/>
    <w:rsid w:val="0051111C"/>
    <w:rsid w:val="00512081"/>
    <w:rsid w:val="00513F0A"/>
    <w:rsid w:val="0051414F"/>
    <w:rsid w:val="005152BC"/>
    <w:rsid w:val="0051669C"/>
    <w:rsid w:val="0051741E"/>
    <w:rsid w:val="0052032D"/>
    <w:rsid w:val="00521B44"/>
    <w:rsid w:val="0052421D"/>
    <w:rsid w:val="00524729"/>
    <w:rsid w:val="005247C0"/>
    <w:rsid w:val="00524B75"/>
    <w:rsid w:val="00525C8D"/>
    <w:rsid w:val="0052605A"/>
    <w:rsid w:val="00527E6B"/>
    <w:rsid w:val="005336A9"/>
    <w:rsid w:val="00533EAA"/>
    <w:rsid w:val="005340D3"/>
    <w:rsid w:val="005350D9"/>
    <w:rsid w:val="00535806"/>
    <w:rsid w:val="005360EA"/>
    <w:rsid w:val="00542EC0"/>
    <w:rsid w:val="005435DC"/>
    <w:rsid w:val="00544656"/>
    <w:rsid w:val="005479B2"/>
    <w:rsid w:val="005509FD"/>
    <w:rsid w:val="00554A75"/>
    <w:rsid w:val="00556D2E"/>
    <w:rsid w:val="00562781"/>
    <w:rsid w:val="005628DF"/>
    <w:rsid w:val="00563551"/>
    <w:rsid w:val="00563C16"/>
    <w:rsid w:val="0057282E"/>
    <w:rsid w:val="00572D6A"/>
    <w:rsid w:val="00572E3B"/>
    <w:rsid w:val="00573166"/>
    <w:rsid w:val="005737CD"/>
    <w:rsid w:val="00576DFF"/>
    <w:rsid w:val="00577C15"/>
    <w:rsid w:val="00581A8C"/>
    <w:rsid w:val="0058378E"/>
    <w:rsid w:val="00585E71"/>
    <w:rsid w:val="00594DC7"/>
    <w:rsid w:val="00595A8A"/>
    <w:rsid w:val="005970ED"/>
    <w:rsid w:val="0059763D"/>
    <w:rsid w:val="005A01CB"/>
    <w:rsid w:val="005A1FE5"/>
    <w:rsid w:val="005A3562"/>
    <w:rsid w:val="005B0265"/>
    <w:rsid w:val="005B06CD"/>
    <w:rsid w:val="005B0BAC"/>
    <w:rsid w:val="005B2206"/>
    <w:rsid w:val="005B2EE6"/>
    <w:rsid w:val="005B4CA3"/>
    <w:rsid w:val="005B4EFB"/>
    <w:rsid w:val="005B517F"/>
    <w:rsid w:val="005C07D8"/>
    <w:rsid w:val="005C1041"/>
    <w:rsid w:val="005C13B4"/>
    <w:rsid w:val="005C1F03"/>
    <w:rsid w:val="005C2FF0"/>
    <w:rsid w:val="005C6818"/>
    <w:rsid w:val="005D02D1"/>
    <w:rsid w:val="005D694D"/>
    <w:rsid w:val="005D6C47"/>
    <w:rsid w:val="005E6AA3"/>
    <w:rsid w:val="005F1349"/>
    <w:rsid w:val="005F14B0"/>
    <w:rsid w:val="005F2535"/>
    <w:rsid w:val="005F6301"/>
    <w:rsid w:val="005F6734"/>
    <w:rsid w:val="005F7D1A"/>
    <w:rsid w:val="0060002D"/>
    <w:rsid w:val="00600E19"/>
    <w:rsid w:val="00601BFD"/>
    <w:rsid w:val="00601CCE"/>
    <w:rsid w:val="00604F59"/>
    <w:rsid w:val="006106BD"/>
    <w:rsid w:val="006106C9"/>
    <w:rsid w:val="00613CB6"/>
    <w:rsid w:val="00616194"/>
    <w:rsid w:val="006161E8"/>
    <w:rsid w:val="00616563"/>
    <w:rsid w:val="006174E2"/>
    <w:rsid w:val="00617B75"/>
    <w:rsid w:val="00617C78"/>
    <w:rsid w:val="006209AF"/>
    <w:rsid w:val="00623494"/>
    <w:rsid w:val="0062408A"/>
    <w:rsid w:val="00627876"/>
    <w:rsid w:val="0062797F"/>
    <w:rsid w:val="00630279"/>
    <w:rsid w:val="00632925"/>
    <w:rsid w:val="00632FDA"/>
    <w:rsid w:val="006332D8"/>
    <w:rsid w:val="00633EFE"/>
    <w:rsid w:val="00635BF8"/>
    <w:rsid w:val="00640E2B"/>
    <w:rsid w:val="00641103"/>
    <w:rsid w:val="00644167"/>
    <w:rsid w:val="00645313"/>
    <w:rsid w:val="00650217"/>
    <w:rsid w:val="00651A1D"/>
    <w:rsid w:val="00652B47"/>
    <w:rsid w:val="0065332D"/>
    <w:rsid w:val="00653E46"/>
    <w:rsid w:val="00654D02"/>
    <w:rsid w:val="006557DB"/>
    <w:rsid w:val="00657219"/>
    <w:rsid w:val="00665AD8"/>
    <w:rsid w:val="00667D63"/>
    <w:rsid w:val="00671B37"/>
    <w:rsid w:val="00671F98"/>
    <w:rsid w:val="00673EDC"/>
    <w:rsid w:val="006747CB"/>
    <w:rsid w:val="00675660"/>
    <w:rsid w:val="00677CC8"/>
    <w:rsid w:val="00681492"/>
    <w:rsid w:val="00682730"/>
    <w:rsid w:val="00684817"/>
    <w:rsid w:val="006867B8"/>
    <w:rsid w:val="00690E9E"/>
    <w:rsid w:val="0069174A"/>
    <w:rsid w:val="0069202C"/>
    <w:rsid w:val="006927E3"/>
    <w:rsid w:val="00695987"/>
    <w:rsid w:val="00695FF8"/>
    <w:rsid w:val="00696A4A"/>
    <w:rsid w:val="006A1023"/>
    <w:rsid w:val="006A2732"/>
    <w:rsid w:val="006A417F"/>
    <w:rsid w:val="006A68E4"/>
    <w:rsid w:val="006A747C"/>
    <w:rsid w:val="006A77EF"/>
    <w:rsid w:val="006A7E49"/>
    <w:rsid w:val="006B0427"/>
    <w:rsid w:val="006B26A4"/>
    <w:rsid w:val="006B6E80"/>
    <w:rsid w:val="006C0CAB"/>
    <w:rsid w:val="006C16EC"/>
    <w:rsid w:val="006C1A15"/>
    <w:rsid w:val="006C2AEF"/>
    <w:rsid w:val="006C3F0B"/>
    <w:rsid w:val="006C622B"/>
    <w:rsid w:val="006D10E3"/>
    <w:rsid w:val="006D2341"/>
    <w:rsid w:val="006D2923"/>
    <w:rsid w:val="006D392B"/>
    <w:rsid w:val="006E3A39"/>
    <w:rsid w:val="006E6EF8"/>
    <w:rsid w:val="006F0B94"/>
    <w:rsid w:val="006F13A2"/>
    <w:rsid w:val="006F5DB6"/>
    <w:rsid w:val="007014C5"/>
    <w:rsid w:val="007017A1"/>
    <w:rsid w:val="00704123"/>
    <w:rsid w:val="0070654A"/>
    <w:rsid w:val="007111E8"/>
    <w:rsid w:val="0071129F"/>
    <w:rsid w:val="00711676"/>
    <w:rsid w:val="00712E8F"/>
    <w:rsid w:val="00716461"/>
    <w:rsid w:val="007237C0"/>
    <w:rsid w:val="00724917"/>
    <w:rsid w:val="00724D15"/>
    <w:rsid w:val="0072586D"/>
    <w:rsid w:val="00726366"/>
    <w:rsid w:val="00726465"/>
    <w:rsid w:val="0072681C"/>
    <w:rsid w:val="007300AC"/>
    <w:rsid w:val="007330E5"/>
    <w:rsid w:val="00733D4C"/>
    <w:rsid w:val="00734B9E"/>
    <w:rsid w:val="007364F5"/>
    <w:rsid w:val="00737391"/>
    <w:rsid w:val="00737671"/>
    <w:rsid w:val="00740BA8"/>
    <w:rsid w:val="00743808"/>
    <w:rsid w:val="007441EC"/>
    <w:rsid w:val="00744F8B"/>
    <w:rsid w:val="007456CF"/>
    <w:rsid w:val="007461C2"/>
    <w:rsid w:val="0074624F"/>
    <w:rsid w:val="00746E36"/>
    <w:rsid w:val="00750A78"/>
    <w:rsid w:val="00750E07"/>
    <w:rsid w:val="00750FE6"/>
    <w:rsid w:val="0075125D"/>
    <w:rsid w:val="007515A1"/>
    <w:rsid w:val="00752033"/>
    <w:rsid w:val="007534E9"/>
    <w:rsid w:val="00753ED9"/>
    <w:rsid w:val="00753FCE"/>
    <w:rsid w:val="0076186E"/>
    <w:rsid w:val="00761CB3"/>
    <w:rsid w:val="00762A2B"/>
    <w:rsid w:val="00763D81"/>
    <w:rsid w:val="0076411D"/>
    <w:rsid w:val="007648DC"/>
    <w:rsid w:val="007652D1"/>
    <w:rsid w:val="00767F33"/>
    <w:rsid w:val="00770E47"/>
    <w:rsid w:val="00781774"/>
    <w:rsid w:val="00781981"/>
    <w:rsid w:val="00782292"/>
    <w:rsid w:val="00783183"/>
    <w:rsid w:val="00783EB7"/>
    <w:rsid w:val="0078464C"/>
    <w:rsid w:val="007920DC"/>
    <w:rsid w:val="0079298E"/>
    <w:rsid w:val="00793DA6"/>
    <w:rsid w:val="0079548E"/>
    <w:rsid w:val="00795B66"/>
    <w:rsid w:val="00796029"/>
    <w:rsid w:val="0079646F"/>
    <w:rsid w:val="0079652E"/>
    <w:rsid w:val="007A438D"/>
    <w:rsid w:val="007A55DD"/>
    <w:rsid w:val="007A61E7"/>
    <w:rsid w:val="007B08E7"/>
    <w:rsid w:val="007B2FB4"/>
    <w:rsid w:val="007B466D"/>
    <w:rsid w:val="007C3CD2"/>
    <w:rsid w:val="007C4D94"/>
    <w:rsid w:val="007C5B8C"/>
    <w:rsid w:val="007C6677"/>
    <w:rsid w:val="007C69FC"/>
    <w:rsid w:val="007D01DE"/>
    <w:rsid w:val="007D1069"/>
    <w:rsid w:val="007D1393"/>
    <w:rsid w:val="007D1DB7"/>
    <w:rsid w:val="007D500C"/>
    <w:rsid w:val="007D5396"/>
    <w:rsid w:val="007D53B4"/>
    <w:rsid w:val="007D5B75"/>
    <w:rsid w:val="007D5BE8"/>
    <w:rsid w:val="007D5C94"/>
    <w:rsid w:val="007D68B7"/>
    <w:rsid w:val="007E01BC"/>
    <w:rsid w:val="007E061C"/>
    <w:rsid w:val="007E11BF"/>
    <w:rsid w:val="007E14E2"/>
    <w:rsid w:val="007E1848"/>
    <w:rsid w:val="007E2051"/>
    <w:rsid w:val="007E2A50"/>
    <w:rsid w:val="007E3C5D"/>
    <w:rsid w:val="007E4056"/>
    <w:rsid w:val="007E4AFE"/>
    <w:rsid w:val="007E5D1F"/>
    <w:rsid w:val="007F2044"/>
    <w:rsid w:val="007F38DF"/>
    <w:rsid w:val="007F4B5E"/>
    <w:rsid w:val="007F678C"/>
    <w:rsid w:val="007F708C"/>
    <w:rsid w:val="00804E58"/>
    <w:rsid w:val="00805698"/>
    <w:rsid w:val="00805AF4"/>
    <w:rsid w:val="00805DD7"/>
    <w:rsid w:val="0080763A"/>
    <w:rsid w:val="008156D1"/>
    <w:rsid w:val="00815B8C"/>
    <w:rsid w:val="00816FE8"/>
    <w:rsid w:val="00817F4D"/>
    <w:rsid w:val="00820BE5"/>
    <w:rsid w:val="00821199"/>
    <w:rsid w:val="00821C59"/>
    <w:rsid w:val="008234F2"/>
    <w:rsid w:val="00824867"/>
    <w:rsid w:val="00827E73"/>
    <w:rsid w:val="008308BB"/>
    <w:rsid w:val="00833D8B"/>
    <w:rsid w:val="00841330"/>
    <w:rsid w:val="00841695"/>
    <w:rsid w:val="00841F70"/>
    <w:rsid w:val="00842C57"/>
    <w:rsid w:val="0084640C"/>
    <w:rsid w:val="00846B9B"/>
    <w:rsid w:val="00850893"/>
    <w:rsid w:val="00851732"/>
    <w:rsid w:val="00855402"/>
    <w:rsid w:val="0085634F"/>
    <w:rsid w:val="00856649"/>
    <w:rsid w:val="00860357"/>
    <w:rsid w:val="00861CF6"/>
    <w:rsid w:val="008624BC"/>
    <w:rsid w:val="0086541A"/>
    <w:rsid w:val="008656CC"/>
    <w:rsid w:val="00867762"/>
    <w:rsid w:val="00871B10"/>
    <w:rsid w:val="00871DEB"/>
    <w:rsid w:val="0087256F"/>
    <w:rsid w:val="0087374B"/>
    <w:rsid w:val="008745AA"/>
    <w:rsid w:val="00874FBA"/>
    <w:rsid w:val="0087781B"/>
    <w:rsid w:val="00877AC6"/>
    <w:rsid w:val="00877D36"/>
    <w:rsid w:val="00880C88"/>
    <w:rsid w:val="00880FFF"/>
    <w:rsid w:val="0089043F"/>
    <w:rsid w:val="00891677"/>
    <w:rsid w:val="00891A8D"/>
    <w:rsid w:val="00891E1A"/>
    <w:rsid w:val="00895810"/>
    <w:rsid w:val="00895D14"/>
    <w:rsid w:val="008967DD"/>
    <w:rsid w:val="008974CC"/>
    <w:rsid w:val="00897DBA"/>
    <w:rsid w:val="008A18D8"/>
    <w:rsid w:val="008A2713"/>
    <w:rsid w:val="008A2C4E"/>
    <w:rsid w:val="008A58A4"/>
    <w:rsid w:val="008A6F20"/>
    <w:rsid w:val="008A74EB"/>
    <w:rsid w:val="008B27E4"/>
    <w:rsid w:val="008B2B29"/>
    <w:rsid w:val="008B48B5"/>
    <w:rsid w:val="008B53B7"/>
    <w:rsid w:val="008C4B4B"/>
    <w:rsid w:val="008C65F5"/>
    <w:rsid w:val="008C6B85"/>
    <w:rsid w:val="008C7A2A"/>
    <w:rsid w:val="008D128A"/>
    <w:rsid w:val="008D24F1"/>
    <w:rsid w:val="008D29CB"/>
    <w:rsid w:val="008D45ED"/>
    <w:rsid w:val="008D7093"/>
    <w:rsid w:val="008D7DFD"/>
    <w:rsid w:val="008E074C"/>
    <w:rsid w:val="008E0B53"/>
    <w:rsid w:val="008E26ED"/>
    <w:rsid w:val="008E3340"/>
    <w:rsid w:val="008E35B0"/>
    <w:rsid w:val="008E4189"/>
    <w:rsid w:val="008E4873"/>
    <w:rsid w:val="008E4919"/>
    <w:rsid w:val="008E56A6"/>
    <w:rsid w:val="008E6794"/>
    <w:rsid w:val="008E68AA"/>
    <w:rsid w:val="008E7522"/>
    <w:rsid w:val="008F672E"/>
    <w:rsid w:val="00900CF1"/>
    <w:rsid w:val="00900F95"/>
    <w:rsid w:val="0090105D"/>
    <w:rsid w:val="00910A0D"/>
    <w:rsid w:val="00911F93"/>
    <w:rsid w:val="00912631"/>
    <w:rsid w:val="009132F8"/>
    <w:rsid w:val="00913B8B"/>
    <w:rsid w:val="00914C5F"/>
    <w:rsid w:val="0091552A"/>
    <w:rsid w:val="009169B7"/>
    <w:rsid w:val="00917223"/>
    <w:rsid w:val="009203E5"/>
    <w:rsid w:val="00920A70"/>
    <w:rsid w:val="009239DA"/>
    <w:rsid w:val="009239E9"/>
    <w:rsid w:val="00925158"/>
    <w:rsid w:val="009263AA"/>
    <w:rsid w:val="00927858"/>
    <w:rsid w:val="00933255"/>
    <w:rsid w:val="0093386E"/>
    <w:rsid w:val="00935E78"/>
    <w:rsid w:val="00937E3F"/>
    <w:rsid w:val="00942001"/>
    <w:rsid w:val="00943886"/>
    <w:rsid w:val="00946995"/>
    <w:rsid w:val="009478F4"/>
    <w:rsid w:val="009510EA"/>
    <w:rsid w:val="00952778"/>
    <w:rsid w:val="0095741E"/>
    <w:rsid w:val="00961FF7"/>
    <w:rsid w:val="0096526F"/>
    <w:rsid w:val="00966621"/>
    <w:rsid w:val="00966814"/>
    <w:rsid w:val="00971012"/>
    <w:rsid w:val="009737C2"/>
    <w:rsid w:val="00974959"/>
    <w:rsid w:val="00975057"/>
    <w:rsid w:val="00977257"/>
    <w:rsid w:val="00982017"/>
    <w:rsid w:val="00982807"/>
    <w:rsid w:val="009904CC"/>
    <w:rsid w:val="0099098F"/>
    <w:rsid w:val="00991BCB"/>
    <w:rsid w:val="00991F06"/>
    <w:rsid w:val="0099746A"/>
    <w:rsid w:val="009A2508"/>
    <w:rsid w:val="009A2B21"/>
    <w:rsid w:val="009A6A4A"/>
    <w:rsid w:val="009A6B1F"/>
    <w:rsid w:val="009B1CAB"/>
    <w:rsid w:val="009B28DA"/>
    <w:rsid w:val="009B3439"/>
    <w:rsid w:val="009B485B"/>
    <w:rsid w:val="009B54AB"/>
    <w:rsid w:val="009B607E"/>
    <w:rsid w:val="009B6818"/>
    <w:rsid w:val="009B7632"/>
    <w:rsid w:val="009B7EE1"/>
    <w:rsid w:val="009C041C"/>
    <w:rsid w:val="009C0558"/>
    <w:rsid w:val="009C49AD"/>
    <w:rsid w:val="009C53A9"/>
    <w:rsid w:val="009C7130"/>
    <w:rsid w:val="009D2DFD"/>
    <w:rsid w:val="009D4938"/>
    <w:rsid w:val="009D494D"/>
    <w:rsid w:val="009D6107"/>
    <w:rsid w:val="009D6664"/>
    <w:rsid w:val="009D7D63"/>
    <w:rsid w:val="009E1ED8"/>
    <w:rsid w:val="009E214F"/>
    <w:rsid w:val="009E2BDE"/>
    <w:rsid w:val="009E34C8"/>
    <w:rsid w:val="009E37AE"/>
    <w:rsid w:val="009E380E"/>
    <w:rsid w:val="009E5E25"/>
    <w:rsid w:val="009E75B6"/>
    <w:rsid w:val="009F01EA"/>
    <w:rsid w:val="009F2C61"/>
    <w:rsid w:val="00A0302F"/>
    <w:rsid w:val="00A077C1"/>
    <w:rsid w:val="00A20697"/>
    <w:rsid w:val="00A212E6"/>
    <w:rsid w:val="00A2216B"/>
    <w:rsid w:val="00A22DA9"/>
    <w:rsid w:val="00A2433F"/>
    <w:rsid w:val="00A24641"/>
    <w:rsid w:val="00A24E85"/>
    <w:rsid w:val="00A26B81"/>
    <w:rsid w:val="00A30359"/>
    <w:rsid w:val="00A3220B"/>
    <w:rsid w:val="00A325BF"/>
    <w:rsid w:val="00A32B78"/>
    <w:rsid w:val="00A347B5"/>
    <w:rsid w:val="00A34CFD"/>
    <w:rsid w:val="00A35773"/>
    <w:rsid w:val="00A35E7F"/>
    <w:rsid w:val="00A35FB2"/>
    <w:rsid w:val="00A370B3"/>
    <w:rsid w:val="00A37B55"/>
    <w:rsid w:val="00A4045D"/>
    <w:rsid w:val="00A41D41"/>
    <w:rsid w:val="00A4379E"/>
    <w:rsid w:val="00A43FED"/>
    <w:rsid w:val="00A451BB"/>
    <w:rsid w:val="00A45FDE"/>
    <w:rsid w:val="00A53231"/>
    <w:rsid w:val="00A54804"/>
    <w:rsid w:val="00A57FEF"/>
    <w:rsid w:val="00A60691"/>
    <w:rsid w:val="00A61D22"/>
    <w:rsid w:val="00A639CF"/>
    <w:rsid w:val="00A6462D"/>
    <w:rsid w:val="00A72756"/>
    <w:rsid w:val="00A733D6"/>
    <w:rsid w:val="00A73523"/>
    <w:rsid w:val="00A74B30"/>
    <w:rsid w:val="00A75423"/>
    <w:rsid w:val="00A76E3C"/>
    <w:rsid w:val="00A77395"/>
    <w:rsid w:val="00A775DD"/>
    <w:rsid w:val="00A8478F"/>
    <w:rsid w:val="00A85470"/>
    <w:rsid w:val="00A87486"/>
    <w:rsid w:val="00A92702"/>
    <w:rsid w:val="00A92DF0"/>
    <w:rsid w:val="00A9442E"/>
    <w:rsid w:val="00A94F55"/>
    <w:rsid w:val="00A975B5"/>
    <w:rsid w:val="00A979C7"/>
    <w:rsid w:val="00AA1554"/>
    <w:rsid w:val="00AA47F3"/>
    <w:rsid w:val="00AA5CBD"/>
    <w:rsid w:val="00AA70D0"/>
    <w:rsid w:val="00AA7239"/>
    <w:rsid w:val="00AB378D"/>
    <w:rsid w:val="00AB61A1"/>
    <w:rsid w:val="00AB6FAD"/>
    <w:rsid w:val="00AC13D3"/>
    <w:rsid w:val="00AC3C10"/>
    <w:rsid w:val="00AC3FE1"/>
    <w:rsid w:val="00AC48E3"/>
    <w:rsid w:val="00AC4AE5"/>
    <w:rsid w:val="00AC4B4A"/>
    <w:rsid w:val="00AC5A3D"/>
    <w:rsid w:val="00AC6D6F"/>
    <w:rsid w:val="00AC7EA1"/>
    <w:rsid w:val="00AD0BA9"/>
    <w:rsid w:val="00AD1D90"/>
    <w:rsid w:val="00AD4021"/>
    <w:rsid w:val="00AD6B5D"/>
    <w:rsid w:val="00AD6C5E"/>
    <w:rsid w:val="00AD79BA"/>
    <w:rsid w:val="00AE09FD"/>
    <w:rsid w:val="00AE5E0C"/>
    <w:rsid w:val="00AE750E"/>
    <w:rsid w:val="00AE788D"/>
    <w:rsid w:val="00AF0C25"/>
    <w:rsid w:val="00AF5286"/>
    <w:rsid w:val="00B005C2"/>
    <w:rsid w:val="00B007B4"/>
    <w:rsid w:val="00B007BB"/>
    <w:rsid w:val="00B00895"/>
    <w:rsid w:val="00B00CDB"/>
    <w:rsid w:val="00B015DF"/>
    <w:rsid w:val="00B018A5"/>
    <w:rsid w:val="00B162D8"/>
    <w:rsid w:val="00B1797B"/>
    <w:rsid w:val="00B22418"/>
    <w:rsid w:val="00B229D9"/>
    <w:rsid w:val="00B238D7"/>
    <w:rsid w:val="00B25E11"/>
    <w:rsid w:val="00B270F2"/>
    <w:rsid w:val="00B27BB6"/>
    <w:rsid w:val="00B35170"/>
    <w:rsid w:val="00B359AD"/>
    <w:rsid w:val="00B35C34"/>
    <w:rsid w:val="00B37424"/>
    <w:rsid w:val="00B37CBE"/>
    <w:rsid w:val="00B40981"/>
    <w:rsid w:val="00B4142D"/>
    <w:rsid w:val="00B42761"/>
    <w:rsid w:val="00B452FA"/>
    <w:rsid w:val="00B46D3F"/>
    <w:rsid w:val="00B46F15"/>
    <w:rsid w:val="00B4702C"/>
    <w:rsid w:val="00B47252"/>
    <w:rsid w:val="00B53CEB"/>
    <w:rsid w:val="00B54433"/>
    <w:rsid w:val="00B54E5F"/>
    <w:rsid w:val="00B55A06"/>
    <w:rsid w:val="00B55EFD"/>
    <w:rsid w:val="00B64D6B"/>
    <w:rsid w:val="00B66A27"/>
    <w:rsid w:val="00B66DBC"/>
    <w:rsid w:val="00B670EF"/>
    <w:rsid w:val="00B67BED"/>
    <w:rsid w:val="00B7102E"/>
    <w:rsid w:val="00B7504A"/>
    <w:rsid w:val="00B7606F"/>
    <w:rsid w:val="00B768A0"/>
    <w:rsid w:val="00B80810"/>
    <w:rsid w:val="00B81459"/>
    <w:rsid w:val="00B83F28"/>
    <w:rsid w:val="00B84C6A"/>
    <w:rsid w:val="00B8539C"/>
    <w:rsid w:val="00B85BCE"/>
    <w:rsid w:val="00B87241"/>
    <w:rsid w:val="00B903F5"/>
    <w:rsid w:val="00B92FCF"/>
    <w:rsid w:val="00B93547"/>
    <w:rsid w:val="00B9437E"/>
    <w:rsid w:val="00B95DB5"/>
    <w:rsid w:val="00B97DEC"/>
    <w:rsid w:val="00B97F25"/>
    <w:rsid w:val="00BA3C7F"/>
    <w:rsid w:val="00BA63B1"/>
    <w:rsid w:val="00BA71BE"/>
    <w:rsid w:val="00BB2BE5"/>
    <w:rsid w:val="00BB79FF"/>
    <w:rsid w:val="00BC06D6"/>
    <w:rsid w:val="00BC5D6D"/>
    <w:rsid w:val="00BC6923"/>
    <w:rsid w:val="00BD0594"/>
    <w:rsid w:val="00BD20E9"/>
    <w:rsid w:val="00BD28A6"/>
    <w:rsid w:val="00BD3464"/>
    <w:rsid w:val="00BD38A2"/>
    <w:rsid w:val="00BD4673"/>
    <w:rsid w:val="00BD535E"/>
    <w:rsid w:val="00BD6061"/>
    <w:rsid w:val="00BD6259"/>
    <w:rsid w:val="00BD6B8A"/>
    <w:rsid w:val="00BE13CE"/>
    <w:rsid w:val="00BE17F0"/>
    <w:rsid w:val="00BE36B5"/>
    <w:rsid w:val="00BE3D1F"/>
    <w:rsid w:val="00BE6793"/>
    <w:rsid w:val="00BF046A"/>
    <w:rsid w:val="00BF0ABC"/>
    <w:rsid w:val="00BF221E"/>
    <w:rsid w:val="00BF5414"/>
    <w:rsid w:val="00BF59FB"/>
    <w:rsid w:val="00BF6880"/>
    <w:rsid w:val="00BF7392"/>
    <w:rsid w:val="00C01FD9"/>
    <w:rsid w:val="00C045C7"/>
    <w:rsid w:val="00C04EC0"/>
    <w:rsid w:val="00C11439"/>
    <w:rsid w:val="00C1331E"/>
    <w:rsid w:val="00C14E65"/>
    <w:rsid w:val="00C14FA1"/>
    <w:rsid w:val="00C201A4"/>
    <w:rsid w:val="00C22B1D"/>
    <w:rsid w:val="00C22D53"/>
    <w:rsid w:val="00C240FC"/>
    <w:rsid w:val="00C277A0"/>
    <w:rsid w:val="00C3032E"/>
    <w:rsid w:val="00C30960"/>
    <w:rsid w:val="00C309ED"/>
    <w:rsid w:val="00C31B08"/>
    <w:rsid w:val="00C337AE"/>
    <w:rsid w:val="00C35685"/>
    <w:rsid w:val="00C367B1"/>
    <w:rsid w:val="00C408E6"/>
    <w:rsid w:val="00C41997"/>
    <w:rsid w:val="00C41ED1"/>
    <w:rsid w:val="00C44912"/>
    <w:rsid w:val="00C44D99"/>
    <w:rsid w:val="00C45432"/>
    <w:rsid w:val="00C4573F"/>
    <w:rsid w:val="00C5087B"/>
    <w:rsid w:val="00C50A0A"/>
    <w:rsid w:val="00C50FBF"/>
    <w:rsid w:val="00C52AA6"/>
    <w:rsid w:val="00C5364F"/>
    <w:rsid w:val="00C53B11"/>
    <w:rsid w:val="00C61335"/>
    <w:rsid w:val="00C640C0"/>
    <w:rsid w:val="00C64FA7"/>
    <w:rsid w:val="00C67F79"/>
    <w:rsid w:val="00C7115F"/>
    <w:rsid w:val="00C71A82"/>
    <w:rsid w:val="00C742EA"/>
    <w:rsid w:val="00C743A7"/>
    <w:rsid w:val="00C7631C"/>
    <w:rsid w:val="00C80AB5"/>
    <w:rsid w:val="00C81A78"/>
    <w:rsid w:val="00C82A8C"/>
    <w:rsid w:val="00C83A5B"/>
    <w:rsid w:val="00C84BFA"/>
    <w:rsid w:val="00C852CB"/>
    <w:rsid w:val="00C852F5"/>
    <w:rsid w:val="00C86F1F"/>
    <w:rsid w:val="00C9034D"/>
    <w:rsid w:val="00C95C67"/>
    <w:rsid w:val="00C95EEA"/>
    <w:rsid w:val="00C96579"/>
    <w:rsid w:val="00CA08F5"/>
    <w:rsid w:val="00CA23C9"/>
    <w:rsid w:val="00CA32DC"/>
    <w:rsid w:val="00CA4FD4"/>
    <w:rsid w:val="00CA500D"/>
    <w:rsid w:val="00CA522F"/>
    <w:rsid w:val="00CA56AC"/>
    <w:rsid w:val="00CA7AEA"/>
    <w:rsid w:val="00CB49D6"/>
    <w:rsid w:val="00CB4F27"/>
    <w:rsid w:val="00CB6888"/>
    <w:rsid w:val="00CB695E"/>
    <w:rsid w:val="00CB709E"/>
    <w:rsid w:val="00CB77AF"/>
    <w:rsid w:val="00CC1E22"/>
    <w:rsid w:val="00CC2519"/>
    <w:rsid w:val="00CC28E5"/>
    <w:rsid w:val="00CC2DAC"/>
    <w:rsid w:val="00CC35B7"/>
    <w:rsid w:val="00CC3730"/>
    <w:rsid w:val="00CC4552"/>
    <w:rsid w:val="00CC5D24"/>
    <w:rsid w:val="00CC6801"/>
    <w:rsid w:val="00CD1928"/>
    <w:rsid w:val="00CD37C1"/>
    <w:rsid w:val="00CD3912"/>
    <w:rsid w:val="00CD3FC1"/>
    <w:rsid w:val="00CD43F6"/>
    <w:rsid w:val="00CD764C"/>
    <w:rsid w:val="00CE1584"/>
    <w:rsid w:val="00CE209A"/>
    <w:rsid w:val="00CE3064"/>
    <w:rsid w:val="00CE3831"/>
    <w:rsid w:val="00CE4180"/>
    <w:rsid w:val="00CE554B"/>
    <w:rsid w:val="00CF646E"/>
    <w:rsid w:val="00D0043F"/>
    <w:rsid w:val="00D018B4"/>
    <w:rsid w:val="00D022AF"/>
    <w:rsid w:val="00D022DE"/>
    <w:rsid w:val="00D061C7"/>
    <w:rsid w:val="00D069E8"/>
    <w:rsid w:val="00D115CC"/>
    <w:rsid w:val="00D1291A"/>
    <w:rsid w:val="00D14540"/>
    <w:rsid w:val="00D14CD1"/>
    <w:rsid w:val="00D14E6D"/>
    <w:rsid w:val="00D14F82"/>
    <w:rsid w:val="00D15890"/>
    <w:rsid w:val="00D203E0"/>
    <w:rsid w:val="00D23AF1"/>
    <w:rsid w:val="00D23CFB"/>
    <w:rsid w:val="00D2444F"/>
    <w:rsid w:val="00D24814"/>
    <w:rsid w:val="00D24894"/>
    <w:rsid w:val="00D25C13"/>
    <w:rsid w:val="00D27DB9"/>
    <w:rsid w:val="00D32A79"/>
    <w:rsid w:val="00D3311F"/>
    <w:rsid w:val="00D334F9"/>
    <w:rsid w:val="00D35772"/>
    <w:rsid w:val="00D35A38"/>
    <w:rsid w:val="00D36D6D"/>
    <w:rsid w:val="00D37E15"/>
    <w:rsid w:val="00D404DC"/>
    <w:rsid w:val="00D40610"/>
    <w:rsid w:val="00D42565"/>
    <w:rsid w:val="00D432A5"/>
    <w:rsid w:val="00D44BA2"/>
    <w:rsid w:val="00D464E5"/>
    <w:rsid w:val="00D46A49"/>
    <w:rsid w:val="00D513F8"/>
    <w:rsid w:val="00D51B20"/>
    <w:rsid w:val="00D56123"/>
    <w:rsid w:val="00D5683C"/>
    <w:rsid w:val="00D63B9D"/>
    <w:rsid w:val="00D65B8F"/>
    <w:rsid w:val="00D71331"/>
    <w:rsid w:val="00D75340"/>
    <w:rsid w:val="00D77515"/>
    <w:rsid w:val="00D779CF"/>
    <w:rsid w:val="00D77CF6"/>
    <w:rsid w:val="00D815B5"/>
    <w:rsid w:val="00D81898"/>
    <w:rsid w:val="00D8247C"/>
    <w:rsid w:val="00D830E6"/>
    <w:rsid w:val="00D843B8"/>
    <w:rsid w:val="00D8641F"/>
    <w:rsid w:val="00D9057D"/>
    <w:rsid w:val="00D9276B"/>
    <w:rsid w:val="00D94DAF"/>
    <w:rsid w:val="00D96A34"/>
    <w:rsid w:val="00DA024D"/>
    <w:rsid w:val="00DA14DE"/>
    <w:rsid w:val="00DA6125"/>
    <w:rsid w:val="00DA6DF8"/>
    <w:rsid w:val="00DB1553"/>
    <w:rsid w:val="00DB484B"/>
    <w:rsid w:val="00DB76E3"/>
    <w:rsid w:val="00DC0EC1"/>
    <w:rsid w:val="00DC24A4"/>
    <w:rsid w:val="00DC27D1"/>
    <w:rsid w:val="00DC3092"/>
    <w:rsid w:val="00DC3A56"/>
    <w:rsid w:val="00DC68A6"/>
    <w:rsid w:val="00DC7004"/>
    <w:rsid w:val="00DD4A90"/>
    <w:rsid w:val="00DD6AEF"/>
    <w:rsid w:val="00DD751D"/>
    <w:rsid w:val="00DD7D28"/>
    <w:rsid w:val="00DE0071"/>
    <w:rsid w:val="00DE404B"/>
    <w:rsid w:val="00DF2FB3"/>
    <w:rsid w:val="00DF3641"/>
    <w:rsid w:val="00DF40BB"/>
    <w:rsid w:val="00DF4AAD"/>
    <w:rsid w:val="00DF4AED"/>
    <w:rsid w:val="00DF554F"/>
    <w:rsid w:val="00E01A54"/>
    <w:rsid w:val="00E030F4"/>
    <w:rsid w:val="00E03236"/>
    <w:rsid w:val="00E04119"/>
    <w:rsid w:val="00E05357"/>
    <w:rsid w:val="00E054B2"/>
    <w:rsid w:val="00E1063E"/>
    <w:rsid w:val="00E169A7"/>
    <w:rsid w:val="00E17121"/>
    <w:rsid w:val="00E17356"/>
    <w:rsid w:val="00E23505"/>
    <w:rsid w:val="00E27A7D"/>
    <w:rsid w:val="00E303A8"/>
    <w:rsid w:val="00E30E53"/>
    <w:rsid w:val="00E32631"/>
    <w:rsid w:val="00E33269"/>
    <w:rsid w:val="00E3367E"/>
    <w:rsid w:val="00E377AB"/>
    <w:rsid w:val="00E37922"/>
    <w:rsid w:val="00E40E70"/>
    <w:rsid w:val="00E43DA3"/>
    <w:rsid w:val="00E46ECE"/>
    <w:rsid w:val="00E51704"/>
    <w:rsid w:val="00E54B46"/>
    <w:rsid w:val="00E5532C"/>
    <w:rsid w:val="00E55A72"/>
    <w:rsid w:val="00E56D79"/>
    <w:rsid w:val="00E57C4D"/>
    <w:rsid w:val="00E60D5C"/>
    <w:rsid w:val="00E60DA6"/>
    <w:rsid w:val="00E63613"/>
    <w:rsid w:val="00E6462B"/>
    <w:rsid w:val="00E64E51"/>
    <w:rsid w:val="00E660C0"/>
    <w:rsid w:val="00E66298"/>
    <w:rsid w:val="00E67FDD"/>
    <w:rsid w:val="00E71992"/>
    <w:rsid w:val="00E727C6"/>
    <w:rsid w:val="00E732D0"/>
    <w:rsid w:val="00E73A2C"/>
    <w:rsid w:val="00E74C39"/>
    <w:rsid w:val="00E779FF"/>
    <w:rsid w:val="00E8186D"/>
    <w:rsid w:val="00E822B8"/>
    <w:rsid w:val="00E82B51"/>
    <w:rsid w:val="00E8390B"/>
    <w:rsid w:val="00E84299"/>
    <w:rsid w:val="00E865A1"/>
    <w:rsid w:val="00E86DB9"/>
    <w:rsid w:val="00E90E2F"/>
    <w:rsid w:val="00E94C84"/>
    <w:rsid w:val="00E94D49"/>
    <w:rsid w:val="00E95B9F"/>
    <w:rsid w:val="00E96671"/>
    <w:rsid w:val="00E97918"/>
    <w:rsid w:val="00EA05F6"/>
    <w:rsid w:val="00EA1943"/>
    <w:rsid w:val="00EA263C"/>
    <w:rsid w:val="00EA30AF"/>
    <w:rsid w:val="00EA544D"/>
    <w:rsid w:val="00EA5938"/>
    <w:rsid w:val="00EA61E0"/>
    <w:rsid w:val="00EB196C"/>
    <w:rsid w:val="00EB2C12"/>
    <w:rsid w:val="00EB5D6A"/>
    <w:rsid w:val="00EB6884"/>
    <w:rsid w:val="00EB6E59"/>
    <w:rsid w:val="00EB77C0"/>
    <w:rsid w:val="00EC0A74"/>
    <w:rsid w:val="00EC11C5"/>
    <w:rsid w:val="00EC12D1"/>
    <w:rsid w:val="00EC1CBA"/>
    <w:rsid w:val="00EC2AB3"/>
    <w:rsid w:val="00EC3CAE"/>
    <w:rsid w:val="00EC54E0"/>
    <w:rsid w:val="00EC607C"/>
    <w:rsid w:val="00EC645D"/>
    <w:rsid w:val="00EC6ACE"/>
    <w:rsid w:val="00ED3B82"/>
    <w:rsid w:val="00ED76E3"/>
    <w:rsid w:val="00EE064A"/>
    <w:rsid w:val="00EE0F48"/>
    <w:rsid w:val="00EE1B28"/>
    <w:rsid w:val="00EE213B"/>
    <w:rsid w:val="00EE310D"/>
    <w:rsid w:val="00EE3C65"/>
    <w:rsid w:val="00EE3CC3"/>
    <w:rsid w:val="00EE48FC"/>
    <w:rsid w:val="00EE58C3"/>
    <w:rsid w:val="00EE5A11"/>
    <w:rsid w:val="00EE5D62"/>
    <w:rsid w:val="00EE63E1"/>
    <w:rsid w:val="00EF0B04"/>
    <w:rsid w:val="00EF4165"/>
    <w:rsid w:val="00EF4730"/>
    <w:rsid w:val="00EF70B6"/>
    <w:rsid w:val="00F00817"/>
    <w:rsid w:val="00F016D9"/>
    <w:rsid w:val="00F02844"/>
    <w:rsid w:val="00F066EB"/>
    <w:rsid w:val="00F06F1B"/>
    <w:rsid w:val="00F06FCC"/>
    <w:rsid w:val="00F07B74"/>
    <w:rsid w:val="00F11F83"/>
    <w:rsid w:val="00F1372A"/>
    <w:rsid w:val="00F13E73"/>
    <w:rsid w:val="00F14239"/>
    <w:rsid w:val="00F17003"/>
    <w:rsid w:val="00F26B91"/>
    <w:rsid w:val="00F276CA"/>
    <w:rsid w:val="00F3547E"/>
    <w:rsid w:val="00F37054"/>
    <w:rsid w:val="00F40935"/>
    <w:rsid w:val="00F42A09"/>
    <w:rsid w:val="00F42BED"/>
    <w:rsid w:val="00F43E86"/>
    <w:rsid w:val="00F46E96"/>
    <w:rsid w:val="00F471A3"/>
    <w:rsid w:val="00F473A4"/>
    <w:rsid w:val="00F51B62"/>
    <w:rsid w:val="00F53682"/>
    <w:rsid w:val="00F53A8D"/>
    <w:rsid w:val="00F541A8"/>
    <w:rsid w:val="00F549DA"/>
    <w:rsid w:val="00F55735"/>
    <w:rsid w:val="00F5629E"/>
    <w:rsid w:val="00F6228A"/>
    <w:rsid w:val="00F63F05"/>
    <w:rsid w:val="00F652BE"/>
    <w:rsid w:val="00F677AC"/>
    <w:rsid w:val="00F72060"/>
    <w:rsid w:val="00F72825"/>
    <w:rsid w:val="00F73F5E"/>
    <w:rsid w:val="00F742E3"/>
    <w:rsid w:val="00F77351"/>
    <w:rsid w:val="00F80CB1"/>
    <w:rsid w:val="00F815AA"/>
    <w:rsid w:val="00F82487"/>
    <w:rsid w:val="00F832A7"/>
    <w:rsid w:val="00F8352B"/>
    <w:rsid w:val="00F839A7"/>
    <w:rsid w:val="00F84D73"/>
    <w:rsid w:val="00F862C8"/>
    <w:rsid w:val="00F90ABB"/>
    <w:rsid w:val="00F92A6B"/>
    <w:rsid w:val="00F93427"/>
    <w:rsid w:val="00F94475"/>
    <w:rsid w:val="00F956A6"/>
    <w:rsid w:val="00F95E8C"/>
    <w:rsid w:val="00F95F46"/>
    <w:rsid w:val="00F964B0"/>
    <w:rsid w:val="00F965F5"/>
    <w:rsid w:val="00F969BC"/>
    <w:rsid w:val="00FA0E13"/>
    <w:rsid w:val="00FA145E"/>
    <w:rsid w:val="00FA3797"/>
    <w:rsid w:val="00FA43D6"/>
    <w:rsid w:val="00FA4FFF"/>
    <w:rsid w:val="00FA55B8"/>
    <w:rsid w:val="00FA584E"/>
    <w:rsid w:val="00FA7249"/>
    <w:rsid w:val="00FA7D43"/>
    <w:rsid w:val="00FA7E0A"/>
    <w:rsid w:val="00FB0E42"/>
    <w:rsid w:val="00FB1F6B"/>
    <w:rsid w:val="00FB2888"/>
    <w:rsid w:val="00FB3452"/>
    <w:rsid w:val="00FB439B"/>
    <w:rsid w:val="00FB6127"/>
    <w:rsid w:val="00FB7F56"/>
    <w:rsid w:val="00FC13E3"/>
    <w:rsid w:val="00FC3D06"/>
    <w:rsid w:val="00FC4976"/>
    <w:rsid w:val="00FC5796"/>
    <w:rsid w:val="00FC65DA"/>
    <w:rsid w:val="00FD3A15"/>
    <w:rsid w:val="00FD4319"/>
    <w:rsid w:val="00FD4E4A"/>
    <w:rsid w:val="00FD573B"/>
    <w:rsid w:val="00FD5A37"/>
    <w:rsid w:val="00FE0A7A"/>
    <w:rsid w:val="00FE0F13"/>
    <w:rsid w:val="00FE3576"/>
    <w:rsid w:val="00FE4CD2"/>
    <w:rsid w:val="00FE54EE"/>
    <w:rsid w:val="00FE6190"/>
    <w:rsid w:val="00FF38B7"/>
    <w:rsid w:val="00FF4AF6"/>
    <w:rsid w:val="00FF5CFE"/>
    <w:rsid w:val="00FF63A8"/>
    <w:rsid w:val="00FF6DD3"/>
    <w:rsid w:val="00FF7A7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79EB49"/>
  <w15:docId w15:val="{4D166590-8ADD-48FD-B60A-27AD8053E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554B"/>
    <w:rPr>
      <w:rFonts w:ascii="Times New Roman" w:eastAsia="Times New Roman" w:hAnsi="Times New Roman"/>
      <w:sz w:val="24"/>
      <w:szCs w:val="24"/>
    </w:rPr>
  </w:style>
  <w:style w:type="paragraph" w:styleId="Nagwek1">
    <w:name w:val="heading 1"/>
    <w:aliases w:val="Topic Heading 1,- I,II,III,H1,Part,Chapter Heading,Level 1,Nag1,l1,h1,Znak5,Nagłówek 1 Znak1 Znak,Nagłówek 1 Znak Znak Znak,Nagłówek 1 Znak Znak1, Znak5"/>
    <w:basedOn w:val="Normalny"/>
    <w:next w:val="Normalny"/>
    <w:link w:val="Nagwek1Znak"/>
    <w:uiPriority w:val="9"/>
    <w:qFormat/>
    <w:rsid w:val="007C6677"/>
    <w:pPr>
      <w:keepNext/>
      <w:spacing w:before="240" w:after="60"/>
      <w:jc w:val="center"/>
      <w:outlineLvl w:val="0"/>
    </w:pPr>
    <w:rPr>
      <w:rFonts w:asciiTheme="minorHAnsi" w:hAnsiTheme="minorHAnsi"/>
      <w:b/>
      <w:bCs/>
      <w:kern w:val="32"/>
      <w:sz w:val="22"/>
      <w:szCs w:val="32"/>
    </w:rPr>
  </w:style>
  <w:style w:type="paragraph" w:styleId="Nagwek2">
    <w:name w:val="heading 2"/>
    <w:aliases w:val="H2,2, Znak4"/>
    <w:basedOn w:val="Normalny"/>
    <w:next w:val="Normalny"/>
    <w:link w:val="Nagwek2Znak"/>
    <w:uiPriority w:val="9"/>
    <w:qFormat/>
    <w:rsid w:val="00B64D6B"/>
    <w:pPr>
      <w:keepNext/>
      <w:spacing w:before="240" w:after="60"/>
      <w:outlineLvl w:val="1"/>
    </w:pPr>
    <w:rPr>
      <w:rFonts w:ascii="Arial" w:hAnsi="Arial"/>
      <w:b/>
      <w:bCs/>
      <w:i/>
      <w:iCs/>
      <w:sz w:val="28"/>
      <w:szCs w:val="28"/>
    </w:rPr>
  </w:style>
  <w:style w:type="paragraph" w:styleId="Nagwek3">
    <w:name w:val="heading 3"/>
    <w:aliases w:val="H3"/>
    <w:basedOn w:val="Normalny"/>
    <w:next w:val="Normalny"/>
    <w:link w:val="Nagwek3Znak"/>
    <w:uiPriority w:val="9"/>
    <w:qFormat/>
    <w:rsid w:val="00B64D6B"/>
    <w:pPr>
      <w:keepNext/>
      <w:spacing w:before="240" w:after="60"/>
      <w:outlineLvl w:val="2"/>
    </w:pPr>
    <w:rPr>
      <w:rFonts w:ascii="Arial" w:hAnsi="Arial"/>
      <w:b/>
      <w:bCs/>
      <w:sz w:val="26"/>
      <w:szCs w:val="26"/>
    </w:rPr>
  </w:style>
  <w:style w:type="paragraph" w:styleId="Nagwek4">
    <w:name w:val="heading 4"/>
    <w:basedOn w:val="Normalny"/>
    <w:link w:val="Nagwek4Znak"/>
    <w:uiPriority w:val="9"/>
    <w:qFormat/>
    <w:rsid w:val="00B64D6B"/>
    <w:pPr>
      <w:keepNext/>
      <w:tabs>
        <w:tab w:val="num" w:pos="0"/>
      </w:tabs>
      <w:spacing w:before="240" w:after="60"/>
      <w:ind w:hanging="32767"/>
      <w:jc w:val="both"/>
      <w:outlineLvl w:val="3"/>
    </w:pPr>
    <w:rPr>
      <w:rFonts w:ascii="Arial" w:hAnsi="Arial"/>
      <w:b/>
      <w:bCs/>
      <w:sz w:val="28"/>
      <w:szCs w:val="28"/>
    </w:rPr>
  </w:style>
  <w:style w:type="paragraph" w:styleId="Nagwek5">
    <w:name w:val="heading 5"/>
    <w:basedOn w:val="Normalny"/>
    <w:next w:val="Normalny"/>
    <w:link w:val="Nagwek5Znak"/>
    <w:uiPriority w:val="9"/>
    <w:qFormat/>
    <w:rsid w:val="00B64D6B"/>
    <w:pPr>
      <w:spacing w:before="240" w:after="60"/>
      <w:outlineLvl w:val="4"/>
    </w:pPr>
    <w:rPr>
      <w:b/>
      <w:bCs/>
      <w:i/>
      <w:iCs/>
      <w:sz w:val="26"/>
      <w:szCs w:val="26"/>
    </w:rPr>
  </w:style>
  <w:style w:type="paragraph" w:styleId="Nagwek6">
    <w:name w:val="heading 6"/>
    <w:basedOn w:val="Normalny"/>
    <w:next w:val="Normalny"/>
    <w:link w:val="Nagwek6Znak"/>
    <w:uiPriority w:val="9"/>
    <w:qFormat/>
    <w:rsid w:val="00B64D6B"/>
    <w:pPr>
      <w:keepNext/>
      <w:outlineLvl w:val="5"/>
    </w:pPr>
    <w:rPr>
      <w:b/>
      <w:i/>
      <w:sz w:val="28"/>
      <w:szCs w:val="20"/>
    </w:rPr>
  </w:style>
  <w:style w:type="paragraph" w:styleId="Nagwek7">
    <w:name w:val="heading 7"/>
    <w:basedOn w:val="Normalny"/>
    <w:next w:val="Normalny"/>
    <w:link w:val="Nagwek7Znak"/>
    <w:uiPriority w:val="9"/>
    <w:qFormat/>
    <w:rsid w:val="00B64D6B"/>
    <w:pPr>
      <w:widowControl w:val="0"/>
      <w:adjustRightInd w:val="0"/>
      <w:spacing w:before="240" w:after="60" w:line="360" w:lineRule="atLeast"/>
      <w:jc w:val="both"/>
      <w:textAlignment w:val="baseline"/>
      <w:outlineLvl w:val="6"/>
    </w:pPr>
  </w:style>
  <w:style w:type="paragraph" w:styleId="Nagwek8">
    <w:name w:val="heading 8"/>
    <w:basedOn w:val="Normalny"/>
    <w:next w:val="Normalny"/>
    <w:link w:val="Nagwek8Znak"/>
    <w:uiPriority w:val="9"/>
    <w:qFormat/>
    <w:rsid w:val="00B64D6B"/>
    <w:pPr>
      <w:spacing w:before="240" w:after="60"/>
      <w:outlineLvl w:val="7"/>
    </w:pPr>
    <w:rPr>
      <w:i/>
      <w:iCs/>
    </w:rPr>
  </w:style>
  <w:style w:type="paragraph" w:styleId="Nagwek9">
    <w:name w:val="heading 9"/>
    <w:basedOn w:val="Normalny"/>
    <w:next w:val="Normalny"/>
    <w:link w:val="Nagwek9Znak"/>
    <w:uiPriority w:val="9"/>
    <w:qFormat/>
    <w:rsid w:val="00B64D6B"/>
    <w:pPr>
      <w:widowControl w:val="0"/>
      <w:adjustRightInd w:val="0"/>
      <w:spacing w:before="240" w:after="60" w:line="360" w:lineRule="atLeast"/>
      <w:jc w:val="both"/>
      <w:textAlignment w:val="baseline"/>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opic Heading 1 Znak,- I Znak,II Znak,III Znak,H1 Znak,Part Znak,Chapter Heading Znak,Level 1 Znak,Nag1 Znak,l1 Znak,h1 Znak,Znak5 Znak,Nagłówek 1 Znak1 Znak Znak1,Nagłówek 1 Znak Znak Znak Znak1,Nagłówek 1 Znak Znak1 Znak1, Znak5 Znak"/>
    <w:link w:val="Nagwek1"/>
    <w:uiPriority w:val="9"/>
    <w:rsid w:val="007C6677"/>
    <w:rPr>
      <w:rFonts w:asciiTheme="minorHAnsi" w:eastAsia="Times New Roman" w:hAnsiTheme="minorHAnsi"/>
      <w:b/>
      <w:bCs/>
      <w:kern w:val="32"/>
      <w:sz w:val="22"/>
      <w:szCs w:val="32"/>
    </w:rPr>
  </w:style>
  <w:style w:type="character" w:customStyle="1" w:styleId="Nagwek2Znak">
    <w:name w:val="Nagłówek 2 Znak"/>
    <w:aliases w:val="H2 Znak,2 Znak, Znak4 Znak"/>
    <w:link w:val="Nagwek2"/>
    <w:uiPriority w:val="9"/>
    <w:rsid w:val="00B64D6B"/>
    <w:rPr>
      <w:rFonts w:ascii="Arial" w:eastAsia="Times New Roman" w:hAnsi="Arial" w:cs="Arial"/>
      <w:b/>
      <w:bCs/>
      <w:i/>
      <w:iCs/>
      <w:sz w:val="28"/>
      <w:szCs w:val="28"/>
      <w:lang w:eastAsia="pl-PL"/>
    </w:rPr>
  </w:style>
  <w:style w:type="character" w:customStyle="1" w:styleId="Nagwek3Znak">
    <w:name w:val="Nagłówek 3 Znak"/>
    <w:aliases w:val="H3 Znak"/>
    <w:link w:val="Nagwek3"/>
    <w:uiPriority w:val="9"/>
    <w:rsid w:val="00B64D6B"/>
    <w:rPr>
      <w:rFonts w:ascii="Arial" w:eastAsia="Times New Roman" w:hAnsi="Arial" w:cs="Arial"/>
      <w:b/>
      <w:bCs/>
      <w:sz w:val="26"/>
      <w:szCs w:val="26"/>
      <w:lang w:eastAsia="pl-PL"/>
    </w:rPr>
  </w:style>
  <w:style w:type="character" w:customStyle="1" w:styleId="Nagwek4Znak">
    <w:name w:val="Nagłówek 4 Znak"/>
    <w:link w:val="Nagwek4"/>
    <w:uiPriority w:val="9"/>
    <w:rsid w:val="00B64D6B"/>
    <w:rPr>
      <w:rFonts w:ascii="Arial" w:eastAsia="Times New Roman" w:hAnsi="Arial" w:cs="Arial"/>
      <w:b/>
      <w:bCs/>
      <w:sz w:val="28"/>
      <w:szCs w:val="28"/>
      <w:lang w:eastAsia="pl-PL"/>
    </w:rPr>
  </w:style>
  <w:style w:type="character" w:customStyle="1" w:styleId="Nagwek5Znak">
    <w:name w:val="Nagłówek 5 Znak"/>
    <w:link w:val="Nagwek5"/>
    <w:uiPriority w:val="9"/>
    <w:rsid w:val="00B64D6B"/>
    <w:rPr>
      <w:rFonts w:ascii="Times New Roman" w:eastAsia="Times New Roman" w:hAnsi="Times New Roman" w:cs="Times New Roman"/>
      <w:b/>
      <w:bCs/>
      <w:i/>
      <w:iCs/>
      <w:sz w:val="26"/>
      <w:szCs w:val="26"/>
      <w:lang w:eastAsia="pl-PL"/>
    </w:rPr>
  </w:style>
  <w:style w:type="character" w:customStyle="1" w:styleId="Nagwek6Znak">
    <w:name w:val="Nagłówek 6 Znak"/>
    <w:link w:val="Nagwek6"/>
    <w:uiPriority w:val="9"/>
    <w:rsid w:val="00B64D6B"/>
    <w:rPr>
      <w:rFonts w:ascii="Times New Roman" w:eastAsia="Times New Roman" w:hAnsi="Times New Roman" w:cs="Times New Roman"/>
      <w:b/>
      <w:i/>
      <w:sz w:val="28"/>
      <w:szCs w:val="20"/>
      <w:lang w:eastAsia="pl-PL"/>
    </w:rPr>
  </w:style>
  <w:style w:type="character" w:customStyle="1" w:styleId="Nagwek7Znak">
    <w:name w:val="Nagłówek 7 Znak"/>
    <w:link w:val="Nagwek7"/>
    <w:uiPriority w:val="9"/>
    <w:rsid w:val="00B64D6B"/>
    <w:rPr>
      <w:rFonts w:ascii="Times New Roman" w:eastAsia="Times New Roman" w:hAnsi="Times New Roman" w:cs="Times New Roman"/>
      <w:sz w:val="24"/>
      <w:szCs w:val="24"/>
      <w:lang w:eastAsia="pl-PL"/>
    </w:rPr>
  </w:style>
  <w:style w:type="character" w:customStyle="1" w:styleId="Nagwek8Znak">
    <w:name w:val="Nagłówek 8 Znak"/>
    <w:link w:val="Nagwek8"/>
    <w:uiPriority w:val="9"/>
    <w:rsid w:val="00B64D6B"/>
    <w:rPr>
      <w:rFonts w:ascii="Times New Roman" w:eastAsia="Times New Roman" w:hAnsi="Times New Roman" w:cs="Times New Roman"/>
      <w:i/>
      <w:iCs/>
      <w:sz w:val="24"/>
      <w:szCs w:val="24"/>
      <w:lang w:eastAsia="pl-PL"/>
    </w:rPr>
  </w:style>
  <w:style w:type="character" w:customStyle="1" w:styleId="Nagwek9Znak">
    <w:name w:val="Nagłówek 9 Znak"/>
    <w:link w:val="Nagwek9"/>
    <w:uiPriority w:val="9"/>
    <w:rsid w:val="00B64D6B"/>
    <w:rPr>
      <w:rFonts w:ascii="Arial" w:eastAsia="Times New Roman" w:hAnsi="Arial" w:cs="Arial"/>
      <w:lang w:eastAsia="pl-PL"/>
    </w:rPr>
  </w:style>
  <w:style w:type="paragraph" w:styleId="Tekstpodstawowy">
    <w:name w:val="Body Text"/>
    <w:aliases w:val="(F2),ändrad,LOAN,body text,Znak2, Znak2,b,Body,Tekst podstawow.(F2)"/>
    <w:basedOn w:val="Normalny"/>
    <w:link w:val="TekstpodstawowyZnak1"/>
    <w:uiPriority w:val="99"/>
    <w:rsid w:val="00B64D6B"/>
    <w:pPr>
      <w:jc w:val="both"/>
    </w:pPr>
  </w:style>
  <w:style w:type="character" w:customStyle="1" w:styleId="TekstpodstawowyZnak">
    <w:name w:val="Tekst podstawowy Znak"/>
    <w:aliases w:val="b Znak,Body Znak,Tekst podstawow.(F2) Znak"/>
    <w:rsid w:val="00B64D6B"/>
    <w:rPr>
      <w:rFonts w:ascii="Times New Roman" w:eastAsia="Times New Roman" w:hAnsi="Times New Roman" w:cs="Times New Roman"/>
      <w:sz w:val="24"/>
      <w:szCs w:val="24"/>
      <w:lang w:eastAsia="pl-PL"/>
    </w:rPr>
  </w:style>
  <w:style w:type="character" w:customStyle="1" w:styleId="TekstpodstawowyZnak1">
    <w:name w:val="Tekst podstawowy Znak1"/>
    <w:aliases w:val="(F2) Znak,ändrad Znak,LOAN Znak,body text Znak,Znak2 Znak, Znak2 Znak,b Znak1,Body Znak1,Tekst podstawow.(F2) Znak1"/>
    <w:link w:val="Tekstpodstawowy"/>
    <w:uiPriority w:val="99"/>
    <w:rsid w:val="00B64D6B"/>
    <w:rPr>
      <w:rFonts w:ascii="Times New Roman" w:eastAsia="Times New Roman" w:hAnsi="Times New Roman" w:cs="Times New Roman"/>
      <w:sz w:val="24"/>
      <w:szCs w:val="24"/>
      <w:lang w:eastAsia="pl-PL"/>
    </w:rPr>
  </w:style>
  <w:style w:type="paragraph" w:customStyle="1" w:styleId="Footer2">
    <w:name w:val="Footer2"/>
    <w:rsid w:val="00B64D6B"/>
    <w:rPr>
      <w:rFonts w:ascii="Times New Roman" w:eastAsia="Times New Roman" w:hAnsi="Times New Roman"/>
      <w:color w:val="000000"/>
      <w:sz w:val="24"/>
      <w:szCs w:val="24"/>
    </w:rPr>
  </w:style>
  <w:style w:type="paragraph" w:styleId="Tekstpodstawowywcity3">
    <w:name w:val="Body Text Indent 3"/>
    <w:basedOn w:val="Normalny"/>
    <w:link w:val="Tekstpodstawowywcity3Znak"/>
    <w:uiPriority w:val="99"/>
    <w:rsid w:val="00B64D6B"/>
    <w:pPr>
      <w:spacing w:after="120"/>
      <w:ind w:left="283"/>
    </w:pPr>
    <w:rPr>
      <w:sz w:val="16"/>
      <w:szCs w:val="16"/>
    </w:rPr>
  </w:style>
  <w:style w:type="character" w:customStyle="1" w:styleId="Tekstpodstawowywcity3Znak">
    <w:name w:val="Tekst podstawowy wcięty 3 Znak"/>
    <w:link w:val="Tekstpodstawowywcity3"/>
    <w:uiPriority w:val="99"/>
    <w:rsid w:val="00B64D6B"/>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iPriority w:val="99"/>
    <w:rsid w:val="00B64D6B"/>
    <w:pPr>
      <w:spacing w:after="120" w:line="480" w:lineRule="auto"/>
    </w:pPr>
  </w:style>
  <w:style w:type="character" w:customStyle="1" w:styleId="TekstpodstawowywcityZnak">
    <w:name w:val="Tekst podstawowy wcięty Znak"/>
    <w:link w:val="Tekstpodstawowywcity"/>
    <w:uiPriority w:val="99"/>
    <w:rsid w:val="00B64D6B"/>
    <w:rPr>
      <w:rFonts w:ascii="Times New Roman" w:eastAsia="Times New Roman" w:hAnsi="Times New Roman" w:cs="Times New Roman"/>
      <w:sz w:val="24"/>
      <w:szCs w:val="24"/>
      <w:lang w:eastAsia="pl-PL"/>
    </w:rPr>
  </w:style>
  <w:style w:type="character" w:styleId="Hipercze">
    <w:name w:val="Hyperlink"/>
    <w:uiPriority w:val="99"/>
    <w:rsid w:val="00B64D6B"/>
    <w:rPr>
      <w:color w:val="0000FF"/>
      <w:u w:val="single"/>
    </w:rPr>
  </w:style>
  <w:style w:type="paragraph" w:styleId="Stopka">
    <w:name w:val="footer"/>
    <w:aliases w:val="Stopka Znak1,Stopka Znak Znak,Znak"/>
    <w:basedOn w:val="Normalny"/>
    <w:link w:val="StopkaZnak2"/>
    <w:uiPriority w:val="99"/>
    <w:rsid w:val="00B64D6B"/>
    <w:pPr>
      <w:tabs>
        <w:tab w:val="center" w:pos="4536"/>
        <w:tab w:val="right" w:pos="9072"/>
      </w:tabs>
    </w:pPr>
  </w:style>
  <w:style w:type="character" w:customStyle="1" w:styleId="StopkaZnak">
    <w:name w:val="Stopka Znak"/>
    <w:aliases w:val="Znak Znak1,Stopka Znak Znak Znak1"/>
    <w:uiPriority w:val="99"/>
    <w:rsid w:val="00B64D6B"/>
    <w:rPr>
      <w:rFonts w:ascii="Times New Roman" w:eastAsia="Times New Roman" w:hAnsi="Times New Roman" w:cs="Times New Roman"/>
      <w:sz w:val="24"/>
      <w:szCs w:val="24"/>
      <w:lang w:eastAsia="pl-PL"/>
    </w:rPr>
  </w:style>
  <w:style w:type="character" w:customStyle="1" w:styleId="StopkaZnak2">
    <w:name w:val="Stopka Znak2"/>
    <w:aliases w:val="Stopka Znak1 Znak,Stopka Znak Znak Znak,Znak Znak2"/>
    <w:link w:val="Stopka"/>
    <w:uiPriority w:val="99"/>
    <w:rsid w:val="00B64D6B"/>
    <w:rPr>
      <w:rFonts w:ascii="Times New Roman" w:eastAsia="Times New Roman" w:hAnsi="Times New Roman" w:cs="Times New Roman"/>
      <w:sz w:val="24"/>
      <w:szCs w:val="24"/>
      <w:lang w:eastAsia="pl-PL"/>
    </w:rPr>
  </w:style>
  <w:style w:type="character" w:styleId="Numerstrony">
    <w:name w:val="page number"/>
    <w:basedOn w:val="Domylnaczcionkaakapitu"/>
    <w:rsid w:val="00B64D6B"/>
  </w:style>
  <w:style w:type="paragraph" w:styleId="Nagwek">
    <w:name w:val="header"/>
    <w:aliases w:val="Nagłówek strony1,Heading 11,Nagłówek 11,Nagłówek 111,Nagłówek 12,Nagłówek Znak1,Nagłówek Znak Znak,Nagłówek strony, Znak3"/>
    <w:basedOn w:val="Normalny"/>
    <w:link w:val="NagwekZnak"/>
    <w:uiPriority w:val="99"/>
    <w:rsid w:val="00B64D6B"/>
    <w:pPr>
      <w:tabs>
        <w:tab w:val="center" w:pos="4536"/>
        <w:tab w:val="right" w:pos="9072"/>
      </w:tabs>
    </w:pPr>
  </w:style>
  <w:style w:type="character" w:customStyle="1" w:styleId="NagwekZnak">
    <w:name w:val="Nagłówek Znak"/>
    <w:aliases w:val="Nagłówek strony1 Znak,Heading 11 Znak,Nagłówek 11 Znak,Nagłówek 111 Znak,Nagłówek 12 Znak,Nagłówek Znak1 Znak1,Nagłówek Znak Znak Znak1,Nagłówek strony Znak, Znak3 Znak"/>
    <w:link w:val="Nagwek"/>
    <w:uiPriority w:val="99"/>
    <w:rsid w:val="00B64D6B"/>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B64D6B"/>
    <w:pPr>
      <w:spacing w:after="120" w:line="480" w:lineRule="auto"/>
      <w:ind w:left="283"/>
    </w:pPr>
  </w:style>
  <w:style w:type="character" w:customStyle="1" w:styleId="Tekstpodstawowywcity2Znak">
    <w:name w:val="Tekst podstawowy wcięty 2 Znak"/>
    <w:link w:val="Tekstpodstawowywcity2"/>
    <w:uiPriority w:val="99"/>
    <w:rsid w:val="00B64D6B"/>
    <w:rPr>
      <w:rFonts w:ascii="Times New Roman" w:eastAsia="Times New Roman" w:hAnsi="Times New Roman" w:cs="Times New Roman"/>
      <w:sz w:val="24"/>
      <w:szCs w:val="24"/>
      <w:lang w:eastAsia="pl-PL"/>
    </w:rPr>
  </w:style>
  <w:style w:type="paragraph" w:customStyle="1" w:styleId="ZnakZnakZnakZnakZnak">
    <w:name w:val="Znak Znak Znak Znak Znak"/>
    <w:basedOn w:val="Normalny"/>
    <w:rsid w:val="00B64D6B"/>
  </w:style>
  <w:style w:type="table" w:styleId="Tabela-Siatka">
    <w:name w:val="Table Grid"/>
    <w:basedOn w:val="Standardowy"/>
    <w:uiPriority w:val="59"/>
    <w:rsid w:val="00B64D6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ZnakZnakZnakZnak">
    <w:name w:val="Znak Znak1 Znak Znak Znak Znak"/>
    <w:basedOn w:val="Normalny"/>
    <w:rsid w:val="00B64D6B"/>
  </w:style>
  <w:style w:type="paragraph" w:customStyle="1" w:styleId="ZnakZnakZnakZnak">
    <w:name w:val="Znak Znak Znak Znak"/>
    <w:basedOn w:val="Normalny"/>
    <w:uiPriority w:val="99"/>
    <w:rsid w:val="00B64D6B"/>
    <w:rPr>
      <w:rFonts w:ascii="Arial" w:hAnsi="Arial"/>
    </w:rPr>
  </w:style>
  <w:style w:type="paragraph" w:customStyle="1" w:styleId="ZnakZnakZnakZnakZnakZnak">
    <w:name w:val="Znak Znak Znak Znak Znak Znak"/>
    <w:basedOn w:val="Normalny"/>
    <w:autoRedefine/>
    <w:rsid w:val="00B64D6B"/>
    <w:pPr>
      <w:numPr>
        <w:numId w:val="1"/>
      </w:numPr>
      <w:ind w:left="360"/>
    </w:pPr>
    <w:rPr>
      <w:lang w:val="en-US" w:eastAsia="en-US"/>
    </w:rPr>
  </w:style>
  <w:style w:type="paragraph" w:styleId="Tekstpodstawowy2">
    <w:name w:val="Body Text 2"/>
    <w:basedOn w:val="Normalny"/>
    <w:link w:val="Tekstpodstawowy2Znak"/>
    <w:rsid w:val="00B64D6B"/>
    <w:pPr>
      <w:spacing w:after="120" w:line="480" w:lineRule="auto"/>
    </w:pPr>
  </w:style>
  <w:style w:type="character" w:customStyle="1" w:styleId="Tekstpodstawowy2Znak">
    <w:name w:val="Tekst podstawowy 2 Znak"/>
    <w:link w:val="Tekstpodstawowy2"/>
    <w:rsid w:val="00B64D6B"/>
    <w:rPr>
      <w:rFonts w:ascii="Times New Roman" w:eastAsia="Times New Roman" w:hAnsi="Times New Roman" w:cs="Times New Roman"/>
      <w:sz w:val="24"/>
      <w:szCs w:val="24"/>
      <w:lang w:eastAsia="pl-PL"/>
    </w:rPr>
  </w:style>
  <w:style w:type="paragraph" w:customStyle="1" w:styleId="Default">
    <w:name w:val="Default"/>
    <w:link w:val="DefaultChar"/>
    <w:rsid w:val="00B64D6B"/>
    <w:pPr>
      <w:widowControl w:val="0"/>
      <w:autoSpaceDE w:val="0"/>
      <w:autoSpaceDN w:val="0"/>
      <w:adjustRightInd w:val="0"/>
    </w:pPr>
    <w:rPr>
      <w:rFonts w:ascii="Times New Roman" w:eastAsia="Times New Roman" w:hAnsi="Times New Roman"/>
      <w:color w:val="000000"/>
      <w:sz w:val="24"/>
      <w:szCs w:val="24"/>
    </w:rPr>
  </w:style>
  <w:style w:type="character" w:customStyle="1" w:styleId="DefaultChar">
    <w:name w:val="Default Char"/>
    <w:link w:val="Default"/>
    <w:rsid w:val="00B64D6B"/>
    <w:rPr>
      <w:rFonts w:ascii="Times New Roman" w:eastAsia="Times New Roman" w:hAnsi="Times New Roman"/>
      <w:color w:val="000000"/>
      <w:sz w:val="24"/>
      <w:szCs w:val="24"/>
      <w:lang w:eastAsia="pl-PL" w:bidi="ar-SA"/>
    </w:rPr>
  </w:style>
  <w:style w:type="paragraph" w:styleId="Tekstprzypisudolnego">
    <w:name w:val="footnote text"/>
    <w:basedOn w:val="Normalny"/>
    <w:link w:val="TekstprzypisudolnegoZnak"/>
    <w:uiPriority w:val="99"/>
    <w:rsid w:val="00B64D6B"/>
    <w:rPr>
      <w:sz w:val="20"/>
      <w:szCs w:val="20"/>
    </w:rPr>
  </w:style>
  <w:style w:type="character" w:customStyle="1" w:styleId="TekstprzypisudolnegoZnak">
    <w:name w:val="Tekst przypisu dolnego Znak"/>
    <w:link w:val="Tekstprzypisudolnego"/>
    <w:uiPriority w:val="99"/>
    <w:rsid w:val="00B64D6B"/>
    <w:rPr>
      <w:rFonts w:ascii="Times New Roman" w:eastAsia="Times New Roman" w:hAnsi="Times New Roman" w:cs="Times New Roman"/>
      <w:sz w:val="20"/>
      <w:szCs w:val="20"/>
      <w:lang w:eastAsia="pl-PL"/>
    </w:rPr>
  </w:style>
  <w:style w:type="character" w:styleId="Odwoanieprzypisudolnego">
    <w:name w:val="footnote reference"/>
    <w:uiPriority w:val="99"/>
    <w:rsid w:val="00B64D6B"/>
    <w:rPr>
      <w:vertAlign w:val="superscript"/>
    </w:rPr>
  </w:style>
  <w:style w:type="paragraph" w:customStyle="1" w:styleId="ZnakZnakZnak">
    <w:name w:val="Znak Znak Znak"/>
    <w:basedOn w:val="Normalny"/>
    <w:autoRedefine/>
    <w:rsid w:val="00B64D6B"/>
    <w:rPr>
      <w:lang w:val="en-US" w:eastAsia="en-US"/>
    </w:rPr>
  </w:style>
  <w:style w:type="paragraph" w:styleId="Tekstkomentarza">
    <w:name w:val="annotation text"/>
    <w:aliases w:val=" Znak1"/>
    <w:basedOn w:val="Normalny"/>
    <w:link w:val="TekstkomentarzaZnak"/>
    <w:uiPriority w:val="99"/>
    <w:rsid w:val="00B64D6B"/>
    <w:rPr>
      <w:sz w:val="20"/>
      <w:szCs w:val="20"/>
    </w:rPr>
  </w:style>
  <w:style w:type="character" w:customStyle="1" w:styleId="TekstkomentarzaZnak">
    <w:name w:val="Tekst komentarza Znak"/>
    <w:aliases w:val=" Znak1 Znak"/>
    <w:link w:val="Tekstkomentarza"/>
    <w:uiPriority w:val="99"/>
    <w:rsid w:val="00B64D6B"/>
    <w:rPr>
      <w:rFonts w:ascii="Times New Roman" w:eastAsia="Times New Roman" w:hAnsi="Times New Roman" w:cs="Times New Roman"/>
      <w:sz w:val="20"/>
      <w:szCs w:val="20"/>
      <w:lang w:eastAsia="pl-PL"/>
    </w:rPr>
  </w:style>
  <w:style w:type="paragraph" w:customStyle="1" w:styleId="POBheading2">
    <w:name w:val="POBheading 2"/>
    <w:basedOn w:val="Nagwek2"/>
    <w:rsid w:val="00B64D6B"/>
    <w:pPr>
      <w:keepNext w:val="0"/>
      <w:keepLines/>
      <w:spacing w:before="0" w:after="0" w:line="360" w:lineRule="atLeast"/>
      <w:jc w:val="both"/>
      <w:outlineLvl w:val="9"/>
    </w:pPr>
    <w:rPr>
      <w:rFonts w:ascii="Helv" w:hAnsi="Helv" w:cs="Helv"/>
      <w:i w:val="0"/>
      <w:iCs w:val="0"/>
      <w:sz w:val="24"/>
      <w:szCs w:val="24"/>
      <w:lang w:val="en-GB"/>
    </w:rPr>
  </w:style>
  <w:style w:type="paragraph" w:customStyle="1" w:styleId="Normaltab">
    <w:name w:val="Normaltab"/>
    <w:basedOn w:val="Normalny"/>
    <w:rsid w:val="00B64D6B"/>
    <w:pPr>
      <w:spacing w:before="24" w:after="48" w:line="360" w:lineRule="atLeast"/>
      <w:jc w:val="center"/>
    </w:pPr>
    <w:rPr>
      <w:rFonts w:ascii="Gatineau" w:hAnsi="Gatineau" w:cs="Gatineau"/>
      <w:lang w:val="en-GB"/>
    </w:rPr>
  </w:style>
  <w:style w:type="paragraph" w:styleId="Tekstpodstawowy3">
    <w:name w:val="Body Text 3"/>
    <w:aliases w:val="Znak1"/>
    <w:basedOn w:val="Normalny"/>
    <w:link w:val="Tekstpodstawowy3Znak"/>
    <w:rsid w:val="00B64D6B"/>
    <w:pPr>
      <w:spacing w:after="120"/>
    </w:pPr>
    <w:rPr>
      <w:sz w:val="16"/>
      <w:szCs w:val="16"/>
    </w:rPr>
  </w:style>
  <w:style w:type="character" w:customStyle="1" w:styleId="Tekstpodstawowy3Znak">
    <w:name w:val="Tekst podstawowy 3 Znak"/>
    <w:aliases w:val="Znak1 Znak"/>
    <w:link w:val="Tekstpodstawowy3"/>
    <w:rsid w:val="00B64D6B"/>
    <w:rPr>
      <w:rFonts w:ascii="Times New Roman" w:eastAsia="Times New Roman" w:hAnsi="Times New Roman" w:cs="Times New Roman"/>
      <w:sz w:val="16"/>
      <w:szCs w:val="16"/>
      <w:lang w:eastAsia="pl-PL"/>
    </w:rPr>
  </w:style>
  <w:style w:type="character" w:customStyle="1" w:styleId="StopkaZnak1Znak1">
    <w:name w:val="Stopka Znak1 Znak1"/>
    <w:aliases w:val="Stopka Znak Znak Znak Znak"/>
    <w:semiHidden/>
    <w:rsid w:val="00B64D6B"/>
    <w:rPr>
      <w:sz w:val="24"/>
      <w:szCs w:val="24"/>
      <w:lang w:val="pl-PL" w:eastAsia="pl-PL" w:bidi="ar-SA"/>
    </w:rPr>
  </w:style>
  <w:style w:type="paragraph" w:customStyle="1" w:styleId="BodyText22">
    <w:name w:val="Body Text 22"/>
    <w:basedOn w:val="Normalny"/>
    <w:rsid w:val="00B64D6B"/>
    <w:pPr>
      <w:jc w:val="center"/>
    </w:pPr>
    <w:rPr>
      <w:szCs w:val="20"/>
    </w:rPr>
  </w:style>
  <w:style w:type="paragraph" w:customStyle="1" w:styleId="Listawypunktowana1Znak">
    <w:name w:val="Lista wypunktowana 1 Znak"/>
    <w:basedOn w:val="Normalny"/>
    <w:rsid w:val="00B64D6B"/>
    <w:pPr>
      <w:numPr>
        <w:numId w:val="2"/>
      </w:numPr>
    </w:pPr>
  </w:style>
  <w:style w:type="paragraph" w:styleId="Tekstdymka">
    <w:name w:val="Balloon Text"/>
    <w:aliases w:val=" Znak"/>
    <w:basedOn w:val="Normalny"/>
    <w:link w:val="TekstdymkaZnak"/>
    <w:uiPriority w:val="99"/>
    <w:rsid w:val="00B64D6B"/>
    <w:rPr>
      <w:rFonts w:ascii="Tahoma" w:hAnsi="Tahoma"/>
      <w:sz w:val="16"/>
      <w:szCs w:val="16"/>
    </w:rPr>
  </w:style>
  <w:style w:type="character" w:customStyle="1" w:styleId="TekstdymkaZnak">
    <w:name w:val="Tekst dymka Znak"/>
    <w:aliases w:val=" Znak Znak"/>
    <w:link w:val="Tekstdymka"/>
    <w:uiPriority w:val="99"/>
    <w:rsid w:val="00B64D6B"/>
    <w:rPr>
      <w:rFonts w:ascii="Tahoma" w:eastAsia="Times New Roman" w:hAnsi="Tahoma" w:cs="Tahoma"/>
      <w:sz w:val="16"/>
      <w:szCs w:val="16"/>
      <w:lang w:eastAsia="pl-PL"/>
    </w:rPr>
  </w:style>
  <w:style w:type="character" w:styleId="Odwoaniedokomentarza">
    <w:name w:val="annotation reference"/>
    <w:uiPriority w:val="99"/>
    <w:rsid w:val="00B64D6B"/>
    <w:rPr>
      <w:sz w:val="16"/>
      <w:szCs w:val="16"/>
    </w:rPr>
  </w:style>
  <w:style w:type="paragraph" w:styleId="Tematkomentarza">
    <w:name w:val="annotation subject"/>
    <w:basedOn w:val="Tekstkomentarza"/>
    <w:next w:val="Tekstkomentarza"/>
    <w:link w:val="TematkomentarzaZnak"/>
    <w:uiPriority w:val="99"/>
    <w:rsid w:val="00B64D6B"/>
    <w:rPr>
      <w:b/>
      <w:bCs/>
    </w:rPr>
  </w:style>
  <w:style w:type="character" w:customStyle="1" w:styleId="TematkomentarzaZnak">
    <w:name w:val="Temat komentarza Znak"/>
    <w:link w:val="Tematkomentarza"/>
    <w:uiPriority w:val="99"/>
    <w:rsid w:val="00B64D6B"/>
    <w:rPr>
      <w:rFonts w:ascii="Times New Roman" w:eastAsia="Times New Roman" w:hAnsi="Times New Roman" w:cs="Times New Roman"/>
      <w:b/>
      <w:bCs/>
      <w:sz w:val="20"/>
      <w:szCs w:val="20"/>
      <w:lang w:eastAsia="pl-PL"/>
    </w:rPr>
  </w:style>
  <w:style w:type="paragraph" w:customStyle="1" w:styleId="podparagraf">
    <w:name w:val="podparagraf"/>
    <w:basedOn w:val="Normalny"/>
    <w:rsid w:val="00B64D6B"/>
    <w:pPr>
      <w:keepNext/>
      <w:keepLines/>
      <w:spacing w:line="360" w:lineRule="auto"/>
      <w:jc w:val="center"/>
    </w:pPr>
    <w:rPr>
      <w:rFonts w:ascii="Arial" w:hAnsi="Arial"/>
      <w:b/>
    </w:rPr>
  </w:style>
  <w:style w:type="paragraph" w:customStyle="1" w:styleId="Standard">
    <w:name w:val="Standard"/>
    <w:basedOn w:val="Normalny"/>
    <w:rsid w:val="00B64D6B"/>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after="120" w:line="360" w:lineRule="auto"/>
      <w:jc w:val="center"/>
    </w:pPr>
    <w:rPr>
      <w:color w:val="000000"/>
      <w:sz w:val="22"/>
      <w:szCs w:val="22"/>
      <w:lang w:val="en-US"/>
    </w:rPr>
  </w:style>
  <w:style w:type="paragraph" w:styleId="Spistreci1">
    <w:name w:val="toc 1"/>
    <w:basedOn w:val="Normalny"/>
    <w:next w:val="Normalny"/>
    <w:autoRedefine/>
    <w:uiPriority w:val="39"/>
    <w:rsid w:val="00B64D6B"/>
    <w:pPr>
      <w:keepNext/>
      <w:keepLines/>
      <w:numPr>
        <w:numId w:val="4"/>
      </w:numPr>
      <w:spacing w:before="100" w:beforeAutospacing="1" w:after="100" w:afterAutospacing="1"/>
      <w:jc w:val="both"/>
      <w:outlineLvl w:val="0"/>
    </w:pPr>
    <w:rPr>
      <w:bCs/>
    </w:rPr>
  </w:style>
  <w:style w:type="paragraph" w:customStyle="1" w:styleId="xl26">
    <w:name w:val="xl26"/>
    <w:basedOn w:val="Normalny"/>
    <w:rsid w:val="00B64D6B"/>
    <w:pPr>
      <w:spacing w:before="100" w:beforeAutospacing="1" w:after="100" w:afterAutospacing="1"/>
    </w:pPr>
    <w:rPr>
      <w:rFonts w:ascii="Arial Unicode MS" w:eastAsia="Arial Unicode MS" w:hAnsi="Arial Unicode MS" w:cs="Arial Unicode MS"/>
      <w:noProof/>
      <w:sz w:val="16"/>
      <w:szCs w:val="16"/>
    </w:rPr>
  </w:style>
  <w:style w:type="paragraph" w:customStyle="1" w:styleId="Poziom1">
    <w:name w:val="Poziom 1"/>
    <w:basedOn w:val="Normalny"/>
    <w:rsid w:val="00B64D6B"/>
    <w:pPr>
      <w:numPr>
        <w:numId w:val="3"/>
      </w:numPr>
    </w:pPr>
  </w:style>
  <w:style w:type="paragraph" w:customStyle="1" w:styleId="Poziom3">
    <w:name w:val="Poziom 3"/>
    <w:basedOn w:val="Normalny"/>
    <w:rsid w:val="00B64D6B"/>
    <w:pPr>
      <w:numPr>
        <w:ilvl w:val="2"/>
        <w:numId w:val="3"/>
      </w:numPr>
    </w:pPr>
  </w:style>
  <w:style w:type="paragraph" w:customStyle="1" w:styleId="Plandokumentu1">
    <w:name w:val="Plan dokumentu1"/>
    <w:basedOn w:val="Normalny"/>
    <w:link w:val="PlandokumentuZnak"/>
    <w:rsid w:val="00B64D6B"/>
    <w:pPr>
      <w:shd w:val="clear" w:color="auto" w:fill="000080"/>
    </w:pPr>
    <w:rPr>
      <w:rFonts w:ascii="Tahoma" w:hAnsi="Tahoma"/>
      <w:sz w:val="20"/>
      <w:szCs w:val="20"/>
    </w:rPr>
  </w:style>
  <w:style w:type="character" w:customStyle="1" w:styleId="PlandokumentuZnak">
    <w:name w:val="Plan dokumentu Znak"/>
    <w:link w:val="Plandokumentu1"/>
    <w:rsid w:val="00B64D6B"/>
    <w:rPr>
      <w:rFonts w:ascii="Tahoma" w:eastAsia="Times New Roman" w:hAnsi="Tahoma" w:cs="Tahoma"/>
      <w:sz w:val="20"/>
      <w:szCs w:val="20"/>
      <w:shd w:val="clear" w:color="auto" w:fill="000080"/>
      <w:lang w:eastAsia="pl-PL"/>
    </w:rPr>
  </w:style>
  <w:style w:type="paragraph" w:customStyle="1" w:styleId="ZnakZnakZnakZnakZnakZnakZnakZnakZnak">
    <w:name w:val="Znak Znak Znak Znak Znak Znak Znak Znak Znak"/>
    <w:basedOn w:val="Normalny"/>
    <w:autoRedefine/>
    <w:rsid w:val="00B64D6B"/>
    <w:pPr>
      <w:ind w:left="360" w:hanging="360"/>
    </w:pPr>
    <w:rPr>
      <w:lang w:val="en-US" w:eastAsia="en-US"/>
    </w:rPr>
  </w:style>
  <w:style w:type="paragraph" w:customStyle="1" w:styleId="ListParagraph2">
    <w:name w:val="List Paragraph2"/>
    <w:basedOn w:val="Normalny"/>
    <w:rsid w:val="00B64D6B"/>
    <w:pPr>
      <w:spacing w:after="200" w:line="276" w:lineRule="auto"/>
      <w:ind w:left="720"/>
      <w:contextualSpacing/>
    </w:pPr>
    <w:rPr>
      <w:rFonts w:ascii="Calibri" w:hAnsi="Calibri"/>
      <w:sz w:val="22"/>
      <w:szCs w:val="22"/>
      <w:lang w:eastAsia="en-US"/>
    </w:rPr>
  </w:style>
  <w:style w:type="character" w:customStyle="1" w:styleId="para">
    <w:name w:val="para"/>
    <w:rsid w:val="00B64D6B"/>
    <w:rPr>
      <w:rFonts w:cs="Times New Roman"/>
    </w:rPr>
  </w:style>
  <w:style w:type="paragraph" w:styleId="Wcicienormalne">
    <w:name w:val="Normal Indent"/>
    <w:basedOn w:val="Normalny"/>
    <w:rsid w:val="00B64D6B"/>
    <w:pPr>
      <w:ind w:left="708"/>
    </w:pPr>
  </w:style>
  <w:style w:type="paragraph" w:customStyle="1" w:styleId="2-ustp">
    <w:name w:val="2-ustęp"/>
    <w:basedOn w:val="Normalny"/>
    <w:rsid w:val="00B64D6B"/>
    <w:pPr>
      <w:spacing w:after="120" w:line="320" w:lineRule="exact"/>
      <w:ind w:left="567" w:hanging="567"/>
      <w:jc w:val="both"/>
    </w:pPr>
    <w:rPr>
      <w:rFonts w:ascii="Arial" w:hAnsi="Arial" w:cs="Arial"/>
    </w:rPr>
  </w:style>
  <w:style w:type="paragraph" w:styleId="Zwykytekst">
    <w:name w:val="Plain Text"/>
    <w:basedOn w:val="Normalny"/>
    <w:link w:val="ZwykytekstZnak"/>
    <w:uiPriority w:val="99"/>
    <w:rsid w:val="00B64D6B"/>
    <w:rPr>
      <w:rFonts w:ascii="Courier New" w:hAnsi="Courier New"/>
      <w:sz w:val="20"/>
      <w:szCs w:val="20"/>
    </w:rPr>
  </w:style>
  <w:style w:type="character" w:customStyle="1" w:styleId="ZwykytekstZnak">
    <w:name w:val="Zwykły tekst Znak"/>
    <w:link w:val="Zwykytekst"/>
    <w:uiPriority w:val="99"/>
    <w:rsid w:val="00B64D6B"/>
    <w:rPr>
      <w:rFonts w:ascii="Courier New" w:eastAsia="Times New Roman" w:hAnsi="Courier New" w:cs="Courier New"/>
      <w:sz w:val="20"/>
      <w:szCs w:val="20"/>
      <w:lang w:eastAsia="pl-PL"/>
    </w:rPr>
  </w:style>
  <w:style w:type="paragraph" w:customStyle="1" w:styleId="Nagwek2TopicHeading">
    <w:name w:val="Nagłówek 2.Topic Heading"/>
    <w:basedOn w:val="Normalny"/>
    <w:next w:val="Normalny"/>
    <w:rsid w:val="00B64D6B"/>
    <w:pPr>
      <w:keepNext/>
      <w:spacing w:before="240" w:after="60"/>
    </w:pPr>
    <w:rPr>
      <w:rFonts w:ascii="Arial" w:hAnsi="Arial" w:cs="Arial"/>
      <w:b/>
      <w:bCs/>
      <w:i/>
      <w:iCs/>
      <w:sz w:val="28"/>
      <w:szCs w:val="28"/>
    </w:rPr>
  </w:style>
  <w:style w:type="paragraph" w:customStyle="1" w:styleId="Nagwek6-abSec">
    <w:name w:val="Nagłówek 6.- (a).(b).Sec"/>
    <w:basedOn w:val="Normalny"/>
    <w:next w:val="Normalny"/>
    <w:rsid w:val="00B64D6B"/>
    <w:pPr>
      <w:keepNext/>
    </w:pPr>
    <w:rPr>
      <w:b/>
      <w:bCs/>
      <w:i/>
      <w:iCs/>
      <w:sz w:val="28"/>
      <w:szCs w:val="28"/>
    </w:rPr>
  </w:style>
  <w:style w:type="paragraph" w:customStyle="1" w:styleId="TekstpodstawowyF2n">
    <w:name w:val="Tekst podstawowy.(F2).än"/>
    <w:basedOn w:val="Normalny"/>
    <w:rsid w:val="00B64D6B"/>
    <w:pPr>
      <w:jc w:val="both"/>
    </w:pPr>
  </w:style>
  <w:style w:type="paragraph" w:customStyle="1" w:styleId="H1Text">
    <w:name w:val="H1 Text"/>
    <w:basedOn w:val="Normalny"/>
    <w:link w:val="H1TextChar"/>
    <w:rsid w:val="00B64D6B"/>
    <w:pPr>
      <w:tabs>
        <w:tab w:val="left" w:pos="360"/>
      </w:tabs>
      <w:spacing w:after="60" w:line="300" w:lineRule="exact"/>
      <w:ind w:left="360"/>
      <w:jc w:val="both"/>
    </w:pPr>
    <w:rPr>
      <w:rFonts w:ascii="Arial" w:hAnsi="Arial"/>
    </w:rPr>
  </w:style>
  <w:style w:type="paragraph" w:customStyle="1" w:styleId="H1ListBullet">
    <w:name w:val="H1 List Bullet"/>
    <w:basedOn w:val="Normalny"/>
    <w:rsid w:val="00B64D6B"/>
    <w:pPr>
      <w:tabs>
        <w:tab w:val="left" w:pos="1134"/>
      </w:tabs>
      <w:spacing w:before="120" w:after="60"/>
      <w:ind w:left="1134" w:hanging="567"/>
      <w:jc w:val="both"/>
    </w:pPr>
    <w:rPr>
      <w:rFonts w:ascii="Arial" w:hAnsi="Arial" w:cs="Arial"/>
      <w:sz w:val="20"/>
      <w:szCs w:val="20"/>
    </w:rPr>
  </w:style>
  <w:style w:type="paragraph" w:customStyle="1" w:styleId="BodyText32">
    <w:name w:val="Body Text 32"/>
    <w:basedOn w:val="Normalny"/>
    <w:rsid w:val="00B64D6B"/>
    <w:pPr>
      <w:jc w:val="both"/>
    </w:pPr>
    <w:rPr>
      <w:b/>
      <w:szCs w:val="20"/>
    </w:rPr>
  </w:style>
  <w:style w:type="paragraph" w:customStyle="1" w:styleId="CommentSubject2">
    <w:name w:val="Comment Subject2"/>
    <w:basedOn w:val="Tekstkomentarza"/>
    <w:next w:val="Tekstkomentarza"/>
    <w:semiHidden/>
    <w:rsid w:val="00B64D6B"/>
    <w:pPr>
      <w:overflowPunct w:val="0"/>
      <w:autoSpaceDE w:val="0"/>
      <w:autoSpaceDN w:val="0"/>
      <w:adjustRightInd w:val="0"/>
      <w:textAlignment w:val="baseline"/>
    </w:pPr>
    <w:rPr>
      <w:b/>
    </w:rPr>
  </w:style>
  <w:style w:type="paragraph" w:styleId="Tekstblokowy">
    <w:name w:val="Block Text"/>
    <w:basedOn w:val="Normalny"/>
    <w:uiPriority w:val="99"/>
    <w:rsid w:val="00B64D6B"/>
    <w:pPr>
      <w:ind w:left="567" w:right="510" w:hanging="567"/>
    </w:pPr>
    <w:rPr>
      <w:b/>
      <w:color w:val="000000"/>
      <w:sz w:val="20"/>
      <w:szCs w:val="20"/>
    </w:rPr>
  </w:style>
  <w:style w:type="paragraph" w:styleId="NormalnyWeb">
    <w:name w:val="Normal (Web)"/>
    <w:basedOn w:val="Normalny"/>
    <w:uiPriority w:val="99"/>
    <w:rsid w:val="00B64D6B"/>
    <w:pPr>
      <w:spacing w:before="100" w:beforeAutospacing="1" w:after="100" w:afterAutospacing="1"/>
      <w:jc w:val="both"/>
    </w:pPr>
    <w:rPr>
      <w:sz w:val="20"/>
      <w:szCs w:val="20"/>
    </w:rPr>
  </w:style>
  <w:style w:type="paragraph" w:customStyle="1" w:styleId="Wciecie">
    <w:name w:val="Wciecie"/>
    <w:basedOn w:val="Normalny"/>
    <w:autoRedefine/>
    <w:rsid w:val="00B64D6B"/>
    <w:pPr>
      <w:tabs>
        <w:tab w:val="num" w:pos="1440"/>
        <w:tab w:val="num" w:pos="2880"/>
      </w:tabs>
      <w:ind w:left="2880" w:hanging="360"/>
    </w:pPr>
    <w:rPr>
      <w:snapToGrid w:val="0"/>
      <w:szCs w:val="20"/>
    </w:rPr>
  </w:style>
  <w:style w:type="character" w:styleId="UyteHipercze">
    <w:name w:val="FollowedHyperlink"/>
    <w:rsid w:val="00B64D6B"/>
    <w:rPr>
      <w:color w:val="800080"/>
      <w:u w:val="single"/>
    </w:rPr>
  </w:style>
  <w:style w:type="paragraph" w:styleId="Tytu">
    <w:name w:val="Title"/>
    <w:basedOn w:val="Normalny"/>
    <w:link w:val="TytuZnak"/>
    <w:qFormat/>
    <w:rsid w:val="00B64D6B"/>
    <w:pPr>
      <w:jc w:val="center"/>
    </w:pPr>
    <w:rPr>
      <w:rFonts w:ascii="Arial" w:hAnsi="Arial"/>
      <w:b/>
      <w:sz w:val="28"/>
    </w:rPr>
  </w:style>
  <w:style w:type="character" w:customStyle="1" w:styleId="TytuZnak">
    <w:name w:val="Tytuł Znak"/>
    <w:link w:val="Tytu"/>
    <w:rsid w:val="00B64D6B"/>
    <w:rPr>
      <w:rFonts w:ascii="Arial" w:eastAsia="Times New Roman" w:hAnsi="Arial" w:cs="Times New Roman"/>
      <w:b/>
      <w:sz w:val="28"/>
      <w:szCs w:val="24"/>
      <w:lang w:eastAsia="pl-PL"/>
    </w:rPr>
  </w:style>
  <w:style w:type="paragraph" w:customStyle="1" w:styleId="Ofertanagwek1">
    <w:name w:val="Oferta_nagłówek1"/>
    <w:basedOn w:val="Normalny"/>
    <w:autoRedefine/>
    <w:rsid w:val="00B64D6B"/>
    <w:rPr>
      <w:rFonts w:ascii="Tahoma" w:hAnsi="Tahoma" w:cs="Tahoma"/>
      <w:b/>
      <w:bCs/>
    </w:rPr>
  </w:style>
  <w:style w:type="paragraph" w:customStyle="1" w:styleId="StylParagraf11pt">
    <w:name w:val="Styl Paragraf + 11 pt"/>
    <w:basedOn w:val="Normalny"/>
    <w:rsid w:val="00B64D6B"/>
    <w:pPr>
      <w:keepNext/>
      <w:keepLines/>
      <w:numPr>
        <w:numId w:val="5"/>
      </w:numPr>
      <w:spacing w:before="480" w:line="360" w:lineRule="auto"/>
      <w:jc w:val="center"/>
    </w:pPr>
    <w:rPr>
      <w:rFonts w:ascii="Arial" w:hAnsi="Arial"/>
      <w:b/>
      <w:bCs/>
      <w:sz w:val="22"/>
    </w:rPr>
  </w:style>
  <w:style w:type="paragraph" w:customStyle="1" w:styleId="StylArial11ptWyjustowanyPo18pt">
    <w:name w:val="Styl Arial 11 pt Wyjustowany Po:  18 pt"/>
    <w:basedOn w:val="Normalny"/>
    <w:rsid w:val="00B64D6B"/>
    <w:pPr>
      <w:spacing w:before="240"/>
      <w:jc w:val="both"/>
    </w:pPr>
    <w:rPr>
      <w:rFonts w:ascii="Arial" w:hAnsi="Arial"/>
      <w:sz w:val="22"/>
      <w:szCs w:val="20"/>
    </w:rPr>
  </w:style>
  <w:style w:type="paragraph" w:customStyle="1" w:styleId="StylArial11ptWyjustowany">
    <w:name w:val="Styl Arial 11 pt Wyjustowany"/>
    <w:basedOn w:val="Normalny"/>
    <w:rsid w:val="00B64D6B"/>
    <w:pPr>
      <w:spacing w:before="240"/>
      <w:jc w:val="both"/>
    </w:pPr>
    <w:rPr>
      <w:rFonts w:ascii="Arial" w:hAnsi="Arial"/>
      <w:sz w:val="22"/>
      <w:szCs w:val="20"/>
    </w:rPr>
  </w:style>
  <w:style w:type="paragraph" w:customStyle="1" w:styleId="StylArial11ptWyjustowanyPrzed6pt">
    <w:name w:val="Styl Arial 11 pt Wyjustowany Przed:  6 pt"/>
    <w:basedOn w:val="Normalny"/>
    <w:rsid w:val="00B64D6B"/>
    <w:pPr>
      <w:numPr>
        <w:numId w:val="6"/>
      </w:numPr>
      <w:spacing w:before="240"/>
      <w:jc w:val="both"/>
    </w:pPr>
    <w:rPr>
      <w:rFonts w:ascii="Arial" w:hAnsi="Arial"/>
      <w:sz w:val="22"/>
      <w:szCs w:val="20"/>
    </w:rPr>
  </w:style>
  <w:style w:type="paragraph" w:customStyle="1" w:styleId="StylArial11ptPrzed3pt">
    <w:name w:val="Styl Arial 11 pt Przed:  3 pt"/>
    <w:basedOn w:val="Normalny"/>
    <w:rsid w:val="00B64D6B"/>
    <w:pPr>
      <w:spacing w:before="60"/>
      <w:jc w:val="both"/>
    </w:pPr>
    <w:rPr>
      <w:rFonts w:ascii="Arial" w:hAnsi="Arial"/>
      <w:sz w:val="22"/>
      <w:szCs w:val="20"/>
    </w:rPr>
  </w:style>
  <w:style w:type="character" w:customStyle="1" w:styleId="DeltaViewDeletion">
    <w:name w:val="DeltaView Deletion"/>
    <w:rsid w:val="00B64D6B"/>
    <w:rPr>
      <w:strike/>
      <w:color w:val="FF0000"/>
    </w:rPr>
  </w:style>
  <w:style w:type="character" w:customStyle="1" w:styleId="BodyTextChar">
    <w:name w:val="Body Text Char"/>
    <w:aliases w:val="body text Char"/>
    <w:rsid w:val="00B64D6B"/>
    <w:rPr>
      <w:rFonts w:ascii="Arial" w:hAnsi="Arial"/>
      <w:noProof w:val="0"/>
      <w:sz w:val="24"/>
      <w:lang w:val="en-US" w:eastAsia="pl-PL" w:bidi="ar-SA"/>
    </w:rPr>
  </w:style>
  <w:style w:type="paragraph" w:customStyle="1" w:styleId="ParagrafPunkt1">
    <w:name w:val="Paragraf Punkt 1"/>
    <w:basedOn w:val="Normalny"/>
    <w:rsid w:val="00B64D6B"/>
    <w:pPr>
      <w:numPr>
        <w:numId w:val="8"/>
      </w:numPr>
      <w:tabs>
        <w:tab w:val="left" w:pos="-720"/>
      </w:tabs>
      <w:suppressAutoHyphens/>
      <w:spacing w:before="120" w:after="120"/>
      <w:jc w:val="both"/>
    </w:pPr>
    <w:rPr>
      <w:spacing w:val="-3"/>
      <w:szCs w:val="20"/>
      <w:lang w:eastAsia="en-US"/>
    </w:rPr>
  </w:style>
  <w:style w:type="paragraph" w:customStyle="1" w:styleId="Paragraf">
    <w:name w:val="Paragraf"/>
    <w:basedOn w:val="Normalny"/>
    <w:rsid w:val="00B64D6B"/>
    <w:pPr>
      <w:numPr>
        <w:numId w:val="7"/>
      </w:numPr>
      <w:suppressAutoHyphens/>
      <w:spacing w:before="360" w:after="120"/>
      <w:jc w:val="center"/>
    </w:pPr>
    <w:rPr>
      <w:b/>
      <w:caps/>
      <w:spacing w:val="-3"/>
      <w:lang w:eastAsia="en-US"/>
    </w:rPr>
  </w:style>
  <w:style w:type="paragraph" w:styleId="Listanumerowana4">
    <w:name w:val="List Number 4"/>
    <w:basedOn w:val="Normalny"/>
    <w:rsid w:val="00B64D6B"/>
    <w:pPr>
      <w:numPr>
        <w:ilvl w:val="1"/>
        <w:numId w:val="7"/>
      </w:numPr>
    </w:pPr>
    <w:rPr>
      <w:sz w:val="20"/>
      <w:szCs w:val="20"/>
      <w:lang w:eastAsia="en-US"/>
    </w:rPr>
  </w:style>
  <w:style w:type="paragraph" w:customStyle="1" w:styleId="Bullet1">
    <w:name w:val="Bullet 1"/>
    <w:basedOn w:val="Tekstpodstawowy"/>
    <w:rsid w:val="00B64D6B"/>
    <w:pPr>
      <w:widowControl w:val="0"/>
      <w:numPr>
        <w:numId w:val="9"/>
      </w:numPr>
      <w:spacing w:after="120"/>
    </w:pPr>
    <w:rPr>
      <w:snapToGrid w:val="0"/>
      <w:szCs w:val="20"/>
    </w:rPr>
  </w:style>
  <w:style w:type="paragraph" w:customStyle="1" w:styleId="Preambula">
    <w:name w:val="Preambula"/>
    <w:basedOn w:val="Tekstpodstawowy"/>
    <w:rsid w:val="00B64D6B"/>
    <w:pPr>
      <w:widowControl w:val="0"/>
    </w:pPr>
    <w:rPr>
      <w:snapToGrid w:val="0"/>
      <w:szCs w:val="20"/>
    </w:rPr>
  </w:style>
  <w:style w:type="paragraph" w:customStyle="1" w:styleId="Text">
    <w:name w:val="Text"/>
    <w:basedOn w:val="Normalny"/>
    <w:rsid w:val="00B64D6B"/>
    <w:pPr>
      <w:keepLines/>
      <w:ind w:left="3096"/>
      <w:jc w:val="both"/>
    </w:pPr>
    <w:rPr>
      <w:sz w:val="22"/>
      <w:szCs w:val="20"/>
    </w:rPr>
  </w:style>
  <w:style w:type="paragraph" w:customStyle="1" w:styleId="StylTekstpodstawowyPrzed3ptPo6pt">
    <w:name w:val="Styl Tekst podstawowy + Przed:  3 pt Po:  6 pt"/>
    <w:basedOn w:val="Tekstpodstawowy"/>
    <w:rsid w:val="00B64D6B"/>
    <w:pPr>
      <w:spacing w:before="60" w:after="120"/>
    </w:pPr>
    <w:rPr>
      <w:szCs w:val="20"/>
    </w:rPr>
  </w:style>
  <w:style w:type="paragraph" w:customStyle="1" w:styleId="StylNagwek312ptPrzed12ptPo9ptInterliniaDo">
    <w:name w:val="Styl Nagłówek 3 + 12 pt Przed:  12 pt Po:  9 pt Interlinia:  Do..."/>
    <w:basedOn w:val="Normalny"/>
    <w:rsid w:val="00B64D6B"/>
    <w:pPr>
      <w:numPr>
        <w:ilvl w:val="2"/>
        <w:numId w:val="9"/>
      </w:numPr>
    </w:pPr>
  </w:style>
  <w:style w:type="paragraph" w:customStyle="1" w:styleId="PN">
    <w:name w:val="PN"/>
    <w:rsid w:val="00B64D6B"/>
    <w:pPr>
      <w:spacing w:line="240" w:lineRule="atLeast"/>
    </w:pPr>
    <w:rPr>
      <w:rFonts w:ascii="Times New Roman" w:eastAsia="Times New Roman" w:hAnsi="Times New Roman"/>
      <w:lang w:val="en-GB"/>
    </w:rPr>
  </w:style>
  <w:style w:type="paragraph" w:styleId="Podtytu">
    <w:name w:val="Subtitle"/>
    <w:basedOn w:val="Normalny"/>
    <w:link w:val="PodtytuZnak"/>
    <w:uiPriority w:val="11"/>
    <w:qFormat/>
    <w:rsid w:val="00B64D6B"/>
    <w:pPr>
      <w:spacing w:before="120"/>
      <w:jc w:val="center"/>
    </w:pPr>
    <w:rPr>
      <w:rFonts w:ascii="Arial" w:hAnsi="Arial"/>
      <w:sz w:val="26"/>
      <w:szCs w:val="20"/>
    </w:rPr>
  </w:style>
  <w:style w:type="character" w:customStyle="1" w:styleId="PodtytuZnak">
    <w:name w:val="Podtytuł Znak"/>
    <w:link w:val="Podtytu"/>
    <w:uiPriority w:val="11"/>
    <w:rsid w:val="00B64D6B"/>
    <w:rPr>
      <w:rFonts w:ascii="Arial" w:eastAsia="Times New Roman" w:hAnsi="Arial" w:cs="Times New Roman"/>
      <w:sz w:val="26"/>
      <w:szCs w:val="20"/>
      <w:lang w:eastAsia="pl-PL"/>
    </w:rPr>
  </w:style>
  <w:style w:type="character" w:customStyle="1" w:styleId="EquationCaption">
    <w:name w:val="_Equation Caption"/>
    <w:rsid w:val="00B64D6B"/>
    <w:rPr>
      <w:sz w:val="20"/>
    </w:rPr>
  </w:style>
  <w:style w:type="paragraph" w:customStyle="1" w:styleId="font5">
    <w:name w:val="font5"/>
    <w:basedOn w:val="Normalny"/>
    <w:rsid w:val="00B64D6B"/>
    <w:pPr>
      <w:spacing w:before="100" w:beforeAutospacing="1" w:after="100" w:afterAutospacing="1"/>
    </w:pPr>
    <w:rPr>
      <w:rFonts w:ascii="Arial" w:hAnsi="Arial" w:cs="Arial"/>
      <w:b/>
      <w:bCs/>
      <w:sz w:val="20"/>
      <w:szCs w:val="20"/>
    </w:rPr>
  </w:style>
  <w:style w:type="paragraph" w:customStyle="1" w:styleId="font6">
    <w:name w:val="font6"/>
    <w:basedOn w:val="Normalny"/>
    <w:rsid w:val="00B64D6B"/>
    <w:pPr>
      <w:spacing w:before="100" w:beforeAutospacing="1" w:after="100" w:afterAutospacing="1"/>
    </w:pPr>
    <w:rPr>
      <w:rFonts w:ascii="Arial" w:hAnsi="Arial" w:cs="Arial"/>
      <w:b/>
      <w:bCs/>
      <w:color w:val="FF0000"/>
      <w:sz w:val="20"/>
      <w:szCs w:val="20"/>
    </w:rPr>
  </w:style>
  <w:style w:type="paragraph" w:customStyle="1" w:styleId="font7">
    <w:name w:val="font7"/>
    <w:basedOn w:val="Normalny"/>
    <w:rsid w:val="00B64D6B"/>
    <w:pPr>
      <w:spacing w:before="100" w:beforeAutospacing="1" w:after="100" w:afterAutospacing="1"/>
    </w:pPr>
    <w:rPr>
      <w:rFonts w:ascii="Arial" w:hAnsi="Arial" w:cs="Arial"/>
      <w:color w:val="FF0000"/>
      <w:sz w:val="16"/>
      <w:szCs w:val="16"/>
    </w:rPr>
  </w:style>
  <w:style w:type="paragraph" w:customStyle="1" w:styleId="xl24">
    <w:name w:val="xl24"/>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5">
    <w:name w:val="xl25"/>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7">
    <w:name w:val="xl27"/>
    <w:basedOn w:val="Normalny"/>
    <w:rsid w:val="00B64D6B"/>
    <w:pPr>
      <w:spacing w:before="100" w:beforeAutospacing="1" w:after="100" w:afterAutospacing="1"/>
      <w:textAlignment w:val="center"/>
    </w:pPr>
    <w:rPr>
      <w:rFonts w:ascii="Arial" w:hAnsi="Arial" w:cs="Arial"/>
      <w:color w:val="000000"/>
      <w:sz w:val="16"/>
      <w:szCs w:val="16"/>
    </w:rPr>
  </w:style>
  <w:style w:type="paragraph" w:customStyle="1" w:styleId="xl28">
    <w:name w:val="xl28"/>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9">
    <w:name w:val="xl29"/>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0">
    <w:name w:val="xl30"/>
    <w:basedOn w:val="Normalny"/>
    <w:rsid w:val="00B64D6B"/>
    <w:pPr>
      <w:spacing w:before="100" w:beforeAutospacing="1" w:after="100" w:afterAutospacing="1"/>
      <w:textAlignment w:val="center"/>
    </w:pPr>
    <w:rPr>
      <w:rFonts w:ascii="Arial" w:hAnsi="Arial" w:cs="Arial"/>
      <w:sz w:val="16"/>
      <w:szCs w:val="16"/>
    </w:rPr>
  </w:style>
  <w:style w:type="paragraph" w:customStyle="1" w:styleId="xl31">
    <w:name w:val="xl31"/>
    <w:basedOn w:val="Normalny"/>
    <w:rsid w:val="00B64D6B"/>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2">
    <w:name w:val="xl32"/>
    <w:basedOn w:val="Normalny"/>
    <w:rsid w:val="00B64D6B"/>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3">
    <w:name w:val="xl33"/>
    <w:basedOn w:val="Normalny"/>
    <w:rsid w:val="00B64D6B"/>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34">
    <w:name w:val="xl34"/>
    <w:basedOn w:val="Normalny"/>
    <w:rsid w:val="00B64D6B"/>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5">
    <w:name w:val="xl35"/>
    <w:basedOn w:val="Normalny"/>
    <w:rsid w:val="00B64D6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6">
    <w:name w:val="xl36"/>
    <w:basedOn w:val="Normalny"/>
    <w:rsid w:val="00B64D6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7">
    <w:name w:val="xl37"/>
    <w:basedOn w:val="Normalny"/>
    <w:rsid w:val="00B64D6B"/>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8">
    <w:name w:val="xl38"/>
    <w:basedOn w:val="Normalny"/>
    <w:rsid w:val="00B64D6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9">
    <w:name w:val="xl39"/>
    <w:basedOn w:val="Normalny"/>
    <w:rsid w:val="00B64D6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40">
    <w:name w:val="xl40"/>
    <w:basedOn w:val="Normalny"/>
    <w:rsid w:val="00B64D6B"/>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41">
    <w:name w:val="xl41"/>
    <w:basedOn w:val="Normalny"/>
    <w:rsid w:val="00B64D6B"/>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2">
    <w:name w:val="xl42"/>
    <w:basedOn w:val="Normalny"/>
    <w:rsid w:val="00B64D6B"/>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3">
    <w:name w:val="xl43"/>
    <w:basedOn w:val="Normalny"/>
    <w:rsid w:val="00B64D6B"/>
    <w:pPr>
      <w:spacing w:before="100" w:beforeAutospacing="1" w:after="100" w:afterAutospacing="1"/>
      <w:textAlignment w:val="center"/>
    </w:pPr>
    <w:rPr>
      <w:rFonts w:ascii="Arial" w:hAnsi="Arial" w:cs="Arial"/>
      <w:sz w:val="16"/>
      <w:szCs w:val="16"/>
    </w:rPr>
  </w:style>
  <w:style w:type="paragraph" w:customStyle="1" w:styleId="xl44">
    <w:name w:val="xl44"/>
    <w:basedOn w:val="Normalny"/>
    <w:rsid w:val="00B64D6B"/>
    <w:pPr>
      <w:pBdr>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5">
    <w:name w:val="xl45"/>
    <w:basedOn w:val="Normalny"/>
    <w:rsid w:val="00B64D6B"/>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6">
    <w:name w:val="xl46"/>
    <w:basedOn w:val="Normalny"/>
    <w:rsid w:val="00B64D6B"/>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7">
    <w:name w:val="xl47"/>
    <w:basedOn w:val="Normalny"/>
    <w:rsid w:val="00B64D6B"/>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8">
    <w:name w:val="xl48"/>
    <w:basedOn w:val="Normalny"/>
    <w:rsid w:val="00B64D6B"/>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49">
    <w:name w:val="xl49"/>
    <w:basedOn w:val="Normalny"/>
    <w:rsid w:val="00B64D6B"/>
    <w:pPr>
      <w:pBdr>
        <w:bottom w:val="single" w:sz="8" w:space="0" w:color="auto"/>
      </w:pBdr>
      <w:spacing w:before="100" w:beforeAutospacing="1" w:after="100" w:afterAutospacing="1"/>
      <w:textAlignment w:val="center"/>
    </w:pPr>
  </w:style>
  <w:style w:type="paragraph" w:customStyle="1" w:styleId="xl50">
    <w:name w:val="xl50"/>
    <w:basedOn w:val="Normalny"/>
    <w:rsid w:val="00B64D6B"/>
    <w:pPr>
      <w:pBdr>
        <w:bottom w:val="single" w:sz="8" w:space="0" w:color="auto"/>
        <w:right w:val="single" w:sz="8" w:space="0" w:color="auto"/>
      </w:pBdr>
      <w:spacing w:before="100" w:beforeAutospacing="1" w:after="100" w:afterAutospacing="1"/>
      <w:textAlignment w:val="center"/>
    </w:pPr>
  </w:style>
  <w:style w:type="paragraph" w:customStyle="1" w:styleId="xl51">
    <w:name w:val="xl51"/>
    <w:basedOn w:val="Normalny"/>
    <w:rsid w:val="00B64D6B"/>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52">
    <w:name w:val="xl52"/>
    <w:basedOn w:val="Normalny"/>
    <w:rsid w:val="00B64D6B"/>
    <w:pPr>
      <w:pBdr>
        <w:top w:val="single" w:sz="8" w:space="0" w:color="auto"/>
      </w:pBdr>
      <w:spacing w:before="100" w:beforeAutospacing="1" w:after="100" w:afterAutospacing="1"/>
      <w:textAlignment w:val="center"/>
    </w:pPr>
    <w:rPr>
      <w:rFonts w:ascii="Arial" w:hAnsi="Arial" w:cs="Arial"/>
      <w:b/>
      <w:bCs/>
    </w:rPr>
  </w:style>
  <w:style w:type="paragraph" w:customStyle="1" w:styleId="xl53">
    <w:name w:val="xl53"/>
    <w:basedOn w:val="Normalny"/>
    <w:rsid w:val="00B64D6B"/>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54">
    <w:name w:val="xl54"/>
    <w:basedOn w:val="Normalny"/>
    <w:rsid w:val="00B64D6B"/>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55">
    <w:name w:val="xl55"/>
    <w:basedOn w:val="Normalny"/>
    <w:rsid w:val="00B64D6B"/>
    <w:pPr>
      <w:pBdr>
        <w:bottom w:val="single" w:sz="4" w:space="0" w:color="auto"/>
      </w:pBdr>
      <w:spacing w:before="100" w:beforeAutospacing="1" w:after="100" w:afterAutospacing="1"/>
      <w:textAlignment w:val="center"/>
    </w:pPr>
  </w:style>
  <w:style w:type="paragraph" w:customStyle="1" w:styleId="xl56">
    <w:name w:val="xl56"/>
    <w:basedOn w:val="Normalny"/>
    <w:rsid w:val="00B64D6B"/>
    <w:pPr>
      <w:pBdr>
        <w:bottom w:val="single" w:sz="4" w:space="0" w:color="auto"/>
        <w:right w:val="single" w:sz="8" w:space="0" w:color="auto"/>
      </w:pBdr>
      <w:spacing w:before="100" w:beforeAutospacing="1" w:after="100" w:afterAutospacing="1"/>
      <w:textAlignment w:val="center"/>
    </w:pPr>
  </w:style>
  <w:style w:type="paragraph" w:customStyle="1" w:styleId="xl57">
    <w:name w:val="xl57"/>
    <w:basedOn w:val="Normalny"/>
    <w:rsid w:val="00B64D6B"/>
    <w:pPr>
      <w:pBdr>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58">
    <w:name w:val="xl58"/>
    <w:basedOn w:val="Normalny"/>
    <w:rsid w:val="00B64D6B"/>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59">
    <w:name w:val="xl59"/>
    <w:basedOn w:val="Normalny"/>
    <w:rsid w:val="00B64D6B"/>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60">
    <w:name w:val="xl60"/>
    <w:basedOn w:val="Normalny"/>
    <w:rsid w:val="00B64D6B"/>
    <w:pPr>
      <w:pBdr>
        <w:top w:val="single" w:sz="8" w:space="0" w:color="auto"/>
      </w:pBdr>
      <w:spacing w:before="100" w:beforeAutospacing="1" w:after="100" w:afterAutospacing="1"/>
      <w:textAlignment w:val="center"/>
    </w:pPr>
    <w:rPr>
      <w:rFonts w:ascii="Arial" w:hAnsi="Arial" w:cs="Arial"/>
      <w:b/>
      <w:bCs/>
    </w:rPr>
  </w:style>
  <w:style w:type="paragraph" w:customStyle="1" w:styleId="xl61">
    <w:name w:val="xl61"/>
    <w:basedOn w:val="Normalny"/>
    <w:rsid w:val="00B64D6B"/>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62">
    <w:name w:val="xl62"/>
    <w:basedOn w:val="Normalny"/>
    <w:rsid w:val="00B64D6B"/>
    <w:pPr>
      <w:pBdr>
        <w:bottom w:val="single" w:sz="8" w:space="0" w:color="auto"/>
      </w:pBdr>
      <w:spacing w:before="100" w:beforeAutospacing="1" w:after="100" w:afterAutospacing="1"/>
      <w:textAlignment w:val="center"/>
    </w:pPr>
  </w:style>
  <w:style w:type="paragraph" w:customStyle="1" w:styleId="xl63">
    <w:name w:val="xl63"/>
    <w:basedOn w:val="Normalny"/>
    <w:rsid w:val="00B64D6B"/>
    <w:pPr>
      <w:pBdr>
        <w:bottom w:val="single" w:sz="8" w:space="0" w:color="auto"/>
        <w:right w:val="single" w:sz="8" w:space="0" w:color="auto"/>
      </w:pBdr>
      <w:spacing w:before="100" w:beforeAutospacing="1" w:after="100" w:afterAutospacing="1"/>
      <w:textAlignment w:val="center"/>
    </w:pPr>
  </w:style>
  <w:style w:type="paragraph" w:customStyle="1" w:styleId="xl64">
    <w:name w:val="xl64"/>
    <w:basedOn w:val="Normalny"/>
    <w:rsid w:val="00B64D6B"/>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65">
    <w:name w:val="xl65"/>
    <w:basedOn w:val="Normalny"/>
    <w:uiPriority w:val="99"/>
    <w:rsid w:val="00B64D6B"/>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66">
    <w:name w:val="xl66"/>
    <w:basedOn w:val="Normalny"/>
    <w:rsid w:val="00B64D6B"/>
    <w:pPr>
      <w:pBdr>
        <w:bottom w:val="single" w:sz="4" w:space="0" w:color="auto"/>
      </w:pBdr>
      <w:spacing w:before="100" w:beforeAutospacing="1" w:after="100" w:afterAutospacing="1"/>
      <w:textAlignment w:val="center"/>
    </w:pPr>
  </w:style>
  <w:style w:type="paragraph" w:customStyle="1" w:styleId="xl67">
    <w:name w:val="xl67"/>
    <w:basedOn w:val="Normalny"/>
    <w:rsid w:val="00B64D6B"/>
    <w:pPr>
      <w:pBdr>
        <w:bottom w:val="single" w:sz="4" w:space="0" w:color="auto"/>
        <w:right w:val="single" w:sz="8" w:space="0" w:color="auto"/>
      </w:pBdr>
      <w:spacing w:before="100" w:beforeAutospacing="1" w:after="100" w:afterAutospacing="1"/>
      <w:textAlignment w:val="center"/>
    </w:pPr>
  </w:style>
  <w:style w:type="paragraph" w:customStyle="1" w:styleId="xl68">
    <w:name w:val="xl68"/>
    <w:basedOn w:val="Normalny"/>
    <w:rsid w:val="00B64D6B"/>
    <w:pPr>
      <w:pBdr>
        <w:right w:val="single" w:sz="8" w:space="0" w:color="auto"/>
      </w:pBdr>
      <w:spacing w:before="100" w:beforeAutospacing="1" w:after="100" w:afterAutospacing="1"/>
      <w:textAlignment w:val="center"/>
    </w:pPr>
  </w:style>
  <w:style w:type="paragraph" w:customStyle="1" w:styleId="xl69">
    <w:name w:val="xl69"/>
    <w:basedOn w:val="Normalny"/>
    <w:rsid w:val="00B64D6B"/>
    <w:pPr>
      <w:spacing w:before="100" w:beforeAutospacing="1" w:after="100" w:afterAutospacing="1"/>
      <w:textAlignment w:val="center"/>
    </w:pPr>
  </w:style>
  <w:style w:type="paragraph" w:customStyle="1" w:styleId="Nagwek2TopicHeading-12Chapter1SeiteSubHeadingH2SectionHeadingLevel2Heading2Hiddenh2sl2Heading2rhProphead2MajorMajor1Major2Major11HeadingTwoRFPHeading2ActivitySubsection111213etcNagwek2ZnakE2">
    <w:name w:val="Nagłówek 2.Topic Heading.- 1.2.Chapter.1.Seite.Sub Heading.H2.Section Heading.Level 2.Heading 2 Hidden.h2.sl2.Heading 2rh.Prophead 2.Major.Major1.Major2.Major11.Heading Two.RFP Heading 2.Activity.Subsection.(1.1.1.2.1.3 etc).Nagłówek 2 Znak.E2"/>
    <w:basedOn w:val="Normalny"/>
    <w:next w:val="Normalny"/>
    <w:rsid w:val="00B64D6B"/>
    <w:pPr>
      <w:keepNext/>
      <w:autoSpaceDE w:val="0"/>
      <w:autoSpaceDN w:val="0"/>
      <w:spacing w:before="240" w:after="60"/>
      <w:outlineLvl w:val="1"/>
    </w:pPr>
    <w:rPr>
      <w:rFonts w:ascii="Arial" w:hAnsi="Arial" w:cs="Arial"/>
      <w:b/>
      <w:bCs/>
      <w:i/>
      <w:iCs/>
      <w:sz w:val="28"/>
      <w:szCs w:val="28"/>
    </w:rPr>
  </w:style>
  <w:style w:type="paragraph" w:customStyle="1" w:styleId="Nagwek6-abSecondBulletBulletlistH6">
    <w:name w:val="Nagłówek 6.- (a).(b).Second Bullet.Bullet list.H6"/>
    <w:basedOn w:val="Normalny"/>
    <w:next w:val="Normalny"/>
    <w:rsid w:val="00B64D6B"/>
    <w:pPr>
      <w:keepNext/>
      <w:autoSpaceDE w:val="0"/>
      <w:autoSpaceDN w:val="0"/>
      <w:outlineLvl w:val="5"/>
    </w:pPr>
    <w:rPr>
      <w:b/>
      <w:bCs/>
      <w:i/>
      <w:iCs/>
      <w:sz w:val="28"/>
      <w:szCs w:val="28"/>
    </w:rPr>
  </w:style>
  <w:style w:type="paragraph" w:customStyle="1" w:styleId="TekstpodstawowyF2ndrad">
    <w:name w:val="Tekst podstawowy.(F2).ändrad"/>
    <w:basedOn w:val="Normalny"/>
    <w:rsid w:val="00B64D6B"/>
    <w:pPr>
      <w:autoSpaceDE w:val="0"/>
      <w:autoSpaceDN w:val="0"/>
      <w:jc w:val="both"/>
    </w:pPr>
  </w:style>
  <w:style w:type="paragraph" w:customStyle="1" w:styleId="Nag3wek3">
    <w:name w:val="Nag3ówek 3"/>
    <w:basedOn w:val="Default"/>
    <w:next w:val="Default"/>
    <w:rsid w:val="00B64D6B"/>
    <w:rPr>
      <w:color w:val="auto"/>
    </w:rPr>
  </w:style>
  <w:style w:type="paragraph" w:customStyle="1" w:styleId="Default1">
    <w:name w:val="Default1"/>
    <w:basedOn w:val="Default"/>
    <w:next w:val="Default"/>
    <w:rsid w:val="00B64D6B"/>
    <w:rPr>
      <w:color w:val="auto"/>
    </w:rPr>
  </w:style>
  <w:style w:type="paragraph" w:customStyle="1" w:styleId="Ofertanag3wek1">
    <w:name w:val="Oferta_nag3ówek1"/>
    <w:basedOn w:val="Default"/>
    <w:next w:val="Default"/>
    <w:rsid w:val="00B64D6B"/>
    <w:rPr>
      <w:color w:val="auto"/>
    </w:rPr>
  </w:style>
  <w:style w:type="paragraph" w:customStyle="1" w:styleId="Tekstpodstawowywciety2">
    <w:name w:val="Tekst podstawowy wciety 2"/>
    <w:basedOn w:val="Default"/>
    <w:next w:val="Default"/>
    <w:rsid w:val="00B64D6B"/>
    <w:rPr>
      <w:color w:val="auto"/>
    </w:rPr>
  </w:style>
  <w:style w:type="paragraph" w:customStyle="1" w:styleId="Tekstpodstawowywciety3">
    <w:name w:val="Tekst podstawowy wciety 3"/>
    <w:basedOn w:val="Default"/>
    <w:next w:val="Default"/>
    <w:rsid w:val="00B64D6B"/>
    <w:rPr>
      <w:color w:val="auto"/>
    </w:rPr>
  </w:style>
  <w:style w:type="paragraph" w:customStyle="1" w:styleId="Nag3wek1">
    <w:name w:val="Nag3ówek 1"/>
    <w:basedOn w:val="Default"/>
    <w:next w:val="Default"/>
    <w:rsid w:val="00B64D6B"/>
    <w:pPr>
      <w:spacing w:before="240" w:after="60"/>
    </w:pPr>
    <w:rPr>
      <w:color w:val="auto"/>
    </w:rPr>
  </w:style>
  <w:style w:type="paragraph" w:customStyle="1" w:styleId="Tekstpodstawowywciety">
    <w:name w:val="Tekst podstawowy wciety"/>
    <w:basedOn w:val="Default"/>
    <w:next w:val="Default"/>
    <w:rsid w:val="00B64D6B"/>
    <w:rPr>
      <w:color w:val="auto"/>
    </w:rPr>
  </w:style>
  <w:style w:type="paragraph" w:customStyle="1" w:styleId="Nag3wek2">
    <w:name w:val="Nag3ówek 2"/>
    <w:basedOn w:val="Default"/>
    <w:next w:val="Default"/>
    <w:rsid w:val="00B64D6B"/>
    <w:pPr>
      <w:spacing w:before="240" w:after="60"/>
    </w:pPr>
    <w:rPr>
      <w:color w:val="auto"/>
    </w:rPr>
  </w:style>
  <w:style w:type="paragraph" w:styleId="Akapitzlist">
    <w:name w:val="List Paragraph"/>
    <w:aliases w:val="zwykły tekst,BulletC,normalny tekst,Obiekt,WYPUNKTOWANIE Akapit z listą,CW_Lista,Numerowanie,Wyliczanie,Akapit z listą31,Bullets,Akapit z listą3,Wypunktowanie,normalny,test ciągły,Podsis rysunku,Alpha list,lp1"/>
    <w:basedOn w:val="Normalny"/>
    <w:link w:val="AkapitzlistZnak"/>
    <w:uiPriority w:val="34"/>
    <w:qFormat/>
    <w:rsid w:val="00B64D6B"/>
    <w:pPr>
      <w:widowControl w:val="0"/>
      <w:autoSpaceDE w:val="0"/>
      <w:autoSpaceDN w:val="0"/>
      <w:adjustRightInd w:val="0"/>
      <w:ind w:left="708"/>
    </w:pPr>
  </w:style>
  <w:style w:type="paragraph" w:customStyle="1" w:styleId="2Ustp">
    <w:name w:val="2 Ustęp"/>
    <w:basedOn w:val="Normalny"/>
    <w:rsid w:val="00B64D6B"/>
    <w:pPr>
      <w:numPr>
        <w:numId w:val="10"/>
      </w:numPr>
      <w:overflowPunct w:val="0"/>
      <w:autoSpaceDE w:val="0"/>
      <w:autoSpaceDN w:val="0"/>
      <w:adjustRightInd w:val="0"/>
      <w:spacing w:after="120" w:line="320" w:lineRule="exact"/>
      <w:jc w:val="both"/>
      <w:textAlignment w:val="baseline"/>
    </w:pPr>
    <w:rPr>
      <w:rFonts w:ascii="Arial" w:hAnsi="Arial" w:cs="Arial"/>
    </w:rPr>
  </w:style>
  <w:style w:type="paragraph" w:customStyle="1" w:styleId="Standardowy2">
    <w:name w:val="Standardowy2"/>
    <w:basedOn w:val="Normalny"/>
    <w:rsid w:val="00B64D6B"/>
    <w:pPr>
      <w:overflowPunct w:val="0"/>
      <w:autoSpaceDE w:val="0"/>
      <w:autoSpaceDN w:val="0"/>
      <w:adjustRightInd w:val="0"/>
      <w:spacing w:after="120" w:line="320" w:lineRule="exact"/>
      <w:jc w:val="both"/>
      <w:textAlignment w:val="baseline"/>
    </w:pPr>
    <w:rPr>
      <w:rFonts w:ascii="Arial" w:hAnsi="Arial" w:cs="Arial"/>
      <w:sz w:val="22"/>
      <w:szCs w:val="22"/>
    </w:rPr>
  </w:style>
  <w:style w:type="paragraph" w:customStyle="1" w:styleId="par">
    <w:name w:val="par"/>
    <w:basedOn w:val="Normalny"/>
    <w:rsid w:val="00B64D6B"/>
    <w:pPr>
      <w:keepNext/>
      <w:keepLines/>
      <w:spacing w:before="120" w:after="120" w:line="360" w:lineRule="auto"/>
      <w:jc w:val="center"/>
    </w:pPr>
    <w:rPr>
      <w:b/>
      <w:szCs w:val="20"/>
    </w:rPr>
  </w:style>
  <w:style w:type="paragraph" w:customStyle="1" w:styleId="Bulletwithtext2">
    <w:name w:val="Bullet with text 2"/>
    <w:basedOn w:val="Normalny"/>
    <w:rsid w:val="00B64D6B"/>
    <w:pPr>
      <w:numPr>
        <w:numId w:val="11"/>
      </w:numPr>
    </w:pPr>
    <w:rPr>
      <w:rFonts w:ascii="Arial" w:hAnsi="Arial"/>
      <w:sz w:val="20"/>
      <w:szCs w:val="20"/>
      <w:lang w:eastAsia="en-US"/>
    </w:rPr>
  </w:style>
  <w:style w:type="paragraph" w:styleId="Lista4">
    <w:name w:val="List 4"/>
    <w:basedOn w:val="Normalny"/>
    <w:uiPriority w:val="99"/>
    <w:rsid w:val="00B64D6B"/>
    <w:pPr>
      <w:ind w:left="1132" w:hanging="283"/>
    </w:pPr>
  </w:style>
  <w:style w:type="paragraph" w:customStyle="1" w:styleId="TableSmall">
    <w:name w:val="Table_Small"/>
    <w:basedOn w:val="Normalny"/>
    <w:rsid w:val="00B64D6B"/>
    <w:pPr>
      <w:spacing w:before="40" w:after="40"/>
    </w:pPr>
    <w:rPr>
      <w:rFonts w:ascii="Arial" w:hAnsi="Arial"/>
      <w:sz w:val="16"/>
      <w:szCs w:val="20"/>
      <w:lang w:eastAsia="en-US"/>
    </w:rPr>
  </w:style>
  <w:style w:type="paragraph" w:customStyle="1" w:styleId="bulet1">
    <w:name w:val="bulet1"/>
    <w:basedOn w:val="Normalny"/>
    <w:rsid w:val="00B64D6B"/>
    <w:pPr>
      <w:numPr>
        <w:numId w:val="12"/>
      </w:numPr>
      <w:spacing w:after="120"/>
    </w:pPr>
    <w:rPr>
      <w:rFonts w:ascii="Arial" w:hAnsi="Arial" w:cs="Arial"/>
    </w:rPr>
  </w:style>
  <w:style w:type="paragraph" w:customStyle="1" w:styleId="Garamondobszary1">
    <w:name w:val="Garamond obszary 1"/>
    <w:basedOn w:val="Normalny"/>
    <w:rsid w:val="00B64D6B"/>
    <w:pPr>
      <w:numPr>
        <w:numId w:val="13"/>
      </w:numPr>
    </w:pPr>
  </w:style>
  <w:style w:type="character" w:customStyle="1" w:styleId="cpvdrzewo5">
    <w:name w:val="cpv_drzewo_5"/>
    <w:rsid w:val="00B64D6B"/>
  </w:style>
  <w:style w:type="paragraph" w:customStyle="1" w:styleId="Akapitzlist1">
    <w:name w:val="Akapit z listą1"/>
    <w:basedOn w:val="Normalny"/>
    <w:rsid w:val="00B64D6B"/>
    <w:pPr>
      <w:spacing w:after="200" w:line="276" w:lineRule="auto"/>
      <w:ind w:left="720"/>
      <w:contextualSpacing/>
    </w:pPr>
    <w:rPr>
      <w:rFonts w:ascii="Calibri" w:eastAsia="Calibri" w:hAnsi="Calibri"/>
      <w:sz w:val="22"/>
      <w:szCs w:val="22"/>
      <w:lang w:eastAsia="en-US"/>
    </w:rPr>
  </w:style>
  <w:style w:type="paragraph" w:customStyle="1" w:styleId="Stopka1">
    <w:name w:val="Stopka1"/>
    <w:rsid w:val="00B64D6B"/>
    <w:rPr>
      <w:rFonts w:ascii="Times New Roman" w:hAnsi="Times New Roman"/>
      <w:color w:val="000000"/>
      <w:sz w:val="24"/>
      <w:szCs w:val="24"/>
    </w:rPr>
  </w:style>
  <w:style w:type="paragraph" w:customStyle="1" w:styleId="ZnakZnakZnakZnakZnakZnakZnak1ZnakZnakZnakZnakZnakZnakZnakZnakZnakZnakZnak">
    <w:name w:val="Znak Znak Znak Znak Znak Znak Znak1 Znak Znak Znak Znak Znak Znak Znak Znak Znak Znak Znak"/>
    <w:basedOn w:val="Normalny"/>
    <w:rsid w:val="00B64D6B"/>
  </w:style>
  <w:style w:type="numbering" w:customStyle="1" w:styleId="Bezlisty1">
    <w:name w:val="Bez listy1"/>
    <w:next w:val="Bezlisty"/>
    <w:uiPriority w:val="99"/>
    <w:semiHidden/>
    <w:unhideWhenUsed/>
    <w:rsid w:val="00B64D6B"/>
  </w:style>
  <w:style w:type="paragraph" w:customStyle="1" w:styleId="StyleTrebuchetMS11ptCustomColorRGB186">
    <w:name w:val="Style Trebuchet MS 11 pt Custom Color(RGB(186"/>
    <w:aliases w:val="10,35)) Left:  -6...."/>
    <w:basedOn w:val="Normalny"/>
    <w:rsid w:val="00B64D6B"/>
    <w:rPr>
      <w:rFonts w:ascii="Trebuchet MS" w:hAnsi="Trebuchet MS"/>
      <w:color w:val="BA0A23"/>
      <w:sz w:val="22"/>
      <w:szCs w:val="20"/>
      <w:lang w:val="en-GB" w:eastAsia="en-GB"/>
    </w:rPr>
  </w:style>
  <w:style w:type="paragraph" w:customStyle="1" w:styleId="xl70">
    <w:name w:val="xl70"/>
    <w:basedOn w:val="Normalny"/>
    <w:rsid w:val="00B64D6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1">
    <w:name w:val="xl71"/>
    <w:basedOn w:val="Normalny"/>
    <w:rsid w:val="00B64D6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2">
    <w:name w:val="xl72"/>
    <w:basedOn w:val="Normalny"/>
    <w:rsid w:val="00B64D6B"/>
    <w:pPr>
      <w:spacing w:before="100" w:beforeAutospacing="1" w:after="100" w:afterAutospacing="1"/>
    </w:pPr>
    <w:rPr>
      <w:rFonts w:ascii="Trebuchet MS" w:hAnsi="Trebuchet MS"/>
      <w:sz w:val="18"/>
      <w:szCs w:val="18"/>
    </w:rPr>
  </w:style>
  <w:style w:type="paragraph" w:customStyle="1" w:styleId="xl73">
    <w:name w:val="xl73"/>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4">
    <w:name w:val="xl74"/>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75">
    <w:name w:val="xl75"/>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6">
    <w:name w:val="xl76"/>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77">
    <w:name w:val="xl77"/>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8">
    <w:name w:val="xl78"/>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9">
    <w:name w:val="xl79"/>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80">
    <w:name w:val="xl80"/>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81">
    <w:name w:val="xl81"/>
    <w:basedOn w:val="Normalny"/>
    <w:rsid w:val="00B64D6B"/>
    <w:pPr>
      <w:pBdr>
        <w:top w:val="single" w:sz="4" w:space="0" w:color="auto"/>
        <w:left w:val="single" w:sz="4" w:space="0" w:color="auto"/>
        <w:bottom w:val="single" w:sz="4" w:space="0" w:color="auto"/>
      </w:pBdr>
      <w:shd w:val="clear" w:color="000000" w:fill="FFCC99"/>
      <w:spacing w:before="100" w:beforeAutospacing="1" w:after="100" w:afterAutospacing="1"/>
    </w:pPr>
    <w:rPr>
      <w:rFonts w:ascii="Trebuchet MS" w:hAnsi="Trebuchet MS"/>
      <w:b/>
      <w:bCs/>
      <w:sz w:val="16"/>
      <w:szCs w:val="16"/>
    </w:rPr>
  </w:style>
  <w:style w:type="paragraph" w:customStyle="1" w:styleId="xl82">
    <w:name w:val="xl82"/>
    <w:basedOn w:val="Normalny"/>
    <w:rsid w:val="00B64D6B"/>
    <w:pPr>
      <w:pBdr>
        <w:top w:val="single" w:sz="4" w:space="0" w:color="auto"/>
        <w:bottom w:val="single" w:sz="4" w:space="0" w:color="auto"/>
      </w:pBdr>
      <w:shd w:val="clear" w:color="000000" w:fill="FFCC99"/>
      <w:spacing w:before="100" w:beforeAutospacing="1" w:after="100" w:afterAutospacing="1"/>
    </w:pPr>
  </w:style>
  <w:style w:type="numbering" w:customStyle="1" w:styleId="Bezlisty2">
    <w:name w:val="Bez listy2"/>
    <w:next w:val="Bezlisty"/>
    <w:uiPriority w:val="99"/>
    <w:semiHidden/>
    <w:unhideWhenUsed/>
    <w:rsid w:val="00B64D6B"/>
  </w:style>
  <w:style w:type="numbering" w:customStyle="1" w:styleId="Bezlisty3">
    <w:name w:val="Bez listy3"/>
    <w:next w:val="Bezlisty"/>
    <w:uiPriority w:val="99"/>
    <w:semiHidden/>
    <w:rsid w:val="00B64D6B"/>
  </w:style>
  <w:style w:type="paragraph" w:customStyle="1" w:styleId="ZnakZnak4ZnakZnakZnakZnakZnakZnakZnakZnakZnakZnakZnakZnak">
    <w:name w:val="Znak Znak4 Znak Znak Znak Znak Znak Znak Znak Znak Znak Znak Znak Znak"/>
    <w:basedOn w:val="Normalny"/>
    <w:autoRedefine/>
    <w:rsid w:val="00B64D6B"/>
    <w:rPr>
      <w:lang w:val="en-US" w:eastAsia="en-US"/>
    </w:rPr>
  </w:style>
  <w:style w:type="paragraph" w:customStyle="1" w:styleId="ZnakZnak">
    <w:name w:val="Znak Znak"/>
    <w:basedOn w:val="Normalny"/>
    <w:autoRedefine/>
    <w:rsid w:val="00B64D6B"/>
    <w:rPr>
      <w:lang w:val="en-US" w:eastAsia="en-US"/>
    </w:rPr>
  </w:style>
  <w:style w:type="paragraph" w:customStyle="1" w:styleId="Footer1">
    <w:name w:val="Footer1"/>
    <w:rsid w:val="00B64D6B"/>
    <w:rPr>
      <w:rFonts w:ascii="Times New Roman" w:eastAsia="Times New Roman" w:hAnsi="Times New Roman"/>
      <w:color w:val="000000"/>
      <w:sz w:val="24"/>
      <w:szCs w:val="24"/>
    </w:rPr>
  </w:style>
  <w:style w:type="paragraph" w:customStyle="1" w:styleId="BodyText21">
    <w:name w:val="Body Text 21"/>
    <w:basedOn w:val="Normalny"/>
    <w:rsid w:val="00B64D6B"/>
    <w:pPr>
      <w:jc w:val="center"/>
    </w:pPr>
    <w:rPr>
      <w:szCs w:val="20"/>
    </w:rPr>
  </w:style>
  <w:style w:type="paragraph" w:customStyle="1" w:styleId="ListParagraph1">
    <w:name w:val="List Paragraph1"/>
    <w:basedOn w:val="Normalny"/>
    <w:rsid w:val="00B64D6B"/>
    <w:pPr>
      <w:spacing w:after="200" w:line="276" w:lineRule="auto"/>
      <w:ind w:left="720"/>
      <w:contextualSpacing/>
    </w:pPr>
    <w:rPr>
      <w:rFonts w:ascii="Calibri" w:hAnsi="Calibri"/>
      <w:sz w:val="22"/>
      <w:szCs w:val="22"/>
      <w:lang w:eastAsia="en-US"/>
    </w:rPr>
  </w:style>
  <w:style w:type="paragraph" w:customStyle="1" w:styleId="BodyText31">
    <w:name w:val="Body Text 31"/>
    <w:basedOn w:val="Normalny"/>
    <w:rsid w:val="00B64D6B"/>
    <w:pPr>
      <w:jc w:val="both"/>
    </w:pPr>
    <w:rPr>
      <w:b/>
      <w:szCs w:val="20"/>
    </w:rPr>
  </w:style>
  <w:style w:type="paragraph" w:customStyle="1" w:styleId="CommentSubject1">
    <w:name w:val="Comment Subject1"/>
    <w:basedOn w:val="Tekstkomentarza"/>
    <w:next w:val="Tekstkomentarza"/>
    <w:semiHidden/>
    <w:rsid w:val="00B64D6B"/>
    <w:pPr>
      <w:overflowPunct w:val="0"/>
      <w:autoSpaceDE w:val="0"/>
      <w:autoSpaceDN w:val="0"/>
      <w:adjustRightInd w:val="0"/>
      <w:textAlignment w:val="baseline"/>
    </w:pPr>
    <w:rPr>
      <w:b/>
    </w:rPr>
  </w:style>
  <w:style w:type="paragraph" w:customStyle="1" w:styleId="TableText">
    <w:name w:val="Table Text"/>
    <w:rsid w:val="00B64D6B"/>
    <w:pPr>
      <w:overflowPunct w:val="0"/>
      <w:autoSpaceDE w:val="0"/>
      <w:autoSpaceDN w:val="0"/>
      <w:adjustRightInd w:val="0"/>
      <w:textAlignment w:val="baseline"/>
    </w:pPr>
    <w:rPr>
      <w:rFonts w:ascii="Times New Roman" w:eastAsia="Times New Roman" w:hAnsi="Times New Roman"/>
      <w:color w:val="000000"/>
      <w:sz w:val="24"/>
      <w:szCs w:val="24"/>
    </w:rPr>
  </w:style>
  <w:style w:type="paragraph" w:styleId="Tekstprzypisukocowego">
    <w:name w:val="endnote text"/>
    <w:basedOn w:val="Normalny"/>
    <w:link w:val="TekstprzypisukocowegoZnak"/>
    <w:uiPriority w:val="99"/>
    <w:rsid w:val="00B64D6B"/>
    <w:rPr>
      <w:sz w:val="20"/>
      <w:szCs w:val="20"/>
    </w:rPr>
  </w:style>
  <w:style w:type="character" w:customStyle="1" w:styleId="TekstprzypisukocowegoZnak">
    <w:name w:val="Tekst przypisu końcowego Znak"/>
    <w:link w:val="Tekstprzypisukocowego"/>
    <w:uiPriority w:val="99"/>
    <w:rsid w:val="00B64D6B"/>
    <w:rPr>
      <w:rFonts w:ascii="Times New Roman" w:eastAsia="Times New Roman" w:hAnsi="Times New Roman" w:cs="Times New Roman"/>
      <w:sz w:val="20"/>
      <w:szCs w:val="20"/>
      <w:lang w:eastAsia="pl-PL"/>
    </w:rPr>
  </w:style>
  <w:style w:type="character" w:styleId="Odwoanieprzypisukocowego">
    <w:name w:val="endnote reference"/>
    <w:rsid w:val="00B64D6B"/>
    <w:rPr>
      <w:vertAlign w:val="superscript"/>
    </w:rPr>
  </w:style>
  <w:style w:type="character" w:styleId="Wyrnienieintensywne">
    <w:name w:val="Intense Emphasis"/>
    <w:uiPriority w:val="21"/>
    <w:qFormat/>
    <w:rsid w:val="00B64D6B"/>
    <w:rPr>
      <w:b/>
      <w:bCs/>
      <w:i/>
      <w:iCs/>
      <w:color w:val="4F81BD"/>
    </w:rPr>
  </w:style>
  <w:style w:type="paragraph" w:customStyle="1" w:styleId="1">
    <w:name w:val="1"/>
    <w:basedOn w:val="Normalny"/>
    <w:next w:val="Tekstprzypisudolnego"/>
    <w:semiHidden/>
    <w:rsid w:val="00B64D6B"/>
    <w:pPr>
      <w:widowControl w:val="0"/>
      <w:adjustRightInd w:val="0"/>
      <w:jc w:val="both"/>
      <w:textAlignment w:val="baseline"/>
    </w:pPr>
    <w:rPr>
      <w:sz w:val="20"/>
      <w:szCs w:val="20"/>
    </w:rPr>
  </w:style>
  <w:style w:type="character" w:customStyle="1" w:styleId="TematkomentarzaZnak1">
    <w:name w:val="Temat komentarza Znak1"/>
    <w:uiPriority w:val="99"/>
    <w:locked/>
    <w:rsid w:val="00B64D6B"/>
    <w:rPr>
      <w:rFonts w:ascii="Arial" w:hAnsi="Arial" w:cs="Arial"/>
      <w:b/>
      <w:bCs/>
      <w:i/>
      <w:iCs/>
      <w:sz w:val="28"/>
      <w:szCs w:val="28"/>
      <w:lang w:val="pl-PL" w:eastAsia="pl-PL" w:bidi="ar-SA"/>
    </w:rPr>
  </w:style>
  <w:style w:type="paragraph" w:styleId="Spistreci3">
    <w:name w:val="toc 3"/>
    <w:basedOn w:val="Normalny"/>
    <w:next w:val="Normalny"/>
    <w:autoRedefine/>
    <w:uiPriority w:val="39"/>
    <w:rsid w:val="00B64D6B"/>
    <w:pPr>
      <w:widowControl w:val="0"/>
      <w:adjustRightInd w:val="0"/>
      <w:ind w:left="400"/>
      <w:jc w:val="both"/>
      <w:textAlignment w:val="baseline"/>
    </w:pPr>
    <w:rPr>
      <w:sz w:val="20"/>
      <w:szCs w:val="20"/>
    </w:rPr>
  </w:style>
  <w:style w:type="paragraph" w:styleId="Spisilustracji">
    <w:name w:val="table of figures"/>
    <w:basedOn w:val="Normalny"/>
    <w:next w:val="Normalny"/>
    <w:rsid w:val="00B64D6B"/>
    <w:pPr>
      <w:widowControl w:val="0"/>
      <w:adjustRightInd w:val="0"/>
      <w:ind w:left="480" w:hanging="480"/>
      <w:jc w:val="both"/>
      <w:textAlignment w:val="baseline"/>
    </w:pPr>
    <w:rPr>
      <w:sz w:val="20"/>
    </w:rPr>
  </w:style>
  <w:style w:type="paragraph" w:styleId="Lista">
    <w:name w:val="List"/>
    <w:basedOn w:val="Normalny"/>
    <w:rsid w:val="00B64D6B"/>
    <w:pPr>
      <w:widowControl w:val="0"/>
      <w:adjustRightInd w:val="0"/>
      <w:ind w:left="283" w:hanging="283"/>
      <w:jc w:val="both"/>
      <w:textAlignment w:val="baseline"/>
    </w:pPr>
    <w:rPr>
      <w:sz w:val="20"/>
      <w:szCs w:val="20"/>
      <w:lang w:eastAsia="en-US"/>
    </w:rPr>
  </w:style>
  <w:style w:type="paragraph" w:styleId="Listapunktowana">
    <w:name w:val="List Bullet"/>
    <w:aliases w:val="xxx"/>
    <w:basedOn w:val="Normalny"/>
    <w:autoRedefine/>
    <w:uiPriority w:val="99"/>
    <w:rsid w:val="00B64D6B"/>
    <w:pPr>
      <w:widowControl w:val="0"/>
      <w:numPr>
        <w:numId w:val="14"/>
      </w:numPr>
      <w:tabs>
        <w:tab w:val="clear" w:pos="926"/>
        <w:tab w:val="num" w:pos="360"/>
      </w:tabs>
      <w:adjustRightInd w:val="0"/>
      <w:ind w:left="360"/>
      <w:jc w:val="both"/>
      <w:textAlignment w:val="baseline"/>
    </w:pPr>
    <w:rPr>
      <w:sz w:val="20"/>
      <w:szCs w:val="20"/>
      <w:lang w:eastAsia="en-US"/>
    </w:rPr>
  </w:style>
  <w:style w:type="paragraph" w:styleId="Lista2">
    <w:name w:val="List 2"/>
    <w:basedOn w:val="Normalny"/>
    <w:rsid w:val="00B64D6B"/>
    <w:pPr>
      <w:widowControl w:val="0"/>
      <w:adjustRightInd w:val="0"/>
      <w:ind w:left="566" w:hanging="283"/>
      <w:jc w:val="both"/>
      <w:textAlignment w:val="baseline"/>
    </w:pPr>
    <w:rPr>
      <w:sz w:val="20"/>
      <w:szCs w:val="20"/>
      <w:lang w:eastAsia="en-US"/>
    </w:rPr>
  </w:style>
  <w:style w:type="paragraph" w:styleId="Lista3">
    <w:name w:val="List 3"/>
    <w:basedOn w:val="Normalny"/>
    <w:rsid w:val="00B64D6B"/>
    <w:pPr>
      <w:widowControl w:val="0"/>
      <w:adjustRightInd w:val="0"/>
      <w:ind w:left="849" w:hanging="283"/>
      <w:jc w:val="both"/>
      <w:textAlignment w:val="baseline"/>
    </w:pPr>
    <w:rPr>
      <w:sz w:val="20"/>
      <w:szCs w:val="20"/>
      <w:lang w:eastAsia="en-US"/>
    </w:rPr>
  </w:style>
  <w:style w:type="paragraph" w:styleId="Lista5">
    <w:name w:val="List 5"/>
    <w:basedOn w:val="Normalny"/>
    <w:uiPriority w:val="99"/>
    <w:rsid w:val="00B64D6B"/>
    <w:pPr>
      <w:widowControl w:val="0"/>
      <w:adjustRightInd w:val="0"/>
      <w:ind w:left="1415" w:hanging="283"/>
      <w:jc w:val="both"/>
      <w:textAlignment w:val="baseline"/>
    </w:pPr>
    <w:rPr>
      <w:sz w:val="20"/>
      <w:szCs w:val="20"/>
      <w:lang w:eastAsia="en-US"/>
    </w:rPr>
  </w:style>
  <w:style w:type="paragraph" w:styleId="Listapunktowana2">
    <w:name w:val="List Bullet 2"/>
    <w:basedOn w:val="Normalny"/>
    <w:autoRedefine/>
    <w:rsid w:val="00B64D6B"/>
    <w:pPr>
      <w:widowControl w:val="0"/>
      <w:numPr>
        <w:numId w:val="15"/>
      </w:numPr>
      <w:tabs>
        <w:tab w:val="clear" w:pos="1492"/>
        <w:tab w:val="num" w:pos="643"/>
      </w:tabs>
      <w:adjustRightInd w:val="0"/>
      <w:ind w:left="643"/>
      <w:jc w:val="both"/>
      <w:textAlignment w:val="baseline"/>
    </w:pPr>
    <w:rPr>
      <w:sz w:val="20"/>
      <w:szCs w:val="20"/>
      <w:lang w:eastAsia="en-US"/>
    </w:rPr>
  </w:style>
  <w:style w:type="paragraph" w:styleId="Lista-kontynuacja">
    <w:name w:val="List Continue"/>
    <w:basedOn w:val="Normalny"/>
    <w:rsid w:val="00B64D6B"/>
    <w:pPr>
      <w:widowControl w:val="0"/>
      <w:adjustRightInd w:val="0"/>
      <w:spacing w:after="120"/>
      <w:ind w:left="283"/>
      <w:jc w:val="both"/>
      <w:textAlignment w:val="baseline"/>
    </w:pPr>
    <w:rPr>
      <w:sz w:val="20"/>
      <w:szCs w:val="20"/>
      <w:lang w:eastAsia="en-US"/>
    </w:rPr>
  </w:style>
  <w:style w:type="paragraph" w:customStyle="1" w:styleId="Bullet">
    <w:name w:val="Bullet"/>
    <w:rsid w:val="00B64D6B"/>
    <w:pPr>
      <w:widowControl w:val="0"/>
      <w:adjustRightInd w:val="0"/>
      <w:snapToGrid w:val="0"/>
      <w:spacing w:line="360" w:lineRule="atLeast"/>
      <w:ind w:left="288" w:hanging="288"/>
      <w:jc w:val="both"/>
      <w:textAlignment w:val="baseline"/>
    </w:pPr>
    <w:rPr>
      <w:rFonts w:ascii="TimesEE" w:eastAsia="Times New Roman" w:hAnsi="TimesEE"/>
      <w:color w:val="000000"/>
      <w:sz w:val="24"/>
      <w:lang w:val="en-US" w:eastAsia="en-US"/>
    </w:rPr>
  </w:style>
  <w:style w:type="paragraph" w:customStyle="1" w:styleId="Head12pt">
    <w:name w:val="Head 12pt"/>
    <w:rsid w:val="00B64D6B"/>
    <w:pPr>
      <w:keepNext/>
      <w:keepLines/>
      <w:widowControl w:val="0"/>
      <w:tabs>
        <w:tab w:val="left" w:pos="450"/>
      </w:tabs>
      <w:adjustRightInd w:val="0"/>
      <w:snapToGrid w:val="0"/>
      <w:spacing w:after="144" w:line="244" w:lineRule="atLeast"/>
      <w:ind w:left="226"/>
      <w:jc w:val="both"/>
      <w:textAlignment w:val="baseline"/>
    </w:pPr>
    <w:rPr>
      <w:rFonts w:ascii="Times New Roman" w:eastAsia="Times New Roman" w:hAnsi="Times New Roman"/>
      <w:b/>
      <w:color w:val="000000"/>
      <w:sz w:val="24"/>
      <w:lang w:val="en-US" w:eastAsia="en-US"/>
    </w:rPr>
  </w:style>
  <w:style w:type="paragraph" w:customStyle="1" w:styleId="companylogo">
    <w:name w:val="company logo"/>
    <w:basedOn w:val="Normalny"/>
    <w:rsid w:val="00B64D6B"/>
    <w:pPr>
      <w:widowControl w:val="0"/>
      <w:adjustRightInd w:val="0"/>
      <w:snapToGrid w:val="0"/>
      <w:jc w:val="both"/>
      <w:textAlignment w:val="baseline"/>
    </w:pPr>
    <w:rPr>
      <w:rFonts w:ascii="Arial" w:hAnsi="Arial"/>
      <w:sz w:val="28"/>
      <w:szCs w:val="20"/>
      <w:lang w:eastAsia="en-US"/>
    </w:rPr>
  </w:style>
  <w:style w:type="paragraph" w:customStyle="1" w:styleId="tabletext0">
    <w:name w:val="table text"/>
    <w:basedOn w:val="Normalny"/>
    <w:rsid w:val="00B64D6B"/>
    <w:pPr>
      <w:widowControl w:val="0"/>
      <w:adjustRightInd w:val="0"/>
      <w:snapToGrid w:val="0"/>
      <w:jc w:val="both"/>
      <w:textAlignment w:val="baseline"/>
    </w:pPr>
    <w:rPr>
      <w:sz w:val="20"/>
      <w:szCs w:val="20"/>
      <w:lang w:eastAsia="en-US"/>
    </w:rPr>
  </w:style>
  <w:style w:type="paragraph" w:customStyle="1" w:styleId="Styl3">
    <w:name w:val="Styl3"/>
    <w:basedOn w:val="Spisilustracji"/>
    <w:rsid w:val="00B64D6B"/>
  </w:style>
  <w:style w:type="paragraph" w:customStyle="1" w:styleId="1Paragraf">
    <w:name w:val="1 Paragraf"/>
    <w:basedOn w:val="Normalny"/>
    <w:next w:val="Normalny"/>
    <w:link w:val="1ParagrafZnak"/>
    <w:rsid w:val="00B64D6B"/>
    <w:pPr>
      <w:overflowPunct w:val="0"/>
      <w:autoSpaceDE w:val="0"/>
      <w:autoSpaceDN w:val="0"/>
      <w:adjustRightInd w:val="0"/>
      <w:spacing w:before="360" w:after="240" w:line="320" w:lineRule="exact"/>
      <w:jc w:val="center"/>
      <w:outlineLvl w:val="0"/>
    </w:pPr>
    <w:rPr>
      <w:rFonts w:ascii="Arial" w:hAnsi="Arial"/>
      <w:b/>
      <w:sz w:val="20"/>
      <w:szCs w:val="20"/>
    </w:rPr>
  </w:style>
  <w:style w:type="paragraph" w:customStyle="1" w:styleId="Nagwekbazowy">
    <w:name w:val="Nagłówek bazowy"/>
    <w:basedOn w:val="Normalny"/>
    <w:next w:val="Normalny"/>
    <w:rsid w:val="00B64D6B"/>
    <w:pPr>
      <w:keepNext/>
      <w:keepLines/>
      <w:widowControl w:val="0"/>
      <w:numPr>
        <w:numId w:val="26"/>
      </w:numPr>
      <w:snapToGrid w:val="0"/>
      <w:spacing w:before="140" w:after="60" w:line="220" w:lineRule="atLeast"/>
      <w:ind w:left="0" w:firstLine="0"/>
      <w:jc w:val="both"/>
    </w:pPr>
    <w:rPr>
      <w:rFonts w:ascii="Tahoma" w:hAnsi="Tahoma"/>
      <w:noProof/>
      <w:color w:val="000000"/>
      <w:spacing w:val="-4"/>
      <w:kern w:val="28"/>
      <w:sz w:val="22"/>
      <w:szCs w:val="20"/>
    </w:rPr>
  </w:style>
  <w:style w:type="paragraph" w:customStyle="1" w:styleId="TableEn-dash">
    <w:name w:val="Table En-dash"/>
    <w:basedOn w:val="Normalny"/>
    <w:rsid w:val="00B64D6B"/>
    <w:pPr>
      <w:numPr>
        <w:numId w:val="27"/>
      </w:numPr>
      <w:tabs>
        <w:tab w:val="left" w:pos="312"/>
      </w:tabs>
      <w:spacing w:after="120"/>
      <w:ind w:left="312" w:hanging="142"/>
    </w:pPr>
    <w:rPr>
      <w:rFonts w:ascii="Univers Condensed" w:hAnsi="Univers Condensed"/>
      <w:noProof/>
      <w:sz w:val="16"/>
      <w:szCs w:val="20"/>
      <w:lang w:val="en-US" w:eastAsia="en-US"/>
    </w:rPr>
  </w:style>
  <w:style w:type="paragraph" w:customStyle="1" w:styleId="DefaultText">
    <w:name w:val="Default Text"/>
    <w:basedOn w:val="Normalny"/>
    <w:autoRedefine/>
    <w:rsid w:val="00B64D6B"/>
    <w:pPr>
      <w:numPr>
        <w:numId w:val="28"/>
      </w:numPr>
      <w:spacing w:after="160"/>
      <w:ind w:left="232" w:firstLine="0"/>
      <w:jc w:val="center"/>
    </w:pPr>
    <w:rPr>
      <w:rFonts w:ascii="Futura Hv" w:hAnsi="Futura Hv"/>
      <w:noProof/>
      <w:color w:val="FFFFFF"/>
      <w:sz w:val="28"/>
      <w:szCs w:val="20"/>
      <w:lang w:val="en-US" w:eastAsia="en-US"/>
    </w:rPr>
  </w:style>
  <w:style w:type="paragraph" w:customStyle="1" w:styleId="bullet0">
    <w:name w:val="bullet"/>
    <w:rsid w:val="00B64D6B"/>
    <w:pPr>
      <w:tabs>
        <w:tab w:val="left" w:pos="187"/>
        <w:tab w:val="num" w:pos="720"/>
      </w:tabs>
      <w:ind w:left="187" w:hanging="187"/>
    </w:pPr>
    <w:rPr>
      <w:rFonts w:ascii="Futura Bk" w:eastAsia="Times New Roman" w:hAnsi="Futura Bk"/>
      <w:sz w:val="18"/>
      <w:lang w:val="en-US" w:eastAsia="en-US"/>
    </w:rPr>
  </w:style>
  <w:style w:type="paragraph" w:customStyle="1" w:styleId="Artyku">
    <w:name w:val="Artykuł"/>
    <w:basedOn w:val="Normalny"/>
    <w:rsid w:val="00B64D6B"/>
    <w:pPr>
      <w:suppressAutoHyphens/>
      <w:spacing w:before="120" w:after="120"/>
      <w:jc w:val="both"/>
      <w:outlineLvl w:val="0"/>
    </w:pPr>
    <w:rPr>
      <w:rFonts w:ascii="Arial" w:hAnsi="Arial"/>
      <w:b/>
      <w:smallCaps/>
      <w:spacing w:val="-2"/>
      <w:sz w:val="22"/>
      <w:szCs w:val="20"/>
    </w:rPr>
  </w:style>
  <w:style w:type="paragraph" w:customStyle="1" w:styleId="Bulletwithtext5">
    <w:name w:val="Bullet with text 5"/>
    <w:basedOn w:val="Normalny"/>
    <w:rsid w:val="00B64D6B"/>
    <w:pPr>
      <w:numPr>
        <w:numId w:val="16"/>
      </w:numPr>
    </w:pPr>
    <w:rPr>
      <w:rFonts w:ascii="Arial" w:hAnsi="Arial"/>
      <w:sz w:val="20"/>
      <w:szCs w:val="20"/>
      <w:lang w:eastAsia="en-US"/>
    </w:rPr>
  </w:style>
  <w:style w:type="paragraph" w:customStyle="1" w:styleId="BodyBullet">
    <w:name w:val="Body Bullet"/>
    <w:basedOn w:val="Normalny"/>
    <w:rsid w:val="00B64D6B"/>
    <w:pPr>
      <w:numPr>
        <w:numId w:val="17"/>
      </w:numPr>
      <w:tabs>
        <w:tab w:val="left" w:pos="215"/>
      </w:tabs>
      <w:spacing w:line="240" w:lineRule="exact"/>
      <w:ind w:left="215" w:hanging="215"/>
    </w:pPr>
    <w:rPr>
      <w:rFonts w:ascii="ITCCenturyLightT" w:hAnsi="ITCCenturyLightT"/>
      <w:sz w:val="20"/>
      <w:szCs w:val="20"/>
      <w:lang w:val="en-US" w:eastAsia="en-US"/>
    </w:rPr>
  </w:style>
  <w:style w:type="paragraph" w:customStyle="1" w:styleId="Bulletwithtext3">
    <w:name w:val="Bullet with text 3"/>
    <w:basedOn w:val="Normalny"/>
    <w:rsid w:val="00B64D6B"/>
    <w:pPr>
      <w:numPr>
        <w:numId w:val="18"/>
      </w:numPr>
    </w:pPr>
    <w:rPr>
      <w:rFonts w:ascii="Arial" w:hAnsi="Arial"/>
      <w:sz w:val="20"/>
      <w:szCs w:val="20"/>
      <w:lang w:eastAsia="en-US"/>
    </w:rPr>
  </w:style>
  <w:style w:type="paragraph" w:customStyle="1" w:styleId="body1">
    <w:name w:val="body 1"/>
    <w:basedOn w:val="Normalny"/>
    <w:rsid w:val="00B64D6B"/>
    <w:pPr>
      <w:widowControl w:val="0"/>
      <w:snapToGrid w:val="0"/>
      <w:spacing w:before="20" w:after="60"/>
      <w:jc w:val="both"/>
    </w:pPr>
    <w:rPr>
      <w:sz w:val="22"/>
      <w:szCs w:val="20"/>
      <w:lang w:eastAsia="en-US"/>
    </w:rPr>
  </w:style>
  <w:style w:type="paragraph" w:customStyle="1" w:styleId="Spistrecibazowy">
    <w:name w:val="Spis treści bazowy"/>
    <w:basedOn w:val="Normalny"/>
    <w:rsid w:val="00B64D6B"/>
    <w:pPr>
      <w:widowControl w:val="0"/>
      <w:tabs>
        <w:tab w:val="right" w:leader="dot" w:pos="6480"/>
      </w:tabs>
      <w:snapToGrid w:val="0"/>
      <w:spacing w:before="120" w:after="240" w:line="240" w:lineRule="atLeast"/>
      <w:jc w:val="both"/>
    </w:pPr>
    <w:rPr>
      <w:rFonts w:ascii="Tahoma" w:hAnsi="Tahoma"/>
      <w:noProof/>
      <w:color w:val="000000"/>
      <w:sz w:val="20"/>
      <w:szCs w:val="20"/>
    </w:rPr>
  </w:style>
  <w:style w:type="paragraph" w:customStyle="1" w:styleId="Przypisbazowy">
    <w:name w:val="Przypis bazowy"/>
    <w:basedOn w:val="Normalny"/>
    <w:rsid w:val="00B64D6B"/>
    <w:pPr>
      <w:keepLines/>
      <w:widowControl w:val="0"/>
      <w:snapToGrid w:val="0"/>
      <w:spacing w:before="120" w:after="60" w:line="200" w:lineRule="atLeast"/>
      <w:jc w:val="both"/>
    </w:pPr>
    <w:rPr>
      <w:rFonts w:ascii="Tahoma" w:hAnsi="Tahoma"/>
      <w:noProof/>
      <w:color w:val="000000"/>
      <w:sz w:val="16"/>
      <w:szCs w:val="20"/>
    </w:rPr>
  </w:style>
  <w:style w:type="paragraph" w:customStyle="1" w:styleId="CopyrightInfo">
    <w:name w:val="CopyrightInfo"/>
    <w:basedOn w:val="Normalny"/>
    <w:rsid w:val="00B64D6B"/>
    <w:pPr>
      <w:snapToGrid w:val="0"/>
      <w:spacing w:before="180"/>
    </w:pPr>
    <w:rPr>
      <w:noProof/>
      <w:sz w:val="20"/>
      <w:szCs w:val="20"/>
    </w:rPr>
  </w:style>
  <w:style w:type="paragraph" w:customStyle="1" w:styleId="Opis">
    <w:name w:val="Opis"/>
    <w:basedOn w:val="Normalny"/>
    <w:link w:val="OpisZnak1"/>
    <w:rsid w:val="00B64D6B"/>
    <w:pPr>
      <w:keepLines/>
      <w:spacing w:before="30" w:after="30"/>
      <w:ind w:left="567"/>
      <w:jc w:val="both"/>
    </w:pPr>
    <w:rPr>
      <w:noProof/>
      <w:sz w:val="20"/>
      <w:szCs w:val="20"/>
    </w:rPr>
  </w:style>
  <w:style w:type="paragraph" w:customStyle="1" w:styleId="Tekstkomunikatu">
    <w:name w:val="Tekst komunikatu"/>
    <w:basedOn w:val="Opis"/>
    <w:next w:val="Opis"/>
    <w:rsid w:val="00B64D6B"/>
    <w:pPr>
      <w:spacing w:after="120"/>
      <w:jc w:val="left"/>
    </w:pPr>
  </w:style>
  <w:style w:type="paragraph" w:customStyle="1" w:styleId="centrala">
    <w:name w:val="centrala"/>
    <w:basedOn w:val="Normalny"/>
    <w:rsid w:val="00B64D6B"/>
    <w:pPr>
      <w:spacing w:before="60" w:after="120"/>
    </w:pPr>
    <w:rPr>
      <w:rFonts w:ascii="Arial" w:hAnsi="Arial"/>
      <w:b/>
      <w:noProof/>
      <w:sz w:val="22"/>
      <w:szCs w:val="20"/>
    </w:rPr>
  </w:style>
  <w:style w:type="paragraph" w:customStyle="1" w:styleId="enum1">
    <w:name w:val="enum 1"/>
    <w:basedOn w:val="body1"/>
    <w:rsid w:val="00B64D6B"/>
    <w:pPr>
      <w:numPr>
        <w:numId w:val="19"/>
      </w:numPr>
      <w:tabs>
        <w:tab w:val="left" w:pos="284"/>
      </w:tabs>
    </w:pPr>
    <w:rPr>
      <w:noProof/>
    </w:rPr>
  </w:style>
  <w:style w:type="paragraph" w:customStyle="1" w:styleId="nagweklewy">
    <w:name w:val="nagłówek lewy"/>
    <w:rsid w:val="00B64D6B"/>
    <w:pPr>
      <w:snapToGrid w:val="0"/>
      <w:spacing w:line="260" w:lineRule="exact"/>
    </w:pPr>
    <w:rPr>
      <w:rFonts w:ascii="Futura Hv" w:eastAsia="Times New Roman" w:hAnsi="Futura Hv"/>
      <w:sz w:val="18"/>
      <w:lang w:eastAsia="en-US"/>
    </w:rPr>
  </w:style>
  <w:style w:type="paragraph" w:customStyle="1" w:styleId="dashbullet">
    <w:name w:val="dash bullet"/>
    <w:rsid w:val="00B64D6B"/>
    <w:pPr>
      <w:numPr>
        <w:numId w:val="20"/>
      </w:numPr>
      <w:tabs>
        <w:tab w:val="left" w:pos="187"/>
      </w:tabs>
      <w:ind w:left="374" w:hanging="187"/>
    </w:pPr>
    <w:rPr>
      <w:rFonts w:ascii="Futura Bk" w:eastAsia="Times New Roman" w:hAnsi="Futura Bk"/>
      <w:sz w:val="18"/>
      <w:lang w:val="en-US" w:eastAsia="en-US"/>
    </w:rPr>
  </w:style>
  <w:style w:type="paragraph" w:customStyle="1" w:styleId="nagwektabelki">
    <w:name w:val="nagłówek tabelki"/>
    <w:basedOn w:val="Normalny"/>
    <w:rsid w:val="00B64D6B"/>
    <w:pPr>
      <w:ind w:left="284" w:hanging="568"/>
    </w:pPr>
    <w:rPr>
      <w:rFonts w:ascii="Futura Bk" w:hAnsi="Futura Bk"/>
      <w:noProof/>
      <w:color w:val="FFFFFF"/>
      <w:sz w:val="20"/>
      <w:szCs w:val="20"/>
      <w:lang w:eastAsia="en-US"/>
    </w:rPr>
  </w:style>
  <w:style w:type="paragraph" w:customStyle="1" w:styleId="bodytextbold">
    <w:name w:val="body text bold"/>
    <w:basedOn w:val="Tekstpodstawowy"/>
    <w:rsid w:val="00B64D6B"/>
    <w:pPr>
      <w:jc w:val="left"/>
    </w:pPr>
    <w:rPr>
      <w:rFonts w:ascii="Futura Hv" w:hAnsi="Futura Hv"/>
      <w:noProof/>
      <w:sz w:val="18"/>
      <w:szCs w:val="20"/>
      <w:lang w:val="en-US" w:eastAsia="en-US"/>
    </w:rPr>
  </w:style>
  <w:style w:type="paragraph" w:customStyle="1" w:styleId="Bulletdouble">
    <w:name w:val="Bullet double"/>
    <w:basedOn w:val="Normalny"/>
    <w:autoRedefine/>
    <w:rsid w:val="00B64D6B"/>
    <w:pPr>
      <w:numPr>
        <w:numId w:val="21"/>
      </w:numPr>
      <w:tabs>
        <w:tab w:val="left" w:pos="230"/>
      </w:tabs>
      <w:snapToGrid w:val="0"/>
    </w:pPr>
    <w:rPr>
      <w:rFonts w:ascii="Futura Bk" w:hAnsi="Futura Bk"/>
      <w:noProof/>
      <w:sz w:val="18"/>
      <w:szCs w:val="20"/>
      <w:lang w:eastAsia="en-US"/>
    </w:rPr>
  </w:style>
  <w:style w:type="paragraph" w:customStyle="1" w:styleId="TitleBold">
    <w:name w:val="Title Bold"/>
    <w:basedOn w:val="Nagwek1"/>
    <w:rsid w:val="00B64D6B"/>
    <w:pPr>
      <w:spacing w:before="0" w:after="0"/>
      <w:ind w:left="230"/>
    </w:pPr>
    <w:rPr>
      <w:rFonts w:ascii="ITCCenturyBookT" w:hAnsi="ITCCenturyBookT"/>
      <w:bCs w:val="0"/>
      <w:noProof/>
      <w:kern w:val="0"/>
      <w:sz w:val="40"/>
      <w:szCs w:val="20"/>
      <w:lang w:val="en-US"/>
    </w:rPr>
  </w:style>
  <w:style w:type="paragraph" w:customStyle="1" w:styleId="Address">
    <w:name w:val="Address"/>
    <w:rsid w:val="00B64D6B"/>
    <w:pPr>
      <w:snapToGrid w:val="0"/>
    </w:pPr>
    <w:rPr>
      <w:rFonts w:ascii="Times New Roman" w:eastAsia="Times New Roman" w:hAnsi="Times New Roman"/>
      <w:color w:val="000000"/>
      <w:sz w:val="16"/>
      <w:lang w:val="en-US" w:eastAsia="en-US"/>
    </w:rPr>
  </w:style>
  <w:style w:type="paragraph" w:customStyle="1" w:styleId="TableTitle">
    <w:name w:val="Table Title"/>
    <w:basedOn w:val="Tekstpodstawowy"/>
    <w:rsid w:val="00B64D6B"/>
    <w:pPr>
      <w:snapToGrid w:val="0"/>
      <w:jc w:val="left"/>
    </w:pPr>
    <w:rPr>
      <w:rFonts w:ascii="ITCCenturyBookT" w:hAnsi="ITCCenturyBookT"/>
      <w:b/>
      <w:noProof/>
      <w:color w:val="000000"/>
      <w:sz w:val="16"/>
      <w:szCs w:val="20"/>
      <w:lang w:val="en-US" w:eastAsia="en-US"/>
    </w:rPr>
  </w:style>
  <w:style w:type="paragraph" w:customStyle="1" w:styleId="przypispodtabelk">
    <w:name w:val="przypis pod tabelką"/>
    <w:basedOn w:val="Normalny"/>
    <w:autoRedefine/>
    <w:rsid w:val="00B64D6B"/>
    <w:rPr>
      <w:rFonts w:ascii="Arial" w:hAnsi="Arial" w:cs="Arial"/>
      <w:noProof/>
      <w:sz w:val="18"/>
      <w:szCs w:val="20"/>
      <w:lang w:eastAsia="en-US"/>
    </w:rPr>
  </w:style>
  <w:style w:type="paragraph" w:customStyle="1" w:styleId="TableBullet">
    <w:name w:val="Table Bullet"/>
    <w:basedOn w:val="TableText"/>
    <w:rsid w:val="00B64D6B"/>
    <w:pPr>
      <w:numPr>
        <w:numId w:val="22"/>
      </w:numPr>
      <w:tabs>
        <w:tab w:val="left" w:pos="144"/>
      </w:tabs>
      <w:overflowPunct/>
      <w:autoSpaceDE/>
      <w:autoSpaceDN/>
      <w:adjustRightInd/>
      <w:textAlignment w:val="auto"/>
    </w:pPr>
    <w:rPr>
      <w:rFonts w:ascii="Univers Condensed" w:hAnsi="Univers Condensed"/>
      <w:noProof/>
      <w:color w:val="auto"/>
      <w:sz w:val="16"/>
      <w:szCs w:val="20"/>
      <w:lang w:val="en-US" w:eastAsia="en-US"/>
    </w:rPr>
  </w:style>
  <w:style w:type="paragraph" w:customStyle="1" w:styleId="subhead">
    <w:name w:val="subhead"/>
    <w:rsid w:val="00B64D6B"/>
    <w:pPr>
      <w:spacing w:after="120" w:line="300" w:lineRule="exact"/>
    </w:pPr>
    <w:rPr>
      <w:rFonts w:ascii="Futura Hv" w:eastAsia="Times New Roman" w:hAnsi="Futura Hv"/>
      <w:sz w:val="26"/>
      <w:lang w:val="en-US" w:eastAsia="en-US"/>
    </w:rPr>
  </w:style>
  <w:style w:type="paragraph" w:customStyle="1" w:styleId="pola">
    <w:name w:val="pola"/>
    <w:basedOn w:val="Nagwek1"/>
    <w:next w:val="Nagwek1"/>
    <w:autoRedefine/>
    <w:rsid w:val="00B64D6B"/>
    <w:pPr>
      <w:spacing w:before="0" w:after="0"/>
    </w:pPr>
    <w:rPr>
      <w:rFonts w:ascii="Futura Hv" w:hAnsi="Futura Hv"/>
      <w:b w:val="0"/>
      <w:bCs w:val="0"/>
      <w:noProof/>
      <w:color w:val="FFFFFF"/>
      <w:kern w:val="0"/>
      <w:sz w:val="24"/>
      <w:szCs w:val="20"/>
      <w:lang w:eastAsia="en-US"/>
    </w:rPr>
  </w:style>
  <w:style w:type="paragraph" w:customStyle="1" w:styleId="boxtext">
    <w:name w:val="box text"/>
    <w:rsid w:val="00B64D6B"/>
    <w:pPr>
      <w:spacing w:line="360" w:lineRule="exact"/>
      <w:jc w:val="center"/>
    </w:pPr>
    <w:rPr>
      <w:rFonts w:ascii="Futura Hv" w:eastAsia="Times New Roman" w:hAnsi="Futura Hv"/>
      <w:color w:val="FFFFFF"/>
      <w:sz w:val="28"/>
      <w:lang w:val="en-US" w:eastAsia="en-US"/>
    </w:rPr>
  </w:style>
  <w:style w:type="paragraph" w:customStyle="1" w:styleId="maintitle">
    <w:name w:val="main title"/>
    <w:rsid w:val="00B64D6B"/>
    <w:pPr>
      <w:spacing w:after="300"/>
    </w:pPr>
    <w:rPr>
      <w:rFonts w:ascii="Futura Hv" w:eastAsia="Times New Roman" w:hAnsi="Futura Hv"/>
      <w:sz w:val="30"/>
      <w:lang w:val="en-US" w:eastAsia="en-US"/>
    </w:rPr>
  </w:style>
  <w:style w:type="paragraph" w:customStyle="1" w:styleId="bulletbold">
    <w:name w:val="bullet bold"/>
    <w:basedOn w:val="bullet0"/>
    <w:rsid w:val="00B64D6B"/>
    <w:pPr>
      <w:tabs>
        <w:tab w:val="clear" w:pos="720"/>
        <w:tab w:val="num" w:pos="360"/>
      </w:tabs>
    </w:pPr>
    <w:rPr>
      <w:rFonts w:ascii="Futura Hv" w:hAnsi="Futura Hv"/>
    </w:rPr>
  </w:style>
  <w:style w:type="paragraph" w:customStyle="1" w:styleId="trademark">
    <w:name w:val="trademark"/>
    <w:rsid w:val="00B64D6B"/>
    <w:pPr>
      <w:spacing w:after="60"/>
    </w:pPr>
    <w:rPr>
      <w:rFonts w:ascii="Futura Bk" w:eastAsia="Times New Roman" w:hAnsi="Futura Bk"/>
      <w:sz w:val="15"/>
      <w:lang w:val="en-US" w:eastAsia="en-US"/>
    </w:rPr>
  </w:style>
  <w:style w:type="paragraph" w:customStyle="1" w:styleId="subhead2">
    <w:name w:val="subhead 2"/>
    <w:rsid w:val="00B64D6B"/>
    <w:pPr>
      <w:spacing w:line="260" w:lineRule="exact"/>
    </w:pPr>
    <w:rPr>
      <w:rFonts w:ascii="Futura Hv" w:eastAsia="Times New Roman" w:hAnsi="Futura Hv"/>
      <w:sz w:val="22"/>
      <w:lang w:val="en-US" w:eastAsia="en-US"/>
    </w:rPr>
  </w:style>
  <w:style w:type="paragraph" w:customStyle="1" w:styleId="footnote">
    <w:name w:val="footnote"/>
    <w:rsid w:val="00B64D6B"/>
    <w:rPr>
      <w:rFonts w:ascii="Futura Bk" w:eastAsia="Times New Roman" w:hAnsi="Futura Bk"/>
      <w:sz w:val="16"/>
      <w:lang w:val="en-US" w:eastAsia="en-US"/>
    </w:rPr>
  </w:style>
  <w:style w:type="paragraph" w:customStyle="1" w:styleId="Tablebullet0">
    <w:name w:val="Table bullet"/>
    <w:basedOn w:val="Normalny"/>
    <w:rsid w:val="00B64D6B"/>
    <w:pPr>
      <w:widowControl w:val="0"/>
      <w:tabs>
        <w:tab w:val="num" w:pos="360"/>
      </w:tabs>
      <w:snapToGrid w:val="0"/>
      <w:ind w:left="144" w:hanging="144"/>
    </w:pPr>
    <w:rPr>
      <w:rFonts w:ascii="Univers Condensed" w:hAnsi="Univers Condensed"/>
      <w:noProof/>
      <w:color w:val="000000"/>
      <w:sz w:val="16"/>
      <w:szCs w:val="20"/>
      <w:lang w:val="en-US" w:eastAsia="en-US"/>
    </w:rPr>
  </w:style>
  <w:style w:type="paragraph" w:customStyle="1" w:styleId="MainHeading">
    <w:name w:val="Main Heading"/>
    <w:basedOn w:val="Normalny"/>
    <w:rsid w:val="00B64D6B"/>
    <w:pPr>
      <w:spacing w:after="240"/>
      <w:ind w:left="230"/>
    </w:pPr>
    <w:rPr>
      <w:rFonts w:ascii="ITCCenturyBookT" w:hAnsi="ITCCenturyBookT"/>
      <w:b/>
      <w:noProof/>
      <w:sz w:val="20"/>
      <w:szCs w:val="20"/>
      <w:lang w:val="en-US" w:eastAsia="en-US"/>
    </w:rPr>
  </w:style>
  <w:style w:type="paragraph" w:customStyle="1" w:styleId="a">
    <w:name w:val="*"/>
    <w:rsid w:val="00B64D6B"/>
    <w:pPr>
      <w:tabs>
        <w:tab w:val="left" w:pos="226"/>
        <w:tab w:val="left" w:pos="3515"/>
      </w:tabs>
      <w:snapToGrid w:val="0"/>
      <w:spacing w:after="200"/>
    </w:pPr>
    <w:rPr>
      <w:rFonts w:ascii="ITCCenturyBookT" w:eastAsia="Times New Roman" w:hAnsi="ITCCenturyBookT"/>
      <w:b/>
      <w:lang w:val="en-US" w:eastAsia="en-US"/>
    </w:rPr>
  </w:style>
  <w:style w:type="paragraph" w:customStyle="1" w:styleId="body2">
    <w:name w:val="body 2"/>
    <w:basedOn w:val="body1"/>
    <w:rsid w:val="00B64D6B"/>
    <w:pPr>
      <w:ind w:left="567"/>
    </w:pPr>
  </w:style>
  <w:style w:type="paragraph" w:customStyle="1" w:styleId="odp1">
    <w:name w:val="odp1"/>
    <w:basedOn w:val="Normalny"/>
    <w:rsid w:val="00B64D6B"/>
    <w:pPr>
      <w:tabs>
        <w:tab w:val="num" w:pos="643"/>
        <w:tab w:val="left" w:pos="710"/>
        <w:tab w:val="right" w:pos="8953"/>
      </w:tabs>
      <w:snapToGrid w:val="0"/>
      <w:spacing w:line="240" w:lineRule="atLeast"/>
      <w:ind w:left="720"/>
      <w:jc w:val="both"/>
    </w:pPr>
    <w:rPr>
      <w:rFonts w:ascii="Arial" w:hAnsi="Arial"/>
      <w:b/>
      <w:i/>
      <w:color w:val="000080"/>
      <w:sz w:val="22"/>
      <w:szCs w:val="20"/>
    </w:rPr>
  </w:style>
  <w:style w:type="paragraph" w:customStyle="1" w:styleId="Tableau">
    <w:name w:val="Tableau"/>
    <w:basedOn w:val="Normalny"/>
    <w:rsid w:val="00B64D6B"/>
    <w:pPr>
      <w:keepNext/>
      <w:keepLines/>
      <w:widowControl w:val="0"/>
      <w:spacing w:before="60" w:after="60"/>
    </w:pPr>
    <w:rPr>
      <w:sz w:val="22"/>
      <w:szCs w:val="20"/>
      <w:lang w:val="en-GB"/>
    </w:rPr>
  </w:style>
  <w:style w:type="paragraph" w:customStyle="1" w:styleId="paragraph">
    <w:name w:val="paragraph"/>
    <w:basedOn w:val="Normalny"/>
    <w:rsid w:val="00B64D6B"/>
    <w:pPr>
      <w:widowControl w:val="0"/>
      <w:overflowPunct w:val="0"/>
      <w:autoSpaceDE w:val="0"/>
      <w:autoSpaceDN w:val="0"/>
      <w:adjustRightInd w:val="0"/>
      <w:spacing w:before="240"/>
      <w:jc w:val="both"/>
    </w:pPr>
    <w:rPr>
      <w:rFonts w:ascii="Arial" w:hAnsi="Arial"/>
      <w:sz w:val="20"/>
      <w:szCs w:val="20"/>
      <w:lang w:val="en-GB"/>
    </w:rPr>
  </w:style>
  <w:style w:type="paragraph" w:customStyle="1" w:styleId="Tekstpodstawowy21">
    <w:name w:val="Tekst podstawowy 21"/>
    <w:basedOn w:val="Normalny"/>
    <w:rsid w:val="00B64D6B"/>
    <w:pPr>
      <w:suppressAutoHyphens/>
      <w:jc w:val="both"/>
    </w:pPr>
    <w:rPr>
      <w:color w:val="000000"/>
      <w:sz w:val="20"/>
      <w:szCs w:val="20"/>
      <w:lang w:eastAsia="ar-SA"/>
    </w:rPr>
  </w:style>
  <w:style w:type="paragraph" w:customStyle="1" w:styleId="Tekstpodstawowy32">
    <w:name w:val="Tekst podstawowy 32"/>
    <w:basedOn w:val="Normalny"/>
    <w:rsid w:val="00B64D6B"/>
    <w:pPr>
      <w:suppressAutoHyphens/>
      <w:spacing w:after="120"/>
    </w:pPr>
    <w:rPr>
      <w:sz w:val="16"/>
      <w:szCs w:val="16"/>
      <w:lang w:eastAsia="ar-SA"/>
    </w:rPr>
  </w:style>
  <w:style w:type="paragraph" w:customStyle="1" w:styleId="Wcicienormalne1">
    <w:name w:val="Wcięcie normalne1"/>
    <w:basedOn w:val="Normalny"/>
    <w:rsid w:val="00B64D6B"/>
    <w:pPr>
      <w:suppressAutoHyphens/>
      <w:ind w:left="708"/>
    </w:pPr>
    <w:rPr>
      <w:sz w:val="20"/>
      <w:szCs w:val="20"/>
      <w:lang w:eastAsia="ar-SA"/>
    </w:rPr>
  </w:style>
  <w:style w:type="character" w:customStyle="1" w:styleId="tw4winTerm">
    <w:name w:val="tw4winTerm"/>
    <w:rsid w:val="00B64D6B"/>
    <w:rPr>
      <w:color w:val="0000FF"/>
    </w:rPr>
  </w:style>
  <w:style w:type="paragraph" w:customStyle="1" w:styleId="body3">
    <w:name w:val="body 3"/>
    <w:basedOn w:val="body2"/>
    <w:rsid w:val="00B64D6B"/>
    <w:pPr>
      <w:numPr>
        <w:numId w:val="29"/>
      </w:numPr>
      <w:ind w:left="1134" w:firstLine="0"/>
    </w:pPr>
  </w:style>
  <w:style w:type="paragraph" w:customStyle="1" w:styleId="buletwciecie">
    <w:name w:val="bulet wciecie"/>
    <w:basedOn w:val="bullet0"/>
    <w:rsid w:val="00B64D6B"/>
    <w:pPr>
      <w:numPr>
        <w:numId w:val="23"/>
      </w:numPr>
      <w:ind w:left="144" w:hanging="144"/>
    </w:pPr>
    <w:rPr>
      <w:lang w:val="pl-PL" w:eastAsia="pl-PL"/>
    </w:rPr>
  </w:style>
  <w:style w:type="paragraph" w:customStyle="1" w:styleId="indenthyphendouble">
    <w:name w:val="indent hyphen double"/>
    <w:basedOn w:val="DefaultText"/>
    <w:autoRedefine/>
    <w:rsid w:val="00B64D6B"/>
    <w:pPr>
      <w:numPr>
        <w:numId w:val="24"/>
      </w:numPr>
      <w:jc w:val="left"/>
    </w:pPr>
    <w:rPr>
      <w:rFonts w:ascii="ITCCenturyBookT" w:hAnsi="ITCCenturyBookT"/>
      <w:color w:val="auto"/>
      <w:sz w:val="20"/>
    </w:rPr>
  </w:style>
  <w:style w:type="paragraph" w:customStyle="1" w:styleId="Tytu1">
    <w:name w:val="Tytuł1"/>
    <w:basedOn w:val="Normalny"/>
    <w:rsid w:val="00B64D6B"/>
    <w:pPr>
      <w:spacing w:before="120" w:after="120"/>
      <w:jc w:val="center"/>
    </w:pPr>
    <w:rPr>
      <w:rFonts w:ascii="Arial" w:hAnsi="Arial"/>
      <w:b/>
      <w:bCs/>
      <w:sz w:val="56"/>
      <w:szCs w:val="20"/>
    </w:rPr>
  </w:style>
  <w:style w:type="paragraph" w:customStyle="1" w:styleId="Tytu2">
    <w:name w:val="Tytuł2"/>
    <w:basedOn w:val="Normalny"/>
    <w:rsid w:val="00B64D6B"/>
    <w:pPr>
      <w:spacing w:before="240" w:after="240"/>
      <w:jc w:val="center"/>
    </w:pPr>
    <w:rPr>
      <w:rFonts w:ascii="Arial" w:hAnsi="Arial"/>
      <w:b/>
      <w:bCs/>
      <w:sz w:val="36"/>
      <w:szCs w:val="20"/>
    </w:rPr>
  </w:style>
  <w:style w:type="paragraph" w:customStyle="1" w:styleId="Tytu3">
    <w:name w:val="Tytuł3"/>
    <w:basedOn w:val="Normalny"/>
    <w:rsid w:val="00B64D6B"/>
    <w:pPr>
      <w:jc w:val="center"/>
    </w:pPr>
    <w:rPr>
      <w:rFonts w:ascii="Arial" w:hAnsi="Arial"/>
      <w:b/>
      <w:bCs/>
      <w:sz w:val="20"/>
      <w:szCs w:val="20"/>
    </w:rPr>
  </w:style>
  <w:style w:type="paragraph" w:customStyle="1" w:styleId="TekstPodstZwykly">
    <w:name w:val="Tekst Podst Zwykly"/>
    <w:basedOn w:val="Normalny"/>
    <w:autoRedefine/>
    <w:rsid w:val="00B64D6B"/>
    <w:pPr>
      <w:spacing w:before="200" w:after="200" w:line="360" w:lineRule="auto"/>
      <w:ind w:left="737"/>
      <w:jc w:val="both"/>
    </w:pPr>
    <w:rPr>
      <w:rFonts w:ascii="Verdana" w:hAnsi="Verdana" w:cs="Tahoma"/>
      <w:sz w:val="20"/>
      <w:lang w:val="en-GB"/>
    </w:rPr>
  </w:style>
  <w:style w:type="paragraph" w:customStyle="1" w:styleId="N1Zwykly">
    <w:name w:val="N1 Zwykly"/>
    <w:basedOn w:val="Nagwek1"/>
    <w:next w:val="TekstPodstZwykly"/>
    <w:autoRedefine/>
    <w:rsid w:val="00B64D6B"/>
    <w:pPr>
      <w:numPr>
        <w:numId w:val="30"/>
      </w:numPr>
      <w:jc w:val="both"/>
    </w:pPr>
    <w:rPr>
      <w:rFonts w:ascii="Times New Roman" w:hAnsi="Times New Roman"/>
      <w:b w:val="0"/>
      <w:bCs w:val="0"/>
      <w:sz w:val="20"/>
      <w:szCs w:val="20"/>
      <w:u w:val="single"/>
    </w:rPr>
  </w:style>
  <w:style w:type="paragraph" w:customStyle="1" w:styleId="N2Zwykly">
    <w:name w:val="N2 Zwykly"/>
    <w:basedOn w:val="Nagwek2"/>
    <w:next w:val="TekstPodstZwykly"/>
    <w:autoRedefine/>
    <w:rsid w:val="00B64D6B"/>
    <w:pPr>
      <w:spacing w:after="240"/>
      <w:ind w:left="851"/>
      <w:jc w:val="both"/>
    </w:pPr>
    <w:rPr>
      <w:rFonts w:ascii="Verdana" w:hAnsi="Verdana" w:cs="Tahoma"/>
      <w:i w:val="0"/>
      <w:caps/>
      <w:sz w:val="24"/>
      <w:szCs w:val="24"/>
      <w:lang w:val="en-GB"/>
    </w:rPr>
  </w:style>
  <w:style w:type="paragraph" w:customStyle="1" w:styleId="N3Zwykly">
    <w:name w:val="N3 Zwykly"/>
    <w:basedOn w:val="Nagwek3"/>
    <w:next w:val="Normalny"/>
    <w:autoRedefine/>
    <w:rsid w:val="00B64D6B"/>
    <w:pPr>
      <w:spacing w:before="60"/>
      <w:ind w:left="1134"/>
      <w:jc w:val="both"/>
    </w:pPr>
    <w:rPr>
      <w:rFonts w:ascii="Verdana" w:hAnsi="Verdana" w:cs="Tahoma"/>
      <w:sz w:val="24"/>
      <w:szCs w:val="24"/>
      <w:lang w:val="en-GB"/>
    </w:rPr>
  </w:style>
  <w:style w:type="paragraph" w:customStyle="1" w:styleId="WyliczenieZwykly">
    <w:name w:val="Wyliczenie Zwykly"/>
    <w:basedOn w:val="Normalny"/>
    <w:autoRedefine/>
    <w:rsid w:val="00B64D6B"/>
    <w:pPr>
      <w:numPr>
        <w:numId w:val="31"/>
      </w:numPr>
      <w:spacing w:before="120" w:after="200" w:line="360" w:lineRule="auto"/>
      <w:jc w:val="both"/>
    </w:pPr>
    <w:rPr>
      <w:rFonts w:ascii="Verdana" w:hAnsi="Verdana"/>
      <w:sz w:val="20"/>
    </w:rPr>
  </w:style>
  <w:style w:type="paragraph" w:customStyle="1" w:styleId="PodstawowyBSB">
    <w:name w:val="Podstawowy BSB"/>
    <w:basedOn w:val="Normalny"/>
    <w:link w:val="PodstawowyBSBZnak"/>
    <w:rsid w:val="00B64D6B"/>
    <w:pPr>
      <w:spacing w:before="20" w:after="120"/>
      <w:jc w:val="both"/>
    </w:pPr>
    <w:rPr>
      <w:rFonts w:ascii="Arial" w:hAnsi="Arial"/>
      <w:sz w:val="20"/>
      <w:szCs w:val="20"/>
    </w:rPr>
  </w:style>
  <w:style w:type="character" w:customStyle="1" w:styleId="PodstawowyBSBZnak">
    <w:name w:val="Podstawowy BSB Znak"/>
    <w:link w:val="PodstawowyBSB"/>
    <w:locked/>
    <w:rsid w:val="00B64D6B"/>
    <w:rPr>
      <w:rFonts w:ascii="Arial" w:eastAsia="Times New Roman" w:hAnsi="Arial" w:cs="Times New Roman"/>
      <w:sz w:val="20"/>
      <w:szCs w:val="20"/>
      <w:lang w:eastAsia="pl-PL"/>
    </w:rPr>
  </w:style>
  <w:style w:type="paragraph" w:customStyle="1" w:styleId="Umowa">
    <w:name w:val="Umowa"/>
    <w:basedOn w:val="Normalny"/>
    <w:rsid w:val="00B64D6B"/>
    <w:pPr>
      <w:numPr>
        <w:ilvl w:val="1"/>
        <w:numId w:val="32"/>
      </w:numPr>
      <w:tabs>
        <w:tab w:val="left" w:pos="907"/>
      </w:tabs>
      <w:jc w:val="both"/>
    </w:pPr>
    <w:rPr>
      <w:rFonts w:ascii="Arial" w:hAnsi="Arial"/>
      <w:sz w:val="22"/>
      <w:szCs w:val="20"/>
    </w:rPr>
  </w:style>
  <w:style w:type="paragraph" w:styleId="Listanumerowana">
    <w:name w:val="List Number"/>
    <w:basedOn w:val="Normalny"/>
    <w:rsid w:val="00B64D6B"/>
    <w:pPr>
      <w:widowControl w:val="0"/>
      <w:numPr>
        <w:numId w:val="34"/>
      </w:numPr>
      <w:tabs>
        <w:tab w:val="num" w:pos="360"/>
      </w:tabs>
      <w:adjustRightInd w:val="0"/>
      <w:contextualSpacing/>
      <w:jc w:val="both"/>
      <w:textAlignment w:val="baseline"/>
    </w:pPr>
    <w:rPr>
      <w:sz w:val="20"/>
    </w:rPr>
  </w:style>
  <w:style w:type="paragraph" w:customStyle="1" w:styleId="Listawypunktowana1">
    <w:name w:val="Lista wypunktowana 1"/>
    <w:basedOn w:val="Normalny"/>
    <w:uiPriority w:val="99"/>
    <w:rsid w:val="00B64D6B"/>
    <w:pPr>
      <w:tabs>
        <w:tab w:val="num" w:pos="360"/>
      </w:tabs>
      <w:ind w:left="360" w:hanging="360"/>
      <w:jc w:val="both"/>
    </w:pPr>
    <w:rPr>
      <w:rFonts w:ascii="Calibri" w:hAnsi="Calibri"/>
      <w:sz w:val="22"/>
    </w:rPr>
  </w:style>
  <w:style w:type="paragraph" w:customStyle="1" w:styleId="umowa1">
    <w:name w:val="umowa 1"/>
    <w:basedOn w:val="Normalny"/>
    <w:uiPriority w:val="99"/>
    <w:rsid w:val="00B64D6B"/>
    <w:pPr>
      <w:numPr>
        <w:ilvl w:val="1"/>
        <w:numId w:val="35"/>
      </w:numPr>
      <w:jc w:val="both"/>
    </w:pPr>
    <w:rPr>
      <w:rFonts w:ascii="Helv" w:hAnsi="Helv"/>
      <w:color w:val="000000"/>
      <w:sz w:val="18"/>
    </w:rPr>
  </w:style>
  <w:style w:type="paragraph" w:customStyle="1" w:styleId="s">
    <w:name w:val="s"/>
    <w:basedOn w:val="Listapunktowana"/>
    <w:uiPriority w:val="99"/>
    <w:rsid w:val="00B64D6B"/>
    <w:pPr>
      <w:widowControl/>
      <w:numPr>
        <w:numId w:val="0"/>
      </w:numPr>
      <w:adjustRightInd/>
      <w:spacing w:before="60" w:after="40"/>
      <w:ind w:left="850" w:hanging="283"/>
      <w:textAlignment w:val="auto"/>
    </w:pPr>
    <w:rPr>
      <w:rFonts w:ascii="Calibri" w:hAnsi="Calibri"/>
      <w:sz w:val="22"/>
      <w:szCs w:val="24"/>
      <w:lang w:eastAsia="pl-PL"/>
    </w:rPr>
  </w:style>
  <w:style w:type="paragraph" w:customStyle="1" w:styleId="opiswtabeli">
    <w:name w:val="opis w tabeli"/>
    <w:basedOn w:val="Normalny"/>
    <w:uiPriority w:val="99"/>
    <w:rsid w:val="00B64D6B"/>
    <w:pPr>
      <w:keepNext/>
      <w:spacing w:before="40" w:after="40"/>
      <w:ind w:left="57"/>
      <w:jc w:val="both"/>
    </w:pPr>
    <w:rPr>
      <w:rFonts w:ascii="Calibri" w:hAnsi="Calibri"/>
      <w:sz w:val="22"/>
    </w:rPr>
  </w:style>
  <w:style w:type="paragraph" w:customStyle="1" w:styleId="Naglwek1">
    <w:name w:val="Naglówek 1"/>
    <w:basedOn w:val="Normalny"/>
    <w:next w:val="Normalny"/>
    <w:uiPriority w:val="99"/>
    <w:rsid w:val="00B64D6B"/>
    <w:pPr>
      <w:keepNext/>
      <w:widowControl w:val="0"/>
      <w:jc w:val="center"/>
    </w:pPr>
    <w:rPr>
      <w:rFonts w:ascii="Calibri" w:hAnsi="Calibri"/>
      <w:b/>
      <w:sz w:val="22"/>
    </w:rPr>
  </w:style>
  <w:style w:type="paragraph" w:customStyle="1" w:styleId="Naglwek2">
    <w:name w:val="Naglówek 2"/>
    <w:basedOn w:val="Normalny"/>
    <w:next w:val="Normalny"/>
    <w:uiPriority w:val="99"/>
    <w:rsid w:val="00B64D6B"/>
    <w:pPr>
      <w:keepNext/>
      <w:widowControl w:val="0"/>
      <w:jc w:val="both"/>
    </w:pPr>
    <w:rPr>
      <w:rFonts w:ascii="Calibri" w:hAnsi="Calibri"/>
      <w:b/>
      <w:sz w:val="22"/>
    </w:rPr>
  </w:style>
  <w:style w:type="paragraph" w:customStyle="1" w:styleId="Naglwek3">
    <w:name w:val="Naglówek 3"/>
    <w:basedOn w:val="Normalny"/>
    <w:next w:val="Normalny"/>
    <w:uiPriority w:val="99"/>
    <w:rsid w:val="00B64D6B"/>
    <w:pPr>
      <w:keepNext/>
      <w:widowControl w:val="0"/>
      <w:jc w:val="both"/>
    </w:pPr>
    <w:rPr>
      <w:rFonts w:ascii="Calibri" w:hAnsi="Calibri"/>
      <w:b/>
      <w:sz w:val="20"/>
    </w:rPr>
  </w:style>
  <w:style w:type="paragraph" w:customStyle="1" w:styleId="Naglwek5">
    <w:name w:val="Naglówek 5"/>
    <w:basedOn w:val="Normalny"/>
    <w:next w:val="Normalny"/>
    <w:uiPriority w:val="99"/>
    <w:rsid w:val="00B64D6B"/>
    <w:pPr>
      <w:keepNext/>
      <w:widowControl w:val="0"/>
      <w:jc w:val="both"/>
    </w:pPr>
    <w:rPr>
      <w:rFonts w:ascii="Calibri" w:hAnsi="Calibri"/>
      <w:b/>
      <w:sz w:val="22"/>
    </w:rPr>
  </w:style>
  <w:style w:type="paragraph" w:customStyle="1" w:styleId="Naglwekstrony">
    <w:name w:val="Naglówek strony"/>
    <w:basedOn w:val="Normalny"/>
    <w:uiPriority w:val="99"/>
    <w:rsid w:val="00B64D6B"/>
    <w:pPr>
      <w:widowControl w:val="0"/>
      <w:tabs>
        <w:tab w:val="center" w:pos="4320"/>
        <w:tab w:val="right" w:pos="8640"/>
      </w:tabs>
      <w:jc w:val="both"/>
    </w:pPr>
    <w:rPr>
      <w:rFonts w:ascii="Calibri" w:hAnsi="Calibri"/>
      <w:sz w:val="20"/>
    </w:rPr>
  </w:style>
  <w:style w:type="paragraph" w:styleId="Lista-kontynuacja2">
    <w:name w:val="List Continue 2"/>
    <w:basedOn w:val="Normalny"/>
    <w:uiPriority w:val="99"/>
    <w:rsid w:val="00B64D6B"/>
    <w:pPr>
      <w:tabs>
        <w:tab w:val="num" w:pos="360"/>
        <w:tab w:val="num" w:pos="2160"/>
      </w:tabs>
      <w:spacing w:after="120"/>
      <w:jc w:val="both"/>
    </w:pPr>
    <w:rPr>
      <w:rFonts w:ascii="Calibri" w:hAnsi="Calibri"/>
      <w:noProof/>
      <w:sz w:val="22"/>
    </w:rPr>
  </w:style>
  <w:style w:type="paragraph" w:customStyle="1" w:styleId="Osignicie">
    <w:name w:val="Osiągnięcie"/>
    <w:basedOn w:val="Tekstpodstawowy"/>
    <w:uiPriority w:val="99"/>
    <w:rsid w:val="00B64D6B"/>
    <w:pPr>
      <w:numPr>
        <w:numId w:val="37"/>
      </w:numPr>
      <w:tabs>
        <w:tab w:val="clear" w:pos="360"/>
      </w:tabs>
      <w:spacing w:after="60" w:line="220" w:lineRule="atLeast"/>
    </w:pPr>
    <w:rPr>
      <w:rFonts w:ascii="Arial" w:hAnsi="Arial"/>
      <w:spacing w:val="-5"/>
      <w:sz w:val="20"/>
      <w:szCs w:val="20"/>
    </w:rPr>
  </w:style>
  <w:style w:type="paragraph" w:customStyle="1" w:styleId="b1">
    <w:name w:val="b1"/>
    <w:basedOn w:val="Normalny"/>
    <w:uiPriority w:val="99"/>
    <w:rsid w:val="00B64D6B"/>
    <w:pPr>
      <w:tabs>
        <w:tab w:val="num" w:pos="1068"/>
      </w:tabs>
      <w:ind w:left="1068" w:hanging="283"/>
      <w:jc w:val="both"/>
    </w:pPr>
    <w:rPr>
      <w:rFonts w:ascii="Arial" w:hAnsi="Arial"/>
      <w:b/>
      <w:sz w:val="22"/>
      <w:szCs w:val="20"/>
    </w:rPr>
  </w:style>
  <w:style w:type="paragraph" w:customStyle="1" w:styleId="b2">
    <w:name w:val="b2"/>
    <w:basedOn w:val="Normalny"/>
    <w:uiPriority w:val="99"/>
    <w:rsid w:val="00B64D6B"/>
    <w:pPr>
      <w:numPr>
        <w:numId w:val="36"/>
      </w:numPr>
      <w:jc w:val="both"/>
    </w:pPr>
    <w:rPr>
      <w:rFonts w:ascii="Arial" w:hAnsi="Arial"/>
      <w:sz w:val="22"/>
      <w:szCs w:val="20"/>
    </w:rPr>
  </w:style>
  <w:style w:type="paragraph" w:customStyle="1" w:styleId="b3">
    <w:name w:val="b3"/>
    <w:basedOn w:val="Normalny"/>
    <w:uiPriority w:val="99"/>
    <w:rsid w:val="00B64D6B"/>
    <w:pPr>
      <w:tabs>
        <w:tab w:val="num" w:pos="1440"/>
      </w:tabs>
      <w:ind w:left="432" w:hanging="432"/>
      <w:jc w:val="both"/>
    </w:pPr>
    <w:rPr>
      <w:rFonts w:ascii="Arial" w:hAnsi="Arial"/>
      <w:sz w:val="22"/>
      <w:szCs w:val="20"/>
    </w:rPr>
  </w:style>
  <w:style w:type="paragraph" w:customStyle="1" w:styleId="Odpowiedz">
    <w:name w:val="Odpowiedz"/>
    <w:basedOn w:val="Tekstpodstawowy"/>
    <w:uiPriority w:val="99"/>
    <w:rsid w:val="00B64D6B"/>
    <w:rPr>
      <w:rFonts w:ascii="Arial" w:hAnsi="Arial"/>
      <w:b/>
      <w:i/>
      <w:color w:val="000080"/>
      <w:sz w:val="22"/>
      <w:szCs w:val="20"/>
    </w:rPr>
  </w:style>
  <w:style w:type="paragraph" w:customStyle="1" w:styleId="ListawypunktowanaAIM1">
    <w:name w:val="Lista wypunktowana AIM 1"/>
    <w:basedOn w:val="Normalny"/>
    <w:uiPriority w:val="99"/>
    <w:rsid w:val="00B64D6B"/>
    <w:pPr>
      <w:numPr>
        <w:numId w:val="38"/>
      </w:numPr>
      <w:jc w:val="both"/>
    </w:pPr>
    <w:rPr>
      <w:rFonts w:ascii="Arial" w:hAnsi="Arial"/>
      <w:sz w:val="22"/>
      <w:szCs w:val="20"/>
    </w:rPr>
  </w:style>
  <w:style w:type="paragraph" w:customStyle="1" w:styleId="Uwaga">
    <w:name w:val="Uwaga:"/>
    <w:basedOn w:val="Normalny"/>
    <w:uiPriority w:val="99"/>
    <w:rsid w:val="00B64D6B"/>
    <w:pPr>
      <w:widowControl w:val="0"/>
      <w:pBdr>
        <w:top w:val="single" w:sz="6" w:space="1" w:color="auto" w:shadow="1"/>
        <w:left w:val="single" w:sz="6" w:space="1" w:color="auto" w:shadow="1"/>
        <w:bottom w:val="single" w:sz="6" w:space="1" w:color="auto" w:shadow="1"/>
        <w:right w:val="single" w:sz="6" w:space="31" w:color="auto" w:shadow="1"/>
      </w:pBdr>
      <w:shd w:val="solid" w:color="FFFF00" w:fill="auto"/>
      <w:spacing w:before="120" w:after="120"/>
      <w:ind w:left="566" w:hanging="283"/>
      <w:jc w:val="both"/>
    </w:pPr>
    <w:rPr>
      <w:rFonts w:ascii="Calibri" w:hAnsi="Calibri"/>
      <w:vanish/>
      <w:sz w:val="22"/>
      <w:szCs w:val="20"/>
    </w:rPr>
  </w:style>
  <w:style w:type="paragraph" w:customStyle="1" w:styleId="ST">
    <w:name w:val="ST"/>
    <w:basedOn w:val="Normalny"/>
    <w:uiPriority w:val="99"/>
    <w:rsid w:val="00B64D6B"/>
    <w:pPr>
      <w:jc w:val="both"/>
    </w:pPr>
    <w:rPr>
      <w:rFonts w:ascii="Calibri" w:hAnsi="Calibri"/>
      <w:b/>
      <w:sz w:val="22"/>
      <w:u w:val="single"/>
    </w:rPr>
  </w:style>
  <w:style w:type="paragraph" w:customStyle="1" w:styleId="ak">
    <w:name w:val="ak"/>
    <w:basedOn w:val="Normalny"/>
    <w:uiPriority w:val="99"/>
    <w:rsid w:val="00B64D6B"/>
    <w:pPr>
      <w:ind w:firstLine="708"/>
      <w:jc w:val="both"/>
    </w:pPr>
    <w:rPr>
      <w:rFonts w:ascii="Arial" w:hAnsi="Arial"/>
      <w:sz w:val="22"/>
      <w:szCs w:val="20"/>
    </w:rPr>
  </w:style>
  <w:style w:type="paragraph" w:styleId="Legenda">
    <w:name w:val="caption"/>
    <w:aliases w:val="Podpis obiektu"/>
    <w:basedOn w:val="Normalny"/>
    <w:next w:val="Normalny"/>
    <w:uiPriority w:val="35"/>
    <w:qFormat/>
    <w:rsid w:val="00B64D6B"/>
    <w:pPr>
      <w:jc w:val="both"/>
    </w:pPr>
    <w:rPr>
      <w:rFonts w:ascii="Arial" w:hAnsi="Arial"/>
      <w:b/>
      <w:sz w:val="16"/>
    </w:rPr>
  </w:style>
  <w:style w:type="paragraph" w:customStyle="1" w:styleId="StylArial8ptWyjustowany">
    <w:name w:val="Styl Arial 8 pt Wyjustowany"/>
    <w:basedOn w:val="Normalny"/>
    <w:autoRedefine/>
    <w:uiPriority w:val="99"/>
    <w:rsid w:val="00B64D6B"/>
    <w:pPr>
      <w:ind w:firstLine="737"/>
      <w:jc w:val="both"/>
    </w:pPr>
    <w:rPr>
      <w:rFonts w:ascii="Arial" w:hAnsi="Arial"/>
      <w:sz w:val="16"/>
      <w:szCs w:val="20"/>
    </w:rPr>
  </w:style>
  <w:style w:type="paragraph" w:customStyle="1" w:styleId="OpisZnak">
    <w:name w:val="Opis Znak"/>
    <w:basedOn w:val="Normalny"/>
    <w:uiPriority w:val="99"/>
    <w:rsid w:val="00B64D6B"/>
    <w:pPr>
      <w:keepLines/>
      <w:spacing w:before="30" w:after="30"/>
      <w:ind w:left="567"/>
      <w:jc w:val="both"/>
    </w:pPr>
    <w:rPr>
      <w:rFonts w:ascii="Calibri" w:hAnsi="Calibri"/>
      <w:sz w:val="22"/>
      <w:szCs w:val="20"/>
    </w:rPr>
  </w:style>
  <w:style w:type="paragraph" w:customStyle="1" w:styleId="Comments">
    <w:name w:val="Comments"/>
    <w:basedOn w:val="Normalny"/>
    <w:next w:val="Normalny"/>
    <w:uiPriority w:val="99"/>
    <w:rsid w:val="00B64D6B"/>
    <w:pPr>
      <w:spacing w:before="240" w:after="120"/>
      <w:jc w:val="both"/>
    </w:pPr>
    <w:rPr>
      <w:rFonts w:ascii="Arial" w:hAnsi="Arial"/>
      <w:b/>
      <w:sz w:val="28"/>
      <w:szCs w:val="20"/>
      <w:lang w:val="en-US"/>
    </w:rPr>
  </w:style>
  <w:style w:type="paragraph" w:customStyle="1" w:styleId="Data1">
    <w:name w:val="Data1"/>
    <w:basedOn w:val="Normalny"/>
    <w:uiPriority w:val="99"/>
    <w:rsid w:val="00B64D6B"/>
    <w:pPr>
      <w:spacing w:before="360"/>
      <w:jc w:val="both"/>
    </w:pPr>
    <w:rPr>
      <w:rFonts w:ascii="Arial" w:hAnsi="Arial"/>
      <w:sz w:val="28"/>
      <w:szCs w:val="20"/>
      <w:lang w:val="en-US"/>
    </w:rPr>
  </w:style>
  <w:style w:type="paragraph" w:customStyle="1" w:styleId="From">
    <w:name w:val="From"/>
    <w:basedOn w:val="Normalny"/>
    <w:uiPriority w:val="99"/>
    <w:rsid w:val="00B64D6B"/>
    <w:pPr>
      <w:spacing w:before="360"/>
      <w:jc w:val="both"/>
    </w:pPr>
    <w:rPr>
      <w:rFonts w:ascii="Arial" w:hAnsi="Arial"/>
      <w:sz w:val="36"/>
      <w:szCs w:val="20"/>
      <w:lang w:val="en-US"/>
    </w:rPr>
  </w:style>
  <w:style w:type="paragraph" w:customStyle="1" w:styleId="FromCompany">
    <w:name w:val="FromCompany"/>
    <w:basedOn w:val="Normalny"/>
    <w:uiPriority w:val="99"/>
    <w:rsid w:val="00B64D6B"/>
    <w:pPr>
      <w:jc w:val="both"/>
    </w:pPr>
    <w:rPr>
      <w:rFonts w:ascii="Arial" w:hAnsi="Arial"/>
      <w:sz w:val="28"/>
      <w:szCs w:val="20"/>
      <w:lang w:val="en-US"/>
    </w:rPr>
  </w:style>
  <w:style w:type="paragraph" w:customStyle="1" w:styleId="FromFax">
    <w:name w:val="FromFax"/>
    <w:basedOn w:val="Normalny"/>
    <w:uiPriority w:val="99"/>
    <w:rsid w:val="00B64D6B"/>
    <w:pPr>
      <w:jc w:val="both"/>
    </w:pPr>
    <w:rPr>
      <w:rFonts w:ascii="Arial" w:hAnsi="Arial"/>
      <w:sz w:val="28"/>
      <w:szCs w:val="20"/>
      <w:lang w:val="en-US"/>
    </w:rPr>
  </w:style>
  <w:style w:type="paragraph" w:customStyle="1" w:styleId="FromPhone">
    <w:name w:val="FromPhone"/>
    <w:basedOn w:val="Normalny"/>
    <w:uiPriority w:val="99"/>
    <w:rsid w:val="00B64D6B"/>
    <w:pPr>
      <w:jc w:val="both"/>
    </w:pPr>
    <w:rPr>
      <w:rFonts w:ascii="Arial" w:hAnsi="Arial"/>
      <w:sz w:val="28"/>
      <w:szCs w:val="20"/>
      <w:lang w:val="en-US"/>
    </w:rPr>
  </w:style>
  <w:style w:type="paragraph" w:customStyle="1" w:styleId="Pages">
    <w:name w:val="Pages"/>
    <w:basedOn w:val="Normalny"/>
    <w:uiPriority w:val="99"/>
    <w:rsid w:val="00B64D6B"/>
    <w:pPr>
      <w:jc w:val="both"/>
    </w:pPr>
    <w:rPr>
      <w:rFonts w:ascii="Arial" w:hAnsi="Arial"/>
      <w:sz w:val="28"/>
      <w:szCs w:val="20"/>
      <w:lang w:val="en-US"/>
    </w:rPr>
  </w:style>
  <w:style w:type="paragraph" w:customStyle="1" w:styleId="To">
    <w:name w:val="To"/>
    <w:basedOn w:val="Normalny"/>
    <w:uiPriority w:val="99"/>
    <w:rsid w:val="00B64D6B"/>
    <w:pPr>
      <w:jc w:val="both"/>
    </w:pPr>
    <w:rPr>
      <w:rFonts w:ascii="Calibri" w:hAnsi="Calibri"/>
      <w:sz w:val="36"/>
      <w:szCs w:val="20"/>
    </w:rPr>
  </w:style>
  <w:style w:type="paragraph" w:customStyle="1" w:styleId="ToCompany">
    <w:name w:val="ToCompany"/>
    <w:basedOn w:val="Normalny"/>
    <w:uiPriority w:val="99"/>
    <w:rsid w:val="00B64D6B"/>
    <w:pPr>
      <w:jc w:val="both"/>
    </w:pPr>
    <w:rPr>
      <w:rFonts w:ascii="Calibri" w:hAnsi="Calibri"/>
      <w:sz w:val="28"/>
      <w:szCs w:val="20"/>
    </w:rPr>
  </w:style>
  <w:style w:type="paragraph" w:customStyle="1" w:styleId="ToFax">
    <w:name w:val="ToFax"/>
    <w:basedOn w:val="Normalny"/>
    <w:uiPriority w:val="99"/>
    <w:rsid w:val="00B64D6B"/>
    <w:pPr>
      <w:jc w:val="both"/>
    </w:pPr>
    <w:rPr>
      <w:rFonts w:ascii="Calibri" w:hAnsi="Calibri"/>
      <w:sz w:val="28"/>
      <w:szCs w:val="20"/>
    </w:rPr>
  </w:style>
  <w:style w:type="paragraph" w:customStyle="1" w:styleId="ToPhone">
    <w:name w:val="ToPhone"/>
    <w:basedOn w:val="ToCompany"/>
    <w:uiPriority w:val="99"/>
    <w:rsid w:val="00B64D6B"/>
  </w:style>
  <w:style w:type="paragraph" w:customStyle="1" w:styleId="list1">
    <w:name w:val="list1"/>
    <w:basedOn w:val="Normalny"/>
    <w:uiPriority w:val="99"/>
    <w:rsid w:val="00B64D6B"/>
    <w:pPr>
      <w:tabs>
        <w:tab w:val="left" w:pos="340"/>
      </w:tabs>
      <w:spacing w:after="120" w:line="360" w:lineRule="auto"/>
      <w:jc w:val="both"/>
    </w:pPr>
    <w:rPr>
      <w:rFonts w:ascii="Arial" w:hAnsi="Arial" w:cs="Arial"/>
      <w:color w:val="000000"/>
      <w:sz w:val="20"/>
      <w:szCs w:val="20"/>
    </w:rPr>
  </w:style>
  <w:style w:type="paragraph" w:styleId="Listapunktowana4">
    <w:name w:val="List Bullet 4"/>
    <w:basedOn w:val="Normalny"/>
    <w:autoRedefine/>
    <w:uiPriority w:val="99"/>
    <w:rsid w:val="00B64D6B"/>
    <w:pPr>
      <w:numPr>
        <w:numId w:val="39"/>
      </w:numPr>
      <w:jc w:val="both"/>
    </w:pPr>
    <w:rPr>
      <w:rFonts w:ascii="Calibri" w:hAnsi="Calibri"/>
      <w:sz w:val="20"/>
      <w:szCs w:val="20"/>
    </w:rPr>
  </w:style>
  <w:style w:type="paragraph" w:styleId="Listapunktowana3">
    <w:name w:val="List Bullet 3"/>
    <w:basedOn w:val="Normalny"/>
    <w:autoRedefine/>
    <w:uiPriority w:val="99"/>
    <w:rsid w:val="00B64D6B"/>
    <w:pPr>
      <w:numPr>
        <w:numId w:val="33"/>
      </w:numPr>
      <w:tabs>
        <w:tab w:val="num" w:pos="926"/>
      </w:tabs>
      <w:ind w:left="926"/>
      <w:jc w:val="both"/>
    </w:pPr>
    <w:rPr>
      <w:rFonts w:ascii="Calibri" w:hAnsi="Calibri"/>
      <w:sz w:val="22"/>
    </w:rPr>
  </w:style>
  <w:style w:type="paragraph" w:styleId="Listapunktowana5">
    <w:name w:val="List Bullet 5"/>
    <w:basedOn w:val="Normalny"/>
    <w:autoRedefine/>
    <w:uiPriority w:val="99"/>
    <w:rsid w:val="00B64D6B"/>
    <w:pPr>
      <w:tabs>
        <w:tab w:val="num" w:pos="1492"/>
      </w:tabs>
      <w:ind w:left="1492" w:hanging="360"/>
      <w:jc w:val="both"/>
    </w:pPr>
    <w:rPr>
      <w:rFonts w:ascii="Calibri" w:hAnsi="Calibri"/>
      <w:sz w:val="22"/>
    </w:rPr>
  </w:style>
  <w:style w:type="paragraph" w:customStyle="1" w:styleId="Nagwek777">
    <w:name w:val="Nagłówek 777"/>
    <w:basedOn w:val="Normalny"/>
    <w:uiPriority w:val="99"/>
    <w:rsid w:val="00B64D6B"/>
    <w:pPr>
      <w:numPr>
        <w:numId w:val="40"/>
      </w:numPr>
      <w:jc w:val="both"/>
    </w:pPr>
    <w:rPr>
      <w:rFonts w:ascii="Calibri" w:hAnsi="Calibri"/>
      <w:sz w:val="22"/>
    </w:rPr>
  </w:style>
  <w:style w:type="paragraph" w:customStyle="1" w:styleId="TekstpodstawowyUmowy">
    <w:name w:val="Tekst podstawowy Umowy"/>
    <w:basedOn w:val="Normalny"/>
    <w:rsid w:val="00B64D6B"/>
    <w:pPr>
      <w:jc w:val="both"/>
    </w:pPr>
    <w:rPr>
      <w:rFonts w:ascii="Arial" w:hAnsi="Arial" w:cs="Arial"/>
      <w:bCs/>
      <w:sz w:val="16"/>
      <w:szCs w:val="16"/>
    </w:rPr>
  </w:style>
  <w:style w:type="paragraph" w:customStyle="1" w:styleId="StylNagwek1">
    <w:name w:val="Styl Nagłówek 1"/>
    <w:aliases w:val="H1 + 11 pt"/>
    <w:basedOn w:val="Nagwek1"/>
    <w:uiPriority w:val="99"/>
    <w:rsid w:val="00B64D6B"/>
    <w:pPr>
      <w:numPr>
        <w:numId w:val="35"/>
      </w:numPr>
      <w:spacing w:before="0" w:after="0"/>
      <w:jc w:val="both"/>
    </w:pPr>
    <w:rPr>
      <w:rFonts w:ascii="Calibri" w:hAnsi="Calibri" w:cs="Calibri"/>
      <w:smallCaps/>
      <w:kern w:val="0"/>
      <w:sz w:val="24"/>
      <w:szCs w:val="22"/>
    </w:rPr>
  </w:style>
  <w:style w:type="table" w:styleId="Tabela-Wspczesny">
    <w:name w:val="Table Contemporary"/>
    <w:basedOn w:val="Standardowy"/>
    <w:uiPriority w:val="99"/>
    <w:rsid w:val="00B64D6B"/>
    <w:pPr>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Domyslnaczcionkaakapitu">
    <w:name w:val="Domyslna czcionka akapitu"/>
    <w:uiPriority w:val="99"/>
    <w:rsid w:val="00B64D6B"/>
    <w:rPr>
      <w:sz w:val="20"/>
    </w:rPr>
  </w:style>
  <w:style w:type="character" w:customStyle="1" w:styleId="Hiperlacze">
    <w:name w:val="Hiperlacze"/>
    <w:uiPriority w:val="99"/>
    <w:rsid w:val="00B64D6B"/>
    <w:rPr>
      <w:color w:val="0000FF"/>
      <w:sz w:val="20"/>
      <w:u w:val="single"/>
    </w:rPr>
  </w:style>
  <w:style w:type="character" w:customStyle="1" w:styleId="Odwolanieprzypisu">
    <w:name w:val="Odwolanie przypisu"/>
    <w:uiPriority w:val="99"/>
    <w:rsid w:val="00B64D6B"/>
    <w:rPr>
      <w:sz w:val="20"/>
      <w:vertAlign w:val="superscript"/>
    </w:rPr>
  </w:style>
  <w:style w:type="table" w:styleId="Tabela-SieWeb1">
    <w:name w:val="Table Web 1"/>
    <w:basedOn w:val="Standardowy"/>
    <w:uiPriority w:val="99"/>
    <w:rsid w:val="00B64D6B"/>
    <w:pPr>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Elegancki">
    <w:name w:val="Table Elegant"/>
    <w:basedOn w:val="Standardowy"/>
    <w:uiPriority w:val="99"/>
    <w:rsid w:val="00B64D6B"/>
    <w:pPr>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a-Motyw">
    <w:name w:val="Table Theme"/>
    <w:basedOn w:val="Standardowy"/>
    <w:uiPriority w:val="99"/>
    <w:rsid w:val="00B64D6B"/>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ytuksiki">
    <w:name w:val="Book Title"/>
    <w:uiPriority w:val="33"/>
    <w:qFormat/>
    <w:rsid w:val="00B64D6B"/>
    <w:rPr>
      <w:rFonts w:ascii="Times New Roman" w:hAnsi="Times New Roman" w:cs="Times New Roman"/>
      <w:b/>
      <w:bCs/>
      <w:smallCaps/>
      <w:spacing w:val="5"/>
      <w:sz w:val="32"/>
      <w:lang w:val="pl-PL"/>
    </w:rPr>
  </w:style>
  <w:style w:type="paragraph" w:customStyle="1" w:styleId="TytuProtokou">
    <w:name w:val="Tytuł Protokołu"/>
    <w:basedOn w:val="Normalny"/>
    <w:link w:val="TytuProtokouZnak"/>
    <w:qFormat/>
    <w:rsid w:val="00B64D6B"/>
    <w:pPr>
      <w:spacing w:line="276" w:lineRule="auto"/>
      <w:jc w:val="center"/>
    </w:pPr>
    <w:rPr>
      <w:b/>
      <w:smallCaps/>
      <w:sz w:val="32"/>
      <w:szCs w:val="20"/>
    </w:rPr>
  </w:style>
  <w:style w:type="character" w:customStyle="1" w:styleId="TytuProtokouZnak">
    <w:name w:val="Tytuł Protokołu Znak"/>
    <w:link w:val="TytuProtokou"/>
    <w:locked/>
    <w:rsid w:val="00B64D6B"/>
    <w:rPr>
      <w:rFonts w:ascii="Times New Roman" w:eastAsia="Times New Roman" w:hAnsi="Times New Roman" w:cs="Times New Roman"/>
      <w:b/>
      <w:smallCaps/>
      <w:sz w:val="32"/>
    </w:rPr>
  </w:style>
  <w:style w:type="character" w:styleId="Tekstzastpczy">
    <w:name w:val="Placeholder Text"/>
    <w:uiPriority w:val="99"/>
    <w:semiHidden/>
    <w:rsid w:val="00B64D6B"/>
    <w:rPr>
      <w:rFonts w:cs="Times New Roman"/>
      <w:color w:val="808080"/>
    </w:rPr>
  </w:style>
  <w:style w:type="numbering" w:customStyle="1" w:styleId="StylStylPunktowane11ptPogrubienieKonspektynumerowaneTim">
    <w:name w:val="Styl Styl Punktowane 11 pt Pogrubienie + Konspekty numerowane Tim..."/>
    <w:rsid w:val="00B64D6B"/>
    <w:pPr>
      <w:numPr>
        <w:numId w:val="25"/>
      </w:numPr>
    </w:pPr>
  </w:style>
  <w:style w:type="paragraph" w:styleId="Poprawka">
    <w:name w:val="Revision"/>
    <w:hidden/>
    <w:uiPriority w:val="99"/>
    <w:semiHidden/>
    <w:rsid w:val="00B64D6B"/>
    <w:rPr>
      <w:rFonts w:ascii="Times New Roman" w:eastAsia="Times New Roman" w:hAnsi="Times New Roman"/>
      <w:szCs w:val="24"/>
    </w:rPr>
  </w:style>
  <w:style w:type="numbering" w:customStyle="1" w:styleId="Bezlisty4">
    <w:name w:val="Bez listy4"/>
    <w:next w:val="Bezlisty"/>
    <w:uiPriority w:val="99"/>
    <w:semiHidden/>
    <w:unhideWhenUsed/>
    <w:rsid w:val="00B64D6B"/>
  </w:style>
  <w:style w:type="character" w:customStyle="1" w:styleId="Teksttreci">
    <w:name w:val="Tekst treści_"/>
    <w:link w:val="Teksttreci0"/>
    <w:rsid w:val="00B64D6B"/>
    <w:rPr>
      <w:sz w:val="23"/>
      <w:szCs w:val="23"/>
      <w:shd w:val="clear" w:color="auto" w:fill="FFFFFF"/>
    </w:rPr>
  </w:style>
  <w:style w:type="paragraph" w:customStyle="1" w:styleId="Teksttreci0">
    <w:name w:val="Tekst treści"/>
    <w:basedOn w:val="Normalny"/>
    <w:link w:val="Teksttreci"/>
    <w:rsid w:val="00B64D6B"/>
    <w:pPr>
      <w:widowControl w:val="0"/>
      <w:shd w:val="clear" w:color="auto" w:fill="FFFFFF"/>
      <w:spacing w:line="0" w:lineRule="atLeast"/>
      <w:ind w:hanging="860"/>
      <w:jc w:val="both"/>
    </w:pPr>
    <w:rPr>
      <w:rFonts w:ascii="Calibri" w:eastAsia="Calibri" w:hAnsi="Calibri"/>
      <w:sz w:val="23"/>
      <w:szCs w:val="23"/>
    </w:rPr>
  </w:style>
  <w:style w:type="paragraph" w:customStyle="1" w:styleId="SIWZp1">
    <w:name w:val="SIWZ p1."/>
    <w:basedOn w:val="Normalny"/>
    <w:link w:val="SIWZp1Znak"/>
    <w:qFormat/>
    <w:rsid w:val="00B64D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before="120"/>
      <w:jc w:val="both"/>
      <w:textAlignment w:val="baseline"/>
    </w:pPr>
  </w:style>
  <w:style w:type="character" w:customStyle="1" w:styleId="SIWZp1Znak">
    <w:name w:val="SIWZ p1. Znak"/>
    <w:link w:val="SIWZp1"/>
    <w:rsid w:val="00B64D6B"/>
    <w:rPr>
      <w:rFonts w:ascii="Times New Roman" w:eastAsia="Times New Roman" w:hAnsi="Times New Roman" w:cs="Times New Roman"/>
      <w:sz w:val="24"/>
      <w:szCs w:val="24"/>
      <w:lang w:eastAsia="pl-PL"/>
    </w:rPr>
  </w:style>
  <w:style w:type="numbering" w:customStyle="1" w:styleId="NBPpunktoryobrazkowe">
    <w:name w:val="NBP punktory obrazkowe"/>
    <w:uiPriority w:val="99"/>
    <w:rsid w:val="00B64D6B"/>
    <w:pPr>
      <w:numPr>
        <w:numId w:val="41"/>
      </w:numPr>
    </w:pPr>
  </w:style>
  <w:style w:type="paragraph" w:customStyle="1" w:styleId="Listawypunktowana">
    <w:name w:val="Lista wypunktowana"/>
    <w:basedOn w:val="Normalny"/>
    <w:qFormat/>
    <w:rsid w:val="00B64D6B"/>
    <w:pPr>
      <w:numPr>
        <w:numId w:val="42"/>
      </w:numPr>
      <w:tabs>
        <w:tab w:val="clear" w:pos="709"/>
        <w:tab w:val="num" w:pos="360"/>
      </w:tabs>
      <w:spacing w:after="200" w:line="276" w:lineRule="auto"/>
      <w:ind w:left="360" w:hanging="360"/>
      <w:contextualSpacing/>
    </w:pPr>
    <w:rPr>
      <w:rFonts w:ascii="Palatino Linotype" w:eastAsia="Palatino Linotype" w:hAnsi="Palatino Linotype"/>
      <w:sz w:val="22"/>
      <w:szCs w:val="19"/>
      <w:lang w:eastAsia="en-US"/>
    </w:rPr>
  </w:style>
  <w:style w:type="character" w:customStyle="1" w:styleId="NagwekZnak2">
    <w:name w:val="Nagłówek Znak2"/>
    <w:aliases w:val="Nagłówek Znak1 Znak,Nagłówek Znak Znak Znak,Nagłówek Znak Znak1"/>
    <w:rsid w:val="00B64D6B"/>
    <w:rPr>
      <w:rFonts w:ascii="Times New Roman" w:eastAsia="Times New Roman" w:hAnsi="Times New Roman" w:cs="Times New Roman"/>
      <w:sz w:val="20"/>
      <w:szCs w:val="20"/>
      <w:lang w:eastAsia="pl-PL"/>
    </w:rPr>
  </w:style>
  <w:style w:type="numbering" w:customStyle="1" w:styleId="1111112">
    <w:name w:val="1 / 1.1 / 1.1.12"/>
    <w:basedOn w:val="Bezlisty"/>
    <w:next w:val="111111"/>
    <w:rsid w:val="00B64D6B"/>
  </w:style>
  <w:style w:type="numbering" w:styleId="111111">
    <w:name w:val="Outline List 2"/>
    <w:basedOn w:val="Bezlisty"/>
    <w:rsid w:val="00B64D6B"/>
    <w:pPr>
      <w:numPr>
        <w:numId w:val="43"/>
      </w:numPr>
    </w:pPr>
  </w:style>
  <w:style w:type="numbering" w:customStyle="1" w:styleId="1111115">
    <w:name w:val="1 / 1.1 / 1.1.15"/>
    <w:basedOn w:val="Bezlisty"/>
    <w:next w:val="111111"/>
    <w:rsid w:val="00B64D6B"/>
    <w:pPr>
      <w:numPr>
        <w:numId w:val="44"/>
      </w:numPr>
    </w:pPr>
  </w:style>
  <w:style w:type="paragraph" w:styleId="Bezodstpw">
    <w:name w:val="No Spacing"/>
    <w:link w:val="BezodstpwZnak"/>
    <w:uiPriority w:val="1"/>
    <w:qFormat/>
    <w:rsid w:val="00B64D6B"/>
    <w:rPr>
      <w:rFonts w:eastAsia="Times New Roman"/>
      <w:sz w:val="22"/>
      <w:szCs w:val="22"/>
      <w:lang w:eastAsia="en-US"/>
    </w:rPr>
  </w:style>
  <w:style w:type="character" w:customStyle="1" w:styleId="BezodstpwZnak">
    <w:name w:val="Bez odstępów Znak"/>
    <w:link w:val="Bezodstpw"/>
    <w:uiPriority w:val="1"/>
    <w:rsid w:val="00B64D6B"/>
    <w:rPr>
      <w:rFonts w:eastAsia="Times New Roman"/>
      <w:sz w:val="22"/>
      <w:szCs w:val="22"/>
      <w:lang w:val="pl-PL" w:eastAsia="en-US" w:bidi="ar-SA"/>
    </w:rPr>
  </w:style>
  <w:style w:type="paragraph" w:styleId="Cytatintensywny">
    <w:name w:val="Intense Quote"/>
    <w:basedOn w:val="Normalny"/>
    <w:next w:val="Normalny"/>
    <w:link w:val="CytatintensywnyZnak"/>
    <w:uiPriority w:val="30"/>
    <w:qFormat/>
    <w:rsid w:val="00B64D6B"/>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B64D6B"/>
    <w:rPr>
      <w:rFonts w:ascii="Times New Roman" w:eastAsia="Times New Roman" w:hAnsi="Times New Roman" w:cs="Times New Roman"/>
      <w:b/>
      <w:bCs/>
      <w:i/>
      <w:iCs/>
      <w:color w:val="4F81BD"/>
      <w:sz w:val="24"/>
      <w:szCs w:val="24"/>
      <w:lang w:eastAsia="pl-PL"/>
    </w:rPr>
  </w:style>
  <w:style w:type="character" w:customStyle="1" w:styleId="DefaultZnak">
    <w:name w:val="Default Znak"/>
    <w:rsid w:val="00B64D6B"/>
    <w:rPr>
      <w:color w:val="000000"/>
      <w:sz w:val="24"/>
      <w:szCs w:val="24"/>
      <w:lang w:val="pl-PL" w:eastAsia="pl-PL" w:bidi="ar-SA"/>
    </w:rPr>
  </w:style>
  <w:style w:type="character" w:customStyle="1" w:styleId="Tekstpodstawowy2Znak1">
    <w:name w:val="Tekst podstawowy 2 Znak1"/>
    <w:aliases w:val="Tekst podstawowy 2 Znak Znak"/>
    <w:semiHidden/>
    <w:locked/>
    <w:rsid w:val="00B64D6B"/>
    <w:rPr>
      <w:sz w:val="24"/>
      <w:szCs w:val="24"/>
      <w:lang w:val="pl-PL" w:eastAsia="pl-PL" w:bidi="ar-SA"/>
    </w:rPr>
  </w:style>
  <w:style w:type="paragraph" w:customStyle="1" w:styleId="TekstpodstawowyF2ndradbodytextF21F22F211headingtxt">
    <w:name w:val="Tekst podstawowy.(F2).ändrad.body text.(F2)1.(F2)2.(F2)11.heading_txt"/>
    <w:basedOn w:val="Normalny"/>
    <w:rsid w:val="00B64D6B"/>
    <w:pPr>
      <w:jc w:val="both"/>
    </w:pPr>
    <w:rPr>
      <w:rFonts w:ascii="Arial" w:hAnsi="Arial"/>
      <w:szCs w:val="20"/>
    </w:rPr>
  </w:style>
  <w:style w:type="paragraph" w:customStyle="1" w:styleId="Styl">
    <w:name w:val="Styl"/>
    <w:basedOn w:val="Normalny"/>
    <w:next w:val="Nagwek"/>
    <w:rsid w:val="00B64D6B"/>
    <w:pPr>
      <w:tabs>
        <w:tab w:val="center" w:pos="4536"/>
        <w:tab w:val="right" w:pos="9072"/>
      </w:tabs>
    </w:pPr>
  </w:style>
  <w:style w:type="paragraph" w:customStyle="1" w:styleId="Styl2Znak">
    <w:name w:val="Styl2 Znak"/>
    <w:basedOn w:val="Normalny"/>
    <w:link w:val="Styl2ZnakZnak"/>
    <w:qFormat/>
    <w:rsid w:val="00B64D6B"/>
    <w:pPr>
      <w:numPr>
        <w:numId w:val="48"/>
      </w:numPr>
      <w:tabs>
        <w:tab w:val="left" w:pos="851"/>
      </w:tabs>
      <w:overflowPunct w:val="0"/>
      <w:autoSpaceDE w:val="0"/>
      <w:autoSpaceDN w:val="0"/>
      <w:adjustRightInd w:val="0"/>
      <w:jc w:val="both"/>
      <w:textAlignment w:val="baseline"/>
    </w:pPr>
    <w:rPr>
      <w:bCs/>
    </w:rPr>
  </w:style>
  <w:style w:type="character" w:customStyle="1" w:styleId="Styl2ZnakZnak">
    <w:name w:val="Styl2 Znak Znak"/>
    <w:link w:val="Styl2Znak"/>
    <w:rsid w:val="00B64D6B"/>
    <w:rPr>
      <w:rFonts w:ascii="Times New Roman" w:eastAsia="Times New Roman" w:hAnsi="Times New Roman"/>
      <w:bCs/>
      <w:sz w:val="24"/>
      <w:szCs w:val="24"/>
    </w:rPr>
  </w:style>
  <w:style w:type="paragraph" w:customStyle="1" w:styleId="Styl5">
    <w:name w:val="Styl5"/>
    <w:basedOn w:val="Normalny"/>
    <w:link w:val="Styl5Znak"/>
    <w:qFormat/>
    <w:rsid w:val="00B64D6B"/>
    <w:pPr>
      <w:numPr>
        <w:numId w:val="45"/>
      </w:numPr>
      <w:tabs>
        <w:tab w:val="left" w:pos="851"/>
      </w:tabs>
      <w:autoSpaceDE w:val="0"/>
      <w:autoSpaceDN w:val="0"/>
      <w:adjustRightInd w:val="0"/>
      <w:jc w:val="both"/>
    </w:pPr>
  </w:style>
  <w:style w:type="character" w:customStyle="1" w:styleId="Styl5Znak">
    <w:name w:val="Styl5 Znak"/>
    <w:link w:val="Styl5"/>
    <w:rsid w:val="00B64D6B"/>
    <w:rPr>
      <w:rFonts w:ascii="Times New Roman" w:eastAsia="Times New Roman" w:hAnsi="Times New Roman"/>
      <w:sz w:val="24"/>
      <w:szCs w:val="24"/>
    </w:rPr>
  </w:style>
  <w:style w:type="paragraph" w:customStyle="1" w:styleId="Styl6">
    <w:name w:val="Styl6"/>
    <w:basedOn w:val="Normalny"/>
    <w:link w:val="Styl6Znak"/>
    <w:qFormat/>
    <w:rsid w:val="00B64D6B"/>
    <w:pPr>
      <w:numPr>
        <w:numId w:val="49"/>
      </w:numPr>
      <w:tabs>
        <w:tab w:val="left" w:pos="993"/>
      </w:tabs>
      <w:jc w:val="both"/>
    </w:pPr>
    <w:rPr>
      <w:iCs/>
    </w:rPr>
  </w:style>
  <w:style w:type="character" w:customStyle="1" w:styleId="Styl6Znak">
    <w:name w:val="Styl6 Znak"/>
    <w:link w:val="Styl6"/>
    <w:rsid w:val="00B64D6B"/>
    <w:rPr>
      <w:rFonts w:ascii="Times New Roman" w:eastAsia="Times New Roman" w:hAnsi="Times New Roman"/>
      <w:iCs/>
      <w:sz w:val="24"/>
      <w:szCs w:val="24"/>
    </w:rPr>
  </w:style>
  <w:style w:type="paragraph" w:customStyle="1" w:styleId="Styl7">
    <w:name w:val="Styl7"/>
    <w:basedOn w:val="Normalny"/>
    <w:link w:val="Styl7Znak"/>
    <w:qFormat/>
    <w:rsid w:val="00B64D6B"/>
    <w:pPr>
      <w:numPr>
        <w:numId w:val="50"/>
      </w:numPr>
      <w:tabs>
        <w:tab w:val="left" w:pos="993"/>
      </w:tabs>
      <w:jc w:val="both"/>
    </w:pPr>
    <w:rPr>
      <w:iCs/>
    </w:rPr>
  </w:style>
  <w:style w:type="character" w:customStyle="1" w:styleId="Styl7Znak">
    <w:name w:val="Styl7 Znak"/>
    <w:link w:val="Styl7"/>
    <w:rsid w:val="00B64D6B"/>
    <w:rPr>
      <w:rFonts w:ascii="Times New Roman" w:eastAsia="Times New Roman" w:hAnsi="Times New Roman"/>
      <w:iCs/>
      <w:sz w:val="24"/>
      <w:szCs w:val="24"/>
    </w:rPr>
  </w:style>
  <w:style w:type="paragraph" w:customStyle="1" w:styleId="Styl8">
    <w:name w:val="Styl8"/>
    <w:basedOn w:val="Normalny"/>
    <w:link w:val="Styl8Znak"/>
    <w:qFormat/>
    <w:rsid w:val="00B64D6B"/>
    <w:pPr>
      <w:numPr>
        <w:numId w:val="46"/>
      </w:numPr>
      <w:tabs>
        <w:tab w:val="left" w:pos="993"/>
      </w:tabs>
      <w:autoSpaceDE w:val="0"/>
      <w:autoSpaceDN w:val="0"/>
      <w:adjustRightInd w:val="0"/>
      <w:jc w:val="both"/>
    </w:pPr>
  </w:style>
  <w:style w:type="character" w:customStyle="1" w:styleId="Styl8Znak">
    <w:name w:val="Styl8 Znak"/>
    <w:link w:val="Styl8"/>
    <w:rsid w:val="00B64D6B"/>
    <w:rPr>
      <w:rFonts w:ascii="Times New Roman" w:eastAsia="Times New Roman" w:hAnsi="Times New Roman"/>
      <w:sz w:val="24"/>
      <w:szCs w:val="24"/>
    </w:rPr>
  </w:style>
  <w:style w:type="paragraph" w:customStyle="1" w:styleId="Styl9">
    <w:name w:val="Styl9"/>
    <w:basedOn w:val="Normalny"/>
    <w:link w:val="Styl9Znak"/>
    <w:qFormat/>
    <w:rsid w:val="00B64D6B"/>
    <w:pPr>
      <w:numPr>
        <w:numId w:val="51"/>
      </w:numPr>
      <w:tabs>
        <w:tab w:val="left" w:pos="993"/>
      </w:tabs>
      <w:autoSpaceDE w:val="0"/>
      <w:autoSpaceDN w:val="0"/>
      <w:adjustRightInd w:val="0"/>
      <w:spacing w:after="240"/>
      <w:jc w:val="both"/>
    </w:pPr>
  </w:style>
  <w:style w:type="character" w:customStyle="1" w:styleId="Styl9Znak">
    <w:name w:val="Styl9 Znak"/>
    <w:link w:val="Styl9"/>
    <w:rsid w:val="00B64D6B"/>
    <w:rPr>
      <w:rFonts w:ascii="Times New Roman" w:eastAsia="Times New Roman" w:hAnsi="Times New Roman"/>
      <w:sz w:val="24"/>
      <w:szCs w:val="24"/>
    </w:rPr>
  </w:style>
  <w:style w:type="paragraph" w:customStyle="1" w:styleId="Styl10">
    <w:name w:val="Styl10"/>
    <w:basedOn w:val="Default"/>
    <w:link w:val="Styl10Znak"/>
    <w:qFormat/>
    <w:rsid w:val="00B64D6B"/>
    <w:pPr>
      <w:widowControl/>
      <w:numPr>
        <w:numId w:val="47"/>
      </w:numPr>
      <w:tabs>
        <w:tab w:val="left" w:pos="851"/>
      </w:tabs>
      <w:jc w:val="both"/>
    </w:pPr>
  </w:style>
  <w:style w:type="character" w:customStyle="1" w:styleId="Styl10Znak">
    <w:name w:val="Styl10 Znak"/>
    <w:link w:val="Styl10"/>
    <w:rsid w:val="00B64D6B"/>
    <w:rPr>
      <w:rFonts w:ascii="Times New Roman" w:eastAsia="Times New Roman" w:hAnsi="Times New Roman"/>
      <w:color w:val="000000"/>
      <w:sz w:val="24"/>
      <w:szCs w:val="24"/>
    </w:rPr>
  </w:style>
  <w:style w:type="paragraph" w:customStyle="1" w:styleId="Styl4">
    <w:name w:val="Styl4"/>
    <w:basedOn w:val="Nagwek3"/>
    <w:link w:val="Styl4Znak"/>
    <w:qFormat/>
    <w:rsid w:val="00B64D6B"/>
    <w:pPr>
      <w:keepLines/>
      <w:numPr>
        <w:numId w:val="52"/>
      </w:numPr>
      <w:tabs>
        <w:tab w:val="num" w:pos="360"/>
        <w:tab w:val="num" w:pos="720"/>
      </w:tabs>
      <w:spacing w:before="200" w:after="0"/>
      <w:jc w:val="both"/>
    </w:pPr>
    <w:rPr>
      <w:rFonts w:ascii="Calibri" w:eastAsia="Calibri" w:hAnsi="Calibri"/>
      <w:sz w:val="20"/>
      <w:szCs w:val="24"/>
    </w:rPr>
  </w:style>
  <w:style w:type="character" w:customStyle="1" w:styleId="Styl4Znak">
    <w:name w:val="Styl4 Znak"/>
    <w:link w:val="Styl4"/>
    <w:rsid w:val="00B64D6B"/>
    <w:rPr>
      <w:b/>
      <w:bCs/>
      <w:szCs w:val="24"/>
    </w:rPr>
  </w:style>
  <w:style w:type="character" w:customStyle="1" w:styleId="Znak7">
    <w:name w:val="Znak7"/>
    <w:rsid w:val="00B64D6B"/>
    <w:rPr>
      <w:rFonts w:ascii="Arial" w:hAnsi="Arial"/>
      <w:b/>
      <w:bCs/>
      <w:sz w:val="22"/>
      <w:szCs w:val="26"/>
      <w:lang w:val="pl-PL" w:eastAsia="en-US" w:bidi="ar-SA"/>
    </w:rPr>
  </w:style>
  <w:style w:type="character" w:customStyle="1" w:styleId="Znak8">
    <w:name w:val="Znak8"/>
    <w:rsid w:val="00B64D6B"/>
    <w:rPr>
      <w:rFonts w:ascii="Arial" w:hAnsi="Arial"/>
      <w:b/>
      <w:bCs/>
      <w:kern w:val="32"/>
      <w:sz w:val="24"/>
      <w:szCs w:val="32"/>
      <w:lang w:val="pl-PL" w:eastAsia="en-US" w:bidi="ar-SA"/>
    </w:rPr>
  </w:style>
  <w:style w:type="character" w:styleId="Pogrubienie">
    <w:name w:val="Strong"/>
    <w:uiPriority w:val="22"/>
    <w:qFormat/>
    <w:rsid w:val="00B64D6B"/>
    <w:rPr>
      <w:b/>
      <w:bCs/>
    </w:rPr>
  </w:style>
  <w:style w:type="character" w:styleId="Uwydatnienie">
    <w:name w:val="Emphasis"/>
    <w:uiPriority w:val="20"/>
    <w:qFormat/>
    <w:rsid w:val="00B64D6B"/>
    <w:rPr>
      <w:i/>
      <w:iCs/>
    </w:rPr>
  </w:style>
  <w:style w:type="table" w:customStyle="1" w:styleId="Tabela-Siatka1">
    <w:name w:val="Tabela - Siatka1"/>
    <w:basedOn w:val="Standardowy"/>
    <w:next w:val="Tabela-Siatka"/>
    <w:rsid w:val="00B64D6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490426FA1F417B964E942E3A6CE9DE">
    <w:name w:val="CE490426FA1F417B964E942E3A6CE9DE"/>
    <w:rsid w:val="00B64D6B"/>
    <w:pPr>
      <w:spacing w:after="200" w:line="276" w:lineRule="auto"/>
    </w:pPr>
    <w:rPr>
      <w:rFonts w:eastAsia="Times New Roman"/>
      <w:sz w:val="22"/>
      <w:szCs w:val="22"/>
    </w:rPr>
  </w:style>
  <w:style w:type="paragraph" w:customStyle="1" w:styleId="7F164CA3BF9C4373845ECB452A5D9922">
    <w:name w:val="7F164CA3BF9C4373845ECB452A5D9922"/>
    <w:rsid w:val="00B64D6B"/>
    <w:pPr>
      <w:spacing w:after="200" w:line="276" w:lineRule="auto"/>
    </w:pPr>
    <w:rPr>
      <w:rFonts w:eastAsia="Times New Roman"/>
      <w:sz w:val="22"/>
      <w:szCs w:val="22"/>
    </w:rPr>
  </w:style>
  <w:style w:type="table" w:customStyle="1" w:styleId="Tabela-Siatka2">
    <w:name w:val="Tabela - Siatka2"/>
    <w:basedOn w:val="Standardowy"/>
    <w:next w:val="Tabela-Siatka"/>
    <w:rsid w:val="00B64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0">
    <w:name w:val="Style20"/>
    <w:basedOn w:val="Normalny"/>
    <w:uiPriority w:val="99"/>
    <w:rsid w:val="00B64D6B"/>
    <w:pPr>
      <w:widowControl w:val="0"/>
      <w:autoSpaceDE w:val="0"/>
      <w:autoSpaceDN w:val="0"/>
      <w:adjustRightInd w:val="0"/>
      <w:spacing w:line="303" w:lineRule="exact"/>
      <w:jc w:val="both"/>
    </w:pPr>
    <w:rPr>
      <w:rFonts w:ascii="Arial Unicode MS" w:eastAsia="Arial Unicode MS" w:hAnsi="Calibri" w:cs="Arial Unicode MS"/>
    </w:rPr>
  </w:style>
  <w:style w:type="paragraph" w:customStyle="1" w:styleId="ramkaipunkt">
    <w:name w:val="ramka i punkt"/>
    <w:basedOn w:val="Normalny"/>
    <w:link w:val="ramkaipunktZnak"/>
    <w:qFormat/>
    <w:rsid w:val="00B64D6B"/>
    <w:pPr>
      <w:widowControl w:val="0"/>
      <w:pBdr>
        <w:top w:val="single" w:sz="4" w:space="1" w:color="auto"/>
        <w:left w:val="single" w:sz="4" w:space="4" w:color="auto"/>
        <w:bottom w:val="single" w:sz="4" w:space="1" w:color="auto"/>
        <w:right w:val="single" w:sz="4" w:space="4" w:color="auto"/>
      </w:pBdr>
      <w:tabs>
        <w:tab w:val="num" w:pos="57"/>
      </w:tabs>
      <w:adjustRightInd w:val="0"/>
      <w:spacing w:before="120"/>
      <w:ind w:left="284" w:hanging="284"/>
      <w:jc w:val="both"/>
      <w:textAlignment w:val="baseline"/>
    </w:pPr>
    <w:rPr>
      <w:iCs/>
    </w:rPr>
  </w:style>
  <w:style w:type="character" w:customStyle="1" w:styleId="ramkaipunktZnak">
    <w:name w:val="ramka i punkt Znak"/>
    <w:link w:val="ramkaipunkt"/>
    <w:rsid w:val="00B64D6B"/>
    <w:rPr>
      <w:rFonts w:ascii="Times New Roman" w:eastAsia="Times New Roman" w:hAnsi="Times New Roman" w:cs="Times New Roman"/>
      <w:iCs/>
      <w:sz w:val="24"/>
      <w:szCs w:val="24"/>
      <w:lang w:eastAsia="pl-PL"/>
    </w:rPr>
  </w:style>
  <w:style w:type="paragraph" w:customStyle="1" w:styleId="SIWZ11">
    <w:name w:val="SIWZ1.1."/>
    <w:basedOn w:val="Normalny"/>
    <w:link w:val="SIWZ11Znak"/>
    <w:qFormat/>
    <w:rsid w:val="00B64D6B"/>
    <w:pPr>
      <w:widowControl w:val="0"/>
      <w:numPr>
        <w:ilvl w:val="1"/>
        <w:numId w:val="53"/>
      </w:numPr>
      <w:tabs>
        <w:tab w:val="left" w:pos="1080"/>
      </w:tabs>
      <w:overflowPunct w:val="0"/>
      <w:autoSpaceDE w:val="0"/>
      <w:autoSpaceDN w:val="0"/>
      <w:adjustRightInd w:val="0"/>
      <w:spacing w:before="120"/>
      <w:jc w:val="both"/>
      <w:textAlignment w:val="baseline"/>
    </w:pPr>
    <w:rPr>
      <w:bCs/>
    </w:rPr>
  </w:style>
  <w:style w:type="character" w:customStyle="1" w:styleId="SIWZ11Znak">
    <w:name w:val="SIWZ1.1. Znak"/>
    <w:link w:val="SIWZ11"/>
    <w:rsid w:val="00B64D6B"/>
    <w:rPr>
      <w:rFonts w:ascii="Times New Roman" w:eastAsia="Times New Roman" w:hAnsi="Times New Roman"/>
      <w:bCs/>
      <w:sz w:val="24"/>
      <w:szCs w:val="24"/>
    </w:rPr>
  </w:style>
  <w:style w:type="character" w:customStyle="1" w:styleId="apple-converted-space">
    <w:name w:val="apple-converted-space"/>
    <w:rsid w:val="00B64D6B"/>
  </w:style>
  <w:style w:type="paragraph" w:customStyle="1" w:styleId="Stopka2">
    <w:name w:val="Stopka2"/>
    <w:rsid w:val="00B64D6B"/>
    <w:pPr>
      <w:widowControl w:val="0"/>
      <w:adjustRightInd w:val="0"/>
      <w:spacing w:line="360" w:lineRule="atLeast"/>
      <w:jc w:val="both"/>
      <w:textAlignment w:val="baseline"/>
    </w:pPr>
    <w:rPr>
      <w:rFonts w:ascii="Times New Roman" w:eastAsia="Times New Roman" w:hAnsi="Times New Roman"/>
      <w:color w:val="000000"/>
      <w:sz w:val="24"/>
      <w:szCs w:val="24"/>
    </w:rPr>
  </w:style>
  <w:style w:type="numbering" w:customStyle="1" w:styleId="Bezlisty11">
    <w:name w:val="Bez listy11"/>
    <w:next w:val="Bezlisty"/>
    <w:semiHidden/>
    <w:unhideWhenUsed/>
    <w:rsid w:val="00B64D6B"/>
  </w:style>
  <w:style w:type="paragraph" w:customStyle="1" w:styleId="ZnakZnakZnakZnakZnakZnakZnak">
    <w:name w:val="Znak Znak Znak Znak Znak Znak Znak"/>
    <w:basedOn w:val="Normalny"/>
    <w:rsid w:val="00B64D6B"/>
  </w:style>
  <w:style w:type="table" w:customStyle="1" w:styleId="Tabela-Siatka3">
    <w:name w:val="Tabela - Siatka3"/>
    <w:basedOn w:val="Standardowy"/>
    <w:next w:val="Tabela-Siatka"/>
    <w:rsid w:val="00B64D6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TextChar">
    <w:name w:val="H1 Text Char"/>
    <w:link w:val="H1Text"/>
    <w:rsid w:val="00B64D6B"/>
    <w:rPr>
      <w:rFonts w:ascii="Arial" w:eastAsia="Times New Roman" w:hAnsi="Arial" w:cs="Arial"/>
      <w:sz w:val="24"/>
      <w:szCs w:val="24"/>
      <w:lang w:eastAsia="pl-PL"/>
    </w:rPr>
  </w:style>
  <w:style w:type="paragraph" w:customStyle="1" w:styleId="H2ListBullet">
    <w:name w:val="H2 List Bullet"/>
    <w:basedOn w:val="Normalny"/>
    <w:rsid w:val="00B64D6B"/>
    <w:pPr>
      <w:tabs>
        <w:tab w:val="left" w:pos="1224"/>
        <w:tab w:val="left" w:pos="1260"/>
      </w:tabs>
      <w:spacing w:after="60"/>
      <w:ind w:left="1202" w:hanging="340"/>
      <w:jc w:val="both"/>
    </w:pPr>
    <w:rPr>
      <w:rFonts w:ascii="Arial" w:hAnsi="Arial" w:cs="Arial"/>
      <w:sz w:val="20"/>
      <w:szCs w:val="20"/>
    </w:rPr>
  </w:style>
  <w:style w:type="paragraph" w:customStyle="1" w:styleId="ZnakZnakZnakZnakZnakZnakZnakZnakZnakZnak1">
    <w:name w:val="Znak Znak Znak Znak Znak Znak Znak Znak Znak Znak1"/>
    <w:basedOn w:val="Normalny"/>
    <w:rsid w:val="00B64D6B"/>
  </w:style>
  <w:style w:type="paragraph" w:customStyle="1" w:styleId="Tekstpodstawowy31">
    <w:name w:val="Tekst podstawowy 31"/>
    <w:basedOn w:val="Normalny"/>
    <w:rsid w:val="00B64D6B"/>
    <w:pPr>
      <w:widowControl w:val="0"/>
      <w:adjustRightInd w:val="0"/>
      <w:spacing w:line="360" w:lineRule="atLeast"/>
      <w:jc w:val="both"/>
      <w:textAlignment w:val="baseline"/>
    </w:pPr>
    <w:rPr>
      <w:b/>
      <w:szCs w:val="20"/>
    </w:rPr>
  </w:style>
  <w:style w:type="character" w:customStyle="1" w:styleId="TekstprzypisukocowegoZnak1">
    <w:name w:val="Tekst przypisu końcowego Znak1"/>
    <w:uiPriority w:val="99"/>
    <w:rsid w:val="00B64D6B"/>
    <w:rPr>
      <w:sz w:val="20"/>
      <w:szCs w:val="20"/>
    </w:rPr>
  </w:style>
  <w:style w:type="character" w:customStyle="1" w:styleId="TekstkomentarzaZnak1">
    <w:name w:val="Tekst komentarza Znak1"/>
    <w:uiPriority w:val="99"/>
    <w:rsid w:val="00B64D6B"/>
    <w:rPr>
      <w:sz w:val="20"/>
      <w:szCs w:val="20"/>
    </w:rPr>
  </w:style>
  <w:style w:type="character" w:customStyle="1" w:styleId="TekstdymkaZnak1">
    <w:name w:val="Tekst dymka Znak1"/>
    <w:uiPriority w:val="99"/>
    <w:semiHidden/>
    <w:rsid w:val="00B64D6B"/>
    <w:rPr>
      <w:rFonts w:ascii="Tahoma" w:eastAsia="Times New Roman" w:hAnsi="Tahoma" w:cs="Tahoma"/>
      <w:sz w:val="16"/>
      <w:szCs w:val="16"/>
      <w:lang w:eastAsia="pl-PL"/>
    </w:rPr>
  </w:style>
  <w:style w:type="character" w:customStyle="1" w:styleId="ZnakZnak22">
    <w:name w:val="Znak Znak22"/>
    <w:locked/>
    <w:rsid w:val="00B64D6B"/>
    <w:rPr>
      <w:rFonts w:ascii="Arial" w:hAnsi="Arial" w:cs="Arial"/>
      <w:b/>
      <w:bCs/>
      <w:kern w:val="32"/>
      <w:sz w:val="32"/>
      <w:szCs w:val="32"/>
      <w:lang w:val="pl-PL" w:eastAsia="pl-PL" w:bidi="ar-SA"/>
    </w:rPr>
  </w:style>
  <w:style w:type="character" w:customStyle="1" w:styleId="ZnakZnak21">
    <w:name w:val="Znak Znak21"/>
    <w:rsid w:val="00B64D6B"/>
    <w:rPr>
      <w:b/>
      <w:sz w:val="28"/>
      <w:szCs w:val="24"/>
      <w:lang w:val="pl-PL" w:eastAsia="pl-PL" w:bidi="ar-SA"/>
    </w:rPr>
  </w:style>
  <w:style w:type="character" w:customStyle="1" w:styleId="ZnakZnak20">
    <w:name w:val="Znak Znak20"/>
    <w:rsid w:val="00B64D6B"/>
    <w:rPr>
      <w:rFonts w:ascii="Arial" w:hAnsi="Arial" w:cs="Arial"/>
      <w:b/>
      <w:bCs/>
      <w:sz w:val="28"/>
      <w:szCs w:val="28"/>
      <w:lang w:val="pl-PL" w:eastAsia="pl-PL" w:bidi="ar-SA"/>
    </w:rPr>
  </w:style>
  <w:style w:type="character" w:customStyle="1" w:styleId="ZnakZnak17">
    <w:name w:val="Znak Znak17"/>
    <w:rsid w:val="00B64D6B"/>
    <w:rPr>
      <w:b/>
      <w:bCs/>
      <w:i/>
      <w:iCs/>
      <w:sz w:val="26"/>
      <w:szCs w:val="26"/>
      <w:lang w:val="pl-PL" w:eastAsia="pl-PL" w:bidi="ar-SA"/>
    </w:rPr>
  </w:style>
  <w:style w:type="character" w:customStyle="1" w:styleId="ZnakZnak16">
    <w:name w:val="Znak Znak16"/>
    <w:rsid w:val="00B64D6B"/>
    <w:rPr>
      <w:b/>
      <w:i/>
      <w:sz w:val="28"/>
      <w:lang w:val="pl-PL" w:eastAsia="pl-PL" w:bidi="ar-SA"/>
    </w:rPr>
  </w:style>
  <w:style w:type="paragraph" w:customStyle="1" w:styleId="ZnakZnak1Znak">
    <w:name w:val="Znak Znak1 Znak"/>
    <w:basedOn w:val="Normalny"/>
    <w:autoRedefine/>
    <w:rsid w:val="00B64D6B"/>
    <w:pPr>
      <w:widowControl w:val="0"/>
      <w:adjustRightInd w:val="0"/>
      <w:spacing w:line="360" w:lineRule="atLeast"/>
      <w:ind w:left="360" w:hanging="360"/>
      <w:jc w:val="both"/>
      <w:textAlignment w:val="baseline"/>
    </w:pPr>
    <w:rPr>
      <w:lang w:val="en-US" w:eastAsia="en-US"/>
    </w:rPr>
  </w:style>
  <w:style w:type="paragraph" w:customStyle="1" w:styleId="ZnakZnak1ZnakZnakZnakZnakZnakZnakZnakZnakZnakZnakZnakZnakZnakZnakZnak">
    <w:name w:val="Znak Znak1 Znak Znak Znak Znak Znak Znak Znak Znak Znak Znak Znak Znak Znak Znak Znak"/>
    <w:basedOn w:val="Normalny"/>
    <w:autoRedefine/>
    <w:rsid w:val="00B64D6B"/>
    <w:pPr>
      <w:widowControl w:val="0"/>
      <w:adjustRightInd w:val="0"/>
      <w:spacing w:line="360" w:lineRule="atLeast"/>
      <w:ind w:left="360" w:hanging="360"/>
      <w:jc w:val="both"/>
      <w:textAlignment w:val="baseline"/>
    </w:pPr>
    <w:rPr>
      <w:lang w:val="en-US" w:eastAsia="en-US"/>
    </w:rPr>
  </w:style>
  <w:style w:type="paragraph" w:customStyle="1" w:styleId="ZnakZnakZnakZnakZnak1">
    <w:name w:val="Znak Znak Znak Znak Znak1"/>
    <w:basedOn w:val="Normalny"/>
    <w:autoRedefine/>
    <w:rsid w:val="00B64D6B"/>
    <w:pPr>
      <w:widowControl w:val="0"/>
      <w:adjustRightInd w:val="0"/>
      <w:spacing w:line="360" w:lineRule="atLeast"/>
      <w:jc w:val="both"/>
      <w:textAlignment w:val="baseline"/>
    </w:pPr>
    <w:rPr>
      <w:lang w:val="en-US" w:eastAsia="en-US"/>
    </w:rPr>
  </w:style>
  <w:style w:type="character" w:customStyle="1" w:styleId="ZnakZnak18">
    <w:name w:val="Znak Znak18"/>
    <w:rsid w:val="00B64D6B"/>
    <w:rPr>
      <w:rFonts w:eastAsia="Times New Roman"/>
      <w:b/>
      <w:bCs/>
      <w:kern w:val="32"/>
      <w:sz w:val="32"/>
      <w:szCs w:val="32"/>
      <w:lang w:eastAsia="pl-PL"/>
    </w:rPr>
  </w:style>
  <w:style w:type="paragraph" w:customStyle="1" w:styleId="xl88">
    <w:name w:val="xl88"/>
    <w:basedOn w:val="Normalny"/>
    <w:rsid w:val="00B64D6B"/>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89">
    <w:name w:val="xl89"/>
    <w:basedOn w:val="Normalny"/>
    <w:rsid w:val="00B64D6B"/>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0">
    <w:name w:val="xl90"/>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sz w:val="18"/>
      <w:szCs w:val="18"/>
    </w:rPr>
  </w:style>
  <w:style w:type="paragraph" w:customStyle="1" w:styleId="xl91">
    <w:name w:val="xl91"/>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b/>
      <w:bCs/>
      <w:sz w:val="18"/>
      <w:szCs w:val="18"/>
    </w:rPr>
  </w:style>
  <w:style w:type="paragraph" w:customStyle="1" w:styleId="xl92">
    <w:name w:val="xl92"/>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93">
    <w:name w:val="xl93"/>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4">
    <w:name w:val="xl94"/>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95">
    <w:name w:val="xl95"/>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style>
  <w:style w:type="paragraph" w:customStyle="1" w:styleId="xl96">
    <w:name w:val="xl96"/>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97">
    <w:name w:val="xl97"/>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style>
  <w:style w:type="paragraph" w:customStyle="1" w:styleId="xl98">
    <w:name w:val="xl98"/>
    <w:basedOn w:val="Normalny"/>
    <w:rsid w:val="00B64D6B"/>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baseline"/>
    </w:pPr>
  </w:style>
  <w:style w:type="paragraph" w:customStyle="1" w:styleId="xl99">
    <w:name w:val="xl99"/>
    <w:basedOn w:val="Normalny"/>
    <w:rsid w:val="00B64D6B"/>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top"/>
    </w:pPr>
    <w:rPr>
      <w:rFonts w:ascii="Arial" w:hAnsi="Arial" w:cs="Arial"/>
      <w:b/>
      <w:bCs/>
      <w:color w:val="FFFFFF"/>
      <w:sz w:val="18"/>
      <w:szCs w:val="18"/>
    </w:rPr>
  </w:style>
  <w:style w:type="paragraph" w:customStyle="1" w:styleId="xl100">
    <w:name w:val="xl100"/>
    <w:basedOn w:val="Normalny"/>
    <w:rsid w:val="00B64D6B"/>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both"/>
      <w:textAlignment w:val="baseline"/>
    </w:pPr>
  </w:style>
  <w:style w:type="paragraph" w:customStyle="1" w:styleId="xl101">
    <w:name w:val="xl101"/>
    <w:basedOn w:val="Normalny"/>
    <w:rsid w:val="00B64D6B"/>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center"/>
    </w:pPr>
    <w:rPr>
      <w:rFonts w:ascii="Arial" w:hAnsi="Arial" w:cs="Arial"/>
      <w:b/>
      <w:bCs/>
      <w:sz w:val="18"/>
      <w:szCs w:val="18"/>
    </w:rPr>
  </w:style>
  <w:style w:type="paragraph" w:customStyle="1" w:styleId="xl102">
    <w:name w:val="xl102"/>
    <w:basedOn w:val="Normalny"/>
    <w:rsid w:val="00B64D6B"/>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top"/>
    </w:pPr>
  </w:style>
  <w:style w:type="paragraph" w:customStyle="1" w:styleId="xl103">
    <w:name w:val="xl103"/>
    <w:basedOn w:val="Normalny"/>
    <w:rsid w:val="00B64D6B"/>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4">
    <w:name w:val="xl104"/>
    <w:basedOn w:val="Normalny"/>
    <w:rsid w:val="00B64D6B"/>
    <w:pPr>
      <w:widowControl w:val="0"/>
      <w:pBdr>
        <w:left w:val="single" w:sz="4" w:space="0" w:color="auto"/>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5">
    <w:name w:val="xl105"/>
    <w:basedOn w:val="Normalny"/>
    <w:rsid w:val="00B64D6B"/>
    <w:pPr>
      <w:widowControl w:val="0"/>
      <w:pBdr>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6">
    <w:name w:val="xl106"/>
    <w:basedOn w:val="Normalny"/>
    <w:rsid w:val="00B64D6B"/>
    <w:pPr>
      <w:widowControl w:val="0"/>
      <w:pBdr>
        <w:top w:val="single" w:sz="4" w:space="0" w:color="auto"/>
        <w:left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7">
    <w:name w:val="xl107"/>
    <w:basedOn w:val="Normalny"/>
    <w:rsid w:val="00B64D6B"/>
    <w:pPr>
      <w:widowControl w:val="0"/>
      <w:pBdr>
        <w:top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8">
    <w:name w:val="xl108"/>
    <w:basedOn w:val="Normalny"/>
    <w:rsid w:val="00B64D6B"/>
    <w:pPr>
      <w:widowControl w:val="0"/>
      <w:pBdr>
        <w:top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9">
    <w:name w:val="xl109"/>
    <w:basedOn w:val="Normalny"/>
    <w:rsid w:val="00B64D6B"/>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both"/>
      <w:textAlignment w:val="baseline"/>
    </w:pPr>
  </w:style>
  <w:style w:type="paragraph" w:customStyle="1" w:styleId="xl110">
    <w:name w:val="xl110"/>
    <w:basedOn w:val="Normalny"/>
    <w:rsid w:val="00B64D6B"/>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right"/>
      <w:textAlignment w:val="center"/>
    </w:pPr>
    <w:rPr>
      <w:rFonts w:ascii="Arial" w:hAnsi="Arial" w:cs="Arial"/>
      <w:b/>
      <w:bCs/>
      <w:sz w:val="18"/>
      <w:szCs w:val="18"/>
    </w:rPr>
  </w:style>
  <w:style w:type="paragraph" w:customStyle="1" w:styleId="xl111">
    <w:name w:val="xl111"/>
    <w:basedOn w:val="Normalny"/>
    <w:rsid w:val="00B64D6B"/>
    <w:pPr>
      <w:widowControl w:val="0"/>
      <w:pBdr>
        <w:top w:val="single" w:sz="4" w:space="0" w:color="auto"/>
        <w:left w:val="single" w:sz="4" w:space="9" w:color="auto"/>
        <w:bottom w:val="single" w:sz="4" w:space="0" w:color="auto"/>
        <w:right w:val="single" w:sz="4" w:space="0" w:color="auto"/>
      </w:pBdr>
      <w:adjustRightInd w:val="0"/>
      <w:spacing w:before="100" w:beforeAutospacing="1" w:after="100" w:afterAutospacing="1" w:line="360" w:lineRule="atLeast"/>
      <w:ind w:firstLineChars="100" w:firstLine="100"/>
      <w:jc w:val="both"/>
      <w:textAlignment w:val="top"/>
    </w:pPr>
    <w:rPr>
      <w:rFonts w:ascii="Arial" w:hAnsi="Arial" w:cs="Arial"/>
      <w:b/>
      <w:bCs/>
      <w:sz w:val="18"/>
      <w:szCs w:val="18"/>
    </w:rPr>
  </w:style>
  <w:style w:type="paragraph" w:customStyle="1" w:styleId="xl112">
    <w:name w:val="xl112"/>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13">
    <w:name w:val="xl113"/>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4">
    <w:name w:val="xl114"/>
    <w:basedOn w:val="Normalny"/>
    <w:rsid w:val="00B64D6B"/>
    <w:pPr>
      <w:widowControl w:val="0"/>
      <w:pBdr>
        <w:top w:val="single" w:sz="4" w:space="0" w:color="auto"/>
        <w:left w:val="single" w:sz="4" w:space="18" w:color="auto"/>
        <w:bottom w:val="single" w:sz="4" w:space="0" w:color="auto"/>
        <w:right w:val="single" w:sz="4" w:space="0" w:color="auto"/>
      </w:pBdr>
      <w:adjustRightInd w:val="0"/>
      <w:spacing w:before="100" w:beforeAutospacing="1" w:after="100" w:afterAutospacing="1" w:line="360" w:lineRule="atLeast"/>
      <w:ind w:firstLineChars="200" w:firstLine="200"/>
      <w:jc w:val="both"/>
      <w:textAlignment w:val="top"/>
    </w:pPr>
    <w:rPr>
      <w:rFonts w:ascii="Arial" w:hAnsi="Arial" w:cs="Arial"/>
      <w:sz w:val="18"/>
      <w:szCs w:val="18"/>
    </w:rPr>
  </w:style>
  <w:style w:type="paragraph" w:customStyle="1" w:styleId="xl115">
    <w:name w:val="xl115"/>
    <w:basedOn w:val="Normalny"/>
    <w:rsid w:val="00B64D6B"/>
    <w:pPr>
      <w:widowControl w:val="0"/>
      <w:pBdr>
        <w:top w:val="single" w:sz="4" w:space="0" w:color="auto"/>
        <w:left w:val="single" w:sz="4" w:space="0" w:color="auto"/>
        <w:bottom w:val="single" w:sz="4" w:space="0" w:color="auto"/>
        <w:right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16">
    <w:name w:val="xl116"/>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17">
    <w:name w:val="xl117"/>
    <w:basedOn w:val="Normalny"/>
    <w:rsid w:val="00B64D6B"/>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8">
    <w:name w:val="xl118"/>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19">
    <w:name w:val="xl119"/>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0">
    <w:name w:val="xl120"/>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1">
    <w:name w:val="xl121"/>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22">
    <w:name w:val="xl122"/>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3">
    <w:name w:val="xl123"/>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4">
    <w:name w:val="xl124"/>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5">
    <w:name w:val="xl125"/>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6">
    <w:name w:val="xl126"/>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7">
    <w:name w:val="xl127"/>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8">
    <w:name w:val="xl128"/>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9">
    <w:name w:val="xl129"/>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0">
    <w:name w:val="xl130"/>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1">
    <w:name w:val="xl131"/>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2">
    <w:name w:val="xl132"/>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3">
    <w:name w:val="xl133"/>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4">
    <w:name w:val="xl134"/>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5">
    <w:name w:val="xl135"/>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6">
    <w:name w:val="xl136"/>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7">
    <w:name w:val="xl137"/>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8">
    <w:name w:val="xl138"/>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9">
    <w:name w:val="xl139"/>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character" w:customStyle="1" w:styleId="ZnakZnak19">
    <w:name w:val="Znak Znak19"/>
    <w:rsid w:val="00B64D6B"/>
    <w:rPr>
      <w:b/>
      <w:bCs/>
      <w:i/>
      <w:iCs/>
      <w:sz w:val="26"/>
      <w:szCs w:val="26"/>
      <w:lang w:val="pl-PL" w:eastAsia="pl-PL" w:bidi="ar-SA"/>
    </w:rPr>
  </w:style>
  <w:style w:type="character" w:customStyle="1" w:styleId="ZnakZnak15">
    <w:name w:val="Znak Znak15"/>
    <w:rsid w:val="00B64D6B"/>
    <w:rPr>
      <w:rFonts w:ascii="FuturaT" w:hAnsi="FuturaT"/>
      <w:b/>
      <w:lang w:eastAsia="en-US"/>
    </w:rPr>
  </w:style>
  <w:style w:type="character" w:customStyle="1" w:styleId="ZnakZnak14">
    <w:name w:val="Znak Znak14"/>
    <w:rsid w:val="00B64D6B"/>
    <w:rPr>
      <w:rFonts w:ascii="FuturaT" w:hAnsi="FuturaT"/>
      <w:b/>
      <w:sz w:val="24"/>
      <w:lang w:eastAsia="en-US"/>
    </w:rPr>
  </w:style>
  <w:style w:type="paragraph" w:customStyle="1" w:styleId="Nagwek20">
    <w:name w:val="Nagłówek2"/>
    <w:basedOn w:val="Normalny"/>
    <w:rsid w:val="00B64D6B"/>
    <w:pPr>
      <w:tabs>
        <w:tab w:val="num" w:pos="792"/>
      </w:tabs>
      <w:spacing w:before="240" w:after="120"/>
      <w:ind w:left="792" w:hanging="432"/>
      <w:jc w:val="both"/>
    </w:pPr>
    <w:rPr>
      <w:rFonts w:ascii="Arial" w:hAnsi="Arial" w:cs="Arial"/>
      <w:b/>
      <w:bCs/>
      <w:sz w:val="28"/>
      <w:szCs w:val="28"/>
    </w:rPr>
  </w:style>
  <w:style w:type="paragraph" w:customStyle="1" w:styleId="ZnakZnak4ZnakZnakZnakZnakZnakZnakZnakZnakZnakZnakZnakZnakZnakZnak">
    <w:name w:val="Znak Znak4 Znak Znak Znak Znak Znak Znak Znak Znak Znak Znak Znak Znak Znak Znak"/>
    <w:basedOn w:val="Normalny"/>
    <w:autoRedefine/>
    <w:rsid w:val="00B64D6B"/>
    <w:rPr>
      <w:lang w:val="en-US" w:eastAsia="en-US"/>
    </w:rPr>
  </w:style>
  <w:style w:type="paragraph" w:customStyle="1" w:styleId="ZnakZnak4ZnakZnakZnakZnakZnakZnakZnakZnakZnakZnakZnakZnak1">
    <w:name w:val="Znak Znak4 Znak Znak Znak Znak Znak Znak Znak Znak Znak Znak Znak Znak1"/>
    <w:basedOn w:val="Normalny"/>
    <w:autoRedefine/>
    <w:rsid w:val="00B64D6B"/>
    <w:rPr>
      <w:lang w:val="en-US" w:eastAsia="en-US"/>
    </w:rPr>
  </w:style>
  <w:style w:type="character" w:customStyle="1" w:styleId="print">
    <w:name w:val="print"/>
    <w:rsid w:val="00B64D6B"/>
    <w:rPr>
      <w:rFonts w:cs="Times New Roman"/>
    </w:rPr>
  </w:style>
  <w:style w:type="character" w:customStyle="1" w:styleId="WW8Num1z0">
    <w:name w:val="WW8Num1z0"/>
    <w:rsid w:val="00B64D6B"/>
  </w:style>
  <w:style w:type="character" w:customStyle="1" w:styleId="WW8Num5z0">
    <w:name w:val="WW8Num5z0"/>
    <w:rsid w:val="00B64D6B"/>
    <w:rPr>
      <w:rFonts w:ascii="Symbol" w:hAnsi="Symbol"/>
    </w:rPr>
  </w:style>
  <w:style w:type="character" w:customStyle="1" w:styleId="WW8Num5z1">
    <w:name w:val="WW8Num5z1"/>
    <w:rsid w:val="00B64D6B"/>
    <w:rPr>
      <w:rFonts w:ascii="Courier New" w:hAnsi="Courier New"/>
    </w:rPr>
  </w:style>
  <w:style w:type="character" w:customStyle="1" w:styleId="WW8Num5z2">
    <w:name w:val="WW8Num5z2"/>
    <w:rsid w:val="00B64D6B"/>
    <w:rPr>
      <w:rFonts w:ascii="Wingdings" w:hAnsi="Wingdings"/>
    </w:rPr>
  </w:style>
  <w:style w:type="character" w:customStyle="1" w:styleId="WW8Num6z0">
    <w:name w:val="WW8Num6z0"/>
    <w:rsid w:val="00B64D6B"/>
    <w:rPr>
      <w:b/>
      <w:sz w:val="24"/>
    </w:rPr>
  </w:style>
  <w:style w:type="character" w:customStyle="1" w:styleId="WW8Num7z0">
    <w:name w:val="WW8Num7z0"/>
    <w:rsid w:val="00B64D6B"/>
    <w:rPr>
      <w:rFonts w:ascii="Symbol" w:hAnsi="Symbol"/>
    </w:rPr>
  </w:style>
  <w:style w:type="character" w:customStyle="1" w:styleId="WW8Num7z1">
    <w:name w:val="WW8Num7z1"/>
    <w:rsid w:val="00B64D6B"/>
    <w:rPr>
      <w:rFonts w:ascii="Courier New" w:hAnsi="Courier New"/>
    </w:rPr>
  </w:style>
  <w:style w:type="character" w:customStyle="1" w:styleId="WW8Num7z2">
    <w:name w:val="WW8Num7z2"/>
    <w:rsid w:val="00B64D6B"/>
    <w:rPr>
      <w:rFonts w:ascii="Wingdings" w:hAnsi="Wingdings"/>
    </w:rPr>
  </w:style>
  <w:style w:type="character" w:customStyle="1" w:styleId="WW8Num9z0">
    <w:name w:val="WW8Num9z0"/>
    <w:rsid w:val="00B64D6B"/>
    <w:rPr>
      <w:b/>
      <w:sz w:val="24"/>
    </w:rPr>
  </w:style>
  <w:style w:type="character" w:customStyle="1" w:styleId="WW8Num12z0">
    <w:name w:val="WW8Num12z0"/>
    <w:rsid w:val="00B64D6B"/>
    <w:rPr>
      <w:b/>
      <w:sz w:val="24"/>
    </w:rPr>
  </w:style>
  <w:style w:type="character" w:customStyle="1" w:styleId="WW8Num13z1">
    <w:name w:val="WW8Num13z1"/>
    <w:rsid w:val="00B64D6B"/>
    <w:rPr>
      <w:rFonts w:ascii="Wingdings" w:hAnsi="Wingdings"/>
      <w:sz w:val="16"/>
    </w:rPr>
  </w:style>
  <w:style w:type="character" w:customStyle="1" w:styleId="WW8Num14z0">
    <w:name w:val="WW8Num14z0"/>
    <w:rsid w:val="00B64D6B"/>
    <w:rPr>
      <w:b/>
      <w:sz w:val="24"/>
    </w:rPr>
  </w:style>
  <w:style w:type="character" w:customStyle="1" w:styleId="WW8Num15z0">
    <w:name w:val="WW8Num15z0"/>
    <w:rsid w:val="00B64D6B"/>
  </w:style>
  <w:style w:type="character" w:customStyle="1" w:styleId="WW8Num17z1">
    <w:name w:val="WW8Num17z1"/>
    <w:rsid w:val="00B64D6B"/>
    <w:rPr>
      <w:sz w:val="24"/>
    </w:rPr>
  </w:style>
  <w:style w:type="character" w:customStyle="1" w:styleId="WW8Num18z0">
    <w:name w:val="WW8Num18z0"/>
    <w:rsid w:val="00B64D6B"/>
    <w:rPr>
      <w:rFonts w:ascii="Arial" w:hAnsi="Arial"/>
      <w:b/>
      <w:sz w:val="24"/>
    </w:rPr>
  </w:style>
  <w:style w:type="character" w:customStyle="1" w:styleId="WW8Num19z0">
    <w:name w:val="WW8Num19z0"/>
    <w:rsid w:val="00B64D6B"/>
    <w:rPr>
      <w:b/>
      <w:sz w:val="24"/>
    </w:rPr>
  </w:style>
  <w:style w:type="character" w:customStyle="1" w:styleId="WW8Num20z0">
    <w:name w:val="WW8Num20z0"/>
    <w:rsid w:val="00B64D6B"/>
    <w:rPr>
      <w:sz w:val="24"/>
    </w:rPr>
  </w:style>
  <w:style w:type="character" w:customStyle="1" w:styleId="Domylnaczcionkaakapitu1">
    <w:name w:val="Domyślna czcionka akapitu1"/>
    <w:rsid w:val="00B64D6B"/>
  </w:style>
  <w:style w:type="paragraph" w:customStyle="1" w:styleId="Nagwek10">
    <w:name w:val="Nagłówek1"/>
    <w:basedOn w:val="Normalny"/>
    <w:next w:val="Tekstpodstawowy"/>
    <w:rsid w:val="00B64D6B"/>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B64D6B"/>
    <w:pPr>
      <w:suppressLineNumbers/>
      <w:suppressAutoHyphens/>
      <w:spacing w:before="120" w:after="120"/>
    </w:pPr>
    <w:rPr>
      <w:rFonts w:cs="Tahoma"/>
      <w:i/>
      <w:iCs/>
      <w:lang w:eastAsia="ar-SA"/>
    </w:rPr>
  </w:style>
  <w:style w:type="paragraph" w:customStyle="1" w:styleId="Indeks">
    <w:name w:val="Indeks"/>
    <w:basedOn w:val="Normalny"/>
    <w:rsid w:val="00B64D6B"/>
    <w:pPr>
      <w:suppressLineNumbers/>
      <w:suppressAutoHyphens/>
    </w:pPr>
    <w:rPr>
      <w:rFonts w:cs="Tahoma"/>
      <w:lang w:eastAsia="ar-SA"/>
    </w:rPr>
  </w:style>
  <w:style w:type="paragraph" w:customStyle="1" w:styleId="Tekstpodstawowywcity31">
    <w:name w:val="Tekst podstawowy wcięty 31"/>
    <w:basedOn w:val="Normalny"/>
    <w:rsid w:val="00B64D6B"/>
    <w:pPr>
      <w:suppressAutoHyphens/>
      <w:ind w:left="360" w:hanging="360"/>
      <w:jc w:val="both"/>
    </w:pPr>
    <w:rPr>
      <w:lang w:eastAsia="ar-SA"/>
    </w:rPr>
  </w:style>
  <w:style w:type="paragraph" w:customStyle="1" w:styleId="Tekstblokowy1">
    <w:name w:val="Tekst blokowy1"/>
    <w:basedOn w:val="Normalny"/>
    <w:rsid w:val="00B64D6B"/>
    <w:pPr>
      <w:suppressAutoHyphens/>
      <w:ind w:left="567" w:right="510" w:hanging="567"/>
    </w:pPr>
    <w:rPr>
      <w:b/>
      <w:color w:val="000000"/>
      <w:sz w:val="20"/>
      <w:szCs w:val="20"/>
      <w:lang w:eastAsia="ar-SA"/>
    </w:rPr>
  </w:style>
  <w:style w:type="paragraph" w:customStyle="1" w:styleId="Tekstpodstawowywcity21">
    <w:name w:val="Tekst podstawowy wcięty 21"/>
    <w:basedOn w:val="Normalny"/>
    <w:rsid w:val="00B64D6B"/>
    <w:pPr>
      <w:suppressAutoHyphens/>
      <w:ind w:left="1620" w:hanging="1620"/>
      <w:jc w:val="both"/>
    </w:pPr>
    <w:rPr>
      <w:b/>
      <w:sz w:val="28"/>
      <w:lang w:eastAsia="ar-SA"/>
    </w:rPr>
  </w:style>
  <w:style w:type="paragraph" w:customStyle="1" w:styleId="Listanumerowana41">
    <w:name w:val="Lista numerowana 41"/>
    <w:basedOn w:val="Normalny"/>
    <w:rsid w:val="00B64D6B"/>
    <w:pPr>
      <w:suppressAutoHyphens/>
    </w:pPr>
    <w:rPr>
      <w:sz w:val="20"/>
      <w:szCs w:val="20"/>
      <w:lang w:eastAsia="ar-SA"/>
    </w:rPr>
  </w:style>
  <w:style w:type="paragraph" w:customStyle="1" w:styleId="Legenda1">
    <w:name w:val="Legenda1"/>
    <w:basedOn w:val="Normalny"/>
    <w:next w:val="Normalny"/>
    <w:rsid w:val="00B64D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center"/>
    </w:pPr>
    <w:rPr>
      <w:b/>
      <w:color w:val="000000"/>
      <w:szCs w:val="20"/>
      <w:lang w:eastAsia="ar-SA"/>
    </w:rPr>
  </w:style>
  <w:style w:type="paragraph" w:customStyle="1" w:styleId="Zawartotabeli">
    <w:name w:val="Zawartość tabeli"/>
    <w:basedOn w:val="Normalny"/>
    <w:rsid w:val="00B64D6B"/>
    <w:pPr>
      <w:suppressLineNumbers/>
      <w:suppressAutoHyphens/>
    </w:pPr>
    <w:rPr>
      <w:lang w:eastAsia="ar-SA"/>
    </w:rPr>
  </w:style>
  <w:style w:type="paragraph" w:customStyle="1" w:styleId="Nagwektabeli">
    <w:name w:val="Nagłówek tabeli"/>
    <w:basedOn w:val="Zawartotabeli"/>
    <w:rsid w:val="00B64D6B"/>
    <w:pPr>
      <w:jc w:val="center"/>
    </w:pPr>
    <w:rPr>
      <w:b/>
      <w:bCs/>
      <w:i/>
      <w:iCs/>
    </w:rPr>
  </w:style>
  <w:style w:type="character" w:customStyle="1" w:styleId="Znak2ZnakZnak">
    <w:name w:val="Znak2 Znak Znak"/>
    <w:semiHidden/>
    <w:locked/>
    <w:rsid w:val="00B64D6B"/>
    <w:rPr>
      <w:rFonts w:cs="Times New Roman"/>
      <w:sz w:val="24"/>
      <w:szCs w:val="24"/>
      <w:lang w:val="pl-PL" w:eastAsia="pl-PL" w:bidi="ar-SA"/>
    </w:rPr>
  </w:style>
  <w:style w:type="character" w:customStyle="1" w:styleId="Znak1ZnakZnak">
    <w:name w:val="Znak1 Znak Znak"/>
    <w:semiHidden/>
    <w:locked/>
    <w:rsid w:val="00B64D6B"/>
    <w:rPr>
      <w:rFonts w:cs="Times New Roman"/>
      <w:sz w:val="24"/>
      <w:szCs w:val="24"/>
      <w:lang w:val="pl-PL" w:eastAsia="pl-PL" w:bidi="ar-SA"/>
    </w:rPr>
  </w:style>
  <w:style w:type="paragraph" w:customStyle="1" w:styleId="ZnakZnak4ZnakZnakZnakZnakZnakZnakZnakZnakZnakZnak">
    <w:name w:val="Znak Znak4 Znak Znak Znak Znak Znak Znak Znak Znak Znak Znak"/>
    <w:basedOn w:val="Normalny"/>
    <w:autoRedefine/>
    <w:rsid w:val="00B64D6B"/>
    <w:rPr>
      <w:lang w:val="en-US" w:eastAsia="en-US"/>
    </w:rPr>
  </w:style>
  <w:style w:type="character" w:customStyle="1" w:styleId="ZnakZnak3">
    <w:name w:val="Znak Znak3"/>
    <w:semiHidden/>
    <w:rsid w:val="00B64D6B"/>
    <w:rPr>
      <w:rFonts w:cs="Times New Roman"/>
      <w:sz w:val="24"/>
      <w:szCs w:val="24"/>
      <w:lang w:val="pl-PL" w:eastAsia="pl-PL" w:bidi="ar-SA"/>
    </w:rPr>
  </w:style>
  <w:style w:type="paragraph" w:customStyle="1" w:styleId="7SIWZ">
    <w:name w:val="7 SIWZ"/>
    <w:basedOn w:val="6SIWZ"/>
    <w:rsid w:val="00B64D6B"/>
    <w:pPr>
      <w:numPr>
        <w:ilvl w:val="6"/>
      </w:numPr>
    </w:pPr>
  </w:style>
  <w:style w:type="paragraph" w:customStyle="1" w:styleId="1SIWZ">
    <w:name w:val="1 SIWZ"/>
    <w:basedOn w:val="Normalny"/>
    <w:autoRedefine/>
    <w:rsid w:val="00B64D6B"/>
    <w:pPr>
      <w:numPr>
        <w:numId w:val="54"/>
      </w:numPr>
      <w:spacing w:before="240" w:after="120" w:line="360" w:lineRule="auto"/>
      <w:jc w:val="center"/>
    </w:pPr>
    <w:rPr>
      <w:b/>
    </w:rPr>
  </w:style>
  <w:style w:type="paragraph" w:customStyle="1" w:styleId="2SIWZ">
    <w:name w:val="2 SIWZ"/>
    <w:basedOn w:val="Normalny"/>
    <w:autoRedefine/>
    <w:rsid w:val="00B64D6B"/>
    <w:pPr>
      <w:keepNext/>
      <w:numPr>
        <w:ilvl w:val="1"/>
        <w:numId w:val="54"/>
      </w:numPr>
      <w:spacing w:before="240" w:line="360" w:lineRule="auto"/>
      <w:jc w:val="both"/>
    </w:pPr>
    <w:rPr>
      <w:bCs/>
      <w:iCs/>
    </w:rPr>
  </w:style>
  <w:style w:type="paragraph" w:customStyle="1" w:styleId="3SIWZ">
    <w:name w:val="3 SIWZ"/>
    <w:basedOn w:val="Normalny"/>
    <w:autoRedefine/>
    <w:rsid w:val="00B64D6B"/>
    <w:pPr>
      <w:numPr>
        <w:ilvl w:val="2"/>
        <w:numId w:val="54"/>
      </w:numPr>
      <w:spacing w:before="60" w:line="288" w:lineRule="auto"/>
      <w:jc w:val="both"/>
    </w:pPr>
  </w:style>
  <w:style w:type="paragraph" w:customStyle="1" w:styleId="4SIWZ">
    <w:name w:val="4 SIWZ"/>
    <w:basedOn w:val="Normalny"/>
    <w:autoRedefine/>
    <w:rsid w:val="00B64D6B"/>
    <w:pPr>
      <w:numPr>
        <w:ilvl w:val="3"/>
        <w:numId w:val="54"/>
      </w:numPr>
      <w:spacing w:before="60" w:line="288" w:lineRule="auto"/>
      <w:jc w:val="both"/>
    </w:pPr>
  </w:style>
  <w:style w:type="paragraph" w:customStyle="1" w:styleId="5SIWZ">
    <w:name w:val="5 SIWZ"/>
    <w:basedOn w:val="Normalny"/>
    <w:autoRedefine/>
    <w:rsid w:val="00B64D6B"/>
    <w:pPr>
      <w:numPr>
        <w:ilvl w:val="4"/>
        <w:numId w:val="54"/>
      </w:numPr>
      <w:spacing w:before="60" w:line="288" w:lineRule="auto"/>
    </w:pPr>
    <w:rPr>
      <w:sz w:val="22"/>
      <w:szCs w:val="22"/>
    </w:rPr>
  </w:style>
  <w:style w:type="paragraph" w:customStyle="1" w:styleId="6SIWZ">
    <w:name w:val="6 SIWZ"/>
    <w:basedOn w:val="Normalny"/>
    <w:autoRedefine/>
    <w:rsid w:val="00B64D6B"/>
    <w:pPr>
      <w:numPr>
        <w:ilvl w:val="5"/>
        <w:numId w:val="54"/>
      </w:numPr>
      <w:spacing w:line="288" w:lineRule="auto"/>
    </w:pPr>
  </w:style>
  <w:style w:type="paragraph" w:styleId="Data">
    <w:name w:val="Date"/>
    <w:basedOn w:val="Normalny"/>
    <w:next w:val="Normalny"/>
    <w:link w:val="DataZnak"/>
    <w:uiPriority w:val="99"/>
    <w:rsid w:val="00B64D6B"/>
    <w:pPr>
      <w:widowControl w:val="0"/>
      <w:autoSpaceDE w:val="0"/>
      <w:autoSpaceDN w:val="0"/>
      <w:adjustRightInd w:val="0"/>
    </w:pPr>
  </w:style>
  <w:style w:type="character" w:customStyle="1" w:styleId="DataZnak">
    <w:name w:val="Data Znak"/>
    <w:link w:val="Data"/>
    <w:uiPriority w:val="99"/>
    <w:rsid w:val="00B64D6B"/>
    <w:rPr>
      <w:rFonts w:ascii="Times New Roman" w:eastAsia="Times New Roman" w:hAnsi="Times New Roman" w:cs="Times New Roman"/>
      <w:sz w:val="24"/>
      <w:szCs w:val="24"/>
      <w:lang w:eastAsia="pl-PL"/>
    </w:rPr>
  </w:style>
  <w:style w:type="paragraph" w:customStyle="1" w:styleId="ZnakZnak2Znak">
    <w:name w:val="Znak Znak2 Znak"/>
    <w:basedOn w:val="Normalny"/>
    <w:autoRedefine/>
    <w:rsid w:val="00B64D6B"/>
    <w:rPr>
      <w:lang w:val="en-US" w:eastAsia="en-US"/>
    </w:rPr>
  </w:style>
  <w:style w:type="paragraph" w:customStyle="1" w:styleId="ZnakZnak1ZnakZnakZnakZnakZnakZnakZnakZnakZnakZnakZnak">
    <w:name w:val="Znak Znak1 Znak Znak Znak Znak Znak Znak Znak Znak Znak Znak Znak"/>
    <w:basedOn w:val="Normalny"/>
    <w:autoRedefine/>
    <w:rsid w:val="00B64D6B"/>
    <w:rPr>
      <w:lang w:val="en-US" w:eastAsia="en-US"/>
    </w:rPr>
  </w:style>
  <w:style w:type="paragraph" w:customStyle="1" w:styleId="ZnakZnak1ZnakZnak">
    <w:name w:val="Znak Znak1 Znak Znak"/>
    <w:basedOn w:val="Normalny"/>
    <w:autoRedefine/>
    <w:rsid w:val="00B64D6B"/>
    <w:rPr>
      <w:lang w:val="en-US" w:eastAsia="en-US"/>
    </w:rPr>
  </w:style>
  <w:style w:type="paragraph" w:customStyle="1" w:styleId="ZnakZnak2ZnakZnakZnakZnakZnakZnakZnak">
    <w:name w:val="Znak Znak2 Znak Znak Znak Znak Znak Znak Znak"/>
    <w:basedOn w:val="Normalny"/>
    <w:autoRedefine/>
    <w:rsid w:val="00B64D6B"/>
    <w:rPr>
      <w:lang w:val="en-US" w:eastAsia="en-US"/>
    </w:rPr>
  </w:style>
  <w:style w:type="paragraph" w:customStyle="1" w:styleId="Znak10ZnakZnakZnakZnakZnak">
    <w:name w:val="Znak10 Znak Znak Znak Znak Znak"/>
    <w:basedOn w:val="Normalny"/>
    <w:rsid w:val="00B64D6B"/>
  </w:style>
  <w:style w:type="paragraph" w:customStyle="1" w:styleId="ZnakZnak4ZnakZnakZnakZnakZnakZnak">
    <w:name w:val="Znak Znak4 Znak Znak Znak Znak Znak Znak"/>
    <w:basedOn w:val="Normalny"/>
    <w:autoRedefine/>
    <w:rsid w:val="00B64D6B"/>
    <w:rPr>
      <w:lang w:val="en-US" w:eastAsia="en-US"/>
    </w:rPr>
  </w:style>
  <w:style w:type="paragraph" w:customStyle="1" w:styleId="ZnakZnak1ZnakZnakZnakZnakZnakZnakZnakZnakZnakZnakZnak1">
    <w:name w:val="Znak Znak1 Znak Znak Znak Znak Znak Znak Znak Znak Znak Znak Znak1"/>
    <w:basedOn w:val="Normalny"/>
    <w:autoRedefine/>
    <w:rsid w:val="00B64D6B"/>
    <w:rPr>
      <w:lang w:val="en-US" w:eastAsia="en-US"/>
    </w:rPr>
  </w:style>
  <w:style w:type="paragraph" w:customStyle="1" w:styleId="ZnakZnak4ZnakZnak">
    <w:name w:val="Znak Znak4 Znak Znak"/>
    <w:basedOn w:val="Normalny"/>
    <w:autoRedefine/>
    <w:rsid w:val="00B64D6B"/>
    <w:rPr>
      <w:lang w:val="en-US" w:eastAsia="en-US"/>
    </w:rPr>
  </w:style>
  <w:style w:type="character" w:customStyle="1" w:styleId="Znak2ZnakZnak1">
    <w:name w:val="Znak2 Znak Znak1"/>
    <w:semiHidden/>
    <w:rsid w:val="00B64D6B"/>
    <w:rPr>
      <w:rFonts w:cs="Times New Roman"/>
      <w:sz w:val="24"/>
      <w:szCs w:val="24"/>
      <w:lang w:val="pl-PL" w:eastAsia="pl-PL" w:bidi="ar-SA"/>
    </w:rPr>
  </w:style>
  <w:style w:type="paragraph" w:customStyle="1" w:styleId="ZnakZnak4ZnakZnakZnakZnakZnakZnakZnakZnakZnakZnakZnakZnakZnakZnakZnakZnak">
    <w:name w:val="Znak Znak4 Znak Znak Znak Znak Znak Znak Znak Znak Znak Znak Znak Znak Znak Znak Znak Znak"/>
    <w:basedOn w:val="Normalny"/>
    <w:autoRedefine/>
    <w:rsid w:val="00B64D6B"/>
    <w:rPr>
      <w:lang w:val="en-US" w:eastAsia="en-US"/>
    </w:rPr>
  </w:style>
  <w:style w:type="paragraph" w:customStyle="1" w:styleId="NumberedHeadingStyleA1">
    <w:name w:val="Numbered Heading Style A.1"/>
    <w:basedOn w:val="Normalny"/>
    <w:next w:val="Normalny"/>
    <w:rsid w:val="00B64D6B"/>
    <w:pPr>
      <w:numPr>
        <w:numId w:val="55"/>
      </w:numPr>
      <w:tabs>
        <w:tab w:val="left" w:pos="720"/>
      </w:tabs>
      <w:spacing w:after="60"/>
    </w:pPr>
    <w:rPr>
      <w:rFonts w:ascii="Arial" w:hAnsi="Arial"/>
      <w:b/>
      <w:bCs/>
      <w:szCs w:val="20"/>
    </w:rPr>
  </w:style>
  <w:style w:type="paragraph" w:customStyle="1" w:styleId="NumberedHeadingStyleA2">
    <w:name w:val="Numbered Heading Style A.2"/>
    <w:basedOn w:val="Nagwek2"/>
    <w:next w:val="Normalny"/>
    <w:rsid w:val="00B64D6B"/>
    <w:pPr>
      <w:numPr>
        <w:ilvl w:val="1"/>
        <w:numId w:val="55"/>
      </w:numPr>
    </w:pPr>
    <w:rPr>
      <w:bCs w:val="0"/>
      <w:i w:val="0"/>
      <w:iCs w:val="0"/>
      <w:sz w:val="24"/>
      <w:szCs w:val="20"/>
      <w:lang w:eastAsia="en-US"/>
    </w:rPr>
  </w:style>
  <w:style w:type="paragraph" w:customStyle="1" w:styleId="NumberedHeadingStyleA3">
    <w:name w:val="Numbered Heading Style A.3"/>
    <w:basedOn w:val="Nagwek3"/>
    <w:next w:val="Normalny"/>
    <w:rsid w:val="00B64D6B"/>
    <w:pPr>
      <w:numPr>
        <w:ilvl w:val="2"/>
        <w:numId w:val="55"/>
      </w:numPr>
      <w:tabs>
        <w:tab w:val="left" w:pos="1080"/>
      </w:tabs>
    </w:pPr>
    <w:rPr>
      <w:bCs w:val="0"/>
      <w:sz w:val="22"/>
      <w:szCs w:val="20"/>
      <w:lang w:eastAsia="en-US"/>
    </w:rPr>
  </w:style>
  <w:style w:type="paragraph" w:customStyle="1" w:styleId="NumberedHeadingStyleA4">
    <w:name w:val="Numbered Heading Style A.4"/>
    <w:basedOn w:val="Nagwek4"/>
    <w:next w:val="Normalny"/>
    <w:rsid w:val="00B64D6B"/>
    <w:pPr>
      <w:numPr>
        <w:ilvl w:val="3"/>
        <w:numId w:val="55"/>
      </w:numPr>
      <w:tabs>
        <w:tab w:val="left" w:pos="1440"/>
        <w:tab w:val="left" w:pos="1800"/>
      </w:tabs>
      <w:jc w:val="left"/>
    </w:pPr>
    <w:rPr>
      <w:bCs w:val="0"/>
      <w:sz w:val="20"/>
      <w:szCs w:val="20"/>
      <w:lang w:eastAsia="en-US"/>
    </w:rPr>
  </w:style>
  <w:style w:type="paragraph" w:customStyle="1" w:styleId="NumberedHeadingStyleA5">
    <w:name w:val="Numbered Heading Style A.5"/>
    <w:basedOn w:val="Nagwek5"/>
    <w:next w:val="Normalny"/>
    <w:rsid w:val="00B64D6B"/>
    <w:pPr>
      <w:keepNext/>
      <w:numPr>
        <w:ilvl w:val="4"/>
        <w:numId w:val="55"/>
      </w:numPr>
    </w:pPr>
    <w:rPr>
      <w:rFonts w:ascii="Arial" w:hAnsi="Arial"/>
      <w:bCs w:val="0"/>
      <w:iCs w:val="0"/>
      <w:sz w:val="20"/>
      <w:szCs w:val="12"/>
      <w:lang w:eastAsia="en-US"/>
    </w:rPr>
  </w:style>
  <w:style w:type="paragraph" w:customStyle="1" w:styleId="NumberedHeadingStyleA6">
    <w:name w:val="Numbered Heading Style A.6"/>
    <w:basedOn w:val="Nagwek6"/>
    <w:next w:val="Normalny"/>
    <w:rsid w:val="00B64D6B"/>
    <w:pPr>
      <w:numPr>
        <w:ilvl w:val="5"/>
        <w:numId w:val="55"/>
      </w:numPr>
      <w:spacing w:before="240" w:after="60"/>
    </w:pPr>
    <w:rPr>
      <w:rFonts w:ascii="Arial" w:hAnsi="Arial"/>
      <w:b w:val="0"/>
      <w:sz w:val="20"/>
      <w:szCs w:val="12"/>
      <w:lang w:eastAsia="en-US"/>
    </w:rPr>
  </w:style>
  <w:style w:type="paragraph" w:customStyle="1" w:styleId="NumberedHeadingStyleA7">
    <w:name w:val="Numbered Heading Style A.7"/>
    <w:basedOn w:val="Nagwek7"/>
    <w:next w:val="Normalny"/>
    <w:rsid w:val="00B64D6B"/>
    <w:pPr>
      <w:keepNext/>
      <w:widowControl/>
      <w:numPr>
        <w:ilvl w:val="6"/>
        <w:numId w:val="55"/>
      </w:numPr>
      <w:adjustRightInd/>
      <w:spacing w:line="240" w:lineRule="auto"/>
      <w:jc w:val="left"/>
      <w:textAlignment w:val="auto"/>
    </w:pPr>
    <w:rPr>
      <w:rFonts w:ascii="Arial" w:hAnsi="Arial"/>
      <w:sz w:val="20"/>
      <w:szCs w:val="12"/>
      <w:lang w:eastAsia="en-US"/>
    </w:rPr>
  </w:style>
  <w:style w:type="paragraph" w:customStyle="1" w:styleId="NumberedHeadingStyleA8">
    <w:name w:val="Numbered Heading Style A.8"/>
    <w:basedOn w:val="Nagwek8"/>
    <w:next w:val="Normalny"/>
    <w:rsid w:val="00B64D6B"/>
    <w:pPr>
      <w:keepNext/>
      <w:numPr>
        <w:ilvl w:val="7"/>
        <w:numId w:val="55"/>
      </w:numPr>
    </w:pPr>
    <w:rPr>
      <w:rFonts w:ascii="Arial" w:hAnsi="Arial"/>
      <w:i w:val="0"/>
      <w:iCs w:val="0"/>
      <w:sz w:val="18"/>
      <w:szCs w:val="12"/>
      <w:lang w:eastAsia="en-US"/>
    </w:rPr>
  </w:style>
  <w:style w:type="paragraph" w:customStyle="1" w:styleId="NumberedHeadingStyleA9">
    <w:name w:val="Numbered Heading Style A.9"/>
    <w:basedOn w:val="Nagwek9"/>
    <w:next w:val="Normalny"/>
    <w:rsid w:val="00B64D6B"/>
    <w:pPr>
      <w:keepNext/>
      <w:widowControl/>
      <w:numPr>
        <w:ilvl w:val="8"/>
        <w:numId w:val="55"/>
      </w:numPr>
      <w:adjustRightInd/>
      <w:spacing w:line="240" w:lineRule="auto"/>
      <w:jc w:val="left"/>
      <w:textAlignment w:val="auto"/>
    </w:pPr>
    <w:rPr>
      <w:i/>
      <w:sz w:val="18"/>
      <w:szCs w:val="12"/>
      <w:lang w:eastAsia="en-US"/>
    </w:rPr>
  </w:style>
  <w:style w:type="paragraph" w:customStyle="1" w:styleId="ZnakZnakZnakZnakZnakZnakZnak1ZnakZnakZnakZnakZnakZnakZnakZnakZnakZnakZnakZnakZnakZnak">
    <w:name w:val="Znak Znak Znak Znak Znak Znak Znak1 Znak Znak Znak Znak Znak Znak Znak Znak Znak Znak Znak Znak Znak Znak"/>
    <w:basedOn w:val="Normalny"/>
    <w:rsid w:val="00B64D6B"/>
  </w:style>
  <w:style w:type="paragraph" w:customStyle="1" w:styleId="ZnakZnak1ZnakZnakZnakZnakZnakZnakZnakZnak">
    <w:name w:val="Znak Znak1 Znak Znak Znak Znak Znak Znak Znak Znak"/>
    <w:basedOn w:val="Normalny"/>
    <w:autoRedefine/>
    <w:rsid w:val="00B64D6B"/>
    <w:rPr>
      <w:lang w:val="en-US" w:eastAsia="en-US"/>
    </w:rPr>
  </w:style>
  <w:style w:type="paragraph" w:customStyle="1" w:styleId="ZnakZnakZnakZnakZnakZnakZnakZnakZnakZnak">
    <w:name w:val="Znak Znak Znak Znak Znak Znak Znak Znak Znak Znak"/>
    <w:basedOn w:val="Normalny"/>
    <w:rsid w:val="00B64D6B"/>
  </w:style>
  <w:style w:type="paragraph" w:customStyle="1" w:styleId="ZnakZnakZnak1ZnakZnakZnakZnakZnakZnak">
    <w:name w:val="Znak Znak Znak1 Znak Znak Znak Znak Znak Znak"/>
    <w:basedOn w:val="Normalny"/>
    <w:rsid w:val="00B64D6B"/>
  </w:style>
  <w:style w:type="paragraph" w:customStyle="1" w:styleId="ZnakZnakZnakZnakZnakZnakZnak1ZnakZnakZnakZnakZnakZnakZnakZnakZnakZnakZnakZnakZnak">
    <w:name w:val="Znak Znak Znak Znak Znak Znak Znak1 Znak Znak Znak Znak Znak Znak Znak Znak Znak Znak Znak Znak Znak"/>
    <w:basedOn w:val="Normalny"/>
    <w:rsid w:val="00B64D6B"/>
  </w:style>
  <w:style w:type="character" w:customStyle="1" w:styleId="Nagwek1Znak1">
    <w:name w:val="Nagłówek 1 Znak1"/>
    <w:aliases w:val="Nagłówek 1 Znak Znak,Nagłówek 1 Znak1 Znak Znak,Nagłówek 1 Znak Znak Znak Znak,Nagłówek 1 Znak Znak1 Znak"/>
    <w:rsid w:val="00B64D6B"/>
    <w:rPr>
      <w:rFonts w:ascii="Arial" w:eastAsia="Times New Roman" w:hAnsi="Arial" w:cs="Arial"/>
      <w:b/>
      <w:bCs/>
      <w:kern w:val="32"/>
      <w:sz w:val="32"/>
      <w:szCs w:val="32"/>
      <w:lang w:eastAsia="pl-PL"/>
    </w:rPr>
  </w:style>
  <w:style w:type="character" w:customStyle="1" w:styleId="street-address">
    <w:name w:val="street-address"/>
    <w:basedOn w:val="Domylnaczcionkaakapitu"/>
    <w:rsid w:val="00B64D6B"/>
  </w:style>
  <w:style w:type="character" w:customStyle="1" w:styleId="postal-code">
    <w:name w:val="postal-code"/>
    <w:basedOn w:val="Domylnaczcionkaakapitu"/>
    <w:rsid w:val="00B64D6B"/>
  </w:style>
  <w:style w:type="character" w:customStyle="1" w:styleId="locality">
    <w:name w:val="locality"/>
    <w:basedOn w:val="Domylnaczcionkaakapitu"/>
    <w:rsid w:val="00B64D6B"/>
  </w:style>
  <w:style w:type="character" w:customStyle="1" w:styleId="AkapitzlistZnak">
    <w:name w:val="Akapit z listą Znak"/>
    <w:aliases w:val="zwykły tekst Znak,BulletC Znak,normalny tekst Znak,Obiekt Znak,WYPUNKTOWANIE Akapit z listą Znak,CW_Lista Znak,Numerowanie Znak,Wyliczanie Znak,Akapit z listą31 Znak,Bullets Znak,Akapit z listą3 Znak,Wypunktowanie Znak,normalny Znak"/>
    <w:link w:val="Akapitzlist"/>
    <w:uiPriority w:val="34"/>
    <w:qFormat/>
    <w:rsid w:val="00B64D6B"/>
    <w:rPr>
      <w:rFonts w:ascii="Times New Roman" w:eastAsia="Times New Roman" w:hAnsi="Times New Roman" w:cs="Times New Roman"/>
      <w:sz w:val="24"/>
      <w:szCs w:val="24"/>
      <w:lang w:eastAsia="pl-PL"/>
    </w:rPr>
  </w:style>
  <w:style w:type="paragraph" w:customStyle="1" w:styleId="Nagwek11">
    <w:name w:val="Nagłówek11"/>
    <w:basedOn w:val="Nagwek1"/>
    <w:link w:val="Nagwek11Znak"/>
    <w:qFormat/>
    <w:rsid w:val="007C6677"/>
    <w:pPr>
      <w:widowControl w:val="0"/>
      <w:adjustRightInd w:val="0"/>
      <w:spacing w:after="240" w:line="360" w:lineRule="auto"/>
      <w:jc w:val="right"/>
      <w:textAlignment w:val="baseline"/>
    </w:pPr>
    <w:rPr>
      <w:bCs w:val="0"/>
      <w:szCs w:val="24"/>
    </w:rPr>
  </w:style>
  <w:style w:type="character" w:customStyle="1" w:styleId="Nagwek11Znak">
    <w:name w:val="Nagłówek11 Znak"/>
    <w:link w:val="Nagwek11"/>
    <w:rsid w:val="007C6677"/>
    <w:rPr>
      <w:rFonts w:asciiTheme="minorHAnsi" w:eastAsia="Times New Roman" w:hAnsiTheme="minorHAnsi"/>
      <w:b/>
      <w:kern w:val="32"/>
      <w:sz w:val="22"/>
      <w:szCs w:val="24"/>
    </w:rPr>
  </w:style>
  <w:style w:type="numbering" w:customStyle="1" w:styleId="Bezlisty5">
    <w:name w:val="Bez listy5"/>
    <w:next w:val="Bezlisty"/>
    <w:uiPriority w:val="99"/>
    <w:semiHidden/>
    <w:unhideWhenUsed/>
    <w:rsid w:val="00B64D6B"/>
  </w:style>
  <w:style w:type="numbering" w:customStyle="1" w:styleId="StylStylPunktowane11ptPogrubienieKonspektynumerowaneTim1">
    <w:name w:val="Styl Styl Punktowane 11 pt Pogrubienie + Konspekty numerowane Tim...1"/>
    <w:rsid w:val="00B64D6B"/>
    <w:pPr>
      <w:numPr>
        <w:numId w:val="66"/>
      </w:numPr>
    </w:pPr>
  </w:style>
  <w:style w:type="table" w:customStyle="1" w:styleId="Jasnalista1">
    <w:name w:val="Jasna lista1"/>
    <w:basedOn w:val="Standardowy"/>
    <w:uiPriority w:val="61"/>
    <w:rsid w:val="00B64D6B"/>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pistreci2">
    <w:name w:val="toc 2"/>
    <w:basedOn w:val="Normalny"/>
    <w:next w:val="Normalny"/>
    <w:autoRedefine/>
    <w:uiPriority w:val="39"/>
    <w:unhideWhenUsed/>
    <w:rsid w:val="00B64D6B"/>
    <w:pPr>
      <w:widowControl w:val="0"/>
      <w:adjustRightInd w:val="0"/>
      <w:spacing w:after="100"/>
      <w:ind w:left="200"/>
      <w:jc w:val="both"/>
      <w:textAlignment w:val="baseline"/>
    </w:pPr>
    <w:rPr>
      <w:rFonts w:ascii="Palatino Linotype" w:hAnsi="Palatino Linotype"/>
      <w:sz w:val="20"/>
    </w:rPr>
  </w:style>
  <w:style w:type="paragraph" w:customStyle="1" w:styleId="Stopkastronytytuowej">
    <w:name w:val="Stopka strony tytułowej"/>
    <w:basedOn w:val="Normalny"/>
    <w:qFormat/>
    <w:rsid w:val="00B64D6B"/>
    <w:pPr>
      <w:spacing w:after="294"/>
      <w:jc w:val="center"/>
    </w:pPr>
    <w:rPr>
      <w:rFonts w:ascii="Palatino Linotype" w:eastAsia="Calibri" w:hAnsi="Palatino Linotype"/>
      <w:sz w:val="21"/>
      <w:szCs w:val="21"/>
      <w:lang w:eastAsia="en-US"/>
    </w:rPr>
  </w:style>
  <w:style w:type="paragraph" w:customStyle="1" w:styleId="Nrstronatytuowawikszy">
    <w:name w:val="Nr strona tytułowa większy"/>
    <w:basedOn w:val="Normalny"/>
    <w:link w:val="NrstronatytuowawikszyZnak"/>
    <w:qFormat/>
    <w:rsid w:val="00B64D6B"/>
    <w:pPr>
      <w:spacing w:after="294" w:line="276" w:lineRule="auto"/>
      <w:jc w:val="both"/>
    </w:pPr>
    <w:rPr>
      <w:rFonts w:ascii="Palatino Linotype" w:eastAsia="Calibri" w:hAnsi="Palatino Linotype"/>
      <w:sz w:val="26"/>
      <w:szCs w:val="26"/>
    </w:rPr>
  </w:style>
  <w:style w:type="character" w:customStyle="1" w:styleId="NrstronatytuowawikszyZnak">
    <w:name w:val="Nr strona tytułowa większy Znak"/>
    <w:link w:val="Nrstronatytuowawikszy"/>
    <w:rsid w:val="00B64D6B"/>
    <w:rPr>
      <w:rFonts w:ascii="Palatino Linotype" w:hAnsi="Palatino Linotype"/>
      <w:sz w:val="26"/>
      <w:szCs w:val="26"/>
    </w:rPr>
  </w:style>
  <w:style w:type="paragraph" w:customStyle="1" w:styleId="A0E349F008B644AAB6A282E0D042D17E">
    <w:name w:val="A0E349F008B644AAB6A282E0D042D17E"/>
    <w:rsid w:val="00B64D6B"/>
    <w:pPr>
      <w:spacing w:after="200" w:line="276" w:lineRule="auto"/>
    </w:pPr>
    <w:rPr>
      <w:rFonts w:eastAsia="Times New Roman"/>
      <w:sz w:val="22"/>
      <w:szCs w:val="22"/>
    </w:rPr>
  </w:style>
  <w:style w:type="paragraph" w:customStyle="1" w:styleId="Skrconyadreszwrotny">
    <w:name w:val="Skrócony adres zwrotny"/>
    <w:basedOn w:val="Normalny"/>
    <w:uiPriority w:val="99"/>
    <w:rsid w:val="00B64D6B"/>
    <w:rPr>
      <w:szCs w:val="20"/>
    </w:rPr>
  </w:style>
  <w:style w:type="paragraph" w:customStyle="1" w:styleId="Styl1">
    <w:name w:val="Styl1"/>
    <w:basedOn w:val="Normalny"/>
    <w:rsid w:val="00B64D6B"/>
    <w:pPr>
      <w:widowControl w:val="0"/>
      <w:spacing w:line="360" w:lineRule="auto"/>
      <w:jc w:val="both"/>
    </w:pPr>
    <w:rPr>
      <w:rFonts w:ascii="Times New Roman PL" w:hAnsi="Times New Roman PL"/>
      <w:szCs w:val="20"/>
    </w:rPr>
  </w:style>
  <w:style w:type="paragraph" w:customStyle="1" w:styleId="Pa3">
    <w:name w:val="Pa3"/>
    <w:basedOn w:val="Normalny"/>
    <w:next w:val="Normalny"/>
    <w:rsid w:val="00B64D6B"/>
    <w:pPr>
      <w:autoSpaceDE w:val="0"/>
      <w:autoSpaceDN w:val="0"/>
      <w:adjustRightInd w:val="0"/>
      <w:spacing w:line="241" w:lineRule="atLeast"/>
    </w:pPr>
    <w:rPr>
      <w:rFonts w:ascii="Geometric231EU" w:hAnsi="Geometric231EU"/>
    </w:rPr>
  </w:style>
  <w:style w:type="character" w:customStyle="1" w:styleId="A5">
    <w:name w:val="A5"/>
    <w:rsid w:val="00B64D6B"/>
    <w:rPr>
      <w:rFonts w:cs="Geometric231EU"/>
      <w:color w:val="000000"/>
      <w:sz w:val="26"/>
      <w:szCs w:val="26"/>
    </w:rPr>
  </w:style>
  <w:style w:type="paragraph" w:customStyle="1" w:styleId="CommentSubject">
    <w:name w:val="Comment Subject"/>
    <w:basedOn w:val="Default"/>
    <w:next w:val="Default"/>
    <w:rsid w:val="00B64D6B"/>
    <w:rPr>
      <w:color w:val="auto"/>
    </w:rPr>
  </w:style>
  <w:style w:type="paragraph" w:customStyle="1" w:styleId="xl83">
    <w:name w:val="xl83"/>
    <w:basedOn w:val="Normalny"/>
    <w:rsid w:val="00B64D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4">
    <w:name w:val="xl84"/>
    <w:basedOn w:val="Normalny"/>
    <w:rsid w:val="00B64D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xl85">
    <w:name w:val="xl85"/>
    <w:basedOn w:val="Normalny"/>
    <w:rsid w:val="00B64D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6">
    <w:name w:val="xl86"/>
    <w:basedOn w:val="Normalny"/>
    <w:rsid w:val="00B64D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Palatino Linotype" w:hAnsi="Palatino Linotype"/>
      <w:sz w:val="18"/>
      <w:szCs w:val="18"/>
    </w:rPr>
  </w:style>
  <w:style w:type="paragraph" w:customStyle="1" w:styleId="xl87">
    <w:name w:val="xl87"/>
    <w:basedOn w:val="Normalny"/>
    <w:rsid w:val="00B64D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Stopkaakcydensu">
    <w:name w:val="Stopka akcydensu"/>
    <w:basedOn w:val="Normalny"/>
    <w:link w:val="StopkaakcydensuZnak"/>
    <w:rsid w:val="00B64D6B"/>
    <w:pPr>
      <w:widowControl w:val="0"/>
      <w:adjustRightInd w:val="0"/>
      <w:spacing w:after="160"/>
      <w:ind w:firstLine="340"/>
      <w:contextualSpacing/>
      <w:jc w:val="right"/>
      <w:textAlignment w:val="baseline"/>
    </w:pPr>
    <w:rPr>
      <w:rFonts w:ascii="Palatino Linotype" w:hAnsi="Palatino Linotype"/>
      <w:sz w:val="16"/>
      <w:szCs w:val="16"/>
    </w:rPr>
  </w:style>
  <w:style w:type="character" w:customStyle="1" w:styleId="StopkaakcydensuZnak">
    <w:name w:val="Stopka akcydensu Znak"/>
    <w:link w:val="Stopkaakcydensu"/>
    <w:rsid w:val="00B64D6B"/>
    <w:rPr>
      <w:rFonts w:ascii="Palatino Linotype" w:eastAsia="Times New Roman" w:hAnsi="Palatino Linotype" w:cs="Times New Roman"/>
      <w:sz w:val="16"/>
      <w:szCs w:val="16"/>
      <w:lang w:eastAsia="pl-PL"/>
    </w:rPr>
  </w:style>
  <w:style w:type="paragraph" w:customStyle="1" w:styleId="Miejsceidataakcydensu">
    <w:name w:val="Miejsce i data akcydensu"/>
    <w:basedOn w:val="Normalny"/>
    <w:next w:val="Adresatakcydensu"/>
    <w:qFormat/>
    <w:rsid w:val="00B64D6B"/>
    <w:pPr>
      <w:widowControl w:val="0"/>
      <w:adjustRightInd w:val="0"/>
      <w:spacing w:line="360" w:lineRule="atLeast"/>
      <w:jc w:val="right"/>
      <w:textAlignment w:val="baseline"/>
    </w:pPr>
  </w:style>
  <w:style w:type="paragraph" w:customStyle="1" w:styleId="Adresatakcydensu">
    <w:name w:val="Adresat akcydensu"/>
    <w:basedOn w:val="Normalny"/>
    <w:next w:val="Zwrotgrzecznociowy"/>
    <w:qFormat/>
    <w:rsid w:val="00B64D6B"/>
    <w:pPr>
      <w:widowControl w:val="0"/>
      <w:adjustRightInd w:val="0"/>
      <w:spacing w:before="480" w:line="360" w:lineRule="atLeast"/>
      <w:ind w:left="3969"/>
      <w:contextualSpacing/>
      <w:textAlignment w:val="baseline"/>
    </w:pPr>
    <w:rPr>
      <w:szCs w:val="19"/>
    </w:rPr>
  </w:style>
  <w:style w:type="paragraph" w:styleId="Zwrotgrzecznociowy">
    <w:name w:val="Salutation"/>
    <w:basedOn w:val="Normalny"/>
    <w:next w:val="Normalny"/>
    <w:link w:val="ZwrotgrzecznociowyZnak"/>
    <w:uiPriority w:val="99"/>
    <w:unhideWhenUsed/>
    <w:rsid w:val="00B64D6B"/>
    <w:pPr>
      <w:widowControl w:val="0"/>
      <w:adjustRightInd w:val="0"/>
      <w:spacing w:before="480" w:after="240" w:line="360" w:lineRule="atLeast"/>
      <w:contextualSpacing/>
      <w:textAlignment w:val="baseline"/>
    </w:pPr>
    <w:rPr>
      <w:szCs w:val="19"/>
    </w:rPr>
  </w:style>
  <w:style w:type="character" w:customStyle="1" w:styleId="ZwrotgrzecznociowyZnak">
    <w:name w:val="Zwrot grzecznościowy Znak"/>
    <w:link w:val="Zwrotgrzecznociowy"/>
    <w:uiPriority w:val="99"/>
    <w:rsid w:val="00B64D6B"/>
    <w:rPr>
      <w:rFonts w:ascii="Times New Roman" w:eastAsia="Times New Roman" w:hAnsi="Times New Roman" w:cs="Times New Roman"/>
      <w:sz w:val="24"/>
      <w:szCs w:val="19"/>
      <w:lang w:eastAsia="pl-PL"/>
    </w:rPr>
  </w:style>
  <w:style w:type="paragraph" w:styleId="Zwrotpoegnalny">
    <w:name w:val="Closing"/>
    <w:basedOn w:val="Normalny"/>
    <w:link w:val="ZwrotpoegnalnyZnak"/>
    <w:uiPriority w:val="99"/>
    <w:unhideWhenUsed/>
    <w:rsid w:val="00B64D6B"/>
    <w:pPr>
      <w:widowControl w:val="0"/>
      <w:adjustRightInd w:val="0"/>
      <w:spacing w:before="480"/>
      <w:ind w:left="3969"/>
      <w:contextualSpacing/>
      <w:textAlignment w:val="baseline"/>
    </w:pPr>
    <w:rPr>
      <w:szCs w:val="19"/>
    </w:rPr>
  </w:style>
  <w:style w:type="character" w:customStyle="1" w:styleId="ZwrotpoegnalnyZnak">
    <w:name w:val="Zwrot pożegnalny Znak"/>
    <w:link w:val="Zwrotpoegnalny"/>
    <w:uiPriority w:val="99"/>
    <w:rsid w:val="00B64D6B"/>
    <w:rPr>
      <w:rFonts w:ascii="Times New Roman" w:eastAsia="Times New Roman" w:hAnsi="Times New Roman" w:cs="Times New Roman"/>
      <w:sz w:val="24"/>
      <w:szCs w:val="19"/>
      <w:lang w:eastAsia="pl-PL"/>
    </w:rPr>
  </w:style>
  <w:style w:type="numbering" w:customStyle="1" w:styleId="NBPpunktorynumeryczne">
    <w:name w:val="NBP punktory numeryczne"/>
    <w:uiPriority w:val="99"/>
    <w:rsid w:val="00B64D6B"/>
    <w:pPr>
      <w:numPr>
        <w:numId w:val="56"/>
      </w:numPr>
    </w:pPr>
  </w:style>
  <w:style w:type="paragraph" w:customStyle="1" w:styleId="Teksttabeli">
    <w:name w:val="Tekst tabeli"/>
    <w:basedOn w:val="Normalny"/>
    <w:qFormat/>
    <w:rsid w:val="00B64D6B"/>
    <w:pPr>
      <w:widowControl w:val="0"/>
      <w:adjustRightInd w:val="0"/>
      <w:spacing w:before="20" w:after="20"/>
      <w:textAlignment w:val="baseline"/>
    </w:pPr>
    <w:rPr>
      <w:rFonts w:ascii="Cambria" w:hAnsi="Cambria" w:cs="Arial"/>
      <w:sz w:val="18"/>
      <w:szCs w:val="16"/>
    </w:rPr>
  </w:style>
  <w:style w:type="paragraph" w:customStyle="1" w:styleId="Znaksprawy">
    <w:name w:val="Znak sprawy"/>
    <w:qFormat/>
    <w:rsid w:val="00B64D6B"/>
    <w:pPr>
      <w:spacing w:after="200" w:line="276" w:lineRule="auto"/>
      <w:contextualSpacing/>
    </w:pPr>
    <w:rPr>
      <w:sz w:val="22"/>
      <w:szCs w:val="22"/>
    </w:rPr>
  </w:style>
  <w:style w:type="paragraph" w:customStyle="1" w:styleId="Listanumeryczna">
    <w:name w:val="Lista numeryczna"/>
    <w:basedOn w:val="Akapitzlist"/>
    <w:qFormat/>
    <w:rsid w:val="00B64D6B"/>
    <w:pPr>
      <w:numPr>
        <w:numId w:val="57"/>
      </w:numPr>
      <w:tabs>
        <w:tab w:val="num" w:pos="360"/>
      </w:tabs>
      <w:autoSpaceDE/>
      <w:autoSpaceDN/>
      <w:spacing w:line="360" w:lineRule="atLeast"/>
      <w:ind w:left="708" w:firstLine="0"/>
      <w:contextualSpacing/>
      <w:textAlignment w:val="baseline"/>
    </w:pPr>
    <w:rPr>
      <w:szCs w:val="19"/>
    </w:rPr>
  </w:style>
  <w:style w:type="paragraph" w:styleId="Bibliografia">
    <w:name w:val="Bibliography"/>
    <w:basedOn w:val="Normalny"/>
    <w:next w:val="Normalny"/>
    <w:uiPriority w:val="37"/>
    <w:unhideWhenUsed/>
    <w:rsid w:val="00B64D6B"/>
    <w:pPr>
      <w:widowControl w:val="0"/>
      <w:adjustRightInd w:val="0"/>
      <w:spacing w:line="360" w:lineRule="atLeast"/>
      <w:textAlignment w:val="baseline"/>
    </w:pPr>
  </w:style>
  <w:style w:type="paragraph" w:styleId="Nagwekspisutreci">
    <w:name w:val="TOC Heading"/>
    <w:basedOn w:val="Nagwek1"/>
    <w:next w:val="Normalny"/>
    <w:uiPriority w:val="39"/>
    <w:unhideWhenUsed/>
    <w:qFormat/>
    <w:rsid w:val="00B64D6B"/>
    <w:pPr>
      <w:keepLines/>
      <w:widowControl w:val="0"/>
      <w:adjustRightInd w:val="0"/>
      <w:spacing w:after="240" w:line="259" w:lineRule="auto"/>
      <w:textAlignment w:val="baseline"/>
      <w:outlineLvl w:val="9"/>
    </w:pPr>
    <w:rPr>
      <w:rFonts w:ascii="Cambria" w:hAnsi="Cambria"/>
      <w:bCs w:val="0"/>
      <w:color w:val="000000"/>
      <w:kern w:val="0"/>
      <w:sz w:val="26"/>
      <w:szCs w:val="26"/>
    </w:rPr>
  </w:style>
  <w:style w:type="paragraph" w:styleId="Spistreci4">
    <w:name w:val="toc 4"/>
    <w:basedOn w:val="Normalny"/>
    <w:next w:val="Normalny"/>
    <w:autoRedefine/>
    <w:uiPriority w:val="39"/>
    <w:unhideWhenUsed/>
    <w:rsid w:val="00B64D6B"/>
    <w:pPr>
      <w:widowControl w:val="0"/>
      <w:adjustRightInd w:val="0"/>
      <w:spacing w:after="100" w:line="360" w:lineRule="atLeast"/>
      <w:ind w:left="660"/>
      <w:textAlignment w:val="baseline"/>
    </w:pPr>
  </w:style>
  <w:style w:type="paragraph" w:styleId="Spistreci5">
    <w:name w:val="toc 5"/>
    <w:basedOn w:val="Normalny"/>
    <w:next w:val="Normalny"/>
    <w:autoRedefine/>
    <w:uiPriority w:val="39"/>
    <w:unhideWhenUsed/>
    <w:rsid w:val="00B64D6B"/>
    <w:pPr>
      <w:widowControl w:val="0"/>
      <w:adjustRightInd w:val="0"/>
      <w:spacing w:after="100" w:line="360" w:lineRule="atLeast"/>
      <w:ind w:left="880"/>
      <w:textAlignment w:val="baseline"/>
    </w:pPr>
  </w:style>
  <w:style w:type="paragraph" w:styleId="Spistreci6">
    <w:name w:val="toc 6"/>
    <w:basedOn w:val="Normalny"/>
    <w:next w:val="Normalny"/>
    <w:autoRedefine/>
    <w:uiPriority w:val="39"/>
    <w:unhideWhenUsed/>
    <w:rsid w:val="00B64D6B"/>
    <w:pPr>
      <w:widowControl w:val="0"/>
      <w:adjustRightInd w:val="0"/>
      <w:spacing w:after="100" w:line="360" w:lineRule="atLeast"/>
      <w:ind w:left="1100"/>
      <w:textAlignment w:val="baseline"/>
    </w:pPr>
  </w:style>
  <w:style w:type="paragraph" w:styleId="Spistreci8">
    <w:name w:val="toc 8"/>
    <w:basedOn w:val="Normalny"/>
    <w:next w:val="Normalny"/>
    <w:autoRedefine/>
    <w:uiPriority w:val="39"/>
    <w:unhideWhenUsed/>
    <w:rsid w:val="00B64D6B"/>
    <w:pPr>
      <w:widowControl w:val="0"/>
      <w:adjustRightInd w:val="0"/>
      <w:spacing w:after="100" w:line="360" w:lineRule="atLeast"/>
      <w:ind w:left="1540"/>
      <w:textAlignment w:val="baseline"/>
    </w:pPr>
  </w:style>
  <w:style w:type="paragraph" w:styleId="Spistreci9">
    <w:name w:val="toc 9"/>
    <w:basedOn w:val="Normalny"/>
    <w:next w:val="Normalny"/>
    <w:autoRedefine/>
    <w:uiPriority w:val="39"/>
    <w:unhideWhenUsed/>
    <w:rsid w:val="00B64D6B"/>
    <w:pPr>
      <w:widowControl w:val="0"/>
      <w:adjustRightInd w:val="0"/>
      <w:spacing w:after="100" w:line="360" w:lineRule="atLeast"/>
      <w:ind w:left="1760"/>
      <w:textAlignment w:val="baseline"/>
    </w:pPr>
  </w:style>
  <w:style w:type="character" w:styleId="Wyrnieniedelikatne">
    <w:name w:val="Subtle Emphasis"/>
    <w:uiPriority w:val="19"/>
    <w:qFormat/>
    <w:rsid w:val="00B64D6B"/>
    <w:rPr>
      <w:i/>
      <w:iCs/>
      <w:color w:val="404040"/>
    </w:rPr>
  </w:style>
  <w:style w:type="paragraph" w:styleId="Cytat">
    <w:name w:val="Quote"/>
    <w:basedOn w:val="Normalny"/>
    <w:next w:val="Normalny"/>
    <w:link w:val="CytatZnak"/>
    <w:uiPriority w:val="29"/>
    <w:qFormat/>
    <w:rsid w:val="00B64D6B"/>
    <w:pPr>
      <w:widowControl w:val="0"/>
      <w:adjustRightInd w:val="0"/>
      <w:spacing w:before="200" w:after="160" w:line="360" w:lineRule="atLeast"/>
      <w:ind w:left="864" w:right="864"/>
      <w:jc w:val="center"/>
      <w:textAlignment w:val="baseline"/>
    </w:pPr>
    <w:rPr>
      <w:i/>
      <w:iCs/>
      <w:color w:val="404040"/>
    </w:rPr>
  </w:style>
  <w:style w:type="character" w:customStyle="1" w:styleId="CytatZnak">
    <w:name w:val="Cytat Znak"/>
    <w:link w:val="Cytat"/>
    <w:uiPriority w:val="29"/>
    <w:rsid w:val="00B64D6B"/>
    <w:rPr>
      <w:rFonts w:ascii="Times New Roman" w:eastAsia="Times New Roman" w:hAnsi="Times New Roman" w:cs="Times New Roman"/>
      <w:i/>
      <w:iCs/>
      <w:color w:val="404040"/>
      <w:sz w:val="24"/>
      <w:szCs w:val="24"/>
      <w:lang w:eastAsia="pl-PL"/>
    </w:rPr>
  </w:style>
  <w:style w:type="character" w:styleId="Odwoaniedelikatne">
    <w:name w:val="Subtle Reference"/>
    <w:uiPriority w:val="31"/>
    <w:qFormat/>
    <w:rsid w:val="00B64D6B"/>
    <w:rPr>
      <w:caps w:val="0"/>
      <w:smallCaps w:val="0"/>
      <w:color w:val="5A5A5A"/>
    </w:rPr>
  </w:style>
  <w:style w:type="character" w:styleId="Odwoanieintensywne">
    <w:name w:val="Intense Reference"/>
    <w:uiPriority w:val="32"/>
    <w:qFormat/>
    <w:rsid w:val="00B64D6B"/>
    <w:rPr>
      <w:b/>
      <w:bCs/>
      <w:caps w:val="0"/>
      <w:smallCaps w:val="0"/>
      <w:color w:val="4F81BD"/>
      <w:spacing w:val="5"/>
    </w:rPr>
  </w:style>
  <w:style w:type="paragraph" w:styleId="Tekstpodstawowyzwciciem2">
    <w:name w:val="Body Text First Indent 2"/>
    <w:basedOn w:val="Tekstpodstawowywcity"/>
    <w:link w:val="Tekstpodstawowyzwciciem2Znak"/>
    <w:uiPriority w:val="99"/>
    <w:unhideWhenUsed/>
    <w:rsid w:val="00B64D6B"/>
    <w:pPr>
      <w:widowControl w:val="0"/>
      <w:adjustRightInd w:val="0"/>
      <w:spacing w:after="0" w:line="360" w:lineRule="atLeast"/>
      <w:ind w:left="360" w:firstLine="360"/>
      <w:jc w:val="both"/>
      <w:textAlignment w:val="baseline"/>
    </w:pPr>
  </w:style>
  <w:style w:type="character" w:customStyle="1" w:styleId="Tekstpodstawowyzwciciem2Znak">
    <w:name w:val="Tekst podstawowy z wcięciem 2 Znak"/>
    <w:link w:val="Tekstpodstawowyzwciciem2"/>
    <w:uiPriority w:val="99"/>
    <w:rsid w:val="00B64D6B"/>
    <w:rPr>
      <w:rFonts w:ascii="Times New Roman" w:eastAsia="Times New Roman" w:hAnsi="Times New Roman" w:cs="Times New Roman"/>
      <w:sz w:val="24"/>
      <w:szCs w:val="24"/>
      <w:lang w:eastAsia="pl-PL"/>
    </w:rPr>
  </w:style>
  <w:style w:type="paragraph" w:styleId="Tekstpodstawowyzwciciem">
    <w:name w:val="Body Text First Indent"/>
    <w:basedOn w:val="Tekstpodstawowy"/>
    <w:link w:val="TekstpodstawowyzwciciemZnak"/>
    <w:uiPriority w:val="99"/>
    <w:unhideWhenUsed/>
    <w:rsid w:val="00B64D6B"/>
    <w:pPr>
      <w:widowControl w:val="0"/>
      <w:adjustRightInd w:val="0"/>
      <w:spacing w:line="360" w:lineRule="atLeast"/>
      <w:ind w:firstLine="360"/>
      <w:textAlignment w:val="baseline"/>
    </w:pPr>
  </w:style>
  <w:style w:type="character" w:customStyle="1" w:styleId="TekstpodstawowyzwciciemZnak">
    <w:name w:val="Tekst podstawowy z wcięciem Znak"/>
    <w:link w:val="Tekstpodstawowyzwciciem"/>
    <w:uiPriority w:val="99"/>
    <w:rsid w:val="00B64D6B"/>
    <w:rPr>
      <w:rFonts w:ascii="Times New Roman" w:eastAsia="Times New Roman" w:hAnsi="Times New Roman" w:cs="Times New Roman"/>
      <w:sz w:val="24"/>
      <w:szCs w:val="24"/>
      <w:lang w:eastAsia="pl-PL"/>
    </w:rPr>
  </w:style>
  <w:style w:type="paragraph" w:styleId="Tekstmakra">
    <w:name w:val="macro"/>
    <w:link w:val="TekstmakraZnak"/>
    <w:uiPriority w:val="99"/>
    <w:unhideWhenUsed/>
    <w:rsid w:val="00B64D6B"/>
    <w:pPr>
      <w:tabs>
        <w:tab w:val="left" w:pos="480"/>
        <w:tab w:val="left" w:pos="960"/>
        <w:tab w:val="left" w:pos="1440"/>
        <w:tab w:val="left" w:pos="1920"/>
        <w:tab w:val="left" w:pos="2400"/>
        <w:tab w:val="left" w:pos="2880"/>
        <w:tab w:val="left" w:pos="3360"/>
        <w:tab w:val="left" w:pos="3840"/>
        <w:tab w:val="left" w:pos="4320"/>
      </w:tabs>
      <w:spacing w:line="276" w:lineRule="auto"/>
      <w:ind w:firstLine="425"/>
      <w:jc w:val="both"/>
    </w:pPr>
    <w:rPr>
      <w:rFonts w:ascii="Consolas" w:hAnsi="Consolas" w:cs="Consolas"/>
    </w:rPr>
  </w:style>
  <w:style w:type="character" w:customStyle="1" w:styleId="TekstmakraZnak">
    <w:name w:val="Tekst makra Znak"/>
    <w:link w:val="Tekstmakra"/>
    <w:uiPriority w:val="99"/>
    <w:rsid w:val="00B64D6B"/>
    <w:rPr>
      <w:rFonts w:ascii="Consolas" w:hAnsi="Consolas" w:cs="Consolas"/>
      <w:lang w:val="pl-PL" w:eastAsia="pl-PL" w:bidi="ar-SA"/>
    </w:rPr>
  </w:style>
  <w:style w:type="paragraph" w:styleId="Adreszwrotnynakopercie">
    <w:name w:val="envelope return"/>
    <w:basedOn w:val="Normalny"/>
    <w:uiPriority w:val="99"/>
    <w:unhideWhenUsed/>
    <w:rsid w:val="00B64D6B"/>
    <w:pPr>
      <w:widowControl w:val="0"/>
      <w:adjustRightInd w:val="0"/>
      <w:jc w:val="both"/>
      <w:textAlignment w:val="baseline"/>
    </w:pPr>
    <w:rPr>
      <w:rFonts w:ascii="Cambria" w:hAnsi="Cambria"/>
      <w:sz w:val="20"/>
      <w:szCs w:val="20"/>
    </w:rPr>
  </w:style>
  <w:style w:type="paragraph" w:styleId="Adresnakopercie">
    <w:name w:val="envelope address"/>
    <w:basedOn w:val="Normalny"/>
    <w:uiPriority w:val="99"/>
    <w:unhideWhenUsed/>
    <w:rsid w:val="00B64D6B"/>
    <w:pPr>
      <w:framePr w:w="7920" w:h="1980" w:hRule="exact" w:hSpace="141" w:wrap="auto" w:hAnchor="page" w:xAlign="center" w:yAlign="bottom"/>
      <w:widowControl w:val="0"/>
      <w:adjustRightInd w:val="0"/>
      <w:ind w:left="2880"/>
      <w:jc w:val="both"/>
      <w:textAlignment w:val="baseline"/>
    </w:pPr>
    <w:rPr>
      <w:rFonts w:ascii="Cambria" w:hAnsi="Cambria"/>
    </w:rPr>
  </w:style>
  <w:style w:type="numbering" w:customStyle="1" w:styleId="Styl2">
    <w:name w:val="Styl2"/>
    <w:uiPriority w:val="99"/>
    <w:rsid w:val="00B64D6B"/>
    <w:pPr>
      <w:numPr>
        <w:numId w:val="58"/>
      </w:numPr>
    </w:pPr>
  </w:style>
  <w:style w:type="paragraph" w:customStyle="1" w:styleId="ZLITUSTzmustliter">
    <w:name w:val="Z_LIT/UST(§) – zm. ust. (§) literą"/>
    <w:basedOn w:val="Normalny"/>
    <w:qFormat/>
    <w:rsid w:val="00B64D6B"/>
    <w:pPr>
      <w:suppressAutoHyphens/>
      <w:autoSpaceDE w:val="0"/>
      <w:autoSpaceDN w:val="0"/>
      <w:adjustRightInd w:val="0"/>
      <w:spacing w:line="360" w:lineRule="auto"/>
      <w:ind w:left="987" w:firstLine="510"/>
      <w:jc w:val="both"/>
    </w:pPr>
    <w:rPr>
      <w:rFonts w:ascii="Times" w:hAnsi="Times" w:cs="Arial"/>
      <w:bCs/>
      <w:szCs w:val="20"/>
    </w:rPr>
  </w:style>
  <w:style w:type="paragraph" w:customStyle="1" w:styleId="ZTIRPKTzmpkttiret">
    <w:name w:val="Z_TIR/PKT – zm. pkt tiret"/>
    <w:basedOn w:val="Normalny"/>
    <w:uiPriority w:val="56"/>
    <w:qFormat/>
    <w:rsid w:val="00B64D6B"/>
    <w:pPr>
      <w:spacing w:line="360" w:lineRule="auto"/>
      <w:ind w:left="1893" w:hanging="510"/>
      <w:jc w:val="both"/>
    </w:pPr>
    <w:rPr>
      <w:rFonts w:ascii="Times" w:hAnsi="Times" w:cs="Arial"/>
      <w:bCs/>
      <w:szCs w:val="20"/>
    </w:rPr>
  </w:style>
  <w:style w:type="paragraph" w:customStyle="1" w:styleId="ZARTzmartartykuempunktem">
    <w:name w:val="Z/ART(§) – zm. art. (§) artykułem (punktem)"/>
    <w:basedOn w:val="Normalny"/>
    <w:qFormat/>
    <w:rsid w:val="00B64D6B"/>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PKTpunkt">
    <w:name w:val="PKT – punkt"/>
    <w:uiPriority w:val="13"/>
    <w:qFormat/>
    <w:rsid w:val="00B64D6B"/>
    <w:pPr>
      <w:spacing w:line="360" w:lineRule="auto"/>
      <w:ind w:left="510" w:hanging="510"/>
      <w:jc w:val="both"/>
    </w:pPr>
    <w:rPr>
      <w:rFonts w:ascii="Times" w:eastAsia="Times New Roman" w:hAnsi="Times" w:cs="Arial"/>
      <w:bCs/>
      <w:sz w:val="24"/>
    </w:rPr>
  </w:style>
  <w:style w:type="paragraph" w:customStyle="1" w:styleId="ZLITLITwPKTzmlitwpktliter">
    <w:name w:val="Z_LIT/LIT_w_PKT – zm. lit. w pkt literą"/>
    <w:basedOn w:val="Normalny"/>
    <w:uiPriority w:val="48"/>
    <w:qFormat/>
    <w:rsid w:val="00B64D6B"/>
    <w:pPr>
      <w:spacing w:line="360" w:lineRule="auto"/>
      <w:ind w:left="1973" w:hanging="476"/>
      <w:jc w:val="both"/>
    </w:pPr>
    <w:rPr>
      <w:rFonts w:ascii="Times" w:hAnsi="Times" w:cs="Arial"/>
      <w:bCs/>
      <w:szCs w:val="20"/>
    </w:rPr>
  </w:style>
  <w:style w:type="paragraph" w:customStyle="1" w:styleId="ZLITwPKTzmlitwpktartykuempunktem">
    <w:name w:val="Z/LIT_w_PKT – zm. lit. w pkt artykułem (punktem)"/>
    <w:basedOn w:val="Normalny"/>
    <w:qFormat/>
    <w:rsid w:val="00B64D6B"/>
    <w:pPr>
      <w:spacing w:line="360" w:lineRule="auto"/>
      <w:ind w:left="1497" w:hanging="476"/>
      <w:jc w:val="both"/>
    </w:pPr>
    <w:rPr>
      <w:rFonts w:ascii="Times" w:hAnsi="Times" w:cs="Arial"/>
      <w:bCs/>
      <w:szCs w:val="20"/>
    </w:rPr>
  </w:style>
  <w:style w:type="numbering" w:customStyle="1" w:styleId="1111114">
    <w:name w:val="1 / 1.1 / 1.1.14"/>
    <w:basedOn w:val="Bezlisty"/>
    <w:next w:val="111111"/>
    <w:rsid w:val="00B64D6B"/>
    <w:pPr>
      <w:numPr>
        <w:numId w:val="59"/>
      </w:numPr>
    </w:pPr>
  </w:style>
  <w:style w:type="character" w:customStyle="1" w:styleId="OpisZnak1">
    <w:name w:val="Opis Znak1"/>
    <w:link w:val="Opis"/>
    <w:rsid w:val="00B64D6B"/>
    <w:rPr>
      <w:rFonts w:ascii="Times New Roman" w:eastAsia="Times New Roman" w:hAnsi="Times New Roman" w:cs="Times New Roman"/>
      <w:noProof/>
      <w:szCs w:val="20"/>
      <w:lang w:eastAsia="pl-PL"/>
    </w:rPr>
  </w:style>
  <w:style w:type="paragraph" w:customStyle="1" w:styleId="Style26">
    <w:name w:val="Style26"/>
    <w:basedOn w:val="Normalny"/>
    <w:rsid w:val="00B64D6B"/>
    <w:pPr>
      <w:widowControl w:val="0"/>
      <w:autoSpaceDE w:val="0"/>
      <w:autoSpaceDN w:val="0"/>
      <w:adjustRightInd w:val="0"/>
      <w:spacing w:line="228" w:lineRule="exact"/>
    </w:pPr>
    <w:rPr>
      <w:rFonts w:ascii="Arial Unicode MS" w:hAnsi="Calibri" w:cs="Arial Unicode MS"/>
    </w:rPr>
  </w:style>
  <w:style w:type="paragraph" w:customStyle="1" w:styleId="Style55">
    <w:name w:val="Style55"/>
    <w:basedOn w:val="Normalny"/>
    <w:rsid w:val="00B64D6B"/>
    <w:pPr>
      <w:widowControl w:val="0"/>
      <w:autoSpaceDE w:val="0"/>
      <w:autoSpaceDN w:val="0"/>
      <w:adjustRightInd w:val="0"/>
      <w:jc w:val="center"/>
    </w:pPr>
    <w:rPr>
      <w:rFonts w:ascii="Arial Unicode MS" w:hAnsi="Calibri" w:cs="Arial Unicode MS"/>
    </w:rPr>
  </w:style>
  <w:style w:type="character" w:customStyle="1" w:styleId="FontStyle143">
    <w:name w:val="Font Style143"/>
    <w:rsid w:val="00B64D6B"/>
    <w:rPr>
      <w:rFonts w:ascii="Arial Unicode MS" w:eastAsia="Times New Roman" w:cs="Arial Unicode MS"/>
      <w:b/>
      <w:bCs/>
      <w:sz w:val="16"/>
      <w:szCs w:val="16"/>
    </w:rPr>
  </w:style>
  <w:style w:type="character" w:customStyle="1" w:styleId="FontStyle159">
    <w:name w:val="Font Style159"/>
    <w:rsid w:val="00B64D6B"/>
    <w:rPr>
      <w:rFonts w:ascii="Constantia" w:hAnsi="Constantia" w:cs="Constantia"/>
      <w:b/>
      <w:bCs/>
      <w:i/>
      <w:iCs/>
      <w:spacing w:val="10"/>
      <w:w w:val="150"/>
      <w:sz w:val="8"/>
      <w:szCs w:val="8"/>
    </w:rPr>
  </w:style>
  <w:style w:type="character" w:customStyle="1" w:styleId="FontStyle191">
    <w:name w:val="Font Style191"/>
    <w:rsid w:val="00B64D6B"/>
    <w:rPr>
      <w:rFonts w:ascii="Arial Unicode MS" w:eastAsia="Times New Roman" w:cs="Arial Unicode MS"/>
      <w:b/>
      <w:bCs/>
      <w:i/>
      <w:iCs/>
      <w:spacing w:val="10"/>
      <w:sz w:val="16"/>
      <w:szCs w:val="16"/>
    </w:rPr>
  </w:style>
  <w:style w:type="paragraph" w:customStyle="1" w:styleId="ZnakZnakZnakZnakZnakZnakZnakZnak1">
    <w:name w:val="Znak Znak Znak Znak Znak Znak Znak Znak1"/>
    <w:basedOn w:val="Normalny"/>
    <w:rsid w:val="00B64D6B"/>
  </w:style>
  <w:style w:type="paragraph" w:customStyle="1" w:styleId="ZnakZnakZnakZnakZnakZnakZnakZnak">
    <w:name w:val="Znak Znak Znak Znak Znak Znak Znak Znak"/>
    <w:basedOn w:val="Normalny"/>
    <w:rsid w:val="00B64D6B"/>
    <w:rPr>
      <w:lang w:val="en-US" w:eastAsia="en-US"/>
    </w:rPr>
  </w:style>
  <w:style w:type="paragraph" w:customStyle="1" w:styleId="ZnakZnakZnakZnakZnakZnakZnak1Znak">
    <w:name w:val="Znak Znak Znak Znak Znak Znak Znak1 Znak"/>
    <w:basedOn w:val="Normalny"/>
    <w:rsid w:val="00B64D6B"/>
  </w:style>
  <w:style w:type="paragraph" w:customStyle="1" w:styleId="ZnakZnakZnakZnakZnakZnakZnakZnakZnak1">
    <w:name w:val="Znak Znak Znak Znak Znak Znak Znak Znak Znak1"/>
    <w:basedOn w:val="Normalny"/>
    <w:autoRedefine/>
    <w:rsid w:val="00B64D6B"/>
    <w:pPr>
      <w:ind w:left="360" w:hanging="360"/>
    </w:pPr>
    <w:rPr>
      <w:lang w:val="en-US" w:eastAsia="en-US"/>
    </w:rPr>
  </w:style>
  <w:style w:type="paragraph" w:customStyle="1" w:styleId="SIWZnormalny">
    <w:name w:val="SIWZnormalny"/>
    <w:basedOn w:val="Normalny"/>
    <w:link w:val="SIWZnormalnyZnak"/>
    <w:qFormat/>
    <w:rsid w:val="00B64D6B"/>
    <w:pPr>
      <w:widowControl w:val="0"/>
      <w:adjustRightInd w:val="0"/>
      <w:spacing w:before="120"/>
      <w:jc w:val="both"/>
      <w:textAlignment w:val="baseline"/>
    </w:pPr>
  </w:style>
  <w:style w:type="character" w:customStyle="1" w:styleId="SIWZnormalnyZnak">
    <w:name w:val="SIWZnormalny Znak"/>
    <w:link w:val="SIWZnormalny"/>
    <w:rsid w:val="00B64D6B"/>
    <w:rPr>
      <w:rFonts w:ascii="Times New Roman" w:eastAsia="Times New Roman" w:hAnsi="Times New Roman" w:cs="Times New Roman"/>
      <w:sz w:val="24"/>
      <w:szCs w:val="24"/>
      <w:lang w:eastAsia="pl-PL"/>
    </w:rPr>
  </w:style>
  <w:style w:type="paragraph" w:customStyle="1" w:styleId="Rozdziay">
    <w:name w:val="Rozdziały"/>
    <w:basedOn w:val="Normalny"/>
    <w:link w:val="RozdziayZnak"/>
    <w:qFormat/>
    <w:rsid w:val="00B64D6B"/>
    <w:pPr>
      <w:widowControl w:val="0"/>
      <w:shd w:val="clear" w:color="auto" w:fill="E0E0E0"/>
      <w:adjustRightInd w:val="0"/>
      <w:spacing w:before="240"/>
      <w:ind w:left="1701" w:hanging="1701"/>
      <w:jc w:val="both"/>
      <w:textAlignment w:val="baseline"/>
    </w:pPr>
    <w:rPr>
      <w:b/>
      <w:bCs/>
    </w:rPr>
  </w:style>
  <w:style w:type="paragraph" w:customStyle="1" w:styleId="SIWZSpecjalny">
    <w:name w:val="SIWZSpecjalny"/>
    <w:basedOn w:val="Normalny"/>
    <w:link w:val="SIWZSpecjalnyZnak"/>
    <w:qFormat/>
    <w:rsid w:val="00B64D6B"/>
    <w:pPr>
      <w:widowControl w:val="0"/>
      <w:numPr>
        <w:numId w:val="60"/>
      </w:numPr>
      <w:adjustRightInd w:val="0"/>
      <w:spacing w:before="120"/>
      <w:ind w:left="896" w:hanging="357"/>
      <w:jc w:val="both"/>
      <w:textAlignment w:val="baseline"/>
    </w:pPr>
    <w:rPr>
      <w:iCs/>
    </w:rPr>
  </w:style>
  <w:style w:type="character" w:customStyle="1" w:styleId="RozdziayZnak">
    <w:name w:val="Rozdziały Znak"/>
    <w:link w:val="Rozdziay"/>
    <w:rsid w:val="00B64D6B"/>
    <w:rPr>
      <w:rFonts w:ascii="Times New Roman" w:eastAsia="Times New Roman" w:hAnsi="Times New Roman" w:cs="Times New Roman"/>
      <w:b/>
      <w:bCs/>
      <w:sz w:val="24"/>
      <w:szCs w:val="24"/>
      <w:shd w:val="clear" w:color="auto" w:fill="E0E0E0"/>
      <w:lang w:eastAsia="pl-PL"/>
    </w:rPr>
  </w:style>
  <w:style w:type="character" w:customStyle="1" w:styleId="SIWZSpecjalnyZnak">
    <w:name w:val="SIWZSpecjalny Znak"/>
    <w:link w:val="SIWZSpecjalny"/>
    <w:rsid w:val="00B64D6B"/>
    <w:rPr>
      <w:rFonts w:ascii="Times New Roman" w:eastAsia="Times New Roman" w:hAnsi="Times New Roman"/>
      <w:iCs/>
      <w:sz w:val="24"/>
      <w:szCs w:val="24"/>
    </w:rPr>
  </w:style>
  <w:style w:type="character" w:customStyle="1" w:styleId="TeksttreciArialUnicodeMS9pt">
    <w:name w:val="Tekst treści + Arial Unicode MS;9 pt"/>
    <w:rsid w:val="00B64D6B"/>
    <w:rPr>
      <w:rFonts w:ascii="Arial Unicode MS" w:eastAsia="Arial Unicode MS" w:hAnsi="Arial Unicode MS" w:cs="Arial Unicode MS"/>
      <w:color w:val="000000"/>
      <w:spacing w:val="0"/>
      <w:w w:val="100"/>
      <w:position w:val="0"/>
      <w:sz w:val="18"/>
      <w:szCs w:val="18"/>
      <w:shd w:val="clear" w:color="auto" w:fill="FFFFFF"/>
      <w:lang w:val="pl-PL"/>
    </w:rPr>
  </w:style>
  <w:style w:type="character" w:customStyle="1" w:styleId="st0">
    <w:name w:val="st"/>
    <w:rsid w:val="00B64D6B"/>
  </w:style>
  <w:style w:type="paragraph" w:customStyle="1" w:styleId="CNParagraph">
    <w:name w:val="CN Paragraph"/>
    <w:rsid w:val="00B64D6B"/>
    <w:pPr>
      <w:numPr>
        <w:ilvl w:val="1"/>
        <w:numId w:val="61"/>
      </w:numPr>
      <w:spacing w:before="80" w:after="80"/>
    </w:pPr>
    <w:rPr>
      <w:rFonts w:ascii="Arial" w:eastAsia="Times New Roman" w:hAnsi="Arial" w:cs="Arial"/>
      <w:lang w:val="en-US"/>
    </w:rPr>
  </w:style>
  <w:style w:type="paragraph" w:customStyle="1" w:styleId="CNActivityTitle">
    <w:name w:val="CN Activity Title"/>
    <w:basedOn w:val="CNParagraph"/>
    <w:next w:val="CNParagraph"/>
    <w:rsid w:val="00B64D6B"/>
    <w:pPr>
      <w:keepNext/>
      <w:keepLines/>
      <w:numPr>
        <w:ilvl w:val="0"/>
      </w:numPr>
      <w:tabs>
        <w:tab w:val="num" w:pos="720"/>
        <w:tab w:val="num" w:pos="1728"/>
      </w:tabs>
      <w:spacing w:before="120"/>
      <w:ind w:left="1728" w:hanging="504"/>
    </w:pPr>
    <w:rPr>
      <w:b/>
      <w:bCs/>
      <w:u w:val="single"/>
    </w:rPr>
  </w:style>
  <w:style w:type="paragraph" w:customStyle="1" w:styleId="CNAppendixContent">
    <w:name w:val="CN Appendix Content"/>
    <w:basedOn w:val="CNParagraph"/>
    <w:next w:val="CNParagraph"/>
    <w:rsid w:val="00B64D6B"/>
    <w:pPr>
      <w:keepNext/>
      <w:keepLines/>
      <w:numPr>
        <w:ilvl w:val="2"/>
      </w:numPr>
      <w:tabs>
        <w:tab w:val="num" w:pos="2574"/>
      </w:tabs>
      <w:ind w:left="2574" w:hanging="360"/>
    </w:pPr>
  </w:style>
  <w:style w:type="paragraph" w:customStyle="1" w:styleId="CNAppendixDelivery">
    <w:name w:val="CN Appendix Delivery"/>
    <w:basedOn w:val="CNParagraph"/>
    <w:next w:val="CNParagraph"/>
    <w:rsid w:val="00B64D6B"/>
    <w:pPr>
      <w:keepNext/>
      <w:keepLines/>
      <w:numPr>
        <w:ilvl w:val="3"/>
      </w:numPr>
      <w:tabs>
        <w:tab w:val="num" w:pos="1854"/>
      </w:tabs>
      <w:ind w:left="1854" w:hanging="360"/>
    </w:pPr>
  </w:style>
  <w:style w:type="paragraph" w:customStyle="1" w:styleId="CNLevel5Bullet">
    <w:name w:val="CN Level 5 Bullet"/>
    <w:basedOn w:val="CNParagraph"/>
    <w:rsid w:val="00B64D6B"/>
    <w:pPr>
      <w:numPr>
        <w:ilvl w:val="4"/>
      </w:numPr>
      <w:tabs>
        <w:tab w:val="num" w:pos="3600"/>
      </w:tabs>
    </w:pPr>
  </w:style>
  <w:style w:type="paragraph" w:customStyle="1" w:styleId="CNLevel6Bullet">
    <w:name w:val="CN Level 6 Bullet"/>
    <w:basedOn w:val="CNParagraph"/>
    <w:rsid w:val="00B64D6B"/>
    <w:pPr>
      <w:numPr>
        <w:ilvl w:val="5"/>
      </w:numPr>
      <w:tabs>
        <w:tab w:val="num" w:pos="4320"/>
      </w:tabs>
    </w:pPr>
  </w:style>
  <w:style w:type="paragraph" w:customStyle="1" w:styleId="CNActivityTaskLevel1List">
    <w:name w:val="CN Activity/Task Level 1 List"/>
    <w:basedOn w:val="CNParagraph"/>
    <w:rsid w:val="00B64D6B"/>
    <w:pPr>
      <w:numPr>
        <w:ilvl w:val="8"/>
      </w:numPr>
      <w:tabs>
        <w:tab w:val="num" w:pos="2736"/>
      </w:tabs>
      <w:ind w:left="2736"/>
    </w:pPr>
  </w:style>
  <w:style w:type="paragraph" w:customStyle="1" w:styleId="CNActivityTaskLevel3List">
    <w:name w:val="CN Activity/Task Level 3 List"/>
    <w:basedOn w:val="CNParagraph"/>
    <w:rsid w:val="00B64D6B"/>
    <w:pPr>
      <w:numPr>
        <w:ilvl w:val="7"/>
      </w:numPr>
      <w:tabs>
        <w:tab w:val="num" w:pos="2232"/>
        <w:tab w:val="num" w:pos="3744"/>
      </w:tabs>
      <w:ind w:left="2232" w:hanging="504"/>
    </w:pPr>
  </w:style>
  <w:style w:type="character" w:customStyle="1" w:styleId="lead">
    <w:name w:val="lead"/>
    <w:rsid w:val="00B64D6B"/>
  </w:style>
  <w:style w:type="paragraph" w:customStyle="1" w:styleId="Stopka3">
    <w:name w:val="Stopka3"/>
    <w:rsid w:val="00B64D6B"/>
    <w:rPr>
      <w:rFonts w:ascii="Times New Roman" w:eastAsia="Times New Roman" w:hAnsi="Times New Roman"/>
      <w:color w:val="000000"/>
      <w:sz w:val="24"/>
      <w:szCs w:val="24"/>
    </w:rPr>
  </w:style>
  <w:style w:type="character" w:customStyle="1" w:styleId="StylArial11pt">
    <w:name w:val="Styl Arial 11 pt"/>
    <w:rsid w:val="00B64D6B"/>
    <w:rPr>
      <w:rFonts w:ascii="Arial" w:hAnsi="Arial" w:cs="Arial"/>
      <w:sz w:val="22"/>
      <w:szCs w:val="22"/>
      <w:lang w:val="en-US" w:eastAsia="en-US" w:bidi="ar-SA"/>
    </w:rPr>
  </w:style>
  <w:style w:type="paragraph" w:customStyle="1" w:styleId="ZnakZnakZnak1">
    <w:name w:val="Znak Znak Znak1"/>
    <w:basedOn w:val="Normalny"/>
    <w:rsid w:val="00B64D6B"/>
  </w:style>
  <w:style w:type="paragraph" w:customStyle="1" w:styleId="ZnakZnak4ZnakZnakZnakZnak">
    <w:name w:val="Znak Znak4 Znak Znak Znak Znak"/>
    <w:basedOn w:val="Normalny"/>
    <w:autoRedefine/>
    <w:rsid w:val="00B64D6B"/>
    <w:rPr>
      <w:lang w:val="en-US" w:eastAsia="en-US"/>
    </w:rPr>
  </w:style>
  <w:style w:type="paragraph" w:customStyle="1" w:styleId="ZnakZnakZnakZnakZnakZnakZnak1ZnakZnakZnakZnakZnakZnakZnak">
    <w:name w:val="Znak Znak Znak Znak Znak Znak Znak1 Znak Znak Znak Znak Znak Znak Znak"/>
    <w:basedOn w:val="Normalny"/>
    <w:rsid w:val="00B64D6B"/>
  </w:style>
  <w:style w:type="paragraph" w:customStyle="1" w:styleId="Wylicz1">
    <w:name w:val="Wylicz1"/>
    <w:basedOn w:val="Normalny"/>
    <w:rsid w:val="00B64D6B"/>
    <w:pPr>
      <w:spacing w:before="120"/>
    </w:pPr>
    <w:rPr>
      <w:rFonts w:ascii="Arial" w:hAnsi="Arial"/>
      <w:b/>
      <w:color w:val="0000FF"/>
      <w:sz w:val="22"/>
      <w:szCs w:val="20"/>
    </w:rPr>
  </w:style>
  <w:style w:type="paragraph" w:customStyle="1" w:styleId="TekstUmowy">
    <w:name w:val="Tekst Umowy"/>
    <w:basedOn w:val="Tekstpodstawowy2"/>
    <w:rsid w:val="00B64D6B"/>
    <w:pPr>
      <w:spacing w:after="0" w:line="240" w:lineRule="auto"/>
      <w:jc w:val="both"/>
    </w:pPr>
    <w:rPr>
      <w:rFonts w:ascii="Arial" w:hAnsi="Arial" w:cs="Arial"/>
      <w:bCs/>
      <w:sz w:val="16"/>
      <w:szCs w:val="16"/>
    </w:rPr>
  </w:style>
  <w:style w:type="paragraph" w:customStyle="1" w:styleId="Tytu-UmowaNr">
    <w:name w:val="Tytuł - Umowa Nr"/>
    <w:basedOn w:val="Normalny"/>
    <w:next w:val="Normalny"/>
    <w:rsid w:val="00B64D6B"/>
    <w:pPr>
      <w:overflowPunct w:val="0"/>
      <w:autoSpaceDE w:val="0"/>
      <w:autoSpaceDN w:val="0"/>
      <w:adjustRightInd w:val="0"/>
      <w:spacing w:after="360"/>
      <w:jc w:val="center"/>
      <w:textAlignment w:val="baseline"/>
    </w:pPr>
    <w:rPr>
      <w:rFonts w:ascii="Arial" w:hAnsi="Arial" w:cs="Arial"/>
      <w:b/>
      <w:bCs/>
      <w:caps/>
      <w:sz w:val="36"/>
      <w:szCs w:val="36"/>
    </w:rPr>
  </w:style>
  <w:style w:type="paragraph" w:customStyle="1" w:styleId="3Punkt">
    <w:name w:val="3 Punkt"/>
    <w:basedOn w:val="Normalny"/>
    <w:rsid w:val="00B64D6B"/>
    <w:pPr>
      <w:overflowPunct w:val="0"/>
      <w:autoSpaceDE w:val="0"/>
      <w:autoSpaceDN w:val="0"/>
      <w:adjustRightInd w:val="0"/>
      <w:spacing w:after="120" w:line="320" w:lineRule="exact"/>
      <w:textAlignment w:val="baseline"/>
    </w:pPr>
    <w:rPr>
      <w:rFonts w:ascii="Arial" w:hAnsi="Arial" w:cs="Arial"/>
    </w:rPr>
  </w:style>
  <w:style w:type="paragraph" w:customStyle="1" w:styleId="Tytu0">
    <w:name w:val="Tytu³"/>
    <w:basedOn w:val="Normalny"/>
    <w:rsid w:val="00B64D6B"/>
    <w:pPr>
      <w:widowControl w:val="0"/>
      <w:jc w:val="center"/>
    </w:pPr>
    <w:rPr>
      <w:b/>
      <w:bCs/>
    </w:rPr>
  </w:style>
  <w:style w:type="paragraph" w:customStyle="1" w:styleId="ZnakZnakZnak2">
    <w:name w:val="Znak Znak Znak2"/>
    <w:basedOn w:val="Normalny"/>
    <w:autoRedefine/>
    <w:rsid w:val="00B64D6B"/>
    <w:pPr>
      <w:ind w:left="360" w:hanging="360"/>
    </w:pPr>
    <w:rPr>
      <w:lang w:val="en-US" w:eastAsia="en-US"/>
    </w:rPr>
  </w:style>
  <w:style w:type="paragraph" w:customStyle="1" w:styleId="ZnakZnak4ZnakZnakZnak">
    <w:name w:val="Znak Znak4 Znak Znak Znak"/>
    <w:basedOn w:val="Normalny"/>
    <w:autoRedefine/>
    <w:rsid w:val="00B64D6B"/>
    <w:rPr>
      <w:lang w:val="en-US" w:eastAsia="en-US"/>
    </w:rPr>
  </w:style>
  <w:style w:type="paragraph" w:customStyle="1" w:styleId="ZnakZnakZnak1ZnakZnakZnakZnakZnak">
    <w:name w:val="Znak Znak Znak1 Znak Znak Znak Znak Znak"/>
    <w:basedOn w:val="Normalny"/>
    <w:autoRedefine/>
    <w:rsid w:val="00B64D6B"/>
    <w:pPr>
      <w:ind w:left="360" w:hanging="360"/>
    </w:pPr>
    <w:rPr>
      <w:lang w:val="en-US" w:eastAsia="en-US"/>
    </w:rPr>
  </w:style>
  <w:style w:type="paragraph" w:customStyle="1" w:styleId="Tekstpodstawowy1">
    <w:name w:val="Tekst podstawowy1"/>
    <w:rsid w:val="00B64D6B"/>
    <w:rPr>
      <w:rFonts w:ascii="Tms Rmn" w:eastAsia="Times New Roman" w:hAnsi="Tms Rmn"/>
      <w:color w:val="000000"/>
      <w:sz w:val="24"/>
      <w:lang w:val="en-US"/>
    </w:rPr>
  </w:style>
  <w:style w:type="paragraph" w:customStyle="1" w:styleId="ZnakZnakZnak2ZnakZnakZnakZnakZnakZnakZnak">
    <w:name w:val="Znak Znak Znak2 Znak Znak Znak Znak Znak Znak Znak"/>
    <w:basedOn w:val="Normalny"/>
    <w:autoRedefine/>
    <w:rsid w:val="00B64D6B"/>
    <w:rPr>
      <w:lang w:val="en-US" w:eastAsia="en-US"/>
    </w:rPr>
  </w:style>
  <w:style w:type="paragraph" w:customStyle="1" w:styleId="ZnakZnakZnakZnakZnakZnak1">
    <w:name w:val="Znak Znak Znak Znak Znak Znak1"/>
    <w:basedOn w:val="Normalny"/>
    <w:autoRedefine/>
    <w:rsid w:val="00B64D6B"/>
    <w:pPr>
      <w:ind w:left="360" w:hanging="360"/>
    </w:pPr>
    <w:rPr>
      <w:lang w:val="en-US" w:eastAsia="en-US"/>
    </w:rPr>
  </w:style>
  <w:style w:type="paragraph" w:customStyle="1" w:styleId="ZnakZnakZnak2ZnakZnakZnakZnak">
    <w:name w:val="Znak Znak Znak2 Znak Znak Znak Znak"/>
    <w:basedOn w:val="Normalny"/>
    <w:autoRedefine/>
    <w:rsid w:val="00B64D6B"/>
    <w:rPr>
      <w:lang w:val="en-US" w:eastAsia="en-US"/>
    </w:rPr>
  </w:style>
  <w:style w:type="character" w:customStyle="1" w:styleId="Heading2Char">
    <w:name w:val="Heading 2 Char"/>
    <w:locked/>
    <w:rsid w:val="00B64D6B"/>
    <w:rPr>
      <w:rFonts w:ascii="Arial" w:hAnsi="Arial" w:cs="Arial"/>
      <w:b/>
      <w:bCs/>
      <w:i/>
      <w:iCs/>
      <w:sz w:val="28"/>
      <w:szCs w:val="28"/>
      <w:lang w:val="pl-PL" w:eastAsia="pl-PL" w:bidi="ar-SA"/>
    </w:rPr>
  </w:style>
  <w:style w:type="character" w:customStyle="1" w:styleId="BodyTextChar1">
    <w:name w:val="Body Text Char1"/>
    <w:aliases w:val="(F2) Char,ändrad Char,Tekst podstawowy Znak Char"/>
    <w:semiHidden/>
    <w:locked/>
    <w:rsid w:val="00B64D6B"/>
    <w:rPr>
      <w:rFonts w:cs="Times New Roman"/>
      <w:sz w:val="24"/>
      <w:szCs w:val="24"/>
      <w:lang w:val="pl-PL" w:eastAsia="pl-PL" w:bidi="ar-SA"/>
    </w:rPr>
  </w:style>
  <w:style w:type="character" w:customStyle="1" w:styleId="Heading1Char">
    <w:name w:val="Heading 1 Char"/>
    <w:aliases w:val="Topic Heading 1 Char,- I Char,II Char,III Char,H1 Char,Part Char,Chapter Heading Char,Level 1 Char,Nag1 Char,l1 Char,h1 Char"/>
    <w:locked/>
    <w:rsid w:val="00B64D6B"/>
    <w:rPr>
      <w:rFonts w:ascii="Arial" w:hAnsi="Arial" w:cs="Arial"/>
      <w:b/>
      <w:bCs/>
      <w:kern w:val="32"/>
      <w:sz w:val="32"/>
      <w:szCs w:val="32"/>
      <w:lang w:val="pl-PL" w:eastAsia="pl-PL" w:bidi="ar-SA"/>
    </w:rPr>
  </w:style>
  <w:style w:type="paragraph" w:customStyle="1" w:styleId="BodyText1">
    <w:name w:val="Body Text1"/>
    <w:rsid w:val="00B64D6B"/>
    <w:rPr>
      <w:rFonts w:ascii="Tms Rmn" w:eastAsia="Times New Roman" w:hAnsi="Tms Rmn"/>
      <w:color w:val="000000"/>
      <w:sz w:val="24"/>
      <w:lang w:val="en-US"/>
    </w:rPr>
  </w:style>
  <w:style w:type="paragraph" w:customStyle="1" w:styleId="ZnakZnakZnakZnakZnak3">
    <w:name w:val="Znak Znak Znak Znak Znak3"/>
    <w:basedOn w:val="Normalny"/>
    <w:rsid w:val="00B64D6B"/>
    <w:pPr>
      <w:tabs>
        <w:tab w:val="num" w:pos="360"/>
      </w:tabs>
      <w:ind w:left="360" w:hanging="360"/>
    </w:pPr>
  </w:style>
  <w:style w:type="paragraph" w:customStyle="1" w:styleId="ZnakZnakZnakZnakZnak2">
    <w:name w:val="Znak Znak Znak Znak Znak2"/>
    <w:basedOn w:val="Normalny"/>
    <w:rsid w:val="00B64D6B"/>
    <w:rPr>
      <w:lang w:val="en-US" w:eastAsia="en-US"/>
    </w:rPr>
  </w:style>
  <w:style w:type="paragraph" w:customStyle="1" w:styleId="Znak2ZnakZnakZnakZnakZnakZnakZnakZnakZnakZnakZnakZnakZnakZnakZnakZnakZnakZnakZnakZnakZnakZnakZnakZnakZnakZnakZnakZnakZnakZnak">
    <w:name w:val="Znak2 Znak Znak Znak Znak Znak Znak Znak Znak Znak Znak Znak Znak Znak Znak Znak Znak Znak Znak Znak Znak Znak Znak Znak Znak Znak Znak Znak Znak Znak Znak"/>
    <w:basedOn w:val="Normalny"/>
    <w:rsid w:val="00B64D6B"/>
    <w:pPr>
      <w:tabs>
        <w:tab w:val="left" w:pos="709"/>
      </w:tabs>
      <w:spacing w:before="120"/>
      <w:ind w:left="4" w:hanging="4"/>
    </w:pPr>
    <w:rPr>
      <w:rFonts w:ascii="Arial" w:hAnsi="Arial" w:cs="Arial"/>
      <w:sz w:val="18"/>
      <w:szCs w:val="18"/>
      <w:lang w:val="en-US" w:eastAsia="en-US"/>
    </w:rPr>
  </w:style>
  <w:style w:type="paragraph" w:customStyle="1" w:styleId="Bulletwithtext1">
    <w:name w:val="Bullet with text 1"/>
    <w:basedOn w:val="Normalny"/>
    <w:rsid w:val="00B64D6B"/>
    <w:pPr>
      <w:numPr>
        <w:numId w:val="62"/>
      </w:numPr>
    </w:pPr>
    <w:rPr>
      <w:rFonts w:ascii="Futura Bk" w:hAnsi="Futura Bk"/>
      <w:sz w:val="20"/>
      <w:szCs w:val="20"/>
      <w:lang w:eastAsia="en-US"/>
    </w:rPr>
  </w:style>
  <w:style w:type="paragraph" w:customStyle="1" w:styleId="NormNBP">
    <w:name w:val="Norm NBP"/>
    <w:basedOn w:val="Normalny"/>
    <w:link w:val="NormNBPChar"/>
    <w:qFormat/>
    <w:rsid w:val="00B64D6B"/>
    <w:pPr>
      <w:spacing w:after="120"/>
      <w:ind w:firstLine="720"/>
      <w:jc w:val="both"/>
    </w:pPr>
    <w:rPr>
      <w:rFonts w:ascii="Arial" w:hAnsi="Arial"/>
      <w:lang w:val="en-US"/>
    </w:rPr>
  </w:style>
  <w:style w:type="character" w:customStyle="1" w:styleId="NormNBPChar">
    <w:name w:val="Norm NBP Char"/>
    <w:link w:val="NormNBP"/>
    <w:rsid w:val="00B64D6B"/>
    <w:rPr>
      <w:rFonts w:ascii="Arial" w:eastAsia="Times New Roman" w:hAnsi="Arial" w:cs="Times New Roman"/>
      <w:sz w:val="24"/>
      <w:szCs w:val="24"/>
      <w:lang w:val="en-US"/>
    </w:rPr>
  </w:style>
  <w:style w:type="paragraph" w:customStyle="1" w:styleId="Tekstpodstawowy22">
    <w:name w:val="Tekst podstawowy 22"/>
    <w:basedOn w:val="Normalny"/>
    <w:rsid w:val="00B64D6B"/>
    <w:pPr>
      <w:jc w:val="center"/>
    </w:pPr>
    <w:rPr>
      <w:szCs w:val="20"/>
    </w:rPr>
  </w:style>
  <w:style w:type="character" w:customStyle="1" w:styleId="1ParagrafZnak">
    <w:name w:val="1 Paragraf Znak"/>
    <w:link w:val="1Paragraf"/>
    <w:locked/>
    <w:rsid w:val="00B64D6B"/>
    <w:rPr>
      <w:rFonts w:ascii="Arial" w:eastAsia="Times New Roman" w:hAnsi="Arial" w:cs="Times New Roman"/>
      <w:b/>
      <w:sz w:val="20"/>
      <w:szCs w:val="20"/>
      <w:lang w:eastAsia="pl-PL"/>
    </w:rPr>
  </w:style>
  <w:style w:type="paragraph" w:customStyle="1" w:styleId="Akapitzlist2">
    <w:name w:val="Akapit z listą2"/>
    <w:basedOn w:val="Normalny"/>
    <w:rsid w:val="00B64D6B"/>
    <w:pPr>
      <w:spacing w:after="200" w:line="276" w:lineRule="auto"/>
      <w:ind w:left="720"/>
      <w:contextualSpacing/>
    </w:pPr>
    <w:rPr>
      <w:rFonts w:ascii="Calibri" w:hAnsi="Calibri"/>
      <w:sz w:val="22"/>
      <w:szCs w:val="22"/>
      <w:lang w:eastAsia="en-US"/>
    </w:rPr>
  </w:style>
  <w:style w:type="paragraph" w:customStyle="1" w:styleId="Zacznikdoumowy">
    <w:name w:val="Załącznik do umowy"/>
    <w:basedOn w:val="Normalny"/>
    <w:link w:val="ZacznikdoumowyZnak"/>
    <w:autoRedefine/>
    <w:qFormat/>
    <w:rsid w:val="00B64D6B"/>
    <w:pPr>
      <w:widowControl w:val="0"/>
      <w:autoSpaceDE w:val="0"/>
      <w:autoSpaceDN w:val="0"/>
      <w:adjustRightInd w:val="0"/>
      <w:spacing w:after="480" w:line="276" w:lineRule="auto"/>
      <w:jc w:val="right"/>
    </w:pPr>
    <w:rPr>
      <w:rFonts w:ascii="Palatino Linotype" w:hAnsi="Palatino Linotype"/>
      <w:b/>
      <w:bCs/>
      <w:sz w:val="19"/>
      <w:szCs w:val="19"/>
    </w:rPr>
  </w:style>
  <w:style w:type="character" w:customStyle="1" w:styleId="ZacznikdoumowyZnak">
    <w:name w:val="Załącznik do umowy Znak"/>
    <w:link w:val="Zacznikdoumowy"/>
    <w:rsid w:val="00B64D6B"/>
    <w:rPr>
      <w:rFonts w:ascii="Palatino Linotype" w:eastAsia="Times New Roman" w:hAnsi="Palatino Linotype" w:cs="Times New Roman"/>
      <w:b/>
      <w:bCs/>
      <w:sz w:val="19"/>
      <w:szCs w:val="19"/>
      <w:lang w:eastAsia="pl-PL"/>
    </w:rPr>
  </w:style>
  <w:style w:type="character" w:customStyle="1" w:styleId="Podpistabeli">
    <w:name w:val="Podpis tabeli_"/>
    <w:link w:val="Podpistabeli0"/>
    <w:rsid w:val="00B64D6B"/>
    <w:rPr>
      <w:rFonts w:ascii="Arial" w:eastAsia="Arial" w:hAnsi="Arial" w:cs="Arial"/>
      <w:sz w:val="19"/>
      <w:szCs w:val="19"/>
      <w:shd w:val="clear" w:color="auto" w:fill="FFFFFF"/>
    </w:rPr>
  </w:style>
  <w:style w:type="paragraph" w:customStyle="1" w:styleId="Podpistabeli0">
    <w:name w:val="Podpis tabeli"/>
    <w:basedOn w:val="Normalny"/>
    <w:link w:val="Podpistabeli"/>
    <w:rsid w:val="00B64D6B"/>
    <w:pPr>
      <w:widowControl w:val="0"/>
      <w:shd w:val="clear" w:color="auto" w:fill="FFFFFF"/>
      <w:spacing w:line="0" w:lineRule="atLeast"/>
    </w:pPr>
    <w:rPr>
      <w:rFonts w:ascii="Arial" w:eastAsia="Arial" w:hAnsi="Arial"/>
      <w:sz w:val="19"/>
      <w:szCs w:val="19"/>
    </w:rPr>
  </w:style>
  <w:style w:type="paragraph" w:customStyle="1" w:styleId="NormalBold">
    <w:name w:val="NormalBold"/>
    <w:basedOn w:val="Normalny"/>
    <w:link w:val="NormalBoldChar"/>
    <w:rsid w:val="00B64D6B"/>
    <w:pPr>
      <w:widowControl w:val="0"/>
    </w:pPr>
    <w:rPr>
      <w:b/>
      <w:szCs w:val="20"/>
      <w:lang w:eastAsia="en-GB"/>
    </w:rPr>
  </w:style>
  <w:style w:type="character" w:customStyle="1" w:styleId="NormalBoldChar">
    <w:name w:val="NormalBold Char"/>
    <w:link w:val="NormalBold"/>
    <w:locked/>
    <w:rsid w:val="00B64D6B"/>
    <w:rPr>
      <w:rFonts w:ascii="Times New Roman" w:eastAsia="Times New Roman" w:hAnsi="Times New Roman" w:cs="Times New Roman"/>
      <w:b/>
      <w:sz w:val="24"/>
      <w:lang w:eastAsia="en-GB"/>
    </w:rPr>
  </w:style>
  <w:style w:type="character" w:customStyle="1" w:styleId="DeltaViewInsertion">
    <w:name w:val="DeltaView Insertion"/>
    <w:rsid w:val="00B64D6B"/>
    <w:rPr>
      <w:b/>
      <w:i/>
      <w:spacing w:val="0"/>
    </w:rPr>
  </w:style>
  <w:style w:type="paragraph" w:customStyle="1" w:styleId="Text1">
    <w:name w:val="Text 1"/>
    <w:basedOn w:val="Normalny"/>
    <w:rsid w:val="00B64D6B"/>
    <w:pPr>
      <w:spacing w:before="120" w:after="120"/>
      <w:ind w:left="850"/>
      <w:jc w:val="both"/>
    </w:pPr>
    <w:rPr>
      <w:rFonts w:eastAsia="Calibri"/>
      <w:szCs w:val="22"/>
      <w:lang w:eastAsia="en-GB"/>
    </w:rPr>
  </w:style>
  <w:style w:type="paragraph" w:customStyle="1" w:styleId="NormalLeft">
    <w:name w:val="Normal Left"/>
    <w:basedOn w:val="Normalny"/>
    <w:rsid w:val="00B64D6B"/>
    <w:pPr>
      <w:spacing w:before="120" w:after="120"/>
    </w:pPr>
    <w:rPr>
      <w:rFonts w:eastAsia="Calibri"/>
      <w:szCs w:val="22"/>
      <w:lang w:eastAsia="en-GB"/>
    </w:rPr>
  </w:style>
  <w:style w:type="paragraph" w:customStyle="1" w:styleId="Tiret0">
    <w:name w:val="Tiret 0"/>
    <w:basedOn w:val="Normalny"/>
    <w:rsid w:val="00B64D6B"/>
    <w:pPr>
      <w:numPr>
        <w:numId w:val="63"/>
      </w:numPr>
      <w:spacing w:before="120" w:after="120"/>
      <w:jc w:val="both"/>
    </w:pPr>
    <w:rPr>
      <w:rFonts w:eastAsia="Calibri"/>
      <w:szCs w:val="22"/>
      <w:lang w:eastAsia="en-GB"/>
    </w:rPr>
  </w:style>
  <w:style w:type="paragraph" w:customStyle="1" w:styleId="Tiret1">
    <w:name w:val="Tiret 1"/>
    <w:basedOn w:val="Normalny"/>
    <w:rsid w:val="00B64D6B"/>
    <w:pPr>
      <w:numPr>
        <w:numId w:val="64"/>
      </w:numPr>
      <w:spacing w:before="120" w:after="120"/>
      <w:jc w:val="both"/>
    </w:pPr>
    <w:rPr>
      <w:rFonts w:eastAsia="Calibri"/>
      <w:szCs w:val="22"/>
      <w:lang w:eastAsia="en-GB"/>
    </w:rPr>
  </w:style>
  <w:style w:type="paragraph" w:customStyle="1" w:styleId="NumPar1">
    <w:name w:val="NumPar 1"/>
    <w:basedOn w:val="Normalny"/>
    <w:next w:val="Text1"/>
    <w:rsid w:val="00B64D6B"/>
    <w:pPr>
      <w:numPr>
        <w:numId w:val="65"/>
      </w:numPr>
      <w:spacing w:before="120" w:after="120"/>
      <w:jc w:val="both"/>
    </w:pPr>
    <w:rPr>
      <w:rFonts w:eastAsia="Calibri"/>
      <w:szCs w:val="22"/>
      <w:lang w:eastAsia="en-GB"/>
    </w:rPr>
  </w:style>
  <w:style w:type="paragraph" w:customStyle="1" w:styleId="NumPar2">
    <w:name w:val="NumPar 2"/>
    <w:basedOn w:val="Normalny"/>
    <w:next w:val="Text1"/>
    <w:rsid w:val="00B64D6B"/>
    <w:pPr>
      <w:numPr>
        <w:ilvl w:val="1"/>
        <w:numId w:val="65"/>
      </w:numPr>
      <w:spacing w:before="120" w:after="120"/>
      <w:jc w:val="both"/>
    </w:pPr>
    <w:rPr>
      <w:rFonts w:eastAsia="Calibri"/>
      <w:szCs w:val="22"/>
      <w:lang w:eastAsia="en-GB"/>
    </w:rPr>
  </w:style>
  <w:style w:type="paragraph" w:customStyle="1" w:styleId="NumPar3">
    <w:name w:val="NumPar 3"/>
    <w:basedOn w:val="Normalny"/>
    <w:next w:val="Text1"/>
    <w:rsid w:val="00B64D6B"/>
    <w:pPr>
      <w:numPr>
        <w:ilvl w:val="2"/>
        <w:numId w:val="65"/>
      </w:numPr>
      <w:spacing w:before="120" w:after="120"/>
      <w:jc w:val="both"/>
    </w:pPr>
    <w:rPr>
      <w:rFonts w:eastAsia="Calibri"/>
      <w:szCs w:val="22"/>
      <w:lang w:eastAsia="en-GB"/>
    </w:rPr>
  </w:style>
  <w:style w:type="paragraph" w:customStyle="1" w:styleId="NumPar4">
    <w:name w:val="NumPar 4"/>
    <w:basedOn w:val="Normalny"/>
    <w:next w:val="Text1"/>
    <w:rsid w:val="00B64D6B"/>
    <w:pPr>
      <w:numPr>
        <w:ilvl w:val="3"/>
        <w:numId w:val="65"/>
      </w:numPr>
      <w:spacing w:before="120" w:after="120"/>
      <w:jc w:val="both"/>
    </w:pPr>
    <w:rPr>
      <w:rFonts w:eastAsia="Calibri"/>
      <w:szCs w:val="22"/>
      <w:lang w:eastAsia="en-GB"/>
    </w:rPr>
  </w:style>
  <w:style w:type="paragraph" w:customStyle="1" w:styleId="ChapterTitle">
    <w:name w:val="ChapterTitle"/>
    <w:basedOn w:val="Normalny"/>
    <w:next w:val="Normalny"/>
    <w:rsid w:val="00B64D6B"/>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64D6B"/>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64D6B"/>
    <w:pPr>
      <w:spacing w:before="120" w:after="120"/>
      <w:jc w:val="center"/>
    </w:pPr>
    <w:rPr>
      <w:rFonts w:eastAsia="Calibri"/>
      <w:b/>
      <w:szCs w:val="22"/>
      <w:u w:val="single"/>
      <w:lang w:eastAsia="en-GB"/>
    </w:rPr>
  </w:style>
  <w:style w:type="paragraph" w:customStyle="1" w:styleId="ZPKTzmpktartykuempunktem">
    <w:name w:val="Z/PKT – zm. pkt artykułem (punktem)"/>
    <w:basedOn w:val="Normalny"/>
    <w:qFormat/>
    <w:rsid w:val="001675A8"/>
    <w:pPr>
      <w:spacing w:line="360" w:lineRule="auto"/>
      <w:ind w:left="1020" w:hanging="510"/>
      <w:jc w:val="both"/>
    </w:pPr>
    <w:rPr>
      <w:rFonts w:ascii="Times" w:hAnsi="Times" w:cs="Arial"/>
      <w:bCs/>
      <w:szCs w:val="20"/>
    </w:rPr>
  </w:style>
  <w:style w:type="numbering" w:customStyle="1" w:styleId="Bezlisty6">
    <w:name w:val="Bez listy6"/>
    <w:next w:val="Bezlisty"/>
    <w:uiPriority w:val="99"/>
    <w:semiHidden/>
    <w:unhideWhenUsed/>
    <w:rsid w:val="00C408E6"/>
  </w:style>
  <w:style w:type="character" w:customStyle="1" w:styleId="Teksttreci3">
    <w:name w:val="Tekst treści (3)_"/>
    <w:link w:val="Teksttreci30"/>
    <w:rsid w:val="00C408E6"/>
    <w:rPr>
      <w:rFonts w:ascii="Book Antiqua" w:eastAsia="Book Antiqua" w:hAnsi="Book Antiqua" w:cs="Book Antiqua"/>
      <w:b/>
      <w:bCs/>
      <w:sz w:val="19"/>
      <w:szCs w:val="19"/>
      <w:shd w:val="clear" w:color="auto" w:fill="FFFFFF"/>
    </w:rPr>
  </w:style>
  <w:style w:type="character" w:customStyle="1" w:styleId="Teksttreci2">
    <w:name w:val="Tekst treści (2)_"/>
    <w:link w:val="Teksttreci20"/>
    <w:rsid w:val="00C408E6"/>
    <w:rPr>
      <w:rFonts w:ascii="Book Antiqua" w:eastAsia="Book Antiqua" w:hAnsi="Book Antiqua" w:cs="Book Antiqua"/>
      <w:sz w:val="19"/>
      <w:szCs w:val="19"/>
      <w:shd w:val="clear" w:color="auto" w:fill="FFFFFF"/>
    </w:rPr>
  </w:style>
  <w:style w:type="character" w:customStyle="1" w:styleId="Nagwek112">
    <w:name w:val="Nagłówek #11 (2)_"/>
    <w:link w:val="Nagwek1120"/>
    <w:rsid w:val="00C408E6"/>
    <w:rPr>
      <w:rFonts w:ascii="Book Antiqua" w:eastAsia="Book Antiqua" w:hAnsi="Book Antiqua" w:cs="Book Antiqua"/>
      <w:sz w:val="19"/>
      <w:szCs w:val="19"/>
      <w:shd w:val="clear" w:color="auto" w:fill="FFFFFF"/>
    </w:rPr>
  </w:style>
  <w:style w:type="paragraph" w:customStyle="1" w:styleId="Teksttreci30">
    <w:name w:val="Tekst treści (3)"/>
    <w:basedOn w:val="Normalny"/>
    <w:link w:val="Teksttreci3"/>
    <w:rsid w:val="00C408E6"/>
    <w:pPr>
      <w:widowControl w:val="0"/>
      <w:shd w:val="clear" w:color="auto" w:fill="FFFFFF"/>
      <w:spacing w:before="60" w:after="540" w:line="0" w:lineRule="atLeast"/>
      <w:jc w:val="center"/>
    </w:pPr>
    <w:rPr>
      <w:rFonts w:ascii="Book Antiqua" w:eastAsia="Book Antiqua" w:hAnsi="Book Antiqua"/>
      <w:b/>
      <w:bCs/>
      <w:sz w:val="19"/>
      <w:szCs w:val="19"/>
    </w:rPr>
  </w:style>
  <w:style w:type="paragraph" w:customStyle="1" w:styleId="Teksttreci20">
    <w:name w:val="Tekst treści (2)"/>
    <w:basedOn w:val="Normalny"/>
    <w:link w:val="Teksttreci2"/>
    <w:rsid w:val="00C408E6"/>
    <w:pPr>
      <w:widowControl w:val="0"/>
      <w:shd w:val="clear" w:color="auto" w:fill="FFFFFF"/>
      <w:spacing w:before="540" w:after="180" w:line="0" w:lineRule="atLeast"/>
      <w:ind w:hanging="560"/>
      <w:jc w:val="both"/>
    </w:pPr>
    <w:rPr>
      <w:rFonts w:ascii="Book Antiqua" w:eastAsia="Book Antiqua" w:hAnsi="Book Antiqua"/>
      <w:sz w:val="19"/>
      <w:szCs w:val="19"/>
    </w:rPr>
  </w:style>
  <w:style w:type="paragraph" w:customStyle="1" w:styleId="Nagwek1120">
    <w:name w:val="Nagłówek #11 (2)"/>
    <w:basedOn w:val="Normalny"/>
    <w:link w:val="Nagwek112"/>
    <w:rsid w:val="00C408E6"/>
    <w:pPr>
      <w:widowControl w:val="0"/>
      <w:shd w:val="clear" w:color="auto" w:fill="FFFFFF"/>
      <w:spacing w:before="420" w:after="60" w:line="0" w:lineRule="atLeast"/>
      <w:jc w:val="center"/>
    </w:pPr>
    <w:rPr>
      <w:rFonts w:ascii="Book Antiqua" w:eastAsia="Book Antiqua" w:hAnsi="Book Antiqua"/>
      <w:sz w:val="19"/>
      <w:szCs w:val="19"/>
    </w:rPr>
  </w:style>
  <w:style w:type="character" w:customStyle="1" w:styleId="Teksttreci2Pogrubienie">
    <w:name w:val="Tekst treści (2) + Pogrubienie"/>
    <w:rsid w:val="00C408E6"/>
    <w:rPr>
      <w:rFonts w:ascii="Book Antiqua" w:eastAsia="Book Antiqua" w:hAnsi="Book Antiqua" w:cs="Book Antiqua"/>
      <w:b/>
      <w:bCs/>
      <w:i w:val="0"/>
      <w:iCs w:val="0"/>
      <w:smallCaps w:val="0"/>
      <w:strike w:val="0"/>
      <w:color w:val="000000"/>
      <w:spacing w:val="0"/>
      <w:w w:val="100"/>
      <w:position w:val="0"/>
      <w:sz w:val="19"/>
      <w:szCs w:val="19"/>
      <w:u w:val="none"/>
      <w:shd w:val="clear" w:color="auto" w:fill="FFFFFF"/>
      <w:lang w:val="pl-PL" w:eastAsia="pl-PL" w:bidi="pl-PL"/>
    </w:rPr>
  </w:style>
  <w:style w:type="character" w:customStyle="1" w:styleId="Teksttreci3BezpogrubieniaKursywa">
    <w:name w:val="Tekst treści (3) + Bez pogrubienia;Kursywa"/>
    <w:rsid w:val="00C408E6"/>
    <w:rPr>
      <w:rFonts w:ascii="Book Antiqua" w:eastAsia="Book Antiqua" w:hAnsi="Book Antiqua" w:cs="Book Antiqua"/>
      <w:b/>
      <w:bCs/>
      <w:i/>
      <w:iCs/>
      <w:smallCaps w:val="0"/>
      <w:strike w:val="0"/>
      <w:color w:val="000000"/>
      <w:spacing w:val="0"/>
      <w:w w:val="100"/>
      <w:position w:val="0"/>
      <w:sz w:val="19"/>
      <w:szCs w:val="19"/>
      <w:u w:val="none"/>
      <w:shd w:val="clear" w:color="auto" w:fill="FFFFFF"/>
      <w:lang w:val="pl-PL" w:eastAsia="pl-PL" w:bidi="pl-PL"/>
    </w:rPr>
  </w:style>
  <w:style w:type="character" w:customStyle="1" w:styleId="Nagwek90">
    <w:name w:val="Nagłówek #9_"/>
    <w:link w:val="Nagwek91"/>
    <w:rsid w:val="00C408E6"/>
    <w:rPr>
      <w:rFonts w:ascii="Book Antiqua" w:eastAsia="Book Antiqua" w:hAnsi="Book Antiqua" w:cs="Book Antiqua"/>
      <w:sz w:val="19"/>
      <w:szCs w:val="19"/>
      <w:shd w:val="clear" w:color="auto" w:fill="FFFFFF"/>
    </w:rPr>
  </w:style>
  <w:style w:type="paragraph" w:customStyle="1" w:styleId="Nagwek91">
    <w:name w:val="Nagłówek #9"/>
    <w:basedOn w:val="Normalny"/>
    <w:link w:val="Nagwek90"/>
    <w:rsid w:val="00C408E6"/>
    <w:pPr>
      <w:widowControl w:val="0"/>
      <w:shd w:val="clear" w:color="auto" w:fill="FFFFFF"/>
      <w:spacing w:before="180" w:after="180" w:line="0" w:lineRule="atLeast"/>
      <w:outlineLvl w:val="8"/>
    </w:pPr>
    <w:rPr>
      <w:rFonts w:ascii="Book Antiqua" w:eastAsia="Book Antiqua" w:hAnsi="Book Antiqua"/>
      <w:sz w:val="19"/>
      <w:szCs w:val="19"/>
    </w:rPr>
  </w:style>
  <w:style w:type="character" w:customStyle="1" w:styleId="Teksttreci2Calibri7pt">
    <w:name w:val="Tekst treści (2) + Calibri;7 pt"/>
    <w:rsid w:val="00C408E6"/>
    <w:rPr>
      <w:rFonts w:ascii="Calibri" w:eastAsia="Calibri" w:hAnsi="Calibri" w:cs="Calibri"/>
      <w:b w:val="0"/>
      <w:bCs w:val="0"/>
      <w:i w:val="0"/>
      <w:iCs w:val="0"/>
      <w:smallCaps w:val="0"/>
      <w:strike w:val="0"/>
      <w:color w:val="000000"/>
      <w:spacing w:val="0"/>
      <w:w w:val="100"/>
      <w:position w:val="0"/>
      <w:sz w:val="14"/>
      <w:szCs w:val="14"/>
      <w:u w:val="none"/>
      <w:shd w:val="clear" w:color="auto" w:fill="FFFFFF"/>
      <w:lang w:val="pl-PL" w:eastAsia="pl-PL" w:bidi="pl-PL"/>
    </w:rPr>
  </w:style>
  <w:style w:type="character" w:customStyle="1" w:styleId="Nagwek70">
    <w:name w:val="Nagłówek #7_"/>
    <w:link w:val="Nagwek71"/>
    <w:rsid w:val="00C408E6"/>
    <w:rPr>
      <w:rFonts w:ascii="Book Antiqua" w:eastAsia="Book Antiqua" w:hAnsi="Book Antiqua" w:cs="Book Antiqua"/>
      <w:sz w:val="19"/>
      <w:szCs w:val="19"/>
      <w:shd w:val="clear" w:color="auto" w:fill="FFFFFF"/>
    </w:rPr>
  </w:style>
  <w:style w:type="paragraph" w:customStyle="1" w:styleId="Nagwek71">
    <w:name w:val="Nagłówek #7"/>
    <w:basedOn w:val="Normalny"/>
    <w:link w:val="Nagwek70"/>
    <w:rsid w:val="00C408E6"/>
    <w:pPr>
      <w:widowControl w:val="0"/>
      <w:shd w:val="clear" w:color="auto" w:fill="FFFFFF"/>
      <w:spacing w:before="300" w:after="60" w:line="0" w:lineRule="atLeast"/>
      <w:jc w:val="center"/>
      <w:outlineLvl w:val="6"/>
    </w:pPr>
    <w:rPr>
      <w:rFonts w:ascii="Book Antiqua" w:eastAsia="Book Antiqua" w:hAnsi="Book Antiqua"/>
      <w:sz w:val="19"/>
      <w:szCs w:val="19"/>
    </w:rPr>
  </w:style>
  <w:style w:type="character" w:customStyle="1" w:styleId="Teksttreci255pt">
    <w:name w:val="Tekst treści (2) + 5;5 pt"/>
    <w:rsid w:val="00C408E6"/>
    <w:rPr>
      <w:rFonts w:ascii="Book Antiqua" w:eastAsia="Book Antiqua" w:hAnsi="Book Antiqua" w:cs="Book Antiqua"/>
      <w:b w:val="0"/>
      <w:bCs w:val="0"/>
      <w:i w:val="0"/>
      <w:iCs w:val="0"/>
      <w:smallCaps w:val="0"/>
      <w:strike w:val="0"/>
      <w:color w:val="000000"/>
      <w:spacing w:val="0"/>
      <w:w w:val="100"/>
      <w:position w:val="0"/>
      <w:sz w:val="11"/>
      <w:szCs w:val="11"/>
      <w:u w:val="none"/>
      <w:shd w:val="clear" w:color="auto" w:fill="FFFFFF"/>
      <w:lang w:val="pl-PL" w:eastAsia="pl-PL" w:bidi="pl-PL"/>
    </w:rPr>
  </w:style>
  <w:style w:type="character" w:customStyle="1" w:styleId="Nagwek80">
    <w:name w:val="Nagłówek #8_"/>
    <w:link w:val="Nagwek81"/>
    <w:rsid w:val="00C408E6"/>
    <w:rPr>
      <w:rFonts w:ascii="Book Antiqua" w:eastAsia="Book Antiqua" w:hAnsi="Book Antiqua" w:cs="Book Antiqua"/>
      <w:b/>
      <w:bCs/>
      <w:sz w:val="15"/>
      <w:szCs w:val="15"/>
      <w:shd w:val="clear" w:color="auto" w:fill="FFFFFF"/>
    </w:rPr>
  </w:style>
  <w:style w:type="character" w:customStyle="1" w:styleId="Nagwek89pt">
    <w:name w:val="Nagłówek #8 + 9 pt"/>
    <w:rsid w:val="00C408E6"/>
    <w:rPr>
      <w:rFonts w:ascii="Book Antiqua" w:eastAsia="Book Antiqua" w:hAnsi="Book Antiqua" w:cs="Book Antiqua"/>
      <w:b/>
      <w:bCs/>
      <w:color w:val="000000"/>
      <w:spacing w:val="0"/>
      <w:w w:val="100"/>
      <w:position w:val="0"/>
      <w:sz w:val="18"/>
      <w:szCs w:val="18"/>
      <w:shd w:val="clear" w:color="auto" w:fill="FFFFFF"/>
      <w:lang w:val="pl-PL" w:eastAsia="pl-PL" w:bidi="pl-PL"/>
    </w:rPr>
  </w:style>
  <w:style w:type="paragraph" w:customStyle="1" w:styleId="Nagwek81">
    <w:name w:val="Nagłówek #8"/>
    <w:basedOn w:val="Normalny"/>
    <w:link w:val="Nagwek80"/>
    <w:rsid w:val="00C408E6"/>
    <w:pPr>
      <w:widowControl w:val="0"/>
      <w:shd w:val="clear" w:color="auto" w:fill="FFFFFF"/>
      <w:spacing w:after="60" w:line="0" w:lineRule="atLeast"/>
      <w:jc w:val="center"/>
      <w:outlineLvl w:val="7"/>
    </w:pPr>
    <w:rPr>
      <w:rFonts w:ascii="Book Antiqua" w:eastAsia="Book Antiqua" w:hAnsi="Book Antiqua"/>
      <w:b/>
      <w:bCs/>
      <w:sz w:val="15"/>
      <w:szCs w:val="15"/>
    </w:rPr>
  </w:style>
  <w:style w:type="character" w:customStyle="1" w:styleId="Nagwek82">
    <w:name w:val="Nagłówek #8 (2)_"/>
    <w:link w:val="Nagwek820"/>
    <w:rsid w:val="00C408E6"/>
    <w:rPr>
      <w:rFonts w:ascii="Tahoma" w:eastAsia="Tahoma" w:hAnsi="Tahoma" w:cs="Tahoma"/>
      <w:sz w:val="16"/>
      <w:szCs w:val="16"/>
      <w:shd w:val="clear" w:color="auto" w:fill="FFFFFF"/>
    </w:rPr>
  </w:style>
  <w:style w:type="character" w:customStyle="1" w:styleId="PogrubienieNagwek82BookAntiqua9pt">
    <w:name w:val="Pogrubienie;Nagłówek #8 (2) + Book Antiqua;9 pt"/>
    <w:rsid w:val="00C408E6"/>
    <w:rPr>
      <w:rFonts w:ascii="Book Antiqua" w:eastAsia="Book Antiqua" w:hAnsi="Book Antiqua" w:cs="Book Antiqua"/>
      <w:b/>
      <w:bCs/>
      <w:color w:val="000000"/>
      <w:spacing w:val="0"/>
      <w:w w:val="100"/>
      <w:position w:val="0"/>
      <w:sz w:val="18"/>
      <w:szCs w:val="18"/>
      <w:shd w:val="clear" w:color="auto" w:fill="FFFFFF"/>
      <w:lang w:val="pl-PL" w:eastAsia="pl-PL" w:bidi="pl-PL"/>
    </w:rPr>
  </w:style>
  <w:style w:type="character" w:customStyle="1" w:styleId="Nagwek83">
    <w:name w:val="Nagłówek #8 (3)_"/>
    <w:link w:val="Nagwek830"/>
    <w:rsid w:val="00C408E6"/>
    <w:rPr>
      <w:rFonts w:cs="Calibri"/>
      <w:b/>
      <w:bCs/>
      <w:sz w:val="16"/>
      <w:szCs w:val="16"/>
      <w:shd w:val="clear" w:color="auto" w:fill="FFFFFF"/>
    </w:rPr>
  </w:style>
  <w:style w:type="character" w:customStyle="1" w:styleId="Nagwek83BookAntiqua9pt">
    <w:name w:val="Nagłówek #8 (3) + Book Antiqua;9 pt"/>
    <w:rsid w:val="00C408E6"/>
    <w:rPr>
      <w:rFonts w:ascii="Book Antiqua" w:eastAsia="Book Antiqua" w:hAnsi="Book Antiqua" w:cs="Book Antiqua"/>
      <w:b/>
      <w:bCs/>
      <w:color w:val="000000"/>
      <w:spacing w:val="0"/>
      <w:w w:val="100"/>
      <w:position w:val="0"/>
      <w:sz w:val="18"/>
      <w:szCs w:val="18"/>
      <w:shd w:val="clear" w:color="auto" w:fill="FFFFFF"/>
      <w:lang w:val="pl-PL" w:eastAsia="pl-PL" w:bidi="pl-PL"/>
    </w:rPr>
  </w:style>
  <w:style w:type="paragraph" w:customStyle="1" w:styleId="Nagwek820">
    <w:name w:val="Nagłówek #8 (2)"/>
    <w:basedOn w:val="Normalny"/>
    <w:link w:val="Nagwek82"/>
    <w:rsid w:val="00C408E6"/>
    <w:pPr>
      <w:widowControl w:val="0"/>
      <w:shd w:val="clear" w:color="auto" w:fill="FFFFFF"/>
      <w:spacing w:line="288" w:lineRule="exact"/>
      <w:jc w:val="center"/>
      <w:outlineLvl w:val="7"/>
    </w:pPr>
    <w:rPr>
      <w:rFonts w:ascii="Tahoma" w:eastAsia="Tahoma" w:hAnsi="Tahoma"/>
      <w:sz w:val="16"/>
      <w:szCs w:val="16"/>
    </w:rPr>
  </w:style>
  <w:style w:type="paragraph" w:customStyle="1" w:styleId="Nagwek830">
    <w:name w:val="Nagłówek #8 (3)"/>
    <w:basedOn w:val="Normalny"/>
    <w:link w:val="Nagwek83"/>
    <w:rsid w:val="00C408E6"/>
    <w:pPr>
      <w:widowControl w:val="0"/>
      <w:shd w:val="clear" w:color="auto" w:fill="FFFFFF"/>
      <w:spacing w:before="180" w:after="60" w:line="0" w:lineRule="atLeast"/>
      <w:outlineLvl w:val="7"/>
    </w:pPr>
    <w:rPr>
      <w:rFonts w:ascii="Calibri" w:eastAsia="Calibri" w:hAnsi="Calibri"/>
      <w:b/>
      <w:bCs/>
      <w:sz w:val="16"/>
      <w:szCs w:val="16"/>
    </w:rPr>
  </w:style>
  <w:style w:type="character" w:customStyle="1" w:styleId="Teksttreci2Kursywa">
    <w:name w:val="Tekst treści (2) + Kursywa"/>
    <w:rsid w:val="00C408E6"/>
    <w:rPr>
      <w:rFonts w:ascii="Book Antiqua" w:eastAsia="Book Antiqua" w:hAnsi="Book Antiqua" w:cs="Book Antiqua"/>
      <w:b w:val="0"/>
      <w:bCs w:val="0"/>
      <w:i/>
      <w:iCs/>
      <w:smallCaps w:val="0"/>
      <w:strike w:val="0"/>
      <w:color w:val="000000"/>
      <w:spacing w:val="0"/>
      <w:w w:val="100"/>
      <w:position w:val="0"/>
      <w:sz w:val="19"/>
      <w:szCs w:val="19"/>
      <w:u w:val="none"/>
      <w:shd w:val="clear" w:color="auto" w:fill="FFFFFF"/>
      <w:lang w:val="pl-PL" w:eastAsia="pl-PL" w:bidi="pl-PL"/>
    </w:rPr>
  </w:style>
  <w:style w:type="character" w:customStyle="1" w:styleId="Nagweklubstopka3">
    <w:name w:val="Nagłówek lub stopka (3)_"/>
    <w:link w:val="Nagweklubstopka30"/>
    <w:rsid w:val="00C408E6"/>
    <w:rPr>
      <w:rFonts w:ascii="Book Antiqua" w:eastAsia="Book Antiqua" w:hAnsi="Book Antiqua" w:cs="Book Antiqua"/>
      <w:b/>
      <w:bCs/>
      <w:sz w:val="18"/>
      <w:szCs w:val="18"/>
      <w:shd w:val="clear" w:color="auto" w:fill="FFFFFF"/>
    </w:rPr>
  </w:style>
  <w:style w:type="paragraph" w:customStyle="1" w:styleId="Nagweklubstopka30">
    <w:name w:val="Nagłówek lub stopka (3)"/>
    <w:basedOn w:val="Normalny"/>
    <w:link w:val="Nagweklubstopka3"/>
    <w:rsid w:val="00C408E6"/>
    <w:pPr>
      <w:widowControl w:val="0"/>
      <w:shd w:val="clear" w:color="auto" w:fill="FFFFFF"/>
      <w:spacing w:line="0" w:lineRule="atLeast"/>
    </w:pPr>
    <w:rPr>
      <w:rFonts w:ascii="Book Antiqua" w:eastAsia="Book Antiqua" w:hAnsi="Book Antiqua"/>
      <w:b/>
      <w:bCs/>
      <w:sz w:val="18"/>
      <w:szCs w:val="18"/>
    </w:rPr>
  </w:style>
  <w:style w:type="character" w:customStyle="1" w:styleId="Teksttreci275ptKursywa">
    <w:name w:val="Tekst treści (2) + 7;5 pt;Kursywa"/>
    <w:rsid w:val="00C408E6"/>
    <w:rPr>
      <w:rFonts w:ascii="Book Antiqua" w:eastAsia="Book Antiqua" w:hAnsi="Book Antiqua" w:cs="Book Antiqua"/>
      <w:b w:val="0"/>
      <w:bCs w:val="0"/>
      <w:i/>
      <w:iCs/>
      <w:smallCaps w:val="0"/>
      <w:strike w:val="0"/>
      <w:color w:val="000000"/>
      <w:spacing w:val="0"/>
      <w:w w:val="100"/>
      <w:position w:val="0"/>
      <w:sz w:val="15"/>
      <w:szCs w:val="15"/>
      <w:u w:val="none"/>
      <w:shd w:val="clear" w:color="auto" w:fill="FFFFFF"/>
      <w:lang w:val="pl-PL" w:eastAsia="pl-PL" w:bidi="pl-PL"/>
    </w:rPr>
  </w:style>
  <w:style w:type="character" w:customStyle="1" w:styleId="Teksttreci275pt">
    <w:name w:val="Tekst treści (2) + 7;5 pt"/>
    <w:rsid w:val="00C408E6"/>
    <w:rPr>
      <w:rFonts w:ascii="Book Antiqua" w:eastAsia="Book Antiqua" w:hAnsi="Book Antiqua" w:cs="Book Antiqua"/>
      <w:b w:val="0"/>
      <w:bCs w:val="0"/>
      <w:i w:val="0"/>
      <w:iCs w:val="0"/>
      <w:smallCaps w:val="0"/>
      <w:strike w:val="0"/>
      <w:color w:val="000000"/>
      <w:spacing w:val="0"/>
      <w:w w:val="100"/>
      <w:position w:val="0"/>
      <w:sz w:val="15"/>
      <w:szCs w:val="15"/>
      <w:u w:val="none"/>
      <w:shd w:val="clear" w:color="auto" w:fill="FFFFFF"/>
      <w:lang w:val="pl-PL" w:eastAsia="pl-PL" w:bidi="pl-PL"/>
    </w:rPr>
  </w:style>
  <w:style w:type="character" w:customStyle="1" w:styleId="PogrubienieTeksttreci275pt">
    <w:name w:val="Pogrubienie;Tekst treści (2) + 7;5 pt"/>
    <w:rsid w:val="00C408E6"/>
    <w:rPr>
      <w:rFonts w:ascii="Book Antiqua" w:eastAsia="Book Antiqua" w:hAnsi="Book Antiqua" w:cs="Book Antiqua"/>
      <w:b/>
      <w:bCs/>
      <w:i w:val="0"/>
      <w:iCs w:val="0"/>
      <w:smallCaps w:val="0"/>
      <w:strike w:val="0"/>
      <w:color w:val="000000"/>
      <w:spacing w:val="0"/>
      <w:w w:val="100"/>
      <w:position w:val="0"/>
      <w:sz w:val="15"/>
      <w:szCs w:val="15"/>
      <w:u w:val="none"/>
      <w:shd w:val="clear" w:color="auto" w:fill="FFFFFF"/>
      <w:lang w:val="pl-PL" w:eastAsia="pl-PL" w:bidi="pl-PL"/>
    </w:rPr>
  </w:style>
  <w:style w:type="character" w:customStyle="1" w:styleId="Teksttreci3Bezpogrubienia">
    <w:name w:val="Tekst treści (3) + Bez pogrubienia"/>
    <w:rsid w:val="00C408E6"/>
    <w:rPr>
      <w:rFonts w:ascii="Book Antiqua" w:eastAsia="Book Antiqua" w:hAnsi="Book Antiqua" w:cs="Book Antiqua"/>
      <w:b/>
      <w:bCs/>
      <w:i w:val="0"/>
      <w:iCs w:val="0"/>
      <w:smallCaps w:val="0"/>
      <w:strike w:val="0"/>
      <w:color w:val="000000"/>
      <w:spacing w:val="0"/>
      <w:w w:val="100"/>
      <w:position w:val="0"/>
      <w:sz w:val="19"/>
      <w:szCs w:val="19"/>
      <w:u w:val="none"/>
      <w:shd w:val="clear" w:color="auto" w:fill="FFFFFF"/>
      <w:lang w:val="pl-PL" w:eastAsia="pl-PL" w:bidi="pl-PL"/>
    </w:rPr>
  </w:style>
  <w:style w:type="character" w:customStyle="1" w:styleId="Nagwek110">
    <w:name w:val="Nagłówek #11_"/>
    <w:link w:val="Nagwek111"/>
    <w:rsid w:val="00C408E6"/>
    <w:rPr>
      <w:rFonts w:ascii="Book Antiqua" w:eastAsia="Book Antiqua" w:hAnsi="Book Antiqua" w:cs="Book Antiqua"/>
      <w:b/>
      <w:bCs/>
      <w:sz w:val="19"/>
      <w:szCs w:val="19"/>
      <w:shd w:val="clear" w:color="auto" w:fill="FFFFFF"/>
    </w:rPr>
  </w:style>
  <w:style w:type="paragraph" w:customStyle="1" w:styleId="Nagwek111">
    <w:name w:val="Nagłówek #11"/>
    <w:basedOn w:val="Normalny"/>
    <w:link w:val="Nagwek110"/>
    <w:rsid w:val="00C408E6"/>
    <w:pPr>
      <w:widowControl w:val="0"/>
      <w:shd w:val="clear" w:color="auto" w:fill="FFFFFF"/>
      <w:spacing w:after="60" w:line="0" w:lineRule="atLeast"/>
      <w:jc w:val="center"/>
    </w:pPr>
    <w:rPr>
      <w:rFonts w:ascii="Book Antiqua" w:eastAsia="Book Antiqua" w:hAnsi="Book Antiqua"/>
      <w:b/>
      <w:bCs/>
      <w:sz w:val="19"/>
      <w:szCs w:val="19"/>
    </w:rPr>
  </w:style>
  <w:style w:type="character" w:customStyle="1" w:styleId="PogrubienieTeksttreci2Calibri85pt">
    <w:name w:val="Pogrubienie;Tekst treści (2) + Calibri;8;5 pt"/>
    <w:rsid w:val="00C408E6"/>
    <w:rPr>
      <w:rFonts w:ascii="Calibri" w:eastAsia="Calibri" w:hAnsi="Calibri" w:cs="Calibri"/>
      <w:b/>
      <w:bCs/>
      <w:i w:val="0"/>
      <w:iCs w:val="0"/>
      <w:smallCaps w:val="0"/>
      <w:strike w:val="0"/>
      <w:color w:val="000000"/>
      <w:spacing w:val="0"/>
      <w:w w:val="100"/>
      <w:position w:val="0"/>
      <w:sz w:val="17"/>
      <w:szCs w:val="17"/>
      <w:u w:val="none"/>
      <w:shd w:val="clear" w:color="auto" w:fill="FFFFFF"/>
      <w:lang w:val="pl-PL" w:eastAsia="pl-PL" w:bidi="pl-PL"/>
    </w:rPr>
  </w:style>
  <w:style w:type="character" w:customStyle="1" w:styleId="Teksttreci2Calibri85pt">
    <w:name w:val="Tekst treści (2) + Calibri;8;5 pt"/>
    <w:rsid w:val="00C408E6"/>
    <w:rPr>
      <w:rFonts w:ascii="Calibri" w:eastAsia="Calibri" w:hAnsi="Calibri" w:cs="Calibri"/>
      <w:b w:val="0"/>
      <w:bCs w:val="0"/>
      <w:i w:val="0"/>
      <w:iCs w:val="0"/>
      <w:smallCaps w:val="0"/>
      <w:strike w:val="0"/>
      <w:color w:val="000000"/>
      <w:spacing w:val="0"/>
      <w:w w:val="100"/>
      <w:position w:val="0"/>
      <w:sz w:val="17"/>
      <w:szCs w:val="17"/>
      <w:u w:val="none"/>
      <w:shd w:val="clear" w:color="auto" w:fill="FFFFFF"/>
      <w:lang w:val="pl-PL" w:eastAsia="pl-PL" w:bidi="pl-PL"/>
    </w:rPr>
  </w:style>
  <w:style w:type="character" w:customStyle="1" w:styleId="PogrubienieTeksttreci210pt">
    <w:name w:val="Pogrubienie;Tekst treści (2) + 10 pt"/>
    <w:rsid w:val="00C408E6"/>
    <w:rPr>
      <w:rFonts w:ascii="Book Antiqua" w:eastAsia="Book Antiqua" w:hAnsi="Book Antiqua" w:cs="Book Antiqua"/>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10">
    <w:name w:val="Tekst treści (10)_"/>
    <w:link w:val="Teksttreci100"/>
    <w:rsid w:val="00C408E6"/>
    <w:rPr>
      <w:rFonts w:ascii="Book Antiqua" w:eastAsia="Book Antiqua" w:hAnsi="Book Antiqua" w:cs="Book Antiqua"/>
      <w:i/>
      <w:iCs/>
      <w:sz w:val="19"/>
      <w:szCs w:val="19"/>
      <w:shd w:val="clear" w:color="auto" w:fill="FFFFFF"/>
    </w:rPr>
  </w:style>
  <w:style w:type="character" w:customStyle="1" w:styleId="Teksttreci13">
    <w:name w:val="Tekst treści (13)_"/>
    <w:link w:val="Teksttreci130"/>
    <w:rsid w:val="00C408E6"/>
    <w:rPr>
      <w:rFonts w:ascii="Book Antiqua" w:eastAsia="Book Antiqua" w:hAnsi="Book Antiqua" w:cs="Book Antiqua"/>
      <w:b/>
      <w:bCs/>
      <w:shd w:val="clear" w:color="auto" w:fill="FFFFFF"/>
    </w:rPr>
  </w:style>
  <w:style w:type="character" w:customStyle="1" w:styleId="Teksttreci10Bezkursywy">
    <w:name w:val="Tekst treści (10) + Bez kursywy"/>
    <w:rsid w:val="00C408E6"/>
    <w:rPr>
      <w:rFonts w:ascii="Book Antiqua" w:eastAsia="Book Antiqua" w:hAnsi="Book Antiqua" w:cs="Book Antiqua"/>
      <w:i/>
      <w:iCs/>
      <w:color w:val="000000"/>
      <w:spacing w:val="0"/>
      <w:w w:val="100"/>
      <w:position w:val="0"/>
      <w:sz w:val="19"/>
      <w:szCs w:val="19"/>
      <w:shd w:val="clear" w:color="auto" w:fill="FFFFFF"/>
      <w:lang w:val="pl-PL" w:eastAsia="pl-PL" w:bidi="pl-PL"/>
    </w:rPr>
  </w:style>
  <w:style w:type="paragraph" w:customStyle="1" w:styleId="Teksttreci100">
    <w:name w:val="Tekst treści (10)"/>
    <w:basedOn w:val="Normalny"/>
    <w:link w:val="Teksttreci10"/>
    <w:rsid w:val="00C408E6"/>
    <w:pPr>
      <w:widowControl w:val="0"/>
      <w:shd w:val="clear" w:color="auto" w:fill="FFFFFF"/>
      <w:spacing w:line="0" w:lineRule="atLeast"/>
      <w:ind w:hanging="440"/>
      <w:jc w:val="both"/>
    </w:pPr>
    <w:rPr>
      <w:rFonts w:ascii="Book Antiqua" w:eastAsia="Book Antiqua" w:hAnsi="Book Antiqua"/>
      <w:i/>
      <w:iCs/>
      <w:sz w:val="19"/>
      <w:szCs w:val="19"/>
    </w:rPr>
  </w:style>
  <w:style w:type="paragraph" w:customStyle="1" w:styleId="Teksttreci130">
    <w:name w:val="Tekst treści (13)"/>
    <w:basedOn w:val="Normalny"/>
    <w:link w:val="Teksttreci13"/>
    <w:rsid w:val="00C408E6"/>
    <w:pPr>
      <w:widowControl w:val="0"/>
      <w:shd w:val="clear" w:color="auto" w:fill="FFFFFF"/>
      <w:spacing w:line="0" w:lineRule="atLeast"/>
      <w:jc w:val="right"/>
    </w:pPr>
    <w:rPr>
      <w:rFonts w:ascii="Book Antiqua" w:eastAsia="Book Antiqua" w:hAnsi="Book Antiqua"/>
      <w:b/>
      <w:bCs/>
      <w:sz w:val="20"/>
      <w:szCs w:val="20"/>
    </w:rPr>
  </w:style>
  <w:style w:type="table" w:customStyle="1" w:styleId="Tabela-Siatka4">
    <w:name w:val="Tabela - Siatka4"/>
    <w:basedOn w:val="Standardowy"/>
    <w:next w:val="Tabela-Siatka"/>
    <w:rsid w:val="00C408E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padokumentuZnak">
    <w:name w:val="Mapa dokumentu Znak"/>
    <w:locked/>
    <w:rsid w:val="00943886"/>
    <w:rPr>
      <w:rFonts w:ascii="Tahoma" w:hAnsi="Tahoma" w:cs="Tahoma"/>
      <w:lang w:val="pl-PL" w:eastAsia="pl-PL" w:bidi="ar-SA"/>
    </w:rPr>
  </w:style>
  <w:style w:type="paragraph" w:customStyle="1" w:styleId="ZnakZnakZnakZnakZnakZnak3">
    <w:name w:val="Znak Znak Znak Znak Znak Znak3"/>
    <w:basedOn w:val="Normalny"/>
    <w:autoRedefine/>
    <w:rsid w:val="00943886"/>
    <w:pPr>
      <w:numPr>
        <w:numId w:val="67"/>
      </w:numPr>
    </w:pPr>
    <w:rPr>
      <w:lang w:val="en-US" w:eastAsia="en-US"/>
    </w:rPr>
  </w:style>
  <w:style w:type="paragraph" w:customStyle="1" w:styleId="ZnakZnakZnak4">
    <w:name w:val="Znak Znak Znak4"/>
    <w:basedOn w:val="Normalny"/>
    <w:autoRedefine/>
    <w:rsid w:val="00943886"/>
    <w:rPr>
      <w:lang w:val="en-US" w:eastAsia="en-US"/>
    </w:rPr>
  </w:style>
  <w:style w:type="paragraph" w:customStyle="1" w:styleId="ZnakZnak4ZnakZnakZnakZnakZnakZnakZnakZnakZnakZnakZnakZnak2">
    <w:name w:val="Znak Znak4 Znak Znak Znak Znak Znak Znak Znak Znak Znak Znak Znak Znak2"/>
    <w:basedOn w:val="Normalny"/>
    <w:autoRedefine/>
    <w:rsid w:val="00943886"/>
    <w:rPr>
      <w:lang w:val="en-US" w:eastAsia="en-US"/>
    </w:rPr>
  </w:style>
  <w:style w:type="table" w:customStyle="1" w:styleId="Jasnalista2">
    <w:name w:val="Jasna lista2"/>
    <w:basedOn w:val="Standardowy"/>
    <w:uiPriority w:val="61"/>
    <w:rsid w:val="00943886"/>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mmentSubject3">
    <w:name w:val="Comment Subject3"/>
    <w:basedOn w:val="Default"/>
    <w:next w:val="Default"/>
    <w:rsid w:val="00943886"/>
    <w:rPr>
      <w:color w:val="auto"/>
    </w:rPr>
  </w:style>
  <w:style w:type="paragraph" w:customStyle="1" w:styleId="ZnakZnakZnakZnakZnak4">
    <w:name w:val="Znak Znak Znak Znak Znak4"/>
    <w:basedOn w:val="Normalny"/>
    <w:autoRedefine/>
    <w:rsid w:val="00943886"/>
    <w:pPr>
      <w:ind w:left="360" w:hanging="360"/>
    </w:pPr>
    <w:rPr>
      <w:lang w:val="en-US" w:eastAsia="en-US"/>
    </w:rPr>
  </w:style>
  <w:style w:type="paragraph" w:customStyle="1" w:styleId="ZnakZnakZnakZnakZnakZnak2">
    <w:name w:val="Znak Znak Znak Znak Znak Znak2"/>
    <w:basedOn w:val="Normalny"/>
    <w:rsid w:val="00943886"/>
  </w:style>
  <w:style w:type="paragraph" w:customStyle="1" w:styleId="Style4">
    <w:name w:val="Style4"/>
    <w:basedOn w:val="Normalny"/>
    <w:uiPriority w:val="99"/>
    <w:rsid w:val="00943886"/>
    <w:pPr>
      <w:widowControl w:val="0"/>
      <w:autoSpaceDE w:val="0"/>
      <w:autoSpaceDN w:val="0"/>
      <w:adjustRightInd w:val="0"/>
      <w:jc w:val="both"/>
    </w:pPr>
    <w:rPr>
      <w:rFonts w:ascii="Arial" w:hAnsi="Arial"/>
    </w:rPr>
  </w:style>
  <w:style w:type="character" w:customStyle="1" w:styleId="FontStyle31">
    <w:name w:val="Font Style31"/>
    <w:rsid w:val="00943886"/>
    <w:rPr>
      <w:rFonts w:ascii="Arial" w:hAnsi="Arial" w:cs="Arial"/>
      <w:b/>
      <w:bCs/>
      <w:sz w:val="20"/>
      <w:szCs w:val="20"/>
    </w:rPr>
  </w:style>
  <w:style w:type="character" w:customStyle="1" w:styleId="FontStyle30">
    <w:name w:val="Font Style30"/>
    <w:rsid w:val="00943886"/>
    <w:rPr>
      <w:rFonts w:ascii="Arial" w:hAnsi="Arial" w:cs="Arial"/>
      <w:sz w:val="20"/>
      <w:szCs w:val="20"/>
    </w:rPr>
  </w:style>
  <w:style w:type="character" w:customStyle="1" w:styleId="apple-style-span">
    <w:name w:val="apple-style-span"/>
    <w:rsid w:val="00943886"/>
  </w:style>
  <w:style w:type="paragraph" w:customStyle="1" w:styleId="CommentSubject4">
    <w:name w:val="Comment Subject4"/>
    <w:basedOn w:val="Tekstkomentarza"/>
    <w:next w:val="Tekstkomentarza"/>
    <w:rsid w:val="00943886"/>
    <w:pPr>
      <w:overflowPunct w:val="0"/>
      <w:autoSpaceDE w:val="0"/>
      <w:autoSpaceDN w:val="0"/>
      <w:adjustRightInd w:val="0"/>
      <w:textAlignment w:val="baseline"/>
    </w:pPr>
    <w:rPr>
      <w:b/>
    </w:rPr>
  </w:style>
  <w:style w:type="paragraph" w:customStyle="1" w:styleId="ZnakZnakZnak21">
    <w:name w:val="Znak Znak Znak21"/>
    <w:basedOn w:val="Normalny"/>
    <w:autoRedefine/>
    <w:rsid w:val="00943886"/>
    <w:rPr>
      <w:lang w:val="en-US" w:eastAsia="en-US"/>
    </w:rPr>
  </w:style>
  <w:style w:type="paragraph" w:customStyle="1" w:styleId="ZnakZnakZnak3">
    <w:name w:val="Znak Znak Znak3"/>
    <w:basedOn w:val="Normalny"/>
    <w:autoRedefine/>
    <w:rsid w:val="00943886"/>
    <w:pPr>
      <w:ind w:left="360" w:hanging="360"/>
    </w:pPr>
    <w:rPr>
      <w:lang w:val="en-US" w:eastAsia="en-US"/>
    </w:rPr>
  </w:style>
  <w:style w:type="paragraph" w:customStyle="1" w:styleId="ZnakZnak4ZnakZnakZnak1">
    <w:name w:val="Znak Znak4 Znak Znak Znak1"/>
    <w:basedOn w:val="Normalny"/>
    <w:autoRedefine/>
    <w:rsid w:val="00943886"/>
    <w:rPr>
      <w:lang w:val="en-US" w:eastAsia="en-US"/>
    </w:rPr>
  </w:style>
  <w:style w:type="paragraph" w:customStyle="1" w:styleId="ZnakZnakZnak1ZnakZnakZnakZnakZnak1">
    <w:name w:val="Znak Znak Znak1 Znak Znak Znak Znak Znak1"/>
    <w:basedOn w:val="Normalny"/>
    <w:autoRedefine/>
    <w:rsid w:val="00943886"/>
    <w:pPr>
      <w:ind w:left="360" w:hanging="360"/>
    </w:pPr>
    <w:rPr>
      <w:lang w:val="en-US" w:eastAsia="en-US"/>
    </w:rPr>
  </w:style>
  <w:style w:type="paragraph" w:customStyle="1" w:styleId="ZnakZnakZnak11">
    <w:name w:val="Znak Znak Znak11"/>
    <w:basedOn w:val="Normalny"/>
    <w:autoRedefine/>
    <w:rsid w:val="00943886"/>
    <w:pPr>
      <w:ind w:left="360" w:hanging="360"/>
    </w:pPr>
    <w:rPr>
      <w:lang w:val="en-US" w:eastAsia="en-US"/>
    </w:rPr>
  </w:style>
  <w:style w:type="paragraph" w:customStyle="1" w:styleId="ZnakZnakZnak2ZnakZnakZnakZnak1">
    <w:name w:val="Znak Znak Znak2 Znak Znak Znak Znak1"/>
    <w:basedOn w:val="Normalny"/>
    <w:autoRedefine/>
    <w:rsid w:val="00943886"/>
    <w:rPr>
      <w:lang w:val="en-US" w:eastAsia="en-US"/>
    </w:rPr>
  </w:style>
  <w:style w:type="paragraph" w:customStyle="1" w:styleId="ZnakZnakZnakZnakZnak11">
    <w:name w:val="Znak Znak Znak Znak Znak11"/>
    <w:basedOn w:val="Normalny"/>
    <w:autoRedefine/>
    <w:rsid w:val="00943886"/>
    <w:pPr>
      <w:widowControl w:val="0"/>
      <w:adjustRightInd w:val="0"/>
      <w:spacing w:line="360" w:lineRule="atLeast"/>
      <w:jc w:val="both"/>
      <w:textAlignment w:val="baseline"/>
    </w:pPr>
    <w:rPr>
      <w:lang w:val="en-US" w:eastAsia="en-US"/>
    </w:rPr>
  </w:style>
  <w:style w:type="character" w:customStyle="1" w:styleId="Znak11">
    <w:name w:val="Znak11"/>
    <w:rsid w:val="00943886"/>
    <w:rPr>
      <w:sz w:val="24"/>
      <w:szCs w:val="24"/>
      <w:lang w:val="pl-PL" w:eastAsia="pl-PL" w:bidi="ar-SA"/>
    </w:rPr>
  </w:style>
  <w:style w:type="paragraph" w:customStyle="1" w:styleId="ZnakZnakZnak2ZnakZnakZnakZnakZnakZnakZnak1">
    <w:name w:val="Znak Znak Znak2 Znak Znak Znak Znak Znak Znak Znak1"/>
    <w:basedOn w:val="Normalny"/>
    <w:autoRedefine/>
    <w:rsid w:val="00943886"/>
    <w:rPr>
      <w:lang w:val="en-US" w:eastAsia="en-US"/>
    </w:rPr>
  </w:style>
  <w:style w:type="character" w:customStyle="1" w:styleId="TeksttreciPogrubienie">
    <w:name w:val="Tekst treści + Pogrubienie"/>
    <w:rsid w:val="00943886"/>
    <w:rPr>
      <w:b/>
      <w:bCs/>
      <w:lang w:bidi="ar-SA"/>
    </w:rPr>
  </w:style>
  <w:style w:type="paragraph" w:customStyle="1" w:styleId="Teksttreci31">
    <w:name w:val="Tekst treści (3)1"/>
    <w:basedOn w:val="Normalny"/>
    <w:rsid w:val="00943886"/>
    <w:pPr>
      <w:shd w:val="clear" w:color="auto" w:fill="FFFFFF"/>
      <w:spacing w:before="120" w:after="120" w:line="240" w:lineRule="atLeast"/>
    </w:pPr>
    <w:rPr>
      <w:i/>
      <w:iCs/>
      <w:sz w:val="21"/>
      <w:szCs w:val="21"/>
    </w:rPr>
  </w:style>
  <w:style w:type="character" w:customStyle="1" w:styleId="TeksttreciOdstpy1pt">
    <w:name w:val="Tekst treści + Odstępy 1 pt"/>
    <w:rsid w:val="00943886"/>
    <w:rPr>
      <w:rFonts w:ascii="Times New Roman" w:hAnsi="Times New Roman" w:cs="Times New Roman"/>
      <w:spacing w:val="20"/>
      <w:sz w:val="20"/>
      <w:szCs w:val="20"/>
      <w:lang w:bidi="ar-SA"/>
    </w:rPr>
  </w:style>
  <w:style w:type="paragraph" w:customStyle="1" w:styleId="Poletabeli">
    <w:name w:val="Pole tabeli"/>
    <w:basedOn w:val="Normalny"/>
    <w:rsid w:val="00943886"/>
    <w:pPr>
      <w:spacing w:before="60" w:after="20"/>
    </w:pPr>
    <w:rPr>
      <w:rFonts w:ascii="Verdana" w:hAnsi="Verdana" w:cs="Arial"/>
      <w:bCs/>
      <w:iCs/>
      <w:kern w:val="32"/>
      <w:sz w:val="16"/>
      <w:szCs w:val="16"/>
    </w:rPr>
  </w:style>
  <w:style w:type="paragraph" w:customStyle="1" w:styleId="Znakpisma">
    <w:name w:val="Znak pisma"/>
    <w:basedOn w:val="Tekstpodstawowy"/>
    <w:autoRedefine/>
    <w:rsid w:val="00165461"/>
    <w:pPr>
      <w:ind w:left="720"/>
    </w:pPr>
    <w:rPr>
      <w:b/>
      <w:bCs/>
      <w:snapToGrid w:val="0"/>
      <w:szCs w:val="20"/>
    </w:rPr>
  </w:style>
  <w:style w:type="paragraph" w:customStyle="1" w:styleId="texte1">
    <w:name w:val="texte 1"/>
    <w:basedOn w:val="Normalny"/>
    <w:uiPriority w:val="99"/>
    <w:rsid w:val="00165461"/>
    <w:pPr>
      <w:spacing w:before="120" w:after="120"/>
      <w:ind w:left="425"/>
      <w:jc w:val="both"/>
    </w:pPr>
    <w:rPr>
      <w:sz w:val="22"/>
      <w:szCs w:val="22"/>
      <w:lang w:eastAsia="en-US"/>
    </w:rPr>
  </w:style>
  <w:style w:type="paragraph" w:customStyle="1" w:styleId="ZnakZnakZnakZnakZnak1ZnakZnak">
    <w:name w:val="Znak Znak Znak Znak Znak1 Znak Znak"/>
    <w:basedOn w:val="Normalny"/>
    <w:autoRedefine/>
    <w:rsid w:val="00165461"/>
    <w:rPr>
      <w:lang w:val="en-US" w:eastAsia="en-US"/>
    </w:rPr>
  </w:style>
  <w:style w:type="paragraph" w:customStyle="1" w:styleId="Znak3">
    <w:name w:val="Znak3"/>
    <w:basedOn w:val="Normalny"/>
    <w:rsid w:val="00165461"/>
    <w:pPr>
      <w:widowControl w:val="0"/>
      <w:adjustRightInd w:val="0"/>
      <w:spacing w:after="160" w:line="240" w:lineRule="exact"/>
      <w:jc w:val="both"/>
    </w:pPr>
    <w:rPr>
      <w:rFonts w:ascii="Tahoma" w:hAnsi="Tahoma" w:cs="Tahoma"/>
      <w:sz w:val="20"/>
      <w:szCs w:val="20"/>
      <w:lang w:val="en-US" w:eastAsia="en-US"/>
    </w:rPr>
  </w:style>
  <w:style w:type="numbering" w:customStyle="1" w:styleId="Bezlisty12">
    <w:name w:val="Bez listy12"/>
    <w:next w:val="Bezlisty"/>
    <w:semiHidden/>
    <w:unhideWhenUsed/>
    <w:rsid w:val="00165461"/>
  </w:style>
  <w:style w:type="paragraph" w:customStyle="1" w:styleId="Style1">
    <w:name w:val="Style1"/>
    <w:basedOn w:val="Normalny"/>
    <w:uiPriority w:val="99"/>
    <w:rsid w:val="00165461"/>
    <w:pPr>
      <w:widowControl w:val="0"/>
      <w:autoSpaceDE w:val="0"/>
      <w:autoSpaceDN w:val="0"/>
      <w:adjustRightInd w:val="0"/>
    </w:pPr>
    <w:rPr>
      <w:rFonts w:ascii="Arial" w:hAnsi="Arial" w:cs="Arial"/>
    </w:rPr>
  </w:style>
  <w:style w:type="paragraph" w:customStyle="1" w:styleId="Style2">
    <w:name w:val="Style2"/>
    <w:basedOn w:val="Normalny"/>
    <w:uiPriority w:val="99"/>
    <w:rsid w:val="00165461"/>
    <w:pPr>
      <w:widowControl w:val="0"/>
      <w:autoSpaceDE w:val="0"/>
      <w:autoSpaceDN w:val="0"/>
      <w:adjustRightInd w:val="0"/>
      <w:spacing w:line="830" w:lineRule="exact"/>
      <w:jc w:val="center"/>
    </w:pPr>
    <w:rPr>
      <w:rFonts w:ascii="Arial" w:hAnsi="Arial" w:cs="Arial"/>
    </w:rPr>
  </w:style>
  <w:style w:type="paragraph" w:customStyle="1" w:styleId="Style3">
    <w:name w:val="Style3"/>
    <w:basedOn w:val="Normalny"/>
    <w:uiPriority w:val="99"/>
    <w:rsid w:val="00165461"/>
    <w:pPr>
      <w:widowControl w:val="0"/>
      <w:autoSpaceDE w:val="0"/>
      <w:autoSpaceDN w:val="0"/>
      <w:adjustRightInd w:val="0"/>
    </w:pPr>
    <w:rPr>
      <w:rFonts w:ascii="Arial" w:hAnsi="Arial" w:cs="Arial"/>
    </w:rPr>
  </w:style>
  <w:style w:type="paragraph" w:customStyle="1" w:styleId="Style5">
    <w:name w:val="Style5"/>
    <w:basedOn w:val="Normalny"/>
    <w:uiPriority w:val="99"/>
    <w:rsid w:val="00165461"/>
    <w:pPr>
      <w:widowControl w:val="0"/>
      <w:autoSpaceDE w:val="0"/>
      <w:autoSpaceDN w:val="0"/>
      <w:adjustRightInd w:val="0"/>
      <w:spacing w:line="274" w:lineRule="exact"/>
      <w:ind w:hanging="850"/>
    </w:pPr>
    <w:rPr>
      <w:rFonts w:ascii="Arial" w:hAnsi="Arial" w:cs="Arial"/>
    </w:rPr>
  </w:style>
  <w:style w:type="paragraph" w:customStyle="1" w:styleId="Style6">
    <w:name w:val="Style6"/>
    <w:basedOn w:val="Normalny"/>
    <w:uiPriority w:val="99"/>
    <w:rsid w:val="00165461"/>
    <w:pPr>
      <w:widowControl w:val="0"/>
      <w:autoSpaceDE w:val="0"/>
      <w:autoSpaceDN w:val="0"/>
      <w:adjustRightInd w:val="0"/>
      <w:spacing w:line="552" w:lineRule="exact"/>
    </w:pPr>
    <w:rPr>
      <w:rFonts w:ascii="Arial" w:hAnsi="Arial" w:cs="Arial"/>
    </w:rPr>
  </w:style>
  <w:style w:type="paragraph" w:customStyle="1" w:styleId="Style8">
    <w:name w:val="Style8"/>
    <w:basedOn w:val="Normalny"/>
    <w:uiPriority w:val="99"/>
    <w:rsid w:val="00165461"/>
    <w:pPr>
      <w:widowControl w:val="0"/>
      <w:autoSpaceDE w:val="0"/>
      <w:autoSpaceDN w:val="0"/>
      <w:adjustRightInd w:val="0"/>
      <w:jc w:val="both"/>
    </w:pPr>
    <w:rPr>
      <w:rFonts w:ascii="Arial" w:hAnsi="Arial" w:cs="Arial"/>
    </w:rPr>
  </w:style>
  <w:style w:type="paragraph" w:customStyle="1" w:styleId="Style9">
    <w:name w:val="Style9"/>
    <w:basedOn w:val="Normalny"/>
    <w:uiPriority w:val="99"/>
    <w:rsid w:val="00165461"/>
    <w:pPr>
      <w:widowControl w:val="0"/>
      <w:autoSpaceDE w:val="0"/>
      <w:autoSpaceDN w:val="0"/>
      <w:adjustRightInd w:val="0"/>
    </w:pPr>
    <w:rPr>
      <w:rFonts w:ascii="Arial" w:hAnsi="Arial" w:cs="Arial"/>
    </w:rPr>
  </w:style>
  <w:style w:type="paragraph" w:customStyle="1" w:styleId="Style10">
    <w:name w:val="Style10"/>
    <w:basedOn w:val="Normalny"/>
    <w:uiPriority w:val="99"/>
    <w:rsid w:val="00165461"/>
    <w:pPr>
      <w:widowControl w:val="0"/>
      <w:autoSpaceDE w:val="0"/>
      <w:autoSpaceDN w:val="0"/>
      <w:adjustRightInd w:val="0"/>
      <w:spacing w:line="278" w:lineRule="exact"/>
      <w:jc w:val="both"/>
    </w:pPr>
    <w:rPr>
      <w:rFonts w:ascii="Arial" w:hAnsi="Arial" w:cs="Arial"/>
    </w:rPr>
  </w:style>
  <w:style w:type="paragraph" w:customStyle="1" w:styleId="Style11">
    <w:name w:val="Style11"/>
    <w:basedOn w:val="Normalny"/>
    <w:uiPriority w:val="99"/>
    <w:rsid w:val="00165461"/>
    <w:pPr>
      <w:widowControl w:val="0"/>
      <w:autoSpaceDE w:val="0"/>
      <w:autoSpaceDN w:val="0"/>
      <w:adjustRightInd w:val="0"/>
    </w:pPr>
    <w:rPr>
      <w:rFonts w:ascii="Arial" w:hAnsi="Arial" w:cs="Arial"/>
    </w:rPr>
  </w:style>
  <w:style w:type="paragraph" w:customStyle="1" w:styleId="Style12">
    <w:name w:val="Style12"/>
    <w:basedOn w:val="Normalny"/>
    <w:uiPriority w:val="99"/>
    <w:rsid w:val="00165461"/>
    <w:pPr>
      <w:widowControl w:val="0"/>
      <w:autoSpaceDE w:val="0"/>
      <w:autoSpaceDN w:val="0"/>
      <w:adjustRightInd w:val="0"/>
      <w:spacing w:line="274" w:lineRule="exact"/>
      <w:ind w:hanging="552"/>
      <w:jc w:val="both"/>
    </w:pPr>
    <w:rPr>
      <w:rFonts w:ascii="Arial" w:hAnsi="Arial" w:cs="Arial"/>
    </w:rPr>
  </w:style>
  <w:style w:type="paragraph" w:customStyle="1" w:styleId="Style13">
    <w:name w:val="Style13"/>
    <w:basedOn w:val="Normalny"/>
    <w:rsid w:val="00165461"/>
    <w:pPr>
      <w:widowControl w:val="0"/>
      <w:autoSpaceDE w:val="0"/>
      <w:autoSpaceDN w:val="0"/>
      <w:adjustRightInd w:val="0"/>
      <w:spacing w:line="288" w:lineRule="exact"/>
      <w:ind w:hanging="350"/>
      <w:jc w:val="both"/>
    </w:pPr>
    <w:rPr>
      <w:rFonts w:ascii="Arial" w:hAnsi="Arial" w:cs="Arial"/>
    </w:rPr>
  </w:style>
  <w:style w:type="paragraph" w:customStyle="1" w:styleId="Style14">
    <w:name w:val="Style14"/>
    <w:basedOn w:val="Normalny"/>
    <w:uiPriority w:val="99"/>
    <w:rsid w:val="00165461"/>
    <w:pPr>
      <w:widowControl w:val="0"/>
      <w:autoSpaceDE w:val="0"/>
      <w:autoSpaceDN w:val="0"/>
      <w:adjustRightInd w:val="0"/>
      <w:spacing w:line="278" w:lineRule="exact"/>
      <w:jc w:val="both"/>
    </w:pPr>
    <w:rPr>
      <w:rFonts w:ascii="Arial" w:hAnsi="Arial" w:cs="Arial"/>
    </w:rPr>
  </w:style>
  <w:style w:type="paragraph" w:customStyle="1" w:styleId="Style15">
    <w:name w:val="Style15"/>
    <w:basedOn w:val="Normalny"/>
    <w:uiPriority w:val="99"/>
    <w:rsid w:val="00165461"/>
    <w:pPr>
      <w:widowControl w:val="0"/>
      <w:autoSpaceDE w:val="0"/>
      <w:autoSpaceDN w:val="0"/>
      <w:adjustRightInd w:val="0"/>
    </w:pPr>
    <w:rPr>
      <w:rFonts w:ascii="Arial" w:hAnsi="Arial" w:cs="Arial"/>
    </w:rPr>
  </w:style>
  <w:style w:type="paragraph" w:customStyle="1" w:styleId="Style16">
    <w:name w:val="Style16"/>
    <w:basedOn w:val="Normalny"/>
    <w:uiPriority w:val="99"/>
    <w:rsid w:val="00165461"/>
    <w:pPr>
      <w:widowControl w:val="0"/>
      <w:autoSpaceDE w:val="0"/>
      <w:autoSpaceDN w:val="0"/>
      <w:adjustRightInd w:val="0"/>
      <w:spacing w:line="276" w:lineRule="exact"/>
      <w:ind w:hanging="355"/>
      <w:jc w:val="both"/>
    </w:pPr>
    <w:rPr>
      <w:rFonts w:ascii="Arial" w:hAnsi="Arial" w:cs="Arial"/>
    </w:rPr>
  </w:style>
  <w:style w:type="paragraph" w:customStyle="1" w:styleId="Style17">
    <w:name w:val="Style17"/>
    <w:basedOn w:val="Normalny"/>
    <w:uiPriority w:val="99"/>
    <w:rsid w:val="00165461"/>
    <w:pPr>
      <w:widowControl w:val="0"/>
      <w:autoSpaceDE w:val="0"/>
      <w:autoSpaceDN w:val="0"/>
      <w:adjustRightInd w:val="0"/>
      <w:spacing w:line="275" w:lineRule="exact"/>
      <w:ind w:firstLine="96"/>
      <w:jc w:val="both"/>
    </w:pPr>
    <w:rPr>
      <w:rFonts w:ascii="Arial" w:hAnsi="Arial" w:cs="Arial"/>
    </w:rPr>
  </w:style>
  <w:style w:type="paragraph" w:customStyle="1" w:styleId="Style18">
    <w:name w:val="Style18"/>
    <w:basedOn w:val="Normalny"/>
    <w:uiPriority w:val="99"/>
    <w:rsid w:val="00165461"/>
    <w:pPr>
      <w:widowControl w:val="0"/>
      <w:autoSpaceDE w:val="0"/>
      <w:autoSpaceDN w:val="0"/>
      <w:adjustRightInd w:val="0"/>
      <w:spacing w:line="278" w:lineRule="exact"/>
      <w:ind w:hanging="355"/>
    </w:pPr>
    <w:rPr>
      <w:rFonts w:ascii="Arial" w:hAnsi="Arial" w:cs="Arial"/>
    </w:rPr>
  </w:style>
  <w:style w:type="paragraph" w:customStyle="1" w:styleId="Style19">
    <w:name w:val="Style19"/>
    <w:basedOn w:val="Normalny"/>
    <w:uiPriority w:val="99"/>
    <w:rsid w:val="00165461"/>
    <w:pPr>
      <w:widowControl w:val="0"/>
      <w:autoSpaceDE w:val="0"/>
      <w:autoSpaceDN w:val="0"/>
      <w:adjustRightInd w:val="0"/>
    </w:pPr>
    <w:rPr>
      <w:rFonts w:ascii="Arial" w:hAnsi="Arial" w:cs="Arial"/>
    </w:rPr>
  </w:style>
  <w:style w:type="character" w:customStyle="1" w:styleId="FontStyle21">
    <w:name w:val="Font Style21"/>
    <w:uiPriority w:val="99"/>
    <w:rsid w:val="00165461"/>
    <w:rPr>
      <w:rFonts w:ascii="Arial" w:hAnsi="Arial" w:cs="Arial"/>
      <w:b/>
      <w:bCs/>
      <w:sz w:val="34"/>
      <w:szCs w:val="34"/>
    </w:rPr>
  </w:style>
  <w:style w:type="character" w:customStyle="1" w:styleId="FontStyle23">
    <w:name w:val="Font Style23"/>
    <w:uiPriority w:val="99"/>
    <w:rsid w:val="00165461"/>
    <w:rPr>
      <w:rFonts w:ascii="Arial" w:hAnsi="Arial" w:cs="Arial"/>
      <w:b/>
      <w:bCs/>
      <w:spacing w:val="-10"/>
      <w:sz w:val="24"/>
      <w:szCs w:val="24"/>
    </w:rPr>
  </w:style>
  <w:style w:type="character" w:customStyle="1" w:styleId="FontStyle24">
    <w:name w:val="Font Style24"/>
    <w:uiPriority w:val="99"/>
    <w:rsid w:val="00165461"/>
    <w:rPr>
      <w:rFonts w:ascii="Arial" w:hAnsi="Arial" w:cs="Arial"/>
      <w:sz w:val="24"/>
      <w:szCs w:val="24"/>
    </w:rPr>
  </w:style>
  <w:style w:type="character" w:customStyle="1" w:styleId="FontStyle25">
    <w:name w:val="Font Style25"/>
    <w:uiPriority w:val="99"/>
    <w:rsid w:val="00165461"/>
    <w:rPr>
      <w:rFonts w:ascii="Palatino Linotype" w:hAnsi="Palatino Linotype" w:cs="Palatino Linotype"/>
      <w:i/>
      <w:iCs/>
      <w:sz w:val="16"/>
      <w:szCs w:val="16"/>
    </w:rPr>
  </w:style>
  <w:style w:type="character" w:customStyle="1" w:styleId="FontStyle26">
    <w:name w:val="Font Style26"/>
    <w:uiPriority w:val="99"/>
    <w:rsid w:val="00165461"/>
    <w:rPr>
      <w:rFonts w:ascii="Arial" w:hAnsi="Arial" w:cs="Arial"/>
      <w:b/>
      <w:bCs/>
      <w:i/>
      <w:iCs/>
      <w:sz w:val="24"/>
      <w:szCs w:val="24"/>
    </w:rPr>
  </w:style>
  <w:style w:type="character" w:customStyle="1" w:styleId="FontStyle27">
    <w:name w:val="Font Style27"/>
    <w:uiPriority w:val="99"/>
    <w:rsid w:val="00165461"/>
    <w:rPr>
      <w:rFonts w:ascii="Arial" w:hAnsi="Arial" w:cs="Arial"/>
      <w:i/>
      <w:iCs/>
      <w:sz w:val="24"/>
      <w:szCs w:val="24"/>
    </w:rPr>
  </w:style>
  <w:style w:type="character" w:customStyle="1" w:styleId="FontStyle28">
    <w:name w:val="Font Style28"/>
    <w:uiPriority w:val="99"/>
    <w:rsid w:val="00165461"/>
    <w:rPr>
      <w:rFonts w:ascii="Arial" w:hAnsi="Arial" w:cs="Arial"/>
      <w:sz w:val="18"/>
      <w:szCs w:val="18"/>
    </w:rPr>
  </w:style>
  <w:style w:type="character" w:customStyle="1" w:styleId="FontStyle29">
    <w:name w:val="Font Style29"/>
    <w:uiPriority w:val="99"/>
    <w:rsid w:val="00165461"/>
    <w:rPr>
      <w:rFonts w:ascii="Palatino Linotype" w:hAnsi="Palatino Linotype" w:cs="Palatino Linotype"/>
      <w:b/>
      <w:bCs/>
      <w:sz w:val="26"/>
      <w:szCs w:val="26"/>
    </w:rPr>
  </w:style>
  <w:style w:type="paragraph" w:customStyle="1" w:styleId="Style96">
    <w:name w:val="Style96"/>
    <w:basedOn w:val="Normalny"/>
    <w:rsid w:val="00165461"/>
    <w:pPr>
      <w:spacing w:line="274" w:lineRule="exact"/>
      <w:ind w:hanging="552"/>
      <w:jc w:val="both"/>
    </w:pPr>
    <w:rPr>
      <w:rFonts w:ascii="Arial" w:eastAsia="Arial" w:hAnsi="Arial" w:cs="Arial"/>
      <w:sz w:val="20"/>
      <w:szCs w:val="20"/>
    </w:rPr>
  </w:style>
  <w:style w:type="paragraph" w:customStyle="1" w:styleId="Style27">
    <w:name w:val="Style27"/>
    <w:basedOn w:val="Normalny"/>
    <w:rsid w:val="00165461"/>
    <w:rPr>
      <w:rFonts w:ascii="Arial" w:eastAsia="Arial" w:hAnsi="Arial" w:cs="Arial"/>
      <w:sz w:val="20"/>
      <w:szCs w:val="20"/>
    </w:rPr>
  </w:style>
  <w:style w:type="character" w:customStyle="1" w:styleId="CharStyle8">
    <w:name w:val="CharStyle8"/>
    <w:rsid w:val="00165461"/>
    <w:rPr>
      <w:rFonts w:ascii="Arial" w:eastAsia="Arial" w:hAnsi="Arial" w:cs="Arial"/>
      <w:b w:val="0"/>
      <w:bCs w:val="0"/>
      <w:i w:val="0"/>
      <w:iCs w:val="0"/>
      <w:smallCaps w:val="0"/>
      <w:sz w:val="24"/>
      <w:szCs w:val="24"/>
    </w:rPr>
  </w:style>
  <w:style w:type="character" w:customStyle="1" w:styleId="CharStyle9">
    <w:name w:val="CharStyle9"/>
    <w:rsid w:val="00165461"/>
    <w:rPr>
      <w:rFonts w:ascii="Palatino Linotype" w:eastAsia="Palatino Linotype" w:hAnsi="Palatino Linotype" w:cs="Palatino Linotype"/>
      <w:b w:val="0"/>
      <w:bCs w:val="0"/>
      <w:i/>
      <w:iCs/>
      <w:smallCaps w:val="0"/>
      <w:sz w:val="16"/>
      <w:szCs w:val="16"/>
    </w:rPr>
  </w:style>
  <w:style w:type="character" w:customStyle="1" w:styleId="CharStyle27">
    <w:name w:val="CharStyle27"/>
    <w:rsid w:val="00165461"/>
    <w:rPr>
      <w:rFonts w:ascii="Arial" w:eastAsia="Arial" w:hAnsi="Arial" w:cs="Arial"/>
      <w:b w:val="0"/>
      <w:bCs w:val="0"/>
      <w:i w:val="0"/>
      <w:iCs w:val="0"/>
      <w:smallCaps w:val="0"/>
      <w:sz w:val="18"/>
      <w:szCs w:val="18"/>
    </w:rPr>
  </w:style>
  <w:style w:type="paragraph" w:customStyle="1" w:styleId="Nagwek2H2SubheadA2">
    <w:name w:val="Nagłówek 2.H2.Subhead A.2"/>
    <w:basedOn w:val="Normalny"/>
    <w:next w:val="Normalny"/>
    <w:uiPriority w:val="99"/>
    <w:rsid w:val="00165461"/>
    <w:pPr>
      <w:keepNext/>
      <w:pBdr>
        <w:bottom w:val="single" w:sz="6" w:space="1" w:color="auto"/>
      </w:pBdr>
      <w:autoSpaceDE w:val="0"/>
      <w:autoSpaceDN w:val="0"/>
      <w:spacing w:after="120"/>
      <w:outlineLvl w:val="1"/>
    </w:pPr>
    <w:rPr>
      <w:b/>
      <w:bCs/>
      <w:sz w:val="28"/>
      <w:szCs w:val="28"/>
    </w:rPr>
  </w:style>
  <w:style w:type="paragraph" w:customStyle="1" w:styleId="a0">
    <w:name w:val="Œ"/>
    <w:basedOn w:val="Normalny"/>
    <w:rsid w:val="001654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5" w:lineRule="atLeast"/>
      <w:jc w:val="both"/>
    </w:pPr>
    <w:rPr>
      <w:color w:val="000000"/>
      <w:sz w:val="26"/>
      <w:szCs w:val="20"/>
    </w:rPr>
  </w:style>
  <w:style w:type="paragraph" w:customStyle="1" w:styleId="Stopka4">
    <w:name w:val="Stopka4"/>
    <w:rsid w:val="00165461"/>
    <w:rPr>
      <w:rFonts w:ascii="Times New Roman" w:eastAsia="Times New Roman" w:hAnsi="Times New Roman"/>
      <w:color w:val="000000"/>
      <w:sz w:val="24"/>
      <w:szCs w:val="24"/>
    </w:rPr>
  </w:style>
  <w:style w:type="paragraph" w:customStyle="1" w:styleId="ZUSTzmustartykuempunktem">
    <w:name w:val="Z/UST(§) – zm. ust. (§) artykułem (punktem)"/>
    <w:basedOn w:val="ZARTzmartartykuempunktem"/>
    <w:qFormat/>
    <w:rsid w:val="00165461"/>
  </w:style>
  <w:style w:type="paragraph" w:customStyle="1" w:styleId="USTustnpkodeksu">
    <w:name w:val="UST(§) – ust. (§ np. kodeksu)"/>
    <w:basedOn w:val="Normalny"/>
    <w:uiPriority w:val="12"/>
    <w:qFormat/>
    <w:rsid w:val="007E5D1F"/>
    <w:pPr>
      <w:suppressAutoHyphens/>
      <w:autoSpaceDE w:val="0"/>
      <w:autoSpaceDN w:val="0"/>
      <w:adjustRightInd w:val="0"/>
      <w:spacing w:line="360" w:lineRule="auto"/>
      <w:ind w:firstLine="510"/>
      <w:jc w:val="both"/>
    </w:pPr>
    <w:rPr>
      <w:rFonts w:ascii="Times" w:hAnsi="Times" w:cs="Arial"/>
      <w:bCs/>
      <w:szCs w:val="20"/>
    </w:rPr>
  </w:style>
  <w:style w:type="paragraph" w:customStyle="1" w:styleId="CZWSPPKTczwsplnapunktw">
    <w:name w:val="CZ_WSP_PKT – część wspólna punktów"/>
    <w:basedOn w:val="PKTpunkt"/>
    <w:next w:val="USTustnpkodeksu"/>
    <w:uiPriority w:val="16"/>
    <w:qFormat/>
    <w:rsid w:val="00C5087B"/>
    <w:pPr>
      <w:ind w:left="0" w:firstLine="0"/>
    </w:pPr>
  </w:style>
  <w:style w:type="numbering" w:customStyle="1" w:styleId="NBPpunktorynumeryczne121">
    <w:name w:val="NBP punktory numeryczne121"/>
    <w:uiPriority w:val="99"/>
    <w:rsid w:val="007E4056"/>
    <w:pPr>
      <w:numPr>
        <w:numId w:val="1"/>
      </w:numPr>
    </w:pPr>
  </w:style>
  <w:style w:type="paragraph" w:customStyle="1" w:styleId="ARTartustawynprozporzdzenia">
    <w:name w:val="ART(§) – art. ustawy (§ np. rozporządzenia)"/>
    <w:uiPriority w:val="11"/>
    <w:qFormat/>
    <w:rsid w:val="008E4189"/>
    <w:pPr>
      <w:suppressAutoHyphens/>
      <w:autoSpaceDE w:val="0"/>
      <w:autoSpaceDN w:val="0"/>
      <w:adjustRightInd w:val="0"/>
      <w:spacing w:before="120" w:line="360" w:lineRule="auto"/>
      <w:ind w:firstLine="510"/>
      <w:jc w:val="both"/>
    </w:pPr>
    <w:rPr>
      <w:rFonts w:ascii="Times" w:eastAsia="Times New Roman" w:hAnsi="Times" w:cs="Arial"/>
      <w:sz w:val="24"/>
    </w:rPr>
  </w:style>
  <w:style w:type="character" w:customStyle="1" w:styleId="Ppogrubienie">
    <w:name w:val="_P_ – pogrubienie"/>
    <w:uiPriority w:val="1"/>
    <w:qFormat/>
    <w:rsid w:val="008E4189"/>
    <w:rPr>
      <w:b/>
    </w:rPr>
  </w:style>
  <w:style w:type="paragraph" w:customStyle="1" w:styleId="LITlitera">
    <w:name w:val="LIT – litera"/>
    <w:basedOn w:val="PKTpunkt"/>
    <w:uiPriority w:val="14"/>
    <w:qFormat/>
    <w:rsid w:val="008E4189"/>
    <w:pPr>
      <w:ind w:left="986" w:hanging="476"/>
    </w:pPr>
  </w:style>
  <w:style w:type="paragraph" w:customStyle="1" w:styleId="CZWSPLITczwsplnaliter">
    <w:name w:val="CZ_WSP_LIT – część wspólna liter"/>
    <w:basedOn w:val="LITlitera"/>
    <w:next w:val="USTustnpkodeksu"/>
    <w:uiPriority w:val="17"/>
    <w:qFormat/>
    <w:rsid w:val="000D7E3E"/>
    <w:pPr>
      <w:ind w:left="510" w:firstLine="0"/>
    </w:pPr>
    <w:rPr>
      <w:szCs w:val="24"/>
    </w:rPr>
  </w:style>
  <w:style w:type="character" w:customStyle="1" w:styleId="Nierozpoznanawzmianka1">
    <w:name w:val="Nierozpoznana wzmianka1"/>
    <w:uiPriority w:val="99"/>
    <w:semiHidden/>
    <w:unhideWhenUsed/>
    <w:rsid w:val="00F46E96"/>
    <w:rPr>
      <w:color w:val="605E5C"/>
      <w:shd w:val="clear" w:color="auto" w:fill="E1DFDD"/>
    </w:rPr>
  </w:style>
  <w:style w:type="character" w:customStyle="1" w:styleId="fontstyle01">
    <w:name w:val="fontstyle01"/>
    <w:rsid w:val="00FE6190"/>
    <w:rPr>
      <w:rFonts w:ascii="Arial" w:hAnsi="Arial" w:cs="Arial" w:hint="default"/>
      <w:b w:val="0"/>
      <w:bCs w:val="0"/>
      <w:i/>
      <w:iCs/>
      <w:color w:val="000000"/>
      <w:sz w:val="40"/>
      <w:szCs w:val="40"/>
    </w:rPr>
  </w:style>
  <w:style w:type="character" w:customStyle="1" w:styleId="fontstyle210">
    <w:name w:val="fontstyle21"/>
    <w:rsid w:val="00FE6190"/>
    <w:rPr>
      <w:rFonts w:ascii="Arial" w:hAnsi="Arial" w:cs="Arial" w:hint="default"/>
      <w:b/>
      <w:bCs/>
      <w:i/>
      <w:iCs/>
      <w:color w:val="000000"/>
      <w:sz w:val="40"/>
      <w:szCs w:val="40"/>
    </w:rPr>
  </w:style>
  <w:style w:type="character" w:customStyle="1" w:styleId="articletitle">
    <w:name w:val="articletitle"/>
    <w:rsid w:val="00F06FCC"/>
  </w:style>
  <w:style w:type="character" w:customStyle="1" w:styleId="highlight">
    <w:name w:val="highlight"/>
    <w:rsid w:val="00F06FCC"/>
  </w:style>
  <w:style w:type="character" w:customStyle="1" w:styleId="WW8Num14z1">
    <w:name w:val="WW8Num14z1"/>
    <w:rsid w:val="00394F8C"/>
    <w:rPr>
      <w:rFonts w:ascii="Symbol" w:hAnsi="Symbol" w:cs="Symbol"/>
      <w:color w:val="auto"/>
    </w:rPr>
  </w:style>
  <w:style w:type="character" w:customStyle="1" w:styleId="Nierozpoznanawzmianka2">
    <w:name w:val="Nierozpoznana wzmianka2"/>
    <w:uiPriority w:val="99"/>
    <w:semiHidden/>
    <w:unhideWhenUsed/>
    <w:rsid w:val="00B92FCF"/>
    <w:rPr>
      <w:color w:val="605E5C"/>
      <w:shd w:val="clear" w:color="auto" w:fill="E1DFDD"/>
    </w:rPr>
  </w:style>
  <w:style w:type="paragraph" w:customStyle="1" w:styleId="Textbody">
    <w:name w:val="Text body"/>
    <w:basedOn w:val="Standard"/>
    <w:rsid w:val="00B92FCF"/>
    <w:pPr>
      <w:tabs>
        <w:tab w:val="clear" w:pos="533"/>
        <w:tab w:val="clear" w:pos="567"/>
        <w:tab w:val="clear" w:pos="1066"/>
        <w:tab w:val="clear" w:pos="1598"/>
        <w:tab w:val="clear" w:pos="2131"/>
        <w:tab w:val="clear" w:pos="2664"/>
        <w:tab w:val="clear" w:pos="3197"/>
        <w:tab w:val="clear" w:pos="3730"/>
        <w:tab w:val="clear" w:pos="4262"/>
        <w:tab w:val="clear" w:pos="4795"/>
        <w:tab w:val="clear" w:pos="5328"/>
        <w:tab w:val="clear" w:pos="9000"/>
      </w:tabs>
      <w:autoSpaceDN w:val="0"/>
      <w:spacing w:after="140" w:line="288" w:lineRule="auto"/>
      <w:jc w:val="left"/>
      <w:textAlignment w:val="baseline"/>
    </w:pPr>
    <w:rPr>
      <w:rFonts w:ascii="Liberation Serif" w:eastAsia="SimSun" w:hAnsi="Liberation Serif" w:cs="Mangal"/>
      <w:color w:val="auto"/>
      <w:kern w:val="3"/>
      <w:sz w:val="24"/>
      <w:szCs w:val="24"/>
      <w:lang w:eastAsia="zh-CN" w:bidi="hi-IN"/>
    </w:rPr>
  </w:style>
  <w:style w:type="character" w:customStyle="1" w:styleId="Nierozpoznanawzmianka3">
    <w:name w:val="Nierozpoznana wzmianka3"/>
    <w:uiPriority w:val="99"/>
    <w:semiHidden/>
    <w:unhideWhenUsed/>
    <w:rsid w:val="00613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26208">
      <w:bodyDiv w:val="1"/>
      <w:marLeft w:val="0"/>
      <w:marRight w:val="0"/>
      <w:marTop w:val="0"/>
      <w:marBottom w:val="0"/>
      <w:divBdr>
        <w:top w:val="none" w:sz="0" w:space="0" w:color="auto"/>
        <w:left w:val="none" w:sz="0" w:space="0" w:color="auto"/>
        <w:bottom w:val="none" w:sz="0" w:space="0" w:color="auto"/>
        <w:right w:val="none" w:sz="0" w:space="0" w:color="auto"/>
      </w:divBdr>
    </w:div>
    <w:div w:id="245113894">
      <w:bodyDiv w:val="1"/>
      <w:marLeft w:val="0"/>
      <w:marRight w:val="0"/>
      <w:marTop w:val="0"/>
      <w:marBottom w:val="0"/>
      <w:divBdr>
        <w:top w:val="none" w:sz="0" w:space="0" w:color="auto"/>
        <w:left w:val="none" w:sz="0" w:space="0" w:color="auto"/>
        <w:bottom w:val="none" w:sz="0" w:space="0" w:color="auto"/>
        <w:right w:val="none" w:sz="0" w:space="0" w:color="auto"/>
      </w:divBdr>
    </w:div>
    <w:div w:id="293215612">
      <w:bodyDiv w:val="1"/>
      <w:marLeft w:val="0"/>
      <w:marRight w:val="0"/>
      <w:marTop w:val="0"/>
      <w:marBottom w:val="0"/>
      <w:divBdr>
        <w:top w:val="none" w:sz="0" w:space="0" w:color="auto"/>
        <w:left w:val="none" w:sz="0" w:space="0" w:color="auto"/>
        <w:bottom w:val="none" w:sz="0" w:space="0" w:color="auto"/>
        <w:right w:val="none" w:sz="0" w:space="0" w:color="auto"/>
      </w:divBdr>
    </w:div>
    <w:div w:id="339242712">
      <w:bodyDiv w:val="1"/>
      <w:marLeft w:val="0"/>
      <w:marRight w:val="0"/>
      <w:marTop w:val="0"/>
      <w:marBottom w:val="0"/>
      <w:divBdr>
        <w:top w:val="none" w:sz="0" w:space="0" w:color="auto"/>
        <w:left w:val="none" w:sz="0" w:space="0" w:color="auto"/>
        <w:bottom w:val="none" w:sz="0" w:space="0" w:color="auto"/>
        <w:right w:val="none" w:sz="0" w:space="0" w:color="auto"/>
      </w:divBdr>
    </w:div>
    <w:div w:id="391462720">
      <w:bodyDiv w:val="1"/>
      <w:marLeft w:val="0"/>
      <w:marRight w:val="0"/>
      <w:marTop w:val="0"/>
      <w:marBottom w:val="0"/>
      <w:divBdr>
        <w:top w:val="none" w:sz="0" w:space="0" w:color="auto"/>
        <w:left w:val="none" w:sz="0" w:space="0" w:color="auto"/>
        <w:bottom w:val="none" w:sz="0" w:space="0" w:color="auto"/>
        <w:right w:val="none" w:sz="0" w:space="0" w:color="auto"/>
      </w:divBdr>
    </w:div>
    <w:div w:id="482819193">
      <w:bodyDiv w:val="1"/>
      <w:marLeft w:val="0"/>
      <w:marRight w:val="0"/>
      <w:marTop w:val="0"/>
      <w:marBottom w:val="0"/>
      <w:divBdr>
        <w:top w:val="none" w:sz="0" w:space="0" w:color="auto"/>
        <w:left w:val="none" w:sz="0" w:space="0" w:color="auto"/>
        <w:bottom w:val="none" w:sz="0" w:space="0" w:color="auto"/>
        <w:right w:val="none" w:sz="0" w:space="0" w:color="auto"/>
      </w:divBdr>
    </w:div>
    <w:div w:id="556747818">
      <w:bodyDiv w:val="1"/>
      <w:marLeft w:val="0"/>
      <w:marRight w:val="0"/>
      <w:marTop w:val="0"/>
      <w:marBottom w:val="0"/>
      <w:divBdr>
        <w:top w:val="none" w:sz="0" w:space="0" w:color="auto"/>
        <w:left w:val="none" w:sz="0" w:space="0" w:color="auto"/>
        <w:bottom w:val="none" w:sz="0" w:space="0" w:color="auto"/>
        <w:right w:val="none" w:sz="0" w:space="0" w:color="auto"/>
      </w:divBdr>
    </w:div>
    <w:div w:id="564923197">
      <w:bodyDiv w:val="1"/>
      <w:marLeft w:val="0"/>
      <w:marRight w:val="0"/>
      <w:marTop w:val="0"/>
      <w:marBottom w:val="0"/>
      <w:divBdr>
        <w:top w:val="none" w:sz="0" w:space="0" w:color="auto"/>
        <w:left w:val="none" w:sz="0" w:space="0" w:color="auto"/>
        <w:bottom w:val="none" w:sz="0" w:space="0" w:color="auto"/>
        <w:right w:val="none" w:sz="0" w:space="0" w:color="auto"/>
      </w:divBdr>
    </w:div>
    <w:div w:id="613908368">
      <w:bodyDiv w:val="1"/>
      <w:marLeft w:val="0"/>
      <w:marRight w:val="0"/>
      <w:marTop w:val="0"/>
      <w:marBottom w:val="0"/>
      <w:divBdr>
        <w:top w:val="none" w:sz="0" w:space="0" w:color="auto"/>
        <w:left w:val="none" w:sz="0" w:space="0" w:color="auto"/>
        <w:bottom w:val="none" w:sz="0" w:space="0" w:color="auto"/>
        <w:right w:val="none" w:sz="0" w:space="0" w:color="auto"/>
      </w:divBdr>
    </w:div>
    <w:div w:id="702632846">
      <w:bodyDiv w:val="1"/>
      <w:marLeft w:val="0"/>
      <w:marRight w:val="0"/>
      <w:marTop w:val="0"/>
      <w:marBottom w:val="0"/>
      <w:divBdr>
        <w:top w:val="none" w:sz="0" w:space="0" w:color="auto"/>
        <w:left w:val="none" w:sz="0" w:space="0" w:color="auto"/>
        <w:bottom w:val="none" w:sz="0" w:space="0" w:color="auto"/>
        <w:right w:val="none" w:sz="0" w:space="0" w:color="auto"/>
      </w:divBdr>
    </w:div>
    <w:div w:id="733511416">
      <w:bodyDiv w:val="1"/>
      <w:marLeft w:val="0"/>
      <w:marRight w:val="0"/>
      <w:marTop w:val="0"/>
      <w:marBottom w:val="0"/>
      <w:divBdr>
        <w:top w:val="none" w:sz="0" w:space="0" w:color="auto"/>
        <w:left w:val="none" w:sz="0" w:space="0" w:color="auto"/>
        <w:bottom w:val="none" w:sz="0" w:space="0" w:color="auto"/>
        <w:right w:val="none" w:sz="0" w:space="0" w:color="auto"/>
      </w:divBdr>
    </w:div>
    <w:div w:id="860316375">
      <w:bodyDiv w:val="1"/>
      <w:marLeft w:val="0"/>
      <w:marRight w:val="0"/>
      <w:marTop w:val="0"/>
      <w:marBottom w:val="0"/>
      <w:divBdr>
        <w:top w:val="none" w:sz="0" w:space="0" w:color="auto"/>
        <w:left w:val="none" w:sz="0" w:space="0" w:color="auto"/>
        <w:bottom w:val="none" w:sz="0" w:space="0" w:color="auto"/>
        <w:right w:val="none" w:sz="0" w:space="0" w:color="auto"/>
      </w:divBdr>
    </w:div>
    <w:div w:id="869270349">
      <w:bodyDiv w:val="1"/>
      <w:marLeft w:val="0"/>
      <w:marRight w:val="0"/>
      <w:marTop w:val="0"/>
      <w:marBottom w:val="0"/>
      <w:divBdr>
        <w:top w:val="none" w:sz="0" w:space="0" w:color="auto"/>
        <w:left w:val="none" w:sz="0" w:space="0" w:color="auto"/>
        <w:bottom w:val="none" w:sz="0" w:space="0" w:color="auto"/>
        <w:right w:val="none" w:sz="0" w:space="0" w:color="auto"/>
      </w:divBdr>
    </w:div>
    <w:div w:id="955216506">
      <w:bodyDiv w:val="1"/>
      <w:marLeft w:val="0"/>
      <w:marRight w:val="0"/>
      <w:marTop w:val="0"/>
      <w:marBottom w:val="0"/>
      <w:divBdr>
        <w:top w:val="none" w:sz="0" w:space="0" w:color="auto"/>
        <w:left w:val="none" w:sz="0" w:space="0" w:color="auto"/>
        <w:bottom w:val="none" w:sz="0" w:space="0" w:color="auto"/>
        <w:right w:val="none" w:sz="0" w:space="0" w:color="auto"/>
      </w:divBdr>
    </w:div>
    <w:div w:id="1421755648">
      <w:bodyDiv w:val="1"/>
      <w:marLeft w:val="0"/>
      <w:marRight w:val="0"/>
      <w:marTop w:val="0"/>
      <w:marBottom w:val="0"/>
      <w:divBdr>
        <w:top w:val="none" w:sz="0" w:space="0" w:color="auto"/>
        <w:left w:val="none" w:sz="0" w:space="0" w:color="auto"/>
        <w:bottom w:val="none" w:sz="0" w:space="0" w:color="auto"/>
        <w:right w:val="none" w:sz="0" w:space="0" w:color="auto"/>
      </w:divBdr>
    </w:div>
    <w:div w:id="1572692219">
      <w:bodyDiv w:val="1"/>
      <w:marLeft w:val="0"/>
      <w:marRight w:val="0"/>
      <w:marTop w:val="0"/>
      <w:marBottom w:val="0"/>
      <w:divBdr>
        <w:top w:val="none" w:sz="0" w:space="0" w:color="auto"/>
        <w:left w:val="none" w:sz="0" w:space="0" w:color="auto"/>
        <w:bottom w:val="none" w:sz="0" w:space="0" w:color="auto"/>
        <w:right w:val="none" w:sz="0" w:space="0" w:color="auto"/>
      </w:divBdr>
    </w:div>
    <w:div w:id="1587029851">
      <w:bodyDiv w:val="1"/>
      <w:marLeft w:val="0"/>
      <w:marRight w:val="0"/>
      <w:marTop w:val="0"/>
      <w:marBottom w:val="0"/>
      <w:divBdr>
        <w:top w:val="none" w:sz="0" w:space="0" w:color="auto"/>
        <w:left w:val="none" w:sz="0" w:space="0" w:color="auto"/>
        <w:bottom w:val="none" w:sz="0" w:space="0" w:color="auto"/>
        <w:right w:val="none" w:sz="0" w:space="0" w:color="auto"/>
      </w:divBdr>
    </w:div>
    <w:div w:id="1663921765">
      <w:bodyDiv w:val="1"/>
      <w:marLeft w:val="0"/>
      <w:marRight w:val="0"/>
      <w:marTop w:val="0"/>
      <w:marBottom w:val="0"/>
      <w:divBdr>
        <w:top w:val="none" w:sz="0" w:space="0" w:color="auto"/>
        <w:left w:val="none" w:sz="0" w:space="0" w:color="auto"/>
        <w:bottom w:val="none" w:sz="0" w:space="0" w:color="auto"/>
        <w:right w:val="none" w:sz="0" w:space="0" w:color="auto"/>
      </w:divBdr>
    </w:div>
    <w:div w:id="1757285189">
      <w:bodyDiv w:val="1"/>
      <w:marLeft w:val="0"/>
      <w:marRight w:val="0"/>
      <w:marTop w:val="0"/>
      <w:marBottom w:val="0"/>
      <w:divBdr>
        <w:top w:val="none" w:sz="0" w:space="0" w:color="auto"/>
        <w:left w:val="none" w:sz="0" w:space="0" w:color="auto"/>
        <w:bottom w:val="none" w:sz="0" w:space="0" w:color="auto"/>
        <w:right w:val="none" w:sz="0" w:space="0" w:color="auto"/>
      </w:divBdr>
    </w:div>
    <w:div w:id="1781953644">
      <w:bodyDiv w:val="1"/>
      <w:marLeft w:val="0"/>
      <w:marRight w:val="0"/>
      <w:marTop w:val="0"/>
      <w:marBottom w:val="0"/>
      <w:divBdr>
        <w:top w:val="none" w:sz="0" w:space="0" w:color="auto"/>
        <w:left w:val="none" w:sz="0" w:space="0" w:color="auto"/>
        <w:bottom w:val="none" w:sz="0" w:space="0" w:color="auto"/>
        <w:right w:val="none" w:sz="0" w:space="0" w:color="auto"/>
      </w:divBdr>
    </w:div>
    <w:div w:id="1784960969">
      <w:bodyDiv w:val="1"/>
      <w:marLeft w:val="0"/>
      <w:marRight w:val="0"/>
      <w:marTop w:val="0"/>
      <w:marBottom w:val="0"/>
      <w:divBdr>
        <w:top w:val="none" w:sz="0" w:space="0" w:color="auto"/>
        <w:left w:val="none" w:sz="0" w:space="0" w:color="auto"/>
        <w:bottom w:val="none" w:sz="0" w:space="0" w:color="auto"/>
        <w:right w:val="none" w:sz="0" w:space="0" w:color="auto"/>
      </w:divBdr>
    </w:div>
    <w:div w:id="2032490721">
      <w:bodyDiv w:val="1"/>
      <w:marLeft w:val="0"/>
      <w:marRight w:val="0"/>
      <w:marTop w:val="0"/>
      <w:marBottom w:val="0"/>
      <w:divBdr>
        <w:top w:val="none" w:sz="0" w:space="0" w:color="auto"/>
        <w:left w:val="none" w:sz="0" w:space="0" w:color="auto"/>
        <w:bottom w:val="none" w:sz="0" w:space="0" w:color="auto"/>
        <w:right w:val="none" w:sz="0" w:space="0" w:color="auto"/>
      </w:divBdr>
      <w:divsChild>
        <w:div w:id="615329682">
          <w:marLeft w:val="0"/>
          <w:marRight w:val="0"/>
          <w:marTop w:val="0"/>
          <w:marBottom w:val="0"/>
          <w:divBdr>
            <w:top w:val="none" w:sz="0" w:space="0" w:color="auto"/>
            <w:left w:val="none" w:sz="0" w:space="0" w:color="auto"/>
            <w:bottom w:val="none" w:sz="0" w:space="0" w:color="auto"/>
            <w:right w:val="none" w:sz="0" w:space="0" w:color="auto"/>
          </w:divBdr>
          <w:divsChild>
            <w:div w:id="681052412">
              <w:marLeft w:val="0"/>
              <w:marRight w:val="0"/>
              <w:marTop w:val="0"/>
              <w:marBottom w:val="0"/>
              <w:divBdr>
                <w:top w:val="none" w:sz="0" w:space="0" w:color="auto"/>
                <w:left w:val="none" w:sz="0" w:space="0" w:color="auto"/>
                <w:bottom w:val="none" w:sz="0" w:space="0" w:color="auto"/>
                <w:right w:val="none" w:sz="0" w:space="0" w:color="auto"/>
              </w:divBdr>
              <w:divsChild>
                <w:div w:id="33719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9218">
          <w:marLeft w:val="0"/>
          <w:marRight w:val="0"/>
          <w:marTop w:val="0"/>
          <w:marBottom w:val="0"/>
          <w:divBdr>
            <w:top w:val="none" w:sz="0" w:space="0" w:color="auto"/>
            <w:left w:val="none" w:sz="0" w:space="0" w:color="auto"/>
            <w:bottom w:val="none" w:sz="0" w:space="0" w:color="auto"/>
            <w:right w:val="none" w:sz="0" w:space="0" w:color="auto"/>
          </w:divBdr>
        </w:div>
        <w:div w:id="1620994791">
          <w:marLeft w:val="0"/>
          <w:marRight w:val="0"/>
          <w:marTop w:val="0"/>
          <w:marBottom w:val="0"/>
          <w:divBdr>
            <w:top w:val="none" w:sz="0" w:space="0" w:color="auto"/>
            <w:left w:val="none" w:sz="0" w:space="0" w:color="auto"/>
            <w:bottom w:val="none" w:sz="0" w:space="0" w:color="auto"/>
            <w:right w:val="none" w:sz="0" w:space="0" w:color="auto"/>
          </w:divBdr>
          <w:divsChild>
            <w:div w:id="1152674235">
              <w:marLeft w:val="0"/>
              <w:marRight w:val="0"/>
              <w:marTop w:val="0"/>
              <w:marBottom w:val="0"/>
              <w:divBdr>
                <w:top w:val="none" w:sz="0" w:space="0" w:color="auto"/>
                <w:left w:val="none" w:sz="0" w:space="0" w:color="auto"/>
                <w:bottom w:val="none" w:sz="0" w:space="0" w:color="auto"/>
                <w:right w:val="none" w:sz="0" w:space="0" w:color="auto"/>
              </w:divBdr>
              <w:divsChild>
                <w:div w:id="18980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761865">
          <w:marLeft w:val="0"/>
          <w:marRight w:val="0"/>
          <w:marTop w:val="0"/>
          <w:marBottom w:val="0"/>
          <w:divBdr>
            <w:top w:val="none" w:sz="0" w:space="0" w:color="auto"/>
            <w:left w:val="none" w:sz="0" w:space="0" w:color="auto"/>
            <w:bottom w:val="none" w:sz="0" w:space="0" w:color="auto"/>
            <w:right w:val="none" w:sz="0" w:space="0" w:color="auto"/>
          </w:divBdr>
          <w:divsChild>
            <w:div w:id="1622879528">
              <w:marLeft w:val="0"/>
              <w:marRight w:val="0"/>
              <w:marTop w:val="0"/>
              <w:marBottom w:val="0"/>
              <w:divBdr>
                <w:top w:val="none" w:sz="0" w:space="0" w:color="auto"/>
                <w:left w:val="none" w:sz="0" w:space="0" w:color="auto"/>
                <w:bottom w:val="none" w:sz="0" w:space="0" w:color="auto"/>
                <w:right w:val="none" w:sz="0" w:space="0" w:color="auto"/>
              </w:divBdr>
              <w:divsChild>
                <w:div w:id="4276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7184">
          <w:marLeft w:val="0"/>
          <w:marRight w:val="0"/>
          <w:marTop w:val="0"/>
          <w:marBottom w:val="0"/>
          <w:divBdr>
            <w:top w:val="none" w:sz="0" w:space="0" w:color="auto"/>
            <w:left w:val="none" w:sz="0" w:space="0" w:color="auto"/>
            <w:bottom w:val="none" w:sz="0" w:space="0" w:color="auto"/>
            <w:right w:val="none" w:sz="0" w:space="0" w:color="auto"/>
          </w:divBdr>
          <w:divsChild>
            <w:div w:id="1985699666">
              <w:marLeft w:val="0"/>
              <w:marRight w:val="0"/>
              <w:marTop w:val="0"/>
              <w:marBottom w:val="0"/>
              <w:divBdr>
                <w:top w:val="none" w:sz="0" w:space="0" w:color="auto"/>
                <w:left w:val="none" w:sz="0" w:space="0" w:color="auto"/>
                <w:bottom w:val="none" w:sz="0" w:space="0" w:color="auto"/>
                <w:right w:val="none" w:sz="0" w:space="0" w:color="auto"/>
              </w:divBdr>
              <w:divsChild>
                <w:div w:id="14153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835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7C7AD-8D9C-4A2E-B046-4C4A1E737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44</Pages>
  <Words>17105</Words>
  <Characters>102631</Characters>
  <Application>Microsoft Office Word</Application>
  <DocSecurity>0</DocSecurity>
  <Lines>855</Lines>
  <Paragraphs>238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arec</dc:creator>
  <cp:lastModifiedBy>Radomska Małgorzata</cp:lastModifiedBy>
  <cp:revision>3</cp:revision>
  <cp:lastPrinted>2021-04-19T09:26:00Z</cp:lastPrinted>
  <dcterms:created xsi:type="dcterms:W3CDTF">2023-07-05T12:00:00Z</dcterms:created>
  <dcterms:modified xsi:type="dcterms:W3CDTF">2023-07-07T07:09:00Z</dcterms:modified>
</cp:coreProperties>
</file>