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A3BEDC2" w14:textId="77777777" w:rsidR="008E7CED" w:rsidRPr="001E1501" w:rsidRDefault="008E7CED" w:rsidP="00FE419A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381CE998" w14:textId="77777777" w:rsidR="00833A83" w:rsidRDefault="00833A83" w:rsidP="004B6CAA">
      <w:pPr>
        <w:pStyle w:val="Zwykytekst1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7C347AEC" w14:textId="344F5B8B" w:rsidR="005F2AE1" w:rsidRDefault="00316B16" w:rsidP="00FE5792">
      <w:pPr>
        <w:pStyle w:val="Zwykytekst1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E1501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7A4FE854" wp14:editId="2804CD58">
                <wp:simplePos x="0" y="0"/>
                <wp:positionH relativeFrom="column">
                  <wp:posOffset>2183130</wp:posOffset>
                </wp:positionH>
                <wp:positionV relativeFrom="paragraph">
                  <wp:posOffset>-494665</wp:posOffset>
                </wp:positionV>
                <wp:extent cx="3948430" cy="939165"/>
                <wp:effectExtent l="0" t="0" r="0" b="0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ED8F7" w14:textId="77777777" w:rsidR="00223FCE" w:rsidRDefault="00223FC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F065232" w14:textId="77777777" w:rsidR="00223FCE" w:rsidRDefault="00223FC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FE854" id="Text Box 8" o:spid="_x0000_s1028" type="#_x0000_t202" style="position:absolute;margin-left:171.9pt;margin-top:-38.95pt;width:310.9pt;height:73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" fillcolor="silver" strokeweight=".5pt">
                <v:textbox inset="7.45pt,3.85pt,7.45pt,3.85pt">
                  <w:txbxContent>
                    <w:p w14:paraId="4DEED8F7" w14:textId="77777777" w:rsidR="00223FCE" w:rsidRDefault="00223FCE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5F065232" w14:textId="77777777" w:rsidR="00223FCE" w:rsidRDefault="00223FCE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E1501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690CE88" wp14:editId="5863284B">
                <wp:simplePos x="0" y="0"/>
                <wp:positionH relativeFrom="column">
                  <wp:posOffset>100330</wp:posOffset>
                </wp:positionH>
                <wp:positionV relativeFrom="paragraph">
                  <wp:posOffset>-481330</wp:posOffset>
                </wp:positionV>
                <wp:extent cx="2082800" cy="939165"/>
                <wp:effectExtent l="0" t="0" r="0" b="0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7E96D" w14:textId="77777777" w:rsidR="00223FCE" w:rsidRDefault="00223FC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F12DE53" w14:textId="77777777" w:rsidR="00223FCE" w:rsidRDefault="00223FC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1E80D5D" w14:textId="77777777" w:rsidR="00223FCE" w:rsidRDefault="00223FC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E558252" w14:textId="77777777" w:rsidR="00223FCE" w:rsidRDefault="00223FC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1758651" w14:textId="77777777" w:rsidR="00223FCE" w:rsidRDefault="00223FC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4AE9517" w14:textId="77777777" w:rsidR="00223FCE" w:rsidRDefault="00223FCE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0CE88" id="Text Box 7" o:spid="_x0000_s1029" type="#_x0000_t202" style="position:absolute;margin-left:7.9pt;margin-top:-37.9pt;width:164pt;height:73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" strokeweight=".5pt">
                <v:textbox inset="7.45pt,3.85pt,7.45pt,3.85pt">
                  <w:txbxContent>
                    <w:p w14:paraId="6E87E96D" w14:textId="77777777" w:rsidR="00223FCE" w:rsidRDefault="00223FC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F12DE53" w14:textId="77777777" w:rsidR="00223FCE" w:rsidRDefault="00223FC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1E80D5D" w14:textId="77777777" w:rsidR="00223FCE" w:rsidRDefault="00223FC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E558252" w14:textId="77777777" w:rsidR="00223FCE" w:rsidRDefault="00223FC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1758651" w14:textId="77777777" w:rsidR="00223FCE" w:rsidRDefault="00223FC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4AE9517" w14:textId="77777777" w:rsidR="00223FCE" w:rsidRDefault="00223FCE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45CB32A" w14:textId="77777777" w:rsidR="007447C8" w:rsidRPr="001E1501" w:rsidRDefault="009009D8" w:rsidP="00FE419A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1E1501">
        <w:rPr>
          <w:rFonts w:ascii="Encode Sans Compressed" w:hAnsi="Encode Sans Compressed"/>
          <w:b/>
          <w:sz w:val="22"/>
          <w:szCs w:val="22"/>
        </w:rPr>
        <w:t>Do</w:t>
      </w:r>
    </w:p>
    <w:p w14:paraId="7351F672" w14:textId="77777777" w:rsidR="007447C8" w:rsidRPr="001E1501" w:rsidRDefault="009009D8" w:rsidP="00FE419A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E1501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2A68695A" w14:textId="77777777" w:rsidR="007447C8" w:rsidRPr="001E1501" w:rsidRDefault="009009D8" w:rsidP="00FE419A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E1501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29E77F1" w14:textId="77777777" w:rsidR="007447C8" w:rsidRPr="001E1501" w:rsidRDefault="009009D8" w:rsidP="00FE419A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E1501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146C0EA7" w14:textId="77777777" w:rsidR="007447C8" w:rsidRPr="001E1501" w:rsidRDefault="009009D8" w:rsidP="00FE419A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E1501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107AD5B2" w14:textId="77777777" w:rsidR="005F2AE1" w:rsidRPr="001E1501" w:rsidRDefault="005F2AE1" w:rsidP="00FE419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5364BA8C" w14:textId="77777777" w:rsidR="007447C8" w:rsidRPr="005F2AE1" w:rsidRDefault="009009D8" w:rsidP="00FE419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1501">
        <w:rPr>
          <w:rFonts w:ascii="Encode Sans Compressed" w:hAnsi="Encode Sans Compressed" w:cs="Times New Roman"/>
          <w:bCs/>
          <w:sz w:val="22"/>
          <w:szCs w:val="22"/>
        </w:rPr>
        <w:t>Nawiązując do ogłoszenia o p</w:t>
      </w:r>
      <w:r w:rsidR="005F2AE1">
        <w:rPr>
          <w:rFonts w:ascii="Encode Sans Compressed" w:hAnsi="Encode Sans Compressed" w:cs="Times New Roman"/>
          <w:bCs/>
          <w:sz w:val="22"/>
          <w:szCs w:val="22"/>
        </w:rPr>
        <w:t>rzetargu nieograniczonym na</w:t>
      </w:r>
      <w:r w:rsidR="005F2AE1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: </w:t>
      </w:r>
    </w:p>
    <w:p w14:paraId="5A555F21" w14:textId="77777777" w:rsidR="00C61604" w:rsidRPr="001E1501" w:rsidRDefault="00907C89" w:rsidP="00FE419A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1E1501">
        <w:rPr>
          <w:rFonts w:ascii="Encode Sans Compressed" w:hAnsi="Encode Sans Compressed" w:cs="Times New Roman"/>
          <w:b/>
          <w:sz w:val="22"/>
          <w:szCs w:val="22"/>
          <w:lang w:val="pl-PL"/>
        </w:rPr>
        <w:t>Wykonanie</w:t>
      </w:r>
      <w:r w:rsidR="009035AB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aktualizacji inwentaryzacji wraz z </w:t>
      </w:r>
      <w:r w:rsidRPr="001E150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02543D">
        <w:rPr>
          <w:rFonts w:ascii="Encode Sans Compressed" w:hAnsi="Encode Sans Compressed" w:cs="Times New Roman"/>
          <w:b/>
          <w:sz w:val="22"/>
          <w:szCs w:val="22"/>
          <w:lang w:val="pl-PL"/>
        </w:rPr>
        <w:t>ekspertyz</w:t>
      </w:r>
      <w:r w:rsidR="009035AB">
        <w:rPr>
          <w:rFonts w:ascii="Encode Sans Compressed" w:hAnsi="Encode Sans Compressed" w:cs="Times New Roman"/>
          <w:b/>
          <w:sz w:val="22"/>
          <w:szCs w:val="22"/>
          <w:lang w:val="pl-PL"/>
        </w:rPr>
        <w:t>ą</w:t>
      </w:r>
      <w:r w:rsidRPr="001E150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dendrologiczn</w:t>
      </w:r>
      <w:r w:rsidR="009035AB">
        <w:rPr>
          <w:rFonts w:ascii="Encode Sans Compressed" w:hAnsi="Encode Sans Compressed" w:cs="Times New Roman"/>
          <w:b/>
          <w:sz w:val="22"/>
          <w:szCs w:val="22"/>
          <w:lang w:val="pl-PL"/>
        </w:rPr>
        <w:t>ą</w:t>
      </w:r>
      <w:r w:rsidRPr="001E150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drzew rosnących w pasie drogowym wskazanych</w:t>
      </w:r>
      <w:r w:rsidR="009035AB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150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dróg wojewódzkich </w:t>
      </w:r>
      <w:r w:rsidR="0090072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9035AB">
        <w:rPr>
          <w:rFonts w:ascii="Encode Sans Compressed" w:hAnsi="Encode Sans Compressed" w:cs="Times New Roman"/>
          <w:b/>
          <w:sz w:val="22"/>
          <w:szCs w:val="22"/>
          <w:lang w:val="pl-PL"/>
        </w:rPr>
        <w:t>(</w:t>
      </w:r>
      <w:r w:rsidR="00900725">
        <w:rPr>
          <w:rFonts w:ascii="Encode Sans Compressed" w:hAnsi="Encode Sans Compressed" w:cs="Times New Roman"/>
          <w:b/>
          <w:sz w:val="22"/>
          <w:szCs w:val="22"/>
          <w:lang w:val="pl-PL"/>
        </w:rPr>
        <w:t>podział na 9 części</w:t>
      </w:r>
      <w:r w:rsidR="009035AB">
        <w:rPr>
          <w:rFonts w:ascii="Encode Sans Compressed" w:hAnsi="Encode Sans Compressed" w:cs="Times New Roman"/>
          <w:b/>
          <w:sz w:val="22"/>
          <w:szCs w:val="22"/>
          <w:lang w:val="pl-PL"/>
        </w:rPr>
        <w:t>)</w:t>
      </w:r>
    </w:p>
    <w:p w14:paraId="182F5FC4" w14:textId="77777777" w:rsidR="00565372" w:rsidRPr="001E1501" w:rsidRDefault="00565372" w:rsidP="00FE419A">
      <w:pPr>
        <w:pStyle w:val="Tekstpodstawowy"/>
        <w:spacing w:line="288" w:lineRule="auto"/>
        <w:ind w:firstLine="708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</w:p>
    <w:p w14:paraId="6C798F75" w14:textId="77777777" w:rsidR="007447C8" w:rsidRPr="001E1501" w:rsidRDefault="009009D8" w:rsidP="00FE419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E1501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E1501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0E81709F" w14:textId="77777777" w:rsidR="007447C8" w:rsidRPr="001E1501" w:rsidRDefault="009009D8" w:rsidP="00FE419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E1501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</w:t>
      </w:r>
      <w:r w:rsidR="004B6CAA" w:rsidRPr="001E1501">
        <w:rPr>
          <w:rFonts w:ascii="Encode Sans Compressed" w:hAnsi="Encode Sans Compressed" w:cs="Times New Roman"/>
          <w:sz w:val="22"/>
          <w:szCs w:val="22"/>
          <w:lang w:val="pl-PL"/>
        </w:rPr>
        <w:t>__________</w:t>
      </w:r>
      <w:r w:rsidRPr="001E1501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6CA33A5" w14:textId="77777777" w:rsidR="007447C8" w:rsidRPr="001E1501" w:rsidRDefault="009009D8" w:rsidP="00FE419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E1501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</w:t>
      </w:r>
      <w:r w:rsidR="004B6CAA" w:rsidRPr="001E1501">
        <w:rPr>
          <w:rFonts w:ascii="Encode Sans Compressed" w:hAnsi="Encode Sans Compressed" w:cs="Times New Roman"/>
          <w:sz w:val="22"/>
          <w:szCs w:val="22"/>
          <w:lang w:val="pl-PL"/>
        </w:rPr>
        <w:t>__________</w:t>
      </w:r>
      <w:r w:rsidRPr="001E1501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662BF70A" w14:textId="77777777" w:rsidR="007447C8" w:rsidRPr="001E1501" w:rsidRDefault="009009D8" w:rsidP="00FE419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E1501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3FB11A04" w14:textId="77777777" w:rsidR="007447C8" w:rsidRPr="001E1501" w:rsidRDefault="009009D8" w:rsidP="00FE419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1501">
        <w:rPr>
          <w:rFonts w:ascii="Encode Sans Compressed" w:hAnsi="Encode Sans Compressed" w:cs="Times New Roman"/>
          <w:sz w:val="22"/>
          <w:szCs w:val="22"/>
        </w:rPr>
        <w:t>__________________________________________</w:t>
      </w:r>
      <w:r w:rsidR="004B6CAA" w:rsidRPr="001E1501">
        <w:rPr>
          <w:rFonts w:ascii="Encode Sans Compressed" w:hAnsi="Encode Sans Compressed" w:cs="Times New Roman"/>
          <w:sz w:val="22"/>
          <w:szCs w:val="22"/>
        </w:rPr>
        <w:t>_______________________________</w:t>
      </w:r>
      <w:r w:rsidR="004B6CAA" w:rsidRPr="001E1501">
        <w:rPr>
          <w:rFonts w:ascii="Encode Sans Compressed" w:hAnsi="Encode Sans Compressed" w:cs="Times New Roman"/>
          <w:sz w:val="22"/>
          <w:szCs w:val="22"/>
          <w:lang w:val="pl-PL"/>
        </w:rPr>
        <w:t>__________</w:t>
      </w:r>
    </w:p>
    <w:p w14:paraId="083FEE10" w14:textId="77777777" w:rsidR="007447C8" w:rsidRPr="001E1501" w:rsidRDefault="009009D8" w:rsidP="00FE419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E1501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</w:t>
      </w:r>
      <w:r w:rsidR="004B6CAA" w:rsidRPr="001E1501">
        <w:rPr>
          <w:rFonts w:ascii="Encode Sans Compressed" w:hAnsi="Encode Sans Compressed" w:cs="Times New Roman"/>
          <w:sz w:val="22"/>
          <w:szCs w:val="22"/>
          <w:lang w:val="pl-PL"/>
        </w:rPr>
        <w:t>__________</w:t>
      </w:r>
      <w:r w:rsidRPr="001E1501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79C90CA" w14:textId="77777777" w:rsidR="005F2AE1" w:rsidRDefault="009009D8" w:rsidP="00FE419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E1501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</w:p>
    <w:p w14:paraId="6C6B58F7" w14:textId="77777777" w:rsidR="007447C8" w:rsidRPr="001E1501" w:rsidRDefault="009009D8" w:rsidP="00FE419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E1501">
        <w:rPr>
          <w:rFonts w:ascii="Encode Sans Compressed" w:hAnsi="Encode Sans Compressed" w:cs="Times New Roman"/>
          <w:i/>
          <w:sz w:val="22"/>
          <w:szCs w:val="22"/>
        </w:rPr>
        <w:t>(nazwa (firma) dokładny adres Wykonawcy/Wykonawców)</w:t>
      </w:r>
    </w:p>
    <w:p w14:paraId="6D40F5C9" w14:textId="77777777" w:rsidR="007447C8" w:rsidRPr="001E1501" w:rsidRDefault="009009D8" w:rsidP="00FE419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E1501">
        <w:rPr>
          <w:rFonts w:ascii="Encode Sans Compressed" w:hAnsi="Encode Sans Compressed" w:cs="Times New Roman"/>
          <w:i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14:paraId="70221C2C" w14:textId="77777777" w:rsidR="005F2AE1" w:rsidRPr="00833A83" w:rsidRDefault="008D26AD" w:rsidP="00833A83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E1501">
        <w:rPr>
          <w:rFonts w:ascii="Encode Sans Compressed" w:hAnsi="Encode Sans Compressed" w:cs="Times New Roman"/>
          <w:i/>
          <w:sz w:val="22"/>
          <w:szCs w:val="22"/>
        </w:rPr>
        <w:t>wszystkich wspólników spółki cy</w:t>
      </w:r>
      <w:r w:rsidR="00833A83">
        <w:rPr>
          <w:rFonts w:ascii="Encode Sans Compressed" w:hAnsi="Encode Sans Compressed" w:cs="Times New Roman"/>
          <w:i/>
          <w:sz w:val="22"/>
          <w:szCs w:val="22"/>
        </w:rPr>
        <w:t>wilnej lub członków konsorcjum)</w:t>
      </w:r>
    </w:p>
    <w:p w14:paraId="679FC36F" w14:textId="77777777" w:rsidR="008D26AD" w:rsidRPr="001E1501" w:rsidRDefault="008D26AD" w:rsidP="000659D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E1501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E1501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Warunków Zamówienia</w:t>
      </w:r>
      <w:r w:rsidR="002634C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</w:p>
    <w:p w14:paraId="77197879" w14:textId="77777777" w:rsidR="008D26AD" w:rsidRPr="001E1501" w:rsidRDefault="008D26AD" w:rsidP="000659D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E1501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E1501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Warunków Zamówienia i uznajemy</w:t>
      </w:r>
      <w:r w:rsidR="002634C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E1501">
        <w:rPr>
          <w:rFonts w:ascii="Encode Sans Compressed" w:hAnsi="Encode Sans Compressed" w:cs="Times New Roman"/>
          <w:sz w:val="22"/>
          <w:szCs w:val="22"/>
        </w:rPr>
        <w:t>się za związanych określonymi w niej postanowieniami i zasadami postępowania.</w:t>
      </w:r>
    </w:p>
    <w:p w14:paraId="272FC387" w14:textId="77777777" w:rsidR="00610AFB" w:rsidRPr="001E1501" w:rsidRDefault="00610AFB" w:rsidP="000659D5">
      <w:pPr>
        <w:pStyle w:val="Zwykytekst"/>
        <w:numPr>
          <w:ilvl w:val="0"/>
          <w:numId w:val="1"/>
        </w:numPr>
        <w:tabs>
          <w:tab w:val="num" w:pos="720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b/>
          <w:sz w:val="22"/>
          <w:szCs w:val="22"/>
        </w:rPr>
        <w:t>OFERUJEMY</w:t>
      </w:r>
      <w:r w:rsidRPr="001E1501">
        <w:rPr>
          <w:rFonts w:ascii="Encode Sans Compressed" w:hAnsi="Encode Sans Compressed"/>
          <w:sz w:val="22"/>
          <w:szCs w:val="22"/>
        </w:rPr>
        <w:t xml:space="preserve"> wykonanie </w:t>
      </w:r>
      <w:r w:rsidR="00907C89" w:rsidRPr="001E1501">
        <w:rPr>
          <w:rFonts w:ascii="Encode Sans Compressed" w:hAnsi="Encode Sans Compressed"/>
          <w:sz w:val="22"/>
          <w:szCs w:val="22"/>
          <w:lang w:val="pl-PL"/>
        </w:rPr>
        <w:t xml:space="preserve">usługi </w:t>
      </w:r>
      <w:r w:rsidR="00D32036" w:rsidRPr="001E1501">
        <w:rPr>
          <w:rFonts w:ascii="Encode Sans Compressed" w:hAnsi="Encode Sans Compressed"/>
          <w:sz w:val="22"/>
          <w:szCs w:val="22"/>
          <w:lang w:val="pl-PL"/>
        </w:rPr>
        <w:t>d</w:t>
      </w:r>
      <w:r w:rsidRPr="001E1501">
        <w:rPr>
          <w:rFonts w:ascii="Encode Sans Compressed" w:hAnsi="Encode Sans Compressed"/>
          <w:sz w:val="22"/>
          <w:szCs w:val="22"/>
        </w:rPr>
        <w:t>la części</w:t>
      </w:r>
      <w:r w:rsidRPr="001E1501">
        <w:rPr>
          <w:rFonts w:ascii="Encode Sans Compressed" w:hAnsi="Encode Sans Compressed"/>
          <w:b/>
          <w:sz w:val="22"/>
          <w:szCs w:val="22"/>
        </w:rPr>
        <w:t>*</w:t>
      </w:r>
      <w:r w:rsidRPr="001E1501">
        <w:rPr>
          <w:rFonts w:ascii="Encode Sans Compressed" w:hAnsi="Encode Sans Compressed"/>
          <w:sz w:val="22"/>
          <w:szCs w:val="22"/>
        </w:rPr>
        <w:t xml:space="preserve"> (wypełnić w przypadku składania oferty na daną część/części; niepotrzebne części skreślić):</w:t>
      </w:r>
    </w:p>
    <w:p w14:paraId="4060B209" w14:textId="77777777" w:rsidR="009035AB" w:rsidRDefault="009035AB" w:rsidP="00455CD4">
      <w:pPr>
        <w:spacing w:line="288" w:lineRule="auto"/>
        <w:jc w:val="both"/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</w:pPr>
    </w:p>
    <w:p w14:paraId="589AE80C" w14:textId="77777777" w:rsidR="009035AB" w:rsidRDefault="009035AB" w:rsidP="00455CD4">
      <w:pPr>
        <w:spacing w:line="288" w:lineRule="auto"/>
        <w:jc w:val="both"/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</w:pPr>
    </w:p>
    <w:p w14:paraId="49C4F9F6" w14:textId="77777777" w:rsidR="008E7CED" w:rsidRPr="00474122" w:rsidRDefault="008E7CED" w:rsidP="00455CD4">
      <w:pPr>
        <w:spacing w:line="288" w:lineRule="auto"/>
        <w:jc w:val="both"/>
        <w:rPr>
          <w:rFonts w:ascii="Encode Sans Compressed" w:hAnsi="Encode Sans Compressed"/>
          <w:b/>
          <w:bCs/>
          <w:i/>
          <w:iCs/>
          <w:sz w:val="22"/>
          <w:szCs w:val="22"/>
          <w:lang w:eastAsia="x-none"/>
        </w:rPr>
      </w:pPr>
      <w:r w:rsidRPr="00474122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>Część I –</w:t>
      </w:r>
      <w:r w:rsidR="00B43078" w:rsidRPr="00474122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 </w:t>
      </w:r>
      <w:r w:rsidR="003567B2" w:rsidRPr="00474122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 Aktualizacja inwentaryzacji wraz z ekspertyzą dendrologiczną drzew rosnących w pasie     drogowym DW 181 – RDW Czarnków</w:t>
      </w:r>
    </w:p>
    <w:p w14:paraId="24B637E6" w14:textId="77777777" w:rsidR="004B6CAA" w:rsidRPr="00474122" w:rsidRDefault="00610AFB" w:rsidP="00610AFB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74122">
        <w:rPr>
          <w:rFonts w:ascii="Encode Sans Compressed" w:hAnsi="Encode Sans Compressed"/>
          <w:sz w:val="22"/>
          <w:szCs w:val="22"/>
        </w:rPr>
        <w:t xml:space="preserve">       </w:t>
      </w:r>
      <w:r w:rsidR="008E7CED" w:rsidRPr="00474122">
        <w:rPr>
          <w:rFonts w:ascii="Encode Sans Compressed" w:hAnsi="Encode Sans Compressed"/>
          <w:sz w:val="22"/>
          <w:szCs w:val="22"/>
        </w:rPr>
        <w:t xml:space="preserve"> </w:t>
      </w:r>
    </w:p>
    <w:p w14:paraId="7D8B2ABF" w14:textId="77777777" w:rsidR="00610AFB" w:rsidRPr="00474122" w:rsidRDefault="004B6CAA" w:rsidP="00610AFB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74122">
        <w:rPr>
          <w:rFonts w:ascii="Encode Sans Compressed" w:hAnsi="Encode Sans Compressed"/>
          <w:sz w:val="22"/>
          <w:szCs w:val="22"/>
        </w:rPr>
        <w:t xml:space="preserve">        </w:t>
      </w:r>
      <w:r w:rsidR="00610AFB" w:rsidRPr="00474122">
        <w:rPr>
          <w:rFonts w:ascii="Encode Sans Compressed" w:hAnsi="Encode Sans Compressed"/>
          <w:sz w:val="22"/>
          <w:szCs w:val="22"/>
        </w:rPr>
        <w:t>za kwotę brutto  .............................  zł *</w:t>
      </w:r>
    </w:p>
    <w:p w14:paraId="5EF3EA6E" w14:textId="77777777" w:rsidR="00610AFB" w:rsidRPr="00474122" w:rsidRDefault="00610AFB" w:rsidP="00610AFB">
      <w:pPr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74122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14:paraId="4E756057" w14:textId="77777777" w:rsidR="00610AFB" w:rsidRPr="00474122" w:rsidRDefault="00610AFB" w:rsidP="00CA64C2">
      <w:pPr>
        <w:tabs>
          <w:tab w:val="center" w:pos="4715"/>
        </w:tabs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74122">
        <w:rPr>
          <w:rFonts w:ascii="Encode Sans Compressed" w:hAnsi="Encode Sans Compressed"/>
          <w:sz w:val="22"/>
          <w:szCs w:val="22"/>
        </w:rPr>
        <w:t>W powyższej kwocie uwzględnione zostały:</w:t>
      </w:r>
      <w:r w:rsidR="00CA64C2" w:rsidRPr="00474122">
        <w:rPr>
          <w:rFonts w:ascii="Encode Sans Compressed" w:hAnsi="Encode Sans Compressed"/>
          <w:sz w:val="22"/>
          <w:szCs w:val="22"/>
        </w:rPr>
        <w:tab/>
      </w:r>
    </w:p>
    <w:p w14:paraId="07FDD668" w14:textId="77777777" w:rsidR="00610AFB" w:rsidRPr="00474122" w:rsidRDefault="00610AFB" w:rsidP="00610AFB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74122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14:paraId="3016FD5E" w14:textId="77777777" w:rsidR="00973528" w:rsidRDefault="00610AFB" w:rsidP="00973528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74122">
        <w:rPr>
          <w:rFonts w:ascii="Encode Sans Compressed" w:hAnsi="Encode Sans Compressed"/>
          <w:sz w:val="22"/>
          <w:szCs w:val="22"/>
        </w:rPr>
        <w:t>Podatek VAT………. % w wysokości ……................ zł.</w:t>
      </w:r>
    </w:p>
    <w:p w14:paraId="1146172B" w14:textId="77777777" w:rsidR="00D733B5" w:rsidRDefault="00D733B5" w:rsidP="00973528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</w:p>
    <w:p w14:paraId="59CAB05A" w14:textId="4CDBD40C" w:rsidR="00D733B5" w:rsidRDefault="00D733B5" w:rsidP="00973528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bookmarkStart w:id="0" w:name="_Hlk160695580"/>
      <w:r>
        <w:rPr>
          <w:rFonts w:ascii="Encode Sans Compressed" w:hAnsi="Encode Sans Compressed"/>
          <w:sz w:val="22"/>
          <w:szCs w:val="22"/>
        </w:rPr>
        <w:t>Cena jednostkowa za drzewo netto ……………………………….. zł</w:t>
      </w:r>
    </w:p>
    <w:p w14:paraId="6B33E331" w14:textId="1CE717C6" w:rsidR="00D733B5" w:rsidRDefault="00D733B5" w:rsidP="00973528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Podatek VAT ……..% w wysokości …………………… zł</w:t>
      </w:r>
    </w:p>
    <w:p w14:paraId="750D6C25" w14:textId="26B81FBE" w:rsidR="00D733B5" w:rsidRPr="001E1501" w:rsidRDefault="00D733B5" w:rsidP="00973528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Cena jednostkowa za drzewo brutto ………………………zł</w:t>
      </w:r>
    </w:p>
    <w:bookmarkEnd w:id="0"/>
    <w:p w14:paraId="7D02D1B7" w14:textId="77777777" w:rsidR="00833A83" w:rsidRDefault="00833A83" w:rsidP="00455CD4">
      <w:pPr>
        <w:spacing w:line="288" w:lineRule="auto"/>
        <w:jc w:val="both"/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</w:pPr>
    </w:p>
    <w:p w14:paraId="70346020" w14:textId="77777777" w:rsidR="00455CD4" w:rsidRPr="001E1501" w:rsidRDefault="008E7CED" w:rsidP="00455CD4">
      <w:pPr>
        <w:spacing w:line="288" w:lineRule="auto"/>
        <w:jc w:val="both"/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</w:pPr>
      <w:r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Część II  – </w:t>
      </w:r>
      <w:r w:rsidR="00B43078" w:rsidRPr="00B43078">
        <w:rPr>
          <w:rFonts w:ascii="Encode Sans Compressed" w:hAnsi="Encode Sans Compressed"/>
          <w:b/>
          <w:bCs/>
          <w:i/>
          <w:iCs/>
          <w:sz w:val="22"/>
          <w:szCs w:val="22"/>
          <w:lang w:eastAsia="x-none"/>
        </w:rPr>
        <w:t>Aktualizacja inwentaryzacji wraz z ekspertyzą dendrologiczną drzew rosnących w pasie     drogowym</w:t>
      </w:r>
      <w:r w:rsidR="003567B2">
        <w:rPr>
          <w:rFonts w:ascii="Encode Sans Compressed" w:hAnsi="Encode Sans Compressed"/>
          <w:b/>
          <w:bCs/>
          <w:i/>
          <w:iCs/>
          <w:sz w:val="22"/>
          <w:szCs w:val="22"/>
          <w:lang w:eastAsia="x-none"/>
        </w:rPr>
        <w:t xml:space="preserve"> DW 260</w:t>
      </w:r>
      <w:r w:rsidR="00B43078" w:rsidRPr="00B43078">
        <w:rPr>
          <w:rFonts w:ascii="Encode Sans Compressed" w:hAnsi="Encode Sans Compressed"/>
          <w:b/>
          <w:bCs/>
          <w:i/>
          <w:iCs/>
          <w:sz w:val="22"/>
          <w:szCs w:val="22"/>
          <w:lang w:eastAsia="x-none"/>
        </w:rPr>
        <w:t xml:space="preserve"> </w:t>
      </w:r>
      <w:r w:rsidR="00455CD4"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>- RDW Gniezno</w:t>
      </w:r>
    </w:p>
    <w:p w14:paraId="24589533" w14:textId="77777777" w:rsidR="008E7CED" w:rsidRPr="001E1501" w:rsidRDefault="008E7CED" w:rsidP="00973528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</w:pPr>
      <w:r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 </w:t>
      </w:r>
    </w:p>
    <w:p w14:paraId="75609CD1" w14:textId="77777777" w:rsidR="00973528" w:rsidRPr="001E1501" w:rsidRDefault="00973528" w:rsidP="00973528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        za kwotę brutto  .............................  zł *</w:t>
      </w:r>
    </w:p>
    <w:p w14:paraId="166CEF38" w14:textId="77777777" w:rsidR="00973528" w:rsidRPr="001E1501" w:rsidRDefault="00973528" w:rsidP="00973528">
      <w:pPr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14:paraId="6C220365" w14:textId="77777777" w:rsidR="00973528" w:rsidRPr="001E1501" w:rsidRDefault="00973528" w:rsidP="00973528">
      <w:pPr>
        <w:tabs>
          <w:tab w:val="center" w:pos="4715"/>
        </w:tabs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W powyższej kwocie uwzględnione zostały:</w:t>
      </w:r>
      <w:r w:rsidRPr="001E1501">
        <w:rPr>
          <w:rFonts w:ascii="Encode Sans Compressed" w:hAnsi="Encode Sans Compressed"/>
          <w:sz w:val="22"/>
          <w:szCs w:val="22"/>
        </w:rPr>
        <w:tab/>
      </w:r>
    </w:p>
    <w:p w14:paraId="6FE9218A" w14:textId="77777777" w:rsidR="00973528" w:rsidRPr="001E1501" w:rsidRDefault="00973528" w:rsidP="00973528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14:paraId="5DB8A20B" w14:textId="77777777" w:rsidR="00973528" w:rsidRDefault="00973528" w:rsidP="00973528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Podatek VAT………. % w wysokości ……................ zł.</w:t>
      </w:r>
    </w:p>
    <w:p w14:paraId="107F8455" w14:textId="77777777" w:rsidR="007960F9" w:rsidRDefault="007960F9" w:rsidP="00973528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</w:p>
    <w:p w14:paraId="44FE34AF" w14:textId="77777777" w:rsidR="007960F9" w:rsidRDefault="007960F9" w:rsidP="007960F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Cena jednostkowa za drzewo netto ……………………………….. zł</w:t>
      </w:r>
    </w:p>
    <w:p w14:paraId="67380965" w14:textId="77777777" w:rsidR="007960F9" w:rsidRDefault="007960F9" w:rsidP="007960F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Podatek VAT ……..% w wysokości …………………… zł</w:t>
      </w:r>
    </w:p>
    <w:p w14:paraId="6BCD5024" w14:textId="77777777" w:rsidR="007960F9" w:rsidRPr="001E1501" w:rsidRDefault="007960F9" w:rsidP="007960F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Cena jednostkowa za drzewo brutto ………………………zł</w:t>
      </w:r>
    </w:p>
    <w:p w14:paraId="4F6DDE83" w14:textId="77777777" w:rsidR="007960F9" w:rsidRPr="001E1501" w:rsidRDefault="007960F9" w:rsidP="00973528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</w:p>
    <w:p w14:paraId="5B6326D3" w14:textId="77777777" w:rsidR="00455CD4" w:rsidRPr="001E1501" w:rsidRDefault="008E7CED" w:rsidP="00455CD4">
      <w:pPr>
        <w:spacing w:line="288" w:lineRule="auto"/>
        <w:jc w:val="both"/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</w:pPr>
      <w:r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Część III - </w:t>
      </w:r>
      <w:r w:rsidR="00455CD4"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 </w:t>
      </w:r>
      <w:r w:rsidR="00B43078" w:rsidRPr="00B43078">
        <w:rPr>
          <w:rFonts w:ascii="Encode Sans Compressed" w:hAnsi="Encode Sans Compressed"/>
          <w:b/>
          <w:bCs/>
          <w:i/>
          <w:iCs/>
          <w:sz w:val="22"/>
          <w:szCs w:val="22"/>
          <w:lang w:eastAsia="x-none"/>
        </w:rPr>
        <w:t>Aktualizacja inwentaryzacji wraz z ekspertyzą dendrologiczną drzew rosnących w pasie     drogowym</w:t>
      </w:r>
      <w:r w:rsidR="00455CD4"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 </w:t>
      </w:r>
      <w:r w:rsidR="003567B2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>–</w:t>
      </w:r>
      <w:r w:rsidR="00455CD4"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 </w:t>
      </w:r>
      <w:r w:rsidR="003567B2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DW 471 - </w:t>
      </w:r>
      <w:r w:rsidR="00455CD4"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RDW Koło </w:t>
      </w:r>
    </w:p>
    <w:p w14:paraId="05D55508" w14:textId="77777777" w:rsidR="008E7CED" w:rsidRPr="001E1501" w:rsidRDefault="008E7CED" w:rsidP="008E7CED">
      <w:pPr>
        <w:spacing w:line="288" w:lineRule="auto"/>
        <w:jc w:val="both"/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</w:pPr>
    </w:p>
    <w:p w14:paraId="642BC85B" w14:textId="77777777" w:rsidR="00973528" w:rsidRPr="001E1501" w:rsidRDefault="00973528" w:rsidP="00973528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        za kwotę brutto  .............................  zł *</w:t>
      </w:r>
    </w:p>
    <w:p w14:paraId="7EB22A97" w14:textId="77777777" w:rsidR="00973528" w:rsidRPr="001E1501" w:rsidRDefault="00973528" w:rsidP="00973528">
      <w:pPr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14:paraId="1418D367" w14:textId="77777777" w:rsidR="00973528" w:rsidRPr="001E1501" w:rsidRDefault="00973528" w:rsidP="00973528">
      <w:pPr>
        <w:tabs>
          <w:tab w:val="center" w:pos="4715"/>
        </w:tabs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W powyższej kwocie uwzględnione zostały:</w:t>
      </w:r>
      <w:r w:rsidRPr="001E1501">
        <w:rPr>
          <w:rFonts w:ascii="Encode Sans Compressed" w:hAnsi="Encode Sans Compressed"/>
          <w:sz w:val="22"/>
          <w:szCs w:val="22"/>
        </w:rPr>
        <w:tab/>
      </w:r>
    </w:p>
    <w:p w14:paraId="1772C34E" w14:textId="77777777" w:rsidR="00973528" w:rsidRPr="001E1501" w:rsidRDefault="00973528" w:rsidP="00973528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14:paraId="28BB333F" w14:textId="77777777" w:rsidR="00973528" w:rsidRDefault="00973528" w:rsidP="00973528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Podatek VAT………. % w wysokości ……................ zł.</w:t>
      </w:r>
    </w:p>
    <w:p w14:paraId="0F79116A" w14:textId="77777777" w:rsidR="007960F9" w:rsidRDefault="007960F9" w:rsidP="00973528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</w:p>
    <w:p w14:paraId="2222C6DF" w14:textId="77777777" w:rsidR="007960F9" w:rsidRDefault="007960F9" w:rsidP="007960F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Cena jednostkowa za drzewo netto ……………………………….. zł</w:t>
      </w:r>
    </w:p>
    <w:p w14:paraId="2B342404" w14:textId="77777777" w:rsidR="007960F9" w:rsidRDefault="007960F9" w:rsidP="007960F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Podatek VAT ……..% w wysokości …………………… zł</w:t>
      </w:r>
    </w:p>
    <w:p w14:paraId="0A56807A" w14:textId="77777777" w:rsidR="007960F9" w:rsidRPr="001E1501" w:rsidRDefault="007960F9" w:rsidP="007960F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Cena jednostkowa za drzewo brutto ………………………zł</w:t>
      </w:r>
    </w:p>
    <w:p w14:paraId="30A9BC4C" w14:textId="77777777" w:rsidR="00973528" w:rsidRPr="001E1501" w:rsidRDefault="00973528" w:rsidP="008E7CED">
      <w:pPr>
        <w:spacing w:line="288" w:lineRule="auto"/>
        <w:jc w:val="both"/>
        <w:rPr>
          <w:rFonts w:ascii="Encode Sans Compressed" w:hAnsi="Encode Sans Compressed"/>
          <w:iCs/>
          <w:sz w:val="22"/>
          <w:szCs w:val="22"/>
          <w:lang w:eastAsia="x-none"/>
        </w:rPr>
      </w:pPr>
    </w:p>
    <w:p w14:paraId="7AA9833A" w14:textId="77777777" w:rsidR="00455CD4" w:rsidRPr="001E1501" w:rsidRDefault="008E7CED" w:rsidP="00455CD4">
      <w:pPr>
        <w:spacing w:line="288" w:lineRule="auto"/>
        <w:jc w:val="both"/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</w:pPr>
      <w:r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>Część IV –</w:t>
      </w:r>
      <w:r w:rsidR="00455CD4"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  </w:t>
      </w:r>
      <w:r w:rsidR="00B43078" w:rsidRPr="00B43078">
        <w:rPr>
          <w:rFonts w:ascii="Encode Sans Compressed" w:hAnsi="Encode Sans Compressed"/>
          <w:b/>
          <w:bCs/>
          <w:i/>
          <w:iCs/>
          <w:sz w:val="22"/>
          <w:szCs w:val="22"/>
          <w:lang w:eastAsia="x-none"/>
        </w:rPr>
        <w:t xml:space="preserve">Aktualizacja inwentaryzacji wraz z ekspertyzą dendrologiczną drzew rosnących w pasie     drogowym </w:t>
      </w:r>
      <w:r w:rsidR="003567B2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>–</w:t>
      </w:r>
      <w:r w:rsidR="00455CD4"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 </w:t>
      </w:r>
      <w:r w:rsidR="003567B2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DW 263 - </w:t>
      </w:r>
      <w:r w:rsidR="00455CD4"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>RDW Konin</w:t>
      </w:r>
    </w:p>
    <w:p w14:paraId="541C3D2F" w14:textId="77777777" w:rsidR="008E7CED" w:rsidRPr="001E1501" w:rsidRDefault="008E7CED" w:rsidP="008E7CED">
      <w:pPr>
        <w:spacing w:line="288" w:lineRule="auto"/>
        <w:jc w:val="both"/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</w:pPr>
    </w:p>
    <w:p w14:paraId="5A640A51" w14:textId="77777777" w:rsidR="00973528" w:rsidRPr="001E1501" w:rsidRDefault="00973528" w:rsidP="00973528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        za kwotę brutto  .............................  zł *</w:t>
      </w:r>
    </w:p>
    <w:p w14:paraId="4AECA1E3" w14:textId="77777777" w:rsidR="00973528" w:rsidRPr="001E1501" w:rsidRDefault="00973528" w:rsidP="00973528">
      <w:pPr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14:paraId="730B60D9" w14:textId="77777777" w:rsidR="00973528" w:rsidRPr="001E1501" w:rsidRDefault="00973528" w:rsidP="00973528">
      <w:pPr>
        <w:tabs>
          <w:tab w:val="center" w:pos="4715"/>
        </w:tabs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W powyższej kwocie uwzględnione zostały:</w:t>
      </w:r>
      <w:r w:rsidRPr="001E1501">
        <w:rPr>
          <w:rFonts w:ascii="Encode Sans Compressed" w:hAnsi="Encode Sans Compressed"/>
          <w:sz w:val="22"/>
          <w:szCs w:val="22"/>
        </w:rPr>
        <w:tab/>
      </w:r>
    </w:p>
    <w:p w14:paraId="168F4771" w14:textId="77777777" w:rsidR="00973528" w:rsidRPr="001E1501" w:rsidRDefault="00973528" w:rsidP="00973528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14:paraId="11B46F07" w14:textId="77777777" w:rsidR="00973528" w:rsidRDefault="00973528" w:rsidP="00973528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Podatek VAT………. % w wysokości ……................ zł.</w:t>
      </w:r>
    </w:p>
    <w:p w14:paraId="0A9481B7" w14:textId="77777777" w:rsidR="007960F9" w:rsidRDefault="007960F9" w:rsidP="00973528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</w:p>
    <w:p w14:paraId="0D5E245D" w14:textId="77777777" w:rsidR="007960F9" w:rsidRDefault="007960F9" w:rsidP="007960F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Cena jednostkowa za drzewo netto ……………………………….. zł</w:t>
      </w:r>
    </w:p>
    <w:p w14:paraId="6FA5B60F" w14:textId="77777777" w:rsidR="007960F9" w:rsidRDefault="007960F9" w:rsidP="007960F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Podatek VAT ……..% w wysokości …………………… zł</w:t>
      </w:r>
    </w:p>
    <w:p w14:paraId="43465915" w14:textId="77777777" w:rsidR="007960F9" w:rsidRPr="001E1501" w:rsidRDefault="007960F9" w:rsidP="007960F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Cena jednostkowa za drzewo brutto ………………………zł</w:t>
      </w:r>
    </w:p>
    <w:p w14:paraId="52142321" w14:textId="77777777" w:rsidR="00973528" w:rsidRPr="001E1501" w:rsidRDefault="00973528" w:rsidP="008E7CED">
      <w:pPr>
        <w:spacing w:line="288" w:lineRule="auto"/>
        <w:jc w:val="both"/>
        <w:rPr>
          <w:rFonts w:ascii="Encode Sans Compressed" w:hAnsi="Encode Sans Compressed"/>
          <w:iCs/>
          <w:sz w:val="22"/>
          <w:szCs w:val="22"/>
          <w:lang w:eastAsia="x-none"/>
        </w:rPr>
      </w:pPr>
    </w:p>
    <w:p w14:paraId="69947CAE" w14:textId="77777777" w:rsidR="00455CD4" w:rsidRPr="001E1501" w:rsidRDefault="008E7CED" w:rsidP="00455CD4">
      <w:pPr>
        <w:spacing w:line="288" w:lineRule="auto"/>
        <w:jc w:val="both"/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</w:pPr>
      <w:r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Część V- </w:t>
      </w:r>
      <w:r w:rsidR="00B43078" w:rsidRPr="00B43078">
        <w:rPr>
          <w:rFonts w:ascii="Encode Sans Compressed" w:hAnsi="Encode Sans Compressed"/>
          <w:b/>
          <w:bCs/>
          <w:i/>
          <w:iCs/>
          <w:sz w:val="22"/>
          <w:szCs w:val="22"/>
          <w:lang w:eastAsia="x-none"/>
        </w:rPr>
        <w:t>Aktualizacja inwentaryzacji wraz z ekspertyzą dendrologiczną drzew rosnących w pasie     drogowym</w:t>
      </w:r>
      <w:r w:rsidR="00455CD4"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 </w:t>
      </w:r>
      <w:r w:rsidR="003567B2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>–</w:t>
      </w:r>
      <w:r w:rsidR="00455CD4"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 </w:t>
      </w:r>
      <w:r w:rsidR="003567B2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DW 436 - </w:t>
      </w:r>
      <w:r w:rsidR="00455CD4"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>RDW Kościan</w:t>
      </w:r>
    </w:p>
    <w:p w14:paraId="00801B4C" w14:textId="77777777" w:rsidR="008E7CED" w:rsidRPr="001E1501" w:rsidRDefault="008E7CED" w:rsidP="008E7CED">
      <w:pPr>
        <w:spacing w:line="288" w:lineRule="auto"/>
        <w:jc w:val="both"/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</w:pPr>
    </w:p>
    <w:p w14:paraId="4DA3DE4B" w14:textId="77777777" w:rsidR="00973528" w:rsidRPr="001E1501" w:rsidRDefault="00973528" w:rsidP="00973528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        za kwotę brutto  .............................  zł *</w:t>
      </w:r>
    </w:p>
    <w:p w14:paraId="2293B91E" w14:textId="77777777" w:rsidR="00973528" w:rsidRPr="001E1501" w:rsidRDefault="00973528" w:rsidP="00973528">
      <w:pPr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14:paraId="183178FC" w14:textId="77777777" w:rsidR="00973528" w:rsidRPr="001E1501" w:rsidRDefault="00973528" w:rsidP="00973528">
      <w:pPr>
        <w:tabs>
          <w:tab w:val="center" w:pos="4715"/>
        </w:tabs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W powyższej kwocie uwzględnione zostały:</w:t>
      </w:r>
      <w:r w:rsidRPr="001E1501">
        <w:rPr>
          <w:rFonts w:ascii="Encode Sans Compressed" w:hAnsi="Encode Sans Compressed"/>
          <w:sz w:val="22"/>
          <w:szCs w:val="22"/>
        </w:rPr>
        <w:tab/>
      </w:r>
    </w:p>
    <w:p w14:paraId="3CFB2128" w14:textId="77777777" w:rsidR="00973528" w:rsidRPr="001E1501" w:rsidRDefault="00973528" w:rsidP="00973528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14:paraId="0933CB8F" w14:textId="77777777" w:rsidR="00973528" w:rsidRDefault="00973528" w:rsidP="00973528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Podatek VAT………. % w wysokości ……................ zł.</w:t>
      </w:r>
    </w:p>
    <w:p w14:paraId="770FE467" w14:textId="77777777" w:rsidR="007960F9" w:rsidRDefault="007960F9" w:rsidP="00973528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</w:p>
    <w:p w14:paraId="0A3CBDB6" w14:textId="77777777" w:rsidR="007960F9" w:rsidRDefault="007960F9" w:rsidP="007960F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Cena jednostkowa za drzewo netto ……………………………….. zł</w:t>
      </w:r>
    </w:p>
    <w:p w14:paraId="5746A464" w14:textId="77777777" w:rsidR="007960F9" w:rsidRDefault="007960F9" w:rsidP="007960F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Podatek VAT ……..% w wysokości …………………… zł</w:t>
      </w:r>
    </w:p>
    <w:p w14:paraId="4C1D6FC9" w14:textId="77777777" w:rsidR="007960F9" w:rsidRPr="001E1501" w:rsidRDefault="007960F9" w:rsidP="007960F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Cena jednostkowa za drzewo brutto ………………………zł</w:t>
      </w:r>
    </w:p>
    <w:p w14:paraId="2314E021" w14:textId="77777777" w:rsidR="00973528" w:rsidRPr="001E1501" w:rsidRDefault="00973528" w:rsidP="008E7CED">
      <w:pPr>
        <w:spacing w:line="288" w:lineRule="auto"/>
        <w:jc w:val="both"/>
        <w:rPr>
          <w:rFonts w:ascii="Encode Sans Compressed" w:hAnsi="Encode Sans Compressed"/>
          <w:iCs/>
          <w:sz w:val="22"/>
          <w:szCs w:val="22"/>
          <w:lang w:eastAsia="x-none"/>
        </w:rPr>
      </w:pPr>
    </w:p>
    <w:p w14:paraId="72E707C9" w14:textId="77777777" w:rsidR="00455CD4" w:rsidRPr="001E1501" w:rsidRDefault="008E7CED" w:rsidP="00455CD4">
      <w:pPr>
        <w:spacing w:line="288" w:lineRule="auto"/>
        <w:jc w:val="both"/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</w:pPr>
      <w:r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>Część VI -</w:t>
      </w:r>
      <w:r w:rsidR="00B43078" w:rsidRPr="00B43078">
        <w:rPr>
          <w:rFonts w:ascii="Encode Sans Compressed" w:hAnsi="Encode Sans Compressed"/>
          <w:b/>
          <w:bCs/>
          <w:i/>
          <w:iCs/>
          <w:sz w:val="22"/>
          <w:szCs w:val="22"/>
          <w:lang w:eastAsia="x-none"/>
        </w:rPr>
        <w:t xml:space="preserve"> Aktualizacja inwentaryzacji wraz z ekspertyzą dendrologiczną drzew rosnących w pasie     drogowym</w:t>
      </w:r>
      <w:r w:rsidR="00455CD4"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 - </w:t>
      </w:r>
      <w:r w:rsidR="003567B2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 DW 311 - </w:t>
      </w:r>
      <w:r w:rsidR="00455CD4"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>RDW Nowy Tomyśl</w:t>
      </w:r>
    </w:p>
    <w:p w14:paraId="242293E5" w14:textId="77777777" w:rsidR="008E7CED" w:rsidRPr="001E1501" w:rsidRDefault="008E7CED" w:rsidP="008E7CED">
      <w:pPr>
        <w:spacing w:line="288" w:lineRule="auto"/>
        <w:jc w:val="both"/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</w:pPr>
    </w:p>
    <w:p w14:paraId="5D9084FE" w14:textId="77777777" w:rsidR="00973528" w:rsidRPr="001E1501" w:rsidRDefault="00973528" w:rsidP="00973528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        za kwotę brutto  .............................  zł *</w:t>
      </w:r>
    </w:p>
    <w:p w14:paraId="0C4AE516" w14:textId="77777777" w:rsidR="00973528" w:rsidRPr="001E1501" w:rsidRDefault="00973528" w:rsidP="00973528">
      <w:pPr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14:paraId="3043242E" w14:textId="77777777" w:rsidR="00973528" w:rsidRPr="001E1501" w:rsidRDefault="00973528" w:rsidP="00973528">
      <w:pPr>
        <w:tabs>
          <w:tab w:val="center" w:pos="4715"/>
        </w:tabs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W powyższej kwocie uwzględnione zostały:</w:t>
      </w:r>
      <w:r w:rsidRPr="001E1501">
        <w:rPr>
          <w:rFonts w:ascii="Encode Sans Compressed" w:hAnsi="Encode Sans Compressed"/>
          <w:sz w:val="22"/>
          <w:szCs w:val="22"/>
        </w:rPr>
        <w:tab/>
      </w:r>
    </w:p>
    <w:p w14:paraId="1ACFD27A" w14:textId="77777777" w:rsidR="00973528" w:rsidRPr="001E1501" w:rsidRDefault="00973528" w:rsidP="00973528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14:paraId="31CA5D06" w14:textId="77777777" w:rsidR="00973528" w:rsidRDefault="00973528" w:rsidP="00973528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Podatek VAT………. % w wysokości ……................ zł.</w:t>
      </w:r>
    </w:p>
    <w:p w14:paraId="6E0E617A" w14:textId="77777777" w:rsidR="007960F9" w:rsidRDefault="007960F9" w:rsidP="00973528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</w:p>
    <w:p w14:paraId="2237B10A" w14:textId="77777777" w:rsidR="007960F9" w:rsidRDefault="007960F9" w:rsidP="007960F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Cena jednostkowa za drzewo netto ……………………………….. zł</w:t>
      </w:r>
    </w:p>
    <w:p w14:paraId="4D8F8E32" w14:textId="77777777" w:rsidR="007960F9" w:rsidRDefault="007960F9" w:rsidP="007960F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Podatek VAT ……..% w wysokości …………………… zł</w:t>
      </w:r>
    </w:p>
    <w:p w14:paraId="3B5F8CB1" w14:textId="49AE924D" w:rsidR="00973528" w:rsidRPr="007960F9" w:rsidRDefault="007960F9" w:rsidP="007960F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Cena jednostkowa za drzewo brutto ………………………zł</w:t>
      </w:r>
    </w:p>
    <w:p w14:paraId="2C04AD70" w14:textId="77777777" w:rsidR="007960F9" w:rsidRPr="001E1501" w:rsidRDefault="007960F9" w:rsidP="008E7CED">
      <w:pPr>
        <w:spacing w:line="288" w:lineRule="auto"/>
        <w:jc w:val="both"/>
        <w:rPr>
          <w:rFonts w:ascii="Encode Sans Compressed" w:hAnsi="Encode Sans Compressed"/>
          <w:iCs/>
          <w:sz w:val="22"/>
          <w:szCs w:val="22"/>
          <w:lang w:eastAsia="x-none"/>
        </w:rPr>
      </w:pPr>
    </w:p>
    <w:p w14:paraId="5BA53026" w14:textId="77777777" w:rsidR="00455CD4" w:rsidRPr="001E1501" w:rsidRDefault="008E7CED" w:rsidP="00455CD4">
      <w:pPr>
        <w:spacing w:line="288" w:lineRule="auto"/>
        <w:jc w:val="both"/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</w:pPr>
      <w:r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>Cześć VII-</w:t>
      </w:r>
      <w:r w:rsidR="00B43078" w:rsidRPr="00B43078">
        <w:rPr>
          <w:rFonts w:ascii="Encode Sans Compressed" w:hAnsi="Encode Sans Compressed"/>
          <w:b/>
          <w:bCs/>
          <w:i/>
          <w:iCs/>
          <w:sz w:val="22"/>
          <w:szCs w:val="22"/>
          <w:lang w:eastAsia="x-none"/>
        </w:rPr>
        <w:t xml:space="preserve"> Aktualizacja inwentaryzacji wraz z ekspertyzą dendrologiczną drzew rosnących w pasie     drogowym</w:t>
      </w:r>
      <w:r w:rsidR="00455CD4"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 </w:t>
      </w:r>
      <w:r w:rsidR="00A17475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– DW 438 - </w:t>
      </w:r>
      <w:r w:rsidR="00455CD4"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 RDW Ostrów Wlkp.</w:t>
      </w:r>
    </w:p>
    <w:p w14:paraId="6B351771" w14:textId="77777777" w:rsidR="008E7CED" w:rsidRPr="001E1501" w:rsidRDefault="008E7CED" w:rsidP="008E7CED">
      <w:pPr>
        <w:spacing w:line="288" w:lineRule="auto"/>
        <w:jc w:val="both"/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</w:pPr>
    </w:p>
    <w:p w14:paraId="6ED12AA1" w14:textId="77777777" w:rsidR="00973528" w:rsidRPr="001E1501" w:rsidRDefault="00973528" w:rsidP="00973528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        za kwotę brutto  .............................  zł *</w:t>
      </w:r>
    </w:p>
    <w:p w14:paraId="695D67EF" w14:textId="77777777" w:rsidR="00973528" w:rsidRPr="001E1501" w:rsidRDefault="00973528" w:rsidP="00973528">
      <w:pPr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14:paraId="3F6928FF" w14:textId="77777777" w:rsidR="00973528" w:rsidRPr="001E1501" w:rsidRDefault="00973528" w:rsidP="00973528">
      <w:pPr>
        <w:tabs>
          <w:tab w:val="center" w:pos="4715"/>
        </w:tabs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W powyższej kwocie uwzględnione zostały:</w:t>
      </w:r>
      <w:r w:rsidRPr="001E1501">
        <w:rPr>
          <w:rFonts w:ascii="Encode Sans Compressed" w:hAnsi="Encode Sans Compressed"/>
          <w:sz w:val="22"/>
          <w:szCs w:val="22"/>
        </w:rPr>
        <w:tab/>
      </w:r>
    </w:p>
    <w:p w14:paraId="40568B10" w14:textId="77777777" w:rsidR="00973528" w:rsidRPr="001E1501" w:rsidRDefault="00973528" w:rsidP="00973528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14:paraId="5321C924" w14:textId="77777777" w:rsidR="00973528" w:rsidRDefault="00973528" w:rsidP="00973528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Podatek VAT………. % w wysokości ……................ zł.</w:t>
      </w:r>
    </w:p>
    <w:p w14:paraId="3EA552EE" w14:textId="77777777" w:rsidR="007960F9" w:rsidRDefault="007960F9" w:rsidP="00973528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</w:p>
    <w:p w14:paraId="28C1513F" w14:textId="77777777" w:rsidR="007960F9" w:rsidRDefault="007960F9" w:rsidP="007960F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Cena jednostkowa za drzewo netto ……………………………….. zł</w:t>
      </w:r>
    </w:p>
    <w:p w14:paraId="1B56B807" w14:textId="77777777" w:rsidR="007960F9" w:rsidRDefault="007960F9" w:rsidP="007960F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Podatek VAT ……..% w wysokości …………………… zł</w:t>
      </w:r>
    </w:p>
    <w:p w14:paraId="68DEABB9" w14:textId="77777777" w:rsidR="007960F9" w:rsidRPr="001E1501" w:rsidRDefault="007960F9" w:rsidP="007960F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Cena jednostkowa za drzewo brutto ………………………zł</w:t>
      </w:r>
    </w:p>
    <w:p w14:paraId="552F71B0" w14:textId="77777777" w:rsidR="00973528" w:rsidRPr="001E1501" w:rsidRDefault="00973528" w:rsidP="008E7CED">
      <w:pPr>
        <w:spacing w:line="288" w:lineRule="auto"/>
        <w:jc w:val="both"/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</w:pPr>
    </w:p>
    <w:p w14:paraId="18294940" w14:textId="77777777" w:rsidR="00455CD4" w:rsidRPr="001E1501" w:rsidRDefault="008E7CED" w:rsidP="00455CD4">
      <w:pPr>
        <w:spacing w:line="288" w:lineRule="auto"/>
        <w:jc w:val="both"/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</w:pPr>
      <w:r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>Część VIII-</w:t>
      </w:r>
      <w:r w:rsidR="00455CD4"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 </w:t>
      </w:r>
      <w:r w:rsidR="00B43078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 </w:t>
      </w:r>
      <w:r w:rsidR="00B43078" w:rsidRPr="00B43078">
        <w:rPr>
          <w:rFonts w:ascii="Encode Sans Compressed" w:hAnsi="Encode Sans Compressed"/>
          <w:b/>
          <w:bCs/>
          <w:i/>
          <w:iCs/>
          <w:sz w:val="22"/>
          <w:szCs w:val="22"/>
          <w:lang w:eastAsia="x-none"/>
        </w:rPr>
        <w:t xml:space="preserve">Aktualizacja inwentaryzacji wraz z ekspertyzą dendrologiczną drzew rosnących w pasie     drogowym </w:t>
      </w:r>
      <w:r w:rsidR="00A17475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>–</w:t>
      </w:r>
      <w:r w:rsidR="00455CD4"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 </w:t>
      </w:r>
      <w:r w:rsidR="00A17475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DW 116 - </w:t>
      </w:r>
      <w:r w:rsidR="00455CD4"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>RDW Szamotuły</w:t>
      </w:r>
    </w:p>
    <w:p w14:paraId="02EBEDB3" w14:textId="77777777" w:rsidR="008E7CED" w:rsidRPr="001E1501" w:rsidRDefault="008E7CED" w:rsidP="008E7CED">
      <w:pPr>
        <w:spacing w:line="288" w:lineRule="auto"/>
        <w:jc w:val="both"/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</w:pPr>
    </w:p>
    <w:p w14:paraId="300AB083" w14:textId="77777777" w:rsidR="00973528" w:rsidRPr="001E1501" w:rsidRDefault="00973528" w:rsidP="00973528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        za kwotę brutto  .............................  zł *</w:t>
      </w:r>
    </w:p>
    <w:p w14:paraId="25226C2F" w14:textId="77777777" w:rsidR="00973528" w:rsidRPr="001E1501" w:rsidRDefault="00973528" w:rsidP="00973528">
      <w:pPr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14:paraId="349D0258" w14:textId="77777777" w:rsidR="00973528" w:rsidRPr="001E1501" w:rsidRDefault="00973528" w:rsidP="00973528">
      <w:pPr>
        <w:tabs>
          <w:tab w:val="center" w:pos="4715"/>
        </w:tabs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W powyższej kwocie uwzględnione zostały:</w:t>
      </w:r>
      <w:r w:rsidRPr="001E1501">
        <w:rPr>
          <w:rFonts w:ascii="Encode Sans Compressed" w:hAnsi="Encode Sans Compressed"/>
          <w:sz w:val="22"/>
          <w:szCs w:val="22"/>
        </w:rPr>
        <w:tab/>
      </w:r>
    </w:p>
    <w:p w14:paraId="066FB773" w14:textId="77777777" w:rsidR="00973528" w:rsidRPr="001E1501" w:rsidRDefault="00973528" w:rsidP="00973528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14:paraId="06DD6337" w14:textId="77777777" w:rsidR="00610AFB" w:rsidRDefault="00973528" w:rsidP="00973528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Podatek VAT………. % w wysokości ……................ zł.</w:t>
      </w:r>
    </w:p>
    <w:p w14:paraId="51E7630B" w14:textId="77777777" w:rsidR="007960F9" w:rsidRDefault="007960F9" w:rsidP="00973528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</w:p>
    <w:p w14:paraId="64871A07" w14:textId="77777777" w:rsidR="007960F9" w:rsidRDefault="007960F9" w:rsidP="007960F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Cena jednostkowa za drzewo netto ……………………………….. zł</w:t>
      </w:r>
    </w:p>
    <w:p w14:paraId="2DFE595C" w14:textId="77777777" w:rsidR="007960F9" w:rsidRDefault="007960F9" w:rsidP="007960F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Podatek VAT ……..% w wysokości …………………… zł</w:t>
      </w:r>
    </w:p>
    <w:p w14:paraId="11B6D798" w14:textId="77777777" w:rsidR="007960F9" w:rsidRPr="001E1501" w:rsidRDefault="007960F9" w:rsidP="007960F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Cena jednostkowa za drzewo brutto ………………………zł</w:t>
      </w:r>
    </w:p>
    <w:p w14:paraId="7633DD70" w14:textId="77777777" w:rsidR="00455CD4" w:rsidRPr="001E1501" w:rsidRDefault="00455CD4" w:rsidP="007960F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</w:p>
    <w:p w14:paraId="3EC31530" w14:textId="77777777" w:rsidR="00455CD4" w:rsidRPr="001E1501" w:rsidRDefault="00455CD4" w:rsidP="00455CD4">
      <w:pPr>
        <w:spacing w:line="288" w:lineRule="auto"/>
        <w:jc w:val="both"/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</w:pPr>
      <w:r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>Część IX-</w:t>
      </w:r>
      <w:r w:rsidR="00B43078" w:rsidRPr="00B43078">
        <w:rPr>
          <w:rFonts w:ascii="Encode Sans Compressed" w:hAnsi="Encode Sans Compressed"/>
          <w:b/>
          <w:bCs/>
          <w:i/>
          <w:iCs/>
          <w:sz w:val="22"/>
          <w:szCs w:val="22"/>
          <w:lang w:eastAsia="x-none"/>
        </w:rPr>
        <w:t xml:space="preserve"> Aktualizacja inwentaryzacji wraz z ekspertyzą dendrologiczną drzew rosnących w pasie     drogowym</w:t>
      </w:r>
      <w:r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 </w:t>
      </w:r>
      <w:r w:rsidR="00B43078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 </w:t>
      </w:r>
      <w:r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- </w:t>
      </w:r>
      <w:r w:rsidR="00A17475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DW 179 - </w:t>
      </w:r>
      <w:r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>RDW Złotów</w:t>
      </w:r>
    </w:p>
    <w:p w14:paraId="5D10A3E2" w14:textId="77777777" w:rsidR="00455CD4" w:rsidRPr="001E1501" w:rsidRDefault="00455CD4" w:rsidP="00455CD4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         </w:t>
      </w:r>
    </w:p>
    <w:p w14:paraId="626BFFF3" w14:textId="77777777" w:rsidR="00455CD4" w:rsidRPr="001E1501" w:rsidRDefault="00455CD4" w:rsidP="00455CD4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         za kwotę brutto  .............................  zł *</w:t>
      </w:r>
    </w:p>
    <w:p w14:paraId="6446E7DD" w14:textId="77777777" w:rsidR="00455CD4" w:rsidRPr="001E1501" w:rsidRDefault="00455CD4" w:rsidP="00455CD4">
      <w:pPr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14:paraId="0F39FA48" w14:textId="77777777" w:rsidR="00455CD4" w:rsidRPr="001E1501" w:rsidRDefault="00455CD4" w:rsidP="00455CD4">
      <w:pPr>
        <w:tabs>
          <w:tab w:val="center" w:pos="4715"/>
        </w:tabs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W powyższej kwocie uwzględnione zostały:</w:t>
      </w:r>
      <w:r w:rsidRPr="001E1501">
        <w:rPr>
          <w:rFonts w:ascii="Encode Sans Compressed" w:hAnsi="Encode Sans Compressed"/>
          <w:sz w:val="22"/>
          <w:szCs w:val="22"/>
        </w:rPr>
        <w:tab/>
      </w:r>
    </w:p>
    <w:p w14:paraId="3E434C56" w14:textId="77777777" w:rsidR="00B43078" w:rsidRDefault="00455CD4" w:rsidP="00B43078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14:paraId="36D45137" w14:textId="77777777" w:rsidR="00455CD4" w:rsidRDefault="00455CD4" w:rsidP="00B43078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Podatek VAT………. % w wysokości ……................ zł.</w:t>
      </w:r>
    </w:p>
    <w:p w14:paraId="0CD79827" w14:textId="77777777" w:rsidR="007960F9" w:rsidRDefault="007960F9" w:rsidP="00B43078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</w:p>
    <w:p w14:paraId="0DEFB06F" w14:textId="77777777" w:rsidR="003E44E9" w:rsidRDefault="003E44E9" w:rsidP="007960F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</w:p>
    <w:p w14:paraId="029E89D7" w14:textId="6B35E71A" w:rsidR="007960F9" w:rsidRDefault="007960F9" w:rsidP="007960F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Cena jednostkowa za drzewo netto ……………………………….. zł</w:t>
      </w:r>
    </w:p>
    <w:p w14:paraId="171ABEBF" w14:textId="77777777" w:rsidR="007960F9" w:rsidRDefault="007960F9" w:rsidP="007960F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Podatek VAT ……..% w wysokości …………………… zł</w:t>
      </w:r>
    </w:p>
    <w:p w14:paraId="78145D5B" w14:textId="77777777" w:rsidR="007960F9" w:rsidRPr="001E1501" w:rsidRDefault="007960F9" w:rsidP="007960F9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Cena jednostkowa za drzewo brutto ………………………zł</w:t>
      </w:r>
    </w:p>
    <w:p w14:paraId="0A3C79E2" w14:textId="77777777" w:rsidR="00DC14C7" w:rsidRPr="001E1501" w:rsidRDefault="00DC14C7" w:rsidP="007960F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</w:p>
    <w:p w14:paraId="5BED7BB8" w14:textId="0224271D" w:rsidR="009035AB" w:rsidRPr="00474122" w:rsidRDefault="009A7D56" w:rsidP="00474122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E4EE9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6E4EE9">
        <w:rPr>
          <w:rFonts w:ascii="Encode Sans Compressed" w:hAnsi="Encode Sans Compressed"/>
          <w:sz w:val="22"/>
          <w:szCs w:val="22"/>
        </w:rPr>
        <w:t xml:space="preserve">że do pełnienia funkcji </w:t>
      </w:r>
      <w:r>
        <w:rPr>
          <w:rFonts w:ascii="Encode Sans Compressed" w:hAnsi="Encode Sans Compressed"/>
          <w:sz w:val="22"/>
          <w:szCs w:val="22"/>
        </w:rPr>
        <w:t xml:space="preserve">osoby wykonującej przegląd </w:t>
      </w:r>
      <w:r w:rsidRPr="006E4EE9">
        <w:rPr>
          <w:rFonts w:ascii="Encode Sans Compressed" w:hAnsi="Encode Sans Compressed"/>
          <w:sz w:val="22"/>
          <w:szCs w:val="22"/>
        </w:rPr>
        <w:t>skieruję</w:t>
      </w:r>
      <w:r w:rsidRPr="006E4EE9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6E4EE9">
        <w:rPr>
          <w:rFonts w:ascii="Encode Sans Compressed" w:hAnsi="Encode Sans Compressed"/>
          <w:sz w:val="22"/>
          <w:szCs w:val="22"/>
        </w:rPr>
        <w:t>Pana/Panią ………………………………………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bCs/>
          <w:spacing w:val="4"/>
          <w:sz w:val="22"/>
          <w:szCs w:val="22"/>
        </w:rPr>
        <w:t xml:space="preserve">który/która </w:t>
      </w:r>
      <w:r>
        <w:rPr>
          <w:rFonts w:ascii="Encode Sans Compressed" w:hAnsi="Encode Sans Compressed"/>
          <w:sz w:val="22"/>
          <w:szCs w:val="22"/>
        </w:rPr>
        <w:t>w ostatnich trzech latach wykonał</w:t>
      </w:r>
      <w:r w:rsidR="00492919">
        <w:rPr>
          <w:rFonts w:ascii="Encode Sans Compressed" w:hAnsi="Encode Sans Compressed"/>
          <w:sz w:val="22"/>
          <w:szCs w:val="22"/>
          <w:lang w:val="pl-PL"/>
        </w:rPr>
        <w:t>/wykonał</w:t>
      </w:r>
      <w:r>
        <w:rPr>
          <w:rFonts w:ascii="Encode Sans Compressed" w:hAnsi="Encode Sans Compressed"/>
          <w:sz w:val="22"/>
          <w:szCs w:val="22"/>
        </w:rPr>
        <w:t>a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ekspertyzę</w:t>
      </w:r>
      <w:r>
        <w:rPr>
          <w:rFonts w:ascii="Encode Sans Compressed" w:hAnsi="Encode Sans Compressed"/>
          <w:sz w:val="22"/>
          <w:szCs w:val="22"/>
        </w:rPr>
        <w:t>/przegląd dendrologiczny drzew wraz z ich oceną stanu zdrowotnego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954BAF">
        <w:rPr>
          <w:rFonts w:ascii="Encode Sans Compressed" w:hAnsi="Encode Sans Compressed"/>
          <w:color w:val="000000"/>
          <w:sz w:val="22"/>
          <w:szCs w:val="22"/>
          <w:lang w:val="pl-PL"/>
        </w:rPr>
        <w:t>każda</w:t>
      </w:r>
      <w:r w:rsidRPr="00954BAF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o wartości co najmniej </w:t>
      </w:r>
      <w:r w:rsidR="00B43078">
        <w:rPr>
          <w:rFonts w:ascii="Encode Sans Compressed" w:hAnsi="Encode Sans Compressed"/>
          <w:sz w:val="22"/>
          <w:szCs w:val="22"/>
          <w:lang w:val="pl-PL"/>
        </w:rPr>
        <w:t>2</w:t>
      </w:r>
      <w:r>
        <w:rPr>
          <w:rFonts w:ascii="Encode Sans Compressed" w:hAnsi="Encode Sans Compressed"/>
          <w:sz w:val="22"/>
          <w:szCs w:val="22"/>
        </w:rPr>
        <w:t>0 000,00 zł brutto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w ilości  ………… (5,3,1)</w:t>
      </w:r>
      <w:r w:rsidR="00492919">
        <w:rPr>
          <w:rFonts w:ascii="Encode Sans Compressed" w:hAnsi="Encode Sans Compressed"/>
          <w:sz w:val="22"/>
          <w:szCs w:val="22"/>
        </w:rPr>
        <w:t xml:space="preserve"> przedstawiona</w:t>
      </w:r>
      <w:r>
        <w:rPr>
          <w:rFonts w:ascii="Encode Sans Compressed" w:hAnsi="Encode Sans Compressed"/>
          <w:sz w:val="22"/>
          <w:szCs w:val="22"/>
        </w:rPr>
        <w:t xml:space="preserve"> w poniższej tabel</w:t>
      </w:r>
      <w:r w:rsidR="00833A83">
        <w:rPr>
          <w:rFonts w:ascii="Encode Sans Compressed" w:hAnsi="Encode Sans Compressed"/>
          <w:sz w:val="22"/>
          <w:szCs w:val="22"/>
        </w:rPr>
        <w:t>i</w:t>
      </w:r>
      <w:r w:rsidR="00833A83">
        <w:rPr>
          <w:rFonts w:ascii="Encode Sans Compressed" w:hAnsi="Encode Sans Compressed"/>
          <w:sz w:val="22"/>
          <w:szCs w:val="22"/>
          <w:lang w:val="pl-PL"/>
        </w:rPr>
        <w:t>:</w:t>
      </w:r>
    </w:p>
    <w:p w14:paraId="40B02619" w14:textId="77777777" w:rsidR="005F2AE1" w:rsidRPr="001370E0" w:rsidRDefault="005F2AE1" w:rsidP="009A7D56">
      <w:pPr>
        <w:pStyle w:val="Tekstpodstawowywcity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1817"/>
        <w:gridCol w:w="1764"/>
        <w:gridCol w:w="1517"/>
        <w:gridCol w:w="1791"/>
        <w:gridCol w:w="1725"/>
      </w:tblGrid>
      <w:tr w:rsidR="005F2AE1" w:rsidRPr="001370E0" w14:paraId="7D7D2BDA" w14:textId="77777777" w:rsidTr="005F2AE1">
        <w:tc>
          <w:tcPr>
            <w:tcW w:w="455" w:type="dxa"/>
            <w:vAlign w:val="center"/>
          </w:tcPr>
          <w:p w14:paraId="40B26845" w14:textId="77777777" w:rsidR="005F2AE1" w:rsidRPr="005F2AE1" w:rsidRDefault="005F2AE1" w:rsidP="00793E30">
            <w:pPr>
              <w:spacing w:line="288" w:lineRule="auto"/>
              <w:jc w:val="center"/>
              <w:rPr>
                <w:rFonts w:ascii="Encode Sans Compressed" w:hAnsi="Encode Sans Compressed"/>
                <w:sz w:val="16"/>
                <w:szCs w:val="16"/>
              </w:rPr>
            </w:pPr>
            <w:bookmarkStart w:id="1" w:name="_Hlk160785607"/>
            <w:r w:rsidRPr="005F2AE1">
              <w:rPr>
                <w:rFonts w:ascii="Encode Sans Compressed" w:hAnsi="Encode Sans Compressed"/>
                <w:sz w:val="16"/>
                <w:szCs w:val="16"/>
              </w:rPr>
              <w:t>l.p.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1756FB15" w14:textId="77777777" w:rsidR="005F2AE1" w:rsidRPr="005F2AE1" w:rsidRDefault="005F2AE1" w:rsidP="005F2AE1">
            <w:pPr>
              <w:spacing w:line="288" w:lineRule="auto"/>
              <w:jc w:val="center"/>
              <w:rPr>
                <w:rFonts w:ascii="Encode Sans Compressed" w:hAnsi="Encode Sans Compressed"/>
                <w:sz w:val="16"/>
                <w:szCs w:val="16"/>
              </w:rPr>
            </w:pPr>
            <w:r w:rsidRPr="005F2AE1">
              <w:rPr>
                <w:rFonts w:ascii="Encode Sans Compressed" w:hAnsi="Encode Sans Compressed"/>
                <w:sz w:val="16"/>
                <w:szCs w:val="16"/>
              </w:rPr>
              <w:t xml:space="preserve">Informacja na temat kwalifikacji zawodowych 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7EEB0A33" w14:textId="77777777" w:rsidR="005F2AE1" w:rsidRPr="005F2AE1" w:rsidRDefault="005F2AE1" w:rsidP="009A7D56">
            <w:pPr>
              <w:spacing w:line="288" w:lineRule="auto"/>
              <w:jc w:val="center"/>
              <w:rPr>
                <w:rFonts w:ascii="Encode Sans Compressed" w:hAnsi="Encode Sans Compressed"/>
                <w:sz w:val="16"/>
                <w:szCs w:val="16"/>
              </w:rPr>
            </w:pPr>
            <w:r w:rsidRPr="005F2AE1">
              <w:rPr>
                <w:rFonts w:ascii="Encode Sans Compressed" w:hAnsi="Encode Sans Compressed"/>
                <w:sz w:val="16"/>
                <w:szCs w:val="16"/>
              </w:rPr>
              <w:t xml:space="preserve">Nazwa i adres zamawiającego  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9F341DD" w14:textId="77777777" w:rsidR="005F2AE1" w:rsidRPr="005F2AE1" w:rsidRDefault="005F2AE1" w:rsidP="009A7D56">
            <w:pPr>
              <w:spacing w:line="288" w:lineRule="auto"/>
              <w:jc w:val="center"/>
              <w:rPr>
                <w:rFonts w:ascii="Encode Sans Compressed" w:hAnsi="Encode Sans Compressed"/>
                <w:sz w:val="16"/>
                <w:szCs w:val="16"/>
              </w:rPr>
            </w:pPr>
            <w:r w:rsidRPr="005F2AE1">
              <w:rPr>
                <w:rFonts w:ascii="Encode Sans Compressed" w:hAnsi="Encode Sans Compressed"/>
                <w:sz w:val="16"/>
                <w:szCs w:val="16"/>
              </w:rPr>
              <w:t>Nazwa zadania</w:t>
            </w:r>
          </w:p>
        </w:tc>
        <w:tc>
          <w:tcPr>
            <w:tcW w:w="1830" w:type="dxa"/>
          </w:tcPr>
          <w:p w14:paraId="24326E2A" w14:textId="77777777" w:rsidR="005F2AE1" w:rsidRPr="005F2AE1" w:rsidRDefault="005F2AE1" w:rsidP="009A7D56">
            <w:pPr>
              <w:spacing w:line="288" w:lineRule="auto"/>
              <w:ind w:left="-80"/>
              <w:jc w:val="center"/>
              <w:rPr>
                <w:rFonts w:ascii="Encode Sans Compressed" w:hAnsi="Encode Sans Compressed"/>
                <w:sz w:val="16"/>
                <w:szCs w:val="16"/>
              </w:rPr>
            </w:pPr>
            <w:r w:rsidRPr="005F2AE1">
              <w:rPr>
                <w:rFonts w:ascii="Encode Sans Compressed" w:hAnsi="Encode Sans Compressed"/>
                <w:sz w:val="16"/>
                <w:szCs w:val="16"/>
              </w:rPr>
              <w:t xml:space="preserve"> Zakres usług potwierdzających spełnienie kryterium </w:t>
            </w:r>
          </w:p>
        </w:tc>
        <w:tc>
          <w:tcPr>
            <w:tcW w:w="1759" w:type="dxa"/>
          </w:tcPr>
          <w:p w14:paraId="3DB9018C" w14:textId="77777777" w:rsidR="005F2AE1" w:rsidRPr="005F2AE1" w:rsidRDefault="005F2AE1" w:rsidP="009A7D56">
            <w:pPr>
              <w:spacing w:line="288" w:lineRule="auto"/>
              <w:ind w:left="-80"/>
              <w:jc w:val="center"/>
              <w:rPr>
                <w:rFonts w:ascii="Encode Sans Compressed" w:hAnsi="Encode Sans Compressed"/>
                <w:sz w:val="16"/>
                <w:szCs w:val="16"/>
              </w:rPr>
            </w:pPr>
            <w:r w:rsidRPr="005F2AE1">
              <w:rPr>
                <w:rFonts w:ascii="Encode Sans Compressed" w:hAnsi="Encode Sans Compressed"/>
                <w:sz w:val="16"/>
                <w:szCs w:val="16"/>
              </w:rPr>
              <w:t>Wartość usług potwierdzających spełnienie kryterium</w:t>
            </w:r>
          </w:p>
        </w:tc>
      </w:tr>
      <w:tr w:rsidR="005F2AE1" w:rsidRPr="001370E0" w14:paraId="5EA1E776" w14:textId="77777777" w:rsidTr="00833A83">
        <w:trPr>
          <w:trHeight w:val="1557"/>
        </w:trPr>
        <w:tc>
          <w:tcPr>
            <w:tcW w:w="455" w:type="dxa"/>
          </w:tcPr>
          <w:p w14:paraId="46083BC9" w14:textId="77777777" w:rsidR="005F2AE1" w:rsidRPr="001370E0" w:rsidRDefault="005F2AE1" w:rsidP="00793E3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14:paraId="44EA75F2" w14:textId="77777777" w:rsidR="005F2AE1" w:rsidRPr="001370E0" w:rsidRDefault="005F2AE1" w:rsidP="00793E3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1BB9C47" w14:textId="77777777" w:rsidR="005F2AE1" w:rsidRPr="001370E0" w:rsidRDefault="005F2AE1" w:rsidP="00793E3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567480E" w14:textId="77777777" w:rsidR="005F2AE1" w:rsidRPr="001370E0" w:rsidRDefault="005F2AE1" w:rsidP="00793E3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6440918" w14:textId="77777777" w:rsidR="005F2AE1" w:rsidRPr="001370E0" w:rsidRDefault="005F2AE1" w:rsidP="00793E3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B1DA68D" w14:textId="77777777" w:rsidR="005F2AE1" w:rsidRDefault="005F2AE1" w:rsidP="00793E3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B8B37FA" w14:textId="77777777" w:rsidR="00833A83" w:rsidRDefault="00833A83" w:rsidP="00793E3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6EF59F9" w14:textId="77777777" w:rsidR="005F2AE1" w:rsidRPr="001370E0" w:rsidRDefault="005F2AE1" w:rsidP="00793E3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275B6B5E" w14:textId="77777777" w:rsidR="005F2AE1" w:rsidRPr="001370E0" w:rsidRDefault="005F2AE1" w:rsidP="00793E3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14:paraId="7932BAAE" w14:textId="77777777" w:rsidR="005F2AE1" w:rsidRPr="001370E0" w:rsidRDefault="005F2AE1" w:rsidP="00793E3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830" w:type="dxa"/>
          </w:tcPr>
          <w:p w14:paraId="2A3094A2" w14:textId="77777777" w:rsidR="005F2AE1" w:rsidRPr="001370E0" w:rsidRDefault="005F2AE1" w:rsidP="00793E3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759" w:type="dxa"/>
          </w:tcPr>
          <w:p w14:paraId="24C2C23A" w14:textId="77777777" w:rsidR="005F2AE1" w:rsidRPr="001370E0" w:rsidRDefault="005F2AE1" w:rsidP="00793E3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04398325" w14:textId="0E1E1BA3" w:rsidR="00A17475" w:rsidRPr="00760A44" w:rsidRDefault="00A17475" w:rsidP="000659D5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WYKAZUJEMY, </w:t>
      </w:r>
      <w:r>
        <w:rPr>
          <w:rFonts w:ascii="Encode Sans Compressed" w:hAnsi="Encode Sans Compressed"/>
          <w:bCs/>
          <w:sz w:val="22"/>
          <w:szCs w:val="22"/>
          <w:lang w:val="pl-PL"/>
        </w:rPr>
        <w:t>że osoba</w:t>
      </w:r>
      <w:r w:rsidR="003A2C32">
        <w:rPr>
          <w:rFonts w:ascii="Encode Sans Compressed" w:hAnsi="Encode Sans Compressed"/>
          <w:bCs/>
          <w:sz w:val="22"/>
          <w:szCs w:val="22"/>
          <w:lang w:val="pl-PL"/>
        </w:rPr>
        <w:t xml:space="preserve">………………………………………………. </w:t>
      </w:r>
      <w:r>
        <w:rPr>
          <w:rFonts w:ascii="Encode Sans Compressed" w:hAnsi="Encode Sans Compressed"/>
          <w:bCs/>
          <w:sz w:val="22"/>
          <w:szCs w:val="22"/>
          <w:lang w:val="pl-PL"/>
        </w:rPr>
        <w:t xml:space="preserve">wykonująca przegląd </w:t>
      </w:r>
      <w:r w:rsidR="00D01019">
        <w:rPr>
          <w:rFonts w:ascii="Encode Sans Compressed" w:hAnsi="Encode Sans Compressed"/>
          <w:bCs/>
          <w:sz w:val="22"/>
          <w:szCs w:val="22"/>
          <w:lang w:val="pl-PL"/>
        </w:rPr>
        <w:t xml:space="preserve">w ostatnich trzech latach </w:t>
      </w:r>
      <w:bookmarkEnd w:id="1"/>
      <w:r w:rsidR="00D01019">
        <w:rPr>
          <w:rFonts w:ascii="Encode Sans Compressed" w:hAnsi="Encode Sans Compressed"/>
          <w:bCs/>
          <w:sz w:val="22"/>
          <w:szCs w:val="22"/>
          <w:lang w:val="pl-PL"/>
        </w:rPr>
        <w:t>wykonała ………… ( 3, 2, 1) aktualizacje/inwentaryzacje drzew w pasie drogowym</w:t>
      </w:r>
      <w:r w:rsidR="00372CE5">
        <w:rPr>
          <w:rFonts w:ascii="Encode Sans Compressed" w:hAnsi="Encode Sans Compressed"/>
          <w:bCs/>
          <w:sz w:val="22"/>
          <w:szCs w:val="22"/>
          <w:lang w:val="pl-PL"/>
        </w:rPr>
        <w:t xml:space="preserve"> za pomocą sprzętu typu GNSS </w:t>
      </w:r>
      <w:r w:rsidR="00AF461C">
        <w:rPr>
          <w:rFonts w:ascii="Encode Sans Compressed" w:hAnsi="Encode Sans Compressed"/>
          <w:bCs/>
          <w:sz w:val="22"/>
          <w:szCs w:val="22"/>
          <w:lang w:val="pl-PL"/>
        </w:rPr>
        <w:t>o</w:t>
      </w:r>
      <w:r w:rsidR="00372CE5">
        <w:rPr>
          <w:rFonts w:ascii="Encode Sans Compressed" w:hAnsi="Encode Sans Compressed"/>
          <w:bCs/>
          <w:sz w:val="22"/>
          <w:szCs w:val="22"/>
          <w:lang w:val="pl-PL"/>
        </w:rPr>
        <w:t xml:space="preserve"> wartości co najmniej</w:t>
      </w:r>
      <w:r w:rsidR="00AF461C">
        <w:rPr>
          <w:rFonts w:ascii="Encode Sans Compressed" w:hAnsi="Encode Sans Compressed"/>
          <w:bCs/>
          <w:sz w:val="22"/>
          <w:szCs w:val="22"/>
          <w:lang w:val="pl-PL"/>
        </w:rPr>
        <w:t xml:space="preserve"> 15 000,00 zł brutto.</w:t>
      </w:r>
    </w:p>
    <w:p w14:paraId="39E55320" w14:textId="77777777" w:rsidR="00760A44" w:rsidRPr="00760A44" w:rsidRDefault="00760A44" w:rsidP="00760A44">
      <w:pPr>
        <w:pStyle w:val="Tekstpodstawowywcity"/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299"/>
        <w:gridCol w:w="2203"/>
        <w:gridCol w:w="3118"/>
      </w:tblGrid>
      <w:tr w:rsidR="00760A44" w:rsidRPr="001370E0" w14:paraId="3A6E6EE7" w14:textId="77777777" w:rsidTr="00760A44">
        <w:tc>
          <w:tcPr>
            <w:tcW w:w="452" w:type="dxa"/>
            <w:vAlign w:val="center"/>
          </w:tcPr>
          <w:p w14:paraId="5755A894" w14:textId="77777777" w:rsidR="00760A44" w:rsidRPr="00760A44" w:rsidRDefault="00760A44" w:rsidP="00760A44">
            <w:pPr>
              <w:spacing w:line="288" w:lineRule="auto"/>
              <w:rPr>
                <w:rFonts w:ascii="Encode Sans Compressed" w:hAnsi="Encode Sans Compressed"/>
                <w:sz w:val="16"/>
                <w:szCs w:val="16"/>
              </w:rPr>
            </w:pPr>
            <w:r w:rsidRPr="00760A44">
              <w:rPr>
                <w:rFonts w:ascii="Encode Sans Compressed" w:hAnsi="Encode Sans Compressed"/>
                <w:sz w:val="16"/>
                <w:szCs w:val="16"/>
              </w:rPr>
              <w:t>l.p.</w:t>
            </w:r>
          </w:p>
        </w:tc>
        <w:tc>
          <w:tcPr>
            <w:tcW w:w="3299" w:type="dxa"/>
            <w:shd w:val="clear" w:color="auto" w:fill="auto"/>
            <w:vAlign w:val="center"/>
          </w:tcPr>
          <w:p w14:paraId="54B9F63E" w14:textId="77777777" w:rsidR="00760A44" w:rsidRPr="005F2AE1" w:rsidRDefault="00760A44" w:rsidP="00E804C0">
            <w:pPr>
              <w:spacing w:line="288" w:lineRule="auto"/>
              <w:jc w:val="center"/>
              <w:rPr>
                <w:rFonts w:ascii="Encode Sans Compressed" w:hAnsi="Encode Sans Compressed"/>
                <w:sz w:val="16"/>
                <w:szCs w:val="16"/>
              </w:rPr>
            </w:pPr>
            <w:r w:rsidRPr="005F2AE1">
              <w:rPr>
                <w:rFonts w:ascii="Encode Sans Compressed" w:hAnsi="Encode Sans Compressed"/>
                <w:sz w:val="16"/>
                <w:szCs w:val="16"/>
              </w:rPr>
              <w:t xml:space="preserve">Nazwa i adres zamawiającego  </w:t>
            </w:r>
          </w:p>
        </w:tc>
        <w:tc>
          <w:tcPr>
            <w:tcW w:w="2203" w:type="dxa"/>
          </w:tcPr>
          <w:p w14:paraId="16FB5180" w14:textId="77777777" w:rsidR="00760A44" w:rsidRPr="005F2AE1" w:rsidRDefault="00760A44" w:rsidP="00E804C0">
            <w:pPr>
              <w:spacing w:line="288" w:lineRule="auto"/>
              <w:ind w:left="-80"/>
              <w:jc w:val="center"/>
              <w:rPr>
                <w:rFonts w:ascii="Encode Sans Compressed" w:hAnsi="Encode Sans Compressed"/>
                <w:sz w:val="16"/>
                <w:szCs w:val="16"/>
              </w:rPr>
            </w:pPr>
            <w:r w:rsidRPr="005F2AE1">
              <w:rPr>
                <w:rFonts w:ascii="Encode Sans Compressed" w:hAnsi="Encode Sans Compressed"/>
                <w:sz w:val="16"/>
                <w:szCs w:val="16"/>
              </w:rPr>
              <w:t xml:space="preserve"> Zakres usług potwierdzających spełnienie kryterium </w:t>
            </w:r>
          </w:p>
        </w:tc>
        <w:tc>
          <w:tcPr>
            <w:tcW w:w="3118" w:type="dxa"/>
          </w:tcPr>
          <w:p w14:paraId="42726A8D" w14:textId="6095BECB" w:rsidR="00760A44" w:rsidRPr="005F2AE1" w:rsidRDefault="00760A44" w:rsidP="00E804C0">
            <w:pPr>
              <w:spacing w:line="288" w:lineRule="auto"/>
              <w:ind w:left="-80"/>
              <w:jc w:val="center"/>
              <w:rPr>
                <w:rFonts w:ascii="Encode Sans Compressed" w:hAnsi="Encode Sans Compressed"/>
                <w:sz w:val="16"/>
                <w:szCs w:val="16"/>
              </w:rPr>
            </w:pPr>
            <w:r w:rsidRPr="005F2AE1">
              <w:rPr>
                <w:rFonts w:ascii="Encode Sans Compressed" w:hAnsi="Encode Sans Compressed"/>
                <w:sz w:val="16"/>
                <w:szCs w:val="16"/>
              </w:rPr>
              <w:t xml:space="preserve">Wartość </w:t>
            </w:r>
          </w:p>
        </w:tc>
      </w:tr>
      <w:tr w:rsidR="00760A44" w:rsidRPr="001370E0" w14:paraId="60CF2706" w14:textId="77777777" w:rsidTr="00760A44">
        <w:trPr>
          <w:trHeight w:val="1557"/>
        </w:trPr>
        <w:tc>
          <w:tcPr>
            <w:tcW w:w="452" w:type="dxa"/>
          </w:tcPr>
          <w:p w14:paraId="39A158ED" w14:textId="77777777" w:rsidR="00760A44" w:rsidRPr="001370E0" w:rsidRDefault="00760A44" w:rsidP="00E804C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3299" w:type="dxa"/>
            <w:shd w:val="clear" w:color="auto" w:fill="auto"/>
          </w:tcPr>
          <w:p w14:paraId="5B23329E" w14:textId="77777777" w:rsidR="00760A44" w:rsidRPr="001370E0" w:rsidRDefault="00760A44" w:rsidP="00E804C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203" w:type="dxa"/>
          </w:tcPr>
          <w:p w14:paraId="3BCBE484" w14:textId="77777777" w:rsidR="00760A44" w:rsidRPr="001370E0" w:rsidRDefault="00760A44" w:rsidP="00E804C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14:paraId="180A5E44" w14:textId="77777777" w:rsidR="00760A44" w:rsidRPr="001370E0" w:rsidRDefault="00760A44" w:rsidP="00E804C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54DDAC32" w14:textId="39DA7ACF" w:rsidR="00760A44" w:rsidRDefault="00760A44" w:rsidP="00760A44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</w:rPr>
      </w:pPr>
    </w:p>
    <w:p w14:paraId="2D68DDC9" w14:textId="77777777" w:rsidR="008D26AD" w:rsidRPr="001E1501" w:rsidRDefault="008D26AD" w:rsidP="000659D5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E1501">
        <w:rPr>
          <w:rFonts w:ascii="Encode Sans Compressed" w:hAnsi="Encode Sans Compressed"/>
          <w:b/>
          <w:sz w:val="22"/>
          <w:szCs w:val="22"/>
        </w:rPr>
        <w:t xml:space="preserve">AKCEPTUJEMY </w:t>
      </w:r>
      <w:r w:rsidRPr="001E1501">
        <w:rPr>
          <w:rFonts w:ascii="Encode Sans Compressed" w:hAnsi="Encode Sans Compressed"/>
          <w:sz w:val="22"/>
          <w:szCs w:val="22"/>
        </w:rPr>
        <w:t>warunki płatności określone przez Zamawiającego w S</w:t>
      </w:r>
      <w:r w:rsidR="002634C6">
        <w:rPr>
          <w:rFonts w:ascii="Encode Sans Compressed" w:hAnsi="Encode Sans Compressed"/>
          <w:sz w:val="22"/>
          <w:szCs w:val="22"/>
          <w:lang w:val="pl-PL"/>
        </w:rPr>
        <w:t>WZ</w:t>
      </w:r>
    </w:p>
    <w:p w14:paraId="2B113C77" w14:textId="77777777" w:rsidR="008D26AD" w:rsidRPr="001E1501" w:rsidRDefault="008D26AD" w:rsidP="000659D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E1501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E1501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</w:t>
      </w:r>
      <w:r w:rsidR="002634C6">
        <w:rPr>
          <w:rFonts w:ascii="Encode Sans Compressed" w:hAnsi="Encode Sans Compressed" w:cs="Times New Roman"/>
          <w:sz w:val="22"/>
          <w:szCs w:val="22"/>
          <w:lang w:val="pl-PL"/>
        </w:rPr>
        <w:t>WZ</w:t>
      </w:r>
      <w:r w:rsidRPr="001E1501">
        <w:rPr>
          <w:rFonts w:ascii="Encode Sans Compressed" w:hAnsi="Encode Sans Compressed" w:cs="Times New Roman"/>
          <w:sz w:val="22"/>
          <w:szCs w:val="22"/>
        </w:rPr>
        <w:t>, t.j. przez okres 30 dni od upływu terminu składania ofert. Na potwierdzenie powyższego wnieśliśmy wadium w wysokości</w:t>
      </w:r>
      <w:r w:rsidR="001913A2" w:rsidRPr="001E1501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E1501">
        <w:rPr>
          <w:rFonts w:ascii="Encode Sans Compressed" w:hAnsi="Encode Sans Compressed" w:cs="Times New Roman"/>
          <w:sz w:val="22"/>
          <w:szCs w:val="22"/>
        </w:rPr>
        <w:t>_____________ PLN, w formie ______________</w:t>
      </w:r>
      <w:r w:rsidR="001913A2" w:rsidRPr="001E1501">
        <w:rPr>
          <w:rFonts w:ascii="Encode Sans Compressed" w:hAnsi="Encode Sans Compressed" w:cs="Times New Roman"/>
          <w:sz w:val="22"/>
          <w:szCs w:val="22"/>
        </w:rPr>
        <w:t>______________</w:t>
      </w:r>
      <w:r w:rsidRPr="001E1501">
        <w:rPr>
          <w:rFonts w:ascii="Encode Sans Compressed" w:hAnsi="Encode Sans Compressed" w:cs="Times New Roman"/>
          <w:sz w:val="22"/>
          <w:szCs w:val="22"/>
        </w:rPr>
        <w:t>.</w:t>
      </w:r>
    </w:p>
    <w:p w14:paraId="4F496FE8" w14:textId="77777777" w:rsidR="008D26AD" w:rsidRPr="001E1501" w:rsidRDefault="008D26AD" w:rsidP="000659D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E1501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1E1501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Pr="001E1501">
        <w:rPr>
          <w:rFonts w:ascii="Encode Sans Compressed" w:hAnsi="Encode Sans Compressed" w:cs="Times New Roman"/>
          <w:b/>
          <w:sz w:val="22"/>
          <w:szCs w:val="22"/>
        </w:rPr>
        <w:t xml:space="preserve"> ZREALIZUJEMY PRZY UDZIALE PODWYKONAWCÓW</w:t>
      </w:r>
      <w:r w:rsidR="00913885" w:rsidRPr="001E150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1501">
        <w:rPr>
          <w:rFonts w:ascii="Encode Sans Compressed" w:hAnsi="Encode Sans Compressed"/>
          <w:sz w:val="22"/>
          <w:szCs w:val="22"/>
        </w:rPr>
        <w:t>(przekazanie 100% realizacji przedmiotu zamówienia podwykonawcy narusza przepisy Ustawy Pzp)</w:t>
      </w:r>
      <w:r w:rsidRPr="001E1501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4F56E67B" w14:textId="77777777" w:rsidR="008D26AD" w:rsidRPr="001E1501" w:rsidRDefault="008D26AD" w:rsidP="008D26AD">
      <w:pPr>
        <w:pStyle w:val="Zwykytekst1"/>
        <w:spacing w:line="288" w:lineRule="auto"/>
        <w:ind w:left="567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E1501">
        <w:rPr>
          <w:rFonts w:ascii="Encode Sans Compressed" w:hAnsi="Encode Sans Compressed" w:cs="Times New Roman"/>
          <w:sz w:val="22"/>
          <w:szCs w:val="22"/>
        </w:rPr>
        <w:t xml:space="preserve">1)________________________________________________________________________ </w:t>
      </w:r>
    </w:p>
    <w:p w14:paraId="53D4D64C" w14:textId="77777777" w:rsidR="008D26AD" w:rsidRPr="001E1501" w:rsidRDefault="008D26AD" w:rsidP="008D26AD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</w:rPr>
      </w:pPr>
      <w:r w:rsidRPr="001E1501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14:paraId="272E04BE" w14:textId="77777777" w:rsidR="008D26AD" w:rsidRPr="001E1501" w:rsidRDefault="008D26AD" w:rsidP="008D26AD">
      <w:pPr>
        <w:pStyle w:val="Zwykytekst1"/>
        <w:spacing w:line="288" w:lineRule="auto"/>
        <w:ind w:left="567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E1501">
        <w:rPr>
          <w:rFonts w:ascii="Encode Sans Compressed" w:hAnsi="Encode Sans Compressed" w:cs="Times New Roman"/>
          <w:sz w:val="22"/>
          <w:szCs w:val="22"/>
        </w:rPr>
        <w:t xml:space="preserve">2)________________________________________________________________________ </w:t>
      </w:r>
    </w:p>
    <w:p w14:paraId="2B78AC6A" w14:textId="77777777" w:rsidR="008D26AD" w:rsidRPr="001E1501" w:rsidRDefault="008D26AD" w:rsidP="008D26AD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E1501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14:paraId="4F7B2B9C" w14:textId="77777777" w:rsidR="008D26AD" w:rsidRPr="001E1501" w:rsidRDefault="008D26AD" w:rsidP="000659D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E1501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E1501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4344D5FD" w14:textId="77777777" w:rsidR="008D26AD" w:rsidRPr="001E1501" w:rsidRDefault="008D26AD" w:rsidP="008D26AD">
      <w:pPr>
        <w:pStyle w:val="Zwykytekst1"/>
        <w:tabs>
          <w:tab w:val="left" w:leader="dot" w:pos="9072"/>
        </w:tabs>
        <w:spacing w:line="288" w:lineRule="auto"/>
        <w:ind w:left="567"/>
        <w:jc w:val="both"/>
        <w:rPr>
          <w:rFonts w:ascii="Encode Sans Compressed" w:hAnsi="Encode Sans Compressed" w:cs="Times New Roman"/>
          <w:sz w:val="22"/>
          <w:szCs w:val="22"/>
        </w:rPr>
      </w:pPr>
      <w:r w:rsidRPr="001E1501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42D22E57" w14:textId="77777777" w:rsidR="008D26AD" w:rsidRPr="001E1501" w:rsidRDefault="008D26AD" w:rsidP="008D26AD">
      <w:pPr>
        <w:pStyle w:val="Zwykytekst1"/>
        <w:tabs>
          <w:tab w:val="left" w:leader="dot" w:pos="9072"/>
        </w:tabs>
        <w:spacing w:line="288" w:lineRule="auto"/>
        <w:ind w:left="567"/>
        <w:jc w:val="both"/>
        <w:rPr>
          <w:rFonts w:ascii="Encode Sans Compressed" w:hAnsi="Encode Sans Compressed" w:cs="Times New Roman"/>
          <w:sz w:val="22"/>
          <w:szCs w:val="22"/>
        </w:rPr>
      </w:pPr>
      <w:r w:rsidRPr="001E1501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4489ADF" w14:textId="77777777" w:rsidR="008D26AD" w:rsidRPr="001E1501" w:rsidRDefault="008D26AD" w:rsidP="008D26AD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E1501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14:paraId="406A19A1" w14:textId="77777777" w:rsidR="008D26AD" w:rsidRPr="001E1501" w:rsidRDefault="008D26AD" w:rsidP="000659D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E1501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E1501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41660D4E" w14:textId="77777777" w:rsidR="008D26AD" w:rsidRPr="001E1501" w:rsidRDefault="008D26AD" w:rsidP="000659D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E1501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E1501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</w:t>
      </w:r>
      <w:r w:rsidR="002634C6">
        <w:rPr>
          <w:rFonts w:ascii="Encode Sans Compressed" w:hAnsi="Encode Sans Compressed" w:cs="Times New Roman"/>
          <w:sz w:val="22"/>
          <w:szCs w:val="22"/>
          <w:lang w:val="pl-PL"/>
        </w:rPr>
        <w:t xml:space="preserve">WZ </w:t>
      </w:r>
      <w:r w:rsidR="002634C6"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1E1501">
        <w:rPr>
          <w:rFonts w:ascii="Encode Sans Compressed" w:hAnsi="Encode Sans Compressed" w:cs="Times New Roman"/>
          <w:sz w:val="22"/>
          <w:szCs w:val="22"/>
        </w:rPr>
        <w:t>i zobowiązujemy się, w przypadku wyboru naszej oferty, do zawarcia umowy zgodnej z niniejszą ofertą, na warunkach określonych w S</w:t>
      </w:r>
      <w:r w:rsidR="002634C6">
        <w:rPr>
          <w:rFonts w:ascii="Encode Sans Compressed" w:hAnsi="Encode Sans Compressed" w:cs="Times New Roman"/>
          <w:sz w:val="22"/>
          <w:szCs w:val="22"/>
          <w:lang w:val="pl-PL"/>
        </w:rPr>
        <w:t>WZ</w:t>
      </w:r>
      <w:r w:rsidRPr="001E1501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="00913885" w:rsidRPr="001E1501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E1501">
        <w:rPr>
          <w:rFonts w:ascii="Encode Sans Compressed" w:hAnsi="Encode Sans Compressed" w:cs="Times New Roman"/>
          <w:sz w:val="22"/>
          <w:szCs w:val="22"/>
        </w:rPr>
        <w:t>w miejscu i terminie wyznaczonym przez Zamawiającego.</w:t>
      </w:r>
    </w:p>
    <w:p w14:paraId="03193EAF" w14:textId="77777777" w:rsidR="008D26AD" w:rsidRPr="001E1501" w:rsidRDefault="008D26AD" w:rsidP="000659D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E150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 </w:t>
      </w:r>
      <w:r w:rsidRPr="001E1501">
        <w:rPr>
          <w:rFonts w:ascii="Encode Sans Compressed" w:hAnsi="Encode Sans Compressed" w:cs="Times New Roman"/>
          <w:sz w:val="22"/>
          <w:szCs w:val="22"/>
          <w:lang w:val="pl-PL"/>
        </w:rPr>
        <w:t>ustrukturyzowane faktury elektroniczne na podstawie przepisów ustawy z dnia 9 listopada 2018r. o elektronicznym fakturowaniu    w zamówieniach publicznych, koncesjach na roboty budowlane lub usługi oraz partnerstwie publiczno – prawnym.</w:t>
      </w:r>
    </w:p>
    <w:p w14:paraId="7A866EC7" w14:textId="77777777" w:rsidR="008D26AD" w:rsidRPr="001E1501" w:rsidRDefault="008D26AD" w:rsidP="008D26AD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</w:rPr>
      </w:pPr>
      <w:r w:rsidRPr="001E1501">
        <w:rPr>
          <w:rFonts w:ascii="Encode Sans Compressed" w:hAnsi="Encode Sans Compressed"/>
          <w:sz w:val="16"/>
          <w:szCs w:val="16"/>
        </w:rPr>
        <w:t>* niepotrzebne skreślić</w:t>
      </w:r>
    </w:p>
    <w:p w14:paraId="1254B2C6" w14:textId="77777777" w:rsidR="008D26AD" w:rsidRPr="001E1501" w:rsidRDefault="008D26AD" w:rsidP="008D26A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14:paraId="565AFE51" w14:textId="77777777" w:rsidR="008D26AD" w:rsidRPr="001E1501" w:rsidRDefault="008D26AD" w:rsidP="000659D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E1501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E1501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BDB3F97" w14:textId="77777777" w:rsidR="008D26AD" w:rsidRPr="001E1501" w:rsidRDefault="008D26AD" w:rsidP="008D26A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E1501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25237FB7" w14:textId="77777777" w:rsidR="008D26AD" w:rsidRPr="001E1501" w:rsidRDefault="008D26AD" w:rsidP="008D26AD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</w:p>
    <w:p w14:paraId="5DE74CB2" w14:textId="77777777" w:rsidR="008D26AD" w:rsidRPr="001E1501" w:rsidRDefault="008D26AD" w:rsidP="008D26AD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E1501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14:paraId="0D7631DE" w14:textId="77777777" w:rsidR="008D26AD" w:rsidRPr="001E1501" w:rsidRDefault="008D26AD" w:rsidP="000659D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E1501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E1501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0A63C607" w14:textId="77777777" w:rsidR="008D26AD" w:rsidRPr="001E1501" w:rsidRDefault="008D26AD" w:rsidP="000659D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E1501">
        <w:rPr>
          <w:rFonts w:ascii="Encode Sans Compressed" w:hAnsi="Encode Sans Compressed" w:cs="Times New Roman"/>
          <w:b/>
          <w:sz w:val="22"/>
          <w:szCs w:val="22"/>
        </w:rPr>
        <w:t xml:space="preserve">ZAŁĄCZNIKAMI </w:t>
      </w:r>
      <w:r w:rsidRPr="001E1501"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14:paraId="30B0ACBF" w14:textId="77777777" w:rsidR="008D26AD" w:rsidRPr="001E1501" w:rsidRDefault="008D26AD" w:rsidP="008D26AD">
      <w:pPr>
        <w:pStyle w:val="Zwykytekst1"/>
        <w:tabs>
          <w:tab w:val="left" w:pos="1080"/>
        </w:tabs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1501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14:paraId="04DFE9B1" w14:textId="77777777" w:rsidR="008D26AD" w:rsidRPr="001E1501" w:rsidRDefault="008D26AD" w:rsidP="008D26AD">
      <w:pPr>
        <w:pStyle w:val="Zwykytekst1"/>
        <w:tabs>
          <w:tab w:val="left" w:pos="1080"/>
        </w:tabs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1501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14D7A9" w14:textId="77777777" w:rsidR="008D26AD" w:rsidRPr="001E1501" w:rsidRDefault="008D26AD" w:rsidP="008D26A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43A23640" w14:textId="77777777" w:rsidR="003D0D92" w:rsidRPr="001E1501" w:rsidRDefault="003D0D92" w:rsidP="008D26A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41081682" w14:textId="77777777" w:rsidR="008D26AD" w:rsidRPr="001E1501" w:rsidRDefault="008D26AD" w:rsidP="000659D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E1501">
        <w:rPr>
          <w:rFonts w:ascii="Encode Sans Compressed" w:hAnsi="Encode Sans Compressed" w:cs="Times New Roman"/>
          <w:b/>
          <w:sz w:val="22"/>
          <w:szCs w:val="22"/>
        </w:rPr>
        <w:t>WRAZ Z OFERTĄ</w:t>
      </w:r>
      <w:r w:rsidRPr="001E1501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  <w:r w:rsidRPr="001E1501">
        <w:rPr>
          <w:rFonts w:ascii="Encode Sans Compressed" w:hAnsi="Encode Sans Compressed" w:cs="Times New Roman"/>
          <w:strike/>
          <w:sz w:val="22"/>
          <w:szCs w:val="22"/>
        </w:rPr>
        <w:t>;</w:t>
      </w:r>
    </w:p>
    <w:p w14:paraId="6E544A39" w14:textId="77777777" w:rsidR="008D26AD" w:rsidRPr="001E1501" w:rsidRDefault="008D26AD" w:rsidP="008D26A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E1501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32B0541C" w14:textId="77777777" w:rsidR="008D26AD" w:rsidRPr="001E1501" w:rsidRDefault="008D26AD" w:rsidP="008D26A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E1501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31978320" w14:textId="77777777" w:rsidR="008D26AD" w:rsidRPr="001E1501" w:rsidRDefault="008D26AD" w:rsidP="008D26A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E1501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1C8E2B02" w14:textId="77777777" w:rsidR="008D26AD" w:rsidRPr="001E1501" w:rsidRDefault="008D26AD" w:rsidP="008D26A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E1501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1514B10A" w14:textId="77777777" w:rsidR="008D26AD" w:rsidRPr="001E1501" w:rsidRDefault="008D26AD" w:rsidP="008D26A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E1501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55D880C8" w14:textId="77777777" w:rsidR="008D26AD" w:rsidRPr="001E1501" w:rsidRDefault="008D26AD" w:rsidP="008D26AD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14:paraId="6DD162AD" w14:textId="77777777" w:rsidR="008D26AD" w:rsidRPr="001E1501" w:rsidRDefault="008D26AD" w:rsidP="008D26AD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14:paraId="14C387E1" w14:textId="77777777" w:rsidR="008D26AD" w:rsidRPr="001E1501" w:rsidRDefault="008D26AD" w:rsidP="000659D5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Pr="001E1501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Pr="001E1501">
        <w:rPr>
          <w:rFonts w:ascii="Encode Sans Compressed" w:hAnsi="Encode Sans Compressed"/>
          <w:sz w:val="22"/>
          <w:szCs w:val="22"/>
        </w:rPr>
        <w:t xml:space="preserve"> że jesteśmy/nie* jesteśmy mikroprzedsiębiorstwem/małym/średnim</w:t>
      </w:r>
      <w:r w:rsidRPr="001E1501">
        <w:rPr>
          <w:rFonts w:ascii="Encode Sans Compressed" w:hAnsi="Encode Sans Compressed"/>
          <w:sz w:val="22"/>
          <w:szCs w:val="22"/>
          <w:lang w:val="pl-PL"/>
        </w:rPr>
        <w:t>*</w:t>
      </w:r>
      <w:r w:rsidRPr="001E1501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2C406E20" w14:textId="77777777" w:rsidR="008D26AD" w:rsidRPr="001E1501" w:rsidRDefault="008D26AD" w:rsidP="008D26AD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1E1501">
        <w:rPr>
          <w:rFonts w:ascii="Encode Sans Compressed" w:hAnsi="Encode Sans Compressed"/>
          <w:sz w:val="16"/>
          <w:szCs w:val="16"/>
        </w:rPr>
        <w:t>* niepotrzebne skreślić</w:t>
      </w:r>
    </w:p>
    <w:p w14:paraId="3ECD7B9F" w14:textId="77777777" w:rsidR="008D26AD" w:rsidRPr="001E1501" w:rsidRDefault="008D26AD" w:rsidP="008D26AD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1E1501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6C0C4CDD" w14:textId="77777777" w:rsidR="008D26AD" w:rsidRPr="001E1501" w:rsidRDefault="008D26AD" w:rsidP="008D26AD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1E1501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2EEDACC7" w14:textId="77777777" w:rsidR="008D26AD" w:rsidRPr="001E1501" w:rsidRDefault="008D26AD" w:rsidP="008D26AD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1E1501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F0A16BF" w14:textId="77777777" w:rsidR="008D26AD" w:rsidRPr="001E1501" w:rsidRDefault="008D26AD" w:rsidP="008D26AD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1E1501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71179006" w14:textId="77777777" w:rsidR="008D26AD" w:rsidRPr="001E1501" w:rsidRDefault="008D26AD" w:rsidP="008D26AD">
      <w:pPr>
        <w:tabs>
          <w:tab w:val="left" w:pos="284"/>
        </w:tabs>
        <w:jc w:val="both"/>
        <w:rPr>
          <w:rFonts w:ascii="Encode Sans Compressed" w:hAnsi="Encode Sans Compressed" w:cs="Arial"/>
          <w:sz w:val="16"/>
          <w:szCs w:val="16"/>
        </w:rPr>
      </w:pPr>
    </w:p>
    <w:bookmarkEnd w:id="2"/>
    <w:p w14:paraId="2FFD3316" w14:textId="77777777" w:rsidR="008D26AD" w:rsidRPr="001E1501" w:rsidRDefault="008D26AD" w:rsidP="008D26A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1F9DA50A" w14:textId="77777777" w:rsidR="008D26AD" w:rsidRPr="001E1501" w:rsidRDefault="008D26AD" w:rsidP="008D26AD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1E1501">
        <w:rPr>
          <w:rFonts w:ascii="Encode Sans Compressed" w:hAnsi="Encode Sans Compressed" w:cs="Arial"/>
          <w:b/>
          <w:sz w:val="22"/>
          <w:szCs w:val="22"/>
        </w:rPr>
        <w:t>20</w:t>
      </w:r>
      <w:r w:rsidRPr="001E1501">
        <w:rPr>
          <w:rFonts w:ascii="Encode Sans Compressed" w:hAnsi="Encode Sans Compressed" w:cs="Arial"/>
          <w:sz w:val="22"/>
          <w:szCs w:val="22"/>
        </w:rPr>
        <w:t>.</w:t>
      </w:r>
      <w:r w:rsidRPr="001E1501">
        <w:rPr>
          <w:rFonts w:ascii="Encode Sans Compressed" w:hAnsi="Encode Sans Compressed" w:cs="Arial"/>
          <w:sz w:val="22"/>
          <w:szCs w:val="22"/>
        </w:rPr>
        <w:tab/>
      </w:r>
      <w:r w:rsidRPr="001E1501">
        <w:rPr>
          <w:rFonts w:ascii="Encode Sans Compressed" w:hAnsi="Encode Sans Compressed"/>
          <w:b/>
          <w:sz w:val="22"/>
          <w:szCs w:val="22"/>
        </w:rPr>
        <w:t>O</w:t>
      </w:r>
      <w:r w:rsidRPr="001E1501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1E1501">
        <w:rPr>
          <w:rFonts w:ascii="Encode Sans Compressed" w:hAnsi="Encode Sans Compressed" w:cs="Arial"/>
          <w:sz w:val="22"/>
          <w:szCs w:val="22"/>
        </w:rPr>
        <w:t xml:space="preserve"> że wypełniłem obowiązki informacyjne przewidziane w art. 13 lub art. 14 RODO wobec osób fizycznych, od których dane osobowe bezpośrednio lub pośrednio pozyskałem w celu ubiegania</w:t>
      </w:r>
      <w:r w:rsidR="00913885" w:rsidRPr="001E1501">
        <w:rPr>
          <w:rFonts w:ascii="Encode Sans Compressed" w:hAnsi="Encode Sans Compressed" w:cs="Arial"/>
          <w:sz w:val="22"/>
          <w:szCs w:val="22"/>
        </w:rPr>
        <w:t xml:space="preserve">               się </w:t>
      </w:r>
      <w:r w:rsidRPr="001E1501">
        <w:rPr>
          <w:rFonts w:ascii="Encode Sans Compressed" w:hAnsi="Encode Sans Compressed" w:cs="Arial"/>
          <w:sz w:val="22"/>
          <w:szCs w:val="22"/>
        </w:rPr>
        <w:t>o udzielenie zamówienia publicznego w niniejszym postępowaniu.*</w:t>
      </w:r>
    </w:p>
    <w:p w14:paraId="7DD1467F" w14:textId="77777777" w:rsidR="008D26AD" w:rsidRPr="001E1501" w:rsidRDefault="008D26AD" w:rsidP="008D26AD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608A7C7B" w14:textId="77777777" w:rsidR="008D26AD" w:rsidRPr="001E1501" w:rsidRDefault="008D26AD" w:rsidP="008D26AD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1E1501">
        <w:rPr>
          <w:rFonts w:ascii="Encode Sans Compressed" w:hAnsi="Encode Sans Compressed" w:cs="Arial"/>
          <w:sz w:val="22"/>
          <w:szCs w:val="22"/>
        </w:rPr>
        <w:t>*</w:t>
      </w:r>
      <w:r w:rsidRPr="001E1501">
        <w:rPr>
          <w:rFonts w:ascii="Encode Sans Compressed" w:hAnsi="Encode Sans Compressed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D66EC0" w14:textId="77777777" w:rsidR="008D26AD" w:rsidRPr="001E1501" w:rsidRDefault="008D26AD" w:rsidP="008D26AD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14:paraId="2C637D17" w14:textId="77777777" w:rsidR="008D26AD" w:rsidRPr="001E1501" w:rsidRDefault="008D26AD" w:rsidP="008D26AD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E1501">
        <w:rPr>
          <w:rFonts w:ascii="Encode Sans Compressed" w:hAnsi="Encode Sans Compressed" w:cs="Times New Roman"/>
          <w:sz w:val="22"/>
          <w:szCs w:val="22"/>
        </w:rPr>
        <w:t>__________________ dnia __ __ 20</w:t>
      </w:r>
      <w:r w:rsidR="004B6CAA" w:rsidRPr="001E1501">
        <w:rPr>
          <w:rFonts w:ascii="Encode Sans Compressed" w:hAnsi="Encode Sans Compressed" w:cs="Times New Roman"/>
          <w:sz w:val="22"/>
          <w:szCs w:val="22"/>
          <w:lang w:val="pl-PL"/>
        </w:rPr>
        <w:t>2</w:t>
      </w:r>
      <w:r w:rsidR="009035AB">
        <w:rPr>
          <w:rFonts w:ascii="Encode Sans Compressed" w:hAnsi="Encode Sans Compressed" w:cs="Times New Roman"/>
          <w:sz w:val="22"/>
          <w:szCs w:val="22"/>
          <w:lang w:val="pl-PL"/>
        </w:rPr>
        <w:t>4</w:t>
      </w:r>
      <w:r w:rsidRPr="001E1501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14:paraId="7FC29DD0" w14:textId="77777777" w:rsidR="008D26AD" w:rsidRPr="001E1501" w:rsidRDefault="008D26AD" w:rsidP="008D26AD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E1501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682D392F" w14:textId="77777777" w:rsidR="008D26AD" w:rsidRPr="001E1501" w:rsidRDefault="008D26AD" w:rsidP="008D26AD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E1501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14:paraId="29F7AD65" w14:textId="77777777" w:rsidR="008D26AD" w:rsidRPr="001E1501" w:rsidRDefault="008D26AD" w:rsidP="008D26AD">
      <w:pPr>
        <w:pStyle w:val="Zwykytekst1"/>
        <w:spacing w:line="288" w:lineRule="auto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                                                                                </w:t>
      </w:r>
      <w:r w:rsidRPr="001E1501">
        <w:rPr>
          <w:rFonts w:ascii="Encode Sans Compressed" w:hAnsi="Encode Sans Compressed" w:cs="Times New Roman"/>
          <w:i/>
          <w:sz w:val="22"/>
          <w:szCs w:val="22"/>
        </w:rPr>
        <w:t>(podpis Wykonawcy/Wykonawców</w:t>
      </w:r>
      <w:r w:rsidRPr="001E1501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umożliwiający identyfikację</w:t>
      </w:r>
      <w:r w:rsidRPr="001E1501">
        <w:rPr>
          <w:rFonts w:ascii="Encode Sans Compressed" w:hAnsi="Encode Sans Compressed" w:cs="Times New Roman"/>
          <w:i/>
          <w:sz w:val="22"/>
          <w:szCs w:val="22"/>
        </w:rPr>
        <w:t>)</w:t>
      </w:r>
    </w:p>
    <w:p w14:paraId="1DC3D60F" w14:textId="77777777" w:rsidR="007447C8" w:rsidRPr="001E1501" w:rsidRDefault="007447C8" w:rsidP="00223EDD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7CF7B32B" w14:textId="77777777" w:rsidR="0074729A" w:rsidRDefault="0074729A" w:rsidP="00FE419A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5A181E4" w14:textId="77777777" w:rsidR="0074729A" w:rsidRDefault="0074729A" w:rsidP="00FE419A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000D8AD" w14:textId="77777777" w:rsidR="0074729A" w:rsidRDefault="0074729A" w:rsidP="00FE419A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B853E51" w14:textId="77777777" w:rsidR="0074729A" w:rsidRDefault="0074729A" w:rsidP="00FE419A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1B45841" w14:textId="77777777" w:rsidR="0074729A" w:rsidRDefault="0074729A" w:rsidP="00833A83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6F498738" w14:textId="77777777" w:rsidR="003A2C32" w:rsidRDefault="00DD1C4A" w:rsidP="00DD1C4A">
      <w:pPr>
        <w:pStyle w:val="tytu"/>
        <w:spacing w:line="288" w:lineRule="auto"/>
        <w:jc w:val="left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                                                                                               </w:t>
      </w:r>
    </w:p>
    <w:p w14:paraId="006A4817" w14:textId="77777777" w:rsidR="003A2C32" w:rsidRDefault="003A2C32" w:rsidP="00DD1C4A">
      <w:pPr>
        <w:pStyle w:val="tytu"/>
        <w:spacing w:line="288" w:lineRule="auto"/>
        <w:jc w:val="left"/>
        <w:rPr>
          <w:rFonts w:ascii="Encode Sans Compressed" w:hAnsi="Encode Sans Compressed"/>
          <w:b/>
          <w:sz w:val="22"/>
          <w:szCs w:val="22"/>
        </w:rPr>
      </w:pPr>
    </w:p>
    <w:p w14:paraId="5A111FCE" w14:textId="77777777" w:rsidR="003A2C32" w:rsidRDefault="003A2C32" w:rsidP="00DD1C4A">
      <w:pPr>
        <w:pStyle w:val="tytu"/>
        <w:spacing w:line="288" w:lineRule="auto"/>
        <w:jc w:val="left"/>
        <w:rPr>
          <w:rFonts w:ascii="Encode Sans Compressed" w:hAnsi="Encode Sans Compressed"/>
          <w:b/>
          <w:sz w:val="22"/>
          <w:szCs w:val="22"/>
        </w:rPr>
      </w:pPr>
    </w:p>
    <w:p w14:paraId="785747D2" w14:textId="77777777" w:rsidR="003A2C32" w:rsidRDefault="003A2C32" w:rsidP="00DD1C4A">
      <w:pPr>
        <w:pStyle w:val="tytu"/>
        <w:spacing w:line="288" w:lineRule="auto"/>
        <w:jc w:val="left"/>
        <w:rPr>
          <w:rFonts w:ascii="Encode Sans Compressed" w:hAnsi="Encode Sans Compressed"/>
          <w:b/>
          <w:sz w:val="22"/>
          <w:szCs w:val="22"/>
        </w:rPr>
      </w:pPr>
    </w:p>
    <w:p w14:paraId="75D8AF3F" w14:textId="77777777" w:rsidR="003A2C32" w:rsidRDefault="003A2C32" w:rsidP="00DD1C4A">
      <w:pPr>
        <w:pStyle w:val="tytu"/>
        <w:spacing w:line="288" w:lineRule="auto"/>
        <w:jc w:val="left"/>
        <w:rPr>
          <w:rFonts w:ascii="Encode Sans Compressed" w:hAnsi="Encode Sans Compressed"/>
          <w:b/>
          <w:sz w:val="22"/>
          <w:szCs w:val="22"/>
        </w:rPr>
      </w:pPr>
    </w:p>
    <w:p w14:paraId="56776D84" w14:textId="77777777" w:rsidR="003A2C32" w:rsidRDefault="003A2C32" w:rsidP="00DD1C4A">
      <w:pPr>
        <w:pStyle w:val="tytu"/>
        <w:spacing w:line="288" w:lineRule="auto"/>
        <w:jc w:val="left"/>
        <w:rPr>
          <w:rFonts w:ascii="Encode Sans Compressed" w:hAnsi="Encode Sans Compressed"/>
          <w:b/>
          <w:sz w:val="22"/>
          <w:szCs w:val="22"/>
        </w:rPr>
      </w:pPr>
    </w:p>
    <w:p w14:paraId="30996A60" w14:textId="77777777" w:rsidR="003A2C32" w:rsidRDefault="003A2C32" w:rsidP="00DD1C4A">
      <w:pPr>
        <w:pStyle w:val="tytu"/>
        <w:spacing w:line="288" w:lineRule="auto"/>
        <w:jc w:val="left"/>
        <w:rPr>
          <w:rFonts w:ascii="Encode Sans Compressed" w:hAnsi="Encode Sans Compressed"/>
          <w:b/>
          <w:sz w:val="22"/>
          <w:szCs w:val="22"/>
        </w:rPr>
      </w:pPr>
    </w:p>
    <w:p w14:paraId="7F833178" w14:textId="77777777" w:rsidR="003A2C32" w:rsidRDefault="003A2C32" w:rsidP="00DD1C4A">
      <w:pPr>
        <w:pStyle w:val="tytu"/>
        <w:spacing w:line="288" w:lineRule="auto"/>
        <w:jc w:val="left"/>
        <w:rPr>
          <w:rFonts w:ascii="Encode Sans Compressed" w:hAnsi="Encode Sans Compressed"/>
          <w:b/>
          <w:sz w:val="22"/>
          <w:szCs w:val="22"/>
        </w:rPr>
      </w:pPr>
    </w:p>
    <w:p w14:paraId="172AA871" w14:textId="77777777" w:rsidR="003A2C32" w:rsidRDefault="003A2C32" w:rsidP="00DD1C4A">
      <w:pPr>
        <w:pStyle w:val="tytu"/>
        <w:spacing w:line="288" w:lineRule="auto"/>
        <w:jc w:val="left"/>
        <w:rPr>
          <w:rFonts w:ascii="Encode Sans Compressed" w:hAnsi="Encode Sans Compressed"/>
          <w:b/>
          <w:sz w:val="22"/>
          <w:szCs w:val="22"/>
        </w:rPr>
      </w:pPr>
    </w:p>
    <w:p w14:paraId="640ED0D7" w14:textId="77777777" w:rsidR="003A2C32" w:rsidRDefault="003A2C32" w:rsidP="00DD1C4A">
      <w:pPr>
        <w:pStyle w:val="tytu"/>
        <w:spacing w:line="288" w:lineRule="auto"/>
        <w:jc w:val="left"/>
        <w:rPr>
          <w:rFonts w:ascii="Encode Sans Compressed" w:hAnsi="Encode Sans Compressed"/>
          <w:b/>
          <w:sz w:val="22"/>
          <w:szCs w:val="22"/>
        </w:rPr>
      </w:pPr>
    </w:p>
    <w:p w14:paraId="5B476713" w14:textId="77777777" w:rsidR="003A2C32" w:rsidRDefault="003A2C32" w:rsidP="00DD1C4A">
      <w:pPr>
        <w:pStyle w:val="tytu"/>
        <w:spacing w:line="288" w:lineRule="auto"/>
        <w:jc w:val="left"/>
        <w:rPr>
          <w:rFonts w:ascii="Encode Sans Compressed" w:hAnsi="Encode Sans Compressed"/>
          <w:b/>
          <w:sz w:val="22"/>
          <w:szCs w:val="22"/>
        </w:rPr>
      </w:pPr>
    </w:p>
    <w:p w14:paraId="01D95761" w14:textId="77777777" w:rsidR="003A2C32" w:rsidRDefault="003A2C32" w:rsidP="00DD1C4A">
      <w:pPr>
        <w:pStyle w:val="tytu"/>
        <w:spacing w:line="288" w:lineRule="auto"/>
        <w:jc w:val="left"/>
        <w:rPr>
          <w:rFonts w:ascii="Encode Sans Compressed" w:hAnsi="Encode Sans Compressed"/>
          <w:b/>
          <w:sz w:val="22"/>
          <w:szCs w:val="22"/>
        </w:rPr>
      </w:pPr>
    </w:p>
    <w:p w14:paraId="4DBEDCB8" w14:textId="77777777" w:rsidR="003A2C32" w:rsidRDefault="003A2C32" w:rsidP="00DD1C4A">
      <w:pPr>
        <w:pStyle w:val="tytu"/>
        <w:spacing w:line="288" w:lineRule="auto"/>
        <w:jc w:val="left"/>
        <w:rPr>
          <w:rFonts w:ascii="Encode Sans Compressed" w:hAnsi="Encode Sans Compressed"/>
          <w:b/>
          <w:sz w:val="22"/>
          <w:szCs w:val="22"/>
        </w:rPr>
      </w:pPr>
    </w:p>
    <w:p w14:paraId="10E25EB4" w14:textId="77777777" w:rsidR="003A2C32" w:rsidRDefault="003A2C32" w:rsidP="00DD1C4A">
      <w:pPr>
        <w:pStyle w:val="tytu"/>
        <w:spacing w:line="288" w:lineRule="auto"/>
        <w:jc w:val="left"/>
        <w:rPr>
          <w:rFonts w:ascii="Encode Sans Compressed" w:hAnsi="Encode Sans Compressed"/>
          <w:b/>
          <w:sz w:val="22"/>
          <w:szCs w:val="22"/>
        </w:rPr>
      </w:pPr>
    </w:p>
    <w:p w14:paraId="5E5B6AAA" w14:textId="77777777" w:rsidR="003A2C32" w:rsidRDefault="003A2C32" w:rsidP="00DD1C4A">
      <w:pPr>
        <w:pStyle w:val="tytu"/>
        <w:spacing w:line="288" w:lineRule="auto"/>
        <w:jc w:val="left"/>
        <w:rPr>
          <w:rFonts w:ascii="Encode Sans Compressed" w:hAnsi="Encode Sans Compressed"/>
          <w:b/>
          <w:sz w:val="22"/>
          <w:szCs w:val="22"/>
        </w:rPr>
      </w:pPr>
    </w:p>
    <w:p w14:paraId="54C2B9B7" w14:textId="77777777" w:rsidR="003A2C32" w:rsidRDefault="003A2C32" w:rsidP="00DD1C4A">
      <w:pPr>
        <w:pStyle w:val="tytu"/>
        <w:spacing w:line="288" w:lineRule="auto"/>
        <w:jc w:val="left"/>
        <w:rPr>
          <w:rFonts w:ascii="Encode Sans Compressed" w:hAnsi="Encode Sans Compressed"/>
          <w:b/>
          <w:sz w:val="22"/>
          <w:szCs w:val="22"/>
        </w:rPr>
      </w:pPr>
    </w:p>
    <w:p w14:paraId="49744C03" w14:textId="77777777" w:rsidR="003A2C32" w:rsidRDefault="003A2C32" w:rsidP="00DD1C4A">
      <w:pPr>
        <w:pStyle w:val="tytu"/>
        <w:spacing w:line="288" w:lineRule="auto"/>
        <w:jc w:val="left"/>
        <w:rPr>
          <w:rFonts w:ascii="Encode Sans Compressed" w:hAnsi="Encode Sans Compressed"/>
          <w:b/>
          <w:sz w:val="22"/>
          <w:szCs w:val="22"/>
        </w:rPr>
      </w:pPr>
    </w:p>
    <w:p w14:paraId="61B7E36B" w14:textId="77777777" w:rsidR="003A2C32" w:rsidRDefault="003A2C32" w:rsidP="00DD1C4A">
      <w:pPr>
        <w:pStyle w:val="tytu"/>
        <w:spacing w:line="288" w:lineRule="auto"/>
        <w:jc w:val="left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                                                                                           </w:t>
      </w:r>
    </w:p>
    <w:p w14:paraId="19A2D057" w14:textId="77777777" w:rsidR="003A2C32" w:rsidRDefault="003A2C32" w:rsidP="00DD1C4A">
      <w:pPr>
        <w:pStyle w:val="tytu"/>
        <w:spacing w:line="288" w:lineRule="auto"/>
        <w:jc w:val="left"/>
        <w:rPr>
          <w:rFonts w:ascii="Encode Sans Compressed" w:hAnsi="Encode Sans Compressed"/>
          <w:b/>
          <w:sz w:val="22"/>
          <w:szCs w:val="22"/>
        </w:rPr>
      </w:pPr>
    </w:p>
    <w:p w14:paraId="4BE818C3" w14:textId="77777777" w:rsidR="003A2C32" w:rsidRDefault="003A2C32" w:rsidP="00DD1C4A">
      <w:pPr>
        <w:pStyle w:val="tytu"/>
        <w:spacing w:line="288" w:lineRule="auto"/>
        <w:jc w:val="left"/>
        <w:rPr>
          <w:rFonts w:ascii="Encode Sans Compressed" w:hAnsi="Encode Sans Compressed"/>
          <w:b/>
          <w:sz w:val="22"/>
          <w:szCs w:val="22"/>
        </w:rPr>
      </w:pPr>
    </w:p>
    <w:p w14:paraId="76F0CA05" w14:textId="77777777" w:rsidR="003A2C32" w:rsidRDefault="003A2C32" w:rsidP="00DD1C4A">
      <w:pPr>
        <w:pStyle w:val="tytu"/>
        <w:spacing w:line="288" w:lineRule="auto"/>
        <w:jc w:val="left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                                                                                                 </w:t>
      </w:r>
    </w:p>
    <w:p w14:paraId="5794AD5F" w14:textId="77777777" w:rsidR="003A2C32" w:rsidRDefault="003A2C32" w:rsidP="00DD1C4A">
      <w:pPr>
        <w:pStyle w:val="tytu"/>
        <w:spacing w:line="288" w:lineRule="auto"/>
        <w:jc w:val="left"/>
        <w:rPr>
          <w:rFonts w:ascii="Encode Sans Compressed" w:hAnsi="Encode Sans Compressed"/>
          <w:b/>
          <w:sz w:val="22"/>
          <w:szCs w:val="22"/>
        </w:rPr>
      </w:pPr>
    </w:p>
    <w:p w14:paraId="1789D4C1" w14:textId="77777777" w:rsidR="003A2C32" w:rsidRDefault="003A2C32" w:rsidP="00DD1C4A">
      <w:pPr>
        <w:pStyle w:val="tytu"/>
        <w:spacing w:line="288" w:lineRule="auto"/>
        <w:jc w:val="left"/>
        <w:rPr>
          <w:rFonts w:ascii="Encode Sans Compressed" w:hAnsi="Encode Sans Compressed"/>
          <w:b/>
          <w:sz w:val="22"/>
          <w:szCs w:val="22"/>
        </w:rPr>
      </w:pPr>
    </w:p>
    <w:p w14:paraId="0F302E30" w14:textId="77777777" w:rsidR="003A2C32" w:rsidRDefault="003A2C32" w:rsidP="00DD1C4A">
      <w:pPr>
        <w:pStyle w:val="tytu"/>
        <w:spacing w:line="288" w:lineRule="auto"/>
        <w:jc w:val="left"/>
        <w:rPr>
          <w:rFonts w:ascii="Encode Sans Compressed" w:hAnsi="Encode Sans Compressed"/>
          <w:b/>
          <w:sz w:val="22"/>
          <w:szCs w:val="22"/>
        </w:rPr>
      </w:pPr>
    </w:p>
    <w:p w14:paraId="35371E40" w14:textId="77777777" w:rsidR="003A2C32" w:rsidRDefault="003A2C32" w:rsidP="00DD1C4A">
      <w:pPr>
        <w:pStyle w:val="tytu"/>
        <w:spacing w:line="288" w:lineRule="auto"/>
        <w:jc w:val="left"/>
        <w:rPr>
          <w:rFonts w:ascii="Encode Sans Compressed" w:hAnsi="Encode Sans Compressed"/>
          <w:b/>
          <w:sz w:val="22"/>
          <w:szCs w:val="22"/>
        </w:rPr>
      </w:pPr>
    </w:p>
    <w:p w14:paraId="220DE32B" w14:textId="77777777" w:rsidR="003A2C32" w:rsidRDefault="003A2C32" w:rsidP="00DD1C4A">
      <w:pPr>
        <w:pStyle w:val="tytu"/>
        <w:spacing w:line="288" w:lineRule="auto"/>
        <w:jc w:val="left"/>
        <w:rPr>
          <w:rFonts w:ascii="Encode Sans Compressed" w:hAnsi="Encode Sans Compressed"/>
          <w:b/>
          <w:sz w:val="22"/>
          <w:szCs w:val="22"/>
        </w:rPr>
      </w:pPr>
    </w:p>
    <w:p w14:paraId="2573E090" w14:textId="77777777" w:rsidR="003A2C32" w:rsidRDefault="003A2C32" w:rsidP="00DD1C4A">
      <w:pPr>
        <w:pStyle w:val="tytu"/>
        <w:spacing w:line="288" w:lineRule="auto"/>
        <w:jc w:val="left"/>
        <w:rPr>
          <w:rFonts w:ascii="Encode Sans Compressed" w:hAnsi="Encode Sans Compressed"/>
          <w:b/>
          <w:sz w:val="22"/>
          <w:szCs w:val="22"/>
        </w:rPr>
      </w:pPr>
    </w:p>
    <w:p w14:paraId="24CB1C4B" w14:textId="77777777" w:rsidR="003A2C32" w:rsidRDefault="003A2C32" w:rsidP="00DD1C4A">
      <w:pPr>
        <w:pStyle w:val="tytu"/>
        <w:spacing w:line="288" w:lineRule="auto"/>
        <w:jc w:val="left"/>
        <w:rPr>
          <w:rFonts w:ascii="Encode Sans Compressed" w:hAnsi="Encode Sans Compressed"/>
          <w:b/>
          <w:sz w:val="22"/>
          <w:szCs w:val="22"/>
        </w:rPr>
      </w:pPr>
    </w:p>
    <w:p w14:paraId="3F31CDC1" w14:textId="77777777" w:rsidR="003A2C32" w:rsidRDefault="003A2C32" w:rsidP="00DD1C4A">
      <w:pPr>
        <w:pStyle w:val="tytu"/>
        <w:spacing w:line="288" w:lineRule="auto"/>
        <w:jc w:val="left"/>
        <w:rPr>
          <w:rFonts w:ascii="Encode Sans Compressed" w:hAnsi="Encode Sans Compressed"/>
          <w:b/>
          <w:sz w:val="22"/>
          <w:szCs w:val="22"/>
        </w:rPr>
      </w:pPr>
    </w:p>
    <w:p w14:paraId="0111F3B3" w14:textId="77777777" w:rsidR="003A2C32" w:rsidRDefault="003A2C32" w:rsidP="00DD1C4A">
      <w:pPr>
        <w:pStyle w:val="tytu"/>
        <w:spacing w:line="288" w:lineRule="auto"/>
        <w:jc w:val="left"/>
        <w:rPr>
          <w:rFonts w:ascii="Encode Sans Compressed" w:hAnsi="Encode Sans Compressed"/>
          <w:b/>
          <w:sz w:val="22"/>
          <w:szCs w:val="22"/>
        </w:rPr>
      </w:pPr>
    </w:p>
    <w:p w14:paraId="37AE4444" w14:textId="77777777" w:rsidR="003A2C32" w:rsidRDefault="003A2C32" w:rsidP="00DD1C4A">
      <w:pPr>
        <w:pStyle w:val="tytu"/>
        <w:spacing w:line="288" w:lineRule="auto"/>
        <w:jc w:val="left"/>
        <w:rPr>
          <w:rFonts w:ascii="Encode Sans Compressed" w:hAnsi="Encode Sans Compressed"/>
          <w:b/>
          <w:sz w:val="22"/>
          <w:szCs w:val="22"/>
        </w:rPr>
      </w:pPr>
    </w:p>
    <w:p w14:paraId="78D749B8" w14:textId="77777777" w:rsidR="003A2C32" w:rsidRDefault="003A2C32" w:rsidP="00DD1C4A">
      <w:pPr>
        <w:pStyle w:val="tytu"/>
        <w:spacing w:line="288" w:lineRule="auto"/>
        <w:jc w:val="left"/>
        <w:rPr>
          <w:rFonts w:ascii="Encode Sans Compressed" w:hAnsi="Encode Sans Compressed"/>
          <w:b/>
          <w:sz w:val="22"/>
          <w:szCs w:val="22"/>
        </w:rPr>
      </w:pPr>
    </w:p>
    <w:p w14:paraId="438C0425" w14:textId="77777777" w:rsidR="003A2C32" w:rsidRDefault="003A2C32" w:rsidP="00DD1C4A">
      <w:pPr>
        <w:pStyle w:val="tytu"/>
        <w:spacing w:line="288" w:lineRule="auto"/>
        <w:jc w:val="left"/>
        <w:rPr>
          <w:rFonts w:ascii="Encode Sans Compressed" w:hAnsi="Encode Sans Compressed"/>
          <w:b/>
          <w:sz w:val="22"/>
          <w:szCs w:val="22"/>
        </w:rPr>
      </w:pPr>
    </w:p>
    <w:p w14:paraId="3D20EE3D" w14:textId="39D447AD" w:rsidR="007447C8" w:rsidRPr="009A4486" w:rsidRDefault="003A2C32" w:rsidP="00DD1C4A">
      <w:pPr>
        <w:pStyle w:val="tytu"/>
        <w:spacing w:line="288" w:lineRule="auto"/>
        <w:jc w:val="left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                                                                                               </w:t>
      </w:r>
      <w:r w:rsidR="00DD1C4A">
        <w:rPr>
          <w:rFonts w:ascii="Encode Sans Compressed" w:hAnsi="Encode Sans Compressed"/>
          <w:b/>
          <w:sz w:val="22"/>
          <w:szCs w:val="22"/>
        </w:rPr>
        <w:t xml:space="preserve">    </w:t>
      </w:r>
      <w:r w:rsidR="009009D8" w:rsidRPr="009A4486">
        <w:rPr>
          <w:rFonts w:ascii="Encode Sans Compressed" w:hAnsi="Encode Sans Compressed"/>
          <w:b/>
          <w:sz w:val="22"/>
          <w:szCs w:val="22"/>
        </w:rPr>
        <w:t>Rozdział 3</w:t>
      </w:r>
    </w:p>
    <w:p w14:paraId="33607DD1" w14:textId="77777777" w:rsidR="00FF5582" w:rsidRPr="001E1501" w:rsidRDefault="00FF5582" w:rsidP="00FE419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7C784BC" w14:textId="77777777" w:rsidR="007447C8" w:rsidRPr="001E1501" w:rsidRDefault="009009D8" w:rsidP="00FE419A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5C3BD08D" w14:textId="77777777" w:rsidR="00110B1F" w:rsidRPr="001E1501" w:rsidRDefault="00110B1F" w:rsidP="00FE419A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1E1501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1E1501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7DBC8A29" w14:textId="77777777" w:rsidR="00110B1F" w:rsidRPr="001E1501" w:rsidRDefault="00110B1F" w:rsidP="00FE419A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E1501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1E1501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1E1501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1E1501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272B95E6" w14:textId="6192BC50" w:rsidR="00110B1F" w:rsidRPr="001E1501" w:rsidRDefault="00110B1F" w:rsidP="00FE419A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1E1501">
        <w:rPr>
          <w:rFonts w:ascii="Encode Sans Compressed" w:hAnsi="Encode Sans Compressed"/>
          <w:sz w:val="22"/>
          <w:szCs w:val="22"/>
        </w:rPr>
        <w:t>Formularz 3.</w:t>
      </w:r>
      <w:r w:rsidRPr="001E1501">
        <w:rPr>
          <w:rFonts w:ascii="Encode Sans Compressed" w:hAnsi="Encode Sans Compressed"/>
          <w:sz w:val="22"/>
          <w:szCs w:val="22"/>
          <w:lang w:val="pl-PL"/>
        </w:rPr>
        <w:t>3</w:t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4E227038" w14:textId="77777777" w:rsidR="007447C8" w:rsidRPr="001E1501" w:rsidRDefault="007447C8" w:rsidP="00FE419A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1A38021E" w14:textId="77777777" w:rsidR="007447C8" w:rsidRPr="001E1501" w:rsidRDefault="007447C8" w:rsidP="00FE419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1B5F058" w14:textId="77777777" w:rsidR="007447C8" w:rsidRPr="001E1501" w:rsidRDefault="007447C8" w:rsidP="00FE419A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BD249B1" w14:textId="77777777" w:rsidR="007447C8" w:rsidRPr="001E1501" w:rsidRDefault="007447C8" w:rsidP="00FE419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D61F087" w14:textId="77777777" w:rsidR="007447C8" w:rsidRPr="001E1501" w:rsidRDefault="007447C8" w:rsidP="00FE419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55542B" w14:textId="77777777" w:rsidR="007447C8" w:rsidRPr="001E1501" w:rsidRDefault="007447C8" w:rsidP="00FE419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8AC978" w14:textId="77777777" w:rsidR="007447C8" w:rsidRPr="001E1501" w:rsidRDefault="007447C8" w:rsidP="00FE419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45FBDE3" w14:textId="77777777" w:rsidR="007447C8" w:rsidRPr="001E1501" w:rsidRDefault="007447C8" w:rsidP="00FE419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8047745" w14:textId="77777777" w:rsidR="007447C8" w:rsidRPr="001E1501" w:rsidRDefault="007447C8" w:rsidP="00FE419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E6068AF" w14:textId="77777777" w:rsidR="007447C8" w:rsidRPr="001E1501" w:rsidRDefault="007447C8" w:rsidP="00FE419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39CDA84" w14:textId="77777777" w:rsidR="001913A2" w:rsidRPr="001E1501" w:rsidRDefault="001913A2" w:rsidP="001913A2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0377C4BC" w14:textId="77777777" w:rsidR="004B6CAA" w:rsidRDefault="004B6CAA" w:rsidP="004B6CAA"/>
    <w:p w14:paraId="24C31E6A" w14:textId="77777777" w:rsidR="006B1E44" w:rsidRDefault="006B1E44" w:rsidP="006B1E44">
      <w:pPr>
        <w:pStyle w:val="tytu"/>
        <w:spacing w:line="288" w:lineRule="auto"/>
        <w:jc w:val="left"/>
        <w:rPr>
          <w:rFonts w:ascii="Encode Sans Compressed" w:hAnsi="Encode Sans Compressed"/>
          <w:b/>
          <w:bCs/>
          <w:sz w:val="22"/>
          <w:szCs w:val="22"/>
        </w:rPr>
      </w:pPr>
    </w:p>
    <w:p w14:paraId="6C72923C" w14:textId="77777777" w:rsidR="00DD1C4A" w:rsidRDefault="006B1E44" w:rsidP="006B1E44">
      <w:pPr>
        <w:pStyle w:val="tytu"/>
        <w:spacing w:line="288" w:lineRule="auto"/>
        <w:jc w:val="left"/>
        <w:rPr>
          <w:rFonts w:ascii="Encode Sans Compressed" w:hAnsi="Encode Sans Compressed"/>
          <w:b/>
          <w:bCs/>
          <w:sz w:val="22"/>
          <w:szCs w:val="22"/>
        </w:rPr>
      </w:pPr>
      <w:r>
        <w:rPr>
          <w:rFonts w:ascii="Encode Sans Compressed" w:hAnsi="Encode Sans Compressed"/>
          <w:b/>
          <w:bCs/>
          <w:sz w:val="22"/>
          <w:szCs w:val="22"/>
        </w:rPr>
        <w:t xml:space="preserve">                                                                                     </w:t>
      </w:r>
    </w:p>
    <w:p w14:paraId="0260FDD0" w14:textId="77777777" w:rsidR="00DD1C4A" w:rsidRDefault="00DD1C4A" w:rsidP="006B1E44">
      <w:pPr>
        <w:pStyle w:val="tytu"/>
        <w:spacing w:line="288" w:lineRule="auto"/>
        <w:jc w:val="left"/>
        <w:rPr>
          <w:rFonts w:ascii="Encode Sans Compressed" w:hAnsi="Encode Sans Compressed"/>
          <w:b/>
          <w:bCs/>
          <w:sz w:val="22"/>
          <w:szCs w:val="22"/>
        </w:rPr>
      </w:pPr>
    </w:p>
    <w:p w14:paraId="5DF5CB55" w14:textId="77777777" w:rsidR="00DD1C4A" w:rsidRDefault="00DD1C4A" w:rsidP="006B1E44">
      <w:pPr>
        <w:pStyle w:val="tytu"/>
        <w:spacing w:line="288" w:lineRule="auto"/>
        <w:jc w:val="left"/>
        <w:rPr>
          <w:rFonts w:ascii="Encode Sans Compressed" w:hAnsi="Encode Sans Compressed"/>
          <w:b/>
          <w:bCs/>
          <w:sz w:val="22"/>
          <w:szCs w:val="22"/>
        </w:rPr>
      </w:pPr>
    </w:p>
    <w:p w14:paraId="3986739E" w14:textId="77777777" w:rsidR="00DD1C4A" w:rsidRDefault="00DD1C4A" w:rsidP="006B1E44">
      <w:pPr>
        <w:pStyle w:val="tytu"/>
        <w:spacing w:line="288" w:lineRule="auto"/>
        <w:jc w:val="left"/>
        <w:rPr>
          <w:rFonts w:ascii="Encode Sans Compressed" w:hAnsi="Encode Sans Compressed"/>
          <w:b/>
          <w:bCs/>
          <w:sz w:val="22"/>
          <w:szCs w:val="22"/>
        </w:rPr>
      </w:pPr>
    </w:p>
    <w:p w14:paraId="760E48EA" w14:textId="77777777" w:rsidR="00DD1C4A" w:rsidRDefault="00DD1C4A" w:rsidP="006B1E44">
      <w:pPr>
        <w:pStyle w:val="tytu"/>
        <w:spacing w:line="288" w:lineRule="auto"/>
        <w:jc w:val="left"/>
        <w:rPr>
          <w:rFonts w:ascii="Encode Sans Compressed" w:hAnsi="Encode Sans Compressed"/>
          <w:b/>
          <w:bCs/>
          <w:sz w:val="22"/>
          <w:szCs w:val="22"/>
        </w:rPr>
      </w:pPr>
    </w:p>
    <w:p w14:paraId="1D103504" w14:textId="77777777" w:rsidR="00DD1C4A" w:rsidRDefault="00DD1C4A" w:rsidP="006B1E44">
      <w:pPr>
        <w:pStyle w:val="tytu"/>
        <w:spacing w:line="288" w:lineRule="auto"/>
        <w:jc w:val="left"/>
        <w:rPr>
          <w:rFonts w:ascii="Encode Sans Compressed" w:hAnsi="Encode Sans Compressed"/>
          <w:b/>
          <w:bCs/>
          <w:sz w:val="22"/>
          <w:szCs w:val="22"/>
        </w:rPr>
      </w:pPr>
    </w:p>
    <w:p w14:paraId="11CEA59C" w14:textId="77777777" w:rsidR="00DD1C4A" w:rsidRDefault="00DD1C4A" w:rsidP="006B1E44">
      <w:pPr>
        <w:pStyle w:val="tytu"/>
        <w:spacing w:line="288" w:lineRule="auto"/>
        <w:jc w:val="left"/>
        <w:rPr>
          <w:rFonts w:ascii="Encode Sans Compressed" w:hAnsi="Encode Sans Compressed"/>
          <w:b/>
          <w:bCs/>
          <w:sz w:val="22"/>
          <w:szCs w:val="22"/>
        </w:rPr>
      </w:pPr>
    </w:p>
    <w:p w14:paraId="3FB40C44" w14:textId="77777777" w:rsidR="00DD1C4A" w:rsidRDefault="00DD1C4A" w:rsidP="006B1E44">
      <w:pPr>
        <w:pStyle w:val="tytu"/>
        <w:spacing w:line="288" w:lineRule="auto"/>
        <w:jc w:val="left"/>
        <w:rPr>
          <w:rFonts w:ascii="Encode Sans Compressed" w:hAnsi="Encode Sans Compressed"/>
          <w:b/>
          <w:bCs/>
          <w:sz w:val="22"/>
          <w:szCs w:val="22"/>
        </w:rPr>
      </w:pPr>
    </w:p>
    <w:p w14:paraId="03C0F019" w14:textId="77777777" w:rsidR="003E44E9" w:rsidRDefault="00DD1C4A" w:rsidP="006B1E44">
      <w:pPr>
        <w:pStyle w:val="tytu"/>
        <w:spacing w:line="288" w:lineRule="auto"/>
        <w:jc w:val="left"/>
        <w:rPr>
          <w:rFonts w:ascii="Encode Sans Compressed" w:hAnsi="Encode Sans Compressed"/>
          <w:b/>
          <w:bCs/>
          <w:sz w:val="22"/>
          <w:szCs w:val="22"/>
        </w:rPr>
      </w:pPr>
      <w:r>
        <w:rPr>
          <w:rFonts w:ascii="Encode Sans Compressed" w:hAnsi="Encode Sans Compressed"/>
          <w:b/>
          <w:bCs/>
          <w:sz w:val="22"/>
          <w:szCs w:val="22"/>
        </w:rPr>
        <w:t xml:space="preserve">                                                                                     </w:t>
      </w:r>
      <w:r w:rsidR="006B1E44">
        <w:rPr>
          <w:rFonts w:ascii="Encode Sans Compressed" w:hAnsi="Encode Sans Compressed"/>
          <w:b/>
          <w:bCs/>
          <w:sz w:val="22"/>
          <w:szCs w:val="22"/>
        </w:rPr>
        <w:t xml:space="preserve">   </w:t>
      </w:r>
    </w:p>
    <w:p w14:paraId="56F2FFC1" w14:textId="77777777" w:rsidR="003E44E9" w:rsidRDefault="003E44E9" w:rsidP="006B1E44">
      <w:pPr>
        <w:pStyle w:val="tytu"/>
        <w:spacing w:line="288" w:lineRule="auto"/>
        <w:jc w:val="left"/>
        <w:rPr>
          <w:rFonts w:ascii="Encode Sans Compressed" w:hAnsi="Encode Sans Compressed"/>
          <w:b/>
          <w:bCs/>
          <w:sz w:val="22"/>
          <w:szCs w:val="22"/>
        </w:rPr>
      </w:pPr>
    </w:p>
    <w:p w14:paraId="1B8EC8F3" w14:textId="77777777" w:rsidR="003E44E9" w:rsidRDefault="003E44E9" w:rsidP="006B1E44">
      <w:pPr>
        <w:pStyle w:val="tytu"/>
        <w:spacing w:line="288" w:lineRule="auto"/>
        <w:jc w:val="left"/>
        <w:rPr>
          <w:rFonts w:ascii="Encode Sans Compressed" w:hAnsi="Encode Sans Compressed"/>
          <w:b/>
          <w:bCs/>
          <w:sz w:val="22"/>
          <w:szCs w:val="22"/>
        </w:rPr>
      </w:pPr>
    </w:p>
    <w:p w14:paraId="0CA4BCAF" w14:textId="77777777" w:rsidR="003E44E9" w:rsidRDefault="003E44E9" w:rsidP="006B1E44">
      <w:pPr>
        <w:pStyle w:val="tytu"/>
        <w:spacing w:line="288" w:lineRule="auto"/>
        <w:jc w:val="left"/>
        <w:rPr>
          <w:rFonts w:ascii="Encode Sans Compressed" w:hAnsi="Encode Sans Compressed"/>
          <w:b/>
          <w:bCs/>
          <w:sz w:val="22"/>
          <w:szCs w:val="22"/>
        </w:rPr>
      </w:pPr>
    </w:p>
    <w:p w14:paraId="0F39BCC3" w14:textId="77777777" w:rsidR="003E44E9" w:rsidRDefault="003E44E9" w:rsidP="006B1E44">
      <w:pPr>
        <w:pStyle w:val="tytu"/>
        <w:spacing w:line="288" w:lineRule="auto"/>
        <w:jc w:val="left"/>
        <w:rPr>
          <w:rFonts w:ascii="Encode Sans Compressed" w:hAnsi="Encode Sans Compressed"/>
          <w:b/>
          <w:bCs/>
          <w:sz w:val="22"/>
          <w:szCs w:val="22"/>
        </w:rPr>
      </w:pPr>
    </w:p>
    <w:p w14:paraId="093A5B96" w14:textId="77777777" w:rsidR="003E44E9" w:rsidRDefault="003E44E9" w:rsidP="006B1E44">
      <w:pPr>
        <w:pStyle w:val="tytu"/>
        <w:spacing w:line="288" w:lineRule="auto"/>
        <w:jc w:val="left"/>
        <w:rPr>
          <w:rFonts w:ascii="Encode Sans Compressed" w:hAnsi="Encode Sans Compressed"/>
          <w:b/>
          <w:bCs/>
          <w:sz w:val="22"/>
          <w:szCs w:val="22"/>
        </w:rPr>
      </w:pPr>
    </w:p>
    <w:p w14:paraId="68C48678" w14:textId="77777777" w:rsidR="003E44E9" w:rsidRDefault="003E44E9" w:rsidP="006B1E44">
      <w:pPr>
        <w:pStyle w:val="tytu"/>
        <w:spacing w:line="288" w:lineRule="auto"/>
        <w:jc w:val="left"/>
        <w:rPr>
          <w:rFonts w:ascii="Encode Sans Compressed" w:hAnsi="Encode Sans Compressed"/>
          <w:b/>
          <w:bCs/>
          <w:sz w:val="22"/>
          <w:szCs w:val="22"/>
        </w:rPr>
      </w:pPr>
    </w:p>
    <w:p w14:paraId="0E0AB614" w14:textId="77777777" w:rsidR="009D74F1" w:rsidRDefault="003E44E9" w:rsidP="006B1E44">
      <w:pPr>
        <w:pStyle w:val="tytu"/>
        <w:spacing w:line="288" w:lineRule="auto"/>
        <w:jc w:val="left"/>
        <w:rPr>
          <w:rFonts w:ascii="Encode Sans Compressed" w:hAnsi="Encode Sans Compressed"/>
          <w:b/>
          <w:bCs/>
          <w:sz w:val="22"/>
          <w:szCs w:val="22"/>
        </w:rPr>
      </w:pPr>
      <w:r>
        <w:rPr>
          <w:rFonts w:ascii="Encode Sans Compressed" w:hAnsi="Encode Sans Compressed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6B1E44">
        <w:rPr>
          <w:rFonts w:ascii="Encode Sans Compressed" w:hAnsi="Encode Sans Compressed"/>
          <w:b/>
          <w:bCs/>
          <w:sz w:val="22"/>
          <w:szCs w:val="22"/>
        </w:rPr>
        <w:t xml:space="preserve">    </w:t>
      </w:r>
    </w:p>
    <w:p w14:paraId="0C6C479E" w14:textId="77777777" w:rsidR="00FE5792" w:rsidRDefault="009D74F1" w:rsidP="006B1E44">
      <w:pPr>
        <w:pStyle w:val="tytu"/>
        <w:spacing w:line="288" w:lineRule="auto"/>
        <w:jc w:val="left"/>
        <w:rPr>
          <w:rFonts w:ascii="Encode Sans Compressed" w:hAnsi="Encode Sans Compressed"/>
          <w:b/>
          <w:bCs/>
          <w:sz w:val="22"/>
          <w:szCs w:val="22"/>
        </w:rPr>
      </w:pPr>
      <w:r>
        <w:rPr>
          <w:rFonts w:ascii="Encode Sans Compressed" w:hAnsi="Encode Sans Compressed"/>
          <w:b/>
          <w:bCs/>
          <w:sz w:val="22"/>
          <w:szCs w:val="22"/>
        </w:rPr>
        <w:t xml:space="preserve">                                                                                         </w:t>
      </w:r>
      <w:r w:rsidR="006B1E44">
        <w:rPr>
          <w:rFonts w:ascii="Encode Sans Compressed" w:hAnsi="Encode Sans Compressed"/>
          <w:b/>
          <w:bCs/>
          <w:sz w:val="22"/>
          <w:szCs w:val="22"/>
        </w:rPr>
        <w:t xml:space="preserve">   </w:t>
      </w:r>
    </w:p>
    <w:p w14:paraId="7D063CE1" w14:textId="77777777" w:rsidR="00FE5792" w:rsidRDefault="00FE5792" w:rsidP="006B1E44">
      <w:pPr>
        <w:pStyle w:val="tytu"/>
        <w:spacing w:line="288" w:lineRule="auto"/>
        <w:jc w:val="left"/>
        <w:rPr>
          <w:rFonts w:ascii="Encode Sans Compressed" w:hAnsi="Encode Sans Compressed"/>
          <w:b/>
          <w:bCs/>
          <w:sz w:val="22"/>
          <w:szCs w:val="22"/>
        </w:rPr>
      </w:pPr>
    </w:p>
    <w:p w14:paraId="546FAAD2" w14:textId="77777777" w:rsidR="003A2C32" w:rsidRDefault="003A2C32" w:rsidP="00FE5792">
      <w:pPr>
        <w:pStyle w:val="tytu"/>
        <w:spacing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14:paraId="79476830" w14:textId="1FCE9D27" w:rsidR="007447C8" w:rsidRPr="000813C4" w:rsidRDefault="009009D8" w:rsidP="00FE5792">
      <w:pPr>
        <w:pStyle w:val="tytu"/>
        <w:spacing w:line="288" w:lineRule="auto"/>
        <w:rPr>
          <w:rFonts w:ascii="Encode Sans Compressed" w:hAnsi="Encode Sans Compressed"/>
          <w:b/>
          <w:bCs/>
          <w:sz w:val="22"/>
          <w:szCs w:val="22"/>
        </w:rPr>
      </w:pPr>
      <w:r w:rsidRPr="000813C4">
        <w:rPr>
          <w:rFonts w:ascii="Encode Sans Compressed" w:hAnsi="Encode Sans Compressed"/>
          <w:b/>
          <w:bCs/>
          <w:sz w:val="22"/>
          <w:szCs w:val="22"/>
        </w:rPr>
        <w:t>Formularz 3.1.</w:t>
      </w:r>
    </w:p>
    <w:p w14:paraId="4374F153" w14:textId="452FF2E1" w:rsidR="008B0FBD" w:rsidRPr="001E1501" w:rsidRDefault="00316B16" w:rsidP="00FE419A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E1501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5C502686" wp14:editId="6E18B6F6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123728026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BC9A2" w14:textId="77777777" w:rsidR="00223FCE" w:rsidRPr="00BE47E4" w:rsidRDefault="00223FCE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6C32F7E8" w14:textId="77777777" w:rsidR="00223FCE" w:rsidRPr="00BB2F38" w:rsidRDefault="00223FCE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25 ust. 1 ustawy Pzp</w:t>
                            </w:r>
                          </w:p>
                          <w:p w14:paraId="7A5D77FD" w14:textId="77777777" w:rsidR="00223FCE" w:rsidRPr="00BB2F38" w:rsidRDefault="00223FCE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02686" id="Text Box 6" o:spid="_x0000_s1030" type="#_x0000_t202" style="position:absolute;left:0;text-align:left;margin-left:1.05pt;margin-top:11.75pt;width:444.45pt;height:60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" fillcolor="silver" strokeweight=".5pt">
                <v:textbox inset="7.45pt,3.85pt,7.45pt,3.85pt">
                  <w:txbxContent>
                    <w:p w14:paraId="11BBC9A2" w14:textId="77777777" w:rsidR="00223FCE" w:rsidRPr="00BE47E4" w:rsidRDefault="00223FCE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6C32F7E8" w14:textId="77777777" w:rsidR="00223FCE" w:rsidRPr="00BB2F38" w:rsidRDefault="00223FCE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>25 ust. 1 ustawy Pzp</w:t>
                      </w:r>
                    </w:p>
                    <w:p w14:paraId="7A5D77FD" w14:textId="77777777" w:rsidR="00223FCE" w:rsidRPr="00BB2F38" w:rsidRDefault="00223FCE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E1501">
        <w:rPr>
          <w:rFonts w:ascii="Encode Sans Compressed" w:hAnsi="Encode Sans Compressed"/>
          <w:b/>
          <w:sz w:val="22"/>
          <w:szCs w:val="22"/>
        </w:rPr>
        <w:t>Wykonawca:</w:t>
      </w:r>
    </w:p>
    <w:p w14:paraId="785AC89A" w14:textId="77777777" w:rsidR="008B0FBD" w:rsidRPr="001E1501" w:rsidRDefault="008B0FBD" w:rsidP="00FE419A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E150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14:paraId="4DCEB8C6" w14:textId="77777777" w:rsidR="00BB2F38" w:rsidRPr="001E1501" w:rsidRDefault="00BB2F38" w:rsidP="00FE419A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0E937573" w14:textId="77777777" w:rsidR="00C64708" w:rsidRPr="001E1501" w:rsidRDefault="00C64708" w:rsidP="00FE419A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4A0D775F" w14:textId="77777777" w:rsidR="00C64708" w:rsidRPr="001E1501" w:rsidRDefault="008B0FBD" w:rsidP="00FE419A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E1501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  <w:r w:rsidR="00C64708" w:rsidRPr="001E1501">
        <w:rPr>
          <w:rFonts w:ascii="Encode Sans Compressed" w:hAnsi="Encode Sans Compressed"/>
          <w:i/>
          <w:sz w:val="22"/>
          <w:szCs w:val="22"/>
        </w:rPr>
        <w:br/>
      </w:r>
    </w:p>
    <w:p w14:paraId="01A95301" w14:textId="77777777" w:rsidR="008B0FBD" w:rsidRPr="001E1501" w:rsidRDefault="008B0FBD" w:rsidP="00FE419A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E1501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57E1F885" w14:textId="77777777" w:rsidR="00C64708" w:rsidRPr="001E1501" w:rsidRDefault="00C64708" w:rsidP="00FE419A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307F823" w14:textId="77777777" w:rsidR="008B0FBD" w:rsidRPr="001E1501" w:rsidRDefault="00C64708" w:rsidP="00FE419A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E1501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E1501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33C71249" w14:textId="77777777" w:rsidR="00001096" w:rsidRPr="001E1501" w:rsidRDefault="00001096" w:rsidP="00FE419A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77153D81" w14:textId="77777777" w:rsidR="009035AB" w:rsidRPr="001E1501" w:rsidRDefault="00001096" w:rsidP="009035AB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1E1501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  <w:r w:rsidR="009035AB" w:rsidRPr="009035AB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9035AB" w:rsidRPr="001E1501">
        <w:rPr>
          <w:rFonts w:ascii="Encode Sans Compressed" w:hAnsi="Encode Sans Compressed" w:cs="Times New Roman"/>
          <w:b/>
          <w:sz w:val="22"/>
          <w:szCs w:val="22"/>
          <w:lang w:val="pl-PL"/>
        </w:rPr>
        <w:t>Wykonanie</w:t>
      </w:r>
      <w:r w:rsidR="009035AB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aktualizacji inwentaryzacji wraz</w:t>
      </w:r>
      <w:r w:rsidR="009035AB">
        <w:rPr>
          <w:rFonts w:ascii="Encode Sans Compressed" w:hAnsi="Encode Sans Compressed" w:cs="Times New Roman"/>
          <w:b/>
          <w:sz w:val="22"/>
          <w:szCs w:val="22"/>
          <w:lang w:val="pl-PL"/>
        </w:rPr>
        <w:br/>
        <w:t xml:space="preserve"> z </w:t>
      </w:r>
      <w:r w:rsidR="009035AB" w:rsidRPr="001E150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9035AB">
        <w:rPr>
          <w:rFonts w:ascii="Encode Sans Compressed" w:hAnsi="Encode Sans Compressed" w:cs="Times New Roman"/>
          <w:b/>
          <w:sz w:val="22"/>
          <w:szCs w:val="22"/>
          <w:lang w:val="pl-PL"/>
        </w:rPr>
        <w:t>ekspertyzą</w:t>
      </w:r>
      <w:r w:rsidR="009035AB" w:rsidRPr="001E150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dendrologiczn</w:t>
      </w:r>
      <w:r w:rsidR="009035AB">
        <w:rPr>
          <w:rFonts w:ascii="Encode Sans Compressed" w:hAnsi="Encode Sans Compressed" w:cs="Times New Roman"/>
          <w:b/>
          <w:sz w:val="22"/>
          <w:szCs w:val="22"/>
          <w:lang w:val="pl-PL"/>
        </w:rPr>
        <w:t>ą</w:t>
      </w:r>
      <w:r w:rsidR="009035AB" w:rsidRPr="001E150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drzew rosnących w pasie drogowym wskazanych</w:t>
      </w:r>
      <w:r w:rsidR="009035AB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9035AB" w:rsidRPr="001E150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dróg wojewódzkich </w:t>
      </w:r>
      <w:r w:rsidR="009035AB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(podział na 9 części)</w:t>
      </w:r>
    </w:p>
    <w:p w14:paraId="04E5668B" w14:textId="77777777" w:rsidR="00001096" w:rsidRPr="001E1501" w:rsidRDefault="00001096" w:rsidP="00FE419A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6F9B8C87" w14:textId="77777777" w:rsidR="00001096" w:rsidRPr="001E1501" w:rsidRDefault="00001096" w:rsidP="004B6CAA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1E1501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 w:rsidR="005C6B9A" w:rsidRPr="001E1501">
        <w:rPr>
          <w:rFonts w:ascii="Encode Sans Compressed" w:hAnsi="Encode Sans Compressed"/>
          <w:sz w:val="22"/>
          <w:szCs w:val="22"/>
        </w:rPr>
        <w:t xml:space="preserve"> </w:t>
      </w:r>
      <w:r w:rsidRPr="001E1501">
        <w:rPr>
          <w:rFonts w:ascii="Encode Sans Compressed" w:hAnsi="Encode Sans Compressed"/>
          <w:sz w:val="22"/>
          <w:szCs w:val="22"/>
        </w:rPr>
        <w:t>co następuje:</w:t>
      </w:r>
    </w:p>
    <w:p w14:paraId="3D6B136D" w14:textId="77777777" w:rsidR="008B0FBD" w:rsidRPr="001E1501" w:rsidRDefault="008B0FBD" w:rsidP="00FE419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FD50427" w14:textId="77777777" w:rsidR="008B0FBD" w:rsidRDefault="00001096" w:rsidP="00FE419A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E1501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A0D37EA" w14:textId="77777777" w:rsidR="000813C4" w:rsidRPr="001370E0" w:rsidRDefault="000813C4" w:rsidP="00316B16">
      <w:pPr>
        <w:pStyle w:val="Akapitzlist"/>
        <w:numPr>
          <w:ilvl w:val="0"/>
          <w:numId w:val="27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 xml:space="preserve">t.108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14:paraId="2826ED7E" w14:textId="77777777" w:rsidR="000813C4" w:rsidRDefault="000813C4" w:rsidP="00316B16">
      <w:pPr>
        <w:pStyle w:val="Akapitzlist"/>
        <w:numPr>
          <w:ilvl w:val="0"/>
          <w:numId w:val="27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Pzp</w:t>
      </w:r>
    </w:p>
    <w:p w14:paraId="7871BA4F" w14:textId="77777777" w:rsidR="000813C4" w:rsidRPr="006A1540" w:rsidRDefault="000813C4" w:rsidP="00316B16">
      <w:pPr>
        <w:pStyle w:val="Akapitzlist"/>
        <w:numPr>
          <w:ilvl w:val="0"/>
          <w:numId w:val="27"/>
        </w:numPr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6A1540">
        <w:rPr>
          <w:rFonts w:ascii="Encode Sans Compressed" w:hAnsi="Encode Sans Compressed"/>
          <w:sz w:val="22"/>
          <w:szCs w:val="22"/>
        </w:rPr>
        <w:t>Oświadczam, że nie podlegam wykluczeniu z postępowania na podstawie art. 7 ust. 1  ustawy z dnia 13 kwietnia 2022 r.o szczególnych rozwiązaniach w zakresie przeciwdziałania wspieraniu agresji na Ukrainę oraz służących ochronie bezpieczeństwa narodowego</w:t>
      </w:r>
    </w:p>
    <w:p w14:paraId="3E056A1A" w14:textId="77777777" w:rsidR="000813C4" w:rsidRPr="00405088" w:rsidRDefault="000813C4" w:rsidP="00316B16">
      <w:pPr>
        <w:pStyle w:val="Akapitzlist"/>
        <w:numPr>
          <w:ilvl w:val="0"/>
          <w:numId w:val="27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</w:rPr>
        <w:t>9.</w:t>
      </w:r>
      <w:r>
        <w:rPr>
          <w:rFonts w:ascii="Encode Sans Compressed" w:hAnsi="Encode Sans Compressed"/>
          <w:sz w:val="22"/>
          <w:szCs w:val="22"/>
        </w:rPr>
        <w:t>7. ppkt 2)</w:t>
      </w:r>
      <w:r w:rsidRPr="00405088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I</w:t>
      </w:r>
      <w:r w:rsidRPr="00405088">
        <w:rPr>
          <w:rFonts w:ascii="Encode Sans Compressed" w:hAnsi="Encode Sans Compressed"/>
          <w:sz w:val="22"/>
          <w:szCs w:val="22"/>
        </w:rPr>
        <w:t xml:space="preserve">nstrukcji dla Wykonawców (Tom I, Rozdział 1 SWZ): </w:t>
      </w:r>
    </w:p>
    <w:p w14:paraId="70C43598" w14:textId="77777777" w:rsidR="000813C4" w:rsidRPr="00405088" w:rsidRDefault="000813C4" w:rsidP="000813C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3248F35E" w14:textId="77777777" w:rsidR="000813C4" w:rsidRDefault="000813C4" w:rsidP="000813C4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826C97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14:paraId="33AD2D66" w14:textId="77777777" w:rsidR="000813C4" w:rsidRDefault="000813C4" w:rsidP="000813C4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</w:p>
    <w:p w14:paraId="15B36A23" w14:textId="77777777" w:rsidR="000813C4" w:rsidRPr="00952726" w:rsidRDefault="000813C4" w:rsidP="000813C4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EFB9084" w14:textId="77777777" w:rsidR="000813C4" w:rsidRPr="00826C97" w:rsidRDefault="000813C4" w:rsidP="000813C4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</w:p>
    <w:p w14:paraId="33E3DC97" w14:textId="77777777" w:rsidR="000813C4" w:rsidRPr="001E1501" w:rsidRDefault="000813C4" w:rsidP="00FE419A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7924F04" w14:textId="77777777" w:rsidR="005C6B9A" w:rsidRPr="001E1501" w:rsidRDefault="005C6B9A" w:rsidP="00FE419A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52EE3534" w14:textId="77777777" w:rsidR="003A723C" w:rsidRDefault="003A723C" w:rsidP="00FE419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E1501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E1501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14:paraId="177BE32F" w14:textId="77777777" w:rsidR="009A48AA" w:rsidRDefault="009A48AA" w:rsidP="00FE419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6C74D02" w14:textId="77777777" w:rsidR="009A48AA" w:rsidRDefault="009A48AA" w:rsidP="00FE419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26E1EB6B" w14:textId="77777777" w:rsidR="009A48AA" w:rsidRPr="001370E0" w:rsidRDefault="009A48AA" w:rsidP="009A48AA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411295C" w14:textId="77777777" w:rsidR="009A48AA" w:rsidRPr="001370E0" w:rsidRDefault="009A48AA" w:rsidP="009A48A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6C7ED1" w14:textId="77777777" w:rsidR="009A48AA" w:rsidRPr="001370E0" w:rsidRDefault="009A48AA" w:rsidP="009A48A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1A4A144F" w14:textId="77777777" w:rsidR="009A48AA" w:rsidRPr="001370E0" w:rsidRDefault="009A48AA" w:rsidP="009A48A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6F9E242" w14:textId="77777777" w:rsidR="009A48AA" w:rsidRPr="00826C97" w:rsidRDefault="009A48AA" w:rsidP="009A48AA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826C97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5B69C35C" w14:textId="77777777" w:rsidR="009A48AA" w:rsidRPr="001E1501" w:rsidRDefault="009A48AA" w:rsidP="00FE419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37881E8" w14:textId="77777777" w:rsidR="003A723C" w:rsidRPr="001E1501" w:rsidRDefault="003A723C" w:rsidP="009A48AA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</w:p>
    <w:p w14:paraId="411C60D2" w14:textId="77777777" w:rsidR="005C6B9A" w:rsidRPr="001E1501" w:rsidRDefault="005C6B9A" w:rsidP="001913A2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78BB3353" w14:textId="77777777" w:rsidR="00F32CC2" w:rsidRPr="001E1501" w:rsidRDefault="00F32CC2" w:rsidP="004E229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0ACEB97" w14:textId="77777777" w:rsidR="00F32CC2" w:rsidRPr="001E1501" w:rsidRDefault="00F32CC2" w:rsidP="004E229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4D6E42F" w14:textId="77777777" w:rsidR="00F32CC2" w:rsidRPr="001E1501" w:rsidRDefault="00F32CC2" w:rsidP="004E229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2FCC13C" w14:textId="77777777" w:rsidR="00F32CC2" w:rsidRPr="001E1501" w:rsidRDefault="00F32CC2" w:rsidP="004E229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58DCC53" w14:textId="77777777" w:rsidR="00F32CC2" w:rsidRPr="001E1501" w:rsidRDefault="00F32CC2" w:rsidP="004E229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BE46878" w14:textId="77777777" w:rsidR="00F32CC2" w:rsidRPr="001E1501" w:rsidRDefault="00F32CC2" w:rsidP="004E229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48885AF" w14:textId="77777777" w:rsidR="00F32CC2" w:rsidRDefault="00F32CC2" w:rsidP="004E229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47D45FF" w14:textId="77777777" w:rsidR="009A48AA" w:rsidRDefault="009A48AA" w:rsidP="009A48AA"/>
    <w:p w14:paraId="28D4B67E" w14:textId="77777777" w:rsidR="009A48AA" w:rsidRPr="003A6C73" w:rsidRDefault="00B43078" w:rsidP="009A48AA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</w:t>
      </w:r>
      <w:r w:rsidR="009A48AA">
        <w:rPr>
          <w:rFonts w:ascii="Encode Sans Compressed" w:hAnsi="Encode Sans Compressed"/>
          <w:b/>
          <w:sz w:val="22"/>
          <w:szCs w:val="22"/>
        </w:rPr>
        <w:t>ormularz 3.2.</w:t>
      </w:r>
    </w:p>
    <w:p w14:paraId="0369CF6D" w14:textId="43046B75" w:rsidR="009A48AA" w:rsidRPr="001370E0" w:rsidRDefault="00316B16" w:rsidP="009A48AA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09E2CAD5" wp14:editId="7630A3A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76607820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1B41C" w14:textId="77777777" w:rsidR="00223FCE" w:rsidRPr="00CC5469" w:rsidRDefault="00223FCE" w:rsidP="009A48AA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CC5469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4D478E95" w14:textId="77777777" w:rsidR="00223FCE" w:rsidRPr="00CC5469" w:rsidRDefault="00223FCE" w:rsidP="009A48AA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Pzp </w:t>
                            </w: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br/>
                            </w: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2CAD5" id="Pole tekstowe 1" o:spid="_x0000_s1031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6661B41C" w14:textId="77777777" w:rsidR="00223FCE" w:rsidRPr="00CC5469" w:rsidRDefault="00223FCE" w:rsidP="009A48AA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CC5469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4D478E95" w14:textId="77777777" w:rsidR="00223FCE" w:rsidRPr="00CC5469" w:rsidRDefault="00223FCE" w:rsidP="009A48AA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Pzp </w:t>
                      </w: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br/>
                      </w: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A48AA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D473F4C" w14:textId="77777777" w:rsidR="009A48AA" w:rsidRPr="001370E0" w:rsidRDefault="009A48AA" w:rsidP="009A48AA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1541104" w14:textId="77777777" w:rsidR="009A48AA" w:rsidRPr="001370E0" w:rsidRDefault="009A48AA" w:rsidP="009A48AA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11D8818" w14:textId="77777777" w:rsidR="009A48AA" w:rsidRPr="001370E0" w:rsidRDefault="009A48AA" w:rsidP="009A48AA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4FAB8B1" w14:textId="77777777" w:rsidR="009A48AA" w:rsidRPr="001370E0" w:rsidRDefault="009A48AA" w:rsidP="009A48AA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18C3795" w14:textId="77777777" w:rsidR="009A48AA" w:rsidRPr="001370E0" w:rsidRDefault="009A48AA" w:rsidP="009A48AA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4B3CFFB8" w14:textId="77777777" w:rsidR="009A48AA" w:rsidRDefault="009A48AA" w:rsidP="009A48AA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7E2B1AF5" w14:textId="77777777" w:rsidR="009A48AA" w:rsidRPr="001370E0" w:rsidRDefault="009A48AA" w:rsidP="009A48AA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56B61ABE" w14:textId="77777777" w:rsidR="009A48AA" w:rsidRDefault="009A48AA" w:rsidP="009A48AA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232CE10A" w14:textId="77777777" w:rsidR="009A48AA" w:rsidRPr="001370E0" w:rsidRDefault="009A48AA" w:rsidP="009A48AA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263BAF65" w14:textId="77777777" w:rsidR="00223FCE" w:rsidRDefault="009A48AA" w:rsidP="009A48AA">
      <w:pPr>
        <w:pStyle w:val="Zwykytekst"/>
        <w:rPr>
          <w:rFonts w:ascii="Encode Sans Compressed" w:hAnsi="Encode Sans Compressed"/>
          <w:bCs/>
          <w:sz w:val="22"/>
          <w:szCs w:val="22"/>
          <w:lang w:val="pl-PL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  <w:r>
        <w:rPr>
          <w:rFonts w:ascii="Encode Sans Compressed" w:hAnsi="Encode Sans Compressed"/>
          <w:bCs/>
          <w:sz w:val="22"/>
          <w:szCs w:val="22"/>
          <w:lang w:val="pl-PL"/>
        </w:rPr>
        <w:t xml:space="preserve"> </w:t>
      </w:r>
    </w:p>
    <w:p w14:paraId="0BC1F355" w14:textId="191A6FB2" w:rsidR="009A48AA" w:rsidRPr="009A48AA" w:rsidRDefault="009A48AA" w:rsidP="009A48AA">
      <w:pPr>
        <w:pStyle w:val="Zwykytekst"/>
        <w:rPr>
          <w:rFonts w:ascii="Encode Sans Compressed" w:hAnsi="Encode Sans Compressed"/>
          <w:bCs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Wykonanie </w:t>
      </w:r>
      <w:r w:rsidRPr="00FC7A57">
        <w:rPr>
          <w:rFonts w:ascii="Encode Sans Compressed" w:hAnsi="Encode Sans Compressed"/>
          <w:b/>
          <w:sz w:val="22"/>
          <w:szCs w:val="22"/>
          <w:lang w:val="pl-PL"/>
        </w:rPr>
        <w:t xml:space="preserve">aktualizacji inwentaryzacji wraz z ekspertyzą dendrologiczną drzew rosnących w pasie drogowym wskazanych dróg wojewódzkich </w:t>
      </w:r>
      <w:r>
        <w:rPr>
          <w:rFonts w:ascii="Encode Sans Compressed" w:hAnsi="Encode Sans Compressed"/>
          <w:b/>
          <w:sz w:val="22"/>
          <w:szCs w:val="22"/>
          <w:lang w:val="pl-PL"/>
        </w:rPr>
        <w:t>(</w:t>
      </w:r>
      <w:r w:rsidRPr="00FC7A57">
        <w:rPr>
          <w:rFonts w:ascii="Encode Sans Compressed" w:hAnsi="Encode Sans Compressed"/>
          <w:b/>
          <w:sz w:val="22"/>
          <w:szCs w:val="22"/>
          <w:lang w:val="pl-PL"/>
        </w:rPr>
        <w:t>podział na 9 części</w:t>
      </w:r>
      <w:r>
        <w:rPr>
          <w:rFonts w:ascii="Encode Sans Compressed" w:hAnsi="Encode Sans Compressed"/>
          <w:b/>
          <w:sz w:val="22"/>
          <w:szCs w:val="22"/>
          <w:lang w:val="pl-PL"/>
        </w:rPr>
        <w:t>)</w:t>
      </w:r>
    </w:p>
    <w:p w14:paraId="2AA0CE49" w14:textId="77777777" w:rsidR="009A48AA" w:rsidRDefault="009A48AA" w:rsidP="009A48A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76168827" w14:textId="77777777" w:rsidR="009A48AA" w:rsidRDefault="009A48AA" w:rsidP="009A48A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97244DD" w14:textId="77777777" w:rsidR="009A48AA" w:rsidRPr="001370E0" w:rsidRDefault="009A48AA" w:rsidP="009A48A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FC8C681" w14:textId="77777777" w:rsidR="009A48AA" w:rsidRPr="001370E0" w:rsidRDefault="009A48AA" w:rsidP="009A48AA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2473EBC7" w14:textId="77777777" w:rsidR="009A48AA" w:rsidRPr="001370E0" w:rsidRDefault="009A48AA" w:rsidP="009A48A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E28EB84" w14:textId="77777777" w:rsidR="009A48AA" w:rsidRDefault="009A48AA" w:rsidP="009A48AA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52DFDF99" w14:textId="77777777" w:rsidR="009A48AA" w:rsidRPr="00B44D0C" w:rsidRDefault="009A48AA" w:rsidP="009A48AA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191D6B5" w14:textId="77777777" w:rsidR="009A48AA" w:rsidRPr="00405088" w:rsidRDefault="009A48AA" w:rsidP="009A48AA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02E6CDB3" w14:textId="77777777" w:rsidR="009A48AA" w:rsidRPr="00405088" w:rsidRDefault="009A48AA" w:rsidP="009A48AA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B6E0DE3" w14:textId="77777777" w:rsidR="009A48AA" w:rsidRPr="00046975" w:rsidRDefault="009A48AA" w:rsidP="009A48AA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7B0B4" w14:textId="77777777" w:rsidR="009A48AA" w:rsidRPr="00952726" w:rsidRDefault="009A48AA" w:rsidP="009A48AA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3FE2E83F" w14:textId="77777777" w:rsidR="009A48AA" w:rsidRPr="001370E0" w:rsidRDefault="009A48AA" w:rsidP="009A48A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EF4804A" w14:textId="77777777" w:rsidR="009A48AA" w:rsidRPr="001370E0" w:rsidRDefault="009A48AA" w:rsidP="009A48A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04EA9B0F" w14:textId="77777777" w:rsidR="009A48AA" w:rsidRPr="001370E0" w:rsidRDefault="009A48AA" w:rsidP="009A48A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74B51D0" w14:textId="77777777" w:rsidR="00C073F2" w:rsidRDefault="00FF5582" w:rsidP="009C138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br w:type="page"/>
      </w:r>
    </w:p>
    <w:p w14:paraId="5F8E575A" w14:textId="77777777" w:rsidR="00C073F2" w:rsidRPr="001370E0" w:rsidRDefault="00C073F2" w:rsidP="00C073F2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72B9F9C6" w14:textId="77777777" w:rsidR="00C073F2" w:rsidRPr="001370E0" w:rsidRDefault="00C073F2" w:rsidP="00C073F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3B01837" w14:textId="77777777" w:rsidR="00C073F2" w:rsidRDefault="00C073F2" w:rsidP="00C073F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759DD669" w14:textId="77777777" w:rsidR="00C073F2" w:rsidRPr="00405088" w:rsidRDefault="00C073F2" w:rsidP="00316B16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w pkt. 7.2. ppkt 1 Instrukcji dla Wykonawców (Tom I Rozdział 1 SWZ);</w:t>
      </w:r>
    </w:p>
    <w:p w14:paraId="43377195" w14:textId="77777777" w:rsidR="00C073F2" w:rsidRPr="00405088" w:rsidRDefault="00C073F2" w:rsidP="00316B16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4 lit. a)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410D2949" w14:textId="77777777" w:rsidR="00C073F2" w:rsidRPr="00AF461C" w:rsidRDefault="00C073F2" w:rsidP="00316B16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4 lit. </w:t>
      </w:r>
      <w:r w:rsidR="0093338A">
        <w:rPr>
          <w:rFonts w:ascii="Encode Sans Compressed" w:eastAsia="Calibri" w:hAnsi="Encode Sans Compressed"/>
          <w:sz w:val="22"/>
          <w:szCs w:val="22"/>
          <w:lang w:eastAsia="en-US"/>
        </w:rPr>
        <w:t xml:space="preserve">b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  <w:r>
        <w:rPr>
          <w:rFonts w:ascii="Encode Sans Compressed" w:eastAsia="Calibri" w:hAnsi="Encode Sans Compressed"/>
          <w:color w:val="FF0000"/>
          <w:sz w:val="22"/>
          <w:szCs w:val="22"/>
          <w:lang w:eastAsia="en-US"/>
        </w:rPr>
        <w:t xml:space="preserve"> </w:t>
      </w:r>
    </w:p>
    <w:p w14:paraId="30F5AC4A" w14:textId="77777777" w:rsidR="00AF461C" w:rsidRPr="00AF461C" w:rsidRDefault="00AF461C" w:rsidP="00316B16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4 lit. c)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  <w:r>
        <w:rPr>
          <w:rFonts w:ascii="Encode Sans Compressed" w:eastAsia="Calibri" w:hAnsi="Encode Sans Compressed"/>
          <w:color w:val="FF0000"/>
          <w:sz w:val="22"/>
          <w:szCs w:val="22"/>
          <w:lang w:eastAsia="en-US"/>
        </w:rPr>
        <w:t xml:space="preserve"> </w:t>
      </w:r>
    </w:p>
    <w:p w14:paraId="5BDF5365" w14:textId="77777777" w:rsidR="00C073F2" w:rsidRDefault="00C073F2" w:rsidP="00C073F2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218F3298" w14:textId="77777777" w:rsidR="00C073F2" w:rsidRPr="00B44D0C" w:rsidRDefault="00C073F2" w:rsidP="00C073F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0D94B016" w14:textId="77777777" w:rsidR="00C073F2" w:rsidRPr="00405088" w:rsidRDefault="00C073F2" w:rsidP="00C073F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1C33FEAE" w14:textId="77777777" w:rsidR="00C073F2" w:rsidRPr="00405088" w:rsidRDefault="00C073F2" w:rsidP="00C073F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11BE2604" w14:textId="77777777" w:rsidR="00C073F2" w:rsidRPr="00046975" w:rsidRDefault="00C073F2" w:rsidP="00C073F2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46C521E6" w14:textId="77777777" w:rsidR="00C073F2" w:rsidRPr="00952726" w:rsidRDefault="00C073F2" w:rsidP="00C073F2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3B2421C" w14:textId="77777777" w:rsidR="00C073F2" w:rsidRPr="001370E0" w:rsidRDefault="00C073F2" w:rsidP="00C073F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389EDF93" w14:textId="77777777" w:rsidR="00C073F2" w:rsidRPr="001370E0" w:rsidRDefault="00C073F2" w:rsidP="00C073F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1F3D51B" w14:textId="77777777" w:rsidR="00C073F2" w:rsidRPr="001370E0" w:rsidRDefault="00C073F2" w:rsidP="00C073F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2434A52" w14:textId="77777777" w:rsidR="00C073F2" w:rsidRDefault="00C073F2" w:rsidP="00C073F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A86F9A4" w14:textId="77777777" w:rsidR="00C073F2" w:rsidRDefault="00C073F2" w:rsidP="00C073F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723D7DB" w14:textId="77777777" w:rsidR="00C073F2" w:rsidRDefault="00C073F2" w:rsidP="00C073F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51CA6C7" w14:textId="77777777" w:rsidR="00C073F2" w:rsidRPr="001370E0" w:rsidRDefault="00C073F2" w:rsidP="00C073F2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736FF4D" w14:textId="77777777" w:rsidR="00C073F2" w:rsidRPr="001370E0" w:rsidRDefault="00C073F2" w:rsidP="00C073F2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23ED131A" w14:textId="5D2A9E63" w:rsidR="00C073F2" w:rsidRPr="001370E0" w:rsidRDefault="00C073F2" w:rsidP="00C073F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029606" w14:textId="77777777" w:rsidR="00C073F2" w:rsidRPr="001370E0" w:rsidRDefault="00C073F2" w:rsidP="00C073F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3424C41" w14:textId="77777777" w:rsidR="00C073F2" w:rsidRPr="001370E0" w:rsidRDefault="00C073F2" w:rsidP="00C073F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31743EEB" w14:textId="77777777" w:rsidR="00C073F2" w:rsidRPr="001370E0" w:rsidRDefault="00C073F2" w:rsidP="00C073F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539E8706" w14:textId="77777777" w:rsidR="00C073F2" w:rsidRPr="001370E0" w:rsidRDefault="00C073F2" w:rsidP="00C073F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03AEE03A" w14:textId="77777777" w:rsidR="00C073F2" w:rsidRDefault="00C073F2" w:rsidP="00C073F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6DCCBE3" w14:textId="77777777" w:rsidR="00C073F2" w:rsidRDefault="00C073F2" w:rsidP="00C073F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F86B3DC" w14:textId="77777777" w:rsidR="00C073F2" w:rsidRDefault="00C073F2" w:rsidP="00C073F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DAEC415" w14:textId="77777777" w:rsidR="00C073F2" w:rsidRDefault="00C073F2" w:rsidP="00C073F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4A52635" w14:textId="77777777" w:rsidR="00C073F2" w:rsidRDefault="00C073F2" w:rsidP="00C073F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12625773" w14:textId="31BB3948" w:rsidR="00C073F2" w:rsidRPr="00405088" w:rsidRDefault="00C073F2" w:rsidP="00C073F2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61C1890D" w14:textId="77777777" w:rsidR="00F32CC2" w:rsidRPr="001E1501" w:rsidRDefault="00F32CC2" w:rsidP="00FE419A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8B3B35A" w14:textId="77777777" w:rsidR="00DC5B08" w:rsidRPr="001E1501" w:rsidRDefault="00DC5B08" w:rsidP="00DC5B08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00F478AA" w14:textId="7E482D3E" w:rsidR="00AE7141" w:rsidRPr="00C073F2" w:rsidRDefault="009B59D1" w:rsidP="00DC5B08">
      <w:pPr>
        <w:pStyle w:val="tytu"/>
        <w:spacing w:line="288" w:lineRule="auto"/>
        <w:rPr>
          <w:rFonts w:ascii="Encode Sans Compressed" w:hAnsi="Encode Sans Compressed"/>
          <w:b/>
          <w:bCs/>
          <w:sz w:val="22"/>
          <w:szCs w:val="22"/>
        </w:rPr>
      </w:pPr>
      <w:r>
        <w:rPr>
          <w:rFonts w:ascii="Encode Sans Compressed" w:hAnsi="Encode Sans Compressed"/>
          <w:b/>
          <w:bCs/>
          <w:sz w:val="22"/>
          <w:szCs w:val="22"/>
        </w:rPr>
        <w:t>Formularz 3.3</w:t>
      </w:r>
      <w:r w:rsidR="00AE7141" w:rsidRPr="00C073F2">
        <w:rPr>
          <w:rFonts w:ascii="Encode Sans Compressed" w:hAnsi="Encode Sans Compressed"/>
          <w:b/>
          <w:bCs/>
          <w:sz w:val="22"/>
          <w:szCs w:val="22"/>
        </w:rPr>
        <w:t>.</w:t>
      </w:r>
    </w:p>
    <w:p w14:paraId="3DC5B3A0" w14:textId="73410E80" w:rsidR="00AE7141" w:rsidRPr="001E1501" w:rsidRDefault="00316B16" w:rsidP="00FE419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sz w:val="22"/>
          <w:szCs w:val="22"/>
        </w:rPr>
      </w:pPr>
      <w:r w:rsidRPr="001E1501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5C8C1349" wp14:editId="6601EF2A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3799F" w14:textId="77777777" w:rsidR="00223FCE" w:rsidRPr="00AE7141" w:rsidRDefault="00223FCE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602D9663" w14:textId="77777777" w:rsidR="00223FCE" w:rsidRPr="00AE7141" w:rsidRDefault="00223FCE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C1349" id="_x0000_s1032" type="#_x0000_t202" style="position:absolute;margin-left:1.5pt;margin-top:11.75pt;width:444pt;height:60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/U0GQ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2213799F" w14:textId="77777777" w:rsidR="00223FCE" w:rsidRPr="00AE7141" w:rsidRDefault="00223FCE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602D9663" w14:textId="77777777" w:rsidR="00223FCE" w:rsidRPr="00AE7141" w:rsidRDefault="00223FCE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E1501">
        <w:rPr>
          <w:rFonts w:ascii="Encode Sans Compressed" w:hAnsi="Encode Sans Compressed"/>
          <w:i/>
          <w:iCs/>
          <w:sz w:val="22"/>
          <w:szCs w:val="22"/>
        </w:rPr>
        <w:t xml:space="preserve">UWAGA: </w:t>
      </w:r>
    </w:p>
    <w:p w14:paraId="6488DEDC" w14:textId="77777777" w:rsidR="00AE7141" w:rsidRPr="001E1501" w:rsidRDefault="00AE7141" w:rsidP="00FE419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i/>
          <w:iCs/>
          <w:sz w:val="22"/>
          <w:szCs w:val="22"/>
        </w:rPr>
        <w:t xml:space="preserve"> Zamiast niniejszego Formularza można przedstawić inne dokumenty, w szczególności: </w:t>
      </w:r>
    </w:p>
    <w:p w14:paraId="71DA8C24" w14:textId="77777777" w:rsidR="00AE7141" w:rsidRPr="001E1501" w:rsidRDefault="00AE7141" w:rsidP="00FE419A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i/>
          <w:iCs/>
          <w:sz w:val="22"/>
          <w:szCs w:val="22"/>
        </w:rPr>
        <w:t xml:space="preserve">•  zobowiązanie podmiotu, o którym mowa w art. 22a ust. 2 ustawy Pzp </w:t>
      </w:r>
    </w:p>
    <w:p w14:paraId="683F2255" w14:textId="77777777" w:rsidR="00AE7141" w:rsidRPr="001E1501" w:rsidRDefault="00AE7141" w:rsidP="00FE419A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i/>
          <w:iCs/>
          <w:sz w:val="22"/>
          <w:szCs w:val="22"/>
        </w:rPr>
        <w:t xml:space="preserve">•  dokumenty określające: </w:t>
      </w:r>
    </w:p>
    <w:p w14:paraId="59150E63" w14:textId="77777777" w:rsidR="00AE7141" w:rsidRPr="001E1501" w:rsidRDefault="00AE7141" w:rsidP="00FE419A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i/>
          <w:iCs/>
          <w:sz w:val="22"/>
          <w:szCs w:val="22"/>
        </w:rPr>
        <w:t xml:space="preserve">1) zakresu dostępnych Wykonawcy zasobów innego podmiotu, </w:t>
      </w:r>
    </w:p>
    <w:p w14:paraId="17D5E14E" w14:textId="77777777" w:rsidR="00AE7141" w:rsidRPr="001E1501" w:rsidRDefault="00AE7141" w:rsidP="00FE419A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i/>
          <w:iCs/>
          <w:sz w:val="22"/>
          <w:szCs w:val="22"/>
        </w:rPr>
        <w:t>2) sposobu wykorzystania zasobów innego podmiotu, przez Wykonawcę, przy wykonywaniu zamówienia publicznego,</w:t>
      </w:r>
    </w:p>
    <w:p w14:paraId="0331320D" w14:textId="77777777" w:rsidR="00AE7141" w:rsidRPr="001E1501" w:rsidRDefault="00AE7141" w:rsidP="00FE419A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 w:rsidRPr="001E1501">
        <w:rPr>
          <w:rFonts w:ascii="Encode Sans Compressed" w:hAnsi="Encode Sans Compressed"/>
          <w:i/>
          <w:iCs/>
          <w:sz w:val="22"/>
          <w:szCs w:val="22"/>
        </w:rPr>
        <w:t xml:space="preserve">3) zakres i okres udziału innego podmiotu przy wykonywaniu zamówienia publicznego </w:t>
      </w:r>
    </w:p>
    <w:p w14:paraId="1159BF7E" w14:textId="77777777" w:rsidR="00AE7141" w:rsidRPr="001E1501" w:rsidRDefault="00AE7141" w:rsidP="00FE419A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 w:rsidRPr="001E1501">
        <w:rPr>
          <w:rFonts w:ascii="Encode Sans Compressed" w:hAnsi="Encode Sans Compressed"/>
          <w:i/>
          <w:iCs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3B14030B" w14:textId="77777777" w:rsidR="00AE7141" w:rsidRPr="001E1501" w:rsidRDefault="00AE7141" w:rsidP="00FE419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9C5854E" w14:textId="77777777" w:rsidR="00AE7141" w:rsidRPr="001E1501" w:rsidRDefault="00AE7141" w:rsidP="00FE419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b/>
          <w:bCs/>
          <w:sz w:val="22"/>
          <w:szCs w:val="22"/>
        </w:rPr>
        <w:t xml:space="preserve">W imieniu: </w:t>
      </w:r>
      <w:r w:rsidRPr="001E150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97BFAC" w14:textId="77777777" w:rsidR="00AE7141" w:rsidRPr="001E1501" w:rsidRDefault="00AE7141" w:rsidP="00FE419A">
      <w:pPr>
        <w:autoSpaceDE w:val="0"/>
        <w:autoSpaceDN w:val="0"/>
        <w:adjustRightInd w:val="0"/>
        <w:spacing w:line="288" w:lineRule="auto"/>
        <w:ind w:left="993" w:hanging="851"/>
        <w:rPr>
          <w:rFonts w:ascii="Encode Sans Compressed" w:hAnsi="Encode Sans Compressed"/>
          <w:i/>
          <w:iCs/>
          <w:sz w:val="22"/>
          <w:szCs w:val="22"/>
        </w:rPr>
      </w:pPr>
      <w:r w:rsidRPr="001E1501">
        <w:rPr>
          <w:rFonts w:ascii="Encode Sans Compressed" w:hAnsi="Encode Sans Compressed"/>
          <w:i/>
          <w:sz w:val="22"/>
          <w:szCs w:val="22"/>
        </w:rPr>
        <w:t xml:space="preserve">(pełna nazwa/firma, adres,  NIP/PESEL, KRS/CEiDG </w:t>
      </w:r>
      <w:r w:rsidRPr="001E1501">
        <w:rPr>
          <w:rFonts w:ascii="Encode Sans Compressed" w:hAnsi="Encode Sans Compressed"/>
          <w:i/>
          <w:iCs/>
          <w:sz w:val="22"/>
          <w:szCs w:val="22"/>
        </w:rPr>
        <w:t xml:space="preserve"> </w:t>
      </w:r>
      <w:r w:rsidRPr="001E1501">
        <w:rPr>
          <w:rFonts w:ascii="Encode Sans Compressed" w:hAnsi="Encode Sans Compressed"/>
          <w:i/>
          <w:sz w:val="22"/>
          <w:szCs w:val="22"/>
        </w:rPr>
        <w:t>podmiotu n</w:t>
      </w:r>
      <w:r w:rsidRPr="001E1501">
        <w:rPr>
          <w:rFonts w:ascii="Encode Sans Compressed" w:hAnsi="Encode Sans Compressed"/>
          <w:i/>
          <w:iCs/>
          <w:sz w:val="22"/>
          <w:szCs w:val="22"/>
        </w:rPr>
        <w:t>a zasobach którego polega Wykonawca)</w:t>
      </w:r>
    </w:p>
    <w:p w14:paraId="4DA12E7B" w14:textId="77777777" w:rsidR="00AE7141" w:rsidRPr="001E1501" w:rsidRDefault="00AE7141" w:rsidP="00FE419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B810E68" w14:textId="77777777" w:rsidR="00AE7141" w:rsidRPr="001E1501" w:rsidRDefault="00AE7141" w:rsidP="00FE419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11290EF" w14:textId="77777777" w:rsidR="00AE7141" w:rsidRPr="001E1501" w:rsidRDefault="00AE7141" w:rsidP="00FE419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zobowiązuję się do oddania swoich zasobów </w:t>
      </w:r>
    </w:p>
    <w:p w14:paraId="204F02E8" w14:textId="77777777" w:rsidR="00AE7141" w:rsidRPr="001E1501" w:rsidRDefault="00AE7141" w:rsidP="00FE419A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E1501">
        <w:rPr>
          <w:rFonts w:ascii="Encode Sans Compressed" w:hAnsi="Encode Sans Compressed"/>
          <w:i/>
          <w:iCs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22F4F35" w14:textId="77777777" w:rsidR="00AE7141" w:rsidRPr="001E1501" w:rsidRDefault="00AE7141" w:rsidP="00FE419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BFE5E53" w14:textId="77777777" w:rsidR="00AE7141" w:rsidRPr="001E1501" w:rsidRDefault="00AE7141" w:rsidP="00FE419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do dyspozycji Wykonawcy: </w:t>
      </w:r>
    </w:p>
    <w:p w14:paraId="2875673A" w14:textId="77777777" w:rsidR="00AE7141" w:rsidRPr="001E1501" w:rsidRDefault="00AE7141" w:rsidP="00FE419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05E414" w14:textId="77777777" w:rsidR="00AE7141" w:rsidRPr="001E1501" w:rsidRDefault="00AE7141" w:rsidP="00FE419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F5CE54" w14:textId="77777777" w:rsidR="00223FCE" w:rsidRDefault="00AE7141" w:rsidP="00C073F2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przy wykonywaniu zamówienia pod nazwą: </w:t>
      </w:r>
    </w:p>
    <w:p w14:paraId="6C0B9C18" w14:textId="7B0C16AE" w:rsidR="00C073F2" w:rsidRPr="001E1501" w:rsidRDefault="00C073F2" w:rsidP="00C073F2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1E1501">
        <w:rPr>
          <w:rFonts w:ascii="Encode Sans Compressed" w:hAnsi="Encode Sans Compressed" w:cs="Times New Roman"/>
          <w:b/>
          <w:sz w:val="22"/>
          <w:szCs w:val="22"/>
          <w:lang w:val="pl-PL"/>
        </w:rPr>
        <w:t>Wykonanie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aktualizacji inwentaryzacji wraz z </w:t>
      </w:r>
      <w:r w:rsidRPr="001E150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ekspertyzą</w:t>
      </w:r>
      <w:r w:rsidRPr="001E150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dendrologiczn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ą</w:t>
      </w:r>
      <w:r w:rsidRPr="001E150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drzew rosnących w pasie drogowym wskazanych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150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dróg wojewódzkich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(podział na 9 części)</w:t>
      </w:r>
    </w:p>
    <w:p w14:paraId="147033D7" w14:textId="77777777" w:rsidR="00AE7141" w:rsidRPr="001E1501" w:rsidRDefault="00AE7141" w:rsidP="00FE419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F8180F8" w14:textId="77777777" w:rsidR="00AE7141" w:rsidRPr="001E1501" w:rsidRDefault="00AE7141" w:rsidP="00FE419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Oświadczam, iż: </w:t>
      </w:r>
    </w:p>
    <w:p w14:paraId="163D76F9" w14:textId="77777777" w:rsidR="00AE7141" w:rsidRPr="001E1501" w:rsidRDefault="00AE7141" w:rsidP="00FE419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a) udostępniam Wykonawcy ww. zasoby, w następującym zakresie </w:t>
      </w:r>
      <w:r w:rsidRPr="001E1501">
        <w:rPr>
          <w:rFonts w:ascii="Encode Sans Compressed" w:hAnsi="Encode Sans Compressed"/>
          <w:i/>
          <w:sz w:val="22"/>
          <w:szCs w:val="22"/>
        </w:rPr>
        <w:t>( należy podać informacje umożliwiające ocenę spełnienia waru</w:t>
      </w:r>
      <w:r w:rsidR="002326F4" w:rsidRPr="001E1501">
        <w:rPr>
          <w:rFonts w:ascii="Encode Sans Compressed" w:hAnsi="Encode Sans Compressed"/>
          <w:i/>
          <w:sz w:val="22"/>
          <w:szCs w:val="22"/>
        </w:rPr>
        <w:t>nków przez udostępniane zasoby)</w:t>
      </w:r>
      <w:r w:rsidRPr="001E1501">
        <w:rPr>
          <w:rFonts w:ascii="Encode Sans Compressed" w:hAnsi="Encode Sans Compressed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09EFDE" w14:textId="77777777" w:rsidR="00AE7141" w:rsidRPr="001E1501" w:rsidRDefault="00AE7141" w:rsidP="00FE419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b) sposób wykorzystania udostępnionych przeze mnie zasobów będzie następujący:</w:t>
      </w:r>
    </w:p>
    <w:p w14:paraId="4B440771" w14:textId="77777777" w:rsidR="005C6B9A" w:rsidRPr="001E1501" w:rsidRDefault="00AE7141" w:rsidP="00FE419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DE5431" w14:textId="77777777" w:rsidR="00AE7141" w:rsidRPr="001E1501" w:rsidRDefault="00AE7141" w:rsidP="00FE419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c) zakres i okres mojego udziału przy wykonywaniu zamówienia będzie następujący: </w:t>
      </w:r>
    </w:p>
    <w:p w14:paraId="6B50A2FB" w14:textId="77777777" w:rsidR="00AE7141" w:rsidRPr="001E1501" w:rsidRDefault="00AE7141" w:rsidP="00FE419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896675" w14:textId="77777777" w:rsidR="00AE7141" w:rsidRPr="001E1501" w:rsidRDefault="00AE7141" w:rsidP="00FE419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d) będę realizował nw </w:t>
      </w:r>
      <w:r w:rsidR="0074729A">
        <w:rPr>
          <w:rFonts w:ascii="Encode Sans Compressed" w:hAnsi="Encode Sans Compressed"/>
          <w:sz w:val="22"/>
          <w:szCs w:val="22"/>
        </w:rPr>
        <w:t>usługi</w:t>
      </w:r>
      <w:r w:rsidRPr="001E1501">
        <w:rPr>
          <w:rFonts w:ascii="Encode Sans Compressed" w:hAnsi="Encode Sans Compressed"/>
          <w:sz w:val="22"/>
          <w:szCs w:val="22"/>
        </w:rPr>
        <w:t>, których dotyczą udostępniane zasoby odnoszące się do warunków udziału , na których polega Wykonawca : ………..</w:t>
      </w:r>
      <w:r w:rsidRPr="001E1501">
        <w:rPr>
          <w:rFonts w:ascii="Encode Sans Compressed" w:hAnsi="Encode Sans Compressed"/>
          <w:sz w:val="22"/>
          <w:szCs w:val="22"/>
        </w:rPr>
        <w:softHyphen/>
      </w:r>
      <w:r w:rsidRPr="001E1501">
        <w:rPr>
          <w:rFonts w:ascii="Encode Sans Compressed" w:hAnsi="Encode Sans Compressed"/>
          <w:sz w:val="22"/>
          <w:szCs w:val="22"/>
        </w:rPr>
        <w:softHyphen/>
      </w:r>
      <w:r w:rsidRPr="001E1501">
        <w:rPr>
          <w:rFonts w:ascii="Encode Sans Compressed" w:hAnsi="Encode Sans Compressed"/>
          <w:sz w:val="22"/>
          <w:szCs w:val="22"/>
        </w:rPr>
        <w:softHyphen/>
      </w:r>
      <w:r w:rsidRPr="001E1501">
        <w:rPr>
          <w:rFonts w:ascii="Encode Sans Compressed" w:hAnsi="Encode Sans Compressed"/>
          <w:sz w:val="22"/>
          <w:szCs w:val="22"/>
        </w:rPr>
        <w:softHyphen/>
      </w:r>
      <w:r w:rsidRPr="001E1501">
        <w:rPr>
          <w:rFonts w:ascii="Encode Sans Compressed" w:hAnsi="Encode Sans Compressed"/>
          <w:sz w:val="22"/>
          <w:szCs w:val="22"/>
        </w:rPr>
        <w:softHyphen/>
      </w:r>
      <w:r w:rsidRPr="001E1501">
        <w:rPr>
          <w:rFonts w:ascii="Encode Sans Compressed" w:hAnsi="Encode Sans Compressed"/>
          <w:sz w:val="22"/>
          <w:szCs w:val="22"/>
        </w:rPr>
        <w:softHyphen/>
      </w:r>
      <w:r w:rsidRPr="001E1501">
        <w:rPr>
          <w:rFonts w:ascii="Encode Sans Compressed" w:hAnsi="Encode Sans Compressed"/>
          <w:sz w:val="22"/>
          <w:szCs w:val="22"/>
        </w:rPr>
        <w:softHyphen/>
      </w:r>
      <w:r w:rsidRPr="001E1501">
        <w:rPr>
          <w:rFonts w:ascii="Encode Sans Compressed" w:hAnsi="Encode Sans Compressed"/>
          <w:sz w:val="22"/>
          <w:szCs w:val="22"/>
        </w:rPr>
        <w:softHyphen/>
      </w:r>
      <w:r w:rsidRPr="001E1501">
        <w:rPr>
          <w:rFonts w:ascii="Encode Sans Compressed" w:hAnsi="Encode Sans Compressed"/>
          <w:sz w:val="22"/>
          <w:szCs w:val="22"/>
        </w:rPr>
        <w:softHyphen/>
      </w:r>
      <w:r w:rsidRPr="001E1501">
        <w:rPr>
          <w:rFonts w:ascii="Encode Sans Compressed" w:hAnsi="Encode Sans Compressed"/>
          <w:sz w:val="22"/>
          <w:szCs w:val="22"/>
        </w:rPr>
        <w:softHyphen/>
      </w:r>
      <w:r w:rsidRPr="001E1501">
        <w:rPr>
          <w:rFonts w:ascii="Encode Sans Compressed" w:hAnsi="Encode Sans Compressed"/>
          <w:sz w:val="22"/>
          <w:szCs w:val="22"/>
        </w:rPr>
        <w:softHyphen/>
      </w:r>
      <w:r w:rsidRPr="001E1501">
        <w:rPr>
          <w:rFonts w:ascii="Encode Sans Compressed" w:hAnsi="Encode Sans Compressed"/>
          <w:sz w:val="22"/>
          <w:szCs w:val="22"/>
        </w:rPr>
        <w:softHyphen/>
      </w:r>
      <w:r w:rsidRPr="001E1501">
        <w:rPr>
          <w:rFonts w:ascii="Encode Sans Compressed" w:hAnsi="Encode Sans Compressed"/>
          <w:sz w:val="22"/>
          <w:szCs w:val="22"/>
        </w:rPr>
        <w:softHyphen/>
      </w:r>
      <w:r w:rsidRPr="001E1501">
        <w:rPr>
          <w:rFonts w:ascii="Encode Sans Compressed" w:hAnsi="Encode Sans Compressed"/>
          <w:sz w:val="22"/>
          <w:szCs w:val="22"/>
        </w:rPr>
        <w:softHyphen/>
      </w:r>
      <w:r w:rsidRPr="001E1501">
        <w:rPr>
          <w:rFonts w:ascii="Encode Sans Compressed" w:hAnsi="Encode Sans Compressed"/>
          <w:sz w:val="22"/>
          <w:szCs w:val="22"/>
        </w:rPr>
        <w:softHyphen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2C3FF1" w14:textId="77777777" w:rsidR="00AE7141" w:rsidRPr="001E1501" w:rsidRDefault="00AE7141" w:rsidP="00FE419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9DC530" w14:textId="77777777" w:rsidR="00AE7141" w:rsidRPr="001E1501" w:rsidRDefault="00AE7141" w:rsidP="00FE419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8A2849A" w14:textId="77777777" w:rsidR="00AE7141" w:rsidRPr="001E1501" w:rsidRDefault="00AE7141" w:rsidP="00FE419A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………………………… dnia …. …. ……………. roku              </w:t>
      </w:r>
    </w:p>
    <w:p w14:paraId="2DC5CA55" w14:textId="77777777" w:rsidR="00AE7141" w:rsidRPr="001E1501" w:rsidRDefault="00AE7141" w:rsidP="00FE419A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</w:t>
      </w:r>
    </w:p>
    <w:p w14:paraId="17EFF62C" w14:textId="77777777" w:rsidR="00AE7141" w:rsidRPr="001E1501" w:rsidRDefault="00AE7141" w:rsidP="00FE419A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</w:p>
    <w:p w14:paraId="6BC3C0E9" w14:textId="77777777" w:rsidR="00AE7141" w:rsidRPr="001E1501" w:rsidRDefault="00AE7141" w:rsidP="00FE419A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  <w:t xml:space="preserve">           </w:t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  <w:t>………………….……………………………………….</w:t>
      </w:r>
    </w:p>
    <w:p w14:paraId="4FCC9D0F" w14:textId="77777777" w:rsidR="00327FF7" w:rsidRPr="001E1501" w:rsidRDefault="00AE7141" w:rsidP="00D97ED5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sz w:val="22"/>
          <w:szCs w:val="22"/>
        </w:rPr>
      </w:pPr>
      <w:r w:rsidRPr="001E1501">
        <w:rPr>
          <w:rFonts w:ascii="Encode Sans Compressed" w:hAnsi="Encode Sans Compressed"/>
          <w:i/>
          <w:iCs/>
          <w:sz w:val="22"/>
          <w:szCs w:val="22"/>
        </w:rPr>
        <w:tab/>
      </w:r>
      <w:r w:rsidRPr="001E1501">
        <w:rPr>
          <w:rFonts w:ascii="Encode Sans Compressed" w:hAnsi="Encode Sans Compressed"/>
          <w:i/>
          <w:iCs/>
          <w:sz w:val="22"/>
          <w:szCs w:val="22"/>
          <w:lang w:val="pl-PL"/>
        </w:rPr>
        <w:t xml:space="preserve">    </w:t>
      </w:r>
      <w:r w:rsidRPr="001E1501">
        <w:rPr>
          <w:rFonts w:ascii="Encode Sans Compressed" w:hAnsi="Encode Sans Compressed"/>
          <w:i/>
          <w:iCs/>
          <w:sz w:val="22"/>
          <w:szCs w:val="22"/>
        </w:rPr>
        <w:t>(podpis Podmiotu/ osoby upoważni</w:t>
      </w:r>
      <w:r w:rsidR="00D97ED5" w:rsidRPr="001E1501">
        <w:rPr>
          <w:rFonts w:ascii="Encode Sans Compressed" w:hAnsi="Encode Sans Compressed"/>
          <w:i/>
          <w:iCs/>
          <w:sz w:val="22"/>
          <w:szCs w:val="22"/>
        </w:rPr>
        <w:t>onej do reprezentacji Podmiotu)</w:t>
      </w:r>
    </w:p>
    <w:p w14:paraId="77B2305F" w14:textId="77777777" w:rsidR="00FE567E" w:rsidRPr="001E1501" w:rsidRDefault="00FE567E" w:rsidP="00D97ED5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sz w:val="22"/>
          <w:szCs w:val="22"/>
        </w:rPr>
      </w:pPr>
    </w:p>
    <w:p w14:paraId="09F6AA3F" w14:textId="77777777" w:rsidR="00FE567E" w:rsidRPr="001E1501" w:rsidRDefault="00FE567E" w:rsidP="00D97ED5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sz w:val="22"/>
          <w:szCs w:val="22"/>
        </w:rPr>
      </w:pPr>
    </w:p>
    <w:p w14:paraId="56EDDE92" w14:textId="77777777" w:rsidR="00FE567E" w:rsidRPr="001E1501" w:rsidRDefault="00FE567E" w:rsidP="00D97ED5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sz w:val="22"/>
          <w:szCs w:val="22"/>
        </w:rPr>
      </w:pPr>
    </w:p>
    <w:p w14:paraId="7E805CE7" w14:textId="77777777" w:rsidR="00FE567E" w:rsidRPr="001E1501" w:rsidRDefault="00FE567E" w:rsidP="00D97ED5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sz w:val="22"/>
          <w:szCs w:val="22"/>
        </w:rPr>
      </w:pPr>
    </w:p>
    <w:p w14:paraId="1D791044" w14:textId="77777777" w:rsidR="00FE567E" w:rsidRPr="001E1501" w:rsidRDefault="00FE567E" w:rsidP="00D97ED5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sz w:val="22"/>
          <w:szCs w:val="22"/>
        </w:rPr>
      </w:pPr>
    </w:p>
    <w:p w14:paraId="4871CE67" w14:textId="77777777" w:rsidR="00FE567E" w:rsidRPr="001E1501" w:rsidRDefault="00FE567E" w:rsidP="00D97ED5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sz w:val="22"/>
          <w:szCs w:val="22"/>
        </w:rPr>
      </w:pPr>
    </w:p>
    <w:p w14:paraId="51082D1E" w14:textId="77777777" w:rsidR="00FE567E" w:rsidRPr="001E1501" w:rsidRDefault="00FE567E" w:rsidP="00D97ED5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sz w:val="22"/>
          <w:szCs w:val="22"/>
        </w:rPr>
      </w:pPr>
    </w:p>
    <w:p w14:paraId="41B7C0B9" w14:textId="77777777" w:rsidR="00FE567E" w:rsidRPr="001E1501" w:rsidRDefault="00FE567E" w:rsidP="00D97ED5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sz w:val="22"/>
          <w:szCs w:val="22"/>
        </w:rPr>
      </w:pPr>
    </w:p>
    <w:p w14:paraId="41695778" w14:textId="77777777" w:rsidR="00FE567E" w:rsidRPr="001E1501" w:rsidRDefault="00FE567E" w:rsidP="00D97ED5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sz w:val="22"/>
          <w:szCs w:val="22"/>
        </w:rPr>
      </w:pPr>
    </w:p>
    <w:p w14:paraId="014D5D68" w14:textId="77777777" w:rsidR="00FE567E" w:rsidRPr="001E1501" w:rsidRDefault="00FE567E" w:rsidP="00D97ED5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sz w:val="22"/>
          <w:szCs w:val="22"/>
        </w:rPr>
      </w:pPr>
    </w:p>
    <w:p w14:paraId="100504D9" w14:textId="77777777" w:rsidR="00FE567E" w:rsidRPr="001E1501" w:rsidRDefault="00FE567E" w:rsidP="00D97ED5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sz w:val="22"/>
          <w:szCs w:val="22"/>
        </w:rPr>
      </w:pPr>
    </w:p>
    <w:p w14:paraId="2B97B6CD" w14:textId="77777777" w:rsidR="00FE567E" w:rsidRPr="001E1501" w:rsidRDefault="00FE567E" w:rsidP="00D97ED5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sz w:val="22"/>
          <w:szCs w:val="22"/>
        </w:rPr>
      </w:pPr>
    </w:p>
    <w:p w14:paraId="764C9DC4" w14:textId="77777777" w:rsidR="00FE567E" w:rsidRPr="001E1501" w:rsidRDefault="00FE567E" w:rsidP="00D97ED5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sz w:val="22"/>
          <w:szCs w:val="22"/>
        </w:rPr>
      </w:pPr>
    </w:p>
    <w:p w14:paraId="5FAB328D" w14:textId="77777777" w:rsidR="00F62D52" w:rsidRDefault="00F62D52" w:rsidP="00C073F2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</w:p>
    <w:p w14:paraId="7B87E7DC" w14:textId="77777777" w:rsidR="00F62D52" w:rsidRDefault="00F62D52" w:rsidP="00C073F2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</w:p>
    <w:p w14:paraId="1D0ADB9F" w14:textId="77777777" w:rsidR="00FE567E" w:rsidRPr="001E1501" w:rsidRDefault="00FE567E" w:rsidP="00D97ED5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sz w:val="22"/>
          <w:szCs w:val="22"/>
        </w:rPr>
      </w:pPr>
    </w:p>
    <w:p w14:paraId="44981C4F" w14:textId="77777777" w:rsidR="00FE567E" w:rsidRPr="001E1501" w:rsidRDefault="00FE567E" w:rsidP="00D97ED5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sz w:val="22"/>
          <w:szCs w:val="22"/>
        </w:rPr>
      </w:pPr>
    </w:p>
    <w:p w14:paraId="1A82C95C" w14:textId="77777777" w:rsidR="00FE567E" w:rsidRPr="001E1501" w:rsidRDefault="00FE567E" w:rsidP="00D97ED5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sz w:val="22"/>
          <w:szCs w:val="22"/>
        </w:rPr>
      </w:pPr>
    </w:p>
    <w:p w14:paraId="26738CEA" w14:textId="77777777" w:rsidR="00FE567E" w:rsidRPr="001E1501" w:rsidRDefault="00FE567E" w:rsidP="00BF0434">
      <w:pPr>
        <w:pStyle w:val="Tekstpodstawowywcity"/>
        <w:spacing w:line="288" w:lineRule="auto"/>
        <w:ind w:left="-993" w:firstLine="2553"/>
        <w:rPr>
          <w:rFonts w:ascii="Encode Sans Compressed" w:hAnsi="Encode Sans Compressed"/>
          <w:b/>
          <w:sz w:val="22"/>
          <w:szCs w:val="22"/>
          <w:lang w:val="pl-PL"/>
        </w:rPr>
      </w:pPr>
    </w:p>
    <w:p w14:paraId="39F1B337" w14:textId="77777777" w:rsidR="00FE567E" w:rsidRPr="001E1501" w:rsidRDefault="00FE567E" w:rsidP="00FE567E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sz w:val="22"/>
          <w:szCs w:val="22"/>
          <w:lang w:val="pl-PL"/>
        </w:rPr>
      </w:pPr>
    </w:p>
    <w:p w14:paraId="08752664" w14:textId="77777777" w:rsidR="00FE567E" w:rsidRPr="001E1501" w:rsidRDefault="00FE567E" w:rsidP="00FE567E">
      <w:pPr>
        <w:pStyle w:val="tekstdokumentu"/>
        <w:spacing w:before="0" w:after="0" w:line="288" w:lineRule="auto"/>
        <w:ind w:hanging="1440"/>
        <w:jc w:val="center"/>
        <w:rPr>
          <w:rFonts w:ascii="Encode Sans Compressed" w:hAnsi="Encode Sans Compressed"/>
          <w:sz w:val="22"/>
          <w:szCs w:val="22"/>
        </w:rPr>
      </w:pPr>
    </w:p>
    <w:p w14:paraId="114E82E7" w14:textId="77777777" w:rsidR="00FE567E" w:rsidRPr="001E1501" w:rsidRDefault="00FE567E" w:rsidP="00FE567E">
      <w:pPr>
        <w:pStyle w:val="tekstdokumentu"/>
        <w:spacing w:before="0" w:after="0" w:line="288" w:lineRule="auto"/>
        <w:ind w:hanging="1440"/>
        <w:jc w:val="center"/>
        <w:rPr>
          <w:rFonts w:ascii="Encode Sans Compressed" w:hAnsi="Encode Sans Compressed"/>
          <w:sz w:val="22"/>
          <w:szCs w:val="22"/>
        </w:rPr>
      </w:pPr>
    </w:p>
    <w:p w14:paraId="0C0090B8" w14:textId="77777777" w:rsidR="00FE567E" w:rsidRPr="001E1501" w:rsidRDefault="00FE567E" w:rsidP="00FE567E">
      <w:pPr>
        <w:pStyle w:val="tekstdokumentu"/>
        <w:spacing w:before="0" w:after="0" w:line="288" w:lineRule="auto"/>
        <w:ind w:hanging="1440"/>
        <w:jc w:val="center"/>
        <w:rPr>
          <w:rFonts w:ascii="Encode Sans Compressed" w:hAnsi="Encode Sans Compressed"/>
          <w:sz w:val="22"/>
          <w:szCs w:val="22"/>
        </w:rPr>
      </w:pPr>
    </w:p>
    <w:p w14:paraId="0CBC8A2F" w14:textId="77777777" w:rsidR="00FE567E" w:rsidRPr="001E1501" w:rsidRDefault="00FE567E" w:rsidP="00FE567E">
      <w:pPr>
        <w:pStyle w:val="tekstdokumentu"/>
        <w:spacing w:before="0" w:after="0" w:line="288" w:lineRule="auto"/>
        <w:ind w:hanging="1440"/>
        <w:jc w:val="center"/>
        <w:rPr>
          <w:rFonts w:ascii="Encode Sans Compressed" w:hAnsi="Encode Sans Compressed"/>
          <w:sz w:val="22"/>
          <w:szCs w:val="22"/>
        </w:rPr>
      </w:pPr>
    </w:p>
    <w:p w14:paraId="380DEE6A" w14:textId="77777777" w:rsidR="00FE567E" w:rsidRPr="001E1501" w:rsidRDefault="00FE567E" w:rsidP="00FE567E">
      <w:pPr>
        <w:pStyle w:val="tekstdokumentu"/>
        <w:spacing w:before="0" w:after="0" w:line="288" w:lineRule="auto"/>
        <w:ind w:hanging="1440"/>
        <w:jc w:val="center"/>
        <w:rPr>
          <w:rFonts w:ascii="Encode Sans Compressed" w:hAnsi="Encode Sans Compressed"/>
          <w:sz w:val="22"/>
          <w:szCs w:val="22"/>
        </w:rPr>
      </w:pPr>
    </w:p>
    <w:p w14:paraId="09801AF9" w14:textId="77777777" w:rsidR="00FE567E" w:rsidRPr="001E1501" w:rsidRDefault="00FE567E" w:rsidP="00FE567E">
      <w:pPr>
        <w:pStyle w:val="tekstdokumentu"/>
        <w:spacing w:before="0" w:after="0" w:line="288" w:lineRule="auto"/>
        <w:ind w:hanging="1440"/>
        <w:jc w:val="center"/>
        <w:rPr>
          <w:rFonts w:ascii="Encode Sans Compressed" w:hAnsi="Encode Sans Compressed"/>
          <w:sz w:val="22"/>
          <w:szCs w:val="22"/>
        </w:rPr>
      </w:pPr>
    </w:p>
    <w:p w14:paraId="12977A5B" w14:textId="77777777" w:rsidR="00FE567E" w:rsidRPr="001E1501" w:rsidRDefault="00FE567E" w:rsidP="00FE567E">
      <w:pPr>
        <w:pStyle w:val="tekstdokumentu"/>
        <w:spacing w:before="0" w:after="0" w:line="288" w:lineRule="auto"/>
        <w:ind w:hanging="1440"/>
        <w:jc w:val="center"/>
        <w:rPr>
          <w:rFonts w:ascii="Encode Sans Compressed" w:hAnsi="Encode Sans Compressed"/>
          <w:sz w:val="22"/>
          <w:szCs w:val="22"/>
        </w:rPr>
      </w:pPr>
    </w:p>
    <w:p w14:paraId="583DBBDD" w14:textId="77777777" w:rsidR="00FE567E" w:rsidRPr="001E1501" w:rsidRDefault="00FE567E" w:rsidP="00FE567E">
      <w:pPr>
        <w:pStyle w:val="tekstdokumentu"/>
        <w:spacing w:before="0" w:after="0" w:line="288" w:lineRule="auto"/>
        <w:ind w:hanging="1440"/>
        <w:jc w:val="center"/>
        <w:rPr>
          <w:rFonts w:ascii="Encode Sans Compressed" w:hAnsi="Encode Sans Compressed"/>
          <w:sz w:val="22"/>
          <w:szCs w:val="22"/>
        </w:rPr>
      </w:pPr>
    </w:p>
    <w:p w14:paraId="535D0013" w14:textId="77777777" w:rsidR="00FE567E" w:rsidRPr="001E1501" w:rsidRDefault="00FE567E" w:rsidP="00FE567E">
      <w:pPr>
        <w:pStyle w:val="tekstdokumentu"/>
        <w:spacing w:before="0" w:after="0" w:line="288" w:lineRule="auto"/>
        <w:ind w:hanging="1440"/>
        <w:jc w:val="center"/>
        <w:rPr>
          <w:rFonts w:ascii="Encode Sans Compressed" w:hAnsi="Encode Sans Compressed"/>
          <w:sz w:val="22"/>
          <w:szCs w:val="22"/>
        </w:rPr>
      </w:pPr>
    </w:p>
    <w:p w14:paraId="31D8BD3C" w14:textId="77777777" w:rsidR="00FE567E" w:rsidRPr="001E1501" w:rsidRDefault="00FE567E" w:rsidP="00FE567E">
      <w:pPr>
        <w:pStyle w:val="tekstdokumentu"/>
        <w:spacing w:before="0" w:after="0" w:line="288" w:lineRule="auto"/>
        <w:ind w:hanging="1440"/>
        <w:jc w:val="center"/>
        <w:rPr>
          <w:rFonts w:ascii="Encode Sans Compressed" w:hAnsi="Encode Sans Compressed"/>
          <w:sz w:val="22"/>
          <w:szCs w:val="22"/>
        </w:rPr>
      </w:pPr>
    </w:p>
    <w:p w14:paraId="62E06296" w14:textId="77777777" w:rsidR="00FE567E" w:rsidRPr="001E1501" w:rsidRDefault="00FE567E" w:rsidP="00FE567E">
      <w:pPr>
        <w:pStyle w:val="tekstdokumentu"/>
        <w:spacing w:before="0" w:after="0" w:line="288" w:lineRule="auto"/>
        <w:ind w:hanging="1440"/>
        <w:jc w:val="center"/>
        <w:rPr>
          <w:rFonts w:ascii="Encode Sans Compressed" w:hAnsi="Encode Sans Compressed"/>
          <w:sz w:val="22"/>
          <w:szCs w:val="22"/>
        </w:rPr>
      </w:pPr>
    </w:p>
    <w:p w14:paraId="553312BF" w14:textId="77777777" w:rsidR="00FE567E" w:rsidRPr="001E1501" w:rsidRDefault="00FE567E" w:rsidP="00FE567E">
      <w:pPr>
        <w:pStyle w:val="tekstdokumentu"/>
        <w:spacing w:before="0" w:after="0" w:line="288" w:lineRule="auto"/>
        <w:ind w:hanging="1440"/>
        <w:jc w:val="center"/>
        <w:rPr>
          <w:rFonts w:ascii="Encode Sans Compressed" w:hAnsi="Encode Sans Compressed"/>
          <w:sz w:val="22"/>
          <w:szCs w:val="22"/>
        </w:rPr>
      </w:pPr>
    </w:p>
    <w:p w14:paraId="236305B3" w14:textId="77777777" w:rsidR="00FE567E" w:rsidRPr="001E1501" w:rsidRDefault="00FE567E" w:rsidP="00FE567E">
      <w:pPr>
        <w:pStyle w:val="tekstdokumentu"/>
        <w:spacing w:before="0" w:after="0" w:line="288" w:lineRule="auto"/>
        <w:ind w:hanging="1440"/>
        <w:jc w:val="center"/>
        <w:rPr>
          <w:rFonts w:ascii="Encode Sans Compressed" w:hAnsi="Encode Sans Compressed"/>
          <w:sz w:val="22"/>
          <w:szCs w:val="22"/>
        </w:rPr>
      </w:pPr>
    </w:p>
    <w:p w14:paraId="28DE757A" w14:textId="77777777" w:rsidR="00FE567E" w:rsidRPr="001E1501" w:rsidRDefault="00FE567E" w:rsidP="001E3D91">
      <w:pPr>
        <w:pStyle w:val="tekstdokumentu"/>
        <w:spacing w:before="0" w:after="0" w:line="288" w:lineRule="auto"/>
        <w:ind w:hanging="1440"/>
        <w:rPr>
          <w:rFonts w:ascii="Encode Sans Compressed" w:hAnsi="Encode Sans Compressed"/>
          <w:sz w:val="22"/>
          <w:szCs w:val="22"/>
        </w:rPr>
      </w:pPr>
    </w:p>
    <w:p w14:paraId="794D8DCD" w14:textId="77777777" w:rsidR="00FE567E" w:rsidRPr="001E1501" w:rsidRDefault="00FE567E" w:rsidP="00FE567E">
      <w:pPr>
        <w:pStyle w:val="tekstdokumentu"/>
        <w:spacing w:before="0" w:after="0" w:line="288" w:lineRule="auto"/>
        <w:ind w:hanging="1440"/>
        <w:jc w:val="center"/>
        <w:rPr>
          <w:rFonts w:ascii="Encode Sans Compressed" w:hAnsi="Encode Sans Compressed"/>
          <w:sz w:val="22"/>
          <w:szCs w:val="22"/>
        </w:rPr>
      </w:pPr>
    </w:p>
    <w:sectPr w:rsidR="00FE567E" w:rsidRPr="001E1501" w:rsidSect="00E36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1418" w:header="1418" w:footer="141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E8B3A1" w14:textId="77777777" w:rsidR="00223FCE" w:rsidRDefault="00223FCE">
      <w:r>
        <w:separator/>
      </w:r>
    </w:p>
  </w:endnote>
  <w:endnote w:type="continuationSeparator" w:id="0">
    <w:p w14:paraId="7D37E86B" w14:textId="77777777" w:rsidR="00223FCE" w:rsidRDefault="0022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C6554" w14:textId="77777777" w:rsidR="00223FCE" w:rsidRDefault="00223F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EFE9B" w14:textId="3246890D" w:rsidR="00223FCE" w:rsidRDefault="00223FCE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B0F2A24" wp14:editId="5E6DB85C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3FBD3" w14:textId="7739AE4C" w:rsidR="00223FCE" w:rsidRDefault="00223FC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F2CCB">
                            <w:rPr>
                              <w:rStyle w:val="Numerstrony"/>
                              <w:noProof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F2A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" stroked="f">
              <v:fill opacity="0"/>
              <v:textbox inset="0,0,0,0">
                <w:txbxContent>
                  <w:p w14:paraId="7093FBD3" w14:textId="7739AE4C" w:rsidR="00223FCE" w:rsidRDefault="00223FC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F2CCB">
                      <w:rPr>
                        <w:rStyle w:val="Numerstrony"/>
                        <w:noProof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B49EC" w14:textId="77777777" w:rsidR="00223FCE" w:rsidRDefault="00223F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71A8ED" w14:textId="77777777" w:rsidR="00223FCE" w:rsidRDefault="00223FCE">
      <w:r>
        <w:separator/>
      </w:r>
    </w:p>
  </w:footnote>
  <w:footnote w:type="continuationSeparator" w:id="0">
    <w:p w14:paraId="72681343" w14:textId="77777777" w:rsidR="00223FCE" w:rsidRDefault="00223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25741" w14:textId="77777777" w:rsidR="00223FCE" w:rsidRDefault="00223F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E2627" w14:textId="77777777" w:rsidR="00223FCE" w:rsidRDefault="00223F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823E4" w14:textId="77777777" w:rsidR="00223FCE" w:rsidRDefault="00223F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16A04A76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0000001A"/>
    <w:name w:val="WW8Num3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0000001C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2910D6FE"/>
    <w:lvl w:ilvl="0" w:tplc="7B920C5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23F62E6"/>
    <w:multiLevelType w:val="hybridMultilevel"/>
    <w:tmpl w:val="753E4D20"/>
    <w:lvl w:ilvl="0" w:tplc="AB5ED824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7" w15:restartNumberingAfterBreak="0">
    <w:nsid w:val="044509D7"/>
    <w:multiLevelType w:val="hybridMultilevel"/>
    <w:tmpl w:val="9CD4F864"/>
    <w:lvl w:ilvl="0" w:tplc="B7F84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3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8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7B012E"/>
    <w:multiLevelType w:val="hybridMultilevel"/>
    <w:tmpl w:val="8BEEB55C"/>
    <w:lvl w:ilvl="0" w:tplc="C3343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6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673650D4"/>
    <w:multiLevelType w:val="hybridMultilevel"/>
    <w:tmpl w:val="B2EA3392"/>
    <w:styleLink w:val="Biecalista1"/>
    <w:lvl w:ilvl="0" w:tplc="8D1A7EE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907D8E"/>
    <w:multiLevelType w:val="hybridMultilevel"/>
    <w:tmpl w:val="7C74D7CC"/>
    <w:lvl w:ilvl="0" w:tplc="5FAE29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A32A8D"/>
    <w:multiLevelType w:val="hybridMultilevel"/>
    <w:tmpl w:val="590C9E60"/>
    <w:lvl w:ilvl="0" w:tplc="C7B03ACE">
      <w:start w:val="2"/>
      <w:numFmt w:val="decimal"/>
      <w:lvlText w:val="%1)"/>
      <w:lvlJc w:val="left"/>
      <w:pPr>
        <w:ind w:left="10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61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110850398">
    <w:abstractNumId w:val="12"/>
  </w:num>
  <w:num w:numId="2" w16cid:durableId="1950042110">
    <w:abstractNumId w:val="55"/>
  </w:num>
  <w:num w:numId="3" w16cid:durableId="1855681487">
    <w:abstractNumId w:val="52"/>
  </w:num>
  <w:num w:numId="4" w16cid:durableId="159004579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7886161">
    <w:abstractNumId w:val="35"/>
  </w:num>
  <w:num w:numId="6" w16cid:durableId="1222863359">
    <w:abstractNumId w:val="34"/>
  </w:num>
  <w:num w:numId="7" w16cid:durableId="335034178">
    <w:abstractNumId w:val="33"/>
  </w:num>
  <w:num w:numId="8" w16cid:durableId="118695264">
    <w:abstractNumId w:val="60"/>
  </w:num>
  <w:num w:numId="9" w16cid:durableId="1385908951">
    <w:abstractNumId w:val="57"/>
  </w:num>
  <w:num w:numId="10" w16cid:durableId="865097348">
    <w:abstractNumId w:val="49"/>
  </w:num>
  <w:num w:numId="11" w16cid:durableId="514075624">
    <w:abstractNumId w:val="54"/>
  </w:num>
  <w:num w:numId="12" w16cid:durableId="1678071433">
    <w:abstractNumId w:val="36"/>
  </w:num>
  <w:num w:numId="13" w16cid:durableId="412430843">
    <w:abstractNumId w:val="47"/>
  </w:num>
  <w:num w:numId="14" w16cid:durableId="1245528121">
    <w:abstractNumId w:val="50"/>
  </w:num>
  <w:num w:numId="15" w16cid:durableId="2081440511">
    <w:abstractNumId w:val="59"/>
  </w:num>
  <w:num w:numId="16" w16cid:durableId="1555778114">
    <w:abstractNumId w:val="48"/>
  </w:num>
  <w:num w:numId="17" w16cid:durableId="834146483">
    <w:abstractNumId w:val="39"/>
  </w:num>
  <w:num w:numId="18" w16cid:durableId="297996984">
    <w:abstractNumId w:val="40"/>
  </w:num>
  <w:num w:numId="19" w16cid:durableId="1223249024">
    <w:abstractNumId w:val="46"/>
  </w:num>
  <w:num w:numId="20" w16cid:durableId="1494176681">
    <w:abstractNumId w:val="43"/>
  </w:num>
  <w:num w:numId="21" w16cid:durableId="2046712680">
    <w:abstractNumId w:val="38"/>
  </w:num>
  <w:num w:numId="22" w16cid:durableId="1767725201">
    <w:abstractNumId w:val="44"/>
  </w:num>
  <w:num w:numId="23" w16cid:durableId="2041473711">
    <w:abstractNumId w:val="61"/>
  </w:num>
  <w:num w:numId="24" w16cid:durableId="776825718">
    <w:abstractNumId w:val="56"/>
  </w:num>
  <w:num w:numId="25" w16cid:durableId="1700544781">
    <w:abstractNumId w:val="45"/>
  </w:num>
  <w:num w:numId="26" w16cid:durableId="2000578571">
    <w:abstractNumId w:val="53"/>
  </w:num>
  <w:num w:numId="27" w16cid:durableId="726412160">
    <w:abstractNumId w:val="37"/>
  </w:num>
  <w:num w:numId="28" w16cid:durableId="1088846764">
    <w:abstractNumId w:val="51"/>
  </w:num>
  <w:num w:numId="29" w16cid:durableId="1726220844">
    <w:abstractNumId w:val="41"/>
  </w:num>
  <w:num w:numId="30" w16cid:durableId="1285885362">
    <w:abstractNumId w:val="5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1FA"/>
    <w:rsid w:val="00000A61"/>
    <w:rsid w:val="00000A6D"/>
    <w:rsid w:val="00001096"/>
    <w:rsid w:val="0001489D"/>
    <w:rsid w:val="00015E9B"/>
    <w:rsid w:val="0002543D"/>
    <w:rsid w:val="0002657C"/>
    <w:rsid w:val="00042B05"/>
    <w:rsid w:val="00056DB8"/>
    <w:rsid w:val="0005747F"/>
    <w:rsid w:val="000659D5"/>
    <w:rsid w:val="00066FDA"/>
    <w:rsid w:val="000727C8"/>
    <w:rsid w:val="00075F52"/>
    <w:rsid w:val="00077E89"/>
    <w:rsid w:val="000813C4"/>
    <w:rsid w:val="0008539E"/>
    <w:rsid w:val="000B2F89"/>
    <w:rsid w:val="000B45BD"/>
    <w:rsid w:val="000B6A8F"/>
    <w:rsid w:val="000B6EE7"/>
    <w:rsid w:val="000C70EC"/>
    <w:rsid w:val="000D3A00"/>
    <w:rsid w:val="000D490F"/>
    <w:rsid w:val="000E2FA9"/>
    <w:rsid w:val="000E33D3"/>
    <w:rsid w:val="000E3E47"/>
    <w:rsid w:val="000E7470"/>
    <w:rsid w:val="000E76C5"/>
    <w:rsid w:val="000F1F80"/>
    <w:rsid w:val="000F40EC"/>
    <w:rsid w:val="000F5302"/>
    <w:rsid w:val="001054F4"/>
    <w:rsid w:val="00106CCD"/>
    <w:rsid w:val="00110B1F"/>
    <w:rsid w:val="001168E4"/>
    <w:rsid w:val="001240F7"/>
    <w:rsid w:val="0012542D"/>
    <w:rsid w:val="001261C2"/>
    <w:rsid w:val="001344B7"/>
    <w:rsid w:val="00134D0A"/>
    <w:rsid w:val="00137CD0"/>
    <w:rsid w:val="00140F90"/>
    <w:rsid w:val="001564E5"/>
    <w:rsid w:val="00157103"/>
    <w:rsid w:val="0017745C"/>
    <w:rsid w:val="001819DC"/>
    <w:rsid w:val="001913A2"/>
    <w:rsid w:val="00196040"/>
    <w:rsid w:val="001A0CAF"/>
    <w:rsid w:val="001A20D3"/>
    <w:rsid w:val="001B2B83"/>
    <w:rsid w:val="001B6E89"/>
    <w:rsid w:val="001C04CA"/>
    <w:rsid w:val="001C29C7"/>
    <w:rsid w:val="001C4495"/>
    <w:rsid w:val="001C5243"/>
    <w:rsid w:val="001C79DB"/>
    <w:rsid w:val="001D1DA9"/>
    <w:rsid w:val="001E1501"/>
    <w:rsid w:val="001E3D91"/>
    <w:rsid w:val="001E775C"/>
    <w:rsid w:val="001F155C"/>
    <w:rsid w:val="001F37A5"/>
    <w:rsid w:val="001F642B"/>
    <w:rsid w:val="0020669D"/>
    <w:rsid w:val="00210F8E"/>
    <w:rsid w:val="0021604F"/>
    <w:rsid w:val="00223038"/>
    <w:rsid w:val="00223EDD"/>
    <w:rsid w:val="00223FCE"/>
    <w:rsid w:val="002326F4"/>
    <w:rsid w:val="00234E4D"/>
    <w:rsid w:val="00245BBD"/>
    <w:rsid w:val="002503C6"/>
    <w:rsid w:val="0025773D"/>
    <w:rsid w:val="00262A69"/>
    <w:rsid w:val="002634C6"/>
    <w:rsid w:val="00263736"/>
    <w:rsid w:val="00264F14"/>
    <w:rsid w:val="002768F2"/>
    <w:rsid w:val="00281972"/>
    <w:rsid w:val="00294627"/>
    <w:rsid w:val="002A0709"/>
    <w:rsid w:val="002A0710"/>
    <w:rsid w:val="002A5011"/>
    <w:rsid w:val="002A5833"/>
    <w:rsid w:val="002B57D1"/>
    <w:rsid w:val="002C2089"/>
    <w:rsid w:val="002D0EBD"/>
    <w:rsid w:val="002D3C67"/>
    <w:rsid w:val="002E398A"/>
    <w:rsid w:val="002E3CE1"/>
    <w:rsid w:val="002E5CFF"/>
    <w:rsid w:val="002E7712"/>
    <w:rsid w:val="002F3594"/>
    <w:rsid w:val="00316B16"/>
    <w:rsid w:val="00323128"/>
    <w:rsid w:val="00323CB0"/>
    <w:rsid w:val="00325E7B"/>
    <w:rsid w:val="00325FD1"/>
    <w:rsid w:val="00327FF7"/>
    <w:rsid w:val="00335564"/>
    <w:rsid w:val="003419EB"/>
    <w:rsid w:val="003536F5"/>
    <w:rsid w:val="0035554C"/>
    <w:rsid w:val="003567B2"/>
    <w:rsid w:val="00361F17"/>
    <w:rsid w:val="00363A0E"/>
    <w:rsid w:val="00372CE5"/>
    <w:rsid w:val="00375410"/>
    <w:rsid w:val="00381F31"/>
    <w:rsid w:val="003870C5"/>
    <w:rsid w:val="00390D5F"/>
    <w:rsid w:val="00392F0F"/>
    <w:rsid w:val="003A05C7"/>
    <w:rsid w:val="003A0F41"/>
    <w:rsid w:val="003A2A2C"/>
    <w:rsid w:val="003A2C32"/>
    <w:rsid w:val="003A6A61"/>
    <w:rsid w:val="003A723C"/>
    <w:rsid w:val="003B1442"/>
    <w:rsid w:val="003B4836"/>
    <w:rsid w:val="003B49E9"/>
    <w:rsid w:val="003B7CDF"/>
    <w:rsid w:val="003D0D92"/>
    <w:rsid w:val="003D692A"/>
    <w:rsid w:val="003E22F5"/>
    <w:rsid w:val="003E4248"/>
    <w:rsid w:val="003E44E9"/>
    <w:rsid w:val="003E5920"/>
    <w:rsid w:val="003F1A11"/>
    <w:rsid w:val="003F3111"/>
    <w:rsid w:val="003F41A4"/>
    <w:rsid w:val="003F502A"/>
    <w:rsid w:val="003F6C49"/>
    <w:rsid w:val="003F744C"/>
    <w:rsid w:val="004138AB"/>
    <w:rsid w:val="004163DA"/>
    <w:rsid w:val="004249DB"/>
    <w:rsid w:val="00425419"/>
    <w:rsid w:val="004332AB"/>
    <w:rsid w:val="00443DC4"/>
    <w:rsid w:val="0044630B"/>
    <w:rsid w:val="004507A6"/>
    <w:rsid w:val="004511CF"/>
    <w:rsid w:val="00455CD4"/>
    <w:rsid w:val="00465120"/>
    <w:rsid w:val="00465598"/>
    <w:rsid w:val="00471C55"/>
    <w:rsid w:val="004729FB"/>
    <w:rsid w:val="00474122"/>
    <w:rsid w:val="0047452B"/>
    <w:rsid w:val="00475FB7"/>
    <w:rsid w:val="00492919"/>
    <w:rsid w:val="00497B31"/>
    <w:rsid w:val="004A00CA"/>
    <w:rsid w:val="004A2E1C"/>
    <w:rsid w:val="004A506D"/>
    <w:rsid w:val="004B6CAA"/>
    <w:rsid w:val="004C53B0"/>
    <w:rsid w:val="004D1E9A"/>
    <w:rsid w:val="004D214D"/>
    <w:rsid w:val="004E2299"/>
    <w:rsid w:val="004E26CA"/>
    <w:rsid w:val="004E41EF"/>
    <w:rsid w:val="004E5823"/>
    <w:rsid w:val="00501B80"/>
    <w:rsid w:val="00522E80"/>
    <w:rsid w:val="0052532B"/>
    <w:rsid w:val="005302DE"/>
    <w:rsid w:val="005310E1"/>
    <w:rsid w:val="00537AC2"/>
    <w:rsid w:val="0054004E"/>
    <w:rsid w:val="00540668"/>
    <w:rsid w:val="00542875"/>
    <w:rsid w:val="00547659"/>
    <w:rsid w:val="00557449"/>
    <w:rsid w:val="00561CFA"/>
    <w:rsid w:val="00563741"/>
    <w:rsid w:val="00564AAB"/>
    <w:rsid w:val="00565372"/>
    <w:rsid w:val="00570CAC"/>
    <w:rsid w:val="00581BC5"/>
    <w:rsid w:val="00583045"/>
    <w:rsid w:val="005A7132"/>
    <w:rsid w:val="005C6B9A"/>
    <w:rsid w:val="005D1160"/>
    <w:rsid w:val="005D15FF"/>
    <w:rsid w:val="005D28ED"/>
    <w:rsid w:val="005E02A0"/>
    <w:rsid w:val="005F115C"/>
    <w:rsid w:val="005F2747"/>
    <w:rsid w:val="005F2AE1"/>
    <w:rsid w:val="005F3E0D"/>
    <w:rsid w:val="006010A4"/>
    <w:rsid w:val="00605249"/>
    <w:rsid w:val="00606944"/>
    <w:rsid w:val="00610A21"/>
    <w:rsid w:val="00610AFB"/>
    <w:rsid w:val="006110C6"/>
    <w:rsid w:val="00613534"/>
    <w:rsid w:val="006146C3"/>
    <w:rsid w:val="0062359E"/>
    <w:rsid w:val="00624FA5"/>
    <w:rsid w:val="006308DF"/>
    <w:rsid w:val="00636BD7"/>
    <w:rsid w:val="0064363D"/>
    <w:rsid w:val="006464DF"/>
    <w:rsid w:val="00647943"/>
    <w:rsid w:val="00655DAC"/>
    <w:rsid w:val="00684CFD"/>
    <w:rsid w:val="0069262D"/>
    <w:rsid w:val="00693913"/>
    <w:rsid w:val="006A0098"/>
    <w:rsid w:val="006A0E2A"/>
    <w:rsid w:val="006A236A"/>
    <w:rsid w:val="006B1E44"/>
    <w:rsid w:val="006B25FB"/>
    <w:rsid w:val="006B5D65"/>
    <w:rsid w:val="006C4698"/>
    <w:rsid w:val="006D4DA1"/>
    <w:rsid w:val="006E483B"/>
    <w:rsid w:val="006E4A51"/>
    <w:rsid w:val="006F5955"/>
    <w:rsid w:val="00705495"/>
    <w:rsid w:val="00706C71"/>
    <w:rsid w:val="007077E5"/>
    <w:rsid w:val="0072035D"/>
    <w:rsid w:val="00724D0F"/>
    <w:rsid w:val="0073491F"/>
    <w:rsid w:val="007361BB"/>
    <w:rsid w:val="007447C8"/>
    <w:rsid w:val="00745BCD"/>
    <w:rsid w:val="0074729A"/>
    <w:rsid w:val="007539AA"/>
    <w:rsid w:val="00755FDE"/>
    <w:rsid w:val="00760A44"/>
    <w:rsid w:val="0077520B"/>
    <w:rsid w:val="0078290C"/>
    <w:rsid w:val="007836E3"/>
    <w:rsid w:val="00784C3D"/>
    <w:rsid w:val="0079309A"/>
    <w:rsid w:val="00793E30"/>
    <w:rsid w:val="007960F9"/>
    <w:rsid w:val="007A041E"/>
    <w:rsid w:val="007A1757"/>
    <w:rsid w:val="007A5BD0"/>
    <w:rsid w:val="007B2802"/>
    <w:rsid w:val="007B4A47"/>
    <w:rsid w:val="007C268D"/>
    <w:rsid w:val="007D0712"/>
    <w:rsid w:val="007E58B9"/>
    <w:rsid w:val="007E67A9"/>
    <w:rsid w:val="007F2CCB"/>
    <w:rsid w:val="00812010"/>
    <w:rsid w:val="008134C2"/>
    <w:rsid w:val="00815578"/>
    <w:rsid w:val="00833A5D"/>
    <w:rsid w:val="00833A83"/>
    <w:rsid w:val="00837C9E"/>
    <w:rsid w:val="00840BD5"/>
    <w:rsid w:val="00840DD0"/>
    <w:rsid w:val="00842BFF"/>
    <w:rsid w:val="00860380"/>
    <w:rsid w:val="00866D08"/>
    <w:rsid w:val="00877FBB"/>
    <w:rsid w:val="008810B6"/>
    <w:rsid w:val="0088731D"/>
    <w:rsid w:val="008B0FBD"/>
    <w:rsid w:val="008C15D4"/>
    <w:rsid w:val="008C284A"/>
    <w:rsid w:val="008C4A49"/>
    <w:rsid w:val="008D26AD"/>
    <w:rsid w:val="008D287B"/>
    <w:rsid w:val="008E34B8"/>
    <w:rsid w:val="008E5120"/>
    <w:rsid w:val="008E58FE"/>
    <w:rsid w:val="008E6FFD"/>
    <w:rsid w:val="008E7CED"/>
    <w:rsid w:val="008F1CD2"/>
    <w:rsid w:val="008F52F6"/>
    <w:rsid w:val="00900725"/>
    <w:rsid w:val="009009D8"/>
    <w:rsid w:val="009035AB"/>
    <w:rsid w:val="00903B5E"/>
    <w:rsid w:val="00905896"/>
    <w:rsid w:val="00907C89"/>
    <w:rsid w:val="00913885"/>
    <w:rsid w:val="0091603E"/>
    <w:rsid w:val="00916A82"/>
    <w:rsid w:val="00920B8A"/>
    <w:rsid w:val="00923836"/>
    <w:rsid w:val="00927E68"/>
    <w:rsid w:val="0093338A"/>
    <w:rsid w:val="009376B0"/>
    <w:rsid w:val="009521E3"/>
    <w:rsid w:val="0095326E"/>
    <w:rsid w:val="00953675"/>
    <w:rsid w:val="00954BAF"/>
    <w:rsid w:val="00955FB0"/>
    <w:rsid w:val="009569C0"/>
    <w:rsid w:val="009577E9"/>
    <w:rsid w:val="00971728"/>
    <w:rsid w:val="00973528"/>
    <w:rsid w:val="00995B3F"/>
    <w:rsid w:val="009A03E6"/>
    <w:rsid w:val="009A4486"/>
    <w:rsid w:val="009A48AA"/>
    <w:rsid w:val="009A53D6"/>
    <w:rsid w:val="009A5488"/>
    <w:rsid w:val="009A71A1"/>
    <w:rsid w:val="009A7D56"/>
    <w:rsid w:val="009B1A0A"/>
    <w:rsid w:val="009B59D1"/>
    <w:rsid w:val="009B640D"/>
    <w:rsid w:val="009B740C"/>
    <w:rsid w:val="009C1389"/>
    <w:rsid w:val="009C6686"/>
    <w:rsid w:val="009C7031"/>
    <w:rsid w:val="009D410B"/>
    <w:rsid w:val="009D432C"/>
    <w:rsid w:val="009D4437"/>
    <w:rsid w:val="009D5DA1"/>
    <w:rsid w:val="009D74F1"/>
    <w:rsid w:val="009E4479"/>
    <w:rsid w:val="009E4E08"/>
    <w:rsid w:val="009F249A"/>
    <w:rsid w:val="009F6D7E"/>
    <w:rsid w:val="00A00328"/>
    <w:rsid w:val="00A17475"/>
    <w:rsid w:val="00A22909"/>
    <w:rsid w:val="00A32316"/>
    <w:rsid w:val="00A3335D"/>
    <w:rsid w:val="00A34E06"/>
    <w:rsid w:val="00A4298B"/>
    <w:rsid w:val="00A4372A"/>
    <w:rsid w:val="00A522A4"/>
    <w:rsid w:val="00A53C87"/>
    <w:rsid w:val="00A62022"/>
    <w:rsid w:val="00A6302D"/>
    <w:rsid w:val="00A63F72"/>
    <w:rsid w:val="00A7633F"/>
    <w:rsid w:val="00A854AB"/>
    <w:rsid w:val="00A9395B"/>
    <w:rsid w:val="00A96FB1"/>
    <w:rsid w:val="00AA2791"/>
    <w:rsid w:val="00AA2973"/>
    <w:rsid w:val="00AA6005"/>
    <w:rsid w:val="00AB0DB1"/>
    <w:rsid w:val="00AB5B7E"/>
    <w:rsid w:val="00AB7B78"/>
    <w:rsid w:val="00AC131E"/>
    <w:rsid w:val="00AC3164"/>
    <w:rsid w:val="00AD2B88"/>
    <w:rsid w:val="00AE3BE1"/>
    <w:rsid w:val="00AE5E93"/>
    <w:rsid w:val="00AE7141"/>
    <w:rsid w:val="00AF0EAE"/>
    <w:rsid w:val="00AF139A"/>
    <w:rsid w:val="00AF461C"/>
    <w:rsid w:val="00B05D29"/>
    <w:rsid w:val="00B05EB9"/>
    <w:rsid w:val="00B1578A"/>
    <w:rsid w:val="00B22709"/>
    <w:rsid w:val="00B22CA7"/>
    <w:rsid w:val="00B36745"/>
    <w:rsid w:val="00B36CE7"/>
    <w:rsid w:val="00B37C25"/>
    <w:rsid w:val="00B43078"/>
    <w:rsid w:val="00B4675A"/>
    <w:rsid w:val="00B5762B"/>
    <w:rsid w:val="00B732FD"/>
    <w:rsid w:val="00B76A0C"/>
    <w:rsid w:val="00B76ABE"/>
    <w:rsid w:val="00B80003"/>
    <w:rsid w:val="00B80076"/>
    <w:rsid w:val="00B84422"/>
    <w:rsid w:val="00B84E2F"/>
    <w:rsid w:val="00B902C0"/>
    <w:rsid w:val="00B95380"/>
    <w:rsid w:val="00BB0669"/>
    <w:rsid w:val="00BB2F38"/>
    <w:rsid w:val="00BC0626"/>
    <w:rsid w:val="00BD5518"/>
    <w:rsid w:val="00BE0253"/>
    <w:rsid w:val="00BE10E0"/>
    <w:rsid w:val="00BE134C"/>
    <w:rsid w:val="00BE3765"/>
    <w:rsid w:val="00BE679A"/>
    <w:rsid w:val="00BF0434"/>
    <w:rsid w:val="00BF6B2A"/>
    <w:rsid w:val="00BF6F22"/>
    <w:rsid w:val="00C05A3D"/>
    <w:rsid w:val="00C073F2"/>
    <w:rsid w:val="00C12D96"/>
    <w:rsid w:val="00C24D37"/>
    <w:rsid w:val="00C36DCA"/>
    <w:rsid w:val="00C36F83"/>
    <w:rsid w:val="00C41443"/>
    <w:rsid w:val="00C44207"/>
    <w:rsid w:val="00C46DC5"/>
    <w:rsid w:val="00C554B3"/>
    <w:rsid w:val="00C61604"/>
    <w:rsid w:val="00C616A8"/>
    <w:rsid w:val="00C6204E"/>
    <w:rsid w:val="00C6308D"/>
    <w:rsid w:val="00C64708"/>
    <w:rsid w:val="00C64D43"/>
    <w:rsid w:val="00C81548"/>
    <w:rsid w:val="00C9622E"/>
    <w:rsid w:val="00C97361"/>
    <w:rsid w:val="00CA0568"/>
    <w:rsid w:val="00CA4B62"/>
    <w:rsid w:val="00CA5F0C"/>
    <w:rsid w:val="00CA64C2"/>
    <w:rsid w:val="00CB1335"/>
    <w:rsid w:val="00CB7FF7"/>
    <w:rsid w:val="00CC198E"/>
    <w:rsid w:val="00CC1D99"/>
    <w:rsid w:val="00CC226F"/>
    <w:rsid w:val="00CC7236"/>
    <w:rsid w:val="00CD3762"/>
    <w:rsid w:val="00CD6805"/>
    <w:rsid w:val="00CD75A6"/>
    <w:rsid w:val="00CE1800"/>
    <w:rsid w:val="00D01019"/>
    <w:rsid w:val="00D07517"/>
    <w:rsid w:val="00D11579"/>
    <w:rsid w:val="00D32036"/>
    <w:rsid w:val="00D32C7D"/>
    <w:rsid w:val="00D347CE"/>
    <w:rsid w:val="00D47468"/>
    <w:rsid w:val="00D500ED"/>
    <w:rsid w:val="00D50665"/>
    <w:rsid w:val="00D50C42"/>
    <w:rsid w:val="00D63D3B"/>
    <w:rsid w:val="00D64694"/>
    <w:rsid w:val="00D668E6"/>
    <w:rsid w:val="00D733B5"/>
    <w:rsid w:val="00D771A5"/>
    <w:rsid w:val="00D81FEE"/>
    <w:rsid w:val="00D8426B"/>
    <w:rsid w:val="00D85B18"/>
    <w:rsid w:val="00D87A31"/>
    <w:rsid w:val="00D91573"/>
    <w:rsid w:val="00D97ED5"/>
    <w:rsid w:val="00DA0202"/>
    <w:rsid w:val="00DA05D2"/>
    <w:rsid w:val="00DA16FA"/>
    <w:rsid w:val="00DA74CF"/>
    <w:rsid w:val="00DB071D"/>
    <w:rsid w:val="00DB24B5"/>
    <w:rsid w:val="00DB4C64"/>
    <w:rsid w:val="00DB5A64"/>
    <w:rsid w:val="00DC14C7"/>
    <w:rsid w:val="00DC162F"/>
    <w:rsid w:val="00DC31F1"/>
    <w:rsid w:val="00DC5B08"/>
    <w:rsid w:val="00DD1C4A"/>
    <w:rsid w:val="00DD325C"/>
    <w:rsid w:val="00DD3CD7"/>
    <w:rsid w:val="00DD4C65"/>
    <w:rsid w:val="00DE1EC2"/>
    <w:rsid w:val="00DF3A7E"/>
    <w:rsid w:val="00E02B06"/>
    <w:rsid w:val="00E02F1C"/>
    <w:rsid w:val="00E0614C"/>
    <w:rsid w:val="00E1316B"/>
    <w:rsid w:val="00E2073B"/>
    <w:rsid w:val="00E21184"/>
    <w:rsid w:val="00E2281C"/>
    <w:rsid w:val="00E2289F"/>
    <w:rsid w:val="00E30D33"/>
    <w:rsid w:val="00E35147"/>
    <w:rsid w:val="00E3699F"/>
    <w:rsid w:val="00E431C7"/>
    <w:rsid w:val="00E44321"/>
    <w:rsid w:val="00E51E3A"/>
    <w:rsid w:val="00E52247"/>
    <w:rsid w:val="00E542A0"/>
    <w:rsid w:val="00E54848"/>
    <w:rsid w:val="00E60F8D"/>
    <w:rsid w:val="00E61B0B"/>
    <w:rsid w:val="00E669AB"/>
    <w:rsid w:val="00E700A5"/>
    <w:rsid w:val="00E72962"/>
    <w:rsid w:val="00E7734C"/>
    <w:rsid w:val="00E86D49"/>
    <w:rsid w:val="00E957E4"/>
    <w:rsid w:val="00EA60EF"/>
    <w:rsid w:val="00EB3E8D"/>
    <w:rsid w:val="00EB3F0F"/>
    <w:rsid w:val="00EC0ED3"/>
    <w:rsid w:val="00EC623B"/>
    <w:rsid w:val="00ED008E"/>
    <w:rsid w:val="00EE0F5C"/>
    <w:rsid w:val="00EF60FA"/>
    <w:rsid w:val="00F00C4A"/>
    <w:rsid w:val="00F03117"/>
    <w:rsid w:val="00F05CD0"/>
    <w:rsid w:val="00F06061"/>
    <w:rsid w:val="00F20531"/>
    <w:rsid w:val="00F21F2C"/>
    <w:rsid w:val="00F32CC2"/>
    <w:rsid w:val="00F334E9"/>
    <w:rsid w:val="00F34202"/>
    <w:rsid w:val="00F36AF4"/>
    <w:rsid w:val="00F53F4B"/>
    <w:rsid w:val="00F62D52"/>
    <w:rsid w:val="00F638EE"/>
    <w:rsid w:val="00F7553C"/>
    <w:rsid w:val="00F76E95"/>
    <w:rsid w:val="00F83BEB"/>
    <w:rsid w:val="00F86FDE"/>
    <w:rsid w:val="00F94310"/>
    <w:rsid w:val="00F953A4"/>
    <w:rsid w:val="00FA172B"/>
    <w:rsid w:val="00FB0B03"/>
    <w:rsid w:val="00FC08DD"/>
    <w:rsid w:val="00FC6738"/>
    <w:rsid w:val="00FE419A"/>
    <w:rsid w:val="00FE567E"/>
    <w:rsid w:val="00FE5792"/>
    <w:rsid w:val="00FF4868"/>
    <w:rsid w:val="00FF5006"/>
    <w:rsid w:val="00FF5582"/>
    <w:rsid w:val="00FF6756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02312B"/>
  <w15:docId w15:val="{51D7FF5A-99FB-4296-A9D7-AB09CA32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,BulletC,Obiekt,List Paragraph"/>
    <w:basedOn w:val="Normalny"/>
    <w:link w:val="AkapitzlistZnak"/>
    <w:uiPriority w:val="34"/>
    <w:qFormat/>
    <w:pPr>
      <w:ind w:left="720"/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,BulletC Znak,Obiekt Znak,List Paragraph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819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81972"/>
    <w:rPr>
      <w:sz w:val="24"/>
      <w:szCs w:val="24"/>
      <w:lang w:eastAsia="ar-SA"/>
    </w:rPr>
  </w:style>
  <w:style w:type="paragraph" w:customStyle="1" w:styleId="tre">
    <w:name w:val="treść"/>
    <w:basedOn w:val="Normalny"/>
    <w:rsid w:val="00281972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A58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2A5833"/>
    <w:rPr>
      <w:sz w:val="16"/>
      <w:szCs w:val="16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4298B"/>
    <w:rPr>
      <w:lang w:eastAsia="ar-SA"/>
    </w:rPr>
  </w:style>
  <w:style w:type="character" w:customStyle="1" w:styleId="Nagwek6Znak">
    <w:name w:val="Nagłówek 6 Znak"/>
    <w:link w:val="Nagwek6"/>
    <w:rsid w:val="009E4479"/>
    <w:rPr>
      <w:rFonts w:ascii="Arial" w:hAnsi="Arial" w:cs="Arial"/>
      <w:b/>
      <w:sz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543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543D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02543D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4138A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3A2A2C"/>
  </w:style>
  <w:style w:type="character" w:customStyle="1" w:styleId="highlight">
    <w:name w:val="highlight"/>
    <w:basedOn w:val="Domylnaczcionkaakapitu"/>
    <w:rsid w:val="003F41A4"/>
  </w:style>
  <w:style w:type="numbering" w:customStyle="1" w:styleId="Biecalista1">
    <w:name w:val="Bieżąca lista1"/>
    <w:uiPriority w:val="99"/>
    <w:rsid w:val="003419EB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7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9F98-7243-4884-AA7D-D232294E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15</Pages>
  <Words>3276</Words>
  <Characters>19658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HP</Company>
  <LinksUpToDate>false</LinksUpToDate>
  <CharactersWithSpaces>22889</CharactersWithSpaces>
  <SharedDoc>false</SharedDoc>
  <HLinks>
    <vt:vector size="126" baseType="variant">
      <vt:variant>
        <vt:i4>5832806</vt:i4>
      </vt:variant>
      <vt:variant>
        <vt:i4>60</vt:i4>
      </vt:variant>
      <vt:variant>
        <vt:i4>0</vt:i4>
      </vt:variant>
      <vt:variant>
        <vt:i4>5</vt:i4>
      </vt:variant>
      <vt:variant>
        <vt:lpwstr>mailto:sadowski@rodo.pl</vt:lpwstr>
      </vt:variant>
      <vt:variant>
        <vt:lpwstr/>
      </vt:variant>
      <vt:variant>
        <vt:i4>851996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https://platformazakupowa.pl/pn/wzdw</vt:lpwstr>
      </vt:variant>
      <vt:variant>
        <vt:lpwstr/>
      </vt:variant>
      <vt:variant>
        <vt:i4>851996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https://platformazakupowa.pl/pn/wzdw</vt:lpwstr>
      </vt:variant>
      <vt:variant>
        <vt:lpwstr/>
      </vt:variant>
      <vt:variant>
        <vt:i4>851996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https://platformazakupowa.pl/pn/wzdw</vt:lpwstr>
      </vt:variant>
      <vt:variant>
        <vt:lpwstr/>
      </vt:variant>
      <vt:variant>
        <vt:i4>851996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https://platformazakupowa.pl/pn/wzdw</vt:lpwstr>
      </vt:variant>
      <vt:variant>
        <vt:lpwstr/>
      </vt:variant>
      <vt:variant>
        <vt:i4>851996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https://platformazakupowa.pl/pn/wzdw</vt:lpwstr>
      </vt:variant>
      <vt:variant>
        <vt:lpwstr/>
      </vt:variant>
      <vt:variant>
        <vt:i4>851996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https://platformazakupowa.pl/pn/wzdw</vt:lpwstr>
      </vt:variant>
      <vt:variant>
        <vt:lpwstr/>
      </vt:variant>
      <vt:variant>
        <vt:i4>4390926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851996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https://platformazakupowa.pl/pn/wzdw</vt:lpwstr>
      </vt:variant>
      <vt:variant>
        <vt:lpwstr/>
      </vt:variant>
      <vt:variant>
        <vt:i4>851996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https://platformazakupowa.pl/pn/wzdw</vt:lpwstr>
      </vt:variant>
      <vt:variant>
        <vt:lpwstr/>
      </vt:variant>
      <vt:variant>
        <vt:i4>851996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https://platformazakupowa.pl/pn/wzdw</vt:lpwstr>
      </vt:variant>
      <vt:variant>
        <vt:lpwstr/>
      </vt:variant>
      <vt:variant>
        <vt:i4>851996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https://platformazakupowa.pl/pn/wzdw</vt:lpwstr>
      </vt:variant>
      <vt:variant>
        <vt:lpwstr/>
      </vt:variant>
      <vt:variant>
        <vt:i4>851996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https://platformazakupowa.pl/pn/wzdw</vt:lpwstr>
      </vt:variant>
      <vt:variant>
        <vt:lpwstr/>
      </vt:variant>
      <vt:variant>
        <vt:i4>3866741</vt:i4>
      </vt:variant>
      <vt:variant>
        <vt:i4>21</vt:i4>
      </vt:variant>
      <vt:variant>
        <vt:i4>0</vt:i4>
      </vt:variant>
      <vt:variant>
        <vt:i4>5</vt:i4>
      </vt:variant>
      <vt:variant>
        <vt:lpwstr>https://platformazapukpowa.pl/</vt:lpwstr>
      </vt:variant>
      <vt:variant>
        <vt:lpwstr/>
      </vt:variant>
      <vt:variant>
        <vt:i4>2752574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2752574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851996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https://platformazakupowa.pl/pn/wzdw</vt:lpwstr>
      </vt:variant>
      <vt:variant>
        <vt:lpwstr/>
      </vt:variant>
      <vt:variant>
        <vt:i4>851996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https://platformazakupowa.pl/pn/wzdw</vt:lpwstr>
      </vt:variant>
      <vt:variant>
        <vt:lpwstr/>
      </vt:variant>
      <vt:variant>
        <vt:i4>851996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https://platformazakupowa.pl/pn/wzdw</vt:lpwstr>
      </vt:variant>
      <vt:variant>
        <vt:lpwstr/>
      </vt:variant>
      <vt:variant>
        <vt:i4>851996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https://platformazakupowa.pl/pn/wzdw</vt:lpwstr>
      </vt:variant>
      <vt:variant>
        <vt:lpwstr/>
      </vt:variant>
      <vt:variant>
        <vt:i4>5636198</vt:i4>
      </vt:variant>
      <vt:variant>
        <vt:i4>0</vt:i4>
      </vt:variant>
      <vt:variant>
        <vt:i4>0</vt:i4>
      </vt:variant>
      <vt:variant>
        <vt:i4>5</vt:i4>
      </vt:variant>
      <vt:variant>
        <vt:lpwstr>mailto:przetargi@wzdw.pl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HStrzelczyk</dc:creator>
  <cp:keywords/>
  <dc:description/>
  <cp:lastModifiedBy>Joanna Kawałek</cp:lastModifiedBy>
  <cp:revision>9</cp:revision>
  <cp:lastPrinted>2024-03-08T09:36:00Z</cp:lastPrinted>
  <dcterms:created xsi:type="dcterms:W3CDTF">2024-03-07T09:15:00Z</dcterms:created>
  <dcterms:modified xsi:type="dcterms:W3CDTF">2024-03-08T13:15:00Z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889341650</vt:i4>
  </property>
  <property fmtid="{D5CDD505-2E9C-101B-9397-08002B2CF9AE}" pid="3" name="_AuthorEmail">
    <vt:lpwstr>czp3@czp.com.pl</vt:lpwstr>
  </property>
  <property fmtid="{D5CDD505-2E9C-101B-9397-08002B2CF9AE}" pid="4" name="_AuthorEmailDisplayName">
    <vt:lpwstr>Centrum Zamówień Publicznych</vt:lpwstr>
  </property>
  <property fmtid="{D5CDD505-2E9C-101B-9397-08002B2CF9AE}" pid="5" name="_EmailSubject">
    <vt:lpwstr>czp</vt:lpwstr>
  </property>
  <property fmtid="{D5CDD505-2E9C-101B-9397-08002B2CF9AE}" pid="6" name="_ReviewingToolsShownOnce">
    <vt:lpwstr/>
  </property>
</Properties>
</file>