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77DACB" w14:textId="77777777" w:rsidR="00145D16" w:rsidRDefault="00145D16">
      <w:pPr>
        <w:pStyle w:val="Tekstpodstawowy"/>
        <w:jc w:val="center"/>
        <w:rPr>
          <w:b/>
          <w:bCs/>
          <w:sz w:val="20"/>
          <w:szCs w:val="20"/>
        </w:rPr>
      </w:pPr>
    </w:p>
    <w:p w14:paraId="66C0EE31" w14:textId="77777777" w:rsidR="00743BF0" w:rsidRDefault="00743BF0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D768612" w14:textId="2CFCFA89" w:rsidR="00145D16" w:rsidRPr="00743BF0" w:rsidRDefault="00831544">
      <w:pPr>
        <w:pStyle w:val="Tekstpodstawowy"/>
        <w:jc w:val="center"/>
        <w:rPr>
          <w:rFonts w:asciiTheme="minorHAnsi" w:hAnsiTheme="minorHAnsi" w:cstheme="minorHAnsi"/>
          <w:sz w:val="28"/>
          <w:szCs w:val="28"/>
        </w:rPr>
      </w:pPr>
      <w:r w:rsidRPr="00743BF0">
        <w:rPr>
          <w:rFonts w:asciiTheme="minorHAnsi" w:hAnsiTheme="minorHAnsi" w:cstheme="minorHAnsi"/>
          <w:b/>
          <w:bCs/>
          <w:sz w:val="28"/>
          <w:szCs w:val="28"/>
        </w:rPr>
        <w:t xml:space="preserve">Wykaz Odbiorców </w:t>
      </w:r>
      <w:r w:rsidR="005517A2">
        <w:rPr>
          <w:rFonts w:asciiTheme="minorHAnsi" w:hAnsiTheme="minorHAnsi" w:cstheme="minorHAnsi"/>
          <w:b/>
          <w:bCs/>
          <w:sz w:val="28"/>
          <w:szCs w:val="28"/>
        </w:rPr>
        <w:t>i Użytkowników</w:t>
      </w:r>
      <w:r w:rsidR="00DD7F62">
        <w:rPr>
          <w:rFonts w:asciiTheme="minorHAnsi" w:hAnsiTheme="minorHAnsi" w:cstheme="minorHAnsi"/>
          <w:b/>
          <w:bCs/>
          <w:sz w:val="28"/>
          <w:szCs w:val="28"/>
        </w:rPr>
        <w:t xml:space="preserve"> – typ aparatów i masek powietrznych</w:t>
      </w:r>
    </w:p>
    <w:p w14:paraId="1F54E112" w14:textId="77777777" w:rsidR="00145D16" w:rsidRDefault="00145D16" w:rsidP="00B237D5">
      <w:pPr>
        <w:pStyle w:val="Tekstpodstawowy"/>
        <w:rPr>
          <w:b/>
          <w:bCs/>
          <w:sz w:val="20"/>
          <w:szCs w:val="20"/>
        </w:rPr>
      </w:pPr>
    </w:p>
    <w:tbl>
      <w:tblPr>
        <w:tblW w:w="10430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1842"/>
        <w:gridCol w:w="1558"/>
        <w:gridCol w:w="2976"/>
        <w:gridCol w:w="1842"/>
        <w:gridCol w:w="1842"/>
      </w:tblGrid>
      <w:tr w:rsidR="005F6FF8" w14:paraId="5C64E34B" w14:textId="77777777" w:rsidTr="005F6FF8">
        <w:trPr>
          <w:cantSplit/>
          <w:trHeight w:hRule="exact" w:val="321"/>
          <w:jc w:val="center"/>
        </w:trPr>
        <w:tc>
          <w:tcPr>
            <w:tcW w:w="370" w:type="dxa"/>
            <w:shd w:val="clear" w:color="auto" w:fill="auto"/>
            <w:vAlign w:val="center"/>
          </w:tcPr>
          <w:p w14:paraId="164B38F9" w14:textId="5FC9597A" w:rsidR="005F6FF8" w:rsidRPr="00996D2F" w:rsidRDefault="005F6FF8" w:rsidP="001F7983">
            <w:pPr>
              <w:pStyle w:val="Zawartotabeli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D55C3B" w14:textId="7FD425D8" w:rsidR="005F6FF8" w:rsidRPr="00996D2F" w:rsidRDefault="005F6FF8" w:rsidP="001F7983">
            <w:pPr>
              <w:pStyle w:val="Zawartotabeli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A4030FB" w14:textId="77777777" w:rsidR="005F6FF8" w:rsidRPr="00996D2F" w:rsidRDefault="005F6FF8" w:rsidP="001F7983">
            <w:pPr>
              <w:pStyle w:val="Zawartotabeli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ODBIORCA</w:t>
            </w:r>
          </w:p>
        </w:tc>
        <w:tc>
          <w:tcPr>
            <w:tcW w:w="2976" w:type="dxa"/>
            <w:vAlign w:val="center"/>
          </w:tcPr>
          <w:p w14:paraId="41F047B6" w14:textId="5984FA2B" w:rsidR="005F6FF8" w:rsidRPr="00996D2F" w:rsidRDefault="005F6FF8" w:rsidP="001F7983">
            <w:pPr>
              <w:pStyle w:val="Zawartotabeli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UŻYTKOWNIK</w:t>
            </w:r>
          </w:p>
        </w:tc>
        <w:tc>
          <w:tcPr>
            <w:tcW w:w="1842" w:type="dxa"/>
          </w:tcPr>
          <w:p w14:paraId="7433BF91" w14:textId="036D673C" w:rsidR="005F6FF8" w:rsidRDefault="005F6FF8" w:rsidP="001F7983">
            <w:pPr>
              <w:pStyle w:val="Zawartotabeli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Typ/model aparatu</w:t>
            </w:r>
          </w:p>
        </w:tc>
        <w:tc>
          <w:tcPr>
            <w:tcW w:w="1842" w:type="dxa"/>
          </w:tcPr>
          <w:p w14:paraId="5C0C218C" w14:textId="0E563D22" w:rsidR="005F6FF8" w:rsidRPr="00996D2F" w:rsidRDefault="005F6FF8" w:rsidP="001F7983">
            <w:pPr>
              <w:pStyle w:val="Zawartotabeli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Typ/model maski</w:t>
            </w:r>
          </w:p>
        </w:tc>
      </w:tr>
      <w:tr w:rsidR="005F6FF8" w:rsidRPr="00811F8B" w14:paraId="4E092F2A" w14:textId="77777777" w:rsidTr="006D10AC">
        <w:trPr>
          <w:cantSplit/>
          <w:trHeight w:hRule="exact" w:val="794"/>
          <w:jc w:val="center"/>
        </w:trPr>
        <w:tc>
          <w:tcPr>
            <w:tcW w:w="370" w:type="dxa"/>
            <w:shd w:val="clear" w:color="auto" w:fill="auto"/>
            <w:vAlign w:val="center"/>
          </w:tcPr>
          <w:p w14:paraId="2570A0E5" w14:textId="77777777" w:rsidR="005F6FF8" w:rsidRPr="00996D2F" w:rsidRDefault="005F6FF8" w:rsidP="001F7983">
            <w:pPr>
              <w:pStyle w:val="Zawartotabeli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CD93333" w14:textId="78A3DF56" w:rsidR="005F6FF8" w:rsidRPr="00996D2F" w:rsidRDefault="005F6FF8" w:rsidP="001F798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Dostawa średnich samochodów ratowniczo-gaśniczych z funkcją cięcia 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(GBA – standard </w:t>
            </w:r>
            <w:proofErr w:type="spellStart"/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pierwszowyjazdowy</w:t>
            </w:r>
            <w:proofErr w:type="spellEnd"/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), napęd 4x4 – 14 szt.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638E2CB4" w14:textId="77777777" w:rsidR="005F6FF8" w:rsidRPr="00996D2F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Komenda Wojewódzka</w:t>
            </w:r>
          </w:p>
          <w:p w14:paraId="6055D4EC" w14:textId="77777777" w:rsidR="005F6FF8" w:rsidRPr="00996D2F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br/>
              <w:t>we Wrocławiu</w:t>
            </w: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br/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ul. Borowska 138, 50-552 Wrocław</w:t>
            </w:r>
          </w:p>
        </w:tc>
        <w:tc>
          <w:tcPr>
            <w:tcW w:w="2976" w:type="dxa"/>
            <w:vAlign w:val="center"/>
          </w:tcPr>
          <w:p w14:paraId="5D7E240D" w14:textId="77777777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Komenda Powiatowa </w:t>
            </w:r>
          </w:p>
          <w:p w14:paraId="4B39FE28" w14:textId="77777777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Państwowej Straży Pożarnej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 Kłodzku</w:t>
            </w:r>
          </w:p>
          <w:p w14:paraId="0DAE6A7E" w14:textId="0AD832E7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ul. Traugutta 7, 57-300 Kłodzko</w:t>
            </w:r>
          </w:p>
        </w:tc>
        <w:tc>
          <w:tcPr>
            <w:tcW w:w="1842" w:type="dxa"/>
            <w:vAlign w:val="center"/>
          </w:tcPr>
          <w:p w14:paraId="105C8EDE" w14:textId="3D1E97B1" w:rsidR="005F6FF8" w:rsidRPr="00996D2F" w:rsidRDefault="001E0B6D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FENZY </w:t>
            </w:r>
            <w:proofErr w:type="spellStart"/>
            <w:r w:rsidR="006D10AC" w:rsidRPr="006D10AC">
              <w:rPr>
                <w:rFonts w:asciiTheme="minorHAnsi" w:hAnsiTheme="minorHAnsi" w:cstheme="minorHAnsi"/>
                <w:sz w:val="16"/>
                <w:szCs w:val="16"/>
              </w:rPr>
              <w:t>Aeris</w:t>
            </w:r>
            <w:proofErr w:type="spellEnd"/>
            <w:r w:rsidR="006D10AC" w:rsidRPr="006D10A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6D10AC" w:rsidRPr="006D10AC">
              <w:rPr>
                <w:rFonts w:asciiTheme="minorHAnsi" w:hAnsiTheme="minorHAnsi" w:cstheme="minorHAnsi"/>
                <w:sz w:val="16"/>
                <w:szCs w:val="16"/>
              </w:rPr>
              <w:t>Phase</w:t>
            </w:r>
            <w:proofErr w:type="spellEnd"/>
            <w:r w:rsidR="006D10AC" w:rsidRPr="006D10AC">
              <w:rPr>
                <w:rFonts w:asciiTheme="minorHAnsi" w:hAnsiTheme="minorHAnsi" w:cstheme="minorHAnsi"/>
                <w:sz w:val="16"/>
                <w:szCs w:val="16"/>
              </w:rPr>
              <w:t xml:space="preserve"> II z automatem </w:t>
            </w:r>
            <w:proofErr w:type="spellStart"/>
            <w:r w:rsidR="006D10AC" w:rsidRPr="006D10AC">
              <w:rPr>
                <w:rFonts w:asciiTheme="minorHAnsi" w:hAnsiTheme="minorHAnsi" w:cstheme="minorHAnsi"/>
                <w:sz w:val="16"/>
                <w:szCs w:val="16"/>
              </w:rPr>
              <w:t>Zenith</w:t>
            </w:r>
            <w:proofErr w:type="spellEnd"/>
          </w:p>
        </w:tc>
        <w:tc>
          <w:tcPr>
            <w:tcW w:w="1842" w:type="dxa"/>
            <w:vAlign w:val="center"/>
          </w:tcPr>
          <w:p w14:paraId="5702D839" w14:textId="4450E8CB" w:rsidR="005F6FF8" w:rsidRPr="00996D2F" w:rsidRDefault="006D10AC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10AC">
              <w:rPr>
                <w:rFonts w:asciiTheme="minorHAnsi" w:hAnsiTheme="minorHAnsi" w:cstheme="minorHAnsi"/>
                <w:sz w:val="16"/>
                <w:szCs w:val="16"/>
              </w:rPr>
              <w:t>OptiPro</w:t>
            </w:r>
            <w:proofErr w:type="spellEnd"/>
            <w:r w:rsidRPr="006D10AC">
              <w:rPr>
                <w:rFonts w:asciiTheme="minorHAnsi" w:hAnsiTheme="minorHAnsi" w:cstheme="minorHAnsi"/>
                <w:sz w:val="16"/>
                <w:szCs w:val="16"/>
              </w:rPr>
              <w:t xml:space="preserve"> z siatką </w:t>
            </w:r>
            <w:proofErr w:type="spellStart"/>
            <w:r w:rsidRPr="006D10AC">
              <w:rPr>
                <w:rFonts w:asciiTheme="minorHAnsi" w:hAnsiTheme="minorHAnsi" w:cstheme="minorHAnsi"/>
                <w:sz w:val="16"/>
                <w:szCs w:val="16"/>
              </w:rPr>
              <w:t>Nomex</w:t>
            </w:r>
            <w:proofErr w:type="spellEnd"/>
          </w:p>
        </w:tc>
      </w:tr>
      <w:tr w:rsidR="005F6FF8" w:rsidRPr="006D10AC" w14:paraId="1C9927BB" w14:textId="77777777" w:rsidTr="006D10AC">
        <w:trPr>
          <w:cantSplit/>
          <w:trHeight w:hRule="exact" w:val="680"/>
          <w:jc w:val="center"/>
        </w:trPr>
        <w:tc>
          <w:tcPr>
            <w:tcW w:w="370" w:type="dxa"/>
            <w:shd w:val="clear" w:color="auto" w:fill="auto"/>
            <w:vAlign w:val="center"/>
          </w:tcPr>
          <w:p w14:paraId="51632AE9" w14:textId="77777777" w:rsidR="005F6FF8" w:rsidRPr="00996D2F" w:rsidRDefault="005F6FF8" w:rsidP="001F7983">
            <w:pPr>
              <w:pStyle w:val="Zawartotabeli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471FF83" w14:textId="77777777" w:rsidR="005F6FF8" w:rsidRPr="00996D2F" w:rsidRDefault="005F6FF8" w:rsidP="001F7983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4719409E" w14:textId="7032D59B" w:rsidR="005F6FF8" w:rsidRPr="00996D2F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232590C0" w14:textId="77777777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Komenda Powiatowa </w:t>
            </w:r>
          </w:p>
          <w:p w14:paraId="732EDE81" w14:textId="77777777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Państwowej Straży Pożarnej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Oleśnicy</w:t>
            </w:r>
          </w:p>
          <w:p w14:paraId="40422881" w14:textId="681AE303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Kopernika 4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, 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00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Oleśnica</w:t>
            </w:r>
          </w:p>
        </w:tc>
        <w:tc>
          <w:tcPr>
            <w:tcW w:w="1842" w:type="dxa"/>
            <w:vAlign w:val="center"/>
          </w:tcPr>
          <w:p w14:paraId="2BC7646F" w14:textId="77777777" w:rsidR="006D10AC" w:rsidRPr="006D10AC" w:rsidRDefault="006D10AC" w:rsidP="006D10AC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D10A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FENZY X-PRO ZENITH</w:t>
            </w:r>
          </w:p>
          <w:p w14:paraId="6E04D6EE" w14:textId="1230BCCE" w:rsidR="005F6FF8" w:rsidRPr="006D10AC" w:rsidRDefault="006D10AC" w:rsidP="006D10AC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6D10A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Butla</w:t>
            </w:r>
            <w:proofErr w:type="spellEnd"/>
            <w:r w:rsidRPr="006D10A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10A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komp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</w:t>
            </w:r>
            <w:r w:rsidRPr="006D10A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zyt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owa</w:t>
            </w:r>
            <w:proofErr w:type="spellEnd"/>
            <w:r w:rsidRPr="006D10A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SAFER 2,8 kg.</w:t>
            </w:r>
          </w:p>
        </w:tc>
        <w:tc>
          <w:tcPr>
            <w:tcW w:w="1842" w:type="dxa"/>
            <w:vAlign w:val="center"/>
          </w:tcPr>
          <w:p w14:paraId="3072E40B" w14:textId="34597F93" w:rsidR="005F6FF8" w:rsidRPr="006D10AC" w:rsidRDefault="006D10AC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FENZY </w:t>
            </w:r>
            <w:r w:rsidRPr="006D10A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OPTI PRO</w:t>
            </w:r>
          </w:p>
        </w:tc>
      </w:tr>
      <w:tr w:rsidR="005F6FF8" w:rsidRPr="00811F8B" w14:paraId="0F9066CF" w14:textId="77777777" w:rsidTr="006D10AC">
        <w:trPr>
          <w:cantSplit/>
          <w:trHeight w:hRule="exact" w:val="680"/>
          <w:jc w:val="center"/>
        </w:trPr>
        <w:tc>
          <w:tcPr>
            <w:tcW w:w="370" w:type="dxa"/>
            <w:shd w:val="clear" w:color="auto" w:fill="auto"/>
            <w:vAlign w:val="center"/>
          </w:tcPr>
          <w:p w14:paraId="32A8FEEA" w14:textId="5088861E" w:rsidR="005F6FF8" w:rsidRPr="00996D2F" w:rsidRDefault="005F6FF8" w:rsidP="001F7983">
            <w:pPr>
              <w:pStyle w:val="Zawartotabeli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8482A8E" w14:textId="77777777" w:rsidR="005F6FF8" w:rsidRPr="00996D2F" w:rsidRDefault="005F6FF8" w:rsidP="001F7983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2395515F" w14:textId="77777777" w:rsidR="005F6FF8" w:rsidRPr="00996D2F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6A83D682" w14:textId="77777777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Komenda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Miejska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EC9330F" w14:textId="77777777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Państwowej Straży Pożarnej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Wałbrzychu</w:t>
            </w:r>
          </w:p>
          <w:p w14:paraId="6167DA94" w14:textId="67B8ADA0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Ogrodowa 20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, 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-30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Wałbrzych</w:t>
            </w:r>
          </w:p>
        </w:tc>
        <w:tc>
          <w:tcPr>
            <w:tcW w:w="1842" w:type="dxa"/>
            <w:vAlign w:val="center"/>
          </w:tcPr>
          <w:p w14:paraId="4DFA8BA2" w14:textId="796CD0C9" w:rsidR="005F6FF8" w:rsidRPr="00996D2F" w:rsidRDefault="006D10AC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D10AC">
              <w:rPr>
                <w:rFonts w:asciiTheme="minorHAnsi" w:hAnsiTheme="minorHAnsi" w:cstheme="minorHAnsi"/>
                <w:sz w:val="16"/>
                <w:szCs w:val="16"/>
              </w:rPr>
              <w:t>DRÄGER PSS 5000</w:t>
            </w:r>
          </w:p>
        </w:tc>
        <w:tc>
          <w:tcPr>
            <w:tcW w:w="1842" w:type="dxa"/>
            <w:vAlign w:val="center"/>
          </w:tcPr>
          <w:p w14:paraId="0C3C084B" w14:textId="72581335" w:rsidR="005F6FF8" w:rsidRPr="00996D2F" w:rsidRDefault="006D10AC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D10AC">
              <w:rPr>
                <w:rFonts w:asciiTheme="minorHAnsi" w:hAnsiTheme="minorHAnsi" w:cstheme="minorHAnsi"/>
                <w:sz w:val="16"/>
                <w:szCs w:val="16"/>
              </w:rPr>
              <w:t>DRÄGER FPS 7000</w:t>
            </w:r>
          </w:p>
        </w:tc>
      </w:tr>
      <w:tr w:rsidR="005F6FF8" w:rsidRPr="00811F8B" w14:paraId="4CEC8B6E" w14:textId="77777777" w:rsidTr="006D10AC">
        <w:trPr>
          <w:cantSplit/>
          <w:trHeight w:hRule="exact" w:val="680"/>
          <w:jc w:val="center"/>
        </w:trPr>
        <w:tc>
          <w:tcPr>
            <w:tcW w:w="370" w:type="dxa"/>
            <w:shd w:val="clear" w:color="auto" w:fill="auto"/>
            <w:vAlign w:val="center"/>
          </w:tcPr>
          <w:p w14:paraId="3A95FD36" w14:textId="01C827CE" w:rsidR="005F6FF8" w:rsidRPr="00996D2F" w:rsidRDefault="005F6FF8" w:rsidP="001F7983">
            <w:pPr>
              <w:pStyle w:val="Zawartotabeli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71FD703" w14:textId="77777777" w:rsidR="005F6FF8" w:rsidRPr="00996D2F" w:rsidRDefault="005F6FF8" w:rsidP="001F7983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0B885221" w14:textId="77777777" w:rsidR="005F6FF8" w:rsidRPr="00996D2F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Komenda Wojewódzka</w:t>
            </w:r>
          </w:p>
          <w:p w14:paraId="07C36CC5" w14:textId="77777777" w:rsidR="005F6FF8" w:rsidRPr="00996D2F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</w:p>
          <w:p w14:paraId="40F63695" w14:textId="77777777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w Łodzi</w:t>
            </w:r>
          </w:p>
          <w:p w14:paraId="3274083F" w14:textId="1B8BBF4D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ul. Wólczańska 111/113, 90-521 Łódź</w:t>
            </w:r>
          </w:p>
        </w:tc>
        <w:tc>
          <w:tcPr>
            <w:tcW w:w="2976" w:type="dxa"/>
            <w:vAlign w:val="center"/>
          </w:tcPr>
          <w:p w14:paraId="32E9B189" w14:textId="77777777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Komenda Powiatowa </w:t>
            </w:r>
          </w:p>
          <w:p w14:paraId="4A4CA983" w14:textId="77777777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Państwowej Straży Pożarnej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Pabianicach</w:t>
            </w:r>
          </w:p>
          <w:p w14:paraId="762483D3" w14:textId="7A0FF122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Kilińskiego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, 95-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Pabianice</w:t>
            </w:r>
          </w:p>
        </w:tc>
        <w:tc>
          <w:tcPr>
            <w:tcW w:w="1842" w:type="dxa"/>
            <w:vAlign w:val="center"/>
          </w:tcPr>
          <w:p w14:paraId="608688CF" w14:textId="74C4ADE9" w:rsidR="005F6FF8" w:rsidRPr="00996D2F" w:rsidRDefault="00DD7F62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0211">
              <w:rPr>
                <w:rFonts w:asciiTheme="minorHAnsi" w:hAnsiTheme="minorHAnsi" w:cstheme="minorHAnsi"/>
                <w:sz w:val="16"/>
                <w:szCs w:val="16"/>
              </w:rPr>
              <w:t>SCOTT PROPACK EZ - FLO</w:t>
            </w:r>
          </w:p>
        </w:tc>
        <w:tc>
          <w:tcPr>
            <w:tcW w:w="1842" w:type="dxa"/>
            <w:vAlign w:val="center"/>
          </w:tcPr>
          <w:p w14:paraId="6462AFF0" w14:textId="786C3E94" w:rsidR="005F6FF8" w:rsidRPr="00996D2F" w:rsidRDefault="00DD7F62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SCOTT </w:t>
            </w:r>
            <w:r w:rsidRPr="00AE0211">
              <w:rPr>
                <w:rFonts w:asciiTheme="minorHAnsi" w:hAnsiTheme="minorHAnsi" w:cstheme="minorHAnsi"/>
                <w:sz w:val="16"/>
                <w:szCs w:val="16"/>
              </w:rPr>
              <w:t>AV 3000</w:t>
            </w:r>
          </w:p>
        </w:tc>
      </w:tr>
      <w:tr w:rsidR="005F6FF8" w:rsidRPr="00811F8B" w14:paraId="6F78A410" w14:textId="77777777" w:rsidTr="006D10AC">
        <w:trPr>
          <w:cantSplit/>
          <w:trHeight w:hRule="exact" w:val="680"/>
          <w:jc w:val="center"/>
        </w:trPr>
        <w:tc>
          <w:tcPr>
            <w:tcW w:w="370" w:type="dxa"/>
            <w:shd w:val="clear" w:color="auto" w:fill="auto"/>
            <w:vAlign w:val="center"/>
          </w:tcPr>
          <w:p w14:paraId="29ADE596" w14:textId="348203A3" w:rsidR="005F6FF8" w:rsidRPr="00996D2F" w:rsidRDefault="005F6FF8" w:rsidP="001F7983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F4D712E" w14:textId="77777777" w:rsidR="005F6FF8" w:rsidRPr="00996D2F" w:rsidRDefault="005F6FF8" w:rsidP="001F7983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25610DD6" w14:textId="6066557A" w:rsidR="005F6FF8" w:rsidRPr="00996D2F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50A2B0CB" w14:textId="77777777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Komenda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Miejska</w:t>
            </w:r>
          </w:p>
          <w:p w14:paraId="0C6536F0" w14:textId="77777777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Państwowej Straży Pożarnej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Piotrkowie Trybunalskim</w:t>
            </w:r>
          </w:p>
          <w:p w14:paraId="0A7E8F3F" w14:textId="21F94AD7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Jagiellońska 11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, 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00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Piotrków Trybunalski</w:t>
            </w:r>
          </w:p>
        </w:tc>
        <w:tc>
          <w:tcPr>
            <w:tcW w:w="1842" w:type="dxa"/>
            <w:vAlign w:val="center"/>
          </w:tcPr>
          <w:p w14:paraId="13E71C5D" w14:textId="2CC49632" w:rsidR="005F6FF8" w:rsidRPr="00996D2F" w:rsidRDefault="00DD7F62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0D1B">
              <w:rPr>
                <w:rFonts w:asciiTheme="minorHAnsi" w:hAnsiTheme="minorHAnsi" w:cstheme="minorHAnsi"/>
                <w:sz w:val="16"/>
                <w:szCs w:val="16"/>
              </w:rPr>
              <w:t>MSA - M1</w:t>
            </w:r>
          </w:p>
        </w:tc>
        <w:tc>
          <w:tcPr>
            <w:tcW w:w="1842" w:type="dxa"/>
            <w:vAlign w:val="center"/>
          </w:tcPr>
          <w:p w14:paraId="7D523A9A" w14:textId="7183B150" w:rsidR="005F6FF8" w:rsidRPr="00996D2F" w:rsidRDefault="00DD7F62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0D1B">
              <w:rPr>
                <w:rFonts w:asciiTheme="minorHAnsi" w:hAnsiTheme="minorHAnsi" w:cstheme="minorHAnsi"/>
                <w:sz w:val="16"/>
                <w:szCs w:val="16"/>
              </w:rPr>
              <w:t>MSA -G1</w:t>
            </w:r>
          </w:p>
        </w:tc>
      </w:tr>
      <w:tr w:rsidR="005F6FF8" w:rsidRPr="00811F8B" w14:paraId="71FAD170" w14:textId="77777777" w:rsidTr="00410322">
        <w:trPr>
          <w:cantSplit/>
          <w:trHeight w:hRule="exact" w:val="1690"/>
          <w:jc w:val="center"/>
        </w:trPr>
        <w:tc>
          <w:tcPr>
            <w:tcW w:w="370" w:type="dxa"/>
            <w:shd w:val="clear" w:color="auto" w:fill="auto"/>
            <w:vAlign w:val="center"/>
          </w:tcPr>
          <w:p w14:paraId="023ADF45" w14:textId="7066F3AC" w:rsidR="005F6FF8" w:rsidRPr="00996D2F" w:rsidRDefault="005F6FF8" w:rsidP="001F7983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7940B72" w14:textId="77777777" w:rsidR="005F6FF8" w:rsidRPr="00996D2F" w:rsidRDefault="005F6FF8" w:rsidP="001F7983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7587E2CA" w14:textId="77777777" w:rsidR="005F6FF8" w:rsidRPr="00996D2F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Komenda Wojewódzka</w:t>
            </w:r>
          </w:p>
          <w:p w14:paraId="79145012" w14:textId="77777777" w:rsidR="005F6FF8" w:rsidRPr="00996D2F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</w:p>
          <w:p w14:paraId="377D4E43" w14:textId="77777777" w:rsidR="005F6FF8" w:rsidRPr="00996D2F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w Opolu</w:t>
            </w:r>
          </w:p>
          <w:p w14:paraId="055FB85C" w14:textId="5D303289" w:rsidR="005F6FF8" w:rsidRPr="00996D2F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ul. Budowlanych 1, 45-005 Opole</w:t>
            </w:r>
          </w:p>
        </w:tc>
        <w:tc>
          <w:tcPr>
            <w:tcW w:w="2976" w:type="dxa"/>
            <w:vAlign w:val="center"/>
          </w:tcPr>
          <w:p w14:paraId="73B8CFAD" w14:textId="77777777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Komenda Miejska</w:t>
            </w:r>
          </w:p>
          <w:p w14:paraId="14041B2F" w14:textId="77777777" w:rsidR="005F6FF8" w:rsidRPr="00996D2F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w Opolu</w:t>
            </w:r>
          </w:p>
          <w:p w14:paraId="187DA753" w14:textId="7C938CF2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ul. Głogowska 24, 45-315 Opole</w:t>
            </w:r>
          </w:p>
        </w:tc>
        <w:tc>
          <w:tcPr>
            <w:tcW w:w="1842" w:type="dxa"/>
            <w:vAlign w:val="center"/>
          </w:tcPr>
          <w:p w14:paraId="0EB4D0E2" w14:textId="57FBA26C" w:rsidR="005F6FF8" w:rsidRPr="00410322" w:rsidRDefault="00410322" w:rsidP="00410322">
            <w:pPr>
              <w:pStyle w:val="Tekstpodstawowy"/>
              <w:rPr>
                <w:rFonts w:asciiTheme="minorHAnsi" w:hAnsiTheme="minorHAnsi"/>
                <w:sz w:val="16"/>
                <w:szCs w:val="16"/>
              </w:rPr>
            </w:pPr>
            <w:r w:rsidRPr="00410322">
              <w:rPr>
                <w:rFonts w:asciiTheme="minorHAnsi" w:hAnsiTheme="minorHAnsi"/>
                <w:sz w:val="16"/>
                <w:szCs w:val="16"/>
              </w:rPr>
              <w:t>MSA M1 (</w:t>
            </w:r>
            <w:proofErr w:type="spellStart"/>
            <w:r w:rsidRPr="00410322">
              <w:rPr>
                <w:rFonts w:asciiTheme="minorHAnsi" w:hAnsiTheme="minorHAnsi"/>
                <w:sz w:val="16"/>
                <w:szCs w:val="16"/>
              </w:rPr>
              <w:t>noszak</w:t>
            </w:r>
            <w:proofErr w:type="spellEnd"/>
            <w:r w:rsidRPr="00410322">
              <w:rPr>
                <w:rFonts w:asciiTheme="minorHAnsi" w:hAnsiTheme="minorHAnsi"/>
                <w:sz w:val="16"/>
                <w:szCs w:val="16"/>
              </w:rPr>
              <w:t xml:space="preserve"> M1 MAXX SL, automat oddechowy M1, uchwyt automatu oddechowego </w:t>
            </w:r>
            <w:proofErr w:type="spellStart"/>
            <w:r w:rsidRPr="00410322">
              <w:rPr>
                <w:rFonts w:asciiTheme="minorHAnsi" w:hAnsiTheme="minorHAnsi"/>
                <w:sz w:val="16"/>
                <w:szCs w:val="16"/>
              </w:rPr>
              <w:t>Haltefix</w:t>
            </w:r>
            <w:proofErr w:type="spellEnd"/>
            <w:r w:rsidRPr="0041032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410322">
              <w:rPr>
                <w:rFonts w:asciiTheme="minorHAnsi" w:hAnsiTheme="minorHAnsi"/>
                <w:sz w:val="16"/>
                <w:szCs w:val="16"/>
              </w:rPr>
              <w:t>AutoMaXX</w:t>
            </w:r>
            <w:proofErr w:type="spellEnd"/>
            <w:r w:rsidRPr="00410322">
              <w:rPr>
                <w:rFonts w:asciiTheme="minorHAnsi" w:hAnsiTheme="minorHAnsi"/>
                <w:sz w:val="16"/>
                <w:szCs w:val="16"/>
              </w:rPr>
              <w:t xml:space="preserve"> M1, Butla kompozytowa 6,8l/300 </w:t>
            </w:r>
            <w:proofErr w:type="spellStart"/>
            <w:r w:rsidRPr="00410322">
              <w:rPr>
                <w:rFonts w:asciiTheme="minorHAnsi" w:hAnsiTheme="minorHAnsi"/>
                <w:sz w:val="16"/>
                <w:szCs w:val="16"/>
              </w:rPr>
              <w:t>bar+pokrowiec</w:t>
            </w:r>
            <w:proofErr w:type="spellEnd"/>
            <w:r w:rsidRPr="00410322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842" w:type="dxa"/>
            <w:vAlign w:val="center"/>
          </w:tcPr>
          <w:p w14:paraId="315C5F01" w14:textId="62F78EF2" w:rsidR="005F6FF8" w:rsidRPr="00996D2F" w:rsidRDefault="00410322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0D1B">
              <w:rPr>
                <w:rFonts w:asciiTheme="minorHAnsi" w:hAnsiTheme="minorHAnsi" w:cstheme="minorHAnsi"/>
                <w:sz w:val="16"/>
                <w:szCs w:val="16"/>
              </w:rPr>
              <w:t>MSA -G1</w:t>
            </w:r>
          </w:p>
        </w:tc>
      </w:tr>
      <w:tr w:rsidR="005F6FF8" w:rsidRPr="00811F8B" w14:paraId="66BB3CDA" w14:textId="77777777" w:rsidTr="006D10AC">
        <w:trPr>
          <w:cantSplit/>
          <w:trHeight w:hRule="exact" w:val="680"/>
          <w:jc w:val="center"/>
        </w:trPr>
        <w:tc>
          <w:tcPr>
            <w:tcW w:w="370" w:type="dxa"/>
            <w:shd w:val="clear" w:color="auto" w:fill="auto"/>
            <w:vAlign w:val="center"/>
          </w:tcPr>
          <w:p w14:paraId="3E41B54A" w14:textId="48D16B34" w:rsidR="005F6FF8" w:rsidRPr="00996D2F" w:rsidRDefault="005F6FF8" w:rsidP="001F7983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9D4BE9B" w14:textId="77777777" w:rsidR="005F6FF8" w:rsidRPr="00996D2F" w:rsidRDefault="005F6FF8" w:rsidP="001F7983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71A141A2" w14:textId="3CECA90A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43932CEE" w14:textId="77777777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Komenda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Powiatowa</w:t>
            </w:r>
          </w:p>
          <w:p w14:paraId="002F7A9C" w14:textId="77777777" w:rsidR="005F6FF8" w:rsidRPr="00996D2F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Nysie</w:t>
            </w:r>
          </w:p>
          <w:p w14:paraId="467D0762" w14:textId="387F6579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Szopena 5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, 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>-3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00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Nysa</w:t>
            </w:r>
          </w:p>
        </w:tc>
        <w:tc>
          <w:tcPr>
            <w:tcW w:w="1842" w:type="dxa"/>
            <w:vAlign w:val="center"/>
          </w:tcPr>
          <w:p w14:paraId="1DDE9F28" w14:textId="34ECE916" w:rsidR="005F6FF8" w:rsidRPr="006D10AC" w:rsidRDefault="006D10AC" w:rsidP="00410322">
            <w:pPr>
              <w:pStyle w:val="Tekstpodstawowy"/>
              <w:snapToGrid w:val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6D10AC">
              <w:rPr>
                <w:rFonts w:asciiTheme="minorHAnsi" w:hAnsiTheme="minorHAnsi"/>
                <w:sz w:val="16"/>
                <w:szCs w:val="16"/>
              </w:rPr>
              <w:t xml:space="preserve">FENZY AERIS typ II z automatem oddechowym </w:t>
            </w:r>
            <w:proofErr w:type="spellStart"/>
            <w:r w:rsidRPr="006D10AC">
              <w:rPr>
                <w:rFonts w:asciiTheme="minorHAnsi" w:hAnsiTheme="minorHAnsi"/>
                <w:sz w:val="16"/>
                <w:szCs w:val="16"/>
              </w:rPr>
              <w:t>zenith</w:t>
            </w:r>
            <w:proofErr w:type="spellEnd"/>
          </w:p>
        </w:tc>
        <w:tc>
          <w:tcPr>
            <w:tcW w:w="1842" w:type="dxa"/>
            <w:vAlign w:val="center"/>
          </w:tcPr>
          <w:p w14:paraId="2DAE7F26" w14:textId="6D791053" w:rsidR="005F6FF8" w:rsidRPr="00996D2F" w:rsidRDefault="006D10AC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FENZY </w:t>
            </w:r>
            <w:r w:rsidRPr="006D10A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OPTI PRO</w:t>
            </w:r>
          </w:p>
        </w:tc>
      </w:tr>
      <w:tr w:rsidR="005F6FF8" w:rsidRPr="00811F8B" w14:paraId="6A8F346F" w14:textId="77777777" w:rsidTr="006D10AC">
        <w:trPr>
          <w:cantSplit/>
          <w:trHeight w:hRule="exact" w:val="680"/>
          <w:jc w:val="center"/>
        </w:trPr>
        <w:tc>
          <w:tcPr>
            <w:tcW w:w="370" w:type="dxa"/>
            <w:shd w:val="clear" w:color="auto" w:fill="auto"/>
            <w:vAlign w:val="center"/>
          </w:tcPr>
          <w:p w14:paraId="381A577B" w14:textId="1D1F291F" w:rsidR="005F6FF8" w:rsidRPr="00996D2F" w:rsidRDefault="005F6FF8" w:rsidP="001F7983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59ACCD1" w14:textId="77777777" w:rsidR="005F6FF8" w:rsidRPr="00996D2F" w:rsidRDefault="005F6FF8" w:rsidP="001F7983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1A14D464" w14:textId="77777777" w:rsidR="005F6FF8" w:rsidRPr="00996D2F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Komenda Wojewódzka</w:t>
            </w:r>
          </w:p>
          <w:p w14:paraId="2C24CA70" w14:textId="77777777" w:rsidR="005F6FF8" w:rsidRPr="00996D2F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</w:p>
          <w:p w14:paraId="6DA8F747" w14:textId="77777777" w:rsidR="005F6FF8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Białymstoku</w:t>
            </w:r>
          </w:p>
          <w:p w14:paraId="50B9D008" w14:textId="41894348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ul. Warszawska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15-062 Białystok</w:t>
            </w:r>
          </w:p>
        </w:tc>
        <w:tc>
          <w:tcPr>
            <w:tcW w:w="2976" w:type="dxa"/>
            <w:vAlign w:val="center"/>
          </w:tcPr>
          <w:p w14:paraId="0A64B2A5" w14:textId="77777777" w:rsidR="005F6FF8" w:rsidRPr="00996D2F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Komenda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Miejska</w:t>
            </w:r>
          </w:p>
          <w:p w14:paraId="54262414" w14:textId="77777777" w:rsidR="005F6FF8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Białymstoku</w:t>
            </w:r>
          </w:p>
          <w:p w14:paraId="6BC3EDF5" w14:textId="5642FFB0" w:rsidR="005F6FF8" w:rsidRPr="00996D2F" w:rsidRDefault="005F6FF8" w:rsidP="001F7983">
            <w:pPr>
              <w:pStyle w:val="Tekstpodstawowy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ul. Warszawska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15-062 Białystok</w:t>
            </w:r>
          </w:p>
        </w:tc>
        <w:tc>
          <w:tcPr>
            <w:tcW w:w="1842" w:type="dxa"/>
            <w:vAlign w:val="center"/>
          </w:tcPr>
          <w:p w14:paraId="28D8EF3C" w14:textId="3DE785E7" w:rsidR="005F6FF8" w:rsidRPr="00996D2F" w:rsidRDefault="004432D1" w:rsidP="001F7983">
            <w:pPr>
              <w:pStyle w:val="Tekstpodstawowy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7C471E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MSA M1 MAXX SL</w:t>
            </w:r>
          </w:p>
        </w:tc>
        <w:tc>
          <w:tcPr>
            <w:tcW w:w="1842" w:type="dxa"/>
            <w:vAlign w:val="center"/>
          </w:tcPr>
          <w:p w14:paraId="1F9FD749" w14:textId="7F299D5D" w:rsidR="005F6FF8" w:rsidRPr="00996D2F" w:rsidRDefault="004432D1" w:rsidP="001F7983">
            <w:pPr>
              <w:pStyle w:val="Tekstpodstawowy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7C471E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MSA G1</w:t>
            </w:r>
          </w:p>
        </w:tc>
      </w:tr>
      <w:tr w:rsidR="005F6FF8" w:rsidRPr="00811F8B" w14:paraId="4ABCF95E" w14:textId="77777777" w:rsidTr="006D10AC">
        <w:trPr>
          <w:cantSplit/>
          <w:trHeight w:hRule="exact" w:val="680"/>
          <w:jc w:val="center"/>
        </w:trPr>
        <w:tc>
          <w:tcPr>
            <w:tcW w:w="370" w:type="dxa"/>
            <w:shd w:val="clear" w:color="auto" w:fill="auto"/>
            <w:vAlign w:val="center"/>
          </w:tcPr>
          <w:p w14:paraId="144CC449" w14:textId="4F793E1D" w:rsidR="005F6FF8" w:rsidRPr="00996D2F" w:rsidRDefault="005F6FF8" w:rsidP="001F7983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012DD17" w14:textId="77777777" w:rsidR="005F6FF8" w:rsidRPr="00996D2F" w:rsidRDefault="005F6FF8" w:rsidP="001F7983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4EB89A84" w14:textId="77777777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6357D668" w14:textId="77777777" w:rsidR="005F6FF8" w:rsidRPr="00996D2F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Komenda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Powiatowa</w:t>
            </w:r>
          </w:p>
          <w:p w14:paraId="3BC93AF5" w14:textId="77777777" w:rsidR="005F6FF8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Kolnie</w:t>
            </w:r>
          </w:p>
          <w:p w14:paraId="73950D91" w14:textId="31E7A76A" w:rsidR="005F6FF8" w:rsidRPr="00996D2F" w:rsidRDefault="005F6FF8" w:rsidP="001F7983">
            <w:pPr>
              <w:pStyle w:val="Tekstpodstawowy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Strażacka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500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Kolno</w:t>
            </w:r>
          </w:p>
        </w:tc>
        <w:tc>
          <w:tcPr>
            <w:tcW w:w="1842" w:type="dxa"/>
            <w:vAlign w:val="center"/>
          </w:tcPr>
          <w:p w14:paraId="393E497D" w14:textId="66051942" w:rsidR="005F6FF8" w:rsidRPr="00996D2F" w:rsidRDefault="004432D1" w:rsidP="001F7983">
            <w:pPr>
              <w:pStyle w:val="Tekstpodstawowy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7C471E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MSA M1 MAXX SL</w:t>
            </w:r>
          </w:p>
        </w:tc>
        <w:tc>
          <w:tcPr>
            <w:tcW w:w="1842" w:type="dxa"/>
            <w:vAlign w:val="center"/>
          </w:tcPr>
          <w:p w14:paraId="377A88AD" w14:textId="112E6CC4" w:rsidR="005F6FF8" w:rsidRPr="00996D2F" w:rsidRDefault="004432D1" w:rsidP="001F7983">
            <w:pPr>
              <w:pStyle w:val="Tekstpodstawowy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7C471E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MSA G1</w:t>
            </w:r>
          </w:p>
        </w:tc>
      </w:tr>
      <w:tr w:rsidR="005F6FF8" w:rsidRPr="00811F8B" w14:paraId="43266161" w14:textId="77777777" w:rsidTr="006D10AC">
        <w:trPr>
          <w:cantSplit/>
          <w:trHeight w:hRule="exact" w:val="680"/>
          <w:jc w:val="center"/>
        </w:trPr>
        <w:tc>
          <w:tcPr>
            <w:tcW w:w="370" w:type="dxa"/>
            <w:shd w:val="clear" w:color="auto" w:fill="auto"/>
            <w:vAlign w:val="center"/>
          </w:tcPr>
          <w:p w14:paraId="317AADFF" w14:textId="26FDA0B9" w:rsidR="005F6FF8" w:rsidRPr="00996D2F" w:rsidRDefault="005F6FF8" w:rsidP="001F7983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A71CE47" w14:textId="77777777" w:rsidR="005F6FF8" w:rsidRPr="00996D2F" w:rsidRDefault="005F6FF8" w:rsidP="001F7983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0B034DF1" w14:textId="77777777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1F0E6241" w14:textId="77777777" w:rsidR="005F6FF8" w:rsidRPr="00996D2F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Komenda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Miejska</w:t>
            </w:r>
          </w:p>
          <w:p w14:paraId="05DC1BCD" w14:textId="77777777" w:rsidR="005F6FF8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Łomży</w:t>
            </w:r>
          </w:p>
          <w:p w14:paraId="1A11470B" w14:textId="6823462F" w:rsidR="005F6FF8" w:rsidRPr="00996D2F" w:rsidRDefault="005F6FF8" w:rsidP="001F7983">
            <w:pPr>
              <w:pStyle w:val="Tekstpodstawowy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Gen. Wł. Sikorskiego 48/94, 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400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Łomża</w:t>
            </w:r>
          </w:p>
        </w:tc>
        <w:tc>
          <w:tcPr>
            <w:tcW w:w="1842" w:type="dxa"/>
            <w:vAlign w:val="center"/>
          </w:tcPr>
          <w:p w14:paraId="07D4E958" w14:textId="0C5167C5" w:rsidR="005F6FF8" w:rsidRPr="00996D2F" w:rsidRDefault="004432D1" w:rsidP="001F7983">
            <w:pPr>
              <w:pStyle w:val="Tekstpodstawowy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7C471E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FENZY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7C471E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X-PRO ZENITH</w:t>
            </w:r>
          </w:p>
        </w:tc>
        <w:tc>
          <w:tcPr>
            <w:tcW w:w="1842" w:type="dxa"/>
            <w:vAlign w:val="center"/>
          </w:tcPr>
          <w:p w14:paraId="35AE5996" w14:textId="3D52733D" w:rsidR="005F6FF8" w:rsidRPr="00996D2F" w:rsidRDefault="004432D1" w:rsidP="001F7983">
            <w:pPr>
              <w:pStyle w:val="Tekstpodstawowy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7C471E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FENZY OPTI PRO</w:t>
            </w:r>
          </w:p>
        </w:tc>
      </w:tr>
      <w:tr w:rsidR="005F6FF8" w:rsidRPr="00811F8B" w14:paraId="5C8D18C7" w14:textId="77777777" w:rsidTr="006D10AC">
        <w:trPr>
          <w:cantSplit/>
          <w:trHeight w:hRule="exact" w:val="680"/>
          <w:jc w:val="center"/>
        </w:trPr>
        <w:tc>
          <w:tcPr>
            <w:tcW w:w="370" w:type="dxa"/>
            <w:shd w:val="clear" w:color="auto" w:fill="auto"/>
            <w:vAlign w:val="center"/>
          </w:tcPr>
          <w:p w14:paraId="4263715B" w14:textId="3970B596" w:rsidR="005F6FF8" w:rsidRPr="00996D2F" w:rsidRDefault="005F6FF8" w:rsidP="001F7983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C008865" w14:textId="77777777" w:rsidR="005F6FF8" w:rsidRPr="00996D2F" w:rsidRDefault="005F6FF8" w:rsidP="001F7983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3B7D90D0" w14:textId="77777777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2C487A8D" w14:textId="77777777" w:rsidR="005F6FF8" w:rsidRPr="00996D2F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Komenda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Powiatowa</w:t>
            </w:r>
          </w:p>
          <w:p w14:paraId="73924843" w14:textId="77777777" w:rsidR="005F6FF8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Zambrowie</w:t>
            </w:r>
          </w:p>
          <w:p w14:paraId="470D7383" w14:textId="4DEB38C3" w:rsidR="005F6FF8" w:rsidRPr="00996D2F" w:rsidRDefault="005F6FF8" w:rsidP="001F7983">
            <w:pPr>
              <w:pStyle w:val="Tekstpodstawowy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Sadowa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4, 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300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Zambrów</w:t>
            </w:r>
          </w:p>
        </w:tc>
        <w:tc>
          <w:tcPr>
            <w:tcW w:w="1842" w:type="dxa"/>
            <w:vAlign w:val="center"/>
          </w:tcPr>
          <w:p w14:paraId="7986C226" w14:textId="459F30DE" w:rsidR="005F6FF8" w:rsidRPr="00996D2F" w:rsidRDefault="004432D1" w:rsidP="004432D1">
            <w:pPr>
              <w:pStyle w:val="Tekstpodstawowy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7C471E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MSA M1 MAXX SL</w:t>
            </w:r>
          </w:p>
        </w:tc>
        <w:tc>
          <w:tcPr>
            <w:tcW w:w="1842" w:type="dxa"/>
            <w:vAlign w:val="center"/>
          </w:tcPr>
          <w:p w14:paraId="798CF8B8" w14:textId="3364A5AB" w:rsidR="005F6FF8" w:rsidRPr="00996D2F" w:rsidRDefault="004432D1" w:rsidP="001F7983">
            <w:pPr>
              <w:pStyle w:val="Tekstpodstawowy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7C471E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MSA G1 (z adapterem C1 i </w:t>
            </w:r>
            <w:proofErr w:type="spellStart"/>
            <w:r w:rsidRPr="007C471E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nagłowiem</w:t>
            </w:r>
            <w:proofErr w:type="spellEnd"/>
            <w:r w:rsidRPr="007C471E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gumowym)</w:t>
            </w:r>
          </w:p>
        </w:tc>
      </w:tr>
      <w:tr w:rsidR="005F6FF8" w:rsidRPr="00811F8B" w14:paraId="59411F86" w14:textId="77777777" w:rsidTr="006D10AC">
        <w:trPr>
          <w:cantSplit/>
          <w:trHeight w:hRule="exact" w:val="1682"/>
          <w:jc w:val="center"/>
        </w:trPr>
        <w:tc>
          <w:tcPr>
            <w:tcW w:w="370" w:type="dxa"/>
            <w:shd w:val="clear" w:color="auto" w:fill="auto"/>
            <w:vAlign w:val="center"/>
          </w:tcPr>
          <w:p w14:paraId="38991A6D" w14:textId="0E0AC0A0" w:rsidR="005F6FF8" w:rsidRPr="00996D2F" w:rsidRDefault="005F6FF8" w:rsidP="001F7983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4979A51" w14:textId="77777777" w:rsidR="005F6FF8" w:rsidRPr="00996D2F" w:rsidRDefault="005F6FF8" w:rsidP="001F7983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4893FA4C" w14:textId="77777777" w:rsidR="005F6FF8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Kome</w:t>
            </w:r>
            <w:bookmarkStart w:id="0" w:name="_GoBack"/>
            <w:bookmarkEnd w:id="0"/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nda Wojewódzka </w:t>
            </w:r>
          </w:p>
          <w:p w14:paraId="29677CA4" w14:textId="77777777" w:rsidR="005F6FF8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Państwowej Straży Pożarnej</w:t>
            </w:r>
          </w:p>
          <w:p w14:paraId="2ED373C0" w14:textId="02256677" w:rsidR="005F6FF8" w:rsidRPr="00F671DA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Katowicach</w:t>
            </w:r>
          </w:p>
          <w:p w14:paraId="270803A6" w14:textId="7C8A0677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ul. Wita Stwosza 36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40-042 Katowice</w:t>
            </w:r>
          </w:p>
        </w:tc>
        <w:tc>
          <w:tcPr>
            <w:tcW w:w="2976" w:type="dxa"/>
            <w:vAlign w:val="center"/>
          </w:tcPr>
          <w:p w14:paraId="53ED6595" w14:textId="77777777" w:rsidR="005F6FF8" w:rsidRPr="00996D2F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Komenda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Miejska</w:t>
            </w:r>
          </w:p>
          <w:p w14:paraId="555EEFAD" w14:textId="77777777" w:rsidR="005F6FF8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Bielsku-Białej</w:t>
            </w:r>
          </w:p>
          <w:p w14:paraId="4AE4BBAE" w14:textId="361DA4ED" w:rsidR="005F6FF8" w:rsidRPr="00996D2F" w:rsidRDefault="005F6FF8" w:rsidP="001F7983">
            <w:pPr>
              <w:pStyle w:val="Tekstpodstawowy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Leszczyńska 43, 43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300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Bielsko-Biała</w:t>
            </w:r>
          </w:p>
        </w:tc>
        <w:tc>
          <w:tcPr>
            <w:tcW w:w="1842" w:type="dxa"/>
            <w:vAlign w:val="center"/>
          </w:tcPr>
          <w:p w14:paraId="5EB64A2D" w14:textId="439A7A1C" w:rsidR="005F6FF8" w:rsidRPr="00996D2F" w:rsidRDefault="00DD7F62" w:rsidP="00DD7F62">
            <w:pPr>
              <w:pStyle w:val="Tekstpodstawowy"/>
              <w:contextualSpacing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040F23">
              <w:rPr>
                <w:rFonts w:asciiTheme="minorHAnsi" w:hAnsiTheme="minorHAnsi" w:cstheme="minorHAnsi"/>
                <w:sz w:val="16"/>
                <w:szCs w:val="16"/>
              </w:rPr>
              <w:t xml:space="preserve">Aparat powietrzny nadciśnieniowy MSA typ.  M1 z automatem płucny M1 z szybkozłączem, Singiel Line SL oraz uchwytem </w:t>
            </w:r>
            <w:proofErr w:type="spellStart"/>
            <w:r w:rsidRPr="00040F23">
              <w:rPr>
                <w:rFonts w:asciiTheme="minorHAnsi" w:hAnsiTheme="minorHAnsi" w:cstheme="minorHAnsi"/>
                <w:sz w:val="16"/>
                <w:szCs w:val="16"/>
              </w:rPr>
              <w:t>Haltefix</w:t>
            </w:r>
            <w:proofErr w:type="spellEnd"/>
            <w:r w:rsidRPr="00040F23">
              <w:rPr>
                <w:rFonts w:asciiTheme="minorHAnsi" w:hAnsiTheme="minorHAnsi" w:cstheme="minorHAnsi"/>
                <w:sz w:val="16"/>
                <w:szCs w:val="16"/>
              </w:rPr>
              <w:t>. Butla kompozytowa 6,8l z pokrowcem.</w:t>
            </w:r>
          </w:p>
        </w:tc>
        <w:tc>
          <w:tcPr>
            <w:tcW w:w="1842" w:type="dxa"/>
            <w:vAlign w:val="center"/>
          </w:tcPr>
          <w:p w14:paraId="0B0E29F8" w14:textId="5F72AC2C" w:rsidR="005F6FF8" w:rsidRPr="00996D2F" w:rsidRDefault="00DD7F62" w:rsidP="001F7983">
            <w:pPr>
              <w:pStyle w:val="Tekstpodstawowy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040F23">
              <w:rPr>
                <w:rFonts w:asciiTheme="minorHAnsi" w:hAnsiTheme="minorHAnsi" w:cstheme="minorHAnsi"/>
                <w:sz w:val="16"/>
                <w:szCs w:val="16"/>
              </w:rPr>
              <w:t>Maska nadciśnieniowa, maska MSA typ. G1 z pokrowcem.</w:t>
            </w:r>
          </w:p>
        </w:tc>
      </w:tr>
      <w:tr w:rsidR="005F6FF8" w:rsidRPr="00E9376C" w14:paraId="747D8045" w14:textId="77777777" w:rsidTr="006D10AC">
        <w:trPr>
          <w:cantSplit/>
          <w:trHeight w:hRule="exact" w:val="680"/>
          <w:jc w:val="center"/>
        </w:trPr>
        <w:tc>
          <w:tcPr>
            <w:tcW w:w="370" w:type="dxa"/>
            <w:shd w:val="clear" w:color="auto" w:fill="auto"/>
            <w:vAlign w:val="center"/>
          </w:tcPr>
          <w:p w14:paraId="4DB55C70" w14:textId="204CB37F" w:rsidR="005F6FF8" w:rsidRPr="00996D2F" w:rsidRDefault="005F6FF8" w:rsidP="001F7983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1A80A1B" w14:textId="77777777" w:rsidR="005F6FF8" w:rsidRPr="00996D2F" w:rsidRDefault="005F6FF8" w:rsidP="001F7983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66988A58" w14:textId="7E0B0E96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2A4CF336" w14:textId="77777777" w:rsidR="005F6FF8" w:rsidRPr="00E9376C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E9376C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Komenda Miejska</w:t>
            </w:r>
          </w:p>
          <w:p w14:paraId="651B33A9" w14:textId="77777777" w:rsidR="005F6FF8" w:rsidRPr="00E9376C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E9376C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 xml:space="preserve">Państwowej Straży Pożarnej </w:t>
            </w:r>
            <w:r w:rsidRPr="00E9376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 Gliwicach</w:t>
            </w:r>
          </w:p>
          <w:p w14:paraId="6DF2E851" w14:textId="5F99BA73" w:rsidR="005F6FF8" w:rsidRPr="00E9376C" w:rsidRDefault="005F6FF8" w:rsidP="001F7983">
            <w:pPr>
              <w:pStyle w:val="Tekstpodstawowy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E9376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Wrocławska 1, 44-100 Gliwice</w:t>
            </w:r>
          </w:p>
        </w:tc>
        <w:tc>
          <w:tcPr>
            <w:tcW w:w="1842" w:type="dxa"/>
            <w:vAlign w:val="center"/>
          </w:tcPr>
          <w:p w14:paraId="052A8B15" w14:textId="52966CEC" w:rsidR="005F6FF8" w:rsidRPr="00E9376C" w:rsidRDefault="00E9376C" w:rsidP="001F7983">
            <w:pPr>
              <w:pStyle w:val="Tekstpodstawowy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  <w:lang w:val="en-US"/>
              </w:rPr>
            </w:pPr>
            <w:r w:rsidRPr="00E9376C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16"/>
                <w:lang w:val="en-US"/>
              </w:rPr>
              <w:t xml:space="preserve">Dräger PSS® </w:t>
            </w:r>
            <w:proofErr w:type="spellStart"/>
            <w:r w:rsidRPr="00E9376C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16"/>
                <w:lang w:val="en-US"/>
              </w:rPr>
              <w:t>AirBoss</w:t>
            </w:r>
            <w:proofErr w:type="spellEnd"/>
            <w:r w:rsidRPr="00E9376C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16"/>
                <w:lang w:val="en-US"/>
              </w:rPr>
              <w:t xml:space="preserve"> Agile SCS</w:t>
            </w:r>
          </w:p>
        </w:tc>
        <w:tc>
          <w:tcPr>
            <w:tcW w:w="1842" w:type="dxa"/>
            <w:vAlign w:val="center"/>
          </w:tcPr>
          <w:p w14:paraId="1E00BABD" w14:textId="6D35EC47" w:rsidR="005F6FF8" w:rsidRPr="00E9376C" w:rsidRDefault="00E9376C" w:rsidP="001F7983">
            <w:pPr>
              <w:pStyle w:val="Tekstpodstawowy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  <w:lang w:val="en-US"/>
              </w:rPr>
            </w:pPr>
            <w:proofErr w:type="spellStart"/>
            <w:r w:rsidRPr="00E9376C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6"/>
              </w:rPr>
              <w:t>Dräger</w:t>
            </w:r>
            <w:proofErr w:type="spellEnd"/>
            <w:r w:rsidRPr="00E9376C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6"/>
              </w:rPr>
              <w:t xml:space="preserve"> FPS®-COM 7000</w:t>
            </w:r>
          </w:p>
        </w:tc>
      </w:tr>
      <w:tr w:rsidR="005F6FF8" w:rsidRPr="00811F8B" w14:paraId="172F31AF" w14:textId="77777777" w:rsidTr="006D10AC">
        <w:trPr>
          <w:cantSplit/>
          <w:trHeight w:hRule="exact" w:val="680"/>
          <w:jc w:val="center"/>
        </w:trPr>
        <w:tc>
          <w:tcPr>
            <w:tcW w:w="370" w:type="dxa"/>
            <w:shd w:val="clear" w:color="auto" w:fill="auto"/>
            <w:vAlign w:val="center"/>
          </w:tcPr>
          <w:p w14:paraId="667DF6E5" w14:textId="1A5B1929" w:rsidR="005F6FF8" w:rsidRPr="00996D2F" w:rsidRDefault="005F6FF8" w:rsidP="001F7983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975A894" w14:textId="77777777" w:rsidR="005F6FF8" w:rsidRPr="00996D2F" w:rsidRDefault="005F6FF8" w:rsidP="001F7983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6EEDAB94" w14:textId="290ED66F" w:rsidR="005F6FF8" w:rsidRPr="00996D2F" w:rsidRDefault="005F6FF8" w:rsidP="001F7983">
            <w:pPr>
              <w:pStyle w:val="Tekstpodstawowy"/>
              <w:snapToGri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2792C8BD" w14:textId="77777777" w:rsidR="005F6FF8" w:rsidRPr="00996D2F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Komenda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Miejska</w:t>
            </w:r>
          </w:p>
          <w:p w14:paraId="452BB0E9" w14:textId="77777777" w:rsidR="005F6FF8" w:rsidRDefault="005F6FF8" w:rsidP="001F7983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6D2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Państwowej Straży Pożarnej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996D2F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Tychach</w:t>
            </w:r>
          </w:p>
          <w:p w14:paraId="6EACBA57" w14:textId="382EA19A" w:rsidR="005F6FF8" w:rsidRPr="00996D2F" w:rsidRDefault="005F6FF8" w:rsidP="001F7983">
            <w:pPr>
              <w:pStyle w:val="Tekstpodstawowy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Niepodległości 230, 43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  <w:r w:rsidRPr="00F671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Tychy</w:t>
            </w:r>
          </w:p>
        </w:tc>
        <w:tc>
          <w:tcPr>
            <w:tcW w:w="1842" w:type="dxa"/>
            <w:vAlign w:val="center"/>
          </w:tcPr>
          <w:p w14:paraId="0781FF84" w14:textId="77777777" w:rsidR="00DD7F62" w:rsidRDefault="00DD7F62" w:rsidP="00DD7F62">
            <w:pPr>
              <w:pStyle w:val="Tekstpodstawowy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DRÄGER</w:t>
            </w:r>
          </w:p>
          <w:p w14:paraId="767EF06F" w14:textId="213425A0" w:rsidR="005F6FF8" w:rsidRPr="00996D2F" w:rsidRDefault="00DD7F62" w:rsidP="00DD7F62">
            <w:pPr>
              <w:pStyle w:val="Tekstpodstawowy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Typ: PSS </w:t>
            </w:r>
            <w:proofErr w:type="spellStart"/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AirBoss</w:t>
            </w:r>
            <w:proofErr w:type="spellEnd"/>
          </w:p>
        </w:tc>
        <w:tc>
          <w:tcPr>
            <w:tcW w:w="1842" w:type="dxa"/>
            <w:vAlign w:val="center"/>
          </w:tcPr>
          <w:p w14:paraId="61916FD0" w14:textId="77777777" w:rsidR="00DD7F62" w:rsidRDefault="00DD7F62" w:rsidP="00DD7F62">
            <w:pPr>
              <w:pStyle w:val="Tekstpodstawowy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DRÄGER</w:t>
            </w:r>
          </w:p>
          <w:p w14:paraId="6E14A4A2" w14:textId="237B770D" w:rsidR="005F6FF8" w:rsidRPr="00996D2F" w:rsidRDefault="00DD7F62" w:rsidP="00DD7F62">
            <w:pPr>
              <w:pStyle w:val="Tekstpodstawowy"/>
              <w:contextualSpacing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FPS 7000 z wbudowanym systemem łączności</w:t>
            </w:r>
          </w:p>
        </w:tc>
      </w:tr>
    </w:tbl>
    <w:p w14:paraId="19534C85" w14:textId="6B92F7D4" w:rsidR="00145D16" w:rsidRPr="00410322" w:rsidRDefault="00145D16">
      <w:pPr>
        <w:pStyle w:val="Tekstpodstawowy"/>
        <w:rPr>
          <w:rFonts w:asciiTheme="minorHAnsi" w:hAnsiTheme="minorHAnsi"/>
          <w:sz w:val="16"/>
          <w:szCs w:val="16"/>
        </w:rPr>
      </w:pPr>
    </w:p>
    <w:sectPr w:rsidR="00145D16" w:rsidRPr="00410322" w:rsidSect="00B237D5">
      <w:footerReference w:type="default" r:id="rId7"/>
      <w:pgSz w:w="11906" w:h="16838"/>
      <w:pgMar w:top="284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06CA3" w14:textId="77777777" w:rsidR="00145D16" w:rsidRDefault="00831544">
      <w:pPr>
        <w:spacing w:after="0" w:line="240" w:lineRule="auto"/>
      </w:pPr>
      <w:r>
        <w:separator/>
      </w:r>
    </w:p>
  </w:endnote>
  <w:endnote w:type="continuationSeparator" w:id="0">
    <w:p w14:paraId="2696D4B3" w14:textId="77777777" w:rsidR="00145D16" w:rsidRDefault="0083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altName w:val="Yu Gothic"/>
    <w:charset w:val="01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5F5B" w14:textId="77777777" w:rsidR="00145D16" w:rsidRDefault="0083154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D08B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7A36B" w14:textId="77777777" w:rsidR="00145D16" w:rsidRDefault="00831544">
      <w:pPr>
        <w:spacing w:after="0" w:line="240" w:lineRule="auto"/>
      </w:pPr>
      <w:r>
        <w:separator/>
      </w:r>
    </w:p>
  </w:footnote>
  <w:footnote w:type="continuationSeparator" w:id="0">
    <w:p w14:paraId="509FFD67" w14:textId="77777777" w:rsidR="00145D16" w:rsidRDefault="0083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5A"/>
    <w:rsid w:val="000D08BA"/>
    <w:rsid w:val="000E16D9"/>
    <w:rsid w:val="00105EB7"/>
    <w:rsid w:val="00145D16"/>
    <w:rsid w:val="0015060A"/>
    <w:rsid w:val="00151122"/>
    <w:rsid w:val="001E0B6D"/>
    <w:rsid w:val="001F4541"/>
    <w:rsid w:val="001F7983"/>
    <w:rsid w:val="002F2D5F"/>
    <w:rsid w:val="00321F98"/>
    <w:rsid w:val="00410322"/>
    <w:rsid w:val="004432D1"/>
    <w:rsid w:val="004F2E46"/>
    <w:rsid w:val="00514C47"/>
    <w:rsid w:val="005517A2"/>
    <w:rsid w:val="005F6FF8"/>
    <w:rsid w:val="006D10AC"/>
    <w:rsid w:val="00743BF0"/>
    <w:rsid w:val="0076195A"/>
    <w:rsid w:val="00811F8B"/>
    <w:rsid w:val="00831544"/>
    <w:rsid w:val="00850E16"/>
    <w:rsid w:val="008818AE"/>
    <w:rsid w:val="00980337"/>
    <w:rsid w:val="00996D2F"/>
    <w:rsid w:val="009A18E2"/>
    <w:rsid w:val="00B05ACB"/>
    <w:rsid w:val="00B237D5"/>
    <w:rsid w:val="00BF3761"/>
    <w:rsid w:val="00C063F8"/>
    <w:rsid w:val="00C368EF"/>
    <w:rsid w:val="00C8489C"/>
    <w:rsid w:val="00D60A59"/>
    <w:rsid w:val="00DB194C"/>
    <w:rsid w:val="00DD7F62"/>
    <w:rsid w:val="00E03613"/>
    <w:rsid w:val="00E12BF2"/>
    <w:rsid w:val="00E7165C"/>
    <w:rsid w:val="00E9376C"/>
    <w:rsid w:val="00F671DA"/>
    <w:rsid w:val="00FE2278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D444E87"/>
  <w15:chartTrackingRefBased/>
  <w15:docId w15:val="{4D03E14A-2C42-40E4-919A-25234CEF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numId w:val="3"/>
      </w:num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D0D0D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bCs w:val="0"/>
      <w:color w:val="0D0D0D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6z0">
    <w:name w:val="WW8Num6z0"/>
    <w:rPr>
      <w:rFonts w:cs="Times New Roman"/>
      <w:b w:val="0"/>
      <w:bCs w:val="0"/>
      <w:color w:val="000000"/>
    </w:rPr>
  </w:style>
  <w:style w:type="character" w:customStyle="1" w:styleId="WW8Num7z0">
    <w:name w:val="WW8Num7z0"/>
    <w:rPr>
      <w:rFonts w:cs="Times New Roman"/>
      <w:b w:val="0"/>
      <w:bCs w:val="0"/>
      <w:color w:val="000000"/>
      <w:lang w:val="pl-PL" w:eastAsia="zh-CN" w:bidi="ar-SA"/>
    </w:rPr>
  </w:style>
  <w:style w:type="character" w:customStyle="1" w:styleId="WW8Num8z0">
    <w:name w:val="WW8Num8z0"/>
    <w:rPr>
      <w:rFonts w:cs="Times New Roman"/>
      <w:b w:val="0"/>
      <w:bCs w:val="0"/>
      <w:color w:val="000000"/>
    </w:rPr>
  </w:style>
  <w:style w:type="character" w:customStyle="1" w:styleId="WW8Num9z0">
    <w:name w:val="WW8Num9z0"/>
    <w:rPr>
      <w:rFonts w:ascii="Times New Roman" w:hAnsi="Times New Roman" w:cs="Times New Roman"/>
      <w:color w:val="0D0D0D"/>
    </w:rPr>
  </w:style>
  <w:style w:type="character" w:customStyle="1" w:styleId="WW8Num10z0">
    <w:name w:val="WW8Num10z0"/>
    <w:rPr>
      <w:rFonts w:cs="Times New Roman"/>
      <w:b w:val="0"/>
      <w:bCs w:val="0"/>
      <w:color w:val="auto"/>
      <w:lang w:val="pl-PL" w:eastAsia="pl-PL"/>
    </w:rPr>
  </w:style>
  <w:style w:type="character" w:customStyle="1" w:styleId="WW8Num11z0">
    <w:name w:val="WW8Num11z0"/>
    <w:rPr>
      <w:rFonts w:cs="Times New Roman"/>
      <w:b/>
      <w:bCs/>
      <w:color w:val="0D0D0D"/>
    </w:rPr>
  </w:style>
  <w:style w:type="character" w:customStyle="1" w:styleId="WW8Num12z0">
    <w:name w:val="WW8Num12z0"/>
    <w:rPr>
      <w:rFonts w:cs="Times New Roman"/>
      <w:b w:val="0"/>
      <w:bCs w:val="0"/>
      <w:color w:val="00000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color w:val="auto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color w:val="auto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color w:val="auto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color w:val="00000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color w:val="auto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20z0">
    <w:name w:val="WW8Num20z0"/>
    <w:rPr>
      <w:rFonts w:cs="Times New Roman"/>
      <w:color w:val="00000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  <w:b/>
      <w:bCs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Cs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1"/>
    <w:uiPriority w:val="99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Tekstpodstawowy2Znak">
    <w:name w:val="Tekst podstawowy 2 Znak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PL/000173404/2013 – …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PL/000173404/2013 – …</dc:title>
  <dc:subject/>
  <dc:creator>Kamiński Jacek</dc:creator>
  <cp:keywords/>
  <cp:lastModifiedBy>P.Łuczak (KW Opole)</cp:lastModifiedBy>
  <cp:revision>35</cp:revision>
  <cp:lastPrinted>2020-08-05T11:02:00Z</cp:lastPrinted>
  <dcterms:created xsi:type="dcterms:W3CDTF">2017-02-15T14:14:00Z</dcterms:created>
  <dcterms:modified xsi:type="dcterms:W3CDTF">2022-05-16T07:28:00Z</dcterms:modified>
</cp:coreProperties>
</file>