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4E80" w14:textId="77777777" w:rsidR="002E424E" w:rsidRPr="002E424E" w:rsidRDefault="002E424E" w:rsidP="002E424E">
      <w:pPr>
        <w:keepNext/>
        <w:pageBreakBefore/>
        <w:widowControl w:val="0"/>
        <w:suppressAutoHyphens/>
        <w:spacing w:after="0" w:line="276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</w:pPr>
      <w:r w:rsidRPr="002E424E"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  <w:t>Załącznik Nr 1 do SWZ</w:t>
      </w:r>
    </w:p>
    <w:p w14:paraId="5E9758CB" w14:textId="77777777" w:rsidR="002E424E" w:rsidRPr="002E424E" w:rsidRDefault="002E424E" w:rsidP="002E424E">
      <w:pPr>
        <w:keepNext/>
        <w:widowControl w:val="0"/>
        <w:suppressAutoHyphens/>
        <w:spacing w:after="0" w:line="276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1"/>
          <w:sz w:val="26"/>
          <w:szCs w:val="26"/>
          <w:lang w:eastAsia="ar-SA"/>
        </w:rPr>
      </w:pPr>
      <w:r w:rsidRPr="002E424E"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2E424E">
        <w:rPr>
          <w:rFonts w:ascii="Times New Roman" w:eastAsia="Microsoft YaHei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  <w:t>Wzór formularza oferty</w:t>
      </w:r>
    </w:p>
    <w:p w14:paraId="6F364AD8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10E23E4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527BDC5E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74C1F34A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Pełna nazwa oferenta i NIP lub pieczęć z NIP</w:t>
      </w:r>
    </w:p>
    <w:p w14:paraId="4F9F425C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Nr fax. ………………………………</w:t>
      </w:r>
    </w:p>
    <w:p w14:paraId="2BC1B39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e-mail: ………………………………</w:t>
      </w:r>
    </w:p>
    <w:p w14:paraId="41137E79" w14:textId="77777777" w:rsidR="002E424E" w:rsidRPr="002E424E" w:rsidRDefault="002E424E" w:rsidP="002E424E">
      <w:pPr>
        <w:suppressAutoHyphens/>
        <w:spacing w:after="0" w:line="276" w:lineRule="auto"/>
        <w:ind w:left="6381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Zamawiający:</w:t>
      </w:r>
    </w:p>
    <w:p w14:paraId="23E7C0E6" w14:textId="77777777" w:rsidR="002E424E" w:rsidRPr="002E424E" w:rsidRDefault="002E424E" w:rsidP="002E424E">
      <w:pPr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CE00256" w14:textId="77777777" w:rsidR="002E424E" w:rsidRPr="002E424E" w:rsidRDefault="002E424E" w:rsidP="002E424E">
      <w:pPr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8C65B5D" w14:textId="77777777" w:rsidR="002E424E" w:rsidRPr="002E424E" w:rsidRDefault="002E424E" w:rsidP="002E424E">
      <w:pPr>
        <w:suppressAutoHyphens/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3CABA22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14:paraId="1F7881D2" w14:textId="77777777" w:rsidR="002E424E" w:rsidRPr="002E424E" w:rsidRDefault="002E424E" w:rsidP="002E424E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b/>
          <w:kern w:val="1"/>
          <w:lang w:eastAsia="ar-SA"/>
        </w:rPr>
        <w:t>Formularz ofertowy</w:t>
      </w:r>
    </w:p>
    <w:p w14:paraId="6D190BFC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 xml:space="preserve">Dane dotyczące Wykonawcy  </w:t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ab/>
      </w:r>
    </w:p>
    <w:p w14:paraId="74EDB350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ab/>
      </w:r>
    </w:p>
    <w:p w14:paraId="5E04EC23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Nazwa ............................................................................................................................................</w:t>
      </w:r>
    </w:p>
    <w:p w14:paraId="7DE3E01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A18C958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Siedziba ..........................................................................................................................................</w:t>
      </w:r>
    </w:p>
    <w:p w14:paraId="13F0F988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EA1919A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Nr telefonu / faks ............................................................................................................................</w:t>
      </w:r>
    </w:p>
    <w:p w14:paraId="375B8774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D68440F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e-mail …………………………………………………………………………………………..</w:t>
      </w:r>
    </w:p>
    <w:p w14:paraId="3407C1E6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8A6753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Nr NIP ............................................................................................................................................</w:t>
      </w:r>
    </w:p>
    <w:p w14:paraId="14EB7E99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9646F3A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Osoba uprawniona do kontaktów z Zamawiającym (tel.) ………...............……………………………………………</w:t>
      </w:r>
    </w:p>
    <w:p w14:paraId="0D0BCE07" w14:textId="7A1DA3D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 xml:space="preserve">Odpowiadając na ogłoszenie w BZP Numer ogłoszenia </w:t>
      </w:r>
      <w:r w:rsidR="00C64F1E" w:rsidRPr="00C64F1E">
        <w:rPr>
          <w:rFonts w:ascii="Times New Roman" w:hAnsi="Times New Roman" w:cs="Times New Roman"/>
          <w:sz w:val="24"/>
          <w:szCs w:val="24"/>
        </w:rPr>
        <w:t>2022/BZP 00034810/01</w:t>
      </w:r>
      <w:r w:rsidR="00C64F1E">
        <w:rPr>
          <w:rFonts w:ascii="ArialMT" w:hAnsi="ArialMT" w:cs="ArialMT"/>
          <w:sz w:val="11"/>
          <w:szCs w:val="11"/>
        </w:rPr>
        <w:t xml:space="preserve"> </w:t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 xml:space="preserve">z dnia </w:t>
      </w:r>
      <w:r w:rsidR="00524AEA">
        <w:rPr>
          <w:rFonts w:ascii="Times New Roman" w:eastAsia="Arial Unicode MS" w:hAnsi="Times New Roman" w:cs="Times New Roman"/>
          <w:kern w:val="1"/>
          <w:lang w:eastAsia="ar-SA"/>
        </w:rPr>
        <w:t>25</w:t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 xml:space="preserve">.01.2022r. dotyczące zamówienia publicznego klasycznego prowadzonego w trybie podstawowym bez negocjacji </w:t>
      </w:r>
      <w:r w:rsidRPr="002E424E">
        <w:rPr>
          <w:rFonts w:ascii="Times New Roman" w:eastAsia="Calibri" w:hAnsi="Times New Roman" w:cs="Times New Roman"/>
        </w:rPr>
        <w:t>FIP.271.1.1.2022.AS7</w:t>
      </w:r>
      <w:r w:rsidRPr="002E4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>p.n.:</w:t>
      </w:r>
    </w:p>
    <w:p w14:paraId="18EBA0BC" w14:textId="77777777" w:rsidR="002E424E" w:rsidRPr="002E424E" w:rsidRDefault="002E424E" w:rsidP="002E42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4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 oraz na gruncie</w:t>
      </w:r>
    </w:p>
    <w:p w14:paraId="22821CFF" w14:textId="77777777" w:rsidR="002E424E" w:rsidRPr="002E424E" w:rsidRDefault="002E424E" w:rsidP="002E424E">
      <w:pPr>
        <w:numPr>
          <w:ilvl w:val="1"/>
          <w:numId w:val="3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Oferuję wykonanie zadania pod nazwą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Zaprojektowanie i dostawa wraz z montażem instalacji fotowoltaicznych na budynkach użyteczności publicznej oraz na gruncie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E424E" w:rsidRPr="002E424E" w14:paraId="202F7EB7" w14:textId="77777777" w:rsidTr="00F53B3B">
        <w:tc>
          <w:tcPr>
            <w:tcW w:w="9464" w:type="dxa"/>
            <w:shd w:val="clear" w:color="auto" w:fill="auto"/>
          </w:tcPr>
          <w:p w14:paraId="749F2E29" w14:textId="77777777" w:rsidR="002E424E" w:rsidRPr="002E424E" w:rsidRDefault="002E424E" w:rsidP="002E424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1.1. 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Oferuję wykonanie zadania pod nazwą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Część 1: </w:t>
            </w:r>
            <w:r w:rsidRPr="002E42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na budynku </w:t>
            </w:r>
            <w:r w:rsidRPr="002E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Zespołu Placówek Oświatowych Nr 1 we Włoszczowie </w:t>
            </w:r>
            <w:r w:rsidRPr="002E42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we Włoszczowie Budynek „B”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 zgodnie z przedmiotem zamówienia określonym w SWZ za całkowitą cenę:</w:t>
            </w:r>
          </w:p>
          <w:p w14:paraId="19BADEB2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Netto...................................zł  słownie:............................................................................................................................................</w:t>
            </w:r>
          </w:p>
          <w:p w14:paraId="30FE199F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VAT........ % (stawka) ..............................zł. słownie.............................................................................................................................................</w:t>
            </w:r>
          </w:p>
          <w:p w14:paraId="1F29C321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591CEF05" w14:textId="77777777" w:rsidR="002E424E" w:rsidRPr="002E424E" w:rsidRDefault="002E424E" w:rsidP="002E424E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E424E" w:rsidRPr="002E424E" w14:paraId="3B945FDC" w14:textId="77777777" w:rsidTr="00F53B3B">
        <w:trPr>
          <w:trHeight w:val="2761"/>
        </w:trPr>
        <w:tc>
          <w:tcPr>
            <w:tcW w:w="9497" w:type="dxa"/>
            <w:shd w:val="clear" w:color="auto" w:fill="auto"/>
          </w:tcPr>
          <w:p w14:paraId="460A8A07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2085493"/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lastRenderedPageBreak/>
              <w:t>1.2.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Część 2: Zaprojektowanie i dostawa wraz z montażem instalacji fotowoltaicznych na budynku 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"https://www.google.pl/url?sa=t&amp;rct=j&amp;q=&amp;esrc=s&amp;source=web&amp;cd=&amp;cad=rja&amp;uact=8&amp;ved=2ahUKEwiu1pXwqKPyAhUR_yoKHSwkB9YQFnoECAsQAw&amp;url=http%3A%2F%2Fzpokonieczno.superszkolna.pl%2F&amp;usg=AOvVaw3n9TM32t_dSLn26iwm5AQY" </w:instrTex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 Samorządowego Nr 2 we Włoszczowie</w:t>
            </w:r>
          </w:p>
          <w:p w14:paraId="1D5E0803" w14:textId="77777777" w:rsidR="002E424E" w:rsidRPr="002E424E" w:rsidRDefault="002E424E" w:rsidP="002E424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zgodnie z przedmiotem zamówienia </w:t>
            </w:r>
            <w:bookmarkStart w:id="1" w:name="_Hlk73367721"/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określonym w SWZ </w:t>
            </w:r>
            <w:bookmarkEnd w:id="1"/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za całkowitą cenę:</w:t>
            </w:r>
          </w:p>
          <w:p w14:paraId="3B6609EC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Netto...................................zł  słownie:...........................................................................................................................................</w:t>
            </w:r>
          </w:p>
          <w:p w14:paraId="54976A5D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VAT........ % (stawka) ..............................zł. słownie...........................................................................................................................................</w:t>
            </w:r>
          </w:p>
          <w:p w14:paraId="4FD86480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  <w:bookmarkEnd w:id="0"/>
    </w:tbl>
    <w:p w14:paraId="462E6133" w14:textId="77777777" w:rsidR="002E424E" w:rsidRPr="002E424E" w:rsidRDefault="002E424E" w:rsidP="002E424E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14:paraId="7C53B90A" w14:textId="77777777" w:rsidR="002E424E" w:rsidRPr="002E424E" w:rsidRDefault="002E424E" w:rsidP="002E424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E424E" w:rsidRPr="002E424E" w14:paraId="6B47A921" w14:textId="77777777" w:rsidTr="00F53B3B">
        <w:tc>
          <w:tcPr>
            <w:tcW w:w="9464" w:type="dxa"/>
            <w:shd w:val="clear" w:color="auto" w:fill="auto"/>
          </w:tcPr>
          <w:p w14:paraId="32EEBAD5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1.3.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Część 3: </w:t>
            </w:r>
            <w:r w:rsidRPr="002E42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na budynku </w:t>
            </w:r>
            <w:r w:rsidRPr="002E424E">
              <w:rPr>
                <w:rFonts w:ascii="Times New Roman" w:eastAsia="Calibri" w:hAnsi="Times New Roman" w:cs="Times New Roman"/>
                <w:sz w:val="24"/>
                <w:szCs w:val="24"/>
              </w:rPr>
              <w:t>Biblioteki Publicznej we Włoszczowie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 zgodnie z przedmiotem zamówienia określonym w SWZ za całkowitą cenę:</w:t>
            </w:r>
          </w:p>
          <w:p w14:paraId="0B823D25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Netto...................................zł  słownie:............................................................................................................................................</w:t>
            </w:r>
          </w:p>
          <w:p w14:paraId="1E707E06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VAT........ % (stawka) ..............................zł. słownie.............................................................................................................................................</w:t>
            </w:r>
          </w:p>
          <w:p w14:paraId="5C9F6DE4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37304702" w14:textId="77777777" w:rsidR="002E424E" w:rsidRPr="002E424E" w:rsidRDefault="002E424E" w:rsidP="002E424E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E424E" w:rsidRPr="002E424E" w14:paraId="19CB0CF3" w14:textId="77777777" w:rsidTr="00F53B3B">
        <w:tc>
          <w:tcPr>
            <w:tcW w:w="9464" w:type="dxa"/>
            <w:shd w:val="clear" w:color="auto" w:fill="auto"/>
          </w:tcPr>
          <w:p w14:paraId="5220E07B" w14:textId="77777777" w:rsidR="002E424E" w:rsidRPr="002E424E" w:rsidRDefault="002E424E" w:rsidP="002E424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1.4. 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Oferuję wykonanie zadania pod nazwą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Część 4: </w:t>
            </w:r>
            <w:r w:rsidRPr="002E42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</w:t>
            </w:r>
            <w:r w:rsidRPr="002E424E">
              <w:rPr>
                <w:rFonts w:ascii="Times New Roman" w:eastAsia="Calibri" w:hAnsi="Times New Roman" w:cs="Times New Roman"/>
                <w:sz w:val="24"/>
                <w:szCs w:val="24"/>
              </w:rPr>
              <w:t>na gruncie przy budynku Krytej Pływalni "NEMO"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 zgodnie z przedmiotem zamówienia określonym w SWZ za całkowitą cenę:</w:t>
            </w:r>
          </w:p>
          <w:p w14:paraId="5250B6D5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Netto...................................zł  słownie:............................................................................................................................................</w:t>
            </w:r>
          </w:p>
          <w:p w14:paraId="7D82F5A6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VAT........ % (stawka) ..............................zł. słownie.............................................................................................................................................</w:t>
            </w:r>
          </w:p>
          <w:p w14:paraId="2416CD34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1DBC7D94" w14:textId="77777777" w:rsidR="002E424E" w:rsidRPr="002E424E" w:rsidRDefault="002E424E" w:rsidP="002E424E">
      <w:pPr>
        <w:spacing w:after="0" w:line="276" w:lineRule="auto"/>
        <w:jc w:val="both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E424E" w:rsidRPr="002E424E" w14:paraId="488F03F8" w14:textId="77777777" w:rsidTr="00F53B3B">
        <w:trPr>
          <w:trHeight w:val="2761"/>
        </w:trPr>
        <w:tc>
          <w:tcPr>
            <w:tcW w:w="9497" w:type="dxa"/>
            <w:shd w:val="clear" w:color="auto" w:fill="auto"/>
          </w:tcPr>
          <w:p w14:paraId="632A4C30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1.5.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2E42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5: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na budynku 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"https://www.google.pl/url?sa=t&amp;rct=j&amp;q=&amp;esrc=s&amp;source=web&amp;cd=&amp;cad=rja&amp;uact=8&amp;ved=2ahUKEwiu1pXwqKPyAhUR_yoKHSwkB9YQFnoECAsQAw&amp;url=http%3A%2F%2Fzpokonieczno.superszkolna.pl%2F&amp;usg=AOvVaw3n9TM32t_dSLn26iwm5AQY" </w:instrTex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 Sportowej - OSIR Włoszczowa </w:t>
            </w:r>
          </w:p>
          <w:p w14:paraId="68B9BAD5" w14:textId="77777777" w:rsidR="002E424E" w:rsidRPr="002E424E" w:rsidRDefault="002E424E" w:rsidP="002E424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14:paraId="38415EB6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3EDB4415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14:paraId="7CCFBCE8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</w:tbl>
    <w:p w14:paraId="31982C51" w14:textId="77777777" w:rsidR="002E424E" w:rsidRPr="002E424E" w:rsidRDefault="002E424E" w:rsidP="002E424E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</w:p>
    <w:p w14:paraId="35E8F67E" w14:textId="77777777" w:rsidR="002E424E" w:rsidRPr="002E424E" w:rsidRDefault="002E424E" w:rsidP="002E424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E424E" w:rsidRPr="002E424E" w14:paraId="1688FD6C" w14:textId="77777777" w:rsidTr="00F53B3B">
        <w:tc>
          <w:tcPr>
            <w:tcW w:w="9464" w:type="dxa"/>
            <w:shd w:val="clear" w:color="auto" w:fill="auto"/>
          </w:tcPr>
          <w:p w14:paraId="45451C29" w14:textId="77777777" w:rsidR="002E424E" w:rsidRPr="002E424E" w:rsidRDefault="002E424E" w:rsidP="002E42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lastRenderedPageBreak/>
              <w:t>1.6.</w:t>
            </w:r>
            <w:r w:rsidRPr="002E42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2E42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6: 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na budynku 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 im. Wincentego Przybyszewskiego w Bebelnie</w:t>
            </w:r>
            <w:r w:rsidRPr="002E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 zgodnie z przedmiotem zamówienia określonym w SWZ za całkowitą cenę:</w:t>
            </w:r>
          </w:p>
          <w:p w14:paraId="07562950" w14:textId="77777777" w:rsidR="002E424E" w:rsidRPr="002E424E" w:rsidRDefault="002E424E" w:rsidP="002E42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2E424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14:paraId="0F7BA26E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2E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15130A90" w14:textId="77777777" w:rsidR="002E424E" w:rsidRPr="002E424E" w:rsidRDefault="002E424E" w:rsidP="002E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2E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206EDA2C" w14:textId="77777777" w:rsidR="002E424E" w:rsidRPr="002E424E" w:rsidRDefault="002E424E" w:rsidP="002E424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</w:p>
    <w:p w14:paraId="57B49DD4" w14:textId="77777777" w:rsidR="002E424E" w:rsidRPr="002E424E" w:rsidRDefault="002E424E" w:rsidP="0066161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Kryteria poza cenowe odnoszące się do przedmiotu zamówienia:</w:t>
      </w:r>
    </w:p>
    <w:p w14:paraId="4717B1AC" w14:textId="77777777" w:rsidR="002E424E" w:rsidRPr="002E424E" w:rsidRDefault="002E424E" w:rsidP="00661616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Oferuję/my* na wykonanie zadanie długość okresu gwarancji jakości i rękojmi za wady:</w:t>
      </w:r>
    </w:p>
    <w:p w14:paraId="7307DD49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1* - …………… lata, licząc od daty podpisania odbioru końcowego bez zastrzeżeń,</w:t>
      </w:r>
    </w:p>
    <w:p w14:paraId="0FC13681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2* - …………… lata, licząc od daty podpisania odbioru końcowego bez zastrzeżeń,</w:t>
      </w:r>
    </w:p>
    <w:p w14:paraId="0254A572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3* - …………… lata, licząc od daty podpisania odbioru końcowego bez zastrzeżeń,</w:t>
      </w:r>
    </w:p>
    <w:p w14:paraId="045BAAD5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4* - …………… lata, licząc od daty podpisania odbioru końcowego bez zastrzeżeń,</w:t>
      </w:r>
    </w:p>
    <w:p w14:paraId="4BB56B7F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5* - …………… lata, licząc od daty podpisania odbioru końcowego bez zastrzeżeń,</w:t>
      </w:r>
    </w:p>
    <w:p w14:paraId="09E9C7DD" w14:textId="77777777" w:rsidR="002E424E" w:rsidRPr="002E424E" w:rsidRDefault="002E424E" w:rsidP="00661616">
      <w:pPr>
        <w:numPr>
          <w:ilvl w:val="0"/>
          <w:numId w:val="7"/>
        </w:numPr>
        <w:tabs>
          <w:tab w:val="num" w:pos="851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6* - …………… lata, licząc od daty podpisania odbioru końcowego bez zastrzeżeń,</w:t>
      </w:r>
    </w:p>
    <w:p w14:paraId="68A52095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21DFCFEB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uważamy się za związanych niniejszą ofertą od dnia upływu terminu składania ofert do dnia</w:t>
      </w:r>
      <w:r w:rsidRPr="002E42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określonym w sekcji XV SWZ.</w:t>
      </w:r>
    </w:p>
    <w:p w14:paraId="22383168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p.z.p</w:t>
      </w:r>
      <w:proofErr w:type="spellEnd"/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.: Dz. U. z 2020r. poz. 1913 z późn.zm.).</w:t>
      </w:r>
    </w:p>
    <w:p w14:paraId="60CC1DC0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Informujemy, że wybór naszej oferty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</w:p>
    <w:p w14:paraId="119E26B8" w14:textId="77777777" w:rsidR="002E424E" w:rsidRPr="002E424E" w:rsidRDefault="002E424E" w:rsidP="00661616">
      <w:pPr>
        <w:widowControl w:val="0"/>
        <w:numPr>
          <w:ilvl w:val="0"/>
          <w:numId w:val="4"/>
        </w:numPr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nie będzie prowadzić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podatkowego*</w:t>
      </w:r>
    </w:p>
    <w:p w14:paraId="7B401DC2" w14:textId="77777777" w:rsidR="002E424E" w:rsidRPr="002E424E" w:rsidRDefault="002E424E" w:rsidP="00661616">
      <w:pPr>
        <w:widowControl w:val="0"/>
        <w:numPr>
          <w:ilvl w:val="0"/>
          <w:numId w:val="4"/>
        </w:numPr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będzie prowadzić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65C28F2A" w14:textId="77777777" w:rsidR="002E424E" w:rsidRPr="002E424E" w:rsidRDefault="002E424E" w:rsidP="002E424E">
      <w:pPr>
        <w:widowControl w:val="0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3FB297A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..……………………………………… -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05732AC1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Nazwa (rodzaj) towaru lub usługi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2E3BE44A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..……………………………………… -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4AB1AADF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1CF50B80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</w:t>
      </w:r>
    </w:p>
    <w:p w14:paraId="7FC6E2D8" w14:textId="77777777" w:rsidR="002E424E" w:rsidRPr="002E424E" w:rsidRDefault="002E424E" w:rsidP="002E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* niepotrzebne skreślić</w:t>
      </w:r>
    </w:p>
    <w:p w14:paraId="0BF98543" w14:textId="77777777" w:rsidR="002E424E" w:rsidRPr="002E424E" w:rsidRDefault="002E424E" w:rsidP="002E424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7E7A1A80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innym wykonawcom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E42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2D57A56D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6720311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EEC6D0E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F208FAC" w14:textId="77777777" w:rsidR="002E424E" w:rsidRPr="002E424E" w:rsidRDefault="002E424E" w:rsidP="0066161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5F348E4D" w14:textId="77777777" w:rsidR="002E424E" w:rsidRPr="002E424E" w:rsidRDefault="002E424E" w:rsidP="0066161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 wykonać zamówienie siłami własnymi, bez udziału podwykonawców*,</w:t>
      </w:r>
    </w:p>
    <w:p w14:paraId="7E44117C" w14:textId="77777777" w:rsidR="002E424E" w:rsidRPr="002E424E" w:rsidRDefault="002E424E" w:rsidP="0066161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 powierzyć wykonanie następujących części zamówienia podwykonawcom*:</w:t>
      </w:r>
    </w:p>
    <w:p w14:paraId="145FC95F" w14:textId="77777777" w:rsidR="002E424E" w:rsidRPr="002E424E" w:rsidRDefault="002E424E" w:rsidP="002E424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2E424E" w:rsidRPr="002E424E" w14:paraId="3F5E4D1B" w14:textId="77777777" w:rsidTr="00F53B3B">
        <w:tc>
          <w:tcPr>
            <w:tcW w:w="675" w:type="dxa"/>
            <w:shd w:val="clear" w:color="auto" w:fill="auto"/>
            <w:vAlign w:val="center"/>
          </w:tcPr>
          <w:p w14:paraId="39BCF6C9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45C7B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6C9DE5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DF23169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2E424E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2E424E" w:rsidRPr="002E424E" w14:paraId="65BB259F" w14:textId="77777777" w:rsidTr="00F53B3B">
        <w:tc>
          <w:tcPr>
            <w:tcW w:w="675" w:type="dxa"/>
            <w:shd w:val="clear" w:color="auto" w:fill="auto"/>
            <w:vAlign w:val="center"/>
          </w:tcPr>
          <w:p w14:paraId="1FC0D4FC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B788A9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028F50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440DAAF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1257B3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424E" w:rsidRPr="002E424E" w14:paraId="4BCC666A" w14:textId="77777777" w:rsidTr="00F53B3B">
        <w:tc>
          <w:tcPr>
            <w:tcW w:w="675" w:type="dxa"/>
            <w:shd w:val="clear" w:color="auto" w:fill="auto"/>
            <w:vAlign w:val="center"/>
          </w:tcPr>
          <w:p w14:paraId="579F3C6C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DD826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B9E645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DC3D54E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CDB154A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424E" w:rsidRPr="002E424E" w14:paraId="08C8C9FC" w14:textId="77777777" w:rsidTr="00F53B3B">
        <w:tc>
          <w:tcPr>
            <w:tcW w:w="675" w:type="dxa"/>
            <w:shd w:val="clear" w:color="auto" w:fill="auto"/>
            <w:vAlign w:val="center"/>
          </w:tcPr>
          <w:p w14:paraId="7B81C2A0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147753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328716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5755253" w14:textId="77777777" w:rsidR="002E424E" w:rsidRPr="002E424E" w:rsidRDefault="002E424E" w:rsidP="0066161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E41364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F9762E" w14:textId="77777777" w:rsidR="002E424E" w:rsidRPr="002E424E" w:rsidRDefault="002E424E" w:rsidP="002E424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2378DF1" w14:textId="77777777" w:rsidR="002E424E" w:rsidRPr="002E424E" w:rsidRDefault="002E424E" w:rsidP="0066161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E424E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2E424E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2E424E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E424E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2E424E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E424E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2E424E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E424E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2E424E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784D181C" w14:textId="77777777" w:rsidR="002E424E" w:rsidRPr="002E424E" w:rsidRDefault="002E424E" w:rsidP="002E424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2E424E" w:rsidRPr="002E424E" w14:paraId="7D4D4C90" w14:textId="77777777" w:rsidTr="00F53B3B">
        <w:trPr>
          <w:jc w:val="center"/>
        </w:trPr>
        <w:tc>
          <w:tcPr>
            <w:tcW w:w="618" w:type="dxa"/>
            <w:vAlign w:val="center"/>
          </w:tcPr>
          <w:p w14:paraId="40A2E7E7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47" w:type="dxa"/>
            <w:vAlign w:val="center"/>
          </w:tcPr>
          <w:p w14:paraId="44A75AF7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63598B99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2E424E" w:rsidRPr="002E424E" w14:paraId="46C53D21" w14:textId="77777777" w:rsidTr="00F53B3B">
        <w:trPr>
          <w:jc w:val="center"/>
        </w:trPr>
        <w:tc>
          <w:tcPr>
            <w:tcW w:w="618" w:type="dxa"/>
            <w:vAlign w:val="center"/>
          </w:tcPr>
          <w:p w14:paraId="197F244E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47" w:type="dxa"/>
            <w:vAlign w:val="center"/>
          </w:tcPr>
          <w:p w14:paraId="3DA07EB5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5129AC56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424E" w:rsidRPr="002E424E" w14:paraId="4C5CC9C5" w14:textId="77777777" w:rsidTr="00F53B3B">
        <w:trPr>
          <w:jc w:val="center"/>
        </w:trPr>
        <w:tc>
          <w:tcPr>
            <w:tcW w:w="618" w:type="dxa"/>
            <w:vAlign w:val="center"/>
          </w:tcPr>
          <w:p w14:paraId="17C6E552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24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47" w:type="dxa"/>
            <w:vAlign w:val="center"/>
          </w:tcPr>
          <w:p w14:paraId="44583575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0707ABF7" w14:textId="77777777" w:rsidR="002E424E" w:rsidRPr="002E424E" w:rsidRDefault="002E424E" w:rsidP="002E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EB55665" w14:textId="77777777" w:rsidR="002E424E" w:rsidRPr="002E424E" w:rsidRDefault="002E424E" w:rsidP="002E424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E424E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2DC033A3" w14:textId="77777777" w:rsidR="002E424E" w:rsidRPr="002E424E" w:rsidRDefault="002E424E" w:rsidP="002E424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189D0FA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5F22DBB6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Oświadczam, że zawarty w Specyfikacji Warunków Zamówienia projekt umowy został </w:t>
      </w: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lastRenderedPageBreak/>
        <w:t>zaakceptowany i zobowiązuję się w przypadku wyboru mojej oferty do zawarcia umowy na warunkach przedstawionych w projekcie umowy oraz w miejscu i terminie wyznaczonym przez Zamawiającego.</w:t>
      </w:r>
    </w:p>
    <w:p w14:paraId="5753CD9A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450369C8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2EFDF985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Pod groźbą odpowiedzialności karnej, mając na względzie dyspozycje zawarte w art. 297 i 305 ustawy z dnia 6 czerwca 1997 r. – Kodeks karny (Dz. U. z 2021r. poz. 2345 z póżn.zm.) oświadczam, że załączone do niniejszej oferty dokumenty opisują stan faktyczny i prawny, aktualny na dzień składania ofert.</w:t>
      </w:r>
    </w:p>
    <w:p w14:paraId="605A3151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7F22CDA2" w14:textId="77777777" w:rsidR="002E424E" w:rsidRPr="002E424E" w:rsidRDefault="002E424E" w:rsidP="00661616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......................................................................................................*</w:t>
      </w:r>
    </w:p>
    <w:p w14:paraId="7537BE8D" w14:textId="77777777" w:rsidR="002E424E" w:rsidRPr="002E424E" w:rsidRDefault="002E424E" w:rsidP="002E424E">
      <w:pPr>
        <w:suppressAutoHyphens/>
        <w:spacing w:after="0" w:line="276" w:lineRule="auto"/>
        <w:ind w:hanging="284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(nazwa lidera)</w:t>
      </w:r>
    </w:p>
    <w:p w14:paraId="76962D6B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A5947FF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Pełnomocnik w przypadku składania oferty wspólnej:</w:t>
      </w:r>
    </w:p>
    <w:p w14:paraId="4E2BF1A7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06E282CA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3AC0412C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Telefon ................................... faks...............................</w:t>
      </w:r>
    </w:p>
    <w:p w14:paraId="7C90FAE4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mail: ...............................................</w:t>
      </w:r>
    </w:p>
    <w:p w14:paraId="60F5E8B9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Zakres*:</w:t>
      </w:r>
    </w:p>
    <w:p w14:paraId="54EDF0A0" w14:textId="77777777" w:rsidR="002E424E" w:rsidRPr="002E424E" w:rsidRDefault="002E424E" w:rsidP="00661616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reprezentowania w postępowaniu,</w:t>
      </w:r>
    </w:p>
    <w:p w14:paraId="473507C9" w14:textId="77777777" w:rsidR="002E424E" w:rsidRPr="002E424E" w:rsidRDefault="002E424E" w:rsidP="00661616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 reprezentowania w postępowaniu i zawarcia umowy, </w:t>
      </w:r>
    </w:p>
    <w:p w14:paraId="587885CE" w14:textId="77777777" w:rsidR="002E424E" w:rsidRPr="002E424E" w:rsidRDefault="002E424E" w:rsidP="00661616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zawarcia umowy.</w:t>
      </w:r>
    </w:p>
    <w:p w14:paraId="22B21D3C" w14:textId="77777777" w:rsidR="002E424E" w:rsidRPr="002E424E" w:rsidRDefault="002E424E" w:rsidP="0066161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2021r., poz. 2070 z </w:t>
      </w:r>
      <w:proofErr w:type="spellStart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2021r. poz. 1129 z </w:t>
      </w:r>
      <w:proofErr w:type="spellStart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2E424E">
          <w:rPr>
            <w:rFonts w:ascii="Times New Roman" w:eastAsia="Arial Unicode MS" w:hAnsi="Times New Roman" w:cs="Times New Roman"/>
            <w:kern w:val="1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261841C4" w14:textId="77777777" w:rsidR="002E424E" w:rsidRPr="002E424E" w:rsidRDefault="002E424E" w:rsidP="0066161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Oświadczam, że wypełniłem obowiązki informacyjne przewidziane w art. 13 lub art. 14 RODO</w:t>
      </w: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</w:t>
      </w: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pozyskałem w celu ubiegania się o udzielenie zamówienia publicznego w niniejszym postępowaniu </w:t>
      </w:r>
      <w:r w:rsidRPr="002E424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*</w:t>
      </w:r>
    </w:p>
    <w:p w14:paraId="0B9FD42C" w14:textId="77777777" w:rsidR="002E424E" w:rsidRPr="002E424E" w:rsidRDefault="002E424E" w:rsidP="0066161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Informuję, że moja /nasza* firma /przedsiębiorstwo jest mikroprzedsiębiorstwem/ małym przedsiębiorstwem/średnim przedsiębiorstwem/dużym przedsiębiorstwem*.</w:t>
      </w:r>
    </w:p>
    <w:p w14:paraId="0D9B58E8" w14:textId="77777777" w:rsidR="002E424E" w:rsidRPr="002E424E" w:rsidRDefault="002E424E" w:rsidP="00661616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1BAE633F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 ……………………………….</w:t>
      </w:r>
    </w:p>
    <w:p w14:paraId="0C222CC0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2) …………………………………</w:t>
      </w:r>
    </w:p>
    <w:p w14:paraId="161B7275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 ....................................................</w:t>
      </w:r>
    </w:p>
    <w:p w14:paraId="3602A887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4) .................................................... </w:t>
      </w:r>
    </w:p>
    <w:p w14:paraId="1F081B76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5)…………………………………</w:t>
      </w:r>
    </w:p>
    <w:p w14:paraId="15123E3C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7EA3865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F826829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lang w:eastAsia="ar-SA"/>
        </w:rPr>
        <w:t>……………………….</w:t>
      </w: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</w:t>
      </w:r>
      <w:r w:rsidRPr="002E424E">
        <w:rPr>
          <w:rFonts w:ascii="Times New Roman" w:eastAsia="Arial Unicode MS" w:hAnsi="Times New Roman" w:cs="Times New Roman"/>
          <w:kern w:val="1"/>
          <w:lang w:eastAsia="ar-SA"/>
        </w:rPr>
        <w:t xml:space="preserve">                                                               ……………………………………….</w:t>
      </w:r>
    </w:p>
    <w:p w14:paraId="78E2D544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311C92F5" w14:textId="77777777" w:rsidR="002E424E" w:rsidRPr="002E424E" w:rsidRDefault="002E424E" w:rsidP="002E424E">
      <w:pPr>
        <w:suppressAutoHyphens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                                       </w:t>
      </w: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</w: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  <w:t xml:space="preserve">                   </w:t>
      </w:r>
      <w:r w:rsidRPr="002E424E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  <w:t xml:space="preserve">       do reprezentowania oferenta</w:t>
      </w:r>
    </w:p>
    <w:p w14:paraId="303E8138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</w:p>
    <w:p w14:paraId="68F00E5E" w14:textId="77777777" w:rsidR="002E424E" w:rsidRPr="002E424E" w:rsidRDefault="002E424E" w:rsidP="002E424E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</w:p>
    <w:p w14:paraId="5C6421DC" w14:textId="77777777" w:rsidR="002E424E" w:rsidRPr="002E424E" w:rsidRDefault="002E424E" w:rsidP="002E42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E424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    niepotrzebne skreślić</w:t>
      </w:r>
    </w:p>
    <w:p w14:paraId="29DF8782" w14:textId="4EE80318" w:rsidR="002E424E" w:rsidRPr="002E424E" w:rsidRDefault="002E424E" w:rsidP="002E424E"/>
    <w:sectPr w:rsidR="002E424E" w:rsidRPr="002E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34E3" w14:textId="77777777" w:rsidR="005933EA" w:rsidRDefault="005933EA" w:rsidP="002E424E">
      <w:pPr>
        <w:spacing w:after="0" w:line="240" w:lineRule="auto"/>
      </w:pPr>
      <w:r>
        <w:separator/>
      </w:r>
    </w:p>
  </w:endnote>
  <w:endnote w:type="continuationSeparator" w:id="0">
    <w:p w14:paraId="53AE468E" w14:textId="77777777" w:rsidR="005933EA" w:rsidRDefault="005933EA" w:rsidP="002E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nQuanYi Zen Hei">
    <w:altName w:val="Times New Roman"/>
    <w:charset w:val="00"/>
    <w:family w:val="auto"/>
    <w:pitch w:val="variable"/>
  </w:font>
  <w:font w:name="OpenSymbol">
    <w:altName w:val="Yu Gothic"/>
    <w:charset w:val="0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2F78" w14:textId="77777777" w:rsidR="005933EA" w:rsidRDefault="005933EA" w:rsidP="002E424E">
      <w:pPr>
        <w:spacing w:after="0" w:line="240" w:lineRule="auto"/>
      </w:pPr>
      <w:r>
        <w:separator/>
      </w:r>
    </w:p>
  </w:footnote>
  <w:footnote w:type="continuationSeparator" w:id="0">
    <w:p w14:paraId="74BF161E" w14:textId="77777777" w:rsidR="005933EA" w:rsidRDefault="005933EA" w:rsidP="002E424E">
      <w:pPr>
        <w:spacing w:after="0" w:line="240" w:lineRule="auto"/>
      </w:pPr>
      <w:r>
        <w:continuationSeparator/>
      </w:r>
    </w:p>
  </w:footnote>
  <w:footnote w:id="1">
    <w:p w14:paraId="0873DC7A" w14:textId="77777777" w:rsidR="002E424E" w:rsidRPr="00947B18" w:rsidRDefault="002E424E" w:rsidP="002E424E">
      <w:pPr>
        <w:pStyle w:val="Tekstprzypisudolnego"/>
        <w:jc w:val="both"/>
        <w:rPr>
          <w:lang w:val="pl-PL"/>
        </w:rPr>
      </w:pPr>
      <w:r w:rsidRPr="00947B18">
        <w:rPr>
          <w:rStyle w:val="Odwoanieprzypisudolnego"/>
          <w:sz w:val="16"/>
          <w:szCs w:val="16"/>
        </w:rPr>
        <w:footnoteRef/>
      </w:r>
      <w:r w:rsidRPr="00947B18">
        <w:rPr>
          <w:sz w:val="16"/>
          <w:szCs w:val="16"/>
        </w:rPr>
        <w:t xml:space="preserve"> </w:t>
      </w:r>
      <w:r w:rsidRPr="00947B18">
        <w:rPr>
          <w:rFonts w:ascii="Times New Roman" w:hAnsi="Times New Roman"/>
          <w:sz w:val="14"/>
          <w:szCs w:val="14"/>
        </w:rPr>
        <w:t xml:space="preserve">Zgodnie z dyspozycją art. 225 ust. 2 ustawy </w:t>
      </w:r>
      <w:proofErr w:type="spellStart"/>
      <w:r w:rsidRPr="00947B18">
        <w:rPr>
          <w:rFonts w:ascii="Times New Roman" w:hAnsi="Times New Roman"/>
          <w:sz w:val="14"/>
          <w:szCs w:val="14"/>
        </w:rPr>
        <w:t>Pzp</w:t>
      </w:r>
      <w:proofErr w:type="spellEnd"/>
      <w:r w:rsidRPr="00947B18">
        <w:rPr>
          <w:rFonts w:ascii="Times New Roman" w:hAnsi="Times New Roman"/>
          <w:sz w:val="14"/>
          <w:szCs w:val="14"/>
        </w:rPr>
        <w:t>. Wykonawca, składając ofertę, m</w:t>
      </w:r>
      <w:r w:rsidRPr="00947B18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5FDDE8D8" w14:textId="77777777" w:rsidR="002E424E" w:rsidRPr="00947B18" w:rsidRDefault="002E424E" w:rsidP="002E42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325E5">
        <w:rPr>
          <w:rFonts w:ascii="Times New Roman" w:hAnsi="Times New Roman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3">
    <w:p w14:paraId="5F3A8CF8" w14:textId="77777777" w:rsidR="002E424E" w:rsidRPr="00D97B16" w:rsidRDefault="002E424E" w:rsidP="002E424E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43EF283" w14:textId="77777777" w:rsidR="002E424E" w:rsidRPr="00D97B16" w:rsidRDefault="002E424E" w:rsidP="002E424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2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7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9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0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3710C"/>
    <w:multiLevelType w:val="hybridMultilevel"/>
    <w:tmpl w:val="36B04D12"/>
    <w:lvl w:ilvl="0" w:tplc="29EEE4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3013"/>
    <w:multiLevelType w:val="hybridMultilevel"/>
    <w:tmpl w:val="10FE62A8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3760E53E">
      <w:start w:val="1"/>
      <w:numFmt w:val="decimal"/>
      <w:lvlText w:val="%2."/>
      <w:lvlJc w:val="left"/>
      <w:pPr>
        <w:ind w:left="1647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27" w15:restartNumberingAfterBreak="0">
    <w:nsid w:val="43182A8D"/>
    <w:multiLevelType w:val="singleLevel"/>
    <w:tmpl w:val="D82C87DE"/>
    <w:lvl w:ilvl="0">
      <w:start w:val="1"/>
      <w:numFmt w:val="decimal"/>
      <w:pStyle w:val="Nagwek8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0"/>
  </w:num>
  <w:num w:numId="1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4E"/>
    <w:rsid w:val="002E424E"/>
    <w:rsid w:val="00524AEA"/>
    <w:rsid w:val="005933EA"/>
    <w:rsid w:val="00661616"/>
    <w:rsid w:val="00736A79"/>
    <w:rsid w:val="00C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80BB"/>
  <w15:chartTrackingRefBased/>
  <w15:docId w15:val="{C0D2880D-E0AB-4FFF-924D-06FF49CC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Łukasz 2"/>
    <w:basedOn w:val="Nagwek"/>
    <w:next w:val="Tekstpodstawowy"/>
    <w:link w:val="Nagwek1Znak"/>
    <w:qFormat/>
    <w:rsid w:val="002E424E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aliases w:val="PUNKTY NAD"/>
    <w:basedOn w:val="Normalny"/>
    <w:next w:val="Normalny"/>
    <w:link w:val="Nagwek2Znak"/>
    <w:unhideWhenUsed/>
    <w:qFormat/>
    <w:rsid w:val="002E424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E424E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424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2E424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agwek30"/>
    <w:next w:val="Tekstpodstawowy"/>
    <w:link w:val="Nagwek8Znak"/>
    <w:qFormat/>
    <w:rsid w:val="002E424E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rFonts w:cs="Times New Roman"/>
      <w:b/>
      <w:bCs/>
      <w:i/>
      <w:iCs/>
      <w:color w:val="FF6600"/>
      <w:sz w:val="39"/>
      <w:szCs w:val="39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Łukasz 2 Znak"/>
    <w:basedOn w:val="Domylnaczcionkaakapitu"/>
    <w:link w:val="Nagwek1"/>
    <w:rsid w:val="002E424E"/>
    <w:rPr>
      <w:rFonts w:ascii="Times New Roman" w:eastAsia="Arial Unicode MS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Nagwek2Znak">
    <w:name w:val="Nagłówek 2 Znak"/>
    <w:aliases w:val="PUNKTY NAD Znak"/>
    <w:basedOn w:val="Domylnaczcionkaakapitu"/>
    <w:link w:val="Nagwek2"/>
    <w:rsid w:val="002E424E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424E"/>
    <w:rPr>
      <w:rFonts w:ascii="Cambria" w:eastAsia="Times New Roman" w:hAnsi="Cambria" w:cs="Times New Roman"/>
      <w:color w:val="243F60"/>
      <w:kern w:val="2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E424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2E424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rsid w:val="002E424E"/>
    <w:rPr>
      <w:rFonts w:ascii="Arial" w:eastAsia="Microsoft YaHei" w:hAnsi="Arial" w:cs="Times New Roman"/>
      <w:b/>
      <w:bCs/>
      <w:i/>
      <w:iCs/>
      <w:color w:val="FF6600"/>
      <w:kern w:val="2"/>
      <w:sz w:val="39"/>
      <w:szCs w:val="39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E424E"/>
  </w:style>
  <w:style w:type="paragraph" w:styleId="Akapitzlist">
    <w:name w:val="List Paragraph"/>
    <w:basedOn w:val="Normalny"/>
    <w:uiPriority w:val="34"/>
    <w:qFormat/>
    <w:rsid w:val="002E424E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E424E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2E424E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2E424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4E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4E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2E42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2E424E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E424E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E4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E424E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2E42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424E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24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2E424E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2E424E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2E424E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2E42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2E424E"/>
  </w:style>
  <w:style w:type="character" w:customStyle="1" w:styleId="Domylnaczcionkaakapitu1">
    <w:name w:val="Domyślna czcionka akapitu1"/>
    <w:rsid w:val="002E424E"/>
  </w:style>
  <w:style w:type="paragraph" w:styleId="Tekstprzypisudolnego">
    <w:name w:val="footnote text"/>
    <w:basedOn w:val="Normalny"/>
    <w:link w:val="TekstprzypisudolnegoZnak"/>
    <w:unhideWhenUsed/>
    <w:rsid w:val="002E424E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424E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2E424E"/>
    <w:rPr>
      <w:vertAlign w:val="superscript"/>
    </w:rPr>
  </w:style>
  <w:style w:type="character" w:styleId="Hipercze">
    <w:name w:val="Hyperlink"/>
    <w:uiPriority w:val="99"/>
    <w:unhideWhenUsed/>
    <w:rsid w:val="002E424E"/>
    <w:rPr>
      <w:color w:val="0563C1"/>
      <w:u w:val="single"/>
    </w:r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E424E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424E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424E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2E424E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E424E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2E424E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424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2E424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2E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424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2E424E"/>
    <w:rPr>
      <w:vertAlign w:val="superscript"/>
    </w:rPr>
  </w:style>
  <w:style w:type="paragraph" w:customStyle="1" w:styleId="Akapitzlist1">
    <w:name w:val="Akapit z listą1"/>
    <w:basedOn w:val="Normalny"/>
    <w:rsid w:val="002E424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Nierozpoznanawzmianka">
    <w:name w:val="Unresolved Mention"/>
    <w:unhideWhenUsed/>
    <w:rsid w:val="002E424E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2E424E"/>
  </w:style>
  <w:style w:type="paragraph" w:customStyle="1" w:styleId="Tekstpodstawowywcity22">
    <w:name w:val="Tekst podstawowy wcięty 22"/>
    <w:rsid w:val="002E424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2E424E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2E424E"/>
  </w:style>
  <w:style w:type="numbering" w:customStyle="1" w:styleId="Bezlisty11">
    <w:name w:val="Bez listy11"/>
    <w:next w:val="Bezlisty"/>
    <w:uiPriority w:val="99"/>
    <w:semiHidden/>
    <w:unhideWhenUsed/>
    <w:rsid w:val="002E424E"/>
  </w:style>
  <w:style w:type="character" w:customStyle="1" w:styleId="WW8Num1z0">
    <w:name w:val="WW8Num1z0"/>
    <w:rsid w:val="002E424E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2E424E"/>
    <w:rPr>
      <w:rFonts w:cs="Times New Roman"/>
    </w:rPr>
  </w:style>
  <w:style w:type="character" w:customStyle="1" w:styleId="WW8Num1z2">
    <w:name w:val="WW8Num1z2"/>
    <w:rsid w:val="002E424E"/>
  </w:style>
  <w:style w:type="character" w:customStyle="1" w:styleId="WW8Num1z3">
    <w:name w:val="WW8Num1z3"/>
    <w:rsid w:val="002E424E"/>
  </w:style>
  <w:style w:type="character" w:customStyle="1" w:styleId="WW8Num1z4">
    <w:name w:val="WW8Num1z4"/>
    <w:rsid w:val="002E424E"/>
  </w:style>
  <w:style w:type="character" w:customStyle="1" w:styleId="WW8Num1z5">
    <w:name w:val="WW8Num1z5"/>
    <w:rsid w:val="002E424E"/>
  </w:style>
  <w:style w:type="character" w:customStyle="1" w:styleId="WW8Num1z6">
    <w:name w:val="WW8Num1z6"/>
    <w:rsid w:val="002E424E"/>
  </w:style>
  <w:style w:type="character" w:customStyle="1" w:styleId="WW8Num1z7">
    <w:name w:val="WW8Num1z7"/>
    <w:rsid w:val="002E424E"/>
  </w:style>
  <w:style w:type="character" w:customStyle="1" w:styleId="WW8Num1z8">
    <w:name w:val="WW8Num1z8"/>
    <w:rsid w:val="002E424E"/>
  </w:style>
  <w:style w:type="character" w:customStyle="1" w:styleId="WW8Num2z0">
    <w:name w:val="WW8Num2z0"/>
    <w:rsid w:val="002E424E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2E424E"/>
    <w:rPr>
      <w:rFonts w:cs="Times New Roman"/>
    </w:rPr>
  </w:style>
  <w:style w:type="character" w:customStyle="1" w:styleId="WW8Num2z2">
    <w:name w:val="WW8Num2z2"/>
    <w:rsid w:val="002E424E"/>
  </w:style>
  <w:style w:type="character" w:customStyle="1" w:styleId="WW8Num2z3">
    <w:name w:val="WW8Num2z3"/>
    <w:rsid w:val="002E424E"/>
  </w:style>
  <w:style w:type="character" w:customStyle="1" w:styleId="WW8Num2z4">
    <w:name w:val="WW8Num2z4"/>
    <w:rsid w:val="002E424E"/>
  </w:style>
  <w:style w:type="character" w:customStyle="1" w:styleId="WW8Num2z5">
    <w:name w:val="WW8Num2z5"/>
    <w:rsid w:val="002E424E"/>
  </w:style>
  <w:style w:type="character" w:customStyle="1" w:styleId="WW8Num2z6">
    <w:name w:val="WW8Num2z6"/>
    <w:rsid w:val="002E424E"/>
  </w:style>
  <w:style w:type="character" w:customStyle="1" w:styleId="WW8Num2z7">
    <w:name w:val="WW8Num2z7"/>
    <w:rsid w:val="002E424E"/>
  </w:style>
  <w:style w:type="character" w:customStyle="1" w:styleId="WW8Num2z8">
    <w:name w:val="WW8Num2z8"/>
    <w:rsid w:val="002E424E"/>
  </w:style>
  <w:style w:type="character" w:customStyle="1" w:styleId="WW8Num3z0">
    <w:name w:val="WW8Num3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2E424E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2E424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2E424E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2E424E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2E424E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2E424E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2E424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2E424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2E424E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2E424E"/>
    <w:rPr>
      <w:rFonts w:cs="Times New Roman"/>
    </w:rPr>
  </w:style>
  <w:style w:type="character" w:customStyle="1" w:styleId="WW8Num23z0">
    <w:name w:val="WW8Num23z0"/>
    <w:rsid w:val="002E424E"/>
    <w:rPr>
      <w:rFonts w:cs="Times New Roman"/>
    </w:rPr>
  </w:style>
  <w:style w:type="character" w:customStyle="1" w:styleId="WW8Num24z0">
    <w:name w:val="WW8Num24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2E424E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2E424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2E424E"/>
    <w:rPr>
      <w:rFonts w:cs="Times New Roman"/>
    </w:rPr>
  </w:style>
  <w:style w:type="character" w:customStyle="1" w:styleId="WW8Num30z0">
    <w:name w:val="WW8Num30z0"/>
    <w:rsid w:val="002E424E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2E424E"/>
    <w:rPr>
      <w:rFonts w:ascii="Times New Roman" w:hAnsi="Times New Roman" w:cs="Times New Roman" w:hint="default"/>
    </w:rPr>
  </w:style>
  <w:style w:type="character" w:customStyle="1" w:styleId="WW8Num32z0">
    <w:name w:val="WW8Num32z0"/>
    <w:rsid w:val="002E424E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2E424E"/>
    <w:rPr>
      <w:rFonts w:hint="default"/>
    </w:rPr>
  </w:style>
  <w:style w:type="character" w:customStyle="1" w:styleId="WW8Num35z0">
    <w:name w:val="WW8Num35z0"/>
    <w:rsid w:val="002E424E"/>
    <w:rPr>
      <w:rFonts w:cs="Times New Roman" w:hint="default"/>
      <w:sz w:val="24"/>
      <w:szCs w:val="24"/>
    </w:rPr>
  </w:style>
  <w:style w:type="character" w:customStyle="1" w:styleId="WW8Num36z0">
    <w:name w:val="WW8Num36z0"/>
    <w:rsid w:val="002E424E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2E424E"/>
  </w:style>
  <w:style w:type="character" w:customStyle="1" w:styleId="WW8Num38z0">
    <w:name w:val="WW8Num38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2E424E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2E424E"/>
    <w:rPr>
      <w:rFonts w:ascii="Symbol" w:hAnsi="Symbol" w:cs="Symbol" w:hint="default"/>
      <w:sz w:val="20"/>
    </w:rPr>
  </w:style>
  <w:style w:type="character" w:customStyle="1" w:styleId="WW8Num42z0">
    <w:name w:val="WW8Num42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2E424E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2E424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2E424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2E424E"/>
    <w:rPr>
      <w:rFonts w:cs="Times New Roman" w:hint="default"/>
      <w:sz w:val="24"/>
      <w:szCs w:val="24"/>
    </w:rPr>
  </w:style>
  <w:style w:type="character" w:customStyle="1" w:styleId="WW8Num49z0">
    <w:name w:val="WW8Num4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2E424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2E424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2E424E"/>
    <w:rPr>
      <w:rFonts w:cs="Times New Roman" w:hint="default"/>
      <w:sz w:val="24"/>
      <w:szCs w:val="24"/>
    </w:rPr>
  </w:style>
  <w:style w:type="character" w:customStyle="1" w:styleId="WW8Num55z0">
    <w:name w:val="WW8Num55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2E424E"/>
  </w:style>
  <w:style w:type="character" w:customStyle="1" w:styleId="WW8Num3z2">
    <w:name w:val="WW8Num3z2"/>
    <w:rsid w:val="002E424E"/>
  </w:style>
  <w:style w:type="character" w:customStyle="1" w:styleId="WW8Num3z3">
    <w:name w:val="WW8Num3z3"/>
    <w:rsid w:val="002E424E"/>
  </w:style>
  <w:style w:type="character" w:customStyle="1" w:styleId="WW8Num3z4">
    <w:name w:val="WW8Num3z4"/>
    <w:rsid w:val="002E424E"/>
  </w:style>
  <w:style w:type="character" w:customStyle="1" w:styleId="WW8Num3z5">
    <w:name w:val="WW8Num3z5"/>
    <w:rsid w:val="002E424E"/>
  </w:style>
  <w:style w:type="character" w:customStyle="1" w:styleId="WW8Num3z6">
    <w:name w:val="WW8Num3z6"/>
    <w:rsid w:val="002E424E"/>
  </w:style>
  <w:style w:type="character" w:customStyle="1" w:styleId="WW8Num3z7">
    <w:name w:val="WW8Num3z7"/>
    <w:rsid w:val="002E424E"/>
  </w:style>
  <w:style w:type="character" w:customStyle="1" w:styleId="WW8Num3z8">
    <w:name w:val="WW8Num3z8"/>
    <w:rsid w:val="002E424E"/>
  </w:style>
  <w:style w:type="character" w:customStyle="1" w:styleId="WW8Num4z1">
    <w:name w:val="WW8Num4z1"/>
    <w:rsid w:val="002E424E"/>
    <w:rPr>
      <w:rFonts w:ascii="Courier New" w:hAnsi="Courier New" w:cs="Courier New"/>
    </w:rPr>
  </w:style>
  <w:style w:type="character" w:customStyle="1" w:styleId="WW8Num4z2">
    <w:name w:val="WW8Num4z2"/>
    <w:rsid w:val="002E424E"/>
    <w:rPr>
      <w:rFonts w:ascii="Wingdings" w:hAnsi="Wingdings" w:cs="Wingdings"/>
    </w:rPr>
  </w:style>
  <w:style w:type="character" w:customStyle="1" w:styleId="WW8Num4z3">
    <w:name w:val="WW8Num4z3"/>
    <w:rsid w:val="002E424E"/>
    <w:rPr>
      <w:rFonts w:ascii="Symbol" w:hAnsi="Symbol" w:cs="Symbol"/>
    </w:rPr>
  </w:style>
  <w:style w:type="character" w:customStyle="1" w:styleId="WW8Num5z1">
    <w:name w:val="WW8Num5z1"/>
    <w:rsid w:val="002E424E"/>
  </w:style>
  <w:style w:type="character" w:customStyle="1" w:styleId="WW8Num5z2">
    <w:name w:val="WW8Num5z2"/>
    <w:rsid w:val="002E424E"/>
  </w:style>
  <w:style w:type="character" w:customStyle="1" w:styleId="WW8Num5z3">
    <w:name w:val="WW8Num5z3"/>
    <w:rsid w:val="002E424E"/>
  </w:style>
  <w:style w:type="character" w:customStyle="1" w:styleId="WW8Num5z4">
    <w:name w:val="WW8Num5z4"/>
    <w:rsid w:val="002E424E"/>
  </w:style>
  <w:style w:type="character" w:customStyle="1" w:styleId="WW8Num5z5">
    <w:name w:val="WW8Num5z5"/>
    <w:rsid w:val="002E424E"/>
  </w:style>
  <w:style w:type="character" w:customStyle="1" w:styleId="WW8Num5z6">
    <w:name w:val="WW8Num5z6"/>
    <w:rsid w:val="002E424E"/>
  </w:style>
  <w:style w:type="character" w:customStyle="1" w:styleId="WW8Num5z7">
    <w:name w:val="WW8Num5z7"/>
    <w:rsid w:val="002E424E"/>
  </w:style>
  <w:style w:type="character" w:customStyle="1" w:styleId="WW8Num5z8">
    <w:name w:val="WW8Num5z8"/>
    <w:rsid w:val="002E424E"/>
  </w:style>
  <w:style w:type="character" w:customStyle="1" w:styleId="WW8Num6z1">
    <w:name w:val="WW8Num6z1"/>
    <w:rsid w:val="002E424E"/>
    <w:rPr>
      <w:b w:val="0"/>
      <w:sz w:val="24"/>
      <w:szCs w:val="24"/>
    </w:rPr>
  </w:style>
  <w:style w:type="character" w:customStyle="1" w:styleId="WW8Num6z2">
    <w:name w:val="WW8Num6z2"/>
    <w:rsid w:val="002E424E"/>
  </w:style>
  <w:style w:type="character" w:customStyle="1" w:styleId="WW8Num6z3">
    <w:name w:val="WW8Num6z3"/>
    <w:rsid w:val="002E424E"/>
  </w:style>
  <w:style w:type="character" w:customStyle="1" w:styleId="WW8Num6z4">
    <w:name w:val="WW8Num6z4"/>
    <w:rsid w:val="002E424E"/>
  </w:style>
  <w:style w:type="character" w:customStyle="1" w:styleId="WW8Num6z5">
    <w:name w:val="WW8Num6z5"/>
    <w:rsid w:val="002E424E"/>
  </w:style>
  <w:style w:type="character" w:customStyle="1" w:styleId="WW8Num6z6">
    <w:name w:val="WW8Num6z6"/>
    <w:rsid w:val="002E424E"/>
  </w:style>
  <w:style w:type="character" w:customStyle="1" w:styleId="WW8Num6z7">
    <w:name w:val="WW8Num6z7"/>
    <w:rsid w:val="002E424E"/>
  </w:style>
  <w:style w:type="character" w:customStyle="1" w:styleId="WW8Num6z8">
    <w:name w:val="WW8Num6z8"/>
    <w:rsid w:val="002E424E"/>
  </w:style>
  <w:style w:type="character" w:customStyle="1" w:styleId="WW8Num7z1">
    <w:name w:val="WW8Num7z1"/>
    <w:rsid w:val="002E424E"/>
    <w:rPr>
      <w:b w:val="0"/>
      <w:sz w:val="24"/>
      <w:szCs w:val="24"/>
    </w:rPr>
  </w:style>
  <w:style w:type="character" w:customStyle="1" w:styleId="WW8Num7z2">
    <w:name w:val="WW8Num7z2"/>
    <w:rsid w:val="002E424E"/>
  </w:style>
  <w:style w:type="character" w:customStyle="1" w:styleId="WW8Num7z3">
    <w:name w:val="WW8Num7z3"/>
    <w:rsid w:val="002E424E"/>
  </w:style>
  <w:style w:type="character" w:customStyle="1" w:styleId="WW8Num7z4">
    <w:name w:val="WW8Num7z4"/>
    <w:rsid w:val="002E424E"/>
  </w:style>
  <w:style w:type="character" w:customStyle="1" w:styleId="WW8Num7z5">
    <w:name w:val="WW8Num7z5"/>
    <w:rsid w:val="002E424E"/>
  </w:style>
  <w:style w:type="character" w:customStyle="1" w:styleId="WW8Num7z6">
    <w:name w:val="WW8Num7z6"/>
    <w:rsid w:val="002E424E"/>
  </w:style>
  <w:style w:type="character" w:customStyle="1" w:styleId="WW8Num7z7">
    <w:name w:val="WW8Num7z7"/>
    <w:rsid w:val="002E424E"/>
  </w:style>
  <w:style w:type="character" w:customStyle="1" w:styleId="WW8Num7z8">
    <w:name w:val="WW8Num7z8"/>
    <w:rsid w:val="002E424E"/>
  </w:style>
  <w:style w:type="character" w:customStyle="1" w:styleId="WW8Num8z1">
    <w:name w:val="WW8Num8z1"/>
    <w:rsid w:val="002E424E"/>
    <w:rPr>
      <w:b w:val="0"/>
      <w:sz w:val="24"/>
      <w:szCs w:val="24"/>
    </w:rPr>
  </w:style>
  <w:style w:type="character" w:customStyle="1" w:styleId="WW8Num8z2">
    <w:name w:val="WW8Num8z2"/>
    <w:rsid w:val="002E424E"/>
  </w:style>
  <w:style w:type="character" w:customStyle="1" w:styleId="WW8Num8z3">
    <w:name w:val="WW8Num8z3"/>
    <w:rsid w:val="002E424E"/>
  </w:style>
  <w:style w:type="character" w:customStyle="1" w:styleId="WW8Num8z4">
    <w:name w:val="WW8Num8z4"/>
    <w:rsid w:val="002E424E"/>
  </w:style>
  <w:style w:type="character" w:customStyle="1" w:styleId="WW8Num8z5">
    <w:name w:val="WW8Num8z5"/>
    <w:rsid w:val="002E424E"/>
  </w:style>
  <w:style w:type="character" w:customStyle="1" w:styleId="WW8Num8z6">
    <w:name w:val="WW8Num8z6"/>
    <w:rsid w:val="002E424E"/>
  </w:style>
  <w:style w:type="character" w:customStyle="1" w:styleId="WW8Num8z7">
    <w:name w:val="WW8Num8z7"/>
    <w:rsid w:val="002E424E"/>
  </w:style>
  <w:style w:type="character" w:customStyle="1" w:styleId="WW8Num8z8">
    <w:name w:val="WW8Num8z8"/>
    <w:rsid w:val="002E424E"/>
  </w:style>
  <w:style w:type="character" w:customStyle="1" w:styleId="WW8Num9z1">
    <w:name w:val="WW8Num9z1"/>
    <w:rsid w:val="002E424E"/>
    <w:rPr>
      <w:b w:val="0"/>
      <w:sz w:val="24"/>
      <w:szCs w:val="24"/>
    </w:rPr>
  </w:style>
  <w:style w:type="character" w:customStyle="1" w:styleId="WW8Num9z2">
    <w:name w:val="WW8Num9z2"/>
    <w:rsid w:val="002E424E"/>
  </w:style>
  <w:style w:type="character" w:customStyle="1" w:styleId="WW8Num9z3">
    <w:name w:val="WW8Num9z3"/>
    <w:rsid w:val="002E424E"/>
  </w:style>
  <w:style w:type="character" w:customStyle="1" w:styleId="WW8Num9z4">
    <w:name w:val="WW8Num9z4"/>
    <w:rsid w:val="002E424E"/>
  </w:style>
  <w:style w:type="character" w:customStyle="1" w:styleId="WW8Num9z5">
    <w:name w:val="WW8Num9z5"/>
    <w:rsid w:val="002E424E"/>
  </w:style>
  <w:style w:type="character" w:customStyle="1" w:styleId="WW8Num9z6">
    <w:name w:val="WW8Num9z6"/>
    <w:rsid w:val="002E424E"/>
  </w:style>
  <w:style w:type="character" w:customStyle="1" w:styleId="WW8Num9z7">
    <w:name w:val="WW8Num9z7"/>
    <w:rsid w:val="002E424E"/>
  </w:style>
  <w:style w:type="character" w:customStyle="1" w:styleId="WW8Num9z8">
    <w:name w:val="WW8Num9z8"/>
    <w:rsid w:val="002E424E"/>
  </w:style>
  <w:style w:type="character" w:customStyle="1" w:styleId="WW8Num10z2">
    <w:name w:val="WW8Num10z2"/>
    <w:rsid w:val="002E424E"/>
  </w:style>
  <w:style w:type="character" w:customStyle="1" w:styleId="WW8Num10z3">
    <w:name w:val="WW8Num10z3"/>
    <w:rsid w:val="002E424E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2E424E"/>
  </w:style>
  <w:style w:type="character" w:customStyle="1" w:styleId="WW8Num10z5">
    <w:name w:val="WW8Num10z5"/>
    <w:rsid w:val="002E424E"/>
  </w:style>
  <w:style w:type="character" w:customStyle="1" w:styleId="WW8Num10z6">
    <w:name w:val="WW8Num10z6"/>
    <w:rsid w:val="002E424E"/>
  </w:style>
  <w:style w:type="character" w:customStyle="1" w:styleId="WW8Num10z7">
    <w:name w:val="WW8Num10z7"/>
    <w:rsid w:val="002E424E"/>
  </w:style>
  <w:style w:type="character" w:customStyle="1" w:styleId="WW8Num10z8">
    <w:name w:val="WW8Num10z8"/>
    <w:rsid w:val="002E424E"/>
  </w:style>
  <w:style w:type="character" w:customStyle="1" w:styleId="WW8Num11z1">
    <w:name w:val="WW8Num11z1"/>
    <w:rsid w:val="002E424E"/>
    <w:rPr>
      <w:b w:val="0"/>
      <w:sz w:val="24"/>
      <w:szCs w:val="24"/>
    </w:rPr>
  </w:style>
  <w:style w:type="character" w:customStyle="1" w:styleId="WW8Num11z2">
    <w:name w:val="WW8Num11z2"/>
    <w:rsid w:val="002E424E"/>
  </w:style>
  <w:style w:type="character" w:customStyle="1" w:styleId="WW8Num11z3">
    <w:name w:val="WW8Num11z3"/>
    <w:rsid w:val="002E424E"/>
  </w:style>
  <w:style w:type="character" w:customStyle="1" w:styleId="WW8Num11z4">
    <w:name w:val="WW8Num11z4"/>
    <w:rsid w:val="002E424E"/>
  </w:style>
  <w:style w:type="character" w:customStyle="1" w:styleId="WW8Num11z5">
    <w:name w:val="WW8Num11z5"/>
    <w:rsid w:val="002E424E"/>
  </w:style>
  <w:style w:type="character" w:customStyle="1" w:styleId="WW8Num11z6">
    <w:name w:val="WW8Num11z6"/>
    <w:rsid w:val="002E424E"/>
  </w:style>
  <w:style w:type="character" w:customStyle="1" w:styleId="WW8Num11z7">
    <w:name w:val="WW8Num11z7"/>
    <w:rsid w:val="002E424E"/>
  </w:style>
  <w:style w:type="character" w:customStyle="1" w:styleId="WW8Num11z8">
    <w:name w:val="WW8Num11z8"/>
    <w:rsid w:val="002E424E"/>
  </w:style>
  <w:style w:type="character" w:customStyle="1" w:styleId="WW8Num12z2">
    <w:name w:val="WW8Num12z2"/>
    <w:rsid w:val="002E424E"/>
  </w:style>
  <w:style w:type="character" w:customStyle="1" w:styleId="WW8Num12z3">
    <w:name w:val="WW8Num12z3"/>
    <w:rsid w:val="002E424E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2E424E"/>
  </w:style>
  <w:style w:type="character" w:customStyle="1" w:styleId="WW8Num12z5">
    <w:name w:val="WW8Num12z5"/>
    <w:rsid w:val="002E424E"/>
  </w:style>
  <w:style w:type="character" w:customStyle="1" w:styleId="WW8Num12z6">
    <w:name w:val="WW8Num12z6"/>
    <w:rsid w:val="002E424E"/>
  </w:style>
  <w:style w:type="character" w:customStyle="1" w:styleId="WW8Num12z7">
    <w:name w:val="WW8Num12z7"/>
    <w:rsid w:val="002E424E"/>
  </w:style>
  <w:style w:type="character" w:customStyle="1" w:styleId="WW8Num12z8">
    <w:name w:val="WW8Num12z8"/>
    <w:rsid w:val="002E424E"/>
  </w:style>
  <w:style w:type="character" w:customStyle="1" w:styleId="WW8Num13z1">
    <w:name w:val="WW8Num13z1"/>
    <w:rsid w:val="002E424E"/>
    <w:rPr>
      <w:b w:val="0"/>
      <w:sz w:val="24"/>
      <w:szCs w:val="24"/>
    </w:rPr>
  </w:style>
  <w:style w:type="character" w:customStyle="1" w:styleId="WW8Num13z2">
    <w:name w:val="WW8Num13z2"/>
    <w:rsid w:val="002E424E"/>
  </w:style>
  <w:style w:type="character" w:customStyle="1" w:styleId="WW8Num13z3">
    <w:name w:val="WW8Num13z3"/>
    <w:rsid w:val="002E424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2E424E"/>
  </w:style>
  <w:style w:type="character" w:customStyle="1" w:styleId="WW8Num13z5">
    <w:name w:val="WW8Num13z5"/>
    <w:rsid w:val="002E424E"/>
  </w:style>
  <w:style w:type="character" w:customStyle="1" w:styleId="WW8Num13z6">
    <w:name w:val="WW8Num13z6"/>
    <w:rsid w:val="002E424E"/>
  </w:style>
  <w:style w:type="character" w:customStyle="1" w:styleId="WW8Num13z7">
    <w:name w:val="WW8Num13z7"/>
    <w:rsid w:val="002E424E"/>
  </w:style>
  <w:style w:type="character" w:customStyle="1" w:styleId="WW8Num13z8">
    <w:name w:val="WW8Num13z8"/>
    <w:rsid w:val="002E424E"/>
  </w:style>
  <w:style w:type="character" w:customStyle="1" w:styleId="WW8Num14z2">
    <w:name w:val="WW8Num14z2"/>
    <w:rsid w:val="002E424E"/>
  </w:style>
  <w:style w:type="character" w:customStyle="1" w:styleId="WW8Num14z3">
    <w:name w:val="WW8Num14z3"/>
    <w:rsid w:val="002E424E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E424E"/>
  </w:style>
  <w:style w:type="character" w:customStyle="1" w:styleId="WW8Num14z5">
    <w:name w:val="WW8Num14z5"/>
    <w:rsid w:val="002E424E"/>
  </w:style>
  <w:style w:type="character" w:customStyle="1" w:styleId="WW8Num14z6">
    <w:name w:val="WW8Num14z6"/>
    <w:rsid w:val="002E424E"/>
  </w:style>
  <w:style w:type="character" w:customStyle="1" w:styleId="WW8Num14z7">
    <w:name w:val="WW8Num14z7"/>
    <w:rsid w:val="002E424E"/>
  </w:style>
  <w:style w:type="character" w:customStyle="1" w:styleId="WW8Num14z8">
    <w:name w:val="WW8Num14z8"/>
    <w:rsid w:val="002E424E"/>
  </w:style>
  <w:style w:type="character" w:customStyle="1" w:styleId="WW8Num15z2">
    <w:name w:val="WW8Num15z2"/>
    <w:rsid w:val="002E424E"/>
  </w:style>
  <w:style w:type="character" w:customStyle="1" w:styleId="WW8Num15z3">
    <w:name w:val="WW8Num15z3"/>
    <w:rsid w:val="002E424E"/>
  </w:style>
  <w:style w:type="character" w:customStyle="1" w:styleId="WW8Num15z4">
    <w:name w:val="WW8Num15z4"/>
    <w:rsid w:val="002E424E"/>
  </w:style>
  <w:style w:type="character" w:customStyle="1" w:styleId="WW8Num15z5">
    <w:name w:val="WW8Num15z5"/>
    <w:rsid w:val="002E424E"/>
  </w:style>
  <w:style w:type="character" w:customStyle="1" w:styleId="WW8Num15z6">
    <w:name w:val="WW8Num15z6"/>
    <w:rsid w:val="002E424E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2E424E"/>
  </w:style>
  <w:style w:type="character" w:customStyle="1" w:styleId="WW8Num15z8">
    <w:name w:val="WW8Num15z8"/>
    <w:rsid w:val="002E424E"/>
  </w:style>
  <w:style w:type="character" w:customStyle="1" w:styleId="WW8Num16z1">
    <w:name w:val="WW8Num16z1"/>
    <w:rsid w:val="002E424E"/>
  </w:style>
  <w:style w:type="character" w:customStyle="1" w:styleId="WW8Num16z2">
    <w:name w:val="WW8Num16z2"/>
    <w:rsid w:val="002E424E"/>
    <w:rPr>
      <w:rFonts w:ascii="Symbol" w:hAnsi="Symbol" w:cs="Symbol"/>
    </w:rPr>
  </w:style>
  <w:style w:type="character" w:customStyle="1" w:styleId="WW8Num16z3">
    <w:name w:val="WW8Num16z3"/>
    <w:rsid w:val="002E424E"/>
  </w:style>
  <w:style w:type="character" w:customStyle="1" w:styleId="WW8Num16z4">
    <w:name w:val="WW8Num16z4"/>
    <w:rsid w:val="002E424E"/>
  </w:style>
  <w:style w:type="character" w:customStyle="1" w:styleId="WW8Num16z5">
    <w:name w:val="WW8Num16z5"/>
    <w:rsid w:val="002E424E"/>
  </w:style>
  <w:style w:type="character" w:customStyle="1" w:styleId="WW8Num16z6">
    <w:name w:val="WW8Num16z6"/>
    <w:rsid w:val="002E424E"/>
  </w:style>
  <w:style w:type="character" w:customStyle="1" w:styleId="WW8Num16z7">
    <w:name w:val="WW8Num16z7"/>
    <w:rsid w:val="002E424E"/>
  </w:style>
  <w:style w:type="character" w:customStyle="1" w:styleId="WW8Num16z8">
    <w:name w:val="WW8Num16z8"/>
    <w:rsid w:val="002E424E"/>
  </w:style>
  <w:style w:type="character" w:customStyle="1" w:styleId="WW8Num17z1">
    <w:name w:val="WW8Num17z1"/>
    <w:rsid w:val="002E424E"/>
  </w:style>
  <w:style w:type="character" w:customStyle="1" w:styleId="WW8Num17z2">
    <w:name w:val="WW8Num17z2"/>
    <w:rsid w:val="002E424E"/>
  </w:style>
  <w:style w:type="character" w:customStyle="1" w:styleId="WW8Num17z3">
    <w:name w:val="WW8Num17z3"/>
    <w:rsid w:val="002E424E"/>
  </w:style>
  <w:style w:type="character" w:customStyle="1" w:styleId="WW8Num17z4">
    <w:name w:val="WW8Num17z4"/>
    <w:rsid w:val="002E424E"/>
  </w:style>
  <w:style w:type="character" w:customStyle="1" w:styleId="WW8Num17z5">
    <w:name w:val="WW8Num17z5"/>
    <w:rsid w:val="002E424E"/>
  </w:style>
  <w:style w:type="character" w:customStyle="1" w:styleId="WW8Num17z6">
    <w:name w:val="WW8Num17z6"/>
    <w:rsid w:val="002E424E"/>
  </w:style>
  <w:style w:type="character" w:customStyle="1" w:styleId="WW8Num17z7">
    <w:name w:val="WW8Num17z7"/>
    <w:rsid w:val="002E424E"/>
  </w:style>
  <w:style w:type="character" w:customStyle="1" w:styleId="WW8Num17z8">
    <w:name w:val="WW8Num17z8"/>
    <w:rsid w:val="002E424E"/>
  </w:style>
  <w:style w:type="character" w:customStyle="1" w:styleId="WW8Num18z1">
    <w:name w:val="WW8Num18z1"/>
    <w:rsid w:val="002E424E"/>
  </w:style>
  <w:style w:type="character" w:customStyle="1" w:styleId="WW8Num18z2">
    <w:name w:val="WW8Num18z2"/>
    <w:rsid w:val="002E424E"/>
  </w:style>
  <w:style w:type="character" w:customStyle="1" w:styleId="WW8Num18z3">
    <w:name w:val="WW8Num18z3"/>
    <w:rsid w:val="002E424E"/>
  </w:style>
  <w:style w:type="character" w:customStyle="1" w:styleId="WW8Num18z4">
    <w:name w:val="WW8Num18z4"/>
    <w:rsid w:val="002E424E"/>
  </w:style>
  <w:style w:type="character" w:customStyle="1" w:styleId="WW8Num18z5">
    <w:name w:val="WW8Num18z5"/>
    <w:rsid w:val="002E424E"/>
  </w:style>
  <w:style w:type="character" w:customStyle="1" w:styleId="WW8Num18z6">
    <w:name w:val="WW8Num18z6"/>
    <w:rsid w:val="002E424E"/>
  </w:style>
  <w:style w:type="character" w:customStyle="1" w:styleId="WW8Num18z7">
    <w:name w:val="WW8Num18z7"/>
    <w:rsid w:val="002E424E"/>
  </w:style>
  <w:style w:type="character" w:customStyle="1" w:styleId="WW8Num18z8">
    <w:name w:val="WW8Num18z8"/>
    <w:rsid w:val="002E424E"/>
  </w:style>
  <w:style w:type="character" w:customStyle="1" w:styleId="WW8Num19z1">
    <w:name w:val="WW8Num19z1"/>
    <w:rsid w:val="002E424E"/>
  </w:style>
  <w:style w:type="character" w:customStyle="1" w:styleId="WW8Num19z2">
    <w:name w:val="WW8Num19z2"/>
    <w:rsid w:val="002E424E"/>
  </w:style>
  <w:style w:type="character" w:customStyle="1" w:styleId="WW8Num19z3">
    <w:name w:val="WW8Num19z3"/>
    <w:rsid w:val="002E424E"/>
  </w:style>
  <w:style w:type="character" w:customStyle="1" w:styleId="WW8Num19z4">
    <w:name w:val="WW8Num19z4"/>
    <w:rsid w:val="002E424E"/>
    <w:rPr>
      <w:rFonts w:ascii="Symbol" w:hAnsi="Symbol" w:cs="Symbol"/>
    </w:rPr>
  </w:style>
  <w:style w:type="character" w:customStyle="1" w:styleId="WW8Num19z5">
    <w:name w:val="WW8Num19z5"/>
    <w:rsid w:val="002E424E"/>
  </w:style>
  <w:style w:type="character" w:customStyle="1" w:styleId="WW8Num19z6">
    <w:name w:val="WW8Num19z6"/>
    <w:rsid w:val="002E424E"/>
  </w:style>
  <w:style w:type="character" w:customStyle="1" w:styleId="WW8Num19z7">
    <w:name w:val="WW8Num19z7"/>
    <w:rsid w:val="002E424E"/>
  </w:style>
  <w:style w:type="character" w:customStyle="1" w:styleId="WW8Num19z8">
    <w:name w:val="WW8Num19z8"/>
    <w:rsid w:val="002E424E"/>
  </w:style>
  <w:style w:type="character" w:customStyle="1" w:styleId="WW8Num20z1">
    <w:name w:val="WW8Num20z1"/>
    <w:rsid w:val="002E424E"/>
  </w:style>
  <w:style w:type="character" w:customStyle="1" w:styleId="WW8Num20z2">
    <w:name w:val="WW8Num20z2"/>
    <w:rsid w:val="002E424E"/>
  </w:style>
  <w:style w:type="character" w:customStyle="1" w:styleId="WW8Num20z3">
    <w:name w:val="WW8Num20z3"/>
    <w:rsid w:val="002E424E"/>
  </w:style>
  <w:style w:type="character" w:customStyle="1" w:styleId="WW8Num20z4">
    <w:name w:val="WW8Num20z4"/>
    <w:rsid w:val="002E424E"/>
  </w:style>
  <w:style w:type="character" w:customStyle="1" w:styleId="WW8Num20z5">
    <w:name w:val="WW8Num20z5"/>
    <w:rsid w:val="002E424E"/>
  </w:style>
  <w:style w:type="character" w:customStyle="1" w:styleId="WW8Num20z6">
    <w:name w:val="WW8Num20z6"/>
    <w:rsid w:val="002E424E"/>
  </w:style>
  <w:style w:type="character" w:customStyle="1" w:styleId="WW8Num20z7">
    <w:name w:val="WW8Num20z7"/>
    <w:rsid w:val="002E424E"/>
  </w:style>
  <w:style w:type="character" w:customStyle="1" w:styleId="WW8Num20z8">
    <w:name w:val="WW8Num20z8"/>
    <w:rsid w:val="002E424E"/>
  </w:style>
  <w:style w:type="character" w:customStyle="1" w:styleId="WW8Num21z1">
    <w:name w:val="WW8Num21z1"/>
    <w:rsid w:val="002E424E"/>
  </w:style>
  <w:style w:type="character" w:customStyle="1" w:styleId="WW8Num21z2">
    <w:name w:val="WW8Num21z2"/>
    <w:rsid w:val="002E424E"/>
  </w:style>
  <w:style w:type="character" w:customStyle="1" w:styleId="WW8Num21z3">
    <w:name w:val="WW8Num21z3"/>
    <w:rsid w:val="002E424E"/>
  </w:style>
  <w:style w:type="character" w:customStyle="1" w:styleId="WW8Num21z4">
    <w:name w:val="WW8Num21z4"/>
    <w:rsid w:val="002E424E"/>
  </w:style>
  <w:style w:type="character" w:customStyle="1" w:styleId="WW8Num21z5">
    <w:name w:val="WW8Num21z5"/>
    <w:rsid w:val="002E424E"/>
  </w:style>
  <w:style w:type="character" w:customStyle="1" w:styleId="WW8Num21z6">
    <w:name w:val="WW8Num21z6"/>
    <w:rsid w:val="002E424E"/>
  </w:style>
  <w:style w:type="character" w:customStyle="1" w:styleId="WW8Num21z7">
    <w:name w:val="WW8Num21z7"/>
    <w:rsid w:val="002E424E"/>
  </w:style>
  <w:style w:type="character" w:customStyle="1" w:styleId="WW8Num21z8">
    <w:name w:val="WW8Num21z8"/>
    <w:rsid w:val="002E424E"/>
  </w:style>
  <w:style w:type="character" w:customStyle="1" w:styleId="WW8Num22z2">
    <w:name w:val="WW8Num22z2"/>
    <w:rsid w:val="002E424E"/>
    <w:rPr>
      <w:rFonts w:ascii="Wingdings" w:hAnsi="Wingdings" w:cs="Wingdings"/>
    </w:rPr>
  </w:style>
  <w:style w:type="character" w:customStyle="1" w:styleId="WW8Num22z3">
    <w:name w:val="WW8Num22z3"/>
    <w:rsid w:val="002E424E"/>
    <w:rPr>
      <w:rFonts w:ascii="Symbol" w:hAnsi="Symbol" w:cs="Symbol"/>
    </w:rPr>
  </w:style>
  <w:style w:type="character" w:customStyle="1" w:styleId="WW8Num22z4">
    <w:name w:val="WW8Num22z4"/>
    <w:rsid w:val="002E424E"/>
    <w:rPr>
      <w:rFonts w:ascii="Courier New" w:hAnsi="Courier New" w:cs="Courier New"/>
    </w:rPr>
  </w:style>
  <w:style w:type="character" w:customStyle="1" w:styleId="WW8Num23z1">
    <w:name w:val="WW8Num23z1"/>
    <w:rsid w:val="002E424E"/>
    <w:rPr>
      <w:rFonts w:ascii="Courier New" w:hAnsi="Courier New" w:cs="Courier New"/>
    </w:rPr>
  </w:style>
  <w:style w:type="character" w:customStyle="1" w:styleId="WW8Num23z2">
    <w:name w:val="WW8Num23z2"/>
    <w:rsid w:val="002E424E"/>
    <w:rPr>
      <w:rFonts w:ascii="Wingdings" w:hAnsi="Wingdings" w:cs="Wingdings"/>
    </w:rPr>
  </w:style>
  <w:style w:type="character" w:customStyle="1" w:styleId="WW8Num23z3">
    <w:name w:val="WW8Num23z3"/>
    <w:rsid w:val="002E424E"/>
    <w:rPr>
      <w:rFonts w:ascii="Symbol" w:hAnsi="Symbol" w:cs="Symbol"/>
    </w:rPr>
  </w:style>
  <w:style w:type="character" w:customStyle="1" w:styleId="WW8Num24z1">
    <w:name w:val="WW8Num24z1"/>
    <w:rsid w:val="002E424E"/>
    <w:rPr>
      <w:rFonts w:ascii="Courier New" w:hAnsi="Courier New" w:cs="Courier New"/>
    </w:rPr>
  </w:style>
  <w:style w:type="character" w:customStyle="1" w:styleId="WW8Num24z2">
    <w:name w:val="WW8Num24z2"/>
    <w:rsid w:val="002E424E"/>
    <w:rPr>
      <w:rFonts w:ascii="Wingdings" w:hAnsi="Wingdings" w:cs="Wingdings"/>
    </w:rPr>
  </w:style>
  <w:style w:type="character" w:customStyle="1" w:styleId="WW8Num24z3">
    <w:name w:val="WW8Num24z3"/>
    <w:rsid w:val="002E424E"/>
    <w:rPr>
      <w:rFonts w:ascii="Symbol" w:hAnsi="Symbol" w:cs="Symbol"/>
    </w:rPr>
  </w:style>
  <w:style w:type="character" w:customStyle="1" w:styleId="WW8Num25z1">
    <w:name w:val="WW8Num25z1"/>
    <w:rsid w:val="002E424E"/>
    <w:rPr>
      <w:rFonts w:ascii="Courier New" w:hAnsi="Courier New" w:cs="Courier New"/>
    </w:rPr>
  </w:style>
  <w:style w:type="character" w:customStyle="1" w:styleId="WW8Num25z2">
    <w:name w:val="WW8Num25z2"/>
    <w:rsid w:val="002E424E"/>
    <w:rPr>
      <w:rFonts w:ascii="Wingdings" w:hAnsi="Wingdings" w:cs="Wingdings"/>
    </w:rPr>
  </w:style>
  <w:style w:type="character" w:customStyle="1" w:styleId="WW8Num26z1">
    <w:name w:val="WW8Num26z1"/>
    <w:rsid w:val="002E424E"/>
  </w:style>
  <w:style w:type="character" w:customStyle="1" w:styleId="WW8Num26z2">
    <w:name w:val="WW8Num26z2"/>
    <w:rsid w:val="002E424E"/>
  </w:style>
  <w:style w:type="character" w:customStyle="1" w:styleId="WW8Num26z3">
    <w:name w:val="WW8Num26z3"/>
    <w:rsid w:val="002E424E"/>
  </w:style>
  <w:style w:type="character" w:customStyle="1" w:styleId="WW8Num26z4">
    <w:name w:val="WW8Num26z4"/>
    <w:rsid w:val="002E424E"/>
  </w:style>
  <w:style w:type="character" w:customStyle="1" w:styleId="WW8Num26z5">
    <w:name w:val="WW8Num26z5"/>
    <w:rsid w:val="002E424E"/>
  </w:style>
  <w:style w:type="character" w:customStyle="1" w:styleId="WW8Num26z6">
    <w:name w:val="WW8Num26z6"/>
    <w:rsid w:val="002E424E"/>
  </w:style>
  <w:style w:type="character" w:customStyle="1" w:styleId="WW8Num26z7">
    <w:name w:val="WW8Num26z7"/>
    <w:rsid w:val="002E424E"/>
  </w:style>
  <w:style w:type="character" w:customStyle="1" w:styleId="WW8Num26z8">
    <w:name w:val="WW8Num26z8"/>
    <w:rsid w:val="002E424E"/>
  </w:style>
  <w:style w:type="character" w:customStyle="1" w:styleId="WW8Num27z1">
    <w:name w:val="WW8Num27z1"/>
    <w:rsid w:val="002E424E"/>
  </w:style>
  <w:style w:type="character" w:customStyle="1" w:styleId="WW8Num27z2">
    <w:name w:val="WW8Num27z2"/>
    <w:rsid w:val="002E424E"/>
  </w:style>
  <w:style w:type="character" w:customStyle="1" w:styleId="WW8Num27z3">
    <w:name w:val="WW8Num27z3"/>
    <w:rsid w:val="002E424E"/>
  </w:style>
  <w:style w:type="character" w:customStyle="1" w:styleId="WW8Num27z4">
    <w:name w:val="WW8Num27z4"/>
    <w:rsid w:val="002E424E"/>
  </w:style>
  <w:style w:type="character" w:customStyle="1" w:styleId="WW8Num27z5">
    <w:name w:val="WW8Num27z5"/>
    <w:rsid w:val="002E424E"/>
  </w:style>
  <w:style w:type="character" w:customStyle="1" w:styleId="WW8Num27z6">
    <w:name w:val="WW8Num27z6"/>
    <w:rsid w:val="002E424E"/>
  </w:style>
  <w:style w:type="character" w:customStyle="1" w:styleId="WW8Num27z7">
    <w:name w:val="WW8Num27z7"/>
    <w:rsid w:val="002E424E"/>
  </w:style>
  <w:style w:type="character" w:customStyle="1" w:styleId="WW8Num27z8">
    <w:name w:val="WW8Num27z8"/>
    <w:rsid w:val="002E424E"/>
  </w:style>
  <w:style w:type="character" w:customStyle="1" w:styleId="WW8Num28z1">
    <w:name w:val="WW8Num28z1"/>
    <w:rsid w:val="002E424E"/>
    <w:rPr>
      <w:b w:val="0"/>
    </w:rPr>
  </w:style>
  <w:style w:type="character" w:customStyle="1" w:styleId="WW8Num28z2">
    <w:name w:val="WW8Num28z2"/>
    <w:rsid w:val="002E424E"/>
    <w:rPr>
      <w:rFonts w:eastAsia="Times New Roman" w:cs="Times New Roman"/>
      <w:b w:val="0"/>
    </w:rPr>
  </w:style>
  <w:style w:type="character" w:customStyle="1" w:styleId="WW8Num28z3">
    <w:name w:val="WW8Num28z3"/>
    <w:rsid w:val="002E424E"/>
  </w:style>
  <w:style w:type="character" w:customStyle="1" w:styleId="WW8Num28z4">
    <w:name w:val="WW8Num28z4"/>
    <w:rsid w:val="002E424E"/>
  </w:style>
  <w:style w:type="character" w:customStyle="1" w:styleId="WW8Num28z5">
    <w:name w:val="WW8Num28z5"/>
    <w:rsid w:val="002E424E"/>
  </w:style>
  <w:style w:type="character" w:customStyle="1" w:styleId="WW8Num28z6">
    <w:name w:val="WW8Num28z6"/>
    <w:rsid w:val="002E424E"/>
  </w:style>
  <w:style w:type="character" w:customStyle="1" w:styleId="WW8Num28z7">
    <w:name w:val="WW8Num28z7"/>
    <w:rsid w:val="002E424E"/>
  </w:style>
  <w:style w:type="character" w:customStyle="1" w:styleId="WW8Num28z8">
    <w:name w:val="WW8Num28z8"/>
    <w:rsid w:val="002E424E"/>
  </w:style>
  <w:style w:type="character" w:customStyle="1" w:styleId="WW8Num29z1">
    <w:name w:val="WW8Num29z1"/>
    <w:rsid w:val="002E424E"/>
  </w:style>
  <w:style w:type="character" w:customStyle="1" w:styleId="WW8Num29z2">
    <w:name w:val="WW8Num29z2"/>
    <w:rsid w:val="002E424E"/>
  </w:style>
  <w:style w:type="character" w:customStyle="1" w:styleId="WW8Num29z3">
    <w:name w:val="WW8Num29z3"/>
    <w:rsid w:val="002E424E"/>
  </w:style>
  <w:style w:type="character" w:customStyle="1" w:styleId="WW8Num29z4">
    <w:name w:val="WW8Num29z4"/>
    <w:rsid w:val="002E424E"/>
  </w:style>
  <w:style w:type="character" w:customStyle="1" w:styleId="WW8Num29z5">
    <w:name w:val="WW8Num29z5"/>
    <w:rsid w:val="002E424E"/>
  </w:style>
  <w:style w:type="character" w:customStyle="1" w:styleId="WW8Num29z6">
    <w:name w:val="WW8Num29z6"/>
    <w:rsid w:val="002E424E"/>
  </w:style>
  <w:style w:type="character" w:customStyle="1" w:styleId="WW8Num29z7">
    <w:name w:val="WW8Num29z7"/>
    <w:rsid w:val="002E424E"/>
  </w:style>
  <w:style w:type="character" w:customStyle="1" w:styleId="WW8Num29z8">
    <w:name w:val="WW8Num29z8"/>
    <w:rsid w:val="002E424E"/>
  </w:style>
  <w:style w:type="character" w:customStyle="1" w:styleId="WW8Num30z1">
    <w:name w:val="WW8Num30z1"/>
    <w:rsid w:val="002E424E"/>
  </w:style>
  <w:style w:type="character" w:customStyle="1" w:styleId="WW8Num30z2">
    <w:name w:val="WW8Num30z2"/>
    <w:rsid w:val="002E424E"/>
  </w:style>
  <w:style w:type="character" w:customStyle="1" w:styleId="WW8Num30z3">
    <w:name w:val="WW8Num30z3"/>
    <w:rsid w:val="002E424E"/>
  </w:style>
  <w:style w:type="character" w:customStyle="1" w:styleId="WW8Num30z4">
    <w:name w:val="WW8Num30z4"/>
    <w:rsid w:val="002E424E"/>
  </w:style>
  <w:style w:type="character" w:customStyle="1" w:styleId="WW8Num30z5">
    <w:name w:val="WW8Num30z5"/>
    <w:rsid w:val="002E424E"/>
  </w:style>
  <w:style w:type="character" w:customStyle="1" w:styleId="WW8Num30z6">
    <w:name w:val="WW8Num30z6"/>
    <w:rsid w:val="002E424E"/>
  </w:style>
  <w:style w:type="character" w:customStyle="1" w:styleId="WW8Num30z7">
    <w:name w:val="WW8Num30z7"/>
    <w:rsid w:val="002E424E"/>
  </w:style>
  <w:style w:type="character" w:customStyle="1" w:styleId="WW8Num30z8">
    <w:name w:val="WW8Num30z8"/>
    <w:rsid w:val="002E424E"/>
  </w:style>
  <w:style w:type="character" w:customStyle="1" w:styleId="WW8Num31z1">
    <w:name w:val="WW8Num31z1"/>
    <w:rsid w:val="002E424E"/>
    <w:rPr>
      <w:rFonts w:ascii="Courier New" w:hAnsi="Courier New" w:cs="Courier New"/>
    </w:rPr>
  </w:style>
  <w:style w:type="character" w:customStyle="1" w:styleId="WW8Num31z2">
    <w:name w:val="WW8Num31z2"/>
    <w:rsid w:val="002E424E"/>
    <w:rPr>
      <w:rFonts w:ascii="Wingdings" w:hAnsi="Wingdings" w:cs="Wingdings"/>
    </w:rPr>
  </w:style>
  <w:style w:type="character" w:customStyle="1" w:styleId="WW8Num32z1">
    <w:name w:val="WW8Num32z1"/>
    <w:rsid w:val="002E424E"/>
  </w:style>
  <w:style w:type="character" w:customStyle="1" w:styleId="WW8Num32z2">
    <w:name w:val="WW8Num32z2"/>
    <w:rsid w:val="002E424E"/>
  </w:style>
  <w:style w:type="character" w:customStyle="1" w:styleId="WW8Num32z3">
    <w:name w:val="WW8Num32z3"/>
    <w:rsid w:val="002E424E"/>
  </w:style>
  <w:style w:type="character" w:customStyle="1" w:styleId="WW8Num32z4">
    <w:name w:val="WW8Num32z4"/>
    <w:rsid w:val="002E424E"/>
  </w:style>
  <w:style w:type="character" w:customStyle="1" w:styleId="WW8Num32z5">
    <w:name w:val="WW8Num32z5"/>
    <w:rsid w:val="002E424E"/>
  </w:style>
  <w:style w:type="character" w:customStyle="1" w:styleId="WW8Num32z6">
    <w:name w:val="WW8Num32z6"/>
    <w:rsid w:val="002E424E"/>
  </w:style>
  <w:style w:type="character" w:customStyle="1" w:styleId="WW8Num32z7">
    <w:name w:val="WW8Num32z7"/>
    <w:rsid w:val="002E424E"/>
  </w:style>
  <w:style w:type="character" w:customStyle="1" w:styleId="WW8Num32z8">
    <w:name w:val="WW8Num32z8"/>
    <w:rsid w:val="002E424E"/>
  </w:style>
  <w:style w:type="character" w:customStyle="1" w:styleId="WW8Num33z1">
    <w:name w:val="WW8Num33z1"/>
    <w:rsid w:val="002E424E"/>
    <w:rPr>
      <w:rFonts w:ascii="Courier New" w:hAnsi="Courier New" w:cs="Courier New"/>
    </w:rPr>
  </w:style>
  <w:style w:type="character" w:customStyle="1" w:styleId="WW8Num33z2">
    <w:name w:val="WW8Num33z2"/>
    <w:rsid w:val="002E424E"/>
    <w:rPr>
      <w:rFonts w:ascii="Wingdings" w:hAnsi="Wingdings" w:cs="Wingdings"/>
    </w:rPr>
  </w:style>
  <w:style w:type="character" w:customStyle="1" w:styleId="WW8Num34z1">
    <w:name w:val="WW8Num34z1"/>
    <w:rsid w:val="002E424E"/>
    <w:rPr>
      <w:b w:val="0"/>
      <w:sz w:val="24"/>
      <w:szCs w:val="24"/>
    </w:rPr>
  </w:style>
  <w:style w:type="character" w:customStyle="1" w:styleId="WW8Num34z2">
    <w:name w:val="WW8Num34z2"/>
    <w:rsid w:val="002E424E"/>
  </w:style>
  <w:style w:type="character" w:customStyle="1" w:styleId="WW8Num34z3">
    <w:name w:val="WW8Num34z3"/>
    <w:rsid w:val="002E424E"/>
  </w:style>
  <w:style w:type="character" w:customStyle="1" w:styleId="WW8Num34z4">
    <w:name w:val="WW8Num34z4"/>
    <w:rsid w:val="002E424E"/>
  </w:style>
  <w:style w:type="character" w:customStyle="1" w:styleId="WW8Num34z5">
    <w:name w:val="WW8Num34z5"/>
    <w:rsid w:val="002E424E"/>
  </w:style>
  <w:style w:type="character" w:customStyle="1" w:styleId="WW8Num34z6">
    <w:name w:val="WW8Num34z6"/>
    <w:rsid w:val="002E424E"/>
  </w:style>
  <w:style w:type="character" w:customStyle="1" w:styleId="WW8Num34z7">
    <w:name w:val="WW8Num34z7"/>
    <w:rsid w:val="002E424E"/>
  </w:style>
  <w:style w:type="character" w:customStyle="1" w:styleId="WW8Num34z8">
    <w:name w:val="WW8Num34z8"/>
    <w:rsid w:val="002E424E"/>
  </w:style>
  <w:style w:type="character" w:customStyle="1" w:styleId="WW8Num35z1">
    <w:name w:val="WW8Num35z1"/>
    <w:rsid w:val="002E424E"/>
  </w:style>
  <w:style w:type="character" w:customStyle="1" w:styleId="WW8Num35z2">
    <w:name w:val="WW8Num35z2"/>
    <w:rsid w:val="002E424E"/>
  </w:style>
  <w:style w:type="character" w:customStyle="1" w:styleId="WW8Num35z3">
    <w:name w:val="WW8Num35z3"/>
    <w:rsid w:val="002E424E"/>
  </w:style>
  <w:style w:type="character" w:customStyle="1" w:styleId="WW8Num35z4">
    <w:name w:val="WW8Num35z4"/>
    <w:rsid w:val="002E424E"/>
  </w:style>
  <w:style w:type="character" w:customStyle="1" w:styleId="WW8Num35z5">
    <w:name w:val="WW8Num35z5"/>
    <w:rsid w:val="002E424E"/>
  </w:style>
  <w:style w:type="character" w:customStyle="1" w:styleId="WW8Num35z6">
    <w:name w:val="WW8Num35z6"/>
    <w:rsid w:val="002E424E"/>
  </w:style>
  <w:style w:type="character" w:customStyle="1" w:styleId="WW8Num35z7">
    <w:name w:val="WW8Num35z7"/>
    <w:rsid w:val="002E424E"/>
  </w:style>
  <w:style w:type="character" w:customStyle="1" w:styleId="WW8Num35z8">
    <w:name w:val="WW8Num35z8"/>
    <w:rsid w:val="002E424E"/>
  </w:style>
  <w:style w:type="character" w:customStyle="1" w:styleId="WW8Num36z1">
    <w:name w:val="WW8Num36z1"/>
    <w:rsid w:val="002E424E"/>
    <w:rPr>
      <w:b w:val="0"/>
      <w:sz w:val="24"/>
      <w:szCs w:val="24"/>
    </w:rPr>
  </w:style>
  <w:style w:type="character" w:customStyle="1" w:styleId="WW8Num36z2">
    <w:name w:val="WW8Num36z2"/>
    <w:rsid w:val="002E424E"/>
  </w:style>
  <w:style w:type="character" w:customStyle="1" w:styleId="WW8Num36z3">
    <w:name w:val="WW8Num36z3"/>
    <w:rsid w:val="002E424E"/>
  </w:style>
  <w:style w:type="character" w:customStyle="1" w:styleId="WW8Num36z4">
    <w:name w:val="WW8Num36z4"/>
    <w:rsid w:val="002E424E"/>
  </w:style>
  <w:style w:type="character" w:customStyle="1" w:styleId="WW8Num36z5">
    <w:name w:val="WW8Num36z5"/>
    <w:rsid w:val="002E424E"/>
  </w:style>
  <w:style w:type="character" w:customStyle="1" w:styleId="WW8Num36z6">
    <w:name w:val="WW8Num36z6"/>
    <w:rsid w:val="002E424E"/>
  </w:style>
  <w:style w:type="character" w:customStyle="1" w:styleId="WW8Num36z7">
    <w:name w:val="WW8Num36z7"/>
    <w:rsid w:val="002E424E"/>
  </w:style>
  <w:style w:type="character" w:customStyle="1" w:styleId="WW8Num36z8">
    <w:name w:val="WW8Num36z8"/>
    <w:rsid w:val="002E424E"/>
  </w:style>
  <w:style w:type="character" w:customStyle="1" w:styleId="WW8Num37z1">
    <w:name w:val="WW8Num37z1"/>
    <w:rsid w:val="002E424E"/>
  </w:style>
  <w:style w:type="character" w:customStyle="1" w:styleId="WW8Num37z2">
    <w:name w:val="WW8Num37z2"/>
    <w:rsid w:val="002E424E"/>
  </w:style>
  <w:style w:type="character" w:customStyle="1" w:styleId="WW8Num37z3">
    <w:name w:val="WW8Num37z3"/>
    <w:rsid w:val="002E424E"/>
  </w:style>
  <w:style w:type="character" w:customStyle="1" w:styleId="WW8Num37z4">
    <w:name w:val="WW8Num37z4"/>
    <w:rsid w:val="002E424E"/>
  </w:style>
  <w:style w:type="character" w:customStyle="1" w:styleId="WW8Num37z5">
    <w:name w:val="WW8Num37z5"/>
    <w:rsid w:val="002E424E"/>
  </w:style>
  <w:style w:type="character" w:customStyle="1" w:styleId="WW8Num37z6">
    <w:name w:val="WW8Num37z6"/>
    <w:rsid w:val="002E424E"/>
  </w:style>
  <w:style w:type="character" w:customStyle="1" w:styleId="WW8Num37z7">
    <w:name w:val="WW8Num37z7"/>
    <w:rsid w:val="002E424E"/>
  </w:style>
  <w:style w:type="character" w:customStyle="1" w:styleId="WW8Num37z8">
    <w:name w:val="WW8Num37z8"/>
    <w:rsid w:val="002E424E"/>
  </w:style>
  <w:style w:type="character" w:customStyle="1" w:styleId="WW8Num38z1">
    <w:name w:val="WW8Num38z1"/>
    <w:rsid w:val="002E424E"/>
  </w:style>
  <w:style w:type="character" w:customStyle="1" w:styleId="WW8Num38z2">
    <w:name w:val="WW8Num38z2"/>
    <w:rsid w:val="002E424E"/>
    <w:rPr>
      <w:b w:val="0"/>
    </w:rPr>
  </w:style>
  <w:style w:type="character" w:customStyle="1" w:styleId="WW8Num38z3">
    <w:name w:val="WW8Num38z3"/>
    <w:rsid w:val="002E424E"/>
    <w:rPr>
      <w:rFonts w:ascii="Symbol" w:hAnsi="Symbol" w:cs="OpenSymbol"/>
    </w:rPr>
  </w:style>
  <w:style w:type="character" w:customStyle="1" w:styleId="WW8Num39z1">
    <w:name w:val="WW8Num39z1"/>
    <w:rsid w:val="002E424E"/>
  </w:style>
  <w:style w:type="character" w:customStyle="1" w:styleId="WW8Num39z2">
    <w:name w:val="WW8Num39z2"/>
    <w:rsid w:val="002E424E"/>
  </w:style>
  <w:style w:type="character" w:customStyle="1" w:styleId="WW8Num39z3">
    <w:name w:val="WW8Num39z3"/>
    <w:rsid w:val="002E424E"/>
  </w:style>
  <w:style w:type="character" w:customStyle="1" w:styleId="WW8Num39z4">
    <w:name w:val="WW8Num39z4"/>
    <w:rsid w:val="002E424E"/>
  </w:style>
  <w:style w:type="character" w:customStyle="1" w:styleId="WW8Num39z5">
    <w:name w:val="WW8Num39z5"/>
    <w:rsid w:val="002E424E"/>
  </w:style>
  <w:style w:type="character" w:customStyle="1" w:styleId="WW8Num39z6">
    <w:name w:val="WW8Num39z6"/>
    <w:rsid w:val="002E424E"/>
  </w:style>
  <w:style w:type="character" w:customStyle="1" w:styleId="WW8Num39z7">
    <w:name w:val="WW8Num39z7"/>
    <w:rsid w:val="002E424E"/>
  </w:style>
  <w:style w:type="character" w:customStyle="1" w:styleId="WW8Num39z8">
    <w:name w:val="WW8Num39z8"/>
    <w:rsid w:val="002E424E"/>
  </w:style>
  <w:style w:type="character" w:customStyle="1" w:styleId="WW8Num40z1">
    <w:name w:val="WW8Num40z1"/>
    <w:rsid w:val="002E424E"/>
    <w:rPr>
      <w:b w:val="0"/>
      <w:bCs/>
      <w:sz w:val="24"/>
      <w:szCs w:val="24"/>
    </w:rPr>
  </w:style>
  <w:style w:type="character" w:customStyle="1" w:styleId="WW8Num40z2">
    <w:name w:val="WW8Num40z2"/>
    <w:rsid w:val="002E424E"/>
  </w:style>
  <w:style w:type="character" w:customStyle="1" w:styleId="WW8Num40z3">
    <w:name w:val="WW8Num40z3"/>
    <w:rsid w:val="002E424E"/>
  </w:style>
  <w:style w:type="character" w:customStyle="1" w:styleId="WW8Num40z4">
    <w:name w:val="WW8Num40z4"/>
    <w:rsid w:val="002E424E"/>
  </w:style>
  <w:style w:type="character" w:customStyle="1" w:styleId="WW8Num40z5">
    <w:name w:val="WW8Num40z5"/>
    <w:rsid w:val="002E424E"/>
  </w:style>
  <w:style w:type="character" w:customStyle="1" w:styleId="WW8Num40z6">
    <w:name w:val="WW8Num40z6"/>
    <w:rsid w:val="002E424E"/>
  </w:style>
  <w:style w:type="character" w:customStyle="1" w:styleId="WW8Num40z7">
    <w:name w:val="WW8Num40z7"/>
    <w:rsid w:val="002E424E"/>
  </w:style>
  <w:style w:type="character" w:customStyle="1" w:styleId="WW8Num40z8">
    <w:name w:val="WW8Num40z8"/>
    <w:rsid w:val="002E424E"/>
  </w:style>
  <w:style w:type="character" w:customStyle="1" w:styleId="WW8Num41z1">
    <w:name w:val="WW8Num41z1"/>
    <w:rsid w:val="002E424E"/>
  </w:style>
  <w:style w:type="character" w:customStyle="1" w:styleId="WW8Num41z2">
    <w:name w:val="WW8Num41z2"/>
    <w:rsid w:val="002E424E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2E424E"/>
    <w:rPr>
      <w:rFonts w:ascii="Symbol" w:hAnsi="Symbol" w:cs="OpenSymbol"/>
    </w:rPr>
  </w:style>
  <w:style w:type="character" w:customStyle="1" w:styleId="WW8Num42z1">
    <w:name w:val="WW8Num42z1"/>
    <w:rsid w:val="002E424E"/>
  </w:style>
  <w:style w:type="character" w:customStyle="1" w:styleId="WW8Num42z2">
    <w:name w:val="WW8Num42z2"/>
    <w:rsid w:val="002E424E"/>
  </w:style>
  <w:style w:type="character" w:customStyle="1" w:styleId="WW8Num42z3">
    <w:name w:val="WW8Num42z3"/>
    <w:rsid w:val="002E424E"/>
  </w:style>
  <w:style w:type="character" w:customStyle="1" w:styleId="WW8Num42z4">
    <w:name w:val="WW8Num42z4"/>
    <w:rsid w:val="002E424E"/>
  </w:style>
  <w:style w:type="character" w:customStyle="1" w:styleId="WW8Num42z5">
    <w:name w:val="WW8Num42z5"/>
    <w:rsid w:val="002E424E"/>
  </w:style>
  <w:style w:type="character" w:customStyle="1" w:styleId="WW8Num42z6">
    <w:name w:val="WW8Num42z6"/>
    <w:rsid w:val="002E424E"/>
  </w:style>
  <w:style w:type="character" w:customStyle="1" w:styleId="WW8Num42z7">
    <w:name w:val="WW8Num42z7"/>
    <w:rsid w:val="002E424E"/>
  </w:style>
  <w:style w:type="character" w:customStyle="1" w:styleId="WW8Num42z8">
    <w:name w:val="WW8Num42z8"/>
    <w:rsid w:val="002E424E"/>
  </w:style>
  <w:style w:type="character" w:customStyle="1" w:styleId="WW8Num43z1">
    <w:name w:val="WW8Num43z1"/>
    <w:rsid w:val="002E424E"/>
  </w:style>
  <w:style w:type="character" w:customStyle="1" w:styleId="WW8Num43z2">
    <w:name w:val="WW8Num43z2"/>
    <w:rsid w:val="002E424E"/>
  </w:style>
  <w:style w:type="character" w:customStyle="1" w:styleId="WW8Num43z3">
    <w:name w:val="WW8Num43z3"/>
    <w:rsid w:val="002E424E"/>
  </w:style>
  <w:style w:type="character" w:customStyle="1" w:styleId="WW8Num43z4">
    <w:name w:val="WW8Num43z4"/>
    <w:rsid w:val="002E424E"/>
  </w:style>
  <w:style w:type="character" w:customStyle="1" w:styleId="WW8Num43z5">
    <w:name w:val="WW8Num43z5"/>
    <w:rsid w:val="002E424E"/>
  </w:style>
  <w:style w:type="character" w:customStyle="1" w:styleId="WW8Num43z6">
    <w:name w:val="WW8Num43z6"/>
    <w:rsid w:val="002E424E"/>
  </w:style>
  <w:style w:type="character" w:customStyle="1" w:styleId="WW8Num43z7">
    <w:name w:val="WW8Num43z7"/>
    <w:rsid w:val="002E424E"/>
  </w:style>
  <w:style w:type="character" w:customStyle="1" w:styleId="WW8Num43z8">
    <w:name w:val="WW8Num43z8"/>
    <w:rsid w:val="002E424E"/>
  </w:style>
  <w:style w:type="character" w:customStyle="1" w:styleId="WW8Num44z1">
    <w:name w:val="WW8Num44z1"/>
    <w:rsid w:val="002E424E"/>
  </w:style>
  <w:style w:type="character" w:customStyle="1" w:styleId="WW8Num44z2">
    <w:name w:val="WW8Num44z2"/>
    <w:rsid w:val="002E424E"/>
  </w:style>
  <w:style w:type="character" w:customStyle="1" w:styleId="WW8Num44z3">
    <w:name w:val="WW8Num44z3"/>
    <w:rsid w:val="002E424E"/>
  </w:style>
  <w:style w:type="character" w:customStyle="1" w:styleId="WW8Num44z4">
    <w:name w:val="WW8Num44z4"/>
    <w:rsid w:val="002E424E"/>
  </w:style>
  <w:style w:type="character" w:customStyle="1" w:styleId="WW8Num44z5">
    <w:name w:val="WW8Num44z5"/>
    <w:rsid w:val="002E424E"/>
  </w:style>
  <w:style w:type="character" w:customStyle="1" w:styleId="WW8Num44z6">
    <w:name w:val="WW8Num44z6"/>
    <w:rsid w:val="002E424E"/>
  </w:style>
  <w:style w:type="character" w:customStyle="1" w:styleId="WW8Num44z7">
    <w:name w:val="WW8Num44z7"/>
    <w:rsid w:val="002E424E"/>
  </w:style>
  <w:style w:type="character" w:customStyle="1" w:styleId="WW8Num44z8">
    <w:name w:val="WW8Num44z8"/>
    <w:rsid w:val="002E424E"/>
  </w:style>
  <w:style w:type="character" w:customStyle="1" w:styleId="WW8Num45z1">
    <w:name w:val="WW8Num45z1"/>
    <w:rsid w:val="002E424E"/>
  </w:style>
  <w:style w:type="character" w:customStyle="1" w:styleId="WW8Num45z2">
    <w:name w:val="WW8Num45z2"/>
    <w:rsid w:val="002E424E"/>
  </w:style>
  <w:style w:type="character" w:customStyle="1" w:styleId="WW8Num45z3">
    <w:name w:val="WW8Num45z3"/>
    <w:rsid w:val="002E424E"/>
  </w:style>
  <w:style w:type="character" w:customStyle="1" w:styleId="WW8Num45z4">
    <w:name w:val="WW8Num45z4"/>
    <w:rsid w:val="002E424E"/>
  </w:style>
  <w:style w:type="character" w:customStyle="1" w:styleId="WW8Num45z5">
    <w:name w:val="WW8Num45z5"/>
    <w:rsid w:val="002E424E"/>
  </w:style>
  <w:style w:type="character" w:customStyle="1" w:styleId="WW8Num45z6">
    <w:name w:val="WW8Num45z6"/>
    <w:rsid w:val="002E424E"/>
  </w:style>
  <w:style w:type="character" w:customStyle="1" w:styleId="WW8Num45z7">
    <w:name w:val="WW8Num45z7"/>
    <w:rsid w:val="002E424E"/>
  </w:style>
  <w:style w:type="character" w:customStyle="1" w:styleId="WW8Num45z8">
    <w:name w:val="WW8Num45z8"/>
    <w:rsid w:val="002E424E"/>
  </w:style>
  <w:style w:type="character" w:customStyle="1" w:styleId="WW8Num46z1">
    <w:name w:val="WW8Num46z1"/>
    <w:rsid w:val="002E424E"/>
  </w:style>
  <w:style w:type="character" w:customStyle="1" w:styleId="WW8Num46z2">
    <w:name w:val="WW8Num46z2"/>
    <w:rsid w:val="002E424E"/>
  </w:style>
  <w:style w:type="character" w:customStyle="1" w:styleId="WW8Num46z3">
    <w:name w:val="WW8Num46z3"/>
    <w:rsid w:val="002E424E"/>
  </w:style>
  <w:style w:type="character" w:customStyle="1" w:styleId="WW8Num46z4">
    <w:name w:val="WW8Num46z4"/>
    <w:rsid w:val="002E424E"/>
  </w:style>
  <w:style w:type="character" w:customStyle="1" w:styleId="WW8Num46z5">
    <w:name w:val="WW8Num46z5"/>
    <w:rsid w:val="002E424E"/>
  </w:style>
  <w:style w:type="character" w:customStyle="1" w:styleId="WW8Num46z6">
    <w:name w:val="WW8Num46z6"/>
    <w:rsid w:val="002E424E"/>
  </w:style>
  <w:style w:type="character" w:customStyle="1" w:styleId="WW8Num46z7">
    <w:name w:val="WW8Num46z7"/>
    <w:rsid w:val="002E424E"/>
  </w:style>
  <w:style w:type="character" w:customStyle="1" w:styleId="WW8Num46z8">
    <w:name w:val="WW8Num46z8"/>
    <w:rsid w:val="002E424E"/>
  </w:style>
  <w:style w:type="character" w:customStyle="1" w:styleId="WW8Num47z1">
    <w:name w:val="WW8Num47z1"/>
    <w:rsid w:val="002E424E"/>
  </w:style>
  <w:style w:type="character" w:customStyle="1" w:styleId="WW8Num47z2">
    <w:name w:val="WW8Num47z2"/>
    <w:rsid w:val="002E424E"/>
  </w:style>
  <w:style w:type="character" w:customStyle="1" w:styleId="WW8Num47z3">
    <w:name w:val="WW8Num47z3"/>
    <w:rsid w:val="002E424E"/>
  </w:style>
  <w:style w:type="character" w:customStyle="1" w:styleId="WW8Num47z4">
    <w:name w:val="WW8Num47z4"/>
    <w:rsid w:val="002E424E"/>
  </w:style>
  <w:style w:type="character" w:customStyle="1" w:styleId="WW8Num47z5">
    <w:name w:val="WW8Num47z5"/>
    <w:rsid w:val="002E424E"/>
  </w:style>
  <w:style w:type="character" w:customStyle="1" w:styleId="WW8Num47z6">
    <w:name w:val="WW8Num47z6"/>
    <w:rsid w:val="002E424E"/>
  </w:style>
  <w:style w:type="character" w:customStyle="1" w:styleId="WW8Num47z7">
    <w:name w:val="WW8Num47z7"/>
    <w:rsid w:val="002E424E"/>
  </w:style>
  <w:style w:type="character" w:customStyle="1" w:styleId="WW8Num47z8">
    <w:name w:val="WW8Num47z8"/>
    <w:rsid w:val="002E424E"/>
  </w:style>
  <w:style w:type="character" w:customStyle="1" w:styleId="WW8Num48z1">
    <w:name w:val="WW8Num48z1"/>
    <w:rsid w:val="002E424E"/>
  </w:style>
  <w:style w:type="character" w:customStyle="1" w:styleId="WW8Num48z2">
    <w:name w:val="WW8Num48z2"/>
    <w:rsid w:val="002E424E"/>
  </w:style>
  <w:style w:type="character" w:customStyle="1" w:styleId="WW8Num48z3">
    <w:name w:val="WW8Num48z3"/>
    <w:rsid w:val="002E424E"/>
  </w:style>
  <w:style w:type="character" w:customStyle="1" w:styleId="WW8Num48z4">
    <w:name w:val="WW8Num48z4"/>
    <w:rsid w:val="002E424E"/>
  </w:style>
  <w:style w:type="character" w:customStyle="1" w:styleId="WW8Num48z5">
    <w:name w:val="WW8Num48z5"/>
    <w:rsid w:val="002E424E"/>
  </w:style>
  <w:style w:type="character" w:customStyle="1" w:styleId="WW8Num48z6">
    <w:name w:val="WW8Num48z6"/>
    <w:rsid w:val="002E424E"/>
  </w:style>
  <w:style w:type="character" w:customStyle="1" w:styleId="WW8Num48z7">
    <w:name w:val="WW8Num48z7"/>
    <w:rsid w:val="002E424E"/>
  </w:style>
  <w:style w:type="character" w:customStyle="1" w:styleId="WW8Num48z8">
    <w:name w:val="WW8Num48z8"/>
    <w:rsid w:val="002E424E"/>
  </w:style>
  <w:style w:type="character" w:customStyle="1" w:styleId="WW8Num49z1">
    <w:name w:val="WW8Num49z1"/>
    <w:rsid w:val="002E424E"/>
    <w:rPr>
      <w:rFonts w:ascii="Courier New" w:hAnsi="Courier New" w:cs="Courier New"/>
    </w:rPr>
  </w:style>
  <w:style w:type="character" w:customStyle="1" w:styleId="WW8Num49z2">
    <w:name w:val="WW8Num49z2"/>
    <w:rsid w:val="002E424E"/>
    <w:rPr>
      <w:rFonts w:ascii="Wingdings" w:hAnsi="Wingdings" w:cs="Wingdings"/>
    </w:rPr>
  </w:style>
  <w:style w:type="character" w:customStyle="1" w:styleId="WW8Num50z1">
    <w:name w:val="WW8Num50z1"/>
    <w:rsid w:val="002E424E"/>
  </w:style>
  <w:style w:type="character" w:customStyle="1" w:styleId="WW8Num50z2">
    <w:name w:val="WW8Num50z2"/>
    <w:rsid w:val="002E424E"/>
  </w:style>
  <w:style w:type="character" w:customStyle="1" w:styleId="WW8Num50z3">
    <w:name w:val="WW8Num50z3"/>
    <w:rsid w:val="002E424E"/>
  </w:style>
  <w:style w:type="character" w:customStyle="1" w:styleId="WW8Num50z4">
    <w:name w:val="WW8Num50z4"/>
    <w:rsid w:val="002E424E"/>
  </w:style>
  <w:style w:type="character" w:customStyle="1" w:styleId="WW8Num50z5">
    <w:name w:val="WW8Num50z5"/>
    <w:rsid w:val="002E424E"/>
  </w:style>
  <w:style w:type="character" w:customStyle="1" w:styleId="WW8Num50z6">
    <w:name w:val="WW8Num50z6"/>
    <w:rsid w:val="002E424E"/>
  </w:style>
  <w:style w:type="character" w:customStyle="1" w:styleId="WW8Num50z7">
    <w:name w:val="WW8Num50z7"/>
    <w:rsid w:val="002E424E"/>
  </w:style>
  <w:style w:type="character" w:customStyle="1" w:styleId="WW8Num50z8">
    <w:name w:val="WW8Num50z8"/>
    <w:rsid w:val="002E424E"/>
  </w:style>
  <w:style w:type="character" w:customStyle="1" w:styleId="WW8Num51z2">
    <w:name w:val="WW8Num51z2"/>
    <w:rsid w:val="002E424E"/>
  </w:style>
  <w:style w:type="character" w:customStyle="1" w:styleId="WW8Num51z3">
    <w:name w:val="WW8Num51z3"/>
    <w:rsid w:val="002E424E"/>
  </w:style>
  <w:style w:type="character" w:customStyle="1" w:styleId="WW8Num51z4">
    <w:name w:val="WW8Num51z4"/>
    <w:rsid w:val="002E424E"/>
  </w:style>
  <w:style w:type="character" w:customStyle="1" w:styleId="WW8Num51z5">
    <w:name w:val="WW8Num51z5"/>
    <w:rsid w:val="002E424E"/>
  </w:style>
  <w:style w:type="character" w:customStyle="1" w:styleId="WW8Num51z6">
    <w:name w:val="WW8Num51z6"/>
    <w:rsid w:val="002E424E"/>
    <w:rPr>
      <w:b w:val="0"/>
      <w:sz w:val="24"/>
    </w:rPr>
  </w:style>
  <w:style w:type="character" w:customStyle="1" w:styleId="WW8Num51z7">
    <w:name w:val="WW8Num51z7"/>
    <w:rsid w:val="002E424E"/>
  </w:style>
  <w:style w:type="character" w:customStyle="1" w:styleId="WW8Num51z8">
    <w:name w:val="WW8Num51z8"/>
    <w:rsid w:val="002E424E"/>
  </w:style>
  <w:style w:type="character" w:customStyle="1" w:styleId="WW8Num52z1">
    <w:name w:val="WW8Num52z1"/>
    <w:rsid w:val="002E424E"/>
  </w:style>
  <w:style w:type="character" w:customStyle="1" w:styleId="WW8Num52z2">
    <w:name w:val="WW8Num52z2"/>
    <w:rsid w:val="002E424E"/>
  </w:style>
  <w:style w:type="character" w:customStyle="1" w:styleId="WW8Num52z3">
    <w:name w:val="WW8Num52z3"/>
    <w:rsid w:val="002E424E"/>
  </w:style>
  <w:style w:type="character" w:customStyle="1" w:styleId="WW8Num52z4">
    <w:name w:val="WW8Num52z4"/>
    <w:rsid w:val="002E424E"/>
  </w:style>
  <w:style w:type="character" w:customStyle="1" w:styleId="WW8Num52z5">
    <w:name w:val="WW8Num52z5"/>
    <w:rsid w:val="002E424E"/>
  </w:style>
  <w:style w:type="character" w:customStyle="1" w:styleId="WW8Num52z6">
    <w:name w:val="WW8Num52z6"/>
    <w:rsid w:val="002E424E"/>
  </w:style>
  <w:style w:type="character" w:customStyle="1" w:styleId="WW8Num52z7">
    <w:name w:val="WW8Num52z7"/>
    <w:rsid w:val="002E424E"/>
  </w:style>
  <w:style w:type="character" w:customStyle="1" w:styleId="WW8Num52z8">
    <w:name w:val="WW8Num52z8"/>
    <w:rsid w:val="002E424E"/>
  </w:style>
  <w:style w:type="character" w:customStyle="1" w:styleId="WW8Num53z1">
    <w:name w:val="WW8Num53z1"/>
    <w:rsid w:val="002E424E"/>
  </w:style>
  <w:style w:type="character" w:customStyle="1" w:styleId="WW8Num53z2">
    <w:name w:val="WW8Num53z2"/>
    <w:rsid w:val="002E424E"/>
  </w:style>
  <w:style w:type="character" w:customStyle="1" w:styleId="WW8Num53z3">
    <w:name w:val="WW8Num53z3"/>
    <w:rsid w:val="002E424E"/>
  </w:style>
  <w:style w:type="character" w:customStyle="1" w:styleId="WW8Num53z4">
    <w:name w:val="WW8Num53z4"/>
    <w:rsid w:val="002E424E"/>
  </w:style>
  <w:style w:type="character" w:customStyle="1" w:styleId="WW8Num53z5">
    <w:name w:val="WW8Num53z5"/>
    <w:rsid w:val="002E424E"/>
  </w:style>
  <w:style w:type="character" w:customStyle="1" w:styleId="WW8Num53z6">
    <w:name w:val="WW8Num53z6"/>
    <w:rsid w:val="002E424E"/>
  </w:style>
  <w:style w:type="character" w:customStyle="1" w:styleId="WW8Num53z7">
    <w:name w:val="WW8Num53z7"/>
    <w:rsid w:val="002E424E"/>
  </w:style>
  <w:style w:type="character" w:customStyle="1" w:styleId="WW8Num53z8">
    <w:name w:val="WW8Num53z8"/>
    <w:rsid w:val="002E424E"/>
  </w:style>
  <w:style w:type="character" w:customStyle="1" w:styleId="WW8Num54z1">
    <w:name w:val="WW8Num54z1"/>
    <w:rsid w:val="002E424E"/>
  </w:style>
  <w:style w:type="character" w:customStyle="1" w:styleId="WW8Num54z2">
    <w:name w:val="WW8Num54z2"/>
    <w:rsid w:val="002E424E"/>
  </w:style>
  <w:style w:type="character" w:customStyle="1" w:styleId="WW8Num54z3">
    <w:name w:val="WW8Num54z3"/>
    <w:rsid w:val="002E424E"/>
  </w:style>
  <w:style w:type="character" w:customStyle="1" w:styleId="WW8Num54z4">
    <w:name w:val="WW8Num54z4"/>
    <w:rsid w:val="002E424E"/>
  </w:style>
  <w:style w:type="character" w:customStyle="1" w:styleId="WW8Num54z5">
    <w:name w:val="WW8Num54z5"/>
    <w:rsid w:val="002E424E"/>
  </w:style>
  <w:style w:type="character" w:customStyle="1" w:styleId="WW8Num54z6">
    <w:name w:val="WW8Num54z6"/>
    <w:rsid w:val="002E424E"/>
  </w:style>
  <w:style w:type="character" w:customStyle="1" w:styleId="WW8Num54z7">
    <w:name w:val="WW8Num54z7"/>
    <w:rsid w:val="002E424E"/>
  </w:style>
  <w:style w:type="character" w:customStyle="1" w:styleId="WW8Num54z8">
    <w:name w:val="WW8Num54z8"/>
    <w:rsid w:val="002E424E"/>
  </w:style>
  <w:style w:type="character" w:customStyle="1" w:styleId="WW8Num55z1">
    <w:name w:val="WW8Num55z1"/>
    <w:rsid w:val="002E424E"/>
    <w:rPr>
      <w:rFonts w:ascii="Courier New" w:hAnsi="Courier New" w:cs="Courier New"/>
    </w:rPr>
  </w:style>
  <w:style w:type="character" w:customStyle="1" w:styleId="WW8Num55z2">
    <w:name w:val="WW8Num55z2"/>
    <w:rsid w:val="002E424E"/>
    <w:rPr>
      <w:rFonts w:ascii="Wingdings" w:hAnsi="Wingdings" w:cs="Wingdings"/>
    </w:rPr>
  </w:style>
  <w:style w:type="character" w:customStyle="1" w:styleId="WW8Num55z3">
    <w:name w:val="WW8Num55z3"/>
    <w:rsid w:val="002E424E"/>
    <w:rPr>
      <w:rFonts w:ascii="Symbol" w:hAnsi="Symbol" w:cs="Symbol"/>
    </w:rPr>
  </w:style>
  <w:style w:type="character" w:customStyle="1" w:styleId="WW8Num56z2">
    <w:name w:val="WW8Num56z2"/>
    <w:rsid w:val="002E424E"/>
    <w:rPr>
      <w:rFonts w:cs="Times New Roman"/>
      <w:sz w:val="18"/>
      <w:szCs w:val="18"/>
    </w:rPr>
  </w:style>
  <w:style w:type="character" w:customStyle="1" w:styleId="WW8Num58z1">
    <w:name w:val="WW8Num58z1"/>
    <w:rsid w:val="002E424E"/>
  </w:style>
  <w:style w:type="character" w:customStyle="1" w:styleId="WW8Num58z2">
    <w:name w:val="WW8Num58z2"/>
    <w:rsid w:val="002E424E"/>
  </w:style>
  <w:style w:type="character" w:customStyle="1" w:styleId="WW8Num58z3">
    <w:name w:val="WW8Num58z3"/>
    <w:rsid w:val="002E424E"/>
  </w:style>
  <w:style w:type="character" w:customStyle="1" w:styleId="WW8Num58z4">
    <w:name w:val="WW8Num58z4"/>
    <w:rsid w:val="002E424E"/>
  </w:style>
  <w:style w:type="character" w:customStyle="1" w:styleId="WW8Num58z5">
    <w:name w:val="WW8Num58z5"/>
    <w:rsid w:val="002E424E"/>
  </w:style>
  <w:style w:type="character" w:customStyle="1" w:styleId="WW8Num58z6">
    <w:name w:val="WW8Num58z6"/>
    <w:rsid w:val="002E424E"/>
  </w:style>
  <w:style w:type="character" w:customStyle="1" w:styleId="WW8Num58z7">
    <w:name w:val="WW8Num58z7"/>
    <w:rsid w:val="002E424E"/>
  </w:style>
  <w:style w:type="character" w:customStyle="1" w:styleId="WW8Num58z8">
    <w:name w:val="WW8Num58z8"/>
    <w:rsid w:val="002E424E"/>
  </w:style>
  <w:style w:type="character" w:customStyle="1" w:styleId="WW8Num59z1">
    <w:name w:val="WW8Num59z1"/>
    <w:rsid w:val="002E424E"/>
  </w:style>
  <w:style w:type="character" w:customStyle="1" w:styleId="WW8Num59z2">
    <w:name w:val="WW8Num59z2"/>
    <w:rsid w:val="002E424E"/>
  </w:style>
  <w:style w:type="character" w:customStyle="1" w:styleId="WW8Num59z3">
    <w:name w:val="WW8Num59z3"/>
    <w:rsid w:val="002E424E"/>
    <w:rPr>
      <w:rFonts w:hint="default"/>
    </w:rPr>
  </w:style>
  <w:style w:type="character" w:customStyle="1" w:styleId="WW8Num59z4">
    <w:name w:val="WW8Num59z4"/>
    <w:rsid w:val="002E424E"/>
  </w:style>
  <w:style w:type="character" w:customStyle="1" w:styleId="WW8Num59z5">
    <w:name w:val="WW8Num59z5"/>
    <w:rsid w:val="002E424E"/>
  </w:style>
  <w:style w:type="character" w:customStyle="1" w:styleId="WW8Num59z6">
    <w:name w:val="WW8Num59z6"/>
    <w:rsid w:val="002E424E"/>
  </w:style>
  <w:style w:type="character" w:customStyle="1" w:styleId="WW8Num59z7">
    <w:name w:val="WW8Num59z7"/>
    <w:rsid w:val="002E424E"/>
  </w:style>
  <w:style w:type="character" w:customStyle="1" w:styleId="WW8Num59z8">
    <w:name w:val="WW8Num59z8"/>
    <w:rsid w:val="002E424E"/>
  </w:style>
  <w:style w:type="character" w:customStyle="1" w:styleId="WW8Num60z1">
    <w:name w:val="WW8Num60z1"/>
    <w:rsid w:val="002E424E"/>
  </w:style>
  <w:style w:type="character" w:customStyle="1" w:styleId="WW8Num60z2">
    <w:name w:val="WW8Num60z2"/>
    <w:rsid w:val="002E424E"/>
  </w:style>
  <w:style w:type="character" w:customStyle="1" w:styleId="WW8Num60z3">
    <w:name w:val="WW8Num60z3"/>
    <w:rsid w:val="002E424E"/>
  </w:style>
  <w:style w:type="character" w:customStyle="1" w:styleId="WW8Num60z4">
    <w:name w:val="WW8Num60z4"/>
    <w:rsid w:val="002E424E"/>
  </w:style>
  <w:style w:type="character" w:customStyle="1" w:styleId="WW8Num60z5">
    <w:name w:val="WW8Num60z5"/>
    <w:rsid w:val="002E424E"/>
  </w:style>
  <w:style w:type="character" w:customStyle="1" w:styleId="WW8Num60z6">
    <w:name w:val="WW8Num60z6"/>
    <w:rsid w:val="002E424E"/>
  </w:style>
  <w:style w:type="character" w:customStyle="1" w:styleId="WW8Num60z7">
    <w:name w:val="WW8Num60z7"/>
    <w:rsid w:val="002E424E"/>
  </w:style>
  <w:style w:type="character" w:customStyle="1" w:styleId="WW8Num60z8">
    <w:name w:val="WW8Num60z8"/>
    <w:rsid w:val="002E424E"/>
  </w:style>
  <w:style w:type="character" w:customStyle="1" w:styleId="WW8Num61z0">
    <w:name w:val="WW8Num61z0"/>
    <w:rsid w:val="002E424E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2E424E"/>
    <w:rPr>
      <w:rFonts w:ascii="Courier New" w:hAnsi="Courier New" w:cs="Courier New" w:hint="default"/>
    </w:rPr>
  </w:style>
  <w:style w:type="character" w:customStyle="1" w:styleId="WW8Num61z2">
    <w:name w:val="WW8Num61z2"/>
    <w:rsid w:val="002E424E"/>
    <w:rPr>
      <w:rFonts w:ascii="Wingdings" w:hAnsi="Wingdings" w:cs="Wingdings" w:hint="default"/>
    </w:rPr>
  </w:style>
  <w:style w:type="character" w:customStyle="1" w:styleId="WW8Num62z0">
    <w:name w:val="WW8Num62z0"/>
    <w:rsid w:val="002E424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2E424E"/>
  </w:style>
  <w:style w:type="character" w:customStyle="1" w:styleId="WW8Num62z2">
    <w:name w:val="WW8Num62z2"/>
    <w:rsid w:val="002E424E"/>
  </w:style>
  <w:style w:type="character" w:customStyle="1" w:styleId="WW8Num62z3">
    <w:name w:val="WW8Num62z3"/>
    <w:rsid w:val="002E424E"/>
  </w:style>
  <w:style w:type="character" w:customStyle="1" w:styleId="WW8Num62z4">
    <w:name w:val="WW8Num62z4"/>
    <w:rsid w:val="002E424E"/>
  </w:style>
  <w:style w:type="character" w:customStyle="1" w:styleId="WW8Num62z5">
    <w:name w:val="WW8Num62z5"/>
    <w:rsid w:val="002E424E"/>
  </w:style>
  <w:style w:type="character" w:customStyle="1" w:styleId="WW8Num62z6">
    <w:name w:val="WW8Num62z6"/>
    <w:rsid w:val="002E424E"/>
  </w:style>
  <w:style w:type="character" w:customStyle="1" w:styleId="WW8Num62z7">
    <w:name w:val="WW8Num62z7"/>
    <w:rsid w:val="002E424E"/>
  </w:style>
  <w:style w:type="character" w:customStyle="1" w:styleId="WW8Num62z8">
    <w:name w:val="WW8Num62z8"/>
    <w:rsid w:val="002E424E"/>
  </w:style>
  <w:style w:type="character" w:customStyle="1" w:styleId="WW8Num63z0">
    <w:name w:val="WW8Num63z0"/>
    <w:rsid w:val="002E424E"/>
    <w:rPr>
      <w:rFonts w:cs="Times New Roman"/>
    </w:rPr>
  </w:style>
  <w:style w:type="character" w:customStyle="1" w:styleId="WW8Num63z1">
    <w:name w:val="WW8Num63z1"/>
    <w:rsid w:val="002E424E"/>
  </w:style>
  <w:style w:type="character" w:customStyle="1" w:styleId="WW8Num63z2">
    <w:name w:val="WW8Num63z2"/>
    <w:rsid w:val="002E424E"/>
  </w:style>
  <w:style w:type="character" w:customStyle="1" w:styleId="WW8Num63z3">
    <w:name w:val="WW8Num63z3"/>
    <w:rsid w:val="002E424E"/>
  </w:style>
  <w:style w:type="character" w:customStyle="1" w:styleId="WW8Num63z4">
    <w:name w:val="WW8Num63z4"/>
    <w:rsid w:val="002E424E"/>
  </w:style>
  <w:style w:type="character" w:customStyle="1" w:styleId="WW8Num63z5">
    <w:name w:val="WW8Num63z5"/>
    <w:rsid w:val="002E424E"/>
  </w:style>
  <w:style w:type="character" w:customStyle="1" w:styleId="WW8Num63z6">
    <w:name w:val="WW8Num63z6"/>
    <w:rsid w:val="002E424E"/>
  </w:style>
  <w:style w:type="character" w:customStyle="1" w:styleId="WW8Num63z7">
    <w:name w:val="WW8Num63z7"/>
    <w:rsid w:val="002E424E"/>
  </w:style>
  <w:style w:type="character" w:customStyle="1" w:styleId="WW8Num63z8">
    <w:name w:val="WW8Num63z8"/>
    <w:rsid w:val="002E424E"/>
  </w:style>
  <w:style w:type="character" w:customStyle="1" w:styleId="WW8Num64z0">
    <w:name w:val="WW8Num64z0"/>
    <w:rsid w:val="002E424E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2E424E"/>
    <w:rPr>
      <w:rFonts w:ascii="Courier New" w:hAnsi="Courier New" w:cs="Courier New" w:hint="default"/>
    </w:rPr>
  </w:style>
  <w:style w:type="character" w:customStyle="1" w:styleId="WW8Num64z2">
    <w:name w:val="WW8Num64z2"/>
    <w:rsid w:val="002E424E"/>
    <w:rPr>
      <w:rFonts w:ascii="Wingdings" w:hAnsi="Wingdings" w:cs="Wingdings" w:hint="default"/>
    </w:rPr>
  </w:style>
  <w:style w:type="character" w:customStyle="1" w:styleId="WW8Num65z0">
    <w:name w:val="WW8Num65z0"/>
    <w:rsid w:val="002E424E"/>
    <w:rPr>
      <w:rFonts w:cs="Times New Roman"/>
      <w:color w:val="000000"/>
    </w:rPr>
  </w:style>
  <w:style w:type="character" w:customStyle="1" w:styleId="WW8Num65z1">
    <w:name w:val="WW8Num65z1"/>
    <w:rsid w:val="002E424E"/>
  </w:style>
  <w:style w:type="character" w:customStyle="1" w:styleId="WW8Num65z2">
    <w:name w:val="WW8Num65z2"/>
    <w:rsid w:val="002E424E"/>
  </w:style>
  <w:style w:type="character" w:customStyle="1" w:styleId="WW8Num65z3">
    <w:name w:val="WW8Num65z3"/>
    <w:rsid w:val="002E424E"/>
  </w:style>
  <w:style w:type="character" w:customStyle="1" w:styleId="WW8Num65z4">
    <w:name w:val="WW8Num65z4"/>
    <w:rsid w:val="002E424E"/>
  </w:style>
  <w:style w:type="character" w:customStyle="1" w:styleId="WW8Num65z5">
    <w:name w:val="WW8Num65z5"/>
    <w:rsid w:val="002E424E"/>
  </w:style>
  <w:style w:type="character" w:customStyle="1" w:styleId="WW8Num65z6">
    <w:name w:val="WW8Num65z6"/>
    <w:rsid w:val="002E424E"/>
  </w:style>
  <w:style w:type="character" w:customStyle="1" w:styleId="WW8Num65z7">
    <w:name w:val="WW8Num65z7"/>
    <w:rsid w:val="002E424E"/>
  </w:style>
  <w:style w:type="character" w:customStyle="1" w:styleId="WW8Num65z8">
    <w:name w:val="WW8Num65z8"/>
    <w:rsid w:val="002E424E"/>
  </w:style>
  <w:style w:type="character" w:customStyle="1" w:styleId="WW8Num66z0">
    <w:name w:val="WW8Num66z0"/>
    <w:rsid w:val="002E424E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2E424E"/>
    <w:rPr>
      <w:rFonts w:ascii="Courier New" w:hAnsi="Courier New" w:cs="Courier New" w:hint="default"/>
    </w:rPr>
  </w:style>
  <w:style w:type="character" w:customStyle="1" w:styleId="WW8Num66z2">
    <w:name w:val="WW8Num66z2"/>
    <w:rsid w:val="002E424E"/>
    <w:rPr>
      <w:rFonts w:ascii="Wingdings" w:hAnsi="Wingdings" w:cs="Wingdings" w:hint="default"/>
    </w:rPr>
  </w:style>
  <w:style w:type="character" w:customStyle="1" w:styleId="WW8Num67z0">
    <w:name w:val="WW8Num67z0"/>
    <w:rsid w:val="002E424E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2E424E"/>
  </w:style>
  <w:style w:type="character" w:customStyle="1" w:styleId="WW8Num67z2">
    <w:name w:val="WW8Num67z2"/>
    <w:rsid w:val="002E424E"/>
  </w:style>
  <w:style w:type="character" w:customStyle="1" w:styleId="WW8Num67z3">
    <w:name w:val="WW8Num67z3"/>
    <w:rsid w:val="002E424E"/>
  </w:style>
  <w:style w:type="character" w:customStyle="1" w:styleId="WW8Num67z4">
    <w:name w:val="WW8Num67z4"/>
    <w:rsid w:val="002E424E"/>
  </w:style>
  <w:style w:type="character" w:customStyle="1" w:styleId="WW8Num67z5">
    <w:name w:val="WW8Num67z5"/>
    <w:rsid w:val="002E424E"/>
  </w:style>
  <w:style w:type="character" w:customStyle="1" w:styleId="WW8Num67z6">
    <w:name w:val="WW8Num67z6"/>
    <w:rsid w:val="002E424E"/>
  </w:style>
  <w:style w:type="character" w:customStyle="1" w:styleId="WW8Num67z7">
    <w:name w:val="WW8Num67z7"/>
    <w:rsid w:val="002E424E"/>
  </w:style>
  <w:style w:type="character" w:customStyle="1" w:styleId="WW8Num67z8">
    <w:name w:val="WW8Num67z8"/>
    <w:rsid w:val="002E424E"/>
  </w:style>
  <w:style w:type="character" w:customStyle="1" w:styleId="WW8Num68z0">
    <w:name w:val="WW8Num68z0"/>
    <w:rsid w:val="002E424E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2E424E"/>
    <w:rPr>
      <w:rFonts w:ascii="Courier New" w:hAnsi="Courier New" w:cs="Courier New" w:hint="default"/>
    </w:rPr>
  </w:style>
  <w:style w:type="character" w:customStyle="1" w:styleId="WW8Num68z2">
    <w:name w:val="WW8Num68z2"/>
    <w:rsid w:val="002E424E"/>
    <w:rPr>
      <w:rFonts w:ascii="Wingdings" w:hAnsi="Wingdings" w:cs="Wingdings" w:hint="default"/>
    </w:rPr>
  </w:style>
  <w:style w:type="character" w:customStyle="1" w:styleId="WW8Num69z0">
    <w:name w:val="WW8Num69z0"/>
    <w:rsid w:val="002E424E"/>
    <w:rPr>
      <w:rFonts w:ascii="Symbol" w:hAnsi="Symbol" w:cs="Symbol" w:hint="default"/>
    </w:rPr>
  </w:style>
  <w:style w:type="character" w:customStyle="1" w:styleId="WW8Num69z1">
    <w:name w:val="WW8Num69z1"/>
    <w:rsid w:val="002E424E"/>
    <w:rPr>
      <w:rFonts w:ascii="Courier New" w:hAnsi="Courier New" w:cs="Courier New" w:hint="default"/>
    </w:rPr>
  </w:style>
  <w:style w:type="character" w:customStyle="1" w:styleId="WW8Num69z2">
    <w:name w:val="WW8Num69z2"/>
    <w:rsid w:val="002E424E"/>
    <w:rPr>
      <w:rFonts w:ascii="Wingdings" w:hAnsi="Wingdings" w:cs="Wingdings" w:hint="default"/>
    </w:rPr>
  </w:style>
  <w:style w:type="character" w:customStyle="1" w:styleId="WW8Num70z0">
    <w:name w:val="WW8Num70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2E424E"/>
  </w:style>
  <w:style w:type="character" w:customStyle="1" w:styleId="WW8Num70z2">
    <w:name w:val="WW8Num70z2"/>
    <w:rsid w:val="002E424E"/>
  </w:style>
  <w:style w:type="character" w:customStyle="1" w:styleId="WW8Num70z3">
    <w:name w:val="WW8Num70z3"/>
    <w:rsid w:val="002E424E"/>
  </w:style>
  <w:style w:type="character" w:customStyle="1" w:styleId="WW8Num70z4">
    <w:name w:val="WW8Num70z4"/>
    <w:rsid w:val="002E424E"/>
  </w:style>
  <w:style w:type="character" w:customStyle="1" w:styleId="WW8Num70z5">
    <w:name w:val="WW8Num70z5"/>
    <w:rsid w:val="002E424E"/>
  </w:style>
  <w:style w:type="character" w:customStyle="1" w:styleId="WW8Num70z6">
    <w:name w:val="WW8Num70z6"/>
    <w:rsid w:val="002E424E"/>
  </w:style>
  <w:style w:type="character" w:customStyle="1" w:styleId="WW8Num70z7">
    <w:name w:val="WW8Num70z7"/>
    <w:rsid w:val="002E424E"/>
  </w:style>
  <w:style w:type="character" w:customStyle="1" w:styleId="WW8Num70z8">
    <w:name w:val="WW8Num70z8"/>
    <w:rsid w:val="002E424E"/>
  </w:style>
  <w:style w:type="character" w:customStyle="1" w:styleId="WW8Num71z0">
    <w:name w:val="WW8Num71z0"/>
    <w:rsid w:val="002E424E"/>
    <w:rPr>
      <w:rFonts w:ascii="Symbol" w:hAnsi="Symbol" w:cs="Symbol" w:hint="default"/>
    </w:rPr>
  </w:style>
  <w:style w:type="character" w:customStyle="1" w:styleId="WW8Num71z1">
    <w:name w:val="WW8Num71z1"/>
    <w:rsid w:val="002E424E"/>
    <w:rPr>
      <w:sz w:val="24"/>
      <w:szCs w:val="24"/>
    </w:rPr>
  </w:style>
  <w:style w:type="character" w:customStyle="1" w:styleId="WW8Num71z2">
    <w:name w:val="WW8Num71z2"/>
    <w:rsid w:val="002E424E"/>
  </w:style>
  <w:style w:type="character" w:customStyle="1" w:styleId="WW8Num71z3">
    <w:name w:val="WW8Num71z3"/>
    <w:rsid w:val="002E424E"/>
  </w:style>
  <w:style w:type="character" w:customStyle="1" w:styleId="WW8Num71z4">
    <w:name w:val="WW8Num71z4"/>
    <w:rsid w:val="002E424E"/>
  </w:style>
  <w:style w:type="character" w:customStyle="1" w:styleId="WW8Num71z5">
    <w:name w:val="WW8Num71z5"/>
    <w:rsid w:val="002E424E"/>
  </w:style>
  <w:style w:type="character" w:customStyle="1" w:styleId="WW8Num71z6">
    <w:name w:val="WW8Num71z6"/>
    <w:rsid w:val="002E424E"/>
  </w:style>
  <w:style w:type="character" w:customStyle="1" w:styleId="WW8Num71z7">
    <w:name w:val="WW8Num71z7"/>
    <w:rsid w:val="002E424E"/>
  </w:style>
  <w:style w:type="character" w:customStyle="1" w:styleId="WW8Num71z8">
    <w:name w:val="WW8Num71z8"/>
    <w:rsid w:val="002E424E"/>
  </w:style>
  <w:style w:type="character" w:customStyle="1" w:styleId="WW8Num72z0">
    <w:name w:val="WW8Num72z0"/>
    <w:rsid w:val="002E424E"/>
    <w:rPr>
      <w:rFonts w:cs="Times New Roman"/>
    </w:rPr>
  </w:style>
  <w:style w:type="character" w:customStyle="1" w:styleId="WW8Num72z1">
    <w:name w:val="WW8Num72z1"/>
    <w:rsid w:val="002E424E"/>
  </w:style>
  <w:style w:type="character" w:customStyle="1" w:styleId="WW8Num72z2">
    <w:name w:val="WW8Num72z2"/>
    <w:rsid w:val="002E424E"/>
  </w:style>
  <w:style w:type="character" w:customStyle="1" w:styleId="WW8Num72z3">
    <w:name w:val="WW8Num72z3"/>
    <w:rsid w:val="002E424E"/>
  </w:style>
  <w:style w:type="character" w:customStyle="1" w:styleId="WW8Num72z4">
    <w:name w:val="WW8Num72z4"/>
    <w:rsid w:val="002E424E"/>
  </w:style>
  <w:style w:type="character" w:customStyle="1" w:styleId="WW8Num72z5">
    <w:name w:val="WW8Num72z5"/>
    <w:rsid w:val="002E424E"/>
  </w:style>
  <w:style w:type="character" w:customStyle="1" w:styleId="WW8Num72z6">
    <w:name w:val="WW8Num72z6"/>
    <w:rsid w:val="002E424E"/>
  </w:style>
  <w:style w:type="character" w:customStyle="1" w:styleId="WW8Num72z7">
    <w:name w:val="WW8Num72z7"/>
    <w:rsid w:val="002E424E"/>
  </w:style>
  <w:style w:type="character" w:customStyle="1" w:styleId="WW8Num72z8">
    <w:name w:val="WW8Num72z8"/>
    <w:rsid w:val="002E424E"/>
  </w:style>
  <w:style w:type="character" w:customStyle="1" w:styleId="WW8Num73z0">
    <w:name w:val="WW8Num73z0"/>
    <w:rsid w:val="002E424E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2E424E"/>
    <w:rPr>
      <w:rFonts w:ascii="Courier New" w:hAnsi="Courier New" w:cs="Courier New" w:hint="default"/>
    </w:rPr>
  </w:style>
  <w:style w:type="character" w:customStyle="1" w:styleId="WW8Num73z2">
    <w:name w:val="WW8Num73z2"/>
    <w:rsid w:val="002E424E"/>
    <w:rPr>
      <w:rFonts w:ascii="Wingdings" w:hAnsi="Wingdings" w:cs="Wingdings" w:hint="default"/>
    </w:rPr>
  </w:style>
  <w:style w:type="character" w:customStyle="1" w:styleId="WW8Num74z0">
    <w:name w:val="WW8Num74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2E424E"/>
  </w:style>
  <w:style w:type="character" w:customStyle="1" w:styleId="WW8Num74z2">
    <w:name w:val="WW8Num74z2"/>
    <w:rsid w:val="002E424E"/>
  </w:style>
  <w:style w:type="character" w:customStyle="1" w:styleId="WW8Num74z3">
    <w:name w:val="WW8Num74z3"/>
    <w:rsid w:val="002E424E"/>
  </w:style>
  <w:style w:type="character" w:customStyle="1" w:styleId="WW8Num74z4">
    <w:name w:val="WW8Num74z4"/>
    <w:rsid w:val="002E424E"/>
  </w:style>
  <w:style w:type="character" w:customStyle="1" w:styleId="WW8Num74z5">
    <w:name w:val="WW8Num74z5"/>
    <w:rsid w:val="002E424E"/>
  </w:style>
  <w:style w:type="character" w:customStyle="1" w:styleId="WW8Num74z6">
    <w:name w:val="WW8Num74z6"/>
    <w:rsid w:val="002E424E"/>
  </w:style>
  <w:style w:type="character" w:customStyle="1" w:styleId="WW8Num74z7">
    <w:name w:val="WW8Num74z7"/>
    <w:rsid w:val="002E424E"/>
  </w:style>
  <w:style w:type="character" w:customStyle="1" w:styleId="WW8Num74z8">
    <w:name w:val="WW8Num74z8"/>
    <w:rsid w:val="002E424E"/>
  </w:style>
  <w:style w:type="character" w:customStyle="1" w:styleId="WW8Num75z0">
    <w:name w:val="WW8Num75z0"/>
    <w:rsid w:val="002E424E"/>
    <w:rPr>
      <w:b w:val="0"/>
      <w:bCs/>
      <w:szCs w:val="24"/>
    </w:rPr>
  </w:style>
  <w:style w:type="character" w:customStyle="1" w:styleId="WW8Num75z1">
    <w:name w:val="WW8Num75z1"/>
    <w:rsid w:val="002E424E"/>
  </w:style>
  <w:style w:type="character" w:customStyle="1" w:styleId="WW8Num75z2">
    <w:name w:val="WW8Num75z2"/>
    <w:rsid w:val="002E424E"/>
  </w:style>
  <w:style w:type="character" w:customStyle="1" w:styleId="WW8Num75z3">
    <w:name w:val="WW8Num75z3"/>
    <w:rsid w:val="002E424E"/>
  </w:style>
  <w:style w:type="character" w:customStyle="1" w:styleId="WW8Num75z4">
    <w:name w:val="WW8Num75z4"/>
    <w:rsid w:val="002E424E"/>
  </w:style>
  <w:style w:type="character" w:customStyle="1" w:styleId="WW8Num75z5">
    <w:name w:val="WW8Num75z5"/>
    <w:rsid w:val="002E424E"/>
  </w:style>
  <w:style w:type="character" w:customStyle="1" w:styleId="WW8Num75z6">
    <w:name w:val="WW8Num75z6"/>
    <w:rsid w:val="002E424E"/>
  </w:style>
  <w:style w:type="character" w:customStyle="1" w:styleId="WW8Num75z7">
    <w:name w:val="WW8Num75z7"/>
    <w:rsid w:val="002E424E"/>
  </w:style>
  <w:style w:type="character" w:customStyle="1" w:styleId="WW8Num75z8">
    <w:name w:val="WW8Num75z8"/>
    <w:rsid w:val="002E424E"/>
  </w:style>
  <w:style w:type="character" w:customStyle="1" w:styleId="WW8Num76z0">
    <w:name w:val="WW8Num76z0"/>
    <w:rsid w:val="002E424E"/>
    <w:rPr>
      <w:rFonts w:ascii="Symbol" w:hAnsi="Symbol" w:cs="Symbol" w:hint="default"/>
    </w:rPr>
  </w:style>
  <w:style w:type="character" w:customStyle="1" w:styleId="WW8Num76z1">
    <w:name w:val="WW8Num76z1"/>
    <w:rsid w:val="002E424E"/>
    <w:rPr>
      <w:rFonts w:ascii="Courier New" w:hAnsi="Courier New" w:cs="Courier New" w:hint="default"/>
    </w:rPr>
  </w:style>
  <w:style w:type="character" w:customStyle="1" w:styleId="WW8Num76z2">
    <w:name w:val="WW8Num76z2"/>
    <w:rsid w:val="002E424E"/>
    <w:rPr>
      <w:rFonts w:ascii="Wingdings" w:hAnsi="Wingdings" w:cs="Wingdings" w:hint="default"/>
    </w:rPr>
  </w:style>
  <w:style w:type="character" w:customStyle="1" w:styleId="WW8Num77z0">
    <w:name w:val="WW8Num77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2E424E"/>
    <w:rPr>
      <w:rFonts w:ascii="Courier New" w:hAnsi="Courier New" w:cs="Courier New" w:hint="default"/>
    </w:rPr>
  </w:style>
  <w:style w:type="character" w:customStyle="1" w:styleId="WW8Num77z2">
    <w:name w:val="WW8Num77z2"/>
    <w:rsid w:val="002E424E"/>
    <w:rPr>
      <w:rFonts w:ascii="Wingdings" w:hAnsi="Wingdings" w:cs="Wingdings" w:hint="default"/>
    </w:rPr>
  </w:style>
  <w:style w:type="character" w:customStyle="1" w:styleId="WW8Num77z3">
    <w:name w:val="WW8Num77z3"/>
    <w:rsid w:val="002E424E"/>
    <w:rPr>
      <w:rFonts w:ascii="Symbol" w:hAnsi="Symbol" w:cs="Symbol" w:hint="default"/>
    </w:rPr>
  </w:style>
  <w:style w:type="character" w:customStyle="1" w:styleId="WW8Num78z0">
    <w:name w:val="WW8Num78z0"/>
    <w:rsid w:val="002E424E"/>
    <w:rPr>
      <w:rFonts w:cs="Times New Roman"/>
    </w:rPr>
  </w:style>
  <w:style w:type="character" w:customStyle="1" w:styleId="WW8Num78z1">
    <w:name w:val="WW8Num78z1"/>
    <w:rsid w:val="002E424E"/>
  </w:style>
  <w:style w:type="character" w:customStyle="1" w:styleId="WW8Num78z2">
    <w:name w:val="WW8Num78z2"/>
    <w:rsid w:val="002E424E"/>
  </w:style>
  <w:style w:type="character" w:customStyle="1" w:styleId="WW8Num78z3">
    <w:name w:val="WW8Num78z3"/>
    <w:rsid w:val="002E424E"/>
  </w:style>
  <w:style w:type="character" w:customStyle="1" w:styleId="WW8Num78z4">
    <w:name w:val="WW8Num78z4"/>
    <w:rsid w:val="002E424E"/>
  </w:style>
  <w:style w:type="character" w:customStyle="1" w:styleId="WW8Num78z5">
    <w:name w:val="WW8Num78z5"/>
    <w:rsid w:val="002E424E"/>
  </w:style>
  <w:style w:type="character" w:customStyle="1" w:styleId="WW8Num78z6">
    <w:name w:val="WW8Num78z6"/>
    <w:rsid w:val="002E424E"/>
  </w:style>
  <w:style w:type="character" w:customStyle="1" w:styleId="WW8Num78z7">
    <w:name w:val="WW8Num78z7"/>
    <w:rsid w:val="002E424E"/>
  </w:style>
  <w:style w:type="character" w:customStyle="1" w:styleId="WW8Num78z8">
    <w:name w:val="WW8Num78z8"/>
    <w:rsid w:val="002E424E"/>
  </w:style>
  <w:style w:type="character" w:customStyle="1" w:styleId="WW8Num79z0">
    <w:name w:val="WW8Num7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2E424E"/>
  </w:style>
  <w:style w:type="character" w:customStyle="1" w:styleId="WW8Num79z2">
    <w:name w:val="WW8Num79z2"/>
    <w:rsid w:val="002E424E"/>
  </w:style>
  <w:style w:type="character" w:customStyle="1" w:styleId="WW8Num79z3">
    <w:name w:val="WW8Num79z3"/>
    <w:rsid w:val="002E424E"/>
  </w:style>
  <w:style w:type="character" w:customStyle="1" w:styleId="WW8Num79z4">
    <w:name w:val="WW8Num79z4"/>
    <w:rsid w:val="002E424E"/>
  </w:style>
  <w:style w:type="character" w:customStyle="1" w:styleId="WW8Num79z5">
    <w:name w:val="WW8Num79z5"/>
    <w:rsid w:val="002E424E"/>
  </w:style>
  <w:style w:type="character" w:customStyle="1" w:styleId="WW8Num79z6">
    <w:name w:val="WW8Num79z6"/>
    <w:rsid w:val="002E424E"/>
  </w:style>
  <w:style w:type="character" w:customStyle="1" w:styleId="WW8Num79z7">
    <w:name w:val="WW8Num79z7"/>
    <w:rsid w:val="002E424E"/>
  </w:style>
  <w:style w:type="character" w:customStyle="1" w:styleId="WW8Num79z8">
    <w:name w:val="WW8Num79z8"/>
    <w:rsid w:val="002E424E"/>
  </w:style>
  <w:style w:type="character" w:customStyle="1" w:styleId="WW8Num80z0">
    <w:name w:val="WW8Num80z0"/>
    <w:rsid w:val="002E424E"/>
    <w:rPr>
      <w:rFonts w:hint="default"/>
      <w:sz w:val="24"/>
      <w:szCs w:val="24"/>
    </w:rPr>
  </w:style>
  <w:style w:type="character" w:customStyle="1" w:styleId="WW8Num80z1">
    <w:name w:val="WW8Num80z1"/>
    <w:rsid w:val="002E424E"/>
  </w:style>
  <w:style w:type="character" w:customStyle="1" w:styleId="WW8Num80z2">
    <w:name w:val="WW8Num80z2"/>
    <w:rsid w:val="002E424E"/>
  </w:style>
  <w:style w:type="character" w:customStyle="1" w:styleId="WW8Num80z3">
    <w:name w:val="WW8Num80z3"/>
    <w:rsid w:val="002E424E"/>
  </w:style>
  <w:style w:type="character" w:customStyle="1" w:styleId="WW8Num80z4">
    <w:name w:val="WW8Num80z4"/>
    <w:rsid w:val="002E424E"/>
  </w:style>
  <w:style w:type="character" w:customStyle="1" w:styleId="WW8Num80z5">
    <w:name w:val="WW8Num80z5"/>
    <w:rsid w:val="002E424E"/>
  </w:style>
  <w:style w:type="character" w:customStyle="1" w:styleId="WW8Num80z6">
    <w:name w:val="WW8Num80z6"/>
    <w:rsid w:val="002E424E"/>
  </w:style>
  <w:style w:type="character" w:customStyle="1" w:styleId="WW8Num80z7">
    <w:name w:val="WW8Num80z7"/>
    <w:rsid w:val="002E424E"/>
  </w:style>
  <w:style w:type="character" w:customStyle="1" w:styleId="WW8Num80z8">
    <w:name w:val="WW8Num80z8"/>
    <w:rsid w:val="002E424E"/>
  </w:style>
  <w:style w:type="character" w:customStyle="1" w:styleId="WW8Num81z0">
    <w:name w:val="WW8Num81z0"/>
    <w:rsid w:val="002E424E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2E424E"/>
  </w:style>
  <w:style w:type="character" w:customStyle="1" w:styleId="WW8Num81z2">
    <w:name w:val="WW8Num81z2"/>
    <w:rsid w:val="002E424E"/>
  </w:style>
  <w:style w:type="character" w:customStyle="1" w:styleId="WW8Num81z3">
    <w:name w:val="WW8Num81z3"/>
    <w:rsid w:val="002E424E"/>
  </w:style>
  <w:style w:type="character" w:customStyle="1" w:styleId="WW8Num81z4">
    <w:name w:val="WW8Num81z4"/>
    <w:rsid w:val="002E424E"/>
  </w:style>
  <w:style w:type="character" w:customStyle="1" w:styleId="WW8Num81z5">
    <w:name w:val="WW8Num81z5"/>
    <w:rsid w:val="002E424E"/>
  </w:style>
  <w:style w:type="character" w:customStyle="1" w:styleId="WW8Num81z6">
    <w:name w:val="WW8Num81z6"/>
    <w:rsid w:val="002E424E"/>
  </w:style>
  <w:style w:type="character" w:customStyle="1" w:styleId="WW8Num81z7">
    <w:name w:val="WW8Num81z7"/>
    <w:rsid w:val="002E424E"/>
  </w:style>
  <w:style w:type="character" w:customStyle="1" w:styleId="WW8Num81z8">
    <w:name w:val="WW8Num81z8"/>
    <w:rsid w:val="002E424E"/>
  </w:style>
  <w:style w:type="character" w:customStyle="1" w:styleId="WW8Num82z0">
    <w:name w:val="WW8Num82z0"/>
    <w:rsid w:val="002E424E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2E424E"/>
  </w:style>
  <w:style w:type="character" w:customStyle="1" w:styleId="WW8Num82z2">
    <w:name w:val="WW8Num82z2"/>
    <w:rsid w:val="002E424E"/>
  </w:style>
  <w:style w:type="character" w:customStyle="1" w:styleId="WW8Num82z3">
    <w:name w:val="WW8Num82z3"/>
    <w:rsid w:val="002E424E"/>
  </w:style>
  <w:style w:type="character" w:customStyle="1" w:styleId="WW8Num82z4">
    <w:name w:val="WW8Num82z4"/>
    <w:rsid w:val="002E424E"/>
  </w:style>
  <w:style w:type="character" w:customStyle="1" w:styleId="WW8Num82z5">
    <w:name w:val="WW8Num82z5"/>
    <w:rsid w:val="002E424E"/>
  </w:style>
  <w:style w:type="character" w:customStyle="1" w:styleId="WW8Num82z6">
    <w:name w:val="WW8Num82z6"/>
    <w:rsid w:val="002E424E"/>
  </w:style>
  <w:style w:type="character" w:customStyle="1" w:styleId="WW8Num82z7">
    <w:name w:val="WW8Num82z7"/>
    <w:rsid w:val="002E424E"/>
  </w:style>
  <w:style w:type="character" w:customStyle="1" w:styleId="WW8Num82z8">
    <w:name w:val="WW8Num82z8"/>
    <w:rsid w:val="002E424E"/>
  </w:style>
  <w:style w:type="character" w:customStyle="1" w:styleId="WW8Num83z0">
    <w:name w:val="WW8Num83z0"/>
    <w:rsid w:val="002E424E"/>
    <w:rPr>
      <w:rFonts w:ascii="Symbol" w:hAnsi="Symbol" w:cs="Symbol" w:hint="default"/>
    </w:rPr>
  </w:style>
  <w:style w:type="character" w:customStyle="1" w:styleId="WW8Num83z1">
    <w:name w:val="WW8Num83z1"/>
    <w:rsid w:val="002E424E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2E424E"/>
  </w:style>
  <w:style w:type="character" w:customStyle="1" w:styleId="WW8Num83z3">
    <w:name w:val="WW8Num83z3"/>
    <w:rsid w:val="002E424E"/>
  </w:style>
  <w:style w:type="character" w:customStyle="1" w:styleId="WW8Num83z4">
    <w:name w:val="WW8Num83z4"/>
    <w:rsid w:val="002E424E"/>
  </w:style>
  <w:style w:type="character" w:customStyle="1" w:styleId="WW8Num83z5">
    <w:name w:val="WW8Num83z5"/>
    <w:rsid w:val="002E424E"/>
  </w:style>
  <w:style w:type="character" w:customStyle="1" w:styleId="WW8Num83z6">
    <w:name w:val="WW8Num83z6"/>
    <w:rsid w:val="002E424E"/>
  </w:style>
  <w:style w:type="character" w:customStyle="1" w:styleId="WW8Num83z7">
    <w:name w:val="WW8Num83z7"/>
    <w:rsid w:val="002E424E"/>
  </w:style>
  <w:style w:type="character" w:customStyle="1" w:styleId="WW8Num83z8">
    <w:name w:val="WW8Num83z8"/>
    <w:rsid w:val="002E424E"/>
  </w:style>
  <w:style w:type="character" w:customStyle="1" w:styleId="WW8Num84z0">
    <w:name w:val="WW8Num84z0"/>
    <w:rsid w:val="002E42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2E424E"/>
  </w:style>
  <w:style w:type="character" w:customStyle="1" w:styleId="WW8Num84z2">
    <w:name w:val="WW8Num84z2"/>
    <w:rsid w:val="002E424E"/>
  </w:style>
  <w:style w:type="character" w:customStyle="1" w:styleId="WW8Num84z3">
    <w:name w:val="WW8Num84z3"/>
    <w:rsid w:val="002E424E"/>
  </w:style>
  <w:style w:type="character" w:customStyle="1" w:styleId="WW8Num84z4">
    <w:name w:val="WW8Num84z4"/>
    <w:rsid w:val="002E424E"/>
  </w:style>
  <w:style w:type="character" w:customStyle="1" w:styleId="WW8Num84z5">
    <w:name w:val="WW8Num84z5"/>
    <w:rsid w:val="002E424E"/>
  </w:style>
  <w:style w:type="character" w:customStyle="1" w:styleId="WW8Num84z6">
    <w:name w:val="WW8Num84z6"/>
    <w:rsid w:val="002E424E"/>
  </w:style>
  <w:style w:type="character" w:customStyle="1" w:styleId="WW8Num84z7">
    <w:name w:val="WW8Num84z7"/>
    <w:rsid w:val="002E424E"/>
  </w:style>
  <w:style w:type="character" w:customStyle="1" w:styleId="WW8Num84z8">
    <w:name w:val="WW8Num84z8"/>
    <w:rsid w:val="002E424E"/>
  </w:style>
  <w:style w:type="character" w:customStyle="1" w:styleId="WW8Num85z0">
    <w:name w:val="WW8Num85z0"/>
    <w:rsid w:val="002E424E"/>
    <w:rPr>
      <w:rFonts w:ascii="Symbol" w:hAnsi="Symbol" w:cs="Symbol" w:hint="default"/>
    </w:rPr>
  </w:style>
  <w:style w:type="character" w:customStyle="1" w:styleId="WW8Num85z1">
    <w:name w:val="WW8Num85z1"/>
    <w:rsid w:val="002E424E"/>
    <w:rPr>
      <w:rFonts w:ascii="Courier New" w:hAnsi="Courier New" w:cs="Courier New" w:hint="default"/>
    </w:rPr>
  </w:style>
  <w:style w:type="character" w:customStyle="1" w:styleId="WW8Num85z2">
    <w:name w:val="WW8Num85z2"/>
    <w:rsid w:val="002E424E"/>
    <w:rPr>
      <w:rFonts w:ascii="Wingdings" w:hAnsi="Wingdings" w:cs="Wingdings" w:hint="default"/>
    </w:rPr>
  </w:style>
  <w:style w:type="character" w:customStyle="1" w:styleId="WW8Num86z0">
    <w:name w:val="WW8Num8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2E424E"/>
  </w:style>
  <w:style w:type="character" w:customStyle="1" w:styleId="WW8Num86z2">
    <w:name w:val="WW8Num86z2"/>
    <w:rsid w:val="002E424E"/>
  </w:style>
  <w:style w:type="character" w:customStyle="1" w:styleId="WW8Num86z3">
    <w:name w:val="WW8Num86z3"/>
    <w:rsid w:val="002E424E"/>
  </w:style>
  <w:style w:type="character" w:customStyle="1" w:styleId="WW8Num86z4">
    <w:name w:val="WW8Num86z4"/>
    <w:rsid w:val="002E424E"/>
  </w:style>
  <w:style w:type="character" w:customStyle="1" w:styleId="WW8Num86z5">
    <w:name w:val="WW8Num86z5"/>
    <w:rsid w:val="002E424E"/>
  </w:style>
  <w:style w:type="character" w:customStyle="1" w:styleId="WW8Num86z6">
    <w:name w:val="WW8Num86z6"/>
    <w:rsid w:val="002E424E"/>
  </w:style>
  <w:style w:type="character" w:customStyle="1" w:styleId="WW8Num86z7">
    <w:name w:val="WW8Num86z7"/>
    <w:rsid w:val="002E424E"/>
  </w:style>
  <w:style w:type="character" w:customStyle="1" w:styleId="WW8Num86z8">
    <w:name w:val="WW8Num86z8"/>
    <w:rsid w:val="002E424E"/>
  </w:style>
  <w:style w:type="character" w:customStyle="1" w:styleId="WW8Num87z0">
    <w:name w:val="WW8Num87z0"/>
    <w:rsid w:val="002E424E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2E424E"/>
  </w:style>
  <w:style w:type="character" w:customStyle="1" w:styleId="WW8Num87z2">
    <w:name w:val="WW8Num87z2"/>
    <w:rsid w:val="002E424E"/>
  </w:style>
  <w:style w:type="character" w:customStyle="1" w:styleId="WW8Num87z3">
    <w:name w:val="WW8Num87z3"/>
    <w:rsid w:val="002E424E"/>
  </w:style>
  <w:style w:type="character" w:customStyle="1" w:styleId="WW8Num87z4">
    <w:name w:val="WW8Num87z4"/>
    <w:rsid w:val="002E424E"/>
  </w:style>
  <w:style w:type="character" w:customStyle="1" w:styleId="WW8Num87z5">
    <w:name w:val="WW8Num87z5"/>
    <w:rsid w:val="002E424E"/>
  </w:style>
  <w:style w:type="character" w:customStyle="1" w:styleId="WW8Num87z6">
    <w:name w:val="WW8Num87z6"/>
    <w:rsid w:val="002E424E"/>
  </w:style>
  <w:style w:type="character" w:customStyle="1" w:styleId="WW8Num87z7">
    <w:name w:val="WW8Num87z7"/>
    <w:rsid w:val="002E424E"/>
  </w:style>
  <w:style w:type="character" w:customStyle="1" w:styleId="WW8Num87z8">
    <w:name w:val="WW8Num87z8"/>
    <w:rsid w:val="002E424E"/>
  </w:style>
  <w:style w:type="character" w:customStyle="1" w:styleId="WW8Num88z0">
    <w:name w:val="WW8Num88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2E424E"/>
  </w:style>
  <w:style w:type="character" w:customStyle="1" w:styleId="WW8Num88z2">
    <w:name w:val="WW8Num88z2"/>
    <w:rsid w:val="002E424E"/>
  </w:style>
  <w:style w:type="character" w:customStyle="1" w:styleId="WW8Num88z3">
    <w:name w:val="WW8Num88z3"/>
    <w:rsid w:val="002E424E"/>
  </w:style>
  <w:style w:type="character" w:customStyle="1" w:styleId="WW8Num88z4">
    <w:name w:val="WW8Num88z4"/>
    <w:rsid w:val="002E424E"/>
  </w:style>
  <w:style w:type="character" w:customStyle="1" w:styleId="WW8Num88z5">
    <w:name w:val="WW8Num88z5"/>
    <w:rsid w:val="002E424E"/>
  </w:style>
  <w:style w:type="character" w:customStyle="1" w:styleId="WW8Num88z6">
    <w:name w:val="WW8Num88z6"/>
    <w:rsid w:val="002E424E"/>
  </w:style>
  <w:style w:type="character" w:customStyle="1" w:styleId="WW8Num88z7">
    <w:name w:val="WW8Num88z7"/>
    <w:rsid w:val="002E424E"/>
  </w:style>
  <w:style w:type="character" w:customStyle="1" w:styleId="WW8Num88z8">
    <w:name w:val="WW8Num88z8"/>
    <w:rsid w:val="002E424E"/>
  </w:style>
  <w:style w:type="character" w:customStyle="1" w:styleId="WW8Num89z0">
    <w:name w:val="WW8Num89z0"/>
    <w:rsid w:val="002E424E"/>
    <w:rPr>
      <w:rFonts w:cs="Times New Roman" w:hint="default"/>
    </w:rPr>
  </w:style>
  <w:style w:type="character" w:customStyle="1" w:styleId="WW8Num89z1">
    <w:name w:val="WW8Num89z1"/>
    <w:rsid w:val="002E424E"/>
  </w:style>
  <w:style w:type="character" w:customStyle="1" w:styleId="WW8Num89z2">
    <w:name w:val="WW8Num89z2"/>
    <w:rsid w:val="002E424E"/>
  </w:style>
  <w:style w:type="character" w:customStyle="1" w:styleId="WW8Num89z3">
    <w:name w:val="WW8Num89z3"/>
    <w:rsid w:val="002E424E"/>
  </w:style>
  <w:style w:type="character" w:customStyle="1" w:styleId="WW8Num89z4">
    <w:name w:val="WW8Num89z4"/>
    <w:rsid w:val="002E424E"/>
  </w:style>
  <w:style w:type="character" w:customStyle="1" w:styleId="WW8Num89z5">
    <w:name w:val="WW8Num89z5"/>
    <w:rsid w:val="002E424E"/>
  </w:style>
  <w:style w:type="character" w:customStyle="1" w:styleId="WW8Num89z6">
    <w:name w:val="WW8Num89z6"/>
    <w:rsid w:val="002E424E"/>
  </w:style>
  <w:style w:type="character" w:customStyle="1" w:styleId="WW8Num89z7">
    <w:name w:val="WW8Num89z7"/>
    <w:rsid w:val="002E424E"/>
  </w:style>
  <w:style w:type="character" w:customStyle="1" w:styleId="WW8Num89z8">
    <w:name w:val="WW8Num89z8"/>
    <w:rsid w:val="002E424E"/>
  </w:style>
  <w:style w:type="character" w:customStyle="1" w:styleId="WW8Num90z0">
    <w:name w:val="WW8Num90z0"/>
    <w:rsid w:val="002E424E"/>
    <w:rPr>
      <w:rFonts w:cs="Times New Roman" w:hint="default"/>
    </w:rPr>
  </w:style>
  <w:style w:type="character" w:customStyle="1" w:styleId="WW8Num90z1">
    <w:name w:val="WW8Num90z1"/>
    <w:rsid w:val="002E424E"/>
  </w:style>
  <w:style w:type="character" w:customStyle="1" w:styleId="WW8Num90z2">
    <w:name w:val="WW8Num90z2"/>
    <w:rsid w:val="002E424E"/>
  </w:style>
  <w:style w:type="character" w:customStyle="1" w:styleId="WW8Num90z3">
    <w:name w:val="WW8Num90z3"/>
    <w:rsid w:val="002E424E"/>
  </w:style>
  <w:style w:type="character" w:customStyle="1" w:styleId="WW8Num90z4">
    <w:name w:val="WW8Num90z4"/>
    <w:rsid w:val="002E424E"/>
  </w:style>
  <w:style w:type="character" w:customStyle="1" w:styleId="WW8Num90z5">
    <w:name w:val="WW8Num90z5"/>
    <w:rsid w:val="002E424E"/>
  </w:style>
  <w:style w:type="character" w:customStyle="1" w:styleId="WW8Num90z6">
    <w:name w:val="WW8Num90z6"/>
    <w:rsid w:val="002E424E"/>
  </w:style>
  <w:style w:type="character" w:customStyle="1" w:styleId="WW8Num90z7">
    <w:name w:val="WW8Num90z7"/>
    <w:rsid w:val="002E424E"/>
  </w:style>
  <w:style w:type="character" w:customStyle="1" w:styleId="WW8Num90z8">
    <w:name w:val="WW8Num90z8"/>
    <w:rsid w:val="002E424E"/>
  </w:style>
  <w:style w:type="character" w:customStyle="1" w:styleId="WW8Num91z0">
    <w:name w:val="WW8Num91z0"/>
    <w:rsid w:val="002E424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2E424E"/>
  </w:style>
  <w:style w:type="character" w:customStyle="1" w:styleId="WW8Num91z2">
    <w:name w:val="WW8Num91z2"/>
    <w:rsid w:val="002E424E"/>
  </w:style>
  <w:style w:type="character" w:customStyle="1" w:styleId="WW8Num91z3">
    <w:name w:val="WW8Num91z3"/>
    <w:rsid w:val="002E424E"/>
  </w:style>
  <w:style w:type="character" w:customStyle="1" w:styleId="WW8Num91z4">
    <w:name w:val="WW8Num91z4"/>
    <w:rsid w:val="002E424E"/>
  </w:style>
  <w:style w:type="character" w:customStyle="1" w:styleId="WW8Num91z5">
    <w:name w:val="WW8Num91z5"/>
    <w:rsid w:val="002E424E"/>
  </w:style>
  <w:style w:type="character" w:customStyle="1" w:styleId="WW8Num91z6">
    <w:name w:val="WW8Num91z6"/>
    <w:rsid w:val="002E424E"/>
  </w:style>
  <w:style w:type="character" w:customStyle="1" w:styleId="WW8Num91z7">
    <w:name w:val="WW8Num91z7"/>
    <w:rsid w:val="002E424E"/>
  </w:style>
  <w:style w:type="character" w:customStyle="1" w:styleId="WW8Num91z8">
    <w:name w:val="WW8Num91z8"/>
    <w:rsid w:val="002E424E"/>
  </w:style>
  <w:style w:type="character" w:customStyle="1" w:styleId="WW8Num92z0">
    <w:name w:val="WW8Num92z0"/>
    <w:rsid w:val="002E424E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2E424E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2E424E"/>
    <w:rPr>
      <w:rFonts w:cs="Times New Roman" w:hint="default"/>
      <w:b/>
      <w:bCs/>
    </w:rPr>
  </w:style>
  <w:style w:type="character" w:customStyle="1" w:styleId="WW8Num93z0">
    <w:name w:val="WW8Num93z0"/>
    <w:rsid w:val="002E424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2E424E"/>
  </w:style>
  <w:style w:type="character" w:customStyle="1" w:styleId="WW8Num93z2">
    <w:name w:val="WW8Num93z2"/>
    <w:rsid w:val="002E424E"/>
  </w:style>
  <w:style w:type="character" w:customStyle="1" w:styleId="WW8Num93z3">
    <w:name w:val="WW8Num93z3"/>
    <w:rsid w:val="002E424E"/>
  </w:style>
  <w:style w:type="character" w:customStyle="1" w:styleId="WW8Num93z4">
    <w:name w:val="WW8Num93z4"/>
    <w:rsid w:val="002E424E"/>
  </w:style>
  <w:style w:type="character" w:customStyle="1" w:styleId="WW8Num93z5">
    <w:name w:val="WW8Num93z5"/>
    <w:rsid w:val="002E424E"/>
  </w:style>
  <w:style w:type="character" w:customStyle="1" w:styleId="WW8Num93z6">
    <w:name w:val="WW8Num93z6"/>
    <w:rsid w:val="002E424E"/>
  </w:style>
  <w:style w:type="character" w:customStyle="1" w:styleId="WW8Num93z7">
    <w:name w:val="WW8Num93z7"/>
    <w:rsid w:val="002E424E"/>
  </w:style>
  <w:style w:type="character" w:customStyle="1" w:styleId="WW8Num93z8">
    <w:name w:val="WW8Num93z8"/>
    <w:rsid w:val="002E424E"/>
  </w:style>
  <w:style w:type="character" w:customStyle="1" w:styleId="WW8Num94z0">
    <w:name w:val="WW8Num94z0"/>
    <w:rsid w:val="002E424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2E424E"/>
  </w:style>
  <w:style w:type="character" w:customStyle="1" w:styleId="WW8Num94z2">
    <w:name w:val="WW8Num94z2"/>
    <w:rsid w:val="002E424E"/>
  </w:style>
  <w:style w:type="character" w:customStyle="1" w:styleId="WW8Num94z3">
    <w:name w:val="WW8Num94z3"/>
    <w:rsid w:val="002E424E"/>
  </w:style>
  <w:style w:type="character" w:customStyle="1" w:styleId="WW8Num94z4">
    <w:name w:val="WW8Num94z4"/>
    <w:rsid w:val="002E424E"/>
  </w:style>
  <w:style w:type="character" w:customStyle="1" w:styleId="WW8Num94z5">
    <w:name w:val="WW8Num94z5"/>
    <w:rsid w:val="002E424E"/>
  </w:style>
  <w:style w:type="character" w:customStyle="1" w:styleId="WW8Num94z6">
    <w:name w:val="WW8Num94z6"/>
    <w:rsid w:val="002E424E"/>
  </w:style>
  <w:style w:type="character" w:customStyle="1" w:styleId="WW8Num94z7">
    <w:name w:val="WW8Num94z7"/>
    <w:rsid w:val="002E424E"/>
  </w:style>
  <w:style w:type="character" w:customStyle="1" w:styleId="WW8Num94z8">
    <w:name w:val="WW8Num94z8"/>
    <w:rsid w:val="002E424E"/>
  </w:style>
  <w:style w:type="character" w:customStyle="1" w:styleId="WW8Num95z0">
    <w:name w:val="WW8Num95z0"/>
    <w:rsid w:val="002E424E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2E424E"/>
  </w:style>
  <w:style w:type="character" w:customStyle="1" w:styleId="WW8Num95z2">
    <w:name w:val="WW8Num95z2"/>
    <w:rsid w:val="002E424E"/>
  </w:style>
  <w:style w:type="character" w:customStyle="1" w:styleId="WW8Num95z3">
    <w:name w:val="WW8Num95z3"/>
    <w:rsid w:val="002E424E"/>
  </w:style>
  <w:style w:type="character" w:customStyle="1" w:styleId="WW8Num95z4">
    <w:name w:val="WW8Num95z4"/>
    <w:rsid w:val="002E424E"/>
  </w:style>
  <w:style w:type="character" w:customStyle="1" w:styleId="WW8Num95z5">
    <w:name w:val="WW8Num95z5"/>
    <w:rsid w:val="002E424E"/>
  </w:style>
  <w:style w:type="character" w:customStyle="1" w:styleId="WW8Num95z6">
    <w:name w:val="WW8Num95z6"/>
    <w:rsid w:val="002E424E"/>
  </w:style>
  <w:style w:type="character" w:customStyle="1" w:styleId="WW8Num95z7">
    <w:name w:val="WW8Num95z7"/>
    <w:rsid w:val="002E424E"/>
  </w:style>
  <w:style w:type="character" w:customStyle="1" w:styleId="WW8Num95z8">
    <w:name w:val="WW8Num95z8"/>
    <w:rsid w:val="002E424E"/>
  </w:style>
  <w:style w:type="character" w:customStyle="1" w:styleId="WW8Num96z0">
    <w:name w:val="WW8Num9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2E424E"/>
  </w:style>
  <w:style w:type="character" w:customStyle="1" w:styleId="WW8Num96z2">
    <w:name w:val="WW8Num96z2"/>
    <w:rsid w:val="002E424E"/>
  </w:style>
  <w:style w:type="character" w:customStyle="1" w:styleId="WW8Num96z3">
    <w:name w:val="WW8Num96z3"/>
    <w:rsid w:val="002E424E"/>
  </w:style>
  <w:style w:type="character" w:customStyle="1" w:styleId="WW8Num96z4">
    <w:name w:val="WW8Num96z4"/>
    <w:rsid w:val="002E424E"/>
  </w:style>
  <w:style w:type="character" w:customStyle="1" w:styleId="WW8Num96z5">
    <w:name w:val="WW8Num96z5"/>
    <w:rsid w:val="002E424E"/>
  </w:style>
  <w:style w:type="character" w:customStyle="1" w:styleId="WW8Num96z6">
    <w:name w:val="WW8Num96z6"/>
    <w:rsid w:val="002E424E"/>
  </w:style>
  <w:style w:type="character" w:customStyle="1" w:styleId="WW8Num96z7">
    <w:name w:val="WW8Num96z7"/>
    <w:rsid w:val="002E424E"/>
  </w:style>
  <w:style w:type="character" w:customStyle="1" w:styleId="WW8Num96z8">
    <w:name w:val="WW8Num96z8"/>
    <w:rsid w:val="002E424E"/>
  </w:style>
  <w:style w:type="character" w:customStyle="1" w:styleId="WW8Num97z0">
    <w:name w:val="WW8Num97z0"/>
    <w:rsid w:val="002E424E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2E424E"/>
  </w:style>
  <w:style w:type="character" w:customStyle="1" w:styleId="WW8Num97z2">
    <w:name w:val="WW8Num97z2"/>
    <w:rsid w:val="002E424E"/>
  </w:style>
  <w:style w:type="character" w:customStyle="1" w:styleId="WW8Num97z3">
    <w:name w:val="WW8Num97z3"/>
    <w:rsid w:val="002E424E"/>
  </w:style>
  <w:style w:type="character" w:customStyle="1" w:styleId="WW8Num97z4">
    <w:name w:val="WW8Num97z4"/>
    <w:rsid w:val="002E424E"/>
  </w:style>
  <w:style w:type="character" w:customStyle="1" w:styleId="WW8Num97z5">
    <w:name w:val="WW8Num97z5"/>
    <w:rsid w:val="002E424E"/>
  </w:style>
  <w:style w:type="character" w:customStyle="1" w:styleId="WW8Num97z6">
    <w:name w:val="WW8Num97z6"/>
    <w:rsid w:val="002E424E"/>
  </w:style>
  <w:style w:type="character" w:customStyle="1" w:styleId="WW8Num97z7">
    <w:name w:val="WW8Num97z7"/>
    <w:rsid w:val="002E424E"/>
  </w:style>
  <w:style w:type="character" w:customStyle="1" w:styleId="WW8Num97z8">
    <w:name w:val="WW8Num97z8"/>
    <w:rsid w:val="002E424E"/>
  </w:style>
  <w:style w:type="character" w:customStyle="1" w:styleId="WW8Num98z0">
    <w:name w:val="WW8Num98z0"/>
    <w:rsid w:val="002E424E"/>
    <w:rPr>
      <w:rFonts w:cs="Times New Roman"/>
      <w:b w:val="0"/>
    </w:rPr>
  </w:style>
  <w:style w:type="character" w:customStyle="1" w:styleId="WW8Num98z1">
    <w:name w:val="WW8Num98z1"/>
    <w:rsid w:val="002E424E"/>
  </w:style>
  <w:style w:type="character" w:customStyle="1" w:styleId="WW8Num98z2">
    <w:name w:val="WW8Num98z2"/>
    <w:rsid w:val="002E424E"/>
  </w:style>
  <w:style w:type="character" w:customStyle="1" w:styleId="WW8Num98z3">
    <w:name w:val="WW8Num98z3"/>
    <w:rsid w:val="002E424E"/>
  </w:style>
  <w:style w:type="character" w:customStyle="1" w:styleId="WW8Num98z4">
    <w:name w:val="WW8Num98z4"/>
    <w:rsid w:val="002E424E"/>
  </w:style>
  <w:style w:type="character" w:customStyle="1" w:styleId="WW8Num98z5">
    <w:name w:val="WW8Num98z5"/>
    <w:rsid w:val="002E424E"/>
  </w:style>
  <w:style w:type="character" w:customStyle="1" w:styleId="WW8Num98z6">
    <w:name w:val="WW8Num98z6"/>
    <w:rsid w:val="002E424E"/>
  </w:style>
  <w:style w:type="character" w:customStyle="1" w:styleId="WW8Num98z7">
    <w:name w:val="WW8Num98z7"/>
    <w:rsid w:val="002E424E"/>
  </w:style>
  <w:style w:type="character" w:customStyle="1" w:styleId="WW8Num98z8">
    <w:name w:val="WW8Num98z8"/>
    <w:rsid w:val="002E424E"/>
  </w:style>
  <w:style w:type="character" w:customStyle="1" w:styleId="WW8Num99z0">
    <w:name w:val="WW8Num99z0"/>
    <w:rsid w:val="002E424E"/>
    <w:rPr>
      <w:rFonts w:cs="Times New Roman"/>
    </w:rPr>
  </w:style>
  <w:style w:type="character" w:customStyle="1" w:styleId="WW8Num99z1">
    <w:name w:val="WW8Num99z1"/>
    <w:rsid w:val="002E424E"/>
  </w:style>
  <w:style w:type="character" w:customStyle="1" w:styleId="WW8Num99z2">
    <w:name w:val="WW8Num99z2"/>
    <w:rsid w:val="002E424E"/>
  </w:style>
  <w:style w:type="character" w:customStyle="1" w:styleId="WW8Num99z3">
    <w:name w:val="WW8Num99z3"/>
    <w:rsid w:val="002E424E"/>
  </w:style>
  <w:style w:type="character" w:customStyle="1" w:styleId="WW8Num99z4">
    <w:name w:val="WW8Num99z4"/>
    <w:rsid w:val="002E424E"/>
  </w:style>
  <w:style w:type="character" w:customStyle="1" w:styleId="WW8Num99z5">
    <w:name w:val="WW8Num99z5"/>
    <w:rsid w:val="002E424E"/>
  </w:style>
  <w:style w:type="character" w:customStyle="1" w:styleId="WW8Num99z6">
    <w:name w:val="WW8Num99z6"/>
    <w:rsid w:val="002E424E"/>
  </w:style>
  <w:style w:type="character" w:customStyle="1" w:styleId="WW8Num99z7">
    <w:name w:val="WW8Num99z7"/>
    <w:rsid w:val="002E424E"/>
  </w:style>
  <w:style w:type="character" w:customStyle="1" w:styleId="WW8Num99z8">
    <w:name w:val="WW8Num99z8"/>
    <w:rsid w:val="002E424E"/>
  </w:style>
  <w:style w:type="character" w:customStyle="1" w:styleId="WW8Num100z0">
    <w:name w:val="WW8Num100z0"/>
    <w:rsid w:val="002E424E"/>
  </w:style>
  <w:style w:type="character" w:customStyle="1" w:styleId="WW8Num100z1">
    <w:name w:val="WW8Num100z1"/>
    <w:rsid w:val="002E424E"/>
  </w:style>
  <w:style w:type="character" w:customStyle="1" w:styleId="WW8Num100z2">
    <w:name w:val="WW8Num100z2"/>
    <w:rsid w:val="002E424E"/>
  </w:style>
  <w:style w:type="character" w:customStyle="1" w:styleId="WW8Num100z3">
    <w:name w:val="WW8Num100z3"/>
    <w:rsid w:val="002E424E"/>
  </w:style>
  <w:style w:type="character" w:customStyle="1" w:styleId="WW8Num100z4">
    <w:name w:val="WW8Num100z4"/>
    <w:rsid w:val="002E424E"/>
  </w:style>
  <w:style w:type="character" w:customStyle="1" w:styleId="WW8Num100z5">
    <w:name w:val="WW8Num100z5"/>
    <w:rsid w:val="002E424E"/>
  </w:style>
  <w:style w:type="character" w:customStyle="1" w:styleId="WW8Num100z6">
    <w:name w:val="WW8Num100z6"/>
    <w:rsid w:val="002E424E"/>
  </w:style>
  <w:style w:type="character" w:customStyle="1" w:styleId="WW8Num100z7">
    <w:name w:val="WW8Num100z7"/>
    <w:rsid w:val="002E424E"/>
  </w:style>
  <w:style w:type="character" w:customStyle="1" w:styleId="WW8Num100z8">
    <w:name w:val="WW8Num100z8"/>
    <w:rsid w:val="002E424E"/>
  </w:style>
  <w:style w:type="character" w:customStyle="1" w:styleId="WW8Num101z0">
    <w:name w:val="WW8Num101z0"/>
    <w:rsid w:val="002E424E"/>
    <w:rPr>
      <w:rFonts w:ascii="Symbol" w:hAnsi="Symbol" w:cs="Symbol" w:hint="default"/>
    </w:rPr>
  </w:style>
  <w:style w:type="character" w:customStyle="1" w:styleId="WW8Num101z1">
    <w:name w:val="WW8Num101z1"/>
    <w:rsid w:val="002E424E"/>
    <w:rPr>
      <w:rFonts w:ascii="Courier New" w:hAnsi="Courier New" w:cs="Courier New" w:hint="default"/>
    </w:rPr>
  </w:style>
  <w:style w:type="character" w:customStyle="1" w:styleId="WW8Num101z2">
    <w:name w:val="WW8Num101z2"/>
    <w:rsid w:val="002E424E"/>
    <w:rPr>
      <w:rFonts w:ascii="Wingdings" w:hAnsi="Wingdings" w:cs="Wingdings" w:hint="default"/>
    </w:rPr>
  </w:style>
  <w:style w:type="character" w:customStyle="1" w:styleId="WW8Num102z0">
    <w:name w:val="WW8Num102z0"/>
    <w:rsid w:val="002E424E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2E424E"/>
    <w:rPr>
      <w:rFonts w:ascii="Courier New" w:hAnsi="Courier New" w:cs="Courier New" w:hint="default"/>
    </w:rPr>
  </w:style>
  <w:style w:type="character" w:customStyle="1" w:styleId="WW8Num102z2">
    <w:name w:val="WW8Num102z2"/>
    <w:rsid w:val="002E424E"/>
    <w:rPr>
      <w:rFonts w:ascii="Wingdings" w:hAnsi="Wingdings" w:cs="Wingdings" w:hint="default"/>
    </w:rPr>
  </w:style>
  <w:style w:type="character" w:customStyle="1" w:styleId="WW8Num102z3">
    <w:name w:val="WW8Num102z3"/>
    <w:rsid w:val="002E424E"/>
    <w:rPr>
      <w:rFonts w:ascii="Symbol" w:hAnsi="Symbol" w:cs="Symbol" w:hint="default"/>
    </w:rPr>
  </w:style>
  <w:style w:type="character" w:customStyle="1" w:styleId="WW8Num103z0">
    <w:name w:val="WW8Num103z0"/>
    <w:rsid w:val="002E424E"/>
    <w:rPr>
      <w:rFonts w:ascii="Symbol" w:hAnsi="Symbol" w:cs="Symbol" w:hint="default"/>
    </w:rPr>
  </w:style>
  <w:style w:type="character" w:customStyle="1" w:styleId="WW8Num103z1">
    <w:name w:val="WW8Num103z1"/>
    <w:rsid w:val="002E424E"/>
    <w:rPr>
      <w:rFonts w:ascii="Courier New" w:hAnsi="Courier New" w:cs="Courier New" w:hint="default"/>
    </w:rPr>
  </w:style>
  <w:style w:type="character" w:customStyle="1" w:styleId="WW8Num103z2">
    <w:name w:val="WW8Num103z2"/>
    <w:rsid w:val="002E424E"/>
    <w:rPr>
      <w:rFonts w:ascii="Wingdings" w:hAnsi="Wingdings" w:cs="Wingdings" w:hint="default"/>
    </w:rPr>
  </w:style>
  <w:style w:type="character" w:customStyle="1" w:styleId="WW8Num104z0">
    <w:name w:val="WW8Num104z0"/>
    <w:rsid w:val="002E424E"/>
    <w:rPr>
      <w:rFonts w:cs="Times New Roman" w:hint="default"/>
      <w:b/>
      <w:bCs/>
    </w:rPr>
  </w:style>
  <w:style w:type="character" w:customStyle="1" w:styleId="WW8Num104z1">
    <w:name w:val="WW8Num104z1"/>
    <w:rsid w:val="002E424E"/>
  </w:style>
  <w:style w:type="character" w:customStyle="1" w:styleId="WW8Num104z2">
    <w:name w:val="WW8Num104z2"/>
    <w:rsid w:val="002E424E"/>
  </w:style>
  <w:style w:type="character" w:customStyle="1" w:styleId="WW8Num104z3">
    <w:name w:val="WW8Num104z3"/>
    <w:rsid w:val="002E424E"/>
  </w:style>
  <w:style w:type="character" w:customStyle="1" w:styleId="WW8Num104z4">
    <w:name w:val="WW8Num104z4"/>
    <w:rsid w:val="002E424E"/>
  </w:style>
  <w:style w:type="character" w:customStyle="1" w:styleId="WW8Num104z5">
    <w:name w:val="WW8Num104z5"/>
    <w:rsid w:val="002E424E"/>
  </w:style>
  <w:style w:type="character" w:customStyle="1" w:styleId="WW8Num104z6">
    <w:name w:val="WW8Num104z6"/>
    <w:rsid w:val="002E424E"/>
  </w:style>
  <w:style w:type="character" w:customStyle="1" w:styleId="WW8Num104z7">
    <w:name w:val="WW8Num104z7"/>
    <w:rsid w:val="002E424E"/>
  </w:style>
  <w:style w:type="character" w:customStyle="1" w:styleId="WW8Num104z8">
    <w:name w:val="WW8Num104z8"/>
    <w:rsid w:val="002E424E"/>
  </w:style>
  <w:style w:type="character" w:customStyle="1" w:styleId="WW8Num105z0">
    <w:name w:val="WW8Num105z0"/>
    <w:rsid w:val="002E424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2E424E"/>
  </w:style>
  <w:style w:type="character" w:customStyle="1" w:styleId="WW8Num105z2">
    <w:name w:val="WW8Num105z2"/>
    <w:rsid w:val="002E424E"/>
  </w:style>
  <w:style w:type="character" w:customStyle="1" w:styleId="WW8Num105z3">
    <w:name w:val="WW8Num105z3"/>
    <w:rsid w:val="002E424E"/>
  </w:style>
  <w:style w:type="character" w:customStyle="1" w:styleId="WW8Num105z4">
    <w:name w:val="WW8Num105z4"/>
    <w:rsid w:val="002E424E"/>
  </w:style>
  <w:style w:type="character" w:customStyle="1" w:styleId="WW8Num105z5">
    <w:name w:val="WW8Num105z5"/>
    <w:rsid w:val="002E424E"/>
  </w:style>
  <w:style w:type="character" w:customStyle="1" w:styleId="WW8Num105z6">
    <w:name w:val="WW8Num105z6"/>
    <w:rsid w:val="002E424E"/>
  </w:style>
  <w:style w:type="character" w:customStyle="1" w:styleId="WW8Num105z7">
    <w:name w:val="WW8Num105z7"/>
    <w:rsid w:val="002E424E"/>
  </w:style>
  <w:style w:type="character" w:customStyle="1" w:styleId="WW8Num105z8">
    <w:name w:val="WW8Num105z8"/>
    <w:rsid w:val="002E424E"/>
  </w:style>
  <w:style w:type="character" w:customStyle="1" w:styleId="WW8Num106z0">
    <w:name w:val="WW8Num106z0"/>
    <w:rsid w:val="002E424E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2E424E"/>
  </w:style>
  <w:style w:type="character" w:customStyle="1" w:styleId="WW8Num106z2">
    <w:name w:val="WW8Num106z2"/>
    <w:rsid w:val="002E424E"/>
  </w:style>
  <w:style w:type="character" w:customStyle="1" w:styleId="WW8Num106z3">
    <w:name w:val="WW8Num106z3"/>
    <w:rsid w:val="002E424E"/>
  </w:style>
  <w:style w:type="character" w:customStyle="1" w:styleId="WW8Num106z4">
    <w:name w:val="WW8Num106z4"/>
    <w:rsid w:val="002E424E"/>
  </w:style>
  <w:style w:type="character" w:customStyle="1" w:styleId="WW8Num106z5">
    <w:name w:val="WW8Num106z5"/>
    <w:rsid w:val="002E424E"/>
  </w:style>
  <w:style w:type="character" w:customStyle="1" w:styleId="WW8Num106z6">
    <w:name w:val="WW8Num106z6"/>
    <w:rsid w:val="002E424E"/>
  </w:style>
  <w:style w:type="character" w:customStyle="1" w:styleId="WW8Num106z7">
    <w:name w:val="WW8Num106z7"/>
    <w:rsid w:val="002E424E"/>
  </w:style>
  <w:style w:type="character" w:customStyle="1" w:styleId="WW8Num106z8">
    <w:name w:val="WW8Num106z8"/>
    <w:rsid w:val="002E424E"/>
  </w:style>
  <w:style w:type="character" w:customStyle="1" w:styleId="WW8Num107z0">
    <w:name w:val="WW8Num107z0"/>
    <w:rsid w:val="002E424E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2E424E"/>
    <w:rPr>
      <w:rFonts w:ascii="Courier New" w:hAnsi="Courier New" w:cs="Courier New" w:hint="default"/>
    </w:rPr>
  </w:style>
  <w:style w:type="character" w:customStyle="1" w:styleId="WW8Num107z2">
    <w:name w:val="WW8Num107z2"/>
    <w:rsid w:val="002E424E"/>
    <w:rPr>
      <w:rFonts w:ascii="Wingdings" w:hAnsi="Wingdings" w:cs="Wingdings" w:hint="default"/>
    </w:rPr>
  </w:style>
  <w:style w:type="character" w:customStyle="1" w:styleId="WW8Num108z0">
    <w:name w:val="WW8Num108z0"/>
    <w:rsid w:val="002E424E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2E424E"/>
  </w:style>
  <w:style w:type="character" w:customStyle="1" w:styleId="WW8Num108z2">
    <w:name w:val="WW8Num108z2"/>
    <w:rsid w:val="002E424E"/>
  </w:style>
  <w:style w:type="character" w:customStyle="1" w:styleId="WW8Num108z3">
    <w:name w:val="WW8Num108z3"/>
    <w:rsid w:val="002E424E"/>
  </w:style>
  <w:style w:type="character" w:customStyle="1" w:styleId="WW8Num108z4">
    <w:name w:val="WW8Num108z4"/>
    <w:rsid w:val="002E424E"/>
  </w:style>
  <w:style w:type="character" w:customStyle="1" w:styleId="WW8Num108z5">
    <w:name w:val="WW8Num108z5"/>
    <w:rsid w:val="002E424E"/>
  </w:style>
  <w:style w:type="character" w:customStyle="1" w:styleId="WW8Num108z6">
    <w:name w:val="WW8Num108z6"/>
    <w:rsid w:val="002E424E"/>
  </w:style>
  <w:style w:type="character" w:customStyle="1" w:styleId="WW8Num108z7">
    <w:name w:val="WW8Num108z7"/>
    <w:rsid w:val="002E424E"/>
  </w:style>
  <w:style w:type="character" w:customStyle="1" w:styleId="WW8Num108z8">
    <w:name w:val="WW8Num108z8"/>
    <w:rsid w:val="002E424E"/>
  </w:style>
  <w:style w:type="character" w:customStyle="1" w:styleId="WW8Num109z0">
    <w:name w:val="WW8Num10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2E424E"/>
  </w:style>
  <w:style w:type="character" w:customStyle="1" w:styleId="WW8Num109z2">
    <w:name w:val="WW8Num109z2"/>
    <w:rsid w:val="002E424E"/>
  </w:style>
  <w:style w:type="character" w:customStyle="1" w:styleId="WW8Num109z3">
    <w:name w:val="WW8Num109z3"/>
    <w:rsid w:val="002E424E"/>
  </w:style>
  <w:style w:type="character" w:customStyle="1" w:styleId="WW8Num109z4">
    <w:name w:val="WW8Num109z4"/>
    <w:rsid w:val="002E424E"/>
  </w:style>
  <w:style w:type="character" w:customStyle="1" w:styleId="WW8Num109z5">
    <w:name w:val="WW8Num109z5"/>
    <w:rsid w:val="002E424E"/>
  </w:style>
  <w:style w:type="character" w:customStyle="1" w:styleId="WW8Num109z6">
    <w:name w:val="WW8Num109z6"/>
    <w:rsid w:val="002E424E"/>
  </w:style>
  <w:style w:type="character" w:customStyle="1" w:styleId="WW8Num109z7">
    <w:name w:val="WW8Num109z7"/>
    <w:rsid w:val="002E424E"/>
  </w:style>
  <w:style w:type="character" w:customStyle="1" w:styleId="WW8Num109z8">
    <w:name w:val="WW8Num109z8"/>
    <w:rsid w:val="002E424E"/>
  </w:style>
  <w:style w:type="character" w:customStyle="1" w:styleId="WW8Num110z0">
    <w:name w:val="WW8Num110z0"/>
    <w:rsid w:val="002E424E"/>
    <w:rPr>
      <w:rFonts w:cs="Times New Roman"/>
    </w:rPr>
  </w:style>
  <w:style w:type="character" w:customStyle="1" w:styleId="WW8Num110z1">
    <w:name w:val="WW8Num110z1"/>
    <w:rsid w:val="002E424E"/>
  </w:style>
  <w:style w:type="character" w:customStyle="1" w:styleId="WW8Num110z2">
    <w:name w:val="WW8Num110z2"/>
    <w:rsid w:val="002E424E"/>
  </w:style>
  <w:style w:type="character" w:customStyle="1" w:styleId="WW8Num110z3">
    <w:name w:val="WW8Num110z3"/>
    <w:rsid w:val="002E424E"/>
  </w:style>
  <w:style w:type="character" w:customStyle="1" w:styleId="WW8Num110z4">
    <w:name w:val="WW8Num110z4"/>
    <w:rsid w:val="002E424E"/>
  </w:style>
  <w:style w:type="character" w:customStyle="1" w:styleId="WW8Num110z5">
    <w:name w:val="WW8Num110z5"/>
    <w:rsid w:val="002E424E"/>
  </w:style>
  <w:style w:type="character" w:customStyle="1" w:styleId="WW8Num110z6">
    <w:name w:val="WW8Num110z6"/>
    <w:rsid w:val="002E424E"/>
  </w:style>
  <w:style w:type="character" w:customStyle="1" w:styleId="WW8Num110z7">
    <w:name w:val="WW8Num110z7"/>
    <w:rsid w:val="002E424E"/>
  </w:style>
  <w:style w:type="character" w:customStyle="1" w:styleId="WW8Num110z8">
    <w:name w:val="WW8Num110z8"/>
    <w:rsid w:val="002E424E"/>
  </w:style>
  <w:style w:type="character" w:customStyle="1" w:styleId="WW8Num111z0">
    <w:name w:val="WW8Num111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2E424E"/>
  </w:style>
  <w:style w:type="character" w:customStyle="1" w:styleId="WW8Num111z2">
    <w:name w:val="WW8Num111z2"/>
    <w:rsid w:val="002E424E"/>
  </w:style>
  <w:style w:type="character" w:customStyle="1" w:styleId="WW8Num111z3">
    <w:name w:val="WW8Num111z3"/>
    <w:rsid w:val="002E424E"/>
  </w:style>
  <w:style w:type="character" w:customStyle="1" w:styleId="WW8Num111z4">
    <w:name w:val="WW8Num111z4"/>
    <w:rsid w:val="002E424E"/>
  </w:style>
  <w:style w:type="character" w:customStyle="1" w:styleId="WW8Num111z5">
    <w:name w:val="WW8Num111z5"/>
    <w:rsid w:val="002E424E"/>
  </w:style>
  <w:style w:type="character" w:customStyle="1" w:styleId="WW8Num111z6">
    <w:name w:val="WW8Num111z6"/>
    <w:rsid w:val="002E424E"/>
  </w:style>
  <w:style w:type="character" w:customStyle="1" w:styleId="WW8Num111z7">
    <w:name w:val="WW8Num111z7"/>
    <w:rsid w:val="002E424E"/>
  </w:style>
  <w:style w:type="character" w:customStyle="1" w:styleId="WW8Num111z8">
    <w:name w:val="WW8Num111z8"/>
    <w:rsid w:val="002E424E"/>
  </w:style>
  <w:style w:type="character" w:customStyle="1" w:styleId="WW8Num112z0">
    <w:name w:val="WW8Num112z0"/>
    <w:rsid w:val="002E424E"/>
    <w:rPr>
      <w:rFonts w:cs="Times New Roman"/>
    </w:rPr>
  </w:style>
  <w:style w:type="character" w:customStyle="1" w:styleId="WW8Num112z1">
    <w:name w:val="WW8Num112z1"/>
    <w:rsid w:val="002E424E"/>
  </w:style>
  <w:style w:type="character" w:customStyle="1" w:styleId="WW8Num112z2">
    <w:name w:val="WW8Num112z2"/>
    <w:rsid w:val="002E424E"/>
  </w:style>
  <w:style w:type="character" w:customStyle="1" w:styleId="WW8Num112z3">
    <w:name w:val="WW8Num112z3"/>
    <w:rsid w:val="002E424E"/>
  </w:style>
  <w:style w:type="character" w:customStyle="1" w:styleId="WW8Num112z4">
    <w:name w:val="WW8Num112z4"/>
    <w:rsid w:val="002E424E"/>
  </w:style>
  <w:style w:type="character" w:customStyle="1" w:styleId="WW8Num112z5">
    <w:name w:val="WW8Num112z5"/>
    <w:rsid w:val="002E424E"/>
  </w:style>
  <w:style w:type="character" w:customStyle="1" w:styleId="WW8Num112z6">
    <w:name w:val="WW8Num112z6"/>
    <w:rsid w:val="002E424E"/>
  </w:style>
  <w:style w:type="character" w:customStyle="1" w:styleId="WW8Num112z7">
    <w:name w:val="WW8Num112z7"/>
    <w:rsid w:val="002E424E"/>
  </w:style>
  <w:style w:type="character" w:customStyle="1" w:styleId="WW8Num112z8">
    <w:name w:val="WW8Num112z8"/>
    <w:rsid w:val="002E424E"/>
  </w:style>
  <w:style w:type="character" w:customStyle="1" w:styleId="WW8Num113z0">
    <w:name w:val="WW8Num113z0"/>
    <w:rsid w:val="002E424E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2E424E"/>
    <w:rPr>
      <w:rFonts w:cs="Times New Roman" w:hint="default"/>
      <w:b/>
      <w:i w:val="0"/>
    </w:rPr>
  </w:style>
  <w:style w:type="character" w:customStyle="1" w:styleId="WW8Num113z2">
    <w:name w:val="WW8Num113z2"/>
    <w:rsid w:val="002E424E"/>
    <w:rPr>
      <w:rFonts w:cs="Times New Roman" w:hint="default"/>
      <w:b w:val="0"/>
      <w:bCs w:val="0"/>
    </w:rPr>
  </w:style>
  <w:style w:type="character" w:customStyle="1" w:styleId="WW8Num113z3">
    <w:name w:val="WW8Num113z3"/>
    <w:rsid w:val="002E424E"/>
    <w:rPr>
      <w:rFonts w:cs="Times New Roman" w:hint="default"/>
    </w:rPr>
  </w:style>
  <w:style w:type="character" w:customStyle="1" w:styleId="WW8Num114z0">
    <w:name w:val="WW8Num114z0"/>
    <w:rsid w:val="002E424E"/>
    <w:rPr>
      <w:rFonts w:ascii="Symbol" w:hAnsi="Symbol" w:cs="Symbol" w:hint="default"/>
    </w:rPr>
  </w:style>
  <w:style w:type="character" w:customStyle="1" w:styleId="WW8Num114z1">
    <w:name w:val="WW8Num114z1"/>
    <w:rsid w:val="002E424E"/>
  </w:style>
  <w:style w:type="character" w:customStyle="1" w:styleId="WW8Num114z2">
    <w:name w:val="WW8Num114z2"/>
    <w:rsid w:val="002E424E"/>
  </w:style>
  <w:style w:type="character" w:customStyle="1" w:styleId="WW8Num114z3">
    <w:name w:val="WW8Num114z3"/>
    <w:rsid w:val="002E424E"/>
  </w:style>
  <w:style w:type="character" w:customStyle="1" w:styleId="WW8Num114z4">
    <w:name w:val="WW8Num114z4"/>
    <w:rsid w:val="002E424E"/>
  </w:style>
  <w:style w:type="character" w:customStyle="1" w:styleId="WW8Num114z5">
    <w:name w:val="WW8Num114z5"/>
    <w:rsid w:val="002E424E"/>
  </w:style>
  <w:style w:type="character" w:customStyle="1" w:styleId="WW8Num114z6">
    <w:name w:val="WW8Num114z6"/>
    <w:rsid w:val="002E424E"/>
  </w:style>
  <w:style w:type="character" w:customStyle="1" w:styleId="WW8Num114z7">
    <w:name w:val="WW8Num114z7"/>
    <w:rsid w:val="002E424E"/>
  </w:style>
  <w:style w:type="character" w:customStyle="1" w:styleId="WW8Num114z8">
    <w:name w:val="WW8Num114z8"/>
    <w:rsid w:val="002E424E"/>
  </w:style>
  <w:style w:type="character" w:customStyle="1" w:styleId="WW8Num115z0">
    <w:name w:val="WW8Num115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2E424E"/>
  </w:style>
  <w:style w:type="character" w:customStyle="1" w:styleId="WW8Num115z2">
    <w:name w:val="WW8Num115z2"/>
    <w:rsid w:val="002E424E"/>
  </w:style>
  <w:style w:type="character" w:customStyle="1" w:styleId="WW8Num115z3">
    <w:name w:val="WW8Num115z3"/>
    <w:rsid w:val="002E424E"/>
  </w:style>
  <w:style w:type="character" w:customStyle="1" w:styleId="WW8Num115z4">
    <w:name w:val="WW8Num115z4"/>
    <w:rsid w:val="002E424E"/>
  </w:style>
  <w:style w:type="character" w:customStyle="1" w:styleId="WW8Num115z5">
    <w:name w:val="WW8Num115z5"/>
    <w:rsid w:val="002E424E"/>
  </w:style>
  <w:style w:type="character" w:customStyle="1" w:styleId="WW8Num115z6">
    <w:name w:val="WW8Num115z6"/>
    <w:rsid w:val="002E424E"/>
  </w:style>
  <w:style w:type="character" w:customStyle="1" w:styleId="WW8Num115z7">
    <w:name w:val="WW8Num115z7"/>
    <w:rsid w:val="002E424E"/>
  </w:style>
  <w:style w:type="character" w:customStyle="1" w:styleId="WW8Num115z8">
    <w:name w:val="WW8Num115z8"/>
    <w:rsid w:val="002E424E"/>
  </w:style>
  <w:style w:type="character" w:customStyle="1" w:styleId="WW8Num116z0">
    <w:name w:val="WW8Num116z0"/>
    <w:rsid w:val="002E424E"/>
    <w:rPr>
      <w:rFonts w:hint="default"/>
      <w:b/>
      <w:sz w:val="24"/>
      <w:szCs w:val="24"/>
    </w:rPr>
  </w:style>
  <w:style w:type="character" w:customStyle="1" w:styleId="WW8Num116z1">
    <w:name w:val="WW8Num116z1"/>
    <w:rsid w:val="002E424E"/>
  </w:style>
  <w:style w:type="character" w:customStyle="1" w:styleId="WW8Num116z2">
    <w:name w:val="WW8Num116z2"/>
    <w:rsid w:val="002E424E"/>
  </w:style>
  <w:style w:type="character" w:customStyle="1" w:styleId="WW8Num116z3">
    <w:name w:val="WW8Num116z3"/>
    <w:rsid w:val="002E424E"/>
  </w:style>
  <w:style w:type="character" w:customStyle="1" w:styleId="WW8Num116z4">
    <w:name w:val="WW8Num116z4"/>
    <w:rsid w:val="002E424E"/>
  </w:style>
  <w:style w:type="character" w:customStyle="1" w:styleId="WW8Num116z5">
    <w:name w:val="WW8Num116z5"/>
    <w:rsid w:val="002E424E"/>
  </w:style>
  <w:style w:type="character" w:customStyle="1" w:styleId="WW8Num116z6">
    <w:name w:val="WW8Num116z6"/>
    <w:rsid w:val="002E424E"/>
  </w:style>
  <w:style w:type="character" w:customStyle="1" w:styleId="WW8Num116z7">
    <w:name w:val="WW8Num116z7"/>
    <w:rsid w:val="002E424E"/>
  </w:style>
  <w:style w:type="character" w:customStyle="1" w:styleId="WW8Num116z8">
    <w:name w:val="WW8Num116z8"/>
    <w:rsid w:val="002E424E"/>
  </w:style>
  <w:style w:type="character" w:customStyle="1" w:styleId="WW8Num117z0">
    <w:name w:val="WW8Num117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2E424E"/>
  </w:style>
  <w:style w:type="character" w:customStyle="1" w:styleId="WW8Num117z2">
    <w:name w:val="WW8Num117z2"/>
    <w:rsid w:val="002E424E"/>
  </w:style>
  <w:style w:type="character" w:customStyle="1" w:styleId="WW8Num117z3">
    <w:name w:val="WW8Num117z3"/>
    <w:rsid w:val="002E424E"/>
  </w:style>
  <w:style w:type="character" w:customStyle="1" w:styleId="WW8Num117z4">
    <w:name w:val="WW8Num117z4"/>
    <w:rsid w:val="002E424E"/>
  </w:style>
  <w:style w:type="character" w:customStyle="1" w:styleId="WW8Num117z5">
    <w:name w:val="WW8Num117z5"/>
    <w:rsid w:val="002E424E"/>
  </w:style>
  <w:style w:type="character" w:customStyle="1" w:styleId="WW8Num117z6">
    <w:name w:val="WW8Num117z6"/>
    <w:rsid w:val="002E424E"/>
  </w:style>
  <w:style w:type="character" w:customStyle="1" w:styleId="WW8Num117z7">
    <w:name w:val="WW8Num117z7"/>
    <w:rsid w:val="002E424E"/>
  </w:style>
  <w:style w:type="character" w:customStyle="1" w:styleId="WW8Num117z8">
    <w:name w:val="WW8Num117z8"/>
    <w:rsid w:val="002E424E"/>
  </w:style>
  <w:style w:type="character" w:customStyle="1" w:styleId="WW8Num118z0">
    <w:name w:val="WW8Num118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2E424E"/>
  </w:style>
  <w:style w:type="character" w:customStyle="1" w:styleId="WW8Num118z2">
    <w:name w:val="WW8Num118z2"/>
    <w:rsid w:val="002E424E"/>
  </w:style>
  <w:style w:type="character" w:customStyle="1" w:styleId="WW8Num118z3">
    <w:name w:val="WW8Num118z3"/>
    <w:rsid w:val="002E424E"/>
  </w:style>
  <w:style w:type="character" w:customStyle="1" w:styleId="WW8Num118z4">
    <w:name w:val="WW8Num118z4"/>
    <w:rsid w:val="002E424E"/>
  </w:style>
  <w:style w:type="character" w:customStyle="1" w:styleId="WW8Num118z5">
    <w:name w:val="WW8Num118z5"/>
    <w:rsid w:val="002E424E"/>
  </w:style>
  <w:style w:type="character" w:customStyle="1" w:styleId="WW8Num118z6">
    <w:name w:val="WW8Num118z6"/>
    <w:rsid w:val="002E424E"/>
  </w:style>
  <w:style w:type="character" w:customStyle="1" w:styleId="WW8Num118z7">
    <w:name w:val="WW8Num118z7"/>
    <w:rsid w:val="002E424E"/>
  </w:style>
  <w:style w:type="character" w:customStyle="1" w:styleId="WW8Num118z8">
    <w:name w:val="WW8Num118z8"/>
    <w:rsid w:val="002E424E"/>
  </w:style>
  <w:style w:type="character" w:customStyle="1" w:styleId="WW8Num119z0">
    <w:name w:val="WW8Num119z0"/>
    <w:rsid w:val="002E424E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2E424E"/>
  </w:style>
  <w:style w:type="character" w:customStyle="1" w:styleId="WW8Num119z2">
    <w:name w:val="WW8Num119z2"/>
    <w:rsid w:val="002E424E"/>
  </w:style>
  <w:style w:type="character" w:customStyle="1" w:styleId="WW8Num119z3">
    <w:name w:val="WW8Num119z3"/>
    <w:rsid w:val="002E424E"/>
  </w:style>
  <w:style w:type="character" w:customStyle="1" w:styleId="WW8Num119z4">
    <w:name w:val="WW8Num119z4"/>
    <w:rsid w:val="002E424E"/>
  </w:style>
  <w:style w:type="character" w:customStyle="1" w:styleId="WW8Num119z5">
    <w:name w:val="WW8Num119z5"/>
    <w:rsid w:val="002E424E"/>
  </w:style>
  <w:style w:type="character" w:customStyle="1" w:styleId="WW8Num119z6">
    <w:name w:val="WW8Num119z6"/>
    <w:rsid w:val="002E424E"/>
  </w:style>
  <w:style w:type="character" w:customStyle="1" w:styleId="WW8Num119z7">
    <w:name w:val="WW8Num119z7"/>
    <w:rsid w:val="002E424E"/>
  </w:style>
  <w:style w:type="character" w:customStyle="1" w:styleId="WW8Num119z8">
    <w:name w:val="WW8Num119z8"/>
    <w:rsid w:val="002E424E"/>
  </w:style>
  <w:style w:type="character" w:customStyle="1" w:styleId="WW8Num120z0">
    <w:name w:val="WW8Num120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2E424E"/>
  </w:style>
  <w:style w:type="character" w:customStyle="1" w:styleId="WW8Num120z2">
    <w:name w:val="WW8Num120z2"/>
    <w:rsid w:val="002E424E"/>
  </w:style>
  <w:style w:type="character" w:customStyle="1" w:styleId="WW8Num120z3">
    <w:name w:val="WW8Num120z3"/>
    <w:rsid w:val="002E424E"/>
  </w:style>
  <w:style w:type="character" w:customStyle="1" w:styleId="WW8Num120z4">
    <w:name w:val="WW8Num120z4"/>
    <w:rsid w:val="002E424E"/>
  </w:style>
  <w:style w:type="character" w:customStyle="1" w:styleId="WW8Num120z5">
    <w:name w:val="WW8Num120z5"/>
    <w:rsid w:val="002E424E"/>
  </w:style>
  <w:style w:type="character" w:customStyle="1" w:styleId="WW8Num120z6">
    <w:name w:val="WW8Num120z6"/>
    <w:rsid w:val="002E424E"/>
  </w:style>
  <w:style w:type="character" w:customStyle="1" w:styleId="WW8Num120z7">
    <w:name w:val="WW8Num120z7"/>
    <w:rsid w:val="002E424E"/>
  </w:style>
  <w:style w:type="character" w:customStyle="1" w:styleId="WW8Num120z8">
    <w:name w:val="WW8Num120z8"/>
    <w:rsid w:val="002E424E"/>
  </w:style>
  <w:style w:type="character" w:customStyle="1" w:styleId="WW8Num121z0">
    <w:name w:val="WW8Num121z0"/>
    <w:rsid w:val="002E424E"/>
  </w:style>
  <w:style w:type="character" w:customStyle="1" w:styleId="WW8Num121z1">
    <w:name w:val="WW8Num121z1"/>
    <w:rsid w:val="002E424E"/>
  </w:style>
  <w:style w:type="character" w:customStyle="1" w:styleId="WW8Num121z2">
    <w:name w:val="WW8Num121z2"/>
    <w:rsid w:val="002E424E"/>
  </w:style>
  <w:style w:type="character" w:customStyle="1" w:styleId="WW8Num121z3">
    <w:name w:val="WW8Num121z3"/>
    <w:rsid w:val="002E424E"/>
  </w:style>
  <w:style w:type="character" w:customStyle="1" w:styleId="WW8Num121z4">
    <w:name w:val="WW8Num121z4"/>
    <w:rsid w:val="002E424E"/>
  </w:style>
  <w:style w:type="character" w:customStyle="1" w:styleId="WW8Num121z5">
    <w:name w:val="WW8Num121z5"/>
    <w:rsid w:val="002E424E"/>
  </w:style>
  <w:style w:type="character" w:customStyle="1" w:styleId="WW8Num121z6">
    <w:name w:val="WW8Num121z6"/>
    <w:rsid w:val="002E424E"/>
  </w:style>
  <w:style w:type="character" w:customStyle="1" w:styleId="WW8Num121z7">
    <w:name w:val="WW8Num121z7"/>
    <w:rsid w:val="002E424E"/>
  </w:style>
  <w:style w:type="character" w:customStyle="1" w:styleId="WW8Num121z8">
    <w:name w:val="WW8Num121z8"/>
    <w:rsid w:val="002E424E"/>
  </w:style>
  <w:style w:type="character" w:customStyle="1" w:styleId="WW8Num122z0">
    <w:name w:val="WW8Num122z0"/>
    <w:rsid w:val="002E424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2E424E"/>
  </w:style>
  <w:style w:type="character" w:customStyle="1" w:styleId="WW8Num122z2">
    <w:name w:val="WW8Num122z2"/>
    <w:rsid w:val="002E424E"/>
  </w:style>
  <w:style w:type="character" w:customStyle="1" w:styleId="WW8Num122z3">
    <w:name w:val="WW8Num122z3"/>
    <w:rsid w:val="002E424E"/>
  </w:style>
  <w:style w:type="character" w:customStyle="1" w:styleId="WW8Num122z4">
    <w:name w:val="WW8Num122z4"/>
    <w:rsid w:val="002E424E"/>
  </w:style>
  <w:style w:type="character" w:customStyle="1" w:styleId="WW8Num122z5">
    <w:name w:val="WW8Num122z5"/>
    <w:rsid w:val="002E424E"/>
  </w:style>
  <w:style w:type="character" w:customStyle="1" w:styleId="WW8Num122z6">
    <w:name w:val="WW8Num122z6"/>
    <w:rsid w:val="002E424E"/>
  </w:style>
  <w:style w:type="character" w:customStyle="1" w:styleId="WW8Num122z7">
    <w:name w:val="WW8Num122z7"/>
    <w:rsid w:val="002E424E"/>
  </w:style>
  <w:style w:type="character" w:customStyle="1" w:styleId="WW8Num122z8">
    <w:name w:val="WW8Num122z8"/>
    <w:rsid w:val="002E424E"/>
  </w:style>
  <w:style w:type="character" w:customStyle="1" w:styleId="WW8Num123z0">
    <w:name w:val="WW8Num123z0"/>
    <w:rsid w:val="002E424E"/>
    <w:rPr>
      <w:rFonts w:ascii="Symbol" w:hAnsi="Symbol" w:cs="Symbol" w:hint="default"/>
    </w:rPr>
  </w:style>
  <w:style w:type="character" w:customStyle="1" w:styleId="WW8Num123z1">
    <w:name w:val="WW8Num123z1"/>
    <w:rsid w:val="002E424E"/>
    <w:rPr>
      <w:rFonts w:ascii="Courier New" w:hAnsi="Courier New" w:cs="Courier New" w:hint="default"/>
    </w:rPr>
  </w:style>
  <w:style w:type="character" w:customStyle="1" w:styleId="WW8Num123z2">
    <w:name w:val="WW8Num123z2"/>
    <w:rsid w:val="002E424E"/>
    <w:rPr>
      <w:rFonts w:ascii="Wingdings" w:hAnsi="Wingdings" w:cs="Wingdings" w:hint="default"/>
    </w:rPr>
  </w:style>
  <w:style w:type="character" w:customStyle="1" w:styleId="WW8Num124z0">
    <w:name w:val="WW8Num124z0"/>
    <w:rsid w:val="002E424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2E424E"/>
  </w:style>
  <w:style w:type="character" w:customStyle="1" w:styleId="WW8Num124z2">
    <w:name w:val="WW8Num124z2"/>
    <w:rsid w:val="002E424E"/>
  </w:style>
  <w:style w:type="character" w:customStyle="1" w:styleId="WW8Num124z3">
    <w:name w:val="WW8Num124z3"/>
    <w:rsid w:val="002E424E"/>
  </w:style>
  <w:style w:type="character" w:customStyle="1" w:styleId="WW8Num124z4">
    <w:name w:val="WW8Num124z4"/>
    <w:rsid w:val="002E424E"/>
  </w:style>
  <w:style w:type="character" w:customStyle="1" w:styleId="WW8Num124z5">
    <w:name w:val="WW8Num124z5"/>
    <w:rsid w:val="002E424E"/>
  </w:style>
  <w:style w:type="character" w:customStyle="1" w:styleId="WW8Num124z6">
    <w:name w:val="WW8Num124z6"/>
    <w:rsid w:val="002E424E"/>
  </w:style>
  <w:style w:type="character" w:customStyle="1" w:styleId="WW8Num124z7">
    <w:name w:val="WW8Num124z7"/>
    <w:rsid w:val="002E424E"/>
  </w:style>
  <w:style w:type="character" w:customStyle="1" w:styleId="WW8Num124z8">
    <w:name w:val="WW8Num124z8"/>
    <w:rsid w:val="002E424E"/>
  </w:style>
  <w:style w:type="character" w:customStyle="1" w:styleId="WW8Num125z0">
    <w:name w:val="WW8Num125z0"/>
    <w:rsid w:val="002E424E"/>
    <w:rPr>
      <w:rFonts w:cs="Times New Roman"/>
    </w:rPr>
  </w:style>
  <w:style w:type="character" w:customStyle="1" w:styleId="WW8Num125z1">
    <w:name w:val="WW8Num125z1"/>
    <w:rsid w:val="002E424E"/>
  </w:style>
  <w:style w:type="character" w:customStyle="1" w:styleId="WW8Num125z2">
    <w:name w:val="WW8Num125z2"/>
    <w:rsid w:val="002E424E"/>
  </w:style>
  <w:style w:type="character" w:customStyle="1" w:styleId="WW8Num125z3">
    <w:name w:val="WW8Num125z3"/>
    <w:rsid w:val="002E424E"/>
  </w:style>
  <w:style w:type="character" w:customStyle="1" w:styleId="WW8Num125z4">
    <w:name w:val="WW8Num125z4"/>
    <w:rsid w:val="002E424E"/>
  </w:style>
  <w:style w:type="character" w:customStyle="1" w:styleId="WW8Num125z5">
    <w:name w:val="WW8Num125z5"/>
    <w:rsid w:val="002E424E"/>
  </w:style>
  <w:style w:type="character" w:customStyle="1" w:styleId="WW8Num125z6">
    <w:name w:val="WW8Num125z6"/>
    <w:rsid w:val="002E424E"/>
  </w:style>
  <w:style w:type="character" w:customStyle="1" w:styleId="WW8Num125z7">
    <w:name w:val="WW8Num125z7"/>
    <w:rsid w:val="002E424E"/>
  </w:style>
  <w:style w:type="character" w:customStyle="1" w:styleId="WW8Num125z8">
    <w:name w:val="WW8Num125z8"/>
    <w:rsid w:val="002E424E"/>
  </w:style>
  <w:style w:type="character" w:customStyle="1" w:styleId="WW8Num126z0">
    <w:name w:val="WW8Num126z0"/>
    <w:rsid w:val="002E424E"/>
    <w:rPr>
      <w:rFonts w:ascii="Symbol" w:hAnsi="Symbol" w:cs="Symbol" w:hint="default"/>
    </w:rPr>
  </w:style>
  <w:style w:type="character" w:customStyle="1" w:styleId="WW8Num126z1">
    <w:name w:val="WW8Num126z1"/>
    <w:rsid w:val="002E424E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2E424E"/>
  </w:style>
  <w:style w:type="character" w:customStyle="1" w:styleId="WW8Num126z3">
    <w:name w:val="WW8Num126z3"/>
    <w:rsid w:val="002E424E"/>
  </w:style>
  <w:style w:type="character" w:customStyle="1" w:styleId="WW8Num126z4">
    <w:name w:val="WW8Num126z4"/>
    <w:rsid w:val="002E424E"/>
  </w:style>
  <w:style w:type="character" w:customStyle="1" w:styleId="WW8Num126z5">
    <w:name w:val="WW8Num126z5"/>
    <w:rsid w:val="002E424E"/>
  </w:style>
  <w:style w:type="character" w:customStyle="1" w:styleId="WW8Num126z6">
    <w:name w:val="WW8Num126z6"/>
    <w:rsid w:val="002E424E"/>
  </w:style>
  <w:style w:type="character" w:customStyle="1" w:styleId="WW8Num126z7">
    <w:name w:val="WW8Num126z7"/>
    <w:rsid w:val="002E424E"/>
  </w:style>
  <w:style w:type="character" w:customStyle="1" w:styleId="WW8Num126z8">
    <w:name w:val="WW8Num126z8"/>
    <w:rsid w:val="002E424E"/>
  </w:style>
  <w:style w:type="character" w:customStyle="1" w:styleId="WW8Num127z0">
    <w:name w:val="WW8Num127z0"/>
    <w:rsid w:val="002E424E"/>
    <w:rPr>
      <w:rFonts w:cs="Times New Roman"/>
    </w:rPr>
  </w:style>
  <w:style w:type="character" w:customStyle="1" w:styleId="WW8Num127z1">
    <w:name w:val="WW8Num127z1"/>
    <w:rsid w:val="002E424E"/>
  </w:style>
  <w:style w:type="character" w:customStyle="1" w:styleId="WW8Num127z2">
    <w:name w:val="WW8Num127z2"/>
    <w:rsid w:val="002E424E"/>
  </w:style>
  <w:style w:type="character" w:customStyle="1" w:styleId="WW8Num127z3">
    <w:name w:val="WW8Num127z3"/>
    <w:rsid w:val="002E424E"/>
  </w:style>
  <w:style w:type="character" w:customStyle="1" w:styleId="WW8Num127z4">
    <w:name w:val="WW8Num127z4"/>
    <w:rsid w:val="002E424E"/>
  </w:style>
  <w:style w:type="character" w:customStyle="1" w:styleId="WW8Num127z5">
    <w:name w:val="WW8Num127z5"/>
    <w:rsid w:val="002E424E"/>
  </w:style>
  <w:style w:type="character" w:customStyle="1" w:styleId="WW8Num127z6">
    <w:name w:val="WW8Num127z6"/>
    <w:rsid w:val="002E424E"/>
  </w:style>
  <w:style w:type="character" w:customStyle="1" w:styleId="WW8Num127z7">
    <w:name w:val="WW8Num127z7"/>
    <w:rsid w:val="002E424E"/>
  </w:style>
  <w:style w:type="character" w:customStyle="1" w:styleId="WW8Num127z8">
    <w:name w:val="WW8Num127z8"/>
    <w:rsid w:val="002E424E"/>
  </w:style>
  <w:style w:type="character" w:customStyle="1" w:styleId="WW8Num128z0">
    <w:name w:val="WW8Num128z0"/>
    <w:rsid w:val="002E424E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2E424E"/>
  </w:style>
  <w:style w:type="character" w:customStyle="1" w:styleId="WW8Num128z2">
    <w:name w:val="WW8Num128z2"/>
    <w:rsid w:val="002E424E"/>
  </w:style>
  <w:style w:type="character" w:customStyle="1" w:styleId="WW8Num128z3">
    <w:name w:val="WW8Num128z3"/>
    <w:rsid w:val="002E424E"/>
  </w:style>
  <w:style w:type="character" w:customStyle="1" w:styleId="WW8Num128z4">
    <w:name w:val="WW8Num128z4"/>
    <w:rsid w:val="002E424E"/>
  </w:style>
  <w:style w:type="character" w:customStyle="1" w:styleId="WW8Num128z5">
    <w:name w:val="WW8Num128z5"/>
    <w:rsid w:val="002E424E"/>
  </w:style>
  <w:style w:type="character" w:customStyle="1" w:styleId="WW8Num128z6">
    <w:name w:val="WW8Num128z6"/>
    <w:rsid w:val="002E424E"/>
  </w:style>
  <w:style w:type="character" w:customStyle="1" w:styleId="WW8Num128z7">
    <w:name w:val="WW8Num128z7"/>
    <w:rsid w:val="002E424E"/>
  </w:style>
  <w:style w:type="character" w:customStyle="1" w:styleId="WW8Num128z8">
    <w:name w:val="WW8Num128z8"/>
    <w:rsid w:val="002E424E"/>
  </w:style>
  <w:style w:type="character" w:customStyle="1" w:styleId="WW8Num129z0">
    <w:name w:val="WW8Num129z0"/>
    <w:rsid w:val="002E424E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2E424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2E424E"/>
  </w:style>
  <w:style w:type="character" w:customStyle="1" w:styleId="WW8Num130z2">
    <w:name w:val="WW8Num130z2"/>
    <w:rsid w:val="002E424E"/>
  </w:style>
  <w:style w:type="character" w:customStyle="1" w:styleId="WW8Num130z3">
    <w:name w:val="WW8Num130z3"/>
    <w:rsid w:val="002E424E"/>
  </w:style>
  <w:style w:type="character" w:customStyle="1" w:styleId="WW8Num130z4">
    <w:name w:val="WW8Num130z4"/>
    <w:rsid w:val="002E424E"/>
  </w:style>
  <w:style w:type="character" w:customStyle="1" w:styleId="WW8Num130z5">
    <w:name w:val="WW8Num130z5"/>
    <w:rsid w:val="002E424E"/>
  </w:style>
  <w:style w:type="character" w:customStyle="1" w:styleId="WW8Num130z6">
    <w:name w:val="WW8Num130z6"/>
    <w:rsid w:val="002E424E"/>
  </w:style>
  <w:style w:type="character" w:customStyle="1" w:styleId="WW8Num130z7">
    <w:name w:val="WW8Num130z7"/>
    <w:rsid w:val="002E424E"/>
  </w:style>
  <w:style w:type="character" w:customStyle="1" w:styleId="WW8Num130z8">
    <w:name w:val="WW8Num130z8"/>
    <w:rsid w:val="002E424E"/>
  </w:style>
  <w:style w:type="character" w:customStyle="1" w:styleId="WW8Num131z0">
    <w:name w:val="WW8Num131z0"/>
    <w:rsid w:val="002E424E"/>
    <w:rPr>
      <w:rFonts w:cs="Times New Roman" w:hint="default"/>
    </w:rPr>
  </w:style>
  <w:style w:type="character" w:customStyle="1" w:styleId="WW8Num131z1">
    <w:name w:val="WW8Num131z1"/>
    <w:rsid w:val="002E424E"/>
  </w:style>
  <w:style w:type="character" w:customStyle="1" w:styleId="WW8Num131z2">
    <w:name w:val="WW8Num131z2"/>
    <w:rsid w:val="002E424E"/>
  </w:style>
  <w:style w:type="character" w:customStyle="1" w:styleId="WW8Num131z3">
    <w:name w:val="WW8Num131z3"/>
    <w:rsid w:val="002E424E"/>
  </w:style>
  <w:style w:type="character" w:customStyle="1" w:styleId="WW8Num131z4">
    <w:name w:val="WW8Num131z4"/>
    <w:rsid w:val="002E424E"/>
  </w:style>
  <w:style w:type="character" w:customStyle="1" w:styleId="WW8Num131z5">
    <w:name w:val="WW8Num131z5"/>
    <w:rsid w:val="002E424E"/>
  </w:style>
  <w:style w:type="character" w:customStyle="1" w:styleId="WW8Num131z6">
    <w:name w:val="WW8Num131z6"/>
    <w:rsid w:val="002E424E"/>
  </w:style>
  <w:style w:type="character" w:customStyle="1" w:styleId="WW8Num131z7">
    <w:name w:val="WW8Num131z7"/>
    <w:rsid w:val="002E424E"/>
  </w:style>
  <w:style w:type="character" w:customStyle="1" w:styleId="WW8Num131z8">
    <w:name w:val="WW8Num131z8"/>
    <w:rsid w:val="002E424E"/>
  </w:style>
  <w:style w:type="character" w:customStyle="1" w:styleId="WW8Num132z0">
    <w:name w:val="WW8Num132z0"/>
    <w:rsid w:val="002E424E"/>
    <w:rPr>
      <w:rFonts w:ascii="Symbol" w:hAnsi="Symbol" w:cs="Symbol" w:hint="default"/>
    </w:rPr>
  </w:style>
  <w:style w:type="character" w:customStyle="1" w:styleId="WW8Num132z1">
    <w:name w:val="WW8Num132z1"/>
    <w:rsid w:val="002E424E"/>
    <w:rPr>
      <w:rFonts w:ascii="Courier New" w:hAnsi="Courier New" w:cs="Courier New" w:hint="default"/>
    </w:rPr>
  </w:style>
  <w:style w:type="character" w:customStyle="1" w:styleId="WW8Num132z2">
    <w:name w:val="WW8Num132z2"/>
    <w:rsid w:val="002E424E"/>
    <w:rPr>
      <w:rFonts w:ascii="Wingdings" w:hAnsi="Wingdings" w:cs="Wingdings" w:hint="default"/>
    </w:rPr>
  </w:style>
  <w:style w:type="character" w:customStyle="1" w:styleId="WW8Num133z0">
    <w:name w:val="WW8Num133z0"/>
    <w:rsid w:val="002E424E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2E424E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2E424E"/>
  </w:style>
  <w:style w:type="character" w:customStyle="1" w:styleId="WW8Num133z3">
    <w:name w:val="WW8Num133z3"/>
    <w:rsid w:val="002E424E"/>
  </w:style>
  <w:style w:type="character" w:customStyle="1" w:styleId="WW8Num133z4">
    <w:name w:val="WW8Num133z4"/>
    <w:rsid w:val="002E424E"/>
  </w:style>
  <w:style w:type="character" w:customStyle="1" w:styleId="WW8Num133z5">
    <w:name w:val="WW8Num133z5"/>
    <w:rsid w:val="002E424E"/>
  </w:style>
  <w:style w:type="character" w:customStyle="1" w:styleId="WW8Num133z6">
    <w:name w:val="WW8Num133z6"/>
    <w:rsid w:val="002E424E"/>
  </w:style>
  <w:style w:type="character" w:customStyle="1" w:styleId="WW8Num133z7">
    <w:name w:val="WW8Num133z7"/>
    <w:rsid w:val="002E424E"/>
  </w:style>
  <w:style w:type="character" w:customStyle="1" w:styleId="WW8Num133z8">
    <w:name w:val="WW8Num133z8"/>
    <w:rsid w:val="002E424E"/>
  </w:style>
  <w:style w:type="character" w:customStyle="1" w:styleId="WW8Num134z0">
    <w:name w:val="WW8Num134z0"/>
    <w:rsid w:val="002E424E"/>
    <w:rPr>
      <w:rFonts w:cs="Times New Roman"/>
    </w:rPr>
  </w:style>
  <w:style w:type="character" w:customStyle="1" w:styleId="WW8Num134z1">
    <w:name w:val="WW8Num134z1"/>
    <w:rsid w:val="002E424E"/>
  </w:style>
  <w:style w:type="character" w:customStyle="1" w:styleId="WW8Num134z2">
    <w:name w:val="WW8Num134z2"/>
    <w:rsid w:val="002E424E"/>
  </w:style>
  <w:style w:type="character" w:customStyle="1" w:styleId="WW8Num134z3">
    <w:name w:val="WW8Num134z3"/>
    <w:rsid w:val="002E424E"/>
  </w:style>
  <w:style w:type="character" w:customStyle="1" w:styleId="WW8Num134z4">
    <w:name w:val="WW8Num134z4"/>
    <w:rsid w:val="002E424E"/>
  </w:style>
  <w:style w:type="character" w:customStyle="1" w:styleId="WW8Num134z5">
    <w:name w:val="WW8Num134z5"/>
    <w:rsid w:val="002E424E"/>
  </w:style>
  <w:style w:type="character" w:customStyle="1" w:styleId="WW8Num134z6">
    <w:name w:val="WW8Num134z6"/>
    <w:rsid w:val="002E424E"/>
  </w:style>
  <w:style w:type="character" w:customStyle="1" w:styleId="WW8Num134z7">
    <w:name w:val="WW8Num134z7"/>
    <w:rsid w:val="002E424E"/>
  </w:style>
  <w:style w:type="character" w:customStyle="1" w:styleId="WW8Num134z8">
    <w:name w:val="WW8Num134z8"/>
    <w:rsid w:val="002E424E"/>
  </w:style>
  <w:style w:type="character" w:customStyle="1" w:styleId="WW8Num135z0">
    <w:name w:val="WW8Num135z0"/>
    <w:rsid w:val="002E424E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2E424E"/>
    <w:rPr>
      <w:rFonts w:ascii="Courier New" w:hAnsi="Courier New" w:cs="Courier New" w:hint="default"/>
    </w:rPr>
  </w:style>
  <w:style w:type="character" w:customStyle="1" w:styleId="WW8Num135z2">
    <w:name w:val="WW8Num135z2"/>
    <w:rsid w:val="002E424E"/>
    <w:rPr>
      <w:rFonts w:ascii="Wingdings" w:hAnsi="Wingdings" w:cs="Wingdings" w:hint="default"/>
    </w:rPr>
  </w:style>
  <w:style w:type="character" w:customStyle="1" w:styleId="WW8Num136z0">
    <w:name w:val="WW8Num136z0"/>
    <w:rsid w:val="002E424E"/>
    <w:rPr>
      <w:rFonts w:cs="Times New Roman"/>
      <w:b w:val="0"/>
      <w:sz w:val="24"/>
    </w:rPr>
  </w:style>
  <w:style w:type="character" w:customStyle="1" w:styleId="WW8Num136z1">
    <w:name w:val="WW8Num136z1"/>
    <w:rsid w:val="002E424E"/>
  </w:style>
  <w:style w:type="character" w:customStyle="1" w:styleId="WW8Num136z2">
    <w:name w:val="WW8Num136z2"/>
    <w:rsid w:val="002E424E"/>
  </w:style>
  <w:style w:type="character" w:customStyle="1" w:styleId="WW8Num136z3">
    <w:name w:val="WW8Num136z3"/>
    <w:rsid w:val="002E424E"/>
  </w:style>
  <w:style w:type="character" w:customStyle="1" w:styleId="WW8Num136z4">
    <w:name w:val="WW8Num136z4"/>
    <w:rsid w:val="002E424E"/>
  </w:style>
  <w:style w:type="character" w:customStyle="1" w:styleId="WW8Num136z5">
    <w:name w:val="WW8Num136z5"/>
    <w:rsid w:val="002E424E"/>
  </w:style>
  <w:style w:type="character" w:customStyle="1" w:styleId="WW8Num136z6">
    <w:name w:val="WW8Num136z6"/>
    <w:rsid w:val="002E424E"/>
  </w:style>
  <w:style w:type="character" w:customStyle="1" w:styleId="WW8Num136z7">
    <w:name w:val="WW8Num136z7"/>
    <w:rsid w:val="002E424E"/>
  </w:style>
  <w:style w:type="character" w:customStyle="1" w:styleId="WW8Num136z8">
    <w:name w:val="WW8Num136z8"/>
    <w:rsid w:val="002E424E"/>
  </w:style>
  <w:style w:type="character" w:customStyle="1" w:styleId="WW8Num137z0">
    <w:name w:val="WW8Num137z0"/>
    <w:rsid w:val="002E424E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2E424E"/>
  </w:style>
  <w:style w:type="character" w:customStyle="1" w:styleId="WW8Num137z2">
    <w:name w:val="WW8Num137z2"/>
    <w:rsid w:val="002E424E"/>
  </w:style>
  <w:style w:type="character" w:customStyle="1" w:styleId="WW8Num137z3">
    <w:name w:val="WW8Num137z3"/>
    <w:rsid w:val="002E424E"/>
  </w:style>
  <w:style w:type="character" w:customStyle="1" w:styleId="WW8Num137z4">
    <w:name w:val="WW8Num137z4"/>
    <w:rsid w:val="002E424E"/>
  </w:style>
  <w:style w:type="character" w:customStyle="1" w:styleId="WW8Num137z5">
    <w:name w:val="WW8Num137z5"/>
    <w:rsid w:val="002E424E"/>
  </w:style>
  <w:style w:type="character" w:customStyle="1" w:styleId="WW8Num137z6">
    <w:name w:val="WW8Num137z6"/>
    <w:rsid w:val="002E424E"/>
  </w:style>
  <w:style w:type="character" w:customStyle="1" w:styleId="WW8Num137z7">
    <w:name w:val="WW8Num137z7"/>
    <w:rsid w:val="002E424E"/>
  </w:style>
  <w:style w:type="character" w:customStyle="1" w:styleId="WW8Num137z8">
    <w:name w:val="WW8Num137z8"/>
    <w:rsid w:val="002E424E"/>
  </w:style>
  <w:style w:type="character" w:customStyle="1" w:styleId="WW8Num138z0">
    <w:name w:val="WW8Num138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2E424E"/>
  </w:style>
  <w:style w:type="character" w:customStyle="1" w:styleId="WW8Num138z2">
    <w:name w:val="WW8Num138z2"/>
    <w:rsid w:val="002E424E"/>
  </w:style>
  <w:style w:type="character" w:customStyle="1" w:styleId="WW8Num138z3">
    <w:name w:val="WW8Num138z3"/>
    <w:rsid w:val="002E424E"/>
  </w:style>
  <w:style w:type="character" w:customStyle="1" w:styleId="WW8Num138z4">
    <w:name w:val="WW8Num138z4"/>
    <w:rsid w:val="002E424E"/>
  </w:style>
  <w:style w:type="character" w:customStyle="1" w:styleId="WW8Num138z5">
    <w:name w:val="WW8Num138z5"/>
    <w:rsid w:val="002E424E"/>
  </w:style>
  <w:style w:type="character" w:customStyle="1" w:styleId="WW8Num138z6">
    <w:name w:val="WW8Num138z6"/>
    <w:rsid w:val="002E424E"/>
  </w:style>
  <w:style w:type="character" w:customStyle="1" w:styleId="WW8Num138z7">
    <w:name w:val="WW8Num138z7"/>
    <w:rsid w:val="002E424E"/>
  </w:style>
  <w:style w:type="character" w:customStyle="1" w:styleId="WW8Num138z8">
    <w:name w:val="WW8Num138z8"/>
    <w:rsid w:val="002E424E"/>
  </w:style>
  <w:style w:type="character" w:customStyle="1" w:styleId="WW8Num139z0">
    <w:name w:val="WW8Num139z0"/>
    <w:rsid w:val="002E424E"/>
    <w:rPr>
      <w:rFonts w:hint="default"/>
    </w:rPr>
  </w:style>
  <w:style w:type="character" w:customStyle="1" w:styleId="WW8Num139z1">
    <w:name w:val="WW8Num139z1"/>
    <w:rsid w:val="002E424E"/>
  </w:style>
  <w:style w:type="character" w:customStyle="1" w:styleId="WW8Num139z2">
    <w:name w:val="WW8Num139z2"/>
    <w:rsid w:val="002E424E"/>
  </w:style>
  <w:style w:type="character" w:customStyle="1" w:styleId="WW8Num139z3">
    <w:name w:val="WW8Num139z3"/>
    <w:rsid w:val="002E424E"/>
  </w:style>
  <w:style w:type="character" w:customStyle="1" w:styleId="WW8Num139z4">
    <w:name w:val="WW8Num139z4"/>
    <w:rsid w:val="002E424E"/>
  </w:style>
  <w:style w:type="character" w:customStyle="1" w:styleId="WW8Num139z5">
    <w:name w:val="WW8Num139z5"/>
    <w:rsid w:val="002E424E"/>
  </w:style>
  <w:style w:type="character" w:customStyle="1" w:styleId="WW8Num139z6">
    <w:name w:val="WW8Num139z6"/>
    <w:rsid w:val="002E424E"/>
  </w:style>
  <w:style w:type="character" w:customStyle="1" w:styleId="WW8Num139z7">
    <w:name w:val="WW8Num139z7"/>
    <w:rsid w:val="002E424E"/>
  </w:style>
  <w:style w:type="character" w:customStyle="1" w:styleId="WW8Num139z8">
    <w:name w:val="WW8Num139z8"/>
    <w:rsid w:val="002E424E"/>
  </w:style>
  <w:style w:type="character" w:customStyle="1" w:styleId="WW8Num140z0">
    <w:name w:val="WW8Num140z0"/>
    <w:rsid w:val="002E424E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2E424E"/>
  </w:style>
  <w:style w:type="character" w:customStyle="1" w:styleId="WW8Num140z2">
    <w:name w:val="WW8Num140z2"/>
    <w:rsid w:val="002E424E"/>
  </w:style>
  <w:style w:type="character" w:customStyle="1" w:styleId="WW8Num140z3">
    <w:name w:val="WW8Num140z3"/>
    <w:rsid w:val="002E424E"/>
  </w:style>
  <w:style w:type="character" w:customStyle="1" w:styleId="WW8Num140z4">
    <w:name w:val="WW8Num140z4"/>
    <w:rsid w:val="002E424E"/>
  </w:style>
  <w:style w:type="character" w:customStyle="1" w:styleId="WW8Num140z5">
    <w:name w:val="WW8Num140z5"/>
    <w:rsid w:val="002E424E"/>
  </w:style>
  <w:style w:type="character" w:customStyle="1" w:styleId="WW8Num140z6">
    <w:name w:val="WW8Num140z6"/>
    <w:rsid w:val="002E424E"/>
  </w:style>
  <w:style w:type="character" w:customStyle="1" w:styleId="WW8Num140z7">
    <w:name w:val="WW8Num140z7"/>
    <w:rsid w:val="002E424E"/>
  </w:style>
  <w:style w:type="character" w:customStyle="1" w:styleId="WW8Num140z8">
    <w:name w:val="WW8Num140z8"/>
    <w:rsid w:val="002E424E"/>
  </w:style>
  <w:style w:type="character" w:customStyle="1" w:styleId="WW8Num141z0">
    <w:name w:val="WW8Num141z0"/>
    <w:rsid w:val="002E424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2E424E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2E424E"/>
  </w:style>
  <w:style w:type="character" w:customStyle="1" w:styleId="WW8Num142z2">
    <w:name w:val="WW8Num142z2"/>
    <w:rsid w:val="002E424E"/>
  </w:style>
  <w:style w:type="character" w:customStyle="1" w:styleId="WW8Num142z3">
    <w:name w:val="WW8Num142z3"/>
    <w:rsid w:val="002E424E"/>
  </w:style>
  <w:style w:type="character" w:customStyle="1" w:styleId="WW8Num142z4">
    <w:name w:val="WW8Num142z4"/>
    <w:rsid w:val="002E424E"/>
  </w:style>
  <w:style w:type="character" w:customStyle="1" w:styleId="WW8Num142z5">
    <w:name w:val="WW8Num142z5"/>
    <w:rsid w:val="002E424E"/>
  </w:style>
  <w:style w:type="character" w:customStyle="1" w:styleId="WW8Num142z6">
    <w:name w:val="WW8Num142z6"/>
    <w:rsid w:val="002E424E"/>
  </w:style>
  <w:style w:type="character" w:customStyle="1" w:styleId="WW8Num142z7">
    <w:name w:val="WW8Num142z7"/>
    <w:rsid w:val="002E424E"/>
  </w:style>
  <w:style w:type="character" w:customStyle="1" w:styleId="WW8Num142z8">
    <w:name w:val="WW8Num142z8"/>
    <w:rsid w:val="002E424E"/>
  </w:style>
  <w:style w:type="character" w:customStyle="1" w:styleId="WW8Num143z0">
    <w:name w:val="WW8Num143z0"/>
    <w:rsid w:val="002E424E"/>
  </w:style>
  <w:style w:type="character" w:customStyle="1" w:styleId="WW8Num143z1">
    <w:name w:val="WW8Num143z1"/>
    <w:rsid w:val="002E424E"/>
  </w:style>
  <w:style w:type="character" w:customStyle="1" w:styleId="WW8Num143z2">
    <w:name w:val="WW8Num143z2"/>
    <w:rsid w:val="002E424E"/>
  </w:style>
  <w:style w:type="character" w:customStyle="1" w:styleId="WW8Num143z3">
    <w:name w:val="WW8Num143z3"/>
    <w:rsid w:val="002E424E"/>
  </w:style>
  <w:style w:type="character" w:customStyle="1" w:styleId="WW8Num143z4">
    <w:name w:val="WW8Num143z4"/>
    <w:rsid w:val="002E424E"/>
  </w:style>
  <w:style w:type="character" w:customStyle="1" w:styleId="WW8Num143z5">
    <w:name w:val="WW8Num143z5"/>
    <w:rsid w:val="002E424E"/>
  </w:style>
  <w:style w:type="character" w:customStyle="1" w:styleId="WW8Num143z6">
    <w:name w:val="WW8Num143z6"/>
    <w:rsid w:val="002E424E"/>
  </w:style>
  <w:style w:type="character" w:customStyle="1" w:styleId="WW8Num143z7">
    <w:name w:val="WW8Num143z7"/>
    <w:rsid w:val="002E424E"/>
  </w:style>
  <w:style w:type="character" w:customStyle="1" w:styleId="WW8Num143z8">
    <w:name w:val="WW8Num143z8"/>
    <w:rsid w:val="002E424E"/>
  </w:style>
  <w:style w:type="character" w:customStyle="1" w:styleId="WW8Num144z0">
    <w:name w:val="WW8Num144z0"/>
    <w:rsid w:val="002E424E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2E424E"/>
  </w:style>
  <w:style w:type="character" w:customStyle="1" w:styleId="WW8Num144z2">
    <w:name w:val="WW8Num144z2"/>
    <w:rsid w:val="002E424E"/>
  </w:style>
  <w:style w:type="character" w:customStyle="1" w:styleId="WW8Num144z3">
    <w:name w:val="WW8Num144z3"/>
    <w:rsid w:val="002E424E"/>
  </w:style>
  <w:style w:type="character" w:customStyle="1" w:styleId="WW8Num144z4">
    <w:name w:val="WW8Num144z4"/>
    <w:rsid w:val="002E424E"/>
  </w:style>
  <w:style w:type="character" w:customStyle="1" w:styleId="WW8Num144z5">
    <w:name w:val="WW8Num144z5"/>
    <w:rsid w:val="002E424E"/>
  </w:style>
  <w:style w:type="character" w:customStyle="1" w:styleId="WW8Num144z6">
    <w:name w:val="WW8Num144z6"/>
    <w:rsid w:val="002E424E"/>
  </w:style>
  <w:style w:type="character" w:customStyle="1" w:styleId="WW8Num144z7">
    <w:name w:val="WW8Num144z7"/>
    <w:rsid w:val="002E424E"/>
  </w:style>
  <w:style w:type="character" w:customStyle="1" w:styleId="WW8Num144z8">
    <w:name w:val="WW8Num144z8"/>
    <w:rsid w:val="002E424E"/>
  </w:style>
  <w:style w:type="character" w:customStyle="1" w:styleId="WW8Num145z0">
    <w:name w:val="WW8Num145z0"/>
    <w:rsid w:val="002E424E"/>
    <w:rPr>
      <w:rFonts w:ascii="Symbol" w:hAnsi="Symbol" w:cs="Symbol" w:hint="default"/>
    </w:rPr>
  </w:style>
  <w:style w:type="character" w:customStyle="1" w:styleId="WW8Num145z1">
    <w:name w:val="WW8Num145z1"/>
    <w:rsid w:val="002E424E"/>
    <w:rPr>
      <w:rFonts w:ascii="Courier New" w:hAnsi="Courier New" w:cs="Courier New" w:hint="default"/>
    </w:rPr>
  </w:style>
  <w:style w:type="character" w:customStyle="1" w:styleId="WW8Num145z2">
    <w:name w:val="WW8Num145z2"/>
    <w:rsid w:val="002E424E"/>
    <w:rPr>
      <w:rFonts w:ascii="Wingdings" w:hAnsi="Wingdings" w:cs="Wingdings" w:hint="default"/>
    </w:rPr>
  </w:style>
  <w:style w:type="character" w:customStyle="1" w:styleId="WW8Num146z0">
    <w:name w:val="WW8Num146z0"/>
    <w:rsid w:val="002E424E"/>
    <w:rPr>
      <w:rFonts w:cs="Times New Roman" w:hint="default"/>
    </w:rPr>
  </w:style>
  <w:style w:type="character" w:customStyle="1" w:styleId="WW8Num146z1">
    <w:name w:val="WW8Num146z1"/>
    <w:rsid w:val="002E424E"/>
  </w:style>
  <w:style w:type="character" w:customStyle="1" w:styleId="WW8Num146z2">
    <w:name w:val="WW8Num146z2"/>
    <w:rsid w:val="002E424E"/>
  </w:style>
  <w:style w:type="character" w:customStyle="1" w:styleId="WW8Num146z3">
    <w:name w:val="WW8Num146z3"/>
    <w:rsid w:val="002E424E"/>
  </w:style>
  <w:style w:type="character" w:customStyle="1" w:styleId="WW8Num146z4">
    <w:name w:val="WW8Num146z4"/>
    <w:rsid w:val="002E424E"/>
  </w:style>
  <w:style w:type="character" w:customStyle="1" w:styleId="WW8Num146z5">
    <w:name w:val="WW8Num146z5"/>
    <w:rsid w:val="002E424E"/>
  </w:style>
  <w:style w:type="character" w:customStyle="1" w:styleId="WW8Num146z6">
    <w:name w:val="WW8Num146z6"/>
    <w:rsid w:val="002E424E"/>
  </w:style>
  <w:style w:type="character" w:customStyle="1" w:styleId="WW8Num146z7">
    <w:name w:val="WW8Num146z7"/>
    <w:rsid w:val="002E424E"/>
  </w:style>
  <w:style w:type="character" w:customStyle="1" w:styleId="WW8Num146z8">
    <w:name w:val="WW8Num146z8"/>
    <w:rsid w:val="002E424E"/>
  </w:style>
  <w:style w:type="character" w:customStyle="1" w:styleId="WW8Num147z0">
    <w:name w:val="WW8Num147z0"/>
    <w:rsid w:val="002E424E"/>
    <w:rPr>
      <w:rFonts w:cs="Times New Roman" w:hint="default"/>
      <w:b w:val="0"/>
      <w:bCs/>
    </w:rPr>
  </w:style>
  <w:style w:type="character" w:customStyle="1" w:styleId="WW8Num147z1">
    <w:name w:val="WW8Num147z1"/>
    <w:rsid w:val="002E424E"/>
  </w:style>
  <w:style w:type="character" w:customStyle="1" w:styleId="WW8Num147z2">
    <w:name w:val="WW8Num147z2"/>
    <w:rsid w:val="002E424E"/>
  </w:style>
  <w:style w:type="character" w:customStyle="1" w:styleId="WW8Num147z3">
    <w:name w:val="WW8Num147z3"/>
    <w:rsid w:val="002E424E"/>
  </w:style>
  <w:style w:type="character" w:customStyle="1" w:styleId="WW8Num147z4">
    <w:name w:val="WW8Num147z4"/>
    <w:rsid w:val="002E424E"/>
  </w:style>
  <w:style w:type="character" w:customStyle="1" w:styleId="WW8Num147z5">
    <w:name w:val="WW8Num147z5"/>
    <w:rsid w:val="002E424E"/>
  </w:style>
  <w:style w:type="character" w:customStyle="1" w:styleId="WW8Num147z6">
    <w:name w:val="WW8Num147z6"/>
    <w:rsid w:val="002E424E"/>
  </w:style>
  <w:style w:type="character" w:customStyle="1" w:styleId="WW8Num147z7">
    <w:name w:val="WW8Num147z7"/>
    <w:rsid w:val="002E424E"/>
  </w:style>
  <w:style w:type="character" w:customStyle="1" w:styleId="WW8Num147z8">
    <w:name w:val="WW8Num147z8"/>
    <w:rsid w:val="002E424E"/>
  </w:style>
  <w:style w:type="character" w:customStyle="1" w:styleId="WW8Num148z0">
    <w:name w:val="WW8Num148z0"/>
    <w:rsid w:val="002E424E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2E424E"/>
  </w:style>
  <w:style w:type="character" w:customStyle="1" w:styleId="WW8Num148z2">
    <w:name w:val="WW8Num148z2"/>
    <w:rsid w:val="002E424E"/>
  </w:style>
  <w:style w:type="character" w:customStyle="1" w:styleId="WW8Num148z3">
    <w:name w:val="WW8Num148z3"/>
    <w:rsid w:val="002E424E"/>
  </w:style>
  <w:style w:type="character" w:customStyle="1" w:styleId="WW8Num148z4">
    <w:name w:val="WW8Num148z4"/>
    <w:rsid w:val="002E424E"/>
  </w:style>
  <w:style w:type="character" w:customStyle="1" w:styleId="WW8Num148z5">
    <w:name w:val="WW8Num148z5"/>
    <w:rsid w:val="002E424E"/>
  </w:style>
  <w:style w:type="character" w:customStyle="1" w:styleId="WW8Num148z6">
    <w:name w:val="WW8Num148z6"/>
    <w:rsid w:val="002E424E"/>
  </w:style>
  <w:style w:type="character" w:customStyle="1" w:styleId="WW8Num148z7">
    <w:name w:val="WW8Num148z7"/>
    <w:rsid w:val="002E424E"/>
  </w:style>
  <w:style w:type="character" w:customStyle="1" w:styleId="WW8Num148z8">
    <w:name w:val="WW8Num148z8"/>
    <w:rsid w:val="002E424E"/>
  </w:style>
  <w:style w:type="character" w:customStyle="1" w:styleId="WW8Num149z0">
    <w:name w:val="WW8Num149z0"/>
    <w:rsid w:val="002E424E"/>
    <w:rPr>
      <w:rFonts w:cs="Times New Roman"/>
    </w:rPr>
  </w:style>
  <w:style w:type="character" w:customStyle="1" w:styleId="WW8Num149z1">
    <w:name w:val="WW8Num149z1"/>
    <w:rsid w:val="002E424E"/>
  </w:style>
  <w:style w:type="character" w:customStyle="1" w:styleId="WW8Num149z2">
    <w:name w:val="WW8Num149z2"/>
    <w:rsid w:val="002E424E"/>
  </w:style>
  <w:style w:type="character" w:customStyle="1" w:styleId="WW8Num149z3">
    <w:name w:val="WW8Num149z3"/>
    <w:rsid w:val="002E424E"/>
  </w:style>
  <w:style w:type="character" w:customStyle="1" w:styleId="WW8Num149z4">
    <w:name w:val="WW8Num149z4"/>
    <w:rsid w:val="002E424E"/>
  </w:style>
  <w:style w:type="character" w:customStyle="1" w:styleId="WW8Num149z5">
    <w:name w:val="WW8Num149z5"/>
    <w:rsid w:val="002E424E"/>
  </w:style>
  <w:style w:type="character" w:customStyle="1" w:styleId="WW8Num149z6">
    <w:name w:val="WW8Num149z6"/>
    <w:rsid w:val="002E424E"/>
  </w:style>
  <w:style w:type="character" w:customStyle="1" w:styleId="WW8Num149z7">
    <w:name w:val="WW8Num149z7"/>
    <w:rsid w:val="002E424E"/>
  </w:style>
  <w:style w:type="character" w:customStyle="1" w:styleId="WW8Num149z8">
    <w:name w:val="WW8Num149z8"/>
    <w:rsid w:val="002E424E"/>
  </w:style>
  <w:style w:type="character" w:customStyle="1" w:styleId="WW8Num150z0">
    <w:name w:val="WW8Num150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2E424E"/>
  </w:style>
  <w:style w:type="character" w:customStyle="1" w:styleId="WW8Num150z2">
    <w:name w:val="WW8Num150z2"/>
    <w:rsid w:val="002E424E"/>
  </w:style>
  <w:style w:type="character" w:customStyle="1" w:styleId="WW8Num150z3">
    <w:name w:val="WW8Num150z3"/>
    <w:rsid w:val="002E424E"/>
  </w:style>
  <w:style w:type="character" w:customStyle="1" w:styleId="WW8Num150z4">
    <w:name w:val="WW8Num150z4"/>
    <w:rsid w:val="002E424E"/>
  </w:style>
  <w:style w:type="character" w:customStyle="1" w:styleId="WW8Num150z5">
    <w:name w:val="WW8Num150z5"/>
    <w:rsid w:val="002E424E"/>
  </w:style>
  <w:style w:type="character" w:customStyle="1" w:styleId="WW8Num150z6">
    <w:name w:val="WW8Num150z6"/>
    <w:rsid w:val="002E424E"/>
  </w:style>
  <w:style w:type="character" w:customStyle="1" w:styleId="WW8Num150z7">
    <w:name w:val="WW8Num150z7"/>
    <w:rsid w:val="002E424E"/>
  </w:style>
  <w:style w:type="character" w:customStyle="1" w:styleId="WW8Num150z8">
    <w:name w:val="WW8Num150z8"/>
    <w:rsid w:val="002E424E"/>
  </w:style>
  <w:style w:type="character" w:customStyle="1" w:styleId="WW8Num151z0">
    <w:name w:val="WW8Num151z0"/>
    <w:rsid w:val="002E424E"/>
    <w:rPr>
      <w:rFonts w:ascii="Symbol" w:hAnsi="Symbol" w:cs="Symbol" w:hint="default"/>
    </w:rPr>
  </w:style>
  <w:style w:type="character" w:customStyle="1" w:styleId="WW8Num151z1">
    <w:name w:val="WW8Num151z1"/>
    <w:rsid w:val="002E424E"/>
    <w:rPr>
      <w:rFonts w:ascii="Courier New" w:hAnsi="Courier New" w:cs="Courier New" w:hint="default"/>
    </w:rPr>
  </w:style>
  <w:style w:type="character" w:customStyle="1" w:styleId="WW8Num151z2">
    <w:name w:val="WW8Num151z2"/>
    <w:rsid w:val="002E424E"/>
    <w:rPr>
      <w:rFonts w:ascii="Wingdings" w:hAnsi="Wingdings" w:cs="Wingdings" w:hint="default"/>
    </w:rPr>
  </w:style>
  <w:style w:type="character" w:customStyle="1" w:styleId="WW8Num152z0">
    <w:name w:val="WW8Num152z0"/>
    <w:rsid w:val="002E424E"/>
    <w:rPr>
      <w:rFonts w:cs="Times New Roman"/>
    </w:rPr>
  </w:style>
  <w:style w:type="character" w:customStyle="1" w:styleId="WW8Num152z1">
    <w:name w:val="WW8Num152z1"/>
    <w:rsid w:val="002E424E"/>
  </w:style>
  <w:style w:type="character" w:customStyle="1" w:styleId="WW8Num152z2">
    <w:name w:val="WW8Num152z2"/>
    <w:rsid w:val="002E424E"/>
  </w:style>
  <w:style w:type="character" w:customStyle="1" w:styleId="WW8Num152z3">
    <w:name w:val="WW8Num152z3"/>
    <w:rsid w:val="002E424E"/>
  </w:style>
  <w:style w:type="character" w:customStyle="1" w:styleId="WW8Num152z4">
    <w:name w:val="WW8Num152z4"/>
    <w:rsid w:val="002E424E"/>
  </w:style>
  <w:style w:type="character" w:customStyle="1" w:styleId="WW8Num152z5">
    <w:name w:val="WW8Num152z5"/>
    <w:rsid w:val="002E424E"/>
  </w:style>
  <w:style w:type="character" w:customStyle="1" w:styleId="WW8Num152z6">
    <w:name w:val="WW8Num152z6"/>
    <w:rsid w:val="002E424E"/>
  </w:style>
  <w:style w:type="character" w:customStyle="1" w:styleId="WW8Num152z7">
    <w:name w:val="WW8Num152z7"/>
    <w:rsid w:val="002E424E"/>
  </w:style>
  <w:style w:type="character" w:customStyle="1" w:styleId="WW8Num152z8">
    <w:name w:val="WW8Num152z8"/>
    <w:rsid w:val="002E424E"/>
  </w:style>
  <w:style w:type="character" w:customStyle="1" w:styleId="WW8Num153z0">
    <w:name w:val="WW8Num153z0"/>
    <w:rsid w:val="002E424E"/>
    <w:rPr>
      <w:rFonts w:ascii="Symbol" w:hAnsi="Symbol" w:cs="Symbol" w:hint="default"/>
    </w:rPr>
  </w:style>
  <w:style w:type="character" w:customStyle="1" w:styleId="WW8Num153z1">
    <w:name w:val="WW8Num153z1"/>
    <w:rsid w:val="002E424E"/>
    <w:rPr>
      <w:rFonts w:ascii="Courier New" w:hAnsi="Courier New" w:cs="Courier New" w:hint="default"/>
    </w:rPr>
  </w:style>
  <w:style w:type="character" w:customStyle="1" w:styleId="WW8Num153z2">
    <w:name w:val="WW8Num153z2"/>
    <w:rsid w:val="002E424E"/>
    <w:rPr>
      <w:rFonts w:ascii="Wingdings" w:hAnsi="Wingdings" w:cs="Wingdings" w:hint="default"/>
    </w:rPr>
  </w:style>
  <w:style w:type="character" w:customStyle="1" w:styleId="WW8Num154z0">
    <w:name w:val="WW8Num154z0"/>
    <w:rsid w:val="002E424E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2E424E"/>
    <w:rPr>
      <w:rFonts w:ascii="Courier New" w:hAnsi="Courier New" w:cs="Courier New" w:hint="default"/>
    </w:rPr>
  </w:style>
  <w:style w:type="character" w:customStyle="1" w:styleId="WW8Num154z2">
    <w:name w:val="WW8Num154z2"/>
    <w:rsid w:val="002E424E"/>
    <w:rPr>
      <w:rFonts w:ascii="Wingdings" w:hAnsi="Wingdings" w:cs="Wingdings" w:hint="default"/>
    </w:rPr>
  </w:style>
  <w:style w:type="character" w:customStyle="1" w:styleId="WW8Num155z0">
    <w:name w:val="WW8Num155z0"/>
    <w:rsid w:val="002E424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2E424E"/>
  </w:style>
  <w:style w:type="character" w:customStyle="1" w:styleId="WW8Num155z2">
    <w:name w:val="WW8Num155z2"/>
    <w:rsid w:val="002E424E"/>
  </w:style>
  <w:style w:type="character" w:customStyle="1" w:styleId="WW8Num155z3">
    <w:name w:val="WW8Num155z3"/>
    <w:rsid w:val="002E424E"/>
  </w:style>
  <w:style w:type="character" w:customStyle="1" w:styleId="WW8Num155z4">
    <w:name w:val="WW8Num155z4"/>
    <w:rsid w:val="002E424E"/>
  </w:style>
  <w:style w:type="character" w:customStyle="1" w:styleId="WW8Num155z5">
    <w:name w:val="WW8Num155z5"/>
    <w:rsid w:val="002E424E"/>
  </w:style>
  <w:style w:type="character" w:customStyle="1" w:styleId="WW8Num155z6">
    <w:name w:val="WW8Num155z6"/>
    <w:rsid w:val="002E424E"/>
  </w:style>
  <w:style w:type="character" w:customStyle="1" w:styleId="WW8Num155z7">
    <w:name w:val="WW8Num155z7"/>
    <w:rsid w:val="002E424E"/>
  </w:style>
  <w:style w:type="character" w:customStyle="1" w:styleId="WW8Num155z8">
    <w:name w:val="WW8Num155z8"/>
    <w:rsid w:val="002E424E"/>
  </w:style>
  <w:style w:type="character" w:customStyle="1" w:styleId="WW8Num156z0">
    <w:name w:val="WW8Num156z0"/>
    <w:rsid w:val="002E424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2E424E"/>
  </w:style>
  <w:style w:type="character" w:customStyle="1" w:styleId="WW8Num156z2">
    <w:name w:val="WW8Num156z2"/>
    <w:rsid w:val="002E424E"/>
  </w:style>
  <w:style w:type="character" w:customStyle="1" w:styleId="WW8Num156z3">
    <w:name w:val="WW8Num156z3"/>
    <w:rsid w:val="002E424E"/>
  </w:style>
  <w:style w:type="character" w:customStyle="1" w:styleId="WW8Num156z4">
    <w:name w:val="WW8Num156z4"/>
    <w:rsid w:val="002E424E"/>
  </w:style>
  <w:style w:type="character" w:customStyle="1" w:styleId="WW8Num156z5">
    <w:name w:val="WW8Num156z5"/>
    <w:rsid w:val="002E424E"/>
  </w:style>
  <w:style w:type="character" w:customStyle="1" w:styleId="WW8Num156z6">
    <w:name w:val="WW8Num156z6"/>
    <w:rsid w:val="002E424E"/>
  </w:style>
  <w:style w:type="character" w:customStyle="1" w:styleId="WW8Num156z7">
    <w:name w:val="WW8Num156z7"/>
    <w:rsid w:val="002E424E"/>
  </w:style>
  <w:style w:type="character" w:customStyle="1" w:styleId="WW8Num156z8">
    <w:name w:val="WW8Num156z8"/>
    <w:rsid w:val="002E424E"/>
  </w:style>
  <w:style w:type="character" w:customStyle="1" w:styleId="WW8Num157z0">
    <w:name w:val="WW8Num157z0"/>
    <w:rsid w:val="002E424E"/>
    <w:rPr>
      <w:rFonts w:hint="default"/>
      <w:b/>
      <w:bCs/>
    </w:rPr>
  </w:style>
  <w:style w:type="character" w:customStyle="1" w:styleId="WW8Num157z1">
    <w:name w:val="WW8Num157z1"/>
    <w:rsid w:val="002E424E"/>
  </w:style>
  <w:style w:type="character" w:customStyle="1" w:styleId="WW8Num157z2">
    <w:name w:val="WW8Num157z2"/>
    <w:rsid w:val="002E424E"/>
  </w:style>
  <w:style w:type="character" w:customStyle="1" w:styleId="WW8Num157z3">
    <w:name w:val="WW8Num157z3"/>
    <w:rsid w:val="002E424E"/>
  </w:style>
  <w:style w:type="character" w:customStyle="1" w:styleId="WW8Num157z4">
    <w:name w:val="WW8Num157z4"/>
    <w:rsid w:val="002E424E"/>
  </w:style>
  <w:style w:type="character" w:customStyle="1" w:styleId="WW8Num157z5">
    <w:name w:val="WW8Num157z5"/>
    <w:rsid w:val="002E424E"/>
  </w:style>
  <w:style w:type="character" w:customStyle="1" w:styleId="WW8Num157z6">
    <w:name w:val="WW8Num157z6"/>
    <w:rsid w:val="002E424E"/>
  </w:style>
  <w:style w:type="character" w:customStyle="1" w:styleId="WW8Num157z7">
    <w:name w:val="WW8Num157z7"/>
    <w:rsid w:val="002E424E"/>
  </w:style>
  <w:style w:type="character" w:customStyle="1" w:styleId="WW8Num157z8">
    <w:name w:val="WW8Num157z8"/>
    <w:rsid w:val="002E424E"/>
  </w:style>
  <w:style w:type="character" w:customStyle="1" w:styleId="WW8Num158z0">
    <w:name w:val="WW8Num158z0"/>
    <w:rsid w:val="002E424E"/>
    <w:rPr>
      <w:rFonts w:ascii="Symbol" w:hAnsi="Symbol" w:cs="Symbol" w:hint="default"/>
    </w:rPr>
  </w:style>
  <w:style w:type="character" w:customStyle="1" w:styleId="WW8Num158z1">
    <w:name w:val="WW8Num158z1"/>
    <w:rsid w:val="002E424E"/>
    <w:rPr>
      <w:rFonts w:ascii="Courier New" w:hAnsi="Courier New" w:cs="Courier New" w:hint="default"/>
    </w:rPr>
  </w:style>
  <w:style w:type="character" w:customStyle="1" w:styleId="WW8Num158z2">
    <w:name w:val="WW8Num158z2"/>
    <w:rsid w:val="002E424E"/>
    <w:rPr>
      <w:rFonts w:ascii="Wingdings" w:hAnsi="Wingdings" w:cs="Wingdings" w:hint="default"/>
    </w:rPr>
  </w:style>
  <w:style w:type="character" w:customStyle="1" w:styleId="WW8Num159z0">
    <w:name w:val="WW8Num159z0"/>
    <w:rsid w:val="002E424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2E424E"/>
  </w:style>
  <w:style w:type="character" w:customStyle="1" w:styleId="WW8Num159z2">
    <w:name w:val="WW8Num159z2"/>
    <w:rsid w:val="002E424E"/>
  </w:style>
  <w:style w:type="character" w:customStyle="1" w:styleId="WW8Num159z3">
    <w:name w:val="WW8Num159z3"/>
    <w:rsid w:val="002E424E"/>
  </w:style>
  <w:style w:type="character" w:customStyle="1" w:styleId="WW8Num159z4">
    <w:name w:val="WW8Num159z4"/>
    <w:rsid w:val="002E424E"/>
  </w:style>
  <w:style w:type="character" w:customStyle="1" w:styleId="WW8Num159z5">
    <w:name w:val="WW8Num159z5"/>
    <w:rsid w:val="002E424E"/>
  </w:style>
  <w:style w:type="character" w:customStyle="1" w:styleId="WW8Num159z6">
    <w:name w:val="WW8Num159z6"/>
    <w:rsid w:val="002E424E"/>
  </w:style>
  <w:style w:type="character" w:customStyle="1" w:styleId="WW8Num159z7">
    <w:name w:val="WW8Num159z7"/>
    <w:rsid w:val="002E424E"/>
  </w:style>
  <w:style w:type="character" w:customStyle="1" w:styleId="WW8Num159z8">
    <w:name w:val="WW8Num159z8"/>
    <w:rsid w:val="002E424E"/>
  </w:style>
  <w:style w:type="character" w:customStyle="1" w:styleId="WW8Num160z0">
    <w:name w:val="WW8Num160z0"/>
    <w:rsid w:val="002E424E"/>
    <w:rPr>
      <w:rFonts w:hint="default"/>
      <w:b w:val="0"/>
    </w:rPr>
  </w:style>
  <w:style w:type="character" w:customStyle="1" w:styleId="WW8Num160z1">
    <w:name w:val="WW8Num160z1"/>
    <w:rsid w:val="002E424E"/>
    <w:rPr>
      <w:rFonts w:hint="default"/>
      <w:b/>
      <w:bCs/>
    </w:rPr>
  </w:style>
  <w:style w:type="character" w:customStyle="1" w:styleId="WW8Num161z0">
    <w:name w:val="WW8Num161z0"/>
    <w:rsid w:val="002E424E"/>
    <w:rPr>
      <w:rFonts w:ascii="Symbol" w:hAnsi="Symbol" w:cs="Symbol" w:hint="default"/>
    </w:rPr>
  </w:style>
  <w:style w:type="character" w:customStyle="1" w:styleId="WW8Num161z1">
    <w:name w:val="WW8Num161z1"/>
    <w:rsid w:val="002E424E"/>
    <w:rPr>
      <w:rFonts w:ascii="Courier New" w:hAnsi="Courier New" w:cs="Courier New" w:hint="default"/>
    </w:rPr>
  </w:style>
  <w:style w:type="character" w:customStyle="1" w:styleId="WW8Num161z2">
    <w:name w:val="WW8Num161z2"/>
    <w:rsid w:val="002E424E"/>
    <w:rPr>
      <w:rFonts w:ascii="Wingdings" w:hAnsi="Wingdings" w:cs="Wingdings" w:hint="default"/>
    </w:rPr>
  </w:style>
  <w:style w:type="character" w:customStyle="1" w:styleId="WW8Num162z0">
    <w:name w:val="WW8Num162z0"/>
    <w:rsid w:val="002E424E"/>
    <w:rPr>
      <w:rFonts w:ascii="Symbol" w:hAnsi="Symbol" w:cs="Symbol" w:hint="default"/>
    </w:rPr>
  </w:style>
  <w:style w:type="character" w:customStyle="1" w:styleId="WW8Num162z1">
    <w:name w:val="WW8Num162z1"/>
    <w:rsid w:val="002E424E"/>
    <w:rPr>
      <w:rFonts w:ascii="Courier New" w:hAnsi="Courier New" w:cs="Courier New" w:hint="default"/>
    </w:rPr>
  </w:style>
  <w:style w:type="character" w:customStyle="1" w:styleId="WW8Num162z2">
    <w:name w:val="WW8Num162z2"/>
    <w:rsid w:val="002E424E"/>
    <w:rPr>
      <w:rFonts w:ascii="Wingdings" w:hAnsi="Wingdings" w:cs="Wingdings" w:hint="default"/>
    </w:rPr>
  </w:style>
  <w:style w:type="character" w:customStyle="1" w:styleId="WW8Num163z0">
    <w:name w:val="WW8Num163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2E424E"/>
  </w:style>
  <w:style w:type="character" w:customStyle="1" w:styleId="WW8Num163z2">
    <w:name w:val="WW8Num163z2"/>
    <w:rsid w:val="002E424E"/>
  </w:style>
  <w:style w:type="character" w:customStyle="1" w:styleId="WW8Num163z3">
    <w:name w:val="WW8Num163z3"/>
    <w:rsid w:val="002E424E"/>
  </w:style>
  <w:style w:type="character" w:customStyle="1" w:styleId="WW8Num163z4">
    <w:name w:val="WW8Num163z4"/>
    <w:rsid w:val="002E424E"/>
  </w:style>
  <w:style w:type="character" w:customStyle="1" w:styleId="WW8Num163z5">
    <w:name w:val="WW8Num163z5"/>
    <w:rsid w:val="002E424E"/>
  </w:style>
  <w:style w:type="character" w:customStyle="1" w:styleId="WW8Num163z6">
    <w:name w:val="WW8Num163z6"/>
    <w:rsid w:val="002E424E"/>
  </w:style>
  <w:style w:type="character" w:customStyle="1" w:styleId="WW8Num163z7">
    <w:name w:val="WW8Num163z7"/>
    <w:rsid w:val="002E424E"/>
  </w:style>
  <w:style w:type="character" w:customStyle="1" w:styleId="WW8Num163z8">
    <w:name w:val="WW8Num163z8"/>
    <w:rsid w:val="002E424E"/>
  </w:style>
  <w:style w:type="character" w:customStyle="1" w:styleId="WW8Num164z0">
    <w:name w:val="WW8Num164z0"/>
    <w:rsid w:val="002E424E"/>
    <w:rPr>
      <w:rFonts w:ascii="Symbol" w:hAnsi="Symbol" w:cs="Symbol" w:hint="default"/>
    </w:rPr>
  </w:style>
  <w:style w:type="character" w:customStyle="1" w:styleId="WW8Num164z1">
    <w:name w:val="WW8Num164z1"/>
    <w:rsid w:val="002E424E"/>
    <w:rPr>
      <w:sz w:val="24"/>
      <w:szCs w:val="24"/>
    </w:rPr>
  </w:style>
  <w:style w:type="character" w:customStyle="1" w:styleId="WW8Num164z2">
    <w:name w:val="WW8Num164z2"/>
    <w:rsid w:val="002E424E"/>
  </w:style>
  <w:style w:type="character" w:customStyle="1" w:styleId="WW8Num164z3">
    <w:name w:val="WW8Num164z3"/>
    <w:rsid w:val="002E424E"/>
  </w:style>
  <w:style w:type="character" w:customStyle="1" w:styleId="WW8Num164z4">
    <w:name w:val="WW8Num164z4"/>
    <w:rsid w:val="002E424E"/>
  </w:style>
  <w:style w:type="character" w:customStyle="1" w:styleId="WW8Num164z5">
    <w:name w:val="WW8Num164z5"/>
    <w:rsid w:val="002E424E"/>
  </w:style>
  <w:style w:type="character" w:customStyle="1" w:styleId="WW8Num164z6">
    <w:name w:val="WW8Num164z6"/>
    <w:rsid w:val="002E424E"/>
  </w:style>
  <w:style w:type="character" w:customStyle="1" w:styleId="WW8Num164z7">
    <w:name w:val="WW8Num164z7"/>
    <w:rsid w:val="002E424E"/>
  </w:style>
  <w:style w:type="character" w:customStyle="1" w:styleId="WW8Num164z8">
    <w:name w:val="WW8Num164z8"/>
    <w:rsid w:val="002E424E"/>
  </w:style>
  <w:style w:type="character" w:customStyle="1" w:styleId="WW8Num165z0">
    <w:name w:val="WW8Num165z0"/>
    <w:rsid w:val="002E424E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2E424E"/>
    <w:rPr>
      <w:rFonts w:ascii="Courier New" w:hAnsi="Courier New" w:cs="Courier New" w:hint="default"/>
    </w:rPr>
  </w:style>
  <w:style w:type="character" w:customStyle="1" w:styleId="WW8Num165z2">
    <w:name w:val="WW8Num165z2"/>
    <w:rsid w:val="002E424E"/>
    <w:rPr>
      <w:rFonts w:ascii="Wingdings" w:hAnsi="Wingdings" w:cs="Wingdings" w:hint="default"/>
    </w:rPr>
  </w:style>
  <w:style w:type="character" w:customStyle="1" w:styleId="WW8Num166z0">
    <w:name w:val="WW8Num166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2E424E"/>
  </w:style>
  <w:style w:type="character" w:customStyle="1" w:styleId="WW8Num166z2">
    <w:name w:val="WW8Num166z2"/>
    <w:rsid w:val="002E424E"/>
  </w:style>
  <w:style w:type="character" w:customStyle="1" w:styleId="WW8Num166z3">
    <w:name w:val="WW8Num166z3"/>
    <w:rsid w:val="002E424E"/>
  </w:style>
  <w:style w:type="character" w:customStyle="1" w:styleId="WW8Num166z4">
    <w:name w:val="WW8Num166z4"/>
    <w:rsid w:val="002E424E"/>
  </w:style>
  <w:style w:type="character" w:customStyle="1" w:styleId="WW8Num166z5">
    <w:name w:val="WW8Num166z5"/>
    <w:rsid w:val="002E424E"/>
  </w:style>
  <w:style w:type="character" w:customStyle="1" w:styleId="WW8Num166z6">
    <w:name w:val="WW8Num166z6"/>
    <w:rsid w:val="002E424E"/>
  </w:style>
  <w:style w:type="character" w:customStyle="1" w:styleId="WW8Num166z7">
    <w:name w:val="WW8Num166z7"/>
    <w:rsid w:val="002E424E"/>
  </w:style>
  <w:style w:type="character" w:customStyle="1" w:styleId="WW8Num166z8">
    <w:name w:val="WW8Num166z8"/>
    <w:rsid w:val="002E424E"/>
  </w:style>
  <w:style w:type="character" w:customStyle="1" w:styleId="WW8Num167z0">
    <w:name w:val="WW8Num167z0"/>
    <w:rsid w:val="002E424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2E424E"/>
  </w:style>
  <w:style w:type="character" w:customStyle="1" w:styleId="WW8Num167z2">
    <w:name w:val="WW8Num167z2"/>
    <w:rsid w:val="002E424E"/>
  </w:style>
  <w:style w:type="character" w:customStyle="1" w:styleId="WW8Num167z3">
    <w:name w:val="WW8Num167z3"/>
    <w:rsid w:val="002E424E"/>
  </w:style>
  <w:style w:type="character" w:customStyle="1" w:styleId="WW8Num167z4">
    <w:name w:val="WW8Num167z4"/>
    <w:rsid w:val="002E424E"/>
  </w:style>
  <w:style w:type="character" w:customStyle="1" w:styleId="WW8Num167z5">
    <w:name w:val="WW8Num167z5"/>
    <w:rsid w:val="002E424E"/>
  </w:style>
  <w:style w:type="character" w:customStyle="1" w:styleId="WW8Num167z6">
    <w:name w:val="WW8Num167z6"/>
    <w:rsid w:val="002E424E"/>
  </w:style>
  <w:style w:type="character" w:customStyle="1" w:styleId="WW8Num167z7">
    <w:name w:val="WW8Num167z7"/>
    <w:rsid w:val="002E424E"/>
  </w:style>
  <w:style w:type="character" w:customStyle="1" w:styleId="WW8Num167z8">
    <w:name w:val="WW8Num167z8"/>
    <w:rsid w:val="002E424E"/>
  </w:style>
  <w:style w:type="character" w:customStyle="1" w:styleId="WW8Num168z0">
    <w:name w:val="WW8Num168z0"/>
    <w:rsid w:val="002E424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2E424E"/>
  </w:style>
  <w:style w:type="character" w:customStyle="1" w:styleId="WW8Num168z2">
    <w:name w:val="WW8Num168z2"/>
    <w:rsid w:val="002E424E"/>
  </w:style>
  <w:style w:type="character" w:customStyle="1" w:styleId="WW8Num168z3">
    <w:name w:val="WW8Num168z3"/>
    <w:rsid w:val="002E424E"/>
  </w:style>
  <w:style w:type="character" w:customStyle="1" w:styleId="WW8Num168z4">
    <w:name w:val="WW8Num168z4"/>
    <w:rsid w:val="002E424E"/>
  </w:style>
  <w:style w:type="character" w:customStyle="1" w:styleId="WW8Num168z5">
    <w:name w:val="WW8Num168z5"/>
    <w:rsid w:val="002E424E"/>
  </w:style>
  <w:style w:type="character" w:customStyle="1" w:styleId="WW8Num168z6">
    <w:name w:val="WW8Num168z6"/>
    <w:rsid w:val="002E424E"/>
  </w:style>
  <w:style w:type="character" w:customStyle="1" w:styleId="WW8Num168z7">
    <w:name w:val="WW8Num168z7"/>
    <w:rsid w:val="002E424E"/>
  </w:style>
  <w:style w:type="character" w:customStyle="1" w:styleId="WW8Num168z8">
    <w:name w:val="WW8Num168z8"/>
    <w:rsid w:val="002E424E"/>
  </w:style>
  <w:style w:type="character" w:customStyle="1" w:styleId="WW8Num169z0">
    <w:name w:val="WW8Num169z0"/>
    <w:rsid w:val="002E424E"/>
    <w:rPr>
      <w:rFonts w:ascii="Symbol" w:hAnsi="Symbol" w:cs="Symbol" w:hint="default"/>
    </w:rPr>
  </w:style>
  <w:style w:type="character" w:customStyle="1" w:styleId="WW8Num169z1">
    <w:name w:val="WW8Num169z1"/>
    <w:rsid w:val="002E424E"/>
    <w:rPr>
      <w:rFonts w:ascii="Courier New" w:hAnsi="Courier New" w:cs="Courier New" w:hint="default"/>
    </w:rPr>
  </w:style>
  <w:style w:type="character" w:customStyle="1" w:styleId="WW8Num169z2">
    <w:name w:val="WW8Num169z2"/>
    <w:rsid w:val="002E424E"/>
    <w:rPr>
      <w:rFonts w:ascii="Wingdings" w:hAnsi="Wingdings" w:cs="Wingdings" w:hint="default"/>
    </w:rPr>
  </w:style>
  <w:style w:type="character" w:customStyle="1" w:styleId="WW8Num170z0">
    <w:name w:val="WW8Num170z0"/>
    <w:rsid w:val="002E424E"/>
    <w:rPr>
      <w:rFonts w:cs="Times New Roman" w:hint="default"/>
    </w:rPr>
  </w:style>
  <w:style w:type="character" w:customStyle="1" w:styleId="WW8Num170z1">
    <w:name w:val="WW8Num170z1"/>
    <w:rsid w:val="002E424E"/>
  </w:style>
  <w:style w:type="character" w:customStyle="1" w:styleId="WW8Num170z2">
    <w:name w:val="WW8Num170z2"/>
    <w:rsid w:val="002E424E"/>
  </w:style>
  <w:style w:type="character" w:customStyle="1" w:styleId="WW8Num170z3">
    <w:name w:val="WW8Num170z3"/>
    <w:rsid w:val="002E424E"/>
  </w:style>
  <w:style w:type="character" w:customStyle="1" w:styleId="WW8Num170z4">
    <w:name w:val="WW8Num170z4"/>
    <w:rsid w:val="002E424E"/>
  </w:style>
  <w:style w:type="character" w:customStyle="1" w:styleId="WW8Num170z5">
    <w:name w:val="WW8Num170z5"/>
    <w:rsid w:val="002E424E"/>
  </w:style>
  <w:style w:type="character" w:customStyle="1" w:styleId="WW8Num170z6">
    <w:name w:val="WW8Num170z6"/>
    <w:rsid w:val="002E424E"/>
  </w:style>
  <w:style w:type="character" w:customStyle="1" w:styleId="WW8Num170z7">
    <w:name w:val="WW8Num170z7"/>
    <w:rsid w:val="002E424E"/>
  </w:style>
  <w:style w:type="character" w:customStyle="1" w:styleId="WW8Num170z8">
    <w:name w:val="WW8Num170z8"/>
    <w:rsid w:val="002E424E"/>
  </w:style>
  <w:style w:type="character" w:customStyle="1" w:styleId="WW8Num171z0">
    <w:name w:val="WW8Num171z0"/>
    <w:rsid w:val="002E424E"/>
    <w:rPr>
      <w:rFonts w:ascii="Symbol" w:hAnsi="Symbol" w:cs="Symbol" w:hint="default"/>
    </w:rPr>
  </w:style>
  <w:style w:type="character" w:customStyle="1" w:styleId="WW8Num171z1">
    <w:name w:val="WW8Num171z1"/>
    <w:rsid w:val="002E424E"/>
    <w:rPr>
      <w:rFonts w:ascii="Courier New" w:hAnsi="Courier New" w:cs="Courier New" w:hint="default"/>
    </w:rPr>
  </w:style>
  <w:style w:type="character" w:customStyle="1" w:styleId="WW8Num171z2">
    <w:name w:val="WW8Num171z2"/>
    <w:rsid w:val="002E424E"/>
    <w:rPr>
      <w:rFonts w:ascii="Wingdings" w:hAnsi="Wingdings" w:cs="Wingdings" w:hint="default"/>
    </w:rPr>
  </w:style>
  <w:style w:type="character" w:customStyle="1" w:styleId="WW8Num172z0">
    <w:name w:val="WW8Num172z0"/>
    <w:rsid w:val="002E424E"/>
    <w:rPr>
      <w:rFonts w:cs="Times New Roman"/>
    </w:rPr>
  </w:style>
  <w:style w:type="character" w:customStyle="1" w:styleId="WW8Num172z1">
    <w:name w:val="WW8Num172z1"/>
    <w:rsid w:val="002E424E"/>
  </w:style>
  <w:style w:type="character" w:customStyle="1" w:styleId="WW8Num172z2">
    <w:name w:val="WW8Num172z2"/>
    <w:rsid w:val="002E424E"/>
  </w:style>
  <w:style w:type="character" w:customStyle="1" w:styleId="WW8Num172z3">
    <w:name w:val="WW8Num172z3"/>
    <w:rsid w:val="002E424E"/>
  </w:style>
  <w:style w:type="character" w:customStyle="1" w:styleId="WW8Num172z4">
    <w:name w:val="WW8Num172z4"/>
    <w:rsid w:val="002E424E"/>
  </w:style>
  <w:style w:type="character" w:customStyle="1" w:styleId="WW8Num172z5">
    <w:name w:val="WW8Num172z5"/>
    <w:rsid w:val="002E424E"/>
  </w:style>
  <w:style w:type="character" w:customStyle="1" w:styleId="WW8Num172z6">
    <w:name w:val="WW8Num172z6"/>
    <w:rsid w:val="002E424E"/>
  </w:style>
  <w:style w:type="character" w:customStyle="1" w:styleId="WW8Num172z7">
    <w:name w:val="WW8Num172z7"/>
    <w:rsid w:val="002E424E"/>
  </w:style>
  <w:style w:type="character" w:customStyle="1" w:styleId="WW8Num172z8">
    <w:name w:val="WW8Num172z8"/>
    <w:rsid w:val="002E424E"/>
  </w:style>
  <w:style w:type="character" w:customStyle="1" w:styleId="WW8Num173z0">
    <w:name w:val="WW8Num173z0"/>
    <w:rsid w:val="002E424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2E424E"/>
  </w:style>
  <w:style w:type="character" w:customStyle="1" w:styleId="WW8Num173z2">
    <w:name w:val="WW8Num173z2"/>
    <w:rsid w:val="002E424E"/>
  </w:style>
  <w:style w:type="character" w:customStyle="1" w:styleId="WW8Num173z3">
    <w:name w:val="WW8Num173z3"/>
    <w:rsid w:val="002E424E"/>
  </w:style>
  <w:style w:type="character" w:customStyle="1" w:styleId="WW8Num173z4">
    <w:name w:val="WW8Num173z4"/>
    <w:rsid w:val="002E424E"/>
  </w:style>
  <w:style w:type="character" w:customStyle="1" w:styleId="WW8Num173z5">
    <w:name w:val="WW8Num173z5"/>
    <w:rsid w:val="002E424E"/>
  </w:style>
  <w:style w:type="character" w:customStyle="1" w:styleId="WW8Num173z6">
    <w:name w:val="WW8Num173z6"/>
    <w:rsid w:val="002E424E"/>
  </w:style>
  <w:style w:type="character" w:customStyle="1" w:styleId="WW8Num173z7">
    <w:name w:val="WW8Num173z7"/>
    <w:rsid w:val="002E424E"/>
  </w:style>
  <w:style w:type="character" w:customStyle="1" w:styleId="WW8Num173z8">
    <w:name w:val="WW8Num173z8"/>
    <w:rsid w:val="002E424E"/>
  </w:style>
  <w:style w:type="character" w:customStyle="1" w:styleId="WW8Num174z0">
    <w:name w:val="WW8Num174z0"/>
    <w:rsid w:val="002E424E"/>
    <w:rPr>
      <w:b/>
      <w:bCs/>
      <w:i w:val="0"/>
      <w:iCs/>
    </w:rPr>
  </w:style>
  <w:style w:type="character" w:customStyle="1" w:styleId="WW8Num174z1">
    <w:name w:val="WW8Num174z1"/>
    <w:rsid w:val="002E424E"/>
  </w:style>
  <w:style w:type="character" w:customStyle="1" w:styleId="WW8Num174z2">
    <w:name w:val="WW8Num174z2"/>
    <w:rsid w:val="002E424E"/>
  </w:style>
  <w:style w:type="character" w:customStyle="1" w:styleId="WW8Num174z3">
    <w:name w:val="WW8Num174z3"/>
    <w:rsid w:val="002E424E"/>
  </w:style>
  <w:style w:type="character" w:customStyle="1" w:styleId="WW8Num174z4">
    <w:name w:val="WW8Num174z4"/>
    <w:rsid w:val="002E424E"/>
  </w:style>
  <w:style w:type="character" w:customStyle="1" w:styleId="WW8Num174z5">
    <w:name w:val="WW8Num174z5"/>
    <w:rsid w:val="002E424E"/>
  </w:style>
  <w:style w:type="character" w:customStyle="1" w:styleId="WW8Num174z6">
    <w:name w:val="WW8Num174z6"/>
    <w:rsid w:val="002E424E"/>
  </w:style>
  <w:style w:type="character" w:customStyle="1" w:styleId="WW8Num174z7">
    <w:name w:val="WW8Num174z7"/>
    <w:rsid w:val="002E424E"/>
  </w:style>
  <w:style w:type="character" w:customStyle="1" w:styleId="WW8Num174z8">
    <w:name w:val="WW8Num174z8"/>
    <w:rsid w:val="002E424E"/>
  </w:style>
  <w:style w:type="character" w:customStyle="1" w:styleId="WW8Num175z0">
    <w:name w:val="WW8Num175z0"/>
    <w:rsid w:val="002E424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2E424E"/>
  </w:style>
  <w:style w:type="character" w:customStyle="1" w:styleId="WW8Num175z2">
    <w:name w:val="WW8Num175z2"/>
    <w:rsid w:val="002E424E"/>
  </w:style>
  <w:style w:type="character" w:customStyle="1" w:styleId="WW8Num175z3">
    <w:name w:val="WW8Num175z3"/>
    <w:rsid w:val="002E424E"/>
  </w:style>
  <w:style w:type="character" w:customStyle="1" w:styleId="WW8Num175z4">
    <w:name w:val="WW8Num175z4"/>
    <w:rsid w:val="002E424E"/>
  </w:style>
  <w:style w:type="character" w:customStyle="1" w:styleId="WW8Num175z5">
    <w:name w:val="WW8Num175z5"/>
    <w:rsid w:val="002E424E"/>
  </w:style>
  <w:style w:type="character" w:customStyle="1" w:styleId="WW8Num175z6">
    <w:name w:val="WW8Num175z6"/>
    <w:rsid w:val="002E424E"/>
  </w:style>
  <w:style w:type="character" w:customStyle="1" w:styleId="WW8Num175z7">
    <w:name w:val="WW8Num175z7"/>
    <w:rsid w:val="002E424E"/>
  </w:style>
  <w:style w:type="character" w:customStyle="1" w:styleId="WW8Num175z8">
    <w:name w:val="WW8Num175z8"/>
    <w:rsid w:val="002E424E"/>
  </w:style>
  <w:style w:type="character" w:customStyle="1" w:styleId="WW8Num176z0">
    <w:name w:val="WW8Num176z0"/>
    <w:rsid w:val="002E424E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2E424E"/>
  </w:style>
  <w:style w:type="character" w:customStyle="1" w:styleId="WW8Num176z2">
    <w:name w:val="WW8Num176z2"/>
    <w:rsid w:val="002E424E"/>
  </w:style>
  <w:style w:type="character" w:customStyle="1" w:styleId="WW8Num176z3">
    <w:name w:val="WW8Num176z3"/>
    <w:rsid w:val="002E424E"/>
  </w:style>
  <w:style w:type="character" w:customStyle="1" w:styleId="WW8Num176z4">
    <w:name w:val="WW8Num176z4"/>
    <w:rsid w:val="002E424E"/>
  </w:style>
  <w:style w:type="character" w:customStyle="1" w:styleId="WW8Num176z5">
    <w:name w:val="WW8Num176z5"/>
    <w:rsid w:val="002E424E"/>
  </w:style>
  <w:style w:type="character" w:customStyle="1" w:styleId="WW8Num176z6">
    <w:name w:val="WW8Num176z6"/>
    <w:rsid w:val="002E424E"/>
  </w:style>
  <w:style w:type="character" w:customStyle="1" w:styleId="WW8Num176z7">
    <w:name w:val="WW8Num176z7"/>
    <w:rsid w:val="002E424E"/>
  </w:style>
  <w:style w:type="character" w:customStyle="1" w:styleId="WW8Num176z8">
    <w:name w:val="WW8Num176z8"/>
    <w:rsid w:val="002E424E"/>
  </w:style>
  <w:style w:type="character" w:customStyle="1" w:styleId="WW8Num177z0">
    <w:name w:val="WW8Num177z0"/>
    <w:rsid w:val="002E424E"/>
    <w:rPr>
      <w:rFonts w:ascii="Symbol" w:hAnsi="Symbol" w:cs="Symbol" w:hint="default"/>
    </w:rPr>
  </w:style>
  <w:style w:type="character" w:customStyle="1" w:styleId="WW8Num177z1">
    <w:name w:val="WW8Num177z1"/>
    <w:rsid w:val="002E424E"/>
    <w:rPr>
      <w:rFonts w:ascii="Courier New" w:hAnsi="Courier New" w:cs="Courier New" w:hint="default"/>
    </w:rPr>
  </w:style>
  <w:style w:type="character" w:customStyle="1" w:styleId="WW8Num177z2">
    <w:name w:val="WW8Num177z2"/>
    <w:rsid w:val="002E424E"/>
    <w:rPr>
      <w:rFonts w:ascii="Wingdings" w:hAnsi="Wingdings" w:cs="Wingdings" w:hint="default"/>
    </w:rPr>
  </w:style>
  <w:style w:type="character" w:customStyle="1" w:styleId="WW8Num178z0">
    <w:name w:val="WW8Num178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2E424E"/>
  </w:style>
  <w:style w:type="character" w:customStyle="1" w:styleId="WW8Num178z2">
    <w:name w:val="WW8Num178z2"/>
    <w:rsid w:val="002E424E"/>
  </w:style>
  <w:style w:type="character" w:customStyle="1" w:styleId="WW8Num178z3">
    <w:name w:val="WW8Num178z3"/>
    <w:rsid w:val="002E424E"/>
  </w:style>
  <w:style w:type="character" w:customStyle="1" w:styleId="WW8Num178z4">
    <w:name w:val="WW8Num178z4"/>
    <w:rsid w:val="002E424E"/>
  </w:style>
  <w:style w:type="character" w:customStyle="1" w:styleId="WW8Num178z5">
    <w:name w:val="WW8Num178z5"/>
    <w:rsid w:val="002E424E"/>
  </w:style>
  <w:style w:type="character" w:customStyle="1" w:styleId="WW8Num178z6">
    <w:name w:val="WW8Num178z6"/>
    <w:rsid w:val="002E424E"/>
  </w:style>
  <w:style w:type="character" w:customStyle="1" w:styleId="WW8Num178z7">
    <w:name w:val="WW8Num178z7"/>
    <w:rsid w:val="002E424E"/>
  </w:style>
  <w:style w:type="character" w:customStyle="1" w:styleId="WW8Num178z8">
    <w:name w:val="WW8Num178z8"/>
    <w:rsid w:val="002E424E"/>
  </w:style>
  <w:style w:type="character" w:customStyle="1" w:styleId="WW8Num179z0">
    <w:name w:val="WW8Num179z0"/>
    <w:rsid w:val="002E42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2E424E"/>
  </w:style>
  <w:style w:type="character" w:customStyle="1" w:styleId="WW8Num179z2">
    <w:name w:val="WW8Num179z2"/>
    <w:rsid w:val="002E424E"/>
  </w:style>
  <w:style w:type="character" w:customStyle="1" w:styleId="WW8Num179z3">
    <w:name w:val="WW8Num179z3"/>
    <w:rsid w:val="002E424E"/>
  </w:style>
  <w:style w:type="character" w:customStyle="1" w:styleId="WW8Num179z4">
    <w:name w:val="WW8Num179z4"/>
    <w:rsid w:val="002E424E"/>
  </w:style>
  <w:style w:type="character" w:customStyle="1" w:styleId="WW8Num179z5">
    <w:name w:val="WW8Num179z5"/>
    <w:rsid w:val="002E424E"/>
  </w:style>
  <w:style w:type="character" w:customStyle="1" w:styleId="WW8Num179z6">
    <w:name w:val="WW8Num179z6"/>
    <w:rsid w:val="002E424E"/>
  </w:style>
  <w:style w:type="character" w:customStyle="1" w:styleId="WW8Num179z7">
    <w:name w:val="WW8Num179z7"/>
    <w:rsid w:val="002E424E"/>
  </w:style>
  <w:style w:type="character" w:customStyle="1" w:styleId="WW8Num179z8">
    <w:name w:val="WW8Num179z8"/>
    <w:rsid w:val="002E424E"/>
  </w:style>
  <w:style w:type="character" w:customStyle="1" w:styleId="WW8Num180z0">
    <w:name w:val="WW8Num180z0"/>
    <w:rsid w:val="002E424E"/>
  </w:style>
  <w:style w:type="character" w:customStyle="1" w:styleId="WW8Num180z1">
    <w:name w:val="WW8Num180z1"/>
    <w:rsid w:val="002E424E"/>
  </w:style>
  <w:style w:type="character" w:customStyle="1" w:styleId="WW8Num180z2">
    <w:name w:val="WW8Num180z2"/>
    <w:rsid w:val="002E424E"/>
  </w:style>
  <w:style w:type="character" w:customStyle="1" w:styleId="WW8Num180z3">
    <w:name w:val="WW8Num180z3"/>
    <w:rsid w:val="002E424E"/>
  </w:style>
  <w:style w:type="character" w:customStyle="1" w:styleId="WW8Num180z4">
    <w:name w:val="WW8Num180z4"/>
    <w:rsid w:val="002E424E"/>
  </w:style>
  <w:style w:type="character" w:customStyle="1" w:styleId="WW8Num180z5">
    <w:name w:val="WW8Num180z5"/>
    <w:rsid w:val="002E424E"/>
  </w:style>
  <w:style w:type="character" w:customStyle="1" w:styleId="WW8Num180z6">
    <w:name w:val="WW8Num180z6"/>
    <w:rsid w:val="002E424E"/>
  </w:style>
  <w:style w:type="character" w:customStyle="1" w:styleId="WW8Num180z7">
    <w:name w:val="WW8Num180z7"/>
    <w:rsid w:val="002E424E"/>
  </w:style>
  <w:style w:type="character" w:customStyle="1" w:styleId="WW8Num180z8">
    <w:name w:val="WW8Num180z8"/>
    <w:rsid w:val="002E424E"/>
  </w:style>
  <w:style w:type="character" w:customStyle="1" w:styleId="Domylnaczcionkaakapitu3">
    <w:name w:val="Domyślna czcionka akapitu3"/>
    <w:rsid w:val="002E424E"/>
  </w:style>
  <w:style w:type="character" w:customStyle="1" w:styleId="Domylnaczcionkaakapitu4">
    <w:name w:val="Domyślna czcionka akapitu4"/>
    <w:rsid w:val="002E424E"/>
  </w:style>
  <w:style w:type="character" w:customStyle="1" w:styleId="Numerstrony1">
    <w:name w:val="Numer strony1"/>
    <w:rsid w:val="002E424E"/>
  </w:style>
  <w:style w:type="character" w:customStyle="1" w:styleId="TytuZnak">
    <w:name w:val="Tytuł Znak"/>
    <w:rsid w:val="002E424E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2E424E"/>
    <w:rPr>
      <w:sz w:val="24"/>
      <w:szCs w:val="24"/>
    </w:rPr>
  </w:style>
  <w:style w:type="character" w:customStyle="1" w:styleId="Tekstpodstawowy3Znak">
    <w:name w:val="Tekst podstawowy 3 Znak"/>
    <w:rsid w:val="002E424E"/>
    <w:rPr>
      <w:sz w:val="16"/>
      <w:szCs w:val="16"/>
    </w:rPr>
  </w:style>
  <w:style w:type="character" w:customStyle="1" w:styleId="Tekstpodstawowywcity3Znak">
    <w:name w:val="Tekst podstawowy wcięty 3 Znak"/>
    <w:rsid w:val="002E424E"/>
    <w:rPr>
      <w:sz w:val="16"/>
      <w:szCs w:val="16"/>
    </w:rPr>
  </w:style>
  <w:style w:type="character" w:customStyle="1" w:styleId="Absatz-Standardschriftart">
    <w:name w:val="Absatz-Standardschriftart"/>
    <w:rsid w:val="002E424E"/>
  </w:style>
  <w:style w:type="character" w:customStyle="1" w:styleId="WW8Num12z1">
    <w:name w:val="WW8Num12z1"/>
    <w:rsid w:val="002E424E"/>
    <w:rPr>
      <w:rFonts w:ascii="Symbol" w:hAnsi="Symbol" w:cs="Times New Roman"/>
    </w:rPr>
  </w:style>
  <w:style w:type="character" w:customStyle="1" w:styleId="WW-Absatz-Standardschriftart">
    <w:name w:val="WW-Absatz-Standardschriftart"/>
    <w:rsid w:val="002E424E"/>
  </w:style>
  <w:style w:type="character" w:customStyle="1" w:styleId="UyteHipercze1">
    <w:name w:val="UżyteHiperłącze1"/>
    <w:rsid w:val="002E424E"/>
    <w:rPr>
      <w:color w:val="800000"/>
      <w:u w:val="single"/>
    </w:rPr>
  </w:style>
  <w:style w:type="character" w:customStyle="1" w:styleId="Symbolewypunktowania">
    <w:name w:val="Symbole wypunktowania"/>
    <w:rsid w:val="002E424E"/>
    <w:rPr>
      <w:rFonts w:ascii="OpenSymbol" w:eastAsia="OpenSymbol" w:hAnsi="OpenSymbol" w:cs="OpenSymbol"/>
    </w:rPr>
  </w:style>
  <w:style w:type="character" w:customStyle="1" w:styleId="WW8Num33z3">
    <w:name w:val="WW8Num33z3"/>
    <w:rsid w:val="002E424E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2E424E"/>
  </w:style>
  <w:style w:type="character" w:customStyle="1" w:styleId="Odwoanieprzypisukocowego1">
    <w:name w:val="Odwołanie przypisu końcowego1"/>
    <w:rsid w:val="002E424E"/>
    <w:rPr>
      <w:position w:val="1"/>
      <w:sz w:val="13"/>
    </w:rPr>
  </w:style>
  <w:style w:type="character" w:customStyle="1" w:styleId="ListLabel1">
    <w:name w:val="ListLabel 1"/>
    <w:rsid w:val="002E424E"/>
    <w:rPr>
      <w:rFonts w:cs="Symbol"/>
    </w:rPr>
  </w:style>
  <w:style w:type="character" w:customStyle="1" w:styleId="ListLabel2">
    <w:name w:val="ListLabel 2"/>
    <w:rsid w:val="002E424E"/>
    <w:rPr>
      <w:rFonts w:cs="Courier New"/>
    </w:rPr>
  </w:style>
  <w:style w:type="character" w:customStyle="1" w:styleId="ListLabel3">
    <w:name w:val="ListLabel 3"/>
    <w:rsid w:val="002E424E"/>
    <w:rPr>
      <w:rFonts w:cs="Wingdings"/>
    </w:rPr>
  </w:style>
  <w:style w:type="character" w:customStyle="1" w:styleId="ListLabel4">
    <w:name w:val="ListLabel 4"/>
    <w:rsid w:val="002E424E"/>
    <w:rPr>
      <w:rFonts w:cs="Symbol"/>
      <w:sz w:val="20"/>
      <w:szCs w:val="20"/>
    </w:rPr>
  </w:style>
  <w:style w:type="character" w:customStyle="1" w:styleId="ListLabel5">
    <w:name w:val="ListLabel 5"/>
    <w:rsid w:val="002E424E"/>
    <w:rPr>
      <w:u w:val="none"/>
    </w:rPr>
  </w:style>
  <w:style w:type="character" w:customStyle="1" w:styleId="ListLabel6">
    <w:name w:val="ListLabel 6"/>
    <w:rsid w:val="002E424E"/>
    <w:rPr>
      <w:rFonts w:eastAsia="Times New Roman" w:cs="Times New Roman"/>
    </w:rPr>
  </w:style>
  <w:style w:type="character" w:customStyle="1" w:styleId="ListLabel7">
    <w:name w:val="ListLabel 7"/>
    <w:rsid w:val="002E424E"/>
    <w:rPr>
      <w:rFonts w:cs="Times New Roman"/>
      <w:sz w:val="24"/>
      <w:szCs w:val="24"/>
    </w:rPr>
  </w:style>
  <w:style w:type="character" w:customStyle="1" w:styleId="ListLabel8">
    <w:name w:val="ListLabel 8"/>
    <w:rsid w:val="002E424E"/>
    <w:rPr>
      <w:b/>
      <w:i/>
    </w:rPr>
  </w:style>
  <w:style w:type="character" w:customStyle="1" w:styleId="ListLabel9">
    <w:name w:val="ListLabel 9"/>
    <w:rsid w:val="002E424E"/>
    <w:rPr>
      <w:b/>
    </w:rPr>
  </w:style>
  <w:style w:type="character" w:customStyle="1" w:styleId="ListLabel10">
    <w:name w:val="ListLabel 10"/>
    <w:rsid w:val="002E424E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2E424E"/>
    <w:rPr>
      <w:rFonts w:cs="Wingdings"/>
      <w:sz w:val="20"/>
      <w:szCs w:val="20"/>
    </w:rPr>
  </w:style>
  <w:style w:type="character" w:customStyle="1" w:styleId="ListLabel12">
    <w:name w:val="ListLabel 12"/>
    <w:rsid w:val="002E424E"/>
    <w:rPr>
      <w:sz w:val="24"/>
      <w:szCs w:val="24"/>
    </w:rPr>
  </w:style>
  <w:style w:type="character" w:customStyle="1" w:styleId="ListLabel13">
    <w:name w:val="ListLabel 13"/>
    <w:rsid w:val="002E424E"/>
    <w:rPr>
      <w:rFonts w:eastAsia="Andale Sans UI" w:cs="Times New Roman"/>
    </w:rPr>
  </w:style>
  <w:style w:type="character" w:customStyle="1" w:styleId="ListLabel14">
    <w:name w:val="ListLabel 14"/>
    <w:rsid w:val="002E424E"/>
    <w:rPr>
      <w:color w:val="00000A"/>
    </w:rPr>
  </w:style>
  <w:style w:type="character" w:customStyle="1" w:styleId="ListLabel15">
    <w:name w:val="ListLabel 15"/>
    <w:rsid w:val="002E424E"/>
    <w:rPr>
      <w:i/>
    </w:rPr>
  </w:style>
  <w:style w:type="character" w:customStyle="1" w:styleId="Znakinumeracji">
    <w:name w:val="Znaki numeracji"/>
    <w:rsid w:val="002E424E"/>
    <w:rPr>
      <w:b/>
      <w:bCs/>
    </w:rPr>
  </w:style>
  <w:style w:type="character" w:customStyle="1" w:styleId="Numerwiersza1">
    <w:name w:val="Numer wiersza1"/>
    <w:rsid w:val="002E424E"/>
  </w:style>
  <w:style w:type="character" w:customStyle="1" w:styleId="StopkaZnak1">
    <w:name w:val="Stopka Znak1"/>
    <w:basedOn w:val="Domylnaczcionkaakapitu2"/>
    <w:rsid w:val="002E424E"/>
  </w:style>
  <w:style w:type="character" w:customStyle="1" w:styleId="WWCharLFO2LVL1">
    <w:name w:val="WW_CharLFO2LVL1"/>
    <w:rsid w:val="002E424E"/>
    <w:rPr>
      <w:rFonts w:ascii="OpenSymbol" w:eastAsia="OpenSymbol" w:hAnsi="OpenSymbol" w:cs="OpenSymbol"/>
    </w:rPr>
  </w:style>
  <w:style w:type="character" w:customStyle="1" w:styleId="WWCharLFO2LVL2">
    <w:name w:val="WW_CharLFO2LVL2"/>
    <w:rsid w:val="002E424E"/>
    <w:rPr>
      <w:rFonts w:ascii="OpenSymbol" w:eastAsia="OpenSymbol" w:hAnsi="OpenSymbol" w:cs="OpenSymbol"/>
    </w:rPr>
  </w:style>
  <w:style w:type="character" w:customStyle="1" w:styleId="WWCharLFO2LVL3">
    <w:name w:val="WW_CharLFO2LVL3"/>
    <w:rsid w:val="002E424E"/>
    <w:rPr>
      <w:rFonts w:ascii="OpenSymbol" w:eastAsia="OpenSymbol" w:hAnsi="OpenSymbol" w:cs="OpenSymbol"/>
    </w:rPr>
  </w:style>
  <w:style w:type="character" w:customStyle="1" w:styleId="WWCharLFO2LVL4">
    <w:name w:val="WW_CharLFO2LVL4"/>
    <w:rsid w:val="002E424E"/>
    <w:rPr>
      <w:rFonts w:ascii="OpenSymbol" w:eastAsia="OpenSymbol" w:hAnsi="OpenSymbol" w:cs="OpenSymbol"/>
    </w:rPr>
  </w:style>
  <w:style w:type="character" w:customStyle="1" w:styleId="WWCharLFO2LVL5">
    <w:name w:val="WW_CharLFO2LVL5"/>
    <w:rsid w:val="002E424E"/>
    <w:rPr>
      <w:rFonts w:ascii="OpenSymbol" w:eastAsia="OpenSymbol" w:hAnsi="OpenSymbol" w:cs="OpenSymbol"/>
    </w:rPr>
  </w:style>
  <w:style w:type="character" w:customStyle="1" w:styleId="WWCharLFO2LVL6">
    <w:name w:val="WW_CharLFO2LVL6"/>
    <w:rsid w:val="002E424E"/>
    <w:rPr>
      <w:rFonts w:ascii="OpenSymbol" w:eastAsia="OpenSymbol" w:hAnsi="OpenSymbol" w:cs="OpenSymbol"/>
    </w:rPr>
  </w:style>
  <w:style w:type="character" w:customStyle="1" w:styleId="WWCharLFO2LVL7">
    <w:name w:val="WW_CharLFO2LVL7"/>
    <w:rsid w:val="002E424E"/>
    <w:rPr>
      <w:rFonts w:ascii="OpenSymbol" w:eastAsia="OpenSymbol" w:hAnsi="OpenSymbol" w:cs="OpenSymbol"/>
    </w:rPr>
  </w:style>
  <w:style w:type="character" w:customStyle="1" w:styleId="WWCharLFO2LVL8">
    <w:name w:val="WW_CharLFO2LVL8"/>
    <w:rsid w:val="002E424E"/>
    <w:rPr>
      <w:rFonts w:ascii="OpenSymbol" w:eastAsia="OpenSymbol" w:hAnsi="OpenSymbol" w:cs="OpenSymbol"/>
    </w:rPr>
  </w:style>
  <w:style w:type="character" w:customStyle="1" w:styleId="WWCharLFO2LVL9">
    <w:name w:val="WW_CharLFO2LVL9"/>
    <w:rsid w:val="002E424E"/>
    <w:rPr>
      <w:rFonts w:ascii="OpenSymbol" w:eastAsia="OpenSymbol" w:hAnsi="OpenSymbol" w:cs="OpenSymbol"/>
    </w:rPr>
  </w:style>
  <w:style w:type="character" w:customStyle="1" w:styleId="WWCharLFO3LVL1">
    <w:name w:val="WW_CharLFO3LVL1"/>
    <w:rsid w:val="002E424E"/>
    <w:rPr>
      <w:rFonts w:ascii="OpenSymbol" w:eastAsia="OpenSymbol" w:hAnsi="OpenSymbol" w:cs="OpenSymbol"/>
    </w:rPr>
  </w:style>
  <w:style w:type="character" w:customStyle="1" w:styleId="WWCharLFO3LVL2">
    <w:name w:val="WW_CharLFO3LVL2"/>
    <w:rsid w:val="002E424E"/>
    <w:rPr>
      <w:rFonts w:ascii="OpenSymbol" w:eastAsia="OpenSymbol" w:hAnsi="OpenSymbol" w:cs="OpenSymbol"/>
    </w:rPr>
  </w:style>
  <w:style w:type="character" w:customStyle="1" w:styleId="WWCharLFO3LVL3">
    <w:name w:val="WW_CharLFO3LVL3"/>
    <w:rsid w:val="002E424E"/>
    <w:rPr>
      <w:rFonts w:ascii="OpenSymbol" w:eastAsia="OpenSymbol" w:hAnsi="OpenSymbol" w:cs="OpenSymbol"/>
    </w:rPr>
  </w:style>
  <w:style w:type="character" w:customStyle="1" w:styleId="WWCharLFO3LVL4">
    <w:name w:val="WW_CharLFO3LVL4"/>
    <w:rsid w:val="002E424E"/>
    <w:rPr>
      <w:rFonts w:ascii="OpenSymbol" w:eastAsia="OpenSymbol" w:hAnsi="OpenSymbol" w:cs="OpenSymbol"/>
    </w:rPr>
  </w:style>
  <w:style w:type="character" w:customStyle="1" w:styleId="WWCharLFO3LVL5">
    <w:name w:val="WW_CharLFO3LVL5"/>
    <w:rsid w:val="002E424E"/>
    <w:rPr>
      <w:rFonts w:ascii="OpenSymbol" w:eastAsia="OpenSymbol" w:hAnsi="OpenSymbol" w:cs="OpenSymbol"/>
    </w:rPr>
  </w:style>
  <w:style w:type="character" w:customStyle="1" w:styleId="WWCharLFO3LVL6">
    <w:name w:val="WW_CharLFO3LVL6"/>
    <w:rsid w:val="002E424E"/>
    <w:rPr>
      <w:rFonts w:ascii="OpenSymbol" w:eastAsia="OpenSymbol" w:hAnsi="OpenSymbol" w:cs="OpenSymbol"/>
    </w:rPr>
  </w:style>
  <w:style w:type="character" w:customStyle="1" w:styleId="WWCharLFO3LVL7">
    <w:name w:val="WW_CharLFO3LVL7"/>
    <w:rsid w:val="002E424E"/>
    <w:rPr>
      <w:rFonts w:ascii="OpenSymbol" w:eastAsia="OpenSymbol" w:hAnsi="OpenSymbol" w:cs="OpenSymbol"/>
    </w:rPr>
  </w:style>
  <w:style w:type="character" w:customStyle="1" w:styleId="WWCharLFO3LVL8">
    <w:name w:val="WW_CharLFO3LVL8"/>
    <w:rsid w:val="002E424E"/>
    <w:rPr>
      <w:rFonts w:ascii="OpenSymbol" w:eastAsia="OpenSymbol" w:hAnsi="OpenSymbol" w:cs="OpenSymbol"/>
    </w:rPr>
  </w:style>
  <w:style w:type="character" w:customStyle="1" w:styleId="WWCharLFO3LVL9">
    <w:name w:val="WW_CharLFO3LVL9"/>
    <w:rsid w:val="002E424E"/>
    <w:rPr>
      <w:rFonts w:ascii="OpenSymbol" w:eastAsia="OpenSymbol" w:hAnsi="OpenSymbol" w:cs="OpenSymbol"/>
    </w:rPr>
  </w:style>
  <w:style w:type="character" w:customStyle="1" w:styleId="WWCharLFO6LVL1">
    <w:name w:val="WW_CharLFO6LVL1"/>
    <w:rsid w:val="002E424E"/>
    <w:rPr>
      <w:rFonts w:ascii="OpenSymbol" w:eastAsia="OpenSymbol" w:hAnsi="OpenSymbol" w:cs="OpenSymbol"/>
    </w:rPr>
  </w:style>
  <w:style w:type="character" w:customStyle="1" w:styleId="WWCharLFO6LVL2">
    <w:name w:val="WW_CharLFO6LVL2"/>
    <w:rsid w:val="002E424E"/>
    <w:rPr>
      <w:rFonts w:ascii="OpenSymbol" w:eastAsia="OpenSymbol" w:hAnsi="OpenSymbol" w:cs="OpenSymbol"/>
    </w:rPr>
  </w:style>
  <w:style w:type="character" w:customStyle="1" w:styleId="WWCharLFO6LVL3">
    <w:name w:val="WW_CharLFO6LVL3"/>
    <w:rsid w:val="002E424E"/>
    <w:rPr>
      <w:rFonts w:ascii="OpenSymbol" w:eastAsia="OpenSymbol" w:hAnsi="OpenSymbol" w:cs="OpenSymbol"/>
    </w:rPr>
  </w:style>
  <w:style w:type="character" w:customStyle="1" w:styleId="WWCharLFO6LVL4">
    <w:name w:val="WW_CharLFO6LVL4"/>
    <w:rsid w:val="002E424E"/>
    <w:rPr>
      <w:rFonts w:ascii="OpenSymbol" w:eastAsia="OpenSymbol" w:hAnsi="OpenSymbol" w:cs="OpenSymbol"/>
    </w:rPr>
  </w:style>
  <w:style w:type="character" w:customStyle="1" w:styleId="WWCharLFO6LVL5">
    <w:name w:val="WW_CharLFO6LVL5"/>
    <w:rsid w:val="002E424E"/>
    <w:rPr>
      <w:rFonts w:ascii="OpenSymbol" w:eastAsia="OpenSymbol" w:hAnsi="OpenSymbol" w:cs="OpenSymbol"/>
    </w:rPr>
  </w:style>
  <w:style w:type="character" w:customStyle="1" w:styleId="WWCharLFO6LVL6">
    <w:name w:val="WW_CharLFO6LVL6"/>
    <w:rsid w:val="002E424E"/>
    <w:rPr>
      <w:rFonts w:ascii="OpenSymbol" w:eastAsia="OpenSymbol" w:hAnsi="OpenSymbol" w:cs="OpenSymbol"/>
    </w:rPr>
  </w:style>
  <w:style w:type="character" w:customStyle="1" w:styleId="WWCharLFO6LVL7">
    <w:name w:val="WW_CharLFO6LVL7"/>
    <w:rsid w:val="002E424E"/>
    <w:rPr>
      <w:rFonts w:ascii="OpenSymbol" w:eastAsia="OpenSymbol" w:hAnsi="OpenSymbol" w:cs="OpenSymbol"/>
    </w:rPr>
  </w:style>
  <w:style w:type="character" w:customStyle="1" w:styleId="WWCharLFO6LVL8">
    <w:name w:val="WW_CharLFO6LVL8"/>
    <w:rsid w:val="002E424E"/>
    <w:rPr>
      <w:rFonts w:ascii="OpenSymbol" w:eastAsia="OpenSymbol" w:hAnsi="OpenSymbol" w:cs="OpenSymbol"/>
    </w:rPr>
  </w:style>
  <w:style w:type="character" w:customStyle="1" w:styleId="WWCharLFO6LVL9">
    <w:name w:val="WW_CharLFO6LVL9"/>
    <w:rsid w:val="002E424E"/>
    <w:rPr>
      <w:rFonts w:ascii="OpenSymbol" w:eastAsia="OpenSymbol" w:hAnsi="OpenSymbol" w:cs="OpenSymbol"/>
    </w:rPr>
  </w:style>
  <w:style w:type="character" w:customStyle="1" w:styleId="WWCharLFO8LVL1">
    <w:name w:val="WW_CharLFO8LVL1"/>
    <w:rsid w:val="002E424E"/>
    <w:rPr>
      <w:b/>
      <w:bCs/>
    </w:rPr>
  </w:style>
  <w:style w:type="character" w:customStyle="1" w:styleId="WWCharLFO10LVL1">
    <w:name w:val="WW_CharLFO10LVL1"/>
    <w:rsid w:val="002E424E"/>
    <w:rPr>
      <w:b/>
      <w:bCs/>
    </w:rPr>
  </w:style>
  <w:style w:type="character" w:customStyle="1" w:styleId="WWCharLFO11LVL1">
    <w:name w:val="WW_CharLFO11LVL1"/>
    <w:rsid w:val="002E424E"/>
    <w:rPr>
      <w:b/>
      <w:bCs/>
    </w:rPr>
  </w:style>
  <w:style w:type="character" w:customStyle="1" w:styleId="WWCharLFO12LVL1">
    <w:name w:val="WW_CharLFO12LVL1"/>
    <w:rsid w:val="002E424E"/>
    <w:rPr>
      <w:rFonts w:cs="Symbol"/>
      <w:sz w:val="20"/>
      <w:szCs w:val="20"/>
    </w:rPr>
  </w:style>
  <w:style w:type="character" w:customStyle="1" w:styleId="WWCharLFO13LVL1">
    <w:name w:val="WW_CharLFO13LVL1"/>
    <w:rsid w:val="002E424E"/>
    <w:rPr>
      <w:rFonts w:cs="Symbol"/>
      <w:sz w:val="20"/>
      <w:szCs w:val="20"/>
    </w:rPr>
  </w:style>
  <w:style w:type="character" w:customStyle="1" w:styleId="WWCharLFO14LVL2">
    <w:name w:val="WW_CharLFO14LVL2"/>
    <w:rsid w:val="002E424E"/>
    <w:rPr>
      <w:rFonts w:eastAsia="Times New Roman" w:cs="Times New Roman"/>
    </w:rPr>
  </w:style>
  <w:style w:type="character" w:customStyle="1" w:styleId="WWCharLFO14LVL3">
    <w:name w:val="WW_CharLFO14LVL3"/>
    <w:rsid w:val="002E424E"/>
    <w:rPr>
      <w:rFonts w:cs="Times New Roman"/>
      <w:sz w:val="24"/>
      <w:szCs w:val="24"/>
    </w:rPr>
  </w:style>
  <w:style w:type="character" w:customStyle="1" w:styleId="WWCharLFO15LVL1">
    <w:name w:val="WW_CharLFO15LVL1"/>
    <w:rsid w:val="002E424E"/>
    <w:rPr>
      <w:b/>
      <w:i/>
    </w:rPr>
  </w:style>
  <w:style w:type="character" w:customStyle="1" w:styleId="WWCharLFO15LVL2">
    <w:name w:val="WW_CharLFO15LVL2"/>
    <w:rsid w:val="002E424E"/>
    <w:rPr>
      <w:rFonts w:ascii="Symbol" w:hAnsi="Symbol" w:cs="Symbol"/>
      <w:b/>
    </w:rPr>
  </w:style>
  <w:style w:type="character" w:customStyle="1" w:styleId="WWCharLFO16LVL2">
    <w:name w:val="WW_CharLFO16LVL2"/>
    <w:rsid w:val="002E424E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2E424E"/>
    <w:rPr>
      <w:rFonts w:cs="Wingdings"/>
      <w:sz w:val="20"/>
      <w:szCs w:val="20"/>
    </w:rPr>
  </w:style>
  <w:style w:type="character" w:customStyle="1" w:styleId="WWCharLFO16LVL4">
    <w:name w:val="WW_CharLFO16LVL4"/>
    <w:rsid w:val="002E424E"/>
    <w:rPr>
      <w:sz w:val="24"/>
      <w:szCs w:val="24"/>
    </w:rPr>
  </w:style>
  <w:style w:type="character" w:customStyle="1" w:styleId="WWCharLFO17LVL1">
    <w:name w:val="WW_CharLFO17LVL1"/>
    <w:rsid w:val="002E424E"/>
    <w:rPr>
      <w:b/>
      <w:i/>
    </w:rPr>
  </w:style>
  <w:style w:type="character" w:customStyle="1" w:styleId="WWCharLFO17LVL2">
    <w:name w:val="WW_CharLFO17LVL2"/>
    <w:rsid w:val="002E424E"/>
    <w:rPr>
      <w:rFonts w:ascii="Symbol" w:hAnsi="Symbol" w:cs="Symbol"/>
      <w:b/>
    </w:rPr>
  </w:style>
  <w:style w:type="character" w:customStyle="1" w:styleId="WWCharLFO18LVL2">
    <w:name w:val="WW_CharLFO18LVL2"/>
    <w:rsid w:val="002E424E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2E424E"/>
    <w:rPr>
      <w:rFonts w:cs="Wingdings"/>
      <w:sz w:val="20"/>
      <w:szCs w:val="20"/>
    </w:rPr>
  </w:style>
  <w:style w:type="character" w:customStyle="1" w:styleId="WWCharLFO18LVL4">
    <w:name w:val="WW_CharLFO18LVL4"/>
    <w:rsid w:val="002E424E"/>
    <w:rPr>
      <w:sz w:val="24"/>
      <w:szCs w:val="24"/>
    </w:rPr>
  </w:style>
  <w:style w:type="character" w:customStyle="1" w:styleId="WWCharLFO19LVL1">
    <w:name w:val="WW_CharLFO19LVL1"/>
    <w:rsid w:val="002E424E"/>
    <w:rPr>
      <w:b/>
      <w:i/>
    </w:rPr>
  </w:style>
  <w:style w:type="character" w:customStyle="1" w:styleId="WWCharLFO19LVL2">
    <w:name w:val="WW_CharLFO19LVL2"/>
    <w:rsid w:val="002E424E"/>
    <w:rPr>
      <w:rFonts w:ascii="Symbol" w:hAnsi="Symbol" w:cs="Symbol"/>
      <w:b/>
    </w:rPr>
  </w:style>
  <w:style w:type="character" w:customStyle="1" w:styleId="WWCharLFO20LVL3">
    <w:name w:val="WW_CharLFO20LVL3"/>
    <w:rsid w:val="002E424E"/>
    <w:rPr>
      <w:rFonts w:eastAsia="Andale Sans UI" w:cs="Times New Roman"/>
    </w:rPr>
  </w:style>
  <w:style w:type="character" w:customStyle="1" w:styleId="WWCharLFO20LVL4">
    <w:name w:val="WW_CharLFO20LVL4"/>
    <w:rsid w:val="002E424E"/>
    <w:rPr>
      <w:rFonts w:eastAsia="Andale Sans UI" w:cs="Times New Roman"/>
    </w:rPr>
  </w:style>
  <w:style w:type="character" w:customStyle="1" w:styleId="WWCharLFO21LVL1">
    <w:name w:val="WW_CharLFO21LVL1"/>
    <w:rsid w:val="002E424E"/>
    <w:rPr>
      <w:b/>
      <w:bCs/>
    </w:rPr>
  </w:style>
  <w:style w:type="character" w:customStyle="1" w:styleId="WWCharLFO23LVL2">
    <w:name w:val="WW_CharLFO23LVL2"/>
    <w:rsid w:val="002E424E"/>
    <w:rPr>
      <w:color w:val="00000A"/>
    </w:rPr>
  </w:style>
  <w:style w:type="character" w:customStyle="1" w:styleId="WWCharLFO23LVL3">
    <w:name w:val="WW_CharLFO23LVL3"/>
    <w:rsid w:val="002E424E"/>
    <w:rPr>
      <w:rFonts w:ascii="Symbol" w:hAnsi="Symbol" w:cs="Symbol"/>
    </w:rPr>
  </w:style>
  <w:style w:type="character" w:customStyle="1" w:styleId="CharacterStyle2">
    <w:name w:val="Character Style 2"/>
    <w:rsid w:val="002E424E"/>
    <w:rPr>
      <w:sz w:val="20"/>
    </w:rPr>
  </w:style>
  <w:style w:type="character" w:customStyle="1" w:styleId="Odwoanieprzypisudolnego1">
    <w:name w:val="Odwołanie przypisu dolnego1"/>
    <w:rsid w:val="002E424E"/>
    <w:rPr>
      <w:vertAlign w:val="superscript"/>
    </w:rPr>
  </w:style>
  <w:style w:type="character" w:customStyle="1" w:styleId="ListLabel16">
    <w:name w:val="ListLabel 16"/>
    <w:rsid w:val="002E424E"/>
    <w:rPr>
      <w:rFonts w:eastAsia="Lucida Sans Unicode" w:cs="Times New Roman"/>
    </w:rPr>
  </w:style>
  <w:style w:type="character" w:customStyle="1" w:styleId="ListLabel17">
    <w:name w:val="ListLabel 17"/>
    <w:rsid w:val="002E424E"/>
    <w:rPr>
      <w:rFonts w:cs="Courier New"/>
    </w:rPr>
  </w:style>
  <w:style w:type="character" w:customStyle="1" w:styleId="ListLabel18">
    <w:name w:val="ListLabel 18"/>
    <w:rsid w:val="002E424E"/>
    <w:rPr>
      <w:b w:val="0"/>
      <w:sz w:val="22"/>
      <w:szCs w:val="24"/>
    </w:rPr>
  </w:style>
  <w:style w:type="character" w:customStyle="1" w:styleId="ListLabel19">
    <w:name w:val="ListLabel 19"/>
    <w:rsid w:val="002E424E"/>
    <w:rPr>
      <w:b w:val="0"/>
      <w:sz w:val="24"/>
      <w:szCs w:val="24"/>
    </w:rPr>
  </w:style>
  <w:style w:type="character" w:customStyle="1" w:styleId="ListLabel20">
    <w:name w:val="ListLabel 20"/>
    <w:rsid w:val="002E424E"/>
    <w:rPr>
      <w:sz w:val="24"/>
    </w:rPr>
  </w:style>
  <w:style w:type="character" w:customStyle="1" w:styleId="ListLabel21">
    <w:name w:val="ListLabel 21"/>
    <w:rsid w:val="002E424E"/>
    <w:rPr>
      <w:b w:val="0"/>
      <w:sz w:val="24"/>
    </w:rPr>
  </w:style>
  <w:style w:type="character" w:customStyle="1" w:styleId="ListLabel22">
    <w:name w:val="ListLabel 22"/>
    <w:rsid w:val="002E424E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2E424E"/>
    <w:rPr>
      <w:b w:val="0"/>
      <w:sz w:val="20"/>
      <w:szCs w:val="24"/>
    </w:rPr>
  </w:style>
  <w:style w:type="character" w:customStyle="1" w:styleId="ListLabel24">
    <w:name w:val="ListLabel 24"/>
    <w:rsid w:val="002E424E"/>
    <w:rPr>
      <w:color w:val="00000A"/>
    </w:rPr>
  </w:style>
  <w:style w:type="character" w:customStyle="1" w:styleId="ListLabel25">
    <w:name w:val="ListLabel 25"/>
    <w:rsid w:val="002E424E"/>
    <w:rPr>
      <w:b w:val="0"/>
      <w:i w:val="0"/>
      <w:sz w:val="24"/>
      <w:szCs w:val="24"/>
    </w:rPr>
  </w:style>
  <w:style w:type="character" w:customStyle="1" w:styleId="ListLabel26">
    <w:name w:val="ListLabel 26"/>
    <w:rsid w:val="002E424E"/>
    <w:rPr>
      <w:b w:val="0"/>
    </w:rPr>
  </w:style>
  <w:style w:type="character" w:customStyle="1" w:styleId="ListLabel27">
    <w:name w:val="ListLabel 27"/>
    <w:rsid w:val="002E424E"/>
    <w:rPr>
      <w:rFonts w:eastAsia="Times New Roman" w:cs="Times New Roman"/>
      <w:b w:val="0"/>
    </w:rPr>
  </w:style>
  <w:style w:type="character" w:customStyle="1" w:styleId="ListLabel28">
    <w:name w:val="ListLabel 28"/>
    <w:rsid w:val="002E424E"/>
    <w:rPr>
      <w:b/>
    </w:rPr>
  </w:style>
  <w:style w:type="character" w:customStyle="1" w:styleId="ListLabel29">
    <w:name w:val="ListLabel 29"/>
    <w:rsid w:val="002E424E"/>
    <w:rPr>
      <w:b/>
      <w:i w:val="0"/>
      <w:sz w:val="24"/>
      <w:szCs w:val="24"/>
    </w:rPr>
  </w:style>
  <w:style w:type="character" w:customStyle="1" w:styleId="ListLabel30">
    <w:name w:val="ListLabel 30"/>
    <w:rsid w:val="002E424E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2E424E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2E424E"/>
    <w:rPr>
      <w:rFonts w:cs="OpenSymbol"/>
    </w:rPr>
  </w:style>
  <w:style w:type="character" w:customStyle="1" w:styleId="ListLabel33">
    <w:name w:val="ListLabel 33"/>
    <w:rsid w:val="002E424E"/>
    <w:rPr>
      <w:b w:val="0"/>
      <w:i w:val="0"/>
      <w:sz w:val="22"/>
      <w:szCs w:val="24"/>
    </w:rPr>
  </w:style>
  <w:style w:type="character" w:customStyle="1" w:styleId="Odwoanieprzypisudolnego10">
    <w:name w:val="Odwołanie przypisu dolnego1"/>
    <w:rsid w:val="002E424E"/>
    <w:rPr>
      <w:vertAlign w:val="superscript"/>
    </w:rPr>
  </w:style>
  <w:style w:type="character" w:customStyle="1" w:styleId="Znakiprzypiswkocowych">
    <w:name w:val="Znaki przypisów końcowych"/>
    <w:rsid w:val="002E424E"/>
    <w:rPr>
      <w:vertAlign w:val="superscript"/>
    </w:rPr>
  </w:style>
  <w:style w:type="character" w:customStyle="1" w:styleId="WW-Znakiprzypiswkocowych">
    <w:name w:val="WW-Znaki przypisów końcowych"/>
    <w:rsid w:val="002E424E"/>
  </w:style>
  <w:style w:type="character" w:customStyle="1" w:styleId="TekstdymkaZnak1">
    <w:name w:val="Tekst dymka Znak1"/>
    <w:rsid w:val="002E424E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2E424E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2E424E"/>
  </w:style>
  <w:style w:type="paragraph" w:customStyle="1" w:styleId="Nagwek40">
    <w:name w:val="Nagłówek4"/>
    <w:basedOn w:val="Nagwek30"/>
    <w:next w:val="Podtytu"/>
    <w:rsid w:val="002E424E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2E424E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2E424E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2E424E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2E424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2E424E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2E424E"/>
    <w:pPr>
      <w:suppressLineNumbers/>
      <w:suppressAutoHyphens/>
      <w:spacing w:before="120" w:after="120" w:line="276" w:lineRule="auto"/>
    </w:pPr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character" w:customStyle="1" w:styleId="PodpisZnak">
    <w:name w:val="Podpis Znak"/>
    <w:basedOn w:val="Domylnaczcionkaakapitu"/>
    <w:link w:val="Podpis"/>
    <w:rsid w:val="002E424E"/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paragraph" w:customStyle="1" w:styleId="Podpis3">
    <w:name w:val="Podpis3"/>
    <w:basedOn w:val="Normalny"/>
    <w:rsid w:val="002E424E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2E424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2E424E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2E424E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2E424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2E424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E424E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2E424E"/>
    <w:rPr>
      <w:rFonts w:ascii="Arial" w:eastAsia="Andale Sans UI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Akapitzlist2">
    <w:name w:val="Akapit z listą2"/>
    <w:rsid w:val="002E424E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2E424E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2E424E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2E424E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2E424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2E424E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2E424E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2E424E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2E424E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2E424E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2E424E"/>
    <w:pPr>
      <w:jc w:val="center"/>
    </w:pPr>
    <w:rPr>
      <w:b/>
      <w:bCs/>
    </w:rPr>
  </w:style>
  <w:style w:type="paragraph" w:customStyle="1" w:styleId="Tekstdymka1">
    <w:name w:val="Tekst dymka1"/>
    <w:rsid w:val="002E424E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2E424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2E424E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2E424E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2E424E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2E42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2E424E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2E424E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E424E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kern w:val="2"/>
      <w:lang w:val="x-none"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2E424E"/>
    <w:rPr>
      <w:rFonts w:ascii="Calibri" w:eastAsia="Arial Unicode MS" w:hAnsi="Calibri" w:cs="Times New Roman"/>
      <w:kern w:val="2"/>
      <w:lang w:val="x-none" w:eastAsia="zh-CN"/>
    </w:rPr>
  </w:style>
  <w:style w:type="character" w:customStyle="1" w:styleId="h2">
    <w:name w:val="h2"/>
    <w:basedOn w:val="Domylnaczcionkaakapitu"/>
    <w:rsid w:val="002E424E"/>
  </w:style>
  <w:style w:type="character" w:customStyle="1" w:styleId="h1">
    <w:name w:val="h1"/>
    <w:basedOn w:val="Domylnaczcionkaakapitu"/>
    <w:rsid w:val="002E424E"/>
  </w:style>
  <w:style w:type="character" w:styleId="Pogrubienie">
    <w:name w:val="Strong"/>
    <w:uiPriority w:val="22"/>
    <w:qFormat/>
    <w:rsid w:val="002E4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2022-01-25T14:30:00Z</cp:lastPrinted>
  <dcterms:created xsi:type="dcterms:W3CDTF">2022-01-25T14:26:00Z</dcterms:created>
  <dcterms:modified xsi:type="dcterms:W3CDTF">2022-01-25T18:50:00Z</dcterms:modified>
</cp:coreProperties>
</file>