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C09FFF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474FC4A8" w14:textId="77777777" w:rsidTr="00AE0D4F">
        <w:trPr>
          <w:trHeight w:val="7066"/>
        </w:trPr>
        <w:tc>
          <w:tcPr>
            <w:tcW w:w="9630" w:type="dxa"/>
          </w:tcPr>
          <w:p w14:paraId="62C6FEC8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0729365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53159E56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F682C1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A6F9EC8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072B3C6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0B8AB16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A005C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67882DE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E55D89F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6E64469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17F41DC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0B27A4A1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0AE36A97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517CDBE0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14:paraId="3E0C02FB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DDB3285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D2E0245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3919BE8C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BAFE484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15DE65C3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FF29A19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690E63A8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6812152C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18C31D77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04E27F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215FD80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74EEEE83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D41085C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2EA732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3380B2E6" w14:textId="77777777" w:rsidTr="00B2070D">
        <w:trPr>
          <w:trHeight w:val="40"/>
        </w:trPr>
        <w:tc>
          <w:tcPr>
            <w:tcW w:w="9630" w:type="dxa"/>
          </w:tcPr>
          <w:p w14:paraId="5A382AAF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7CA6A9E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B691094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38ADEE29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0396600F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AEFC5AA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1B7ED6AA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6BFDEB4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07390E58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32E7F4F3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7ACE3D9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0EADBFF2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3AA95EA9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EA158A2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5ED1ED28" w14:textId="77777777"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683FB1D" w14:textId="1BDC9FF4" w:rsidR="00AE0D4F" w:rsidRPr="00B2070D" w:rsidRDefault="001A1A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DOSTAWA </w:t>
            </w:r>
            <w:r w:rsidR="00FB756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ŚRODK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ÓW </w:t>
            </w:r>
            <w:r w:rsidR="00FF73B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DEZYNFEKCYJNYCH</w:t>
            </w:r>
          </w:p>
          <w:p w14:paraId="00454A6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D42F93F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D60E4D2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937029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E6C0EF6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286C99D" w14:textId="19DE3405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E367A">
              <w:rPr>
                <w:rStyle w:val="Pogrubienie"/>
                <w:rFonts w:ascii="Arial" w:hAnsi="Arial" w:cs="Arial"/>
                <w:sz w:val="24"/>
                <w:szCs w:val="24"/>
              </w:rPr>
              <w:t>16</w:t>
            </w:r>
            <w:r w:rsidR="001A1A10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6A005C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07F14223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4D82F1BD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6B5BE48A" w14:textId="77777777"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3F5B6ACF" w14:textId="77777777" w:rsidR="00AE0D4F" w:rsidRPr="00590403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311D5799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4DB65E99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68580180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133E7740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718D5E" w14:textId="148E6C3A"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36DA983B" w14:textId="77777777" w:rsidR="009C131C" w:rsidRPr="00CC7418" w:rsidRDefault="009C131C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9781" w:type="dxa"/>
        <w:tblInd w:w="212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160FE5" w:rsidRPr="009014F5" w14:paraId="6FDCF6F7" w14:textId="77777777" w:rsidTr="009C131C">
        <w:trPr>
          <w:trHeight w:val="518"/>
        </w:trPr>
        <w:tc>
          <w:tcPr>
            <w:tcW w:w="97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623A4103" w14:textId="1B9E4AAD" w:rsidR="00160FE5" w:rsidRPr="009014F5" w:rsidRDefault="00160FE5" w:rsidP="00853A13">
            <w:pPr>
              <w:snapToGrid w:val="0"/>
              <w:ind w:right="-1"/>
              <w:rPr>
                <w:rStyle w:val="Pogrubienie"/>
                <w:rFonts w:ascii="Arial" w:hAnsi="Arial"/>
                <w:color w:val="000000"/>
                <w:sz w:val="18"/>
                <w:szCs w:val="18"/>
              </w:rPr>
            </w:pPr>
            <w:r w:rsidRPr="009014F5"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  <w:t xml:space="preserve">Część 1. </w:t>
            </w:r>
            <w:r w:rsidRPr="00160FE5">
              <w:rPr>
                <w:rFonts w:ascii="Arial" w:hAnsi="Arial" w:cs="Arial"/>
                <w:b/>
                <w:bCs/>
                <w:sz w:val="22"/>
                <w:szCs w:val="22"/>
              </w:rPr>
              <w:t>Dezynfekcja różne</w:t>
            </w:r>
          </w:p>
        </w:tc>
      </w:tr>
      <w:tr w:rsidR="009C131C" w:rsidRPr="009014F5" w14:paraId="51484087" w14:textId="77777777" w:rsidTr="009C131C">
        <w:trPr>
          <w:trHeight w:val="553"/>
        </w:trPr>
        <w:tc>
          <w:tcPr>
            <w:tcW w:w="49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0AFB4AA2" w14:textId="4B40F75A" w:rsidR="009C131C" w:rsidRPr="009014F5" w:rsidRDefault="009C131C" w:rsidP="009C131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9014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014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48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656AE7B7" w14:textId="34FB421A" w:rsidR="009C131C" w:rsidRPr="009014F5" w:rsidRDefault="009C131C" w:rsidP="009C131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Termin dostawy</w:t>
            </w:r>
          </w:p>
        </w:tc>
      </w:tr>
      <w:tr w:rsidR="009C131C" w:rsidRPr="009014F5" w14:paraId="0410A732" w14:textId="77777777" w:rsidTr="009C131C">
        <w:trPr>
          <w:trHeight w:val="616"/>
        </w:trPr>
        <w:tc>
          <w:tcPr>
            <w:tcW w:w="49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15D731B7" w14:textId="4265A441" w:rsidR="009C131C" w:rsidRPr="009014F5" w:rsidRDefault="009C131C" w:rsidP="009C131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9014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…………….……… PLN</w:t>
            </w:r>
          </w:p>
        </w:tc>
        <w:tc>
          <w:tcPr>
            <w:tcW w:w="48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7B9AFE09" w14:textId="505B253C" w:rsidR="009C131C" w:rsidRPr="009014F5" w:rsidRDefault="009C131C" w:rsidP="009C131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……….. dni</w:t>
            </w:r>
          </w:p>
        </w:tc>
      </w:tr>
    </w:tbl>
    <w:p w14:paraId="4549350D" w14:textId="7B34EBD3"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9781" w:type="dxa"/>
        <w:tblInd w:w="212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160FE5" w:rsidRPr="009014F5" w14:paraId="20F1C828" w14:textId="77777777" w:rsidTr="009C131C">
        <w:trPr>
          <w:trHeight w:val="533"/>
        </w:trPr>
        <w:tc>
          <w:tcPr>
            <w:tcW w:w="97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3D91E458" w14:textId="5773C005" w:rsidR="00160FE5" w:rsidRPr="00160FE5" w:rsidRDefault="00160FE5" w:rsidP="00853A13">
            <w:pPr>
              <w:snapToGrid w:val="0"/>
              <w:ind w:right="-1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  <w:r w:rsidRPr="009014F5"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  <w:t>2</w:t>
            </w:r>
            <w:r w:rsidRPr="009014F5"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Chusteczki dezynfekcyjne </w:t>
            </w:r>
          </w:p>
        </w:tc>
      </w:tr>
      <w:tr w:rsidR="009C131C" w:rsidRPr="009014F5" w14:paraId="3CA6BE0B" w14:textId="77777777" w:rsidTr="009C131C">
        <w:trPr>
          <w:trHeight w:val="541"/>
        </w:trPr>
        <w:tc>
          <w:tcPr>
            <w:tcW w:w="49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7698653E" w14:textId="339239C1" w:rsidR="009C131C" w:rsidRPr="009014F5" w:rsidRDefault="009C131C" w:rsidP="009C131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9014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014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48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4F70FD00" w14:textId="25407729" w:rsidR="009C131C" w:rsidRPr="009014F5" w:rsidRDefault="009C131C" w:rsidP="009C131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Termin dostawy</w:t>
            </w:r>
          </w:p>
        </w:tc>
      </w:tr>
      <w:tr w:rsidR="009C131C" w:rsidRPr="009014F5" w14:paraId="2E5E00C7" w14:textId="77777777" w:rsidTr="009C131C">
        <w:trPr>
          <w:trHeight w:val="549"/>
        </w:trPr>
        <w:tc>
          <w:tcPr>
            <w:tcW w:w="49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04E3210A" w14:textId="352820DC" w:rsidR="009C131C" w:rsidRPr="009014F5" w:rsidRDefault="009C131C" w:rsidP="009C131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9014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…………….……… PLN</w:t>
            </w:r>
          </w:p>
        </w:tc>
        <w:tc>
          <w:tcPr>
            <w:tcW w:w="48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1877289E" w14:textId="5F815DE7" w:rsidR="009C131C" w:rsidRPr="009014F5" w:rsidRDefault="009C131C" w:rsidP="009C131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……….. dni</w:t>
            </w:r>
          </w:p>
        </w:tc>
      </w:tr>
    </w:tbl>
    <w:p w14:paraId="3848026D" w14:textId="41045D17" w:rsidR="00160FE5" w:rsidRDefault="00160FE5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9781" w:type="dxa"/>
        <w:tblInd w:w="212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160FE5" w:rsidRPr="009014F5" w14:paraId="049C51C8" w14:textId="77777777" w:rsidTr="009C131C">
        <w:trPr>
          <w:trHeight w:val="588"/>
        </w:trPr>
        <w:tc>
          <w:tcPr>
            <w:tcW w:w="97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055AB9F3" w14:textId="71E5297C" w:rsidR="00160FE5" w:rsidRPr="00160FE5" w:rsidRDefault="00160FE5" w:rsidP="00853A13">
            <w:pPr>
              <w:snapToGrid w:val="0"/>
              <w:ind w:right="-1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  <w:r w:rsidRPr="009014F5"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  <w:t>3. Dezynfekcja rąk</w:t>
            </w:r>
            <w:r w:rsidR="008D4A52"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  <w:t>, powierzchni i sprzętu medycznego</w:t>
            </w:r>
          </w:p>
        </w:tc>
      </w:tr>
      <w:tr w:rsidR="00160FE5" w:rsidRPr="009014F5" w14:paraId="24148EBC" w14:textId="77777777" w:rsidTr="009C131C">
        <w:trPr>
          <w:trHeight w:val="554"/>
        </w:trPr>
        <w:tc>
          <w:tcPr>
            <w:tcW w:w="49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7BFA2977" w14:textId="77777777" w:rsidR="00160FE5" w:rsidRPr="009014F5" w:rsidRDefault="00160FE5" w:rsidP="00853A13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9014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014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48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4715A2D5" w14:textId="4C8C1CE9" w:rsidR="00160FE5" w:rsidRPr="009014F5" w:rsidRDefault="009C131C" w:rsidP="00853A13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Termin dostawy</w:t>
            </w:r>
          </w:p>
        </w:tc>
      </w:tr>
      <w:tr w:rsidR="009C131C" w:rsidRPr="009014F5" w14:paraId="38F75C5E" w14:textId="77777777" w:rsidTr="009C131C">
        <w:trPr>
          <w:trHeight w:val="562"/>
        </w:trPr>
        <w:tc>
          <w:tcPr>
            <w:tcW w:w="49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2E32F778" w14:textId="4A2B8D2D" w:rsidR="009C131C" w:rsidRPr="009014F5" w:rsidRDefault="009C131C" w:rsidP="00853A13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9014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…………….……… PLN</w:t>
            </w:r>
          </w:p>
        </w:tc>
        <w:tc>
          <w:tcPr>
            <w:tcW w:w="48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744C94DA" w14:textId="652256F6" w:rsidR="009C131C" w:rsidRPr="009014F5" w:rsidRDefault="009C131C" w:rsidP="00853A13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……….. dni</w:t>
            </w:r>
          </w:p>
        </w:tc>
      </w:tr>
    </w:tbl>
    <w:p w14:paraId="5F742275" w14:textId="3F5D6AB9" w:rsidR="00160FE5" w:rsidRDefault="00160FE5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9781" w:type="dxa"/>
        <w:tblInd w:w="212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160FE5" w:rsidRPr="009014F5" w14:paraId="4C3700D3" w14:textId="77777777" w:rsidTr="009C131C">
        <w:trPr>
          <w:trHeight w:val="561"/>
        </w:trPr>
        <w:tc>
          <w:tcPr>
            <w:tcW w:w="97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4C469E62" w14:textId="1438C7D8" w:rsidR="00160FE5" w:rsidRPr="009014F5" w:rsidRDefault="00160FE5" w:rsidP="00853A13">
            <w:pPr>
              <w:snapToGrid w:val="0"/>
              <w:ind w:right="-1"/>
              <w:rPr>
                <w:rStyle w:val="Pogrubienie"/>
                <w:rFonts w:ascii="Arial" w:hAnsi="Arial"/>
                <w:color w:val="000000"/>
                <w:sz w:val="18"/>
                <w:szCs w:val="18"/>
              </w:rPr>
            </w:pPr>
            <w:r w:rsidRPr="009014F5"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  <w:t>4</w:t>
            </w:r>
            <w:r w:rsidRPr="008D4A52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="008D4A52" w:rsidRPr="008D4A52">
              <w:rPr>
                <w:rFonts w:ascii="Arial" w:hAnsi="Arial" w:cs="Arial"/>
                <w:b/>
                <w:bCs/>
                <w:sz w:val="22"/>
                <w:szCs w:val="22"/>
              </w:rPr>
              <w:t>Gaziki do dezynfekcji skóry</w:t>
            </w:r>
          </w:p>
        </w:tc>
      </w:tr>
      <w:tr w:rsidR="009C131C" w:rsidRPr="009014F5" w14:paraId="619BDFEC" w14:textId="77777777" w:rsidTr="009C131C">
        <w:trPr>
          <w:trHeight w:val="569"/>
        </w:trPr>
        <w:tc>
          <w:tcPr>
            <w:tcW w:w="49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752775B7" w14:textId="065BC86A" w:rsidR="009C131C" w:rsidRPr="009014F5" w:rsidRDefault="009C131C" w:rsidP="009C131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9014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014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48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05DBF03C" w14:textId="2B735DD5" w:rsidR="009C131C" w:rsidRPr="009014F5" w:rsidRDefault="009C131C" w:rsidP="009C131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Termin dostawy</w:t>
            </w:r>
          </w:p>
        </w:tc>
      </w:tr>
      <w:tr w:rsidR="009C131C" w:rsidRPr="009014F5" w14:paraId="1EBE5371" w14:textId="77777777" w:rsidTr="009C131C">
        <w:trPr>
          <w:trHeight w:val="616"/>
        </w:trPr>
        <w:tc>
          <w:tcPr>
            <w:tcW w:w="49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03AAEEFC" w14:textId="03E38169" w:rsidR="009C131C" w:rsidRPr="009014F5" w:rsidRDefault="009C131C" w:rsidP="009C131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9014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…………….……… PLN</w:t>
            </w:r>
          </w:p>
        </w:tc>
        <w:tc>
          <w:tcPr>
            <w:tcW w:w="48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4F9EEB86" w14:textId="49E84221" w:rsidR="009C131C" w:rsidRPr="009014F5" w:rsidRDefault="009C131C" w:rsidP="009C131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……….. dni</w:t>
            </w:r>
          </w:p>
        </w:tc>
      </w:tr>
    </w:tbl>
    <w:p w14:paraId="698B3D77" w14:textId="77777777" w:rsidR="00160FE5" w:rsidRPr="00CC7418" w:rsidRDefault="00160FE5" w:rsidP="006A005C">
      <w:pPr>
        <w:ind w:right="-286"/>
        <w:rPr>
          <w:rFonts w:ascii="Arial" w:hAnsi="Arial"/>
          <w:color w:val="000000"/>
          <w:sz w:val="21"/>
          <w:szCs w:val="21"/>
        </w:rPr>
      </w:pPr>
    </w:p>
    <w:p w14:paraId="56681F29" w14:textId="4AFF8486"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</w:t>
      </w:r>
      <w:r w:rsidR="007E367A">
        <w:rPr>
          <w:rFonts w:ascii="Arial" w:hAnsi="Arial"/>
          <w:color w:val="000000"/>
          <w:sz w:val="18"/>
          <w:szCs w:val="18"/>
        </w:rPr>
        <w:t xml:space="preserve">danej części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14:paraId="7380512A" w14:textId="77777777" w:rsidR="00F945DB" w:rsidRPr="0073136E" w:rsidRDefault="00F945DB" w:rsidP="001A76C7">
      <w:pPr>
        <w:ind w:left="142" w:right="-286"/>
        <w:rPr>
          <w:sz w:val="16"/>
          <w:szCs w:val="16"/>
        </w:rPr>
      </w:pPr>
    </w:p>
    <w:p w14:paraId="1CB6C05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29FD2AF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7065EE0A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1169EB33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2770B6DB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2A23B34C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36A225E1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0593F638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18596EC7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39FB971E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3E1370A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20925A4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3F5E875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lastRenderedPageBreak/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6BE3AF49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18C87B1C" w14:textId="796DEFE4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8D4A52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5E2790C0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5BCD6A16" w14:textId="07A4A47D" w:rsidR="009C58AA" w:rsidRPr="003D03BC" w:rsidRDefault="009C58AA" w:rsidP="009C58AA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 xml:space="preserve">Firma, którą reprezentuję, </w:t>
      </w:r>
      <w:r w:rsidRPr="003D03BC">
        <w:rPr>
          <w:sz w:val="20"/>
          <w:szCs w:val="20"/>
        </w:rPr>
        <w:t>w rozumieniu przepisów art. 7 ustawy z dnia 6 marca 2018 r. Prawo przedsiębiorców (t.j. Dz. U. z 202</w:t>
      </w:r>
      <w:r w:rsidR="006A005C">
        <w:rPr>
          <w:sz w:val="20"/>
          <w:szCs w:val="20"/>
        </w:rPr>
        <w:t>4</w:t>
      </w:r>
      <w:r w:rsidRPr="003D03BC">
        <w:rPr>
          <w:sz w:val="20"/>
          <w:szCs w:val="20"/>
        </w:rPr>
        <w:t xml:space="preserve"> r. poz. </w:t>
      </w:r>
      <w:r w:rsidR="00004B07">
        <w:rPr>
          <w:sz w:val="20"/>
          <w:szCs w:val="20"/>
        </w:rPr>
        <w:t>2</w:t>
      </w:r>
      <w:r w:rsidR="006A005C">
        <w:rPr>
          <w:sz w:val="20"/>
          <w:szCs w:val="20"/>
        </w:rPr>
        <w:t>36</w:t>
      </w:r>
      <w:r w:rsidRPr="003D03BC">
        <w:rPr>
          <w:sz w:val="20"/>
          <w:szCs w:val="20"/>
        </w:rPr>
        <w:t>) jest:</w:t>
      </w:r>
    </w:p>
    <w:p w14:paraId="726BC174" w14:textId="77777777" w:rsidR="009C58AA" w:rsidRPr="003D03BC" w:rsidRDefault="009C58AA" w:rsidP="009C58AA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mikroprzedsiębiorstwem</w:t>
      </w:r>
      <w:r w:rsidRPr="003D03BC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2AE97BD3" w14:textId="77777777" w:rsidR="009C58AA" w:rsidRPr="003D03BC" w:rsidRDefault="009C58AA" w:rsidP="009C58AA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małym przedsiębiorstwem</w:t>
      </w:r>
      <w:r w:rsidRPr="003D03BC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5A400AB8" w14:textId="77777777" w:rsidR="009C58AA" w:rsidRPr="003D03BC" w:rsidRDefault="009C58AA" w:rsidP="009C58AA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średnim przedsiębiorstwem</w:t>
      </w:r>
      <w:r w:rsidRPr="003D03BC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14:paraId="65E8101B" w14:textId="77777777" w:rsidR="009C58AA" w:rsidRPr="003D03BC" w:rsidRDefault="009C58AA" w:rsidP="009C58AA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jednoosobową działalnością gospodarczą</w:t>
      </w:r>
      <w:r w:rsidRPr="003D03BC">
        <w:rPr>
          <w:rFonts w:ascii="Arial" w:hAnsi="Arial" w:cs="Arial"/>
        </w:rPr>
        <w:t>,</w:t>
      </w:r>
    </w:p>
    <w:p w14:paraId="12BEBECB" w14:textId="77777777" w:rsidR="009C58AA" w:rsidRPr="003D03BC" w:rsidRDefault="009C58AA" w:rsidP="009C58AA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osobą fizyczną nieprowadzącą działalności gospodarczej</w:t>
      </w:r>
      <w:r w:rsidRPr="003D03BC">
        <w:rPr>
          <w:rFonts w:ascii="Arial" w:hAnsi="Arial" w:cs="Arial"/>
        </w:rPr>
        <w:t>,</w:t>
      </w:r>
    </w:p>
    <w:p w14:paraId="3AAA2333" w14:textId="77777777" w:rsidR="009C58AA" w:rsidRPr="003D03BC" w:rsidRDefault="009C58AA" w:rsidP="009C58AA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innym rodzajem</w:t>
      </w:r>
      <w:r w:rsidRPr="003D03BC">
        <w:rPr>
          <w:rFonts w:ascii="Arial" w:hAnsi="Arial" w:cs="Arial"/>
        </w:rPr>
        <w:t>.</w:t>
      </w:r>
    </w:p>
    <w:p w14:paraId="2C1530DF" w14:textId="77777777" w:rsidR="009C58AA" w:rsidRPr="003D03BC" w:rsidRDefault="009C58AA" w:rsidP="009C58AA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400B094" w14:textId="77777777" w:rsidR="009C58AA" w:rsidRPr="003D03BC" w:rsidRDefault="009C58AA" w:rsidP="009C58AA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3D03BC">
        <w:rPr>
          <w:b/>
          <w:i/>
          <w:vertAlign w:val="superscript"/>
        </w:rPr>
        <w:t>należy postawić „X” przy właściwym kwadracie.</w:t>
      </w:r>
    </w:p>
    <w:p w14:paraId="5F32A356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34B0F116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031DA07A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22A226BD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41B4DFE7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52FE7716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72B5C7D" w14:textId="4C528818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6A005C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</w:t>
      </w:r>
      <w:r w:rsidR="006A005C">
        <w:rPr>
          <w:bCs/>
          <w:sz w:val="20"/>
          <w:szCs w:val="20"/>
        </w:rPr>
        <w:t>1233</w:t>
      </w:r>
      <w:r w:rsidR="007E367A">
        <w:rPr>
          <w:bCs/>
          <w:sz w:val="20"/>
          <w:szCs w:val="20"/>
        </w:rPr>
        <w:t xml:space="preserve"> z </w:t>
      </w:r>
      <w:proofErr w:type="spellStart"/>
      <w:r w:rsidR="007E367A">
        <w:rPr>
          <w:bCs/>
          <w:sz w:val="20"/>
          <w:szCs w:val="20"/>
        </w:rPr>
        <w:t>póżn</w:t>
      </w:r>
      <w:proofErr w:type="spellEnd"/>
      <w:r w:rsidR="007E367A">
        <w:rPr>
          <w:bCs/>
          <w:sz w:val="20"/>
          <w:szCs w:val="20"/>
        </w:rPr>
        <w:t>. zm.</w:t>
      </w:r>
      <w:r w:rsidRPr="0021283D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14:paraId="2587E48E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6957D77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9F15BFF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6B634430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5A3BDD9F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45B20416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5953AC56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7A07521B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05E5C11C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5A2E06D8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32C964BC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732A5916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3AA88433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4022E790" w14:textId="77777777" w:rsidR="009357A9" w:rsidRDefault="009357A9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CE773B" w14:textId="27854E8B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64C0D48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4A5D419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78C69E7E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76BB38B0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077AADF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0870206B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09853E1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ED6C29D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FF5061C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45F82A6D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5C8071A9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DE069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851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F030" w14:textId="77777777" w:rsidR="00DE0696" w:rsidRDefault="00DE0696">
      <w:r>
        <w:separator/>
      </w:r>
    </w:p>
  </w:endnote>
  <w:endnote w:type="continuationSeparator" w:id="0">
    <w:p w14:paraId="148B6C66" w14:textId="77777777" w:rsidR="00DE0696" w:rsidRDefault="00DE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71F6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1A93C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D2D8" w14:textId="77777777" w:rsidR="00945AF6" w:rsidRDefault="00945AF6">
    <w:pPr>
      <w:pStyle w:val="Stopka"/>
      <w:ind w:right="360"/>
      <w:rPr>
        <w:sz w:val="4"/>
        <w:szCs w:val="4"/>
      </w:rPr>
    </w:pPr>
  </w:p>
  <w:p w14:paraId="3C1DAFA4" w14:textId="77777777" w:rsidR="003B57DE" w:rsidRDefault="003B57DE">
    <w:pPr>
      <w:pStyle w:val="Stopka"/>
      <w:ind w:right="360"/>
      <w:rPr>
        <w:sz w:val="4"/>
        <w:szCs w:val="4"/>
      </w:rPr>
    </w:pPr>
  </w:p>
  <w:p w14:paraId="59E7F421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F15E" w14:textId="77777777" w:rsidR="00DE0696" w:rsidRDefault="00DE0696">
      <w:r>
        <w:separator/>
      </w:r>
    </w:p>
  </w:footnote>
  <w:footnote w:type="continuationSeparator" w:id="0">
    <w:p w14:paraId="7910B5FE" w14:textId="77777777" w:rsidR="00DE0696" w:rsidRDefault="00DE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9DCA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19192CCC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 filled="t">
        <v:fill color2="black"/>
        <v:textbox inset="0,0,0,0"/>
      </v:shape>
    </w:pict>
  </w:numPicBullet>
  <w:numPicBullet w:numPicBulletId="1">
    <w:pict>
      <v:shape id="_x0000_i105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5618">
    <w:abstractNumId w:val="3"/>
  </w:num>
  <w:num w:numId="2" w16cid:durableId="710958290">
    <w:abstractNumId w:val="4"/>
  </w:num>
  <w:num w:numId="3" w16cid:durableId="1024405616">
    <w:abstractNumId w:val="5"/>
  </w:num>
  <w:num w:numId="4" w16cid:durableId="1948851674">
    <w:abstractNumId w:val="8"/>
  </w:num>
  <w:num w:numId="5" w16cid:durableId="181088543">
    <w:abstractNumId w:val="10"/>
  </w:num>
  <w:num w:numId="6" w16cid:durableId="139032510">
    <w:abstractNumId w:val="11"/>
  </w:num>
  <w:num w:numId="7" w16cid:durableId="2118404222">
    <w:abstractNumId w:val="19"/>
  </w:num>
  <w:num w:numId="8" w16cid:durableId="661546887">
    <w:abstractNumId w:val="22"/>
  </w:num>
  <w:num w:numId="9" w16cid:durableId="1737195499">
    <w:abstractNumId w:val="34"/>
  </w:num>
  <w:num w:numId="10" w16cid:durableId="176425881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213945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374171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6124688">
    <w:abstractNumId w:val="81"/>
  </w:num>
  <w:num w:numId="14" w16cid:durableId="374476024">
    <w:abstractNumId w:val="102"/>
  </w:num>
  <w:num w:numId="15" w16cid:durableId="935358793">
    <w:abstractNumId w:val="103"/>
  </w:num>
  <w:num w:numId="16" w16cid:durableId="1493569090">
    <w:abstractNumId w:val="74"/>
  </w:num>
  <w:num w:numId="17" w16cid:durableId="1499299085">
    <w:abstractNumId w:val="100"/>
  </w:num>
  <w:num w:numId="18" w16cid:durableId="363216632">
    <w:abstractNumId w:val="78"/>
  </w:num>
  <w:num w:numId="19" w16cid:durableId="599024605">
    <w:abstractNumId w:val="109"/>
  </w:num>
  <w:num w:numId="20" w16cid:durableId="1953974944">
    <w:abstractNumId w:val="91"/>
  </w:num>
  <w:num w:numId="21" w16cid:durableId="1076247246">
    <w:abstractNumId w:val="69"/>
  </w:num>
  <w:num w:numId="22" w16cid:durableId="80495000">
    <w:abstractNumId w:val="71"/>
  </w:num>
  <w:num w:numId="23" w16cid:durableId="699164464">
    <w:abstractNumId w:val="89"/>
  </w:num>
  <w:num w:numId="24" w16cid:durableId="1717968354">
    <w:abstractNumId w:val="83"/>
  </w:num>
  <w:num w:numId="25" w16cid:durableId="545070888">
    <w:abstractNumId w:val="87"/>
  </w:num>
  <w:num w:numId="26" w16cid:durableId="41578367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0889457">
    <w:abstractNumId w:val="112"/>
  </w:num>
  <w:num w:numId="28" w16cid:durableId="699015947">
    <w:abstractNumId w:val="94"/>
  </w:num>
  <w:num w:numId="29" w16cid:durableId="1081950037">
    <w:abstractNumId w:val="101"/>
  </w:num>
  <w:num w:numId="30" w16cid:durableId="286397169">
    <w:abstractNumId w:val="105"/>
  </w:num>
  <w:num w:numId="31" w16cid:durableId="1590850614">
    <w:abstractNumId w:val="96"/>
  </w:num>
  <w:num w:numId="32" w16cid:durableId="513494615">
    <w:abstractNumId w:val="72"/>
  </w:num>
  <w:num w:numId="33" w16cid:durableId="256527264">
    <w:abstractNumId w:val="95"/>
  </w:num>
  <w:num w:numId="34" w16cid:durableId="1800341498">
    <w:abstractNumId w:val="79"/>
  </w:num>
  <w:num w:numId="35" w16cid:durableId="963197044">
    <w:abstractNumId w:val="76"/>
  </w:num>
  <w:num w:numId="36" w16cid:durableId="1178303363">
    <w:abstractNumId w:val="84"/>
  </w:num>
  <w:num w:numId="37" w16cid:durableId="1512989640">
    <w:abstractNumId w:val="111"/>
  </w:num>
  <w:num w:numId="38" w16cid:durableId="1714573746">
    <w:abstractNumId w:val="113"/>
  </w:num>
  <w:num w:numId="39" w16cid:durableId="1217277921">
    <w:abstractNumId w:val="77"/>
  </w:num>
  <w:num w:numId="40" w16cid:durableId="555893201">
    <w:abstractNumId w:val="107"/>
  </w:num>
  <w:num w:numId="41" w16cid:durableId="559175562">
    <w:abstractNumId w:val="82"/>
  </w:num>
  <w:num w:numId="42" w16cid:durableId="1100024220">
    <w:abstractNumId w:val="93"/>
  </w:num>
  <w:num w:numId="43" w16cid:durableId="1334989020">
    <w:abstractNumId w:val="92"/>
  </w:num>
  <w:num w:numId="44" w16cid:durableId="391781444">
    <w:abstractNumId w:val="88"/>
  </w:num>
  <w:num w:numId="45" w16cid:durableId="1426927135">
    <w:abstractNumId w:val="73"/>
  </w:num>
  <w:num w:numId="46" w16cid:durableId="1297838623">
    <w:abstractNumId w:val="97"/>
  </w:num>
  <w:num w:numId="47" w16cid:durableId="1118647273">
    <w:abstractNumId w:val="70"/>
  </w:num>
  <w:num w:numId="48" w16cid:durableId="104202927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8"/>
    <w:rsid w:val="00000488"/>
    <w:rsid w:val="00001BBC"/>
    <w:rsid w:val="0000294D"/>
    <w:rsid w:val="00002B3E"/>
    <w:rsid w:val="0000359B"/>
    <w:rsid w:val="000039CF"/>
    <w:rsid w:val="00004B07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6E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4C12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0FE5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0C7C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05C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1395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367A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A52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57A9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31C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8AA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9A7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96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2D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B756C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DBA89"/>
  <w15:docId w15:val="{E58F47C5-7C1C-4C92-9E06-C8AEE58E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0CC5-D492-4819-AE06-38F158D4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Gabriela Betka</dc:creator>
  <cp:keywords/>
  <dc:description/>
  <cp:lastModifiedBy>Gabriela Betka</cp:lastModifiedBy>
  <cp:revision>3</cp:revision>
  <cp:lastPrinted>2023-03-28T05:28:00Z</cp:lastPrinted>
  <dcterms:created xsi:type="dcterms:W3CDTF">2024-03-11T13:01:00Z</dcterms:created>
  <dcterms:modified xsi:type="dcterms:W3CDTF">2024-03-12T10:46:00Z</dcterms:modified>
</cp:coreProperties>
</file>