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784F7" w14:textId="77777777" w:rsidR="00DE5CAA" w:rsidRPr="00DF3D4F" w:rsidRDefault="00DE5CAA" w:rsidP="009034A3">
      <w:pPr>
        <w:pStyle w:val="Nagwek3"/>
        <w:spacing w:before="0"/>
        <w:rPr>
          <w:rFonts w:asciiTheme="minorHAnsi" w:hAnsiTheme="minorHAnsi"/>
          <w:sz w:val="22"/>
          <w:szCs w:val="22"/>
        </w:rPr>
      </w:pPr>
    </w:p>
    <w:p w14:paraId="71545128" w14:textId="2B58BFC4" w:rsidR="009A2870" w:rsidRPr="00DF3D4F" w:rsidRDefault="009A2870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Załącznik Nr 1 do SWZ – Oferta Wykonawcy </w:t>
      </w:r>
    </w:p>
    <w:p w14:paraId="05C5E1EB" w14:textId="77777777" w:rsidR="0044544D" w:rsidRPr="00DF3D4F" w:rsidRDefault="0044544D" w:rsidP="009034A3">
      <w:pPr>
        <w:spacing w:line="100" w:lineRule="atLeast"/>
        <w:ind w:firstLine="708"/>
        <w:jc w:val="right"/>
        <w:rPr>
          <w:rFonts w:asciiTheme="minorHAnsi" w:hAnsiTheme="minorHAnsi"/>
          <w:b/>
          <w:sz w:val="21"/>
          <w:szCs w:val="21"/>
        </w:rPr>
      </w:pPr>
    </w:p>
    <w:p w14:paraId="5820ED93" w14:textId="77777777" w:rsidR="00D2486F" w:rsidRPr="00023131" w:rsidRDefault="00D2486F" w:rsidP="00D2486F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0246FB25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781D6CA4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 xml:space="preserve">ul. Ks. Ryszarda </w:t>
      </w:r>
      <w:proofErr w:type="spellStart"/>
      <w:r w:rsidRPr="00023131">
        <w:rPr>
          <w:rFonts w:asciiTheme="minorHAnsi" w:hAnsiTheme="minorHAnsi"/>
          <w:sz w:val="22"/>
          <w:szCs w:val="22"/>
        </w:rPr>
        <w:t>Markwarta</w:t>
      </w:r>
      <w:proofErr w:type="spellEnd"/>
      <w:r w:rsidRPr="00023131">
        <w:rPr>
          <w:rFonts w:asciiTheme="minorHAnsi" w:hAnsiTheme="minorHAnsi"/>
          <w:sz w:val="22"/>
          <w:szCs w:val="22"/>
        </w:rPr>
        <w:t xml:space="preserve"> 8; 85-015 Bydgoszcz</w:t>
      </w:r>
    </w:p>
    <w:p w14:paraId="1BDDC43F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023131">
        <w:rPr>
          <w:rFonts w:asciiTheme="minorHAnsi" w:hAnsiTheme="minorHAnsi"/>
          <w:i/>
          <w:sz w:val="22"/>
          <w:szCs w:val="22"/>
        </w:rPr>
        <w:t>(pełna nazwa/firma, adres)</w:t>
      </w:r>
    </w:p>
    <w:p w14:paraId="25BE6840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Dane Wykonawcy:</w:t>
      </w:r>
    </w:p>
    <w:p w14:paraId="14B21E0B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Nazwa : ……………………………………………………………………………………………….</w:t>
      </w:r>
    </w:p>
    <w:p w14:paraId="103747B8" w14:textId="60FA942E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siedziby Wykonawcy: …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.........................................................................................................</w:t>
      </w:r>
    </w:p>
    <w:p w14:paraId="33C70867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Kod: ……………Miasto: ……………………………Województwo: …………………………………Kraj: ………………………………</w:t>
      </w:r>
    </w:p>
    <w:p w14:paraId="759A37D9" w14:textId="77777777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>Adres do korespondencji (</w:t>
      </w:r>
      <w:r w:rsidRPr="009A2870">
        <w:rPr>
          <w:rFonts w:ascii="Calibri" w:hAnsi="Calibri"/>
          <w:i/>
        </w:rPr>
        <w:t>wypełnić, jeżeli jest inny niż adres siedziby</w:t>
      </w:r>
      <w:r w:rsidRPr="009A2870">
        <w:rPr>
          <w:rFonts w:ascii="Calibri" w:hAnsi="Calibri"/>
        </w:rPr>
        <w:t>): ………………………………………………………………………………………………………</w:t>
      </w:r>
    </w:p>
    <w:p w14:paraId="385D7745" w14:textId="5031ED42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 xml:space="preserve">nr NIP: 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 nr REGON: …. …………………………………</w:t>
      </w:r>
      <w:r w:rsidR="006400F0">
        <w:rPr>
          <w:rFonts w:ascii="Calibri" w:hAnsi="Calibri"/>
        </w:rPr>
        <w:t>…</w:t>
      </w:r>
    </w:p>
    <w:p w14:paraId="74B55A38" w14:textId="649F328C" w:rsidR="00D2486F" w:rsidRPr="009A2870" w:rsidRDefault="00D2486F" w:rsidP="00D2486F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9A2870">
        <w:rPr>
          <w:rFonts w:ascii="Calibri" w:hAnsi="Calibri"/>
          <w:sz w:val="20"/>
          <w:szCs w:val="20"/>
        </w:rPr>
        <w:t>nr telefonu</w:t>
      </w:r>
      <w:r>
        <w:rPr>
          <w:rFonts w:ascii="Calibri" w:hAnsi="Calibri"/>
          <w:sz w:val="20"/>
          <w:szCs w:val="20"/>
        </w:rPr>
        <w:t xml:space="preserve"> </w:t>
      </w:r>
      <w:r w:rsidRPr="009A2870">
        <w:rPr>
          <w:rFonts w:ascii="Calibri" w:hAnsi="Calibri"/>
          <w:sz w:val="20"/>
          <w:szCs w:val="20"/>
        </w:rPr>
        <w:tab/>
      </w:r>
      <w:r w:rsidR="006400F0">
        <w:rPr>
          <w:rFonts w:ascii="Calibri" w:hAnsi="Calibri"/>
          <w:sz w:val="20"/>
          <w:szCs w:val="20"/>
        </w:rPr>
        <w:t>…</w:t>
      </w:r>
      <w:r w:rsidRPr="009A2870">
        <w:rPr>
          <w:rFonts w:ascii="Calibri" w:hAnsi="Calibri"/>
          <w:sz w:val="20"/>
          <w:szCs w:val="20"/>
        </w:rPr>
        <w:t>................................................</w:t>
      </w:r>
      <w:r w:rsidRPr="009A2870">
        <w:rPr>
          <w:rFonts w:ascii="Calibri" w:hAnsi="Calibri"/>
          <w:sz w:val="20"/>
          <w:szCs w:val="20"/>
          <w:lang w:val="pl-PL"/>
        </w:rPr>
        <w:t xml:space="preserve">; </w:t>
      </w:r>
      <w:r w:rsidRPr="009A2870">
        <w:rPr>
          <w:rFonts w:ascii="Calibri" w:hAnsi="Calibri"/>
          <w:sz w:val="20"/>
          <w:szCs w:val="20"/>
        </w:rPr>
        <w:t>nr faksu</w:t>
      </w:r>
      <w:r w:rsidR="006400F0">
        <w:rPr>
          <w:rFonts w:ascii="Calibri" w:hAnsi="Calibri"/>
          <w:sz w:val="20"/>
          <w:szCs w:val="20"/>
        </w:rPr>
        <w:t>…</w:t>
      </w:r>
      <w:r w:rsidRPr="009A2870">
        <w:rPr>
          <w:rFonts w:ascii="Calibri" w:hAnsi="Calibri"/>
          <w:sz w:val="20"/>
          <w:szCs w:val="20"/>
        </w:rPr>
        <w:t>...............................................</w:t>
      </w:r>
    </w:p>
    <w:p w14:paraId="6C531379" w14:textId="574CD719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 xml:space="preserve">Adres e-mail Wykonawcy 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</w:t>
      </w:r>
    </w:p>
    <w:p w14:paraId="4A1EEFFC" w14:textId="56197C63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  <w:i/>
        </w:rPr>
        <w:t>KRS/</w:t>
      </w:r>
      <w:proofErr w:type="spellStart"/>
      <w:r w:rsidRPr="009A2870">
        <w:rPr>
          <w:rFonts w:ascii="Calibri" w:hAnsi="Calibri"/>
          <w:i/>
        </w:rPr>
        <w:t>C</w:t>
      </w:r>
      <w:r w:rsidR="006400F0" w:rsidRPr="009A2870">
        <w:rPr>
          <w:rFonts w:ascii="Calibri" w:hAnsi="Calibri"/>
          <w:i/>
        </w:rPr>
        <w:t>e</w:t>
      </w:r>
      <w:r w:rsidRPr="009A2870">
        <w:rPr>
          <w:rFonts w:ascii="Calibri" w:hAnsi="Calibri"/>
          <w:i/>
        </w:rPr>
        <w:t>iDG</w:t>
      </w:r>
      <w:proofErr w:type="spellEnd"/>
      <w:r w:rsidRPr="009A2870">
        <w:rPr>
          <w:rFonts w:ascii="Calibri" w:hAnsi="Calibri"/>
          <w:i/>
        </w:rPr>
        <w:t>*</w:t>
      </w:r>
      <w:r w:rsidRPr="009A2870">
        <w:rPr>
          <w:rFonts w:ascii="Calibri" w:hAnsi="Calibri"/>
          <w:i/>
        </w:rPr>
        <w:tab/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</w:t>
      </w:r>
    </w:p>
    <w:p w14:paraId="1FE96719" w14:textId="77777777" w:rsidR="00D2486F" w:rsidRPr="009A2870" w:rsidRDefault="00D2486F" w:rsidP="00D2486F">
      <w:pPr>
        <w:autoSpaceDE w:val="0"/>
        <w:autoSpaceDN w:val="0"/>
        <w:adjustRightInd w:val="0"/>
        <w:jc w:val="both"/>
        <w:rPr>
          <w:rFonts w:ascii="Calibri" w:eastAsiaTheme="minorHAnsi" w:hAnsi="Calibri"/>
          <w:i/>
          <w:color w:val="000000"/>
          <w:lang w:eastAsia="en-US"/>
        </w:rPr>
      </w:pPr>
      <w:r w:rsidRPr="009A2870">
        <w:rPr>
          <w:rFonts w:ascii="Calibri" w:eastAsiaTheme="minorHAnsi" w:hAnsi="Calibri"/>
          <w:i/>
          <w:color w:val="000000"/>
          <w:lang w:eastAsia="en-US"/>
        </w:rPr>
        <w:t>*</w:t>
      </w:r>
      <w:r w:rsidRPr="009A2870">
        <w:rPr>
          <w:rFonts w:ascii="Calibri" w:eastAsiaTheme="minorHAnsi" w:hAnsi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5824E7AC" w14:textId="0299B348" w:rsidR="00D2486F" w:rsidRPr="009A2870" w:rsidRDefault="006400F0" w:rsidP="00D2486F">
      <w:pPr>
        <w:spacing w:line="276" w:lineRule="auto"/>
        <w:ind w:firstLine="284"/>
        <w:jc w:val="both"/>
        <w:rPr>
          <w:rFonts w:ascii="Calibri" w:hAnsi="Calibri"/>
          <w:i/>
        </w:rPr>
      </w:pPr>
      <w:r>
        <w:rPr>
          <w:rFonts w:ascii="Calibri" w:eastAsiaTheme="minorHAnsi" w:hAnsi="Calibri"/>
          <w:i/>
          <w:color w:val="000000"/>
          <w:lang w:eastAsia="en-US"/>
        </w:rPr>
        <w:t>…</w:t>
      </w:r>
      <w:r w:rsidR="00D2486F" w:rsidRPr="009A2870">
        <w:rPr>
          <w:rFonts w:ascii="Calibri" w:eastAsiaTheme="minorHAnsi" w:hAnsi="Calibri"/>
          <w:i/>
          <w:color w:val="00000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1AD8972A" w14:textId="017FFBFA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 xml:space="preserve">dane osoby upoważnionej do kontaktowania się z Zamawiającym: </w:t>
      </w:r>
      <w:r w:rsidR="006400F0">
        <w:rPr>
          <w:rFonts w:ascii="Calibri" w:hAnsi="Calibri"/>
        </w:rPr>
        <w:t>…</w:t>
      </w:r>
      <w:r w:rsidRPr="009A2870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022BEC65" w14:textId="77777777" w:rsidR="00D2486F" w:rsidRPr="009A2870" w:rsidRDefault="00D2486F" w:rsidP="00D2486F">
      <w:pPr>
        <w:spacing w:line="276" w:lineRule="auto"/>
        <w:ind w:left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e-mail, na który Zamawiający ma przesłać korespondencję: ………………………………</w:t>
      </w:r>
    </w:p>
    <w:p w14:paraId="290EB895" w14:textId="77777777" w:rsidR="00571931" w:rsidRDefault="00571931" w:rsidP="00D2486F">
      <w:pPr>
        <w:pStyle w:val="Default"/>
        <w:jc w:val="center"/>
        <w:rPr>
          <w:rFonts w:ascii="Calibri" w:hAnsi="Calibri"/>
        </w:rPr>
      </w:pPr>
    </w:p>
    <w:p w14:paraId="4BC34C43" w14:textId="55F81371" w:rsidR="00D2486F" w:rsidRDefault="00D2486F" w:rsidP="00D2486F">
      <w:pPr>
        <w:pStyle w:val="Default"/>
        <w:jc w:val="center"/>
        <w:rPr>
          <w:rFonts w:ascii="Calibri" w:hAnsi="Calibri"/>
        </w:rPr>
      </w:pPr>
      <w:r w:rsidRPr="00405B5A">
        <w:rPr>
          <w:rFonts w:ascii="Calibri" w:hAnsi="Calibri"/>
        </w:rPr>
        <w:t>OFERTA WYKONAWCY</w:t>
      </w:r>
    </w:p>
    <w:p w14:paraId="113BF636" w14:textId="77777777" w:rsidR="00571931" w:rsidRDefault="00571931" w:rsidP="00571931">
      <w:pPr>
        <w:rPr>
          <w:rFonts w:asciiTheme="minorHAnsi" w:hAnsiTheme="minorHAnsi"/>
          <w:b/>
          <w:sz w:val="21"/>
          <w:szCs w:val="21"/>
        </w:rPr>
      </w:pPr>
    </w:p>
    <w:p w14:paraId="0E09548B" w14:textId="24233021" w:rsidR="00571931" w:rsidRPr="009A2870" w:rsidRDefault="00571931" w:rsidP="00571931">
      <w:pPr>
        <w:jc w:val="center"/>
        <w:rPr>
          <w:rFonts w:ascii="Calibri" w:hAnsi="Calibri"/>
        </w:rPr>
      </w:pPr>
      <w:r>
        <w:rPr>
          <w:rFonts w:asciiTheme="minorHAnsi" w:hAnsiTheme="minorHAnsi"/>
          <w:b/>
          <w:sz w:val="21"/>
          <w:szCs w:val="21"/>
        </w:rPr>
        <w:t>DOTYCZY POSTĘPOWANIA PN. „</w:t>
      </w:r>
      <w:r w:rsidR="00913D04">
        <w:rPr>
          <w:rFonts w:asciiTheme="minorHAnsi" w:hAnsiTheme="minorHAnsi" w:cstheme="minorHAnsi"/>
          <w:sz w:val="28"/>
          <w:szCs w:val="28"/>
        </w:rPr>
        <w:t>D</w:t>
      </w:r>
      <w:r w:rsidR="00913D04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>
        <w:rPr>
          <w:rFonts w:asciiTheme="minorHAnsi" w:hAnsiTheme="minorHAnsi"/>
          <w:b/>
          <w:sz w:val="21"/>
          <w:szCs w:val="21"/>
        </w:rPr>
        <w:t>”</w:t>
      </w:r>
    </w:p>
    <w:p w14:paraId="393B4BC8" w14:textId="77777777" w:rsidR="00571931" w:rsidRPr="00405B5A" w:rsidRDefault="00571931" w:rsidP="00D2486F">
      <w:pPr>
        <w:pStyle w:val="Default"/>
        <w:jc w:val="center"/>
        <w:rPr>
          <w:rFonts w:ascii="Calibri" w:hAnsi="Calibri"/>
        </w:rPr>
      </w:pPr>
    </w:p>
    <w:p w14:paraId="33EE6C94" w14:textId="0E1C45CB" w:rsidR="00913D04" w:rsidRPr="00913D04" w:rsidRDefault="00D2486F" w:rsidP="0029226C">
      <w:pPr>
        <w:pStyle w:val="Akapitzlist"/>
        <w:numPr>
          <w:ilvl w:val="0"/>
          <w:numId w:val="8"/>
        </w:numPr>
        <w:tabs>
          <w:tab w:val="left" w:pos="360"/>
        </w:tabs>
        <w:suppressAutoHyphens/>
        <w:autoSpaceDE w:val="0"/>
        <w:spacing w:after="120"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913D04">
        <w:rPr>
          <w:rFonts w:asciiTheme="minorHAnsi" w:hAnsiTheme="minorHAnsi"/>
        </w:rPr>
        <w:t xml:space="preserve">Oferujemy wykonanie przedmiotu zamówienia na warunkach i zasadach określonych w SWZ za </w:t>
      </w:r>
      <w:r w:rsidRPr="00913D04">
        <w:rPr>
          <w:rFonts w:asciiTheme="minorHAnsi" w:hAnsiTheme="minorHAnsi"/>
        </w:rPr>
        <w:br/>
      </w:r>
      <w:r w:rsidRPr="00913D04">
        <w:rPr>
          <w:rFonts w:asciiTheme="minorHAnsi" w:hAnsiTheme="minorHAnsi"/>
          <w:b/>
        </w:rPr>
        <w:t>łączną wartość brutto oferty</w:t>
      </w:r>
      <w:r w:rsidRPr="00913D04">
        <w:rPr>
          <w:rFonts w:asciiTheme="minorHAnsi" w:hAnsiTheme="minorHAnsi"/>
        </w:rPr>
        <w:t xml:space="preserve"> (łącznie z podatkiem VAT)</w:t>
      </w:r>
      <w:r w:rsidRPr="00913D04">
        <w:rPr>
          <w:rFonts w:asciiTheme="minorHAnsi" w:hAnsiTheme="minorHAnsi"/>
          <w:lang w:val="pl-PL"/>
        </w:rPr>
        <w:t xml:space="preserve"> </w:t>
      </w:r>
      <w:r w:rsidRPr="00913D04">
        <w:rPr>
          <w:rFonts w:asciiTheme="minorHAnsi" w:hAnsiTheme="minorHAnsi"/>
        </w:rPr>
        <w:t xml:space="preserve">zgodnie z </w:t>
      </w:r>
      <w:r w:rsidR="00913D04" w:rsidRPr="00913D04">
        <w:rPr>
          <w:rFonts w:asciiTheme="minorHAnsi" w:hAnsiTheme="minorHAnsi"/>
        </w:rPr>
        <w:t xml:space="preserve">przedstawioną </w:t>
      </w:r>
      <w:r w:rsidRPr="00913D04">
        <w:rPr>
          <w:rFonts w:asciiTheme="minorHAnsi" w:hAnsiTheme="minorHAnsi"/>
        </w:rPr>
        <w:t xml:space="preserve">ceną </w:t>
      </w:r>
      <w:r w:rsidR="00913D04">
        <w:rPr>
          <w:rFonts w:asciiTheme="minorHAnsi" w:hAnsiTheme="minorHAnsi"/>
          <w:lang w:val="pl-PL"/>
        </w:rPr>
        <w:t>:</w:t>
      </w:r>
    </w:p>
    <w:tbl>
      <w:tblPr>
        <w:tblStyle w:val="Tabela-Siatka"/>
        <w:tblW w:w="9553" w:type="dxa"/>
        <w:jc w:val="center"/>
        <w:tblLook w:val="04A0" w:firstRow="1" w:lastRow="0" w:firstColumn="1" w:lastColumn="0" w:noHBand="0" w:noVBand="1"/>
      </w:tblPr>
      <w:tblGrid>
        <w:gridCol w:w="539"/>
        <w:gridCol w:w="3388"/>
        <w:gridCol w:w="975"/>
        <w:gridCol w:w="1291"/>
        <w:gridCol w:w="1021"/>
        <w:gridCol w:w="841"/>
        <w:gridCol w:w="1498"/>
      </w:tblGrid>
      <w:tr w:rsidR="004E0A1D" w14:paraId="210EF41D" w14:textId="77777777" w:rsidTr="004E0A1D">
        <w:trPr>
          <w:jc w:val="center"/>
        </w:trPr>
        <w:tc>
          <w:tcPr>
            <w:tcW w:w="539" w:type="dxa"/>
            <w:vAlign w:val="center"/>
          </w:tcPr>
          <w:p w14:paraId="1A3C14B0" w14:textId="02ABCAF8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C96">
              <w:t>L.p.</w:t>
            </w:r>
          </w:p>
        </w:tc>
        <w:tc>
          <w:tcPr>
            <w:tcW w:w="3388" w:type="dxa"/>
            <w:vAlign w:val="center"/>
          </w:tcPr>
          <w:p w14:paraId="0DF269C6" w14:textId="13964185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C96">
              <w:t>Nazwa</w:t>
            </w:r>
          </w:p>
        </w:tc>
        <w:tc>
          <w:tcPr>
            <w:tcW w:w="975" w:type="dxa"/>
            <w:vAlign w:val="center"/>
          </w:tcPr>
          <w:p w14:paraId="071DC851" w14:textId="07B272D7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291" w:type="dxa"/>
          </w:tcPr>
          <w:p w14:paraId="1C9A825A" w14:textId="2CE2A58D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Cena jednostkowa netto za 1 sztukę</w:t>
            </w:r>
          </w:p>
        </w:tc>
        <w:tc>
          <w:tcPr>
            <w:tcW w:w="1021" w:type="dxa"/>
          </w:tcPr>
          <w:p w14:paraId="6E876FA3" w14:textId="76D12619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Wartość całkowita netto</w:t>
            </w:r>
          </w:p>
        </w:tc>
        <w:tc>
          <w:tcPr>
            <w:tcW w:w="841" w:type="dxa"/>
          </w:tcPr>
          <w:p w14:paraId="5CD2C237" w14:textId="50AF9706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VAT (%)</w:t>
            </w:r>
          </w:p>
        </w:tc>
        <w:tc>
          <w:tcPr>
            <w:tcW w:w="1498" w:type="dxa"/>
          </w:tcPr>
          <w:p w14:paraId="1C719784" w14:textId="7B41AA73" w:rsidR="004E0A1D" w:rsidRDefault="004E0A1D" w:rsidP="001E0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Wartość całkowita brutto</w:t>
            </w:r>
          </w:p>
        </w:tc>
      </w:tr>
      <w:tr w:rsidR="004E0A1D" w:rsidRPr="001E0DE4" w14:paraId="70AC04DF" w14:textId="77777777" w:rsidTr="004E0A1D">
        <w:trPr>
          <w:jc w:val="center"/>
        </w:trPr>
        <w:tc>
          <w:tcPr>
            <w:tcW w:w="539" w:type="dxa"/>
            <w:vAlign w:val="center"/>
          </w:tcPr>
          <w:p w14:paraId="04D2A353" w14:textId="1243C152" w:rsidR="004E0A1D" w:rsidRPr="001E0DE4" w:rsidRDefault="004E0A1D" w:rsidP="001E0DE4">
            <w:pPr>
              <w:jc w:val="center"/>
              <w:rPr>
                <w:i/>
              </w:rPr>
            </w:pPr>
            <w:r w:rsidRPr="001E0DE4">
              <w:rPr>
                <w:i/>
              </w:rPr>
              <w:t>1</w:t>
            </w:r>
          </w:p>
        </w:tc>
        <w:tc>
          <w:tcPr>
            <w:tcW w:w="3388" w:type="dxa"/>
            <w:vAlign w:val="center"/>
          </w:tcPr>
          <w:p w14:paraId="1FD06425" w14:textId="4C5C2641" w:rsidR="004E0A1D" w:rsidRPr="001E0DE4" w:rsidRDefault="004E0A1D" w:rsidP="001E0DE4">
            <w:pPr>
              <w:jc w:val="center"/>
              <w:rPr>
                <w:i/>
              </w:rPr>
            </w:pPr>
            <w:r w:rsidRPr="001E0DE4">
              <w:rPr>
                <w:i/>
              </w:rPr>
              <w:t>2</w:t>
            </w:r>
          </w:p>
        </w:tc>
        <w:tc>
          <w:tcPr>
            <w:tcW w:w="975" w:type="dxa"/>
            <w:vAlign w:val="center"/>
          </w:tcPr>
          <w:p w14:paraId="1B621A67" w14:textId="2CB62746" w:rsidR="004E0A1D" w:rsidRPr="001E0DE4" w:rsidRDefault="004E0A1D" w:rsidP="001E0DE4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14:paraId="1D9B9280" w14:textId="14FB68E4" w:rsidR="004E0A1D" w:rsidRPr="001E0DE4" w:rsidRDefault="004E0A1D" w:rsidP="001E0DE4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</w:t>
            </w:r>
          </w:p>
        </w:tc>
        <w:tc>
          <w:tcPr>
            <w:tcW w:w="1021" w:type="dxa"/>
          </w:tcPr>
          <w:p w14:paraId="744FEB00" w14:textId="687E481E" w:rsidR="004E0A1D" w:rsidRPr="001E0DE4" w:rsidRDefault="004E0A1D" w:rsidP="001E0DE4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</w:t>
            </w:r>
            <w:r w:rsidRPr="001E0DE4">
              <w:rPr>
                <w:rFonts w:ascii="Calibri" w:hAnsi="Calibri" w:cs="Calibri"/>
                <w:i/>
              </w:rPr>
              <w:t>=(</w:t>
            </w:r>
            <w:r>
              <w:rPr>
                <w:rFonts w:ascii="Calibri" w:hAnsi="Calibri" w:cs="Calibri"/>
                <w:i/>
              </w:rPr>
              <w:t>3</w:t>
            </w:r>
            <w:r w:rsidRPr="001E0DE4">
              <w:rPr>
                <w:rFonts w:ascii="Calibri" w:hAnsi="Calibri" w:cs="Calibri"/>
                <w:i/>
              </w:rPr>
              <w:t>x</w:t>
            </w:r>
            <w:r>
              <w:rPr>
                <w:rFonts w:ascii="Calibri" w:hAnsi="Calibri" w:cs="Calibri"/>
                <w:i/>
              </w:rPr>
              <w:t>4</w:t>
            </w:r>
            <w:r w:rsidRPr="001E0DE4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841" w:type="dxa"/>
          </w:tcPr>
          <w:p w14:paraId="38F7492D" w14:textId="079D01BC" w:rsidR="004E0A1D" w:rsidRPr="001E0DE4" w:rsidRDefault="004E0A1D" w:rsidP="001E0DE4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6</w:t>
            </w:r>
          </w:p>
        </w:tc>
        <w:tc>
          <w:tcPr>
            <w:tcW w:w="1498" w:type="dxa"/>
          </w:tcPr>
          <w:p w14:paraId="01BF05AA" w14:textId="5CF2EF4E" w:rsidR="004E0A1D" w:rsidRPr="001E0DE4" w:rsidRDefault="004E0A1D" w:rsidP="001E0DE4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7</w:t>
            </w:r>
            <w:r w:rsidRPr="001E0DE4">
              <w:rPr>
                <w:rFonts w:ascii="Calibri" w:hAnsi="Calibri" w:cs="Calibri"/>
                <w:i/>
              </w:rPr>
              <w:t>=(</w:t>
            </w:r>
            <w:r>
              <w:rPr>
                <w:rFonts w:ascii="Calibri" w:hAnsi="Calibri" w:cs="Calibri"/>
                <w:i/>
              </w:rPr>
              <w:t>5</w:t>
            </w:r>
            <w:r w:rsidRPr="001E0DE4">
              <w:rPr>
                <w:rFonts w:ascii="Calibri" w:hAnsi="Calibri" w:cs="Calibri"/>
                <w:i/>
              </w:rPr>
              <w:t>+</w:t>
            </w:r>
            <w:r>
              <w:rPr>
                <w:rFonts w:ascii="Calibri" w:hAnsi="Calibri" w:cs="Calibri"/>
                <w:i/>
              </w:rPr>
              <w:t>6</w:t>
            </w:r>
            <w:r w:rsidRPr="001E0DE4">
              <w:rPr>
                <w:rFonts w:ascii="Calibri" w:hAnsi="Calibri" w:cs="Calibri"/>
                <w:i/>
              </w:rPr>
              <w:t>)</w:t>
            </w:r>
          </w:p>
        </w:tc>
      </w:tr>
      <w:tr w:rsidR="004E0A1D" w:rsidRPr="004E0A1D" w14:paraId="58BCA59C" w14:textId="77777777" w:rsidTr="004E0A1D">
        <w:trPr>
          <w:jc w:val="center"/>
        </w:trPr>
        <w:tc>
          <w:tcPr>
            <w:tcW w:w="539" w:type="dxa"/>
          </w:tcPr>
          <w:p w14:paraId="55B7C930" w14:textId="129B969C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  <w:r w:rsidRPr="004E0A1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388" w:type="dxa"/>
          </w:tcPr>
          <w:p w14:paraId="36DB50F8" w14:textId="41D00D9B" w:rsidR="004E0A1D" w:rsidRPr="004E0A1D" w:rsidRDefault="004E0A1D" w:rsidP="00480711">
            <w:pPr>
              <w:rPr>
                <w:rFonts w:asciiTheme="minorHAnsi" w:hAnsiTheme="minorHAnsi" w:cstheme="minorHAnsi"/>
              </w:rPr>
            </w:pPr>
            <w:r w:rsidRPr="004E0A1D">
              <w:rPr>
                <w:rFonts w:asciiTheme="minorHAnsi" w:hAnsiTheme="minorHAnsi" w:cstheme="minorHAnsi"/>
              </w:rPr>
              <w:t>Czekolada twarda z zawartością suchej masy kakaowej (tzw. gorzka),</w:t>
            </w:r>
          </w:p>
          <w:p w14:paraId="16BE070C" w14:textId="76541918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</w:rPr>
            </w:pPr>
            <w:r w:rsidRPr="004E0A1D">
              <w:rPr>
                <w:rFonts w:asciiTheme="minorHAnsi" w:hAnsiTheme="minorHAnsi" w:cstheme="minorHAnsi"/>
              </w:rPr>
              <w:t>Nazwa:………………………………</w:t>
            </w:r>
          </w:p>
          <w:p w14:paraId="13211FBE" w14:textId="2F34B746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lang w:val="pl-PL"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Gramatura 1 sztuki czekolady: ………(g)</w:t>
            </w:r>
          </w:p>
          <w:p w14:paraId="1D13321E" w14:textId="77777777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lang w:val="pl-PL"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Producent:…………………..</w:t>
            </w:r>
          </w:p>
          <w:p w14:paraId="06AE0950" w14:textId="268D8E6F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="Calibri" w:hAnsi="Calibri" w:cs="Calibri"/>
                <w:b/>
                <w:bCs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Wartość kaloryczna 1 sztuki czekolady:………kcal</w:t>
            </w:r>
          </w:p>
        </w:tc>
        <w:tc>
          <w:tcPr>
            <w:tcW w:w="975" w:type="dxa"/>
            <w:vAlign w:val="center"/>
          </w:tcPr>
          <w:p w14:paraId="0EE847CB" w14:textId="2894F4A3" w:rsidR="004E0A1D" w:rsidRPr="004E0A1D" w:rsidRDefault="00F65242" w:rsidP="00F00EF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F00EF5">
              <w:rPr>
                <w:rFonts w:ascii="Calibri" w:hAnsi="Calibri" w:cs="Calibri"/>
                <w:b/>
                <w:bCs/>
              </w:rPr>
              <w:t>2</w:t>
            </w:r>
            <w:r w:rsidR="000150B4">
              <w:rPr>
                <w:rFonts w:ascii="Calibri" w:hAnsi="Calibri" w:cs="Calibri"/>
                <w:b/>
                <w:bCs/>
              </w:rPr>
              <w:t xml:space="preserve"> </w:t>
            </w:r>
            <w:r w:rsidR="004E0A1D" w:rsidRPr="004E0A1D">
              <w:rPr>
                <w:rFonts w:ascii="Calibri" w:hAnsi="Calibri" w:cs="Calibri"/>
                <w:b/>
                <w:bCs/>
              </w:rPr>
              <w:t>000</w:t>
            </w:r>
          </w:p>
        </w:tc>
        <w:tc>
          <w:tcPr>
            <w:tcW w:w="1291" w:type="dxa"/>
            <w:vAlign w:val="center"/>
          </w:tcPr>
          <w:p w14:paraId="0016E222" w14:textId="446C4A44" w:rsidR="004E0A1D" w:rsidRPr="004E0A1D" w:rsidRDefault="004E0A1D" w:rsidP="00913D04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21" w:type="dxa"/>
            <w:vAlign w:val="center"/>
          </w:tcPr>
          <w:p w14:paraId="08EDEC5A" w14:textId="4AB2B23A" w:rsidR="004E0A1D" w:rsidRPr="004E0A1D" w:rsidRDefault="004E0A1D" w:rsidP="00913D04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841" w:type="dxa"/>
            <w:vAlign w:val="center"/>
          </w:tcPr>
          <w:p w14:paraId="2A90DC70" w14:textId="2C155D8D" w:rsidR="004E0A1D" w:rsidRPr="004E0A1D" w:rsidRDefault="004E0A1D" w:rsidP="00913D04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498" w:type="dxa"/>
            <w:vAlign w:val="center"/>
          </w:tcPr>
          <w:p w14:paraId="12658E79" w14:textId="33ADC2C2" w:rsidR="004E0A1D" w:rsidRPr="004E0A1D" w:rsidRDefault="004E0A1D" w:rsidP="00913D04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4E0A1D" w:rsidRPr="004E0A1D" w14:paraId="4C0B4B17" w14:textId="77777777" w:rsidTr="00700607">
        <w:trPr>
          <w:jc w:val="center"/>
        </w:trPr>
        <w:tc>
          <w:tcPr>
            <w:tcW w:w="539" w:type="dxa"/>
          </w:tcPr>
          <w:p w14:paraId="232437B7" w14:textId="7289664B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  <w:r w:rsidRPr="004E0A1D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388" w:type="dxa"/>
          </w:tcPr>
          <w:p w14:paraId="6E51C4A3" w14:textId="77777777" w:rsidR="004E0A1D" w:rsidRPr="004E0A1D" w:rsidRDefault="004E0A1D" w:rsidP="00480711">
            <w:pPr>
              <w:rPr>
                <w:rFonts w:asciiTheme="minorHAnsi" w:hAnsiTheme="minorHAnsi" w:cstheme="minorHAnsi"/>
              </w:rPr>
            </w:pPr>
            <w:r w:rsidRPr="004E0A1D">
              <w:rPr>
                <w:rFonts w:asciiTheme="minorHAnsi" w:hAnsiTheme="minorHAnsi" w:cstheme="minorHAnsi"/>
              </w:rPr>
              <w:t>Czekolada twarda mleczna z zawartością suchej masy kakaowej nie mniej niż 30%</w:t>
            </w:r>
          </w:p>
          <w:p w14:paraId="51F183F9" w14:textId="77777777" w:rsidR="004E0A1D" w:rsidRPr="004E0A1D" w:rsidRDefault="004E0A1D" w:rsidP="00480711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</w:rPr>
            </w:pPr>
            <w:r w:rsidRPr="004E0A1D">
              <w:rPr>
                <w:rFonts w:asciiTheme="minorHAnsi" w:hAnsiTheme="minorHAnsi" w:cstheme="minorHAnsi"/>
              </w:rPr>
              <w:t>Nazwa:………………………………</w:t>
            </w:r>
          </w:p>
          <w:p w14:paraId="2FF4031D" w14:textId="22BB6FB0" w:rsidR="004E0A1D" w:rsidRPr="004E0A1D" w:rsidRDefault="004E0A1D" w:rsidP="00D9484E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lang w:val="pl-PL"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Gramatura 1 sztuki czekolady: ………(g)</w:t>
            </w:r>
          </w:p>
          <w:p w14:paraId="3F283884" w14:textId="77777777" w:rsidR="004E0A1D" w:rsidRPr="004E0A1D" w:rsidRDefault="004E0A1D" w:rsidP="00D9484E">
            <w:pPr>
              <w:pStyle w:val="Akapitzlist"/>
              <w:tabs>
                <w:tab w:val="left" w:pos="360"/>
              </w:tabs>
              <w:suppressAutoHyphens/>
              <w:autoSpaceDE w:val="0"/>
              <w:ind w:left="0"/>
              <w:rPr>
                <w:rFonts w:asciiTheme="minorHAnsi" w:hAnsiTheme="minorHAnsi" w:cstheme="minorHAnsi"/>
                <w:lang w:val="pl-PL"/>
              </w:rPr>
            </w:pPr>
            <w:r w:rsidRPr="004E0A1D">
              <w:rPr>
                <w:rFonts w:asciiTheme="minorHAnsi" w:hAnsiTheme="minorHAnsi" w:cstheme="minorHAnsi"/>
                <w:lang w:val="pl-PL"/>
              </w:rPr>
              <w:t>Producent:…………………..</w:t>
            </w:r>
          </w:p>
          <w:p w14:paraId="3F7A2AD7" w14:textId="050CF6A6" w:rsidR="004E0A1D" w:rsidRPr="004E0A1D" w:rsidRDefault="004E0A1D" w:rsidP="00D9484E">
            <w:pPr>
              <w:rPr>
                <w:rFonts w:ascii="Calibri" w:hAnsi="Calibri" w:cs="Calibri"/>
                <w:b/>
                <w:bCs/>
              </w:rPr>
            </w:pPr>
            <w:r w:rsidRPr="004E0A1D">
              <w:rPr>
                <w:rFonts w:asciiTheme="minorHAnsi" w:hAnsiTheme="minorHAnsi" w:cstheme="minorHAnsi"/>
              </w:rPr>
              <w:t>Wartość kaloryczna 1 sztuki czekolady:………kcal</w:t>
            </w:r>
          </w:p>
        </w:tc>
        <w:tc>
          <w:tcPr>
            <w:tcW w:w="975" w:type="dxa"/>
            <w:vAlign w:val="center"/>
          </w:tcPr>
          <w:p w14:paraId="0AB54910" w14:textId="60497D28" w:rsidR="004E0A1D" w:rsidRPr="004E0A1D" w:rsidRDefault="00F00EF5" w:rsidP="00F00EF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96</w:t>
            </w:r>
            <w:r w:rsidR="000150B4">
              <w:rPr>
                <w:rFonts w:ascii="Calibri" w:hAnsi="Calibri" w:cs="Calibri"/>
                <w:b/>
                <w:bCs/>
              </w:rPr>
              <w:t xml:space="preserve"> </w:t>
            </w:r>
            <w:r w:rsidR="004E0A1D" w:rsidRPr="004E0A1D">
              <w:rPr>
                <w:rFonts w:ascii="Calibri" w:hAnsi="Calibri" w:cs="Calibri"/>
                <w:b/>
                <w:bCs/>
              </w:rPr>
              <w:t>000</w:t>
            </w:r>
          </w:p>
        </w:tc>
        <w:tc>
          <w:tcPr>
            <w:tcW w:w="1291" w:type="dxa"/>
          </w:tcPr>
          <w:p w14:paraId="67C0955F" w14:textId="77777777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1" w:type="dxa"/>
          </w:tcPr>
          <w:p w14:paraId="622F3DF1" w14:textId="77777777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49683DFC" w14:textId="77777777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98" w:type="dxa"/>
          </w:tcPr>
          <w:p w14:paraId="3F1EDAEB" w14:textId="77777777" w:rsidR="004E0A1D" w:rsidRPr="004E0A1D" w:rsidRDefault="004E0A1D" w:rsidP="00913D0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0A1D" w14:paraId="2F53F448" w14:textId="77777777" w:rsidTr="004E0A1D">
        <w:trPr>
          <w:jc w:val="center"/>
        </w:trPr>
        <w:tc>
          <w:tcPr>
            <w:tcW w:w="539" w:type="dxa"/>
          </w:tcPr>
          <w:p w14:paraId="61AAAA13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88" w:type="dxa"/>
          </w:tcPr>
          <w:p w14:paraId="635E474E" w14:textId="77777777" w:rsidR="004E0A1D" w:rsidRDefault="004E0A1D" w:rsidP="001E0D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75" w:type="dxa"/>
          </w:tcPr>
          <w:p w14:paraId="7CB16BA9" w14:textId="0CE8BFE3" w:rsidR="004E0A1D" w:rsidRDefault="00F65242" w:rsidP="00F00E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F00EF5">
              <w:rPr>
                <w:rFonts w:ascii="Calibri" w:hAnsi="Calibri" w:cs="Calibri"/>
                <w:b/>
                <w:bCs/>
                <w:sz w:val="22"/>
                <w:szCs w:val="22"/>
              </w:rPr>
              <w:t>08</w:t>
            </w:r>
            <w:r w:rsidR="004E0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91" w:type="dxa"/>
          </w:tcPr>
          <w:p w14:paraId="3D7C25A2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14:paraId="5EBC9FC7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tl2br w:val="single" w:sz="4" w:space="0" w:color="auto"/>
              <w:tr2bl w:val="single" w:sz="4" w:space="0" w:color="auto"/>
            </w:tcBorders>
          </w:tcPr>
          <w:p w14:paraId="054A6CAA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</w:tcPr>
          <w:p w14:paraId="1337614B" w14:textId="77777777" w:rsidR="004E0A1D" w:rsidRDefault="004E0A1D" w:rsidP="00913D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559D9F0" w14:textId="77777777" w:rsidR="00850E4D" w:rsidRDefault="00850E4D" w:rsidP="00913D04">
      <w:pPr>
        <w:rPr>
          <w:rFonts w:ascii="Calibri" w:hAnsi="Calibri" w:cs="Calibri"/>
          <w:b/>
          <w:bCs/>
          <w:sz w:val="22"/>
          <w:szCs w:val="22"/>
        </w:rPr>
      </w:pPr>
    </w:p>
    <w:p w14:paraId="3DFE2E01" w14:textId="77777777" w:rsidR="004E0A1D" w:rsidRDefault="004E0A1D" w:rsidP="00913D04">
      <w:pPr>
        <w:rPr>
          <w:rFonts w:ascii="Calibri" w:hAnsi="Calibri" w:cs="Calibri"/>
          <w:b/>
          <w:bCs/>
          <w:sz w:val="22"/>
          <w:szCs w:val="22"/>
        </w:rPr>
      </w:pPr>
    </w:p>
    <w:p w14:paraId="1F2D0B51" w14:textId="2444E06B" w:rsidR="009A070F" w:rsidRDefault="009A070F" w:rsidP="00913D0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  <w:r w:rsidR="007C6E07">
        <w:rPr>
          <w:rFonts w:ascii="Calibri" w:hAnsi="Calibri" w:cs="Calibri"/>
          <w:b/>
          <w:bCs/>
          <w:sz w:val="22"/>
          <w:szCs w:val="22"/>
        </w:rPr>
        <w:t xml:space="preserve"> (informacyjne)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F00EF5" w:rsidRPr="009A070F" w14:paraId="3F319BB7" w14:textId="77777777" w:rsidTr="00353238">
        <w:tc>
          <w:tcPr>
            <w:tcW w:w="6487" w:type="dxa"/>
          </w:tcPr>
          <w:p w14:paraId="633975A8" w14:textId="77777777" w:rsidR="00F00EF5" w:rsidRPr="009A070F" w:rsidRDefault="00F00EF5" w:rsidP="0035323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Ilość czekolad w 1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zestawie</w:t>
            </w: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686" w:type="dxa"/>
          </w:tcPr>
          <w:p w14:paraId="2E63A159" w14:textId="5810D474" w:rsidR="00F00EF5" w:rsidRPr="009A070F" w:rsidRDefault="00F00EF5" w:rsidP="00F00EF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9 sztuk czekolad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w tym 1 sztuka czekolady gorzkiej i 8 sztuk czekolady mlecznej</w:t>
            </w:r>
          </w:p>
        </w:tc>
      </w:tr>
      <w:tr w:rsidR="00F00EF5" w:rsidRPr="009A070F" w14:paraId="2C3EFE37" w14:textId="77777777" w:rsidTr="00353238">
        <w:tc>
          <w:tcPr>
            <w:tcW w:w="6487" w:type="dxa"/>
          </w:tcPr>
          <w:p w14:paraId="6D2F80C9" w14:textId="77777777" w:rsidR="00F00EF5" w:rsidRPr="009A070F" w:rsidRDefault="00F00EF5" w:rsidP="0035323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Ilość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zestawów:</w:t>
            </w:r>
          </w:p>
        </w:tc>
        <w:tc>
          <w:tcPr>
            <w:tcW w:w="3686" w:type="dxa"/>
          </w:tcPr>
          <w:p w14:paraId="526C9FE5" w14:textId="32F76BD6" w:rsidR="00F00EF5" w:rsidRPr="009A070F" w:rsidRDefault="00F00EF5" w:rsidP="00F00EF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12 0</w:t>
            </w: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zestawów</w:t>
            </w:r>
          </w:p>
        </w:tc>
      </w:tr>
      <w:tr w:rsidR="00F00EF5" w:rsidRPr="009A070F" w14:paraId="2E2F92EF" w14:textId="77777777" w:rsidTr="00353238">
        <w:tc>
          <w:tcPr>
            <w:tcW w:w="6487" w:type="dxa"/>
          </w:tcPr>
          <w:p w14:paraId="07AB5EA6" w14:textId="77777777" w:rsidR="00F00EF5" w:rsidRPr="009A070F" w:rsidRDefault="00F00EF5" w:rsidP="0035323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Wartość kaloryczna 1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zestawu </w:t>
            </w: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zawierającego 9 szt. czekolad (nie mniej niż 4500 kcal)</w:t>
            </w:r>
          </w:p>
        </w:tc>
        <w:tc>
          <w:tcPr>
            <w:tcW w:w="3686" w:type="dxa"/>
          </w:tcPr>
          <w:p w14:paraId="545AB18A" w14:textId="77777777" w:rsidR="00F00EF5" w:rsidRPr="009A070F" w:rsidRDefault="00F00EF5" w:rsidP="003532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59CD8E" w14:textId="77777777" w:rsidR="00F00EF5" w:rsidRPr="009A070F" w:rsidRDefault="00F00EF5" w:rsidP="003532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……………………….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kcal</w:t>
            </w:r>
          </w:p>
        </w:tc>
      </w:tr>
      <w:tr w:rsidR="00F00EF5" w:rsidRPr="009A070F" w14:paraId="21A1FBA9" w14:textId="77777777" w:rsidTr="00353238">
        <w:tc>
          <w:tcPr>
            <w:tcW w:w="6487" w:type="dxa"/>
          </w:tcPr>
          <w:p w14:paraId="7224A633" w14:textId="77777777" w:rsidR="00F00EF5" w:rsidRPr="009A070F" w:rsidRDefault="00F00EF5" w:rsidP="00353238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>Termin ważności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czekolad</w:t>
            </w:r>
            <w:r w:rsidRPr="009A070F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9A070F">
              <w:rPr>
                <w:rFonts w:asciiTheme="minorHAnsi" w:hAnsiTheme="minorHAnsi" w:cstheme="minorHAnsi"/>
                <w:sz w:val="22"/>
                <w:szCs w:val="22"/>
              </w:rPr>
              <w:t>minimum 6 miesięcy od daty dostawy do Zamawiającego)</w:t>
            </w:r>
          </w:p>
        </w:tc>
        <w:tc>
          <w:tcPr>
            <w:tcW w:w="3686" w:type="dxa"/>
          </w:tcPr>
          <w:p w14:paraId="0308E865" w14:textId="77777777" w:rsidR="00F00EF5" w:rsidRDefault="00F00EF5" w:rsidP="003532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7C81388" w14:textId="77777777" w:rsidR="00F00EF5" w:rsidRPr="009A070F" w:rsidRDefault="00F00EF5" w:rsidP="003532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……………………. m-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(należy podać)</w:t>
            </w:r>
          </w:p>
        </w:tc>
      </w:tr>
      <w:tr w:rsidR="00F00EF5" w:rsidRPr="009A070F" w14:paraId="5D09D4F3" w14:textId="77777777" w:rsidTr="00353238">
        <w:tc>
          <w:tcPr>
            <w:tcW w:w="6487" w:type="dxa"/>
          </w:tcPr>
          <w:p w14:paraId="5E405627" w14:textId="77777777" w:rsidR="00F00EF5" w:rsidRDefault="00F00EF5" w:rsidP="00353238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BC8">
              <w:rPr>
                <w:rFonts w:asciiTheme="minorHAnsi" w:hAnsiTheme="minorHAnsi" w:cstheme="minorHAnsi"/>
                <w:sz w:val="22"/>
                <w:szCs w:val="22"/>
              </w:rPr>
              <w:t>Opakowanie zbiorcze nie może być cięższe niż 10 kg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53609F8" w14:textId="77777777" w:rsidR="00F00EF5" w:rsidRDefault="00F00EF5" w:rsidP="00353238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6529518C" w14:textId="77777777" w:rsidR="00F00EF5" w:rsidRDefault="00F00EF5" w:rsidP="003532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Waga opakowania zbiorczego ……………..</w:t>
            </w:r>
          </w:p>
          <w:p w14:paraId="7D2A5B9F" w14:textId="77777777" w:rsidR="00F00EF5" w:rsidRDefault="00F00EF5" w:rsidP="003532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Opakowanie zbiorcze zawiera …………………..sztuk</w:t>
            </w:r>
          </w:p>
        </w:tc>
      </w:tr>
    </w:tbl>
    <w:p w14:paraId="2018EE27" w14:textId="77777777" w:rsidR="00F00EF5" w:rsidRDefault="00F00EF5" w:rsidP="00913D04">
      <w:pPr>
        <w:rPr>
          <w:rFonts w:ascii="Calibri" w:hAnsi="Calibri" w:cs="Calibri"/>
          <w:b/>
          <w:bCs/>
          <w:sz w:val="22"/>
          <w:szCs w:val="22"/>
        </w:rPr>
      </w:pPr>
    </w:p>
    <w:p w14:paraId="14A5A5BF" w14:textId="2F21A990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 w:rsidRPr="006400F0">
        <w:rPr>
          <w:rFonts w:ascii="Calibri" w:hAnsi="Calibri" w:cs="Calibri"/>
          <w:b/>
          <w:sz w:val="24"/>
          <w:szCs w:val="24"/>
        </w:rPr>
        <w:t xml:space="preserve">Łączna całkowita wartość oferty </w:t>
      </w:r>
      <w:r>
        <w:rPr>
          <w:rFonts w:ascii="Calibri" w:hAnsi="Calibri" w:cs="Calibri"/>
          <w:b/>
          <w:sz w:val="24"/>
          <w:szCs w:val="24"/>
        </w:rPr>
        <w:t>netto wynosi: ………………………………….PLN</w:t>
      </w:r>
    </w:p>
    <w:p w14:paraId="55F559CE" w14:textId="10426607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Stawka podatku VAT: ………%</w:t>
      </w:r>
    </w:p>
    <w:p w14:paraId="725C4EF1" w14:textId="7D1080FD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 w:rsidRPr="006400F0">
        <w:rPr>
          <w:rFonts w:ascii="Calibri" w:hAnsi="Calibri" w:cs="Calibri"/>
          <w:b/>
          <w:sz w:val="24"/>
          <w:szCs w:val="24"/>
        </w:rPr>
        <w:t xml:space="preserve">Łączna całkowita wartość oferty </w:t>
      </w:r>
      <w:r>
        <w:rPr>
          <w:rFonts w:ascii="Calibri" w:hAnsi="Calibri" w:cs="Calibri"/>
          <w:b/>
          <w:sz w:val="24"/>
          <w:szCs w:val="24"/>
        </w:rPr>
        <w:t>brutto</w:t>
      </w:r>
      <w:r w:rsidRPr="006400F0">
        <w:rPr>
          <w:rFonts w:ascii="Calibri" w:hAnsi="Calibri" w:cs="Calibri"/>
          <w:b/>
          <w:sz w:val="24"/>
          <w:szCs w:val="24"/>
        </w:rPr>
        <w:t xml:space="preserve"> wynosi: ………………………</w:t>
      </w:r>
      <w:r>
        <w:rPr>
          <w:rFonts w:ascii="Calibri" w:hAnsi="Calibri" w:cs="Calibri"/>
          <w:b/>
          <w:sz w:val="24"/>
          <w:szCs w:val="24"/>
        </w:rPr>
        <w:t>………..</w:t>
      </w:r>
      <w:r w:rsidRPr="006400F0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PLN</w:t>
      </w:r>
    </w:p>
    <w:p w14:paraId="7194AFC9" w14:textId="77777777" w:rsid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</w:p>
    <w:p w14:paraId="70289B84" w14:textId="77777777" w:rsidR="006400F0" w:rsidRPr="006400F0" w:rsidRDefault="006400F0" w:rsidP="006400F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</w:p>
    <w:p w14:paraId="4C0BC92F" w14:textId="1A000EE6" w:rsidR="00913D04" w:rsidRPr="0025043A" w:rsidRDefault="00913D04" w:rsidP="0025043A">
      <w:pPr>
        <w:pStyle w:val="Akapitzlist"/>
        <w:numPr>
          <w:ilvl w:val="0"/>
          <w:numId w:val="8"/>
        </w:numPr>
        <w:rPr>
          <w:rFonts w:ascii="Calibri" w:hAnsi="Calibri" w:cs="Calibri"/>
          <w:b/>
          <w:bCs/>
          <w:sz w:val="22"/>
          <w:szCs w:val="22"/>
        </w:rPr>
      </w:pPr>
      <w:r w:rsidRPr="0025043A"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7B31E890" w14:textId="77777777" w:rsidR="00913D04" w:rsidRDefault="00913D04" w:rsidP="00913D04">
      <w:pPr>
        <w:jc w:val="both"/>
        <w:rPr>
          <w:rFonts w:asciiTheme="minorHAnsi" w:hAnsiTheme="minorHAnsi"/>
          <w:sz w:val="22"/>
          <w:szCs w:val="22"/>
        </w:rPr>
      </w:pPr>
    </w:p>
    <w:p w14:paraId="3BCFA61D" w14:textId="2FA0FE1C" w:rsidR="0025043A" w:rsidRPr="0025043A" w:rsidRDefault="00913D04" w:rsidP="0025043A">
      <w:pPr>
        <w:pStyle w:val="Akapitzlist"/>
        <w:numPr>
          <w:ilvl w:val="4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25043A">
        <w:rPr>
          <w:rFonts w:asciiTheme="minorHAnsi" w:hAnsiTheme="minorHAnsi"/>
          <w:sz w:val="22"/>
          <w:szCs w:val="22"/>
        </w:rPr>
        <w:t>Oświadczamy, że</w:t>
      </w:r>
      <w:r w:rsidRPr="0025043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842B5" w:rsidRPr="0025043A">
        <w:rPr>
          <w:rFonts w:asciiTheme="minorHAnsi" w:hAnsiTheme="minorHAnsi"/>
          <w:sz w:val="22"/>
          <w:szCs w:val="22"/>
          <w:u w:val="single"/>
        </w:rPr>
        <w:t>procentowa zawartość suchej masy kakaowej</w:t>
      </w:r>
      <w:r w:rsidR="00E842B5" w:rsidRPr="0025043A">
        <w:rPr>
          <w:rFonts w:asciiTheme="minorHAnsi" w:hAnsiTheme="minorHAnsi" w:cstheme="minorHAnsi"/>
          <w:sz w:val="22"/>
          <w:szCs w:val="22"/>
          <w:u w:val="single"/>
        </w:rPr>
        <w:t xml:space="preserve"> w czekoladzie twardej gorzkiej</w:t>
      </w:r>
      <w:r w:rsidR="0025043A" w:rsidRPr="0025043A">
        <w:rPr>
          <w:rFonts w:asciiTheme="minorHAnsi" w:hAnsiTheme="minorHAnsi" w:cstheme="minorHAnsi"/>
          <w:sz w:val="22"/>
          <w:szCs w:val="22"/>
        </w:rPr>
        <w:t xml:space="preserve"> </w:t>
      </w:r>
      <w:r w:rsidR="000239A1">
        <w:rPr>
          <w:rFonts w:asciiTheme="minorHAnsi" w:hAnsiTheme="minorHAnsi" w:cstheme="minorHAnsi"/>
          <w:sz w:val="22"/>
          <w:szCs w:val="22"/>
          <w:lang w:val="pl-PL"/>
        </w:rPr>
        <w:t xml:space="preserve">(1 sztuki) </w:t>
      </w:r>
      <w:r w:rsidR="0025043A" w:rsidRPr="0025043A">
        <w:rPr>
          <w:rFonts w:asciiTheme="minorHAnsi" w:hAnsiTheme="minorHAnsi" w:cstheme="minorHAnsi"/>
          <w:sz w:val="22"/>
          <w:szCs w:val="22"/>
        </w:rPr>
        <w:t xml:space="preserve">wynosi: </w:t>
      </w:r>
    </w:p>
    <w:p w14:paraId="44B3CA02" w14:textId="053CB67C" w:rsidR="00913D04" w:rsidRPr="0025043A" w:rsidRDefault="00700607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G</w:t>
      </w:r>
      <w:r w:rsidR="0025043A">
        <w:rPr>
          <w:rFonts w:asciiTheme="minorHAnsi" w:hAnsiTheme="minorHAnsi" w:cstheme="minorHAnsi"/>
          <w:sz w:val="22"/>
          <w:szCs w:val="22"/>
          <w:lang w:val="pl-PL"/>
        </w:rPr>
        <w:t xml:space="preserve"> =……………….%</w:t>
      </w:r>
    </w:p>
    <w:p w14:paraId="4BFA64A9" w14:textId="7BC88942" w:rsidR="0025043A" w:rsidRPr="0025043A" w:rsidRDefault="0025043A" w:rsidP="0025043A">
      <w:pPr>
        <w:pStyle w:val="Akapitzlist"/>
        <w:numPr>
          <w:ilvl w:val="4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25043A">
        <w:rPr>
          <w:rFonts w:asciiTheme="minorHAnsi" w:hAnsiTheme="minorHAnsi"/>
          <w:sz w:val="22"/>
          <w:szCs w:val="22"/>
        </w:rPr>
        <w:t>Oświadczamy</w:t>
      </w:r>
      <w:r w:rsidR="00F75069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25043A">
        <w:rPr>
          <w:rFonts w:asciiTheme="minorHAnsi" w:hAnsiTheme="minorHAnsi"/>
          <w:sz w:val="22"/>
          <w:szCs w:val="22"/>
        </w:rPr>
        <w:t>że</w:t>
      </w:r>
      <w:r w:rsidR="00F7506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25043A">
        <w:rPr>
          <w:rFonts w:asciiTheme="minorHAnsi" w:hAnsiTheme="minorHAnsi"/>
          <w:sz w:val="22"/>
          <w:szCs w:val="22"/>
          <w:u w:val="single"/>
        </w:rPr>
        <w:t>procentowa zawartość suchej masy kakaowej</w:t>
      </w:r>
      <w:r w:rsidRPr="0025043A">
        <w:rPr>
          <w:rFonts w:asciiTheme="minorHAnsi" w:hAnsiTheme="minorHAnsi" w:cstheme="minorHAnsi"/>
          <w:sz w:val="22"/>
          <w:szCs w:val="22"/>
          <w:u w:val="single"/>
        </w:rPr>
        <w:t xml:space="preserve"> w czekoladzie twardej </w:t>
      </w:r>
      <w:r w:rsidRPr="0025043A">
        <w:rPr>
          <w:rFonts w:asciiTheme="minorHAnsi" w:hAnsiTheme="minorHAnsi" w:cstheme="minorHAnsi"/>
          <w:sz w:val="22"/>
          <w:szCs w:val="22"/>
          <w:u w:val="single"/>
          <w:lang w:val="pl-PL"/>
        </w:rPr>
        <w:t>mlecznie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239A1">
        <w:rPr>
          <w:rFonts w:asciiTheme="minorHAnsi" w:hAnsiTheme="minorHAnsi" w:cstheme="minorHAnsi"/>
          <w:sz w:val="22"/>
          <w:szCs w:val="22"/>
          <w:lang w:val="pl-PL"/>
        </w:rPr>
        <w:t xml:space="preserve">(1 sztuki) </w:t>
      </w:r>
      <w:r w:rsidRPr="0025043A">
        <w:rPr>
          <w:rFonts w:asciiTheme="minorHAnsi" w:hAnsiTheme="minorHAnsi" w:cstheme="minorHAnsi"/>
          <w:sz w:val="22"/>
          <w:szCs w:val="22"/>
        </w:rPr>
        <w:t xml:space="preserve">wynosi: </w:t>
      </w:r>
      <w:r w:rsidR="00F750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FF4958A" w14:textId="05315B4A" w:rsidR="0025043A" w:rsidRP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 =……………….%</w:t>
      </w:r>
    </w:p>
    <w:p w14:paraId="41FC9123" w14:textId="77777777" w:rsidR="0025043A" w:rsidRDefault="0025043A" w:rsidP="0025043A">
      <w:pPr>
        <w:pStyle w:val="Akapitzlis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662C1B1" w14:textId="77777777" w:rsidR="00E842B5" w:rsidRPr="00FE0290" w:rsidRDefault="00E842B5" w:rsidP="00E842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AD6E27" w14:textId="43719DEF" w:rsidR="00E842B5" w:rsidRPr="002273EA" w:rsidRDefault="00E842B5" w:rsidP="00E842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0290">
        <w:rPr>
          <w:rFonts w:asciiTheme="minorHAnsi" w:hAnsiTheme="minorHAnsi" w:cstheme="minorHAnsi"/>
          <w:sz w:val="22"/>
          <w:szCs w:val="22"/>
        </w:rPr>
        <w:t xml:space="preserve">Wykonawca zobligowany jest podać </w:t>
      </w:r>
      <w:r w:rsidR="00700607">
        <w:rPr>
          <w:rFonts w:asciiTheme="minorHAnsi" w:hAnsiTheme="minorHAnsi" w:cstheme="minorHAnsi"/>
          <w:b/>
          <w:sz w:val="22"/>
          <w:szCs w:val="22"/>
        </w:rPr>
        <w:t>G i</w:t>
      </w:r>
      <w:r w:rsidRPr="002273EA">
        <w:rPr>
          <w:rFonts w:asciiTheme="minorHAnsi" w:hAnsiTheme="minorHAnsi" w:cstheme="minorHAnsi"/>
          <w:b/>
          <w:sz w:val="22"/>
          <w:szCs w:val="22"/>
        </w:rPr>
        <w:t xml:space="preserve"> M, dokładnie w procentach (%) zaokrąglając do pełnych procent w górę.</w:t>
      </w:r>
      <w:r w:rsidRPr="00FE0290">
        <w:rPr>
          <w:rFonts w:asciiTheme="minorHAnsi" w:hAnsiTheme="minorHAnsi" w:cstheme="minorHAnsi"/>
          <w:sz w:val="22"/>
          <w:szCs w:val="22"/>
        </w:rPr>
        <w:t xml:space="preserve"> Za brak podania jakiejkolwiek informacji dotyczącej suchej masy kakaowej w danej czekoladzie wykonawca otrzyma za to kryterium </w:t>
      </w:r>
      <w:r w:rsidRPr="002273EA">
        <w:rPr>
          <w:rFonts w:asciiTheme="minorHAnsi" w:hAnsiTheme="minorHAnsi" w:cstheme="minorHAnsi"/>
          <w:b/>
          <w:sz w:val="22"/>
          <w:szCs w:val="22"/>
        </w:rPr>
        <w:t>0 pkt.</w:t>
      </w:r>
    </w:p>
    <w:p w14:paraId="7967B99D" w14:textId="77777777" w:rsidR="00E842B5" w:rsidRPr="00DF3D4F" w:rsidRDefault="00E842B5" w:rsidP="00E842B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A142D3" w14:textId="77777777" w:rsidR="00D2486F" w:rsidRPr="00EF5C7C" w:rsidRDefault="00D2486F" w:rsidP="00D2486F">
      <w:pPr>
        <w:tabs>
          <w:tab w:val="left" w:pos="360"/>
        </w:tabs>
        <w:jc w:val="both"/>
        <w:rPr>
          <w:rFonts w:ascii="Calibri" w:hAnsi="Calibri"/>
          <w:i/>
        </w:rPr>
      </w:pPr>
      <w:r w:rsidRPr="00EF5C7C">
        <w:rPr>
          <w:rFonts w:ascii="Calibri" w:hAnsi="Calibri"/>
          <w:i/>
        </w:rPr>
        <w:t>Cena oferty winna zawierać ostateczną, sumaryczną cenę obejmującą wszystkie koszty związane z realizacją przedmiotu zamówienia z uwzględnieniem między innymi: opłat i podatków, kosztów transportu,  itp.</w:t>
      </w:r>
    </w:p>
    <w:p w14:paraId="128D77F7" w14:textId="77777777" w:rsidR="00D2486F" w:rsidRDefault="00D2486F" w:rsidP="00D2486F">
      <w:pPr>
        <w:tabs>
          <w:tab w:val="left" w:pos="426"/>
        </w:tabs>
        <w:rPr>
          <w:rFonts w:ascii="Calibri" w:hAnsi="Calibri"/>
          <w:b/>
          <w:bCs/>
          <w:iCs/>
        </w:rPr>
      </w:pPr>
      <w:r>
        <w:rPr>
          <w:rFonts w:ascii="Calibri" w:hAnsi="Calibri"/>
        </w:rPr>
        <w:tab/>
      </w:r>
    </w:p>
    <w:p w14:paraId="583FF401" w14:textId="77777777" w:rsidR="00D2486F" w:rsidRPr="00EA3795" w:rsidRDefault="00D2486F" w:rsidP="00E102AF">
      <w:pPr>
        <w:pStyle w:val="Akapitzlist"/>
        <w:numPr>
          <w:ilvl w:val="0"/>
          <w:numId w:val="8"/>
        </w:numPr>
        <w:tabs>
          <w:tab w:val="clear" w:pos="0"/>
          <w:tab w:val="num" w:pos="426"/>
          <w:tab w:val="left" w:pos="1134"/>
        </w:tabs>
        <w:ind w:left="142" w:hanging="11"/>
        <w:rPr>
          <w:rFonts w:ascii="Calibri" w:hAnsi="Calibri"/>
          <w:b/>
          <w:bCs/>
          <w:iCs/>
        </w:rPr>
      </w:pPr>
      <w:r w:rsidRPr="00EA3795">
        <w:rPr>
          <w:rFonts w:ascii="Calibri" w:hAnsi="Calibri"/>
          <w:color w:val="000000"/>
        </w:rPr>
        <w:t>Oświadczamy, że:</w:t>
      </w:r>
    </w:p>
    <w:p w14:paraId="2880A9D3" w14:textId="77777777" w:rsidR="00D2486F" w:rsidRPr="00A532C4" w:rsidRDefault="00D2486F" w:rsidP="00E102AF">
      <w:pPr>
        <w:pStyle w:val="Akapitzlist"/>
        <w:numPr>
          <w:ilvl w:val="0"/>
          <w:numId w:val="9"/>
        </w:numPr>
        <w:suppressAutoHyphens/>
        <w:autoSpaceDE w:val="0"/>
        <w:rPr>
          <w:rFonts w:ascii="Calibri" w:hAnsi="Calibri"/>
          <w:color w:val="000000"/>
        </w:rPr>
      </w:pPr>
      <w:r w:rsidRPr="00A532C4">
        <w:rPr>
          <w:rFonts w:ascii="Calibri" w:hAnsi="Calibri"/>
          <w:color w:val="000000"/>
        </w:rPr>
        <w:t>akceptujemy termin re</w:t>
      </w:r>
      <w:r w:rsidRPr="00A532C4">
        <w:rPr>
          <w:rFonts w:ascii="Calibri" w:hAnsi="Calibri"/>
        </w:rPr>
        <w:t>alizacji przedmiotu umowy.</w:t>
      </w:r>
    </w:p>
    <w:p w14:paraId="6AFFC6DC" w14:textId="77777777" w:rsidR="00D2486F" w:rsidRPr="00133803" w:rsidRDefault="00D2486F" w:rsidP="00E102AF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A532C4">
        <w:rPr>
          <w:rFonts w:ascii="Calibri" w:hAnsi="Calibri"/>
        </w:rPr>
        <w:t>zapoznaliśmy się ze specyfikacją warunków zamówienia i nie wnosimy do niej zastrzeżeń oraz zdobyliśmy konieczne informacje do przygotowania oferty.</w:t>
      </w:r>
    </w:p>
    <w:p w14:paraId="717CE380" w14:textId="77777777" w:rsidR="00D2486F" w:rsidRPr="00133803" w:rsidRDefault="00D2486F" w:rsidP="00E102AF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 xml:space="preserve">jesteśmy związani niniejszą ofertą od dnia upływu terminu składania oferty </w:t>
      </w:r>
      <w:r>
        <w:rPr>
          <w:rFonts w:ascii="Calibri" w:hAnsi="Calibri"/>
          <w:lang w:val="pl-PL"/>
        </w:rPr>
        <w:t>w okresie wskazanym w SWZ;</w:t>
      </w:r>
    </w:p>
    <w:p w14:paraId="5F308FD2" w14:textId="77777777" w:rsidR="00D2486F" w:rsidRPr="00133803" w:rsidRDefault="00D2486F" w:rsidP="00E102AF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>w przypadku wyboru naszej oferty jako najkorzystniejszej zobowiązujemy się do podpisania umowy na warunkach określonych w projektowanych postanowieniach umowy;</w:t>
      </w:r>
    </w:p>
    <w:p w14:paraId="03A75818" w14:textId="77777777" w:rsidR="0025043A" w:rsidRDefault="00D2486F" w:rsidP="0025043A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>wypełniliśmy obowiązki informacyjne przewidziane w art. 13 lub art. 14 RODO</w:t>
      </w:r>
      <w:r w:rsidRPr="00A83645">
        <w:rPr>
          <w:rFonts w:ascii="Calibri" w:hAnsi="Calibri"/>
          <w:vertAlign w:val="superscript"/>
        </w:rPr>
        <w:footnoteReference w:id="1"/>
      </w:r>
      <w:r>
        <w:rPr>
          <w:rFonts w:ascii="Calibri" w:hAnsi="Calibri"/>
        </w:rPr>
        <w:t xml:space="preserve"> </w:t>
      </w:r>
      <w:r w:rsidRPr="00133803">
        <w:rPr>
          <w:rFonts w:ascii="Calibri" w:hAnsi="Calibri"/>
        </w:rPr>
        <w:t>wobec osób fizycznych, od których dane osobowe bezpośrednio lub pośrednio pozyskaliśmy w celu ubiegania się o udzielenie zamówienia publicznego w niniejszym postępowaniu</w:t>
      </w:r>
    </w:p>
    <w:p w14:paraId="40262A54" w14:textId="75BF5A6D" w:rsidR="00D2486F" w:rsidRPr="0025043A" w:rsidRDefault="00D2486F" w:rsidP="0025043A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25043A">
        <w:rPr>
          <w:rFonts w:ascii="Calibri" w:hAnsi="Calibri"/>
        </w:rPr>
        <w:lastRenderedPageBreak/>
        <w:t xml:space="preserve">przedmiot zamówienia spełnia wymagania określone w SWZ, zgodnie z </w:t>
      </w:r>
      <w:r w:rsidRPr="0025043A">
        <w:rPr>
          <w:rFonts w:ascii="Calibri" w:hAnsi="Calibri"/>
          <w:i/>
        </w:rPr>
        <w:t>Opis</w:t>
      </w:r>
      <w:r w:rsidRPr="0025043A">
        <w:rPr>
          <w:rFonts w:ascii="Calibri" w:hAnsi="Calibri"/>
          <w:i/>
          <w:lang w:val="pl-PL"/>
        </w:rPr>
        <w:t>em</w:t>
      </w:r>
      <w:r w:rsidRPr="0025043A">
        <w:rPr>
          <w:rFonts w:ascii="Calibri" w:hAnsi="Calibri"/>
          <w:i/>
        </w:rPr>
        <w:t xml:space="preserve"> Przedmiotu Zamówienia – </w:t>
      </w:r>
      <w:r w:rsidR="0025043A" w:rsidRPr="0025043A">
        <w:rPr>
          <w:rFonts w:ascii="Calibri" w:hAnsi="Calibri"/>
          <w:i/>
        </w:rPr>
        <w:t>załącznik nr</w:t>
      </w:r>
      <w:r w:rsidR="0025043A" w:rsidRPr="0025043A">
        <w:rPr>
          <w:rFonts w:ascii="Calibri" w:hAnsi="Calibri"/>
          <w:i/>
          <w:lang w:val="pl-PL"/>
        </w:rPr>
        <w:t xml:space="preserve"> 5 </w:t>
      </w:r>
      <w:r w:rsidR="0025043A" w:rsidRPr="0025043A">
        <w:rPr>
          <w:rFonts w:ascii="Calibri" w:hAnsi="Calibri"/>
          <w:i/>
        </w:rPr>
        <w:t>do SWZ</w:t>
      </w:r>
      <w:r w:rsidRPr="0025043A">
        <w:rPr>
          <w:rFonts w:ascii="Calibri" w:hAnsi="Calibri"/>
          <w:i/>
          <w:lang w:val="pl-PL"/>
        </w:rPr>
        <w:br/>
      </w:r>
      <w:r w:rsidRPr="0025043A">
        <w:rPr>
          <w:rFonts w:ascii="Calibri" w:hAnsi="Calibri"/>
        </w:rPr>
        <w:t>Oświadczamy, iż zamierzamy zlecić podwykonawcy następujące części zamówienia</w:t>
      </w:r>
    </w:p>
    <w:p w14:paraId="13329C54" w14:textId="77777777" w:rsidR="00D2486F" w:rsidRPr="00133803" w:rsidRDefault="00D2486F" w:rsidP="00D2486F">
      <w:p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 xml:space="preserve"> </w:t>
      </w:r>
      <w:r w:rsidRPr="00133803">
        <w:rPr>
          <w:rFonts w:ascii="Calibri" w:hAnsi="Calibri"/>
        </w:rPr>
        <w:tab/>
        <w:t xml:space="preserve">(wypełnić tylko w przypadku realizacji zamówienia przy udziale podwykonawców) </w:t>
      </w:r>
    </w:p>
    <w:p w14:paraId="17A404C1" w14:textId="77777777" w:rsidR="00D2486F" w:rsidRPr="00133803" w:rsidRDefault="00D2486F" w:rsidP="00E102AF">
      <w:pPr>
        <w:pStyle w:val="Zwykytekst1"/>
        <w:numPr>
          <w:ilvl w:val="5"/>
          <w:numId w:val="7"/>
        </w:numPr>
        <w:autoSpaceDE w:val="0"/>
        <w:spacing w:line="276" w:lineRule="auto"/>
        <w:ind w:left="567" w:hanging="283"/>
        <w:rPr>
          <w:rFonts w:ascii="Calibri" w:hAnsi="Calibri"/>
          <w:i/>
        </w:rPr>
      </w:pPr>
      <w:r w:rsidRPr="00133803">
        <w:rPr>
          <w:rFonts w:ascii="Calibri" w:hAnsi="Calibri"/>
          <w:i/>
        </w:rPr>
        <w:t>część ………………………………… nazwa podwykonawcy ………………..</w:t>
      </w:r>
    </w:p>
    <w:p w14:paraId="0A572979" w14:textId="77777777" w:rsidR="00D2486F" w:rsidRDefault="00D2486F" w:rsidP="00E102AF">
      <w:pPr>
        <w:pStyle w:val="Zwykytekst1"/>
        <w:numPr>
          <w:ilvl w:val="5"/>
          <w:numId w:val="7"/>
        </w:numPr>
        <w:autoSpaceDE w:val="0"/>
        <w:spacing w:line="276" w:lineRule="auto"/>
        <w:ind w:left="567" w:hanging="283"/>
        <w:rPr>
          <w:rFonts w:ascii="Calibri" w:hAnsi="Calibri"/>
          <w:i/>
        </w:rPr>
      </w:pPr>
      <w:r w:rsidRPr="00133803">
        <w:rPr>
          <w:rFonts w:ascii="Calibri" w:hAnsi="Calibri"/>
          <w:i/>
        </w:rPr>
        <w:t>część ………………………………… nazwa podwykonawcy ………………..</w:t>
      </w:r>
    </w:p>
    <w:p w14:paraId="4CDEB3C4" w14:textId="77777777" w:rsidR="00D2486F" w:rsidRPr="00EA3795" w:rsidRDefault="00D2486F" w:rsidP="00E102AF">
      <w:pPr>
        <w:pStyle w:val="Zwykytekst1"/>
        <w:numPr>
          <w:ilvl w:val="0"/>
          <w:numId w:val="8"/>
        </w:numPr>
        <w:tabs>
          <w:tab w:val="clear" w:pos="0"/>
          <w:tab w:val="num" w:pos="142"/>
        </w:tabs>
        <w:autoSpaceDE w:val="0"/>
        <w:spacing w:line="276" w:lineRule="auto"/>
        <w:ind w:left="0" w:hanging="11"/>
        <w:rPr>
          <w:rFonts w:ascii="Calibri" w:hAnsi="Calibri"/>
          <w:i/>
        </w:rPr>
      </w:pPr>
      <w:r w:rsidRPr="00EA3795">
        <w:rPr>
          <w:rFonts w:ascii="Calibri" w:hAnsi="Calibri"/>
          <w:b/>
        </w:rPr>
        <w:t xml:space="preserve"> </w:t>
      </w:r>
      <w:r w:rsidRPr="00EA3795">
        <w:rPr>
          <w:rFonts w:ascii="Calibri" w:hAnsi="Calibri"/>
        </w:rPr>
        <w:t>Czy Wykonawca jest:</w:t>
      </w:r>
    </w:p>
    <w:p w14:paraId="16A33182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7260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 xml:space="preserve">mikroprzedsiębiorstwem </w:t>
      </w:r>
    </w:p>
    <w:p w14:paraId="0DAF10C3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210147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małym przedsiębiorcą</w:t>
      </w:r>
    </w:p>
    <w:p w14:paraId="1022B5BA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25116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średnim przedsiębiorcą</w:t>
      </w:r>
    </w:p>
    <w:p w14:paraId="1EA24C7B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742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jednoosobowa działalność gospodarcza</w:t>
      </w:r>
    </w:p>
    <w:p w14:paraId="535CCF18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197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osoba fizyczna nieprowadząca działalności gospodarczej</w:t>
      </w:r>
    </w:p>
    <w:p w14:paraId="2A819F57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25775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inny rodzaj: …………………………</w:t>
      </w:r>
    </w:p>
    <w:p w14:paraId="49CA9B5B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>(zaznaczyć właściwe)</w:t>
      </w:r>
    </w:p>
    <w:p w14:paraId="7CB6C839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</w:p>
    <w:p w14:paraId="0B2C2E91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5. </w:t>
      </w:r>
      <w:r w:rsidRPr="00133803">
        <w:rPr>
          <w:rFonts w:ascii="Calibri" w:hAnsi="Calibri"/>
        </w:rPr>
        <w:t>Czy Wykonawca pochodzi z innego państwa członkowskiego Unii Europejskiej</w:t>
      </w:r>
    </w:p>
    <w:p w14:paraId="39032DE5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4571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Tak</w:t>
      </w:r>
    </w:p>
    <w:p w14:paraId="4A046D07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101298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Nie</w:t>
      </w:r>
    </w:p>
    <w:p w14:paraId="26D78048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 xml:space="preserve"> (właściwe zaznaczyć)</w:t>
      </w:r>
    </w:p>
    <w:p w14:paraId="346122B9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</w:p>
    <w:p w14:paraId="0D7DE183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133803">
        <w:rPr>
          <w:rFonts w:ascii="Calibri" w:hAnsi="Calibri"/>
        </w:rPr>
        <w:t>Czy Wykonawc</w:t>
      </w:r>
      <w:r>
        <w:rPr>
          <w:rFonts w:ascii="Calibri" w:hAnsi="Calibri"/>
        </w:rPr>
        <w:t>a pochodzi z innego państwa nie</w:t>
      </w:r>
      <w:r w:rsidRPr="00133803">
        <w:rPr>
          <w:rFonts w:ascii="Calibri" w:hAnsi="Calibri"/>
        </w:rPr>
        <w:t>będącego członkiem Unii Europejskiej</w:t>
      </w:r>
    </w:p>
    <w:p w14:paraId="31410AF3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110957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Tak</w:t>
      </w:r>
    </w:p>
    <w:p w14:paraId="274DD423" w14:textId="77777777" w:rsidR="00D2486F" w:rsidRPr="00133803" w:rsidRDefault="00B05CE2" w:rsidP="00D2486F">
      <w:pPr>
        <w:tabs>
          <w:tab w:val="left" w:pos="360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9820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86F">
            <w:rPr>
              <w:rFonts w:ascii="MS Gothic" w:eastAsia="MS Gothic" w:hAnsi="MS Gothic" w:hint="eastAsia"/>
            </w:rPr>
            <w:t>☐</w:t>
          </w:r>
        </w:sdtContent>
      </w:sdt>
      <w:r w:rsidR="00D2486F" w:rsidRPr="00133803">
        <w:rPr>
          <w:rFonts w:ascii="Calibri" w:hAnsi="Calibri"/>
        </w:rPr>
        <w:t>Nie</w:t>
      </w:r>
    </w:p>
    <w:p w14:paraId="6FCFFD9B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 xml:space="preserve"> (właściwe zaznaczyć)</w:t>
      </w:r>
    </w:p>
    <w:p w14:paraId="19411AAC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</w:p>
    <w:p w14:paraId="71A8F998" w14:textId="77777777" w:rsidR="00D2486F" w:rsidRPr="00EA3795" w:rsidRDefault="00D2486F" w:rsidP="00D2486F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EA3795">
        <w:rPr>
          <w:rFonts w:ascii="Calibri" w:hAnsi="Calibri"/>
        </w:rPr>
        <w:t>Czy wybór oferty będzie prowadził do powstania obowiązku podatkowego po stronie Zamawiającego</w:t>
      </w:r>
      <w:r>
        <w:rPr>
          <w:rFonts w:ascii="Calibri" w:hAnsi="Calibri"/>
        </w:rPr>
        <w:t xml:space="preserve"> </w:t>
      </w:r>
      <w:r w:rsidRPr="00EA3795">
        <w:rPr>
          <w:rFonts w:ascii="Calibri" w:hAnsi="Calibri"/>
        </w:rPr>
        <w:t>TAK/NIE (Niepotrzebne skreślić lub wpisać TAK lub NIE)</w:t>
      </w:r>
    </w:p>
    <w:p w14:paraId="7A7C3680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>Jeżeli Wykonawca wskaże TAK (powstanie obowiązek podatkowy u Zamawiającego), Wykonawca wskazuje rodzaj towaru/usługi, której ten obowiązek dotyczy ……………………………. (nazwa towaru/usługi).</w:t>
      </w:r>
    </w:p>
    <w:p w14:paraId="0A43B720" w14:textId="77777777" w:rsidR="00D2486F" w:rsidRDefault="00D2486F" w:rsidP="00D2486F">
      <w:pPr>
        <w:tabs>
          <w:tab w:val="left" w:pos="360"/>
        </w:tabs>
        <w:rPr>
          <w:rFonts w:ascii="Calibri" w:hAnsi="Calibri"/>
        </w:rPr>
      </w:pPr>
      <w:r w:rsidRPr="00133803">
        <w:rPr>
          <w:rFonts w:ascii="Calibri" w:hAnsi="Calibri"/>
        </w:rPr>
        <w:t>Cena netto (bez VAT) ……………. (Uwaga! Dotyczy tylko dostaw/usług, dla których obowiązek podatkowy przechodzi na Zamawiającego)</w:t>
      </w:r>
      <w:r>
        <w:rPr>
          <w:rFonts w:ascii="Calibri" w:hAnsi="Calibri"/>
        </w:rPr>
        <w:t>.</w:t>
      </w:r>
    </w:p>
    <w:p w14:paraId="62D50C62" w14:textId="77777777" w:rsidR="00D2486F" w:rsidRPr="00133803" w:rsidRDefault="00D2486F" w:rsidP="00D2486F">
      <w:pPr>
        <w:tabs>
          <w:tab w:val="left" w:pos="360"/>
        </w:tabs>
        <w:rPr>
          <w:rFonts w:ascii="Calibri" w:hAnsi="Calibri"/>
        </w:rPr>
      </w:pPr>
    </w:p>
    <w:p w14:paraId="2248E990" w14:textId="77777777" w:rsidR="00D2486F" w:rsidRPr="00405B5A" w:rsidRDefault="00D2486F" w:rsidP="00D2486F">
      <w:pPr>
        <w:tabs>
          <w:tab w:val="left" w:pos="360"/>
        </w:tabs>
        <w:rPr>
          <w:rFonts w:ascii="Calibri" w:hAnsi="Calibri"/>
        </w:rPr>
      </w:pPr>
      <w:r w:rsidRPr="00405B5A">
        <w:rPr>
          <w:rFonts w:ascii="Calibri" w:hAnsi="Calibri"/>
        </w:rPr>
        <w:t>8. Integralną część oferty stanowią następujące dokumenty:</w:t>
      </w:r>
    </w:p>
    <w:p w14:paraId="62350A9C" w14:textId="21EC097E" w:rsidR="00D2486F" w:rsidRDefault="00D2486F" w:rsidP="00D2486F">
      <w:pPr>
        <w:pStyle w:val="Zwykytekst1"/>
        <w:autoSpaceDE w:val="0"/>
        <w:spacing w:line="276" w:lineRule="auto"/>
        <w:jc w:val="both"/>
        <w:rPr>
          <w:rFonts w:ascii="Calibri" w:hAnsi="Calibri"/>
        </w:rPr>
      </w:pPr>
      <w:r w:rsidRPr="00EA3795">
        <w:rPr>
          <w:rFonts w:ascii="Calibri" w:hAnsi="Calibri"/>
        </w:rPr>
        <w:t xml:space="preserve">- </w:t>
      </w:r>
      <w:r w:rsidR="00571931">
        <w:rPr>
          <w:rFonts w:ascii="Calibri" w:hAnsi="Calibri"/>
        </w:rPr>
        <w:t>………………..</w:t>
      </w:r>
    </w:p>
    <w:p w14:paraId="27E4DF96" w14:textId="5AA23DEC" w:rsidR="00D2486F" w:rsidRPr="00EA3795" w:rsidRDefault="00D2486F" w:rsidP="00D2486F">
      <w:pPr>
        <w:pStyle w:val="Zwykytekst1"/>
        <w:autoSpaceDE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…</w:t>
      </w:r>
      <w:r w:rsidR="00571931">
        <w:rPr>
          <w:rFonts w:ascii="Calibri" w:hAnsi="Calibri"/>
        </w:rPr>
        <w:t>……………..</w:t>
      </w:r>
    </w:p>
    <w:p w14:paraId="5D565C3F" w14:textId="77777777" w:rsidR="00D2486F" w:rsidRDefault="00D2486F" w:rsidP="00D2486F">
      <w:pPr>
        <w:jc w:val="right"/>
        <w:rPr>
          <w:rFonts w:ascii="Arial" w:hAnsi="Arial" w:cs="Arial"/>
          <w:i/>
        </w:rPr>
      </w:pPr>
    </w:p>
    <w:p w14:paraId="5D783AA4" w14:textId="77777777" w:rsidR="00571931" w:rsidRDefault="00571931" w:rsidP="00D2486F">
      <w:pPr>
        <w:jc w:val="right"/>
        <w:rPr>
          <w:rFonts w:ascii="Arial" w:hAnsi="Arial" w:cs="Arial"/>
          <w:i/>
        </w:rPr>
      </w:pPr>
    </w:p>
    <w:p w14:paraId="551DBA79" w14:textId="77777777" w:rsidR="00D2486F" w:rsidRPr="00571931" w:rsidRDefault="00D2486F" w:rsidP="00D2486F">
      <w:pPr>
        <w:jc w:val="right"/>
        <w:rPr>
          <w:sz w:val="18"/>
          <w:szCs w:val="18"/>
        </w:rPr>
      </w:pPr>
      <w:r w:rsidRPr="00571931">
        <w:rPr>
          <w:rFonts w:ascii="Arial" w:hAnsi="Arial" w:cs="Arial"/>
          <w:i/>
          <w:sz w:val="18"/>
          <w:szCs w:val="18"/>
        </w:rPr>
        <w:t>Dokument należy podpisać elektronicznie zgodnie z wymaganiami SWZ</w:t>
      </w:r>
    </w:p>
    <w:p w14:paraId="708788C6" w14:textId="77777777" w:rsidR="00D2486F" w:rsidRDefault="00D2486F" w:rsidP="00D2486F">
      <w:pPr>
        <w:spacing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1A970573" w14:textId="77777777" w:rsidR="00D2486F" w:rsidRPr="0088724F" w:rsidRDefault="00D2486F" w:rsidP="00D2486F">
      <w:pPr>
        <w:pStyle w:val="Nagwek3"/>
        <w:rPr>
          <w:rFonts w:asciiTheme="minorHAnsi" w:hAnsiTheme="minorHAnsi"/>
          <w:sz w:val="22"/>
          <w:szCs w:val="22"/>
        </w:rPr>
      </w:pPr>
    </w:p>
    <w:p w14:paraId="16C9EB66" w14:textId="77777777" w:rsidR="00291735" w:rsidRDefault="00291735" w:rsidP="0029173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Załącznik Nr 2 do SWZ – </w:t>
      </w:r>
    </w:p>
    <w:p w14:paraId="5B58588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67494740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13F470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7394BD2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2C2919F9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FD62944" w14:textId="77777777" w:rsidR="00291735" w:rsidRDefault="00291735" w:rsidP="00291735">
      <w:pPr>
        <w:rPr>
          <w:rFonts w:ascii="Calibri" w:hAnsi="Calibri" w:cs="Calibri"/>
          <w:b/>
        </w:rPr>
      </w:pPr>
    </w:p>
    <w:p w14:paraId="329DBFB1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68CFBC7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47E3944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796787DE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D44943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20B3B52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13EFAA89" w14:textId="77777777" w:rsidR="00291735" w:rsidRDefault="00291735" w:rsidP="00291735">
      <w:pPr>
        <w:rPr>
          <w:rFonts w:ascii="Calibri" w:hAnsi="Calibri" w:cs="Calibri"/>
        </w:rPr>
      </w:pPr>
    </w:p>
    <w:p w14:paraId="6C6DF2E7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510C7D68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6733D16D" w14:textId="77777777" w:rsidR="00291735" w:rsidRDefault="00291735" w:rsidP="00291735">
      <w:pPr>
        <w:jc w:val="center"/>
        <w:rPr>
          <w:rFonts w:ascii="Calibri" w:hAnsi="Calibri" w:cs="Calibri"/>
        </w:rPr>
      </w:pPr>
    </w:p>
    <w:p w14:paraId="49F629D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03B04F37" w14:textId="386BA2CC" w:rsidR="00291735" w:rsidRDefault="00291735" w:rsidP="00291735">
      <w:pPr>
        <w:pStyle w:val="Listapunktowana22"/>
        <w:ind w:hanging="566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/>
          <w:b/>
          <w:sz w:val="21"/>
          <w:szCs w:val="21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 xml:space="preserve">ostawa </w:t>
      </w:r>
      <w:r w:rsidR="000150B4">
        <w:rPr>
          <w:rFonts w:asciiTheme="minorHAnsi" w:hAnsiTheme="minorHAnsi" w:cstheme="minorHAnsi"/>
          <w:sz w:val="28"/>
          <w:szCs w:val="28"/>
        </w:rPr>
        <w:t>c</w:t>
      </w:r>
      <w:r w:rsidR="00C91C92" w:rsidRPr="001F1542">
        <w:rPr>
          <w:rFonts w:asciiTheme="minorHAnsi" w:hAnsiTheme="minorHAnsi" w:cstheme="minorHAnsi"/>
          <w:sz w:val="28"/>
          <w:szCs w:val="28"/>
        </w:rPr>
        <w:t>zekolad dla zrównoważenia wysiłku energetycznego dla Honorowych Dawców Krwi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1DDB9B3E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0CDF5E16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70292D2F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6B750F1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1A92AE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01DFDBC7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03FF1E83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D424A6D" w14:textId="77777777" w:rsidR="00291735" w:rsidRDefault="00291735" w:rsidP="00291735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232E2955" w14:textId="77777777" w:rsidR="00291735" w:rsidRDefault="00291735" w:rsidP="000A6D4C">
      <w:pPr>
        <w:pStyle w:val="Akapitzlist1"/>
        <w:numPr>
          <w:ilvl w:val="2"/>
          <w:numId w:val="35"/>
        </w:numPr>
        <w:suppressAutoHyphens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 oraz art. 109 ust. 1 pkt. 4) i pkt 7) 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CF4623E" w14:textId="77777777" w:rsidR="00291735" w:rsidRDefault="00291735" w:rsidP="00291735">
      <w:pPr>
        <w:rPr>
          <w:rFonts w:ascii="Calibri" w:hAnsi="Calibri" w:cs="Calibri"/>
          <w:i/>
        </w:rPr>
      </w:pPr>
    </w:p>
    <w:p w14:paraId="0669BF7D" w14:textId="77777777" w:rsidR="00291735" w:rsidRDefault="00291735" w:rsidP="00291735">
      <w:pPr>
        <w:ind w:left="5244" w:firstLine="420"/>
        <w:rPr>
          <w:rFonts w:ascii="Calibri" w:hAnsi="Calibri" w:cs="Calibri"/>
          <w:i/>
        </w:rPr>
      </w:pPr>
    </w:p>
    <w:p w14:paraId="21E3E585" w14:textId="77777777" w:rsidR="00291735" w:rsidRDefault="00291735" w:rsidP="002917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). </w:t>
      </w:r>
    </w:p>
    <w:p w14:paraId="3EE8E141" w14:textId="77777777" w:rsidR="00291735" w:rsidRDefault="00291735" w:rsidP="00291735">
      <w:pPr>
        <w:rPr>
          <w:rFonts w:ascii="Calibri" w:hAnsi="Calibri" w:cs="Calibri"/>
          <w:i/>
          <w:iCs/>
        </w:rPr>
      </w:pPr>
    </w:p>
    <w:p w14:paraId="07164E76" w14:textId="77777777" w:rsidR="00291735" w:rsidRDefault="00291735" w:rsidP="00291735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podjąłem następujące środki naprawcze (wymienić, opisać):</w:t>
      </w:r>
    </w:p>
    <w:p w14:paraId="7DCCC22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334168B3" w14:textId="77777777" w:rsidR="00291735" w:rsidRDefault="00291735" w:rsidP="00291735">
      <w:pPr>
        <w:rPr>
          <w:rFonts w:ascii="Calibri" w:hAnsi="Calibri" w:cs="Calibri"/>
        </w:rPr>
      </w:pPr>
    </w:p>
    <w:p w14:paraId="6F5A71B8" w14:textId="77777777" w:rsidR="00291735" w:rsidRDefault="00291735" w:rsidP="00291735">
      <w:pPr>
        <w:rPr>
          <w:rFonts w:ascii="Calibri" w:hAnsi="Calibri" w:cs="Calibri"/>
        </w:rPr>
      </w:pPr>
    </w:p>
    <w:p w14:paraId="7BC97FC0" w14:textId="77777777" w:rsidR="00291735" w:rsidRDefault="00291735" w:rsidP="00291735">
      <w:pPr>
        <w:rPr>
          <w:rFonts w:ascii="Calibri" w:hAnsi="Calibri" w:cs="Calibri"/>
        </w:rPr>
      </w:pPr>
    </w:p>
    <w:p w14:paraId="7C36D5C4" w14:textId="77777777" w:rsidR="00291735" w:rsidRDefault="00291735" w:rsidP="00291735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5EB3CB7E" w14:textId="77777777" w:rsidR="00291735" w:rsidRDefault="00291735" w:rsidP="00291735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2929464" w14:textId="77777777" w:rsidR="00291735" w:rsidRDefault="00291735" w:rsidP="000A6D4C">
      <w:pPr>
        <w:pStyle w:val="Akapitzlist"/>
        <w:numPr>
          <w:ilvl w:val="2"/>
          <w:numId w:val="35"/>
        </w:numPr>
        <w:suppressAutoHyphens/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  <w:lang w:eastAsia="en-US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3C537E38" w14:textId="77777777" w:rsidR="00291735" w:rsidRDefault="00291735" w:rsidP="000A6D4C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6A1E0587" w14:textId="77777777" w:rsidR="00291735" w:rsidRDefault="00291735" w:rsidP="000A6D4C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70E6C" w14:textId="77777777" w:rsidR="00291735" w:rsidRDefault="00291735" w:rsidP="000A6D4C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1B80FAD0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E22AC2B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5333C6B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045B0CD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3408239E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74B2EE1" w14:textId="77777777" w:rsidR="00291735" w:rsidRDefault="00291735" w:rsidP="00291735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5A523658" w14:textId="77777777" w:rsidR="00291735" w:rsidRDefault="00291735" w:rsidP="000A6D4C">
      <w:pPr>
        <w:pStyle w:val="Akapitzlist"/>
        <w:numPr>
          <w:ilvl w:val="2"/>
          <w:numId w:val="35"/>
        </w:numPr>
        <w:suppressAutoHyphens/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</w:rPr>
        <w:t>Oświadczam, że następujący/e podmiot/y, na którego/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zasoby powołuję się w niniejszym postępowaniu, tj. : …………………………………………………………………….………………………… </w:t>
      </w:r>
    </w:p>
    <w:p w14:paraId="1EFBA82F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 xml:space="preserve">) </w:t>
      </w:r>
    </w:p>
    <w:p w14:paraId="376FE13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5A2032D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204BCBA9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lang w:eastAsia="en-US"/>
        </w:rPr>
      </w:pPr>
    </w:p>
    <w:p w14:paraId="16D0CC8B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6343A22C" w14:textId="77777777" w:rsidR="00291735" w:rsidRDefault="00291735" w:rsidP="00291735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34B15C3C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2C3301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21AD7299" w14:textId="77777777" w:rsidR="00291735" w:rsidRDefault="00291735" w:rsidP="00291735">
      <w:pPr>
        <w:rPr>
          <w:rFonts w:ascii="Calibri" w:hAnsi="Calibri" w:cs="Calibri"/>
        </w:rPr>
      </w:pPr>
    </w:p>
    <w:p w14:paraId="16122B21" w14:textId="77777777" w:rsidR="00291735" w:rsidRDefault="00291735" w:rsidP="00291735">
      <w:pPr>
        <w:jc w:val="right"/>
        <w:rPr>
          <w:rFonts w:ascii="Calibri" w:hAnsi="Calibri" w:cs="Calibri"/>
        </w:rPr>
      </w:pPr>
    </w:p>
    <w:p w14:paraId="520D58C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651357D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21E41AE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DCA70E0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A5911D9" w14:textId="77777777" w:rsidR="00291735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760E8ED1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789D1B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6D3F9253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ADD7E7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5E49DFC4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lang w:eastAsia="ar-SA"/>
        </w:rPr>
        <w:t>W przypadku Wykonawców wspólnie ubiegających się o zamówienie, niniejsze Oświadczenie powinno być złożone przez każdego z Wykonawców indywidualnie</w:t>
      </w:r>
      <w:r>
        <w:br w:type="page"/>
      </w:r>
    </w:p>
    <w:p w14:paraId="531A4D0D" w14:textId="77777777" w:rsidR="00291735" w:rsidRDefault="00291735" w:rsidP="0029173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330AC65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3F66B5B1" w14:textId="77777777" w:rsidR="00291735" w:rsidRDefault="00291735" w:rsidP="00291735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62551DD7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666B97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DE4F2F3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349387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1B07B4BA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11ACFD5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347FCE2B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2615201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7DBFDF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A367E7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779F6F41" w14:textId="77777777" w:rsidR="00291735" w:rsidRDefault="00291735" w:rsidP="00291735">
      <w:pPr>
        <w:rPr>
          <w:rFonts w:ascii="Calibri" w:hAnsi="Calibri" w:cs="Calibri"/>
        </w:rPr>
      </w:pPr>
    </w:p>
    <w:p w14:paraId="3A7BF564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4081E302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51EE89DC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472B975C" w14:textId="3E07C56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="Calibri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6E5A877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220C321B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48EB071B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B7C73B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0703CAC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1CD482CE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1FAAD71B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780AD81C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531197F1" w14:textId="77777777" w:rsidR="00291735" w:rsidRPr="00CB0012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w </w:t>
      </w:r>
      <w:r w:rsidRPr="00CB0012">
        <w:rPr>
          <w:rFonts w:ascii="Calibri" w:hAnsi="Calibri" w:cs="Calibri"/>
        </w:rPr>
        <w:t xml:space="preserve">SWZ w Rozdziale XVII </w:t>
      </w:r>
    </w:p>
    <w:p w14:paraId="64FED66F" w14:textId="77777777" w:rsidR="00291735" w:rsidRPr="00CB0012" w:rsidRDefault="00291735" w:rsidP="00291735">
      <w:pPr>
        <w:jc w:val="both"/>
        <w:rPr>
          <w:rFonts w:ascii="Calibri" w:hAnsi="Calibri" w:cs="Calibri"/>
          <w:i/>
        </w:rPr>
      </w:pP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</w:p>
    <w:p w14:paraId="1F755105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72B1E77C" w14:textId="77777777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celu wykazania spełniania warunków udziału w postępowaniu, określonych przez Zamawiającego w Rozdziale XVII Specyfikacji Warunków Zamówienia polegam na zasobach następującego/</w:t>
      </w:r>
      <w:proofErr w:type="spellStart"/>
      <w:r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………………………………………………………………………………………………………………..</w:t>
      </w:r>
    </w:p>
    <w:p w14:paraId="2E0A6281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5F71BC6A" w14:textId="77777777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29560846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4883022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21AB94F5" w14:textId="77777777" w:rsidR="0017537B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ADE8F" w14:textId="77777777" w:rsidR="0017537B" w:rsidRDefault="0017537B" w:rsidP="0017537B">
      <w:pPr>
        <w:jc w:val="both"/>
        <w:rPr>
          <w:rFonts w:ascii="Calibri" w:hAnsi="Calibri" w:cs="Calibri"/>
        </w:rPr>
      </w:pPr>
    </w:p>
    <w:p w14:paraId="656F9D22" w14:textId="4E7E3C44" w:rsidR="00291735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05EC16FE" w14:textId="77777777" w:rsidR="00291735" w:rsidRDefault="00291735" w:rsidP="00291735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4D3AC87E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32A68C8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D02A6C8" w14:textId="77777777" w:rsidR="00291735" w:rsidRPr="0017537B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*niepotrzebne skreślić</w:t>
      </w:r>
    </w:p>
    <w:p w14:paraId="0B1C1739" w14:textId="19C5369A" w:rsidR="00D54D62" w:rsidRPr="00DF3D4F" w:rsidRDefault="00291735" w:rsidP="00D61045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1"/>
          <w:szCs w:val="21"/>
        </w:rPr>
      </w:pPr>
      <w:r w:rsidRPr="0017537B">
        <w:rPr>
          <w:rFonts w:ascii="Calibri" w:hAnsi="Calibri" w:cs="Calibri"/>
          <w:i/>
          <w:sz w:val="16"/>
          <w:szCs w:val="16"/>
        </w:rPr>
        <w:t xml:space="preserve">Oświadczenie winna </w:t>
      </w:r>
      <w:r w:rsidRPr="0017537B">
        <w:rPr>
          <w:rFonts w:ascii="Calibri" w:hAnsi="Calibri"/>
          <w:i/>
          <w:sz w:val="16"/>
          <w:szCs w:val="16"/>
        </w:rPr>
        <w:t>podpisać osoba (osoby) uprawniona do reprezentacji Wykonawcy,</w:t>
      </w:r>
      <w:r w:rsidRPr="0017537B">
        <w:rPr>
          <w:sz w:val="16"/>
          <w:szCs w:val="16"/>
        </w:rPr>
        <w:t xml:space="preserve"> </w:t>
      </w:r>
      <w:r w:rsidRPr="0017537B">
        <w:rPr>
          <w:rFonts w:ascii="Calibri" w:hAnsi="Calibri"/>
          <w:i/>
          <w:sz w:val="16"/>
          <w:szCs w:val="16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 w:rsidR="00D54D62" w:rsidRPr="0017537B">
        <w:rPr>
          <w:rFonts w:asciiTheme="minorHAnsi" w:hAnsiTheme="minorHAnsi" w:cs="Arial"/>
          <w:i/>
          <w:sz w:val="16"/>
          <w:szCs w:val="16"/>
        </w:rPr>
        <w:br w:type="page"/>
      </w:r>
      <w:r w:rsidR="00D54D62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3</w:t>
      </w:r>
      <w:r w:rsidR="00D54D62" w:rsidRPr="00DF3D4F">
        <w:rPr>
          <w:rFonts w:asciiTheme="minorHAnsi" w:hAnsiTheme="minorHAnsi"/>
          <w:b/>
          <w:sz w:val="21"/>
          <w:szCs w:val="21"/>
        </w:rPr>
        <w:t xml:space="preserve"> do SWZ</w:t>
      </w:r>
    </w:p>
    <w:p w14:paraId="4FB3A326" w14:textId="77777777" w:rsidR="00D54D62" w:rsidRPr="00DF3D4F" w:rsidRDefault="00D54D62" w:rsidP="00D54D62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Wzór oświadczenie wykonawcy o aktualności informacji </w:t>
      </w:r>
    </w:p>
    <w:p w14:paraId="3986C08C" w14:textId="77777777" w:rsidR="00D54D62" w:rsidRPr="00DF3D4F" w:rsidRDefault="00D54D62" w:rsidP="00D54D62">
      <w:pPr>
        <w:ind w:right="-998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Regionalne Centrum Krwiodawstwa i Krwiolecznictwa w Bydgoszczy</w:t>
      </w:r>
    </w:p>
    <w:p w14:paraId="0195893D" w14:textId="77777777" w:rsidR="00D54D62" w:rsidRPr="00DF3D4F" w:rsidRDefault="00D54D62" w:rsidP="00D54D62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60BE9C7C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0B862B26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ul. Ks. Ryszarda </w:t>
      </w:r>
      <w:proofErr w:type="spellStart"/>
      <w:r w:rsidRPr="00DF3D4F">
        <w:rPr>
          <w:rFonts w:asciiTheme="minorHAnsi" w:hAnsiTheme="minorHAnsi"/>
          <w:sz w:val="21"/>
          <w:szCs w:val="21"/>
        </w:rPr>
        <w:t>Markwarta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8; 85-015 Bydgoszcz</w:t>
      </w:r>
    </w:p>
    <w:p w14:paraId="3532178A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(pełna nazwa/firma, adres)</w:t>
      </w:r>
    </w:p>
    <w:p w14:paraId="5DBDCE97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napToGrid w:val="0"/>
          <w:sz w:val="21"/>
          <w:szCs w:val="21"/>
        </w:rPr>
      </w:pPr>
    </w:p>
    <w:p w14:paraId="55AB5F4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2A74151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425AFB50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 xml:space="preserve">NIP/ PESEL, KRS/ </w:t>
      </w:r>
      <w:proofErr w:type="spellStart"/>
      <w:r w:rsidRPr="00DF3D4F">
        <w:rPr>
          <w:rFonts w:asciiTheme="minorHAnsi" w:hAnsiTheme="minorHAnsi"/>
          <w:i/>
          <w:sz w:val="21"/>
          <w:szCs w:val="21"/>
        </w:rPr>
        <w:t>CEiDG</w:t>
      </w:r>
      <w:proofErr w:type="spellEnd"/>
      <w:r w:rsidRPr="00DF3D4F">
        <w:rPr>
          <w:rFonts w:asciiTheme="minorHAnsi" w:hAnsiTheme="minorHAnsi"/>
          <w:i/>
          <w:sz w:val="21"/>
          <w:szCs w:val="21"/>
        </w:rPr>
        <w:t>)</w:t>
      </w:r>
    </w:p>
    <w:p w14:paraId="3767F69E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bCs w:val="0"/>
          <w:i/>
          <w:snapToGrid w:val="0"/>
          <w:color w:val="auto"/>
          <w:kern w:val="0"/>
          <w:sz w:val="21"/>
          <w:szCs w:val="21"/>
          <w:lang w:eastAsia="pl-PL"/>
        </w:rPr>
      </w:pPr>
    </w:p>
    <w:p w14:paraId="2A6CDAF9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sz w:val="21"/>
          <w:szCs w:val="21"/>
        </w:rPr>
      </w:pPr>
    </w:p>
    <w:p w14:paraId="2D19588D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4066E7BF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OŚWIADCZENIE WYKONAWCY</w:t>
      </w:r>
    </w:p>
    <w:p w14:paraId="46D5720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AKTUALNOŚCI INFORMACJI ZAWARTYCH W OŚWIADCZENIU,</w:t>
      </w:r>
    </w:p>
    <w:p w14:paraId="0583BEF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KTÓRYM MOWA W ART. 125 UST. 1 USTAWY PZP</w:t>
      </w:r>
    </w:p>
    <w:p w14:paraId="2A412C4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14D260B" w14:textId="0C5F584D" w:rsidR="00D54D62" w:rsidRPr="00DF3D4F" w:rsidRDefault="00D54D62" w:rsidP="00D54D62">
      <w:pPr>
        <w:pStyle w:val="Listapunktowana22"/>
        <w:ind w:left="284" w:hanging="1"/>
        <w:jc w:val="both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 związku ze złożeniem oferty w postępowaniu o udzielenie zamówienia prowadzonego w trybie podstawowym na podstawie </w:t>
      </w:r>
      <w:r w:rsidRPr="00DF3D4F">
        <w:rPr>
          <w:rFonts w:asciiTheme="minorHAnsi" w:hAnsiTheme="minorHAnsi"/>
          <w:sz w:val="21"/>
          <w:szCs w:val="21"/>
        </w:rPr>
        <w:t>art. 275 pkt. 1 ustawy z dnia 11 września 2019 r. Prawo zamówień publicznych</w:t>
      </w: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pn. 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 w:rsidRPr="00DF3D4F">
        <w:rPr>
          <w:rFonts w:asciiTheme="minorHAnsi" w:hAnsiTheme="minorHAnsi"/>
          <w:b/>
          <w:sz w:val="21"/>
          <w:szCs w:val="21"/>
        </w:rPr>
        <w:t>”</w:t>
      </w:r>
    </w:p>
    <w:p w14:paraId="27B943F2" w14:textId="77777777" w:rsidR="00D54D62" w:rsidRPr="00DF3D4F" w:rsidRDefault="00D54D62" w:rsidP="00D54D62">
      <w:pPr>
        <w:pStyle w:val="Listapunktowana22"/>
        <w:ind w:left="0" w:firstLine="0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09706D7D" w14:textId="77777777" w:rsidR="00D54D62" w:rsidRPr="00DF3D4F" w:rsidRDefault="00D54D62" w:rsidP="00D54D62">
      <w:pPr>
        <w:pStyle w:val="Listapunktowana22"/>
        <w:ind w:left="0" w:firstLine="0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Ja/My, niżej podpisany/-ni:</w:t>
      </w:r>
    </w:p>
    <w:p w14:paraId="39250E55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5DA396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67BEE7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…………………………………………………………………………………………………………..…</w:t>
      </w:r>
    </w:p>
    <w:p w14:paraId="21CBAC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1DA46DC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Oświadczam/-my, że:</w:t>
      </w:r>
    </w:p>
    <w:p w14:paraId="4813701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CC0CA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7B2CF76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071C74CE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69B9A7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</w:t>
      </w:r>
    </w:p>
    <w:p w14:paraId="125AC658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/miejscowość i data/</w:t>
      </w:r>
    </w:p>
    <w:p w14:paraId="3F77DB56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42643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AE5C2F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5B74BDAA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89D176C" w14:textId="77777777" w:rsidR="00D54D62" w:rsidRPr="00DF3D4F" w:rsidRDefault="00D54D62" w:rsidP="00D54D62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2D985CF5" w14:textId="77777777" w:rsidR="00D54D62" w:rsidRPr="00DF3D4F" w:rsidRDefault="00D54D62" w:rsidP="00D54D62">
      <w:pPr>
        <w:rPr>
          <w:rFonts w:asciiTheme="minorHAnsi" w:hAnsiTheme="minorHAnsi"/>
          <w:sz w:val="21"/>
          <w:szCs w:val="21"/>
        </w:rPr>
      </w:pPr>
    </w:p>
    <w:p w14:paraId="4932EADC" w14:textId="77777777" w:rsidR="00D54D62" w:rsidRPr="00DF3D4F" w:rsidRDefault="00D54D62" w:rsidP="00D54D62">
      <w:pPr>
        <w:spacing w:line="259" w:lineRule="auto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1FC25D45" w14:textId="19AE0871" w:rsidR="00321598" w:rsidRPr="00DF3D4F" w:rsidRDefault="00321598" w:rsidP="001F5E72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4</w:t>
      </w:r>
      <w:r w:rsidRPr="00DF3D4F">
        <w:rPr>
          <w:rFonts w:asciiTheme="minorHAnsi" w:hAnsiTheme="minorHAnsi"/>
          <w:b/>
          <w:sz w:val="21"/>
          <w:szCs w:val="21"/>
        </w:rPr>
        <w:t xml:space="preserve"> do SWZ</w:t>
      </w:r>
      <w:r w:rsidR="00E8478A" w:rsidRPr="00DF3D4F">
        <w:rPr>
          <w:rFonts w:asciiTheme="minorHAnsi" w:hAnsiTheme="minorHAnsi"/>
          <w:b/>
          <w:sz w:val="21"/>
          <w:szCs w:val="21"/>
        </w:rPr>
        <w:t xml:space="preserve"> –</w:t>
      </w:r>
    </w:p>
    <w:p w14:paraId="16596686" w14:textId="3756AF29" w:rsidR="00E8478A" w:rsidRPr="00DF3D4F" w:rsidRDefault="00E8478A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Wzór oświadczenia dot. grupy kapitałowej</w:t>
      </w:r>
    </w:p>
    <w:p w14:paraId="7E80E0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F3C9F20" w14:textId="77777777" w:rsidR="00E8478A" w:rsidRPr="00DF3D4F" w:rsidRDefault="00E8478A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23B13F08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61CBED6C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ul. Ks. Ryszarda </w:t>
      </w:r>
      <w:proofErr w:type="spellStart"/>
      <w:r w:rsidRPr="00DF3D4F">
        <w:rPr>
          <w:rFonts w:asciiTheme="minorHAnsi" w:hAnsiTheme="minorHAnsi"/>
          <w:sz w:val="21"/>
          <w:szCs w:val="21"/>
        </w:rPr>
        <w:t>Markwarta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8; 85-015 Bydgoszcz</w:t>
      </w:r>
    </w:p>
    <w:p w14:paraId="67602811" w14:textId="75244268" w:rsidR="00E8478A" w:rsidRPr="00DF3D4F" w:rsidRDefault="00AB2829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E8478A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2964263A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021B42E2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6AE19A5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 xml:space="preserve">NIP/ PESEL, KRS/ </w:t>
      </w:r>
      <w:proofErr w:type="spellStart"/>
      <w:r w:rsidRPr="00DF3D4F">
        <w:rPr>
          <w:rFonts w:asciiTheme="minorHAnsi" w:hAnsiTheme="minorHAnsi"/>
          <w:i/>
          <w:sz w:val="21"/>
          <w:szCs w:val="21"/>
        </w:rPr>
        <w:t>CEiDG</w:t>
      </w:r>
      <w:proofErr w:type="spellEnd"/>
      <w:r w:rsidRPr="00DF3D4F">
        <w:rPr>
          <w:rFonts w:asciiTheme="minorHAnsi" w:hAnsiTheme="minorHAnsi"/>
          <w:i/>
          <w:sz w:val="21"/>
          <w:szCs w:val="21"/>
        </w:rPr>
        <w:t>)</w:t>
      </w:r>
    </w:p>
    <w:p w14:paraId="6BEAC4F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  <w:u w:val="single"/>
        </w:rPr>
        <w:t>reprezentowany przez:</w:t>
      </w:r>
    </w:p>
    <w:p w14:paraId="2892FB8B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29C8C5CF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>(imię, nazwisko, stanowisko/ podstawa do reprezentacji)</w:t>
      </w:r>
    </w:p>
    <w:p w14:paraId="312EB6E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682C695A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AD297F0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  <w:r w:rsidRPr="00DF3D4F">
        <w:rPr>
          <w:rFonts w:asciiTheme="minorHAnsi" w:hAnsiTheme="minorHAnsi"/>
          <w:b/>
          <w:i/>
          <w:sz w:val="21"/>
          <w:szCs w:val="21"/>
        </w:rPr>
        <w:t>OŚWIADCZENIE DOTYCZĄCE GRUPY KAPITAŁOWEJ</w:t>
      </w:r>
    </w:p>
    <w:p w14:paraId="4C1B77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39E2166" w14:textId="4822BC96" w:rsidR="00321598" w:rsidRPr="00DF3D4F" w:rsidRDefault="00321598" w:rsidP="001529C3">
      <w:pPr>
        <w:pStyle w:val="Teksttreci"/>
        <w:shd w:val="clear" w:color="auto" w:fill="auto"/>
        <w:tabs>
          <w:tab w:val="left" w:pos="690"/>
        </w:tabs>
        <w:spacing w:before="0" w:after="0" w:line="276" w:lineRule="auto"/>
        <w:ind w:left="360" w:right="100" w:firstLine="0"/>
        <w:jc w:val="center"/>
        <w:rPr>
          <w:rFonts w:asciiTheme="minorHAnsi" w:hAnsiTheme="minorHAnsi"/>
          <w:i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Przystępując do prowadzonego przez Regionalne Centrum Krwiodawstwa i Krwiolecznictwa w Bydgoszczy postępowania o udzi</w:t>
      </w:r>
      <w:r w:rsidR="00430C41" w:rsidRPr="00DF3D4F">
        <w:rPr>
          <w:rFonts w:asciiTheme="minorHAnsi" w:hAnsiTheme="minorHAnsi"/>
          <w:sz w:val="21"/>
          <w:szCs w:val="21"/>
        </w:rPr>
        <w:t>elenie zamówienia publicznego pn.</w:t>
      </w:r>
      <w:r w:rsidRPr="00DF3D4F">
        <w:rPr>
          <w:rFonts w:asciiTheme="minorHAnsi" w:hAnsiTheme="minorHAnsi"/>
          <w:sz w:val="21"/>
          <w:szCs w:val="21"/>
        </w:rPr>
        <w:t>:</w:t>
      </w:r>
      <w:r w:rsidRPr="00DF3D4F">
        <w:rPr>
          <w:rFonts w:asciiTheme="minorHAnsi" w:hAnsiTheme="minorHAnsi"/>
          <w:b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br/>
      </w:r>
      <w:r w:rsidR="001529C3" w:rsidRPr="00DF3D4F">
        <w:rPr>
          <w:rFonts w:asciiTheme="minorHAnsi" w:hAnsiTheme="minorHAnsi"/>
          <w:b/>
          <w:sz w:val="21"/>
          <w:szCs w:val="21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 w:rsidR="001529C3" w:rsidRPr="00DF3D4F">
        <w:rPr>
          <w:rFonts w:asciiTheme="minorHAnsi" w:hAnsiTheme="minorHAnsi"/>
          <w:b/>
          <w:sz w:val="21"/>
          <w:szCs w:val="21"/>
        </w:rPr>
        <w:t>”</w:t>
      </w:r>
    </w:p>
    <w:p w14:paraId="6473FC60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Ja niżej podpisany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[imię nazwisko]:</w:t>
      </w:r>
    </w:p>
    <w:p w14:paraId="50A5E32A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07089881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ab/>
      </w:r>
    </w:p>
    <w:p w14:paraId="6FCF42F5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reprezentując firmę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 xml:space="preserve">[o ile dotyczy]: </w:t>
      </w:r>
    </w:p>
    <w:p w14:paraId="7D48B6BF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6997C66E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</w:p>
    <w:p w14:paraId="7EA44C57" w14:textId="77777777" w:rsidR="00321598" w:rsidRPr="00DF3D4F" w:rsidRDefault="00321598" w:rsidP="009034A3">
      <w:pPr>
        <w:tabs>
          <w:tab w:val="left" w:pos="690"/>
        </w:tabs>
        <w:spacing w:line="276" w:lineRule="auto"/>
        <w:ind w:left="284" w:right="102"/>
        <w:rPr>
          <w:rFonts w:asciiTheme="minorHAnsi" w:eastAsiaTheme="minorHAnsi" w:hAnsiTheme="minorHAnsi" w:cs="Garamond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 xml:space="preserve">po uzyskaniu wiedzy o kręgu Wykonawców uczestniczących w niniejszym postępowaniu oświadczam że: </w:t>
      </w:r>
    </w:p>
    <w:p w14:paraId="00119268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  <w:t xml:space="preserve"> </w:t>
      </w:r>
    </w:p>
    <w:p w14:paraId="3D2A495E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nie należę/my do grupy kapitałowej, o której mowa w art. 85 ustawy </w:t>
      </w:r>
      <w:proofErr w:type="spellStart"/>
      <w:r w:rsidRPr="00DF3D4F">
        <w:rPr>
          <w:rFonts w:asciiTheme="minorHAnsi" w:hAnsiTheme="minorHAnsi"/>
          <w:sz w:val="21"/>
          <w:szCs w:val="21"/>
        </w:rPr>
        <w:t>pzp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z wykonawcami, którzy złożyli ofertę w niniejszym postępowaniu</w:t>
      </w:r>
    </w:p>
    <w:p w14:paraId="1A4D6DB9" w14:textId="77777777" w:rsidR="00321598" w:rsidRPr="00DF3D4F" w:rsidRDefault="00321598" w:rsidP="009034A3">
      <w:pPr>
        <w:autoSpaceDE w:val="0"/>
        <w:spacing w:line="276" w:lineRule="auto"/>
        <w:ind w:firstLine="709"/>
        <w:jc w:val="both"/>
        <w:rPr>
          <w:rFonts w:asciiTheme="minorHAnsi" w:hAnsiTheme="minorHAnsi"/>
          <w:sz w:val="21"/>
          <w:szCs w:val="21"/>
        </w:rPr>
      </w:pPr>
    </w:p>
    <w:p w14:paraId="277719C4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należę/my do grupy kapitałowej i w załączeniu przedkładam listę podmiotów należących do tej samej grupy kapitałowej oraz przedstawiam dowody, że powiązania z innym podmiotem (wykonawcą) nie prowadzą do zakłócenia konkurencji w postępowaniu o udzielenie zamówienia*, </w:t>
      </w:r>
    </w:p>
    <w:p w14:paraId="4BC210F9" w14:textId="77777777" w:rsidR="00321598" w:rsidRPr="00DF3D4F" w:rsidRDefault="00321598" w:rsidP="009034A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Theme="minorHAnsi" w:hAnsiTheme="minorHAnsi"/>
          <w:i/>
          <w:sz w:val="21"/>
          <w:szCs w:val="21"/>
        </w:rPr>
      </w:pPr>
    </w:p>
    <w:p w14:paraId="2CD7408D" w14:textId="11A1355A" w:rsidR="00544842" w:rsidRPr="00DF3D4F" w:rsidRDefault="00AB2829" w:rsidP="009034A3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</w:t>
      </w:r>
    </w:p>
    <w:p w14:paraId="1E238552" w14:textId="53BE5F6C" w:rsidR="00757798" w:rsidRPr="00DF3D4F" w:rsidRDefault="00757798" w:rsidP="009034A3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60AE4933" w14:textId="77777777" w:rsidR="00544842" w:rsidRPr="00DF3D4F" w:rsidRDefault="00544842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</w:p>
    <w:p w14:paraId="7E25F3FC" w14:textId="6D121895" w:rsidR="00845721" w:rsidRDefault="00757798" w:rsidP="00845721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6A45EB36" w14:textId="175D63CA" w:rsidR="00845721" w:rsidRDefault="00845721" w:rsidP="00845721">
      <w:pPr>
        <w:spacing w:line="259" w:lineRule="auto"/>
        <w:jc w:val="right"/>
        <w:rPr>
          <w:rFonts w:asciiTheme="minorHAnsi" w:hAnsiTheme="minorHAnsi"/>
          <w:sz w:val="21"/>
          <w:szCs w:val="21"/>
        </w:rPr>
      </w:pPr>
    </w:p>
    <w:p w14:paraId="4FB13513" w14:textId="51983137" w:rsidR="00845721" w:rsidRPr="00DF3D4F" w:rsidRDefault="00845721" w:rsidP="00845721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 xml:space="preserve">Załącznik nr </w:t>
      </w:r>
      <w:r>
        <w:rPr>
          <w:rFonts w:asciiTheme="minorHAnsi" w:hAnsiTheme="minorHAnsi"/>
          <w:b/>
          <w:sz w:val="21"/>
          <w:szCs w:val="21"/>
        </w:rPr>
        <w:t>5</w:t>
      </w:r>
      <w:r w:rsidRPr="00DF3D4F">
        <w:rPr>
          <w:rFonts w:asciiTheme="minorHAnsi" w:hAnsiTheme="minorHAnsi"/>
          <w:b/>
          <w:sz w:val="21"/>
          <w:szCs w:val="21"/>
        </w:rPr>
        <w:t xml:space="preserve"> do SWZ –</w:t>
      </w:r>
    </w:p>
    <w:p w14:paraId="5C4DEBB9" w14:textId="2C37A105" w:rsidR="00845721" w:rsidRPr="00DF3D4F" w:rsidRDefault="00845721" w:rsidP="00845721">
      <w:pPr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Opis przedmiotu zamówienia</w:t>
      </w:r>
    </w:p>
    <w:p w14:paraId="3458FF89" w14:textId="77777777" w:rsidR="00845721" w:rsidRPr="00DF3D4F" w:rsidRDefault="00845721" w:rsidP="00845721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554FF0C0" w14:textId="77777777" w:rsidR="00845721" w:rsidRPr="00DF3D4F" w:rsidRDefault="00845721" w:rsidP="00845721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76D3E89D" w14:textId="77777777" w:rsidR="00845721" w:rsidRPr="00DF3D4F" w:rsidRDefault="00845721" w:rsidP="00845721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3A8FBA55" w14:textId="77777777" w:rsidR="00845721" w:rsidRPr="00DF3D4F" w:rsidRDefault="00845721" w:rsidP="00845721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ul. Ks. Ryszarda </w:t>
      </w:r>
      <w:proofErr w:type="spellStart"/>
      <w:r w:rsidRPr="00DF3D4F">
        <w:rPr>
          <w:rFonts w:asciiTheme="minorHAnsi" w:hAnsiTheme="minorHAnsi"/>
          <w:sz w:val="21"/>
          <w:szCs w:val="21"/>
        </w:rPr>
        <w:t>Markwarta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8; 85-015 Bydgoszcz</w:t>
      </w:r>
    </w:p>
    <w:p w14:paraId="36EC2CEA" w14:textId="77777777" w:rsidR="00845721" w:rsidRPr="00DF3D4F" w:rsidRDefault="00845721" w:rsidP="00845721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(pełna nazwa/firma, adres)</w:t>
      </w:r>
    </w:p>
    <w:p w14:paraId="1D83E547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67FF8738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50F3528C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 xml:space="preserve">NIP/ PESEL, KRS/ </w:t>
      </w:r>
      <w:proofErr w:type="spellStart"/>
      <w:r w:rsidRPr="00DF3D4F">
        <w:rPr>
          <w:rFonts w:asciiTheme="minorHAnsi" w:hAnsiTheme="minorHAnsi"/>
          <w:i/>
          <w:sz w:val="21"/>
          <w:szCs w:val="21"/>
        </w:rPr>
        <w:t>CEiDG</w:t>
      </w:r>
      <w:proofErr w:type="spellEnd"/>
      <w:r w:rsidRPr="00DF3D4F">
        <w:rPr>
          <w:rFonts w:asciiTheme="minorHAnsi" w:hAnsiTheme="minorHAnsi"/>
          <w:i/>
          <w:sz w:val="21"/>
          <w:szCs w:val="21"/>
        </w:rPr>
        <w:t>)</w:t>
      </w:r>
    </w:p>
    <w:p w14:paraId="21B2B195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  <w:u w:val="single"/>
        </w:rPr>
        <w:t>reprezentowany przez:</w:t>
      </w:r>
    </w:p>
    <w:p w14:paraId="5F536A1C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1E1A8ADE" w14:textId="77777777" w:rsidR="00845721" w:rsidRPr="00DF3D4F" w:rsidRDefault="00845721" w:rsidP="00845721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>(imię, nazwisko, stanowisko/ podstawa do reprezentacji)</w:t>
      </w:r>
    </w:p>
    <w:p w14:paraId="7B4E2031" w14:textId="77777777" w:rsidR="00845721" w:rsidRPr="00DF3D4F" w:rsidRDefault="00845721" w:rsidP="00845721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8E522C1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right="102" w:firstLine="0"/>
        <w:rPr>
          <w:rFonts w:asciiTheme="minorHAnsi" w:hAnsiTheme="minorHAnsi" w:cstheme="minorHAnsi"/>
          <w:sz w:val="22"/>
          <w:szCs w:val="22"/>
        </w:rPr>
      </w:pPr>
    </w:p>
    <w:p w14:paraId="597306A0" w14:textId="71BD96D4" w:rsidR="00845721" w:rsidRP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right="102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5721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7621ED1C" w14:textId="27CD2CAB" w:rsidR="00ED04AB" w:rsidRDefault="00845721" w:rsidP="00ED04AB">
      <w:pPr>
        <w:pStyle w:val="Teksttreci0"/>
        <w:numPr>
          <w:ilvl w:val="3"/>
          <w:numId w:val="35"/>
        </w:numPr>
        <w:shd w:val="clear" w:color="auto" w:fill="auto"/>
        <w:tabs>
          <w:tab w:val="clear" w:pos="1800"/>
        </w:tabs>
        <w:spacing w:before="0" w:after="0" w:line="240" w:lineRule="auto"/>
        <w:ind w:left="426" w:right="102" w:hanging="426"/>
        <w:rPr>
          <w:rFonts w:asciiTheme="minorHAnsi" w:hAnsiTheme="minorHAnsi" w:cstheme="minorHAnsi"/>
          <w:sz w:val="22"/>
          <w:szCs w:val="22"/>
        </w:rPr>
      </w:pPr>
      <w:r w:rsidRPr="009B1A9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B1A9E">
        <w:rPr>
          <w:rFonts w:asciiTheme="minorHAnsi" w:hAnsiTheme="minorHAnsi" w:cstheme="minorHAnsi"/>
          <w:sz w:val="22"/>
          <w:szCs w:val="22"/>
        </w:rPr>
        <w:t xml:space="preserve">ukcesywna dostawa czekolad dla zrównoważenia wysiłku energetycznego dla Honorowych Dawców Krwi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4E0A1D">
        <w:rPr>
          <w:rFonts w:asciiTheme="minorHAnsi" w:hAnsiTheme="minorHAnsi" w:cstheme="minorHAnsi"/>
          <w:sz w:val="22"/>
          <w:szCs w:val="22"/>
        </w:rPr>
        <w:t xml:space="preserve">łącznej </w:t>
      </w:r>
      <w:r>
        <w:rPr>
          <w:rFonts w:asciiTheme="minorHAnsi" w:hAnsiTheme="minorHAnsi" w:cstheme="minorHAnsi"/>
          <w:sz w:val="22"/>
          <w:szCs w:val="22"/>
        </w:rPr>
        <w:t xml:space="preserve">ilości </w:t>
      </w:r>
      <w:r w:rsidR="00F65242">
        <w:rPr>
          <w:rFonts w:asciiTheme="minorHAnsi" w:hAnsiTheme="minorHAnsi" w:cstheme="minorHAnsi"/>
          <w:sz w:val="22"/>
          <w:szCs w:val="22"/>
        </w:rPr>
        <w:t>108</w:t>
      </w:r>
      <w:r>
        <w:rPr>
          <w:rFonts w:asciiTheme="minorHAnsi" w:hAnsiTheme="minorHAnsi" w:cstheme="minorHAnsi"/>
          <w:sz w:val="22"/>
          <w:szCs w:val="22"/>
        </w:rPr>
        <w:t> </w:t>
      </w:r>
      <w:r w:rsidR="00407A5B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00 </w:t>
      </w:r>
      <w:r w:rsidR="004E0A1D">
        <w:rPr>
          <w:rFonts w:asciiTheme="minorHAnsi" w:hAnsiTheme="minorHAnsi" w:cstheme="minorHAnsi"/>
          <w:sz w:val="22"/>
          <w:szCs w:val="22"/>
        </w:rPr>
        <w:t>sztuk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3188A1" w14:textId="63808116" w:rsidR="002F4FCA" w:rsidRPr="00F65242" w:rsidRDefault="002F4FCA" w:rsidP="00682125">
      <w:pPr>
        <w:pStyle w:val="Teksttreci0"/>
        <w:numPr>
          <w:ilvl w:val="3"/>
          <w:numId w:val="35"/>
        </w:numPr>
        <w:shd w:val="clear" w:color="auto" w:fill="auto"/>
        <w:tabs>
          <w:tab w:val="clear" w:pos="1800"/>
        </w:tabs>
        <w:spacing w:before="0" w:after="0" w:line="240" w:lineRule="auto"/>
        <w:ind w:left="426" w:right="102" w:hanging="426"/>
        <w:rPr>
          <w:rFonts w:asciiTheme="minorHAnsi" w:hAnsiTheme="minorHAnsi" w:cstheme="minorHAnsi"/>
          <w:sz w:val="22"/>
          <w:szCs w:val="22"/>
        </w:rPr>
      </w:pPr>
      <w:r w:rsidRPr="00F65242">
        <w:rPr>
          <w:rFonts w:asciiTheme="minorHAnsi" w:hAnsiTheme="minorHAnsi" w:cstheme="minorHAnsi"/>
          <w:sz w:val="22"/>
          <w:szCs w:val="22"/>
        </w:rPr>
        <w:t xml:space="preserve">Zamawiający informuje, </w:t>
      </w:r>
      <w:r w:rsidR="00BA5F8A" w:rsidRPr="00F65242">
        <w:rPr>
          <w:rFonts w:asciiTheme="minorHAnsi" w:hAnsiTheme="minorHAnsi" w:cstheme="minorHAnsi"/>
          <w:sz w:val="22"/>
          <w:szCs w:val="22"/>
        </w:rPr>
        <w:t xml:space="preserve">że samodzielnie </w:t>
      </w:r>
      <w:r w:rsidR="00ED04AB" w:rsidRPr="00F65242">
        <w:rPr>
          <w:rFonts w:asciiTheme="minorHAnsi" w:hAnsiTheme="minorHAnsi" w:cstheme="minorHAnsi"/>
          <w:sz w:val="22"/>
          <w:szCs w:val="22"/>
        </w:rPr>
        <w:t xml:space="preserve">będzie kompletował zestawy składające się z 9 sztuk czekolad (tj.  </w:t>
      </w:r>
      <w:r w:rsidR="00F65242">
        <w:rPr>
          <w:rFonts w:asciiTheme="minorHAnsi" w:hAnsiTheme="minorHAnsi" w:cstheme="minorHAnsi"/>
          <w:sz w:val="22"/>
          <w:szCs w:val="22"/>
        </w:rPr>
        <w:t>8</w:t>
      </w:r>
      <w:r w:rsidR="00ED04AB" w:rsidRPr="00F65242">
        <w:rPr>
          <w:rFonts w:asciiTheme="minorHAnsi" w:hAnsiTheme="minorHAnsi" w:cstheme="minorHAnsi"/>
          <w:sz w:val="22"/>
          <w:szCs w:val="22"/>
        </w:rPr>
        <w:t xml:space="preserve"> sztuk czekolad mlecznych i </w:t>
      </w:r>
      <w:r w:rsidR="00F65242">
        <w:rPr>
          <w:rFonts w:asciiTheme="minorHAnsi" w:hAnsiTheme="minorHAnsi" w:cstheme="minorHAnsi"/>
          <w:sz w:val="22"/>
          <w:szCs w:val="22"/>
        </w:rPr>
        <w:t>1</w:t>
      </w:r>
      <w:r w:rsidR="00ED04AB" w:rsidRPr="00F65242">
        <w:rPr>
          <w:rFonts w:asciiTheme="minorHAnsi" w:hAnsiTheme="minorHAnsi" w:cstheme="minorHAnsi"/>
          <w:sz w:val="22"/>
          <w:szCs w:val="22"/>
        </w:rPr>
        <w:t xml:space="preserve"> sztuk</w:t>
      </w:r>
      <w:r w:rsidR="00F65242">
        <w:rPr>
          <w:rFonts w:asciiTheme="minorHAnsi" w:hAnsiTheme="minorHAnsi" w:cstheme="minorHAnsi"/>
          <w:sz w:val="22"/>
          <w:szCs w:val="22"/>
        </w:rPr>
        <w:t>a</w:t>
      </w:r>
      <w:r w:rsidR="00ED04AB" w:rsidRPr="00F65242">
        <w:rPr>
          <w:rFonts w:asciiTheme="minorHAnsi" w:hAnsiTheme="minorHAnsi" w:cstheme="minorHAnsi"/>
          <w:sz w:val="22"/>
          <w:szCs w:val="22"/>
        </w:rPr>
        <w:t xml:space="preserve"> czekolad</w:t>
      </w:r>
      <w:r w:rsidR="00F65242">
        <w:rPr>
          <w:rFonts w:asciiTheme="minorHAnsi" w:hAnsiTheme="minorHAnsi" w:cstheme="minorHAnsi"/>
          <w:sz w:val="22"/>
          <w:szCs w:val="22"/>
        </w:rPr>
        <w:t>y</w:t>
      </w:r>
      <w:r w:rsidR="00ED04AB" w:rsidRPr="00F65242">
        <w:rPr>
          <w:rFonts w:asciiTheme="minorHAnsi" w:hAnsiTheme="minorHAnsi" w:cstheme="minorHAnsi"/>
          <w:sz w:val="22"/>
          <w:szCs w:val="22"/>
        </w:rPr>
        <w:t xml:space="preserve"> gorzki</w:t>
      </w:r>
      <w:r w:rsidR="00F65242">
        <w:rPr>
          <w:rFonts w:asciiTheme="minorHAnsi" w:hAnsiTheme="minorHAnsi" w:cstheme="minorHAnsi"/>
          <w:sz w:val="22"/>
          <w:szCs w:val="22"/>
        </w:rPr>
        <w:t>ej</w:t>
      </w:r>
      <w:r w:rsidR="00ED04AB" w:rsidRPr="00F65242">
        <w:rPr>
          <w:rFonts w:asciiTheme="minorHAnsi" w:hAnsiTheme="minorHAnsi" w:cstheme="minorHAnsi"/>
          <w:sz w:val="22"/>
          <w:szCs w:val="22"/>
        </w:rPr>
        <w:t>).</w:t>
      </w:r>
      <w:r w:rsidR="00682125" w:rsidRPr="00F65242">
        <w:rPr>
          <w:rFonts w:asciiTheme="minorHAnsi" w:hAnsiTheme="minorHAnsi" w:cstheme="minorHAnsi"/>
          <w:sz w:val="22"/>
          <w:szCs w:val="22"/>
        </w:rPr>
        <w:t xml:space="preserve"> Z</w:t>
      </w:r>
      <w:r w:rsidRPr="00F65242">
        <w:rPr>
          <w:rFonts w:asciiTheme="minorHAnsi" w:hAnsiTheme="minorHAnsi" w:cstheme="minorHAnsi"/>
          <w:sz w:val="22"/>
          <w:szCs w:val="22"/>
        </w:rPr>
        <w:t xml:space="preserve"> łącznej ilości </w:t>
      </w:r>
      <w:r w:rsidR="00F65242">
        <w:rPr>
          <w:rFonts w:asciiTheme="minorHAnsi" w:hAnsiTheme="minorHAnsi" w:cstheme="minorHAnsi"/>
          <w:sz w:val="22"/>
          <w:szCs w:val="22"/>
        </w:rPr>
        <w:t>108</w:t>
      </w:r>
      <w:r w:rsidRPr="00F65242">
        <w:rPr>
          <w:rFonts w:asciiTheme="minorHAnsi" w:hAnsiTheme="minorHAnsi" w:cstheme="minorHAnsi"/>
          <w:sz w:val="22"/>
          <w:szCs w:val="22"/>
        </w:rPr>
        <w:t>000 szt</w:t>
      </w:r>
      <w:r w:rsidR="004841E6" w:rsidRPr="00F65242">
        <w:rPr>
          <w:rFonts w:asciiTheme="minorHAnsi" w:hAnsiTheme="minorHAnsi" w:cstheme="minorHAnsi"/>
          <w:sz w:val="22"/>
          <w:szCs w:val="22"/>
        </w:rPr>
        <w:t>.</w:t>
      </w:r>
      <w:r w:rsidRPr="00F65242">
        <w:rPr>
          <w:rFonts w:asciiTheme="minorHAnsi" w:hAnsiTheme="minorHAnsi" w:cstheme="minorHAnsi"/>
          <w:sz w:val="22"/>
          <w:szCs w:val="22"/>
        </w:rPr>
        <w:t xml:space="preserve"> czekolad będ</w:t>
      </w:r>
      <w:r w:rsidR="004841E6" w:rsidRPr="00F65242">
        <w:rPr>
          <w:rFonts w:asciiTheme="minorHAnsi" w:hAnsiTheme="minorHAnsi" w:cstheme="minorHAnsi"/>
          <w:sz w:val="22"/>
          <w:szCs w:val="22"/>
        </w:rPr>
        <w:t>zie</w:t>
      </w:r>
      <w:r w:rsidRPr="00F65242">
        <w:rPr>
          <w:rFonts w:asciiTheme="minorHAnsi" w:hAnsiTheme="minorHAnsi" w:cstheme="minorHAnsi"/>
          <w:sz w:val="22"/>
          <w:szCs w:val="22"/>
        </w:rPr>
        <w:t xml:space="preserve"> przygotow</w:t>
      </w:r>
      <w:r w:rsidR="004841E6" w:rsidRPr="00F65242">
        <w:rPr>
          <w:rFonts w:asciiTheme="minorHAnsi" w:hAnsiTheme="minorHAnsi" w:cstheme="minorHAnsi"/>
          <w:sz w:val="22"/>
          <w:szCs w:val="22"/>
        </w:rPr>
        <w:t xml:space="preserve">anych </w:t>
      </w:r>
      <w:r w:rsidR="00226AA7" w:rsidRPr="00F65242">
        <w:rPr>
          <w:rFonts w:asciiTheme="minorHAnsi" w:hAnsiTheme="minorHAnsi" w:cstheme="minorHAnsi"/>
          <w:sz w:val="22"/>
          <w:szCs w:val="22"/>
        </w:rPr>
        <w:t>1</w:t>
      </w:r>
      <w:r w:rsidR="00F65242">
        <w:rPr>
          <w:rFonts w:asciiTheme="minorHAnsi" w:hAnsiTheme="minorHAnsi" w:cstheme="minorHAnsi"/>
          <w:sz w:val="22"/>
          <w:szCs w:val="22"/>
        </w:rPr>
        <w:t>2</w:t>
      </w:r>
      <w:r w:rsidR="006416D5" w:rsidRPr="00F65242">
        <w:rPr>
          <w:rFonts w:asciiTheme="minorHAnsi" w:hAnsiTheme="minorHAnsi" w:cstheme="minorHAnsi"/>
          <w:sz w:val="22"/>
          <w:szCs w:val="22"/>
        </w:rPr>
        <w:t>000 zestawów</w:t>
      </w:r>
      <w:r w:rsidR="00682125" w:rsidRPr="00F65242">
        <w:rPr>
          <w:rFonts w:asciiTheme="minorHAnsi" w:hAnsiTheme="minorHAnsi" w:cstheme="minorHAnsi"/>
          <w:sz w:val="22"/>
          <w:szCs w:val="22"/>
        </w:rPr>
        <w:t xml:space="preserve"> </w:t>
      </w:r>
      <w:r w:rsidR="004841E6" w:rsidRPr="00F65242">
        <w:rPr>
          <w:rFonts w:asciiTheme="minorHAnsi" w:hAnsiTheme="minorHAnsi" w:cstheme="minorHAnsi"/>
          <w:sz w:val="22"/>
          <w:szCs w:val="22"/>
        </w:rPr>
        <w:t>czekolad.</w:t>
      </w:r>
    </w:p>
    <w:p w14:paraId="38B213C5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720" w:right="102" w:firstLine="0"/>
        <w:rPr>
          <w:rFonts w:asciiTheme="minorHAnsi" w:hAnsiTheme="minorHAnsi" w:cstheme="minorHAnsi"/>
          <w:sz w:val="22"/>
          <w:szCs w:val="22"/>
        </w:rPr>
      </w:pPr>
    </w:p>
    <w:p w14:paraId="22AD46B5" w14:textId="02E0ABD1" w:rsidR="00845721" w:rsidRPr="009B1A9E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720" w:right="102" w:firstLine="0"/>
        <w:jc w:val="center"/>
        <w:rPr>
          <w:rFonts w:asciiTheme="minorHAnsi" w:hAnsiTheme="minorHAnsi" w:cstheme="minorHAnsi"/>
          <w:sz w:val="22"/>
          <w:szCs w:val="22"/>
        </w:rPr>
      </w:pPr>
      <w:r>
        <w:t xml:space="preserve">JEDEN (1) </w:t>
      </w:r>
      <w:r w:rsidR="004E0A1D">
        <w:t>ZESTAW</w:t>
      </w:r>
      <w:r>
        <w:t xml:space="preserve"> SKŁADA SIĘ Z DZIEWĘCIU (9) CZEKOLAD:</w:t>
      </w:r>
    </w:p>
    <w:tbl>
      <w:tblPr>
        <w:tblStyle w:val="Tabela-Siatka"/>
        <w:tblW w:w="9027" w:type="dxa"/>
        <w:tblInd w:w="720" w:type="dxa"/>
        <w:tblLook w:val="04A0" w:firstRow="1" w:lastRow="0" w:firstColumn="1" w:lastColumn="0" w:noHBand="0" w:noVBand="1"/>
      </w:tblPr>
      <w:tblGrid>
        <w:gridCol w:w="529"/>
        <w:gridCol w:w="5805"/>
        <w:gridCol w:w="1276"/>
        <w:gridCol w:w="1417"/>
      </w:tblGrid>
      <w:tr w:rsidR="002F4FCA" w:rsidRPr="00600FE5" w14:paraId="02A4DEF4" w14:textId="76EC254D" w:rsidTr="002F4FCA">
        <w:tc>
          <w:tcPr>
            <w:tcW w:w="529" w:type="dxa"/>
          </w:tcPr>
          <w:p w14:paraId="6C7E54EF" w14:textId="77777777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5805" w:type="dxa"/>
          </w:tcPr>
          <w:p w14:paraId="458D4418" w14:textId="77777777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Gatunek czekolady</w:t>
            </w:r>
          </w:p>
        </w:tc>
        <w:tc>
          <w:tcPr>
            <w:tcW w:w="1276" w:type="dxa"/>
          </w:tcPr>
          <w:p w14:paraId="577A1C84" w14:textId="1FF34F12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sztuk </w:t>
            </w:r>
          </w:p>
        </w:tc>
        <w:tc>
          <w:tcPr>
            <w:tcW w:w="1417" w:type="dxa"/>
          </w:tcPr>
          <w:p w14:paraId="7968107F" w14:textId="56BF6A53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w </w:t>
            </w:r>
            <w:r w:rsidR="006416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zestawie</w:t>
            </w:r>
          </w:p>
        </w:tc>
      </w:tr>
      <w:tr w:rsidR="002F4FCA" w:rsidRPr="009B1A9E" w14:paraId="2FDFC237" w14:textId="693C5EC7" w:rsidTr="002F4FCA">
        <w:tc>
          <w:tcPr>
            <w:tcW w:w="529" w:type="dxa"/>
          </w:tcPr>
          <w:p w14:paraId="0A09F8CE" w14:textId="77777777" w:rsidR="002F4FCA" w:rsidRPr="009B1A9E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05" w:type="dxa"/>
          </w:tcPr>
          <w:p w14:paraId="3B9AB93A" w14:textId="78FB7B80" w:rsidR="002F4FCA" w:rsidRPr="009B1A9E" w:rsidRDefault="002F4FCA" w:rsidP="00F65242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 xml:space="preserve">Czekolada twarda z zawartością suchej masy kakaowej </w:t>
            </w:r>
            <w:r w:rsidRPr="00BF2C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70% </w:t>
            </w: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 xml:space="preserve">(tzw. gorzka), </w:t>
            </w:r>
          </w:p>
        </w:tc>
        <w:tc>
          <w:tcPr>
            <w:tcW w:w="1276" w:type="dxa"/>
          </w:tcPr>
          <w:p w14:paraId="39C0ADFE" w14:textId="17A12967" w:rsidR="002F4FCA" w:rsidRPr="009B1A9E" w:rsidRDefault="00F65242" w:rsidP="00F65242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26A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FCA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14:paraId="4E968629" w14:textId="465AF969" w:rsidR="002F4FCA" w:rsidRDefault="00F65242" w:rsidP="00F65242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F4FCA" w:rsidRPr="009B1A9E" w14:paraId="6B54AA05" w14:textId="28D10FDF" w:rsidTr="002F4FCA">
        <w:tc>
          <w:tcPr>
            <w:tcW w:w="529" w:type="dxa"/>
          </w:tcPr>
          <w:p w14:paraId="0A1F2C18" w14:textId="65ADD841" w:rsidR="002F4FCA" w:rsidRPr="009B1A9E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05" w:type="dxa"/>
          </w:tcPr>
          <w:p w14:paraId="68EB3C22" w14:textId="62BDD3A9" w:rsidR="002F4FCA" w:rsidRPr="009B1A9E" w:rsidRDefault="002F4FCA" w:rsidP="00F65242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9E">
              <w:rPr>
                <w:rFonts w:asciiTheme="minorHAnsi" w:hAnsiTheme="minorHAnsi" w:cstheme="minorHAnsi"/>
                <w:sz w:val="22"/>
                <w:szCs w:val="22"/>
              </w:rPr>
              <w:t xml:space="preserve">Czekolada twarda mleczna z zawartością suchej masy kakaowej nie mniej niż 30%, </w:t>
            </w:r>
          </w:p>
        </w:tc>
        <w:tc>
          <w:tcPr>
            <w:tcW w:w="1276" w:type="dxa"/>
          </w:tcPr>
          <w:p w14:paraId="236EC3A7" w14:textId="0D3C422C" w:rsidR="002F4FCA" w:rsidRPr="009B1A9E" w:rsidRDefault="00F65242" w:rsidP="00F65242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="00226A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FCA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14:paraId="1319CBE0" w14:textId="3B6436B4" w:rsidR="002F4FCA" w:rsidRDefault="00F65242" w:rsidP="00F65242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2F4FCA" w:rsidRPr="00600FE5" w14:paraId="6B08D331" w14:textId="6AB7011F" w:rsidTr="002F4FCA">
        <w:tc>
          <w:tcPr>
            <w:tcW w:w="529" w:type="dxa"/>
          </w:tcPr>
          <w:p w14:paraId="2A0B5F2E" w14:textId="77777777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</w:tcPr>
          <w:p w14:paraId="114F27C7" w14:textId="77777777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24B5BC62" w14:textId="78C79ED5" w:rsidR="002F4FCA" w:rsidRPr="00600FE5" w:rsidRDefault="00F65242" w:rsidP="00F65242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108</w:t>
            </w:r>
            <w:r w:rsidR="00226A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4FC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14:paraId="59D1813E" w14:textId="6865DE22" w:rsidR="002F4FCA" w:rsidRPr="00600FE5" w:rsidRDefault="002F4FCA" w:rsidP="002F4FCA">
            <w:pPr>
              <w:pStyle w:val="Teksttreci0"/>
              <w:shd w:val="clear" w:color="auto" w:fill="auto"/>
              <w:tabs>
                <w:tab w:val="left" w:pos="690"/>
              </w:tabs>
              <w:spacing w:before="0" w:after="0" w:line="240" w:lineRule="auto"/>
              <w:ind w:right="102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FE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14:paraId="4C9AE59A" w14:textId="77777777" w:rsidR="00845721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720" w:right="102" w:firstLine="0"/>
        <w:rPr>
          <w:rFonts w:asciiTheme="minorHAnsi" w:hAnsiTheme="minorHAnsi" w:cstheme="minorHAnsi"/>
          <w:sz w:val="22"/>
          <w:szCs w:val="22"/>
        </w:rPr>
      </w:pPr>
    </w:p>
    <w:p w14:paraId="6D6726E0" w14:textId="191564FC" w:rsidR="00845721" w:rsidRPr="0056367B" w:rsidRDefault="00845721" w:rsidP="000A6D4C">
      <w:pPr>
        <w:pStyle w:val="Teksttreci0"/>
        <w:numPr>
          <w:ilvl w:val="0"/>
          <w:numId w:val="35"/>
        </w:numPr>
        <w:shd w:val="clear" w:color="auto" w:fill="auto"/>
        <w:tabs>
          <w:tab w:val="clear" w:pos="720"/>
        </w:tabs>
        <w:spacing w:before="0" w:after="0" w:line="240" w:lineRule="auto"/>
        <w:ind w:left="426" w:right="102" w:hanging="426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WYMAGANIA DOTYCZĄCE CZEKOLAD: </w:t>
      </w:r>
    </w:p>
    <w:p w14:paraId="294B48BA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left" w:pos="690"/>
        </w:tabs>
        <w:spacing w:before="0" w:after="0" w:line="240" w:lineRule="auto"/>
        <w:ind w:right="102" w:hanging="1734"/>
        <w:jc w:val="left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Przedmiot zamówienia musi być zgodny z obowiązującymi przepisami prawa żywnościowego. </w:t>
      </w:r>
    </w:p>
    <w:p w14:paraId="4831CA08" w14:textId="4C5C2F3E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709" w:right="102" w:hanging="283"/>
        <w:jc w:val="left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>Zaoferowana tabliczka czekolady bez dodatków musi spełnia</w:t>
      </w:r>
      <w:r>
        <w:rPr>
          <w:rFonts w:asciiTheme="minorHAnsi" w:hAnsiTheme="minorHAnsi" w:cstheme="minorHAnsi"/>
          <w:sz w:val="22"/>
          <w:szCs w:val="22"/>
        </w:rPr>
        <w:t xml:space="preserve">ć poniższe wymagania w zakresie </w:t>
      </w:r>
      <w:r w:rsidRPr="0056367B">
        <w:rPr>
          <w:rFonts w:asciiTheme="minorHAnsi" w:hAnsiTheme="minorHAnsi" w:cstheme="minorHAnsi"/>
          <w:sz w:val="22"/>
          <w:szCs w:val="22"/>
        </w:rPr>
        <w:t>poszczególnych cech:</w:t>
      </w:r>
    </w:p>
    <w:p w14:paraId="3920732B" w14:textId="0BF6620E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kształt tabliczki: prawidłowy, bez uszkodzeń i </w:t>
      </w:r>
      <w:proofErr w:type="spellStart"/>
      <w:r w:rsidRPr="0056367B">
        <w:rPr>
          <w:rFonts w:asciiTheme="minorHAnsi" w:hAnsiTheme="minorHAnsi" w:cstheme="minorHAnsi"/>
          <w:sz w:val="22"/>
          <w:szCs w:val="22"/>
        </w:rPr>
        <w:t>nadłamań</w:t>
      </w:r>
      <w:proofErr w:type="spellEnd"/>
      <w:r w:rsidRPr="0056367B">
        <w:rPr>
          <w:rFonts w:asciiTheme="minorHAnsi" w:hAnsiTheme="minorHAnsi" w:cstheme="minorHAnsi"/>
          <w:sz w:val="22"/>
          <w:szCs w:val="22"/>
        </w:rPr>
        <w:t xml:space="preserve">; nie dopuszcza się ukruszonych brzegów; </w:t>
      </w:r>
    </w:p>
    <w:p w14:paraId="2CEEFF6E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barwa: właściwa, czysta, równomierna; </w:t>
      </w:r>
    </w:p>
    <w:p w14:paraId="67C9EB63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powierzchnia górna: błyszcząca, gładka, bez nadruku oznaczeń producenta, z wyraźnym odciskiem wzoru formy, bez śladów uszkodzeń, dla czekolady mlecznej dopuszcza się lekko matową </w:t>
      </w:r>
    </w:p>
    <w:p w14:paraId="4858194B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powierzchnia dolna: gładka, matowa; </w:t>
      </w:r>
    </w:p>
    <w:p w14:paraId="76CF3466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przełom: matowy, jednolity; </w:t>
      </w:r>
    </w:p>
    <w:p w14:paraId="061A2B50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konsystencja: twarda, łamliwa, gładka; </w:t>
      </w:r>
    </w:p>
    <w:p w14:paraId="34FC5216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zapach: charakterystyczny; </w:t>
      </w:r>
    </w:p>
    <w:p w14:paraId="4EE5EE68" w14:textId="77777777" w:rsidR="00845721" w:rsidRPr="0056367B" w:rsidRDefault="00845721" w:rsidP="000A6D4C">
      <w:pPr>
        <w:pStyle w:val="Teksttreci0"/>
        <w:numPr>
          <w:ilvl w:val="0"/>
          <w:numId w:val="40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smak: charakterystyczny; </w:t>
      </w:r>
    </w:p>
    <w:p w14:paraId="09AA67B8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843" w:right="102" w:hanging="1734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Zamawiający nie dopuszcza wyrobów czekoladopodobnych. </w:t>
      </w:r>
    </w:p>
    <w:p w14:paraId="6959BA9C" w14:textId="77777777" w:rsidR="00845721" w:rsidRPr="0056367B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843" w:right="102" w:hanging="1734"/>
        <w:rPr>
          <w:rFonts w:asciiTheme="minorHAnsi" w:hAnsiTheme="minorHAnsi" w:cstheme="minorHAnsi"/>
          <w:sz w:val="22"/>
          <w:szCs w:val="22"/>
        </w:rPr>
      </w:pPr>
      <w:r w:rsidRPr="0056367B">
        <w:rPr>
          <w:rFonts w:asciiTheme="minorHAnsi" w:hAnsiTheme="minorHAnsi" w:cstheme="minorHAnsi"/>
          <w:sz w:val="22"/>
          <w:szCs w:val="22"/>
        </w:rPr>
        <w:t xml:space="preserve">Zamawiający nie dopuszcza czekolady nadziewanej, nadziewanej z półpłynnym nadzieniem. </w:t>
      </w:r>
    </w:p>
    <w:p w14:paraId="3258D86D" w14:textId="4D3D87F6" w:rsidR="00845721" w:rsidRDefault="00845721" w:rsidP="004E0A1D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6416D5">
        <w:rPr>
          <w:rFonts w:asciiTheme="minorHAnsi" w:hAnsiTheme="minorHAnsi" w:cstheme="minorHAnsi"/>
          <w:b/>
          <w:bCs/>
          <w:sz w:val="22"/>
          <w:szCs w:val="22"/>
        </w:rPr>
        <w:t xml:space="preserve">Łączna wartość kaloryczna zestawu 9 sztuk tabliczek czekolady </w:t>
      </w:r>
      <w:r w:rsidR="004E0A1D" w:rsidRPr="006416D5">
        <w:rPr>
          <w:rFonts w:asciiTheme="minorHAnsi" w:hAnsiTheme="minorHAnsi" w:cstheme="minorHAnsi"/>
          <w:b/>
          <w:bCs/>
          <w:sz w:val="22"/>
          <w:szCs w:val="22"/>
        </w:rPr>
        <w:t>(w skład którego wchodz</w:t>
      </w:r>
      <w:r w:rsidR="002F4FCA" w:rsidRPr="006416D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E0A1D" w:rsidRPr="00641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77D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E0A1D" w:rsidRPr="006416D5">
        <w:rPr>
          <w:rFonts w:asciiTheme="minorHAnsi" w:hAnsiTheme="minorHAnsi" w:cstheme="minorHAnsi"/>
          <w:b/>
          <w:bCs/>
          <w:sz w:val="22"/>
          <w:szCs w:val="22"/>
        </w:rPr>
        <w:t xml:space="preserve"> sztuk czekolady mlecznej i </w:t>
      </w:r>
      <w:r w:rsidR="008977D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E0A1D" w:rsidRPr="006416D5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  <w:r w:rsidR="008977D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E0A1D" w:rsidRPr="006416D5">
        <w:rPr>
          <w:rFonts w:asciiTheme="minorHAnsi" w:hAnsiTheme="minorHAnsi" w:cstheme="minorHAnsi"/>
          <w:b/>
          <w:bCs/>
          <w:sz w:val="22"/>
          <w:szCs w:val="22"/>
        </w:rPr>
        <w:t xml:space="preserve"> czekolady gorzkiej n</w:t>
      </w:r>
      <w:r w:rsidRPr="006416D5">
        <w:rPr>
          <w:rFonts w:asciiTheme="minorHAnsi" w:hAnsiTheme="minorHAnsi" w:cstheme="minorHAnsi"/>
          <w:b/>
          <w:bCs/>
          <w:sz w:val="22"/>
          <w:szCs w:val="22"/>
        </w:rPr>
        <w:t>ie może być mniejsza niż 4500 kcal</w:t>
      </w:r>
      <w:r w:rsidRPr="005636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F0F8DA" w14:textId="29F60167" w:rsidR="00A74595" w:rsidRPr="00A13499" w:rsidRDefault="000E4F56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843" w:right="102" w:hanging="1734"/>
        <w:rPr>
          <w:rFonts w:asciiTheme="minorHAnsi" w:hAnsiTheme="minorHAnsi" w:cstheme="minorHAnsi"/>
          <w:sz w:val="22"/>
          <w:szCs w:val="22"/>
        </w:rPr>
      </w:pPr>
      <w:r w:rsidRPr="00A13499">
        <w:rPr>
          <w:rFonts w:asciiTheme="minorHAnsi" w:hAnsiTheme="minorHAnsi"/>
          <w:sz w:val="22"/>
          <w:szCs w:val="22"/>
        </w:rPr>
        <w:t xml:space="preserve">Dostawa musi nastąpić w ciągu </w:t>
      </w:r>
      <w:r w:rsidR="00A74595" w:rsidRPr="00A13499">
        <w:rPr>
          <w:rFonts w:asciiTheme="minorHAnsi" w:hAnsiTheme="minorHAnsi"/>
          <w:sz w:val="22"/>
          <w:szCs w:val="22"/>
        </w:rPr>
        <w:t xml:space="preserve">5 </w:t>
      </w:r>
      <w:r w:rsidRPr="00A13499">
        <w:rPr>
          <w:rFonts w:asciiTheme="minorHAnsi" w:hAnsiTheme="minorHAnsi"/>
          <w:sz w:val="22"/>
          <w:szCs w:val="22"/>
        </w:rPr>
        <w:t>dni roboczych od dnia przesłania zamówienia</w:t>
      </w:r>
      <w:r w:rsidR="00A74595" w:rsidRPr="00A13499">
        <w:rPr>
          <w:rFonts w:asciiTheme="minorHAnsi" w:hAnsiTheme="minorHAnsi"/>
          <w:sz w:val="22"/>
          <w:szCs w:val="22"/>
        </w:rPr>
        <w:t>;</w:t>
      </w:r>
    </w:p>
    <w:p w14:paraId="5E4BA108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 xml:space="preserve">Zamawiający wymaga, żeby w składzie zaoferowanej czekolady (dotyczy czekolady w każdym gatunku) nie było poza tłuszczem kakaowym innych tłuszczów roślinnych m.in. oleju palmowego, kokosowego, </w:t>
      </w:r>
      <w:proofErr w:type="spellStart"/>
      <w:r w:rsidRPr="00A74595">
        <w:rPr>
          <w:rFonts w:asciiTheme="minorHAnsi" w:hAnsiTheme="minorHAnsi" w:cstheme="minorHAnsi"/>
          <w:sz w:val="22"/>
          <w:szCs w:val="22"/>
        </w:rPr>
        <w:t>shea</w:t>
      </w:r>
      <w:proofErr w:type="spellEnd"/>
      <w:r w:rsidRPr="00A7459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459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A7459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212B7F6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lastRenderedPageBreak/>
        <w:t>Zamawiający wymaga, żeby w składzie zaoferowanej czekolady (dotyczy czekolady w każdym gatunku) nie było syropu glukozowo-</w:t>
      </w:r>
      <w:proofErr w:type="spellStart"/>
      <w:r w:rsidRPr="00A74595">
        <w:rPr>
          <w:rFonts w:asciiTheme="minorHAnsi" w:hAnsiTheme="minorHAnsi" w:cstheme="minorHAnsi"/>
          <w:sz w:val="22"/>
          <w:szCs w:val="22"/>
        </w:rPr>
        <w:t>fruktozowego</w:t>
      </w:r>
      <w:proofErr w:type="spellEnd"/>
      <w:r w:rsidRPr="00A74595">
        <w:rPr>
          <w:rFonts w:asciiTheme="minorHAnsi" w:hAnsiTheme="minorHAnsi" w:cstheme="minorHAnsi"/>
          <w:sz w:val="22"/>
          <w:szCs w:val="22"/>
        </w:rPr>
        <w:t xml:space="preserve"> lub samego syropu </w:t>
      </w:r>
      <w:proofErr w:type="spellStart"/>
      <w:r w:rsidRPr="00A74595">
        <w:rPr>
          <w:rFonts w:asciiTheme="minorHAnsi" w:hAnsiTheme="minorHAnsi" w:cstheme="minorHAnsi"/>
          <w:sz w:val="22"/>
          <w:szCs w:val="22"/>
        </w:rPr>
        <w:t>fruktozowego</w:t>
      </w:r>
      <w:proofErr w:type="spellEnd"/>
      <w:r w:rsidRPr="00A74595">
        <w:rPr>
          <w:rFonts w:asciiTheme="minorHAnsi" w:hAnsiTheme="minorHAnsi" w:cstheme="minorHAnsi"/>
          <w:sz w:val="22"/>
          <w:szCs w:val="22"/>
        </w:rPr>
        <w:t xml:space="preserve"> lub glukozowego oraz substancji słodzących. </w:t>
      </w:r>
    </w:p>
    <w:p w14:paraId="3EA65857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 xml:space="preserve">Tabliczka czekolady 100g. </w:t>
      </w:r>
    </w:p>
    <w:p w14:paraId="69F93C77" w14:textId="77777777" w:rsidR="00A74595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600"/>
        <w:rPr>
          <w:rFonts w:asciiTheme="minorHAnsi" w:hAnsiTheme="minorHAnsi" w:cstheme="minorHAnsi"/>
          <w:sz w:val="22"/>
          <w:szCs w:val="22"/>
        </w:rPr>
      </w:pPr>
      <w:r w:rsidRPr="00A74595">
        <w:rPr>
          <w:rFonts w:asciiTheme="minorHAnsi" w:hAnsiTheme="minorHAnsi" w:cstheme="minorHAnsi"/>
          <w:sz w:val="22"/>
          <w:szCs w:val="22"/>
        </w:rPr>
        <w:t xml:space="preserve">Data minimalnej trwałości minimum 6 miesięcy od daty dostawy do Zamawiającego </w:t>
      </w:r>
    </w:p>
    <w:p w14:paraId="52A18956" w14:textId="77777777" w:rsidR="00845721" w:rsidRPr="008014B9" w:rsidRDefault="00845721" w:rsidP="00845721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right="102" w:firstLine="0"/>
        <w:rPr>
          <w:rFonts w:asciiTheme="minorHAnsi" w:hAnsiTheme="minorHAnsi" w:cstheme="minorHAnsi"/>
          <w:sz w:val="22"/>
          <w:szCs w:val="22"/>
        </w:rPr>
      </w:pPr>
    </w:p>
    <w:p w14:paraId="1A1E9BDC" w14:textId="23D25FEE" w:rsidR="00845721" w:rsidRPr="008014B9" w:rsidRDefault="00845721" w:rsidP="000A6D4C">
      <w:pPr>
        <w:pStyle w:val="Teksttreci0"/>
        <w:numPr>
          <w:ilvl w:val="0"/>
          <w:numId w:val="35"/>
        </w:numPr>
        <w:shd w:val="clear" w:color="auto" w:fill="auto"/>
        <w:tabs>
          <w:tab w:val="clear" w:pos="720"/>
        </w:tabs>
        <w:spacing w:before="0" w:after="0" w:line="240" w:lineRule="auto"/>
        <w:ind w:left="284" w:right="102" w:hanging="284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>WYMAGANIA DOTYCZĄCE OPAKOWAŃ JEDNOSTKOWYCH CZEKOLAD:</w:t>
      </w:r>
    </w:p>
    <w:p w14:paraId="234E04D1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Opakowanie jednostkowe tabliczki czekolady — estetyczne, kolorowe i atrakcyjne graficznie, nowoczesny design, dokładnie okrywające wyrób, farby nieścieralne, całkowicie nie wydzielające zapachu zgodne z obowiązującymi przepisami w tym zakresie. </w:t>
      </w:r>
    </w:p>
    <w:p w14:paraId="031B7AC1" w14:textId="57D8DA5F" w:rsidR="00845721" w:rsidRPr="002D5036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2D5036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2D5036" w:rsidRPr="002D5036">
        <w:rPr>
          <w:rFonts w:asciiTheme="minorHAnsi" w:hAnsiTheme="minorHAnsi" w:cstheme="minorHAnsi"/>
          <w:color w:val="auto"/>
          <w:sz w:val="22"/>
          <w:szCs w:val="22"/>
        </w:rPr>
        <w:t>zaleca</w:t>
      </w:r>
      <w:r w:rsidRPr="002D5036">
        <w:rPr>
          <w:rFonts w:asciiTheme="minorHAnsi" w:hAnsiTheme="minorHAnsi" w:cstheme="minorHAnsi"/>
          <w:color w:val="auto"/>
          <w:sz w:val="22"/>
          <w:szCs w:val="22"/>
        </w:rPr>
        <w:t xml:space="preserve">, żeby kolorystyka nadruku uwzględniała m.in. kolor czerwony, niebieski, czarny, biały. </w:t>
      </w:r>
    </w:p>
    <w:p w14:paraId="5040F3C3" w14:textId="47180EBA" w:rsidR="00845721" w:rsidRPr="007C085D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7C085D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żeby logo i dane producenta znajdowały się z tyłu opakowania </w:t>
      </w:r>
    </w:p>
    <w:p w14:paraId="66D45BC7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Nie dopuszcza się opakowań świątecznych, okolicznościowych ani zastępczych (dotyczy również opakowania z doklejoną etykietą) </w:t>
      </w:r>
    </w:p>
    <w:p w14:paraId="7BD1CD43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Opakowanie wykonane z foli aluminiowej i obwoluty papierowej z nadrukiem spełniającej wymagania określone w pkt </w:t>
      </w: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8014B9">
        <w:rPr>
          <w:rFonts w:asciiTheme="minorHAnsi" w:hAnsiTheme="minorHAnsi" w:cstheme="minorHAnsi"/>
          <w:sz w:val="22"/>
          <w:szCs w:val="22"/>
        </w:rPr>
        <w:t xml:space="preserve">lub opakowanie hermetyczne, jednowarstwowe z nadrukiem, zgrzewane, wykonane z foli z tworzyw sztucznych przeznaczonej do produktów spożywczych spełniające wymagania określone w pkt </w:t>
      </w: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8014B9">
        <w:rPr>
          <w:rFonts w:asciiTheme="minorHAnsi" w:hAnsiTheme="minorHAnsi" w:cstheme="minorHAnsi"/>
          <w:sz w:val="22"/>
          <w:szCs w:val="22"/>
        </w:rPr>
        <w:t xml:space="preserve">Zamawiający nie dopuszcza innych rodzajów opakowań czekolady. </w:t>
      </w:r>
    </w:p>
    <w:p w14:paraId="3ABC79BA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Opakowanie jednostkowe każdej sztuki musi być oznakowane zgodnie z przepisami prawa żywnościowego. </w:t>
      </w:r>
    </w:p>
    <w:p w14:paraId="6B96AE1B" w14:textId="77777777" w:rsidR="00845721" w:rsidRPr="008014B9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8014B9">
        <w:rPr>
          <w:rFonts w:asciiTheme="minorHAnsi" w:hAnsiTheme="minorHAnsi" w:cstheme="minorHAnsi"/>
          <w:sz w:val="22"/>
          <w:szCs w:val="22"/>
        </w:rPr>
        <w:t xml:space="preserve">W przypadku czekolady gorzkiej niezbędna jest deklaracja zawartości magnezu w 100 g produktu, zamieszczona w tabeli wartości odżywczej na opakowaniu jednostkowym, w sposób zgodny z wymaganiami prawnymi oraz oświadczenie żywieniowe „naturalne źródło magnezu” zamieszczone na froncie etykiety. </w:t>
      </w:r>
    </w:p>
    <w:p w14:paraId="2005C1B8" w14:textId="77777777" w:rsidR="00331025" w:rsidRDefault="00845721" w:rsidP="00331025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</w:tabs>
        <w:spacing w:before="0" w:after="0" w:line="240" w:lineRule="auto"/>
        <w:ind w:left="709" w:right="102" w:hanging="425"/>
        <w:rPr>
          <w:rFonts w:asciiTheme="minorHAnsi" w:hAnsiTheme="minorHAnsi" w:cstheme="minorHAnsi"/>
          <w:sz w:val="22"/>
          <w:szCs w:val="22"/>
        </w:rPr>
      </w:pPr>
      <w:r w:rsidRPr="00331025">
        <w:rPr>
          <w:rFonts w:asciiTheme="minorHAnsi" w:hAnsiTheme="minorHAnsi" w:cstheme="minorHAnsi"/>
          <w:sz w:val="22"/>
          <w:szCs w:val="22"/>
        </w:rPr>
        <w:t>Zamawiający zastrzega sobie prawo wykonania badań analitycznych w losowo wybranych próbkach czekolad, w akredytowanym laboratorium badawczym, na koszt Wykonawcy, celem sprawdzenia zgodności czekolad z warunkami Zamówienia.</w:t>
      </w:r>
    </w:p>
    <w:p w14:paraId="7822822C" w14:textId="77777777" w:rsidR="00BC70C1" w:rsidRDefault="00BC70C1" w:rsidP="00BC70C1">
      <w:pPr>
        <w:pStyle w:val="Teksttreci0"/>
        <w:shd w:val="clear" w:color="auto" w:fill="auto"/>
        <w:spacing w:before="0" w:after="0" w:line="240" w:lineRule="auto"/>
        <w:ind w:left="709" w:right="102" w:firstLine="0"/>
        <w:rPr>
          <w:rFonts w:asciiTheme="minorHAnsi" w:hAnsiTheme="minorHAnsi" w:cstheme="minorHAnsi"/>
          <w:sz w:val="22"/>
          <w:szCs w:val="22"/>
        </w:rPr>
      </w:pPr>
    </w:p>
    <w:p w14:paraId="082D86EC" w14:textId="1CF8F9D1" w:rsidR="00845721" w:rsidRDefault="00845721" w:rsidP="000A6D4C">
      <w:pPr>
        <w:pStyle w:val="Teksttreci0"/>
        <w:numPr>
          <w:ilvl w:val="0"/>
          <w:numId w:val="35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D52BC8">
        <w:rPr>
          <w:rFonts w:asciiTheme="minorHAnsi" w:hAnsiTheme="minorHAnsi" w:cstheme="minorHAnsi"/>
          <w:sz w:val="22"/>
          <w:szCs w:val="22"/>
        </w:rPr>
        <w:t xml:space="preserve">WYMAGANIA MINIMALNE DOTYCZĄCE OPAKOWANIA ZBIORCZEGO: </w:t>
      </w:r>
    </w:p>
    <w:p w14:paraId="559DB192" w14:textId="37933FB6" w:rsidR="00845721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134" w:right="102" w:hanging="283"/>
        <w:rPr>
          <w:rFonts w:asciiTheme="minorHAnsi" w:hAnsiTheme="minorHAnsi" w:cstheme="minorHAnsi"/>
          <w:sz w:val="22"/>
          <w:szCs w:val="22"/>
        </w:rPr>
      </w:pPr>
      <w:r w:rsidRPr="00D52BC8">
        <w:rPr>
          <w:rFonts w:asciiTheme="minorHAnsi" w:hAnsiTheme="minorHAnsi" w:cstheme="minorHAnsi"/>
          <w:sz w:val="22"/>
          <w:szCs w:val="22"/>
        </w:rPr>
        <w:t xml:space="preserve">Nadruk na opakowaniu zbiorczym winien zawierać co najmniej: ilość, datę minimalnej trwałości, numer partii produkcyjnej, szczegółowe warunki przechowywania (np. zakres temperatur, wilgotność). </w:t>
      </w:r>
    </w:p>
    <w:p w14:paraId="6AD21DEB" w14:textId="77777777" w:rsidR="007F3F92" w:rsidRDefault="00845721" w:rsidP="000A6D4C">
      <w:pPr>
        <w:pStyle w:val="Teksttreci0"/>
        <w:numPr>
          <w:ilvl w:val="4"/>
          <w:numId w:val="35"/>
        </w:numPr>
        <w:shd w:val="clear" w:color="auto" w:fill="auto"/>
        <w:tabs>
          <w:tab w:val="clear" w:pos="2160"/>
          <w:tab w:val="left" w:pos="690"/>
        </w:tabs>
        <w:spacing w:before="0" w:after="0" w:line="240" w:lineRule="auto"/>
        <w:ind w:left="1134" w:right="102" w:hanging="283"/>
        <w:rPr>
          <w:rFonts w:asciiTheme="minorHAnsi" w:hAnsiTheme="minorHAnsi" w:cstheme="minorHAnsi"/>
          <w:sz w:val="22"/>
          <w:szCs w:val="22"/>
        </w:rPr>
      </w:pPr>
      <w:r w:rsidRPr="00D52BC8">
        <w:rPr>
          <w:rFonts w:asciiTheme="minorHAnsi" w:hAnsiTheme="minorHAnsi" w:cstheme="minorHAnsi"/>
          <w:sz w:val="22"/>
          <w:szCs w:val="22"/>
        </w:rPr>
        <w:t>Opakowanie zbiorcze z pakietami nie może być cięższe niż 10 kg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6FAD20B" w14:textId="77777777" w:rsidR="0037516C" w:rsidRDefault="0037516C" w:rsidP="0037516C">
      <w:pPr>
        <w:pStyle w:val="Teksttreci0"/>
        <w:shd w:val="clear" w:color="auto" w:fill="auto"/>
        <w:tabs>
          <w:tab w:val="left" w:pos="690"/>
        </w:tabs>
        <w:spacing w:before="0" w:after="0" w:line="240" w:lineRule="auto"/>
        <w:ind w:left="1134" w:right="102" w:firstLine="0"/>
        <w:rPr>
          <w:rFonts w:asciiTheme="minorHAnsi" w:hAnsiTheme="minorHAnsi" w:cstheme="minorHAnsi"/>
          <w:sz w:val="22"/>
          <w:szCs w:val="22"/>
        </w:rPr>
      </w:pPr>
    </w:p>
    <w:p w14:paraId="562EC1A5" w14:textId="77777777" w:rsidR="007F3F92" w:rsidRPr="007F3F92" w:rsidRDefault="007F3F92" w:rsidP="000A6D4C">
      <w:pPr>
        <w:pStyle w:val="Teksttreci0"/>
        <w:numPr>
          <w:ilvl w:val="0"/>
          <w:numId w:val="35"/>
        </w:numPr>
        <w:shd w:val="clear" w:color="auto" w:fill="auto"/>
        <w:tabs>
          <w:tab w:val="left" w:pos="690"/>
        </w:tabs>
        <w:spacing w:before="0" w:after="0" w:line="240" w:lineRule="auto"/>
        <w:ind w:right="102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PRZEDMIOTOWE ŚRODKI DOWODOWE: </w:t>
      </w:r>
    </w:p>
    <w:p w14:paraId="12CEAB70" w14:textId="77777777" w:rsidR="007F3F92" w:rsidRP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tabs>
          <w:tab w:val="left" w:pos="690"/>
        </w:tabs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Na podstawie art. 105 oraz 106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 w celu potwierdzenia zgodności oferowanych dostaw z wymaganiami, cechami lub kryteriami określonymi w opisie przedmiotu zamówienia lub kryteriami oceny ofert lub wymaganiami związanymi z realizacją zamówienia zamawiający żąda od wykonawców przedstawienia: </w:t>
      </w:r>
    </w:p>
    <w:p w14:paraId="607B880F" w14:textId="77777777" w:rsidR="007F3F92" w:rsidRDefault="007F3F92" w:rsidP="000A6D4C">
      <w:pPr>
        <w:pStyle w:val="Teksttreci0"/>
        <w:numPr>
          <w:ilvl w:val="2"/>
          <w:numId w:val="29"/>
        </w:numPr>
        <w:shd w:val="clear" w:color="auto" w:fill="auto"/>
        <w:spacing w:before="0" w:after="0" w:line="240" w:lineRule="auto"/>
        <w:ind w:left="1276" w:right="102" w:hanging="283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>Specyfikacji jakościowej oferowanych produktów (dotyczy każdego zaoferowanego gatunku czekolady) tj. opis produktu sporządzony przez jednostkę kontroli jakości lub dział technologiczny zawierający m.in. opis wyrobu, wykaz składników, parametry fizykochemiczne, wartość odżywczą i kaloryczność w 100 g produktu, okres przydatności do spożycia, szczegółowe warunki przechowywania (np. zakres temperatur, wilgotność) i warunki transportu od Wykonawcy do Zamawiającego, zawartość masy kakaowej w % (informacje zawarte w specyfikacji jakościowej muszą być tożsame z informacjami zawartymi na opakowaniu czekolady oraz z informacjami wpisanymi do formularza</w:t>
      </w:r>
      <w:r>
        <w:rPr>
          <w:rFonts w:asciiTheme="minorHAnsi" w:hAnsiTheme="minorHAnsi" w:cstheme="minorHAnsi"/>
          <w:sz w:val="22"/>
          <w:szCs w:val="22"/>
        </w:rPr>
        <w:t xml:space="preserve"> ofertowego). </w:t>
      </w:r>
    </w:p>
    <w:p w14:paraId="048A3242" w14:textId="77777777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Dokumenty, o których mowa powyżej są składane w sposób przewidziany w przepisach wydanych na podstawie art. 70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.– tj.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46D4C43A" w14:textId="77777777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Dokumenty sporządzone w języku obcym są składane wraz z tłumaczeniem na język polski. </w:t>
      </w:r>
    </w:p>
    <w:p w14:paraId="6ED45BF0" w14:textId="77777777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lastRenderedPageBreak/>
        <w:t xml:space="preserve">Zgodnie z art. 107 ust. 1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 Wykonawca zobowiązany jest złożyć wyżej wymienione przedmiotowe środki dowodowe wraz z ofertą i powinien on dochować wszelkiej staranności, żeby te dokumenty były kompletne i zawierały wszystkie niezbędne informacje umożliwiające Zamawiającemu zweryfikowanie ich prawidłowości. </w:t>
      </w:r>
    </w:p>
    <w:p w14:paraId="0F8D0229" w14:textId="63D808EF" w:rsidR="007F3F92" w:rsidRDefault="007F3F92" w:rsidP="007F3F92">
      <w:pPr>
        <w:pStyle w:val="Teksttreci0"/>
        <w:numPr>
          <w:ilvl w:val="6"/>
          <w:numId w:val="7"/>
        </w:numPr>
        <w:shd w:val="clear" w:color="auto" w:fill="auto"/>
        <w:spacing w:before="0" w:after="0" w:line="240" w:lineRule="auto"/>
        <w:ind w:left="993" w:right="102" w:hanging="284"/>
        <w:rPr>
          <w:rFonts w:asciiTheme="minorHAnsi" w:hAnsiTheme="minorHAnsi" w:cstheme="minorHAnsi"/>
          <w:sz w:val="22"/>
          <w:szCs w:val="22"/>
        </w:rPr>
      </w:pPr>
      <w:r w:rsidRPr="007F3F92">
        <w:rPr>
          <w:rFonts w:asciiTheme="minorHAnsi" w:hAnsiTheme="minorHAnsi" w:cstheme="minorHAnsi"/>
          <w:sz w:val="22"/>
          <w:szCs w:val="22"/>
        </w:rPr>
        <w:t xml:space="preserve">Zamawiający zgodnie art. 107 ust 2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 przewiduje możliwość jednokrotnego uzupełniania ww. przedmiotowych środków dowodowych w terminie wyznaczonym przez Zamawiającego za wyjątkiem dokumentu zawierającego deklarację zawartości masy kakaowej w czekoladach (w %), gdyż zgodnie art. 107 ust 3 ustawy </w:t>
      </w:r>
      <w:proofErr w:type="spellStart"/>
      <w:r w:rsidRPr="007F3F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F92">
        <w:rPr>
          <w:rFonts w:asciiTheme="minorHAnsi" w:hAnsiTheme="minorHAnsi" w:cstheme="minorHAnsi"/>
          <w:sz w:val="22"/>
          <w:szCs w:val="22"/>
        </w:rPr>
        <w:t xml:space="preserve"> ten przedmiotowy środek dowodowy będzie służyć potwierdzeniu zgodności z cechami lub kryteriami określonymi w opisie kryteriów oceny ofert i zamawiający nie przewiduje możliwości jego uzupełnienia.</w:t>
      </w:r>
    </w:p>
    <w:p w14:paraId="70B16EB9" w14:textId="77777777" w:rsidR="0037516C" w:rsidRDefault="0037516C" w:rsidP="0037516C">
      <w:pPr>
        <w:pStyle w:val="Teksttreci0"/>
        <w:shd w:val="clear" w:color="auto" w:fill="auto"/>
        <w:spacing w:before="0" w:after="0" w:line="240" w:lineRule="auto"/>
        <w:ind w:left="993" w:right="102" w:firstLine="0"/>
        <w:rPr>
          <w:rFonts w:asciiTheme="minorHAnsi" w:hAnsiTheme="minorHAnsi" w:cstheme="minorHAnsi"/>
          <w:sz w:val="22"/>
          <w:szCs w:val="22"/>
        </w:rPr>
      </w:pPr>
    </w:p>
    <w:p w14:paraId="0FC94222" w14:textId="77777777" w:rsidR="0037516C" w:rsidRPr="00DF3D4F" w:rsidRDefault="0037516C" w:rsidP="0037516C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61F1AEBC" w14:textId="77777777" w:rsidR="0037516C" w:rsidRPr="007F3F92" w:rsidRDefault="0037516C" w:rsidP="0037516C">
      <w:pPr>
        <w:pStyle w:val="Teksttreci0"/>
        <w:shd w:val="clear" w:color="auto" w:fill="auto"/>
        <w:spacing w:before="0" w:after="0" w:line="240" w:lineRule="auto"/>
        <w:ind w:left="993" w:right="102" w:firstLine="0"/>
        <w:rPr>
          <w:rFonts w:asciiTheme="minorHAnsi" w:hAnsiTheme="minorHAnsi" w:cstheme="minorHAnsi"/>
          <w:sz w:val="22"/>
          <w:szCs w:val="22"/>
        </w:rPr>
      </w:pPr>
    </w:p>
    <w:p w14:paraId="710A5BB2" w14:textId="633EE177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b/>
        </w:rPr>
      </w:pPr>
      <w:r>
        <w:rPr>
          <w:rFonts w:asciiTheme="minorHAnsi" w:hAnsiTheme="minorHAnsi"/>
          <w:b/>
          <w:sz w:val="21"/>
          <w:szCs w:val="21"/>
        </w:rPr>
        <w:br w:type="page"/>
      </w:r>
      <w:r w:rsidRPr="00F91AB6">
        <w:rPr>
          <w:rFonts w:ascii="Calibri" w:hAnsi="Calibri" w:cs="Calibri"/>
          <w:b/>
        </w:rPr>
        <w:lastRenderedPageBreak/>
        <w:t xml:space="preserve">Załącznik Nr </w:t>
      </w:r>
      <w:r>
        <w:rPr>
          <w:rFonts w:ascii="Calibri" w:hAnsi="Calibri" w:cs="Calibri"/>
          <w:b/>
        </w:rPr>
        <w:t>6</w:t>
      </w:r>
      <w:r w:rsidRPr="00F91AB6">
        <w:rPr>
          <w:rFonts w:ascii="Calibri" w:hAnsi="Calibri" w:cs="Calibri"/>
          <w:b/>
        </w:rPr>
        <w:t xml:space="preserve"> do SWZ – </w:t>
      </w:r>
    </w:p>
    <w:p w14:paraId="356CB7E5" w14:textId="77777777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snapToGrid w:val="0"/>
        </w:rPr>
      </w:pPr>
      <w:r w:rsidRPr="00F91AB6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</w:p>
    <w:p w14:paraId="26D7AC54" w14:textId="77777777" w:rsidR="00E33387" w:rsidRPr="00F91AB6" w:rsidRDefault="00E33387" w:rsidP="00E33387">
      <w:pPr>
        <w:widowControl w:val="0"/>
        <w:spacing w:line="360" w:lineRule="auto"/>
        <w:ind w:left="737" w:hanging="737"/>
        <w:rPr>
          <w:rFonts w:ascii="Calibri" w:hAnsi="Calibri" w:cs="Calibri"/>
          <w:snapToGrid w:val="0"/>
        </w:rPr>
      </w:pPr>
    </w:p>
    <w:p w14:paraId="3AFAC7B7" w14:textId="77777777" w:rsidR="00E33387" w:rsidRPr="00F91AB6" w:rsidRDefault="00E33387" w:rsidP="00E33387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41CC8FF9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5FBC0ACA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4BF6BE39" w14:textId="77777777" w:rsidR="00E33387" w:rsidRPr="00F91AB6" w:rsidRDefault="00E33387" w:rsidP="00E33387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53EC7E8D" w14:textId="77777777" w:rsidR="00E33387" w:rsidRPr="00F91AB6" w:rsidRDefault="00E33387" w:rsidP="00E33387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32BFCC01" w14:textId="248CF47B" w:rsidR="00E33387" w:rsidRDefault="00E33387" w:rsidP="00E33387">
      <w:pPr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Dotyczy</w:t>
      </w:r>
      <w:r>
        <w:rPr>
          <w:rFonts w:ascii="Calibri" w:hAnsi="Calibri" w:cs="Calibri"/>
          <w:b/>
        </w:rPr>
        <w:t xml:space="preserve"> postępowania</w:t>
      </w:r>
      <w:r w:rsidRPr="00F91AB6">
        <w:rPr>
          <w:rFonts w:ascii="Calibri" w:hAnsi="Calibri" w:cs="Calibri"/>
          <w:b/>
        </w:rPr>
        <w:t xml:space="preserve">: </w:t>
      </w:r>
      <w:r w:rsidRPr="00740148">
        <w:rPr>
          <w:rFonts w:ascii="Calibri" w:hAnsi="Calibri" w:cs="Calibri"/>
          <w:b/>
          <w:sz w:val="24"/>
          <w:szCs w:val="24"/>
        </w:rPr>
        <w:t>„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 w:rsidRPr="00740148">
        <w:rPr>
          <w:rFonts w:ascii="Calibri" w:hAnsi="Calibri" w:cs="Calibri"/>
          <w:b/>
          <w:sz w:val="24"/>
          <w:szCs w:val="24"/>
        </w:rPr>
        <w:t>”</w:t>
      </w:r>
      <w:r w:rsidRPr="00740148">
        <w:rPr>
          <w:rFonts w:ascii="Calibri" w:hAnsi="Calibri" w:cs="Calibri"/>
          <w:b/>
          <w:sz w:val="24"/>
          <w:szCs w:val="24"/>
        </w:rPr>
        <w:br/>
      </w:r>
    </w:p>
    <w:p w14:paraId="0302019B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7F045678" w14:textId="77777777" w:rsidR="00E33387" w:rsidRPr="00F91AB6" w:rsidRDefault="00E33387" w:rsidP="00E33387">
      <w:pPr>
        <w:jc w:val="center"/>
        <w:rPr>
          <w:rFonts w:ascii="Calibri" w:hAnsi="Calibri" w:cs="Calibri"/>
          <w:b/>
          <w:bCs/>
        </w:rPr>
      </w:pPr>
      <w:r w:rsidRPr="00F91AB6">
        <w:rPr>
          <w:rFonts w:ascii="Calibri" w:hAnsi="Calibri" w:cs="Calibri"/>
          <w:b/>
          <w:bCs/>
        </w:rPr>
        <w:t xml:space="preserve">OŚWIADCZENIA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  <w:r w:rsidRPr="00F91AB6">
        <w:rPr>
          <w:rFonts w:ascii="Calibri" w:hAnsi="Calibri" w:cs="Calibri"/>
          <w:b/>
          <w:bCs/>
        </w:rPr>
        <w:t>– wypełnić jeżeli dotyczy</w:t>
      </w:r>
    </w:p>
    <w:p w14:paraId="64763E84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274947B7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b/>
        </w:rPr>
      </w:pPr>
    </w:p>
    <w:p w14:paraId="4150F153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u w:val="single"/>
          <w:lang w:eastAsia="zh-CN"/>
        </w:rPr>
        <w:t>PODMIOTY W IMIENIU KTÓRYCH SKŁADANE JEST OŚWIADCZENIE:</w:t>
      </w:r>
    </w:p>
    <w:tbl>
      <w:tblPr>
        <w:tblW w:w="9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0"/>
      </w:tblGrid>
      <w:tr w:rsidR="00E33387" w:rsidRPr="00440D45" w14:paraId="0F0010F2" w14:textId="77777777" w:rsidTr="00D93ADB">
        <w:tc>
          <w:tcPr>
            <w:tcW w:w="9410" w:type="dxa"/>
            <w:shd w:val="clear" w:color="auto" w:fill="auto"/>
          </w:tcPr>
          <w:p w14:paraId="5946DFAF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06743616" w14:textId="77777777" w:rsidTr="00D93ADB">
        <w:tc>
          <w:tcPr>
            <w:tcW w:w="9410" w:type="dxa"/>
            <w:shd w:val="clear" w:color="auto" w:fill="auto"/>
          </w:tcPr>
          <w:p w14:paraId="1096DBA0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51C978F7" w14:textId="77777777" w:rsidTr="00D93ADB">
        <w:tc>
          <w:tcPr>
            <w:tcW w:w="9410" w:type="dxa"/>
            <w:shd w:val="clear" w:color="auto" w:fill="auto"/>
          </w:tcPr>
          <w:p w14:paraId="334B9CDF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76CDD74C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674A95" w14:textId="77777777" w:rsidTr="00D93ADB">
        <w:tc>
          <w:tcPr>
            <w:tcW w:w="9410" w:type="dxa"/>
            <w:shd w:val="clear" w:color="auto" w:fill="auto"/>
          </w:tcPr>
          <w:p w14:paraId="39328D66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382537EF" w14:textId="77777777" w:rsidTr="00D93ADB">
        <w:tc>
          <w:tcPr>
            <w:tcW w:w="9410" w:type="dxa"/>
            <w:shd w:val="clear" w:color="auto" w:fill="auto"/>
          </w:tcPr>
          <w:p w14:paraId="0CA52FBE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E33387" w:rsidRPr="00440D45" w14:paraId="49AD216B" w14:textId="77777777" w:rsidTr="00D93ADB">
        <w:tc>
          <w:tcPr>
            <w:tcW w:w="9410" w:type="dxa"/>
            <w:shd w:val="clear" w:color="auto" w:fill="auto"/>
          </w:tcPr>
          <w:p w14:paraId="06DF903D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05D4ADEF" w14:textId="77777777" w:rsidTr="00D93ADB">
        <w:tc>
          <w:tcPr>
            <w:tcW w:w="9410" w:type="dxa"/>
            <w:shd w:val="clear" w:color="auto" w:fill="auto"/>
          </w:tcPr>
          <w:p w14:paraId="11E7D4A0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u w:val="single"/>
                <w:lang w:eastAsia="zh-CN"/>
              </w:rPr>
              <w:t>reprezentowane przez:</w:t>
            </w:r>
          </w:p>
        </w:tc>
      </w:tr>
      <w:tr w:rsidR="00E33387" w:rsidRPr="00440D45" w14:paraId="595E6C25" w14:textId="77777777" w:rsidTr="00D93ADB">
        <w:tc>
          <w:tcPr>
            <w:tcW w:w="9410" w:type="dxa"/>
            <w:shd w:val="clear" w:color="auto" w:fill="auto"/>
          </w:tcPr>
          <w:p w14:paraId="4B2158F4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…………………………………………………..…..…………</w:t>
            </w:r>
          </w:p>
        </w:tc>
      </w:tr>
      <w:tr w:rsidR="00E33387" w:rsidRPr="00440D45" w14:paraId="6ACAAA28" w14:textId="77777777" w:rsidTr="00D93ADB">
        <w:tc>
          <w:tcPr>
            <w:tcW w:w="9410" w:type="dxa"/>
            <w:shd w:val="clear" w:color="auto" w:fill="auto"/>
          </w:tcPr>
          <w:p w14:paraId="1667A9AD" w14:textId="77777777" w:rsidR="00E33387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i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 xml:space="preserve"> (imię, nazwisko, stanowisko/podstawa do reprezentacji)</w:t>
            </w:r>
          </w:p>
          <w:p w14:paraId="21E50A59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7BEEB8B7" w14:textId="77777777" w:rsidR="00E33387" w:rsidRPr="00EA2B7E" w:rsidRDefault="00E33387" w:rsidP="00E33387">
      <w:pPr>
        <w:shd w:val="clear" w:color="auto" w:fill="BFBFBF"/>
        <w:rPr>
          <w:rFonts w:asciiTheme="minorHAnsi" w:hAnsiTheme="minorHAnsi" w:cstheme="minorHAnsi"/>
          <w:b/>
          <w:bCs/>
          <w:i/>
          <w:kern w:val="2"/>
          <w:lang w:eastAsia="zh-CN"/>
        </w:rPr>
      </w:pPr>
      <w:r w:rsidRPr="00EA2B7E">
        <w:rPr>
          <w:rFonts w:asciiTheme="minorHAnsi" w:hAnsiTheme="minorHAnsi" w:cstheme="minorHAnsi"/>
          <w:b/>
          <w:lang w:eastAsia="en-US"/>
        </w:rPr>
        <w:t xml:space="preserve">OŚWIADCZENIE </w:t>
      </w:r>
      <w:r w:rsidRPr="00EA2B7E">
        <w:rPr>
          <w:rFonts w:asciiTheme="minorHAnsi" w:hAnsiTheme="minorHAnsi" w:cstheme="minorHAnsi"/>
          <w:b/>
          <w:bCs/>
          <w:kern w:val="2"/>
          <w:lang w:eastAsia="zh-CN"/>
        </w:rPr>
        <w:t>SKŁADANE NA PODSTAWIE ART. 117 UST. 4 USTAWY Z DNIA 11 WRZEŚNIA 2019 R. PRAWO ZAMÓWIEŃ PUBLICZNYCH - DALEJ: USTAWA PZP</w:t>
      </w:r>
    </w:p>
    <w:p w14:paraId="10312BCF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</w:p>
    <w:p w14:paraId="496A6A42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lang w:eastAsia="zh-CN"/>
        </w:rPr>
        <w:t>Działając jako pełnomocnik podmiotów, w imieniu których składane jest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33387" w:rsidRPr="00440D45" w14:paraId="1C57B198" w14:textId="77777777" w:rsidTr="00D93ADB">
        <w:tc>
          <w:tcPr>
            <w:tcW w:w="9300" w:type="dxa"/>
            <w:shd w:val="clear" w:color="auto" w:fill="auto"/>
          </w:tcPr>
          <w:p w14:paraId="127B3973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495D2172" w14:textId="77777777" w:rsidTr="00D93ADB">
        <w:tc>
          <w:tcPr>
            <w:tcW w:w="9300" w:type="dxa"/>
            <w:shd w:val="clear" w:color="auto" w:fill="auto"/>
          </w:tcPr>
          <w:p w14:paraId="6B44CC43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702E50" w14:textId="77777777" w:rsidTr="00D93ADB">
        <w:tc>
          <w:tcPr>
            <w:tcW w:w="9300" w:type="dxa"/>
            <w:shd w:val="clear" w:color="auto" w:fill="auto"/>
          </w:tcPr>
          <w:p w14:paraId="14D8FD0A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5F55CE4A" w14:textId="77777777" w:rsidTr="00D93ADB">
        <w:tc>
          <w:tcPr>
            <w:tcW w:w="9300" w:type="dxa"/>
            <w:shd w:val="clear" w:color="auto" w:fill="auto"/>
          </w:tcPr>
          <w:p w14:paraId="61ADB06A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656F439" w14:textId="77777777" w:rsidTr="00D93ADB">
        <w:tc>
          <w:tcPr>
            <w:tcW w:w="9300" w:type="dxa"/>
            <w:shd w:val="clear" w:color="auto" w:fill="auto"/>
          </w:tcPr>
          <w:p w14:paraId="79D7C96B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37E0AC41" w14:textId="77777777" w:rsidTr="00D93ADB">
        <w:tc>
          <w:tcPr>
            <w:tcW w:w="9300" w:type="dxa"/>
            <w:shd w:val="clear" w:color="auto" w:fill="auto"/>
          </w:tcPr>
          <w:p w14:paraId="30E40D58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5FC6D34F" w14:textId="77777777" w:rsidTr="00D93ADB">
        <w:tc>
          <w:tcPr>
            <w:tcW w:w="9300" w:type="dxa"/>
            <w:shd w:val="clear" w:color="auto" w:fill="auto"/>
          </w:tcPr>
          <w:p w14:paraId="413D17CC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7EF5A7CD" w14:textId="77777777" w:rsidTr="00D93ADB">
        <w:tc>
          <w:tcPr>
            <w:tcW w:w="9300" w:type="dxa"/>
            <w:shd w:val="clear" w:color="auto" w:fill="auto"/>
          </w:tcPr>
          <w:p w14:paraId="69A5749C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B7768A1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188FB789" w14:textId="77777777" w:rsidTr="00D93ADB">
        <w:tc>
          <w:tcPr>
            <w:tcW w:w="9300" w:type="dxa"/>
            <w:shd w:val="clear" w:color="auto" w:fill="auto"/>
          </w:tcPr>
          <w:p w14:paraId="31334FF8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523DF0A7" w14:textId="77777777" w:rsidTr="00D93ADB">
        <w:tc>
          <w:tcPr>
            <w:tcW w:w="9300" w:type="dxa"/>
            <w:shd w:val="clear" w:color="auto" w:fill="auto"/>
          </w:tcPr>
          <w:p w14:paraId="5C80BF76" w14:textId="77777777" w:rsidR="00E33387" w:rsidRPr="00440D45" w:rsidRDefault="00E33387" w:rsidP="00D93ADB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4C40E7D3" w14:textId="2D4607E4" w:rsidR="00E33387" w:rsidRDefault="00E33387">
      <w:pPr>
        <w:spacing w:after="160" w:line="259" w:lineRule="auto"/>
        <w:rPr>
          <w:rFonts w:asciiTheme="minorHAnsi" w:hAnsiTheme="minorHAnsi"/>
          <w:b/>
          <w:sz w:val="21"/>
          <w:szCs w:val="21"/>
        </w:rPr>
      </w:pPr>
      <w:r w:rsidRPr="00440D45">
        <w:rPr>
          <w:rFonts w:cstheme="minorHAnsi"/>
          <w:bCs/>
          <w:i/>
          <w:kern w:val="2"/>
          <w:lang w:eastAsia="zh-CN"/>
        </w:rPr>
        <w:t>kwalifikowany podpis elektroniczny lub podpis zaufany lub podpis osobisty</w:t>
      </w:r>
    </w:p>
    <w:p w14:paraId="5A922F69" w14:textId="77777777" w:rsidR="00757798" w:rsidRPr="00DF3D4F" w:rsidRDefault="00757798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</w:p>
    <w:p w14:paraId="1AF44267" w14:textId="03CE8FC6" w:rsidR="00321598" w:rsidRPr="00DF3D4F" w:rsidRDefault="00BF7870" w:rsidP="009034A3">
      <w:pPr>
        <w:spacing w:line="259" w:lineRule="auto"/>
        <w:rPr>
          <w:rFonts w:asciiTheme="minorHAnsi" w:hAnsiTheme="minorHAnsi"/>
          <w:snapToGrid w:val="0"/>
          <w:sz w:val="21"/>
          <w:szCs w:val="21"/>
        </w:rPr>
      </w:pPr>
      <w:r w:rsidRPr="00DF3D4F">
        <w:rPr>
          <w:rFonts w:asciiTheme="minorHAnsi" w:hAnsiTheme="minorHAnsi"/>
          <w:snapToGrid w:val="0"/>
          <w:sz w:val="21"/>
          <w:szCs w:val="21"/>
        </w:rPr>
        <w:tab/>
      </w:r>
    </w:p>
    <w:p w14:paraId="7CD7E450" w14:textId="095B4BE0" w:rsidR="00E2358D" w:rsidRPr="00DF3D4F" w:rsidRDefault="00E33387" w:rsidP="00E33387">
      <w:pPr>
        <w:spacing w:after="160" w:line="259" w:lineRule="auto"/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  <w:r w:rsidR="00A41CF9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7</w:t>
      </w:r>
      <w:r w:rsidR="00E2358D" w:rsidRPr="00DF3D4F">
        <w:rPr>
          <w:rFonts w:asciiTheme="minorHAnsi" w:hAnsiTheme="minorHAnsi"/>
          <w:b/>
          <w:sz w:val="21"/>
          <w:szCs w:val="21"/>
        </w:rPr>
        <w:t xml:space="preserve"> do SWZ -</w:t>
      </w:r>
    </w:p>
    <w:p w14:paraId="015EC954" w14:textId="368BE41A" w:rsidR="00E2358D" w:rsidRPr="00DF3D4F" w:rsidRDefault="00A5235C" w:rsidP="00D54D62">
      <w:pPr>
        <w:ind w:left="4956" w:right="-9980" w:firstLine="43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Zobowiązanie </w:t>
      </w:r>
      <w:r w:rsidR="00E2358D" w:rsidRPr="00DF3D4F">
        <w:rPr>
          <w:rFonts w:asciiTheme="minorHAnsi" w:hAnsiTheme="minorHAnsi"/>
          <w:b/>
          <w:sz w:val="21"/>
          <w:szCs w:val="21"/>
        </w:rPr>
        <w:t>podmiotu udostępniającego zasoby</w:t>
      </w:r>
    </w:p>
    <w:p w14:paraId="6F8CB265" w14:textId="77777777" w:rsidR="00E2358D" w:rsidRPr="00DF3D4F" w:rsidRDefault="00E2358D" w:rsidP="009034A3">
      <w:pPr>
        <w:widowControl w:val="0"/>
        <w:spacing w:line="360" w:lineRule="auto"/>
        <w:ind w:left="737" w:hanging="737"/>
        <w:rPr>
          <w:rFonts w:asciiTheme="minorHAnsi" w:hAnsiTheme="minorHAnsi"/>
          <w:snapToGrid w:val="0"/>
          <w:sz w:val="21"/>
          <w:szCs w:val="21"/>
        </w:rPr>
      </w:pPr>
    </w:p>
    <w:p w14:paraId="605DFC76" w14:textId="77777777" w:rsidR="00F95F50" w:rsidRPr="00DF3D4F" w:rsidRDefault="00F95F50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10AB20D9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1017E07A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ul. Ks. Ryszarda </w:t>
      </w:r>
      <w:proofErr w:type="spellStart"/>
      <w:r w:rsidRPr="00DF3D4F">
        <w:rPr>
          <w:rFonts w:asciiTheme="minorHAnsi" w:hAnsiTheme="minorHAnsi"/>
          <w:sz w:val="21"/>
          <w:szCs w:val="21"/>
        </w:rPr>
        <w:t>Markwarta</w:t>
      </w:r>
      <w:proofErr w:type="spellEnd"/>
      <w:r w:rsidRPr="00DF3D4F">
        <w:rPr>
          <w:rFonts w:asciiTheme="minorHAnsi" w:hAnsiTheme="minorHAnsi"/>
          <w:sz w:val="21"/>
          <w:szCs w:val="21"/>
        </w:rPr>
        <w:t xml:space="preserve"> 8; 85-015 Bydgoszcz</w:t>
      </w:r>
    </w:p>
    <w:p w14:paraId="03A4B67F" w14:textId="28754B76" w:rsidR="00E2358D" w:rsidRPr="00DF3D4F" w:rsidRDefault="00AB2829" w:rsidP="009034A3">
      <w:pPr>
        <w:pStyle w:val="Listapunktowana22"/>
        <w:ind w:left="0" w:firstLine="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F95F50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7B48D8AD" w14:textId="77777777" w:rsidR="00AD5CEF" w:rsidRDefault="00AD5CEF" w:rsidP="00AD5CEF">
      <w:pPr>
        <w:rPr>
          <w:rFonts w:asciiTheme="minorHAnsi" w:hAnsiTheme="minorHAnsi"/>
          <w:b/>
          <w:sz w:val="21"/>
          <w:szCs w:val="21"/>
        </w:rPr>
      </w:pPr>
    </w:p>
    <w:p w14:paraId="691BD05D" w14:textId="00B8FEFA" w:rsidR="00E2358D" w:rsidRPr="00DF3D4F" w:rsidRDefault="00AD5CEF" w:rsidP="00AD5CEF">
      <w:pPr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Dotyczy: </w:t>
      </w:r>
      <w:r w:rsidR="00C91C92">
        <w:rPr>
          <w:rFonts w:asciiTheme="minorHAnsi" w:hAnsiTheme="minorHAnsi" w:cstheme="minorHAnsi"/>
          <w:sz w:val="28"/>
          <w:szCs w:val="28"/>
        </w:rPr>
        <w:t>D</w:t>
      </w:r>
      <w:r w:rsidR="00C91C92" w:rsidRPr="001F1542">
        <w:rPr>
          <w:rFonts w:asciiTheme="minorHAnsi" w:hAnsiTheme="minorHAnsi" w:cstheme="minorHAnsi"/>
          <w:sz w:val="28"/>
          <w:szCs w:val="28"/>
        </w:rPr>
        <w:t>ostawa czekolad dla zrównoważenia wysiłku energetycznego dla Honorowych Dawców Krwi</w:t>
      </w:r>
      <w:r w:rsidRPr="00DF3D4F">
        <w:rPr>
          <w:rFonts w:asciiTheme="minorHAnsi" w:hAnsiTheme="minorHAnsi"/>
          <w:sz w:val="21"/>
          <w:szCs w:val="21"/>
        </w:rPr>
        <w:br/>
      </w:r>
    </w:p>
    <w:p w14:paraId="4A4C2F97" w14:textId="77777777" w:rsidR="00AD5CEF" w:rsidRPr="00AD5CEF" w:rsidRDefault="00AD5CEF" w:rsidP="00AD5CEF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b/>
          <w:lang w:eastAsia="ar-SA"/>
        </w:rPr>
        <w:t>Podmiot udostępniający zasoby:</w:t>
      </w:r>
    </w:p>
    <w:p w14:paraId="67CAA3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63F211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5898FFB4" w14:textId="77777777" w:rsidR="00AD5CEF" w:rsidRPr="00AD5CEF" w:rsidRDefault="00AD5CEF" w:rsidP="00AD5CEF">
      <w:pPr>
        <w:suppressAutoHyphens/>
        <w:spacing w:line="276" w:lineRule="auto"/>
        <w:ind w:right="70" w:firstLine="2268"/>
        <w:jc w:val="both"/>
        <w:rPr>
          <w:rFonts w:asciiTheme="minorHAnsi" w:hAnsiTheme="minorHAnsi" w:cstheme="minorHAnsi"/>
          <w:i/>
          <w:vertAlign w:val="superscript"/>
          <w:lang w:eastAsia="ar-SA"/>
        </w:rPr>
      </w:pPr>
      <w:r w:rsidRPr="00AD5CEF">
        <w:rPr>
          <w:rFonts w:asciiTheme="minorHAnsi" w:hAnsiTheme="minorHAnsi" w:cstheme="minorHAnsi"/>
          <w:i/>
          <w:vertAlign w:val="superscript"/>
          <w:lang w:eastAsia="ar-SA"/>
        </w:rPr>
        <w:t>(pełna nazwa/firma, adres)</w:t>
      </w:r>
    </w:p>
    <w:p w14:paraId="00968B4A" w14:textId="321FE887" w:rsidR="00AD5CEF" w:rsidRPr="00AD5CEF" w:rsidRDefault="00AD5CEF" w:rsidP="00AD5C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  <w:b/>
          <w:u w:val="single"/>
        </w:rPr>
        <w:t xml:space="preserve">ZOBOWIĄZANIE PODMIOTU UDOSTĘPNIAJĄCEGO ZASOBY  </w:t>
      </w:r>
      <w:r w:rsidRPr="00AD5CEF">
        <w:rPr>
          <w:rFonts w:asciiTheme="minorHAnsi" w:hAnsiTheme="minorHAnsi" w:cstheme="minorHAnsi"/>
          <w:b/>
          <w:u w:val="single"/>
        </w:rPr>
        <w:br/>
      </w:r>
      <w:r w:rsidRPr="00AD5CEF">
        <w:rPr>
          <w:rFonts w:asciiTheme="minorHAnsi" w:hAnsiTheme="minorHAnsi" w:cstheme="minorHAnsi"/>
        </w:rPr>
        <w:t xml:space="preserve">składane na podstawie art. 118 ustawy z dnia 11 września 2019 r. – Prawo zamówień publicznych </w:t>
      </w:r>
      <w:r w:rsidRPr="00AD5CEF">
        <w:rPr>
          <w:rFonts w:asciiTheme="minorHAnsi" w:hAnsiTheme="minorHAnsi" w:cstheme="minorHAnsi"/>
        </w:rPr>
        <w:br/>
        <w:t>(</w:t>
      </w:r>
      <w:proofErr w:type="spellStart"/>
      <w:r w:rsidRPr="00AD5CEF">
        <w:rPr>
          <w:rFonts w:asciiTheme="minorHAnsi" w:hAnsiTheme="minorHAnsi" w:cstheme="minorHAnsi"/>
        </w:rPr>
        <w:t>t.j</w:t>
      </w:r>
      <w:proofErr w:type="spellEnd"/>
      <w:r w:rsidRPr="00AD5CEF">
        <w:rPr>
          <w:rFonts w:asciiTheme="minorHAnsi" w:hAnsiTheme="minorHAnsi" w:cstheme="minorHAnsi"/>
        </w:rPr>
        <w:t xml:space="preserve">. Dz. U. z 2023 r. poz. 1605) </w:t>
      </w:r>
    </w:p>
    <w:p w14:paraId="2A6A42C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Oświadczam że udostępniam Wykonawcy </w:t>
      </w:r>
      <w:r w:rsidRPr="00AD5CEF">
        <w:rPr>
          <w:rFonts w:asciiTheme="minorHAnsi" w:hAnsiTheme="minorHAnsi" w:cstheme="minorHAnsi"/>
        </w:rPr>
        <w:tab/>
      </w:r>
    </w:p>
    <w:p w14:paraId="49902B7A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3AE0B73B" w14:textId="77777777" w:rsidR="00AD5CEF" w:rsidRPr="00AD5CEF" w:rsidRDefault="00AD5CEF" w:rsidP="00AD5CEF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vertAlign w:val="superscript"/>
        </w:rPr>
      </w:pPr>
      <w:r w:rsidRPr="00AD5CEF">
        <w:rPr>
          <w:rFonts w:asciiTheme="minorHAnsi" w:hAnsiTheme="minorHAnsi" w:cstheme="minorHAnsi"/>
          <w:i/>
          <w:vertAlign w:val="superscript"/>
        </w:rPr>
        <w:t>(nazwa i adres Wykonawcy)</w:t>
      </w:r>
    </w:p>
    <w:p w14:paraId="59E234B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niezbędne zasoby </w:t>
      </w:r>
      <w:r w:rsidRPr="00AD5CEF">
        <w:rPr>
          <w:rFonts w:asciiTheme="minorHAnsi" w:hAnsiTheme="minorHAnsi" w:cstheme="minorHAnsi"/>
        </w:rPr>
        <w:tab/>
      </w:r>
    </w:p>
    <w:p w14:paraId="560E1C7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7667BB7A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vertAlign w:val="superscript"/>
        </w:rPr>
        <w:t>(zakres zasobów, które zostaną udostępnione Wykonawcy – zdolność techniczna lub zawodowa lub sytuacja finansowa lub ekonomiczna)</w:t>
      </w:r>
    </w:p>
    <w:p w14:paraId="04902FE2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przy wykonywaniu przedmiotowego zamówienia.</w:t>
      </w:r>
    </w:p>
    <w:p w14:paraId="2A89AE9F" w14:textId="77777777" w:rsidR="00AD5CEF" w:rsidRPr="00AD5CEF" w:rsidRDefault="00AD5CEF" w:rsidP="00AD5CEF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Oświadczam, że:</w:t>
      </w:r>
    </w:p>
    <w:p w14:paraId="7EFCC21B" w14:textId="77777777" w:rsidR="00AD5CEF" w:rsidRPr="00AD5CEF" w:rsidRDefault="00AD5CEF" w:rsidP="000A6D4C">
      <w:pPr>
        <w:pStyle w:val="Zwykytekst1"/>
        <w:numPr>
          <w:ilvl w:val="0"/>
          <w:numId w:val="37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udostępniam Wykonawcy ww. zasoby w następującym zakresie:</w:t>
      </w:r>
    </w:p>
    <w:p w14:paraId="41AF766D" w14:textId="77777777" w:rsidR="00AD5CEF" w:rsidRPr="00AD5CEF" w:rsidRDefault="00AD5CEF" w:rsidP="00AD5CEF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035F0DBE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709ED2D7" w14:textId="77777777" w:rsidR="00AD5CEF" w:rsidRPr="00AD5CEF" w:rsidRDefault="00AD5CEF" w:rsidP="000A6D4C">
      <w:pPr>
        <w:pStyle w:val="Zwykytekst1"/>
        <w:numPr>
          <w:ilvl w:val="0"/>
          <w:numId w:val="37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sposób wykorzystania udostępnionych przeze mnie zasobów będzie następujący:</w:t>
      </w:r>
    </w:p>
    <w:p w14:paraId="180B716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0A093FAD" w14:textId="77777777" w:rsidR="00AD5CEF" w:rsidRPr="00AD5CEF" w:rsidRDefault="00AD5CEF" w:rsidP="00AD5CEF">
      <w:pPr>
        <w:pStyle w:val="Zwykytekst1"/>
        <w:spacing w:line="276" w:lineRule="auto"/>
        <w:ind w:right="-340" w:firstLine="2127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w jaki sposób zasób Podmiotu będzie wykorzystany podczas realizacji zamówienia)</w:t>
      </w:r>
    </w:p>
    <w:p w14:paraId="1FDC947C" w14:textId="77777777" w:rsidR="00AD5CEF" w:rsidRPr="00AD5CEF" w:rsidRDefault="00AD5CEF" w:rsidP="000A6D4C">
      <w:pPr>
        <w:pStyle w:val="Akapitzlist"/>
        <w:numPr>
          <w:ilvl w:val="0"/>
          <w:numId w:val="37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okres mojego udziału przy wykonywaniu zamówienia będzie następujący:</w:t>
      </w:r>
    </w:p>
    <w:p w14:paraId="6C391B35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65D5A90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okres, w którym zasoby będą udostępniane Wykonawcy)</w:t>
      </w:r>
    </w:p>
    <w:p w14:paraId="50C162CE" w14:textId="77777777" w:rsidR="00AD5CEF" w:rsidRPr="00AD5CEF" w:rsidRDefault="00AD5CEF" w:rsidP="000A6D4C">
      <w:pPr>
        <w:pStyle w:val="Akapitzlist"/>
        <w:numPr>
          <w:ilvl w:val="0"/>
          <w:numId w:val="37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zakres mojego udziału przy wykonaniu zamówienia będzie następujący:</w:t>
      </w:r>
    </w:p>
    <w:p w14:paraId="25F851B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42632A33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2A54EE58" w14:textId="16BABA39" w:rsidR="00AD5CEF" w:rsidRPr="00AD5CEF" w:rsidRDefault="00AD5CEF" w:rsidP="00AD5CEF">
      <w:pPr>
        <w:autoSpaceDE w:val="0"/>
        <w:autoSpaceDN w:val="0"/>
        <w:adjustRightInd w:val="0"/>
        <w:spacing w:before="480" w:line="276" w:lineRule="auto"/>
        <w:jc w:val="right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i/>
        </w:rPr>
        <w:t>podpis Podmiotu udostępniającego zasoby *</w:t>
      </w:r>
    </w:p>
    <w:p w14:paraId="33284748" w14:textId="77777777" w:rsidR="00AD5CEF" w:rsidRDefault="00AD5CEF" w:rsidP="00AD5CEF">
      <w:pPr>
        <w:jc w:val="both"/>
        <w:rPr>
          <w:rFonts w:asciiTheme="minorHAnsi" w:hAnsiTheme="minorHAnsi" w:cstheme="minorHAnsi"/>
          <w:i/>
        </w:rPr>
      </w:pPr>
    </w:p>
    <w:p w14:paraId="17487938" w14:textId="19E9A33E" w:rsidR="00AD5CEF" w:rsidRPr="00AD5CEF" w:rsidRDefault="00AD5CEF" w:rsidP="00AD5CEF">
      <w:pPr>
        <w:jc w:val="both"/>
        <w:rPr>
          <w:rFonts w:asciiTheme="minorHAnsi" w:hAnsiTheme="minorHAnsi" w:cstheme="minorHAnsi"/>
          <w:b/>
          <w:i/>
          <w:iCs/>
        </w:rPr>
      </w:pPr>
      <w:r w:rsidRPr="00AD5CEF">
        <w:rPr>
          <w:rFonts w:asciiTheme="minorHAnsi" w:hAnsiTheme="minorHAnsi" w:cstheme="minorHAnsi"/>
          <w:i/>
        </w:rPr>
        <w:t>*</w:t>
      </w:r>
      <w:r w:rsidRPr="00AD5CEF">
        <w:rPr>
          <w:rFonts w:asciiTheme="minorHAnsi" w:hAnsiTheme="minorHAnsi" w:cstheme="minorHAnsi"/>
        </w:rPr>
        <w:t xml:space="preserve"> </w:t>
      </w:r>
      <w:r w:rsidRPr="00AD5CEF">
        <w:rPr>
          <w:rFonts w:asciiTheme="minorHAnsi" w:hAnsiTheme="minorHAnsi" w:cstheme="minorHAnsi"/>
          <w:b/>
          <w:i/>
          <w:iCs/>
        </w:rPr>
        <w:t>Informacja dla Podmiotu udostępniającego zasoby:</w:t>
      </w:r>
    </w:p>
    <w:p w14:paraId="16741B80" w14:textId="77777777" w:rsidR="00AD5CEF" w:rsidRPr="00AD5CEF" w:rsidRDefault="00AD5CEF" w:rsidP="00AD5CEF">
      <w:pPr>
        <w:suppressAutoHyphens/>
        <w:spacing w:before="120" w:after="120"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AD5CEF">
        <w:rPr>
          <w:rFonts w:asciiTheme="minorHAnsi" w:hAnsiTheme="minorHAnsi" w:cstheme="minorHAnsi"/>
          <w:i/>
        </w:rPr>
        <w:t xml:space="preserve">Oświadczenie musi być opatrzone przez Podmiot udostępniający zasoby/osobę lub osoby uprawnione </w:t>
      </w:r>
      <w:r w:rsidRPr="00AD5CEF">
        <w:rPr>
          <w:rFonts w:asciiTheme="minorHAnsi" w:hAnsiTheme="minorHAnsi" w:cstheme="minorHAnsi"/>
          <w:i/>
        </w:rPr>
        <w:br/>
        <w:t xml:space="preserve">do reprezentowania Podmiotu udostępniającego zasoby </w:t>
      </w:r>
      <w:r w:rsidRPr="00AD5CEF">
        <w:rPr>
          <w:rFonts w:asciiTheme="minorHAnsi" w:hAnsiTheme="minorHAnsi" w:cstheme="minorHAnsi"/>
          <w:b/>
          <w:bCs/>
          <w:i/>
        </w:rPr>
        <w:t xml:space="preserve">kwalifikowanym </w:t>
      </w:r>
      <w:r w:rsidRPr="00AD5CEF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podpisem kwalifikowanym, podpisem zaufanym lub podpisem osobistym. </w:t>
      </w:r>
    </w:p>
    <w:sectPr w:rsidR="00AD5CEF" w:rsidRPr="00AD5CEF" w:rsidSect="00784694">
      <w:headerReference w:type="default" r:id="rId8"/>
      <w:footerReference w:type="default" r:id="rId9"/>
      <w:pgSz w:w="11906" w:h="16838"/>
      <w:pgMar w:top="851" w:right="1133" w:bottom="426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DD290" w14:textId="77777777" w:rsidR="0029226C" w:rsidRDefault="0029226C" w:rsidP="007F6B33">
      <w:r>
        <w:separator/>
      </w:r>
    </w:p>
  </w:endnote>
  <w:endnote w:type="continuationSeparator" w:id="0">
    <w:p w14:paraId="47413405" w14:textId="77777777" w:rsidR="0029226C" w:rsidRDefault="0029226C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29226C" w:rsidRDefault="00292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F5">
          <w:rPr>
            <w:noProof/>
          </w:rPr>
          <w:t>36</w:t>
        </w:r>
        <w:r>
          <w:fldChar w:fldCharType="end"/>
        </w:r>
      </w:p>
    </w:sdtContent>
  </w:sdt>
  <w:p w14:paraId="6A6A234C" w14:textId="77777777" w:rsidR="0029226C" w:rsidRDefault="00292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B599C" w14:textId="77777777" w:rsidR="0029226C" w:rsidRDefault="0029226C" w:rsidP="007F6B33">
      <w:r>
        <w:separator/>
      </w:r>
    </w:p>
  </w:footnote>
  <w:footnote w:type="continuationSeparator" w:id="0">
    <w:p w14:paraId="45646F93" w14:textId="77777777" w:rsidR="0029226C" w:rsidRDefault="0029226C" w:rsidP="007F6B33">
      <w:r>
        <w:continuationSeparator/>
      </w:r>
    </w:p>
  </w:footnote>
  <w:footnote w:id="1">
    <w:p w14:paraId="2F38A9BA" w14:textId="77777777" w:rsidR="0029226C" w:rsidRPr="004D4006" w:rsidRDefault="0029226C" w:rsidP="00D2486F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4006">
        <w:rPr>
          <w:rStyle w:val="FootnoteCharacters"/>
          <w:sz w:val="18"/>
          <w:szCs w:val="18"/>
        </w:rPr>
        <w:t>Rozporządzenie Parlamentu Europejskiego i Rady (UE) 2016/679 z</w:t>
      </w:r>
      <w:r>
        <w:rPr>
          <w:rStyle w:val="FootnoteCharacters"/>
          <w:sz w:val="18"/>
          <w:szCs w:val="18"/>
        </w:rPr>
        <w:t xml:space="preserve"> </w:t>
      </w:r>
      <w:r w:rsidRPr="004D4006">
        <w:rPr>
          <w:rStyle w:val="FootnoteCharacters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D41F4F" w14:textId="77777777" w:rsidR="0029226C" w:rsidRDefault="0029226C" w:rsidP="00D248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F3DD6" w14:textId="1079E462" w:rsidR="0029226C" w:rsidRPr="001F1542" w:rsidRDefault="0029226C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20"/>
        <w:szCs w:val="16"/>
        <w:lang w:val="pl-PL"/>
      </w:rPr>
      <w:t>6/</w:t>
    </w:r>
    <w:r w:rsidRPr="00493EBE">
      <w:rPr>
        <w:rFonts w:ascii="Arial" w:hAnsi="Arial" w:cs="Arial"/>
        <w:b/>
        <w:sz w:val="20"/>
        <w:szCs w:val="16"/>
      </w:rPr>
      <w:t>ZP/202</w:t>
    </w:r>
    <w:r>
      <w:rPr>
        <w:rFonts w:ascii="Arial" w:hAnsi="Arial" w:cs="Arial"/>
        <w:b/>
        <w:sz w:val="20"/>
        <w:szCs w:val="16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452AB0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76B22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8" w15:restartNumberingAfterBreak="0">
    <w:nsid w:val="00000012"/>
    <w:multiLevelType w:val="multilevel"/>
    <w:tmpl w:val="8F7C05BA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-426"/>
        </w:tabs>
        <w:ind w:left="464" w:hanging="180"/>
      </w:pPr>
      <w:rPr>
        <w:rFonts w:ascii="Times New Roman" w:eastAsia="Times New Roman" w:hAnsi="Times New Roman" w:cs="Times New Roman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3B435A4"/>
    <w:multiLevelType w:val="multilevel"/>
    <w:tmpl w:val="21E26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9744AF2"/>
    <w:multiLevelType w:val="multilevel"/>
    <w:tmpl w:val="72245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5731986"/>
    <w:multiLevelType w:val="hybridMultilevel"/>
    <w:tmpl w:val="C2B2BD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8" w15:restartNumberingAfterBreak="0">
    <w:nsid w:val="185640C6"/>
    <w:multiLevelType w:val="hybridMultilevel"/>
    <w:tmpl w:val="59520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62037"/>
    <w:multiLevelType w:val="hybridMultilevel"/>
    <w:tmpl w:val="D9229C8A"/>
    <w:lvl w:ilvl="0" w:tplc="55A052E6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ACF3ECE"/>
    <w:multiLevelType w:val="multilevel"/>
    <w:tmpl w:val="3EF6E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DD22F90"/>
    <w:multiLevelType w:val="multilevel"/>
    <w:tmpl w:val="B1B4F778"/>
    <w:lvl w:ilvl="0">
      <w:start w:val="1"/>
      <w:numFmt w:val="decimal"/>
      <w:lvlText w:val="%1."/>
      <w:lvlJc w:val="left"/>
      <w:pPr>
        <w:tabs>
          <w:tab w:val="num" w:pos="0"/>
        </w:tabs>
        <w:ind w:left="425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242F16"/>
    <w:multiLevelType w:val="multilevel"/>
    <w:tmpl w:val="3B324D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BF16D7"/>
    <w:multiLevelType w:val="hybridMultilevel"/>
    <w:tmpl w:val="B0960A6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27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8" w15:restartNumberingAfterBreak="0">
    <w:nsid w:val="2B103833"/>
    <w:multiLevelType w:val="multilevel"/>
    <w:tmpl w:val="53E0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</w:abstractNum>
  <w:abstractNum w:abstractNumId="29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1272"/>
        </w:tabs>
        <w:ind w:left="12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</w:abstractNum>
  <w:abstractNum w:abstractNumId="31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32AF1A72"/>
    <w:multiLevelType w:val="multilevel"/>
    <w:tmpl w:val="5A420344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8C472C4"/>
    <w:multiLevelType w:val="hybridMultilevel"/>
    <w:tmpl w:val="D7508F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983282A"/>
    <w:multiLevelType w:val="multilevel"/>
    <w:tmpl w:val="07F4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ADC3F25"/>
    <w:multiLevelType w:val="multilevel"/>
    <w:tmpl w:val="4A6EE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92" w:hanging="1440"/>
      </w:pPr>
    </w:lvl>
  </w:abstractNum>
  <w:abstractNum w:abstractNumId="36" w15:restartNumberingAfterBreak="0">
    <w:nsid w:val="3AF80D61"/>
    <w:multiLevelType w:val="hybridMultilevel"/>
    <w:tmpl w:val="E5626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E34ADF"/>
    <w:multiLevelType w:val="multilevel"/>
    <w:tmpl w:val="1D70C17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  <w:lang w:val="x-none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36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47F01D6"/>
    <w:multiLevelType w:val="hybridMultilevel"/>
    <w:tmpl w:val="4A94A086"/>
    <w:lvl w:ilvl="0" w:tplc="6CA2F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6F31D5F"/>
    <w:multiLevelType w:val="hybridMultilevel"/>
    <w:tmpl w:val="0658B702"/>
    <w:lvl w:ilvl="0" w:tplc="17A43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04035C"/>
    <w:multiLevelType w:val="multilevel"/>
    <w:tmpl w:val="1012E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9D37AC0"/>
    <w:multiLevelType w:val="multilevel"/>
    <w:tmpl w:val="B226063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47" w15:restartNumberingAfterBreak="0">
    <w:nsid w:val="56F0089D"/>
    <w:multiLevelType w:val="hybridMultilevel"/>
    <w:tmpl w:val="33E8CA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7B57351"/>
    <w:multiLevelType w:val="hybridMultilevel"/>
    <w:tmpl w:val="5A0C0D7A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9" w15:restartNumberingAfterBreak="0">
    <w:nsid w:val="5D030EA8"/>
    <w:multiLevelType w:val="multilevel"/>
    <w:tmpl w:val="FDAC526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628258E4"/>
    <w:multiLevelType w:val="hybridMultilevel"/>
    <w:tmpl w:val="E7EAA642"/>
    <w:lvl w:ilvl="0" w:tplc="3232F02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6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7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2C61C9"/>
    <w:multiLevelType w:val="multilevel"/>
    <w:tmpl w:val="50E4B14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9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0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1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9D53AAF"/>
    <w:multiLevelType w:val="multilevel"/>
    <w:tmpl w:val="094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D5B5F91"/>
    <w:multiLevelType w:val="hybridMultilevel"/>
    <w:tmpl w:val="2EB6576E"/>
    <w:lvl w:ilvl="0" w:tplc="FA8A2E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D6C6B54"/>
    <w:multiLevelType w:val="multilevel"/>
    <w:tmpl w:val="67463F8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2115438083">
    <w:abstractNumId w:val="14"/>
  </w:num>
  <w:num w:numId="2" w16cid:durableId="2063482230">
    <w:abstractNumId w:val="38"/>
  </w:num>
  <w:num w:numId="3" w16cid:durableId="808979130">
    <w:abstractNumId w:val="52"/>
  </w:num>
  <w:num w:numId="4" w16cid:durableId="1898971477">
    <w:abstractNumId w:val="7"/>
  </w:num>
  <w:num w:numId="5" w16cid:durableId="2076003448">
    <w:abstractNumId w:val="0"/>
  </w:num>
  <w:num w:numId="6" w16cid:durableId="1582640871">
    <w:abstractNumId w:val="44"/>
  </w:num>
  <w:num w:numId="7" w16cid:durableId="479467560">
    <w:abstractNumId w:val="8"/>
  </w:num>
  <w:num w:numId="8" w16cid:durableId="1730957174">
    <w:abstractNumId w:val="13"/>
  </w:num>
  <w:num w:numId="9" w16cid:durableId="254628503">
    <w:abstractNumId w:val="18"/>
  </w:num>
  <w:num w:numId="10" w16cid:durableId="1834445285">
    <w:abstractNumId w:val="33"/>
  </w:num>
  <w:num w:numId="11" w16cid:durableId="56130476">
    <w:abstractNumId w:val="51"/>
  </w:num>
  <w:num w:numId="12" w16cid:durableId="1359433981">
    <w:abstractNumId w:val="19"/>
  </w:num>
  <w:num w:numId="13" w16cid:durableId="862592020">
    <w:abstractNumId w:val="54"/>
  </w:num>
  <w:num w:numId="14" w16cid:durableId="1592228970">
    <w:abstractNumId w:val="40"/>
  </w:num>
  <w:num w:numId="15" w16cid:durableId="1585258149">
    <w:abstractNumId w:val="50"/>
  </w:num>
  <w:num w:numId="16" w16cid:durableId="1879778001">
    <w:abstractNumId w:val="55"/>
  </w:num>
  <w:num w:numId="17" w16cid:durableId="738332394">
    <w:abstractNumId w:val="45"/>
  </w:num>
  <w:num w:numId="18" w16cid:durableId="540628303">
    <w:abstractNumId w:val="16"/>
  </w:num>
  <w:num w:numId="19" w16cid:durableId="635915770">
    <w:abstractNumId w:val="56"/>
  </w:num>
  <w:num w:numId="20" w16cid:durableId="376512040">
    <w:abstractNumId w:val="66"/>
  </w:num>
  <w:num w:numId="21" w16cid:durableId="1063874454">
    <w:abstractNumId w:val="30"/>
  </w:num>
  <w:num w:numId="22" w16cid:durableId="1828402256">
    <w:abstractNumId w:val="53"/>
  </w:num>
  <w:num w:numId="23" w16cid:durableId="1393774993">
    <w:abstractNumId w:val="63"/>
  </w:num>
  <w:num w:numId="24" w16cid:durableId="1924028478">
    <w:abstractNumId w:val="60"/>
  </w:num>
  <w:num w:numId="25" w16cid:durableId="1481113987">
    <w:abstractNumId w:val="22"/>
  </w:num>
  <w:num w:numId="26" w16cid:durableId="537350757">
    <w:abstractNumId w:val="27"/>
  </w:num>
  <w:num w:numId="27" w16cid:durableId="493494326">
    <w:abstractNumId w:val="46"/>
  </w:num>
  <w:num w:numId="28" w16cid:durableId="2018605796">
    <w:abstractNumId w:val="17"/>
  </w:num>
  <w:num w:numId="29" w16cid:durableId="513766072">
    <w:abstractNumId w:val="31"/>
  </w:num>
  <w:num w:numId="30" w16cid:durableId="1871063701">
    <w:abstractNumId w:val="26"/>
  </w:num>
  <w:num w:numId="31" w16cid:durableId="1014763187">
    <w:abstractNumId w:val="29"/>
  </w:num>
  <w:num w:numId="32" w16cid:durableId="203713166">
    <w:abstractNumId w:val="15"/>
  </w:num>
  <w:num w:numId="33" w16cid:durableId="1914007358">
    <w:abstractNumId w:val="48"/>
  </w:num>
  <w:num w:numId="34" w16cid:durableId="1548058509">
    <w:abstractNumId w:val="37"/>
  </w:num>
  <w:num w:numId="35" w16cid:durableId="5597521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85645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00333141">
    <w:abstractNumId w:val="57"/>
  </w:num>
  <w:num w:numId="38" w16cid:durableId="1541815867">
    <w:abstractNumId w:val="36"/>
  </w:num>
  <w:num w:numId="39" w16cid:durableId="400447623">
    <w:abstractNumId w:val="41"/>
  </w:num>
  <w:num w:numId="40" w16cid:durableId="699666459">
    <w:abstractNumId w:val="25"/>
  </w:num>
  <w:num w:numId="41" w16cid:durableId="1440104979">
    <w:abstractNumId w:val="47"/>
  </w:num>
  <w:num w:numId="42" w16cid:durableId="1954676971">
    <w:abstractNumId w:val="39"/>
  </w:num>
  <w:num w:numId="43" w16cid:durableId="1864443341">
    <w:abstractNumId w:val="64"/>
  </w:num>
  <w:num w:numId="44" w16cid:durableId="8518405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73269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5250090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0303450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479604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366848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314106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499480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978984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517320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24573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161731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0168289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418516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04393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337923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020679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456505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41178195">
    <w:abstractNumId w:val="35"/>
  </w:num>
  <w:num w:numId="63" w16cid:durableId="8783222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866597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557147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68194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693049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014293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598940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777656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0F1"/>
    <w:rsid w:val="000008FF"/>
    <w:rsid w:val="00002DCD"/>
    <w:rsid w:val="00003075"/>
    <w:rsid w:val="00003DFA"/>
    <w:rsid w:val="000056D1"/>
    <w:rsid w:val="000063D1"/>
    <w:rsid w:val="00014214"/>
    <w:rsid w:val="00014489"/>
    <w:rsid w:val="000150B4"/>
    <w:rsid w:val="000178EF"/>
    <w:rsid w:val="00020DF3"/>
    <w:rsid w:val="00023131"/>
    <w:rsid w:val="00023427"/>
    <w:rsid w:val="000239A1"/>
    <w:rsid w:val="000240C6"/>
    <w:rsid w:val="00026024"/>
    <w:rsid w:val="000271B7"/>
    <w:rsid w:val="00030E1E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32F6"/>
    <w:rsid w:val="00054161"/>
    <w:rsid w:val="0006296A"/>
    <w:rsid w:val="000642A8"/>
    <w:rsid w:val="0006752B"/>
    <w:rsid w:val="00067933"/>
    <w:rsid w:val="00070FE1"/>
    <w:rsid w:val="000726C8"/>
    <w:rsid w:val="00075550"/>
    <w:rsid w:val="000772ED"/>
    <w:rsid w:val="00085137"/>
    <w:rsid w:val="00086486"/>
    <w:rsid w:val="00093F8A"/>
    <w:rsid w:val="0009426C"/>
    <w:rsid w:val="00094D3C"/>
    <w:rsid w:val="00095266"/>
    <w:rsid w:val="00097A7F"/>
    <w:rsid w:val="000A2CDE"/>
    <w:rsid w:val="000A3EFB"/>
    <w:rsid w:val="000A6D4C"/>
    <w:rsid w:val="000B3BB3"/>
    <w:rsid w:val="000B4EEA"/>
    <w:rsid w:val="000B6215"/>
    <w:rsid w:val="000C0422"/>
    <w:rsid w:val="000C0D33"/>
    <w:rsid w:val="000C1069"/>
    <w:rsid w:val="000C2A1F"/>
    <w:rsid w:val="000C4CDA"/>
    <w:rsid w:val="000D0ACC"/>
    <w:rsid w:val="000D2C11"/>
    <w:rsid w:val="000D51E7"/>
    <w:rsid w:val="000E12CC"/>
    <w:rsid w:val="000E358B"/>
    <w:rsid w:val="000E4F56"/>
    <w:rsid w:val="000E4FB3"/>
    <w:rsid w:val="000E784A"/>
    <w:rsid w:val="000F296C"/>
    <w:rsid w:val="00103150"/>
    <w:rsid w:val="00103935"/>
    <w:rsid w:val="00104C57"/>
    <w:rsid w:val="00105BF3"/>
    <w:rsid w:val="00105FBF"/>
    <w:rsid w:val="00106AC2"/>
    <w:rsid w:val="00106E91"/>
    <w:rsid w:val="001100C0"/>
    <w:rsid w:val="001141E5"/>
    <w:rsid w:val="00121CDC"/>
    <w:rsid w:val="00122285"/>
    <w:rsid w:val="001222ED"/>
    <w:rsid w:val="001255F0"/>
    <w:rsid w:val="00127131"/>
    <w:rsid w:val="0012794C"/>
    <w:rsid w:val="00130D5E"/>
    <w:rsid w:val="00130D70"/>
    <w:rsid w:val="00131075"/>
    <w:rsid w:val="00133803"/>
    <w:rsid w:val="001355EE"/>
    <w:rsid w:val="001460D2"/>
    <w:rsid w:val="001465E4"/>
    <w:rsid w:val="00146ED5"/>
    <w:rsid w:val="0015007E"/>
    <w:rsid w:val="0015074C"/>
    <w:rsid w:val="00151090"/>
    <w:rsid w:val="001524BC"/>
    <w:rsid w:val="001529C3"/>
    <w:rsid w:val="001542C0"/>
    <w:rsid w:val="001543B4"/>
    <w:rsid w:val="00154502"/>
    <w:rsid w:val="00167A96"/>
    <w:rsid w:val="00171CA0"/>
    <w:rsid w:val="00173089"/>
    <w:rsid w:val="00174D20"/>
    <w:rsid w:val="0017537B"/>
    <w:rsid w:val="001762B7"/>
    <w:rsid w:val="001801DE"/>
    <w:rsid w:val="00181896"/>
    <w:rsid w:val="00185742"/>
    <w:rsid w:val="0018708E"/>
    <w:rsid w:val="00190808"/>
    <w:rsid w:val="001960B4"/>
    <w:rsid w:val="00196E08"/>
    <w:rsid w:val="001974CA"/>
    <w:rsid w:val="001A3DAF"/>
    <w:rsid w:val="001A49C3"/>
    <w:rsid w:val="001B231C"/>
    <w:rsid w:val="001B6296"/>
    <w:rsid w:val="001C7D48"/>
    <w:rsid w:val="001D65AA"/>
    <w:rsid w:val="001E0DE4"/>
    <w:rsid w:val="001E3B4C"/>
    <w:rsid w:val="001E5907"/>
    <w:rsid w:val="001F1542"/>
    <w:rsid w:val="001F4097"/>
    <w:rsid w:val="001F41C0"/>
    <w:rsid w:val="001F49DD"/>
    <w:rsid w:val="001F5450"/>
    <w:rsid w:val="001F5E72"/>
    <w:rsid w:val="001F6C82"/>
    <w:rsid w:val="001F78BF"/>
    <w:rsid w:val="00201D10"/>
    <w:rsid w:val="0020229C"/>
    <w:rsid w:val="002031E7"/>
    <w:rsid w:val="00203D28"/>
    <w:rsid w:val="00205808"/>
    <w:rsid w:val="00207970"/>
    <w:rsid w:val="00207DA2"/>
    <w:rsid w:val="00210F6D"/>
    <w:rsid w:val="0021656B"/>
    <w:rsid w:val="00216B35"/>
    <w:rsid w:val="00217469"/>
    <w:rsid w:val="00220543"/>
    <w:rsid w:val="002258C8"/>
    <w:rsid w:val="00226AA7"/>
    <w:rsid w:val="002273EA"/>
    <w:rsid w:val="002306A9"/>
    <w:rsid w:val="0023254B"/>
    <w:rsid w:val="00234D4B"/>
    <w:rsid w:val="00235764"/>
    <w:rsid w:val="00242AF7"/>
    <w:rsid w:val="00242F13"/>
    <w:rsid w:val="002439BC"/>
    <w:rsid w:val="002450CA"/>
    <w:rsid w:val="00246CA9"/>
    <w:rsid w:val="0025043A"/>
    <w:rsid w:val="00254B21"/>
    <w:rsid w:val="00256CBD"/>
    <w:rsid w:val="00257B67"/>
    <w:rsid w:val="002608E0"/>
    <w:rsid w:val="00262C81"/>
    <w:rsid w:val="00264C31"/>
    <w:rsid w:val="00270305"/>
    <w:rsid w:val="00271073"/>
    <w:rsid w:val="00272166"/>
    <w:rsid w:val="00273577"/>
    <w:rsid w:val="002757A7"/>
    <w:rsid w:val="00276DAC"/>
    <w:rsid w:val="00282845"/>
    <w:rsid w:val="002839A1"/>
    <w:rsid w:val="002861A0"/>
    <w:rsid w:val="00286B2E"/>
    <w:rsid w:val="00287609"/>
    <w:rsid w:val="002904AC"/>
    <w:rsid w:val="00291735"/>
    <w:rsid w:val="00291744"/>
    <w:rsid w:val="0029226C"/>
    <w:rsid w:val="002939B2"/>
    <w:rsid w:val="0029411E"/>
    <w:rsid w:val="00294CF1"/>
    <w:rsid w:val="002A04C0"/>
    <w:rsid w:val="002A0ED4"/>
    <w:rsid w:val="002A104C"/>
    <w:rsid w:val="002A351C"/>
    <w:rsid w:val="002A404A"/>
    <w:rsid w:val="002A6630"/>
    <w:rsid w:val="002B2D35"/>
    <w:rsid w:val="002B517E"/>
    <w:rsid w:val="002B70EA"/>
    <w:rsid w:val="002C6834"/>
    <w:rsid w:val="002D5036"/>
    <w:rsid w:val="002D6AB0"/>
    <w:rsid w:val="002D78D6"/>
    <w:rsid w:val="002E015E"/>
    <w:rsid w:val="002E0D0E"/>
    <w:rsid w:val="002E0E53"/>
    <w:rsid w:val="002E3716"/>
    <w:rsid w:val="002E3E50"/>
    <w:rsid w:val="002E7F68"/>
    <w:rsid w:val="002F2B72"/>
    <w:rsid w:val="002F4FCA"/>
    <w:rsid w:val="002F5D09"/>
    <w:rsid w:val="003011F6"/>
    <w:rsid w:val="00302C66"/>
    <w:rsid w:val="00303F7C"/>
    <w:rsid w:val="00307D04"/>
    <w:rsid w:val="00310933"/>
    <w:rsid w:val="0031253F"/>
    <w:rsid w:val="003134C8"/>
    <w:rsid w:val="0031508C"/>
    <w:rsid w:val="00315A9B"/>
    <w:rsid w:val="003161CB"/>
    <w:rsid w:val="00316EDA"/>
    <w:rsid w:val="00320DB9"/>
    <w:rsid w:val="00321598"/>
    <w:rsid w:val="00323D4A"/>
    <w:rsid w:val="003258DD"/>
    <w:rsid w:val="003275B3"/>
    <w:rsid w:val="00331025"/>
    <w:rsid w:val="00334A11"/>
    <w:rsid w:val="00341D8B"/>
    <w:rsid w:val="00342551"/>
    <w:rsid w:val="00342B11"/>
    <w:rsid w:val="0034723E"/>
    <w:rsid w:val="00351341"/>
    <w:rsid w:val="00352830"/>
    <w:rsid w:val="0035350B"/>
    <w:rsid w:val="00354011"/>
    <w:rsid w:val="00360C52"/>
    <w:rsid w:val="00362202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4F12"/>
    <w:rsid w:val="0037516C"/>
    <w:rsid w:val="003751FF"/>
    <w:rsid w:val="00381560"/>
    <w:rsid w:val="00382DD2"/>
    <w:rsid w:val="00384916"/>
    <w:rsid w:val="0038500F"/>
    <w:rsid w:val="00386C66"/>
    <w:rsid w:val="003877E0"/>
    <w:rsid w:val="003931F7"/>
    <w:rsid w:val="003960C0"/>
    <w:rsid w:val="00397847"/>
    <w:rsid w:val="003A04DC"/>
    <w:rsid w:val="003A248F"/>
    <w:rsid w:val="003A2CA1"/>
    <w:rsid w:val="003A4177"/>
    <w:rsid w:val="003A6DC7"/>
    <w:rsid w:val="003B05E7"/>
    <w:rsid w:val="003B1F3F"/>
    <w:rsid w:val="003B562E"/>
    <w:rsid w:val="003B6B01"/>
    <w:rsid w:val="003C01BD"/>
    <w:rsid w:val="003C1B57"/>
    <w:rsid w:val="003C503C"/>
    <w:rsid w:val="003C7CA9"/>
    <w:rsid w:val="003D1A82"/>
    <w:rsid w:val="003E07C3"/>
    <w:rsid w:val="003E3243"/>
    <w:rsid w:val="003E3AEE"/>
    <w:rsid w:val="003E7838"/>
    <w:rsid w:val="003F01F9"/>
    <w:rsid w:val="003F0906"/>
    <w:rsid w:val="003F4476"/>
    <w:rsid w:val="004042CA"/>
    <w:rsid w:val="00404B42"/>
    <w:rsid w:val="00405B5A"/>
    <w:rsid w:val="00406618"/>
    <w:rsid w:val="00407A5B"/>
    <w:rsid w:val="00411981"/>
    <w:rsid w:val="004123E0"/>
    <w:rsid w:val="0041252E"/>
    <w:rsid w:val="004142D7"/>
    <w:rsid w:val="00416FDA"/>
    <w:rsid w:val="004201E4"/>
    <w:rsid w:val="004207CD"/>
    <w:rsid w:val="004238D2"/>
    <w:rsid w:val="00425976"/>
    <w:rsid w:val="00427AF0"/>
    <w:rsid w:val="00427D74"/>
    <w:rsid w:val="00430C41"/>
    <w:rsid w:val="00431A3B"/>
    <w:rsid w:val="004350FA"/>
    <w:rsid w:val="0043513E"/>
    <w:rsid w:val="00435FC9"/>
    <w:rsid w:val="00436D4F"/>
    <w:rsid w:val="00436F9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9C1"/>
    <w:rsid w:val="00462C12"/>
    <w:rsid w:val="00462F88"/>
    <w:rsid w:val="00463DEA"/>
    <w:rsid w:val="00464DFE"/>
    <w:rsid w:val="00466E26"/>
    <w:rsid w:val="00467C58"/>
    <w:rsid w:val="004744C6"/>
    <w:rsid w:val="00474B14"/>
    <w:rsid w:val="00480711"/>
    <w:rsid w:val="00480D4F"/>
    <w:rsid w:val="00483A98"/>
    <w:rsid w:val="00483C5B"/>
    <w:rsid w:val="004841E6"/>
    <w:rsid w:val="00484E0C"/>
    <w:rsid w:val="00486D8E"/>
    <w:rsid w:val="0049128D"/>
    <w:rsid w:val="0049248B"/>
    <w:rsid w:val="004934D8"/>
    <w:rsid w:val="004955A4"/>
    <w:rsid w:val="00495AF1"/>
    <w:rsid w:val="00496DCB"/>
    <w:rsid w:val="004A1142"/>
    <w:rsid w:val="004A2897"/>
    <w:rsid w:val="004A395D"/>
    <w:rsid w:val="004A3F89"/>
    <w:rsid w:val="004A51E1"/>
    <w:rsid w:val="004B00AE"/>
    <w:rsid w:val="004B2544"/>
    <w:rsid w:val="004C0BCB"/>
    <w:rsid w:val="004C72F4"/>
    <w:rsid w:val="004D2602"/>
    <w:rsid w:val="004D3F9B"/>
    <w:rsid w:val="004D7FF5"/>
    <w:rsid w:val="004E0A1D"/>
    <w:rsid w:val="004E15FD"/>
    <w:rsid w:val="004E2B8D"/>
    <w:rsid w:val="004E3704"/>
    <w:rsid w:val="004E463E"/>
    <w:rsid w:val="004E5FA7"/>
    <w:rsid w:val="004E6660"/>
    <w:rsid w:val="004E7A7F"/>
    <w:rsid w:val="004E7EAF"/>
    <w:rsid w:val="004F25F8"/>
    <w:rsid w:val="004F620E"/>
    <w:rsid w:val="004F6908"/>
    <w:rsid w:val="004F6A5C"/>
    <w:rsid w:val="004F7ED7"/>
    <w:rsid w:val="00500B6E"/>
    <w:rsid w:val="00502572"/>
    <w:rsid w:val="00502619"/>
    <w:rsid w:val="005037EE"/>
    <w:rsid w:val="005051FA"/>
    <w:rsid w:val="00505F9E"/>
    <w:rsid w:val="00511FA0"/>
    <w:rsid w:val="005125F5"/>
    <w:rsid w:val="00515DE5"/>
    <w:rsid w:val="005169B2"/>
    <w:rsid w:val="00520455"/>
    <w:rsid w:val="00520468"/>
    <w:rsid w:val="00521C97"/>
    <w:rsid w:val="0052614C"/>
    <w:rsid w:val="00526150"/>
    <w:rsid w:val="00531D1D"/>
    <w:rsid w:val="00531DBB"/>
    <w:rsid w:val="00537CC5"/>
    <w:rsid w:val="005410FA"/>
    <w:rsid w:val="00542C53"/>
    <w:rsid w:val="0054389E"/>
    <w:rsid w:val="00544842"/>
    <w:rsid w:val="005469BE"/>
    <w:rsid w:val="00551EA6"/>
    <w:rsid w:val="005539D9"/>
    <w:rsid w:val="00553CFA"/>
    <w:rsid w:val="005572B6"/>
    <w:rsid w:val="00557BD5"/>
    <w:rsid w:val="00561F33"/>
    <w:rsid w:val="0056367B"/>
    <w:rsid w:val="005664FD"/>
    <w:rsid w:val="005669FD"/>
    <w:rsid w:val="00571627"/>
    <w:rsid w:val="00571931"/>
    <w:rsid w:val="0057285B"/>
    <w:rsid w:val="00573020"/>
    <w:rsid w:val="0057493D"/>
    <w:rsid w:val="0057574A"/>
    <w:rsid w:val="00577C76"/>
    <w:rsid w:val="005826BF"/>
    <w:rsid w:val="00584D15"/>
    <w:rsid w:val="00586F85"/>
    <w:rsid w:val="0059032A"/>
    <w:rsid w:val="0059203F"/>
    <w:rsid w:val="005964CB"/>
    <w:rsid w:val="0059673D"/>
    <w:rsid w:val="005A015E"/>
    <w:rsid w:val="005B01DA"/>
    <w:rsid w:val="005B0228"/>
    <w:rsid w:val="005B11AE"/>
    <w:rsid w:val="005B2E8F"/>
    <w:rsid w:val="005B3582"/>
    <w:rsid w:val="005B7629"/>
    <w:rsid w:val="005C0B2C"/>
    <w:rsid w:val="005C25C0"/>
    <w:rsid w:val="005C3895"/>
    <w:rsid w:val="005C40BA"/>
    <w:rsid w:val="005C6D18"/>
    <w:rsid w:val="005D4B59"/>
    <w:rsid w:val="005D4EFB"/>
    <w:rsid w:val="005E28D9"/>
    <w:rsid w:val="005E3250"/>
    <w:rsid w:val="005E37E3"/>
    <w:rsid w:val="005E7495"/>
    <w:rsid w:val="005F1BA9"/>
    <w:rsid w:val="005F327F"/>
    <w:rsid w:val="005F5807"/>
    <w:rsid w:val="005F6F51"/>
    <w:rsid w:val="005F7A7A"/>
    <w:rsid w:val="00600FE5"/>
    <w:rsid w:val="00601A58"/>
    <w:rsid w:val="00601FCE"/>
    <w:rsid w:val="00602F1C"/>
    <w:rsid w:val="006065B5"/>
    <w:rsid w:val="00613098"/>
    <w:rsid w:val="0062431D"/>
    <w:rsid w:val="006258E1"/>
    <w:rsid w:val="00633B1A"/>
    <w:rsid w:val="00635011"/>
    <w:rsid w:val="006351D8"/>
    <w:rsid w:val="00637F17"/>
    <w:rsid w:val="006400F0"/>
    <w:rsid w:val="00640158"/>
    <w:rsid w:val="006416D5"/>
    <w:rsid w:val="0064364C"/>
    <w:rsid w:val="006505F7"/>
    <w:rsid w:val="006507CC"/>
    <w:rsid w:val="00652202"/>
    <w:rsid w:val="00656D53"/>
    <w:rsid w:val="00663298"/>
    <w:rsid w:val="00663714"/>
    <w:rsid w:val="00667847"/>
    <w:rsid w:val="00677C1A"/>
    <w:rsid w:val="00680714"/>
    <w:rsid w:val="00680EAB"/>
    <w:rsid w:val="00682125"/>
    <w:rsid w:val="006833A0"/>
    <w:rsid w:val="006863A9"/>
    <w:rsid w:val="006864E9"/>
    <w:rsid w:val="00687580"/>
    <w:rsid w:val="00690917"/>
    <w:rsid w:val="00690DFA"/>
    <w:rsid w:val="00697DA2"/>
    <w:rsid w:val="006A01CC"/>
    <w:rsid w:val="006A3184"/>
    <w:rsid w:val="006A6D30"/>
    <w:rsid w:val="006A6FA3"/>
    <w:rsid w:val="006B2B88"/>
    <w:rsid w:val="006B335F"/>
    <w:rsid w:val="006B3F46"/>
    <w:rsid w:val="006B43D7"/>
    <w:rsid w:val="006B56C5"/>
    <w:rsid w:val="006B5C49"/>
    <w:rsid w:val="006C437A"/>
    <w:rsid w:val="006C577E"/>
    <w:rsid w:val="006D18EB"/>
    <w:rsid w:val="006D28FB"/>
    <w:rsid w:val="006D381E"/>
    <w:rsid w:val="006D45E8"/>
    <w:rsid w:val="006D5BB5"/>
    <w:rsid w:val="006D5E10"/>
    <w:rsid w:val="006D6612"/>
    <w:rsid w:val="006D7747"/>
    <w:rsid w:val="006E196F"/>
    <w:rsid w:val="006E6823"/>
    <w:rsid w:val="006E6BB1"/>
    <w:rsid w:val="006E7353"/>
    <w:rsid w:val="006F096A"/>
    <w:rsid w:val="006F3F43"/>
    <w:rsid w:val="006F58DE"/>
    <w:rsid w:val="006F71B2"/>
    <w:rsid w:val="00700607"/>
    <w:rsid w:val="00700E49"/>
    <w:rsid w:val="007011D3"/>
    <w:rsid w:val="007033CE"/>
    <w:rsid w:val="00707D0E"/>
    <w:rsid w:val="00711A12"/>
    <w:rsid w:val="00711ABD"/>
    <w:rsid w:val="00723FB2"/>
    <w:rsid w:val="00725E80"/>
    <w:rsid w:val="00726B6B"/>
    <w:rsid w:val="007275C8"/>
    <w:rsid w:val="00735631"/>
    <w:rsid w:val="00735878"/>
    <w:rsid w:val="00735D39"/>
    <w:rsid w:val="00736A60"/>
    <w:rsid w:val="00745F59"/>
    <w:rsid w:val="00747C0E"/>
    <w:rsid w:val="00750E37"/>
    <w:rsid w:val="00751216"/>
    <w:rsid w:val="00751F54"/>
    <w:rsid w:val="007531DD"/>
    <w:rsid w:val="00755B3F"/>
    <w:rsid w:val="00757798"/>
    <w:rsid w:val="007615E8"/>
    <w:rsid w:val="00765A41"/>
    <w:rsid w:val="007711AA"/>
    <w:rsid w:val="00774360"/>
    <w:rsid w:val="00784694"/>
    <w:rsid w:val="00794B4C"/>
    <w:rsid w:val="00796EFA"/>
    <w:rsid w:val="007A0BA4"/>
    <w:rsid w:val="007A31FB"/>
    <w:rsid w:val="007A3829"/>
    <w:rsid w:val="007A406D"/>
    <w:rsid w:val="007A4782"/>
    <w:rsid w:val="007B1A96"/>
    <w:rsid w:val="007B4309"/>
    <w:rsid w:val="007B47F3"/>
    <w:rsid w:val="007C085D"/>
    <w:rsid w:val="007C1A2B"/>
    <w:rsid w:val="007C1B82"/>
    <w:rsid w:val="007C4862"/>
    <w:rsid w:val="007C5F71"/>
    <w:rsid w:val="007C63BD"/>
    <w:rsid w:val="007C6E07"/>
    <w:rsid w:val="007D10C9"/>
    <w:rsid w:val="007D15BE"/>
    <w:rsid w:val="007D3122"/>
    <w:rsid w:val="007D3653"/>
    <w:rsid w:val="007D3952"/>
    <w:rsid w:val="007D45D4"/>
    <w:rsid w:val="007D4968"/>
    <w:rsid w:val="007D6A8C"/>
    <w:rsid w:val="007E3625"/>
    <w:rsid w:val="007E384C"/>
    <w:rsid w:val="007E46BD"/>
    <w:rsid w:val="007E4E5A"/>
    <w:rsid w:val="007F20D7"/>
    <w:rsid w:val="007F2342"/>
    <w:rsid w:val="007F3F92"/>
    <w:rsid w:val="007F40E2"/>
    <w:rsid w:val="007F47A6"/>
    <w:rsid w:val="007F6B33"/>
    <w:rsid w:val="007F6F48"/>
    <w:rsid w:val="008013B8"/>
    <w:rsid w:val="008014B9"/>
    <w:rsid w:val="00801FD4"/>
    <w:rsid w:val="008054CF"/>
    <w:rsid w:val="008122C7"/>
    <w:rsid w:val="00813BBC"/>
    <w:rsid w:val="0081411A"/>
    <w:rsid w:val="00817F54"/>
    <w:rsid w:val="00821A43"/>
    <w:rsid w:val="00822639"/>
    <w:rsid w:val="00826324"/>
    <w:rsid w:val="00826C47"/>
    <w:rsid w:val="00830E7C"/>
    <w:rsid w:val="0083237C"/>
    <w:rsid w:val="008331C7"/>
    <w:rsid w:val="00833D45"/>
    <w:rsid w:val="00836CE2"/>
    <w:rsid w:val="00845721"/>
    <w:rsid w:val="008458D8"/>
    <w:rsid w:val="00845917"/>
    <w:rsid w:val="00846E6D"/>
    <w:rsid w:val="008473A4"/>
    <w:rsid w:val="0085055A"/>
    <w:rsid w:val="008508B6"/>
    <w:rsid w:val="00850930"/>
    <w:rsid w:val="00850E4D"/>
    <w:rsid w:val="0085327B"/>
    <w:rsid w:val="0085603E"/>
    <w:rsid w:val="00857808"/>
    <w:rsid w:val="0086770B"/>
    <w:rsid w:val="00870053"/>
    <w:rsid w:val="00876022"/>
    <w:rsid w:val="00876D68"/>
    <w:rsid w:val="00881267"/>
    <w:rsid w:val="008829B0"/>
    <w:rsid w:val="0088753C"/>
    <w:rsid w:val="00892201"/>
    <w:rsid w:val="0089372C"/>
    <w:rsid w:val="00895A8A"/>
    <w:rsid w:val="0089707C"/>
    <w:rsid w:val="008977D1"/>
    <w:rsid w:val="008A1351"/>
    <w:rsid w:val="008A3E5E"/>
    <w:rsid w:val="008A43A1"/>
    <w:rsid w:val="008A62BF"/>
    <w:rsid w:val="008A6DA4"/>
    <w:rsid w:val="008A6FE7"/>
    <w:rsid w:val="008B3972"/>
    <w:rsid w:val="008B54B3"/>
    <w:rsid w:val="008C1091"/>
    <w:rsid w:val="008C30D1"/>
    <w:rsid w:val="008C58F8"/>
    <w:rsid w:val="008D5328"/>
    <w:rsid w:val="008D5522"/>
    <w:rsid w:val="008D6A52"/>
    <w:rsid w:val="008E06D5"/>
    <w:rsid w:val="008E098C"/>
    <w:rsid w:val="008E4064"/>
    <w:rsid w:val="008E7431"/>
    <w:rsid w:val="008F26A6"/>
    <w:rsid w:val="008F379B"/>
    <w:rsid w:val="008F4D3E"/>
    <w:rsid w:val="008F5335"/>
    <w:rsid w:val="008F66CD"/>
    <w:rsid w:val="009012F7"/>
    <w:rsid w:val="009019B5"/>
    <w:rsid w:val="00901CB8"/>
    <w:rsid w:val="009034A3"/>
    <w:rsid w:val="00904E0C"/>
    <w:rsid w:val="0090505C"/>
    <w:rsid w:val="00905623"/>
    <w:rsid w:val="00906F9E"/>
    <w:rsid w:val="009072CB"/>
    <w:rsid w:val="0090770E"/>
    <w:rsid w:val="00913D04"/>
    <w:rsid w:val="00913FBD"/>
    <w:rsid w:val="00914DF7"/>
    <w:rsid w:val="009161ED"/>
    <w:rsid w:val="00917D92"/>
    <w:rsid w:val="0092026E"/>
    <w:rsid w:val="00922782"/>
    <w:rsid w:val="00922A8D"/>
    <w:rsid w:val="009247B5"/>
    <w:rsid w:val="009249D1"/>
    <w:rsid w:val="009260F1"/>
    <w:rsid w:val="009301C5"/>
    <w:rsid w:val="0093152F"/>
    <w:rsid w:val="00936709"/>
    <w:rsid w:val="00937046"/>
    <w:rsid w:val="009371C2"/>
    <w:rsid w:val="00940E61"/>
    <w:rsid w:val="00942191"/>
    <w:rsid w:val="009447CC"/>
    <w:rsid w:val="00944D86"/>
    <w:rsid w:val="00945DF9"/>
    <w:rsid w:val="009470F0"/>
    <w:rsid w:val="00947995"/>
    <w:rsid w:val="009502DE"/>
    <w:rsid w:val="00957944"/>
    <w:rsid w:val="00965849"/>
    <w:rsid w:val="00967918"/>
    <w:rsid w:val="00974F52"/>
    <w:rsid w:val="009757A9"/>
    <w:rsid w:val="00975F00"/>
    <w:rsid w:val="00990C22"/>
    <w:rsid w:val="00990D38"/>
    <w:rsid w:val="009916C4"/>
    <w:rsid w:val="00992EE0"/>
    <w:rsid w:val="009971E5"/>
    <w:rsid w:val="009A070F"/>
    <w:rsid w:val="009A2870"/>
    <w:rsid w:val="009B1210"/>
    <w:rsid w:val="009B1A9E"/>
    <w:rsid w:val="009B4296"/>
    <w:rsid w:val="009B7E33"/>
    <w:rsid w:val="009C3566"/>
    <w:rsid w:val="009C430B"/>
    <w:rsid w:val="009C6BBE"/>
    <w:rsid w:val="009D4DC0"/>
    <w:rsid w:val="009D5AC2"/>
    <w:rsid w:val="009D5FCF"/>
    <w:rsid w:val="009E19A0"/>
    <w:rsid w:val="009E2055"/>
    <w:rsid w:val="009E4E18"/>
    <w:rsid w:val="009E6D23"/>
    <w:rsid w:val="009F2089"/>
    <w:rsid w:val="009F4736"/>
    <w:rsid w:val="009F5B38"/>
    <w:rsid w:val="009F5D18"/>
    <w:rsid w:val="00A01B11"/>
    <w:rsid w:val="00A03077"/>
    <w:rsid w:val="00A04F95"/>
    <w:rsid w:val="00A07F22"/>
    <w:rsid w:val="00A07F97"/>
    <w:rsid w:val="00A10F43"/>
    <w:rsid w:val="00A11393"/>
    <w:rsid w:val="00A12E21"/>
    <w:rsid w:val="00A13499"/>
    <w:rsid w:val="00A144D4"/>
    <w:rsid w:val="00A1696C"/>
    <w:rsid w:val="00A1707D"/>
    <w:rsid w:val="00A22595"/>
    <w:rsid w:val="00A228C6"/>
    <w:rsid w:val="00A254C6"/>
    <w:rsid w:val="00A26B1A"/>
    <w:rsid w:val="00A31314"/>
    <w:rsid w:val="00A34749"/>
    <w:rsid w:val="00A36D99"/>
    <w:rsid w:val="00A36F91"/>
    <w:rsid w:val="00A37021"/>
    <w:rsid w:val="00A37056"/>
    <w:rsid w:val="00A413D6"/>
    <w:rsid w:val="00A41CF9"/>
    <w:rsid w:val="00A430B8"/>
    <w:rsid w:val="00A43FB0"/>
    <w:rsid w:val="00A45F18"/>
    <w:rsid w:val="00A46E37"/>
    <w:rsid w:val="00A47050"/>
    <w:rsid w:val="00A5235C"/>
    <w:rsid w:val="00A527EB"/>
    <w:rsid w:val="00A532C4"/>
    <w:rsid w:val="00A54D56"/>
    <w:rsid w:val="00A56159"/>
    <w:rsid w:val="00A574C7"/>
    <w:rsid w:val="00A5778A"/>
    <w:rsid w:val="00A64982"/>
    <w:rsid w:val="00A66E03"/>
    <w:rsid w:val="00A673E1"/>
    <w:rsid w:val="00A70D0E"/>
    <w:rsid w:val="00A71541"/>
    <w:rsid w:val="00A72366"/>
    <w:rsid w:val="00A73648"/>
    <w:rsid w:val="00A74595"/>
    <w:rsid w:val="00A77708"/>
    <w:rsid w:val="00A804C8"/>
    <w:rsid w:val="00A83645"/>
    <w:rsid w:val="00A859E8"/>
    <w:rsid w:val="00A87289"/>
    <w:rsid w:val="00A911E0"/>
    <w:rsid w:val="00A9251A"/>
    <w:rsid w:val="00A9406A"/>
    <w:rsid w:val="00A95959"/>
    <w:rsid w:val="00A96692"/>
    <w:rsid w:val="00AA0589"/>
    <w:rsid w:val="00AA1203"/>
    <w:rsid w:val="00AA1E7B"/>
    <w:rsid w:val="00AA5541"/>
    <w:rsid w:val="00AB2829"/>
    <w:rsid w:val="00AB386A"/>
    <w:rsid w:val="00AB38D8"/>
    <w:rsid w:val="00AC0707"/>
    <w:rsid w:val="00AC0884"/>
    <w:rsid w:val="00AC3047"/>
    <w:rsid w:val="00AC4029"/>
    <w:rsid w:val="00AC4326"/>
    <w:rsid w:val="00AC464E"/>
    <w:rsid w:val="00AC6D7F"/>
    <w:rsid w:val="00AD0B00"/>
    <w:rsid w:val="00AD35E7"/>
    <w:rsid w:val="00AD3960"/>
    <w:rsid w:val="00AD5CEF"/>
    <w:rsid w:val="00AD6166"/>
    <w:rsid w:val="00AD7160"/>
    <w:rsid w:val="00AE01B2"/>
    <w:rsid w:val="00AE06CE"/>
    <w:rsid w:val="00AE5AFC"/>
    <w:rsid w:val="00AF1511"/>
    <w:rsid w:val="00AF2108"/>
    <w:rsid w:val="00AF5843"/>
    <w:rsid w:val="00AF63A1"/>
    <w:rsid w:val="00AF69C1"/>
    <w:rsid w:val="00AF787A"/>
    <w:rsid w:val="00B0124E"/>
    <w:rsid w:val="00B05CE2"/>
    <w:rsid w:val="00B06CC5"/>
    <w:rsid w:val="00B07BB6"/>
    <w:rsid w:val="00B17642"/>
    <w:rsid w:val="00B17AF1"/>
    <w:rsid w:val="00B2084C"/>
    <w:rsid w:val="00B21121"/>
    <w:rsid w:val="00B21720"/>
    <w:rsid w:val="00B2562C"/>
    <w:rsid w:val="00B27873"/>
    <w:rsid w:val="00B27EC4"/>
    <w:rsid w:val="00B31649"/>
    <w:rsid w:val="00B3386B"/>
    <w:rsid w:val="00B34325"/>
    <w:rsid w:val="00B34610"/>
    <w:rsid w:val="00B34E11"/>
    <w:rsid w:val="00B35E95"/>
    <w:rsid w:val="00B37261"/>
    <w:rsid w:val="00B40FAD"/>
    <w:rsid w:val="00B42A71"/>
    <w:rsid w:val="00B42D1B"/>
    <w:rsid w:val="00B4343D"/>
    <w:rsid w:val="00B466DC"/>
    <w:rsid w:val="00B517C2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7780"/>
    <w:rsid w:val="00B82409"/>
    <w:rsid w:val="00B829F6"/>
    <w:rsid w:val="00B83F78"/>
    <w:rsid w:val="00B9397D"/>
    <w:rsid w:val="00B94782"/>
    <w:rsid w:val="00B94C5E"/>
    <w:rsid w:val="00B959B3"/>
    <w:rsid w:val="00B95A4F"/>
    <w:rsid w:val="00B9747A"/>
    <w:rsid w:val="00BA19F4"/>
    <w:rsid w:val="00BA225B"/>
    <w:rsid w:val="00BA2AA7"/>
    <w:rsid w:val="00BA30D1"/>
    <w:rsid w:val="00BA3B72"/>
    <w:rsid w:val="00BA5F8A"/>
    <w:rsid w:val="00BA6C7C"/>
    <w:rsid w:val="00BB002D"/>
    <w:rsid w:val="00BB05F0"/>
    <w:rsid w:val="00BB1E11"/>
    <w:rsid w:val="00BB3BD6"/>
    <w:rsid w:val="00BB48DE"/>
    <w:rsid w:val="00BB5869"/>
    <w:rsid w:val="00BB5F6E"/>
    <w:rsid w:val="00BB6B41"/>
    <w:rsid w:val="00BB7C3A"/>
    <w:rsid w:val="00BC1DAF"/>
    <w:rsid w:val="00BC2140"/>
    <w:rsid w:val="00BC36CB"/>
    <w:rsid w:val="00BC70C1"/>
    <w:rsid w:val="00BC721E"/>
    <w:rsid w:val="00BC7667"/>
    <w:rsid w:val="00BD0AC2"/>
    <w:rsid w:val="00BD45AE"/>
    <w:rsid w:val="00BE0FBE"/>
    <w:rsid w:val="00BE109F"/>
    <w:rsid w:val="00BE57F9"/>
    <w:rsid w:val="00BE5B37"/>
    <w:rsid w:val="00BF0F95"/>
    <w:rsid w:val="00BF12A2"/>
    <w:rsid w:val="00BF177D"/>
    <w:rsid w:val="00BF2ADF"/>
    <w:rsid w:val="00BF2C8B"/>
    <w:rsid w:val="00BF3CDB"/>
    <w:rsid w:val="00BF414D"/>
    <w:rsid w:val="00BF6551"/>
    <w:rsid w:val="00BF7870"/>
    <w:rsid w:val="00C00718"/>
    <w:rsid w:val="00C02F22"/>
    <w:rsid w:val="00C03C68"/>
    <w:rsid w:val="00C07875"/>
    <w:rsid w:val="00C10D7A"/>
    <w:rsid w:val="00C16B0C"/>
    <w:rsid w:val="00C20C7A"/>
    <w:rsid w:val="00C2152A"/>
    <w:rsid w:val="00C2461C"/>
    <w:rsid w:val="00C2757B"/>
    <w:rsid w:val="00C301F8"/>
    <w:rsid w:val="00C31B8C"/>
    <w:rsid w:val="00C3577B"/>
    <w:rsid w:val="00C36922"/>
    <w:rsid w:val="00C40141"/>
    <w:rsid w:val="00C4108B"/>
    <w:rsid w:val="00C41A37"/>
    <w:rsid w:val="00C4304E"/>
    <w:rsid w:val="00C44CE8"/>
    <w:rsid w:val="00C47A3E"/>
    <w:rsid w:val="00C50C64"/>
    <w:rsid w:val="00C51F45"/>
    <w:rsid w:val="00C51FE6"/>
    <w:rsid w:val="00C552CA"/>
    <w:rsid w:val="00C56E41"/>
    <w:rsid w:val="00C56F7B"/>
    <w:rsid w:val="00C57D4F"/>
    <w:rsid w:val="00C6094D"/>
    <w:rsid w:val="00C61959"/>
    <w:rsid w:val="00C665E1"/>
    <w:rsid w:val="00C70E72"/>
    <w:rsid w:val="00C71F92"/>
    <w:rsid w:val="00C72141"/>
    <w:rsid w:val="00C724B9"/>
    <w:rsid w:val="00C73D98"/>
    <w:rsid w:val="00C743D7"/>
    <w:rsid w:val="00C809F4"/>
    <w:rsid w:val="00C82D48"/>
    <w:rsid w:val="00C84143"/>
    <w:rsid w:val="00C91C92"/>
    <w:rsid w:val="00C92B43"/>
    <w:rsid w:val="00C92CBD"/>
    <w:rsid w:val="00C9580E"/>
    <w:rsid w:val="00C96987"/>
    <w:rsid w:val="00CA2BF9"/>
    <w:rsid w:val="00CA77FD"/>
    <w:rsid w:val="00CB07D1"/>
    <w:rsid w:val="00CB227B"/>
    <w:rsid w:val="00CB2DD8"/>
    <w:rsid w:val="00CB3863"/>
    <w:rsid w:val="00CB41A4"/>
    <w:rsid w:val="00CB54D1"/>
    <w:rsid w:val="00CC07A0"/>
    <w:rsid w:val="00CC0EB8"/>
    <w:rsid w:val="00CC2FD8"/>
    <w:rsid w:val="00CC32F6"/>
    <w:rsid w:val="00CC56A3"/>
    <w:rsid w:val="00CD69A8"/>
    <w:rsid w:val="00CD7789"/>
    <w:rsid w:val="00CE195A"/>
    <w:rsid w:val="00CE22BA"/>
    <w:rsid w:val="00CE290C"/>
    <w:rsid w:val="00CE6592"/>
    <w:rsid w:val="00CE715D"/>
    <w:rsid w:val="00CF307B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96B"/>
    <w:rsid w:val="00D170B2"/>
    <w:rsid w:val="00D172A8"/>
    <w:rsid w:val="00D21207"/>
    <w:rsid w:val="00D237A7"/>
    <w:rsid w:val="00D2486F"/>
    <w:rsid w:val="00D27024"/>
    <w:rsid w:val="00D27603"/>
    <w:rsid w:val="00D40A3E"/>
    <w:rsid w:val="00D466C0"/>
    <w:rsid w:val="00D50A57"/>
    <w:rsid w:val="00D50EDB"/>
    <w:rsid w:val="00D51FBF"/>
    <w:rsid w:val="00D52BC8"/>
    <w:rsid w:val="00D54D62"/>
    <w:rsid w:val="00D61045"/>
    <w:rsid w:val="00D66E23"/>
    <w:rsid w:val="00D77499"/>
    <w:rsid w:val="00D80C1B"/>
    <w:rsid w:val="00D80FBC"/>
    <w:rsid w:val="00D82ECF"/>
    <w:rsid w:val="00D84DAD"/>
    <w:rsid w:val="00D93ADB"/>
    <w:rsid w:val="00D9484E"/>
    <w:rsid w:val="00D95D2B"/>
    <w:rsid w:val="00D97A07"/>
    <w:rsid w:val="00DA0A3E"/>
    <w:rsid w:val="00DA1B67"/>
    <w:rsid w:val="00DA435D"/>
    <w:rsid w:val="00DA5700"/>
    <w:rsid w:val="00DA6824"/>
    <w:rsid w:val="00DB3063"/>
    <w:rsid w:val="00DB4B4C"/>
    <w:rsid w:val="00DB5B60"/>
    <w:rsid w:val="00DC456D"/>
    <w:rsid w:val="00DC6D6F"/>
    <w:rsid w:val="00DC6E7D"/>
    <w:rsid w:val="00DD32DB"/>
    <w:rsid w:val="00DD3994"/>
    <w:rsid w:val="00DD4674"/>
    <w:rsid w:val="00DD5772"/>
    <w:rsid w:val="00DD5A7B"/>
    <w:rsid w:val="00DE0471"/>
    <w:rsid w:val="00DE5CAA"/>
    <w:rsid w:val="00DF17A7"/>
    <w:rsid w:val="00DF22C3"/>
    <w:rsid w:val="00DF3B84"/>
    <w:rsid w:val="00DF3D4F"/>
    <w:rsid w:val="00E02A30"/>
    <w:rsid w:val="00E03CE4"/>
    <w:rsid w:val="00E04B88"/>
    <w:rsid w:val="00E05121"/>
    <w:rsid w:val="00E06C02"/>
    <w:rsid w:val="00E0706F"/>
    <w:rsid w:val="00E102AF"/>
    <w:rsid w:val="00E12A17"/>
    <w:rsid w:val="00E1734D"/>
    <w:rsid w:val="00E17CA7"/>
    <w:rsid w:val="00E2358D"/>
    <w:rsid w:val="00E236A7"/>
    <w:rsid w:val="00E23AFB"/>
    <w:rsid w:val="00E2452C"/>
    <w:rsid w:val="00E26362"/>
    <w:rsid w:val="00E27D14"/>
    <w:rsid w:val="00E30EAA"/>
    <w:rsid w:val="00E3133A"/>
    <w:rsid w:val="00E32298"/>
    <w:rsid w:val="00E332EB"/>
    <w:rsid w:val="00E33387"/>
    <w:rsid w:val="00E3365F"/>
    <w:rsid w:val="00E35A69"/>
    <w:rsid w:val="00E35FA1"/>
    <w:rsid w:val="00E36D07"/>
    <w:rsid w:val="00E379A9"/>
    <w:rsid w:val="00E40245"/>
    <w:rsid w:val="00E40931"/>
    <w:rsid w:val="00E41F83"/>
    <w:rsid w:val="00E43D3A"/>
    <w:rsid w:val="00E45C4C"/>
    <w:rsid w:val="00E468A5"/>
    <w:rsid w:val="00E52AA2"/>
    <w:rsid w:val="00E52B83"/>
    <w:rsid w:val="00E54286"/>
    <w:rsid w:val="00E54F2B"/>
    <w:rsid w:val="00E556D7"/>
    <w:rsid w:val="00E56E8D"/>
    <w:rsid w:val="00E602B2"/>
    <w:rsid w:val="00E63539"/>
    <w:rsid w:val="00E65F5E"/>
    <w:rsid w:val="00E70F05"/>
    <w:rsid w:val="00E73B86"/>
    <w:rsid w:val="00E75878"/>
    <w:rsid w:val="00E81030"/>
    <w:rsid w:val="00E842B5"/>
    <w:rsid w:val="00E8478A"/>
    <w:rsid w:val="00E938DA"/>
    <w:rsid w:val="00E96D34"/>
    <w:rsid w:val="00EA3795"/>
    <w:rsid w:val="00EB1918"/>
    <w:rsid w:val="00EB2600"/>
    <w:rsid w:val="00EB2DCE"/>
    <w:rsid w:val="00EB4200"/>
    <w:rsid w:val="00EB431A"/>
    <w:rsid w:val="00EC1B6A"/>
    <w:rsid w:val="00EC7D8A"/>
    <w:rsid w:val="00ED04AB"/>
    <w:rsid w:val="00ED0A13"/>
    <w:rsid w:val="00ED1EB6"/>
    <w:rsid w:val="00ED5901"/>
    <w:rsid w:val="00ED6778"/>
    <w:rsid w:val="00ED795A"/>
    <w:rsid w:val="00EF3D31"/>
    <w:rsid w:val="00EF4A56"/>
    <w:rsid w:val="00EF5C7C"/>
    <w:rsid w:val="00F00C56"/>
    <w:rsid w:val="00F00EF5"/>
    <w:rsid w:val="00F03CE1"/>
    <w:rsid w:val="00F04AFB"/>
    <w:rsid w:val="00F055CC"/>
    <w:rsid w:val="00F072DE"/>
    <w:rsid w:val="00F108F9"/>
    <w:rsid w:val="00F10EB1"/>
    <w:rsid w:val="00F151F8"/>
    <w:rsid w:val="00F2057C"/>
    <w:rsid w:val="00F206A3"/>
    <w:rsid w:val="00F222B8"/>
    <w:rsid w:val="00F22590"/>
    <w:rsid w:val="00F242EC"/>
    <w:rsid w:val="00F24344"/>
    <w:rsid w:val="00F3116D"/>
    <w:rsid w:val="00F41833"/>
    <w:rsid w:val="00F4350F"/>
    <w:rsid w:val="00F43DC1"/>
    <w:rsid w:val="00F50E2B"/>
    <w:rsid w:val="00F53A07"/>
    <w:rsid w:val="00F57599"/>
    <w:rsid w:val="00F57BBE"/>
    <w:rsid w:val="00F62927"/>
    <w:rsid w:val="00F65242"/>
    <w:rsid w:val="00F66386"/>
    <w:rsid w:val="00F66545"/>
    <w:rsid w:val="00F672AD"/>
    <w:rsid w:val="00F7406F"/>
    <w:rsid w:val="00F75069"/>
    <w:rsid w:val="00F77313"/>
    <w:rsid w:val="00F81EF7"/>
    <w:rsid w:val="00F84A9E"/>
    <w:rsid w:val="00F86838"/>
    <w:rsid w:val="00F90750"/>
    <w:rsid w:val="00F9158E"/>
    <w:rsid w:val="00F91FB1"/>
    <w:rsid w:val="00F92028"/>
    <w:rsid w:val="00F92761"/>
    <w:rsid w:val="00F93249"/>
    <w:rsid w:val="00F95F50"/>
    <w:rsid w:val="00F96C25"/>
    <w:rsid w:val="00F973FA"/>
    <w:rsid w:val="00F97660"/>
    <w:rsid w:val="00FA3E8C"/>
    <w:rsid w:val="00FA545D"/>
    <w:rsid w:val="00FA5752"/>
    <w:rsid w:val="00FB272E"/>
    <w:rsid w:val="00FB4C64"/>
    <w:rsid w:val="00FB7370"/>
    <w:rsid w:val="00FC1ED1"/>
    <w:rsid w:val="00FC3AB8"/>
    <w:rsid w:val="00FC4E6D"/>
    <w:rsid w:val="00FC4F92"/>
    <w:rsid w:val="00FC5C64"/>
    <w:rsid w:val="00FC66C6"/>
    <w:rsid w:val="00FD452B"/>
    <w:rsid w:val="00FD77CB"/>
    <w:rsid w:val="00FE01DB"/>
    <w:rsid w:val="00FE0290"/>
    <w:rsid w:val="00FE0BA0"/>
    <w:rsid w:val="00FE104F"/>
    <w:rsid w:val="00FE1707"/>
    <w:rsid w:val="00FE2038"/>
    <w:rsid w:val="00FE30CA"/>
    <w:rsid w:val="00FE41B9"/>
    <w:rsid w:val="00FE4472"/>
    <w:rsid w:val="00FE5F96"/>
    <w:rsid w:val="00FE768A"/>
    <w:rsid w:val="00FF31ED"/>
    <w:rsid w:val="00FF58F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038566EF-5FD1-490D-828B-D7CCB2E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2608E0"/>
    <w:pPr>
      <w:numPr>
        <w:numId w:val="3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uiPriority w:val="99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ListParagraphChar">
    <w:name w:val="List Paragraph Char"/>
    <w:link w:val="Akapitzlist1"/>
    <w:qFormat/>
    <w:locked/>
    <w:rsid w:val="00291735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C91C9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7B03-BD1B-4E46-A664-C4281615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13</Pages>
  <Words>4022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RCKiK Bydgoszcz</cp:lastModifiedBy>
  <cp:revision>104</cp:revision>
  <cp:lastPrinted>2024-01-13T08:26:00Z</cp:lastPrinted>
  <dcterms:created xsi:type="dcterms:W3CDTF">2022-04-23T09:36:00Z</dcterms:created>
  <dcterms:modified xsi:type="dcterms:W3CDTF">2024-02-29T11:50:00Z</dcterms:modified>
</cp:coreProperties>
</file>