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65E3EE65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7F8F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03"/>
        <w:gridCol w:w="6801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8EA0" w14:textId="77777777" w:rsidR="001F54F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1F54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</w:p>
          <w:p w14:paraId="43CC9005" w14:textId="7C9685AB" w:rsidR="000650D0" w:rsidRPr="00B70B3B" w:rsidRDefault="001F54F8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F54F8">
              <w:rPr>
                <w:rFonts w:asciiTheme="minorHAnsi" w:hAnsiTheme="minorHAnsi" w:cstheme="minorHAnsi"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0ACB1411" w:rsidR="00E81E1D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7A7FF5">
        <w:rPr>
          <w:rFonts w:asciiTheme="minorHAnsi" w:eastAsia="Arial" w:hAnsiTheme="minorHAnsi" w:cstheme="minorHAnsi"/>
          <w:b/>
          <w:sz w:val="20"/>
          <w:szCs w:val="20"/>
        </w:rPr>
        <w:t xml:space="preserve">Zakup i sukcesywna dostawa środków do </w:t>
      </w:r>
      <w:r w:rsidR="00EF7F8F">
        <w:rPr>
          <w:rFonts w:asciiTheme="minorHAnsi" w:eastAsia="Arial" w:hAnsiTheme="minorHAnsi" w:cstheme="minorHAnsi"/>
          <w:b/>
          <w:sz w:val="20"/>
          <w:szCs w:val="20"/>
        </w:rPr>
        <w:t xml:space="preserve">utrzymania czystości i środków dezynfekcyjnych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BBB4370" w14:textId="77777777" w:rsidR="007A7FF5" w:rsidRPr="00F964CF" w:rsidRDefault="007A7FF5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03B03D76" w14:textId="7FC947A3" w:rsidR="0025745A" w:rsidRDefault="007A7FF5" w:rsidP="007A7FF5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7A7FF5">
        <w:rPr>
          <w:rFonts w:asciiTheme="minorHAnsi" w:hAnsiTheme="minorHAnsi" w:cstheme="minorHAnsi"/>
          <w:i/>
          <w:sz w:val="18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1A16F33C" w14:textId="77777777" w:rsidR="007A7FF5" w:rsidRPr="007A7FF5" w:rsidRDefault="007A7FF5" w:rsidP="007A7FF5">
      <w:pPr>
        <w:jc w:val="both"/>
        <w:rPr>
          <w:rFonts w:asciiTheme="minorHAnsi" w:hAnsiTheme="minorHAnsi" w:cstheme="minorHAnsi"/>
          <w:i/>
          <w:sz w:val="18"/>
          <w:szCs w:val="20"/>
        </w:rPr>
      </w:pPr>
    </w:p>
    <w:p w14:paraId="7D254C91" w14:textId="7189AB86" w:rsidR="00480997" w:rsidRDefault="007A7FF5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Oferta dla części: ……. </w:t>
      </w:r>
      <w:r w:rsidRPr="007A7FF5">
        <w:rPr>
          <w:rFonts w:asciiTheme="minorHAnsi" w:hAnsiTheme="minorHAnsi" w:cstheme="minorHAnsi"/>
          <w:i/>
          <w:color w:val="5B9BD5" w:themeColor="accent5"/>
          <w:sz w:val="16"/>
          <w:szCs w:val="20"/>
        </w:rPr>
        <w:t>(należy wpisać numer części na którą składana jest oferta)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74"/>
        <w:gridCol w:w="1154"/>
        <w:gridCol w:w="5513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48D03120" w14:textId="77777777" w:rsidR="00341089" w:rsidRDefault="00341089" w:rsidP="00341089"/>
    <w:p w14:paraId="0DFA43B0" w14:textId="77777777" w:rsidR="00341089" w:rsidRPr="00E55C74" w:rsidRDefault="00341089" w:rsidP="00341089">
      <w:pPr>
        <w:rPr>
          <w:rFonts w:asciiTheme="minorHAnsi" w:eastAsia="Tahoma" w:hAnsiTheme="minorHAnsi" w:cstheme="minorHAnsi"/>
          <w:b/>
          <w:spacing w:val="1"/>
          <w:sz w:val="20"/>
          <w:szCs w:val="20"/>
        </w:rPr>
      </w:pP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Oferujemy t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 xml:space="preserve">ermin 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r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 xml:space="preserve">ozpatrzenia 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r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>eklamacji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 xml:space="preserve">: ................dni  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>od dnia otrzymania zgłoszenia reklamacji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.</w:t>
      </w:r>
    </w:p>
    <w:p w14:paraId="2B784B7F" w14:textId="77777777" w:rsidR="00341089" w:rsidRDefault="00341089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2E1CCBE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405DF6AC" w:rsidR="00B70615" w:rsidRPr="00F964CF" w:rsidRDefault="00341089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78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636D43D" w:rsidR="00480608" w:rsidRPr="00F964CF" w:rsidRDefault="00341089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D473D0E" w:rsidR="00480608" w:rsidRPr="00F964CF" w:rsidRDefault="00341089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2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5605DDEF" w:rsidR="00815C99" w:rsidRPr="001D0CEF" w:rsidRDefault="00341089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9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317449A4" w14:textId="3DC1E310" w:rsidR="001D0CEF" w:rsidRPr="009042F2" w:rsidRDefault="001D0CEF" w:rsidP="001D0CE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42F2">
        <w:rPr>
          <w:rFonts w:ascii="MS Gothic" w:eastAsia="MS Gothic" w:hAnsi="MS Gothic" w:cs="MS Gothic" w:hint="eastAsia"/>
          <w:sz w:val="20"/>
          <w:szCs w:val="20"/>
        </w:rPr>
        <w:t>☐</w:t>
      </w:r>
      <w:r w:rsidRPr="009042F2">
        <w:rPr>
          <w:rFonts w:asciiTheme="minorHAnsi" w:hAnsiTheme="minorHAnsi" w:cstheme="minorHAnsi"/>
          <w:sz w:val="20"/>
          <w:szCs w:val="20"/>
        </w:rPr>
        <w:t xml:space="preserve"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 – dot. poz. objętych 8% stawką VAT.        </w:t>
      </w:r>
    </w:p>
    <w:p w14:paraId="1EE0BB12" w14:textId="0F142F97" w:rsidR="00480997" w:rsidRPr="007A7FF5" w:rsidRDefault="00480997" w:rsidP="00106F98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0"/>
          <w:highlight w:val="yellow"/>
          <w:u w:val="single"/>
        </w:rPr>
      </w:pPr>
      <w:r w:rsidRPr="007A7FF5">
        <w:rPr>
          <w:rFonts w:asciiTheme="minorHAnsi" w:hAnsiTheme="minorHAnsi" w:cstheme="minorHAnsi"/>
          <w:b/>
          <w:color w:val="C00000"/>
          <w:sz w:val="20"/>
          <w:szCs w:val="18"/>
          <w:u w:val="single"/>
          <w:vertAlign w:val="superscript"/>
        </w:rPr>
        <w:t>*</w:t>
      </w:r>
      <w:r w:rsidRPr="007A7FF5">
        <w:rPr>
          <w:rFonts w:asciiTheme="minorHAnsi" w:hAnsiTheme="minorHAnsi" w:cstheme="minorHAnsi"/>
          <w:color w:val="C00000"/>
          <w:sz w:val="20"/>
          <w:szCs w:val="18"/>
          <w:u w:val="single"/>
        </w:rPr>
        <w:t>Należy zaznaczyć krzyżykiem odpowiednie pole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E72C6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E72C68">
      <w:pPr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E72C68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E72C68">
      <w:pPr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E72C68">
      <w:pPr>
        <w:pStyle w:val="Lista2"/>
        <w:numPr>
          <w:ilvl w:val="0"/>
          <w:numId w:val="3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E72C68">
      <w:pPr>
        <w:pStyle w:val="Lista2"/>
        <w:suppressAutoHyphens w:val="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E72C68">
      <w:pPr>
        <w:pStyle w:val="Lista2"/>
        <w:numPr>
          <w:ilvl w:val="0"/>
          <w:numId w:val="3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E72C68">
      <w:pPr>
        <w:pStyle w:val="Lista2"/>
        <w:suppressAutoHyphens w:val="0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E72C68">
      <w:pPr>
        <w:pStyle w:val="Lista2"/>
        <w:suppressAutoHyphens w:val="0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E72C68">
      <w:pPr>
        <w:numPr>
          <w:ilvl w:val="0"/>
          <w:numId w:val="3"/>
        </w:numPr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E72C68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</w:r>
            <w:r w:rsidR="0034108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8"/>
        <w:gridCol w:w="5087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2765"/>
        <w:gridCol w:w="6743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8"/>
      <w:footerReference w:type="default" r:id="rId9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114E9D45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EF7F8F">
              <w:rPr>
                <w:rFonts w:asciiTheme="minorHAnsi" w:hAnsiTheme="minorHAnsi" w:cstheme="minorHAnsi"/>
                <w:sz w:val="18"/>
                <w:szCs w:val="18"/>
              </w:rPr>
              <w:t xml:space="preserve"> 18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F7F8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F7F8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76742">
    <w:abstractNumId w:val="0"/>
  </w:num>
  <w:num w:numId="2" w16cid:durableId="1995330063">
    <w:abstractNumId w:val="1"/>
  </w:num>
  <w:num w:numId="3" w16cid:durableId="399640002">
    <w:abstractNumId w:val="3"/>
  </w:num>
  <w:num w:numId="4" w16cid:durableId="1745565051">
    <w:abstractNumId w:val="4"/>
  </w:num>
  <w:num w:numId="5" w16cid:durableId="2097432423">
    <w:abstractNumId w:val="13"/>
  </w:num>
  <w:num w:numId="6" w16cid:durableId="59210662">
    <w:abstractNumId w:val="15"/>
  </w:num>
  <w:num w:numId="7" w16cid:durableId="1582375467">
    <w:abstractNumId w:val="10"/>
  </w:num>
  <w:num w:numId="8" w16cid:durableId="1853715589">
    <w:abstractNumId w:val="11"/>
  </w:num>
  <w:num w:numId="9" w16cid:durableId="1315525241">
    <w:abstractNumId w:val="9"/>
  </w:num>
  <w:num w:numId="10" w16cid:durableId="2123645740">
    <w:abstractNumId w:val="14"/>
  </w:num>
  <w:num w:numId="11" w16cid:durableId="1318730428">
    <w:abstractNumId w:val="7"/>
  </w:num>
  <w:num w:numId="12" w16cid:durableId="1009867327">
    <w:abstractNumId w:val="12"/>
  </w:num>
  <w:num w:numId="13" w16cid:durableId="1322272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506014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6F98"/>
    <w:rsid w:val="00155900"/>
    <w:rsid w:val="0016643C"/>
    <w:rsid w:val="00181E82"/>
    <w:rsid w:val="00184E7F"/>
    <w:rsid w:val="00185309"/>
    <w:rsid w:val="001A6001"/>
    <w:rsid w:val="001B5C41"/>
    <w:rsid w:val="001D0CEF"/>
    <w:rsid w:val="001D24CA"/>
    <w:rsid w:val="001E2463"/>
    <w:rsid w:val="001F26FF"/>
    <w:rsid w:val="001F54F8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76156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41089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0997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0F24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2FB2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A7FF5"/>
    <w:rsid w:val="007B0BE9"/>
    <w:rsid w:val="007C25AD"/>
    <w:rsid w:val="007C757F"/>
    <w:rsid w:val="007D0495"/>
    <w:rsid w:val="007D1B28"/>
    <w:rsid w:val="007D23A9"/>
    <w:rsid w:val="007D45A4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42F2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D6CAF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56A8A"/>
    <w:rsid w:val="00D678C8"/>
    <w:rsid w:val="00D82890"/>
    <w:rsid w:val="00D8294C"/>
    <w:rsid w:val="00D924B5"/>
    <w:rsid w:val="00DA19CD"/>
    <w:rsid w:val="00DA1DDE"/>
    <w:rsid w:val="00DB0BB2"/>
    <w:rsid w:val="00DD34C6"/>
    <w:rsid w:val="00DD49EB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72C68"/>
    <w:rsid w:val="00E81263"/>
    <w:rsid w:val="00E81E1D"/>
    <w:rsid w:val="00EC4339"/>
    <w:rsid w:val="00EC7395"/>
    <w:rsid w:val="00EE49C8"/>
    <w:rsid w:val="00EF2840"/>
    <w:rsid w:val="00EF6D5B"/>
    <w:rsid w:val="00EF7F8F"/>
    <w:rsid w:val="00F02190"/>
    <w:rsid w:val="00F16567"/>
    <w:rsid w:val="00F21AF3"/>
    <w:rsid w:val="00F334DD"/>
    <w:rsid w:val="00F4165C"/>
    <w:rsid w:val="00F5006A"/>
    <w:rsid w:val="00F706FF"/>
    <w:rsid w:val="00F777A3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0411955A"/>
  <w15:docId w15:val="{7ED12FD4-3F65-4D7C-A350-1C37F6C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D7C6-FBE9-4C0B-A94A-9A15F21D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4</cp:revision>
  <cp:lastPrinted>2024-01-23T10:30:00Z</cp:lastPrinted>
  <dcterms:created xsi:type="dcterms:W3CDTF">2024-07-24T12:43:00Z</dcterms:created>
  <dcterms:modified xsi:type="dcterms:W3CDTF">2024-07-26T08:18:00Z</dcterms:modified>
</cp:coreProperties>
</file>