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1BDF1" w14:textId="77777777" w:rsidR="00870CDF" w:rsidRDefault="00870CDF">
      <w:pPr>
        <w:spacing w:line="288" w:lineRule="auto"/>
      </w:pPr>
      <w:r>
        <w:rPr>
          <w:rFonts w:ascii="Tahoma" w:hAnsi="Tahoma" w:cs="Tahoma"/>
          <w:b/>
          <w:sz w:val="22"/>
          <w:szCs w:val="22"/>
        </w:rPr>
        <w:t xml:space="preserve">Załącznik nr 1 do SWZ </w:t>
      </w:r>
    </w:p>
    <w:p w14:paraId="1DD0B167" w14:textId="77777777" w:rsidR="00870CDF" w:rsidRDefault="00870CDF">
      <w:pPr>
        <w:spacing w:line="288" w:lineRule="auto"/>
        <w:rPr>
          <w:rFonts w:ascii="Tahoma" w:hAnsi="Tahoma" w:cs="Tahoma"/>
          <w:b/>
          <w:sz w:val="22"/>
          <w:szCs w:val="22"/>
        </w:rPr>
      </w:pPr>
    </w:p>
    <w:p w14:paraId="2C183492" w14:textId="37F318B8" w:rsidR="00870CDF" w:rsidRPr="00D602F8" w:rsidRDefault="00870CDF">
      <w:pPr>
        <w:spacing w:line="288" w:lineRule="auto"/>
      </w:pPr>
      <w:r>
        <w:rPr>
          <w:rFonts w:ascii="Tahoma" w:hAnsi="Tahoma" w:cs="Tahoma"/>
          <w:b/>
          <w:sz w:val="22"/>
          <w:szCs w:val="22"/>
        </w:rPr>
        <w:t>FORMULARZ OFERTOWY</w:t>
      </w:r>
    </w:p>
    <w:p w14:paraId="47EF3558" w14:textId="77777777" w:rsidR="00870CDF" w:rsidRDefault="00870CDF">
      <w:pPr>
        <w:spacing w:line="288" w:lineRule="auto"/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761"/>
      </w:tblGrid>
      <w:tr w:rsidR="00202B4D" w:rsidRPr="00EE30A8" w14:paraId="2EB7C76C" w14:textId="77777777" w:rsidTr="00880F67">
        <w:tc>
          <w:tcPr>
            <w:tcW w:w="2093" w:type="dxa"/>
            <w:shd w:val="clear" w:color="auto" w:fill="auto"/>
            <w:hideMark/>
          </w:tcPr>
          <w:p w14:paraId="3EDE5513" w14:textId="77777777" w:rsidR="00202B4D" w:rsidRPr="00EE30A8" w:rsidRDefault="00202B4D" w:rsidP="00880F67">
            <w:pPr>
              <w:suppressAutoHyphens w:val="0"/>
              <w:overflowPunct/>
              <w:autoSpaceDE/>
              <w:spacing w:line="360" w:lineRule="auto"/>
              <w:textAlignment w:val="auto"/>
              <w:rPr>
                <w:rFonts w:ascii="Tahoma" w:eastAsia="Calibri" w:hAnsi="Tahoma"/>
                <w:sz w:val="22"/>
                <w:szCs w:val="24"/>
                <w:lang w:eastAsia="en-US"/>
              </w:rPr>
            </w:pPr>
            <w:r w:rsidRPr="00EE30A8">
              <w:rPr>
                <w:rFonts w:ascii="Tahoma" w:eastAsia="Calibri" w:hAnsi="Tahoma"/>
                <w:sz w:val="22"/>
                <w:szCs w:val="24"/>
                <w:lang w:eastAsia="en-US"/>
              </w:rPr>
              <w:t>NAZWA</w:t>
            </w:r>
          </w:p>
        </w:tc>
        <w:tc>
          <w:tcPr>
            <w:tcW w:w="7761" w:type="dxa"/>
            <w:shd w:val="clear" w:color="auto" w:fill="auto"/>
          </w:tcPr>
          <w:p w14:paraId="72728727" w14:textId="77777777" w:rsidR="00202B4D" w:rsidRPr="00EE30A8" w:rsidRDefault="00202B4D" w:rsidP="00880F67">
            <w:pPr>
              <w:suppressAutoHyphens w:val="0"/>
              <w:overflowPunct/>
              <w:autoSpaceDE/>
              <w:spacing w:line="288" w:lineRule="auto"/>
              <w:textAlignment w:val="auto"/>
              <w:rPr>
                <w:rFonts w:ascii="Tahoma" w:eastAsia="Calibri" w:hAnsi="Tahoma"/>
                <w:sz w:val="22"/>
                <w:szCs w:val="24"/>
                <w:lang w:eastAsia="en-US"/>
              </w:rPr>
            </w:pPr>
          </w:p>
        </w:tc>
      </w:tr>
      <w:tr w:rsidR="00202B4D" w:rsidRPr="00EE30A8" w14:paraId="530FDC9B" w14:textId="77777777" w:rsidTr="00880F67">
        <w:tc>
          <w:tcPr>
            <w:tcW w:w="2093" w:type="dxa"/>
            <w:shd w:val="clear" w:color="auto" w:fill="auto"/>
            <w:hideMark/>
          </w:tcPr>
          <w:p w14:paraId="5B6A5592" w14:textId="77777777" w:rsidR="00202B4D" w:rsidRPr="00EE30A8" w:rsidRDefault="00202B4D" w:rsidP="00880F67">
            <w:pPr>
              <w:suppressAutoHyphens w:val="0"/>
              <w:overflowPunct/>
              <w:autoSpaceDE/>
              <w:spacing w:line="360" w:lineRule="auto"/>
              <w:textAlignment w:val="auto"/>
              <w:rPr>
                <w:rFonts w:ascii="Tahoma" w:eastAsia="Calibri" w:hAnsi="Tahoma"/>
                <w:sz w:val="22"/>
                <w:szCs w:val="24"/>
                <w:lang w:eastAsia="en-US"/>
              </w:rPr>
            </w:pPr>
            <w:r w:rsidRPr="00EE30A8">
              <w:rPr>
                <w:rFonts w:ascii="Tahoma" w:eastAsia="Calibri" w:hAnsi="Tahoma"/>
                <w:sz w:val="22"/>
                <w:szCs w:val="24"/>
                <w:lang w:eastAsia="en-US"/>
              </w:rPr>
              <w:t>ADRES</w:t>
            </w:r>
          </w:p>
        </w:tc>
        <w:tc>
          <w:tcPr>
            <w:tcW w:w="7761" w:type="dxa"/>
            <w:shd w:val="clear" w:color="auto" w:fill="auto"/>
          </w:tcPr>
          <w:p w14:paraId="1961ABFE" w14:textId="77777777" w:rsidR="00202B4D" w:rsidRPr="00EE30A8" w:rsidRDefault="00202B4D" w:rsidP="00880F67">
            <w:pPr>
              <w:suppressAutoHyphens w:val="0"/>
              <w:overflowPunct/>
              <w:autoSpaceDE/>
              <w:spacing w:line="288" w:lineRule="auto"/>
              <w:textAlignment w:val="auto"/>
              <w:rPr>
                <w:rFonts w:ascii="Tahoma" w:eastAsia="Calibri" w:hAnsi="Tahoma"/>
                <w:sz w:val="22"/>
                <w:szCs w:val="24"/>
                <w:lang w:eastAsia="en-US"/>
              </w:rPr>
            </w:pPr>
          </w:p>
        </w:tc>
      </w:tr>
      <w:tr w:rsidR="00202B4D" w:rsidRPr="00EE30A8" w14:paraId="3470F8B9" w14:textId="77777777" w:rsidTr="00880F67">
        <w:tc>
          <w:tcPr>
            <w:tcW w:w="2093" w:type="dxa"/>
            <w:shd w:val="clear" w:color="auto" w:fill="auto"/>
            <w:hideMark/>
          </w:tcPr>
          <w:p w14:paraId="228EFC07" w14:textId="77777777" w:rsidR="00202B4D" w:rsidRPr="00EE30A8" w:rsidRDefault="00202B4D" w:rsidP="00880F67">
            <w:pPr>
              <w:suppressAutoHyphens w:val="0"/>
              <w:overflowPunct/>
              <w:autoSpaceDE/>
              <w:spacing w:line="360" w:lineRule="auto"/>
              <w:textAlignment w:val="auto"/>
              <w:rPr>
                <w:rFonts w:ascii="Tahoma" w:eastAsia="Calibri" w:hAnsi="Tahoma"/>
                <w:sz w:val="22"/>
                <w:szCs w:val="24"/>
                <w:lang w:eastAsia="en-US"/>
              </w:rPr>
            </w:pPr>
            <w:r w:rsidRPr="00EE30A8">
              <w:rPr>
                <w:rFonts w:ascii="Tahoma" w:eastAsia="Calibri" w:hAnsi="Tahoma"/>
                <w:sz w:val="22"/>
                <w:szCs w:val="24"/>
                <w:lang w:eastAsia="en-US"/>
              </w:rPr>
              <w:t>NIP</w:t>
            </w:r>
          </w:p>
        </w:tc>
        <w:tc>
          <w:tcPr>
            <w:tcW w:w="7761" w:type="dxa"/>
            <w:shd w:val="clear" w:color="auto" w:fill="auto"/>
          </w:tcPr>
          <w:p w14:paraId="62676A96" w14:textId="77777777" w:rsidR="00202B4D" w:rsidRPr="00EE30A8" w:rsidRDefault="00202B4D" w:rsidP="00880F67">
            <w:pPr>
              <w:suppressAutoHyphens w:val="0"/>
              <w:overflowPunct/>
              <w:autoSpaceDE/>
              <w:spacing w:line="360" w:lineRule="auto"/>
              <w:textAlignment w:val="auto"/>
              <w:rPr>
                <w:rFonts w:ascii="Tahoma" w:eastAsia="Calibri" w:hAnsi="Tahoma"/>
                <w:sz w:val="22"/>
                <w:szCs w:val="24"/>
                <w:lang w:eastAsia="en-US"/>
              </w:rPr>
            </w:pPr>
          </w:p>
        </w:tc>
      </w:tr>
      <w:tr w:rsidR="00202B4D" w:rsidRPr="00EE30A8" w14:paraId="11B6A055" w14:textId="77777777" w:rsidTr="00880F67">
        <w:tc>
          <w:tcPr>
            <w:tcW w:w="2093" w:type="dxa"/>
            <w:shd w:val="clear" w:color="auto" w:fill="auto"/>
            <w:hideMark/>
          </w:tcPr>
          <w:p w14:paraId="6D02B130" w14:textId="77777777" w:rsidR="00202B4D" w:rsidRPr="00EE30A8" w:rsidRDefault="00202B4D" w:rsidP="00880F67">
            <w:pPr>
              <w:suppressAutoHyphens w:val="0"/>
              <w:overflowPunct/>
              <w:autoSpaceDE/>
              <w:spacing w:line="360" w:lineRule="auto"/>
              <w:textAlignment w:val="auto"/>
              <w:rPr>
                <w:rFonts w:ascii="Tahoma" w:eastAsia="Calibri" w:hAnsi="Tahoma"/>
                <w:sz w:val="22"/>
                <w:szCs w:val="24"/>
                <w:lang w:eastAsia="en-US"/>
              </w:rPr>
            </w:pPr>
            <w:r w:rsidRPr="00EE30A8">
              <w:rPr>
                <w:rFonts w:ascii="Tahoma" w:eastAsia="Calibri" w:hAnsi="Tahoma"/>
                <w:sz w:val="22"/>
                <w:szCs w:val="24"/>
                <w:lang w:eastAsia="en-US"/>
              </w:rPr>
              <w:t>TELEFON</w:t>
            </w:r>
          </w:p>
        </w:tc>
        <w:tc>
          <w:tcPr>
            <w:tcW w:w="7761" w:type="dxa"/>
            <w:shd w:val="clear" w:color="auto" w:fill="auto"/>
          </w:tcPr>
          <w:p w14:paraId="1B54726E" w14:textId="77777777" w:rsidR="00202B4D" w:rsidRPr="00EE30A8" w:rsidRDefault="00202B4D" w:rsidP="00880F67">
            <w:pPr>
              <w:suppressAutoHyphens w:val="0"/>
              <w:overflowPunct/>
              <w:autoSpaceDE/>
              <w:spacing w:line="360" w:lineRule="auto"/>
              <w:textAlignment w:val="auto"/>
              <w:rPr>
                <w:rFonts w:ascii="Tahoma" w:eastAsia="Calibri" w:hAnsi="Tahoma"/>
                <w:sz w:val="22"/>
                <w:szCs w:val="24"/>
                <w:lang w:eastAsia="en-US"/>
              </w:rPr>
            </w:pPr>
          </w:p>
        </w:tc>
      </w:tr>
      <w:tr w:rsidR="00202B4D" w:rsidRPr="00EE30A8" w14:paraId="3D5A8D71" w14:textId="77777777" w:rsidTr="00880F67">
        <w:tc>
          <w:tcPr>
            <w:tcW w:w="2093" w:type="dxa"/>
            <w:shd w:val="clear" w:color="auto" w:fill="auto"/>
            <w:hideMark/>
          </w:tcPr>
          <w:p w14:paraId="2631A377" w14:textId="77777777" w:rsidR="00202B4D" w:rsidRPr="00EE30A8" w:rsidRDefault="00202B4D" w:rsidP="00880F67">
            <w:pPr>
              <w:suppressAutoHyphens w:val="0"/>
              <w:overflowPunct/>
              <w:autoSpaceDE/>
              <w:spacing w:line="360" w:lineRule="auto"/>
              <w:textAlignment w:val="auto"/>
              <w:rPr>
                <w:rFonts w:ascii="Tahoma" w:eastAsia="Calibri" w:hAnsi="Tahoma"/>
                <w:sz w:val="22"/>
                <w:szCs w:val="24"/>
                <w:lang w:eastAsia="en-US"/>
              </w:rPr>
            </w:pPr>
            <w:r w:rsidRPr="00EE30A8">
              <w:rPr>
                <w:rFonts w:ascii="Tahoma" w:eastAsia="Calibri" w:hAnsi="Tahoma"/>
                <w:sz w:val="22"/>
                <w:szCs w:val="24"/>
                <w:lang w:eastAsia="en-US"/>
              </w:rPr>
              <w:t>E-MAIL</w:t>
            </w:r>
          </w:p>
        </w:tc>
        <w:tc>
          <w:tcPr>
            <w:tcW w:w="7761" w:type="dxa"/>
            <w:shd w:val="clear" w:color="auto" w:fill="auto"/>
          </w:tcPr>
          <w:p w14:paraId="5958C3C0" w14:textId="77777777" w:rsidR="00202B4D" w:rsidRPr="00EE30A8" w:rsidRDefault="00202B4D" w:rsidP="00880F67">
            <w:pPr>
              <w:suppressAutoHyphens w:val="0"/>
              <w:overflowPunct/>
              <w:autoSpaceDE/>
              <w:spacing w:line="360" w:lineRule="auto"/>
              <w:textAlignment w:val="auto"/>
              <w:rPr>
                <w:rFonts w:ascii="Tahoma" w:eastAsia="Calibri" w:hAnsi="Tahoma"/>
                <w:sz w:val="22"/>
                <w:szCs w:val="24"/>
                <w:lang w:eastAsia="en-US"/>
              </w:rPr>
            </w:pPr>
          </w:p>
        </w:tc>
      </w:tr>
      <w:tr w:rsidR="00202B4D" w:rsidRPr="00EE30A8" w14:paraId="75F81264" w14:textId="77777777" w:rsidTr="00880F67">
        <w:tc>
          <w:tcPr>
            <w:tcW w:w="2093" w:type="dxa"/>
            <w:shd w:val="clear" w:color="auto" w:fill="auto"/>
          </w:tcPr>
          <w:p w14:paraId="55F10915" w14:textId="77777777" w:rsidR="00202B4D" w:rsidRPr="00EE30A8" w:rsidRDefault="00202B4D" w:rsidP="00880F67">
            <w:pPr>
              <w:suppressAutoHyphens w:val="0"/>
              <w:overflowPunct/>
              <w:autoSpaceDE/>
              <w:spacing w:line="360" w:lineRule="auto"/>
              <w:textAlignment w:val="auto"/>
              <w:rPr>
                <w:rFonts w:ascii="Tahoma" w:eastAsia="Calibri" w:hAnsi="Tahoma"/>
                <w:sz w:val="22"/>
                <w:szCs w:val="24"/>
                <w:lang w:eastAsia="en-US"/>
              </w:rPr>
            </w:pPr>
            <w:r>
              <w:rPr>
                <w:rFonts w:ascii="Tahoma" w:eastAsia="Calibri" w:hAnsi="Tahoma"/>
                <w:sz w:val="22"/>
                <w:szCs w:val="24"/>
                <w:lang w:eastAsia="en-US"/>
              </w:rPr>
              <w:t>WOJEWÓDZTWO</w:t>
            </w:r>
          </w:p>
        </w:tc>
        <w:tc>
          <w:tcPr>
            <w:tcW w:w="7761" w:type="dxa"/>
            <w:shd w:val="clear" w:color="auto" w:fill="auto"/>
          </w:tcPr>
          <w:p w14:paraId="1AF64D16" w14:textId="77777777" w:rsidR="00202B4D" w:rsidRPr="00EE30A8" w:rsidRDefault="00202B4D" w:rsidP="00880F67">
            <w:pPr>
              <w:suppressAutoHyphens w:val="0"/>
              <w:overflowPunct/>
              <w:autoSpaceDE/>
              <w:spacing w:line="360" w:lineRule="auto"/>
              <w:textAlignment w:val="auto"/>
              <w:rPr>
                <w:rFonts w:ascii="Tahoma" w:eastAsia="Calibri" w:hAnsi="Tahoma"/>
                <w:sz w:val="22"/>
                <w:szCs w:val="24"/>
                <w:lang w:eastAsia="en-US"/>
              </w:rPr>
            </w:pPr>
          </w:p>
        </w:tc>
      </w:tr>
      <w:tr w:rsidR="00202B4D" w:rsidRPr="00EE30A8" w14:paraId="2FE9DDF1" w14:textId="77777777" w:rsidTr="00880F67">
        <w:tc>
          <w:tcPr>
            <w:tcW w:w="2093" w:type="dxa"/>
            <w:shd w:val="clear" w:color="auto" w:fill="auto"/>
            <w:hideMark/>
          </w:tcPr>
          <w:p w14:paraId="48E67885" w14:textId="77777777" w:rsidR="00202B4D" w:rsidRPr="00EE30A8" w:rsidRDefault="00202B4D" w:rsidP="00880F67">
            <w:pPr>
              <w:suppressAutoHyphens w:val="0"/>
              <w:overflowPunct/>
              <w:autoSpaceDE/>
              <w:spacing w:line="360" w:lineRule="auto"/>
              <w:textAlignment w:val="auto"/>
              <w:rPr>
                <w:rFonts w:ascii="Tahoma" w:eastAsia="Calibri" w:hAnsi="Tahoma"/>
                <w:sz w:val="22"/>
                <w:szCs w:val="24"/>
                <w:lang w:eastAsia="en-US"/>
              </w:rPr>
            </w:pPr>
            <w:r w:rsidRPr="00EE30A8">
              <w:rPr>
                <w:rFonts w:ascii="Tahoma" w:eastAsia="Calibri" w:hAnsi="Tahoma"/>
                <w:sz w:val="22"/>
                <w:szCs w:val="24"/>
                <w:lang w:eastAsia="en-US"/>
              </w:rPr>
              <w:t>RODZAJ WYKONAWCY</w:t>
            </w:r>
          </w:p>
        </w:tc>
        <w:tc>
          <w:tcPr>
            <w:tcW w:w="7761" w:type="dxa"/>
            <w:shd w:val="clear" w:color="auto" w:fill="auto"/>
            <w:hideMark/>
          </w:tcPr>
          <w:p w14:paraId="4CAA5943" w14:textId="77777777" w:rsidR="00202B4D" w:rsidRPr="00EE30A8" w:rsidRDefault="00202B4D" w:rsidP="00880F67">
            <w:pPr>
              <w:suppressAutoHyphens w:val="0"/>
              <w:overflowPunct/>
              <w:autoSpaceDE/>
              <w:spacing w:line="360" w:lineRule="auto"/>
              <w:textAlignment w:val="auto"/>
              <w:rPr>
                <w:rFonts w:ascii="Tahoma" w:eastAsia="Calibri" w:hAnsi="Tahoma"/>
                <w:sz w:val="22"/>
                <w:szCs w:val="24"/>
                <w:lang w:eastAsia="en-US"/>
              </w:rPr>
            </w:pPr>
            <w:r w:rsidRPr="00EE30A8">
              <w:rPr>
                <w:rFonts w:ascii="Tahoma" w:eastAsia="Calibri" w:hAnsi="Tahoma"/>
                <w:sz w:val="22"/>
                <w:szCs w:val="24"/>
                <w:lang w:eastAsia="en-US"/>
              </w:rPr>
              <w:sym w:font="Symbol" w:char="F092"/>
            </w:r>
            <w:r w:rsidRPr="00EE30A8">
              <w:rPr>
                <w:rFonts w:ascii="Tahoma" w:eastAsia="Calibri" w:hAnsi="Tahoma"/>
                <w:sz w:val="22"/>
                <w:szCs w:val="24"/>
                <w:lang w:eastAsia="en-US"/>
              </w:rPr>
              <w:t xml:space="preserve"> mikroprzedsiębiorstwo</w:t>
            </w:r>
          </w:p>
          <w:p w14:paraId="3E2F3C1A" w14:textId="77777777" w:rsidR="00202B4D" w:rsidRPr="00EE30A8" w:rsidRDefault="00202B4D" w:rsidP="00880F67">
            <w:pPr>
              <w:suppressAutoHyphens w:val="0"/>
              <w:overflowPunct/>
              <w:autoSpaceDE/>
              <w:spacing w:line="360" w:lineRule="auto"/>
              <w:textAlignment w:val="auto"/>
              <w:rPr>
                <w:rFonts w:ascii="Tahoma" w:eastAsia="Calibri" w:hAnsi="Tahoma"/>
                <w:sz w:val="22"/>
                <w:szCs w:val="24"/>
                <w:lang w:eastAsia="en-US"/>
              </w:rPr>
            </w:pPr>
            <w:r w:rsidRPr="00EE30A8">
              <w:rPr>
                <w:rFonts w:ascii="Tahoma" w:eastAsia="Calibri" w:hAnsi="Tahoma"/>
                <w:sz w:val="22"/>
                <w:szCs w:val="24"/>
                <w:lang w:eastAsia="en-US"/>
              </w:rPr>
              <w:sym w:font="Symbol" w:char="F092"/>
            </w:r>
            <w:r w:rsidRPr="00EE30A8">
              <w:rPr>
                <w:rFonts w:ascii="Tahoma" w:eastAsia="Calibri" w:hAnsi="Tahoma"/>
                <w:sz w:val="22"/>
                <w:szCs w:val="24"/>
                <w:lang w:eastAsia="en-US"/>
              </w:rPr>
              <w:t xml:space="preserve"> małe przedsiębiorstwo;</w:t>
            </w:r>
          </w:p>
          <w:p w14:paraId="35218657" w14:textId="77777777" w:rsidR="00202B4D" w:rsidRPr="00EE30A8" w:rsidRDefault="00202B4D" w:rsidP="00880F67">
            <w:pPr>
              <w:suppressAutoHyphens w:val="0"/>
              <w:overflowPunct/>
              <w:autoSpaceDE/>
              <w:spacing w:line="360" w:lineRule="auto"/>
              <w:textAlignment w:val="auto"/>
              <w:rPr>
                <w:rFonts w:ascii="Tahoma" w:eastAsia="Calibri" w:hAnsi="Tahoma"/>
                <w:sz w:val="22"/>
                <w:szCs w:val="24"/>
                <w:lang w:eastAsia="en-US"/>
              </w:rPr>
            </w:pPr>
            <w:r w:rsidRPr="00EE30A8">
              <w:rPr>
                <w:rFonts w:ascii="Tahoma" w:eastAsia="Calibri" w:hAnsi="Tahoma"/>
                <w:sz w:val="22"/>
                <w:szCs w:val="24"/>
                <w:lang w:eastAsia="en-US"/>
              </w:rPr>
              <w:sym w:font="Symbol" w:char="F092"/>
            </w:r>
            <w:r w:rsidRPr="00EE30A8">
              <w:rPr>
                <w:rFonts w:ascii="Tahoma" w:eastAsia="Calibri" w:hAnsi="Tahoma"/>
                <w:sz w:val="22"/>
                <w:szCs w:val="24"/>
                <w:lang w:eastAsia="en-US"/>
              </w:rPr>
              <w:t xml:space="preserve"> średnie przedsiębiorstwo; </w:t>
            </w:r>
          </w:p>
          <w:p w14:paraId="622B89BA" w14:textId="77777777" w:rsidR="00202B4D" w:rsidRPr="00EE30A8" w:rsidRDefault="00202B4D" w:rsidP="00880F67">
            <w:pPr>
              <w:suppressAutoHyphens w:val="0"/>
              <w:overflowPunct/>
              <w:autoSpaceDE/>
              <w:spacing w:line="360" w:lineRule="auto"/>
              <w:textAlignment w:val="auto"/>
              <w:rPr>
                <w:rFonts w:ascii="Tahoma" w:eastAsia="Calibri" w:hAnsi="Tahoma"/>
                <w:sz w:val="22"/>
                <w:szCs w:val="24"/>
                <w:lang w:eastAsia="en-US"/>
              </w:rPr>
            </w:pPr>
            <w:r w:rsidRPr="00EE30A8">
              <w:rPr>
                <w:rFonts w:ascii="Tahoma" w:eastAsia="Calibri" w:hAnsi="Tahoma"/>
                <w:sz w:val="22"/>
                <w:szCs w:val="24"/>
                <w:lang w:eastAsia="en-US"/>
              </w:rPr>
              <w:sym w:font="Symbol" w:char="F092"/>
            </w:r>
            <w:r w:rsidRPr="00EE30A8">
              <w:rPr>
                <w:rFonts w:ascii="Tahoma" w:eastAsia="Calibri" w:hAnsi="Tahoma"/>
                <w:sz w:val="22"/>
                <w:szCs w:val="24"/>
                <w:lang w:eastAsia="en-US"/>
              </w:rPr>
              <w:t xml:space="preserve"> jednoosobowa działalność gospodarcza;</w:t>
            </w:r>
          </w:p>
          <w:p w14:paraId="3B4F8168" w14:textId="77777777" w:rsidR="00202B4D" w:rsidRPr="00EE30A8" w:rsidRDefault="00202B4D" w:rsidP="00880F67">
            <w:pPr>
              <w:suppressAutoHyphens w:val="0"/>
              <w:overflowPunct/>
              <w:autoSpaceDE/>
              <w:spacing w:line="360" w:lineRule="auto"/>
              <w:textAlignment w:val="auto"/>
              <w:rPr>
                <w:rFonts w:ascii="Tahoma" w:eastAsia="Calibri" w:hAnsi="Tahoma"/>
                <w:sz w:val="22"/>
                <w:szCs w:val="24"/>
                <w:lang w:eastAsia="en-US"/>
              </w:rPr>
            </w:pPr>
            <w:r w:rsidRPr="00EE30A8">
              <w:rPr>
                <w:rFonts w:ascii="Tahoma" w:eastAsia="Calibri" w:hAnsi="Tahoma"/>
                <w:sz w:val="22"/>
                <w:szCs w:val="24"/>
                <w:lang w:eastAsia="en-US"/>
              </w:rPr>
              <w:sym w:font="Symbol" w:char="F092"/>
            </w:r>
            <w:r w:rsidRPr="00EE30A8">
              <w:rPr>
                <w:rFonts w:ascii="Tahoma" w:eastAsia="Calibri" w:hAnsi="Tahoma"/>
                <w:sz w:val="22"/>
                <w:szCs w:val="24"/>
                <w:lang w:eastAsia="en-US"/>
              </w:rPr>
              <w:t xml:space="preserve"> osoba fizyczna nieprowadząca działalności gospodarczej;</w:t>
            </w:r>
          </w:p>
          <w:p w14:paraId="74244EA4" w14:textId="77777777" w:rsidR="00202B4D" w:rsidRPr="00EE30A8" w:rsidRDefault="00202B4D" w:rsidP="00880F67">
            <w:pPr>
              <w:suppressAutoHyphens w:val="0"/>
              <w:overflowPunct/>
              <w:autoSpaceDE/>
              <w:spacing w:line="360" w:lineRule="auto"/>
              <w:textAlignment w:val="auto"/>
              <w:rPr>
                <w:rFonts w:ascii="Tahoma" w:eastAsia="Calibri" w:hAnsi="Tahoma"/>
                <w:sz w:val="22"/>
                <w:szCs w:val="24"/>
                <w:lang w:eastAsia="en-US"/>
              </w:rPr>
            </w:pPr>
            <w:r w:rsidRPr="00EE30A8">
              <w:rPr>
                <w:rFonts w:ascii="Tahoma" w:eastAsia="Calibri" w:hAnsi="Tahoma"/>
                <w:sz w:val="22"/>
                <w:szCs w:val="24"/>
                <w:lang w:eastAsia="en-US"/>
              </w:rPr>
              <w:sym w:font="Symbol" w:char="F092"/>
            </w:r>
            <w:r w:rsidRPr="00EE30A8">
              <w:rPr>
                <w:rFonts w:ascii="Tahoma" w:eastAsia="Calibri" w:hAnsi="Tahoma"/>
                <w:sz w:val="22"/>
                <w:szCs w:val="24"/>
                <w:lang w:eastAsia="en-US"/>
              </w:rPr>
              <w:t xml:space="preserve"> inny rodzaj</w:t>
            </w:r>
          </w:p>
        </w:tc>
      </w:tr>
    </w:tbl>
    <w:p w14:paraId="39F443D6" w14:textId="1950F0DC" w:rsidR="00870CDF" w:rsidRDefault="00870CDF">
      <w:pPr>
        <w:spacing w:line="288" w:lineRule="auto"/>
      </w:pPr>
      <w:r>
        <w:rPr>
          <w:rFonts w:ascii="Tahoma" w:hAnsi="Tahoma" w:cs="Tahoma"/>
          <w:sz w:val="22"/>
          <w:szCs w:val="22"/>
        </w:rPr>
        <w:t xml:space="preserve">Nawiązując do ogłoszonego zamówienia w trybie </w:t>
      </w:r>
      <w:r w:rsidR="003D4F7D">
        <w:rPr>
          <w:rFonts w:ascii="Tahoma" w:hAnsi="Tahoma" w:cs="Tahoma"/>
          <w:sz w:val="22"/>
          <w:szCs w:val="22"/>
        </w:rPr>
        <w:t>przetargu nieograniczonego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="00202B4D">
        <w:rPr>
          <w:rFonts w:ascii="Tahoma" w:hAnsi="Tahoma" w:cs="Tahoma"/>
          <w:sz w:val="22"/>
          <w:szCs w:val="22"/>
        </w:rPr>
        <w:t>na</w:t>
      </w:r>
      <w:r>
        <w:rPr>
          <w:rFonts w:ascii="Tahoma" w:hAnsi="Tahoma" w:cs="Tahoma"/>
          <w:sz w:val="22"/>
          <w:szCs w:val="22"/>
        </w:rPr>
        <w:t>:</w:t>
      </w:r>
    </w:p>
    <w:p w14:paraId="6ADB480C" w14:textId="7912BD33" w:rsidR="00D95728" w:rsidRPr="00933EB2" w:rsidRDefault="00870CDF" w:rsidP="00D95728">
      <w:pPr>
        <w:pStyle w:val="Nagwek2"/>
        <w:numPr>
          <w:ilvl w:val="1"/>
          <w:numId w:val="0"/>
        </w:numPr>
        <w:tabs>
          <w:tab w:val="num" w:pos="0"/>
        </w:tabs>
        <w:spacing w:line="276" w:lineRule="auto"/>
        <w:rPr>
          <w:rFonts w:ascii="Tahoma" w:hAnsi="Tahoma" w:cs="Tahoma"/>
          <w:b w:val="0"/>
          <w:i w:val="0"/>
          <w:color w:val="000000"/>
          <w:sz w:val="22"/>
          <w:szCs w:val="22"/>
          <w:lang w:eastAsia="ar-SA"/>
        </w:rPr>
      </w:pPr>
      <w:r w:rsidRPr="00933EB2">
        <w:rPr>
          <w:rFonts w:ascii="Tahoma" w:hAnsi="Tahoma" w:cs="Tahoma"/>
          <w:b w:val="0"/>
          <w:bCs/>
          <w:i w:val="0"/>
          <w:color w:val="000000"/>
          <w:sz w:val="22"/>
          <w:szCs w:val="22"/>
          <w:lang w:eastAsia="ar-SA"/>
        </w:rPr>
        <w:t>„</w:t>
      </w:r>
      <w:r w:rsidR="00FE2231" w:rsidRPr="00FE2231">
        <w:rPr>
          <w:rStyle w:val="Pogrubienie"/>
          <w:rFonts w:ascii="Tahoma" w:hAnsi="Tahoma" w:cs="Tahoma"/>
          <w:b/>
          <w:i w:val="0"/>
          <w:color w:val="000000"/>
          <w:sz w:val="22"/>
          <w:szCs w:val="22"/>
        </w:rPr>
        <w:t>Udzielenie i obsługa kredytu długoterminowego w wysokości 8.400.000 PLN przeznaczonego na spłatę rat kredytów zaciągniętych w latach poprzednich w wysokości 3.408.000 PLN oraz na częściowe sfinansowanie deficytu budżetu w kwocie 4.992.000 PLN</w:t>
      </w:r>
      <w:r w:rsidR="00D95728" w:rsidRPr="00933EB2">
        <w:rPr>
          <w:rStyle w:val="Pogrubienie"/>
          <w:rFonts w:ascii="Tahoma" w:hAnsi="Tahoma" w:cs="Tahoma"/>
          <w:b/>
          <w:i w:val="0"/>
          <w:color w:val="000000"/>
          <w:sz w:val="22"/>
          <w:szCs w:val="22"/>
        </w:rPr>
        <w:t>”</w:t>
      </w:r>
    </w:p>
    <w:p w14:paraId="7967F65B" w14:textId="77777777" w:rsidR="00870CDF" w:rsidRDefault="00870CDF">
      <w:pPr>
        <w:spacing w:after="320" w:line="276" w:lineRule="auto"/>
      </w:pPr>
      <w:r>
        <w:rPr>
          <w:rFonts w:ascii="Tahoma" w:hAnsi="Tahoma" w:cs="Tahoma"/>
          <w:sz w:val="22"/>
          <w:szCs w:val="22"/>
          <w:u w:val="single"/>
        </w:rPr>
        <w:t xml:space="preserve">jako upoważniony/upoważnieni na piśmie lub wpisani w rejestrze </w:t>
      </w:r>
      <w:r>
        <w:rPr>
          <w:rFonts w:ascii="Tahoma" w:hAnsi="Tahoma" w:cs="Tahoma"/>
          <w:sz w:val="22"/>
          <w:szCs w:val="22"/>
        </w:rPr>
        <w:t>w imieniu reprezentowanej firmy oświadczam/oświadczamy, że:</w:t>
      </w:r>
    </w:p>
    <w:p w14:paraId="246306F5" w14:textId="7F6B2524" w:rsidR="00870CDF" w:rsidRDefault="00870CDF" w:rsidP="005A480F">
      <w:pPr>
        <w:pStyle w:val="Akapitzlist"/>
        <w:widowControl w:val="0"/>
        <w:numPr>
          <w:ilvl w:val="0"/>
          <w:numId w:val="8"/>
        </w:numPr>
        <w:tabs>
          <w:tab w:val="left" w:pos="564"/>
        </w:tabs>
        <w:spacing w:line="288" w:lineRule="auto"/>
        <w:contextualSpacing/>
      </w:pPr>
      <w:r>
        <w:rPr>
          <w:rFonts w:ascii="Tahoma" w:hAnsi="Tahoma" w:cs="Tahoma"/>
          <w:sz w:val="22"/>
          <w:szCs w:val="22"/>
        </w:rPr>
        <w:t xml:space="preserve">Oferujemy wykonanie </w:t>
      </w:r>
      <w:r w:rsidR="00B10BF7">
        <w:rPr>
          <w:rFonts w:ascii="Tahoma" w:hAnsi="Tahoma" w:cs="Tahoma"/>
          <w:sz w:val="22"/>
          <w:szCs w:val="22"/>
        </w:rPr>
        <w:t>zadania objętego</w:t>
      </w:r>
      <w:r>
        <w:rPr>
          <w:rFonts w:ascii="Tahoma" w:hAnsi="Tahoma" w:cs="Tahoma"/>
          <w:sz w:val="22"/>
          <w:szCs w:val="22"/>
        </w:rPr>
        <w:t xml:space="preserve"> zamówieniem za cenę:</w:t>
      </w:r>
    </w:p>
    <w:p w14:paraId="060EAF43" w14:textId="4152B78C" w:rsidR="00870CDF" w:rsidRDefault="00870CDF">
      <w:pPr>
        <w:tabs>
          <w:tab w:val="left" w:pos="567"/>
          <w:tab w:val="left" w:leader="dot" w:pos="5103"/>
        </w:tabs>
        <w:spacing w:line="288" w:lineRule="auto"/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PLN</w:t>
      </w:r>
    </w:p>
    <w:p w14:paraId="37968BB8" w14:textId="7704E4DE" w:rsidR="00D95728" w:rsidRPr="00BB4C1D" w:rsidRDefault="00D95728" w:rsidP="00D95728">
      <w:pPr>
        <w:rPr>
          <w:rFonts w:ascii="Tahoma" w:hAnsi="Tahoma" w:cs="Tahoma"/>
          <w:sz w:val="22"/>
          <w:szCs w:val="22"/>
        </w:rPr>
      </w:pPr>
      <w:r w:rsidRPr="00BB4C1D">
        <w:rPr>
          <w:rFonts w:ascii="Tahoma" w:hAnsi="Tahoma" w:cs="Tahoma"/>
          <w:sz w:val="22"/>
          <w:szCs w:val="22"/>
        </w:rPr>
        <w:t>wyliczon</w:t>
      </w:r>
      <w:r w:rsidR="003D4F7D">
        <w:rPr>
          <w:rFonts w:ascii="Tahoma" w:hAnsi="Tahoma" w:cs="Tahoma"/>
          <w:sz w:val="22"/>
          <w:szCs w:val="22"/>
        </w:rPr>
        <w:t>ą</w:t>
      </w:r>
      <w:r w:rsidRPr="00BB4C1D">
        <w:rPr>
          <w:rFonts w:ascii="Tahoma" w:hAnsi="Tahoma" w:cs="Tahoma"/>
          <w:sz w:val="22"/>
          <w:szCs w:val="22"/>
        </w:rPr>
        <w:t xml:space="preserve"> zgodnie z następującymi założeniami:</w:t>
      </w:r>
    </w:p>
    <w:p w14:paraId="257AE83D" w14:textId="370A935E" w:rsidR="00D95728" w:rsidRPr="00BB4C1D" w:rsidRDefault="00D95728" w:rsidP="00D95728">
      <w:pPr>
        <w:pStyle w:val="Akapitzlist"/>
        <w:numPr>
          <w:ilvl w:val="1"/>
          <w:numId w:val="8"/>
        </w:numPr>
        <w:suppressAutoHyphens w:val="0"/>
        <w:overflowPunct/>
        <w:autoSpaceDE/>
        <w:contextualSpacing/>
        <w:textAlignment w:val="auto"/>
        <w:rPr>
          <w:rFonts w:ascii="Tahoma" w:hAnsi="Tahoma" w:cs="Tahoma"/>
          <w:sz w:val="22"/>
          <w:szCs w:val="22"/>
        </w:rPr>
      </w:pPr>
      <w:r w:rsidRPr="00BB4C1D">
        <w:rPr>
          <w:rFonts w:ascii="Tahoma" w:hAnsi="Tahoma" w:cs="Tahoma"/>
          <w:sz w:val="22"/>
          <w:szCs w:val="22"/>
        </w:rPr>
        <w:t xml:space="preserve">kwota kredytu:  </w:t>
      </w:r>
      <w:r w:rsidR="00FE2231">
        <w:rPr>
          <w:rFonts w:ascii="Tahoma" w:hAnsi="Tahoma" w:cs="Tahoma"/>
          <w:b/>
          <w:sz w:val="22"/>
          <w:szCs w:val="22"/>
        </w:rPr>
        <w:t>8.4</w:t>
      </w:r>
      <w:r w:rsidRPr="00BB4C1D">
        <w:rPr>
          <w:rFonts w:ascii="Tahoma" w:hAnsi="Tahoma" w:cs="Tahoma"/>
          <w:b/>
          <w:bCs/>
          <w:sz w:val="22"/>
          <w:szCs w:val="22"/>
        </w:rPr>
        <w:t>00</w:t>
      </w:r>
      <w:r w:rsidR="000F661A">
        <w:rPr>
          <w:rFonts w:ascii="Tahoma" w:hAnsi="Tahoma" w:cs="Tahoma"/>
          <w:b/>
          <w:bCs/>
          <w:sz w:val="22"/>
          <w:szCs w:val="22"/>
        </w:rPr>
        <w:t>.</w:t>
      </w:r>
      <w:r w:rsidRPr="00BB4C1D">
        <w:rPr>
          <w:rFonts w:ascii="Tahoma" w:hAnsi="Tahoma" w:cs="Tahoma"/>
          <w:b/>
          <w:bCs/>
          <w:sz w:val="22"/>
          <w:szCs w:val="22"/>
        </w:rPr>
        <w:t>000 PLN</w:t>
      </w:r>
      <w:r w:rsidRPr="00BB4C1D">
        <w:rPr>
          <w:rFonts w:ascii="Tahoma" w:hAnsi="Tahoma" w:cs="Tahoma"/>
          <w:sz w:val="22"/>
          <w:szCs w:val="22"/>
        </w:rPr>
        <w:t>,</w:t>
      </w:r>
    </w:p>
    <w:p w14:paraId="772C3031" w14:textId="24F30E01" w:rsidR="00D95728" w:rsidRPr="00BB4C1D" w:rsidRDefault="00D95728" w:rsidP="00D95728">
      <w:pPr>
        <w:pStyle w:val="Akapitzlist"/>
        <w:numPr>
          <w:ilvl w:val="1"/>
          <w:numId w:val="8"/>
        </w:numPr>
        <w:suppressAutoHyphens w:val="0"/>
        <w:overflowPunct/>
        <w:autoSpaceDE/>
        <w:contextualSpacing/>
        <w:textAlignment w:val="auto"/>
        <w:rPr>
          <w:rFonts w:ascii="Tahoma" w:hAnsi="Tahoma" w:cs="Tahoma"/>
          <w:sz w:val="22"/>
          <w:szCs w:val="22"/>
        </w:rPr>
      </w:pPr>
      <w:r w:rsidRPr="00BB4C1D">
        <w:rPr>
          <w:rFonts w:ascii="Tahoma" w:hAnsi="Tahoma" w:cs="Tahoma"/>
          <w:sz w:val="22"/>
          <w:szCs w:val="22"/>
        </w:rPr>
        <w:t xml:space="preserve">uruchomienie kredytu jednorazowo </w:t>
      </w:r>
      <w:r w:rsidR="003D4F7D">
        <w:rPr>
          <w:rFonts w:ascii="Tahoma" w:hAnsi="Tahoma" w:cs="Tahoma"/>
          <w:sz w:val="22"/>
          <w:szCs w:val="22"/>
        </w:rPr>
        <w:t xml:space="preserve">lub w </w:t>
      </w:r>
      <w:r w:rsidR="003D4F7D" w:rsidRPr="003D4F7D">
        <w:rPr>
          <w:rFonts w:ascii="Tahoma" w:hAnsi="Tahoma" w:cs="Tahoma"/>
          <w:sz w:val="22"/>
          <w:szCs w:val="22"/>
        </w:rPr>
        <w:t>transzach do 31</w:t>
      </w:r>
      <w:r w:rsidRPr="003D4F7D">
        <w:rPr>
          <w:rFonts w:ascii="Tahoma" w:hAnsi="Tahoma" w:cs="Tahoma"/>
          <w:sz w:val="22"/>
          <w:szCs w:val="22"/>
        </w:rPr>
        <w:t xml:space="preserve"> grudnia 202</w:t>
      </w:r>
      <w:r w:rsidR="00FE2231" w:rsidRPr="003D4F7D">
        <w:rPr>
          <w:rFonts w:ascii="Tahoma" w:hAnsi="Tahoma" w:cs="Tahoma"/>
          <w:sz w:val="22"/>
          <w:szCs w:val="22"/>
        </w:rPr>
        <w:t>3</w:t>
      </w:r>
      <w:r w:rsidRPr="003D4F7D">
        <w:rPr>
          <w:rFonts w:ascii="Tahoma" w:hAnsi="Tahoma" w:cs="Tahoma"/>
          <w:sz w:val="22"/>
          <w:szCs w:val="22"/>
        </w:rPr>
        <w:t>,</w:t>
      </w:r>
      <w:r w:rsidRPr="00BB4C1D">
        <w:rPr>
          <w:rFonts w:ascii="Tahoma" w:hAnsi="Tahoma" w:cs="Tahoma"/>
          <w:sz w:val="22"/>
          <w:szCs w:val="22"/>
        </w:rPr>
        <w:t xml:space="preserve">  </w:t>
      </w:r>
    </w:p>
    <w:p w14:paraId="7541C54E" w14:textId="37368906" w:rsidR="00D95728" w:rsidRPr="003D4F7D" w:rsidRDefault="00D95728" w:rsidP="00D95728">
      <w:pPr>
        <w:pStyle w:val="Akapitzlist"/>
        <w:numPr>
          <w:ilvl w:val="1"/>
          <w:numId w:val="8"/>
        </w:numPr>
        <w:suppressAutoHyphens w:val="0"/>
        <w:overflowPunct/>
        <w:autoSpaceDE/>
        <w:contextualSpacing/>
        <w:textAlignment w:val="auto"/>
        <w:rPr>
          <w:rFonts w:ascii="Tahoma" w:hAnsi="Tahoma" w:cs="Tahoma"/>
          <w:sz w:val="22"/>
          <w:szCs w:val="22"/>
        </w:rPr>
      </w:pPr>
      <w:r w:rsidRPr="00BB4C1D">
        <w:rPr>
          <w:rFonts w:ascii="Tahoma" w:hAnsi="Tahoma" w:cs="Tahoma"/>
          <w:sz w:val="22"/>
          <w:szCs w:val="22"/>
        </w:rPr>
        <w:t>okres kredytowania</w:t>
      </w:r>
      <w:r w:rsidRPr="003D4F7D">
        <w:rPr>
          <w:rFonts w:ascii="Tahoma" w:hAnsi="Tahoma" w:cs="Tahoma"/>
          <w:sz w:val="22"/>
          <w:szCs w:val="22"/>
        </w:rPr>
        <w:t xml:space="preserve">: </w:t>
      </w:r>
      <w:r w:rsidRPr="003D4F7D">
        <w:rPr>
          <w:rFonts w:ascii="Tahoma" w:hAnsi="Tahoma" w:cs="Tahoma"/>
          <w:b/>
          <w:bCs/>
          <w:sz w:val="22"/>
          <w:szCs w:val="22"/>
        </w:rPr>
        <w:t>do 31 grudnia  20</w:t>
      </w:r>
      <w:r w:rsidR="003D4F7D" w:rsidRPr="003D4F7D">
        <w:rPr>
          <w:rFonts w:ascii="Tahoma" w:hAnsi="Tahoma" w:cs="Tahoma"/>
          <w:b/>
          <w:bCs/>
          <w:sz w:val="22"/>
          <w:szCs w:val="22"/>
        </w:rPr>
        <w:t>30</w:t>
      </w:r>
      <w:r w:rsidRPr="003D4F7D">
        <w:rPr>
          <w:rFonts w:ascii="Tahoma" w:hAnsi="Tahoma" w:cs="Tahoma"/>
          <w:b/>
          <w:bCs/>
          <w:sz w:val="22"/>
          <w:szCs w:val="22"/>
        </w:rPr>
        <w:t xml:space="preserve"> r</w:t>
      </w:r>
      <w:r w:rsidRPr="003D4F7D">
        <w:rPr>
          <w:rFonts w:ascii="Tahoma" w:hAnsi="Tahoma" w:cs="Tahoma"/>
          <w:sz w:val="22"/>
          <w:szCs w:val="22"/>
        </w:rPr>
        <w:t xml:space="preserve">., </w:t>
      </w:r>
    </w:p>
    <w:p w14:paraId="773B24C3" w14:textId="618E520A" w:rsidR="00D95728" w:rsidRPr="003D4F7D" w:rsidRDefault="00D95728" w:rsidP="00D95728">
      <w:pPr>
        <w:pStyle w:val="Akapitzlist"/>
        <w:numPr>
          <w:ilvl w:val="1"/>
          <w:numId w:val="8"/>
        </w:numPr>
        <w:suppressAutoHyphens w:val="0"/>
        <w:overflowPunct/>
        <w:autoSpaceDE/>
        <w:contextualSpacing/>
        <w:textAlignment w:val="auto"/>
        <w:rPr>
          <w:rFonts w:ascii="Tahoma" w:hAnsi="Tahoma" w:cs="Tahoma"/>
          <w:sz w:val="22"/>
          <w:szCs w:val="22"/>
        </w:rPr>
      </w:pPr>
      <w:r w:rsidRPr="003D4F7D">
        <w:rPr>
          <w:rFonts w:ascii="Tahoma" w:hAnsi="Tahoma" w:cs="Tahoma"/>
          <w:color w:val="000000"/>
          <w:sz w:val="22"/>
          <w:szCs w:val="22"/>
        </w:rPr>
        <w:t xml:space="preserve">spłata kapitału: </w:t>
      </w:r>
      <w:r w:rsidRPr="003D4F7D">
        <w:rPr>
          <w:rFonts w:ascii="Tahoma" w:eastAsia="MingLiU_HKSCS" w:hAnsi="Tahoma" w:cs="Tahoma"/>
          <w:color w:val="000000"/>
          <w:sz w:val="22"/>
          <w:szCs w:val="22"/>
        </w:rPr>
        <w:t xml:space="preserve">w </w:t>
      </w:r>
      <w:r w:rsidR="005F23E1">
        <w:rPr>
          <w:rFonts w:ascii="Tahoma" w:eastAsia="MingLiU_HKSCS" w:hAnsi="Tahoma" w:cs="Tahoma"/>
          <w:color w:val="000000"/>
          <w:sz w:val="22"/>
          <w:szCs w:val="22"/>
        </w:rPr>
        <w:t>dwudziestu ośmiu</w:t>
      </w:r>
      <w:r w:rsidRPr="003D4F7D">
        <w:rPr>
          <w:rFonts w:ascii="Tahoma" w:eastAsia="MingLiU_HKSCS" w:hAnsi="Tahoma" w:cs="Tahoma"/>
          <w:color w:val="000000"/>
          <w:sz w:val="22"/>
          <w:szCs w:val="22"/>
        </w:rPr>
        <w:t xml:space="preserve"> kwartalnych </w:t>
      </w:r>
      <w:r w:rsidR="000F661A" w:rsidRPr="003D4F7D">
        <w:rPr>
          <w:rFonts w:ascii="Tahoma" w:eastAsia="MingLiU_HKSCS" w:hAnsi="Tahoma" w:cs="Tahoma"/>
          <w:color w:val="000000"/>
          <w:sz w:val="22"/>
          <w:szCs w:val="22"/>
        </w:rPr>
        <w:t xml:space="preserve">ratach </w:t>
      </w:r>
      <w:r w:rsidRPr="003D4F7D">
        <w:rPr>
          <w:rFonts w:ascii="Tahoma" w:eastAsia="MingLiU_HKSCS" w:hAnsi="Tahoma" w:cs="Tahoma"/>
          <w:color w:val="000000"/>
          <w:sz w:val="22"/>
          <w:szCs w:val="22"/>
        </w:rPr>
        <w:t xml:space="preserve">w okresie </w:t>
      </w:r>
      <w:r w:rsidR="005F23E1">
        <w:rPr>
          <w:rFonts w:ascii="Tahoma" w:eastAsia="MingLiU_HKSCS" w:hAnsi="Tahoma" w:cs="Tahoma"/>
          <w:color w:val="000000"/>
          <w:sz w:val="22"/>
          <w:szCs w:val="22"/>
        </w:rPr>
        <w:t>siedmiu</w:t>
      </w:r>
      <w:r w:rsidR="001E0DAD" w:rsidRPr="003D4F7D">
        <w:rPr>
          <w:rFonts w:ascii="Tahoma" w:eastAsia="MingLiU_HKSCS" w:hAnsi="Tahoma" w:cs="Tahoma"/>
          <w:color w:val="000000"/>
          <w:sz w:val="22"/>
          <w:szCs w:val="22"/>
        </w:rPr>
        <w:t xml:space="preserve"> </w:t>
      </w:r>
      <w:r w:rsidRPr="003D4F7D">
        <w:rPr>
          <w:rFonts w:ascii="Tahoma" w:eastAsia="MingLiU_HKSCS" w:hAnsi="Tahoma" w:cs="Tahoma"/>
          <w:color w:val="000000"/>
          <w:sz w:val="22"/>
          <w:szCs w:val="22"/>
        </w:rPr>
        <w:t xml:space="preserve">lat – </w:t>
      </w:r>
      <w:r w:rsidRPr="003D4F7D">
        <w:rPr>
          <w:rFonts w:ascii="Tahoma" w:eastAsia="MingLiU_HKSCS" w:hAnsi="Tahoma" w:cs="Tahoma"/>
          <w:b/>
          <w:bCs/>
          <w:color w:val="000000"/>
          <w:sz w:val="22"/>
          <w:szCs w:val="22"/>
        </w:rPr>
        <w:t>począwszy od roku 202</w:t>
      </w:r>
      <w:r w:rsidR="003D4F7D" w:rsidRPr="003D4F7D">
        <w:rPr>
          <w:rFonts w:ascii="Tahoma" w:eastAsia="MingLiU_HKSCS" w:hAnsi="Tahoma" w:cs="Tahoma"/>
          <w:b/>
          <w:bCs/>
          <w:color w:val="000000"/>
          <w:sz w:val="22"/>
          <w:szCs w:val="22"/>
        </w:rPr>
        <w:t>4</w:t>
      </w:r>
      <w:r w:rsidRPr="003D4F7D">
        <w:rPr>
          <w:rFonts w:ascii="Tahoma" w:eastAsia="MingLiU_HKSCS" w:hAnsi="Tahoma" w:cs="Tahoma"/>
          <w:b/>
          <w:bCs/>
          <w:color w:val="000000"/>
          <w:sz w:val="22"/>
          <w:szCs w:val="22"/>
        </w:rPr>
        <w:t xml:space="preserve"> do roku 20</w:t>
      </w:r>
      <w:r w:rsidR="003D4F7D" w:rsidRPr="003D4F7D">
        <w:rPr>
          <w:rFonts w:ascii="Tahoma" w:eastAsia="MingLiU_HKSCS" w:hAnsi="Tahoma" w:cs="Tahoma"/>
          <w:b/>
          <w:bCs/>
          <w:color w:val="000000"/>
          <w:sz w:val="22"/>
          <w:szCs w:val="22"/>
        </w:rPr>
        <w:t>30</w:t>
      </w:r>
      <w:r w:rsidRPr="003D4F7D">
        <w:rPr>
          <w:rFonts w:ascii="Tahoma" w:eastAsia="MingLiU_HKSCS" w:hAnsi="Tahoma" w:cs="Tahoma"/>
          <w:color w:val="000000"/>
          <w:sz w:val="22"/>
          <w:szCs w:val="22"/>
        </w:rPr>
        <w:t xml:space="preserve">, w następujących terminach i kwotach: </w:t>
      </w:r>
    </w:p>
    <w:p w14:paraId="6117EE28" w14:textId="77777777" w:rsidR="00D95728" w:rsidRPr="00FE2231" w:rsidRDefault="00D95728" w:rsidP="00D602F8">
      <w:pPr>
        <w:jc w:val="both"/>
        <w:rPr>
          <w:rFonts w:ascii="Tahoma" w:eastAsia="MingLiU_HKSCS" w:hAnsi="Tahoma" w:cs="Tahoma"/>
          <w:color w:val="000000"/>
          <w:sz w:val="22"/>
          <w:szCs w:val="22"/>
          <w:highlight w:val="yellow"/>
        </w:rPr>
      </w:pPr>
    </w:p>
    <w:p w14:paraId="4E136FA7" w14:textId="77777777" w:rsidR="003D4F7D" w:rsidRPr="003D4F7D" w:rsidRDefault="003D4F7D" w:rsidP="003D4F7D">
      <w:pPr>
        <w:suppressAutoHyphens w:val="0"/>
        <w:overflowPunct/>
        <w:autoSpaceDE/>
        <w:spacing w:line="288" w:lineRule="auto"/>
        <w:ind w:left="360"/>
        <w:textAlignment w:val="auto"/>
        <w:rPr>
          <w:rFonts w:ascii="Tahoma" w:eastAsia="Courier New" w:hAnsi="Tahoma" w:cs="Tahoma"/>
          <w:bCs/>
          <w:sz w:val="22"/>
          <w:szCs w:val="22"/>
          <w:lang w:eastAsia="en-US"/>
        </w:rPr>
      </w:pPr>
      <w:r w:rsidRPr="003D4F7D">
        <w:rPr>
          <w:rFonts w:ascii="Tahoma" w:eastAsia="Courier New" w:hAnsi="Tahoma" w:cs="Tahoma"/>
          <w:bCs/>
          <w:sz w:val="22"/>
          <w:szCs w:val="22"/>
          <w:lang w:eastAsia="en-US"/>
        </w:rPr>
        <w:t xml:space="preserve">- w roku 2024 -   100.000 PLN, tj.        </w:t>
      </w:r>
    </w:p>
    <w:p w14:paraId="5AAF44E4" w14:textId="77777777" w:rsidR="003D4F7D" w:rsidRPr="003D4F7D" w:rsidRDefault="003D4F7D" w:rsidP="003D4F7D">
      <w:pPr>
        <w:suppressAutoHyphens w:val="0"/>
        <w:overflowPunct/>
        <w:autoSpaceDE/>
        <w:spacing w:line="288" w:lineRule="auto"/>
        <w:ind w:left="360"/>
        <w:textAlignment w:val="auto"/>
        <w:rPr>
          <w:rFonts w:ascii="Tahoma" w:eastAsia="Courier New" w:hAnsi="Tahoma" w:cs="Tahoma"/>
          <w:bCs/>
          <w:sz w:val="22"/>
          <w:szCs w:val="22"/>
          <w:lang w:eastAsia="en-US"/>
        </w:rPr>
      </w:pPr>
      <w:r w:rsidRPr="003D4F7D">
        <w:rPr>
          <w:rFonts w:ascii="Tahoma" w:eastAsia="Courier New" w:hAnsi="Tahoma" w:cs="Tahoma"/>
          <w:bCs/>
          <w:sz w:val="22"/>
          <w:szCs w:val="22"/>
          <w:lang w:eastAsia="en-US"/>
        </w:rPr>
        <w:tab/>
      </w:r>
      <w:r w:rsidRPr="003D4F7D">
        <w:rPr>
          <w:rFonts w:ascii="Tahoma" w:eastAsia="Courier New" w:hAnsi="Tahoma" w:cs="Tahoma"/>
          <w:bCs/>
          <w:sz w:val="22"/>
          <w:szCs w:val="22"/>
          <w:lang w:eastAsia="en-US"/>
        </w:rPr>
        <w:tab/>
      </w:r>
      <w:r w:rsidRPr="003D4F7D">
        <w:rPr>
          <w:rFonts w:ascii="Tahoma" w:eastAsia="Courier New" w:hAnsi="Tahoma" w:cs="Tahoma"/>
          <w:bCs/>
          <w:sz w:val="22"/>
          <w:szCs w:val="22"/>
          <w:lang w:eastAsia="en-US"/>
        </w:rPr>
        <w:tab/>
        <w:t>do dnia 31 marca</w:t>
      </w:r>
      <w:r w:rsidRPr="003D4F7D">
        <w:rPr>
          <w:rFonts w:ascii="Tahoma" w:eastAsia="Courier New" w:hAnsi="Tahoma" w:cs="Tahoma"/>
          <w:bCs/>
          <w:sz w:val="22"/>
          <w:szCs w:val="22"/>
          <w:lang w:eastAsia="en-US"/>
        </w:rPr>
        <w:tab/>
        <w:t>- 25.000 PLN,</w:t>
      </w:r>
    </w:p>
    <w:p w14:paraId="10F2B5E6" w14:textId="77777777" w:rsidR="003D4F7D" w:rsidRPr="003D4F7D" w:rsidRDefault="003D4F7D" w:rsidP="003D4F7D">
      <w:pPr>
        <w:suppressAutoHyphens w:val="0"/>
        <w:overflowPunct/>
        <w:autoSpaceDE/>
        <w:spacing w:line="288" w:lineRule="auto"/>
        <w:ind w:left="360"/>
        <w:textAlignment w:val="auto"/>
        <w:rPr>
          <w:rFonts w:ascii="Tahoma" w:eastAsia="Courier New" w:hAnsi="Tahoma" w:cs="Tahoma"/>
          <w:bCs/>
          <w:sz w:val="22"/>
          <w:szCs w:val="22"/>
          <w:lang w:eastAsia="en-US"/>
        </w:rPr>
      </w:pPr>
      <w:r w:rsidRPr="003D4F7D">
        <w:rPr>
          <w:rFonts w:ascii="Tahoma" w:eastAsia="Courier New" w:hAnsi="Tahoma" w:cs="Tahoma"/>
          <w:bCs/>
          <w:sz w:val="22"/>
          <w:szCs w:val="22"/>
          <w:lang w:eastAsia="en-US"/>
        </w:rPr>
        <w:tab/>
      </w:r>
      <w:r w:rsidRPr="003D4F7D">
        <w:rPr>
          <w:rFonts w:ascii="Tahoma" w:eastAsia="Courier New" w:hAnsi="Tahoma" w:cs="Tahoma"/>
          <w:bCs/>
          <w:sz w:val="22"/>
          <w:szCs w:val="22"/>
          <w:lang w:eastAsia="en-US"/>
        </w:rPr>
        <w:tab/>
      </w:r>
      <w:r w:rsidRPr="003D4F7D">
        <w:rPr>
          <w:rFonts w:ascii="Tahoma" w:eastAsia="Courier New" w:hAnsi="Tahoma" w:cs="Tahoma"/>
          <w:bCs/>
          <w:sz w:val="22"/>
          <w:szCs w:val="22"/>
          <w:lang w:eastAsia="en-US"/>
        </w:rPr>
        <w:tab/>
        <w:t>do dnia 30 czerwca- 25.000 PLN,</w:t>
      </w:r>
    </w:p>
    <w:p w14:paraId="4A38EE94" w14:textId="77777777" w:rsidR="003D4F7D" w:rsidRPr="003D4F7D" w:rsidRDefault="003D4F7D" w:rsidP="003D4F7D">
      <w:pPr>
        <w:suppressAutoHyphens w:val="0"/>
        <w:overflowPunct/>
        <w:autoSpaceDE/>
        <w:spacing w:line="288" w:lineRule="auto"/>
        <w:ind w:left="360"/>
        <w:textAlignment w:val="auto"/>
        <w:rPr>
          <w:rFonts w:ascii="Tahoma" w:eastAsia="Courier New" w:hAnsi="Tahoma" w:cs="Tahoma"/>
          <w:bCs/>
          <w:sz w:val="22"/>
          <w:szCs w:val="22"/>
          <w:lang w:eastAsia="en-US"/>
        </w:rPr>
      </w:pPr>
      <w:r w:rsidRPr="003D4F7D">
        <w:rPr>
          <w:rFonts w:ascii="Tahoma" w:eastAsia="Courier New" w:hAnsi="Tahoma" w:cs="Tahoma"/>
          <w:bCs/>
          <w:sz w:val="22"/>
          <w:szCs w:val="22"/>
          <w:lang w:eastAsia="en-US"/>
        </w:rPr>
        <w:tab/>
      </w:r>
      <w:r w:rsidRPr="003D4F7D">
        <w:rPr>
          <w:rFonts w:ascii="Tahoma" w:eastAsia="Courier New" w:hAnsi="Tahoma" w:cs="Tahoma"/>
          <w:bCs/>
          <w:sz w:val="22"/>
          <w:szCs w:val="22"/>
          <w:lang w:eastAsia="en-US"/>
        </w:rPr>
        <w:tab/>
      </w:r>
      <w:r w:rsidRPr="003D4F7D">
        <w:rPr>
          <w:rFonts w:ascii="Tahoma" w:eastAsia="Courier New" w:hAnsi="Tahoma" w:cs="Tahoma"/>
          <w:bCs/>
          <w:sz w:val="22"/>
          <w:szCs w:val="22"/>
          <w:lang w:eastAsia="en-US"/>
        </w:rPr>
        <w:tab/>
        <w:t>do dnia 30 września- 25.000 PLN,</w:t>
      </w:r>
    </w:p>
    <w:p w14:paraId="05257C2F" w14:textId="77777777" w:rsidR="003D4F7D" w:rsidRPr="003D4F7D" w:rsidRDefault="003D4F7D" w:rsidP="003D4F7D">
      <w:pPr>
        <w:suppressAutoHyphens w:val="0"/>
        <w:overflowPunct/>
        <w:autoSpaceDE/>
        <w:spacing w:line="288" w:lineRule="auto"/>
        <w:ind w:left="360"/>
        <w:textAlignment w:val="auto"/>
        <w:rPr>
          <w:rFonts w:ascii="Tahoma" w:eastAsia="Courier New" w:hAnsi="Tahoma" w:cs="Tahoma"/>
          <w:bCs/>
          <w:sz w:val="22"/>
          <w:szCs w:val="22"/>
          <w:lang w:eastAsia="en-US"/>
        </w:rPr>
      </w:pPr>
      <w:r w:rsidRPr="003D4F7D">
        <w:rPr>
          <w:rFonts w:ascii="Tahoma" w:eastAsia="Courier New" w:hAnsi="Tahoma" w:cs="Tahoma"/>
          <w:bCs/>
          <w:sz w:val="22"/>
          <w:szCs w:val="22"/>
          <w:lang w:eastAsia="en-US"/>
        </w:rPr>
        <w:tab/>
      </w:r>
      <w:r w:rsidRPr="003D4F7D">
        <w:rPr>
          <w:rFonts w:ascii="Tahoma" w:eastAsia="Courier New" w:hAnsi="Tahoma" w:cs="Tahoma"/>
          <w:bCs/>
          <w:sz w:val="22"/>
          <w:szCs w:val="22"/>
          <w:lang w:eastAsia="en-US"/>
        </w:rPr>
        <w:tab/>
      </w:r>
      <w:r w:rsidRPr="003D4F7D">
        <w:rPr>
          <w:rFonts w:ascii="Tahoma" w:eastAsia="Courier New" w:hAnsi="Tahoma" w:cs="Tahoma"/>
          <w:bCs/>
          <w:sz w:val="22"/>
          <w:szCs w:val="22"/>
          <w:lang w:eastAsia="en-US"/>
        </w:rPr>
        <w:tab/>
        <w:t>do dnia 31 grudnia</w:t>
      </w:r>
      <w:r w:rsidRPr="003D4F7D">
        <w:rPr>
          <w:rFonts w:ascii="Tahoma" w:eastAsia="Courier New" w:hAnsi="Tahoma" w:cs="Tahoma"/>
          <w:bCs/>
          <w:sz w:val="22"/>
          <w:szCs w:val="22"/>
          <w:lang w:eastAsia="en-US"/>
        </w:rPr>
        <w:tab/>
        <w:t>- 25.000 PLN,</w:t>
      </w:r>
    </w:p>
    <w:p w14:paraId="0A19D771" w14:textId="77777777" w:rsidR="003D4F7D" w:rsidRPr="003D4F7D" w:rsidRDefault="003D4F7D" w:rsidP="003D4F7D">
      <w:pPr>
        <w:suppressAutoHyphens w:val="0"/>
        <w:overflowPunct/>
        <w:autoSpaceDE/>
        <w:spacing w:line="288" w:lineRule="auto"/>
        <w:ind w:left="360"/>
        <w:textAlignment w:val="auto"/>
        <w:rPr>
          <w:rFonts w:ascii="Tahoma" w:eastAsia="Courier New" w:hAnsi="Tahoma" w:cs="Tahoma"/>
          <w:bCs/>
          <w:sz w:val="22"/>
          <w:szCs w:val="22"/>
          <w:lang w:eastAsia="en-US"/>
        </w:rPr>
      </w:pPr>
      <w:r w:rsidRPr="003D4F7D">
        <w:rPr>
          <w:rFonts w:ascii="Tahoma" w:eastAsia="Courier New" w:hAnsi="Tahoma" w:cs="Tahoma"/>
          <w:bCs/>
          <w:sz w:val="22"/>
          <w:szCs w:val="22"/>
          <w:lang w:eastAsia="en-US"/>
        </w:rPr>
        <w:t xml:space="preserve">  - w roku 2025 -   100.000 PLN, tj.    </w:t>
      </w:r>
    </w:p>
    <w:p w14:paraId="1C6ABEA7" w14:textId="77777777" w:rsidR="003D4F7D" w:rsidRPr="003D4F7D" w:rsidRDefault="003D4F7D" w:rsidP="003D4F7D">
      <w:pPr>
        <w:suppressAutoHyphens w:val="0"/>
        <w:overflowPunct/>
        <w:autoSpaceDE/>
        <w:spacing w:line="288" w:lineRule="auto"/>
        <w:ind w:left="360"/>
        <w:textAlignment w:val="auto"/>
        <w:rPr>
          <w:rFonts w:ascii="Tahoma" w:eastAsia="Courier New" w:hAnsi="Tahoma" w:cs="Tahoma"/>
          <w:bCs/>
          <w:sz w:val="22"/>
          <w:szCs w:val="22"/>
          <w:lang w:eastAsia="en-US"/>
        </w:rPr>
      </w:pPr>
      <w:r w:rsidRPr="003D4F7D">
        <w:rPr>
          <w:rFonts w:ascii="Tahoma" w:eastAsia="Courier New" w:hAnsi="Tahoma" w:cs="Tahoma"/>
          <w:bCs/>
          <w:sz w:val="22"/>
          <w:szCs w:val="22"/>
          <w:lang w:eastAsia="en-US"/>
        </w:rPr>
        <w:tab/>
      </w:r>
      <w:r w:rsidRPr="003D4F7D">
        <w:rPr>
          <w:rFonts w:ascii="Tahoma" w:eastAsia="Courier New" w:hAnsi="Tahoma" w:cs="Tahoma"/>
          <w:bCs/>
          <w:sz w:val="22"/>
          <w:szCs w:val="22"/>
          <w:lang w:eastAsia="en-US"/>
        </w:rPr>
        <w:tab/>
      </w:r>
      <w:r w:rsidRPr="003D4F7D">
        <w:rPr>
          <w:rFonts w:ascii="Tahoma" w:eastAsia="Courier New" w:hAnsi="Tahoma" w:cs="Tahoma"/>
          <w:bCs/>
          <w:sz w:val="22"/>
          <w:szCs w:val="22"/>
          <w:lang w:eastAsia="en-US"/>
        </w:rPr>
        <w:tab/>
        <w:t>do dnia 31 marca</w:t>
      </w:r>
      <w:r w:rsidRPr="003D4F7D">
        <w:rPr>
          <w:rFonts w:ascii="Tahoma" w:eastAsia="Courier New" w:hAnsi="Tahoma" w:cs="Tahoma"/>
          <w:bCs/>
          <w:sz w:val="22"/>
          <w:szCs w:val="22"/>
          <w:lang w:eastAsia="en-US"/>
        </w:rPr>
        <w:tab/>
        <w:t xml:space="preserve">  - 25.000 PLN,</w:t>
      </w:r>
    </w:p>
    <w:p w14:paraId="4620D3C6" w14:textId="77777777" w:rsidR="003D4F7D" w:rsidRPr="003D4F7D" w:rsidRDefault="003D4F7D" w:rsidP="003D4F7D">
      <w:pPr>
        <w:suppressAutoHyphens w:val="0"/>
        <w:overflowPunct/>
        <w:autoSpaceDE/>
        <w:spacing w:line="288" w:lineRule="auto"/>
        <w:ind w:left="360"/>
        <w:textAlignment w:val="auto"/>
        <w:rPr>
          <w:rFonts w:ascii="Tahoma" w:eastAsia="Courier New" w:hAnsi="Tahoma" w:cs="Tahoma"/>
          <w:bCs/>
          <w:sz w:val="22"/>
          <w:szCs w:val="22"/>
          <w:lang w:eastAsia="en-US"/>
        </w:rPr>
      </w:pPr>
      <w:r w:rsidRPr="003D4F7D">
        <w:rPr>
          <w:rFonts w:ascii="Tahoma" w:eastAsia="Courier New" w:hAnsi="Tahoma" w:cs="Tahoma"/>
          <w:bCs/>
          <w:sz w:val="22"/>
          <w:szCs w:val="22"/>
          <w:lang w:eastAsia="en-US"/>
        </w:rPr>
        <w:lastRenderedPageBreak/>
        <w:tab/>
      </w:r>
      <w:r w:rsidRPr="003D4F7D">
        <w:rPr>
          <w:rFonts w:ascii="Tahoma" w:eastAsia="Courier New" w:hAnsi="Tahoma" w:cs="Tahoma"/>
          <w:bCs/>
          <w:sz w:val="22"/>
          <w:szCs w:val="22"/>
          <w:lang w:eastAsia="en-US"/>
        </w:rPr>
        <w:tab/>
      </w:r>
      <w:r w:rsidRPr="003D4F7D">
        <w:rPr>
          <w:rFonts w:ascii="Tahoma" w:eastAsia="Courier New" w:hAnsi="Tahoma" w:cs="Tahoma"/>
          <w:bCs/>
          <w:sz w:val="22"/>
          <w:szCs w:val="22"/>
          <w:lang w:eastAsia="en-US"/>
        </w:rPr>
        <w:tab/>
        <w:t>do dnia 30 czerwca  - 25.000 PLN,</w:t>
      </w:r>
    </w:p>
    <w:p w14:paraId="74693B3A" w14:textId="77777777" w:rsidR="003D4F7D" w:rsidRPr="003D4F7D" w:rsidRDefault="003D4F7D" w:rsidP="003D4F7D">
      <w:pPr>
        <w:suppressAutoHyphens w:val="0"/>
        <w:overflowPunct/>
        <w:autoSpaceDE/>
        <w:spacing w:line="288" w:lineRule="auto"/>
        <w:ind w:left="360"/>
        <w:textAlignment w:val="auto"/>
        <w:rPr>
          <w:rFonts w:ascii="Tahoma" w:eastAsia="Courier New" w:hAnsi="Tahoma" w:cs="Tahoma"/>
          <w:bCs/>
          <w:sz w:val="22"/>
          <w:szCs w:val="22"/>
          <w:lang w:eastAsia="en-US"/>
        </w:rPr>
      </w:pPr>
      <w:r w:rsidRPr="003D4F7D">
        <w:rPr>
          <w:rFonts w:ascii="Tahoma" w:eastAsia="Courier New" w:hAnsi="Tahoma" w:cs="Tahoma"/>
          <w:bCs/>
          <w:sz w:val="22"/>
          <w:szCs w:val="22"/>
          <w:lang w:eastAsia="en-US"/>
        </w:rPr>
        <w:tab/>
      </w:r>
      <w:r w:rsidRPr="003D4F7D">
        <w:rPr>
          <w:rFonts w:ascii="Tahoma" w:eastAsia="Courier New" w:hAnsi="Tahoma" w:cs="Tahoma"/>
          <w:bCs/>
          <w:sz w:val="22"/>
          <w:szCs w:val="22"/>
          <w:lang w:eastAsia="en-US"/>
        </w:rPr>
        <w:tab/>
      </w:r>
      <w:r w:rsidRPr="003D4F7D">
        <w:rPr>
          <w:rFonts w:ascii="Tahoma" w:eastAsia="Courier New" w:hAnsi="Tahoma" w:cs="Tahoma"/>
          <w:bCs/>
          <w:sz w:val="22"/>
          <w:szCs w:val="22"/>
          <w:lang w:eastAsia="en-US"/>
        </w:rPr>
        <w:tab/>
        <w:t>do dnia 30 września - 25.000 PLN,</w:t>
      </w:r>
    </w:p>
    <w:p w14:paraId="04121A48" w14:textId="77777777" w:rsidR="003D4F7D" w:rsidRPr="003D4F7D" w:rsidRDefault="003D4F7D" w:rsidP="003D4F7D">
      <w:pPr>
        <w:suppressAutoHyphens w:val="0"/>
        <w:overflowPunct/>
        <w:autoSpaceDE/>
        <w:spacing w:line="288" w:lineRule="auto"/>
        <w:ind w:left="360"/>
        <w:textAlignment w:val="auto"/>
        <w:rPr>
          <w:rFonts w:ascii="Tahoma" w:eastAsia="Courier New" w:hAnsi="Tahoma" w:cs="Tahoma"/>
          <w:bCs/>
          <w:sz w:val="22"/>
          <w:szCs w:val="22"/>
          <w:lang w:eastAsia="en-US"/>
        </w:rPr>
      </w:pPr>
      <w:r w:rsidRPr="003D4F7D">
        <w:rPr>
          <w:rFonts w:ascii="Tahoma" w:eastAsia="Courier New" w:hAnsi="Tahoma" w:cs="Tahoma"/>
          <w:bCs/>
          <w:sz w:val="22"/>
          <w:szCs w:val="22"/>
          <w:lang w:eastAsia="en-US"/>
        </w:rPr>
        <w:tab/>
      </w:r>
      <w:r w:rsidRPr="003D4F7D">
        <w:rPr>
          <w:rFonts w:ascii="Tahoma" w:eastAsia="Courier New" w:hAnsi="Tahoma" w:cs="Tahoma"/>
          <w:bCs/>
          <w:sz w:val="22"/>
          <w:szCs w:val="22"/>
          <w:lang w:eastAsia="en-US"/>
        </w:rPr>
        <w:tab/>
      </w:r>
      <w:r w:rsidRPr="003D4F7D">
        <w:rPr>
          <w:rFonts w:ascii="Tahoma" w:eastAsia="Courier New" w:hAnsi="Tahoma" w:cs="Tahoma"/>
          <w:bCs/>
          <w:sz w:val="22"/>
          <w:szCs w:val="22"/>
          <w:lang w:eastAsia="en-US"/>
        </w:rPr>
        <w:tab/>
        <w:t>do dnia 31 grudnia</w:t>
      </w:r>
      <w:r w:rsidRPr="003D4F7D">
        <w:rPr>
          <w:rFonts w:ascii="Tahoma" w:eastAsia="Courier New" w:hAnsi="Tahoma" w:cs="Tahoma"/>
          <w:bCs/>
          <w:sz w:val="22"/>
          <w:szCs w:val="22"/>
          <w:lang w:eastAsia="en-US"/>
        </w:rPr>
        <w:tab/>
        <w:t xml:space="preserve">  - 25.000 PLN,</w:t>
      </w:r>
    </w:p>
    <w:p w14:paraId="4586F986" w14:textId="77777777" w:rsidR="003D4F7D" w:rsidRPr="003D4F7D" w:rsidRDefault="003D4F7D" w:rsidP="003D4F7D">
      <w:pPr>
        <w:suppressAutoHyphens w:val="0"/>
        <w:overflowPunct/>
        <w:autoSpaceDE/>
        <w:spacing w:line="288" w:lineRule="auto"/>
        <w:ind w:left="360"/>
        <w:textAlignment w:val="auto"/>
        <w:rPr>
          <w:rFonts w:ascii="Tahoma" w:eastAsia="Courier New" w:hAnsi="Tahoma" w:cs="Tahoma"/>
          <w:bCs/>
          <w:sz w:val="22"/>
          <w:szCs w:val="22"/>
          <w:lang w:eastAsia="en-US"/>
        </w:rPr>
      </w:pPr>
      <w:r w:rsidRPr="003D4F7D">
        <w:rPr>
          <w:rFonts w:ascii="Tahoma" w:eastAsia="Courier New" w:hAnsi="Tahoma" w:cs="Tahoma"/>
          <w:bCs/>
          <w:sz w:val="22"/>
          <w:szCs w:val="22"/>
          <w:lang w:eastAsia="en-US"/>
        </w:rPr>
        <w:t xml:space="preserve">- w roku 2026 -  200.000 PLN, tj.     </w:t>
      </w:r>
    </w:p>
    <w:p w14:paraId="661F5A73" w14:textId="77777777" w:rsidR="003D4F7D" w:rsidRPr="003D4F7D" w:rsidRDefault="003D4F7D" w:rsidP="003D4F7D">
      <w:pPr>
        <w:suppressAutoHyphens w:val="0"/>
        <w:overflowPunct/>
        <w:autoSpaceDE/>
        <w:spacing w:line="288" w:lineRule="auto"/>
        <w:ind w:left="360"/>
        <w:textAlignment w:val="auto"/>
        <w:rPr>
          <w:rFonts w:ascii="Tahoma" w:eastAsia="Courier New" w:hAnsi="Tahoma" w:cs="Tahoma"/>
          <w:bCs/>
          <w:sz w:val="22"/>
          <w:szCs w:val="22"/>
          <w:lang w:eastAsia="en-US"/>
        </w:rPr>
      </w:pPr>
      <w:r w:rsidRPr="003D4F7D">
        <w:rPr>
          <w:rFonts w:ascii="Tahoma" w:eastAsia="Courier New" w:hAnsi="Tahoma" w:cs="Tahoma"/>
          <w:bCs/>
          <w:sz w:val="22"/>
          <w:szCs w:val="22"/>
          <w:lang w:eastAsia="en-US"/>
        </w:rPr>
        <w:tab/>
      </w:r>
      <w:r w:rsidRPr="003D4F7D">
        <w:rPr>
          <w:rFonts w:ascii="Tahoma" w:eastAsia="Courier New" w:hAnsi="Tahoma" w:cs="Tahoma"/>
          <w:bCs/>
          <w:sz w:val="22"/>
          <w:szCs w:val="22"/>
          <w:lang w:eastAsia="en-US"/>
        </w:rPr>
        <w:tab/>
      </w:r>
      <w:r w:rsidRPr="003D4F7D">
        <w:rPr>
          <w:rFonts w:ascii="Tahoma" w:eastAsia="Courier New" w:hAnsi="Tahoma" w:cs="Tahoma"/>
          <w:bCs/>
          <w:sz w:val="22"/>
          <w:szCs w:val="22"/>
          <w:lang w:eastAsia="en-US"/>
        </w:rPr>
        <w:tab/>
        <w:t>do dnia 31 marca</w:t>
      </w:r>
      <w:r w:rsidRPr="003D4F7D">
        <w:rPr>
          <w:rFonts w:ascii="Tahoma" w:eastAsia="Courier New" w:hAnsi="Tahoma" w:cs="Tahoma"/>
          <w:bCs/>
          <w:sz w:val="22"/>
          <w:szCs w:val="22"/>
          <w:lang w:eastAsia="en-US"/>
        </w:rPr>
        <w:tab/>
        <w:t xml:space="preserve"> - 50.000 PLN,</w:t>
      </w:r>
    </w:p>
    <w:p w14:paraId="5BDDE6A3" w14:textId="77777777" w:rsidR="003D4F7D" w:rsidRPr="003D4F7D" w:rsidRDefault="003D4F7D" w:rsidP="003D4F7D">
      <w:pPr>
        <w:suppressAutoHyphens w:val="0"/>
        <w:overflowPunct/>
        <w:autoSpaceDE/>
        <w:spacing w:line="288" w:lineRule="auto"/>
        <w:ind w:left="360"/>
        <w:textAlignment w:val="auto"/>
        <w:rPr>
          <w:rFonts w:ascii="Tahoma" w:eastAsia="Courier New" w:hAnsi="Tahoma" w:cs="Tahoma"/>
          <w:bCs/>
          <w:sz w:val="22"/>
          <w:szCs w:val="22"/>
          <w:lang w:eastAsia="en-US"/>
        </w:rPr>
      </w:pPr>
      <w:r w:rsidRPr="003D4F7D">
        <w:rPr>
          <w:rFonts w:ascii="Tahoma" w:eastAsia="Courier New" w:hAnsi="Tahoma" w:cs="Tahoma"/>
          <w:bCs/>
          <w:sz w:val="22"/>
          <w:szCs w:val="22"/>
          <w:lang w:eastAsia="en-US"/>
        </w:rPr>
        <w:tab/>
      </w:r>
      <w:r w:rsidRPr="003D4F7D">
        <w:rPr>
          <w:rFonts w:ascii="Tahoma" w:eastAsia="Courier New" w:hAnsi="Tahoma" w:cs="Tahoma"/>
          <w:bCs/>
          <w:sz w:val="22"/>
          <w:szCs w:val="22"/>
          <w:lang w:eastAsia="en-US"/>
        </w:rPr>
        <w:tab/>
      </w:r>
      <w:r w:rsidRPr="003D4F7D">
        <w:rPr>
          <w:rFonts w:ascii="Tahoma" w:eastAsia="Courier New" w:hAnsi="Tahoma" w:cs="Tahoma"/>
          <w:bCs/>
          <w:sz w:val="22"/>
          <w:szCs w:val="22"/>
          <w:lang w:eastAsia="en-US"/>
        </w:rPr>
        <w:tab/>
        <w:t>do dnia 30 czerwca - 50.000 PLN,</w:t>
      </w:r>
    </w:p>
    <w:p w14:paraId="6AE5D487" w14:textId="77777777" w:rsidR="003D4F7D" w:rsidRPr="003D4F7D" w:rsidRDefault="003D4F7D" w:rsidP="003D4F7D">
      <w:pPr>
        <w:suppressAutoHyphens w:val="0"/>
        <w:overflowPunct/>
        <w:autoSpaceDE/>
        <w:spacing w:line="288" w:lineRule="auto"/>
        <w:ind w:left="360"/>
        <w:textAlignment w:val="auto"/>
        <w:rPr>
          <w:rFonts w:ascii="Tahoma" w:eastAsia="Courier New" w:hAnsi="Tahoma" w:cs="Tahoma"/>
          <w:bCs/>
          <w:sz w:val="22"/>
          <w:szCs w:val="22"/>
          <w:lang w:eastAsia="en-US"/>
        </w:rPr>
      </w:pPr>
      <w:r w:rsidRPr="003D4F7D">
        <w:rPr>
          <w:rFonts w:ascii="Tahoma" w:eastAsia="Courier New" w:hAnsi="Tahoma" w:cs="Tahoma"/>
          <w:bCs/>
          <w:sz w:val="22"/>
          <w:szCs w:val="22"/>
          <w:lang w:eastAsia="en-US"/>
        </w:rPr>
        <w:tab/>
      </w:r>
      <w:r w:rsidRPr="003D4F7D">
        <w:rPr>
          <w:rFonts w:ascii="Tahoma" w:eastAsia="Courier New" w:hAnsi="Tahoma" w:cs="Tahoma"/>
          <w:bCs/>
          <w:sz w:val="22"/>
          <w:szCs w:val="22"/>
          <w:lang w:eastAsia="en-US"/>
        </w:rPr>
        <w:tab/>
      </w:r>
      <w:r w:rsidRPr="003D4F7D">
        <w:rPr>
          <w:rFonts w:ascii="Tahoma" w:eastAsia="Courier New" w:hAnsi="Tahoma" w:cs="Tahoma"/>
          <w:bCs/>
          <w:sz w:val="22"/>
          <w:szCs w:val="22"/>
          <w:lang w:eastAsia="en-US"/>
        </w:rPr>
        <w:tab/>
        <w:t>do dnia 30 września - 50.000 PLN,</w:t>
      </w:r>
    </w:p>
    <w:p w14:paraId="0E172CAB" w14:textId="77777777" w:rsidR="003D4F7D" w:rsidRPr="003D4F7D" w:rsidRDefault="003D4F7D" w:rsidP="003D4F7D">
      <w:pPr>
        <w:suppressAutoHyphens w:val="0"/>
        <w:overflowPunct/>
        <w:autoSpaceDE/>
        <w:spacing w:line="288" w:lineRule="auto"/>
        <w:ind w:left="360"/>
        <w:textAlignment w:val="auto"/>
        <w:rPr>
          <w:rFonts w:ascii="Tahoma" w:eastAsia="Courier New" w:hAnsi="Tahoma" w:cs="Tahoma"/>
          <w:bCs/>
          <w:sz w:val="22"/>
          <w:szCs w:val="22"/>
          <w:lang w:eastAsia="en-US"/>
        </w:rPr>
      </w:pPr>
      <w:r w:rsidRPr="003D4F7D">
        <w:rPr>
          <w:rFonts w:ascii="Tahoma" w:eastAsia="Courier New" w:hAnsi="Tahoma" w:cs="Tahoma"/>
          <w:bCs/>
          <w:sz w:val="22"/>
          <w:szCs w:val="22"/>
          <w:lang w:eastAsia="en-US"/>
        </w:rPr>
        <w:tab/>
      </w:r>
      <w:r w:rsidRPr="003D4F7D">
        <w:rPr>
          <w:rFonts w:ascii="Tahoma" w:eastAsia="Courier New" w:hAnsi="Tahoma" w:cs="Tahoma"/>
          <w:bCs/>
          <w:sz w:val="22"/>
          <w:szCs w:val="22"/>
          <w:lang w:eastAsia="en-US"/>
        </w:rPr>
        <w:tab/>
      </w:r>
      <w:r w:rsidRPr="003D4F7D">
        <w:rPr>
          <w:rFonts w:ascii="Tahoma" w:eastAsia="Courier New" w:hAnsi="Tahoma" w:cs="Tahoma"/>
          <w:bCs/>
          <w:sz w:val="22"/>
          <w:szCs w:val="22"/>
          <w:lang w:eastAsia="en-US"/>
        </w:rPr>
        <w:tab/>
        <w:t>do dnia 31 grudnia   - 50.000 PLN,</w:t>
      </w:r>
    </w:p>
    <w:p w14:paraId="2A1945B5" w14:textId="77777777" w:rsidR="003D4F7D" w:rsidRPr="003D4F7D" w:rsidRDefault="003D4F7D" w:rsidP="003D4F7D">
      <w:pPr>
        <w:suppressAutoHyphens w:val="0"/>
        <w:overflowPunct/>
        <w:autoSpaceDE/>
        <w:spacing w:line="288" w:lineRule="auto"/>
        <w:ind w:left="360"/>
        <w:textAlignment w:val="auto"/>
        <w:rPr>
          <w:rFonts w:ascii="Tahoma" w:eastAsia="Courier New" w:hAnsi="Tahoma" w:cs="Tahoma"/>
          <w:bCs/>
          <w:sz w:val="22"/>
          <w:szCs w:val="22"/>
          <w:lang w:eastAsia="en-US"/>
        </w:rPr>
      </w:pPr>
      <w:r w:rsidRPr="003D4F7D">
        <w:rPr>
          <w:rFonts w:ascii="Tahoma" w:eastAsia="Courier New" w:hAnsi="Tahoma" w:cs="Tahoma"/>
          <w:bCs/>
          <w:sz w:val="22"/>
          <w:szCs w:val="22"/>
          <w:lang w:eastAsia="en-US"/>
        </w:rPr>
        <w:t xml:space="preserve">- w roku 2027 -  2.000.000 PLN, tj.       </w:t>
      </w:r>
    </w:p>
    <w:p w14:paraId="26940354" w14:textId="77777777" w:rsidR="003D4F7D" w:rsidRPr="003D4F7D" w:rsidRDefault="003D4F7D" w:rsidP="003D4F7D">
      <w:pPr>
        <w:suppressAutoHyphens w:val="0"/>
        <w:overflowPunct/>
        <w:autoSpaceDE/>
        <w:spacing w:line="288" w:lineRule="auto"/>
        <w:ind w:left="360"/>
        <w:textAlignment w:val="auto"/>
        <w:rPr>
          <w:rFonts w:ascii="Tahoma" w:eastAsia="Courier New" w:hAnsi="Tahoma" w:cs="Tahoma"/>
          <w:bCs/>
          <w:sz w:val="22"/>
          <w:szCs w:val="22"/>
          <w:lang w:eastAsia="en-US"/>
        </w:rPr>
      </w:pPr>
      <w:r w:rsidRPr="003D4F7D">
        <w:rPr>
          <w:rFonts w:ascii="Tahoma" w:eastAsia="Courier New" w:hAnsi="Tahoma" w:cs="Tahoma"/>
          <w:bCs/>
          <w:sz w:val="22"/>
          <w:szCs w:val="22"/>
          <w:lang w:eastAsia="en-US"/>
        </w:rPr>
        <w:tab/>
      </w:r>
      <w:r w:rsidRPr="003D4F7D">
        <w:rPr>
          <w:rFonts w:ascii="Tahoma" w:eastAsia="Courier New" w:hAnsi="Tahoma" w:cs="Tahoma"/>
          <w:bCs/>
          <w:sz w:val="22"/>
          <w:szCs w:val="22"/>
          <w:lang w:eastAsia="en-US"/>
        </w:rPr>
        <w:tab/>
      </w:r>
      <w:r w:rsidRPr="003D4F7D">
        <w:rPr>
          <w:rFonts w:ascii="Tahoma" w:eastAsia="Courier New" w:hAnsi="Tahoma" w:cs="Tahoma"/>
          <w:bCs/>
          <w:sz w:val="22"/>
          <w:szCs w:val="22"/>
          <w:lang w:eastAsia="en-US"/>
        </w:rPr>
        <w:tab/>
        <w:t>do dnia 31 marca</w:t>
      </w:r>
      <w:r w:rsidRPr="003D4F7D">
        <w:rPr>
          <w:rFonts w:ascii="Tahoma" w:eastAsia="Courier New" w:hAnsi="Tahoma" w:cs="Tahoma"/>
          <w:bCs/>
          <w:sz w:val="22"/>
          <w:szCs w:val="22"/>
          <w:lang w:eastAsia="en-US"/>
        </w:rPr>
        <w:tab/>
        <w:t xml:space="preserve">  - 500.000 PLN,</w:t>
      </w:r>
    </w:p>
    <w:p w14:paraId="17506770" w14:textId="77777777" w:rsidR="003D4F7D" w:rsidRPr="003D4F7D" w:rsidRDefault="003D4F7D" w:rsidP="003D4F7D">
      <w:pPr>
        <w:suppressAutoHyphens w:val="0"/>
        <w:overflowPunct/>
        <w:autoSpaceDE/>
        <w:spacing w:line="288" w:lineRule="auto"/>
        <w:ind w:left="360"/>
        <w:textAlignment w:val="auto"/>
        <w:rPr>
          <w:rFonts w:ascii="Tahoma" w:eastAsia="Courier New" w:hAnsi="Tahoma" w:cs="Tahoma"/>
          <w:bCs/>
          <w:sz w:val="22"/>
          <w:szCs w:val="22"/>
          <w:lang w:eastAsia="en-US"/>
        </w:rPr>
      </w:pPr>
      <w:r w:rsidRPr="003D4F7D">
        <w:rPr>
          <w:rFonts w:ascii="Tahoma" w:eastAsia="Courier New" w:hAnsi="Tahoma" w:cs="Tahoma"/>
          <w:bCs/>
          <w:sz w:val="22"/>
          <w:szCs w:val="22"/>
          <w:lang w:eastAsia="en-US"/>
        </w:rPr>
        <w:tab/>
      </w:r>
      <w:r w:rsidRPr="003D4F7D">
        <w:rPr>
          <w:rFonts w:ascii="Tahoma" w:eastAsia="Courier New" w:hAnsi="Tahoma" w:cs="Tahoma"/>
          <w:bCs/>
          <w:sz w:val="22"/>
          <w:szCs w:val="22"/>
          <w:lang w:eastAsia="en-US"/>
        </w:rPr>
        <w:tab/>
      </w:r>
      <w:r w:rsidRPr="003D4F7D">
        <w:rPr>
          <w:rFonts w:ascii="Tahoma" w:eastAsia="Courier New" w:hAnsi="Tahoma" w:cs="Tahoma"/>
          <w:bCs/>
          <w:sz w:val="22"/>
          <w:szCs w:val="22"/>
          <w:lang w:eastAsia="en-US"/>
        </w:rPr>
        <w:tab/>
        <w:t>do dnia 30 czerwca  - 500.000 PLN,</w:t>
      </w:r>
    </w:p>
    <w:p w14:paraId="029CF6D4" w14:textId="77777777" w:rsidR="003D4F7D" w:rsidRPr="003D4F7D" w:rsidRDefault="003D4F7D" w:rsidP="003D4F7D">
      <w:pPr>
        <w:suppressAutoHyphens w:val="0"/>
        <w:overflowPunct/>
        <w:autoSpaceDE/>
        <w:spacing w:line="288" w:lineRule="auto"/>
        <w:ind w:left="360"/>
        <w:textAlignment w:val="auto"/>
        <w:rPr>
          <w:rFonts w:ascii="Tahoma" w:eastAsia="Courier New" w:hAnsi="Tahoma" w:cs="Tahoma"/>
          <w:bCs/>
          <w:sz w:val="22"/>
          <w:szCs w:val="22"/>
          <w:lang w:eastAsia="en-US"/>
        </w:rPr>
      </w:pPr>
      <w:r w:rsidRPr="003D4F7D">
        <w:rPr>
          <w:rFonts w:ascii="Tahoma" w:eastAsia="Courier New" w:hAnsi="Tahoma" w:cs="Tahoma"/>
          <w:bCs/>
          <w:sz w:val="22"/>
          <w:szCs w:val="22"/>
          <w:lang w:eastAsia="en-US"/>
        </w:rPr>
        <w:tab/>
      </w:r>
      <w:r w:rsidRPr="003D4F7D">
        <w:rPr>
          <w:rFonts w:ascii="Tahoma" w:eastAsia="Courier New" w:hAnsi="Tahoma" w:cs="Tahoma"/>
          <w:bCs/>
          <w:sz w:val="22"/>
          <w:szCs w:val="22"/>
          <w:lang w:eastAsia="en-US"/>
        </w:rPr>
        <w:tab/>
      </w:r>
      <w:r w:rsidRPr="003D4F7D">
        <w:rPr>
          <w:rFonts w:ascii="Tahoma" w:eastAsia="Courier New" w:hAnsi="Tahoma" w:cs="Tahoma"/>
          <w:bCs/>
          <w:sz w:val="22"/>
          <w:szCs w:val="22"/>
          <w:lang w:eastAsia="en-US"/>
        </w:rPr>
        <w:tab/>
        <w:t>do dnia 30 września - 500.000 PLN,</w:t>
      </w:r>
    </w:p>
    <w:p w14:paraId="5AB5CCE6" w14:textId="77777777" w:rsidR="003D4F7D" w:rsidRPr="003D4F7D" w:rsidRDefault="003D4F7D" w:rsidP="003D4F7D">
      <w:pPr>
        <w:suppressAutoHyphens w:val="0"/>
        <w:overflowPunct/>
        <w:autoSpaceDE/>
        <w:spacing w:line="288" w:lineRule="auto"/>
        <w:ind w:left="360"/>
        <w:textAlignment w:val="auto"/>
        <w:rPr>
          <w:rFonts w:ascii="Tahoma" w:eastAsia="Courier New" w:hAnsi="Tahoma" w:cs="Tahoma"/>
          <w:bCs/>
          <w:sz w:val="22"/>
          <w:szCs w:val="22"/>
          <w:lang w:eastAsia="en-US"/>
        </w:rPr>
      </w:pPr>
      <w:r w:rsidRPr="003D4F7D">
        <w:rPr>
          <w:rFonts w:ascii="Tahoma" w:eastAsia="Courier New" w:hAnsi="Tahoma" w:cs="Tahoma"/>
          <w:bCs/>
          <w:sz w:val="22"/>
          <w:szCs w:val="22"/>
          <w:lang w:eastAsia="en-US"/>
        </w:rPr>
        <w:tab/>
      </w:r>
      <w:r w:rsidRPr="003D4F7D">
        <w:rPr>
          <w:rFonts w:ascii="Tahoma" w:eastAsia="Courier New" w:hAnsi="Tahoma" w:cs="Tahoma"/>
          <w:bCs/>
          <w:sz w:val="22"/>
          <w:szCs w:val="22"/>
          <w:lang w:eastAsia="en-US"/>
        </w:rPr>
        <w:tab/>
      </w:r>
      <w:r w:rsidRPr="003D4F7D">
        <w:rPr>
          <w:rFonts w:ascii="Tahoma" w:eastAsia="Courier New" w:hAnsi="Tahoma" w:cs="Tahoma"/>
          <w:bCs/>
          <w:sz w:val="22"/>
          <w:szCs w:val="22"/>
          <w:lang w:eastAsia="en-US"/>
        </w:rPr>
        <w:tab/>
        <w:t>do dnia 31 grudnia   - 500.000 PLN,</w:t>
      </w:r>
    </w:p>
    <w:p w14:paraId="0B828201" w14:textId="77777777" w:rsidR="003D4F7D" w:rsidRPr="003D4F7D" w:rsidRDefault="003D4F7D" w:rsidP="003D4F7D">
      <w:pPr>
        <w:suppressAutoHyphens w:val="0"/>
        <w:overflowPunct/>
        <w:autoSpaceDE/>
        <w:spacing w:line="288" w:lineRule="auto"/>
        <w:ind w:left="360"/>
        <w:textAlignment w:val="auto"/>
        <w:rPr>
          <w:rFonts w:ascii="Tahoma" w:eastAsia="Courier New" w:hAnsi="Tahoma" w:cs="Tahoma"/>
          <w:bCs/>
          <w:sz w:val="22"/>
          <w:szCs w:val="22"/>
          <w:lang w:eastAsia="en-US"/>
        </w:rPr>
      </w:pPr>
      <w:r w:rsidRPr="003D4F7D">
        <w:rPr>
          <w:rFonts w:ascii="Tahoma" w:eastAsia="Courier New" w:hAnsi="Tahoma" w:cs="Tahoma"/>
          <w:bCs/>
          <w:sz w:val="22"/>
          <w:szCs w:val="22"/>
          <w:lang w:eastAsia="en-US"/>
        </w:rPr>
        <w:t xml:space="preserve">- w roku 2028 -  2.000.000 PLN, tj.       </w:t>
      </w:r>
    </w:p>
    <w:p w14:paraId="28C220CE" w14:textId="77777777" w:rsidR="003D4F7D" w:rsidRPr="003D4F7D" w:rsidRDefault="003D4F7D" w:rsidP="003D4F7D">
      <w:pPr>
        <w:suppressAutoHyphens w:val="0"/>
        <w:overflowPunct/>
        <w:autoSpaceDE/>
        <w:spacing w:line="288" w:lineRule="auto"/>
        <w:ind w:left="360"/>
        <w:textAlignment w:val="auto"/>
        <w:rPr>
          <w:rFonts w:ascii="Tahoma" w:eastAsia="Courier New" w:hAnsi="Tahoma" w:cs="Tahoma"/>
          <w:bCs/>
          <w:sz w:val="22"/>
          <w:szCs w:val="22"/>
          <w:lang w:eastAsia="en-US"/>
        </w:rPr>
      </w:pPr>
      <w:r w:rsidRPr="003D4F7D">
        <w:rPr>
          <w:rFonts w:ascii="Tahoma" w:eastAsia="Courier New" w:hAnsi="Tahoma" w:cs="Tahoma"/>
          <w:bCs/>
          <w:sz w:val="22"/>
          <w:szCs w:val="22"/>
          <w:lang w:eastAsia="en-US"/>
        </w:rPr>
        <w:tab/>
      </w:r>
      <w:r w:rsidRPr="003D4F7D">
        <w:rPr>
          <w:rFonts w:ascii="Tahoma" w:eastAsia="Courier New" w:hAnsi="Tahoma" w:cs="Tahoma"/>
          <w:bCs/>
          <w:sz w:val="22"/>
          <w:szCs w:val="22"/>
          <w:lang w:eastAsia="en-US"/>
        </w:rPr>
        <w:tab/>
      </w:r>
      <w:r w:rsidRPr="003D4F7D">
        <w:rPr>
          <w:rFonts w:ascii="Tahoma" w:eastAsia="Courier New" w:hAnsi="Tahoma" w:cs="Tahoma"/>
          <w:bCs/>
          <w:sz w:val="22"/>
          <w:szCs w:val="22"/>
          <w:lang w:eastAsia="en-US"/>
        </w:rPr>
        <w:tab/>
        <w:t>do dnia 31 marca</w:t>
      </w:r>
      <w:r w:rsidRPr="003D4F7D">
        <w:rPr>
          <w:rFonts w:ascii="Tahoma" w:eastAsia="Courier New" w:hAnsi="Tahoma" w:cs="Tahoma"/>
          <w:bCs/>
          <w:sz w:val="22"/>
          <w:szCs w:val="22"/>
          <w:lang w:eastAsia="en-US"/>
        </w:rPr>
        <w:tab/>
        <w:t xml:space="preserve">  - 500.000 PLN,</w:t>
      </w:r>
    </w:p>
    <w:p w14:paraId="3A713A68" w14:textId="77777777" w:rsidR="003D4F7D" w:rsidRPr="003D4F7D" w:rsidRDefault="003D4F7D" w:rsidP="003D4F7D">
      <w:pPr>
        <w:suppressAutoHyphens w:val="0"/>
        <w:overflowPunct/>
        <w:autoSpaceDE/>
        <w:spacing w:line="288" w:lineRule="auto"/>
        <w:ind w:left="360"/>
        <w:textAlignment w:val="auto"/>
        <w:rPr>
          <w:rFonts w:ascii="Tahoma" w:eastAsia="Courier New" w:hAnsi="Tahoma" w:cs="Tahoma"/>
          <w:bCs/>
          <w:sz w:val="22"/>
          <w:szCs w:val="22"/>
          <w:lang w:eastAsia="en-US"/>
        </w:rPr>
      </w:pPr>
      <w:r w:rsidRPr="003D4F7D">
        <w:rPr>
          <w:rFonts w:ascii="Tahoma" w:eastAsia="Courier New" w:hAnsi="Tahoma" w:cs="Tahoma"/>
          <w:bCs/>
          <w:sz w:val="22"/>
          <w:szCs w:val="22"/>
          <w:lang w:eastAsia="en-US"/>
        </w:rPr>
        <w:tab/>
      </w:r>
      <w:r w:rsidRPr="003D4F7D">
        <w:rPr>
          <w:rFonts w:ascii="Tahoma" w:eastAsia="Courier New" w:hAnsi="Tahoma" w:cs="Tahoma"/>
          <w:bCs/>
          <w:sz w:val="22"/>
          <w:szCs w:val="22"/>
          <w:lang w:eastAsia="en-US"/>
        </w:rPr>
        <w:tab/>
      </w:r>
      <w:r w:rsidRPr="003D4F7D">
        <w:rPr>
          <w:rFonts w:ascii="Tahoma" w:eastAsia="Courier New" w:hAnsi="Tahoma" w:cs="Tahoma"/>
          <w:bCs/>
          <w:sz w:val="22"/>
          <w:szCs w:val="22"/>
          <w:lang w:eastAsia="en-US"/>
        </w:rPr>
        <w:tab/>
        <w:t>do dnia 30 czerwca  - 500.000 PLN,</w:t>
      </w:r>
    </w:p>
    <w:p w14:paraId="24DA6AC5" w14:textId="77777777" w:rsidR="003D4F7D" w:rsidRPr="003D4F7D" w:rsidRDefault="003D4F7D" w:rsidP="003D4F7D">
      <w:pPr>
        <w:suppressAutoHyphens w:val="0"/>
        <w:overflowPunct/>
        <w:autoSpaceDE/>
        <w:spacing w:line="288" w:lineRule="auto"/>
        <w:ind w:left="360"/>
        <w:textAlignment w:val="auto"/>
        <w:rPr>
          <w:rFonts w:ascii="Tahoma" w:eastAsia="Courier New" w:hAnsi="Tahoma" w:cs="Tahoma"/>
          <w:bCs/>
          <w:sz w:val="22"/>
          <w:szCs w:val="22"/>
          <w:lang w:eastAsia="en-US"/>
        </w:rPr>
      </w:pPr>
      <w:r w:rsidRPr="003D4F7D">
        <w:rPr>
          <w:rFonts w:ascii="Tahoma" w:eastAsia="Courier New" w:hAnsi="Tahoma" w:cs="Tahoma"/>
          <w:bCs/>
          <w:sz w:val="22"/>
          <w:szCs w:val="22"/>
          <w:lang w:eastAsia="en-US"/>
        </w:rPr>
        <w:tab/>
      </w:r>
      <w:r w:rsidRPr="003D4F7D">
        <w:rPr>
          <w:rFonts w:ascii="Tahoma" w:eastAsia="Courier New" w:hAnsi="Tahoma" w:cs="Tahoma"/>
          <w:bCs/>
          <w:sz w:val="22"/>
          <w:szCs w:val="22"/>
          <w:lang w:eastAsia="en-US"/>
        </w:rPr>
        <w:tab/>
      </w:r>
      <w:r w:rsidRPr="003D4F7D">
        <w:rPr>
          <w:rFonts w:ascii="Tahoma" w:eastAsia="Courier New" w:hAnsi="Tahoma" w:cs="Tahoma"/>
          <w:bCs/>
          <w:sz w:val="22"/>
          <w:szCs w:val="22"/>
          <w:lang w:eastAsia="en-US"/>
        </w:rPr>
        <w:tab/>
        <w:t>do dnia 30 września - 500.000 PLN,</w:t>
      </w:r>
    </w:p>
    <w:p w14:paraId="6A3EC9E0" w14:textId="77777777" w:rsidR="003D4F7D" w:rsidRPr="003D4F7D" w:rsidRDefault="003D4F7D" w:rsidP="003D4F7D">
      <w:pPr>
        <w:suppressAutoHyphens w:val="0"/>
        <w:overflowPunct/>
        <w:autoSpaceDE/>
        <w:spacing w:line="288" w:lineRule="auto"/>
        <w:ind w:left="360"/>
        <w:textAlignment w:val="auto"/>
        <w:rPr>
          <w:rFonts w:ascii="Tahoma" w:eastAsia="Courier New" w:hAnsi="Tahoma" w:cs="Tahoma"/>
          <w:bCs/>
          <w:sz w:val="22"/>
          <w:szCs w:val="22"/>
          <w:lang w:eastAsia="en-US"/>
        </w:rPr>
      </w:pPr>
      <w:r w:rsidRPr="003D4F7D">
        <w:rPr>
          <w:rFonts w:ascii="Tahoma" w:eastAsia="Courier New" w:hAnsi="Tahoma" w:cs="Tahoma"/>
          <w:bCs/>
          <w:sz w:val="22"/>
          <w:szCs w:val="22"/>
          <w:lang w:eastAsia="en-US"/>
        </w:rPr>
        <w:tab/>
      </w:r>
      <w:r w:rsidRPr="003D4F7D">
        <w:rPr>
          <w:rFonts w:ascii="Tahoma" w:eastAsia="Courier New" w:hAnsi="Tahoma" w:cs="Tahoma"/>
          <w:bCs/>
          <w:sz w:val="22"/>
          <w:szCs w:val="22"/>
          <w:lang w:eastAsia="en-US"/>
        </w:rPr>
        <w:tab/>
      </w:r>
      <w:r w:rsidRPr="003D4F7D">
        <w:rPr>
          <w:rFonts w:ascii="Tahoma" w:eastAsia="Courier New" w:hAnsi="Tahoma" w:cs="Tahoma"/>
          <w:bCs/>
          <w:sz w:val="22"/>
          <w:szCs w:val="22"/>
          <w:lang w:eastAsia="en-US"/>
        </w:rPr>
        <w:tab/>
        <w:t>do dnia 31 grudnia  - 500.000 PLN,</w:t>
      </w:r>
    </w:p>
    <w:p w14:paraId="05D38D11" w14:textId="77777777" w:rsidR="003D4F7D" w:rsidRPr="003D4F7D" w:rsidRDefault="003D4F7D" w:rsidP="003D4F7D">
      <w:pPr>
        <w:suppressAutoHyphens w:val="0"/>
        <w:overflowPunct/>
        <w:autoSpaceDE/>
        <w:spacing w:line="288" w:lineRule="auto"/>
        <w:ind w:left="360"/>
        <w:textAlignment w:val="auto"/>
        <w:rPr>
          <w:rFonts w:ascii="Tahoma" w:eastAsia="Courier New" w:hAnsi="Tahoma" w:cs="Tahoma"/>
          <w:bCs/>
          <w:sz w:val="22"/>
          <w:szCs w:val="22"/>
          <w:lang w:eastAsia="en-US"/>
        </w:rPr>
      </w:pPr>
      <w:r w:rsidRPr="003D4F7D">
        <w:rPr>
          <w:rFonts w:ascii="Tahoma" w:eastAsia="Courier New" w:hAnsi="Tahoma" w:cs="Tahoma"/>
          <w:bCs/>
          <w:sz w:val="22"/>
          <w:szCs w:val="22"/>
          <w:lang w:eastAsia="en-US"/>
        </w:rPr>
        <w:t xml:space="preserve">- w roku 2029 -  2.000.000 PLN, tj.       </w:t>
      </w:r>
    </w:p>
    <w:p w14:paraId="1FD76DDD" w14:textId="77777777" w:rsidR="003D4F7D" w:rsidRPr="003D4F7D" w:rsidRDefault="003D4F7D" w:rsidP="003D4F7D">
      <w:pPr>
        <w:suppressAutoHyphens w:val="0"/>
        <w:overflowPunct/>
        <w:autoSpaceDE/>
        <w:spacing w:line="288" w:lineRule="auto"/>
        <w:ind w:left="360"/>
        <w:textAlignment w:val="auto"/>
        <w:rPr>
          <w:rFonts w:ascii="Tahoma" w:eastAsia="Courier New" w:hAnsi="Tahoma" w:cs="Tahoma"/>
          <w:bCs/>
          <w:sz w:val="22"/>
          <w:szCs w:val="22"/>
          <w:lang w:eastAsia="en-US"/>
        </w:rPr>
      </w:pPr>
      <w:r w:rsidRPr="003D4F7D">
        <w:rPr>
          <w:rFonts w:ascii="Tahoma" w:eastAsia="Courier New" w:hAnsi="Tahoma" w:cs="Tahoma"/>
          <w:bCs/>
          <w:sz w:val="22"/>
          <w:szCs w:val="22"/>
          <w:lang w:eastAsia="en-US"/>
        </w:rPr>
        <w:tab/>
      </w:r>
      <w:r w:rsidRPr="003D4F7D">
        <w:rPr>
          <w:rFonts w:ascii="Tahoma" w:eastAsia="Courier New" w:hAnsi="Tahoma" w:cs="Tahoma"/>
          <w:bCs/>
          <w:sz w:val="22"/>
          <w:szCs w:val="22"/>
          <w:lang w:eastAsia="en-US"/>
        </w:rPr>
        <w:tab/>
      </w:r>
      <w:r w:rsidRPr="003D4F7D">
        <w:rPr>
          <w:rFonts w:ascii="Tahoma" w:eastAsia="Courier New" w:hAnsi="Tahoma" w:cs="Tahoma"/>
          <w:bCs/>
          <w:sz w:val="22"/>
          <w:szCs w:val="22"/>
          <w:lang w:eastAsia="en-US"/>
        </w:rPr>
        <w:tab/>
        <w:t>do dnia 31 marca</w:t>
      </w:r>
      <w:r w:rsidRPr="003D4F7D">
        <w:rPr>
          <w:rFonts w:ascii="Tahoma" w:eastAsia="Courier New" w:hAnsi="Tahoma" w:cs="Tahoma"/>
          <w:bCs/>
          <w:sz w:val="22"/>
          <w:szCs w:val="22"/>
          <w:lang w:eastAsia="en-US"/>
        </w:rPr>
        <w:tab/>
        <w:t xml:space="preserve"> - 500.000 PLN,</w:t>
      </w:r>
    </w:p>
    <w:p w14:paraId="269E82F7" w14:textId="77777777" w:rsidR="003D4F7D" w:rsidRPr="003D4F7D" w:rsidRDefault="003D4F7D" w:rsidP="003D4F7D">
      <w:pPr>
        <w:suppressAutoHyphens w:val="0"/>
        <w:overflowPunct/>
        <w:autoSpaceDE/>
        <w:spacing w:line="288" w:lineRule="auto"/>
        <w:ind w:left="360"/>
        <w:textAlignment w:val="auto"/>
        <w:rPr>
          <w:rFonts w:ascii="Tahoma" w:eastAsia="Courier New" w:hAnsi="Tahoma" w:cs="Tahoma"/>
          <w:bCs/>
          <w:sz w:val="22"/>
          <w:szCs w:val="22"/>
          <w:lang w:eastAsia="en-US"/>
        </w:rPr>
      </w:pPr>
      <w:r w:rsidRPr="003D4F7D">
        <w:rPr>
          <w:rFonts w:ascii="Tahoma" w:eastAsia="Courier New" w:hAnsi="Tahoma" w:cs="Tahoma"/>
          <w:bCs/>
          <w:sz w:val="22"/>
          <w:szCs w:val="22"/>
          <w:lang w:eastAsia="en-US"/>
        </w:rPr>
        <w:tab/>
      </w:r>
      <w:r w:rsidRPr="003D4F7D">
        <w:rPr>
          <w:rFonts w:ascii="Tahoma" w:eastAsia="Courier New" w:hAnsi="Tahoma" w:cs="Tahoma"/>
          <w:bCs/>
          <w:sz w:val="22"/>
          <w:szCs w:val="22"/>
          <w:lang w:eastAsia="en-US"/>
        </w:rPr>
        <w:tab/>
      </w:r>
      <w:r w:rsidRPr="003D4F7D">
        <w:rPr>
          <w:rFonts w:ascii="Tahoma" w:eastAsia="Courier New" w:hAnsi="Tahoma" w:cs="Tahoma"/>
          <w:bCs/>
          <w:sz w:val="22"/>
          <w:szCs w:val="22"/>
          <w:lang w:eastAsia="en-US"/>
        </w:rPr>
        <w:tab/>
        <w:t>do dnia 30 czerwca - 500.000 PLN,</w:t>
      </w:r>
    </w:p>
    <w:p w14:paraId="2A1302BE" w14:textId="77777777" w:rsidR="003D4F7D" w:rsidRPr="003D4F7D" w:rsidRDefault="003D4F7D" w:rsidP="003D4F7D">
      <w:pPr>
        <w:suppressAutoHyphens w:val="0"/>
        <w:overflowPunct/>
        <w:autoSpaceDE/>
        <w:spacing w:line="288" w:lineRule="auto"/>
        <w:ind w:left="360"/>
        <w:textAlignment w:val="auto"/>
        <w:rPr>
          <w:rFonts w:ascii="Tahoma" w:eastAsia="Courier New" w:hAnsi="Tahoma" w:cs="Tahoma"/>
          <w:bCs/>
          <w:sz w:val="22"/>
          <w:szCs w:val="22"/>
          <w:lang w:eastAsia="en-US"/>
        </w:rPr>
      </w:pPr>
      <w:r w:rsidRPr="003D4F7D">
        <w:rPr>
          <w:rFonts w:ascii="Tahoma" w:eastAsia="Courier New" w:hAnsi="Tahoma" w:cs="Tahoma"/>
          <w:bCs/>
          <w:sz w:val="22"/>
          <w:szCs w:val="22"/>
          <w:lang w:eastAsia="en-US"/>
        </w:rPr>
        <w:tab/>
      </w:r>
      <w:r w:rsidRPr="003D4F7D">
        <w:rPr>
          <w:rFonts w:ascii="Tahoma" w:eastAsia="Courier New" w:hAnsi="Tahoma" w:cs="Tahoma"/>
          <w:bCs/>
          <w:sz w:val="22"/>
          <w:szCs w:val="22"/>
          <w:lang w:eastAsia="en-US"/>
        </w:rPr>
        <w:tab/>
      </w:r>
      <w:r w:rsidRPr="003D4F7D">
        <w:rPr>
          <w:rFonts w:ascii="Tahoma" w:eastAsia="Courier New" w:hAnsi="Tahoma" w:cs="Tahoma"/>
          <w:bCs/>
          <w:sz w:val="22"/>
          <w:szCs w:val="22"/>
          <w:lang w:eastAsia="en-US"/>
        </w:rPr>
        <w:tab/>
        <w:t>do dnia 30 września - 500.000 PLN,</w:t>
      </w:r>
    </w:p>
    <w:p w14:paraId="365CF1AA" w14:textId="77777777" w:rsidR="003D4F7D" w:rsidRPr="003D4F7D" w:rsidRDefault="003D4F7D" w:rsidP="003D4F7D">
      <w:pPr>
        <w:suppressAutoHyphens w:val="0"/>
        <w:overflowPunct/>
        <w:autoSpaceDE/>
        <w:spacing w:line="288" w:lineRule="auto"/>
        <w:ind w:left="360"/>
        <w:textAlignment w:val="auto"/>
        <w:rPr>
          <w:rFonts w:ascii="Tahoma" w:eastAsia="Courier New" w:hAnsi="Tahoma" w:cs="Tahoma"/>
          <w:bCs/>
          <w:sz w:val="22"/>
          <w:szCs w:val="22"/>
          <w:lang w:eastAsia="en-US"/>
        </w:rPr>
      </w:pPr>
      <w:r w:rsidRPr="003D4F7D">
        <w:rPr>
          <w:rFonts w:ascii="Tahoma" w:eastAsia="Courier New" w:hAnsi="Tahoma" w:cs="Tahoma"/>
          <w:bCs/>
          <w:sz w:val="22"/>
          <w:szCs w:val="22"/>
          <w:lang w:eastAsia="en-US"/>
        </w:rPr>
        <w:tab/>
      </w:r>
      <w:r w:rsidRPr="003D4F7D">
        <w:rPr>
          <w:rFonts w:ascii="Tahoma" w:eastAsia="Courier New" w:hAnsi="Tahoma" w:cs="Tahoma"/>
          <w:bCs/>
          <w:sz w:val="22"/>
          <w:szCs w:val="22"/>
          <w:lang w:eastAsia="en-US"/>
        </w:rPr>
        <w:tab/>
      </w:r>
      <w:r w:rsidRPr="003D4F7D">
        <w:rPr>
          <w:rFonts w:ascii="Tahoma" w:eastAsia="Courier New" w:hAnsi="Tahoma" w:cs="Tahoma"/>
          <w:bCs/>
          <w:sz w:val="22"/>
          <w:szCs w:val="22"/>
          <w:lang w:eastAsia="en-US"/>
        </w:rPr>
        <w:tab/>
        <w:t>do dnia 31 grudnia  - 500.000 PLN,</w:t>
      </w:r>
    </w:p>
    <w:p w14:paraId="26AFDAE7" w14:textId="77777777" w:rsidR="003D4F7D" w:rsidRPr="003D4F7D" w:rsidRDefault="003D4F7D" w:rsidP="003D4F7D">
      <w:pPr>
        <w:suppressAutoHyphens w:val="0"/>
        <w:overflowPunct/>
        <w:autoSpaceDE/>
        <w:spacing w:line="288" w:lineRule="auto"/>
        <w:ind w:left="360"/>
        <w:textAlignment w:val="auto"/>
        <w:rPr>
          <w:rFonts w:ascii="Tahoma" w:eastAsia="Courier New" w:hAnsi="Tahoma" w:cs="Tahoma"/>
          <w:bCs/>
          <w:sz w:val="22"/>
          <w:szCs w:val="22"/>
          <w:lang w:eastAsia="en-US"/>
        </w:rPr>
      </w:pPr>
      <w:r w:rsidRPr="003D4F7D">
        <w:rPr>
          <w:rFonts w:ascii="Tahoma" w:eastAsia="Courier New" w:hAnsi="Tahoma" w:cs="Tahoma"/>
          <w:bCs/>
          <w:sz w:val="22"/>
          <w:szCs w:val="22"/>
          <w:lang w:eastAsia="en-US"/>
        </w:rPr>
        <w:t xml:space="preserve">- w roku 2030 -  2.000.000 PLN, tj.       </w:t>
      </w:r>
    </w:p>
    <w:p w14:paraId="436DA915" w14:textId="77777777" w:rsidR="003D4F7D" w:rsidRPr="003D4F7D" w:rsidRDefault="003D4F7D" w:rsidP="003D4F7D">
      <w:pPr>
        <w:suppressAutoHyphens w:val="0"/>
        <w:overflowPunct/>
        <w:autoSpaceDE/>
        <w:spacing w:line="288" w:lineRule="auto"/>
        <w:ind w:left="360"/>
        <w:textAlignment w:val="auto"/>
        <w:rPr>
          <w:rFonts w:ascii="Tahoma" w:eastAsia="Courier New" w:hAnsi="Tahoma" w:cs="Tahoma"/>
          <w:bCs/>
          <w:sz w:val="22"/>
          <w:szCs w:val="22"/>
          <w:lang w:eastAsia="en-US"/>
        </w:rPr>
      </w:pPr>
      <w:r w:rsidRPr="003D4F7D">
        <w:rPr>
          <w:rFonts w:ascii="Tahoma" w:eastAsia="Courier New" w:hAnsi="Tahoma" w:cs="Tahoma"/>
          <w:bCs/>
          <w:sz w:val="22"/>
          <w:szCs w:val="22"/>
          <w:lang w:eastAsia="en-US"/>
        </w:rPr>
        <w:tab/>
      </w:r>
      <w:r w:rsidRPr="003D4F7D">
        <w:rPr>
          <w:rFonts w:ascii="Tahoma" w:eastAsia="Courier New" w:hAnsi="Tahoma" w:cs="Tahoma"/>
          <w:bCs/>
          <w:sz w:val="22"/>
          <w:szCs w:val="22"/>
          <w:lang w:eastAsia="en-US"/>
        </w:rPr>
        <w:tab/>
      </w:r>
      <w:r w:rsidRPr="003D4F7D">
        <w:rPr>
          <w:rFonts w:ascii="Tahoma" w:eastAsia="Courier New" w:hAnsi="Tahoma" w:cs="Tahoma"/>
          <w:bCs/>
          <w:sz w:val="22"/>
          <w:szCs w:val="22"/>
          <w:lang w:eastAsia="en-US"/>
        </w:rPr>
        <w:tab/>
        <w:t>do dnia 31 marca</w:t>
      </w:r>
      <w:r w:rsidRPr="003D4F7D">
        <w:rPr>
          <w:rFonts w:ascii="Tahoma" w:eastAsia="Courier New" w:hAnsi="Tahoma" w:cs="Tahoma"/>
          <w:bCs/>
          <w:sz w:val="22"/>
          <w:szCs w:val="22"/>
          <w:lang w:eastAsia="en-US"/>
        </w:rPr>
        <w:tab/>
        <w:t xml:space="preserve"> - 500.000 PLN,</w:t>
      </w:r>
    </w:p>
    <w:p w14:paraId="60FC6A50" w14:textId="77777777" w:rsidR="003D4F7D" w:rsidRPr="003D4F7D" w:rsidRDefault="003D4F7D" w:rsidP="003D4F7D">
      <w:pPr>
        <w:suppressAutoHyphens w:val="0"/>
        <w:overflowPunct/>
        <w:autoSpaceDE/>
        <w:spacing w:line="288" w:lineRule="auto"/>
        <w:ind w:left="360"/>
        <w:textAlignment w:val="auto"/>
        <w:rPr>
          <w:rFonts w:ascii="Tahoma" w:eastAsia="Courier New" w:hAnsi="Tahoma" w:cs="Tahoma"/>
          <w:bCs/>
          <w:sz w:val="22"/>
          <w:szCs w:val="22"/>
          <w:lang w:eastAsia="en-US"/>
        </w:rPr>
      </w:pPr>
      <w:r w:rsidRPr="003D4F7D">
        <w:rPr>
          <w:rFonts w:ascii="Tahoma" w:eastAsia="Courier New" w:hAnsi="Tahoma" w:cs="Tahoma"/>
          <w:bCs/>
          <w:sz w:val="22"/>
          <w:szCs w:val="22"/>
          <w:lang w:eastAsia="en-US"/>
        </w:rPr>
        <w:tab/>
      </w:r>
      <w:r w:rsidRPr="003D4F7D">
        <w:rPr>
          <w:rFonts w:ascii="Tahoma" w:eastAsia="Courier New" w:hAnsi="Tahoma" w:cs="Tahoma"/>
          <w:bCs/>
          <w:sz w:val="22"/>
          <w:szCs w:val="22"/>
          <w:lang w:eastAsia="en-US"/>
        </w:rPr>
        <w:tab/>
      </w:r>
      <w:r w:rsidRPr="003D4F7D">
        <w:rPr>
          <w:rFonts w:ascii="Tahoma" w:eastAsia="Courier New" w:hAnsi="Tahoma" w:cs="Tahoma"/>
          <w:bCs/>
          <w:sz w:val="22"/>
          <w:szCs w:val="22"/>
          <w:lang w:eastAsia="en-US"/>
        </w:rPr>
        <w:tab/>
        <w:t>do dnia 30 czerwca - 500.000 PLN,</w:t>
      </w:r>
    </w:p>
    <w:p w14:paraId="4E87572D" w14:textId="77777777" w:rsidR="003D4F7D" w:rsidRPr="003D4F7D" w:rsidRDefault="003D4F7D" w:rsidP="003D4F7D">
      <w:pPr>
        <w:suppressAutoHyphens w:val="0"/>
        <w:overflowPunct/>
        <w:autoSpaceDE/>
        <w:spacing w:line="288" w:lineRule="auto"/>
        <w:ind w:left="360"/>
        <w:textAlignment w:val="auto"/>
        <w:rPr>
          <w:rFonts w:ascii="Tahoma" w:eastAsia="Courier New" w:hAnsi="Tahoma" w:cs="Tahoma"/>
          <w:bCs/>
          <w:sz w:val="22"/>
          <w:szCs w:val="22"/>
          <w:lang w:eastAsia="en-US"/>
        </w:rPr>
      </w:pPr>
      <w:r w:rsidRPr="003D4F7D">
        <w:rPr>
          <w:rFonts w:ascii="Tahoma" w:eastAsia="Courier New" w:hAnsi="Tahoma" w:cs="Tahoma"/>
          <w:bCs/>
          <w:sz w:val="22"/>
          <w:szCs w:val="22"/>
          <w:lang w:eastAsia="en-US"/>
        </w:rPr>
        <w:tab/>
      </w:r>
      <w:r w:rsidRPr="003D4F7D">
        <w:rPr>
          <w:rFonts w:ascii="Tahoma" w:eastAsia="Courier New" w:hAnsi="Tahoma" w:cs="Tahoma"/>
          <w:bCs/>
          <w:sz w:val="22"/>
          <w:szCs w:val="22"/>
          <w:lang w:eastAsia="en-US"/>
        </w:rPr>
        <w:tab/>
      </w:r>
      <w:r w:rsidRPr="003D4F7D">
        <w:rPr>
          <w:rFonts w:ascii="Tahoma" w:eastAsia="Courier New" w:hAnsi="Tahoma" w:cs="Tahoma"/>
          <w:bCs/>
          <w:sz w:val="22"/>
          <w:szCs w:val="22"/>
          <w:lang w:eastAsia="en-US"/>
        </w:rPr>
        <w:tab/>
        <w:t>do dnia 30 września - 500.000 PLN,</w:t>
      </w:r>
    </w:p>
    <w:p w14:paraId="1F40B9F3" w14:textId="430F800F" w:rsidR="001E0DAD" w:rsidRPr="003D4F7D" w:rsidRDefault="003D4F7D" w:rsidP="003D4F7D">
      <w:pPr>
        <w:ind w:left="360"/>
        <w:rPr>
          <w:rFonts w:ascii="Tahoma" w:eastAsia="Courier New" w:hAnsi="Tahoma" w:cs="Tahoma"/>
          <w:bCs/>
          <w:sz w:val="22"/>
          <w:szCs w:val="22"/>
        </w:rPr>
      </w:pPr>
      <w:r w:rsidRPr="003D4F7D">
        <w:rPr>
          <w:rFonts w:ascii="Tahoma" w:eastAsia="Courier New" w:hAnsi="Tahoma" w:cs="Tahoma"/>
          <w:bCs/>
          <w:sz w:val="22"/>
          <w:szCs w:val="22"/>
          <w:lang w:eastAsia="en-US"/>
        </w:rPr>
        <w:tab/>
      </w:r>
      <w:r w:rsidRPr="003D4F7D">
        <w:rPr>
          <w:rFonts w:ascii="Tahoma" w:eastAsia="Courier New" w:hAnsi="Tahoma" w:cs="Tahoma"/>
          <w:bCs/>
          <w:sz w:val="22"/>
          <w:szCs w:val="22"/>
          <w:lang w:eastAsia="en-US"/>
        </w:rPr>
        <w:tab/>
      </w:r>
      <w:r w:rsidRPr="003D4F7D">
        <w:rPr>
          <w:rFonts w:ascii="Tahoma" w:eastAsia="Courier New" w:hAnsi="Tahoma" w:cs="Tahoma"/>
          <w:bCs/>
          <w:sz w:val="22"/>
          <w:szCs w:val="22"/>
          <w:lang w:eastAsia="en-US"/>
        </w:rPr>
        <w:tab/>
        <w:t>do dnia 31 grudnia  - 500.000 PLN,</w:t>
      </w:r>
    </w:p>
    <w:p w14:paraId="37C7017F" w14:textId="77777777" w:rsidR="003D4F7D" w:rsidRPr="003D4F7D" w:rsidRDefault="003D4F7D" w:rsidP="00D95728">
      <w:pPr>
        <w:pStyle w:val="Tekstpodstawowy210"/>
        <w:tabs>
          <w:tab w:val="left" w:pos="227"/>
        </w:tabs>
        <w:rPr>
          <w:rFonts w:ascii="Tahoma" w:hAnsi="Tahoma" w:cs="Tahoma"/>
          <w:szCs w:val="22"/>
        </w:rPr>
      </w:pPr>
    </w:p>
    <w:p w14:paraId="230B4161" w14:textId="1666555B" w:rsidR="00D95728" w:rsidRPr="00BB4C1D" w:rsidRDefault="00D95728" w:rsidP="00D95728">
      <w:pPr>
        <w:pStyle w:val="Tekstpodstawowy210"/>
        <w:tabs>
          <w:tab w:val="left" w:pos="227"/>
        </w:tabs>
        <w:rPr>
          <w:rFonts w:ascii="Tahoma" w:hAnsi="Tahoma" w:cs="Tahoma"/>
          <w:b w:val="0"/>
          <w:bCs/>
          <w:szCs w:val="22"/>
        </w:rPr>
      </w:pPr>
      <w:r w:rsidRPr="003D4F7D">
        <w:rPr>
          <w:rFonts w:ascii="Tahoma" w:hAnsi="Tahoma" w:cs="Tahoma"/>
          <w:szCs w:val="22"/>
        </w:rPr>
        <w:t>P</w:t>
      </w:r>
      <w:r w:rsidRPr="003D4F7D">
        <w:rPr>
          <w:rFonts w:ascii="Tahoma" w:hAnsi="Tahoma" w:cs="Tahoma"/>
          <w:bCs/>
          <w:szCs w:val="22"/>
        </w:rPr>
        <w:t>ierwsza rata kapitału płatna do 31.03.202</w:t>
      </w:r>
      <w:r w:rsidR="003D4F7D" w:rsidRPr="003D4F7D">
        <w:rPr>
          <w:rFonts w:ascii="Tahoma" w:hAnsi="Tahoma" w:cs="Tahoma"/>
          <w:bCs/>
          <w:szCs w:val="22"/>
        </w:rPr>
        <w:t>4</w:t>
      </w:r>
      <w:r w:rsidRPr="003D4F7D">
        <w:rPr>
          <w:rFonts w:ascii="Tahoma" w:hAnsi="Tahoma" w:cs="Tahoma"/>
          <w:bCs/>
          <w:szCs w:val="22"/>
        </w:rPr>
        <w:t xml:space="preserve"> r. a ostatnia do 31.12.20</w:t>
      </w:r>
      <w:r w:rsidR="003D4F7D" w:rsidRPr="003D4F7D">
        <w:rPr>
          <w:rFonts w:ascii="Tahoma" w:hAnsi="Tahoma" w:cs="Tahoma"/>
          <w:bCs/>
          <w:szCs w:val="22"/>
        </w:rPr>
        <w:t>30</w:t>
      </w:r>
      <w:r w:rsidRPr="003D4F7D">
        <w:rPr>
          <w:rFonts w:ascii="Tahoma" w:hAnsi="Tahoma" w:cs="Tahoma"/>
          <w:bCs/>
          <w:szCs w:val="22"/>
        </w:rPr>
        <w:t>r.</w:t>
      </w:r>
    </w:p>
    <w:p w14:paraId="01D7DCF1" w14:textId="77777777" w:rsidR="00D95728" w:rsidRPr="00BB4C1D" w:rsidRDefault="00D95728" w:rsidP="00D95728">
      <w:pPr>
        <w:rPr>
          <w:rFonts w:ascii="Tahoma" w:eastAsia="MingLiU_HKSCS" w:hAnsi="Tahoma" w:cs="Tahoma"/>
          <w:color w:val="000000"/>
          <w:sz w:val="22"/>
          <w:szCs w:val="22"/>
        </w:rPr>
      </w:pPr>
    </w:p>
    <w:p w14:paraId="5143AD97" w14:textId="71ABC5B7" w:rsidR="00D95728" w:rsidRDefault="00D95728" w:rsidP="00D95728">
      <w:pPr>
        <w:tabs>
          <w:tab w:val="left" w:pos="567"/>
          <w:tab w:val="left" w:leader="dot" w:pos="3402"/>
        </w:tabs>
        <w:spacing w:line="288" w:lineRule="auto"/>
        <w:rPr>
          <w:rFonts w:ascii="Tahoma" w:hAnsi="Tahoma" w:cs="Tahoma"/>
          <w:sz w:val="22"/>
          <w:szCs w:val="22"/>
        </w:rPr>
      </w:pPr>
      <w:r w:rsidRPr="00BB4C1D">
        <w:rPr>
          <w:rFonts w:ascii="Tahoma" w:eastAsia="MingLiU_HKSCS" w:hAnsi="Tahoma" w:cs="Tahoma"/>
          <w:color w:val="000000"/>
          <w:sz w:val="22"/>
          <w:szCs w:val="22"/>
        </w:rPr>
        <w:t xml:space="preserve">oprocentowanie: stopa procentowa WIBOR 3M średni z </w:t>
      </w:r>
      <w:r w:rsidR="00A644CA">
        <w:rPr>
          <w:rFonts w:ascii="Tahoma" w:eastAsia="MingLiU_HKSCS" w:hAnsi="Tahoma" w:cs="Tahoma"/>
          <w:color w:val="000000"/>
          <w:sz w:val="22"/>
          <w:szCs w:val="22"/>
        </w:rPr>
        <w:t>czerwca</w:t>
      </w:r>
      <w:r w:rsidRPr="00BB4C1D">
        <w:rPr>
          <w:rFonts w:ascii="Tahoma" w:eastAsia="MingLiU_HKSCS" w:hAnsi="Tahoma" w:cs="Tahoma"/>
          <w:color w:val="000000"/>
          <w:sz w:val="22"/>
          <w:szCs w:val="22"/>
        </w:rPr>
        <w:t xml:space="preserve"> 202</w:t>
      </w:r>
      <w:r w:rsidR="003D4F7D">
        <w:rPr>
          <w:rFonts w:ascii="Tahoma" w:eastAsia="MingLiU_HKSCS" w:hAnsi="Tahoma" w:cs="Tahoma"/>
          <w:color w:val="000000"/>
          <w:sz w:val="22"/>
          <w:szCs w:val="22"/>
        </w:rPr>
        <w:t>3</w:t>
      </w:r>
      <w:r w:rsidRPr="00BB4C1D">
        <w:rPr>
          <w:rFonts w:ascii="Tahoma" w:eastAsia="MingLiU_HKSCS" w:hAnsi="Tahoma" w:cs="Tahoma"/>
          <w:color w:val="000000"/>
          <w:sz w:val="22"/>
          <w:szCs w:val="22"/>
        </w:rPr>
        <w:t xml:space="preserve">r.   tj.: </w:t>
      </w:r>
      <w:r w:rsidR="001C66E9">
        <w:rPr>
          <w:rFonts w:ascii="Tahoma" w:eastAsia="MingLiU_HKSCS" w:hAnsi="Tahoma" w:cs="Tahoma"/>
          <w:color w:val="000000"/>
          <w:sz w:val="22"/>
          <w:szCs w:val="22"/>
        </w:rPr>
        <w:t xml:space="preserve">6,90 </w:t>
      </w:r>
      <w:r w:rsidRPr="00BB4C1D">
        <w:rPr>
          <w:rFonts w:ascii="Tahoma" w:eastAsia="MingLiU_HKSCS" w:hAnsi="Tahoma" w:cs="Tahoma"/>
          <w:color w:val="000000"/>
          <w:sz w:val="22"/>
          <w:szCs w:val="22"/>
        </w:rPr>
        <w:t>+ marża banku …...................... %</w:t>
      </w:r>
    </w:p>
    <w:p w14:paraId="5C523874" w14:textId="77777777" w:rsidR="00D602F8" w:rsidRDefault="00870CDF" w:rsidP="00D602F8">
      <w:pPr>
        <w:numPr>
          <w:ilvl w:val="0"/>
          <w:numId w:val="8"/>
        </w:numPr>
        <w:tabs>
          <w:tab w:val="left" w:pos="567"/>
          <w:tab w:val="left" w:leader="dot" w:pos="10206"/>
        </w:tabs>
        <w:spacing w:line="288" w:lineRule="auto"/>
        <w:ind w:left="0" w:firstLine="0"/>
      </w:pPr>
      <w:r>
        <w:rPr>
          <w:rFonts w:ascii="Tahoma" w:hAnsi="Tahoma" w:cs="Tahoma"/>
          <w:sz w:val="22"/>
          <w:szCs w:val="22"/>
        </w:rPr>
        <w:t>Deklarujemy wykonanie przedmiotu zamówienia w terminie: zgodnie z SWZ.</w:t>
      </w:r>
    </w:p>
    <w:p w14:paraId="3434EED5" w14:textId="594C946E" w:rsidR="00870CDF" w:rsidRDefault="00870CDF" w:rsidP="00D602F8">
      <w:pPr>
        <w:numPr>
          <w:ilvl w:val="0"/>
          <w:numId w:val="8"/>
        </w:numPr>
        <w:tabs>
          <w:tab w:val="left" w:pos="567"/>
          <w:tab w:val="left" w:leader="dot" w:pos="10206"/>
        </w:tabs>
        <w:spacing w:line="288" w:lineRule="auto"/>
        <w:ind w:left="0" w:firstLine="0"/>
      </w:pPr>
      <w:r w:rsidRPr="00D602F8">
        <w:rPr>
          <w:rFonts w:ascii="Tahoma" w:hAnsi="Tahoma" w:cs="Tahoma"/>
          <w:sz w:val="22"/>
          <w:szCs w:val="22"/>
        </w:rPr>
        <w:t>Oświadczamy, że zapoznaliśmy się ze specyfikacją warunków zamówienia oraz jej załącznikami i nie wnosimy do nich zastrzeżeń.</w:t>
      </w:r>
    </w:p>
    <w:p w14:paraId="6DBB239D" w14:textId="77777777" w:rsidR="00870CDF" w:rsidRDefault="00870CDF">
      <w:pPr>
        <w:pStyle w:val="Akapitzlist"/>
        <w:widowControl w:val="0"/>
        <w:numPr>
          <w:ilvl w:val="0"/>
          <w:numId w:val="4"/>
        </w:numPr>
        <w:spacing w:line="288" w:lineRule="auto"/>
        <w:ind w:hanging="405"/>
        <w:contextualSpacing/>
      </w:pPr>
      <w:r>
        <w:rPr>
          <w:rFonts w:ascii="Tahoma" w:hAnsi="Tahoma" w:cs="Tahoma"/>
          <w:sz w:val="22"/>
          <w:szCs w:val="22"/>
        </w:rPr>
        <w:t>Uznajemy się za związanych określonymi w specyfikacji warunków zamówienia zasadami postępowania;</w:t>
      </w:r>
    </w:p>
    <w:p w14:paraId="3F522DC1" w14:textId="77777777" w:rsidR="00870CDF" w:rsidRDefault="00870CDF">
      <w:pPr>
        <w:pStyle w:val="Akapitzlist"/>
        <w:widowControl w:val="0"/>
        <w:numPr>
          <w:ilvl w:val="0"/>
          <w:numId w:val="4"/>
        </w:numPr>
        <w:spacing w:line="288" w:lineRule="auto"/>
        <w:ind w:hanging="405"/>
        <w:contextualSpacing/>
      </w:pPr>
      <w:r>
        <w:rPr>
          <w:rFonts w:ascii="Tahoma" w:hAnsi="Tahoma" w:cs="Tahoma"/>
          <w:sz w:val="22"/>
          <w:szCs w:val="22"/>
        </w:rPr>
        <w:t>Oświadczamy, że uważamy się za związanych niniejszą ofertą na czas wskazany w specyfikacji warunków zamówienia;</w:t>
      </w:r>
    </w:p>
    <w:p w14:paraId="4EB2185C" w14:textId="7FF84623" w:rsidR="00870CDF" w:rsidRDefault="00870CDF">
      <w:pPr>
        <w:pStyle w:val="Akapitzlist"/>
        <w:widowControl w:val="0"/>
        <w:numPr>
          <w:ilvl w:val="0"/>
          <w:numId w:val="4"/>
        </w:numPr>
        <w:spacing w:line="288" w:lineRule="auto"/>
        <w:ind w:hanging="405"/>
        <w:contextualSpacing/>
      </w:pPr>
      <w:r>
        <w:rPr>
          <w:rFonts w:ascii="Tahoma" w:hAnsi="Tahoma" w:cs="Tahoma"/>
          <w:sz w:val="22"/>
          <w:szCs w:val="22"/>
        </w:rPr>
        <w:t xml:space="preserve">Oświadczamy, że zapoznaliśmy się z </w:t>
      </w:r>
      <w:r w:rsidR="00B10BF7">
        <w:rPr>
          <w:rFonts w:ascii="Tahoma" w:hAnsi="Tahoma" w:cs="Tahoma"/>
          <w:sz w:val="22"/>
          <w:szCs w:val="22"/>
        </w:rPr>
        <w:t>istotnymi postanowieniami</w:t>
      </w:r>
      <w:r>
        <w:rPr>
          <w:rFonts w:ascii="Tahoma" w:hAnsi="Tahoma" w:cs="Tahoma"/>
          <w:sz w:val="22"/>
          <w:szCs w:val="22"/>
        </w:rPr>
        <w:t xml:space="preserve"> umowy, któr</w:t>
      </w:r>
      <w:r w:rsidR="00B10BF7">
        <w:rPr>
          <w:rFonts w:ascii="Tahoma" w:hAnsi="Tahoma" w:cs="Tahoma"/>
          <w:sz w:val="22"/>
          <w:szCs w:val="22"/>
        </w:rPr>
        <w:t>e</w:t>
      </w:r>
      <w:r>
        <w:rPr>
          <w:rFonts w:ascii="Tahoma" w:hAnsi="Tahoma" w:cs="Tahoma"/>
          <w:sz w:val="22"/>
          <w:szCs w:val="22"/>
        </w:rPr>
        <w:t xml:space="preserve"> został</w:t>
      </w:r>
      <w:r w:rsidR="00B10BF7">
        <w:rPr>
          <w:rFonts w:ascii="Tahoma" w:hAnsi="Tahoma" w:cs="Tahoma"/>
          <w:sz w:val="22"/>
          <w:szCs w:val="22"/>
        </w:rPr>
        <w:t>y</w:t>
      </w:r>
      <w:r>
        <w:rPr>
          <w:rFonts w:ascii="Tahoma" w:hAnsi="Tahoma" w:cs="Tahoma"/>
          <w:sz w:val="22"/>
          <w:szCs w:val="22"/>
        </w:rPr>
        <w:t xml:space="preserve"> </w:t>
      </w:r>
      <w:r w:rsidR="00B10BF7">
        <w:rPr>
          <w:rFonts w:ascii="Tahoma" w:hAnsi="Tahoma" w:cs="Tahoma"/>
          <w:sz w:val="22"/>
          <w:szCs w:val="22"/>
        </w:rPr>
        <w:t xml:space="preserve">zawarte w </w:t>
      </w:r>
      <w:r>
        <w:rPr>
          <w:rFonts w:ascii="Tahoma" w:hAnsi="Tahoma" w:cs="Tahoma"/>
          <w:sz w:val="22"/>
          <w:szCs w:val="22"/>
        </w:rPr>
        <w:t xml:space="preserve"> SWZ i zobowiązujemy się w przypadku wyboru naszej oferty do </w:t>
      </w:r>
      <w:r w:rsidR="00B10BF7">
        <w:rPr>
          <w:rFonts w:ascii="Tahoma" w:hAnsi="Tahoma" w:cs="Tahoma"/>
          <w:sz w:val="22"/>
          <w:szCs w:val="22"/>
        </w:rPr>
        <w:t xml:space="preserve"> przygotowania i </w:t>
      </w:r>
      <w:r>
        <w:rPr>
          <w:rFonts w:ascii="Tahoma" w:hAnsi="Tahoma" w:cs="Tahoma"/>
          <w:sz w:val="22"/>
          <w:szCs w:val="22"/>
        </w:rPr>
        <w:t xml:space="preserve">podpisania umowy na zawartych tam warunkach w miejscu i terminie wyznaczonym przez </w:t>
      </w:r>
      <w:r>
        <w:rPr>
          <w:rFonts w:ascii="Tahoma" w:hAnsi="Tahoma" w:cs="Tahoma"/>
          <w:sz w:val="22"/>
          <w:szCs w:val="22"/>
        </w:rPr>
        <w:lastRenderedPageBreak/>
        <w:t>Zamawiającego;</w:t>
      </w:r>
    </w:p>
    <w:p w14:paraId="76B4D88F" w14:textId="63E92413" w:rsidR="00870CDF" w:rsidRDefault="00870CDF" w:rsidP="00D602F8">
      <w:pPr>
        <w:numPr>
          <w:ilvl w:val="0"/>
          <w:numId w:val="4"/>
        </w:numPr>
        <w:spacing w:line="288" w:lineRule="auto"/>
        <w:ind w:left="402" w:hanging="357"/>
      </w:pPr>
      <w:r>
        <w:rPr>
          <w:rFonts w:ascii="Tahoma" w:hAnsi="Tahoma" w:cs="Tahoma"/>
          <w:sz w:val="22"/>
          <w:szCs w:val="22"/>
        </w:rPr>
        <w:t>Oświadczam</w:t>
      </w:r>
      <w:r w:rsidR="00B10BF7">
        <w:rPr>
          <w:rFonts w:ascii="Tahoma" w:hAnsi="Tahoma" w:cs="Tahoma"/>
          <w:sz w:val="22"/>
          <w:szCs w:val="22"/>
        </w:rPr>
        <w:t>y</w:t>
      </w:r>
      <w:r>
        <w:rPr>
          <w:rFonts w:ascii="Tahoma" w:hAnsi="Tahoma" w:cs="Tahoma"/>
          <w:sz w:val="22"/>
          <w:szCs w:val="22"/>
        </w:rPr>
        <w:t>, że zapoznałem się z Klauzulą Informacyjną RODO umieszczoną w SWZ.</w:t>
      </w:r>
    </w:p>
    <w:p w14:paraId="12E4D2D3" w14:textId="0219EBFC" w:rsidR="00870CDF" w:rsidRDefault="00870CDF">
      <w:pPr>
        <w:numPr>
          <w:ilvl w:val="0"/>
          <w:numId w:val="4"/>
        </w:numPr>
        <w:spacing w:line="288" w:lineRule="auto"/>
      </w:pPr>
      <w:r>
        <w:rPr>
          <w:rFonts w:ascii="Tahoma" w:hAnsi="Tahoma" w:cs="Tahoma"/>
          <w:sz w:val="22"/>
          <w:szCs w:val="22"/>
        </w:rPr>
        <w:t>Oświadczam</w:t>
      </w:r>
      <w:r w:rsidR="00B10BF7">
        <w:rPr>
          <w:rFonts w:ascii="Tahoma" w:hAnsi="Tahoma" w:cs="Tahoma"/>
          <w:sz w:val="22"/>
          <w:szCs w:val="22"/>
        </w:rPr>
        <w:t>y</w:t>
      </w:r>
      <w:r>
        <w:rPr>
          <w:rFonts w:ascii="Tahoma" w:hAnsi="Tahoma" w:cs="Tahoma"/>
          <w:sz w:val="22"/>
          <w:szCs w:val="22"/>
        </w:rPr>
        <w:t>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6F789947" w14:textId="77777777" w:rsidR="00870CDF" w:rsidRDefault="00870CDF">
      <w:pPr>
        <w:numPr>
          <w:ilvl w:val="0"/>
          <w:numId w:val="4"/>
        </w:numPr>
        <w:spacing w:line="288" w:lineRule="auto"/>
      </w:pPr>
      <w:r>
        <w:rPr>
          <w:rFonts w:ascii="Tahoma" w:hAnsi="Tahoma" w:cs="Tahoma"/>
          <w:sz w:val="22"/>
          <w:szCs w:val="22"/>
        </w:rPr>
        <w:t>Załącznikami do niniejszej oferty są:</w:t>
      </w:r>
    </w:p>
    <w:tbl>
      <w:tblPr>
        <w:tblW w:w="0" w:type="auto"/>
        <w:tblInd w:w="720" w:type="dxa"/>
        <w:tblLayout w:type="fixed"/>
        <w:tblLook w:val="0000" w:firstRow="0" w:lastRow="0" w:firstColumn="0" w:lastColumn="0" w:noHBand="0" w:noVBand="0"/>
      </w:tblPr>
      <w:tblGrid>
        <w:gridCol w:w="511"/>
        <w:gridCol w:w="8626"/>
      </w:tblGrid>
      <w:tr w:rsidR="00870CDF" w14:paraId="7B61288A" w14:textId="77777777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D3494" w14:textId="77777777" w:rsidR="00870CDF" w:rsidRDefault="00870CDF">
            <w:pPr>
              <w:pStyle w:val="Akapitzlist"/>
              <w:spacing w:before="120" w:line="288" w:lineRule="auto"/>
              <w:ind w:left="0"/>
            </w:pPr>
            <w:r>
              <w:rPr>
                <w:rFonts w:ascii="Tahoma" w:hAnsi="Tahoma" w:cs="Tahoma"/>
                <w:sz w:val="22"/>
                <w:szCs w:val="22"/>
              </w:rPr>
              <w:t>1.</w:t>
            </w:r>
          </w:p>
        </w:tc>
        <w:tc>
          <w:tcPr>
            <w:tcW w:w="8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6C7F1" w14:textId="77777777" w:rsidR="00870CDF" w:rsidRDefault="00870CDF">
            <w:pPr>
              <w:pStyle w:val="Akapitzlist"/>
              <w:snapToGrid w:val="0"/>
              <w:spacing w:before="120" w:line="288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70CDF" w14:paraId="50C25F9F" w14:textId="77777777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D201E" w14:textId="77777777" w:rsidR="00870CDF" w:rsidRDefault="00870CDF">
            <w:pPr>
              <w:pStyle w:val="Akapitzlist"/>
              <w:spacing w:line="288" w:lineRule="auto"/>
              <w:ind w:left="0"/>
            </w:pPr>
            <w:r>
              <w:rPr>
                <w:rFonts w:ascii="Tahoma" w:hAnsi="Tahoma" w:cs="Tahoma"/>
                <w:sz w:val="22"/>
                <w:szCs w:val="22"/>
              </w:rPr>
              <w:t>2.</w:t>
            </w:r>
          </w:p>
        </w:tc>
        <w:tc>
          <w:tcPr>
            <w:tcW w:w="8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6095F" w14:textId="77777777" w:rsidR="00870CDF" w:rsidRDefault="00870CDF">
            <w:pPr>
              <w:pStyle w:val="Akapitzlist"/>
              <w:snapToGrid w:val="0"/>
              <w:spacing w:line="288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70CDF" w14:paraId="00832FEB" w14:textId="77777777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B35FF" w14:textId="77777777" w:rsidR="00870CDF" w:rsidRDefault="00870CDF">
            <w:pPr>
              <w:pStyle w:val="Akapitzlist"/>
              <w:spacing w:line="288" w:lineRule="auto"/>
              <w:ind w:left="0"/>
            </w:pPr>
            <w:r>
              <w:rPr>
                <w:rFonts w:ascii="Tahoma" w:hAnsi="Tahoma" w:cs="Tahoma"/>
                <w:sz w:val="22"/>
                <w:szCs w:val="22"/>
              </w:rPr>
              <w:t>3.</w:t>
            </w:r>
          </w:p>
        </w:tc>
        <w:tc>
          <w:tcPr>
            <w:tcW w:w="8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34C4F" w14:textId="77777777" w:rsidR="00870CDF" w:rsidRDefault="00870CDF">
            <w:pPr>
              <w:pStyle w:val="Akapitzlist"/>
              <w:snapToGrid w:val="0"/>
              <w:spacing w:line="288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0E67E84E" w14:textId="13FBC4E3" w:rsidR="00870CDF" w:rsidRPr="00D602F8" w:rsidRDefault="00870CDF" w:rsidP="00FE2231">
      <w:pPr>
        <w:tabs>
          <w:tab w:val="left" w:leader="dot" w:pos="1701"/>
          <w:tab w:val="left" w:leader="dot" w:pos="3544"/>
          <w:tab w:val="left" w:pos="5103"/>
          <w:tab w:val="left" w:leader="dot" w:pos="10065"/>
        </w:tabs>
        <w:spacing w:before="320" w:line="288" w:lineRule="auto"/>
        <w:rPr>
          <w:rFonts w:ascii="Tahoma" w:hAnsi="Tahoma" w:cs="Tahoma"/>
          <w:sz w:val="22"/>
          <w:szCs w:val="22"/>
        </w:rPr>
      </w:pPr>
    </w:p>
    <w:sectPr w:rsidR="00870CDF" w:rsidRPr="00D602F8">
      <w:footerReference w:type="default" r:id="rId7"/>
      <w:pgSz w:w="11906" w:h="16838"/>
      <w:pgMar w:top="1134" w:right="1134" w:bottom="1134" w:left="1134" w:header="708" w:footer="62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A4670" w14:textId="77777777" w:rsidR="009A2551" w:rsidRDefault="009A2551">
      <w:r>
        <w:separator/>
      </w:r>
    </w:p>
  </w:endnote>
  <w:endnote w:type="continuationSeparator" w:id="0">
    <w:p w14:paraId="40FC0A3D" w14:textId="77777777" w:rsidR="009A2551" w:rsidRDefault="009A2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gLiU_HKSCS">
    <w:altName w:val="Arial Unicode MS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7874B" w14:textId="280AE769" w:rsidR="00870CDF" w:rsidRDefault="00870CDF">
    <w:pPr>
      <w:pStyle w:val="Stopka"/>
    </w:pPr>
    <w:r>
      <w:rPr>
        <w:rFonts w:ascii="Tahoma" w:hAnsi="Tahoma" w:cs="Tahoma"/>
        <w:b/>
        <w:bCs/>
        <w:sz w:val="28"/>
        <w:szCs w:val="28"/>
        <w:lang w:eastAsia="pl-PL"/>
      </w:rPr>
      <w:t xml:space="preserve">Uwaga: Dokument należy opatrzyć kwalifikowanym podpisem elektronicznym </w:t>
    </w:r>
  </w:p>
  <w:p w14:paraId="706E010A" w14:textId="77777777" w:rsidR="00870CDF" w:rsidRDefault="00870CDF">
    <w:pPr>
      <w:pStyle w:val="Stopka"/>
      <w:rPr>
        <w:rFonts w:ascii="Tahoma" w:hAnsi="Tahoma" w:cs="Tahoma"/>
        <w:b/>
        <w:bCs/>
        <w:sz w:val="28"/>
        <w:szCs w:val="28"/>
        <w:lang w:val="pl-PL" w:eastAsia="pl-PL"/>
      </w:rPr>
    </w:pPr>
  </w:p>
  <w:p w14:paraId="472AD0B2" w14:textId="77777777" w:rsidR="00870CDF" w:rsidRDefault="00870CDF">
    <w:pPr>
      <w:spacing w:line="288" w:lineRule="auto"/>
    </w:pPr>
    <w:r>
      <w:rPr>
        <w:rFonts w:ascii="Tahoma" w:hAnsi="Tahoma" w:cs="Tahoma"/>
        <w:b/>
        <w:bCs/>
        <w:sz w:val="22"/>
        <w:szCs w:val="22"/>
        <w:lang w:eastAsia="pl-PL"/>
      </w:rPr>
      <w:t>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5126A" w14:textId="77777777" w:rsidR="009A2551" w:rsidRDefault="009A2551">
      <w:r>
        <w:separator/>
      </w:r>
    </w:p>
  </w:footnote>
  <w:footnote w:type="continuationSeparator" w:id="0">
    <w:p w14:paraId="0BF27E28" w14:textId="77777777" w:rsidR="009A2551" w:rsidRDefault="009A25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65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Nagwek22punk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709"/>
        </w:tabs>
        <w:ind w:left="405" w:hanging="360"/>
      </w:pPr>
      <w:rPr>
        <w:rFonts w:ascii="Tahoma" w:hAnsi="Tahoma" w:cs="Tahoma" w:hint="default"/>
        <w:sz w:val="22"/>
        <w:szCs w:val="22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W-punktory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6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</w:abstractNum>
  <w:abstractNum w:abstractNumId="6" w15:restartNumberingAfterBreak="0">
    <w:nsid w:val="6798036D"/>
    <w:multiLevelType w:val="hybridMultilevel"/>
    <w:tmpl w:val="CC824C4E"/>
    <w:lvl w:ilvl="0" w:tplc="7ED675E8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3747B83"/>
    <w:multiLevelType w:val="hybridMultilevel"/>
    <w:tmpl w:val="6A269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7467427">
    <w:abstractNumId w:val="0"/>
  </w:num>
  <w:num w:numId="2" w16cid:durableId="1056005994">
    <w:abstractNumId w:val="1"/>
  </w:num>
  <w:num w:numId="3" w16cid:durableId="423310198">
    <w:abstractNumId w:val="2"/>
  </w:num>
  <w:num w:numId="4" w16cid:durableId="1627586814">
    <w:abstractNumId w:val="3"/>
  </w:num>
  <w:num w:numId="5" w16cid:durableId="91442774">
    <w:abstractNumId w:val="4"/>
  </w:num>
  <w:num w:numId="6" w16cid:durableId="298457028">
    <w:abstractNumId w:val="5"/>
  </w:num>
  <w:num w:numId="7" w16cid:durableId="1945921598">
    <w:abstractNumId w:val="7"/>
  </w:num>
  <w:num w:numId="8" w16cid:durableId="137003080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6832"/>
    <w:rsid w:val="000F661A"/>
    <w:rsid w:val="001B11C0"/>
    <w:rsid w:val="001C66E9"/>
    <w:rsid w:val="001E0DAD"/>
    <w:rsid w:val="00202B4D"/>
    <w:rsid w:val="002E6904"/>
    <w:rsid w:val="00362D77"/>
    <w:rsid w:val="003D4F7D"/>
    <w:rsid w:val="004135A1"/>
    <w:rsid w:val="005112D2"/>
    <w:rsid w:val="00583BD0"/>
    <w:rsid w:val="005A480F"/>
    <w:rsid w:val="005F23E1"/>
    <w:rsid w:val="0064042A"/>
    <w:rsid w:val="007332A2"/>
    <w:rsid w:val="007F55F2"/>
    <w:rsid w:val="00870CDF"/>
    <w:rsid w:val="008728FB"/>
    <w:rsid w:val="00880F67"/>
    <w:rsid w:val="008D27A3"/>
    <w:rsid w:val="009319DF"/>
    <w:rsid w:val="00933EB2"/>
    <w:rsid w:val="009A2551"/>
    <w:rsid w:val="009A4515"/>
    <w:rsid w:val="00A61458"/>
    <w:rsid w:val="00A644CA"/>
    <w:rsid w:val="00B10BF7"/>
    <w:rsid w:val="00C7205F"/>
    <w:rsid w:val="00D602F8"/>
    <w:rsid w:val="00D95728"/>
    <w:rsid w:val="00E36832"/>
    <w:rsid w:val="00EA4415"/>
    <w:rsid w:val="00FB7C03"/>
    <w:rsid w:val="00FE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AE32308"/>
  <w15:docId w15:val="{9EABFB74-1E38-4FEF-860D-985D51A6C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left" w:pos="0"/>
      </w:tabs>
      <w:spacing w:before="240" w:after="60"/>
      <w:outlineLvl w:val="0"/>
    </w:pPr>
    <w:rPr>
      <w:rFonts w:ascii="Arial" w:hAnsi="Arial" w:cs="Arial"/>
      <w:b/>
      <w:kern w:val="2"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tabs>
        <w:tab w:val="left" w:pos="0"/>
      </w:tabs>
      <w:spacing w:before="240" w:after="60"/>
      <w:outlineLvl w:val="1"/>
    </w:pPr>
    <w:rPr>
      <w:rFonts w:ascii="Arial" w:hAnsi="Arial" w:cs="Arial"/>
      <w:b/>
      <w:i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tabs>
        <w:tab w:val="left" w:pos="0"/>
      </w:tabs>
      <w:spacing w:before="240" w:after="6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tabs>
        <w:tab w:val="left" w:pos="0"/>
      </w:tabs>
      <w:spacing w:before="240" w:after="60"/>
      <w:outlineLvl w:val="3"/>
    </w:pPr>
    <w:rPr>
      <w:b/>
      <w:i/>
      <w:sz w:val="24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tabs>
        <w:tab w:val="left" w:pos="0"/>
      </w:tabs>
      <w:spacing w:before="240" w:after="60"/>
      <w:outlineLvl w:val="4"/>
    </w:pPr>
    <w:rPr>
      <w:rFonts w:ascii="Arial" w:hAnsi="Arial" w:cs="Arial"/>
      <w:sz w:val="22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tabs>
        <w:tab w:val="left" w:pos="0"/>
      </w:tabs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tabs>
        <w:tab w:val="left" w:pos="0"/>
      </w:tabs>
      <w:jc w:val="both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tabs>
        <w:tab w:val="left" w:pos="0"/>
      </w:tabs>
      <w:jc w:val="both"/>
      <w:outlineLvl w:val="7"/>
    </w:pPr>
    <w:rPr>
      <w:b/>
      <w:sz w:val="24"/>
      <w:u w:val="single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tabs>
        <w:tab w:val="left" w:pos="0"/>
      </w:tabs>
      <w:jc w:val="center"/>
      <w:outlineLvl w:val="8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ascii="Wingdings" w:hAnsi="Wingdings" w:cs="Wingdings" w:hint="default"/>
    </w:rPr>
  </w:style>
  <w:style w:type="character" w:customStyle="1" w:styleId="WW8Num4z0">
    <w:name w:val="WW8Num4z0"/>
    <w:rPr>
      <w:rFonts w:ascii="Tahoma" w:hAnsi="Tahoma" w:cs="Tahoma" w:hint="default"/>
      <w:sz w:val="22"/>
      <w:szCs w:val="22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6z0">
    <w:name w:val="WW8Num6z0"/>
    <w:rPr>
      <w:rFonts w:ascii="Tahoma" w:hAnsi="Tahoma" w:cs="Tahoma" w:hint="default"/>
      <w:sz w:val="22"/>
      <w:szCs w:val="22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  <w:i w:val="0"/>
      <w:sz w:val="24"/>
    </w:rPr>
  </w:style>
  <w:style w:type="character" w:customStyle="1" w:styleId="WW8Num8z0">
    <w:name w:val="WW8Num8z0"/>
    <w:rPr>
      <w:b w:val="0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/>
      <w:b w:val="0"/>
      <w:i/>
      <w:sz w:val="24"/>
      <w:szCs w:val="24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ahoma" w:eastAsia="Times New Roman" w:hAnsi="Tahoma" w:cs="Times New Roman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6z0">
    <w:name w:val="WW8Num16z0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ahoma" w:eastAsia="Times New Roman" w:hAnsi="Tahoma" w:cs="Times New Roman"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  <w:rPr>
      <w:rFonts w:hint="default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  <w:rPr>
      <w:rFonts w:ascii="Tahoma" w:eastAsia="Times New Roman" w:hAnsi="Tahoma" w:cs="Tahoma"/>
    </w:rPr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 w:val="0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8z0">
    <w:name w:val="WW8Num28z0"/>
    <w:rPr>
      <w:rFonts w:ascii="Tahoma" w:eastAsia="Times New Roman" w:hAnsi="Tahoma" w:cs="Tahoma" w:hint="default"/>
      <w:sz w:val="20"/>
      <w:szCs w:val="20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  <w:rPr>
      <w:rFonts w:hint="default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Wingdings" w:hAnsi="Wingdings" w:cs="Wingdings"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  <w:rPr>
      <w:rFonts w:ascii="Courier New" w:hAnsi="Courier New" w:cs="Times New Roman" w:hint="default"/>
    </w:rPr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9z0">
    <w:name w:val="WW8Num39z0"/>
  </w:style>
  <w:style w:type="character" w:customStyle="1" w:styleId="WW8Num40z0">
    <w:name w:val="WW8Num40z0"/>
    <w:rPr>
      <w:rFonts w:hint="default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Tahoma" w:hAnsi="Tahoma" w:cs="Tahoma" w:hint="default"/>
      <w:sz w:val="22"/>
      <w:szCs w:val="22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Wingdings" w:hAnsi="Wingdings" w:cs="Wingdings" w:hint="default"/>
    </w:rPr>
  </w:style>
  <w:style w:type="character" w:customStyle="1" w:styleId="WW8Num44z1">
    <w:name w:val="WW8Num44z1"/>
    <w:rPr>
      <w:rFonts w:hint="default"/>
    </w:rPr>
  </w:style>
  <w:style w:type="character" w:customStyle="1" w:styleId="WW8Num44z3">
    <w:name w:val="WW8Num44z3"/>
    <w:rPr>
      <w:rFonts w:ascii="Symbol" w:hAnsi="Symbol" w:cs="Symbol" w:hint="default"/>
    </w:rPr>
  </w:style>
  <w:style w:type="character" w:customStyle="1" w:styleId="WW8Num44z4">
    <w:name w:val="WW8Num44z4"/>
    <w:rPr>
      <w:rFonts w:ascii="Courier New" w:hAnsi="Courier New" w:cs="Courier New" w:hint="default"/>
    </w:rPr>
  </w:style>
  <w:style w:type="character" w:customStyle="1" w:styleId="WW8Num45z0">
    <w:name w:val="WW8Num45z0"/>
    <w:rPr>
      <w:rFonts w:hint="default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7z0">
    <w:name w:val="WW8Num47z0"/>
    <w:rPr>
      <w:rFonts w:ascii="Symbol" w:hAnsi="Symbol" w:cs="Symbol" w:hint="default"/>
    </w:rPr>
  </w:style>
  <w:style w:type="character" w:customStyle="1" w:styleId="WW8Num48z0">
    <w:name w:val="WW8Num48z0"/>
    <w:rPr>
      <w:rFonts w:ascii="Tahoma" w:hAnsi="Tahoma" w:cs="Tahoma" w:hint="default"/>
      <w:sz w:val="22"/>
      <w:szCs w:val="22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hint="default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</w:style>
  <w:style w:type="character" w:customStyle="1" w:styleId="Domylnaczcionkaakapitu2">
    <w:name w:val="Domyślna czcionka akapitu2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 w:cs="Wingdings"/>
    </w:rPr>
  </w:style>
  <w:style w:type="character" w:customStyle="1" w:styleId="WW8Num47z3">
    <w:name w:val="WW8Num47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sz w:val="16"/>
    </w:rPr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StopkaZnak">
    <w:name w:val="Stopka Znak"/>
  </w:style>
  <w:style w:type="character" w:customStyle="1" w:styleId="ZnakZnak">
    <w:name w:val="Znak Znak"/>
    <w:rPr>
      <w:lang w:val="pl-PL" w:bidi="ar-SA"/>
    </w:rPr>
  </w:style>
  <w:style w:type="character" w:customStyle="1" w:styleId="NagwekZnak">
    <w:name w:val="Nagłówek Znak"/>
  </w:style>
  <w:style w:type="character" w:customStyle="1" w:styleId="BezodstpwZnak">
    <w:name w:val="Bez odstępów Znak"/>
    <w:rPr>
      <w:sz w:val="24"/>
      <w:szCs w:val="24"/>
      <w:lang w:val="pl-PL" w:bidi="ar-SA"/>
    </w:rPr>
  </w:style>
  <w:style w:type="paragraph" w:customStyle="1" w:styleId="Nagwek20">
    <w:name w:val="Nagłówek2"/>
    <w:basedOn w:val="Normalny"/>
    <w:next w:val="Normalny"/>
    <w:pPr>
      <w:suppressAutoHyphens w:val="0"/>
      <w:overflowPunct/>
      <w:autoSpaceDE/>
      <w:spacing w:before="240" w:after="60"/>
      <w:jc w:val="center"/>
      <w:textAlignment w:val="auto"/>
    </w:pPr>
    <w:rPr>
      <w:rFonts w:cs="Arial"/>
      <w:b/>
      <w:bCs/>
      <w:kern w:val="2"/>
      <w:sz w:val="36"/>
      <w:szCs w:val="32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Normalny"/>
    <w:pPr>
      <w:ind w:left="283" w:hanging="283"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customStyle="1" w:styleId="Lista21">
    <w:name w:val="Lista 21"/>
    <w:basedOn w:val="Normalny"/>
    <w:pPr>
      <w:ind w:left="566" w:hanging="283"/>
    </w:pPr>
  </w:style>
  <w:style w:type="paragraph" w:customStyle="1" w:styleId="Listapunktowana1">
    <w:name w:val="Lista punktowana1"/>
    <w:basedOn w:val="Normalny"/>
    <w:pPr>
      <w:ind w:left="283" w:hanging="283"/>
    </w:pPr>
  </w:style>
  <w:style w:type="paragraph" w:customStyle="1" w:styleId="Lista-kontynuacja1">
    <w:name w:val="Lista - kontynuacja1"/>
    <w:basedOn w:val="Normalny"/>
    <w:pPr>
      <w:spacing w:after="120"/>
      <w:ind w:left="283"/>
    </w:pPr>
  </w:style>
  <w:style w:type="paragraph" w:customStyle="1" w:styleId="Tekstpodstawowy21">
    <w:name w:val="Tekst podstawowy 21"/>
    <w:basedOn w:val="Normalny"/>
    <w:pPr>
      <w:jc w:val="both"/>
    </w:pPr>
    <w:rPr>
      <w:b/>
      <w:sz w:val="28"/>
    </w:rPr>
  </w:style>
  <w:style w:type="paragraph" w:customStyle="1" w:styleId="Tekstpodstawowy31">
    <w:name w:val="Tekst podstawowy 31"/>
    <w:basedOn w:val="Normalny"/>
    <w:pPr>
      <w:jc w:val="both"/>
    </w:pPr>
    <w:rPr>
      <w:sz w:val="24"/>
    </w:rPr>
  </w:style>
  <w:style w:type="paragraph" w:customStyle="1" w:styleId="WW-BodyText2">
    <w:name w:val="WW-Body Text 2"/>
    <w:basedOn w:val="Normalny"/>
    <w:pPr>
      <w:jc w:val="both"/>
    </w:pPr>
    <w:rPr>
      <w:b/>
      <w:sz w:val="24"/>
    </w:rPr>
  </w:style>
  <w:style w:type="paragraph" w:customStyle="1" w:styleId="WW-BodyText3">
    <w:name w:val="WW-Body Text 3"/>
    <w:basedOn w:val="Normalny"/>
    <w:pPr>
      <w:jc w:val="both"/>
    </w:pPr>
    <w:rPr>
      <w:i/>
    </w:rPr>
  </w:style>
  <w:style w:type="paragraph" w:customStyle="1" w:styleId="WW-BodyText21">
    <w:name w:val="WW-Body Text 21"/>
    <w:basedOn w:val="Normalny"/>
    <w:pPr>
      <w:jc w:val="both"/>
    </w:pPr>
    <w:rPr>
      <w:b/>
      <w:i/>
      <w:sz w:val="24"/>
    </w:rPr>
  </w:style>
  <w:style w:type="paragraph" w:customStyle="1" w:styleId="WW-BodyText212">
    <w:name w:val="WW-Body Text 212"/>
    <w:basedOn w:val="Normalny"/>
    <w:rPr>
      <w:sz w:val="24"/>
    </w:rPr>
  </w:style>
  <w:style w:type="paragraph" w:customStyle="1" w:styleId="WW-BodyText2123">
    <w:name w:val="WW-Body Text 2123"/>
    <w:basedOn w:val="Normalny"/>
    <w:pPr>
      <w:tabs>
        <w:tab w:val="left" w:pos="720"/>
        <w:tab w:val="left" w:pos="1080"/>
      </w:tabs>
      <w:ind w:left="360"/>
      <w:jc w:val="both"/>
    </w:pPr>
    <w:rPr>
      <w:i/>
      <w:sz w:val="24"/>
    </w:rPr>
  </w:style>
  <w:style w:type="paragraph" w:customStyle="1" w:styleId="WW-BodyText21234">
    <w:name w:val="WW-Body Text 21234"/>
    <w:basedOn w:val="Normalny"/>
    <w:pPr>
      <w:jc w:val="both"/>
    </w:pPr>
  </w:style>
  <w:style w:type="paragraph" w:styleId="Tekstpodstawowywcity">
    <w:name w:val="Body Text Indent"/>
    <w:basedOn w:val="Normalny"/>
    <w:pPr>
      <w:ind w:left="360"/>
      <w:jc w:val="both"/>
    </w:pPr>
    <w:rPr>
      <w:b/>
      <w:sz w:val="24"/>
    </w:rPr>
  </w:style>
  <w:style w:type="paragraph" w:customStyle="1" w:styleId="Tekstpodstawowywcity21">
    <w:name w:val="Tekst podstawowy wcięty 21"/>
    <w:basedOn w:val="Normalny"/>
    <w:pPr>
      <w:tabs>
        <w:tab w:val="left" w:pos="720"/>
        <w:tab w:val="left" w:pos="1080"/>
      </w:tabs>
      <w:ind w:left="360"/>
      <w:jc w:val="both"/>
    </w:pPr>
    <w:rPr>
      <w:bCs/>
      <w:sz w:val="24"/>
    </w:rPr>
  </w:style>
  <w:style w:type="paragraph" w:customStyle="1" w:styleId="Tekstpodstawowy210">
    <w:name w:val="Tekst podstawowy 21"/>
    <w:basedOn w:val="Normalny"/>
    <w:pPr>
      <w:jc w:val="both"/>
    </w:pPr>
    <w:rPr>
      <w:b/>
      <w:sz w:val="22"/>
    </w:rPr>
  </w:style>
  <w:style w:type="paragraph" w:customStyle="1" w:styleId="Tekstpodstawowy310">
    <w:name w:val="Tekst podstawowy 31"/>
    <w:basedOn w:val="Normalny"/>
    <w:pPr>
      <w:jc w:val="both"/>
    </w:pPr>
    <w:rPr>
      <w:sz w:val="22"/>
    </w:rPr>
  </w:style>
  <w:style w:type="paragraph" w:customStyle="1" w:styleId="Tekstpodstawowywcity31">
    <w:name w:val="Tekst podstawowy wcięty 31"/>
    <w:basedOn w:val="Normalny"/>
    <w:pPr>
      <w:tabs>
        <w:tab w:val="left" w:pos="720"/>
      </w:tabs>
      <w:ind w:left="360"/>
      <w:jc w:val="both"/>
    </w:pPr>
    <w:rPr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pkt">
    <w:name w:val="pkt"/>
    <w:basedOn w:val="Normalny"/>
    <w:pPr>
      <w:suppressAutoHyphens w:val="0"/>
      <w:overflowPunct/>
      <w:autoSpaceDE/>
      <w:spacing w:before="60" w:after="60"/>
      <w:ind w:left="851" w:hanging="295"/>
      <w:jc w:val="both"/>
      <w:textAlignment w:val="auto"/>
    </w:pPr>
    <w:rPr>
      <w:sz w:val="24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customStyle="1" w:styleId="Tekstpodstawowywcity23">
    <w:name w:val="Tekst podstawowy wcięty 23"/>
    <w:basedOn w:val="Normalny"/>
    <w:pPr>
      <w:widowControl w:val="0"/>
      <w:suppressAutoHyphens w:val="0"/>
      <w:ind w:left="426" w:hanging="426"/>
      <w:jc w:val="both"/>
    </w:pPr>
    <w:rPr>
      <w:sz w:val="24"/>
    </w:rPr>
  </w:style>
  <w:style w:type="paragraph" w:customStyle="1" w:styleId="Nagwek22">
    <w:name w:val="Nagłówek 22"/>
    <w:basedOn w:val="Normalny"/>
    <w:pPr>
      <w:tabs>
        <w:tab w:val="left" w:pos="709"/>
        <w:tab w:val="left" w:pos="1440"/>
      </w:tabs>
      <w:suppressAutoHyphens w:val="0"/>
      <w:overflowPunct/>
      <w:autoSpaceDE/>
      <w:spacing w:before="120" w:after="120"/>
      <w:ind w:left="709" w:hanging="340"/>
      <w:textAlignment w:val="auto"/>
    </w:pPr>
    <w:rPr>
      <w:rFonts w:ascii="Arial" w:hAnsi="Arial" w:cs="Arial"/>
      <w:caps/>
      <w:sz w:val="24"/>
    </w:rPr>
  </w:style>
  <w:style w:type="paragraph" w:customStyle="1" w:styleId="Nagwek22tekst">
    <w:name w:val="Nagłówek 22 tekst"/>
    <w:basedOn w:val="Normalny"/>
    <w:pPr>
      <w:suppressAutoHyphens w:val="0"/>
      <w:overflowPunct/>
      <w:autoSpaceDE/>
      <w:spacing w:after="120"/>
      <w:ind w:left="709"/>
      <w:jc w:val="both"/>
      <w:textAlignment w:val="auto"/>
    </w:pPr>
    <w:rPr>
      <w:rFonts w:ascii="Arial" w:hAnsi="Arial" w:cs="Arial"/>
      <w:sz w:val="24"/>
    </w:rPr>
  </w:style>
  <w:style w:type="paragraph" w:customStyle="1" w:styleId="Nagwek22punkt">
    <w:name w:val="Nagłówek 22 punkt"/>
    <w:basedOn w:val="Nagwek22tekst"/>
    <w:pPr>
      <w:numPr>
        <w:numId w:val="3"/>
      </w:numPr>
      <w:tabs>
        <w:tab w:val="left" w:pos="1134"/>
      </w:tabs>
      <w:ind w:left="1134" w:firstLine="0"/>
    </w:pPr>
  </w:style>
  <w:style w:type="paragraph" w:customStyle="1" w:styleId="W-punktory">
    <w:name w:val="W-punktory"/>
    <w:basedOn w:val="Normalny"/>
    <w:pPr>
      <w:numPr>
        <w:numId w:val="5"/>
      </w:numPr>
      <w:suppressAutoHyphens w:val="0"/>
      <w:overflowPunct/>
      <w:autoSpaceDE/>
      <w:textAlignment w:val="auto"/>
    </w:pPr>
    <w:rPr>
      <w:sz w:val="22"/>
    </w:rPr>
  </w:style>
  <w:style w:type="paragraph" w:customStyle="1" w:styleId="11wcicie1">
    <w:name w:val="1.1 wcięcie 1"/>
    <w:basedOn w:val="W-punktory"/>
    <w:pPr>
      <w:numPr>
        <w:numId w:val="0"/>
      </w:numPr>
      <w:ind w:left="709" w:hanging="425"/>
    </w:pPr>
  </w:style>
  <w:style w:type="paragraph" w:styleId="NormalnyWeb">
    <w:name w:val="Normal (Web)"/>
    <w:basedOn w:val="Normalny"/>
    <w:pPr>
      <w:suppressAutoHyphens w:val="0"/>
      <w:overflowPunct/>
      <w:autoSpaceDE/>
      <w:spacing w:before="100" w:after="100"/>
      <w:textAlignment w:val="auto"/>
    </w:pPr>
    <w:rPr>
      <w:color w:val="897E67"/>
      <w:sz w:val="24"/>
      <w:szCs w:val="24"/>
    </w:rPr>
  </w:style>
  <w:style w:type="paragraph" w:styleId="Akapitzlist">
    <w:name w:val="List Paragraph"/>
    <w:basedOn w:val="Normalny"/>
    <w:link w:val="AkapitzlistZnak"/>
    <w:qFormat/>
    <w:pPr>
      <w:ind w:left="708"/>
    </w:pPr>
  </w:style>
  <w:style w:type="paragraph" w:styleId="Bezodstpw">
    <w:name w:val="No Spacing"/>
    <w:qFormat/>
    <w:pPr>
      <w:suppressAutoHyphens/>
    </w:pPr>
    <w:rPr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widowControl w:val="0"/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Pogrubienie">
    <w:name w:val="Strong"/>
    <w:uiPriority w:val="22"/>
    <w:qFormat/>
    <w:rsid w:val="00D95728"/>
    <w:rPr>
      <w:b/>
      <w:bCs/>
    </w:rPr>
  </w:style>
  <w:style w:type="character" w:customStyle="1" w:styleId="AkapitzlistZnak">
    <w:name w:val="Akapit z listą Znak"/>
    <w:link w:val="Akapitzlist"/>
    <w:rsid w:val="00D95728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536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Dyrekcja Zespołu Opieki Zdrowotnej w Olkuszu, 32-300 Olkusz, Al</vt:lpstr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Dyrekcja Zespołu Opieki Zdrowotnej w Olkuszu, 32-300 Olkusz, Al</dc:title>
  <dc:subject/>
  <dc:creator>Marcin Musiałowski</dc:creator>
  <cp:keywords/>
  <cp:lastModifiedBy>Paweł Kwaśniewski</cp:lastModifiedBy>
  <cp:revision>13</cp:revision>
  <cp:lastPrinted>2022-08-02T05:40:00Z</cp:lastPrinted>
  <dcterms:created xsi:type="dcterms:W3CDTF">2021-08-11T09:02:00Z</dcterms:created>
  <dcterms:modified xsi:type="dcterms:W3CDTF">2023-07-03T07:25:00Z</dcterms:modified>
</cp:coreProperties>
</file>