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CB11D" w14:textId="77777777" w:rsidR="0014145C" w:rsidRPr="004A4FDF" w:rsidRDefault="00B11E49" w:rsidP="004A4FDF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FF00FF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637BBF">
        <w:rPr>
          <w:rFonts w:asciiTheme="minorHAnsi" w:hAnsiTheme="minorHAnsi" w:cstheme="minorHAnsi"/>
          <w:b/>
          <w:sz w:val="22"/>
          <w:szCs w:val="22"/>
        </w:rPr>
        <w:t>nr 7 do SWZ</w:t>
      </w:r>
    </w:p>
    <w:p w14:paraId="7EA37CC0" w14:textId="77777777" w:rsidR="00664944" w:rsidRPr="00DA4DBD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4944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60F5BC12" w14:textId="77777777" w:rsidR="001D618F" w:rsidRPr="00DA4DBD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3CF526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1395A141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7E40C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3CD48B5C" w14:textId="77777777" w:rsidR="003564EC" w:rsidRPr="00DA4DBD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40F30A95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DBD">
        <w:rPr>
          <w:rFonts w:ascii="Calibri" w:eastAsia="Calibri" w:hAnsi="Calibri"/>
          <w:sz w:val="22"/>
          <w:szCs w:val="22"/>
          <w:lang w:eastAsia="en-US"/>
        </w:rPr>
        <w:t>Gminą Miasta Tarnowa, z siedzibą</w:t>
      </w:r>
      <w:r w:rsidR="000004ED">
        <w:rPr>
          <w:rFonts w:ascii="Calibri" w:eastAsia="Calibri" w:hAnsi="Calibri"/>
          <w:sz w:val="22"/>
          <w:szCs w:val="22"/>
          <w:lang w:eastAsia="en-US"/>
        </w:rPr>
        <w:t xml:space="preserve"> w Tarnowie, 33-100 Tarnów, ul. Mickiewicza 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46E9DEE1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15183508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5CB73ED5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7CF263CA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79EB4A98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5299A021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6AA0F604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3C0AE41A" w14:textId="77777777" w:rsidR="0058050A" w:rsidRPr="00DA4DBD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08DD7B76" w14:textId="77777777" w:rsidR="00E6737D" w:rsidRPr="00DA4DBD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33D61251" w14:textId="77777777" w:rsidR="001B27CB" w:rsidRPr="00DF33E5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pacing w:val="-10"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D41A7B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proofErr w:type="spellStart"/>
      <w:r w:rsidR="007B05A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t.j</w:t>
      </w:r>
      <w:proofErr w:type="spellEnd"/>
      <w:r w:rsidR="007B05A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4E6CB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 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U. z 20</w:t>
      </w:r>
      <w:r w:rsidR="004E6CB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22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4E6CB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 1710</w:t>
      </w:r>
      <w:r w:rsidR="007B05A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7B05A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7B05A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E71DD6">
        <w:rPr>
          <w:rFonts w:asciiTheme="minorHAnsi" w:hAnsiTheme="minorHAnsi" w:cstheme="minorHAnsi"/>
          <w:sz w:val="22"/>
          <w:szCs w:val="22"/>
        </w:rPr>
        <w:t> 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„</w:t>
      </w:r>
      <w:r w:rsidR="00D41A7B" w:rsidRPr="00D41A7B">
        <w:rPr>
          <w:rFonts w:ascii="Calibri" w:hAnsi="Calibri" w:cs="Calibri"/>
          <w:b/>
          <w:bCs/>
          <w:sz w:val="22"/>
          <w:szCs w:val="22"/>
          <w:u w:val="single"/>
        </w:rPr>
        <w:t xml:space="preserve">Wykonanie izolacji fundamentów oraz remontu kanalizacji w budynkach Przedszkola Publicznego nr 33 i nr 35 i Żłobka nr </w:t>
      </w:r>
      <w:r w:rsidR="00D41A7B" w:rsidRPr="001A2383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”</w:t>
      </w:r>
      <w:r w:rsidR="00DF33E5" w:rsidRPr="00DF33E5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4E6CB5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36898CF6" w14:textId="77777777" w:rsidR="00BA5A8D" w:rsidRPr="00DA4DB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55F1838C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2D5064F5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003DCF58" w14:textId="77777777" w:rsidR="00DF33E5" w:rsidRPr="00DF33E5" w:rsidRDefault="00DF33E5" w:rsidP="00A915B9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umowy</w:t>
      </w:r>
      <w:r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F85BD7" w:rsidRPr="00F85BD7">
        <w:rPr>
          <w:rFonts w:asciiTheme="minorHAnsi" w:hAnsiTheme="minorHAnsi" w:cstheme="minorHAnsi"/>
          <w:iCs/>
          <w:sz w:val="22"/>
          <w:szCs w:val="22"/>
        </w:rPr>
        <w:t>są roboty budowlane polegające na wykonaniu remontu kanalizacji, drenażu oraz izolacji fundamentów w budynkach Przedszkola Publicznego nr 33, Przedszkola Publicznego nr 35 oraz Żłobka nr 1 w Tarnowie przy ul. Topolowej, na działce nr 25/2 obręb 0192</w:t>
      </w:r>
      <w:r w:rsidR="000004ED" w:rsidRPr="000004ED">
        <w:rPr>
          <w:rFonts w:asciiTheme="minorHAnsi" w:hAnsiTheme="minorHAnsi" w:cstheme="minorHAnsi"/>
          <w:sz w:val="22"/>
          <w:szCs w:val="22"/>
        </w:rPr>
        <w:t>.</w:t>
      </w:r>
    </w:p>
    <w:p w14:paraId="5E480941" w14:textId="77777777" w:rsidR="00043C57" w:rsidRPr="004E6CB5" w:rsidRDefault="000B0471" w:rsidP="004E6CB5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robót do wykonania zamówienia obejmuje m.in.:</w:t>
      </w:r>
    </w:p>
    <w:p w14:paraId="0C97FBDA" w14:textId="77777777" w:rsidR="00B34A63" w:rsidRPr="00B34A63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wykonanie odcinka kanalizacji deszczowej z przyłączami;</w:t>
      </w:r>
    </w:p>
    <w:p w14:paraId="3DA59803" w14:textId="77777777" w:rsidR="00B34A63" w:rsidRPr="00B34A63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wykonanie odcinka drenażu;</w:t>
      </w:r>
    </w:p>
    <w:p w14:paraId="14C57F50" w14:textId="77777777" w:rsidR="00B34A63" w:rsidRPr="00B34A63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wykonanie izolacji fundamentów;</w:t>
      </w:r>
    </w:p>
    <w:p w14:paraId="77B1D9D4" w14:textId="77777777" w:rsidR="00B34A63" w:rsidRPr="00B34A63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wykonanie odcinka kanalizacji sanitarnej z przyłączami;</w:t>
      </w:r>
    </w:p>
    <w:p w14:paraId="7CFE9BF0" w14:textId="77777777" w:rsidR="00B34A63" w:rsidRPr="00B34A63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wykonanie pomiarów,</w:t>
      </w:r>
    </w:p>
    <w:p w14:paraId="4EB14531" w14:textId="77777777" w:rsidR="00B34A63" w:rsidRPr="00B34A63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odtworzenie nawierzchni utwardzonej betonowej po wykonanych robotach;</w:t>
      </w:r>
    </w:p>
    <w:p w14:paraId="01B83E26" w14:textId="77777777" w:rsidR="004E6CB5" w:rsidRPr="00D41A7B" w:rsidRDefault="00B34A63" w:rsidP="00B34A63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A63">
        <w:rPr>
          <w:rFonts w:asciiTheme="minorHAnsi" w:hAnsiTheme="minorHAnsi" w:cstheme="minorHAnsi"/>
          <w:iCs/>
          <w:sz w:val="22"/>
          <w:szCs w:val="22"/>
        </w:rPr>
        <w:t>wykonanie geodezyjnej inwentaryzacji powykonawczej</w:t>
      </w:r>
      <w:r w:rsidR="004E6CB5">
        <w:rPr>
          <w:rFonts w:asciiTheme="minorHAnsi" w:hAnsiTheme="minorHAnsi" w:cstheme="minorHAnsi"/>
          <w:iCs/>
          <w:sz w:val="22"/>
          <w:szCs w:val="22"/>
        </w:rPr>
        <w:t>.</w:t>
      </w:r>
    </w:p>
    <w:p w14:paraId="1434E703" w14:textId="77777777" w:rsidR="00F06774" w:rsidRPr="004E6CB5" w:rsidRDefault="00F06774" w:rsidP="00F06774">
      <w:pPr>
        <w:widowControl w:val="0"/>
        <w:shd w:val="clear" w:color="auto" w:fill="FFFFFF"/>
        <w:tabs>
          <w:tab w:val="left" w:pos="284"/>
          <w:tab w:val="left" w:leader="dot" w:pos="8777"/>
        </w:tabs>
        <w:autoSpaceDE w:val="0"/>
        <w:autoSpaceDN w:val="0"/>
        <w:adjustRightInd w:val="0"/>
        <w:spacing w:after="60"/>
        <w:ind w:left="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107482223"/>
      <w:bookmarkStart w:id="1" w:name="_Hlk107477082"/>
      <w:r w:rsidRPr="004E6CB5">
        <w:rPr>
          <w:rFonts w:asciiTheme="minorHAnsi" w:eastAsia="Calibri" w:hAnsiTheme="minorHAnsi" w:cstheme="minorHAnsi"/>
          <w:b/>
          <w:sz w:val="22"/>
          <w:szCs w:val="22"/>
        </w:rPr>
        <w:t xml:space="preserve">UWAGA! Projekt budowlany (etapy I-IV) obejmuje wykonanie izolacji fundamentów oraz remont kanalizacji w ww. budynkach. Zadanie jest realizowane etapowo. </w:t>
      </w:r>
      <w:r w:rsidRPr="004E6CB5">
        <w:rPr>
          <w:rFonts w:asciiTheme="minorHAnsi" w:eastAsia="Calibri" w:hAnsiTheme="minorHAnsi" w:cstheme="minorHAnsi"/>
          <w:b/>
          <w:sz w:val="22"/>
          <w:szCs w:val="22"/>
          <w:u w:val="single"/>
        </w:rPr>
        <w:t>Zakres robót objęty niniejsz</w:t>
      </w:r>
      <w:r w:rsidR="005673B2" w:rsidRPr="004E6CB5">
        <w:rPr>
          <w:rFonts w:asciiTheme="minorHAnsi" w:eastAsia="Calibri" w:hAnsiTheme="minorHAnsi" w:cstheme="minorHAnsi"/>
          <w:b/>
          <w:sz w:val="22"/>
          <w:szCs w:val="22"/>
          <w:u w:val="single"/>
        </w:rPr>
        <w:t>ą</w:t>
      </w:r>
      <w:r w:rsidR="004E6CB5" w:rsidRPr="004E6CB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5673B2" w:rsidRPr="004E6CB5">
        <w:rPr>
          <w:rFonts w:asciiTheme="minorHAnsi" w:eastAsia="Calibri" w:hAnsiTheme="minorHAnsi" w:cstheme="minorHAnsi"/>
          <w:b/>
          <w:sz w:val="22"/>
          <w:szCs w:val="22"/>
          <w:u w:val="single"/>
        </w:rPr>
        <w:t>umową</w:t>
      </w:r>
      <w:r w:rsidRPr="004E6CB5">
        <w:rPr>
          <w:rFonts w:asciiTheme="minorHAnsi" w:eastAsia="Calibri" w:hAnsiTheme="minorHAnsi" w:cstheme="minorHAnsi"/>
          <w:b/>
          <w:sz w:val="22"/>
          <w:szCs w:val="22"/>
        </w:rPr>
        <w:t xml:space="preserve"> określony został w PRZEDMIARZE ROBÓT oraz zaznaczony </w:t>
      </w:r>
      <w:r w:rsidR="005521AC">
        <w:rPr>
          <w:rFonts w:asciiTheme="minorHAnsi" w:eastAsia="Calibri" w:hAnsiTheme="minorHAnsi" w:cstheme="minorHAnsi"/>
          <w:b/>
          <w:sz w:val="22"/>
          <w:szCs w:val="22"/>
        </w:rPr>
        <w:t>kolorem czerwonym</w:t>
      </w:r>
      <w:r w:rsidR="004E6CB5" w:rsidRPr="004E6CB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C25A6E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="005521AC">
        <w:rPr>
          <w:rFonts w:asciiTheme="minorHAnsi" w:eastAsia="Calibri" w:hAnsiTheme="minorHAnsi" w:cstheme="minorHAnsi"/>
          <w:b/>
          <w:sz w:val="22"/>
          <w:szCs w:val="22"/>
        </w:rPr>
        <w:t xml:space="preserve"> plik</w:t>
      </w:r>
      <w:r w:rsidR="00C25A6E">
        <w:rPr>
          <w:rFonts w:asciiTheme="minorHAnsi" w:eastAsia="Calibri" w:hAnsiTheme="minorHAnsi" w:cstheme="minorHAnsi"/>
          <w:b/>
          <w:sz w:val="22"/>
          <w:szCs w:val="22"/>
        </w:rPr>
        <w:t>u</w:t>
      </w:r>
      <w:r w:rsidRPr="004E6CB5">
        <w:rPr>
          <w:rFonts w:asciiTheme="minorHAnsi" w:eastAsia="Calibri" w:hAnsiTheme="minorHAnsi" w:cstheme="minorHAnsi"/>
          <w:b/>
          <w:sz w:val="22"/>
          <w:szCs w:val="22"/>
        </w:rPr>
        <w:t xml:space="preserve"> pn.</w:t>
      </w:r>
      <w:r w:rsidR="005673B2" w:rsidRPr="004E6CB5">
        <w:rPr>
          <w:rFonts w:asciiTheme="minorHAnsi" w:eastAsia="Calibri" w:hAnsiTheme="minorHAnsi" w:cstheme="minorHAnsi"/>
          <w:b/>
          <w:sz w:val="22"/>
          <w:szCs w:val="22"/>
        </w:rPr>
        <w:t> </w:t>
      </w:r>
      <w:r w:rsidRPr="004E6CB5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„Rysunek etap prac”</w:t>
      </w:r>
      <w:r w:rsidR="00C25A6E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4E6CB5">
        <w:rPr>
          <w:rFonts w:asciiTheme="minorHAnsi" w:eastAsia="Calibri" w:hAnsiTheme="minorHAnsi" w:cstheme="minorHAnsi"/>
          <w:b/>
          <w:sz w:val="22"/>
          <w:szCs w:val="22"/>
        </w:rPr>
        <w:t xml:space="preserve"> znajdujący się </w:t>
      </w:r>
      <w:r w:rsidRPr="004E6CB5">
        <w:rPr>
          <w:rFonts w:asciiTheme="minorHAnsi" w:hAnsiTheme="minorHAnsi" w:cstheme="minorHAnsi"/>
          <w:b/>
          <w:iCs/>
          <w:sz w:val="22"/>
          <w:szCs w:val="22"/>
        </w:rPr>
        <w:t>w Dokumentacji proje</w:t>
      </w:r>
      <w:r w:rsidR="00FF182F">
        <w:rPr>
          <w:rFonts w:asciiTheme="minorHAnsi" w:hAnsiTheme="minorHAnsi" w:cstheme="minorHAnsi"/>
          <w:b/>
          <w:iCs/>
          <w:sz w:val="22"/>
          <w:szCs w:val="22"/>
        </w:rPr>
        <w:t>ktowej, stanowiącej załącznik</w:t>
      </w:r>
      <w:r w:rsidRPr="004E6CB5">
        <w:rPr>
          <w:rFonts w:asciiTheme="minorHAnsi" w:hAnsiTheme="minorHAnsi" w:cstheme="minorHAnsi"/>
          <w:b/>
          <w:iCs/>
          <w:sz w:val="22"/>
          <w:szCs w:val="22"/>
        </w:rPr>
        <w:t xml:space="preserve"> do SWZ. </w:t>
      </w:r>
      <w:r w:rsidRPr="004E6CB5">
        <w:rPr>
          <w:rFonts w:asciiTheme="minorHAnsi" w:eastAsia="Calibri" w:hAnsiTheme="minorHAnsi" w:cstheme="minorHAnsi"/>
          <w:b/>
          <w:sz w:val="22"/>
          <w:szCs w:val="22"/>
        </w:rPr>
        <w:t>Pozostały zakres objęty do</w:t>
      </w:r>
      <w:r w:rsidR="004E6CB5" w:rsidRPr="004E6CB5">
        <w:rPr>
          <w:rFonts w:asciiTheme="minorHAnsi" w:eastAsia="Calibri" w:hAnsiTheme="minorHAnsi" w:cstheme="minorHAnsi"/>
          <w:b/>
          <w:sz w:val="22"/>
          <w:szCs w:val="22"/>
        </w:rPr>
        <w:t>kumentacją będzie realizowany w </w:t>
      </w:r>
      <w:r w:rsidRPr="004E6CB5">
        <w:rPr>
          <w:rFonts w:asciiTheme="minorHAnsi" w:eastAsia="Calibri" w:hAnsiTheme="minorHAnsi" w:cstheme="minorHAnsi"/>
          <w:b/>
          <w:sz w:val="22"/>
          <w:szCs w:val="22"/>
        </w:rPr>
        <w:t xml:space="preserve">następnych latach </w:t>
      </w:r>
      <w:r w:rsidRPr="004E6CB5">
        <w:rPr>
          <w:rFonts w:asciiTheme="minorHAnsi" w:hAnsiTheme="minorHAnsi" w:cstheme="minorHAnsi"/>
          <w:b/>
          <w:bCs/>
          <w:sz w:val="22"/>
          <w:szCs w:val="22"/>
        </w:rPr>
        <w:t>na podstawie odrębnych postępowań zamówieniowych</w:t>
      </w:r>
      <w:bookmarkEnd w:id="0"/>
      <w:r w:rsidRPr="004E6CB5">
        <w:rPr>
          <w:rFonts w:asciiTheme="minorHAnsi" w:eastAsia="Calibri" w:hAnsiTheme="minorHAnsi" w:cstheme="minorHAnsi"/>
          <w:b/>
          <w:sz w:val="22"/>
          <w:szCs w:val="22"/>
        </w:rPr>
        <w:t>.</w:t>
      </w:r>
      <w:bookmarkEnd w:id="1"/>
    </w:p>
    <w:p w14:paraId="4C8F2234" w14:textId="77777777" w:rsidR="00F06774" w:rsidRPr="00D16E2F" w:rsidRDefault="00F06774" w:rsidP="00F06774">
      <w:pPr>
        <w:widowControl w:val="0"/>
        <w:shd w:val="clear" w:color="auto" w:fill="FFFFFF"/>
        <w:tabs>
          <w:tab w:val="left" w:pos="284"/>
          <w:tab w:val="left" w:leader="dot" w:pos="8777"/>
        </w:tabs>
        <w:autoSpaceDE w:val="0"/>
        <w:autoSpaceDN w:val="0"/>
        <w:adjustRightInd w:val="0"/>
        <w:spacing w:after="60"/>
        <w:ind w:left="284"/>
        <w:contextualSpacing/>
        <w:jc w:val="both"/>
        <w:rPr>
          <w:rFonts w:asciiTheme="minorHAnsi" w:hAnsiTheme="minorHAnsi" w:cstheme="minorHAnsi"/>
          <w:bCs/>
          <w:color w:val="0000FF"/>
          <w:sz w:val="16"/>
          <w:szCs w:val="16"/>
        </w:rPr>
      </w:pPr>
    </w:p>
    <w:p w14:paraId="2A1FF3A4" w14:textId="77777777" w:rsidR="00F06774" w:rsidRPr="005673B2" w:rsidRDefault="00F06774" w:rsidP="00F06774">
      <w:pPr>
        <w:widowControl w:val="0"/>
        <w:shd w:val="clear" w:color="auto" w:fill="FFFFFF"/>
        <w:tabs>
          <w:tab w:val="left" w:pos="284"/>
          <w:tab w:val="left" w:leader="dot" w:pos="8777"/>
        </w:tabs>
        <w:autoSpaceDE w:val="0"/>
        <w:autoSpaceDN w:val="0"/>
        <w:adjustRightInd w:val="0"/>
        <w:spacing w:before="60" w:after="60"/>
        <w:ind w:left="284"/>
        <w:contextualSpacing/>
        <w:jc w:val="both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7A436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WAŻNE: </w:t>
      </w:r>
      <w:r w:rsidRPr="005673B2">
        <w:rPr>
          <w:rFonts w:asciiTheme="minorHAnsi" w:hAnsiTheme="minorHAnsi" w:cstheme="minorHAnsi"/>
          <w:b/>
          <w:iCs/>
          <w:sz w:val="22"/>
          <w:szCs w:val="22"/>
        </w:rPr>
        <w:t xml:space="preserve">Z uwagi na fakt, że </w:t>
      </w:r>
      <w:r w:rsidRPr="007A436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roboty</w:t>
      </w:r>
      <w:r w:rsidR="004E6CB5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Pr="005673B2">
        <w:rPr>
          <w:rFonts w:asciiTheme="minorHAnsi" w:hAnsiTheme="minorHAnsi" w:cstheme="minorHAnsi"/>
          <w:b/>
          <w:iCs/>
          <w:sz w:val="22"/>
          <w:szCs w:val="22"/>
        </w:rPr>
        <w:t>będą wykonywane w czynnych obiektach, prace należy wykonywać w ścisłym uzgodnieniu z Zarządcami placówek, tj</w:t>
      </w:r>
      <w:r w:rsidR="004E6CB5">
        <w:rPr>
          <w:rFonts w:asciiTheme="minorHAnsi" w:hAnsiTheme="minorHAnsi" w:cstheme="minorHAnsi"/>
          <w:b/>
          <w:iCs/>
          <w:sz w:val="22"/>
          <w:szCs w:val="22"/>
        </w:rPr>
        <w:t>. Dyrektorami przedszkoli oraz ż</w:t>
      </w:r>
      <w:r w:rsidRPr="005673B2">
        <w:rPr>
          <w:rFonts w:asciiTheme="minorHAnsi" w:hAnsiTheme="minorHAnsi" w:cstheme="minorHAnsi"/>
          <w:b/>
          <w:iCs/>
          <w:sz w:val="22"/>
          <w:szCs w:val="22"/>
        </w:rPr>
        <w:t>łobka.</w:t>
      </w:r>
    </w:p>
    <w:p w14:paraId="26D2B0BF" w14:textId="77777777" w:rsidR="009703CD" w:rsidRPr="009703CD" w:rsidRDefault="009A0A6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A69">
        <w:rPr>
          <w:rFonts w:asciiTheme="minorHAnsi" w:hAnsiTheme="minorHAnsi" w:cstheme="minorHAnsi"/>
          <w:sz w:val="22"/>
          <w:szCs w:val="22"/>
          <w:lang w:eastAsia="pl-PL"/>
        </w:rPr>
        <w:t>Szczegółowy zakres robót został określony w następującej dokumentacji opracowanej przez firmę</w:t>
      </w:r>
      <w:r w:rsidR="00C2030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324EC" w:rsidRPr="00F324EC">
        <w:rPr>
          <w:rFonts w:asciiTheme="minorHAnsi" w:hAnsiTheme="minorHAnsi" w:cstheme="minorHAnsi"/>
          <w:bCs/>
          <w:sz w:val="22"/>
          <w:szCs w:val="22"/>
          <w:lang w:eastAsia="pl-PL"/>
        </w:rPr>
        <w:t>WL PROJEKT Biuro konstrukcyjno-budowlane Wojciech Łuszcz, ul. Generała Władysława Langera 15D, 33-100 Tarnów</w:t>
      </w:r>
      <w:r w:rsidR="00F324EC" w:rsidRPr="00F324EC">
        <w:rPr>
          <w:rFonts w:asciiTheme="minorHAnsi" w:hAnsiTheme="minorHAnsi" w:cstheme="minorHAnsi"/>
          <w:sz w:val="22"/>
          <w:szCs w:val="22"/>
          <w:lang w:eastAsia="pl-PL"/>
        </w:rPr>
        <w:t xml:space="preserve"> (dokumentacja projektowa, </w:t>
      </w:r>
      <w:proofErr w:type="spellStart"/>
      <w:r w:rsidR="00F324EC" w:rsidRPr="00F324EC">
        <w:rPr>
          <w:rFonts w:asciiTheme="minorHAnsi" w:hAnsiTheme="minorHAnsi" w:cstheme="minorHAnsi"/>
          <w:sz w:val="22"/>
          <w:szCs w:val="22"/>
          <w:lang w:eastAsia="pl-PL"/>
        </w:rPr>
        <w:t>STWiORB</w:t>
      </w:r>
      <w:proofErr w:type="spellEnd"/>
      <w:r w:rsidR="00F324EC" w:rsidRPr="00F324EC">
        <w:rPr>
          <w:rFonts w:asciiTheme="minorHAnsi" w:hAnsiTheme="minorHAnsi" w:cstheme="minorHAnsi"/>
          <w:sz w:val="22"/>
          <w:szCs w:val="22"/>
          <w:lang w:eastAsia="pl-PL"/>
        </w:rPr>
        <w:t xml:space="preserve">,) oraz przez firmę </w:t>
      </w:r>
      <w:r w:rsidR="00F324EC" w:rsidRPr="00F324E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PRZYGOTOWANIE </w:t>
      </w:r>
      <w:r w:rsidR="00F324EC" w:rsidRPr="00F324E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I</w:t>
      </w:r>
      <w:r w:rsidR="00E71DD6">
        <w:rPr>
          <w:rFonts w:asciiTheme="minorHAnsi" w:hAnsiTheme="minorHAnsi" w:cstheme="minorHAnsi"/>
          <w:bCs/>
          <w:sz w:val="22"/>
          <w:szCs w:val="22"/>
          <w:lang w:eastAsia="pl-PL"/>
        </w:rPr>
        <w:t> </w:t>
      </w:r>
      <w:r w:rsidR="00F324EC" w:rsidRPr="00F324EC">
        <w:rPr>
          <w:rFonts w:asciiTheme="minorHAnsi" w:hAnsiTheme="minorHAnsi" w:cstheme="minorHAnsi"/>
          <w:bCs/>
          <w:sz w:val="22"/>
          <w:szCs w:val="22"/>
          <w:lang w:eastAsia="pl-PL"/>
        </w:rPr>
        <w:t>REALIZACJA INWESTYCJI INWEST-COM inż. Janusz Kiecka, ul. Bitwy pod Studziankami nr 10, lok. 26, 33-100 Tarnów</w:t>
      </w:r>
      <w:r w:rsidR="00F324EC" w:rsidRPr="00F324EC">
        <w:rPr>
          <w:rFonts w:asciiTheme="minorHAnsi" w:hAnsiTheme="minorHAnsi" w:cstheme="minorHAnsi"/>
          <w:sz w:val="22"/>
          <w:szCs w:val="22"/>
          <w:lang w:eastAsia="pl-PL"/>
        </w:rPr>
        <w:t xml:space="preserve"> (rysunek, przedmiar robót</w:t>
      </w:r>
      <w:r w:rsidR="009703CD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D43250"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D43250">
        <w:rPr>
          <w:rFonts w:asciiTheme="minorHAnsi" w:hAnsiTheme="minorHAnsi" w:cstheme="minorHAnsi"/>
          <w:sz w:val="22"/>
          <w:szCs w:val="22"/>
          <w:lang w:eastAsia="pl-PL"/>
        </w:rPr>
        <w:t>która określa zakres i sposób wykonania robót</w:t>
      </w:r>
      <w:r w:rsidR="00F324E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7BD364E0" w14:textId="77777777" w:rsidR="00CF42B8" w:rsidRDefault="00D43250" w:rsidP="009703CD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b/>
          <w:sz w:val="22"/>
          <w:szCs w:val="22"/>
          <w:lang w:eastAsia="pl-PL"/>
        </w:rPr>
        <w:t>Wszystkie powyższe dokumenty należy rozpatrywać wspólnie i ich treść traktować jako wzajemnie się uzupełniające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77D1EF3D" w14:textId="77777777" w:rsidR="00CF42B8" w:rsidRPr="00CF42B8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DFC">
        <w:rPr>
          <w:rFonts w:asciiTheme="minorHAnsi" w:hAnsiTheme="minorHAnsi" w:cstheme="minorHAnsi"/>
          <w:sz w:val="22"/>
          <w:szCs w:val="22"/>
        </w:rPr>
        <w:t>Roboty należy wykonać w sposób zgodny z zasadami sztuki budowlanej</w:t>
      </w:r>
      <w:r w:rsidR="00C20300">
        <w:rPr>
          <w:rFonts w:asciiTheme="minorHAnsi" w:hAnsiTheme="minorHAnsi" w:cstheme="minorHAnsi"/>
          <w:sz w:val="22"/>
          <w:szCs w:val="22"/>
        </w:rPr>
        <w:t xml:space="preserve"> </w:t>
      </w:r>
      <w:r w:rsidRPr="00711DFC">
        <w:rPr>
          <w:rFonts w:asciiTheme="minorHAnsi" w:hAnsiTheme="minorHAnsi" w:cstheme="minorHAnsi"/>
          <w:sz w:val="22"/>
          <w:szCs w:val="22"/>
        </w:rPr>
        <w:t>i wiedzy technicznej,</w:t>
      </w:r>
      <w:r w:rsidR="00C20300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dokumentacją wraz ze specyfikacją techniczną wykonania i odbioru robót budowlanych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obowiązującymi przepisami i aktualnymi normami, przy dołożeniu należytej staranności.</w:t>
      </w:r>
    </w:p>
    <w:p w14:paraId="4BD3FFC1" w14:textId="77777777" w:rsidR="001355D9" w:rsidRPr="00DA4DBD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DA4DBD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DA4DBD">
        <w:rPr>
          <w:rFonts w:asciiTheme="minorHAnsi" w:hAnsiTheme="minorHAnsi" w:cstheme="minorHAnsi"/>
          <w:sz w:val="22"/>
          <w:szCs w:val="22"/>
        </w:rPr>
        <w:t>stanowiące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DA4DBD">
        <w:rPr>
          <w:rFonts w:asciiTheme="minorHAnsi" w:hAnsiTheme="minorHAnsi" w:cstheme="minorHAnsi"/>
          <w:sz w:val="22"/>
          <w:szCs w:val="22"/>
        </w:rPr>
        <w:t>h.</w:t>
      </w:r>
    </w:p>
    <w:p w14:paraId="1F076E0D" w14:textId="77777777" w:rsidR="00681B5C" w:rsidRPr="00DA4DBD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C20300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DA4DBD">
        <w:rPr>
          <w:rFonts w:asciiTheme="minorHAnsi" w:hAnsiTheme="minorHAnsi" w:cstheme="minorHAnsi"/>
          <w:sz w:val="22"/>
          <w:szCs w:val="22"/>
        </w:rPr>
        <w:t> </w:t>
      </w:r>
      <w:r w:rsidR="002B1B16">
        <w:rPr>
          <w:rFonts w:asciiTheme="minorHAnsi" w:hAnsiTheme="minorHAnsi" w:cstheme="minorHAnsi"/>
          <w:sz w:val="22"/>
          <w:szCs w:val="22"/>
        </w:rPr>
        <w:t>marca 2011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DA4DBD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DA4DBD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DA4DBD">
        <w:rPr>
          <w:rFonts w:asciiTheme="minorHAnsi" w:hAnsiTheme="minorHAnsi" w:cstheme="minorHAnsi"/>
          <w:sz w:val="22"/>
          <w:szCs w:val="22"/>
        </w:rPr>
        <w:t>str. </w:t>
      </w:r>
      <w:r w:rsidRPr="00DA4DBD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DA4DBD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DA4DBD">
        <w:rPr>
          <w:rFonts w:asciiTheme="minorHAnsi" w:hAnsiTheme="minorHAnsi" w:cstheme="minorHAnsi"/>
          <w:sz w:val="22"/>
          <w:szCs w:val="22"/>
        </w:rPr>
        <w:t>D</w:t>
      </w:r>
      <w:r w:rsidR="006828FE" w:rsidRPr="00DA4DBD">
        <w:rPr>
          <w:rFonts w:asciiTheme="minorHAnsi" w:hAnsiTheme="minorHAnsi" w:cstheme="minorHAnsi"/>
          <w:bCs/>
          <w:sz w:val="22"/>
          <w:szCs w:val="22"/>
        </w:rPr>
        <w:t>z.U. z 2</w:t>
      </w:r>
      <w:r w:rsidR="00325ED0">
        <w:rPr>
          <w:rFonts w:asciiTheme="minorHAnsi" w:hAnsiTheme="minorHAnsi" w:cstheme="minorHAnsi"/>
          <w:bCs/>
          <w:sz w:val="22"/>
          <w:szCs w:val="22"/>
        </w:rPr>
        <w:t>021</w:t>
      </w:r>
      <w:r w:rsidR="002C4121">
        <w:rPr>
          <w:rFonts w:asciiTheme="minorHAnsi" w:hAnsiTheme="minorHAnsi" w:cstheme="minorHAnsi"/>
          <w:bCs/>
          <w:sz w:val="22"/>
          <w:szCs w:val="22"/>
        </w:rPr>
        <w:t> </w:t>
      </w:r>
      <w:r w:rsidR="00F74173" w:rsidRPr="00DA4DBD">
        <w:rPr>
          <w:rFonts w:asciiTheme="minorHAnsi" w:hAnsiTheme="minorHAnsi" w:cstheme="minorHAnsi"/>
          <w:bCs/>
          <w:sz w:val="22"/>
          <w:szCs w:val="22"/>
        </w:rPr>
        <w:t>r.</w:t>
      </w:r>
      <w:r w:rsidR="002C4121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325ED0">
        <w:rPr>
          <w:rFonts w:asciiTheme="minorHAnsi" w:hAnsiTheme="minorHAnsi" w:cstheme="minorHAnsi"/>
          <w:bCs/>
          <w:sz w:val="22"/>
          <w:szCs w:val="22"/>
        </w:rPr>
        <w:t>1213</w:t>
      </w:r>
      <w:r w:rsidR="000D6C04" w:rsidRPr="00DA4DBD">
        <w:rPr>
          <w:rFonts w:asciiTheme="minorHAnsi" w:hAnsiTheme="minorHAnsi" w:cstheme="minorHAnsi"/>
          <w:sz w:val="22"/>
          <w:szCs w:val="22"/>
        </w:rPr>
        <w:t>).</w:t>
      </w:r>
    </w:p>
    <w:p w14:paraId="7B15A184" w14:textId="77777777" w:rsidR="001D7436" w:rsidRPr="00DA4DBD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07E23905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0CB2363B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2BD73EDD" w14:textId="77777777" w:rsidR="00D5173C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</w:t>
      </w:r>
      <w:r w:rsidR="00B44A6C">
        <w:rPr>
          <w:rFonts w:ascii="Calibri" w:hAnsi="Calibri" w:cs="Calibri"/>
          <w:sz w:val="22"/>
          <w:szCs w:val="22"/>
        </w:rPr>
        <w:t>e placu budowy nastąpi w ciągu 5</w:t>
      </w:r>
      <w:r w:rsidRPr="000D37FB">
        <w:rPr>
          <w:rFonts w:ascii="Calibri" w:hAnsi="Calibri" w:cs="Calibri"/>
          <w:sz w:val="22"/>
          <w:szCs w:val="22"/>
        </w:rPr>
        <w:t xml:space="preserve"> dni roboczych od daty podpisania umowy.</w:t>
      </w:r>
    </w:p>
    <w:p w14:paraId="7B937E6C" w14:textId="1D1C0F1D"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057665">
        <w:rPr>
          <w:rFonts w:asciiTheme="minorHAnsi" w:hAnsiTheme="minorHAnsi" w:cstheme="minorHAnsi"/>
          <w:sz w:val="22"/>
          <w:szCs w:val="22"/>
        </w:rPr>
        <w:t xml:space="preserve"> </w:t>
      </w:r>
      <w:r w:rsidR="00ED1F23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E42739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EC4B7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dni</w:t>
      </w:r>
      <w:r w:rsidR="00C203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A0B59"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 w:rsid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6465E2C7" w14:textId="77777777" w:rsidR="00C77BD2" w:rsidRPr="00DA4DBD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B9DBB6" w14:textId="77777777" w:rsidR="001B27CB" w:rsidRPr="00DA4DBD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C2EB2C6" w14:textId="77777777" w:rsidR="001E2978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2030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6374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C20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C20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95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 w:rsidR="00C20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A0B59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8D5815" w14:textId="77777777" w:rsidR="00227093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1778E4BD" w14:textId="77777777" w:rsidR="001D618F" w:rsidRPr="00DA4DBD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FE1B9D">
        <w:rPr>
          <w:rFonts w:asciiTheme="minorHAnsi" w:hAnsiTheme="minorHAnsi" w:cstheme="minorHAnsi"/>
          <w:sz w:val="22"/>
          <w:szCs w:val="22"/>
        </w:rPr>
        <w:t>ienia w sposób opisany w ust. </w:t>
      </w:r>
      <w:r w:rsidR="00B54D5E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DA4DBD">
        <w:rPr>
          <w:rFonts w:asciiTheme="minorHAnsi" w:hAnsiTheme="minorHAnsi" w:cstheme="minorHAnsi"/>
          <w:sz w:val="22"/>
          <w:szCs w:val="22"/>
        </w:rPr>
        <w:t>dokumentów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DA4DBD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13EBE89A" w14:textId="77777777" w:rsidR="00B25628" w:rsidRPr="00DA4DBD" w:rsidRDefault="00B25628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5C47096D" w14:textId="77777777"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14:paraId="2C417E41" w14:textId="77777777" w:rsidR="00EA017D" w:rsidRPr="00DA4DBD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7954D6A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14:paraId="65C7D87C" w14:textId="77777777" w:rsidR="001B27CB" w:rsidRPr="00DA4DB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FE1B9D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FE1B9D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DA4DBD">
        <w:rPr>
          <w:rFonts w:asciiTheme="minorHAnsi" w:hAnsiTheme="minorHAnsi" w:cstheme="minorHAnsi"/>
          <w:sz w:val="22"/>
          <w:szCs w:val="22"/>
        </w:rPr>
        <w:t>dokumenta</w:t>
      </w:r>
      <w:r w:rsidR="00A6150A" w:rsidRPr="00DA4DBD">
        <w:rPr>
          <w:rFonts w:asciiTheme="minorHAnsi" w:hAnsiTheme="minorHAnsi" w:cstheme="minorHAnsi"/>
          <w:sz w:val="22"/>
          <w:szCs w:val="22"/>
        </w:rPr>
        <w:t>mi</w:t>
      </w:r>
      <w:r w:rsidR="004B1E8E" w:rsidRPr="00DA4DBD">
        <w:rPr>
          <w:rFonts w:asciiTheme="minorHAnsi" w:hAnsiTheme="minorHAnsi" w:cstheme="minorHAnsi"/>
          <w:sz w:val="22"/>
          <w:szCs w:val="22"/>
        </w:rPr>
        <w:t>,</w:t>
      </w:r>
      <w:r w:rsidR="00C20300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DA4DBD">
        <w:rPr>
          <w:rFonts w:asciiTheme="minorHAnsi" w:hAnsiTheme="minorHAnsi" w:cstheme="minorHAnsi"/>
          <w:sz w:val="22"/>
          <w:szCs w:val="22"/>
        </w:rPr>
        <w:t>o</w:t>
      </w:r>
      <w:r w:rsidR="00CB1149" w:rsidRPr="00DA4DBD">
        <w:rPr>
          <w:rFonts w:asciiTheme="minorHAnsi" w:hAnsiTheme="minorHAnsi" w:cstheme="minorHAnsi"/>
          <w:sz w:val="22"/>
          <w:szCs w:val="22"/>
        </w:rPr>
        <w:t> </w:t>
      </w:r>
      <w:r w:rsidR="004B1E8E" w:rsidRPr="00DA4DBD">
        <w:rPr>
          <w:rFonts w:asciiTheme="minorHAnsi" w:hAnsiTheme="minorHAnsi" w:cstheme="minorHAnsi"/>
          <w:sz w:val="22"/>
          <w:szCs w:val="22"/>
        </w:rPr>
        <w:t>których</w:t>
      </w:r>
      <w:r w:rsidR="00FE1B9D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DA4DBD">
        <w:rPr>
          <w:rFonts w:asciiTheme="minorHAnsi" w:hAnsiTheme="minorHAnsi" w:cstheme="minorHAnsi"/>
          <w:sz w:val="22"/>
          <w:szCs w:val="22"/>
        </w:rPr>
        <w:t>3</w:t>
      </w:r>
      <w:r w:rsidR="00FE1B9D">
        <w:rPr>
          <w:rFonts w:asciiTheme="minorHAnsi" w:hAnsiTheme="minorHAnsi" w:cstheme="minorHAnsi"/>
          <w:sz w:val="22"/>
          <w:szCs w:val="22"/>
        </w:rPr>
        <w:t xml:space="preserve"> ust. </w:t>
      </w:r>
      <w:r w:rsidR="00DE27CB" w:rsidRPr="00DA4DBD">
        <w:rPr>
          <w:rFonts w:asciiTheme="minorHAnsi" w:hAnsiTheme="minorHAnsi" w:cstheme="minorHAnsi"/>
          <w:sz w:val="22"/>
          <w:szCs w:val="22"/>
        </w:rPr>
        <w:t>1</w:t>
      </w:r>
      <w:r w:rsidR="00D820B2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EC90C5A" w14:textId="77777777" w:rsidR="001B27CB" w:rsidRPr="005E3D8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</w:t>
      </w:r>
      <w:r w:rsidR="001B27CB" w:rsidRPr="005E3D8D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5E3D8D">
        <w:rPr>
          <w:rFonts w:asciiTheme="minorHAnsi" w:hAnsiTheme="minorHAnsi" w:cstheme="minorHAnsi"/>
          <w:sz w:val="22"/>
          <w:szCs w:val="22"/>
        </w:rPr>
        <w:t>oby</w:t>
      </w:r>
      <w:r w:rsidR="001B27CB" w:rsidRPr="005E3D8D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5E3D8D">
        <w:rPr>
          <w:rFonts w:asciiTheme="minorHAnsi" w:hAnsiTheme="minorHAnsi" w:cstheme="minorHAnsi"/>
          <w:sz w:val="22"/>
          <w:szCs w:val="22"/>
        </w:rPr>
        <w:t>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4060FB" w:rsidRPr="005E3D8D">
        <w:rPr>
          <w:rFonts w:asciiTheme="minorHAnsi" w:hAnsiTheme="minorHAnsi" w:cstheme="minorHAnsi"/>
          <w:sz w:val="22"/>
          <w:szCs w:val="22"/>
        </w:rPr>
        <w:t xml:space="preserve"> w §</w:t>
      </w:r>
      <w:r w:rsidR="00FE1B9D">
        <w:rPr>
          <w:rFonts w:asciiTheme="minorHAnsi" w:hAnsiTheme="minorHAnsi" w:cstheme="minorHAnsi"/>
          <w:sz w:val="22"/>
          <w:szCs w:val="22"/>
        </w:rPr>
        <w:t> </w:t>
      </w:r>
      <w:r w:rsidR="00B5510E">
        <w:rPr>
          <w:rFonts w:asciiTheme="minorHAnsi" w:hAnsiTheme="minorHAnsi" w:cstheme="minorHAnsi"/>
          <w:sz w:val="22"/>
          <w:szCs w:val="22"/>
        </w:rPr>
        <w:t>9</w:t>
      </w:r>
      <w:r w:rsidRPr="005E3D8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1EBA379" w14:textId="77777777" w:rsidR="00681B5C" w:rsidRPr="00DA4DBD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07EB3D71" w14:textId="77777777" w:rsidR="00C25E3D" w:rsidRPr="00FE1B9D" w:rsidRDefault="00C25E3D" w:rsidP="00FE1B9D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66A0BB6A" w14:textId="77777777" w:rsidR="005E4077" w:rsidRPr="00DA4DBD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F42C785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7FED1660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A75660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75660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458051A4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</w:t>
      </w:r>
      <w:r w:rsidRPr="00A75660">
        <w:rPr>
          <w:rFonts w:asciiTheme="minorHAnsi" w:hAnsiTheme="minorHAnsi" w:cstheme="minorHAnsi"/>
          <w:sz w:val="22"/>
          <w:szCs w:val="22"/>
        </w:rPr>
        <w:lastRenderedPageBreak/>
        <w:t>dalszy okres i przedłożenia dowodu zawarcia umowy ubezpieczenia w ciągu 7 dni od daty upływu ważności ubezpieczenia.</w:t>
      </w:r>
    </w:p>
    <w:p w14:paraId="66C8E8A7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449233F9" w14:textId="77777777" w:rsidR="00750B95" w:rsidRPr="00A75660" w:rsidRDefault="00750B95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7E0A11D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>
        <w:rPr>
          <w:rFonts w:asciiTheme="minorHAnsi" w:hAnsiTheme="minorHAnsi" w:cstheme="minorHAnsi"/>
          <w:sz w:val="22"/>
          <w:szCs w:val="22"/>
        </w:rPr>
        <w:t>czasowego zaplecza budowy</w:t>
      </w:r>
      <w:r w:rsidR="00C20300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3F919E37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506F8529" w14:textId="77777777" w:rsidR="003933B2" w:rsidRDefault="00D57148" w:rsidP="003933B2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61546649" w14:textId="77777777" w:rsidR="00590F81" w:rsidRPr="00A75660" w:rsidRDefault="00590F81" w:rsidP="003933B2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0F81">
        <w:rPr>
          <w:rFonts w:asciiTheme="minorHAnsi" w:hAnsiTheme="minorHAnsi" w:cstheme="minorHAnsi"/>
          <w:sz w:val="22"/>
          <w:szCs w:val="22"/>
        </w:rPr>
        <w:t>Warunki techniczne i finansowe ewentualnego korzystania z energii elektrycznej, wody, kanalizacji (WC) w trakcie prowadzenia robót budowlanych należy uzgodnić z Zarządzającym</w:t>
      </w:r>
      <w:r w:rsidR="00212396">
        <w:rPr>
          <w:rFonts w:asciiTheme="minorHAnsi" w:hAnsiTheme="minorHAnsi" w:cstheme="minorHAnsi"/>
          <w:sz w:val="22"/>
          <w:szCs w:val="22"/>
        </w:rPr>
        <w:t>i placówkami, tj. Dyrektora</w:t>
      </w:r>
      <w:r w:rsidRPr="00590F81">
        <w:rPr>
          <w:rFonts w:asciiTheme="minorHAnsi" w:hAnsiTheme="minorHAnsi" w:cstheme="minorHAnsi"/>
          <w:sz w:val="22"/>
          <w:szCs w:val="22"/>
        </w:rPr>
        <w:t>m</w:t>
      </w:r>
      <w:r w:rsidR="00212396">
        <w:rPr>
          <w:rFonts w:asciiTheme="minorHAnsi" w:hAnsiTheme="minorHAnsi" w:cstheme="minorHAnsi"/>
          <w:sz w:val="22"/>
          <w:szCs w:val="22"/>
        </w:rPr>
        <w:t>i</w:t>
      </w:r>
      <w:r w:rsidRPr="00590F81">
        <w:rPr>
          <w:rFonts w:asciiTheme="minorHAnsi" w:hAnsiTheme="minorHAnsi" w:cstheme="minorHAnsi"/>
          <w:sz w:val="22"/>
          <w:szCs w:val="22"/>
        </w:rPr>
        <w:t xml:space="preserve"> Przedszkola</w:t>
      </w:r>
      <w:r w:rsidR="00C20300">
        <w:rPr>
          <w:rFonts w:asciiTheme="minorHAnsi" w:hAnsiTheme="minorHAnsi" w:cstheme="minorHAnsi"/>
          <w:sz w:val="22"/>
          <w:szCs w:val="22"/>
        </w:rPr>
        <w:t xml:space="preserve"> Publicznego nr 33 i nr 35 oraz Żłobka nr </w:t>
      </w:r>
      <w:r w:rsidR="00212396" w:rsidRPr="00212396">
        <w:rPr>
          <w:rFonts w:asciiTheme="minorHAnsi" w:hAnsiTheme="minorHAnsi" w:cstheme="minorHAnsi"/>
          <w:sz w:val="22"/>
          <w:szCs w:val="22"/>
        </w:rPr>
        <w:t>1</w:t>
      </w:r>
      <w:r w:rsidR="00212396">
        <w:rPr>
          <w:rFonts w:asciiTheme="minorHAnsi" w:hAnsiTheme="minorHAnsi" w:cstheme="minorHAnsi"/>
          <w:sz w:val="22"/>
          <w:szCs w:val="22"/>
        </w:rPr>
        <w:t xml:space="preserve"> w Tarnowie</w:t>
      </w:r>
      <w:r w:rsidRPr="00590F81">
        <w:rPr>
          <w:rFonts w:asciiTheme="minorHAnsi" w:hAnsiTheme="minorHAnsi" w:cstheme="minorHAnsi"/>
          <w:sz w:val="22"/>
          <w:szCs w:val="22"/>
        </w:rPr>
        <w:t xml:space="preserve">. Koszt korzystania z mediów </w:t>
      </w:r>
      <w:r>
        <w:rPr>
          <w:rFonts w:asciiTheme="minorHAnsi" w:hAnsiTheme="minorHAnsi" w:cstheme="minorHAnsi"/>
          <w:sz w:val="22"/>
          <w:szCs w:val="22"/>
        </w:rPr>
        <w:t>ponosi Wykonawca.</w:t>
      </w:r>
    </w:p>
    <w:p w14:paraId="7DE4EA0A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A75660">
        <w:rPr>
          <w:rFonts w:asciiTheme="minorHAnsi" w:hAnsiTheme="minorHAnsi" w:cstheme="minorHAnsi"/>
          <w:sz w:val="22"/>
          <w:szCs w:val="22"/>
        </w:rPr>
        <w:t xml:space="preserve"> niż wskazano w dokumentacji.</w:t>
      </w:r>
    </w:p>
    <w:p w14:paraId="51F37492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Wszystkie użyte przez </w:t>
      </w:r>
      <w:r w:rsidR="00076CA4">
        <w:rPr>
          <w:rFonts w:asciiTheme="minorHAnsi" w:hAnsiTheme="minorHAnsi" w:cstheme="minorHAnsi"/>
          <w:sz w:val="22"/>
          <w:szCs w:val="22"/>
        </w:rPr>
        <w:t>Wykonawcę za</w:t>
      </w:r>
      <w:r w:rsidR="00674833">
        <w:rPr>
          <w:rFonts w:asciiTheme="minorHAnsi" w:hAnsiTheme="minorHAnsi" w:cstheme="minorHAnsi"/>
          <w:sz w:val="22"/>
          <w:szCs w:val="22"/>
        </w:rPr>
        <w:t>s</w:t>
      </w:r>
      <w:r w:rsidR="00076CA4">
        <w:rPr>
          <w:rFonts w:asciiTheme="minorHAnsi" w:hAnsiTheme="minorHAnsi" w:cstheme="minorHAnsi"/>
          <w:sz w:val="22"/>
          <w:szCs w:val="22"/>
        </w:rPr>
        <w:t>to</w:t>
      </w:r>
      <w:r w:rsidR="00674833">
        <w:rPr>
          <w:rFonts w:asciiTheme="minorHAnsi" w:hAnsiTheme="minorHAnsi" w:cstheme="minorHAnsi"/>
          <w:sz w:val="22"/>
          <w:szCs w:val="22"/>
        </w:rPr>
        <w:t>so</w:t>
      </w:r>
      <w:r w:rsidR="00076CA4">
        <w:rPr>
          <w:rFonts w:asciiTheme="minorHAnsi" w:hAnsiTheme="minorHAnsi" w:cstheme="minorHAnsi"/>
          <w:sz w:val="22"/>
          <w:szCs w:val="22"/>
        </w:rPr>
        <w:t>wane materiały</w:t>
      </w:r>
      <w:r w:rsidRPr="00A75660">
        <w:rPr>
          <w:rFonts w:asciiTheme="minorHAnsi" w:hAnsiTheme="minorHAnsi" w:cstheme="minorHAnsi"/>
          <w:sz w:val="22"/>
          <w:szCs w:val="22"/>
        </w:rPr>
        <w:t xml:space="preserve"> muszą być fabrycznie nowe, wcześniej nieużywane. </w:t>
      </w:r>
      <w:r w:rsidR="00017CC4">
        <w:rPr>
          <w:rFonts w:asciiTheme="minorHAnsi" w:hAnsiTheme="minorHAnsi" w:cstheme="minorHAnsi"/>
          <w:b/>
          <w:sz w:val="22"/>
          <w:szCs w:val="22"/>
        </w:rPr>
        <w:t>Na zas</w:t>
      </w:r>
      <w:r w:rsidRPr="00A75660">
        <w:rPr>
          <w:rFonts w:asciiTheme="minorHAnsi" w:hAnsiTheme="minorHAnsi" w:cstheme="minorHAnsi"/>
          <w:b/>
          <w:sz w:val="22"/>
          <w:szCs w:val="22"/>
        </w:rPr>
        <w:t>to</w:t>
      </w:r>
      <w:r w:rsidR="00017CC4">
        <w:rPr>
          <w:rFonts w:asciiTheme="minorHAnsi" w:hAnsiTheme="minorHAnsi" w:cstheme="minorHAnsi"/>
          <w:b/>
          <w:sz w:val="22"/>
          <w:szCs w:val="22"/>
        </w:rPr>
        <w:t>sowane materiały</w:t>
      </w:r>
      <w:r w:rsidRPr="00A75660">
        <w:rPr>
          <w:rFonts w:asciiTheme="minorHAnsi" w:hAnsiTheme="minorHAnsi" w:cstheme="minorHAnsi"/>
          <w:b/>
          <w:sz w:val="22"/>
          <w:szCs w:val="22"/>
        </w:rPr>
        <w:t xml:space="preserve"> Wykonawca przekaże Zamawiającemu dokumenty gwarancyjne w języku polskim.</w:t>
      </w:r>
    </w:p>
    <w:p w14:paraId="03CBF775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</w:t>
      </w:r>
      <w:r w:rsidR="00A32773">
        <w:rPr>
          <w:rFonts w:asciiTheme="minorHAnsi" w:hAnsiTheme="minorHAnsi" w:cstheme="minorHAnsi"/>
          <w:sz w:val="22"/>
          <w:szCs w:val="22"/>
        </w:rPr>
        <w:t>y materiałowe</w:t>
      </w:r>
      <w:r w:rsidRPr="00A75660">
        <w:rPr>
          <w:rFonts w:asciiTheme="minorHAnsi" w:hAnsiTheme="minorHAnsi" w:cstheme="minorHAnsi"/>
          <w:sz w:val="22"/>
          <w:szCs w:val="22"/>
        </w:rPr>
        <w:t xml:space="preserve"> przed wbudow</w:t>
      </w:r>
      <w:r w:rsidR="00AE0558">
        <w:rPr>
          <w:rFonts w:asciiTheme="minorHAnsi" w:hAnsiTheme="minorHAnsi" w:cstheme="minorHAnsi"/>
          <w:sz w:val="22"/>
          <w:szCs w:val="22"/>
        </w:rPr>
        <w:t>aniem materiału na co najmniej 4</w:t>
      </w:r>
      <w:r w:rsidR="001E6B43">
        <w:rPr>
          <w:rFonts w:asciiTheme="minorHAnsi" w:hAnsiTheme="minorHAnsi" w:cstheme="minorHAnsi"/>
          <w:sz w:val="22"/>
          <w:szCs w:val="22"/>
        </w:rPr>
        <w:t xml:space="preserve"> dni robocze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42E104FE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D8954AC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28822081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325BC6C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79BA409D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Materiały</w:t>
      </w:r>
      <w:r w:rsidR="00A32773">
        <w:rPr>
          <w:rFonts w:asciiTheme="minorHAnsi" w:hAnsiTheme="minorHAnsi" w:cstheme="minorHAnsi"/>
          <w:sz w:val="22"/>
          <w:szCs w:val="22"/>
        </w:rPr>
        <w:t>/odpady</w:t>
      </w:r>
      <w:r w:rsidRPr="00A75660">
        <w:rPr>
          <w:rFonts w:asciiTheme="minorHAnsi" w:hAnsiTheme="minorHAnsi" w:cstheme="minorHAnsi"/>
          <w:sz w:val="22"/>
          <w:szCs w:val="22"/>
        </w:rPr>
        <w:t xml:space="preserve"> z robót należy zutylizować zgodnie z przepisami prawa regulującymi sposób zabezpieczenia i usuwania danych wyrobów. Koszt ich załadow</w:t>
      </w:r>
      <w:r w:rsidR="00ED1D67">
        <w:rPr>
          <w:rFonts w:asciiTheme="minorHAnsi" w:hAnsiTheme="minorHAnsi" w:cstheme="minorHAnsi"/>
          <w:sz w:val="22"/>
          <w:szCs w:val="22"/>
        </w:rPr>
        <w:t>ania, wyładowania, transportu i </w:t>
      </w:r>
      <w:r w:rsidRPr="00A75660">
        <w:rPr>
          <w:rFonts w:asciiTheme="minorHAnsi" w:hAnsiTheme="minorHAnsi" w:cstheme="minorHAnsi"/>
          <w:sz w:val="22"/>
          <w:szCs w:val="22"/>
        </w:rPr>
        <w:t xml:space="preserve">przekazania odpadów do utylizacji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794DCEE1" w14:textId="77777777" w:rsidR="00D57148" w:rsidRPr="00A75660" w:rsidRDefault="00622603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603">
        <w:rPr>
          <w:rFonts w:asciiTheme="minorHAnsi" w:hAnsiTheme="minorHAnsi" w:cstheme="minorHAnsi"/>
          <w:sz w:val="22"/>
          <w:szCs w:val="22"/>
        </w:rPr>
        <w:t xml:space="preserve">Roboty należy wykonywać </w:t>
      </w:r>
      <w:r w:rsidRPr="00622603">
        <w:rPr>
          <w:rFonts w:asciiTheme="minorHAnsi" w:hAnsiTheme="minorHAnsi" w:cstheme="minorHAnsi"/>
          <w:iCs/>
          <w:sz w:val="22"/>
          <w:szCs w:val="22"/>
        </w:rPr>
        <w:t>w</w:t>
      </w:r>
      <w:r w:rsidRPr="00622603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Pr="00622603">
        <w:rPr>
          <w:rFonts w:asciiTheme="minorHAnsi" w:hAnsiTheme="minorHAnsi" w:cstheme="minorHAnsi"/>
          <w:iCs/>
          <w:sz w:val="22"/>
          <w:szCs w:val="22"/>
        </w:rPr>
        <w:t>s</w:t>
      </w:r>
      <w:r w:rsidRPr="00622603">
        <w:rPr>
          <w:rFonts w:asciiTheme="minorHAnsi" w:hAnsiTheme="minorHAnsi" w:cstheme="minorHAnsi"/>
          <w:sz w:val="22"/>
          <w:szCs w:val="22"/>
        </w:rPr>
        <w:t>posób minimalizujący utrudnienia w funkcjonowaniu placówek, tj. Przedszkola Publicznego nr 33 i nr 35 oraz Żłobka nr 1 przy ul. Topolowej w Tarnowie. Prace należy prowadzić w sposób zapewniający ciągłość komunikacyjną oraz w ścisłym uzgodnieniu z Zarządcami placówek</w:t>
      </w:r>
      <w:r w:rsidR="00D57148" w:rsidRPr="00A75660">
        <w:rPr>
          <w:rFonts w:asciiTheme="minorHAnsi" w:hAnsiTheme="minorHAnsi" w:cstheme="minorHAnsi"/>
          <w:sz w:val="22"/>
          <w:szCs w:val="22"/>
        </w:rPr>
        <w:t>.</w:t>
      </w:r>
    </w:p>
    <w:p w14:paraId="390673B7" w14:textId="77777777" w:rsidR="00D57148" w:rsidRPr="00A75660" w:rsidRDefault="00D57148" w:rsidP="00A915B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47921590" w14:textId="77777777" w:rsidR="00D57148" w:rsidRPr="00ED1D67" w:rsidRDefault="00D57148" w:rsidP="00ED1D67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Wykonawca zobowiązuje się do wydania Zamawiającemu atestów i certyfikatów zastosowanych materiałów nie później niż w dniu zgłoszenia zakończenia prac.</w:t>
      </w:r>
    </w:p>
    <w:p w14:paraId="4A52063C" w14:textId="77777777" w:rsidR="00F7413C" w:rsidRDefault="00D57148" w:rsidP="005829CF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47C60C3B" w14:textId="77777777" w:rsidR="00AC1EC7" w:rsidRDefault="00AC1EC7" w:rsidP="005829CF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EC7">
        <w:rPr>
          <w:rFonts w:asciiTheme="minorHAnsi" w:hAnsiTheme="minorHAnsi" w:cstheme="minorHAnsi"/>
          <w:sz w:val="22"/>
          <w:szCs w:val="22"/>
        </w:rPr>
        <w:t>Wykonawca przy wykonywaniu umowy spełnia</w:t>
      </w:r>
      <w:r>
        <w:rPr>
          <w:rFonts w:asciiTheme="minorHAnsi" w:hAnsiTheme="minorHAnsi" w:cstheme="minorHAnsi"/>
          <w:sz w:val="22"/>
          <w:szCs w:val="22"/>
        </w:rPr>
        <w:t>ć będzie wymóg określony w art. 68 ust. </w:t>
      </w:r>
      <w:r w:rsidRPr="00AC1EC7">
        <w:rPr>
          <w:rFonts w:asciiTheme="minorHAnsi" w:hAnsiTheme="minorHAnsi" w:cstheme="minorHAnsi"/>
          <w:sz w:val="22"/>
          <w:szCs w:val="22"/>
        </w:rPr>
        <w:t>3 ustawy z </w:t>
      </w:r>
      <w:r>
        <w:rPr>
          <w:rFonts w:asciiTheme="minorHAnsi" w:hAnsiTheme="minorHAnsi" w:cstheme="minorHAnsi"/>
          <w:sz w:val="22"/>
          <w:szCs w:val="22"/>
        </w:rPr>
        <w:t>dnia 11 stycznia 2018 </w:t>
      </w:r>
      <w:r w:rsidRPr="00AC1EC7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AC1EC7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AC1EC7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790FE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90FE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790FE9">
        <w:rPr>
          <w:rFonts w:asciiTheme="minorHAnsi" w:hAnsiTheme="minorHAnsi" w:cstheme="minorHAnsi"/>
          <w:sz w:val="22"/>
          <w:szCs w:val="22"/>
        </w:rPr>
        <w:t>. Dz. U. z 2023 r. poz. 875 z </w:t>
      </w:r>
      <w:proofErr w:type="spellStart"/>
      <w:r w:rsidR="00101D0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01D04">
        <w:rPr>
          <w:rFonts w:asciiTheme="minorHAnsi" w:hAnsiTheme="minorHAnsi" w:cstheme="minorHAnsi"/>
          <w:sz w:val="22"/>
          <w:szCs w:val="22"/>
        </w:rPr>
        <w:t>. zm.</w:t>
      </w:r>
      <w:r w:rsidR="0023153C">
        <w:rPr>
          <w:rFonts w:asciiTheme="minorHAnsi" w:hAnsiTheme="minorHAnsi" w:cstheme="minorHAnsi"/>
          <w:sz w:val="22"/>
          <w:szCs w:val="22"/>
        </w:rPr>
        <w:t>)</w:t>
      </w:r>
      <w:r w:rsidRPr="00AC1EC7">
        <w:rPr>
          <w:rFonts w:asciiTheme="minorHAnsi" w:hAnsiTheme="minorHAnsi" w:cstheme="minorHAnsi"/>
          <w:sz w:val="22"/>
          <w:szCs w:val="22"/>
        </w:rPr>
        <w:t>.</w:t>
      </w:r>
    </w:p>
    <w:p w14:paraId="13D00482" w14:textId="77777777" w:rsidR="00AC1EC7" w:rsidRDefault="00AC1EC7" w:rsidP="005829CF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EC7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</w:t>
      </w:r>
      <w:r>
        <w:rPr>
          <w:rFonts w:asciiTheme="minorHAnsi" w:hAnsiTheme="minorHAnsi" w:cstheme="minorHAnsi"/>
          <w:sz w:val="22"/>
          <w:szCs w:val="22"/>
        </w:rPr>
        <w:t>ianiu wymogu określonego w ust. </w:t>
      </w:r>
      <w:r w:rsidRPr="00AC1EC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EC7">
        <w:rPr>
          <w:rFonts w:asciiTheme="minorHAnsi" w:hAnsiTheme="minorHAnsi" w:cstheme="minorHAnsi"/>
          <w:sz w:val="22"/>
          <w:szCs w:val="22"/>
        </w:rPr>
        <w:t>.</w:t>
      </w:r>
    </w:p>
    <w:p w14:paraId="2E49B73C" w14:textId="77777777" w:rsidR="00AC1EC7" w:rsidRDefault="00AC1EC7" w:rsidP="005829CF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EC7">
        <w:rPr>
          <w:rFonts w:asciiTheme="minorHAnsi" w:hAnsiTheme="minorHAnsi" w:cstheme="minorHAnsi"/>
          <w:sz w:val="22"/>
          <w:szCs w:val="22"/>
        </w:rPr>
        <w:t>Zamawiającemu przysługuje prawo do kontroli spełniania wymogu o</w:t>
      </w:r>
      <w:r w:rsidR="009E6011">
        <w:rPr>
          <w:rFonts w:asciiTheme="minorHAnsi" w:hAnsiTheme="minorHAnsi" w:cstheme="minorHAnsi"/>
          <w:sz w:val="22"/>
          <w:szCs w:val="22"/>
        </w:rPr>
        <w:t>kreślonego w ust. </w:t>
      </w:r>
      <w:r w:rsidRPr="00AC1EC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EC7">
        <w:rPr>
          <w:rFonts w:asciiTheme="minorHAnsi" w:hAnsiTheme="minorHAnsi" w:cstheme="minorHAnsi"/>
          <w:sz w:val="22"/>
          <w:szCs w:val="22"/>
        </w:rPr>
        <w:t>.</w:t>
      </w:r>
    </w:p>
    <w:p w14:paraId="5D0741A0" w14:textId="77777777" w:rsidR="003F685F" w:rsidRPr="002B4B3C" w:rsidRDefault="003F685F" w:rsidP="003F68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6D863E" w14:textId="77777777" w:rsidR="001B27CB" w:rsidRPr="00DA4DBD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6C3E0AC" w14:textId="77777777" w:rsidR="0030385D" w:rsidRPr="00DA4DBD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338F12E8" w14:textId="77777777" w:rsidR="003A0A7D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DA4DBD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12D521C1" w14:textId="77777777" w:rsidR="00552704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157CA9EE" w14:textId="77777777" w:rsidR="00552704" w:rsidRPr="00DA4DBD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6A8FC781" w14:textId="77777777" w:rsidR="00F74BD5" w:rsidRPr="00DA4DBD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28E59AF9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0B7706A5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7046A6A7" w14:textId="77777777" w:rsidR="00857C86" w:rsidRPr="00DA4DBD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62260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C542A6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spellStart"/>
      <w:r w:rsidR="00C542A6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C542A6">
        <w:rPr>
          <w:rFonts w:asciiTheme="minorHAnsi" w:eastAsia="Calibri" w:hAnsiTheme="minorHAnsi" w:cstheme="minorHAnsi"/>
          <w:sz w:val="22"/>
          <w:szCs w:val="22"/>
        </w:rPr>
        <w:t>. Dz. U. z 2023</w:t>
      </w:r>
      <w:r w:rsidR="00F04AD8">
        <w:rPr>
          <w:rFonts w:asciiTheme="minorHAnsi" w:eastAsia="Calibri" w:hAnsiTheme="minorHAnsi" w:cstheme="minorHAnsi"/>
          <w:sz w:val="22"/>
          <w:szCs w:val="22"/>
        </w:rPr>
        <w:t> </w:t>
      </w:r>
      <w:r w:rsidR="00C542A6">
        <w:rPr>
          <w:rFonts w:asciiTheme="minorHAnsi" w:eastAsia="Calibri" w:hAnsiTheme="minorHAnsi" w:cstheme="minorHAnsi"/>
          <w:sz w:val="22"/>
          <w:szCs w:val="22"/>
        </w:rPr>
        <w:t>r. poz. 1465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9E601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2E6C02">
        <w:rPr>
          <w:rFonts w:asciiTheme="minorHAnsi" w:eastAsia="Calibri" w:hAnsiTheme="minorHAnsi" w:cstheme="minorHAnsi"/>
          <w:sz w:val="22"/>
          <w:szCs w:val="22"/>
        </w:rPr>
        <w:t>cę ustalonego na podstawie art.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2 ust. 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hAnsiTheme="minorHAnsi" w:cstheme="minorHAnsi"/>
          <w:sz w:val="22"/>
          <w:szCs w:val="22"/>
        </w:rPr>
        <w:t>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14:paraId="61745624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47199E7C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2E6C02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2E6C02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2E6C02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9E601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9E601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>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9E601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3CE1DB1B" w14:textId="77777777" w:rsidR="0086663D" w:rsidRPr="00DA4DBD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3F9F6F67" w14:textId="77777777" w:rsidR="00941068" w:rsidRPr="00DA4DBD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2E6C02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2E6C02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62819F07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2E6C02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9E601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21BEBCDE" w14:textId="77777777" w:rsidR="00AD4E99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2E6C02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n</w:t>
      </w:r>
      <w:r w:rsidR="002E6C02">
        <w:rPr>
          <w:rFonts w:asciiTheme="minorHAnsi" w:eastAsia="Calibri" w:hAnsiTheme="minorHAnsi" w:cstheme="minorHAnsi"/>
          <w:sz w:val="22"/>
          <w:szCs w:val="22"/>
        </w:rPr>
        <w:t>awcy kar umownych zgodnie z § </w:t>
      </w:r>
      <w:r w:rsidR="00992641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D6044A6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1367064" w14:textId="77777777" w:rsidR="000430D6" w:rsidRPr="00DA4DBD" w:rsidRDefault="002D68C9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00828F3D" w14:textId="77777777" w:rsidR="002E6C02" w:rsidRPr="002E6C02" w:rsidRDefault="002E6C02" w:rsidP="002E6C02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6C02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2BBDC1A5" w14:textId="77777777" w:rsidR="002E6C02" w:rsidRPr="002E6C02" w:rsidRDefault="002E6C02" w:rsidP="002E6C02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E6C02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przepisami obowiązującego prawa.</w:t>
      </w:r>
    </w:p>
    <w:p w14:paraId="29BAB069" w14:textId="77777777" w:rsidR="002E6C02" w:rsidRPr="002E6C02" w:rsidRDefault="002E6C02" w:rsidP="002E6C02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E6C02">
        <w:rPr>
          <w:rFonts w:asciiTheme="minorHAnsi" w:hAnsiTheme="minorHAnsi" w:cstheme="minorHAnsi"/>
          <w:sz w:val="22"/>
          <w:szCs w:val="22"/>
        </w:rPr>
        <w:t xml:space="preserve">Wykonawca wyznacza </w:t>
      </w:r>
      <w:r w:rsidRPr="004364F4">
        <w:rPr>
          <w:rFonts w:asciiTheme="minorHAnsi" w:hAnsiTheme="minorHAnsi" w:cstheme="minorHAnsi"/>
          <w:b/>
          <w:sz w:val="22"/>
          <w:szCs w:val="22"/>
        </w:rPr>
        <w:t>kierownika budowy</w:t>
      </w:r>
      <w:r w:rsidRPr="002E6C02">
        <w:rPr>
          <w:rFonts w:asciiTheme="minorHAnsi" w:hAnsiTheme="minorHAnsi" w:cstheme="minorHAnsi"/>
          <w:sz w:val="22"/>
          <w:szCs w:val="22"/>
        </w:rPr>
        <w:t>:</w:t>
      </w:r>
    </w:p>
    <w:p w14:paraId="7A0E6679" w14:textId="5049B386" w:rsidR="002E6C02" w:rsidRPr="002E6C02" w:rsidRDefault="004364F4" w:rsidP="002E6C02">
      <w:pPr>
        <w:numPr>
          <w:ilvl w:val="0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364F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4364F4">
        <w:rPr>
          <w:rFonts w:asciiTheme="minorHAnsi" w:hAnsiTheme="minorHAnsi" w:cstheme="minorHAnsi"/>
          <w:sz w:val="22"/>
          <w:szCs w:val="22"/>
        </w:rPr>
        <w:t>………..</w:t>
      </w:r>
      <w:r w:rsidR="00057665">
        <w:rPr>
          <w:rFonts w:asciiTheme="minorHAnsi" w:hAnsiTheme="minorHAnsi" w:cstheme="minorHAnsi"/>
          <w:sz w:val="22"/>
          <w:szCs w:val="22"/>
        </w:rPr>
        <w:t xml:space="preserve"> </w:t>
      </w:r>
      <w:r w:rsidR="002E6C02" w:rsidRPr="002E6C02">
        <w:rPr>
          <w:rFonts w:asciiTheme="minorHAnsi" w:hAnsiTheme="minorHAnsi" w:cstheme="minorHAnsi"/>
          <w:sz w:val="22"/>
          <w:szCs w:val="22"/>
        </w:rPr>
        <w:t xml:space="preserve">– </w:t>
      </w:r>
      <w:r w:rsidR="002E6C02" w:rsidRPr="00CA116B">
        <w:rPr>
          <w:rFonts w:asciiTheme="minorHAnsi" w:hAnsiTheme="minorHAnsi" w:cstheme="minorHAnsi"/>
          <w:bCs/>
          <w:sz w:val="22"/>
          <w:szCs w:val="22"/>
        </w:rPr>
        <w:t>w specjalności</w:t>
      </w:r>
      <w:r w:rsidR="002E6C02" w:rsidRPr="00CA116B">
        <w:rPr>
          <w:rFonts w:asciiTheme="minorHAnsi" w:hAnsiTheme="minorHAnsi" w:cstheme="minorHAnsi"/>
          <w:b/>
          <w:bCs/>
          <w:sz w:val="22"/>
          <w:szCs w:val="22"/>
        </w:rPr>
        <w:t xml:space="preserve"> instalacyjnej w zakresie</w:t>
      </w:r>
      <w:r w:rsidR="009E6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6C02" w:rsidRPr="00CA116B">
        <w:rPr>
          <w:rFonts w:asciiTheme="minorHAnsi" w:hAnsiTheme="minorHAnsi" w:cstheme="minorHAnsi"/>
          <w:b/>
          <w:bCs/>
          <w:sz w:val="22"/>
          <w:szCs w:val="22"/>
        </w:rPr>
        <w:t xml:space="preserve">instalacji </w:t>
      </w:r>
      <w:r w:rsidR="00CA116B" w:rsidRPr="00CA116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A116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A116B" w:rsidRPr="00CA116B">
        <w:rPr>
          <w:rFonts w:asciiTheme="minorHAnsi" w:hAnsiTheme="minorHAnsi" w:cstheme="minorHAnsi"/>
          <w:b/>
          <w:bCs/>
          <w:sz w:val="22"/>
          <w:szCs w:val="22"/>
        </w:rPr>
        <w:t xml:space="preserve">urządzeń </w:t>
      </w:r>
      <w:r w:rsidR="002E6C02" w:rsidRPr="00CA116B">
        <w:rPr>
          <w:rFonts w:asciiTheme="minorHAnsi" w:hAnsiTheme="minorHAnsi" w:cstheme="minorHAnsi"/>
          <w:b/>
          <w:bCs/>
          <w:sz w:val="22"/>
          <w:szCs w:val="22"/>
        </w:rPr>
        <w:t xml:space="preserve">kanalizacyjnych </w:t>
      </w:r>
      <w:r w:rsidR="00CA116B" w:rsidRPr="00CA116B">
        <w:rPr>
          <w:rFonts w:asciiTheme="minorHAnsi" w:hAnsiTheme="minorHAnsi" w:cstheme="minorHAnsi"/>
          <w:bCs/>
          <w:sz w:val="22"/>
          <w:szCs w:val="22"/>
        </w:rPr>
        <w:t>co najmniej w ograniczonym zakresie</w:t>
      </w:r>
      <w:r w:rsidR="002E6C02" w:rsidRPr="00CA116B">
        <w:rPr>
          <w:rFonts w:asciiTheme="minorHAnsi" w:hAnsiTheme="minorHAnsi" w:cstheme="minorHAnsi"/>
          <w:sz w:val="22"/>
          <w:szCs w:val="22"/>
        </w:rPr>
        <w:t>.</w:t>
      </w:r>
    </w:p>
    <w:p w14:paraId="157E2C9A" w14:textId="77777777" w:rsidR="002E6C02" w:rsidRPr="002E6C02" w:rsidRDefault="004364F4" w:rsidP="002D68C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oso</w:t>
      </w:r>
      <w:r w:rsidR="002E6C02" w:rsidRPr="002E6C02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y, o której</w:t>
      </w:r>
      <w:r w:rsidR="002E6C02" w:rsidRPr="002E6C02">
        <w:rPr>
          <w:rFonts w:asciiTheme="minorHAnsi" w:hAnsiTheme="minorHAnsi" w:cstheme="minorHAnsi"/>
          <w:sz w:val="22"/>
          <w:szCs w:val="22"/>
        </w:rPr>
        <w:t xml:space="preserve"> mowa w ust. 2, w trakcie realizacji umowy, musi być uzasadniona przez Wykonawcę na piśmie i wymaga zaakceptowania przez Zamawiającego. Zamawiający zaakceptuje taką zmianę niezwłocznie wyłącznie wtedy, gdy kwalifikacje wskazanej osoby będą co najmniej odpowiadały wskazanym w ust. 2.</w:t>
      </w:r>
    </w:p>
    <w:p w14:paraId="2481DCC0" w14:textId="77777777" w:rsidR="002E6C02" w:rsidRPr="002E6C02" w:rsidRDefault="002E6C02" w:rsidP="002D68C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C02">
        <w:rPr>
          <w:rFonts w:asciiTheme="minorHAnsi" w:hAnsiTheme="minorHAnsi" w:cstheme="minorHAnsi"/>
          <w:sz w:val="22"/>
          <w:szCs w:val="22"/>
        </w:rPr>
        <w:t>Propozycję zmiany, o której mowa w ust. 3 Wykonawca obowiązany jest złożyć Zamawiającemu nie później niż na 7 dni przed planowanym skierowaniem do kierowania budową tej osoby. Termin ten nie dotyczy konieczności zmiany wynikłej z okoliczności nagłych. Jakakolwiek przerwa w realizacji przedmiotu umowy wynikająca z braku kierownictwa budowy będzie traktowana jako przerwa wynikła z przyczyn zależnych od Wykonawcy i nie może stanowić podstawy do zmiany terminu zakończenia robót.</w:t>
      </w:r>
    </w:p>
    <w:p w14:paraId="24FE6C32" w14:textId="77777777" w:rsidR="002E6C02" w:rsidRPr="002D68C9" w:rsidRDefault="002E6C02" w:rsidP="002D68C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C02">
        <w:rPr>
          <w:rFonts w:asciiTheme="minorHAnsi" w:hAnsiTheme="minorHAnsi" w:cstheme="minorHAnsi"/>
          <w:sz w:val="22"/>
          <w:szCs w:val="22"/>
        </w:rPr>
        <w:t xml:space="preserve">Zaakceptowaną przez Zamawiającego zmianę osoby kierownika budowy, o której mowa w ust. 3, należy potwierdzić wpisem do dziennika </w:t>
      </w:r>
      <w:r w:rsidR="004364F4">
        <w:rPr>
          <w:rFonts w:asciiTheme="minorHAnsi" w:hAnsiTheme="minorHAnsi" w:cstheme="minorHAnsi"/>
          <w:sz w:val="22"/>
          <w:szCs w:val="22"/>
        </w:rPr>
        <w:t>realizacji inwestycji</w:t>
      </w:r>
      <w:r w:rsidRPr="002E6C02">
        <w:rPr>
          <w:rFonts w:asciiTheme="minorHAnsi" w:hAnsiTheme="minorHAnsi" w:cstheme="minorHAnsi"/>
          <w:sz w:val="22"/>
          <w:szCs w:val="22"/>
        </w:rPr>
        <w:t>. Zmiana ta nie wymaga aneksu do umowy.</w:t>
      </w:r>
    </w:p>
    <w:p w14:paraId="4F8987B7" w14:textId="77777777" w:rsidR="002E6C02" w:rsidRPr="002D68C9" w:rsidRDefault="002E6C02" w:rsidP="002D68C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8C9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robót.</w:t>
      </w:r>
    </w:p>
    <w:p w14:paraId="6A28513E" w14:textId="77777777" w:rsidR="003F6B06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C1A898" w14:textId="77777777" w:rsidR="00CE5D13" w:rsidRDefault="00CE5D13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6D865E" w14:textId="77777777" w:rsidR="00CE5D13" w:rsidRDefault="00CE5D13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C89200" w14:textId="77777777" w:rsidR="00CE5D13" w:rsidRDefault="00CE5D13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95D947" w14:textId="77777777" w:rsidR="002D68C9" w:rsidRPr="002D68C9" w:rsidRDefault="002D68C9" w:rsidP="002D68C9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9</w:t>
      </w:r>
      <w:r w:rsidRPr="002D68C9">
        <w:rPr>
          <w:rFonts w:asciiTheme="minorHAnsi" w:hAnsiTheme="minorHAnsi" w:cstheme="minorHAnsi"/>
          <w:b/>
          <w:sz w:val="22"/>
          <w:szCs w:val="22"/>
        </w:rPr>
        <w:t>.</w:t>
      </w:r>
    </w:p>
    <w:p w14:paraId="0FBD3304" w14:textId="77777777" w:rsidR="002D68C9" w:rsidRPr="002D68C9" w:rsidRDefault="002D68C9" w:rsidP="002D68C9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D68C9">
        <w:rPr>
          <w:rFonts w:asciiTheme="minorHAnsi" w:hAnsiTheme="minorHAnsi" w:cstheme="minorHAnsi"/>
          <w:sz w:val="22"/>
          <w:szCs w:val="22"/>
        </w:rPr>
        <w:t>Zamawiający powołuje inspektora nadzoru inwestorskiego:</w:t>
      </w:r>
    </w:p>
    <w:p w14:paraId="685AD919" w14:textId="3678ED21" w:rsidR="002D68C9" w:rsidRPr="002D68C9" w:rsidRDefault="002D68C9" w:rsidP="002D68C9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D68C9">
        <w:rPr>
          <w:rFonts w:asciiTheme="minorHAnsi" w:hAnsiTheme="minorHAnsi" w:cstheme="minorHAnsi"/>
          <w:sz w:val="22"/>
          <w:szCs w:val="22"/>
        </w:rPr>
        <w:t>……………..........</w:t>
      </w:r>
      <w:r w:rsidR="00057665">
        <w:rPr>
          <w:rFonts w:asciiTheme="minorHAnsi" w:hAnsiTheme="minorHAnsi" w:cstheme="minorHAnsi"/>
          <w:sz w:val="22"/>
          <w:szCs w:val="22"/>
        </w:rPr>
        <w:t xml:space="preserve"> </w:t>
      </w:r>
      <w:r w:rsidRPr="002D68C9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2D68C9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sieci i instalacji kanalizacyjnych </w:t>
      </w:r>
      <w:r w:rsidRPr="002D68C9">
        <w:rPr>
          <w:rFonts w:asciiTheme="minorHAnsi" w:hAnsiTheme="minorHAnsi" w:cstheme="minorHAnsi"/>
          <w:bCs/>
          <w:sz w:val="22"/>
          <w:szCs w:val="22"/>
        </w:rPr>
        <w:t>bez ograniczeń</w:t>
      </w:r>
      <w:r w:rsidRPr="002D68C9">
        <w:rPr>
          <w:rFonts w:asciiTheme="minorHAnsi" w:hAnsiTheme="minorHAnsi" w:cstheme="minorHAnsi"/>
          <w:sz w:val="22"/>
          <w:szCs w:val="22"/>
        </w:rPr>
        <w:t>.</w:t>
      </w:r>
    </w:p>
    <w:p w14:paraId="004785B7" w14:textId="77777777" w:rsidR="002D68C9" w:rsidRPr="002D68C9" w:rsidRDefault="002D68C9" w:rsidP="002D68C9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D68C9">
        <w:rPr>
          <w:rFonts w:asciiTheme="minorHAnsi" w:hAnsiTheme="minorHAnsi" w:cstheme="minorHAnsi"/>
          <w:sz w:val="22"/>
          <w:szCs w:val="22"/>
        </w:rPr>
        <w:t>Zamawiający zastrzega sobie prawo zmiany osoby wskazanej w ust. 1, o czym powiadomi na piśmie Wykonawcę na 3 dni przed dokonaniem zmiany. Zmiana ta winna być dokonana wpisem do dziennika realizacji inwestycji i nie wymaga zmiany umowy w formie aneksu.</w:t>
      </w:r>
    </w:p>
    <w:p w14:paraId="52E16F62" w14:textId="77777777" w:rsidR="002D68C9" w:rsidRPr="002D68C9" w:rsidRDefault="002D68C9" w:rsidP="002D68C9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D68C9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robót dodatkowych lub zamiennych.</w:t>
      </w:r>
    </w:p>
    <w:p w14:paraId="2D7ADB65" w14:textId="77777777" w:rsidR="002D68C9" w:rsidRPr="00DA4DBD" w:rsidRDefault="002D68C9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3F7CEB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67A82B4B" w14:textId="77777777" w:rsidR="001B27CB" w:rsidRPr="00DA4DBD" w:rsidRDefault="00A03507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991D9FA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2B641DB8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3AD4E3C7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4330B28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53FCA69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03507">
        <w:rPr>
          <w:rFonts w:asciiTheme="minorHAnsi" w:hAnsiTheme="minorHAnsi" w:cstheme="minorHAnsi"/>
          <w:sz w:val="22"/>
          <w:szCs w:val="22"/>
        </w:rPr>
        <w:t>ych, o których mowa w ust. </w:t>
      </w:r>
      <w:r w:rsidR="009C4327" w:rsidRPr="00DA4DBD">
        <w:rPr>
          <w:rFonts w:asciiTheme="minorHAnsi" w:hAnsiTheme="minorHAnsi" w:cstheme="minorHAnsi"/>
          <w:sz w:val="22"/>
          <w:szCs w:val="22"/>
        </w:rPr>
        <w:t>2,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7B44DF8E" w14:textId="77777777" w:rsidR="004B506E" w:rsidRPr="00DA4DBD" w:rsidRDefault="004B506E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C413A62" w14:textId="77777777" w:rsidR="00490E62" w:rsidRPr="00DA4DBD" w:rsidRDefault="00A03507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  <w:r w:rsidR="00520D7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E4F062A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7CA6074F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E258F8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E258F8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50611A1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Wyko</w:t>
      </w:r>
      <w:r w:rsidR="00404AAB" w:rsidRPr="00E258F8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E258F8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E258F8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E258F8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52518D37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E258F8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E258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E258F8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53C85DE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="00357F05" w:rsidRPr="00E258F8">
        <w:rPr>
          <w:rFonts w:asciiTheme="minorHAnsi" w:hAnsiTheme="minorHAnsi" w:cstheme="minorHAnsi"/>
          <w:b/>
          <w:sz w:val="22"/>
          <w:szCs w:val="22"/>
        </w:rPr>
        <w:t>5</w:t>
      </w:r>
      <w:r w:rsidRPr="00E258F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E258F8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E258F8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E258F8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E258F8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E258F8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E258F8">
        <w:rPr>
          <w:rFonts w:asciiTheme="minorHAnsi" w:hAnsiTheme="minorHAnsi" w:cstheme="minorHAnsi"/>
          <w:sz w:val="22"/>
          <w:szCs w:val="22"/>
        </w:rPr>
        <w:t>do </w:t>
      </w:r>
      <w:r w:rsidRPr="00E258F8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E258F8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E258F8">
        <w:rPr>
          <w:rFonts w:asciiTheme="minorHAnsi" w:hAnsiTheme="minorHAnsi" w:cstheme="minorHAnsi"/>
          <w:sz w:val="22"/>
          <w:szCs w:val="22"/>
        </w:rPr>
        <w:t> </w:t>
      </w:r>
      <w:r w:rsidR="00A03507" w:rsidRPr="00E258F8">
        <w:rPr>
          <w:rFonts w:asciiTheme="minorHAnsi" w:hAnsiTheme="minorHAnsi" w:cstheme="minorHAnsi"/>
          <w:sz w:val="22"/>
          <w:szCs w:val="22"/>
        </w:rPr>
        <w:t>art. 464 ust. </w:t>
      </w:r>
      <w:r w:rsidR="00395F1F" w:rsidRPr="00E258F8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41280A76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9E6011" w:rsidRPr="00E258F8">
        <w:rPr>
          <w:rFonts w:asciiTheme="minorHAnsi" w:hAnsiTheme="minorHAnsi" w:cstheme="minorHAnsi"/>
          <w:sz w:val="22"/>
          <w:szCs w:val="22"/>
        </w:rPr>
        <w:t xml:space="preserve"> </w:t>
      </w:r>
      <w:r w:rsidR="00A03507" w:rsidRPr="00E258F8">
        <w:rPr>
          <w:rFonts w:asciiTheme="minorHAnsi" w:hAnsiTheme="minorHAnsi" w:cstheme="minorHAnsi"/>
          <w:sz w:val="22"/>
          <w:szCs w:val="22"/>
        </w:rPr>
        <w:t>ust. </w:t>
      </w:r>
      <w:r w:rsidRPr="00E258F8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3464379B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E258F8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="00357F05" w:rsidRPr="00E258F8">
        <w:rPr>
          <w:rFonts w:asciiTheme="minorHAnsi" w:hAnsiTheme="minorHAnsi" w:cstheme="minorHAnsi"/>
          <w:b/>
          <w:sz w:val="22"/>
          <w:szCs w:val="22"/>
          <w:lang w:eastAsia="pl-PL"/>
        </w:rPr>
        <w:t>5</w:t>
      </w:r>
      <w:r w:rsidRPr="00E258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5A02DBA8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="00357F05" w:rsidRPr="00E258F8">
        <w:rPr>
          <w:rFonts w:asciiTheme="minorHAnsi" w:hAnsiTheme="minorHAnsi" w:cstheme="minorHAnsi"/>
          <w:b/>
          <w:sz w:val="22"/>
          <w:szCs w:val="22"/>
        </w:rPr>
        <w:t>5</w:t>
      </w:r>
      <w:r w:rsidRPr="00E258F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E258F8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E258F8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03507" w:rsidRPr="00E258F8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4817A6A0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</w:t>
      </w:r>
      <w:r w:rsidR="00A47C3D"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E258F8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03507" w:rsidRPr="00E258F8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E258F8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54B6F567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E258F8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E258F8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 xml:space="preserve">odwykonawca zamówienia na roboty budowlane przedkłada Zamawiającemu poświadczoną za zgodność z oryginałem kopię zawartej umowy o podwykonawstwo, której przedmiotem są </w:t>
      </w:r>
      <w:r w:rsidR="00357F05" w:rsidRPr="00E258F8">
        <w:rPr>
          <w:rStyle w:val="txt-new"/>
          <w:rFonts w:asciiTheme="minorHAnsi" w:hAnsiTheme="minorHAnsi" w:cstheme="minorHAnsi"/>
          <w:sz w:val="22"/>
          <w:szCs w:val="22"/>
        </w:rPr>
        <w:t>dostawy lub usługi, w terminie 5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 xml:space="preserve">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E258F8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3A33F644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03507" w:rsidRPr="00E258F8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03507" w:rsidRPr="00E258F8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E258F8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E258F8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51781704" w14:textId="77777777" w:rsidR="00E258F8" w:rsidRDefault="00A03507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E258F8"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E258F8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74E4AC64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E258F8">
        <w:rPr>
          <w:rFonts w:asciiTheme="minorHAnsi" w:hAnsiTheme="minorHAnsi" w:cstheme="minorHAnsi"/>
          <w:sz w:val="22"/>
          <w:szCs w:val="22"/>
        </w:rPr>
        <w:t>Podwykonawcę lub dalszego P</w:t>
      </w:r>
      <w:r w:rsidRPr="00E258F8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E258F8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E258F8">
        <w:rPr>
          <w:rFonts w:asciiTheme="minorHAnsi" w:hAnsiTheme="minorHAnsi" w:cstheme="minorHAnsi"/>
          <w:sz w:val="22"/>
          <w:szCs w:val="22"/>
        </w:rPr>
        <w:t> </w:t>
      </w:r>
      <w:r w:rsidRPr="00E258F8">
        <w:rPr>
          <w:rFonts w:asciiTheme="minorHAnsi" w:hAnsiTheme="minorHAnsi" w:cstheme="minorHAnsi"/>
          <w:sz w:val="22"/>
          <w:szCs w:val="22"/>
        </w:rPr>
        <w:t>umowy</w:t>
      </w:r>
      <w:r w:rsidR="00E258F8">
        <w:rPr>
          <w:rFonts w:asciiTheme="minorHAnsi" w:hAnsiTheme="minorHAnsi" w:cstheme="minorHAnsi"/>
          <w:sz w:val="22"/>
          <w:szCs w:val="22"/>
        </w:rPr>
        <w:t>.</w:t>
      </w:r>
    </w:p>
    <w:p w14:paraId="1B9006AB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E258F8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E258F8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19E92588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E258F8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4C4875B2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A03507" w:rsidRPr="00E258F8">
        <w:rPr>
          <w:rFonts w:asciiTheme="minorHAnsi" w:hAnsiTheme="minorHAnsi" w:cstheme="minorHAnsi"/>
          <w:sz w:val="22"/>
          <w:szCs w:val="22"/>
        </w:rPr>
        <w:t>asadach określonych w art. </w:t>
      </w:r>
      <w:r w:rsidR="00112EDE" w:rsidRPr="00E258F8">
        <w:rPr>
          <w:rFonts w:asciiTheme="minorHAnsi" w:hAnsiTheme="minorHAnsi" w:cstheme="minorHAnsi"/>
          <w:sz w:val="22"/>
          <w:szCs w:val="22"/>
        </w:rPr>
        <w:t>118</w:t>
      </w:r>
      <w:r w:rsidR="00A03507" w:rsidRPr="00E258F8">
        <w:rPr>
          <w:rFonts w:asciiTheme="minorHAnsi" w:hAnsiTheme="minorHAnsi" w:cstheme="minorHAnsi"/>
          <w:sz w:val="22"/>
          <w:szCs w:val="22"/>
        </w:rPr>
        <w:t xml:space="preserve"> ust. </w:t>
      </w:r>
      <w:r w:rsidRPr="00E258F8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9E6011" w:rsidRPr="00E258F8">
        <w:rPr>
          <w:rFonts w:asciiTheme="minorHAnsi" w:hAnsiTheme="minorHAnsi" w:cstheme="minorHAnsi"/>
          <w:sz w:val="22"/>
          <w:szCs w:val="22"/>
        </w:rPr>
        <w:t xml:space="preserve"> </w:t>
      </w:r>
      <w:r w:rsidR="000250DB" w:rsidRPr="00E258F8">
        <w:rPr>
          <w:rFonts w:asciiTheme="minorHAnsi" w:hAnsiTheme="minorHAnsi" w:cstheme="minorHAnsi"/>
          <w:sz w:val="22"/>
          <w:szCs w:val="22"/>
        </w:rPr>
        <w:t>–</w:t>
      </w:r>
      <w:r w:rsidR="009E6011" w:rsidRPr="00E258F8">
        <w:rPr>
          <w:rFonts w:asciiTheme="minorHAnsi" w:hAnsiTheme="minorHAnsi" w:cstheme="minorHAnsi"/>
          <w:sz w:val="22"/>
          <w:szCs w:val="22"/>
        </w:rPr>
        <w:t xml:space="preserve"> </w:t>
      </w:r>
      <w:r w:rsidRPr="00E258F8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E258F8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E258F8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E258F8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E258F8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E258F8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E258F8">
        <w:rPr>
          <w:rFonts w:asciiTheme="minorHAnsi" w:hAnsiTheme="minorHAnsi" w:cstheme="minorHAnsi"/>
          <w:sz w:val="22"/>
          <w:szCs w:val="22"/>
        </w:rPr>
        <w:t>,</w:t>
      </w:r>
      <w:r w:rsidR="009A518B" w:rsidRPr="00E258F8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E258F8">
        <w:rPr>
          <w:rFonts w:asciiTheme="minorHAnsi" w:hAnsiTheme="minorHAnsi" w:cstheme="minorHAnsi"/>
          <w:sz w:val="22"/>
          <w:szCs w:val="22"/>
        </w:rPr>
        <w:t xml:space="preserve">ych mowa </w:t>
      </w:r>
      <w:r w:rsidR="00A03507" w:rsidRPr="00E258F8">
        <w:rPr>
          <w:rFonts w:asciiTheme="minorHAnsi" w:hAnsiTheme="minorHAnsi" w:cstheme="minorHAnsi"/>
          <w:sz w:val="22"/>
          <w:szCs w:val="22"/>
        </w:rPr>
        <w:t>w art. 108 ust. 1 i art. 109 ust. 1 pkt </w:t>
      </w:r>
      <w:r w:rsidR="00112EDE" w:rsidRPr="00E258F8">
        <w:rPr>
          <w:rFonts w:asciiTheme="minorHAnsi" w:hAnsiTheme="minorHAnsi" w:cstheme="minorHAnsi"/>
          <w:sz w:val="22"/>
          <w:szCs w:val="22"/>
        </w:rPr>
        <w:t>4,5,7,8,9,10</w:t>
      </w:r>
      <w:r w:rsidR="00300033" w:rsidRPr="00E258F8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E258F8">
        <w:rPr>
          <w:rFonts w:asciiTheme="minorHAnsi" w:hAnsiTheme="minorHAnsi" w:cstheme="minorHAnsi"/>
          <w:sz w:val="22"/>
          <w:szCs w:val="22"/>
        </w:rPr>
        <w:t>.</w:t>
      </w:r>
    </w:p>
    <w:p w14:paraId="25BDA350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 xml:space="preserve">Zapłata należnego wynagrodzenia Wykonawcy nastąpi zgodnie z </w:t>
      </w:r>
      <w:r w:rsidR="00A03507" w:rsidRPr="00E258F8">
        <w:rPr>
          <w:rFonts w:asciiTheme="minorHAnsi" w:hAnsiTheme="minorHAnsi" w:cstheme="minorHAnsi"/>
          <w:sz w:val="22"/>
          <w:szCs w:val="22"/>
        </w:rPr>
        <w:t>§ </w:t>
      </w:r>
      <w:r w:rsidR="00521662" w:rsidRPr="00E258F8">
        <w:rPr>
          <w:rFonts w:asciiTheme="minorHAnsi" w:hAnsiTheme="minorHAnsi" w:cstheme="minorHAnsi"/>
          <w:sz w:val="22"/>
          <w:szCs w:val="22"/>
        </w:rPr>
        <w:t>1</w:t>
      </w:r>
      <w:r w:rsidR="00B801A2" w:rsidRPr="00E258F8">
        <w:rPr>
          <w:rFonts w:asciiTheme="minorHAnsi" w:hAnsiTheme="minorHAnsi" w:cstheme="minorHAnsi"/>
          <w:sz w:val="22"/>
          <w:szCs w:val="22"/>
        </w:rPr>
        <w:t>7</w:t>
      </w:r>
      <w:r w:rsidR="003D0F21" w:rsidRPr="00E258F8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258F8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E258F8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E258F8">
        <w:rPr>
          <w:rFonts w:asciiTheme="minorHAnsi" w:hAnsiTheme="minorHAnsi" w:cstheme="minorHAnsi"/>
          <w:sz w:val="22"/>
          <w:szCs w:val="22"/>
        </w:rPr>
        <w:t>odwykonawcy.</w:t>
      </w:r>
    </w:p>
    <w:p w14:paraId="4A16ECA5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E258F8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E258F8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E258F8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E258F8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E258F8">
        <w:rPr>
          <w:rFonts w:asciiTheme="minorHAnsi" w:hAnsiTheme="minorHAnsi" w:cstheme="minorHAnsi"/>
          <w:sz w:val="22"/>
          <w:szCs w:val="22"/>
        </w:rPr>
        <w:t>.</w:t>
      </w:r>
    </w:p>
    <w:p w14:paraId="5F2BCC35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Wyna</w:t>
      </w:r>
      <w:r w:rsidR="00A03507" w:rsidRPr="00E258F8">
        <w:rPr>
          <w:rFonts w:asciiTheme="minorHAnsi" w:hAnsiTheme="minorHAnsi" w:cstheme="minorHAnsi"/>
          <w:sz w:val="22"/>
          <w:szCs w:val="22"/>
        </w:rPr>
        <w:t>grodzenie, o którym mowa w ust. </w:t>
      </w:r>
      <w:r w:rsidR="00263A3A" w:rsidRPr="00E258F8">
        <w:rPr>
          <w:rFonts w:asciiTheme="minorHAnsi" w:hAnsiTheme="minorHAnsi" w:cstheme="minorHAnsi"/>
          <w:sz w:val="22"/>
          <w:szCs w:val="22"/>
        </w:rPr>
        <w:t>18</w:t>
      </w:r>
      <w:r w:rsidRPr="00E258F8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1F456001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E258F8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E258F8">
        <w:rPr>
          <w:rFonts w:asciiTheme="minorHAnsi" w:hAnsiTheme="minorHAnsi" w:cstheme="minorHAnsi"/>
          <w:sz w:val="22"/>
          <w:szCs w:val="22"/>
        </w:rPr>
        <w:t>odwykonawcy.</w:t>
      </w:r>
    </w:p>
    <w:p w14:paraId="52475367" w14:textId="77777777" w:rsid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E258F8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E258F8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E258F8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E258F8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A03507" w:rsidRPr="00E258F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E258F8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E258F8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7027003B" w14:textId="73CB1DE8" w:rsidR="00490E62" w:rsidRPr="00E258F8" w:rsidRDefault="00490E62" w:rsidP="00E258F8">
      <w:pPr>
        <w:numPr>
          <w:ilvl w:val="0"/>
          <w:numId w:val="29"/>
        </w:numPr>
        <w:tabs>
          <w:tab w:val="clear" w:pos="360"/>
          <w:tab w:val="num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8F8">
        <w:rPr>
          <w:rFonts w:asciiTheme="minorHAnsi" w:hAnsiTheme="minorHAnsi" w:cstheme="minorHAnsi"/>
          <w:sz w:val="22"/>
          <w:szCs w:val="22"/>
        </w:rPr>
        <w:t>W przypadku zgłosze</w:t>
      </w:r>
      <w:r w:rsidR="00A03507" w:rsidRPr="00E258F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E258F8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2340D35E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08F98169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lastRenderedPageBreak/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66E65ED3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2ED0C202" w14:textId="77777777" w:rsidR="00490E62" w:rsidRPr="00DA4DBD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19AF9C26" w14:textId="77777777" w:rsidR="007C2B4C" w:rsidRPr="00DA4DBD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0613FB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6139442C" w14:textId="77777777" w:rsidR="001B27CB" w:rsidRPr="00DA4DBD" w:rsidRDefault="00A03507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CF92A78" w14:textId="77777777" w:rsidR="00264F86" w:rsidRPr="00DA4DBD" w:rsidRDefault="00264F86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86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DF24C5" w14:textId="4684C710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3D0F21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>
        <w:rPr>
          <w:rFonts w:asciiTheme="minorHAnsi" w:hAnsiTheme="minorHAnsi" w:cstheme="minorHAnsi"/>
          <w:sz w:val="22"/>
          <w:szCs w:val="22"/>
        </w:rPr>
        <w:t xml:space="preserve"> 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F52F35" w:rsidRPr="004D7623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492780D" w14:textId="77777777"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4C2AB6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4C2AB6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A03507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473F5E">
        <w:rPr>
          <w:rFonts w:asciiTheme="minorHAnsi" w:hAnsiTheme="minorHAnsi" w:cstheme="minorHAnsi"/>
          <w:sz w:val="22"/>
          <w:szCs w:val="22"/>
        </w:rPr>
        <w:t>4</w:t>
      </w:r>
      <w:r w:rsidRPr="00DA4DBD">
        <w:rPr>
          <w:rFonts w:asciiTheme="minorHAnsi" w:hAnsiTheme="minorHAnsi" w:cstheme="minorHAnsi"/>
          <w:sz w:val="22"/>
          <w:szCs w:val="22"/>
        </w:rPr>
        <w:t xml:space="preserve"> i </w:t>
      </w:r>
      <w:r w:rsidR="00A03507">
        <w:rPr>
          <w:rFonts w:asciiTheme="minorHAnsi" w:hAnsiTheme="minorHAnsi" w:cstheme="minorHAnsi"/>
          <w:sz w:val="22"/>
          <w:szCs w:val="22"/>
        </w:rPr>
        <w:t>ust. </w:t>
      </w:r>
      <w:r w:rsidR="00473F5E">
        <w:rPr>
          <w:rFonts w:asciiTheme="minorHAnsi" w:hAnsiTheme="minorHAnsi" w:cstheme="minorHAnsi"/>
          <w:sz w:val="22"/>
          <w:szCs w:val="22"/>
        </w:rPr>
        <w:t>7</w:t>
      </w:r>
      <w:r w:rsidR="00A03507">
        <w:rPr>
          <w:rFonts w:asciiTheme="minorHAnsi" w:hAnsiTheme="minorHAnsi" w:cstheme="minorHAnsi"/>
          <w:sz w:val="22"/>
          <w:szCs w:val="22"/>
        </w:rPr>
        <w:t xml:space="preserve"> pkt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A03507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6214666F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43AA96C0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02662935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</w:t>
      </w:r>
      <w:r w:rsidR="004C2AB6">
        <w:rPr>
          <w:rFonts w:asciiTheme="minorHAnsi" w:hAnsiTheme="minorHAnsi" w:cstheme="minorHAnsi"/>
          <w:sz w:val="22"/>
          <w:szCs w:val="22"/>
        </w:rPr>
        <w:t>t, podpisany przez strony umowy</w:t>
      </w:r>
      <w:r w:rsidR="006A6402">
        <w:rPr>
          <w:rFonts w:asciiTheme="minorHAnsi" w:hAnsiTheme="minorHAnsi" w:cstheme="minorHAnsi"/>
          <w:sz w:val="22"/>
          <w:szCs w:val="22"/>
        </w:rPr>
        <w:t>.</w:t>
      </w:r>
    </w:p>
    <w:p w14:paraId="2447877C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6725607C" w14:textId="77777777" w:rsidR="006D41D3" w:rsidRPr="00DA4DBD" w:rsidRDefault="0086417C" w:rsidP="00573B86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1FF36DFC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8CF1677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</w:p>
    <w:p w14:paraId="1B9DBCBB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0D5E222F" w14:textId="77777777" w:rsidR="006D41D3" w:rsidRPr="00DA4DBD" w:rsidRDefault="0086417C" w:rsidP="00BD488D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6F522D27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E9B2755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6140AC96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473F5E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w§</w:t>
      </w:r>
      <w:r w:rsidR="00A03507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AB012B">
        <w:rPr>
          <w:rFonts w:asciiTheme="minorHAnsi" w:hAnsiTheme="minorHAnsi" w:cstheme="minorHAnsi"/>
          <w:sz w:val="22"/>
          <w:szCs w:val="22"/>
        </w:rPr>
        <w:t>5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0929E5FD" w14:textId="77777777" w:rsidR="00546400" w:rsidRPr="00656095" w:rsidRDefault="006D41D3" w:rsidP="00656095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A03507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473F5E">
        <w:rPr>
          <w:rFonts w:asciiTheme="minorHAnsi" w:hAnsiTheme="minorHAnsi" w:cstheme="minorHAnsi"/>
          <w:sz w:val="22"/>
          <w:szCs w:val="22"/>
        </w:rPr>
        <w:t>4</w:t>
      </w:r>
      <w:r w:rsidR="006A6402">
        <w:rPr>
          <w:rFonts w:asciiTheme="minorHAnsi" w:hAnsiTheme="minorHAnsi" w:cstheme="minorHAnsi"/>
          <w:sz w:val="22"/>
          <w:szCs w:val="22"/>
        </w:rPr>
        <w:t xml:space="preserve"> lub</w:t>
      </w:r>
      <w:r w:rsidR="00473F5E">
        <w:rPr>
          <w:rFonts w:asciiTheme="minorHAnsi" w:hAnsiTheme="minorHAnsi" w:cstheme="minorHAnsi"/>
          <w:sz w:val="22"/>
          <w:szCs w:val="22"/>
        </w:rPr>
        <w:t xml:space="preserve"> 7</w:t>
      </w:r>
      <w:r w:rsidR="00A03507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768D92D" w14:textId="77777777" w:rsidR="000430D6" w:rsidRPr="00D45B5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45B5D">
        <w:rPr>
          <w:rFonts w:asciiTheme="minorHAnsi" w:hAnsiTheme="minorHAnsi" w:cstheme="minorHAnsi"/>
          <w:sz w:val="22"/>
          <w:szCs w:val="22"/>
        </w:rPr>
        <w:lastRenderedPageBreak/>
        <w:t>RĘKOJMIA</w:t>
      </w:r>
      <w:r w:rsidR="006B7754" w:rsidRPr="00D45B5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7C606B03" w14:textId="77777777" w:rsidR="00AF7E24" w:rsidRPr="00DA4DBD" w:rsidRDefault="00A03507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9F63FDD" w14:textId="77777777" w:rsidR="00B6083E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16FCB8CF" w14:textId="77777777" w:rsidR="00CE4A8E" w:rsidRPr="00E714B9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>na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E714B9">
        <w:rPr>
          <w:rFonts w:asciiTheme="minorHAnsi" w:hAnsiTheme="minorHAnsi" w:cstheme="minorHAnsi"/>
          <w:sz w:val="22"/>
          <w:szCs w:val="22"/>
        </w:rPr>
        <w:t>.</w:t>
      </w:r>
    </w:p>
    <w:p w14:paraId="784AA786" w14:textId="77777777" w:rsidR="00E714B9" w:rsidRPr="00E714B9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E714B9">
        <w:rPr>
          <w:rFonts w:asciiTheme="minorHAnsi" w:hAnsiTheme="minorHAnsi" w:cstheme="minorHAnsi"/>
          <w:sz w:val="22"/>
          <w:szCs w:val="22"/>
        </w:rPr>
        <w:t>udziela gwarancji producenta.</w:t>
      </w:r>
    </w:p>
    <w:p w14:paraId="6309C713" w14:textId="6FB9D7CE" w:rsidR="008E0395" w:rsidRDefault="004B4207" w:rsidP="0053153F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>przypadku</w:t>
      </w:r>
      <w:r w:rsidR="00F52F35">
        <w:rPr>
          <w:rFonts w:asciiTheme="minorHAnsi" w:hAnsiTheme="minorHAnsi" w:cstheme="minorHAnsi"/>
          <w:sz w:val="22"/>
          <w:szCs w:val="22"/>
        </w:rPr>
        <w:t>,</w:t>
      </w:r>
      <w:r w:rsidRPr="008D645B">
        <w:rPr>
          <w:rFonts w:asciiTheme="minorHAnsi" w:hAnsiTheme="minorHAnsi" w:cstheme="minorHAnsi"/>
          <w:sz w:val="22"/>
          <w:szCs w:val="22"/>
        </w:rPr>
        <w:t xml:space="preserve">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 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8E0395" w:rsidRPr="0053153F">
        <w:rPr>
          <w:rFonts w:asciiTheme="minorHAnsi" w:hAnsiTheme="minorHAnsi" w:cstheme="minorHAnsi"/>
          <w:sz w:val="22"/>
          <w:szCs w:val="22"/>
        </w:rPr>
        <w:t>na materiały określone w ust.</w:t>
      </w:r>
      <w:r w:rsidR="00D45B5D">
        <w:rPr>
          <w:rFonts w:asciiTheme="minorHAnsi" w:hAnsiTheme="minorHAnsi" w:cstheme="minorHAnsi"/>
          <w:sz w:val="22"/>
          <w:szCs w:val="22"/>
        </w:rPr>
        <w:t> </w:t>
      </w:r>
      <w:r w:rsidR="0053153F">
        <w:rPr>
          <w:rFonts w:asciiTheme="minorHAnsi" w:hAnsiTheme="minorHAnsi" w:cstheme="minorHAnsi"/>
          <w:sz w:val="22"/>
          <w:szCs w:val="22"/>
        </w:rPr>
        <w:t>2</w:t>
      </w:r>
      <w:r w:rsidR="008E0395" w:rsidRPr="0053153F">
        <w:rPr>
          <w:rFonts w:asciiTheme="minorHAnsi" w:hAnsiTheme="minorHAnsi" w:cstheme="minorHAnsi"/>
          <w:sz w:val="22"/>
          <w:szCs w:val="22"/>
        </w:rPr>
        <w:t xml:space="preserve"> będzie krótsza niż 2 lata od daty protokolarnego odbioru pełnego zakresu robót, Wykonawca udzieli gwarancji własnej uzupełniającej do 2 lat.</w:t>
      </w:r>
    </w:p>
    <w:p w14:paraId="09270670" w14:textId="77777777" w:rsidR="003C2B38" w:rsidRDefault="003C2B38" w:rsidP="0053153F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53F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materiały. Udzielenie gwarancji uzupełniającej nie wymaga w</w:t>
      </w:r>
      <w:r w:rsidR="004D5D19" w:rsidRPr="0053153F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392EA4B2" w14:textId="77777777" w:rsidR="004D5D19" w:rsidRDefault="0053153F" w:rsidP="0053153F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53F">
        <w:rPr>
          <w:rFonts w:asciiTheme="minorHAnsi" w:hAnsiTheme="minorHAnsi" w:cstheme="minorHAnsi"/>
          <w:sz w:val="22"/>
          <w:szCs w:val="22"/>
        </w:rPr>
        <w:t>Na wszystkie zas</w:t>
      </w:r>
      <w:r w:rsidR="004D5D19" w:rsidRPr="0053153F">
        <w:rPr>
          <w:rFonts w:asciiTheme="minorHAnsi" w:hAnsiTheme="minorHAnsi" w:cstheme="minorHAnsi"/>
          <w:sz w:val="22"/>
          <w:szCs w:val="22"/>
        </w:rPr>
        <w:t>to</w:t>
      </w:r>
      <w:r w:rsidRPr="0053153F">
        <w:rPr>
          <w:rFonts w:asciiTheme="minorHAnsi" w:hAnsiTheme="minorHAnsi" w:cstheme="minorHAnsi"/>
          <w:sz w:val="22"/>
          <w:szCs w:val="22"/>
        </w:rPr>
        <w:t>so</w:t>
      </w:r>
      <w:r w:rsidR="004D5D19" w:rsidRPr="0053153F">
        <w:rPr>
          <w:rFonts w:asciiTheme="minorHAnsi" w:hAnsiTheme="minorHAnsi" w:cstheme="minorHAnsi"/>
          <w:sz w:val="22"/>
          <w:szCs w:val="22"/>
        </w:rPr>
        <w:t>wane materiały Wykonawca przekaże Zamawiającemu dokumenty gwarancyjne w języku polskim.</w:t>
      </w:r>
    </w:p>
    <w:p w14:paraId="4D71085F" w14:textId="77777777" w:rsidR="00653582" w:rsidRPr="0053153F" w:rsidRDefault="00653582" w:rsidP="0053153F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153F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53153F">
        <w:rPr>
          <w:rFonts w:asciiTheme="minorHAnsi" w:hAnsiTheme="minorHAnsi" w:cstheme="minorHAnsi"/>
          <w:sz w:val="22"/>
          <w:szCs w:val="22"/>
        </w:rPr>
        <w:t>Wyko</w:t>
      </w:r>
      <w:r w:rsidRPr="0053153F">
        <w:rPr>
          <w:rFonts w:asciiTheme="minorHAnsi" w:hAnsiTheme="minorHAnsi" w:cstheme="minorHAnsi"/>
          <w:sz w:val="22"/>
          <w:szCs w:val="22"/>
        </w:rPr>
        <w:t>n</w:t>
      </w:r>
      <w:r w:rsidR="00D978E6" w:rsidRPr="0053153F">
        <w:rPr>
          <w:rFonts w:asciiTheme="minorHAnsi" w:hAnsiTheme="minorHAnsi" w:cstheme="minorHAnsi"/>
          <w:sz w:val="22"/>
          <w:szCs w:val="22"/>
        </w:rPr>
        <w:t>a</w:t>
      </w:r>
      <w:r w:rsidRPr="0053153F">
        <w:rPr>
          <w:rFonts w:asciiTheme="minorHAnsi" w:hAnsiTheme="minorHAnsi" w:cstheme="minorHAnsi"/>
          <w:sz w:val="22"/>
          <w:szCs w:val="22"/>
        </w:rPr>
        <w:t>wca</w:t>
      </w:r>
      <w:r w:rsidR="00D978E6" w:rsidRPr="0053153F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53153F">
        <w:rPr>
          <w:rFonts w:asciiTheme="minorHAnsi" w:hAnsiTheme="minorHAnsi" w:cstheme="minorHAnsi"/>
          <w:sz w:val="22"/>
          <w:szCs w:val="22"/>
        </w:rPr>
        <w:t>w </w:t>
      </w:r>
      <w:r w:rsidR="004A60DA" w:rsidRPr="0053153F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4A60DA" w:rsidRPr="0053153F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53153F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045AF7D6" w14:textId="77777777" w:rsidR="003B4CB7" w:rsidRPr="00DA4DBD" w:rsidRDefault="003B4CB7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30E27F9F" w14:textId="77777777" w:rsidR="00C46BF1" w:rsidRPr="00DA4DBD" w:rsidRDefault="00C46BF1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7C46B70C" w14:textId="77777777" w:rsidR="003C2B38" w:rsidRPr="00DA4DBD" w:rsidRDefault="003C2B38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3FE941B8" w14:textId="77777777" w:rsidR="00347EC9" w:rsidRPr="001E37A1" w:rsidRDefault="003C2B38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728AFB25" w14:textId="77777777" w:rsidR="001E37A1" w:rsidRPr="001E37A1" w:rsidRDefault="00347EC9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58D1A956" w14:textId="77777777" w:rsidR="003C2B38" w:rsidRPr="001E37A1" w:rsidRDefault="003C2B38" w:rsidP="00A915B9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7E5A1B7C" w14:textId="77777777" w:rsidR="001E37A1" w:rsidRPr="001E37A1" w:rsidRDefault="001E37A1" w:rsidP="00A915B9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>dla wymienionych materiałów z dniem ich wymiany.</w:t>
      </w:r>
    </w:p>
    <w:bookmarkEnd w:id="2"/>
    <w:p w14:paraId="61DD5CAE" w14:textId="77777777" w:rsidR="00C46BF1" w:rsidRPr="00DA4DBD" w:rsidRDefault="00C46BF1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04396A23" w14:textId="77777777" w:rsidR="003C2B38" w:rsidRPr="00DA4DBD" w:rsidRDefault="003C2B38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60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29A97BE9" w14:textId="77777777" w:rsidR="003C2B38" w:rsidRPr="00DA4DBD" w:rsidRDefault="003C2B38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D45B5D">
        <w:rPr>
          <w:rFonts w:asciiTheme="minorHAnsi" w:hAnsiTheme="minorHAnsi" w:cstheme="minorHAnsi"/>
          <w:sz w:val="22"/>
          <w:szCs w:val="22"/>
        </w:rPr>
        <w:t>t. </w:t>
      </w:r>
      <w:r w:rsidR="00704A87" w:rsidRPr="00DA4DBD">
        <w:rPr>
          <w:rFonts w:asciiTheme="minorHAnsi" w:hAnsiTheme="minorHAnsi" w:cstheme="minorHAnsi"/>
          <w:sz w:val="22"/>
          <w:szCs w:val="22"/>
        </w:rPr>
        <w:t>1</w:t>
      </w:r>
      <w:r w:rsidR="0053153F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66036026" w14:textId="77777777" w:rsidR="0026226D" w:rsidRDefault="0026226D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naliczyć kary umowne zgodnie z §</w:t>
      </w:r>
      <w:r w:rsidR="00D45B5D">
        <w:rPr>
          <w:rFonts w:asciiTheme="minorHAnsi" w:hAnsiTheme="minorHAnsi" w:cstheme="minorHAnsi"/>
          <w:sz w:val="22"/>
          <w:szCs w:val="22"/>
        </w:rPr>
        <w:t> </w:t>
      </w:r>
      <w:r w:rsidR="000B7989">
        <w:rPr>
          <w:rFonts w:asciiTheme="minorHAnsi" w:hAnsiTheme="minorHAnsi" w:cstheme="minorHAnsi"/>
          <w:sz w:val="22"/>
          <w:szCs w:val="22"/>
        </w:rPr>
        <w:t>15</w:t>
      </w:r>
      <w:r w:rsidR="00D45B5D">
        <w:rPr>
          <w:rFonts w:asciiTheme="minorHAnsi" w:hAnsiTheme="minorHAnsi" w:cstheme="minorHAnsi"/>
          <w:sz w:val="22"/>
          <w:szCs w:val="22"/>
        </w:rPr>
        <w:t>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2A8C8F16" w14:textId="77777777" w:rsidR="00B803E9" w:rsidRPr="00DA4DBD" w:rsidRDefault="00B803E9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5A0D71" w14:textId="77777777" w:rsidR="003C2B38" w:rsidRPr="00DA4DBD" w:rsidRDefault="00326B22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DA4DBD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32C288B6" w14:textId="77777777" w:rsidR="003C2B38" w:rsidRPr="00DA4DBD" w:rsidRDefault="003C2B38" w:rsidP="007F2AC4">
      <w:pPr>
        <w:numPr>
          <w:ilvl w:val="0"/>
          <w:numId w:val="5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>
        <w:rPr>
          <w:rFonts w:asciiTheme="minorHAnsi" w:hAnsiTheme="minorHAnsi" w:cstheme="minorHAnsi"/>
          <w:sz w:val="22"/>
          <w:szCs w:val="22"/>
        </w:rPr>
        <w:t>ją protokół.</w:t>
      </w:r>
    </w:p>
    <w:p w14:paraId="6C036DE1" w14:textId="77777777" w:rsidR="00394F44" w:rsidRPr="00DA4DBD" w:rsidRDefault="00C46BF1" w:rsidP="007F2AC4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="00D45B5D">
        <w:rPr>
          <w:rFonts w:asciiTheme="minorHAnsi" w:hAnsiTheme="minorHAnsi" w:cstheme="minorHAnsi"/>
          <w:sz w:val="22"/>
          <w:szCs w:val="22"/>
        </w:rPr>
        <w:t>ust. 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53153F">
        <w:rPr>
          <w:rFonts w:asciiTheme="minorHAnsi" w:hAnsiTheme="minorHAnsi" w:cstheme="minorHAnsi"/>
          <w:sz w:val="22"/>
          <w:szCs w:val="22"/>
        </w:rPr>
        <w:t>2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5A9B40AE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10D3B70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481131"/>
      <w:r w:rsidRPr="00DA4DBD">
        <w:rPr>
          <w:rFonts w:asciiTheme="minorHAnsi" w:hAnsiTheme="minorHAnsi" w:cstheme="minorHAnsi"/>
          <w:b/>
          <w:sz w:val="22"/>
          <w:szCs w:val="22"/>
        </w:rPr>
        <w:lastRenderedPageBreak/>
        <w:t>ZABEZPIECZENIE NALEŻYTEGO WYKONANIA UMOWY</w:t>
      </w:r>
    </w:p>
    <w:p w14:paraId="43AE0490" w14:textId="77777777" w:rsidR="0083423A" w:rsidRPr="00DA4DBD" w:rsidRDefault="00D45B5D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5F1F018" w14:textId="77777777" w:rsidR="0083423A" w:rsidRPr="00DA4DBD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2D946BC9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31F7D829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0C2C6414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1E081C2C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zabezpieczenie roszczeń z tytułu </w:t>
      </w:r>
      <w:r w:rsidRPr="00A950B7">
        <w:rPr>
          <w:rFonts w:asciiTheme="minorHAnsi" w:hAnsiTheme="minorHAnsi" w:cstheme="minorHAnsi"/>
          <w:sz w:val="22"/>
          <w:szCs w:val="22"/>
        </w:rPr>
        <w:t xml:space="preserve">rękojmi za wady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rękojmi.</w:t>
      </w:r>
    </w:p>
    <w:bookmarkEnd w:id="3"/>
    <w:p w14:paraId="382D93B5" w14:textId="77777777" w:rsidR="00623E0E" w:rsidRPr="00DA4DBD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47886AC8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775674D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2"/>
      </w:r>
    </w:p>
    <w:p w14:paraId="4E08DD59" w14:textId="77777777" w:rsidR="0021529D" w:rsidRPr="000B661F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</w:p>
    <w:p w14:paraId="45207A25" w14:textId="77777777" w:rsidR="000B661F" w:rsidRPr="00DA4DBD" w:rsidRDefault="000B661F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661F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09FABCFB" w14:textId="77777777" w:rsidR="00F7413C" w:rsidRPr="00DA4DBD" w:rsidRDefault="00F7413C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308CFF" w14:textId="77777777" w:rsidR="00A14B26" w:rsidRPr="00DA4DBD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KARY UMOWNE</w:t>
      </w:r>
    </w:p>
    <w:p w14:paraId="289E0C19" w14:textId="77777777" w:rsidR="00B91BA0" w:rsidRPr="00DA4DBD" w:rsidRDefault="00D45B5D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242DF7E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6A84B864" w14:textId="77777777" w:rsidR="00A14B26" w:rsidRPr="005E3D8D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</w:t>
      </w:r>
      <w:r w:rsidR="00D45B5D">
        <w:rPr>
          <w:rFonts w:asciiTheme="minorHAnsi" w:hAnsiTheme="minorHAnsi" w:cstheme="minorHAnsi"/>
          <w:sz w:val="22"/>
          <w:szCs w:val="22"/>
        </w:rPr>
        <w:t>aniu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D45B5D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C542A6">
        <w:rPr>
          <w:rFonts w:asciiTheme="minorHAnsi" w:hAnsiTheme="minorHAnsi" w:cstheme="minorHAnsi"/>
          <w:sz w:val="22"/>
          <w:szCs w:val="22"/>
        </w:rPr>
        <w:t xml:space="preserve"> </w:t>
      </w:r>
      <w:r w:rsidR="00D45B5D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D45B5D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00A2C972" w14:textId="77777777" w:rsidR="00A14B26" w:rsidRPr="005E3D8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D45B5D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0016CA39" w14:textId="77777777" w:rsidR="00A14B26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D45B5D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D45B5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05589BD8" w14:textId="77777777" w:rsidR="000B661F" w:rsidRDefault="000B661F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B661F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 w § 8 umowy – w wysokości 2.000 zł;</w:t>
      </w:r>
    </w:p>
    <w:p w14:paraId="335F4FBF" w14:textId="77777777" w:rsidR="000B661F" w:rsidRPr="00DA4DBD" w:rsidRDefault="000B661F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B661F">
        <w:rPr>
          <w:rFonts w:asciiTheme="minorHAnsi" w:hAnsiTheme="minorHAnsi" w:cstheme="minorHAnsi"/>
          <w:sz w:val="22"/>
          <w:szCs w:val="22"/>
        </w:rPr>
        <w:lastRenderedPageBreak/>
        <w:t>w przypadku stwierdzenia nieusprawiedliwionej nieobecności kierownika budowy w trakcie wykonywania prac – w wysokości 500 zł za każdy dzień nieobecności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A832E6D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598EEF4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1713DAF0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6FC2E9EC" w14:textId="77777777" w:rsidR="008323F5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395008B" w14:textId="77777777" w:rsidR="00E4624F" w:rsidRPr="00DA4DBD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428713" w14:textId="4798E090" w:rsidR="004B5AE7" w:rsidRPr="00DA4DBD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5%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D45B5D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144AEAE" w14:textId="477E7DC5" w:rsidR="008323F5" w:rsidRPr="00DA4DBD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D45B5D">
        <w:rPr>
          <w:rFonts w:asciiTheme="minorHAnsi" w:hAnsiTheme="minorHAnsi" w:cstheme="minorHAnsi"/>
          <w:sz w:val="22"/>
          <w:szCs w:val="22"/>
        </w:rPr>
        <w:t>% kwoty brutto wskazanej w § </w:t>
      </w:r>
      <w:r w:rsidR="00281B08">
        <w:rPr>
          <w:rFonts w:asciiTheme="minorHAnsi" w:hAnsiTheme="minorHAnsi" w:cstheme="minorHAnsi"/>
          <w:sz w:val="22"/>
          <w:szCs w:val="22"/>
        </w:rPr>
        <w:t>15</w:t>
      </w:r>
      <w:r w:rsidR="00D45B5D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</w:t>
      </w:r>
      <w:r w:rsidR="00F52F35">
        <w:rPr>
          <w:rFonts w:asciiTheme="minorHAnsi" w:hAnsiTheme="minorHAnsi" w:cstheme="minorHAnsi"/>
          <w:sz w:val="22"/>
          <w:szCs w:val="22"/>
        </w:rPr>
        <w:t> </w:t>
      </w:r>
      <w:r w:rsidR="00E4624F">
        <w:rPr>
          <w:rFonts w:asciiTheme="minorHAnsi" w:hAnsiTheme="minorHAnsi" w:cstheme="minorHAnsi"/>
          <w:sz w:val="22"/>
          <w:szCs w:val="22"/>
        </w:rPr>
        <w:t>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2EE2DB1" w14:textId="77777777" w:rsidR="00F05C66" w:rsidRPr="00DA4DBD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D45B5D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65BA908" w14:textId="77777777" w:rsidR="00ED692D" w:rsidRPr="000B661F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D45B5D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B661F">
        <w:rPr>
          <w:rFonts w:asciiTheme="minorHAnsi" w:hAnsiTheme="minorHAnsi" w:cstheme="minorHAnsi"/>
          <w:sz w:val="22"/>
          <w:szCs w:val="22"/>
        </w:rPr>
        <w:t>zł;</w:t>
      </w:r>
    </w:p>
    <w:p w14:paraId="2570678F" w14:textId="77777777" w:rsidR="000B661F" w:rsidRDefault="000B661F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B661F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spełnianiu w</w:t>
      </w:r>
      <w:r>
        <w:rPr>
          <w:rFonts w:asciiTheme="minorHAnsi" w:eastAsia="Calibri" w:hAnsiTheme="minorHAnsi" w:cstheme="minorHAnsi"/>
          <w:sz w:val="22"/>
          <w:szCs w:val="22"/>
        </w:rPr>
        <w:t>ymogu określonego w § 5 ust. </w:t>
      </w:r>
      <w:r w:rsidRPr="000B661F">
        <w:rPr>
          <w:rFonts w:asciiTheme="minorHAnsi" w:eastAsia="Calibri" w:hAnsiTheme="minorHAnsi" w:cstheme="minorHAnsi"/>
          <w:sz w:val="22"/>
          <w:szCs w:val="22"/>
        </w:rPr>
        <w:t>2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0B661F">
        <w:rPr>
          <w:rFonts w:asciiTheme="minorHAnsi" w:eastAsia="Calibri" w:hAnsiTheme="minorHAnsi" w:cstheme="minorHAnsi"/>
          <w:sz w:val="22"/>
          <w:szCs w:val="22"/>
        </w:rPr>
        <w:t xml:space="preserve"> – w wysokości 50 zł za każdy dzień zwłoki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4418FA5" w14:textId="5AABD2BF" w:rsidR="000B661F" w:rsidRPr="00DA4DBD" w:rsidRDefault="000B661F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B661F">
        <w:rPr>
          <w:rFonts w:asciiTheme="minorHAnsi" w:eastAsia="Calibri" w:hAnsiTheme="minorHAnsi" w:cstheme="minorHAnsi"/>
          <w:sz w:val="22"/>
          <w:szCs w:val="22"/>
        </w:rPr>
        <w:t>nieprzedłożenia dokumentu potwierdzającego przedłużenie wniesienia zabezpieczenia należytego wykonania u</w:t>
      </w:r>
      <w:r>
        <w:rPr>
          <w:rFonts w:asciiTheme="minorHAnsi" w:eastAsia="Calibri" w:hAnsiTheme="minorHAnsi" w:cstheme="minorHAnsi"/>
          <w:sz w:val="22"/>
          <w:szCs w:val="22"/>
        </w:rPr>
        <w:t>mowy w przypadku określonym w § 14 ust. </w:t>
      </w:r>
      <w:r w:rsidRPr="000B661F">
        <w:rPr>
          <w:rFonts w:asciiTheme="minorHAnsi" w:eastAsia="Calibri" w:hAnsiTheme="minorHAnsi" w:cstheme="minorHAnsi"/>
          <w:sz w:val="22"/>
          <w:szCs w:val="22"/>
        </w:rPr>
        <w:t>8 – w wysokości 0,</w:t>
      </w:r>
      <w:r>
        <w:rPr>
          <w:rFonts w:asciiTheme="minorHAnsi" w:eastAsia="Calibri" w:hAnsiTheme="minorHAnsi" w:cstheme="minorHAnsi"/>
          <w:sz w:val="22"/>
          <w:szCs w:val="22"/>
        </w:rPr>
        <w:t>05% kwoty brutto wskazanej w § 16 ust. </w:t>
      </w:r>
      <w:r w:rsidRPr="000B661F">
        <w:rPr>
          <w:rFonts w:asciiTheme="minorHAnsi" w:eastAsia="Calibri" w:hAnsiTheme="minorHAnsi" w:cstheme="minorHAnsi"/>
          <w:sz w:val="22"/>
          <w:szCs w:val="22"/>
        </w:rPr>
        <w:t>1 umowy za każdy dzień zwłoki, nie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więcej jednak niż 2% tej kwoty.</w:t>
      </w:r>
    </w:p>
    <w:p w14:paraId="42309DB5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5E1F10C1" w14:textId="0CC0BD9C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D45B5D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6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8D29A72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D45B5D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D45B5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D45B5D">
        <w:rPr>
          <w:rFonts w:asciiTheme="minorHAnsi" w:hAnsiTheme="minorHAnsi" w:cstheme="minorHAnsi"/>
          <w:sz w:val="22"/>
          <w:szCs w:val="22"/>
        </w:rPr>
        <w:t>§ </w:t>
      </w:r>
      <w:r w:rsidR="00E72F32" w:rsidRPr="00E72F32">
        <w:rPr>
          <w:rFonts w:asciiTheme="minorHAnsi" w:hAnsiTheme="minorHAnsi" w:cstheme="minorHAnsi"/>
          <w:sz w:val="22"/>
          <w:szCs w:val="22"/>
        </w:rPr>
        <w:t>1</w:t>
      </w:r>
      <w:r w:rsidR="00D45B5D">
        <w:rPr>
          <w:rFonts w:asciiTheme="minorHAnsi" w:hAnsiTheme="minorHAnsi" w:cstheme="minorHAnsi"/>
          <w:sz w:val="22"/>
          <w:szCs w:val="22"/>
        </w:rPr>
        <w:t>8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4C7850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727BFB8D" w14:textId="77777777" w:rsidR="00A425B6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="004C7850">
        <w:rPr>
          <w:rFonts w:asciiTheme="minorHAnsi" w:hAnsiTheme="minorHAnsi" w:cstheme="minorHAnsi"/>
          <w:bCs/>
          <w:sz w:val="22"/>
          <w:szCs w:val="22"/>
        </w:rPr>
        <w:t xml:space="preserve"> kwoty brutto wskazanej w § 16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96E3EE5" w14:textId="24F4A19D" w:rsidR="00E72F32" w:rsidRPr="00E72F32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</w:t>
      </w:r>
      <w:r w:rsidR="00F52F35">
        <w:rPr>
          <w:rFonts w:asciiTheme="minorHAnsi" w:hAnsiTheme="minorHAnsi" w:cstheme="minorHAnsi"/>
          <w:sz w:val="22"/>
          <w:szCs w:val="22"/>
        </w:rPr>
        <w:t> </w:t>
      </w:r>
      <w:r w:rsidRPr="00E72F32">
        <w:rPr>
          <w:rFonts w:asciiTheme="minorHAnsi" w:hAnsiTheme="minorHAnsi" w:cstheme="minorHAnsi"/>
          <w:sz w:val="22"/>
          <w:szCs w:val="22"/>
        </w:rPr>
        <w:t>wysokości rzeczywiście poniesionej szkody i utraconych korzyści, na zasadach ogólnych.</w:t>
      </w:r>
    </w:p>
    <w:p w14:paraId="356F959C" w14:textId="77777777" w:rsidR="009D6DAF" w:rsidRPr="00DA4DBD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14CB40EA" w14:textId="77777777" w:rsidR="002F232A" w:rsidRPr="00DA4DBD" w:rsidRDefault="002F232A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486102C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14:paraId="3627468B" w14:textId="77777777" w:rsidR="001B27CB" w:rsidRPr="00DA4DBD" w:rsidRDefault="001B27CB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§ 1</w:t>
      </w:r>
      <w:r w:rsidR="00D45B5D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BCA252E" w14:textId="77777777" w:rsidR="001B27CB" w:rsidRPr="00DA4DBD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DA4DBD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9E6011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…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>………zł).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350111A8" w14:textId="1B60EE61" w:rsidR="004C5C39" w:rsidRDefault="001B27CB" w:rsidP="00231F32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DA4DBD">
        <w:rPr>
          <w:rFonts w:asciiTheme="minorHAnsi" w:hAnsiTheme="minorHAnsi" w:cstheme="minorHAnsi"/>
          <w:sz w:val="22"/>
          <w:szCs w:val="22"/>
        </w:rPr>
        <w:t xml:space="preserve">zmiany </w:t>
      </w: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3D7679" w:rsidRPr="00DA4DBD">
        <w:rPr>
          <w:rFonts w:asciiTheme="minorHAnsi" w:hAnsiTheme="minorHAnsi" w:cstheme="minorHAnsi"/>
          <w:sz w:val="22"/>
          <w:szCs w:val="22"/>
        </w:rPr>
        <w:t>ynagrodzenia wymienionych w §</w:t>
      </w:r>
      <w:r w:rsidR="004C7850">
        <w:rPr>
          <w:rFonts w:asciiTheme="minorHAnsi" w:hAnsiTheme="minorHAnsi" w:cstheme="minorHAnsi"/>
          <w:sz w:val="22"/>
          <w:szCs w:val="22"/>
        </w:rPr>
        <w:t> </w:t>
      </w:r>
      <w:r w:rsidR="00B53311" w:rsidRPr="00DA4DBD">
        <w:rPr>
          <w:rFonts w:asciiTheme="minorHAnsi" w:hAnsiTheme="minorHAnsi" w:cstheme="minorHAnsi"/>
          <w:sz w:val="22"/>
          <w:szCs w:val="22"/>
        </w:rPr>
        <w:t>1</w:t>
      </w:r>
      <w:r w:rsidR="004C7850">
        <w:rPr>
          <w:rFonts w:asciiTheme="minorHAnsi" w:hAnsiTheme="minorHAnsi" w:cstheme="minorHAnsi"/>
          <w:sz w:val="22"/>
          <w:szCs w:val="22"/>
        </w:rPr>
        <w:t>7 ust. </w:t>
      </w:r>
      <w:r w:rsidR="003A0A3E">
        <w:rPr>
          <w:rFonts w:asciiTheme="minorHAnsi" w:hAnsiTheme="minorHAnsi" w:cstheme="minorHAnsi"/>
          <w:sz w:val="22"/>
          <w:szCs w:val="22"/>
        </w:rPr>
        <w:t>7</w:t>
      </w:r>
      <w:r w:rsidR="00F52F35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DA4DBD">
        <w:rPr>
          <w:rFonts w:asciiTheme="minorHAnsi" w:hAnsiTheme="minorHAnsi" w:cstheme="minorHAnsi"/>
          <w:sz w:val="22"/>
          <w:szCs w:val="22"/>
        </w:rPr>
        <w:t>oraz</w:t>
      </w:r>
      <w:r w:rsidR="004464F6">
        <w:rPr>
          <w:rFonts w:asciiTheme="minorHAnsi" w:hAnsiTheme="minorHAnsi" w:cstheme="minorHAnsi"/>
          <w:sz w:val="22"/>
          <w:szCs w:val="22"/>
        </w:rPr>
        <w:t xml:space="preserve"> </w:t>
      </w:r>
      <w:r w:rsidR="004C7850">
        <w:rPr>
          <w:rFonts w:asciiTheme="minorHAnsi" w:hAnsiTheme="minorHAnsi" w:cstheme="minorHAnsi"/>
          <w:sz w:val="22"/>
          <w:szCs w:val="22"/>
        </w:rPr>
        <w:t>§ 19</w:t>
      </w:r>
      <w:r w:rsidR="00F52F35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DA4DBD">
        <w:rPr>
          <w:rFonts w:asciiTheme="minorHAnsi" w:hAnsiTheme="minorHAnsi" w:cstheme="minorHAnsi"/>
          <w:sz w:val="22"/>
          <w:szCs w:val="22"/>
        </w:rPr>
        <w:t>umowy</w:t>
      </w:r>
      <w:r w:rsidR="007150A7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50F1980" w14:textId="77777777" w:rsidR="00231F32" w:rsidRPr="00231F32" w:rsidRDefault="00231F32" w:rsidP="00231F32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F51F135" w14:textId="77777777"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14:paraId="759F5073" w14:textId="63940888"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DA1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D45B5D">
        <w:rPr>
          <w:rFonts w:asciiTheme="minorHAnsi" w:hAnsiTheme="minorHAnsi" w:cstheme="minorHAnsi"/>
          <w:b/>
          <w:sz w:val="22"/>
          <w:szCs w:val="22"/>
        </w:rPr>
        <w:t>7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BDE2F94" w14:textId="77777777" w:rsidR="00264F86" w:rsidRPr="004464F6" w:rsidRDefault="004464F6" w:rsidP="004464F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64F6">
        <w:rPr>
          <w:rFonts w:asciiTheme="minorHAnsi" w:hAnsiTheme="minorHAnsi" w:cstheme="minorHAnsi"/>
          <w:sz w:val="22"/>
          <w:szCs w:val="22"/>
        </w:rPr>
        <w:t>Wynagrodzenie rozliczane będzie po dokonaniu końcowego odbioru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5D43EDF" w14:textId="77777777" w:rsidR="0083423A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kompletnej dokumentacji powykonawczej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A7CBF77" w14:textId="77777777" w:rsidR="00D61541" w:rsidRPr="00DA4DBD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</w:t>
      </w:r>
      <w:r w:rsidR="004C7850">
        <w:rPr>
          <w:rFonts w:asciiTheme="minorHAnsi" w:hAnsiTheme="minorHAnsi" w:cstheme="minorHAnsi"/>
          <w:sz w:val="22"/>
          <w:szCs w:val="22"/>
        </w:rPr>
        <w:t>T i na podstawie zapisów art.</w:t>
      </w:r>
      <w:r w:rsidR="001D113E">
        <w:rPr>
          <w:rFonts w:asciiTheme="minorHAnsi" w:hAnsiTheme="minorHAnsi" w:cstheme="minorHAnsi"/>
          <w:sz w:val="22"/>
          <w:szCs w:val="22"/>
        </w:rPr>
        <w:t> </w:t>
      </w:r>
      <w:r w:rsidR="004C7850">
        <w:rPr>
          <w:rFonts w:asciiTheme="minorHAnsi" w:hAnsiTheme="minorHAnsi" w:cstheme="minorHAnsi"/>
          <w:sz w:val="22"/>
          <w:szCs w:val="22"/>
        </w:rPr>
        <w:t>108a ust. </w:t>
      </w:r>
      <w:r w:rsidRPr="00D61541">
        <w:rPr>
          <w:rFonts w:asciiTheme="minorHAnsi" w:hAnsiTheme="minorHAnsi" w:cstheme="minorHAnsi"/>
          <w:sz w:val="22"/>
          <w:szCs w:val="22"/>
        </w:rPr>
        <w:t>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6EC9F286" w14:textId="77777777" w:rsidR="00143890" w:rsidRPr="00DA4DBD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5469E4A8" w14:textId="77777777" w:rsidR="0028630D" w:rsidRPr="00DA4DBD" w:rsidRDefault="002D3116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</w:t>
      </w:r>
      <w:r w:rsidR="004464F6">
        <w:rPr>
          <w:rFonts w:asciiTheme="minorHAnsi" w:hAnsiTheme="minorHAnsi" w:cstheme="minorHAnsi"/>
          <w:sz w:val="22"/>
          <w:szCs w:val="22"/>
        </w:rPr>
        <w:t>ra</w:t>
      </w:r>
      <w:r w:rsidR="00264F86">
        <w:rPr>
          <w:rFonts w:asciiTheme="minorHAnsi" w:hAnsiTheme="minorHAnsi" w:cstheme="minorHAnsi"/>
          <w:sz w:val="22"/>
          <w:szCs w:val="22"/>
        </w:rPr>
        <w:t xml:space="preserve"> r</w:t>
      </w:r>
      <w:r w:rsidR="004464F6">
        <w:rPr>
          <w:rFonts w:asciiTheme="minorHAnsi" w:hAnsiTheme="minorHAnsi" w:cstheme="minorHAnsi"/>
          <w:sz w:val="22"/>
          <w:szCs w:val="22"/>
        </w:rPr>
        <w:t>ealizowana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 w:rsidR="00264F86">
        <w:rPr>
          <w:rFonts w:asciiTheme="minorHAnsi" w:hAnsiTheme="minorHAnsi" w:cstheme="minorHAnsi"/>
          <w:sz w:val="22"/>
          <w:szCs w:val="22"/>
        </w:rPr>
        <w:t>wcy będą płatne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14:paraId="7D75E31C" w14:textId="77777777" w:rsidR="0083423A" w:rsidRPr="002D4BC6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t xml:space="preserve">Zapłata wynagrodzenia nastąpi przelewem na </w:t>
      </w:r>
      <w:r w:rsidR="00497D3F" w:rsidRPr="002D4BC6">
        <w:rPr>
          <w:rFonts w:ascii="Calibri" w:hAnsi="Calibri" w:cs="Calibri"/>
          <w:sz w:val="22"/>
          <w:szCs w:val="22"/>
        </w:rPr>
        <w:t xml:space="preserve">konto bankowe Wykonawcy </w:t>
      </w:r>
      <w:r w:rsidRPr="002D4BC6">
        <w:rPr>
          <w:rFonts w:ascii="Calibri" w:hAnsi="Calibri" w:cs="Calibri"/>
          <w:sz w:val="22"/>
          <w:szCs w:val="22"/>
        </w:rPr>
        <w:t xml:space="preserve">nr </w:t>
      </w:r>
      <w:r w:rsidR="000D7E2C" w:rsidRPr="002D4BC6">
        <w:rPr>
          <w:rFonts w:ascii="Calibri" w:hAnsi="Calibri" w:cs="Calibri"/>
          <w:sz w:val="22"/>
          <w:szCs w:val="22"/>
        </w:rPr>
        <w:t>…………………………</w:t>
      </w:r>
      <w:r w:rsidR="00497D3F" w:rsidRPr="002D4B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2E96A076" w14:textId="77777777" w:rsidR="006029FA" w:rsidRPr="00DA4DBD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ograniczenia zakresu rzeczowego przedmiotu umowy, roboty niewykonane nie podlegają zapłacie i wynagr</w:t>
      </w:r>
      <w:r w:rsidR="004C7850">
        <w:rPr>
          <w:rFonts w:asciiTheme="minorHAnsi" w:hAnsiTheme="minorHAnsi" w:cstheme="minorHAnsi"/>
          <w:sz w:val="22"/>
          <w:szCs w:val="22"/>
        </w:rPr>
        <w:t>odzenie wskazane w § 16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39688EF" w14:textId="77777777"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103043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ODSTĄPIENIE OD UMOWY</w:t>
      </w:r>
    </w:p>
    <w:p w14:paraId="0518425A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D45B5D">
        <w:rPr>
          <w:rFonts w:asciiTheme="minorHAnsi" w:hAnsiTheme="minorHAnsi" w:cstheme="minorHAnsi"/>
          <w:b/>
          <w:sz w:val="22"/>
          <w:szCs w:val="22"/>
        </w:rPr>
        <w:t>8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EB6192A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7AF02903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7424B1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7424B1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DA4DBD">
        <w:rPr>
          <w:rFonts w:asciiTheme="minorHAnsi" w:hAnsiTheme="minorHAnsi" w:cstheme="minorHAnsi"/>
          <w:sz w:val="22"/>
          <w:szCs w:val="22"/>
        </w:rPr>
        <w:t>1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A62403D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56475095" w14:textId="77777777" w:rsidR="00E73D39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8EB379A" w14:textId="77777777" w:rsidR="009C482A" w:rsidRPr="00DA4DBD" w:rsidRDefault="009C482A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82A">
        <w:rPr>
          <w:rFonts w:asciiTheme="minorHAnsi" w:hAnsiTheme="minorHAnsi" w:cstheme="minorHAnsi"/>
          <w:sz w:val="22"/>
          <w:szCs w:val="22"/>
        </w:rPr>
        <w:t>Wykonawca skierował do kierowania robotami inną osobę niż wskazana w umowie, bez akceptacj</w:t>
      </w:r>
      <w:r>
        <w:rPr>
          <w:rFonts w:asciiTheme="minorHAnsi" w:hAnsiTheme="minorHAnsi" w:cstheme="minorHAnsi"/>
          <w:sz w:val="22"/>
          <w:szCs w:val="22"/>
        </w:rPr>
        <w:t>i Zamawiającego, wskazanej w § </w:t>
      </w:r>
      <w:r w:rsidRPr="009C482A">
        <w:rPr>
          <w:rFonts w:asciiTheme="minorHAnsi" w:hAnsiTheme="minorHAnsi" w:cstheme="minorHAnsi"/>
          <w:sz w:val="22"/>
          <w:szCs w:val="22"/>
        </w:rPr>
        <w:t>8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2C0CFC2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1D11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79EF23E2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66409035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7424B1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7424B1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55E92BE0" w14:textId="77777777" w:rsidR="00E73D39" w:rsidRPr="00DA4DBD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D451C6B" w14:textId="77777777" w:rsidR="00E73D39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7424B1">
        <w:rPr>
          <w:rFonts w:asciiTheme="minorHAnsi" w:hAnsiTheme="minorHAnsi" w:cstheme="minorHAnsi"/>
          <w:sz w:val="22"/>
          <w:szCs w:val="22"/>
        </w:rPr>
        <w:t>zeniem zasad wymienionych w § 10 i § 11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F60323B" w14:textId="77777777" w:rsidR="009C482A" w:rsidRPr="00DA4DBD" w:rsidRDefault="009C482A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82A">
        <w:rPr>
          <w:rFonts w:asciiTheme="minorHAnsi" w:hAnsiTheme="minorHAnsi" w:cstheme="minorHAnsi"/>
          <w:sz w:val="22"/>
          <w:szCs w:val="22"/>
        </w:rPr>
        <w:t xml:space="preserve">wystąpi konieczność wielokrotnego (co najmniej 3-krotnego) dokonywania przez Zamawiającego bezpośredniej zapłaty Podwykonawcy lub dalszemu Podwykonawcy, o których mowa </w:t>
      </w:r>
      <w:r>
        <w:rPr>
          <w:rFonts w:asciiTheme="minorHAnsi" w:hAnsiTheme="minorHAnsi" w:cstheme="minorHAnsi"/>
          <w:sz w:val="22"/>
          <w:szCs w:val="22"/>
        </w:rPr>
        <w:t>w § 11 ust. </w:t>
      </w:r>
      <w:r w:rsidRPr="009C482A">
        <w:rPr>
          <w:rFonts w:asciiTheme="minorHAnsi" w:hAnsiTheme="minorHAnsi" w:cstheme="minorHAnsi"/>
          <w:sz w:val="22"/>
          <w:szCs w:val="22"/>
        </w:rPr>
        <w:t>18 umowy, lub konieczność dokonania bezpośrednich zapłat na sumę większą niż 5% wartości umowy w sprawie zamówienia publicznego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73B08F" w14:textId="77777777" w:rsidR="00E73D39" w:rsidRPr="00DA4DBD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</w:t>
      </w:r>
      <w:r w:rsidR="007424B1">
        <w:rPr>
          <w:rFonts w:asciiTheme="minorHAnsi" w:hAnsiTheme="minorHAnsi" w:cstheme="minorHAnsi"/>
          <w:sz w:val="22"/>
          <w:szCs w:val="22"/>
        </w:rPr>
        <w:t>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094967D2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W przypadku odstąpienia od umowy Wykonawcę oraz Zamawiającego obciążają następujące obowiązki: </w:t>
      </w:r>
    </w:p>
    <w:p w14:paraId="60209F28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5E86A064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6DC3F484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11886424" w14:textId="77777777" w:rsidR="006853A2" w:rsidRPr="00DA4DBD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1D113E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38767A0B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DA4DBD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3434BDFB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666912AF" w14:textId="77777777" w:rsidR="00E73D39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i odebrane do dnia odstąpienia, </w:t>
      </w:r>
    </w:p>
    <w:p w14:paraId="67FEAEDF" w14:textId="77777777" w:rsidR="00190B02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30877F0C" w14:textId="77777777" w:rsidR="006A7ACE" w:rsidRPr="00DA4DBD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5921C7A0" w14:textId="77777777" w:rsidR="00EC7918" w:rsidRPr="00DA4DBD" w:rsidRDefault="00EC7918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41DE9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ZMIANA UMOWY</w:t>
      </w:r>
    </w:p>
    <w:p w14:paraId="532C7D36" w14:textId="70A5AFB7" w:rsidR="00965E31" w:rsidRPr="00DA4DBD" w:rsidRDefault="00B5668B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7850">
        <w:rPr>
          <w:rFonts w:asciiTheme="minorHAnsi" w:hAnsiTheme="minorHAnsi" w:cstheme="minorHAnsi"/>
          <w:b/>
          <w:sz w:val="22"/>
          <w:szCs w:val="22"/>
        </w:rPr>
        <w:t>19</w:t>
      </w:r>
      <w:r w:rsidR="00F52F35">
        <w:rPr>
          <w:rFonts w:asciiTheme="minorHAnsi" w:hAnsiTheme="minorHAnsi" w:cstheme="minorHAnsi"/>
          <w:b/>
          <w:sz w:val="22"/>
          <w:szCs w:val="22"/>
        </w:rPr>
        <w:t>.</w:t>
      </w:r>
    </w:p>
    <w:p w14:paraId="6CCC6D56" w14:textId="77777777" w:rsidR="003939D1" w:rsidRPr="00DA4DBD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1D113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34267A">
        <w:rPr>
          <w:rFonts w:asciiTheme="minorHAnsi" w:hAnsiTheme="minorHAnsi" w:cstheme="minorHAnsi"/>
          <w:sz w:val="22"/>
          <w:szCs w:val="22"/>
        </w:rPr>
        <w:t xml:space="preserve"> przypadkach wskazanych w art.</w:t>
      </w:r>
      <w:r w:rsidR="001D113E">
        <w:rPr>
          <w:rFonts w:asciiTheme="minorHAnsi" w:hAnsiTheme="minorHAnsi" w:cstheme="minorHAnsi"/>
          <w:sz w:val="22"/>
          <w:szCs w:val="22"/>
        </w:rPr>
        <w:t>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7424B1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798B6B95" w14:textId="77777777" w:rsidR="00E73D39" w:rsidRPr="00DA4DBD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74AB3055" w14:textId="77777777" w:rsidR="0061766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DA4DBD">
        <w:rPr>
          <w:rFonts w:asciiTheme="minorHAnsi" w:hAnsiTheme="minorHAnsi" w:cstheme="minorHAnsi"/>
          <w:sz w:val="22"/>
          <w:szCs w:val="22"/>
        </w:rPr>
        <w:t>zawart</w:t>
      </w:r>
      <w:r w:rsidR="00570593" w:rsidRPr="00DA4DBD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34267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666A1ACC" w14:textId="77777777" w:rsidR="005502BC" w:rsidRPr="00DA4DBD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0F92EFEF" w14:textId="77777777" w:rsidR="00E73D39" w:rsidRPr="00DA4DBD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130B65EA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7517D6D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4C459A02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25322FA5" w14:textId="77777777" w:rsidR="00520D79" w:rsidRPr="00DA4DBD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115A9C85" w14:textId="77777777" w:rsidR="00520D79" w:rsidRPr="00DA4DBD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5C334A0B" w14:textId="77777777" w:rsidR="00520D79" w:rsidRPr="00DA4DBD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prowadzenia prac,</w:t>
      </w:r>
    </w:p>
    <w:p w14:paraId="36AC7CE3" w14:textId="77777777" w:rsidR="001F57F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o</w:t>
      </w:r>
      <w:r w:rsidR="007424B1">
        <w:rPr>
          <w:rFonts w:asciiTheme="minorHAnsi" w:hAnsiTheme="minorHAnsi" w:cstheme="minorHAnsi"/>
          <w:sz w:val="22"/>
          <w:szCs w:val="22"/>
        </w:rPr>
        <w:t>koliczności, o których mowa w § </w:t>
      </w:r>
      <w:r w:rsidR="000E3AC8" w:rsidRPr="00DA4DBD">
        <w:rPr>
          <w:rFonts w:asciiTheme="minorHAnsi" w:hAnsiTheme="minorHAnsi" w:cstheme="minorHAnsi"/>
          <w:sz w:val="22"/>
          <w:szCs w:val="22"/>
        </w:rPr>
        <w:t>3</w:t>
      </w:r>
      <w:r w:rsidR="007424B1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3 umowy</w:t>
      </w:r>
      <w:r w:rsidR="00570593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123FD1BB" w14:textId="77777777" w:rsidR="00E73D39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355DAE6D" w14:textId="77777777" w:rsidR="008F6FCA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lastRenderedPageBreak/>
        <w:t>wystąpienia kolizji z niezinwentaryzowaną infrastrukturą zakrytą uniemożliwiającą wykonanie robót zasadniczych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5F96DFA" w14:textId="77777777" w:rsidR="008F6FCA" w:rsidRPr="008F6FCA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CFCFC9E" w14:textId="77777777" w:rsidR="00A22AB5" w:rsidRPr="008F6FCA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0074095A" w14:textId="77777777" w:rsidR="00E73D39" w:rsidRPr="00DA4DBD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7E976DE6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1D113E">
        <w:rPr>
          <w:rFonts w:asciiTheme="minorHAnsi" w:hAnsiTheme="minorHAnsi" w:cstheme="minorHAns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12601735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0B66F4A5" w14:textId="77777777" w:rsidR="00F3169B" w:rsidRPr="00DA4DBD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1D113E">
        <w:rPr>
          <w:rFonts w:asciiTheme="minorHAnsi" w:hAnsiTheme="minorHAnsi" w:cstheme="minorHAnsi"/>
          <w:sz w:val="22"/>
          <w:szCs w:val="22"/>
        </w:rPr>
        <w:t xml:space="preserve"> </w:t>
      </w:r>
      <w:r w:rsidR="007424B1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7424B1">
        <w:rPr>
          <w:rFonts w:asciiTheme="minorHAnsi" w:hAnsiTheme="minorHAnsi" w:cstheme="minorHAnsi"/>
          <w:sz w:val="22"/>
          <w:szCs w:val="22"/>
        </w:rPr>
        <w:t>7 ust. </w:t>
      </w:r>
      <w:r w:rsidR="00446378">
        <w:rPr>
          <w:rFonts w:asciiTheme="minorHAnsi" w:hAnsiTheme="minorHAnsi" w:cstheme="minorHAnsi"/>
          <w:sz w:val="22"/>
          <w:szCs w:val="22"/>
        </w:rPr>
        <w:t>7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7C40DC0" w14:textId="77777777" w:rsidR="00E73D39" w:rsidRPr="00DA4DBD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7502DE2" w14:textId="77777777" w:rsidR="00103CD8" w:rsidRDefault="001D113E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4193" w:rsidRPr="00DA4DBD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2AB5"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awek podatku od towarów i usług;</w:t>
      </w:r>
    </w:p>
    <w:p w14:paraId="29FCF43F" w14:textId="77777777" w:rsidR="00925B73" w:rsidRPr="00B61BEC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umowy.</w:t>
      </w:r>
    </w:p>
    <w:p w14:paraId="6832D0C1" w14:textId="77777777" w:rsidR="00E73D39" w:rsidRPr="00DA4DBD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7424B1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007F5AFA" w14:textId="77777777" w:rsidR="00E73D39" w:rsidRPr="00DA4DBD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5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7424B1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5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7424B1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30D1DAA6" w14:textId="77777777" w:rsidR="00E73D39" w:rsidRPr="00DA4DBD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7424B1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7424B1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7424B1">
        <w:rPr>
          <w:rFonts w:asciiTheme="minorHAnsi" w:hAnsiTheme="minorHAnsi" w:cstheme="minorHAnsi"/>
          <w:sz w:val="22"/>
          <w:szCs w:val="22"/>
        </w:rPr>
        <w:t>lit. </w:t>
      </w:r>
      <w:r w:rsidR="00842D3C" w:rsidRPr="00DA4DBD">
        <w:rPr>
          <w:rFonts w:asciiTheme="minorHAnsi" w:hAnsiTheme="minorHAnsi" w:cstheme="minorHAnsi"/>
          <w:sz w:val="22"/>
          <w:szCs w:val="22"/>
        </w:rPr>
        <w:t>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7DBDE420" w14:textId="77777777" w:rsidR="00830311" w:rsidRPr="00DA4DBD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78E59273" w14:textId="77777777" w:rsidR="00E73D39" w:rsidRPr="00DA4DBD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A3040E3" w14:textId="77777777" w:rsidR="003D31C7" w:rsidRPr="00DA4DBD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7424B1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7424B1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483608B9" w14:textId="77777777" w:rsidR="008564CB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7424B1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7424B1">
        <w:rPr>
          <w:rFonts w:asciiTheme="minorHAnsi" w:hAnsiTheme="minorHAnsi" w:cstheme="minorHAnsi"/>
          <w:sz w:val="22"/>
          <w:szCs w:val="22"/>
        </w:rPr>
        <w:t>pkt </w:t>
      </w:r>
      <w:r w:rsidR="00DD55C8" w:rsidRPr="00DA4DBD">
        <w:rPr>
          <w:rFonts w:asciiTheme="minorHAnsi" w:hAnsiTheme="minorHAnsi" w:cstheme="minorHAnsi"/>
          <w:sz w:val="22"/>
          <w:szCs w:val="22"/>
        </w:rPr>
        <w:t>4</w:t>
      </w:r>
      <w:r w:rsidR="00B61BEC">
        <w:rPr>
          <w:rFonts w:asciiTheme="minorHAnsi" w:hAnsiTheme="minorHAnsi" w:cstheme="minorHAnsi"/>
          <w:sz w:val="22"/>
          <w:szCs w:val="22"/>
        </w:rPr>
        <w:t xml:space="preserve"> jeżeli zmiany te będą miały wpływ na koszty wykonania zamówie</w:t>
      </w:r>
      <w:r w:rsidR="00925B73">
        <w:rPr>
          <w:rFonts w:asciiTheme="minorHAnsi" w:hAnsiTheme="minorHAnsi" w:cstheme="minorHAnsi"/>
          <w:sz w:val="22"/>
          <w:szCs w:val="22"/>
        </w:rPr>
        <w:t>nia przez Wykonawcę;</w:t>
      </w:r>
    </w:p>
    <w:p w14:paraId="5BF98D41" w14:textId="77777777" w:rsidR="00925B73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7424B1">
        <w:rPr>
          <w:rFonts w:asciiTheme="minorHAnsi" w:hAnsiTheme="minorHAnsi" w:cstheme="minorHAnsi"/>
          <w:sz w:val="22"/>
          <w:szCs w:val="22"/>
        </w:rPr>
        <w:t>ust. </w:t>
      </w:r>
      <w:r w:rsidR="00C661B9">
        <w:rPr>
          <w:rFonts w:asciiTheme="minorHAnsi" w:hAnsiTheme="minorHAnsi" w:cstheme="minorHAnsi"/>
          <w:sz w:val="22"/>
          <w:szCs w:val="22"/>
        </w:rPr>
        <w:t xml:space="preserve">1 </w:t>
      </w:r>
      <w:r w:rsidRPr="00925B73">
        <w:rPr>
          <w:rFonts w:asciiTheme="minorHAnsi" w:hAnsiTheme="minorHAnsi" w:cstheme="minorHAnsi"/>
          <w:sz w:val="22"/>
          <w:szCs w:val="22"/>
        </w:rPr>
        <w:t>pkt</w:t>
      </w:r>
      <w:r w:rsidR="007424B1">
        <w:rPr>
          <w:rFonts w:asciiTheme="minorHAnsi" w:hAnsiTheme="minorHAnsi" w:cstheme="minorHAnsi"/>
          <w:sz w:val="22"/>
          <w:szCs w:val="22"/>
        </w:rPr>
        <w:t> </w:t>
      </w:r>
      <w:r w:rsidRPr="00925B7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FACCD9C" w14:textId="77777777" w:rsidR="00925B73" w:rsidRDefault="00925B73" w:rsidP="00925B73">
      <w:pPr>
        <w:pStyle w:val="Akapitzlist"/>
        <w:numPr>
          <w:ilvl w:val="0"/>
          <w:numId w:val="51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925B73">
        <w:rPr>
          <w:rFonts w:asciiTheme="minorHAnsi" w:hAnsiTheme="minorHAnsi" w:cstheme="minorHAnsi"/>
          <w:sz w:val="22"/>
          <w:szCs w:val="22"/>
        </w:rPr>
        <w:t>wystąpi zmiana terminu wykonania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5888B9" w14:textId="77777777" w:rsidR="00925B73" w:rsidRDefault="00925B73" w:rsidP="00925B73">
      <w:pPr>
        <w:pStyle w:val="Akapitzlist"/>
        <w:numPr>
          <w:ilvl w:val="0"/>
          <w:numId w:val="51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>gdy wystąpi zmiana Wieloletniej Prognozy Finansowej i Budżetu Gminy Miasta Tarnowa w zakresie zadania objętego przedmiotem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82241C" w14:textId="77777777" w:rsidR="003269C3" w:rsidRPr="008564CB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64CB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8564CB">
        <w:rPr>
          <w:rFonts w:asciiTheme="minorHAnsi" w:hAnsiTheme="minorHAnsi" w:cstheme="minorHAnsi"/>
          <w:sz w:val="22"/>
          <w:szCs w:val="22"/>
        </w:rPr>
        <w:t>ystąpieni</w:t>
      </w:r>
      <w:r w:rsidRPr="008564CB">
        <w:rPr>
          <w:rFonts w:asciiTheme="minorHAnsi" w:hAnsiTheme="minorHAnsi" w:cstheme="minorHAnsi"/>
          <w:sz w:val="22"/>
          <w:szCs w:val="22"/>
        </w:rPr>
        <w:t>a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8564CB">
        <w:rPr>
          <w:rFonts w:asciiTheme="minorHAnsi" w:hAnsiTheme="minorHAnsi" w:cstheme="minorHAnsi"/>
          <w:sz w:val="22"/>
          <w:szCs w:val="22"/>
        </w:rPr>
        <w:t>,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8564CB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8564CB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8564CB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69B0063C" w14:textId="77777777" w:rsidR="00842D3C" w:rsidRPr="00DA4DBD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20EC1141" w14:textId="77777777" w:rsidR="00E73D39" w:rsidRPr="00DA4DBD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1B5E9BD8" w14:textId="77777777" w:rsidR="00E73D39" w:rsidRPr="00DA4DBD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178D6DE9" w14:textId="77777777" w:rsidR="00E73D39" w:rsidRPr="00DA4DBD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27BE3F37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opozycji, o której mowa w ust. 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488BE3F7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39B56368" w14:textId="77777777" w:rsidR="00DA1BC1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EB35D1A" w14:textId="77777777" w:rsidR="00026F6C" w:rsidRDefault="00026F6C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207A3DC" w14:textId="77777777" w:rsidR="00026F6C" w:rsidRPr="00DA4DBD" w:rsidRDefault="00026F6C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A25FAAD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lastRenderedPageBreak/>
        <w:t>Sposób komunikowania się</w:t>
      </w:r>
    </w:p>
    <w:p w14:paraId="5E0E8AD3" w14:textId="77777777" w:rsidR="00D80EEE" w:rsidRPr="00DA4DBD" w:rsidRDefault="007424B1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EF0A188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2071D94A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4AA9C187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6D72231E" w14:textId="77777777" w:rsidR="004243C9" w:rsidRPr="00DA4DBD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7424B1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4EBA3640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7424B1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>informować się wzajemnie podając nowy adres do</w:t>
      </w:r>
      <w:r w:rsidR="002D50EA">
        <w:rPr>
          <w:rFonts w:asciiTheme="minorHAnsi" w:hAnsiTheme="minorHAnsi" w:cstheme="minorHAnsi"/>
          <w:sz w:val="22"/>
          <w:szCs w:val="22"/>
        </w:rPr>
        <w:t xml:space="preserve"> korespondencji elektronicznej.</w:t>
      </w:r>
    </w:p>
    <w:p w14:paraId="58C014EF" w14:textId="77777777" w:rsidR="00DA37C0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7424B1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oświadczeń, na adres okreś</w:t>
      </w:r>
      <w:r w:rsidR="007424B1">
        <w:rPr>
          <w:rFonts w:asciiTheme="minorHAnsi" w:hAnsiTheme="minorHAnsi" w:cstheme="minorHAnsi"/>
          <w:sz w:val="22"/>
          <w:szCs w:val="22"/>
        </w:rPr>
        <w:t>lony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jest skuteczne. </w:t>
      </w:r>
    </w:p>
    <w:p w14:paraId="5BEFECF0" w14:textId="77777777" w:rsidR="009E3457" w:rsidRDefault="009E3457" w:rsidP="007424B1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1E61A468" w14:textId="77777777" w:rsidR="007424B1" w:rsidRPr="007424B1" w:rsidRDefault="007424B1" w:rsidP="007424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b/>
          <w:sz w:val="22"/>
          <w:szCs w:val="22"/>
        </w:rPr>
        <w:t>KLAUZULA INFORMACYJNA RODO</w:t>
      </w:r>
    </w:p>
    <w:p w14:paraId="22ECEEDE" w14:textId="77777777" w:rsidR="007424B1" w:rsidRPr="007424B1" w:rsidRDefault="007424B1" w:rsidP="007424B1">
      <w:pPr>
        <w:jc w:val="center"/>
        <w:rPr>
          <w:rFonts w:asciiTheme="minorHAnsi" w:hAnsiTheme="minorHAnsi" w:cstheme="minorHAnsi"/>
          <w:sz w:val="22"/>
          <w:szCs w:val="22"/>
        </w:rPr>
      </w:pPr>
      <w:r w:rsidRPr="007424B1">
        <w:rPr>
          <w:rFonts w:asciiTheme="minorHAnsi" w:hAnsiTheme="minorHAnsi" w:cstheme="minorHAnsi"/>
          <w:b/>
          <w:sz w:val="22"/>
          <w:szCs w:val="22"/>
        </w:rPr>
        <w:t>§ 21.</w:t>
      </w:r>
    </w:p>
    <w:p w14:paraId="76948041" w14:textId="77777777" w:rsidR="007424B1" w:rsidRPr="007424B1" w:rsidRDefault="007424B1" w:rsidP="007424B1">
      <w:pPr>
        <w:jc w:val="both"/>
        <w:rPr>
          <w:rFonts w:asciiTheme="minorHAnsi" w:hAnsiTheme="minorHAnsi" w:cstheme="minorHAnsi"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 xml:space="preserve">Zgodnie z art. 13 ust. 1 i 2 rozporządzenia Parlamentu Europejskiego i Rady (UE) 2016/679 z dnia 27 kwietnia 2016 r. </w:t>
      </w:r>
      <w:r w:rsidRPr="007424B1">
        <w:rPr>
          <w:rFonts w:asciiTheme="minorHAnsi" w:hAnsiTheme="minorHAnsi" w:cstheme="minorHAnsi"/>
          <w:i/>
          <w:sz w:val="22"/>
          <w:szCs w:val="22"/>
        </w:rPr>
        <w:t>w sprawie ochrony osób fizycznych w związku z przetwarzaniem danych osobowych i w sprawie swobodnego przepływu takich danych</w:t>
      </w:r>
      <w:r w:rsidRPr="007424B1">
        <w:rPr>
          <w:rFonts w:asciiTheme="minorHAnsi" w:hAnsiTheme="minorHAnsi" w:cstheme="minorHAnsi"/>
          <w:sz w:val="22"/>
          <w:szCs w:val="22"/>
        </w:rPr>
        <w:t xml:space="preserve"> oraz uchylenia dyrektywy 95/46/WE (ogólne rozporządzenie o ochronie danych) (Dz. Urz. UE L 119 z 04.05.2016, str. 1), dalej </w:t>
      </w:r>
      <w:r w:rsidRPr="007424B1">
        <w:rPr>
          <w:rFonts w:asciiTheme="minorHAnsi" w:hAnsiTheme="minorHAnsi" w:cstheme="minorHAnsi"/>
          <w:b/>
          <w:sz w:val="22"/>
          <w:szCs w:val="22"/>
        </w:rPr>
        <w:t>„RODO”</w:t>
      </w:r>
      <w:r w:rsidRPr="007424B1">
        <w:rPr>
          <w:rFonts w:asciiTheme="minorHAnsi" w:hAnsiTheme="minorHAnsi" w:cstheme="minorHAnsi"/>
          <w:sz w:val="22"/>
          <w:szCs w:val="22"/>
        </w:rPr>
        <w:t>, informuję, że:</w:t>
      </w:r>
    </w:p>
    <w:p w14:paraId="3A093400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Administratorem danych osobowych jest Gmina Miasta Tarnowa - Urząd Miasta Tarnowa;</w:t>
      </w:r>
    </w:p>
    <w:p w14:paraId="0E1CBD8B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7424B1">
          <w:rPr>
            <w:rStyle w:val="Hipercze"/>
            <w:rFonts w:asciiTheme="minorHAnsi" w:hAnsiTheme="minorHAnsi" w:cstheme="minorHAnsi"/>
            <w:sz w:val="22"/>
            <w:szCs w:val="22"/>
          </w:rPr>
          <w:t>iod@umt.tarnow.pl</w:t>
        </w:r>
      </w:hyperlink>
      <w:r w:rsidRPr="007424B1">
        <w:rPr>
          <w:rFonts w:asciiTheme="minorHAnsi" w:hAnsiTheme="minorHAnsi" w:cstheme="minorHAnsi"/>
          <w:sz w:val="22"/>
          <w:szCs w:val="22"/>
        </w:rPr>
        <w:t>;</w:t>
      </w:r>
    </w:p>
    <w:p w14:paraId="7FA0334B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Dane osobowe przetwarzane będą na podstawie art. 6 ust. 1 lit. c RODO w celu związanym z realizacją przedmiotowego zadania;</w:t>
      </w:r>
    </w:p>
    <w:p w14:paraId="3FDCAE1F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postępowania;</w:t>
      </w:r>
    </w:p>
    <w:p w14:paraId="1010A811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Dane osobowe będą przechowywane przez cały czas trwania inwestycji oraz okres rękojmi;</w:t>
      </w:r>
    </w:p>
    <w:p w14:paraId="6A0C4E9E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 22 RODO;</w:t>
      </w:r>
    </w:p>
    <w:p w14:paraId="7530F74F" w14:textId="77777777" w:rsidR="007424B1" w:rsidRPr="007424B1" w:rsidRDefault="007424B1" w:rsidP="007424B1">
      <w:pPr>
        <w:numPr>
          <w:ilvl w:val="0"/>
          <w:numId w:val="5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Osoby, której dane dotyczą posiadają:</w:t>
      </w:r>
    </w:p>
    <w:p w14:paraId="728C91D3" w14:textId="77777777" w:rsidR="007424B1" w:rsidRPr="007424B1" w:rsidRDefault="007424B1" w:rsidP="007424B1">
      <w:pPr>
        <w:numPr>
          <w:ilvl w:val="0"/>
          <w:numId w:val="5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na podstawie art. 15 RODO prawo dostępu do danych osobowych ich dotyczących,</w:t>
      </w:r>
    </w:p>
    <w:p w14:paraId="15C33CDF" w14:textId="77777777" w:rsidR="007424B1" w:rsidRPr="007424B1" w:rsidRDefault="007424B1" w:rsidP="007424B1">
      <w:pPr>
        <w:numPr>
          <w:ilvl w:val="0"/>
          <w:numId w:val="5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na podstawie art. 16 RODO prawo do sprostowania swoich danych osobowych,</w:t>
      </w:r>
    </w:p>
    <w:p w14:paraId="7E02FC2B" w14:textId="77777777" w:rsidR="007424B1" w:rsidRPr="007424B1" w:rsidRDefault="007424B1" w:rsidP="007424B1">
      <w:pPr>
        <w:numPr>
          <w:ilvl w:val="0"/>
          <w:numId w:val="5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na podstawie art. 18 RODO prawo żądania od administratora ograniczenia przetwarzania danych osobowych z zastrzeżeniem przypadków, o których mowa w art. 18 ust. 2 RODO,</w:t>
      </w:r>
    </w:p>
    <w:p w14:paraId="5390F08F" w14:textId="77777777" w:rsidR="007424B1" w:rsidRPr="007424B1" w:rsidRDefault="007424B1" w:rsidP="007424B1">
      <w:pPr>
        <w:numPr>
          <w:ilvl w:val="0"/>
          <w:numId w:val="5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A69905D" w14:textId="77777777" w:rsidR="007424B1" w:rsidRPr="007424B1" w:rsidRDefault="007424B1" w:rsidP="007424B1">
      <w:pPr>
        <w:numPr>
          <w:ilvl w:val="0"/>
          <w:numId w:val="5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Osobom, których dane dotyczą nie przysługuje:</w:t>
      </w:r>
    </w:p>
    <w:p w14:paraId="3ED427A3" w14:textId="77777777" w:rsidR="007424B1" w:rsidRPr="007424B1" w:rsidRDefault="007424B1" w:rsidP="007424B1">
      <w:pPr>
        <w:numPr>
          <w:ilvl w:val="0"/>
          <w:numId w:val="5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w związku z art. 17 ust. 3 lit. b, d lub e RODO prawo do usunięcia danych osobowych,</w:t>
      </w:r>
    </w:p>
    <w:p w14:paraId="6C0168C3" w14:textId="77777777" w:rsidR="007424B1" w:rsidRPr="007424B1" w:rsidRDefault="007424B1" w:rsidP="007424B1">
      <w:pPr>
        <w:numPr>
          <w:ilvl w:val="0"/>
          <w:numId w:val="5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prawo do przenoszenia danych osobowych, o którym mowa w art. 20 RODO,</w:t>
      </w:r>
    </w:p>
    <w:p w14:paraId="0D1CE4CC" w14:textId="77777777" w:rsidR="007424B1" w:rsidRPr="007424B1" w:rsidRDefault="007424B1" w:rsidP="007424B1">
      <w:pPr>
        <w:jc w:val="both"/>
        <w:rPr>
          <w:rFonts w:asciiTheme="minorHAnsi" w:hAnsiTheme="minorHAnsi" w:cstheme="minorHAnsi"/>
          <w:sz w:val="22"/>
          <w:szCs w:val="22"/>
        </w:rPr>
      </w:pPr>
      <w:r w:rsidRPr="007424B1">
        <w:rPr>
          <w:rFonts w:asciiTheme="minorHAnsi" w:hAnsiTheme="minorHAnsi" w:cstheme="minorHAnsi"/>
          <w:sz w:val="22"/>
          <w:szCs w:val="22"/>
        </w:rPr>
        <w:t>na podstawie art. 21 RODO prawo sprzeciwu, wobec przetwarzania danych osobowych, gdyż podstawą prawną przetwarzania ich danych osobowych jest art. 6 ust. 1 lit. c RODO.</w:t>
      </w:r>
    </w:p>
    <w:p w14:paraId="28822593" w14:textId="77777777" w:rsidR="007424B1" w:rsidRPr="007424B1" w:rsidRDefault="007424B1" w:rsidP="007424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E84C79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21CA9028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424B1">
        <w:rPr>
          <w:rFonts w:asciiTheme="minorHAnsi" w:hAnsiTheme="minorHAnsi" w:cstheme="minorHAnsi"/>
          <w:b/>
          <w:sz w:val="22"/>
          <w:szCs w:val="22"/>
        </w:rPr>
        <w:t>2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3090BF8" w14:textId="77777777" w:rsidR="009E3457" w:rsidRPr="00026F6C" w:rsidRDefault="009166D2" w:rsidP="00026F6C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3D1D2733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7424B1">
        <w:rPr>
          <w:rFonts w:asciiTheme="minorHAnsi" w:hAnsiTheme="minorHAnsi" w:cstheme="minorHAnsi"/>
          <w:b/>
          <w:sz w:val="22"/>
          <w:szCs w:val="22"/>
        </w:rPr>
        <w:t>3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2759DFB" w14:textId="77777777" w:rsidR="000E0F8B" w:rsidRPr="005E3D8D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5E3D8D">
        <w:rPr>
          <w:rFonts w:asciiTheme="minorHAnsi" w:hAnsiTheme="minorHAnsi" w:cstheme="minorHAnsi"/>
          <w:sz w:val="22"/>
          <w:szCs w:val="22"/>
        </w:rPr>
        <w:t>ałączniki:</w:t>
      </w:r>
    </w:p>
    <w:p w14:paraId="153A607B" w14:textId="77777777" w:rsidR="004D1754" w:rsidRPr="005E3D8D" w:rsidRDefault="007424B1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424B1">
        <w:rPr>
          <w:rFonts w:asciiTheme="minorHAnsi" w:hAnsiTheme="minorHAnsi" w:cstheme="minorHAnsi"/>
          <w:bCs/>
          <w:sz w:val="22"/>
          <w:szCs w:val="22"/>
        </w:rPr>
        <w:t>Dokumentacja projektowa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1D11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0CB" w:rsidRPr="005E3D8D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5E3D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Rysunek, </w:t>
      </w:r>
      <w:r w:rsidR="009D5462" w:rsidRPr="005E3D8D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5E3D8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940E4B" w14:textId="77777777" w:rsidR="005F010B" w:rsidRPr="00DA4DBD" w:rsidRDefault="005F010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Specyfikacja Warunków Zamówienia</w:t>
      </w:r>
      <w:r w:rsidR="00BF2BBD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9F55B9D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4C8865A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424B1">
        <w:rPr>
          <w:rFonts w:asciiTheme="minorHAnsi" w:hAnsiTheme="minorHAnsi" w:cstheme="minorHAnsi"/>
          <w:b/>
          <w:sz w:val="22"/>
          <w:szCs w:val="22"/>
        </w:rPr>
        <w:t>4</w:t>
      </w:r>
    </w:p>
    <w:p w14:paraId="2BD70F53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7473BAD1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6D2D1B3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424B1">
        <w:rPr>
          <w:rFonts w:asciiTheme="minorHAnsi" w:hAnsiTheme="minorHAnsi" w:cstheme="minorHAnsi"/>
          <w:b/>
          <w:sz w:val="22"/>
          <w:szCs w:val="22"/>
        </w:rPr>
        <w:t>5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0C3778D" w14:textId="77777777" w:rsidR="00190B02" w:rsidRPr="00DA4DBD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55CE268D" w14:textId="77777777" w:rsidR="00293B1A" w:rsidRPr="00DA4DBD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A9D041" w14:textId="77777777" w:rsidR="001B27CB" w:rsidRPr="00DA4DBD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424B1">
        <w:rPr>
          <w:rFonts w:asciiTheme="minorHAnsi" w:hAnsiTheme="minorHAnsi" w:cstheme="minorHAnsi"/>
          <w:b/>
          <w:sz w:val="22"/>
          <w:szCs w:val="22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DA73011" w14:textId="77777777" w:rsidR="00FA2F09" w:rsidRPr="00FA2F09" w:rsidRDefault="00FA2F09" w:rsidP="00FA2F09">
      <w:pPr>
        <w:jc w:val="both"/>
        <w:rPr>
          <w:rFonts w:asciiTheme="minorHAnsi" w:hAnsiTheme="minorHAnsi" w:cstheme="minorHAnsi"/>
          <w:sz w:val="22"/>
          <w:szCs w:val="22"/>
        </w:rPr>
      </w:pPr>
      <w:r w:rsidRPr="00FA2F09">
        <w:rPr>
          <w:rFonts w:asciiTheme="minorHAnsi" w:hAnsiTheme="minorHAnsi" w:cstheme="minorHAnsi"/>
          <w:sz w:val="22"/>
          <w:szCs w:val="22"/>
        </w:rPr>
        <w:t>W przypadku zaistnienia pomiędzy stronami sporu, wynikając</w:t>
      </w:r>
      <w:r>
        <w:rPr>
          <w:rFonts w:asciiTheme="minorHAnsi" w:hAnsiTheme="minorHAnsi" w:cstheme="minorHAnsi"/>
          <w:sz w:val="22"/>
          <w:szCs w:val="22"/>
        </w:rPr>
        <w:t>ego z umowy lub pozostającego w </w:t>
      </w:r>
      <w:r w:rsidRPr="00FA2F09">
        <w:rPr>
          <w:rFonts w:asciiTheme="minorHAnsi" w:hAnsiTheme="minorHAnsi" w:cstheme="minorHAnsi"/>
          <w:sz w:val="22"/>
          <w:szCs w:val="22"/>
        </w:rPr>
        <w:t>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41EBEFF1" w14:textId="77777777" w:rsidR="00A33E22" w:rsidRPr="00DA4DBD" w:rsidRDefault="00FA2F09" w:rsidP="00FA2F09">
      <w:pPr>
        <w:jc w:val="both"/>
        <w:rPr>
          <w:rFonts w:asciiTheme="minorHAnsi" w:hAnsiTheme="minorHAnsi" w:cstheme="minorHAnsi"/>
          <w:sz w:val="22"/>
          <w:szCs w:val="22"/>
        </w:rPr>
      </w:pPr>
      <w:r w:rsidRPr="00FA2F09">
        <w:rPr>
          <w:rFonts w:asciiTheme="minorHAnsi" w:hAnsiTheme="minorHAnsi" w:cstheme="minorHAnsi"/>
          <w:sz w:val="22"/>
          <w:szCs w:val="22"/>
        </w:rPr>
        <w:t>W przypadku bezskutecznej mediacji stron, spór będzie rozstrzygany przez sąd właściwy dla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60BC75" w14:textId="77777777" w:rsidR="0091716D" w:rsidRPr="00DA4DBD" w:rsidRDefault="0091716D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2A880F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424B1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7B259BA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702909D6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6B572B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3DFBF359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0FDA" w14:textId="77777777" w:rsidR="00171599" w:rsidRDefault="00171599">
      <w:r>
        <w:separator/>
      </w:r>
    </w:p>
  </w:endnote>
  <w:endnote w:type="continuationSeparator" w:id="0">
    <w:p w14:paraId="5911D118" w14:textId="77777777" w:rsidR="00171599" w:rsidRDefault="0017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02AC29" w14:textId="77777777" w:rsidR="00C20300" w:rsidRPr="00B04464" w:rsidRDefault="00C2030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50C7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50C7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936933" w14:textId="77777777" w:rsidR="00C20300" w:rsidRDefault="00C20300">
    <w:pPr>
      <w:pStyle w:val="Stopka"/>
    </w:pPr>
  </w:p>
  <w:p w14:paraId="2B37AE3C" w14:textId="77777777" w:rsidR="00C20300" w:rsidRDefault="00C20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8283" w14:textId="77777777" w:rsidR="00171599" w:rsidRDefault="00171599">
      <w:r>
        <w:separator/>
      </w:r>
    </w:p>
  </w:footnote>
  <w:footnote w:type="continuationSeparator" w:id="0">
    <w:p w14:paraId="2ADD5308" w14:textId="77777777" w:rsidR="00171599" w:rsidRDefault="00171599">
      <w:r>
        <w:continuationSeparator/>
      </w:r>
    </w:p>
  </w:footnote>
  <w:footnote w:id="1">
    <w:p w14:paraId="129849D7" w14:textId="77777777" w:rsidR="00C20300" w:rsidRPr="00326B22" w:rsidRDefault="00C20300" w:rsidP="00326B22">
      <w:pPr>
        <w:pStyle w:val="Tekstprzypisudolnego"/>
        <w:rPr>
          <w:rFonts w:ascii="Calibri" w:hAnsi="Calibri" w:cs="Calibri"/>
        </w:rPr>
      </w:pPr>
      <w:r w:rsidRPr="00326B22">
        <w:rPr>
          <w:rStyle w:val="Odwoanieprzypisudolnego"/>
          <w:rFonts w:ascii="Calibri" w:hAnsi="Calibri" w:cs="Calibri"/>
        </w:rPr>
        <w:footnoteRef/>
      </w:r>
      <w:bookmarkStart w:id="4" w:name="_Hlk31888740"/>
      <w:r w:rsidRPr="00326B22">
        <w:rPr>
          <w:rFonts w:ascii="Calibri" w:hAnsi="Calibri" w:cs="Calibri"/>
        </w:rPr>
        <w:t>Zapis zostanie stosownie dostosowany na etapie podpisania umowy.</w:t>
      </w:r>
      <w:bookmarkEnd w:id="4"/>
    </w:p>
  </w:footnote>
  <w:footnote w:id="2">
    <w:p w14:paraId="77557CF1" w14:textId="77777777" w:rsidR="00C20300" w:rsidRDefault="00C20300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stosownie dostosowany na etapie podpisania umowy.</w:t>
      </w:r>
    </w:p>
  </w:footnote>
  <w:footnote w:id="3">
    <w:p w14:paraId="25A72077" w14:textId="77777777" w:rsidR="00C20300" w:rsidRDefault="00C20300" w:rsidP="0021529D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stosownie dostosowany na etapie podpisania umowy.</w:t>
      </w:r>
    </w:p>
  </w:footnote>
  <w:footnote w:id="4">
    <w:p w14:paraId="179532E6" w14:textId="77777777" w:rsidR="00C20300" w:rsidRDefault="00C20300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5">
    <w:p w14:paraId="51CE67D6" w14:textId="77777777" w:rsidR="00C20300" w:rsidRPr="005E3D8D" w:rsidRDefault="00C20300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6">
    <w:p w14:paraId="7672651D" w14:textId="77777777" w:rsidR="00C20300" w:rsidRPr="005E3D8D" w:rsidRDefault="00C20300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8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1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4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3EE935AF"/>
    <w:multiLevelType w:val="hybridMultilevel"/>
    <w:tmpl w:val="96DE4C9E"/>
    <w:lvl w:ilvl="0" w:tplc="D9C6213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1DF41BE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3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9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8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9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A6375C9"/>
    <w:multiLevelType w:val="hybridMultilevel"/>
    <w:tmpl w:val="6592F516"/>
    <w:lvl w:ilvl="0" w:tplc="F55E97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525837">
    <w:abstractNumId w:val="0"/>
  </w:num>
  <w:num w:numId="2" w16cid:durableId="597637786">
    <w:abstractNumId w:val="2"/>
  </w:num>
  <w:num w:numId="3" w16cid:durableId="1508835808">
    <w:abstractNumId w:val="11"/>
  </w:num>
  <w:num w:numId="4" w16cid:durableId="1416320826">
    <w:abstractNumId w:val="15"/>
  </w:num>
  <w:num w:numId="5" w16cid:durableId="491919079">
    <w:abstractNumId w:val="23"/>
  </w:num>
  <w:num w:numId="6" w16cid:durableId="1747070228">
    <w:abstractNumId w:val="25"/>
  </w:num>
  <w:num w:numId="7" w16cid:durableId="1875918124">
    <w:abstractNumId w:val="26"/>
  </w:num>
  <w:num w:numId="8" w16cid:durableId="855735429">
    <w:abstractNumId w:val="27"/>
  </w:num>
  <w:num w:numId="9" w16cid:durableId="358312660">
    <w:abstractNumId w:val="28"/>
  </w:num>
  <w:num w:numId="10" w16cid:durableId="122696677">
    <w:abstractNumId w:val="29"/>
  </w:num>
  <w:num w:numId="11" w16cid:durableId="161553609">
    <w:abstractNumId w:val="32"/>
  </w:num>
  <w:num w:numId="12" w16cid:durableId="1900440378">
    <w:abstractNumId w:val="38"/>
  </w:num>
  <w:num w:numId="13" w16cid:durableId="1024942206">
    <w:abstractNumId w:val="43"/>
  </w:num>
  <w:num w:numId="14" w16cid:durableId="991569491">
    <w:abstractNumId w:val="45"/>
  </w:num>
  <w:num w:numId="15" w16cid:durableId="1030837662">
    <w:abstractNumId w:val="46"/>
  </w:num>
  <w:num w:numId="16" w16cid:durableId="1600722757">
    <w:abstractNumId w:val="52"/>
  </w:num>
  <w:num w:numId="17" w16cid:durableId="671034884">
    <w:abstractNumId w:val="56"/>
  </w:num>
  <w:num w:numId="18" w16cid:durableId="1071737947">
    <w:abstractNumId w:val="65"/>
  </w:num>
  <w:num w:numId="19" w16cid:durableId="2051760091">
    <w:abstractNumId w:val="74"/>
  </w:num>
  <w:num w:numId="20" w16cid:durableId="1281301777">
    <w:abstractNumId w:val="83"/>
  </w:num>
  <w:num w:numId="21" w16cid:durableId="1766656494">
    <w:abstractNumId w:val="105"/>
  </w:num>
  <w:num w:numId="22" w16cid:durableId="1360474586">
    <w:abstractNumId w:val="70"/>
  </w:num>
  <w:num w:numId="23" w16cid:durableId="2007634629">
    <w:abstractNumId w:val="109"/>
  </w:num>
  <w:num w:numId="24" w16cid:durableId="1441756598">
    <w:abstractNumId w:val="86"/>
  </w:num>
  <w:num w:numId="25" w16cid:durableId="1249921397">
    <w:abstractNumId w:val="95"/>
  </w:num>
  <w:num w:numId="26" w16cid:durableId="933171604">
    <w:abstractNumId w:val="88"/>
  </w:num>
  <w:num w:numId="27" w16cid:durableId="2102488487">
    <w:abstractNumId w:val="103"/>
  </w:num>
  <w:num w:numId="28" w16cid:durableId="309752569">
    <w:abstractNumId w:val="99"/>
  </w:num>
  <w:num w:numId="29" w16cid:durableId="205455877">
    <w:abstractNumId w:val="69"/>
  </w:num>
  <w:num w:numId="30" w16cid:durableId="312372183">
    <w:abstractNumId w:val="81"/>
  </w:num>
  <w:num w:numId="31" w16cid:durableId="892499152">
    <w:abstractNumId w:val="87"/>
  </w:num>
  <w:num w:numId="32" w16cid:durableId="1353413553">
    <w:abstractNumId w:val="106"/>
  </w:num>
  <w:num w:numId="33" w16cid:durableId="1530949127">
    <w:abstractNumId w:val="73"/>
  </w:num>
  <w:num w:numId="34" w16cid:durableId="1216577394">
    <w:abstractNumId w:val="16"/>
  </w:num>
  <w:num w:numId="35" w16cid:durableId="1060443876">
    <w:abstractNumId w:val="80"/>
  </w:num>
  <w:num w:numId="36" w16cid:durableId="1606380346">
    <w:abstractNumId w:val="94"/>
  </w:num>
  <w:num w:numId="37" w16cid:durableId="859509493">
    <w:abstractNumId w:val="100"/>
  </w:num>
  <w:num w:numId="38" w16cid:durableId="1696929927">
    <w:abstractNumId w:val="97"/>
  </w:num>
  <w:num w:numId="39" w16cid:durableId="1265113580">
    <w:abstractNumId w:val="82"/>
  </w:num>
  <w:num w:numId="40" w16cid:durableId="1587029625">
    <w:abstractNumId w:val="77"/>
  </w:num>
  <w:num w:numId="41" w16cid:durableId="2139638843">
    <w:abstractNumId w:val="112"/>
  </w:num>
  <w:num w:numId="42" w16cid:durableId="457378771">
    <w:abstractNumId w:val="90"/>
  </w:num>
  <w:num w:numId="43" w16cid:durableId="1179153784">
    <w:abstractNumId w:val="108"/>
  </w:num>
  <w:num w:numId="44" w16cid:durableId="674305050">
    <w:abstractNumId w:val="85"/>
  </w:num>
  <w:num w:numId="45" w16cid:durableId="971859711">
    <w:abstractNumId w:val="76"/>
  </w:num>
  <w:num w:numId="46" w16cid:durableId="2040666022">
    <w:abstractNumId w:val="98"/>
  </w:num>
  <w:num w:numId="47" w16cid:durableId="72360841">
    <w:abstractNumId w:val="71"/>
  </w:num>
  <w:num w:numId="48" w16cid:durableId="114494446">
    <w:abstractNumId w:val="96"/>
  </w:num>
  <w:num w:numId="49" w16cid:durableId="207227795">
    <w:abstractNumId w:val="89"/>
  </w:num>
  <w:num w:numId="50" w16cid:durableId="765735698">
    <w:abstractNumId w:val="79"/>
  </w:num>
  <w:num w:numId="51" w16cid:durableId="548803147">
    <w:abstractNumId w:val="72"/>
  </w:num>
  <w:num w:numId="52" w16cid:durableId="301548314">
    <w:abstractNumId w:val="101"/>
  </w:num>
  <w:num w:numId="53" w16cid:durableId="13965491">
    <w:abstractNumId w:val="78"/>
  </w:num>
  <w:num w:numId="54" w16cid:durableId="38208484">
    <w:abstractNumId w:val="92"/>
  </w:num>
  <w:num w:numId="55" w16cid:durableId="201407430">
    <w:abstractNumId w:val="102"/>
  </w:num>
  <w:num w:numId="56" w16cid:durableId="900602428">
    <w:abstractNumId w:val="111"/>
  </w:num>
  <w:num w:numId="57" w16cid:durableId="1992828414">
    <w:abstractNumId w:val="84"/>
  </w:num>
  <w:num w:numId="58" w16cid:durableId="1831947379">
    <w:abstractNumId w:val="10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04ED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17CC4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6F6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57"/>
    <w:rsid w:val="00043C93"/>
    <w:rsid w:val="00044B01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665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CA4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661F"/>
    <w:rsid w:val="000B738F"/>
    <w:rsid w:val="000B7989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0F92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2D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0CF"/>
    <w:rsid w:val="000F648A"/>
    <w:rsid w:val="000F7023"/>
    <w:rsid w:val="000F75B0"/>
    <w:rsid w:val="000F788D"/>
    <w:rsid w:val="00100620"/>
    <w:rsid w:val="00101298"/>
    <w:rsid w:val="00101321"/>
    <w:rsid w:val="00101D04"/>
    <w:rsid w:val="00103520"/>
    <w:rsid w:val="00103BE7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0B66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375"/>
    <w:rsid w:val="001657FC"/>
    <w:rsid w:val="00165E55"/>
    <w:rsid w:val="00165EEC"/>
    <w:rsid w:val="00166CDE"/>
    <w:rsid w:val="001674B4"/>
    <w:rsid w:val="00170260"/>
    <w:rsid w:val="001702E7"/>
    <w:rsid w:val="00171599"/>
    <w:rsid w:val="001722DB"/>
    <w:rsid w:val="001736FC"/>
    <w:rsid w:val="001740DF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0D2D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5A8A"/>
    <w:rsid w:val="00196232"/>
    <w:rsid w:val="001968AB"/>
    <w:rsid w:val="00196CA7"/>
    <w:rsid w:val="001974D6"/>
    <w:rsid w:val="00197F9F"/>
    <w:rsid w:val="001A0040"/>
    <w:rsid w:val="001A0C50"/>
    <w:rsid w:val="001A2383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13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6B43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2396"/>
    <w:rsid w:val="00213711"/>
    <w:rsid w:val="00214110"/>
    <w:rsid w:val="0021453E"/>
    <w:rsid w:val="0021529D"/>
    <w:rsid w:val="002160D6"/>
    <w:rsid w:val="002167AD"/>
    <w:rsid w:val="002172BE"/>
    <w:rsid w:val="00217D51"/>
    <w:rsid w:val="00221133"/>
    <w:rsid w:val="002213D7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153C"/>
    <w:rsid w:val="00231F32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715"/>
    <w:rsid w:val="00243856"/>
    <w:rsid w:val="00243A85"/>
    <w:rsid w:val="00245845"/>
    <w:rsid w:val="002464F0"/>
    <w:rsid w:val="00246AAC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4F86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B08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3E13"/>
    <w:rsid w:val="002A484F"/>
    <w:rsid w:val="002A4AA0"/>
    <w:rsid w:val="002A51A0"/>
    <w:rsid w:val="002A5A69"/>
    <w:rsid w:val="002A6B76"/>
    <w:rsid w:val="002A7393"/>
    <w:rsid w:val="002A7462"/>
    <w:rsid w:val="002B02B3"/>
    <w:rsid w:val="002B0DB0"/>
    <w:rsid w:val="002B1B16"/>
    <w:rsid w:val="002B29B1"/>
    <w:rsid w:val="002B3FBF"/>
    <w:rsid w:val="002B4B3C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116"/>
    <w:rsid w:val="002D3A7E"/>
    <w:rsid w:val="002D4BC6"/>
    <w:rsid w:val="002D50EA"/>
    <w:rsid w:val="002D68C9"/>
    <w:rsid w:val="002D6E95"/>
    <w:rsid w:val="002D7448"/>
    <w:rsid w:val="002D7915"/>
    <w:rsid w:val="002E1903"/>
    <w:rsid w:val="002E2ED8"/>
    <w:rsid w:val="002E3386"/>
    <w:rsid w:val="002E3834"/>
    <w:rsid w:val="002E3A8C"/>
    <w:rsid w:val="002E5D7A"/>
    <w:rsid w:val="002E6C02"/>
    <w:rsid w:val="002E6CCA"/>
    <w:rsid w:val="002E76EE"/>
    <w:rsid w:val="002E79B0"/>
    <w:rsid w:val="002E7CB3"/>
    <w:rsid w:val="002F0952"/>
    <w:rsid w:val="002F152E"/>
    <w:rsid w:val="002F16CC"/>
    <w:rsid w:val="002F1959"/>
    <w:rsid w:val="002F1FBA"/>
    <w:rsid w:val="002F2022"/>
    <w:rsid w:val="002F232A"/>
    <w:rsid w:val="002F27ED"/>
    <w:rsid w:val="002F2810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F5C"/>
    <w:rsid w:val="00325E37"/>
    <w:rsid w:val="00325ED0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57F05"/>
    <w:rsid w:val="0036026E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62F5"/>
    <w:rsid w:val="0038638D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3E"/>
    <w:rsid w:val="003A0A7D"/>
    <w:rsid w:val="003A1420"/>
    <w:rsid w:val="003A1637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D7771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85F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4F3"/>
    <w:rsid w:val="004138B6"/>
    <w:rsid w:val="00413ADD"/>
    <w:rsid w:val="00413F05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4028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4F4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378"/>
    <w:rsid w:val="004464F6"/>
    <w:rsid w:val="004468B6"/>
    <w:rsid w:val="00450391"/>
    <w:rsid w:val="0045077B"/>
    <w:rsid w:val="00453CF1"/>
    <w:rsid w:val="00454757"/>
    <w:rsid w:val="00455278"/>
    <w:rsid w:val="004555AB"/>
    <w:rsid w:val="0045573F"/>
    <w:rsid w:val="00455892"/>
    <w:rsid w:val="00455DE7"/>
    <w:rsid w:val="00462B40"/>
    <w:rsid w:val="00463F2C"/>
    <w:rsid w:val="00464849"/>
    <w:rsid w:val="00464A7A"/>
    <w:rsid w:val="00466150"/>
    <w:rsid w:val="00466523"/>
    <w:rsid w:val="0047260A"/>
    <w:rsid w:val="00473F21"/>
    <w:rsid w:val="00473F5E"/>
    <w:rsid w:val="0047499F"/>
    <w:rsid w:val="00474C8A"/>
    <w:rsid w:val="00476013"/>
    <w:rsid w:val="0047678F"/>
    <w:rsid w:val="00480323"/>
    <w:rsid w:val="004807FE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4FDF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AB6"/>
    <w:rsid w:val="004C2D7C"/>
    <w:rsid w:val="004C2F05"/>
    <w:rsid w:val="004C4042"/>
    <w:rsid w:val="004C5C39"/>
    <w:rsid w:val="004C61BA"/>
    <w:rsid w:val="004C72AE"/>
    <w:rsid w:val="004C7850"/>
    <w:rsid w:val="004D1754"/>
    <w:rsid w:val="004D1818"/>
    <w:rsid w:val="004D1BA8"/>
    <w:rsid w:val="004D2A8E"/>
    <w:rsid w:val="004D2D62"/>
    <w:rsid w:val="004D2E4A"/>
    <w:rsid w:val="004D3417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CB5"/>
    <w:rsid w:val="004E6EE5"/>
    <w:rsid w:val="004F029C"/>
    <w:rsid w:val="004F0355"/>
    <w:rsid w:val="004F0650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108FF"/>
    <w:rsid w:val="00510A6A"/>
    <w:rsid w:val="00511643"/>
    <w:rsid w:val="00511A9E"/>
    <w:rsid w:val="00511B3E"/>
    <w:rsid w:val="00512867"/>
    <w:rsid w:val="00512BD2"/>
    <w:rsid w:val="00512BED"/>
    <w:rsid w:val="0051387A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E16"/>
    <w:rsid w:val="005314AE"/>
    <w:rsid w:val="0053153F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0C74"/>
    <w:rsid w:val="005521A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21A"/>
    <w:rsid w:val="0055665E"/>
    <w:rsid w:val="005569B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673B2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540A"/>
    <w:rsid w:val="005865F0"/>
    <w:rsid w:val="00586642"/>
    <w:rsid w:val="0058754E"/>
    <w:rsid w:val="00590DB9"/>
    <w:rsid w:val="00590F81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4A6E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2FC4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03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17A7"/>
    <w:rsid w:val="006333AE"/>
    <w:rsid w:val="006337BE"/>
    <w:rsid w:val="00634184"/>
    <w:rsid w:val="006342A2"/>
    <w:rsid w:val="00634968"/>
    <w:rsid w:val="00634E0E"/>
    <w:rsid w:val="006353E0"/>
    <w:rsid w:val="0063544D"/>
    <w:rsid w:val="0063566B"/>
    <w:rsid w:val="00636266"/>
    <w:rsid w:val="00637BBF"/>
    <w:rsid w:val="00640068"/>
    <w:rsid w:val="00640963"/>
    <w:rsid w:val="00640BB0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377"/>
    <w:rsid w:val="006547D8"/>
    <w:rsid w:val="00654B52"/>
    <w:rsid w:val="00656095"/>
    <w:rsid w:val="00657477"/>
    <w:rsid w:val="006612D5"/>
    <w:rsid w:val="00661C5F"/>
    <w:rsid w:val="00661C6C"/>
    <w:rsid w:val="00662AAF"/>
    <w:rsid w:val="00663440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4833"/>
    <w:rsid w:val="00676210"/>
    <w:rsid w:val="00676635"/>
    <w:rsid w:val="0067749E"/>
    <w:rsid w:val="00677669"/>
    <w:rsid w:val="00680AE6"/>
    <w:rsid w:val="00680EB7"/>
    <w:rsid w:val="00681224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5AA6"/>
    <w:rsid w:val="006B6201"/>
    <w:rsid w:val="006B7754"/>
    <w:rsid w:val="006C1A80"/>
    <w:rsid w:val="006C1CCD"/>
    <w:rsid w:val="006C4C65"/>
    <w:rsid w:val="006C5F55"/>
    <w:rsid w:val="006C66E9"/>
    <w:rsid w:val="006C6ACE"/>
    <w:rsid w:val="006C6ED7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74E2"/>
    <w:rsid w:val="00737AA3"/>
    <w:rsid w:val="00740C76"/>
    <w:rsid w:val="007411FB"/>
    <w:rsid w:val="007424B1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0FE9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68"/>
    <w:rsid w:val="007A4599"/>
    <w:rsid w:val="007A4BA6"/>
    <w:rsid w:val="007A78E7"/>
    <w:rsid w:val="007B0263"/>
    <w:rsid w:val="007B05AD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8CC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0EF"/>
    <w:rsid w:val="00874343"/>
    <w:rsid w:val="00874383"/>
    <w:rsid w:val="0087525C"/>
    <w:rsid w:val="0087678D"/>
    <w:rsid w:val="00877162"/>
    <w:rsid w:val="008802BE"/>
    <w:rsid w:val="0088132F"/>
    <w:rsid w:val="008813EF"/>
    <w:rsid w:val="00881E76"/>
    <w:rsid w:val="008841BE"/>
    <w:rsid w:val="008849FE"/>
    <w:rsid w:val="008855E7"/>
    <w:rsid w:val="008864AD"/>
    <w:rsid w:val="008866AE"/>
    <w:rsid w:val="00886AC4"/>
    <w:rsid w:val="00887F82"/>
    <w:rsid w:val="008901C3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F10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3F68"/>
    <w:rsid w:val="00965AC7"/>
    <w:rsid w:val="00965E31"/>
    <w:rsid w:val="00966B40"/>
    <w:rsid w:val="00966DDB"/>
    <w:rsid w:val="00966DEC"/>
    <w:rsid w:val="009703CD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E42"/>
    <w:rsid w:val="009918A3"/>
    <w:rsid w:val="00992641"/>
    <w:rsid w:val="00993609"/>
    <w:rsid w:val="00995436"/>
    <w:rsid w:val="0099570F"/>
    <w:rsid w:val="00996C93"/>
    <w:rsid w:val="009A044C"/>
    <w:rsid w:val="009A06ED"/>
    <w:rsid w:val="009A0A69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B7EEE"/>
    <w:rsid w:val="009C080A"/>
    <w:rsid w:val="009C0B62"/>
    <w:rsid w:val="009C2369"/>
    <w:rsid w:val="009C33E8"/>
    <w:rsid w:val="009C4195"/>
    <w:rsid w:val="009C4327"/>
    <w:rsid w:val="009C482A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011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507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3C2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773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0B7"/>
    <w:rsid w:val="00A95614"/>
    <w:rsid w:val="00A9569D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12B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EC7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558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4F6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3915"/>
    <w:rsid w:val="00B04464"/>
    <w:rsid w:val="00B04CC5"/>
    <w:rsid w:val="00B053F8"/>
    <w:rsid w:val="00B060F3"/>
    <w:rsid w:val="00B069AC"/>
    <w:rsid w:val="00B06ADD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5FC"/>
    <w:rsid w:val="00B1599C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A63"/>
    <w:rsid w:val="00B34E09"/>
    <w:rsid w:val="00B3528D"/>
    <w:rsid w:val="00B35BF3"/>
    <w:rsid w:val="00B365E0"/>
    <w:rsid w:val="00B36990"/>
    <w:rsid w:val="00B36AFE"/>
    <w:rsid w:val="00B400C2"/>
    <w:rsid w:val="00B44193"/>
    <w:rsid w:val="00B448FB"/>
    <w:rsid w:val="00B44A6C"/>
    <w:rsid w:val="00B44BA3"/>
    <w:rsid w:val="00B4656E"/>
    <w:rsid w:val="00B52F7E"/>
    <w:rsid w:val="00B53311"/>
    <w:rsid w:val="00B540C4"/>
    <w:rsid w:val="00B54D5E"/>
    <w:rsid w:val="00B550FA"/>
    <w:rsid w:val="00B5510E"/>
    <w:rsid w:val="00B558CA"/>
    <w:rsid w:val="00B563C9"/>
    <w:rsid w:val="00B5668B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70594"/>
    <w:rsid w:val="00B707AE"/>
    <w:rsid w:val="00B7145F"/>
    <w:rsid w:val="00B71AF4"/>
    <w:rsid w:val="00B72374"/>
    <w:rsid w:val="00B72509"/>
    <w:rsid w:val="00B7264B"/>
    <w:rsid w:val="00B72932"/>
    <w:rsid w:val="00B73E20"/>
    <w:rsid w:val="00B74023"/>
    <w:rsid w:val="00B7432C"/>
    <w:rsid w:val="00B75BC5"/>
    <w:rsid w:val="00B76536"/>
    <w:rsid w:val="00B770B6"/>
    <w:rsid w:val="00B801A2"/>
    <w:rsid w:val="00B803E9"/>
    <w:rsid w:val="00B805C7"/>
    <w:rsid w:val="00B8407A"/>
    <w:rsid w:val="00B840DE"/>
    <w:rsid w:val="00B85B03"/>
    <w:rsid w:val="00B85B34"/>
    <w:rsid w:val="00B85B3B"/>
    <w:rsid w:val="00B862B3"/>
    <w:rsid w:val="00B8716C"/>
    <w:rsid w:val="00B87365"/>
    <w:rsid w:val="00B8785C"/>
    <w:rsid w:val="00B903AA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75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DB8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1F90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7679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00"/>
    <w:rsid w:val="00C20386"/>
    <w:rsid w:val="00C2056E"/>
    <w:rsid w:val="00C2194E"/>
    <w:rsid w:val="00C21EF5"/>
    <w:rsid w:val="00C23027"/>
    <w:rsid w:val="00C2307B"/>
    <w:rsid w:val="00C230FE"/>
    <w:rsid w:val="00C25A6E"/>
    <w:rsid w:val="00C25E3D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2A6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4885"/>
    <w:rsid w:val="00C756E9"/>
    <w:rsid w:val="00C75C3B"/>
    <w:rsid w:val="00C76322"/>
    <w:rsid w:val="00C767CA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116B"/>
    <w:rsid w:val="00CA3D22"/>
    <w:rsid w:val="00CA3D73"/>
    <w:rsid w:val="00CA4F00"/>
    <w:rsid w:val="00CA58D3"/>
    <w:rsid w:val="00CA5A38"/>
    <w:rsid w:val="00CA5D0A"/>
    <w:rsid w:val="00CA7157"/>
    <w:rsid w:val="00CA7661"/>
    <w:rsid w:val="00CA7CC3"/>
    <w:rsid w:val="00CB0583"/>
    <w:rsid w:val="00CB0B93"/>
    <w:rsid w:val="00CB0D09"/>
    <w:rsid w:val="00CB1149"/>
    <w:rsid w:val="00CB1F27"/>
    <w:rsid w:val="00CB272C"/>
    <w:rsid w:val="00CB2B18"/>
    <w:rsid w:val="00CB304B"/>
    <w:rsid w:val="00CB34D2"/>
    <w:rsid w:val="00CB3600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05A4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5D13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6E2F"/>
    <w:rsid w:val="00D17C9D"/>
    <w:rsid w:val="00D17D8E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62B9"/>
    <w:rsid w:val="00D36BE5"/>
    <w:rsid w:val="00D36EF2"/>
    <w:rsid w:val="00D37B17"/>
    <w:rsid w:val="00D41A7B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5B5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008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20AF"/>
    <w:rsid w:val="00DB3B46"/>
    <w:rsid w:val="00DB48C2"/>
    <w:rsid w:val="00DB4C57"/>
    <w:rsid w:val="00DB55DC"/>
    <w:rsid w:val="00DB6A61"/>
    <w:rsid w:val="00DB6D91"/>
    <w:rsid w:val="00DB752D"/>
    <w:rsid w:val="00DB780C"/>
    <w:rsid w:val="00DC02A8"/>
    <w:rsid w:val="00DC11B4"/>
    <w:rsid w:val="00DC1FB4"/>
    <w:rsid w:val="00DC34E2"/>
    <w:rsid w:val="00DC4859"/>
    <w:rsid w:val="00DC56AC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49C2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55B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58F8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739"/>
    <w:rsid w:val="00E4282F"/>
    <w:rsid w:val="00E42855"/>
    <w:rsid w:val="00E42E15"/>
    <w:rsid w:val="00E4349F"/>
    <w:rsid w:val="00E4362A"/>
    <w:rsid w:val="00E44711"/>
    <w:rsid w:val="00E449C4"/>
    <w:rsid w:val="00E45036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631"/>
    <w:rsid w:val="00E65ADD"/>
    <w:rsid w:val="00E67121"/>
    <w:rsid w:val="00E6729E"/>
    <w:rsid w:val="00E6737D"/>
    <w:rsid w:val="00E675ED"/>
    <w:rsid w:val="00E708EC"/>
    <w:rsid w:val="00E714B9"/>
    <w:rsid w:val="00E71AD2"/>
    <w:rsid w:val="00E71DD6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B7E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D67"/>
    <w:rsid w:val="00ED1F22"/>
    <w:rsid w:val="00ED1F23"/>
    <w:rsid w:val="00ED3B68"/>
    <w:rsid w:val="00ED5129"/>
    <w:rsid w:val="00ED5431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6774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6E00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27954"/>
    <w:rsid w:val="00F302F8"/>
    <w:rsid w:val="00F30C4A"/>
    <w:rsid w:val="00F3169B"/>
    <w:rsid w:val="00F31B6F"/>
    <w:rsid w:val="00F324EC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E3C"/>
    <w:rsid w:val="00F52CE4"/>
    <w:rsid w:val="00F52F35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637"/>
    <w:rsid w:val="00F6673C"/>
    <w:rsid w:val="00F7007F"/>
    <w:rsid w:val="00F714B7"/>
    <w:rsid w:val="00F7393C"/>
    <w:rsid w:val="00F741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76D"/>
    <w:rsid w:val="00F85BD7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2F09"/>
    <w:rsid w:val="00FA3BFE"/>
    <w:rsid w:val="00FA59A2"/>
    <w:rsid w:val="00FA5E9A"/>
    <w:rsid w:val="00FA634E"/>
    <w:rsid w:val="00FA6EA0"/>
    <w:rsid w:val="00FA7917"/>
    <w:rsid w:val="00FB0B73"/>
    <w:rsid w:val="00FB0CC0"/>
    <w:rsid w:val="00FB111C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1B9D"/>
    <w:rsid w:val="00FE3163"/>
    <w:rsid w:val="00FE4567"/>
    <w:rsid w:val="00FE72F2"/>
    <w:rsid w:val="00FF0724"/>
    <w:rsid w:val="00FF0EFB"/>
    <w:rsid w:val="00FF0FDC"/>
    <w:rsid w:val="00FF182F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B11BD9"/>
  <w15:docId w15:val="{83FC31DE-1EE2-403D-92EE-EED5E9F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0260-BB0D-40B7-BA93-17938ECE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7099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49594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Anna Spodzieja</cp:lastModifiedBy>
  <cp:revision>27</cp:revision>
  <cp:lastPrinted>2023-08-04T10:11:00Z</cp:lastPrinted>
  <dcterms:created xsi:type="dcterms:W3CDTF">2022-09-21T05:39:00Z</dcterms:created>
  <dcterms:modified xsi:type="dcterms:W3CDTF">2023-08-09T08:46:00Z</dcterms:modified>
</cp:coreProperties>
</file>