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19A65" w14:textId="300E125B" w:rsidR="00B60DE5" w:rsidRPr="00885AC4" w:rsidRDefault="00CC1C12" w:rsidP="00CC1C12">
      <w:pPr>
        <w:ind w:right="278"/>
        <w:jc w:val="center"/>
        <w:rPr>
          <w:rFonts w:ascii="Cambria" w:hAnsi="Cambria" w:cs="Arial"/>
          <w:b/>
          <w:bCs/>
          <w:color w:val="FF0000"/>
          <w:sz w:val="20"/>
          <w:szCs w:val="20"/>
        </w:rPr>
      </w:pPr>
      <w:r w:rsidRPr="00885AC4">
        <w:rPr>
          <w:rFonts w:ascii="Cambria" w:hAnsi="Cambria" w:cs="Arial"/>
          <w:b/>
          <w:bCs/>
          <w:color w:val="FF0000"/>
          <w:sz w:val="20"/>
          <w:szCs w:val="20"/>
        </w:rPr>
        <w:t>Modyfikacja nr 1</w:t>
      </w:r>
    </w:p>
    <w:p w14:paraId="43BCC46C" w14:textId="77777777" w:rsidR="003A4FF0" w:rsidRPr="00692450" w:rsidRDefault="003A4FF0" w:rsidP="0097146A">
      <w:pPr>
        <w:ind w:left="284" w:right="278"/>
        <w:rPr>
          <w:rFonts w:ascii="Cambria" w:hAnsi="Cambria" w:cs="Arial"/>
          <w:b/>
          <w:bCs/>
          <w:sz w:val="20"/>
          <w:szCs w:val="20"/>
        </w:rPr>
      </w:pPr>
    </w:p>
    <w:p w14:paraId="3BC831C3" w14:textId="77777777" w:rsidR="00CA5E71" w:rsidRPr="00692450" w:rsidRDefault="00CA5E71" w:rsidP="0097146A">
      <w:pPr>
        <w:ind w:left="284" w:right="278"/>
        <w:rPr>
          <w:rFonts w:ascii="Cambria" w:hAnsi="Cambria" w:cs="Arial"/>
          <w:b/>
          <w:bCs/>
          <w:sz w:val="20"/>
          <w:szCs w:val="20"/>
        </w:rPr>
      </w:pPr>
    </w:p>
    <w:p w14:paraId="0A29C71B" w14:textId="77777777" w:rsidR="00596D0A" w:rsidRPr="00692450" w:rsidRDefault="00B60DE5" w:rsidP="0097146A">
      <w:pPr>
        <w:shd w:val="clear" w:color="auto" w:fill="8EAADB" w:themeFill="accent1" w:themeFillTint="99"/>
        <w:ind w:left="283" w:right="278"/>
        <w:jc w:val="center"/>
        <w:rPr>
          <w:rFonts w:ascii="Cambria" w:hAnsi="Cambria" w:cs="Arial"/>
          <w:b/>
          <w:bCs/>
          <w:sz w:val="20"/>
          <w:szCs w:val="20"/>
        </w:rPr>
      </w:pPr>
      <w:r w:rsidRPr="00692450">
        <w:rPr>
          <w:rFonts w:ascii="Cambria" w:hAnsi="Cambria" w:cs="Arial"/>
          <w:b/>
          <w:bCs/>
          <w:sz w:val="20"/>
          <w:szCs w:val="20"/>
        </w:rPr>
        <w:t>SPECYFIKACJ</w:t>
      </w:r>
      <w:r w:rsidR="005B6C03" w:rsidRPr="00692450">
        <w:rPr>
          <w:rFonts w:ascii="Cambria" w:hAnsi="Cambria" w:cs="Arial"/>
          <w:b/>
          <w:bCs/>
          <w:sz w:val="20"/>
          <w:szCs w:val="20"/>
        </w:rPr>
        <w:t>A WARUNKÓW ZAMÓWIENIA</w:t>
      </w:r>
    </w:p>
    <w:p w14:paraId="7FC8124C" w14:textId="77777777" w:rsidR="00F278AB" w:rsidRPr="00692450" w:rsidRDefault="00F278AB" w:rsidP="0097146A">
      <w:pPr>
        <w:ind w:right="278"/>
        <w:rPr>
          <w:rFonts w:ascii="Cambria" w:hAnsi="Cambria" w:cs="Arial"/>
          <w:sz w:val="20"/>
          <w:szCs w:val="20"/>
        </w:rPr>
      </w:pPr>
    </w:p>
    <w:p w14:paraId="2287BE9B" w14:textId="3AB2ED61" w:rsidR="00A5687F" w:rsidRPr="00A5687F" w:rsidRDefault="00405DBB" w:rsidP="00F72AF9">
      <w:pPr>
        <w:pStyle w:val="Akapitzlist"/>
        <w:ind w:left="426" w:right="278"/>
        <w:jc w:val="both"/>
        <w:rPr>
          <w:rFonts w:ascii="Cambria" w:hAnsi="Cambria"/>
          <w:b/>
          <w:bCs/>
          <w:sz w:val="20"/>
          <w:szCs w:val="20"/>
        </w:rPr>
      </w:pPr>
      <w:r w:rsidRPr="00692450">
        <w:rPr>
          <w:rFonts w:ascii="Cambria" w:hAnsi="Cambria"/>
          <w:b/>
          <w:bCs/>
          <w:sz w:val="20"/>
          <w:szCs w:val="20"/>
        </w:rPr>
        <w:t xml:space="preserve">Tytuł </w:t>
      </w:r>
      <w:r w:rsidR="00A5687F">
        <w:rPr>
          <w:rFonts w:ascii="Cambria" w:hAnsi="Cambria"/>
          <w:b/>
          <w:bCs/>
          <w:sz w:val="20"/>
          <w:szCs w:val="20"/>
        </w:rPr>
        <w:t>:</w:t>
      </w:r>
      <w:r w:rsidR="00A5687F" w:rsidRPr="00A5687F">
        <w:t xml:space="preserve"> </w:t>
      </w:r>
      <w:bookmarkStart w:id="0" w:name="_Hlk67913351"/>
      <w:r w:rsidR="00A5687F" w:rsidRPr="00A5687F">
        <w:rPr>
          <w:rFonts w:ascii="Cambria" w:hAnsi="Cambria"/>
          <w:b/>
          <w:bCs/>
          <w:sz w:val="20"/>
          <w:szCs w:val="20"/>
        </w:rPr>
        <w:t xml:space="preserve">Sukcesywna dostawa papieru, artykułów biurowych dla </w:t>
      </w:r>
      <w:r w:rsidR="00A5687F">
        <w:rPr>
          <w:rFonts w:ascii="Cambria" w:hAnsi="Cambria"/>
          <w:b/>
          <w:bCs/>
          <w:sz w:val="20"/>
          <w:szCs w:val="20"/>
        </w:rPr>
        <w:t>j</w:t>
      </w:r>
      <w:r w:rsidR="00A5687F" w:rsidRPr="00A5687F">
        <w:rPr>
          <w:rFonts w:ascii="Cambria" w:hAnsi="Cambria"/>
          <w:b/>
          <w:bCs/>
          <w:sz w:val="20"/>
          <w:szCs w:val="20"/>
        </w:rPr>
        <w:t>ednostek organizacyjnych U</w:t>
      </w:r>
      <w:r w:rsidR="00A5687F">
        <w:rPr>
          <w:rFonts w:ascii="Cambria" w:hAnsi="Cambria"/>
          <w:b/>
          <w:bCs/>
          <w:sz w:val="20"/>
          <w:szCs w:val="20"/>
        </w:rPr>
        <w:t xml:space="preserve">niwersytetu </w:t>
      </w:r>
      <w:r w:rsidR="00A5687F" w:rsidRPr="00A5687F">
        <w:rPr>
          <w:rFonts w:ascii="Cambria" w:hAnsi="Cambria"/>
          <w:b/>
          <w:bCs/>
          <w:sz w:val="20"/>
          <w:szCs w:val="20"/>
        </w:rPr>
        <w:t>G</w:t>
      </w:r>
      <w:r w:rsidR="00A5687F">
        <w:rPr>
          <w:rFonts w:ascii="Cambria" w:hAnsi="Cambria"/>
          <w:b/>
          <w:bCs/>
          <w:sz w:val="20"/>
          <w:szCs w:val="20"/>
        </w:rPr>
        <w:t>dańskiego</w:t>
      </w:r>
      <w:r w:rsidR="00A5687F" w:rsidRPr="00A5687F">
        <w:rPr>
          <w:rFonts w:ascii="Cambria" w:hAnsi="Cambria"/>
          <w:b/>
          <w:bCs/>
          <w:sz w:val="20"/>
          <w:szCs w:val="20"/>
        </w:rPr>
        <w:t xml:space="preserve"> z podziałem na części:</w:t>
      </w:r>
    </w:p>
    <w:p w14:paraId="4CA7F761" w14:textId="63CC853F" w:rsidR="00A5687F" w:rsidRPr="00A5687F" w:rsidRDefault="00A5687F" w:rsidP="00A5687F">
      <w:pPr>
        <w:pStyle w:val="Akapitzlist"/>
        <w:ind w:left="426" w:right="278"/>
        <w:rPr>
          <w:rFonts w:ascii="Cambria" w:hAnsi="Cambria"/>
          <w:b/>
          <w:bCs/>
          <w:sz w:val="20"/>
          <w:szCs w:val="20"/>
        </w:rPr>
      </w:pPr>
      <w:r w:rsidRPr="00A5687F">
        <w:rPr>
          <w:rFonts w:ascii="Cambria" w:hAnsi="Cambria"/>
          <w:b/>
          <w:bCs/>
          <w:sz w:val="20"/>
          <w:szCs w:val="20"/>
        </w:rPr>
        <w:t>część I - artykuły biurowe</w:t>
      </w:r>
    </w:p>
    <w:p w14:paraId="62CA317B" w14:textId="7AF491BC" w:rsidR="00A5687F" w:rsidRPr="00A5687F" w:rsidRDefault="00A5687F" w:rsidP="00A5687F">
      <w:pPr>
        <w:pStyle w:val="Akapitzlist"/>
        <w:ind w:left="426" w:right="278"/>
        <w:rPr>
          <w:rFonts w:ascii="Cambria" w:hAnsi="Cambria"/>
          <w:b/>
          <w:bCs/>
          <w:sz w:val="20"/>
          <w:szCs w:val="20"/>
        </w:rPr>
      </w:pPr>
      <w:r w:rsidRPr="00A5687F">
        <w:rPr>
          <w:rFonts w:ascii="Cambria" w:hAnsi="Cambria"/>
          <w:b/>
          <w:bCs/>
          <w:sz w:val="20"/>
          <w:szCs w:val="20"/>
        </w:rPr>
        <w:t>część II - artykuły papiernicze - papier ksero</w:t>
      </w:r>
    </w:p>
    <w:p w14:paraId="3972F65B" w14:textId="01D93572" w:rsidR="00712DA9" w:rsidRPr="00692450" w:rsidRDefault="00A5687F" w:rsidP="00A5687F">
      <w:pPr>
        <w:pStyle w:val="Akapitzlist"/>
        <w:ind w:left="426" w:right="278"/>
        <w:rPr>
          <w:rFonts w:ascii="Cambria" w:hAnsi="Cambria"/>
          <w:b/>
          <w:bCs/>
          <w:sz w:val="20"/>
          <w:szCs w:val="20"/>
        </w:rPr>
      </w:pPr>
      <w:r w:rsidRPr="00A5687F">
        <w:rPr>
          <w:rFonts w:ascii="Cambria" w:hAnsi="Cambria"/>
          <w:b/>
          <w:bCs/>
          <w:sz w:val="20"/>
          <w:szCs w:val="20"/>
        </w:rPr>
        <w:t>część III - artykuły do archiwizacji</w:t>
      </w:r>
    </w:p>
    <w:bookmarkEnd w:id="0"/>
    <w:p w14:paraId="0A61C792" w14:textId="77777777" w:rsidR="00C92A0A" w:rsidRPr="00692450" w:rsidRDefault="00C92A0A" w:rsidP="0097146A">
      <w:pPr>
        <w:ind w:left="284" w:right="278"/>
        <w:rPr>
          <w:rFonts w:ascii="Cambria" w:hAnsi="Cambria" w:cs="Arial"/>
          <w:b/>
          <w:bCs/>
          <w:sz w:val="20"/>
          <w:szCs w:val="20"/>
        </w:rPr>
      </w:pPr>
    </w:p>
    <w:p w14:paraId="6431DC97" w14:textId="77777777" w:rsidR="00C92A0A" w:rsidRPr="00692450" w:rsidRDefault="00C92A0A" w:rsidP="0097146A">
      <w:pPr>
        <w:ind w:left="284" w:right="278"/>
        <w:rPr>
          <w:rFonts w:ascii="Cambria" w:hAnsi="Cambria" w:cs="Arial"/>
          <w:b/>
          <w:bCs/>
          <w:sz w:val="20"/>
          <w:szCs w:val="20"/>
        </w:rPr>
      </w:pPr>
    </w:p>
    <w:p w14:paraId="67E881AB" w14:textId="77777777" w:rsidR="00650BA6" w:rsidRPr="00692450" w:rsidRDefault="00650BA6" w:rsidP="0097146A">
      <w:pPr>
        <w:ind w:left="284" w:right="278"/>
        <w:rPr>
          <w:rFonts w:ascii="Cambria" w:hAnsi="Cambria" w:cs="Arial"/>
          <w:b/>
          <w:bCs/>
          <w:sz w:val="20"/>
          <w:szCs w:val="20"/>
        </w:rPr>
      </w:pPr>
    </w:p>
    <w:p w14:paraId="5DC35DC7" w14:textId="77777777" w:rsidR="00C92A0A" w:rsidRPr="00692450" w:rsidRDefault="00C92A0A" w:rsidP="0097146A">
      <w:pPr>
        <w:ind w:left="284" w:right="278"/>
        <w:rPr>
          <w:rFonts w:ascii="Cambria" w:hAnsi="Cambria" w:cs="Arial"/>
          <w:sz w:val="20"/>
          <w:szCs w:val="20"/>
        </w:rPr>
      </w:pPr>
    </w:p>
    <w:p w14:paraId="2AF18146" w14:textId="77777777" w:rsidR="003A5F10" w:rsidRPr="00692450" w:rsidRDefault="003A5F10" w:rsidP="0097146A">
      <w:pPr>
        <w:ind w:left="284" w:right="278"/>
        <w:rPr>
          <w:rFonts w:ascii="Cambria" w:hAnsi="Cambria" w:cs="Arial"/>
          <w:sz w:val="20"/>
          <w:szCs w:val="20"/>
        </w:rPr>
      </w:pPr>
    </w:p>
    <w:p w14:paraId="339F8575" w14:textId="6C1FB257" w:rsidR="00883714" w:rsidRPr="008E3C05" w:rsidRDefault="00883714" w:rsidP="00883714">
      <w:pPr>
        <w:ind w:left="284" w:right="280"/>
        <w:rPr>
          <w:rFonts w:ascii="Cambria" w:hAnsi="Cambria" w:cs="Arial"/>
          <w:sz w:val="20"/>
          <w:szCs w:val="20"/>
        </w:rPr>
      </w:pPr>
      <w:r w:rsidRPr="008E3C05">
        <w:rPr>
          <w:rFonts w:ascii="Cambria" w:hAnsi="Cambria" w:cs="Arial"/>
          <w:sz w:val="20"/>
          <w:szCs w:val="20"/>
        </w:rPr>
        <w:t xml:space="preserve">Data </w:t>
      </w:r>
      <w:r>
        <w:rPr>
          <w:rFonts w:ascii="Cambria" w:hAnsi="Cambria" w:cs="Arial"/>
          <w:sz w:val="20"/>
          <w:szCs w:val="20"/>
        </w:rPr>
        <w:t>przekazania</w:t>
      </w:r>
      <w:r w:rsidRPr="008E3C05">
        <w:rPr>
          <w:rFonts w:ascii="Cambria" w:hAnsi="Cambria" w:cs="Arial"/>
          <w:sz w:val="20"/>
          <w:szCs w:val="20"/>
        </w:rPr>
        <w:t xml:space="preserve"> ogłoszenia Urzędow</w:t>
      </w:r>
      <w:r>
        <w:rPr>
          <w:rFonts w:ascii="Cambria" w:hAnsi="Cambria" w:cs="Arial"/>
          <w:sz w:val="20"/>
          <w:szCs w:val="20"/>
        </w:rPr>
        <w:t xml:space="preserve">i Publikacji </w:t>
      </w:r>
      <w:r w:rsidRPr="008E3C05">
        <w:rPr>
          <w:rFonts w:ascii="Cambria" w:hAnsi="Cambria" w:cs="Arial"/>
          <w:sz w:val="20"/>
          <w:szCs w:val="20"/>
        </w:rPr>
        <w:t xml:space="preserve">Unii Europejskiej </w:t>
      </w:r>
      <w:r w:rsidR="00984701" w:rsidRPr="00984701">
        <w:rPr>
          <w:rFonts w:ascii="Cambria" w:hAnsi="Cambria" w:cs="Arial"/>
          <w:b/>
          <w:bCs/>
          <w:sz w:val="20"/>
          <w:szCs w:val="20"/>
        </w:rPr>
        <w:t>07.06.2021</w:t>
      </w:r>
      <w:r w:rsidRPr="008E3C05">
        <w:rPr>
          <w:rFonts w:ascii="Cambria" w:hAnsi="Cambria" w:cs="Arial"/>
          <w:b/>
          <w:sz w:val="20"/>
          <w:szCs w:val="20"/>
        </w:rPr>
        <w:t xml:space="preserve"> roku</w:t>
      </w:r>
    </w:p>
    <w:p w14:paraId="09CF9826" w14:textId="2763B594" w:rsidR="00883714" w:rsidRPr="008E3C05" w:rsidRDefault="00883714" w:rsidP="00883714">
      <w:pPr>
        <w:ind w:left="284" w:right="280"/>
        <w:rPr>
          <w:rFonts w:ascii="Cambria" w:hAnsi="Cambria" w:cs="Arial"/>
          <w:sz w:val="20"/>
          <w:szCs w:val="20"/>
        </w:rPr>
      </w:pPr>
      <w:bookmarkStart w:id="1" w:name="_Hlk64549496"/>
      <w:bookmarkStart w:id="2" w:name="_Hlk64549796"/>
      <w:r w:rsidRPr="008E3C05">
        <w:rPr>
          <w:rFonts w:ascii="Cambria" w:hAnsi="Cambria" w:cs="Arial"/>
          <w:sz w:val="20"/>
          <w:szCs w:val="20"/>
        </w:rPr>
        <w:t>Opublikowan</w:t>
      </w:r>
      <w:bookmarkEnd w:id="1"/>
      <w:r w:rsidRPr="008E3C05">
        <w:rPr>
          <w:rFonts w:ascii="Cambria" w:hAnsi="Cambria" w:cs="Arial"/>
          <w:sz w:val="20"/>
          <w:szCs w:val="20"/>
        </w:rPr>
        <w:t xml:space="preserve">o w Dzienniku Urzędowym Unii Europejskiej dnia </w:t>
      </w:r>
      <w:r w:rsidRPr="008E3C05">
        <w:rPr>
          <w:rFonts w:ascii="Cambria" w:hAnsi="Cambria" w:cs="Arial"/>
          <w:b/>
          <w:sz w:val="20"/>
          <w:szCs w:val="20"/>
        </w:rPr>
        <w:t xml:space="preserve"> </w:t>
      </w:r>
      <w:r w:rsidR="00532B91">
        <w:rPr>
          <w:rFonts w:ascii="Cambria" w:hAnsi="Cambria" w:cs="Arial"/>
          <w:b/>
          <w:sz w:val="20"/>
          <w:szCs w:val="20"/>
        </w:rPr>
        <w:t>11.06.2021</w:t>
      </w:r>
      <w:r w:rsidRPr="008E3C05">
        <w:rPr>
          <w:rFonts w:ascii="Cambria" w:hAnsi="Cambria" w:cs="Arial"/>
          <w:b/>
          <w:sz w:val="20"/>
          <w:szCs w:val="20"/>
        </w:rPr>
        <w:t xml:space="preserve"> roku</w:t>
      </w:r>
    </w:p>
    <w:p w14:paraId="7C0C9795" w14:textId="08A6CFEE" w:rsidR="00883714" w:rsidRPr="008E3C05" w:rsidRDefault="00883714" w:rsidP="00883714">
      <w:pPr>
        <w:ind w:left="284" w:right="280"/>
        <w:rPr>
          <w:rFonts w:ascii="Cambria" w:hAnsi="Cambria" w:cs="Arial"/>
          <w:b/>
          <w:bCs/>
          <w:sz w:val="20"/>
          <w:szCs w:val="20"/>
        </w:rPr>
      </w:pPr>
      <w:r w:rsidRPr="008E3C05">
        <w:rPr>
          <w:rFonts w:ascii="Cambria" w:hAnsi="Cambria" w:cs="Arial"/>
          <w:sz w:val="20"/>
          <w:szCs w:val="20"/>
        </w:rPr>
        <w:t xml:space="preserve">Nr ogłoszenia </w:t>
      </w:r>
      <w:r w:rsidR="00532B91">
        <w:rPr>
          <w:rFonts w:ascii="Cambria" w:hAnsi="Cambria" w:cs="Arial"/>
          <w:sz w:val="20"/>
          <w:szCs w:val="20"/>
        </w:rPr>
        <w:t xml:space="preserve">– </w:t>
      </w:r>
      <w:r w:rsidR="00532B91" w:rsidRPr="00532B91">
        <w:rPr>
          <w:rFonts w:ascii="Cambria" w:hAnsi="Cambria" w:cs="Arial"/>
          <w:b/>
          <w:bCs/>
          <w:sz w:val="20"/>
          <w:szCs w:val="20"/>
        </w:rPr>
        <w:t>2021/S 112-291560</w:t>
      </w:r>
    </w:p>
    <w:p w14:paraId="0A202EA9" w14:textId="66082793" w:rsidR="00883714" w:rsidRPr="008E3C05" w:rsidRDefault="00883714" w:rsidP="00883714">
      <w:pPr>
        <w:ind w:left="284" w:right="280"/>
        <w:rPr>
          <w:rFonts w:ascii="Cambria" w:hAnsi="Cambria" w:cs="Arial"/>
          <w:sz w:val="20"/>
          <w:szCs w:val="20"/>
        </w:rPr>
      </w:pPr>
      <w:r>
        <w:rPr>
          <w:rFonts w:ascii="Cambria" w:hAnsi="Cambria" w:cs="Arial"/>
          <w:sz w:val="20"/>
          <w:szCs w:val="20"/>
        </w:rPr>
        <w:t>Za</w:t>
      </w:r>
      <w:r w:rsidRPr="008E3C05">
        <w:rPr>
          <w:rFonts w:ascii="Cambria" w:hAnsi="Cambria" w:cs="Arial"/>
          <w:sz w:val="20"/>
          <w:szCs w:val="20"/>
        </w:rPr>
        <w:t xml:space="preserve">mieszczono na stronie internetowej Uniwersytetu Gdańskiego dnia </w:t>
      </w:r>
      <w:r w:rsidRPr="008E3C05">
        <w:rPr>
          <w:rFonts w:ascii="Cambria" w:hAnsi="Cambria" w:cs="Arial"/>
          <w:b/>
          <w:sz w:val="20"/>
          <w:szCs w:val="20"/>
        </w:rPr>
        <w:t xml:space="preserve"> </w:t>
      </w:r>
      <w:r w:rsidR="00532B91">
        <w:rPr>
          <w:rFonts w:ascii="Cambria" w:hAnsi="Cambria" w:cs="Arial"/>
          <w:b/>
          <w:sz w:val="20"/>
          <w:szCs w:val="20"/>
        </w:rPr>
        <w:t>11.06.2021</w:t>
      </w:r>
      <w:r w:rsidRPr="008E3C05">
        <w:rPr>
          <w:rFonts w:ascii="Cambria" w:hAnsi="Cambria" w:cs="Arial"/>
          <w:b/>
          <w:sz w:val="20"/>
          <w:szCs w:val="20"/>
        </w:rPr>
        <w:t xml:space="preserve"> roku</w:t>
      </w:r>
    </w:p>
    <w:bookmarkEnd w:id="2"/>
    <w:p w14:paraId="6C559584" w14:textId="584D367B" w:rsidR="006D3CE9" w:rsidRPr="00692450" w:rsidRDefault="00CC1C12" w:rsidP="0097146A">
      <w:pPr>
        <w:pStyle w:val="Tekstpodstawowy2"/>
        <w:spacing w:line="240" w:lineRule="auto"/>
        <w:ind w:left="284" w:right="278"/>
        <w:rPr>
          <w:rFonts w:ascii="Cambria" w:hAnsi="Cambria" w:cs="Arial"/>
          <w:sz w:val="20"/>
          <w:szCs w:val="20"/>
          <w:lang w:val="pl-PL"/>
        </w:rPr>
      </w:pPr>
      <w:r>
        <w:rPr>
          <w:rFonts w:ascii="Cambria" w:hAnsi="Cambria" w:cs="Arial"/>
          <w:sz w:val="20"/>
          <w:szCs w:val="20"/>
          <w:lang w:val="pl-PL"/>
        </w:rPr>
        <w:t xml:space="preserve">Sprostowanie do ogłoszenia o zamówieniu nr </w:t>
      </w:r>
      <w:r w:rsidR="00200516">
        <w:rPr>
          <w:rFonts w:ascii="Cambria" w:hAnsi="Cambria" w:cs="Arial"/>
          <w:sz w:val="20"/>
          <w:szCs w:val="20"/>
          <w:lang w:val="pl-PL"/>
        </w:rPr>
        <w:t>2021/S 124-328410</w:t>
      </w:r>
      <w:r w:rsidR="00B5776F">
        <w:rPr>
          <w:rFonts w:ascii="Cambria" w:hAnsi="Cambria" w:cs="Arial"/>
          <w:sz w:val="20"/>
          <w:szCs w:val="20"/>
          <w:lang w:val="pl-PL"/>
        </w:rPr>
        <w:t xml:space="preserve"> z dnia </w:t>
      </w:r>
      <w:r w:rsidR="00200516">
        <w:rPr>
          <w:rFonts w:ascii="Cambria" w:hAnsi="Cambria" w:cs="Arial"/>
          <w:sz w:val="20"/>
          <w:szCs w:val="20"/>
          <w:lang w:val="pl-PL"/>
        </w:rPr>
        <w:t>30.06.2021 roku</w:t>
      </w:r>
    </w:p>
    <w:p w14:paraId="2A55E782" w14:textId="77777777" w:rsidR="00B60DE5" w:rsidRPr="00692450" w:rsidRDefault="00B60DE5" w:rsidP="0097146A">
      <w:pPr>
        <w:ind w:left="284" w:right="278"/>
        <w:rPr>
          <w:rFonts w:ascii="Cambria" w:hAnsi="Cambria" w:cs="Arial"/>
          <w:sz w:val="20"/>
          <w:szCs w:val="20"/>
        </w:rPr>
      </w:pPr>
    </w:p>
    <w:p w14:paraId="3C9F3820" w14:textId="77777777" w:rsidR="00845C81" w:rsidRPr="00692450" w:rsidRDefault="00845C81" w:rsidP="0097146A">
      <w:pPr>
        <w:ind w:left="284" w:right="278"/>
        <w:rPr>
          <w:rFonts w:ascii="Cambria" w:hAnsi="Cambria" w:cs="Arial"/>
          <w:sz w:val="20"/>
          <w:szCs w:val="20"/>
        </w:rPr>
      </w:pPr>
    </w:p>
    <w:p w14:paraId="4338EB8E" w14:textId="77777777" w:rsidR="00845C81" w:rsidRPr="00692450" w:rsidRDefault="00845C81" w:rsidP="0097146A">
      <w:pPr>
        <w:ind w:left="284" w:right="278"/>
        <w:rPr>
          <w:rFonts w:ascii="Cambria" w:hAnsi="Cambria" w:cs="Arial"/>
          <w:sz w:val="20"/>
          <w:szCs w:val="20"/>
        </w:rPr>
      </w:pPr>
    </w:p>
    <w:p w14:paraId="79B18ECF" w14:textId="77777777" w:rsidR="00845C81" w:rsidRPr="00692450" w:rsidRDefault="00845C81" w:rsidP="0097146A">
      <w:pPr>
        <w:ind w:left="284" w:right="278"/>
        <w:rPr>
          <w:rFonts w:ascii="Cambria" w:hAnsi="Cambria" w:cs="Arial"/>
          <w:sz w:val="20"/>
          <w:szCs w:val="20"/>
        </w:rPr>
      </w:pPr>
    </w:p>
    <w:p w14:paraId="2BC08E71" w14:textId="77777777" w:rsidR="00845C81" w:rsidRPr="00692450" w:rsidRDefault="00845C81" w:rsidP="0097146A">
      <w:pPr>
        <w:ind w:left="284" w:right="278"/>
        <w:rPr>
          <w:rFonts w:ascii="Cambria" w:hAnsi="Cambria" w:cs="Arial"/>
          <w:sz w:val="20"/>
          <w:szCs w:val="20"/>
        </w:rPr>
      </w:pPr>
    </w:p>
    <w:p w14:paraId="1525469E" w14:textId="77777777" w:rsidR="00B60DE5" w:rsidRPr="00692450" w:rsidRDefault="00B60DE5" w:rsidP="0097146A">
      <w:pPr>
        <w:ind w:left="284" w:right="278"/>
        <w:rPr>
          <w:rFonts w:ascii="Cambria" w:hAnsi="Cambria" w:cs="Arial"/>
          <w:sz w:val="20"/>
          <w:szCs w:val="20"/>
        </w:rPr>
      </w:pPr>
    </w:p>
    <w:p w14:paraId="5212CC67" w14:textId="77777777" w:rsidR="005173D7" w:rsidRPr="00692450" w:rsidRDefault="005173D7" w:rsidP="0097146A">
      <w:pPr>
        <w:ind w:left="284" w:right="278"/>
        <w:rPr>
          <w:rFonts w:ascii="Cambria" w:hAnsi="Cambria" w:cs="Arial"/>
          <w:sz w:val="20"/>
          <w:szCs w:val="20"/>
        </w:rPr>
      </w:pPr>
    </w:p>
    <w:p w14:paraId="36385D51" w14:textId="77777777" w:rsidR="00F411D0" w:rsidRPr="00692450" w:rsidRDefault="00F411D0" w:rsidP="0097146A">
      <w:pPr>
        <w:ind w:left="284" w:right="278"/>
        <w:rPr>
          <w:rFonts w:ascii="Cambria" w:hAnsi="Cambria" w:cs="Arial"/>
          <w:sz w:val="20"/>
          <w:szCs w:val="20"/>
        </w:rPr>
      </w:pPr>
    </w:p>
    <w:p w14:paraId="2B60B45C" w14:textId="77777777" w:rsidR="002161F3" w:rsidRPr="00692450" w:rsidRDefault="002161F3" w:rsidP="0097146A">
      <w:pPr>
        <w:ind w:left="284" w:right="278"/>
        <w:rPr>
          <w:rFonts w:ascii="Cambria" w:hAnsi="Cambria" w:cs="Arial"/>
          <w:sz w:val="20"/>
          <w:szCs w:val="20"/>
        </w:rPr>
      </w:pPr>
    </w:p>
    <w:p w14:paraId="37F3EF49" w14:textId="77777777" w:rsidR="00050D20" w:rsidRPr="00692450" w:rsidRDefault="00050D20" w:rsidP="0097146A">
      <w:pPr>
        <w:ind w:left="284" w:right="278"/>
        <w:rPr>
          <w:rFonts w:ascii="Cambria" w:hAnsi="Cambria" w:cs="Arial"/>
          <w:sz w:val="20"/>
          <w:szCs w:val="20"/>
        </w:rPr>
      </w:pPr>
    </w:p>
    <w:p w14:paraId="242F9066" w14:textId="77777777" w:rsidR="00050D20" w:rsidRPr="00692450" w:rsidRDefault="00050D20" w:rsidP="0097146A">
      <w:pPr>
        <w:ind w:left="284" w:right="278"/>
        <w:rPr>
          <w:rFonts w:ascii="Cambria" w:hAnsi="Cambria" w:cs="Arial"/>
          <w:sz w:val="20"/>
          <w:szCs w:val="20"/>
        </w:rPr>
      </w:pPr>
    </w:p>
    <w:p w14:paraId="4FC35A77" w14:textId="77777777" w:rsidR="00050D20" w:rsidRPr="00692450" w:rsidRDefault="00050D20" w:rsidP="0097146A">
      <w:pPr>
        <w:ind w:left="284" w:right="278"/>
        <w:rPr>
          <w:rFonts w:ascii="Cambria" w:hAnsi="Cambria" w:cs="Arial"/>
          <w:sz w:val="20"/>
          <w:szCs w:val="20"/>
        </w:rPr>
      </w:pPr>
    </w:p>
    <w:p w14:paraId="14727707" w14:textId="77777777" w:rsidR="00405DBB" w:rsidRPr="00692450" w:rsidRDefault="00405DBB" w:rsidP="0097146A">
      <w:pPr>
        <w:ind w:left="284" w:right="278"/>
        <w:rPr>
          <w:rFonts w:ascii="Cambria" w:hAnsi="Cambria" w:cs="Arial"/>
          <w:sz w:val="20"/>
          <w:szCs w:val="20"/>
        </w:rPr>
      </w:pPr>
    </w:p>
    <w:p w14:paraId="064CFB53" w14:textId="77777777" w:rsidR="00405DBB" w:rsidRPr="00692450" w:rsidRDefault="00405DBB" w:rsidP="0097146A">
      <w:pPr>
        <w:ind w:left="284" w:right="278"/>
        <w:rPr>
          <w:rFonts w:ascii="Cambria" w:hAnsi="Cambria" w:cs="Arial"/>
          <w:sz w:val="20"/>
          <w:szCs w:val="20"/>
        </w:rPr>
      </w:pPr>
    </w:p>
    <w:p w14:paraId="52523FF8" w14:textId="77777777" w:rsidR="00405DBB" w:rsidRPr="00692450" w:rsidRDefault="00405DBB" w:rsidP="0097146A">
      <w:pPr>
        <w:ind w:left="284" w:right="278"/>
        <w:rPr>
          <w:rFonts w:ascii="Cambria" w:hAnsi="Cambria" w:cs="Arial"/>
          <w:sz w:val="20"/>
          <w:szCs w:val="20"/>
        </w:rPr>
      </w:pPr>
    </w:p>
    <w:p w14:paraId="386CFC5D" w14:textId="77777777" w:rsidR="00405DBB" w:rsidRPr="00692450" w:rsidRDefault="00405DBB" w:rsidP="0097146A">
      <w:pPr>
        <w:ind w:left="284" w:right="278"/>
        <w:rPr>
          <w:rFonts w:ascii="Cambria" w:hAnsi="Cambria" w:cs="Arial"/>
          <w:sz w:val="20"/>
          <w:szCs w:val="20"/>
        </w:rPr>
      </w:pPr>
    </w:p>
    <w:p w14:paraId="481A4B82" w14:textId="77777777" w:rsidR="00405DBB" w:rsidRPr="00692450" w:rsidRDefault="00405DBB" w:rsidP="0097146A">
      <w:pPr>
        <w:ind w:left="284" w:right="278"/>
        <w:rPr>
          <w:rFonts w:ascii="Cambria" w:hAnsi="Cambria" w:cs="Arial"/>
          <w:sz w:val="20"/>
          <w:szCs w:val="20"/>
        </w:rPr>
      </w:pPr>
    </w:p>
    <w:p w14:paraId="33CF9E42" w14:textId="77777777" w:rsidR="00405DBB" w:rsidRPr="00692450" w:rsidRDefault="00405DBB" w:rsidP="0097146A">
      <w:pPr>
        <w:ind w:left="284" w:right="278"/>
        <w:rPr>
          <w:rFonts w:ascii="Cambria" w:hAnsi="Cambria" w:cs="Arial"/>
          <w:sz w:val="20"/>
          <w:szCs w:val="20"/>
        </w:rPr>
      </w:pPr>
    </w:p>
    <w:p w14:paraId="3EF71042" w14:textId="77777777" w:rsidR="002161F3" w:rsidRPr="00692450" w:rsidRDefault="002161F3" w:rsidP="0097146A">
      <w:pPr>
        <w:ind w:left="284" w:right="278"/>
        <w:rPr>
          <w:rFonts w:ascii="Cambria" w:hAnsi="Cambria" w:cs="Arial"/>
          <w:sz w:val="20"/>
          <w:szCs w:val="20"/>
        </w:rPr>
      </w:pPr>
    </w:p>
    <w:p w14:paraId="27379C5A" w14:textId="77777777" w:rsidR="00F426D1" w:rsidRPr="00692450" w:rsidRDefault="00F426D1" w:rsidP="0097146A">
      <w:pPr>
        <w:ind w:left="284" w:right="278"/>
        <w:rPr>
          <w:rFonts w:ascii="Cambria" w:hAnsi="Cambria" w:cs="Arial"/>
          <w:sz w:val="20"/>
          <w:szCs w:val="20"/>
        </w:rPr>
      </w:pPr>
    </w:p>
    <w:p w14:paraId="1B760383" w14:textId="77777777" w:rsidR="00F426D1" w:rsidRPr="00692450" w:rsidRDefault="00F426D1" w:rsidP="0097146A">
      <w:pPr>
        <w:ind w:left="284" w:right="278"/>
        <w:rPr>
          <w:rFonts w:ascii="Cambria" w:hAnsi="Cambria" w:cs="Arial"/>
          <w:sz w:val="20"/>
          <w:szCs w:val="20"/>
        </w:rPr>
      </w:pPr>
    </w:p>
    <w:p w14:paraId="197171C3" w14:textId="77777777" w:rsidR="00F426D1" w:rsidRPr="00692450" w:rsidRDefault="00F426D1" w:rsidP="0097146A">
      <w:pPr>
        <w:ind w:left="284" w:right="278"/>
        <w:rPr>
          <w:rFonts w:ascii="Cambria" w:hAnsi="Cambria" w:cs="Arial"/>
          <w:sz w:val="20"/>
          <w:szCs w:val="20"/>
        </w:rPr>
      </w:pPr>
    </w:p>
    <w:p w14:paraId="30261005" w14:textId="77777777" w:rsidR="00F426D1" w:rsidRPr="00692450" w:rsidRDefault="00F426D1" w:rsidP="0097146A">
      <w:pPr>
        <w:ind w:left="284" w:right="278"/>
        <w:rPr>
          <w:rFonts w:ascii="Cambria" w:hAnsi="Cambria" w:cs="Arial"/>
          <w:sz w:val="20"/>
          <w:szCs w:val="20"/>
        </w:rPr>
      </w:pPr>
    </w:p>
    <w:p w14:paraId="3F4162EA" w14:textId="77777777" w:rsidR="002161F3" w:rsidRPr="00692450" w:rsidRDefault="002161F3" w:rsidP="0097146A">
      <w:pPr>
        <w:ind w:left="284" w:right="278"/>
        <w:rPr>
          <w:rFonts w:ascii="Cambria" w:hAnsi="Cambria" w:cs="Arial"/>
          <w:sz w:val="20"/>
          <w:szCs w:val="20"/>
        </w:rPr>
      </w:pPr>
    </w:p>
    <w:p w14:paraId="4A7C6F58" w14:textId="77777777" w:rsidR="00B61BF8" w:rsidRPr="00692450" w:rsidRDefault="00B61BF8" w:rsidP="0097146A">
      <w:pPr>
        <w:ind w:left="284" w:right="278"/>
        <w:rPr>
          <w:rFonts w:ascii="Cambria" w:hAnsi="Cambria" w:cs="Arial"/>
          <w:sz w:val="20"/>
          <w:szCs w:val="20"/>
        </w:rPr>
      </w:pPr>
    </w:p>
    <w:p w14:paraId="22C84F9F" w14:textId="77777777" w:rsidR="00B61BF8" w:rsidRPr="00692450" w:rsidRDefault="00B61BF8" w:rsidP="0097146A">
      <w:pPr>
        <w:ind w:left="284" w:right="278"/>
        <w:rPr>
          <w:rFonts w:ascii="Cambria" w:hAnsi="Cambria" w:cs="Arial"/>
          <w:sz w:val="20"/>
          <w:szCs w:val="20"/>
        </w:rPr>
      </w:pPr>
    </w:p>
    <w:p w14:paraId="79A359A1" w14:textId="77777777" w:rsidR="00B61BF8" w:rsidRPr="00692450" w:rsidRDefault="00B61BF8" w:rsidP="0097146A">
      <w:pPr>
        <w:ind w:left="284" w:right="278"/>
        <w:rPr>
          <w:rFonts w:ascii="Cambria" w:hAnsi="Cambria" w:cs="Arial"/>
          <w:sz w:val="20"/>
          <w:szCs w:val="20"/>
        </w:rPr>
      </w:pPr>
    </w:p>
    <w:p w14:paraId="0AB271A6" w14:textId="77777777" w:rsidR="00B61BF8" w:rsidRPr="00692450" w:rsidRDefault="00B61BF8" w:rsidP="0097146A">
      <w:pPr>
        <w:ind w:left="284" w:right="278"/>
        <w:rPr>
          <w:rFonts w:ascii="Cambria" w:hAnsi="Cambria" w:cs="Arial"/>
          <w:sz w:val="20"/>
          <w:szCs w:val="20"/>
        </w:rPr>
      </w:pPr>
    </w:p>
    <w:p w14:paraId="7ABEA007" w14:textId="77777777" w:rsidR="00B61BF8" w:rsidRPr="00692450" w:rsidRDefault="00B61BF8" w:rsidP="0097146A">
      <w:pPr>
        <w:ind w:left="284" w:right="278"/>
        <w:rPr>
          <w:rFonts w:ascii="Cambria" w:hAnsi="Cambria" w:cs="Arial"/>
          <w:sz w:val="20"/>
          <w:szCs w:val="20"/>
        </w:rPr>
      </w:pPr>
    </w:p>
    <w:p w14:paraId="7E0E2B9E" w14:textId="77777777" w:rsidR="00B61BF8" w:rsidRPr="00692450" w:rsidRDefault="00B61BF8" w:rsidP="0097146A">
      <w:pPr>
        <w:ind w:left="284" w:right="278"/>
        <w:rPr>
          <w:rFonts w:ascii="Cambria" w:hAnsi="Cambria" w:cs="Arial"/>
          <w:sz w:val="20"/>
          <w:szCs w:val="20"/>
        </w:rPr>
      </w:pPr>
    </w:p>
    <w:p w14:paraId="00AC4F01" w14:textId="77777777" w:rsidR="002461E5" w:rsidRPr="00692450" w:rsidRDefault="002461E5" w:rsidP="0097146A">
      <w:pPr>
        <w:ind w:left="284" w:right="278"/>
        <w:rPr>
          <w:rFonts w:ascii="Cambria" w:hAnsi="Cambria" w:cs="Arial"/>
          <w:sz w:val="20"/>
          <w:szCs w:val="20"/>
        </w:rPr>
      </w:pPr>
    </w:p>
    <w:p w14:paraId="6D5F7D8D" w14:textId="77777777" w:rsidR="002461E5" w:rsidRPr="00692450" w:rsidRDefault="002461E5" w:rsidP="0097146A">
      <w:pPr>
        <w:ind w:left="284" w:right="278"/>
        <w:rPr>
          <w:rFonts w:ascii="Cambria" w:hAnsi="Cambria" w:cs="Arial"/>
          <w:sz w:val="20"/>
          <w:szCs w:val="20"/>
        </w:rPr>
      </w:pPr>
    </w:p>
    <w:p w14:paraId="0360802A" w14:textId="77777777" w:rsidR="002461E5" w:rsidRPr="00692450" w:rsidRDefault="002461E5" w:rsidP="0097146A">
      <w:pPr>
        <w:ind w:left="284" w:right="278"/>
        <w:rPr>
          <w:rFonts w:ascii="Cambria" w:hAnsi="Cambria" w:cs="Arial"/>
          <w:sz w:val="20"/>
          <w:szCs w:val="20"/>
        </w:rPr>
      </w:pPr>
    </w:p>
    <w:p w14:paraId="28218687" w14:textId="77777777" w:rsidR="002461E5" w:rsidRPr="00692450" w:rsidRDefault="002461E5" w:rsidP="0097146A">
      <w:pPr>
        <w:ind w:left="284" w:right="278"/>
        <w:rPr>
          <w:rFonts w:ascii="Cambria" w:hAnsi="Cambria" w:cs="Arial"/>
          <w:sz w:val="20"/>
          <w:szCs w:val="20"/>
        </w:rPr>
      </w:pPr>
    </w:p>
    <w:p w14:paraId="2932B685" w14:textId="77777777" w:rsidR="002461E5" w:rsidRPr="00692450" w:rsidRDefault="002461E5" w:rsidP="0097146A">
      <w:pPr>
        <w:ind w:left="284" w:right="278"/>
        <w:rPr>
          <w:rFonts w:ascii="Cambria" w:hAnsi="Cambria" w:cs="Arial"/>
          <w:sz w:val="20"/>
          <w:szCs w:val="20"/>
        </w:rPr>
      </w:pPr>
    </w:p>
    <w:p w14:paraId="1990DF1D" w14:textId="77777777" w:rsidR="002461E5" w:rsidRPr="00692450" w:rsidRDefault="002461E5" w:rsidP="0097146A">
      <w:pPr>
        <w:ind w:left="284" w:right="278"/>
        <w:rPr>
          <w:rFonts w:ascii="Cambria" w:hAnsi="Cambria" w:cs="Arial"/>
          <w:sz w:val="20"/>
          <w:szCs w:val="20"/>
        </w:rPr>
      </w:pPr>
    </w:p>
    <w:p w14:paraId="65CC2A5C" w14:textId="77777777" w:rsidR="00596D0A" w:rsidRPr="00692450" w:rsidRDefault="00596D0A" w:rsidP="0097146A">
      <w:pPr>
        <w:ind w:left="284" w:right="278"/>
        <w:rPr>
          <w:rFonts w:ascii="Cambria" w:hAnsi="Cambria" w:cs="Arial"/>
          <w:sz w:val="20"/>
          <w:szCs w:val="20"/>
        </w:rPr>
      </w:pPr>
    </w:p>
    <w:p w14:paraId="6481E88E" w14:textId="77777777" w:rsidR="0057568D" w:rsidRPr="00692450" w:rsidRDefault="0057568D" w:rsidP="0097146A">
      <w:pPr>
        <w:ind w:left="284" w:right="278"/>
        <w:rPr>
          <w:rFonts w:ascii="Cambria" w:hAnsi="Cambria" w:cs="Arial"/>
          <w:sz w:val="20"/>
          <w:szCs w:val="20"/>
        </w:rPr>
      </w:pPr>
    </w:p>
    <w:p w14:paraId="66C38752" w14:textId="77777777" w:rsidR="0057568D" w:rsidRPr="00692450" w:rsidRDefault="0057568D" w:rsidP="0097146A">
      <w:pPr>
        <w:ind w:left="284" w:right="278"/>
        <w:rPr>
          <w:rFonts w:ascii="Cambria" w:hAnsi="Cambria" w:cs="Arial"/>
          <w:sz w:val="20"/>
          <w:szCs w:val="20"/>
        </w:rPr>
      </w:pPr>
    </w:p>
    <w:p w14:paraId="762B38AA" w14:textId="77777777" w:rsidR="0057568D" w:rsidRPr="00692450" w:rsidRDefault="0057568D" w:rsidP="0097146A">
      <w:pPr>
        <w:ind w:left="284" w:right="278"/>
        <w:rPr>
          <w:rFonts w:ascii="Cambria" w:hAnsi="Cambria" w:cs="Arial"/>
          <w:sz w:val="20"/>
          <w:szCs w:val="20"/>
        </w:rPr>
      </w:pPr>
    </w:p>
    <w:p w14:paraId="7329D6D4" w14:textId="77777777" w:rsidR="0057568D" w:rsidRPr="00692450" w:rsidRDefault="0057568D" w:rsidP="0097146A">
      <w:pPr>
        <w:ind w:left="284" w:right="278"/>
        <w:rPr>
          <w:rFonts w:ascii="Cambria" w:hAnsi="Cambria" w:cs="Arial"/>
          <w:sz w:val="20"/>
          <w:szCs w:val="20"/>
        </w:rPr>
      </w:pPr>
    </w:p>
    <w:p w14:paraId="272373A2" w14:textId="77777777" w:rsidR="0057568D" w:rsidRPr="00692450" w:rsidRDefault="0057568D" w:rsidP="0097146A">
      <w:pPr>
        <w:ind w:left="284" w:right="278"/>
        <w:rPr>
          <w:rFonts w:ascii="Cambria" w:hAnsi="Cambria" w:cs="Arial"/>
          <w:sz w:val="20"/>
          <w:szCs w:val="20"/>
        </w:rPr>
      </w:pPr>
    </w:p>
    <w:p w14:paraId="2E2BC275" w14:textId="77777777" w:rsidR="00B60DE5" w:rsidRPr="00692450" w:rsidRDefault="0083508C" w:rsidP="0097146A">
      <w:pPr>
        <w:pStyle w:val="Nagwekspisutreci"/>
        <w:shd w:val="clear" w:color="auto" w:fill="D2D3EE"/>
        <w:tabs>
          <w:tab w:val="left" w:pos="9923"/>
        </w:tabs>
        <w:spacing w:line="240" w:lineRule="auto"/>
        <w:ind w:left="284" w:right="278"/>
        <w:jc w:val="center"/>
        <w:rPr>
          <w:rFonts w:cs="Arial"/>
          <w:color w:val="auto"/>
          <w:sz w:val="20"/>
          <w:szCs w:val="20"/>
          <w:lang w:val="pl-PL"/>
        </w:rPr>
      </w:pPr>
      <w:r w:rsidRPr="00692450">
        <w:rPr>
          <w:rFonts w:cs="Arial"/>
          <w:color w:val="auto"/>
          <w:sz w:val="20"/>
          <w:szCs w:val="20"/>
        </w:rPr>
        <w:t>SPIS TREŚCI</w:t>
      </w:r>
    </w:p>
    <w:p w14:paraId="5FCFCB68" w14:textId="77777777" w:rsidR="0055070C" w:rsidRPr="009B76DA" w:rsidRDefault="0055070C" w:rsidP="0097146A">
      <w:pPr>
        <w:ind w:right="278"/>
        <w:rPr>
          <w:rFonts w:ascii="Cambria" w:hAnsi="Cambria"/>
          <w:sz w:val="20"/>
          <w:szCs w:val="20"/>
          <w:lang w:eastAsia="pl-PL"/>
        </w:rPr>
      </w:pPr>
    </w:p>
    <w:p w14:paraId="44AB0D3F" w14:textId="1ED0B660" w:rsidR="00B426EC" w:rsidRPr="00B426EC" w:rsidRDefault="005454F5">
      <w:pPr>
        <w:pStyle w:val="Spistreci1"/>
        <w:rPr>
          <w:rFonts w:ascii="Cambria" w:eastAsiaTheme="minorEastAsia" w:hAnsi="Cambria" w:cstheme="minorBidi"/>
          <w:b w:val="0"/>
          <w:bCs w:val="0"/>
          <w:i w:val="0"/>
          <w:iCs w:val="0"/>
          <w:noProof/>
          <w:sz w:val="20"/>
          <w:szCs w:val="20"/>
          <w:lang w:eastAsia="pl-PL"/>
        </w:rPr>
      </w:pPr>
      <w:r w:rsidRPr="00B426EC">
        <w:rPr>
          <w:rFonts w:ascii="Cambria" w:hAnsi="Cambria" w:cs="Arial"/>
          <w:sz w:val="20"/>
          <w:szCs w:val="20"/>
        </w:rPr>
        <w:fldChar w:fldCharType="begin"/>
      </w:r>
      <w:r w:rsidRPr="00B426EC">
        <w:rPr>
          <w:rFonts w:ascii="Cambria" w:hAnsi="Cambria" w:cs="Arial"/>
          <w:sz w:val="20"/>
          <w:szCs w:val="20"/>
        </w:rPr>
        <w:instrText xml:space="preserve"> TOC \o "1-3" \h \z \u </w:instrText>
      </w:r>
      <w:r w:rsidRPr="00B426EC">
        <w:rPr>
          <w:rFonts w:ascii="Cambria" w:hAnsi="Cambria" w:cs="Arial"/>
          <w:sz w:val="20"/>
          <w:szCs w:val="20"/>
        </w:rPr>
        <w:fldChar w:fldCharType="separate"/>
      </w:r>
      <w:hyperlink w:anchor="_Toc71187537" w:history="1">
        <w:r w:rsidR="00B426EC" w:rsidRPr="00B426EC">
          <w:rPr>
            <w:rStyle w:val="Hipercze"/>
            <w:rFonts w:ascii="Cambria" w:hAnsi="Cambria"/>
            <w:noProof/>
            <w:sz w:val="20"/>
            <w:szCs w:val="20"/>
          </w:rPr>
          <w:t>I. NAZWA ORAZ ADRES ZAMAWIAJĄCEGO, NR TELEFONU, ADRES POCZTY ELEKTRONICZNEJ  ORAZ STRONY INTERNETOWEJ PROWADZONEGO POSTĘPOWANIA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_Toc71187537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3</w:t>
        </w:r>
        <w:r w:rsidR="00B426EC" w:rsidRPr="00B426EC">
          <w:rPr>
            <w:rFonts w:ascii="Cambria" w:hAnsi="Cambria"/>
            <w:noProof/>
            <w:webHidden/>
            <w:sz w:val="20"/>
            <w:szCs w:val="20"/>
          </w:rPr>
          <w:fldChar w:fldCharType="end"/>
        </w:r>
      </w:hyperlink>
    </w:p>
    <w:p w14:paraId="712800CD" w14:textId="30B2DBD0" w:rsidR="00B426EC" w:rsidRPr="00B426EC" w:rsidRDefault="00885AC4">
      <w:pPr>
        <w:pStyle w:val="Spistreci1"/>
        <w:rPr>
          <w:rFonts w:ascii="Cambria" w:eastAsiaTheme="minorEastAsia" w:hAnsi="Cambria" w:cstheme="minorBidi"/>
          <w:b w:val="0"/>
          <w:bCs w:val="0"/>
          <w:i w:val="0"/>
          <w:iCs w:val="0"/>
          <w:noProof/>
          <w:sz w:val="20"/>
          <w:szCs w:val="20"/>
          <w:lang w:eastAsia="pl-PL"/>
        </w:rPr>
      </w:pPr>
      <w:hyperlink w:anchor="_Toc71187538" w:history="1">
        <w:r w:rsidR="00B426EC" w:rsidRPr="00B426EC">
          <w:rPr>
            <w:rStyle w:val="Hipercze"/>
            <w:rFonts w:ascii="Cambria" w:hAnsi="Cambria"/>
            <w:noProof/>
            <w:sz w:val="20"/>
            <w:szCs w:val="20"/>
          </w:rPr>
          <w:t>II. TRYB UDZIELENIA ZAMÓWIENIA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_Toc71187538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3</w:t>
        </w:r>
        <w:r w:rsidR="00B426EC" w:rsidRPr="00B426EC">
          <w:rPr>
            <w:rFonts w:ascii="Cambria" w:hAnsi="Cambria"/>
            <w:noProof/>
            <w:webHidden/>
            <w:sz w:val="20"/>
            <w:szCs w:val="20"/>
          </w:rPr>
          <w:fldChar w:fldCharType="end"/>
        </w:r>
      </w:hyperlink>
    </w:p>
    <w:p w14:paraId="26B3AD4A" w14:textId="67F63B05" w:rsidR="00B426EC" w:rsidRPr="00B426EC" w:rsidRDefault="00885AC4">
      <w:pPr>
        <w:pStyle w:val="Spistreci1"/>
        <w:rPr>
          <w:rFonts w:ascii="Cambria" w:eastAsiaTheme="minorEastAsia" w:hAnsi="Cambria" w:cstheme="minorBidi"/>
          <w:b w:val="0"/>
          <w:bCs w:val="0"/>
          <w:i w:val="0"/>
          <w:iCs w:val="0"/>
          <w:noProof/>
          <w:sz w:val="20"/>
          <w:szCs w:val="20"/>
          <w:lang w:eastAsia="pl-PL"/>
        </w:rPr>
      </w:pPr>
      <w:hyperlink w:anchor="_Toc71187539" w:history="1">
        <w:r w:rsidR="00B426EC" w:rsidRPr="00B426EC">
          <w:rPr>
            <w:rStyle w:val="Hipercze"/>
            <w:rFonts w:ascii="Cambria" w:hAnsi="Cambria"/>
            <w:noProof/>
            <w:sz w:val="20"/>
            <w:szCs w:val="20"/>
          </w:rPr>
          <w:t>III. OPIS PRZEDMIOTU ZAMÓWIENIA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_Toc71187539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3</w:t>
        </w:r>
        <w:r w:rsidR="00B426EC" w:rsidRPr="00B426EC">
          <w:rPr>
            <w:rFonts w:ascii="Cambria" w:hAnsi="Cambria"/>
            <w:noProof/>
            <w:webHidden/>
            <w:sz w:val="20"/>
            <w:szCs w:val="20"/>
          </w:rPr>
          <w:fldChar w:fldCharType="end"/>
        </w:r>
      </w:hyperlink>
    </w:p>
    <w:p w14:paraId="560BAA40" w14:textId="70F16B3A" w:rsidR="00B426EC" w:rsidRPr="00B426EC" w:rsidRDefault="00885AC4">
      <w:pPr>
        <w:pStyle w:val="Spistreci1"/>
        <w:rPr>
          <w:rFonts w:ascii="Cambria" w:eastAsiaTheme="minorEastAsia" w:hAnsi="Cambria" w:cstheme="minorBidi"/>
          <w:b w:val="0"/>
          <w:bCs w:val="0"/>
          <w:i w:val="0"/>
          <w:iCs w:val="0"/>
          <w:noProof/>
          <w:sz w:val="20"/>
          <w:szCs w:val="20"/>
          <w:lang w:eastAsia="pl-PL"/>
        </w:rPr>
      </w:pPr>
      <w:hyperlink w:anchor="_Toc71187540" w:history="1">
        <w:r w:rsidR="00B426EC" w:rsidRPr="00B426EC">
          <w:rPr>
            <w:rStyle w:val="Hipercze"/>
            <w:rFonts w:ascii="Cambria" w:hAnsi="Cambria"/>
            <w:noProof/>
            <w:sz w:val="20"/>
            <w:szCs w:val="20"/>
          </w:rPr>
          <w:t>IV. TERMIN WYKONANIA ZAMÓWIENIA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_Toc71187540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4</w:t>
        </w:r>
        <w:r w:rsidR="00B426EC" w:rsidRPr="00B426EC">
          <w:rPr>
            <w:rFonts w:ascii="Cambria" w:hAnsi="Cambria"/>
            <w:noProof/>
            <w:webHidden/>
            <w:sz w:val="20"/>
            <w:szCs w:val="20"/>
          </w:rPr>
          <w:fldChar w:fldCharType="end"/>
        </w:r>
      </w:hyperlink>
    </w:p>
    <w:p w14:paraId="188F4633" w14:textId="36A4F07C" w:rsidR="00B426EC" w:rsidRPr="00B426EC" w:rsidRDefault="00885AC4">
      <w:pPr>
        <w:pStyle w:val="Spistreci1"/>
        <w:rPr>
          <w:rFonts w:ascii="Cambria" w:eastAsiaTheme="minorEastAsia" w:hAnsi="Cambria" w:cstheme="minorBidi"/>
          <w:b w:val="0"/>
          <w:bCs w:val="0"/>
          <w:i w:val="0"/>
          <w:iCs w:val="0"/>
          <w:noProof/>
          <w:sz w:val="20"/>
          <w:szCs w:val="20"/>
          <w:lang w:eastAsia="pl-PL"/>
        </w:rPr>
      </w:pPr>
      <w:hyperlink w:anchor="_Toc71187541" w:history="1">
        <w:r w:rsidR="00B426EC" w:rsidRPr="00B426EC">
          <w:rPr>
            <w:rStyle w:val="Hipercze"/>
            <w:rFonts w:ascii="Cambria" w:hAnsi="Cambria"/>
            <w:noProof/>
            <w:sz w:val="20"/>
            <w:szCs w:val="20"/>
          </w:rPr>
          <w:t>V. INFORMACJA O WARUNKACH UDZIAŁU W POSTĘPOWANIU</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_Toc71187541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4</w:t>
        </w:r>
        <w:r w:rsidR="00B426EC" w:rsidRPr="00B426EC">
          <w:rPr>
            <w:rFonts w:ascii="Cambria" w:hAnsi="Cambria"/>
            <w:noProof/>
            <w:webHidden/>
            <w:sz w:val="20"/>
            <w:szCs w:val="20"/>
          </w:rPr>
          <w:fldChar w:fldCharType="end"/>
        </w:r>
      </w:hyperlink>
    </w:p>
    <w:p w14:paraId="4B84CA0D" w14:textId="65142FD8" w:rsidR="00B426EC" w:rsidRPr="00B426EC" w:rsidRDefault="00885AC4">
      <w:pPr>
        <w:pStyle w:val="Spistreci1"/>
        <w:rPr>
          <w:rFonts w:ascii="Cambria" w:eastAsiaTheme="minorEastAsia" w:hAnsi="Cambria" w:cstheme="minorBidi"/>
          <w:b w:val="0"/>
          <w:bCs w:val="0"/>
          <w:i w:val="0"/>
          <w:iCs w:val="0"/>
          <w:noProof/>
          <w:sz w:val="20"/>
          <w:szCs w:val="20"/>
          <w:lang w:eastAsia="pl-PL"/>
        </w:rPr>
      </w:pPr>
      <w:hyperlink w:anchor="_Toc71187542" w:history="1">
        <w:r w:rsidR="00B426EC" w:rsidRPr="00B426EC">
          <w:rPr>
            <w:rStyle w:val="Hipercze"/>
            <w:rFonts w:ascii="Cambria" w:hAnsi="Cambria"/>
            <w:noProof/>
            <w:sz w:val="20"/>
            <w:szCs w:val="20"/>
          </w:rPr>
          <w:t>VI. PODSTAWY WYKLUCZENIA Z POSTĘPOWANIA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_Toc71187542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4</w:t>
        </w:r>
        <w:r w:rsidR="00B426EC" w:rsidRPr="00B426EC">
          <w:rPr>
            <w:rFonts w:ascii="Cambria" w:hAnsi="Cambria"/>
            <w:noProof/>
            <w:webHidden/>
            <w:sz w:val="20"/>
            <w:szCs w:val="20"/>
          </w:rPr>
          <w:fldChar w:fldCharType="end"/>
        </w:r>
      </w:hyperlink>
    </w:p>
    <w:p w14:paraId="40481F0D" w14:textId="42A7660E" w:rsidR="00B426EC" w:rsidRPr="00B426EC" w:rsidRDefault="00885AC4">
      <w:pPr>
        <w:pStyle w:val="Spistreci1"/>
        <w:rPr>
          <w:rFonts w:ascii="Cambria" w:eastAsiaTheme="minorEastAsia" w:hAnsi="Cambria" w:cstheme="minorBidi"/>
          <w:b w:val="0"/>
          <w:bCs w:val="0"/>
          <w:i w:val="0"/>
          <w:iCs w:val="0"/>
          <w:noProof/>
          <w:sz w:val="20"/>
          <w:szCs w:val="20"/>
          <w:lang w:eastAsia="pl-PL"/>
        </w:rPr>
      </w:pPr>
      <w:hyperlink w:anchor="_Toc71187543" w:history="1">
        <w:r w:rsidR="00B426EC" w:rsidRPr="00B426EC">
          <w:rPr>
            <w:rStyle w:val="Hipercze"/>
            <w:rFonts w:ascii="Cambria" w:hAnsi="Cambria"/>
            <w:noProof/>
            <w:sz w:val="20"/>
            <w:szCs w:val="20"/>
          </w:rPr>
          <w:t>VII. INFORMACJA DOTYCZĄCA OŚWIADCZENIA Z ART. 125 UST. 1 PZP ORAZ WYKAZ PODMIOTOWYCH ŚRODKÓW DOWODOWYCH</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_Toc71187543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5</w:t>
        </w:r>
        <w:r w:rsidR="00B426EC" w:rsidRPr="00B426EC">
          <w:rPr>
            <w:rFonts w:ascii="Cambria" w:hAnsi="Cambria"/>
            <w:noProof/>
            <w:webHidden/>
            <w:sz w:val="20"/>
            <w:szCs w:val="20"/>
          </w:rPr>
          <w:fldChar w:fldCharType="end"/>
        </w:r>
      </w:hyperlink>
    </w:p>
    <w:p w14:paraId="29DC16C2" w14:textId="0F0BC49D" w:rsidR="00B426EC" w:rsidRPr="00B426EC" w:rsidRDefault="00885AC4">
      <w:pPr>
        <w:pStyle w:val="Spistreci1"/>
        <w:rPr>
          <w:rFonts w:ascii="Cambria" w:eastAsiaTheme="minorEastAsia" w:hAnsi="Cambria" w:cstheme="minorBidi"/>
          <w:b w:val="0"/>
          <w:bCs w:val="0"/>
          <w:i w:val="0"/>
          <w:iCs w:val="0"/>
          <w:noProof/>
          <w:sz w:val="20"/>
          <w:szCs w:val="20"/>
          <w:lang w:eastAsia="pl-PL"/>
        </w:rPr>
      </w:pPr>
      <w:hyperlink w:anchor="_Toc71187544" w:history="1">
        <w:r w:rsidR="00B426EC" w:rsidRPr="00B426EC">
          <w:rPr>
            <w:rStyle w:val="Hipercze"/>
            <w:rFonts w:ascii="Cambria" w:hAnsi="Cambria"/>
            <w:noProof/>
            <w:sz w:val="20"/>
            <w:szCs w:val="20"/>
          </w:rPr>
          <w:t>VIII. POLEGANIE NA ZASOBACH INNYCH PODMIOTÓW</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_Toc71187544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7</w:t>
        </w:r>
        <w:r w:rsidR="00B426EC" w:rsidRPr="00B426EC">
          <w:rPr>
            <w:rFonts w:ascii="Cambria" w:hAnsi="Cambria"/>
            <w:noProof/>
            <w:webHidden/>
            <w:sz w:val="20"/>
            <w:szCs w:val="20"/>
          </w:rPr>
          <w:fldChar w:fldCharType="end"/>
        </w:r>
      </w:hyperlink>
    </w:p>
    <w:p w14:paraId="7B61CC91" w14:textId="7F824AF9" w:rsidR="00B426EC" w:rsidRPr="00B426EC" w:rsidRDefault="00885AC4">
      <w:pPr>
        <w:pStyle w:val="Spistreci1"/>
        <w:rPr>
          <w:rFonts w:ascii="Cambria" w:eastAsiaTheme="minorEastAsia" w:hAnsi="Cambria" w:cstheme="minorBidi"/>
          <w:b w:val="0"/>
          <w:bCs w:val="0"/>
          <w:i w:val="0"/>
          <w:iCs w:val="0"/>
          <w:noProof/>
          <w:sz w:val="20"/>
          <w:szCs w:val="20"/>
          <w:lang w:eastAsia="pl-PL"/>
        </w:rPr>
      </w:pPr>
      <w:hyperlink w:anchor="_Toc71187545" w:history="1">
        <w:r w:rsidR="00B426EC" w:rsidRPr="00B426EC">
          <w:rPr>
            <w:rStyle w:val="Hipercze"/>
            <w:rFonts w:ascii="Cambria" w:hAnsi="Cambria"/>
            <w:noProof/>
            <w:sz w:val="20"/>
            <w:szCs w:val="20"/>
          </w:rPr>
          <w:t xml:space="preserve">IX. WYKONAWCY WSPÓLNIE  UBIEGAJĄCY SIĘ  O ZAMÓWIENIE </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_Toc71187545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8</w:t>
        </w:r>
        <w:r w:rsidR="00B426EC" w:rsidRPr="00B426EC">
          <w:rPr>
            <w:rFonts w:ascii="Cambria" w:hAnsi="Cambria"/>
            <w:noProof/>
            <w:webHidden/>
            <w:sz w:val="20"/>
            <w:szCs w:val="20"/>
          </w:rPr>
          <w:fldChar w:fldCharType="end"/>
        </w:r>
      </w:hyperlink>
    </w:p>
    <w:p w14:paraId="71F1CA70" w14:textId="76F0CE8E" w:rsidR="00B426EC" w:rsidRPr="00164DEC" w:rsidRDefault="00885AC4">
      <w:pPr>
        <w:pStyle w:val="Spistreci1"/>
        <w:rPr>
          <w:rFonts w:ascii="Cambria" w:eastAsiaTheme="minorEastAsia" w:hAnsi="Cambria" w:cstheme="minorBidi"/>
          <w:b w:val="0"/>
          <w:bCs w:val="0"/>
          <w:i w:val="0"/>
          <w:iCs w:val="0"/>
          <w:noProof/>
          <w:sz w:val="20"/>
          <w:szCs w:val="20"/>
          <w:lang w:eastAsia="pl-PL"/>
        </w:rPr>
      </w:pPr>
      <w:hyperlink w:anchor="_Toc71187546" w:history="1">
        <w:r w:rsidR="00B426EC" w:rsidRPr="00164DEC">
          <w:rPr>
            <w:rStyle w:val="Hipercze"/>
            <w:rFonts w:ascii="Cambria" w:hAnsi="Cambria"/>
            <w:noProof/>
            <w:color w:val="auto"/>
            <w:sz w:val="20"/>
            <w:szCs w:val="20"/>
          </w:rPr>
          <w:t>X.</w:t>
        </w:r>
        <w:r w:rsidR="00BE7A65" w:rsidRPr="00164DEC">
          <w:rPr>
            <w:rFonts w:eastAsia="Arial"/>
            <w:noProof/>
          </w:rPr>
          <w:t xml:space="preserve"> </w:t>
        </w:r>
        <w:r w:rsidR="00BE7A65" w:rsidRPr="00164DEC">
          <w:rPr>
            <w:rStyle w:val="Hipercze"/>
            <w:rFonts w:ascii="Cambria" w:hAnsi="Cambria"/>
            <w:noProof/>
            <w:color w:val="auto"/>
            <w:sz w:val="20"/>
            <w:szCs w:val="20"/>
          </w:rPr>
          <w:t>INFORMACJE O ŚRODKACH KOMUNIKACJI ELEKTRONICZNEJ, PRZY UŻYCIU KTÓRYCH ZAMAWIAJĄCY BĘDZIE SIĘ KOMUNIKOWAŁ Z WYKONAWCAMI, ORAZ INFORMACJE  O WYMAGANIACH TECHNICZNYCH I ORGANIZACYJNYCH SPORZĄDZANIA, WYSYŁANIA I ODBIERANIA KORESPONDENCJI ELEKTRONICZNEJ</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_Toc71187546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8</w:t>
        </w:r>
        <w:r w:rsidR="00B426EC" w:rsidRPr="00164DEC">
          <w:rPr>
            <w:rFonts w:ascii="Cambria" w:hAnsi="Cambria"/>
            <w:noProof/>
            <w:webHidden/>
            <w:sz w:val="20"/>
            <w:szCs w:val="20"/>
          </w:rPr>
          <w:fldChar w:fldCharType="end"/>
        </w:r>
      </w:hyperlink>
    </w:p>
    <w:p w14:paraId="63F01CF4" w14:textId="08B5DFBA" w:rsidR="00B426EC" w:rsidRPr="00164DEC" w:rsidRDefault="00885AC4">
      <w:pPr>
        <w:pStyle w:val="Spistreci1"/>
        <w:rPr>
          <w:rFonts w:ascii="Cambria" w:eastAsiaTheme="minorEastAsia" w:hAnsi="Cambria" w:cstheme="minorBidi"/>
          <w:b w:val="0"/>
          <w:bCs w:val="0"/>
          <w:i w:val="0"/>
          <w:iCs w:val="0"/>
          <w:noProof/>
          <w:sz w:val="20"/>
          <w:szCs w:val="20"/>
          <w:lang w:eastAsia="pl-PL"/>
        </w:rPr>
      </w:pPr>
      <w:hyperlink w:anchor="_Toc71187547" w:history="1">
        <w:r w:rsidR="00B426EC" w:rsidRPr="00164DEC">
          <w:rPr>
            <w:rStyle w:val="Hipercze"/>
            <w:rFonts w:ascii="Cambria" w:hAnsi="Cambria"/>
            <w:noProof/>
            <w:color w:val="auto"/>
            <w:sz w:val="20"/>
            <w:szCs w:val="20"/>
          </w:rPr>
          <w:t>XI. OPIS SPOSOBU PRZYGOTOWANIA OFERTY</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_Toc71187547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10</w:t>
        </w:r>
        <w:r w:rsidR="00B426EC" w:rsidRPr="00164DEC">
          <w:rPr>
            <w:rFonts w:ascii="Cambria" w:hAnsi="Cambria"/>
            <w:noProof/>
            <w:webHidden/>
            <w:sz w:val="20"/>
            <w:szCs w:val="20"/>
          </w:rPr>
          <w:fldChar w:fldCharType="end"/>
        </w:r>
      </w:hyperlink>
    </w:p>
    <w:p w14:paraId="0D9396A2" w14:textId="5937FE23" w:rsidR="00B426EC" w:rsidRPr="00164DEC" w:rsidRDefault="00885AC4">
      <w:pPr>
        <w:pStyle w:val="Spistreci1"/>
        <w:rPr>
          <w:rFonts w:ascii="Cambria" w:eastAsiaTheme="minorEastAsia" w:hAnsi="Cambria" w:cstheme="minorBidi"/>
          <w:b w:val="0"/>
          <w:bCs w:val="0"/>
          <w:i w:val="0"/>
          <w:iCs w:val="0"/>
          <w:noProof/>
          <w:sz w:val="20"/>
          <w:szCs w:val="20"/>
          <w:lang w:eastAsia="pl-PL"/>
        </w:rPr>
      </w:pPr>
      <w:hyperlink w:anchor="_Toc71187548" w:history="1">
        <w:r w:rsidR="00B426EC" w:rsidRPr="00164DEC">
          <w:rPr>
            <w:rStyle w:val="Hipercze"/>
            <w:rFonts w:ascii="Cambria" w:hAnsi="Cambria"/>
            <w:noProof/>
            <w:color w:val="auto"/>
            <w:sz w:val="20"/>
            <w:szCs w:val="20"/>
          </w:rPr>
          <w:t xml:space="preserve">XII. </w:t>
        </w:r>
        <w:r w:rsidR="00BE7A65" w:rsidRPr="00164DEC">
          <w:rPr>
            <w:rStyle w:val="Hipercze"/>
            <w:rFonts w:ascii="Cambria" w:hAnsi="Cambria"/>
            <w:noProof/>
            <w:color w:val="auto"/>
            <w:sz w:val="20"/>
            <w:szCs w:val="20"/>
          </w:rPr>
          <w:t>SPOSÓB ORAZ TERMIN SKŁADANIA  OFERT</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_Toc71187548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11</w:t>
        </w:r>
        <w:r w:rsidR="00B426EC" w:rsidRPr="00164DEC">
          <w:rPr>
            <w:rFonts w:ascii="Cambria" w:hAnsi="Cambria"/>
            <w:noProof/>
            <w:webHidden/>
            <w:sz w:val="20"/>
            <w:szCs w:val="20"/>
          </w:rPr>
          <w:fldChar w:fldCharType="end"/>
        </w:r>
      </w:hyperlink>
    </w:p>
    <w:p w14:paraId="72067E18" w14:textId="4056926D" w:rsidR="00B426EC" w:rsidRPr="00164DEC" w:rsidRDefault="00885AC4">
      <w:pPr>
        <w:pStyle w:val="Spistreci1"/>
        <w:rPr>
          <w:rFonts w:ascii="Cambria" w:eastAsiaTheme="minorEastAsia" w:hAnsi="Cambria" w:cstheme="minorBidi"/>
          <w:b w:val="0"/>
          <w:bCs w:val="0"/>
          <w:i w:val="0"/>
          <w:iCs w:val="0"/>
          <w:noProof/>
          <w:sz w:val="20"/>
          <w:szCs w:val="20"/>
          <w:lang w:eastAsia="pl-PL"/>
        </w:rPr>
      </w:pPr>
      <w:hyperlink w:anchor="_Toc71187549" w:history="1">
        <w:r w:rsidR="00B426EC" w:rsidRPr="00164DEC">
          <w:rPr>
            <w:rStyle w:val="Hipercze"/>
            <w:rFonts w:ascii="Cambria" w:hAnsi="Cambria" w:cs="Arial"/>
            <w:noProof/>
            <w:color w:val="auto"/>
            <w:sz w:val="20"/>
            <w:szCs w:val="20"/>
          </w:rPr>
          <w:t>XIII</w:t>
        </w:r>
        <w:r w:rsidR="00B426EC" w:rsidRPr="00164DEC">
          <w:rPr>
            <w:rStyle w:val="Hipercze"/>
            <w:rFonts w:ascii="Cambria" w:hAnsi="Cambria"/>
            <w:noProof/>
            <w:color w:val="auto"/>
            <w:kern w:val="32"/>
            <w:sz w:val="20"/>
            <w:szCs w:val="20"/>
          </w:rPr>
          <w:t xml:space="preserve">. </w:t>
        </w:r>
        <w:r w:rsidR="00BE7A65" w:rsidRPr="00164DEC">
          <w:rPr>
            <w:rStyle w:val="Hipercze"/>
            <w:rFonts w:ascii="Cambria" w:hAnsi="Cambria"/>
            <w:noProof/>
            <w:color w:val="auto"/>
            <w:kern w:val="32"/>
            <w:sz w:val="20"/>
            <w:szCs w:val="20"/>
          </w:rPr>
          <w:t>TERMIN OTWARCIA OFERT</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_Toc71187549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11</w:t>
        </w:r>
        <w:r w:rsidR="00B426EC" w:rsidRPr="00164DEC">
          <w:rPr>
            <w:rFonts w:ascii="Cambria" w:hAnsi="Cambria"/>
            <w:noProof/>
            <w:webHidden/>
            <w:sz w:val="20"/>
            <w:szCs w:val="20"/>
          </w:rPr>
          <w:fldChar w:fldCharType="end"/>
        </w:r>
      </w:hyperlink>
    </w:p>
    <w:p w14:paraId="7E20563A" w14:textId="1BC0BB13" w:rsidR="00B426EC" w:rsidRPr="00164DEC" w:rsidRDefault="00885AC4">
      <w:pPr>
        <w:pStyle w:val="Spistreci1"/>
        <w:rPr>
          <w:rFonts w:ascii="Cambria" w:eastAsiaTheme="minorEastAsia" w:hAnsi="Cambria" w:cstheme="minorBidi"/>
          <w:b w:val="0"/>
          <w:bCs w:val="0"/>
          <w:i w:val="0"/>
          <w:iCs w:val="0"/>
          <w:noProof/>
          <w:sz w:val="20"/>
          <w:szCs w:val="20"/>
          <w:lang w:eastAsia="pl-PL"/>
        </w:rPr>
      </w:pPr>
      <w:hyperlink w:anchor="_Toc71187550" w:history="1">
        <w:r w:rsidR="00B426EC" w:rsidRPr="00164DEC">
          <w:rPr>
            <w:rStyle w:val="Hipercze"/>
            <w:rFonts w:ascii="Cambria" w:eastAsia="Arial" w:hAnsi="Cambria" w:cs="Arial"/>
            <w:noProof/>
            <w:color w:val="auto"/>
            <w:sz w:val="20"/>
            <w:szCs w:val="20"/>
          </w:rPr>
          <w:t xml:space="preserve">XIV. </w:t>
        </w:r>
        <w:r w:rsidR="00BE7A65" w:rsidRPr="00164DEC">
          <w:rPr>
            <w:rStyle w:val="Hipercze"/>
            <w:rFonts w:ascii="Cambria" w:eastAsia="Arial" w:hAnsi="Cambria" w:cs="Arial"/>
            <w:noProof/>
            <w:color w:val="auto"/>
            <w:sz w:val="20"/>
            <w:szCs w:val="20"/>
          </w:rPr>
          <w:t>TERMIN ZWIĄZANIA OFERTĄ</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_Toc71187550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12</w:t>
        </w:r>
        <w:r w:rsidR="00B426EC" w:rsidRPr="00164DEC">
          <w:rPr>
            <w:rFonts w:ascii="Cambria" w:hAnsi="Cambria"/>
            <w:noProof/>
            <w:webHidden/>
            <w:sz w:val="20"/>
            <w:szCs w:val="20"/>
          </w:rPr>
          <w:fldChar w:fldCharType="end"/>
        </w:r>
      </w:hyperlink>
    </w:p>
    <w:p w14:paraId="3998E47C" w14:textId="6C467654" w:rsidR="00B426EC" w:rsidRPr="00164DEC" w:rsidRDefault="00885AC4">
      <w:pPr>
        <w:pStyle w:val="Spistreci1"/>
        <w:rPr>
          <w:rFonts w:ascii="Cambria" w:eastAsiaTheme="minorEastAsia" w:hAnsi="Cambria" w:cstheme="minorBidi"/>
          <w:b w:val="0"/>
          <w:bCs w:val="0"/>
          <w:i w:val="0"/>
          <w:iCs w:val="0"/>
          <w:noProof/>
          <w:sz w:val="20"/>
          <w:szCs w:val="20"/>
          <w:lang w:eastAsia="pl-PL"/>
        </w:rPr>
      </w:pPr>
      <w:hyperlink w:anchor="_Toc71187551" w:history="1">
        <w:r w:rsidR="00B426EC" w:rsidRPr="00164DEC">
          <w:rPr>
            <w:rStyle w:val="Hipercze"/>
            <w:rFonts w:ascii="Cambria" w:eastAsia="Arial" w:hAnsi="Cambria" w:cs="Arial"/>
            <w:noProof/>
            <w:color w:val="auto"/>
            <w:sz w:val="20"/>
            <w:szCs w:val="20"/>
          </w:rPr>
          <w:t>XV.</w:t>
        </w:r>
        <w:r w:rsidR="00BE7A65" w:rsidRPr="00164DEC">
          <w:rPr>
            <w:noProof/>
          </w:rPr>
          <w:t xml:space="preserve"> </w:t>
        </w:r>
        <w:r w:rsidR="00BE7A65" w:rsidRPr="00164DEC">
          <w:rPr>
            <w:rStyle w:val="Hipercze"/>
            <w:rFonts w:ascii="Cambria" w:eastAsia="Arial" w:hAnsi="Cambria" w:cs="Arial"/>
            <w:noProof/>
            <w:color w:val="auto"/>
            <w:sz w:val="20"/>
            <w:szCs w:val="20"/>
          </w:rPr>
          <w:t>SPOSÓB OBLICZENIA CENY</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_Toc71187551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12</w:t>
        </w:r>
        <w:r w:rsidR="00B426EC" w:rsidRPr="00164DEC">
          <w:rPr>
            <w:rFonts w:ascii="Cambria" w:hAnsi="Cambria"/>
            <w:noProof/>
            <w:webHidden/>
            <w:sz w:val="20"/>
            <w:szCs w:val="20"/>
          </w:rPr>
          <w:fldChar w:fldCharType="end"/>
        </w:r>
      </w:hyperlink>
    </w:p>
    <w:p w14:paraId="398234CD" w14:textId="72F6AE6D" w:rsidR="00B426EC" w:rsidRPr="00164DEC" w:rsidRDefault="00885AC4">
      <w:pPr>
        <w:pStyle w:val="Spistreci1"/>
        <w:rPr>
          <w:rFonts w:ascii="Cambria" w:eastAsiaTheme="minorEastAsia" w:hAnsi="Cambria" w:cstheme="minorBidi"/>
          <w:b w:val="0"/>
          <w:bCs w:val="0"/>
          <w:i w:val="0"/>
          <w:iCs w:val="0"/>
          <w:noProof/>
          <w:sz w:val="20"/>
          <w:szCs w:val="20"/>
          <w:lang w:eastAsia="pl-PL"/>
        </w:rPr>
      </w:pPr>
      <w:hyperlink w:anchor="_Toc71187552" w:history="1">
        <w:r w:rsidR="00B426EC" w:rsidRPr="00164DEC">
          <w:rPr>
            <w:rStyle w:val="Hipercze"/>
            <w:rFonts w:ascii="Cambria" w:eastAsia="Arial" w:hAnsi="Cambria" w:cs="Arial"/>
            <w:noProof/>
            <w:color w:val="auto"/>
            <w:sz w:val="20"/>
            <w:szCs w:val="20"/>
          </w:rPr>
          <w:t xml:space="preserve">XVI. </w:t>
        </w:r>
        <w:r w:rsidR="00680999" w:rsidRPr="00164DEC">
          <w:rPr>
            <w:rFonts w:ascii="Cambria" w:hAnsi="Cambria"/>
            <w:noProof/>
            <w:sz w:val="20"/>
            <w:szCs w:val="20"/>
          </w:rPr>
          <w:t>OPIS KRYTERIÓW OCENY OFERT WRAZ Z  PODANIEM WAG TYCH KRYTERIÓW I SPOSOBU OCENY OFERT</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_Toc71187552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13</w:t>
        </w:r>
        <w:r w:rsidR="00B426EC" w:rsidRPr="00164DEC">
          <w:rPr>
            <w:rFonts w:ascii="Cambria" w:hAnsi="Cambria"/>
            <w:noProof/>
            <w:webHidden/>
            <w:sz w:val="20"/>
            <w:szCs w:val="20"/>
          </w:rPr>
          <w:fldChar w:fldCharType="end"/>
        </w:r>
      </w:hyperlink>
    </w:p>
    <w:p w14:paraId="53306873" w14:textId="20DA878C" w:rsidR="00B426EC" w:rsidRPr="00164DEC" w:rsidRDefault="00885AC4">
      <w:pPr>
        <w:pStyle w:val="Spistreci1"/>
        <w:rPr>
          <w:rFonts w:ascii="Cambria" w:eastAsiaTheme="minorEastAsia" w:hAnsi="Cambria" w:cstheme="minorBidi"/>
          <w:b w:val="0"/>
          <w:bCs w:val="0"/>
          <w:i w:val="0"/>
          <w:iCs w:val="0"/>
          <w:noProof/>
          <w:sz w:val="20"/>
          <w:szCs w:val="20"/>
          <w:lang w:eastAsia="pl-PL"/>
        </w:rPr>
      </w:pPr>
      <w:hyperlink w:anchor="_Toc71187553" w:history="1">
        <w:r w:rsidR="00B426EC" w:rsidRPr="00164DEC">
          <w:rPr>
            <w:rStyle w:val="Hipercze"/>
            <w:rFonts w:ascii="Cambria" w:eastAsia="Arial" w:hAnsi="Cambria" w:cs="Arial"/>
            <w:noProof/>
            <w:color w:val="auto"/>
            <w:sz w:val="20"/>
            <w:szCs w:val="20"/>
          </w:rPr>
          <w:t>XVII.</w:t>
        </w:r>
        <w:r w:rsidR="00BE7A65" w:rsidRPr="00164DEC">
          <w:rPr>
            <w:noProof/>
          </w:rPr>
          <w:t xml:space="preserve"> </w:t>
        </w:r>
        <w:r w:rsidR="00BE7A65" w:rsidRPr="00164DEC">
          <w:rPr>
            <w:rStyle w:val="Hipercze"/>
            <w:rFonts w:ascii="Cambria" w:eastAsia="Arial" w:hAnsi="Cambria" w:cs="Arial"/>
            <w:noProof/>
            <w:color w:val="auto"/>
            <w:sz w:val="20"/>
            <w:szCs w:val="20"/>
          </w:rPr>
          <w:t>WYMAGANIA DOTYCZĄCE  WADIUM</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_Toc71187553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14</w:t>
        </w:r>
        <w:r w:rsidR="00B426EC" w:rsidRPr="00164DEC">
          <w:rPr>
            <w:rFonts w:ascii="Cambria" w:hAnsi="Cambria"/>
            <w:noProof/>
            <w:webHidden/>
            <w:sz w:val="20"/>
            <w:szCs w:val="20"/>
          </w:rPr>
          <w:fldChar w:fldCharType="end"/>
        </w:r>
      </w:hyperlink>
    </w:p>
    <w:p w14:paraId="0323E4AA" w14:textId="5DEFA8FE" w:rsidR="00B426EC" w:rsidRPr="00164DEC" w:rsidRDefault="00885AC4">
      <w:pPr>
        <w:pStyle w:val="Spistreci1"/>
        <w:rPr>
          <w:rFonts w:ascii="Cambria" w:eastAsiaTheme="minorEastAsia" w:hAnsi="Cambria" w:cstheme="minorBidi"/>
          <w:b w:val="0"/>
          <w:bCs w:val="0"/>
          <w:i w:val="0"/>
          <w:iCs w:val="0"/>
          <w:noProof/>
          <w:sz w:val="20"/>
          <w:szCs w:val="20"/>
          <w:lang w:eastAsia="pl-PL"/>
        </w:rPr>
      </w:pPr>
      <w:hyperlink w:anchor="_Toc71187554" w:history="1">
        <w:r w:rsidR="00B426EC" w:rsidRPr="00164DEC">
          <w:rPr>
            <w:rStyle w:val="Hipercze"/>
            <w:rFonts w:ascii="Cambria" w:hAnsi="Cambria"/>
            <w:noProof/>
            <w:color w:val="auto"/>
            <w:sz w:val="20"/>
            <w:szCs w:val="20"/>
          </w:rPr>
          <w:t xml:space="preserve">XVIII. </w:t>
        </w:r>
        <w:r w:rsidR="00BE7A65" w:rsidRPr="00164DEC">
          <w:rPr>
            <w:rStyle w:val="Hipercze"/>
            <w:rFonts w:ascii="Cambria" w:hAnsi="Cambria"/>
            <w:noProof/>
            <w:color w:val="auto"/>
            <w:sz w:val="20"/>
            <w:szCs w:val="20"/>
          </w:rPr>
          <w:t>PODWYKONAWSTWO</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_Toc71187554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15</w:t>
        </w:r>
        <w:r w:rsidR="00B426EC" w:rsidRPr="00164DEC">
          <w:rPr>
            <w:rFonts w:ascii="Cambria" w:hAnsi="Cambria"/>
            <w:noProof/>
            <w:webHidden/>
            <w:sz w:val="20"/>
            <w:szCs w:val="20"/>
          </w:rPr>
          <w:fldChar w:fldCharType="end"/>
        </w:r>
      </w:hyperlink>
    </w:p>
    <w:p w14:paraId="1307FBEB" w14:textId="2AD67191" w:rsidR="00B426EC" w:rsidRPr="00164DEC" w:rsidRDefault="00885AC4">
      <w:pPr>
        <w:pStyle w:val="Spistreci1"/>
        <w:rPr>
          <w:rFonts w:ascii="Cambria" w:eastAsiaTheme="minorEastAsia" w:hAnsi="Cambria" w:cstheme="minorBidi"/>
          <w:b w:val="0"/>
          <w:bCs w:val="0"/>
          <w:i w:val="0"/>
          <w:iCs w:val="0"/>
          <w:noProof/>
          <w:sz w:val="20"/>
          <w:szCs w:val="20"/>
          <w:lang w:eastAsia="pl-PL"/>
        </w:rPr>
      </w:pPr>
      <w:hyperlink w:anchor="_Toc71187555" w:history="1">
        <w:r w:rsidR="00B426EC" w:rsidRPr="00164DEC">
          <w:rPr>
            <w:rStyle w:val="Hipercze"/>
            <w:rFonts w:ascii="Cambria" w:hAnsi="Cambria"/>
            <w:noProof/>
            <w:color w:val="auto"/>
            <w:sz w:val="20"/>
            <w:szCs w:val="20"/>
          </w:rPr>
          <w:t>XIX.</w:t>
        </w:r>
        <w:r w:rsidR="00441301" w:rsidRPr="00164DEC">
          <w:rPr>
            <w:rStyle w:val="Hipercze"/>
            <w:rFonts w:ascii="Cambria" w:hAnsi="Cambria"/>
            <w:noProof/>
            <w:color w:val="auto"/>
            <w:sz w:val="20"/>
            <w:szCs w:val="20"/>
          </w:rPr>
          <w:t xml:space="preserve"> INFORMACJE</w:t>
        </w:r>
        <w:r w:rsidR="00BE7A65" w:rsidRPr="00164DEC">
          <w:rPr>
            <w:rStyle w:val="Hipercze"/>
            <w:rFonts w:ascii="Cambria" w:hAnsi="Cambria"/>
            <w:noProof/>
            <w:color w:val="auto"/>
            <w:sz w:val="20"/>
            <w:szCs w:val="20"/>
          </w:rPr>
          <w:t xml:space="preserve"> </w:t>
        </w:r>
        <w:r w:rsidR="00441301" w:rsidRPr="00164DEC">
          <w:rPr>
            <w:rStyle w:val="Hipercze"/>
            <w:rFonts w:ascii="Cambria" w:hAnsi="Cambria"/>
            <w:noProof/>
            <w:color w:val="auto"/>
            <w:sz w:val="20"/>
            <w:szCs w:val="20"/>
          </w:rPr>
          <w:t>DOTYCZĄCE ZABEZPIECZENIA NALEŻYTEGO WYKONANIA UMOWY</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_Toc71187555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16</w:t>
        </w:r>
        <w:r w:rsidR="00B426EC" w:rsidRPr="00164DEC">
          <w:rPr>
            <w:rFonts w:ascii="Cambria" w:hAnsi="Cambria"/>
            <w:noProof/>
            <w:webHidden/>
            <w:sz w:val="20"/>
            <w:szCs w:val="20"/>
          </w:rPr>
          <w:fldChar w:fldCharType="end"/>
        </w:r>
      </w:hyperlink>
    </w:p>
    <w:p w14:paraId="345815A7" w14:textId="5F0FA336" w:rsidR="00B426EC" w:rsidRPr="00B426EC" w:rsidRDefault="00885AC4">
      <w:pPr>
        <w:pStyle w:val="Spistreci1"/>
        <w:rPr>
          <w:rFonts w:ascii="Cambria" w:eastAsiaTheme="minorEastAsia" w:hAnsi="Cambria" w:cstheme="minorBidi"/>
          <w:b w:val="0"/>
          <w:bCs w:val="0"/>
          <w:i w:val="0"/>
          <w:iCs w:val="0"/>
          <w:noProof/>
          <w:sz w:val="20"/>
          <w:szCs w:val="20"/>
          <w:lang w:eastAsia="pl-PL"/>
        </w:rPr>
      </w:pPr>
      <w:hyperlink w:anchor="_Toc71187556" w:history="1">
        <w:r w:rsidR="00B426EC" w:rsidRPr="00164DEC">
          <w:rPr>
            <w:rStyle w:val="Hipercze"/>
            <w:rFonts w:ascii="Cambria" w:hAnsi="Cambria" w:cstheme="minorHAnsi"/>
            <w:noProof/>
            <w:color w:val="auto"/>
            <w:sz w:val="20"/>
            <w:szCs w:val="20"/>
          </w:rPr>
          <w:t>XX.</w:t>
        </w:r>
        <w:r w:rsidR="00441301" w:rsidRPr="00164DEC">
          <w:rPr>
            <w:noProof/>
          </w:rPr>
          <w:t xml:space="preserve"> </w:t>
        </w:r>
        <w:r w:rsidR="00441301" w:rsidRPr="00164DEC">
          <w:rPr>
            <w:rStyle w:val="Hipercze"/>
            <w:rFonts w:ascii="Cambria" w:hAnsi="Cambria" w:cstheme="minorHAnsi"/>
            <w:noProof/>
            <w:color w:val="auto"/>
            <w:sz w:val="20"/>
            <w:szCs w:val="20"/>
          </w:rPr>
          <w:t>PROJEKTOWANE POSTANOWIENIA UMOWY W SPRAWIE ZAMÓWIENIA PUBLICZNEGO,  KTÓRE ZOSTANĄ WPROWADZONE DO TREŚCI TEJ UMOWY ORAZ INFORMACJE O FORMALNOŚCIACH, JAKIE MUSZĄ ZOSTAĆ DOPEŁNIONE PO WYBORZE OFERTY W CELU ZAWARCIA UMOWY W SPRAWIE ZAMÓWIENIA PUBLICZNEGO</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_Toc71187556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16</w:t>
        </w:r>
        <w:r w:rsidR="00B426EC" w:rsidRPr="00164DEC">
          <w:rPr>
            <w:rFonts w:ascii="Cambria" w:hAnsi="Cambria"/>
            <w:noProof/>
            <w:webHidden/>
            <w:sz w:val="20"/>
            <w:szCs w:val="20"/>
          </w:rPr>
          <w:fldChar w:fldCharType="end"/>
        </w:r>
      </w:hyperlink>
    </w:p>
    <w:p w14:paraId="324389C0" w14:textId="05B6BC3F" w:rsidR="00B426EC" w:rsidRPr="00B426EC" w:rsidRDefault="00885AC4">
      <w:pPr>
        <w:pStyle w:val="Spistreci1"/>
        <w:rPr>
          <w:rFonts w:ascii="Cambria" w:eastAsiaTheme="minorEastAsia" w:hAnsi="Cambria" w:cstheme="minorBidi"/>
          <w:b w:val="0"/>
          <w:bCs w:val="0"/>
          <w:i w:val="0"/>
          <w:iCs w:val="0"/>
          <w:noProof/>
          <w:sz w:val="20"/>
          <w:szCs w:val="20"/>
          <w:lang w:eastAsia="pl-PL"/>
        </w:rPr>
      </w:pPr>
      <w:hyperlink w:anchor="_Toc71187557" w:history="1">
        <w:r w:rsidR="00B426EC" w:rsidRPr="00B426EC">
          <w:rPr>
            <w:rStyle w:val="Hipercze"/>
            <w:rFonts w:ascii="Cambria" w:hAnsi="Cambria"/>
            <w:noProof/>
            <w:sz w:val="20"/>
            <w:szCs w:val="20"/>
          </w:rPr>
          <w:t>XXI. POUCZENIE O ŚRODKACH OCHRONY PRAWNEJ PRZYSŁUGUJĄCYCH WYKONAWCY</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_Toc71187557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16</w:t>
        </w:r>
        <w:r w:rsidR="00B426EC" w:rsidRPr="00B426EC">
          <w:rPr>
            <w:rFonts w:ascii="Cambria" w:hAnsi="Cambria"/>
            <w:noProof/>
            <w:webHidden/>
            <w:sz w:val="20"/>
            <w:szCs w:val="20"/>
          </w:rPr>
          <w:fldChar w:fldCharType="end"/>
        </w:r>
      </w:hyperlink>
    </w:p>
    <w:p w14:paraId="64085BAC" w14:textId="725B6DC6" w:rsidR="00B426EC" w:rsidRPr="00B426EC" w:rsidRDefault="00885AC4">
      <w:pPr>
        <w:pStyle w:val="Spistreci1"/>
        <w:rPr>
          <w:rFonts w:ascii="Cambria" w:eastAsiaTheme="minorEastAsia" w:hAnsi="Cambria" w:cstheme="minorBidi"/>
          <w:b w:val="0"/>
          <w:bCs w:val="0"/>
          <w:i w:val="0"/>
          <w:iCs w:val="0"/>
          <w:noProof/>
          <w:sz w:val="20"/>
          <w:szCs w:val="20"/>
          <w:lang w:eastAsia="pl-PL"/>
        </w:rPr>
      </w:pPr>
      <w:hyperlink w:anchor="_Toc71187558" w:history="1">
        <w:r w:rsidR="00B426EC" w:rsidRPr="00B426EC">
          <w:rPr>
            <w:rStyle w:val="Hipercze"/>
            <w:rFonts w:ascii="Cambria" w:hAnsi="Cambria"/>
            <w:noProof/>
            <w:sz w:val="20"/>
            <w:szCs w:val="20"/>
          </w:rPr>
          <w:t>XXII. OCHRONA DANYCH OSOBOWYCH</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_Toc71187558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17</w:t>
        </w:r>
        <w:r w:rsidR="00B426EC" w:rsidRPr="00B426EC">
          <w:rPr>
            <w:rFonts w:ascii="Cambria" w:hAnsi="Cambria"/>
            <w:noProof/>
            <w:webHidden/>
            <w:sz w:val="20"/>
            <w:szCs w:val="20"/>
          </w:rPr>
          <w:fldChar w:fldCharType="end"/>
        </w:r>
      </w:hyperlink>
    </w:p>
    <w:p w14:paraId="2FB1B5EB" w14:textId="37153BD8" w:rsidR="00B426EC" w:rsidRPr="00B426EC" w:rsidRDefault="00885AC4">
      <w:pPr>
        <w:pStyle w:val="Spistreci1"/>
        <w:rPr>
          <w:rFonts w:ascii="Cambria" w:eastAsiaTheme="minorEastAsia" w:hAnsi="Cambria" w:cstheme="minorBidi"/>
          <w:b w:val="0"/>
          <w:bCs w:val="0"/>
          <w:i w:val="0"/>
          <w:iCs w:val="0"/>
          <w:noProof/>
          <w:sz w:val="20"/>
          <w:szCs w:val="20"/>
          <w:lang w:eastAsia="pl-PL"/>
        </w:rPr>
      </w:pPr>
      <w:hyperlink w:anchor="_Toc71187559" w:history="1">
        <w:r w:rsidR="00B426EC" w:rsidRPr="00B426EC">
          <w:rPr>
            <w:rStyle w:val="Hipercze"/>
            <w:rFonts w:ascii="Cambria" w:hAnsi="Cambria"/>
            <w:noProof/>
            <w:sz w:val="20"/>
            <w:szCs w:val="20"/>
          </w:rPr>
          <w:t>XXIII. ZAŁĄCZNIKI DO SWZ</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_Toc71187559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18</w:t>
        </w:r>
        <w:r w:rsidR="00B426EC" w:rsidRPr="00B426EC">
          <w:rPr>
            <w:rFonts w:ascii="Cambria" w:hAnsi="Cambria"/>
            <w:noProof/>
            <w:webHidden/>
            <w:sz w:val="20"/>
            <w:szCs w:val="20"/>
          </w:rPr>
          <w:fldChar w:fldCharType="end"/>
        </w:r>
      </w:hyperlink>
    </w:p>
    <w:p w14:paraId="4CAD5086" w14:textId="4F9CC971" w:rsidR="00B60DE5" w:rsidRPr="00E32AB8" w:rsidRDefault="005454F5" w:rsidP="0097146A">
      <w:pPr>
        <w:tabs>
          <w:tab w:val="right" w:leader="underscore" w:pos="9781"/>
        </w:tabs>
        <w:ind w:left="426" w:right="278"/>
        <w:rPr>
          <w:rFonts w:ascii="Cambria" w:hAnsi="Cambria" w:cs="Arial"/>
          <w:sz w:val="20"/>
          <w:szCs w:val="20"/>
        </w:rPr>
      </w:pPr>
      <w:r w:rsidRPr="00B426EC">
        <w:rPr>
          <w:rFonts w:ascii="Cambria" w:hAnsi="Cambria" w:cs="Arial"/>
          <w:sz w:val="20"/>
          <w:szCs w:val="20"/>
        </w:rPr>
        <w:fldChar w:fldCharType="end"/>
      </w:r>
    </w:p>
    <w:p w14:paraId="2FF706B0" w14:textId="77777777" w:rsidR="005F2E6C" w:rsidRPr="00E32AB8" w:rsidRDefault="005F2E6C" w:rsidP="0097146A">
      <w:pPr>
        <w:tabs>
          <w:tab w:val="right" w:leader="underscore" w:pos="9781"/>
        </w:tabs>
        <w:ind w:left="426" w:right="278"/>
        <w:rPr>
          <w:rFonts w:ascii="Cambria" w:hAnsi="Cambria" w:cs="Arial"/>
          <w:sz w:val="20"/>
          <w:szCs w:val="20"/>
        </w:rPr>
      </w:pPr>
    </w:p>
    <w:p w14:paraId="32C857E5" w14:textId="77777777" w:rsidR="005F2E6C" w:rsidRPr="00E32AB8" w:rsidRDefault="005F2E6C" w:rsidP="0097146A">
      <w:pPr>
        <w:tabs>
          <w:tab w:val="right" w:leader="underscore" w:pos="9781"/>
        </w:tabs>
        <w:ind w:left="426" w:right="278"/>
        <w:rPr>
          <w:rFonts w:ascii="Cambria" w:hAnsi="Cambria" w:cs="Arial"/>
          <w:sz w:val="20"/>
          <w:szCs w:val="20"/>
        </w:rPr>
      </w:pPr>
    </w:p>
    <w:p w14:paraId="4AE0AA62" w14:textId="77777777" w:rsidR="0055070C" w:rsidRPr="008A1F0B" w:rsidRDefault="0055070C" w:rsidP="0097146A">
      <w:pPr>
        <w:tabs>
          <w:tab w:val="right" w:leader="underscore" w:pos="9781"/>
        </w:tabs>
        <w:ind w:left="426" w:right="278"/>
        <w:rPr>
          <w:rFonts w:ascii="Cambria" w:hAnsi="Cambria" w:cs="Arial"/>
          <w:sz w:val="20"/>
          <w:szCs w:val="20"/>
        </w:rPr>
      </w:pPr>
    </w:p>
    <w:p w14:paraId="27F5424D" w14:textId="77777777" w:rsidR="00A554F3" w:rsidRPr="008A1F0B" w:rsidRDefault="00A554F3" w:rsidP="0097146A">
      <w:pPr>
        <w:tabs>
          <w:tab w:val="right" w:leader="underscore" w:pos="9781"/>
        </w:tabs>
        <w:ind w:left="426" w:right="278"/>
        <w:rPr>
          <w:rFonts w:ascii="Cambria" w:hAnsi="Cambria" w:cs="Arial"/>
          <w:sz w:val="20"/>
          <w:szCs w:val="20"/>
        </w:rPr>
      </w:pPr>
    </w:p>
    <w:p w14:paraId="06FD4F81" w14:textId="77777777" w:rsidR="00A554F3" w:rsidRDefault="00A554F3" w:rsidP="0097146A">
      <w:pPr>
        <w:tabs>
          <w:tab w:val="right" w:leader="underscore" w:pos="9781"/>
        </w:tabs>
        <w:ind w:left="426" w:right="278"/>
        <w:rPr>
          <w:rFonts w:ascii="Cambria" w:hAnsi="Cambria" w:cs="Arial"/>
          <w:sz w:val="20"/>
          <w:szCs w:val="20"/>
        </w:rPr>
      </w:pPr>
    </w:p>
    <w:p w14:paraId="54DFF1A0" w14:textId="77777777" w:rsidR="0033110A" w:rsidRDefault="0033110A" w:rsidP="0097146A">
      <w:pPr>
        <w:tabs>
          <w:tab w:val="right" w:leader="underscore" w:pos="9781"/>
        </w:tabs>
        <w:ind w:left="426" w:right="278"/>
        <w:rPr>
          <w:rFonts w:ascii="Cambria" w:hAnsi="Cambria" w:cs="Arial"/>
          <w:sz w:val="20"/>
          <w:szCs w:val="20"/>
        </w:rPr>
      </w:pPr>
    </w:p>
    <w:p w14:paraId="2E4561DD" w14:textId="77777777" w:rsidR="0033110A" w:rsidRPr="00692450" w:rsidRDefault="0033110A" w:rsidP="0097146A">
      <w:pPr>
        <w:tabs>
          <w:tab w:val="right" w:leader="underscore" w:pos="9781"/>
        </w:tabs>
        <w:ind w:left="426" w:right="278"/>
        <w:rPr>
          <w:rFonts w:ascii="Cambria" w:hAnsi="Cambria" w:cs="Arial"/>
          <w:sz w:val="20"/>
          <w:szCs w:val="20"/>
        </w:rPr>
      </w:pPr>
    </w:p>
    <w:p w14:paraId="3EDFBEF0" w14:textId="77777777" w:rsidR="00A554F3" w:rsidRPr="00692450" w:rsidRDefault="00A554F3" w:rsidP="0097146A">
      <w:pPr>
        <w:tabs>
          <w:tab w:val="right" w:leader="underscore" w:pos="9781"/>
        </w:tabs>
        <w:ind w:left="426" w:right="278"/>
        <w:rPr>
          <w:rFonts w:ascii="Cambria" w:hAnsi="Cambria" w:cs="Arial"/>
          <w:sz w:val="20"/>
          <w:szCs w:val="20"/>
        </w:rPr>
      </w:pPr>
    </w:p>
    <w:p w14:paraId="28ACC412" w14:textId="77777777" w:rsidR="00A554F3" w:rsidRPr="00692450" w:rsidRDefault="00A554F3" w:rsidP="0097146A">
      <w:pPr>
        <w:tabs>
          <w:tab w:val="right" w:leader="underscore" w:pos="9781"/>
        </w:tabs>
        <w:ind w:left="426" w:right="278"/>
        <w:rPr>
          <w:rFonts w:ascii="Cambria" w:hAnsi="Cambria" w:cs="Arial"/>
          <w:sz w:val="20"/>
          <w:szCs w:val="20"/>
        </w:rPr>
      </w:pPr>
    </w:p>
    <w:p w14:paraId="06EAB9F0" w14:textId="77777777" w:rsidR="00A554F3" w:rsidRPr="00692450" w:rsidRDefault="00A554F3" w:rsidP="0097146A">
      <w:pPr>
        <w:tabs>
          <w:tab w:val="right" w:leader="underscore" w:pos="9781"/>
        </w:tabs>
        <w:ind w:left="426" w:right="278"/>
        <w:rPr>
          <w:rFonts w:ascii="Cambria" w:hAnsi="Cambria" w:cs="Arial"/>
          <w:sz w:val="20"/>
          <w:szCs w:val="20"/>
        </w:rPr>
      </w:pPr>
    </w:p>
    <w:p w14:paraId="75EBE607" w14:textId="77777777" w:rsidR="00A554F3" w:rsidRPr="00692450" w:rsidRDefault="00A554F3" w:rsidP="0097146A">
      <w:pPr>
        <w:tabs>
          <w:tab w:val="right" w:leader="underscore" w:pos="9781"/>
        </w:tabs>
        <w:ind w:left="426" w:right="278"/>
        <w:rPr>
          <w:rFonts w:ascii="Cambria" w:hAnsi="Cambria" w:cs="Arial"/>
          <w:sz w:val="20"/>
          <w:szCs w:val="20"/>
        </w:rPr>
      </w:pPr>
    </w:p>
    <w:p w14:paraId="75E4A36F" w14:textId="77777777" w:rsidR="00A554F3" w:rsidRPr="00692450" w:rsidRDefault="00A554F3" w:rsidP="0097146A">
      <w:pPr>
        <w:tabs>
          <w:tab w:val="right" w:leader="underscore" w:pos="9781"/>
        </w:tabs>
        <w:ind w:left="426" w:right="278"/>
        <w:rPr>
          <w:rFonts w:ascii="Cambria" w:hAnsi="Cambria" w:cs="Arial"/>
          <w:sz w:val="20"/>
          <w:szCs w:val="20"/>
        </w:rPr>
      </w:pPr>
    </w:p>
    <w:p w14:paraId="5F5ED421" w14:textId="77777777" w:rsidR="00A554F3" w:rsidRPr="00692450" w:rsidRDefault="00A554F3" w:rsidP="0097146A">
      <w:pPr>
        <w:tabs>
          <w:tab w:val="right" w:leader="underscore" w:pos="9781"/>
        </w:tabs>
        <w:ind w:left="426" w:right="278"/>
        <w:rPr>
          <w:rFonts w:ascii="Cambria" w:hAnsi="Cambria" w:cs="Arial"/>
          <w:sz w:val="20"/>
          <w:szCs w:val="20"/>
        </w:rPr>
      </w:pPr>
    </w:p>
    <w:p w14:paraId="6C0DCE87" w14:textId="6BB59237" w:rsidR="005C0C62" w:rsidRPr="00692450" w:rsidRDefault="005C0C62" w:rsidP="00B14292">
      <w:pPr>
        <w:pStyle w:val="Dospisu"/>
      </w:pPr>
      <w:bookmarkStart w:id="3" w:name="_Toc71187537"/>
      <w:r w:rsidRPr="00692450">
        <w:lastRenderedPageBreak/>
        <w:t>I.</w:t>
      </w:r>
      <w:r w:rsidR="00891664" w:rsidRPr="00692450">
        <w:t xml:space="preserve"> </w:t>
      </w:r>
      <w:r w:rsidR="00D47D29" w:rsidRPr="00692450">
        <w:t xml:space="preserve">NAZWA </w:t>
      </w:r>
      <w:r w:rsidR="009E08C7" w:rsidRPr="009E08C7">
        <w:t>ORAZ</w:t>
      </w:r>
      <w:r w:rsidR="00883714">
        <w:t xml:space="preserve"> ADRES ZAMAWIAJĄCEGO, NR TELEFON</w:t>
      </w:r>
      <w:r w:rsidR="009E08C7" w:rsidRPr="009E08C7">
        <w:t xml:space="preserve">U, ADRES POCZTY ELEKTRONICZNEJ </w:t>
      </w:r>
      <w:r w:rsidR="009E08C7">
        <w:br/>
      </w:r>
      <w:r w:rsidR="009E08C7" w:rsidRPr="009E08C7">
        <w:t>ORAZ STRONY INTERNETOWEJ PROWADZONEGO POSTĘPOWANIA</w:t>
      </w:r>
      <w:bookmarkEnd w:id="3"/>
      <w:r w:rsidR="2C5EBB3C" w:rsidRPr="00692450">
        <w:t xml:space="preserve"> </w:t>
      </w:r>
    </w:p>
    <w:p w14:paraId="68B8F48C" w14:textId="77777777" w:rsidR="00EB60D3" w:rsidRPr="00692450" w:rsidRDefault="00EB60D3" w:rsidP="0097146A">
      <w:pPr>
        <w:ind w:left="284" w:right="278"/>
        <w:rPr>
          <w:rFonts w:ascii="Cambria" w:hAnsi="Cambria" w:cs="Arial"/>
          <w:sz w:val="20"/>
          <w:szCs w:val="20"/>
        </w:rPr>
      </w:pPr>
      <w:r w:rsidRPr="00692450">
        <w:rPr>
          <w:rFonts w:ascii="Cambria" w:hAnsi="Cambria" w:cs="Arial"/>
          <w:sz w:val="20"/>
          <w:szCs w:val="20"/>
        </w:rPr>
        <w:t>Uniwersytet Gdański</w:t>
      </w:r>
      <w:r w:rsidR="00F60F2E" w:rsidRPr="00692450">
        <w:rPr>
          <w:rFonts w:ascii="Cambria" w:hAnsi="Cambria" w:cs="Arial"/>
          <w:sz w:val="20"/>
          <w:szCs w:val="20"/>
        </w:rPr>
        <w:t>,</w:t>
      </w:r>
      <w:r w:rsidRPr="00692450">
        <w:rPr>
          <w:rFonts w:ascii="Cambria" w:hAnsi="Cambria" w:cs="Arial"/>
          <w:sz w:val="20"/>
          <w:szCs w:val="20"/>
        </w:rPr>
        <w:t xml:space="preserve"> </w:t>
      </w:r>
    </w:p>
    <w:p w14:paraId="1A8A8118" w14:textId="77777777" w:rsidR="00D51264" w:rsidRPr="00692450" w:rsidRDefault="00F60F2E" w:rsidP="0097146A">
      <w:pPr>
        <w:ind w:left="284" w:right="278"/>
        <w:rPr>
          <w:rFonts w:ascii="Cambria" w:hAnsi="Cambria" w:cs="Arial"/>
          <w:sz w:val="20"/>
          <w:szCs w:val="20"/>
        </w:rPr>
      </w:pPr>
      <w:r w:rsidRPr="00692450">
        <w:rPr>
          <w:rFonts w:ascii="Cambria" w:hAnsi="Cambria" w:cs="Arial"/>
          <w:sz w:val="20"/>
          <w:szCs w:val="20"/>
        </w:rPr>
        <w:t xml:space="preserve">80-309 Gdańsk, </w:t>
      </w:r>
      <w:r w:rsidR="00EB60D3" w:rsidRPr="00692450">
        <w:rPr>
          <w:rFonts w:ascii="Cambria" w:hAnsi="Cambria" w:cs="Arial"/>
          <w:sz w:val="20"/>
          <w:szCs w:val="20"/>
        </w:rPr>
        <w:t>ul. Jana Bażyńskieg</w:t>
      </w:r>
      <w:r w:rsidR="00D51264" w:rsidRPr="00692450">
        <w:rPr>
          <w:rFonts w:ascii="Cambria" w:hAnsi="Cambria" w:cs="Arial"/>
          <w:sz w:val="20"/>
          <w:szCs w:val="20"/>
        </w:rPr>
        <w:t xml:space="preserve">o 8, </w:t>
      </w:r>
    </w:p>
    <w:p w14:paraId="4E872E37" w14:textId="77777777" w:rsidR="00D51264" w:rsidRPr="00692450" w:rsidRDefault="00EB60D3" w:rsidP="0097146A">
      <w:pPr>
        <w:ind w:left="284" w:right="278"/>
        <w:rPr>
          <w:rFonts w:ascii="Cambria" w:hAnsi="Cambria" w:cs="Arial"/>
          <w:sz w:val="20"/>
          <w:szCs w:val="20"/>
          <w:lang w:eastAsia="pl-PL"/>
        </w:rPr>
      </w:pPr>
      <w:r w:rsidRPr="00692450">
        <w:rPr>
          <w:rFonts w:ascii="Cambria" w:hAnsi="Cambria" w:cs="Arial"/>
          <w:sz w:val="20"/>
          <w:szCs w:val="20"/>
        </w:rPr>
        <w:t>NIP</w:t>
      </w:r>
      <w:r w:rsidR="000D381F" w:rsidRPr="00692450">
        <w:rPr>
          <w:rFonts w:ascii="Cambria" w:hAnsi="Cambria" w:cs="Arial"/>
          <w:sz w:val="20"/>
          <w:szCs w:val="20"/>
        </w:rPr>
        <w:t xml:space="preserve"> 584-020-32-39, REGON 000001330,</w:t>
      </w:r>
    </w:p>
    <w:p w14:paraId="3304CC2C" w14:textId="77777777" w:rsidR="00812CB5" w:rsidRPr="00692450" w:rsidRDefault="00795D92" w:rsidP="0097146A">
      <w:pPr>
        <w:ind w:left="284" w:right="278"/>
        <w:rPr>
          <w:rFonts w:ascii="Cambria" w:hAnsi="Cambria" w:cs="Arial"/>
          <w:sz w:val="20"/>
          <w:szCs w:val="20"/>
          <w:lang w:eastAsia="pl-PL"/>
        </w:rPr>
      </w:pPr>
      <w:r w:rsidRPr="00692450">
        <w:rPr>
          <w:rFonts w:ascii="Cambria" w:hAnsi="Cambria" w:cs="Arial"/>
          <w:sz w:val="20"/>
          <w:szCs w:val="20"/>
          <w:lang w:eastAsia="pl-PL"/>
        </w:rPr>
        <w:t>Tel. 58 523 23 20</w:t>
      </w:r>
    </w:p>
    <w:p w14:paraId="5A1985CE" w14:textId="77777777" w:rsidR="002461E5" w:rsidRPr="00692450" w:rsidRDefault="002461E5" w:rsidP="0097146A">
      <w:pPr>
        <w:ind w:left="284" w:right="278"/>
        <w:rPr>
          <w:rFonts w:ascii="Cambria" w:hAnsi="Cambria" w:cs="Arial"/>
          <w:sz w:val="20"/>
          <w:szCs w:val="20"/>
          <w:lang w:eastAsia="pl-PL"/>
        </w:rPr>
      </w:pPr>
      <w:r w:rsidRPr="00692450">
        <w:rPr>
          <w:rFonts w:ascii="Cambria" w:hAnsi="Cambria" w:cs="Arial"/>
          <w:sz w:val="20"/>
          <w:szCs w:val="20"/>
          <w:lang w:eastAsia="pl-PL"/>
        </w:rPr>
        <w:t xml:space="preserve">Adres poczty elektronicznej: </w:t>
      </w:r>
      <w:hyperlink r:id="rId10">
        <w:r w:rsidRPr="00692450">
          <w:rPr>
            <w:rStyle w:val="Hipercze"/>
            <w:rFonts w:ascii="Cambria" w:hAnsi="Cambria" w:cs="Arial"/>
            <w:color w:val="auto"/>
            <w:sz w:val="20"/>
            <w:szCs w:val="20"/>
            <w:lang w:eastAsia="pl-PL"/>
          </w:rPr>
          <w:t>sekretariatdzp@ug.edu.pl</w:t>
        </w:r>
      </w:hyperlink>
    </w:p>
    <w:p w14:paraId="22598747" w14:textId="47551D81" w:rsidR="00883714" w:rsidRDefault="00883714" w:rsidP="00883714">
      <w:pPr>
        <w:ind w:left="284" w:right="280"/>
        <w:jc w:val="both"/>
        <w:rPr>
          <w:rFonts w:ascii="Cambria" w:hAnsi="Cambria"/>
          <w:sz w:val="20"/>
          <w:szCs w:val="20"/>
        </w:rPr>
      </w:pPr>
      <w:r w:rsidRPr="008E3C05">
        <w:rPr>
          <w:rFonts w:ascii="Cambria" w:hAnsi="Cambria"/>
          <w:sz w:val="20"/>
          <w:szCs w:val="20"/>
        </w:rPr>
        <w:t>Adres strony internetowej</w:t>
      </w:r>
      <w:r w:rsidR="00E01B0A">
        <w:rPr>
          <w:rFonts w:ascii="Cambria" w:hAnsi="Cambria"/>
          <w:sz w:val="20"/>
          <w:szCs w:val="20"/>
        </w:rPr>
        <w:t xml:space="preserve"> prowadzonego postępowania:</w:t>
      </w:r>
      <w:r w:rsidR="006470D5">
        <w:rPr>
          <w:rFonts w:ascii="Cambria" w:hAnsi="Cambria"/>
          <w:sz w:val="20"/>
          <w:szCs w:val="20"/>
        </w:rPr>
        <w:t xml:space="preserve"> </w:t>
      </w:r>
      <w:hyperlink r:id="rId11" w:history="1">
        <w:r w:rsidR="006470D5" w:rsidRPr="00FF74E7">
          <w:rPr>
            <w:rStyle w:val="Hipercze"/>
            <w:rFonts w:ascii="Cambria" w:hAnsi="Cambria"/>
            <w:sz w:val="20"/>
            <w:szCs w:val="20"/>
          </w:rPr>
          <w:t>https://platformazakupowa.pl/pn/ug</w:t>
        </w:r>
      </w:hyperlink>
      <w:r w:rsidR="006470D5">
        <w:rPr>
          <w:rFonts w:ascii="Cambria" w:hAnsi="Cambria"/>
          <w:sz w:val="20"/>
          <w:szCs w:val="20"/>
        </w:rPr>
        <w:t xml:space="preserve"> </w:t>
      </w:r>
      <w:r w:rsidRPr="008E3C05">
        <w:rPr>
          <w:rFonts w:ascii="Cambria" w:hAnsi="Cambria"/>
          <w:sz w:val="20"/>
          <w:szCs w:val="20"/>
        </w:rPr>
        <w:t xml:space="preserve">, na której </w:t>
      </w:r>
      <w:r>
        <w:rPr>
          <w:rFonts w:ascii="Cambria" w:hAnsi="Cambria"/>
          <w:sz w:val="20"/>
          <w:szCs w:val="20"/>
        </w:rPr>
        <w:t>udostępniane będą zmiany i wyjaśnienia treści SWZ oraz inne dokumenty zamówienia bezpośrednio związane z postępowaniem o udzielenie zamówienia</w:t>
      </w:r>
      <w:r w:rsidRPr="008E3C05">
        <w:rPr>
          <w:rFonts w:ascii="Cambria" w:hAnsi="Cambria"/>
          <w:sz w:val="20"/>
          <w:szCs w:val="20"/>
        </w:rPr>
        <w:t xml:space="preserve">. </w:t>
      </w:r>
    </w:p>
    <w:p w14:paraId="5FA77BF8" w14:textId="77777777" w:rsidR="00883714" w:rsidRPr="008E3C05" w:rsidRDefault="00883714" w:rsidP="00883714">
      <w:pPr>
        <w:ind w:left="284" w:right="280"/>
        <w:jc w:val="both"/>
        <w:rPr>
          <w:rFonts w:ascii="Cambria" w:hAnsi="Cambria"/>
          <w:sz w:val="20"/>
          <w:szCs w:val="20"/>
        </w:rPr>
      </w:pPr>
    </w:p>
    <w:p w14:paraId="777D5306" w14:textId="77777777" w:rsidR="00FD63A6" w:rsidRPr="00692450" w:rsidRDefault="00B60DE5" w:rsidP="00B14292">
      <w:pPr>
        <w:pStyle w:val="Dospisu"/>
      </w:pPr>
      <w:bookmarkStart w:id="4" w:name="_Toc71187538"/>
      <w:r w:rsidRPr="00692450">
        <w:t>I</w:t>
      </w:r>
      <w:r w:rsidR="007E0CC2" w:rsidRPr="00692450">
        <w:t>I</w:t>
      </w:r>
      <w:r w:rsidRPr="00692450">
        <w:t>.</w:t>
      </w:r>
      <w:r w:rsidR="00891664" w:rsidRPr="00692450">
        <w:t xml:space="preserve"> </w:t>
      </w:r>
      <w:r w:rsidR="00D47D29" w:rsidRPr="00692450">
        <w:t>TRYB UDZIELENIA ZAMÓWIENIA</w:t>
      </w:r>
      <w:bookmarkEnd w:id="4"/>
      <w:r w:rsidRPr="00692450">
        <w:t xml:space="preserve"> </w:t>
      </w:r>
    </w:p>
    <w:p w14:paraId="1DE6F87B" w14:textId="3E8794F9" w:rsidR="00FA39EC" w:rsidRPr="00692450" w:rsidRDefault="00D47682" w:rsidP="00EB1C7C">
      <w:pPr>
        <w:numPr>
          <w:ilvl w:val="0"/>
          <w:numId w:val="20"/>
        </w:numPr>
        <w:tabs>
          <w:tab w:val="left" w:pos="284"/>
        </w:tabs>
        <w:suppressAutoHyphens w:val="0"/>
        <w:ind w:left="567" w:right="278" w:hanging="283"/>
        <w:jc w:val="both"/>
        <w:rPr>
          <w:rFonts w:ascii="Cambria" w:hAnsi="Cambria"/>
          <w:sz w:val="20"/>
          <w:szCs w:val="20"/>
        </w:rPr>
      </w:pPr>
      <w:r w:rsidRPr="00692450">
        <w:rPr>
          <w:rFonts w:ascii="Cambria" w:hAnsi="Cambria"/>
          <w:sz w:val="20"/>
          <w:szCs w:val="20"/>
        </w:rPr>
        <w:t xml:space="preserve">Postępowanie o udzielenie zamówienia publicznego prowadzone jest w trybie </w:t>
      </w:r>
      <w:r w:rsidR="00074623" w:rsidRPr="00692450">
        <w:rPr>
          <w:rFonts w:ascii="Cambria" w:hAnsi="Cambria"/>
          <w:sz w:val="20"/>
          <w:szCs w:val="20"/>
        </w:rPr>
        <w:t>przetargu nieograniczonego</w:t>
      </w:r>
      <w:r w:rsidRPr="00692450">
        <w:rPr>
          <w:rFonts w:ascii="Cambria" w:hAnsi="Cambria"/>
          <w:sz w:val="20"/>
          <w:szCs w:val="20"/>
        </w:rPr>
        <w:t xml:space="preserve">, na podstawie art. </w:t>
      </w:r>
      <w:r w:rsidR="00074623" w:rsidRPr="00692450">
        <w:rPr>
          <w:rFonts w:ascii="Cambria" w:hAnsi="Cambria"/>
          <w:sz w:val="20"/>
          <w:szCs w:val="20"/>
        </w:rPr>
        <w:t>132</w:t>
      </w:r>
      <w:r w:rsidRPr="00692450">
        <w:rPr>
          <w:rFonts w:ascii="Cambria" w:hAnsi="Cambria"/>
          <w:sz w:val="20"/>
          <w:szCs w:val="20"/>
        </w:rPr>
        <w:t xml:space="preserve"> ustawy z dnia 11 września 2019 r. - Prawo zamówień publicznych (Dz. U. z 2019</w:t>
      </w:r>
      <w:r w:rsidR="097E5003" w:rsidRPr="00692450">
        <w:rPr>
          <w:rFonts w:ascii="Cambria" w:hAnsi="Cambria"/>
          <w:sz w:val="20"/>
          <w:szCs w:val="20"/>
        </w:rPr>
        <w:t xml:space="preserve"> </w:t>
      </w:r>
      <w:r w:rsidRPr="00692450">
        <w:rPr>
          <w:rFonts w:ascii="Cambria" w:hAnsi="Cambria"/>
          <w:sz w:val="20"/>
          <w:szCs w:val="20"/>
        </w:rPr>
        <w:t>r., poz. 2019)</w:t>
      </w:r>
      <w:r w:rsidR="008B6984" w:rsidRPr="00692450">
        <w:rPr>
          <w:rFonts w:ascii="Cambria" w:hAnsi="Cambria"/>
          <w:sz w:val="20"/>
          <w:szCs w:val="20"/>
        </w:rPr>
        <w:t xml:space="preserve">, </w:t>
      </w:r>
      <w:r w:rsidRPr="00692450">
        <w:rPr>
          <w:rFonts w:ascii="Cambria" w:hAnsi="Cambria"/>
          <w:sz w:val="20"/>
          <w:szCs w:val="20"/>
        </w:rPr>
        <w:t>zwanej dalej „</w:t>
      </w:r>
      <w:r w:rsidR="00795D92" w:rsidRPr="00692450">
        <w:rPr>
          <w:rFonts w:ascii="Cambria" w:hAnsi="Cambria"/>
          <w:sz w:val="20"/>
          <w:szCs w:val="20"/>
        </w:rPr>
        <w:t>P</w:t>
      </w:r>
      <w:r w:rsidRPr="00692450">
        <w:rPr>
          <w:rFonts w:ascii="Cambria" w:hAnsi="Cambria"/>
          <w:sz w:val="20"/>
          <w:szCs w:val="20"/>
        </w:rPr>
        <w:t>zp”</w:t>
      </w:r>
      <w:r w:rsidR="006470D5">
        <w:rPr>
          <w:rFonts w:ascii="Cambria" w:hAnsi="Cambria"/>
          <w:sz w:val="20"/>
          <w:szCs w:val="20"/>
        </w:rPr>
        <w:t xml:space="preserve"> </w:t>
      </w:r>
      <w:r w:rsidR="006470D5" w:rsidRPr="006470D5">
        <w:rPr>
          <w:rFonts w:ascii="Cambria" w:hAnsi="Cambria" w:cstheme="minorHAnsi"/>
          <w:sz w:val="20"/>
          <w:szCs w:val="20"/>
        </w:rPr>
        <w:t>oraz niniejszej Specyfikacji Warunków Zamówienia, zwanej dalej "SWZ"</w:t>
      </w:r>
      <w:r w:rsidRPr="006470D5">
        <w:rPr>
          <w:rFonts w:ascii="Cambria" w:hAnsi="Cambria"/>
          <w:sz w:val="20"/>
          <w:szCs w:val="20"/>
        </w:rPr>
        <w:t>.</w:t>
      </w:r>
    </w:p>
    <w:p w14:paraId="7E521C48" w14:textId="07FF8439" w:rsidR="00A51D34" w:rsidRDefault="00A51D34" w:rsidP="00EB1C7C">
      <w:pPr>
        <w:numPr>
          <w:ilvl w:val="0"/>
          <w:numId w:val="20"/>
        </w:numPr>
        <w:tabs>
          <w:tab w:val="left" w:pos="284"/>
        </w:tabs>
        <w:suppressAutoHyphens w:val="0"/>
        <w:ind w:left="567" w:right="278" w:hanging="283"/>
        <w:jc w:val="both"/>
        <w:rPr>
          <w:rFonts w:ascii="Cambria" w:hAnsi="Cambria"/>
          <w:sz w:val="20"/>
          <w:szCs w:val="20"/>
        </w:rPr>
      </w:pPr>
      <w:r w:rsidRPr="001263D2">
        <w:rPr>
          <w:rFonts w:ascii="Cambria" w:hAnsi="Cambria"/>
          <w:sz w:val="20"/>
          <w:szCs w:val="20"/>
        </w:rPr>
        <w:t>Szacunkowa wartość zamówienia przekracza progi unijne, o jakich stanowi art. 3 Pzp.</w:t>
      </w:r>
    </w:p>
    <w:p w14:paraId="40D73E5B" w14:textId="630CD4F1" w:rsidR="001F4B25" w:rsidRPr="006470D5" w:rsidRDefault="00AC18B9" w:rsidP="00EB1C7C">
      <w:pPr>
        <w:numPr>
          <w:ilvl w:val="0"/>
          <w:numId w:val="20"/>
        </w:numPr>
        <w:tabs>
          <w:tab w:val="left" w:pos="284"/>
        </w:tabs>
        <w:suppressAutoHyphens w:val="0"/>
        <w:ind w:left="567" w:right="278" w:hanging="283"/>
        <w:jc w:val="both"/>
        <w:rPr>
          <w:rFonts w:ascii="Cambria" w:hAnsi="Cambria"/>
          <w:sz w:val="20"/>
          <w:szCs w:val="20"/>
          <w:u w:val="single"/>
        </w:rPr>
      </w:pPr>
      <w:r w:rsidRPr="006470D5">
        <w:rPr>
          <w:rFonts w:ascii="Cambria" w:hAnsi="Cambria"/>
          <w:sz w:val="20"/>
          <w:szCs w:val="20"/>
          <w:u w:val="single"/>
        </w:rPr>
        <w:t xml:space="preserve">Zamawiający informuje, iż w przedmiotowym postępowaniu zastosuje postanowienia art. 139 Pzp </w:t>
      </w:r>
      <w:r w:rsidRPr="006470D5">
        <w:rPr>
          <w:rFonts w:ascii="Cambria" w:hAnsi="Cambria"/>
          <w:sz w:val="20"/>
          <w:szCs w:val="20"/>
          <w:u w:val="single"/>
        </w:rPr>
        <w:br/>
        <w:t xml:space="preserve">tj. Zamawiający najpierw dokona badania i oceny ofert, a następnie dokona kwalifikacji podmiotowej </w:t>
      </w:r>
      <w:r w:rsidR="004F3824" w:rsidRPr="006470D5">
        <w:rPr>
          <w:rFonts w:ascii="Cambria" w:hAnsi="Cambria"/>
          <w:sz w:val="20"/>
          <w:szCs w:val="20"/>
          <w:u w:val="single"/>
        </w:rPr>
        <w:t>W</w:t>
      </w:r>
      <w:r w:rsidRPr="006470D5">
        <w:rPr>
          <w:rFonts w:ascii="Cambria" w:hAnsi="Cambria"/>
          <w:sz w:val="20"/>
          <w:szCs w:val="20"/>
          <w:u w:val="single"/>
        </w:rPr>
        <w:t xml:space="preserve">ykonawcy, którego oferta została najwyżej oceniona w zakresie braku podstaw wykluczenia </w:t>
      </w:r>
      <w:r w:rsidRPr="006470D5">
        <w:rPr>
          <w:rFonts w:ascii="Cambria" w:hAnsi="Cambria"/>
          <w:sz w:val="20"/>
          <w:szCs w:val="20"/>
          <w:u w:val="single"/>
        </w:rPr>
        <w:br/>
        <w:t>oraz spełniania warunków udziału w postępowaniu.</w:t>
      </w:r>
    </w:p>
    <w:p w14:paraId="6EA0868B" w14:textId="11090ADF" w:rsidR="00883714" w:rsidRDefault="00883714" w:rsidP="00EB1C7C">
      <w:pPr>
        <w:numPr>
          <w:ilvl w:val="0"/>
          <w:numId w:val="20"/>
        </w:numPr>
        <w:tabs>
          <w:tab w:val="left" w:pos="284"/>
        </w:tabs>
        <w:suppressAutoHyphens w:val="0"/>
        <w:ind w:left="567" w:right="278" w:hanging="283"/>
        <w:jc w:val="both"/>
        <w:rPr>
          <w:rFonts w:ascii="Cambria" w:hAnsi="Cambria"/>
          <w:sz w:val="20"/>
          <w:szCs w:val="20"/>
        </w:rPr>
      </w:pPr>
      <w:r w:rsidRPr="005E061B">
        <w:rPr>
          <w:rFonts w:ascii="Cambria" w:hAnsi="Cambria"/>
          <w:sz w:val="20"/>
          <w:szCs w:val="20"/>
        </w:rPr>
        <w:t xml:space="preserve">Zamawiający nie przewiduje udzielania zamówień, o których mowa w art. 214 ust. 1 pkt 8 Pzp. </w:t>
      </w:r>
    </w:p>
    <w:p w14:paraId="22F2BF4A" w14:textId="77777777" w:rsidR="004209B4" w:rsidRPr="00883714" w:rsidRDefault="004209B4" w:rsidP="004209B4">
      <w:pPr>
        <w:tabs>
          <w:tab w:val="left" w:pos="284"/>
        </w:tabs>
        <w:suppressAutoHyphens w:val="0"/>
        <w:ind w:left="567" w:right="278"/>
        <w:jc w:val="both"/>
        <w:rPr>
          <w:rFonts w:ascii="Cambria" w:hAnsi="Cambria"/>
          <w:sz w:val="20"/>
          <w:szCs w:val="20"/>
        </w:rPr>
      </w:pPr>
    </w:p>
    <w:p w14:paraId="75BFA5F0" w14:textId="77777777" w:rsidR="00B60DE5" w:rsidRPr="00692450" w:rsidRDefault="00807A33" w:rsidP="00B14292">
      <w:pPr>
        <w:pStyle w:val="Dospisu"/>
      </w:pPr>
      <w:bookmarkStart w:id="5" w:name="_Toc71187539"/>
      <w:r w:rsidRPr="00692450">
        <w:t>III</w:t>
      </w:r>
      <w:r w:rsidR="00B60DE5" w:rsidRPr="00692450">
        <w:t xml:space="preserve">. </w:t>
      </w:r>
      <w:r w:rsidR="00D47D29" w:rsidRPr="00692450">
        <w:t>OPIS PRZEDMIOTU ZAMÓWIENIA</w:t>
      </w:r>
      <w:bookmarkEnd w:id="5"/>
    </w:p>
    <w:p w14:paraId="15DF6EFE" w14:textId="258B70B3" w:rsidR="00A5687F" w:rsidRPr="00A5687F" w:rsidRDefault="001F4B25" w:rsidP="00A5687F">
      <w:pPr>
        <w:pStyle w:val="Akapitzlist"/>
        <w:numPr>
          <w:ilvl w:val="0"/>
          <w:numId w:val="12"/>
        </w:numPr>
        <w:ind w:left="567" w:right="278" w:hanging="283"/>
        <w:jc w:val="both"/>
        <w:rPr>
          <w:rFonts w:ascii="Cambria" w:hAnsi="Cambria"/>
          <w:sz w:val="20"/>
          <w:szCs w:val="20"/>
        </w:rPr>
      </w:pPr>
      <w:r w:rsidRPr="00692450">
        <w:rPr>
          <w:rFonts w:ascii="Cambria" w:hAnsi="Cambria"/>
          <w:sz w:val="20"/>
          <w:szCs w:val="20"/>
        </w:rPr>
        <w:t xml:space="preserve">Przedmiotem zamówienia jest </w:t>
      </w:r>
      <w:r w:rsidR="00A5687F">
        <w:rPr>
          <w:rFonts w:ascii="Cambria" w:hAnsi="Cambria"/>
          <w:sz w:val="20"/>
          <w:szCs w:val="20"/>
        </w:rPr>
        <w:t>s</w:t>
      </w:r>
      <w:r w:rsidR="00A5687F" w:rsidRPr="00A5687F">
        <w:rPr>
          <w:rFonts w:ascii="Cambria" w:hAnsi="Cambria"/>
          <w:sz w:val="20"/>
          <w:szCs w:val="20"/>
        </w:rPr>
        <w:t>ukcesywna dostawa papieru, artykułów biurowych</w:t>
      </w:r>
      <w:r w:rsidR="00A51D34">
        <w:rPr>
          <w:rFonts w:ascii="Cambria" w:hAnsi="Cambria"/>
          <w:sz w:val="20"/>
          <w:szCs w:val="20"/>
        </w:rPr>
        <w:t>, zwanych dalej „artykułami”</w:t>
      </w:r>
      <w:r w:rsidR="00A5687F" w:rsidRPr="00A5687F">
        <w:rPr>
          <w:rFonts w:ascii="Cambria" w:hAnsi="Cambria"/>
          <w:sz w:val="20"/>
          <w:szCs w:val="20"/>
        </w:rPr>
        <w:t xml:space="preserve"> dla </w:t>
      </w:r>
      <w:r w:rsidR="00A5687F">
        <w:rPr>
          <w:rFonts w:ascii="Cambria" w:hAnsi="Cambria"/>
          <w:sz w:val="20"/>
          <w:szCs w:val="20"/>
        </w:rPr>
        <w:t>j</w:t>
      </w:r>
      <w:r w:rsidR="00A5687F" w:rsidRPr="00A5687F">
        <w:rPr>
          <w:rFonts w:ascii="Cambria" w:hAnsi="Cambria"/>
          <w:sz w:val="20"/>
          <w:szCs w:val="20"/>
        </w:rPr>
        <w:t>ednostek organizacyjnych U</w:t>
      </w:r>
      <w:r w:rsidR="00A5687F">
        <w:rPr>
          <w:rFonts w:ascii="Cambria" w:hAnsi="Cambria"/>
          <w:sz w:val="20"/>
          <w:szCs w:val="20"/>
        </w:rPr>
        <w:t xml:space="preserve">niwersytetu </w:t>
      </w:r>
      <w:r w:rsidR="00A5687F" w:rsidRPr="00A5687F">
        <w:rPr>
          <w:rFonts w:ascii="Cambria" w:hAnsi="Cambria"/>
          <w:sz w:val="20"/>
          <w:szCs w:val="20"/>
        </w:rPr>
        <w:t>G</w:t>
      </w:r>
      <w:r w:rsidR="00A5687F">
        <w:rPr>
          <w:rFonts w:ascii="Cambria" w:hAnsi="Cambria"/>
          <w:sz w:val="20"/>
          <w:szCs w:val="20"/>
        </w:rPr>
        <w:t>dańskiego</w:t>
      </w:r>
      <w:r w:rsidR="00A5687F" w:rsidRPr="00A5687F">
        <w:rPr>
          <w:rFonts w:ascii="Cambria" w:hAnsi="Cambria"/>
          <w:sz w:val="20"/>
          <w:szCs w:val="20"/>
        </w:rPr>
        <w:t xml:space="preserve"> z podziałem na części:</w:t>
      </w:r>
    </w:p>
    <w:p w14:paraId="37B1CF1B" w14:textId="1B60BAE7" w:rsidR="00A5687F" w:rsidRPr="00A5687F" w:rsidRDefault="00A5687F" w:rsidP="001D444A">
      <w:pPr>
        <w:pStyle w:val="Akapitzlist"/>
        <w:numPr>
          <w:ilvl w:val="0"/>
          <w:numId w:val="49"/>
        </w:numPr>
        <w:ind w:left="993" w:right="278"/>
        <w:jc w:val="both"/>
        <w:rPr>
          <w:rFonts w:ascii="Cambria" w:hAnsi="Cambria"/>
          <w:sz w:val="20"/>
          <w:szCs w:val="20"/>
        </w:rPr>
      </w:pPr>
      <w:r w:rsidRPr="00A5687F">
        <w:rPr>
          <w:rFonts w:ascii="Cambria" w:hAnsi="Cambria"/>
          <w:sz w:val="20"/>
          <w:szCs w:val="20"/>
        </w:rPr>
        <w:t>część I - artykuły biurowe</w:t>
      </w:r>
    </w:p>
    <w:p w14:paraId="3B630791" w14:textId="1387CA4B" w:rsidR="00A5687F" w:rsidRPr="00A5687F" w:rsidRDefault="00A5687F" w:rsidP="001D444A">
      <w:pPr>
        <w:pStyle w:val="Akapitzlist"/>
        <w:numPr>
          <w:ilvl w:val="0"/>
          <w:numId w:val="49"/>
        </w:numPr>
        <w:ind w:left="993" w:right="278"/>
        <w:jc w:val="both"/>
        <w:rPr>
          <w:rFonts w:ascii="Cambria" w:hAnsi="Cambria"/>
          <w:sz w:val="20"/>
          <w:szCs w:val="20"/>
        </w:rPr>
      </w:pPr>
      <w:r w:rsidRPr="00A5687F">
        <w:rPr>
          <w:rFonts w:ascii="Cambria" w:hAnsi="Cambria"/>
          <w:sz w:val="20"/>
          <w:szCs w:val="20"/>
        </w:rPr>
        <w:t>część II - artykuły papiernicze - papier ksero</w:t>
      </w:r>
    </w:p>
    <w:p w14:paraId="544DF1C1" w14:textId="61260776" w:rsidR="001F4B25" w:rsidRPr="00692450" w:rsidRDefault="00A5687F" w:rsidP="001D444A">
      <w:pPr>
        <w:pStyle w:val="Akapitzlist"/>
        <w:numPr>
          <w:ilvl w:val="0"/>
          <w:numId w:val="49"/>
        </w:numPr>
        <w:ind w:left="993" w:right="278"/>
        <w:jc w:val="both"/>
        <w:rPr>
          <w:rFonts w:ascii="Cambria" w:hAnsi="Cambria"/>
          <w:sz w:val="20"/>
          <w:szCs w:val="20"/>
        </w:rPr>
      </w:pPr>
      <w:r w:rsidRPr="00A5687F">
        <w:rPr>
          <w:rFonts w:ascii="Cambria" w:hAnsi="Cambria"/>
          <w:sz w:val="20"/>
          <w:szCs w:val="20"/>
        </w:rPr>
        <w:t>część III - artykuły do archiwizacji</w:t>
      </w:r>
    </w:p>
    <w:p w14:paraId="4D4065D5" w14:textId="110E5D37" w:rsidR="00405030" w:rsidRPr="00692450" w:rsidRDefault="00405030" w:rsidP="00EB1C7C">
      <w:pPr>
        <w:numPr>
          <w:ilvl w:val="0"/>
          <w:numId w:val="12"/>
        </w:numPr>
        <w:ind w:left="567" w:right="278" w:hanging="283"/>
        <w:jc w:val="both"/>
        <w:rPr>
          <w:rFonts w:ascii="Cambria" w:hAnsi="Cambria" w:cs="Calibri"/>
          <w:sz w:val="20"/>
          <w:szCs w:val="20"/>
        </w:rPr>
      </w:pPr>
      <w:r w:rsidRPr="00692450">
        <w:rPr>
          <w:rFonts w:ascii="Cambria" w:hAnsi="Cambria"/>
          <w:sz w:val="20"/>
          <w:szCs w:val="20"/>
        </w:rPr>
        <w:t xml:space="preserve">Kod Klasyfikacji Wspólnego Słownika Zamówień (CPV): </w:t>
      </w:r>
      <w:r w:rsidR="007B5DFC">
        <w:rPr>
          <w:rFonts w:ascii="Cambria" w:hAnsi="Cambria"/>
          <w:sz w:val="20"/>
          <w:szCs w:val="20"/>
        </w:rPr>
        <w:t>30190000-7</w:t>
      </w:r>
      <w:r w:rsidR="00614C80">
        <w:rPr>
          <w:rFonts w:ascii="Cambria" w:hAnsi="Cambria"/>
          <w:sz w:val="20"/>
          <w:szCs w:val="20"/>
        </w:rPr>
        <w:t xml:space="preserve">; 30197644-2; </w:t>
      </w:r>
      <w:r w:rsidR="000B31E7">
        <w:rPr>
          <w:rFonts w:ascii="Cambria" w:hAnsi="Cambria"/>
          <w:sz w:val="20"/>
          <w:szCs w:val="20"/>
        </w:rPr>
        <w:t>30199500-5</w:t>
      </w:r>
      <w:r w:rsidR="00E03B0A">
        <w:rPr>
          <w:rFonts w:ascii="Cambria" w:hAnsi="Cambria"/>
          <w:sz w:val="20"/>
          <w:szCs w:val="20"/>
        </w:rPr>
        <w:t>.</w:t>
      </w:r>
    </w:p>
    <w:p w14:paraId="2E76AE95" w14:textId="77777777" w:rsidR="00DD3035" w:rsidRDefault="001F4B25" w:rsidP="00DD3035">
      <w:pPr>
        <w:pStyle w:val="Akapitzlist"/>
        <w:numPr>
          <w:ilvl w:val="0"/>
          <w:numId w:val="12"/>
        </w:numPr>
        <w:ind w:left="567" w:right="278" w:hanging="283"/>
        <w:jc w:val="both"/>
        <w:rPr>
          <w:rFonts w:ascii="Cambria" w:hAnsi="Cambria"/>
          <w:sz w:val="20"/>
          <w:szCs w:val="20"/>
        </w:rPr>
      </w:pPr>
      <w:bookmarkStart w:id="6" w:name="_Hlk50025497"/>
      <w:r w:rsidRPr="00692450">
        <w:rPr>
          <w:rFonts w:ascii="Cambria" w:hAnsi="Cambria"/>
          <w:sz w:val="20"/>
          <w:szCs w:val="20"/>
        </w:rPr>
        <w:t xml:space="preserve">Szczegółowy opis </w:t>
      </w:r>
      <w:r w:rsidR="000B31E7">
        <w:rPr>
          <w:rFonts w:ascii="Cambria" w:hAnsi="Cambria"/>
          <w:sz w:val="20"/>
          <w:szCs w:val="20"/>
        </w:rPr>
        <w:t xml:space="preserve">przedmiotu zamówienia </w:t>
      </w:r>
      <w:r w:rsidR="006F0C96" w:rsidRPr="00692450">
        <w:rPr>
          <w:rFonts w:ascii="Cambria" w:hAnsi="Cambria"/>
          <w:sz w:val="20"/>
          <w:szCs w:val="20"/>
        </w:rPr>
        <w:t>stanowi</w:t>
      </w:r>
      <w:r w:rsidR="00272B0A">
        <w:rPr>
          <w:rFonts w:ascii="Cambria" w:hAnsi="Cambria"/>
          <w:sz w:val="20"/>
          <w:szCs w:val="20"/>
        </w:rPr>
        <w:t>ą</w:t>
      </w:r>
      <w:r w:rsidR="006F0C96" w:rsidRPr="00692450">
        <w:rPr>
          <w:rFonts w:ascii="Cambria" w:hAnsi="Cambria"/>
          <w:sz w:val="20"/>
          <w:szCs w:val="20"/>
        </w:rPr>
        <w:t xml:space="preserve"> </w:t>
      </w:r>
      <w:r w:rsidR="006F0C96" w:rsidRPr="00692450">
        <w:rPr>
          <w:rFonts w:ascii="Cambria" w:hAnsi="Cambria"/>
          <w:b/>
          <w:bCs/>
          <w:sz w:val="20"/>
          <w:szCs w:val="20"/>
        </w:rPr>
        <w:t>z</w:t>
      </w:r>
      <w:r w:rsidRPr="00692450">
        <w:rPr>
          <w:rFonts w:ascii="Cambria" w:hAnsi="Cambria"/>
          <w:b/>
          <w:bCs/>
          <w:sz w:val="20"/>
          <w:szCs w:val="20"/>
        </w:rPr>
        <w:t>ałącznik</w:t>
      </w:r>
      <w:r w:rsidR="00272B0A">
        <w:rPr>
          <w:rFonts w:ascii="Cambria" w:hAnsi="Cambria"/>
          <w:b/>
          <w:bCs/>
          <w:sz w:val="20"/>
          <w:szCs w:val="20"/>
        </w:rPr>
        <w:t>i</w:t>
      </w:r>
      <w:r w:rsidRPr="00692450">
        <w:rPr>
          <w:rFonts w:ascii="Cambria" w:hAnsi="Cambria"/>
          <w:b/>
          <w:bCs/>
          <w:sz w:val="20"/>
          <w:szCs w:val="20"/>
        </w:rPr>
        <w:t xml:space="preserve"> nr </w:t>
      </w:r>
      <w:r w:rsidR="00272B0A">
        <w:rPr>
          <w:rFonts w:ascii="Cambria" w:hAnsi="Cambria"/>
          <w:b/>
          <w:bCs/>
          <w:sz w:val="20"/>
          <w:szCs w:val="20"/>
        </w:rPr>
        <w:t xml:space="preserve">1a (cz. I), 1b (cz. II), </w:t>
      </w:r>
      <w:r w:rsidR="00272B0A">
        <w:rPr>
          <w:rFonts w:ascii="Cambria" w:hAnsi="Cambria"/>
          <w:b/>
          <w:bCs/>
          <w:sz w:val="20"/>
          <w:szCs w:val="20"/>
        </w:rPr>
        <w:br/>
        <w:t>1c</w:t>
      </w:r>
      <w:r w:rsidRPr="00692450">
        <w:rPr>
          <w:rFonts w:ascii="Cambria" w:hAnsi="Cambria"/>
          <w:b/>
          <w:bCs/>
          <w:sz w:val="20"/>
          <w:szCs w:val="20"/>
        </w:rPr>
        <w:t xml:space="preserve"> </w:t>
      </w:r>
      <w:r w:rsidR="00272B0A">
        <w:rPr>
          <w:rFonts w:ascii="Cambria" w:hAnsi="Cambria"/>
          <w:b/>
          <w:bCs/>
          <w:sz w:val="20"/>
          <w:szCs w:val="20"/>
        </w:rPr>
        <w:t xml:space="preserve">(cz. III) </w:t>
      </w:r>
      <w:r w:rsidRPr="00692450">
        <w:rPr>
          <w:rFonts w:ascii="Cambria" w:hAnsi="Cambria"/>
          <w:b/>
          <w:bCs/>
          <w:sz w:val="20"/>
          <w:szCs w:val="20"/>
        </w:rPr>
        <w:t>do SWZ</w:t>
      </w:r>
      <w:r w:rsidRPr="00692450">
        <w:rPr>
          <w:rFonts w:ascii="Cambria" w:hAnsi="Cambria"/>
          <w:sz w:val="20"/>
          <w:szCs w:val="20"/>
        </w:rPr>
        <w:t>.</w:t>
      </w:r>
    </w:p>
    <w:p w14:paraId="7E4C5D67" w14:textId="68E01B3C" w:rsidR="00DD3035" w:rsidRPr="00DD3035" w:rsidRDefault="00DD3035" w:rsidP="00DD3035">
      <w:pPr>
        <w:pStyle w:val="Akapitzlist"/>
        <w:numPr>
          <w:ilvl w:val="0"/>
          <w:numId w:val="12"/>
        </w:numPr>
        <w:ind w:left="567" w:right="278" w:hanging="283"/>
        <w:jc w:val="both"/>
        <w:rPr>
          <w:rFonts w:ascii="Cambria" w:hAnsi="Cambria"/>
          <w:sz w:val="20"/>
          <w:szCs w:val="20"/>
        </w:rPr>
      </w:pPr>
      <w:r w:rsidRPr="00DD3035">
        <w:rPr>
          <w:rFonts w:ascii="Cambria" w:hAnsi="Cambria" w:cs="Arial"/>
          <w:bCs/>
          <w:sz w:val="20"/>
          <w:szCs w:val="20"/>
        </w:rPr>
        <w:t>Pod pojęciem „sukcesywnej dostawy” należy rozumieć dokonywanie etapami zamówień częściowych składanych przez poszczególne jednostki organizacyjne Uniwersytetu Gdańskiego drogą elektroniczną</w:t>
      </w:r>
      <w:r w:rsidR="0061357A">
        <w:rPr>
          <w:rFonts w:ascii="Cambria" w:hAnsi="Cambria" w:cs="Arial"/>
          <w:bCs/>
          <w:sz w:val="20"/>
          <w:szCs w:val="20"/>
        </w:rPr>
        <w:t xml:space="preserve"> poprzez wewnętrzny system zamówień </w:t>
      </w:r>
      <w:r w:rsidR="006F07E3">
        <w:rPr>
          <w:rFonts w:ascii="Cambria" w:hAnsi="Cambria" w:cs="Arial"/>
          <w:bCs/>
          <w:sz w:val="20"/>
          <w:szCs w:val="20"/>
        </w:rPr>
        <w:t xml:space="preserve">(tzw. </w:t>
      </w:r>
      <w:r w:rsidR="00BB29DF">
        <w:rPr>
          <w:rFonts w:ascii="Cambria" w:hAnsi="Cambria" w:cs="Arial"/>
          <w:bCs/>
          <w:sz w:val="20"/>
          <w:szCs w:val="20"/>
        </w:rPr>
        <w:t>s</w:t>
      </w:r>
      <w:r w:rsidR="006F07E3">
        <w:rPr>
          <w:rFonts w:ascii="Cambria" w:hAnsi="Cambria" w:cs="Arial"/>
          <w:bCs/>
          <w:sz w:val="20"/>
          <w:szCs w:val="20"/>
        </w:rPr>
        <w:t xml:space="preserve">klep UG) </w:t>
      </w:r>
      <w:r w:rsidR="0061357A">
        <w:rPr>
          <w:rFonts w:ascii="Cambria" w:hAnsi="Cambria" w:cs="Arial"/>
          <w:bCs/>
          <w:sz w:val="20"/>
          <w:szCs w:val="20"/>
        </w:rPr>
        <w:t>w Uniwersytecie Gdańskim</w:t>
      </w:r>
      <w:r w:rsidRPr="00DD3035">
        <w:rPr>
          <w:rFonts w:ascii="Cambria" w:hAnsi="Cambria" w:cs="Arial"/>
          <w:bCs/>
          <w:sz w:val="20"/>
          <w:szCs w:val="20"/>
        </w:rPr>
        <w:t>.</w:t>
      </w:r>
    </w:p>
    <w:p w14:paraId="0CE9D88E" w14:textId="78970FB8" w:rsidR="00ED6C01" w:rsidRPr="0027014A" w:rsidRDefault="0027014A" w:rsidP="0061357A">
      <w:pPr>
        <w:pStyle w:val="Akapitzlist"/>
        <w:numPr>
          <w:ilvl w:val="0"/>
          <w:numId w:val="12"/>
        </w:numPr>
        <w:spacing w:line="276" w:lineRule="auto"/>
        <w:ind w:left="567" w:right="278" w:hanging="283"/>
        <w:jc w:val="both"/>
        <w:rPr>
          <w:rFonts w:ascii="Cambria" w:hAnsi="Cambria"/>
          <w:color w:val="FF0000"/>
          <w:sz w:val="20"/>
          <w:szCs w:val="20"/>
        </w:rPr>
      </w:pPr>
      <w:r w:rsidRPr="003D2A6B">
        <w:rPr>
          <w:rFonts w:ascii="Cambria" w:hAnsi="Cambria" w:cs="Arial"/>
          <w:sz w:val="20"/>
          <w:szCs w:val="20"/>
        </w:rPr>
        <w:t xml:space="preserve">Zamawiający informuje, że podane w </w:t>
      </w:r>
      <w:r w:rsidRPr="003D2A6B">
        <w:rPr>
          <w:rFonts w:ascii="Cambria" w:hAnsi="Cambria" w:cs="Arial"/>
          <w:bCs/>
          <w:sz w:val="20"/>
          <w:szCs w:val="20"/>
        </w:rPr>
        <w:t xml:space="preserve">załączniku </w:t>
      </w:r>
      <w:r w:rsidRPr="003D2A6B">
        <w:rPr>
          <w:rFonts w:ascii="Cambria" w:hAnsi="Cambria"/>
          <w:sz w:val="20"/>
          <w:szCs w:val="20"/>
        </w:rPr>
        <w:t>nr 1a, 1b, 1c do SWZ</w:t>
      </w:r>
      <w:r w:rsidRPr="003D2A6B">
        <w:rPr>
          <w:rFonts w:ascii="Cambria" w:hAnsi="Cambria" w:cs="Arial"/>
          <w:sz w:val="20"/>
          <w:szCs w:val="20"/>
        </w:rPr>
        <w:t xml:space="preserve"> ilości artykułów, są ilościami prognozowanymi (szacunkowymi) nie wiążącymi dla Zamawiającego. Zamawiający zastrzega sobie </w:t>
      </w:r>
      <w:r w:rsidRPr="0027014A">
        <w:rPr>
          <w:rFonts w:ascii="Cambria" w:hAnsi="Cambria" w:cs="Arial"/>
          <w:sz w:val="20"/>
          <w:szCs w:val="20"/>
        </w:rPr>
        <w:t>możliwość zmiany ilości artykułów wskazanych w załączniku nr 1a</w:t>
      </w:r>
      <w:r w:rsidR="00EC4451">
        <w:rPr>
          <w:rFonts w:ascii="Cambria" w:hAnsi="Cambria" w:cs="Arial"/>
          <w:sz w:val="20"/>
          <w:szCs w:val="20"/>
        </w:rPr>
        <w:t>,1b,1c</w:t>
      </w:r>
      <w:r w:rsidRPr="0027014A">
        <w:rPr>
          <w:rFonts w:ascii="Cambria" w:hAnsi="Cambria" w:cs="Arial"/>
          <w:sz w:val="20"/>
          <w:szCs w:val="20"/>
        </w:rPr>
        <w:t xml:space="preserve"> do umowy</w:t>
      </w:r>
      <w:r w:rsidR="00C61B4A">
        <w:rPr>
          <w:rFonts w:ascii="Cambria" w:hAnsi="Cambria" w:cs="Arial"/>
          <w:sz w:val="20"/>
          <w:szCs w:val="20"/>
        </w:rPr>
        <w:t>, odpowiednio do części</w:t>
      </w:r>
      <w:r w:rsidRPr="0027014A">
        <w:rPr>
          <w:rFonts w:ascii="Cambria" w:hAnsi="Cambria" w:cs="Arial"/>
          <w:sz w:val="20"/>
          <w:szCs w:val="20"/>
        </w:rPr>
        <w:t>, co nie będzie stanowić zmiany umowy. Rzeczywista ilość poszczególnych pozycji artykułów wynikać będzie z bieżących potrzeb Zamawiającego, a łączne wynagrodzenie brutto Wykonawcy nie przekroczy kwoty określonej w § 3 ust. 2 umowy.</w:t>
      </w:r>
    </w:p>
    <w:p w14:paraId="0694D6AF" w14:textId="51529470" w:rsidR="0027014A" w:rsidRPr="0027014A" w:rsidRDefault="0027014A" w:rsidP="0061357A">
      <w:pPr>
        <w:numPr>
          <w:ilvl w:val="0"/>
          <w:numId w:val="12"/>
        </w:numPr>
        <w:spacing w:line="276" w:lineRule="auto"/>
        <w:ind w:left="567" w:right="283" w:hanging="283"/>
        <w:jc w:val="both"/>
        <w:rPr>
          <w:rFonts w:ascii="Cambria" w:hAnsi="Cambria" w:cs="Arial"/>
          <w:sz w:val="20"/>
          <w:szCs w:val="20"/>
        </w:rPr>
      </w:pPr>
      <w:r w:rsidRPr="0027014A">
        <w:rPr>
          <w:rFonts w:ascii="Cambria" w:hAnsi="Cambria" w:cs="Arial"/>
          <w:sz w:val="20"/>
          <w:szCs w:val="20"/>
        </w:rPr>
        <w:t>Zamawiający zastrzega sobie prawo do rezygnacji z części zamówienia maksymalnie o 20% wartości brutto wynagrodzenia Wykonawcy</w:t>
      </w:r>
      <w:r w:rsidR="00C61B4A">
        <w:rPr>
          <w:rFonts w:ascii="Cambria" w:hAnsi="Cambria" w:cs="Arial"/>
          <w:sz w:val="20"/>
          <w:szCs w:val="20"/>
        </w:rPr>
        <w:t>, określonego w 3 ust. 2 projektu umowy – załącznik nr 4 do SWZ, odpowiednio dla części I, II, III</w:t>
      </w:r>
      <w:r w:rsidR="00494DB5">
        <w:rPr>
          <w:rFonts w:ascii="Cambria" w:hAnsi="Cambria" w:cs="Arial"/>
          <w:sz w:val="20"/>
          <w:szCs w:val="20"/>
        </w:rPr>
        <w:t>.</w:t>
      </w:r>
      <w:r w:rsidRPr="0027014A">
        <w:rPr>
          <w:rFonts w:ascii="Cambria" w:hAnsi="Cambria" w:cs="Arial"/>
          <w:sz w:val="20"/>
          <w:szCs w:val="20"/>
        </w:rPr>
        <w:t xml:space="preserve"> W tym przypadku Wykonawcy nie przysługują roszczenia odszkodowawcze wobec Zamawiającego. </w:t>
      </w:r>
      <w:r w:rsidRPr="0027014A">
        <w:rPr>
          <w:rFonts w:ascii="Cambria" w:hAnsi="Cambria"/>
          <w:sz w:val="20"/>
          <w:szCs w:val="20"/>
        </w:rPr>
        <w:t>Przewidziana w niniejszym ustępie rezygnacja spowoduje odpowiednią zmianę ostatecznej wartości wynagrodzenia należnej Wykonawcy</w:t>
      </w:r>
      <w:r w:rsidRPr="0027014A">
        <w:rPr>
          <w:rFonts w:ascii="Cambria" w:hAnsi="Cambria" w:cs="Arial"/>
          <w:sz w:val="20"/>
          <w:szCs w:val="20"/>
        </w:rPr>
        <w:t>. Skorzystanie z</w:t>
      </w:r>
      <w:r w:rsidR="0061357A">
        <w:rPr>
          <w:rFonts w:ascii="Cambria" w:hAnsi="Cambria" w:cs="Arial"/>
          <w:sz w:val="20"/>
          <w:szCs w:val="20"/>
        </w:rPr>
        <w:t xml:space="preserve"> tego </w:t>
      </w:r>
      <w:r w:rsidRPr="0027014A">
        <w:rPr>
          <w:rFonts w:ascii="Cambria" w:hAnsi="Cambria" w:cs="Arial"/>
          <w:sz w:val="20"/>
          <w:szCs w:val="20"/>
        </w:rPr>
        <w:t>prawa nie stanowi zmiany umowy.</w:t>
      </w:r>
    </w:p>
    <w:p w14:paraId="6887E789" w14:textId="592F3DD1" w:rsidR="00494DB5" w:rsidRPr="00F073D0" w:rsidRDefault="00494DB5" w:rsidP="0061357A">
      <w:pPr>
        <w:pStyle w:val="Akapitzlist"/>
        <w:numPr>
          <w:ilvl w:val="0"/>
          <w:numId w:val="12"/>
        </w:numPr>
        <w:spacing w:line="276" w:lineRule="auto"/>
        <w:ind w:left="567" w:right="283" w:hanging="283"/>
        <w:jc w:val="both"/>
        <w:rPr>
          <w:rFonts w:ascii="Cambria" w:hAnsi="Cambria"/>
          <w:sz w:val="20"/>
          <w:szCs w:val="20"/>
        </w:rPr>
      </w:pPr>
      <w:r w:rsidRPr="00F073D0">
        <w:rPr>
          <w:rFonts w:ascii="Cambria" w:hAnsi="Cambria"/>
          <w:sz w:val="20"/>
          <w:szCs w:val="20"/>
        </w:rPr>
        <w:t>Zamawiający informacyjnie podaje, że w trakcie realizacji umowy mogą wystąpić zamówienia, które będą opłacane z projektów unijnych, zagranicznych i krajowych</w:t>
      </w:r>
      <w:r w:rsidR="004C6CFA">
        <w:rPr>
          <w:rFonts w:ascii="Cambria" w:hAnsi="Cambria"/>
          <w:sz w:val="20"/>
          <w:szCs w:val="20"/>
        </w:rPr>
        <w:t xml:space="preserve"> – wykaz projektów zawiera załącznik nr 6 do SWZ.</w:t>
      </w:r>
    </w:p>
    <w:p w14:paraId="40CA6051" w14:textId="77777777" w:rsidR="00494DB5" w:rsidRPr="00F073D0" w:rsidRDefault="00494DB5" w:rsidP="0061357A">
      <w:pPr>
        <w:pStyle w:val="Akapitzlist"/>
        <w:numPr>
          <w:ilvl w:val="0"/>
          <w:numId w:val="12"/>
        </w:numPr>
        <w:spacing w:line="276" w:lineRule="auto"/>
        <w:ind w:left="567" w:right="280" w:hanging="283"/>
        <w:jc w:val="both"/>
        <w:rPr>
          <w:rFonts w:ascii="Cambria" w:hAnsi="Cambria"/>
          <w:sz w:val="20"/>
          <w:szCs w:val="20"/>
        </w:rPr>
      </w:pPr>
      <w:r w:rsidRPr="00F073D0">
        <w:rPr>
          <w:rFonts w:ascii="Cambria" w:hAnsi="Cambria"/>
          <w:sz w:val="20"/>
          <w:szCs w:val="20"/>
        </w:rPr>
        <w:t>W przypadku zamówień, opłacanych z projektów unijnych i zagranicznych oraz krajowych lub innych projektów pozyskanych przez Zamawiającego po dacie podpisania niniejszej umowy, wymóg obowiązków  promocyjnych spoczywa na  jednostce  organizacyjnej Uniwersytetu Gdańskiego dokonującej  zamówienia.</w:t>
      </w:r>
    </w:p>
    <w:p w14:paraId="2D88FBB3" w14:textId="77777777" w:rsidR="0027014A" w:rsidRPr="002E2418" w:rsidRDefault="0027014A" w:rsidP="00494DB5">
      <w:pPr>
        <w:pStyle w:val="Akapitzlist"/>
        <w:ind w:left="567" w:right="278"/>
        <w:jc w:val="both"/>
        <w:rPr>
          <w:rFonts w:ascii="Cambria" w:hAnsi="Cambria"/>
          <w:color w:val="FF0000"/>
          <w:sz w:val="20"/>
          <w:szCs w:val="20"/>
        </w:rPr>
      </w:pPr>
    </w:p>
    <w:p w14:paraId="2BB28900" w14:textId="77777777" w:rsidR="00642900" w:rsidRPr="00692450" w:rsidRDefault="00807A33" w:rsidP="00B14292">
      <w:pPr>
        <w:pStyle w:val="Dospisu"/>
      </w:pPr>
      <w:bookmarkStart w:id="7" w:name="_Toc71187540"/>
      <w:r w:rsidRPr="00692450">
        <w:lastRenderedPageBreak/>
        <w:t>I</w:t>
      </w:r>
      <w:r w:rsidR="00D47D29" w:rsidRPr="00692450">
        <w:t>V. TERMIN WYKONANIA ZAMÓWIENIA</w:t>
      </w:r>
      <w:bookmarkEnd w:id="7"/>
    </w:p>
    <w:p w14:paraId="71AEF387" w14:textId="09F515AC" w:rsidR="00DD3035" w:rsidRPr="00310AA7" w:rsidRDefault="2986CEA8" w:rsidP="001D444A">
      <w:pPr>
        <w:pStyle w:val="Tekstpodstawowywcity"/>
        <w:numPr>
          <w:ilvl w:val="0"/>
          <w:numId w:val="52"/>
        </w:numPr>
        <w:spacing w:before="60" w:after="0" w:line="276" w:lineRule="auto"/>
        <w:ind w:left="709" w:right="422" w:hanging="283"/>
        <w:jc w:val="both"/>
        <w:rPr>
          <w:rFonts w:ascii="Cambria" w:hAnsi="Cambria" w:cs="Arial"/>
          <w:sz w:val="20"/>
          <w:szCs w:val="20"/>
          <w:lang w:val="pl-PL"/>
        </w:rPr>
      </w:pPr>
      <w:r w:rsidRPr="00692450">
        <w:rPr>
          <w:rFonts w:ascii="Cambria" w:hAnsi="Cambria" w:cs="Arial"/>
          <w:sz w:val="20"/>
          <w:szCs w:val="20"/>
        </w:rPr>
        <w:t xml:space="preserve">Termin </w:t>
      </w:r>
      <w:r w:rsidR="00AC18B9">
        <w:rPr>
          <w:rFonts w:ascii="Cambria" w:hAnsi="Cambria" w:cs="Arial"/>
          <w:sz w:val="20"/>
          <w:szCs w:val="20"/>
        </w:rPr>
        <w:t>wykonania zamówienia</w:t>
      </w:r>
      <w:r w:rsidR="00272B0A">
        <w:rPr>
          <w:rFonts w:ascii="Cambria" w:hAnsi="Cambria" w:cs="Arial"/>
          <w:sz w:val="20"/>
          <w:szCs w:val="20"/>
        </w:rPr>
        <w:t xml:space="preserve"> dla części I, II, III</w:t>
      </w:r>
      <w:r w:rsidR="00AC18B9">
        <w:rPr>
          <w:rFonts w:ascii="Cambria" w:hAnsi="Cambria" w:cs="Arial"/>
          <w:sz w:val="20"/>
          <w:szCs w:val="20"/>
        </w:rPr>
        <w:t xml:space="preserve">: </w:t>
      </w:r>
      <w:r w:rsidR="00D64806">
        <w:rPr>
          <w:rFonts w:ascii="Cambria" w:hAnsi="Cambria" w:cs="Arial"/>
          <w:sz w:val="20"/>
          <w:szCs w:val="20"/>
          <w:lang w:val="pl-PL"/>
        </w:rPr>
        <w:t>12</w:t>
      </w:r>
      <w:r w:rsidR="00272B0A">
        <w:rPr>
          <w:rFonts w:ascii="Cambria" w:hAnsi="Cambria" w:cs="Arial"/>
          <w:sz w:val="20"/>
          <w:szCs w:val="20"/>
        </w:rPr>
        <w:t xml:space="preserve"> </w:t>
      </w:r>
      <w:proofErr w:type="spellStart"/>
      <w:r w:rsidR="00614C80">
        <w:rPr>
          <w:rFonts w:ascii="Cambria" w:hAnsi="Cambria" w:cs="Arial"/>
          <w:sz w:val="20"/>
          <w:szCs w:val="20"/>
        </w:rPr>
        <w:t>miesi</w:t>
      </w:r>
      <w:r w:rsidR="00D64806">
        <w:rPr>
          <w:rFonts w:ascii="Cambria" w:hAnsi="Cambria" w:cs="Arial"/>
          <w:sz w:val="20"/>
          <w:szCs w:val="20"/>
          <w:lang w:val="pl-PL"/>
        </w:rPr>
        <w:t>ę</w:t>
      </w:r>
      <w:r w:rsidR="00614C80">
        <w:rPr>
          <w:rFonts w:ascii="Cambria" w:hAnsi="Cambria" w:cs="Arial"/>
          <w:sz w:val="20"/>
          <w:szCs w:val="20"/>
        </w:rPr>
        <w:t>c</w:t>
      </w:r>
      <w:r w:rsidR="00D64806">
        <w:rPr>
          <w:rFonts w:ascii="Cambria" w:hAnsi="Cambria" w:cs="Arial"/>
          <w:sz w:val="20"/>
          <w:szCs w:val="20"/>
          <w:lang w:val="pl-PL"/>
        </w:rPr>
        <w:t>y</w:t>
      </w:r>
      <w:proofErr w:type="spellEnd"/>
      <w:r w:rsidR="00AC18B9">
        <w:rPr>
          <w:rFonts w:ascii="Cambria" w:hAnsi="Cambria" w:cs="Arial"/>
          <w:sz w:val="20"/>
          <w:szCs w:val="20"/>
        </w:rPr>
        <w:t xml:space="preserve"> od  dnia</w:t>
      </w:r>
      <w:r w:rsidRPr="00692450">
        <w:rPr>
          <w:rFonts w:ascii="Cambria" w:hAnsi="Cambria" w:cs="Arial"/>
          <w:sz w:val="20"/>
          <w:szCs w:val="20"/>
        </w:rPr>
        <w:t xml:space="preserve"> zawarcia umowy</w:t>
      </w:r>
      <w:r w:rsidR="00DD3035">
        <w:rPr>
          <w:rFonts w:ascii="Cambria" w:hAnsi="Cambria" w:cs="Arial"/>
          <w:sz w:val="20"/>
          <w:szCs w:val="20"/>
        </w:rPr>
        <w:t xml:space="preserve"> </w:t>
      </w:r>
      <w:r w:rsidR="00DD3035" w:rsidRPr="00C61B4A">
        <w:rPr>
          <w:rFonts w:ascii="Cambria" w:hAnsi="Cambria" w:cs="Arial"/>
          <w:sz w:val="20"/>
          <w:szCs w:val="20"/>
        </w:rPr>
        <w:t>lub do wcześniejszego wyczerpania wartości umowy brutto, w</w:t>
      </w:r>
      <w:r w:rsidR="00DD3035" w:rsidRPr="00C61B4A">
        <w:rPr>
          <w:rFonts w:ascii="Cambria" w:hAnsi="Cambria" w:cs="Arial"/>
          <w:sz w:val="20"/>
          <w:szCs w:val="20"/>
          <w:lang w:val="pl-PL"/>
        </w:rPr>
        <w:t xml:space="preserve"> </w:t>
      </w:r>
      <w:r w:rsidR="00DD3035" w:rsidRPr="00C61B4A">
        <w:rPr>
          <w:rFonts w:ascii="Cambria" w:hAnsi="Cambria" w:cs="Arial"/>
          <w:sz w:val="20"/>
          <w:szCs w:val="20"/>
        </w:rPr>
        <w:t>zależności od tego który wariant nastąpi wcześniej.</w:t>
      </w:r>
      <w:r w:rsidR="00DD3035" w:rsidRPr="00C61B4A">
        <w:rPr>
          <w:rFonts w:ascii="Cambria" w:hAnsi="Cambria" w:cs="Arial"/>
          <w:sz w:val="20"/>
          <w:szCs w:val="20"/>
          <w:lang w:val="pl-PL"/>
        </w:rPr>
        <w:t xml:space="preserve"> W przypadku niewyczerpania wartości umowy brutto w terminie obowiązywania umowy, termin ten może ulec wydłużeniu na </w:t>
      </w:r>
      <w:r w:rsidR="00DD3035" w:rsidRPr="00310AA7">
        <w:rPr>
          <w:rFonts w:ascii="Cambria" w:hAnsi="Cambria" w:cs="Arial"/>
          <w:sz w:val="20"/>
          <w:szCs w:val="20"/>
          <w:lang w:val="pl-PL"/>
        </w:rPr>
        <w:t xml:space="preserve">podstawie § </w:t>
      </w:r>
      <w:r w:rsidR="0001484B">
        <w:rPr>
          <w:rFonts w:ascii="Cambria" w:hAnsi="Cambria" w:cs="Arial"/>
          <w:sz w:val="20"/>
          <w:szCs w:val="20"/>
          <w:lang w:val="pl-PL"/>
        </w:rPr>
        <w:t>9</w:t>
      </w:r>
      <w:r w:rsidR="00DD3035" w:rsidRPr="00310AA7">
        <w:rPr>
          <w:rFonts w:ascii="Cambria" w:hAnsi="Cambria" w:cs="Arial"/>
          <w:sz w:val="20"/>
          <w:szCs w:val="20"/>
          <w:lang w:val="pl-PL"/>
        </w:rPr>
        <w:t xml:space="preserve"> ust. 1 pkt </w:t>
      </w:r>
      <w:r w:rsidR="0001484B">
        <w:rPr>
          <w:rFonts w:ascii="Cambria" w:hAnsi="Cambria" w:cs="Arial"/>
          <w:sz w:val="20"/>
          <w:szCs w:val="20"/>
          <w:lang w:val="pl-PL"/>
        </w:rPr>
        <w:t>5</w:t>
      </w:r>
      <w:r w:rsidR="00DD3035" w:rsidRPr="00310AA7">
        <w:rPr>
          <w:rFonts w:ascii="Cambria" w:hAnsi="Cambria" w:cs="Arial"/>
          <w:sz w:val="20"/>
          <w:szCs w:val="20"/>
          <w:lang w:val="pl-PL"/>
        </w:rPr>
        <w:t xml:space="preserve"> lit. d) projektu umowy. </w:t>
      </w:r>
    </w:p>
    <w:p w14:paraId="5FC17D60" w14:textId="44E8F75D" w:rsidR="00DD3035" w:rsidRPr="00C61B4A" w:rsidRDefault="00DD3035" w:rsidP="00026408">
      <w:pPr>
        <w:pStyle w:val="Tekstpodstawowywcity"/>
        <w:numPr>
          <w:ilvl w:val="0"/>
          <w:numId w:val="52"/>
        </w:numPr>
        <w:spacing w:before="60" w:line="276" w:lineRule="auto"/>
        <w:ind w:left="709" w:right="422" w:hanging="283"/>
        <w:jc w:val="both"/>
        <w:rPr>
          <w:rFonts w:ascii="Cambria" w:hAnsi="Cambria" w:cs="Arial"/>
          <w:sz w:val="20"/>
          <w:szCs w:val="20"/>
        </w:rPr>
      </w:pPr>
      <w:r w:rsidRPr="00C61B4A">
        <w:rPr>
          <w:rFonts w:ascii="Cambria" w:hAnsi="Cambria" w:cs="Arial"/>
          <w:sz w:val="20"/>
          <w:szCs w:val="20"/>
          <w:lang w:val="pl-PL"/>
        </w:rPr>
        <w:t>Termin realizacji zamówień częściowych nie może być dłuższy niż 5 dni roboczych od dnia złożenia zamówienia przez uprawnionego pracownika Zamawiającego - z uwzględnieniem zapisów rozdziału XV</w:t>
      </w:r>
      <w:r w:rsidR="00164DEC">
        <w:rPr>
          <w:rFonts w:ascii="Cambria" w:hAnsi="Cambria" w:cs="Arial"/>
          <w:sz w:val="20"/>
          <w:szCs w:val="20"/>
          <w:lang w:val="pl-PL"/>
        </w:rPr>
        <w:t>I</w:t>
      </w:r>
      <w:r w:rsidRPr="00C61B4A">
        <w:rPr>
          <w:rFonts w:ascii="Cambria" w:hAnsi="Cambria" w:cs="Arial"/>
          <w:sz w:val="20"/>
          <w:szCs w:val="20"/>
          <w:lang w:val="pl-PL"/>
        </w:rPr>
        <w:t xml:space="preserve"> SWZ. Termin realizacji zamówienia częściowego stanowi jedno z kryteriów oceny ofert, które zostało szczegółowo opisane w rozdziale XV</w:t>
      </w:r>
      <w:r w:rsidR="00164DEC">
        <w:rPr>
          <w:rFonts w:ascii="Cambria" w:hAnsi="Cambria" w:cs="Arial"/>
          <w:sz w:val="20"/>
          <w:szCs w:val="20"/>
          <w:lang w:val="pl-PL"/>
        </w:rPr>
        <w:t>I</w:t>
      </w:r>
      <w:r w:rsidRPr="00C61B4A">
        <w:rPr>
          <w:rFonts w:ascii="Cambria" w:hAnsi="Cambria" w:cs="Arial"/>
          <w:sz w:val="20"/>
          <w:szCs w:val="20"/>
          <w:lang w:val="pl-PL"/>
        </w:rPr>
        <w:t xml:space="preserve">. </w:t>
      </w:r>
    </w:p>
    <w:p w14:paraId="5E316A55" w14:textId="77777777" w:rsidR="00642900" w:rsidRPr="00692450" w:rsidRDefault="2452F7B6" w:rsidP="00B14292">
      <w:pPr>
        <w:pStyle w:val="Dospisu"/>
      </w:pPr>
      <w:bookmarkStart w:id="8" w:name="_Toc71187541"/>
      <w:r w:rsidRPr="00692450">
        <w:t>V</w:t>
      </w:r>
      <w:r w:rsidR="3F9CEDA4" w:rsidRPr="00692450">
        <w:t xml:space="preserve">. </w:t>
      </w:r>
      <w:r w:rsidR="00D47D29" w:rsidRPr="00692450">
        <w:t>INFORMACJA O WARUNKACH UDZIAŁU W POSTĘPOWANIU</w:t>
      </w:r>
      <w:bookmarkEnd w:id="8"/>
    </w:p>
    <w:p w14:paraId="28C9229C" w14:textId="77777777" w:rsidR="00642900" w:rsidRPr="00692450" w:rsidRDefault="3F9CEDA4" w:rsidP="00EB1C7C">
      <w:pPr>
        <w:pStyle w:val="Tekstpodstawowywcity"/>
        <w:numPr>
          <w:ilvl w:val="0"/>
          <w:numId w:val="21"/>
        </w:numPr>
        <w:spacing w:before="60" w:after="0"/>
        <w:ind w:left="567" w:right="278" w:hanging="283"/>
        <w:jc w:val="both"/>
        <w:rPr>
          <w:rFonts w:ascii="Cambria" w:hAnsi="Cambria" w:cs="Arial"/>
          <w:sz w:val="20"/>
          <w:szCs w:val="20"/>
        </w:rPr>
      </w:pPr>
      <w:r w:rsidRPr="00692450">
        <w:rPr>
          <w:rFonts w:ascii="Cambria" w:hAnsi="Cambria" w:cs="Arial"/>
          <w:sz w:val="20"/>
          <w:szCs w:val="20"/>
        </w:rPr>
        <w:t>O udzielenie zamówienia mogą ubiegać się Wykonawcy, którzy spełniają warunki dotyczące:</w:t>
      </w:r>
    </w:p>
    <w:p w14:paraId="47418B72" w14:textId="77777777" w:rsidR="00642900" w:rsidRPr="00692450" w:rsidRDefault="3F9CEDA4" w:rsidP="00EB1C7C">
      <w:pPr>
        <w:numPr>
          <w:ilvl w:val="0"/>
          <w:numId w:val="22"/>
        </w:numPr>
        <w:shd w:val="clear" w:color="auto" w:fill="FFFFFF" w:themeFill="background1"/>
        <w:ind w:left="851" w:right="278" w:hanging="284"/>
        <w:rPr>
          <w:rFonts w:ascii="Cambria" w:hAnsi="Cambria"/>
          <w:sz w:val="20"/>
          <w:szCs w:val="20"/>
          <w:u w:val="single"/>
          <w:lang w:eastAsia="pl-PL"/>
        </w:rPr>
      </w:pPr>
      <w:r w:rsidRPr="00692450">
        <w:rPr>
          <w:rFonts w:ascii="Cambria" w:hAnsi="Cambria"/>
          <w:sz w:val="20"/>
          <w:szCs w:val="20"/>
          <w:u w:val="single"/>
          <w:lang w:eastAsia="pl-PL"/>
        </w:rPr>
        <w:t>Zdolności do występowania w obrocie gospodarczym</w:t>
      </w:r>
    </w:p>
    <w:p w14:paraId="388F66E9" w14:textId="33FD9A4A" w:rsidR="00642900" w:rsidRPr="00692450" w:rsidRDefault="3F9CEDA4" w:rsidP="0097146A">
      <w:pPr>
        <w:spacing w:before="40"/>
        <w:ind w:left="851" w:right="278"/>
        <w:jc w:val="both"/>
        <w:rPr>
          <w:rFonts w:ascii="Cambria" w:hAnsi="Cambria" w:cs="Arial"/>
          <w:i/>
          <w:iCs/>
          <w:sz w:val="20"/>
          <w:szCs w:val="20"/>
        </w:rPr>
      </w:pPr>
      <w:bookmarkStart w:id="9" w:name="_Hlk65841035"/>
      <w:r w:rsidRPr="00692450">
        <w:rPr>
          <w:rFonts w:ascii="Cambria" w:hAnsi="Cambria" w:cs="Arial"/>
          <w:i/>
          <w:iCs/>
          <w:sz w:val="20"/>
          <w:szCs w:val="20"/>
        </w:rPr>
        <w:t>Zamawiający nie precyzuje w powyższym zakresie żadnych wymaga</w:t>
      </w:r>
      <w:r w:rsidR="004209B4">
        <w:rPr>
          <w:rFonts w:ascii="Cambria" w:hAnsi="Cambria" w:cs="Arial"/>
          <w:i/>
          <w:iCs/>
          <w:sz w:val="20"/>
          <w:szCs w:val="20"/>
        </w:rPr>
        <w:t>ń</w:t>
      </w:r>
      <w:r w:rsidRPr="00692450">
        <w:rPr>
          <w:rFonts w:ascii="Cambria" w:hAnsi="Cambria" w:cs="Arial"/>
          <w:i/>
          <w:iCs/>
          <w:sz w:val="20"/>
          <w:szCs w:val="20"/>
        </w:rPr>
        <w:t>.</w:t>
      </w:r>
    </w:p>
    <w:bookmarkEnd w:id="9"/>
    <w:p w14:paraId="706BD1F5" w14:textId="1E4842D7" w:rsidR="00642900" w:rsidRPr="00692450" w:rsidRDefault="3F9CEDA4" w:rsidP="00EB1C7C">
      <w:pPr>
        <w:numPr>
          <w:ilvl w:val="0"/>
          <w:numId w:val="22"/>
        </w:numPr>
        <w:shd w:val="clear" w:color="auto" w:fill="FFFFFF" w:themeFill="background1"/>
        <w:ind w:left="851" w:right="278" w:hanging="284"/>
        <w:jc w:val="both"/>
        <w:rPr>
          <w:rFonts w:ascii="Cambria" w:hAnsi="Cambria"/>
          <w:sz w:val="20"/>
          <w:szCs w:val="20"/>
          <w:u w:val="single"/>
          <w:lang w:eastAsia="pl-PL"/>
        </w:rPr>
      </w:pPr>
      <w:r w:rsidRPr="00692450">
        <w:rPr>
          <w:rFonts w:ascii="Cambria" w:hAnsi="Cambria"/>
          <w:sz w:val="20"/>
          <w:szCs w:val="20"/>
          <w:u w:val="single"/>
          <w:lang w:eastAsia="pl-PL"/>
        </w:rPr>
        <w:t xml:space="preserve">Uprawnień do prowadzenia określonej działalności gospodarczej lub zawodowej, o ile wynika </w:t>
      </w:r>
      <w:r w:rsidR="0097146A">
        <w:rPr>
          <w:rFonts w:ascii="Cambria" w:hAnsi="Cambria"/>
          <w:sz w:val="20"/>
          <w:szCs w:val="20"/>
          <w:u w:val="single"/>
          <w:lang w:eastAsia="pl-PL"/>
        </w:rPr>
        <w:br/>
      </w:r>
      <w:r w:rsidRPr="00692450">
        <w:rPr>
          <w:rFonts w:ascii="Cambria" w:hAnsi="Cambria"/>
          <w:sz w:val="20"/>
          <w:szCs w:val="20"/>
          <w:u w:val="single"/>
          <w:lang w:eastAsia="pl-PL"/>
        </w:rPr>
        <w:t>to z odrębnych przepisów</w:t>
      </w:r>
    </w:p>
    <w:p w14:paraId="7362919F" w14:textId="29B266C4" w:rsidR="00642900" w:rsidRPr="00692450" w:rsidRDefault="3F9CEDA4" w:rsidP="0097146A">
      <w:pPr>
        <w:spacing w:before="40"/>
        <w:ind w:left="851" w:right="278"/>
        <w:jc w:val="both"/>
        <w:rPr>
          <w:rFonts w:ascii="Cambria" w:hAnsi="Cambria" w:cs="Arial"/>
          <w:i/>
          <w:iCs/>
          <w:sz w:val="20"/>
          <w:szCs w:val="20"/>
        </w:rPr>
      </w:pPr>
      <w:r w:rsidRPr="00692450">
        <w:rPr>
          <w:rFonts w:ascii="Cambria" w:hAnsi="Cambria" w:cs="Arial"/>
          <w:i/>
          <w:iCs/>
          <w:sz w:val="20"/>
          <w:szCs w:val="20"/>
        </w:rPr>
        <w:t>Zamawiający nie precyzuje w powyższym zakresie żadnych wymagań.</w:t>
      </w:r>
    </w:p>
    <w:p w14:paraId="27797713" w14:textId="77777777" w:rsidR="00642900" w:rsidRPr="00692450" w:rsidRDefault="3F9CEDA4" w:rsidP="00EB1C7C">
      <w:pPr>
        <w:numPr>
          <w:ilvl w:val="0"/>
          <w:numId w:val="22"/>
        </w:numPr>
        <w:shd w:val="clear" w:color="auto" w:fill="FFFFFF" w:themeFill="background1"/>
        <w:ind w:left="851" w:right="278" w:hanging="284"/>
        <w:rPr>
          <w:rFonts w:ascii="Cambria" w:hAnsi="Cambria"/>
          <w:sz w:val="20"/>
          <w:szCs w:val="20"/>
          <w:lang w:eastAsia="pl-PL"/>
        </w:rPr>
      </w:pPr>
      <w:r w:rsidRPr="00692450">
        <w:rPr>
          <w:rFonts w:ascii="Cambria" w:hAnsi="Cambria"/>
          <w:sz w:val="20"/>
          <w:szCs w:val="20"/>
          <w:u w:val="single"/>
          <w:lang w:eastAsia="pl-PL"/>
        </w:rPr>
        <w:t>Sytuacji ekonomicznej lub finansowej</w:t>
      </w:r>
    </w:p>
    <w:p w14:paraId="79D9E68C" w14:textId="46DFC956" w:rsidR="00642900" w:rsidRPr="00692450" w:rsidRDefault="3F9CEDA4" w:rsidP="0097146A">
      <w:pPr>
        <w:spacing w:before="40"/>
        <w:ind w:left="851" w:right="278"/>
        <w:jc w:val="both"/>
        <w:rPr>
          <w:rFonts w:ascii="Cambria" w:hAnsi="Cambria" w:cs="Arial"/>
          <w:i/>
          <w:iCs/>
          <w:sz w:val="20"/>
          <w:szCs w:val="20"/>
        </w:rPr>
      </w:pPr>
      <w:r w:rsidRPr="00692450">
        <w:rPr>
          <w:rFonts w:ascii="Cambria" w:hAnsi="Cambria" w:cs="Arial"/>
          <w:i/>
          <w:iCs/>
          <w:sz w:val="20"/>
          <w:szCs w:val="20"/>
        </w:rPr>
        <w:t>Zamawiający nie precyzuje w powyższym zakresie żadnych wymagań.</w:t>
      </w:r>
    </w:p>
    <w:p w14:paraId="376E701D" w14:textId="3F0FE2A1" w:rsidR="00642900" w:rsidRPr="00692450" w:rsidRDefault="3F9CEDA4" w:rsidP="00B164DC">
      <w:pPr>
        <w:numPr>
          <w:ilvl w:val="0"/>
          <w:numId w:val="22"/>
        </w:numPr>
        <w:shd w:val="clear" w:color="auto" w:fill="FFFFFF" w:themeFill="background1"/>
        <w:spacing w:after="120"/>
        <w:ind w:left="851" w:right="278" w:hanging="284"/>
        <w:rPr>
          <w:rFonts w:ascii="Cambria" w:hAnsi="Cambria"/>
          <w:sz w:val="20"/>
          <w:szCs w:val="20"/>
          <w:u w:val="single"/>
          <w:lang w:eastAsia="pl-PL"/>
        </w:rPr>
      </w:pPr>
      <w:r w:rsidRPr="00692450">
        <w:rPr>
          <w:rFonts w:ascii="Cambria" w:hAnsi="Cambria"/>
          <w:sz w:val="20"/>
          <w:szCs w:val="20"/>
          <w:u w:val="single"/>
          <w:lang w:eastAsia="pl-PL"/>
        </w:rPr>
        <w:t>Zdol</w:t>
      </w:r>
      <w:r w:rsidR="001B7B6C">
        <w:rPr>
          <w:rFonts w:ascii="Cambria" w:hAnsi="Cambria"/>
          <w:sz w:val="20"/>
          <w:szCs w:val="20"/>
          <w:u w:val="single"/>
          <w:lang w:eastAsia="pl-PL"/>
        </w:rPr>
        <w:t>ności technicznej lub zawodowej</w:t>
      </w:r>
    </w:p>
    <w:p w14:paraId="51ED19E4" w14:textId="77777777" w:rsidR="00B164DC" w:rsidRPr="00B164DC" w:rsidRDefault="00B164DC" w:rsidP="00B164DC">
      <w:pPr>
        <w:pStyle w:val="BodyText21"/>
        <w:spacing w:line="276" w:lineRule="auto"/>
        <w:ind w:left="851" w:right="422"/>
        <w:jc w:val="both"/>
        <w:rPr>
          <w:rFonts w:ascii="Cambria" w:hAnsi="Cambria" w:cstheme="minorHAnsi"/>
          <w:bCs/>
          <w:iCs/>
          <w:sz w:val="20"/>
          <w:szCs w:val="20"/>
        </w:rPr>
      </w:pPr>
      <w:r w:rsidRPr="00B164DC">
        <w:rPr>
          <w:rFonts w:ascii="Cambria" w:hAnsi="Cambria" w:cstheme="minorHAnsi"/>
          <w:b/>
          <w:bCs/>
          <w:iCs/>
          <w:sz w:val="20"/>
          <w:szCs w:val="20"/>
        </w:rPr>
        <w:t>Dla I części:</w:t>
      </w:r>
    </w:p>
    <w:p w14:paraId="100726EF" w14:textId="33F9A1C7" w:rsidR="00B164DC" w:rsidRPr="00220CC8" w:rsidRDefault="00B164DC" w:rsidP="00B164DC">
      <w:pPr>
        <w:pStyle w:val="Teksttreci0"/>
        <w:shd w:val="clear" w:color="auto" w:fill="auto"/>
        <w:spacing w:after="120" w:line="276" w:lineRule="auto"/>
        <w:ind w:left="851" w:right="278" w:firstLine="0"/>
        <w:jc w:val="both"/>
        <w:rPr>
          <w:rFonts w:ascii="Cambria" w:hAnsi="Cambria" w:cstheme="minorHAnsi"/>
          <w:iCs/>
          <w:sz w:val="20"/>
          <w:szCs w:val="20"/>
        </w:rPr>
      </w:pPr>
      <w:r w:rsidRPr="00B164DC">
        <w:rPr>
          <w:rFonts w:ascii="Cambria" w:hAnsi="Cambria" w:cstheme="minorHAnsi"/>
          <w:iCs/>
          <w:sz w:val="20"/>
          <w:szCs w:val="20"/>
        </w:rPr>
        <w:t>Na potwierdzenie tego warunku Zamawiający wymaga wykazania się przez Wykonawcę wykonaniem, a w przypadku świadczeń powtarzających się lub ciągłych również wykonywaniem, w okresie ostatnich 3 lat</w:t>
      </w:r>
      <w:r w:rsidRPr="00B164DC">
        <w:rPr>
          <w:rFonts w:ascii="Cambria" w:hAnsi="Cambria" w:cs="Arial"/>
          <w:bCs/>
          <w:sz w:val="20"/>
          <w:szCs w:val="20"/>
          <w:lang w:eastAsia="ar-SA"/>
        </w:rPr>
        <w:t xml:space="preserve"> </w:t>
      </w:r>
      <w:r w:rsidRPr="00B164DC">
        <w:rPr>
          <w:rFonts w:ascii="Cambria" w:hAnsi="Cambria" w:cstheme="minorHAnsi"/>
          <w:bCs/>
          <w:iCs/>
          <w:sz w:val="20"/>
          <w:szCs w:val="20"/>
        </w:rPr>
        <w:t>przed upływem terminu składania ofert</w:t>
      </w:r>
      <w:r w:rsidRPr="00B164DC">
        <w:rPr>
          <w:rFonts w:ascii="Cambria" w:hAnsi="Cambria" w:cstheme="minorHAnsi"/>
          <w:iCs/>
          <w:sz w:val="20"/>
          <w:szCs w:val="20"/>
        </w:rPr>
        <w:t xml:space="preserve">, a jeżeli okres prowadzenia działalności jest krótszy – w tym okresie, co najmniej </w:t>
      </w:r>
      <w:r>
        <w:rPr>
          <w:rFonts w:ascii="Cambria" w:hAnsi="Cambria" w:cstheme="minorHAnsi"/>
          <w:b/>
          <w:bCs/>
          <w:iCs/>
          <w:sz w:val="20"/>
          <w:szCs w:val="20"/>
        </w:rPr>
        <w:t>jednej</w:t>
      </w:r>
      <w:r w:rsidRPr="00B164DC">
        <w:rPr>
          <w:rFonts w:ascii="Cambria" w:hAnsi="Cambria" w:cstheme="minorHAnsi"/>
          <w:b/>
          <w:bCs/>
          <w:iCs/>
          <w:sz w:val="20"/>
          <w:szCs w:val="20"/>
        </w:rPr>
        <w:t xml:space="preserve"> </w:t>
      </w:r>
      <w:r>
        <w:rPr>
          <w:rFonts w:ascii="Cambria" w:hAnsi="Cambria" w:cstheme="minorHAnsi"/>
          <w:b/>
          <w:bCs/>
          <w:iCs/>
          <w:sz w:val="20"/>
          <w:szCs w:val="20"/>
        </w:rPr>
        <w:t>dostawy</w:t>
      </w:r>
      <w:r w:rsidRPr="00B164DC">
        <w:rPr>
          <w:rFonts w:ascii="Cambria" w:hAnsi="Cambria" w:cstheme="minorHAnsi"/>
          <w:iCs/>
          <w:sz w:val="20"/>
          <w:szCs w:val="20"/>
        </w:rPr>
        <w:t xml:space="preserve"> polegając</w:t>
      </w:r>
      <w:r w:rsidR="00B41382">
        <w:rPr>
          <w:rFonts w:ascii="Cambria" w:hAnsi="Cambria" w:cstheme="minorHAnsi"/>
          <w:iCs/>
          <w:sz w:val="20"/>
          <w:szCs w:val="20"/>
        </w:rPr>
        <w:t>ej</w:t>
      </w:r>
      <w:r w:rsidRPr="00B164DC">
        <w:rPr>
          <w:rFonts w:ascii="Cambria" w:hAnsi="Cambria" w:cstheme="minorHAnsi"/>
          <w:iCs/>
          <w:sz w:val="20"/>
          <w:szCs w:val="20"/>
        </w:rPr>
        <w:t xml:space="preserve"> </w:t>
      </w:r>
      <w:r w:rsidRPr="00220CC8">
        <w:rPr>
          <w:rFonts w:ascii="Cambria" w:hAnsi="Cambria" w:cstheme="minorHAnsi"/>
          <w:iCs/>
          <w:sz w:val="20"/>
          <w:szCs w:val="20"/>
        </w:rPr>
        <w:t xml:space="preserve">na </w:t>
      </w:r>
      <w:r w:rsidR="004C4E1D" w:rsidRPr="00220CC8">
        <w:rPr>
          <w:rFonts w:ascii="Cambria" w:hAnsi="Cambria" w:cstheme="minorHAnsi"/>
          <w:iCs/>
          <w:sz w:val="20"/>
          <w:szCs w:val="20"/>
        </w:rPr>
        <w:t xml:space="preserve">dostawie </w:t>
      </w:r>
      <w:r w:rsidR="00AE074D" w:rsidRPr="00220CC8">
        <w:rPr>
          <w:rFonts w:ascii="Cambria" w:hAnsi="Cambria" w:cstheme="minorHAnsi"/>
          <w:iCs/>
          <w:sz w:val="20"/>
          <w:szCs w:val="20"/>
        </w:rPr>
        <w:t xml:space="preserve"> artykułów </w:t>
      </w:r>
      <w:r w:rsidR="003D0536" w:rsidRPr="00BB29DF">
        <w:rPr>
          <w:rFonts w:ascii="Cambria" w:hAnsi="Cambria" w:cstheme="minorHAnsi"/>
          <w:iCs/>
          <w:sz w:val="20"/>
          <w:szCs w:val="20"/>
        </w:rPr>
        <w:t>biurowych</w:t>
      </w:r>
      <w:r w:rsidRPr="00BB29DF">
        <w:rPr>
          <w:rFonts w:ascii="Cambria" w:hAnsi="Cambria" w:cstheme="minorHAnsi"/>
          <w:iCs/>
          <w:sz w:val="20"/>
          <w:szCs w:val="20"/>
        </w:rPr>
        <w:t>,</w:t>
      </w:r>
      <w:r w:rsidRPr="00220CC8">
        <w:rPr>
          <w:rFonts w:ascii="Cambria" w:hAnsi="Cambria" w:cstheme="minorHAnsi"/>
          <w:iCs/>
          <w:sz w:val="20"/>
          <w:szCs w:val="20"/>
        </w:rPr>
        <w:t xml:space="preserve"> zrealizowanej na kwotę nie mniejszą niż </w:t>
      </w:r>
      <w:r w:rsidRPr="00220CC8">
        <w:rPr>
          <w:rFonts w:ascii="Cambria" w:hAnsi="Cambria" w:cstheme="minorHAnsi"/>
          <w:b/>
          <w:bCs/>
          <w:iCs/>
          <w:sz w:val="20"/>
          <w:szCs w:val="20"/>
        </w:rPr>
        <w:t>250.000,00 PLN brutto</w:t>
      </w:r>
      <w:r w:rsidR="00220CC8" w:rsidRPr="00220CC8">
        <w:rPr>
          <w:rFonts w:ascii="Cambria" w:hAnsi="Cambria" w:cstheme="minorHAnsi"/>
          <w:b/>
          <w:bCs/>
          <w:iCs/>
          <w:sz w:val="20"/>
          <w:szCs w:val="20"/>
        </w:rPr>
        <w:t xml:space="preserve"> </w:t>
      </w:r>
      <w:r w:rsidR="00220CC8" w:rsidRPr="00220CC8">
        <w:rPr>
          <w:rFonts w:ascii="Cambria" w:hAnsi="Cambria" w:cs="Arial"/>
          <w:bCs/>
          <w:iCs/>
          <w:sz w:val="20"/>
          <w:szCs w:val="20"/>
        </w:rPr>
        <w:t>(wartość wykazana ma być wartością jednej umowy – na dostawę jednorazową lub dostawę sukcesywną)</w:t>
      </w:r>
      <w:r w:rsidRPr="00220CC8">
        <w:rPr>
          <w:rFonts w:ascii="Cambria" w:hAnsi="Cambria" w:cstheme="minorHAnsi"/>
          <w:iCs/>
          <w:sz w:val="20"/>
          <w:szCs w:val="20"/>
        </w:rPr>
        <w:t>.</w:t>
      </w:r>
    </w:p>
    <w:p w14:paraId="0CED9102" w14:textId="06C44009" w:rsidR="00B164DC" w:rsidRPr="00220CC8" w:rsidRDefault="00B164DC" w:rsidP="00B164DC">
      <w:pPr>
        <w:pStyle w:val="BodyText21"/>
        <w:spacing w:line="276" w:lineRule="auto"/>
        <w:ind w:left="851" w:right="422"/>
        <w:jc w:val="both"/>
        <w:rPr>
          <w:rFonts w:ascii="Cambria" w:hAnsi="Cambria" w:cstheme="minorHAnsi"/>
          <w:bCs/>
          <w:iCs/>
          <w:sz w:val="20"/>
          <w:szCs w:val="20"/>
        </w:rPr>
      </w:pPr>
      <w:r w:rsidRPr="00220CC8">
        <w:rPr>
          <w:rFonts w:ascii="Cambria" w:hAnsi="Cambria" w:cstheme="minorHAnsi"/>
          <w:b/>
          <w:bCs/>
          <w:iCs/>
          <w:sz w:val="20"/>
          <w:szCs w:val="20"/>
        </w:rPr>
        <w:t>Dla II części:</w:t>
      </w:r>
    </w:p>
    <w:p w14:paraId="10E0A82F" w14:textId="076F5C2C" w:rsidR="00B164DC" w:rsidRPr="00B164DC" w:rsidRDefault="00B164DC" w:rsidP="00B164DC">
      <w:pPr>
        <w:pStyle w:val="Teksttreci0"/>
        <w:shd w:val="clear" w:color="auto" w:fill="auto"/>
        <w:spacing w:after="120" w:line="276" w:lineRule="auto"/>
        <w:ind w:left="851" w:right="278" w:firstLine="0"/>
        <w:jc w:val="both"/>
        <w:rPr>
          <w:rFonts w:ascii="Cambria" w:hAnsi="Cambria" w:cstheme="minorHAnsi"/>
          <w:iCs/>
          <w:sz w:val="20"/>
          <w:szCs w:val="20"/>
        </w:rPr>
      </w:pPr>
      <w:r w:rsidRPr="00220CC8">
        <w:rPr>
          <w:rFonts w:ascii="Cambria" w:hAnsi="Cambria" w:cstheme="minorHAnsi"/>
          <w:iCs/>
          <w:sz w:val="20"/>
          <w:szCs w:val="20"/>
        </w:rPr>
        <w:t>Na potwierdzenie tego warunku Zamawiający wymaga wykazania się przez Wykonawcę wykonaniem, a w przypadku świadczeń powtarzających się lub ciągłych również wykonywaniem, w okresie ostatnich 3 lat</w:t>
      </w:r>
      <w:r w:rsidRPr="00220CC8">
        <w:rPr>
          <w:rFonts w:ascii="Cambria" w:hAnsi="Cambria" w:cs="Arial"/>
          <w:bCs/>
          <w:sz w:val="20"/>
          <w:szCs w:val="20"/>
          <w:lang w:eastAsia="ar-SA"/>
        </w:rPr>
        <w:t xml:space="preserve"> </w:t>
      </w:r>
      <w:r w:rsidRPr="00220CC8">
        <w:rPr>
          <w:rFonts w:ascii="Cambria" w:hAnsi="Cambria" w:cstheme="minorHAnsi"/>
          <w:bCs/>
          <w:iCs/>
          <w:sz w:val="20"/>
          <w:szCs w:val="20"/>
        </w:rPr>
        <w:t>przed upływem terminu składania ofert</w:t>
      </w:r>
      <w:r w:rsidRPr="00220CC8">
        <w:rPr>
          <w:rFonts w:ascii="Cambria" w:hAnsi="Cambria" w:cstheme="minorHAnsi"/>
          <w:iCs/>
          <w:sz w:val="20"/>
          <w:szCs w:val="20"/>
        </w:rPr>
        <w:t xml:space="preserve">, a jeżeli okres prowadzenia działalności jest krótszy – w tym okresie, co najmniej </w:t>
      </w:r>
      <w:r w:rsidRPr="00220CC8">
        <w:rPr>
          <w:rFonts w:ascii="Cambria" w:hAnsi="Cambria" w:cstheme="minorHAnsi"/>
          <w:b/>
          <w:bCs/>
          <w:iCs/>
          <w:sz w:val="20"/>
          <w:szCs w:val="20"/>
        </w:rPr>
        <w:t>jednej dostawy</w:t>
      </w:r>
      <w:r w:rsidRPr="00220CC8">
        <w:rPr>
          <w:rFonts w:ascii="Cambria" w:hAnsi="Cambria" w:cstheme="minorHAnsi"/>
          <w:iCs/>
          <w:sz w:val="20"/>
          <w:szCs w:val="20"/>
        </w:rPr>
        <w:t xml:space="preserve"> polegając</w:t>
      </w:r>
      <w:r w:rsidR="00B41382" w:rsidRPr="00220CC8">
        <w:rPr>
          <w:rFonts w:ascii="Cambria" w:hAnsi="Cambria" w:cstheme="minorHAnsi"/>
          <w:iCs/>
          <w:sz w:val="20"/>
          <w:szCs w:val="20"/>
        </w:rPr>
        <w:t>ej</w:t>
      </w:r>
      <w:r w:rsidRPr="00220CC8">
        <w:rPr>
          <w:rFonts w:ascii="Cambria" w:hAnsi="Cambria" w:cstheme="minorHAnsi"/>
          <w:iCs/>
          <w:sz w:val="20"/>
          <w:szCs w:val="20"/>
        </w:rPr>
        <w:t xml:space="preserve"> na</w:t>
      </w:r>
      <w:r w:rsidR="004C4E1D" w:rsidRPr="00220CC8">
        <w:rPr>
          <w:rFonts w:ascii="Cambria" w:hAnsi="Cambria" w:cstheme="minorHAnsi"/>
          <w:iCs/>
          <w:sz w:val="20"/>
          <w:szCs w:val="20"/>
        </w:rPr>
        <w:t xml:space="preserve"> dostawie papier</w:t>
      </w:r>
      <w:r w:rsidR="007A7C12" w:rsidRPr="00220CC8">
        <w:rPr>
          <w:rFonts w:ascii="Cambria" w:hAnsi="Cambria" w:cstheme="minorHAnsi"/>
          <w:iCs/>
          <w:sz w:val="20"/>
          <w:szCs w:val="20"/>
        </w:rPr>
        <w:t>u</w:t>
      </w:r>
      <w:r w:rsidR="004C4E1D" w:rsidRPr="00220CC8">
        <w:rPr>
          <w:rFonts w:ascii="Cambria" w:hAnsi="Cambria" w:cstheme="minorHAnsi"/>
          <w:iCs/>
          <w:sz w:val="20"/>
          <w:szCs w:val="20"/>
        </w:rPr>
        <w:t xml:space="preserve"> </w:t>
      </w:r>
      <w:r w:rsidR="004C4E1D" w:rsidRPr="00BB29DF">
        <w:rPr>
          <w:rFonts w:ascii="Cambria" w:hAnsi="Cambria" w:cstheme="minorHAnsi"/>
          <w:iCs/>
          <w:sz w:val="20"/>
          <w:szCs w:val="20"/>
        </w:rPr>
        <w:t>ksero</w:t>
      </w:r>
      <w:r w:rsidR="006011CB" w:rsidRPr="00BB29DF">
        <w:rPr>
          <w:rFonts w:ascii="Cambria" w:hAnsi="Cambria" w:cstheme="minorHAnsi"/>
          <w:iCs/>
          <w:sz w:val="20"/>
          <w:szCs w:val="20"/>
        </w:rPr>
        <w:t>graficznego</w:t>
      </w:r>
      <w:r w:rsidRPr="00220CC8">
        <w:rPr>
          <w:rFonts w:ascii="Cambria" w:hAnsi="Cambria" w:cstheme="minorHAnsi"/>
          <w:iCs/>
          <w:sz w:val="20"/>
          <w:szCs w:val="20"/>
        </w:rPr>
        <w:t xml:space="preserve">, zrealizowanej na kwotę nie mniejszą niż </w:t>
      </w:r>
      <w:r w:rsidRPr="00220CC8">
        <w:rPr>
          <w:rFonts w:ascii="Cambria" w:hAnsi="Cambria" w:cstheme="minorHAnsi"/>
          <w:b/>
          <w:bCs/>
          <w:iCs/>
          <w:sz w:val="20"/>
          <w:szCs w:val="20"/>
        </w:rPr>
        <w:t>150</w:t>
      </w:r>
      <w:r w:rsidRPr="00B164DC">
        <w:rPr>
          <w:rFonts w:ascii="Cambria" w:hAnsi="Cambria" w:cstheme="minorHAnsi"/>
          <w:b/>
          <w:bCs/>
          <w:iCs/>
          <w:sz w:val="20"/>
          <w:szCs w:val="20"/>
        </w:rPr>
        <w:t>.000,00 PLN brutto</w:t>
      </w:r>
      <w:r w:rsidR="00220CC8">
        <w:rPr>
          <w:rFonts w:ascii="Cambria" w:hAnsi="Cambria" w:cstheme="minorHAnsi"/>
          <w:b/>
          <w:bCs/>
          <w:iCs/>
          <w:sz w:val="20"/>
          <w:szCs w:val="20"/>
        </w:rPr>
        <w:t xml:space="preserve"> </w:t>
      </w:r>
      <w:r w:rsidR="00220CC8" w:rsidRPr="00220CC8">
        <w:rPr>
          <w:rFonts w:ascii="Cambria" w:hAnsi="Cambria" w:cs="Arial"/>
          <w:bCs/>
          <w:iCs/>
          <w:sz w:val="20"/>
          <w:szCs w:val="20"/>
        </w:rPr>
        <w:t>(wartość wykazana ma być wartością jednej umowy – na dostawę jednorazową lub dostawę sukcesywną</w:t>
      </w:r>
      <w:r w:rsidR="00220CC8">
        <w:rPr>
          <w:rFonts w:ascii="Cambria" w:hAnsi="Cambria" w:cs="Arial"/>
          <w:bCs/>
          <w:iCs/>
          <w:sz w:val="20"/>
          <w:szCs w:val="20"/>
        </w:rPr>
        <w:t>)</w:t>
      </w:r>
      <w:r w:rsidRPr="00B164DC">
        <w:rPr>
          <w:rFonts w:ascii="Cambria" w:hAnsi="Cambria" w:cstheme="minorHAnsi"/>
          <w:iCs/>
          <w:sz w:val="20"/>
          <w:szCs w:val="20"/>
        </w:rPr>
        <w:t>.</w:t>
      </w:r>
    </w:p>
    <w:p w14:paraId="182CFC97" w14:textId="77777777" w:rsidR="00642900" w:rsidRPr="00692450" w:rsidRDefault="3F9CEDA4" w:rsidP="00EB1C7C">
      <w:pPr>
        <w:numPr>
          <w:ilvl w:val="0"/>
          <w:numId w:val="21"/>
        </w:numPr>
        <w:ind w:left="567" w:right="278" w:hanging="283"/>
        <w:jc w:val="both"/>
        <w:rPr>
          <w:rFonts w:ascii="Cambria" w:hAnsi="Cambria" w:cs="Arial"/>
          <w:sz w:val="20"/>
          <w:szCs w:val="20"/>
        </w:rPr>
      </w:pPr>
      <w:r w:rsidRPr="00692450">
        <w:rPr>
          <w:rFonts w:ascii="Cambria" w:hAnsi="Cambria" w:cs="Arial"/>
          <w:sz w:val="20"/>
          <w:szCs w:val="20"/>
        </w:rPr>
        <w:t>Zasady oceny spełniania warunków Zamawiającego:</w:t>
      </w:r>
    </w:p>
    <w:p w14:paraId="10E2E92D" w14:textId="0550060D" w:rsidR="00574093" w:rsidRPr="00AF23C0" w:rsidRDefault="3F9CEDA4" w:rsidP="0097146A">
      <w:pPr>
        <w:ind w:left="567" w:right="278"/>
        <w:jc w:val="both"/>
        <w:rPr>
          <w:rFonts w:ascii="Cambria" w:hAnsi="Cambria" w:cs="Arial"/>
          <w:sz w:val="20"/>
          <w:szCs w:val="20"/>
        </w:rPr>
      </w:pPr>
      <w:r w:rsidRPr="00692450">
        <w:rPr>
          <w:rFonts w:ascii="Cambria" w:hAnsi="Cambria" w:cs="Arial"/>
          <w:sz w:val="20"/>
          <w:szCs w:val="20"/>
        </w:rPr>
        <w:t xml:space="preserve">Ocena spełniania warunków wymaganych od Wykonawców zostanie dokonana wg formuły </w:t>
      </w:r>
      <w:r w:rsidRPr="00692450">
        <w:rPr>
          <w:rFonts w:ascii="Cambria" w:hAnsi="Cambria" w:cs="Arial"/>
          <w:b/>
          <w:bCs/>
          <w:sz w:val="20"/>
          <w:szCs w:val="20"/>
          <w:u w:val="single"/>
        </w:rPr>
        <w:t xml:space="preserve">spełnia </w:t>
      </w:r>
      <w:r w:rsidR="0097146A">
        <w:rPr>
          <w:rFonts w:ascii="Cambria" w:hAnsi="Cambria" w:cs="Arial"/>
          <w:b/>
          <w:bCs/>
          <w:sz w:val="20"/>
          <w:szCs w:val="20"/>
          <w:u w:val="single"/>
        </w:rPr>
        <w:br/>
      </w:r>
      <w:r w:rsidRPr="00692450">
        <w:rPr>
          <w:rFonts w:ascii="Cambria" w:hAnsi="Cambria" w:cs="Arial"/>
          <w:b/>
          <w:bCs/>
          <w:sz w:val="20"/>
          <w:szCs w:val="20"/>
          <w:u w:val="single"/>
        </w:rPr>
        <w:t>- nie spełnia</w:t>
      </w:r>
      <w:r w:rsidRPr="00692450">
        <w:rPr>
          <w:rFonts w:ascii="Cambria" w:hAnsi="Cambria" w:cs="Arial"/>
          <w:sz w:val="20"/>
          <w:szCs w:val="20"/>
        </w:rPr>
        <w:t xml:space="preserve"> na podstawie dokumentów opisanych w </w:t>
      </w:r>
      <w:r w:rsidRPr="00B02AAD">
        <w:rPr>
          <w:rFonts w:ascii="Cambria" w:hAnsi="Cambria" w:cs="Arial"/>
          <w:sz w:val="20"/>
          <w:szCs w:val="20"/>
        </w:rPr>
        <w:t xml:space="preserve">rozdziale </w:t>
      </w:r>
      <w:r w:rsidR="06E4DBDE" w:rsidRPr="004209B4">
        <w:rPr>
          <w:rFonts w:ascii="Cambria" w:hAnsi="Cambria" w:cs="Arial"/>
          <w:sz w:val="20"/>
          <w:szCs w:val="20"/>
        </w:rPr>
        <w:t xml:space="preserve">VII </w:t>
      </w:r>
      <w:r w:rsidRPr="00AF23C0">
        <w:rPr>
          <w:rFonts w:ascii="Cambria" w:hAnsi="Cambria" w:cs="Arial"/>
          <w:sz w:val="20"/>
          <w:szCs w:val="20"/>
        </w:rPr>
        <w:t xml:space="preserve">pkt </w:t>
      </w:r>
      <w:r w:rsidR="00D3348D" w:rsidRPr="00AF23C0">
        <w:rPr>
          <w:rFonts w:ascii="Cambria" w:hAnsi="Cambria" w:cs="Arial"/>
          <w:sz w:val="20"/>
          <w:szCs w:val="20"/>
        </w:rPr>
        <w:t>3</w:t>
      </w:r>
      <w:r w:rsidR="00B02AAD" w:rsidRPr="00AF23C0">
        <w:rPr>
          <w:rFonts w:ascii="Cambria" w:hAnsi="Cambria" w:cs="Arial"/>
          <w:sz w:val="20"/>
          <w:szCs w:val="20"/>
        </w:rPr>
        <w:t xml:space="preserve"> ppkt </w:t>
      </w:r>
      <w:r w:rsidR="00D3348D" w:rsidRPr="00AF23C0">
        <w:rPr>
          <w:rFonts w:ascii="Cambria" w:hAnsi="Cambria" w:cs="Arial"/>
          <w:sz w:val="20"/>
          <w:szCs w:val="20"/>
        </w:rPr>
        <w:t>1</w:t>
      </w:r>
      <w:r w:rsidR="4DA5592A" w:rsidRPr="00AF23C0">
        <w:rPr>
          <w:rFonts w:ascii="Cambria" w:hAnsi="Cambria" w:cs="Arial"/>
          <w:sz w:val="20"/>
          <w:szCs w:val="20"/>
        </w:rPr>
        <w:t xml:space="preserve"> SWZ.</w:t>
      </w:r>
    </w:p>
    <w:p w14:paraId="6C181F4A" w14:textId="334CBA22" w:rsidR="00574093" w:rsidRPr="00B41382" w:rsidRDefault="00B41382" w:rsidP="00EB1C7C">
      <w:pPr>
        <w:pStyle w:val="Akapitzlist"/>
        <w:numPr>
          <w:ilvl w:val="0"/>
          <w:numId w:val="21"/>
        </w:numPr>
        <w:ind w:left="567" w:right="278" w:hanging="283"/>
        <w:jc w:val="both"/>
        <w:rPr>
          <w:rFonts w:ascii="Cambria" w:hAnsi="Cambria" w:cstheme="minorBidi"/>
          <w:sz w:val="20"/>
          <w:szCs w:val="20"/>
        </w:rPr>
      </w:pPr>
      <w:r w:rsidRPr="00B41382">
        <w:rPr>
          <w:rFonts w:ascii="Cambria" w:hAnsi="Cambria" w:cstheme="minorHAnsi"/>
          <w:bCs/>
          <w:sz w:val="20"/>
          <w:szCs w:val="20"/>
        </w:rPr>
        <w:t>W przypadku Wykonawców ubiegających się wspólnie o udzielenie zamówienia na podstawie art. 58 ust. 1 Pzp warunek udziału w postępowaniu określony w pkt 1 ppkt 4) powinien spełniać co najmniej jeden z tych Wykonawców</w:t>
      </w:r>
      <w:r w:rsidRPr="00B41382">
        <w:rPr>
          <w:rFonts w:ascii="Cambria" w:hAnsi="Cambria" w:cstheme="minorHAnsi"/>
          <w:sz w:val="20"/>
          <w:szCs w:val="20"/>
        </w:rPr>
        <w:t>. Niniejsze postanowienia stosuje się analogicznie w przypadku polegania przez Wykonawcę na zdolnościach lub sytuacji podmiotów udostępniających zasoby na zasadach określonych w art. 118 Pzp</w:t>
      </w:r>
      <w:r w:rsidR="00807A33" w:rsidRPr="00B41382">
        <w:rPr>
          <w:rFonts w:ascii="Cambria" w:hAnsi="Cambria" w:cstheme="minorBidi"/>
          <w:sz w:val="20"/>
          <w:szCs w:val="20"/>
        </w:rPr>
        <w:t>.</w:t>
      </w:r>
    </w:p>
    <w:p w14:paraId="74753FB5" w14:textId="1D37601D" w:rsidR="00807A33" w:rsidRPr="00692450" w:rsidRDefault="00B41382" w:rsidP="00EB1C7C">
      <w:pPr>
        <w:pStyle w:val="Akapitzlist"/>
        <w:numPr>
          <w:ilvl w:val="0"/>
          <w:numId w:val="21"/>
        </w:numPr>
        <w:ind w:left="567" w:right="278" w:hanging="283"/>
        <w:jc w:val="both"/>
        <w:rPr>
          <w:rFonts w:ascii="Cambria" w:hAnsi="Cambria" w:cstheme="minorBidi"/>
          <w:sz w:val="20"/>
          <w:szCs w:val="20"/>
        </w:rPr>
      </w:pPr>
      <w:r>
        <w:rPr>
          <w:rFonts w:ascii="Cambria" w:hAnsi="Cambria" w:cstheme="minorBidi"/>
          <w:sz w:val="20"/>
          <w:szCs w:val="20"/>
        </w:rPr>
        <w:t xml:space="preserve">Oceniając zdolność techniczną lub zawodową, </w:t>
      </w:r>
      <w:r w:rsidR="00807A33" w:rsidRPr="00692450">
        <w:rPr>
          <w:rFonts w:ascii="Cambria" w:hAnsi="Cambria" w:cstheme="minorBidi"/>
          <w:sz w:val="20"/>
          <w:szCs w:val="20"/>
        </w:rPr>
        <w:t xml:space="preserve">Zamawiający może na każdym etapie postępowania, uznać, że </w:t>
      </w:r>
      <w:r w:rsidR="006827C3" w:rsidRPr="00692450">
        <w:rPr>
          <w:rFonts w:ascii="Cambria" w:hAnsi="Cambria" w:cstheme="minorBidi"/>
          <w:sz w:val="20"/>
          <w:szCs w:val="20"/>
        </w:rPr>
        <w:t>W</w:t>
      </w:r>
      <w:r w:rsidR="00807A33" w:rsidRPr="00692450">
        <w:rPr>
          <w:rFonts w:ascii="Cambria" w:hAnsi="Cambria" w:cstheme="minorBidi"/>
          <w:sz w:val="20"/>
          <w:szCs w:val="20"/>
        </w:rPr>
        <w:t xml:space="preserve">ykonawca nie posiada wymaganych zdolności, jeżeli posiadanie przez </w:t>
      </w:r>
      <w:r w:rsidR="004F3824">
        <w:rPr>
          <w:rFonts w:ascii="Cambria" w:hAnsi="Cambria" w:cstheme="minorBidi"/>
          <w:sz w:val="20"/>
          <w:szCs w:val="20"/>
        </w:rPr>
        <w:t>W</w:t>
      </w:r>
      <w:r w:rsidR="00807A33" w:rsidRPr="00692450">
        <w:rPr>
          <w:rFonts w:ascii="Cambria" w:hAnsi="Cambria" w:cstheme="minorBidi"/>
          <w:sz w:val="20"/>
          <w:szCs w:val="20"/>
        </w:rPr>
        <w:t xml:space="preserve">ykonawcę sprzecznych interesów, w szczególności zaangażowanie zasobów technicznych lub zawodowych </w:t>
      </w:r>
      <w:r w:rsidR="006827C3" w:rsidRPr="00692450">
        <w:rPr>
          <w:rFonts w:ascii="Cambria" w:hAnsi="Cambria" w:cstheme="minorBidi"/>
          <w:sz w:val="20"/>
          <w:szCs w:val="20"/>
        </w:rPr>
        <w:t>W</w:t>
      </w:r>
      <w:r w:rsidR="00807A33" w:rsidRPr="00692450">
        <w:rPr>
          <w:rFonts w:ascii="Cambria" w:hAnsi="Cambria" w:cstheme="minorBidi"/>
          <w:sz w:val="20"/>
          <w:szCs w:val="20"/>
        </w:rPr>
        <w:t xml:space="preserve">ykonawcy w inne przedsięwzięcia gospodarcze </w:t>
      </w:r>
      <w:r w:rsidR="006827C3" w:rsidRPr="00692450">
        <w:rPr>
          <w:rFonts w:ascii="Cambria" w:hAnsi="Cambria" w:cstheme="minorBidi"/>
          <w:sz w:val="20"/>
          <w:szCs w:val="20"/>
        </w:rPr>
        <w:t>W</w:t>
      </w:r>
      <w:r w:rsidR="00807A33" w:rsidRPr="00692450">
        <w:rPr>
          <w:rFonts w:ascii="Cambria" w:hAnsi="Cambria" w:cstheme="minorBidi"/>
          <w:sz w:val="20"/>
          <w:szCs w:val="20"/>
        </w:rPr>
        <w:t>ykonawcy może mieć negatywny wpływ na realizację zamówienia.</w:t>
      </w:r>
    </w:p>
    <w:p w14:paraId="5119FD43" w14:textId="77777777" w:rsidR="00807A33" w:rsidRPr="00692450" w:rsidRDefault="00807A33" w:rsidP="0097146A">
      <w:pPr>
        <w:ind w:left="567" w:right="278" w:hanging="283"/>
        <w:jc w:val="both"/>
        <w:rPr>
          <w:rFonts w:ascii="Cambria" w:hAnsi="Cambria" w:cs="Arial"/>
          <w:sz w:val="20"/>
          <w:szCs w:val="20"/>
        </w:rPr>
      </w:pPr>
    </w:p>
    <w:p w14:paraId="6D15CC94" w14:textId="77777777" w:rsidR="00642900" w:rsidRPr="00692450" w:rsidRDefault="3F9CEDA4" w:rsidP="00B14292">
      <w:pPr>
        <w:pStyle w:val="Dospisu"/>
      </w:pPr>
      <w:bookmarkStart w:id="10" w:name="_Toc71187542"/>
      <w:r w:rsidRPr="00692450">
        <w:t xml:space="preserve">VI. </w:t>
      </w:r>
      <w:r w:rsidR="00D47D29" w:rsidRPr="00692450">
        <w:t>PODSTAWY WYKLUCZENIA Z POSTĘPOWANIA</w:t>
      </w:r>
      <w:bookmarkEnd w:id="10"/>
      <w:r w:rsidRPr="00692450">
        <w:tab/>
      </w:r>
    </w:p>
    <w:p w14:paraId="1CEE22D1" w14:textId="77777777" w:rsidR="00883714" w:rsidRPr="008E3C05" w:rsidRDefault="00883714" w:rsidP="00EB1C7C">
      <w:pPr>
        <w:pStyle w:val="Teksttreci0"/>
        <w:numPr>
          <w:ilvl w:val="1"/>
          <w:numId w:val="22"/>
        </w:numPr>
        <w:shd w:val="clear" w:color="auto" w:fill="auto"/>
        <w:spacing w:line="240" w:lineRule="auto"/>
        <w:ind w:left="567" w:right="280" w:hanging="283"/>
        <w:jc w:val="both"/>
        <w:rPr>
          <w:rFonts w:ascii="Cambria" w:eastAsia="Cambria" w:hAnsi="Cambria" w:cs="Cambria"/>
          <w:sz w:val="20"/>
          <w:szCs w:val="20"/>
        </w:rPr>
      </w:pPr>
      <w:r w:rsidRPr="008E3C05">
        <w:rPr>
          <w:rFonts w:ascii="Cambria" w:hAnsi="Cambria" w:cs="Times New Roman"/>
          <w:sz w:val="20"/>
          <w:szCs w:val="20"/>
        </w:rPr>
        <w:t xml:space="preserve">O udzielenie zamówienia mogą ubiegać się Wykonawcy, którzy nie podlegają wykluczeniu, </w:t>
      </w:r>
      <w:bookmarkStart w:id="11" w:name="_Hlk65841392"/>
      <w:r w:rsidRPr="008E3C05">
        <w:rPr>
          <w:rFonts w:ascii="Cambria" w:hAnsi="Cambria" w:cs="Times New Roman"/>
          <w:sz w:val="20"/>
          <w:szCs w:val="20"/>
        </w:rPr>
        <w:t>na zasadach określonych w niniejszym rozdziale</w:t>
      </w:r>
      <w:bookmarkEnd w:id="11"/>
      <w:r w:rsidRPr="008E3C05">
        <w:rPr>
          <w:rFonts w:ascii="Cambria" w:hAnsi="Cambria" w:cs="Times New Roman"/>
          <w:sz w:val="20"/>
          <w:szCs w:val="20"/>
        </w:rPr>
        <w:t>.</w:t>
      </w:r>
    </w:p>
    <w:p w14:paraId="76BA647E" w14:textId="66B0E12E" w:rsidR="00883714" w:rsidRPr="008E3C05" w:rsidRDefault="00883714" w:rsidP="00EB1C7C">
      <w:pPr>
        <w:pStyle w:val="Teksttreci0"/>
        <w:numPr>
          <w:ilvl w:val="1"/>
          <w:numId w:val="22"/>
        </w:numPr>
        <w:shd w:val="clear" w:color="auto" w:fill="auto"/>
        <w:spacing w:line="240" w:lineRule="auto"/>
        <w:ind w:left="567" w:right="280" w:hanging="283"/>
        <w:jc w:val="both"/>
        <w:rPr>
          <w:rFonts w:ascii="Cambria" w:hAnsi="Cambria"/>
          <w:sz w:val="20"/>
          <w:szCs w:val="20"/>
        </w:rPr>
      </w:pPr>
      <w:r w:rsidRPr="008E3C05">
        <w:rPr>
          <w:rFonts w:ascii="Cambria" w:hAnsi="Cambria" w:cs="Times New Roman"/>
          <w:sz w:val="20"/>
          <w:szCs w:val="20"/>
        </w:rPr>
        <w:t xml:space="preserve">Z postępowania o udzielenie zamówienia </w:t>
      </w:r>
      <w:bookmarkStart w:id="12" w:name="_Hlk65841618"/>
      <w:r w:rsidRPr="008E3C05">
        <w:rPr>
          <w:rFonts w:ascii="Cambria" w:hAnsi="Cambria" w:cs="Times New Roman"/>
          <w:sz w:val="20"/>
          <w:szCs w:val="20"/>
        </w:rPr>
        <w:t>wyklucza się Wykonawc</w:t>
      </w:r>
      <w:r w:rsidR="008A2EFA">
        <w:rPr>
          <w:rFonts w:ascii="Cambria" w:hAnsi="Cambria" w:cs="Times New Roman"/>
          <w:sz w:val="20"/>
          <w:szCs w:val="20"/>
        </w:rPr>
        <w:t>ów</w:t>
      </w:r>
      <w:bookmarkEnd w:id="12"/>
      <w:r w:rsidRPr="008E3C05">
        <w:rPr>
          <w:rFonts w:ascii="Cambria" w:hAnsi="Cambria" w:cs="Times New Roman"/>
          <w:sz w:val="20"/>
          <w:szCs w:val="20"/>
        </w:rPr>
        <w:t>, w stosunku do których zachodzi którakolwiek z okoliczności wskazanych:</w:t>
      </w:r>
    </w:p>
    <w:p w14:paraId="67AE3B4B" w14:textId="77777777" w:rsidR="00883714" w:rsidRPr="008E3C05" w:rsidRDefault="00883714" w:rsidP="00EB1C7C">
      <w:pPr>
        <w:pStyle w:val="Teksttreci0"/>
        <w:numPr>
          <w:ilvl w:val="0"/>
          <w:numId w:val="27"/>
        </w:numPr>
        <w:shd w:val="clear" w:color="auto" w:fill="auto"/>
        <w:spacing w:line="240" w:lineRule="auto"/>
        <w:ind w:left="851" w:right="280" w:hanging="284"/>
        <w:jc w:val="both"/>
        <w:rPr>
          <w:rFonts w:ascii="Cambria" w:hAnsi="Cambria" w:cs="Times New Roman"/>
          <w:sz w:val="20"/>
          <w:szCs w:val="20"/>
        </w:rPr>
      </w:pPr>
      <w:r w:rsidRPr="008E3C05">
        <w:rPr>
          <w:rFonts w:ascii="Cambria" w:hAnsi="Cambria" w:cs="Times New Roman"/>
          <w:sz w:val="20"/>
          <w:szCs w:val="20"/>
        </w:rPr>
        <w:lastRenderedPageBreak/>
        <w:t>w art. 108 ust. 1 Pzp,</w:t>
      </w:r>
    </w:p>
    <w:p w14:paraId="2225A076" w14:textId="77777777" w:rsidR="00883714" w:rsidRPr="00BE64C7" w:rsidRDefault="00883714" w:rsidP="00EB1C7C">
      <w:pPr>
        <w:pStyle w:val="Teksttreci0"/>
        <w:numPr>
          <w:ilvl w:val="0"/>
          <w:numId w:val="27"/>
        </w:numPr>
        <w:shd w:val="clear" w:color="auto" w:fill="auto"/>
        <w:spacing w:line="240" w:lineRule="auto"/>
        <w:ind w:left="851" w:right="280" w:hanging="284"/>
        <w:jc w:val="both"/>
        <w:rPr>
          <w:rFonts w:ascii="Cambria" w:hAnsi="Cambria" w:cs="Times New Roman"/>
          <w:sz w:val="20"/>
          <w:szCs w:val="20"/>
        </w:rPr>
      </w:pPr>
      <w:r w:rsidRPr="00BE64C7">
        <w:rPr>
          <w:rFonts w:ascii="Cambria" w:hAnsi="Cambria" w:cs="Times New Roman"/>
          <w:sz w:val="20"/>
          <w:szCs w:val="20"/>
        </w:rPr>
        <w:t>w art. 109 ust. 1 pkt 4 Pzp, tj.</w:t>
      </w:r>
      <w:r>
        <w:rPr>
          <w:rFonts w:ascii="Cambria" w:hAnsi="Cambria" w:cs="Times New Roman"/>
          <w:sz w:val="20"/>
          <w:szCs w:val="20"/>
        </w:rPr>
        <w:t xml:space="preserve"> </w:t>
      </w:r>
      <w:r w:rsidRPr="00BE64C7">
        <w:rPr>
          <w:rFonts w:ascii="Cambria" w:hAnsi="Cambria" w:cs="Times New Roman"/>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Pr>
          <w:rFonts w:ascii="Cambria" w:hAnsi="Cambria" w:cs="Times New Roman"/>
          <w:sz w:val="20"/>
          <w:szCs w:val="20"/>
        </w:rPr>
        <w:br/>
      </w:r>
      <w:r w:rsidRPr="00BE64C7">
        <w:rPr>
          <w:rFonts w:ascii="Cambria" w:hAnsi="Cambria" w:cs="Times New Roman"/>
          <w:sz w:val="20"/>
          <w:szCs w:val="20"/>
        </w:rPr>
        <w:t>z podobnej procedury przewidzianej w przepisach miejsca wszczęcia tej procedury.</w:t>
      </w:r>
    </w:p>
    <w:p w14:paraId="18899E25" w14:textId="77777777" w:rsidR="00883714" w:rsidRPr="008E3C05" w:rsidRDefault="00883714" w:rsidP="00EB1C7C">
      <w:pPr>
        <w:pStyle w:val="Teksttreci0"/>
        <w:numPr>
          <w:ilvl w:val="0"/>
          <w:numId w:val="2"/>
        </w:numPr>
        <w:shd w:val="clear" w:color="auto" w:fill="auto"/>
        <w:spacing w:line="240" w:lineRule="auto"/>
        <w:ind w:left="567" w:right="280" w:hanging="283"/>
        <w:jc w:val="both"/>
        <w:rPr>
          <w:rFonts w:ascii="Cambria" w:eastAsia="Cambria" w:hAnsi="Cambria" w:cs="Cambria"/>
          <w:sz w:val="20"/>
          <w:szCs w:val="20"/>
        </w:rPr>
      </w:pPr>
      <w:r w:rsidRPr="008E3C05">
        <w:rPr>
          <w:rFonts w:ascii="Cambria" w:hAnsi="Cambria" w:cs="Times New Roman"/>
          <w:sz w:val="20"/>
          <w:szCs w:val="20"/>
        </w:rPr>
        <w:t>Wykluczenie Wykonawcy następuje zgodnie z</w:t>
      </w:r>
      <w:r>
        <w:rPr>
          <w:rFonts w:ascii="Cambria" w:hAnsi="Cambria" w:cs="Times New Roman"/>
          <w:sz w:val="20"/>
          <w:szCs w:val="20"/>
        </w:rPr>
        <w:t xml:space="preserve"> postanowieniami</w:t>
      </w:r>
      <w:r w:rsidRPr="008E3C05">
        <w:rPr>
          <w:rFonts w:ascii="Cambria" w:hAnsi="Cambria" w:cs="Times New Roman"/>
          <w:sz w:val="20"/>
          <w:szCs w:val="20"/>
        </w:rPr>
        <w:t xml:space="preserve"> art. 111 Pzp. </w:t>
      </w:r>
    </w:p>
    <w:p w14:paraId="7284ABA8" w14:textId="77777777" w:rsidR="00883714" w:rsidRPr="008E3C05" w:rsidRDefault="00883714" w:rsidP="00EB1C7C">
      <w:pPr>
        <w:pStyle w:val="Teksttreci0"/>
        <w:numPr>
          <w:ilvl w:val="0"/>
          <w:numId w:val="2"/>
        </w:numPr>
        <w:shd w:val="clear" w:color="auto" w:fill="auto"/>
        <w:spacing w:line="240" w:lineRule="auto"/>
        <w:ind w:left="567" w:right="280" w:hanging="283"/>
        <w:jc w:val="both"/>
        <w:rPr>
          <w:rFonts w:ascii="Cambria" w:eastAsia="Cambria" w:hAnsi="Cambria" w:cs="Cambria"/>
          <w:sz w:val="20"/>
          <w:szCs w:val="20"/>
        </w:rPr>
      </w:pPr>
      <w:bookmarkStart w:id="13" w:name="_Hlk63887193"/>
      <w:r w:rsidRPr="008E3C05">
        <w:rPr>
          <w:rFonts w:ascii="Cambria" w:hAnsi="Cambria" w:cs="Times New Roman"/>
          <w:sz w:val="20"/>
          <w:szCs w:val="20"/>
          <w:shd w:val="clear" w:color="auto" w:fill="FFFFFF"/>
        </w:rPr>
        <w:t>Wykonawca nie podlega wykluczeniu w okolicznościach określo</w:t>
      </w:r>
      <w:r>
        <w:rPr>
          <w:rFonts w:ascii="Cambria" w:hAnsi="Cambria" w:cs="Times New Roman"/>
          <w:sz w:val="20"/>
          <w:szCs w:val="20"/>
          <w:shd w:val="clear" w:color="auto" w:fill="FFFFFF"/>
        </w:rPr>
        <w:t>nych w art. 108 ust. 1 pkt 1, 2 i</w:t>
      </w:r>
      <w:r w:rsidRPr="008E3C05">
        <w:rPr>
          <w:rFonts w:ascii="Cambria" w:hAnsi="Cambria" w:cs="Times New Roman"/>
          <w:sz w:val="20"/>
          <w:szCs w:val="20"/>
          <w:shd w:val="clear" w:color="auto" w:fill="FFFFFF"/>
        </w:rPr>
        <w:t xml:space="preserve"> 5 Pzp </w:t>
      </w:r>
      <w:r>
        <w:rPr>
          <w:rFonts w:ascii="Cambria" w:hAnsi="Cambria" w:cs="Times New Roman"/>
          <w:sz w:val="20"/>
          <w:szCs w:val="20"/>
          <w:shd w:val="clear" w:color="auto" w:fill="FFFFFF"/>
        </w:rPr>
        <w:br/>
      </w:r>
      <w:r w:rsidRPr="008E3C05">
        <w:rPr>
          <w:rFonts w:ascii="Cambria" w:hAnsi="Cambria" w:cs="Times New Roman"/>
          <w:sz w:val="20"/>
          <w:szCs w:val="20"/>
          <w:shd w:val="clear" w:color="auto" w:fill="FFFFFF"/>
        </w:rPr>
        <w:t xml:space="preserve">lub art. 109 ust. 1 pkt </w:t>
      </w:r>
      <w:r w:rsidRPr="008E3C05">
        <w:rPr>
          <w:rFonts w:ascii="Cambria" w:hAnsi="Cambria" w:cs="Times New Roman"/>
          <w:sz w:val="20"/>
          <w:szCs w:val="20"/>
        </w:rPr>
        <w:t>4 Pzp,</w:t>
      </w:r>
      <w:r w:rsidRPr="008E3C05">
        <w:rPr>
          <w:rFonts w:ascii="Cambria" w:hAnsi="Cambria" w:cs="Times New Roman"/>
          <w:sz w:val="20"/>
          <w:szCs w:val="20"/>
          <w:shd w:val="clear" w:color="auto" w:fill="FFFFFF"/>
        </w:rPr>
        <w:t xml:space="preserve"> jeżeli udowodni Zamawiającemu, że spełnił łącznie przesłanki wskazane </w:t>
      </w:r>
      <w:r w:rsidRPr="008E3C05">
        <w:rPr>
          <w:rFonts w:ascii="Cambria" w:hAnsi="Cambria" w:cs="Times New Roman"/>
          <w:sz w:val="20"/>
          <w:szCs w:val="20"/>
          <w:shd w:val="clear" w:color="auto" w:fill="FFFFFF"/>
        </w:rPr>
        <w:br/>
        <w:t xml:space="preserve">w art. 110 ust. 2 Pzp. </w:t>
      </w:r>
    </w:p>
    <w:p w14:paraId="66BA5167" w14:textId="5BA5071A" w:rsidR="00883714" w:rsidRPr="00D57FFA" w:rsidRDefault="00883714" w:rsidP="00EB1C7C">
      <w:pPr>
        <w:pStyle w:val="Teksttreci0"/>
        <w:numPr>
          <w:ilvl w:val="0"/>
          <w:numId w:val="2"/>
        </w:numPr>
        <w:shd w:val="clear" w:color="auto" w:fill="auto"/>
        <w:spacing w:line="240" w:lineRule="auto"/>
        <w:ind w:left="567" w:right="280" w:hanging="283"/>
        <w:jc w:val="both"/>
        <w:rPr>
          <w:rFonts w:ascii="Cambria" w:eastAsia="Cambria" w:hAnsi="Cambria" w:cs="Cambria"/>
          <w:sz w:val="20"/>
          <w:szCs w:val="20"/>
        </w:rPr>
      </w:pPr>
      <w:bookmarkStart w:id="14" w:name="_Hlk63887132"/>
      <w:bookmarkEnd w:id="13"/>
      <w:r w:rsidRPr="008E3C05">
        <w:rPr>
          <w:rFonts w:ascii="Cambria" w:hAnsi="Cambria" w:cs="Times New Roman"/>
          <w:sz w:val="20"/>
          <w:szCs w:val="20"/>
          <w:shd w:val="clear" w:color="auto" w:fill="FFFFFF"/>
        </w:rPr>
        <w:t xml:space="preserve">Zamawiający oceni, czy podjęte przez Wykonawcę czynności, o których mowa w art. 110 ust. 2 Pzp </w:t>
      </w:r>
      <w:r w:rsidRPr="008E3C05">
        <w:rPr>
          <w:rFonts w:ascii="Cambria" w:hAnsi="Cambria" w:cs="Times New Roman"/>
          <w:sz w:val="20"/>
          <w:szCs w:val="20"/>
          <w:shd w:val="clear" w:color="auto" w:fill="FFFFFF"/>
        </w:rPr>
        <w:br/>
        <w:t>są wystarczające do wykazania jego rzetelności, uwzględniając wagę i szczególne okoliczności czynu Wykonawcy. Jeżeli podjęte przez Wykonawcę czynności</w:t>
      </w:r>
      <w:r w:rsidR="00DE799B">
        <w:rPr>
          <w:rFonts w:ascii="Cambria" w:hAnsi="Cambria" w:cs="Times New Roman"/>
          <w:sz w:val="20"/>
          <w:szCs w:val="20"/>
          <w:shd w:val="clear" w:color="auto" w:fill="FFFFFF"/>
        </w:rPr>
        <w:t xml:space="preserve">, </w:t>
      </w:r>
      <w:r w:rsidR="00DE799B" w:rsidRPr="008E3C05">
        <w:rPr>
          <w:rFonts w:ascii="Cambria" w:hAnsi="Cambria" w:cs="Times New Roman"/>
          <w:sz w:val="20"/>
          <w:szCs w:val="20"/>
          <w:shd w:val="clear" w:color="auto" w:fill="FFFFFF"/>
        </w:rPr>
        <w:t>o których mowa w art. 110 ust. 2 Pzp</w:t>
      </w:r>
      <w:r w:rsidRPr="008E3C05">
        <w:rPr>
          <w:rFonts w:ascii="Cambria" w:hAnsi="Cambria" w:cs="Times New Roman"/>
          <w:sz w:val="20"/>
          <w:szCs w:val="20"/>
          <w:shd w:val="clear" w:color="auto" w:fill="FFFFFF"/>
        </w:rPr>
        <w:t xml:space="preserve"> nie są wystarczające do wykazania jego rzetelności, Zamawiający wyklucza Wykonawcę.</w:t>
      </w:r>
    </w:p>
    <w:bookmarkEnd w:id="14"/>
    <w:p w14:paraId="4D644533" w14:textId="77777777" w:rsidR="00883714" w:rsidRPr="008E3C05" w:rsidRDefault="00883714" w:rsidP="00EB1C7C">
      <w:pPr>
        <w:pStyle w:val="Akapitzlist"/>
        <w:numPr>
          <w:ilvl w:val="0"/>
          <w:numId w:val="2"/>
        </w:numPr>
        <w:ind w:left="567" w:right="280" w:hanging="283"/>
        <w:jc w:val="both"/>
        <w:rPr>
          <w:rFonts w:ascii="Cambria" w:eastAsia="Cambria" w:hAnsi="Cambria" w:cs="Cambria"/>
          <w:sz w:val="20"/>
          <w:szCs w:val="20"/>
        </w:rPr>
      </w:pPr>
      <w:r w:rsidRPr="008E3C05">
        <w:rPr>
          <w:rFonts w:ascii="Cambria" w:hAnsi="Cambria"/>
          <w:sz w:val="20"/>
          <w:szCs w:val="20"/>
        </w:rPr>
        <w:t>Wykonawca może zostać wykluczony przez Zamawiającego na każdym etapie postępowania o udzielenie zamówienia.</w:t>
      </w:r>
    </w:p>
    <w:p w14:paraId="47484578" w14:textId="77777777" w:rsidR="0005252F" w:rsidRPr="00692450" w:rsidRDefault="0005252F" w:rsidP="0097146A">
      <w:pPr>
        <w:ind w:right="278"/>
        <w:jc w:val="both"/>
        <w:rPr>
          <w:rFonts w:ascii="Cambria" w:hAnsi="Cambria"/>
          <w:sz w:val="20"/>
          <w:szCs w:val="20"/>
        </w:rPr>
      </w:pPr>
    </w:p>
    <w:p w14:paraId="3A9DF5A5" w14:textId="61C01FF6" w:rsidR="665710A9" w:rsidRPr="00692450" w:rsidRDefault="00E03905" w:rsidP="00B14292">
      <w:pPr>
        <w:pStyle w:val="Dospisu"/>
        <w:rPr>
          <w:rFonts w:eastAsia="Cambria" w:cs="Cambria"/>
        </w:rPr>
      </w:pPr>
      <w:bookmarkStart w:id="15" w:name="_Toc71187543"/>
      <w:r w:rsidRPr="00692450">
        <w:t>VII.</w:t>
      </w:r>
      <w:r w:rsidR="0F77D377" w:rsidRPr="00692450">
        <w:t xml:space="preserve"> </w:t>
      </w:r>
      <w:r w:rsidR="009E08C7" w:rsidRPr="009E08C7">
        <w:t>INFORMACJA DOTYCZĄCA OŚWIADCZENIA Z ART. 125 UST. 1 PZP ORAZ WYKAZ PODMIOTOWYCH ŚRODKÓW DOWODOWYCH</w:t>
      </w:r>
      <w:bookmarkEnd w:id="15"/>
    </w:p>
    <w:p w14:paraId="78140F0B" w14:textId="77777777" w:rsidR="00FB60BC" w:rsidRPr="00FB60BC" w:rsidRDefault="00FB60BC" w:rsidP="00FB60BC">
      <w:pPr>
        <w:pStyle w:val="Akapitzlist"/>
        <w:numPr>
          <w:ilvl w:val="0"/>
          <w:numId w:val="62"/>
        </w:numPr>
        <w:ind w:left="567" w:right="280" w:hanging="283"/>
        <w:jc w:val="both"/>
        <w:rPr>
          <w:rFonts w:ascii="Cambria" w:hAnsi="Cambria" w:cstheme="minorHAnsi"/>
          <w:sz w:val="20"/>
          <w:szCs w:val="20"/>
          <w:shd w:val="clear" w:color="auto" w:fill="FFFFFF"/>
        </w:rPr>
      </w:pPr>
      <w:bookmarkStart w:id="16" w:name="_Hlk63685391"/>
      <w:r w:rsidRPr="00FB60BC">
        <w:rPr>
          <w:rFonts w:ascii="Cambria" w:hAnsi="Cambria" w:cstheme="minorHAnsi"/>
          <w:sz w:val="20"/>
          <w:szCs w:val="20"/>
          <w:shd w:val="clear" w:color="auto" w:fill="FFFFFF"/>
        </w:rPr>
        <w:t xml:space="preserve">Do oferty Wykonawca dołącza </w:t>
      </w:r>
      <w:r w:rsidRPr="00FB60BC">
        <w:rPr>
          <w:rFonts w:ascii="Cambria" w:hAnsi="Cambria" w:cstheme="minorHAnsi"/>
          <w:b/>
          <w:bCs/>
          <w:sz w:val="20"/>
          <w:szCs w:val="20"/>
          <w:shd w:val="clear" w:color="auto" w:fill="FFFFFF"/>
        </w:rPr>
        <w:t>oświadczenie, o którym mowa w art. 125 ust. 1 Pzp</w:t>
      </w:r>
      <w:r w:rsidRPr="00FB60BC">
        <w:rPr>
          <w:rFonts w:ascii="Cambria" w:hAnsi="Cambria" w:cstheme="minorHAnsi"/>
          <w:sz w:val="20"/>
          <w:szCs w:val="20"/>
          <w:shd w:val="clear" w:color="auto" w:fill="FFFFFF"/>
        </w:rPr>
        <w:t xml:space="preserve">, o niepodleganiu  wykluczeniu oraz spełnianiu warunków udziału w postępowaniu, w zakresie wskazanym przez Zamawiającego, zwane dalej „oświadczeniem JEDZ” – </w:t>
      </w:r>
      <w:r w:rsidRPr="00FB60BC">
        <w:rPr>
          <w:rFonts w:ascii="Cambria" w:hAnsi="Cambria" w:cstheme="minorHAnsi"/>
          <w:b/>
          <w:sz w:val="20"/>
          <w:szCs w:val="20"/>
          <w:shd w:val="clear" w:color="auto" w:fill="FFFFFF"/>
        </w:rPr>
        <w:t>załącznik nr 2 do SWZ</w:t>
      </w:r>
      <w:r w:rsidRPr="00FB60BC">
        <w:rPr>
          <w:rFonts w:ascii="Cambria" w:hAnsi="Cambria" w:cstheme="minorHAnsi"/>
          <w:sz w:val="20"/>
          <w:szCs w:val="20"/>
          <w:shd w:val="clear" w:color="auto" w:fill="FFFFFF"/>
        </w:rPr>
        <w:t xml:space="preserve">. </w:t>
      </w:r>
      <w:r w:rsidRPr="00FB60BC">
        <w:rPr>
          <w:rFonts w:ascii="Cambria" w:hAnsi="Cambria" w:cstheme="minorHAnsi"/>
          <w:sz w:val="20"/>
          <w:szCs w:val="20"/>
          <w:u w:val="single"/>
          <w:shd w:val="clear" w:color="auto" w:fill="FFFFFF"/>
        </w:rPr>
        <w:t xml:space="preserve">Oświadczenie JEDZ składa się, pod rygorem nieważności, w formie elektronicznej </w:t>
      </w:r>
      <w:r w:rsidRPr="00FB60BC">
        <w:rPr>
          <w:rFonts w:ascii="Cambria" w:hAnsi="Cambria" w:cstheme="minorHAnsi"/>
          <w:sz w:val="20"/>
          <w:szCs w:val="20"/>
          <w:shd w:val="clear" w:color="auto" w:fill="FFFFFF"/>
        </w:rPr>
        <w:t>(tj. w postaci elektronicznej podpisanej kwalifikowanym podpisem elektronicznym</w:t>
      </w:r>
      <w:r w:rsidRPr="00FB60BC">
        <w:rPr>
          <w:rFonts w:ascii="Cambria" w:hAnsi="Cambria" w:cstheme="minorHAnsi"/>
          <w:b/>
          <w:bCs/>
          <w:sz w:val="20"/>
          <w:szCs w:val="20"/>
          <w:shd w:val="clear" w:color="auto" w:fill="FFFFFF"/>
        </w:rPr>
        <w:t xml:space="preserve"> </w:t>
      </w:r>
      <w:r w:rsidRPr="00FB60BC">
        <w:rPr>
          <w:rFonts w:ascii="Cambria" w:hAnsi="Cambria" w:cstheme="minorHAnsi"/>
          <w:sz w:val="20"/>
          <w:szCs w:val="20"/>
          <w:shd w:val="clear" w:color="auto" w:fill="FFFFFF"/>
        </w:rPr>
        <w:t>przez</w:t>
      </w:r>
      <w:r w:rsidRPr="00FB60BC">
        <w:rPr>
          <w:rFonts w:ascii="Cambria" w:hAnsi="Cambria" w:cstheme="minorHAnsi"/>
          <w:b/>
          <w:bCs/>
          <w:sz w:val="20"/>
          <w:szCs w:val="20"/>
          <w:shd w:val="clear" w:color="auto" w:fill="FFFFFF"/>
        </w:rPr>
        <w:t xml:space="preserve"> </w:t>
      </w:r>
      <w:r w:rsidRPr="00FB60BC">
        <w:rPr>
          <w:rFonts w:ascii="Cambria" w:hAnsi="Cambria" w:cstheme="minorHAnsi"/>
          <w:sz w:val="20"/>
          <w:szCs w:val="20"/>
          <w:shd w:val="clear" w:color="auto" w:fill="FFFFFF"/>
        </w:rPr>
        <w:t xml:space="preserve">osobę(y) upoważnioną(e) do reprezentowania Wykonawcy),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 </w:t>
      </w:r>
    </w:p>
    <w:p w14:paraId="349205A5" w14:textId="77777777" w:rsidR="00FB60BC" w:rsidRPr="00FB60BC" w:rsidRDefault="00FB60BC" w:rsidP="00FB60BC">
      <w:pPr>
        <w:pStyle w:val="Akapitzlist"/>
        <w:ind w:left="567" w:right="280"/>
        <w:jc w:val="both"/>
        <w:rPr>
          <w:rFonts w:ascii="Cambria" w:hAnsi="Cambria" w:cstheme="minorHAnsi"/>
          <w:sz w:val="20"/>
          <w:szCs w:val="20"/>
          <w:shd w:val="clear" w:color="auto" w:fill="FFFFFF"/>
        </w:rPr>
      </w:pPr>
      <w:r w:rsidRPr="00FB60BC">
        <w:rPr>
          <w:rFonts w:ascii="Cambria" w:hAnsi="Cambria" w:cstheme="minorHAnsi"/>
          <w:sz w:val="20"/>
          <w:szCs w:val="20"/>
          <w:shd w:val="clear" w:color="auto" w:fill="FFFFFF"/>
        </w:rPr>
        <w:t>Oświadczenie JEDZ stanowi dowód potwierdzający brak podstaw wykluczenia oraz spełnianie warunków udziału w postępowaniu, odpowiednio na dzień składania ofert, tymczasowo zastępujący wymagane przez Zamawiającego podmiotowe środki dowodowe.</w:t>
      </w:r>
    </w:p>
    <w:bookmarkEnd w:id="16"/>
    <w:p w14:paraId="5E7D3F55" w14:textId="77777777" w:rsidR="00F246FA" w:rsidRDefault="00FB60BC" w:rsidP="00F246FA">
      <w:pPr>
        <w:spacing w:before="40" w:after="60"/>
        <w:ind w:left="567" w:right="280"/>
        <w:jc w:val="both"/>
        <w:rPr>
          <w:rFonts w:ascii="Cambria" w:hAnsi="Cambria" w:cstheme="minorHAnsi"/>
          <w:sz w:val="20"/>
          <w:szCs w:val="20"/>
        </w:rPr>
      </w:pPr>
      <w:r w:rsidRPr="00FB60BC">
        <w:rPr>
          <w:rFonts w:ascii="Cambria" w:hAnsi="Cambria" w:cstheme="minorHAnsi"/>
          <w:sz w:val="20"/>
          <w:szCs w:val="20"/>
        </w:rPr>
        <w:t xml:space="preserve">Wykonawca może korzystać z narzędzia ESPD lub innych dostępnych narzędzi lub oprogramowania, które umożliwiają wypełnienie oświadczenia JEDZ i utworzenie dokumentu elektronicznego, </w:t>
      </w:r>
      <w:r w:rsidRPr="00FB60BC">
        <w:rPr>
          <w:rFonts w:ascii="Cambria" w:hAnsi="Cambria" w:cstheme="minorHAnsi"/>
          <w:sz w:val="20"/>
          <w:szCs w:val="20"/>
        </w:rPr>
        <w:br/>
        <w:t>w szczególności w jednym z formatów określonych w rozdziale XI pkt 7 SWZ.</w:t>
      </w:r>
    </w:p>
    <w:p w14:paraId="164A0CEF" w14:textId="1715BBCB" w:rsidR="004E671F" w:rsidRPr="00F246FA" w:rsidRDefault="00883714" w:rsidP="00F246FA">
      <w:pPr>
        <w:pStyle w:val="Akapitzlist"/>
        <w:numPr>
          <w:ilvl w:val="0"/>
          <w:numId w:val="62"/>
        </w:numPr>
        <w:spacing w:before="40" w:after="60"/>
        <w:ind w:left="567" w:right="280"/>
        <w:jc w:val="both"/>
        <w:rPr>
          <w:rFonts w:ascii="Cambria" w:hAnsi="Cambria" w:cstheme="minorHAnsi"/>
          <w:sz w:val="20"/>
          <w:szCs w:val="20"/>
        </w:rPr>
      </w:pPr>
      <w:r w:rsidRPr="00F246FA">
        <w:rPr>
          <w:rFonts w:ascii="Cambria" w:hAnsi="Cambria"/>
          <w:sz w:val="20"/>
          <w:szCs w:val="20"/>
          <w:shd w:val="clear" w:color="auto" w:fill="FFFFFF"/>
        </w:rPr>
        <w:t>W celu potwierdzenia braku podstaw wykluczenia oraz spełni</w:t>
      </w:r>
      <w:r w:rsidR="00B70647" w:rsidRPr="00F246FA">
        <w:rPr>
          <w:rFonts w:ascii="Cambria" w:hAnsi="Cambria"/>
          <w:sz w:val="20"/>
          <w:szCs w:val="20"/>
          <w:shd w:val="clear" w:color="auto" w:fill="FFFFFF"/>
        </w:rPr>
        <w:t>a</w:t>
      </w:r>
      <w:r w:rsidRPr="00F246FA">
        <w:rPr>
          <w:rFonts w:ascii="Cambria" w:hAnsi="Cambria"/>
          <w:sz w:val="20"/>
          <w:szCs w:val="20"/>
          <w:shd w:val="clear" w:color="auto" w:fill="FFFFFF"/>
        </w:rPr>
        <w:t xml:space="preserve">nia warunków udziału w postępowaniu, </w:t>
      </w:r>
      <w:r w:rsidR="004E671F" w:rsidRPr="00F246FA">
        <w:rPr>
          <w:rFonts w:ascii="Cambria" w:hAnsi="Cambria"/>
          <w:sz w:val="20"/>
          <w:szCs w:val="20"/>
          <w:shd w:val="clear" w:color="auto" w:fill="FFFFFF"/>
        </w:rPr>
        <w:t>Zamawiający</w:t>
      </w:r>
      <w:r w:rsidR="00B70647" w:rsidRPr="00F246FA">
        <w:rPr>
          <w:rFonts w:ascii="Cambria" w:hAnsi="Cambria"/>
          <w:sz w:val="20"/>
          <w:szCs w:val="20"/>
          <w:shd w:val="clear" w:color="auto" w:fill="FFFFFF"/>
        </w:rPr>
        <w:t xml:space="preserve">, </w:t>
      </w:r>
      <w:bookmarkStart w:id="17" w:name="_Hlk65842531"/>
      <w:r w:rsidR="00B70647" w:rsidRPr="00F246FA">
        <w:rPr>
          <w:rFonts w:ascii="Cambria" w:hAnsi="Cambria"/>
          <w:sz w:val="20"/>
          <w:szCs w:val="20"/>
          <w:shd w:val="clear" w:color="auto" w:fill="FFFFFF"/>
        </w:rPr>
        <w:t xml:space="preserve">na podstawie art. 126 ust. 1 Pzp, </w:t>
      </w:r>
      <w:bookmarkEnd w:id="17"/>
      <w:r w:rsidR="004E671F" w:rsidRPr="00F246FA">
        <w:rPr>
          <w:rFonts w:ascii="Cambria" w:hAnsi="Cambria"/>
          <w:sz w:val="20"/>
          <w:szCs w:val="20"/>
          <w:shd w:val="clear" w:color="auto" w:fill="FFFFFF"/>
        </w:rPr>
        <w:t xml:space="preserve">przed wyborem najkorzystniejszej oferty wzywa </w:t>
      </w:r>
      <w:r w:rsidR="00F323C2" w:rsidRPr="00F246FA">
        <w:rPr>
          <w:rFonts w:ascii="Cambria" w:hAnsi="Cambria"/>
          <w:sz w:val="20"/>
          <w:szCs w:val="20"/>
          <w:shd w:val="clear" w:color="auto" w:fill="FFFFFF"/>
        </w:rPr>
        <w:t>W</w:t>
      </w:r>
      <w:r w:rsidR="004E671F" w:rsidRPr="00F246FA">
        <w:rPr>
          <w:rFonts w:ascii="Cambria" w:hAnsi="Cambria"/>
          <w:sz w:val="20"/>
          <w:szCs w:val="20"/>
          <w:shd w:val="clear" w:color="auto" w:fill="FFFFFF"/>
        </w:rPr>
        <w:t>ykonawcę, którego oferta została najwyżej oceniona, do złożenia w wyznaczonym terminie, nie krótszym niż 10 dni, aktualnych na dzień złożenia podmiotowych środków dowodowych</w:t>
      </w:r>
      <w:r w:rsidR="003C59F4" w:rsidRPr="00F246FA">
        <w:rPr>
          <w:rFonts w:ascii="Cambria" w:hAnsi="Cambria"/>
          <w:sz w:val="20"/>
          <w:szCs w:val="20"/>
          <w:shd w:val="clear" w:color="auto" w:fill="FFFFFF"/>
        </w:rPr>
        <w:t xml:space="preserve"> wskazanych w pkt 3 i 4.</w:t>
      </w:r>
    </w:p>
    <w:p w14:paraId="166D82AB" w14:textId="3C8E9450" w:rsidR="003C59F4" w:rsidRPr="005E7821" w:rsidRDefault="003C59F4" w:rsidP="00F246FA">
      <w:pPr>
        <w:pStyle w:val="Akapitzlist"/>
        <w:numPr>
          <w:ilvl w:val="0"/>
          <w:numId w:val="62"/>
        </w:numPr>
        <w:ind w:left="567" w:right="278"/>
        <w:jc w:val="both"/>
        <w:rPr>
          <w:rFonts w:ascii="Cambria" w:hAnsi="Cambria"/>
          <w:sz w:val="20"/>
          <w:szCs w:val="20"/>
        </w:rPr>
      </w:pPr>
      <w:r w:rsidRPr="005E7821">
        <w:rPr>
          <w:rFonts w:ascii="Cambria" w:hAnsi="Cambria" w:cstheme="minorHAnsi"/>
          <w:sz w:val="20"/>
          <w:szCs w:val="20"/>
          <w:shd w:val="clear" w:color="auto" w:fill="FFFFFF"/>
        </w:rPr>
        <w:t xml:space="preserve">W celu potwierdzenia spełniania przez Wykonawcę warunków udziału w postępowaniu Zamawiający </w:t>
      </w:r>
      <w:r w:rsidRPr="005E7821">
        <w:rPr>
          <w:rFonts w:ascii="Cambria" w:hAnsi="Cambria" w:cstheme="minorHAnsi"/>
          <w:sz w:val="20"/>
          <w:szCs w:val="20"/>
          <w:u w:val="single"/>
          <w:shd w:val="clear" w:color="auto" w:fill="FFFFFF"/>
        </w:rPr>
        <w:t xml:space="preserve">żąda </w:t>
      </w:r>
      <w:r w:rsidRPr="005E7821">
        <w:rPr>
          <w:rFonts w:ascii="Cambria" w:hAnsi="Cambria" w:cstheme="minorHAnsi"/>
          <w:sz w:val="20"/>
          <w:szCs w:val="20"/>
          <w:shd w:val="clear" w:color="auto" w:fill="FFFFFF"/>
        </w:rPr>
        <w:t>następując</w:t>
      </w:r>
      <w:r w:rsidR="003D0536">
        <w:rPr>
          <w:rFonts w:ascii="Cambria" w:hAnsi="Cambria" w:cstheme="minorHAnsi"/>
          <w:sz w:val="20"/>
          <w:szCs w:val="20"/>
          <w:shd w:val="clear" w:color="auto" w:fill="FFFFFF"/>
        </w:rPr>
        <w:t>ych</w:t>
      </w:r>
      <w:r w:rsidRPr="005E7821">
        <w:rPr>
          <w:rFonts w:ascii="Cambria" w:hAnsi="Cambria" w:cstheme="minorHAnsi"/>
          <w:sz w:val="20"/>
          <w:szCs w:val="20"/>
          <w:shd w:val="clear" w:color="auto" w:fill="FFFFFF"/>
        </w:rPr>
        <w:t xml:space="preserve"> podmiotow</w:t>
      </w:r>
      <w:r w:rsidR="003D0536">
        <w:rPr>
          <w:rFonts w:ascii="Cambria" w:hAnsi="Cambria" w:cstheme="minorHAnsi"/>
          <w:sz w:val="20"/>
          <w:szCs w:val="20"/>
          <w:shd w:val="clear" w:color="auto" w:fill="FFFFFF"/>
        </w:rPr>
        <w:t>ych</w:t>
      </w:r>
      <w:r w:rsidRPr="005E7821">
        <w:rPr>
          <w:rFonts w:ascii="Cambria" w:hAnsi="Cambria" w:cstheme="minorHAnsi"/>
          <w:sz w:val="20"/>
          <w:szCs w:val="20"/>
          <w:shd w:val="clear" w:color="auto" w:fill="FFFFFF"/>
        </w:rPr>
        <w:t xml:space="preserve"> środk</w:t>
      </w:r>
      <w:r w:rsidR="003D0536">
        <w:rPr>
          <w:rFonts w:ascii="Cambria" w:hAnsi="Cambria" w:cstheme="minorHAnsi"/>
          <w:sz w:val="20"/>
          <w:szCs w:val="20"/>
          <w:shd w:val="clear" w:color="auto" w:fill="FFFFFF"/>
        </w:rPr>
        <w:t>ów</w:t>
      </w:r>
      <w:r w:rsidRPr="005E7821">
        <w:rPr>
          <w:rFonts w:ascii="Cambria" w:hAnsi="Cambria" w:cstheme="minorHAnsi"/>
          <w:sz w:val="20"/>
          <w:szCs w:val="20"/>
          <w:shd w:val="clear" w:color="auto" w:fill="FFFFFF"/>
        </w:rPr>
        <w:t xml:space="preserve"> dowodow</w:t>
      </w:r>
      <w:r w:rsidR="003D0536">
        <w:rPr>
          <w:rFonts w:ascii="Cambria" w:hAnsi="Cambria" w:cstheme="minorHAnsi"/>
          <w:sz w:val="20"/>
          <w:szCs w:val="20"/>
          <w:shd w:val="clear" w:color="auto" w:fill="FFFFFF"/>
        </w:rPr>
        <w:t>ych</w:t>
      </w:r>
      <w:r w:rsidRPr="005E7821">
        <w:rPr>
          <w:rFonts w:ascii="Cambria" w:hAnsi="Cambria" w:cstheme="minorHAnsi"/>
          <w:sz w:val="20"/>
          <w:szCs w:val="20"/>
          <w:shd w:val="clear" w:color="auto" w:fill="FFFFFF"/>
        </w:rPr>
        <w:t>:</w:t>
      </w:r>
    </w:p>
    <w:p w14:paraId="2D40F998" w14:textId="77777777" w:rsidR="003D0536" w:rsidRPr="003D0536" w:rsidRDefault="003C59F4" w:rsidP="00F72224">
      <w:pPr>
        <w:pStyle w:val="Akapitzlist"/>
        <w:numPr>
          <w:ilvl w:val="0"/>
          <w:numId w:val="55"/>
        </w:numPr>
        <w:spacing w:after="120"/>
        <w:ind w:left="851" w:right="278" w:hanging="284"/>
        <w:jc w:val="both"/>
        <w:rPr>
          <w:rFonts w:ascii="Cambria" w:hAnsi="Cambria" w:cstheme="minorHAnsi"/>
          <w:sz w:val="20"/>
          <w:szCs w:val="20"/>
        </w:rPr>
      </w:pPr>
      <w:r w:rsidRPr="00220CC8">
        <w:rPr>
          <w:rFonts w:ascii="Cambria" w:hAnsi="Cambria" w:cstheme="minorHAnsi"/>
          <w:sz w:val="20"/>
          <w:szCs w:val="20"/>
        </w:rPr>
        <w:t>w odniesieniu do warunku udziału w postępowaniu dotyczącego zdolności technicznej lub zawodowej, o którym mowa w rozdziale V pkt 1 ppkt 4:</w:t>
      </w:r>
      <w:r w:rsidRPr="00220CC8">
        <w:rPr>
          <w:rFonts w:ascii="Cambria" w:hAnsi="Cambria" w:cstheme="minorHAnsi"/>
          <w:b/>
          <w:bCs/>
          <w:sz w:val="20"/>
          <w:szCs w:val="20"/>
        </w:rPr>
        <w:t xml:space="preserve"> </w:t>
      </w:r>
    </w:p>
    <w:p w14:paraId="246072AA" w14:textId="65343776" w:rsidR="007172BC" w:rsidRPr="00220CC8" w:rsidRDefault="003C59F4" w:rsidP="003D0536">
      <w:pPr>
        <w:pStyle w:val="Akapitzlist"/>
        <w:spacing w:after="120"/>
        <w:ind w:left="851" w:right="278"/>
        <w:jc w:val="both"/>
        <w:rPr>
          <w:rFonts w:ascii="Cambria" w:hAnsi="Cambria" w:cstheme="minorHAnsi"/>
          <w:sz w:val="20"/>
          <w:szCs w:val="20"/>
        </w:rPr>
      </w:pPr>
      <w:r w:rsidRPr="00220CC8">
        <w:rPr>
          <w:rFonts w:ascii="Cambria" w:hAnsi="Cambria" w:cstheme="minorHAnsi"/>
          <w:b/>
          <w:bCs/>
          <w:sz w:val="20"/>
          <w:szCs w:val="20"/>
        </w:rPr>
        <w:t xml:space="preserve">wykazu </w:t>
      </w:r>
      <w:r w:rsidR="005E7821" w:rsidRPr="00220CC8">
        <w:rPr>
          <w:rFonts w:ascii="Cambria" w:hAnsi="Cambria" w:cstheme="minorHAnsi"/>
          <w:b/>
          <w:bCs/>
          <w:sz w:val="20"/>
          <w:szCs w:val="20"/>
        </w:rPr>
        <w:t>dostaw</w:t>
      </w:r>
      <w:r w:rsidRPr="00220CC8">
        <w:rPr>
          <w:rFonts w:ascii="Cambria" w:hAnsi="Cambria" w:cstheme="minorHAnsi"/>
          <w:sz w:val="20"/>
          <w:szCs w:val="20"/>
        </w:rPr>
        <w:t xml:space="preserve"> – </w:t>
      </w:r>
      <w:r w:rsidRPr="00220CC8">
        <w:rPr>
          <w:rFonts w:ascii="Cambria" w:hAnsi="Cambria" w:cstheme="minorHAnsi"/>
          <w:b/>
          <w:bCs/>
          <w:sz w:val="20"/>
          <w:szCs w:val="20"/>
        </w:rPr>
        <w:t>załącznik nr 6 do SWZ</w:t>
      </w:r>
      <w:r w:rsidRPr="00220CC8">
        <w:rPr>
          <w:rFonts w:ascii="Cambria" w:hAnsi="Cambria" w:cstheme="minorHAnsi"/>
          <w:sz w:val="20"/>
          <w:szCs w:val="20"/>
        </w:rPr>
        <w:t xml:space="preserve"> – </w:t>
      </w:r>
      <w:r w:rsidR="00DA0D0E" w:rsidRPr="00220CC8">
        <w:rPr>
          <w:rFonts w:ascii="Cambria" w:hAnsi="Cambria" w:cstheme="minorHAnsi"/>
          <w:sz w:val="20"/>
          <w:szCs w:val="20"/>
        </w:rPr>
        <w:t xml:space="preserve">odpowiednio do części I </w:t>
      </w:r>
      <w:proofErr w:type="spellStart"/>
      <w:r w:rsidR="00DA0D0E" w:rsidRPr="00220CC8">
        <w:rPr>
          <w:rFonts w:ascii="Cambria" w:hAnsi="Cambria" w:cstheme="minorHAnsi"/>
          <w:sz w:val="20"/>
          <w:szCs w:val="20"/>
        </w:rPr>
        <w:t>i</w:t>
      </w:r>
      <w:proofErr w:type="spellEnd"/>
      <w:r w:rsidR="00DA0D0E" w:rsidRPr="00220CC8">
        <w:rPr>
          <w:rFonts w:ascii="Cambria" w:hAnsi="Cambria" w:cstheme="minorHAnsi"/>
          <w:sz w:val="20"/>
          <w:szCs w:val="20"/>
        </w:rPr>
        <w:t xml:space="preserve"> II, </w:t>
      </w:r>
      <w:r w:rsidRPr="00220CC8">
        <w:rPr>
          <w:rFonts w:ascii="Cambria" w:hAnsi="Cambria" w:cstheme="minorHAnsi"/>
          <w:sz w:val="20"/>
          <w:szCs w:val="20"/>
        </w:rPr>
        <w:t>wykonanych, a w przypadku świadczeń powtarzających się lub ciągłych również wykonywanych, w okresie ostatnich 3 lat</w:t>
      </w:r>
      <w:r w:rsidRPr="00220CC8">
        <w:rPr>
          <w:rFonts w:ascii="Cambria" w:hAnsi="Cambria" w:cs="Arial"/>
          <w:bCs/>
          <w:iCs/>
          <w:sz w:val="20"/>
          <w:szCs w:val="20"/>
        </w:rPr>
        <w:t xml:space="preserve"> </w:t>
      </w:r>
      <w:r w:rsidRPr="00220CC8">
        <w:rPr>
          <w:rFonts w:ascii="Cambria" w:hAnsi="Cambria" w:cstheme="minorHAnsi"/>
          <w:bCs/>
          <w:iCs/>
          <w:sz w:val="20"/>
          <w:szCs w:val="20"/>
        </w:rPr>
        <w:t>przed upływem terminu składania ofert</w:t>
      </w:r>
      <w:r w:rsidRPr="00220CC8">
        <w:rPr>
          <w:rFonts w:ascii="Cambria" w:hAnsi="Cambria" w:cstheme="minorHAnsi"/>
          <w:sz w:val="20"/>
          <w:szCs w:val="20"/>
        </w:rPr>
        <w:t xml:space="preserve">, a jeżeli okres prowadzenia działalności jest krótszy – w tym okresie, </w:t>
      </w:r>
      <w:r w:rsidR="00DA0D0E" w:rsidRPr="00220CC8">
        <w:rPr>
          <w:rFonts w:ascii="Cambria" w:hAnsi="Cambria" w:cs="Arial"/>
          <w:bCs/>
          <w:iCs/>
          <w:sz w:val="20"/>
          <w:szCs w:val="20"/>
        </w:rPr>
        <w:t xml:space="preserve">potwierdzającego, że Wykonawca zrealizował co najmniej </w:t>
      </w:r>
      <w:r w:rsidR="00DA0D0E" w:rsidRPr="00220CC8">
        <w:rPr>
          <w:rFonts w:ascii="Cambria" w:hAnsi="Cambria" w:cs="Arial"/>
          <w:bCs/>
          <w:iCs/>
          <w:sz w:val="20"/>
          <w:szCs w:val="20"/>
          <w:u w:val="single"/>
        </w:rPr>
        <w:t>jedną dostawę</w:t>
      </w:r>
      <w:r w:rsidR="00DA0D0E" w:rsidRPr="00220CC8">
        <w:rPr>
          <w:rFonts w:ascii="Cambria" w:hAnsi="Cambria" w:cs="Arial"/>
          <w:bCs/>
          <w:iCs/>
          <w:sz w:val="20"/>
          <w:szCs w:val="20"/>
        </w:rPr>
        <w:t xml:space="preserve">, </w:t>
      </w:r>
      <w:r w:rsidR="007172BC" w:rsidRPr="00220CC8">
        <w:rPr>
          <w:rFonts w:ascii="Cambria" w:hAnsi="Cambria" w:cs="Arial"/>
          <w:bCs/>
          <w:iCs/>
          <w:sz w:val="20"/>
          <w:szCs w:val="20"/>
        </w:rPr>
        <w:t>odpowiednio</w:t>
      </w:r>
      <w:r w:rsidR="00220CC8" w:rsidRPr="00220CC8">
        <w:rPr>
          <w:rFonts w:ascii="Cambria" w:hAnsi="Cambria" w:cs="Arial"/>
          <w:bCs/>
          <w:iCs/>
          <w:sz w:val="20"/>
          <w:szCs w:val="20"/>
        </w:rPr>
        <w:t>:</w:t>
      </w:r>
    </w:p>
    <w:p w14:paraId="4D103A49" w14:textId="6AC19BD2" w:rsidR="007172BC" w:rsidRPr="00220CC8" w:rsidRDefault="003D0536" w:rsidP="003D0536">
      <w:pPr>
        <w:pStyle w:val="Akapitzlist"/>
        <w:numPr>
          <w:ilvl w:val="2"/>
          <w:numId w:val="12"/>
        </w:numPr>
        <w:ind w:left="1134" w:right="278"/>
        <w:jc w:val="both"/>
        <w:rPr>
          <w:rFonts w:ascii="Cambria" w:hAnsi="Cambria" w:cs="Arial"/>
          <w:bCs/>
          <w:iCs/>
          <w:sz w:val="20"/>
          <w:szCs w:val="20"/>
        </w:rPr>
      </w:pPr>
      <w:r>
        <w:rPr>
          <w:rFonts w:ascii="Cambria" w:hAnsi="Cambria" w:cstheme="minorHAnsi"/>
          <w:b/>
          <w:bCs/>
          <w:sz w:val="20"/>
          <w:szCs w:val="20"/>
        </w:rPr>
        <w:t xml:space="preserve">dla </w:t>
      </w:r>
      <w:r w:rsidR="007172BC" w:rsidRPr="002C03AE">
        <w:rPr>
          <w:rFonts w:ascii="Cambria" w:hAnsi="Cambria" w:cstheme="minorHAnsi"/>
          <w:b/>
          <w:bCs/>
          <w:sz w:val="20"/>
          <w:szCs w:val="20"/>
        </w:rPr>
        <w:t>częś</w:t>
      </w:r>
      <w:r w:rsidR="00D3348D" w:rsidRPr="002C03AE">
        <w:rPr>
          <w:rFonts w:ascii="Cambria" w:hAnsi="Cambria" w:cstheme="minorHAnsi"/>
          <w:b/>
          <w:bCs/>
          <w:sz w:val="20"/>
          <w:szCs w:val="20"/>
        </w:rPr>
        <w:t>ci</w:t>
      </w:r>
      <w:r w:rsidR="007172BC" w:rsidRPr="002C03AE">
        <w:rPr>
          <w:rFonts w:ascii="Cambria" w:hAnsi="Cambria" w:cstheme="minorHAnsi"/>
          <w:b/>
          <w:bCs/>
          <w:sz w:val="20"/>
          <w:szCs w:val="20"/>
        </w:rPr>
        <w:t xml:space="preserve"> I </w:t>
      </w:r>
      <w:r w:rsidR="00DA0D0E" w:rsidRPr="00220CC8">
        <w:rPr>
          <w:rFonts w:ascii="Cambria" w:hAnsi="Cambria" w:cs="Arial"/>
          <w:bCs/>
          <w:iCs/>
          <w:sz w:val="20"/>
          <w:szCs w:val="20"/>
        </w:rPr>
        <w:t xml:space="preserve"> </w:t>
      </w:r>
      <w:r w:rsidR="007172BC" w:rsidRPr="00220CC8">
        <w:rPr>
          <w:rFonts w:ascii="Cambria" w:hAnsi="Cambria" w:cs="Arial"/>
          <w:bCs/>
          <w:iCs/>
          <w:sz w:val="20"/>
          <w:szCs w:val="20"/>
        </w:rPr>
        <w:t xml:space="preserve">- </w:t>
      </w:r>
      <w:r w:rsidR="007172BC" w:rsidRPr="00BB29DF">
        <w:rPr>
          <w:rFonts w:ascii="Cambria" w:hAnsi="Cambria" w:cstheme="minorHAnsi"/>
          <w:iCs/>
          <w:sz w:val="20"/>
          <w:szCs w:val="20"/>
        </w:rPr>
        <w:t xml:space="preserve">artykułów </w:t>
      </w:r>
      <w:r w:rsidRPr="00BB29DF">
        <w:rPr>
          <w:rFonts w:ascii="Cambria" w:hAnsi="Cambria" w:cstheme="minorHAnsi"/>
          <w:iCs/>
          <w:sz w:val="20"/>
          <w:szCs w:val="20"/>
        </w:rPr>
        <w:t>biurowych</w:t>
      </w:r>
      <w:r w:rsidR="00DA0D0E" w:rsidRPr="00220CC8">
        <w:rPr>
          <w:rFonts w:ascii="Cambria" w:hAnsi="Cambria" w:cs="Arial"/>
          <w:bCs/>
          <w:iCs/>
          <w:sz w:val="20"/>
          <w:szCs w:val="20"/>
        </w:rPr>
        <w:t xml:space="preserve">, zrealizowaną na kwotę nie mniejszą niż </w:t>
      </w:r>
      <w:r w:rsidR="007172BC" w:rsidRPr="002C03AE">
        <w:rPr>
          <w:rFonts w:ascii="Cambria" w:hAnsi="Cambria" w:cs="Arial"/>
          <w:b/>
          <w:iCs/>
          <w:sz w:val="20"/>
          <w:szCs w:val="20"/>
        </w:rPr>
        <w:t>250</w:t>
      </w:r>
      <w:r w:rsidR="00DA0D0E" w:rsidRPr="002C03AE">
        <w:rPr>
          <w:rFonts w:ascii="Cambria" w:hAnsi="Cambria" w:cs="Arial"/>
          <w:b/>
          <w:iCs/>
          <w:sz w:val="20"/>
          <w:szCs w:val="20"/>
        </w:rPr>
        <w:t> 000,00 PLN brutto</w:t>
      </w:r>
      <w:r w:rsidR="00DA0D0E" w:rsidRPr="00220CC8">
        <w:rPr>
          <w:rFonts w:ascii="Cambria" w:hAnsi="Cambria" w:cs="Arial"/>
          <w:bCs/>
          <w:iCs/>
          <w:sz w:val="20"/>
          <w:szCs w:val="20"/>
        </w:rPr>
        <w:t xml:space="preserve"> (wartość wykazana ma być wartością jednej umowy – na dostawę jednorazową lub dostawę sukcesywną)</w:t>
      </w:r>
      <w:r w:rsidR="007172BC" w:rsidRPr="00220CC8">
        <w:rPr>
          <w:rFonts w:ascii="Cambria" w:hAnsi="Cambria" w:cs="Arial"/>
          <w:bCs/>
          <w:iCs/>
          <w:sz w:val="20"/>
          <w:szCs w:val="20"/>
        </w:rPr>
        <w:t>,</w:t>
      </w:r>
    </w:p>
    <w:p w14:paraId="76E7BBC8" w14:textId="18BD227B" w:rsidR="007172BC" w:rsidRPr="00220CC8" w:rsidRDefault="003D0536" w:rsidP="003D0536">
      <w:pPr>
        <w:pStyle w:val="Akapitzlist"/>
        <w:numPr>
          <w:ilvl w:val="2"/>
          <w:numId w:val="12"/>
        </w:numPr>
        <w:spacing w:after="120"/>
        <w:ind w:left="1134" w:right="278"/>
        <w:jc w:val="both"/>
        <w:rPr>
          <w:rFonts w:ascii="Cambria" w:hAnsi="Cambria" w:cs="Arial"/>
          <w:bCs/>
          <w:iCs/>
          <w:sz w:val="20"/>
          <w:szCs w:val="20"/>
        </w:rPr>
      </w:pPr>
      <w:r>
        <w:rPr>
          <w:rFonts w:ascii="Cambria" w:hAnsi="Cambria" w:cs="Arial"/>
          <w:b/>
          <w:iCs/>
          <w:sz w:val="20"/>
          <w:szCs w:val="20"/>
        </w:rPr>
        <w:t xml:space="preserve">dla </w:t>
      </w:r>
      <w:r w:rsidR="007172BC" w:rsidRPr="002C03AE">
        <w:rPr>
          <w:rFonts w:ascii="Cambria" w:hAnsi="Cambria" w:cs="Arial"/>
          <w:b/>
          <w:iCs/>
          <w:sz w:val="20"/>
          <w:szCs w:val="20"/>
        </w:rPr>
        <w:t>częś</w:t>
      </w:r>
      <w:r w:rsidR="00D3348D" w:rsidRPr="002C03AE">
        <w:rPr>
          <w:rFonts w:ascii="Cambria" w:hAnsi="Cambria" w:cs="Arial"/>
          <w:b/>
          <w:iCs/>
          <w:sz w:val="20"/>
          <w:szCs w:val="20"/>
        </w:rPr>
        <w:t>ci</w:t>
      </w:r>
      <w:r w:rsidR="007172BC" w:rsidRPr="002C03AE">
        <w:rPr>
          <w:rFonts w:ascii="Cambria" w:hAnsi="Cambria" w:cs="Arial"/>
          <w:b/>
          <w:iCs/>
          <w:sz w:val="20"/>
          <w:szCs w:val="20"/>
        </w:rPr>
        <w:t xml:space="preserve"> II</w:t>
      </w:r>
      <w:r w:rsidR="007172BC" w:rsidRPr="00220CC8">
        <w:rPr>
          <w:rFonts w:ascii="Cambria" w:hAnsi="Cambria" w:cs="Arial"/>
          <w:bCs/>
          <w:iCs/>
          <w:sz w:val="20"/>
          <w:szCs w:val="20"/>
        </w:rPr>
        <w:t xml:space="preserve"> - </w:t>
      </w:r>
      <w:r w:rsidR="007172BC" w:rsidRPr="00220CC8">
        <w:rPr>
          <w:rFonts w:ascii="Cambria" w:hAnsi="Cambria" w:cstheme="minorHAnsi"/>
          <w:iCs/>
          <w:sz w:val="20"/>
          <w:szCs w:val="20"/>
        </w:rPr>
        <w:t xml:space="preserve">papieru </w:t>
      </w:r>
      <w:r w:rsidR="007172BC" w:rsidRPr="00BB29DF">
        <w:rPr>
          <w:rFonts w:ascii="Cambria" w:hAnsi="Cambria" w:cstheme="minorHAnsi"/>
          <w:iCs/>
          <w:sz w:val="20"/>
          <w:szCs w:val="20"/>
        </w:rPr>
        <w:t>ksero</w:t>
      </w:r>
      <w:r w:rsidR="006011CB" w:rsidRPr="00BB29DF">
        <w:rPr>
          <w:rFonts w:ascii="Cambria" w:hAnsi="Cambria" w:cstheme="minorHAnsi"/>
          <w:iCs/>
          <w:sz w:val="20"/>
          <w:szCs w:val="20"/>
        </w:rPr>
        <w:t>graficznego</w:t>
      </w:r>
      <w:r w:rsidR="007172BC" w:rsidRPr="00220CC8">
        <w:rPr>
          <w:rFonts w:ascii="Cambria" w:hAnsi="Cambria" w:cs="Arial"/>
          <w:bCs/>
          <w:iCs/>
          <w:sz w:val="20"/>
          <w:szCs w:val="20"/>
        </w:rPr>
        <w:t xml:space="preserve">, zrealizowaną na kwotę nie mniejszą niż </w:t>
      </w:r>
      <w:r w:rsidR="007172BC" w:rsidRPr="002C03AE">
        <w:rPr>
          <w:rFonts w:ascii="Cambria" w:hAnsi="Cambria" w:cs="Arial"/>
          <w:b/>
          <w:iCs/>
          <w:sz w:val="20"/>
          <w:szCs w:val="20"/>
        </w:rPr>
        <w:t>150 000,00 PLN brutto</w:t>
      </w:r>
      <w:r w:rsidR="007172BC" w:rsidRPr="00220CC8">
        <w:rPr>
          <w:rFonts w:ascii="Cambria" w:hAnsi="Cambria" w:cs="Arial"/>
          <w:bCs/>
          <w:iCs/>
          <w:sz w:val="20"/>
          <w:szCs w:val="20"/>
        </w:rPr>
        <w:t xml:space="preserve"> (wartość wykazana ma być wartością jednej umowy – na dostawę jednorazową lub dostawę sukcesywną),</w:t>
      </w:r>
    </w:p>
    <w:p w14:paraId="4FF5D90F" w14:textId="4DC28B5E" w:rsidR="003C59F4" w:rsidRPr="00220CC8" w:rsidRDefault="003C59F4" w:rsidP="007172BC">
      <w:pPr>
        <w:pStyle w:val="Akapitzlist"/>
        <w:ind w:left="851" w:right="278"/>
        <w:jc w:val="both"/>
        <w:rPr>
          <w:rFonts w:ascii="Cambria" w:hAnsi="Cambria" w:cstheme="minorHAnsi"/>
          <w:sz w:val="20"/>
          <w:szCs w:val="20"/>
        </w:rPr>
      </w:pPr>
      <w:r w:rsidRPr="00220CC8">
        <w:rPr>
          <w:rFonts w:ascii="Cambria" w:hAnsi="Cambria" w:cstheme="minorHAnsi"/>
          <w:sz w:val="20"/>
          <w:szCs w:val="20"/>
        </w:rPr>
        <w:t xml:space="preserve">wraz z podaniem ich wartości, przedmiotu, dat wykonania i podmiotów, na rzecz których </w:t>
      </w:r>
      <w:r w:rsidR="005E7821" w:rsidRPr="00220CC8">
        <w:rPr>
          <w:rFonts w:ascii="Cambria" w:hAnsi="Cambria" w:cstheme="minorHAnsi"/>
          <w:sz w:val="20"/>
          <w:szCs w:val="20"/>
        </w:rPr>
        <w:t>dostawa</w:t>
      </w:r>
      <w:r w:rsidRPr="00220CC8">
        <w:rPr>
          <w:rFonts w:ascii="Cambria" w:hAnsi="Cambria" w:cstheme="minorHAnsi"/>
          <w:sz w:val="20"/>
          <w:szCs w:val="20"/>
        </w:rPr>
        <w:t xml:space="preserve"> został</w:t>
      </w:r>
      <w:r w:rsidR="005E7821" w:rsidRPr="00220CC8">
        <w:rPr>
          <w:rFonts w:ascii="Cambria" w:hAnsi="Cambria" w:cstheme="minorHAnsi"/>
          <w:sz w:val="20"/>
          <w:szCs w:val="20"/>
        </w:rPr>
        <w:t>a</w:t>
      </w:r>
      <w:r w:rsidRPr="00220CC8">
        <w:rPr>
          <w:rFonts w:ascii="Cambria" w:hAnsi="Cambria" w:cstheme="minorHAnsi"/>
          <w:sz w:val="20"/>
          <w:szCs w:val="20"/>
        </w:rPr>
        <w:t xml:space="preserve"> wykonan</w:t>
      </w:r>
      <w:r w:rsidR="005E7821" w:rsidRPr="00220CC8">
        <w:rPr>
          <w:rFonts w:ascii="Cambria" w:hAnsi="Cambria" w:cstheme="minorHAnsi"/>
          <w:sz w:val="20"/>
          <w:szCs w:val="20"/>
        </w:rPr>
        <w:t>a</w:t>
      </w:r>
      <w:r w:rsidRPr="00220CC8">
        <w:rPr>
          <w:rFonts w:ascii="Cambria" w:hAnsi="Cambria" w:cstheme="minorHAnsi"/>
          <w:sz w:val="20"/>
          <w:szCs w:val="20"/>
        </w:rPr>
        <w:t xml:space="preserve"> lub </w:t>
      </w:r>
      <w:r w:rsidR="005E7821" w:rsidRPr="00220CC8">
        <w:rPr>
          <w:rFonts w:ascii="Cambria" w:hAnsi="Cambria" w:cstheme="minorHAnsi"/>
          <w:sz w:val="20"/>
          <w:szCs w:val="20"/>
        </w:rPr>
        <w:t>jest</w:t>
      </w:r>
      <w:r w:rsidRPr="00220CC8">
        <w:rPr>
          <w:rFonts w:ascii="Cambria" w:hAnsi="Cambria" w:cstheme="minorHAnsi"/>
          <w:sz w:val="20"/>
          <w:szCs w:val="20"/>
        </w:rPr>
        <w:t xml:space="preserve"> wykonywan</w:t>
      </w:r>
      <w:r w:rsidR="005E7821" w:rsidRPr="00220CC8">
        <w:rPr>
          <w:rFonts w:ascii="Cambria" w:hAnsi="Cambria" w:cstheme="minorHAnsi"/>
          <w:sz w:val="20"/>
          <w:szCs w:val="20"/>
        </w:rPr>
        <w:t>a</w:t>
      </w:r>
      <w:r w:rsidRPr="00220CC8">
        <w:rPr>
          <w:rFonts w:ascii="Cambria" w:hAnsi="Cambria" w:cstheme="minorHAnsi"/>
          <w:sz w:val="20"/>
          <w:szCs w:val="20"/>
        </w:rPr>
        <w:t xml:space="preserve">, oraz </w:t>
      </w:r>
      <w:r w:rsidRPr="00220CC8">
        <w:rPr>
          <w:rFonts w:ascii="Cambria" w:hAnsi="Cambria" w:cstheme="minorHAnsi"/>
          <w:b/>
          <w:bCs/>
          <w:sz w:val="20"/>
          <w:szCs w:val="20"/>
        </w:rPr>
        <w:t>załączeniem dowod</w:t>
      </w:r>
      <w:r w:rsidR="003D0536">
        <w:rPr>
          <w:rFonts w:ascii="Cambria" w:hAnsi="Cambria" w:cstheme="minorHAnsi"/>
          <w:b/>
          <w:bCs/>
          <w:sz w:val="20"/>
          <w:szCs w:val="20"/>
        </w:rPr>
        <w:t>ów</w:t>
      </w:r>
      <w:r w:rsidRPr="00220CC8">
        <w:rPr>
          <w:rFonts w:ascii="Cambria" w:hAnsi="Cambria" w:cstheme="minorHAnsi"/>
          <w:sz w:val="20"/>
          <w:szCs w:val="20"/>
        </w:rPr>
        <w:t xml:space="preserve"> określając</w:t>
      </w:r>
      <w:r w:rsidR="003D0536">
        <w:rPr>
          <w:rFonts w:ascii="Cambria" w:hAnsi="Cambria" w:cstheme="minorHAnsi"/>
          <w:sz w:val="20"/>
          <w:szCs w:val="20"/>
        </w:rPr>
        <w:t>ych</w:t>
      </w:r>
      <w:r w:rsidRPr="00220CC8">
        <w:rPr>
          <w:rFonts w:ascii="Cambria" w:hAnsi="Cambria" w:cstheme="minorHAnsi"/>
          <w:sz w:val="20"/>
          <w:szCs w:val="20"/>
        </w:rPr>
        <w:t>, czy t</w:t>
      </w:r>
      <w:r w:rsidR="003D0536">
        <w:rPr>
          <w:rFonts w:ascii="Cambria" w:hAnsi="Cambria" w:cstheme="minorHAnsi"/>
          <w:sz w:val="20"/>
          <w:szCs w:val="20"/>
        </w:rPr>
        <w:t>e</w:t>
      </w:r>
      <w:r w:rsidRPr="00220CC8">
        <w:rPr>
          <w:rFonts w:ascii="Cambria" w:hAnsi="Cambria" w:cstheme="minorHAnsi"/>
          <w:sz w:val="20"/>
          <w:szCs w:val="20"/>
        </w:rPr>
        <w:t xml:space="preserve"> </w:t>
      </w:r>
      <w:r w:rsidR="005E7821" w:rsidRPr="00220CC8">
        <w:rPr>
          <w:rFonts w:ascii="Cambria" w:hAnsi="Cambria" w:cstheme="minorHAnsi"/>
          <w:sz w:val="20"/>
          <w:szCs w:val="20"/>
        </w:rPr>
        <w:t>dostaw</w:t>
      </w:r>
      <w:r w:rsidR="003D0536">
        <w:rPr>
          <w:rFonts w:ascii="Cambria" w:hAnsi="Cambria" w:cstheme="minorHAnsi"/>
          <w:sz w:val="20"/>
          <w:szCs w:val="20"/>
        </w:rPr>
        <w:t>y</w:t>
      </w:r>
      <w:r w:rsidRPr="00220CC8">
        <w:rPr>
          <w:rFonts w:ascii="Cambria" w:hAnsi="Cambria" w:cstheme="minorHAnsi"/>
          <w:sz w:val="20"/>
          <w:szCs w:val="20"/>
        </w:rPr>
        <w:t xml:space="preserve"> został</w:t>
      </w:r>
      <w:r w:rsidR="003D0536">
        <w:rPr>
          <w:rFonts w:ascii="Cambria" w:hAnsi="Cambria" w:cstheme="minorHAnsi"/>
          <w:sz w:val="20"/>
          <w:szCs w:val="20"/>
        </w:rPr>
        <w:t>y</w:t>
      </w:r>
      <w:r w:rsidRPr="00220CC8">
        <w:rPr>
          <w:rFonts w:ascii="Cambria" w:hAnsi="Cambria" w:cstheme="minorHAnsi"/>
          <w:sz w:val="20"/>
          <w:szCs w:val="20"/>
        </w:rPr>
        <w:t xml:space="preserve"> wykonan</w:t>
      </w:r>
      <w:r w:rsidR="003D0536">
        <w:rPr>
          <w:rFonts w:ascii="Cambria" w:hAnsi="Cambria" w:cstheme="minorHAnsi"/>
          <w:sz w:val="20"/>
          <w:szCs w:val="20"/>
        </w:rPr>
        <w:t>e</w:t>
      </w:r>
      <w:r w:rsidRPr="00220CC8">
        <w:rPr>
          <w:rFonts w:ascii="Cambria" w:hAnsi="Cambria" w:cstheme="minorHAnsi"/>
          <w:sz w:val="20"/>
          <w:szCs w:val="20"/>
        </w:rPr>
        <w:t xml:space="preserve"> lub </w:t>
      </w:r>
      <w:r w:rsidR="003D0536">
        <w:rPr>
          <w:rFonts w:ascii="Cambria" w:hAnsi="Cambria" w:cstheme="minorHAnsi"/>
          <w:sz w:val="20"/>
          <w:szCs w:val="20"/>
        </w:rPr>
        <w:t>są</w:t>
      </w:r>
      <w:r w:rsidRPr="00220CC8">
        <w:rPr>
          <w:rFonts w:ascii="Cambria" w:hAnsi="Cambria" w:cstheme="minorHAnsi"/>
          <w:sz w:val="20"/>
          <w:szCs w:val="20"/>
        </w:rPr>
        <w:t xml:space="preserve"> wykonywan</w:t>
      </w:r>
      <w:r w:rsidR="003D0536">
        <w:rPr>
          <w:rFonts w:ascii="Cambria" w:hAnsi="Cambria" w:cstheme="minorHAnsi"/>
          <w:sz w:val="20"/>
          <w:szCs w:val="20"/>
        </w:rPr>
        <w:t>e</w:t>
      </w:r>
      <w:r w:rsidRPr="00220CC8">
        <w:rPr>
          <w:rFonts w:ascii="Cambria" w:hAnsi="Cambria" w:cstheme="minorHAnsi"/>
          <w:sz w:val="20"/>
          <w:szCs w:val="20"/>
        </w:rPr>
        <w:t xml:space="preserve"> należycie, przy czym dowod</w:t>
      </w:r>
      <w:r w:rsidR="005E7821" w:rsidRPr="00220CC8">
        <w:rPr>
          <w:rFonts w:ascii="Cambria" w:hAnsi="Cambria" w:cstheme="minorHAnsi"/>
          <w:sz w:val="20"/>
          <w:szCs w:val="20"/>
        </w:rPr>
        <w:t>em</w:t>
      </w:r>
      <w:r w:rsidRPr="00220CC8">
        <w:rPr>
          <w:rFonts w:ascii="Cambria" w:hAnsi="Cambria" w:cstheme="minorHAnsi"/>
          <w:sz w:val="20"/>
          <w:szCs w:val="20"/>
        </w:rPr>
        <w:t>, o który</w:t>
      </w:r>
      <w:r w:rsidR="005E7821" w:rsidRPr="00220CC8">
        <w:rPr>
          <w:rFonts w:ascii="Cambria" w:hAnsi="Cambria" w:cstheme="minorHAnsi"/>
          <w:sz w:val="20"/>
          <w:szCs w:val="20"/>
        </w:rPr>
        <w:t>m</w:t>
      </w:r>
      <w:r w:rsidRPr="00220CC8">
        <w:rPr>
          <w:rFonts w:ascii="Cambria" w:hAnsi="Cambria" w:cstheme="minorHAnsi"/>
          <w:sz w:val="20"/>
          <w:szCs w:val="20"/>
        </w:rPr>
        <w:t xml:space="preserve"> mowa, są referencje bądź inne dokumenty sporządzone przez podmiot, na rzecz którego </w:t>
      </w:r>
      <w:r w:rsidR="005E7821" w:rsidRPr="00220CC8">
        <w:rPr>
          <w:rFonts w:ascii="Cambria" w:hAnsi="Cambria" w:cstheme="minorHAnsi"/>
          <w:sz w:val="20"/>
          <w:szCs w:val="20"/>
        </w:rPr>
        <w:t>dostaw</w:t>
      </w:r>
      <w:r w:rsidR="003D0536">
        <w:rPr>
          <w:rFonts w:ascii="Cambria" w:hAnsi="Cambria" w:cstheme="minorHAnsi"/>
          <w:sz w:val="20"/>
          <w:szCs w:val="20"/>
        </w:rPr>
        <w:t>y</w:t>
      </w:r>
      <w:r w:rsidRPr="00220CC8">
        <w:rPr>
          <w:rFonts w:ascii="Cambria" w:hAnsi="Cambria" w:cstheme="minorHAnsi"/>
          <w:sz w:val="20"/>
          <w:szCs w:val="20"/>
        </w:rPr>
        <w:t xml:space="preserve"> został</w:t>
      </w:r>
      <w:r w:rsidR="003D0536">
        <w:rPr>
          <w:rFonts w:ascii="Cambria" w:hAnsi="Cambria" w:cstheme="minorHAnsi"/>
          <w:sz w:val="20"/>
          <w:szCs w:val="20"/>
        </w:rPr>
        <w:t>y</w:t>
      </w:r>
      <w:r w:rsidRPr="00220CC8">
        <w:rPr>
          <w:rFonts w:ascii="Cambria" w:hAnsi="Cambria" w:cstheme="minorHAnsi"/>
          <w:sz w:val="20"/>
          <w:szCs w:val="20"/>
        </w:rPr>
        <w:t xml:space="preserve"> wykonan</w:t>
      </w:r>
      <w:r w:rsidR="003D0536">
        <w:rPr>
          <w:rFonts w:ascii="Cambria" w:hAnsi="Cambria" w:cstheme="minorHAnsi"/>
          <w:sz w:val="20"/>
          <w:szCs w:val="20"/>
        </w:rPr>
        <w:t>e</w:t>
      </w:r>
      <w:r w:rsidRPr="00220CC8">
        <w:rPr>
          <w:rFonts w:ascii="Cambria" w:hAnsi="Cambria" w:cstheme="minorHAnsi"/>
          <w:sz w:val="20"/>
          <w:szCs w:val="20"/>
        </w:rPr>
        <w:t xml:space="preserve">, a w przypadku świadczeń powtarzających się lub ciągłych są wykonywane, a jeżeli Wykonawca z przyczyn niezależnych od niego nie jest w stanie uzyskać tych dokumentów – oświadczenie </w:t>
      </w:r>
      <w:r w:rsidRPr="00220CC8">
        <w:rPr>
          <w:rFonts w:ascii="Cambria" w:hAnsi="Cambria" w:cstheme="minorHAnsi"/>
          <w:sz w:val="20"/>
          <w:szCs w:val="20"/>
        </w:rPr>
        <w:lastRenderedPageBreak/>
        <w:t>Wykonawcy. W przypadku świadczeń powtarzających się lub ciągłych nadal wykonywanych referencje bądź inne dokumenty potwierdzające ich należyte wykonywanie powinny być wystawione w okresie ostatnich 3 miesięcy</w:t>
      </w:r>
      <w:r w:rsidRPr="00220CC8">
        <w:rPr>
          <w:rFonts w:ascii="Cambria" w:hAnsi="Cambria" w:cs="Arial"/>
          <w:bCs/>
          <w:iCs/>
          <w:sz w:val="20"/>
          <w:szCs w:val="20"/>
        </w:rPr>
        <w:t xml:space="preserve"> </w:t>
      </w:r>
      <w:r w:rsidRPr="00220CC8">
        <w:rPr>
          <w:rFonts w:ascii="Cambria" w:hAnsi="Cambria" w:cstheme="minorHAnsi"/>
          <w:bCs/>
          <w:iCs/>
          <w:sz w:val="20"/>
          <w:szCs w:val="20"/>
        </w:rPr>
        <w:t>przed upływem terminu składania ofert</w:t>
      </w:r>
      <w:r w:rsidRPr="00220CC8">
        <w:rPr>
          <w:rFonts w:ascii="Cambria" w:hAnsi="Cambria" w:cstheme="minorHAnsi"/>
          <w:sz w:val="20"/>
          <w:szCs w:val="20"/>
        </w:rPr>
        <w:t>.</w:t>
      </w:r>
    </w:p>
    <w:p w14:paraId="25F6D599" w14:textId="5E8151A8" w:rsidR="00C62EF6" w:rsidRPr="00F246FA" w:rsidRDefault="00C62EF6" w:rsidP="00F246FA">
      <w:pPr>
        <w:shd w:val="clear" w:color="auto" w:fill="FFFFFF"/>
        <w:spacing w:before="120" w:after="120"/>
        <w:ind w:left="851" w:right="283"/>
        <w:jc w:val="both"/>
        <w:rPr>
          <w:rFonts w:ascii="Cambria" w:hAnsi="Cambria" w:cs="Arial"/>
          <w:bCs/>
          <w:i/>
          <w:sz w:val="20"/>
          <w:szCs w:val="20"/>
        </w:rPr>
      </w:pPr>
      <w:r w:rsidRPr="00F246FA">
        <w:rPr>
          <w:rFonts w:ascii="Cambria" w:hAnsi="Cambria" w:cs="Arial"/>
          <w:b/>
          <w:i/>
          <w:sz w:val="20"/>
          <w:szCs w:val="20"/>
          <w:u w:val="single"/>
        </w:rPr>
        <w:t>UWAGA</w:t>
      </w:r>
      <w:r w:rsidRPr="00F246FA">
        <w:rPr>
          <w:rFonts w:ascii="Cambria" w:hAnsi="Cambria" w:cs="Arial"/>
          <w:b/>
          <w:i/>
          <w:sz w:val="20"/>
          <w:szCs w:val="20"/>
        </w:rPr>
        <w:t>:</w:t>
      </w:r>
      <w:r w:rsidRPr="00F246FA">
        <w:rPr>
          <w:rFonts w:ascii="Cambria" w:hAnsi="Cambria" w:cs="Arial"/>
          <w:bCs/>
          <w:i/>
          <w:sz w:val="20"/>
          <w:szCs w:val="20"/>
        </w:rPr>
        <w:t xml:space="preserve"> W przypadku składania oferty na więcej niż jedną część zamówienia, Wykonawca może wykazać się realizacją jednej dostawy (jednej umowy) o najwyższej wartości spośród części, na które składa ofertę</w:t>
      </w:r>
      <w:r w:rsidR="007F13F7" w:rsidRPr="00F246FA">
        <w:rPr>
          <w:rFonts w:ascii="Cambria" w:hAnsi="Cambria" w:cs="Arial"/>
          <w:bCs/>
          <w:i/>
          <w:sz w:val="20"/>
          <w:szCs w:val="20"/>
        </w:rPr>
        <w:t xml:space="preserve"> z tym że dostawa winna obejmować łącznie zakres przedmiotu zamówienia wskazany </w:t>
      </w:r>
      <w:r w:rsidR="00F246FA">
        <w:rPr>
          <w:rFonts w:ascii="Cambria" w:hAnsi="Cambria" w:cs="Arial"/>
          <w:bCs/>
          <w:i/>
          <w:sz w:val="20"/>
          <w:szCs w:val="20"/>
        </w:rPr>
        <w:br/>
      </w:r>
      <w:r w:rsidR="007F13F7" w:rsidRPr="00F246FA">
        <w:rPr>
          <w:rFonts w:ascii="Cambria" w:hAnsi="Cambria" w:cs="Arial"/>
          <w:bCs/>
          <w:i/>
          <w:sz w:val="20"/>
          <w:szCs w:val="20"/>
        </w:rPr>
        <w:t xml:space="preserve">w części I </w:t>
      </w:r>
      <w:proofErr w:type="spellStart"/>
      <w:r w:rsidR="007F13F7" w:rsidRPr="00F246FA">
        <w:rPr>
          <w:rFonts w:ascii="Cambria" w:hAnsi="Cambria" w:cs="Arial"/>
          <w:bCs/>
          <w:i/>
          <w:sz w:val="20"/>
          <w:szCs w:val="20"/>
        </w:rPr>
        <w:t>i</w:t>
      </w:r>
      <w:proofErr w:type="spellEnd"/>
      <w:r w:rsidR="007F13F7" w:rsidRPr="00F246FA">
        <w:rPr>
          <w:rFonts w:ascii="Cambria" w:hAnsi="Cambria" w:cs="Arial"/>
          <w:bCs/>
          <w:i/>
          <w:sz w:val="20"/>
          <w:szCs w:val="20"/>
        </w:rPr>
        <w:t xml:space="preserve"> II.</w:t>
      </w:r>
    </w:p>
    <w:p w14:paraId="25950571" w14:textId="6BB520E4" w:rsidR="003C59F4" w:rsidRDefault="003C59F4" w:rsidP="005E7821">
      <w:pPr>
        <w:pStyle w:val="Akapitzlist"/>
        <w:spacing w:before="60" w:after="60"/>
        <w:ind w:left="851" w:right="278"/>
        <w:jc w:val="both"/>
        <w:rPr>
          <w:rFonts w:ascii="Cambria" w:hAnsi="Cambria" w:cstheme="minorHAnsi"/>
          <w:i/>
          <w:iCs/>
          <w:sz w:val="20"/>
          <w:szCs w:val="20"/>
        </w:rPr>
      </w:pPr>
      <w:r w:rsidRPr="00220CC8">
        <w:rPr>
          <w:rFonts w:ascii="Cambria" w:hAnsi="Cambria" w:cstheme="minorHAnsi"/>
          <w:i/>
          <w:iCs/>
          <w:sz w:val="20"/>
          <w:szCs w:val="20"/>
        </w:rPr>
        <w:t xml:space="preserve">Jeżeli Wykonawca powołuje się na doświadczenie w realizacji </w:t>
      </w:r>
      <w:r w:rsidR="005E7821" w:rsidRPr="00220CC8">
        <w:rPr>
          <w:rFonts w:ascii="Cambria" w:hAnsi="Cambria" w:cstheme="minorHAnsi"/>
          <w:i/>
          <w:iCs/>
          <w:sz w:val="20"/>
          <w:szCs w:val="20"/>
        </w:rPr>
        <w:t>dostawy</w:t>
      </w:r>
      <w:r w:rsidRPr="00220CC8">
        <w:rPr>
          <w:rFonts w:ascii="Cambria" w:hAnsi="Cambria" w:cstheme="minorHAnsi"/>
          <w:i/>
          <w:iCs/>
          <w:sz w:val="20"/>
          <w:szCs w:val="20"/>
        </w:rPr>
        <w:t xml:space="preserve"> wykonywan</w:t>
      </w:r>
      <w:r w:rsidR="005E7821" w:rsidRPr="00220CC8">
        <w:rPr>
          <w:rFonts w:ascii="Cambria" w:hAnsi="Cambria" w:cstheme="minorHAnsi"/>
          <w:i/>
          <w:iCs/>
          <w:sz w:val="20"/>
          <w:szCs w:val="20"/>
        </w:rPr>
        <w:t>ej</w:t>
      </w:r>
      <w:r w:rsidRPr="00220CC8">
        <w:rPr>
          <w:rFonts w:ascii="Cambria" w:hAnsi="Cambria" w:cstheme="minorHAnsi"/>
          <w:i/>
          <w:iCs/>
          <w:sz w:val="20"/>
          <w:szCs w:val="20"/>
        </w:rPr>
        <w:t xml:space="preserve"> wspólnie z innymi wykonawcami, wykaz </w:t>
      </w:r>
      <w:r w:rsidR="005E7821" w:rsidRPr="00220CC8">
        <w:rPr>
          <w:rFonts w:ascii="Cambria" w:hAnsi="Cambria" w:cstheme="minorHAnsi"/>
          <w:i/>
          <w:iCs/>
          <w:sz w:val="20"/>
          <w:szCs w:val="20"/>
        </w:rPr>
        <w:t>dostaw</w:t>
      </w:r>
      <w:r w:rsidRPr="00220CC8">
        <w:rPr>
          <w:rFonts w:ascii="Cambria" w:hAnsi="Cambria" w:cstheme="minorHAnsi"/>
          <w:i/>
          <w:iCs/>
          <w:sz w:val="20"/>
          <w:szCs w:val="20"/>
        </w:rPr>
        <w:t xml:space="preserve"> dotyczy </w:t>
      </w:r>
      <w:r w:rsidR="005E7821" w:rsidRPr="00220CC8">
        <w:rPr>
          <w:rFonts w:ascii="Cambria" w:hAnsi="Cambria" w:cstheme="minorHAnsi"/>
          <w:i/>
          <w:iCs/>
          <w:sz w:val="20"/>
          <w:szCs w:val="20"/>
        </w:rPr>
        <w:t>dostawy</w:t>
      </w:r>
      <w:r w:rsidRPr="00220CC8">
        <w:rPr>
          <w:rFonts w:ascii="Cambria" w:hAnsi="Cambria" w:cstheme="minorHAnsi"/>
          <w:i/>
          <w:iCs/>
          <w:sz w:val="20"/>
          <w:szCs w:val="20"/>
        </w:rPr>
        <w:t>, w któr</w:t>
      </w:r>
      <w:r w:rsidR="005E7821" w:rsidRPr="00220CC8">
        <w:rPr>
          <w:rFonts w:ascii="Cambria" w:hAnsi="Cambria" w:cstheme="minorHAnsi"/>
          <w:i/>
          <w:iCs/>
          <w:sz w:val="20"/>
          <w:szCs w:val="20"/>
        </w:rPr>
        <w:t>ej</w:t>
      </w:r>
      <w:r w:rsidRPr="00220CC8">
        <w:rPr>
          <w:rFonts w:ascii="Cambria" w:hAnsi="Cambria" w:cstheme="minorHAnsi"/>
          <w:i/>
          <w:iCs/>
          <w:sz w:val="20"/>
          <w:szCs w:val="20"/>
        </w:rPr>
        <w:t xml:space="preserve"> wykonaniu Wykonawca bezpośrednio uczestniczył, a w przypadku świadczeń powtarzających się lub ciągłych, w których wykonywaniu bezpośrednio uczestniczył lub uczestniczy.</w:t>
      </w:r>
    </w:p>
    <w:p w14:paraId="1EBBB5D4" w14:textId="53BA2D0A" w:rsidR="00F246FA" w:rsidRPr="00F246FA" w:rsidRDefault="00F246FA" w:rsidP="00F246FA">
      <w:pPr>
        <w:pStyle w:val="Teksttreci0"/>
        <w:shd w:val="clear" w:color="auto" w:fill="auto"/>
        <w:spacing w:before="40" w:after="120" w:line="240" w:lineRule="auto"/>
        <w:ind w:left="851" w:right="278" w:firstLine="0"/>
        <w:jc w:val="both"/>
        <w:rPr>
          <w:rFonts w:ascii="Cambria" w:hAnsi="Cambria" w:cstheme="minorHAnsi"/>
          <w:i/>
          <w:sz w:val="20"/>
          <w:szCs w:val="20"/>
        </w:rPr>
      </w:pPr>
      <w:r w:rsidRPr="00B164DC">
        <w:rPr>
          <w:rFonts w:ascii="Cambria" w:hAnsi="Cambria" w:cstheme="minorHAnsi"/>
          <w:i/>
          <w:sz w:val="20"/>
          <w:szCs w:val="20"/>
        </w:rPr>
        <w:t xml:space="preserve">W przypadku gdy jakakolwiek wartość dotycząca powyższych warunków wyrażona będzie </w:t>
      </w:r>
      <w:r w:rsidRPr="00B164DC">
        <w:rPr>
          <w:rFonts w:ascii="Cambria" w:hAnsi="Cambria" w:cstheme="minorHAnsi"/>
          <w:bCs/>
          <w:i/>
          <w:iCs/>
          <w:sz w:val="20"/>
          <w:szCs w:val="20"/>
        </w:rPr>
        <w:t>w innej walucie niż PLN</w:t>
      </w:r>
      <w:r w:rsidRPr="00B164DC">
        <w:rPr>
          <w:rFonts w:ascii="Cambria" w:hAnsi="Cambria" w:cstheme="minorHAnsi"/>
          <w:i/>
          <w:sz w:val="20"/>
          <w:szCs w:val="20"/>
        </w:rPr>
        <w:t xml:space="preserve">, Zamawiający </w:t>
      </w:r>
      <w:r w:rsidRPr="00B164DC">
        <w:rPr>
          <w:rFonts w:ascii="Cambria" w:hAnsi="Cambria" w:cstheme="minorHAnsi"/>
          <w:bCs/>
          <w:i/>
          <w:iCs/>
          <w:sz w:val="20"/>
          <w:szCs w:val="20"/>
        </w:rPr>
        <w:t xml:space="preserve">do oceny spełniania warunków </w:t>
      </w:r>
      <w:r w:rsidRPr="00B164DC">
        <w:rPr>
          <w:rFonts w:ascii="Cambria" w:hAnsi="Cambria" w:cstheme="minorHAnsi"/>
          <w:i/>
          <w:sz w:val="20"/>
          <w:szCs w:val="20"/>
        </w:rPr>
        <w:t>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7296DA02" w14:textId="4402DACE" w:rsidR="003C59F4" w:rsidRPr="005E7821" w:rsidRDefault="003C59F4" w:rsidP="00F246FA">
      <w:pPr>
        <w:pStyle w:val="Akapitzlist"/>
        <w:numPr>
          <w:ilvl w:val="0"/>
          <w:numId w:val="62"/>
        </w:numPr>
        <w:ind w:left="567" w:right="278" w:hanging="283"/>
        <w:jc w:val="both"/>
        <w:rPr>
          <w:rFonts w:ascii="Cambria" w:hAnsi="Cambria"/>
          <w:sz w:val="20"/>
          <w:szCs w:val="20"/>
        </w:rPr>
      </w:pPr>
      <w:r w:rsidRPr="005E7821">
        <w:rPr>
          <w:rFonts w:ascii="Cambria" w:hAnsi="Cambria" w:cstheme="minorHAnsi"/>
          <w:sz w:val="20"/>
          <w:szCs w:val="20"/>
          <w:shd w:val="clear" w:color="auto" w:fill="FFFFFF"/>
        </w:rPr>
        <w:t xml:space="preserve">W celu potwierdzenia braku podstaw wykluczenia Wykonawcy z udziału w postępowaniu, Zamawiający </w:t>
      </w:r>
      <w:r w:rsidRPr="005E7821">
        <w:rPr>
          <w:rFonts w:ascii="Cambria" w:hAnsi="Cambria" w:cstheme="minorHAnsi"/>
          <w:sz w:val="20"/>
          <w:szCs w:val="20"/>
          <w:u w:val="single"/>
          <w:shd w:val="clear" w:color="auto" w:fill="FFFFFF"/>
        </w:rPr>
        <w:t>żąda</w:t>
      </w:r>
      <w:r w:rsidRPr="005E7821">
        <w:rPr>
          <w:rFonts w:ascii="Cambria" w:hAnsi="Cambria" w:cstheme="minorHAnsi"/>
          <w:sz w:val="20"/>
          <w:szCs w:val="20"/>
          <w:shd w:val="clear" w:color="auto" w:fill="FFFFFF"/>
        </w:rPr>
        <w:t xml:space="preserve"> następujących podmiotowych środków dowodowych:</w:t>
      </w:r>
    </w:p>
    <w:p w14:paraId="51548F74" w14:textId="438BF79C" w:rsidR="00883714" w:rsidRPr="00A55EF2" w:rsidRDefault="007C5108" w:rsidP="00EB1C7C">
      <w:pPr>
        <w:pStyle w:val="Akapitzlist"/>
        <w:numPr>
          <w:ilvl w:val="0"/>
          <w:numId w:val="29"/>
        </w:numPr>
        <w:ind w:left="851" w:right="280" w:hanging="284"/>
        <w:contextualSpacing/>
        <w:jc w:val="both"/>
        <w:rPr>
          <w:rFonts w:ascii="Cambria" w:hAnsi="Cambria"/>
          <w:sz w:val="20"/>
          <w:szCs w:val="20"/>
        </w:rPr>
      </w:pPr>
      <w:r>
        <w:rPr>
          <w:rFonts w:ascii="Cambria" w:hAnsi="Cambria" w:cstheme="minorHAnsi"/>
          <w:b/>
          <w:sz w:val="20"/>
          <w:szCs w:val="20"/>
        </w:rPr>
        <w:t>I</w:t>
      </w:r>
      <w:r w:rsidRPr="007C5108">
        <w:rPr>
          <w:rFonts w:ascii="Cambria" w:hAnsi="Cambria" w:cstheme="minorHAnsi"/>
          <w:b/>
          <w:sz w:val="20"/>
          <w:szCs w:val="20"/>
        </w:rPr>
        <w:t xml:space="preserve">nformacji z Krajowego Rejestru Karnego </w:t>
      </w:r>
      <w:r w:rsidRPr="007C5108">
        <w:rPr>
          <w:rFonts w:ascii="Cambria" w:hAnsi="Cambria" w:cstheme="minorHAnsi"/>
          <w:sz w:val="20"/>
          <w:szCs w:val="20"/>
        </w:rPr>
        <w:t>w zakresie art. 108 ust. 1 pkt 1 i 2 Pzp oraz art. 108 ust. 1  pkt 4 Pzp dotyczącej orzeczenia</w:t>
      </w:r>
      <w:r w:rsidRPr="007C5108">
        <w:rPr>
          <w:rFonts w:ascii="Cambria" w:eastAsia="TimesNewRoman" w:hAnsi="Cambria" w:cs="TimesNewRoman"/>
          <w:sz w:val="20"/>
          <w:szCs w:val="20"/>
          <w:lang w:eastAsia="ja-JP"/>
        </w:rPr>
        <w:t xml:space="preserve"> </w:t>
      </w:r>
      <w:r w:rsidRPr="007C5108">
        <w:rPr>
          <w:rFonts w:ascii="Cambria" w:hAnsi="Cambria" w:cstheme="minorHAnsi"/>
          <w:sz w:val="20"/>
          <w:szCs w:val="20"/>
        </w:rPr>
        <w:t xml:space="preserve">zakazu ubiegania się o zamówienie publiczne tytułem środka karnego </w:t>
      </w:r>
      <w:r w:rsidRPr="007C5108">
        <w:rPr>
          <w:rFonts w:ascii="Cambria" w:hAnsi="Cambria" w:cstheme="minorHAnsi"/>
          <w:sz w:val="20"/>
          <w:szCs w:val="20"/>
        </w:rPr>
        <w:softHyphen/>
        <w:t>– sporządzonej nie wcześniej niż 6 miesięcy przed jej złożeniem</w:t>
      </w:r>
      <w:r w:rsidR="00883714">
        <w:rPr>
          <w:rFonts w:ascii="Cambria" w:hAnsi="Cambria"/>
          <w:sz w:val="20"/>
          <w:szCs w:val="20"/>
        </w:rPr>
        <w:t>,</w:t>
      </w:r>
    </w:p>
    <w:p w14:paraId="3410417D" w14:textId="07F6F026" w:rsidR="00883714" w:rsidRPr="00A55EF2" w:rsidRDefault="00883714" w:rsidP="00EB1C7C">
      <w:pPr>
        <w:pStyle w:val="Akapitzlist"/>
        <w:numPr>
          <w:ilvl w:val="0"/>
          <w:numId w:val="29"/>
        </w:numPr>
        <w:ind w:left="851" w:right="280" w:hanging="284"/>
        <w:contextualSpacing/>
        <w:jc w:val="both"/>
        <w:rPr>
          <w:rFonts w:ascii="Cambria" w:hAnsi="Cambria"/>
          <w:sz w:val="20"/>
          <w:szCs w:val="20"/>
        </w:rPr>
      </w:pPr>
      <w:bookmarkStart w:id="18" w:name="_Hlk64979073"/>
      <w:r w:rsidRPr="00A55EF2">
        <w:rPr>
          <w:rFonts w:ascii="Cambria" w:hAnsi="Cambria"/>
          <w:b/>
          <w:bCs/>
          <w:sz w:val="20"/>
          <w:szCs w:val="20"/>
        </w:rPr>
        <w:t>Oświadczeni</w:t>
      </w:r>
      <w:r w:rsidR="007C5108">
        <w:rPr>
          <w:rFonts w:ascii="Cambria" w:hAnsi="Cambria"/>
          <w:b/>
          <w:bCs/>
          <w:sz w:val="20"/>
          <w:szCs w:val="20"/>
        </w:rPr>
        <w:t>a</w:t>
      </w:r>
      <w:r w:rsidRPr="00A55EF2">
        <w:rPr>
          <w:rFonts w:ascii="Cambria" w:hAnsi="Cambria"/>
          <w:b/>
          <w:bCs/>
          <w:sz w:val="20"/>
          <w:szCs w:val="20"/>
        </w:rPr>
        <w:t xml:space="preserve"> Wykonawcy</w:t>
      </w:r>
      <w:r w:rsidRPr="00A55EF2">
        <w:rPr>
          <w:rFonts w:ascii="Cambria" w:hAnsi="Cambria"/>
          <w:sz w:val="20"/>
          <w:szCs w:val="20"/>
        </w:rPr>
        <w:t xml:space="preserve"> w zakresie art. 108 ust. 1 pkt 5 Pzp, tj. oświadczenie o braku przynależności do tej samej grupy kapitałowej w rozumieniu ustawy z dnia 16 lutego 2007</w:t>
      </w:r>
      <w:r w:rsidR="00B70647">
        <w:rPr>
          <w:rFonts w:ascii="Cambria" w:hAnsi="Cambria"/>
          <w:sz w:val="20"/>
          <w:szCs w:val="20"/>
        </w:rPr>
        <w:t xml:space="preserve"> </w:t>
      </w:r>
      <w:r w:rsidRPr="00A55EF2">
        <w:rPr>
          <w:rFonts w:ascii="Cambria" w:hAnsi="Cambria"/>
          <w:sz w:val="20"/>
          <w:szCs w:val="20"/>
        </w:rPr>
        <w:t xml:space="preserve">r. </w:t>
      </w:r>
      <w:r w:rsidRPr="00A55EF2">
        <w:rPr>
          <w:rFonts w:ascii="Cambria" w:hAnsi="Cambria"/>
          <w:sz w:val="20"/>
          <w:szCs w:val="20"/>
        </w:rPr>
        <w:br/>
        <w:t xml:space="preserve">o ochronie konkurencji i konsumentów (Dz. U. z 2020 r. poz. 1076 i 1086), z innym Wykonawcą, który złożył odrębną </w:t>
      </w:r>
      <w:r w:rsidRPr="007C5108">
        <w:rPr>
          <w:rFonts w:ascii="Cambria" w:hAnsi="Cambria"/>
          <w:sz w:val="20"/>
          <w:szCs w:val="20"/>
        </w:rPr>
        <w:t>ofertę</w:t>
      </w:r>
      <w:r w:rsidR="007C5108" w:rsidRPr="007C5108">
        <w:rPr>
          <w:rFonts w:ascii="Cambria" w:hAnsi="Cambria"/>
          <w:sz w:val="20"/>
          <w:szCs w:val="20"/>
        </w:rPr>
        <w:t xml:space="preserve"> </w:t>
      </w:r>
      <w:r w:rsidR="007C5108" w:rsidRPr="007C5108">
        <w:rPr>
          <w:rFonts w:ascii="Cambria" w:hAnsi="Cambria" w:cstheme="minorHAnsi"/>
          <w:sz w:val="20"/>
          <w:szCs w:val="20"/>
        </w:rPr>
        <w:t>lub ofertę częściową</w:t>
      </w:r>
      <w:r w:rsidRPr="00A55EF2">
        <w:rPr>
          <w:rFonts w:ascii="Cambria" w:hAnsi="Cambria"/>
          <w:sz w:val="20"/>
          <w:szCs w:val="20"/>
        </w:rPr>
        <w:t xml:space="preserve"> albo oświadczenia o przynależności do tej samej grupy kapitałowej wraz z dokumentami lub informacjami potwierdzającymi przygotowanie oferty</w:t>
      </w:r>
      <w:r w:rsidR="007C5108">
        <w:rPr>
          <w:rFonts w:ascii="Cambria" w:hAnsi="Cambria"/>
          <w:sz w:val="20"/>
          <w:szCs w:val="20"/>
        </w:rPr>
        <w:t xml:space="preserve"> lub oferty częściowej</w:t>
      </w:r>
      <w:r w:rsidRPr="00A55EF2">
        <w:rPr>
          <w:rFonts w:ascii="Cambria" w:hAnsi="Cambria"/>
          <w:sz w:val="20"/>
          <w:szCs w:val="20"/>
        </w:rPr>
        <w:t xml:space="preserve">, niezależnie od innego Wykonawcy należącego do tej samej grupy kapitałowej - </w:t>
      </w:r>
      <w:r w:rsidRPr="00A55EF2">
        <w:rPr>
          <w:rFonts w:ascii="Cambria" w:hAnsi="Cambria"/>
          <w:b/>
          <w:bCs/>
          <w:sz w:val="20"/>
          <w:szCs w:val="20"/>
        </w:rPr>
        <w:t>załącznik nr 3A do SWZ</w:t>
      </w:r>
      <w:r w:rsidRPr="00A55EF2">
        <w:rPr>
          <w:rFonts w:ascii="Cambria" w:hAnsi="Cambria"/>
          <w:sz w:val="20"/>
          <w:szCs w:val="20"/>
        </w:rPr>
        <w:t>,</w:t>
      </w:r>
    </w:p>
    <w:bookmarkEnd w:id="18"/>
    <w:p w14:paraId="6EAD24E9" w14:textId="49897757" w:rsidR="00883714" w:rsidRPr="00F7312F" w:rsidRDefault="00883714" w:rsidP="00EB1C7C">
      <w:pPr>
        <w:pStyle w:val="Akapitzlist"/>
        <w:numPr>
          <w:ilvl w:val="0"/>
          <w:numId w:val="29"/>
        </w:numPr>
        <w:ind w:left="851" w:right="280" w:hanging="284"/>
        <w:contextualSpacing/>
        <w:jc w:val="both"/>
        <w:rPr>
          <w:rFonts w:ascii="Cambria" w:hAnsi="Cambria"/>
          <w:sz w:val="20"/>
          <w:szCs w:val="20"/>
        </w:rPr>
      </w:pPr>
      <w:r w:rsidRPr="00A55EF2">
        <w:rPr>
          <w:rFonts w:ascii="Cambria" w:hAnsi="Cambria"/>
          <w:b/>
          <w:bCs/>
          <w:sz w:val="20"/>
          <w:szCs w:val="20"/>
        </w:rPr>
        <w:t>Oświadczeni</w:t>
      </w:r>
      <w:r w:rsidR="007C5108">
        <w:rPr>
          <w:rFonts w:ascii="Cambria" w:hAnsi="Cambria"/>
          <w:b/>
          <w:bCs/>
          <w:sz w:val="20"/>
          <w:szCs w:val="20"/>
        </w:rPr>
        <w:t>a</w:t>
      </w:r>
      <w:r w:rsidRPr="00A55EF2">
        <w:rPr>
          <w:rFonts w:ascii="Cambria" w:hAnsi="Cambria"/>
          <w:b/>
          <w:bCs/>
          <w:sz w:val="20"/>
          <w:szCs w:val="20"/>
        </w:rPr>
        <w:t xml:space="preserve"> Wykonawcy</w:t>
      </w:r>
      <w:r w:rsidRPr="00A55EF2">
        <w:rPr>
          <w:rFonts w:ascii="Cambria" w:hAnsi="Cambria"/>
          <w:sz w:val="20"/>
          <w:szCs w:val="20"/>
        </w:rPr>
        <w:t xml:space="preserve"> </w:t>
      </w:r>
      <w:r w:rsidR="007C5108" w:rsidRPr="007C5108">
        <w:rPr>
          <w:rFonts w:ascii="Cambria" w:hAnsi="Cambria" w:cstheme="minorHAnsi"/>
          <w:sz w:val="20"/>
          <w:szCs w:val="20"/>
        </w:rPr>
        <w:t>o aktualności informacji zawartych w oświadczeniu JEDZ w zakresie podstaw wykluczenia, o których mowa w art. 108 ust. 1 pkt 3, pkt 4 dotyczących orzeczenia zakazu ubiegania się o zamówienie publiczne tytułem środka zapobiegawczego, pkt 5 dotyczących zawarcia z innymi wykonawcami porozumienia mającego na celu zakłócenie konkurencji oraz pkt 6 Pzp</w:t>
      </w:r>
      <w:r w:rsidRPr="00F7312F">
        <w:rPr>
          <w:rFonts w:ascii="Cambria" w:hAnsi="Cambria"/>
          <w:sz w:val="20"/>
          <w:szCs w:val="20"/>
        </w:rPr>
        <w:t xml:space="preserve"> - </w:t>
      </w:r>
      <w:r w:rsidRPr="00A55EF2">
        <w:rPr>
          <w:rFonts w:ascii="Cambria" w:hAnsi="Cambria"/>
          <w:b/>
          <w:bCs/>
          <w:sz w:val="20"/>
          <w:szCs w:val="20"/>
        </w:rPr>
        <w:t>załącznik nr 3B</w:t>
      </w:r>
      <w:r w:rsidRPr="00F7312F">
        <w:rPr>
          <w:rFonts w:ascii="Cambria" w:hAnsi="Cambria"/>
          <w:b/>
          <w:bCs/>
          <w:sz w:val="20"/>
          <w:szCs w:val="20"/>
        </w:rPr>
        <w:t xml:space="preserve"> do SWZ</w:t>
      </w:r>
      <w:r w:rsidRPr="00F7312F">
        <w:rPr>
          <w:rFonts w:ascii="Cambria" w:hAnsi="Cambria"/>
          <w:sz w:val="20"/>
          <w:szCs w:val="20"/>
        </w:rPr>
        <w:t>,</w:t>
      </w:r>
    </w:p>
    <w:p w14:paraId="036DE9F2" w14:textId="0F74971D" w:rsidR="00883714" w:rsidRPr="00A55EF2" w:rsidRDefault="00883714" w:rsidP="00EB1C7C">
      <w:pPr>
        <w:pStyle w:val="Akapitzlist"/>
        <w:numPr>
          <w:ilvl w:val="0"/>
          <w:numId w:val="29"/>
        </w:numPr>
        <w:ind w:left="851" w:right="280" w:hanging="284"/>
        <w:contextualSpacing/>
        <w:jc w:val="both"/>
        <w:rPr>
          <w:rFonts w:ascii="Cambria" w:hAnsi="Cambria"/>
          <w:sz w:val="20"/>
          <w:szCs w:val="20"/>
        </w:rPr>
      </w:pPr>
      <w:r w:rsidRPr="008E3C05">
        <w:rPr>
          <w:rFonts w:ascii="Cambria" w:hAnsi="Cambria"/>
          <w:b/>
          <w:bCs/>
          <w:sz w:val="20"/>
          <w:szCs w:val="20"/>
        </w:rPr>
        <w:t>Odpis</w:t>
      </w:r>
      <w:r w:rsidR="007C5108">
        <w:rPr>
          <w:rFonts w:ascii="Cambria" w:hAnsi="Cambria"/>
          <w:b/>
          <w:bCs/>
          <w:sz w:val="20"/>
          <w:szCs w:val="20"/>
        </w:rPr>
        <w:t>u</w:t>
      </w:r>
      <w:r w:rsidRPr="008E3C05">
        <w:rPr>
          <w:rFonts w:ascii="Cambria" w:hAnsi="Cambria"/>
          <w:b/>
          <w:bCs/>
          <w:sz w:val="20"/>
          <w:szCs w:val="20"/>
        </w:rPr>
        <w:t xml:space="preserve"> lub informacj</w:t>
      </w:r>
      <w:r w:rsidR="007C5108">
        <w:rPr>
          <w:rFonts w:ascii="Cambria" w:hAnsi="Cambria"/>
          <w:b/>
          <w:bCs/>
          <w:sz w:val="20"/>
          <w:szCs w:val="20"/>
        </w:rPr>
        <w:t xml:space="preserve">i </w:t>
      </w:r>
      <w:r w:rsidRPr="008E3C05">
        <w:rPr>
          <w:rFonts w:ascii="Cambria" w:hAnsi="Cambria"/>
          <w:b/>
          <w:bCs/>
          <w:sz w:val="20"/>
          <w:szCs w:val="20"/>
        </w:rPr>
        <w:t>z Krajowego Rejestru Sądowego lub z Centralnej Ewidencji i Informacji o Działalności Gospodarczej</w:t>
      </w:r>
      <w:r w:rsidRPr="008E3C05">
        <w:rPr>
          <w:rFonts w:ascii="Cambria" w:hAnsi="Cambria"/>
          <w:sz w:val="20"/>
          <w:szCs w:val="20"/>
        </w:rPr>
        <w:t>, w zakresie art. 109 ust. 1 pkt 4 Pzp, sporządzon</w:t>
      </w:r>
      <w:r w:rsidR="007C5108">
        <w:rPr>
          <w:rFonts w:ascii="Cambria" w:hAnsi="Cambria"/>
          <w:sz w:val="20"/>
          <w:szCs w:val="20"/>
        </w:rPr>
        <w:t>ych</w:t>
      </w:r>
      <w:r w:rsidRPr="008E3C05">
        <w:rPr>
          <w:rFonts w:ascii="Cambria" w:hAnsi="Cambria"/>
          <w:sz w:val="20"/>
          <w:szCs w:val="20"/>
        </w:rPr>
        <w:t xml:space="preserve"> nie wcześniej </w:t>
      </w:r>
      <w:r w:rsidRPr="008E3C05">
        <w:rPr>
          <w:rFonts w:ascii="Cambria" w:hAnsi="Cambria"/>
          <w:sz w:val="20"/>
          <w:szCs w:val="20"/>
        </w:rPr>
        <w:br/>
        <w:t xml:space="preserve">niż 3 miesiące przed jej złożeniem, jeżeli odrębne przepisy wymagają wpisu do rejestru </w:t>
      </w:r>
      <w:r w:rsidRPr="008E3C05">
        <w:rPr>
          <w:rFonts w:ascii="Cambria" w:hAnsi="Cambria"/>
          <w:sz w:val="20"/>
          <w:szCs w:val="20"/>
        </w:rPr>
        <w:br/>
        <w:t>lub ewidencji</w:t>
      </w:r>
      <w:r>
        <w:rPr>
          <w:rFonts w:ascii="Cambria" w:hAnsi="Cambria"/>
          <w:sz w:val="20"/>
          <w:szCs w:val="20"/>
        </w:rPr>
        <w:t>,</w:t>
      </w:r>
    </w:p>
    <w:p w14:paraId="26E44F80" w14:textId="63CA647D" w:rsidR="000551E4" w:rsidRPr="000551E4" w:rsidRDefault="000551E4" w:rsidP="00F246FA">
      <w:pPr>
        <w:pStyle w:val="Akapitzlist"/>
        <w:numPr>
          <w:ilvl w:val="0"/>
          <w:numId w:val="62"/>
        </w:numPr>
        <w:spacing w:line="276" w:lineRule="auto"/>
        <w:ind w:left="567" w:right="280" w:hanging="283"/>
        <w:jc w:val="both"/>
        <w:rPr>
          <w:rFonts w:ascii="Cambria" w:hAnsi="Cambria"/>
          <w:sz w:val="20"/>
          <w:szCs w:val="20"/>
          <w:u w:val="single"/>
        </w:rPr>
      </w:pPr>
      <w:r w:rsidRPr="00957506">
        <w:rPr>
          <w:rFonts w:ascii="Cambria" w:hAnsi="Cambria"/>
          <w:sz w:val="20"/>
          <w:szCs w:val="20"/>
          <w:u w:val="single"/>
        </w:rPr>
        <w:t xml:space="preserve">Wykonawcy mający siedzibę lub miejsce zamieszkania </w:t>
      </w:r>
      <w:r w:rsidR="005657E5">
        <w:rPr>
          <w:rFonts w:ascii="Cambria" w:hAnsi="Cambria"/>
          <w:sz w:val="20"/>
          <w:szCs w:val="20"/>
          <w:u w:val="single"/>
        </w:rPr>
        <w:t>poza terytorium Rzeczypospolitej Polskiej</w:t>
      </w:r>
      <w:r w:rsidRPr="00957506">
        <w:rPr>
          <w:rFonts w:ascii="Cambria" w:hAnsi="Cambria"/>
          <w:sz w:val="20"/>
          <w:szCs w:val="20"/>
          <w:u w:val="single"/>
        </w:rPr>
        <w:t>:</w:t>
      </w:r>
    </w:p>
    <w:p w14:paraId="12ACE94E" w14:textId="6F30F14C" w:rsidR="00883714" w:rsidRPr="008E3C05" w:rsidRDefault="00883714" w:rsidP="00B73900">
      <w:pPr>
        <w:pStyle w:val="Akapitzlist"/>
        <w:numPr>
          <w:ilvl w:val="0"/>
          <w:numId w:val="53"/>
        </w:numPr>
        <w:ind w:left="851" w:right="280" w:hanging="284"/>
        <w:jc w:val="both"/>
        <w:rPr>
          <w:rFonts w:ascii="Cambria" w:hAnsi="Cambria"/>
          <w:sz w:val="20"/>
          <w:szCs w:val="20"/>
          <w:u w:val="single"/>
        </w:rPr>
      </w:pPr>
      <w:r w:rsidRPr="008E3C05">
        <w:rPr>
          <w:rFonts w:ascii="Cambria" w:hAnsi="Cambria"/>
          <w:sz w:val="20"/>
          <w:szCs w:val="20"/>
          <w:u w:val="single"/>
        </w:rPr>
        <w:t>Jeżeli Wykonawca ma siedzibę lub miejsce zamieszkania poza granicami Rzeczypospolitej Polskiej</w:t>
      </w:r>
      <w:r w:rsidR="005657E5">
        <w:rPr>
          <w:rFonts w:ascii="Cambria" w:hAnsi="Cambria"/>
          <w:sz w:val="20"/>
          <w:szCs w:val="20"/>
          <w:u w:val="single"/>
        </w:rPr>
        <w:t xml:space="preserve"> zamiast</w:t>
      </w:r>
      <w:r w:rsidRPr="008E3C05">
        <w:rPr>
          <w:rFonts w:ascii="Cambria" w:hAnsi="Cambria"/>
          <w:sz w:val="20"/>
          <w:szCs w:val="20"/>
          <w:u w:val="single"/>
        </w:rPr>
        <w:t>:</w:t>
      </w:r>
    </w:p>
    <w:p w14:paraId="0E7F09B7" w14:textId="02E71E00" w:rsidR="00883714" w:rsidRPr="008E3C05" w:rsidRDefault="00883714" w:rsidP="00B73900">
      <w:pPr>
        <w:pStyle w:val="Akapitzlist"/>
        <w:numPr>
          <w:ilvl w:val="0"/>
          <w:numId w:val="30"/>
        </w:numPr>
        <w:ind w:left="1134" w:right="280" w:hanging="284"/>
        <w:jc w:val="both"/>
        <w:rPr>
          <w:rFonts w:ascii="Cambria" w:hAnsi="Cambria"/>
          <w:sz w:val="20"/>
          <w:szCs w:val="20"/>
        </w:rPr>
      </w:pPr>
      <w:r>
        <w:rPr>
          <w:rFonts w:ascii="Cambria" w:hAnsi="Cambria"/>
          <w:sz w:val="20"/>
          <w:szCs w:val="20"/>
        </w:rPr>
        <w:t>informacji</w:t>
      </w:r>
      <w:r w:rsidRPr="008E3C05">
        <w:rPr>
          <w:rFonts w:ascii="Cambria" w:hAnsi="Cambria"/>
          <w:sz w:val="20"/>
          <w:szCs w:val="20"/>
        </w:rPr>
        <w:t>, o któr</w:t>
      </w:r>
      <w:r>
        <w:rPr>
          <w:rFonts w:ascii="Cambria" w:hAnsi="Cambria"/>
          <w:sz w:val="20"/>
          <w:szCs w:val="20"/>
        </w:rPr>
        <w:t>ej</w:t>
      </w:r>
      <w:r w:rsidRPr="008E3C05">
        <w:rPr>
          <w:rFonts w:ascii="Cambria" w:hAnsi="Cambria"/>
          <w:sz w:val="20"/>
          <w:szCs w:val="20"/>
        </w:rPr>
        <w:t xml:space="preserve"> mowa w pkt </w:t>
      </w:r>
      <w:r w:rsidR="00B73900">
        <w:rPr>
          <w:rFonts w:ascii="Cambria" w:hAnsi="Cambria"/>
          <w:sz w:val="20"/>
          <w:szCs w:val="20"/>
        </w:rPr>
        <w:t>4</w:t>
      </w:r>
      <w:r w:rsidRPr="008E3C05">
        <w:rPr>
          <w:rFonts w:ascii="Cambria" w:hAnsi="Cambria"/>
          <w:sz w:val="20"/>
          <w:szCs w:val="20"/>
        </w:rPr>
        <w:t xml:space="preserve"> ppkt 1, składa informację z odpowiedniego rejestru, takiego jak rejestr sądowy, albo, w przypadku braku takiego rejestru, inny równoważny dokument wydany przez właściwy organ sądowy lub administracyjny kraju, w którym </w:t>
      </w:r>
      <w:r w:rsidR="004F3824">
        <w:rPr>
          <w:rFonts w:ascii="Cambria" w:hAnsi="Cambria"/>
          <w:sz w:val="20"/>
          <w:szCs w:val="20"/>
        </w:rPr>
        <w:t>W</w:t>
      </w:r>
      <w:r w:rsidRPr="008E3C05">
        <w:rPr>
          <w:rFonts w:ascii="Cambria" w:hAnsi="Cambria"/>
          <w:sz w:val="20"/>
          <w:szCs w:val="20"/>
        </w:rPr>
        <w:t xml:space="preserve">ykonawca ma siedzibę lub miejsce zamieszkania </w:t>
      </w:r>
      <w:r w:rsidR="00B73900" w:rsidRPr="00B73900">
        <w:rPr>
          <w:rFonts w:ascii="Cambria" w:hAnsi="Cambria" w:cstheme="minorHAnsi"/>
          <w:sz w:val="20"/>
          <w:szCs w:val="20"/>
        </w:rPr>
        <w:t>w zakresie wskazanym w pkt 4 ppkt 1 – wystawioną/y</w:t>
      </w:r>
      <w:r w:rsidR="00B73900" w:rsidRPr="00117C92">
        <w:rPr>
          <w:rFonts w:asciiTheme="minorHAnsi" w:hAnsiTheme="minorHAnsi" w:cstheme="minorHAnsi"/>
          <w:sz w:val="22"/>
          <w:szCs w:val="22"/>
        </w:rPr>
        <w:t xml:space="preserve"> </w:t>
      </w:r>
      <w:r w:rsidRPr="008E3C05">
        <w:rPr>
          <w:rFonts w:ascii="Cambria" w:hAnsi="Cambria"/>
          <w:sz w:val="20"/>
          <w:szCs w:val="20"/>
        </w:rPr>
        <w:t>nie wcześniej niż 6 miesięcy przed je</w:t>
      </w:r>
      <w:r>
        <w:rPr>
          <w:rFonts w:ascii="Cambria" w:hAnsi="Cambria"/>
          <w:sz w:val="20"/>
          <w:szCs w:val="20"/>
        </w:rPr>
        <w:t>j</w:t>
      </w:r>
      <w:r w:rsidRPr="008E3C05">
        <w:rPr>
          <w:rFonts w:ascii="Cambria" w:hAnsi="Cambria"/>
          <w:sz w:val="20"/>
          <w:szCs w:val="20"/>
        </w:rPr>
        <w:t xml:space="preserve"> złożeniem</w:t>
      </w:r>
      <w:r w:rsidR="003A1665">
        <w:rPr>
          <w:rFonts w:ascii="Cambria" w:hAnsi="Cambria"/>
          <w:sz w:val="20"/>
          <w:szCs w:val="20"/>
        </w:rPr>
        <w:t>,</w:t>
      </w:r>
    </w:p>
    <w:p w14:paraId="3AA463AF" w14:textId="3CA010E8" w:rsidR="00883714" w:rsidRPr="008E3C05" w:rsidRDefault="00883714" w:rsidP="00B73900">
      <w:pPr>
        <w:pStyle w:val="Akapitzlist"/>
        <w:numPr>
          <w:ilvl w:val="0"/>
          <w:numId w:val="30"/>
        </w:numPr>
        <w:ind w:left="1134" w:right="280" w:hanging="284"/>
        <w:jc w:val="both"/>
        <w:rPr>
          <w:rFonts w:ascii="Cambria" w:hAnsi="Cambria"/>
          <w:sz w:val="20"/>
          <w:szCs w:val="20"/>
        </w:rPr>
      </w:pPr>
      <w:r w:rsidRPr="008E3C05">
        <w:rPr>
          <w:rFonts w:ascii="Cambria" w:hAnsi="Cambria"/>
          <w:sz w:val="20"/>
          <w:szCs w:val="20"/>
        </w:rPr>
        <w:t>dokument</w:t>
      </w:r>
      <w:r w:rsidR="005657E5">
        <w:rPr>
          <w:rFonts w:ascii="Cambria" w:hAnsi="Cambria"/>
          <w:sz w:val="20"/>
          <w:szCs w:val="20"/>
        </w:rPr>
        <w:t>ów</w:t>
      </w:r>
      <w:r w:rsidRPr="008E3C05">
        <w:rPr>
          <w:rFonts w:ascii="Cambria" w:hAnsi="Cambria"/>
          <w:sz w:val="20"/>
          <w:szCs w:val="20"/>
        </w:rPr>
        <w:t xml:space="preserve">, o których mowa w pkt </w:t>
      </w:r>
      <w:r w:rsidR="00D203F9">
        <w:rPr>
          <w:rFonts w:ascii="Cambria" w:hAnsi="Cambria"/>
          <w:sz w:val="20"/>
          <w:szCs w:val="20"/>
        </w:rPr>
        <w:t>4</w:t>
      </w:r>
      <w:r w:rsidRPr="008E3C05">
        <w:rPr>
          <w:rFonts w:ascii="Cambria" w:hAnsi="Cambria"/>
          <w:sz w:val="20"/>
          <w:szCs w:val="20"/>
        </w:rPr>
        <w:t xml:space="preserve"> ppkt </w:t>
      </w:r>
      <w:r>
        <w:rPr>
          <w:rFonts w:ascii="Cambria" w:hAnsi="Cambria"/>
          <w:sz w:val="20"/>
          <w:szCs w:val="20"/>
        </w:rPr>
        <w:t>4</w:t>
      </w:r>
      <w:r w:rsidRPr="008E3C05">
        <w:rPr>
          <w:rFonts w:ascii="Cambria" w:hAnsi="Cambria"/>
          <w:sz w:val="20"/>
          <w:szCs w:val="20"/>
        </w:rPr>
        <w:t xml:space="preserve"> składa dokument lub dokumenty wystawione w kraju, w którym </w:t>
      </w:r>
      <w:r w:rsidR="004F3824">
        <w:rPr>
          <w:rFonts w:ascii="Cambria" w:hAnsi="Cambria"/>
          <w:sz w:val="20"/>
          <w:szCs w:val="20"/>
        </w:rPr>
        <w:t>W</w:t>
      </w:r>
      <w:r w:rsidRPr="008E3C05">
        <w:rPr>
          <w:rFonts w:ascii="Cambria" w:hAnsi="Cambria"/>
          <w:sz w:val="20"/>
          <w:szCs w:val="20"/>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w:t>
      </w:r>
      <w:r w:rsidR="00D203F9">
        <w:rPr>
          <w:rFonts w:ascii="Cambria" w:hAnsi="Cambria"/>
          <w:sz w:val="20"/>
          <w:szCs w:val="20"/>
        </w:rPr>
        <w:t xml:space="preserve"> </w:t>
      </w:r>
      <w:r w:rsidRPr="008E3C05">
        <w:rPr>
          <w:rFonts w:ascii="Cambria" w:hAnsi="Cambria"/>
          <w:sz w:val="20"/>
          <w:szCs w:val="20"/>
        </w:rPr>
        <w:t>w innej tego rodzaju sytuacji wynikającej z podobnej procedury przewidzianej w przepisach miejsca wszczęcia tej procedury - wystawion</w:t>
      </w:r>
      <w:r w:rsidR="003D0536">
        <w:rPr>
          <w:rFonts w:ascii="Cambria" w:hAnsi="Cambria"/>
          <w:sz w:val="20"/>
          <w:szCs w:val="20"/>
        </w:rPr>
        <w:t>e</w:t>
      </w:r>
      <w:r w:rsidRPr="008E3C05">
        <w:rPr>
          <w:rFonts w:ascii="Cambria" w:hAnsi="Cambria"/>
          <w:sz w:val="20"/>
          <w:szCs w:val="20"/>
        </w:rPr>
        <w:t xml:space="preserve"> nie wcześniej niż 3 miesiące przed </w:t>
      </w:r>
      <w:r w:rsidR="003D0536">
        <w:rPr>
          <w:rFonts w:ascii="Cambria" w:hAnsi="Cambria"/>
          <w:sz w:val="20"/>
          <w:szCs w:val="20"/>
        </w:rPr>
        <w:t>ich</w:t>
      </w:r>
      <w:r w:rsidRPr="008E3C05">
        <w:rPr>
          <w:rFonts w:ascii="Cambria" w:hAnsi="Cambria"/>
          <w:sz w:val="20"/>
          <w:szCs w:val="20"/>
        </w:rPr>
        <w:t xml:space="preserve"> złożeniem</w:t>
      </w:r>
      <w:r w:rsidR="003A1665">
        <w:rPr>
          <w:rFonts w:ascii="Cambria" w:hAnsi="Cambria"/>
          <w:sz w:val="20"/>
          <w:szCs w:val="20"/>
        </w:rPr>
        <w:t>.</w:t>
      </w:r>
    </w:p>
    <w:p w14:paraId="4F90FEE0" w14:textId="73686EFD" w:rsidR="00883714" w:rsidRPr="008E3C05" w:rsidRDefault="00883714" w:rsidP="00D203F9">
      <w:pPr>
        <w:pStyle w:val="Akapitzlist"/>
        <w:numPr>
          <w:ilvl w:val="0"/>
          <w:numId w:val="53"/>
        </w:numPr>
        <w:ind w:left="851" w:right="280" w:hanging="284"/>
        <w:jc w:val="both"/>
        <w:rPr>
          <w:rFonts w:ascii="Cambria" w:hAnsi="Cambria"/>
          <w:sz w:val="20"/>
          <w:szCs w:val="20"/>
        </w:rPr>
      </w:pPr>
      <w:r w:rsidRPr="008E3C05">
        <w:rPr>
          <w:rFonts w:ascii="Cambria" w:hAnsi="Cambria"/>
          <w:sz w:val="20"/>
          <w:szCs w:val="20"/>
        </w:rPr>
        <w:t>Jeżeli w kraju, w którym Wykonawca ma siedzibę lub miejsce zamieszkania, nie wydaje się dokumentów, o których mowa w p</w:t>
      </w:r>
      <w:r w:rsidR="000551E4">
        <w:rPr>
          <w:rFonts w:ascii="Cambria" w:hAnsi="Cambria"/>
          <w:sz w:val="20"/>
          <w:szCs w:val="20"/>
        </w:rPr>
        <w:t>p</w:t>
      </w:r>
      <w:r w:rsidRPr="008E3C05">
        <w:rPr>
          <w:rFonts w:ascii="Cambria" w:hAnsi="Cambria"/>
          <w:sz w:val="20"/>
          <w:szCs w:val="20"/>
        </w:rPr>
        <w:t xml:space="preserve">kt </w:t>
      </w:r>
      <w:r w:rsidR="000551E4">
        <w:rPr>
          <w:rFonts w:ascii="Cambria" w:hAnsi="Cambria"/>
          <w:sz w:val="20"/>
          <w:szCs w:val="20"/>
        </w:rPr>
        <w:t>1)</w:t>
      </w:r>
      <w:r w:rsidRPr="008E3C05">
        <w:rPr>
          <w:rFonts w:ascii="Cambria" w:hAnsi="Cambria"/>
          <w:sz w:val="20"/>
          <w:szCs w:val="20"/>
        </w:rPr>
        <w:t>, lub gdy dokumenty te nie odnoszą się do wszystkich przypadków</w:t>
      </w:r>
      <w:r>
        <w:rPr>
          <w:rFonts w:ascii="Cambria" w:hAnsi="Cambria"/>
          <w:sz w:val="20"/>
          <w:szCs w:val="20"/>
        </w:rPr>
        <w:t>, o których mowa w art. 108 ust. 1 pkt 1, 2 i 4,</w:t>
      </w:r>
      <w:r w:rsidRPr="008E3C05">
        <w:rPr>
          <w:rFonts w:ascii="Cambria" w:hAnsi="Cambri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4F3824">
        <w:rPr>
          <w:rFonts w:ascii="Cambria" w:hAnsi="Cambria"/>
          <w:sz w:val="20"/>
          <w:szCs w:val="20"/>
        </w:rPr>
        <w:t>W</w:t>
      </w:r>
      <w:r w:rsidRPr="008E3C05">
        <w:rPr>
          <w:rFonts w:ascii="Cambria" w:hAnsi="Cambria"/>
          <w:sz w:val="20"/>
          <w:szCs w:val="20"/>
        </w:rPr>
        <w:t xml:space="preserve">ykonawca ma siedzibę lub miejsce zamieszkania nie ma przepisów o oświadczeniu pod przysięgą, złożone przed organem sądowym lub administracyjnym, notariuszem, organem samorządu zawodowego lub gospodarczego, właściwym ze </w:t>
      </w:r>
      <w:r w:rsidRPr="008E3C05">
        <w:rPr>
          <w:rFonts w:ascii="Cambria" w:hAnsi="Cambria"/>
          <w:sz w:val="20"/>
          <w:szCs w:val="20"/>
        </w:rPr>
        <w:lastRenderedPageBreak/>
        <w:t>względu na siedzibę lub miejsce zamieszkania Wykonawcy. Wym</w:t>
      </w:r>
      <w:r w:rsidR="003D0536">
        <w:rPr>
          <w:rFonts w:ascii="Cambria" w:hAnsi="Cambria"/>
          <w:sz w:val="20"/>
          <w:szCs w:val="20"/>
        </w:rPr>
        <w:t>ogi</w:t>
      </w:r>
      <w:r w:rsidRPr="008E3C05">
        <w:rPr>
          <w:rFonts w:ascii="Cambria" w:hAnsi="Cambria"/>
          <w:sz w:val="20"/>
          <w:szCs w:val="20"/>
        </w:rPr>
        <w:t xml:space="preserve"> dotyczące terminu wystawienia dokumentów </w:t>
      </w:r>
      <w:r w:rsidR="003D0536">
        <w:rPr>
          <w:rFonts w:ascii="Cambria" w:hAnsi="Cambria"/>
          <w:sz w:val="20"/>
          <w:szCs w:val="20"/>
        </w:rPr>
        <w:t>określone</w:t>
      </w:r>
      <w:r w:rsidRPr="008E3C05">
        <w:rPr>
          <w:rFonts w:ascii="Cambria" w:hAnsi="Cambria"/>
          <w:sz w:val="20"/>
          <w:szCs w:val="20"/>
        </w:rPr>
        <w:t xml:space="preserve"> w p</w:t>
      </w:r>
      <w:r w:rsidR="000551E4">
        <w:rPr>
          <w:rFonts w:ascii="Cambria" w:hAnsi="Cambria"/>
          <w:sz w:val="20"/>
          <w:szCs w:val="20"/>
        </w:rPr>
        <w:t>p</w:t>
      </w:r>
      <w:r w:rsidRPr="008E3C05">
        <w:rPr>
          <w:rFonts w:ascii="Cambria" w:hAnsi="Cambria"/>
          <w:sz w:val="20"/>
          <w:szCs w:val="20"/>
        </w:rPr>
        <w:t xml:space="preserve">kt </w:t>
      </w:r>
      <w:r w:rsidR="000551E4">
        <w:rPr>
          <w:rFonts w:ascii="Cambria" w:hAnsi="Cambria"/>
          <w:sz w:val="20"/>
          <w:szCs w:val="20"/>
        </w:rPr>
        <w:t>1)</w:t>
      </w:r>
      <w:r w:rsidR="003D0536">
        <w:rPr>
          <w:rFonts w:ascii="Cambria" w:hAnsi="Cambria"/>
          <w:sz w:val="20"/>
          <w:szCs w:val="20"/>
        </w:rPr>
        <w:t>, stosuje się odpowiednio</w:t>
      </w:r>
      <w:r w:rsidRPr="008E3C05">
        <w:rPr>
          <w:rFonts w:ascii="Cambria" w:hAnsi="Cambria"/>
          <w:sz w:val="20"/>
          <w:szCs w:val="20"/>
        </w:rPr>
        <w:t>.</w:t>
      </w:r>
    </w:p>
    <w:p w14:paraId="7BFA5CD7" w14:textId="544E7273" w:rsidR="000551E4" w:rsidRPr="000551E4" w:rsidRDefault="009D0050" w:rsidP="00F246FA">
      <w:pPr>
        <w:pStyle w:val="Akapitzlist"/>
        <w:numPr>
          <w:ilvl w:val="0"/>
          <w:numId w:val="62"/>
        </w:numPr>
        <w:ind w:left="567" w:right="278"/>
        <w:jc w:val="both"/>
        <w:rPr>
          <w:rFonts w:ascii="Cambria" w:eastAsia="Cambria" w:hAnsi="Cambria" w:cs="Cambria"/>
          <w:sz w:val="20"/>
          <w:szCs w:val="20"/>
        </w:rPr>
      </w:pPr>
      <w:r w:rsidRPr="009D0050">
        <w:rPr>
          <w:rFonts w:ascii="Cambria" w:hAnsi="Cambria" w:cstheme="minorHAnsi"/>
          <w:sz w:val="20"/>
          <w:szCs w:val="20"/>
        </w:rPr>
        <w:t>Podmiotowe środki dowodowe składa się w formie elektronicznej w zakresie i w sposób określony w przepisach wydanych na podstawie art. 70 Pzp.</w:t>
      </w:r>
    </w:p>
    <w:p w14:paraId="50707406" w14:textId="203C9D66" w:rsidR="000551E4" w:rsidRPr="009D0050" w:rsidRDefault="0075773B" w:rsidP="00F246FA">
      <w:pPr>
        <w:pStyle w:val="Akapitzlist"/>
        <w:numPr>
          <w:ilvl w:val="0"/>
          <w:numId w:val="62"/>
        </w:numPr>
        <w:ind w:left="567" w:right="278"/>
        <w:jc w:val="both"/>
        <w:rPr>
          <w:rFonts w:ascii="Cambria" w:eastAsia="Cambria" w:hAnsi="Cambria" w:cs="Cambria"/>
          <w:sz w:val="20"/>
          <w:szCs w:val="20"/>
        </w:rPr>
      </w:pPr>
      <w:r w:rsidRPr="00CD3EEF">
        <w:rPr>
          <w:rFonts w:ascii="Cambria" w:hAnsi="Cambria" w:cstheme="minorHAnsi"/>
          <w:sz w:val="20"/>
          <w:szCs w:val="20"/>
        </w:rPr>
        <w:t>Szczegółowe wymagania dotyczące sposobu sporządzania i przekazywania oświadczenia JEDZ, podmiotowych środków dowodowych, zobowiązania podmiotu udostępniającego zasoby, oświadczenia, o którym mowa w rozdz. IX pkt 4 SWZ, pełnomocnictwa oraz innych dokumentów lub oświadczeń</w:t>
      </w:r>
      <w:r w:rsidR="000551E4" w:rsidRPr="008852BF">
        <w:rPr>
          <w:rFonts w:ascii="Cambria" w:hAnsi="Cambria"/>
          <w:sz w:val="20"/>
          <w:szCs w:val="20"/>
        </w:rPr>
        <w:t xml:space="preserve">, jakich Zamawiający żąda od Wykonawcy, określają przepisy rozporządzeń wymienionych w pkt </w:t>
      </w:r>
      <w:r w:rsidR="009D0050">
        <w:rPr>
          <w:rFonts w:ascii="Cambria" w:hAnsi="Cambria"/>
          <w:sz w:val="20"/>
          <w:szCs w:val="20"/>
        </w:rPr>
        <w:t>10</w:t>
      </w:r>
      <w:r w:rsidR="000551E4">
        <w:rPr>
          <w:rFonts w:ascii="Cambria" w:hAnsi="Cambria"/>
          <w:sz w:val="20"/>
          <w:szCs w:val="20"/>
        </w:rPr>
        <w:t>.</w:t>
      </w:r>
    </w:p>
    <w:p w14:paraId="67FA581E" w14:textId="5B425174" w:rsidR="009D0050" w:rsidRPr="009D0050" w:rsidRDefault="009D0050" w:rsidP="00F246FA">
      <w:pPr>
        <w:pStyle w:val="Akapitzlist"/>
        <w:numPr>
          <w:ilvl w:val="0"/>
          <w:numId w:val="62"/>
        </w:numPr>
        <w:ind w:left="567" w:right="278"/>
        <w:jc w:val="both"/>
        <w:rPr>
          <w:rFonts w:ascii="Cambria" w:eastAsia="Cambria" w:hAnsi="Cambria" w:cs="Cambria"/>
          <w:sz w:val="20"/>
          <w:szCs w:val="20"/>
        </w:rPr>
      </w:pPr>
      <w:r w:rsidRPr="00571116">
        <w:rPr>
          <w:rFonts w:ascii="Cambria" w:hAnsi="Cambria" w:cstheme="minorHAnsi"/>
          <w:sz w:val="20"/>
          <w:szCs w:val="20"/>
          <w:shd w:val="clear" w:color="auto" w:fill="FFFFFF"/>
        </w:rPr>
        <w:t>Postępowanie o udzielenie zamówienia Zamawiający prowadzi w języku polskim. Podmiotowe środki dowodowe oraz inne dokumenty lub oświadczenia, sporządzone w języku obcym muszą być składane wraz z tłumaczeniem na język polski.</w:t>
      </w:r>
    </w:p>
    <w:p w14:paraId="02C8A0A3" w14:textId="40363E21" w:rsidR="00D149E8" w:rsidRPr="00692450" w:rsidRDefault="00D149E8" w:rsidP="00F246FA">
      <w:pPr>
        <w:pStyle w:val="Akapitzlist"/>
        <w:numPr>
          <w:ilvl w:val="0"/>
          <w:numId w:val="62"/>
        </w:numPr>
        <w:ind w:left="567" w:right="278"/>
        <w:jc w:val="both"/>
        <w:rPr>
          <w:rFonts w:ascii="Cambria" w:eastAsia="Cambria" w:hAnsi="Cambria" w:cs="Cambria"/>
          <w:sz w:val="20"/>
          <w:szCs w:val="20"/>
        </w:rPr>
      </w:pPr>
      <w:r w:rsidRPr="00692450">
        <w:rPr>
          <w:rFonts w:ascii="Cambria" w:hAnsi="Cambria"/>
          <w:sz w:val="20"/>
          <w:szCs w:val="20"/>
        </w:rPr>
        <w:t xml:space="preserve">Zamawiający nie wzywa do złożenia podmiotowych środków dowodowych, jeżeli może je uzyskać </w:t>
      </w:r>
      <w:r w:rsidR="00A76B5E" w:rsidRPr="00692450">
        <w:rPr>
          <w:rFonts w:ascii="Cambria" w:hAnsi="Cambria"/>
          <w:sz w:val="20"/>
          <w:szCs w:val="20"/>
        </w:rPr>
        <w:br/>
      </w:r>
      <w:r w:rsidRPr="00692450">
        <w:rPr>
          <w:rFonts w:ascii="Cambria" w:hAnsi="Cambria"/>
          <w:sz w:val="20"/>
          <w:szCs w:val="20"/>
        </w:rPr>
        <w:t xml:space="preserve">za pomocą bezpłatnych i ogólnodostępnych baz danych, w szczególności rejestrów publicznych </w:t>
      </w:r>
      <w:r w:rsidR="00A76B5E" w:rsidRPr="00692450">
        <w:rPr>
          <w:rFonts w:ascii="Cambria" w:hAnsi="Cambria"/>
          <w:sz w:val="20"/>
          <w:szCs w:val="20"/>
        </w:rPr>
        <w:br/>
      </w:r>
      <w:r w:rsidRPr="00692450">
        <w:rPr>
          <w:rFonts w:ascii="Cambria" w:hAnsi="Cambria"/>
          <w:sz w:val="20"/>
          <w:szCs w:val="20"/>
        </w:rPr>
        <w:t>w rozumieniu ustawy z dnia 17</w:t>
      </w:r>
      <w:r w:rsidR="00007318">
        <w:rPr>
          <w:rFonts w:ascii="Cambria" w:hAnsi="Cambria"/>
          <w:sz w:val="20"/>
          <w:szCs w:val="20"/>
        </w:rPr>
        <w:t xml:space="preserve"> lutego</w:t>
      </w:r>
      <w:r w:rsidR="00C9140E">
        <w:rPr>
          <w:rFonts w:ascii="Cambria" w:hAnsi="Cambria"/>
          <w:sz w:val="20"/>
          <w:szCs w:val="20"/>
        </w:rPr>
        <w:t xml:space="preserve"> </w:t>
      </w:r>
      <w:r w:rsidRPr="00692450">
        <w:rPr>
          <w:rFonts w:ascii="Cambria" w:hAnsi="Cambria"/>
          <w:sz w:val="20"/>
          <w:szCs w:val="20"/>
        </w:rPr>
        <w:t>2005 r. o informatyzacji działalności podmiotów realizujących zadania publiczne, o ile</w:t>
      </w:r>
      <w:r w:rsidR="0016407B" w:rsidRPr="00692450">
        <w:rPr>
          <w:rFonts w:ascii="Cambria" w:hAnsi="Cambria"/>
          <w:sz w:val="20"/>
          <w:szCs w:val="20"/>
        </w:rPr>
        <w:t xml:space="preserve"> W</w:t>
      </w:r>
      <w:r w:rsidRPr="00692450">
        <w:rPr>
          <w:rFonts w:ascii="Cambria" w:hAnsi="Cambria"/>
          <w:sz w:val="20"/>
          <w:szCs w:val="20"/>
        </w:rPr>
        <w:t xml:space="preserve">ykonawca wskazał w </w:t>
      </w:r>
      <w:bookmarkStart w:id="19" w:name="_Hlk65843538"/>
      <w:r w:rsidR="00C9140E">
        <w:rPr>
          <w:rFonts w:ascii="Cambria" w:hAnsi="Cambria"/>
          <w:sz w:val="20"/>
          <w:szCs w:val="20"/>
        </w:rPr>
        <w:t>oświadczeniu JEDZ</w:t>
      </w:r>
      <w:r w:rsidRPr="00692450">
        <w:rPr>
          <w:rFonts w:ascii="Cambria" w:hAnsi="Cambria"/>
          <w:sz w:val="20"/>
          <w:szCs w:val="20"/>
        </w:rPr>
        <w:t xml:space="preserve"> </w:t>
      </w:r>
      <w:bookmarkEnd w:id="19"/>
      <w:r w:rsidRPr="00692450">
        <w:rPr>
          <w:rFonts w:ascii="Cambria" w:hAnsi="Cambria"/>
          <w:sz w:val="20"/>
          <w:szCs w:val="20"/>
        </w:rPr>
        <w:t xml:space="preserve">dane umożliwiające dostęp </w:t>
      </w:r>
      <w:r w:rsidR="00A76B5E" w:rsidRPr="00692450">
        <w:rPr>
          <w:rFonts w:ascii="Cambria" w:hAnsi="Cambria"/>
          <w:sz w:val="20"/>
          <w:szCs w:val="20"/>
        </w:rPr>
        <w:br/>
      </w:r>
      <w:r w:rsidRPr="00692450">
        <w:rPr>
          <w:rFonts w:ascii="Cambria" w:hAnsi="Cambria"/>
          <w:sz w:val="20"/>
          <w:szCs w:val="20"/>
        </w:rPr>
        <w:t xml:space="preserve">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t>
      </w:r>
      <w:r w:rsidRPr="00692450">
        <w:rPr>
          <w:rFonts w:ascii="Cambria" w:hAnsi="Cambria"/>
          <w:sz w:val="20"/>
          <w:szCs w:val="20"/>
          <w:u w:val="single"/>
        </w:rPr>
        <w:t>Wykonawca wskaże te środki</w:t>
      </w:r>
      <w:r w:rsidR="601A2211" w:rsidRPr="00692450">
        <w:rPr>
          <w:rFonts w:ascii="Cambria" w:hAnsi="Cambria"/>
          <w:sz w:val="20"/>
          <w:szCs w:val="20"/>
          <w:u w:val="single"/>
        </w:rPr>
        <w:t xml:space="preserve"> oraz potwierdzi ich prawidłowość i aktualność</w:t>
      </w:r>
      <w:r w:rsidRPr="00692450">
        <w:rPr>
          <w:rFonts w:ascii="Cambria" w:hAnsi="Cambria"/>
          <w:sz w:val="20"/>
          <w:szCs w:val="20"/>
        </w:rPr>
        <w:t>.</w:t>
      </w:r>
    </w:p>
    <w:p w14:paraId="65C732AD" w14:textId="4B9B5620" w:rsidR="00D149E8" w:rsidRPr="008F6F9B" w:rsidRDefault="00D149E8" w:rsidP="00F246FA">
      <w:pPr>
        <w:pStyle w:val="Akapitzlist"/>
        <w:numPr>
          <w:ilvl w:val="0"/>
          <w:numId w:val="62"/>
        </w:numPr>
        <w:ind w:left="567" w:right="278" w:hanging="425"/>
        <w:jc w:val="both"/>
        <w:rPr>
          <w:rFonts w:ascii="Cambria" w:hAnsi="Cambria"/>
          <w:sz w:val="20"/>
          <w:szCs w:val="20"/>
        </w:rPr>
      </w:pPr>
      <w:r w:rsidRPr="00692450">
        <w:rPr>
          <w:rFonts w:ascii="Cambria" w:hAnsi="Cambria"/>
          <w:sz w:val="20"/>
          <w:szCs w:val="20"/>
        </w:rPr>
        <w:t xml:space="preserve">W zakresie nieuregulowanym Pzp lub </w:t>
      </w:r>
      <w:r w:rsidRPr="008F6F9B">
        <w:rPr>
          <w:rFonts w:ascii="Cambria" w:hAnsi="Cambria"/>
          <w:sz w:val="20"/>
          <w:szCs w:val="20"/>
        </w:rPr>
        <w:t>niniejszą SWZ do oświadczeń i dokumentów składanych przez Wykonawcę w postępowaniu, zastosowanie mają przepisy rozporządzenia Ministra Rozwoju, Pracy i</w:t>
      </w:r>
      <w:r w:rsidR="00ED4D22" w:rsidRPr="008F6F9B">
        <w:rPr>
          <w:rFonts w:ascii="Cambria" w:hAnsi="Cambria"/>
          <w:sz w:val="20"/>
          <w:szCs w:val="20"/>
        </w:rPr>
        <w:t> </w:t>
      </w:r>
      <w:r w:rsidRPr="008F6F9B">
        <w:rPr>
          <w:rFonts w:ascii="Cambria" w:hAnsi="Cambria"/>
          <w:sz w:val="20"/>
          <w:szCs w:val="20"/>
        </w:rPr>
        <w:t xml:space="preserve">Technologii z dnia 23 grudnia 2020 r. </w:t>
      </w:r>
      <w:r w:rsidRPr="00571116">
        <w:rPr>
          <w:rFonts w:ascii="Cambria" w:hAnsi="Cambria"/>
          <w:i/>
          <w:sz w:val="20"/>
          <w:szCs w:val="20"/>
        </w:rPr>
        <w:t xml:space="preserve">w sprawie podmiotowych środków dowodowych oraz innych dokumentów lub oświadczeń, jakich może żądać </w:t>
      </w:r>
      <w:r w:rsidR="007E7121" w:rsidRPr="00571116">
        <w:rPr>
          <w:rFonts w:ascii="Cambria" w:hAnsi="Cambria"/>
          <w:i/>
          <w:sz w:val="20"/>
          <w:szCs w:val="20"/>
        </w:rPr>
        <w:t>Z</w:t>
      </w:r>
      <w:r w:rsidRPr="00571116">
        <w:rPr>
          <w:rFonts w:ascii="Cambria" w:hAnsi="Cambria"/>
          <w:i/>
          <w:sz w:val="20"/>
          <w:szCs w:val="20"/>
        </w:rPr>
        <w:t xml:space="preserve">amawiający od </w:t>
      </w:r>
      <w:r w:rsidR="004F3824" w:rsidRPr="00571116">
        <w:rPr>
          <w:rFonts w:ascii="Cambria" w:hAnsi="Cambria"/>
          <w:i/>
          <w:sz w:val="20"/>
          <w:szCs w:val="20"/>
        </w:rPr>
        <w:t>W</w:t>
      </w:r>
      <w:r w:rsidRPr="00571116">
        <w:rPr>
          <w:rFonts w:ascii="Cambria" w:hAnsi="Cambria"/>
          <w:i/>
          <w:sz w:val="20"/>
          <w:szCs w:val="20"/>
        </w:rPr>
        <w:t xml:space="preserve">ykonawcy (Dz. U. z 2020 r. </w:t>
      </w:r>
      <w:r w:rsidR="00DF606E" w:rsidRPr="00571116">
        <w:rPr>
          <w:rFonts w:ascii="Cambria" w:hAnsi="Cambria"/>
          <w:i/>
          <w:sz w:val="20"/>
          <w:szCs w:val="20"/>
        </w:rPr>
        <w:br/>
      </w:r>
      <w:r w:rsidRPr="00571116">
        <w:rPr>
          <w:rFonts w:ascii="Cambria" w:hAnsi="Cambria"/>
          <w:i/>
          <w:sz w:val="20"/>
          <w:szCs w:val="20"/>
        </w:rPr>
        <w:t>poz. 2415</w:t>
      </w:r>
      <w:r w:rsidRPr="008F6F9B">
        <w:rPr>
          <w:rFonts w:ascii="Cambria" w:hAnsi="Cambria"/>
          <w:sz w:val="20"/>
          <w:szCs w:val="20"/>
        </w:rPr>
        <w:t xml:space="preserve">) oraz przepisy rozporządzenia Prezesa Rady Ministrów z dnia 30 grudnia 2020 r. </w:t>
      </w:r>
      <w:r w:rsidRPr="00571116">
        <w:rPr>
          <w:rFonts w:ascii="Cambria" w:hAnsi="Cambria"/>
          <w:i/>
          <w:sz w:val="20"/>
          <w:szCs w:val="20"/>
          <w:shd w:val="clear" w:color="auto" w:fill="FFFFFF"/>
        </w:rPr>
        <w:t xml:space="preserve">w sprawie sposobu sporządzania i przekazywania informacji oraz wymagań technicznych dla dokumentów elektronicznych oraz środków komunikacji elektronicznej w postępowaniu o udzielenie </w:t>
      </w:r>
      <w:r w:rsidRPr="00571116">
        <w:rPr>
          <w:rFonts w:ascii="Cambria" w:hAnsi="Cambria"/>
          <w:i/>
          <w:sz w:val="20"/>
          <w:szCs w:val="20"/>
        </w:rPr>
        <w:t>zamówienia publicznego lub konkursie</w:t>
      </w:r>
      <w:r w:rsidRPr="008F6F9B">
        <w:rPr>
          <w:rFonts w:ascii="Cambria" w:hAnsi="Cambria"/>
          <w:sz w:val="20"/>
          <w:szCs w:val="20"/>
        </w:rPr>
        <w:t>  (Dz.U. z 2020 r. poz. 2452)</w:t>
      </w:r>
      <w:r w:rsidR="00FA3A62" w:rsidRPr="008F6F9B">
        <w:rPr>
          <w:rFonts w:ascii="Cambria" w:hAnsi="Cambria"/>
          <w:sz w:val="20"/>
          <w:szCs w:val="20"/>
        </w:rPr>
        <w:t>.</w:t>
      </w:r>
    </w:p>
    <w:p w14:paraId="25F01029" w14:textId="77777777" w:rsidR="00341EF8" w:rsidRPr="008F6F9B" w:rsidRDefault="00341EF8" w:rsidP="0097146A">
      <w:pPr>
        <w:pStyle w:val="Akapitzlist"/>
        <w:ind w:left="709" w:right="278" w:hanging="283"/>
        <w:jc w:val="both"/>
        <w:rPr>
          <w:rFonts w:ascii="Cambria" w:eastAsia="Cambria" w:hAnsi="Cambria" w:cs="Cambria"/>
          <w:sz w:val="20"/>
          <w:szCs w:val="20"/>
        </w:rPr>
      </w:pPr>
    </w:p>
    <w:p w14:paraId="05A8C24D" w14:textId="77777777" w:rsidR="00ED4D22" w:rsidRPr="00692450" w:rsidRDefault="00ED4D22" w:rsidP="00B14292">
      <w:pPr>
        <w:pStyle w:val="Dospisu"/>
        <w:rPr>
          <w:rFonts w:cs="Arial"/>
          <w:u w:val="single"/>
        </w:rPr>
      </w:pPr>
      <w:bookmarkStart w:id="20" w:name="_Toc71187544"/>
      <w:r w:rsidRPr="00692450">
        <w:t>VIII. POLEGANIE NA ZASOBACH INNYCH PODMIOTÓW</w:t>
      </w:r>
      <w:bookmarkEnd w:id="20"/>
    </w:p>
    <w:p w14:paraId="3E6F78D1" w14:textId="22A801D2" w:rsidR="005720A8" w:rsidRPr="00E517A7" w:rsidRDefault="005720A8" w:rsidP="005720A8">
      <w:pPr>
        <w:pStyle w:val="Akapitzlist"/>
        <w:numPr>
          <w:ilvl w:val="1"/>
          <w:numId w:val="30"/>
        </w:numPr>
        <w:ind w:left="567" w:right="278" w:hanging="283"/>
        <w:jc w:val="both"/>
        <w:rPr>
          <w:rFonts w:ascii="Cambria" w:hAnsi="Cambria"/>
          <w:sz w:val="20"/>
          <w:szCs w:val="20"/>
        </w:rPr>
      </w:pPr>
      <w:bookmarkStart w:id="21" w:name="_Hlk65828905"/>
      <w:r w:rsidRPr="00E20666">
        <w:rPr>
          <w:rFonts w:ascii="Cambria" w:hAnsi="Cambria"/>
          <w:sz w:val="20"/>
          <w:szCs w:val="20"/>
          <w:shd w:val="clear" w:color="auto" w:fill="FFFFFF"/>
        </w:rPr>
        <w:t xml:space="preserve">Wykonawca może w celu potwierdzenia spełniania warunków udziału w postępowaniu, </w:t>
      </w:r>
      <w:r w:rsidR="00571116">
        <w:rPr>
          <w:rFonts w:ascii="Cambria" w:hAnsi="Cambria"/>
          <w:sz w:val="20"/>
          <w:szCs w:val="20"/>
          <w:shd w:val="clear" w:color="auto" w:fill="FFFFFF"/>
        </w:rPr>
        <w:t xml:space="preserve">o których mowa w rozdz. V pkt 1 SWZ, </w:t>
      </w:r>
      <w:r w:rsidRPr="00E20666">
        <w:rPr>
          <w:rFonts w:ascii="Cambria" w:hAnsi="Cambria"/>
          <w:sz w:val="20"/>
          <w:szCs w:val="20"/>
          <w:shd w:val="clear" w:color="auto" w:fill="FFFFFF"/>
        </w:rPr>
        <w:t xml:space="preserve">w stosownych </w:t>
      </w:r>
      <w:r w:rsidRPr="00E517A7">
        <w:rPr>
          <w:rFonts w:ascii="Cambria" w:hAnsi="Cambria"/>
          <w:sz w:val="20"/>
          <w:szCs w:val="20"/>
          <w:shd w:val="clear" w:color="auto" w:fill="FFFFFF"/>
        </w:rPr>
        <w:t>sytuacjach oraz w odniesieniu do konkretnego zamówienia, lub jego części, polegać na zdolnościach technicznych lub zawodowych podmiotów udostępniających zasoby, niezależnie od charakteru prawnego łączących go z nimi stosunków prawnych.</w:t>
      </w:r>
    </w:p>
    <w:p w14:paraId="00965C45" w14:textId="5F50F249" w:rsidR="00A326CC" w:rsidRPr="00A326CC" w:rsidRDefault="00A326CC" w:rsidP="00EB1C7C">
      <w:pPr>
        <w:pStyle w:val="Akapitzlist"/>
        <w:numPr>
          <w:ilvl w:val="1"/>
          <w:numId w:val="30"/>
        </w:numPr>
        <w:ind w:left="567" w:right="278" w:hanging="283"/>
        <w:jc w:val="both"/>
        <w:rPr>
          <w:rFonts w:ascii="Cambria" w:hAnsi="Cambria"/>
          <w:sz w:val="20"/>
          <w:szCs w:val="20"/>
        </w:rPr>
      </w:pPr>
      <w:r w:rsidRPr="00F23C01">
        <w:rPr>
          <w:rFonts w:ascii="Cambria" w:hAnsi="Cambria"/>
          <w:sz w:val="20"/>
          <w:szCs w:val="20"/>
          <w:u w:val="single"/>
          <w:shd w:val="clear" w:color="auto" w:fill="FFFFFF"/>
        </w:rPr>
        <w:t xml:space="preserve">Wykonawca, który polega na zdolnościach podmiotów udostępniających zasoby, </w:t>
      </w:r>
      <w:r w:rsidR="00F23C01" w:rsidRPr="00F23C01">
        <w:rPr>
          <w:rFonts w:ascii="Cambria" w:hAnsi="Cambria"/>
          <w:sz w:val="20"/>
          <w:szCs w:val="20"/>
          <w:u w:val="single"/>
          <w:shd w:val="clear" w:color="auto" w:fill="FFFFFF"/>
        </w:rPr>
        <w:t xml:space="preserve">zgodnie z art. 118 ust. 3 Pzp, </w:t>
      </w:r>
      <w:r w:rsidRPr="00F23C01">
        <w:rPr>
          <w:rFonts w:ascii="Cambria" w:hAnsi="Cambria"/>
          <w:sz w:val="20"/>
          <w:szCs w:val="20"/>
          <w:u w:val="single"/>
          <w:shd w:val="clear" w:color="auto" w:fill="FFFFFF"/>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326CC">
        <w:rPr>
          <w:rFonts w:ascii="Cambria" w:hAnsi="Cambria"/>
          <w:sz w:val="20"/>
          <w:szCs w:val="20"/>
          <w:shd w:val="clear" w:color="auto" w:fill="FFFFFF"/>
        </w:rPr>
        <w:t>.</w:t>
      </w:r>
    </w:p>
    <w:p w14:paraId="235E720C" w14:textId="77777777" w:rsidR="00A326CC" w:rsidRPr="00A326CC" w:rsidRDefault="00A326CC" w:rsidP="00EB1C7C">
      <w:pPr>
        <w:pStyle w:val="Akapitzlist"/>
        <w:numPr>
          <w:ilvl w:val="1"/>
          <w:numId w:val="30"/>
        </w:numPr>
        <w:ind w:left="567" w:right="278" w:hanging="283"/>
        <w:jc w:val="both"/>
        <w:rPr>
          <w:rFonts w:ascii="Cambria" w:hAnsi="Cambria"/>
          <w:sz w:val="20"/>
          <w:szCs w:val="20"/>
          <w:shd w:val="clear" w:color="auto" w:fill="FFFFFF"/>
        </w:rPr>
      </w:pPr>
      <w:r w:rsidRPr="00A326CC">
        <w:rPr>
          <w:rFonts w:ascii="Cambria" w:hAnsi="Cambria"/>
          <w:sz w:val="20"/>
          <w:szCs w:val="20"/>
          <w:shd w:val="clear" w:color="auto" w:fill="FFFFFF"/>
        </w:rPr>
        <w:t xml:space="preserve">Zobowiązanie podmiotu udostępniającego zasoby musi potwierdzić, że stosunek łączący Wykonawcę </w:t>
      </w:r>
      <w:r w:rsidRPr="00A326CC">
        <w:rPr>
          <w:rFonts w:ascii="Cambria" w:hAnsi="Cambria"/>
          <w:sz w:val="20"/>
          <w:szCs w:val="20"/>
          <w:shd w:val="clear" w:color="auto" w:fill="FFFFFF"/>
        </w:rPr>
        <w:br/>
        <w:t xml:space="preserve">z podmiotami udostępniającymi zasoby gwarantuje rzeczywisty dostęp do tych zasobów oraz musi określać, w szczególności: </w:t>
      </w:r>
    </w:p>
    <w:p w14:paraId="794A0BED" w14:textId="77777777" w:rsidR="00A326CC" w:rsidRPr="00A326CC" w:rsidRDefault="00A326CC" w:rsidP="00EB1C7C">
      <w:pPr>
        <w:pStyle w:val="Akapitzlist"/>
        <w:numPr>
          <w:ilvl w:val="1"/>
          <w:numId w:val="46"/>
        </w:numPr>
        <w:ind w:left="851" w:right="278" w:hanging="284"/>
        <w:jc w:val="both"/>
        <w:rPr>
          <w:rFonts w:ascii="Cambria" w:hAnsi="Cambria"/>
          <w:sz w:val="20"/>
          <w:szCs w:val="20"/>
        </w:rPr>
      </w:pPr>
      <w:r w:rsidRPr="00A326CC">
        <w:rPr>
          <w:rFonts w:ascii="Cambria" w:hAnsi="Cambria"/>
          <w:sz w:val="20"/>
          <w:szCs w:val="20"/>
        </w:rPr>
        <w:t xml:space="preserve">zakres dostępnych Wykonawcy zasobów podmiotu udostępniającego zasoby; </w:t>
      </w:r>
    </w:p>
    <w:p w14:paraId="28B87913" w14:textId="3B68828E" w:rsidR="00A326CC" w:rsidRPr="00A326CC" w:rsidRDefault="00A326CC" w:rsidP="00EB1C7C">
      <w:pPr>
        <w:pStyle w:val="Akapitzlist"/>
        <w:numPr>
          <w:ilvl w:val="1"/>
          <w:numId w:val="46"/>
        </w:numPr>
        <w:ind w:left="851" w:right="278" w:hanging="284"/>
        <w:jc w:val="both"/>
        <w:rPr>
          <w:rFonts w:ascii="Cambria" w:hAnsi="Cambria"/>
          <w:sz w:val="20"/>
          <w:szCs w:val="20"/>
        </w:rPr>
      </w:pPr>
      <w:r w:rsidRPr="00A326CC">
        <w:rPr>
          <w:rFonts w:ascii="Cambria" w:hAnsi="Cambria"/>
          <w:sz w:val="20"/>
          <w:szCs w:val="20"/>
        </w:rPr>
        <w:t>sposób i okres udostępnienia Wykonawcy i wykorzystania przez niego zasobów podmiotu udostępniającego te zasoby przy wykonywaniu zamówienia</w:t>
      </w:r>
      <w:r>
        <w:rPr>
          <w:rFonts w:ascii="Cambria" w:hAnsi="Cambria"/>
          <w:sz w:val="20"/>
          <w:szCs w:val="20"/>
        </w:rPr>
        <w:t>.</w:t>
      </w:r>
    </w:p>
    <w:p w14:paraId="48099469" w14:textId="19F13160" w:rsidR="00A326CC" w:rsidRPr="00A326CC" w:rsidRDefault="00A326CC" w:rsidP="00EB1C7C">
      <w:pPr>
        <w:pStyle w:val="Akapitzlist"/>
        <w:numPr>
          <w:ilvl w:val="1"/>
          <w:numId w:val="30"/>
        </w:numPr>
        <w:ind w:left="567" w:right="278" w:hanging="283"/>
        <w:jc w:val="both"/>
        <w:rPr>
          <w:rFonts w:ascii="Cambria" w:hAnsi="Cambria"/>
          <w:sz w:val="20"/>
          <w:szCs w:val="20"/>
          <w:shd w:val="clear" w:color="auto" w:fill="FFFFFF"/>
        </w:rPr>
      </w:pPr>
      <w:r w:rsidRPr="00A326CC">
        <w:rPr>
          <w:rFonts w:ascii="Cambria" w:hAnsi="Cambria"/>
          <w:sz w:val="20"/>
          <w:szCs w:val="20"/>
          <w:shd w:val="clear" w:color="auto" w:fill="FFFFFF"/>
        </w:rPr>
        <w:t xml:space="preserve">Zamawiający oceni, czy udostępniane Wykonawcy przez podmioty udostępniające zasoby zdolności techniczne lub zawodowe, pozwalają na wykazanie przez Wykonawcę spełniania warunków udziału </w:t>
      </w:r>
      <w:r w:rsidRPr="00A326CC">
        <w:rPr>
          <w:rFonts w:ascii="Cambria" w:hAnsi="Cambria"/>
          <w:sz w:val="20"/>
          <w:szCs w:val="20"/>
          <w:shd w:val="clear" w:color="auto" w:fill="FFFFFF"/>
        </w:rPr>
        <w:br/>
        <w:t xml:space="preserve">w postępowaniu, </w:t>
      </w:r>
      <w:r w:rsidR="00F23C01">
        <w:rPr>
          <w:rFonts w:ascii="Cambria" w:hAnsi="Cambria"/>
          <w:sz w:val="20"/>
          <w:szCs w:val="20"/>
          <w:shd w:val="clear" w:color="auto" w:fill="FFFFFF"/>
        </w:rPr>
        <w:t xml:space="preserve">o których mowa w rozdz. VII pkt 1 SWZ, </w:t>
      </w:r>
      <w:r w:rsidRPr="00A326CC">
        <w:rPr>
          <w:rFonts w:ascii="Cambria" w:hAnsi="Cambria"/>
          <w:sz w:val="20"/>
          <w:szCs w:val="20"/>
          <w:shd w:val="clear" w:color="auto" w:fill="FFFFFF"/>
        </w:rPr>
        <w:t>a także bada, czy nie zachodzą wobec tego podmiotu podstawy wykluczenia, które zostały przewidziane względem Wykonawcy</w:t>
      </w:r>
      <w:r w:rsidR="00B10C8A">
        <w:rPr>
          <w:rFonts w:ascii="Cambria" w:hAnsi="Cambria"/>
          <w:sz w:val="20"/>
          <w:szCs w:val="20"/>
          <w:shd w:val="clear" w:color="auto" w:fill="FFFFFF"/>
        </w:rPr>
        <w:t xml:space="preserve"> i wskazane w rozdz. VI SWZ</w:t>
      </w:r>
      <w:r w:rsidRPr="00A326CC">
        <w:rPr>
          <w:rFonts w:ascii="Cambria" w:hAnsi="Cambria"/>
          <w:sz w:val="20"/>
          <w:szCs w:val="20"/>
          <w:shd w:val="clear" w:color="auto" w:fill="FFFFFF"/>
        </w:rPr>
        <w:t>,</w:t>
      </w:r>
    </w:p>
    <w:p w14:paraId="79EF6C46" w14:textId="0083EF16" w:rsidR="00B10C8A" w:rsidRPr="00A3399E" w:rsidRDefault="00B10C8A" w:rsidP="00EB1C7C">
      <w:pPr>
        <w:pStyle w:val="Akapitzlist"/>
        <w:numPr>
          <w:ilvl w:val="1"/>
          <w:numId w:val="30"/>
        </w:numPr>
        <w:ind w:left="567" w:right="278" w:hanging="283"/>
        <w:jc w:val="both"/>
        <w:rPr>
          <w:rFonts w:ascii="Cambria" w:hAnsi="Cambria"/>
          <w:sz w:val="20"/>
          <w:szCs w:val="20"/>
          <w:shd w:val="clear" w:color="auto" w:fill="FFFFFF"/>
        </w:rPr>
      </w:pPr>
      <w:r w:rsidRPr="00A3399E">
        <w:rPr>
          <w:rFonts w:ascii="Cambria" w:hAnsi="Cambria" w:cstheme="minorHAnsi"/>
          <w:sz w:val="20"/>
          <w:szCs w:val="20"/>
          <w:shd w:val="clear" w:color="auto" w:fill="FFFFFF"/>
        </w:rPr>
        <w:t xml:space="preserve">Wykonawca, w przypadku polegania na zdolnościach lub sytuacji podmiotów udostępniających zasoby, </w:t>
      </w:r>
      <w:r w:rsidRPr="00A3399E">
        <w:rPr>
          <w:rFonts w:ascii="Cambria" w:hAnsi="Cambria" w:cstheme="minorHAnsi"/>
          <w:sz w:val="20"/>
          <w:szCs w:val="20"/>
          <w:u w:val="single"/>
          <w:shd w:val="clear" w:color="auto" w:fill="FFFFFF"/>
        </w:rPr>
        <w:t>przedstawia, wraz z oświadczeniem JEDZ, o którym mowa w rozdz. VII pkt 1, także oświadczenie JEDZ podmiotu udostępniającego zasoby</w:t>
      </w:r>
      <w:r w:rsidRPr="00A3399E">
        <w:rPr>
          <w:rFonts w:ascii="Cambria" w:hAnsi="Cambria" w:cstheme="minorHAnsi"/>
          <w:sz w:val="20"/>
          <w:szCs w:val="20"/>
          <w:shd w:val="clear" w:color="auto" w:fill="FFFFFF"/>
        </w:rPr>
        <w:t>, potwierdzające brak podstaw wykluczenia tego podmiotu oraz spełnianie warunków udziału w postępowaniu, w zakresie, w jakim Wykonawca powołuje się na jego zasoby.</w:t>
      </w:r>
    </w:p>
    <w:p w14:paraId="6077BEE9" w14:textId="6E6B0A91" w:rsidR="00B10C8A" w:rsidRPr="00A3399E" w:rsidRDefault="00B10C8A" w:rsidP="00EB1C7C">
      <w:pPr>
        <w:pStyle w:val="Akapitzlist"/>
        <w:numPr>
          <w:ilvl w:val="1"/>
          <w:numId w:val="30"/>
        </w:numPr>
        <w:ind w:left="567" w:right="278" w:hanging="283"/>
        <w:jc w:val="both"/>
        <w:rPr>
          <w:rFonts w:ascii="Cambria" w:hAnsi="Cambria"/>
          <w:sz w:val="20"/>
          <w:szCs w:val="20"/>
          <w:shd w:val="clear" w:color="auto" w:fill="FFFFFF"/>
        </w:rPr>
      </w:pPr>
      <w:r w:rsidRPr="00A3399E">
        <w:rPr>
          <w:rFonts w:ascii="Cambria" w:hAnsi="Cambria" w:cstheme="minorHAnsi"/>
          <w:sz w:val="20"/>
          <w:szCs w:val="20"/>
          <w:shd w:val="clear" w:color="auto" w:fill="FFFFFF"/>
        </w:rPr>
        <w:t xml:space="preserve">Zamawiający </w:t>
      </w:r>
      <w:r w:rsidRPr="00A3399E">
        <w:rPr>
          <w:rFonts w:ascii="Cambria" w:hAnsi="Cambria" w:cstheme="minorHAnsi"/>
          <w:sz w:val="20"/>
          <w:szCs w:val="20"/>
          <w:u w:val="single"/>
          <w:shd w:val="clear" w:color="auto" w:fill="FFFFFF"/>
        </w:rPr>
        <w:t>żąda</w:t>
      </w:r>
      <w:r w:rsidRPr="00A3399E">
        <w:rPr>
          <w:rFonts w:ascii="Cambria" w:hAnsi="Cambria" w:cstheme="minorHAnsi"/>
          <w:sz w:val="20"/>
          <w:szCs w:val="20"/>
          <w:shd w:val="clear" w:color="auto" w:fill="FFFFFF"/>
        </w:rPr>
        <w:t xml:space="preserve"> od Wykonawcy, który polega na zdolnościach technicznych lub zawodowych podmiotów udostępniających zasoby, </w:t>
      </w:r>
      <w:r w:rsidRPr="00A3399E">
        <w:rPr>
          <w:rFonts w:ascii="Cambria" w:hAnsi="Cambria" w:cstheme="minorHAnsi"/>
          <w:sz w:val="20"/>
          <w:szCs w:val="20"/>
          <w:u w:val="single"/>
          <w:shd w:val="clear" w:color="auto" w:fill="FFFFFF"/>
        </w:rPr>
        <w:t>przedstawienia w terminie określonym w rozdz. VII pkt 2 SWZ podmiotowych środków dowodowych, o których mowa w rozdz. VII pkt 4 ppkt 1, 3 i 4 SWZ</w:t>
      </w:r>
      <w:r w:rsidRPr="00A3399E">
        <w:rPr>
          <w:rFonts w:ascii="Cambria" w:hAnsi="Cambria" w:cstheme="minorHAnsi"/>
          <w:sz w:val="20"/>
          <w:szCs w:val="20"/>
          <w:shd w:val="clear" w:color="auto" w:fill="FFFFFF"/>
        </w:rPr>
        <w:t>, potwierdzających, że nie zachodzą wobec tych podmiotów podstawy wykluczenia.</w:t>
      </w:r>
    </w:p>
    <w:p w14:paraId="79C75093" w14:textId="65E9C5C8" w:rsidR="00B10C8A" w:rsidRPr="00A3399E" w:rsidRDefault="00B10C8A" w:rsidP="00EB1C7C">
      <w:pPr>
        <w:pStyle w:val="Akapitzlist"/>
        <w:numPr>
          <w:ilvl w:val="1"/>
          <w:numId w:val="30"/>
        </w:numPr>
        <w:ind w:left="567" w:right="278" w:hanging="283"/>
        <w:jc w:val="both"/>
        <w:rPr>
          <w:rFonts w:ascii="Cambria" w:hAnsi="Cambria"/>
          <w:sz w:val="20"/>
          <w:szCs w:val="20"/>
          <w:shd w:val="clear" w:color="auto" w:fill="FFFFFF"/>
        </w:rPr>
      </w:pPr>
      <w:r w:rsidRPr="00A3399E">
        <w:rPr>
          <w:rFonts w:ascii="Cambria" w:hAnsi="Cambria" w:cstheme="minorHAnsi"/>
          <w:sz w:val="20"/>
          <w:szCs w:val="20"/>
          <w:shd w:val="clear" w:color="auto" w:fill="FFFFFF"/>
        </w:rPr>
        <w:t xml:space="preserve">Do podmiotów udostępniających zasoby, </w:t>
      </w:r>
      <w:bookmarkStart w:id="22" w:name="_Hlk67998095"/>
      <w:r w:rsidRPr="00A3399E">
        <w:rPr>
          <w:rFonts w:ascii="Cambria" w:hAnsi="Cambria" w:cstheme="minorHAnsi"/>
          <w:sz w:val="20"/>
          <w:szCs w:val="20"/>
          <w:shd w:val="clear" w:color="auto" w:fill="FFFFFF"/>
        </w:rPr>
        <w:t>mających siedzibę lub miejsce zamieszkania poza terytorium Rzeczypospolitej Polskiej</w:t>
      </w:r>
      <w:bookmarkEnd w:id="22"/>
      <w:r w:rsidRPr="00A3399E">
        <w:rPr>
          <w:rFonts w:ascii="Cambria" w:hAnsi="Cambria" w:cstheme="minorHAnsi"/>
          <w:sz w:val="20"/>
          <w:szCs w:val="20"/>
          <w:shd w:val="clear" w:color="auto" w:fill="FFFFFF"/>
        </w:rPr>
        <w:t>, postanowienia określone w rozdz. VII pkt 5 SWZ stosuje się odpowiednio.</w:t>
      </w:r>
    </w:p>
    <w:p w14:paraId="328F5710" w14:textId="566B9F33" w:rsidR="00A326CC" w:rsidRPr="00A326CC" w:rsidRDefault="00A326CC" w:rsidP="00EB1C7C">
      <w:pPr>
        <w:pStyle w:val="Akapitzlist"/>
        <w:numPr>
          <w:ilvl w:val="1"/>
          <w:numId w:val="30"/>
        </w:numPr>
        <w:ind w:left="567" w:right="278" w:hanging="283"/>
        <w:jc w:val="both"/>
        <w:rPr>
          <w:rFonts w:ascii="Cambria" w:hAnsi="Cambria"/>
          <w:sz w:val="20"/>
          <w:szCs w:val="20"/>
          <w:shd w:val="clear" w:color="auto" w:fill="FFFFFF"/>
        </w:rPr>
      </w:pPr>
      <w:r w:rsidRPr="00A326CC">
        <w:rPr>
          <w:rFonts w:ascii="Cambria" w:hAnsi="Cambria"/>
          <w:sz w:val="20"/>
          <w:szCs w:val="20"/>
          <w:u w:val="single"/>
          <w:shd w:val="clear" w:color="auto" w:fill="FFFFFF"/>
        </w:rPr>
        <w:lastRenderedPageBreak/>
        <w:t xml:space="preserve">Wykonawca nie może, po upływie terminu składania ofert, powoływać się na zdolności podmiotów udostępniających zasoby, jeżeli na etapie składania ofert nie polegał on w danym zakresie </w:t>
      </w:r>
      <w:r>
        <w:rPr>
          <w:rFonts w:ascii="Cambria" w:hAnsi="Cambria"/>
          <w:sz w:val="20"/>
          <w:szCs w:val="20"/>
          <w:u w:val="single"/>
          <w:shd w:val="clear" w:color="auto" w:fill="FFFFFF"/>
        </w:rPr>
        <w:br/>
      </w:r>
      <w:r w:rsidRPr="00A326CC">
        <w:rPr>
          <w:rFonts w:ascii="Cambria" w:hAnsi="Cambria"/>
          <w:sz w:val="20"/>
          <w:szCs w:val="20"/>
          <w:u w:val="single"/>
          <w:shd w:val="clear" w:color="auto" w:fill="FFFFFF"/>
        </w:rPr>
        <w:t>na zdolnościach podmiotów udostępniających zasoby.</w:t>
      </w:r>
    </w:p>
    <w:p w14:paraId="0FDB21F4" w14:textId="4F5214A5" w:rsidR="00A326CC" w:rsidRPr="00692450" w:rsidRDefault="00A326CC" w:rsidP="00EB1C7C">
      <w:pPr>
        <w:pStyle w:val="Akapitzlist"/>
        <w:numPr>
          <w:ilvl w:val="1"/>
          <w:numId w:val="30"/>
        </w:numPr>
        <w:ind w:left="567" w:right="278" w:hanging="283"/>
        <w:jc w:val="both"/>
        <w:rPr>
          <w:rFonts w:ascii="Cambria" w:hAnsi="Cambria" w:cs="Arial"/>
          <w:sz w:val="20"/>
          <w:szCs w:val="20"/>
        </w:rPr>
      </w:pPr>
      <w:r w:rsidRPr="00B32B72">
        <w:rPr>
          <w:rFonts w:ascii="Cambria" w:hAnsi="Cambria" w:cs="Arial"/>
          <w:sz w:val="20"/>
          <w:szCs w:val="20"/>
        </w:rPr>
        <w:t>Jeżeli zdolności techniczne lub zawodowe, podmiotu udostępniającego zasoby nie potwierdzają spełniania przez Wykonawcę warunków udziału w</w:t>
      </w:r>
      <w:r w:rsidR="00B32B72" w:rsidRPr="00B32B72">
        <w:rPr>
          <w:rFonts w:ascii="Cambria" w:hAnsi="Cambria" w:cs="Arial"/>
          <w:sz w:val="20"/>
          <w:szCs w:val="20"/>
        </w:rPr>
        <w:t xml:space="preserve"> </w:t>
      </w:r>
      <w:r w:rsidRPr="00B32B72">
        <w:rPr>
          <w:rFonts w:ascii="Cambria" w:hAnsi="Cambria" w:cs="Arial"/>
          <w:sz w:val="20"/>
          <w:szCs w:val="20"/>
        </w:rPr>
        <w:t>postępowaniu lub zachodzą wobec tego podmiotu podstawy wykluczenia, Zamawiający</w:t>
      </w:r>
      <w:r w:rsidRPr="00692450">
        <w:rPr>
          <w:rFonts w:ascii="Cambria" w:hAnsi="Cambria" w:cs="Arial"/>
          <w:sz w:val="20"/>
          <w:szCs w:val="20"/>
        </w:rPr>
        <w:t xml:space="preserve"> </w:t>
      </w:r>
      <w:r w:rsidRPr="00692450">
        <w:rPr>
          <w:rFonts w:ascii="Cambria" w:hAnsi="Cambria" w:cs="Arial"/>
          <w:sz w:val="20"/>
          <w:szCs w:val="20"/>
          <w:u w:val="single"/>
        </w:rPr>
        <w:t>żąda</w:t>
      </w:r>
      <w:r w:rsidRPr="00692450">
        <w:rPr>
          <w:rFonts w:ascii="Cambria" w:hAnsi="Cambria" w:cs="Arial"/>
          <w:sz w:val="20"/>
          <w:szCs w:val="20"/>
        </w:rPr>
        <w:t>, aby Wykonawca w terminie określonym</w:t>
      </w:r>
      <w:r w:rsidR="000551E4">
        <w:rPr>
          <w:rFonts w:ascii="Cambria" w:hAnsi="Cambria" w:cs="Arial"/>
          <w:sz w:val="20"/>
          <w:szCs w:val="20"/>
        </w:rPr>
        <w:t xml:space="preserve"> </w:t>
      </w:r>
      <w:r w:rsidRPr="00692450">
        <w:rPr>
          <w:rFonts w:ascii="Cambria" w:hAnsi="Cambria" w:cs="Arial"/>
          <w:sz w:val="20"/>
          <w:szCs w:val="20"/>
        </w:rPr>
        <w:t>przez Zamawiającego:</w:t>
      </w:r>
    </w:p>
    <w:p w14:paraId="64B24BE7" w14:textId="77777777" w:rsidR="00A326CC" w:rsidRPr="00692450" w:rsidRDefault="00A326CC" w:rsidP="00EB1C7C">
      <w:pPr>
        <w:numPr>
          <w:ilvl w:val="0"/>
          <w:numId w:val="41"/>
        </w:numPr>
        <w:ind w:left="851" w:right="278" w:hanging="284"/>
        <w:jc w:val="both"/>
        <w:rPr>
          <w:rFonts w:ascii="Cambria" w:hAnsi="Cambria" w:cs="Arial"/>
          <w:sz w:val="20"/>
          <w:szCs w:val="20"/>
        </w:rPr>
      </w:pPr>
      <w:r w:rsidRPr="00692450">
        <w:rPr>
          <w:rFonts w:ascii="Cambria" w:hAnsi="Cambria" w:cs="Arial"/>
          <w:sz w:val="20"/>
          <w:szCs w:val="20"/>
        </w:rPr>
        <w:t>zastąpił ten podmiot innym podmiotem lub podmiotami albo,</w:t>
      </w:r>
    </w:p>
    <w:p w14:paraId="2716DAF3" w14:textId="2B5D8BAB" w:rsidR="00A326CC" w:rsidRDefault="00A326CC" w:rsidP="00EB1C7C">
      <w:pPr>
        <w:numPr>
          <w:ilvl w:val="0"/>
          <w:numId w:val="41"/>
        </w:numPr>
        <w:ind w:left="851" w:right="278" w:hanging="284"/>
        <w:jc w:val="both"/>
        <w:rPr>
          <w:rFonts w:ascii="Cambria" w:hAnsi="Cambria" w:cs="Arial"/>
          <w:sz w:val="20"/>
          <w:szCs w:val="20"/>
        </w:rPr>
      </w:pPr>
      <w:r w:rsidRPr="00692450">
        <w:rPr>
          <w:rFonts w:ascii="Cambria" w:hAnsi="Cambria" w:cs="Arial"/>
          <w:sz w:val="20"/>
          <w:szCs w:val="20"/>
        </w:rPr>
        <w:t>wykazał, że samodzielnie spełnia warunki udziału w postępowaniu.</w:t>
      </w:r>
    </w:p>
    <w:p w14:paraId="3EC3DA51" w14:textId="77777777" w:rsidR="00B32B72" w:rsidRPr="00692450" w:rsidRDefault="00B32B72" w:rsidP="00B32B72">
      <w:pPr>
        <w:ind w:left="567" w:right="278"/>
        <w:jc w:val="both"/>
        <w:rPr>
          <w:rFonts w:ascii="Cambria" w:hAnsi="Cambria" w:cs="Arial"/>
          <w:sz w:val="20"/>
          <w:szCs w:val="20"/>
        </w:rPr>
      </w:pPr>
    </w:p>
    <w:p w14:paraId="6D6F14AB" w14:textId="5BFCA6CF" w:rsidR="006F7640" w:rsidRPr="00692450" w:rsidRDefault="006F7640" w:rsidP="00B14292">
      <w:pPr>
        <w:pStyle w:val="Dospisu"/>
        <w:rPr>
          <w:rFonts w:eastAsia="Cambria" w:cs="Cambria"/>
        </w:rPr>
      </w:pPr>
      <w:bookmarkStart w:id="23" w:name="_Toc71187545"/>
      <w:bookmarkEnd w:id="21"/>
      <w:r w:rsidRPr="00692450">
        <w:t>IX. WYKONAWCY WSPÓLNIE  UBIEGAJĄCY SIĘ  O ZAMÓWIENIE</w:t>
      </w:r>
      <w:bookmarkEnd w:id="23"/>
    </w:p>
    <w:p w14:paraId="5978D6AF" w14:textId="4C3094F7" w:rsidR="00ED4D22" w:rsidRPr="00F11DB8" w:rsidRDefault="00ED4D22" w:rsidP="00EB1C7C">
      <w:pPr>
        <w:pStyle w:val="Akapitzlist"/>
        <w:numPr>
          <w:ilvl w:val="0"/>
          <w:numId w:val="31"/>
        </w:numPr>
        <w:ind w:left="567" w:right="278" w:hanging="283"/>
        <w:jc w:val="both"/>
        <w:rPr>
          <w:rFonts w:ascii="Cambria" w:eastAsia="Cambria" w:hAnsi="Cambria" w:cs="Cambria"/>
          <w:sz w:val="20"/>
          <w:szCs w:val="20"/>
        </w:rPr>
      </w:pPr>
      <w:r w:rsidRPr="00F11DB8">
        <w:rPr>
          <w:rFonts w:ascii="Cambria" w:hAnsi="Cambria"/>
          <w:sz w:val="20"/>
          <w:szCs w:val="20"/>
        </w:rPr>
        <w:t>Wykonawcy mogą wspólnie ubiegać się o udzielenie zamówienia. W takim przypadku Wykonawcy ustanawiają pełnomocnika do reprezentowania ich w postępowaniu  albo do reprezentowania</w:t>
      </w:r>
      <w:r w:rsidR="00007318" w:rsidRPr="00F11DB8">
        <w:rPr>
          <w:rFonts w:ascii="Cambria" w:hAnsi="Cambria"/>
          <w:sz w:val="20"/>
          <w:szCs w:val="20"/>
        </w:rPr>
        <w:t xml:space="preserve"> </w:t>
      </w:r>
      <w:r w:rsidR="00007318" w:rsidRPr="00F11DB8">
        <w:rPr>
          <w:rFonts w:ascii="Cambria" w:hAnsi="Cambria"/>
          <w:sz w:val="20"/>
          <w:szCs w:val="20"/>
        </w:rPr>
        <w:br/>
        <w:t>w postępowaniu</w:t>
      </w:r>
      <w:r w:rsidRPr="00F11DB8">
        <w:rPr>
          <w:rFonts w:ascii="Cambria" w:hAnsi="Cambria"/>
          <w:sz w:val="20"/>
          <w:szCs w:val="20"/>
        </w:rPr>
        <w:t xml:space="preserve"> i</w:t>
      </w:r>
      <w:r w:rsidR="00862130" w:rsidRPr="00F11DB8">
        <w:rPr>
          <w:rFonts w:ascii="Cambria" w:hAnsi="Cambria"/>
          <w:sz w:val="20"/>
          <w:szCs w:val="20"/>
        </w:rPr>
        <w:t> </w:t>
      </w:r>
      <w:r w:rsidRPr="00F11DB8">
        <w:rPr>
          <w:rFonts w:ascii="Cambria" w:hAnsi="Cambria"/>
          <w:sz w:val="20"/>
          <w:szCs w:val="20"/>
        </w:rPr>
        <w:t>zawarcia umowy w sprawie zamówienia publicznego. Pełnomocnictwo</w:t>
      </w:r>
      <w:r w:rsidRPr="00F11DB8">
        <w:rPr>
          <w:rFonts w:ascii="Cambria" w:hAnsi="Cambria"/>
          <w:b/>
          <w:bCs/>
          <w:sz w:val="20"/>
          <w:szCs w:val="20"/>
        </w:rPr>
        <w:t xml:space="preserve"> </w:t>
      </w:r>
      <w:r w:rsidRPr="00F11DB8">
        <w:rPr>
          <w:rFonts w:ascii="Cambria" w:hAnsi="Cambria"/>
          <w:sz w:val="20"/>
          <w:szCs w:val="20"/>
        </w:rPr>
        <w:t xml:space="preserve">winno być załączone do oferty </w:t>
      </w:r>
      <w:r w:rsidR="18301935" w:rsidRPr="00F11DB8">
        <w:rPr>
          <w:rFonts w:ascii="Cambria" w:hAnsi="Cambria"/>
          <w:sz w:val="20"/>
          <w:szCs w:val="20"/>
        </w:rPr>
        <w:t>zgodnie z</w:t>
      </w:r>
      <w:r w:rsidR="00C56FEC" w:rsidRPr="00F11DB8">
        <w:rPr>
          <w:rFonts w:ascii="Cambria" w:hAnsi="Cambria"/>
          <w:sz w:val="20"/>
          <w:szCs w:val="20"/>
        </w:rPr>
        <w:t xml:space="preserve"> zapisami w rozdz</w:t>
      </w:r>
      <w:r w:rsidR="003354D6">
        <w:rPr>
          <w:rFonts w:ascii="Cambria" w:hAnsi="Cambria"/>
          <w:sz w:val="20"/>
          <w:szCs w:val="20"/>
        </w:rPr>
        <w:t>.</w:t>
      </w:r>
      <w:r w:rsidR="00C56FEC" w:rsidRPr="00F11DB8">
        <w:rPr>
          <w:rFonts w:ascii="Cambria" w:hAnsi="Cambria"/>
          <w:sz w:val="20"/>
          <w:szCs w:val="20"/>
        </w:rPr>
        <w:t xml:space="preserve"> XI pkt </w:t>
      </w:r>
      <w:r w:rsidR="003F0A86">
        <w:rPr>
          <w:rFonts w:ascii="Cambria" w:hAnsi="Cambria"/>
          <w:sz w:val="20"/>
          <w:szCs w:val="20"/>
        </w:rPr>
        <w:t>10</w:t>
      </w:r>
      <w:r w:rsidR="00C56FEC" w:rsidRPr="00F11DB8">
        <w:rPr>
          <w:rFonts w:ascii="Cambria" w:hAnsi="Cambria"/>
          <w:sz w:val="20"/>
          <w:szCs w:val="20"/>
        </w:rPr>
        <w:t>.</w:t>
      </w:r>
    </w:p>
    <w:p w14:paraId="0BD0ED71" w14:textId="7B56A70A" w:rsidR="00ED4D22" w:rsidRPr="00AE3E82" w:rsidRDefault="00CD3EEF" w:rsidP="00EB1C7C">
      <w:pPr>
        <w:pStyle w:val="Akapitzlist"/>
        <w:numPr>
          <w:ilvl w:val="0"/>
          <w:numId w:val="31"/>
        </w:numPr>
        <w:ind w:left="567" w:right="278" w:hanging="283"/>
        <w:jc w:val="both"/>
        <w:rPr>
          <w:rFonts w:ascii="Cambria" w:hAnsi="Cambria"/>
          <w:sz w:val="20"/>
          <w:szCs w:val="20"/>
        </w:rPr>
      </w:pPr>
      <w:bookmarkStart w:id="24" w:name="_Hlk65830710"/>
      <w:r w:rsidRPr="00AE3E82">
        <w:rPr>
          <w:rFonts w:ascii="Cambria" w:hAnsi="Cambria" w:cstheme="minorHAnsi"/>
          <w:sz w:val="20"/>
          <w:szCs w:val="20"/>
          <w:u w:val="single"/>
        </w:rPr>
        <w:t>W przypadku wspólnego ubiegania się o zamówienie przez Wykonawców, oświadczenie JEDZ, o którym mowa w rozdz. VII pkt 1, składa każdy z Wykonawców</w:t>
      </w:r>
      <w:r w:rsidRPr="00AE3E82">
        <w:rPr>
          <w:rFonts w:ascii="Cambria" w:hAnsi="Cambria" w:cstheme="minorHAnsi"/>
          <w:sz w:val="20"/>
          <w:szCs w:val="20"/>
        </w:rPr>
        <w:t>. Oświadczenia te potwierdzają brak podstaw wykluczenia</w:t>
      </w:r>
      <w:r w:rsidRPr="00AE3E82">
        <w:rPr>
          <w:rFonts w:ascii="Cambria" w:hAnsi="Cambria" w:cstheme="minorHAnsi"/>
          <w:sz w:val="20"/>
          <w:szCs w:val="20"/>
          <w:shd w:val="clear" w:color="auto" w:fill="FFFFFF"/>
        </w:rPr>
        <w:t xml:space="preserve"> </w:t>
      </w:r>
      <w:r w:rsidRPr="00AE3E82">
        <w:rPr>
          <w:rFonts w:ascii="Cambria" w:hAnsi="Cambria" w:cstheme="minorHAnsi"/>
          <w:sz w:val="20"/>
          <w:szCs w:val="20"/>
        </w:rPr>
        <w:t>oraz spełnianie warunków udziału w postępowaniu, w zakresie, w jakim każdy z Wykonawców wykazuje spełnianie warunków udziału w postępowaniu.</w:t>
      </w:r>
    </w:p>
    <w:p w14:paraId="4653357A" w14:textId="570ACA10" w:rsidR="00CD3EEF" w:rsidRPr="00AE3E82" w:rsidRDefault="00CD3EEF" w:rsidP="00EB1C7C">
      <w:pPr>
        <w:pStyle w:val="Akapitzlist"/>
        <w:numPr>
          <w:ilvl w:val="0"/>
          <w:numId w:val="31"/>
        </w:numPr>
        <w:ind w:left="567" w:right="278" w:hanging="283"/>
        <w:jc w:val="both"/>
        <w:rPr>
          <w:rFonts w:ascii="Cambria" w:hAnsi="Cambria"/>
          <w:sz w:val="20"/>
          <w:szCs w:val="20"/>
        </w:rPr>
      </w:pPr>
      <w:r w:rsidRPr="00AE3E82">
        <w:rPr>
          <w:rFonts w:ascii="Cambria" w:hAnsi="Cambria" w:cstheme="minorHAnsi"/>
          <w:sz w:val="20"/>
          <w:szCs w:val="20"/>
          <w:u w:val="single"/>
        </w:rPr>
        <w:t xml:space="preserve">Podmiotowe środki dowodowe, o których mowa w rozdz. VII pkt 4 SWZ, składa każdy </w:t>
      </w:r>
      <w:r w:rsidR="002B013E" w:rsidRPr="00AE3E82">
        <w:rPr>
          <w:rFonts w:ascii="Cambria" w:hAnsi="Cambria" w:cstheme="minorHAnsi"/>
          <w:sz w:val="20"/>
          <w:szCs w:val="20"/>
          <w:u w:val="single"/>
        </w:rPr>
        <w:br/>
      </w:r>
      <w:r w:rsidRPr="00AE3E82">
        <w:rPr>
          <w:rFonts w:ascii="Cambria" w:hAnsi="Cambria" w:cstheme="minorHAnsi"/>
          <w:sz w:val="20"/>
          <w:szCs w:val="20"/>
          <w:u w:val="single"/>
        </w:rPr>
        <w:t>z Wykonawców</w:t>
      </w:r>
      <w:r w:rsidRPr="00AE3E82">
        <w:rPr>
          <w:rFonts w:ascii="Cambria" w:hAnsi="Cambria" w:cstheme="minorHAnsi"/>
          <w:sz w:val="20"/>
          <w:szCs w:val="20"/>
        </w:rPr>
        <w:t xml:space="preserve"> </w:t>
      </w:r>
      <w:r w:rsidRPr="00AE3E82">
        <w:rPr>
          <w:rFonts w:ascii="Cambria" w:hAnsi="Cambria" w:cstheme="minorHAnsi"/>
          <w:sz w:val="20"/>
          <w:szCs w:val="20"/>
          <w:u w:val="single"/>
        </w:rPr>
        <w:t>wspólnie ubiegających się o udzielenie zamówienia.</w:t>
      </w:r>
    </w:p>
    <w:p w14:paraId="3644D393" w14:textId="6F8A2B96" w:rsidR="00CD3EEF" w:rsidRPr="00AE3E82" w:rsidRDefault="002B013E" w:rsidP="00EB1C7C">
      <w:pPr>
        <w:pStyle w:val="Akapitzlist"/>
        <w:numPr>
          <w:ilvl w:val="0"/>
          <w:numId w:val="31"/>
        </w:numPr>
        <w:ind w:left="567" w:right="278" w:hanging="283"/>
        <w:jc w:val="both"/>
        <w:rPr>
          <w:rFonts w:ascii="Cambria" w:hAnsi="Cambria"/>
          <w:sz w:val="20"/>
          <w:szCs w:val="20"/>
        </w:rPr>
      </w:pPr>
      <w:r w:rsidRPr="00AE3E82">
        <w:rPr>
          <w:rFonts w:ascii="Cambria" w:hAnsi="Cambria" w:cstheme="minorHAnsi"/>
          <w:sz w:val="20"/>
          <w:szCs w:val="20"/>
        </w:rPr>
        <w:t xml:space="preserve">Jeżeli oferta Wykonawców wspólnie ubiegających się o udzielenie zamówienia zostanie wybrana, Zamawiający będzie żądał przed zawarciem umowy w sprawie zamówienia publicznego kopii umowy regulującej współpracę tych Wykonawców – </w:t>
      </w:r>
      <w:r w:rsidRPr="00BF061B">
        <w:rPr>
          <w:rFonts w:ascii="Cambria" w:hAnsi="Cambria" w:cstheme="minorHAnsi"/>
          <w:sz w:val="20"/>
          <w:szCs w:val="20"/>
        </w:rPr>
        <w:t xml:space="preserve">rozdział XX pkt </w:t>
      </w:r>
      <w:r w:rsidR="006F07E3">
        <w:rPr>
          <w:rFonts w:ascii="Cambria" w:hAnsi="Cambria" w:cstheme="minorHAnsi"/>
          <w:sz w:val="20"/>
          <w:szCs w:val="20"/>
        </w:rPr>
        <w:t>6</w:t>
      </w:r>
      <w:r w:rsidRPr="00BF061B">
        <w:rPr>
          <w:rFonts w:ascii="Cambria" w:hAnsi="Cambria" w:cstheme="minorHAnsi"/>
          <w:sz w:val="20"/>
          <w:szCs w:val="20"/>
        </w:rPr>
        <w:t>.</w:t>
      </w:r>
    </w:p>
    <w:bookmarkEnd w:id="24"/>
    <w:p w14:paraId="4BD67752" w14:textId="2BDDD8AA" w:rsidR="00AE3E82" w:rsidRPr="00AE3E82" w:rsidRDefault="00AE3E82" w:rsidP="00EB1C7C">
      <w:pPr>
        <w:pStyle w:val="Akapitzlist"/>
        <w:numPr>
          <w:ilvl w:val="0"/>
          <w:numId w:val="31"/>
        </w:numPr>
        <w:ind w:left="567" w:right="280" w:hanging="283"/>
        <w:contextualSpacing/>
        <w:jc w:val="both"/>
        <w:rPr>
          <w:rFonts w:ascii="Cambria" w:hAnsi="Cambria"/>
          <w:sz w:val="20"/>
          <w:szCs w:val="20"/>
        </w:rPr>
      </w:pPr>
      <w:r w:rsidRPr="00AE3E82">
        <w:rPr>
          <w:rFonts w:ascii="Cambria" w:hAnsi="Cambria" w:cstheme="minorHAnsi"/>
          <w:sz w:val="20"/>
          <w:szCs w:val="20"/>
        </w:rPr>
        <w:t>Przepisy Pzp oraz postanowienia niniejszej SWZ dotyczące Wykonawcy, stosuje się odpowiednio do Wykonawców wspólnie ubiegających się o udzielenie zamówienia</w:t>
      </w:r>
      <w:r>
        <w:rPr>
          <w:rFonts w:ascii="Cambria" w:hAnsi="Cambria" w:cstheme="minorHAnsi"/>
          <w:sz w:val="20"/>
          <w:szCs w:val="20"/>
        </w:rPr>
        <w:t>.</w:t>
      </w:r>
    </w:p>
    <w:p w14:paraId="48A1A07A" w14:textId="77777777" w:rsidR="006079ED" w:rsidRPr="007512C5" w:rsidRDefault="006079ED" w:rsidP="0097146A">
      <w:pPr>
        <w:pStyle w:val="Akapitzlist"/>
        <w:spacing w:line="259" w:lineRule="auto"/>
        <w:ind w:right="278"/>
        <w:jc w:val="both"/>
        <w:rPr>
          <w:rFonts w:ascii="Cambria" w:eastAsia="Arial" w:hAnsi="Cambria" w:cs="Arial"/>
          <w:i/>
          <w:iCs/>
          <w:color w:val="7030A0"/>
          <w:sz w:val="20"/>
          <w:szCs w:val="20"/>
        </w:rPr>
      </w:pPr>
    </w:p>
    <w:p w14:paraId="7B963F3C" w14:textId="3DDE4799" w:rsidR="3E1CECF5" w:rsidRPr="00680999" w:rsidRDefault="64FD9EC1" w:rsidP="00B14292">
      <w:pPr>
        <w:pStyle w:val="Dospisu"/>
        <w:rPr>
          <w:color w:val="auto"/>
        </w:rPr>
      </w:pPr>
      <w:bookmarkStart w:id="25" w:name="_Toc71187546"/>
      <w:r w:rsidRPr="00692450">
        <w:rPr>
          <w:color w:val="auto"/>
        </w:rPr>
        <w:t>X</w:t>
      </w:r>
      <w:r w:rsidR="42A18817" w:rsidRPr="00692450">
        <w:rPr>
          <w:color w:val="auto"/>
        </w:rPr>
        <w:t xml:space="preserve">. </w:t>
      </w:r>
      <w:r w:rsidR="00441301" w:rsidRPr="00680999">
        <w:rPr>
          <w:rFonts w:eastAsia="Arial"/>
          <w:color w:val="auto"/>
        </w:rPr>
        <w:t xml:space="preserve">INFORMACJE O ŚRODKACH KOMUNIKACJI ELEKTRONICZNEJ, PRZY UŻYCIU KTÓRYCH ZAMAWIAJĄCY BĘDZIE SIĘ KOMUNIKOWAŁ Z WYKONAWCAMI, ORAZ INFORMACJE </w:t>
      </w:r>
      <w:r w:rsidR="00441301" w:rsidRPr="00680999">
        <w:rPr>
          <w:rFonts w:eastAsia="Arial"/>
          <w:color w:val="auto"/>
        </w:rPr>
        <w:br/>
        <w:t xml:space="preserve">O WYMAGANIACH TECHNICZNYCH I ORGANIZACYJNYCH SPORZĄDZANIA, WYSYŁANIA I ODBIERANIA KORESPONDENCJI ELEKTRONICZNEJ </w:t>
      </w:r>
      <w:bookmarkEnd w:id="25"/>
    </w:p>
    <w:p w14:paraId="27C238D8"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Komunikacja w niniejszym postępowaniu, w tym wymiana informacji oraz przekazywanie dokumentów i oświadczeń między Zamawiającym a Wykonawcami, odbywa się przy użyciu środków komunikacji elektronicznej za pośrednictwem platformy zakupowej platformazakupowa.pl (dalej platforma) </w:t>
      </w:r>
      <w:r w:rsidRPr="00680999">
        <w:rPr>
          <w:rFonts w:ascii="Cambria" w:eastAsia="Arial" w:hAnsi="Cambria" w:cstheme="minorHAnsi"/>
          <w:sz w:val="20"/>
          <w:szCs w:val="20"/>
        </w:rPr>
        <w:br/>
        <w:t xml:space="preserve">pod adresem: </w:t>
      </w:r>
      <w:hyperlink r:id="rId12" w:history="1">
        <w:r w:rsidRPr="00680999">
          <w:rPr>
            <w:rStyle w:val="Hipercze"/>
            <w:rFonts w:ascii="Cambria" w:eastAsia="Arial" w:hAnsi="Cambria" w:cstheme="minorHAnsi"/>
            <w:color w:val="auto"/>
            <w:sz w:val="20"/>
            <w:szCs w:val="20"/>
          </w:rPr>
          <w:t>https://platformazakupowa.pl/pn/ug</w:t>
        </w:r>
      </w:hyperlink>
      <w:r w:rsidRPr="00680999">
        <w:rPr>
          <w:rFonts w:ascii="Cambria" w:eastAsia="Arial" w:hAnsi="Cambria" w:cstheme="minorHAnsi"/>
          <w:sz w:val="20"/>
          <w:szCs w:val="20"/>
        </w:rPr>
        <w:t xml:space="preserve"> </w:t>
      </w:r>
    </w:p>
    <w:p w14:paraId="610B7E9F"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Wykonawca przystępując do niniejszego postępowania o udzielenie zamówienia publicznego:</w:t>
      </w:r>
    </w:p>
    <w:p w14:paraId="110596E5" w14:textId="77777777" w:rsidR="00441301" w:rsidRPr="00680999" w:rsidRDefault="00441301" w:rsidP="00441301">
      <w:pPr>
        <w:pStyle w:val="Akapitzlist"/>
        <w:numPr>
          <w:ilvl w:val="0"/>
          <w:numId w:val="57"/>
        </w:numPr>
        <w:spacing w:line="276" w:lineRule="auto"/>
        <w:ind w:left="851" w:right="283" w:hanging="284"/>
        <w:jc w:val="both"/>
        <w:rPr>
          <w:rFonts w:ascii="Cambria" w:eastAsia="Arial" w:hAnsi="Cambria" w:cstheme="minorHAnsi"/>
          <w:sz w:val="20"/>
          <w:szCs w:val="20"/>
        </w:rPr>
      </w:pPr>
      <w:r w:rsidRPr="00680999">
        <w:rPr>
          <w:rFonts w:ascii="Cambria" w:eastAsia="Arial" w:hAnsi="Cambria" w:cstheme="minorHAnsi"/>
          <w:sz w:val="20"/>
          <w:szCs w:val="20"/>
        </w:rPr>
        <w:t xml:space="preserve">akceptuje warunki korzystania z platformazakupowa.pl określone w Regulaminie zamieszczonym </w:t>
      </w:r>
      <w:r w:rsidRPr="00680999">
        <w:rPr>
          <w:rFonts w:ascii="Cambria" w:eastAsia="Arial" w:hAnsi="Cambria" w:cstheme="minorHAnsi"/>
          <w:sz w:val="20"/>
          <w:szCs w:val="20"/>
        </w:rPr>
        <w:br/>
        <w:t xml:space="preserve">na stronie internetowej platformy w zakładce „Regulamin" dostępnym pod adresem: </w:t>
      </w:r>
      <w:hyperlink r:id="rId13" w:history="1">
        <w:r w:rsidRPr="00680999">
          <w:rPr>
            <w:rStyle w:val="Hipercze"/>
            <w:rFonts w:ascii="Cambria" w:eastAsia="Arial" w:hAnsi="Cambria" w:cstheme="minorHAnsi"/>
            <w:color w:val="auto"/>
            <w:sz w:val="20"/>
            <w:szCs w:val="20"/>
          </w:rPr>
          <w:t>https://platformazakupowa.pl/strona/1-regulamin</w:t>
        </w:r>
      </w:hyperlink>
      <w:r w:rsidRPr="00680999">
        <w:rPr>
          <w:rFonts w:ascii="Cambria" w:eastAsia="Arial" w:hAnsi="Cambria" w:cstheme="minorHAnsi"/>
          <w:sz w:val="20"/>
          <w:szCs w:val="20"/>
        </w:rPr>
        <w:t xml:space="preserve"> oraz uznaje go za wiążący,</w:t>
      </w:r>
    </w:p>
    <w:p w14:paraId="1E7A8FB5" w14:textId="77777777" w:rsidR="00441301" w:rsidRPr="00680999" w:rsidRDefault="00441301" w:rsidP="00441301">
      <w:pPr>
        <w:pStyle w:val="Akapitzlist"/>
        <w:numPr>
          <w:ilvl w:val="0"/>
          <w:numId w:val="57"/>
        </w:numPr>
        <w:spacing w:line="276" w:lineRule="auto"/>
        <w:ind w:left="851" w:right="283" w:hanging="284"/>
        <w:jc w:val="both"/>
        <w:rPr>
          <w:rFonts w:ascii="Cambria" w:eastAsia="Arial" w:hAnsi="Cambria" w:cstheme="minorHAnsi"/>
          <w:sz w:val="20"/>
          <w:szCs w:val="20"/>
        </w:rPr>
      </w:pPr>
      <w:r w:rsidRPr="00680999">
        <w:rPr>
          <w:rFonts w:ascii="Cambria" w:eastAsia="Arial" w:hAnsi="Cambria" w:cstheme="minorHAnsi"/>
          <w:sz w:val="20"/>
          <w:szCs w:val="20"/>
        </w:rPr>
        <w:t xml:space="preserve">zapoznał i stosuje się do Instrukcji składania ofert zamieszczonej  na stronie internetowej platformy w zakładce „Instrukcje" dostępnej pod adresem: </w:t>
      </w:r>
      <w:hyperlink r:id="rId14" w:history="1">
        <w:r w:rsidRPr="00680999">
          <w:rPr>
            <w:rStyle w:val="Hipercze"/>
            <w:rFonts w:ascii="Cambria" w:eastAsia="Arial" w:hAnsi="Cambria" w:cstheme="minorHAnsi"/>
            <w:color w:val="auto"/>
            <w:sz w:val="20"/>
            <w:szCs w:val="20"/>
          </w:rPr>
          <w:t>https://platformazakupowa.pl/strona/45-instrukcje</w:t>
        </w:r>
      </w:hyperlink>
    </w:p>
    <w:p w14:paraId="5EE7D54A" w14:textId="77777777" w:rsidR="00441301" w:rsidRPr="00680999" w:rsidRDefault="00441301" w:rsidP="00441301">
      <w:pPr>
        <w:numPr>
          <w:ilvl w:val="1"/>
          <w:numId w:val="16"/>
        </w:numPr>
        <w:spacing w:line="276" w:lineRule="auto"/>
        <w:ind w:left="567" w:right="283" w:hanging="283"/>
        <w:jc w:val="both"/>
        <w:rPr>
          <w:rFonts w:ascii="Cambria" w:eastAsia="Arial" w:hAnsi="Cambria" w:cstheme="minorHAnsi"/>
          <w:sz w:val="20"/>
          <w:szCs w:val="20"/>
        </w:rPr>
      </w:pPr>
      <w:r w:rsidRPr="00680999">
        <w:rPr>
          <w:rFonts w:ascii="Cambria" w:eastAsia="Arial" w:hAnsi="Cambria" w:cstheme="minorHAnsi"/>
          <w:sz w:val="20"/>
          <w:szCs w:val="20"/>
        </w:rPr>
        <w:t xml:space="preserve">Zamawiający, zgodnie z Rozporządzeniem Prezesa Rady Ministrów z dnia 31 grudnia 2020 r. </w:t>
      </w:r>
      <w:r w:rsidRPr="00680999">
        <w:rPr>
          <w:rFonts w:ascii="Cambria" w:eastAsia="Arial" w:hAnsi="Cambria" w:cstheme="minorHAnsi"/>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Pr="00680999">
        <w:rPr>
          <w:rFonts w:ascii="Cambria" w:eastAsia="Arial" w:hAnsi="Cambria" w:cstheme="minorHAnsi"/>
          <w:sz w:val="20"/>
          <w:szCs w:val="20"/>
        </w:rPr>
        <w:t xml:space="preserve"> (Dz. U. z 2020 r. poz. 2452), określa niezbędne wymagania sprzętowo </w:t>
      </w:r>
      <w:r w:rsidRPr="00680999">
        <w:rPr>
          <w:rFonts w:ascii="Cambria" w:eastAsia="Arial" w:hAnsi="Cambria" w:cstheme="minorHAnsi"/>
          <w:sz w:val="20"/>
          <w:szCs w:val="20"/>
        </w:rPr>
        <w:br/>
        <w:t>- aplikacyjne umożliwiające pracę na platformazakupowa.pl, tj.:</w:t>
      </w:r>
    </w:p>
    <w:p w14:paraId="7EEE5D1B" w14:textId="77777777" w:rsidR="00441301" w:rsidRPr="00680999" w:rsidRDefault="00441301" w:rsidP="00441301">
      <w:pPr>
        <w:numPr>
          <w:ilvl w:val="2"/>
          <w:numId w:val="58"/>
        </w:numPr>
        <w:spacing w:line="276" w:lineRule="auto"/>
        <w:ind w:left="851" w:hanging="284"/>
        <w:rPr>
          <w:rFonts w:ascii="Cambria" w:eastAsia="Arial" w:hAnsi="Cambria" w:cstheme="minorHAnsi"/>
          <w:sz w:val="20"/>
          <w:szCs w:val="20"/>
        </w:rPr>
      </w:pPr>
      <w:r w:rsidRPr="00680999">
        <w:rPr>
          <w:rFonts w:ascii="Cambria" w:eastAsia="Arial" w:hAnsi="Cambria" w:cstheme="minorHAnsi"/>
          <w:sz w:val="20"/>
          <w:szCs w:val="20"/>
        </w:rPr>
        <w:t xml:space="preserve">stały dostęp do sieci Internet o gwarantowanej przepustowości nie mniejszej niż 512 </w:t>
      </w:r>
      <w:proofErr w:type="spellStart"/>
      <w:r w:rsidRPr="00680999">
        <w:rPr>
          <w:rFonts w:ascii="Cambria" w:eastAsia="Arial" w:hAnsi="Cambria" w:cstheme="minorHAnsi"/>
          <w:sz w:val="20"/>
          <w:szCs w:val="20"/>
        </w:rPr>
        <w:t>kb</w:t>
      </w:r>
      <w:proofErr w:type="spellEnd"/>
      <w:r w:rsidRPr="00680999">
        <w:rPr>
          <w:rFonts w:ascii="Cambria" w:eastAsia="Arial" w:hAnsi="Cambria" w:cstheme="minorHAnsi"/>
          <w:sz w:val="20"/>
          <w:szCs w:val="20"/>
        </w:rPr>
        <w:t>/s,</w:t>
      </w:r>
    </w:p>
    <w:p w14:paraId="1976E439"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011E2BAA"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zainstalowana dowolna przeglądarka internetowa, w przypadku Internet Explorer minimalnie wersja 10.0,</w:t>
      </w:r>
    </w:p>
    <w:p w14:paraId="7D7DBAC6"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włączona obsługa JavaScript,</w:t>
      </w:r>
    </w:p>
    <w:p w14:paraId="5B73299A"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 xml:space="preserve">zainstalowany program Adobe </w:t>
      </w:r>
      <w:proofErr w:type="spellStart"/>
      <w:r w:rsidRPr="00680999">
        <w:rPr>
          <w:rFonts w:ascii="Cambria" w:eastAsia="Arial" w:hAnsi="Cambria" w:cstheme="minorHAnsi"/>
          <w:sz w:val="20"/>
          <w:szCs w:val="20"/>
        </w:rPr>
        <w:t>Acrobat</w:t>
      </w:r>
      <w:proofErr w:type="spellEnd"/>
      <w:r w:rsidRPr="00680999">
        <w:rPr>
          <w:rFonts w:ascii="Cambria" w:eastAsia="Arial" w:hAnsi="Cambria" w:cstheme="minorHAnsi"/>
          <w:sz w:val="20"/>
          <w:szCs w:val="20"/>
        </w:rPr>
        <w:t xml:space="preserve"> Reader lub inny obsługujący format plików .pdf,</w:t>
      </w:r>
    </w:p>
    <w:p w14:paraId="6C0FDF12"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lastRenderedPageBreak/>
        <w:t>szyfrowanie na platformazakupowa.pl odbywa się za pomocą protokołu TLS 1.3,</w:t>
      </w:r>
    </w:p>
    <w:p w14:paraId="37EDA57C"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oznaczenie czasu odbioru danych przez platformę stanowi datę oraz dokładny czas (</w:t>
      </w:r>
      <w:proofErr w:type="spellStart"/>
      <w:r w:rsidRPr="00680999">
        <w:rPr>
          <w:rFonts w:ascii="Cambria" w:eastAsia="Arial" w:hAnsi="Cambria" w:cstheme="minorHAnsi"/>
          <w:sz w:val="20"/>
          <w:szCs w:val="20"/>
        </w:rPr>
        <w:t>hh:mm:ss</w:t>
      </w:r>
      <w:proofErr w:type="spellEnd"/>
      <w:r w:rsidRPr="00680999">
        <w:rPr>
          <w:rFonts w:ascii="Cambria" w:eastAsia="Arial" w:hAnsi="Cambria" w:cstheme="minorHAnsi"/>
          <w:sz w:val="20"/>
          <w:szCs w:val="20"/>
        </w:rPr>
        <w:t>) generowany wg. czasu lokalnego serwera synchronizowanego z zegarem Głównego Urzędu Miar.</w:t>
      </w:r>
    </w:p>
    <w:p w14:paraId="32F247E9"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Komunikacja poprzez formularz „Wyślij wiadomość” (nie dotyczy składania ofert) umożliwia dodanie </w:t>
      </w:r>
      <w:r w:rsidRPr="00680999">
        <w:rPr>
          <w:rFonts w:ascii="Cambria" w:eastAsia="Arial" w:hAnsi="Cambria" w:cstheme="minorHAnsi"/>
          <w:sz w:val="20"/>
          <w:szCs w:val="20"/>
        </w:rPr>
        <w:br/>
        <w:t xml:space="preserve">do treści wysyłanej wiadomości plików lub spakowanego katalogu (załączników). Występuje limit objętości plików lub spakowanych folderów do ilości 10 plików lub spakowanych folderów </w:t>
      </w:r>
      <w:r w:rsidRPr="00680999">
        <w:rPr>
          <w:rFonts w:ascii="Cambria" w:eastAsia="Arial" w:hAnsi="Cambria" w:cstheme="minorHAnsi"/>
          <w:sz w:val="20"/>
          <w:szCs w:val="20"/>
        </w:rPr>
        <w:br/>
        <w:t>przy maksymalnej sumarycznej wielkości 500 MB.</w:t>
      </w:r>
    </w:p>
    <w:p w14:paraId="13BD8286"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 </w:t>
      </w:r>
      <w:r w:rsidRPr="00680999">
        <w:rPr>
          <w:rFonts w:ascii="Cambria" w:eastAsia="Arial" w:hAnsi="Cambria" w:cstheme="minorHAnsi"/>
          <w:sz w:val="20"/>
          <w:szCs w:val="20"/>
          <w:lang w:val="pl"/>
        </w:rPr>
        <w:t>Za datę przekazania (wpływu) oświadczeń, dokumentów, wniosków oraz informacji przyjmuje się datę ich przesłania za pośrednictwem platformazakupowa.pl poprzez kliknięcie przycisku „Wyślij wiadomość do zamawiającego”, po których pojawi się komunikat, że wiadomość została wysłana do Zamawiającego.</w:t>
      </w:r>
    </w:p>
    <w:p w14:paraId="68451017" w14:textId="77777777" w:rsidR="00441301" w:rsidRPr="00680999" w:rsidRDefault="00441301" w:rsidP="00441301">
      <w:pPr>
        <w:numPr>
          <w:ilvl w:val="1"/>
          <w:numId w:val="16"/>
        </w:numPr>
        <w:spacing w:line="276" w:lineRule="auto"/>
        <w:ind w:left="567" w:right="280" w:hanging="283"/>
        <w:jc w:val="both"/>
        <w:rPr>
          <w:rFonts w:ascii="Cambria" w:eastAsia="Cambria" w:hAnsi="Cambria" w:cstheme="minorHAnsi"/>
          <w:bCs/>
          <w:sz w:val="20"/>
          <w:szCs w:val="20"/>
        </w:rPr>
      </w:pPr>
      <w:r w:rsidRPr="00680999">
        <w:rPr>
          <w:rFonts w:ascii="Cambria" w:eastAsia="Arial" w:hAnsi="Cambria" w:cstheme="minorHAnsi"/>
          <w:bCs/>
          <w:sz w:val="20"/>
          <w:szCs w:val="20"/>
          <w:lang w:val="pl"/>
        </w:rPr>
        <w:t xml:space="preserve">Formaty plików wykorzystywanych przez Wykonawców powinny być zgodne z </w:t>
      </w:r>
      <w:r w:rsidRPr="00680999">
        <w:rPr>
          <w:rFonts w:ascii="Cambria" w:eastAsia="Arial" w:hAnsi="Cambria" w:cstheme="minorHAnsi"/>
          <w:bCs/>
          <w:sz w:val="20"/>
          <w:szCs w:val="20"/>
        </w:rPr>
        <w:t xml:space="preserve">rozporządzeniem  Rady Ministrów z dnia 12 kwietnia 2012 r. </w:t>
      </w:r>
      <w:r w:rsidRPr="00680999">
        <w:rPr>
          <w:rFonts w:ascii="Cambria" w:eastAsia="Arial" w:hAnsi="Cambria" w:cstheme="minorHAnsi"/>
          <w:bCs/>
          <w:i/>
          <w:iCs/>
          <w:sz w:val="20"/>
          <w:szCs w:val="20"/>
        </w:rPr>
        <w:t>w sprawie Krajowych Ram Interoperacyjności, minimalnych wymagań dla rejestrów publicznych i wymiany informacji w postaci elektronicznej oraz minimalnych wymagań dla systemów teleinformatycznych</w:t>
      </w:r>
      <w:r w:rsidRPr="00680999">
        <w:rPr>
          <w:rFonts w:ascii="Cambria" w:eastAsia="Arial" w:hAnsi="Cambria" w:cstheme="minorHAnsi"/>
          <w:bCs/>
          <w:sz w:val="20"/>
          <w:szCs w:val="20"/>
        </w:rPr>
        <w:t xml:space="preserve"> (t.j. Dz.U. z 2017 r. .poz. 2247). </w:t>
      </w:r>
      <w:r w:rsidRPr="00680999">
        <w:rPr>
          <w:rFonts w:ascii="Cambria" w:eastAsia="Arial" w:hAnsi="Cambria" w:cstheme="minorHAnsi"/>
          <w:bCs/>
          <w:sz w:val="20"/>
          <w:szCs w:val="20"/>
          <w:lang w:val="pl"/>
        </w:rPr>
        <w:t>Zamawiający rekomenduje wykorzystanie formatów danych: .pdf, .</w:t>
      </w:r>
      <w:proofErr w:type="spellStart"/>
      <w:r w:rsidRPr="00680999">
        <w:rPr>
          <w:rFonts w:ascii="Cambria" w:eastAsia="Arial" w:hAnsi="Cambria" w:cstheme="minorHAnsi"/>
          <w:bCs/>
          <w:sz w:val="20"/>
          <w:szCs w:val="20"/>
          <w:lang w:val="pl"/>
        </w:rPr>
        <w:t>doc</w:t>
      </w:r>
      <w:proofErr w:type="spellEnd"/>
      <w:r w:rsidRPr="00680999">
        <w:rPr>
          <w:rFonts w:ascii="Cambria" w:eastAsia="Arial" w:hAnsi="Cambria" w:cstheme="minorHAnsi"/>
          <w:bCs/>
          <w:sz w:val="20"/>
          <w:szCs w:val="20"/>
          <w:lang w:val="pl"/>
        </w:rPr>
        <w:t xml:space="preserve">, </w:t>
      </w:r>
      <w:r w:rsidRPr="00680999">
        <w:rPr>
          <w:rFonts w:ascii="Cambria" w:eastAsia="Arial" w:hAnsi="Cambria" w:cstheme="minorHAnsi"/>
          <w:bCs/>
          <w:sz w:val="20"/>
          <w:szCs w:val="20"/>
        </w:rPr>
        <w:t>.</w:t>
      </w:r>
      <w:proofErr w:type="spellStart"/>
      <w:r w:rsidRPr="00680999">
        <w:rPr>
          <w:rFonts w:ascii="Cambria" w:eastAsia="Arial" w:hAnsi="Cambria" w:cstheme="minorHAnsi"/>
          <w:bCs/>
          <w:sz w:val="20"/>
          <w:szCs w:val="20"/>
        </w:rPr>
        <w:t>docx</w:t>
      </w:r>
      <w:proofErr w:type="spellEnd"/>
      <w:r w:rsidRPr="00680999">
        <w:rPr>
          <w:rFonts w:ascii="Cambria" w:eastAsia="Arial" w:hAnsi="Cambria" w:cstheme="minorHAnsi"/>
          <w:bCs/>
          <w:sz w:val="20"/>
          <w:szCs w:val="20"/>
        </w:rPr>
        <w:t>,</w:t>
      </w:r>
      <w:r w:rsidRPr="00680999">
        <w:rPr>
          <w:rFonts w:ascii="Cambria" w:eastAsia="Arial" w:hAnsi="Cambria" w:cstheme="minorHAnsi"/>
          <w:bCs/>
          <w:sz w:val="20"/>
          <w:szCs w:val="20"/>
          <w:lang w:val="pl"/>
        </w:rPr>
        <w:t xml:space="preserve"> </w:t>
      </w:r>
      <w:r w:rsidRPr="00680999">
        <w:rPr>
          <w:rFonts w:ascii="Cambria" w:eastAsia="Arial" w:hAnsi="Cambria" w:cstheme="minorHAnsi"/>
          <w:bCs/>
          <w:sz w:val="20"/>
          <w:szCs w:val="20"/>
        </w:rPr>
        <w:t>.rtf, .</w:t>
      </w:r>
      <w:proofErr w:type="spellStart"/>
      <w:r w:rsidRPr="00680999">
        <w:rPr>
          <w:rFonts w:ascii="Cambria" w:eastAsia="Arial" w:hAnsi="Cambria" w:cstheme="minorHAnsi"/>
          <w:bCs/>
          <w:sz w:val="20"/>
          <w:szCs w:val="20"/>
        </w:rPr>
        <w:t>odt</w:t>
      </w:r>
      <w:proofErr w:type="spellEnd"/>
      <w:r w:rsidRPr="00680999">
        <w:rPr>
          <w:rFonts w:ascii="Cambria" w:eastAsia="Arial" w:hAnsi="Cambria" w:cstheme="minorHAnsi"/>
          <w:bCs/>
          <w:sz w:val="20"/>
          <w:szCs w:val="20"/>
        </w:rPr>
        <w:t xml:space="preserve">, </w:t>
      </w:r>
      <w:r w:rsidRPr="00680999">
        <w:rPr>
          <w:rFonts w:ascii="Cambria" w:eastAsia="Arial" w:hAnsi="Cambria" w:cstheme="minorHAnsi"/>
          <w:bCs/>
          <w:sz w:val="20"/>
          <w:szCs w:val="20"/>
          <w:lang w:val="pl"/>
        </w:rPr>
        <w:t>.xls, ze szczególnym wskazaniem na .pdf.</w:t>
      </w:r>
    </w:p>
    <w:p w14:paraId="3C873226"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W celu ewentualnej kompresji danych Zamawiający rekomenduje wykorzystanie jednego z formatów: </w:t>
      </w:r>
      <w:r w:rsidRPr="00680999">
        <w:rPr>
          <w:rFonts w:ascii="Cambria" w:hAnsi="Cambria" w:cstheme="minorHAnsi"/>
          <w:sz w:val="20"/>
          <w:szCs w:val="20"/>
          <w:lang w:eastAsia="pl-PL"/>
        </w:rPr>
        <w:t>.zip, .7Z.</w:t>
      </w:r>
    </w:p>
    <w:p w14:paraId="299BB5F2"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bookmarkStart w:id="26" w:name="_Hlk66089822"/>
      <w:r w:rsidRPr="00680999">
        <w:rPr>
          <w:rFonts w:ascii="Cambria" w:eastAsia="Arial" w:hAnsi="Cambria" w:cstheme="minorHAnsi"/>
          <w:sz w:val="20"/>
          <w:szCs w:val="20"/>
          <w:lang w:val="pl"/>
        </w:rPr>
        <w:t xml:space="preserve">Zamawiający będzie przekazywał Wykonawcom informacje w formie elektronicznej za pośrednictwem </w:t>
      </w:r>
      <w:hyperlink r:id="rId15">
        <w:r w:rsidRPr="00680999">
          <w:rPr>
            <w:rStyle w:val="Hipercze"/>
            <w:rFonts w:ascii="Cambria" w:eastAsia="Arial" w:hAnsi="Cambria" w:cstheme="minorHAnsi"/>
            <w:color w:val="auto"/>
            <w:sz w:val="20"/>
            <w:szCs w:val="20"/>
            <w:lang w:val="pl"/>
          </w:rPr>
          <w:t>platformazakupowa.pl</w:t>
        </w:r>
      </w:hyperlink>
      <w:r w:rsidRPr="00680999">
        <w:rPr>
          <w:rFonts w:ascii="Cambria" w:eastAsia="Arial" w:hAnsi="Cambria" w:cstheme="minorHAnsi"/>
          <w:sz w:val="20"/>
          <w:szCs w:val="20"/>
          <w:lang w:val="pl"/>
        </w:rPr>
        <w:t xml:space="preserve">. Informacje dotyczące wyjaśnienia treści SWZ,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680999">
          <w:rPr>
            <w:rStyle w:val="Hipercze"/>
            <w:rFonts w:ascii="Cambria" w:eastAsia="Arial" w:hAnsi="Cambria" w:cstheme="minorHAnsi"/>
            <w:color w:val="auto"/>
            <w:sz w:val="20"/>
            <w:szCs w:val="20"/>
            <w:lang w:val="pl"/>
          </w:rPr>
          <w:t>platformazakupowa.pl</w:t>
        </w:r>
      </w:hyperlink>
      <w:r w:rsidRPr="00680999">
        <w:rPr>
          <w:rFonts w:ascii="Cambria" w:eastAsia="Arial" w:hAnsi="Cambria" w:cstheme="minorHAnsi"/>
          <w:sz w:val="20"/>
          <w:szCs w:val="20"/>
          <w:lang w:val="pl"/>
        </w:rPr>
        <w:t xml:space="preserve"> do konkretnego Wykonawcy</w:t>
      </w:r>
      <w:r w:rsidRPr="00680999">
        <w:rPr>
          <w:rFonts w:ascii="Cambria" w:eastAsia="Arial" w:hAnsi="Cambria" w:cstheme="minorHAnsi"/>
          <w:sz w:val="20"/>
          <w:szCs w:val="20"/>
        </w:rPr>
        <w:t>.</w:t>
      </w:r>
      <w:bookmarkEnd w:id="26"/>
    </w:p>
    <w:p w14:paraId="559FCC18" w14:textId="77777777" w:rsidR="00441301" w:rsidRPr="00680999" w:rsidRDefault="00441301" w:rsidP="00441301">
      <w:pPr>
        <w:pStyle w:val="Akapitzlist"/>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Zamawiający może również komunikować się z Wykonawcami za pomocą poczty elektronicznej wskazanej w pkt 10.</w:t>
      </w:r>
    </w:p>
    <w:p w14:paraId="6E65A3FC" w14:textId="77777777" w:rsidR="00441301" w:rsidRPr="00680999" w:rsidRDefault="00441301" w:rsidP="00441301">
      <w:pPr>
        <w:pStyle w:val="Akapitzlist"/>
        <w:numPr>
          <w:ilvl w:val="1"/>
          <w:numId w:val="16"/>
        </w:numPr>
        <w:spacing w:line="276" w:lineRule="auto"/>
        <w:ind w:left="567" w:right="280" w:hanging="425"/>
        <w:rPr>
          <w:rFonts w:ascii="Cambria" w:hAnsi="Cambria" w:cstheme="minorHAnsi"/>
          <w:sz w:val="20"/>
          <w:szCs w:val="20"/>
        </w:rPr>
      </w:pPr>
      <w:r w:rsidRPr="00680999">
        <w:rPr>
          <w:rFonts w:ascii="Cambria" w:hAnsi="Cambria" w:cstheme="minorHAnsi"/>
          <w:sz w:val="20"/>
          <w:szCs w:val="20"/>
        </w:rPr>
        <w:t xml:space="preserve">Osoba </w:t>
      </w:r>
      <w:bookmarkStart w:id="27" w:name="_Hlk64550783"/>
      <w:r w:rsidRPr="00680999">
        <w:rPr>
          <w:rFonts w:ascii="Cambria" w:hAnsi="Cambria" w:cstheme="minorHAnsi"/>
          <w:sz w:val="20"/>
          <w:szCs w:val="20"/>
        </w:rPr>
        <w:t xml:space="preserve">uprawniona do komunikowania się </w:t>
      </w:r>
      <w:bookmarkEnd w:id="27"/>
      <w:r w:rsidRPr="00680999">
        <w:rPr>
          <w:rFonts w:ascii="Cambria" w:hAnsi="Cambria" w:cstheme="minorHAnsi"/>
          <w:sz w:val="20"/>
          <w:szCs w:val="20"/>
        </w:rPr>
        <w:t xml:space="preserve">z Wykonawcami: </w:t>
      </w:r>
    </w:p>
    <w:p w14:paraId="4C50F0A2" w14:textId="77777777" w:rsidR="00441301" w:rsidRPr="00680999" w:rsidRDefault="00441301" w:rsidP="00441301">
      <w:pPr>
        <w:spacing w:line="276" w:lineRule="auto"/>
        <w:ind w:left="567" w:right="280"/>
        <w:jc w:val="both"/>
        <w:rPr>
          <w:rFonts w:ascii="Cambria" w:hAnsi="Cambria" w:cstheme="minorHAnsi"/>
          <w:sz w:val="20"/>
          <w:szCs w:val="20"/>
        </w:rPr>
      </w:pPr>
      <w:r w:rsidRPr="00680999">
        <w:rPr>
          <w:rFonts w:ascii="Cambria" w:hAnsi="Cambria"/>
          <w:sz w:val="20"/>
          <w:szCs w:val="20"/>
        </w:rPr>
        <w:t xml:space="preserve">Marek Bocian </w:t>
      </w:r>
      <w:r w:rsidRPr="00680999">
        <w:rPr>
          <w:rFonts w:ascii="Cambria" w:hAnsi="Cambria" w:cstheme="minorHAnsi"/>
          <w:sz w:val="20"/>
          <w:szCs w:val="20"/>
        </w:rPr>
        <w:t>– pracownik Działu Zamówień Publicznych Uniwersytetu Gdańskiego,</w:t>
      </w:r>
      <w:r w:rsidRPr="00680999">
        <w:rPr>
          <w:rFonts w:ascii="Cambria" w:hAnsi="Cambria" w:cstheme="minorHAnsi"/>
          <w:sz w:val="20"/>
          <w:szCs w:val="20"/>
        </w:rPr>
        <w:br/>
      </w:r>
      <w:r w:rsidRPr="00680999">
        <w:rPr>
          <w:rFonts w:ascii="Cambria" w:hAnsi="Cambria" w:cstheme="minorHAnsi"/>
          <w:sz w:val="20"/>
          <w:szCs w:val="20"/>
          <w:lang w:val="de-DE"/>
        </w:rPr>
        <w:t>e-mail: </w:t>
      </w:r>
      <w:hyperlink r:id="rId17" w:history="1">
        <w:r w:rsidRPr="00680999">
          <w:rPr>
            <w:rStyle w:val="Hipercze"/>
            <w:rFonts w:ascii="Cambria" w:hAnsi="Cambria" w:cstheme="minorHAnsi"/>
            <w:color w:val="auto"/>
            <w:sz w:val="20"/>
            <w:szCs w:val="20"/>
          </w:rPr>
          <w:t>marek.bocian@ug.edu.pl</w:t>
        </w:r>
      </w:hyperlink>
      <w:r w:rsidRPr="00680999">
        <w:rPr>
          <w:rStyle w:val="Hipercze"/>
          <w:rFonts w:ascii="Cambria" w:hAnsi="Cambria" w:cstheme="minorHAnsi"/>
          <w:color w:val="auto"/>
          <w:sz w:val="20"/>
          <w:szCs w:val="20"/>
        </w:rPr>
        <w:t xml:space="preserve">, </w:t>
      </w:r>
      <w:r w:rsidRPr="00680999">
        <w:rPr>
          <w:rFonts w:ascii="Cambria" w:hAnsi="Cambria" w:cstheme="minorHAnsi"/>
          <w:sz w:val="20"/>
          <w:szCs w:val="20"/>
          <w:lang w:val="de-DE"/>
        </w:rPr>
        <w:t xml:space="preserve">w </w:t>
      </w:r>
      <w:r w:rsidRPr="00680999">
        <w:rPr>
          <w:rFonts w:ascii="Cambria" w:hAnsi="Cambria" w:cstheme="minorHAnsi"/>
          <w:sz w:val="20"/>
          <w:szCs w:val="20"/>
        </w:rPr>
        <w:t>godzinach</w:t>
      </w:r>
      <w:r w:rsidRPr="00680999">
        <w:rPr>
          <w:rFonts w:ascii="Cambria" w:hAnsi="Cambria" w:cstheme="minorHAnsi"/>
          <w:sz w:val="20"/>
          <w:szCs w:val="20"/>
          <w:lang w:val="de-DE"/>
        </w:rPr>
        <w:t xml:space="preserve"> 0</w:t>
      </w:r>
      <w:r w:rsidRPr="00680999">
        <w:rPr>
          <w:rFonts w:ascii="Cambria" w:hAnsi="Cambria" w:cstheme="minorHAnsi"/>
          <w:sz w:val="20"/>
          <w:szCs w:val="20"/>
        </w:rPr>
        <w:t>7:00 - 15:00 od poniedziałku do piątku.</w:t>
      </w:r>
    </w:p>
    <w:p w14:paraId="582C5AE1"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Sposób sporządzania i przekazywania informacji oraz wymagania techniczne dla dokumentów elektronicznych oraz środków komunikacji elektronicznej w postępowaniu o udzielenie zamówienia publicznego określa rozporządzenie, o którym mowa w pkt 3.</w:t>
      </w:r>
    </w:p>
    <w:p w14:paraId="38A75663"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Zgodnie z art. 135 ust. 1 Pzp Wykonawcy mogą zwracać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6A9D5FB"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W przypadku gdy wniosek o wyjaśnienie treści SWZ nie wpłynął w terminie, o którym mowa w pkt 12, Zamawiający nie ma obowiązku udzielania wyjaśnień SWZ oraz obowiązku przedłużenia terminu składania ofert. Przedłużenie terminu składania ofert nie wpływa na bieg terminu składania wniosku </w:t>
      </w:r>
      <w:r w:rsidRPr="00680999">
        <w:rPr>
          <w:rFonts w:ascii="Cambria" w:hAnsi="Cambria" w:cstheme="minorHAnsi"/>
          <w:sz w:val="20"/>
          <w:szCs w:val="20"/>
        </w:rPr>
        <w:br/>
        <w:t>o wyjaśnienie treści SWZ, o którym mowa w pkt 12.</w:t>
      </w:r>
    </w:p>
    <w:p w14:paraId="3C82B2A2"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Treść zapytań wraz z wyjaśnieniami Zamawiający udostępnia na stronie internetowej prowadzonego postępowania tj. </w:t>
      </w:r>
      <w:hyperlink r:id="rId18" w:history="1">
        <w:r w:rsidRPr="00680999">
          <w:rPr>
            <w:rStyle w:val="Hipercze"/>
            <w:rFonts w:ascii="Cambria" w:hAnsi="Cambria" w:cstheme="minorHAnsi"/>
            <w:color w:val="auto"/>
            <w:sz w:val="20"/>
            <w:szCs w:val="20"/>
          </w:rPr>
          <w:t>https://platformazakupowa.pl/pn/ug</w:t>
        </w:r>
      </w:hyperlink>
      <w:r w:rsidRPr="00680999">
        <w:rPr>
          <w:rFonts w:ascii="Cambria" w:hAnsi="Cambria" w:cstheme="minorHAnsi"/>
          <w:sz w:val="20"/>
          <w:szCs w:val="20"/>
        </w:rPr>
        <w:t>, bez ujawniania źródła zapytania.</w:t>
      </w:r>
    </w:p>
    <w:p w14:paraId="7D0BD062"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Wszelkie wyjaśnienia i modyfikacje treści SWZ, w tym zmiany terminów stają się integralną częścią SWZ i są wiążące dla Zamawiającego i Wykonawców.  W przypadku rozbieżności pomiędzy treścią SWZ </w:t>
      </w:r>
      <w:r w:rsidRPr="00680999">
        <w:rPr>
          <w:rFonts w:ascii="Cambria" w:hAnsi="Cambria" w:cstheme="minorHAnsi"/>
          <w:sz w:val="20"/>
          <w:szCs w:val="20"/>
        </w:rPr>
        <w:br/>
        <w:t>a treścią udzielanych wyjaśnień, jako obowiązującą należy przyjąć treść pisma zawierającego późniejsze oświadczenie Zamawiającego.</w:t>
      </w:r>
    </w:p>
    <w:p w14:paraId="49463025"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lang w:val="pl"/>
        </w:rPr>
        <w:t xml:space="preserve">Zamawiający informuje, że instrukcje korzystania z platformy dotyczące w szczególności logowania, składania wniosków o wyjaśnienie treści SWZ, składania ofert oraz innych czynności podejmowanych </w:t>
      </w:r>
      <w:r w:rsidRPr="00680999">
        <w:rPr>
          <w:rFonts w:ascii="Cambria" w:hAnsi="Cambria" w:cstheme="minorHAnsi"/>
          <w:sz w:val="20"/>
          <w:szCs w:val="20"/>
          <w:lang w:val="pl"/>
        </w:rPr>
        <w:br/>
        <w:t xml:space="preserve">w niniejszym postępowaniu przy użyciu platformazakupowa.pl znajdują się w zakładce „Instrukcje </w:t>
      </w:r>
      <w:r w:rsidRPr="00680999">
        <w:rPr>
          <w:rFonts w:ascii="Cambria" w:hAnsi="Cambria" w:cstheme="minorHAnsi"/>
          <w:sz w:val="20"/>
          <w:szCs w:val="20"/>
          <w:lang w:val="pl"/>
        </w:rPr>
        <w:br/>
        <w:t xml:space="preserve">dla Wykonawców" na stronie internetowej pod adresem: </w:t>
      </w:r>
      <w:hyperlink r:id="rId19">
        <w:r w:rsidRPr="00680999">
          <w:rPr>
            <w:rStyle w:val="Hipercze"/>
            <w:rFonts w:ascii="Cambria" w:hAnsi="Cambria" w:cstheme="minorHAnsi"/>
            <w:color w:val="auto"/>
            <w:sz w:val="20"/>
            <w:szCs w:val="20"/>
            <w:lang w:val="pl"/>
          </w:rPr>
          <w:t>https://platformazakupowa.pl/strona/45-instrukcje</w:t>
        </w:r>
      </w:hyperlink>
      <w:r w:rsidRPr="00680999">
        <w:rPr>
          <w:rFonts w:ascii="Cambria" w:hAnsi="Cambria" w:cstheme="minorHAnsi"/>
          <w:sz w:val="20"/>
          <w:szCs w:val="20"/>
        </w:rPr>
        <w:t>.</w:t>
      </w:r>
    </w:p>
    <w:p w14:paraId="24B1CEB0"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Zamawiający nie przewiduje sposobu komunikowania się z Wykonawcami w inny sposób </w:t>
      </w:r>
      <w:r w:rsidRPr="00680999">
        <w:rPr>
          <w:rFonts w:ascii="Cambria" w:hAnsi="Cambria" w:cstheme="minorHAnsi"/>
          <w:sz w:val="20"/>
          <w:szCs w:val="20"/>
        </w:rPr>
        <w:br/>
        <w:t>niż przy użyciu środków komunikacji elektronicznej, wskazanych w SWZ.</w:t>
      </w:r>
    </w:p>
    <w:p w14:paraId="07403DFF" w14:textId="77777777" w:rsidR="00AA3BB9" w:rsidRPr="00F13AB0" w:rsidRDefault="00AA3BB9" w:rsidP="00F40BEF">
      <w:pPr>
        <w:ind w:right="278"/>
        <w:jc w:val="both"/>
        <w:rPr>
          <w:rFonts w:ascii="Cambria" w:hAnsi="Cambria" w:cs="Arial"/>
          <w:sz w:val="20"/>
          <w:szCs w:val="20"/>
        </w:rPr>
      </w:pPr>
    </w:p>
    <w:p w14:paraId="5D4F63E7" w14:textId="41650F2E" w:rsidR="3F9CEDA4" w:rsidRPr="00692450" w:rsidRDefault="273C1C8C" w:rsidP="00B14292">
      <w:pPr>
        <w:pStyle w:val="Dospisu"/>
      </w:pPr>
      <w:bookmarkStart w:id="28" w:name="_Toc71187547"/>
      <w:r w:rsidRPr="00692450">
        <w:lastRenderedPageBreak/>
        <w:t>X</w:t>
      </w:r>
      <w:r w:rsidR="44E00D38" w:rsidRPr="00692450">
        <w:t>I</w:t>
      </w:r>
      <w:r w:rsidRPr="00692450">
        <w:t xml:space="preserve">. </w:t>
      </w:r>
      <w:r w:rsidR="00D47D29" w:rsidRPr="00692450">
        <w:t xml:space="preserve">OPIS </w:t>
      </w:r>
      <w:r w:rsidR="00D4102F">
        <w:t xml:space="preserve">SPOSOBU </w:t>
      </w:r>
      <w:r w:rsidR="00D47D29" w:rsidRPr="00692450">
        <w:t>PRZYGOTOWANIA OFERTY</w:t>
      </w:r>
      <w:bookmarkEnd w:id="28"/>
      <w:r w:rsidR="00FB04BC">
        <w:t xml:space="preserve"> </w:t>
      </w:r>
    </w:p>
    <w:p w14:paraId="49B8823D" w14:textId="500E491A" w:rsidR="00254604" w:rsidRPr="00E37A3C" w:rsidRDefault="00E37A3C" w:rsidP="00EB1C7C">
      <w:pPr>
        <w:pStyle w:val="Akapitzlist"/>
        <w:numPr>
          <w:ilvl w:val="0"/>
          <w:numId w:val="32"/>
        </w:numPr>
        <w:ind w:left="567" w:right="278" w:hanging="283"/>
        <w:jc w:val="both"/>
        <w:rPr>
          <w:rFonts w:ascii="Cambria" w:hAnsi="Cambria"/>
          <w:sz w:val="20"/>
          <w:szCs w:val="20"/>
        </w:rPr>
      </w:pPr>
      <w:r w:rsidRPr="00E37A3C">
        <w:rPr>
          <w:rFonts w:ascii="Cambria" w:hAnsi="Cambria" w:cstheme="minorHAnsi"/>
          <w:sz w:val="20"/>
          <w:szCs w:val="20"/>
        </w:rPr>
        <w:t>Wykonawca może złożyć tylko jedną, jednoznaczną ofertę na każdą z części postępowania (dopuszcza się składanie ofert przez Wykonawcę na wybraną lub też wszystkie części postępowania), zgodnie z przedmiotem zamówienia</w:t>
      </w:r>
      <w:r w:rsidR="00254604" w:rsidRPr="00E37A3C">
        <w:rPr>
          <w:rFonts w:ascii="Cambria" w:hAnsi="Cambria"/>
          <w:sz w:val="20"/>
          <w:szCs w:val="20"/>
        </w:rPr>
        <w:t>.</w:t>
      </w:r>
    </w:p>
    <w:p w14:paraId="576504F1" w14:textId="073B5300" w:rsidR="00C96DB4" w:rsidRPr="000C0375" w:rsidRDefault="00C96DB4" w:rsidP="00EB1C7C">
      <w:pPr>
        <w:pStyle w:val="Akapitzlist"/>
        <w:numPr>
          <w:ilvl w:val="0"/>
          <w:numId w:val="32"/>
        </w:numPr>
        <w:ind w:left="567" w:right="280" w:hanging="283"/>
        <w:jc w:val="both"/>
        <w:rPr>
          <w:rFonts w:ascii="Cambria" w:hAnsi="Cambria"/>
          <w:sz w:val="20"/>
          <w:szCs w:val="20"/>
        </w:rPr>
      </w:pPr>
      <w:r w:rsidRPr="000C0375">
        <w:rPr>
          <w:rFonts w:ascii="Cambria" w:hAnsi="Cambria"/>
          <w:sz w:val="20"/>
          <w:szCs w:val="20"/>
        </w:rPr>
        <w:t>Zamawiający dopuszcza złożeni</w:t>
      </w:r>
      <w:r w:rsidR="001D444A" w:rsidRPr="000C0375">
        <w:rPr>
          <w:rFonts w:ascii="Cambria" w:hAnsi="Cambria"/>
          <w:sz w:val="20"/>
          <w:szCs w:val="20"/>
        </w:rPr>
        <w:t>e</w:t>
      </w:r>
      <w:r w:rsidRPr="000C0375">
        <w:rPr>
          <w:rFonts w:ascii="Cambria" w:hAnsi="Cambria"/>
          <w:sz w:val="20"/>
          <w:szCs w:val="20"/>
        </w:rPr>
        <w:t xml:space="preserve"> ofert częściowych</w:t>
      </w:r>
      <w:r w:rsidR="00E37A3C">
        <w:rPr>
          <w:rFonts w:ascii="Cambria" w:hAnsi="Cambria"/>
          <w:sz w:val="20"/>
          <w:szCs w:val="20"/>
        </w:rPr>
        <w:t xml:space="preserve"> według części I, II i III</w:t>
      </w:r>
      <w:r w:rsidRPr="000C0375">
        <w:rPr>
          <w:rFonts w:ascii="Cambria" w:hAnsi="Cambria"/>
          <w:sz w:val="20"/>
          <w:szCs w:val="20"/>
        </w:rPr>
        <w:t xml:space="preserve">. </w:t>
      </w:r>
    </w:p>
    <w:p w14:paraId="597B86E3" w14:textId="77777777" w:rsidR="00C96DB4" w:rsidRPr="000C0375" w:rsidRDefault="00C96DB4" w:rsidP="00EB1C7C">
      <w:pPr>
        <w:pStyle w:val="Akapitzlist"/>
        <w:numPr>
          <w:ilvl w:val="0"/>
          <w:numId w:val="32"/>
        </w:numPr>
        <w:ind w:left="567" w:right="280" w:hanging="283"/>
        <w:jc w:val="both"/>
        <w:rPr>
          <w:rFonts w:ascii="Cambria" w:hAnsi="Cambria"/>
          <w:sz w:val="20"/>
          <w:szCs w:val="20"/>
        </w:rPr>
      </w:pPr>
      <w:r w:rsidRPr="000C0375">
        <w:rPr>
          <w:rFonts w:ascii="Cambria" w:hAnsi="Cambria"/>
          <w:sz w:val="20"/>
          <w:szCs w:val="20"/>
        </w:rPr>
        <w:t>Zamawiający nie dopuszcza złożenia oferty wariantowej oraz w postaci katalogów elektronicznych.</w:t>
      </w:r>
    </w:p>
    <w:p w14:paraId="46693886" w14:textId="5FB8A43F" w:rsidR="00254604" w:rsidRPr="004D6824" w:rsidRDefault="000C0375" w:rsidP="00EB1C7C">
      <w:pPr>
        <w:pStyle w:val="Akapitzlist"/>
        <w:numPr>
          <w:ilvl w:val="0"/>
          <w:numId w:val="32"/>
        </w:numPr>
        <w:ind w:left="567" w:right="278" w:hanging="283"/>
        <w:jc w:val="both"/>
        <w:rPr>
          <w:rFonts w:ascii="Cambria" w:hAnsi="Cambria"/>
          <w:color w:val="FF0000"/>
          <w:sz w:val="20"/>
          <w:szCs w:val="20"/>
        </w:rPr>
      </w:pPr>
      <w:r w:rsidRPr="00F073D0">
        <w:rPr>
          <w:rFonts w:ascii="Cambria" w:hAnsi="Cambria" w:cstheme="minorHAnsi"/>
          <w:sz w:val="20"/>
          <w:szCs w:val="20"/>
        </w:rPr>
        <w:t>Wykonawca zobowiązany jest do przygotowania oferty w sposób zgodny z SWZ oraz Pzp</w:t>
      </w:r>
      <w:r w:rsidR="00254604" w:rsidRPr="004D6824">
        <w:rPr>
          <w:rFonts w:ascii="Cambria" w:hAnsi="Cambria"/>
          <w:sz w:val="20"/>
          <w:szCs w:val="20"/>
        </w:rPr>
        <w:t>.</w:t>
      </w:r>
    </w:p>
    <w:p w14:paraId="4981EAF1" w14:textId="125E3BEE" w:rsidR="004D6824" w:rsidRPr="004D6824" w:rsidRDefault="004D6824" w:rsidP="00EB1C7C">
      <w:pPr>
        <w:pStyle w:val="Akapitzlist"/>
        <w:numPr>
          <w:ilvl w:val="0"/>
          <w:numId w:val="32"/>
        </w:numPr>
        <w:ind w:left="567" w:right="278" w:hanging="283"/>
        <w:jc w:val="both"/>
        <w:rPr>
          <w:rFonts w:ascii="Cambria" w:hAnsi="Cambria"/>
          <w:color w:val="FF0000"/>
          <w:sz w:val="20"/>
          <w:szCs w:val="20"/>
        </w:rPr>
      </w:pPr>
      <w:r w:rsidRPr="004D6824">
        <w:rPr>
          <w:rFonts w:ascii="Cambria" w:hAnsi="Cambria"/>
          <w:b/>
          <w:bCs/>
          <w:sz w:val="20"/>
          <w:szCs w:val="20"/>
        </w:rPr>
        <w:t>Ofertę stanowi</w:t>
      </w:r>
      <w:r>
        <w:rPr>
          <w:rFonts w:ascii="Cambria" w:hAnsi="Cambria"/>
          <w:sz w:val="20"/>
          <w:szCs w:val="20"/>
        </w:rPr>
        <w:t>:</w:t>
      </w:r>
    </w:p>
    <w:p w14:paraId="442DE151" w14:textId="0A3B2F93" w:rsidR="004D6824" w:rsidRPr="004D6824" w:rsidRDefault="004D6824" w:rsidP="004D6824">
      <w:pPr>
        <w:pStyle w:val="Akapitzlist"/>
        <w:numPr>
          <w:ilvl w:val="1"/>
          <w:numId w:val="62"/>
        </w:numPr>
        <w:ind w:right="278"/>
        <w:jc w:val="both"/>
        <w:rPr>
          <w:rFonts w:ascii="Cambria" w:hAnsi="Cambria"/>
          <w:color w:val="FF0000"/>
          <w:sz w:val="20"/>
          <w:szCs w:val="20"/>
        </w:rPr>
      </w:pPr>
      <w:r w:rsidRPr="004D6824">
        <w:rPr>
          <w:rFonts w:ascii="Cambria" w:hAnsi="Cambria"/>
          <w:b/>
          <w:bCs/>
          <w:sz w:val="20"/>
          <w:szCs w:val="20"/>
        </w:rPr>
        <w:t>formularz ofertowy</w:t>
      </w:r>
      <w:r>
        <w:rPr>
          <w:rFonts w:ascii="Cambria" w:hAnsi="Cambria"/>
          <w:sz w:val="20"/>
          <w:szCs w:val="20"/>
        </w:rPr>
        <w:t xml:space="preserve"> – załącznik nr 1 do SWZ,</w:t>
      </w:r>
    </w:p>
    <w:p w14:paraId="73B1E215" w14:textId="0B09D2A3" w:rsidR="004D6824" w:rsidRPr="004D6824" w:rsidRDefault="004D6824" w:rsidP="004D6824">
      <w:pPr>
        <w:pStyle w:val="Akapitzlist"/>
        <w:numPr>
          <w:ilvl w:val="1"/>
          <w:numId w:val="62"/>
        </w:numPr>
        <w:spacing w:line="276" w:lineRule="auto"/>
        <w:ind w:right="280"/>
        <w:jc w:val="both"/>
        <w:rPr>
          <w:rFonts w:ascii="Cambria" w:hAnsi="Cambria" w:cstheme="minorHAnsi"/>
          <w:sz w:val="20"/>
          <w:szCs w:val="20"/>
        </w:rPr>
      </w:pPr>
      <w:r w:rsidRPr="004D6824">
        <w:rPr>
          <w:rFonts w:ascii="Cambria" w:hAnsi="Cambria" w:cstheme="minorHAnsi"/>
          <w:b/>
          <w:sz w:val="20"/>
          <w:szCs w:val="20"/>
        </w:rPr>
        <w:t>formularz(e) przedmiotowo-cenowy(e)</w:t>
      </w:r>
      <w:r>
        <w:rPr>
          <w:rFonts w:ascii="Cambria" w:hAnsi="Cambria" w:cstheme="minorHAnsi"/>
          <w:bCs/>
          <w:sz w:val="20"/>
          <w:szCs w:val="20"/>
        </w:rPr>
        <w:t xml:space="preserve"> - </w:t>
      </w:r>
      <w:r w:rsidRPr="00CB1144">
        <w:rPr>
          <w:rFonts w:ascii="Cambria" w:hAnsi="Cambria" w:cstheme="minorHAnsi"/>
          <w:bCs/>
          <w:sz w:val="20"/>
          <w:szCs w:val="20"/>
        </w:rPr>
        <w:t>załącznik(i) nr 1a i/lub 1b i/lub 1c</w:t>
      </w:r>
      <w:r w:rsidR="00CC1C12">
        <w:rPr>
          <w:rFonts w:ascii="Cambria" w:hAnsi="Cambria" w:cstheme="minorHAnsi"/>
          <w:bCs/>
          <w:sz w:val="20"/>
          <w:szCs w:val="20"/>
        </w:rPr>
        <w:t xml:space="preserve"> (modyfikacja nr 1)</w:t>
      </w:r>
      <w:r w:rsidRPr="00CB1144">
        <w:rPr>
          <w:rFonts w:ascii="Cambria" w:hAnsi="Cambria" w:cstheme="minorHAnsi"/>
          <w:bCs/>
          <w:sz w:val="20"/>
          <w:szCs w:val="20"/>
        </w:rPr>
        <w:t xml:space="preserve"> do SWZ</w:t>
      </w:r>
      <w:r w:rsidRPr="00F073D0">
        <w:rPr>
          <w:rFonts w:ascii="Cambria" w:hAnsi="Cambria" w:cstheme="minorHAnsi"/>
          <w:sz w:val="20"/>
          <w:szCs w:val="20"/>
        </w:rPr>
        <w:t>.</w:t>
      </w:r>
    </w:p>
    <w:p w14:paraId="5DF67E15" w14:textId="77777777"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
          <w:bCs/>
          <w:sz w:val="20"/>
          <w:szCs w:val="20"/>
        </w:rPr>
      </w:pPr>
      <w:r w:rsidRPr="00F073D0">
        <w:rPr>
          <w:rFonts w:ascii="Cambria" w:hAnsi="Cambria" w:cstheme="minorHAnsi"/>
          <w:b/>
          <w:bCs/>
          <w:sz w:val="20"/>
          <w:szCs w:val="20"/>
        </w:rPr>
        <w:t xml:space="preserve">Ofertę </w:t>
      </w:r>
      <w:bookmarkStart w:id="29" w:name="_Hlk68184711"/>
      <w:r w:rsidRPr="00F073D0">
        <w:rPr>
          <w:rFonts w:ascii="Cambria" w:hAnsi="Cambria" w:cstheme="minorHAnsi"/>
          <w:b/>
          <w:bCs/>
          <w:sz w:val="20"/>
          <w:szCs w:val="20"/>
        </w:rPr>
        <w:t xml:space="preserve">składa się, pod rygorem nieważności, w formie elektronicznej (tj. w postaci elektronicznej opatrzonej kwalifikowanym podpisem elektronicznym). </w:t>
      </w:r>
      <w:bookmarkEnd w:id="29"/>
    </w:p>
    <w:p w14:paraId="544FDF18" w14:textId="2FEAC81A"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Cs/>
          <w:sz w:val="20"/>
          <w:szCs w:val="20"/>
        </w:rPr>
      </w:pPr>
      <w:r w:rsidRPr="00F073D0">
        <w:rPr>
          <w:rFonts w:ascii="Cambria" w:hAnsi="Cambria" w:cstheme="minorHAnsi"/>
          <w:bCs/>
          <w:sz w:val="20"/>
          <w:szCs w:val="20"/>
        </w:rPr>
        <w:t>Ofertę sporządza się w postaci elektronicznej, w formatach danych określonych</w:t>
      </w:r>
      <w:r w:rsidRPr="00F073D0">
        <w:rPr>
          <w:rFonts w:ascii="Cambria" w:hAnsi="Cambria" w:cstheme="minorHAnsi"/>
          <w:sz w:val="20"/>
          <w:szCs w:val="20"/>
        </w:rPr>
        <w:t xml:space="preserve"> w rozporządzeniu  Rady Ministrów z dnia 12 kwietnia 2012 r. </w:t>
      </w:r>
      <w:r w:rsidRPr="00F073D0">
        <w:rPr>
          <w:rFonts w:ascii="Cambria" w:hAnsi="Cambria" w:cstheme="minorHAnsi"/>
          <w:i/>
          <w:iCs/>
          <w:sz w:val="20"/>
          <w:szCs w:val="20"/>
        </w:rPr>
        <w:t>w sprawie Krajowych Ram Interoperacyjności, minimalnych wymagań dla rejestrów publicznych i wymiany informacji w postaci elektronicznej oraz minimalnych wymagań dla systemów teleinformatycznych</w:t>
      </w:r>
      <w:r w:rsidRPr="00F073D0">
        <w:rPr>
          <w:rFonts w:ascii="Cambria" w:hAnsi="Cambria" w:cstheme="minorHAnsi"/>
          <w:sz w:val="20"/>
          <w:szCs w:val="20"/>
        </w:rPr>
        <w:t xml:space="preserve"> (t.j. Dz.U. z 2017 r. .poz. 2247), w języku polskim, </w:t>
      </w:r>
      <w:r w:rsidRPr="00F073D0">
        <w:rPr>
          <w:rFonts w:ascii="Cambria" w:hAnsi="Cambria" w:cstheme="minorHAnsi"/>
          <w:sz w:val="20"/>
          <w:szCs w:val="20"/>
        </w:rPr>
        <w:br/>
        <w:t xml:space="preserve">na Formularzu Ofertowym - zgodnie z </w:t>
      </w:r>
      <w:r w:rsidRPr="00F073D0">
        <w:rPr>
          <w:rFonts w:ascii="Cambria" w:hAnsi="Cambria" w:cstheme="minorHAnsi"/>
          <w:b/>
          <w:sz w:val="20"/>
          <w:szCs w:val="20"/>
        </w:rPr>
        <w:t>załącznikiem nr 1 do SWZ</w:t>
      </w:r>
      <w:r w:rsidR="004D6824">
        <w:rPr>
          <w:rFonts w:ascii="Cambria" w:hAnsi="Cambria" w:cstheme="minorHAnsi"/>
          <w:b/>
          <w:sz w:val="20"/>
          <w:szCs w:val="20"/>
        </w:rPr>
        <w:t xml:space="preserve"> wraz </w:t>
      </w:r>
      <w:r w:rsidR="004D6824" w:rsidRPr="003F0A86">
        <w:rPr>
          <w:rFonts w:ascii="Cambria" w:hAnsi="Cambria" w:cstheme="minorHAnsi"/>
          <w:b/>
          <w:sz w:val="20"/>
          <w:szCs w:val="20"/>
        </w:rPr>
        <w:t>z załącznik</w:t>
      </w:r>
      <w:r w:rsidR="003F0A86">
        <w:rPr>
          <w:rFonts w:ascii="Cambria" w:hAnsi="Cambria" w:cstheme="minorHAnsi"/>
          <w:b/>
          <w:sz w:val="20"/>
          <w:szCs w:val="20"/>
        </w:rPr>
        <w:t>iem(</w:t>
      </w:r>
      <w:proofErr w:type="spellStart"/>
      <w:r w:rsidR="004D6824" w:rsidRPr="003F0A86">
        <w:rPr>
          <w:rFonts w:ascii="Cambria" w:hAnsi="Cambria" w:cstheme="minorHAnsi"/>
          <w:b/>
          <w:sz w:val="20"/>
          <w:szCs w:val="20"/>
        </w:rPr>
        <w:t>ami</w:t>
      </w:r>
      <w:proofErr w:type="spellEnd"/>
      <w:r w:rsidR="003F0A86">
        <w:rPr>
          <w:rFonts w:ascii="Cambria" w:hAnsi="Cambria" w:cstheme="minorHAnsi"/>
          <w:b/>
          <w:sz w:val="20"/>
          <w:szCs w:val="20"/>
        </w:rPr>
        <w:t>)</w:t>
      </w:r>
      <w:r w:rsidR="004D6824" w:rsidRPr="003F0A86">
        <w:rPr>
          <w:rFonts w:ascii="Cambria" w:hAnsi="Cambria" w:cstheme="minorHAnsi"/>
          <w:b/>
          <w:sz w:val="20"/>
          <w:szCs w:val="20"/>
        </w:rPr>
        <w:t xml:space="preserve"> nr 1a i/lub 1b i/lub 1c</w:t>
      </w:r>
      <w:r w:rsidR="0007423D">
        <w:rPr>
          <w:rFonts w:ascii="Cambria" w:hAnsi="Cambria" w:cstheme="minorHAnsi"/>
          <w:b/>
          <w:sz w:val="20"/>
          <w:szCs w:val="20"/>
        </w:rPr>
        <w:t xml:space="preserve"> (modyfikacja nr 1)</w:t>
      </w:r>
      <w:r w:rsidR="004D6824" w:rsidRPr="003F0A86">
        <w:rPr>
          <w:rFonts w:ascii="Cambria" w:hAnsi="Cambria" w:cstheme="minorHAnsi"/>
          <w:b/>
          <w:sz w:val="20"/>
          <w:szCs w:val="20"/>
        </w:rPr>
        <w:t xml:space="preserve"> do SWZ</w:t>
      </w:r>
      <w:r w:rsidR="004D6824">
        <w:rPr>
          <w:rFonts w:ascii="Cambria" w:hAnsi="Cambria" w:cstheme="minorHAnsi"/>
          <w:bCs/>
          <w:sz w:val="20"/>
          <w:szCs w:val="20"/>
        </w:rPr>
        <w:t xml:space="preserve"> - </w:t>
      </w:r>
      <w:r w:rsidR="004D6824" w:rsidRPr="004D6824">
        <w:rPr>
          <w:rFonts w:ascii="Cambria" w:hAnsi="Cambria" w:cstheme="minorHAnsi"/>
          <w:b/>
          <w:sz w:val="20"/>
          <w:szCs w:val="20"/>
        </w:rPr>
        <w:t>formularz(e) przedmiotowo-cenowy(e)</w:t>
      </w:r>
      <w:r w:rsidR="00CB1144">
        <w:rPr>
          <w:rFonts w:ascii="Cambria" w:hAnsi="Cambria" w:cstheme="minorHAnsi"/>
          <w:b/>
          <w:sz w:val="20"/>
          <w:szCs w:val="20"/>
        </w:rPr>
        <w:t>.</w:t>
      </w:r>
    </w:p>
    <w:p w14:paraId="172E720A" w14:textId="77777777"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Cs/>
          <w:sz w:val="20"/>
          <w:szCs w:val="20"/>
        </w:rPr>
      </w:pPr>
      <w:r w:rsidRPr="00F073D0">
        <w:rPr>
          <w:rFonts w:ascii="Cambria" w:hAnsi="Cambria" w:cstheme="minorHAnsi"/>
          <w:bCs/>
          <w:sz w:val="20"/>
          <w:szCs w:val="20"/>
          <w:lang w:val="pl"/>
        </w:rPr>
        <w:t>Zamawiający rekomenduje wykorzystanie formatów danych: .pdf, .</w:t>
      </w:r>
      <w:proofErr w:type="spellStart"/>
      <w:r w:rsidRPr="00F073D0">
        <w:rPr>
          <w:rFonts w:ascii="Cambria" w:hAnsi="Cambria" w:cstheme="minorHAnsi"/>
          <w:bCs/>
          <w:sz w:val="20"/>
          <w:szCs w:val="20"/>
          <w:lang w:val="pl"/>
        </w:rPr>
        <w:t>doc</w:t>
      </w:r>
      <w:proofErr w:type="spellEnd"/>
      <w:r w:rsidRPr="00F073D0">
        <w:rPr>
          <w:rFonts w:ascii="Cambria" w:hAnsi="Cambria" w:cstheme="minorHAnsi"/>
          <w:bCs/>
          <w:sz w:val="20"/>
          <w:szCs w:val="20"/>
          <w:lang w:val="pl"/>
        </w:rPr>
        <w:t xml:space="preserve">, </w:t>
      </w:r>
      <w:r w:rsidRPr="00F073D0">
        <w:rPr>
          <w:rFonts w:ascii="Cambria" w:hAnsi="Cambria" w:cstheme="minorHAnsi"/>
          <w:bCs/>
          <w:sz w:val="20"/>
          <w:szCs w:val="20"/>
        </w:rPr>
        <w:t>.</w:t>
      </w:r>
      <w:proofErr w:type="spellStart"/>
      <w:r w:rsidRPr="00F073D0">
        <w:rPr>
          <w:rFonts w:ascii="Cambria" w:hAnsi="Cambria" w:cstheme="minorHAnsi"/>
          <w:bCs/>
          <w:sz w:val="20"/>
          <w:szCs w:val="20"/>
        </w:rPr>
        <w:t>docx</w:t>
      </w:r>
      <w:proofErr w:type="spellEnd"/>
      <w:r w:rsidRPr="00F073D0">
        <w:rPr>
          <w:rFonts w:ascii="Cambria" w:hAnsi="Cambria" w:cstheme="minorHAnsi"/>
          <w:bCs/>
          <w:sz w:val="20"/>
          <w:szCs w:val="20"/>
        </w:rPr>
        <w:t>,</w:t>
      </w:r>
      <w:r w:rsidRPr="00F073D0">
        <w:rPr>
          <w:rFonts w:ascii="Cambria" w:hAnsi="Cambria" w:cstheme="minorHAnsi"/>
          <w:bCs/>
          <w:sz w:val="20"/>
          <w:szCs w:val="20"/>
          <w:lang w:val="pl"/>
        </w:rPr>
        <w:t xml:space="preserve"> </w:t>
      </w:r>
      <w:r w:rsidRPr="00F073D0">
        <w:rPr>
          <w:rFonts w:ascii="Cambria" w:hAnsi="Cambria" w:cstheme="minorHAnsi"/>
          <w:bCs/>
          <w:sz w:val="20"/>
          <w:szCs w:val="20"/>
        </w:rPr>
        <w:t>.rtf, .</w:t>
      </w:r>
      <w:proofErr w:type="spellStart"/>
      <w:r w:rsidRPr="00F073D0">
        <w:rPr>
          <w:rFonts w:ascii="Cambria" w:hAnsi="Cambria" w:cstheme="minorHAnsi"/>
          <w:bCs/>
          <w:sz w:val="20"/>
          <w:szCs w:val="20"/>
        </w:rPr>
        <w:t>odt</w:t>
      </w:r>
      <w:proofErr w:type="spellEnd"/>
      <w:r w:rsidRPr="00F073D0">
        <w:rPr>
          <w:rFonts w:ascii="Cambria" w:hAnsi="Cambria" w:cstheme="minorHAnsi"/>
          <w:bCs/>
          <w:sz w:val="20"/>
          <w:szCs w:val="20"/>
        </w:rPr>
        <w:t xml:space="preserve">, </w:t>
      </w:r>
      <w:r w:rsidRPr="00F073D0">
        <w:rPr>
          <w:rFonts w:ascii="Cambria" w:hAnsi="Cambria" w:cstheme="minorHAnsi"/>
          <w:bCs/>
          <w:sz w:val="20"/>
          <w:szCs w:val="20"/>
          <w:lang w:val="pl"/>
        </w:rPr>
        <w:t xml:space="preserve">.xls, </w:t>
      </w:r>
      <w:r w:rsidRPr="00F073D0">
        <w:rPr>
          <w:rFonts w:ascii="Cambria" w:hAnsi="Cambria" w:cstheme="minorHAnsi"/>
          <w:sz w:val="20"/>
          <w:szCs w:val="20"/>
          <w:lang w:val="pl"/>
        </w:rPr>
        <w:t>ze szczególnym wskazaniem na .pdf.</w:t>
      </w:r>
    </w:p>
    <w:p w14:paraId="6BD9A6B2" w14:textId="21C0FB0D"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Cs/>
          <w:sz w:val="20"/>
          <w:szCs w:val="20"/>
        </w:rPr>
      </w:pPr>
      <w:r w:rsidRPr="00F073D0">
        <w:rPr>
          <w:rFonts w:ascii="Cambria" w:hAnsi="Cambria" w:cstheme="minorHAnsi"/>
          <w:sz w:val="20"/>
          <w:szCs w:val="20"/>
        </w:rPr>
        <w:t>Oferta (załącznik nr 1 do SWZ</w:t>
      </w:r>
      <w:r w:rsidR="00B2118B">
        <w:rPr>
          <w:rFonts w:ascii="Cambria" w:hAnsi="Cambria" w:cstheme="minorHAnsi"/>
          <w:sz w:val="20"/>
          <w:szCs w:val="20"/>
        </w:rPr>
        <w:t xml:space="preserve"> oraz załącznik</w:t>
      </w:r>
      <w:r w:rsidR="00B550ED">
        <w:rPr>
          <w:rFonts w:ascii="Cambria" w:hAnsi="Cambria" w:cstheme="minorHAnsi"/>
          <w:sz w:val="20"/>
          <w:szCs w:val="20"/>
        </w:rPr>
        <w:t>(i)</w:t>
      </w:r>
      <w:r w:rsidR="00B2118B">
        <w:rPr>
          <w:rFonts w:ascii="Cambria" w:hAnsi="Cambria" w:cstheme="minorHAnsi"/>
          <w:sz w:val="20"/>
          <w:szCs w:val="20"/>
        </w:rPr>
        <w:t xml:space="preserve"> nr 1a</w:t>
      </w:r>
      <w:r w:rsidR="00B550ED">
        <w:rPr>
          <w:rFonts w:ascii="Cambria" w:hAnsi="Cambria" w:cstheme="minorHAnsi"/>
          <w:sz w:val="20"/>
          <w:szCs w:val="20"/>
        </w:rPr>
        <w:t xml:space="preserve"> </w:t>
      </w:r>
      <w:r w:rsidR="00B2118B">
        <w:rPr>
          <w:rFonts w:ascii="Cambria" w:hAnsi="Cambria" w:cstheme="minorHAnsi"/>
          <w:sz w:val="20"/>
          <w:szCs w:val="20"/>
        </w:rPr>
        <w:t xml:space="preserve">i/lub 1b i/lub 1c </w:t>
      </w:r>
      <w:r w:rsidR="00D30D31">
        <w:rPr>
          <w:rFonts w:ascii="Cambria" w:hAnsi="Cambria" w:cstheme="minorHAnsi"/>
          <w:sz w:val="20"/>
          <w:szCs w:val="20"/>
        </w:rPr>
        <w:t xml:space="preserve">(modyfikacja nr 1) </w:t>
      </w:r>
      <w:r w:rsidR="00B2118B">
        <w:rPr>
          <w:rFonts w:ascii="Cambria" w:hAnsi="Cambria" w:cstheme="minorHAnsi"/>
          <w:sz w:val="20"/>
          <w:szCs w:val="20"/>
        </w:rPr>
        <w:t>do SWZ</w:t>
      </w:r>
      <w:r w:rsidRPr="00F073D0">
        <w:rPr>
          <w:rFonts w:ascii="Cambria" w:hAnsi="Cambria" w:cstheme="minorHAnsi"/>
          <w:sz w:val="20"/>
          <w:szCs w:val="20"/>
        </w:rPr>
        <w:t>) musi być podpisana kwalifikowanym podpisem elektronicznym przez osobę(y) uprawnioną(e) do składania oświadczeń woli w imieniu Wykonawcy, zgodnie z formą reprezentacji Wykonawcy określoną w dokumencie rejestracyjnym (ewidencyjnym), właściwym</w:t>
      </w:r>
      <w:r w:rsidR="00B2118B">
        <w:rPr>
          <w:rFonts w:ascii="Cambria" w:hAnsi="Cambria" w:cstheme="minorHAnsi"/>
          <w:sz w:val="20"/>
          <w:szCs w:val="20"/>
        </w:rPr>
        <w:t xml:space="preserve"> </w:t>
      </w:r>
      <w:r w:rsidRPr="00F073D0">
        <w:rPr>
          <w:rFonts w:ascii="Cambria" w:hAnsi="Cambria" w:cstheme="minorHAnsi"/>
          <w:sz w:val="20"/>
          <w:szCs w:val="20"/>
        </w:rPr>
        <w:t>dla formy organizacyjnej Wykonawcy lub pełnomocnika.</w:t>
      </w:r>
    </w:p>
    <w:p w14:paraId="17DCFC4B" w14:textId="01954BC3" w:rsidR="000C0375" w:rsidRPr="00F073D0" w:rsidRDefault="000C0375" w:rsidP="003F0A86">
      <w:pPr>
        <w:pStyle w:val="Akapitzlist"/>
        <w:numPr>
          <w:ilvl w:val="0"/>
          <w:numId w:val="32"/>
        </w:numPr>
        <w:spacing w:line="276" w:lineRule="auto"/>
        <w:ind w:left="567" w:right="280" w:hanging="425"/>
        <w:jc w:val="both"/>
        <w:rPr>
          <w:rFonts w:ascii="Cambria" w:hAnsi="Cambria" w:cstheme="minorHAnsi"/>
          <w:bCs/>
          <w:sz w:val="20"/>
          <w:szCs w:val="20"/>
        </w:rPr>
      </w:pPr>
      <w:r w:rsidRPr="00F073D0">
        <w:rPr>
          <w:rFonts w:ascii="Cambria" w:hAnsi="Cambria" w:cstheme="minorHAnsi"/>
          <w:bCs/>
          <w:sz w:val="20"/>
          <w:szCs w:val="20"/>
        </w:rPr>
        <w:t xml:space="preserve">Jeżeli w imieniu Wykonawcy działa osoba, której umocowanie do jego reprezentowania nie wynika z dokumentów, o których mowa w pkt </w:t>
      </w:r>
      <w:r w:rsidR="003F0A86">
        <w:rPr>
          <w:rFonts w:ascii="Cambria" w:hAnsi="Cambria" w:cstheme="minorHAnsi"/>
          <w:bCs/>
          <w:sz w:val="20"/>
          <w:szCs w:val="20"/>
        </w:rPr>
        <w:t>9</w:t>
      </w:r>
      <w:r w:rsidRPr="00F073D0">
        <w:rPr>
          <w:rFonts w:ascii="Cambria" w:hAnsi="Cambria" w:cstheme="minorHAnsi"/>
          <w:bCs/>
          <w:sz w:val="20"/>
          <w:szCs w:val="20"/>
        </w:rPr>
        <w:t xml:space="preserve">, Zamawiający żąda od Wykonawcy dołączenia do oferty  pełnomocnictwa lub innego dokumentu potwierdzającego umocowanie do reprezentowania Wykonawcy sporządzonego w postaci elektronicznej opatrzonej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w:t>
      </w:r>
    </w:p>
    <w:p w14:paraId="13C78604" w14:textId="77777777" w:rsidR="000C0375" w:rsidRPr="00F073D0" w:rsidRDefault="000C0375" w:rsidP="000C0375">
      <w:pPr>
        <w:pStyle w:val="Akapitzlist"/>
        <w:spacing w:line="276" w:lineRule="auto"/>
        <w:ind w:left="567" w:right="280"/>
        <w:jc w:val="both"/>
        <w:rPr>
          <w:rFonts w:ascii="Cambria" w:hAnsi="Cambria" w:cstheme="minorHAnsi"/>
          <w:bCs/>
          <w:sz w:val="20"/>
          <w:szCs w:val="20"/>
        </w:rPr>
      </w:pPr>
      <w:r w:rsidRPr="00F073D0">
        <w:rPr>
          <w:rFonts w:ascii="Cambria" w:hAnsi="Cambria" w:cstheme="minorHAnsi"/>
          <w:bCs/>
          <w:sz w:val="20"/>
          <w:szCs w:val="20"/>
        </w:rPr>
        <w:t xml:space="preserve">Niniejsze postanowienia stosuje się odpowiednio do osoby działającej w imieniu: Wykonawców wspólnie ubiegających się o udzielenie zamówienia publicznego, podmiotu udostępniającego zasoby </w:t>
      </w:r>
      <w:r w:rsidRPr="00F073D0">
        <w:rPr>
          <w:rFonts w:ascii="Cambria" w:hAnsi="Cambria" w:cstheme="minorHAnsi"/>
          <w:bCs/>
          <w:sz w:val="20"/>
          <w:szCs w:val="20"/>
        </w:rPr>
        <w:br/>
        <w:t>na zasadach określonych w art. 118 Pzp lub podwykonawcy niebędącego podmiotem udostępniającym zasoby na takich zasadach.</w:t>
      </w:r>
    </w:p>
    <w:p w14:paraId="686D06D7"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b/>
          <w:sz w:val="20"/>
          <w:szCs w:val="20"/>
        </w:rPr>
        <w:t>Wraz z ofertą Wykonawca zobowiązany jest złożyć</w:t>
      </w:r>
      <w:r w:rsidRPr="00F073D0">
        <w:rPr>
          <w:rFonts w:ascii="Cambria" w:hAnsi="Cambria" w:cstheme="minorHAnsi"/>
          <w:sz w:val="20"/>
          <w:szCs w:val="20"/>
        </w:rPr>
        <w:t>:</w:t>
      </w:r>
    </w:p>
    <w:p w14:paraId="39AC5992" w14:textId="368082A7" w:rsidR="000C0375" w:rsidRPr="00F073D0" w:rsidRDefault="000C0375" w:rsidP="000C0375">
      <w:pPr>
        <w:pStyle w:val="Akapitzlist"/>
        <w:numPr>
          <w:ilvl w:val="1"/>
          <w:numId w:val="33"/>
        </w:numPr>
        <w:spacing w:line="276" w:lineRule="auto"/>
        <w:ind w:left="851" w:right="280" w:hanging="284"/>
        <w:jc w:val="both"/>
        <w:rPr>
          <w:rFonts w:ascii="Cambria" w:hAnsi="Cambria" w:cstheme="minorHAnsi"/>
          <w:sz w:val="20"/>
          <w:szCs w:val="20"/>
        </w:rPr>
      </w:pPr>
      <w:r w:rsidRPr="00F073D0">
        <w:rPr>
          <w:rFonts w:ascii="Cambria" w:hAnsi="Cambria" w:cstheme="minorHAnsi"/>
          <w:sz w:val="20"/>
          <w:szCs w:val="20"/>
        </w:rPr>
        <w:t>oświadczenie JEDZ,</w:t>
      </w:r>
    </w:p>
    <w:p w14:paraId="23F50C5C" w14:textId="77777777" w:rsidR="000C0375" w:rsidRPr="00F073D0" w:rsidRDefault="000C0375" w:rsidP="000C0375">
      <w:pPr>
        <w:pStyle w:val="Akapitzlist"/>
        <w:numPr>
          <w:ilvl w:val="1"/>
          <w:numId w:val="33"/>
        </w:numPr>
        <w:spacing w:line="276" w:lineRule="auto"/>
        <w:ind w:left="851" w:right="280" w:hanging="284"/>
        <w:jc w:val="both"/>
        <w:rPr>
          <w:rFonts w:ascii="Cambria" w:hAnsi="Cambria" w:cstheme="minorHAnsi"/>
          <w:sz w:val="20"/>
          <w:szCs w:val="20"/>
        </w:rPr>
      </w:pPr>
      <w:r w:rsidRPr="00F073D0">
        <w:rPr>
          <w:rFonts w:ascii="Cambria" w:hAnsi="Cambria" w:cstheme="minorHAnsi"/>
          <w:sz w:val="20"/>
          <w:szCs w:val="20"/>
        </w:rPr>
        <w:t>pełnomocnictwo (jeżeli dotyczy),</w:t>
      </w:r>
    </w:p>
    <w:p w14:paraId="105EE0B6" w14:textId="77777777" w:rsidR="00CD4041" w:rsidRDefault="000C0375" w:rsidP="000C0375">
      <w:pPr>
        <w:pStyle w:val="Akapitzlist"/>
        <w:numPr>
          <w:ilvl w:val="1"/>
          <w:numId w:val="33"/>
        </w:numPr>
        <w:spacing w:line="276" w:lineRule="auto"/>
        <w:ind w:left="851" w:right="280" w:hanging="284"/>
        <w:jc w:val="both"/>
        <w:rPr>
          <w:rFonts w:ascii="Cambria" w:hAnsi="Cambria" w:cstheme="minorHAnsi"/>
          <w:sz w:val="20"/>
          <w:szCs w:val="20"/>
        </w:rPr>
      </w:pPr>
      <w:r w:rsidRPr="00F073D0">
        <w:rPr>
          <w:rFonts w:ascii="Cambria" w:hAnsi="Cambria" w:cstheme="minorHAnsi"/>
          <w:sz w:val="20"/>
          <w:szCs w:val="20"/>
        </w:rPr>
        <w:t>dowód wniesienia wadium (w przypadku wadium złożonego w formie poręczeń lub gwarancji)</w:t>
      </w:r>
      <w:r w:rsidR="00CD4041">
        <w:rPr>
          <w:rFonts w:ascii="Cambria" w:hAnsi="Cambria" w:cstheme="minorHAnsi"/>
          <w:sz w:val="20"/>
          <w:szCs w:val="20"/>
        </w:rPr>
        <w:t>,</w:t>
      </w:r>
    </w:p>
    <w:p w14:paraId="2AB1161F" w14:textId="6B6F34D9" w:rsidR="00CD4041" w:rsidRPr="00CD4041" w:rsidRDefault="00CD4041" w:rsidP="000C0375">
      <w:pPr>
        <w:pStyle w:val="Akapitzlist"/>
        <w:numPr>
          <w:ilvl w:val="1"/>
          <w:numId w:val="33"/>
        </w:numPr>
        <w:spacing w:line="276" w:lineRule="auto"/>
        <w:ind w:left="851" w:right="280" w:hanging="284"/>
        <w:jc w:val="both"/>
        <w:rPr>
          <w:rFonts w:ascii="Cambria" w:hAnsi="Cambria" w:cstheme="minorHAnsi"/>
          <w:sz w:val="20"/>
          <w:szCs w:val="20"/>
        </w:rPr>
      </w:pPr>
      <w:r w:rsidRPr="00CD4041">
        <w:rPr>
          <w:rFonts w:ascii="Cambria" w:hAnsi="Cambria" w:cstheme="minorHAnsi"/>
          <w:sz w:val="20"/>
          <w:szCs w:val="20"/>
        </w:rPr>
        <w:t>zobowiązanie podmiotu udostępniającego zasoby, o którym mowa w rozdz. VIII pkt 2 SWZ, wraz z oświadczeniem JEDZ dotyczącym tego podmiotu (jeżeli dotyczy).</w:t>
      </w:r>
    </w:p>
    <w:p w14:paraId="05CE9978"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sz w:val="20"/>
          <w:szCs w:val="20"/>
        </w:rPr>
        <w:t>Oferta wraz z załącznikami, dla których Zamawiający określił wzory w formie formularzy zamieszczonych w załącznikach do SWZ, muszą być sporządzone zgodnie z tymi wzorami.</w:t>
      </w:r>
    </w:p>
    <w:p w14:paraId="61E2421F"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sz w:val="20"/>
          <w:szCs w:val="20"/>
        </w:rPr>
        <w:t xml:space="preserve">Wszelkie informacje stanowiące tajemnicę przedsiębiorstwa w rozumieniu ustawy z dnia 16 kwietnia 1993 r. o zwalczaniu nieuczciwej konkurencji (t.j. Dz. U. z 2020 r. poz. 1913), które Wykonawca zastrzeże jako tajemnicę przedsiębiorstwa, </w:t>
      </w:r>
      <w:r w:rsidRPr="00F073D0">
        <w:rPr>
          <w:rFonts w:ascii="Cambria" w:hAnsi="Cambria" w:cstheme="minorHAnsi"/>
          <w:sz w:val="20"/>
          <w:szCs w:val="20"/>
          <w:u w:val="single"/>
        </w:rPr>
        <w:t xml:space="preserve">mają zostać złożone w osobnym pliku - </w:t>
      </w:r>
      <w:r w:rsidRPr="00F073D0">
        <w:rPr>
          <w:rFonts w:ascii="Cambria" w:hAnsi="Cambria" w:cstheme="minorHAnsi"/>
          <w:sz w:val="20"/>
          <w:szCs w:val="20"/>
          <w:lang w:val="pl"/>
        </w:rPr>
        <w:t xml:space="preserve">na platformie </w:t>
      </w:r>
      <w:r w:rsidRPr="00F073D0">
        <w:rPr>
          <w:rFonts w:ascii="Cambria" w:hAnsi="Cambria" w:cstheme="minorHAnsi"/>
          <w:sz w:val="20"/>
          <w:szCs w:val="20"/>
          <w:lang w:val="pl"/>
        </w:rPr>
        <w:br/>
        <w:t>w formularzu składania oferty znajduje się miejsce wyznaczone do dołączenia części oferty stanowiącej tajemnicę przedsiębiorstwa.</w:t>
      </w:r>
      <w:r w:rsidRPr="00F073D0">
        <w:rPr>
          <w:rFonts w:ascii="Cambria" w:hAnsi="Cambria" w:cstheme="minorHAnsi"/>
          <w:sz w:val="20"/>
          <w:szCs w:val="20"/>
        </w:rPr>
        <w:t xml:space="preserve"> Wykonawca zobowiązany jest, wraz z przekazaniem tych informacji, wykazać spełnienie przesłanek określonych w art. 11 ust. 2 ustawy z dnia 16 kwietnia 1993 r. </w:t>
      </w:r>
      <w:r w:rsidRPr="00F073D0">
        <w:rPr>
          <w:rFonts w:ascii="Cambria" w:hAnsi="Cambria" w:cstheme="minorHAnsi"/>
          <w:sz w:val="20"/>
          <w:szCs w:val="20"/>
        </w:rPr>
        <w:br/>
        <w:t xml:space="preserve">o zwalczaniu nieuczciwej konkurencji. Zaleca się, aby uzasadnienie zastrzeżenia informacji </w:t>
      </w:r>
      <w:r w:rsidRPr="00F073D0">
        <w:rPr>
          <w:rFonts w:ascii="Cambria" w:hAnsi="Cambria" w:cstheme="minorHAnsi"/>
          <w:sz w:val="20"/>
          <w:szCs w:val="20"/>
        </w:rPr>
        <w:br/>
      </w:r>
      <w:r w:rsidRPr="00F073D0">
        <w:rPr>
          <w:rFonts w:ascii="Cambria" w:hAnsi="Cambria" w:cstheme="minorHAnsi"/>
          <w:sz w:val="20"/>
          <w:szCs w:val="20"/>
        </w:rPr>
        <w:lastRenderedPageBreak/>
        <w:t xml:space="preserve">jako tajemnicy przedsiębiorstwa było sformułowane w sposób umożliwiający jego udostępnienie. Zastrzeżenie przez Wykonawcę tajemnicy przedsiębiorstwa bez uzasadnienia, będzie traktowane </w:t>
      </w:r>
      <w:r w:rsidRPr="00F073D0">
        <w:rPr>
          <w:rFonts w:ascii="Cambria" w:hAnsi="Cambria" w:cstheme="minorHAnsi"/>
          <w:sz w:val="20"/>
          <w:szCs w:val="20"/>
        </w:rPr>
        <w:br/>
        <w:t xml:space="preserve">przez Zamawiającego jako bezskuteczne ze względu na zaniechanie przez Wykonawcę podjęcia niezbędnych działań w celu zachowania poufności objętych klauzulą informacji zgodnie z postanowieniami art. 18 ust. 3 Pzp. </w:t>
      </w:r>
    </w:p>
    <w:p w14:paraId="400F7B93"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sz w:val="20"/>
          <w:szCs w:val="20"/>
        </w:rPr>
        <w:t>Wszystkie koszty związane z udziałem w postępowaniu, w szczególności z przygotowaniem i złożeniem ofert ponosi Wykonawca składający ofertę. Zamawiający nie przewiduje zwrotu kosztów udziału w postępowaniu.</w:t>
      </w:r>
    </w:p>
    <w:p w14:paraId="5F5CC53D" w14:textId="77777777" w:rsidR="00254604" w:rsidRPr="00692450" w:rsidRDefault="00254604" w:rsidP="00112970">
      <w:pPr>
        <w:spacing w:line="259" w:lineRule="auto"/>
        <w:ind w:left="567" w:right="278" w:hanging="283"/>
        <w:jc w:val="both"/>
        <w:rPr>
          <w:rFonts w:ascii="Cambria" w:eastAsia="Cambria" w:hAnsi="Cambria" w:cs="Cambria"/>
          <w:sz w:val="20"/>
          <w:szCs w:val="20"/>
        </w:rPr>
      </w:pPr>
    </w:p>
    <w:p w14:paraId="05079DB0" w14:textId="16815ECC" w:rsidR="3F9CEDA4" w:rsidRPr="00680999" w:rsidRDefault="426C7BCC" w:rsidP="00B14292">
      <w:pPr>
        <w:pStyle w:val="Dospisu"/>
        <w:rPr>
          <w:color w:val="auto"/>
        </w:rPr>
      </w:pPr>
      <w:bookmarkStart w:id="30" w:name="_Toc71187548"/>
      <w:r w:rsidRPr="00692450">
        <w:rPr>
          <w:color w:val="auto"/>
        </w:rPr>
        <w:t xml:space="preserve">XII. </w:t>
      </w:r>
      <w:r w:rsidR="00F40BEF" w:rsidRPr="00680999">
        <w:rPr>
          <w:rFonts w:eastAsia="Arial"/>
          <w:color w:val="auto"/>
        </w:rPr>
        <w:t>SPOSÓB ORAZ TERMIN SKŁADANIA  OFERT</w:t>
      </w:r>
      <w:r w:rsidR="00F40BEF" w:rsidRPr="00680999">
        <w:rPr>
          <w:color w:val="auto"/>
        </w:rPr>
        <w:t xml:space="preserve"> </w:t>
      </w:r>
      <w:bookmarkEnd w:id="30"/>
    </w:p>
    <w:p w14:paraId="5F2C000D" w14:textId="77777777"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rPr>
      </w:pPr>
      <w:r w:rsidRPr="00680999">
        <w:rPr>
          <w:rFonts w:ascii="Cambria" w:eastAsia="Arial" w:hAnsi="Cambria" w:cstheme="minorHAnsi"/>
          <w:sz w:val="20"/>
          <w:szCs w:val="20"/>
          <w:lang w:eastAsia="pl-PL"/>
        </w:rPr>
        <w:t xml:space="preserve">Ofertę Wykonawca składa przy użyciu środków komunikacji elektronicznej, tzn. za pośrednictwem systemu (platformy) platformazakupowa.pl. </w:t>
      </w:r>
    </w:p>
    <w:p w14:paraId="360AD6FA" w14:textId="77777777"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rPr>
      </w:pPr>
      <w:r w:rsidRPr="00680999">
        <w:rPr>
          <w:rFonts w:ascii="Cambria" w:eastAsia="Arial" w:hAnsi="Cambria" w:cstheme="minorHAnsi"/>
          <w:sz w:val="20"/>
          <w:szCs w:val="20"/>
          <w:lang w:eastAsia="pl-PL"/>
        </w:rPr>
        <w:t xml:space="preserve">Ofertę należy złożyć (umieścić) na platformie pod adresem: </w:t>
      </w:r>
      <w:hyperlink r:id="rId20" w:history="1">
        <w:r w:rsidRPr="00680999">
          <w:rPr>
            <w:rStyle w:val="Hipercze"/>
            <w:rFonts w:ascii="Cambria" w:eastAsia="Arial" w:hAnsi="Cambria" w:cstheme="minorHAnsi"/>
            <w:color w:val="auto"/>
            <w:sz w:val="20"/>
            <w:szCs w:val="20"/>
            <w:lang w:eastAsia="pl-PL"/>
          </w:rPr>
          <w:t>https://platformazakupowa.pl/pn/ug</w:t>
        </w:r>
      </w:hyperlink>
      <w:r w:rsidRPr="00680999">
        <w:rPr>
          <w:rFonts w:ascii="Cambria" w:eastAsia="Arial" w:hAnsi="Cambria" w:cstheme="minorHAnsi"/>
          <w:sz w:val="20"/>
          <w:szCs w:val="20"/>
          <w:lang w:eastAsia="pl-PL"/>
        </w:rPr>
        <w:t xml:space="preserve"> (na stronie internetowej prowadzonego postępowania).</w:t>
      </w:r>
    </w:p>
    <w:p w14:paraId="58E61002" w14:textId="64AD46B1"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rPr>
      </w:pPr>
      <w:r w:rsidRPr="00680999">
        <w:rPr>
          <w:rFonts w:ascii="Cambria" w:eastAsia="Arial" w:hAnsi="Cambria" w:cstheme="minorHAnsi"/>
          <w:sz w:val="20"/>
          <w:szCs w:val="20"/>
          <w:lang w:val="pl" w:eastAsia="pl-PL"/>
        </w:rPr>
        <w:t>Do oferty należy dołączyć wszystkie wymagane w SWZ dokumenty, o których mowa w rozdz. XI pkt 1</w:t>
      </w:r>
      <w:r w:rsidR="00600D50">
        <w:rPr>
          <w:rFonts w:ascii="Cambria" w:eastAsia="Arial" w:hAnsi="Cambria" w:cstheme="minorHAnsi"/>
          <w:sz w:val="20"/>
          <w:szCs w:val="20"/>
          <w:lang w:val="pl" w:eastAsia="pl-PL"/>
        </w:rPr>
        <w:t>1</w:t>
      </w:r>
      <w:r w:rsidRPr="00680999">
        <w:rPr>
          <w:rFonts w:ascii="Cambria" w:eastAsia="Arial" w:hAnsi="Cambria" w:cstheme="minorHAnsi"/>
          <w:sz w:val="20"/>
          <w:szCs w:val="20"/>
          <w:lang w:val="pl" w:eastAsia="pl-PL"/>
        </w:rPr>
        <w:t xml:space="preserve"> SWZ.</w:t>
      </w:r>
    </w:p>
    <w:p w14:paraId="0D00F8BE" w14:textId="0CB2CA8D" w:rsidR="00F40BEF" w:rsidRPr="00680999" w:rsidRDefault="00F40BEF" w:rsidP="00F40BEF">
      <w:pPr>
        <w:pStyle w:val="Akapitzlist"/>
        <w:numPr>
          <w:ilvl w:val="0"/>
          <w:numId w:val="7"/>
        </w:numPr>
        <w:spacing w:line="276" w:lineRule="auto"/>
        <w:ind w:left="567" w:right="280" w:hanging="283"/>
        <w:jc w:val="both"/>
        <w:rPr>
          <w:rFonts w:ascii="Cambria" w:hAnsi="Cambria" w:cstheme="minorHAnsi"/>
          <w:sz w:val="20"/>
          <w:szCs w:val="20"/>
          <w:lang w:eastAsia="pl-PL"/>
        </w:rPr>
      </w:pPr>
      <w:r w:rsidRPr="00680999">
        <w:rPr>
          <w:rFonts w:ascii="Cambria" w:eastAsia="Arial" w:hAnsi="Cambria" w:cstheme="minorHAnsi"/>
          <w:sz w:val="20"/>
          <w:szCs w:val="20"/>
          <w:lang w:eastAsia="pl-PL"/>
        </w:rPr>
        <w:t xml:space="preserve">Ofertę należy złożyć w terminie </w:t>
      </w:r>
      <w:r w:rsidRPr="00680999">
        <w:rPr>
          <w:rFonts w:ascii="Cambria" w:eastAsia="Arial" w:hAnsi="Cambria" w:cstheme="minorHAnsi"/>
          <w:b/>
          <w:bCs/>
          <w:sz w:val="20"/>
          <w:szCs w:val="20"/>
          <w:lang w:eastAsia="pl-PL"/>
        </w:rPr>
        <w:t xml:space="preserve">do dnia </w:t>
      </w:r>
      <w:r w:rsidR="00984701">
        <w:rPr>
          <w:rFonts w:ascii="Cambria" w:eastAsia="Arial" w:hAnsi="Cambria" w:cstheme="minorHAnsi"/>
          <w:b/>
          <w:bCs/>
          <w:sz w:val="20"/>
          <w:szCs w:val="20"/>
          <w:lang w:eastAsia="pl-PL"/>
        </w:rPr>
        <w:t>1</w:t>
      </w:r>
      <w:r w:rsidR="00CC1C12">
        <w:rPr>
          <w:rFonts w:ascii="Cambria" w:eastAsia="Arial" w:hAnsi="Cambria" w:cstheme="minorHAnsi"/>
          <w:b/>
          <w:bCs/>
          <w:sz w:val="20"/>
          <w:szCs w:val="20"/>
          <w:lang w:eastAsia="pl-PL"/>
        </w:rPr>
        <w:t>4</w:t>
      </w:r>
      <w:r w:rsidR="00984701">
        <w:rPr>
          <w:rFonts w:ascii="Cambria" w:eastAsia="Arial" w:hAnsi="Cambria" w:cstheme="minorHAnsi"/>
          <w:b/>
          <w:bCs/>
          <w:sz w:val="20"/>
          <w:szCs w:val="20"/>
          <w:lang w:eastAsia="pl-PL"/>
        </w:rPr>
        <w:t>.07.2</w:t>
      </w:r>
      <w:r w:rsidRPr="00680999">
        <w:rPr>
          <w:rFonts w:ascii="Cambria" w:eastAsia="Arial" w:hAnsi="Cambria" w:cstheme="minorHAnsi"/>
          <w:b/>
          <w:bCs/>
          <w:sz w:val="20"/>
          <w:szCs w:val="20"/>
          <w:lang w:eastAsia="pl-PL"/>
        </w:rPr>
        <w:t>021 r. do godz. 11:00.</w:t>
      </w:r>
    </w:p>
    <w:p w14:paraId="79534698" w14:textId="77777777"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lang w:eastAsia="pl-PL"/>
        </w:rPr>
      </w:pPr>
      <w:r w:rsidRPr="00680999">
        <w:rPr>
          <w:rFonts w:ascii="Cambria" w:eastAsia="Cambria" w:hAnsi="Cambria"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AC8308E"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lang w:eastAsia="pl-PL"/>
        </w:rPr>
        <w:t xml:space="preserve">W procesie składania oferty na platformazakupowa.pl, kwalifikowany podpis elektroniczny Wykonawca powinien złożyć bezpośrednio na dokumentach przesłanych za pośrednictwem platformy. Zamawiający zaleca stosowanie kwalifikowanego podpisu elektronicznego na każdym załączonym pliku osobno, w szczególności wskazanych w art. 63 ust. 1 Pzp, gdzie zaznaczono, iż oferty oraz oświadczenie, </w:t>
      </w:r>
      <w:r w:rsidRPr="00680999">
        <w:rPr>
          <w:rFonts w:ascii="Cambria" w:eastAsia="Arial" w:hAnsi="Cambria" w:cstheme="minorHAnsi"/>
          <w:sz w:val="20"/>
          <w:szCs w:val="20"/>
          <w:lang w:eastAsia="pl-PL"/>
        </w:rPr>
        <w:br/>
        <w:t xml:space="preserve">o którym mowa w art. 125 ust. 1 Pzp, składa się, pod rygorem nieważności, w formie elektronicznej. </w:t>
      </w:r>
    </w:p>
    <w:p w14:paraId="3CFB6A76"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Wykonawca składa ofertę za pośrednictwem „Formularzu składania oferty” dostępnego </w:t>
      </w:r>
      <w:r w:rsidRPr="00680999">
        <w:rPr>
          <w:rFonts w:ascii="Cambria" w:eastAsia="Arial" w:hAnsi="Cambria" w:cstheme="minorHAnsi"/>
          <w:sz w:val="20"/>
          <w:szCs w:val="20"/>
        </w:rPr>
        <w:br/>
        <w:t>na platformazakupowa.pl w niniejszym postępowaniu. Po wypełnieniu Formularzu składania oferty i załadowaniu wszystkich wymaganych załączników należy kliknąć przycisk „Przejdź do podsumowania”.</w:t>
      </w:r>
    </w:p>
    <w:p w14:paraId="14301786"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Wykonawca, za pośrednictwem platformazakupowa.pl może przed upływem terminu do składania ofert zmienić lub wycofać ofertę.</w:t>
      </w:r>
    </w:p>
    <w:p w14:paraId="14031D50"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lang w:val="pl"/>
        </w:rPr>
        <w:t xml:space="preserve">Maksymalny rozmiar jednego pliku przesyłanego za pośrednictwem dedykowanych formularzy </w:t>
      </w:r>
      <w:r w:rsidRPr="00680999">
        <w:rPr>
          <w:rFonts w:ascii="Cambria" w:eastAsia="Arial" w:hAnsi="Cambria" w:cstheme="minorHAnsi"/>
          <w:sz w:val="20"/>
          <w:szCs w:val="20"/>
          <w:lang w:val="pl"/>
        </w:rPr>
        <w:br/>
        <w:t>do: złożenia, zmiany, wycofania oferty wynosi 150 MB.</w:t>
      </w:r>
    </w:p>
    <w:p w14:paraId="5688514A"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sz w:val="20"/>
          <w:szCs w:val="20"/>
        </w:rPr>
        <w:t xml:space="preserve">Szczegółowa instrukcja dla Wykonawców dotycząca złożenia, zmiany i wycofania oferty znajduje się </w:t>
      </w:r>
      <w:r w:rsidRPr="00680999">
        <w:rPr>
          <w:rFonts w:ascii="Cambria" w:eastAsia="Arial" w:hAnsi="Cambria" w:cstheme="minorHAnsi"/>
          <w:sz w:val="20"/>
          <w:szCs w:val="20"/>
        </w:rPr>
        <w:br/>
        <w:t xml:space="preserve">na stronie internetowej pod adresem: </w:t>
      </w:r>
      <w:hyperlink r:id="rId21" w:history="1">
        <w:r w:rsidRPr="00680999">
          <w:rPr>
            <w:rStyle w:val="Hipercze"/>
            <w:rFonts w:ascii="Cambria" w:eastAsia="Arial" w:hAnsi="Cambria" w:cstheme="minorHAnsi"/>
            <w:color w:val="auto"/>
            <w:sz w:val="20"/>
            <w:szCs w:val="20"/>
          </w:rPr>
          <w:t>https://platformazakupowa.pl/strona/45-instrukcje</w:t>
        </w:r>
      </w:hyperlink>
      <w:r w:rsidRPr="00680999">
        <w:rPr>
          <w:rFonts w:ascii="Cambria" w:eastAsia="Arial" w:hAnsi="Cambria" w:cstheme="minorHAnsi"/>
          <w:sz w:val="20"/>
          <w:szCs w:val="20"/>
        </w:rPr>
        <w:t>.</w:t>
      </w:r>
    </w:p>
    <w:p w14:paraId="46A36BCF"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sz w:val="20"/>
          <w:szCs w:val="20"/>
          <w:lang w:eastAsia="pl-PL"/>
        </w:rPr>
        <w:t xml:space="preserve">Wykonawca po upływie terminu składania ofert nie może wycofać złożonej oferty. </w:t>
      </w:r>
    </w:p>
    <w:p w14:paraId="066BBB92"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sz w:val="20"/>
          <w:szCs w:val="20"/>
          <w:lang w:eastAsia="pl-PL"/>
        </w:rPr>
        <w:t>Zamawiający odrzuci ofertę złożoną po terminie składania ofert, określonym w pkt 4.</w:t>
      </w:r>
    </w:p>
    <w:p w14:paraId="6E077B92"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bCs/>
          <w:sz w:val="20"/>
          <w:szCs w:val="20"/>
          <w:lang w:val="pl" w:eastAsia="pl-PL"/>
        </w:rPr>
        <w:t xml:space="preserve">Zamawiający nie ponosi odpowiedzialności za złożenie oferty w sposób niezgodny z Instrukcją korzystania z </w:t>
      </w:r>
      <w:hyperlink r:id="rId22">
        <w:r w:rsidRPr="00680999">
          <w:rPr>
            <w:rStyle w:val="Hipercze"/>
            <w:rFonts w:ascii="Cambria" w:eastAsia="Arial" w:hAnsi="Cambria" w:cstheme="minorHAnsi"/>
            <w:bCs/>
            <w:color w:val="auto"/>
            <w:sz w:val="20"/>
            <w:szCs w:val="20"/>
            <w:lang w:val="pl" w:eastAsia="pl-PL"/>
          </w:rPr>
          <w:t>platformazakupowa.pl</w:t>
        </w:r>
      </w:hyperlink>
      <w:r w:rsidRPr="00680999">
        <w:rPr>
          <w:rFonts w:ascii="Cambria" w:eastAsia="Arial" w:hAnsi="Cambria" w:cstheme="minorHAnsi"/>
          <w:sz w:val="20"/>
          <w:szCs w:val="20"/>
          <w:lang w:val="pl" w:eastAsia="pl-PL"/>
        </w:rPr>
        <w:t xml:space="preserve">, w szczególności za sytuację, gdy Zamawiający zapozna się z treścią oferty przed upływem terminu składania ofert (np. złożenie oferty poprzez formularz „Wyślij wiadomość do zamawiającego”). Taka oferta zostanie uznana przez Zamawiającego za ofertę handlową </w:t>
      </w:r>
      <w:r w:rsidRPr="00680999">
        <w:rPr>
          <w:rFonts w:ascii="Cambria" w:eastAsia="Arial" w:hAnsi="Cambria" w:cstheme="minorHAnsi"/>
          <w:sz w:val="20"/>
          <w:szCs w:val="20"/>
          <w:lang w:val="pl" w:eastAsia="pl-PL"/>
        </w:rPr>
        <w:br/>
        <w:t>i nie będzie brana pod uwagę w przedmiotowym postępowaniu z uwagi na niespełnienie obowiązku wynikającego z art. 221 Pzp.</w:t>
      </w:r>
    </w:p>
    <w:p w14:paraId="2C9F0AD0" w14:textId="77777777" w:rsidR="00806DCE" w:rsidRPr="00F40BEF" w:rsidRDefault="00806DCE" w:rsidP="00F40BEF">
      <w:pPr>
        <w:ind w:right="278"/>
        <w:jc w:val="both"/>
        <w:rPr>
          <w:rFonts w:ascii="Cambria" w:hAnsi="Cambria"/>
          <w:sz w:val="20"/>
          <w:szCs w:val="20"/>
        </w:rPr>
      </w:pPr>
    </w:p>
    <w:p w14:paraId="6C6E9E43" w14:textId="7635EC09" w:rsidR="00756068" w:rsidRPr="00680999" w:rsidRDefault="00756068" w:rsidP="0097146A">
      <w:pPr>
        <w:keepNext/>
        <w:pBdr>
          <w:top w:val="single" w:sz="4" w:space="3" w:color="auto" w:shadow="1"/>
          <w:left w:val="single" w:sz="4" w:space="1" w:color="auto" w:shadow="1"/>
          <w:bottom w:val="single" w:sz="4" w:space="1" w:color="auto" w:shadow="1"/>
          <w:right w:val="single" w:sz="4" w:space="0" w:color="auto" w:shadow="1"/>
        </w:pBdr>
        <w:shd w:val="clear" w:color="auto" w:fill="D2D3EE"/>
        <w:tabs>
          <w:tab w:val="left" w:pos="9923"/>
        </w:tabs>
        <w:ind w:left="340" w:right="278"/>
        <w:jc w:val="both"/>
        <w:outlineLvl w:val="0"/>
        <w:rPr>
          <w:rFonts w:ascii="Cambria" w:hAnsi="Cambria"/>
          <w:b/>
          <w:bCs/>
          <w:kern w:val="32"/>
          <w:sz w:val="20"/>
          <w:szCs w:val="20"/>
        </w:rPr>
      </w:pPr>
      <w:bookmarkStart w:id="31" w:name="_Toc26176582"/>
      <w:bookmarkStart w:id="32" w:name="_Toc71187549"/>
      <w:r w:rsidRPr="00692450">
        <w:rPr>
          <w:rFonts w:ascii="Cambria" w:hAnsi="Cambria" w:cs="Arial"/>
          <w:b/>
          <w:bCs/>
          <w:sz w:val="20"/>
          <w:szCs w:val="20"/>
        </w:rPr>
        <w:t>XI</w:t>
      </w:r>
      <w:r w:rsidR="003A5FE4" w:rsidRPr="00692450">
        <w:rPr>
          <w:rFonts w:ascii="Cambria" w:hAnsi="Cambria" w:cs="Arial"/>
          <w:b/>
          <w:bCs/>
          <w:sz w:val="20"/>
          <w:szCs w:val="20"/>
        </w:rPr>
        <w:t>II</w:t>
      </w:r>
      <w:r w:rsidRPr="00853C46">
        <w:rPr>
          <w:rFonts w:ascii="Cambria" w:hAnsi="Cambria"/>
          <w:b/>
          <w:bCs/>
          <w:kern w:val="32"/>
          <w:sz w:val="20"/>
          <w:szCs w:val="20"/>
        </w:rPr>
        <w:t xml:space="preserve">. </w:t>
      </w:r>
      <w:bookmarkEnd w:id="31"/>
      <w:r w:rsidR="00F40BEF">
        <w:rPr>
          <w:rFonts w:ascii="Cambria" w:hAnsi="Cambria"/>
          <w:b/>
          <w:bCs/>
          <w:kern w:val="32"/>
          <w:sz w:val="20"/>
          <w:szCs w:val="20"/>
        </w:rPr>
        <w:t xml:space="preserve"> </w:t>
      </w:r>
      <w:r w:rsidR="00F40BEF" w:rsidRPr="00680999">
        <w:rPr>
          <w:rFonts w:ascii="Cambria" w:eastAsia="Arial" w:hAnsi="Cambria" w:cs="Arial"/>
          <w:b/>
          <w:bCs/>
          <w:sz w:val="20"/>
          <w:szCs w:val="20"/>
        </w:rPr>
        <w:t>TERMIN OTWARCIA OFERT</w:t>
      </w:r>
      <w:r w:rsidR="00F40BEF" w:rsidRPr="00680999">
        <w:rPr>
          <w:rFonts w:ascii="Cambria" w:hAnsi="Cambria"/>
          <w:b/>
          <w:bCs/>
          <w:kern w:val="32"/>
          <w:sz w:val="20"/>
          <w:szCs w:val="20"/>
        </w:rPr>
        <w:t xml:space="preserve"> </w:t>
      </w:r>
      <w:bookmarkEnd w:id="32"/>
    </w:p>
    <w:p w14:paraId="79D5DC33" w14:textId="2CA25DB7" w:rsidR="00F40BEF" w:rsidRPr="00680999" w:rsidRDefault="00F40BEF" w:rsidP="00680999">
      <w:pPr>
        <w:pStyle w:val="Akapitzlist"/>
        <w:numPr>
          <w:ilvl w:val="0"/>
          <w:numId w:val="6"/>
        </w:numPr>
        <w:spacing w:before="120"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 xml:space="preserve">Otwarcie ofert nastąpi </w:t>
      </w:r>
      <w:r w:rsidRPr="00680999">
        <w:rPr>
          <w:rFonts w:ascii="Cambria" w:hAnsi="Cambria" w:cstheme="minorHAnsi"/>
          <w:b/>
          <w:sz w:val="20"/>
          <w:szCs w:val="20"/>
          <w:lang w:eastAsia="pl-PL"/>
        </w:rPr>
        <w:t xml:space="preserve">w dniu </w:t>
      </w:r>
      <w:r w:rsidR="00984701">
        <w:rPr>
          <w:rFonts w:ascii="Cambria" w:hAnsi="Cambria" w:cstheme="minorHAnsi"/>
          <w:b/>
          <w:sz w:val="20"/>
          <w:szCs w:val="20"/>
          <w:lang w:eastAsia="pl-PL"/>
        </w:rPr>
        <w:t>1</w:t>
      </w:r>
      <w:r w:rsidR="00CC1C12">
        <w:rPr>
          <w:rFonts w:ascii="Cambria" w:hAnsi="Cambria" w:cstheme="minorHAnsi"/>
          <w:b/>
          <w:sz w:val="20"/>
          <w:szCs w:val="20"/>
          <w:lang w:eastAsia="pl-PL"/>
        </w:rPr>
        <w:t>4</w:t>
      </w:r>
      <w:r w:rsidR="00984701">
        <w:rPr>
          <w:rFonts w:ascii="Cambria" w:hAnsi="Cambria" w:cstheme="minorHAnsi"/>
          <w:b/>
          <w:sz w:val="20"/>
          <w:szCs w:val="20"/>
          <w:lang w:eastAsia="pl-PL"/>
        </w:rPr>
        <w:t>.07</w:t>
      </w:r>
      <w:r w:rsidRPr="00680999">
        <w:rPr>
          <w:rFonts w:ascii="Cambria" w:hAnsi="Cambria" w:cstheme="minorHAnsi"/>
          <w:b/>
          <w:sz w:val="20"/>
          <w:szCs w:val="20"/>
          <w:lang w:eastAsia="pl-PL"/>
        </w:rPr>
        <w:t>.2021 r. o godz. 11:30</w:t>
      </w:r>
      <w:r w:rsidRPr="00680999">
        <w:rPr>
          <w:rFonts w:ascii="Cambria" w:hAnsi="Cambria" w:cstheme="minorHAnsi"/>
          <w:sz w:val="20"/>
          <w:szCs w:val="20"/>
          <w:lang w:eastAsia="pl-PL"/>
        </w:rPr>
        <w:t>, jednak nie później niż następnego dnia po dniu, w którym upłynął termin składania ofert wskazany w rozdz. XII pkt 4 SWZ.</w:t>
      </w:r>
    </w:p>
    <w:p w14:paraId="1C6D8904" w14:textId="77777777" w:rsidR="00F40BEF" w:rsidRPr="00680999" w:rsidRDefault="00F40BEF" w:rsidP="00F40BEF">
      <w:pPr>
        <w:pStyle w:val="Akapitzlist"/>
        <w:numPr>
          <w:ilvl w:val="0"/>
          <w:numId w:val="6"/>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 xml:space="preserve">Zamawiający nie przewiduje przeprowadzania jawnej sesji otwarcia ofert w sposób jawny z udziałem Wykonawców lub transmitowania sesji otwarcia za pośrednictwem elektronicznych narzędzi </w:t>
      </w:r>
      <w:r w:rsidRPr="00680999">
        <w:rPr>
          <w:rFonts w:ascii="Cambria" w:hAnsi="Cambria" w:cstheme="minorHAnsi"/>
          <w:sz w:val="20"/>
          <w:szCs w:val="20"/>
          <w:lang w:eastAsia="pl-PL"/>
        </w:rPr>
        <w:br/>
        <w:t xml:space="preserve">do przekazu wideo on-line. </w:t>
      </w:r>
    </w:p>
    <w:p w14:paraId="312E14ED" w14:textId="77777777" w:rsidR="00F40BEF" w:rsidRPr="00680999" w:rsidRDefault="00F40BEF" w:rsidP="00F40BEF">
      <w:pPr>
        <w:pStyle w:val="Akapitzlist"/>
        <w:numPr>
          <w:ilvl w:val="0"/>
          <w:numId w:val="6"/>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lastRenderedPageBreak/>
        <w:t>Zamawiający, najpóźniej przed otwarciem ofert, udostępnia na stronie internetowej prowadzonego postępowania (</w:t>
      </w:r>
      <w:r w:rsidRPr="00680999">
        <w:rPr>
          <w:rFonts w:ascii="Cambria" w:eastAsia="Arial" w:hAnsi="Cambria" w:cstheme="minorHAnsi"/>
          <w:sz w:val="20"/>
          <w:szCs w:val="20"/>
          <w:lang w:eastAsia="pl-PL"/>
        </w:rPr>
        <w:t xml:space="preserve">https://platformazakupowa.pl/pn/ug) </w:t>
      </w:r>
      <w:r w:rsidRPr="00680999">
        <w:rPr>
          <w:rFonts w:ascii="Cambria" w:hAnsi="Cambria" w:cstheme="minorHAnsi"/>
          <w:sz w:val="20"/>
          <w:szCs w:val="20"/>
          <w:lang w:eastAsia="pl-PL"/>
        </w:rPr>
        <w:t xml:space="preserve">informację o kwocie, jaką zamierza przeznaczyć na sfinansowanie zamówienia. </w:t>
      </w:r>
    </w:p>
    <w:p w14:paraId="4FE5A3F6" w14:textId="77777777" w:rsidR="00F40BEF" w:rsidRPr="00680999" w:rsidRDefault="00F40BEF" w:rsidP="00F40BEF">
      <w:pPr>
        <w:pStyle w:val="Akapitzlist"/>
        <w:numPr>
          <w:ilvl w:val="0"/>
          <w:numId w:val="6"/>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 xml:space="preserve">Zamawiający, niezwłocznie po otwarciu ofert, udostępnia na stronie internetowej prowadzonego postępowania (https://platformazakupowa.pl/pn/ug) </w:t>
      </w:r>
      <w:r w:rsidRPr="00680999">
        <w:rPr>
          <w:rFonts w:ascii="Cambria" w:hAnsi="Cambria" w:cstheme="minorHAnsi"/>
          <w:sz w:val="20"/>
          <w:szCs w:val="20"/>
          <w:lang w:val="pl" w:eastAsia="pl-PL"/>
        </w:rPr>
        <w:t xml:space="preserve"> w sekcji ,,Komunikaty”, </w:t>
      </w:r>
      <w:r w:rsidRPr="00680999">
        <w:rPr>
          <w:rFonts w:ascii="Cambria" w:hAnsi="Cambria" w:cstheme="minorHAnsi"/>
          <w:sz w:val="20"/>
          <w:szCs w:val="20"/>
          <w:lang w:eastAsia="pl-PL"/>
        </w:rPr>
        <w:t>informacje o:</w:t>
      </w:r>
    </w:p>
    <w:p w14:paraId="37CFE25E" w14:textId="77777777" w:rsidR="00F40BEF" w:rsidRPr="00680999" w:rsidRDefault="00F40BEF" w:rsidP="00F40BEF">
      <w:pPr>
        <w:pStyle w:val="Akapitzlist"/>
        <w:numPr>
          <w:ilvl w:val="0"/>
          <w:numId w:val="37"/>
        </w:numPr>
        <w:spacing w:line="276" w:lineRule="auto"/>
        <w:ind w:left="851" w:right="280" w:hanging="284"/>
        <w:jc w:val="both"/>
        <w:rPr>
          <w:rFonts w:ascii="Cambria" w:eastAsia="Arial" w:hAnsi="Cambria" w:cstheme="minorHAnsi"/>
          <w:sz w:val="20"/>
          <w:szCs w:val="20"/>
        </w:rPr>
      </w:pPr>
      <w:r w:rsidRPr="00680999">
        <w:rPr>
          <w:rFonts w:ascii="Cambria" w:hAnsi="Cambria" w:cstheme="minorHAnsi"/>
          <w:sz w:val="20"/>
          <w:szCs w:val="20"/>
          <w:lang w:eastAsia="pl-PL"/>
        </w:rPr>
        <w:t>nazwach albo imionach i nazwiskach oraz siedzibach lub miejscach prowadzonej działalności gospodarczej albo miejscach zamieszkania Wykonawców, których oferty zostały otwarte,</w:t>
      </w:r>
    </w:p>
    <w:p w14:paraId="3D2C0D5C" w14:textId="77777777" w:rsidR="00F40BEF" w:rsidRPr="00680999" w:rsidRDefault="00F40BEF" w:rsidP="00F40BEF">
      <w:pPr>
        <w:pStyle w:val="Akapitzlist"/>
        <w:numPr>
          <w:ilvl w:val="0"/>
          <w:numId w:val="37"/>
        </w:numPr>
        <w:spacing w:line="276" w:lineRule="auto"/>
        <w:ind w:left="851" w:right="280" w:hanging="284"/>
        <w:jc w:val="both"/>
        <w:rPr>
          <w:rFonts w:ascii="Cambria" w:eastAsia="Arial" w:hAnsi="Cambria" w:cstheme="minorHAnsi"/>
          <w:sz w:val="20"/>
          <w:szCs w:val="20"/>
        </w:rPr>
      </w:pPr>
      <w:r w:rsidRPr="00680999">
        <w:rPr>
          <w:rFonts w:ascii="Cambria" w:hAnsi="Cambria" w:cstheme="minorHAnsi"/>
          <w:sz w:val="20"/>
          <w:szCs w:val="20"/>
          <w:lang w:eastAsia="pl-PL"/>
        </w:rPr>
        <w:t>cenach zawartych w ofertach.</w:t>
      </w:r>
    </w:p>
    <w:p w14:paraId="5E095AC3" w14:textId="77777777" w:rsidR="00F40BEF" w:rsidRPr="00680999" w:rsidRDefault="00F40BEF" w:rsidP="00F40BEF">
      <w:pPr>
        <w:pStyle w:val="Akapitzlist"/>
        <w:numPr>
          <w:ilvl w:val="0"/>
          <w:numId w:val="3"/>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W przypadku wystąpienia awarii systemu teleinformatycznego,</w:t>
      </w:r>
      <w:r w:rsidRPr="00680999">
        <w:rPr>
          <w:rFonts w:ascii="Cambria" w:eastAsia="Calibri" w:hAnsi="Cambria" w:cs="Calibri"/>
          <w:sz w:val="20"/>
          <w:szCs w:val="20"/>
          <w:lang w:val="pl" w:eastAsia="pl-PL"/>
        </w:rPr>
        <w:t xml:space="preserve"> </w:t>
      </w:r>
      <w:r w:rsidRPr="00680999">
        <w:rPr>
          <w:rFonts w:ascii="Cambria" w:hAnsi="Cambria" w:cstheme="minorHAnsi"/>
          <w:sz w:val="20"/>
          <w:szCs w:val="20"/>
          <w:lang w:val="pl" w:eastAsia="pl-PL"/>
        </w:rPr>
        <w:t>przy użyciu którego</w:t>
      </w:r>
      <w:r w:rsidRPr="00680999">
        <w:rPr>
          <w:rFonts w:ascii="Cambria" w:eastAsia="Calibri" w:hAnsi="Cambria" w:cs="Calibri"/>
          <w:sz w:val="20"/>
          <w:szCs w:val="20"/>
          <w:lang w:val="pl" w:eastAsia="pl-PL"/>
        </w:rPr>
        <w:t xml:space="preserve"> </w:t>
      </w:r>
      <w:r w:rsidRPr="00680999">
        <w:rPr>
          <w:rFonts w:ascii="Cambria" w:hAnsi="Cambria" w:cstheme="minorHAnsi"/>
          <w:sz w:val="20"/>
          <w:szCs w:val="20"/>
          <w:lang w:val="pl" w:eastAsia="pl-PL"/>
        </w:rPr>
        <w:t>następuje otwarcie ofert</w:t>
      </w:r>
      <w:r w:rsidRPr="00680999">
        <w:rPr>
          <w:rFonts w:ascii="Cambria" w:hAnsi="Cambria" w:cstheme="minorHAnsi"/>
          <w:sz w:val="20"/>
          <w:szCs w:val="20"/>
          <w:lang w:eastAsia="pl-PL"/>
        </w:rPr>
        <w:t>, powodującej brak możliwości otwarcia ofert w terminie określonym przez Zamawiającego w pkt 1, otwarcie ofert nastąpi niezwłocznie po usunięciu awarii.</w:t>
      </w:r>
    </w:p>
    <w:p w14:paraId="27EBCA9A" w14:textId="77777777" w:rsidR="00F40BEF" w:rsidRPr="00680999" w:rsidRDefault="00F40BEF" w:rsidP="00F40BEF">
      <w:pPr>
        <w:pStyle w:val="Akapitzlist"/>
        <w:numPr>
          <w:ilvl w:val="0"/>
          <w:numId w:val="3"/>
        </w:numPr>
        <w:spacing w:line="276" w:lineRule="auto"/>
        <w:ind w:left="567" w:right="280" w:hanging="283"/>
        <w:jc w:val="both"/>
        <w:rPr>
          <w:rFonts w:ascii="Cambria" w:eastAsia="Cambria" w:hAnsi="Cambria" w:cstheme="minorHAnsi"/>
          <w:sz w:val="20"/>
          <w:szCs w:val="20"/>
        </w:rPr>
      </w:pPr>
      <w:r w:rsidRPr="00680999">
        <w:rPr>
          <w:rFonts w:ascii="Cambria" w:hAnsi="Cambria" w:cstheme="minorHAnsi"/>
          <w:sz w:val="20"/>
          <w:szCs w:val="20"/>
          <w:lang w:eastAsia="pl-PL"/>
        </w:rPr>
        <w:t>Zamawiający poinformuje o zmianie terminu otwarcia ofert na stronie internetowej prowadzonego postępowania.</w:t>
      </w:r>
    </w:p>
    <w:p w14:paraId="4B22319B" w14:textId="77777777" w:rsidR="00F40BEF" w:rsidRPr="00680999" w:rsidRDefault="00F40BEF" w:rsidP="00F40BEF">
      <w:pPr>
        <w:pStyle w:val="Akapitzlist"/>
        <w:spacing w:before="120"/>
        <w:ind w:left="567" w:right="278"/>
        <w:jc w:val="both"/>
        <w:rPr>
          <w:rFonts w:ascii="Cambria" w:hAnsi="Cambria"/>
          <w:sz w:val="20"/>
          <w:szCs w:val="20"/>
        </w:rPr>
      </w:pPr>
    </w:p>
    <w:p w14:paraId="2E3C5DDE" w14:textId="1766C305" w:rsidR="00642900" w:rsidRPr="00692450" w:rsidRDefault="003753CD" w:rsidP="00B14292">
      <w:pPr>
        <w:pStyle w:val="Dospisu"/>
        <w:rPr>
          <w:rFonts w:eastAsia="Arial"/>
          <w:color w:val="auto"/>
        </w:rPr>
      </w:pPr>
      <w:bookmarkStart w:id="33" w:name="_Toc71187550"/>
      <w:r w:rsidRPr="00923130">
        <w:rPr>
          <w:rFonts w:eastAsia="Arial"/>
          <w:color w:val="auto"/>
        </w:rPr>
        <w:t>XI</w:t>
      </w:r>
      <w:r w:rsidR="003A5FE4" w:rsidRPr="00923130">
        <w:rPr>
          <w:rFonts w:eastAsia="Arial"/>
          <w:color w:val="auto"/>
        </w:rPr>
        <w:t>V</w:t>
      </w:r>
      <w:r w:rsidR="34628CD1" w:rsidRPr="00923130">
        <w:rPr>
          <w:rFonts w:eastAsia="Arial"/>
          <w:color w:val="auto"/>
        </w:rPr>
        <w:t xml:space="preserve">. </w:t>
      </w:r>
      <w:bookmarkEnd w:id="33"/>
      <w:r w:rsidR="00F40BEF" w:rsidRPr="00F40BEF">
        <w:rPr>
          <w:rFonts w:eastAsia="Arial"/>
        </w:rPr>
        <w:t>TERMIN ZWIĄZANIA OFERTĄ</w:t>
      </w:r>
    </w:p>
    <w:p w14:paraId="387701BB" w14:textId="044C47F0" w:rsidR="00F40BEF" w:rsidRPr="00680999" w:rsidRDefault="00F40BEF" w:rsidP="00F40BEF">
      <w:pPr>
        <w:numPr>
          <w:ilvl w:val="0"/>
          <w:numId w:val="17"/>
        </w:numPr>
        <w:spacing w:line="276" w:lineRule="auto"/>
        <w:ind w:left="567" w:right="278" w:hanging="283"/>
        <w:jc w:val="both"/>
        <w:rPr>
          <w:rFonts w:ascii="Cambria" w:eastAsia="Arial" w:hAnsi="Cambria" w:cs="Arial"/>
          <w:b/>
          <w:bCs/>
          <w:sz w:val="20"/>
          <w:szCs w:val="20"/>
        </w:rPr>
      </w:pPr>
      <w:r w:rsidRPr="00680999">
        <w:rPr>
          <w:rFonts w:ascii="Cambria" w:eastAsia="Arial" w:hAnsi="Cambria" w:cs="Arial"/>
          <w:sz w:val="20"/>
          <w:szCs w:val="20"/>
        </w:rPr>
        <w:t xml:space="preserve">Wykonawca jest związany ofertą od dnia upływu terminu składania ofert </w:t>
      </w:r>
      <w:r w:rsidRPr="00680999">
        <w:rPr>
          <w:rFonts w:ascii="Cambria" w:eastAsia="Arial" w:hAnsi="Cambria" w:cs="Arial"/>
          <w:b/>
          <w:bCs/>
          <w:sz w:val="20"/>
          <w:szCs w:val="20"/>
        </w:rPr>
        <w:t xml:space="preserve">do dnia </w:t>
      </w:r>
      <w:r w:rsidR="00CC1C12">
        <w:rPr>
          <w:rFonts w:ascii="Cambria" w:eastAsia="Arial" w:hAnsi="Cambria" w:cs="Arial"/>
          <w:b/>
          <w:bCs/>
          <w:sz w:val="20"/>
          <w:szCs w:val="20"/>
        </w:rPr>
        <w:t>11</w:t>
      </w:r>
      <w:r w:rsidR="00984701">
        <w:rPr>
          <w:rFonts w:ascii="Cambria" w:eastAsia="Arial" w:hAnsi="Cambria" w:cs="Arial"/>
          <w:b/>
          <w:bCs/>
          <w:sz w:val="20"/>
          <w:szCs w:val="20"/>
        </w:rPr>
        <w:t>.</w:t>
      </w:r>
      <w:r w:rsidR="00CC1C12">
        <w:rPr>
          <w:rFonts w:ascii="Cambria" w:eastAsia="Arial" w:hAnsi="Cambria" w:cs="Arial"/>
          <w:b/>
          <w:bCs/>
          <w:sz w:val="20"/>
          <w:szCs w:val="20"/>
        </w:rPr>
        <w:t>10</w:t>
      </w:r>
      <w:r w:rsidR="00984701">
        <w:rPr>
          <w:rFonts w:ascii="Cambria" w:eastAsia="Arial" w:hAnsi="Cambria" w:cs="Arial"/>
          <w:b/>
          <w:bCs/>
          <w:sz w:val="20"/>
          <w:szCs w:val="20"/>
        </w:rPr>
        <w:t>.2021 r</w:t>
      </w:r>
      <w:r w:rsidRPr="00680999">
        <w:rPr>
          <w:rFonts w:ascii="Cambria" w:eastAsia="Arial" w:hAnsi="Cambria" w:cs="Arial"/>
          <w:b/>
          <w:bCs/>
          <w:sz w:val="20"/>
          <w:szCs w:val="20"/>
        </w:rPr>
        <w:t xml:space="preserve">. </w:t>
      </w:r>
    </w:p>
    <w:p w14:paraId="488A3295" w14:textId="77777777" w:rsidR="00F40BEF" w:rsidRPr="00680999" w:rsidRDefault="00F40BEF" w:rsidP="00F40BEF">
      <w:pPr>
        <w:spacing w:line="276" w:lineRule="auto"/>
        <w:ind w:left="567" w:right="278"/>
        <w:jc w:val="both"/>
        <w:rPr>
          <w:rFonts w:ascii="Cambria" w:eastAsia="Arial" w:hAnsi="Cambria" w:cs="Arial"/>
          <w:sz w:val="20"/>
          <w:szCs w:val="20"/>
        </w:rPr>
      </w:pPr>
      <w:r w:rsidRPr="00680999">
        <w:rPr>
          <w:rFonts w:ascii="Cambria" w:eastAsia="Arial" w:hAnsi="Cambria" w:cs="Arial"/>
          <w:sz w:val="20"/>
          <w:szCs w:val="20"/>
        </w:rPr>
        <w:t>Pierwszym dniem terminu związania ofertą jest dzień, w którym upływa termin składania ofert.</w:t>
      </w:r>
    </w:p>
    <w:p w14:paraId="78C35B30" w14:textId="77777777" w:rsidR="00F40BEF" w:rsidRPr="00680999" w:rsidRDefault="00F40BEF" w:rsidP="00F40BEF">
      <w:pPr>
        <w:numPr>
          <w:ilvl w:val="0"/>
          <w:numId w:val="17"/>
        </w:numPr>
        <w:spacing w:line="276" w:lineRule="auto"/>
        <w:ind w:left="567" w:right="278" w:hanging="283"/>
        <w:jc w:val="both"/>
        <w:rPr>
          <w:rFonts w:ascii="Cambria" w:eastAsia="Arial" w:hAnsi="Cambria" w:cs="Arial"/>
          <w:sz w:val="20"/>
          <w:szCs w:val="20"/>
        </w:rPr>
      </w:pPr>
      <w:r w:rsidRPr="00680999">
        <w:rPr>
          <w:rFonts w:ascii="Cambria" w:eastAsia="Arial" w:hAnsi="Cambria" w:cs="Arial"/>
          <w:sz w:val="20"/>
          <w:szCs w:val="20"/>
        </w:rPr>
        <w:t xml:space="preserve">W przypadku, gdy wybór najkorzystniejszej oferty nie nastąpi przed upływem terminu związania ofertą określonego w ust. 1, Zamawiający przed upływem terminu związania ofertą zwróci się jednokrotnie </w:t>
      </w:r>
      <w:r w:rsidRPr="00680999">
        <w:rPr>
          <w:rFonts w:ascii="Cambria" w:eastAsia="Arial" w:hAnsi="Cambria" w:cs="Arial"/>
          <w:sz w:val="20"/>
          <w:szCs w:val="20"/>
        </w:rPr>
        <w:br/>
        <w:t xml:space="preserve">do Wykonawców o wyrażenie zgody na przedłużenie tego terminu o wskazywany przez niego okres, </w:t>
      </w:r>
      <w:r w:rsidRPr="00680999">
        <w:rPr>
          <w:rFonts w:ascii="Cambria" w:eastAsia="Arial" w:hAnsi="Cambria" w:cs="Arial"/>
          <w:sz w:val="20"/>
          <w:szCs w:val="20"/>
        </w:rPr>
        <w:br/>
        <w:t xml:space="preserve">nie dłuższy niż 60 dni. </w:t>
      </w:r>
    </w:p>
    <w:p w14:paraId="798E3134" w14:textId="77777777" w:rsidR="00F40BEF" w:rsidRPr="00680999" w:rsidRDefault="00F40BEF" w:rsidP="00F40BEF">
      <w:pPr>
        <w:numPr>
          <w:ilvl w:val="0"/>
          <w:numId w:val="17"/>
        </w:numPr>
        <w:spacing w:line="276" w:lineRule="auto"/>
        <w:ind w:left="567" w:right="278" w:hanging="283"/>
        <w:jc w:val="both"/>
        <w:rPr>
          <w:rFonts w:ascii="Cambria" w:hAnsi="Cambria"/>
          <w:sz w:val="20"/>
          <w:szCs w:val="20"/>
        </w:rPr>
      </w:pPr>
      <w:r w:rsidRPr="00680999">
        <w:rPr>
          <w:rFonts w:ascii="Cambria" w:eastAsia="Arial" w:hAnsi="Cambria" w:cs="Arial"/>
          <w:sz w:val="20"/>
          <w:szCs w:val="20"/>
        </w:rPr>
        <w:t>Przedłużenie terminu związania ofertą, o którym mowa w pkt 2, wymaga złożenia przez Wykonawcę pisemnego oświadczenia o wyrażeniu zgody na przedłużenie terminu związania ofertą.</w:t>
      </w:r>
    </w:p>
    <w:p w14:paraId="5F027FF7" w14:textId="77777777" w:rsidR="00F40BEF" w:rsidRPr="00680999" w:rsidRDefault="00F40BEF" w:rsidP="00F40BEF">
      <w:pPr>
        <w:numPr>
          <w:ilvl w:val="0"/>
          <w:numId w:val="17"/>
        </w:numPr>
        <w:spacing w:line="276" w:lineRule="auto"/>
        <w:ind w:left="567" w:right="278" w:hanging="283"/>
        <w:jc w:val="both"/>
        <w:rPr>
          <w:rFonts w:ascii="Cambria" w:hAnsi="Cambria"/>
          <w:sz w:val="20"/>
          <w:szCs w:val="20"/>
        </w:rPr>
      </w:pPr>
      <w:r w:rsidRPr="00680999">
        <w:rPr>
          <w:rFonts w:ascii="Cambria" w:hAnsi="Cambria"/>
          <w:sz w:val="20"/>
          <w:szCs w:val="20"/>
        </w:rPr>
        <w:t xml:space="preserve">W przypadku, gdy Zamawiający żąda wniesienia wadium, przedłużenie </w:t>
      </w:r>
      <w:r w:rsidRPr="00680999">
        <w:rPr>
          <w:rStyle w:val="Uwydatnienie"/>
          <w:rFonts w:ascii="Cambria" w:hAnsi="Cambria"/>
          <w:i w:val="0"/>
          <w:iCs w:val="0"/>
          <w:sz w:val="20"/>
          <w:szCs w:val="20"/>
        </w:rPr>
        <w:t>terminu związania</w:t>
      </w:r>
      <w:r w:rsidRPr="00680999">
        <w:rPr>
          <w:rFonts w:ascii="Cambria" w:hAnsi="Cambria"/>
          <w:sz w:val="20"/>
          <w:szCs w:val="20"/>
        </w:rPr>
        <w:t xml:space="preserve"> ofertą, o którym mowa w pkt 2, następuje wraz z przedłużeniem okresu ważności wadium albo, jeżeli nie jest to możliwe, z wniesieniem nowego wadium na przedłużony okres związania ofertą.</w:t>
      </w:r>
    </w:p>
    <w:p w14:paraId="5A106936" w14:textId="77777777" w:rsidR="00642900" w:rsidRPr="00692450" w:rsidRDefault="00642900" w:rsidP="00112970">
      <w:pPr>
        <w:ind w:left="567" w:right="278" w:hanging="283"/>
        <w:jc w:val="both"/>
        <w:rPr>
          <w:rFonts w:ascii="Cambria" w:eastAsia="Arial" w:hAnsi="Cambria" w:cs="Arial"/>
          <w:sz w:val="20"/>
          <w:szCs w:val="20"/>
        </w:rPr>
      </w:pPr>
    </w:p>
    <w:p w14:paraId="42A11987" w14:textId="7C1E7CAA" w:rsidR="00642900" w:rsidRPr="00692450" w:rsidRDefault="34628CD1" w:rsidP="00B14292">
      <w:pPr>
        <w:pStyle w:val="Dospisu"/>
        <w:rPr>
          <w:rFonts w:eastAsia="Arial" w:cs="Arial"/>
          <w:color w:val="auto"/>
        </w:rPr>
      </w:pPr>
      <w:bookmarkStart w:id="34" w:name="_Toc71187551"/>
      <w:r w:rsidRPr="00692450">
        <w:rPr>
          <w:rFonts w:eastAsia="Arial" w:cs="Arial"/>
          <w:color w:val="auto"/>
        </w:rPr>
        <w:t xml:space="preserve">XV. </w:t>
      </w:r>
      <w:bookmarkEnd w:id="34"/>
      <w:r w:rsidR="00F40BEF" w:rsidRPr="00F40BEF">
        <w:t>SPOSÓB OBLICZENIA CENY</w:t>
      </w:r>
    </w:p>
    <w:p w14:paraId="21E0BB50" w14:textId="77777777"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sz w:val="20"/>
          <w:szCs w:val="20"/>
        </w:rPr>
        <w:t>Cena oferty musi być wyrażona w złotych polskich (PLN).</w:t>
      </w:r>
    </w:p>
    <w:p w14:paraId="457EAAC7" w14:textId="77777777"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cs="Arial"/>
          <w:sz w:val="20"/>
          <w:szCs w:val="20"/>
        </w:rPr>
        <w:t>Przy obliczaniu ceny należy zastosować się do opisu sposobu obliczenia ceny wskazanej w treści załącznika nr 1a, 1b, 1c do SWZ.</w:t>
      </w:r>
    </w:p>
    <w:p w14:paraId="276A6F68" w14:textId="7EB9E320"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cs="Arial"/>
          <w:sz w:val="20"/>
          <w:szCs w:val="20"/>
        </w:rPr>
        <w:t>Łączn</w:t>
      </w:r>
      <w:r w:rsidR="00B550ED">
        <w:rPr>
          <w:rFonts w:ascii="Cambria" w:hAnsi="Cambria" w:cs="Arial"/>
          <w:sz w:val="20"/>
          <w:szCs w:val="20"/>
        </w:rPr>
        <w:t>e</w:t>
      </w:r>
      <w:r w:rsidRPr="00680999">
        <w:rPr>
          <w:rFonts w:ascii="Cambria" w:hAnsi="Cambria" w:cs="Arial"/>
          <w:sz w:val="20"/>
          <w:szCs w:val="20"/>
        </w:rPr>
        <w:t xml:space="preserve"> cen</w:t>
      </w:r>
      <w:r w:rsidR="00B550ED">
        <w:rPr>
          <w:rFonts w:ascii="Cambria" w:hAnsi="Cambria" w:cs="Arial"/>
          <w:sz w:val="20"/>
          <w:szCs w:val="20"/>
        </w:rPr>
        <w:t>y</w:t>
      </w:r>
      <w:r w:rsidRPr="00680999">
        <w:rPr>
          <w:rFonts w:ascii="Cambria" w:hAnsi="Cambria" w:cs="Arial"/>
          <w:sz w:val="20"/>
          <w:szCs w:val="20"/>
        </w:rPr>
        <w:t xml:space="preserve"> brutto w PLN lub bez VAT w PLN z załącznika 1a, 1b, 1c do SWZ, należy przenieść odpowiednio do formularza ofertowego - załącznika nr 1 do SWZ, odpowiednio do części.</w:t>
      </w:r>
    </w:p>
    <w:p w14:paraId="3940BDD3" w14:textId="77777777"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cstheme="minorHAnsi"/>
          <w:sz w:val="20"/>
          <w:szCs w:val="20"/>
        </w:rPr>
        <w:t>Cena brutto w PLN z formularza ofertowego, odpowiednio wskazana w części I, II, III, traktowana będzie jako cena oferty i służyć będzie do oceny i porównania złożonych ofert w ramach kryterium „Cena oferty”</w:t>
      </w:r>
      <w:r w:rsidRPr="00680999">
        <w:rPr>
          <w:rFonts w:ascii="Cambria" w:hAnsi="Cambria"/>
          <w:sz w:val="20"/>
          <w:szCs w:val="20"/>
        </w:rPr>
        <w:t xml:space="preserve">. </w:t>
      </w:r>
    </w:p>
    <w:p w14:paraId="03BF27B7" w14:textId="77777777" w:rsidR="00F40BEF" w:rsidRPr="00680999" w:rsidRDefault="00F40BEF" w:rsidP="00F40BEF">
      <w:pPr>
        <w:pStyle w:val="Akapitzlist"/>
        <w:numPr>
          <w:ilvl w:val="0"/>
          <w:numId w:val="34"/>
        </w:numPr>
        <w:ind w:left="567" w:right="280" w:hanging="283"/>
        <w:jc w:val="both"/>
        <w:rPr>
          <w:rFonts w:ascii="Cambria" w:hAnsi="Cambria"/>
          <w:sz w:val="20"/>
          <w:szCs w:val="20"/>
        </w:rPr>
      </w:pPr>
      <w:r w:rsidRPr="00680999">
        <w:rPr>
          <w:rFonts w:ascii="Cambria" w:hAnsi="Cambria"/>
          <w:sz w:val="20"/>
          <w:szCs w:val="20"/>
        </w:rPr>
        <w:t xml:space="preserve">Cena oferty musi zawierać należny podatek VAT zgodnie z obowiązującą ustawą z dnia 11 marca </w:t>
      </w:r>
      <w:r w:rsidRPr="00680999">
        <w:rPr>
          <w:rFonts w:ascii="Cambria" w:hAnsi="Cambria"/>
          <w:sz w:val="20"/>
          <w:szCs w:val="20"/>
        </w:rPr>
        <w:br/>
        <w:t>2004 r. o podatku od towarów i usług (t.j. Dz. U. z 2020 r. poz. 106 ze zm.), z zastrzeżeniem pkt 4 niniejszego rozdziału, wszystkie przewidywane koszty kompletnego wykonania przedmiotu zamówienia, musi uwzględniać wymagania SWZ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14:paraId="576345B6" w14:textId="77777777" w:rsidR="00F40BEF" w:rsidRPr="00680999" w:rsidRDefault="00F40BEF" w:rsidP="00F40BEF">
      <w:pPr>
        <w:pStyle w:val="Akapitzlist"/>
        <w:numPr>
          <w:ilvl w:val="0"/>
          <w:numId w:val="34"/>
        </w:numPr>
        <w:ind w:left="567" w:right="278" w:hanging="283"/>
        <w:jc w:val="both"/>
        <w:rPr>
          <w:rFonts w:ascii="Cambria" w:hAnsi="Cambria" w:cs="Arial"/>
          <w:sz w:val="20"/>
          <w:szCs w:val="20"/>
        </w:rPr>
      </w:pPr>
      <w:r w:rsidRPr="00680999">
        <w:rPr>
          <w:rFonts w:ascii="Cambria" w:hAnsi="Cambria" w:cs="Arial"/>
          <w:sz w:val="20"/>
          <w:szCs w:val="20"/>
        </w:rPr>
        <w:t xml:space="preserve">W sytuacji, gdy Wykonawca składa ofertę, odpowiednio do części, której wybór prowadziłby do powstania u Zamawiającego obowiązku podatkowego zgodnie z przepisami ustawy o podatku od towarów i usług, Zamawiający w celu oceny takiej oferty dolicza do przedstawionej w niej ceny podatek od towarów i usług, który miałby obowiązek rozliczyć zgodnie z tymi przepisami. W takim przypadku, Wykonawca ma obowiązek: </w:t>
      </w:r>
    </w:p>
    <w:p w14:paraId="167633BB" w14:textId="77777777" w:rsidR="00F40BEF" w:rsidRPr="00680999" w:rsidRDefault="00F40BEF" w:rsidP="00F40BEF">
      <w:pPr>
        <w:pStyle w:val="Akapitzlist"/>
        <w:numPr>
          <w:ilvl w:val="0"/>
          <w:numId w:val="35"/>
        </w:numPr>
        <w:ind w:left="851" w:right="278" w:hanging="284"/>
        <w:jc w:val="both"/>
        <w:rPr>
          <w:rFonts w:ascii="Cambria" w:hAnsi="Cambria" w:cs="Arial"/>
          <w:sz w:val="20"/>
          <w:szCs w:val="20"/>
        </w:rPr>
      </w:pPr>
      <w:bookmarkStart w:id="35" w:name="_Hlk65829706"/>
      <w:r w:rsidRPr="00680999">
        <w:rPr>
          <w:rFonts w:ascii="Cambria" w:hAnsi="Cambria" w:cs="Arial"/>
          <w:sz w:val="20"/>
          <w:szCs w:val="20"/>
        </w:rPr>
        <w:t xml:space="preserve">poinformować Zamawiającego, że wybór jego oferty będzie prowadzić do powstania </w:t>
      </w:r>
      <w:r w:rsidRPr="00680999">
        <w:rPr>
          <w:rFonts w:ascii="Cambria" w:hAnsi="Cambria" w:cs="Arial"/>
          <w:sz w:val="20"/>
          <w:szCs w:val="20"/>
        </w:rPr>
        <w:br/>
        <w:t xml:space="preserve">u Zamawiającego obowiązku podatkowego, </w:t>
      </w:r>
    </w:p>
    <w:bookmarkEnd w:id="35"/>
    <w:p w14:paraId="4FAB53E4" w14:textId="77777777" w:rsidR="00F40BEF" w:rsidRPr="00680999" w:rsidRDefault="00F40BEF" w:rsidP="00F40BEF">
      <w:pPr>
        <w:pStyle w:val="Akapitzlist"/>
        <w:numPr>
          <w:ilvl w:val="0"/>
          <w:numId w:val="35"/>
        </w:numPr>
        <w:ind w:left="851" w:right="278" w:hanging="284"/>
        <w:jc w:val="both"/>
        <w:rPr>
          <w:rFonts w:ascii="Cambria" w:hAnsi="Cambria" w:cs="Arial"/>
          <w:sz w:val="20"/>
          <w:szCs w:val="20"/>
        </w:rPr>
      </w:pPr>
      <w:r w:rsidRPr="00680999">
        <w:rPr>
          <w:rFonts w:ascii="Cambria" w:hAnsi="Cambria" w:cs="Arial"/>
          <w:sz w:val="20"/>
          <w:szCs w:val="20"/>
        </w:rPr>
        <w:t xml:space="preserve">wskazać nazwę (rodzaj) towaru lub usługi, których dostawa lub świadczenie będzie prowadzić </w:t>
      </w:r>
      <w:r w:rsidRPr="00680999">
        <w:rPr>
          <w:rFonts w:ascii="Cambria" w:hAnsi="Cambria" w:cs="Arial"/>
          <w:sz w:val="20"/>
          <w:szCs w:val="20"/>
        </w:rPr>
        <w:br/>
        <w:t xml:space="preserve">do powstania obowiązku podatkowego, </w:t>
      </w:r>
    </w:p>
    <w:p w14:paraId="7ABE2C30" w14:textId="77777777" w:rsidR="00F40BEF" w:rsidRPr="00680999" w:rsidRDefault="00F40BEF" w:rsidP="00F40BEF">
      <w:pPr>
        <w:pStyle w:val="Akapitzlist"/>
        <w:numPr>
          <w:ilvl w:val="0"/>
          <w:numId w:val="35"/>
        </w:numPr>
        <w:ind w:left="851" w:right="278" w:hanging="284"/>
        <w:jc w:val="both"/>
        <w:rPr>
          <w:rFonts w:ascii="Cambria" w:hAnsi="Cambria" w:cs="Arial"/>
          <w:sz w:val="20"/>
          <w:szCs w:val="20"/>
        </w:rPr>
      </w:pPr>
      <w:r w:rsidRPr="00680999">
        <w:rPr>
          <w:rFonts w:ascii="Cambria" w:hAnsi="Cambria" w:cs="Arial"/>
          <w:sz w:val="20"/>
          <w:szCs w:val="20"/>
        </w:rPr>
        <w:t xml:space="preserve">wskazać wartość towaru lub usługi objętego obowiązkiem podatkowym Zamawiającego, </w:t>
      </w:r>
      <w:r w:rsidRPr="00680999">
        <w:rPr>
          <w:rFonts w:ascii="Cambria" w:hAnsi="Cambria" w:cs="Arial"/>
          <w:sz w:val="20"/>
          <w:szCs w:val="20"/>
        </w:rPr>
        <w:br/>
        <w:t>bez kwoty podatku,</w:t>
      </w:r>
    </w:p>
    <w:p w14:paraId="6CB22FE3" w14:textId="77777777" w:rsidR="00F40BEF" w:rsidRPr="00680999" w:rsidRDefault="00F40BEF" w:rsidP="00F40BEF">
      <w:pPr>
        <w:pStyle w:val="Akapitzlist"/>
        <w:numPr>
          <w:ilvl w:val="0"/>
          <w:numId w:val="35"/>
        </w:numPr>
        <w:ind w:left="851" w:right="278" w:hanging="284"/>
        <w:jc w:val="both"/>
        <w:rPr>
          <w:rFonts w:ascii="Cambria" w:hAnsi="Cambria"/>
          <w:sz w:val="20"/>
          <w:szCs w:val="20"/>
        </w:rPr>
      </w:pPr>
      <w:r w:rsidRPr="00680999">
        <w:rPr>
          <w:rFonts w:ascii="Cambria" w:hAnsi="Cambria" w:cs="Arial"/>
          <w:sz w:val="20"/>
          <w:szCs w:val="20"/>
        </w:rPr>
        <w:lastRenderedPageBreak/>
        <w:t>wskazać stawkę podatku od towarów i usług, która zgodnie z wiedzą Wykonawcy będzie miała zastosowanie.</w:t>
      </w:r>
      <w:r w:rsidRPr="00680999">
        <w:rPr>
          <w:rFonts w:ascii="Cambria" w:hAnsi="Cambria"/>
          <w:sz w:val="20"/>
          <w:szCs w:val="20"/>
        </w:rPr>
        <w:t xml:space="preserve"> </w:t>
      </w:r>
    </w:p>
    <w:p w14:paraId="0AE3FA73" w14:textId="31DEA776"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sz w:val="20"/>
          <w:szCs w:val="20"/>
        </w:rPr>
        <w:t xml:space="preserve">Wzór Formularza Ofertowego - </w:t>
      </w:r>
      <w:r w:rsidRPr="00680999">
        <w:rPr>
          <w:rFonts w:ascii="Cambria" w:hAnsi="Cambria"/>
          <w:b/>
          <w:sz w:val="20"/>
          <w:szCs w:val="20"/>
        </w:rPr>
        <w:t>załącznik nr 1</w:t>
      </w:r>
      <w:r w:rsidR="00D30D31">
        <w:rPr>
          <w:rFonts w:ascii="Cambria" w:hAnsi="Cambria"/>
          <w:b/>
          <w:sz w:val="20"/>
          <w:szCs w:val="20"/>
        </w:rPr>
        <w:t>, modyfikacja nr 1</w:t>
      </w:r>
      <w:r w:rsidRPr="00680999">
        <w:rPr>
          <w:rFonts w:ascii="Cambria" w:hAnsi="Cambria"/>
          <w:b/>
          <w:sz w:val="20"/>
          <w:szCs w:val="20"/>
        </w:rPr>
        <w:t xml:space="preserve"> do SWZ</w:t>
      </w:r>
      <w:r w:rsidR="00B550ED">
        <w:rPr>
          <w:rFonts w:ascii="Cambria" w:hAnsi="Cambria"/>
          <w:b/>
          <w:sz w:val="20"/>
          <w:szCs w:val="20"/>
        </w:rPr>
        <w:t xml:space="preserve"> </w:t>
      </w:r>
      <w:r w:rsidR="00B550ED" w:rsidRPr="00B550ED">
        <w:rPr>
          <w:rFonts w:ascii="Cambria" w:hAnsi="Cambria" w:cstheme="minorHAnsi"/>
          <w:b/>
          <w:bCs/>
          <w:sz w:val="20"/>
          <w:szCs w:val="20"/>
        </w:rPr>
        <w:t>oraz załącznik(i) nr 1a</w:t>
      </w:r>
      <w:r w:rsidR="00B550ED">
        <w:rPr>
          <w:rFonts w:ascii="Cambria" w:hAnsi="Cambria" w:cstheme="minorHAnsi"/>
          <w:b/>
          <w:bCs/>
          <w:sz w:val="20"/>
          <w:szCs w:val="20"/>
        </w:rPr>
        <w:t>,</w:t>
      </w:r>
      <w:r w:rsidR="00B550ED" w:rsidRPr="00B550ED">
        <w:rPr>
          <w:rFonts w:ascii="Cambria" w:hAnsi="Cambria" w:cstheme="minorHAnsi"/>
          <w:b/>
          <w:bCs/>
          <w:sz w:val="20"/>
          <w:szCs w:val="20"/>
        </w:rPr>
        <w:t xml:space="preserve"> 1b</w:t>
      </w:r>
      <w:r w:rsidR="00B550ED">
        <w:rPr>
          <w:rFonts w:ascii="Cambria" w:hAnsi="Cambria" w:cstheme="minorHAnsi"/>
          <w:b/>
          <w:bCs/>
          <w:sz w:val="20"/>
          <w:szCs w:val="20"/>
        </w:rPr>
        <w:t>,</w:t>
      </w:r>
      <w:r w:rsidR="00B550ED" w:rsidRPr="00B550ED">
        <w:rPr>
          <w:rFonts w:ascii="Cambria" w:hAnsi="Cambria" w:cstheme="minorHAnsi"/>
          <w:b/>
          <w:bCs/>
          <w:sz w:val="20"/>
          <w:szCs w:val="20"/>
        </w:rPr>
        <w:t xml:space="preserve"> 1c </w:t>
      </w:r>
      <w:r w:rsidR="00D30D31">
        <w:rPr>
          <w:rFonts w:ascii="Cambria" w:hAnsi="Cambria" w:cstheme="minorHAnsi"/>
          <w:b/>
          <w:bCs/>
          <w:sz w:val="20"/>
          <w:szCs w:val="20"/>
        </w:rPr>
        <w:t xml:space="preserve">(modyfikacja nr 1) </w:t>
      </w:r>
      <w:r w:rsidR="00B550ED" w:rsidRPr="00B550ED">
        <w:rPr>
          <w:rFonts w:ascii="Cambria" w:hAnsi="Cambria" w:cstheme="minorHAnsi"/>
          <w:b/>
          <w:bCs/>
          <w:sz w:val="20"/>
          <w:szCs w:val="20"/>
        </w:rPr>
        <w:t>do SWZ</w:t>
      </w:r>
      <w:r w:rsidRPr="00680999">
        <w:rPr>
          <w:rFonts w:ascii="Cambria" w:hAnsi="Cambria"/>
          <w:b/>
          <w:sz w:val="20"/>
          <w:szCs w:val="20"/>
        </w:rPr>
        <w:t xml:space="preserve">, </w:t>
      </w:r>
      <w:r w:rsidRPr="00680999">
        <w:rPr>
          <w:rFonts w:ascii="Cambria" w:hAnsi="Cambria"/>
          <w:sz w:val="20"/>
          <w:szCs w:val="20"/>
        </w:rPr>
        <w:t xml:space="preserve"> został</w:t>
      </w:r>
      <w:r w:rsidR="00B550ED">
        <w:rPr>
          <w:rFonts w:ascii="Cambria" w:hAnsi="Cambria"/>
          <w:sz w:val="20"/>
          <w:szCs w:val="20"/>
        </w:rPr>
        <w:t>y</w:t>
      </w:r>
      <w:r w:rsidRPr="00680999">
        <w:rPr>
          <w:rFonts w:ascii="Cambria" w:hAnsi="Cambria"/>
          <w:sz w:val="20"/>
          <w:szCs w:val="20"/>
        </w:rPr>
        <w:t xml:space="preserve"> opracowan</w:t>
      </w:r>
      <w:r w:rsidR="00B550ED">
        <w:rPr>
          <w:rFonts w:ascii="Cambria" w:hAnsi="Cambria"/>
          <w:sz w:val="20"/>
          <w:szCs w:val="20"/>
        </w:rPr>
        <w:t>e</w:t>
      </w:r>
      <w:r w:rsidRPr="00680999">
        <w:rPr>
          <w:rFonts w:ascii="Cambria" w:hAnsi="Cambria"/>
          <w:sz w:val="20"/>
          <w:szCs w:val="20"/>
        </w:rPr>
        <w:t xml:space="preserve"> przy założeniu, iż wybór oferty nie będzie prowadzić do powstania</w:t>
      </w:r>
      <w:r w:rsidR="00B550ED">
        <w:rPr>
          <w:rFonts w:ascii="Cambria" w:hAnsi="Cambria"/>
          <w:sz w:val="20"/>
          <w:szCs w:val="20"/>
        </w:rPr>
        <w:br/>
      </w:r>
      <w:r w:rsidRPr="00680999">
        <w:rPr>
          <w:rFonts w:ascii="Cambria" w:hAnsi="Cambria"/>
          <w:sz w:val="20"/>
          <w:szCs w:val="20"/>
        </w:rPr>
        <w:t xml:space="preserve">u Zamawiającego obowiązku podatkowego w zakresie podatku VAT. W przypadku, gdy Wykonawca zobowiązany jest złożyć oświadczenie o powstaniu u Zamawiającego obowiązku podatkowego, </w:t>
      </w:r>
      <w:r w:rsidR="00B550ED">
        <w:rPr>
          <w:rFonts w:ascii="Cambria" w:hAnsi="Cambria"/>
          <w:sz w:val="20"/>
          <w:szCs w:val="20"/>
        </w:rPr>
        <w:br/>
      </w:r>
      <w:r w:rsidRPr="00680999">
        <w:rPr>
          <w:rFonts w:ascii="Cambria" w:hAnsi="Cambria"/>
          <w:sz w:val="20"/>
          <w:szCs w:val="20"/>
        </w:rPr>
        <w:t xml:space="preserve">to winien odpowiednio zmodyfikować treść formularza, umieszczając informacje określone w </w:t>
      </w:r>
      <w:bookmarkStart w:id="36" w:name="_Hlk63885513"/>
      <w:r w:rsidRPr="00680999">
        <w:rPr>
          <w:rFonts w:ascii="Cambria" w:hAnsi="Cambria"/>
          <w:sz w:val="20"/>
          <w:szCs w:val="20"/>
        </w:rPr>
        <w:t>pkt 4 ppkt 1-4</w:t>
      </w:r>
      <w:bookmarkEnd w:id="36"/>
      <w:r w:rsidRPr="00680999">
        <w:rPr>
          <w:rFonts w:ascii="Cambria" w:hAnsi="Cambria"/>
          <w:sz w:val="20"/>
          <w:szCs w:val="20"/>
        </w:rPr>
        <w:t>.</w:t>
      </w:r>
    </w:p>
    <w:p w14:paraId="670BBF4E" w14:textId="77777777" w:rsidR="00F40BEF" w:rsidRPr="00680999" w:rsidRDefault="00F40BEF" w:rsidP="00F40BEF">
      <w:pPr>
        <w:pStyle w:val="Akapitzlist"/>
        <w:numPr>
          <w:ilvl w:val="0"/>
          <w:numId w:val="34"/>
        </w:numPr>
        <w:ind w:left="567" w:right="278" w:hanging="283"/>
        <w:jc w:val="both"/>
        <w:rPr>
          <w:rFonts w:ascii="Cambria" w:eastAsia="Cambria" w:hAnsi="Cambria" w:cs="Cambria"/>
          <w:sz w:val="20"/>
          <w:szCs w:val="20"/>
        </w:rPr>
      </w:pPr>
      <w:r w:rsidRPr="00680999">
        <w:rPr>
          <w:rFonts w:ascii="Cambria" w:hAnsi="Cambria"/>
          <w:sz w:val="20"/>
          <w:szCs w:val="20"/>
        </w:rPr>
        <w:t xml:space="preserve">Wykonawcy zobowiązani są do zaokrąglenia cen do pełnych groszy, czyli do dwóch miejsc </w:t>
      </w:r>
      <w:r w:rsidRPr="00680999">
        <w:rPr>
          <w:rFonts w:ascii="Cambria" w:hAnsi="Cambria"/>
          <w:sz w:val="20"/>
          <w:szCs w:val="20"/>
        </w:rPr>
        <w:br/>
        <w:t>po przecinku, przy czym końcówki poniżej 0,5 grosza pomija się, a końcówki 0,5 grosza i wyższe zaokrągla się do 1 grosza.</w:t>
      </w:r>
    </w:p>
    <w:p w14:paraId="48B6EFA6" w14:textId="77777777" w:rsidR="00F40BEF" w:rsidRPr="00680999" w:rsidRDefault="00F40BEF" w:rsidP="00F40BEF">
      <w:pPr>
        <w:pStyle w:val="Akapitzlist"/>
        <w:numPr>
          <w:ilvl w:val="0"/>
          <w:numId w:val="34"/>
        </w:numPr>
        <w:ind w:left="567" w:right="278" w:hanging="283"/>
        <w:jc w:val="both"/>
        <w:rPr>
          <w:rFonts w:ascii="Cambria" w:eastAsia="Cambria" w:hAnsi="Cambria" w:cs="Cambria"/>
          <w:sz w:val="20"/>
          <w:szCs w:val="20"/>
        </w:rPr>
      </w:pPr>
      <w:r w:rsidRPr="00680999">
        <w:rPr>
          <w:rFonts w:ascii="Cambria" w:hAnsi="Cambria"/>
          <w:sz w:val="20"/>
          <w:szCs w:val="20"/>
        </w:rPr>
        <w:t>Rozliczenia między Zamawiającym a Wykonawcą będą prowadzone wyłącznie w złotych polskich.</w:t>
      </w:r>
    </w:p>
    <w:p w14:paraId="2D1484C1" w14:textId="77777777" w:rsidR="00F40BEF" w:rsidRPr="00680999" w:rsidRDefault="00F40BEF" w:rsidP="00F40BEF">
      <w:pPr>
        <w:pStyle w:val="Akapitzlist"/>
        <w:numPr>
          <w:ilvl w:val="0"/>
          <w:numId w:val="34"/>
        </w:numPr>
        <w:ind w:left="567" w:right="278" w:hanging="425"/>
        <w:jc w:val="both"/>
        <w:rPr>
          <w:rFonts w:ascii="Cambria" w:hAnsi="Cambria"/>
          <w:sz w:val="20"/>
          <w:szCs w:val="20"/>
        </w:rPr>
      </w:pPr>
      <w:r w:rsidRPr="00680999">
        <w:rPr>
          <w:rFonts w:ascii="Cambria" w:hAnsi="Cambria"/>
          <w:sz w:val="20"/>
          <w:szCs w:val="20"/>
        </w:rPr>
        <w:t>Wykonawca w przedstawionej ofercie, odpowiednio do części, winien zaoferować cenę jednoznaczną. Podanie ceny w inny sposób, np. w „widełkach cenowych” lub zawierającej warunki i zastrzeżenia spowoduje odrzucenie oferty.</w:t>
      </w:r>
    </w:p>
    <w:p w14:paraId="0735A49A" w14:textId="77777777" w:rsidR="00F40BEF" w:rsidRPr="00680999" w:rsidRDefault="00F40BEF" w:rsidP="00F40BEF">
      <w:pPr>
        <w:pStyle w:val="Akapitzlist"/>
        <w:numPr>
          <w:ilvl w:val="0"/>
          <w:numId w:val="34"/>
        </w:numPr>
        <w:ind w:left="567" w:right="278"/>
        <w:jc w:val="both"/>
        <w:rPr>
          <w:rFonts w:ascii="Cambria" w:hAnsi="Cambria"/>
          <w:sz w:val="20"/>
          <w:szCs w:val="20"/>
        </w:rPr>
      </w:pPr>
      <w:r w:rsidRPr="00680999">
        <w:rPr>
          <w:rFonts w:ascii="Cambria" w:hAnsi="Cambria"/>
          <w:sz w:val="20"/>
          <w:szCs w:val="20"/>
        </w:rPr>
        <w:t>Cena oferty nie podlega negocjacjom czy zmianom.</w:t>
      </w:r>
    </w:p>
    <w:p w14:paraId="6A9AB18B" w14:textId="77777777" w:rsidR="00642900" w:rsidRPr="00680999" w:rsidRDefault="00642900" w:rsidP="0097146A">
      <w:pPr>
        <w:pStyle w:val="Akapitzlist"/>
        <w:ind w:left="567" w:right="278"/>
        <w:jc w:val="both"/>
        <w:rPr>
          <w:rFonts w:ascii="Cambria" w:hAnsi="Cambria"/>
          <w:sz w:val="20"/>
          <w:szCs w:val="20"/>
        </w:rPr>
      </w:pPr>
    </w:p>
    <w:p w14:paraId="4B9A175C" w14:textId="1265C020" w:rsidR="00642900" w:rsidRPr="00680999" w:rsidRDefault="003A5FE4" w:rsidP="00B14292">
      <w:pPr>
        <w:pStyle w:val="Dospisu"/>
        <w:rPr>
          <w:rFonts w:eastAsia="Arial" w:cs="Arial"/>
          <w:color w:val="auto"/>
        </w:rPr>
      </w:pPr>
      <w:bookmarkStart w:id="37" w:name="_Toc71187552"/>
      <w:r w:rsidRPr="00692450">
        <w:rPr>
          <w:rFonts w:eastAsia="Arial" w:cs="Arial"/>
          <w:color w:val="auto"/>
        </w:rPr>
        <w:t>XVI</w:t>
      </w:r>
      <w:r w:rsidR="43B4BBBC" w:rsidRPr="00692450">
        <w:rPr>
          <w:rFonts w:eastAsia="Arial" w:cs="Arial"/>
          <w:color w:val="auto"/>
        </w:rPr>
        <w:t xml:space="preserve">. </w:t>
      </w:r>
      <w:r w:rsidR="00F40BEF" w:rsidRPr="00680999">
        <w:rPr>
          <w:color w:val="auto"/>
        </w:rPr>
        <w:t>OPIS KRYTERIÓW OCENY OFERT WRAZ Z  PODANIEM WAG TYCH KRYTERIÓW I SPOSOBU OCENY</w:t>
      </w:r>
      <w:r w:rsidR="00680999" w:rsidRPr="00680999">
        <w:rPr>
          <w:color w:val="auto"/>
        </w:rPr>
        <w:t xml:space="preserve"> OFERT</w:t>
      </w:r>
      <w:r w:rsidR="00F40BEF" w:rsidRPr="00680999">
        <w:rPr>
          <w:rFonts w:eastAsia="Arial" w:cs="Arial"/>
          <w:color w:val="auto"/>
        </w:rPr>
        <w:t xml:space="preserve"> </w:t>
      </w:r>
      <w:bookmarkEnd w:id="37"/>
    </w:p>
    <w:p w14:paraId="09A36A41" w14:textId="77777777" w:rsidR="00F40BEF" w:rsidRPr="00680999" w:rsidRDefault="00F40BEF" w:rsidP="00F40BEF">
      <w:pPr>
        <w:numPr>
          <w:ilvl w:val="0"/>
          <w:numId w:val="8"/>
        </w:numPr>
        <w:ind w:left="567" w:right="278" w:hanging="284"/>
        <w:jc w:val="both"/>
        <w:rPr>
          <w:rFonts w:ascii="Cambria" w:hAnsi="Cambria" w:cs="Arial"/>
          <w:sz w:val="20"/>
          <w:szCs w:val="20"/>
        </w:rPr>
      </w:pPr>
      <w:r w:rsidRPr="00680999">
        <w:rPr>
          <w:rFonts w:ascii="Cambria" w:hAnsi="Cambria" w:cs="Arial"/>
          <w:sz w:val="20"/>
          <w:szCs w:val="20"/>
        </w:rPr>
        <w:t>Przy wyborze najkorzystniejszej oferty, Zamawiający będzie się kierował następującymi kryteriami:</w:t>
      </w:r>
    </w:p>
    <w:p w14:paraId="5D2FEBAB" w14:textId="77777777" w:rsidR="00F40BEF" w:rsidRPr="00680999" w:rsidRDefault="00F40BEF" w:rsidP="00F40BEF">
      <w:pPr>
        <w:numPr>
          <w:ilvl w:val="0"/>
          <w:numId w:val="10"/>
        </w:numPr>
        <w:spacing w:before="40"/>
        <w:ind w:left="851" w:right="278" w:hanging="283"/>
        <w:jc w:val="both"/>
        <w:rPr>
          <w:rFonts w:ascii="Cambria" w:hAnsi="Cambria" w:cs="Arial"/>
          <w:sz w:val="20"/>
          <w:szCs w:val="20"/>
        </w:rPr>
      </w:pPr>
      <w:r w:rsidRPr="00680999">
        <w:rPr>
          <w:rFonts w:ascii="Cambria" w:hAnsi="Cambria" w:cs="Arial"/>
          <w:b/>
          <w:bCs/>
          <w:sz w:val="20"/>
          <w:szCs w:val="20"/>
        </w:rPr>
        <w:t>(C) Cena oferty – 92 % wagi</w:t>
      </w:r>
    </w:p>
    <w:p w14:paraId="1270F7D5" w14:textId="34BA85AF" w:rsidR="00F40BEF" w:rsidRPr="00680999" w:rsidRDefault="00F40BEF" w:rsidP="00F40BEF">
      <w:pPr>
        <w:ind w:left="851" w:right="278"/>
        <w:jc w:val="both"/>
        <w:rPr>
          <w:rStyle w:val="FontStyle24"/>
          <w:rFonts w:ascii="Cambria" w:hAnsi="Cambria" w:cs="Arial"/>
          <w:sz w:val="20"/>
          <w:szCs w:val="20"/>
        </w:rPr>
      </w:pPr>
      <w:r w:rsidRPr="00680999">
        <w:rPr>
          <w:rFonts w:ascii="Cambria" w:hAnsi="Cambria" w:cs="Arial"/>
          <w:sz w:val="20"/>
          <w:szCs w:val="20"/>
        </w:rPr>
        <w:t xml:space="preserve">Zamawiający dokona oceny na podstawie zaoferowanej przez Wykonawcę ceny oferty brutto w PLN, podanej w formularzu ofertowym - </w:t>
      </w:r>
      <w:r w:rsidRPr="00680999">
        <w:rPr>
          <w:rFonts w:ascii="Cambria" w:hAnsi="Cambria" w:cs="Arial"/>
          <w:b/>
          <w:bCs/>
          <w:sz w:val="20"/>
          <w:szCs w:val="20"/>
        </w:rPr>
        <w:t>załącznik nr 1</w:t>
      </w:r>
      <w:r w:rsidR="00F15BA3">
        <w:rPr>
          <w:rFonts w:ascii="Cambria" w:hAnsi="Cambria" w:cs="Arial"/>
          <w:b/>
          <w:bCs/>
          <w:sz w:val="20"/>
          <w:szCs w:val="20"/>
        </w:rPr>
        <w:t xml:space="preserve">, modyfikacja nr 1 </w:t>
      </w:r>
      <w:r w:rsidRPr="00680999">
        <w:rPr>
          <w:rFonts w:ascii="Cambria" w:hAnsi="Cambria" w:cs="Arial"/>
          <w:b/>
          <w:bCs/>
          <w:sz w:val="20"/>
          <w:szCs w:val="20"/>
        </w:rPr>
        <w:t>do SWZ</w:t>
      </w:r>
      <w:r w:rsidRPr="00680999">
        <w:rPr>
          <w:rStyle w:val="FontStyle24"/>
          <w:rFonts w:ascii="Cambria" w:hAnsi="Cambria" w:cs="Arial"/>
          <w:sz w:val="20"/>
          <w:szCs w:val="20"/>
        </w:rPr>
        <w:t>.</w:t>
      </w:r>
    </w:p>
    <w:p w14:paraId="12E071C3" w14:textId="77777777" w:rsidR="00F40BEF" w:rsidRPr="00680999" w:rsidRDefault="00F40BEF" w:rsidP="00F40BEF">
      <w:pPr>
        <w:ind w:right="278"/>
        <w:jc w:val="both"/>
        <w:rPr>
          <w:rFonts w:ascii="Cambria" w:hAnsi="Cambria" w:cs="Arial"/>
          <w:sz w:val="20"/>
          <w:szCs w:val="20"/>
        </w:rPr>
      </w:pPr>
    </w:p>
    <w:p w14:paraId="4778EEFA" w14:textId="77777777" w:rsidR="00F40BEF" w:rsidRPr="00680999" w:rsidRDefault="00F40BEF" w:rsidP="00F40BEF">
      <w:pPr>
        <w:ind w:left="709" w:right="278" w:firstLine="142"/>
        <w:jc w:val="both"/>
        <w:rPr>
          <w:rFonts w:ascii="Cambria" w:hAnsi="Cambria" w:cs="Arial"/>
          <w:sz w:val="20"/>
          <w:szCs w:val="20"/>
        </w:rPr>
      </w:pPr>
      <w:r w:rsidRPr="00680999">
        <w:rPr>
          <w:rFonts w:ascii="Cambria" w:hAnsi="Cambria" w:cs="Arial"/>
          <w:sz w:val="20"/>
          <w:szCs w:val="20"/>
        </w:rPr>
        <w:t>Punkty za kryterium „Cena oferty” zostaną przyznane według wzoru:</w:t>
      </w:r>
    </w:p>
    <w:p w14:paraId="0574BBF3" w14:textId="77777777" w:rsidR="00F40BEF" w:rsidRPr="00680999" w:rsidRDefault="00F40BEF" w:rsidP="00F40BEF">
      <w:pPr>
        <w:spacing w:before="120"/>
        <w:ind w:right="278"/>
        <w:jc w:val="both"/>
        <w:rPr>
          <w:rFonts w:ascii="Cambria" w:hAnsi="Cambria" w:cs="Arial"/>
          <w:sz w:val="20"/>
          <w:szCs w:val="20"/>
        </w:rPr>
      </w:pPr>
      <w:r w:rsidRPr="00680999">
        <w:rPr>
          <w:rFonts w:ascii="Cambria" w:hAnsi="Cambria" w:cs="Arial"/>
          <w:sz w:val="20"/>
          <w:szCs w:val="20"/>
        </w:rPr>
        <w:t xml:space="preserve">                               </w:t>
      </w:r>
      <w:proofErr w:type="spellStart"/>
      <w:r w:rsidRPr="00680999">
        <w:rPr>
          <w:rFonts w:ascii="Cambria" w:hAnsi="Cambria" w:cs="Arial"/>
          <w:sz w:val="20"/>
          <w:szCs w:val="20"/>
        </w:rPr>
        <w:t>Cn</w:t>
      </w:r>
      <w:proofErr w:type="spellEnd"/>
    </w:p>
    <w:p w14:paraId="6A5B058F"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C =   –––– x 92</w:t>
      </w:r>
    </w:p>
    <w:p w14:paraId="40F12633" w14:textId="77777777" w:rsidR="00F40BEF" w:rsidRPr="00680999" w:rsidRDefault="00F40BEF" w:rsidP="00F40BEF">
      <w:pPr>
        <w:spacing w:after="120"/>
        <w:ind w:left="851" w:right="278"/>
        <w:jc w:val="both"/>
        <w:rPr>
          <w:rFonts w:ascii="Cambria" w:hAnsi="Cambria" w:cs="Arial"/>
          <w:sz w:val="20"/>
          <w:szCs w:val="20"/>
        </w:rPr>
      </w:pPr>
      <w:r w:rsidRPr="00680999">
        <w:rPr>
          <w:rFonts w:ascii="Cambria" w:hAnsi="Cambria" w:cs="Arial"/>
          <w:sz w:val="20"/>
          <w:szCs w:val="20"/>
        </w:rPr>
        <w:t xml:space="preserve">            Co</w:t>
      </w:r>
    </w:p>
    <w:p w14:paraId="7E5357E7"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 xml:space="preserve">gdzie: </w:t>
      </w:r>
    </w:p>
    <w:p w14:paraId="5E602FE7"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C - liczba punktów przyznana ocenianej ofercie w ramach kryterium „Cena oferty”</w:t>
      </w:r>
    </w:p>
    <w:p w14:paraId="2B1A9BD8" w14:textId="77777777" w:rsidR="00F40BEF" w:rsidRPr="00680999" w:rsidRDefault="00F40BEF" w:rsidP="00F40BEF">
      <w:pPr>
        <w:ind w:left="851" w:right="278"/>
        <w:jc w:val="both"/>
        <w:rPr>
          <w:rFonts w:ascii="Cambria" w:hAnsi="Cambria" w:cs="Arial"/>
          <w:sz w:val="20"/>
          <w:szCs w:val="20"/>
        </w:rPr>
      </w:pPr>
      <w:proofErr w:type="spellStart"/>
      <w:r w:rsidRPr="00680999">
        <w:rPr>
          <w:rFonts w:ascii="Cambria" w:hAnsi="Cambria" w:cs="Arial"/>
          <w:sz w:val="20"/>
          <w:szCs w:val="20"/>
        </w:rPr>
        <w:t>Cn</w:t>
      </w:r>
      <w:proofErr w:type="spellEnd"/>
      <w:r w:rsidRPr="00680999">
        <w:rPr>
          <w:rFonts w:ascii="Cambria" w:hAnsi="Cambria" w:cs="Arial"/>
          <w:sz w:val="20"/>
          <w:szCs w:val="20"/>
        </w:rPr>
        <w:t xml:space="preserve">  -</w:t>
      </w:r>
      <w:r w:rsidRPr="00680999">
        <w:rPr>
          <w:rFonts w:ascii="Cambria" w:hAnsi="Cambria" w:cs="Arial"/>
          <w:sz w:val="20"/>
          <w:szCs w:val="20"/>
          <w:vertAlign w:val="subscript"/>
        </w:rPr>
        <w:t xml:space="preserve"> </w:t>
      </w:r>
      <w:r w:rsidRPr="00680999">
        <w:rPr>
          <w:rFonts w:ascii="Cambria" w:hAnsi="Cambria" w:cs="Arial"/>
          <w:sz w:val="20"/>
          <w:szCs w:val="20"/>
        </w:rPr>
        <w:t xml:space="preserve">najniższa zaoferowana cena w PLN brutto spośród złożonych ofert niepodlegających odrzuceniu </w:t>
      </w:r>
    </w:p>
    <w:p w14:paraId="36D968AA"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Co - cena w PLN brutto ocenianej oferty</w:t>
      </w:r>
    </w:p>
    <w:p w14:paraId="4D910844"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Maksymalna liczba punktów jaką może otrzymać oferta za kryterium „Cena oferty” wynosi 92 pkt.</w:t>
      </w:r>
    </w:p>
    <w:p w14:paraId="4FF6EF9F" w14:textId="77777777" w:rsidR="00F40BEF" w:rsidRPr="00680999" w:rsidRDefault="00F40BEF" w:rsidP="00F40BEF">
      <w:pPr>
        <w:spacing w:before="60" w:after="60"/>
        <w:ind w:right="278"/>
        <w:jc w:val="both"/>
        <w:rPr>
          <w:rFonts w:ascii="Cambria" w:hAnsi="Cambria" w:cs="Arial"/>
          <w:sz w:val="20"/>
          <w:szCs w:val="20"/>
        </w:rPr>
      </w:pPr>
    </w:p>
    <w:p w14:paraId="4F537536" w14:textId="77777777" w:rsidR="00F40BEF" w:rsidRPr="00680999" w:rsidRDefault="00F40BEF" w:rsidP="00F40BEF">
      <w:pPr>
        <w:pStyle w:val="Akapitzlist"/>
        <w:numPr>
          <w:ilvl w:val="0"/>
          <w:numId w:val="10"/>
        </w:numPr>
        <w:ind w:left="851" w:right="278" w:hanging="284"/>
        <w:jc w:val="both"/>
        <w:rPr>
          <w:rFonts w:ascii="Cambria" w:hAnsi="Cambria"/>
          <w:b/>
          <w:bCs/>
          <w:sz w:val="20"/>
          <w:szCs w:val="20"/>
        </w:rPr>
      </w:pPr>
      <w:r w:rsidRPr="00680999">
        <w:rPr>
          <w:rFonts w:ascii="Cambria" w:hAnsi="Cambria"/>
          <w:b/>
          <w:bCs/>
          <w:sz w:val="20"/>
          <w:szCs w:val="20"/>
        </w:rPr>
        <w:t xml:space="preserve">(T) </w:t>
      </w:r>
      <w:r w:rsidRPr="00680999">
        <w:rPr>
          <w:rFonts w:ascii="Cambria" w:hAnsi="Cambria" w:cs="Arial"/>
          <w:b/>
          <w:bCs/>
          <w:sz w:val="20"/>
          <w:szCs w:val="20"/>
        </w:rPr>
        <w:t>Termin realizacji zamówienia częściowego – 8 % wagi</w:t>
      </w:r>
    </w:p>
    <w:p w14:paraId="4FC47946" w14:textId="35F22120" w:rsidR="00F40BEF" w:rsidRPr="00680999" w:rsidRDefault="00F40BEF" w:rsidP="00F40BEF">
      <w:pPr>
        <w:pStyle w:val="Akapitzlist"/>
        <w:spacing w:line="276" w:lineRule="auto"/>
        <w:ind w:left="851" w:right="280"/>
        <w:jc w:val="both"/>
        <w:rPr>
          <w:sz w:val="20"/>
          <w:szCs w:val="20"/>
        </w:rPr>
      </w:pPr>
      <w:r w:rsidRPr="00680999">
        <w:rPr>
          <w:rFonts w:ascii="Cambria" w:hAnsi="Cambria" w:cs="Arial"/>
          <w:sz w:val="20"/>
          <w:szCs w:val="20"/>
        </w:rPr>
        <w:t>Zamawiający dokona oceny na podstawie zaoferowanego przez Wykonawcę terminu realizacji zamówienia częściowego podanego w formularzu ofertowym (załącznik nr 1 do SWZ</w:t>
      </w:r>
      <w:r w:rsidR="00B2118B">
        <w:rPr>
          <w:rFonts w:ascii="Cambria" w:hAnsi="Cambria" w:cs="Arial"/>
          <w:sz w:val="20"/>
          <w:szCs w:val="20"/>
        </w:rPr>
        <w:t xml:space="preserve"> odpowiednio do części I-III</w:t>
      </w:r>
      <w:r w:rsidRPr="00680999">
        <w:rPr>
          <w:rFonts w:ascii="Cambria" w:hAnsi="Cambria" w:cs="Arial"/>
          <w:sz w:val="20"/>
          <w:szCs w:val="20"/>
        </w:rPr>
        <w:t xml:space="preserve">). </w:t>
      </w:r>
      <w:r w:rsidRPr="00680999">
        <w:rPr>
          <w:rFonts w:ascii="Cambria" w:hAnsi="Cambria" w:cs="Arial"/>
          <w:bCs/>
          <w:sz w:val="20"/>
          <w:szCs w:val="20"/>
        </w:rPr>
        <w:t xml:space="preserve">Za datę rozpoczęcia realizacji zamówienia częściowego przyjmuje się pierwszy dzień roboczy </w:t>
      </w:r>
      <w:r w:rsidR="00B2118B">
        <w:rPr>
          <w:rFonts w:ascii="Cambria" w:hAnsi="Cambria" w:cs="Arial"/>
          <w:bCs/>
          <w:sz w:val="20"/>
          <w:szCs w:val="20"/>
        </w:rPr>
        <w:t>po dniu</w:t>
      </w:r>
      <w:r w:rsidRPr="00680999">
        <w:rPr>
          <w:rFonts w:ascii="Cambria" w:hAnsi="Cambria" w:cs="Arial"/>
          <w:bCs/>
          <w:sz w:val="20"/>
          <w:szCs w:val="20"/>
        </w:rPr>
        <w:t xml:space="preserve"> przesłania zamówienia do Wykonawcy,</w:t>
      </w:r>
      <w:r w:rsidRPr="00680999">
        <w:rPr>
          <w:rFonts w:ascii="Cambria" w:hAnsi="Cambria" w:cs="Arial"/>
          <w:sz w:val="20"/>
          <w:szCs w:val="20"/>
        </w:rPr>
        <w:t xml:space="preserve"> złożonego za pośrednictwem systemu zamówień wewnętrznych (tzw. sklep UG),</w:t>
      </w:r>
      <w:r w:rsidRPr="00680999">
        <w:rPr>
          <w:rFonts w:ascii="Cambria" w:hAnsi="Cambria" w:cs="Arial"/>
          <w:bCs/>
          <w:sz w:val="20"/>
          <w:szCs w:val="20"/>
        </w:rPr>
        <w:t xml:space="preserve"> przez uprawnionego pracownika Zamawiającego.</w:t>
      </w:r>
      <w:r w:rsidRPr="00680999">
        <w:rPr>
          <w:rFonts w:ascii="Cambria" w:hAnsi="Cambria" w:cs="Arial"/>
          <w:sz w:val="20"/>
          <w:szCs w:val="20"/>
        </w:rPr>
        <w:t xml:space="preserve"> Termin realizacji zamówienia częściowego</w:t>
      </w:r>
      <w:r w:rsidRPr="00680999">
        <w:rPr>
          <w:rFonts w:ascii="Cambria" w:hAnsi="Cambria" w:cs="Arial"/>
          <w:b/>
          <w:sz w:val="20"/>
          <w:szCs w:val="20"/>
        </w:rPr>
        <w:t xml:space="preserve"> </w:t>
      </w:r>
      <w:r w:rsidRPr="00680999">
        <w:rPr>
          <w:rFonts w:ascii="Cambria" w:hAnsi="Cambria" w:cs="Arial"/>
          <w:sz w:val="20"/>
          <w:szCs w:val="20"/>
        </w:rPr>
        <w:t>zaoferowany przez Wykonawcę musi zostać określony w jednym z wariantów (do wyboru) – zgodnie z poniższą tabelą. Zamawiający nie dopuszcza samodzielnego wpisania przez Wykonawcę oferowanego terminu w załączniku nr 1 do SWZ - wskazanie to nastąpić ma wyłącznie poprzez zakreślenie znakiem „X” deklarowanego okresu spośród określonych przez Zamawiającego.</w:t>
      </w:r>
    </w:p>
    <w:p w14:paraId="3F6D5868" w14:textId="77777777" w:rsidR="00F40BEF" w:rsidRPr="00680999" w:rsidRDefault="00F40BEF" w:rsidP="00F40BEF">
      <w:pPr>
        <w:pStyle w:val="Akapitzlist"/>
        <w:spacing w:line="276" w:lineRule="auto"/>
        <w:ind w:left="851" w:right="280"/>
        <w:rPr>
          <w:sz w:val="20"/>
          <w:szCs w:val="20"/>
        </w:rPr>
      </w:pPr>
    </w:p>
    <w:p w14:paraId="60E56FC9" w14:textId="77777777"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Brak zaznaczenia jednego z podanych wariantów lub jednoczesne zaznaczenie kilku wariantów razem w formularzu ofertowym – załącznik nr 1 do SWZ, będzie traktowane jako niezgodność oferty z SWZ i będzie skutkowało jej odrzuceniem, na podstawie art. 226 ust. 1 pkt 5 ustawy.</w:t>
      </w:r>
    </w:p>
    <w:p w14:paraId="5CFE6256" w14:textId="77777777"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Punkty za kryterium „termin realizacji zamówienia częściowego” zostaną przyznane według wzoru:</w:t>
      </w:r>
    </w:p>
    <w:p w14:paraId="260F61CC" w14:textId="77777777"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T = T1 albo T2 albo T3 albo T4,</w:t>
      </w:r>
    </w:p>
    <w:p w14:paraId="37279FCF" w14:textId="77777777" w:rsidR="00F40BEF" w:rsidRPr="00680999" w:rsidRDefault="00F40BEF" w:rsidP="00F40BEF">
      <w:pPr>
        <w:pStyle w:val="Akapitzlist"/>
        <w:spacing w:line="276" w:lineRule="auto"/>
        <w:ind w:left="851" w:right="280"/>
        <w:rPr>
          <w:rFonts w:ascii="Cambria" w:hAnsi="Cambria"/>
          <w:sz w:val="20"/>
          <w:szCs w:val="20"/>
        </w:rPr>
      </w:pPr>
      <w:r w:rsidRPr="00680999">
        <w:rPr>
          <w:rFonts w:ascii="Cambria" w:hAnsi="Cambria"/>
          <w:sz w:val="20"/>
          <w:szCs w:val="20"/>
        </w:rPr>
        <w:t>gdzie:</w:t>
      </w:r>
    </w:p>
    <w:p w14:paraId="062A93BB" w14:textId="77777777"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T - ilość punktów przyznana ocenianej ofercie w ramach kryterium „termin realizacji zamówienia częściowego”,</w:t>
      </w:r>
    </w:p>
    <w:p w14:paraId="2A722402" w14:textId="77777777" w:rsidR="00F40BEF" w:rsidRPr="00680999" w:rsidRDefault="00F40BEF" w:rsidP="00F40BEF">
      <w:pPr>
        <w:pStyle w:val="Akapitzlist"/>
        <w:spacing w:line="276" w:lineRule="auto"/>
        <w:ind w:left="851" w:right="280"/>
        <w:jc w:val="both"/>
        <w:rPr>
          <w:rFonts w:ascii="Cambria" w:hAnsi="Cambria" w:cs="Arial"/>
          <w:sz w:val="20"/>
          <w:szCs w:val="20"/>
        </w:rPr>
      </w:pPr>
      <w:r w:rsidRPr="00680999">
        <w:rPr>
          <w:rFonts w:ascii="Cambria" w:hAnsi="Cambria"/>
          <w:sz w:val="20"/>
          <w:szCs w:val="20"/>
        </w:rPr>
        <w:lastRenderedPageBreak/>
        <w:t xml:space="preserve">T1,T2,T3,T4 – punkty za poszczególne terminy wykonania zamówienia, przyznane zgodnie </w:t>
      </w:r>
      <w:r w:rsidRPr="00680999">
        <w:rPr>
          <w:rFonts w:ascii="Cambria" w:hAnsi="Cambria"/>
          <w:sz w:val="20"/>
          <w:szCs w:val="20"/>
        </w:rPr>
        <w:br/>
        <w:t>z poniższą tabelą:</w:t>
      </w:r>
    </w:p>
    <w:p w14:paraId="77DC279B" w14:textId="77777777" w:rsidR="00F40BEF" w:rsidRPr="00680999" w:rsidRDefault="00F40BEF" w:rsidP="00F40BEF">
      <w:pPr>
        <w:pStyle w:val="Akapitzlist"/>
        <w:spacing w:before="60" w:line="276" w:lineRule="auto"/>
        <w:ind w:left="1429" w:right="280"/>
        <w:jc w:val="both"/>
        <w:rPr>
          <w:rFonts w:ascii="Cambria" w:hAnsi="Cambria" w:cs="Arial"/>
          <w:sz w:val="20"/>
          <w:szCs w:val="20"/>
        </w:rPr>
      </w:pPr>
    </w:p>
    <w:tbl>
      <w:tblPr>
        <w:tblW w:w="0" w:type="auto"/>
        <w:tblInd w:w="9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29"/>
        <w:gridCol w:w="1276"/>
      </w:tblGrid>
      <w:tr w:rsidR="00680999" w:rsidRPr="00680999" w14:paraId="0A564502" w14:textId="77777777" w:rsidTr="005925B2">
        <w:trPr>
          <w:trHeight w:val="589"/>
        </w:trPr>
        <w:tc>
          <w:tcPr>
            <w:tcW w:w="7229"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53E85F11" w14:textId="77777777" w:rsidR="00F40BEF" w:rsidRPr="00680999" w:rsidRDefault="00F40BEF" w:rsidP="005925B2">
            <w:pPr>
              <w:spacing w:line="276" w:lineRule="auto"/>
              <w:ind w:right="280" w:hanging="70"/>
              <w:jc w:val="center"/>
              <w:rPr>
                <w:rFonts w:ascii="Cambria" w:hAnsi="Cambria" w:cs="Arial"/>
                <w:b/>
                <w:bCs/>
                <w:sz w:val="20"/>
                <w:szCs w:val="20"/>
              </w:rPr>
            </w:pPr>
            <w:r w:rsidRPr="00680999">
              <w:rPr>
                <w:b/>
                <w:sz w:val="20"/>
              </w:rPr>
              <w:t>Termin realizacji zamówienia częściowego</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493EF76" w14:textId="77777777" w:rsidR="00F40BEF" w:rsidRPr="00680999" w:rsidRDefault="00F40BEF" w:rsidP="005925B2">
            <w:pPr>
              <w:spacing w:line="276" w:lineRule="auto"/>
              <w:jc w:val="center"/>
              <w:rPr>
                <w:rFonts w:ascii="Cambria" w:hAnsi="Cambria" w:cs="Arial"/>
                <w:b/>
                <w:bCs/>
                <w:sz w:val="20"/>
                <w:szCs w:val="20"/>
              </w:rPr>
            </w:pPr>
            <w:r w:rsidRPr="00680999">
              <w:rPr>
                <w:rFonts w:ascii="Cambria" w:hAnsi="Cambria" w:cs="Arial"/>
                <w:b/>
                <w:bCs/>
                <w:sz w:val="20"/>
                <w:szCs w:val="20"/>
              </w:rPr>
              <w:t>Ilość punktów</w:t>
            </w:r>
          </w:p>
        </w:tc>
      </w:tr>
      <w:tr w:rsidR="00680999" w:rsidRPr="00680999" w14:paraId="2C5E80B3"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2AA2079D" w14:textId="77777777" w:rsidR="00F40BEF" w:rsidRPr="00680999" w:rsidRDefault="00F40BEF" w:rsidP="005925B2">
            <w:pPr>
              <w:spacing w:line="276" w:lineRule="auto"/>
              <w:ind w:right="-108"/>
              <w:rPr>
                <w:rFonts w:ascii="Cambria" w:hAnsi="Cambria" w:cs="Arial"/>
                <w:sz w:val="20"/>
                <w:szCs w:val="20"/>
              </w:rPr>
            </w:pPr>
            <w:r w:rsidRPr="00680999">
              <w:rPr>
                <w:sz w:val="20"/>
              </w:rPr>
              <w:t>T1 – do 5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250ADA1E"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1</w:t>
            </w:r>
          </w:p>
        </w:tc>
      </w:tr>
      <w:tr w:rsidR="00680999" w:rsidRPr="00680999" w14:paraId="0C3E9E20"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407C17A9" w14:textId="77777777" w:rsidR="00F40BEF" w:rsidRPr="00680999" w:rsidRDefault="00F40BEF" w:rsidP="005925B2">
            <w:pPr>
              <w:spacing w:line="276" w:lineRule="auto"/>
              <w:ind w:right="-108"/>
              <w:rPr>
                <w:rFonts w:ascii="Cambria" w:hAnsi="Cambria" w:cs="Arial"/>
                <w:sz w:val="20"/>
                <w:szCs w:val="20"/>
              </w:rPr>
            </w:pPr>
            <w:r w:rsidRPr="00680999">
              <w:rPr>
                <w:sz w:val="20"/>
              </w:rPr>
              <w:t>T2 – do 4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73A496EB"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2</w:t>
            </w:r>
          </w:p>
        </w:tc>
      </w:tr>
      <w:tr w:rsidR="00680999" w:rsidRPr="00680999" w14:paraId="71A963C9"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5944E2B4" w14:textId="77777777" w:rsidR="00F40BEF" w:rsidRPr="00680999" w:rsidRDefault="00F40BEF" w:rsidP="005925B2">
            <w:pPr>
              <w:spacing w:line="276" w:lineRule="auto"/>
              <w:ind w:right="-108"/>
              <w:rPr>
                <w:sz w:val="20"/>
              </w:rPr>
            </w:pPr>
            <w:r w:rsidRPr="00680999">
              <w:rPr>
                <w:sz w:val="20"/>
              </w:rPr>
              <w:t>T3 – do 3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42B9EC41"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4</w:t>
            </w:r>
          </w:p>
        </w:tc>
      </w:tr>
      <w:tr w:rsidR="00680999" w:rsidRPr="00680999" w14:paraId="5F46C911"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0A65FE9F" w14:textId="77777777" w:rsidR="00F40BEF" w:rsidRPr="00680999" w:rsidRDefault="00F40BEF" w:rsidP="005925B2">
            <w:pPr>
              <w:spacing w:line="276" w:lineRule="auto"/>
              <w:ind w:right="-108"/>
              <w:rPr>
                <w:rFonts w:ascii="Cambria" w:hAnsi="Cambria" w:cs="Arial"/>
                <w:sz w:val="20"/>
                <w:szCs w:val="20"/>
              </w:rPr>
            </w:pPr>
            <w:r w:rsidRPr="00680999">
              <w:rPr>
                <w:sz w:val="20"/>
              </w:rPr>
              <w:t>T4 – do 2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05E5E31F"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8</w:t>
            </w:r>
          </w:p>
        </w:tc>
      </w:tr>
    </w:tbl>
    <w:p w14:paraId="399C82D8" w14:textId="77777777" w:rsidR="00F40BEF" w:rsidRPr="00680999" w:rsidRDefault="00F40BEF" w:rsidP="00F40BEF">
      <w:pPr>
        <w:pStyle w:val="Akapitzlist"/>
        <w:spacing w:after="120" w:line="276" w:lineRule="auto"/>
        <w:ind w:left="851" w:right="280"/>
        <w:jc w:val="both"/>
        <w:rPr>
          <w:rFonts w:ascii="Cambria" w:hAnsi="Cambria"/>
          <w:sz w:val="20"/>
          <w:szCs w:val="20"/>
        </w:rPr>
      </w:pPr>
      <w:r w:rsidRPr="00680999">
        <w:rPr>
          <w:rFonts w:ascii="Cambria" w:hAnsi="Cambria" w:cs="Arial"/>
          <w:sz w:val="20"/>
          <w:szCs w:val="20"/>
        </w:rPr>
        <w:t xml:space="preserve">Maksymalna ilość punktów jaką może otrzymać oferta za kryterium </w:t>
      </w:r>
      <w:r w:rsidRPr="00680999">
        <w:rPr>
          <w:rFonts w:ascii="Cambria" w:hAnsi="Cambria"/>
          <w:sz w:val="20"/>
          <w:szCs w:val="20"/>
        </w:rPr>
        <w:t xml:space="preserve">„termin realizacji zamówienia częściowego” wynosi 8 pkt. </w:t>
      </w:r>
    </w:p>
    <w:p w14:paraId="44546100" w14:textId="77777777" w:rsidR="00F40BEF" w:rsidRPr="00680999" w:rsidRDefault="00F40BEF" w:rsidP="00F40BEF">
      <w:pPr>
        <w:numPr>
          <w:ilvl w:val="0"/>
          <w:numId w:val="8"/>
        </w:numPr>
        <w:ind w:left="567" w:right="278" w:hanging="283"/>
        <w:jc w:val="both"/>
        <w:rPr>
          <w:rFonts w:ascii="Cambria" w:hAnsi="Cambria" w:cs="Arial"/>
          <w:b/>
          <w:bCs/>
          <w:sz w:val="20"/>
          <w:szCs w:val="20"/>
        </w:rPr>
      </w:pPr>
      <w:r w:rsidRPr="00680999">
        <w:rPr>
          <w:rFonts w:ascii="Cambria" w:hAnsi="Cambria" w:cs="Arial"/>
          <w:b/>
          <w:bCs/>
          <w:sz w:val="20"/>
          <w:szCs w:val="20"/>
        </w:rPr>
        <w:t xml:space="preserve">Zamawiający uzna za najkorzystniejszą ofertę, która uzyska najwyższą ilość punktów obliczoną według wzoru: P = C + T </w:t>
      </w:r>
    </w:p>
    <w:p w14:paraId="741A103E"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Zamawiający oceniał będzie złożone oferty wyłącznie w oparciu o wskazane powyżej kryteria.</w:t>
      </w:r>
    </w:p>
    <w:p w14:paraId="26EE1329"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 xml:space="preserve">Maksymalna liczba punktów, jaką może osiągnąć oferta po przeliczeniu ilości punktów przyznanych </w:t>
      </w:r>
      <w:r w:rsidRPr="00680999">
        <w:rPr>
          <w:rFonts w:ascii="Cambria" w:hAnsi="Cambria" w:cs="Arial"/>
          <w:sz w:val="20"/>
          <w:szCs w:val="20"/>
        </w:rPr>
        <w:br/>
        <w:t>za kryteria wynosi 100 pkt.</w:t>
      </w:r>
    </w:p>
    <w:p w14:paraId="1661D075"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Zamawiający zastosuje zaokrąglenie wyników do dwóch miejsc po przecinku.</w:t>
      </w:r>
    </w:p>
    <w:p w14:paraId="4186D3B3"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sz w:val="20"/>
          <w:szCs w:val="20"/>
        </w:rPr>
        <w:t xml:space="preserve">W sytuacji, gdy Zamawiający nie będzie mógł dokonać wyboru najkorzystniejszej oferty </w:t>
      </w:r>
      <w:r w:rsidRPr="00680999">
        <w:rPr>
          <w:rFonts w:ascii="Cambria" w:hAnsi="Cambria" w:cs="Arial"/>
          <w:sz w:val="20"/>
          <w:szCs w:val="20"/>
        </w:rPr>
        <w:t xml:space="preserve">z uwagi </w:t>
      </w:r>
      <w:r w:rsidRPr="00680999">
        <w:rPr>
          <w:rFonts w:ascii="Cambria" w:hAnsi="Cambria" w:cs="Arial"/>
          <w:sz w:val="20"/>
          <w:szCs w:val="20"/>
        </w:rPr>
        <w:br/>
        <w:t>na to, że dwie lub więcej ofert przedstawiać będzie taki sam bilans ceny i innych kryteriów oceny ofert,</w:t>
      </w:r>
      <w:r w:rsidRPr="00680999">
        <w:rPr>
          <w:rFonts w:ascii="Cambria" w:hAnsi="Cambria"/>
          <w:sz w:val="20"/>
          <w:szCs w:val="20"/>
        </w:rPr>
        <w:t xml:space="preserve"> w</w:t>
      </w:r>
      <w:r w:rsidRPr="00680999">
        <w:rPr>
          <w:rFonts w:ascii="Cambria" w:hAnsi="Cambria" w:cs="Arial"/>
          <w:sz w:val="20"/>
          <w:szCs w:val="20"/>
        </w:rPr>
        <w:t>ybiera spośród tych ofert ofertę, która otrzymała najwyższą ocenę w kryterium o najwyższej wadze.</w:t>
      </w:r>
    </w:p>
    <w:p w14:paraId="6C744088"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 xml:space="preserve">Jeżeli oferty otrzymały taką samą ocenę w kryterium o najwyższej wadze, Zamawiający wybiera ofertę </w:t>
      </w:r>
      <w:r w:rsidRPr="00680999">
        <w:rPr>
          <w:rFonts w:ascii="Cambria" w:hAnsi="Cambria"/>
          <w:sz w:val="20"/>
          <w:szCs w:val="20"/>
        </w:rPr>
        <w:br/>
        <w:t>z najniższą ceną</w:t>
      </w:r>
      <w:r w:rsidRPr="00680999">
        <w:rPr>
          <w:rFonts w:ascii="Cambria" w:hAnsi="Cambria" w:cs="Arial"/>
          <w:sz w:val="20"/>
          <w:szCs w:val="20"/>
        </w:rPr>
        <w:t>.</w:t>
      </w:r>
    </w:p>
    <w:p w14:paraId="42DC9EB0"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Jeżeli nie można dokonać wyboru oferty w sposób, o którym mowa w pkt 7, Zamawiający wzywa Wykonawców, którzy złożyli te oferty, do złożenia w terminie określonym przez Zamawiającego ofert dodatkowych zawierających nową cenę.</w:t>
      </w:r>
    </w:p>
    <w:p w14:paraId="24C09464"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 xml:space="preserve">Wykonawcy, składając oferty dodatkowe, nie mogą oferować cen wyższych niż zaoferowane </w:t>
      </w:r>
      <w:r w:rsidRPr="00680999">
        <w:rPr>
          <w:rFonts w:ascii="Cambria" w:hAnsi="Cambria" w:cs="Arial"/>
          <w:sz w:val="20"/>
          <w:szCs w:val="20"/>
        </w:rPr>
        <w:br/>
        <w:t>w uprzednio złożonych przez nich ofertach.</w:t>
      </w:r>
    </w:p>
    <w:p w14:paraId="27AF42D3" w14:textId="77777777" w:rsidR="00F40BEF" w:rsidRPr="00680999" w:rsidRDefault="00F40BEF" w:rsidP="00F40BEF">
      <w:pPr>
        <w:spacing w:line="276" w:lineRule="auto"/>
        <w:ind w:left="567" w:right="278"/>
        <w:jc w:val="both"/>
        <w:rPr>
          <w:rFonts w:ascii="Cambria" w:eastAsia="Arial" w:hAnsi="Cambria" w:cs="Arial"/>
          <w:b/>
          <w:bCs/>
          <w:sz w:val="20"/>
          <w:szCs w:val="20"/>
        </w:rPr>
      </w:pPr>
    </w:p>
    <w:p w14:paraId="195D7D9E" w14:textId="77777777" w:rsidR="009F5196" w:rsidRPr="00692450" w:rsidRDefault="009F5196" w:rsidP="0097146A">
      <w:pPr>
        <w:ind w:left="709" w:right="278"/>
        <w:jc w:val="both"/>
        <w:rPr>
          <w:rFonts w:ascii="Cambria" w:eastAsia="Arial" w:hAnsi="Cambria" w:cs="Arial"/>
          <w:sz w:val="20"/>
          <w:szCs w:val="20"/>
          <w:highlight w:val="yellow"/>
        </w:rPr>
      </w:pPr>
    </w:p>
    <w:p w14:paraId="32A8CE12" w14:textId="0DAD00B8" w:rsidR="00642900" w:rsidRPr="00680999" w:rsidRDefault="003A5FE4" w:rsidP="00B14292">
      <w:pPr>
        <w:pStyle w:val="Dospisu"/>
        <w:rPr>
          <w:rFonts w:eastAsia="Arial" w:cs="Arial"/>
          <w:color w:val="auto"/>
        </w:rPr>
      </w:pPr>
      <w:bookmarkStart w:id="38" w:name="_Toc71187553"/>
      <w:r w:rsidRPr="00692450">
        <w:rPr>
          <w:rFonts w:eastAsia="Arial" w:cs="Arial"/>
          <w:color w:val="auto"/>
        </w:rPr>
        <w:t>XVII</w:t>
      </w:r>
      <w:r w:rsidR="5BCA0614" w:rsidRPr="00692450">
        <w:rPr>
          <w:rFonts w:eastAsia="Arial" w:cs="Arial"/>
          <w:color w:val="auto"/>
        </w:rPr>
        <w:t xml:space="preserve">. </w:t>
      </w:r>
      <w:bookmarkEnd w:id="38"/>
      <w:r w:rsidR="00B14292" w:rsidRPr="00680999">
        <w:rPr>
          <w:color w:val="auto"/>
        </w:rPr>
        <w:t>WYMAGANIA DOTYCZĄCE  WADIUM</w:t>
      </w:r>
    </w:p>
    <w:p w14:paraId="07295DF7" w14:textId="77777777" w:rsidR="00B14292" w:rsidRPr="00680999" w:rsidRDefault="00B14292" w:rsidP="00B14292">
      <w:pPr>
        <w:pStyle w:val="Akapitzlist"/>
        <w:numPr>
          <w:ilvl w:val="0"/>
          <w:numId w:val="42"/>
        </w:numPr>
        <w:spacing w:before="120"/>
        <w:ind w:left="567" w:right="278" w:hanging="283"/>
        <w:jc w:val="both"/>
        <w:rPr>
          <w:rFonts w:ascii="Cambria" w:hAnsi="Cambria"/>
          <w:sz w:val="20"/>
          <w:szCs w:val="20"/>
        </w:rPr>
      </w:pPr>
      <w:r w:rsidRPr="00680999">
        <w:rPr>
          <w:rFonts w:ascii="Cambria" w:hAnsi="Cambria"/>
          <w:sz w:val="20"/>
          <w:szCs w:val="20"/>
        </w:rPr>
        <w:t xml:space="preserve">Zamawiający wymaga wniesienia wadium w wysokości: </w:t>
      </w:r>
    </w:p>
    <w:p w14:paraId="59068BD2" w14:textId="72C54E12" w:rsidR="00B14292" w:rsidRPr="00680999" w:rsidRDefault="00B14292" w:rsidP="00B14292">
      <w:pPr>
        <w:spacing w:before="120"/>
        <w:ind w:left="567" w:right="278"/>
        <w:jc w:val="both"/>
        <w:rPr>
          <w:rFonts w:ascii="Cambria" w:hAnsi="Cambria"/>
          <w:sz w:val="20"/>
          <w:szCs w:val="20"/>
        </w:rPr>
      </w:pPr>
      <w:r w:rsidRPr="00680999">
        <w:rPr>
          <w:rFonts w:ascii="Cambria" w:hAnsi="Cambria"/>
          <w:b/>
          <w:bCs/>
          <w:sz w:val="20"/>
          <w:szCs w:val="20"/>
        </w:rPr>
        <w:t>dla części I – 2</w:t>
      </w:r>
      <w:r w:rsidR="00AE2B19">
        <w:rPr>
          <w:rFonts w:ascii="Cambria" w:hAnsi="Cambria"/>
          <w:b/>
          <w:bCs/>
          <w:sz w:val="20"/>
          <w:szCs w:val="20"/>
        </w:rPr>
        <w:t>0</w:t>
      </w:r>
      <w:r w:rsidRPr="00680999">
        <w:rPr>
          <w:rFonts w:ascii="Cambria" w:hAnsi="Cambria"/>
          <w:b/>
          <w:bCs/>
          <w:sz w:val="20"/>
          <w:szCs w:val="20"/>
        </w:rPr>
        <w:t> 000,00  PLN</w:t>
      </w:r>
      <w:r w:rsidRPr="00680999">
        <w:rPr>
          <w:rFonts w:ascii="Cambria" w:hAnsi="Cambria"/>
          <w:sz w:val="20"/>
          <w:szCs w:val="20"/>
        </w:rPr>
        <w:t xml:space="preserve"> (słownie: dwadzieścia tysięcy złotych 00/100),</w:t>
      </w:r>
    </w:p>
    <w:p w14:paraId="6B2ECEE1" w14:textId="77777777" w:rsidR="00B14292" w:rsidRPr="00680999" w:rsidRDefault="00B14292" w:rsidP="00B14292">
      <w:pPr>
        <w:spacing w:before="120"/>
        <w:ind w:left="567" w:right="278"/>
        <w:jc w:val="both"/>
        <w:rPr>
          <w:rFonts w:ascii="Cambria" w:hAnsi="Cambria"/>
          <w:sz w:val="20"/>
          <w:szCs w:val="20"/>
        </w:rPr>
      </w:pPr>
      <w:r w:rsidRPr="00680999">
        <w:rPr>
          <w:rFonts w:ascii="Cambria" w:hAnsi="Cambria"/>
          <w:b/>
          <w:bCs/>
          <w:sz w:val="20"/>
          <w:szCs w:val="20"/>
        </w:rPr>
        <w:t>dla części II – 14 000,00 PLN</w:t>
      </w:r>
      <w:r w:rsidRPr="00680999">
        <w:rPr>
          <w:rFonts w:ascii="Cambria" w:hAnsi="Cambria"/>
          <w:sz w:val="20"/>
          <w:szCs w:val="20"/>
        </w:rPr>
        <w:t xml:space="preserve"> (słownie czternaście tysięcy złotych 00/100),</w:t>
      </w:r>
    </w:p>
    <w:p w14:paraId="7DC37489" w14:textId="77777777" w:rsidR="00B14292" w:rsidRPr="00680999" w:rsidRDefault="00B14292" w:rsidP="00B14292">
      <w:pPr>
        <w:spacing w:before="120" w:after="120"/>
        <w:ind w:left="567" w:right="278"/>
        <w:jc w:val="both"/>
        <w:rPr>
          <w:rFonts w:ascii="Cambria" w:hAnsi="Cambria"/>
          <w:sz w:val="20"/>
          <w:szCs w:val="20"/>
        </w:rPr>
      </w:pPr>
      <w:r w:rsidRPr="00680999">
        <w:rPr>
          <w:rFonts w:ascii="Cambria" w:hAnsi="Cambria"/>
          <w:b/>
          <w:bCs/>
          <w:sz w:val="20"/>
          <w:szCs w:val="20"/>
        </w:rPr>
        <w:t>dla części III – 4 000,00 PLN</w:t>
      </w:r>
      <w:r w:rsidRPr="00680999">
        <w:rPr>
          <w:rFonts w:ascii="Cambria" w:hAnsi="Cambria"/>
          <w:sz w:val="20"/>
          <w:szCs w:val="20"/>
        </w:rPr>
        <w:t xml:space="preserve"> (słownie cztery tysiące złotych 00/100).</w:t>
      </w:r>
    </w:p>
    <w:p w14:paraId="4E5AB410"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Wadium wnosi się przed upływem terminu składania ofert i utrzymuje nieprzerwanie do dnia upływu terminu związania ofertą, z wyjątkiem przypadków, o których mowa w art. 98 ust. 1 pkt 2 i 3 oraz ust. 2 Pzp.</w:t>
      </w:r>
    </w:p>
    <w:p w14:paraId="08BAB33E" w14:textId="7F259EE0" w:rsidR="00B14292" w:rsidRPr="00680999" w:rsidRDefault="00DF18AF" w:rsidP="00B14292">
      <w:pPr>
        <w:pStyle w:val="Akapitzlist"/>
        <w:numPr>
          <w:ilvl w:val="0"/>
          <w:numId w:val="59"/>
        </w:numPr>
        <w:ind w:left="567" w:right="278" w:hanging="283"/>
        <w:jc w:val="both"/>
        <w:rPr>
          <w:rFonts w:ascii="Cambria" w:hAnsi="Cambria"/>
          <w:sz w:val="20"/>
          <w:szCs w:val="20"/>
        </w:rPr>
      </w:pPr>
      <w:r>
        <w:rPr>
          <w:rFonts w:ascii="Cambria" w:hAnsi="Cambria"/>
          <w:sz w:val="20"/>
          <w:szCs w:val="20"/>
        </w:rPr>
        <w:t>W</w:t>
      </w:r>
      <w:r w:rsidR="00B14292" w:rsidRPr="00680999">
        <w:rPr>
          <w:rFonts w:ascii="Cambria" w:hAnsi="Cambria"/>
          <w:sz w:val="20"/>
          <w:szCs w:val="20"/>
        </w:rPr>
        <w:t>adium może być wnoszone</w:t>
      </w:r>
      <w:r>
        <w:rPr>
          <w:rFonts w:ascii="Cambria" w:hAnsi="Cambria"/>
          <w:sz w:val="20"/>
          <w:szCs w:val="20"/>
        </w:rPr>
        <w:t>, według wyboru Wykonawcy,</w:t>
      </w:r>
      <w:r w:rsidR="00B14292" w:rsidRPr="00680999">
        <w:rPr>
          <w:rFonts w:ascii="Cambria" w:hAnsi="Cambria"/>
          <w:sz w:val="20"/>
          <w:szCs w:val="20"/>
        </w:rPr>
        <w:t xml:space="preserve"> w jednej lub kilku następujących formach:</w:t>
      </w:r>
    </w:p>
    <w:p w14:paraId="7D7AF470" w14:textId="77777777" w:rsidR="00B14292" w:rsidRPr="00680999" w:rsidRDefault="00B14292" w:rsidP="00B14292">
      <w:pPr>
        <w:numPr>
          <w:ilvl w:val="0"/>
          <w:numId w:val="23"/>
        </w:numPr>
        <w:suppressAutoHyphens w:val="0"/>
        <w:autoSpaceDE w:val="0"/>
        <w:autoSpaceDN w:val="0"/>
        <w:adjustRightInd w:val="0"/>
        <w:ind w:left="851" w:right="278" w:hanging="284"/>
        <w:jc w:val="both"/>
        <w:rPr>
          <w:rFonts w:ascii="Cambria" w:hAnsi="Cambria" w:cs="Arial"/>
          <w:sz w:val="20"/>
          <w:szCs w:val="20"/>
          <w:lang w:eastAsia="pl-PL"/>
        </w:rPr>
      </w:pPr>
      <w:r w:rsidRPr="00680999">
        <w:rPr>
          <w:rFonts w:ascii="Cambria" w:hAnsi="Cambria" w:cs="Arial"/>
          <w:sz w:val="20"/>
          <w:szCs w:val="20"/>
          <w:lang w:eastAsia="pl-PL"/>
        </w:rPr>
        <w:t>pieniądzu,</w:t>
      </w:r>
    </w:p>
    <w:p w14:paraId="71005F40" w14:textId="77777777" w:rsidR="00B14292" w:rsidRPr="00680999" w:rsidRDefault="00B14292" w:rsidP="00B14292">
      <w:pPr>
        <w:numPr>
          <w:ilvl w:val="0"/>
          <w:numId w:val="23"/>
        </w:numPr>
        <w:suppressAutoHyphens w:val="0"/>
        <w:autoSpaceDE w:val="0"/>
        <w:autoSpaceDN w:val="0"/>
        <w:adjustRightInd w:val="0"/>
        <w:ind w:left="851" w:right="278" w:hanging="284"/>
        <w:jc w:val="both"/>
        <w:rPr>
          <w:rFonts w:ascii="Cambria" w:eastAsia="Arial" w:hAnsi="Cambria" w:cs="Arial"/>
          <w:sz w:val="20"/>
          <w:szCs w:val="20"/>
          <w:lang w:eastAsia="pl-PL"/>
        </w:rPr>
      </w:pPr>
      <w:r w:rsidRPr="00680999">
        <w:rPr>
          <w:rFonts w:ascii="Cambria" w:hAnsi="Cambria" w:cs="Arial"/>
          <w:sz w:val="20"/>
          <w:szCs w:val="20"/>
          <w:lang w:eastAsia="pl-PL"/>
        </w:rPr>
        <w:t>gwarancjach bankowych,</w:t>
      </w:r>
    </w:p>
    <w:p w14:paraId="3653101D" w14:textId="77777777" w:rsidR="00B14292" w:rsidRPr="00680999" w:rsidRDefault="00B14292" w:rsidP="00B14292">
      <w:pPr>
        <w:numPr>
          <w:ilvl w:val="0"/>
          <w:numId w:val="23"/>
        </w:numPr>
        <w:suppressAutoHyphens w:val="0"/>
        <w:autoSpaceDE w:val="0"/>
        <w:autoSpaceDN w:val="0"/>
        <w:adjustRightInd w:val="0"/>
        <w:ind w:left="851" w:right="278" w:hanging="284"/>
        <w:jc w:val="both"/>
        <w:rPr>
          <w:rFonts w:ascii="Cambria" w:hAnsi="Cambria" w:cs="Arial"/>
          <w:sz w:val="20"/>
          <w:szCs w:val="20"/>
          <w:lang w:eastAsia="pl-PL"/>
        </w:rPr>
      </w:pPr>
      <w:r w:rsidRPr="00680999">
        <w:rPr>
          <w:rFonts w:ascii="Cambria" w:hAnsi="Cambria" w:cs="Arial"/>
          <w:sz w:val="20"/>
          <w:szCs w:val="20"/>
          <w:lang w:eastAsia="pl-PL"/>
        </w:rPr>
        <w:t>gwarancjach ubezpieczeniowych,</w:t>
      </w:r>
    </w:p>
    <w:p w14:paraId="2B9DF7BC" w14:textId="77777777" w:rsidR="00B14292" w:rsidRPr="00680999" w:rsidRDefault="00B14292" w:rsidP="00B14292">
      <w:pPr>
        <w:numPr>
          <w:ilvl w:val="0"/>
          <w:numId w:val="23"/>
        </w:numPr>
        <w:tabs>
          <w:tab w:val="left" w:pos="9923"/>
        </w:tabs>
        <w:suppressAutoHyphens w:val="0"/>
        <w:autoSpaceDE w:val="0"/>
        <w:autoSpaceDN w:val="0"/>
        <w:adjustRightInd w:val="0"/>
        <w:ind w:left="851" w:right="278" w:hanging="284"/>
        <w:jc w:val="both"/>
        <w:rPr>
          <w:rFonts w:ascii="Cambria" w:hAnsi="Cambria" w:cs="Arial"/>
          <w:sz w:val="20"/>
          <w:szCs w:val="20"/>
          <w:lang w:eastAsia="pl-PL"/>
        </w:rPr>
      </w:pPr>
      <w:r w:rsidRPr="00680999">
        <w:rPr>
          <w:rFonts w:ascii="Cambria" w:hAnsi="Cambria" w:cs="Arial"/>
          <w:sz w:val="20"/>
          <w:szCs w:val="20"/>
          <w:lang w:eastAsia="pl-PL"/>
        </w:rPr>
        <w:t xml:space="preserve">poręczeniach udzielonych przez podmioty, o których mowa w art. 6b ust. 5 pkt 2 ustawy z dnia </w:t>
      </w:r>
      <w:r w:rsidRPr="00680999">
        <w:rPr>
          <w:rFonts w:ascii="Cambria" w:hAnsi="Cambria" w:cs="Arial"/>
          <w:sz w:val="20"/>
          <w:szCs w:val="20"/>
          <w:lang w:eastAsia="pl-PL"/>
        </w:rPr>
        <w:br/>
        <w:t xml:space="preserve">9 listopada 2000 r. o utworzeniu Polskiej Agencji Rozwoju Przedsiębiorczości (t.j. Dz. U. z 2020 r., </w:t>
      </w:r>
      <w:r w:rsidRPr="00680999">
        <w:rPr>
          <w:rFonts w:ascii="Cambria" w:hAnsi="Cambria" w:cs="Arial"/>
          <w:sz w:val="20"/>
          <w:szCs w:val="20"/>
          <w:lang w:eastAsia="pl-PL"/>
        </w:rPr>
        <w:br/>
        <w:t xml:space="preserve">poz. 299 ze zm.). </w:t>
      </w:r>
    </w:p>
    <w:p w14:paraId="6635C0E9"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Wadium wnoszone w pieniądzu należy wnieść przelewem na wskazany poniżej rachunek bankowy:</w:t>
      </w:r>
    </w:p>
    <w:p w14:paraId="37368DC7" w14:textId="77777777" w:rsidR="00B14292" w:rsidRPr="00680999" w:rsidRDefault="00B14292" w:rsidP="00B14292">
      <w:pPr>
        <w:pStyle w:val="Akapitzlist"/>
        <w:ind w:left="567" w:right="278"/>
        <w:jc w:val="both"/>
        <w:rPr>
          <w:rFonts w:ascii="Cambria" w:hAnsi="Cambria"/>
          <w:sz w:val="20"/>
          <w:szCs w:val="20"/>
        </w:rPr>
      </w:pPr>
      <w:r w:rsidRPr="00680999">
        <w:rPr>
          <w:rFonts w:ascii="Cambria" w:hAnsi="Cambria"/>
          <w:sz w:val="20"/>
          <w:szCs w:val="20"/>
        </w:rPr>
        <w:t xml:space="preserve">BANK PEKAO S.A. IV/O Gdańsk Nr </w:t>
      </w:r>
      <w:r w:rsidRPr="00680999">
        <w:rPr>
          <w:rFonts w:ascii="Cambria" w:hAnsi="Cambria"/>
          <w:b/>
          <w:bCs/>
          <w:sz w:val="20"/>
          <w:szCs w:val="20"/>
        </w:rPr>
        <w:t>54 1240 1271 1111 0000 1492 5434</w:t>
      </w:r>
      <w:r w:rsidRPr="00680999">
        <w:rPr>
          <w:rFonts w:ascii="Cambria" w:hAnsi="Cambria"/>
          <w:sz w:val="20"/>
          <w:szCs w:val="20"/>
        </w:rPr>
        <w:t xml:space="preserve"> z oznaczeniem: </w:t>
      </w:r>
      <w:r w:rsidRPr="00680999">
        <w:rPr>
          <w:rFonts w:ascii="Cambria" w:hAnsi="Cambria"/>
          <w:sz w:val="20"/>
          <w:szCs w:val="20"/>
        </w:rPr>
        <w:br/>
      </w:r>
      <w:r w:rsidRPr="00680999">
        <w:rPr>
          <w:rFonts w:ascii="Cambria" w:hAnsi="Cambria"/>
          <w:b/>
          <w:bCs/>
          <w:sz w:val="20"/>
          <w:szCs w:val="20"/>
        </w:rPr>
        <w:t>Wadium do postępowania nr 5210.291.1.4.2021.MB</w:t>
      </w:r>
      <w:r w:rsidRPr="00680999">
        <w:rPr>
          <w:rFonts w:ascii="Cambria" w:hAnsi="Cambria"/>
          <w:sz w:val="20"/>
          <w:szCs w:val="20"/>
        </w:rPr>
        <w:t xml:space="preserve"> </w:t>
      </w:r>
      <w:r w:rsidRPr="00680999">
        <w:rPr>
          <w:rFonts w:ascii="Cambria" w:hAnsi="Cambria"/>
          <w:b/>
          <w:bCs/>
          <w:sz w:val="20"/>
          <w:szCs w:val="20"/>
        </w:rPr>
        <w:t>do części …..</w:t>
      </w:r>
    </w:p>
    <w:p w14:paraId="42E9CAAF" w14:textId="77777777" w:rsidR="00B14292" w:rsidRPr="00680999" w:rsidRDefault="00B14292" w:rsidP="00B14292">
      <w:pPr>
        <w:pStyle w:val="Akapitzlist"/>
        <w:ind w:left="567" w:right="278"/>
        <w:jc w:val="both"/>
        <w:rPr>
          <w:rFonts w:ascii="Cambria" w:hAnsi="Cambria"/>
          <w:sz w:val="20"/>
          <w:szCs w:val="20"/>
        </w:rPr>
      </w:pPr>
      <w:r w:rsidRPr="00680999">
        <w:rPr>
          <w:rFonts w:ascii="Cambria" w:hAnsi="Cambria"/>
          <w:sz w:val="20"/>
          <w:szCs w:val="20"/>
        </w:rPr>
        <w:t xml:space="preserve">Wadium wniesione w pieniądzu będzie skuteczne z chwilą uznania środków pieniężnych na rachunku bankowym Zamawiającego wskazanym powyżej, przed upływem terminu składania ofert (tj. przed upływem dnia i godziny wyznaczonej jako ostateczny termin składania ofert). </w:t>
      </w:r>
    </w:p>
    <w:p w14:paraId="1E1168AE"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Wadium wnoszone w formie poręczeń lub gwarancji musi spełniać co najmniej poniższe wymagania:</w:t>
      </w:r>
    </w:p>
    <w:p w14:paraId="1CE98B2B" w14:textId="77777777" w:rsidR="00B14292" w:rsidRPr="00680999" w:rsidRDefault="00B14292" w:rsidP="00B14292">
      <w:pPr>
        <w:pStyle w:val="Akapitzlist"/>
        <w:numPr>
          <w:ilvl w:val="0"/>
          <w:numId w:val="38"/>
        </w:numPr>
        <w:tabs>
          <w:tab w:val="clear" w:pos="360"/>
          <w:tab w:val="left" w:pos="9498"/>
        </w:tabs>
        <w:ind w:left="851" w:right="278" w:hanging="284"/>
        <w:jc w:val="both"/>
        <w:rPr>
          <w:rFonts w:ascii="Cambria" w:hAnsi="Cambria"/>
          <w:sz w:val="20"/>
          <w:szCs w:val="20"/>
        </w:rPr>
      </w:pPr>
      <w:r w:rsidRPr="00680999">
        <w:rPr>
          <w:rFonts w:ascii="Cambria" w:hAnsi="Cambria"/>
          <w:sz w:val="20"/>
          <w:szCs w:val="20"/>
        </w:rPr>
        <w:lastRenderedPageBreak/>
        <w:t xml:space="preserve">musi obejmować odpowiedzialność za wszystkie przypadki powodujące utratę wadium </w:t>
      </w:r>
      <w:r w:rsidRPr="00680999">
        <w:rPr>
          <w:rFonts w:ascii="Cambria" w:hAnsi="Cambria"/>
          <w:sz w:val="20"/>
          <w:szCs w:val="20"/>
        </w:rPr>
        <w:br/>
        <w:t>przez Wykonawcę określone w Pzp bez konieczności potwierdzania tych okoliczności,</w:t>
      </w:r>
    </w:p>
    <w:p w14:paraId="468CADB0" w14:textId="77777777" w:rsidR="00B14292" w:rsidRPr="00680999" w:rsidRDefault="00B14292" w:rsidP="00B14292">
      <w:pPr>
        <w:pStyle w:val="Akapitzlist"/>
        <w:numPr>
          <w:ilvl w:val="0"/>
          <w:numId w:val="38"/>
        </w:numPr>
        <w:tabs>
          <w:tab w:val="clear" w:pos="360"/>
          <w:tab w:val="num" w:pos="1134"/>
          <w:tab w:val="left" w:pos="9498"/>
        </w:tabs>
        <w:ind w:left="851" w:right="278" w:hanging="284"/>
        <w:jc w:val="both"/>
        <w:rPr>
          <w:rFonts w:ascii="Cambria" w:hAnsi="Cambria"/>
          <w:sz w:val="20"/>
          <w:szCs w:val="20"/>
        </w:rPr>
      </w:pPr>
      <w:r w:rsidRPr="00680999">
        <w:rPr>
          <w:rFonts w:ascii="Cambria" w:hAnsi="Cambria"/>
          <w:sz w:val="20"/>
          <w:szCs w:val="20"/>
        </w:rPr>
        <w:t>z jej treści powinno jednoznacznie wynikać zobowiązanie gwaranta do zapłaty całej kwoty wadium,</w:t>
      </w:r>
    </w:p>
    <w:p w14:paraId="1DF01434" w14:textId="77777777" w:rsidR="00B14292" w:rsidRPr="00680999" w:rsidRDefault="00B14292" w:rsidP="00B14292">
      <w:pPr>
        <w:pStyle w:val="Akapitzlist"/>
        <w:numPr>
          <w:ilvl w:val="0"/>
          <w:numId w:val="38"/>
        </w:numPr>
        <w:tabs>
          <w:tab w:val="clear" w:pos="360"/>
          <w:tab w:val="num" w:pos="1134"/>
          <w:tab w:val="left" w:pos="9498"/>
        </w:tabs>
        <w:ind w:left="851" w:right="278" w:hanging="284"/>
        <w:jc w:val="both"/>
        <w:rPr>
          <w:rFonts w:ascii="Cambria" w:hAnsi="Cambria"/>
          <w:sz w:val="20"/>
          <w:szCs w:val="20"/>
        </w:rPr>
      </w:pPr>
      <w:r w:rsidRPr="00680999">
        <w:rPr>
          <w:rFonts w:ascii="Cambria" w:hAnsi="Cambria"/>
          <w:sz w:val="20"/>
          <w:szCs w:val="20"/>
        </w:rPr>
        <w:t>powinno być nieodwołalne i bezwarunkowe oraz płatne na pierwsze żądanie,</w:t>
      </w:r>
    </w:p>
    <w:p w14:paraId="1E43CB83" w14:textId="77777777" w:rsidR="00B14292" w:rsidRPr="00680999" w:rsidRDefault="00B14292" w:rsidP="00B14292">
      <w:pPr>
        <w:pStyle w:val="Akapitzlist"/>
        <w:numPr>
          <w:ilvl w:val="0"/>
          <w:numId w:val="38"/>
        </w:numPr>
        <w:tabs>
          <w:tab w:val="clear" w:pos="360"/>
          <w:tab w:val="num" w:pos="1134"/>
          <w:tab w:val="left" w:pos="9498"/>
        </w:tabs>
        <w:ind w:left="851" w:right="278" w:hanging="284"/>
        <w:jc w:val="both"/>
        <w:rPr>
          <w:rFonts w:ascii="Cambria" w:hAnsi="Cambria"/>
          <w:sz w:val="20"/>
          <w:szCs w:val="20"/>
        </w:rPr>
      </w:pPr>
      <w:r w:rsidRPr="00680999">
        <w:rPr>
          <w:rFonts w:ascii="Cambria" w:hAnsi="Cambria"/>
          <w:sz w:val="20"/>
          <w:szCs w:val="20"/>
        </w:rPr>
        <w:t>termin obowiązywania poręczenia lub gwarancji nie może być krótszy niż termin związania ofertą (z zastrzeżeniem, iż pierwszym dniem związania ofertą jest dzień składania ofert),</w:t>
      </w:r>
    </w:p>
    <w:p w14:paraId="29E3120B" w14:textId="77777777" w:rsidR="00B14292" w:rsidRPr="00680999" w:rsidRDefault="00B14292" w:rsidP="00B14292">
      <w:pPr>
        <w:pStyle w:val="Akapitzlist"/>
        <w:numPr>
          <w:ilvl w:val="0"/>
          <w:numId w:val="38"/>
        </w:numPr>
        <w:tabs>
          <w:tab w:val="clear" w:pos="360"/>
          <w:tab w:val="num" w:pos="1134"/>
          <w:tab w:val="left" w:pos="9498"/>
        </w:tabs>
        <w:ind w:left="851" w:right="280" w:hanging="284"/>
        <w:jc w:val="both"/>
        <w:rPr>
          <w:rFonts w:ascii="Cambria" w:hAnsi="Cambria"/>
          <w:sz w:val="20"/>
          <w:szCs w:val="20"/>
        </w:rPr>
      </w:pPr>
      <w:r w:rsidRPr="00680999">
        <w:rPr>
          <w:rFonts w:ascii="Cambria" w:hAnsi="Cambria"/>
          <w:sz w:val="20"/>
          <w:szCs w:val="20"/>
        </w:rPr>
        <w:t>w treści poręczenia lub gwarancji powinna znaleźć się nazwa oraz numer przedmiotowego postępowania,</w:t>
      </w:r>
    </w:p>
    <w:p w14:paraId="07380558" w14:textId="77777777" w:rsidR="00B14292" w:rsidRPr="00680999" w:rsidRDefault="00B14292" w:rsidP="00B14292">
      <w:pPr>
        <w:pStyle w:val="Akapitzlist"/>
        <w:numPr>
          <w:ilvl w:val="0"/>
          <w:numId w:val="38"/>
        </w:numPr>
        <w:tabs>
          <w:tab w:val="clear" w:pos="360"/>
          <w:tab w:val="num" w:pos="1134"/>
          <w:tab w:val="left" w:pos="9498"/>
        </w:tabs>
        <w:ind w:left="851" w:right="280" w:hanging="284"/>
        <w:jc w:val="both"/>
        <w:rPr>
          <w:rFonts w:ascii="Cambria" w:hAnsi="Cambria"/>
          <w:sz w:val="20"/>
          <w:szCs w:val="20"/>
        </w:rPr>
      </w:pPr>
      <w:r w:rsidRPr="00680999">
        <w:rPr>
          <w:rFonts w:ascii="Cambria" w:hAnsi="Cambria"/>
          <w:sz w:val="20"/>
          <w:szCs w:val="20"/>
        </w:rPr>
        <w:t>beneficjentem poręczenia lub gwarancji jest: Uniwersytet Gdański 80-309 Gdańsk, ul. Jana  Bażyńskiego 8, NIP: 584-020-32-39,</w:t>
      </w:r>
    </w:p>
    <w:p w14:paraId="0B31B02D" w14:textId="77777777" w:rsidR="00B14292" w:rsidRPr="00680999" w:rsidRDefault="00B14292" w:rsidP="00B14292">
      <w:pPr>
        <w:pStyle w:val="Akapitzlist"/>
        <w:widowControl w:val="0"/>
        <w:numPr>
          <w:ilvl w:val="0"/>
          <w:numId w:val="38"/>
        </w:numPr>
        <w:tabs>
          <w:tab w:val="clear" w:pos="360"/>
          <w:tab w:val="num" w:pos="851"/>
          <w:tab w:val="left" w:pos="9498"/>
        </w:tabs>
        <w:autoSpaceDE w:val="0"/>
        <w:ind w:left="851" w:right="278" w:hanging="284"/>
        <w:jc w:val="both"/>
        <w:rPr>
          <w:rFonts w:ascii="Cambria" w:eastAsia="Cambria" w:hAnsi="Cambria" w:cs="Cambria"/>
          <w:sz w:val="20"/>
          <w:szCs w:val="20"/>
        </w:rPr>
      </w:pPr>
      <w:r w:rsidRPr="00680999">
        <w:rPr>
          <w:rFonts w:ascii="Cambria" w:hAnsi="Cambria"/>
          <w:sz w:val="20"/>
          <w:szCs w:val="20"/>
        </w:rPr>
        <w:t>musi zostać przekazane Zamawiającemu wraz z ofertą, w oryginale, w postaci elektronicznej (zgodnie z art. 97 ust. 10 Pzp)</w:t>
      </w:r>
      <w:bookmarkStart w:id="39" w:name="_Hlk63765799"/>
      <w:r w:rsidRPr="00680999">
        <w:rPr>
          <w:rFonts w:ascii="Cambria" w:hAnsi="Cambria"/>
          <w:sz w:val="20"/>
          <w:szCs w:val="20"/>
        </w:rPr>
        <w:t>.</w:t>
      </w:r>
    </w:p>
    <w:bookmarkEnd w:id="39"/>
    <w:p w14:paraId="0C407276" w14:textId="77777777" w:rsidR="00B14292" w:rsidRPr="00680999" w:rsidRDefault="00B14292" w:rsidP="00B14292">
      <w:pPr>
        <w:pStyle w:val="Akapitzlist"/>
        <w:numPr>
          <w:ilvl w:val="0"/>
          <w:numId w:val="59"/>
        </w:numPr>
        <w:ind w:left="567" w:right="278" w:hanging="283"/>
        <w:jc w:val="both"/>
        <w:rPr>
          <w:rFonts w:ascii="Cambria" w:hAnsi="Cambria"/>
          <w:sz w:val="20"/>
          <w:szCs w:val="20"/>
          <w:u w:val="single"/>
        </w:rPr>
      </w:pPr>
      <w:r w:rsidRPr="00680999">
        <w:rPr>
          <w:rFonts w:ascii="Cambria" w:hAnsi="Cambria"/>
          <w:sz w:val="20"/>
          <w:szCs w:val="20"/>
        </w:rPr>
        <w:t>W przypadku Wykonawców wspólnie ubiegających się o udzielenie zamówienia wadium może być wniesione przez jednego z tych Wykonawców, kilku z nich lub wszystkich łącznie.</w:t>
      </w:r>
    </w:p>
    <w:p w14:paraId="1F73D09E" w14:textId="77777777" w:rsidR="00B14292" w:rsidRPr="00680999" w:rsidRDefault="00B14292" w:rsidP="00B14292">
      <w:pPr>
        <w:pStyle w:val="Akapitzlist"/>
        <w:numPr>
          <w:ilvl w:val="0"/>
          <w:numId w:val="59"/>
        </w:numPr>
        <w:ind w:left="567" w:right="278" w:hanging="283"/>
        <w:jc w:val="both"/>
        <w:rPr>
          <w:rFonts w:ascii="Cambria" w:hAnsi="Cambria"/>
          <w:sz w:val="20"/>
          <w:szCs w:val="20"/>
          <w:u w:val="single"/>
        </w:rPr>
      </w:pPr>
      <w:r w:rsidRPr="00680999">
        <w:rPr>
          <w:rFonts w:ascii="Cambria" w:hAnsi="Cambria"/>
          <w:sz w:val="20"/>
          <w:szCs w:val="20"/>
          <w:u w:val="single"/>
        </w:rPr>
        <w:t xml:space="preserve">Oferta Wykonawcy, który nie wniesie wadium lub wniesie wadium w sposób nieprawidłowy </w:t>
      </w:r>
      <w:r w:rsidRPr="00680999">
        <w:rPr>
          <w:rFonts w:ascii="Cambria" w:hAnsi="Cambria"/>
          <w:sz w:val="20"/>
          <w:szCs w:val="20"/>
          <w:u w:val="single"/>
        </w:rPr>
        <w:br/>
        <w:t xml:space="preserve">lub nie utrzyma wadium nieprzerwanie do upływu terminu związania ofertą lub złoży wniosek o zwrot wadium w przypadku, </w:t>
      </w:r>
      <w:bookmarkStart w:id="40" w:name="_Hlk63885684"/>
      <w:r w:rsidRPr="00680999">
        <w:rPr>
          <w:rFonts w:ascii="Cambria" w:hAnsi="Cambria"/>
          <w:sz w:val="20"/>
          <w:szCs w:val="20"/>
          <w:u w:val="single"/>
        </w:rPr>
        <w:t>o którym mowa w art. 98 ust 2 pkt 3 Pzp zostanie odrzucona</w:t>
      </w:r>
      <w:bookmarkEnd w:id="40"/>
      <w:r w:rsidRPr="00680999">
        <w:rPr>
          <w:rFonts w:ascii="Cambria" w:hAnsi="Cambria"/>
          <w:sz w:val="20"/>
          <w:szCs w:val="20"/>
          <w:u w:val="single"/>
        </w:rPr>
        <w:t>.</w:t>
      </w:r>
    </w:p>
    <w:p w14:paraId="3916F645"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 xml:space="preserve">Zamawiający zatrzymuje wadium wraz z odsetkami, a w przypadku wadium wniesionego w formie gwarancji lub poręczenia, o których mowa w art. 97 ust. 7 pkt 2 – 4 Pzp, występuje odpowiednio </w:t>
      </w:r>
      <w:r w:rsidRPr="00680999">
        <w:rPr>
          <w:rFonts w:ascii="Cambria" w:hAnsi="Cambria"/>
          <w:sz w:val="20"/>
          <w:szCs w:val="20"/>
        </w:rPr>
        <w:br/>
        <w:t xml:space="preserve">do gwaranta lub poręczyciela z żądaniem zapłaty wadium, jeżeli: </w:t>
      </w:r>
    </w:p>
    <w:p w14:paraId="40F289BC" w14:textId="77777777" w:rsidR="00B14292" w:rsidRPr="00680999" w:rsidRDefault="00B14292" w:rsidP="00B14292">
      <w:pPr>
        <w:pStyle w:val="Akapitzlist"/>
        <w:numPr>
          <w:ilvl w:val="1"/>
          <w:numId w:val="24"/>
        </w:numPr>
        <w:tabs>
          <w:tab w:val="left" w:pos="9923"/>
        </w:tabs>
        <w:ind w:left="851" w:right="278" w:hanging="284"/>
        <w:jc w:val="both"/>
        <w:rPr>
          <w:rFonts w:ascii="Cambria" w:hAnsi="Cambria"/>
          <w:sz w:val="20"/>
          <w:szCs w:val="20"/>
        </w:rPr>
      </w:pPr>
      <w:r w:rsidRPr="00680999">
        <w:rPr>
          <w:rFonts w:ascii="Cambria" w:hAnsi="Cambria" w:cs="Arial"/>
          <w:sz w:val="20"/>
          <w:szCs w:val="20"/>
          <w:lang w:eastAsia="pl-PL"/>
        </w:rPr>
        <w:t xml:space="preserve">Wykonawca w odpowiedzi na wezwanie, o którym mowa w art. 107 ust. 2 lub art. 128 ust. 1 Pzp, z przyczyn leżących po jego stronie, nie złożył podmiotowych środków dowodowych </w:t>
      </w:r>
      <w:r w:rsidRPr="00680999">
        <w:rPr>
          <w:rFonts w:ascii="Cambria" w:hAnsi="Cambria" w:cs="Arial"/>
          <w:sz w:val="20"/>
          <w:szCs w:val="20"/>
          <w:lang w:eastAsia="pl-PL"/>
        </w:rPr>
        <w:br/>
        <w:t>potwierdzających okoliczności, o których mowa w art. 57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5E57E93" w14:textId="5EF1F261" w:rsidR="00B14292" w:rsidRPr="00CB1144" w:rsidRDefault="00B14292" w:rsidP="00CB1144">
      <w:pPr>
        <w:pStyle w:val="Akapitzlist"/>
        <w:numPr>
          <w:ilvl w:val="1"/>
          <w:numId w:val="24"/>
        </w:numPr>
        <w:tabs>
          <w:tab w:val="left" w:pos="9923"/>
        </w:tabs>
        <w:ind w:left="851" w:right="278" w:hanging="284"/>
        <w:jc w:val="both"/>
        <w:rPr>
          <w:rFonts w:ascii="Cambria" w:hAnsi="Cambria"/>
          <w:sz w:val="20"/>
          <w:szCs w:val="20"/>
        </w:rPr>
      </w:pPr>
      <w:r w:rsidRPr="00680999">
        <w:rPr>
          <w:rFonts w:ascii="Cambria" w:hAnsi="Cambria" w:cs="Arial"/>
          <w:sz w:val="20"/>
          <w:szCs w:val="20"/>
          <w:lang w:eastAsia="pl-PL"/>
        </w:rPr>
        <w:t xml:space="preserve">Wykonawca, którego oferta została wybrana </w:t>
      </w:r>
      <w:r w:rsidRPr="00CB1144">
        <w:rPr>
          <w:rFonts w:ascii="Cambria" w:hAnsi="Cambria" w:cs="Arial"/>
          <w:sz w:val="20"/>
          <w:szCs w:val="20"/>
          <w:lang w:eastAsia="pl-PL"/>
        </w:rPr>
        <w:t>odmówił podpisania umowy w sprawie zamówienia publicznego na warunkach określonych w ofercie;</w:t>
      </w:r>
    </w:p>
    <w:p w14:paraId="058045A6" w14:textId="77777777" w:rsidR="00B14292" w:rsidRPr="00680999" w:rsidRDefault="00B14292" w:rsidP="00B14292">
      <w:pPr>
        <w:pStyle w:val="Akapitzlist"/>
        <w:numPr>
          <w:ilvl w:val="1"/>
          <w:numId w:val="24"/>
        </w:numPr>
        <w:tabs>
          <w:tab w:val="left" w:pos="9923"/>
        </w:tabs>
        <w:ind w:left="851" w:right="278" w:hanging="284"/>
        <w:jc w:val="both"/>
        <w:rPr>
          <w:rFonts w:ascii="Cambria" w:hAnsi="Cambria" w:cs="Arial"/>
          <w:sz w:val="20"/>
          <w:szCs w:val="20"/>
          <w:lang w:eastAsia="pl-PL"/>
        </w:rPr>
      </w:pPr>
      <w:r w:rsidRPr="00680999">
        <w:rPr>
          <w:rFonts w:ascii="Cambria" w:hAnsi="Cambria" w:cs="Arial"/>
          <w:sz w:val="20"/>
          <w:szCs w:val="20"/>
          <w:lang w:eastAsia="pl-PL"/>
        </w:rPr>
        <w:t xml:space="preserve">zawarcie umowy w sprawie zamówienia publicznego stało się niemożliwe z przyczyn leżących </w:t>
      </w:r>
      <w:r w:rsidRPr="00680999">
        <w:rPr>
          <w:rFonts w:ascii="Cambria" w:hAnsi="Cambria" w:cs="Arial"/>
          <w:sz w:val="20"/>
          <w:szCs w:val="20"/>
          <w:lang w:eastAsia="pl-PL"/>
        </w:rPr>
        <w:br/>
        <w:t>po stronie Wykonawcy, którego oferta została wybrana.</w:t>
      </w:r>
    </w:p>
    <w:p w14:paraId="24FC993E"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Zwrot wadium:</w:t>
      </w:r>
    </w:p>
    <w:p w14:paraId="098FB23F" w14:textId="77777777" w:rsidR="00B14292" w:rsidRPr="00680999" w:rsidRDefault="00B14292" w:rsidP="00B14292">
      <w:pPr>
        <w:pStyle w:val="Akapitzlist"/>
        <w:numPr>
          <w:ilvl w:val="1"/>
          <w:numId w:val="26"/>
        </w:numPr>
        <w:tabs>
          <w:tab w:val="left" w:pos="9923"/>
        </w:tabs>
        <w:ind w:left="851" w:right="278" w:hanging="284"/>
        <w:jc w:val="both"/>
        <w:rPr>
          <w:rFonts w:ascii="Cambria" w:hAnsi="Cambria" w:cs="Arial"/>
          <w:sz w:val="20"/>
          <w:szCs w:val="20"/>
          <w:lang w:eastAsia="pl-PL"/>
        </w:rPr>
      </w:pPr>
      <w:r w:rsidRPr="00680999">
        <w:rPr>
          <w:rFonts w:ascii="Cambria" w:hAnsi="Cambria"/>
          <w:sz w:val="20"/>
          <w:szCs w:val="20"/>
        </w:rPr>
        <w:t xml:space="preserve">Zamawiający zwraca wadium wszystkim Wykonawcom niezwłocznie, nie później jednak </w:t>
      </w:r>
      <w:r w:rsidRPr="00680999">
        <w:rPr>
          <w:rFonts w:ascii="Cambria" w:hAnsi="Cambria"/>
          <w:sz w:val="20"/>
          <w:szCs w:val="20"/>
        </w:rPr>
        <w:br/>
        <w:t xml:space="preserve">niż </w:t>
      </w:r>
      <w:r w:rsidRPr="00680999">
        <w:rPr>
          <w:rFonts w:ascii="Cambria" w:eastAsia="Arial" w:hAnsi="Cambria" w:cs="Arial"/>
          <w:sz w:val="20"/>
          <w:szCs w:val="20"/>
        </w:rPr>
        <w:t xml:space="preserve">w terminie 7 dni od dnia wystąpienia jednej z okoliczności: </w:t>
      </w:r>
    </w:p>
    <w:p w14:paraId="68B5E2BE" w14:textId="77777777" w:rsidR="00B14292" w:rsidRPr="00680999" w:rsidRDefault="00B14292" w:rsidP="00B14292">
      <w:pPr>
        <w:pStyle w:val="Akapitzlist"/>
        <w:numPr>
          <w:ilvl w:val="0"/>
          <w:numId w:val="5"/>
        </w:numPr>
        <w:tabs>
          <w:tab w:val="left" w:pos="9923"/>
        </w:tabs>
        <w:ind w:left="1134" w:right="278" w:hanging="283"/>
        <w:jc w:val="both"/>
        <w:rPr>
          <w:rFonts w:ascii="Cambria" w:eastAsia="Arial" w:hAnsi="Cambria" w:cs="Arial"/>
          <w:sz w:val="20"/>
          <w:szCs w:val="20"/>
          <w:lang w:eastAsia="pl-PL"/>
        </w:rPr>
      </w:pPr>
      <w:r w:rsidRPr="00680999">
        <w:rPr>
          <w:rFonts w:ascii="Cambria" w:eastAsia="Arial" w:hAnsi="Cambria" w:cs="Arial"/>
          <w:sz w:val="20"/>
          <w:szCs w:val="20"/>
        </w:rPr>
        <w:t xml:space="preserve">upływu terminu związania ofertą; </w:t>
      </w:r>
    </w:p>
    <w:p w14:paraId="24C87448" w14:textId="77777777" w:rsidR="00B14292" w:rsidRPr="00680999" w:rsidRDefault="00B14292" w:rsidP="00B14292">
      <w:pPr>
        <w:pStyle w:val="Akapitzlist"/>
        <w:numPr>
          <w:ilvl w:val="0"/>
          <w:numId w:val="5"/>
        </w:numPr>
        <w:tabs>
          <w:tab w:val="left" w:pos="1418"/>
        </w:tabs>
        <w:ind w:left="1134" w:right="278" w:hanging="283"/>
        <w:jc w:val="both"/>
        <w:rPr>
          <w:rFonts w:ascii="Cambria" w:eastAsia="Arial" w:hAnsi="Cambria" w:cs="Arial"/>
          <w:sz w:val="20"/>
          <w:szCs w:val="20"/>
          <w:lang w:eastAsia="pl-PL"/>
        </w:rPr>
      </w:pPr>
      <w:r w:rsidRPr="00680999">
        <w:rPr>
          <w:rFonts w:ascii="Cambria" w:eastAsia="Arial" w:hAnsi="Cambria" w:cs="Arial"/>
          <w:sz w:val="20"/>
          <w:szCs w:val="20"/>
        </w:rPr>
        <w:t xml:space="preserve">zawarcia umowy w sprawie zamówienia publicznego; </w:t>
      </w:r>
    </w:p>
    <w:p w14:paraId="3921BF28" w14:textId="77777777" w:rsidR="00B14292" w:rsidRPr="00680999" w:rsidRDefault="00B14292" w:rsidP="00B14292">
      <w:pPr>
        <w:pStyle w:val="Akapitzlist"/>
        <w:numPr>
          <w:ilvl w:val="0"/>
          <w:numId w:val="5"/>
        </w:numPr>
        <w:tabs>
          <w:tab w:val="left" w:pos="1418"/>
        </w:tabs>
        <w:ind w:left="1134" w:right="278" w:hanging="283"/>
        <w:jc w:val="both"/>
        <w:rPr>
          <w:rFonts w:ascii="Cambria" w:eastAsia="Arial" w:hAnsi="Cambria" w:cs="Arial"/>
          <w:sz w:val="20"/>
          <w:szCs w:val="20"/>
          <w:lang w:eastAsia="pl-PL"/>
        </w:rPr>
      </w:pPr>
      <w:r w:rsidRPr="00680999">
        <w:rPr>
          <w:rFonts w:ascii="Cambria" w:eastAsia="Arial" w:hAnsi="Cambria" w:cs="Arial"/>
          <w:sz w:val="20"/>
          <w:szCs w:val="20"/>
        </w:rPr>
        <w:t>unieważnienia postępowania o udzielenie zamówienia, z wyjątkiem sytuacji, gdy nie zostało rozstrzygnięte odwołanie na czynność unieważnienia albo nie upłynął termin do jego wniesienia</w:t>
      </w:r>
      <w:r w:rsidRPr="00680999">
        <w:rPr>
          <w:rFonts w:ascii="Cambria" w:hAnsi="Cambria" w:cs="Arial"/>
          <w:sz w:val="20"/>
          <w:szCs w:val="20"/>
          <w:lang w:eastAsia="pl-PL"/>
        </w:rPr>
        <w:t>.</w:t>
      </w:r>
    </w:p>
    <w:p w14:paraId="5EAF2291" w14:textId="77777777" w:rsidR="00B14292" w:rsidRPr="00680999" w:rsidRDefault="00B14292" w:rsidP="00B14292">
      <w:pPr>
        <w:pStyle w:val="Akapitzlist"/>
        <w:numPr>
          <w:ilvl w:val="1"/>
          <w:numId w:val="26"/>
        </w:numPr>
        <w:tabs>
          <w:tab w:val="left" w:pos="1418"/>
        </w:tabs>
        <w:ind w:left="851" w:right="278" w:hanging="284"/>
        <w:jc w:val="both"/>
        <w:rPr>
          <w:rFonts w:ascii="Cambria" w:eastAsia="Arial" w:hAnsi="Cambria" w:cs="Arial"/>
          <w:sz w:val="20"/>
          <w:szCs w:val="20"/>
        </w:rPr>
      </w:pPr>
      <w:r w:rsidRPr="00680999">
        <w:rPr>
          <w:rFonts w:ascii="Cambria" w:eastAsia="Arial" w:hAnsi="Cambria" w:cs="Arial"/>
          <w:sz w:val="20"/>
          <w:szCs w:val="20"/>
        </w:rPr>
        <w:t xml:space="preserve">Zamawiający, niezwłocznie, nie później jednak niż w terminie 7 dni od dnia </w:t>
      </w:r>
      <w:r w:rsidRPr="00680999">
        <w:rPr>
          <w:rFonts w:ascii="Cambria" w:eastAsia="Arial" w:hAnsi="Cambria" w:cs="Arial"/>
          <w:sz w:val="20"/>
          <w:szCs w:val="20"/>
          <w:u w:val="single"/>
        </w:rPr>
        <w:t>złożenia wniosku</w:t>
      </w:r>
      <w:r w:rsidRPr="00680999">
        <w:rPr>
          <w:rFonts w:ascii="Cambria" w:eastAsia="Arial" w:hAnsi="Cambria" w:cs="Arial"/>
          <w:sz w:val="20"/>
          <w:szCs w:val="20"/>
        </w:rPr>
        <w:t xml:space="preserve"> zwraca wadium Wykonawcy: </w:t>
      </w:r>
    </w:p>
    <w:p w14:paraId="7FCE07FD"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który wycofał ofertę przed upływem terminu składania ofert; </w:t>
      </w:r>
    </w:p>
    <w:p w14:paraId="1E1563A8"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którego oferta została odrzucona; </w:t>
      </w:r>
    </w:p>
    <w:p w14:paraId="359CE97E"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po wyborze najkorzystniejszej oferty, z wyjątkiem Wykonawcy, którego oferta została wybrana jako najkorzystniejsza; </w:t>
      </w:r>
    </w:p>
    <w:p w14:paraId="5FB648DC"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po unieważnieniu postępowania, w przypadku, gdy nie zostało rozstrzygnięte odwołanie </w:t>
      </w:r>
      <w:r w:rsidRPr="00680999">
        <w:rPr>
          <w:rFonts w:ascii="Cambria" w:eastAsia="Arial" w:hAnsi="Cambria" w:cs="Arial"/>
          <w:sz w:val="20"/>
          <w:szCs w:val="20"/>
        </w:rPr>
        <w:br/>
        <w:t xml:space="preserve">na czynność unieważnienia albo nie upłynął termin do jego wniesienia. </w:t>
      </w:r>
    </w:p>
    <w:p w14:paraId="6F1601B3" w14:textId="77777777" w:rsidR="00B14292" w:rsidRPr="00680999" w:rsidRDefault="00B14292" w:rsidP="00B14292">
      <w:pPr>
        <w:pStyle w:val="Akapitzlist"/>
        <w:numPr>
          <w:ilvl w:val="1"/>
          <w:numId w:val="26"/>
        </w:numPr>
        <w:tabs>
          <w:tab w:val="left" w:pos="1418"/>
        </w:tabs>
        <w:ind w:left="851" w:right="278" w:hanging="284"/>
        <w:jc w:val="both"/>
        <w:rPr>
          <w:rFonts w:ascii="Cambria" w:eastAsia="Arial" w:hAnsi="Cambria" w:cs="Arial"/>
          <w:sz w:val="20"/>
          <w:szCs w:val="20"/>
        </w:rPr>
      </w:pPr>
      <w:r w:rsidRPr="00680999">
        <w:rPr>
          <w:rFonts w:ascii="Cambria" w:eastAsia="Arial" w:hAnsi="Cambria" w:cs="Arial"/>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A4C31CE" w14:textId="77777777" w:rsidR="00B14292" w:rsidRPr="00680999" w:rsidRDefault="00B14292" w:rsidP="00B14292">
      <w:pPr>
        <w:pStyle w:val="Akapitzlist"/>
        <w:numPr>
          <w:ilvl w:val="1"/>
          <w:numId w:val="26"/>
        </w:numPr>
        <w:tabs>
          <w:tab w:val="left" w:pos="1418"/>
        </w:tabs>
        <w:ind w:left="851" w:right="278" w:hanging="284"/>
        <w:jc w:val="both"/>
        <w:rPr>
          <w:rFonts w:ascii="Cambria" w:eastAsia="Arial" w:hAnsi="Cambria" w:cs="Arial"/>
          <w:sz w:val="20"/>
          <w:szCs w:val="20"/>
        </w:rPr>
      </w:pPr>
      <w:r w:rsidRPr="00680999">
        <w:rPr>
          <w:rFonts w:ascii="Cambria" w:eastAsia="Arial" w:hAnsi="Cambria" w:cs="Arial"/>
          <w:sz w:val="20"/>
          <w:szCs w:val="20"/>
        </w:rPr>
        <w:t>Zamawiający zwraca wadium wniesione w innej formie niż w pieniądzu poprzez złożenie gwarantowi lub poręczycielowi oświadczenia o zwolnieniu wadium.</w:t>
      </w:r>
    </w:p>
    <w:p w14:paraId="181F7664" w14:textId="77777777" w:rsidR="00B14292" w:rsidRPr="00680999" w:rsidRDefault="00B14292" w:rsidP="00B14292">
      <w:pPr>
        <w:pStyle w:val="Akapitzlist"/>
        <w:numPr>
          <w:ilvl w:val="0"/>
          <w:numId w:val="59"/>
        </w:numPr>
        <w:tabs>
          <w:tab w:val="left" w:pos="1418"/>
        </w:tabs>
        <w:spacing w:after="240"/>
        <w:ind w:left="567" w:right="278"/>
        <w:jc w:val="both"/>
        <w:rPr>
          <w:rFonts w:ascii="Cambria" w:eastAsia="Arial" w:hAnsi="Cambria" w:cs="Arial"/>
          <w:sz w:val="20"/>
          <w:szCs w:val="20"/>
        </w:rPr>
      </w:pPr>
      <w:r w:rsidRPr="00680999">
        <w:rPr>
          <w:rFonts w:ascii="Cambria" w:hAnsi="Cambria" w:cstheme="minorHAnsi"/>
          <w:sz w:val="20"/>
          <w:szCs w:val="20"/>
          <w:lang w:eastAsia="pl-PL"/>
        </w:rPr>
        <w:t xml:space="preserve">Złożenie wniosku o zwrot wadium, o którym mowa w pkt 9 ppkt 2, powoduje rozwiązanie stosunku prawnego z Wykonawcą wraz z utratą przez niego prawa do korzystania ze środków ochrony prawnej, </w:t>
      </w:r>
      <w:r w:rsidRPr="00680999">
        <w:rPr>
          <w:rFonts w:ascii="Cambria" w:hAnsi="Cambria" w:cstheme="minorHAnsi"/>
          <w:sz w:val="20"/>
          <w:szCs w:val="20"/>
          <w:lang w:eastAsia="pl-PL"/>
        </w:rPr>
        <w:br/>
        <w:t>o których mowa w dziale IX Pzp.</w:t>
      </w:r>
    </w:p>
    <w:p w14:paraId="54CE2FC7" w14:textId="13FB44AB" w:rsidR="00436CF2" w:rsidRPr="00680999" w:rsidRDefault="00436CF2" w:rsidP="00B14292">
      <w:pPr>
        <w:pStyle w:val="Dospisu"/>
        <w:rPr>
          <w:color w:val="auto"/>
        </w:rPr>
      </w:pPr>
      <w:bookmarkStart w:id="41" w:name="_Toc71187554"/>
      <w:bookmarkEnd w:id="6"/>
      <w:r w:rsidRPr="00692450">
        <w:rPr>
          <w:color w:val="auto"/>
        </w:rPr>
        <w:t>X</w:t>
      </w:r>
      <w:r w:rsidR="003A5FE4" w:rsidRPr="00692450">
        <w:rPr>
          <w:color w:val="auto"/>
        </w:rPr>
        <w:t>VIII.</w:t>
      </w:r>
      <w:r w:rsidRPr="00692450">
        <w:rPr>
          <w:color w:val="auto"/>
        </w:rPr>
        <w:t xml:space="preserve"> </w:t>
      </w:r>
      <w:r w:rsidR="00B14292" w:rsidRPr="00680999">
        <w:rPr>
          <w:color w:val="auto"/>
        </w:rPr>
        <w:t xml:space="preserve">PODWYKONAWSTWO </w:t>
      </w:r>
      <w:bookmarkEnd w:id="41"/>
    </w:p>
    <w:p w14:paraId="3C020F50" w14:textId="77777777" w:rsidR="00B14292" w:rsidRPr="00680999" w:rsidRDefault="00B14292" w:rsidP="00B14292">
      <w:pPr>
        <w:pStyle w:val="arimr"/>
        <w:numPr>
          <w:ilvl w:val="3"/>
          <w:numId w:val="40"/>
        </w:numPr>
        <w:tabs>
          <w:tab w:val="left" w:pos="567"/>
        </w:tabs>
        <w:suppressAutoHyphens/>
        <w:spacing w:line="276" w:lineRule="auto"/>
        <w:ind w:left="567" w:right="278" w:hanging="283"/>
        <w:jc w:val="both"/>
        <w:rPr>
          <w:rFonts w:ascii="Cambria" w:hAnsi="Cambria"/>
          <w:sz w:val="20"/>
          <w:lang w:val="pl-PL"/>
        </w:rPr>
      </w:pPr>
      <w:r w:rsidRPr="00680999">
        <w:rPr>
          <w:rFonts w:ascii="Cambria" w:hAnsi="Cambria"/>
          <w:sz w:val="20"/>
          <w:lang w:val="pl-PL"/>
        </w:rPr>
        <w:t>Wykonawca może powierzyć wykonanie części zamówienia podwykonawcy (podwykonawcom).</w:t>
      </w:r>
    </w:p>
    <w:p w14:paraId="361253CB" w14:textId="77777777" w:rsidR="00B14292" w:rsidRPr="00680999" w:rsidRDefault="00B14292" w:rsidP="00B14292">
      <w:pPr>
        <w:pStyle w:val="arimr"/>
        <w:numPr>
          <w:ilvl w:val="0"/>
          <w:numId w:val="40"/>
        </w:numPr>
        <w:tabs>
          <w:tab w:val="left" w:pos="567"/>
        </w:tabs>
        <w:suppressAutoHyphens/>
        <w:spacing w:line="276" w:lineRule="auto"/>
        <w:ind w:left="567" w:right="278" w:hanging="283"/>
        <w:jc w:val="both"/>
        <w:rPr>
          <w:rFonts w:ascii="Cambria" w:hAnsi="Cambria"/>
          <w:sz w:val="20"/>
          <w:lang w:val="pl-PL"/>
        </w:rPr>
      </w:pPr>
      <w:r w:rsidRPr="00680999">
        <w:rPr>
          <w:rFonts w:ascii="Cambria" w:hAnsi="Cambria" w:cstheme="minorHAnsi"/>
          <w:sz w:val="20"/>
          <w:lang w:val="pl-PL"/>
        </w:rPr>
        <w:t xml:space="preserve">Zamawiający wymaga, aby w przypadku powierzenia części zamówienia podwykonawcom, Wykonawca wskazał w oświadczeniu JEDZ (załącznik nr 2 do SWZ) części zamówienia, których wykonanie zamierza powierzyć podwykonawcom oraz podał nazwy (firmy) ewentualnych podwykonawców, jeżeli są już </w:t>
      </w:r>
      <w:r w:rsidRPr="00680999">
        <w:rPr>
          <w:rFonts w:ascii="Cambria" w:hAnsi="Cambria" w:cstheme="minorHAnsi"/>
          <w:sz w:val="20"/>
          <w:lang w:val="pl-PL"/>
        </w:rPr>
        <w:lastRenderedPageBreak/>
        <w:t>znani</w:t>
      </w:r>
      <w:r w:rsidRPr="00680999">
        <w:rPr>
          <w:rFonts w:ascii="Cambria" w:hAnsi="Cambria"/>
          <w:sz w:val="20"/>
          <w:lang w:val="pl-PL"/>
        </w:rPr>
        <w:t>.</w:t>
      </w:r>
    </w:p>
    <w:p w14:paraId="78256384" w14:textId="77777777" w:rsidR="00B14292" w:rsidRPr="00680999" w:rsidRDefault="00B14292" w:rsidP="00B14292">
      <w:pPr>
        <w:pStyle w:val="arimr"/>
        <w:widowControl/>
        <w:numPr>
          <w:ilvl w:val="0"/>
          <w:numId w:val="40"/>
        </w:numPr>
        <w:tabs>
          <w:tab w:val="left" w:pos="567"/>
        </w:tabs>
        <w:suppressAutoHyphens/>
        <w:snapToGrid/>
        <w:spacing w:line="276" w:lineRule="auto"/>
        <w:ind w:left="567" w:right="278" w:hanging="283"/>
        <w:jc w:val="both"/>
        <w:rPr>
          <w:rFonts w:ascii="Cambria" w:hAnsi="Cambria"/>
          <w:sz w:val="20"/>
          <w:lang w:val="pl-PL"/>
        </w:rPr>
      </w:pPr>
      <w:r w:rsidRPr="00680999">
        <w:rPr>
          <w:rFonts w:ascii="Cambria" w:hAnsi="Cambria" w:cstheme="minorHAnsi"/>
          <w:sz w:val="20"/>
          <w:lang w:val="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w:t>
      </w:r>
      <w:r w:rsidRPr="00680999">
        <w:rPr>
          <w:rFonts w:ascii="Cambria" w:eastAsia="Times New Roman" w:hAnsi="Cambria"/>
          <w:sz w:val="20"/>
          <w:lang w:val="pl-PL" w:eastAsia="ja-JP"/>
        </w:rPr>
        <w:t xml:space="preserve"> </w:t>
      </w:r>
      <w:r w:rsidRPr="00680999">
        <w:rPr>
          <w:rFonts w:ascii="Cambria" w:hAnsi="Cambria" w:cstheme="minorHAnsi"/>
          <w:sz w:val="20"/>
          <w:lang w:val="pl-PL"/>
        </w:rPr>
        <w:t>Wykonawca samodzielnie spełnia je w stopniu nie mniejszym niż podwykonawca, na którego zasoby Wykonawca powoływał się w trakcie postępowania o udzielenie zamówienia. Przepis art. 122 Pzp stosuje się odpowiednio.</w:t>
      </w:r>
    </w:p>
    <w:p w14:paraId="2CD9807C" w14:textId="3DF93970" w:rsidR="00C921ED" w:rsidRDefault="00C921ED" w:rsidP="00B14292">
      <w:pPr>
        <w:pStyle w:val="arimr"/>
        <w:widowControl/>
        <w:numPr>
          <w:ilvl w:val="0"/>
          <w:numId w:val="40"/>
        </w:numPr>
        <w:tabs>
          <w:tab w:val="left" w:pos="567"/>
        </w:tabs>
        <w:suppressAutoHyphens/>
        <w:snapToGrid/>
        <w:spacing w:line="276" w:lineRule="auto"/>
        <w:ind w:left="567" w:right="278" w:hanging="283"/>
        <w:jc w:val="both"/>
        <w:rPr>
          <w:rFonts w:ascii="Cambria" w:hAnsi="Cambria"/>
          <w:sz w:val="20"/>
          <w:lang w:val="pl-PL"/>
        </w:rPr>
      </w:pPr>
      <w:r w:rsidRPr="00680999">
        <w:rPr>
          <w:rFonts w:ascii="Cambria" w:hAnsi="Cambria" w:cstheme="minorHAnsi"/>
          <w:sz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D67B7D0" w14:textId="2D8A472E" w:rsidR="00B14292" w:rsidRPr="00680999" w:rsidRDefault="00B14292" w:rsidP="00B14292">
      <w:pPr>
        <w:pStyle w:val="arimr"/>
        <w:widowControl/>
        <w:numPr>
          <w:ilvl w:val="0"/>
          <w:numId w:val="40"/>
        </w:numPr>
        <w:tabs>
          <w:tab w:val="left" w:pos="567"/>
        </w:tabs>
        <w:suppressAutoHyphens/>
        <w:snapToGrid/>
        <w:spacing w:line="276" w:lineRule="auto"/>
        <w:ind w:left="567" w:right="278" w:hanging="283"/>
        <w:jc w:val="both"/>
        <w:rPr>
          <w:rFonts w:ascii="Cambria" w:hAnsi="Cambria"/>
          <w:sz w:val="20"/>
          <w:lang w:val="pl-PL"/>
        </w:rPr>
      </w:pPr>
      <w:r w:rsidRPr="00680999">
        <w:rPr>
          <w:rFonts w:ascii="Cambria" w:hAnsi="Cambria"/>
          <w:sz w:val="20"/>
          <w:lang w:val="pl-PL"/>
        </w:rPr>
        <w:t xml:space="preserve">Powierzenie części zamówienia podwykonawcom nie zwalnia Wykonawcy z odpowiedzialności </w:t>
      </w:r>
      <w:r w:rsidRPr="00680999">
        <w:rPr>
          <w:rFonts w:ascii="Cambria" w:hAnsi="Cambria"/>
          <w:sz w:val="20"/>
          <w:lang w:val="pl-PL"/>
        </w:rPr>
        <w:br/>
        <w:t>za należyte wykonanie zamówienia.</w:t>
      </w:r>
    </w:p>
    <w:p w14:paraId="1F037FF4" w14:textId="253336BD" w:rsidR="00B14292" w:rsidRPr="00C921ED" w:rsidRDefault="00C921ED" w:rsidP="00B14292">
      <w:pPr>
        <w:pStyle w:val="arimr"/>
        <w:widowControl/>
        <w:numPr>
          <w:ilvl w:val="0"/>
          <w:numId w:val="40"/>
        </w:numPr>
        <w:tabs>
          <w:tab w:val="left" w:pos="567"/>
        </w:tabs>
        <w:snapToGrid/>
        <w:spacing w:line="276" w:lineRule="auto"/>
        <w:ind w:left="567" w:right="278" w:hanging="283"/>
        <w:jc w:val="both"/>
        <w:rPr>
          <w:rFonts w:ascii="Cambria" w:hAnsi="Cambria" w:cs="Arial"/>
          <w:sz w:val="20"/>
        </w:rPr>
      </w:pPr>
      <w:r w:rsidRPr="00C921ED">
        <w:rPr>
          <w:rFonts w:ascii="Cambria" w:hAnsi="Cambria" w:cstheme="minorHAnsi"/>
          <w:sz w:val="20"/>
          <w:lang w:val="pl-PL"/>
        </w:rPr>
        <w:t>Wykonawca ponosi odpowiedzialność za działania lub zaniechanie działań podwykonawców tak jak za działania lub zaniechania własne.</w:t>
      </w:r>
    </w:p>
    <w:p w14:paraId="4A1E5F61" w14:textId="77777777" w:rsidR="00B14292" w:rsidRPr="00C921ED" w:rsidRDefault="00B14292" w:rsidP="00B14292">
      <w:pPr>
        <w:spacing w:line="276" w:lineRule="auto"/>
        <w:ind w:left="567" w:right="280"/>
        <w:jc w:val="both"/>
        <w:rPr>
          <w:rFonts w:ascii="Cambria" w:hAnsi="Cambria" w:cstheme="minorHAnsi"/>
          <w:sz w:val="20"/>
          <w:szCs w:val="20"/>
        </w:rPr>
      </w:pPr>
    </w:p>
    <w:p w14:paraId="3E44627A" w14:textId="585C6332" w:rsidR="008A1F0B" w:rsidRPr="00680999" w:rsidRDefault="008A1F0B" w:rsidP="00B14292">
      <w:pPr>
        <w:pStyle w:val="Dospisu"/>
        <w:rPr>
          <w:color w:val="auto"/>
        </w:rPr>
      </w:pPr>
      <w:bookmarkStart w:id="42" w:name="_Toc71187555"/>
      <w:r w:rsidRPr="00692450">
        <w:t>XI</w:t>
      </w:r>
      <w:r>
        <w:t>X</w:t>
      </w:r>
      <w:r w:rsidRPr="00680999">
        <w:rPr>
          <w:color w:val="auto"/>
        </w:rPr>
        <w:t xml:space="preserve">. </w:t>
      </w:r>
      <w:bookmarkEnd w:id="42"/>
      <w:r w:rsidR="00B14292" w:rsidRPr="00680999">
        <w:rPr>
          <w:color w:val="auto"/>
        </w:rPr>
        <w:t>INFORMACJE DOTYCZĄCE ZABEZPIECZENIA NALEŻYTEGO WYKONANIA UMOWY</w:t>
      </w:r>
    </w:p>
    <w:p w14:paraId="2DB91826" w14:textId="596BD93D" w:rsidR="3F9CEDA4" w:rsidRPr="00680999" w:rsidRDefault="00B14292" w:rsidP="00680999">
      <w:pPr>
        <w:spacing w:after="120"/>
        <w:ind w:left="284" w:right="278"/>
        <w:jc w:val="both"/>
        <w:rPr>
          <w:rFonts w:ascii="Cambria" w:hAnsi="Cambria" w:cs="Arial"/>
          <w:sz w:val="20"/>
          <w:szCs w:val="20"/>
        </w:rPr>
      </w:pPr>
      <w:r w:rsidRPr="00680999">
        <w:rPr>
          <w:rFonts w:ascii="Cambria" w:hAnsi="Cambria" w:cstheme="minorHAnsi"/>
          <w:sz w:val="20"/>
          <w:szCs w:val="20"/>
          <w:lang w:val="x-none"/>
        </w:rPr>
        <w:t>Zamawiający nie wymaga, wniesienia zabezpieczeni</w:t>
      </w:r>
      <w:r w:rsidR="00C921ED">
        <w:rPr>
          <w:rFonts w:ascii="Cambria" w:hAnsi="Cambria" w:cstheme="minorHAnsi"/>
          <w:sz w:val="20"/>
          <w:szCs w:val="20"/>
        </w:rPr>
        <w:t>a</w:t>
      </w:r>
      <w:r w:rsidRPr="00680999">
        <w:rPr>
          <w:rFonts w:ascii="Cambria" w:hAnsi="Cambria" w:cstheme="minorHAnsi"/>
          <w:sz w:val="20"/>
          <w:szCs w:val="20"/>
          <w:lang w:val="x-none"/>
        </w:rPr>
        <w:t xml:space="preserve"> należytego wykonania umowy.</w:t>
      </w:r>
    </w:p>
    <w:p w14:paraId="164223F2" w14:textId="29860041" w:rsidR="00856801" w:rsidRPr="00680999" w:rsidRDefault="00856801" w:rsidP="00B14292">
      <w:pPr>
        <w:pStyle w:val="Dospisu"/>
        <w:rPr>
          <w:color w:val="auto"/>
        </w:rPr>
      </w:pPr>
      <w:bookmarkStart w:id="43" w:name="_Toc71187556"/>
      <w:r w:rsidRPr="00F073D0">
        <w:t xml:space="preserve">XX. </w:t>
      </w:r>
      <w:bookmarkEnd w:id="43"/>
      <w:r w:rsidR="00B14292" w:rsidRPr="00680999">
        <w:rPr>
          <w:color w:val="auto"/>
        </w:rPr>
        <w:t xml:space="preserve">PROJEKTOWANE POSTANOWIENIA UMOWY W SPRAWIE ZAMÓWIENIA PUBLICZNEGO, </w:t>
      </w:r>
      <w:r w:rsidR="00B14292" w:rsidRPr="00680999">
        <w:rPr>
          <w:color w:val="auto"/>
        </w:rPr>
        <w:br/>
        <w:t>KTÓRE ZOSTANĄ WPROWADZONE DO TREŚCI TEJ UMOWY ORAZ INFORMACJE O FORMALNOŚCIACH, JAKIE MUSZĄ ZOSTAĆ DOPEŁNIONE PO WYBORZE OFERTY W CELU ZAWARCIA UMOWY W SPRAWIE ZAMÓWIENIA PUBLICZNEGO</w:t>
      </w:r>
    </w:p>
    <w:p w14:paraId="3FA3A716"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Projektowane postanowienia umowy w sprawie zamówienia publicznego, które zostaną wprowadzone do treści umowy, określone zostały w </w:t>
      </w:r>
      <w:r w:rsidRPr="00680999">
        <w:rPr>
          <w:rFonts w:ascii="Cambria" w:hAnsi="Cambria" w:cstheme="minorHAnsi"/>
          <w:b/>
          <w:sz w:val="20"/>
          <w:szCs w:val="20"/>
        </w:rPr>
        <w:t>załączniku nr 4 do SWZ – projekt umowy</w:t>
      </w:r>
      <w:r w:rsidRPr="00680999">
        <w:rPr>
          <w:rFonts w:ascii="Cambria" w:hAnsi="Cambria" w:cstheme="minorHAnsi"/>
          <w:sz w:val="20"/>
          <w:szCs w:val="20"/>
        </w:rPr>
        <w:t>.</w:t>
      </w:r>
    </w:p>
    <w:p w14:paraId="044DD70E"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Zawarcie umowy z wybranym Wykonawcą nastąpi, pod rygorem nieważności, z zachowaniem formy pisemnej. Umowa zostanie zawarta, z uwzględnieniem art. 577 Pzp, w terminie nie krótszym niż </w:t>
      </w:r>
      <w:r w:rsidRPr="00680999">
        <w:rPr>
          <w:rFonts w:ascii="Cambria" w:hAnsi="Cambria" w:cstheme="minorHAnsi"/>
          <w:b/>
          <w:bCs/>
          <w:sz w:val="20"/>
          <w:szCs w:val="20"/>
        </w:rPr>
        <w:t>10 dni</w:t>
      </w:r>
      <w:r w:rsidRPr="00680999">
        <w:rPr>
          <w:rFonts w:ascii="Cambria" w:hAnsi="Cambria" w:cstheme="minorHAnsi"/>
          <w:sz w:val="20"/>
          <w:szCs w:val="20"/>
        </w:rPr>
        <w:t xml:space="preserve"> od dnia przesłania przy użyciu środków komunikacji elektronicznej zawiadomienia o wyborze najkorzystniejszej oferty.</w:t>
      </w:r>
    </w:p>
    <w:p w14:paraId="393FE251"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Zamawiający może zawrzeć umowę̨ przed upływem terminu, o którym mowa w pkt 2, jeżeli </w:t>
      </w:r>
      <w:r w:rsidRPr="00680999">
        <w:rPr>
          <w:rFonts w:ascii="Cambria" w:hAnsi="Cambria" w:cstheme="minorHAnsi"/>
          <w:sz w:val="20"/>
          <w:szCs w:val="20"/>
        </w:rPr>
        <w:br/>
        <w:t xml:space="preserve">w postępowaniu o udzielenie zmówienia złożono tylko jedną ofertę̨. </w:t>
      </w:r>
    </w:p>
    <w:p w14:paraId="62DA1A09" w14:textId="6007E2FE" w:rsidR="00B14292" w:rsidRPr="00680999" w:rsidRDefault="00B14292" w:rsidP="00B14292">
      <w:pPr>
        <w:numPr>
          <w:ilvl w:val="0"/>
          <w:numId w:val="9"/>
        </w:numPr>
        <w:spacing w:line="276" w:lineRule="auto"/>
        <w:ind w:left="567" w:right="280" w:hanging="283"/>
        <w:jc w:val="both"/>
        <w:rPr>
          <w:rFonts w:ascii="Cambria" w:eastAsia="Cambria" w:hAnsi="Cambria" w:cstheme="minorHAnsi"/>
          <w:sz w:val="20"/>
          <w:szCs w:val="20"/>
        </w:rPr>
      </w:pPr>
      <w:r w:rsidRPr="00680999">
        <w:rPr>
          <w:rFonts w:ascii="Cambria" w:hAnsi="Cambria"/>
          <w:sz w:val="20"/>
          <w:szCs w:val="20"/>
        </w:rPr>
        <w:t xml:space="preserve">Wykonawca ma obowiązek zawrzeć umowę na warunkach określonych w projektowanych postanowieniach umowy, </w:t>
      </w:r>
      <w:r w:rsidRPr="00680999">
        <w:rPr>
          <w:rFonts w:ascii="Cambria" w:hAnsi="Cambria" w:cstheme="minorHAnsi"/>
          <w:sz w:val="20"/>
          <w:szCs w:val="20"/>
        </w:rPr>
        <w:t>o których mowa w pkt 1</w:t>
      </w:r>
      <w:r w:rsidRPr="00680999">
        <w:rPr>
          <w:rFonts w:ascii="Cambria" w:hAnsi="Cambria"/>
          <w:sz w:val="20"/>
          <w:szCs w:val="20"/>
        </w:rPr>
        <w:t>.</w:t>
      </w:r>
      <w:r w:rsidRPr="00680999">
        <w:rPr>
          <w:rFonts w:ascii="Cambria" w:hAnsi="Cambria" w:cstheme="minorHAnsi"/>
          <w:sz w:val="20"/>
          <w:szCs w:val="20"/>
        </w:rPr>
        <w:t xml:space="preserve"> </w:t>
      </w:r>
    </w:p>
    <w:p w14:paraId="6425B897"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Wykonawca, którego oferta została wybrana jako najkorzystniejsza, odpowiednio do części, będzie zobowiązany do podpisania umowy w miejscu i terminie wskazanym przez Zamawiającego, jednak nie później niż w ciągu 5 dni od dnia jej otrzymania.</w:t>
      </w:r>
    </w:p>
    <w:p w14:paraId="16275339"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W przypadku wyboru oferty złożonej przez Wykonawców wspólnie ubiegających się o udzielenie zamówienia, Zamawiający żąda przed zawarciem umowy, kopii umowy regulującej współpracę </w:t>
      </w:r>
      <w:r w:rsidRPr="00680999">
        <w:rPr>
          <w:rFonts w:ascii="Cambria" w:hAnsi="Cambria" w:cstheme="minorHAnsi"/>
          <w:sz w:val="20"/>
          <w:szCs w:val="20"/>
        </w:rPr>
        <w:br/>
        <w:t>tych Wykonawców – zgodnie z art.  59 Pzp.</w:t>
      </w:r>
    </w:p>
    <w:p w14:paraId="7DB0676D"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Wykonawcy, o których mowa w pkt 6, ponoszą solidarną odpowiedzialność za wykonanie umowy.</w:t>
      </w:r>
    </w:p>
    <w:p w14:paraId="737CC9DD"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Jeżeli Wykonawca, którego oferta została wybrana jako najkorzystniejsza, odpowiednio do części, uchyla się̨ od zawarcia umowy, Zamawiający może dokonać ponownego badania i oceny ofert spośród ofert pozostałych w postępowaniu Wykonawców oraz wybrać najkorzystniejszą ofertę albo unieważnić postępowanie.</w:t>
      </w:r>
    </w:p>
    <w:p w14:paraId="165A53AE" w14:textId="318CB2E1" w:rsidR="00B14292" w:rsidRPr="00DF18AF" w:rsidRDefault="00B14292" w:rsidP="00DF18AF">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Zamawiający przewiduje możliwość zmiany zawartej umowy w zakresie wskazanym w załączniku </w:t>
      </w:r>
      <w:r w:rsidRPr="00680999">
        <w:rPr>
          <w:rFonts w:ascii="Cambria" w:hAnsi="Cambria" w:cstheme="minorHAnsi"/>
          <w:sz w:val="20"/>
          <w:szCs w:val="20"/>
        </w:rPr>
        <w:br/>
        <w:t xml:space="preserve">nr 4 do </w:t>
      </w:r>
      <w:bookmarkStart w:id="44" w:name="_Hlk66102430"/>
      <w:r w:rsidRPr="00680999">
        <w:rPr>
          <w:rFonts w:ascii="Cambria" w:hAnsi="Cambria" w:cstheme="minorHAnsi"/>
          <w:sz w:val="20"/>
          <w:szCs w:val="20"/>
        </w:rPr>
        <w:t>SWZ (projekt umowy)</w:t>
      </w:r>
      <w:bookmarkEnd w:id="44"/>
      <w:r w:rsidRPr="00680999">
        <w:rPr>
          <w:rFonts w:ascii="Cambria" w:hAnsi="Cambria" w:cstheme="minorHAnsi"/>
          <w:sz w:val="20"/>
          <w:szCs w:val="20"/>
        </w:rPr>
        <w:t>. Zmiana umowy wymaga dla swej ważności, pod rygorem nieważności, zachowania formy pisemnej.</w:t>
      </w:r>
    </w:p>
    <w:p w14:paraId="425EFA15" w14:textId="1CE7140E" w:rsidR="00BC1A41" w:rsidRPr="00692450" w:rsidRDefault="009E7F30" w:rsidP="00B14292">
      <w:pPr>
        <w:pStyle w:val="Dospisu"/>
      </w:pPr>
      <w:bookmarkStart w:id="45" w:name="_Toc71187557"/>
      <w:r w:rsidRPr="00692450">
        <w:t>X</w:t>
      </w:r>
      <w:r w:rsidR="001D489E" w:rsidRPr="00692450">
        <w:t>X</w:t>
      </w:r>
      <w:r w:rsidR="008A1F0B">
        <w:t>I</w:t>
      </w:r>
      <w:r w:rsidRPr="00692450">
        <w:t xml:space="preserve">. </w:t>
      </w:r>
      <w:r w:rsidR="00515CC2" w:rsidRPr="00692450">
        <w:t>POUCZENIE O ŚRODKACH OCHRONY PRAWNEJ PRZYSŁUGUJĄCYCH WYKONAWCY</w:t>
      </w:r>
      <w:bookmarkEnd w:id="45"/>
    </w:p>
    <w:p w14:paraId="50ACBF8F" w14:textId="55769AA0" w:rsidR="0089624E"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Środki ochrony prawnej </w:t>
      </w:r>
      <w:r w:rsidR="009E20EE" w:rsidRPr="00692450">
        <w:rPr>
          <w:rFonts w:ascii="Cambria" w:hAnsi="Cambria"/>
          <w:sz w:val="20"/>
          <w:szCs w:val="20"/>
        </w:rPr>
        <w:t>przysługują</w:t>
      </w:r>
      <w:r w:rsidRPr="00692450">
        <w:rPr>
          <w:rFonts w:ascii="Cambria" w:hAnsi="Cambria"/>
          <w:sz w:val="20"/>
          <w:szCs w:val="20"/>
        </w:rPr>
        <w:t xml:space="preserve">̨ Wykonawcy, </w:t>
      </w:r>
      <w:r w:rsidR="009E20EE" w:rsidRPr="00692450">
        <w:rPr>
          <w:rFonts w:ascii="Cambria" w:hAnsi="Cambria"/>
          <w:sz w:val="20"/>
          <w:szCs w:val="20"/>
        </w:rPr>
        <w:t>jeżeli</w:t>
      </w:r>
      <w:r w:rsidRPr="00692450">
        <w:rPr>
          <w:rFonts w:ascii="Cambria" w:hAnsi="Cambria"/>
          <w:sz w:val="20"/>
          <w:szCs w:val="20"/>
        </w:rPr>
        <w:t xml:space="preserve"> ma lub miał interes w uzyskaniu </w:t>
      </w:r>
      <w:r w:rsidR="009E20EE" w:rsidRPr="00692450">
        <w:rPr>
          <w:rFonts w:ascii="Cambria" w:hAnsi="Cambria"/>
          <w:sz w:val="20"/>
          <w:szCs w:val="20"/>
        </w:rPr>
        <w:t>zamówienia</w:t>
      </w:r>
      <w:r w:rsidRPr="00692450">
        <w:rPr>
          <w:rFonts w:ascii="Cambria" w:hAnsi="Cambria"/>
          <w:sz w:val="20"/>
          <w:szCs w:val="20"/>
        </w:rPr>
        <w:t xml:space="preserve"> oraz </w:t>
      </w:r>
      <w:r w:rsidR="009E20EE" w:rsidRPr="00692450">
        <w:rPr>
          <w:rFonts w:ascii="Cambria" w:hAnsi="Cambria"/>
          <w:sz w:val="20"/>
          <w:szCs w:val="20"/>
        </w:rPr>
        <w:t>poniósł</w:t>
      </w:r>
      <w:r w:rsidRPr="00692450">
        <w:rPr>
          <w:rFonts w:ascii="Cambria" w:hAnsi="Cambria"/>
          <w:sz w:val="20"/>
          <w:szCs w:val="20"/>
        </w:rPr>
        <w:t xml:space="preserve"> lub </w:t>
      </w:r>
      <w:r w:rsidR="009E20EE" w:rsidRPr="00692450">
        <w:rPr>
          <w:rFonts w:ascii="Cambria" w:hAnsi="Cambria"/>
          <w:sz w:val="20"/>
          <w:szCs w:val="20"/>
        </w:rPr>
        <w:t>może</w:t>
      </w:r>
      <w:r w:rsidRPr="00692450">
        <w:rPr>
          <w:rFonts w:ascii="Cambria" w:hAnsi="Cambria"/>
          <w:sz w:val="20"/>
          <w:szCs w:val="20"/>
        </w:rPr>
        <w:t xml:space="preserve"> </w:t>
      </w:r>
      <w:r w:rsidR="009E20EE" w:rsidRPr="00692450">
        <w:rPr>
          <w:rFonts w:ascii="Cambria" w:hAnsi="Cambria"/>
          <w:sz w:val="20"/>
          <w:szCs w:val="20"/>
        </w:rPr>
        <w:t>ponieść</w:t>
      </w:r>
      <w:r w:rsidR="00BD102B" w:rsidRPr="00692450">
        <w:rPr>
          <w:rFonts w:ascii="Cambria" w:hAnsi="Cambria"/>
          <w:sz w:val="20"/>
          <w:szCs w:val="20"/>
        </w:rPr>
        <w:t xml:space="preserve"> </w:t>
      </w:r>
      <w:r w:rsidR="009E20EE" w:rsidRPr="00692450">
        <w:rPr>
          <w:rFonts w:ascii="Cambria" w:hAnsi="Cambria"/>
          <w:sz w:val="20"/>
          <w:szCs w:val="20"/>
        </w:rPr>
        <w:t>szkodę</w:t>
      </w:r>
      <w:r w:rsidRPr="00692450">
        <w:rPr>
          <w:rFonts w:ascii="Cambria" w:hAnsi="Cambria"/>
          <w:sz w:val="20"/>
          <w:szCs w:val="20"/>
        </w:rPr>
        <w:t>̨</w:t>
      </w:r>
      <w:r w:rsidR="00BD102B" w:rsidRPr="00692450">
        <w:rPr>
          <w:rFonts w:ascii="Cambria" w:hAnsi="Cambria"/>
          <w:sz w:val="20"/>
          <w:szCs w:val="20"/>
        </w:rPr>
        <w:t xml:space="preserve"> </w:t>
      </w:r>
      <w:r w:rsidRPr="00692450">
        <w:rPr>
          <w:rFonts w:ascii="Cambria" w:hAnsi="Cambria"/>
          <w:sz w:val="20"/>
          <w:szCs w:val="20"/>
        </w:rPr>
        <w:t>w wyniku naruszenia przez Zamawiaj</w:t>
      </w:r>
      <w:r w:rsidR="00BD102B" w:rsidRPr="00692450">
        <w:rPr>
          <w:rFonts w:ascii="Cambria" w:hAnsi="Cambria"/>
          <w:sz w:val="20"/>
          <w:szCs w:val="20"/>
        </w:rPr>
        <w:t>ą</w:t>
      </w:r>
      <w:r w:rsidRPr="00692450">
        <w:rPr>
          <w:rFonts w:ascii="Cambria" w:hAnsi="Cambria"/>
          <w:sz w:val="20"/>
          <w:szCs w:val="20"/>
        </w:rPr>
        <w:t xml:space="preserve">cego </w:t>
      </w:r>
      <w:r w:rsidR="00BD102B" w:rsidRPr="00692450">
        <w:rPr>
          <w:rFonts w:ascii="Cambria" w:hAnsi="Cambria"/>
          <w:sz w:val="20"/>
          <w:szCs w:val="20"/>
        </w:rPr>
        <w:t>przepisów</w:t>
      </w:r>
      <w:r w:rsidRPr="00692450">
        <w:rPr>
          <w:rFonts w:ascii="Cambria" w:hAnsi="Cambria"/>
          <w:sz w:val="20"/>
          <w:szCs w:val="20"/>
        </w:rPr>
        <w:t xml:space="preserve"> </w:t>
      </w:r>
      <w:r w:rsidR="00BD102B" w:rsidRPr="00692450">
        <w:rPr>
          <w:rFonts w:ascii="Cambria" w:hAnsi="Cambria"/>
          <w:sz w:val="20"/>
          <w:szCs w:val="20"/>
        </w:rPr>
        <w:t>P</w:t>
      </w:r>
      <w:r w:rsidRPr="00692450">
        <w:rPr>
          <w:rFonts w:ascii="Cambria" w:hAnsi="Cambria"/>
          <w:sz w:val="20"/>
          <w:szCs w:val="20"/>
        </w:rPr>
        <w:t xml:space="preserve">zp. </w:t>
      </w:r>
    </w:p>
    <w:p w14:paraId="0E3DB92E" w14:textId="2E36D922" w:rsidR="006B6B13" w:rsidRPr="00692450" w:rsidRDefault="006B6B13"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lastRenderedPageBreak/>
        <w:t xml:space="preserve">Środki ochrony prawnej wobec ogłoszenia wszczynającego postępowanie o udzielenie zamówienia </w:t>
      </w:r>
      <w:r w:rsidR="00EF0312">
        <w:rPr>
          <w:rFonts w:ascii="Cambria" w:hAnsi="Cambria"/>
          <w:sz w:val="20"/>
          <w:szCs w:val="20"/>
        </w:rPr>
        <w:br/>
      </w:r>
      <w:r w:rsidRPr="00692450">
        <w:rPr>
          <w:rFonts w:ascii="Cambria" w:hAnsi="Cambria"/>
          <w:sz w:val="20"/>
          <w:szCs w:val="20"/>
        </w:rPr>
        <w:t xml:space="preserve">oraz dokumentów zamówienia przysługują również organizacjom wpisanym na listę, o której mowa </w:t>
      </w:r>
      <w:r w:rsidR="00EF0312">
        <w:rPr>
          <w:rFonts w:ascii="Cambria" w:hAnsi="Cambria"/>
          <w:sz w:val="20"/>
          <w:szCs w:val="20"/>
        </w:rPr>
        <w:br/>
      </w:r>
      <w:r w:rsidRPr="00692450">
        <w:rPr>
          <w:rFonts w:ascii="Cambria" w:hAnsi="Cambria"/>
          <w:sz w:val="20"/>
          <w:szCs w:val="20"/>
        </w:rPr>
        <w:t xml:space="preserve">w art. 469 pkt 15 </w:t>
      </w:r>
      <w:r w:rsidR="00D21967" w:rsidRPr="00692450">
        <w:rPr>
          <w:rFonts w:ascii="Cambria" w:hAnsi="Cambria"/>
          <w:sz w:val="20"/>
          <w:szCs w:val="20"/>
        </w:rPr>
        <w:t xml:space="preserve">Pzp </w:t>
      </w:r>
      <w:r w:rsidRPr="00692450">
        <w:rPr>
          <w:rFonts w:ascii="Cambria" w:hAnsi="Cambria"/>
          <w:sz w:val="20"/>
          <w:szCs w:val="20"/>
        </w:rPr>
        <w:t xml:space="preserve"> oraz Rzecznikowi Małych i Średnich Przedsiębiorców</w:t>
      </w:r>
      <w:r w:rsidR="00D21967" w:rsidRPr="00692450">
        <w:rPr>
          <w:rFonts w:ascii="Cambria" w:hAnsi="Cambria"/>
          <w:sz w:val="20"/>
          <w:szCs w:val="20"/>
        </w:rPr>
        <w:t>.</w:t>
      </w:r>
    </w:p>
    <w:p w14:paraId="70F5C039" w14:textId="77777777" w:rsidR="00BD102B"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Odwołanie przysługuje na: </w:t>
      </w:r>
    </w:p>
    <w:p w14:paraId="1EDC327C" w14:textId="40463FCA" w:rsidR="00BD102B" w:rsidRPr="00692450" w:rsidRDefault="0089624E" w:rsidP="00D3623B">
      <w:pPr>
        <w:numPr>
          <w:ilvl w:val="0"/>
          <w:numId w:val="19"/>
        </w:numPr>
        <w:suppressAutoHyphens w:val="0"/>
        <w:spacing w:line="276" w:lineRule="auto"/>
        <w:ind w:left="851" w:right="278" w:hanging="284"/>
        <w:jc w:val="both"/>
        <w:rPr>
          <w:rFonts w:ascii="Cambria" w:hAnsi="Cambria"/>
          <w:sz w:val="20"/>
          <w:szCs w:val="20"/>
        </w:rPr>
      </w:pPr>
      <w:r w:rsidRPr="00692450">
        <w:rPr>
          <w:rFonts w:ascii="Cambria" w:hAnsi="Cambria"/>
          <w:sz w:val="20"/>
          <w:szCs w:val="20"/>
        </w:rPr>
        <w:t>niezgodną</w:t>
      </w:r>
      <w:r w:rsidR="00BD102B" w:rsidRPr="00692450">
        <w:rPr>
          <w:rFonts w:ascii="Cambria" w:hAnsi="Cambria"/>
          <w:sz w:val="20"/>
          <w:szCs w:val="20"/>
        </w:rPr>
        <w:t xml:space="preserve"> </w:t>
      </w:r>
      <w:r w:rsidRPr="00692450">
        <w:rPr>
          <w:rFonts w:ascii="Cambria" w:hAnsi="Cambria"/>
          <w:sz w:val="20"/>
          <w:szCs w:val="20"/>
        </w:rPr>
        <w:t xml:space="preserve">z przepisami </w:t>
      </w:r>
      <w:r w:rsidR="0033110A">
        <w:rPr>
          <w:rFonts w:ascii="Cambria" w:hAnsi="Cambria"/>
          <w:sz w:val="20"/>
          <w:szCs w:val="20"/>
        </w:rPr>
        <w:t>Pzp</w:t>
      </w:r>
      <w:r w:rsidRPr="00692450">
        <w:rPr>
          <w:rFonts w:ascii="Cambria" w:hAnsi="Cambria"/>
          <w:sz w:val="20"/>
          <w:szCs w:val="20"/>
        </w:rPr>
        <w:t xml:space="preserve"> </w:t>
      </w:r>
      <w:r w:rsidR="00BD102B" w:rsidRPr="00692450">
        <w:rPr>
          <w:rFonts w:ascii="Cambria" w:hAnsi="Cambria"/>
          <w:sz w:val="20"/>
          <w:szCs w:val="20"/>
        </w:rPr>
        <w:t>czynność</w:t>
      </w:r>
      <w:r w:rsidRPr="00692450">
        <w:rPr>
          <w:rFonts w:ascii="Cambria" w:hAnsi="Cambria"/>
          <w:sz w:val="20"/>
          <w:szCs w:val="20"/>
        </w:rPr>
        <w:t>́</w:t>
      </w:r>
      <w:r w:rsidR="00BD102B" w:rsidRPr="00692450">
        <w:rPr>
          <w:rFonts w:ascii="Cambria" w:hAnsi="Cambria"/>
          <w:sz w:val="20"/>
          <w:szCs w:val="20"/>
        </w:rPr>
        <w:t xml:space="preserve"> Zamawiającego</w:t>
      </w:r>
      <w:r w:rsidRPr="00692450">
        <w:rPr>
          <w:rFonts w:ascii="Cambria" w:hAnsi="Cambria"/>
          <w:sz w:val="20"/>
          <w:szCs w:val="20"/>
        </w:rPr>
        <w:t xml:space="preserve">, </w:t>
      </w:r>
      <w:r w:rsidR="00BD102B" w:rsidRPr="00692450">
        <w:rPr>
          <w:rFonts w:ascii="Cambria" w:hAnsi="Cambria"/>
          <w:sz w:val="20"/>
          <w:szCs w:val="20"/>
        </w:rPr>
        <w:t>podjęta</w:t>
      </w:r>
      <w:r w:rsidRPr="00692450">
        <w:rPr>
          <w:rFonts w:ascii="Cambria" w:hAnsi="Cambria"/>
          <w:sz w:val="20"/>
          <w:szCs w:val="20"/>
        </w:rPr>
        <w:t>̨</w:t>
      </w:r>
      <w:r w:rsidR="00BD102B" w:rsidRPr="00692450">
        <w:rPr>
          <w:rFonts w:ascii="Cambria" w:hAnsi="Cambria"/>
          <w:sz w:val="20"/>
          <w:szCs w:val="20"/>
        </w:rPr>
        <w:t xml:space="preserve"> </w:t>
      </w:r>
      <w:r w:rsidRPr="00692450">
        <w:rPr>
          <w:rFonts w:ascii="Cambria" w:hAnsi="Cambria"/>
          <w:sz w:val="20"/>
          <w:szCs w:val="20"/>
        </w:rPr>
        <w:t xml:space="preserve">w </w:t>
      </w:r>
      <w:r w:rsidR="00BD102B" w:rsidRPr="00692450">
        <w:rPr>
          <w:rFonts w:ascii="Cambria" w:hAnsi="Cambria"/>
          <w:sz w:val="20"/>
          <w:szCs w:val="20"/>
        </w:rPr>
        <w:t>postępowaniu</w:t>
      </w:r>
      <w:r w:rsidRPr="00692450">
        <w:rPr>
          <w:rFonts w:ascii="Cambria" w:hAnsi="Cambria"/>
          <w:sz w:val="20"/>
          <w:szCs w:val="20"/>
        </w:rPr>
        <w:t xml:space="preserve"> o udzielenie </w:t>
      </w:r>
      <w:r w:rsidR="00BD102B" w:rsidRPr="00692450">
        <w:rPr>
          <w:rFonts w:ascii="Cambria" w:hAnsi="Cambria"/>
          <w:sz w:val="20"/>
          <w:szCs w:val="20"/>
        </w:rPr>
        <w:t>zamówienia</w:t>
      </w:r>
      <w:r w:rsidRPr="00692450">
        <w:rPr>
          <w:rFonts w:ascii="Cambria" w:hAnsi="Cambria"/>
          <w:sz w:val="20"/>
          <w:szCs w:val="20"/>
        </w:rPr>
        <w:t>, w tym na projektowane postanowieni</w:t>
      </w:r>
      <w:r w:rsidR="2AB6ABEA" w:rsidRPr="00692450">
        <w:rPr>
          <w:rFonts w:ascii="Cambria" w:hAnsi="Cambria"/>
          <w:sz w:val="20"/>
          <w:szCs w:val="20"/>
        </w:rPr>
        <w:t>a</w:t>
      </w:r>
      <w:r w:rsidR="00C56FEC">
        <w:rPr>
          <w:rFonts w:ascii="Cambria" w:hAnsi="Cambria"/>
          <w:sz w:val="20"/>
          <w:szCs w:val="20"/>
        </w:rPr>
        <w:t xml:space="preserve"> umowy,</w:t>
      </w:r>
    </w:p>
    <w:p w14:paraId="0089888E" w14:textId="62E5F1C7" w:rsidR="00BD102B" w:rsidRPr="00692450" w:rsidRDefault="0089624E" w:rsidP="00D3623B">
      <w:pPr>
        <w:numPr>
          <w:ilvl w:val="0"/>
          <w:numId w:val="19"/>
        </w:numPr>
        <w:suppressAutoHyphens w:val="0"/>
        <w:spacing w:line="276" w:lineRule="auto"/>
        <w:ind w:left="851" w:right="278" w:hanging="284"/>
        <w:jc w:val="both"/>
        <w:rPr>
          <w:rFonts w:ascii="Cambria" w:hAnsi="Cambria"/>
          <w:sz w:val="20"/>
          <w:szCs w:val="20"/>
        </w:rPr>
      </w:pPr>
      <w:r w:rsidRPr="00692450">
        <w:rPr>
          <w:rFonts w:ascii="Cambria" w:hAnsi="Cambria"/>
          <w:sz w:val="20"/>
          <w:szCs w:val="20"/>
        </w:rPr>
        <w:t xml:space="preserve">zaniechanie </w:t>
      </w:r>
      <w:r w:rsidR="71A5F08D" w:rsidRPr="00692450">
        <w:rPr>
          <w:rFonts w:ascii="Cambria" w:hAnsi="Cambria"/>
          <w:sz w:val="20"/>
          <w:szCs w:val="20"/>
        </w:rPr>
        <w:t>czynności</w:t>
      </w:r>
      <w:r w:rsidRPr="00692450">
        <w:rPr>
          <w:rFonts w:ascii="Cambria" w:hAnsi="Cambria"/>
          <w:sz w:val="20"/>
          <w:szCs w:val="20"/>
        </w:rPr>
        <w:t xml:space="preserve"> w </w:t>
      </w:r>
      <w:r w:rsidR="00BD102B" w:rsidRPr="00692450">
        <w:rPr>
          <w:rFonts w:ascii="Cambria" w:hAnsi="Cambria"/>
          <w:sz w:val="20"/>
          <w:szCs w:val="20"/>
        </w:rPr>
        <w:t>postępowaniu</w:t>
      </w:r>
      <w:r w:rsidRPr="00692450">
        <w:rPr>
          <w:rFonts w:ascii="Cambria" w:hAnsi="Cambria"/>
          <w:sz w:val="20"/>
          <w:szCs w:val="20"/>
        </w:rPr>
        <w:t xml:space="preserve"> o udzielenie </w:t>
      </w:r>
      <w:r w:rsidR="00BD102B" w:rsidRPr="00692450">
        <w:rPr>
          <w:rFonts w:ascii="Cambria" w:hAnsi="Cambria"/>
          <w:sz w:val="20"/>
          <w:szCs w:val="20"/>
        </w:rPr>
        <w:t>zamówienia</w:t>
      </w:r>
      <w:r w:rsidRPr="00692450">
        <w:rPr>
          <w:rFonts w:ascii="Cambria" w:hAnsi="Cambria"/>
          <w:sz w:val="20"/>
          <w:szCs w:val="20"/>
        </w:rPr>
        <w:t xml:space="preserve">, do </w:t>
      </w:r>
      <w:r w:rsidR="00BD102B" w:rsidRPr="00692450">
        <w:rPr>
          <w:rFonts w:ascii="Cambria" w:hAnsi="Cambria"/>
          <w:sz w:val="20"/>
          <w:szCs w:val="20"/>
        </w:rPr>
        <w:t>której</w:t>
      </w:r>
      <w:r w:rsidRPr="00692450">
        <w:rPr>
          <w:rFonts w:ascii="Cambria" w:hAnsi="Cambria"/>
          <w:sz w:val="20"/>
          <w:szCs w:val="20"/>
        </w:rPr>
        <w:t xml:space="preserve"> </w:t>
      </w:r>
      <w:r w:rsidR="00BD102B" w:rsidRPr="00692450">
        <w:rPr>
          <w:rFonts w:ascii="Cambria" w:hAnsi="Cambria"/>
          <w:sz w:val="20"/>
          <w:szCs w:val="20"/>
        </w:rPr>
        <w:t>Zamawiający</w:t>
      </w:r>
      <w:r w:rsidRPr="00692450">
        <w:rPr>
          <w:rFonts w:ascii="Cambria" w:hAnsi="Cambria"/>
          <w:sz w:val="20"/>
          <w:szCs w:val="20"/>
        </w:rPr>
        <w:t xml:space="preserve"> był </w:t>
      </w:r>
      <w:r w:rsidR="00BD102B" w:rsidRPr="00692450">
        <w:rPr>
          <w:rFonts w:ascii="Cambria" w:hAnsi="Cambria"/>
          <w:sz w:val="20"/>
          <w:szCs w:val="20"/>
        </w:rPr>
        <w:t>obowiązany</w:t>
      </w:r>
      <w:r w:rsidRPr="00692450">
        <w:rPr>
          <w:rFonts w:ascii="Cambria" w:hAnsi="Cambria"/>
          <w:sz w:val="20"/>
          <w:szCs w:val="20"/>
        </w:rPr>
        <w:t xml:space="preserve"> na podstawie </w:t>
      </w:r>
      <w:r w:rsidR="0033110A">
        <w:rPr>
          <w:rFonts w:ascii="Cambria" w:hAnsi="Cambria"/>
          <w:sz w:val="20"/>
          <w:szCs w:val="20"/>
        </w:rPr>
        <w:t>Pzp</w:t>
      </w:r>
      <w:r w:rsidRPr="00692450">
        <w:rPr>
          <w:rFonts w:ascii="Cambria" w:hAnsi="Cambria"/>
          <w:sz w:val="20"/>
          <w:szCs w:val="20"/>
        </w:rPr>
        <w:t xml:space="preserve">. </w:t>
      </w:r>
    </w:p>
    <w:p w14:paraId="37486A55" w14:textId="6F602237" w:rsidR="00406955" w:rsidRPr="00692450" w:rsidRDefault="476D3242" w:rsidP="00D3623B">
      <w:pPr>
        <w:numPr>
          <w:ilvl w:val="0"/>
          <w:numId w:val="18"/>
        </w:numPr>
        <w:spacing w:line="276" w:lineRule="auto"/>
        <w:ind w:left="567" w:right="278" w:hanging="283"/>
        <w:jc w:val="both"/>
        <w:rPr>
          <w:rFonts w:ascii="Cambria" w:eastAsia="Cambria" w:hAnsi="Cambria" w:cs="Cambria"/>
          <w:sz w:val="20"/>
          <w:szCs w:val="20"/>
        </w:rPr>
      </w:pPr>
      <w:r w:rsidRPr="00692450">
        <w:rPr>
          <w:rFonts w:ascii="Cambria" w:eastAsia="Cambria" w:hAnsi="Cambria" w:cs="Cambria"/>
          <w:sz w:val="20"/>
          <w:szCs w:val="20"/>
        </w:rPr>
        <w:t xml:space="preserve">Odwołujący przekazuje </w:t>
      </w:r>
      <w:r w:rsidR="007E7121">
        <w:rPr>
          <w:rFonts w:ascii="Cambria" w:eastAsia="Cambria" w:hAnsi="Cambria" w:cs="Cambria"/>
          <w:sz w:val="20"/>
          <w:szCs w:val="20"/>
        </w:rPr>
        <w:t>Z</w:t>
      </w:r>
      <w:r w:rsidRPr="00692450">
        <w:rPr>
          <w:rFonts w:ascii="Cambria" w:eastAsia="Cambria" w:hAnsi="Cambria" w:cs="Cambria"/>
          <w:sz w:val="20"/>
          <w:szCs w:val="20"/>
        </w:rPr>
        <w:t xml:space="preserve">amawiającemu odwołanie wniesione w formie elektronicznej albo postaci </w:t>
      </w:r>
      <w:r w:rsidRPr="00692450">
        <w:rPr>
          <w:rFonts w:ascii="Cambria" w:hAnsi="Cambria"/>
          <w:sz w:val="20"/>
          <w:szCs w:val="20"/>
        </w:rPr>
        <w:t>elektronicznej</w:t>
      </w:r>
      <w:r w:rsidRPr="00692450">
        <w:rPr>
          <w:rFonts w:ascii="Cambria" w:eastAsia="Cambria" w:hAnsi="Cambria" w:cs="Cambria"/>
          <w:sz w:val="20"/>
          <w:szCs w:val="20"/>
        </w:rPr>
        <w:t xml:space="preserve"> albo kopię tego odwołania, jeżeli zostało ono wniesione w formie pisemnej, </w:t>
      </w:r>
      <w:r w:rsidR="00EF0312">
        <w:rPr>
          <w:rFonts w:ascii="Cambria" w:eastAsia="Cambria" w:hAnsi="Cambria" w:cs="Cambria"/>
          <w:sz w:val="20"/>
          <w:szCs w:val="20"/>
        </w:rPr>
        <w:br/>
      </w:r>
      <w:r w:rsidRPr="00692450">
        <w:rPr>
          <w:rFonts w:ascii="Cambria" w:eastAsia="Cambria" w:hAnsi="Cambria" w:cs="Cambria"/>
          <w:sz w:val="20"/>
          <w:szCs w:val="20"/>
        </w:rPr>
        <w:t>przed upływem terminu do wniesienia odwołania w taki sposób, aby mógł on zapoznać się z jego treścią przed upływem tego terminu.</w:t>
      </w:r>
    </w:p>
    <w:p w14:paraId="702401F0" w14:textId="77777777" w:rsidR="00303868" w:rsidRPr="00692450" w:rsidRDefault="00303868" w:rsidP="00D3623B">
      <w:pPr>
        <w:pStyle w:val="Akapitzlist"/>
        <w:numPr>
          <w:ilvl w:val="0"/>
          <w:numId w:val="18"/>
        </w:numPr>
        <w:spacing w:line="276" w:lineRule="auto"/>
        <w:ind w:left="567" w:right="278" w:hanging="283"/>
        <w:jc w:val="both"/>
        <w:rPr>
          <w:rFonts w:ascii="Cambria" w:hAnsi="Cambria"/>
          <w:sz w:val="20"/>
          <w:szCs w:val="20"/>
        </w:rPr>
      </w:pPr>
      <w:r w:rsidRPr="00692450">
        <w:rPr>
          <w:rFonts w:ascii="Cambria" w:hAnsi="Cambria"/>
          <w:sz w:val="20"/>
          <w:szCs w:val="20"/>
        </w:rPr>
        <w:t>Odwołanie wobec treści ogłoszenia</w:t>
      </w:r>
      <w:r w:rsidR="72114289" w:rsidRPr="00692450">
        <w:rPr>
          <w:rFonts w:ascii="Cambria" w:hAnsi="Cambria"/>
          <w:sz w:val="20"/>
          <w:szCs w:val="20"/>
        </w:rPr>
        <w:t xml:space="preserve"> wszczynającego postępowanie o udzielenie zamówienia lub wobec treści dokumentów zamówienia wnosi się </w:t>
      </w:r>
      <w:r w:rsidRPr="00692450">
        <w:rPr>
          <w:rFonts w:ascii="Cambria" w:hAnsi="Cambria"/>
          <w:sz w:val="20"/>
          <w:szCs w:val="20"/>
        </w:rPr>
        <w:t>w terminie 10 dni od dnia publikacji ogłoszenia w Dzienniku Urzędowym Unii Europejskiej lub zamieszczenia dokumentów zamówienia na stronie internetowej.</w:t>
      </w:r>
    </w:p>
    <w:p w14:paraId="306B4F4C" w14:textId="77777777" w:rsidR="00303868" w:rsidRPr="00692450" w:rsidRDefault="00303868" w:rsidP="00D3623B">
      <w:pPr>
        <w:pStyle w:val="Akapitzlist"/>
        <w:numPr>
          <w:ilvl w:val="0"/>
          <w:numId w:val="18"/>
        </w:numPr>
        <w:spacing w:line="276" w:lineRule="auto"/>
        <w:ind w:left="567" w:right="278" w:hanging="283"/>
        <w:jc w:val="both"/>
        <w:rPr>
          <w:rFonts w:ascii="Cambria" w:hAnsi="Cambria"/>
          <w:sz w:val="20"/>
          <w:szCs w:val="20"/>
        </w:rPr>
      </w:pPr>
      <w:r w:rsidRPr="00692450">
        <w:rPr>
          <w:rFonts w:ascii="Cambria" w:hAnsi="Cambria"/>
          <w:sz w:val="20"/>
          <w:szCs w:val="20"/>
        </w:rPr>
        <w:t>Odwołanie wnosi się w terminie:</w:t>
      </w:r>
    </w:p>
    <w:p w14:paraId="1FCDDADF" w14:textId="6326AE4C" w:rsidR="00303868" w:rsidRPr="00692450" w:rsidRDefault="00303868" w:rsidP="00D3623B">
      <w:pPr>
        <w:pStyle w:val="Akapitzlist"/>
        <w:numPr>
          <w:ilvl w:val="0"/>
          <w:numId w:val="39"/>
        </w:numPr>
        <w:spacing w:line="276" w:lineRule="auto"/>
        <w:ind w:left="851" w:right="278" w:hanging="284"/>
        <w:jc w:val="both"/>
        <w:rPr>
          <w:rFonts w:ascii="Cambria" w:hAnsi="Cambria"/>
          <w:sz w:val="20"/>
          <w:szCs w:val="20"/>
        </w:rPr>
      </w:pPr>
      <w:r w:rsidRPr="00692450">
        <w:rPr>
          <w:rFonts w:ascii="Cambria" w:hAnsi="Cambria"/>
          <w:sz w:val="20"/>
          <w:szCs w:val="20"/>
        </w:rPr>
        <w:t xml:space="preserve">10 dni od dnia przekazania informacji o czynności </w:t>
      </w:r>
      <w:r w:rsidR="007E7121">
        <w:rPr>
          <w:rFonts w:ascii="Cambria" w:hAnsi="Cambria"/>
          <w:sz w:val="20"/>
          <w:szCs w:val="20"/>
        </w:rPr>
        <w:t>Z</w:t>
      </w:r>
      <w:r w:rsidRPr="00692450">
        <w:rPr>
          <w:rFonts w:ascii="Cambria" w:hAnsi="Cambria"/>
          <w:sz w:val="20"/>
          <w:szCs w:val="20"/>
        </w:rPr>
        <w:t>amawiającego stanowiącej podstawę jego wniesienia, jeżeli informacja została przekazana przy użyciu środków komunikacji elektronicznej,</w:t>
      </w:r>
    </w:p>
    <w:p w14:paraId="375262B2" w14:textId="4AD3BAA4" w:rsidR="00303868" w:rsidRPr="00692450" w:rsidRDefault="00303868" w:rsidP="00D3623B">
      <w:pPr>
        <w:pStyle w:val="Akapitzlist"/>
        <w:numPr>
          <w:ilvl w:val="0"/>
          <w:numId w:val="39"/>
        </w:numPr>
        <w:spacing w:line="276" w:lineRule="auto"/>
        <w:ind w:left="851" w:right="278" w:hanging="284"/>
        <w:jc w:val="both"/>
        <w:rPr>
          <w:rFonts w:ascii="Cambria" w:hAnsi="Cambria"/>
          <w:sz w:val="20"/>
          <w:szCs w:val="20"/>
        </w:rPr>
      </w:pPr>
      <w:r w:rsidRPr="00692450">
        <w:rPr>
          <w:rFonts w:ascii="Cambria" w:hAnsi="Cambria"/>
          <w:sz w:val="20"/>
          <w:szCs w:val="20"/>
        </w:rPr>
        <w:t xml:space="preserve">15 dni od dnia przekazania informacji o czynności </w:t>
      </w:r>
      <w:r w:rsidR="007E7121">
        <w:rPr>
          <w:rFonts w:ascii="Cambria" w:hAnsi="Cambria"/>
          <w:sz w:val="20"/>
          <w:szCs w:val="20"/>
        </w:rPr>
        <w:t>Z</w:t>
      </w:r>
      <w:r w:rsidRPr="00692450">
        <w:rPr>
          <w:rFonts w:ascii="Cambria" w:hAnsi="Cambria"/>
          <w:sz w:val="20"/>
          <w:szCs w:val="20"/>
        </w:rPr>
        <w:t>amawiającego stanowiącej podstawę jego wniesienia, jeżeli informacja została przekazana w sposób inny niż określony w p</w:t>
      </w:r>
      <w:r w:rsidR="44A0E6FF" w:rsidRPr="00692450">
        <w:rPr>
          <w:rFonts w:ascii="Cambria" w:hAnsi="Cambria"/>
          <w:sz w:val="20"/>
          <w:szCs w:val="20"/>
        </w:rPr>
        <w:t>p</w:t>
      </w:r>
      <w:r w:rsidRPr="00692450">
        <w:rPr>
          <w:rFonts w:ascii="Cambria" w:hAnsi="Cambria"/>
          <w:sz w:val="20"/>
          <w:szCs w:val="20"/>
        </w:rPr>
        <w:t>kt 1).</w:t>
      </w:r>
    </w:p>
    <w:p w14:paraId="6EA11DA7" w14:textId="77777777" w:rsidR="00303868" w:rsidRPr="00692450" w:rsidRDefault="00303868" w:rsidP="00D3623B">
      <w:pPr>
        <w:pStyle w:val="Akapitzlist"/>
        <w:numPr>
          <w:ilvl w:val="0"/>
          <w:numId w:val="18"/>
        </w:numPr>
        <w:spacing w:line="276" w:lineRule="auto"/>
        <w:ind w:left="567" w:right="278" w:hanging="283"/>
        <w:jc w:val="both"/>
        <w:rPr>
          <w:rFonts w:ascii="Cambria" w:hAnsi="Cambria"/>
          <w:sz w:val="20"/>
          <w:szCs w:val="20"/>
        </w:rPr>
      </w:pPr>
      <w:r w:rsidRPr="00692450">
        <w:rPr>
          <w:rFonts w:ascii="Cambria" w:hAnsi="Cambria"/>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FB8B73" w14:textId="26B876E8" w:rsidR="00BD102B"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Na orzeczenie Krajowej Izby Odwoławczej oraz postanowienie Prezesa Krajowej Izby Odwoławczej, </w:t>
      </w:r>
      <w:r w:rsidRPr="00692450">
        <w:rPr>
          <w:rFonts w:ascii="Cambria" w:hAnsi="Cambria"/>
          <w:sz w:val="20"/>
          <w:szCs w:val="20"/>
        </w:rPr>
        <w:br/>
        <w:t xml:space="preserve">o </w:t>
      </w:r>
      <w:r w:rsidR="00BD102B" w:rsidRPr="00692450">
        <w:rPr>
          <w:rFonts w:ascii="Cambria" w:hAnsi="Cambria"/>
          <w:sz w:val="20"/>
          <w:szCs w:val="20"/>
        </w:rPr>
        <w:t>którym</w:t>
      </w:r>
      <w:r w:rsidRPr="00692450">
        <w:rPr>
          <w:rFonts w:ascii="Cambria" w:hAnsi="Cambria"/>
          <w:sz w:val="20"/>
          <w:szCs w:val="20"/>
        </w:rPr>
        <w:t xml:space="preserve"> mowa w art. 519 ust. 1 </w:t>
      </w:r>
      <w:r w:rsidR="00EF53A1" w:rsidRPr="00692450">
        <w:rPr>
          <w:rFonts w:ascii="Cambria" w:hAnsi="Cambria"/>
          <w:sz w:val="20"/>
          <w:szCs w:val="20"/>
        </w:rPr>
        <w:t>Pz</w:t>
      </w:r>
      <w:r w:rsidR="00BD102B" w:rsidRPr="00692450">
        <w:rPr>
          <w:rFonts w:ascii="Cambria" w:hAnsi="Cambria"/>
          <w:sz w:val="20"/>
          <w:szCs w:val="20"/>
        </w:rPr>
        <w:t>p</w:t>
      </w:r>
      <w:r w:rsidRPr="00692450">
        <w:rPr>
          <w:rFonts w:ascii="Cambria" w:hAnsi="Cambria"/>
          <w:sz w:val="20"/>
          <w:szCs w:val="20"/>
        </w:rPr>
        <w:t xml:space="preserve">, stronom oraz uczestnikom </w:t>
      </w:r>
      <w:r w:rsidR="00BD102B" w:rsidRPr="00692450">
        <w:rPr>
          <w:rFonts w:ascii="Cambria" w:hAnsi="Cambria"/>
          <w:sz w:val="20"/>
          <w:szCs w:val="20"/>
        </w:rPr>
        <w:t>post</w:t>
      </w:r>
      <w:r w:rsidR="002A07CA">
        <w:rPr>
          <w:rFonts w:ascii="Cambria" w:hAnsi="Cambria"/>
          <w:sz w:val="20"/>
          <w:szCs w:val="20"/>
        </w:rPr>
        <w:t>ę</w:t>
      </w:r>
      <w:r w:rsidR="00BD102B" w:rsidRPr="00692450">
        <w:rPr>
          <w:rFonts w:ascii="Cambria" w:hAnsi="Cambria"/>
          <w:sz w:val="20"/>
          <w:szCs w:val="20"/>
        </w:rPr>
        <w:t>powania</w:t>
      </w:r>
      <w:r w:rsidRPr="00692450">
        <w:rPr>
          <w:rFonts w:ascii="Cambria" w:hAnsi="Cambria"/>
          <w:sz w:val="20"/>
          <w:szCs w:val="20"/>
        </w:rPr>
        <w:t xml:space="preserve"> odwoławczego przysługuje skarga do </w:t>
      </w:r>
      <w:r w:rsidR="3B480486" w:rsidRPr="00692450">
        <w:rPr>
          <w:rFonts w:ascii="Cambria" w:hAnsi="Cambria"/>
          <w:sz w:val="20"/>
          <w:szCs w:val="20"/>
        </w:rPr>
        <w:t>sądu</w:t>
      </w:r>
      <w:r w:rsidRPr="00692450">
        <w:rPr>
          <w:rFonts w:ascii="Cambria" w:hAnsi="Cambria"/>
          <w:sz w:val="20"/>
          <w:szCs w:val="20"/>
        </w:rPr>
        <w:t xml:space="preserve">. </w:t>
      </w:r>
      <w:r w:rsidR="5D3ECCE9" w:rsidRPr="00692450">
        <w:rPr>
          <w:rFonts w:ascii="Cambria" w:hAnsi="Cambria"/>
          <w:sz w:val="20"/>
          <w:szCs w:val="20"/>
        </w:rPr>
        <w:t>Skargę</w:t>
      </w:r>
      <w:r w:rsidRPr="00692450">
        <w:rPr>
          <w:rFonts w:ascii="Cambria" w:hAnsi="Cambria"/>
          <w:sz w:val="20"/>
          <w:szCs w:val="20"/>
        </w:rPr>
        <w:t xml:space="preserve">̨ wnosi </w:t>
      </w:r>
      <w:proofErr w:type="spellStart"/>
      <w:r w:rsidRPr="00692450">
        <w:rPr>
          <w:rFonts w:ascii="Cambria" w:hAnsi="Cambria"/>
          <w:sz w:val="20"/>
          <w:szCs w:val="20"/>
        </w:rPr>
        <w:t>sie</w:t>
      </w:r>
      <w:proofErr w:type="spellEnd"/>
      <w:r w:rsidRPr="00692450">
        <w:rPr>
          <w:rFonts w:ascii="Cambria" w:hAnsi="Cambria"/>
          <w:sz w:val="20"/>
          <w:szCs w:val="20"/>
        </w:rPr>
        <w:t>̨ do S</w:t>
      </w:r>
      <w:r w:rsidR="00643DAC" w:rsidRPr="00692450">
        <w:rPr>
          <w:rFonts w:ascii="Cambria" w:hAnsi="Cambria"/>
          <w:sz w:val="20"/>
          <w:szCs w:val="20"/>
        </w:rPr>
        <w:t>ą</w:t>
      </w:r>
      <w:r w:rsidRPr="00692450">
        <w:rPr>
          <w:rFonts w:ascii="Cambria" w:hAnsi="Cambria"/>
          <w:sz w:val="20"/>
          <w:szCs w:val="20"/>
        </w:rPr>
        <w:t>du Okr</w:t>
      </w:r>
      <w:r w:rsidR="00303868" w:rsidRPr="00692450">
        <w:rPr>
          <w:rFonts w:ascii="Cambria" w:hAnsi="Cambria"/>
          <w:sz w:val="20"/>
          <w:szCs w:val="20"/>
        </w:rPr>
        <w:t>ę</w:t>
      </w:r>
      <w:r w:rsidRPr="00692450">
        <w:rPr>
          <w:rFonts w:ascii="Cambria" w:hAnsi="Cambria"/>
          <w:sz w:val="20"/>
          <w:szCs w:val="20"/>
        </w:rPr>
        <w:t xml:space="preserve">gowego w Warszawie za </w:t>
      </w:r>
      <w:r w:rsidR="7490B02F" w:rsidRPr="00692450">
        <w:rPr>
          <w:rFonts w:ascii="Cambria" w:hAnsi="Cambria"/>
          <w:sz w:val="20"/>
          <w:szCs w:val="20"/>
        </w:rPr>
        <w:t>pośrednictwem</w:t>
      </w:r>
      <w:r w:rsidRPr="00692450">
        <w:rPr>
          <w:rFonts w:ascii="Cambria" w:hAnsi="Cambria"/>
          <w:sz w:val="20"/>
          <w:szCs w:val="20"/>
        </w:rPr>
        <w:t xml:space="preserve"> Prezesa Krajowej Izby Odwoławczej. </w:t>
      </w:r>
    </w:p>
    <w:p w14:paraId="0E219751" w14:textId="77777777" w:rsidR="0084170E"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Szczegółowe informacje dotyczące środków ochrony prawnej określone są w Dziale IX „Środki ochrony prawnej”</w:t>
      </w:r>
      <w:r w:rsidR="581E6ABF" w:rsidRPr="00692450">
        <w:rPr>
          <w:rFonts w:ascii="Cambria" w:hAnsi="Cambria"/>
          <w:sz w:val="20"/>
          <w:szCs w:val="20"/>
        </w:rPr>
        <w:t xml:space="preserve"> </w:t>
      </w:r>
      <w:r w:rsidR="00BD102B" w:rsidRPr="00692450">
        <w:rPr>
          <w:rFonts w:ascii="Cambria" w:hAnsi="Cambria"/>
          <w:sz w:val="20"/>
          <w:szCs w:val="20"/>
        </w:rPr>
        <w:t>P</w:t>
      </w:r>
      <w:r w:rsidRPr="00692450">
        <w:rPr>
          <w:rFonts w:ascii="Cambria" w:hAnsi="Cambria"/>
          <w:sz w:val="20"/>
          <w:szCs w:val="20"/>
        </w:rPr>
        <w:t>zp</w:t>
      </w:r>
      <w:r w:rsidR="00BD102B" w:rsidRPr="00692450">
        <w:rPr>
          <w:rFonts w:ascii="Cambria" w:hAnsi="Cambria"/>
          <w:sz w:val="20"/>
          <w:szCs w:val="20"/>
        </w:rPr>
        <w:t>.</w:t>
      </w:r>
    </w:p>
    <w:p w14:paraId="39B6BE6A" w14:textId="77777777" w:rsidR="00BD102B" w:rsidRPr="00692450" w:rsidRDefault="00BD102B" w:rsidP="0097146A">
      <w:pPr>
        <w:suppressAutoHyphens w:val="0"/>
        <w:ind w:left="709" w:right="278"/>
        <w:jc w:val="both"/>
        <w:rPr>
          <w:rFonts w:ascii="Cambria" w:hAnsi="Cambria" w:cs="Arial"/>
          <w:sz w:val="20"/>
          <w:szCs w:val="20"/>
        </w:rPr>
      </w:pPr>
    </w:p>
    <w:p w14:paraId="32B3C6FE" w14:textId="5DA62050" w:rsidR="00B60DE5" w:rsidRPr="00692450" w:rsidRDefault="00204A93" w:rsidP="00B14292">
      <w:pPr>
        <w:pStyle w:val="Dospisu"/>
      </w:pPr>
      <w:bookmarkStart w:id="46" w:name="_Toc71187558"/>
      <w:r w:rsidRPr="00692450">
        <w:t>X</w:t>
      </w:r>
      <w:r w:rsidR="001D489E" w:rsidRPr="00692450">
        <w:t>X</w:t>
      </w:r>
      <w:r w:rsidR="00AB16B5">
        <w:t>II</w:t>
      </w:r>
      <w:r w:rsidR="0001544B" w:rsidRPr="00692450">
        <w:t>.</w:t>
      </w:r>
      <w:r w:rsidR="00B60DE5" w:rsidRPr="00692450">
        <w:t xml:space="preserve"> </w:t>
      </w:r>
      <w:r w:rsidR="00F95811" w:rsidRPr="00692450">
        <w:t>OCHRONA DANYCH OSOBOWYCH</w:t>
      </w:r>
      <w:bookmarkEnd w:id="46"/>
      <w:r w:rsidR="00515CC2" w:rsidRPr="00692450">
        <w:t xml:space="preserve"> </w:t>
      </w:r>
    </w:p>
    <w:p w14:paraId="2723DA97" w14:textId="2CBCB446" w:rsidR="00FA4AAD" w:rsidRPr="00EF0312" w:rsidRDefault="00E34DEA" w:rsidP="00680999">
      <w:pPr>
        <w:numPr>
          <w:ilvl w:val="0"/>
          <w:numId w:val="43"/>
        </w:numPr>
        <w:suppressAutoHyphens w:val="0"/>
        <w:spacing w:line="276" w:lineRule="auto"/>
        <w:ind w:left="567" w:right="278" w:hanging="283"/>
        <w:jc w:val="both"/>
        <w:rPr>
          <w:rFonts w:ascii="Cambria" w:hAnsi="Cambria"/>
          <w:sz w:val="20"/>
          <w:szCs w:val="20"/>
        </w:rPr>
      </w:pPr>
      <w:r w:rsidRPr="00EF0312">
        <w:rPr>
          <w:rFonts w:ascii="Cambria" w:hAnsi="Cambria"/>
          <w:sz w:val="20"/>
          <w:szCs w:val="20"/>
        </w:rPr>
        <w:t xml:space="preserve">Zgodnie z art. 13 ust. 1 i 2 rozporządzenia Parlamentu Europejskiego i Rady (UE) 2016/679 z dnia </w:t>
      </w:r>
      <w:r w:rsidRPr="00692450">
        <w:rPr>
          <w:rFonts w:ascii="Cambria" w:hAnsi="Cambria"/>
          <w:sz w:val="20"/>
          <w:szCs w:val="20"/>
        </w:rPr>
        <w:br/>
      </w:r>
      <w:r w:rsidRPr="00EF0312">
        <w:rPr>
          <w:rFonts w:ascii="Cambria" w:hAnsi="Cambria"/>
          <w:sz w:val="20"/>
          <w:szCs w:val="20"/>
        </w:rPr>
        <w:t>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DBF13C" w14:textId="23E6F054" w:rsidR="00E34DEA" w:rsidRPr="00692450" w:rsidRDefault="00E34DEA" w:rsidP="00680999">
      <w:pPr>
        <w:pStyle w:val="Akapitzlist"/>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Administratorem Pani/Pana danych osobowych jest Uniwersytet Gdański, 80-309 Gdańsk, ul. Jana Bażyńskiego 8, zwany dalej Zamawiającym.</w:t>
      </w:r>
    </w:p>
    <w:p w14:paraId="0AC271AD" w14:textId="180D5E06" w:rsidR="00E34DEA" w:rsidRPr="00692450" w:rsidRDefault="00E34DEA" w:rsidP="00680999">
      <w:pPr>
        <w:pStyle w:val="Akapitzlist"/>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 xml:space="preserve">Administrator danych osobowych powołał inspektora ochrony danych, z którym można skontaktować się pod numerem telefonu </w:t>
      </w:r>
      <w:r w:rsidR="006C72C8" w:rsidRPr="006C72C8">
        <w:rPr>
          <w:rFonts w:ascii="Cambria" w:hAnsi="Cambria" w:cs="Arial"/>
          <w:sz w:val="20"/>
          <w:szCs w:val="20"/>
        </w:rPr>
        <w:t xml:space="preserve">(58) 523 31 30, (58) 523 24 59 lub adresem email: </w:t>
      </w:r>
      <w:r w:rsidR="006C72C8" w:rsidRPr="006C72C8">
        <w:rPr>
          <w:rFonts w:ascii="Cambria" w:hAnsi="Cambria" w:cs="Arial"/>
          <w:b/>
          <w:sz w:val="20"/>
          <w:szCs w:val="20"/>
        </w:rPr>
        <w:t>iod@ug.edu.pl</w:t>
      </w:r>
      <w:r w:rsidRPr="006C72C8">
        <w:rPr>
          <w:rFonts w:ascii="Cambria" w:hAnsi="Cambria" w:cs="Arial"/>
          <w:b/>
          <w:sz w:val="20"/>
          <w:szCs w:val="20"/>
        </w:rPr>
        <w:t>.</w:t>
      </w:r>
    </w:p>
    <w:p w14:paraId="608FBC62" w14:textId="77777777" w:rsidR="00E34DEA" w:rsidRPr="00692450" w:rsidRDefault="00E34DEA" w:rsidP="00680999">
      <w:pPr>
        <w:pStyle w:val="Akapitzlist"/>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Pani/Pana dane osobowe przetwarzane będą:</w:t>
      </w:r>
    </w:p>
    <w:p w14:paraId="053AE0D5" w14:textId="01FDE601"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6 ust. 1 lit. c)</w:t>
      </w:r>
      <w:r w:rsidRPr="00692450">
        <w:rPr>
          <w:rFonts w:ascii="Cambria" w:hAnsi="Cambria" w:cs="Arial"/>
          <w:i/>
          <w:iCs/>
          <w:sz w:val="20"/>
          <w:szCs w:val="20"/>
        </w:rPr>
        <w:t xml:space="preserve"> </w:t>
      </w:r>
      <w:r w:rsidRPr="00692450">
        <w:rPr>
          <w:rFonts w:ascii="Cambria" w:hAnsi="Cambria" w:cs="Arial"/>
          <w:sz w:val="20"/>
          <w:szCs w:val="20"/>
        </w:rPr>
        <w:t xml:space="preserve">RODO w celu </w:t>
      </w:r>
      <w:r w:rsidR="0065407E" w:rsidRPr="00692450">
        <w:rPr>
          <w:rFonts w:ascii="Cambria" w:hAnsi="Cambria" w:cs="Arial"/>
          <w:sz w:val="20"/>
          <w:szCs w:val="20"/>
        </w:rPr>
        <w:t xml:space="preserve">prowadzenia przedmiotowego </w:t>
      </w:r>
      <w:r w:rsidRPr="00692450">
        <w:rPr>
          <w:rFonts w:ascii="Cambria" w:hAnsi="Cambria" w:cs="Arial"/>
          <w:sz w:val="20"/>
          <w:szCs w:val="20"/>
        </w:rPr>
        <w:t>postępowani</w:t>
      </w:r>
      <w:r w:rsidR="0065407E" w:rsidRPr="00692450">
        <w:rPr>
          <w:rFonts w:ascii="Cambria" w:hAnsi="Cambria" w:cs="Arial"/>
          <w:sz w:val="20"/>
          <w:szCs w:val="20"/>
        </w:rPr>
        <w:t>a</w:t>
      </w:r>
      <w:r w:rsidRPr="00692450">
        <w:rPr>
          <w:rFonts w:ascii="Cambria" w:hAnsi="Cambria" w:cs="Arial"/>
          <w:sz w:val="20"/>
          <w:szCs w:val="20"/>
        </w:rPr>
        <w:t xml:space="preserve"> o ud</w:t>
      </w:r>
      <w:r w:rsidR="00EF0312">
        <w:rPr>
          <w:rFonts w:ascii="Cambria" w:hAnsi="Cambria" w:cs="Arial"/>
          <w:sz w:val="20"/>
          <w:szCs w:val="20"/>
        </w:rPr>
        <w:t>zielenie zamówienia publicznego;</w:t>
      </w:r>
    </w:p>
    <w:p w14:paraId="3ED00E11" w14:textId="77777777"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6 ust. 1 lit. b)</w:t>
      </w:r>
      <w:r w:rsidRPr="00692450">
        <w:rPr>
          <w:rFonts w:ascii="Cambria" w:hAnsi="Cambria" w:cs="Arial"/>
          <w:i/>
          <w:iCs/>
          <w:sz w:val="20"/>
          <w:szCs w:val="20"/>
        </w:rPr>
        <w:t xml:space="preserve"> </w:t>
      </w:r>
      <w:r w:rsidRPr="00692450">
        <w:rPr>
          <w:rFonts w:ascii="Cambria" w:hAnsi="Cambria" w:cs="Arial"/>
          <w:sz w:val="20"/>
          <w:szCs w:val="20"/>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4EB86EFA" w14:textId="2A79408D" w:rsidR="003B0AA3" w:rsidRPr="00692450" w:rsidRDefault="00E34DEA" w:rsidP="00680999">
      <w:pPr>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 xml:space="preserve">Odbiorcami Pani/Pana danych osobowych będą osoby lub podmioty, którym udostępniona zostanie dokumentacja postępowania w oparciu o art. </w:t>
      </w:r>
      <w:r w:rsidR="0065407E" w:rsidRPr="00692450">
        <w:rPr>
          <w:rFonts w:ascii="Cambria" w:hAnsi="Cambria" w:cs="Arial"/>
          <w:sz w:val="20"/>
          <w:szCs w:val="20"/>
        </w:rPr>
        <w:t>1</w:t>
      </w:r>
      <w:r w:rsidRPr="00692450">
        <w:rPr>
          <w:rFonts w:ascii="Cambria" w:hAnsi="Cambria" w:cs="Arial"/>
          <w:sz w:val="20"/>
          <w:szCs w:val="20"/>
        </w:rPr>
        <w:t xml:space="preserve">8 oraz art. </w:t>
      </w:r>
      <w:r w:rsidR="0065407E" w:rsidRPr="00692450">
        <w:rPr>
          <w:rFonts w:ascii="Cambria" w:hAnsi="Cambria" w:cs="Arial"/>
          <w:sz w:val="20"/>
          <w:szCs w:val="20"/>
        </w:rPr>
        <w:t>74</w:t>
      </w:r>
      <w:r w:rsidRPr="00692450">
        <w:rPr>
          <w:rFonts w:ascii="Cambria" w:hAnsi="Cambria" w:cs="Arial"/>
          <w:sz w:val="20"/>
          <w:szCs w:val="20"/>
        </w:rPr>
        <w:t xml:space="preserve"> Pzp</w:t>
      </w:r>
      <w:r w:rsidR="00FA4AAD" w:rsidRPr="00692450">
        <w:rPr>
          <w:rFonts w:ascii="Cambria" w:hAnsi="Cambria" w:cs="Arial"/>
          <w:sz w:val="20"/>
          <w:szCs w:val="20"/>
        </w:rPr>
        <w:t>.</w:t>
      </w:r>
    </w:p>
    <w:p w14:paraId="14864DA1" w14:textId="4E0705D6" w:rsidR="00E34DEA" w:rsidRPr="00692450" w:rsidRDefault="00E34DEA" w:rsidP="00680999">
      <w:pPr>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 xml:space="preserve">Pani/Pana dane osobowe będą przechowywane przez okres niezbędny do realizacji celów wskazanych w </w:t>
      </w:r>
      <w:r w:rsidR="00A76DBF" w:rsidRPr="00692450">
        <w:rPr>
          <w:rFonts w:ascii="Cambria" w:hAnsi="Cambria" w:cs="Arial"/>
          <w:sz w:val="20"/>
          <w:szCs w:val="20"/>
        </w:rPr>
        <w:t xml:space="preserve">ppkt 3) </w:t>
      </w:r>
      <w:r w:rsidRPr="00692450">
        <w:rPr>
          <w:rFonts w:ascii="Cambria" w:hAnsi="Cambria" w:cs="Arial"/>
          <w:sz w:val="20"/>
          <w:szCs w:val="20"/>
        </w:rPr>
        <w:t>jak również obowiązku archiwizacyjnego wynikającego z przepisów prawa.</w:t>
      </w:r>
    </w:p>
    <w:p w14:paraId="7F5CE709" w14:textId="7752AD8F" w:rsidR="00E34DEA" w:rsidRPr="00692450" w:rsidRDefault="00EF0312" w:rsidP="00680999">
      <w:pPr>
        <w:numPr>
          <w:ilvl w:val="0"/>
          <w:numId w:val="13"/>
        </w:numPr>
        <w:suppressAutoHyphens w:val="0"/>
        <w:spacing w:line="276" w:lineRule="auto"/>
        <w:ind w:left="851" w:right="278" w:hanging="284"/>
        <w:jc w:val="both"/>
        <w:rPr>
          <w:rFonts w:ascii="Cambria" w:hAnsi="Cambria" w:cs="Arial"/>
          <w:sz w:val="20"/>
          <w:szCs w:val="20"/>
        </w:rPr>
      </w:pPr>
      <w:r>
        <w:rPr>
          <w:rFonts w:ascii="Cambria" w:hAnsi="Cambria" w:cs="Arial"/>
          <w:sz w:val="20"/>
          <w:szCs w:val="20"/>
        </w:rPr>
        <w:lastRenderedPageBreak/>
        <w:t>O</w:t>
      </w:r>
      <w:r w:rsidR="00E34DEA" w:rsidRPr="00692450">
        <w:rPr>
          <w:rFonts w:ascii="Cambria" w:hAnsi="Cambria" w:cs="Arial"/>
          <w:sz w:val="20"/>
          <w:szCs w:val="20"/>
        </w:rPr>
        <w:t>bowiązek podania przez Panią/Pana danych osobowych bezpośrednio Pani/Pana dotyczących jest wymogiem ustawowym określonym w przepisach Pzp wraz z przepisami wykonawczymi</w:t>
      </w:r>
      <w:r w:rsidR="00846528" w:rsidRPr="00692450">
        <w:rPr>
          <w:rFonts w:ascii="Cambria" w:hAnsi="Cambria" w:cs="Arial"/>
          <w:sz w:val="20"/>
          <w:szCs w:val="20"/>
        </w:rPr>
        <w:t>.</w:t>
      </w:r>
      <w:r w:rsidR="00E34DEA" w:rsidRPr="00692450">
        <w:rPr>
          <w:rFonts w:ascii="Cambria" w:hAnsi="Cambria" w:cs="Arial"/>
          <w:sz w:val="20"/>
          <w:szCs w:val="20"/>
        </w:rPr>
        <w:t>*</w:t>
      </w:r>
    </w:p>
    <w:p w14:paraId="2A184466" w14:textId="1C5C0FF0" w:rsidR="00E34DEA" w:rsidRPr="00692450" w:rsidRDefault="00EF0312" w:rsidP="00680999">
      <w:pPr>
        <w:numPr>
          <w:ilvl w:val="0"/>
          <w:numId w:val="13"/>
        </w:numPr>
        <w:suppressAutoHyphens w:val="0"/>
        <w:spacing w:line="276" w:lineRule="auto"/>
        <w:ind w:left="851" w:right="278" w:hanging="284"/>
        <w:jc w:val="both"/>
        <w:rPr>
          <w:rFonts w:ascii="Cambria" w:hAnsi="Cambria" w:cs="Arial"/>
          <w:sz w:val="20"/>
          <w:szCs w:val="20"/>
        </w:rPr>
      </w:pPr>
      <w:r>
        <w:rPr>
          <w:rFonts w:ascii="Cambria" w:hAnsi="Cambria" w:cs="Arial"/>
          <w:sz w:val="20"/>
          <w:szCs w:val="20"/>
        </w:rPr>
        <w:t>W</w:t>
      </w:r>
      <w:r w:rsidR="00E34DEA" w:rsidRPr="00692450">
        <w:rPr>
          <w:rFonts w:ascii="Cambria" w:hAnsi="Cambria" w:cs="Arial"/>
          <w:sz w:val="20"/>
          <w:szCs w:val="20"/>
        </w:rPr>
        <w:t xml:space="preserve"> odniesieniu do Pani/Pana danych osobowych decyzje nie będą podejmowane w sposób zautomatyzowany, stosowanie do art. 22 RODO.</w:t>
      </w:r>
    </w:p>
    <w:p w14:paraId="0004C7EA" w14:textId="22F4A2B7" w:rsidR="00E34DEA" w:rsidRPr="00692450" w:rsidRDefault="00EF0312" w:rsidP="00680999">
      <w:pPr>
        <w:numPr>
          <w:ilvl w:val="0"/>
          <w:numId w:val="13"/>
        </w:numPr>
        <w:suppressAutoHyphens w:val="0"/>
        <w:spacing w:line="276" w:lineRule="auto"/>
        <w:ind w:left="851" w:right="278" w:hanging="284"/>
        <w:jc w:val="both"/>
        <w:rPr>
          <w:rFonts w:ascii="Cambria" w:hAnsi="Cambria" w:cs="Arial"/>
          <w:sz w:val="20"/>
          <w:szCs w:val="20"/>
        </w:rPr>
      </w:pPr>
      <w:r>
        <w:rPr>
          <w:rFonts w:ascii="Cambria" w:hAnsi="Cambria" w:cs="Arial"/>
          <w:sz w:val="20"/>
          <w:szCs w:val="20"/>
        </w:rPr>
        <w:t>P</w:t>
      </w:r>
      <w:r w:rsidR="00E34DEA" w:rsidRPr="00692450">
        <w:rPr>
          <w:rFonts w:ascii="Cambria" w:hAnsi="Cambria" w:cs="Arial"/>
          <w:sz w:val="20"/>
          <w:szCs w:val="20"/>
        </w:rPr>
        <w:t>osiada Pani/Pan:</w:t>
      </w:r>
    </w:p>
    <w:p w14:paraId="5275FABA" w14:textId="0D899CD2"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15 RODO prawo dostępu do danych osobowych Pani/Pana dotyczących</w:t>
      </w:r>
      <w:r w:rsidR="00846528" w:rsidRPr="00692450">
        <w:rPr>
          <w:rFonts w:ascii="Cambria" w:hAnsi="Cambria" w:cs="Arial"/>
          <w:sz w:val="20"/>
          <w:szCs w:val="20"/>
        </w:rPr>
        <w:t xml:space="preserve"> </w:t>
      </w:r>
      <w:r w:rsidR="00EF0312">
        <w:rPr>
          <w:rFonts w:ascii="Cambria" w:hAnsi="Cambria" w:cs="Arial"/>
          <w:sz w:val="20"/>
          <w:szCs w:val="20"/>
        </w:rPr>
        <w:br/>
      </w:r>
      <w:r w:rsidR="00846528" w:rsidRPr="00EF0312">
        <w:rPr>
          <w:rFonts w:ascii="Cambria" w:hAnsi="Cambria" w:cs="Arial"/>
          <w:sz w:val="20"/>
          <w:szCs w:val="20"/>
        </w:rPr>
        <w:t xml:space="preserve">(w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w:t>
      </w:r>
      <w:r w:rsidR="00EF0312">
        <w:rPr>
          <w:rFonts w:ascii="Cambria" w:hAnsi="Cambria" w:cs="Arial"/>
          <w:sz w:val="20"/>
          <w:szCs w:val="20"/>
        </w:rPr>
        <w:br/>
      </w:r>
      <w:r w:rsidR="00846528" w:rsidRPr="00EF0312">
        <w:rPr>
          <w:rFonts w:ascii="Cambria" w:hAnsi="Cambria" w:cs="Arial"/>
          <w:sz w:val="20"/>
          <w:szCs w:val="20"/>
        </w:rPr>
        <w:t>lub daty zakończonego postępowania o udzielenie zamówienia);</w:t>
      </w:r>
    </w:p>
    <w:p w14:paraId="13209D8C" w14:textId="56DF826B"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16 RODO prawo do sprostowania Pani/Pana danych osobowych</w:t>
      </w:r>
      <w:r w:rsidR="0085484D">
        <w:rPr>
          <w:rFonts w:ascii="Cambria" w:hAnsi="Cambria" w:cs="Arial"/>
          <w:sz w:val="20"/>
          <w:szCs w:val="20"/>
        </w:rPr>
        <w:t>;</w:t>
      </w:r>
      <w:r w:rsidRPr="00692450">
        <w:rPr>
          <w:rFonts w:ascii="Cambria" w:hAnsi="Cambria" w:cs="Arial"/>
          <w:sz w:val="20"/>
          <w:szCs w:val="20"/>
        </w:rPr>
        <w:t>**</w:t>
      </w:r>
    </w:p>
    <w:p w14:paraId="6548BB61" w14:textId="729FFE63"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18 RODO prawo żądania od administratora ograniczenia przetwarzania danych osobowych z zastrzeżeniem przypadków, o których mowa w art. 18 ust. 2 RODO</w:t>
      </w:r>
      <w:r w:rsidR="0085484D">
        <w:rPr>
          <w:rFonts w:ascii="Cambria" w:hAnsi="Cambria" w:cs="Arial"/>
          <w:sz w:val="20"/>
          <w:szCs w:val="20"/>
        </w:rPr>
        <w:t>;</w:t>
      </w:r>
      <w:r w:rsidRPr="00692450">
        <w:rPr>
          <w:rFonts w:ascii="Cambria" w:hAnsi="Cambria" w:cs="Arial"/>
          <w:sz w:val="20"/>
          <w:szCs w:val="20"/>
        </w:rPr>
        <w:t>***</w:t>
      </w:r>
    </w:p>
    <w:p w14:paraId="324968EE" w14:textId="1A7957B6"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prawo do wniesienia skargi do Prezesa Urzędu Ochrony Danych Osobowych, gdy uzna Pani/Pan, że przetwarzanie danych osobowych Pani/Pana dotyczących narusza przepisy RODO;</w:t>
      </w:r>
    </w:p>
    <w:p w14:paraId="454B537E" w14:textId="77777777" w:rsidR="00E34DEA" w:rsidRPr="00692450" w:rsidRDefault="00E34DEA" w:rsidP="00680999">
      <w:pPr>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nie przysługuje Pani/Panu:</w:t>
      </w:r>
    </w:p>
    <w:p w14:paraId="75CEEB3A" w14:textId="77777777"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w związku z art. 17 ust. 3 lit. b, d lub e RODO prawo do usunięcia danych osobowych;</w:t>
      </w:r>
    </w:p>
    <w:p w14:paraId="1E2303D6" w14:textId="77777777"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prawo do przenoszenia danych osobowych, o którym mowa w art. 20 RODO;</w:t>
      </w:r>
    </w:p>
    <w:p w14:paraId="4056F4A5" w14:textId="5C6DBF42"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 xml:space="preserve">na podstawie art. 21 RODO prawo sprzeciwu, wobec przetwarzania danych osobowych, </w:t>
      </w:r>
      <w:r w:rsidR="00EF0312">
        <w:rPr>
          <w:rFonts w:ascii="Cambria" w:hAnsi="Cambria" w:cs="Arial"/>
          <w:sz w:val="20"/>
          <w:szCs w:val="20"/>
        </w:rPr>
        <w:br/>
      </w:r>
      <w:r w:rsidRPr="00692450">
        <w:rPr>
          <w:rFonts w:ascii="Cambria" w:hAnsi="Cambria" w:cs="Arial"/>
          <w:sz w:val="20"/>
          <w:szCs w:val="20"/>
        </w:rPr>
        <w:t>gdyż podstawą prawną przetwarzania Pani/Pana danych osobowych jest art. 6 ust. 1 lit. b i c RODO.</w:t>
      </w:r>
    </w:p>
    <w:p w14:paraId="62F437DB" w14:textId="77777777" w:rsidR="00E34DEA" w:rsidRPr="00692450" w:rsidRDefault="00E34DEA" w:rsidP="00680999">
      <w:pPr>
        <w:spacing w:line="276" w:lineRule="auto"/>
        <w:ind w:left="851" w:right="278"/>
        <w:jc w:val="both"/>
        <w:rPr>
          <w:rFonts w:ascii="Cambria" w:hAnsi="Cambria" w:cs="Arial"/>
          <w:i/>
          <w:iCs/>
          <w:sz w:val="20"/>
          <w:szCs w:val="20"/>
        </w:rPr>
      </w:pPr>
      <w:r w:rsidRPr="00692450">
        <w:rPr>
          <w:rFonts w:ascii="Cambria" w:hAnsi="Cambria" w:cs="Arial"/>
          <w:b/>
          <w:bCs/>
          <w:i/>
          <w:iCs/>
          <w:sz w:val="20"/>
          <w:szCs w:val="20"/>
          <w:vertAlign w:val="superscript"/>
        </w:rPr>
        <w:t>*</w:t>
      </w:r>
      <w:r w:rsidRPr="00692450">
        <w:rPr>
          <w:rFonts w:ascii="Cambria" w:hAnsi="Cambria" w:cs="Arial"/>
          <w:b/>
          <w:bCs/>
          <w:i/>
          <w:iCs/>
          <w:sz w:val="20"/>
          <w:szCs w:val="20"/>
        </w:rPr>
        <w:t xml:space="preserve"> Wyjaśnienie:</w:t>
      </w:r>
      <w:r w:rsidRPr="00692450">
        <w:rPr>
          <w:rFonts w:ascii="Cambria" w:hAnsi="Cambria" w:cs="Arial"/>
          <w:i/>
          <w:iCs/>
          <w:sz w:val="20"/>
          <w:szCs w:val="20"/>
        </w:rPr>
        <w:t xml:space="preserve"> dotyczy zbierania danych osobowych od osoby, której dane dotyczą.</w:t>
      </w:r>
    </w:p>
    <w:p w14:paraId="4E0FA533" w14:textId="4FCA7404" w:rsidR="00E34DEA" w:rsidRPr="00692450" w:rsidRDefault="00E34DEA" w:rsidP="00680999">
      <w:pPr>
        <w:spacing w:line="276" w:lineRule="auto"/>
        <w:ind w:left="851" w:right="278"/>
        <w:jc w:val="both"/>
        <w:rPr>
          <w:rFonts w:ascii="Cambria" w:hAnsi="Cambria" w:cs="Arial"/>
          <w:i/>
          <w:iCs/>
          <w:sz w:val="20"/>
          <w:szCs w:val="20"/>
        </w:rPr>
      </w:pPr>
      <w:r w:rsidRPr="00692450">
        <w:rPr>
          <w:rFonts w:ascii="Cambria" w:hAnsi="Cambria" w:cs="Arial"/>
          <w:b/>
          <w:bCs/>
          <w:i/>
          <w:iCs/>
          <w:sz w:val="20"/>
          <w:szCs w:val="20"/>
          <w:vertAlign w:val="superscript"/>
        </w:rPr>
        <w:t>**</w:t>
      </w:r>
      <w:r w:rsidRPr="00692450">
        <w:rPr>
          <w:rFonts w:ascii="Cambria" w:hAnsi="Cambria" w:cs="Arial"/>
          <w:b/>
          <w:bCs/>
          <w:i/>
          <w:iCs/>
          <w:sz w:val="20"/>
          <w:szCs w:val="20"/>
        </w:rPr>
        <w:t>Wyjaśnienie:</w:t>
      </w:r>
      <w:r w:rsidRPr="00692450">
        <w:rPr>
          <w:rFonts w:ascii="Cambria" w:hAnsi="Cambria" w:cs="Arial"/>
          <w:i/>
          <w:iCs/>
          <w:sz w:val="20"/>
          <w:szCs w:val="20"/>
        </w:rPr>
        <w:t xml:space="preserve">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49416ACC" w14:textId="77777777" w:rsidR="00E34DEA" w:rsidRPr="00692450" w:rsidRDefault="00E34DEA" w:rsidP="00680999">
      <w:pPr>
        <w:suppressAutoHyphens w:val="0"/>
        <w:spacing w:line="276" w:lineRule="auto"/>
        <w:ind w:left="851" w:right="278"/>
        <w:jc w:val="both"/>
        <w:rPr>
          <w:rFonts w:ascii="Cambria" w:hAnsi="Cambria" w:cs="Arial"/>
          <w:i/>
          <w:iCs/>
          <w:sz w:val="20"/>
          <w:szCs w:val="20"/>
        </w:rPr>
      </w:pPr>
      <w:r w:rsidRPr="00692450">
        <w:rPr>
          <w:rFonts w:ascii="Cambria" w:hAnsi="Cambria" w:cs="Arial"/>
          <w:b/>
          <w:bCs/>
          <w:i/>
          <w:iCs/>
          <w:sz w:val="20"/>
          <w:szCs w:val="20"/>
          <w:vertAlign w:val="superscript"/>
        </w:rPr>
        <w:t>***</w:t>
      </w:r>
      <w:r w:rsidRPr="00692450">
        <w:rPr>
          <w:rFonts w:ascii="Cambria" w:hAnsi="Cambria" w:cs="Arial"/>
          <w:b/>
          <w:bCs/>
          <w:i/>
          <w:iCs/>
          <w:sz w:val="20"/>
          <w:szCs w:val="20"/>
        </w:rPr>
        <w:t>Wyjaśnienie:</w:t>
      </w:r>
      <w:r w:rsidRPr="00692450">
        <w:rPr>
          <w:rFonts w:ascii="Cambria" w:hAnsi="Cambria" w:cs="Arial"/>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B0BE22" w14:textId="37D11D17" w:rsidR="00A76B5E" w:rsidRPr="00692450" w:rsidRDefault="00E34DEA" w:rsidP="00680999">
      <w:pPr>
        <w:pStyle w:val="Akapitzlist"/>
        <w:numPr>
          <w:ilvl w:val="0"/>
          <w:numId w:val="47"/>
        </w:numPr>
        <w:suppressAutoHyphens w:val="0"/>
        <w:spacing w:line="276" w:lineRule="auto"/>
        <w:ind w:left="567" w:right="278" w:hanging="283"/>
        <w:jc w:val="both"/>
        <w:rPr>
          <w:rFonts w:ascii="Cambria" w:hAnsi="Cambria" w:cs="Arial"/>
          <w:sz w:val="20"/>
          <w:szCs w:val="20"/>
        </w:rPr>
      </w:pPr>
      <w:r w:rsidRPr="00692450">
        <w:rPr>
          <w:rFonts w:ascii="Cambria" w:hAnsi="Cambria" w:cs="Arial"/>
          <w:sz w:val="20"/>
          <w:szCs w:val="20"/>
        </w:rPr>
        <w:t xml:space="preserve">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w:t>
      </w:r>
      <w:r w:rsidR="00686E1E">
        <w:rPr>
          <w:rFonts w:ascii="Cambria" w:hAnsi="Cambria" w:cs="Arial"/>
          <w:sz w:val="20"/>
          <w:szCs w:val="20"/>
        </w:rPr>
        <w:br/>
      </w:r>
      <w:r w:rsidRPr="00692450">
        <w:rPr>
          <w:rFonts w:ascii="Cambria" w:hAnsi="Cambria" w:cs="Arial"/>
          <w:sz w:val="20"/>
          <w:szCs w:val="20"/>
        </w:rPr>
        <w:t xml:space="preserve">z dnia 27.04.2016 r. w sprawie </w:t>
      </w:r>
      <w:r w:rsidRPr="00692450">
        <w:rPr>
          <w:rFonts w:ascii="Cambria" w:hAnsi="Cambria" w:cs="Arial"/>
          <w:i/>
          <w:iCs/>
          <w:sz w:val="20"/>
          <w:szCs w:val="20"/>
        </w:rPr>
        <w:t>ochrony osób fizycznych w związku z</w:t>
      </w:r>
      <w:r w:rsidR="00B763F6" w:rsidRPr="00692450">
        <w:rPr>
          <w:rFonts w:ascii="Cambria" w:hAnsi="Cambria" w:cs="Arial"/>
          <w:i/>
          <w:iCs/>
          <w:sz w:val="20"/>
          <w:szCs w:val="20"/>
        </w:rPr>
        <w:t> </w:t>
      </w:r>
      <w:r w:rsidRPr="00692450">
        <w:rPr>
          <w:rFonts w:ascii="Cambria" w:hAnsi="Cambria" w:cs="Arial"/>
          <w:i/>
          <w:iCs/>
          <w:sz w:val="20"/>
          <w:szCs w:val="20"/>
        </w:rPr>
        <w:t>przetwarzaniem danych osobowych</w:t>
      </w:r>
      <w:r w:rsidR="001E54E0" w:rsidRPr="00692450">
        <w:rPr>
          <w:rFonts w:ascii="Cambria" w:hAnsi="Cambria" w:cs="Arial"/>
          <w:i/>
          <w:iCs/>
          <w:sz w:val="20"/>
          <w:szCs w:val="20"/>
        </w:rPr>
        <w:t xml:space="preserve"> </w:t>
      </w:r>
      <w:r w:rsidR="00686E1E">
        <w:rPr>
          <w:rFonts w:ascii="Cambria" w:hAnsi="Cambria" w:cs="Arial"/>
          <w:i/>
          <w:iCs/>
          <w:sz w:val="20"/>
          <w:szCs w:val="20"/>
        </w:rPr>
        <w:br/>
      </w:r>
      <w:r w:rsidRPr="00692450">
        <w:rPr>
          <w:rFonts w:ascii="Cambria" w:hAnsi="Cambria" w:cs="Arial"/>
          <w:i/>
          <w:iCs/>
          <w:sz w:val="20"/>
          <w:szCs w:val="20"/>
        </w:rPr>
        <w:t>i w sprawie swobodnego przepływu takich danych oraz uchylenia dyrektywy 95/46/WE (ogólne rozporządzenie o ochronie danych)</w:t>
      </w:r>
      <w:r w:rsidRPr="00692450">
        <w:rPr>
          <w:rFonts w:ascii="Cambria" w:hAnsi="Cambria" w:cs="Arial"/>
          <w:sz w:val="20"/>
          <w:szCs w:val="20"/>
        </w:rPr>
        <w:t xml:space="preserve"> przed dokonaniem przetwarzania danych osobowych</w:t>
      </w:r>
      <w:r w:rsidR="00A76B5E" w:rsidRPr="00692450">
        <w:rPr>
          <w:rFonts w:ascii="Cambria" w:hAnsi="Cambria" w:cs="Arial"/>
          <w:sz w:val="20"/>
          <w:szCs w:val="20"/>
        </w:rPr>
        <w:t>.</w:t>
      </w:r>
    </w:p>
    <w:p w14:paraId="676FD8E3" w14:textId="794F1D11" w:rsidR="005D1182" w:rsidRPr="00692450" w:rsidRDefault="005D1182" w:rsidP="00680999">
      <w:pPr>
        <w:pStyle w:val="Akapitzlist"/>
        <w:numPr>
          <w:ilvl w:val="0"/>
          <w:numId w:val="47"/>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Przysługuje Pani/Panu prawo wniesienia skargi do organu nadzorczego na niezgodne z RODO przetwarzanie Pani/Pana danych osobowych przez administratora. Organem właściwym </w:t>
      </w:r>
      <w:r w:rsidR="00EF0312">
        <w:rPr>
          <w:rFonts w:ascii="Cambria" w:hAnsi="Cambria"/>
          <w:sz w:val="20"/>
          <w:szCs w:val="20"/>
        </w:rPr>
        <w:br/>
      </w:r>
      <w:r w:rsidRPr="00692450">
        <w:rPr>
          <w:rFonts w:ascii="Cambria" w:hAnsi="Cambria"/>
          <w:sz w:val="20"/>
          <w:szCs w:val="20"/>
        </w:rPr>
        <w:t>dla przedmiotowej skargi jest Urząd Ochrony Danych Osobowych, ul. Stawki 2, 00-193 Warszawa.</w:t>
      </w:r>
    </w:p>
    <w:p w14:paraId="11D224D8" w14:textId="77777777" w:rsidR="0003457B" w:rsidRPr="00692450" w:rsidRDefault="0003457B" w:rsidP="0085484D">
      <w:pPr>
        <w:suppressAutoHyphens w:val="0"/>
        <w:ind w:left="567" w:right="278" w:hanging="283"/>
        <w:jc w:val="both"/>
        <w:rPr>
          <w:rFonts w:ascii="Cambria" w:hAnsi="Cambria" w:cs="Arial"/>
          <w:sz w:val="20"/>
          <w:szCs w:val="20"/>
        </w:rPr>
      </w:pPr>
    </w:p>
    <w:p w14:paraId="6E0A66E8" w14:textId="5111E665" w:rsidR="00FC6E2F" w:rsidRPr="00692450" w:rsidRDefault="00B60DE5" w:rsidP="00B14292">
      <w:pPr>
        <w:pStyle w:val="Dospisu"/>
      </w:pPr>
      <w:bookmarkStart w:id="47" w:name="_Toc71187559"/>
      <w:r w:rsidRPr="00692450">
        <w:t>X</w:t>
      </w:r>
      <w:r w:rsidR="00273EE0" w:rsidRPr="00692450">
        <w:t>X</w:t>
      </w:r>
      <w:r w:rsidR="008A1F0B">
        <w:t>I</w:t>
      </w:r>
      <w:r w:rsidR="00B426EC">
        <w:t>II</w:t>
      </w:r>
      <w:r w:rsidRPr="00692450">
        <w:t xml:space="preserve">. </w:t>
      </w:r>
      <w:r w:rsidR="00515CC2" w:rsidRPr="00692450">
        <w:t>ZAŁĄCZNIKI DO SWZ</w:t>
      </w:r>
      <w:bookmarkEnd w:id="47"/>
    </w:p>
    <w:p w14:paraId="13B16F20" w14:textId="7C7EA0BC" w:rsidR="0035741A" w:rsidRDefault="0035741A" w:rsidP="00D3623B">
      <w:pPr>
        <w:ind w:left="284" w:right="278"/>
        <w:jc w:val="both"/>
        <w:rPr>
          <w:rFonts w:ascii="Cambria" w:hAnsi="Cambria" w:cs="Arial"/>
          <w:b/>
          <w:bCs/>
          <w:sz w:val="20"/>
          <w:szCs w:val="20"/>
        </w:rPr>
      </w:pPr>
    </w:p>
    <w:p w14:paraId="20E94CBA" w14:textId="5E8E2FC1" w:rsidR="00D3623B" w:rsidRDefault="00D3623B" w:rsidP="00732E9C">
      <w:pPr>
        <w:spacing w:line="360" w:lineRule="auto"/>
        <w:ind w:left="284" w:right="278"/>
        <w:jc w:val="both"/>
        <w:rPr>
          <w:rFonts w:ascii="Cambria" w:hAnsi="Cambria" w:cs="Arial"/>
          <w:sz w:val="20"/>
          <w:szCs w:val="20"/>
        </w:rPr>
      </w:pPr>
      <w:r w:rsidRPr="00D3623B">
        <w:rPr>
          <w:rFonts w:ascii="Cambria" w:hAnsi="Cambria" w:cs="Arial"/>
          <w:sz w:val="20"/>
          <w:szCs w:val="20"/>
        </w:rPr>
        <w:t>Załącznik nr 1</w:t>
      </w:r>
      <w:r w:rsidR="0007423D">
        <w:rPr>
          <w:rFonts w:ascii="Cambria" w:hAnsi="Cambria" w:cs="Arial"/>
          <w:sz w:val="20"/>
          <w:szCs w:val="20"/>
        </w:rPr>
        <w:t>, modyfikacja nr 1</w:t>
      </w:r>
      <w:r w:rsidRPr="00D3623B">
        <w:rPr>
          <w:rFonts w:ascii="Cambria" w:hAnsi="Cambria" w:cs="Arial"/>
          <w:sz w:val="20"/>
          <w:szCs w:val="20"/>
        </w:rPr>
        <w:t xml:space="preserve"> – formularz ofertowy</w:t>
      </w:r>
    </w:p>
    <w:p w14:paraId="5B2D0FE3" w14:textId="00324E4E" w:rsidR="00D3623B" w:rsidRDefault="00D3623B" w:rsidP="00732E9C">
      <w:pPr>
        <w:spacing w:line="360" w:lineRule="auto"/>
        <w:ind w:left="284" w:right="278"/>
        <w:jc w:val="both"/>
        <w:rPr>
          <w:rFonts w:ascii="Cambria" w:hAnsi="Cambria" w:cs="Arial"/>
          <w:sz w:val="20"/>
          <w:szCs w:val="20"/>
        </w:rPr>
      </w:pPr>
      <w:r>
        <w:rPr>
          <w:rFonts w:ascii="Cambria" w:hAnsi="Cambria" w:cs="Arial"/>
          <w:sz w:val="20"/>
          <w:szCs w:val="20"/>
        </w:rPr>
        <w:t>Załącznik</w:t>
      </w:r>
      <w:r w:rsidR="006011CB">
        <w:rPr>
          <w:rFonts w:ascii="Cambria" w:hAnsi="Cambria" w:cs="Arial"/>
          <w:sz w:val="20"/>
          <w:szCs w:val="20"/>
        </w:rPr>
        <w:t>i</w:t>
      </w:r>
      <w:r>
        <w:rPr>
          <w:rFonts w:ascii="Cambria" w:hAnsi="Cambria" w:cs="Arial"/>
          <w:sz w:val="20"/>
          <w:szCs w:val="20"/>
        </w:rPr>
        <w:t xml:space="preserve"> nr 1a</w:t>
      </w:r>
      <w:r w:rsidR="006011CB">
        <w:rPr>
          <w:rFonts w:ascii="Cambria" w:hAnsi="Cambria" w:cs="Arial"/>
          <w:sz w:val="20"/>
          <w:szCs w:val="20"/>
        </w:rPr>
        <w:t>,</w:t>
      </w:r>
      <w:r w:rsidR="00DF18AF">
        <w:rPr>
          <w:rFonts w:ascii="Cambria" w:hAnsi="Cambria" w:cs="Arial"/>
          <w:sz w:val="20"/>
          <w:szCs w:val="20"/>
        </w:rPr>
        <w:t xml:space="preserve"> </w:t>
      </w:r>
      <w:r w:rsidR="009D3A18">
        <w:rPr>
          <w:rFonts w:ascii="Cambria" w:hAnsi="Cambria" w:cs="Arial"/>
          <w:sz w:val="20"/>
          <w:szCs w:val="20"/>
        </w:rPr>
        <w:t xml:space="preserve">  </w:t>
      </w:r>
      <w:r w:rsidR="00DF18AF">
        <w:rPr>
          <w:rFonts w:ascii="Cambria" w:hAnsi="Cambria" w:cs="Arial"/>
          <w:sz w:val="20"/>
          <w:szCs w:val="20"/>
        </w:rPr>
        <w:t xml:space="preserve">1b, </w:t>
      </w:r>
      <w:r w:rsidR="009D3A18">
        <w:rPr>
          <w:rFonts w:ascii="Cambria" w:hAnsi="Cambria" w:cs="Arial"/>
          <w:sz w:val="20"/>
          <w:szCs w:val="20"/>
        </w:rPr>
        <w:t xml:space="preserve">  </w:t>
      </w:r>
      <w:r w:rsidR="00DF18AF">
        <w:rPr>
          <w:rFonts w:ascii="Cambria" w:hAnsi="Cambria" w:cs="Arial"/>
          <w:sz w:val="20"/>
          <w:szCs w:val="20"/>
        </w:rPr>
        <w:t>1c</w:t>
      </w:r>
      <w:r w:rsidR="00CC1C12">
        <w:rPr>
          <w:rFonts w:ascii="Cambria" w:hAnsi="Cambria" w:cs="Arial"/>
          <w:sz w:val="20"/>
          <w:szCs w:val="20"/>
        </w:rPr>
        <w:t xml:space="preserve"> (modyfikacja nr 1)</w:t>
      </w:r>
      <w:r>
        <w:rPr>
          <w:rFonts w:ascii="Cambria" w:hAnsi="Cambria" w:cs="Arial"/>
          <w:sz w:val="20"/>
          <w:szCs w:val="20"/>
        </w:rPr>
        <w:t xml:space="preserve"> </w:t>
      </w:r>
      <w:r w:rsidR="009D3A18">
        <w:rPr>
          <w:rFonts w:ascii="Cambria" w:hAnsi="Cambria" w:cs="Arial"/>
          <w:sz w:val="20"/>
          <w:szCs w:val="20"/>
        </w:rPr>
        <w:t xml:space="preserve"> </w:t>
      </w:r>
      <w:r>
        <w:rPr>
          <w:rFonts w:ascii="Cambria" w:hAnsi="Cambria" w:cs="Arial"/>
          <w:sz w:val="20"/>
          <w:szCs w:val="20"/>
        </w:rPr>
        <w:t>– formularz</w:t>
      </w:r>
      <w:r w:rsidR="00DF18AF">
        <w:rPr>
          <w:rFonts w:ascii="Cambria" w:hAnsi="Cambria" w:cs="Arial"/>
          <w:sz w:val="20"/>
          <w:szCs w:val="20"/>
        </w:rPr>
        <w:t>e</w:t>
      </w:r>
      <w:r>
        <w:rPr>
          <w:rFonts w:ascii="Cambria" w:hAnsi="Cambria" w:cs="Arial"/>
          <w:sz w:val="20"/>
          <w:szCs w:val="20"/>
        </w:rPr>
        <w:t xml:space="preserve"> przedmiotowo-cenow</w:t>
      </w:r>
      <w:r w:rsidR="00DF18AF">
        <w:rPr>
          <w:rFonts w:ascii="Cambria" w:hAnsi="Cambria" w:cs="Arial"/>
          <w:sz w:val="20"/>
          <w:szCs w:val="20"/>
        </w:rPr>
        <w:t>e</w:t>
      </w:r>
      <w:r>
        <w:rPr>
          <w:rFonts w:ascii="Cambria" w:hAnsi="Cambria" w:cs="Arial"/>
          <w:sz w:val="20"/>
          <w:szCs w:val="20"/>
        </w:rPr>
        <w:t xml:space="preserve"> </w:t>
      </w:r>
      <w:r w:rsidR="00DF18AF">
        <w:rPr>
          <w:rFonts w:ascii="Cambria" w:hAnsi="Cambria" w:cs="Arial"/>
          <w:sz w:val="20"/>
          <w:szCs w:val="20"/>
        </w:rPr>
        <w:t xml:space="preserve">(odpowiednio </w:t>
      </w:r>
      <w:r>
        <w:rPr>
          <w:rFonts w:ascii="Cambria" w:hAnsi="Cambria" w:cs="Arial"/>
          <w:sz w:val="20"/>
          <w:szCs w:val="20"/>
        </w:rPr>
        <w:t>do części I</w:t>
      </w:r>
      <w:r w:rsidR="00DF18AF">
        <w:rPr>
          <w:rFonts w:ascii="Cambria" w:hAnsi="Cambria" w:cs="Arial"/>
          <w:sz w:val="20"/>
          <w:szCs w:val="20"/>
        </w:rPr>
        <w:t>, II, III)</w:t>
      </w:r>
    </w:p>
    <w:p w14:paraId="51ABEEC0" w14:textId="452287BD" w:rsidR="00D3623B" w:rsidRDefault="00D3623B" w:rsidP="00732E9C">
      <w:pPr>
        <w:spacing w:line="360" w:lineRule="auto"/>
        <w:ind w:left="284" w:right="278"/>
        <w:jc w:val="both"/>
        <w:rPr>
          <w:rFonts w:ascii="Cambria" w:hAnsi="Cambria" w:cs="Arial"/>
          <w:sz w:val="20"/>
          <w:szCs w:val="20"/>
        </w:rPr>
      </w:pPr>
      <w:r>
        <w:rPr>
          <w:rFonts w:ascii="Cambria" w:hAnsi="Cambria" w:cs="Arial"/>
          <w:sz w:val="20"/>
          <w:szCs w:val="20"/>
        </w:rPr>
        <w:t>Załącznik nr 2 – oświadczenie JEDZ</w:t>
      </w:r>
    </w:p>
    <w:p w14:paraId="58BE3A1F" w14:textId="1D1BBA24" w:rsidR="00732E9C" w:rsidRDefault="00732E9C" w:rsidP="00732E9C">
      <w:pPr>
        <w:spacing w:line="360" w:lineRule="auto"/>
        <w:ind w:left="284" w:right="278"/>
        <w:jc w:val="both"/>
        <w:rPr>
          <w:rFonts w:ascii="Cambria" w:hAnsi="Cambria" w:cs="Arial"/>
          <w:sz w:val="20"/>
          <w:szCs w:val="20"/>
        </w:rPr>
      </w:pPr>
      <w:r>
        <w:rPr>
          <w:rFonts w:ascii="Cambria" w:hAnsi="Cambria" w:cs="Arial"/>
          <w:sz w:val="20"/>
          <w:szCs w:val="20"/>
        </w:rPr>
        <w:t>Załącznik nr 3 -  oświadczenia A i B</w:t>
      </w:r>
    </w:p>
    <w:p w14:paraId="4BC0B1E5" w14:textId="205170C3" w:rsidR="00732E9C" w:rsidRDefault="00732E9C" w:rsidP="00732E9C">
      <w:pPr>
        <w:spacing w:line="360" w:lineRule="auto"/>
        <w:ind w:left="284" w:right="278"/>
        <w:jc w:val="both"/>
        <w:rPr>
          <w:rFonts w:ascii="Cambria" w:hAnsi="Cambria" w:cs="Arial"/>
          <w:sz w:val="20"/>
          <w:szCs w:val="20"/>
        </w:rPr>
      </w:pPr>
      <w:r>
        <w:rPr>
          <w:rFonts w:ascii="Cambria" w:hAnsi="Cambria" w:cs="Arial"/>
          <w:sz w:val="20"/>
          <w:szCs w:val="20"/>
        </w:rPr>
        <w:t>Załącznik nr 4 – projekt umowy do części I, II i III</w:t>
      </w:r>
    </w:p>
    <w:p w14:paraId="6F5FA4EE" w14:textId="04635CB6" w:rsidR="00732E9C" w:rsidRDefault="00732E9C" w:rsidP="00732E9C">
      <w:pPr>
        <w:spacing w:line="360" w:lineRule="auto"/>
        <w:ind w:left="284" w:right="278"/>
        <w:jc w:val="both"/>
        <w:rPr>
          <w:rFonts w:ascii="Cambria" w:hAnsi="Cambria" w:cs="Arial"/>
          <w:sz w:val="20"/>
          <w:szCs w:val="20"/>
        </w:rPr>
      </w:pPr>
      <w:r>
        <w:rPr>
          <w:rFonts w:ascii="Cambria" w:hAnsi="Cambria" w:cs="Arial"/>
          <w:sz w:val="20"/>
          <w:szCs w:val="20"/>
        </w:rPr>
        <w:t xml:space="preserve">Załącznik nr 5 – wykaz dostaw, odpowiednio do części I </w:t>
      </w:r>
      <w:proofErr w:type="spellStart"/>
      <w:r>
        <w:rPr>
          <w:rFonts w:ascii="Cambria" w:hAnsi="Cambria" w:cs="Arial"/>
          <w:sz w:val="20"/>
          <w:szCs w:val="20"/>
        </w:rPr>
        <w:t>i</w:t>
      </w:r>
      <w:proofErr w:type="spellEnd"/>
      <w:r>
        <w:rPr>
          <w:rFonts w:ascii="Cambria" w:hAnsi="Cambria" w:cs="Arial"/>
          <w:sz w:val="20"/>
          <w:szCs w:val="20"/>
        </w:rPr>
        <w:t xml:space="preserve"> II</w:t>
      </w:r>
    </w:p>
    <w:p w14:paraId="72E8672A" w14:textId="48D9D467" w:rsidR="004C6CFA" w:rsidRDefault="004C6CFA" w:rsidP="00732E9C">
      <w:pPr>
        <w:spacing w:line="360" w:lineRule="auto"/>
        <w:ind w:left="284" w:right="278"/>
        <w:jc w:val="both"/>
        <w:rPr>
          <w:rFonts w:ascii="Cambria" w:hAnsi="Cambria" w:cs="Arial"/>
          <w:sz w:val="20"/>
          <w:szCs w:val="20"/>
        </w:rPr>
      </w:pPr>
      <w:r>
        <w:rPr>
          <w:rFonts w:ascii="Cambria" w:hAnsi="Cambria" w:cs="Arial"/>
          <w:sz w:val="20"/>
          <w:szCs w:val="20"/>
        </w:rPr>
        <w:t>Załącznik nr 6 – wykaz projektów</w:t>
      </w:r>
    </w:p>
    <w:p w14:paraId="67B65D70" w14:textId="5A2B92B6" w:rsidR="004C6CFA" w:rsidRDefault="004C6CFA" w:rsidP="00732E9C">
      <w:pPr>
        <w:spacing w:line="360" w:lineRule="auto"/>
        <w:ind w:left="284" w:right="278"/>
        <w:jc w:val="both"/>
        <w:rPr>
          <w:rFonts w:ascii="Cambria" w:hAnsi="Cambria" w:cs="Arial"/>
          <w:sz w:val="20"/>
          <w:szCs w:val="20"/>
        </w:rPr>
      </w:pPr>
    </w:p>
    <w:p w14:paraId="54A84814" w14:textId="56E1F9B0" w:rsidR="004C6CFA" w:rsidRDefault="004C6CFA" w:rsidP="00732E9C">
      <w:pPr>
        <w:spacing w:line="360" w:lineRule="auto"/>
        <w:ind w:left="284" w:right="278"/>
        <w:jc w:val="both"/>
        <w:rPr>
          <w:rFonts w:ascii="Cambria" w:hAnsi="Cambria" w:cs="Arial"/>
          <w:sz w:val="20"/>
          <w:szCs w:val="20"/>
        </w:rPr>
      </w:pPr>
    </w:p>
    <w:p w14:paraId="3634A749" w14:textId="1D0266E6" w:rsidR="004C6CFA" w:rsidRDefault="004C6CFA" w:rsidP="00732E9C">
      <w:pPr>
        <w:spacing w:line="360" w:lineRule="auto"/>
        <w:ind w:left="284" w:right="278"/>
        <w:jc w:val="both"/>
        <w:rPr>
          <w:rFonts w:ascii="Cambria" w:hAnsi="Cambria" w:cs="Arial"/>
          <w:sz w:val="20"/>
          <w:szCs w:val="20"/>
        </w:rPr>
      </w:pPr>
    </w:p>
    <w:p w14:paraId="0032550F" w14:textId="25F5C936" w:rsidR="004C6CFA" w:rsidRDefault="004C6CFA" w:rsidP="00732E9C">
      <w:pPr>
        <w:spacing w:line="360" w:lineRule="auto"/>
        <w:ind w:left="284" w:right="278"/>
        <w:jc w:val="both"/>
        <w:rPr>
          <w:rFonts w:ascii="Cambria" w:hAnsi="Cambria" w:cs="Arial"/>
          <w:sz w:val="20"/>
          <w:szCs w:val="20"/>
        </w:rPr>
      </w:pPr>
    </w:p>
    <w:sectPr w:rsidR="004C6CFA" w:rsidSect="00F2029A">
      <w:headerReference w:type="default" r:id="rId23"/>
      <w:footerReference w:type="default" r:id="rId24"/>
      <w:pgSz w:w="11905" w:h="16837"/>
      <w:pgMar w:top="992" w:right="1273" w:bottom="992"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38CF" w14:textId="77777777" w:rsidR="003D2A6B" w:rsidRDefault="003D2A6B">
      <w:r>
        <w:separator/>
      </w:r>
    </w:p>
  </w:endnote>
  <w:endnote w:type="continuationSeparator" w:id="0">
    <w:p w14:paraId="02170AF6" w14:textId="77777777" w:rsidR="003D2A6B" w:rsidRDefault="003D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tarSymbol">
    <w:charset w:val="00"/>
    <w:family w:val="auto"/>
    <w:pitch w:val="default"/>
  </w:font>
  <w:font w:name="OpenSymbol">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43B9" w14:textId="77777777" w:rsidR="003D2A6B" w:rsidRDefault="003D2A6B" w:rsidP="00712DA9">
    <w:pPr>
      <w:pBdr>
        <w:top w:val="single" w:sz="4" w:space="1" w:color="auto"/>
      </w:pBdr>
      <w:tabs>
        <w:tab w:val="center" w:pos="4536"/>
        <w:tab w:val="right" w:pos="9072"/>
      </w:tabs>
      <w:ind w:right="-3"/>
      <w:rPr>
        <w:rFonts w:ascii="Cambria" w:hAnsi="Cambria" w:cs="Arial"/>
        <w:iCs/>
        <w:sz w:val="18"/>
        <w:szCs w:val="16"/>
      </w:rPr>
    </w:pPr>
  </w:p>
  <w:p w14:paraId="4250F85C" w14:textId="77777777" w:rsidR="003D2A6B" w:rsidRDefault="003D2A6B" w:rsidP="00712DA9">
    <w:pPr>
      <w:pBdr>
        <w:top w:val="single" w:sz="4" w:space="1" w:color="auto"/>
      </w:pBdr>
      <w:tabs>
        <w:tab w:val="center" w:pos="4536"/>
        <w:tab w:val="right" w:pos="9072"/>
      </w:tabs>
      <w:ind w:right="-3"/>
      <w:rPr>
        <w:rFonts w:ascii="Cambria" w:hAnsi="Cambria" w:cs="Arial"/>
        <w:iCs/>
        <w:sz w:val="18"/>
        <w:szCs w:val="16"/>
      </w:rPr>
    </w:pPr>
    <w:r w:rsidRPr="00930848">
      <w:rPr>
        <w:rFonts w:ascii="Cambria" w:hAnsi="Cambria" w:cs="Arial"/>
        <w:iCs/>
        <w:sz w:val="18"/>
        <w:szCs w:val="16"/>
      </w:rPr>
      <w:t xml:space="preserve">Uniwersytet Gdański Dział Zamówień Publicznych, </w:t>
    </w:r>
    <w:r w:rsidRPr="00930848">
      <w:rPr>
        <w:rFonts w:ascii="Cambria" w:hAnsi="Cambria" w:cs="Arial"/>
        <w:iCs/>
        <w:sz w:val="18"/>
        <w:szCs w:val="16"/>
      </w:rPr>
      <w:br/>
    </w:r>
    <w:r w:rsidRPr="00896A29">
      <w:rPr>
        <w:rFonts w:ascii="Cambria" w:hAnsi="Cambria" w:cs="Arial"/>
        <w:iCs/>
        <w:sz w:val="18"/>
        <w:szCs w:val="16"/>
      </w:rPr>
      <w:t>ul. Jana Bażyńskiego 8, 80-309 Gdańsk, fa</w:t>
    </w:r>
    <w:r>
      <w:rPr>
        <w:rFonts w:ascii="Cambria" w:hAnsi="Cambria" w:cs="Arial"/>
        <w:iCs/>
        <w:sz w:val="18"/>
        <w:szCs w:val="16"/>
      </w:rPr>
      <w:t xml:space="preserve">x:  </w:t>
    </w:r>
    <w:r w:rsidRPr="00896A29">
      <w:rPr>
        <w:rFonts w:ascii="Cambria" w:hAnsi="Cambria" w:cs="Arial"/>
        <w:iCs/>
        <w:sz w:val="18"/>
        <w:szCs w:val="16"/>
      </w:rPr>
      <w:t>58</w:t>
    </w:r>
    <w:r>
      <w:rPr>
        <w:rFonts w:ascii="Cambria" w:hAnsi="Cambria" w:cs="Arial"/>
        <w:iCs/>
        <w:sz w:val="18"/>
        <w:szCs w:val="16"/>
      </w:rPr>
      <w:t> </w:t>
    </w:r>
    <w:r w:rsidRPr="00896A29">
      <w:rPr>
        <w:rFonts w:ascii="Cambria" w:hAnsi="Cambria" w:cs="Arial"/>
        <w:iCs/>
        <w:sz w:val="18"/>
        <w:szCs w:val="16"/>
      </w:rPr>
      <w:t>523</w:t>
    </w:r>
    <w:r>
      <w:rPr>
        <w:rFonts w:ascii="Cambria" w:hAnsi="Cambria" w:cs="Arial"/>
        <w:iCs/>
        <w:sz w:val="18"/>
        <w:szCs w:val="16"/>
      </w:rPr>
      <w:t xml:space="preserve"> </w:t>
    </w:r>
    <w:r w:rsidRPr="00896A29">
      <w:rPr>
        <w:rFonts w:ascii="Cambria" w:hAnsi="Cambria" w:cs="Arial"/>
        <w:iCs/>
        <w:sz w:val="18"/>
        <w:szCs w:val="16"/>
      </w:rPr>
      <w:t>31</w:t>
    </w:r>
    <w:r>
      <w:rPr>
        <w:rFonts w:ascii="Cambria" w:hAnsi="Cambria" w:cs="Arial"/>
        <w:iCs/>
        <w:sz w:val="18"/>
        <w:szCs w:val="16"/>
      </w:rPr>
      <w:t xml:space="preserve"> </w:t>
    </w:r>
    <w:r w:rsidRPr="00896A29">
      <w:rPr>
        <w:rFonts w:ascii="Cambria" w:hAnsi="Cambria" w:cs="Arial"/>
        <w:iCs/>
        <w:sz w:val="18"/>
        <w:szCs w:val="16"/>
      </w:rPr>
      <w:t>10</w:t>
    </w:r>
    <w:r>
      <w:rPr>
        <w:rFonts w:ascii="Cambria" w:hAnsi="Cambria" w:cs="Arial"/>
        <w:iCs/>
        <w:sz w:val="18"/>
        <w:szCs w:val="16"/>
      </w:rPr>
      <w:t xml:space="preserve">, e-mail: </w:t>
    </w:r>
    <w:hyperlink r:id="rId1" w:history="1">
      <w:r w:rsidRPr="00F873AC">
        <w:rPr>
          <w:rStyle w:val="Hipercze"/>
          <w:rFonts w:ascii="Cambria" w:hAnsi="Cambria" w:cs="Arial"/>
          <w:iCs/>
          <w:sz w:val="18"/>
          <w:szCs w:val="16"/>
        </w:rPr>
        <w:t>sekretariatdzp@ug.edu.pl</w:t>
      </w:r>
    </w:hyperlink>
  </w:p>
  <w:p w14:paraId="3754A755" w14:textId="77777777" w:rsidR="003D2A6B" w:rsidRPr="00856625" w:rsidRDefault="003D2A6B" w:rsidP="004427F5">
    <w:pPr>
      <w:pBdr>
        <w:top w:val="single" w:sz="4" w:space="1" w:color="auto"/>
      </w:pBdr>
      <w:tabs>
        <w:tab w:val="center" w:pos="4536"/>
        <w:tab w:val="right" w:pos="9072"/>
      </w:tabs>
      <w:ind w:right="-3"/>
      <w:rPr>
        <w:rFonts w:ascii="Cambria" w:hAnsi="Cambria" w:cs="Arial"/>
        <w:i/>
        <w:sz w:val="18"/>
        <w:szCs w:val="18"/>
      </w:rPr>
    </w:pPr>
    <w:r>
      <w:rPr>
        <w:rFonts w:ascii="Cambria" w:hAnsi="Cambria" w:cs="Arial"/>
        <w:sz w:val="18"/>
        <w:szCs w:val="18"/>
      </w:rPr>
      <w:tab/>
    </w:r>
    <w:r>
      <w:rPr>
        <w:rFonts w:ascii="Cambria" w:hAnsi="Cambria" w:cs="Arial"/>
        <w:sz w:val="18"/>
        <w:szCs w:val="18"/>
      </w:rPr>
      <w:tab/>
    </w:r>
    <w:r>
      <w:rPr>
        <w:rFonts w:ascii="Cambria" w:hAnsi="Cambria" w:cs="Arial"/>
        <w:sz w:val="18"/>
        <w:szCs w:val="18"/>
      </w:rPr>
      <w:tab/>
    </w:r>
    <w:r w:rsidRPr="00856625">
      <w:rPr>
        <w:rFonts w:ascii="Cambria" w:hAnsi="Cambria" w:cs="Arial"/>
        <w:sz w:val="18"/>
        <w:szCs w:val="18"/>
      </w:rPr>
      <w:t xml:space="preserve">str. </w:t>
    </w:r>
    <w:r w:rsidRPr="00856625">
      <w:rPr>
        <w:rFonts w:ascii="Cambria" w:hAnsi="Cambria" w:cs="Arial"/>
        <w:sz w:val="18"/>
        <w:szCs w:val="18"/>
      </w:rPr>
      <w:fldChar w:fldCharType="begin"/>
    </w:r>
    <w:r w:rsidRPr="00856625">
      <w:rPr>
        <w:rFonts w:ascii="Cambria" w:hAnsi="Cambria" w:cs="Arial"/>
        <w:sz w:val="18"/>
        <w:szCs w:val="18"/>
      </w:rPr>
      <w:instrText xml:space="preserve"> PAGE    \* MERGEFORMAT </w:instrText>
    </w:r>
    <w:r w:rsidRPr="00856625">
      <w:rPr>
        <w:rFonts w:ascii="Cambria" w:hAnsi="Cambria" w:cs="Arial"/>
        <w:sz w:val="18"/>
        <w:szCs w:val="18"/>
      </w:rPr>
      <w:fldChar w:fldCharType="separate"/>
    </w:r>
    <w:r>
      <w:rPr>
        <w:rFonts w:ascii="Cambria" w:hAnsi="Cambria" w:cs="Arial"/>
        <w:noProof/>
        <w:sz w:val="18"/>
        <w:szCs w:val="18"/>
      </w:rPr>
      <w:t>15</w:t>
    </w:r>
    <w:r w:rsidRPr="00856625">
      <w:rPr>
        <w:rFonts w:ascii="Cambria" w:hAnsi="Cambri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3179" w14:textId="77777777" w:rsidR="003D2A6B" w:rsidRDefault="003D2A6B">
      <w:r>
        <w:separator/>
      </w:r>
    </w:p>
  </w:footnote>
  <w:footnote w:type="continuationSeparator" w:id="0">
    <w:p w14:paraId="7B176639" w14:textId="77777777" w:rsidR="003D2A6B" w:rsidRDefault="003D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D115" w14:textId="77777777" w:rsidR="003D2A6B" w:rsidRDefault="003D2A6B" w:rsidP="007733E5">
    <w:pPr>
      <w:widowControl w:val="0"/>
      <w:pBdr>
        <w:bottom w:val="single" w:sz="4" w:space="1" w:color="auto"/>
      </w:pBdr>
      <w:suppressAutoHyphens w:val="0"/>
      <w:autoSpaceDE w:val="0"/>
      <w:autoSpaceDN w:val="0"/>
      <w:spacing w:before="120" w:after="120" w:line="276" w:lineRule="auto"/>
      <w:ind w:right="138"/>
      <w:jc w:val="center"/>
      <w:rPr>
        <w:rFonts w:ascii="Cambria" w:hAnsi="Cambria" w:cs="Arial"/>
        <w:b/>
        <w:sz w:val="18"/>
        <w:szCs w:val="20"/>
        <w:lang w:eastAsia="pl-PL"/>
      </w:rPr>
    </w:pPr>
  </w:p>
  <w:p w14:paraId="7582C880" w14:textId="583C17F8" w:rsidR="003D2A6B" w:rsidRPr="004D02D9" w:rsidRDefault="003D2A6B" w:rsidP="007733E5">
    <w:pPr>
      <w:widowControl w:val="0"/>
      <w:pBdr>
        <w:bottom w:val="single" w:sz="4" w:space="1" w:color="auto"/>
      </w:pBdr>
      <w:suppressAutoHyphens w:val="0"/>
      <w:autoSpaceDE w:val="0"/>
      <w:autoSpaceDN w:val="0"/>
      <w:spacing w:before="120" w:after="120" w:line="276" w:lineRule="auto"/>
      <w:ind w:right="138"/>
      <w:jc w:val="center"/>
      <w:rPr>
        <w:rFonts w:ascii="Cambria" w:hAnsi="Cambria" w:cs="Arial"/>
        <w:sz w:val="18"/>
        <w:szCs w:val="20"/>
        <w:lang w:eastAsia="pl-PL"/>
      </w:rPr>
    </w:pPr>
    <w:r w:rsidRPr="004D02D9">
      <w:rPr>
        <w:rFonts w:ascii="Cambria" w:hAnsi="Cambria" w:cs="Arial"/>
        <w:b/>
        <w:sz w:val="18"/>
        <w:szCs w:val="20"/>
        <w:lang w:eastAsia="pl-PL"/>
      </w:rPr>
      <w:t xml:space="preserve">Specyfikacja Warunków Zamówienia </w:t>
    </w:r>
    <w:r w:rsidRPr="004D02D9">
      <w:rPr>
        <w:rFonts w:ascii="Cambria" w:hAnsi="Cambria" w:cs="Arial"/>
        <w:sz w:val="18"/>
        <w:szCs w:val="20"/>
        <w:lang w:eastAsia="pl-PL"/>
      </w:rPr>
      <w:t xml:space="preserve">- postępowanie nr </w:t>
    </w:r>
    <w:r>
      <w:rPr>
        <w:rFonts w:ascii="Cambria" w:hAnsi="Cambria" w:cs="Arial"/>
        <w:sz w:val="18"/>
        <w:szCs w:val="20"/>
        <w:lang w:eastAsia="pl-PL"/>
      </w:rPr>
      <w:t>5210.291.1.4.2021.MB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9"/>
        </w:tabs>
        <w:ind w:left="219" w:hanging="360"/>
      </w:pPr>
    </w:lvl>
  </w:abstractNum>
  <w:abstractNum w:abstractNumId="1" w15:restartNumberingAfterBreak="0">
    <w:nsid w:val="00000002"/>
    <w:multiLevelType w:val="hybridMultilevel"/>
    <w:tmpl w:val="00000002"/>
    <w:name w:val="WW8Num3"/>
    <w:lvl w:ilvl="0" w:tplc="7E90DC5E">
      <w:start w:val="1"/>
      <w:numFmt w:val="bullet"/>
      <w:lvlText w:val=""/>
      <w:lvlJc w:val="left"/>
      <w:pPr>
        <w:tabs>
          <w:tab w:val="num" w:pos="1080"/>
        </w:tabs>
        <w:ind w:left="1080" w:hanging="360"/>
      </w:pPr>
      <w:rPr>
        <w:rFonts w:ascii="Symbol" w:hAnsi="Symbol"/>
      </w:rPr>
    </w:lvl>
    <w:lvl w:ilvl="1" w:tplc="AE187E70">
      <w:numFmt w:val="decimal"/>
      <w:lvlText w:val=""/>
      <w:lvlJc w:val="left"/>
    </w:lvl>
    <w:lvl w:ilvl="2" w:tplc="2B7C7C10">
      <w:numFmt w:val="decimal"/>
      <w:lvlText w:val=""/>
      <w:lvlJc w:val="left"/>
    </w:lvl>
    <w:lvl w:ilvl="3" w:tplc="FE5222DA">
      <w:numFmt w:val="decimal"/>
      <w:lvlText w:val=""/>
      <w:lvlJc w:val="left"/>
    </w:lvl>
    <w:lvl w:ilvl="4" w:tplc="7F72DEA6">
      <w:numFmt w:val="decimal"/>
      <w:lvlText w:val=""/>
      <w:lvlJc w:val="left"/>
    </w:lvl>
    <w:lvl w:ilvl="5" w:tplc="415E1260">
      <w:numFmt w:val="decimal"/>
      <w:lvlText w:val=""/>
      <w:lvlJc w:val="left"/>
    </w:lvl>
    <w:lvl w:ilvl="6" w:tplc="3424990E">
      <w:numFmt w:val="decimal"/>
      <w:lvlText w:val=""/>
      <w:lvlJc w:val="left"/>
    </w:lvl>
    <w:lvl w:ilvl="7" w:tplc="4F20119C">
      <w:numFmt w:val="decimal"/>
      <w:lvlText w:val=""/>
      <w:lvlJc w:val="left"/>
    </w:lvl>
    <w:lvl w:ilvl="8" w:tplc="D4FEA012">
      <w:numFmt w:val="decimal"/>
      <w:lvlText w:val=""/>
      <w:lvlJc w:val="left"/>
    </w:lvl>
  </w:abstractNum>
  <w:abstractNum w:abstractNumId="2" w15:restartNumberingAfterBreak="0">
    <w:nsid w:val="00000003"/>
    <w:multiLevelType w:val="hybridMultilevel"/>
    <w:tmpl w:val="00000003"/>
    <w:name w:val="WW8Num14"/>
    <w:lvl w:ilvl="0" w:tplc="973C8024">
      <w:start w:val="1"/>
      <w:numFmt w:val="decimal"/>
      <w:lvlText w:val="%1."/>
      <w:lvlJc w:val="left"/>
      <w:pPr>
        <w:tabs>
          <w:tab w:val="num" w:pos="720"/>
        </w:tabs>
        <w:ind w:left="720" w:hanging="360"/>
      </w:pPr>
    </w:lvl>
    <w:lvl w:ilvl="1" w:tplc="7A0C885E">
      <w:numFmt w:val="decimal"/>
      <w:lvlText w:val=""/>
      <w:lvlJc w:val="left"/>
    </w:lvl>
    <w:lvl w:ilvl="2" w:tplc="F2506656">
      <w:numFmt w:val="decimal"/>
      <w:lvlText w:val=""/>
      <w:lvlJc w:val="left"/>
    </w:lvl>
    <w:lvl w:ilvl="3" w:tplc="506243C8">
      <w:numFmt w:val="decimal"/>
      <w:lvlText w:val=""/>
      <w:lvlJc w:val="left"/>
    </w:lvl>
    <w:lvl w:ilvl="4" w:tplc="BBB0CC2E">
      <w:numFmt w:val="decimal"/>
      <w:lvlText w:val=""/>
      <w:lvlJc w:val="left"/>
    </w:lvl>
    <w:lvl w:ilvl="5" w:tplc="BA82BEFA">
      <w:numFmt w:val="decimal"/>
      <w:lvlText w:val=""/>
      <w:lvlJc w:val="left"/>
    </w:lvl>
    <w:lvl w:ilvl="6" w:tplc="3780A6C0">
      <w:numFmt w:val="decimal"/>
      <w:lvlText w:val=""/>
      <w:lvlJc w:val="left"/>
    </w:lvl>
    <w:lvl w:ilvl="7" w:tplc="C6427EFA">
      <w:numFmt w:val="decimal"/>
      <w:lvlText w:val=""/>
      <w:lvlJc w:val="left"/>
    </w:lvl>
    <w:lvl w:ilvl="8" w:tplc="A7C023A4">
      <w:numFmt w:val="decimal"/>
      <w:lvlText w:val=""/>
      <w:lvlJc w:val="left"/>
    </w:lvl>
  </w:abstractNum>
  <w:abstractNum w:abstractNumId="3" w15:restartNumberingAfterBreak="0">
    <w:nsid w:val="00000004"/>
    <w:multiLevelType w:val="hybridMultilevel"/>
    <w:tmpl w:val="00000004"/>
    <w:name w:val="WW8Num15"/>
    <w:lvl w:ilvl="0" w:tplc="383A9C42">
      <w:start w:val="1"/>
      <w:numFmt w:val="decimal"/>
      <w:lvlText w:val="%1."/>
      <w:lvlJc w:val="left"/>
      <w:pPr>
        <w:tabs>
          <w:tab w:val="num" w:pos="0"/>
        </w:tabs>
        <w:ind w:left="720" w:hanging="360"/>
      </w:pPr>
    </w:lvl>
    <w:lvl w:ilvl="1" w:tplc="31A8509E">
      <w:numFmt w:val="decimal"/>
      <w:lvlText w:val=""/>
      <w:lvlJc w:val="left"/>
    </w:lvl>
    <w:lvl w:ilvl="2" w:tplc="442C9DAA">
      <w:numFmt w:val="decimal"/>
      <w:lvlText w:val=""/>
      <w:lvlJc w:val="left"/>
    </w:lvl>
    <w:lvl w:ilvl="3" w:tplc="17F8F1A4">
      <w:numFmt w:val="decimal"/>
      <w:lvlText w:val=""/>
      <w:lvlJc w:val="left"/>
    </w:lvl>
    <w:lvl w:ilvl="4" w:tplc="DCA0605E">
      <w:numFmt w:val="decimal"/>
      <w:lvlText w:val=""/>
      <w:lvlJc w:val="left"/>
    </w:lvl>
    <w:lvl w:ilvl="5" w:tplc="8D50A96A">
      <w:numFmt w:val="decimal"/>
      <w:lvlText w:val=""/>
      <w:lvlJc w:val="left"/>
    </w:lvl>
    <w:lvl w:ilvl="6" w:tplc="EE4EEE24">
      <w:numFmt w:val="decimal"/>
      <w:lvlText w:val=""/>
      <w:lvlJc w:val="left"/>
    </w:lvl>
    <w:lvl w:ilvl="7" w:tplc="8C2049DA">
      <w:numFmt w:val="decimal"/>
      <w:lvlText w:val=""/>
      <w:lvlJc w:val="left"/>
    </w:lvl>
    <w:lvl w:ilvl="8" w:tplc="9B6CE5A0">
      <w:numFmt w:val="decimal"/>
      <w:lvlText w:val=""/>
      <w:lvlJc w:val="left"/>
    </w:lvl>
  </w:abstractNum>
  <w:abstractNum w:abstractNumId="4" w15:restartNumberingAfterBreak="0">
    <w:nsid w:val="00000005"/>
    <w:multiLevelType w:val="hybridMultilevel"/>
    <w:tmpl w:val="00000005"/>
    <w:name w:val="WW8Num22"/>
    <w:lvl w:ilvl="0" w:tplc="8B14EA58">
      <w:start w:val="1"/>
      <w:numFmt w:val="decimal"/>
      <w:lvlText w:val="%1."/>
      <w:lvlJc w:val="left"/>
      <w:pPr>
        <w:tabs>
          <w:tab w:val="num" w:pos="720"/>
        </w:tabs>
        <w:ind w:left="720" w:hanging="360"/>
      </w:pPr>
    </w:lvl>
    <w:lvl w:ilvl="1" w:tplc="DA6E4E96">
      <w:numFmt w:val="decimal"/>
      <w:lvlText w:val=""/>
      <w:lvlJc w:val="left"/>
    </w:lvl>
    <w:lvl w:ilvl="2" w:tplc="512A3A44">
      <w:numFmt w:val="decimal"/>
      <w:lvlText w:val=""/>
      <w:lvlJc w:val="left"/>
    </w:lvl>
    <w:lvl w:ilvl="3" w:tplc="B4A25D58">
      <w:numFmt w:val="decimal"/>
      <w:lvlText w:val=""/>
      <w:lvlJc w:val="left"/>
    </w:lvl>
    <w:lvl w:ilvl="4" w:tplc="4D2E3B2C">
      <w:numFmt w:val="decimal"/>
      <w:lvlText w:val=""/>
      <w:lvlJc w:val="left"/>
    </w:lvl>
    <w:lvl w:ilvl="5" w:tplc="75F6FF66">
      <w:numFmt w:val="decimal"/>
      <w:lvlText w:val=""/>
      <w:lvlJc w:val="left"/>
    </w:lvl>
    <w:lvl w:ilvl="6" w:tplc="A572A30A">
      <w:numFmt w:val="decimal"/>
      <w:lvlText w:val=""/>
      <w:lvlJc w:val="left"/>
    </w:lvl>
    <w:lvl w:ilvl="7" w:tplc="5C64E0BE">
      <w:numFmt w:val="decimal"/>
      <w:lvlText w:val=""/>
      <w:lvlJc w:val="left"/>
    </w:lvl>
    <w:lvl w:ilvl="8" w:tplc="9AD2EAF4">
      <w:numFmt w:val="decimal"/>
      <w:lvlText w:val=""/>
      <w:lvlJc w:val="left"/>
    </w:lvl>
  </w:abstractNum>
  <w:abstractNum w:abstractNumId="5" w15:restartNumberingAfterBreak="0">
    <w:nsid w:val="00000006"/>
    <w:multiLevelType w:val="hybridMultilevel"/>
    <w:tmpl w:val="00000006"/>
    <w:name w:val="WW8Num27"/>
    <w:lvl w:ilvl="0" w:tplc="0430094E">
      <w:start w:val="1"/>
      <w:numFmt w:val="lowerLetter"/>
      <w:lvlText w:val="%1)"/>
      <w:lvlJc w:val="left"/>
      <w:pPr>
        <w:tabs>
          <w:tab w:val="num" w:pos="1080"/>
        </w:tabs>
        <w:ind w:left="1080" w:hanging="360"/>
      </w:pPr>
    </w:lvl>
    <w:lvl w:ilvl="1" w:tplc="5492C5DC">
      <w:numFmt w:val="decimal"/>
      <w:lvlText w:val=""/>
      <w:lvlJc w:val="left"/>
    </w:lvl>
    <w:lvl w:ilvl="2" w:tplc="4560D90E">
      <w:numFmt w:val="decimal"/>
      <w:lvlText w:val=""/>
      <w:lvlJc w:val="left"/>
    </w:lvl>
    <w:lvl w:ilvl="3" w:tplc="AE3E1928">
      <w:numFmt w:val="decimal"/>
      <w:lvlText w:val=""/>
      <w:lvlJc w:val="left"/>
    </w:lvl>
    <w:lvl w:ilvl="4" w:tplc="9CBE93EA">
      <w:numFmt w:val="decimal"/>
      <w:lvlText w:val=""/>
      <w:lvlJc w:val="left"/>
    </w:lvl>
    <w:lvl w:ilvl="5" w:tplc="005C2614">
      <w:numFmt w:val="decimal"/>
      <w:lvlText w:val=""/>
      <w:lvlJc w:val="left"/>
    </w:lvl>
    <w:lvl w:ilvl="6" w:tplc="5720D1CA">
      <w:numFmt w:val="decimal"/>
      <w:lvlText w:val=""/>
      <w:lvlJc w:val="left"/>
    </w:lvl>
    <w:lvl w:ilvl="7" w:tplc="D8105ACA">
      <w:numFmt w:val="decimal"/>
      <w:lvlText w:val=""/>
      <w:lvlJc w:val="left"/>
    </w:lvl>
    <w:lvl w:ilvl="8" w:tplc="954E3B18">
      <w:numFmt w:val="decimal"/>
      <w:lvlText w:val=""/>
      <w:lvlJc w:val="left"/>
    </w:lvl>
  </w:abstractNum>
  <w:abstractNum w:abstractNumId="6" w15:restartNumberingAfterBreak="0">
    <w:nsid w:val="00000011"/>
    <w:multiLevelType w:val="hybridMultilevel"/>
    <w:tmpl w:val="8EC006C4"/>
    <w:name w:val="WW8Num29"/>
    <w:lvl w:ilvl="0" w:tplc="60866748">
      <w:start w:val="1"/>
      <w:numFmt w:val="decimal"/>
      <w:lvlText w:val="%1."/>
      <w:lvlJc w:val="left"/>
      <w:pPr>
        <w:tabs>
          <w:tab w:val="num" w:pos="0"/>
        </w:tabs>
        <w:ind w:left="360" w:hanging="360"/>
      </w:pPr>
      <w:rPr>
        <w:rFonts w:ascii="Cambria" w:hAnsi="Cambria" w:cs="Arial" w:hint="default"/>
        <w:b w:val="0"/>
        <w:sz w:val="22"/>
        <w:szCs w:val="20"/>
      </w:rPr>
    </w:lvl>
    <w:lvl w:ilvl="1" w:tplc="AE5CB1D8">
      <w:numFmt w:val="decimal"/>
      <w:lvlText w:val=""/>
      <w:lvlJc w:val="left"/>
    </w:lvl>
    <w:lvl w:ilvl="2" w:tplc="2DB4AFBE">
      <w:numFmt w:val="decimal"/>
      <w:lvlText w:val=""/>
      <w:lvlJc w:val="left"/>
    </w:lvl>
    <w:lvl w:ilvl="3" w:tplc="ADF298F8">
      <w:numFmt w:val="decimal"/>
      <w:lvlText w:val=""/>
      <w:lvlJc w:val="left"/>
    </w:lvl>
    <w:lvl w:ilvl="4" w:tplc="D7B270A0">
      <w:numFmt w:val="decimal"/>
      <w:lvlText w:val=""/>
      <w:lvlJc w:val="left"/>
    </w:lvl>
    <w:lvl w:ilvl="5" w:tplc="379CC6AA">
      <w:numFmt w:val="decimal"/>
      <w:lvlText w:val=""/>
      <w:lvlJc w:val="left"/>
    </w:lvl>
    <w:lvl w:ilvl="6" w:tplc="1D9EAFAA">
      <w:numFmt w:val="decimal"/>
      <w:lvlText w:val=""/>
      <w:lvlJc w:val="left"/>
    </w:lvl>
    <w:lvl w:ilvl="7" w:tplc="9B1E59F8">
      <w:numFmt w:val="decimal"/>
      <w:lvlText w:val=""/>
      <w:lvlJc w:val="left"/>
    </w:lvl>
    <w:lvl w:ilvl="8" w:tplc="0A56DF66">
      <w:numFmt w:val="decimal"/>
      <w:lvlText w:val=""/>
      <w:lvlJc w:val="left"/>
    </w:lvl>
  </w:abstractNum>
  <w:abstractNum w:abstractNumId="7" w15:restartNumberingAfterBreak="0">
    <w:nsid w:val="036D27C1"/>
    <w:multiLevelType w:val="hybridMultilevel"/>
    <w:tmpl w:val="918E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E15E3"/>
    <w:multiLevelType w:val="hybridMultilevel"/>
    <w:tmpl w:val="91D03FA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A27688"/>
    <w:multiLevelType w:val="hybridMultilevel"/>
    <w:tmpl w:val="FD6A7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93E6D"/>
    <w:multiLevelType w:val="hybridMultilevel"/>
    <w:tmpl w:val="86F6FD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BA448F7"/>
    <w:multiLevelType w:val="hybridMultilevel"/>
    <w:tmpl w:val="25489248"/>
    <w:lvl w:ilvl="0" w:tplc="69FC65C6">
      <w:start w:val="1"/>
      <w:numFmt w:val="decimal"/>
      <w:lvlText w:val="%1."/>
      <w:lvlJc w:val="left"/>
      <w:pPr>
        <w:ind w:left="1146" w:hanging="360"/>
      </w:pPr>
      <w:rPr>
        <w:b w:val="0"/>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BFF6C2B"/>
    <w:multiLevelType w:val="hybridMultilevel"/>
    <w:tmpl w:val="85BAC880"/>
    <w:lvl w:ilvl="0" w:tplc="04150011">
      <w:start w:val="1"/>
      <w:numFmt w:val="decimal"/>
      <w:lvlText w:val="%1)"/>
      <w:lvlJc w:val="left"/>
      <w:pPr>
        <w:ind w:left="1080" w:hanging="360"/>
      </w:pPr>
    </w:lvl>
    <w:lvl w:ilvl="1" w:tplc="04150011">
      <w:start w:val="1"/>
      <w:numFmt w:val="decimal"/>
      <w:lvlText w:val="%2)"/>
      <w:lvlJc w:val="left"/>
      <w:pPr>
        <w:ind w:left="3905"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4F1BBD"/>
    <w:multiLevelType w:val="hybridMultilevel"/>
    <w:tmpl w:val="B7FE2420"/>
    <w:lvl w:ilvl="0" w:tplc="BAA49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06293"/>
    <w:multiLevelType w:val="hybridMultilevel"/>
    <w:tmpl w:val="B986D4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165AE"/>
    <w:multiLevelType w:val="hybridMultilevel"/>
    <w:tmpl w:val="3A6804B2"/>
    <w:lvl w:ilvl="0" w:tplc="A40293E8">
      <w:start w:val="7"/>
      <w:numFmt w:val="decimal"/>
      <w:lvlText w:val="%1."/>
      <w:lvlJc w:val="left"/>
      <w:pPr>
        <w:ind w:left="136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44F66"/>
    <w:multiLevelType w:val="multilevel"/>
    <w:tmpl w:val="EC680ED6"/>
    <w:lvl w:ilvl="0">
      <w:start w:val="4"/>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7" w15:restartNumberingAfterBreak="0">
    <w:nsid w:val="251D128C"/>
    <w:multiLevelType w:val="hybridMultilevel"/>
    <w:tmpl w:val="5B3C7776"/>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1">
      <w:start w:val="1"/>
      <w:numFmt w:val="decimal"/>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6C2EBF"/>
    <w:multiLevelType w:val="hybridMultilevel"/>
    <w:tmpl w:val="FDFC41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26A11B9F"/>
    <w:multiLevelType w:val="hybridMultilevel"/>
    <w:tmpl w:val="F490CC4C"/>
    <w:lvl w:ilvl="0" w:tplc="04150011">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0" w15:restartNumberingAfterBreak="0">
    <w:nsid w:val="278433A7"/>
    <w:multiLevelType w:val="hybridMultilevel"/>
    <w:tmpl w:val="7A7EBA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7860BE9"/>
    <w:multiLevelType w:val="hybridMultilevel"/>
    <w:tmpl w:val="3F04CBD8"/>
    <w:lvl w:ilvl="0" w:tplc="FFFFFFFF">
      <w:start w:val="1"/>
      <w:numFmt w:val="decimal"/>
      <w:lvlText w:val="%1."/>
      <w:lvlJc w:val="left"/>
      <w:pPr>
        <w:ind w:left="786" w:hanging="360"/>
      </w:pPr>
      <w:rPr>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9055CC2"/>
    <w:multiLevelType w:val="hybridMultilevel"/>
    <w:tmpl w:val="9A9A80B4"/>
    <w:lvl w:ilvl="0" w:tplc="B60A29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CA2DDC"/>
    <w:multiLevelType w:val="hybridMultilevel"/>
    <w:tmpl w:val="144CE75E"/>
    <w:lvl w:ilvl="0" w:tplc="AE2A15EA">
      <w:start w:val="1"/>
      <w:numFmt w:val="decimal"/>
      <w:lvlText w:val="%1."/>
      <w:lvlJc w:val="left"/>
      <w:pPr>
        <w:ind w:left="927" w:hanging="360"/>
      </w:pPr>
      <w:rPr>
        <w:b w:val="0"/>
        <w:bCs w:val="0"/>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2EE554C9"/>
    <w:multiLevelType w:val="hybridMultilevel"/>
    <w:tmpl w:val="D8B2A7A8"/>
    <w:lvl w:ilvl="0" w:tplc="6F4C3DBC">
      <w:start w:val="1"/>
      <w:numFmt w:val="decimal"/>
      <w:lvlText w:val="%1."/>
      <w:lvlJc w:val="left"/>
      <w:pPr>
        <w:ind w:left="720" w:hanging="360"/>
      </w:pPr>
    </w:lvl>
    <w:lvl w:ilvl="1" w:tplc="B86204EE">
      <w:start w:val="1"/>
      <w:numFmt w:val="lowerLetter"/>
      <w:lvlText w:val="%2)"/>
      <w:lvlJc w:val="left"/>
      <w:pPr>
        <w:ind w:left="1440" w:hanging="360"/>
      </w:pPr>
    </w:lvl>
    <w:lvl w:ilvl="2" w:tplc="7958BBD0">
      <w:start w:val="1"/>
      <w:numFmt w:val="lowerRoman"/>
      <w:lvlText w:val="%3."/>
      <w:lvlJc w:val="right"/>
      <w:pPr>
        <w:ind w:left="2160" w:hanging="180"/>
      </w:pPr>
    </w:lvl>
    <w:lvl w:ilvl="3" w:tplc="9996A0AC">
      <w:start w:val="1"/>
      <w:numFmt w:val="decimal"/>
      <w:lvlText w:val="%4."/>
      <w:lvlJc w:val="left"/>
      <w:pPr>
        <w:ind w:left="2880" w:hanging="360"/>
      </w:pPr>
    </w:lvl>
    <w:lvl w:ilvl="4" w:tplc="69323816">
      <w:start w:val="1"/>
      <w:numFmt w:val="lowerLetter"/>
      <w:lvlText w:val="%5."/>
      <w:lvlJc w:val="left"/>
      <w:pPr>
        <w:ind w:left="3600" w:hanging="360"/>
      </w:pPr>
    </w:lvl>
    <w:lvl w:ilvl="5" w:tplc="2668AC5E">
      <w:start w:val="1"/>
      <w:numFmt w:val="lowerRoman"/>
      <w:lvlText w:val="%6."/>
      <w:lvlJc w:val="right"/>
      <w:pPr>
        <w:ind w:left="4320" w:hanging="180"/>
      </w:pPr>
    </w:lvl>
    <w:lvl w:ilvl="6" w:tplc="18C81482">
      <w:start w:val="1"/>
      <w:numFmt w:val="decimal"/>
      <w:lvlText w:val="%7."/>
      <w:lvlJc w:val="left"/>
      <w:pPr>
        <w:ind w:left="5040" w:hanging="360"/>
      </w:pPr>
    </w:lvl>
    <w:lvl w:ilvl="7" w:tplc="00C2562A">
      <w:start w:val="1"/>
      <w:numFmt w:val="lowerLetter"/>
      <w:lvlText w:val="%8."/>
      <w:lvlJc w:val="left"/>
      <w:pPr>
        <w:ind w:left="5760" w:hanging="360"/>
      </w:pPr>
    </w:lvl>
    <w:lvl w:ilvl="8" w:tplc="0FFECFDA">
      <w:start w:val="1"/>
      <w:numFmt w:val="lowerRoman"/>
      <w:lvlText w:val="%9."/>
      <w:lvlJc w:val="right"/>
      <w:pPr>
        <w:ind w:left="6480" w:hanging="180"/>
      </w:pPr>
    </w:lvl>
  </w:abstractNum>
  <w:abstractNum w:abstractNumId="25" w15:restartNumberingAfterBreak="0">
    <w:nsid w:val="2EFF3382"/>
    <w:multiLevelType w:val="hybridMultilevel"/>
    <w:tmpl w:val="8DAEE4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F79749D"/>
    <w:multiLevelType w:val="hybridMultilevel"/>
    <w:tmpl w:val="14A2F9C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2786A4C"/>
    <w:multiLevelType w:val="hybridMultilevel"/>
    <w:tmpl w:val="378EAD04"/>
    <w:lvl w:ilvl="0" w:tplc="2402C650">
      <w:start w:val="1"/>
      <w:numFmt w:val="decimal"/>
      <w:lvlText w:val="%1."/>
      <w:lvlJc w:val="left"/>
      <w:pPr>
        <w:ind w:left="709" w:hanging="360"/>
      </w:pPr>
      <w:rPr>
        <w:rFonts w:ascii="Cambria" w:hAnsi="Cambria" w:hint="default"/>
        <w:b w:val="0"/>
        <w:bCs w:val="0"/>
        <w:color w:val="auto"/>
        <w:sz w:val="20"/>
        <w:szCs w:val="2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8" w15:restartNumberingAfterBreak="0">
    <w:nsid w:val="342416B0"/>
    <w:multiLevelType w:val="hybridMultilevel"/>
    <w:tmpl w:val="786C597A"/>
    <w:lvl w:ilvl="0" w:tplc="35FC6B1E">
      <w:start w:val="1"/>
      <w:numFmt w:val="decimal"/>
      <w:lvlText w:val="%1)"/>
      <w:lvlJc w:val="left"/>
      <w:pPr>
        <w:ind w:left="1004" w:hanging="360"/>
      </w:pPr>
      <w:rPr>
        <w:rFonts w:ascii="Cambria" w:hAnsi="Cambria" w:hint="default"/>
        <w:b w:val="0"/>
        <w:bCs w:val="0"/>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6662094"/>
    <w:multiLevelType w:val="hybridMultilevel"/>
    <w:tmpl w:val="49D836EC"/>
    <w:lvl w:ilvl="0" w:tplc="FFFFFFFF">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D80D3B"/>
    <w:multiLevelType w:val="hybridMultilevel"/>
    <w:tmpl w:val="86480382"/>
    <w:lvl w:ilvl="0" w:tplc="D76CFA1A">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5F1BC2"/>
    <w:multiLevelType w:val="hybridMultilevel"/>
    <w:tmpl w:val="25907A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BC2F0A"/>
    <w:multiLevelType w:val="hybridMultilevel"/>
    <w:tmpl w:val="C40C9A5A"/>
    <w:lvl w:ilvl="0" w:tplc="18364446">
      <w:start w:val="1"/>
      <w:numFmt w:val="decimal"/>
      <w:lvlText w:val="%1."/>
      <w:lvlJc w:val="left"/>
      <w:pPr>
        <w:ind w:left="720" w:hanging="360"/>
      </w:pPr>
    </w:lvl>
    <w:lvl w:ilvl="1" w:tplc="93C8CB4A">
      <w:start w:val="1"/>
      <w:numFmt w:val="lowerLetter"/>
      <w:lvlText w:val="%2."/>
      <w:lvlJc w:val="left"/>
      <w:pPr>
        <w:ind w:left="1440" w:hanging="360"/>
      </w:pPr>
    </w:lvl>
    <w:lvl w:ilvl="2" w:tplc="885827DC">
      <w:start w:val="1"/>
      <w:numFmt w:val="lowerRoman"/>
      <w:lvlText w:val="%3."/>
      <w:lvlJc w:val="right"/>
      <w:pPr>
        <w:ind w:left="2160" w:hanging="180"/>
      </w:pPr>
    </w:lvl>
    <w:lvl w:ilvl="3" w:tplc="6854E394">
      <w:start w:val="1"/>
      <w:numFmt w:val="decimal"/>
      <w:lvlText w:val="%4."/>
      <w:lvlJc w:val="left"/>
      <w:pPr>
        <w:ind w:left="2880" w:hanging="360"/>
      </w:pPr>
    </w:lvl>
    <w:lvl w:ilvl="4" w:tplc="43547094">
      <w:start w:val="1"/>
      <w:numFmt w:val="lowerLetter"/>
      <w:lvlText w:val="%5."/>
      <w:lvlJc w:val="left"/>
      <w:pPr>
        <w:ind w:left="3600" w:hanging="360"/>
      </w:pPr>
    </w:lvl>
    <w:lvl w:ilvl="5" w:tplc="68225E5C">
      <w:start w:val="1"/>
      <w:numFmt w:val="lowerRoman"/>
      <w:lvlText w:val="%6."/>
      <w:lvlJc w:val="right"/>
      <w:pPr>
        <w:ind w:left="4320" w:hanging="180"/>
      </w:pPr>
    </w:lvl>
    <w:lvl w:ilvl="6" w:tplc="74E845FA">
      <w:start w:val="1"/>
      <w:numFmt w:val="decimal"/>
      <w:lvlText w:val="%7."/>
      <w:lvlJc w:val="left"/>
      <w:pPr>
        <w:ind w:left="5040" w:hanging="360"/>
      </w:pPr>
    </w:lvl>
    <w:lvl w:ilvl="7" w:tplc="1E7CDEE4">
      <w:start w:val="1"/>
      <w:numFmt w:val="lowerLetter"/>
      <w:lvlText w:val="%8."/>
      <w:lvlJc w:val="left"/>
      <w:pPr>
        <w:ind w:left="5760" w:hanging="360"/>
      </w:pPr>
    </w:lvl>
    <w:lvl w:ilvl="8" w:tplc="72D836C6">
      <w:start w:val="1"/>
      <w:numFmt w:val="lowerRoman"/>
      <w:lvlText w:val="%9."/>
      <w:lvlJc w:val="right"/>
      <w:pPr>
        <w:ind w:left="6480" w:hanging="180"/>
      </w:pPr>
    </w:lvl>
  </w:abstractNum>
  <w:abstractNum w:abstractNumId="34" w15:restartNumberingAfterBreak="0">
    <w:nsid w:val="3EAC7E8A"/>
    <w:multiLevelType w:val="hybridMultilevel"/>
    <w:tmpl w:val="E74C039A"/>
    <w:lvl w:ilvl="0" w:tplc="04150011">
      <w:start w:val="1"/>
      <w:numFmt w:val="decimal"/>
      <w:lvlText w:val="%1)"/>
      <w:lvlJc w:val="left"/>
      <w:pPr>
        <w:ind w:left="1211" w:hanging="360"/>
      </w:pPr>
      <w:rPr>
        <w:rFonts w:hint="default"/>
      </w:rPr>
    </w:lvl>
    <w:lvl w:ilvl="1" w:tplc="5AB08B56">
      <w:start w:val="1"/>
      <w:numFmt w:val="decimal"/>
      <w:lvlText w:val="%2."/>
      <w:lvlJc w:val="left"/>
      <w:pPr>
        <w:ind w:left="6173"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FDB6678"/>
    <w:multiLevelType w:val="hybridMultilevel"/>
    <w:tmpl w:val="65BC51CC"/>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803861"/>
    <w:multiLevelType w:val="hybridMultilevel"/>
    <w:tmpl w:val="2398EBF6"/>
    <w:lvl w:ilvl="0" w:tplc="93DE3AF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1120B3C"/>
    <w:multiLevelType w:val="hybridMultilevel"/>
    <w:tmpl w:val="419A12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4180885"/>
    <w:multiLevelType w:val="hybridMultilevel"/>
    <w:tmpl w:val="EF94902E"/>
    <w:lvl w:ilvl="0" w:tplc="0415000F">
      <w:start w:val="1"/>
      <w:numFmt w:val="decimal"/>
      <w:lvlText w:val="%1."/>
      <w:lvlJc w:val="left"/>
      <w:pPr>
        <w:ind w:left="360" w:hanging="360"/>
      </w:pPr>
      <w:rPr>
        <w:rFonts w:hint="default"/>
        <w:b w:val="0"/>
        <w:i w:val="0"/>
      </w:rPr>
    </w:lvl>
    <w:lvl w:ilvl="1" w:tplc="B6AC8A16">
      <w:start w:val="1"/>
      <w:numFmt w:val="decimal"/>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401AA3"/>
    <w:multiLevelType w:val="hybridMultilevel"/>
    <w:tmpl w:val="2424D7F4"/>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0" w15:restartNumberingAfterBreak="0">
    <w:nsid w:val="474149E8"/>
    <w:multiLevelType w:val="hybridMultilevel"/>
    <w:tmpl w:val="017A0DBC"/>
    <w:lvl w:ilvl="0" w:tplc="04150017">
      <w:start w:val="1"/>
      <w:numFmt w:val="lowerLetter"/>
      <w:lvlText w:val="%1)"/>
      <w:lvlJc w:val="left"/>
      <w:pPr>
        <w:ind w:left="1429" w:hanging="360"/>
      </w:pPr>
    </w:lvl>
    <w:lvl w:ilvl="1" w:tplc="8F1485C0">
      <w:start w:val="1"/>
      <w:numFmt w:val="decimal"/>
      <w:lvlText w:val="%2."/>
      <w:lvlJc w:val="left"/>
      <w:pPr>
        <w:ind w:left="2149" w:hanging="360"/>
      </w:pPr>
      <w:rPr>
        <w:rFonts w:ascii="Cambria" w:hAnsi="Cambria" w:hint="default"/>
        <w:b w:val="0"/>
        <w:bCs/>
        <w:color w:val="auto"/>
        <w:sz w:val="20"/>
        <w:szCs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9CC4C98"/>
    <w:multiLevelType w:val="hybridMultilevel"/>
    <w:tmpl w:val="25489248"/>
    <w:lvl w:ilvl="0" w:tplc="69FC65C6">
      <w:start w:val="1"/>
      <w:numFmt w:val="decimal"/>
      <w:lvlText w:val="%1."/>
      <w:lvlJc w:val="left"/>
      <w:pPr>
        <w:ind w:left="1146" w:hanging="360"/>
      </w:pPr>
      <w:rPr>
        <w:b w:val="0"/>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A5A31F8"/>
    <w:multiLevelType w:val="hybridMultilevel"/>
    <w:tmpl w:val="C13006FE"/>
    <w:lvl w:ilvl="0" w:tplc="97003FCE">
      <w:start w:val="2"/>
      <w:numFmt w:val="decimal"/>
      <w:lvlText w:val="%1."/>
      <w:lvlJc w:val="left"/>
      <w:pPr>
        <w:ind w:left="1211" w:hanging="360"/>
      </w:pPr>
      <w:rPr>
        <w:rFonts w:hint="default"/>
        <w:b w:val="0"/>
        <w:bCs w:val="0"/>
        <w:sz w:val="20"/>
      </w:rPr>
    </w:lvl>
    <w:lvl w:ilvl="1" w:tplc="5AB08B56">
      <w:start w:val="1"/>
      <w:numFmt w:val="decimal"/>
      <w:lvlText w:val="%2."/>
      <w:lvlJc w:val="left"/>
      <w:pPr>
        <w:ind w:left="305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CC6181E"/>
    <w:multiLevelType w:val="hybridMultilevel"/>
    <w:tmpl w:val="9376830A"/>
    <w:lvl w:ilvl="0" w:tplc="A31C1C3A">
      <w:start w:val="1"/>
      <w:numFmt w:val="decimal"/>
      <w:lvlText w:val="%1."/>
      <w:lvlJc w:val="left"/>
      <w:pPr>
        <w:ind w:left="709" w:hanging="360"/>
      </w:pPr>
      <w:rPr>
        <w:rFonts w:ascii="Cambria" w:hAnsi="Cambria" w:cstheme="minorHAnsi" w:hint="default"/>
        <w:b w:val="0"/>
        <w:color w:val="auto"/>
        <w:sz w:val="20"/>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4" w15:restartNumberingAfterBreak="0">
    <w:nsid w:val="4ED51931"/>
    <w:multiLevelType w:val="hybridMultilevel"/>
    <w:tmpl w:val="07E2AD92"/>
    <w:lvl w:ilvl="0" w:tplc="5044A474">
      <w:start w:val="1"/>
      <w:numFmt w:val="lowerLetter"/>
      <w:lvlText w:val="%1)"/>
      <w:lvlJc w:val="left"/>
      <w:pPr>
        <w:ind w:left="720" w:hanging="360"/>
      </w:pPr>
      <w:rPr>
        <w:rFonts w:ascii="Cambria" w:eastAsia="Arial" w:hAnsi="Cambria" w:cs="Arial"/>
      </w:rPr>
    </w:lvl>
    <w:lvl w:ilvl="1" w:tplc="CBAE4CFA">
      <w:start w:val="1"/>
      <w:numFmt w:val="lowerLetter"/>
      <w:lvlText w:val="%2."/>
      <w:lvlJc w:val="left"/>
      <w:pPr>
        <w:ind w:left="1440" w:hanging="360"/>
      </w:pPr>
    </w:lvl>
    <w:lvl w:ilvl="2" w:tplc="7CBA569E">
      <w:start w:val="1"/>
      <w:numFmt w:val="lowerRoman"/>
      <w:lvlText w:val="%3."/>
      <w:lvlJc w:val="right"/>
      <w:pPr>
        <w:ind w:left="2160" w:hanging="180"/>
      </w:pPr>
    </w:lvl>
    <w:lvl w:ilvl="3" w:tplc="3C1C5FEC">
      <w:start w:val="1"/>
      <w:numFmt w:val="decimal"/>
      <w:lvlText w:val="%4."/>
      <w:lvlJc w:val="left"/>
      <w:pPr>
        <w:ind w:left="2880" w:hanging="360"/>
      </w:pPr>
    </w:lvl>
    <w:lvl w:ilvl="4" w:tplc="48009754">
      <w:start w:val="1"/>
      <w:numFmt w:val="lowerLetter"/>
      <w:lvlText w:val="%5."/>
      <w:lvlJc w:val="left"/>
      <w:pPr>
        <w:ind w:left="3600" w:hanging="360"/>
      </w:pPr>
    </w:lvl>
    <w:lvl w:ilvl="5" w:tplc="FED4CFD2">
      <w:start w:val="1"/>
      <w:numFmt w:val="lowerRoman"/>
      <w:lvlText w:val="%6."/>
      <w:lvlJc w:val="right"/>
      <w:pPr>
        <w:ind w:left="4320" w:hanging="180"/>
      </w:pPr>
    </w:lvl>
    <w:lvl w:ilvl="6" w:tplc="4A4003A0">
      <w:start w:val="1"/>
      <w:numFmt w:val="decimal"/>
      <w:lvlText w:val="%7."/>
      <w:lvlJc w:val="left"/>
      <w:pPr>
        <w:ind w:left="5040" w:hanging="360"/>
      </w:pPr>
    </w:lvl>
    <w:lvl w:ilvl="7" w:tplc="668469D6">
      <w:start w:val="1"/>
      <w:numFmt w:val="lowerLetter"/>
      <w:lvlText w:val="%8."/>
      <w:lvlJc w:val="left"/>
      <w:pPr>
        <w:ind w:left="5760" w:hanging="360"/>
      </w:pPr>
    </w:lvl>
    <w:lvl w:ilvl="8" w:tplc="9E163E2E">
      <w:start w:val="1"/>
      <w:numFmt w:val="lowerRoman"/>
      <w:lvlText w:val="%9."/>
      <w:lvlJc w:val="right"/>
      <w:pPr>
        <w:ind w:left="6480" w:hanging="180"/>
      </w:pPr>
    </w:lvl>
  </w:abstractNum>
  <w:abstractNum w:abstractNumId="45" w15:restartNumberingAfterBreak="0">
    <w:nsid w:val="4FA77CB6"/>
    <w:multiLevelType w:val="hybridMultilevel"/>
    <w:tmpl w:val="46440A1C"/>
    <w:lvl w:ilvl="0" w:tplc="6BCA8E5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9C32F4"/>
    <w:multiLevelType w:val="hybridMultilevel"/>
    <w:tmpl w:val="E2DA4D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3B3C78"/>
    <w:multiLevelType w:val="hybridMultilevel"/>
    <w:tmpl w:val="1B12D7C8"/>
    <w:lvl w:ilvl="0" w:tplc="04150011">
      <w:start w:val="1"/>
      <w:numFmt w:val="decimal"/>
      <w:lvlText w:val="%1)"/>
      <w:lvlJc w:val="left"/>
      <w:pPr>
        <w:ind w:left="1211" w:hanging="360"/>
      </w:pPr>
      <w:rPr>
        <w:rFonts w:hint="default"/>
        <w:b w:val="0"/>
        <w:bCs w:val="0"/>
        <w:sz w:val="20"/>
      </w:rPr>
    </w:lvl>
    <w:lvl w:ilvl="1" w:tplc="5AB08B56">
      <w:start w:val="1"/>
      <w:numFmt w:val="decimal"/>
      <w:lvlText w:val="%2."/>
      <w:lvlJc w:val="left"/>
      <w:pPr>
        <w:ind w:left="305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9" w15:restartNumberingAfterBreak="0">
    <w:nsid w:val="5A6B0467"/>
    <w:multiLevelType w:val="hybridMultilevel"/>
    <w:tmpl w:val="41224850"/>
    <w:styleLink w:val="Zaimportowanystyl2"/>
    <w:lvl w:ilvl="0" w:tplc="8FC60E7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5B58CCDC">
      <w:start w:val="1"/>
      <w:numFmt w:val="lowerLetter"/>
      <w:lvlText w:val="%2."/>
      <w:lvlJc w:val="left"/>
      <w:pPr>
        <w:ind w:left="1418" w:hanging="196"/>
      </w:pPr>
      <w:rPr>
        <w:rFonts w:hAnsi="Arial Unicode MS"/>
        <w:caps w:val="0"/>
        <w:smallCaps w:val="0"/>
        <w:strike w:val="0"/>
        <w:dstrike w:val="0"/>
        <w:color w:val="000000"/>
        <w:spacing w:val="0"/>
        <w:w w:val="100"/>
        <w:kern w:val="0"/>
        <w:position w:val="0"/>
        <w:highlight w:val="none"/>
        <w:vertAlign w:val="baseline"/>
      </w:rPr>
    </w:lvl>
    <w:lvl w:ilvl="2" w:tplc="A7A04E22">
      <w:start w:val="1"/>
      <w:numFmt w:val="lowerRoman"/>
      <w:suff w:val="nothing"/>
      <w:lvlText w:val="%3."/>
      <w:lvlJc w:val="left"/>
      <w:pPr>
        <w:ind w:left="2127" w:hanging="116"/>
      </w:pPr>
      <w:rPr>
        <w:rFonts w:hAnsi="Arial Unicode MS"/>
        <w:caps w:val="0"/>
        <w:smallCaps w:val="0"/>
        <w:strike w:val="0"/>
        <w:dstrike w:val="0"/>
        <w:color w:val="000000"/>
        <w:spacing w:val="0"/>
        <w:w w:val="100"/>
        <w:kern w:val="0"/>
        <w:position w:val="0"/>
        <w:highlight w:val="none"/>
        <w:vertAlign w:val="baseline"/>
      </w:rPr>
    </w:lvl>
    <w:lvl w:ilvl="3" w:tplc="CB0AEC12">
      <w:start w:val="1"/>
      <w:numFmt w:val="decimal"/>
      <w:suff w:val="nothing"/>
      <w:lvlText w:val="%4."/>
      <w:lvlJc w:val="left"/>
      <w:pPr>
        <w:ind w:left="2836" w:hanging="174"/>
      </w:pPr>
      <w:rPr>
        <w:rFonts w:hAnsi="Arial Unicode MS"/>
        <w:caps w:val="0"/>
        <w:smallCaps w:val="0"/>
        <w:strike w:val="0"/>
        <w:dstrike w:val="0"/>
        <w:color w:val="000000"/>
        <w:spacing w:val="0"/>
        <w:w w:val="100"/>
        <w:kern w:val="0"/>
        <w:position w:val="0"/>
        <w:highlight w:val="none"/>
        <w:vertAlign w:val="baseline"/>
      </w:rPr>
    </w:lvl>
    <w:lvl w:ilvl="4" w:tplc="2056F302">
      <w:start w:val="1"/>
      <w:numFmt w:val="lowerLetter"/>
      <w:suff w:val="nothing"/>
      <w:lvlText w:val="%5."/>
      <w:lvlJc w:val="left"/>
      <w:pPr>
        <w:ind w:left="3545" w:hanging="163"/>
      </w:pPr>
      <w:rPr>
        <w:rFonts w:hAnsi="Arial Unicode MS"/>
        <w:caps w:val="0"/>
        <w:smallCaps w:val="0"/>
        <w:strike w:val="0"/>
        <w:dstrike w:val="0"/>
        <w:color w:val="000000"/>
        <w:spacing w:val="0"/>
        <w:w w:val="100"/>
        <w:kern w:val="0"/>
        <w:position w:val="0"/>
        <w:highlight w:val="none"/>
        <w:vertAlign w:val="baseline"/>
      </w:rPr>
    </w:lvl>
    <w:lvl w:ilvl="5" w:tplc="50A42710">
      <w:start w:val="1"/>
      <w:numFmt w:val="lowerRoman"/>
      <w:lvlText w:val="%6."/>
      <w:lvlJc w:val="left"/>
      <w:pPr>
        <w:ind w:left="4385" w:hanging="214"/>
      </w:pPr>
      <w:rPr>
        <w:rFonts w:hAnsi="Arial Unicode MS"/>
        <w:caps w:val="0"/>
        <w:smallCaps w:val="0"/>
        <w:strike w:val="0"/>
        <w:dstrike w:val="0"/>
        <w:color w:val="000000"/>
        <w:spacing w:val="0"/>
        <w:w w:val="100"/>
        <w:kern w:val="0"/>
        <w:position w:val="0"/>
        <w:highlight w:val="none"/>
        <w:vertAlign w:val="baseline"/>
      </w:rPr>
    </w:lvl>
    <w:lvl w:ilvl="6" w:tplc="FE54A30A">
      <w:start w:val="1"/>
      <w:numFmt w:val="decimal"/>
      <w:suff w:val="nothing"/>
      <w:lvlText w:val="%7."/>
      <w:lvlJc w:val="left"/>
      <w:pPr>
        <w:ind w:left="4963" w:hanging="141"/>
      </w:pPr>
      <w:rPr>
        <w:rFonts w:hAnsi="Arial Unicode MS"/>
        <w:caps w:val="0"/>
        <w:smallCaps w:val="0"/>
        <w:strike w:val="0"/>
        <w:dstrike w:val="0"/>
        <w:color w:val="000000"/>
        <w:spacing w:val="0"/>
        <w:w w:val="100"/>
        <w:kern w:val="0"/>
        <w:position w:val="0"/>
        <w:highlight w:val="none"/>
        <w:vertAlign w:val="baseline"/>
      </w:rPr>
    </w:lvl>
    <w:lvl w:ilvl="7" w:tplc="39C6B43A">
      <w:start w:val="1"/>
      <w:numFmt w:val="lowerLetter"/>
      <w:suff w:val="nothing"/>
      <w:lvlText w:val="%8."/>
      <w:lvlJc w:val="left"/>
      <w:pPr>
        <w:ind w:left="5672" w:hanging="130"/>
      </w:pPr>
      <w:rPr>
        <w:rFonts w:hAnsi="Arial Unicode MS"/>
        <w:caps w:val="0"/>
        <w:smallCaps w:val="0"/>
        <w:strike w:val="0"/>
        <w:dstrike w:val="0"/>
        <w:color w:val="000000"/>
        <w:spacing w:val="0"/>
        <w:w w:val="100"/>
        <w:kern w:val="0"/>
        <w:position w:val="0"/>
        <w:highlight w:val="none"/>
        <w:vertAlign w:val="baseline"/>
      </w:rPr>
    </w:lvl>
    <w:lvl w:ilvl="8" w:tplc="CAFEFA4C">
      <w:start w:val="1"/>
      <w:numFmt w:val="lowerRoman"/>
      <w:lvlText w:val="%9."/>
      <w:lvlJc w:val="left"/>
      <w:pPr>
        <w:ind w:left="6545" w:hanging="214"/>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5B087BBF"/>
    <w:multiLevelType w:val="hybridMultilevel"/>
    <w:tmpl w:val="2D92856E"/>
    <w:lvl w:ilvl="0" w:tplc="04150011">
      <w:start w:val="1"/>
      <w:numFmt w:val="decimal"/>
      <w:lvlText w:val="%1)"/>
      <w:lvlJc w:val="left"/>
      <w:pPr>
        <w:ind w:left="360" w:hanging="360"/>
      </w:pPr>
      <w:rPr>
        <w:rFonts w:hint="default"/>
        <w:b w:val="0"/>
        <w:i w:val="0"/>
        <w:color w:val="auto"/>
      </w:rPr>
    </w:lvl>
    <w:lvl w:ilvl="1" w:tplc="0A386778">
      <w:start w:val="1"/>
      <w:numFmt w:val="decimal"/>
      <w:lvlText w:val="%2)"/>
      <w:lvlJc w:val="left"/>
      <w:pPr>
        <w:ind w:left="786" w:hanging="360"/>
      </w:pPr>
      <w:rPr>
        <w:rFonts w:hint="default"/>
        <w:i w:val="0"/>
      </w:rPr>
    </w:lvl>
    <w:lvl w:ilvl="2" w:tplc="29CE4D5E">
      <w:start w:val="1"/>
      <w:numFmt w:val="lowerLetter"/>
      <w:lvlText w:val="%3)"/>
      <w:lvlJc w:val="left"/>
      <w:pPr>
        <w:ind w:left="1914" w:hanging="360"/>
      </w:pPr>
      <w:rPr>
        <w:rFonts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1" w15:restartNumberingAfterBreak="0">
    <w:nsid w:val="5B383093"/>
    <w:multiLevelType w:val="hybridMultilevel"/>
    <w:tmpl w:val="14346002"/>
    <w:lvl w:ilvl="0" w:tplc="8C506C2C">
      <w:start w:val="1"/>
      <w:numFmt w:val="decimal"/>
      <w:lvlText w:val="%1."/>
      <w:lvlJc w:val="left"/>
      <w:pPr>
        <w:ind w:left="709" w:hanging="360"/>
      </w:pPr>
      <w:rPr>
        <w:rFonts w:ascii="Cambria" w:hAnsi="Cambria"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4622E0"/>
    <w:multiLevelType w:val="hybridMultilevel"/>
    <w:tmpl w:val="36DA981C"/>
    <w:lvl w:ilvl="0" w:tplc="662C328E">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C347C1"/>
    <w:multiLevelType w:val="hybridMultilevel"/>
    <w:tmpl w:val="D4AC47D4"/>
    <w:lvl w:ilvl="0" w:tplc="04150011">
      <w:start w:val="1"/>
      <w:numFmt w:val="decimal"/>
      <w:lvlText w:val="%1)"/>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54" w15:restartNumberingAfterBreak="0">
    <w:nsid w:val="5DE3207B"/>
    <w:multiLevelType w:val="hybridMultilevel"/>
    <w:tmpl w:val="0BD41A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E3A0F5B"/>
    <w:multiLevelType w:val="hybridMultilevel"/>
    <w:tmpl w:val="AB36B930"/>
    <w:lvl w:ilvl="0" w:tplc="553C4C0C">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2F649B"/>
    <w:multiLevelType w:val="hybridMultilevel"/>
    <w:tmpl w:val="38044E4E"/>
    <w:lvl w:ilvl="0" w:tplc="0415000F">
      <w:start w:val="1"/>
      <w:numFmt w:val="decimal"/>
      <w:lvlText w:val="%1."/>
      <w:lvlJc w:val="left"/>
      <w:pPr>
        <w:ind w:left="1364" w:hanging="360"/>
      </w:pPr>
    </w:lvl>
    <w:lvl w:ilvl="1" w:tplc="0DD86E20">
      <w:start w:val="1"/>
      <w:numFmt w:val="lowerLetter"/>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5F475FA2"/>
    <w:multiLevelType w:val="multilevel"/>
    <w:tmpl w:val="57D051E4"/>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8" w15:restartNumberingAfterBreak="0">
    <w:nsid w:val="60BE31E9"/>
    <w:multiLevelType w:val="hybridMultilevel"/>
    <w:tmpl w:val="9F249F6A"/>
    <w:lvl w:ilvl="0" w:tplc="4BC64002">
      <w:start w:val="1"/>
      <w:numFmt w:val="decimal"/>
      <w:lvlText w:val="%1)"/>
      <w:lvlJc w:val="left"/>
      <w:pPr>
        <w:ind w:left="1713" w:hanging="360"/>
      </w:pPr>
      <w:rPr>
        <w:rFonts w:ascii="Cambria" w:eastAsia="Times New Roman" w:hAnsi="Cambria" w:cs="Arial"/>
        <w:b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59" w15:restartNumberingAfterBreak="0">
    <w:nsid w:val="611B0765"/>
    <w:multiLevelType w:val="hybridMultilevel"/>
    <w:tmpl w:val="3F04CBD8"/>
    <w:lvl w:ilvl="0" w:tplc="FFFFFFFF">
      <w:start w:val="1"/>
      <w:numFmt w:val="decimal"/>
      <w:lvlText w:val="%1."/>
      <w:lvlJc w:val="left"/>
      <w:pPr>
        <w:ind w:left="786" w:hanging="360"/>
      </w:pPr>
      <w:rPr>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53E491C"/>
    <w:multiLevelType w:val="hybridMultilevel"/>
    <w:tmpl w:val="69DA6C62"/>
    <w:lvl w:ilvl="0" w:tplc="007A96C4">
      <w:start w:val="1"/>
      <w:numFmt w:val="decimal"/>
      <w:lvlText w:val="%1."/>
      <w:lvlJc w:val="left"/>
      <w:pPr>
        <w:ind w:left="360" w:hanging="360"/>
      </w:pPr>
      <w:rPr>
        <w:rFonts w:ascii="Cambria" w:hAnsi="Cambria" w:hint="default"/>
        <w:b w:val="0"/>
        <w:i w:val="0"/>
        <w:color w:val="auto"/>
      </w:rPr>
    </w:lvl>
    <w:lvl w:ilvl="1" w:tplc="0A386778">
      <w:start w:val="1"/>
      <w:numFmt w:val="decimal"/>
      <w:lvlText w:val="%2)"/>
      <w:lvlJc w:val="left"/>
      <w:pPr>
        <w:ind w:left="786" w:hanging="360"/>
      </w:pPr>
      <w:rPr>
        <w:rFonts w:hint="default"/>
        <w:i w:val="0"/>
      </w:rPr>
    </w:lvl>
    <w:lvl w:ilvl="2" w:tplc="29CE4D5E">
      <w:start w:val="1"/>
      <w:numFmt w:val="lowerLetter"/>
      <w:lvlText w:val="%3)"/>
      <w:lvlJc w:val="left"/>
      <w:pPr>
        <w:ind w:left="1914" w:hanging="360"/>
      </w:pPr>
      <w:rPr>
        <w:rFonts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1" w15:restartNumberingAfterBreak="0">
    <w:nsid w:val="681C518A"/>
    <w:multiLevelType w:val="hybridMultilevel"/>
    <w:tmpl w:val="2368BDEA"/>
    <w:lvl w:ilvl="0" w:tplc="4D2012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84C6CA4"/>
    <w:multiLevelType w:val="hybridMultilevel"/>
    <w:tmpl w:val="26FCFB30"/>
    <w:lvl w:ilvl="0" w:tplc="FFFFFFFF">
      <w:start w:val="1"/>
      <w:numFmt w:val="decimal"/>
      <w:lvlText w:val="%1."/>
      <w:lvlJc w:val="left"/>
      <w:pPr>
        <w:ind w:left="720" w:hanging="360"/>
      </w:pPr>
    </w:lvl>
    <w:lvl w:ilvl="1" w:tplc="259893BC">
      <w:start w:val="1"/>
      <w:numFmt w:val="lowerLetter"/>
      <w:lvlText w:val="%2."/>
      <w:lvlJc w:val="left"/>
      <w:pPr>
        <w:ind w:left="1440" w:hanging="360"/>
      </w:pPr>
    </w:lvl>
    <w:lvl w:ilvl="2" w:tplc="FDA8CA60">
      <w:start w:val="1"/>
      <w:numFmt w:val="lowerRoman"/>
      <w:lvlText w:val="%3."/>
      <w:lvlJc w:val="right"/>
      <w:pPr>
        <w:ind w:left="2160" w:hanging="180"/>
      </w:pPr>
    </w:lvl>
    <w:lvl w:ilvl="3" w:tplc="58343E9E">
      <w:start w:val="1"/>
      <w:numFmt w:val="decimal"/>
      <w:lvlText w:val="%4."/>
      <w:lvlJc w:val="left"/>
      <w:pPr>
        <w:ind w:left="2880" w:hanging="360"/>
      </w:pPr>
    </w:lvl>
    <w:lvl w:ilvl="4" w:tplc="B5C8724A">
      <w:start w:val="1"/>
      <w:numFmt w:val="lowerLetter"/>
      <w:lvlText w:val="%5."/>
      <w:lvlJc w:val="left"/>
      <w:pPr>
        <w:ind w:left="3600" w:hanging="360"/>
      </w:pPr>
    </w:lvl>
    <w:lvl w:ilvl="5" w:tplc="082A8E54">
      <w:start w:val="1"/>
      <w:numFmt w:val="lowerRoman"/>
      <w:lvlText w:val="%6."/>
      <w:lvlJc w:val="right"/>
      <w:pPr>
        <w:ind w:left="4320" w:hanging="180"/>
      </w:pPr>
    </w:lvl>
    <w:lvl w:ilvl="6" w:tplc="9960953E">
      <w:start w:val="1"/>
      <w:numFmt w:val="decimal"/>
      <w:lvlText w:val="%7."/>
      <w:lvlJc w:val="left"/>
      <w:pPr>
        <w:ind w:left="5040" w:hanging="360"/>
      </w:pPr>
    </w:lvl>
    <w:lvl w:ilvl="7" w:tplc="047C56C4">
      <w:start w:val="1"/>
      <w:numFmt w:val="lowerLetter"/>
      <w:lvlText w:val="%8."/>
      <w:lvlJc w:val="left"/>
      <w:pPr>
        <w:ind w:left="5760" w:hanging="360"/>
      </w:pPr>
    </w:lvl>
    <w:lvl w:ilvl="8" w:tplc="0052BC98">
      <w:start w:val="1"/>
      <w:numFmt w:val="lowerRoman"/>
      <w:lvlText w:val="%9."/>
      <w:lvlJc w:val="right"/>
      <w:pPr>
        <w:ind w:left="6480" w:hanging="180"/>
      </w:pPr>
    </w:lvl>
  </w:abstractNum>
  <w:abstractNum w:abstractNumId="63" w15:restartNumberingAfterBreak="0">
    <w:nsid w:val="71B74A65"/>
    <w:multiLevelType w:val="hybridMultilevel"/>
    <w:tmpl w:val="526EA112"/>
    <w:lvl w:ilvl="0" w:tplc="FFFFFFFF">
      <w:start w:val="1"/>
      <w:numFmt w:val="decimal"/>
      <w:lvlText w:val="%1."/>
      <w:lvlJc w:val="left"/>
      <w:pPr>
        <w:ind w:left="1778"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47E5A1A"/>
    <w:multiLevelType w:val="hybridMultilevel"/>
    <w:tmpl w:val="D492A5FA"/>
    <w:lvl w:ilvl="0" w:tplc="04150011">
      <w:start w:val="1"/>
      <w:numFmt w:val="decimal"/>
      <w:lvlText w:val="%1)"/>
      <w:lvlJc w:val="left"/>
      <w:pPr>
        <w:ind w:left="1429" w:hanging="360"/>
      </w:pPr>
    </w:lvl>
    <w:lvl w:ilvl="1" w:tplc="1C58E6EC">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76DD6148"/>
    <w:multiLevelType w:val="hybridMultilevel"/>
    <w:tmpl w:val="8B604BCC"/>
    <w:lvl w:ilvl="0" w:tplc="2C28874C">
      <w:start w:val="5"/>
      <w:numFmt w:val="decimal"/>
      <w:lvlText w:val="%1."/>
      <w:lvlJc w:val="left"/>
      <w:pPr>
        <w:ind w:left="720" w:hanging="360"/>
      </w:pPr>
    </w:lvl>
    <w:lvl w:ilvl="1" w:tplc="1286EBE8">
      <w:start w:val="1"/>
      <w:numFmt w:val="lowerLetter"/>
      <w:lvlText w:val="%2."/>
      <w:lvlJc w:val="left"/>
      <w:pPr>
        <w:ind w:left="1440" w:hanging="360"/>
      </w:pPr>
    </w:lvl>
    <w:lvl w:ilvl="2" w:tplc="B9765D80">
      <w:start w:val="1"/>
      <w:numFmt w:val="lowerRoman"/>
      <w:lvlText w:val="%3."/>
      <w:lvlJc w:val="right"/>
      <w:pPr>
        <w:ind w:left="2160" w:hanging="180"/>
      </w:pPr>
    </w:lvl>
    <w:lvl w:ilvl="3" w:tplc="919A3900">
      <w:start w:val="1"/>
      <w:numFmt w:val="decimal"/>
      <w:lvlText w:val="%4."/>
      <w:lvlJc w:val="left"/>
      <w:pPr>
        <w:ind w:left="2880" w:hanging="360"/>
      </w:pPr>
    </w:lvl>
    <w:lvl w:ilvl="4" w:tplc="38E63FFA">
      <w:start w:val="1"/>
      <w:numFmt w:val="lowerLetter"/>
      <w:lvlText w:val="%5."/>
      <w:lvlJc w:val="left"/>
      <w:pPr>
        <w:ind w:left="3600" w:hanging="360"/>
      </w:pPr>
    </w:lvl>
    <w:lvl w:ilvl="5" w:tplc="ED160B40">
      <w:start w:val="1"/>
      <w:numFmt w:val="lowerRoman"/>
      <w:lvlText w:val="%6."/>
      <w:lvlJc w:val="right"/>
      <w:pPr>
        <w:ind w:left="4320" w:hanging="180"/>
      </w:pPr>
    </w:lvl>
    <w:lvl w:ilvl="6" w:tplc="03A4F25E">
      <w:start w:val="1"/>
      <w:numFmt w:val="decimal"/>
      <w:lvlText w:val="%7."/>
      <w:lvlJc w:val="left"/>
      <w:pPr>
        <w:ind w:left="5040" w:hanging="360"/>
      </w:pPr>
    </w:lvl>
    <w:lvl w:ilvl="7" w:tplc="8A545D52">
      <w:start w:val="1"/>
      <w:numFmt w:val="lowerLetter"/>
      <w:lvlText w:val="%8."/>
      <w:lvlJc w:val="left"/>
      <w:pPr>
        <w:ind w:left="5760" w:hanging="360"/>
      </w:pPr>
    </w:lvl>
    <w:lvl w:ilvl="8" w:tplc="7324B366">
      <w:start w:val="1"/>
      <w:numFmt w:val="lowerRoman"/>
      <w:lvlText w:val="%9."/>
      <w:lvlJc w:val="right"/>
      <w:pPr>
        <w:ind w:left="6480" w:hanging="180"/>
      </w:pPr>
    </w:lvl>
  </w:abstractNum>
  <w:abstractNum w:abstractNumId="66" w15:restartNumberingAfterBreak="0">
    <w:nsid w:val="7C424651"/>
    <w:multiLevelType w:val="hybridMultilevel"/>
    <w:tmpl w:val="1F60260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D83701B"/>
    <w:multiLevelType w:val="hybridMultilevel"/>
    <w:tmpl w:val="3266BAC6"/>
    <w:lvl w:ilvl="0" w:tplc="62720E0E">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EC46722"/>
    <w:multiLevelType w:val="hybridMultilevel"/>
    <w:tmpl w:val="4968A51C"/>
    <w:lvl w:ilvl="0" w:tplc="D20C949A">
      <w:start w:val="1"/>
      <w:numFmt w:val="decimal"/>
      <w:pStyle w:val="magda"/>
      <w:lvlText w:val="%1."/>
      <w:lvlJc w:val="left"/>
      <w:pPr>
        <w:ind w:left="360" w:hanging="360"/>
      </w:pPr>
      <w:rPr>
        <w:rFonts w:ascii="Cambria" w:hAnsi="Cambri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7"/>
  </w:num>
  <w:num w:numId="3">
    <w:abstractNumId w:val="65"/>
  </w:num>
  <w:num w:numId="4">
    <w:abstractNumId w:val="24"/>
  </w:num>
  <w:num w:numId="5">
    <w:abstractNumId w:val="44"/>
  </w:num>
  <w:num w:numId="6">
    <w:abstractNumId w:val="33"/>
  </w:num>
  <w:num w:numId="7">
    <w:abstractNumId w:val="62"/>
  </w:num>
  <w:num w:numId="8">
    <w:abstractNumId w:val="63"/>
  </w:num>
  <w:num w:numId="9">
    <w:abstractNumId w:val="11"/>
  </w:num>
  <w:num w:numId="10">
    <w:abstractNumId w:val="29"/>
  </w:num>
  <w:num w:numId="11">
    <w:abstractNumId w:val="68"/>
  </w:num>
  <w:num w:numId="12">
    <w:abstractNumId w:val="60"/>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49"/>
  </w:num>
  <w:num w:numId="16">
    <w:abstractNumId w:val="34"/>
  </w:num>
  <w:num w:numId="17">
    <w:abstractNumId w:val="23"/>
  </w:num>
  <w:num w:numId="18">
    <w:abstractNumId w:val="59"/>
  </w:num>
  <w:num w:numId="19">
    <w:abstractNumId w:val="19"/>
  </w:num>
  <w:num w:numId="20">
    <w:abstractNumId w:val="56"/>
  </w:num>
  <w:num w:numId="21">
    <w:abstractNumId w:val="35"/>
  </w:num>
  <w:num w:numId="22">
    <w:abstractNumId w:val="64"/>
  </w:num>
  <w:num w:numId="23">
    <w:abstractNumId w:val="30"/>
  </w:num>
  <w:num w:numId="24">
    <w:abstractNumId w:val="14"/>
  </w:num>
  <w:num w:numId="25">
    <w:abstractNumId w:val="46"/>
  </w:num>
  <w:num w:numId="26">
    <w:abstractNumId w:val="12"/>
  </w:num>
  <w:num w:numId="27">
    <w:abstractNumId w:val="20"/>
  </w:num>
  <w:num w:numId="28">
    <w:abstractNumId w:val="31"/>
  </w:num>
  <w:num w:numId="29">
    <w:abstractNumId w:val="28"/>
  </w:num>
  <w:num w:numId="30">
    <w:abstractNumId w:val="40"/>
  </w:num>
  <w:num w:numId="31">
    <w:abstractNumId w:val="22"/>
  </w:num>
  <w:num w:numId="32">
    <w:abstractNumId w:val="27"/>
  </w:num>
  <w:num w:numId="33">
    <w:abstractNumId w:val="8"/>
  </w:num>
  <w:num w:numId="34">
    <w:abstractNumId w:val="51"/>
  </w:num>
  <w:num w:numId="35">
    <w:abstractNumId w:val="54"/>
  </w:num>
  <w:num w:numId="36">
    <w:abstractNumId w:val="45"/>
  </w:num>
  <w:num w:numId="37">
    <w:abstractNumId w:val="32"/>
  </w:num>
  <w:num w:numId="38">
    <w:abstractNumId w:val="53"/>
  </w:num>
  <w:num w:numId="39">
    <w:abstractNumId w:val="67"/>
  </w:num>
  <w:num w:numId="40">
    <w:abstractNumId w:val="7"/>
  </w:num>
  <w:num w:numId="41">
    <w:abstractNumId w:val="25"/>
  </w:num>
  <w:num w:numId="42">
    <w:abstractNumId w:val="13"/>
  </w:num>
  <w:num w:numId="43">
    <w:abstractNumId w:val="21"/>
  </w:num>
  <w:num w:numId="44">
    <w:abstractNumId w:val="55"/>
  </w:num>
  <w:num w:numId="45">
    <w:abstractNumId w:val="26"/>
  </w:num>
  <w:num w:numId="46">
    <w:abstractNumId w:val="66"/>
  </w:num>
  <w:num w:numId="47">
    <w:abstractNumId w:val="42"/>
  </w:num>
  <w:num w:numId="48">
    <w:abstractNumId w:val="47"/>
  </w:num>
  <w:num w:numId="49">
    <w:abstractNumId w:val="50"/>
  </w:num>
  <w:num w:numId="50">
    <w:abstractNumId w:val="39"/>
  </w:num>
  <w:num w:numId="51">
    <w:abstractNumId w:val="15"/>
  </w:num>
  <w:num w:numId="52">
    <w:abstractNumId w:val="36"/>
  </w:num>
  <w:num w:numId="53">
    <w:abstractNumId w:val="10"/>
  </w:num>
  <w:num w:numId="54">
    <w:abstractNumId w:val="18"/>
  </w:num>
  <w:num w:numId="55">
    <w:abstractNumId w:val="37"/>
  </w:num>
  <w:num w:numId="56">
    <w:abstractNumId w:val="61"/>
  </w:num>
  <w:num w:numId="57">
    <w:abstractNumId w:val="9"/>
  </w:num>
  <w:num w:numId="58">
    <w:abstractNumId w:val="17"/>
  </w:num>
  <w:num w:numId="59">
    <w:abstractNumId w:val="52"/>
  </w:num>
  <w:num w:numId="60">
    <w:abstractNumId w:val="43"/>
  </w:num>
  <w:num w:numId="61">
    <w:abstractNumId w:val="41"/>
  </w:num>
  <w:num w:numId="62">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C87"/>
    <w:rsid w:val="00000793"/>
    <w:rsid w:val="00000CDE"/>
    <w:rsid w:val="000015DE"/>
    <w:rsid w:val="000018C5"/>
    <w:rsid w:val="00001EA1"/>
    <w:rsid w:val="000026DA"/>
    <w:rsid w:val="00002827"/>
    <w:rsid w:val="00002B71"/>
    <w:rsid w:val="00003256"/>
    <w:rsid w:val="000032FD"/>
    <w:rsid w:val="00003FFE"/>
    <w:rsid w:val="00004218"/>
    <w:rsid w:val="00004A81"/>
    <w:rsid w:val="00005775"/>
    <w:rsid w:val="00005FC2"/>
    <w:rsid w:val="0000679B"/>
    <w:rsid w:val="00007046"/>
    <w:rsid w:val="00007318"/>
    <w:rsid w:val="000073B6"/>
    <w:rsid w:val="0000788E"/>
    <w:rsid w:val="00010593"/>
    <w:rsid w:val="000105FB"/>
    <w:rsid w:val="00010A24"/>
    <w:rsid w:val="00010A39"/>
    <w:rsid w:val="00010A56"/>
    <w:rsid w:val="00011135"/>
    <w:rsid w:val="0001312D"/>
    <w:rsid w:val="00013780"/>
    <w:rsid w:val="00013A6D"/>
    <w:rsid w:val="00013F76"/>
    <w:rsid w:val="000147F3"/>
    <w:rsid w:val="0001484B"/>
    <w:rsid w:val="000149D8"/>
    <w:rsid w:val="00015092"/>
    <w:rsid w:val="0001544B"/>
    <w:rsid w:val="00016072"/>
    <w:rsid w:val="00016336"/>
    <w:rsid w:val="0001649D"/>
    <w:rsid w:val="00016830"/>
    <w:rsid w:val="00016D11"/>
    <w:rsid w:val="00016F49"/>
    <w:rsid w:val="000173C8"/>
    <w:rsid w:val="00017ED6"/>
    <w:rsid w:val="00020E3F"/>
    <w:rsid w:val="00021052"/>
    <w:rsid w:val="0002123C"/>
    <w:rsid w:val="000214AB"/>
    <w:rsid w:val="000218F8"/>
    <w:rsid w:val="00022F18"/>
    <w:rsid w:val="00024783"/>
    <w:rsid w:val="00025345"/>
    <w:rsid w:val="00026408"/>
    <w:rsid w:val="0002737F"/>
    <w:rsid w:val="00027D33"/>
    <w:rsid w:val="0003067A"/>
    <w:rsid w:val="000306CF"/>
    <w:rsid w:val="000308D3"/>
    <w:rsid w:val="00030C19"/>
    <w:rsid w:val="00030EF2"/>
    <w:rsid w:val="00030FA2"/>
    <w:rsid w:val="00032764"/>
    <w:rsid w:val="00032C54"/>
    <w:rsid w:val="000337DA"/>
    <w:rsid w:val="0003386B"/>
    <w:rsid w:val="00034310"/>
    <w:rsid w:val="0003457B"/>
    <w:rsid w:val="00034A45"/>
    <w:rsid w:val="000356B8"/>
    <w:rsid w:val="000368BF"/>
    <w:rsid w:val="000369E1"/>
    <w:rsid w:val="00036A0F"/>
    <w:rsid w:val="00036EE5"/>
    <w:rsid w:val="00037ABF"/>
    <w:rsid w:val="000403B8"/>
    <w:rsid w:val="00040A50"/>
    <w:rsid w:val="00040B97"/>
    <w:rsid w:val="00041204"/>
    <w:rsid w:val="00041534"/>
    <w:rsid w:val="0004186D"/>
    <w:rsid w:val="00042096"/>
    <w:rsid w:val="0004263D"/>
    <w:rsid w:val="00042FD9"/>
    <w:rsid w:val="000431E3"/>
    <w:rsid w:val="000432A6"/>
    <w:rsid w:val="0004365C"/>
    <w:rsid w:val="0004365D"/>
    <w:rsid w:val="00044C76"/>
    <w:rsid w:val="0004502F"/>
    <w:rsid w:val="000453C3"/>
    <w:rsid w:val="0004542D"/>
    <w:rsid w:val="000454CD"/>
    <w:rsid w:val="00045AB1"/>
    <w:rsid w:val="00046203"/>
    <w:rsid w:val="000462BB"/>
    <w:rsid w:val="000464AB"/>
    <w:rsid w:val="000464CB"/>
    <w:rsid w:val="00046616"/>
    <w:rsid w:val="00046AF7"/>
    <w:rsid w:val="00047B29"/>
    <w:rsid w:val="00050A17"/>
    <w:rsid w:val="00050D20"/>
    <w:rsid w:val="00050F45"/>
    <w:rsid w:val="000510BF"/>
    <w:rsid w:val="00051130"/>
    <w:rsid w:val="00051887"/>
    <w:rsid w:val="00051B34"/>
    <w:rsid w:val="00051BD3"/>
    <w:rsid w:val="00051E1C"/>
    <w:rsid w:val="0005252F"/>
    <w:rsid w:val="00052849"/>
    <w:rsid w:val="00052EC7"/>
    <w:rsid w:val="000534E8"/>
    <w:rsid w:val="00053C3F"/>
    <w:rsid w:val="000542AA"/>
    <w:rsid w:val="000548BC"/>
    <w:rsid w:val="00054B03"/>
    <w:rsid w:val="00054D93"/>
    <w:rsid w:val="00054DCA"/>
    <w:rsid w:val="00055015"/>
    <w:rsid w:val="000551E4"/>
    <w:rsid w:val="0005555A"/>
    <w:rsid w:val="00055579"/>
    <w:rsid w:val="00055BE3"/>
    <w:rsid w:val="000561B3"/>
    <w:rsid w:val="00057165"/>
    <w:rsid w:val="00061205"/>
    <w:rsid w:val="00061AD4"/>
    <w:rsid w:val="00061B52"/>
    <w:rsid w:val="00062495"/>
    <w:rsid w:val="000627E3"/>
    <w:rsid w:val="000628D0"/>
    <w:rsid w:val="00062B44"/>
    <w:rsid w:val="00062F4A"/>
    <w:rsid w:val="00062FAA"/>
    <w:rsid w:val="00063255"/>
    <w:rsid w:val="00063546"/>
    <w:rsid w:val="00063EB8"/>
    <w:rsid w:val="000643F2"/>
    <w:rsid w:val="000647B9"/>
    <w:rsid w:val="0006482F"/>
    <w:rsid w:val="00064846"/>
    <w:rsid w:val="00064A71"/>
    <w:rsid w:val="000652AC"/>
    <w:rsid w:val="00065C19"/>
    <w:rsid w:val="00066415"/>
    <w:rsid w:val="00067210"/>
    <w:rsid w:val="000673E2"/>
    <w:rsid w:val="0006772C"/>
    <w:rsid w:val="00070430"/>
    <w:rsid w:val="00071545"/>
    <w:rsid w:val="0007219A"/>
    <w:rsid w:val="00072AF2"/>
    <w:rsid w:val="0007423D"/>
    <w:rsid w:val="00074623"/>
    <w:rsid w:val="000746D0"/>
    <w:rsid w:val="00074A46"/>
    <w:rsid w:val="00074E0A"/>
    <w:rsid w:val="00075116"/>
    <w:rsid w:val="00075DDF"/>
    <w:rsid w:val="000762B9"/>
    <w:rsid w:val="00076C63"/>
    <w:rsid w:val="00076D66"/>
    <w:rsid w:val="000775E9"/>
    <w:rsid w:val="00077F5A"/>
    <w:rsid w:val="00077FB2"/>
    <w:rsid w:val="00080106"/>
    <w:rsid w:val="00080357"/>
    <w:rsid w:val="00080881"/>
    <w:rsid w:val="00080B2E"/>
    <w:rsid w:val="00080F22"/>
    <w:rsid w:val="000812D5"/>
    <w:rsid w:val="000812F6"/>
    <w:rsid w:val="000825C4"/>
    <w:rsid w:val="00082847"/>
    <w:rsid w:val="000830E5"/>
    <w:rsid w:val="0008445E"/>
    <w:rsid w:val="0008522B"/>
    <w:rsid w:val="000863C2"/>
    <w:rsid w:val="00086446"/>
    <w:rsid w:val="000872E5"/>
    <w:rsid w:val="00087E2D"/>
    <w:rsid w:val="00090582"/>
    <w:rsid w:val="00092891"/>
    <w:rsid w:val="00092B41"/>
    <w:rsid w:val="000934BB"/>
    <w:rsid w:val="0009366B"/>
    <w:rsid w:val="000938BD"/>
    <w:rsid w:val="00094265"/>
    <w:rsid w:val="000942CC"/>
    <w:rsid w:val="000951E8"/>
    <w:rsid w:val="00096148"/>
    <w:rsid w:val="00096276"/>
    <w:rsid w:val="000964B7"/>
    <w:rsid w:val="00096C3D"/>
    <w:rsid w:val="00097142"/>
    <w:rsid w:val="0009A4C3"/>
    <w:rsid w:val="000A027D"/>
    <w:rsid w:val="000A08BE"/>
    <w:rsid w:val="000A09C5"/>
    <w:rsid w:val="000A0ABD"/>
    <w:rsid w:val="000A0C92"/>
    <w:rsid w:val="000A1821"/>
    <w:rsid w:val="000A1A67"/>
    <w:rsid w:val="000A2B90"/>
    <w:rsid w:val="000A3357"/>
    <w:rsid w:val="000A3565"/>
    <w:rsid w:val="000A372C"/>
    <w:rsid w:val="000A3C11"/>
    <w:rsid w:val="000A43F1"/>
    <w:rsid w:val="000A487A"/>
    <w:rsid w:val="000A551A"/>
    <w:rsid w:val="000A58EE"/>
    <w:rsid w:val="000A5EE9"/>
    <w:rsid w:val="000A711A"/>
    <w:rsid w:val="000A76B3"/>
    <w:rsid w:val="000A7709"/>
    <w:rsid w:val="000A7C5D"/>
    <w:rsid w:val="000B2A7E"/>
    <w:rsid w:val="000B2CD0"/>
    <w:rsid w:val="000B307D"/>
    <w:rsid w:val="000B31E7"/>
    <w:rsid w:val="000B333E"/>
    <w:rsid w:val="000B37F5"/>
    <w:rsid w:val="000B4182"/>
    <w:rsid w:val="000B44A2"/>
    <w:rsid w:val="000B4A4D"/>
    <w:rsid w:val="000B4DB3"/>
    <w:rsid w:val="000B536E"/>
    <w:rsid w:val="000B5714"/>
    <w:rsid w:val="000B5C77"/>
    <w:rsid w:val="000B5EB4"/>
    <w:rsid w:val="000B69F9"/>
    <w:rsid w:val="000B70D6"/>
    <w:rsid w:val="000B7BF7"/>
    <w:rsid w:val="000C0375"/>
    <w:rsid w:val="000C0744"/>
    <w:rsid w:val="000C07C0"/>
    <w:rsid w:val="000C13B1"/>
    <w:rsid w:val="000C1453"/>
    <w:rsid w:val="000C14FA"/>
    <w:rsid w:val="000C2573"/>
    <w:rsid w:val="000C26A8"/>
    <w:rsid w:val="000C381F"/>
    <w:rsid w:val="000C3CD8"/>
    <w:rsid w:val="000C3E7B"/>
    <w:rsid w:val="000C40F7"/>
    <w:rsid w:val="000C47C9"/>
    <w:rsid w:val="000C4C8C"/>
    <w:rsid w:val="000C501D"/>
    <w:rsid w:val="000C6CD7"/>
    <w:rsid w:val="000C6F2A"/>
    <w:rsid w:val="000C7189"/>
    <w:rsid w:val="000C7565"/>
    <w:rsid w:val="000C766E"/>
    <w:rsid w:val="000C79A9"/>
    <w:rsid w:val="000D044C"/>
    <w:rsid w:val="000D05B6"/>
    <w:rsid w:val="000D070E"/>
    <w:rsid w:val="000D0CD1"/>
    <w:rsid w:val="000D1954"/>
    <w:rsid w:val="000D1AEA"/>
    <w:rsid w:val="000D1F16"/>
    <w:rsid w:val="000D2230"/>
    <w:rsid w:val="000D25BD"/>
    <w:rsid w:val="000D2E82"/>
    <w:rsid w:val="000D3097"/>
    <w:rsid w:val="000D381F"/>
    <w:rsid w:val="000D4606"/>
    <w:rsid w:val="000D4D34"/>
    <w:rsid w:val="000D6642"/>
    <w:rsid w:val="000D6B14"/>
    <w:rsid w:val="000D6BE7"/>
    <w:rsid w:val="000D7191"/>
    <w:rsid w:val="000D7336"/>
    <w:rsid w:val="000D7592"/>
    <w:rsid w:val="000E009B"/>
    <w:rsid w:val="000E02DF"/>
    <w:rsid w:val="000E0EE3"/>
    <w:rsid w:val="000E104B"/>
    <w:rsid w:val="000E12FE"/>
    <w:rsid w:val="000E2242"/>
    <w:rsid w:val="000E24F9"/>
    <w:rsid w:val="000E275C"/>
    <w:rsid w:val="000E296E"/>
    <w:rsid w:val="000E30C0"/>
    <w:rsid w:val="000E3142"/>
    <w:rsid w:val="000E326D"/>
    <w:rsid w:val="000E369A"/>
    <w:rsid w:val="000E41C4"/>
    <w:rsid w:val="000E4D54"/>
    <w:rsid w:val="000E5271"/>
    <w:rsid w:val="000E5B0B"/>
    <w:rsid w:val="000E66BA"/>
    <w:rsid w:val="000E66F4"/>
    <w:rsid w:val="000E6857"/>
    <w:rsid w:val="000E689C"/>
    <w:rsid w:val="000E6942"/>
    <w:rsid w:val="000F020A"/>
    <w:rsid w:val="000F0BBC"/>
    <w:rsid w:val="000F0FD4"/>
    <w:rsid w:val="000F1AA9"/>
    <w:rsid w:val="000F24E0"/>
    <w:rsid w:val="000F24E1"/>
    <w:rsid w:val="000F25E9"/>
    <w:rsid w:val="000F3B6C"/>
    <w:rsid w:val="000F525B"/>
    <w:rsid w:val="000F66AA"/>
    <w:rsid w:val="000F704E"/>
    <w:rsid w:val="00100223"/>
    <w:rsid w:val="00100867"/>
    <w:rsid w:val="00100E09"/>
    <w:rsid w:val="00101290"/>
    <w:rsid w:val="001014D2"/>
    <w:rsid w:val="001016BB"/>
    <w:rsid w:val="001019FD"/>
    <w:rsid w:val="00101D22"/>
    <w:rsid w:val="001025F5"/>
    <w:rsid w:val="0010303F"/>
    <w:rsid w:val="001035C1"/>
    <w:rsid w:val="00103781"/>
    <w:rsid w:val="001039D4"/>
    <w:rsid w:val="00103FB9"/>
    <w:rsid w:val="00104148"/>
    <w:rsid w:val="00104D17"/>
    <w:rsid w:val="00104DF3"/>
    <w:rsid w:val="00104EA6"/>
    <w:rsid w:val="00104F2C"/>
    <w:rsid w:val="00105FF3"/>
    <w:rsid w:val="00106435"/>
    <w:rsid w:val="0010647E"/>
    <w:rsid w:val="00107416"/>
    <w:rsid w:val="001074F0"/>
    <w:rsid w:val="001079D4"/>
    <w:rsid w:val="00107BA6"/>
    <w:rsid w:val="00107D22"/>
    <w:rsid w:val="001105CD"/>
    <w:rsid w:val="0011095C"/>
    <w:rsid w:val="00110B70"/>
    <w:rsid w:val="00110D28"/>
    <w:rsid w:val="00110D7A"/>
    <w:rsid w:val="00111434"/>
    <w:rsid w:val="001115A1"/>
    <w:rsid w:val="00111D9D"/>
    <w:rsid w:val="00111DB2"/>
    <w:rsid w:val="00112076"/>
    <w:rsid w:val="0011217B"/>
    <w:rsid w:val="00112970"/>
    <w:rsid w:val="00112C99"/>
    <w:rsid w:val="00113409"/>
    <w:rsid w:val="00113606"/>
    <w:rsid w:val="00113B6D"/>
    <w:rsid w:val="0011484C"/>
    <w:rsid w:val="001148CC"/>
    <w:rsid w:val="00115030"/>
    <w:rsid w:val="001151FE"/>
    <w:rsid w:val="0012010C"/>
    <w:rsid w:val="00120D89"/>
    <w:rsid w:val="00120E3C"/>
    <w:rsid w:val="001211B6"/>
    <w:rsid w:val="001214A9"/>
    <w:rsid w:val="00122A2E"/>
    <w:rsid w:val="00122D75"/>
    <w:rsid w:val="00123340"/>
    <w:rsid w:val="00123E08"/>
    <w:rsid w:val="001242ED"/>
    <w:rsid w:val="00124817"/>
    <w:rsid w:val="0012500D"/>
    <w:rsid w:val="001257BB"/>
    <w:rsid w:val="00127DCB"/>
    <w:rsid w:val="00130434"/>
    <w:rsid w:val="00130901"/>
    <w:rsid w:val="00130F7F"/>
    <w:rsid w:val="001312FE"/>
    <w:rsid w:val="00131354"/>
    <w:rsid w:val="00132066"/>
    <w:rsid w:val="0013236E"/>
    <w:rsid w:val="001332CA"/>
    <w:rsid w:val="00133C58"/>
    <w:rsid w:val="00134633"/>
    <w:rsid w:val="001346F8"/>
    <w:rsid w:val="00134C08"/>
    <w:rsid w:val="00134CD7"/>
    <w:rsid w:val="0013607C"/>
    <w:rsid w:val="001360E2"/>
    <w:rsid w:val="00136AC9"/>
    <w:rsid w:val="00136B2B"/>
    <w:rsid w:val="00137189"/>
    <w:rsid w:val="00137492"/>
    <w:rsid w:val="00137E90"/>
    <w:rsid w:val="00140EBA"/>
    <w:rsid w:val="001416D7"/>
    <w:rsid w:val="0014197D"/>
    <w:rsid w:val="00141EA0"/>
    <w:rsid w:val="00141FBE"/>
    <w:rsid w:val="00142207"/>
    <w:rsid w:val="0014222E"/>
    <w:rsid w:val="001424DC"/>
    <w:rsid w:val="00142A26"/>
    <w:rsid w:val="00142D70"/>
    <w:rsid w:val="00142E34"/>
    <w:rsid w:val="00142F22"/>
    <w:rsid w:val="0014577F"/>
    <w:rsid w:val="00145781"/>
    <w:rsid w:val="0014598D"/>
    <w:rsid w:val="00145B09"/>
    <w:rsid w:val="00145F33"/>
    <w:rsid w:val="001464E1"/>
    <w:rsid w:val="00146676"/>
    <w:rsid w:val="0014669B"/>
    <w:rsid w:val="0014708F"/>
    <w:rsid w:val="00147097"/>
    <w:rsid w:val="001511EB"/>
    <w:rsid w:val="00152498"/>
    <w:rsid w:val="00152B2C"/>
    <w:rsid w:val="00152F3D"/>
    <w:rsid w:val="0015424D"/>
    <w:rsid w:val="00154624"/>
    <w:rsid w:val="00154702"/>
    <w:rsid w:val="0015477A"/>
    <w:rsid w:val="00155CE5"/>
    <w:rsid w:val="00156703"/>
    <w:rsid w:val="00156C84"/>
    <w:rsid w:val="001577E2"/>
    <w:rsid w:val="00157C0D"/>
    <w:rsid w:val="00157D1A"/>
    <w:rsid w:val="00160396"/>
    <w:rsid w:val="0016043F"/>
    <w:rsid w:val="001606EB"/>
    <w:rsid w:val="00161204"/>
    <w:rsid w:val="00161593"/>
    <w:rsid w:val="001618A4"/>
    <w:rsid w:val="0016262C"/>
    <w:rsid w:val="0016318B"/>
    <w:rsid w:val="001631C0"/>
    <w:rsid w:val="00163FEE"/>
    <w:rsid w:val="0016407B"/>
    <w:rsid w:val="00164DEC"/>
    <w:rsid w:val="001653F3"/>
    <w:rsid w:val="00165547"/>
    <w:rsid w:val="00166512"/>
    <w:rsid w:val="001666EF"/>
    <w:rsid w:val="001667E5"/>
    <w:rsid w:val="00167243"/>
    <w:rsid w:val="00167B15"/>
    <w:rsid w:val="00167EAB"/>
    <w:rsid w:val="00170229"/>
    <w:rsid w:val="00170A3B"/>
    <w:rsid w:val="00170D52"/>
    <w:rsid w:val="00171483"/>
    <w:rsid w:val="00171537"/>
    <w:rsid w:val="00172ACB"/>
    <w:rsid w:val="001734AD"/>
    <w:rsid w:val="00173893"/>
    <w:rsid w:val="0017397C"/>
    <w:rsid w:val="00173D87"/>
    <w:rsid w:val="00174FEB"/>
    <w:rsid w:val="0017522E"/>
    <w:rsid w:val="00175C5F"/>
    <w:rsid w:val="001764F5"/>
    <w:rsid w:val="00176F4A"/>
    <w:rsid w:val="0017747E"/>
    <w:rsid w:val="0018022A"/>
    <w:rsid w:val="00180A91"/>
    <w:rsid w:val="001813A0"/>
    <w:rsid w:val="00181721"/>
    <w:rsid w:val="001822DC"/>
    <w:rsid w:val="00182A15"/>
    <w:rsid w:val="00183326"/>
    <w:rsid w:val="0018354E"/>
    <w:rsid w:val="0018366F"/>
    <w:rsid w:val="00184D0B"/>
    <w:rsid w:val="00185787"/>
    <w:rsid w:val="00186806"/>
    <w:rsid w:val="0019221A"/>
    <w:rsid w:val="001923B5"/>
    <w:rsid w:val="00192F1B"/>
    <w:rsid w:val="001939EA"/>
    <w:rsid w:val="001946EB"/>
    <w:rsid w:val="0019472B"/>
    <w:rsid w:val="00194E6D"/>
    <w:rsid w:val="00194F09"/>
    <w:rsid w:val="00194FF2"/>
    <w:rsid w:val="00195943"/>
    <w:rsid w:val="00195BD7"/>
    <w:rsid w:val="0019636D"/>
    <w:rsid w:val="001964D3"/>
    <w:rsid w:val="00196EA5"/>
    <w:rsid w:val="0019785B"/>
    <w:rsid w:val="00197B95"/>
    <w:rsid w:val="001A0CD3"/>
    <w:rsid w:val="001A13B6"/>
    <w:rsid w:val="001A1533"/>
    <w:rsid w:val="001A311E"/>
    <w:rsid w:val="001A42C3"/>
    <w:rsid w:val="001A46B0"/>
    <w:rsid w:val="001A4C9A"/>
    <w:rsid w:val="001A5327"/>
    <w:rsid w:val="001A5398"/>
    <w:rsid w:val="001A5C93"/>
    <w:rsid w:val="001A6215"/>
    <w:rsid w:val="001A6378"/>
    <w:rsid w:val="001A7519"/>
    <w:rsid w:val="001A7886"/>
    <w:rsid w:val="001B02DB"/>
    <w:rsid w:val="001B1086"/>
    <w:rsid w:val="001B12CD"/>
    <w:rsid w:val="001B1815"/>
    <w:rsid w:val="001B29A9"/>
    <w:rsid w:val="001B2F21"/>
    <w:rsid w:val="001B4A46"/>
    <w:rsid w:val="001B51C7"/>
    <w:rsid w:val="001B55B9"/>
    <w:rsid w:val="001B6C81"/>
    <w:rsid w:val="001B799A"/>
    <w:rsid w:val="001B7A70"/>
    <w:rsid w:val="001B7B6C"/>
    <w:rsid w:val="001C05DD"/>
    <w:rsid w:val="001C06FD"/>
    <w:rsid w:val="001C0881"/>
    <w:rsid w:val="001C0E5A"/>
    <w:rsid w:val="001C0E79"/>
    <w:rsid w:val="001C1051"/>
    <w:rsid w:val="001C1274"/>
    <w:rsid w:val="001C181B"/>
    <w:rsid w:val="001C18ED"/>
    <w:rsid w:val="001C1B9C"/>
    <w:rsid w:val="001C1D0F"/>
    <w:rsid w:val="001C26B1"/>
    <w:rsid w:val="001C2934"/>
    <w:rsid w:val="001C29A0"/>
    <w:rsid w:val="001C3422"/>
    <w:rsid w:val="001C48BC"/>
    <w:rsid w:val="001C4CCB"/>
    <w:rsid w:val="001C4E32"/>
    <w:rsid w:val="001C4F49"/>
    <w:rsid w:val="001C58C3"/>
    <w:rsid w:val="001C5932"/>
    <w:rsid w:val="001C6430"/>
    <w:rsid w:val="001C667C"/>
    <w:rsid w:val="001C6A43"/>
    <w:rsid w:val="001C6FE9"/>
    <w:rsid w:val="001C7808"/>
    <w:rsid w:val="001D1E67"/>
    <w:rsid w:val="001D2091"/>
    <w:rsid w:val="001D2654"/>
    <w:rsid w:val="001D26FB"/>
    <w:rsid w:val="001D29CA"/>
    <w:rsid w:val="001D3CC7"/>
    <w:rsid w:val="001D444A"/>
    <w:rsid w:val="001D453B"/>
    <w:rsid w:val="001D489E"/>
    <w:rsid w:val="001D4C31"/>
    <w:rsid w:val="001D4CA0"/>
    <w:rsid w:val="001D4FF0"/>
    <w:rsid w:val="001D54DA"/>
    <w:rsid w:val="001D6206"/>
    <w:rsid w:val="001D64CA"/>
    <w:rsid w:val="001D6C8E"/>
    <w:rsid w:val="001D7A10"/>
    <w:rsid w:val="001D7BC1"/>
    <w:rsid w:val="001E09CA"/>
    <w:rsid w:val="001E12C6"/>
    <w:rsid w:val="001E16BD"/>
    <w:rsid w:val="001E1C93"/>
    <w:rsid w:val="001E2184"/>
    <w:rsid w:val="001E2417"/>
    <w:rsid w:val="001E27E7"/>
    <w:rsid w:val="001E2F22"/>
    <w:rsid w:val="001E3055"/>
    <w:rsid w:val="001E4D5C"/>
    <w:rsid w:val="001E54E0"/>
    <w:rsid w:val="001E559B"/>
    <w:rsid w:val="001E572C"/>
    <w:rsid w:val="001E5E99"/>
    <w:rsid w:val="001E67D9"/>
    <w:rsid w:val="001E6C46"/>
    <w:rsid w:val="001E6EF9"/>
    <w:rsid w:val="001E7000"/>
    <w:rsid w:val="001E7007"/>
    <w:rsid w:val="001E7207"/>
    <w:rsid w:val="001E7D5E"/>
    <w:rsid w:val="001F0531"/>
    <w:rsid w:val="001F06D5"/>
    <w:rsid w:val="001F0BF9"/>
    <w:rsid w:val="001F0F1B"/>
    <w:rsid w:val="001F12AD"/>
    <w:rsid w:val="001F1BC7"/>
    <w:rsid w:val="001F1C33"/>
    <w:rsid w:val="001F1D20"/>
    <w:rsid w:val="001F1DB5"/>
    <w:rsid w:val="001F2EDB"/>
    <w:rsid w:val="001F3BEF"/>
    <w:rsid w:val="001F456C"/>
    <w:rsid w:val="001F4B25"/>
    <w:rsid w:val="001F54B2"/>
    <w:rsid w:val="001F6465"/>
    <w:rsid w:val="001F64B8"/>
    <w:rsid w:val="001F6C21"/>
    <w:rsid w:val="00200516"/>
    <w:rsid w:val="002007CF"/>
    <w:rsid w:val="00200A18"/>
    <w:rsid w:val="00200D66"/>
    <w:rsid w:val="00200FBA"/>
    <w:rsid w:val="00201DC7"/>
    <w:rsid w:val="0020242F"/>
    <w:rsid w:val="0020289E"/>
    <w:rsid w:val="002037D6"/>
    <w:rsid w:val="00203C97"/>
    <w:rsid w:val="00203DB0"/>
    <w:rsid w:val="0020406B"/>
    <w:rsid w:val="00204567"/>
    <w:rsid w:val="002049FA"/>
    <w:rsid w:val="00204A93"/>
    <w:rsid w:val="00204A9D"/>
    <w:rsid w:val="00204CC0"/>
    <w:rsid w:val="00204DD3"/>
    <w:rsid w:val="00204EB3"/>
    <w:rsid w:val="00205719"/>
    <w:rsid w:val="0020581B"/>
    <w:rsid w:val="00205CBA"/>
    <w:rsid w:val="00206184"/>
    <w:rsid w:val="002065DC"/>
    <w:rsid w:val="0020682B"/>
    <w:rsid w:val="00207D09"/>
    <w:rsid w:val="00210814"/>
    <w:rsid w:val="00210A70"/>
    <w:rsid w:val="00210A94"/>
    <w:rsid w:val="00210B7A"/>
    <w:rsid w:val="00210CBB"/>
    <w:rsid w:val="00210D53"/>
    <w:rsid w:val="00210EDB"/>
    <w:rsid w:val="002115EE"/>
    <w:rsid w:val="00211925"/>
    <w:rsid w:val="00211B73"/>
    <w:rsid w:val="00211CDF"/>
    <w:rsid w:val="0021220D"/>
    <w:rsid w:val="0021269A"/>
    <w:rsid w:val="00212D12"/>
    <w:rsid w:val="00213632"/>
    <w:rsid w:val="0021489E"/>
    <w:rsid w:val="00214CFD"/>
    <w:rsid w:val="00214E92"/>
    <w:rsid w:val="0021577A"/>
    <w:rsid w:val="002159E2"/>
    <w:rsid w:val="00215B7C"/>
    <w:rsid w:val="00215D9B"/>
    <w:rsid w:val="002161F3"/>
    <w:rsid w:val="00217664"/>
    <w:rsid w:val="00217B65"/>
    <w:rsid w:val="002200D5"/>
    <w:rsid w:val="00220299"/>
    <w:rsid w:val="00220A66"/>
    <w:rsid w:val="00220CC8"/>
    <w:rsid w:val="002218CA"/>
    <w:rsid w:val="0022205A"/>
    <w:rsid w:val="002234ED"/>
    <w:rsid w:val="00223535"/>
    <w:rsid w:val="00223F97"/>
    <w:rsid w:val="00224216"/>
    <w:rsid w:val="00224558"/>
    <w:rsid w:val="00224A12"/>
    <w:rsid w:val="00224B66"/>
    <w:rsid w:val="00224DE8"/>
    <w:rsid w:val="002255CA"/>
    <w:rsid w:val="00225A50"/>
    <w:rsid w:val="0022667C"/>
    <w:rsid w:val="0022697D"/>
    <w:rsid w:val="002269DC"/>
    <w:rsid w:val="00226A18"/>
    <w:rsid w:val="00226C2A"/>
    <w:rsid w:val="0022709F"/>
    <w:rsid w:val="00227235"/>
    <w:rsid w:val="002276AC"/>
    <w:rsid w:val="0022779A"/>
    <w:rsid w:val="0023021B"/>
    <w:rsid w:val="00230296"/>
    <w:rsid w:val="00230859"/>
    <w:rsid w:val="002308ED"/>
    <w:rsid w:val="00230974"/>
    <w:rsid w:val="00230D12"/>
    <w:rsid w:val="002310B7"/>
    <w:rsid w:val="002330A7"/>
    <w:rsid w:val="00233947"/>
    <w:rsid w:val="002339C2"/>
    <w:rsid w:val="00233A11"/>
    <w:rsid w:val="002364E1"/>
    <w:rsid w:val="00237274"/>
    <w:rsid w:val="00237997"/>
    <w:rsid w:val="00237C5D"/>
    <w:rsid w:val="00237EA8"/>
    <w:rsid w:val="00237F5C"/>
    <w:rsid w:val="0024124F"/>
    <w:rsid w:val="002419D4"/>
    <w:rsid w:val="00241EC1"/>
    <w:rsid w:val="002421B3"/>
    <w:rsid w:val="00242812"/>
    <w:rsid w:val="00242ABA"/>
    <w:rsid w:val="00242FCD"/>
    <w:rsid w:val="002437A2"/>
    <w:rsid w:val="0024443F"/>
    <w:rsid w:val="00244727"/>
    <w:rsid w:val="0024519B"/>
    <w:rsid w:val="00245D38"/>
    <w:rsid w:val="002461E5"/>
    <w:rsid w:val="0024645C"/>
    <w:rsid w:val="002465B5"/>
    <w:rsid w:val="0024671C"/>
    <w:rsid w:val="00246D1A"/>
    <w:rsid w:val="00247954"/>
    <w:rsid w:val="00247B69"/>
    <w:rsid w:val="00247B96"/>
    <w:rsid w:val="00250AF7"/>
    <w:rsid w:val="00251858"/>
    <w:rsid w:val="00252C13"/>
    <w:rsid w:val="00252C7B"/>
    <w:rsid w:val="002544AC"/>
    <w:rsid w:val="002544B0"/>
    <w:rsid w:val="0025459E"/>
    <w:rsid w:val="00254604"/>
    <w:rsid w:val="00254BC2"/>
    <w:rsid w:val="002561F3"/>
    <w:rsid w:val="00256520"/>
    <w:rsid w:val="0025668C"/>
    <w:rsid w:val="00257163"/>
    <w:rsid w:val="00257547"/>
    <w:rsid w:val="00257C82"/>
    <w:rsid w:val="00257E34"/>
    <w:rsid w:val="0025C5AD"/>
    <w:rsid w:val="00260BE4"/>
    <w:rsid w:val="002614A2"/>
    <w:rsid w:val="002615BB"/>
    <w:rsid w:val="002617BC"/>
    <w:rsid w:val="00261976"/>
    <w:rsid w:val="00261D23"/>
    <w:rsid w:val="00262237"/>
    <w:rsid w:val="002623CC"/>
    <w:rsid w:val="00262ED1"/>
    <w:rsid w:val="00263016"/>
    <w:rsid w:val="002635D5"/>
    <w:rsid w:val="00263744"/>
    <w:rsid w:val="00264A95"/>
    <w:rsid w:val="00264AD7"/>
    <w:rsid w:val="0026649A"/>
    <w:rsid w:val="002667A0"/>
    <w:rsid w:val="0026721B"/>
    <w:rsid w:val="0026723B"/>
    <w:rsid w:val="00267308"/>
    <w:rsid w:val="00267524"/>
    <w:rsid w:val="002675FE"/>
    <w:rsid w:val="00267710"/>
    <w:rsid w:val="00267899"/>
    <w:rsid w:val="00267D2B"/>
    <w:rsid w:val="00267D71"/>
    <w:rsid w:val="00267E71"/>
    <w:rsid w:val="0027014A"/>
    <w:rsid w:val="00270969"/>
    <w:rsid w:val="0027160E"/>
    <w:rsid w:val="0027173E"/>
    <w:rsid w:val="00271DF3"/>
    <w:rsid w:val="00271F76"/>
    <w:rsid w:val="00272874"/>
    <w:rsid w:val="00272AD4"/>
    <w:rsid w:val="00272B0A"/>
    <w:rsid w:val="002734DE"/>
    <w:rsid w:val="0027361D"/>
    <w:rsid w:val="002736EA"/>
    <w:rsid w:val="00273A83"/>
    <w:rsid w:val="00273D8B"/>
    <w:rsid w:val="00273EE0"/>
    <w:rsid w:val="0027429A"/>
    <w:rsid w:val="00274975"/>
    <w:rsid w:val="00274C16"/>
    <w:rsid w:val="00274CC3"/>
    <w:rsid w:val="00274D61"/>
    <w:rsid w:val="002750D6"/>
    <w:rsid w:val="002760A4"/>
    <w:rsid w:val="00276256"/>
    <w:rsid w:val="0027669C"/>
    <w:rsid w:val="00276FC8"/>
    <w:rsid w:val="00277318"/>
    <w:rsid w:val="00277473"/>
    <w:rsid w:val="00277C60"/>
    <w:rsid w:val="0028071D"/>
    <w:rsid w:val="002812B5"/>
    <w:rsid w:val="0028192D"/>
    <w:rsid w:val="002819B1"/>
    <w:rsid w:val="0028219B"/>
    <w:rsid w:val="00283DBD"/>
    <w:rsid w:val="00284061"/>
    <w:rsid w:val="002844A4"/>
    <w:rsid w:val="00285770"/>
    <w:rsid w:val="00290E04"/>
    <w:rsid w:val="002910B9"/>
    <w:rsid w:val="0029113C"/>
    <w:rsid w:val="002933FF"/>
    <w:rsid w:val="00293BC1"/>
    <w:rsid w:val="00293E4E"/>
    <w:rsid w:val="00294424"/>
    <w:rsid w:val="002945C6"/>
    <w:rsid w:val="002945F9"/>
    <w:rsid w:val="00294646"/>
    <w:rsid w:val="00295006"/>
    <w:rsid w:val="00295759"/>
    <w:rsid w:val="002959C7"/>
    <w:rsid w:val="00295A4D"/>
    <w:rsid w:val="00295E0C"/>
    <w:rsid w:val="00295E4A"/>
    <w:rsid w:val="00296A07"/>
    <w:rsid w:val="00296ED4"/>
    <w:rsid w:val="00297135"/>
    <w:rsid w:val="002971B6"/>
    <w:rsid w:val="00297246"/>
    <w:rsid w:val="00297710"/>
    <w:rsid w:val="002A02AF"/>
    <w:rsid w:val="002A07CA"/>
    <w:rsid w:val="002A07D9"/>
    <w:rsid w:val="002A097B"/>
    <w:rsid w:val="002A1416"/>
    <w:rsid w:val="002A2D41"/>
    <w:rsid w:val="002A2E48"/>
    <w:rsid w:val="002A3530"/>
    <w:rsid w:val="002A3713"/>
    <w:rsid w:val="002A3B58"/>
    <w:rsid w:val="002A3F9D"/>
    <w:rsid w:val="002A45CF"/>
    <w:rsid w:val="002A46D5"/>
    <w:rsid w:val="002A5043"/>
    <w:rsid w:val="002A6669"/>
    <w:rsid w:val="002A6B54"/>
    <w:rsid w:val="002A6F34"/>
    <w:rsid w:val="002A75D0"/>
    <w:rsid w:val="002B013E"/>
    <w:rsid w:val="002B0D74"/>
    <w:rsid w:val="002B1983"/>
    <w:rsid w:val="002B2244"/>
    <w:rsid w:val="002B24ED"/>
    <w:rsid w:val="002B2B85"/>
    <w:rsid w:val="002B2DBA"/>
    <w:rsid w:val="002B30E4"/>
    <w:rsid w:val="002B337D"/>
    <w:rsid w:val="002B45EE"/>
    <w:rsid w:val="002B52E5"/>
    <w:rsid w:val="002B5746"/>
    <w:rsid w:val="002B59FB"/>
    <w:rsid w:val="002B5C69"/>
    <w:rsid w:val="002B6563"/>
    <w:rsid w:val="002B6680"/>
    <w:rsid w:val="002B66CA"/>
    <w:rsid w:val="002B7082"/>
    <w:rsid w:val="002B713A"/>
    <w:rsid w:val="002B7597"/>
    <w:rsid w:val="002B7E83"/>
    <w:rsid w:val="002B7FC2"/>
    <w:rsid w:val="002C03AE"/>
    <w:rsid w:val="002C120F"/>
    <w:rsid w:val="002C1D37"/>
    <w:rsid w:val="002C22DF"/>
    <w:rsid w:val="002C2E62"/>
    <w:rsid w:val="002C2F54"/>
    <w:rsid w:val="002C3068"/>
    <w:rsid w:val="002C30F0"/>
    <w:rsid w:val="002C317E"/>
    <w:rsid w:val="002C31CD"/>
    <w:rsid w:val="002C3A9A"/>
    <w:rsid w:val="002C4309"/>
    <w:rsid w:val="002C4316"/>
    <w:rsid w:val="002C503C"/>
    <w:rsid w:val="002C508B"/>
    <w:rsid w:val="002C5C4C"/>
    <w:rsid w:val="002C7155"/>
    <w:rsid w:val="002C7543"/>
    <w:rsid w:val="002C7674"/>
    <w:rsid w:val="002C7949"/>
    <w:rsid w:val="002C7A49"/>
    <w:rsid w:val="002D0087"/>
    <w:rsid w:val="002D00E8"/>
    <w:rsid w:val="002D101A"/>
    <w:rsid w:val="002D143E"/>
    <w:rsid w:val="002D3023"/>
    <w:rsid w:val="002D3155"/>
    <w:rsid w:val="002D32FA"/>
    <w:rsid w:val="002D33A2"/>
    <w:rsid w:val="002D36C3"/>
    <w:rsid w:val="002D3926"/>
    <w:rsid w:val="002D3C14"/>
    <w:rsid w:val="002D3CC3"/>
    <w:rsid w:val="002D3E74"/>
    <w:rsid w:val="002D3E95"/>
    <w:rsid w:val="002D4771"/>
    <w:rsid w:val="002D48EA"/>
    <w:rsid w:val="002D4D79"/>
    <w:rsid w:val="002D6BEF"/>
    <w:rsid w:val="002D732A"/>
    <w:rsid w:val="002E125F"/>
    <w:rsid w:val="002E1485"/>
    <w:rsid w:val="002E1CAD"/>
    <w:rsid w:val="002E1FB9"/>
    <w:rsid w:val="002E22EC"/>
    <w:rsid w:val="002E2418"/>
    <w:rsid w:val="002E2FEB"/>
    <w:rsid w:val="002E3983"/>
    <w:rsid w:val="002E4149"/>
    <w:rsid w:val="002E4DC1"/>
    <w:rsid w:val="002E5054"/>
    <w:rsid w:val="002E509B"/>
    <w:rsid w:val="002E628E"/>
    <w:rsid w:val="002E6D62"/>
    <w:rsid w:val="002E6E09"/>
    <w:rsid w:val="002E6ECB"/>
    <w:rsid w:val="002E796B"/>
    <w:rsid w:val="002F01AB"/>
    <w:rsid w:val="002F05A6"/>
    <w:rsid w:val="002F0B0D"/>
    <w:rsid w:val="002F1609"/>
    <w:rsid w:val="002F161B"/>
    <w:rsid w:val="002F2197"/>
    <w:rsid w:val="002F220D"/>
    <w:rsid w:val="002F261E"/>
    <w:rsid w:val="002F2FB7"/>
    <w:rsid w:val="002F3C61"/>
    <w:rsid w:val="002F418C"/>
    <w:rsid w:val="002F4335"/>
    <w:rsid w:val="002F49CE"/>
    <w:rsid w:val="002F4B3D"/>
    <w:rsid w:val="002F56A6"/>
    <w:rsid w:val="002F56F5"/>
    <w:rsid w:val="002F61F9"/>
    <w:rsid w:val="002F64F6"/>
    <w:rsid w:val="002F6DC5"/>
    <w:rsid w:val="002F7FC8"/>
    <w:rsid w:val="0030003C"/>
    <w:rsid w:val="003001B6"/>
    <w:rsid w:val="00300C0A"/>
    <w:rsid w:val="00300C1A"/>
    <w:rsid w:val="003011CC"/>
    <w:rsid w:val="0030141B"/>
    <w:rsid w:val="00301D6D"/>
    <w:rsid w:val="00303868"/>
    <w:rsid w:val="003048A2"/>
    <w:rsid w:val="00304BAE"/>
    <w:rsid w:val="0030504B"/>
    <w:rsid w:val="00305264"/>
    <w:rsid w:val="003055D9"/>
    <w:rsid w:val="003057E3"/>
    <w:rsid w:val="00305BEF"/>
    <w:rsid w:val="003065EB"/>
    <w:rsid w:val="003066E2"/>
    <w:rsid w:val="00306A86"/>
    <w:rsid w:val="003070D2"/>
    <w:rsid w:val="003070DA"/>
    <w:rsid w:val="00307627"/>
    <w:rsid w:val="0030768B"/>
    <w:rsid w:val="003107A1"/>
    <w:rsid w:val="00310AA7"/>
    <w:rsid w:val="00310B2C"/>
    <w:rsid w:val="00310E40"/>
    <w:rsid w:val="003115F6"/>
    <w:rsid w:val="00311CD9"/>
    <w:rsid w:val="00311D7D"/>
    <w:rsid w:val="00311F4F"/>
    <w:rsid w:val="00312AF4"/>
    <w:rsid w:val="00313430"/>
    <w:rsid w:val="0031381E"/>
    <w:rsid w:val="0031394F"/>
    <w:rsid w:val="00314820"/>
    <w:rsid w:val="003154AF"/>
    <w:rsid w:val="003157D5"/>
    <w:rsid w:val="00315E6F"/>
    <w:rsid w:val="003167F3"/>
    <w:rsid w:val="00316C2D"/>
    <w:rsid w:val="003171E6"/>
    <w:rsid w:val="00317339"/>
    <w:rsid w:val="0031764A"/>
    <w:rsid w:val="003177CA"/>
    <w:rsid w:val="00317A44"/>
    <w:rsid w:val="00317D97"/>
    <w:rsid w:val="00317FAB"/>
    <w:rsid w:val="00320595"/>
    <w:rsid w:val="00322227"/>
    <w:rsid w:val="00322CE8"/>
    <w:rsid w:val="00322D8F"/>
    <w:rsid w:val="0032439A"/>
    <w:rsid w:val="003244A4"/>
    <w:rsid w:val="003244D2"/>
    <w:rsid w:val="003252B6"/>
    <w:rsid w:val="00325606"/>
    <w:rsid w:val="00325C71"/>
    <w:rsid w:val="00325DFA"/>
    <w:rsid w:val="003260A9"/>
    <w:rsid w:val="00326510"/>
    <w:rsid w:val="00326726"/>
    <w:rsid w:val="003269C1"/>
    <w:rsid w:val="00326C80"/>
    <w:rsid w:val="00327838"/>
    <w:rsid w:val="0033038E"/>
    <w:rsid w:val="003304D9"/>
    <w:rsid w:val="00330555"/>
    <w:rsid w:val="00330C3E"/>
    <w:rsid w:val="0033110A"/>
    <w:rsid w:val="0033141C"/>
    <w:rsid w:val="003315C8"/>
    <w:rsid w:val="0033181C"/>
    <w:rsid w:val="00331FB9"/>
    <w:rsid w:val="00332D76"/>
    <w:rsid w:val="003332EF"/>
    <w:rsid w:val="00333F77"/>
    <w:rsid w:val="0033465D"/>
    <w:rsid w:val="00334A65"/>
    <w:rsid w:val="003354D6"/>
    <w:rsid w:val="00335AB4"/>
    <w:rsid w:val="00335CB6"/>
    <w:rsid w:val="00335EEB"/>
    <w:rsid w:val="00336B14"/>
    <w:rsid w:val="0033776E"/>
    <w:rsid w:val="00337812"/>
    <w:rsid w:val="00337C9E"/>
    <w:rsid w:val="003402B0"/>
    <w:rsid w:val="00340992"/>
    <w:rsid w:val="00341EF8"/>
    <w:rsid w:val="003428BF"/>
    <w:rsid w:val="00343041"/>
    <w:rsid w:val="0034324C"/>
    <w:rsid w:val="00343B8F"/>
    <w:rsid w:val="0034440A"/>
    <w:rsid w:val="00344456"/>
    <w:rsid w:val="00346144"/>
    <w:rsid w:val="00346BC6"/>
    <w:rsid w:val="003470E6"/>
    <w:rsid w:val="00347FC2"/>
    <w:rsid w:val="00350207"/>
    <w:rsid w:val="003503FC"/>
    <w:rsid w:val="003507FD"/>
    <w:rsid w:val="00351955"/>
    <w:rsid w:val="00351FE9"/>
    <w:rsid w:val="00352966"/>
    <w:rsid w:val="00352986"/>
    <w:rsid w:val="00352EA3"/>
    <w:rsid w:val="003550EE"/>
    <w:rsid w:val="0035526F"/>
    <w:rsid w:val="003556D2"/>
    <w:rsid w:val="00356BB0"/>
    <w:rsid w:val="00357393"/>
    <w:rsid w:val="0035741A"/>
    <w:rsid w:val="003574BC"/>
    <w:rsid w:val="00357559"/>
    <w:rsid w:val="003577EA"/>
    <w:rsid w:val="00357DBF"/>
    <w:rsid w:val="003600BB"/>
    <w:rsid w:val="00360BA7"/>
    <w:rsid w:val="00360D0C"/>
    <w:rsid w:val="003614EB"/>
    <w:rsid w:val="00361932"/>
    <w:rsid w:val="00362311"/>
    <w:rsid w:val="00362F5E"/>
    <w:rsid w:val="00363302"/>
    <w:rsid w:val="00363654"/>
    <w:rsid w:val="00363D04"/>
    <w:rsid w:val="00364648"/>
    <w:rsid w:val="00364D27"/>
    <w:rsid w:val="00364ECD"/>
    <w:rsid w:val="00364FC9"/>
    <w:rsid w:val="003655FA"/>
    <w:rsid w:val="00365670"/>
    <w:rsid w:val="00365CA1"/>
    <w:rsid w:val="00365FD4"/>
    <w:rsid w:val="0036734B"/>
    <w:rsid w:val="003673BE"/>
    <w:rsid w:val="0037054A"/>
    <w:rsid w:val="0037082C"/>
    <w:rsid w:val="00370F45"/>
    <w:rsid w:val="0037131E"/>
    <w:rsid w:val="00371527"/>
    <w:rsid w:val="0037167A"/>
    <w:rsid w:val="00371A67"/>
    <w:rsid w:val="003722DB"/>
    <w:rsid w:val="003723F9"/>
    <w:rsid w:val="00372A24"/>
    <w:rsid w:val="00372BBC"/>
    <w:rsid w:val="00373EB8"/>
    <w:rsid w:val="003753CD"/>
    <w:rsid w:val="003757BB"/>
    <w:rsid w:val="003759F8"/>
    <w:rsid w:val="0037636A"/>
    <w:rsid w:val="003765E2"/>
    <w:rsid w:val="00376C17"/>
    <w:rsid w:val="003772EC"/>
    <w:rsid w:val="00377C77"/>
    <w:rsid w:val="00377F1C"/>
    <w:rsid w:val="00380130"/>
    <w:rsid w:val="003801C6"/>
    <w:rsid w:val="00380679"/>
    <w:rsid w:val="0038195F"/>
    <w:rsid w:val="00381A9A"/>
    <w:rsid w:val="00381CD8"/>
    <w:rsid w:val="00383D86"/>
    <w:rsid w:val="003846FE"/>
    <w:rsid w:val="00384C94"/>
    <w:rsid w:val="00384EA1"/>
    <w:rsid w:val="00385274"/>
    <w:rsid w:val="00385357"/>
    <w:rsid w:val="003856A0"/>
    <w:rsid w:val="00385CFD"/>
    <w:rsid w:val="00386B67"/>
    <w:rsid w:val="00386C52"/>
    <w:rsid w:val="00387D2B"/>
    <w:rsid w:val="0039015A"/>
    <w:rsid w:val="00390715"/>
    <w:rsid w:val="00390FE5"/>
    <w:rsid w:val="00391951"/>
    <w:rsid w:val="00391C43"/>
    <w:rsid w:val="0039226F"/>
    <w:rsid w:val="00392D6B"/>
    <w:rsid w:val="00392E80"/>
    <w:rsid w:val="003937FB"/>
    <w:rsid w:val="00393AF7"/>
    <w:rsid w:val="00393B8C"/>
    <w:rsid w:val="00393D3C"/>
    <w:rsid w:val="00393EE1"/>
    <w:rsid w:val="00394AA7"/>
    <w:rsid w:val="00394FE2"/>
    <w:rsid w:val="003950B3"/>
    <w:rsid w:val="00395C2A"/>
    <w:rsid w:val="00395E7A"/>
    <w:rsid w:val="003960FB"/>
    <w:rsid w:val="00396ACC"/>
    <w:rsid w:val="0039740C"/>
    <w:rsid w:val="0039777A"/>
    <w:rsid w:val="003A0402"/>
    <w:rsid w:val="003A0730"/>
    <w:rsid w:val="003A08E4"/>
    <w:rsid w:val="003A1665"/>
    <w:rsid w:val="003A1C6F"/>
    <w:rsid w:val="003A1D2C"/>
    <w:rsid w:val="003A1E65"/>
    <w:rsid w:val="003A2219"/>
    <w:rsid w:val="003A2293"/>
    <w:rsid w:val="003A352C"/>
    <w:rsid w:val="003A4FF0"/>
    <w:rsid w:val="003A52E8"/>
    <w:rsid w:val="003A539C"/>
    <w:rsid w:val="003A5F10"/>
    <w:rsid w:val="003A5FE4"/>
    <w:rsid w:val="003A626E"/>
    <w:rsid w:val="003A7B0F"/>
    <w:rsid w:val="003A7FF9"/>
    <w:rsid w:val="003B06B6"/>
    <w:rsid w:val="003B0AA3"/>
    <w:rsid w:val="003B1942"/>
    <w:rsid w:val="003B19CB"/>
    <w:rsid w:val="003B1CD6"/>
    <w:rsid w:val="003B1EF8"/>
    <w:rsid w:val="003B2116"/>
    <w:rsid w:val="003B2132"/>
    <w:rsid w:val="003B2455"/>
    <w:rsid w:val="003B2752"/>
    <w:rsid w:val="003B4AFE"/>
    <w:rsid w:val="003B5C30"/>
    <w:rsid w:val="003B782F"/>
    <w:rsid w:val="003B7FC5"/>
    <w:rsid w:val="003C0F5C"/>
    <w:rsid w:val="003C0FFC"/>
    <w:rsid w:val="003C1195"/>
    <w:rsid w:val="003C146A"/>
    <w:rsid w:val="003C1C27"/>
    <w:rsid w:val="003C1FC6"/>
    <w:rsid w:val="003C24A3"/>
    <w:rsid w:val="003C4538"/>
    <w:rsid w:val="003C4850"/>
    <w:rsid w:val="003C59F4"/>
    <w:rsid w:val="003C5A9B"/>
    <w:rsid w:val="003C5D3C"/>
    <w:rsid w:val="003C622D"/>
    <w:rsid w:val="003C6BD6"/>
    <w:rsid w:val="003C6E17"/>
    <w:rsid w:val="003C7231"/>
    <w:rsid w:val="003C779B"/>
    <w:rsid w:val="003D01CC"/>
    <w:rsid w:val="003D0536"/>
    <w:rsid w:val="003D08AF"/>
    <w:rsid w:val="003D1413"/>
    <w:rsid w:val="003D166D"/>
    <w:rsid w:val="003D1A95"/>
    <w:rsid w:val="003D1C96"/>
    <w:rsid w:val="003D1D03"/>
    <w:rsid w:val="003D1F99"/>
    <w:rsid w:val="003D2153"/>
    <w:rsid w:val="003D2A6B"/>
    <w:rsid w:val="003D3D9C"/>
    <w:rsid w:val="003D3E3B"/>
    <w:rsid w:val="003D500E"/>
    <w:rsid w:val="003D5831"/>
    <w:rsid w:val="003D6962"/>
    <w:rsid w:val="003D6DD4"/>
    <w:rsid w:val="003D7303"/>
    <w:rsid w:val="003D7843"/>
    <w:rsid w:val="003D7E2B"/>
    <w:rsid w:val="003D7F82"/>
    <w:rsid w:val="003E0492"/>
    <w:rsid w:val="003E09A7"/>
    <w:rsid w:val="003E12A8"/>
    <w:rsid w:val="003E1B30"/>
    <w:rsid w:val="003E1D71"/>
    <w:rsid w:val="003E1FBD"/>
    <w:rsid w:val="003E230B"/>
    <w:rsid w:val="003E283A"/>
    <w:rsid w:val="003E28C8"/>
    <w:rsid w:val="003E29D8"/>
    <w:rsid w:val="003E2C12"/>
    <w:rsid w:val="003E2CF0"/>
    <w:rsid w:val="003E31E9"/>
    <w:rsid w:val="003E3A3B"/>
    <w:rsid w:val="003E4069"/>
    <w:rsid w:val="003E46EC"/>
    <w:rsid w:val="003E55AC"/>
    <w:rsid w:val="003E566B"/>
    <w:rsid w:val="003E5757"/>
    <w:rsid w:val="003E5B96"/>
    <w:rsid w:val="003E6D68"/>
    <w:rsid w:val="003E7629"/>
    <w:rsid w:val="003F0014"/>
    <w:rsid w:val="003F053F"/>
    <w:rsid w:val="003F0804"/>
    <w:rsid w:val="003F083C"/>
    <w:rsid w:val="003F0A86"/>
    <w:rsid w:val="003F1208"/>
    <w:rsid w:val="003F1716"/>
    <w:rsid w:val="003F1B3C"/>
    <w:rsid w:val="003F1E9A"/>
    <w:rsid w:val="003F2953"/>
    <w:rsid w:val="003F3CFF"/>
    <w:rsid w:val="003F4672"/>
    <w:rsid w:val="003F49BE"/>
    <w:rsid w:val="003F5524"/>
    <w:rsid w:val="003F563C"/>
    <w:rsid w:val="003F5F9E"/>
    <w:rsid w:val="003F65C7"/>
    <w:rsid w:val="003F6973"/>
    <w:rsid w:val="003F6DA1"/>
    <w:rsid w:val="003F789C"/>
    <w:rsid w:val="003F7F21"/>
    <w:rsid w:val="0040066F"/>
    <w:rsid w:val="00400F78"/>
    <w:rsid w:val="0040235B"/>
    <w:rsid w:val="004025AD"/>
    <w:rsid w:val="00402AEA"/>
    <w:rsid w:val="00402CDF"/>
    <w:rsid w:val="00403A61"/>
    <w:rsid w:val="00404331"/>
    <w:rsid w:val="00404833"/>
    <w:rsid w:val="004049F6"/>
    <w:rsid w:val="00404C31"/>
    <w:rsid w:val="00405030"/>
    <w:rsid w:val="00405DBB"/>
    <w:rsid w:val="00405DEF"/>
    <w:rsid w:val="00406485"/>
    <w:rsid w:val="00406955"/>
    <w:rsid w:val="004107A2"/>
    <w:rsid w:val="00411304"/>
    <w:rsid w:val="00411D86"/>
    <w:rsid w:val="004125BF"/>
    <w:rsid w:val="00412BC2"/>
    <w:rsid w:val="00412EF6"/>
    <w:rsid w:val="0041383B"/>
    <w:rsid w:val="004143F8"/>
    <w:rsid w:val="004149E0"/>
    <w:rsid w:val="00414D85"/>
    <w:rsid w:val="00414FD5"/>
    <w:rsid w:val="004152C6"/>
    <w:rsid w:val="00415A10"/>
    <w:rsid w:val="00415A2E"/>
    <w:rsid w:val="004161F7"/>
    <w:rsid w:val="004162FD"/>
    <w:rsid w:val="00416477"/>
    <w:rsid w:val="004169D6"/>
    <w:rsid w:val="00416E8D"/>
    <w:rsid w:val="0041731C"/>
    <w:rsid w:val="00417396"/>
    <w:rsid w:val="00417749"/>
    <w:rsid w:val="00417C2F"/>
    <w:rsid w:val="0042039B"/>
    <w:rsid w:val="004208A9"/>
    <w:rsid w:val="004209B4"/>
    <w:rsid w:val="00421080"/>
    <w:rsid w:val="0042147F"/>
    <w:rsid w:val="00421EEE"/>
    <w:rsid w:val="00421F49"/>
    <w:rsid w:val="00421FD9"/>
    <w:rsid w:val="004233AD"/>
    <w:rsid w:val="004234D6"/>
    <w:rsid w:val="0042392D"/>
    <w:rsid w:val="004239FA"/>
    <w:rsid w:val="004250D3"/>
    <w:rsid w:val="004256D8"/>
    <w:rsid w:val="00425954"/>
    <w:rsid w:val="00425960"/>
    <w:rsid w:val="00425B7E"/>
    <w:rsid w:val="00425E0A"/>
    <w:rsid w:val="0042687A"/>
    <w:rsid w:val="00427051"/>
    <w:rsid w:val="0042712F"/>
    <w:rsid w:val="004272E6"/>
    <w:rsid w:val="00427CB0"/>
    <w:rsid w:val="00427FF6"/>
    <w:rsid w:val="00430158"/>
    <w:rsid w:val="00431154"/>
    <w:rsid w:val="004312D8"/>
    <w:rsid w:val="004318B6"/>
    <w:rsid w:val="0043205D"/>
    <w:rsid w:val="004321D6"/>
    <w:rsid w:val="00432C6E"/>
    <w:rsid w:val="00433671"/>
    <w:rsid w:val="00433FCA"/>
    <w:rsid w:val="00434A5F"/>
    <w:rsid w:val="00434F95"/>
    <w:rsid w:val="00435362"/>
    <w:rsid w:val="004354B9"/>
    <w:rsid w:val="00435B05"/>
    <w:rsid w:val="00436260"/>
    <w:rsid w:val="004364D6"/>
    <w:rsid w:val="00436CF2"/>
    <w:rsid w:val="00437C94"/>
    <w:rsid w:val="00437E7A"/>
    <w:rsid w:val="004400D2"/>
    <w:rsid w:val="00441301"/>
    <w:rsid w:val="0044164B"/>
    <w:rsid w:val="00441BFA"/>
    <w:rsid w:val="004427F5"/>
    <w:rsid w:val="00442B2D"/>
    <w:rsid w:val="004437E0"/>
    <w:rsid w:val="004444A9"/>
    <w:rsid w:val="00444D44"/>
    <w:rsid w:val="00444EAC"/>
    <w:rsid w:val="004455C9"/>
    <w:rsid w:val="00446034"/>
    <w:rsid w:val="00446568"/>
    <w:rsid w:val="00446700"/>
    <w:rsid w:val="00446F8D"/>
    <w:rsid w:val="0044741C"/>
    <w:rsid w:val="0044768A"/>
    <w:rsid w:val="004476D4"/>
    <w:rsid w:val="004476F7"/>
    <w:rsid w:val="00447C18"/>
    <w:rsid w:val="004506D0"/>
    <w:rsid w:val="0045075E"/>
    <w:rsid w:val="00450C2C"/>
    <w:rsid w:val="0045141B"/>
    <w:rsid w:val="00452679"/>
    <w:rsid w:val="0045360E"/>
    <w:rsid w:val="00453B9C"/>
    <w:rsid w:val="00453DA6"/>
    <w:rsid w:val="00453EC7"/>
    <w:rsid w:val="0045471F"/>
    <w:rsid w:val="00454AB2"/>
    <w:rsid w:val="00455FD4"/>
    <w:rsid w:val="004562EB"/>
    <w:rsid w:val="004567E7"/>
    <w:rsid w:val="004569B3"/>
    <w:rsid w:val="00456EB7"/>
    <w:rsid w:val="00457036"/>
    <w:rsid w:val="00457398"/>
    <w:rsid w:val="00457E93"/>
    <w:rsid w:val="00460669"/>
    <w:rsid w:val="00460688"/>
    <w:rsid w:val="0046095E"/>
    <w:rsid w:val="0046137A"/>
    <w:rsid w:val="00461442"/>
    <w:rsid w:val="0046156E"/>
    <w:rsid w:val="00461B12"/>
    <w:rsid w:val="0046320A"/>
    <w:rsid w:val="00464616"/>
    <w:rsid w:val="00464771"/>
    <w:rsid w:val="00464E17"/>
    <w:rsid w:val="004652AB"/>
    <w:rsid w:val="004664BC"/>
    <w:rsid w:val="0046659F"/>
    <w:rsid w:val="004668CC"/>
    <w:rsid w:val="0046774D"/>
    <w:rsid w:val="00470223"/>
    <w:rsid w:val="0047031B"/>
    <w:rsid w:val="00470395"/>
    <w:rsid w:val="004705F5"/>
    <w:rsid w:val="0047120F"/>
    <w:rsid w:val="00471376"/>
    <w:rsid w:val="00471637"/>
    <w:rsid w:val="00471761"/>
    <w:rsid w:val="00472696"/>
    <w:rsid w:val="00473A1F"/>
    <w:rsid w:val="00473F94"/>
    <w:rsid w:val="00474AB6"/>
    <w:rsid w:val="00474C06"/>
    <w:rsid w:val="00474E01"/>
    <w:rsid w:val="00475827"/>
    <w:rsid w:val="00475A76"/>
    <w:rsid w:val="00475BA2"/>
    <w:rsid w:val="0047622B"/>
    <w:rsid w:val="00476D20"/>
    <w:rsid w:val="00476E06"/>
    <w:rsid w:val="004772FA"/>
    <w:rsid w:val="00477340"/>
    <w:rsid w:val="0047738D"/>
    <w:rsid w:val="004775CB"/>
    <w:rsid w:val="00477D39"/>
    <w:rsid w:val="00481149"/>
    <w:rsid w:val="00481233"/>
    <w:rsid w:val="00481484"/>
    <w:rsid w:val="00481DA2"/>
    <w:rsid w:val="004824FF"/>
    <w:rsid w:val="00483AD0"/>
    <w:rsid w:val="00483FE6"/>
    <w:rsid w:val="00484397"/>
    <w:rsid w:val="00486E92"/>
    <w:rsid w:val="004874CC"/>
    <w:rsid w:val="004877E1"/>
    <w:rsid w:val="00487AAD"/>
    <w:rsid w:val="00490CD9"/>
    <w:rsid w:val="0049156A"/>
    <w:rsid w:val="0049230C"/>
    <w:rsid w:val="0049232B"/>
    <w:rsid w:val="00492947"/>
    <w:rsid w:val="00492A38"/>
    <w:rsid w:val="00492E87"/>
    <w:rsid w:val="00493685"/>
    <w:rsid w:val="00494469"/>
    <w:rsid w:val="00494710"/>
    <w:rsid w:val="00494846"/>
    <w:rsid w:val="004949C5"/>
    <w:rsid w:val="00494A8D"/>
    <w:rsid w:val="00494DB5"/>
    <w:rsid w:val="00494FB2"/>
    <w:rsid w:val="00495209"/>
    <w:rsid w:val="004954A4"/>
    <w:rsid w:val="004954FC"/>
    <w:rsid w:val="00495F48"/>
    <w:rsid w:val="00495F8D"/>
    <w:rsid w:val="0049668F"/>
    <w:rsid w:val="00496726"/>
    <w:rsid w:val="00496D90"/>
    <w:rsid w:val="0049781C"/>
    <w:rsid w:val="004A0038"/>
    <w:rsid w:val="004A057F"/>
    <w:rsid w:val="004A0CD6"/>
    <w:rsid w:val="004A1064"/>
    <w:rsid w:val="004A13B8"/>
    <w:rsid w:val="004A183F"/>
    <w:rsid w:val="004A1D23"/>
    <w:rsid w:val="004A21AB"/>
    <w:rsid w:val="004A237E"/>
    <w:rsid w:val="004A28B9"/>
    <w:rsid w:val="004A3555"/>
    <w:rsid w:val="004A39EA"/>
    <w:rsid w:val="004A3CBD"/>
    <w:rsid w:val="004A4082"/>
    <w:rsid w:val="004A409E"/>
    <w:rsid w:val="004A4130"/>
    <w:rsid w:val="004A47FA"/>
    <w:rsid w:val="004A5450"/>
    <w:rsid w:val="004A546E"/>
    <w:rsid w:val="004A7040"/>
    <w:rsid w:val="004A72C2"/>
    <w:rsid w:val="004A73CE"/>
    <w:rsid w:val="004B016C"/>
    <w:rsid w:val="004B0F9D"/>
    <w:rsid w:val="004B102C"/>
    <w:rsid w:val="004B11B0"/>
    <w:rsid w:val="004B14DF"/>
    <w:rsid w:val="004B1936"/>
    <w:rsid w:val="004B2785"/>
    <w:rsid w:val="004B28BF"/>
    <w:rsid w:val="004B2B13"/>
    <w:rsid w:val="004B42E7"/>
    <w:rsid w:val="004B43C1"/>
    <w:rsid w:val="004B450D"/>
    <w:rsid w:val="004B47C4"/>
    <w:rsid w:val="004B5D06"/>
    <w:rsid w:val="004B6DFB"/>
    <w:rsid w:val="004B735C"/>
    <w:rsid w:val="004B741B"/>
    <w:rsid w:val="004B743A"/>
    <w:rsid w:val="004B7D10"/>
    <w:rsid w:val="004C046A"/>
    <w:rsid w:val="004C25F8"/>
    <w:rsid w:val="004C3327"/>
    <w:rsid w:val="004C360F"/>
    <w:rsid w:val="004C37BE"/>
    <w:rsid w:val="004C38D9"/>
    <w:rsid w:val="004C41B9"/>
    <w:rsid w:val="004C42C6"/>
    <w:rsid w:val="004C45EB"/>
    <w:rsid w:val="004C4A95"/>
    <w:rsid w:val="004C4C0F"/>
    <w:rsid w:val="004C4E1D"/>
    <w:rsid w:val="004C55F5"/>
    <w:rsid w:val="004C5D70"/>
    <w:rsid w:val="004C5D74"/>
    <w:rsid w:val="004C5DBC"/>
    <w:rsid w:val="004C5E6F"/>
    <w:rsid w:val="004C6039"/>
    <w:rsid w:val="004C6285"/>
    <w:rsid w:val="004C684F"/>
    <w:rsid w:val="004C6A0E"/>
    <w:rsid w:val="004C6C4F"/>
    <w:rsid w:val="004C6CFA"/>
    <w:rsid w:val="004C6DFC"/>
    <w:rsid w:val="004C78B5"/>
    <w:rsid w:val="004C7948"/>
    <w:rsid w:val="004D02D9"/>
    <w:rsid w:val="004D0E9F"/>
    <w:rsid w:val="004D1060"/>
    <w:rsid w:val="004D15BA"/>
    <w:rsid w:val="004D161B"/>
    <w:rsid w:val="004D1DF4"/>
    <w:rsid w:val="004D2001"/>
    <w:rsid w:val="004D29D6"/>
    <w:rsid w:val="004D2BDB"/>
    <w:rsid w:val="004D2C10"/>
    <w:rsid w:val="004D2C74"/>
    <w:rsid w:val="004D3CCC"/>
    <w:rsid w:val="004D45A6"/>
    <w:rsid w:val="004D4DB0"/>
    <w:rsid w:val="004D4E4D"/>
    <w:rsid w:val="004D52B7"/>
    <w:rsid w:val="004D57A6"/>
    <w:rsid w:val="004D5C41"/>
    <w:rsid w:val="004D60F4"/>
    <w:rsid w:val="004D6824"/>
    <w:rsid w:val="004D68C3"/>
    <w:rsid w:val="004D6D9A"/>
    <w:rsid w:val="004D7067"/>
    <w:rsid w:val="004D74C5"/>
    <w:rsid w:val="004E0479"/>
    <w:rsid w:val="004E084F"/>
    <w:rsid w:val="004E2379"/>
    <w:rsid w:val="004E3013"/>
    <w:rsid w:val="004E3725"/>
    <w:rsid w:val="004E3E9B"/>
    <w:rsid w:val="004E4382"/>
    <w:rsid w:val="004E445B"/>
    <w:rsid w:val="004E4D7D"/>
    <w:rsid w:val="004E5A09"/>
    <w:rsid w:val="004E5A58"/>
    <w:rsid w:val="004E5AA8"/>
    <w:rsid w:val="004E671F"/>
    <w:rsid w:val="004E6A96"/>
    <w:rsid w:val="004E74C4"/>
    <w:rsid w:val="004E78E5"/>
    <w:rsid w:val="004E7EC8"/>
    <w:rsid w:val="004F085F"/>
    <w:rsid w:val="004F12C0"/>
    <w:rsid w:val="004F13AB"/>
    <w:rsid w:val="004F26B5"/>
    <w:rsid w:val="004F3824"/>
    <w:rsid w:val="004F3FA7"/>
    <w:rsid w:val="004F4283"/>
    <w:rsid w:val="004F4324"/>
    <w:rsid w:val="004F4640"/>
    <w:rsid w:val="004F4D0D"/>
    <w:rsid w:val="004F4ECC"/>
    <w:rsid w:val="004F4F83"/>
    <w:rsid w:val="004F5173"/>
    <w:rsid w:val="004F51D2"/>
    <w:rsid w:val="004F5421"/>
    <w:rsid w:val="004F5640"/>
    <w:rsid w:val="004F5999"/>
    <w:rsid w:val="004F635B"/>
    <w:rsid w:val="004F64A0"/>
    <w:rsid w:val="004F6638"/>
    <w:rsid w:val="004F713C"/>
    <w:rsid w:val="004F79CD"/>
    <w:rsid w:val="004F7BFC"/>
    <w:rsid w:val="00500113"/>
    <w:rsid w:val="005006D1"/>
    <w:rsid w:val="00500B68"/>
    <w:rsid w:val="00502DB5"/>
    <w:rsid w:val="00503A86"/>
    <w:rsid w:val="00503BA1"/>
    <w:rsid w:val="0050400A"/>
    <w:rsid w:val="00504434"/>
    <w:rsid w:val="00504696"/>
    <w:rsid w:val="00504B30"/>
    <w:rsid w:val="00505E03"/>
    <w:rsid w:val="00505F9D"/>
    <w:rsid w:val="00506873"/>
    <w:rsid w:val="00507780"/>
    <w:rsid w:val="005077F6"/>
    <w:rsid w:val="0051057D"/>
    <w:rsid w:val="00510668"/>
    <w:rsid w:val="005108DF"/>
    <w:rsid w:val="00510E74"/>
    <w:rsid w:val="005120DB"/>
    <w:rsid w:val="00512D97"/>
    <w:rsid w:val="00512EB9"/>
    <w:rsid w:val="00513168"/>
    <w:rsid w:val="0051355E"/>
    <w:rsid w:val="00514125"/>
    <w:rsid w:val="005149CD"/>
    <w:rsid w:val="00514ACB"/>
    <w:rsid w:val="00514F9C"/>
    <w:rsid w:val="00515CC2"/>
    <w:rsid w:val="00516585"/>
    <w:rsid w:val="00516FC2"/>
    <w:rsid w:val="005173D7"/>
    <w:rsid w:val="00517AE6"/>
    <w:rsid w:val="00517C39"/>
    <w:rsid w:val="005207F3"/>
    <w:rsid w:val="00521146"/>
    <w:rsid w:val="00521EA0"/>
    <w:rsid w:val="005223FC"/>
    <w:rsid w:val="005224E1"/>
    <w:rsid w:val="005230E3"/>
    <w:rsid w:val="005231C2"/>
    <w:rsid w:val="00523527"/>
    <w:rsid w:val="00523625"/>
    <w:rsid w:val="00523688"/>
    <w:rsid w:val="0052437A"/>
    <w:rsid w:val="0052481F"/>
    <w:rsid w:val="00524CDB"/>
    <w:rsid w:val="00525C1B"/>
    <w:rsid w:val="00525DA6"/>
    <w:rsid w:val="00525F38"/>
    <w:rsid w:val="00526194"/>
    <w:rsid w:val="00526C5A"/>
    <w:rsid w:val="00527981"/>
    <w:rsid w:val="00530085"/>
    <w:rsid w:val="0053070E"/>
    <w:rsid w:val="005309ED"/>
    <w:rsid w:val="00530EE5"/>
    <w:rsid w:val="00532563"/>
    <w:rsid w:val="00532883"/>
    <w:rsid w:val="00532B91"/>
    <w:rsid w:val="00532BD1"/>
    <w:rsid w:val="00532F76"/>
    <w:rsid w:val="00533677"/>
    <w:rsid w:val="00534528"/>
    <w:rsid w:val="005345FE"/>
    <w:rsid w:val="00534B92"/>
    <w:rsid w:val="00534C25"/>
    <w:rsid w:val="0053552F"/>
    <w:rsid w:val="005355A0"/>
    <w:rsid w:val="00535B34"/>
    <w:rsid w:val="0053672F"/>
    <w:rsid w:val="00536BA9"/>
    <w:rsid w:val="00536C42"/>
    <w:rsid w:val="00536C82"/>
    <w:rsid w:val="005374BE"/>
    <w:rsid w:val="00537CD2"/>
    <w:rsid w:val="00540385"/>
    <w:rsid w:val="005408CA"/>
    <w:rsid w:val="00540F0E"/>
    <w:rsid w:val="00541177"/>
    <w:rsid w:val="00541E2E"/>
    <w:rsid w:val="00543D8C"/>
    <w:rsid w:val="00543EA1"/>
    <w:rsid w:val="0054453A"/>
    <w:rsid w:val="00544BD0"/>
    <w:rsid w:val="005454F5"/>
    <w:rsid w:val="005456B9"/>
    <w:rsid w:val="005457AF"/>
    <w:rsid w:val="00545D13"/>
    <w:rsid w:val="00546335"/>
    <w:rsid w:val="005464EB"/>
    <w:rsid w:val="00546CCD"/>
    <w:rsid w:val="0054719F"/>
    <w:rsid w:val="0054751A"/>
    <w:rsid w:val="00547AC9"/>
    <w:rsid w:val="005500F7"/>
    <w:rsid w:val="005502C9"/>
    <w:rsid w:val="005503C0"/>
    <w:rsid w:val="0055070C"/>
    <w:rsid w:val="00550B2C"/>
    <w:rsid w:val="005517CD"/>
    <w:rsid w:val="00551D90"/>
    <w:rsid w:val="00552BE3"/>
    <w:rsid w:val="005530CF"/>
    <w:rsid w:val="00553145"/>
    <w:rsid w:val="0055331A"/>
    <w:rsid w:val="00553939"/>
    <w:rsid w:val="0055463E"/>
    <w:rsid w:val="0055464D"/>
    <w:rsid w:val="00556148"/>
    <w:rsid w:val="0055625B"/>
    <w:rsid w:val="00556270"/>
    <w:rsid w:val="0055666A"/>
    <w:rsid w:val="00556A2D"/>
    <w:rsid w:val="00556CA1"/>
    <w:rsid w:val="0055722C"/>
    <w:rsid w:val="00557393"/>
    <w:rsid w:val="005576D7"/>
    <w:rsid w:val="0056019B"/>
    <w:rsid w:val="00560D9C"/>
    <w:rsid w:val="00560DAA"/>
    <w:rsid w:val="005610CA"/>
    <w:rsid w:val="00561BC3"/>
    <w:rsid w:val="00561F6B"/>
    <w:rsid w:val="005621EB"/>
    <w:rsid w:val="005626C2"/>
    <w:rsid w:val="00562CCB"/>
    <w:rsid w:val="00562D7E"/>
    <w:rsid w:val="00563278"/>
    <w:rsid w:val="00563B2C"/>
    <w:rsid w:val="00564262"/>
    <w:rsid w:val="0056521D"/>
    <w:rsid w:val="005657E5"/>
    <w:rsid w:val="00567386"/>
    <w:rsid w:val="00567C87"/>
    <w:rsid w:val="005709FF"/>
    <w:rsid w:val="00570DC3"/>
    <w:rsid w:val="005710E6"/>
    <w:rsid w:val="00571116"/>
    <w:rsid w:val="005711A4"/>
    <w:rsid w:val="005719AF"/>
    <w:rsid w:val="005720A8"/>
    <w:rsid w:val="00572363"/>
    <w:rsid w:val="005724AD"/>
    <w:rsid w:val="00573A54"/>
    <w:rsid w:val="00574093"/>
    <w:rsid w:val="005741AF"/>
    <w:rsid w:val="005742A6"/>
    <w:rsid w:val="0057444E"/>
    <w:rsid w:val="00574F2A"/>
    <w:rsid w:val="0057568D"/>
    <w:rsid w:val="0057748E"/>
    <w:rsid w:val="00580984"/>
    <w:rsid w:val="005809C6"/>
    <w:rsid w:val="00580C99"/>
    <w:rsid w:val="00580DE2"/>
    <w:rsid w:val="005810AF"/>
    <w:rsid w:val="0058177D"/>
    <w:rsid w:val="00581CD8"/>
    <w:rsid w:val="00581DD9"/>
    <w:rsid w:val="005820A5"/>
    <w:rsid w:val="0058230E"/>
    <w:rsid w:val="005826AD"/>
    <w:rsid w:val="005828BE"/>
    <w:rsid w:val="005834F3"/>
    <w:rsid w:val="005837C8"/>
    <w:rsid w:val="00583A23"/>
    <w:rsid w:val="00584069"/>
    <w:rsid w:val="00584392"/>
    <w:rsid w:val="00584686"/>
    <w:rsid w:val="00584721"/>
    <w:rsid w:val="005849DA"/>
    <w:rsid w:val="00584CCA"/>
    <w:rsid w:val="00585063"/>
    <w:rsid w:val="00585394"/>
    <w:rsid w:val="005854C4"/>
    <w:rsid w:val="005859A6"/>
    <w:rsid w:val="0058674F"/>
    <w:rsid w:val="00586FFC"/>
    <w:rsid w:val="0058764A"/>
    <w:rsid w:val="00587821"/>
    <w:rsid w:val="00587B6B"/>
    <w:rsid w:val="00590229"/>
    <w:rsid w:val="00591832"/>
    <w:rsid w:val="00591FB4"/>
    <w:rsid w:val="00592AD6"/>
    <w:rsid w:val="00592C45"/>
    <w:rsid w:val="005931DC"/>
    <w:rsid w:val="00593815"/>
    <w:rsid w:val="00593BCC"/>
    <w:rsid w:val="00593EF0"/>
    <w:rsid w:val="00594166"/>
    <w:rsid w:val="00594383"/>
    <w:rsid w:val="00594D0E"/>
    <w:rsid w:val="00594E5B"/>
    <w:rsid w:val="00595000"/>
    <w:rsid w:val="0059515D"/>
    <w:rsid w:val="005953D4"/>
    <w:rsid w:val="0059578A"/>
    <w:rsid w:val="00595A2D"/>
    <w:rsid w:val="00596034"/>
    <w:rsid w:val="00596D0A"/>
    <w:rsid w:val="00597221"/>
    <w:rsid w:val="005A05D2"/>
    <w:rsid w:val="005A079F"/>
    <w:rsid w:val="005A0F7E"/>
    <w:rsid w:val="005A125A"/>
    <w:rsid w:val="005A20A9"/>
    <w:rsid w:val="005A372A"/>
    <w:rsid w:val="005A3854"/>
    <w:rsid w:val="005A3F1D"/>
    <w:rsid w:val="005A3FC0"/>
    <w:rsid w:val="005A411B"/>
    <w:rsid w:val="005A45B1"/>
    <w:rsid w:val="005A4B5E"/>
    <w:rsid w:val="005A4D9C"/>
    <w:rsid w:val="005A4E36"/>
    <w:rsid w:val="005A535B"/>
    <w:rsid w:val="005A53FE"/>
    <w:rsid w:val="005A548D"/>
    <w:rsid w:val="005A5E00"/>
    <w:rsid w:val="005A649F"/>
    <w:rsid w:val="005A6B81"/>
    <w:rsid w:val="005A6D0F"/>
    <w:rsid w:val="005A7431"/>
    <w:rsid w:val="005A7527"/>
    <w:rsid w:val="005B0352"/>
    <w:rsid w:val="005B0BA7"/>
    <w:rsid w:val="005B0E5E"/>
    <w:rsid w:val="005B17F5"/>
    <w:rsid w:val="005B1DF3"/>
    <w:rsid w:val="005B27D1"/>
    <w:rsid w:val="005B2934"/>
    <w:rsid w:val="005B2A46"/>
    <w:rsid w:val="005B2D74"/>
    <w:rsid w:val="005B30E0"/>
    <w:rsid w:val="005B311F"/>
    <w:rsid w:val="005B3D76"/>
    <w:rsid w:val="005B3E20"/>
    <w:rsid w:val="005B46A3"/>
    <w:rsid w:val="005B4DDB"/>
    <w:rsid w:val="005B56B8"/>
    <w:rsid w:val="005B574E"/>
    <w:rsid w:val="005B5B85"/>
    <w:rsid w:val="005B659D"/>
    <w:rsid w:val="005B6C03"/>
    <w:rsid w:val="005B6D14"/>
    <w:rsid w:val="005C014A"/>
    <w:rsid w:val="005C025B"/>
    <w:rsid w:val="005C05E7"/>
    <w:rsid w:val="005C0C62"/>
    <w:rsid w:val="005C29A4"/>
    <w:rsid w:val="005C38CA"/>
    <w:rsid w:val="005C3BA6"/>
    <w:rsid w:val="005C3FEE"/>
    <w:rsid w:val="005C432C"/>
    <w:rsid w:val="005C4E4C"/>
    <w:rsid w:val="005C4F69"/>
    <w:rsid w:val="005C5FE5"/>
    <w:rsid w:val="005C64DC"/>
    <w:rsid w:val="005C65A2"/>
    <w:rsid w:val="005C6707"/>
    <w:rsid w:val="005C6AD1"/>
    <w:rsid w:val="005C6EBE"/>
    <w:rsid w:val="005C716B"/>
    <w:rsid w:val="005C7534"/>
    <w:rsid w:val="005D1182"/>
    <w:rsid w:val="005D1206"/>
    <w:rsid w:val="005D15A9"/>
    <w:rsid w:val="005D1DE5"/>
    <w:rsid w:val="005D1FAA"/>
    <w:rsid w:val="005D23E0"/>
    <w:rsid w:val="005D2C89"/>
    <w:rsid w:val="005D3396"/>
    <w:rsid w:val="005D3B59"/>
    <w:rsid w:val="005D3C37"/>
    <w:rsid w:val="005D433D"/>
    <w:rsid w:val="005D453D"/>
    <w:rsid w:val="005D46C4"/>
    <w:rsid w:val="005D46DE"/>
    <w:rsid w:val="005D508F"/>
    <w:rsid w:val="005D527A"/>
    <w:rsid w:val="005D655F"/>
    <w:rsid w:val="005D6581"/>
    <w:rsid w:val="005D658D"/>
    <w:rsid w:val="005D660F"/>
    <w:rsid w:val="005D6702"/>
    <w:rsid w:val="005E04F4"/>
    <w:rsid w:val="005E282C"/>
    <w:rsid w:val="005E34DB"/>
    <w:rsid w:val="005E3C4B"/>
    <w:rsid w:val="005E4765"/>
    <w:rsid w:val="005E4B3F"/>
    <w:rsid w:val="005E50A7"/>
    <w:rsid w:val="005E52BA"/>
    <w:rsid w:val="005E6611"/>
    <w:rsid w:val="005E7810"/>
    <w:rsid w:val="005E7821"/>
    <w:rsid w:val="005E7F17"/>
    <w:rsid w:val="005F0035"/>
    <w:rsid w:val="005F08EE"/>
    <w:rsid w:val="005F0B1E"/>
    <w:rsid w:val="005F0DDF"/>
    <w:rsid w:val="005F150B"/>
    <w:rsid w:val="005F1E01"/>
    <w:rsid w:val="005F1F26"/>
    <w:rsid w:val="005F2014"/>
    <w:rsid w:val="005F25B7"/>
    <w:rsid w:val="005F269B"/>
    <w:rsid w:val="005F26D3"/>
    <w:rsid w:val="005F2E6C"/>
    <w:rsid w:val="005F34E9"/>
    <w:rsid w:val="005F3A45"/>
    <w:rsid w:val="005F3D63"/>
    <w:rsid w:val="005F4206"/>
    <w:rsid w:val="005F48A7"/>
    <w:rsid w:val="005F4AFB"/>
    <w:rsid w:val="005F4E0D"/>
    <w:rsid w:val="005F5770"/>
    <w:rsid w:val="005F657E"/>
    <w:rsid w:val="005F6F3B"/>
    <w:rsid w:val="005F7626"/>
    <w:rsid w:val="006002B6"/>
    <w:rsid w:val="00600376"/>
    <w:rsid w:val="0060038B"/>
    <w:rsid w:val="00600700"/>
    <w:rsid w:val="00600A09"/>
    <w:rsid w:val="00600D50"/>
    <w:rsid w:val="00600E20"/>
    <w:rsid w:val="00600E57"/>
    <w:rsid w:val="00600FF4"/>
    <w:rsid w:val="006011CB"/>
    <w:rsid w:val="00601D8D"/>
    <w:rsid w:val="00601F44"/>
    <w:rsid w:val="0060265D"/>
    <w:rsid w:val="00602A0A"/>
    <w:rsid w:val="00603028"/>
    <w:rsid w:val="00603252"/>
    <w:rsid w:val="00603FFF"/>
    <w:rsid w:val="00604C6F"/>
    <w:rsid w:val="00605286"/>
    <w:rsid w:val="0060700A"/>
    <w:rsid w:val="00607279"/>
    <w:rsid w:val="006079ED"/>
    <w:rsid w:val="00607E70"/>
    <w:rsid w:val="00607F55"/>
    <w:rsid w:val="00610182"/>
    <w:rsid w:val="006107EF"/>
    <w:rsid w:val="00610D4F"/>
    <w:rsid w:val="00610DF8"/>
    <w:rsid w:val="00610E54"/>
    <w:rsid w:val="00611008"/>
    <w:rsid w:val="0061183A"/>
    <w:rsid w:val="006121A9"/>
    <w:rsid w:val="006122EE"/>
    <w:rsid w:val="0061357A"/>
    <w:rsid w:val="006137B7"/>
    <w:rsid w:val="00614431"/>
    <w:rsid w:val="00614C80"/>
    <w:rsid w:val="00615648"/>
    <w:rsid w:val="00615A59"/>
    <w:rsid w:val="006161E1"/>
    <w:rsid w:val="00616563"/>
    <w:rsid w:val="0061687E"/>
    <w:rsid w:val="006168BF"/>
    <w:rsid w:val="006168E0"/>
    <w:rsid w:val="006174AD"/>
    <w:rsid w:val="00617EA7"/>
    <w:rsid w:val="0062042A"/>
    <w:rsid w:val="00620CAA"/>
    <w:rsid w:val="00620DD2"/>
    <w:rsid w:val="0062154C"/>
    <w:rsid w:val="006217E6"/>
    <w:rsid w:val="00621AC9"/>
    <w:rsid w:val="00621B6A"/>
    <w:rsid w:val="00622B05"/>
    <w:rsid w:val="00623456"/>
    <w:rsid w:val="006237D0"/>
    <w:rsid w:val="00623C40"/>
    <w:rsid w:val="00623F9D"/>
    <w:rsid w:val="0062425E"/>
    <w:rsid w:val="006242BA"/>
    <w:rsid w:val="00624FD2"/>
    <w:rsid w:val="00625292"/>
    <w:rsid w:val="00625426"/>
    <w:rsid w:val="00626985"/>
    <w:rsid w:val="00627324"/>
    <w:rsid w:val="00627C78"/>
    <w:rsid w:val="00627DE7"/>
    <w:rsid w:val="006303AE"/>
    <w:rsid w:val="00631C15"/>
    <w:rsid w:val="00631EE2"/>
    <w:rsid w:val="00632172"/>
    <w:rsid w:val="00632208"/>
    <w:rsid w:val="00633DA7"/>
    <w:rsid w:val="00634887"/>
    <w:rsid w:val="00635176"/>
    <w:rsid w:val="00635256"/>
    <w:rsid w:val="0063527F"/>
    <w:rsid w:val="006367A1"/>
    <w:rsid w:val="0063764B"/>
    <w:rsid w:val="00641FE5"/>
    <w:rsid w:val="00642007"/>
    <w:rsid w:val="006422F4"/>
    <w:rsid w:val="00642900"/>
    <w:rsid w:val="00642DD6"/>
    <w:rsid w:val="00642EF1"/>
    <w:rsid w:val="006430EF"/>
    <w:rsid w:val="00643DAC"/>
    <w:rsid w:val="006441C3"/>
    <w:rsid w:val="00645048"/>
    <w:rsid w:val="00645626"/>
    <w:rsid w:val="006456B7"/>
    <w:rsid w:val="006458DC"/>
    <w:rsid w:val="006470D5"/>
    <w:rsid w:val="00647262"/>
    <w:rsid w:val="00647337"/>
    <w:rsid w:val="00647665"/>
    <w:rsid w:val="006477D3"/>
    <w:rsid w:val="00647C17"/>
    <w:rsid w:val="00647D40"/>
    <w:rsid w:val="00650874"/>
    <w:rsid w:val="00650982"/>
    <w:rsid w:val="00650BA6"/>
    <w:rsid w:val="00650D95"/>
    <w:rsid w:val="006511EC"/>
    <w:rsid w:val="0065185B"/>
    <w:rsid w:val="00652092"/>
    <w:rsid w:val="00652884"/>
    <w:rsid w:val="00653483"/>
    <w:rsid w:val="0065363F"/>
    <w:rsid w:val="00653718"/>
    <w:rsid w:val="0065407E"/>
    <w:rsid w:val="0065481B"/>
    <w:rsid w:val="00654A6F"/>
    <w:rsid w:val="00654BDE"/>
    <w:rsid w:val="00654DAA"/>
    <w:rsid w:val="00655324"/>
    <w:rsid w:val="0065616E"/>
    <w:rsid w:val="0065713C"/>
    <w:rsid w:val="0065762E"/>
    <w:rsid w:val="00657C1D"/>
    <w:rsid w:val="006602AC"/>
    <w:rsid w:val="006605D9"/>
    <w:rsid w:val="0066116C"/>
    <w:rsid w:val="00661738"/>
    <w:rsid w:val="006627D2"/>
    <w:rsid w:val="006628E2"/>
    <w:rsid w:val="00662D84"/>
    <w:rsid w:val="00663962"/>
    <w:rsid w:val="00663B46"/>
    <w:rsid w:val="00663C12"/>
    <w:rsid w:val="00663D0A"/>
    <w:rsid w:val="0066488D"/>
    <w:rsid w:val="00665327"/>
    <w:rsid w:val="006658BC"/>
    <w:rsid w:val="006659A2"/>
    <w:rsid w:val="00665F04"/>
    <w:rsid w:val="006661A3"/>
    <w:rsid w:val="0066622B"/>
    <w:rsid w:val="00666CCA"/>
    <w:rsid w:val="006673E8"/>
    <w:rsid w:val="00667992"/>
    <w:rsid w:val="0067012F"/>
    <w:rsid w:val="00670BAA"/>
    <w:rsid w:val="00670C5F"/>
    <w:rsid w:val="0067185C"/>
    <w:rsid w:val="00672234"/>
    <w:rsid w:val="00672265"/>
    <w:rsid w:val="00672FCF"/>
    <w:rsid w:val="00673559"/>
    <w:rsid w:val="006736DA"/>
    <w:rsid w:val="00673BA4"/>
    <w:rsid w:val="00674277"/>
    <w:rsid w:val="00674A82"/>
    <w:rsid w:val="00674AA0"/>
    <w:rsid w:val="00674AB2"/>
    <w:rsid w:val="00675756"/>
    <w:rsid w:val="006758B8"/>
    <w:rsid w:val="00675C02"/>
    <w:rsid w:val="0067607D"/>
    <w:rsid w:val="00676136"/>
    <w:rsid w:val="00680419"/>
    <w:rsid w:val="00680456"/>
    <w:rsid w:val="00680771"/>
    <w:rsid w:val="00680860"/>
    <w:rsid w:val="00680999"/>
    <w:rsid w:val="00680F18"/>
    <w:rsid w:val="00681173"/>
    <w:rsid w:val="00681F00"/>
    <w:rsid w:val="006820E1"/>
    <w:rsid w:val="006827C3"/>
    <w:rsid w:val="0068330D"/>
    <w:rsid w:val="00683A9F"/>
    <w:rsid w:val="006845FA"/>
    <w:rsid w:val="00684675"/>
    <w:rsid w:val="00685083"/>
    <w:rsid w:val="006853BE"/>
    <w:rsid w:val="0068559B"/>
    <w:rsid w:val="006859FE"/>
    <w:rsid w:val="00685C24"/>
    <w:rsid w:val="00685FB7"/>
    <w:rsid w:val="006861EF"/>
    <w:rsid w:val="0068678E"/>
    <w:rsid w:val="00686E1E"/>
    <w:rsid w:val="00687129"/>
    <w:rsid w:val="006873CA"/>
    <w:rsid w:val="0068774A"/>
    <w:rsid w:val="00687B90"/>
    <w:rsid w:val="00687F94"/>
    <w:rsid w:val="0069035A"/>
    <w:rsid w:val="006907FC"/>
    <w:rsid w:val="00690C40"/>
    <w:rsid w:val="0069103F"/>
    <w:rsid w:val="00692450"/>
    <w:rsid w:val="006926AA"/>
    <w:rsid w:val="00692875"/>
    <w:rsid w:val="006929EA"/>
    <w:rsid w:val="00692DE9"/>
    <w:rsid w:val="006930F5"/>
    <w:rsid w:val="00693116"/>
    <w:rsid w:val="006935BA"/>
    <w:rsid w:val="00693728"/>
    <w:rsid w:val="0069374D"/>
    <w:rsid w:val="00693C46"/>
    <w:rsid w:val="00693D24"/>
    <w:rsid w:val="00694FDF"/>
    <w:rsid w:val="00696254"/>
    <w:rsid w:val="00696F5F"/>
    <w:rsid w:val="0069740A"/>
    <w:rsid w:val="006A032D"/>
    <w:rsid w:val="006A0ADC"/>
    <w:rsid w:val="006A0C26"/>
    <w:rsid w:val="006A0DA1"/>
    <w:rsid w:val="006A110E"/>
    <w:rsid w:val="006A1147"/>
    <w:rsid w:val="006A1523"/>
    <w:rsid w:val="006A1DB6"/>
    <w:rsid w:val="006A1F64"/>
    <w:rsid w:val="006A2B9F"/>
    <w:rsid w:val="006A3097"/>
    <w:rsid w:val="006A309E"/>
    <w:rsid w:val="006A3245"/>
    <w:rsid w:val="006A3CDF"/>
    <w:rsid w:val="006A4145"/>
    <w:rsid w:val="006A4207"/>
    <w:rsid w:val="006A4318"/>
    <w:rsid w:val="006A4AEC"/>
    <w:rsid w:val="006A676A"/>
    <w:rsid w:val="006A697D"/>
    <w:rsid w:val="006A73D1"/>
    <w:rsid w:val="006A7E2C"/>
    <w:rsid w:val="006B0EDF"/>
    <w:rsid w:val="006B0FA7"/>
    <w:rsid w:val="006B173C"/>
    <w:rsid w:val="006B1863"/>
    <w:rsid w:val="006B1A4B"/>
    <w:rsid w:val="006B302F"/>
    <w:rsid w:val="006B36E1"/>
    <w:rsid w:val="006B3AE0"/>
    <w:rsid w:val="006B472A"/>
    <w:rsid w:val="006B50B2"/>
    <w:rsid w:val="006B5A8A"/>
    <w:rsid w:val="006B6B13"/>
    <w:rsid w:val="006B6C62"/>
    <w:rsid w:val="006B70A9"/>
    <w:rsid w:val="006C01F4"/>
    <w:rsid w:val="006C02C5"/>
    <w:rsid w:val="006C073C"/>
    <w:rsid w:val="006C0C25"/>
    <w:rsid w:val="006C0CF0"/>
    <w:rsid w:val="006C1953"/>
    <w:rsid w:val="006C1C47"/>
    <w:rsid w:val="006C23B3"/>
    <w:rsid w:val="006C2698"/>
    <w:rsid w:val="006C2C04"/>
    <w:rsid w:val="006C306D"/>
    <w:rsid w:val="006C3A34"/>
    <w:rsid w:val="006C3C2E"/>
    <w:rsid w:val="006C41E5"/>
    <w:rsid w:val="006C44CE"/>
    <w:rsid w:val="006C487A"/>
    <w:rsid w:val="006C5BAB"/>
    <w:rsid w:val="006C5E44"/>
    <w:rsid w:val="006C619F"/>
    <w:rsid w:val="006C6A04"/>
    <w:rsid w:val="006C6CAC"/>
    <w:rsid w:val="006C704C"/>
    <w:rsid w:val="006C72C8"/>
    <w:rsid w:val="006C7581"/>
    <w:rsid w:val="006C7A54"/>
    <w:rsid w:val="006C7BF3"/>
    <w:rsid w:val="006C7D41"/>
    <w:rsid w:val="006C7E95"/>
    <w:rsid w:val="006D0310"/>
    <w:rsid w:val="006D0B58"/>
    <w:rsid w:val="006D0BB4"/>
    <w:rsid w:val="006D152B"/>
    <w:rsid w:val="006D1C42"/>
    <w:rsid w:val="006D23F8"/>
    <w:rsid w:val="006D29E1"/>
    <w:rsid w:val="006D2A01"/>
    <w:rsid w:val="006D2B19"/>
    <w:rsid w:val="006D36CF"/>
    <w:rsid w:val="006D3707"/>
    <w:rsid w:val="006D38E6"/>
    <w:rsid w:val="006D3CE9"/>
    <w:rsid w:val="006D3D2D"/>
    <w:rsid w:val="006D3F3B"/>
    <w:rsid w:val="006D430A"/>
    <w:rsid w:val="006D44F4"/>
    <w:rsid w:val="006D56D2"/>
    <w:rsid w:val="006D574B"/>
    <w:rsid w:val="006D5914"/>
    <w:rsid w:val="006D593A"/>
    <w:rsid w:val="006D5A7F"/>
    <w:rsid w:val="006D5B2E"/>
    <w:rsid w:val="006D5E6C"/>
    <w:rsid w:val="006D6274"/>
    <w:rsid w:val="006D670C"/>
    <w:rsid w:val="006D6724"/>
    <w:rsid w:val="006D6765"/>
    <w:rsid w:val="006D6CEA"/>
    <w:rsid w:val="006D7760"/>
    <w:rsid w:val="006D7D72"/>
    <w:rsid w:val="006E0DFE"/>
    <w:rsid w:val="006E10B1"/>
    <w:rsid w:val="006E2C5E"/>
    <w:rsid w:val="006E30FE"/>
    <w:rsid w:val="006E31A7"/>
    <w:rsid w:val="006E40ED"/>
    <w:rsid w:val="006E457A"/>
    <w:rsid w:val="006E54DB"/>
    <w:rsid w:val="006E5C8E"/>
    <w:rsid w:val="006E6093"/>
    <w:rsid w:val="006E72EA"/>
    <w:rsid w:val="006E74C5"/>
    <w:rsid w:val="006E7678"/>
    <w:rsid w:val="006E77BA"/>
    <w:rsid w:val="006E7E9C"/>
    <w:rsid w:val="006F06E4"/>
    <w:rsid w:val="006F07E3"/>
    <w:rsid w:val="006F0C96"/>
    <w:rsid w:val="006F0E00"/>
    <w:rsid w:val="006F0FAA"/>
    <w:rsid w:val="006F1470"/>
    <w:rsid w:val="006F15C9"/>
    <w:rsid w:val="006F192A"/>
    <w:rsid w:val="006F1B1E"/>
    <w:rsid w:val="006F1C8E"/>
    <w:rsid w:val="006F1DC4"/>
    <w:rsid w:val="006F21E2"/>
    <w:rsid w:val="006F2260"/>
    <w:rsid w:val="006F231B"/>
    <w:rsid w:val="006F2868"/>
    <w:rsid w:val="006F28EF"/>
    <w:rsid w:val="006F2948"/>
    <w:rsid w:val="006F3955"/>
    <w:rsid w:val="006F3C34"/>
    <w:rsid w:val="006F3C95"/>
    <w:rsid w:val="006F433B"/>
    <w:rsid w:val="006F4971"/>
    <w:rsid w:val="006F4F3E"/>
    <w:rsid w:val="006F591E"/>
    <w:rsid w:val="006F637C"/>
    <w:rsid w:val="006F64B3"/>
    <w:rsid w:val="006F668F"/>
    <w:rsid w:val="006F6A0C"/>
    <w:rsid w:val="006F6C18"/>
    <w:rsid w:val="006F702E"/>
    <w:rsid w:val="006F7640"/>
    <w:rsid w:val="006F76D1"/>
    <w:rsid w:val="006F7829"/>
    <w:rsid w:val="006FBD1C"/>
    <w:rsid w:val="0070071F"/>
    <w:rsid w:val="0070075D"/>
    <w:rsid w:val="00700D72"/>
    <w:rsid w:val="007011B9"/>
    <w:rsid w:val="007016AF"/>
    <w:rsid w:val="007018D0"/>
    <w:rsid w:val="007018F3"/>
    <w:rsid w:val="007021FE"/>
    <w:rsid w:val="0070224E"/>
    <w:rsid w:val="007026A1"/>
    <w:rsid w:val="00702A5E"/>
    <w:rsid w:val="00703273"/>
    <w:rsid w:val="00703515"/>
    <w:rsid w:val="007035AE"/>
    <w:rsid w:val="0070374B"/>
    <w:rsid w:val="007049BA"/>
    <w:rsid w:val="00704D1E"/>
    <w:rsid w:val="00705ACD"/>
    <w:rsid w:val="00705F67"/>
    <w:rsid w:val="007060A8"/>
    <w:rsid w:val="007060D4"/>
    <w:rsid w:val="0070617A"/>
    <w:rsid w:val="00706461"/>
    <w:rsid w:val="007064E1"/>
    <w:rsid w:val="00707606"/>
    <w:rsid w:val="00707727"/>
    <w:rsid w:val="00707CEE"/>
    <w:rsid w:val="00710612"/>
    <w:rsid w:val="007107CE"/>
    <w:rsid w:val="007107FB"/>
    <w:rsid w:val="0071134D"/>
    <w:rsid w:val="007115A4"/>
    <w:rsid w:val="007116B6"/>
    <w:rsid w:val="0071180F"/>
    <w:rsid w:val="00711D62"/>
    <w:rsid w:val="00711F90"/>
    <w:rsid w:val="0071253B"/>
    <w:rsid w:val="0071283F"/>
    <w:rsid w:val="00712DA9"/>
    <w:rsid w:val="00712F0C"/>
    <w:rsid w:val="00712F1A"/>
    <w:rsid w:val="007130AB"/>
    <w:rsid w:val="007130FC"/>
    <w:rsid w:val="007131F3"/>
    <w:rsid w:val="00713F83"/>
    <w:rsid w:val="007140E1"/>
    <w:rsid w:val="007143D7"/>
    <w:rsid w:val="007168E4"/>
    <w:rsid w:val="00716CF7"/>
    <w:rsid w:val="00717029"/>
    <w:rsid w:val="007172BC"/>
    <w:rsid w:val="0071738F"/>
    <w:rsid w:val="007173A7"/>
    <w:rsid w:val="007177DB"/>
    <w:rsid w:val="00717B4B"/>
    <w:rsid w:val="00717E41"/>
    <w:rsid w:val="007203C4"/>
    <w:rsid w:val="00720AB2"/>
    <w:rsid w:val="007211BA"/>
    <w:rsid w:val="007224F0"/>
    <w:rsid w:val="007227CA"/>
    <w:rsid w:val="00722820"/>
    <w:rsid w:val="00722980"/>
    <w:rsid w:val="00722BBC"/>
    <w:rsid w:val="00722D2A"/>
    <w:rsid w:val="00723099"/>
    <w:rsid w:val="007234B0"/>
    <w:rsid w:val="00723943"/>
    <w:rsid w:val="00723BC5"/>
    <w:rsid w:val="00724766"/>
    <w:rsid w:val="00724BDA"/>
    <w:rsid w:val="007258CD"/>
    <w:rsid w:val="00725A9E"/>
    <w:rsid w:val="00725AD2"/>
    <w:rsid w:val="00725C1D"/>
    <w:rsid w:val="00725CB1"/>
    <w:rsid w:val="007270E9"/>
    <w:rsid w:val="0072724C"/>
    <w:rsid w:val="007278A3"/>
    <w:rsid w:val="00727A22"/>
    <w:rsid w:val="00730002"/>
    <w:rsid w:val="00730AC9"/>
    <w:rsid w:val="00731076"/>
    <w:rsid w:val="0073178D"/>
    <w:rsid w:val="007321FD"/>
    <w:rsid w:val="0073283F"/>
    <w:rsid w:val="00732E9C"/>
    <w:rsid w:val="007332B8"/>
    <w:rsid w:val="00733524"/>
    <w:rsid w:val="0073424E"/>
    <w:rsid w:val="007343BF"/>
    <w:rsid w:val="00734AEC"/>
    <w:rsid w:val="00734BCD"/>
    <w:rsid w:val="00734E06"/>
    <w:rsid w:val="00735076"/>
    <w:rsid w:val="00735DDE"/>
    <w:rsid w:val="007362E5"/>
    <w:rsid w:val="0073698C"/>
    <w:rsid w:val="00736E99"/>
    <w:rsid w:val="00737155"/>
    <w:rsid w:val="0073798D"/>
    <w:rsid w:val="00737C1B"/>
    <w:rsid w:val="00737E4E"/>
    <w:rsid w:val="00737E6D"/>
    <w:rsid w:val="007380D3"/>
    <w:rsid w:val="00740CDB"/>
    <w:rsid w:val="00741252"/>
    <w:rsid w:val="00741C51"/>
    <w:rsid w:val="00741D99"/>
    <w:rsid w:val="00742239"/>
    <w:rsid w:val="0074232A"/>
    <w:rsid w:val="00742AF5"/>
    <w:rsid w:val="0074372A"/>
    <w:rsid w:val="00743A2B"/>
    <w:rsid w:val="00743B57"/>
    <w:rsid w:val="00743B61"/>
    <w:rsid w:val="00743DED"/>
    <w:rsid w:val="00744013"/>
    <w:rsid w:val="007442AF"/>
    <w:rsid w:val="0074464D"/>
    <w:rsid w:val="007447AF"/>
    <w:rsid w:val="00744F42"/>
    <w:rsid w:val="007458B8"/>
    <w:rsid w:val="0074683B"/>
    <w:rsid w:val="00746B90"/>
    <w:rsid w:val="00747112"/>
    <w:rsid w:val="00747604"/>
    <w:rsid w:val="00747A82"/>
    <w:rsid w:val="007501A2"/>
    <w:rsid w:val="00750912"/>
    <w:rsid w:val="00750C45"/>
    <w:rsid w:val="00751150"/>
    <w:rsid w:val="007511D4"/>
    <w:rsid w:val="007512C5"/>
    <w:rsid w:val="00751819"/>
    <w:rsid w:val="00751BAF"/>
    <w:rsid w:val="007522D2"/>
    <w:rsid w:val="007522DE"/>
    <w:rsid w:val="00752322"/>
    <w:rsid w:val="00752FB8"/>
    <w:rsid w:val="00753486"/>
    <w:rsid w:val="00753F8D"/>
    <w:rsid w:val="0075520B"/>
    <w:rsid w:val="0075595D"/>
    <w:rsid w:val="00756068"/>
    <w:rsid w:val="007571D0"/>
    <w:rsid w:val="00757565"/>
    <w:rsid w:val="007575C0"/>
    <w:rsid w:val="0075773B"/>
    <w:rsid w:val="00757895"/>
    <w:rsid w:val="0076152B"/>
    <w:rsid w:val="00762959"/>
    <w:rsid w:val="00762C3C"/>
    <w:rsid w:val="0076327E"/>
    <w:rsid w:val="007632DB"/>
    <w:rsid w:val="00763896"/>
    <w:rsid w:val="007649DE"/>
    <w:rsid w:val="00764BD7"/>
    <w:rsid w:val="00764E7C"/>
    <w:rsid w:val="00765294"/>
    <w:rsid w:val="007652BD"/>
    <w:rsid w:val="00765335"/>
    <w:rsid w:val="007656DD"/>
    <w:rsid w:val="00765AAC"/>
    <w:rsid w:val="0076613B"/>
    <w:rsid w:val="007663B2"/>
    <w:rsid w:val="00766462"/>
    <w:rsid w:val="007665D2"/>
    <w:rsid w:val="0076690A"/>
    <w:rsid w:val="0076715D"/>
    <w:rsid w:val="007671F0"/>
    <w:rsid w:val="007675D3"/>
    <w:rsid w:val="00767C16"/>
    <w:rsid w:val="007702A4"/>
    <w:rsid w:val="00770D7C"/>
    <w:rsid w:val="007711C9"/>
    <w:rsid w:val="00771286"/>
    <w:rsid w:val="00771705"/>
    <w:rsid w:val="00771CA7"/>
    <w:rsid w:val="00772056"/>
    <w:rsid w:val="00772467"/>
    <w:rsid w:val="007729DD"/>
    <w:rsid w:val="00772A6A"/>
    <w:rsid w:val="007733E5"/>
    <w:rsid w:val="0077368A"/>
    <w:rsid w:val="007737B6"/>
    <w:rsid w:val="007742C8"/>
    <w:rsid w:val="007743B8"/>
    <w:rsid w:val="00775196"/>
    <w:rsid w:val="00775B41"/>
    <w:rsid w:val="0077620F"/>
    <w:rsid w:val="007762CF"/>
    <w:rsid w:val="0077656D"/>
    <w:rsid w:val="0077788B"/>
    <w:rsid w:val="00777A77"/>
    <w:rsid w:val="00780A17"/>
    <w:rsid w:val="00780B2C"/>
    <w:rsid w:val="007810A8"/>
    <w:rsid w:val="007819D3"/>
    <w:rsid w:val="00781BC2"/>
    <w:rsid w:val="00781E69"/>
    <w:rsid w:val="007838F2"/>
    <w:rsid w:val="0078445D"/>
    <w:rsid w:val="00784831"/>
    <w:rsid w:val="00785B73"/>
    <w:rsid w:val="0078638A"/>
    <w:rsid w:val="00786524"/>
    <w:rsid w:val="00786BDA"/>
    <w:rsid w:val="00787AB4"/>
    <w:rsid w:val="00787C9A"/>
    <w:rsid w:val="00787CDD"/>
    <w:rsid w:val="0079071A"/>
    <w:rsid w:val="00791650"/>
    <w:rsid w:val="00791F52"/>
    <w:rsid w:val="00792879"/>
    <w:rsid w:val="00792902"/>
    <w:rsid w:val="007931D0"/>
    <w:rsid w:val="0079341C"/>
    <w:rsid w:val="00794C5E"/>
    <w:rsid w:val="00795D92"/>
    <w:rsid w:val="007963BC"/>
    <w:rsid w:val="00797F07"/>
    <w:rsid w:val="00797F46"/>
    <w:rsid w:val="007A00C7"/>
    <w:rsid w:val="007A046A"/>
    <w:rsid w:val="007A058B"/>
    <w:rsid w:val="007A0834"/>
    <w:rsid w:val="007A1C52"/>
    <w:rsid w:val="007A1FF6"/>
    <w:rsid w:val="007A22CC"/>
    <w:rsid w:val="007A23AA"/>
    <w:rsid w:val="007A2B6F"/>
    <w:rsid w:val="007A3389"/>
    <w:rsid w:val="007A34AA"/>
    <w:rsid w:val="007A3ED8"/>
    <w:rsid w:val="007A3F8F"/>
    <w:rsid w:val="007A435A"/>
    <w:rsid w:val="007A6348"/>
    <w:rsid w:val="007A6BC6"/>
    <w:rsid w:val="007A7622"/>
    <w:rsid w:val="007A7C12"/>
    <w:rsid w:val="007A7C3F"/>
    <w:rsid w:val="007A7D18"/>
    <w:rsid w:val="007A7F96"/>
    <w:rsid w:val="007B0480"/>
    <w:rsid w:val="007B0CC5"/>
    <w:rsid w:val="007B0F6D"/>
    <w:rsid w:val="007B1BF4"/>
    <w:rsid w:val="007B1EA3"/>
    <w:rsid w:val="007B257E"/>
    <w:rsid w:val="007B2F4D"/>
    <w:rsid w:val="007B2F9C"/>
    <w:rsid w:val="007B3AFD"/>
    <w:rsid w:val="007B465F"/>
    <w:rsid w:val="007B53F1"/>
    <w:rsid w:val="007B5427"/>
    <w:rsid w:val="007B55ED"/>
    <w:rsid w:val="007B5639"/>
    <w:rsid w:val="007B5945"/>
    <w:rsid w:val="007B5A03"/>
    <w:rsid w:val="007B5DFC"/>
    <w:rsid w:val="007B5EB3"/>
    <w:rsid w:val="007B627E"/>
    <w:rsid w:val="007B6B04"/>
    <w:rsid w:val="007B6E1F"/>
    <w:rsid w:val="007B70F6"/>
    <w:rsid w:val="007B7417"/>
    <w:rsid w:val="007C0177"/>
    <w:rsid w:val="007C0A65"/>
    <w:rsid w:val="007C14C9"/>
    <w:rsid w:val="007C183B"/>
    <w:rsid w:val="007C1B07"/>
    <w:rsid w:val="007C1B54"/>
    <w:rsid w:val="007C1BDB"/>
    <w:rsid w:val="007C1F08"/>
    <w:rsid w:val="007C2157"/>
    <w:rsid w:val="007C2302"/>
    <w:rsid w:val="007C3688"/>
    <w:rsid w:val="007C3E2B"/>
    <w:rsid w:val="007C41D3"/>
    <w:rsid w:val="007C4878"/>
    <w:rsid w:val="007C48D6"/>
    <w:rsid w:val="007C498A"/>
    <w:rsid w:val="007C4ABC"/>
    <w:rsid w:val="007C5108"/>
    <w:rsid w:val="007C59B8"/>
    <w:rsid w:val="007C5E3A"/>
    <w:rsid w:val="007C5E44"/>
    <w:rsid w:val="007C61AC"/>
    <w:rsid w:val="007C626B"/>
    <w:rsid w:val="007C6AA4"/>
    <w:rsid w:val="007C7B49"/>
    <w:rsid w:val="007C7DD2"/>
    <w:rsid w:val="007D00B8"/>
    <w:rsid w:val="007D09A4"/>
    <w:rsid w:val="007D09D9"/>
    <w:rsid w:val="007D1036"/>
    <w:rsid w:val="007D1B89"/>
    <w:rsid w:val="007D27F4"/>
    <w:rsid w:val="007D2CC1"/>
    <w:rsid w:val="007D327E"/>
    <w:rsid w:val="007D3734"/>
    <w:rsid w:val="007D42BB"/>
    <w:rsid w:val="007D46E8"/>
    <w:rsid w:val="007D4D57"/>
    <w:rsid w:val="007D4E21"/>
    <w:rsid w:val="007D5B1E"/>
    <w:rsid w:val="007D6405"/>
    <w:rsid w:val="007D6716"/>
    <w:rsid w:val="007E03EC"/>
    <w:rsid w:val="007E04ED"/>
    <w:rsid w:val="007E0C83"/>
    <w:rsid w:val="007E0CC2"/>
    <w:rsid w:val="007E1D6A"/>
    <w:rsid w:val="007E26E5"/>
    <w:rsid w:val="007E26FA"/>
    <w:rsid w:val="007E3936"/>
    <w:rsid w:val="007E400B"/>
    <w:rsid w:val="007E4082"/>
    <w:rsid w:val="007E5256"/>
    <w:rsid w:val="007E53BD"/>
    <w:rsid w:val="007E5BB5"/>
    <w:rsid w:val="007E6117"/>
    <w:rsid w:val="007E6160"/>
    <w:rsid w:val="007E68C4"/>
    <w:rsid w:val="007E69E4"/>
    <w:rsid w:val="007E6D58"/>
    <w:rsid w:val="007E7121"/>
    <w:rsid w:val="007E7632"/>
    <w:rsid w:val="007F007C"/>
    <w:rsid w:val="007F0720"/>
    <w:rsid w:val="007F0EF4"/>
    <w:rsid w:val="007F13F7"/>
    <w:rsid w:val="007F16BE"/>
    <w:rsid w:val="007F2C74"/>
    <w:rsid w:val="007F2D0A"/>
    <w:rsid w:val="007F2FE0"/>
    <w:rsid w:val="007F371B"/>
    <w:rsid w:val="007F3F14"/>
    <w:rsid w:val="007F4A8D"/>
    <w:rsid w:val="007F4CBE"/>
    <w:rsid w:val="007F4D7C"/>
    <w:rsid w:val="007F583E"/>
    <w:rsid w:val="007F60BA"/>
    <w:rsid w:val="007F61C0"/>
    <w:rsid w:val="007F6423"/>
    <w:rsid w:val="007F679A"/>
    <w:rsid w:val="007F7160"/>
    <w:rsid w:val="007F7368"/>
    <w:rsid w:val="007F7489"/>
    <w:rsid w:val="007F757F"/>
    <w:rsid w:val="007F78CB"/>
    <w:rsid w:val="007FF96F"/>
    <w:rsid w:val="00800010"/>
    <w:rsid w:val="00800286"/>
    <w:rsid w:val="008003B5"/>
    <w:rsid w:val="0080045B"/>
    <w:rsid w:val="00800560"/>
    <w:rsid w:val="00801869"/>
    <w:rsid w:val="008022CA"/>
    <w:rsid w:val="00802550"/>
    <w:rsid w:val="008027AF"/>
    <w:rsid w:val="008027B4"/>
    <w:rsid w:val="00802C31"/>
    <w:rsid w:val="00802E1D"/>
    <w:rsid w:val="00803137"/>
    <w:rsid w:val="00803277"/>
    <w:rsid w:val="00803772"/>
    <w:rsid w:val="00803A09"/>
    <w:rsid w:val="00803BAA"/>
    <w:rsid w:val="00804288"/>
    <w:rsid w:val="0080552A"/>
    <w:rsid w:val="00805BBC"/>
    <w:rsid w:val="00805BEF"/>
    <w:rsid w:val="008065B8"/>
    <w:rsid w:val="0080674F"/>
    <w:rsid w:val="008068FA"/>
    <w:rsid w:val="008069C9"/>
    <w:rsid w:val="00806CAE"/>
    <w:rsid w:val="00806DCE"/>
    <w:rsid w:val="00806FCF"/>
    <w:rsid w:val="00807A33"/>
    <w:rsid w:val="0081132F"/>
    <w:rsid w:val="00811B87"/>
    <w:rsid w:val="008126FF"/>
    <w:rsid w:val="00812CB5"/>
    <w:rsid w:val="00812D6B"/>
    <w:rsid w:val="00813057"/>
    <w:rsid w:val="008151B4"/>
    <w:rsid w:val="00815771"/>
    <w:rsid w:val="00815A4B"/>
    <w:rsid w:val="00815C46"/>
    <w:rsid w:val="00815DDD"/>
    <w:rsid w:val="00815E79"/>
    <w:rsid w:val="008167E0"/>
    <w:rsid w:val="008169E4"/>
    <w:rsid w:val="00816C35"/>
    <w:rsid w:val="008173A5"/>
    <w:rsid w:val="00817B0E"/>
    <w:rsid w:val="00817DA2"/>
    <w:rsid w:val="00817DA6"/>
    <w:rsid w:val="008207E5"/>
    <w:rsid w:val="0082091A"/>
    <w:rsid w:val="0082093D"/>
    <w:rsid w:val="00820A15"/>
    <w:rsid w:val="00820AE4"/>
    <w:rsid w:val="00820D2B"/>
    <w:rsid w:val="00821360"/>
    <w:rsid w:val="008214AA"/>
    <w:rsid w:val="00821D1D"/>
    <w:rsid w:val="008220FC"/>
    <w:rsid w:val="00822840"/>
    <w:rsid w:val="00824426"/>
    <w:rsid w:val="00824641"/>
    <w:rsid w:val="00824F8B"/>
    <w:rsid w:val="008250DF"/>
    <w:rsid w:val="0082533F"/>
    <w:rsid w:val="0082652F"/>
    <w:rsid w:val="00826992"/>
    <w:rsid w:val="00826F51"/>
    <w:rsid w:val="00827B2C"/>
    <w:rsid w:val="00830835"/>
    <w:rsid w:val="00830A6B"/>
    <w:rsid w:val="00830B40"/>
    <w:rsid w:val="00830F76"/>
    <w:rsid w:val="008327B3"/>
    <w:rsid w:val="008331B5"/>
    <w:rsid w:val="00834150"/>
    <w:rsid w:val="0083508C"/>
    <w:rsid w:val="00835974"/>
    <w:rsid w:val="00835BE3"/>
    <w:rsid w:val="00836776"/>
    <w:rsid w:val="00836824"/>
    <w:rsid w:val="00836E0F"/>
    <w:rsid w:val="0083700F"/>
    <w:rsid w:val="008373DA"/>
    <w:rsid w:val="0084081C"/>
    <w:rsid w:val="0084170E"/>
    <w:rsid w:val="008419AC"/>
    <w:rsid w:val="00842661"/>
    <w:rsid w:val="00842AB4"/>
    <w:rsid w:val="008436C0"/>
    <w:rsid w:val="0084476A"/>
    <w:rsid w:val="008459B8"/>
    <w:rsid w:val="00845C81"/>
    <w:rsid w:val="00845CBC"/>
    <w:rsid w:val="00845F07"/>
    <w:rsid w:val="00846528"/>
    <w:rsid w:val="00846537"/>
    <w:rsid w:val="00846DD5"/>
    <w:rsid w:val="00846EB3"/>
    <w:rsid w:val="00850A5B"/>
    <w:rsid w:val="00850BC4"/>
    <w:rsid w:val="00850F57"/>
    <w:rsid w:val="00851440"/>
    <w:rsid w:val="0085146D"/>
    <w:rsid w:val="00852C3F"/>
    <w:rsid w:val="0085353C"/>
    <w:rsid w:val="00853890"/>
    <w:rsid w:val="00853C46"/>
    <w:rsid w:val="0085484D"/>
    <w:rsid w:val="008551EC"/>
    <w:rsid w:val="00856412"/>
    <w:rsid w:val="008565E6"/>
    <w:rsid w:val="00856625"/>
    <w:rsid w:val="00856801"/>
    <w:rsid w:val="00856BD7"/>
    <w:rsid w:val="008570F5"/>
    <w:rsid w:val="00857136"/>
    <w:rsid w:val="00861049"/>
    <w:rsid w:val="0086150F"/>
    <w:rsid w:val="008618E2"/>
    <w:rsid w:val="00861F17"/>
    <w:rsid w:val="00861FDF"/>
    <w:rsid w:val="00862130"/>
    <w:rsid w:val="00862E91"/>
    <w:rsid w:val="0086331F"/>
    <w:rsid w:val="008638CA"/>
    <w:rsid w:val="0086441C"/>
    <w:rsid w:val="00864603"/>
    <w:rsid w:val="00864667"/>
    <w:rsid w:val="00864805"/>
    <w:rsid w:val="00864B2A"/>
    <w:rsid w:val="00865686"/>
    <w:rsid w:val="008660B4"/>
    <w:rsid w:val="00866926"/>
    <w:rsid w:val="00866E69"/>
    <w:rsid w:val="008672CD"/>
    <w:rsid w:val="00867326"/>
    <w:rsid w:val="008674B1"/>
    <w:rsid w:val="00867B22"/>
    <w:rsid w:val="00867D0F"/>
    <w:rsid w:val="00870D8F"/>
    <w:rsid w:val="008715A8"/>
    <w:rsid w:val="00871916"/>
    <w:rsid w:val="00872B6D"/>
    <w:rsid w:val="00873D5C"/>
    <w:rsid w:val="008744FB"/>
    <w:rsid w:val="008745E3"/>
    <w:rsid w:val="008749AD"/>
    <w:rsid w:val="00874E15"/>
    <w:rsid w:val="00875096"/>
    <w:rsid w:val="0087543B"/>
    <w:rsid w:val="00875550"/>
    <w:rsid w:val="00875B6F"/>
    <w:rsid w:val="00875CEF"/>
    <w:rsid w:val="00876713"/>
    <w:rsid w:val="00876AC1"/>
    <w:rsid w:val="00876E4B"/>
    <w:rsid w:val="00877038"/>
    <w:rsid w:val="00877621"/>
    <w:rsid w:val="00877787"/>
    <w:rsid w:val="0087799E"/>
    <w:rsid w:val="00877DD0"/>
    <w:rsid w:val="0088062E"/>
    <w:rsid w:val="00880D7B"/>
    <w:rsid w:val="00880F8E"/>
    <w:rsid w:val="00882898"/>
    <w:rsid w:val="00882C6A"/>
    <w:rsid w:val="0088355F"/>
    <w:rsid w:val="00883714"/>
    <w:rsid w:val="00883D78"/>
    <w:rsid w:val="00884AFD"/>
    <w:rsid w:val="00885499"/>
    <w:rsid w:val="008857B6"/>
    <w:rsid w:val="00885AC4"/>
    <w:rsid w:val="00885C38"/>
    <w:rsid w:val="00886058"/>
    <w:rsid w:val="0088796D"/>
    <w:rsid w:val="00887E8A"/>
    <w:rsid w:val="008901EE"/>
    <w:rsid w:val="00890298"/>
    <w:rsid w:val="008909A2"/>
    <w:rsid w:val="00891664"/>
    <w:rsid w:val="0089259A"/>
    <w:rsid w:val="00892B34"/>
    <w:rsid w:val="0089379D"/>
    <w:rsid w:val="00893AAA"/>
    <w:rsid w:val="00893D6D"/>
    <w:rsid w:val="00894677"/>
    <w:rsid w:val="0089494C"/>
    <w:rsid w:val="00895243"/>
    <w:rsid w:val="008959EE"/>
    <w:rsid w:val="00895F4C"/>
    <w:rsid w:val="0089624E"/>
    <w:rsid w:val="008962B4"/>
    <w:rsid w:val="0089682D"/>
    <w:rsid w:val="00896C0E"/>
    <w:rsid w:val="008973FD"/>
    <w:rsid w:val="00897A85"/>
    <w:rsid w:val="00897F7A"/>
    <w:rsid w:val="00897FF3"/>
    <w:rsid w:val="008A071E"/>
    <w:rsid w:val="008A1951"/>
    <w:rsid w:val="008A1A4C"/>
    <w:rsid w:val="008A1BEC"/>
    <w:rsid w:val="008A1F0B"/>
    <w:rsid w:val="008A2A8C"/>
    <w:rsid w:val="008A2B0C"/>
    <w:rsid w:val="008A2E2D"/>
    <w:rsid w:val="008A2EFA"/>
    <w:rsid w:val="008A36A0"/>
    <w:rsid w:val="008A378C"/>
    <w:rsid w:val="008A39F3"/>
    <w:rsid w:val="008A3C32"/>
    <w:rsid w:val="008A3E5C"/>
    <w:rsid w:val="008A3F86"/>
    <w:rsid w:val="008A48FA"/>
    <w:rsid w:val="008A49B5"/>
    <w:rsid w:val="008A4B00"/>
    <w:rsid w:val="008A4FE1"/>
    <w:rsid w:val="008A5688"/>
    <w:rsid w:val="008A5B87"/>
    <w:rsid w:val="008A60C2"/>
    <w:rsid w:val="008A6772"/>
    <w:rsid w:val="008A677E"/>
    <w:rsid w:val="008A6F30"/>
    <w:rsid w:val="008A7463"/>
    <w:rsid w:val="008A7F60"/>
    <w:rsid w:val="008B1551"/>
    <w:rsid w:val="008B1E7E"/>
    <w:rsid w:val="008B23B7"/>
    <w:rsid w:val="008B25F3"/>
    <w:rsid w:val="008B34AE"/>
    <w:rsid w:val="008B3695"/>
    <w:rsid w:val="008B42B9"/>
    <w:rsid w:val="008B452A"/>
    <w:rsid w:val="008B463F"/>
    <w:rsid w:val="008B5906"/>
    <w:rsid w:val="008B5A7F"/>
    <w:rsid w:val="008B5D2D"/>
    <w:rsid w:val="008B6733"/>
    <w:rsid w:val="008B6984"/>
    <w:rsid w:val="008B6A14"/>
    <w:rsid w:val="008B71FD"/>
    <w:rsid w:val="008B7E1A"/>
    <w:rsid w:val="008C073A"/>
    <w:rsid w:val="008C0A7C"/>
    <w:rsid w:val="008C0BDB"/>
    <w:rsid w:val="008C1026"/>
    <w:rsid w:val="008C12FA"/>
    <w:rsid w:val="008C205E"/>
    <w:rsid w:val="008C27B0"/>
    <w:rsid w:val="008C33BE"/>
    <w:rsid w:val="008C4095"/>
    <w:rsid w:val="008C419D"/>
    <w:rsid w:val="008C47A1"/>
    <w:rsid w:val="008C4B05"/>
    <w:rsid w:val="008C4B92"/>
    <w:rsid w:val="008C56C3"/>
    <w:rsid w:val="008C5CAF"/>
    <w:rsid w:val="008C6262"/>
    <w:rsid w:val="008C718B"/>
    <w:rsid w:val="008C74EC"/>
    <w:rsid w:val="008C77E3"/>
    <w:rsid w:val="008C77ED"/>
    <w:rsid w:val="008C7A09"/>
    <w:rsid w:val="008D0FA3"/>
    <w:rsid w:val="008D1291"/>
    <w:rsid w:val="008D131B"/>
    <w:rsid w:val="008D1B43"/>
    <w:rsid w:val="008D1C7C"/>
    <w:rsid w:val="008D214F"/>
    <w:rsid w:val="008D2422"/>
    <w:rsid w:val="008D2796"/>
    <w:rsid w:val="008D27C1"/>
    <w:rsid w:val="008D306F"/>
    <w:rsid w:val="008D349D"/>
    <w:rsid w:val="008D37B1"/>
    <w:rsid w:val="008D3C98"/>
    <w:rsid w:val="008D3E9A"/>
    <w:rsid w:val="008D3F08"/>
    <w:rsid w:val="008D4D3D"/>
    <w:rsid w:val="008D5024"/>
    <w:rsid w:val="008D50C0"/>
    <w:rsid w:val="008D520C"/>
    <w:rsid w:val="008D5EF1"/>
    <w:rsid w:val="008D65B4"/>
    <w:rsid w:val="008D6A7A"/>
    <w:rsid w:val="008D6B80"/>
    <w:rsid w:val="008D70D9"/>
    <w:rsid w:val="008D7A59"/>
    <w:rsid w:val="008D7F0E"/>
    <w:rsid w:val="008E069E"/>
    <w:rsid w:val="008E0775"/>
    <w:rsid w:val="008E0786"/>
    <w:rsid w:val="008E0A75"/>
    <w:rsid w:val="008E0D08"/>
    <w:rsid w:val="008E1B3F"/>
    <w:rsid w:val="008E1B5F"/>
    <w:rsid w:val="008E23A6"/>
    <w:rsid w:val="008E23F1"/>
    <w:rsid w:val="008E247A"/>
    <w:rsid w:val="008E259A"/>
    <w:rsid w:val="008E31D4"/>
    <w:rsid w:val="008E364C"/>
    <w:rsid w:val="008E43BB"/>
    <w:rsid w:val="008E4B5E"/>
    <w:rsid w:val="008E5525"/>
    <w:rsid w:val="008E58EB"/>
    <w:rsid w:val="008E5AF2"/>
    <w:rsid w:val="008E5FCB"/>
    <w:rsid w:val="008E66C0"/>
    <w:rsid w:val="008F008B"/>
    <w:rsid w:val="008F00D7"/>
    <w:rsid w:val="008F07E6"/>
    <w:rsid w:val="008F0B0D"/>
    <w:rsid w:val="008F165E"/>
    <w:rsid w:val="008F1FA2"/>
    <w:rsid w:val="008F2305"/>
    <w:rsid w:val="008F2571"/>
    <w:rsid w:val="008F2D72"/>
    <w:rsid w:val="008F340B"/>
    <w:rsid w:val="008F3667"/>
    <w:rsid w:val="008F3D4A"/>
    <w:rsid w:val="008F492A"/>
    <w:rsid w:val="008F57EB"/>
    <w:rsid w:val="008F59F8"/>
    <w:rsid w:val="008F6432"/>
    <w:rsid w:val="008F6D15"/>
    <w:rsid w:val="008F6D27"/>
    <w:rsid w:val="008F6F9B"/>
    <w:rsid w:val="00900253"/>
    <w:rsid w:val="00900FC4"/>
    <w:rsid w:val="00901572"/>
    <w:rsid w:val="009017C7"/>
    <w:rsid w:val="00901B55"/>
    <w:rsid w:val="00901B8F"/>
    <w:rsid w:val="0090286C"/>
    <w:rsid w:val="00902EB3"/>
    <w:rsid w:val="00903466"/>
    <w:rsid w:val="00903762"/>
    <w:rsid w:val="009038E0"/>
    <w:rsid w:val="009041D1"/>
    <w:rsid w:val="009056A1"/>
    <w:rsid w:val="00905707"/>
    <w:rsid w:val="00905BEF"/>
    <w:rsid w:val="00905C2B"/>
    <w:rsid w:val="00907477"/>
    <w:rsid w:val="009079FF"/>
    <w:rsid w:val="00907ACD"/>
    <w:rsid w:val="009114D3"/>
    <w:rsid w:val="00911FA2"/>
    <w:rsid w:val="00912003"/>
    <w:rsid w:val="00912830"/>
    <w:rsid w:val="00912A71"/>
    <w:rsid w:val="00912D9D"/>
    <w:rsid w:val="00912E7D"/>
    <w:rsid w:val="00912E85"/>
    <w:rsid w:val="00912F92"/>
    <w:rsid w:val="00913873"/>
    <w:rsid w:val="00913FFD"/>
    <w:rsid w:val="00914F66"/>
    <w:rsid w:val="00915333"/>
    <w:rsid w:val="009162AA"/>
    <w:rsid w:val="00916432"/>
    <w:rsid w:val="00916FEA"/>
    <w:rsid w:val="009175A2"/>
    <w:rsid w:val="00921371"/>
    <w:rsid w:val="00921517"/>
    <w:rsid w:val="00921684"/>
    <w:rsid w:val="00921FB2"/>
    <w:rsid w:val="0092309C"/>
    <w:rsid w:val="00923130"/>
    <w:rsid w:val="0092365F"/>
    <w:rsid w:val="00923AC5"/>
    <w:rsid w:val="00923FC7"/>
    <w:rsid w:val="0092459F"/>
    <w:rsid w:val="00924744"/>
    <w:rsid w:val="00924D02"/>
    <w:rsid w:val="00925525"/>
    <w:rsid w:val="009256CE"/>
    <w:rsid w:val="00925E25"/>
    <w:rsid w:val="00926795"/>
    <w:rsid w:val="009268F0"/>
    <w:rsid w:val="00927041"/>
    <w:rsid w:val="009271C8"/>
    <w:rsid w:val="00927A11"/>
    <w:rsid w:val="009306FF"/>
    <w:rsid w:val="00930B6A"/>
    <w:rsid w:val="00930CF8"/>
    <w:rsid w:val="00931609"/>
    <w:rsid w:val="0093169D"/>
    <w:rsid w:val="009318FA"/>
    <w:rsid w:val="00931FFE"/>
    <w:rsid w:val="009320F2"/>
    <w:rsid w:val="00932E01"/>
    <w:rsid w:val="00934D98"/>
    <w:rsid w:val="00935F15"/>
    <w:rsid w:val="009360FE"/>
    <w:rsid w:val="00936EAF"/>
    <w:rsid w:val="00936EC4"/>
    <w:rsid w:val="00936FE0"/>
    <w:rsid w:val="00940C89"/>
    <w:rsid w:val="00940F32"/>
    <w:rsid w:val="009419C7"/>
    <w:rsid w:val="0094212D"/>
    <w:rsid w:val="0094226B"/>
    <w:rsid w:val="009425C3"/>
    <w:rsid w:val="00942B0F"/>
    <w:rsid w:val="00942F1C"/>
    <w:rsid w:val="0094417C"/>
    <w:rsid w:val="0094580F"/>
    <w:rsid w:val="009458F2"/>
    <w:rsid w:val="00945D68"/>
    <w:rsid w:val="009461AD"/>
    <w:rsid w:val="009463C9"/>
    <w:rsid w:val="009468D2"/>
    <w:rsid w:val="00946D70"/>
    <w:rsid w:val="0094712B"/>
    <w:rsid w:val="00947661"/>
    <w:rsid w:val="009476C3"/>
    <w:rsid w:val="00950332"/>
    <w:rsid w:val="00950388"/>
    <w:rsid w:val="00950812"/>
    <w:rsid w:val="00950B43"/>
    <w:rsid w:val="00950CD3"/>
    <w:rsid w:val="00951BD9"/>
    <w:rsid w:val="00952873"/>
    <w:rsid w:val="00952A86"/>
    <w:rsid w:val="00952AF4"/>
    <w:rsid w:val="00952BDD"/>
    <w:rsid w:val="00953066"/>
    <w:rsid w:val="00953EEB"/>
    <w:rsid w:val="00953FE1"/>
    <w:rsid w:val="0095442A"/>
    <w:rsid w:val="00954D5F"/>
    <w:rsid w:val="009551A6"/>
    <w:rsid w:val="00955AFB"/>
    <w:rsid w:val="00956B02"/>
    <w:rsid w:val="00956DF1"/>
    <w:rsid w:val="00956F60"/>
    <w:rsid w:val="009600FC"/>
    <w:rsid w:val="009601F0"/>
    <w:rsid w:val="009601FA"/>
    <w:rsid w:val="00960DB2"/>
    <w:rsid w:val="009611A7"/>
    <w:rsid w:val="00961412"/>
    <w:rsid w:val="00961840"/>
    <w:rsid w:val="00961CC2"/>
    <w:rsid w:val="00961FD7"/>
    <w:rsid w:val="009637FF"/>
    <w:rsid w:val="00964532"/>
    <w:rsid w:val="0096456F"/>
    <w:rsid w:val="00964969"/>
    <w:rsid w:val="00964977"/>
    <w:rsid w:val="00964A95"/>
    <w:rsid w:val="00966FE3"/>
    <w:rsid w:val="009674E3"/>
    <w:rsid w:val="00967819"/>
    <w:rsid w:val="00967857"/>
    <w:rsid w:val="0096E53D"/>
    <w:rsid w:val="00970102"/>
    <w:rsid w:val="00970478"/>
    <w:rsid w:val="009705DC"/>
    <w:rsid w:val="009707CB"/>
    <w:rsid w:val="0097146A"/>
    <w:rsid w:val="009714C6"/>
    <w:rsid w:val="00971E24"/>
    <w:rsid w:val="00972039"/>
    <w:rsid w:val="00972462"/>
    <w:rsid w:val="009736BA"/>
    <w:rsid w:val="009736E4"/>
    <w:rsid w:val="00973870"/>
    <w:rsid w:val="009739BE"/>
    <w:rsid w:val="00973F91"/>
    <w:rsid w:val="00974BF6"/>
    <w:rsid w:val="00974CB0"/>
    <w:rsid w:val="00975784"/>
    <w:rsid w:val="00975CAF"/>
    <w:rsid w:val="00976371"/>
    <w:rsid w:val="009765F3"/>
    <w:rsid w:val="00976744"/>
    <w:rsid w:val="00976B85"/>
    <w:rsid w:val="009775AA"/>
    <w:rsid w:val="00977D28"/>
    <w:rsid w:val="00980290"/>
    <w:rsid w:val="00981352"/>
    <w:rsid w:val="0098135D"/>
    <w:rsid w:val="009813B0"/>
    <w:rsid w:val="00981F71"/>
    <w:rsid w:val="009822BF"/>
    <w:rsid w:val="009825A9"/>
    <w:rsid w:val="00982E14"/>
    <w:rsid w:val="009841FA"/>
    <w:rsid w:val="0098458D"/>
    <w:rsid w:val="00984701"/>
    <w:rsid w:val="00984915"/>
    <w:rsid w:val="00984D5E"/>
    <w:rsid w:val="0098559B"/>
    <w:rsid w:val="0098559C"/>
    <w:rsid w:val="00985C40"/>
    <w:rsid w:val="009860DB"/>
    <w:rsid w:val="009868B9"/>
    <w:rsid w:val="0099052C"/>
    <w:rsid w:val="00990AD6"/>
    <w:rsid w:val="00991D77"/>
    <w:rsid w:val="009923A9"/>
    <w:rsid w:val="009927FA"/>
    <w:rsid w:val="0099291F"/>
    <w:rsid w:val="00993137"/>
    <w:rsid w:val="0099489A"/>
    <w:rsid w:val="009954C4"/>
    <w:rsid w:val="00996485"/>
    <w:rsid w:val="009966B3"/>
    <w:rsid w:val="009978F1"/>
    <w:rsid w:val="00997BC6"/>
    <w:rsid w:val="00997DBB"/>
    <w:rsid w:val="009A0C3D"/>
    <w:rsid w:val="009A0C51"/>
    <w:rsid w:val="009A101A"/>
    <w:rsid w:val="009A1F78"/>
    <w:rsid w:val="009A251D"/>
    <w:rsid w:val="009A2B16"/>
    <w:rsid w:val="009A397A"/>
    <w:rsid w:val="009A4315"/>
    <w:rsid w:val="009A444C"/>
    <w:rsid w:val="009A4558"/>
    <w:rsid w:val="009A4EC2"/>
    <w:rsid w:val="009A4FEB"/>
    <w:rsid w:val="009A5082"/>
    <w:rsid w:val="009A553E"/>
    <w:rsid w:val="009A5658"/>
    <w:rsid w:val="009A5CD9"/>
    <w:rsid w:val="009A6080"/>
    <w:rsid w:val="009A60F9"/>
    <w:rsid w:val="009A61CA"/>
    <w:rsid w:val="009A6969"/>
    <w:rsid w:val="009A6B9A"/>
    <w:rsid w:val="009A6C48"/>
    <w:rsid w:val="009A7041"/>
    <w:rsid w:val="009A744D"/>
    <w:rsid w:val="009A7473"/>
    <w:rsid w:val="009B029F"/>
    <w:rsid w:val="009B04D0"/>
    <w:rsid w:val="009B09DB"/>
    <w:rsid w:val="009B0ECE"/>
    <w:rsid w:val="009B125C"/>
    <w:rsid w:val="009B13E7"/>
    <w:rsid w:val="009B1E88"/>
    <w:rsid w:val="009B319C"/>
    <w:rsid w:val="009B38DA"/>
    <w:rsid w:val="009B3AF5"/>
    <w:rsid w:val="009B3DDE"/>
    <w:rsid w:val="009B3F47"/>
    <w:rsid w:val="009B438A"/>
    <w:rsid w:val="009B4D71"/>
    <w:rsid w:val="009B53CC"/>
    <w:rsid w:val="009B5532"/>
    <w:rsid w:val="009B579B"/>
    <w:rsid w:val="009B5FF2"/>
    <w:rsid w:val="009B62FC"/>
    <w:rsid w:val="009B6404"/>
    <w:rsid w:val="009B6BFA"/>
    <w:rsid w:val="009B76DA"/>
    <w:rsid w:val="009B79B3"/>
    <w:rsid w:val="009C0006"/>
    <w:rsid w:val="009C0359"/>
    <w:rsid w:val="009C0452"/>
    <w:rsid w:val="009C05EC"/>
    <w:rsid w:val="009C084A"/>
    <w:rsid w:val="009C0E4E"/>
    <w:rsid w:val="009C0F4F"/>
    <w:rsid w:val="009C124F"/>
    <w:rsid w:val="009C14BC"/>
    <w:rsid w:val="009C1802"/>
    <w:rsid w:val="009C1A94"/>
    <w:rsid w:val="009C1EA7"/>
    <w:rsid w:val="009C2371"/>
    <w:rsid w:val="009C247A"/>
    <w:rsid w:val="009C295C"/>
    <w:rsid w:val="009C2D7D"/>
    <w:rsid w:val="009C2F88"/>
    <w:rsid w:val="009C3806"/>
    <w:rsid w:val="009C3A04"/>
    <w:rsid w:val="009C3B31"/>
    <w:rsid w:val="009C3B4E"/>
    <w:rsid w:val="009C47F5"/>
    <w:rsid w:val="009C5344"/>
    <w:rsid w:val="009C5D04"/>
    <w:rsid w:val="009C65F8"/>
    <w:rsid w:val="009C6B57"/>
    <w:rsid w:val="009C6E37"/>
    <w:rsid w:val="009C6EB1"/>
    <w:rsid w:val="009C740E"/>
    <w:rsid w:val="009C7505"/>
    <w:rsid w:val="009D0050"/>
    <w:rsid w:val="009D0FA7"/>
    <w:rsid w:val="009D1B22"/>
    <w:rsid w:val="009D1DDD"/>
    <w:rsid w:val="009D2107"/>
    <w:rsid w:val="009D2110"/>
    <w:rsid w:val="009D3087"/>
    <w:rsid w:val="009D3A18"/>
    <w:rsid w:val="009D3D39"/>
    <w:rsid w:val="009D4EF5"/>
    <w:rsid w:val="009D4FF8"/>
    <w:rsid w:val="009D5271"/>
    <w:rsid w:val="009D5356"/>
    <w:rsid w:val="009D5417"/>
    <w:rsid w:val="009D5AFC"/>
    <w:rsid w:val="009D5C14"/>
    <w:rsid w:val="009D5D82"/>
    <w:rsid w:val="009D61AA"/>
    <w:rsid w:val="009D62B0"/>
    <w:rsid w:val="009D63F8"/>
    <w:rsid w:val="009D7677"/>
    <w:rsid w:val="009D78DD"/>
    <w:rsid w:val="009D7B20"/>
    <w:rsid w:val="009E087C"/>
    <w:rsid w:val="009E08C7"/>
    <w:rsid w:val="009E0FD6"/>
    <w:rsid w:val="009E105C"/>
    <w:rsid w:val="009E1764"/>
    <w:rsid w:val="009E17B5"/>
    <w:rsid w:val="009E1915"/>
    <w:rsid w:val="009E1C23"/>
    <w:rsid w:val="009E20EE"/>
    <w:rsid w:val="009E2614"/>
    <w:rsid w:val="009E29C2"/>
    <w:rsid w:val="009E2A3E"/>
    <w:rsid w:val="009E3304"/>
    <w:rsid w:val="009E3571"/>
    <w:rsid w:val="009E37E6"/>
    <w:rsid w:val="009E37F1"/>
    <w:rsid w:val="009E39CF"/>
    <w:rsid w:val="009E3D14"/>
    <w:rsid w:val="009E412B"/>
    <w:rsid w:val="009E486F"/>
    <w:rsid w:val="009E4A16"/>
    <w:rsid w:val="009E6333"/>
    <w:rsid w:val="009E687D"/>
    <w:rsid w:val="009E696E"/>
    <w:rsid w:val="009E6BA1"/>
    <w:rsid w:val="009E6BA8"/>
    <w:rsid w:val="009E7137"/>
    <w:rsid w:val="009E7139"/>
    <w:rsid w:val="009E76A2"/>
    <w:rsid w:val="009E7892"/>
    <w:rsid w:val="009E7975"/>
    <w:rsid w:val="009E7A7B"/>
    <w:rsid w:val="009E7E6E"/>
    <w:rsid w:val="009E7F30"/>
    <w:rsid w:val="009F00E5"/>
    <w:rsid w:val="009F0109"/>
    <w:rsid w:val="009F0536"/>
    <w:rsid w:val="009F0BAF"/>
    <w:rsid w:val="009F1001"/>
    <w:rsid w:val="009F10F9"/>
    <w:rsid w:val="009F19C4"/>
    <w:rsid w:val="009F1B7B"/>
    <w:rsid w:val="009F1C8D"/>
    <w:rsid w:val="009F1DD9"/>
    <w:rsid w:val="009F2678"/>
    <w:rsid w:val="009F40B1"/>
    <w:rsid w:val="009F414E"/>
    <w:rsid w:val="009F4359"/>
    <w:rsid w:val="009F5196"/>
    <w:rsid w:val="009F5EC2"/>
    <w:rsid w:val="009F602D"/>
    <w:rsid w:val="009F6426"/>
    <w:rsid w:val="009F6514"/>
    <w:rsid w:val="009F697A"/>
    <w:rsid w:val="009F7FB8"/>
    <w:rsid w:val="00A00108"/>
    <w:rsid w:val="00A00286"/>
    <w:rsid w:val="00A00312"/>
    <w:rsid w:val="00A0040C"/>
    <w:rsid w:val="00A00C48"/>
    <w:rsid w:val="00A00F44"/>
    <w:rsid w:val="00A01E2A"/>
    <w:rsid w:val="00A02486"/>
    <w:rsid w:val="00A03054"/>
    <w:rsid w:val="00A03549"/>
    <w:rsid w:val="00A041BE"/>
    <w:rsid w:val="00A0489F"/>
    <w:rsid w:val="00A0500C"/>
    <w:rsid w:val="00A07332"/>
    <w:rsid w:val="00A076A8"/>
    <w:rsid w:val="00A103CA"/>
    <w:rsid w:val="00A1056C"/>
    <w:rsid w:val="00A11C20"/>
    <w:rsid w:val="00A11D13"/>
    <w:rsid w:val="00A11DC9"/>
    <w:rsid w:val="00A12275"/>
    <w:rsid w:val="00A122D2"/>
    <w:rsid w:val="00A12719"/>
    <w:rsid w:val="00A130D7"/>
    <w:rsid w:val="00A13149"/>
    <w:rsid w:val="00A13627"/>
    <w:rsid w:val="00A1407B"/>
    <w:rsid w:val="00A1508D"/>
    <w:rsid w:val="00A15774"/>
    <w:rsid w:val="00A15C00"/>
    <w:rsid w:val="00A1642C"/>
    <w:rsid w:val="00A17133"/>
    <w:rsid w:val="00A17B3D"/>
    <w:rsid w:val="00A21221"/>
    <w:rsid w:val="00A21B8E"/>
    <w:rsid w:val="00A2268E"/>
    <w:rsid w:val="00A22B2E"/>
    <w:rsid w:val="00A2376C"/>
    <w:rsid w:val="00A23D49"/>
    <w:rsid w:val="00A246AF"/>
    <w:rsid w:val="00A2478F"/>
    <w:rsid w:val="00A250F5"/>
    <w:rsid w:val="00A25BC9"/>
    <w:rsid w:val="00A261D4"/>
    <w:rsid w:val="00A26557"/>
    <w:rsid w:val="00A26A5C"/>
    <w:rsid w:val="00A26E1D"/>
    <w:rsid w:val="00A307D9"/>
    <w:rsid w:val="00A30DF8"/>
    <w:rsid w:val="00A3110F"/>
    <w:rsid w:val="00A31555"/>
    <w:rsid w:val="00A322C3"/>
    <w:rsid w:val="00A326CC"/>
    <w:rsid w:val="00A32BB7"/>
    <w:rsid w:val="00A3320C"/>
    <w:rsid w:val="00A3399E"/>
    <w:rsid w:val="00A33A46"/>
    <w:rsid w:val="00A33AC6"/>
    <w:rsid w:val="00A34273"/>
    <w:rsid w:val="00A343F6"/>
    <w:rsid w:val="00A344B3"/>
    <w:rsid w:val="00A34D5A"/>
    <w:rsid w:val="00A34EA3"/>
    <w:rsid w:val="00A357BE"/>
    <w:rsid w:val="00A35E5B"/>
    <w:rsid w:val="00A3603C"/>
    <w:rsid w:val="00A37565"/>
    <w:rsid w:val="00A3766F"/>
    <w:rsid w:val="00A37E37"/>
    <w:rsid w:val="00A41963"/>
    <w:rsid w:val="00A41AD5"/>
    <w:rsid w:val="00A41E72"/>
    <w:rsid w:val="00A43D45"/>
    <w:rsid w:val="00A43DAE"/>
    <w:rsid w:val="00A452D9"/>
    <w:rsid w:val="00A457D7"/>
    <w:rsid w:val="00A45CF7"/>
    <w:rsid w:val="00A45DB3"/>
    <w:rsid w:val="00A4611E"/>
    <w:rsid w:val="00A464EA"/>
    <w:rsid w:val="00A46C7F"/>
    <w:rsid w:val="00A50679"/>
    <w:rsid w:val="00A51D34"/>
    <w:rsid w:val="00A527EE"/>
    <w:rsid w:val="00A532E7"/>
    <w:rsid w:val="00A53558"/>
    <w:rsid w:val="00A54452"/>
    <w:rsid w:val="00A54473"/>
    <w:rsid w:val="00A544C7"/>
    <w:rsid w:val="00A5490E"/>
    <w:rsid w:val="00A54BEA"/>
    <w:rsid w:val="00A54D16"/>
    <w:rsid w:val="00A54E27"/>
    <w:rsid w:val="00A554F3"/>
    <w:rsid w:val="00A55D0D"/>
    <w:rsid w:val="00A55D91"/>
    <w:rsid w:val="00A5687F"/>
    <w:rsid w:val="00A60ADF"/>
    <w:rsid w:val="00A61467"/>
    <w:rsid w:val="00A61543"/>
    <w:rsid w:val="00A61E87"/>
    <w:rsid w:val="00A624B7"/>
    <w:rsid w:val="00A625EA"/>
    <w:rsid w:val="00A625FA"/>
    <w:rsid w:val="00A63031"/>
    <w:rsid w:val="00A6371F"/>
    <w:rsid w:val="00A63934"/>
    <w:rsid w:val="00A63B09"/>
    <w:rsid w:val="00A64F4D"/>
    <w:rsid w:val="00A6515A"/>
    <w:rsid w:val="00A655B7"/>
    <w:rsid w:val="00A65A62"/>
    <w:rsid w:val="00A65B73"/>
    <w:rsid w:val="00A66177"/>
    <w:rsid w:val="00A668DE"/>
    <w:rsid w:val="00A66C7E"/>
    <w:rsid w:val="00A66EEF"/>
    <w:rsid w:val="00A67A54"/>
    <w:rsid w:val="00A67B28"/>
    <w:rsid w:val="00A704FC"/>
    <w:rsid w:val="00A70C26"/>
    <w:rsid w:val="00A70E1B"/>
    <w:rsid w:val="00A70EFD"/>
    <w:rsid w:val="00A72C4C"/>
    <w:rsid w:val="00A733CE"/>
    <w:rsid w:val="00A7435F"/>
    <w:rsid w:val="00A74731"/>
    <w:rsid w:val="00A749E7"/>
    <w:rsid w:val="00A75264"/>
    <w:rsid w:val="00A75737"/>
    <w:rsid w:val="00A7577C"/>
    <w:rsid w:val="00A75DB7"/>
    <w:rsid w:val="00A76B5E"/>
    <w:rsid w:val="00A76DBF"/>
    <w:rsid w:val="00A77450"/>
    <w:rsid w:val="00A778C9"/>
    <w:rsid w:val="00A77AE9"/>
    <w:rsid w:val="00A77C8E"/>
    <w:rsid w:val="00A802C9"/>
    <w:rsid w:val="00A80495"/>
    <w:rsid w:val="00A80B25"/>
    <w:rsid w:val="00A80F90"/>
    <w:rsid w:val="00A81419"/>
    <w:rsid w:val="00A815B1"/>
    <w:rsid w:val="00A823DB"/>
    <w:rsid w:val="00A82C58"/>
    <w:rsid w:val="00A830F1"/>
    <w:rsid w:val="00A8336F"/>
    <w:rsid w:val="00A83926"/>
    <w:rsid w:val="00A841D9"/>
    <w:rsid w:val="00A84F18"/>
    <w:rsid w:val="00A84F1A"/>
    <w:rsid w:val="00A85485"/>
    <w:rsid w:val="00A859CF"/>
    <w:rsid w:val="00A85B5C"/>
    <w:rsid w:val="00A86528"/>
    <w:rsid w:val="00A869EF"/>
    <w:rsid w:val="00A878AE"/>
    <w:rsid w:val="00A87B20"/>
    <w:rsid w:val="00A87F08"/>
    <w:rsid w:val="00A87FE8"/>
    <w:rsid w:val="00A9021A"/>
    <w:rsid w:val="00A9083F"/>
    <w:rsid w:val="00A90A2B"/>
    <w:rsid w:val="00A90B3D"/>
    <w:rsid w:val="00A90B7D"/>
    <w:rsid w:val="00A90FC3"/>
    <w:rsid w:val="00A911E2"/>
    <w:rsid w:val="00A92027"/>
    <w:rsid w:val="00A92170"/>
    <w:rsid w:val="00A9236D"/>
    <w:rsid w:val="00A92D95"/>
    <w:rsid w:val="00A935F2"/>
    <w:rsid w:val="00A93818"/>
    <w:rsid w:val="00A94199"/>
    <w:rsid w:val="00A94392"/>
    <w:rsid w:val="00A94CA9"/>
    <w:rsid w:val="00A95C45"/>
    <w:rsid w:val="00A9635B"/>
    <w:rsid w:val="00A9716E"/>
    <w:rsid w:val="00A97312"/>
    <w:rsid w:val="00A97BB9"/>
    <w:rsid w:val="00A97E7C"/>
    <w:rsid w:val="00AA04B3"/>
    <w:rsid w:val="00AA0596"/>
    <w:rsid w:val="00AA0993"/>
    <w:rsid w:val="00AA1A09"/>
    <w:rsid w:val="00AA28B9"/>
    <w:rsid w:val="00AA2EB6"/>
    <w:rsid w:val="00AA3853"/>
    <w:rsid w:val="00AA3BB9"/>
    <w:rsid w:val="00AA440A"/>
    <w:rsid w:val="00AA4B94"/>
    <w:rsid w:val="00AA5768"/>
    <w:rsid w:val="00AA58AF"/>
    <w:rsid w:val="00AA5CA5"/>
    <w:rsid w:val="00AA71D8"/>
    <w:rsid w:val="00AA7EAC"/>
    <w:rsid w:val="00AB00D4"/>
    <w:rsid w:val="00AB1654"/>
    <w:rsid w:val="00AB16B5"/>
    <w:rsid w:val="00AB1ADD"/>
    <w:rsid w:val="00AB34A1"/>
    <w:rsid w:val="00AB3643"/>
    <w:rsid w:val="00AB367D"/>
    <w:rsid w:val="00AB3C62"/>
    <w:rsid w:val="00AB3F5A"/>
    <w:rsid w:val="00AB46FA"/>
    <w:rsid w:val="00AB48FB"/>
    <w:rsid w:val="00AB49A6"/>
    <w:rsid w:val="00AB4BDD"/>
    <w:rsid w:val="00AB4F0F"/>
    <w:rsid w:val="00AB502B"/>
    <w:rsid w:val="00AB5B52"/>
    <w:rsid w:val="00AB5DE7"/>
    <w:rsid w:val="00AB6B7D"/>
    <w:rsid w:val="00AB6DA1"/>
    <w:rsid w:val="00AB6EAD"/>
    <w:rsid w:val="00AB7943"/>
    <w:rsid w:val="00AB7D82"/>
    <w:rsid w:val="00AC0739"/>
    <w:rsid w:val="00AC0ED1"/>
    <w:rsid w:val="00AC1214"/>
    <w:rsid w:val="00AC18B9"/>
    <w:rsid w:val="00AC18DB"/>
    <w:rsid w:val="00AC1992"/>
    <w:rsid w:val="00AC2226"/>
    <w:rsid w:val="00AC234E"/>
    <w:rsid w:val="00AC240B"/>
    <w:rsid w:val="00AC2A73"/>
    <w:rsid w:val="00AC2CCA"/>
    <w:rsid w:val="00AC2CF6"/>
    <w:rsid w:val="00AC30B4"/>
    <w:rsid w:val="00AC3DB9"/>
    <w:rsid w:val="00AC3FE4"/>
    <w:rsid w:val="00AC53E0"/>
    <w:rsid w:val="00AC59E5"/>
    <w:rsid w:val="00AC61A4"/>
    <w:rsid w:val="00AC63A4"/>
    <w:rsid w:val="00AC6CFB"/>
    <w:rsid w:val="00AC778F"/>
    <w:rsid w:val="00AC7C79"/>
    <w:rsid w:val="00AD01CB"/>
    <w:rsid w:val="00AD0473"/>
    <w:rsid w:val="00AD05CB"/>
    <w:rsid w:val="00AD1E54"/>
    <w:rsid w:val="00AD2008"/>
    <w:rsid w:val="00AD23DB"/>
    <w:rsid w:val="00AD28F5"/>
    <w:rsid w:val="00AD325F"/>
    <w:rsid w:val="00AD3361"/>
    <w:rsid w:val="00AD33A3"/>
    <w:rsid w:val="00AD36B5"/>
    <w:rsid w:val="00AD4983"/>
    <w:rsid w:val="00AD4FCE"/>
    <w:rsid w:val="00AD530A"/>
    <w:rsid w:val="00AD56C6"/>
    <w:rsid w:val="00AD5886"/>
    <w:rsid w:val="00AD5D96"/>
    <w:rsid w:val="00AD707C"/>
    <w:rsid w:val="00AD70BB"/>
    <w:rsid w:val="00AD72CE"/>
    <w:rsid w:val="00AD7379"/>
    <w:rsid w:val="00AD7599"/>
    <w:rsid w:val="00AD7A50"/>
    <w:rsid w:val="00AD7C99"/>
    <w:rsid w:val="00AE074D"/>
    <w:rsid w:val="00AE118E"/>
    <w:rsid w:val="00AE160A"/>
    <w:rsid w:val="00AE1771"/>
    <w:rsid w:val="00AE1C26"/>
    <w:rsid w:val="00AE1DF4"/>
    <w:rsid w:val="00AE2644"/>
    <w:rsid w:val="00AE2B19"/>
    <w:rsid w:val="00AE2FF7"/>
    <w:rsid w:val="00AE3090"/>
    <w:rsid w:val="00AE3DF2"/>
    <w:rsid w:val="00AE3E82"/>
    <w:rsid w:val="00AE4918"/>
    <w:rsid w:val="00AE4C91"/>
    <w:rsid w:val="00AE4E93"/>
    <w:rsid w:val="00AE557B"/>
    <w:rsid w:val="00AE5893"/>
    <w:rsid w:val="00AE628A"/>
    <w:rsid w:val="00AE66C7"/>
    <w:rsid w:val="00AE7362"/>
    <w:rsid w:val="00AE7716"/>
    <w:rsid w:val="00AE79EE"/>
    <w:rsid w:val="00AE7F48"/>
    <w:rsid w:val="00AF0544"/>
    <w:rsid w:val="00AF0DB9"/>
    <w:rsid w:val="00AF1699"/>
    <w:rsid w:val="00AF1A05"/>
    <w:rsid w:val="00AF2279"/>
    <w:rsid w:val="00AF229E"/>
    <w:rsid w:val="00AF23C0"/>
    <w:rsid w:val="00AF2753"/>
    <w:rsid w:val="00AF3925"/>
    <w:rsid w:val="00AF3C12"/>
    <w:rsid w:val="00AF41BB"/>
    <w:rsid w:val="00AF5373"/>
    <w:rsid w:val="00AF61F0"/>
    <w:rsid w:val="00AF654D"/>
    <w:rsid w:val="00AF65AD"/>
    <w:rsid w:val="00AF6DAA"/>
    <w:rsid w:val="00AF7B1E"/>
    <w:rsid w:val="00AF7E63"/>
    <w:rsid w:val="00B000D2"/>
    <w:rsid w:val="00B0022E"/>
    <w:rsid w:val="00B00AE7"/>
    <w:rsid w:val="00B00BE9"/>
    <w:rsid w:val="00B017D4"/>
    <w:rsid w:val="00B0181A"/>
    <w:rsid w:val="00B025BE"/>
    <w:rsid w:val="00B029B3"/>
    <w:rsid w:val="00B02AAD"/>
    <w:rsid w:val="00B02CED"/>
    <w:rsid w:val="00B02E08"/>
    <w:rsid w:val="00B02FEC"/>
    <w:rsid w:val="00B0395C"/>
    <w:rsid w:val="00B03EF2"/>
    <w:rsid w:val="00B03EFB"/>
    <w:rsid w:val="00B04B61"/>
    <w:rsid w:val="00B04DB4"/>
    <w:rsid w:val="00B04F68"/>
    <w:rsid w:val="00B05546"/>
    <w:rsid w:val="00B05B3B"/>
    <w:rsid w:val="00B075C5"/>
    <w:rsid w:val="00B07F31"/>
    <w:rsid w:val="00B07FC6"/>
    <w:rsid w:val="00B106A1"/>
    <w:rsid w:val="00B10A89"/>
    <w:rsid w:val="00B10C8A"/>
    <w:rsid w:val="00B10D93"/>
    <w:rsid w:val="00B110D0"/>
    <w:rsid w:val="00B116C2"/>
    <w:rsid w:val="00B1185B"/>
    <w:rsid w:val="00B12886"/>
    <w:rsid w:val="00B13B65"/>
    <w:rsid w:val="00B14292"/>
    <w:rsid w:val="00B146DB"/>
    <w:rsid w:val="00B14A3C"/>
    <w:rsid w:val="00B1525E"/>
    <w:rsid w:val="00B1532B"/>
    <w:rsid w:val="00B155A6"/>
    <w:rsid w:val="00B15CDD"/>
    <w:rsid w:val="00B1635C"/>
    <w:rsid w:val="00B164DC"/>
    <w:rsid w:val="00B1760C"/>
    <w:rsid w:val="00B17C13"/>
    <w:rsid w:val="00B17C29"/>
    <w:rsid w:val="00B17C4B"/>
    <w:rsid w:val="00B17E66"/>
    <w:rsid w:val="00B17E85"/>
    <w:rsid w:val="00B17EA5"/>
    <w:rsid w:val="00B17EAB"/>
    <w:rsid w:val="00B2007A"/>
    <w:rsid w:val="00B203D0"/>
    <w:rsid w:val="00B20B3E"/>
    <w:rsid w:val="00B2118B"/>
    <w:rsid w:val="00B2149E"/>
    <w:rsid w:val="00B21EE7"/>
    <w:rsid w:val="00B22109"/>
    <w:rsid w:val="00B22215"/>
    <w:rsid w:val="00B22510"/>
    <w:rsid w:val="00B22E33"/>
    <w:rsid w:val="00B22FBA"/>
    <w:rsid w:val="00B23003"/>
    <w:rsid w:val="00B233E0"/>
    <w:rsid w:val="00B2363F"/>
    <w:rsid w:val="00B23BD5"/>
    <w:rsid w:val="00B24326"/>
    <w:rsid w:val="00B24A55"/>
    <w:rsid w:val="00B24FE0"/>
    <w:rsid w:val="00B259EC"/>
    <w:rsid w:val="00B2625C"/>
    <w:rsid w:val="00B262B6"/>
    <w:rsid w:val="00B2658F"/>
    <w:rsid w:val="00B265F8"/>
    <w:rsid w:val="00B2721E"/>
    <w:rsid w:val="00B27A7C"/>
    <w:rsid w:val="00B302B2"/>
    <w:rsid w:val="00B30F52"/>
    <w:rsid w:val="00B3104C"/>
    <w:rsid w:val="00B317CA"/>
    <w:rsid w:val="00B31916"/>
    <w:rsid w:val="00B3192E"/>
    <w:rsid w:val="00B31CFF"/>
    <w:rsid w:val="00B31FD8"/>
    <w:rsid w:val="00B329C1"/>
    <w:rsid w:val="00B32B72"/>
    <w:rsid w:val="00B32F30"/>
    <w:rsid w:val="00B3321B"/>
    <w:rsid w:val="00B334A9"/>
    <w:rsid w:val="00B336A1"/>
    <w:rsid w:val="00B3399B"/>
    <w:rsid w:val="00B33C4C"/>
    <w:rsid w:val="00B34349"/>
    <w:rsid w:val="00B352D5"/>
    <w:rsid w:val="00B353F3"/>
    <w:rsid w:val="00B36917"/>
    <w:rsid w:val="00B3703E"/>
    <w:rsid w:val="00B37112"/>
    <w:rsid w:val="00B37703"/>
    <w:rsid w:val="00B378E6"/>
    <w:rsid w:val="00B3793C"/>
    <w:rsid w:val="00B3797D"/>
    <w:rsid w:val="00B41245"/>
    <w:rsid w:val="00B41382"/>
    <w:rsid w:val="00B41911"/>
    <w:rsid w:val="00B41EF8"/>
    <w:rsid w:val="00B42523"/>
    <w:rsid w:val="00B426EC"/>
    <w:rsid w:val="00B42957"/>
    <w:rsid w:val="00B42A71"/>
    <w:rsid w:val="00B4300B"/>
    <w:rsid w:val="00B43511"/>
    <w:rsid w:val="00B43A9C"/>
    <w:rsid w:val="00B443A0"/>
    <w:rsid w:val="00B450E8"/>
    <w:rsid w:val="00B459E7"/>
    <w:rsid w:val="00B45E3B"/>
    <w:rsid w:val="00B463AF"/>
    <w:rsid w:val="00B465A5"/>
    <w:rsid w:val="00B4681A"/>
    <w:rsid w:val="00B46B75"/>
    <w:rsid w:val="00B46E95"/>
    <w:rsid w:val="00B46EA8"/>
    <w:rsid w:val="00B46F7F"/>
    <w:rsid w:val="00B4703B"/>
    <w:rsid w:val="00B47173"/>
    <w:rsid w:val="00B4749F"/>
    <w:rsid w:val="00B479C8"/>
    <w:rsid w:val="00B50093"/>
    <w:rsid w:val="00B501E6"/>
    <w:rsid w:val="00B50591"/>
    <w:rsid w:val="00B50625"/>
    <w:rsid w:val="00B5091B"/>
    <w:rsid w:val="00B51C99"/>
    <w:rsid w:val="00B521B8"/>
    <w:rsid w:val="00B522A4"/>
    <w:rsid w:val="00B53323"/>
    <w:rsid w:val="00B53922"/>
    <w:rsid w:val="00B539CD"/>
    <w:rsid w:val="00B54462"/>
    <w:rsid w:val="00B54864"/>
    <w:rsid w:val="00B54A40"/>
    <w:rsid w:val="00B550ED"/>
    <w:rsid w:val="00B55197"/>
    <w:rsid w:val="00B55312"/>
    <w:rsid w:val="00B56050"/>
    <w:rsid w:val="00B57328"/>
    <w:rsid w:val="00B57581"/>
    <w:rsid w:val="00B5776F"/>
    <w:rsid w:val="00B57A03"/>
    <w:rsid w:val="00B57E60"/>
    <w:rsid w:val="00B60DE5"/>
    <w:rsid w:val="00B61095"/>
    <w:rsid w:val="00B61477"/>
    <w:rsid w:val="00B61875"/>
    <w:rsid w:val="00B61AD0"/>
    <w:rsid w:val="00B61BF8"/>
    <w:rsid w:val="00B61C79"/>
    <w:rsid w:val="00B621BD"/>
    <w:rsid w:val="00B62932"/>
    <w:rsid w:val="00B62D3E"/>
    <w:rsid w:val="00B63AE4"/>
    <w:rsid w:val="00B64473"/>
    <w:rsid w:val="00B64491"/>
    <w:rsid w:val="00B6476A"/>
    <w:rsid w:val="00B64883"/>
    <w:rsid w:val="00B64EC6"/>
    <w:rsid w:val="00B652AE"/>
    <w:rsid w:val="00B66068"/>
    <w:rsid w:val="00B6635D"/>
    <w:rsid w:val="00B66BC0"/>
    <w:rsid w:val="00B67BA8"/>
    <w:rsid w:val="00B67FA7"/>
    <w:rsid w:val="00B67FF1"/>
    <w:rsid w:val="00B70647"/>
    <w:rsid w:val="00B70791"/>
    <w:rsid w:val="00B707B0"/>
    <w:rsid w:val="00B715A4"/>
    <w:rsid w:val="00B716FF"/>
    <w:rsid w:val="00B7195D"/>
    <w:rsid w:val="00B71F54"/>
    <w:rsid w:val="00B73284"/>
    <w:rsid w:val="00B73900"/>
    <w:rsid w:val="00B73905"/>
    <w:rsid w:val="00B73D87"/>
    <w:rsid w:val="00B74337"/>
    <w:rsid w:val="00B750E0"/>
    <w:rsid w:val="00B7556C"/>
    <w:rsid w:val="00B75FB0"/>
    <w:rsid w:val="00B762CC"/>
    <w:rsid w:val="00B763F6"/>
    <w:rsid w:val="00B76517"/>
    <w:rsid w:val="00B771A7"/>
    <w:rsid w:val="00B774D1"/>
    <w:rsid w:val="00B7774E"/>
    <w:rsid w:val="00B77D01"/>
    <w:rsid w:val="00B8011E"/>
    <w:rsid w:val="00B80184"/>
    <w:rsid w:val="00B801E5"/>
    <w:rsid w:val="00B81629"/>
    <w:rsid w:val="00B81871"/>
    <w:rsid w:val="00B8189A"/>
    <w:rsid w:val="00B8207A"/>
    <w:rsid w:val="00B821DE"/>
    <w:rsid w:val="00B8244E"/>
    <w:rsid w:val="00B825E9"/>
    <w:rsid w:val="00B82AAC"/>
    <w:rsid w:val="00B82E59"/>
    <w:rsid w:val="00B82EE1"/>
    <w:rsid w:val="00B83F27"/>
    <w:rsid w:val="00B8492F"/>
    <w:rsid w:val="00B84C55"/>
    <w:rsid w:val="00B85154"/>
    <w:rsid w:val="00B854DF"/>
    <w:rsid w:val="00B85790"/>
    <w:rsid w:val="00B8639A"/>
    <w:rsid w:val="00B865F7"/>
    <w:rsid w:val="00B86A1B"/>
    <w:rsid w:val="00B86F3F"/>
    <w:rsid w:val="00B8731F"/>
    <w:rsid w:val="00B87F70"/>
    <w:rsid w:val="00B9005E"/>
    <w:rsid w:val="00B9019A"/>
    <w:rsid w:val="00B901F0"/>
    <w:rsid w:val="00B901F9"/>
    <w:rsid w:val="00B9028F"/>
    <w:rsid w:val="00B90587"/>
    <w:rsid w:val="00B90B2A"/>
    <w:rsid w:val="00B912A5"/>
    <w:rsid w:val="00B92C97"/>
    <w:rsid w:val="00B93179"/>
    <w:rsid w:val="00B932DF"/>
    <w:rsid w:val="00B93789"/>
    <w:rsid w:val="00B93969"/>
    <w:rsid w:val="00B93C01"/>
    <w:rsid w:val="00B94C34"/>
    <w:rsid w:val="00B95372"/>
    <w:rsid w:val="00B95CEA"/>
    <w:rsid w:val="00B96115"/>
    <w:rsid w:val="00B961AC"/>
    <w:rsid w:val="00B96A7D"/>
    <w:rsid w:val="00BA0FB0"/>
    <w:rsid w:val="00BA10DC"/>
    <w:rsid w:val="00BA162B"/>
    <w:rsid w:val="00BA168B"/>
    <w:rsid w:val="00BA1748"/>
    <w:rsid w:val="00BA18C4"/>
    <w:rsid w:val="00BA1906"/>
    <w:rsid w:val="00BA1E37"/>
    <w:rsid w:val="00BA21F0"/>
    <w:rsid w:val="00BA2DAE"/>
    <w:rsid w:val="00BA47FA"/>
    <w:rsid w:val="00BA486C"/>
    <w:rsid w:val="00BA4EF5"/>
    <w:rsid w:val="00BA5261"/>
    <w:rsid w:val="00BA58A0"/>
    <w:rsid w:val="00BA5B82"/>
    <w:rsid w:val="00BA6496"/>
    <w:rsid w:val="00BA6E9B"/>
    <w:rsid w:val="00BA7889"/>
    <w:rsid w:val="00BA7D6A"/>
    <w:rsid w:val="00BA7E85"/>
    <w:rsid w:val="00BB03EF"/>
    <w:rsid w:val="00BB0701"/>
    <w:rsid w:val="00BB0EA8"/>
    <w:rsid w:val="00BB0FB2"/>
    <w:rsid w:val="00BB1191"/>
    <w:rsid w:val="00BB1555"/>
    <w:rsid w:val="00BB16CC"/>
    <w:rsid w:val="00BB1747"/>
    <w:rsid w:val="00BB191D"/>
    <w:rsid w:val="00BB29DF"/>
    <w:rsid w:val="00BB2F0A"/>
    <w:rsid w:val="00BB33EA"/>
    <w:rsid w:val="00BB3C7C"/>
    <w:rsid w:val="00BB3CDB"/>
    <w:rsid w:val="00BB3DD1"/>
    <w:rsid w:val="00BB3E4F"/>
    <w:rsid w:val="00BB44BE"/>
    <w:rsid w:val="00BB59D1"/>
    <w:rsid w:val="00BB6FEC"/>
    <w:rsid w:val="00BB7998"/>
    <w:rsid w:val="00BB7A2B"/>
    <w:rsid w:val="00BC0630"/>
    <w:rsid w:val="00BC0669"/>
    <w:rsid w:val="00BC0B94"/>
    <w:rsid w:val="00BC13BF"/>
    <w:rsid w:val="00BC1441"/>
    <w:rsid w:val="00BC1610"/>
    <w:rsid w:val="00BC1A41"/>
    <w:rsid w:val="00BC1BB3"/>
    <w:rsid w:val="00BC270A"/>
    <w:rsid w:val="00BC2755"/>
    <w:rsid w:val="00BC3330"/>
    <w:rsid w:val="00BC4B4B"/>
    <w:rsid w:val="00BC5004"/>
    <w:rsid w:val="00BC5A51"/>
    <w:rsid w:val="00BC5CD2"/>
    <w:rsid w:val="00BC6BA0"/>
    <w:rsid w:val="00BC6CF7"/>
    <w:rsid w:val="00BD03E1"/>
    <w:rsid w:val="00BD046E"/>
    <w:rsid w:val="00BD0995"/>
    <w:rsid w:val="00BD0C4C"/>
    <w:rsid w:val="00BD0E67"/>
    <w:rsid w:val="00BD102B"/>
    <w:rsid w:val="00BD10D2"/>
    <w:rsid w:val="00BD1864"/>
    <w:rsid w:val="00BD1D4D"/>
    <w:rsid w:val="00BD1DD1"/>
    <w:rsid w:val="00BD28FE"/>
    <w:rsid w:val="00BD35B3"/>
    <w:rsid w:val="00BD371F"/>
    <w:rsid w:val="00BD3E23"/>
    <w:rsid w:val="00BD42F7"/>
    <w:rsid w:val="00BD481B"/>
    <w:rsid w:val="00BD4C08"/>
    <w:rsid w:val="00BD4EB1"/>
    <w:rsid w:val="00BD7208"/>
    <w:rsid w:val="00BD7737"/>
    <w:rsid w:val="00BD7C79"/>
    <w:rsid w:val="00BD7FD6"/>
    <w:rsid w:val="00BE15CD"/>
    <w:rsid w:val="00BE1FCD"/>
    <w:rsid w:val="00BE2080"/>
    <w:rsid w:val="00BE2A7C"/>
    <w:rsid w:val="00BE2E3B"/>
    <w:rsid w:val="00BE2EA2"/>
    <w:rsid w:val="00BE3167"/>
    <w:rsid w:val="00BE4177"/>
    <w:rsid w:val="00BE459E"/>
    <w:rsid w:val="00BE4937"/>
    <w:rsid w:val="00BE53FA"/>
    <w:rsid w:val="00BE5D1A"/>
    <w:rsid w:val="00BE5EC2"/>
    <w:rsid w:val="00BE6337"/>
    <w:rsid w:val="00BE6973"/>
    <w:rsid w:val="00BE6A21"/>
    <w:rsid w:val="00BE7359"/>
    <w:rsid w:val="00BE7A65"/>
    <w:rsid w:val="00BF0355"/>
    <w:rsid w:val="00BF03B6"/>
    <w:rsid w:val="00BF058C"/>
    <w:rsid w:val="00BF061B"/>
    <w:rsid w:val="00BF08A6"/>
    <w:rsid w:val="00BF125F"/>
    <w:rsid w:val="00BF1D25"/>
    <w:rsid w:val="00BF1E8A"/>
    <w:rsid w:val="00BF20D9"/>
    <w:rsid w:val="00BF2165"/>
    <w:rsid w:val="00BF274D"/>
    <w:rsid w:val="00BF2BD0"/>
    <w:rsid w:val="00BF2DE1"/>
    <w:rsid w:val="00BF39CB"/>
    <w:rsid w:val="00BF3B02"/>
    <w:rsid w:val="00BF4279"/>
    <w:rsid w:val="00BF4372"/>
    <w:rsid w:val="00BF4586"/>
    <w:rsid w:val="00BF4A80"/>
    <w:rsid w:val="00BF50B0"/>
    <w:rsid w:val="00BF5444"/>
    <w:rsid w:val="00BF59A8"/>
    <w:rsid w:val="00BF5A7C"/>
    <w:rsid w:val="00BF5C49"/>
    <w:rsid w:val="00BF611C"/>
    <w:rsid w:val="00BF739F"/>
    <w:rsid w:val="00BF7C21"/>
    <w:rsid w:val="00C009CD"/>
    <w:rsid w:val="00C010A9"/>
    <w:rsid w:val="00C01C34"/>
    <w:rsid w:val="00C01ED3"/>
    <w:rsid w:val="00C026DB"/>
    <w:rsid w:val="00C02DCA"/>
    <w:rsid w:val="00C03729"/>
    <w:rsid w:val="00C0375D"/>
    <w:rsid w:val="00C03D5C"/>
    <w:rsid w:val="00C04870"/>
    <w:rsid w:val="00C04FA4"/>
    <w:rsid w:val="00C05A63"/>
    <w:rsid w:val="00C0678B"/>
    <w:rsid w:val="00C06E4F"/>
    <w:rsid w:val="00C0731D"/>
    <w:rsid w:val="00C07704"/>
    <w:rsid w:val="00C079DA"/>
    <w:rsid w:val="00C1079D"/>
    <w:rsid w:val="00C10915"/>
    <w:rsid w:val="00C1120B"/>
    <w:rsid w:val="00C1279E"/>
    <w:rsid w:val="00C1445A"/>
    <w:rsid w:val="00C14E95"/>
    <w:rsid w:val="00C15022"/>
    <w:rsid w:val="00C1526C"/>
    <w:rsid w:val="00C15B9A"/>
    <w:rsid w:val="00C16C85"/>
    <w:rsid w:val="00C17765"/>
    <w:rsid w:val="00C17C50"/>
    <w:rsid w:val="00C17FB8"/>
    <w:rsid w:val="00C20285"/>
    <w:rsid w:val="00C20A26"/>
    <w:rsid w:val="00C21C22"/>
    <w:rsid w:val="00C227FD"/>
    <w:rsid w:val="00C22C36"/>
    <w:rsid w:val="00C230FC"/>
    <w:rsid w:val="00C23980"/>
    <w:rsid w:val="00C23AD3"/>
    <w:rsid w:val="00C242C1"/>
    <w:rsid w:val="00C243B4"/>
    <w:rsid w:val="00C249C6"/>
    <w:rsid w:val="00C250A1"/>
    <w:rsid w:val="00C2653F"/>
    <w:rsid w:val="00C265FF"/>
    <w:rsid w:val="00C27394"/>
    <w:rsid w:val="00C27990"/>
    <w:rsid w:val="00C27E69"/>
    <w:rsid w:val="00C30183"/>
    <w:rsid w:val="00C30AB8"/>
    <w:rsid w:val="00C30E41"/>
    <w:rsid w:val="00C30E6A"/>
    <w:rsid w:val="00C323B3"/>
    <w:rsid w:val="00C34084"/>
    <w:rsid w:val="00C34134"/>
    <w:rsid w:val="00C349FF"/>
    <w:rsid w:val="00C34CAE"/>
    <w:rsid w:val="00C34D54"/>
    <w:rsid w:val="00C353AE"/>
    <w:rsid w:val="00C3547D"/>
    <w:rsid w:val="00C35994"/>
    <w:rsid w:val="00C35B91"/>
    <w:rsid w:val="00C35C06"/>
    <w:rsid w:val="00C360F9"/>
    <w:rsid w:val="00C3633F"/>
    <w:rsid w:val="00C36723"/>
    <w:rsid w:val="00C36C9C"/>
    <w:rsid w:val="00C400C4"/>
    <w:rsid w:val="00C4109E"/>
    <w:rsid w:val="00C41B80"/>
    <w:rsid w:val="00C41C0D"/>
    <w:rsid w:val="00C41D45"/>
    <w:rsid w:val="00C421E8"/>
    <w:rsid w:val="00C42274"/>
    <w:rsid w:val="00C42939"/>
    <w:rsid w:val="00C42BDE"/>
    <w:rsid w:val="00C438A0"/>
    <w:rsid w:val="00C43DA1"/>
    <w:rsid w:val="00C4468B"/>
    <w:rsid w:val="00C4492E"/>
    <w:rsid w:val="00C456C4"/>
    <w:rsid w:val="00C45917"/>
    <w:rsid w:val="00C4598F"/>
    <w:rsid w:val="00C45BF1"/>
    <w:rsid w:val="00C45C87"/>
    <w:rsid w:val="00C45D28"/>
    <w:rsid w:val="00C46CDE"/>
    <w:rsid w:val="00C46CFB"/>
    <w:rsid w:val="00C47D19"/>
    <w:rsid w:val="00C47D7E"/>
    <w:rsid w:val="00C50B8B"/>
    <w:rsid w:val="00C5118F"/>
    <w:rsid w:val="00C5149E"/>
    <w:rsid w:val="00C515C1"/>
    <w:rsid w:val="00C51660"/>
    <w:rsid w:val="00C51969"/>
    <w:rsid w:val="00C52426"/>
    <w:rsid w:val="00C52AAD"/>
    <w:rsid w:val="00C52E57"/>
    <w:rsid w:val="00C53220"/>
    <w:rsid w:val="00C533F7"/>
    <w:rsid w:val="00C534EB"/>
    <w:rsid w:val="00C53CDC"/>
    <w:rsid w:val="00C547F7"/>
    <w:rsid w:val="00C55034"/>
    <w:rsid w:val="00C5581A"/>
    <w:rsid w:val="00C55907"/>
    <w:rsid w:val="00C55B06"/>
    <w:rsid w:val="00C55E0B"/>
    <w:rsid w:val="00C560E5"/>
    <w:rsid w:val="00C5679A"/>
    <w:rsid w:val="00C56827"/>
    <w:rsid w:val="00C56A25"/>
    <w:rsid w:val="00C56AFA"/>
    <w:rsid w:val="00C56D87"/>
    <w:rsid w:val="00C56FEC"/>
    <w:rsid w:val="00C57462"/>
    <w:rsid w:val="00C57784"/>
    <w:rsid w:val="00C57A7B"/>
    <w:rsid w:val="00C57C97"/>
    <w:rsid w:val="00C600ED"/>
    <w:rsid w:val="00C602CF"/>
    <w:rsid w:val="00C603DF"/>
    <w:rsid w:val="00C60883"/>
    <w:rsid w:val="00C61047"/>
    <w:rsid w:val="00C6183B"/>
    <w:rsid w:val="00C61B4A"/>
    <w:rsid w:val="00C61FE5"/>
    <w:rsid w:val="00C62932"/>
    <w:rsid w:val="00C62B9E"/>
    <w:rsid w:val="00C62E9C"/>
    <w:rsid w:val="00C62EF6"/>
    <w:rsid w:val="00C62F05"/>
    <w:rsid w:val="00C630C0"/>
    <w:rsid w:val="00C63670"/>
    <w:rsid w:val="00C63679"/>
    <w:rsid w:val="00C63CC9"/>
    <w:rsid w:val="00C6417E"/>
    <w:rsid w:val="00C64551"/>
    <w:rsid w:val="00C64AA5"/>
    <w:rsid w:val="00C65AE0"/>
    <w:rsid w:val="00C65DCD"/>
    <w:rsid w:val="00C66404"/>
    <w:rsid w:val="00C66440"/>
    <w:rsid w:val="00C67039"/>
    <w:rsid w:val="00C67631"/>
    <w:rsid w:val="00C6BCC1"/>
    <w:rsid w:val="00C700D1"/>
    <w:rsid w:val="00C7026A"/>
    <w:rsid w:val="00C707AD"/>
    <w:rsid w:val="00C70C6B"/>
    <w:rsid w:val="00C71045"/>
    <w:rsid w:val="00C71A49"/>
    <w:rsid w:val="00C722EC"/>
    <w:rsid w:val="00C72665"/>
    <w:rsid w:val="00C728E9"/>
    <w:rsid w:val="00C735F1"/>
    <w:rsid w:val="00C737FC"/>
    <w:rsid w:val="00C73900"/>
    <w:rsid w:val="00C74D4E"/>
    <w:rsid w:val="00C75070"/>
    <w:rsid w:val="00C754C8"/>
    <w:rsid w:val="00C75DA2"/>
    <w:rsid w:val="00C76493"/>
    <w:rsid w:val="00C766C5"/>
    <w:rsid w:val="00C77B06"/>
    <w:rsid w:val="00C808C6"/>
    <w:rsid w:val="00C813CE"/>
    <w:rsid w:val="00C822A0"/>
    <w:rsid w:val="00C822E7"/>
    <w:rsid w:val="00C825D5"/>
    <w:rsid w:val="00C82C73"/>
    <w:rsid w:val="00C82E6C"/>
    <w:rsid w:val="00C83269"/>
    <w:rsid w:val="00C83788"/>
    <w:rsid w:val="00C83B5B"/>
    <w:rsid w:val="00C84789"/>
    <w:rsid w:val="00C85EBB"/>
    <w:rsid w:val="00C85EEC"/>
    <w:rsid w:val="00C860C3"/>
    <w:rsid w:val="00C86387"/>
    <w:rsid w:val="00C86F2C"/>
    <w:rsid w:val="00C8788F"/>
    <w:rsid w:val="00C87BA6"/>
    <w:rsid w:val="00C87BAA"/>
    <w:rsid w:val="00C90AC5"/>
    <w:rsid w:val="00C90E56"/>
    <w:rsid w:val="00C9140E"/>
    <w:rsid w:val="00C91A40"/>
    <w:rsid w:val="00C91EEB"/>
    <w:rsid w:val="00C91F65"/>
    <w:rsid w:val="00C91FE1"/>
    <w:rsid w:val="00C921ED"/>
    <w:rsid w:val="00C92A0A"/>
    <w:rsid w:val="00C93024"/>
    <w:rsid w:val="00C9445A"/>
    <w:rsid w:val="00C94631"/>
    <w:rsid w:val="00C95B68"/>
    <w:rsid w:val="00C96B02"/>
    <w:rsid w:val="00C96B9E"/>
    <w:rsid w:val="00C96DB4"/>
    <w:rsid w:val="00C96ED1"/>
    <w:rsid w:val="00C96EF5"/>
    <w:rsid w:val="00C97CD0"/>
    <w:rsid w:val="00C97D0D"/>
    <w:rsid w:val="00C97D2C"/>
    <w:rsid w:val="00C97FDE"/>
    <w:rsid w:val="00CA05EA"/>
    <w:rsid w:val="00CA1043"/>
    <w:rsid w:val="00CA10E1"/>
    <w:rsid w:val="00CA1111"/>
    <w:rsid w:val="00CA17B9"/>
    <w:rsid w:val="00CA18F6"/>
    <w:rsid w:val="00CA2538"/>
    <w:rsid w:val="00CA29C5"/>
    <w:rsid w:val="00CA3116"/>
    <w:rsid w:val="00CA3C56"/>
    <w:rsid w:val="00CA3C9C"/>
    <w:rsid w:val="00CA50CC"/>
    <w:rsid w:val="00CA58B3"/>
    <w:rsid w:val="00CA5C51"/>
    <w:rsid w:val="00CA5E71"/>
    <w:rsid w:val="00CA718D"/>
    <w:rsid w:val="00CA782E"/>
    <w:rsid w:val="00CA79D3"/>
    <w:rsid w:val="00CA7B4C"/>
    <w:rsid w:val="00CB05D2"/>
    <w:rsid w:val="00CB07AB"/>
    <w:rsid w:val="00CB10A6"/>
    <w:rsid w:val="00CB1144"/>
    <w:rsid w:val="00CB18B0"/>
    <w:rsid w:val="00CB2717"/>
    <w:rsid w:val="00CB2A99"/>
    <w:rsid w:val="00CB2D9C"/>
    <w:rsid w:val="00CB35B7"/>
    <w:rsid w:val="00CB4196"/>
    <w:rsid w:val="00CB4FC2"/>
    <w:rsid w:val="00CB4FE6"/>
    <w:rsid w:val="00CB53AD"/>
    <w:rsid w:val="00CB6E26"/>
    <w:rsid w:val="00CB76FC"/>
    <w:rsid w:val="00CC0200"/>
    <w:rsid w:val="00CC056E"/>
    <w:rsid w:val="00CC1962"/>
    <w:rsid w:val="00CC1AEA"/>
    <w:rsid w:val="00CC1C12"/>
    <w:rsid w:val="00CC1CFB"/>
    <w:rsid w:val="00CC1FCF"/>
    <w:rsid w:val="00CC2366"/>
    <w:rsid w:val="00CC2611"/>
    <w:rsid w:val="00CC2925"/>
    <w:rsid w:val="00CC2AFB"/>
    <w:rsid w:val="00CC2F74"/>
    <w:rsid w:val="00CC3339"/>
    <w:rsid w:val="00CC388A"/>
    <w:rsid w:val="00CC411C"/>
    <w:rsid w:val="00CC49BB"/>
    <w:rsid w:val="00CC62C5"/>
    <w:rsid w:val="00CC6E5B"/>
    <w:rsid w:val="00CC7629"/>
    <w:rsid w:val="00CC7A51"/>
    <w:rsid w:val="00CD028D"/>
    <w:rsid w:val="00CD1CC1"/>
    <w:rsid w:val="00CD2881"/>
    <w:rsid w:val="00CD3EEF"/>
    <w:rsid w:val="00CD4041"/>
    <w:rsid w:val="00CD4D5A"/>
    <w:rsid w:val="00CD55B0"/>
    <w:rsid w:val="00CD5DB3"/>
    <w:rsid w:val="00CD6F66"/>
    <w:rsid w:val="00CD7714"/>
    <w:rsid w:val="00CD7976"/>
    <w:rsid w:val="00CE09CF"/>
    <w:rsid w:val="00CE0A1D"/>
    <w:rsid w:val="00CE15F6"/>
    <w:rsid w:val="00CE1CB0"/>
    <w:rsid w:val="00CE1CE6"/>
    <w:rsid w:val="00CE20B6"/>
    <w:rsid w:val="00CE2129"/>
    <w:rsid w:val="00CE2199"/>
    <w:rsid w:val="00CE2884"/>
    <w:rsid w:val="00CE3007"/>
    <w:rsid w:val="00CE31BB"/>
    <w:rsid w:val="00CE3E7E"/>
    <w:rsid w:val="00CE4703"/>
    <w:rsid w:val="00CE5405"/>
    <w:rsid w:val="00CE5792"/>
    <w:rsid w:val="00CE6246"/>
    <w:rsid w:val="00CE6D88"/>
    <w:rsid w:val="00CE6F59"/>
    <w:rsid w:val="00CE73C1"/>
    <w:rsid w:val="00CE7DE3"/>
    <w:rsid w:val="00CF06C6"/>
    <w:rsid w:val="00CF07F1"/>
    <w:rsid w:val="00CF0CCD"/>
    <w:rsid w:val="00CF1924"/>
    <w:rsid w:val="00CF1F23"/>
    <w:rsid w:val="00CF27F9"/>
    <w:rsid w:val="00CF2B83"/>
    <w:rsid w:val="00CF395A"/>
    <w:rsid w:val="00CF4055"/>
    <w:rsid w:val="00CF5A94"/>
    <w:rsid w:val="00CF6226"/>
    <w:rsid w:val="00CF6B96"/>
    <w:rsid w:val="00CF6F88"/>
    <w:rsid w:val="00CF72B4"/>
    <w:rsid w:val="00CF736A"/>
    <w:rsid w:val="00CF7427"/>
    <w:rsid w:val="00CF7B42"/>
    <w:rsid w:val="00D0131E"/>
    <w:rsid w:val="00D01CEC"/>
    <w:rsid w:val="00D0250D"/>
    <w:rsid w:val="00D0262D"/>
    <w:rsid w:val="00D02A57"/>
    <w:rsid w:val="00D03CA8"/>
    <w:rsid w:val="00D03E90"/>
    <w:rsid w:val="00D04349"/>
    <w:rsid w:val="00D04448"/>
    <w:rsid w:val="00D04D43"/>
    <w:rsid w:val="00D04DC3"/>
    <w:rsid w:val="00D04EF7"/>
    <w:rsid w:val="00D065F3"/>
    <w:rsid w:val="00D078AE"/>
    <w:rsid w:val="00D07D71"/>
    <w:rsid w:val="00D07D7B"/>
    <w:rsid w:val="00D10C39"/>
    <w:rsid w:val="00D10F0D"/>
    <w:rsid w:val="00D11820"/>
    <w:rsid w:val="00D119A0"/>
    <w:rsid w:val="00D13B40"/>
    <w:rsid w:val="00D13DD9"/>
    <w:rsid w:val="00D141F7"/>
    <w:rsid w:val="00D14298"/>
    <w:rsid w:val="00D1433C"/>
    <w:rsid w:val="00D143ED"/>
    <w:rsid w:val="00D149E8"/>
    <w:rsid w:val="00D14B27"/>
    <w:rsid w:val="00D14B84"/>
    <w:rsid w:val="00D14C9F"/>
    <w:rsid w:val="00D14D46"/>
    <w:rsid w:val="00D1513A"/>
    <w:rsid w:val="00D15272"/>
    <w:rsid w:val="00D15521"/>
    <w:rsid w:val="00D15965"/>
    <w:rsid w:val="00D15D53"/>
    <w:rsid w:val="00D16312"/>
    <w:rsid w:val="00D179CA"/>
    <w:rsid w:val="00D17B71"/>
    <w:rsid w:val="00D17C2E"/>
    <w:rsid w:val="00D17E74"/>
    <w:rsid w:val="00D2010F"/>
    <w:rsid w:val="00D203F9"/>
    <w:rsid w:val="00D2056A"/>
    <w:rsid w:val="00D205AA"/>
    <w:rsid w:val="00D2119B"/>
    <w:rsid w:val="00D215E8"/>
    <w:rsid w:val="00D21967"/>
    <w:rsid w:val="00D22973"/>
    <w:rsid w:val="00D22B78"/>
    <w:rsid w:val="00D23821"/>
    <w:rsid w:val="00D23885"/>
    <w:rsid w:val="00D23E03"/>
    <w:rsid w:val="00D23E05"/>
    <w:rsid w:val="00D242AE"/>
    <w:rsid w:val="00D24325"/>
    <w:rsid w:val="00D24475"/>
    <w:rsid w:val="00D244DC"/>
    <w:rsid w:val="00D24E65"/>
    <w:rsid w:val="00D25B37"/>
    <w:rsid w:val="00D25D44"/>
    <w:rsid w:val="00D26C2F"/>
    <w:rsid w:val="00D26CF7"/>
    <w:rsid w:val="00D27176"/>
    <w:rsid w:val="00D27508"/>
    <w:rsid w:val="00D27D4F"/>
    <w:rsid w:val="00D30821"/>
    <w:rsid w:val="00D30D20"/>
    <w:rsid w:val="00D30D31"/>
    <w:rsid w:val="00D3134D"/>
    <w:rsid w:val="00D31803"/>
    <w:rsid w:val="00D31EFD"/>
    <w:rsid w:val="00D32330"/>
    <w:rsid w:val="00D32355"/>
    <w:rsid w:val="00D3348D"/>
    <w:rsid w:val="00D33752"/>
    <w:rsid w:val="00D3386D"/>
    <w:rsid w:val="00D338CB"/>
    <w:rsid w:val="00D338E2"/>
    <w:rsid w:val="00D34018"/>
    <w:rsid w:val="00D3469E"/>
    <w:rsid w:val="00D34C42"/>
    <w:rsid w:val="00D35062"/>
    <w:rsid w:val="00D3623B"/>
    <w:rsid w:val="00D36519"/>
    <w:rsid w:val="00D36A46"/>
    <w:rsid w:val="00D36A66"/>
    <w:rsid w:val="00D37143"/>
    <w:rsid w:val="00D3FAA6"/>
    <w:rsid w:val="00D40738"/>
    <w:rsid w:val="00D407A6"/>
    <w:rsid w:val="00D40943"/>
    <w:rsid w:val="00D40950"/>
    <w:rsid w:val="00D4102F"/>
    <w:rsid w:val="00D410C7"/>
    <w:rsid w:val="00D41D62"/>
    <w:rsid w:val="00D42103"/>
    <w:rsid w:val="00D423AA"/>
    <w:rsid w:val="00D42409"/>
    <w:rsid w:val="00D425EE"/>
    <w:rsid w:val="00D42890"/>
    <w:rsid w:val="00D43634"/>
    <w:rsid w:val="00D43B23"/>
    <w:rsid w:val="00D43CD2"/>
    <w:rsid w:val="00D44133"/>
    <w:rsid w:val="00D4470F"/>
    <w:rsid w:val="00D44B4C"/>
    <w:rsid w:val="00D45385"/>
    <w:rsid w:val="00D45D9E"/>
    <w:rsid w:val="00D4617B"/>
    <w:rsid w:val="00D463EF"/>
    <w:rsid w:val="00D47682"/>
    <w:rsid w:val="00D478D6"/>
    <w:rsid w:val="00D479FE"/>
    <w:rsid w:val="00D47D29"/>
    <w:rsid w:val="00D50023"/>
    <w:rsid w:val="00D50CC6"/>
    <w:rsid w:val="00D50DEA"/>
    <w:rsid w:val="00D51264"/>
    <w:rsid w:val="00D515A7"/>
    <w:rsid w:val="00D51826"/>
    <w:rsid w:val="00D51D47"/>
    <w:rsid w:val="00D51DAF"/>
    <w:rsid w:val="00D51E2F"/>
    <w:rsid w:val="00D524DF"/>
    <w:rsid w:val="00D5259C"/>
    <w:rsid w:val="00D52911"/>
    <w:rsid w:val="00D549A2"/>
    <w:rsid w:val="00D54AEA"/>
    <w:rsid w:val="00D5502F"/>
    <w:rsid w:val="00D554F0"/>
    <w:rsid w:val="00D5578F"/>
    <w:rsid w:val="00D558A4"/>
    <w:rsid w:val="00D563A6"/>
    <w:rsid w:val="00D56DE1"/>
    <w:rsid w:val="00D57317"/>
    <w:rsid w:val="00D57E1D"/>
    <w:rsid w:val="00D60EBF"/>
    <w:rsid w:val="00D61C41"/>
    <w:rsid w:val="00D623DB"/>
    <w:rsid w:val="00D625FF"/>
    <w:rsid w:val="00D62AE0"/>
    <w:rsid w:val="00D62C9A"/>
    <w:rsid w:val="00D630A2"/>
    <w:rsid w:val="00D635D0"/>
    <w:rsid w:val="00D6396C"/>
    <w:rsid w:val="00D63AFC"/>
    <w:rsid w:val="00D63CB7"/>
    <w:rsid w:val="00D647C7"/>
    <w:rsid w:val="00D64806"/>
    <w:rsid w:val="00D657FF"/>
    <w:rsid w:val="00D65F9E"/>
    <w:rsid w:val="00D6670E"/>
    <w:rsid w:val="00D66EF3"/>
    <w:rsid w:val="00D6774B"/>
    <w:rsid w:val="00D67D19"/>
    <w:rsid w:val="00D70092"/>
    <w:rsid w:val="00D70616"/>
    <w:rsid w:val="00D70977"/>
    <w:rsid w:val="00D70AF3"/>
    <w:rsid w:val="00D71B84"/>
    <w:rsid w:val="00D71C22"/>
    <w:rsid w:val="00D71F10"/>
    <w:rsid w:val="00D71FA6"/>
    <w:rsid w:val="00D7240C"/>
    <w:rsid w:val="00D72CE2"/>
    <w:rsid w:val="00D737ED"/>
    <w:rsid w:val="00D74A05"/>
    <w:rsid w:val="00D74CAE"/>
    <w:rsid w:val="00D74E40"/>
    <w:rsid w:val="00D75B7E"/>
    <w:rsid w:val="00D75CB5"/>
    <w:rsid w:val="00D77871"/>
    <w:rsid w:val="00D8015E"/>
    <w:rsid w:val="00D8052C"/>
    <w:rsid w:val="00D80DB4"/>
    <w:rsid w:val="00D80E6A"/>
    <w:rsid w:val="00D812AF"/>
    <w:rsid w:val="00D81CE5"/>
    <w:rsid w:val="00D81CED"/>
    <w:rsid w:val="00D81E52"/>
    <w:rsid w:val="00D82A46"/>
    <w:rsid w:val="00D82F3B"/>
    <w:rsid w:val="00D8343E"/>
    <w:rsid w:val="00D83A0A"/>
    <w:rsid w:val="00D83B62"/>
    <w:rsid w:val="00D84028"/>
    <w:rsid w:val="00D844EA"/>
    <w:rsid w:val="00D84571"/>
    <w:rsid w:val="00D84D67"/>
    <w:rsid w:val="00D84E36"/>
    <w:rsid w:val="00D850CC"/>
    <w:rsid w:val="00D85262"/>
    <w:rsid w:val="00D861D7"/>
    <w:rsid w:val="00D863C0"/>
    <w:rsid w:val="00D8643D"/>
    <w:rsid w:val="00D86C9D"/>
    <w:rsid w:val="00D86E7E"/>
    <w:rsid w:val="00D875A3"/>
    <w:rsid w:val="00D87AD4"/>
    <w:rsid w:val="00D90565"/>
    <w:rsid w:val="00D90BBD"/>
    <w:rsid w:val="00D90F2B"/>
    <w:rsid w:val="00D911FF"/>
    <w:rsid w:val="00D916EB"/>
    <w:rsid w:val="00D91B9B"/>
    <w:rsid w:val="00D91FF2"/>
    <w:rsid w:val="00D92853"/>
    <w:rsid w:val="00D932CD"/>
    <w:rsid w:val="00D93778"/>
    <w:rsid w:val="00D93D94"/>
    <w:rsid w:val="00D93E73"/>
    <w:rsid w:val="00D95024"/>
    <w:rsid w:val="00D950A6"/>
    <w:rsid w:val="00D95977"/>
    <w:rsid w:val="00D96030"/>
    <w:rsid w:val="00D9690E"/>
    <w:rsid w:val="00D975C8"/>
    <w:rsid w:val="00DA0066"/>
    <w:rsid w:val="00DA02E0"/>
    <w:rsid w:val="00DA09EF"/>
    <w:rsid w:val="00DA0D0E"/>
    <w:rsid w:val="00DA0E0C"/>
    <w:rsid w:val="00DA13C1"/>
    <w:rsid w:val="00DA156F"/>
    <w:rsid w:val="00DA16FD"/>
    <w:rsid w:val="00DA19B8"/>
    <w:rsid w:val="00DA1E2A"/>
    <w:rsid w:val="00DA2A3C"/>
    <w:rsid w:val="00DA2A6B"/>
    <w:rsid w:val="00DA326A"/>
    <w:rsid w:val="00DA43FB"/>
    <w:rsid w:val="00DA4415"/>
    <w:rsid w:val="00DA4592"/>
    <w:rsid w:val="00DA498F"/>
    <w:rsid w:val="00DA4B31"/>
    <w:rsid w:val="00DA56CF"/>
    <w:rsid w:val="00DA5A56"/>
    <w:rsid w:val="00DA5E76"/>
    <w:rsid w:val="00DA6589"/>
    <w:rsid w:val="00DA710F"/>
    <w:rsid w:val="00DA7636"/>
    <w:rsid w:val="00DA7A72"/>
    <w:rsid w:val="00DB03CA"/>
    <w:rsid w:val="00DB05D0"/>
    <w:rsid w:val="00DB0DA1"/>
    <w:rsid w:val="00DB0E19"/>
    <w:rsid w:val="00DB1887"/>
    <w:rsid w:val="00DB202D"/>
    <w:rsid w:val="00DB2D57"/>
    <w:rsid w:val="00DB2E25"/>
    <w:rsid w:val="00DB3073"/>
    <w:rsid w:val="00DB31BC"/>
    <w:rsid w:val="00DB3315"/>
    <w:rsid w:val="00DB3465"/>
    <w:rsid w:val="00DB39BC"/>
    <w:rsid w:val="00DB3BB4"/>
    <w:rsid w:val="00DB4C92"/>
    <w:rsid w:val="00DB5D27"/>
    <w:rsid w:val="00DB5DB7"/>
    <w:rsid w:val="00DB7CF0"/>
    <w:rsid w:val="00DC0343"/>
    <w:rsid w:val="00DC05A8"/>
    <w:rsid w:val="00DC06D2"/>
    <w:rsid w:val="00DC14AB"/>
    <w:rsid w:val="00DC17F6"/>
    <w:rsid w:val="00DC28D4"/>
    <w:rsid w:val="00DC2B6C"/>
    <w:rsid w:val="00DC3C75"/>
    <w:rsid w:val="00DC42B7"/>
    <w:rsid w:val="00DC4DA5"/>
    <w:rsid w:val="00DC553B"/>
    <w:rsid w:val="00DC5ACD"/>
    <w:rsid w:val="00DC5B0D"/>
    <w:rsid w:val="00DC5BD8"/>
    <w:rsid w:val="00DC62D5"/>
    <w:rsid w:val="00DC6ABD"/>
    <w:rsid w:val="00DC6AC7"/>
    <w:rsid w:val="00DC6ADC"/>
    <w:rsid w:val="00DC6B53"/>
    <w:rsid w:val="00DC7154"/>
    <w:rsid w:val="00DD0404"/>
    <w:rsid w:val="00DD0DC9"/>
    <w:rsid w:val="00DD1444"/>
    <w:rsid w:val="00DD16B6"/>
    <w:rsid w:val="00DD29AC"/>
    <w:rsid w:val="00DD29BE"/>
    <w:rsid w:val="00DD2B79"/>
    <w:rsid w:val="00DD3035"/>
    <w:rsid w:val="00DD3FAE"/>
    <w:rsid w:val="00DD4340"/>
    <w:rsid w:val="00DD4736"/>
    <w:rsid w:val="00DD4BAA"/>
    <w:rsid w:val="00DD4D75"/>
    <w:rsid w:val="00DD4EFA"/>
    <w:rsid w:val="00DD53AA"/>
    <w:rsid w:val="00DD71E7"/>
    <w:rsid w:val="00DD767F"/>
    <w:rsid w:val="00DD7868"/>
    <w:rsid w:val="00DE0023"/>
    <w:rsid w:val="00DE03E4"/>
    <w:rsid w:val="00DE11DB"/>
    <w:rsid w:val="00DE1CC3"/>
    <w:rsid w:val="00DE2550"/>
    <w:rsid w:val="00DE2745"/>
    <w:rsid w:val="00DE2F31"/>
    <w:rsid w:val="00DE366D"/>
    <w:rsid w:val="00DE3D6F"/>
    <w:rsid w:val="00DE4157"/>
    <w:rsid w:val="00DE5098"/>
    <w:rsid w:val="00DE569E"/>
    <w:rsid w:val="00DE5800"/>
    <w:rsid w:val="00DE5A53"/>
    <w:rsid w:val="00DE6058"/>
    <w:rsid w:val="00DE66E0"/>
    <w:rsid w:val="00DE6C69"/>
    <w:rsid w:val="00DE6FC9"/>
    <w:rsid w:val="00DE799B"/>
    <w:rsid w:val="00DE79BF"/>
    <w:rsid w:val="00DE7F3B"/>
    <w:rsid w:val="00DF00C8"/>
    <w:rsid w:val="00DF14CD"/>
    <w:rsid w:val="00DF18AF"/>
    <w:rsid w:val="00DF2113"/>
    <w:rsid w:val="00DF37A6"/>
    <w:rsid w:val="00DF4026"/>
    <w:rsid w:val="00DF4E28"/>
    <w:rsid w:val="00DF503C"/>
    <w:rsid w:val="00DF5A11"/>
    <w:rsid w:val="00DF5E5F"/>
    <w:rsid w:val="00DF606E"/>
    <w:rsid w:val="00DF617E"/>
    <w:rsid w:val="00DF6DE4"/>
    <w:rsid w:val="00DF7488"/>
    <w:rsid w:val="00DF77AA"/>
    <w:rsid w:val="00DF7EC4"/>
    <w:rsid w:val="00E00304"/>
    <w:rsid w:val="00E00761"/>
    <w:rsid w:val="00E00E4D"/>
    <w:rsid w:val="00E01B0A"/>
    <w:rsid w:val="00E01FE6"/>
    <w:rsid w:val="00E020E5"/>
    <w:rsid w:val="00E02C6E"/>
    <w:rsid w:val="00E03905"/>
    <w:rsid w:val="00E03B0A"/>
    <w:rsid w:val="00E04F3D"/>
    <w:rsid w:val="00E05310"/>
    <w:rsid w:val="00E054E2"/>
    <w:rsid w:val="00E0633C"/>
    <w:rsid w:val="00E0648E"/>
    <w:rsid w:val="00E06703"/>
    <w:rsid w:val="00E0720B"/>
    <w:rsid w:val="00E07719"/>
    <w:rsid w:val="00E07FBF"/>
    <w:rsid w:val="00E105E3"/>
    <w:rsid w:val="00E109EA"/>
    <w:rsid w:val="00E11BA5"/>
    <w:rsid w:val="00E12C2C"/>
    <w:rsid w:val="00E13006"/>
    <w:rsid w:val="00E132A3"/>
    <w:rsid w:val="00E13562"/>
    <w:rsid w:val="00E13D3B"/>
    <w:rsid w:val="00E13E48"/>
    <w:rsid w:val="00E14529"/>
    <w:rsid w:val="00E1573C"/>
    <w:rsid w:val="00E15B9E"/>
    <w:rsid w:val="00E15E3D"/>
    <w:rsid w:val="00E17389"/>
    <w:rsid w:val="00E177C7"/>
    <w:rsid w:val="00E1781E"/>
    <w:rsid w:val="00E20B99"/>
    <w:rsid w:val="00E20D89"/>
    <w:rsid w:val="00E2129D"/>
    <w:rsid w:val="00E223E3"/>
    <w:rsid w:val="00E224E1"/>
    <w:rsid w:val="00E2296C"/>
    <w:rsid w:val="00E23188"/>
    <w:rsid w:val="00E23CC3"/>
    <w:rsid w:val="00E23F2A"/>
    <w:rsid w:val="00E241F4"/>
    <w:rsid w:val="00E24BFA"/>
    <w:rsid w:val="00E25B82"/>
    <w:rsid w:val="00E25BEC"/>
    <w:rsid w:val="00E2627A"/>
    <w:rsid w:val="00E262EC"/>
    <w:rsid w:val="00E264BE"/>
    <w:rsid w:val="00E27359"/>
    <w:rsid w:val="00E2938F"/>
    <w:rsid w:val="00E30230"/>
    <w:rsid w:val="00E31B28"/>
    <w:rsid w:val="00E32238"/>
    <w:rsid w:val="00E325AE"/>
    <w:rsid w:val="00E32A7F"/>
    <w:rsid w:val="00E32AB8"/>
    <w:rsid w:val="00E331FE"/>
    <w:rsid w:val="00E33CC0"/>
    <w:rsid w:val="00E340E4"/>
    <w:rsid w:val="00E34B0A"/>
    <w:rsid w:val="00E34DEA"/>
    <w:rsid w:val="00E35CBD"/>
    <w:rsid w:val="00E35D80"/>
    <w:rsid w:val="00E36637"/>
    <w:rsid w:val="00E37274"/>
    <w:rsid w:val="00E37A3C"/>
    <w:rsid w:val="00E40C73"/>
    <w:rsid w:val="00E41778"/>
    <w:rsid w:val="00E41EA9"/>
    <w:rsid w:val="00E4328E"/>
    <w:rsid w:val="00E4331A"/>
    <w:rsid w:val="00E43601"/>
    <w:rsid w:val="00E43D38"/>
    <w:rsid w:val="00E4583E"/>
    <w:rsid w:val="00E45B94"/>
    <w:rsid w:val="00E45C60"/>
    <w:rsid w:val="00E467CB"/>
    <w:rsid w:val="00E46DB2"/>
    <w:rsid w:val="00E474CC"/>
    <w:rsid w:val="00E47DE2"/>
    <w:rsid w:val="00E5056B"/>
    <w:rsid w:val="00E50B2E"/>
    <w:rsid w:val="00E51EB9"/>
    <w:rsid w:val="00E524C6"/>
    <w:rsid w:val="00E524EC"/>
    <w:rsid w:val="00E525E4"/>
    <w:rsid w:val="00E52F8D"/>
    <w:rsid w:val="00E53640"/>
    <w:rsid w:val="00E5387C"/>
    <w:rsid w:val="00E538DE"/>
    <w:rsid w:val="00E54266"/>
    <w:rsid w:val="00E547A8"/>
    <w:rsid w:val="00E54CF7"/>
    <w:rsid w:val="00E55015"/>
    <w:rsid w:val="00E55BCA"/>
    <w:rsid w:val="00E56444"/>
    <w:rsid w:val="00E5667D"/>
    <w:rsid w:val="00E6098F"/>
    <w:rsid w:val="00E613F7"/>
    <w:rsid w:val="00E6351E"/>
    <w:rsid w:val="00E644D7"/>
    <w:rsid w:val="00E6467B"/>
    <w:rsid w:val="00E64ED3"/>
    <w:rsid w:val="00E6539D"/>
    <w:rsid w:val="00E65ACD"/>
    <w:rsid w:val="00E66A31"/>
    <w:rsid w:val="00E67052"/>
    <w:rsid w:val="00E6754A"/>
    <w:rsid w:val="00E6758F"/>
    <w:rsid w:val="00E67ECD"/>
    <w:rsid w:val="00E7130C"/>
    <w:rsid w:val="00E71A1B"/>
    <w:rsid w:val="00E721FF"/>
    <w:rsid w:val="00E729E0"/>
    <w:rsid w:val="00E73170"/>
    <w:rsid w:val="00E73805"/>
    <w:rsid w:val="00E739EF"/>
    <w:rsid w:val="00E73EDE"/>
    <w:rsid w:val="00E7420C"/>
    <w:rsid w:val="00E745D6"/>
    <w:rsid w:val="00E746EA"/>
    <w:rsid w:val="00E75255"/>
    <w:rsid w:val="00E7568D"/>
    <w:rsid w:val="00E75B07"/>
    <w:rsid w:val="00E75C21"/>
    <w:rsid w:val="00E75D5E"/>
    <w:rsid w:val="00E75ECE"/>
    <w:rsid w:val="00E7621E"/>
    <w:rsid w:val="00E762A5"/>
    <w:rsid w:val="00E7707F"/>
    <w:rsid w:val="00E774C4"/>
    <w:rsid w:val="00E803A0"/>
    <w:rsid w:val="00E805F2"/>
    <w:rsid w:val="00E806A7"/>
    <w:rsid w:val="00E80F0D"/>
    <w:rsid w:val="00E814FD"/>
    <w:rsid w:val="00E81637"/>
    <w:rsid w:val="00E8228A"/>
    <w:rsid w:val="00E830E6"/>
    <w:rsid w:val="00E831BA"/>
    <w:rsid w:val="00E83962"/>
    <w:rsid w:val="00E83C9D"/>
    <w:rsid w:val="00E83F7E"/>
    <w:rsid w:val="00E84F08"/>
    <w:rsid w:val="00E85016"/>
    <w:rsid w:val="00E85CBB"/>
    <w:rsid w:val="00E863AB"/>
    <w:rsid w:val="00E8662B"/>
    <w:rsid w:val="00E866F0"/>
    <w:rsid w:val="00E871E3"/>
    <w:rsid w:val="00E87B4A"/>
    <w:rsid w:val="00E90457"/>
    <w:rsid w:val="00E90ECC"/>
    <w:rsid w:val="00E914CE"/>
    <w:rsid w:val="00E91FA4"/>
    <w:rsid w:val="00E92757"/>
    <w:rsid w:val="00E935B1"/>
    <w:rsid w:val="00E93DBF"/>
    <w:rsid w:val="00E946A5"/>
    <w:rsid w:val="00E95590"/>
    <w:rsid w:val="00E958FD"/>
    <w:rsid w:val="00E960E3"/>
    <w:rsid w:val="00E96170"/>
    <w:rsid w:val="00E962C5"/>
    <w:rsid w:val="00E96C73"/>
    <w:rsid w:val="00E99C71"/>
    <w:rsid w:val="00EA0661"/>
    <w:rsid w:val="00EA06E9"/>
    <w:rsid w:val="00EA0CE6"/>
    <w:rsid w:val="00EA1807"/>
    <w:rsid w:val="00EA1A62"/>
    <w:rsid w:val="00EA1CF7"/>
    <w:rsid w:val="00EA22FF"/>
    <w:rsid w:val="00EA252B"/>
    <w:rsid w:val="00EA29C9"/>
    <w:rsid w:val="00EA29F6"/>
    <w:rsid w:val="00EA2E30"/>
    <w:rsid w:val="00EA34B9"/>
    <w:rsid w:val="00EA371B"/>
    <w:rsid w:val="00EA3931"/>
    <w:rsid w:val="00EA41F1"/>
    <w:rsid w:val="00EA43AB"/>
    <w:rsid w:val="00EA43BF"/>
    <w:rsid w:val="00EA44D7"/>
    <w:rsid w:val="00EA4B35"/>
    <w:rsid w:val="00EA4B3E"/>
    <w:rsid w:val="00EA54F4"/>
    <w:rsid w:val="00EA57F6"/>
    <w:rsid w:val="00EA5C95"/>
    <w:rsid w:val="00EA659E"/>
    <w:rsid w:val="00EA66CA"/>
    <w:rsid w:val="00EA6B9E"/>
    <w:rsid w:val="00EA7523"/>
    <w:rsid w:val="00EB0328"/>
    <w:rsid w:val="00EB05EC"/>
    <w:rsid w:val="00EB0929"/>
    <w:rsid w:val="00EB10D7"/>
    <w:rsid w:val="00EB1C7C"/>
    <w:rsid w:val="00EB1E6E"/>
    <w:rsid w:val="00EB2030"/>
    <w:rsid w:val="00EB2332"/>
    <w:rsid w:val="00EB2C6E"/>
    <w:rsid w:val="00EB35CE"/>
    <w:rsid w:val="00EB3E61"/>
    <w:rsid w:val="00EB3F7F"/>
    <w:rsid w:val="00EB413E"/>
    <w:rsid w:val="00EB4278"/>
    <w:rsid w:val="00EB434E"/>
    <w:rsid w:val="00EB4624"/>
    <w:rsid w:val="00EB4A51"/>
    <w:rsid w:val="00EB51DB"/>
    <w:rsid w:val="00EB51E6"/>
    <w:rsid w:val="00EB576A"/>
    <w:rsid w:val="00EB58F6"/>
    <w:rsid w:val="00EB5BDF"/>
    <w:rsid w:val="00EB60D3"/>
    <w:rsid w:val="00EB61C4"/>
    <w:rsid w:val="00EB61DA"/>
    <w:rsid w:val="00EB683F"/>
    <w:rsid w:val="00EB6A3E"/>
    <w:rsid w:val="00EC0CD0"/>
    <w:rsid w:val="00EC0F17"/>
    <w:rsid w:val="00EC0F29"/>
    <w:rsid w:val="00EC1F03"/>
    <w:rsid w:val="00EC2B35"/>
    <w:rsid w:val="00EC3931"/>
    <w:rsid w:val="00EC3A37"/>
    <w:rsid w:val="00EC3D0C"/>
    <w:rsid w:val="00EC43A8"/>
    <w:rsid w:val="00EC4451"/>
    <w:rsid w:val="00EC491B"/>
    <w:rsid w:val="00EC4D15"/>
    <w:rsid w:val="00EC55EB"/>
    <w:rsid w:val="00EC5A3B"/>
    <w:rsid w:val="00EC5CE9"/>
    <w:rsid w:val="00EC620B"/>
    <w:rsid w:val="00EC63E3"/>
    <w:rsid w:val="00EC6472"/>
    <w:rsid w:val="00EC6598"/>
    <w:rsid w:val="00EC7896"/>
    <w:rsid w:val="00ECD610"/>
    <w:rsid w:val="00ED0104"/>
    <w:rsid w:val="00ED03A0"/>
    <w:rsid w:val="00ED03DE"/>
    <w:rsid w:val="00ED057E"/>
    <w:rsid w:val="00ED071D"/>
    <w:rsid w:val="00ED0A4E"/>
    <w:rsid w:val="00ED0F88"/>
    <w:rsid w:val="00ED1E29"/>
    <w:rsid w:val="00ED2ECF"/>
    <w:rsid w:val="00ED393F"/>
    <w:rsid w:val="00ED4513"/>
    <w:rsid w:val="00ED4969"/>
    <w:rsid w:val="00ED4D22"/>
    <w:rsid w:val="00ED533B"/>
    <w:rsid w:val="00ED5929"/>
    <w:rsid w:val="00ED5EC6"/>
    <w:rsid w:val="00ED601C"/>
    <w:rsid w:val="00ED6304"/>
    <w:rsid w:val="00ED6384"/>
    <w:rsid w:val="00ED6C01"/>
    <w:rsid w:val="00ED71FA"/>
    <w:rsid w:val="00ED7622"/>
    <w:rsid w:val="00EE0046"/>
    <w:rsid w:val="00EE0445"/>
    <w:rsid w:val="00EE1819"/>
    <w:rsid w:val="00EE1BCC"/>
    <w:rsid w:val="00EE1BFB"/>
    <w:rsid w:val="00EE1C9A"/>
    <w:rsid w:val="00EE2AAD"/>
    <w:rsid w:val="00EE2AFE"/>
    <w:rsid w:val="00EE37DA"/>
    <w:rsid w:val="00EE48FE"/>
    <w:rsid w:val="00EE5A04"/>
    <w:rsid w:val="00EE5E16"/>
    <w:rsid w:val="00EE6FED"/>
    <w:rsid w:val="00EF00C3"/>
    <w:rsid w:val="00EF0312"/>
    <w:rsid w:val="00EF07E8"/>
    <w:rsid w:val="00EF1674"/>
    <w:rsid w:val="00EF16BB"/>
    <w:rsid w:val="00EF1D09"/>
    <w:rsid w:val="00EF1D6C"/>
    <w:rsid w:val="00EF2218"/>
    <w:rsid w:val="00EF2F68"/>
    <w:rsid w:val="00EF30A2"/>
    <w:rsid w:val="00EF3402"/>
    <w:rsid w:val="00EF3A37"/>
    <w:rsid w:val="00EF4CC2"/>
    <w:rsid w:val="00EF4D73"/>
    <w:rsid w:val="00EF5154"/>
    <w:rsid w:val="00EF53A1"/>
    <w:rsid w:val="00EF649B"/>
    <w:rsid w:val="00EF671B"/>
    <w:rsid w:val="00EF6AE6"/>
    <w:rsid w:val="00EF6D29"/>
    <w:rsid w:val="00EF7A02"/>
    <w:rsid w:val="00EF7BA8"/>
    <w:rsid w:val="00F0084C"/>
    <w:rsid w:val="00F00B5C"/>
    <w:rsid w:val="00F00DAA"/>
    <w:rsid w:val="00F00EFE"/>
    <w:rsid w:val="00F01634"/>
    <w:rsid w:val="00F02291"/>
    <w:rsid w:val="00F03075"/>
    <w:rsid w:val="00F0348F"/>
    <w:rsid w:val="00F034F1"/>
    <w:rsid w:val="00F03B4A"/>
    <w:rsid w:val="00F041DD"/>
    <w:rsid w:val="00F042B5"/>
    <w:rsid w:val="00F046C6"/>
    <w:rsid w:val="00F04E48"/>
    <w:rsid w:val="00F0560C"/>
    <w:rsid w:val="00F05810"/>
    <w:rsid w:val="00F05963"/>
    <w:rsid w:val="00F059DA"/>
    <w:rsid w:val="00F05ED8"/>
    <w:rsid w:val="00F0657B"/>
    <w:rsid w:val="00F06F45"/>
    <w:rsid w:val="00F07C38"/>
    <w:rsid w:val="00F07F86"/>
    <w:rsid w:val="00F105CD"/>
    <w:rsid w:val="00F10639"/>
    <w:rsid w:val="00F10A54"/>
    <w:rsid w:val="00F11125"/>
    <w:rsid w:val="00F11B9E"/>
    <w:rsid w:val="00F11DB8"/>
    <w:rsid w:val="00F121F8"/>
    <w:rsid w:val="00F122FE"/>
    <w:rsid w:val="00F1232E"/>
    <w:rsid w:val="00F12520"/>
    <w:rsid w:val="00F126B2"/>
    <w:rsid w:val="00F12782"/>
    <w:rsid w:val="00F13210"/>
    <w:rsid w:val="00F13AB0"/>
    <w:rsid w:val="00F1430C"/>
    <w:rsid w:val="00F143A7"/>
    <w:rsid w:val="00F147A4"/>
    <w:rsid w:val="00F147A5"/>
    <w:rsid w:val="00F147DA"/>
    <w:rsid w:val="00F1483C"/>
    <w:rsid w:val="00F14939"/>
    <w:rsid w:val="00F14F5E"/>
    <w:rsid w:val="00F15BA3"/>
    <w:rsid w:val="00F16CF4"/>
    <w:rsid w:val="00F16D39"/>
    <w:rsid w:val="00F2029A"/>
    <w:rsid w:val="00F2045E"/>
    <w:rsid w:val="00F20499"/>
    <w:rsid w:val="00F20800"/>
    <w:rsid w:val="00F20C0D"/>
    <w:rsid w:val="00F21A2C"/>
    <w:rsid w:val="00F21CEB"/>
    <w:rsid w:val="00F22060"/>
    <w:rsid w:val="00F23500"/>
    <w:rsid w:val="00F23710"/>
    <w:rsid w:val="00F2379B"/>
    <w:rsid w:val="00F23C01"/>
    <w:rsid w:val="00F23C24"/>
    <w:rsid w:val="00F23D56"/>
    <w:rsid w:val="00F23E86"/>
    <w:rsid w:val="00F23F52"/>
    <w:rsid w:val="00F246FA"/>
    <w:rsid w:val="00F25CC4"/>
    <w:rsid w:val="00F26410"/>
    <w:rsid w:val="00F26466"/>
    <w:rsid w:val="00F2685C"/>
    <w:rsid w:val="00F26C42"/>
    <w:rsid w:val="00F26FA6"/>
    <w:rsid w:val="00F27552"/>
    <w:rsid w:val="00F276B8"/>
    <w:rsid w:val="00F278AB"/>
    <w:rsid w:val="00F302D2"/>
    <w:rsid w:val="00F3036A"/>
    <w:rsid w:val="00F30C09"/>
    <w:rsid w:val="00F31675"/>
    <w:rsid w:val="00F31915"/>
    <w:rsid w:val="00F31C9B"/>
    <w:rsid w:val="00F31DB9"/>
    <w:rsid w:val="00F323C2"/>
    <w:rsid w:val="00F3263F"/>
    <w:rsid w:val="00F326F3"/>
    <w:rsid w:val="00F32B25"/>
    <w:rsid w:val="00F32CD2"/>
    <w:rsid w:val="00F33217"/>
    <w:rsid w:val="00F335EE"/>
    <w:rsid w:val="00F337F1"/>
    <w:rsid w:val="00F343DD"/>
    <w:rsid w:val="00F34495"/>
    <w:rsid w:val="00F34BA0"/>
    <w:rsid w:val="00F34BB2"/>
    <w:rsid w:val="00F35440"/>
    <w:rsid w:val="00F3561A"/>
    <w:rsid w:val="00F35BB4"/>
    <w:rsid w:val="00F35CE5"/>
    <w:rsid w:val="00F36473"/>
    <w:rsid w:val="00F364EF"/>
    <w:rsid w:val="00F366F5"/>
    <w:rsid w:val="00F367D0"/>
    <w:rsid w:val="00F371C2"/>
    <w:rsid w:val="00F400F0"/>
    <w:rsid w:val="00F4057B"/>
    <w:rsid w:val="00F40BEF"/>
    <w:rsid w:val="00F411D0"/>
    <w:rsid w:val="00F41365"/>
    <w:rsid w:val="00F421A7"/>
    <w:rsid w:val="00F426D1"/>
    <w:rsid w:val="00F42A80"/>
    <w:rsid w:val="00F44553"/>
    <w:rsid w:val="00F44C86"/>
    <w:rsid w:val="00F45F07"/>
    <w:rsid w:val="00F4647C"/>
    <w:rsid w:val="00F465F2"/>
    <w:rsid w:val="00F46954"/>
    <w:rsid w:val="00F47493"/>
    <w:rsid w:val="00F506BC"/>
    <w:rsid w:val="00F50A9F"/>
    <w:rsid w:val="00F50E80"/>
    <w:rsid w:val="00F513C4"/>
    <w:rsid w:val="00F51736"/>
    <w:rsid w:val="00F51926"/>
    <w:rsid w:val="00F51BD4"/>
    <w:rsid w:val="00F52008"/>
    <w:rsid w:val="00F5206F"/>
    <w:rsid w:val="00F5218E"/>
    <w:rsid w:val="00F523B3"/>
    <w:rsid w:val="00F52637"/>
    <w:rsid w:val="00F52ADF"/>
    <w:rsid w:val="00F536C7"/>
    <w:rsid w:val="00F53749"/>
    <w:rsid w:val="00F5482E"/>
    <w:rsid w:val="00F54B3A"/>
    <w:rsid w:val="00F54BE9"/>
    <w:rsid w:val="00F54E0B"/>
    <w:rsid w:val="00F5516D"/>
    <w:rsid w:val="00F551AF"/>
    <w:rsid w:val="00F5528F"/>
    <w:rsid w:val="00F55B98"/>
    <w:rsid w:val="00F55CE5"/>
    <w:rsid w:val="00F55D99"/>
    <w:rsid w:val="00F56F83"/>
    <w:rsid w:val="00F575D2"/>
    <w:rsid w:val="00F576E3"/>
    <w:rsid w:val="00F57704"/>
    <w:rsid w:val="00F57C46"/>
    <w:rsid w:val="00F6015C"/>
    <w:rsid w:val="00F60225"/>
    <w:rsid w:val="00F60C99"/>
    <w:rsid w:val="00F60D66"/>
    <w:rsid w:val="00F60F2E"/>
    <w:rsid w:val="00F61C8F"/>
    <w:rsid w:val="00F625EC"/>
    <w:rsid w:val="00F62904"/>
    <w:rsid w:val="00F633E9"/>
    <w:rsid w:val="00F6352A"/>
    <w:rsid w:val="00F64304"/>
    <w:rsid w:val="00F64462"/>
    <w:rsid w:val="00F65181"/>
    <w:rsid w:val="00F65DE7"/>
    <w:rsid w:val="00F661DB"/>
    <w:rsid w:val="00F667B9"/>
    <w:rsid w:val="00F66AB1"/>
    <w:rsid w:val="00F6725B"/>
    <w:rsid w:val="00F6754E"/>
    <w:rsid w:val="00F71179"/>
    <w:rsid w:val="00F7215C"/>
    <w:rsid w:val="00F721E1"/>
    <w:rsid w:val="00F72224"/>
    <w:rsid w:val="00F72991"/>
    <w:rsid w:val="00F72AF9"/>
    <w:rsid w:val="00F73339"/>
    <w:rsid w:val="00F73495"/>
    <w:rsid w:val="00F73C43"/>
    <w:rsid w:val="00F7418B"/>
    <w:rsid w:val="00F74D31"/>
    <w:rsid w:val="00F75DC9"/>
    <w:rsid w:val="00F75EAD"/>
    <w:rsid w:val="00F75FB9"/>
    <w:rsid w:val="00F76611"/>
    <w:rsid w:val="00F7689A"/>
    <w:rsid w:val="00F76918"/>
    <w:rsid w:val="00F76987"/>
    <w:rsid w:val="00F77E4C"/>
    <w:rsid w:val="00F802C3"/>
    <w:rsid w:val="00F8105B"/>
    <w:rsid w:val="00F817E4"/>
    <w:rsid w:val="00F83295"/>
    <w:rsid w:val="00F83784"/>
    <w:rsid w:val="00F83C23"/>
    <w:rsid w:val="00F83D20"/>
    <w:rsid w:val="00F846B5"/>
    <w:rsid w:val="00F85D0A"/>
    <w:rsid w:val="00F863DF"/>
    <w:rsid w:val="00F90705"/>
    <w:rsid w:val="00F908AE"/>
    <w:rsid w:val="00F90914"/>
    <w:rsid w:val="00F90A3E"/>
    <w:rsid w:val="00F90D85"/>
    <w:rsid w:val="00F9123D"/>
    <w:rsid w:val="00F918C5"/>
    <w:rsid w:val="00F91B01"/>
    <w:rsid w:val="00F92237"/>
    <w:rsid w:val="00F92479"/>
    <w:rsid w:val="00F92500"/>
    <w:rsid w:val="00F9264C"/>
    <w:rsid w:val="00F93396"/>
    <w:rsid w:val="00F93929"/>
    <w:rsid w:val="00F93A65"/>
    <w:rsid w:val="00F93DF0"/>
    <w:rsid w:val="00F940D7"/>
    <w:rsid w:val="00F94A6C"/>
    <w:rsid w:val="00F94FB2"/>
    <w:rsid w:val="00F95811"/>
    <w:rsid w:val="00F95F37"/>
    <w:rsid w:val="00F9637B"/>
    <w:rsid w:val="00F969C4"/>
    <w:rsid w:val="00F970A4"/>
    <w:rsid w:val="00F97AAA"/>
    <w:rsid w:val="00FA005A"/>
    <w:rsid w:val="00FA022E"/>
    <w:rsid w:val="00FA0AE4"/>
    <w:rsid w:val="00FA0B92"/>
    <w:rsid w:val="00FA17C6"/>
    <w:rsid w:val="00FA188B"/>
    <w:rsid w:val="00FA1C56"/>
    <w:rsid w:val="00FA1F47"/>
    <w:rsid w:val="00FA2776"/>
    <w:rsid w:val="00FA340C"/>
    <w:rsid w:val="00FA358C"/>
    <w:rsid w:val="00FA39EC"/>
    <w:rsid w:val="00FA3A62"/>
    <w:rsid w:val="00FA3C22"/>
    <w:rsid w:val="00FA3DB9"/>
    <w:rsid w:val="00FA4AAD"/>
    <w:rsid w:val="00FA4E74"/>
    <w:rsid w:val="00FA4F63"/>
    <w:rsid w:val="00FA4F9E"/>
    <w:rsid w:val="00FA6DB4"/>
    <w:rsid w:val="00FA6DFF"/>
    <w:rsid w:val="00FA7152"/>
    <w:rsid w:val="00FB0404"/>
    <w:rsid w:val="00FB04BC"/>
    <w:rsid w:val="00FB077E"/>
    <w:rsid w:val="00FB0B11"/>
    <w:rsid w:val="00FB18BC"/>
    <w:rsid w:val="00FB2564"/>
    <w:rsid w:val="00FB25B7"/>
    <w:rsid w:val="00FB2616"/>
    <w:rsid w:val="00FB2EBE"/>
    <w:rsid w:val="00FB3451"/>
    <w:rsid w:val="00FB3810"/>
    <w:rsid w:val="00FB3875"/>
    <w:rsid w:val="00FB3EB1"/>
    <w:rsid w:val="00FB43D3"/>
    <w:rsid w:val="00FB4E89"/>
    <w:rsid w:val="00FB4F35"/>
    <w:rsid w:val="00FB5A8D"/>
    <w:rsid w:val="00FB60BC"/>
    <w:rsid w:val="00FB6576"/>
    <w:rsid w:val="00FC07A0"/>
    <w:rsid w:val="00FC14B8"/>
    <w:rsid w:val="00FC17C3"/>
    <w:rsid w:val="00FC1E14"/>
    <w:rsid w:val="00FC2092"/>
    <w:rsid w:val="00FC3A1A"/>
    <w:rsid w:val="00FC3A7D"/>
    <w:rsid w:val="00FC3D00"/>
    <w:rsid w:val="00FC40CD"/>
    <w:rsid w:val="00FC4B01"/>
    <w:rsid w:val="00FC4B1D"/>
    <w:rsid w:val="00FC4CE6"/>
    <w:rsid w:val="00FC553C"/>
    <w:rsid w:val="00FC554A"/>
    <w:rsid w:val="00FC590E"/>
    <w:rsid w:val="00FC5AE2"/>
    <w:rsid w:val="00FC6065"/>
    <w:rsid w:val="00FC611B"/>
    <w:rsid w:val="00FC64FA"/>
    <w:rsid w:val="00FC6E2F"/>
    <w:rsid w:val="00FC6E98"/>
    <w:rsid w:val="00FC78B1"/>
    <w:rsid w:val="00FD00E5"/>
    <w:rsid w:val="00FD0157"/>
    <w:rsid w:val="00FD06CE"/>
    <w:rsid w:val="00FD0905"/>
    <w:rsid w:val="00FD0E53"/>
    <w:rsid w:val="00FD283A"/>
    <w:rsid w:val="00FD2913"/>
    <w:rsid w:val="00FD2BFA"/>
    <w:rsid w:val="00FD33E9"/>
    <w:rsid w:val="00FD35C5"/>
    <w:rsid w:val="00FD369C"/>
    <w:rsid w:val="00FD3966"/>
    <w:rsid w:val="00FD3B4D"/>
    <w:rsid w:val="00FD4384"/>
    <w:rsid w:val="00FD4644"/>
    <w:rsid w:val="00FD4C91"/>
    <w:rsid w:val="00FD59BD"/>
    <w:rsid w:val="00FD5C17"/>
    <w:rsid w:val="00FD618C"/>
    <w:rsid w:val="00FD63A6"/>
    <w:rsid w:val="00FD6E54"/>
    <w:rsid w:val="00FD7485"/>
    <w:rsid w:val="00FDC5F5"/>
    <w:rsid w:val="00FE02D6"/>
    <w:rsid w:val="00FE15BB"/>
    <w:rsid w:val="00FE16DC"/>
    <w:rsid w:val="00FE1C05"/>
    <w:rsid w:val="00FE35EF"/>
    <w:rsid w:val="00FE3E27"/>
    <w:rsid w:val="00FE5640"/>
    <w:rsid w:val="00FE590A"/>
    <w:rsid w:val="00FE5A1B"/>
    <w:rsid w:val="00FE5D01"/>
    <w:rsid w:val="00FE63E2"/>
    <w:rsid w:val="00FE67BF"/>
    <w:rsid w:val="00FE761E"/>
    <w:rsid w:val="00FE7A46"/>
    <w:rsid w:val="00FE7C7E"/>
    <w:rsid w:val="00FE7DEF"/>
    <w:rsid w:val="00FE7F40"/>
    <w:rsid w:val="00FF0A9C"/>
    <w:rsid w:val="00FF0AF1"/>
    <w:rsid w:val="00FF1748"/>
    <w:rsid w:val="00FF1EAF"/>
    <w:rsid w:val="00FF1EC4"/>
    <w:rsid w:val="00FF1F40"/>
    <w:rsid w:val="00FF206C"/>
    <w:rsid w:val="00FF20C3"/>
    <w:rsid w:val="00FF2B77"/>
    <w:rsid w:val="00FF36C8"/>
    <w:rsid w:val="00FF4297"/>
    <w:rsid w:val="00FF4EEB"/>
    <w:rsid w:val="00FF50B6"/>
    <w:rsid w:val="00FF579D"/>
    <w:rsid w:val="00FF5D17"/>
    <w:rsid w:val="0107B019"/>
    <w:rsid w:val="0117C655"/>
    <w:rsid w:val="013D164F"/>
    <w:rsid w:val="0149CDA3"/>
    <w:rsid w:val="01559079"/>
    <w:rsid w:val="01596801"/>
    <w:rsid w:val="01670FD3"/>
    <w:rsid w:val="016772D1"/>
    <w:rsid w:val="0174E46A"/>
    <w:rsid w:val="01888181"/>
    <w:rsid w:val="019A1C9F"/>
    <w:rsid w:val="01A892FE"/>
    <w:rsid w:val="01F0F886"/>
    <w:rsid w:val="01FB04DB"/>
    <w:rsid w:val="020E76E4"/>
    <w:rsid w:val="021AD25C"/>
    <w:rsid w:val="0229070B"/>
    <w:rsid w:val="023E2FA9"/>
    <w:rsid w:val="02623930"/>
    <w:rsid w:val="028F75EA"/>
    <w:rsid w:val="02C2D9FD"/>
    <w:rsid w:val="03023F89"/>
    <w:rsid w:val="0316EA47"/>
    <w:rsid w:val="033AB775"/>
    <w:rsid w:val="037F090B"/>
    <w:rsid w:val="03E269C5"/>
    <w:rsid w:val="03F9C2F4"/>
    <w:rsid w:val="03FD0913"/>
    <w:rsid w:val="04019F6D"/>
    <w:rsid w:val="042A460C"/>
    <w:rsid w:val="0437698D"/>
    <w:rsid w:val="0474A979"/>
    <w:rsid w:val="0489745A"/>
    <w:rsid w:val="04A44FD4"/>
    <w:rsid w:val="04A7F6BD"/>
    <w:rsid w:val="04BDB0AF"/>
    <w:rsid w:val="04DA9286"/>
    <w:rsid w:val="052155D5"/>
    <w:rsid w:val="0525BC6F"/>
    <w:rsid w:val="0540BC95"/>
    <w:rsid w:val="0564C9E8"/>
    <w:rsid w:val="056D4283"/>
    <w:rsid w:val="057A46D6"/>
    <w:rsid w:val="0583E30F"/>
    <w:rsid w:val="059E97E2"/>
    <w:rsid w:val="05A66062"/>
    <w:rsid w:val="05A931C4"/>
    <w:rsid w:val="05ACECB9"/>
    <w:rsid w:val="05D7511F"/>
    <w:rsid w:val="06366C9A"/>
    <w:rsid w:val="063E844B"/>
    <w:rsid w:val="066ED530"/>
    <w:rsid w:val="06846E6A"/>
    <w:rsid w:val="0696A99B"/>
    <w:rsid w:val="06B67865"/>
    <w:rsid w:val="06C23A48"/>
    <w:rsid w:val="06DC6705"/>
    <w:rsid w:val="06E4DBDE"/>
    <w:rsid w:val="07065971"/>
    <w:rsid w:val="077DC66F"/>
    <w:rsid w:val="07E1AF73"/>
    <w:rsid w:val="07E5FF14"/>
    <w:rsid w:val="080F0A6F"/>
    <w:rsid w:val="0818E84B"/>
    <w:rsid w:val="0850F888"/>
    <w:rsid w:val="086D6944"/>
    <w:rsid w:val="0870EDA3"/>
    <w:rsid w:val="0879D528"/>
    <w:rsid w:val="08C3C6EC"/>
    <w:rsid w:val="08CBEA1C"/>
    <w:rsid w:val="08E1FD01"/>
    <w:rsid w:val="08EBEADF"/>
    <w:rsid w:val="09040297"/>
    <w:rsid w:val="091ED4B5"/>
    <w:rsid w:val="09574EEB"/>
    <w:rsid w:val="097E5003"/>
    <w:rsid w:val="098F077F"/>
    <w:rsid w:val="0999BA84"/>
    <w:rsid w:val="09A6BE5A"/>
    <w:rsid w:val="09E5599B"/>
    <w:rsid w:val="09E946AA"/>
    <w:rsid w:val="09F59998"/>
    <w:rsid w:val="0A3A41C2"/>
    <w:rsid w:val="0A487AB2"/>
    <w:rsid w:val="0A567DA2"/>
    <w:rsid w:val="0A870282"/>
    <w:rsid w:val="0A90335D"/>
    <w:rsid w:val="0AE413E4"/>
    <w:rsid w:val="0B0A08CD"/>
    <w:rsid w:val="0B31FC4E"/>
    <w:rsid w:val="0B51ECE9"/>
    <w:rsid w:val="0B67CBF0"/>
    <w:rsid w:val="0BA06DE4"/>
    <w:rsid w:val="0BCB23D6"/>
    <w:rsid w:val="0BDE3EDC"/>
    <w:rsid w:val="0BE6CFAA"/>
    <w:rsid w:val="0C2EBDE1"/>
    <w:rsid w:val="0C33D051"/>
    <w:rsid w:val="0C34D19F"/>
    <w:rsid w:val="0CBE8B86"/>
    <w:rsid w:val="0CFDE0C1"/>
    <w:rsid w:val="0D1D7EB8"/>
    <w:rsid w:val="0D276073"/>
    <w:rsid w:val="0D3614A2"/>
    <w:rsid w:val="0D3E6964"/>
    <w:rsid w:val="0D404550"/>
    <w:rsid w:val="0D635D6C"/>
    <w:rsid w:val="0D7D17D4"/>
    <w:rsid w:val="0D9A2F63"/>
    <w:rsid w:val="0DA4B778"/>
    <w:rsid w:val="0DB97940"/>
    <w:rsid w:val="0DCB7894"/>
    <w:rsid w:val="0DD054AC"/>
    <w:rsid w:val="0DD07593"/>
    <w:rsid w:val="0DD55CAE"/>
    <w:rsid w:val="0DD9103F"/>
    <w:rsid w:val="0DDF7EE0"/>
    <w:rsid w:val="0E06A967"/>
    <w:rsid w:val="0E506415"/>
    <w:rsid w:val="0E6396DC"/>
    <w:rsid w:val="0E6EE47A"/>
    <w:rsid w:val="0E7403E6"/>
    <w:rsid w:val="0E7D0EFE"/>
    <w:rsid w:val="0E8E95A7"/>
    <w:rsid w:val="0E99B122"/>
    <w:rsid w:val="0E9B0060"/>
    <w:rsid w:val="0E9D3650"/>
    <w:rsid w:val="0EA8E615"/>
    <w:rsid w:val="0EAB56E1"/>
    <w:rsid w:val="0EB7CBE5"/>
    <w:rsid w:val="0EBC7182"/>
    <w:rsid w:val="0ECC3E4A"/>
    <w:rsid w:val="0ED87FAB"/>
    <w:rsid w:val="0EEA91CD"/>
    <w:rsid w:val="0EEFEFA0"/>
    <w:rsid w:val="0EF81D91"/>
    <w:rsid w:val="0EFB07FF"/>
    <w:rsid w:val="0F3BA4DE"/>
    <w:rsid w:val="0F4627BC"/>
    <w:rsid w:val="0F484397"/>
    <w:rsid w:val="0F58CF3E"/>
    <w:rsid w:val="0F694A0D"/>
    <w:rsid w:val="0F77D377"/>
    <w:rsid w:val="0F7F2B43"/>
    <w:rsid w:val="0F834342"/>
    <w:rsid w:val="0F9CEC3F"/>
    <w:rsid w:val="0FCD5369"/>
    <w:rsid w:val="10045E5B"/>
    <w:rsid w:val="1008549D"/>
    <w:rsid w:val="101A4A1C"/>
    <w:rsid w:val="103B72C2"/>
    <w:rsid w:val="104B046B"/>
    <w:rsid w:val="1071CD31"/>
    <w:rsid w:val="1088BD9D"/>
    <w:rsid w:val="10A63FD9"/>
    <w:rsid w:val="10BFCF3B"/>
    <w:rsid w:val="10C5350A"/>
    <w:rsid w:val="110CEEA8"/>
    <w:rsid w:val="11403323"/>
    <w:rsid w:val="1142F70A"/>
    <w:rsid w:val="114C43F6"/>
    <w:rsid w:val="116D5168"/>
    <w:rsid w:val="11805E6B"/>
    <w:rsid w:val="1187EC99"/>
    <w:rsid w:val="11C7151E"/>
    <w:rsid w:val="11D0A959"/>
    <w:rsid w:val="11E03760"/>
    <w:rsid w:val="11E11D54"/>
    <w:rsid w:val="11F0113A"/>
    <w:rsid w:val="11F5EAC9"/>
    <w:rsid w:val="11FF4781"/>
    <w:rsid w:val="120D9D92"/>
    <w:rsid w:val="1216D1AA"/>
    <w:rsid w:val="12564119"/>
    <w:rsid w:val="12856C49"/>
    <w:rsid w:val="1293209B"/>
    <w:rsid w:val="129A953E"/>
    <w:rsid w:val="12BB2316"/>
    <w:rsid w:val="12DE5534"/>
    <w:rsid w:val="12EDF279"/>
    <w:rsid w:val="136D9FC3"/>
    <w:rsid w:val="136E0D51"/>
    <w:rsid w:val="13750FCB"/>
    <w:rsid w:val="13BC2FC8"/>
    <w:rsid w:val="13CE9E08"/>
    <w:rsid w:val="13F76FFD"/>
    <w:rsid w:val="143C4C48"/>
    <w:rsid w:val="14592358"/>
    <w:rsid w:val="14674358"/>
    <w:rsid w:val="146F9BEC"/>
    <w:rsid w:val="1483A624"/>
    <w:rsid w:val="14878EFD"/>
    <w:rsid w:val="1495CC37"/>
    <w:rsid w:val="14AFD6B9"/>
    <w:rsid w:val="14DBCE60"/>
    <w:rsid w:val="14F64868"/>
    <w:rsid w:val="15027274"/>
    <w:rsid w:val="15218B3D"/>
    <w:rsid w:val="1523060F"/>
    <w:rsid w:val="15287B81"/>
    <w:rsid w:val="15323B89"/>
    <w:rsid w:val="156AE2BA"/>
    <w:rsid w:val="156D659B"/>
    <w:rsid w:val="15849A0A"/>
    <w:rsid w:val="159B0A1A"/>
    <w:rsid w:val="15AB62C8"/>
    <w:rsid w:val="15BC1E11"/>
    <w:rsid w:val="15E2CB78"/>
    <w:rsid w:val="15F284C6"/>
    <w:rsid w:val="15F51548"/>
    <w:rsid w:val="15F6FABE"/>
    <w:rsid w:val="1605EFF1"/>
    <w:rsid w:val="16075FE1"/>
    <w:rsid w:val="160EA026"/>
    <w:rsid w:val="1626C68B"/>
    <w:rsid w:val="162CFE55"/>
    <w:rsid w:val="163B284D"/>
    <w:rsid w:val="164A54BB"/>
    <w:rsid w:val="16557407"/>
    <w:rsid w:val="16687DDC"/>
    <w:rsid w:val="167190C1"/>
    <w:rsid w:val="167D2206"/>
    <w:rsid w:val="169A02E2"/>
    <w:rsid w:val="16BE16C6"/>
    <w:rsid w:val="17013891"/>
    <w:rsid w:val="170AC7E5"/>
    <w:rsid w:val="17445B72"/>
    <w:rsid w:val="17701D29"/>
    <w:rsid w:val="1788F181"/>
    <w:rsid w:val="179885FA"/>
    <w:rsid w:val="17A727D5"/>
    <w:rsid w:val="17EAE71A"/>
    <w:rsid w:val="17EECD73"/>
    <w:rsid w:val="17F28888"/>
    <w:rsid w:val="18106377"/>
    <w:rsid w:val="18124C65"/>
    <w:rsid w:val="18245A00"/>
    <w:rsid w:val="1829ED1B"/>
    <w:rsid w:val="18301935"/>
    <w:rsid w:val="1842B978"/>
    <w:rsid w:val="184BB432"/>
    <w:rsid w:val="1886474C"/>
    <w:rsid w:val="18A2FF6C"/>
    <w:rsid w:val="18B31286"/>
    <w:rsid w:val="18C1EBEA"/>
    <w:rsid w:val="18DF5AEA"/>
    <w:rsid w:val="18E21DD9"/>
    <w:rsid w:val="18EA2170"/>
    <w:rsid w:val="18ED37CA"/>
    <w:rsid w:val="1946C354"/>
    <w:rsid w:val="19515081"/>
    <w:rsid w:val="197102EA"/>
    <w:rsid w:val="19C5BD7C"/>
    <w:rsid w:val="19D15DF7"/>
    <w:rsid w:val="19E30ABD"/>
    <w:rsid w:val="19F3B04B"/>
    <w:rsid w:val="19F8888A"/>
    <w:rsid w:val="1A321917"/>
    <w:rsid w:val="1A7DEE3A"/>
    <w:rsid w:val="1A8C0C38"/>
    <w:rsid w:val="1A9A112C"/>
    <w:rsid w:val="1A9C4BCE"/>
    <w:rsid w:val="1A9EC209"/>
    <w:rsid w:val="1AA6833C"/>
    <w:rsid w:val="1AB5FF50"/>
    <w:rsid w:val="1AEA2B84"/>
    <w:rsid w:val="1B130C34"/>
    <w:rsid w:val="1B174E85"/>
    <w:rsid w:val="1B59CD77"/>
    <w:rsid w:val="1B5B05DE"/>
    <w:rsid w:val="1B5D08F7"/>
    <w:rsid w:val="1B618DDD"/>
    <w:rsid w:val="1B74A12A"/>
    <w:rsid w:val="1B8B204D"/>
    <w:rsid w:val="1BA38512"/>
    <w:rsid w:val="1BBCD894"/>
    <w:rsid w:val="1BC0DB1E"/>
    <w:rsid w:val="1BD21D7A"/>
    <w:rsid w:val="1BDDCBA9"/>
    <w:rsid w:val="1BE14590"/>
    <w:rsid w:val="1C0513AF"/>
    <w:rsid w:val="1C2CA1E2"/>
    <w:rsid w:val="1C31F5CF"/>
    <w:rsid w:val="1C3A423D"/>
    <w:rsid w:val="1C3A926A"/>
    <w:rsid w:val="1C4F093A"/>
    <w:rsid w:val="1C684DF2"/>
    <w:rsid w:val="1C71DA57"/>
    <w:rsid w:val="1D2EC8D0"/>
    <w:rsid w:val="1D6053CD"/>
    <w:rsid w:val="1D6724E7"/>
    <w:rsid w:val="1D9523C4"/>
    <w:rsid w:val="1D9F20C5"/>
    <w:rsid w:val="1DC76361"/>
    <w:rsid w:val="1DCB72F3"/>
    <w:rsid w:val="1DCBAB93"/>
    <w:rsid w:val="1DF6A63F"/>
    <w:rsid w:val="1DF8FC7B"/>
    <w:rsid w:val="1E1DC038"/>
    <w:rsid w:val="1E426DCB"/>
    <w:rsid w:val="1E7536CB"/>
    <w:rsid w:val="1E88EAFC"/>
    <w:rsid w:val="1EA657C0"/>
    <w:rsid w:val="1EAA37A0"/>
    <w:rsid w:val="1EB0BFF8"/>
    <w:rsid w:val="1EF5691E"/>
    <w:rsid w:val="1EFA2E7B"/>
    <w:rsid w:val="1F1472E4"/>
    <w:rsid w:val="1F217DDB"/>
    <w:rsid w:val="1F5169B2"/>
    <w:rsid w:val="1F763D29"/>
    <w:rsid w:val="1FACF457"/>
    <w:rsid w:val="1FBFC35E"/>
    <w:rsid w:val="1FC81537"/>
    <w:rsid w:val="1FD9DEC0"/>
    <w:rsid w:val="2000A517"/>
    <w:rsid w:val="2002134D"/>
    <w:rsid w:val="2073689D"/>
    <w:rsid w:val="20792F62"/>
    <w:rsid w:val="2082E6F1"/>
    <w:rsid w:val="2093D3CD"/>
    <w:rsid w:val="2095FEDC"/>
    <w:rsid w:val="20ACA8AC"/>
    <w:rsid w:val="20C95AAA"/>
    <w:rsid w:val="20E74F4F"/>
    <w:rsid w:val="20EE52D8"/>
    <w:rsid w:val="21280444"/>
    <w:rsid w:val="2129F3AE"/>
    <w:rsid w:val="213E9DA3"/>
    <w:rsid w:val="2166B5D7"/>
    <w:rsid w:val="216D55AB"/>
    <w:rsid w:val="2187F909"/>
    <w:rsid w:val="218D6D60"/>
    <w:rsid w:val="2196131A"/>
    <w:rsid w:val="21C74F3F"/>
    <w:rsid w:val="21EDFC71"/>
    <w:rsid w:val="21FD2A11"/>
    <w:rsid w:val="22492A18"/>
    <w:rsid w:val="225DFF44"/>
    <w:rsid w:val="2289E89B"/>
    <w:rsid w:val="229E31E0"/>
    <w:rsid w:val="22C0F054"/>
    <w:rsid w:val="22C3318E"/>
    <w:rsid w:val="22D6DE9A"/>
    <w:rsid w:val="22DA8175"/>
    <w:rsid w:val="22DE2D23"/>
    <w:rsid w:val="22E9A3D3"/>
    <w:rsid w:val="2310451F"/>
    <w:rsid w:val="2322997E"/>
    <w:rsid w:val="23488052"/>
    <w:rsid w:val="236133B9"/>
    <w:rsid w:val="23657FFE"/>
    <w:rsid w:val="238294B1"/>
    <w:rsid w:val="2396314C"/>
    <w:rsid w:val="23A881E9"/>
    <w:rsid w:val="23BC3B2B"/>
    <w:rsid w:val="23E2499E"/>
    <w:rsid w:val="23F5DD8B"/>
    <w:rsid w:val="240DC857"/>
    <w:rsid w:val="2452F7B6"/>
    <w:rsid w:val="2476A628"/>
    <w:rsid w:val="24916FB7"/>
    <w:rsid w:val="24D32943"/>
    <w:rsid w:val="25610294"/>
    <w:rsid w:val="257E87E1"/>
    <w:rsid w:val="25A2DAB5"/>
    <w:rsid w:val="25FF9440"/>
    <w:rsid w:val="262540C5"/>
    <w:rsid w:val="26266E11"/>
    <w:rsid w:val="2627D43D"/>
    <w:rsid w:val="263FFBB7"/>
    <w:rsid w:val="265247AA"/>
    <w:rsid w:val="266B4BC0"/>
    <w:rsid w:val="2684DE86"/>
    <w:rsid w:val="26C2D457"/>
    <w:rsid w:val="26D9D34A"/>
    <w:rsid w:val="26DFC864"/>
    <w:rsid w:val="26DFE149"/>
    <w:rsid w:val="26F12B3E"/>
    <w:rsid w:val="26F37F8E"/>
    <w:rsid w:val="26F62600"/>
    <w:rsid w:val="272310D1"/>
    <w:rsid w:val="2725C4F8"/>
    <w:rsid w:val="27263A4D"/>
    <w:rsid w:val="27280750"/>
    <w:rsid w:val="273C1C8C"/>
    <w:rsid w:val="2749B002"/>
    <w:rsid w:val="27515DA2"/>
    <w:rsid w:val="279B72A6"/>
    <w:rsid w:val="279D72BA"/>
    <w:rsid w:val="27AB0F66"/>
    <w:rsid w:val="27AF94D0"/>
    <w:rsid w:val="27CDDF0B"/>
    <w:rsid w:val="27ED3955"/>
    <w:rsid w:val="27F37CED"/>
    <w:rsid w:val="27F9A860"/>
    <w:rsid w:val="28089E0E"/>
    <w:rsid w:val="28163A2B"/>
    <w:rsid w:val="282519EF"/>
    <w:rsid w:val="282780FB"/>
    <w:rsid w:val="2830A002"/>
    <w:rsid w:val="28494579"/>
    <w:rsid w:val="28519D9F"/>
    <w:rsid w:val="2854330F"/>
    <w:rsid w:val="285B8741"/>
    <w:rsid w:val="288F3591"/>
    <w:rsid w:val="289A2A0E"/>
    <w:rsid w:val="28C6DB77"/>
    <w:rsid w:val="28F91CBC"/>
    <w:rsid w:val="290B027C"/>
    <w:rsid w:val="29131EAE"/>
    <w:rsid w:val="292657A7"/>
    <w:rsid w:val="2931D68F"/>
    <w:rsid w:val="29393F4E"/>
    <w:rsid w:val="296E6BB3"/>
    <w:rsid w:val="297A48E2"/>
    <w:rsid w:val="2986CEA8"/>
    <w:rsid w:val="29A48BA1"/>
    <w:rsid w:val="29BB578E"/>
    <w:rsid w:val="29BB63D6"/>
    <w:rsid w:val="29C89D94"/>
    <w:rsid w:val="29D71BE9"/>
    <w:rsid w:val="29DB3CA7"/>
    <w:rsid w:val="29EAAA05"/>
    <w:rsid w:val="29F2B384"/>
    <w:rsid w:val="2A1608E4"/>
    <w:rsid w:val="2A4CCC41"/>
    <w:rsid w:val="2A6737FF"/>
    <w:rsid w:val="2A7A1A4B"/>
    <w:rsid w:val="2A83BB7B"/>
    <w:rsid w:val="2AA02AE8"/>
    <w:rsid w:val="2AB5F24A"/>
    <w:rsid w:val="2AB6ABEA"/>
    <w:rsid w:val="2ACE0D35"/>
    <w:rsid w:val="2B1BD77C"/>
    <w:rsid w:val="2B33F7ED"/>
    <w:rsid w:val="2B412657"/>
    <w:rsid w:val="2B5F21BD"/>
    <w:rsid w:val="2B86B348"/>
    <w:rsid w:val="2B893439"/>
    <w:rsid w:val="2B8ACF8C"/>
    <w:rsid w:val="2BA5B9E9"/>
    <w:rsid w:val="2BA5E51D"/>
    <w:rsid w:val="2BC24931"/>
    <w:rsid w:val="2BC8D2A2"/>
    <w:rsid w:val="2BE682F3"/>
    <w:rsid w:val="2BEAF60E"/>
    <w:rsid w:val="2BF4BDDA"/>
    <w:rsid w:val="2C09FF58"/>
    <w:rsid w:val="2C2A2180"/>
    <w:rsid w:val="2C5EBB3C"/>
    <w:rsid w:val="2C6ABEBD"/>
    <w:rsid w:val="2C701E4C"/>
    <w:rsid w:val="2CD40BE4"/>
    <w:rsid w:val="2CE062ED"/>
    <w:rsid w:val="2CF20220"/>
    <w:rsid w:val="2D02F517"/>
    <w:rsid w:val="2D087800"/>
    <w:rsid w:val="2D248B09"/>
    <w:rsid w:val="2D28CAFC"/>
    <w:rsid w:val="2D2EC3BB"/>
    <w:rsid w:val="2D40862E"/>
    <w:rsid w:val="2D75E975"/>
    <w:rsid w:val="2D853A06"/>
    <w:rsid w:val="2D8C5A2F"/>
    <w:rsid w:val="2DAF3258"/>
    <w:rsid w:val="2DD44249"/>
    <w:rsid w:val="2DE39FBF"/>
    <w:rsid w:val="2DEDD2B7"/>
    <w:rsid w:val="2E1CFEEF"/>
    <w:rsid w:val="2E353404"/>
    <w:rsid w:val="2E382861"/>
    <w:rsid w:val="2E3DAD6F"/>
    <w:rsid w:val="2E578E06"/>
    <w:rsid w:val="2E91803A"/>
    <w:rsid w:val="2EC8B646"/>
    <w:rsid w:val="2EED6F17"/>
    <w:rsid w:val="2F07552F"/>
    <w:rsid w:val="2F172BD3"/>
    <w:rsid w:val="2F3B979A"/>
    <w:rsid w:val="2F83E7E2"/>
    <w:rsid w:val="2F87BF7E"/>
    <w:rsid w:val="2F9B209F"/>
    <w:rsid w:val="2F9B30C5"/>
    <w:rsid w:val="2FA880D2"/>
    <w:rsid w:val="2FBA2BBD"/>
    <w:rsid w:val="2FD47394"/>
    <w:rsid w:val="2FEB870D"/>
    <w:rsid w:val="2FFCEC78"/>
    <w:rsid w:val="303BA982"/>
    <w:rsid w:val="305700CC"/>
    <w:rsid w:val="3081B005"/>
    <w:rsid w:val="30A6CE0B"/>
    <w:rsid w:val="30B4102C"/>
    <w:rsid w:val="30D5AED8"/>
    <w:rsid w:val="3100DA9F"/>
    <w:rsid w:val="310E22D9"/>
    <w:rsid w:val="312FEF60"/>
    <w:rsid w:val="3138FB34"/>
    <w:rsid w:val="314B1EC2"/>
    <w:rsid w:val="315862C1"/>
    <w:rsid w:val="317EC1A2"/>
    <w:rsid w:val="31D28DB9"/>
    <w:rsid w:val="320B1916"/>
    <w:rsid w:val="3214A0F7"/>
    <w:rsid w:val="3222F83D"/>
    <w:rsid w:val="323E4E0B"/>
    <w:rsid w:val="32494EFD"/>
    <w:rsid w:val="3256A7E6"/>
    <w:rsid w:val="327EBA60"/>
    <w:rsid w:val="3288EEC7"/>
    <w:rsid w:val="329CFE3D"/>
    <w:rsid w:val="32EBBF1F"/>
    <w:rsid w:val="32ECB151"/>
    <w:rsid w:val="32EF2EED"/>
    <w:rsid w:val="331FED1B"/>
    <w:rsid w:val="332B52B2"/>
    <w:rsid w:val="333A2422"/>
    <w:rsid w:val="333D3ADB"/>
    <w:rsid w:val="334CBE2D"/>
    <w:rsid w:val="335ED88F"/>
    <w:rsid w:val="336A33A2"/>
    <w:rsid w:val="3378AA95"/>
    <w:rsid w:val="33901957"/>
    <w:rsid w:val="3396879E"/>
    <w:rsid w:val="33C6949A"/>
    <w:rsid w:val="33D4C97A"/>
    <w:rsid w:val="341AFCFC"/>
    <w:rsid w:val="343251A3"/>
    <w:rsid w:val="34510849"/>
    <w:rsid w:val="346222BC"/>
    <w:rsid w:val="34628CD1"/>
    <w:rsid w:val="346D704E"/>
    <w:rsid w:val="34C60C35"/>
    <w:rsid w:val="34CE17AF"/>
    <w:rsid w:val="34DB7155"/>
    <w:rsid w:val="350F1436"/>
    <w:rsid w:val="3513C4D9"/>
    <w:rsid w:val="35201FFA"/>
    <w:rsid w:val="355688DA"/>
    <w:rsid w:val="35799286"/>
    <w:rsid w:val="357F8058"/>
    <w:rsid w:val="359693C5"/>
    <w:rsid w:val="35A03B31"/>
    <w:rsid w:val="35A47CBF"/>
    <w:rsid w:val="35D11F4C"/>
    <w:rsid w:val="35F1720F"/>
    <w:rsid w:val="3630EAB3"/>
    <w:rsid w:val="363A2540"/>
    <w:rsid w:val="365C9942"/>
    <w:rsid w:val="36800D6F"/>
    <w:rsid w:val="3686A8B1"/>
    <w:rsid w:val="36A4A491"/>
    <w:rsid w:val="36DF589F"/>
    <w:rsid w:val="36F0DB63"/>
    <w:rsid w:val="36F64962"/>
    <w:rsid w:val="3717BD78"/>
    <w:rsid w:val="3729847A"/>
    <w:rsid w:val="372EAC74"/>
    <w:rsid w:val="376B22D2"/>
    <w:rsid w:val="377872EB"/>
    <w:rsid w:val="37BB6906"/>
    <w:rsid w:val="37D613F8"/>
    <w:rsid w:val="37D64A74"/>
    <w:rsid w:val="38172CC3"/>
    <w:rsid w:val="3826E075"/>
    <w:rsid w:val="3846A02D"/>
    <w:rsid w:val="384BE451"/>
    <w:rsid w:val="388A682C"/>
    <w:rsid w:val="38B97B8D"/>
    <w:rsid w:val="38E4D6FA"/>
    <w:rsid w:val="38FB2196"/>
    <w:rsid w:val="3907382E"/>
    <w:rsid w:val="3907F975"/>
    <w:rsid w:val="39258F59"/>
    <w:rsid w:val="39453BC5"/>
    <w:rsid w:val="39508ADB"/>
    <w:rsid w:val="3956F68F"/>
    <w:rsid w:val="3958543E"/>
    <w:rsid w:val="39742805"/>
    <w:rsid w:val="398D4582"/>
    <w:rsid w:val="3997F3E1"/>
    <w:rsid w:val="39A5F855"/>
    <w:rsid w:val="39B6A728"/>
    <w:rsid w:val="39C04CC9"/>
    <w:rsid w:val="39CED154"/>
    <w:rsid w:val="39E2708E"/>
    <w:rsid w:val="39EE502E"/>
    <w:rsid w:val="39FC22FC"/>
    <w:rsid w:val="3A0A1F83"/>
    <w:rsid w:val="3A24873F"/>
    <w:rsid w:val="3A32B068"/>
    <w:rsid w:val="3A3B12E5"/>
    <w:rsid w:val="3A3E9058"/>
    <w:rsid w:val="3A6B318E"/>
    <w:rsid w:val="3A739629"/>
    <w:rsid w:val="3A9C83CF"/>
    <w:rsid w:val="3AB02B97"/>
    <w:rsid w:val="3ABA16CA"/>
    <w:rsid w:val="3AD3E02D"/>
    <w:rsid w:val="3AE430FF"/>
    <w:rsid w:val="3AF61C9A"/>
    <w:rsid w:val="3B066967"/>
    <w:rsid w:val="3B25263A"/>
    <w:rsid w:val="3B480486"/>
    <w:rsid w:val="3B5720C2"/>
    <w:rsid w:val="3B6B1953"/>
    <w:rsid w:val="3B88FE03"/>
    <w:rsid w:val="3BA91F01"/>
    <w:rsid w:val="3BC15A4B"/>
    <w:rsid w:val="3BD58AD0"/>
    <w:rsid w:val="3BE119DA"/>
    <w:rsid w:val="3BF25EF3"/>
    <w:rsid w:val="3BFBCDD3"/>
    <w:rsid w:val="3C07D75B"/>
    <w:rsid w:val="3C08DAC5"/>
    <w:rsid w:val="3C097D52"/>
    <w:rsid w:val="3C27465F"/>
    <w:rsid w:val="3C2AF664"/>
    <w:rsid w:val="3C68DD24"/>
    <w:rsid w:val="3CA49345"/>
    <w:rsid w:val="3CB45517"/>
    <w:rsid w:val="3CD5B1E1"/>
    <w:rsid w:val="3D1115E8"/>
    <w:rsid w:val="3D68A1F9"/>
    <w:rsid w:val="3D773FC8"/>
    <w:rsid w:val="3D8DD155"/>
    <w:rsid w:val="3DB4ECEC"/>
    <w:rsid w:val="3DDDFA1F"/>
    <w:rsid w:val="3DE7C0C1"/>
    <w:rsid w:val="3DE7C4E5"/>
    <w:rsid w:val="3E003326"/>
    <w:rsid w:val="3E037A89"/>
    <w:rsid w:val="3E1CECF5"/>
    <w:rsid w:val="3E22ADC2"/>
    <w:rsid w:val="3E3CF5CF"/>
    <w:rsid w:val="3E7089CB"/>
    <w:rsid w:val="3E798440"/>
    <w:rsid w:val="3E809978"/>
    <w:rsid w:val="3EE4EBD0"/>
    <w:rsid w:val="3EF9F51E"/>
    <w:rsid w:val="3F07C352"/>
    <w:rsid w:val="3F2AC354"/>
    <w:rsid w:val="3F9CEDA4"/>
    <w:rsid w:val="3FA7AF1B"/>
    <w:rsid w:val="3FB461BB"/>
    <w:rsid w:val="3FB6AAD7"/>
    <w:rsid w:val="3FC6C75A"/>
    <w:rsid w:val="3FCD2092"/>
    <w:rsid w:val="3FD6B4FD"/>
    <w:rsid w:val="3FDB0F65"/>
    <w:rsid w:val="3FDF136B"/>
    <w:rsid w:val="3FE9B94D"/>
    <w:rsid w:val="3FEAE541"/>
    <w:rsid w:val="400F8FB8"/>
    <w:rsid w:val="402B0155"/>
    <w:rsid w:val="403AB831"/>
    <w:rsid w:val="404D95D0"/>
    <w:rsid w:val="40573718"/>
    <w:rsid w:val="40591FE8"/>
    <w:rsid w:val="405FFCC1"/>
    <w:rsid w:val="40B41F56"/>
    <w:rsid w:val="40B827BC"/>
    <w:rsid w:val="40F0DA43"/>
    <w:rsid w:val="40F131AE"/>
    <w:rsid w:val="40F7F9EF"/>
    <w:rsid w:val="411EA6BD"/>
    <w:rsid w:val="41588FE7"/>
    <w:rsid w:val="416E8254"/>
    <w:rsid w:val="419BBB4B"/>
    <w:rsid w:val="41AD6F49"/>
    <w:rsid w:val="41AF2591"/>
    <w:rsid w:val="41B77855"/>
    <w:rsid w:val="41BC6511"/>
    <w:rsid w:val="41D6B0CB"/>
    <w:rsid w:val="41EA5CF3"/>
    <w:rsid w:val="41FC9EB1"/>
    <w:rsid w:val="420D1DCE"/>
    <w:rsid w:val="421D7CA8"/>
    <w:rsid w:val="424D31B9"/>
    <w:rsid w:val="424FEFB7"/>
    <w:rsid w:val="425F2B68"/>
    <w:rsid w:val="426C7BCC"/>
    <w:rsid w:val="42A18817"/>
    <w:rsid w:val="42B20A17"/>
    <w:rsid w:val="42C1F1CE"/>
    <w:rsid w:val="42D9A33A"/>
    <w:rsid w:val="42E8BA8C"/>
    <w:rsid w:val="42EBD3B5"/>
    <w:rsid w:val="42FCBAF8"/>
    <w:rsid w:val="433043FC"/>
    <w:rsid w:val="436C7812"/>
    <w:rsid w:val="43B4BBBC"/>
    <w:rsid w:val="43B562B6"/>
    <w:rsid w:val="43D45E17"/>
    <w:rsid w:val="43F40EAB"/>
    <w:rsid w:val="4403B88A"/>
    <w:rsid w:val="440BF414"/>
    <w:rsid w:val="4419819D"/>
    <w:rsid w:val="441F2CFC"/>
    <w:rsid w:val="4439A480"/>
    <w:rsid w:val="444B3A33"/>
    <w:rsid w:val="4459F42A"/>
    <w:rsid w:val="4492F7A6"/>
    <w:rsid w:val="44A0E6FF"/>
    <w:rsid w:val="44A80859"/>
    <w:rsid w:val="44B4593F"/>
    <w:rsid w:val="44C03A31"/>
    <w:rsid w:val="44C61E08"/>
    <w:rsid w:val="44E00D38"/>
    <w:rsid w:val="4501C050"/>
    <w:rsid w:val="4517B8E0"/>
    <w:rsid w:val="45181039"/>
    <w:rsid w:val="452CEB94"/>
    <w:rsid w:val="452F504A"/>
    <w:rsid w:val="454DC784"/>
    <w:rsid w:val="457C0C86"/>
    <w:rsid w:val="459C425B"/>
    <w:rsid w:val="45C71139"/>
    <w:rsid w:val="45DDC23F"/>
    <w:rsid w:val="45E7ACCB"/>
    <w:rsid w:val="45E7C34E"/>
    <w:rsid w:val="46141538"/>
    <w:rsid w:val="46146E53"/>
    <w:rsid w:val="461FAF59"/>
    <w:rsid w:val="4620885C"/>
    <w:rsid w:val="4643C289"/>
    <w:rsid w:val="465EF1BF"/>
    <w:rsid w:val="4686A2B5"/>
    <w:rsid w:val="4686CE97"/>
    <w:rsid w:val="4690EC3F"/>
    <w:rsid w:val="469E9268"/>
    <w:rsid w:val="46A87D27"/>
    <w:rsid w:val="46C365F6"/>
    <w:rsid w:val="46E297D0"/>
    <w:rsid w:val="4704FC57"/>
    <w:rsid w:val="47106E3C"/>
    <w:rsid w:val="47326BED"/>
    <w:rsid w:val="4741C446"/>
    <w:rsid w:val="47597ABD"/>
    <w:rsid w:val="476D3242"/>
    <w:rsid w:val="47AEECE7"/>
    <w:rsid w:val="47B0F8DE"/>
    <w:rsid w:val="47EF2BF9"/>
    <w:rsid w:val="47FC1BD7"/>
    <w:rsid w:val="4830EB80"/>
    <w:rsid w:val="48389331"/>
    <w:rsid w:val="4850171D"/>
    <w:rsid w:val="4864B17D"/>
    <w:rsid w:val="4870F6E3"/>
    <w:rsid w:val="487BEA89"/>
    <w:rsid w:val="4897292D"/>
    <w:rsid w:val="48C725EC"/>
    <w:rsid w:val="48FA2603"/>
    <w:rsid w:val="49125769"/>
    <w:rsid w:val="492ED415"/>
    <w:rsid w:val="492FBC61"/>
    <w:rsid w:val="494D4991"/>
    <w:rsid w:val="49717957"/>
    <w:rsid w:val="49944EE9"/>
    <w:rsid w:val="49DD4BCF"/>
    <w:rsid w:val="49E60207"/>
    <w:rsid w:val="49FB8A63"/>
    <w:rsid w:val="4A0E9681"/>
    <w:rsid w:val="4A1B8888"/>
    <w:rsid w:val="4A331646"/>
    <w:rsid w:val="4A39AF4B"/>
    <w:rsid w:val="4A555884"/>
    <w:rsid w:val="4A63A245"/>
    <w:rsid w:val="4A6B8176"/>
    <w:rsid w:val="4A94F22E"/>
    <w:rsid w:val="4AABB0AC"/>
    <w:rsid w:val="4ADD4A3B"/>
    <w:rsid w:val="4AE2E95F"/>
    <w:rsid w:val="4AEB7653"/>
    <w:rsid w:val="4B15E497"/>
    <w:rsid w:val="4B51542B"/>
    <w:rsid w:val="4BDFB455"/>
    <w:rsid w:val="4BF51A36"/>
    <w:rsid w:val="4BFEC6AE"/>
    <w:rsid w:val="4C04E564"/>
    <w:rsid w:val="4C086B92"/>
    <w:rsid w:val="4C33B5B0"/>
    <w:rsid w:val="4C388FEC"/>
    <w:rsid w:val="4C4E3161"/>
    <w:rsid w:val="4C675D23"/>
    <w:rsid w:val="4C88AD64"/>
    <w:rsid w:val="4D1075B0"/>
    <w:rsid w:val="4D706D27"/>
    <w:rsid w:val="4D898C39"/>
    <w:rsid w:val="4DA5592A"/>
    <w:rsid w:val="4DAA0A63"/>
    <w:rsid w:val="4DACE6E5"/>
    <w:rsid w:val="4DD080A8"/>
    <w:rsid w:val="4DD230E5"/>
    <w:rsid w:val="4DD2C6DF"/>
    <w:rsid w:val="4DE79A9C"/>
    <w:rsid w:val="4DE821C5"/>
    <w:rsid w:val="4E137F59"/>
    <w:rsid w:val="4E388F0D"/>
    <w:rsid w:val="4E425564"/>
    <w:rsid w:val="4E508CC8"/>
    <w:rsid w:val="4E5BFCAD"/>
    <w:rsid w:val="4E5E49C6"/>
    <w:rsid w:val="4E8EAC58"/>
    <w:rsid w:val="4EA1223C"/>
    <w:rsid w:val="4EAF0A80"/>
    <w:rsid w:val="4F4E0408"/>
    <w:rsid w:val="4F6FAF62"/>
    <w:rsid w:val="4F716E03"/>
    <w:rsid w:val="4F82B69C"/>
    <w:rsid w:val="4F8E1ECF"/>
    <w:rsid w:val="4F9868DA"/>
    <w:rsid w:val="4F9DA4A9"/>
    <w:rsid w:val="4F9E4F9F"/>
    <w:rsid w:val="4FFEBF7D"/>
    <w:rsid w:val="5015836A"/>
    <w:rsid w:val="501F21F5"/>
    <w:rsid w:val="5024ECA6"/>
    <w:rsid w:val="502EBE9D"/>
    <w:rsid w:val="5051CA15"/>
    <w:rsid w:val="505393E4"/>
    <w:rsid w:val="5054E706"/>
    <w:rsid w:val="50712E10"/>
    <w:rsid w:val="50A4B21A"/>
    <w:rsid w:val="50B452EC"/>
    <w:rsid w:val="50CCF1DA"/>
    <w:rsid w:val="50E47D41"/>
    <w:rsid w:val="5163F375"/>
    <w:rsid w:val="517F6C60"/>
    <w:rsid w:val="51B460C6"/>
    <w:rsid w:val="51BAF256"/>
    <w:rsid w:val="522501B0"/>
    <w:rsid w:val="52258621"/>
    <w:rsid w:val="524B55DF"/>
    <w:rsid w:val="524B6B39"/>
    <w:rsid w:val="52541591"/>
    <w:rsid w:val="52737F8A"/>
    <w:rsid w:val="527935FA"/>
    <w:rsid w:val="52A1B635"/>
    <w:rsid w:val="52B46420"/>
    <w:rsid w:val="52DFC1AC"/>
    <w:rsid w:val="52EBE6D4"/>
    <w:rsid w:val="5342EEF6"/>
    <w:rsid w:val="534C6A55"/>
    <w:rsid w:val="535EF0E0"/>
    <w:rsid w:val="537C049D"/>
    <w:rsid w:val="5389359B"/>
    <w:rsid w:val="53D095A4"/>
    <w:rsid w:val="53EEDD04"/>
    <w:rsid w:val="54107080"/>
    <w:rsid w:val="541E4C29"/>
    <w:rsid w:val="54223E92"/>
    <w:rsid w:val="543B240D"/>
    <w:rsid w:val="543F883E"/>
    <w:rsid w:val="5457ED6F"/>
    <w:rsid w:val="54699880"/>
    <w:rsid w:val="54A67EB4"/>
    <w:rsid w:val="54D3C437"/>
    <w:rsid w:val="54D4A55E"/>
    <w:rsid w:val="5504D7A3"/>
    <w:rsid w:val="551CEFCE"/>
    <w:rsid w:val="5540AC30"/>
    <w:rsid w:val="5579CB76"/>
    <w:rsid w:val="558D78D8"/>
    <w:rsid w:val="55BBC82F"/>
    <w:rsid w:val="55DF0D4F"/>
    <w:rsid w:val="55E2AB30"/>
    <w:rsid w:val="55FF029B"/>
    <w:rsid w:val="56103853"/>
    <w:rsid w:val="562612D4"/>
    <w:rsid w:val="56322688"/>
    <w:rsid w:val="563C3061"/>
    <w:rsid w:val="564AB8F9"/>
    <w:rsid w:val="5696423B"/>
    <w:rsid w:val="5699BE3D"/>
    <w:rsid w:val="56A05649"/>
    <w:rsid w:val="56B509C6"/>
    <w:rsid w:val="56D3876E"/>
    <w:rsid w:val="56F1BCB9"/>
    <w:rsid w:val="56F8F744"/>
    <w:rsid w:val="56FFE4B6"/>
    <w:rsid w:val="57139345"/>
    <w:rsid w:val="57482432"/>
    <w:rsid w:val="5748B370"/>
    <w:rsid w:val="57766362"/>
    <w:rsid w:val="579AD2FC"/>
    <w:rsid w:val="57A9B8D9"/>
    <w:rsid w:val="57CA8AA1"/>
    <w:rsid w:val="57ED2F3E"/>
    <w:rsid w:val="57F36D3A"/>
    <w:rsid w:val="57F36EF9"/>
    <w:rsid w:val="57F733A3"/>
    <w:rsid w:val="58027FBC"/>
    <w:rsid w:val="58148196"/>
    <w:rsid w:val="581E6ABF"/>
    <w:rsid w:val="58241B8C"/>
    <w:rsid w:val="583E1AC8"/>
    <w:rsid w:val="58513D43"/>
    <w:rsid w:val="58735845"/>
    <w:rsid w:val="58829198"/>
    <w:rsid w:val="58866227"/>
    <w:rsid w:val="589635BD"/>
    <w:rsid w:val="58CC606C"/>
    <w:rsid w:val="58E1D62A"/>
    <w:rsid w:val="58ED80E5"/>
    <w:rsid w:val="58F8C849"/>
    <w:rsid w:val="590E625F"/>
    <w:rsid w:val="592E8D77"/>
    <w:rsid w:val="593D866A"/>
    <w:rsid w:val="594741EC"/>
    <w:rsid w:val="5968091C"/>
    <w:rsid w:val="596A21AE"/>
    <w:rsid w:val="59899EE4"/>
    <w:rsid w:val="598C71E5"/>
    <w:rsid w:val="598D7680"/>
    <w:rsid w:val="59C5FC26"/>
    <w:rsid w:val="59F97F67"/>
    <w:rsid w:val="5A2BA3FA"/>
    <w:rsid w:val="5A3B1A0F"/>
    <w:rsid w:val="5A3BF52E"/>
    <w:rsid w:val="5A634662"/>
    <w:rsid w:val="5A666A89"/>
    <w:rsid w:val="5A75CE1D"/>
    <w:rsid w:val="5ABD0385"/>
    <w:rsid w:val="5ABED2CC"/>
    <w:rsid w:val="5ACE9529"/>
    <w:rsid w:val="5B0772E0"/>
    <w:rsid w:val="5B177E7A"/>
    <w:rsid w:val="5B2528C0"/>
    <w:rsid w:val="5B3E9DDA"/>
    <w:rsid w:val="5B3F774C"/>
    <w:rsid w:val="5B4A2AD5"/>
    <w:rsid w:val="5B910BDC"/>
    <w:rsid w:val="5B998D1D"/>
    <w:rsid w:val="5BAF85DD"/>
    <w:rsid w:val="5BB41D10"/>
    <w:rsid w:val="5BCA0614"/>
    <w:rsid w:val="5BDB6F56"/>
    <w:rsid w:val="5C06605D"/>
    <w:rsid w:val="5C0D3DC8"/>
    <w:rsid w:val="5C1F4889"/>
    <w:rsid w:val="5C2B9183"/>
    <w:rsid w:val="5C3BC734"/>
    <w:rsid w:val="5C3CD17B"/>
    <w:rsid w:val="5C3D3261"/>
    <w:rsid w:val="5C5541C1"/>
    <w:rsid w:val="5C742DCF"/>
    <w:rsid w:val="5CA0BAD0"/>
    <w:rsid w:val="5CB799F9"/>
    <w:rsid w:val="5CBB1B71"/>
    <w:rsid w:val="5CBBE4B3"/>
    <w:rsid w:val="5CCA9EC2"/>
    <w:rsid w:val="5CDEEFB4"/>
    <w:rsid w:val="5CF238F4"/>
    <w:rsid w:val="5CFAA71C"/>
    <w:rsid w:val="5D1F0DE5"/>
    <w:rsid w:val="5D3ECCE9"/>
    <w:rsid w:val="5D7A023E"/>
    <w:rsid w:val="5D805B32"/>
    <w:rsid w:val="5D8ED110"/>
    <w:rsid w:val="5DBE676B"/>
    <w:rsid w:val="5DE2E2AD"/>
    <w:rsid w:val="5DE3BC6C"/>
    <w:rsid w:val="5DEAD660"/>
    <w:rsid w:val="5DEBC16C"/>
    <w:rsid w:val="5DFECFB5"/>
    <w:rsid w:val="5E33DBC3"/>
    <w:rsid w:val="5E446B6E"/>
    <w:rsid w:val="5E561206"/>
    <w:rsid w:val="5E86D991"/>
    <w:rsid w:val="5E95524C"/>
    <w:rsid w:val="5E95A347"/>
    <w:rsid w:val="5E9A9593"/>
    <w:rsid w:val="5EC075BA"/>
    <w:rsid w:val="5F238650"/>
    <w:rsid w:val="5F2A8B46"/>
    <w:rsid w:val="5F406CA1"/>
    <w:rsid w:val="5F6653FC"/>
    <w:rsid w:val="5F724CDF"/>
    <w:rsid w:val="5F88DB19"/>
    <w:rsid w:val="5F9AA016"/>
    <w:rsid w:val="5FA5F233"/>
    <w:rsid w:val="5FA66498"/>
    <w:rsid w:val="5FA774C2"/>
    <w:rsid w:val="5FD36E8E"/>
    <w:rsid w:val="5FD9F33C"/>
    <w:rsid w:val="601A2211"/>
    <w:rsid w:val="601DC73E"/>
    <w:rsid w:val="6049AF1E"/>
    <w:rsid w:val="604B4CE0"/>
    <w:rsid w:val="604EA115"/>
    <w:rsid w:val="604FC4A2"/>
    <w:rsid w:val="605A2F68"/>
    <w:rsid w:val="60A5F515"/>
    <w:rsid w:val="60F0DFDE"/>
    <w:rsid w:val="60F2B719"/>
    <w:rsid w:val="61082342"/>
    <w:rsid w:val="61555AE1"/>
    <w:rsid w:val="61782849"/>
    <w:rsid w:val="61AF8058"/>
    <w:rsid w:val="621DEF02"/>
    <w:rsid w:val="622D99FE"/>
    <w:rsid w:val="6234129D"/>
    <w:rsid w:val="624013D6"/>
    <w:rsid w:val="62488359"/>
    <w:rsid w:val="62494F97"/>
    <w:rsid w:val="624E197A"/>
    <w:rsid w:val="625DFD00"/>
    <w:rsid w:val="627D1C78"/>
    <w:rsid w:val="6287EAA2"/>
    <w:rsid w:val="629083D5"/>
    <w:rsid w:val="62A99B10"/>
    <w:rsid w:val="62C3473B"/>
    <w:rsid w:val="62CE4DB8"/>
    <w:rsid w:val="62CF8B9A"/>
    <w:rsid w:val="62F78133"/>
    <w:rsid w:val="6301E344"/>
    <w:rsid w:val="63142505"/>
    <w:rsid w:val="6331DFEE"/>
    <w:rsid w:val="633B5C9E"/>
    <w:rsid w:val="634E17A0"/>
    <w:rsid w:val="63800093"/>
    <w:rsid w:val="639B1032"/>
    <w:rsid w:val="63C78306"/>
    <w:rsid w:val="63C93A09"/>
    <w:rsid w:val="63E053A2"/>
    <w:rsid w:val="63FCACB6"/>
    <w:rsid w:val="6415BD68"/>
    <w:rsid w:val="6441CBF2"/>
    <w:rsid w:val="64908058"/>
    <w:rsid w:val="64935194"/>
    <w:rsid w:val="64967C2F"/>
    <w:rsid w:val="64A959B1"/>
    <w:rsid w:val="64BE2682"/>
    <w:rsid w:val="64FD9EC1"/>
    <w:rsid w:val="651980A7"/>
    <w:rsid w:val="6520D52F"/>
    <w:rsid w:val="653467DD"/>
    <w:rsid w:val="654D3F56"/>
    <w:rsid w:val="65590DE9"/>
    <w:rsid w:val="656B18D9"/>
    <w:rsid w:val="657D8C3F"/>
    <w:rsid w:val="658BB3B3"/>
    <w:rsid w:val="65B2A3A0"/>
    <w:rsid w:val="65BA176A"/>
    <w:rsid w:val="65D7C2ED"/>
    <w:rsid w:val="660C7B1B"/>
    <w:rsid w:val="661DE7EC"/>
    <w:rsid w:val="66349DD5"/>
    <w:rsid w:val="663E498C"/>
    <w:rsid w:val="663EAFFC"/>
    <w:rsid w:val="665710A9"/>
    <w:rsid w:val="665E7D4A"/>
    <w:rsid w:val="668CD73F"/>
    <w:rsid w:val="6690693C"/>
    <w:rsid w:val="66A066DC"/>
    <w:rsid w:val="66B26E4A"/>
    <w:rsid w:val="66D35DB1"/>
    <w:rsid w:val="66D59F28"/>
    <w:rsid w:val="670092C9"/>
    <w:rsid w:val="671F17A1"/>
    <w:rsid w:val="6765359C"/>
    <w:rsid w:val="676EDA5F"/>
    <w:rsid w:val="6789AF55"/>
    <w:rsid w:val="6796B85E"/>
    <w:rsid w:val="67B4554F"/>
    <w:rsid w:val="67B8DA78"/>
    <w:rsid w:val="67F283B5"/>
    <w:rsid w:val="68199FA5"/>
    <w:rsid w:val="6833B036"/>
    <w:rsid w:val="6849C98B"/>
    <w:rsid w:val="684D2E05"/>
    <w:rsid w:val="68A278E0"/>
    <w:rsid w:val="68C5C5C8"/>
    <w:rsid w:val="68CCE6A6"/>
    <w:rsid w:val="68EFCDF2"/>
    <w:rsid w:val="6900055F"/>
    <w:rsid w:val="690659B9"/>
    <w:rsid w:val="691B7F57"/>
    <w:rsid w:val="6935C2CC"/>
    <w:rsid w:val="694E2050"/>
    <w:rsid w:val="695AC0E4"/>
    <w:rsid w:val="697DEAB0"/>
    <w:rsid w:val="69B320C7"/>
    <w:rsid w:val="69E2A5F5"/>
    <w:rsid w:val="69EF704F"/>
    <w:rsid w:val="69F86A09"/>
    <w:rsid w:val="6A2F5C72"/>
    <w:rsid w:val="6A4DDE28"/>
    <w:rsid w:val="6A542BBB"/>
    <w:rsid w:val="6A592E63"/>
    <w:rsid w:val="6A696EE7"/>
    <w:rsid w:val="6AAD93AF"/>
    <w:rsid w:val="6AAE5265"/>
    <w:rsid w:val="6AC506B7"/>
    <w:rsid w:val="6AF5C53D"/>
    <w:rsid w:val="6AFD39B0"/>
    <w:rsid w:val="6B05A113"/>
    <w:rsid w:val="6B0EBDA6"/>
    <w:rsid w:val="6B1A6136"/>
    <w:rsid w:val="6B3CD2CF"/>
    <w:rsid w:val="6B66BD8F"/>
    <w:rsid w:val="6B85F512"/>
    <w:rsid w:val="6B9D11EF"/>
    <w:rsid w:val="6B9E9155"/>
    <w:rsid w:val="6BA2DEA6"/>
    <w:rsid w:val="6C037B9A"/>
    <w:rsid w:val="6C2C2341"/>
    <w:rsid w:val="6C3F7C80"/>
    <w:rsid w:val="6C5292FC"/>
    <w:rsid w:val="6C679823"/>
    <w:rsid w:val="6C995606"/>
    <w:rsid w:val="6CC9E965"/>
    <w:rsid w:val="6CD8A330"/>
    <w:rsid w:val="6CDEFA95"/>
    <w:rsid w:val="6CEA677A"/>
    <w:rsid w:val="6D0062E1"/>
    <w:rsid w:val="6D1537F2"/>
    <w:rsid w:val="6D1991B9"/>
    <w:rsid w:val="6D1AEAC7"/>
    <w:rsid w:val="6D69A23D"/>
    <w:rsid w:val="6D9FCBCB"/>
    <w:rsid w:val="6DA2C370"/>
    <w:rsid w:val="6DAFF0DC"/>
    <w:rsid w:val="6DB26CEE"/>
    <w:rsid w:val="6DC01280"/>
    <w:rsid w:val="6DC96F0C"/>
    <w:rsid w:val="6DF52D4E"/>
    <w:rsid w:val="6E0D429E"/>
    <w:rsid w:val="6E8A210C"/>
    <w:rsid w:val="6E9751EF"/>
    <w:rsid w:val="6EB07FDC"/>
    <w:rsid w:val="6EB5933D"/>
    <w:rsid w:val="6ECE6E95"/>
    <w:rsid w:val="6ED55469"/>
    <w:rsid w:val="6ED6A973"/>
    <w:rsid w:val="6ED75300"/>
    <w:rsid w:val="6EEB9B59"/>
    <w:rsid w:val="6F0ACB4B"/>
    <w:rsid w:val="6F0E7FEA"/>
    <w:rsid w:val="6F536D1E"/>
    <w:rsid w:val="6F613299"/>
    <w:rsid w:val="6F9BB533"/>
    <w:rsid w:val="6FBF0A5A"/>
    <w:rsid w:val="6FC3DB4A"/>
    <w:rsid w:val="6FC4D4EF"/>
    <w:rsid w:val="6FC96971"/>
    <w:rsid w:val="6FF0A5FB"/>
    <w:rsid w:val="700A4CE1"/>
    <w:rsid w:val="701AEF43"/>
    <w:rsid w:val="7052D269"/>
    <w:rsid w:val="7059E10A"/>
    <w:rsid w:val="70AC7459"/>
    <w:rsid w:val="70B6B74E"/>
    <w:rsid w:val="70C0B87D"/>
    <w:rsid w:val="70FA6A60"/>
    <w:rsid w:val="712341FE"/>
    <w:rsid w:val="71310C8D"/>
    <w:rsid w:val="713848AA"/>
    <w:rsid w:val="7142431D"/>
    <w:rsid w:val="715C4C4B"/>
    <w:rsid w:val="717F2169"/>
    <w:rsid w:val="719999BC"/>
    <w:rsid w:val="71A5F08D"/>
    <w:rsid w:val="71C83275"/>
    <w:rsid w:val="71F32A11"/>
    <w:rsid w:val="72114289"/>
    <w:rsid w:val="72394149"/>
    <w:rsid w:val="72578EC3"/>
    <w:rsid w:val="7265202A"/>
    <w:rsid w:val="726FB9C1"/>
    <w:rsid w:val="72803D58"/>
    <w:rsid w:val="7284CFE4"/>
    <w:rsid w:val="7297D6F1"/>
    <w:rsid w:val="72B8A594"/>
    <w:rsid w:val="72FF71F6"/>
    <w:rsid w:val="732860F1"/>
    <w:rsid w:val="733F5927"/>
    <w:rsid w:val="734CDB23"/>
    <w:rsid w:val="73516CFC"/>
    <w:rsid w:val="735806C6"/>
    <w:rsid w:val="73706BC9"/>
    <w:rsid w:val="7372E9F8"/>
    <w:rsid w:val="738413FF"/>
    <w:rsid w:val="7393130B"/>
    <w:rsid w:val="73AECC88"/>
    <w:rsid w:val="73C61EB0"/>
    <w:rsid w:val="73E4151B"/>
    <w:rsid w:val="741FE148"/>
    <w:rsid w:val="74271DFD"/>
    <w:rsid w:val="744A07AD"/>
    <w:rsid w:val="74553776"/>
    <w:rsid w:val="7465D4A2"/>
    <w:rsid w:val="746FE96C"/>
    <w:rsid w:val="74793F4A"/>
    <w:rsid w:val="7490B02F"/>
    <w:rsid w:val="74BC5D97"/>
    <w:rsid w:val="74D0540F"/>
    <w:rsid w:val="74E6C684"/>
    <w:rsid w:val="74F6BE7A"/>
    <w:rsid w:val="74FB5344"/>
    <w:rsid w:val="7505326A"/>
    <w:rsid w:val="751EF187"/>
    <w:rsid w:val="75233BCF"/>
    <w:rsid w:val="75359364"/>
    <w:rsid w:val="7588E0E4"/>
    <w:rsid w:val="75984CA8"/>
    <w:rsid w:val="759ECBE8"/>
    <w:rsid w:val="75E49A2A"/>
    <w:rsid w:val="75ED4666"/>
    <w:rsid w:val="7632B09D"/>
    <w:rsid w:val="765694D8"/>
    <w:rsid w:val="766EC710"/>
    <w:rsid w:val="76D5CEEC"/>
    <w:rsid w:val="76DCCEA2"/>
    <w:rsid w:val="76EBA65D"/>
    <w:rsid w:val="76FB1BC7"/>
    <w:rsid w:val="770E93E0"/>
    <w:rsid w:val="770ED26E"/>
    <w:rsid w:val="7724B145"/>
    <w:rsid w:val="772D5E4A"/>
    <w:rsid w:val="776D02E6"/>
    <w:rsid w:val="7771BA0A"/>
    <w:rsid w:val="777A22AA"/>
    <w:rsid w:val="777DD79E"/>
    <w:rsid w:val="77850CB3"/>
    <w:rsid w:val="779EB254"/>
    <w:rsid w:val="77A7781C"/>
    <w:rsid w:val="77B12D93"/>
    <w:rsid w:val="77EA6ED1"/>
    <w:rsid w:val="78176367"/>
    <w:rsid w:val="7823435D"/>
    <w:rsid w:val="78556AE3"/>
    <w:rsid w:val="78625E46"/>
    <w:rsid w:val="78AE7B2A"/>
    <w:rsid w:val="78B11882"/>
    <w:rsid w:val="78B7863E"/>
    <w:rsid w:val="78C7D78C"/>
    <w:rsid w:val="78C96C70"/>
    <w:rsid w:val="78DB72DD"/>
    <w:rsid w:val="791903B3"/>
    <w:rsid w:val="79670768"/>
    <w:rsid w:val="7977F1C0"/>
    <w:rsid w:val="797B9AB6"/>
    <w:rsid w:val="798AAA03"/>
    <w:rsid w:val="79AA103D"/>
    <w:rsid w:val="79BC75A4"/>
    <w:rsid w:val="79BF13BE"/>
    <w:rsid w:val="79F8F5D4"/>
    <w:rsid w:val="79FBAB0D"/>
    <w:rsid w:val="79FDB827"/>
    <w:rsid w:val="7A1375D6"/>
    <w:rsid w:val="7A589A5B"/>
    <w:rsid w:val="7A604D00"/>
    <w:rsid w:val="7A746DD1"/>
    <w:rsid w:val="7A92C14D"/>
    <w:rsid w:val="7AA26FC0"/>
    <w:rsid w:val="7AA7A6A6"/>
    <w:rsid w:val="7AB8FCD4"/>
    <w:rsid w:val="7ABAD51D"/>
    <w:rsid w:val="7B06ACCF"/>
    <w:rsid w:val="7B166548"/>
    <w:rsid w:val="7B1B0A11"/>
    <w:rsid w:val="7B49A84D"/>
    <w:rsid w:val="7B62DCE8"/>
    <w:rsid w:val="7B773AD5"/>
    <w:rsid w:val="7B9EAE1B"/>
    <w:rsid w:val="7BBB7BAF"/>
    <w:rsid w:val="7BE60751"/>
    <w:rsid w:val="7BE74FA5"/>
    <w:rsid w:val="7C3D628A"/>
    <w:rsid w:val="7C458004"/>
    <w:rsid w:val="7C45DB80"/>
    <w:rsid w:val="7C4A17B4"/>
    <w:rsid w:val="7C729CD9"/>
    <w:rsid w:val="7C79DE2C"/>
    <w:rsid w:val="7CA0F257"/>
    <w:rsid w:val="7CA67C11"/>
    <w:rsid w:val="7CCEFAF2"/>
    <w:rsid w:val="7D0AD2E4"/>
    <w:rsid w:val="7D20BCAA"/>
    <w:rsid w:val="7D4681BF"/>
    <w:rsid w:val="7D6CC0AB"/>
    <w:rsid w:val="7D6EDCF7"/>
    <w:rsid w:val="7D7B2D12"/>
    <w:rsid w:val="7D9A527B"/>
    <w:rsid w:val="7DBC301A"/>
    <w:rsid w:val="7DD00F56"/>
    <w:rsid w:val="7E0A499E"/>
    <w:rsid w:val="7E15E682"/>
    <w:rsid w:val="7E252E8F"/>
    <w:rsid w:val="7E38372C"/>
    <w:rsid w:val="7E41A823"/>
    <w:rsid w:val="7E49AB1C"/>
    <w:rsid w:val="7E4BC1A4"/>
    <w:rsid w:val="7E71154A"/>
    <w:rsid w:val="7E7F7671"/>
    <w:rsid w:val="7E9E6D7B"/>
    <w:rsid w:val="7ECA893C"/>
    <w:rsid w:val="7EDE122D"/>
    <w:rsid w:val="7EE5C39D"/>
    <w:rsid w:val="7EF27B01"/>
    <w:rsid w:val="7F205A06"/>
    <w:rsid w:val="7F26C7C2"/>
    <w:rsid w:val="7F27F19A"/>
    <w:rsid w:val="7F5B29A0"/>
    <w:rsid w:val="7F70488C"/>
    <w:rsid w:val="7F7F347E"/>
    <w:rsid w:val="7F8A5754"/>
    <w:rsid w:val="7F8CF1A2"/>
    <w:rsid w:val="7F9078A7"/>
    <w:rsid w:val="7FCFEB99"/>
    <w:rsid w:val="7FD07B85"/>
    <w:rsid w:val="7FD7748C"/>
    <w:rsid w:val="7FE1FDAD"/>
    <w:rsid w:val="7FEAB8E1"/>
    <w:rsid w:val="7FFAC4C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4:docId w14:val="52995D3E"/>
  <w15:docId w15:val="{A7B5130D-646B-4176-9539-B9AA9332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681A"/>
    <w:pPr>
      <w:suppressAutoHyphens/>
    </w:pPr>
    <w:rPr>
      <w:sz w:val="24"/>
      <w:szCs w:val="24"/>
      <w:lang w:eastAsia="ar-SA"/>
    </w:rPr>
  </w:style>
  <w:style w:type="paragraph" w:styleId="Nagwek1">
    <w:name w:val="heading 1"/>
    <w:basedOn w:val="Normalny"/>
    <w:next w:val="Normalny"/>
    <w:link w:val="Nagwek1Znak"/>
    <w:qFormat/>
    <w:rsid w:val="00B60DE5"/>
    <w:pPr>
      <w:keepNext/>
      <w:spacing w:before="240" w:after="60"/>
      <w:outlineLvl w:val="0"/>
    </w:pPr>
    <w:rPr>
      <w:rFonts w:ascii="Cambria" w:hAnsi="Cambria"/>
      <w:b/>
      <w:bCs/>
      <w:kern w:val="32"/>
      <w:sz w:val="32"/>
      <w:szCs w:val="32"/>
      <w:lang w:val="x-none"/>
    </w:rPr>
  </w:style>
  <w:style w:type="paragraph" w:styleId="Nagwek3">
    <w:name w:val="heading 3"/>
    <w:basedOn w:val="Normalny"/>
    <w:next w:val="Normalny"/>
    <w:link w:val="Nagwek3Znak"/>
    <w:qFormat/>
    <w:rsid w:val="00B60DE5"/>
    <w:pPr>
      <w:keepNext/>
      <w:suppressAutoHyphens w:val="0"/>
      <w:spacing w:before="240" w:after="60"/>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rPr>
      <w:lang w:val="x-none"/>
    </w:r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uiPriority w:val="99"/>
    <w:rsid w:val="00D463EF"/>
    <w:pPr>
      <w:tabs>
        <w:tab w:val="center" w:pos="4536"/>
        <w:tab w:val="right" w:pos="9072"/>
      </w:tabs>
    </w:pPr>
    <w:rPr>
      <w:lang w:val="x-none"/>
    </w:rPr>
  </w:style>
  <w:style w:type="paragraph" w:styleId="Tekstdymka">
    <w:name w:val="Balloon Text"/>
    <w:basedOn w:val="Normalny"/>
    <w:rsid w:val="00D463EF"/>
    <w:rPr>
      <w:rFonts w:ascii="Tahoma" w:hAnsi="Tahoma" w:cs="Tahoma"/>
      <w:sz w:val="16"/>
      <w:szCs w:val="16"/>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rsid w:val="00D463EF"/>
    <w:pPr>
      <w:suppressLineNumbers/>
      <w:tabs>
        <w:tab w:val="center" w:pos="4818"/>
        <w:tab w:val="right" w:pos="9637"/>
      </w:tabs>
    </w:pPr>
    <w:rPr>
      <w:lang w:val="x-none"/>
    </w:rPr>
  </w:style>
  <w:style w:type="paragraph" w:styleId="Akapitzlist">
    <w:name w:val="List Paragraph"/>
    <w:aliases w:val="L1,Numerowanie,2 heading,A_wyliczenie,K-P_odwolanie,Akapit z listą5,maz_wyliczenie,opis dzialania"/>
    <w:basedOn w:val="Normalny"/>
    <w:link w:val="AkapitzlistZnak"/>
    <w:uiPriority w:val="34"/>
    <w:qFormat/>
    <w:rsid w:val="0062042A"/>
    <w:pPr>
      <w:ind w:left="720"/>
    </w:pPr>
  </w:style>
  <w:style w:type="character" w:customStyle="1" w:styleId="StopkaZnak">
    <w:name w:val="Stopka Znak"/>
    <w:link w:val="Stopka"/>
    <w:uiPriority w:val="99"/>
    <w:rsid w:val="00B61477"/>
    <w:rPr>
      <w:sz w:val="24"/>
      <w:szCs w:val="24"/>
      <w:lang w:eastAsia="ar-SA"/>
    </w:rPr>
  </w:style>
  <w:style w:type="character" w:customStyle="1" w:styleId="NagwekZnak">
    <w:name w:val="Nagłówek Znak"/>
    <w:link w:val="Nagwek"/>
    <w:rsid w:val="00B61477"/>
    <w:rPr>
      <w:sz w:val="24"/>
      <w:szCs w:val="24"/>
      <w:lang w:eastAsia="ar-SA"/>
    </w:rPr>
  </w:style>
  <w:style w:type="paragraph" w:styleId="Tekstpodstawowywcity">
    <w:name w:val="Body Text Indent"/>
    <w:basedOn w:val="Normalny"/>
    <w:link w:val="TekstpodstawowywcityZnak"/>
    <w:rsid w:val="00B60DE5"/>
    <w:pPr>
      <w:spacing w:after="120"/>
      <w:ind w:left="283"/>
    </w:pPr>
    <w:rPr>
      <w:lang w:val="x-none"/>
    </w:rPr>
  </w:style>
  <w:style w:type="character" w:customStyle="1" w:styleId="TekstpodstawowywcityZnak">
    <w:name w:val="Tekst podstawowy wcięty Znak"/>
    <w:link w:val="Tekstpodstawowywcity"/>
    <w:rsid w:val="00B60DE5"/>
    <w:rPr>
      <w:sz w:val="24"/>
      <w:szCs w:val="24"/>
      <w:lang w:eastAsia="ar-SA"/>
    </w:rPr>
  </w:style>
  <w:style w:type="paragraph" w:styleId="Tekstpodstawowyzwciciem">
    <w:name w:val="Body Text First Indent"/>
    <w:basedOn w:val="Tekstpodstawowy"/>
    <w:link w:val="TekstpodstawowyzwciciemZnak"/>
    <w:rsid w:val="00B60DE5"/>
    <w:pPr>
      <w:ind w:firstLine="210"/>
    </w:pPr>
  </w:style>
  <w:style w:type="character" w:customStyle="1" w:styleId="TekstpodstawowyZnak">
    <w:name w:val="Tekst podstawowy Znak"/>
    <w:link w:val="Tekstpodstawowy"/>
    <w:rsid w:val="00B60DE5"/>
    <w:rPr>
      <w:sz w:val="24"/>
      <w:szCs w:val="24"/>
      <w:lang w:eastAsia="ar-SA"/>
    </w:rPr>
  </w:style>
  <w:style w:type="character" w:customStyle="1" w:styleId="TekstpodstawowyzwciciemZnak">
    <w:name w:val="Tekst podstawowy z wcięciem Znak"/>
    <w:basedOn w:val="TekstpodstawowyZnak"/>
    <w:link w:val="Tekstpodstawowyzwciciem"/>
    <w:rsid w:val="00B60DE5"/>
    <w:rPr>
      <w:sz w:val="24"/>
      <w:szCs w:val="24"/>
      <w:lang w:eastAsia="ar-SA"/>
    </w:rPr>
  </w:style>
  <w:style w:type="character" w:customStyle="1" w:styleId="Nagwek1Znak">
    <w:name w:val="Nagłówek 1 Znak"/>
    <w:link w:val="Nagwek1"/>
    <w:rsid w:val="00B60DE5"/>
    <w:rPr>
      <w:rFonts w:ascii="Cambria" w:hAnsi="Cambria"/>
      <w:b/>
      <w:bCs/>
      <w:kern w:val="32"/>
      <w:sz w:val="32"/>
      <w:szCs w:val="32"/>
      <w:lang w:val="x-none" w:eastAsia="ar-SA"/>
    </w:rPr>
  </w:style>
  <w:style w:type="character" w:customStyle="1" w:styleId="Nagwek3Znak">
    <w:name w:val="Nagłówek 3 Znak"/>
    <w:link w:val="Nagwek3"/>
    <w:rsid w:val="00B60DE5"/>
    <w:rPr>
      <w:rFonts w:ascii="Arial" w:hAnsi="Arial"/>
      <w:b/>
      <w:bCs/>
      <w:sz w:val="26"/>
      <w:szCs w:val="26"/>
      <w:lang w:val="x-none" w:eastAsia="x-none"/>
    </w:rPr>
  </w:style>
  <w:style w:type="paragraph" w:styleId="Tekstpodstawowy2">
    <w:name w:val="Body Text 2"/>
    <w:basedOn w:val="Normalny"/>
    <w:link w:val="Tekstpodstawowy2Znak"/>
    <w:rsid w:val="00B60DE5"/>
    <w:pPr>
      <w:spacing w:after="120" w:line="480" w:lineRule="auto"/>
    </w:pPr>
    <w:rPr>
      <w:lang w:val="x-none"/>
    </w:rPr>
  </w:style>
  <w:style w:type="character" w:customStyle="1" w:styleId="Tekstpodstawowy2Znak">
    <w:name w:val="Tekst podstawowy 2 Znak"/>
    <w:link w:val="Tekstpodstawowy2"/>
    <w:rsid w:val="00B60DE5"/>
    <w:rPr>
      <w:sz w:val="24"/>
      <w:szCs w:val="24"/>
      <w:lang w:val="x-none" w:eastAsia="ar-SA"/>
    </w:rPr>
  </w:style>
  <w:style w:type="paragraph" w:styleId="Nagwekspisutreci">
    <w:name w:val="TOC Heading"/>
    <w:basedOn w:val="Nagwek1"/>
    <w:next w:val="Normalny"/>
    <w:uiPriority w:val="39"/>
    <w:unhideWhenUsed/>
    <w:qFormat/>
    <w:rsid w:val="00B60DE5"/>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990AD6"/>
    <w:pPr>
      <w:tabs>
        <w:tab w:val="right" w:leader="underscore" w:pos="9923"/>
      </w:tabs>
      <w:spacing w:before="120"/>
      <w:ind w:left="284" w:right="280"/>
      <w:jc w:val="both"/>
    </w:pPr>
    <w:rPr>
      <w:rFonts w:ascii="Calibri" w:hAnsi="Calibri" w:cs="Calibri"/>
      <w:b/>
      <w:bCs/>
      <w:i/>
      <w:iCs/>
    </w:rPr>
  </w:style>
  <w:style w:type="paragraph" w:styleId="Tekstprzypisudolnego">
    <w:name w:val="footnote text"/>
    <w:aliases w:val="Podrozdział"/>
    <w:basedOn w:val="Normalny"/>
    <w:link w:val="TekstprzypisudolnegoZnak"/>
    <w:uiPriority w:val="99"/>
    <w:rsid w:val="00B60DE5"/>
    <w:pPr>
      <w:suppressAutoHyphens w:val="0"/>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60DE5"/>
  </w:style>
  <w:style w:type="paragraph" w:customStyle="1" w:styleId="BodyText21">
    <w:name w:val="Body Text 21"/>
    <w:basedOn w:val="Normalny"/>
    <w:rsid w:val="00B60DE5"/>
    <w:pPr>
      <w:widowControl w:val="0"/>
      <w:suppressAutoHyphens w:val="0"/>
      <w:autoSpaceDE w:val="0"/>
      <w:autoSpaceDN w:val="0"/>
    </w:pPr>
    <w:rPr>
      <w:lang w:eastAsia="pl-PL"/>
    </w:rPr>
  </w:style>
  <w:style w:type="character" w:styleId="Hipercze">
    <w:name w:val="Hyperlink"/>
    <w:uiPriority w:val="99"/>
    <w:rsid w:val="00B60DE5"/>
    <w:rPr>
      <w:color w:val="0000FF"/>
      <w:u w:val="single"/>
    </w:rPr>
  </w:style>
  <w:style w:type="character" w:customStyle="1" w:styleId="FontStyle20">
    <w:name w:val="Font Style20"/>
    <w:uiPriority w:val="99"/>
    <w:rsid w:val="00B60DE5"/>
    <w:rPr>
      <w:rFonts w:ascii="Arial" w:hAnsi="Arial" w:cs="Arial"/>
      <w:sz w:val="20"/>
      <w:szCs w:val="20"/>
    </w:rPr>
  </w:style>
  <w:style w:type="paragraph" w:styleId="Tekstprzypisukocowego">
    <w:name w:val="endnote text"/>
    <w:basedOn w:val="Normalny"/>
    <w:link w:val="TekstprzypisukocowegoZnak"/>
    <w:rsid w:val="00BB3CDB"/>
    <w:rPr>
      <w:sz w:val="20"/>
      <w:szCs w:val="20"/>
      <w:lang w:val="x-none"/>
    </w:rPr>
  </w:style>
  <w:style w:type="character" w:customStyle="1" w:styleId="TekstprzypisukocowegoZnak">
    <w:name w:val="Tekst przypisu końcowego Znak"/>
    <w:link w:val="Tekstprzypisukocowego"/>
    <w:rsid w:val="00BB3CDB"/>
    <w:rPr>
      <w:lang w:eastAsia="ar-SA"/>
    </w:rPr>
  </w:style>
  <w:style w:type="character" w:styleId="Odwoanieprzypisukocowego">
    <w:name w:val="endnote reference"/>
    <w:rsid w:val="00BB3CDB"/>
    <w:rPr>
      <w:vertAlign w:val="superscript"/>
    </w:rPr>
  </w:style>
  <w:style w:type="paragraph" w:styleId="Lista2">
    <w:name w:val="List 2"/>
    <w:basedOn w:val="Normalny"/>
    <w:rsid w:val="00570DC3"/>
    <w:pPr>
      <w:ind w:left="566" w:hanging="283"/>
      <w:contextualSpacing/>
    </w:pPr>
  </w:style>
  <w:style w:type="character" w:customStyle="1" w:styleId="FontStyle24">
    <w:name w:val="Font Style24"/>
    <w:rsid w:val="007963BC"/>
    <w:rPr>
      <w:rFonts w:ascii="Times New Roman" w:hAnsi="Times New Roman" w:cs="Times New Roman" w:hint="default"/>
      <w:sz w:val="22"/>
      <w:szCs w:val="22"/>
    </w:rPr>
  </w:style>
  <w:style w:type="character" w:customStyle="1" w:styleId="FontStyle34">
    <w:name w:val="Font Style34"/>
    <w:rsid w:val="00B1532B"/>
    <w:rPr>
      <w:rFonts w:ascii="Times New Roman" w:hAnsi="Times New Roman" w:cs="Times New Roman"/>
      <w:sz w:val="26"/>
      <w:szCs w:val="26"/>
    </w:rPr>
  </w:style>
  <w:style w:type="paragraph" w:customStyle="1" w:styleId="Default">
    <w:name w:val="Default"/>
    <w:link w:val="DefaultZnak"/>
    <w:rsid w:val="005C6EBE"/>
    <w:pPr>
      <w:autoSpaceDE w:val="0"/>
      <w:autoSpaceDN w:val="0"/>
      <w:adjustRightInd w:val="0"/>
    </w:pPr>
    <w:rPr>
      <w:color w:val="000000"/>
      <w:sz w:val="24"/>
      <w:szCs w:val="24"/>
      <w:lang w:eastAsia="pl-PL"/>
    </w:rPr>
  </w:style>
  <w:style w:type="paragraph" w:customStyle="1" w:styleId="Dospisu">
    <w:name w:val="Do spisu"/>
    <w:basedOn w:val="Nagwek1"/>
    <w:link w:val="DospisuZnak"/>
    <w:autoRedefine/>
    <w:qFormat/>
    <w:rsid w:val="00B14292"/>
    <w:pPr>
      <w:pBdr>
        <w:top w:val="single" w:sz="4" w:space="3" w:color="auto" w:shadow="1"/>
        <w:left w:val="single" w:sz="4" w:space="1" w:color="auto" w:shadow="1"/>
        <w:bottom w:val="single" w:sz="4" w:space="1" w:color="auto" w:shadow="1"/>
        <w:right w:val="single" w:sz="4" w:space="0" w:color="auto" w:shadow="1"/>
      </w:pBdr>
      <w:shd w:val="clear" w:color="auto" w:fill="D2D3EE"/>
      <w:spacing w:before="80" w:after="120"/>
      <w:ind w:left="567" w:right="278" w:hanging="425"/>
      <w:jc w:val="both"/>
    </w:pPr>
    <w:rPr>
      <w:color w:val="000000"/>
      <w:sz w:val="20"/>
      <w:szCs w:val="20"/>
      <w:lang w:val="pl-PL"/>
    </w:rPr>
  </w:style>
  <w:style w:type="character" w:customStyle="1" w:styleId="DospisuZnak">
    <w:name w:val="Do spisu Znak"/>
    <w:link w:val="Dospisu"/>
    <w:rsid w:val="00B14292"/>
    <w:rPr>
      <w:rFonts w:ascii="Cambria" w:hAnsi="Cambria"/>
      <w:b/>
      <w:bCs/>
      <w:color w:val="000000"/>
      <w:kern w:val="32"/>
      <w:shd w:val="clear" w:color="auto" w:fill="D2D3EE"/>
      <w:lang w:eastAsia="ar-SA"/>
    </w:rPr>
  </w:style>
  <w:style w:type="paragraph" w:styleId="Spistreci2">
    <w:name w:val="toc 2"/>
    <w:basedOn w:val="Normalny"/>
    <w:next w:val="Normalny"/>
    <w:autoRedefine/>
    <w:rsid w:val="009E7F30"/>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9E7F30"/>
    <w:pPr>
      <w:ind w:left="480"/>
    </w:pPr>
    <w:rPr>
      <w:rFonts w:ascii="Calibri" w:hAnsi="Calibri" w:cs="Calibri"/>
      <w:sz w:val="20"/>
      <w:szCs w:val="20"/>
    </w:rPr>
  </w:style>
  <w:style w:type="paragraph" w:styleId="Spistreci4">
    <w:name w:val="toc 4"/>
    <w:basedOn w:val="Normalny"/>
    <w:next w:val="Normalny"/>
    <w:autoRedefine/>
    <w:rsid w:val="009E7F30"/>
    <w:pPr>
      <w:ind w:left="720"/>
    </w:pPr>
    <w:rPr>
      <w:rFonts w:ascii="Calibri" w:hAnsi="Calibri" w:cs="Calibri"/>
      <w:sz w:val="20"/>
      <w:szCs w:val="20"/>
    </w:rPr>
  </w:style>
  <w:style w:type="paragraph" w:styleId="Spistreci5">
    <w:name w:val="toc 5"/>
    <w:basedOn w:val="Normalny"/>
    <w:next w:val="Normalny"/>
    <w:autoRedefine/>
    <w:rsid w:val="009E7F30"/>
    <w:pPr>
      <w:ind w:left="960"/>
    </w:pPr>
    <w:rPr>
      <w:rFonts w:ascii="Calibri" w:hAnsi="Calibri" w:cs="Calibri"/>
      <w:sz w:val="20"/>
      <w:szCs w:val="20"/>
    </w:rPr>
  </w:style>
  <w:style w:type="paragraph" w:styleId="Spistreci6">
    <w:name w:val="toc 6"/>
    <w:basedOn w:val="Normalny"/>
    <w:next w:val="Normalny"/>
    <w:autoRedefine/>
    <w:rsid w:val="009E7F30"/>
    <w:pPr>
      <w:ind w:left="1200"/>
    </w:pPr>
    <w:rPr>
      <w:rFonts w:ascii="Calibri" w:hAnsi="Calibri" w:cs="Calibri"/>
      <w:sz w:val="20"/>
      <w:szCs w:val="20"/>
    </w:rPr>
  </w:style>
  <w:style w:type="paragraph" w:styleId="Spistreci7">
    <w:name w:val="toc 7"/>
    <w:basedOn w:val="Normalny"/>
    <w:next w:val="Normalny"/>
    <w:autoRedefine/>
    <w:rsid w:val="009E7F30"/>
    <w:pPr>
      <w:ind w:left="1440"/>
    </w:pPr>
    <w:rPr>
      <w:rFonts w:ascii="Calibri" w:hAnsi="Calibri" w:cs="Calibri"/>
      <w:sz w:val="20"/>
      <w:szCs w:val="20"/>
    </w:rPr>
  </w:style>
  <w:style w:type="paragraph" w:styleId="Spistreci8">
    <w:name w:val="toc 8"/>
    <w:basedOn w:val="Normalny"/>
    <w:next w:val="Normalny"/>
    <w:autoRedefine/>
    <w:rsid w:val="009E7F30"/>
    <w:pPr>
      <w:ind w:left="1680"/>
    </w:pPr>
    <w:rPr>
      <w:rFonts w:ascii="Calibri" w:hAnsi="Calibri" w:cs="Calibri"/>
      <w:sz w:val="20"/>
      <w:szCs w:val="20"/>
    </w:rPr>
  </w:style>
  <w:style w:type="paragraph" w:styleId="Spistreci9">
    <w:name w:val="toc 9"/>
    <w:basedOn w:val="Normalny"/>
    <w:next w:val="Normalny"/>
    <w:autoRedefine/>
    <w:rsid w:val="009E7F30"/>
    <w:pPr>
      <w:ind w:left="1920"/>
    </w:pPr>
    <w:rPr>
      <w:rFonts w:ascii="Calibri" w:hAnsi="Calibri" w:cs="Calibri"/>
      <w:sz w:val="20"/>
      <w:szCs w:val="20"/>
    </w:rPr>
  </w:style>
  <w:style w:type="character" w:styleId="Odwoaniedokomentarza">
    <w:name w:val="annotation reference"/>
    <w:rsid w:val="007E1D6A"/>
    <w:rPr>
      <w:sz w:val="16"/>
      <w:szCs w:val="16"/>
    </w:rPr>
  </w:style>
  <w:style w:type="paragraph" w:styleId="Tekstkomentarza">
    <w:name w:val="annotation text"/>
    <w:basedOn w:val="Normalny"/>
    <w:link w:val="TekstkomentarzaZnak"/>
    <w:uiPriority w:val="99"/>
    <w:rsid w:val="007E1D6A"/>
    <w:rPr>
      <w:sz w:val="20"/>
      <w:szCs w:val="20"/>
      <w:lang w:val="x-none"/>
    </w:rPr>
  </w:style>
  <w:style w:type="character" w:customStyle="1" w:styleId="TekstkomentarzaZnak">
    <w:name w:val="Tekst komentarza Znak"/>
    <w:link w:val="Tekstkomentarza"/>
    <w:uiPriority w:val="99"/>
    <w:rsid w:val="007E1D6A"/>
    <w:rPr>
      <w:lang w:eastAsia="ar-SA"/>
    </w:rPr>
  </w:style>
  <w:style w:type="paragraph" w:styleId="Tematkomentarza">
    <w:name w:val="annotation subject"/>
    <w:basedOn w:val="Tekstkomentarza"/>
    <w:next w:val="Tekstkomentarza"/>
    <w:link w:val="TematkomentarzaZnak"/>
    <w:rsid w:val="007E1D6A"/>
    <w:rPr>
      <w:b/>
      <w:bCs/>
    </w:rPr>
  </w:style>
  <w:style w:type="character" w:customStyle="1" w:styleId="TematkomentarzaZnak">
    <w:name w:val="Temat komentarza Znak"/>
    <w:link w:val="Tematkomentarza"/>
    <w:rsid w:val="007E1D6A"/>
    <w:rPr>
      <w:b/>
      <w:bCs/>
      <w:lang w:eastAsia="ar-SA"/>
    </w:rPr>
  </w:style>
  <w:style w:type="character" w:customStyle="1" w:styleId="FontStyle12">
    <w:name w:val="Font Style12"/>
    <w:rsid w:val="00E43D38"/>
    <w:rPr>
      <w:rFonts w:ascii="Times New Roman" w:hAnsi="Times New Roman" w:cs="Times New Roman"/>
      <w:sz w:val="22"/>
      <w:szCs w:val="22"/>
    </w:rPr>
  </w:style>
  <w:style w:type="paragraph" w:customStyle="1" w:styleId="mylniki1">
    <w:name w:val="myślniki1"/>
    <w:basedOn w:val="Tekstpodstawowy"/>
    <w:rsid w:val="00684675"/>
    <w:pPr>
      <w:widowControl w:val="0"/>
      <w:tabs>
        <w:tab w:val="num" w:pos="720"/>
      </w:tabs>
      <w:suppressAutoHyphens w:val="0"/>
      <w:autoSpaceDE w:val="0"/>
      <w:autoSpaceDN w:val="0"/>
      <w:adjustRightInd w:val="0"/>
      <w:spacing w:after="0"/>
      <w:ind w:left="720" w:hanging="180"/>
    </w:pPr>
    <w:rPr>
      <w:lang w:eastAsia="x-none"/>
    </w:rPr>
  </w:style>
  <w:style w:type="character" w:customStyle="1" w:styleId="WW8Num14z6">
    <w:name w:val="WW8Num14z6"/>
    <w:rsid w:val="00021052"/>
  </w:style>
  <w:style w:type="paragraph" w:customStyle="1" w:styleId="magda">
    <w:name w:val="magda"/>
    <w:basedOn w:val="Default"/>
    <w:link w:val="magdaZnak"/>
    <w:qFormat/>
    <w:rsid w:val="008C4095"/>
    <w:pPr>
      <w:numPr>
        <w:numId w:val="11"/>
      </w:numPr>
      <w:ind w:left="567" w:right="283" w:hanging="283"/>
      <w:jc w:val="both"/>
    </w:pPr>
    <w:rPr>
      <w:rFonts w:ascii="Cambria" w:hAnsi="Cambria" w:cs="Arial"/>
      <w:sz w:val="20"/>
      <w:szCs w:val="20"/>
    </w:rPr>
  </w:style>
  <w:style w:type="character" w:customStyle="1" w:styleId="Nierozpoznanawzmianka1">
    <w:name w:val="Nierozpoznana wzmianka1"/>
    <w:uiPriority w:val="99"/>
    <w:semiHidden/>
    <w:unhideWhenUsed/>
    <w:rsid w:val="006853BE"/>
    <w:rPr>
      <w:color w:val="605E5C"/>
      <w:shd w:val="clear" w:color="auto" w:fill="E1DFDD"/>
    </w:rPr>
  </w:style>
  <w:style w:type="character" w:customStyle="1" w:styleId="DefaultZnak">
    <w:name w:val="Default Znak"/>
    <w:link w:val="Default"/>
    <w:rsid w:val="008C4095"/>
    <w:rPr>
      <w:color w:val="000000"/>
      <w:sz w:val="24"/>
      <w:szCs w:val="24"/>
    </w:rPr>
  </w:style>
  <w:style w:type="character" w:customStyle="1" w:styleId="magdaZnak">
    <w:name w:val="magda Znak"/>
    <w:link w:val="magda"/>
    <w:rsid w:val="008C4095"/>
    <w:rPr>
      <w:rFonts w:ascii="Cambria" w:hAnsi="Cambria" w:cs="Arial"/>
      <w:color w:val="000000"/>
      <w:lang w:eastAsia="pl-PL"/>
    </w:rPr>
  </w:style>
  <w:style w:type="character" w:customStyle="1" w:styleId="Brak">
    <w:name w:val="Brak"/>
    <w:rsid w:val="007C5E44"/>
  </w:style>
  <w:style w:type="numbering" w:customStyle="1" w:styleId="Zaimportowanystyl2">
    <w:name w:val="Zaimportowany styl 2"/>
    <w:rsid w:val="007C5E44"/>
    <w:pPr>
      <w:numPr>
        <w:numId w:val="15"/>
      </w:numPr>
    </w:pPr>
  </w:style>
  <w:style w:type="paragraph" w:styleId="Poprawka">
    <w:name w:val="Revision"/>
    <w:hidden/>
    <w:uiPriority w:val="99"/>
    <w:semiHidden/>
    <w:rsid w:val="00F4057B"/>
    <w:rPr>
      <w:sz w:val="24"/>
      <w:szCs w:val="24"/>
      <w:lang w:eastAsia="ar-SA"/>
    </w:rPr>
  </w:style>
  <w:style w:type="character" w:customStyle="1" w:styleId="alb">
    <w:name w:val="a_lb"/>
    <w:rsid w:val="00034310"/>
  </w:style>
  <w:style w:type="paragraph" w:customStyle="1" w:styleId="text-justify">
    <w:name w:val="text-justify"/>
    <w:basedOn w:val="Normalny"/>
    <w:rsid w:val="00034310"/>
    <w:pPr>
      <w:suppressAutoHyphens w:val="0"/>
      <w:spacing w:before="100" w:beforeAutospacing="1" w:after="100" w:afterAutospacing="1"/>
    </w:pPr>
    <w:rPr>
      <w:lang w:eastAsia="pl-PL"/>
    </w:rPr>
  </w:style>
  <w:style w:type="character" w:styleId="Uwydatnienie">
    <w:name w:val="Emphasis"/>
    <w:uiPriority w:val="20"/>
    <w:qFormat/>
    <w:rsid w:val="00822840"/>
    <w:rPr>
      <w:i/>
      <w:iC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przypisudolnego">
    <w:name w:val="footnote reference"/>
    <w:basedOn w:val="Domylnaczcionkaakapitu"/>
    <w:uiPriority w:val="99"/>
    <w:rsid w:val="001F4B25"/>
    <w:rPr>
      <w:rFonts w:cs="Times New Roman"/>
      <w:sz w:val="20"/>
      <w:vertAlign w:val="superscript"/>
    </w:rPr>
  </w:style>
  <w:style w:type="paragraph" w:customStyle="1" w:styleId="pkt">
    <w:name w:val="pkt"/>
    <w:basedOn w:val="Normalny"/>
    <w:link w:val="pktZnak"/>
    <w:rsid w:val="001F4B2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1F4B25"/>
    <w:rPr>
      <w:rFonts w:eastAsiaTheme="minorEastAsia"/>
      <w:sz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F4B25"/>
    <w:rPr>
      <w:sz w:val="24"/>
      <w:szCs w:val="24"/>
      <w:lang w:eastAsia="ar-SA"/>
    </w:rPr>
  </w:style>
  <w:style w:type="character" w:customStyle="1" w:styleId="Teksttreci">
    <w:name w:val="Tekst treści_"/>
    <w:basedOn w:val="Domylnaczcionkaakapitu"/>
    <w:link w:val="Teksttreci0"/>
    <w:locked/>
    <w:rsid w:val="00807A33"/>
    <w:rPr>
      <w:rFonts w:ascii="Verdana" w:hAnsi="Verdana" w:cs="Verdana"/>
      <w:sz w:val="19"/>
      <w:szCs w:val="19"/>
      <w:shd w:val="clear" w:color="auto" w:fill="FFFFFF"/>
    </w:rPr>
  </w:style>
  <w:style w:type="paragraph" w:customStyle="1" w:styleId="Teksttreci0">
    <w:name w:val="Tekst treści"/>
    <w:basedOn w:val="Normalny"/>
    <w:link w:val="Teksttreci"/>
    <w:rsid w:val="00807A33"/>
    <w:pPr>
      <w:shd w:val="clear" w:color="auto" w:fill="FFFFFF"/>
      <w:suppressAutoHyphens w:val="0"/>
      <w:spacing w:line="240" w:lineRule="atLeast"/>
      <w:ind w:hanging="1700"/>
    </w:pPr>
    <w:rPr>
      <w:rFonts w:ascii="Verdana" w:hAnsi="Verdana" w:cs="Verdana"/>
      <w:sz w:val="19"/>
      <w:szCs w:val="19"/>
      <w:lang w:eastAsia="ja-JP"/>
    </w:rPr>
  </w:style>
  <w:style w:type="character" w:customStyle="1" w:styleId="TeksttreciPogrubienie">
    <w:name w:val="Tekst treści + Pogrubienie"/>
    <w:basedOn w:val="Teksttreci"/>
    <w:rsid w:val="00807A33"/>
    <w:rPr>
      <w:rFonts w:ascii="Verdana" w:hAnsi="Verdana" w:cs="Verdana"/>
      <w:b/>
      <w:bCs/>
      <w:spacing w:val="0"/>
      <w:sz w:val="19"/>
      <w:szCs w:val="19"/>
      <w:shd w:val="clear" w:color="auto" w:fill="FFFFFF"/>
    </w:rPr>
  </w:style>
  <w:style w:type="character" w:customStyle="1" w:styleId="Teksttreci4">
    <w:name w:val="Tekst treści (4)_"/>
    <w:basedOn w:val="Domylnaczcionkaakapitu"/>
    <w:link w:val="Teksttreci40"/>
    <w:locked/>
    <w:rsid w:val="00ED4D22"/>
    <w:rPr>
      <w:rFonts w:ascii="Verdana" w:hAnsi="Verdana" w:cs="Verdana"/>
      <w:sz w:val="19"/>
      <w:szCs w:val="19"/>
      <w:shd w:val="clear" w:color="auto" w:fill="FFFFFF"/>
    </w:rPr>
  </w:style>
  <w:style w:type="paragraph" w:customStyle="1" w:styleId="Teksttreci40">
    <w:name w:val="Tekst treści (4)"/>
    <w:basedOn w:val="Normalny"/>
    <w:link w:val="Teksttreci4"/>
    <w:rsid w:val="00ED4D22"/>
    <w:pPr>
      <w:shd w:val="clear" w:color="auto" w:fill="FFFFFF"/>
      <w:suppressAutoHyphens w:val="0"/>
      <w:spacing w:before="240" w:after="240" w:line="240" w:lineRule="atLeast"/>
      <w:ind w:hanging="1420"/>
      <w:jc w:val="both"/>
    </w:pPr>
    <w:rPr>
      <w:rFonts w:ascii="Verdana" w:hAnsi="Verdana" w:cs="Verdana"/>
      <w:sz w:val="19"/>
      <w:szCs w:val="19"/>
      <w:lang w:eastAsia="ja-JP"/>
    </w:rPr>
  </w:style>
  <w:style w:type="paragraph" w:customStyle="1" w:styleId="arimr">
    <w:name w:val="arimr"/>
    <w:basedOn w:val="Normalny"/>
    <w:rsid w:val="006079ED"/>
    <w:pPr>
      <w:widowControl w:val="0"/>
      <w:suppressAutoHyphens w:val="0"/>
      <w:snapToGrid w:val="0"/>
      <w:spacing w:line="360" w:lineRule="auto"/>
    </w:pPr>
    <w:rPr>
      <w:rFonts w:eastAsiaTheme="minorEastAsia"/>
      <w:szCs w:val="20"/>
      <w:lang w:val="en-US" w:eastAsia="pl-PL"/>
    </w:rPr>
  </w:style>
  <w:style w:type="paragraph" w:styleId="NormalnyWeb">
    <w:name w:val="Normal (Web)"/>
    <w:basedOn w:val="Normalny"/>
    <w:uiPriority w:val="99"/>
    <w:semiHidden/>
    <w:unhideWhenUsed/>
    <w:rsid w:val="00A326CC"/>
    <w:pPr>
      <w:suppressAutoHyphens w:val="0"/>
      <w:spacing w:before="100" w:beforeAutospacing="1" w:after="100" w:afterAutospacing="1"/>
    </w:pPr>
    <w:rPr>
      <w:rFonts w:ascii="Calibri" w:eastAsiaTheme="minorEastAsia" w:hAnsi="Calibri" w:cs="Calibri"/>
      <w:sz w:val="22"/>
      <w:szCs w:val="22"/>
      <w:lang w:eastAsia="pl-PL"/>
    </w:rPr>
  </w:style>
  <w:style w:type="character" w:styleId="Nierozpoznanawzmianka">
    <w:name w:val="Unresolved Mention"/>
    <w:basedOn w:val="Domylnaczcionkaakapitu"/>
    <w:uiPriority w:val="99"/>
    <w:semiHidden/>
    <w:unhideWhenUsed/>
    <w:rsid w:val="00647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064">
      <w:bodyDiv w:val="1"/>
      <w:marLeft w:val="0"/>
      <w:marRight w:val="0"/>
      <w:marTop w:val="0"/>
      <w:marBottom w:val="0"/>
      <w:divBdr>
        <w:top w:val="none" w:sz="0" w:space="0" w:color="auto"/>
        <w:left w:val="none" w:sz="0" w:space="0" w:color="auto"/>
        <w:bottom w:val="none" w:sz="0" w:space="0" w:color="auto"/>
        <w:right w:val="none" w:sz="0" w:space="0" w:color="auto"/>
      </w:divBdr>
    </w:div>
    <w:div w:id="388264854">
      <w:bodyDiv w:val="1"/>
      <w:marLeft w:val="0"/>
      <w:marRight w:val="0"/>
      <w:marTop w:val="0"/>
      <w:marBottom w:val="0"/>
      <w:divBdr>
        <w:top w:val="none" w:sz="0" w:space="0" w:color="auto"/>
        <w:left w:val="none" w:sz="0" w:space="0" w:color="auto"/>
        <w:bottom w:val="none" w:sz="0" w:space="0" w:color="auto"/>
        <w:right w:val="none" w:sz="0" w:space="0" w:color="auto"/>
      </w:divBdr>
    </w:div>
    <w:div w:id="473528638">
      <w:bodyDiv w:val="1"/>
      <w:marLeft w:val="0"/>
      <w:marRight w:val="0"/>
      <w:marTop w:val="0"/>
      <w:marBottom w:val="0"/>
      <w:divBdr>
        <w:top w:val="none" w:sz="0" w:space="0" w:color="auto"/>
        <w:left w:val="none" w:sz="0" w:space="0" w:color="auto"/>
        <w:bottom w:val="none" w:sz="0" w:space="0" w:color="auto"/>
        <w:right w:val="none" w:sz="0" w:space="0" w:color="auto"/>
      </w:divBdr>
    </w:div>
    <w:div w:id="630522826">
      <w:bodyDiv w:val="1"/>
      <w:marLeft w:val="0"/>
      <w:marRight w:val="0"/>
      <w:marTop w:val="0"/>
      <w:marBottom w:val="0"/>
      <w:divBdr>
        <w:top w:val="none" w:sz="0" w:space="0" w:color="auto"/>
        <w:left w:val="none" w:sz="0" w:space="0" w:color="auto"/>
        <w:bottom w:val="none" w:sz="0" w:space="0" w:color="auto"/>
        <w:right w:val="none" w:sz="0" w:space="0" w:color="auto"/>
      </w:divBdr>
      <w:divsChild>
        <w:div w:id="118383290">
          <w:marLeft w:val="0"/>
          <w:marRight w:val="0"/>
          <w:marTop w:val="0"/>
          <w:marBottom w:val="0"/>
          <w:divBdr>
            <w:top w:val="none" w:sz="0" w:space="0" w:color="auto"/>
            <w:left w:val="none" w:sz="0" w:space="0" w:color="auto"/>
            <w:bottom w:val="none" w:sz="0" w:space="0" w:color="auto"/>
            <w:right w:val="none" w:sz="0" w:space="0" w:color="auto"/>
          </w:divBdr>
        </w:div>
        <w:div w:id="199439685">
          <w:marLeft w:val="0"/>
          <w:marRight w:val="0"/>
          <w:marTop w:val="0"/>
          <w:marBottom w:val="0"/>
          <w:divBdr>
            <w:top w:val="none" w:sz="0" w:space="0" w:color="auto"/>
            <w:left w:val="none" w:sz="0" w:space="0" w:color="auto"/>
            <w:bottom w:val="none" w:sz="0" w:space="0" w:color="auto"/>
            <w:right w:val="none" w:sz="0" w:space="0" w:color="auto"/>
          </w:divBdr>
        </w:div>
        <w:div w:id="397679805">
          <w:marLeft w:val="0"/>
          <w:marRight w:val="0"/>
          <w:marTop w:val="0"/>
          <w:marBottom w:val="0"/>
          <w:divBdr>
            <w:top w:val="none" w:sz="0" w:space="0" w:color="auto"/>
            <w:left w:val="none" w:sz="0" w:space="0" w:color="auto"/>
            <w:bottom w:val="none" w:sz="0" w:space="0" w:color="auto"/>
            <w:right w:val="none" w:sz="0" w:space="0" w:color="auto"/>
          </w:divBdr>
        </w:div>
        <w:div w:id="543323522">
          <w:marLeft w:val="0"/>
          <w:marRight w:val="0"/>
          <w:marTop w:val="0"/>
          <w:marBottom w:val="0"/>
          <w:divBdr>
            <w:top w:val="none" w:sz="0" w:space="0" w:color="auto"/>
            <w:left w:val="none" w:sz="0" w:space="0" w:color="auto"/>
            <w:bottom w:val="none" w:sz="0" w:space="0" w:color="auto"/>
            <w:right w:val="none" w:sz="0" w:space="0" w:color="auto"/>
          </w:divBdr>
        </w:div>
        <w:div w:id="1477794432">
          <w:marLeft w:val="0"/>
          <w:marRight w:val="0"/>
          <w:marTop w:val="0"/>
          <w:marBottom w:val="0"/>
          <w:divBdr>
            <w:top w:val="none" w:sz="0" w:space="0" w:color="auto"/>
            <w:left w:val="none" w:sz="0" w:space="0" w:color="auto"/>
            <w:bottom w:val="none" w:sz="0" w:space="0" w:color="auto"/>
            <w:right w:val="none" w:sz="0" w:space="0" w:color="auto"/>
          </w:divBdr>
        </w:div>
        <w:div w:id="2136439785">
          <w:marLeft w:val="0"/>
          <w:marRight w:val="0"/>
          <w:marTop w:val="0"/>
          <w:marBottom w:val="0"/>
          <w:divBdr>
            <w:top w:val="none" w:sz="0" w:space="0" w:color="auto"/>
            <w:left w:val="none" w:sz="0" w:space="0" w:color="auto"/>
            <w:bottom w:val="none" w:sz="0" w:space="0" w:color="auto"/>
            <w:right w:val="none" w:sz="0" w:space="0" w:color="auto"/>
          </w:divBdr>
        </w:div>
      </w:divsChild>
    </w:div>
    <w:div w:id="788939850">
      <w:bodyDiv w:val="1"/>
      <w:marLeft w:val="0"/>
      <w:marRight w:val="0"/>
      <w:marTop w:val="0"/>
      <w:marBottom w:val="0"/>
      <w:divBdr>
        <w:top w:val="none" w:sz="0" w:space="0" w:color="auto"/>
        <w:left w:val="none" w:sz="0" w:space="0" w:color="auto"/>
        <w:bottom w:val="none" w:sz="0" w:space="0" w:color="auto"/>
        <w:right w:val="none" w:sz="0" w:space="0" w:color="auto"/>
      </w:divBdr>
      <w:divsChild>
        <w:div w:id="248972629">
          <w:marLeft w:val="0"/>
          <w:marRight w:val="0"/>
          <w:marTop w:val="0"/>
          <w:marBottom w:val="0"/>
          <w:divBdr>
            <w:top w:val="none" w:sz="0" w:space="0" w:color="auto"/>
            <w:left w:val="none" w:sz="0" w:space="0" w:color="auto"/>
            <w:bottom w:val="none" w:sz="0" w:space="0" w:color="auto"/>
            <w:right w:val="none" w:sz="0" w:space="0" w:color="auto"/>
          </w:divBdr>
        </w:div>
        <w:div w:id="342586285">
          <w:marLeft w:val="0"/>
          <w:marRight w:val="0"/>
          <w:marTop w:val="0"/>
          <w:marBottom w:val="0"/>
          <w:divBdr>
            <w:top w:val="none" w:sz="0" w:space="0" w:color="auto"/>
            <w:left w:val="none" w:sz="0" w:space="0" w:color="auto"/>
            <w:bottom w:val="none" w:sz="0" w:space="0" w:color="auto"/>
            <w:right w:val="none" w:sz="0" w:space="0" w:color="auto"/>
          </w:divBdr>
        </w:div>
        <w:div w:id="761727247">
          <w:marLeft w:val="0"/>
          <w:marRight w:val="0"/>
          <w:marTop w:val="0"/>
          <w:marBottom w:val="0"/>
          <w:divBdr>
            <w:top w:val="none" w:sz="0" w:space="0" w:color="auto"/>
            <w:left w:val="none" w:sz="0" w:space="0" w:color="auto"/>
            <w:bottom w:val="none" w:sz="0" w:space="0" w:color="auto"/>
            <w:right w:val="none" w:sz="0" w:space="0" w:color="auto"/>
          </w:divBdr>
        </w:div>
        <w:div w:id="1083843000">
          <w:marLeft w:val="0"/>
          <w:marRight w:val="0"/>
          <w:marTop w:val="0"/>
          <w:marBottom w:val="0"/>
          <w:divBdr>
            <w:top w:val="none" w:sz="0" w:space="0" w:color="auto"/>
            <w:left w:val="none" w:sz="0" w:space="0" w:color="auto"/>
            <w:bottom w:val="none" w:sz="0" w:space="0" w:color="auto"/>
            <w:right w:val="none" w:sz="0" w:space="0" w:color="auto"/>
          </w:divBdr>
        </w:div>
        <w:div w:id="1829124946">
          <w:marLeft w:val="0"/>
          <w:marRight w:val="0"/>
          <w:marTop w:val="0"/>
          <w:marBottom w:val="0"/>
          <w:divBdr>
            <w:top w:val="none" w:sz="0" w:space="0" w:color="auto"/>
            <w:left w:val="none" w:sz="0" w:space="0" w:color="auto"/>
            <w:bottom w:val="none" w:sz="0" w:space="0" w:color="auto"/>
            <w:right w:val="none" w:sz="0" w:space="0" w:color="auto"/>
          </w:divBdr>
        </w:div>
      </w:divsChild>
    </w:div>
    <w:div w:id="813372078">
      <w:bodyDiv w:val="1"/>
      <w:marLeft w:val="0"/>
      <w:marRight w:val="0"/>
      <w:marTop w:val="0"/>
      <w:marBottom w:val="0"/>
      <w:divBdr>
        <w:top w:val="none" w:sz="0" w:space="0" w:color="auto"/>
        <w:left w:val="none" w:sz="0" w:space="0" w:color="auto"/>
        <w:bottom w:val="none" w:sz="0" w:space="0" w:color="auto"/>
        <w:right w:val="none" w:sz="0" w:space="0" w:color="auto"/>
      </w:divBdr>
      <w:divsChild>
        <w:div w:id="437600583">
          <w:marLeft w:val="360"/>
          <w:marRight w:val="0"/>
          <w:marTop w:val="0"/>
          <w:marBottom w:val="72"/>
          <w:divBdr>
            <w:top w:val="none" w:sz="0" w:space="0" w:color="auto"/>
            <w:left w:val="none" w:sz="0" w:space="0" w:color="auto"/>
            <w:bottom w:val="none" w:sz="0" w:space="0" w:color="auto"/>
            <w:right w:val="none" w:sz="0" w:space="0" w:color="auto"/>
          </w:divBdr>
        </w:div>
        <w:div w:id="894971541">
          <w:marLeft w:val="360"/>
          <w:marRight w:val="0"/>
          <w:marTop w:val="72"/>
          <w:marBottom w:val="72"/>
          <w:divBdr>
            <w:top w:val="none" w:sz="0" w:space="0" w:color="auto"/>
            <w:left w:val="none" w:sz="0" w:space="0" w:color="auto"/>
            <w:bottom w:val="none" w:sz="0" w:space="0" w:color="auto"/>
            <w:right w:val="none" w:sz="0" w:space="0" w:color="auto"/>
          </w:divBdr>
        </w:div>
        <w:div w:id="1230534425">
          <w:marLeft w:val="360"/>
          <w:marRight w:val="0"/>
          <w:marTop w:val="0"/>
          <w:marBottom w:val="72"/>
          <w:divBdr>
            <w:top w:val="none" w:sz="0" w:space="0" w:color="auto"/>
            <w:left w:val="none" w:sz="0" w:space="0" w:color="auto"/>
            <w:bottom w:val="none" w:sz="0" w:space="0" w:color="auto"/>
            <w:right w:val="none" w:sz="0" w:space="0" w:color="auto"/>
          </w:divBdr>
        </w:div>
        <w:div w:id="1868252050">
          <w:marLeft w:val="360"/>
          <w:marRight w:val="0"/>
          <w:marTop w:val="0"/>
          <w:marBottom w:val="72"/>
          <w:divBdr>
            <w:top w:val="none" w:sz="0" w:space="0" w:color="auto"/>
            <w:left w:val="none" w:sz="0" w:space="0" w:color="auto"/>
            <w:bottom w:val="none" w:sz="0" w:space="0" w:color="auto"/>
            <w:right w:val="none" w:sz="0" w:space="0" w:color="auto"/>
          </w:divBdr>
        </w:div>
      </w:divsChild>
    </w:div>
    <w:div w:id="816149410">
      <w:bodyDiv w:val="1"/>
      <w:marLeft w:val="0"/>
      <w:marRight w:val="0"/>
      <w:marTop w:val="0"/>
      <w:marBottom w:val="0"/>
      <w:divBdr>
        <w:top w:val="none" w:sz="0" w:space="0" w:color="auto"/>
        <w:left w:val="none" w:sz="0" w:space="0" w:color="auto"/>
        <w:bottom w:val="none" w:sz="0" w:space="0" w:color="auto"/>
        <w:right w:val="none" w:sz="0" w:space="0" w:color="auto"/>
      </w:divBdr>
      <w:divsChild>
        <w:div w:id="627009621">
          <w:marLeft w:val="360"/>
          <w:marRight w:val="0"/>
          <w:marTop w:val="0"/>
          <w:marBottom w:val="72"/>
          <w:divBdr>
            <w:top w:val="none" w:sz="0" w:space="0" w:color="auto"/>
            <w:left w:val="none" w:sz="0" w:space="0" w:color="auto"/>
            <w:bottom w:val="none" w:sz="0" w:space="0" w:color="auto"/>
            <w:right w:val="none" w:sz="0" w:space="0" w:color="auto"/>
          </w:divBdr>
        </w:div>
        <w:div w:id="675958507">
          <w:marLeft w:val="360"/>
          <w:marRight w:val="0"/>
          <w:marTop w:val="0"/>
          <w:marBottom w:val="72"/>
          <w:divBdr>
            <w:top w:val="none" w:sz="0" w:space="0" w:color="auto"/>
            <w:left w:val="none" w:sz="0" w:space="0" w:color="auto"/>
            <w:bottom w:val="none" w:sz="0" w:space="0" w:color="auto"/>
            <w:right w:val="none" w:sz="0" w:space="0" w:color="auto"/>
          </w:divBdr>
        </w:div>
        <w:div w:id="1897668700">
          <w:marLeft w:val="360"/>
          <w:marRight w:val="0"/>
          <w:marTop w:val="0"/>
          <w:marBottom w:val="72"/>
          <w:divBdr>
            <w:top w:val="none" w:sz="0" w:space="0" w:color="auto"/>
            <w:left w:val="none" w:sz="0" w:space="0" w:color="auto"/>
            <w:bottom w:val="none" w:sz="0" w:space="0" w:color="auto"/>
            <w:right w:val="none" w:sz="0" w:space="0" w:color="auto"/>
          </w:divBdr>
        </w:div>
        <w:div w:id="2016035632">
          <w:marLeft w:val="360"/>
          <w:marRight w:val="0"/>
          <w:marTop w:val="0"/>
          <w:marBottom w:val="72"/>
          <w:divBdr>
            <w:top w:val="none" w:sz="0" w:space="0" w:color="auto"/>
            <w:left w:val="none" w:sz="0" w:space="0" w:color="auto"/>
            <w:bottom w:val="none" w:sz="0" w:space="0" w:color="auto"/>
            <w:right w:val="none" w:sz="0" w:space="0" w:color="auto"/>
          </w:divBdr>
        </w:div>
      </w:divsChild>
    </w:div>
    <w:div w:id="831145740">
      <w:bodyDiv w:val="1"/>
      <w:marLeft w:val="0"/>
      <w:marRight w:val="0"/>
      <w:marTop w:val="0"/>
      <w:marBottom w:val="0"/>
      <w:divBdr>
        <w:top w:val="none" w:sz="0" w:space="0" w:color="auto"/>
        <w:left w:val="none" w:sz="0" w:space="0" w:color="auto"/>
        <w:bottom w:val="none" w:sz="0" w:space="0" w:color="auto"/>
        <w:right w:val="none" w:sz="0" w:space="0" w:color="auto"/>
      </w:divBdr>
      <w:divsChild>
        <w:div w:id="953056533">
          <w:marLeft w:val="0"/>
          <w:marRight w:val="0"/>
          <w:marTop w:val="0"/>
          <w:marBottom w:val="0"/>
          <w:divBdr>
            <w:top w:val="none" w:sz="0" w:space="0" w:color="auto"/>
            <w:left w:val="none" w:sz="0" w:space="0" w:color="auto"/>
            <w:bottom w:val="none" w:sz="0" w:space="0" w:color="auto"/>
            <w:right w:val="none" w:sz="0" w:space="0" w:color="auto"/>
          </w:divBdr>
        </w:div>
        <w:div w:id="1155874858">
          <w:marLeft w:val="0"/>
          <w:marRight w:val="0"/>
          <w:marTop w:val="0"/>
          <w:marBottom w:val="0"/>
          <w:divBdr>
            <w:top w:val="none" w:sz="0" w:space="0" w:color="auto"/>
            <w:left w:val="none" w:sz="0" w:space="0" w:color="auto"/>
            <w:bottom w:val="none" w:sz="0" w:space="0" w:color="auto"/>
            <w:right w:val="none" w:sz="0" w:space="0" w:color="auto"/>
          </w:divBdr>
        </w:div>
        <w:div w:id="1514879905">
          <w:marLeft w:val="0"/>
          <w:marRight w:val="0"/>
          <w:marTop w:val="0"/>
          <w:marBottom w:val="0"/>
          <w:divBdr>
            <w:top w:val="none" w:sz="0" w:space="0" w:color="auto"/>
            <w:left w:val="none" w:sz="0" w:space="0" w:color="auto"/>
            <w:bottom w:val="none" w:sz="0" w:space="0" w:color="auto"/>
            <w:right w:val="none" w:sz="0" w:space="0" w:color="auto"/>
          </w:divBdr>
        </w:div>
      </w:divsChild>
    </w:div>
    <w:div w:id="882519111">
      <w:bodyDiv w:val="1"/>
      <w:marLeft w:val="0"/>
      <w:marRight w:val="0"/>
      <w:marTop w:val="0"/>
      <w:marBottom w:val="0"/>
      <w:divBdr>
        <w:top w:val="none" w:sz="0" w:space="0" w:color="auto"/>
        <w:left w:val="none" w:sz="0" w:space="0" w:color="auto"/>
        <w:bottom w:val="none" w:sz="0" w:space="0" w:color="auto"/>
        <w:right w:val="none" w:sz="0" w:space="0" w:color="auto"/>
      </w:divBdr>
      <w:divsChild>
        <w:div w:id="155808978">
          <w:marLeft w:val="0"/>
          <w:marRight w:val="0"/>
          <w:marTop w:val="0"/>
          <w:marBottom w:val="0"/>
          <w:divBdr>
            <w:top w:val="none" w:sz="0" w:space="0" w:color="auto"/>
            <w:left w:val="none" w:sz="0" w:space="0" w:color="auto"/>
            <w:bottom w:val="none" w:sz="0" w:space="0" w:color="auto"/>
            <w:right w:val="none" w:sz="0" w:space="0" w:color="auto"/>
          </w:divBdr>
        </w:div>
        <w:div w:id="1079208882">
          <w:marLeft w:val="0"/>
          <w:marRight w:val="0"/>
          <w:marTop w:val="0"/>
          <w:marBottom w:val="0"/>
          <w:divBdr>
            <w:top w:val="none" w:sz="0" w:space="0" w:color="auto"/>
            <w:left w:val="none" w:sz="0" w:space="0" w:color="auto"/>
            <w:bottom w:val="none" w:sz="0" w:space="0" w:color="auto"/>
            <w:right w:val="none" w:sz="0" w:space="0" w:color="auto"/>
          </w:divBdr>
        </w:div>
      </w:divsChild>
    </w:div>
    <w:div w:id="901141095">
      <w:bodyDiv w:val="1"/>
      <w:marLeft w:val="0"/>
      <w:marRight w:val="0"/>
      <w:marTop w:val="0"/>
      <w:marBottom w:val="0"/>
      <w:divBdr>
        <w:top w:val="none" w:sz="0" w:space="0" w:color="auto"/>
        <w:left w:val="none" w:sz="0" w:space="0" w:color="auto"/>
        <w:bottom w:val="none" w:sz="0" w:space="0" w:color="auto"/>
        <w:right w:val="none" w:sz="0" w:space="0" w:color="auto"/>
      </w:divBdr>
      <w:divsChild>
        <w:div w:id="5792754">
          <w:marLeft w:val="360"/>
          <w:marRight w:val="0"/>
          <w:marTop w:val="0"/>
          <w:marBottom w:val="72"/>
          <w:divBdr>
            <w:top w:val="none" w:sz="0" w:space="0" w:color="auto"/>
            <w:left w:val="none" w:sz="0" w:space="0" w:color="auto"/>
            <w:bottom w:val="none" w:sz="0" w:space="0" w:color="auto"/>
            <w:right w:val="none" w:sz="0" w:space="0" w:color="auto"/>
          </w:divBdr>
        </w:div>
        <w:div w:id="654602230">
          <w:marLeft w:val="360"/>
          <w:marRight w:val="0"/>
          <w:marTop w:val="0"/>
          <w:marBottom w:val="72"/>
          <w:divBdr>
            <w:top w:val="none" w:sz="0" w:space="0" w:color="auto"/>
            <w:left w:val="none" w:sz="0" w:space="0" w:color="auto"/>
            <w:bottom w:val="none" w:sz="0" w:space="0" w:color="auto"/>
            <w:right w:val="none" w:sz="0" w:space="0" w:color="auto"/>
          </w:divBdr>
        </w:div>
        <w:div w:id="973175613">
          <w:marLeft w:val="360"/>
          <w:marRight w:val="0"/>
          <w:marTop w:val="72"/>
          <w:marBottom w:val="72"/>
          <w:divBdr>
            <w:top w:val="none" w:sz="0" w:space="0" w:color="auto"/>
            <w:left w:val="none" w:sz="0" w:space="0" w:color="auto"/>
            <w:bottom w:val="none" w:sz="0" w:space="0" w:color="auto"/>
            <w:right w:val="none" w:sz="0" w:space="0" w:color="auto"/>
          </w:divBdr>
          <w:divsChild>
            <w:div w:id="355541146">
              <w:marLeft w:val="360"/>
              <w:marRight w:val="0"/>
              <w:marTop w:val="0"/>
              <w:marBottom w:val="0"/>
              <w:divBdr>
                <w:top w:val="none" w:sz="0" w:space="0" w:color="auto"/>
                <w:left w:val="none" w:sz="0" w:space="0" w:color="auto"/>
                <w:bottom w:val="none" w:sz="0" w:space="0" w:color="auto"/>
                <w:right w:val="none" w:sz="0" w:space="0" w:color="auto"/>
              </w:divBdr>
            </w:div>
            <w:div w:id="369231413">
              <w:marLeft w:val="360"/>
              <w:marRight w:val="0"/>
              <w:marTop w:val="0"/>
              <w:marBottom w:val="0"/>
              <w:divBdr>
                <w:top w:val="none" w:sz="0" w:space="0" w:color="auto"/>
                <w:left w:val="none" w:sz="0" w:space="0" w:color="auto"/>
                <w:bottom w:val="none" w:sz="0" w:space="0" w:color="auto"/>
                <w:right w:val="none" w:sz="0" w:space="0" w:color="auto"/>
              </w:divBdr>
            </w:div>
            <w:div w:id="668947833">
              <w:marLeft w:val="360"/>
              <w:marRight w:val="0"/>
              <w:marTop w:val="0"/>
              <w:marBottom w:val="0"/>
              <w:divBdr>
                <w:top w:val="none" w:sz="0" w:space="0" w:color="auto"/>
                <w:left w:val="none" w:sz="0" w:space="0" w:color="auto"/>
                <w:bottom w:val="none" w:sz="0" w:space="0" w:color="auto"/>
                <w:right w:val="none" w:sz="0" w:space="0" w:color="auto"/>
              </w:divBdr>
            </w:div>
            <w:div w:id="795564015">
              <w:marLeft w:val="360"/>
              <w:marRight w:val="0"/>
              <w:marTop w:val="0"/>
              <w:marBottom w:val="0"/>
              <w:divBdr>
                <w:top w:val="none" w:sz="0" w:space="0" w:color="auto"/>
                <w:left w:val="none" w:sz="0" w:space="0" w:color="auto"/>
                <w:bottom w:val="none" w:sz="0" w:space="0" w:color="auto"/>
                <w:right w:val="none" w:sz="0" w:space="0" w:color="auto"/>
              </w:divBdr>
            </w:div>
            <w:div w:id="890114667">
              <w:marLeft w:val="360"/>
              <w:marRight w:val="0"/>
              <w:marTop w:val="0"/>
              <w:marBottom w:val="0"/>
              <w:divBdr>
                <w:top w:val="none" w:sz="0" w:space="0" w:color="auto"/>
                <w:left w:val="none" w:sz="0" w:space="0" w:color="auto"/>
                <w:bottom w:val="none" w:sz="0" w:space="0" w:color="auto"/>
                <w:right w:val="none" w:sz="0" w:space="0" w:color="auto"/>
              </w:divBdr>
            </w:div>
            <w:div w:id="1094518210">
              <w:marLeft w:val="360"/>
              <w:marRight w:val="0"/>
              <w:marTop w:val="0"/>
              <w:marBottom w:val="0"/>
              <w:divBdr>
                <w:top w:val="none" w:sz="0" w:space="0" w:color="auto"/>
                <w:left w:val="none" w:sz="0" w:space="0" w:color="auto"/>
                <w:bottom w:val="none" w:sz="0" w:space="0" w:color="auto"/>
                <w:right w:val="none" w:sz="0" w:space="0" w:color="auto"/>
              </w:divBdr>
            </w:div>
            <w:div w:id="1740521734">
              <w:marLeft w:val="360"/>
              <w:marRight w:val="0"/>
              <w:marTop w:val="0"/>
              <w:marBottom w:val="0"/>
              <w:divBdr>
                <w:top w:val="none" w:sz="0" w:space="0" w:color="auto"/>
                <w:left w:val="none" w:sz="0" w:space="0" w:color="auto"/>
                <w:bottom w:val="none" w:sz="0" w:space="0" w:color="auto"/>
                <w:right w:val="none" w:sz="0" w:space="0" w:color="auto"/>
              </w:divBdr>
            </w:div>
            <w:div w:id="2009555232">
              <w:marLeft w:val="360"/>
              <w:marRight w:val="0"/>
              <w:marTop w:val="0"/>
              <w:marBottom w:val="0"/>
              <w:divBdr>
                <w:top w:val="none" w:sz="0" w:space="0" w:color="auto"/>
                <w:left w:val="none" w:sz="0" w:space="0" w:color="auto"/>
                <w:bottom w:val="none" w:sz="0" w:space="0" w:color="auto"/>
                <w:right w:val="none" w:sz="0" w:space="0" w:color="auto"/>
              </w:divBdr>
            </w:div>
          </w:divsChild>
        </w:div>
        <w:div w:id="1391688780">
          <w:marLeft w:val="360"/>
          <w:marRight w:val="0"/>
          <w:marTop w:val="0"/>
          <w:marBottom w:val="72"/>
          <w:divBdr>
            <w:top w:val="none" w:sz="0" w:space="0" w:color="auto"/>
            <w:left w:val="none" w:sz="0" w:space="0" w:color="auto"/>
            <w:bottom w:val="none" w:sz="0" w:space="0" w:color="auto"/>
            <w:right w:val="none" w:sz="0" w:space="0" w:color="auto"/>
          </w:divBdr>
        </w:div>
        <w:div w:id="1424493642">
          <w:marLeft w:val="360"/>
          <w:marRight w:val="0"/>
          <w:marTop w:val="0"/>
          <w:marBottom w:val="72"/>
          <w:divBdr>
            <w:top w:val="none" w:sz="0" w:space="0" w:color="auto"/>
            <w:left w:val="none" w:sz="0" w:space="0" w:color="auto"/>
            <w:bottom w:val="none" w:sz="0" w:space="0" w:color="auto"/>
            <w:right w:val="none" w:sz="0" w:space="0" w:color="auto"/>
          </w:divBdr>
        </w:div>
        <w:div w:id="2029288722">
          <w:marLeft w:val="360"/>
          <w:marRight w:val="0"/>
          <w:marTop w:val="0"/>
          <w:marBottom w:val="72"/>
          <w:divBdr>
            <w:top w:val="none" w:sz="0" w:space="0" w:color="auto"/>
            <w:left w:val="none" w:sz="0" w:space="0" w:color="auto"/>
            <w:bottom w:val="none" w:sz="0" w:space="0" w:color="auto"/>
            <w:right w:val="none" w:sz="0" w:space="0" w:color="auto"/>
          </w:divBdr>
        </w:div>
      </w:divsChild>
    </w:div>
    <w:div w:id="1311447145">
      <w:bodyDiv w:val="1"/>
      <w:marLeft w:val="0"/>
      <w:marRight w:val="0"/>
      <w:marTop w:val="0"/>
      <w:marBottom w:val="0"/>
      <w:divBdr>
        <w:top w:val="none" w:sz="0" w:space="0" w:color="auto"/>
        <w:left w:val="none" w:sz="0" w:space="0" w:color="auto"/>
        <w:bottom w:val="none" w:sz="0" w:space="0" w:color="auto"/>
        <w:right w:val="none" w:sz="0" w:space="0" w:color="auto"/>
      </w:divBdr>
    </w:div>
    <w:div w:id="1611889047">
      <w:bodyDiv w:val="1"/>
      <w:marLeft w:val="0"/>
      <w:marRight w:val="0"/>
      <w:marTop w:val="0"/>
      <w:marBottom w:val="0"/>
      <w:divBdr>
        <w:top w:val="none" w:sz="0" w:space="0" w:color="auto"/>
        <w:left w:val="none" w:sz="0" w:space="0" w:color="auto"/>
        <w:bottom w:val="none" w:sz="0" w:space="0" w:color="auto"/>
        <w:right w:val="none" w:sz="0" w:space="0" w:color="auto"/>
      </w:divBdr>
    </w:div>
    <w:div w:id="1725256730">
      <w:bodyDiv w:val="1"/>
      <w:marLeft w:val="0"/>
      <w:marRight w:val="0"/>
      <w:marTop w:val="0"/>
      <w:marBottom w:val="0"/>
      <w:divBdr>
        <w:top w:val="none" w:sz="0" w:space="0" w:color="auto"/>
        <w:left w:val="none" w:sz="0" w:space="0" w:color="auto"/>
        <w:bottom w:val="none" w:sz="0" w:space="0" w:color="auto"/>
        <w:right w:val="none" w:sz="0" w:space="0" w:color="auto"/>
      </w:divBdr>
    </w:div>
    <w:div w:id="1733693522">
      <w:bodyDiv w:val="1"/>
      <w:marLeft w:val="0"/>
      <w:marRight w:val="0"/>
      <w:marTop w:val="0"/>
      <w:marBottom w:val="0"/>
      <w:divBdr>
        <w:top w:val="none" w:sz="0" w:space="0" w:color="auto"/>
        <w:left w:val="none" w:sz="0" w:space="0" w:color="auto"/>
        <w:bottom w:val="none" w:sz="0" w:space="0" w:color="auto"/>
        <w:right w:val="none" w:sz="0" w:space="0" w:color="auto"/>
      </w:divBdr>
    </w:div>
    <w:div w:id="1921255855">
      <w:bodyDiv w:val="1"/>
      <w:marLeft w:val="0"/>
      <w:marRight w:val="0"/>
      <w:marTop w:val="0"/>
      <w:marBottom w:val="0"/>
      <w:divBdr>
        <w:top w:val="none" w:sz="0" w:space="0" w:color="auto"/>
        <w:left w:val="none" w:sz="0" w:space="0" w:color="auto"/>
        <w:bottom w:val="none" w:sz="0" w:space="0" w:color="auto"/>
        <w:right w:val="none" w:sz="0" w:space="0" w:color="auto"/>
      </w:divBdr>
      <w:divsChild>
        <w:div w:id="171341574">
          <w:marLeft w:val="0"/>
          <w:marRight w:val="0"/>
          <w:marTop w:val="0"/>
          <w:marBottom w:val="0"/>
          <w:divBdr>
            <w:top w:val="none" w:sz="0" w:space="0" w:color="auto"/>
            <w:left w:val="none" w:sz="0" w:space="0" w:color="auto"/>
            <w:bottom w:val="none" w:sz="0" w:space="0" w:color="auto"/>
            <w:right w:val="none" w:sz="0" w:space="0" w:color="auto"/>
          </w:divBdr>
        </w:div>
        <w:div w:id="101862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u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pn/ug" TargetMode="External"/><Relationship Id="rId17" Type="http://schemas.openxmlformats.org/officeDocument/2006/relationships/hyperlink" Target="mailto:marek.bocian@ug.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u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mailto:sekretariatdzp@ug.edu.pl" TargetMode="External"/><Relationship Id="rId19"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zp@ug.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ieszka\Ustawienia%20lokalne\Temporary%20Internet%20Files\Content.Outlook\PUSODG1Y\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0D6ED-C618-47C8-B7D3-617AE44BA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F7F40-DF4E-4149-B3A0-4A81EBA375CF}">
  <ds:schemaRefs>
    <ds:schemaRef ds:uri="http://schemas.openxmlformats.org/officeDocument/2006/bibliography"/>
  </ds:schemaRefs>
</ds:datastoreItem>
</file>

<file path=customXml/itemProps3.xml><?xml version="1.0" encoding="utf-8"?>
<ds:datastoreItem xmlns:ds="http://schemas.openxmlformats.org/officeDocument/2006/customXml" ds:itemID="{2FBF2A81-74A1-4C81-BE5A-D72F32E14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szablon.dotx</Template>
  <TotalTime>59</TotalTime>
  <Pages>19</Pages>
  <Words>9703</Words>
  <Characters>58218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Regulamin przyznawania stypendiów</vt:lpstr>
    </vt:vector>
  </TitlesOfParts>
  <Company>UG</Company>
  <LinksUpToDate>false</LinksUpToDate>
  <CharactersWithSpaces>67786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stypendiów</dc:title>
  <dc:subject/>
  <dc:creator>m.pietruszewska</dc:creator>
  <cp:keywords/>
  <cp:lastModifiedBy>Marek Bocian</cp:lastModifiedBy>
  <cp:revision>8</cp:revision>
  <cp:lastPrinted>2020-12-17T16:42:00Z</cp:lastPrinted>
  <dcterms:created xsi:type="dcterms:W3CDTF">2021-06-11T06:30:00Z</dcterms:created>
  <dcterms:modified xsi:type="dcterms:W3CDTF">2021-06-30T05:26:00Z</dcterms:modified>
</cp:coreProperties>
</file>