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41" w:rsidRPr="00483F40" w:rsidRDefault="00E65A41">
      <w:pPr>
        <w:suppressAutoHyphens w:val="0"/>
        <w:spacing w:line="276" w:lineRule="auto"/>
        <w:jc w:val="right"/>
        <w:rPr>
          <w:rFonts w:ascii="Arial" w:eastAsia="Calibri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Załącznik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nr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1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</w:p>
    <w:p w:rsidR="00E65A41" w:rsidRPr="00483F40" w:rsidRDefault="00E65A41">
      <w:pPr>
        <w:suppressAutoHyphens w:val="0"/>
        <w:spacing w:line="276" w:lineRule="auto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do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zapytania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ofertowego</w:t>
      </w:r>
      <w:r w:rsidR="00A447F5">
        <w:rPr>
          <w:rFonts w:ascii="Arial" w:hAnsi="Arial" w:cs="Arial"/>
          <w:b/>
          <w:sz w:val="16"/>
          <w:szCs w:val="16"/>
          <w:lang w:val="pl-PL"/>
        </w:rPr>
        <w:t xml:space="preserve"> nr </w:t>
      </w:r>
      <w:r w:rsidR="00A47D1A">
        <w:rPr>
          <w:rFonts w:ascii="Arial" w:hAnsi="Arial" w:cs="Arial"/>
          <w:b/>
          <w:sz w:val="16"/>
          <w:szCs w:val="16"/>
          <w:lang w:val="pl-PL"/>
        </w:rPr>
        <w:t>Z</w:t>
      </w:r>
      <w:r w:rsidR="004C050A">
        <w:rPr>
          <w:rFonts w:ascii="Arial" w:hAnsi="Arial" w:cs="Arial"/>
          <w:b/>
          <w:sz w:val="16"/>
          <w:szCs w:val="16"/>
          <w:lang w:val="pl-PL"/>
        </w:rPr>
        <w:t>3</w:t>
      </w:r>
      <w:r w:rsidR="001A4032">
        <w:rPr>
          <w:rFonts w:ascii="Arial" w:hAnsi="Arial" w:cs="Arial"/>
          <w:b/>
          <w:sz w:val="16"/>
          <w:szCs w:val="16"/>
          <w:lang w:val="pl-PL"/>
        </w:rPr>
        <w:t>/2024</w:t>
      </w:r>
    </w:p>
    <w:p w:rsidR="00F72408" w:rsidRPr="00483F40" w:rsidRDefault="00F72408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83F40" w:rsidRP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83F40">
        <w:rPr>
          <w:rFonts w:ascii="Arial" w:hAnsi="Arial" w:cs="Arial"/>
          <w:i/>
          <w:sz w:val="16"/>
          <w:szCs w:val="16"/>
          <w:lang w:val="pl-PL"/>
        </w:rPr>
        <w:t>(pieczęć</w:t>
      </w:r>
      <w:r w:rsidRPr="00483F40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i/>
          <w:sz w:val="16"/>
          <w:szCs w:val="16"/>
          <w:lang w:val="pl-PL"/>
        </w:rPr>
        <w:t>wykonawcy)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483F40">
        <w:rPr>
          <w:rFonts w:ascii="Arial" w:hAnsi="Arial" w:cs="Arial"/>
          <w:b/>
          <w:sz w:val="28"/>
          <w:szCs w:val="28"/>
          <w:lang w:val="pl-PL"/>
        </w:rPr>
        <w:t>FORMULARZ</w:t>
      </w:r>
      <w:r w:rsidRPr="00483F40">
        <w:rPr>
          <w:rFonts w:ascii="Arial" w:eastAsia="Calibri" w:hAnsi="Arial" w:cs="Arial"/>
          <w:b/>
          <w:sz w:val="28"/>
          <w:szCs w:val="28"/>
          <w:lang w:val="pl-PL"/>
        </w:rPr>
        <w:t xml:space="preserve"> </w:t>
      </w:r>
      <w:r w:rsidRPr="00483F40">
        <w:rPr>
          <w:rFonts w:ascii="Arial" w:hAnsi="Arial" w:cs="Arial"/>
          <w:b/>
          <w:sz w:val="28"/>
          <w:szCs w:val="28"/>
          <w:lang w:val="pl-PL"/>
        </w:rPr>
        <w:t>OFERTY</w:t>
      </w: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odpowiedzi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ogłoszenie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>
        <w:rPr>
          <w:rFonts w:ascii="Arial" w:hAnsi="Arial" w:cs="Arial"/>
          <w:b/>
          <w:sz w:val="22"/>
          <w:szCs w:val="22"/>
          <w:lang w:val="pl-PL"/>
        </w:rPr>
        <w:t>Miejskiego Przedsiębiorstwa Gospodarki Komunalnej spółka z ograniczoną odpowiedzialnością w Jeleniej Górze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trybie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zapytania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ofertowego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="000842C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F598B"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r w:rsidR="001A4032">
        <w:rPr>
          <w:rFonts w:ascii="Arial" w:hAnsi="Arial" w:cs="Arial"/>
          <w:b/>
          <w:sz w:val="22"/>
          <w:szCs w:val="22"/>
          <w:lang w:val="pl-PL"/>
        </w:rPr>
        <w:t>„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Zakup opakowań z papieru i tektury (150101) oraz ich transport i do instalacji</w:t>
      </w:r>
      <w:r w:rsidR="004C050A">
        <w:rPr>
          <w:rFonts w:ascii="Arial" w:hAnsi="Arial" w:cs="Arial"/>
          <w:b/>
          <w:sz w:val="22"/>
          <w:szCs w:val="22"/>
          <w:lang w:val="pl-PL"/>
        </w:rPr>
        <w:t xml:space="preserve"> i zagospodarowanie w okresie 30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.01.2024</w:t>
      </w:r>
      <w:r w:rsidR="000B3990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 xml:space="preserve"> – 30.04.2024 r</w:t>
      </w:r>
      <w:r w:rsidR="001A4032">
        <w:rPr>
          <w:rFonts w:ascii="Arial" w:hAnsi="Arial" w:cs="Arial"/>
          <w:b/>
          <w:sz w:val="22"/>
          <w:szCs w:val="22"/>
          <w:lang w:val="pl-PL"/>
        </w:rPr>
        <w:t xml:space="preserve">.” </w:t>
      </w:r>
      <w:r w:rsidRPr="00483F40">
        <w:rPr>
          <w:rFonts w:ascii="Arial" w:hAnsi="Arial" w:cs="Arial"/>
          <w:b/>
          <w:sz w:val="22"/>
          <w:szCs w:val="22"/>
          <w:lang w:val="pl-PL"/>
        </w:rPr>
        <w:t>składam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niniejsza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ofertę.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EF598B" w:rsidRDefault="00E65A41" w:rsidP="00EF598B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Nazwa</w:t>
      </w:r>
      <w:r w:rsidR="00483F40" w:rsidRPr="00483F4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wykonawcy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</w:t>
      </w:r>
    </w:p>
    <w:p w:rsidR="00E65A41" w:rsidRPr="00483F40" w:rsidRDefault="00E65A41" w:rsidP="00EF598B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Adres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483F4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Tel</w:t>
      </w:r>
      <w:r w:rsid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……………………………………….…………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Fax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</w:t>
      </w:r>
      <w:r w:rsidR="00483F40">
        <w:rPr>
          <w:rFonts w:ascii="Arial" w:eastAsia="Calibri" w:hAnsi="Arial" w:cs="Arial"/>
          <w:sz w:val="22"/>
          <w:szCs w:val="22"/>
          <w:lang w:val="pl-PL"/>
        </w:rPr>
        <w:t>.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…..…………………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483F40" w:rsidP="00483F40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REGON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…………………………………………….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b/>
          <w:sz w:val="22"/>
          <w:szCs w:val="22"/>
          <w:lang w:val="pl-PL"/>
        </w:rPr>
        <w:t>NIP</w:t>
      </w:r>
      <w:r w:rsidR="00E65A41"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274D54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– </w:t>
      </w:r>
      <w:r w:rsidRPr="00483F40">
        <w:rPr>
          <w:rFonts w:ascii="Arial" w:hAnsi="Arial" w:cs="Arial"/>
          <w:b/>
          <w:sz w:val="22"/>
          <w:szCs w:val="22"/>
          <w:lang w:val="pl-PL"/>
        </w:rPr>
        <w:t>mail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</w:t>
      </w:r>
    </w:p>
    <w:p w:rsidR="00E65A41" w:rsidRPr="00483F40" w:rsidRDefault="00E65A41" w:rsidP="00274D54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A4032" w:rsidRPr="001A4032" w:rsidRDefault="001A4032" w:rsidP="001A4032">
      <w:pPr>
        <w:tabs>
          <w:tab w:val="left" w:pos="567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oferuję: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Zapłacić cenę jednostkową (netto) .....</w:t>
      </w:r>
      <w:r>
        <w:rPr>
          <w:rFonts w:ascii="Arial" w:hAnsi="Arial" w:cs="Arial"/>
          <w:sz w:val="22"/>
          <w:szCs w:val="22"/>
          <w:lang w:val="pl-PL"/>
        </w:rPr>
        <w:t>............zł/1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Mg </w:t>
      </w:r>
    </w:p>
    <w:p w:rsidR="00053910" w:rsidRDefault="00053910" w:rsidP="00053910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Podatek Vat …………%</w:t>
      </w:r>
    </w:p>
    <w:p w:rsidR="00053910" w:rsidRDefault="00053910" w:rsidP="00053910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Cena jednostkowa (brutto) …………… zł/Mg</w:t>
      </w:r>
    </w:p>
    <w:p w:rsidR="001A4032" w:rsidRDefault="001A4032" w:rsidP="001A4032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(słownie złotych: 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.....................), </w:t>
      </w:r>
      <w:r>
        <w:rPr>
          <w:rFonts w:ascii="Arial" w:hAnsi="Arial" w:cs="Arial"/>
          <w:sz w:val="22"/>
          <w:szCs w:val="22"/>
          <w:lang w:val="pl-PL"/>
        </w:rPr>
        <w:t xml:space="preserve">   opakowań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z papieru i tektury </w:t>
      </w:r>
      <w:r>
        <w:rPr>
          <w:rFonts w:ascii="Arial" w:hAnsi="Arial" w:cs="Arial"/>
          <w:sz w:val="22"/>
          <w:szCs w:val="22"/>
          <w:lang w:val="pl-PL"/>
        </w:rPr>
        <w:t>(kod odpadu 15 01 01) pochodzących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od właścicieli nieruchomości </w:t>
      </w:r>
      <w:r>
        <w:rPr>
          <w:rFonts w:ascii="Arial" w:hAnsi="Arial" w:cs="Arial"/>
          <w:sz w:val="22"/>
          <w:szCs w:val="22"/>
          <w:lang w:val="pl-PL"/>
        </w:rPr>
        <w:t xml:space="preserve">niezamieszkałych </w:t>
      </w:r>
      <w:r w:rsidRPr="001A4032">
        <w:rPr>
          <w:rFonts w:ascii="Arial" w:hAnsi="Arial" w:cs="Arial"/>
          <w:sz w:val="22"/>
          <w:szCs w:val="22"/>
          <w:lang w:val="pl-PL"/>
        </w:rPr>
        <w:t>zlokalizowanych na terenie Jeleniej Góry.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przekazywane odpady poddane będą procesom recyklingu w …………%.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cena jednostkowa netto zakupu wskazana powyżej uwzględnia wszelkie koszty związane z realizacją zamówienia.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zapoznałem się z zapytaniem of</w:t>
      </w:r>
      <w:r>
        <w:rPr>
          <w:rFonts w:ascii="Arial" w:hAnsi="Arial" w:cs="Arial"/>
          <w:sz w:val="22"/>
          <w:szCs w:val="22"/>
          <w:lang w:val="pl-PL"/>
        </w:rPr>
        <w:t>ertowym oraz wzorem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umowy i nie wnoszę zastrzeżeń.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Potwierdzam zakup opakowań z papieru i tektury (ko</w:t>
      </w:r>
      <w:r>
        <w:rPr>
          <w:rFonts w:ascii="Arial" w:hAnsi="Arial" w:cs="Arial"/>
          <w:sz w:val="22"/>
          <w:szCs w:val="22"/>
          <w:lang w:val="pl-PL"/>
        </w:rPr>
        <w:t xml:space="preserve">d odpadu 15 01 01), w okresie </w:t>
      </w:r>
      <w:r w:rsidR="00E7071C">
        <w:rPr>
          <w:rFonts w:ascii="Arial" w:hAnsi="Arial" w:cs="Arial"/>
          <w:sz w:val="22"/>
          <w:szCs w:val="22"/>
          <w:lang w:val="pl-PL"/>
        </w:rPr>
        <w:t xml:space="preserve">          </w:t>
      </w:r>
      <w:r w:rsidR="004C050A">
        <w:rPr>
          <w:rFonts w:ascii="Arial" w:hAnsi="Arial" w:cs="Arial"/>
          <w:sz w:val="22"/>
          <w:szCs w:val="22"/>
          <w:lang w:val="pl-PL"/>
        </w:rPr>
        <w:t>30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>.01.2024 r. do 30.04.2024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E65A41" w:rsidRP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Wyrażam zgodę na warunki płatności określone w projekcie umowy.</w:t>
      </w:r>
    </w:p>
    <w:p w:rsidR="001A4032" w:rsidRDefault="001A403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1287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DA54DD" w:rsidRPr="00DA54DD" w:rsidRDefault="00DA54DD" w:rsidP="00DA54DD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Default="004035DB" w:rsidP="000842CD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83F40" w:rsidRDefault="004035D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035DB" w:rsidRDefault="004035DB" w:rsidP="004035D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035DB">
        <w:rPr>
          <w:rFonts w:ascii="Arial" w:hAnsi="Arial" w:cs="Arial"/>
          <w:sz w:val="16"/>
          <w:szCs w:val="22"/>
          <w:lang w:val="pl-PL"/>
        </w:rPr>
        <w:t>……………………….…………………</w:t>
      </w:r>
      <w:r w:rsidRPr="004035DB">
        <w:rPr>
          <w:rFonts w:ascii="Arial" w:eastAsia="Calibri" w:hAnsi="Arial" w:cs="Arial"/>
          <w:sz w:val="10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4035DB">
        <w:rPr>
          <w:rFonts w:ascii="Arial" w:eastAsia="Calibri" w:hAnsi="Arial" w:cs="Arial"/>
          <w:sz w:val="16"/>
          <w:szCs w:val="22"/>
          <w:lang w:val="pl-PL"/>
        </w:rPr>
        <w:t>…………………………………………....</w:t>
      </w:r>
    </w:p>
    <w:p w:rsidR="00E65A41" w:rsidRPr="006E5EAA" w:rsidRDefault="004035DB" w:rsidP="006E5EAA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4035DB">
        <w:rPr>
          <w:rFonts w:ascii="Arial" w:hAnsi="Arial" w:cs="Arial"/>
          <w:i/>
          <w:sz w:val="16"/>
          <w:szCs w:val="16"/>
          <w:lang w:val="pl-PL"/>
        </w:rPr>
        <w:t xml:space="preserve">                 (miejscowość, data)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4035DB">
        <w:rPr>
          <w:rFonts w:ascii="Arial" w:hAnsi="Arial" w:cs="Arial"/>
          <w:i/>
          <w:sz w:val="16"/>
          <w:szCs w:val="16"/>
          <w:lang w:val="pl-PL"/>
        </w:rPr>
        <w:t>(podpis</w:t>
      </w:r>
      <w:r w:rsidRPr="004035DB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035DB">
        <w:rPr>
          <w:rFonts w:ascii="Arial" w:hAnsi="Arial" w:cs="Arial"/>
          <w:i/>
          <w:sz w:val="16"/>
          <w:szCs w:val="16"/>
          <w:lang w:val="pl-PL"/>
        </w:rPr>
        <w:t>wykonawcy lub osoby upoważnionej)</w:t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6E5EAA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9869E8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ab/>
      </w:r>
    </w:p>
    <w:sectPr w:rsidR="00E65A41" w:rsidRPr="006E5EAA" w:rsidSect="00880276">
      <w:footerReference w:type="default" r:id="rId7"/>
      <w:pgSz w:w="11906" w:h="16838"/>
      <w:pgMar w:top="993" w:right="1135" w:bottom="1134" w:left="11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E7" w:rsidRDefault="009C0AE7">
      <w:pPr>
        <w:spacing w:line="240" w:lineRule="auto"/>
      </w:pPr>
      <w:r>
        <w:separator/>
      </w:r>
    </w:p>
  </w:endnote>
  <w:endnote w:type="continuationSeparator" w:id="0">
    <w:p w:rsidR="009C0AE7" w:rsidRDefault="009C0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</w:p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  <w:r w:rsidRPr="00DA54DD">
      <w:rPr>
        <w:rFonts w:ascii="Arial" w:hAnsi="Arial" w:cs="Arial"/>
        <w:sz w:val="18"/>
        <w:szCs w:val="18"/>
      </w:rPr>
      <w:fldChar w:fldCharType="begin"/>
    </w:r>
    <w:r w:rsidRPr="00DA54DD">
      <w:rPr>
        <w:rFonts w:ascii="Arial" w:hAnsi="Arial" w:cs="Arial"/>
        <w:sz w:val="18"/>
        <w:szCs w:val="18"/>
      </w:rPr>
      <w:instrText xml:space="preserve"> PAGE </w:instrText>
    </w:r>
    <w:r w:rsidRPr="00DA54DD">
      <w:rPr>
        <w:rFonts w:ascii="Arial" w:hAnsi="Arial" w:cs="Arial"/>
        <w:sz w:val="18"/>
        <w:szCs w:val="18"/>
      </w:rPr>
      <w:fldChar w:fldCharType="separate"/>
    </w:r>
    <w:r w:rsidR="004C050A">
      <w:rPr>
        <w:rFonts w:ascii="Arial" w:hAnsi="Arial" w:cs="Arial"/>
        <w:noProof/>
        <w:sz w:val="18"/>
        <w:szCs w:val="18"/>
      </w:rPr>
      <w:t>1</w:t>
    </w:r>
    <w:r w:rsidRPr="00DA54D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E7" w:rsidRDefault="009C0AE7">
      <w:pPr>
        <w:spacing w:line="240" w:lineRule="auto"/>
      </w:pPr>
      <w:r>
        <w:separator/>
      </w:r>
    </w:p>
  </w:footnote>
  <w:footnote w:type="continuationSeparator" w:id="0">
    <w:p w:rsidR="009C0AE7" w:rsidRDefault="009C0A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>
      <w:start w:val="1"/>
      <w:numFmt w:val="decimal"/>
      <w:lvlText w:val="%8."/>
      <w:lvlJc w:val="left"/>
      <w:pPr>
        <w:tabs>
          <w:tab w:val="num" w:pos="3970"/>
        </w:tabs>
        <w:ind w:left="3970" w:hanging="360"/>
      </w:pPr>
    </w:lvl>
    <w:lvl w:ilvl="8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061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061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2061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2061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2061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2061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061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2061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2061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36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6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D14660"/>
    <w:multiLevelType w:val="hybridMultilevel"/>
    <w:tmpl w:val="FB42D670"/>
    <w:lvl w:ilvl="0" w:tplc="47C4BC88">
      <w:start w:val="1"/>
      <w:numFmt w:val="decimal"/>
      <w:lvlText w:val="%1)"/>
      <w:lvlJc w:val="left"/>
      <w:pPr>
        <w:ind w:left="11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0E5344E3"/>
    <w:multiLevelType w:val="hybridMultilevel"/>
    <w:tmpl w:val="DFE4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224"/>
    <w:multiLevelType w:val="hybridMultilevel"/>
    <w:tmpl w:val="379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7308"/>
    <w:multiLevelType w:val="hybridMultilevel"/>
    <w:tmpl w:val="B3AA0A12"/>
    <w:lvl w:ilvl="0" w:tplc="3682A6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6162CD"/>
    <w:multiLevelType w:val="hybridMultilevel"/>
    <w:tmpl w:val="D0FC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31AD"/>
    <w:multiLevelType w:val="hybridMultilevel"/>
    <w:tmpl w:val="11EE5D6A"/>
    <w:lvl w:ilvl="0" w:tplc="42646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84A3F"/>
    <w:multiLevelType w:val="hybridMultilevel"/>
    <w:tmpl w:val="33CC6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20"/>
  </w:num>
  <w:num w:numId="21">
    <w:abstractNumId w:val="22"/>
  </w:num>
  <w:num w:numId="22">
    <w:abstractNumId w:val="18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C"/>
    <w:rsid w:val="0001778D"/>
    <w:rsid w:val="00027238"/>
    <w:rsid w:val="00033309"/>
    <w:rsid w:val="00053910"/>
    <w:rsid w:val="000842CD"/>
    <w:rsid w:val="000B3990"/>
    <w:rsid w:val="001208C9"/>
    <w:rsid w:val="001A3AD4"/>
    <w:rsid w:val="001A4032"/>
    <w:rsid w:val="001D35A6"/>
    <w:rsid w:val="001F3AA5"/>
    <w:rsid w:val="0020714A"/>
    <w:rsid w:val="00220280"/>
    <w:rsid w:val="00221840"/>
    <w:rsid w:val="00240C71"/>
    <w:rsid w:val="002564E9"/>
    <w:rsid w:val="002569F5"/>
    <w:rsid w:val="00274D54"/>
    <w:rsid w:val="00277D23"/>
    <w:rsid w:val="00282BA8"/>
    <w:rsid w:val="0028757B"/>
    <w:rsid w:val="00303EC1"/>
    <w:rsid w:val="00355AAE"/>
    <w:rsid w:val="003B1898"/>
    <w:rsid w:val="003C619F"/>
    <w:rsid w:val="003E1DC8"/>
    <w:rsid w:val="003E59A4"/>
    <w:rsid w:val="004035DB"/>
    <w:rsid w:val="00416D5F"/>
    <w:rsid w:val="00421DB7"/>
    <w:rsid w:val="00427FA0"/>
    <w:rsid w:val="004358BF"/>
    <w:rsid w:val="00442919"/>
    <w:rsid w:val="00463056"/>
    <w:rsid w:val="00483F40"/>
    <w:rsid w:val="004924BD"/>
    <w:rsid w:val="004A7764"/>
    <w:rsid w:val="004B72B3"/>
    <w:rsid w:val="004C050A"/>
    <w:rsid w:val="005000F9"/>
    <w:rsid w:val="00513AAE"/>
    <w:rsid w:val="00542711"/>
    <w:rsid w:val="005922D1"/>
    <w:rsid w:val="006245C5"/>
    <w:rsid w:val="00652F9D"/>
    <w:rsid w:val="0066153B"/>
    <w:rsid w:val="0066568A"/>
    <w:rsid w:val="006C4DD8"/>
    <w:rsid w:val="006E01C2"/>
    <w:rsid w:val="006E08D9"/>
    <w:rsid w:val="006E5EAA"/>
    <w:rsid w:val="00706B0D"/>
    <w:rsid w:val="00707549"/>
    <w:rsid w:val="007478EC"/>
    <w:rsid w:val="00771927"/>
    <w:rsid w:val="00796970"/>
    <w:rsid w:val="007B36E1"/>
    <w:rsid w:val="007D1308"/>
    <w:rsid w:val="007E04E0"/>
    <w:rsid w:val="0083792F"/>
    <w:rsid w:val="00880276"/>
    <w:rsid w:val="008F1369"/>
    <w:rsid w:val="00901287"/>
    <w:rsid w:val="0091573B"/>
    <w:rsid w:val="009347C6"/>
    <w:rsid w:val="00947653"/>
    <w:rsid w:val="00956ADA"/>
    <w:rsid w:val="009659E7"/>
    <w:rsid w:val="00982CE4"/>
    <w:rsid w:val="009869E8"/>
    <w:rsid w:val="009904AF"/>
    <w:rsid w:val="009C0AE7"/>
    <w:rsid w:val="009F24C2"/>
    <w:rsid w:val="00A447F5"/>
    <w:rsid w:val="00A47D1A"/>
    <w:rsid w:val="00A71729"/>
    <w:rsid w:val="00AC738D"/>
    <w:rsid w:val="00AF7F97"/>
    <w:rsid w:val="00B0728B"/>
    <w:rsid w:val="00B22B3D"/>
    <w:rsid w:val="00B341DB"/>
    <w:rsid w:val="00B35DD6"/>
    <w:rsid w:val="00B66744"/>
    <w:rsid w:val="00B85AAA"/>
    <w:rsid w:val="00BB05F5"/>
    <w:rsid w:val="00BC46A0"/>
    <w:rsid w:val="00BE0421"/>
    <w:rsid w:val="00C164DF"/>
    <w:rsid w:val="00CF1702"/>
    <w:rsid w:val="00CF44B3"/>
    <w:rsid w:val="00D07526"/>
    <w:rsid w:val="00D403E8"/>
    <w:rsid w:val="00DA54DD"/>
    <w:rsid w:val="00DB2B84"/>
    <w:rsid w:val="00DD431E"/>
    <w:rsid w:val="00DF7DF5"/>
    <w:rsid w:val="00E02B16"/>
    <w:rsid w:val="00E65A41"/>
    <w:rsid w:val="00E7071C"/>
    <w:rsid w:val="00E8526A"/>
    <w:rsid w:val="00E92600"/>
    <w:rsid w:val="00EA0520"/>
    <w:rsid w:val="00EA3A11"/>
    <w:rsid w:val="00ED339D"/>
    <w:rsid w:val="00EF598B"/>
    <w:rsid w:val="00F323F4"/>
    <w:rsid w:val="00F5464E"/>
    <w:rsid w:val="00F72408"/>
    <w:rsid w:val="00F81243"/>
    <w:rsid w:val="00F92B9A"/>
    <w:rsid w:val="00FA4105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8C4369-F875-46FC-9391-4C5469E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DB7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</w:rPr>
  </w:style>
  <w:style w:type="character" w:customStyle="1" w:styleId="WW8Num2z3">
    <w:name w:val="WW8Num2z3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14z3">
    <w:name w:val="WW8Num14z3"/>
    <w:rPr>
      <w:b w:val="0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alibri" w:hAnsi="Calibri" w:cs="Calibri"/>
      <w:b w:val="0"/>
      <w:bCs w:val="0"/>
    </w:rPr>
  </w:style>
  <w:style w:type="character" w:customStyle="1" w:styleId="WW8Num14z0">
    <w:name w:val="WW8Num14z0"/>
    <w:rPr>
      <w:rFonts w:ascii="Calibri" w:hAnsi="Calibri" w:cs="Calibri"/>
      <w:b w:val="0"/>
      <w:bCs w:val="0"/>
    </w:rPr>
  </w:style>
  <w:style w:type="character" w:customStyle="1" w:styleId="WW8Num15z3">
    <w:name w:val="WW8Num15z3"/>
    <w:rPr>
      <w:b w:val="0"/>
    </w:rPr>
  </w:style>
  <w:style w:type="character" w:customStyle="1" w:styleId="WW8Num16z0">
    <w:name w:val="WW8Num16z0"/>
    <w:rPr>
      <w:b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3">
    <w:name w:val="WW8Num44z3"/>
    <w:rPr>
      <w:b w:val="0"/>
    </w:rPr>
  </w:style>
  <w:style w:type="character" w:customStyle="1" w:styleId="WW8Num45z0">
    <w:name w:val="WW8Num45z0"/>
    <w:rPr>
      <w:b/>
    </w:rPr>
  </w:style>
  <w:style w:type="character" w:customStyle="1" w:styleId="WW8Num49z0">
    <w:name w:val="WW8Num49z0"/>
    <w:rPr>
      <w:rFonts w:ascii="Symbol" w:eastAsia="Andale Sans UI" w:hAnsi="Symbol" w:cs="Tahoma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b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2">
    <w:name w:val="ListLabel 2"/>
    <w:rPr>
      <w:b w:val="0"/>
      <w:bCs w:val="0"/>
    </w:rPr>
  </w:style>
  <w:style w:type="character" w:customStyle="1" w:styleId="Znakinumeracji">
    <w:name w:val="Znaki numeracji"/>
  </w:style>
  <w:style w:type="character" w:customStyle="1" w:styleId="StopkaZnak">
    <w:name w:val="Stopka Znak"/>
    <w:basedOn w:val="Domylnaczcionkaakapitu1"/>
  </w:style>
  <w:style w:type="character" w:customStyle="1" w:styleId="WWCharLFO10LVL1">
    <w:name w:val="WW_CharLFO10LVL1"/>
    <w:rPr>
      <w:b w:val="0"/>
      <w:bCs w:val="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ascii="Calibri" w:hAnsi="Calibri" w:cs="Calibri"/>
      <w:b w:val="0"/>
      <w:bCs w:val="0"/>
    </w:rPr>
  </w:style>
  <w:style w:type="character" w:customStyle="1" w:styleId="WW8Num5z0">
    <w:name w:val="WW8Num5z0"/>
    <w:rPr>
      <w:rFonts w:ascii="Calibri" w:hAnsi="Calibri" w:cs="Calibri"/>
      <w:b w:val="0"/>
      <w:bCs w:val="0"/>
    </w:rPr>
  </w:style>
  <w:style w:type="character" w:customStyle="1" w:styleId="WW8Num6z0">
    <w:name w:val="WW8Num6z0"/>
    <w:rPr>
      <w:rFonts w:ascii="Calibri" w:hAnsi="Calibri" w:cs="Calibri"/>
      <w:b w:val="0"/>
      <w:bCs w:val="0"/>
    </w:rPr>
  </w:style>
  <w:style w:type="character" w:customStyle="1" w:styleId="WW8Num7z0">
    <w:name w:val="WW8Num7z0"/>
    <w:rPr>
      <w:rFonts w:ascii="Calibri" w:hAnsi="Calibri" w:cs="Calibri"/>
      <w:b w:val="0"/>
      <w:bCs w:val="0"/>
    </w:rPr>
  </w:style>
  <w:style w:type="character" w:customStyle="1" w:styleId="WW8Num17z0">
    <w:name w:val="WW8Num17z0"/>
    <w:rPr>
      <w:rFonts w:ascii="Calibri" w:hAnsi="Calibri" w:cs="Calibri"/>
      <w:b w:val="0"/>
      <w:bCs w:val="0"/>
    </w:rPr>
  </w:style>
  <w:style w:type="character" w:customStyle="1" w:styleId="WW8Num15z0">
    <w:name w:val="WW8Num15z0"/>
    <w:rPr>
      <w:rFonts w:ascii="Calibri" w:hAnsi="Calibri" w:cs="Calibri"/>
      <w:b w:val="0"/>
      <w:bCs w:val="0"/>
    </w:rPr>
  </w:style>
  <w:style w:type="character" w:customStyle="1" w:styleId="WW8Num12z0">
    <w:name w:val="WW8Num12z0"/>
    <w:rPr>
      <w:b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uppressAutoHyphens w:val="0"/>
      <w:spacing w:before="28" w:after="119"/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-142"/>
        <w:tab w:val="left" w:pos="284"/>
      </w:tabs>
      <w:spacing w:line="360" w:lineRule="auto"/>
      <w:ind w:right="-2"/>
      <w:jc w:val="both"/>
    </w:pPr>
    <w:rPr>
      <w:rFonts w:ascii="Verdana" w:hAnsi="Verdana" w:cs="Verdana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A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21DB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Bieczek</cp:lastModifiedBy>
  <cp:revision>33</cp:revision>
  <cp:lastPrinted>2015-04-01T08:54:00Z</cp:lastPrinted>
  <dcterms:created xsi:type="dcterms:W3CDTF">2015-02-24T10:12:00Z</dcterms:created>
  <dcterms:modified xsi:type="dcterms:W3CDTF">2024-01-17T09:57:00Z</dcterms:modified>
</cp:coreProperties>
</file>