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3E" w:rsidRDefault="00165E3E" w:rsidP="00C41EF3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37EAE" w:rsidRDefault="00337EAE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F661DF" w:rsidRDefault="00C41EF3" w:rsidP="00F661DF">
      <w:pPr>
        <w:keepNext/>
        <w:tabs>
          <w:tab w:val="center" w:pos="4536"/>
        </w:tabs>
        <w:jc w:val="right"/>
        <w:outlineLvl w:val="2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</w:t>
      </w:r>
      <w:r w:rsidR="00F661DF" w:rsidRPr="00C41EF3">
        <w:rPr>
          <w:rFonts w:eastAsia="Times New Roman"/>
          <w:sz w:val="22"/>
          <w:lang w:eastAsia="pl-PL"/>
        </w:rPr>
        <w:t xml:space="preserve">ałącznik </w:t>
      </w:r>
      <w:r>
        <w:rPr>
          <w:rFonts w:eastAsia="Times New Roman"/>
          <w:sz w:val="22"/>
          <w:lang w:eastAsia="pl-PL"/>
        </w:rPr>
        <w:t xml:space="preserve">nr </w:t>
      </w:r>
      <w:r w:rsidR="00824568">
        <w:rPr>
          <w:rFonts w:eastAsia="Times New Roman"/>
          <w:sz w:val="22"/>
          <w:lang w:eastAsia="pl-PL"/>
        </w:rPr>
        <w:t>2</w:t>
      </w:r>
      <w:r w:rsidR="005B3D8A">
        <w:rPr>
          <w:rFonts w:eastAsia="Times New Roman"/>
          <w:sz w:val="22"/>
          <w:lang w:eastAsia="pl-PL"/>
        </w:rPr>
        <w:t xml:space="preserve"> do umowy </w:t>
      </w:r>
      <w:r w:rsidR="00264834">
        <w:rPr>
          <w:rFonts w:eastAsia="Times New Roman"/>
          <w:sz w:val="22"/>
          <w:lang w:eastAsia="pl-PL"/>
        </w:rPr>
        <w:t>S.2380.18/2</w:t>
      </w:r>
      <w:r w:rsidR="00DD6489">
        <w:rPr>
          <w:rFonts w:eastAsia="Times New Roman"/>
          <w:sz w:val="22"/>
          <w:lang w:eastAsia="pl-PL"/>
        </w:rPr>
        <w:t>.2024.MS</w:t>
      </w:r>
    </w:p>
    <w:p w:rsidR="00272A30" w:rsidRPr="00C41EF3" w:rsidRDefault="00272A30" w:rsidP="00F661DF">
      <w:pPr>
        <w:keepNext/>
        <w:tabs>
          <w:tab w:val="center" w:pos="4536"/>
        </w:tabs>
        <w:jc w:val="right"/>
        <w:outlineLvl w:val="2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 xml:space="preserve">……………………………                                                                                       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>(pieczęć Wykonawcy)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  <w:r w:rsidRPr="00B95320">
        <w:rPr>
          <w:rFonts w:eastAsia="Times New Roman"/>
          <w:b/>
          <w:bCs/>
          <w:sz w:val="22"/>
          <w:lang w:eastAsia="pl-PL"/>
        </w:rPr>
        <w:t>FORMULARZ OFERTOWY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1"/>
      </w:tblGrid>
      <w:tr w:rsidR="00F661DF" w:rsidRPr="00B95320" w:rsidTr="003E466C">
        <w:trPr>
          <w:trHeight w:val="33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Pełna nazwa Wykonawcy:</w:t>
            </w:r>
            <w:r w:rsidRPr="00B95320">
              <w:rPr>
                <w:rFonts w:eastAsia="Times New Roman"/>
                <w:i/>
                <w:sz w:val="22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661DF" w:rsidRPr="00B95320" w:rsidTr="003E466C">
        <w:trPr>
          <w:trHeight w:val="687"/>
        </w:trPr>
        <w:tc>
          <w:tcPr>
            <w:tcW w:w="9004" w:type="dxa"/>
            <w:gridSpan w:val="7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24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Dane Firmy:</w:t>
            </w:r>
            <w:r w:rsidRPr="00B95320">
              <w:rPr>
                <w:rFonts w:eastAsia="Times New Roman"/>
                <w:b/>
                <w:i/>
                <w:sz w:val="22"/>
                <w:lang w:eastAsia="ar-SA"/>
              </w:rPr>
              <w:t xml:space="preserve"> </w:t>
            </w:r>
          </w:p>
        </w:tc>
      </w:tr>
      <w:tr w:rsidR="00F661DF" w:rsidRPr="00B95320" w:rsidTr="003E466C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Miasto: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Województwo: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Kod pocztowy: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Ulica, nr domu/nr lokalu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NIP: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Nr KRS </w:t>
            </w:r>
            <w:r w:rsidRPr="00B95320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661DF" w:rsidRPr="00B95320" w:rsidTr="003E466C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Faks: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4" w:type="dxa"/>
            <w:gridSpan w:val="5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Adres do korespondencji </w:t>
            </w:r>
            <w:r w:rsidRPr="00B95320">
              <w:rPr>
                <w:i/>
                <w:sz w:val="22"/>
                <w:lang w:eastAsia="pl-PL"/>
              </w:rPr>
              <w:t>(jeżeli inny niż określony powyżej)</w:t>
            </w:r>
            <w:r w:rsidRPr="00B95320">
              <w:rPr>
                <w:sz w:val="22"/>
                <w:lang w:eastAsia="pl-PL"/>
              </w:rPr>
              <w:t>:</w:t>
            </w:r>
          </w:p>
        </w:tc>
      </w:tr>
      <w:tr w:rsidR="00F661DF" w:rsidRPr="00B95320" w:rsidTr="00193396">
        <w:trPr>
          <w:trHeight w:val="363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jc w:val="both"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Nr rachunku bankowego do zwrotu wadium (</w:t>
            </w:r>
            <w:r w:rsidRPr="00B95320">
              <w:rPr>
                <w:i/>
                <w:sz w:val="22"/>
                <w:lang w:eastAsia="pl-PL"/>
              </w:rPr>
              <w:t>jeżeli dotyczy</w:t>
            </w:r>
            <w:r w:rsidRPr="00B95320">
              <w:rPr>
                <w:sz w:val="22"/>
                <w:lang w:eastAsia="pl-PL"/>
              </w:rPr>
              <w:t>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contextualSpacing/>
              <w:jc w:val="both"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Wyrażam zgodę na skorzystanie z dokumentów znajdujących się w ogólnie dostępnych bazach danych </w:t>
            </w:r>
            <w:r w:rsidRPr="00B95320">
              <w:rPr>
                <w:sz w:val="22"/>
                <w:lang w:eastAsia="pl-PL"/>
              </w:rPr>
              <w:t xml:space="preserve">na potwierdzenie braku podstaw do wykluczenia na podstawie art. 24 ust. 5 pkt 1 ustawy PZP. Dokument(y) jest (są) dostępne w formie elektronicznej pod adresem internetowym </w:t>
            </w:r>
            <w:r w:rsidRPr="00B95320">
              <w:rPr>
                <w:i/>
                <w:sz w:val="22"/>
                <w:lang w:eastAsia="pl-PL"/>
              </w:rPr>
              <w:t>(właściwe zaznaczyć):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 w:themeFill="background1"/>
          </w:tcPr>
          <w:p w:rsidR="00F661DF" w:rsidRPr="00B95320" w:rsidRDefault="00FA2EE9" w:rsidP="003E466C">
            <w:pPr>
              <w:contextualSpacing/>
              <w:rPr>
                <w:sz w:val="22"/>
                <w:lang w:eastAsia="pl-PL"/>
              </w:rPr>
            </w:pPr>
            <w:hyperlink r:id="rId8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https://prod.ceidg.gov.pl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FA2EE9" w:rsidP="003E466C">
            <w:pPr>
              <w:contextualSpacing/>
              <w:rPr>
                <w:sz w:val="22"/>
              </w:rPr>
            </w:pPr>
            <w:hyperlink r:id="rId9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https://ekrs.ms.gov.pl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inne </w:t>
            </w:r>
            <w:r w:rsidRPr="00B95320">
              <w:rPr>
                <w:i/>
                <w:sz w:val="22"/>
              </w:rPr>
              <w:t>(podać adres strony internetowej)</w:t>
            </w:r>
            <w:r w:rsidRPr="00B95320">
              <w:rPr>
                <w:sz w:val="22"/>
              </w:rPr>
              <w:t xml:space="preserve">: …………………………………..       </w:t>
            </w:r>
            <w:r w:rsidRPr="00B95320">
              <w:rPr>
                <w:sz w:val="22"/>
              </w:rPr>
              <w:sym w:font="Wingdings" w:char="F071"/>
            </w:r>
            <w:r w:rsidRPr="00B95320">
              <w:rPr>
                <w:sz w:val="22"/>
              </w:rPr>
              <w:t xml:space="preserve"> </w:t>
            </w:r>
          </w:p>
        </w:tc>
      </w:tr>
    </w:tbl>
    <w:p w:rsidR="00F661DF" w:rsidRDefault="00F661DF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Default="009B4729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Default="009B4729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471383" w:rsidRDefault="00471383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471383" w:rsidRDefault="00471383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471383" w:rsidRPr="00B95320" w:rsidRDefault="00471383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C76F16" w:rsidRPr="00B95320" w:rsidRDefault="00C76F16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C76F16" w:rsidRDefault="00C76F16" w:rsidP="00C76F16">
      <w:pPr>
        <w:spacing w:after="120" w:line="480" w:lineRule="auto"/>
        <w:jc w:val="both"/>
        <w:rPr>
          <w:rFonts w:eastAsia="Times New Roman"/>
          <w:sz w:val="22"/>
          <w:lang w:eastAsia="pl-PL"/>
        </w:rPr>
      </w:pPr>
    </w:p>
    <w:p w:rsidR="00C76F16" w:rsidRPr="00C76F16" w:rsidRDefault="00C76F16" w:rsidP="00C76F16">
      <w:pPr>
        <w:spacing w:after="120" w:line="480" w:lineRule="auto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Ja, niżej podpisany (imię i nazwisko) .......................................................................................................</w:t>
      </w:r>
    </w:p>
    <w:p w:rsidR="00C76F16" w:rsidRPr="00C76F16" w:rsidRDefault="00C76F16" w:rsidP="00C76F16">
      <w:pPr>
        <w:spacing w:line="480" w:lineRule="auto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działając w imieniu i na rzecz: ………………...…………………………….…………………………..</w:t>
      </w:r>
    </w:p>
    <w:p w:rsidR="00C76F16" w:rsidRDefault="00C76F16" w:rsidP="00AA3F51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Cs/>
          <w:sz w:val="22"/>
          <w:lang w:eastAsia="pl-PL"/>
        </w:rPr>
      </w:pPr>
      <w:r w:rsidRPr="00C76F16">
        <w:rPr>
          <w:rFonts w:eastAsia="Times New Roman"/>
          <w:bCs/>
          <w:sz w:val="22"/>
          <w:lang w:eastAsia="pl-PL"/>
        </w:rPr>
        <w:t xml:space="preserve">w odpowiedzi na </w:t>
      </w:r>
      <w:r>
        <w:rPr>
          <w:rFonts w:eastAsia="Times New Roman"/>
          <w:bCs/>
          <w:sz w:val="22"/>
          <w:lang w:eastAsia="pl-PL"/>
        </w:rPr>
        <w:t>ogłoszenie</w:t>
      </w:r>
      <w:r w:rsidRPr="00C76F16">
        <w:rPr>
          <w:rFonts w:eastAsia="Times New Roman"/>
          <w:bCs/>
          <w:sz w:val="22"/>
          <w:lang w:eastAsia="pl-PL"/>
        </w:rPr>
        <w:t xml:space="preserve"> </w:t>
      </w:r>
      <w:r w:rsidR="00DD6489" w:rsidRPr="00DD6489">
        <w:rPr>
          <w:rFonts w:eastAsia="Times New Roman"/>
          <w:bCs/>
          <w:sz w:val="22"/>
          <w:lang w:eastAsia="pl-PL"/>
        </w:rPr>
        <w:t>dotyczące</w:t>
      </w:r>
      <w:r w:rsidRPr="00DD6489">
        <w:rPr>
          <w:rFonts w:eastAsia="Times New Roman"/>
          <w:bCs/>
          <w:sz w:val="22"/>
          <w:lang w:eastAsia="pl-PL"/>
        </w:rPr>
        <w:t xml:space="preserve"> </w:t>
      </w:r>
      <w:r w:rsidR="00DD6489">
        <w:rPr>
          <w:rFonts w:eastAsia="Times New Roman"/>
          <w:b/>
          <w:bCs/>
          <w:sz w:val="22"/>
          <w:lang w:eastAsia="pl-PL"/>
        </w:rPr>
        <w:t>napraw bieżących</w:t>
      </w:r>
      <w:r w:rsidR="00193396" w:rsidRPr="00193396">
        <w:rPr>
          <w:rFonts w:eastAsia="Times New Roman"/>
          <w:b/>
          <w:bCs/>
          <w:sz w:val="22"/>
          <w:lang w:eastAsia="pl-PL"/>
        </w:rPr>
        <w:t xml:space="preserve"> pojazdów </w:t>
      </w:r>
      <w:r w:rsidR="00272A30">
        <w:rPr>
          <w:rFonts w:eastAsia="Times New Roman"/>
          <w:b/>
          <w:bCs/>
          <w:sz w:val="22"/>
          <w:lang w:eastAsia="pl-PL"/>
        </w:rPr>
        <w:t xml:space="preserve">i motocykli </w:t>
      </w:r>
      <w:r w:rsidR="00193396" w:rsidRPr="00193396">
        <w:rPr>
          <w:rFonts w:eastAsia="Times New Roman"/>
          <w:b/>
          <w:bCs/>
          <w:sz w:val="22"/>
          <w:lang w:eastAsia="pl-PL"/>
        </w:rPr>
        <w:t xml:space="preserve">służbowych Policji użytkowanych na terenie działania KPP w </w:t>
      </w:r>
      <w:r w:rsidR="00264834">
        <w:rPr>
          <w:rFonts w:eastAsia="Times New Roman"/>
          <w:b/>
          <w:bCs/>
          <w:sz w:val="22"/>
          <w:lang w:eastAsia="pl-PL"/>
        </w:rPr>
        <w:t>Wysokiem Mazowieckiem</w:t>
      </w:r>
      <w:bookmarkStart w:id="0" w:name="_GoBack"/>
      <w:bookmarkEnd w:id="0"/>
    </w:p>
    <w:p w:rsidR="00AA3F51" w:rsidRDefault="00AA3F51" w:rsidP="00193396">
      <w:pPr>
        <w:autoSpaceDE w:val="0"/>
        <w:autoSpaceDN w:val="0"/>
        <w:adjustRightInd w:val="0"/>
        <w:jc w:val="center"/>
        <w:rPr>
          <w:rFonts w:eastAsia="Times New Roman"/>
          <w:bCs/>
          <w:sz w:val="22"/>
          <w:lang w:eastAsia="pl-PL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559"/>
        <w:gridCol w:w="1560"/>
        <w:gridCol w:w="2268"/>
      </w:tblGrid>
      <w:tr w:rsidR="00AA3F51" w:rsidRPr="00AA3F51" w:rsidTr="00D615F2">
        <w:tc>
          <w:tcPr>
            <w:tcW w:w="568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Lp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 xml:space="preserve">Rodzaj usługi </w:t>
            </w:r>
          </w:p>
        </w:tc>
        <w:tc>
          <w:tcPr>
            <w:tcW w:w="1559" w:type="dxa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Cena jednostkowa rbh</w:t>
            </w:r>
          </w:p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(brutto)</w:t>
            </w:r>
          </w:p>
        </w:tc>
        <w:tc>
          <w:tcPr>
            <w:tcW w:w="1560" w:type="dxa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Szacunkowa ilość rbh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Wartość rbh</w:t>
            </w:r>
          </w:p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 xml:space="preserve"> (brutto) – wynagrodzenie umowne</w:t>
            </w:r>
          </w:p>
        </w:tc>
      </w:tr>
      <w:tr w:rsidR="00AA3F51" w:rsidRPr="00AA3F51" w:rsidTr="00D615F2">
        <w:trPr>
          <w:trHeight w:val="490"/>
        </w:trPr>
        <w:tc>
          <w:tcPr>
            <w:tcW w:w="568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AA3F51"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3F51" w:rsidRPr="00AA3F51" w:rsidRDefault="00AA3F51" w:rsidP="00AA3F51">
            <w:pPr>
              <w:rPr>
                <w:rFonts w:eastAsia="Times New Roman"/>
                <w:sz w:val="22"/>
                <w:lang w:eastAsia="pl-PL"/>
              </w:rPr>
            </w:pPr>
            <w:r w:rsidRPr="00AA3F51">
              <w:rPr>
                <w:rFonts w:eastAsia="Times New Roman"/>
                <w:sz w:val="22"/>
                <w:lang w:eastAsia="pl-PL"/>
              </w:rPr>
              <w:t>roboczogodzina</w:t>
            </w:r>
          </w:p>
        </w:tc>
        <w:tc>
          <w:tcPr>
            <w:tcW w:w="1559" w:type="dxa"/>
            <w:vAlign w:val="center"/>
          </w:tcPr>
          <w:p w:rsidR="00AA3F51" w:rsidRPr="00AA3F51" w:rsidRDefault="00AA3F51" w:rsidP="00AA3F51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AA3F51" w:rsidRPr="00AA3F51" w:rsidRDefault="00272A30" w:rsidP="00272A30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5</w:t>
            </w:r>
            <w:r w:rsidR="00107298">
              <w:rPr>
                <w:rFonts w:eastAsia="Times New Roman"/>
                <w:szCs w:val="24"/>
                <w:lang w:eastAsia="pl-P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AA3F51" w:rsidRDefault="00AA3F51" w:rsidP="00193396">
      <w:pPr>
        <w:autoSpaceDE w:val="0"/>
        <w:autoSpaceDN w:val="0"/>
        <w:adjustRightInd w:val="0"/>
        <w:jc w:val="center"/>
        <w:rPr>
          <w:rFonts w:eastAsia="Times New Roman"/>
          <w:bCs/>
          <w:sz w:val="22"/>
          <w:lang w:eastAsia="pl-PL"/>
        </w:rPr>
      </w:pPr>
    </w:p>
    <w:p w:rsidR="00193396" w:rsidRDefault="00193396" w:rsidP="00193396">
      <w:pPr>
        <w:jc w:val="both"/>
        <w:rPr>
          <w:rFonts w:eastAsia="Times New Roman"/>
          <w:sz w:val="22"/>
          <w:lang w:eastAsia="pl-PL"/>
        </w:rPr>
      </w:pPr>
    </w:p>
    <w:p w:rsidR="00193396" w:rsidRDefault="00C76F16" w:rsidP="00193396">
      <w:pPr>
        <w:jc w:val="both"/>
        <w:rPr>
          <w:rFonts w:eastAsia="Times New Roman"/>
          <w:sz w:val="22"/>
          <w:szCs w:val="20"/>
          <w:lang w:eastAsia="pl-PL"/>
        </w:rPr>
      </w:pPr>
      <w:r w:rsidRPr="00C76F16">
        <w:rPr>
          <w:rFonts w:eastAsia="Times New Roman"/>
          <w:sz w:val="22"/>
          <w:lang w:eastAsia="pl-PL"/>
        </w:rPr>
        <w:t>oferuję realizację zamówienia za łączną cenę brutto</w:t>
      </w:r>
      <w:r w:rsidRPr="00C76F16">
        <w:rPr>
          <w:rFonts w:eastAsia="Times New Roman"/>
          <w:sz w:val="22"/>
          <w:szCs w:val="20"/>
          <w:lang w:eastAsia="pl-PL"/>
        </w:rPr>
        <w:t xml:space="preserve"> </w:t>
      </w:r>
      <w:r w:rsidRPr="00193396">
        <w:rPr>
          <w:rFonts w:eastAsia="Times New Roman"/>
          <w:sz w:val="22"/>
          <w:szCs w:val="20"/>
          <w:lang w:eastAsia="pl-PL"/>
        </w:rPr>
        <w:t>…………</w:t>
      </w:r>
      <w:r w:rsidR="00272A30">
        <w:rPr>
          <w:rFonts w:eastAsia="Times New Roman"/>
          <w:sz w:val="22"/>
          <w:szCs w:val="20"/>
          <w:lang w:eastAsia="pl-PL"/>
        </w:rPr>
        <w:t>…………</w:t>
      </w:r>
      <w:r w:rsidRPr="00193396">
        <w:rPr>
          <w:rFonts w:eastAsia="Times New Roman"/>
          <w:sz w:val="22"/>
          <w:szCs w:val="20"/>
          <w:lang w:eastAsia="pl-PL"/>
        </w:rPr>
        <w:t>……….</w:t>
      </w:r>
      <w:r w:rsidRPr="00C76F16">
        <w:rPr>
          <w:rFonts w:eastAsia="Times New Roman"/>
          <w:b/>
          <w:sz w:val="22"/>
          <w:szCs w:val="20"/>
          <w:lang w:eastAsia="pl-PL"/>
        </w:rPr>
        <w:t xml:space="preserve"> zł brutto</w:t>
      </w:r>
      <w:r w:rsidRPr="00C76F16">
        <w:rPr>
          <w:rFonts w:eastAsia="Times New Roman"/>
          <w:sz w:val="22"/>
          <w:szCs w:val="20"/>
          <w:lang w:eastAsia="pl-PL"/>
        </w:rPr>
        <w:t xml:space="preserve"> (słownie: </w:t>
      </w:r>
    </w:p>
    <w:p w:rsidR="00193396" w:rsidRDefault="00193396" w:rsidP="00193396">
      <w:pPr>
        <w:jc w:val="both"/>
        <w:rPr>
          <w:rFonts w:eastAsia="Times New Roman"/>
          <w:sz w:val="22"/>
          <w:szCs w:val="20"/>
          <w:lang w:eastAsia="pl-PL"/>
        </w:rPr>
      </w:pPr>
    </w:p>
    <w:p w:rsidR="00C76F16" w:rsidRDefault="00C76F16" w:rsidP="00193396">
      <w:pPr>
        <w:jc w:val="both"/>
        <w:rPr>
          <w:rFonts w:eastAsia="Times New Roman"/>
          <w:sz w:val="22"/>
          <w:szCs w:val="20"/>
          <w:lang w:eastAsia="pl-PL"/>
        </w:rPr>
      </w:pPr>
      <w:r w:rsidRPr="00C76F16">
        <w:rPr>
          <w:rFonts w:eastAsia="Times New Roman"/>
          <w:sz w:val="22"/>
          <w:szCs w:val="20"/>
          <w:lang w:eastAsia="pl-PL"/>
        </w:rPr>
        <w:t>…………………………</w:t>
      </w:r>
      <w:r w:rsidR="0092155F">
        <w:rPr>
          <w:rFonts w:eastAsia="Times New Roman"/>
          <w:sz w:val="22"/>
          <w:szCs w:val="20"/>
          <w:lang w:eastAsia="pl-PL"/>
        </w:rPr>
        <w:t>………………………………………………….</w:t>
      </w:r>
      <w:r w:rsidRPr="00C76F16">
        <w:rPr>
          <w:rFonts w:eastAsia="Times New Roman"/>
          <w:sz w:val="22"/>
          <w:szCs w:val="20"/>
          <w:lang w:eastAsia="pl-PL"/>
        </w:rPr>
        <w:t>………………….. złotych).</w:t>
      </w:r>
    </w:p>
    <w:p w:rsidR="00471383" w:rsidRPr="00A16E89" w:rsidRDefault="00471383" w:rsidP="00193396">
      <w:pPr>
        <w:jc w:val="both"/>
        <w:rPr>
          <w:rFonts w:eastAsia="Times New Roman"/>
          <w:sz w:val="22"/>
          <w:szCs w:val="20"/>
          <w:lang w:eastAsia="pl-PL"/>
        </w:rPr>
      </w:pPr>
    </w:p>
    <w:p w:rsidR="00C76F16" w:rsidRPr="00C76F16" w:rsidRDefault="00C76F16" w:rsidP="00C76F1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Oświadczam, że na dzień składania ofert spełniam wymienione niżej warunki, dotyczące: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posiadania uprawnień do wykonywania określonej działalności lub czynności, jeżeli przepisy prawa nakładają obowiązek ich posiadania;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posiadania wiedzy i doświadczenia;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dysponowania odpowiednim potencjałem technicznym oraz osobami zdolnymi do wykonania zamówienia;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sytuacji ekonomicznej i finansowej.</w:t>
      </w:r>
    </w:p>
    <w:p w:rsidR="00C76F16" w:rsidRPr="00C76F16" w:rsidRDefault="00C76F16" w:rsidP="00C76F1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 xml:space="preserve">Oświadczam, projekt umowy wraz z załącznikami został przeze mnie w całości zaakceptowany </w:t>
      </w:r>
      <w:r w:rsidR="00471383">
        <w:rPr>
          <w:rFonts w:eastAsia="Times New Roman"/>
          <w:sz w:val="22"/>
          <w:lang w:eastAsia="pl-PL"/>
        </w:rPr>
        <w:br/>
      </w:r>
      <w:r w:rsidRPr="00C76F16">
        <w:rPr>
          <w:rFonts w:eastAsia="Times New Roman"/>
          <w:sz w:val="22"/>
          <w:lang w:eastAsia="pl-PL"/>
        </w:rPr>
        <w:t xml:space="preserve">i zobowiązuję się w przypadku wyboru mojej oferty do zawarcia umowy na warunkach w niej zawartych, w miejscu i terminie wyznaczonym przez Zamawiającego. </w:t>
      </w:r>
    </w:p>
    <w:p w:rsidR="0092155F" w:rsidRPr="00193396" w:rsidRDefault="00C76F16" w:rsidP="0019339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Oświadczam, że wykonam przedmiotowe zamówienie w terminie określonym w zaproszeniu do złożenia oferty, zgadzam się na warunki i termin płatności określone w projekcie umowy.</w:t>
      </w:r>
    </w:p>
    <w:p w:rsidR="00193396" w:rsidRDefault="00193396" w:rsidP="00193396">
      <w:pPr>
        <w:ind w:left="360"/>
        <w:jc w:val="both"/>
        <w:rPr>
          <w:rFonts w:eastAsia="Times New Roman"/>
          <w:sz w:val="22"/>
          <w:lang w:eastAsia="pl-PL"/>
        </w:rPr>
      </w:pPr>
    </w:p>
    <w:p w:rsidR="0092155F" w:rsidRPr="00A16E89" w:rsidRDefault="00C76F16" w:rsidP="0019339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 xml:space="preserve">Oświadczam, że miejscem wykonywania usługi jest …………………………………………… </w:t>
      </w:r>
    </w:p>
    <w:p w:rsidR="00193396" w:rsidRDefault="00193396" w:rsidP="00193396">
      <w:pPr>
        <w:spacing w:line="360" w:lineRule="auto"/>
        <w:ind w:firstLine="360"/>
        <w:jc w:val="both"/>
        <w:rPr>
          <w:rFonts w:eastAsia="Times New Roman"/>
          <w:sz w:val="22"/>
          <w:lang w:eastAsia="pl-PL"/>
        </w:rPr>
      </w:pPr>
    </w:p>
    <w:p w:rsidR="00C76F16" w:rsidRPr="00C76F16" w:rsidRDefault="00C76F16" w:rsidP="00193396">
      <w:pPr>
        <w:spacing w:line="360" w:lineRule="auto"/>
        <w:ind w:firstLine="360"/>
        <w:jc w:val="center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</w:t>
      </w:r>
      <w:r w:rsidR="0092155F" w:rsidRPr="00C76F16">
        <w:rPr>
          <w:rFonts w:eastAsia="Times New Roman"/>
          <w:sz w:val="22"/>
          <w:lang w:eastAsia="pl-PL"/>
        </w:rPr>
        <w:t xml:space="preserve"> </w:t>
      </w:r>
      <w:r w:rsidR="00193396">
        <w:rPr>
          <w:rFonts w:eastAsia="Times New Roman"/>
          <w:sz w:val="22"/>
          <w:lang w:eastAsia="pl-PL"/>
        </w:rPr>
        <w:t xml:space="preserve">      </w:t>
      </w:r>
      <w:r w:rsidRPr="00C76F16">
        <w:rPr>
          <w:rFonts w:eastAsia="Times New Roman"/>
          <w:sz w:val="22"/>
          <w:lang w:eastAsia="pl-PL"/>
        </w:rPr>
        <w:t>(</w:t>
      </w:r>
      <w:r w:rsidRPr="00C76F16">
        <w:rPr>
          <w:rFonts w:eastAsia="Times New Roman"/>
          <w:sz w:val="20"/>
          <w:szCs w:val="20"/>
          <w:lang w:eastAsia="pl-PL"/>
        </w:rPr>
        <w:t>nazwa warsztatu, pełny adres).</w:t>
      </w:r>
    </w:p>
    <w:p w:rsidR="009B4729" w:rsidRDefault="009B4729" w:rsidP="00A16E89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272A30" w:rsidRDefault="00272A30" w:rsidP="00A16E89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EA1D10" w:rsidRDefault="00F661DF" w:rsidP="00A16E89">
      <w:pPr>
        <w:jc w:val="right"/>
        <w:rPr>
          <w:rFonts w:eastAsia="Times New Roman"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 xml:space="preserve">                          (podpis Wykonawcy lub osoby upełnomocnionej</w:t>
      </w:r>
      <w:r w:rsidRPr="00681DA0">
        <w:rPr>
          <w:rFonts w:eastAsia="Times New Roman"/>
          <w:b/>
          <w:sz w:val="20"/>
          <w:szCs w:val="20"/>
          <w:lang w:eastAsia="pl-PL"/>
        </w:rPr>
        <w:t>*</w:t>
      </w:r>
      <w:r w:rsidRPr="00681DA0">
        <w:rPr>
          <w:rFonts w:eastAsia="Times New Roman"/>
          <w:sz w:val="20"/>
          <w:szCs w:val="20"/>
          <w:lang w:eastAsia="pl-PL"/>
        </w:rPr>
        <w:t>)</w:t>
      </w:r>
    </w:p>
    <w:p w:rsidR="00A16E89" w:rsidRPr="00A16E89" w:rsidRDefault="00A16E89" w:rsidP="00A16E89">
      <w:pPr>
        <w:jc w:val="right"/>
        <w:rPr>
          <w:rFonts w:eastAsia="Times New Roman"/>
          <w:b/>
          <w:sz w:val="20"/>
          <w:szCs w:val="20"/>
          <w:lang w:eastAsia="pl-PL"/>
        </w:rPr>
      </w:pPr>
    </w:p>
    <w:p w:rsidR="00272A30" w:rsidRDefault="00272A30" w:rsidP="00F661DF">
      <w:pPr>
        <w:ind w:left="180" w:hanging="180"/>
        <w:jc w:val="both"/>
        <w:rPr>
          <w:spacing w:val="-6"/>
          <w:sz w:val="20"/>
          <w:szCs w:val="20"/>
        </w:rPr>
      </w:pPr>
    </w:p>
    <w:p w:rsidR="00272A30" w:rsidRDefault="00272A30" w:rsidP="00F661DF">
      <w:pPr>
        <w:ind w:left="180" w:hanging="180"/>
        <w:jc w:val="both"/>
        <w:rPr>
          <w:spacing w:val="-6"/>
          <w:sz w:val="20"/>
          <w:szCs w:val="20"/>
        </w:rPr>
      </w:pPr>
    </w:p>
    <w:p w:rsidR="00272A30" w:rsidRDefault="00272A30" w:rsidP="00F661DF">
      <w:pPr>
        <w:ind w:left="180" w:hanging="180"/>
        <w:jc w:val="both"/>
        <w:rPr>
          <w:spacing w:val="-6"/>
          <w:sz w:val="20"/>
          <w:szCs w:val="20"/>
        </w:rPr>
      </w:pPr>
    </w:p>
    <w:p w:rsidR="00272A30" w:rsidRDefault="00272A30" w:rsidP="00F661DF">
      <w:pPr>
        <w:ind w:left="180" w:hanging="180"/>
        <w:jc w:val="both"/>
        <w:rPr>
          <w:spacing w:val="-6"/>
          <w:sz w:val="20"/>
          <w:szCs w:val="20"/>
        </w:rPr>
      </w:pPr>
    </w:p>
    <w:p w:rsidR="00272A30" w:rsidRDefault="00272A30" w:rsidP="00F661DF">
      <w:pPr>
        <w:ind w:left="180" w:hanging="180"/>
        <w:jc w:val="both"/>
        <w:rPr>
          <w:spacing w:val="-6"/>
          <w:sz w:val="20"/>
          <w:szCs w:val="20"/>
        </w:rPr>
      </w:pPr>
    </w:p>
    <w:p w:rsidR="00272A30" w:rsidRDefault="00272A30" w:rsidP="00F661DF">
      <w:pPr>
        <w:ind w:left="180" w:hanging="180"/>
        <w:jc w:val="both"/>
        <w:rPr>
          <w:spacing w:val="-6"/>
          <w:sz w:val="20"/>
          <w:szCs w:val="20"/>
        </w:rPr>
      </w:pPr>
    </w:p>
    <w:p w:rsidR="00272A30" w:rsidRDefault="00272A30" w:rsidP="00F661DF">
      <w:pPr>
        <w:ind w:left="180" w:hanging="180"/>
        <w:jc w:val="both"/>
        <w:rPr>
          <w:spacing w:val="-6"/>
          <w:sz w:val="20"/>
          <w:szCs w:val="20"/>
        </w:rPr>
      </w:pPr>
    </w:p>
    <w:p w:rsidR="00F661DF" w:rsidRPr="00681DA0" w:rsidRDefault="00F661DF" w:rsidP="00F661DF">
      <w:pPr>
        <w:ind w:left="180" w:hanging="180"/>
        <w:jc w:val="both"/>
        <w:rPr>
          <w:sz w:val="20"/>
          <w:szCs w:val="20"/>
        </w:rPr>
      </w:pPr>
      <w:r w:rsidRPr="00681DA0">
        <w:rPr>
          <w:spacing w:val="-6"/>
          <w:sz w:val="20"/>
          <w:szCs w:val="20"/>
        </w:rPr>
        <w:t xml:space="preserve">* Oferta powinna być podpisana przez </w:t>
      </w:r>
      <w:r w:rsidRPr="00681DA0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EA1D10" w:rsidRPr="00C76F16" w:rsidRDefault="00F661DF" w:rsidP="00C76F16">
      <w:pPr>
        <w:spacing w:after="200" w:line="276" w:lineRule="auto"/>
        <w:rPr>
          <w:sz w:val="21"/>
          <w:szCs w:val="21"/>
        </w:rPr>
      </w:pPr>
      <w:r w:rsidRPr="00681DA0">
        <w:rPr>
          <w:sz w:val="20"/>
          <w:szCs w:val="20"/>
        </w:rPr>
        <w:t>W przypadku podpisania oferty przez osoby upełnomocnione – musi zostać załączone pisemne pełnomocnictwo w oryginale lub kopii potwierdzonej za zgodność przez notariusza</w:t>
      </w:r>
      <w:r w:rsidR="00C76F16">
        <w:rPr>
          <w:sz w:val="21"/>
          <w:szCs w:val="21"/>
        </w:rPr>
        <w:t xml:space="preserve">.   </w:t>
      </w:r>
    </w:p>
    <w:sectPr w:rsidR="00EA1D10" w:rsidRPr="00C76F16" w:rsidSect="00193396">
      <w:headerReference w:type="default" r:id="rId10"/>
      <w:footerReference w:type="even" r:id="rId11"/>
      <w:footerReference w:type="default" r:id="rId12"/>
      <w:pgSz w:w="11906" w:h="16838"/>
      <w:pgMar w:top="568" w:right="1418" w:bottom="567" w:left="1418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EE9" w:rsidRDefault="00FA2EE9" w:rsidP="002270E7">
      <w:r>
        <w:separator/>
      </w:r>
    </w:p>
  </w:endnote>
  <w:endnote w:type="continuationSeparator" w:id="0">
    <w:p w:rsidR="00FA2EE9" w:rsidRDefault="00FA2EE9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7" w:rsidRDefault="00D74657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657" w:rsidRDefault="00D74657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4657" w:rsidRPr="00233480" w:rsidRDefault="00D74657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264834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D74657" w:rsidRPr="00A42784" w:rsidRDefault="00D74657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EE9" w:rsidRDefault="00FA2EE9" w:rsidP="002270E7">
      <w:r>
        <w:separator/>
      </w:r>
    </w:p>
  </w:footnote>
  <w:footnote w:type="continuationSeparator" w:id="0">
    <w:p w:rsidR="00FA2EE9" w:rsidRDefault="00FA2EE9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7" w:rsidRDefault="00D74657" w:rsidP="00E03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5" w15:restartNumberingAfterBreak="0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 w15:restartNumberingAfterBreak="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3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 w15:restartNumberingAfterBreak="0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0"/>
    <w:multiLevelType w:val="multilevel"/>
    <w:tmpl w:val="CA383F1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440"/>
      </w:pPr>
      <w:rPr>
        <w:rFonts w:hint="default"/>
      </w:rPr>
    </w:lvl>
  </w:abstractNum>
  <w:abstractNum w:abstractNumId="25" w15:restartNumberingAfterBreak="0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 w15:restartNumberingAfterBreak="0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35E6D69"/>
    <w:multiLevelType w:val="hybridMultilevel"/>
    <w:tmpl w:val="461AC708"/>
    <w:lvl w:ilvl="0" w:tplc="1430BE08">
      <w:start w:val="6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560F12"/>
    <w:multiLevelType w:val="hybridMultilevel"/>
    <w:tmpl w:val="8D463DB6"/>
    <w:lvl w:ilvl="0" w:tplc="5E82270C">
      <w:start w:val="1"/>
      <w:numFmt w:val="decimal"/>
      <w:lvlText w:val="1.4.2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9" w15:restartNumberingAfterBreak="0">
    <w:nsid w:val="08CF20C4"/>
    <w:multiLevelType w:val="hybridMultilevel"/>
    <w:tmpl w:val="2E7839E4"/>
    <w:lvl w:ilvl="0" w:tplc="3A3A13FE">
      <w:start w:val="5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96356E9"/>
    <w:multiLevelType w:val="hybridMultilevel"/>
    <w:tmpl w:val="07DE2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0A1A32D1"/>
    <w:multiLevelType w:val="hybridMultilevel"/>
    <w:tmpl w:val="A8CACFD6"/>
    <w:lvl w:ilvl="0" w:tplc="BD06363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82547620">
      <w:start w:val="1"/>
      <w:numFmt w:val="decimal"/>
      <w:lvlText w:val="%3)"/>
      <w:lvlJc w:val="left"/>
      <w:pPr>
        <w:ind w:left="2586" w:hanging="18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81D3996"/>
    <w:multiLevelType w:val="hybridMultilevel"/>
    <w:tmpl w:val="06CAB444"/>
    <w:lvl w:ilvl="0" w:tplc="95545746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9B73560"/>
    <w:multiLevelType w:val="hybridMultilevel"/>
    <w:tmpl w:val="BD7E3BB2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C3718B3"/>
    <w:multiLevelType w:val="hybridMultilevel"/>
    <w:tmpl w:val="881623E2"/>
    <w:lvl w:ilvl="0" w:tplc="6A022A16">
      <w:start w:val="1"/>
      <w:numFmt w:val="decimal"/>
      <w:lvlText w:val="1.4.5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D144901"/>
    <w:multiLevelType w:val="hybridMultilevel"/>
    <w:tmpl w:val="C8482414"/>
    <w:lvl w:ilvl="0" w:tplc="787816AE">
      <w:start w:val="1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01370F"/>
    <w:multiLevelType w:val="hybridMultilevel"/>
    <w:tmpl w:val="FBFCAB4C"/>
    <w:lvl w:ilvl="0" w:tplc="1BDA01DC">
      <w:start w:val="1"/>
      <w:numFmt w:val="decimal"/>
      <w:lvlText w:val="1.4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3E6F78"/>
    <w:multiLevelType w:val="hybridMultilevel"/>
    <w:tmpl w:val="6A744752"/>
    <w:lvl w:ilvl="0" w:tplc="86EEFF50">
      <w:start w:val="1"/>
      <w:numFmt w:val="decimal"/>
      <w:lvlText w:val="1.7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2AA0D0B"/>
    <w:multiLevelType w:val="hybridMultilevel"/>
    <w:tmpl w:val="BECA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C1784F"/>
    <w:multiLevelType w:val="hybridMultilevel"/>
    <w:tmpl w:val="66EA824E"/>
    <w:lvl w:ilvl="0" w:tplc="90F8FBA4">
      <w:start w:val="1"/>
      <w:numFmt w:val="decimal"/>
      <w:lvlText w:val="1.4.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4C30E90"/>
    <w:multiLevelType w:val="hybridMultilevel"/>
    <w:tmpl w:val="995265E4"/>
    <w:lvl w:ilvl="0" w:tplc="285EF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9A972D6"/>
    <w:multiLevelType w:val="hybridMultilevel"/>
    <w:tmpl w:val="646877D4"/>
    <w:lvl w:ilvl="0" w:tplc="8F24E11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4" w15:restartNumberingAfterBreak="0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7" w15:restartNumberingAfterBreak="0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1960020"/>
    <w:multiLevelType w:val="hybridMultilevel"/>
    <w:tmpl w:val="FFE22336"/>
    <w:lvl w:ilvl="0" w:tplc="119AA242">
      <w:start w:val="7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51A6831"/>
    <w:multiLevelType w:val="hybridMultilevel"/>
    <w:tmpl w:val="B39282F2"/>
    <w:lvl w:ilvl="0" w:tplc="2592D712">
      <w:start w:val="1"/>
      <w:numFmt w:val="decimal"/>
      <w:lvlText w:val="1.6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9232E07"/>
    <w:multiLevelType w:val="hybridMultilevel"/>
    <w:tmpl w:val="C5667A38"/>
    <w:lvl w:ilvl="0" w:tplc="246A3F2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2" w15:restartNumberingAfterBreak="0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397E449D"/>
    <w:multiLevelType w:val="hybridMultilevel"/>
    <w:tmpl w:val="F8C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C30491F"/>
    <w:multiLevelType w:val="hybridMultilevel"/>
    <w:tmpl w:val="E3C000F6"/>
    <w:lvl w:ilvl="0" w:tplc="3D46090E">
      <w:start w:val="7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9" w15:restartNumberingAfterBreak="0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1" w15:restartNumberingAfterBreak="0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 w15:restartNumberingAfterBreak="0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3" w15:restartNumberingAfterBreak="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5" w15:restartNumberingAfterBreak="0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6" w15:restartNumberingAfterBreak="0">
    <w:nsid w:val="46086397"/>
    <w:multiLevelType w:val="hybridMultilevel"/>
    <w:tmpl w:val="3EE65204"/>
    <w:lvl w:ilvl="0" w:tplc="DEAE72E0">
      <w:start w:val="4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7A00723"/>
    <w:multiLevelType w:val="hybridMultilevel"/>
    <w:tmpl w:val="C96EF518"/>
    <w:lvl w:ilvl="0" w:tplc="161233C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4CD96F1F"/>
    <w:multiLevelType w:val="hybridMultilevel"/>
    <w:tmpl w:val="7D46888C"/>
    <w:lvl w:ilvl="0" w:tplc="00C61134">
      <w:start w:val="1"/>
      <w:numFmt w:val="decimal"/>
      <w:lvlText w:val="1.4.1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102BFE"/>
    <w:multiLevelType w:val="hybridMultilevel"/>
    <w:tmpl w:val="B6C8A94E"/>
    <w:lvl w:ilvl="0" w:tplc="C1D2263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0E9458B"/>
    <w:multiLevelType w:val="multilevel"/>
    <w:tmpl w:val="A83E01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7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18" w15:restartNumberingAfterBreak="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5" w15:restartNumberingAfterBreak="0">
    <w:nsid w:val="5CB26A00"/>
    <w:multiLevelType w:val="hybridMultilevel"/>
    <w:tmpl w:val="32FEAC60"/>
    <w:lvl w:ilvl="0" w:tplc="FEF8027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601307B1"/>
    <w:multiLevelType w:val="multilevel"/>
    <w:tmpl w:val="8BF6CC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0" w15:restartNumberingAfterBreak="0">
    <w:nsid w:val="6027799A"/>
    <w:multiLevelType w:val="hybridMultilevel"/>
    <w:tmpl w:val="A4F4D51C"/>
    <w:lvl w:ilvl="0" w:tplc="1112610E">
      <w:start w:val="6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15845E0"/>
    <w:multiLevelType w:val="hybridMultilevel"/>
    <w:tmpl w:val="B34C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C747BD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29B2EA7"/>
    <w:multiLevelType w:val="hybridMultilevel"/>
    <w:tmpl w:val="EC34413A"/>
    <w:lvl w:ilvl="0" w:tplc="06C4F740">
      <w:start w:val="1"/>
      <w:numFmt w:val="decimal"/>
      <w:lvlText w:val="1.6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4AD0396"/>
    <w:multiLevelType w:val="multilevel"/>
    <w:tmpl w:val="4E70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6" w15:restartNumberingAfterBreak="0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7" w15:restartNumberingAfterBreak="0">
    <w:nsid w:val="64D21D44"/>
    <w:multiLevelType w:val="hybridMultilevel"/>
    <w:tmpl w:val="C07E37EC"/>
    <w:lvl w:ilvl="0" w:tplc="F14A6DAC">
      <w:start w:val="1"/>
      <w:numFmt w:val="decimal"/>
      <w:lvlText w:val="1.7.1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54A12E4"/>
    <w:multiLevelType w:val="hybridMultilevel"/>
    <w:tmpl w:val="DD825714"/>
    <w:lvl w:ilvl="0" w:tplc="38821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55C5344"/>
    <w:multiLevelType w:val="hybridMultilevel"/>
    <w:tmpl w:val="425C169C"/>
    <w:lvl w:ilvl="0" w:tplc="23001A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1" w15:restartNumberingAfterBreak="0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6674FBE"/>
    <w:multiLevelType w:val="hybridMultilevel"/>
    <w:tmpl w:val="5CC0BA4C"/>
    <w:lvl w:ilvl="0" w:tplc="74B81684">
      <w:start w:val="1"/>
      <w:numFmt w:val="decimal"/>
      <w:lvlText w:val="1.5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67019F2"/>
    <w:multiLevelType w:val="hybridMultilevel"/>
    <w:tmpl w:val="5D421C1A"/>
    <w:lvl w:ilvl="0" w:tplc="40D6B0E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8FF4FAB"/>
    <w:multiLevelType w:val="hybridMultilevel"/>
    <w:tmpl w:val="4AD08E58"/>
    <w:lvl w:ilvl="0" w:tplc="2392EBC8">
      <w:start w:val="1"/>
      <w:numFmt w:val="decimal"/>
      <w:lvlText w:val="1.4.3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961096D"/>
    <w:multiLevelType w:val="hybridMultilevel"/>
    <w:tmpl w:val="98FA4BF6"/>
    <w:lvl w:ilvl="0" w:tplc="64F21EF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7" w15:restartNumberingAfterBreak="0">
    <w:nsid w:val="6B00255E"/>
    <w:multiLevelType w:val="hybridMultilevel"/>
    <w:tmpl w:val="DC6A4BCC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765E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B5E43B2"/>
    <w:multiLevelType w:val="hybridMultilevel"/>
    <w:tmpl w:val="08EEF0A4"/>
    <w:lvl w:ilvl="0" w:tplc="1BC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0" w15:restartNumberingAfterBreak="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2" w15:restartNumberingAfterBreak="0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3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9" w15:restartNumberingAfterBreak="0">
    <w:nsid w:val="77DE48B4"/>
    <w:multiLevelType w:val="hybridMultilevel"/>
    <w:tmpl w:val="AD5888C6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3" w15:restartNumberingAfterBreak="0">
    <w:nsid w:val="79421ADF"/>
    <w:multiLevelType w:val="hybridMultilevel"/>
    <w:tmpl w:val="1E38BC30"/>
    <w:lvl w:ilvl="0" w:tplc="13760F78">
      <w:start w:val="2"/>
      <w:numFmt w:val="ordinal"/>
      <w:lvlText w:val="1.4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5" w15:restartNumberingAfterBreak="0">
    <w:nsid w:val="79FF10B0"/>
    <w:multiLevelType w:val="hybridMultilevel"/>
    <w:tmpl w:val="5628A48E"/>
    <w:lvl w:ilvl="0" w:tplc="8494B17C">
      <w:start w:val="3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7" w15:restartNumberingAfterBreak="0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EF964D0"/>
    <w:multiLevelType w:val="hybridMultilevel"/>
    <w:tmpl w:val="8E327604"/>
    <w:lvl w:ilvl="0" w:tplc="DFFA121A">
      <w:start w:val="5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FE71988"/>
    <w:multiLevelType w:val="hybridMultilevel"/>
    <w:tmpl w:val="ECD2EF0A"/>
    <w:lvl w:ilvl="0" w:tplc="F41A0E0E">
      <w:start w:val="1"/>
      <w:numFmt w:val="decimal"/>
      <w:lvlText w:val="1.5.1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7"/>
  </w:num>
  <w:num w:numId="2">
    <w:abstractNumId w:val="154"/>
  </w:num>
  <w:num w:numId="3">
    <w:abstractNumId w:val="94"/>
  </w:num>
  <w:num w:numId="4">
    <w:abstractNumId w:val="41"/>
  </w:num>
  <w:num w:numId="5">
    <w:abstractNumId w:val="61"/>
  </w:num>
  <w:num w:numId="6">
    <w:abstractNumId w:val="170"/>
  </w:num>
  <w:num w:numId="7">
    <w:abstractNumId w:val="47"/>
  </w:num>
  <w:num w:numId="8">
    <w:abstractNumId w:val="102"/>
  </w:num>
  <w:num w:numId="9">
    <w:abstractNumId w:val="152"/>
  </w:num>
  <w:num w:numId="10">
    <w:abstractNumId w:val="159"/>
  </w:num>
  <w:num w:numId="11">
    <w:abstractNumId w:val="42"/>
  </w:num>
  <w:num w:numId="12">
    <w:abstractNumId w:val="161"/>
  </w:num>
  <w:num w:numId="13">
    <w:abstractNumId w:val="97"/>
  </w:num>
  <w:num w:numId="14">
    <w:abstractNumId w:val="133"/>
  </w:num>
  <w:num w:numId="15">
    <w:abstractNumId w:val="38"/>
  </w:num>
  <w:num w:numId="16">
    <w:abstractNumId w:val="37"/>
  </w:num>
  <w:num w:numId="17">
    <w:abstractNumId w:val="74"/>
  </w:num>
  <w:num w:numId="18">
    <w:abstractNumId w:val="31"/>
  </w:num>
  <w:num w:numId="19">
    <w:abstractNumId w:val="107"/>
  </w:num>
  <w:num w:numId="20">
    <w:abstractNumId w:val="43"/>
  </w:num>
  <w:num w:numId="21">
    <w:abstractNumId w:val="167"/>
  </w:num>
  <w:num w:numId="22">
    <w:abstractNumId w:val="50"/>
  </w:num>
  <w:num w:numId="23">
    <w:abstractNumId w:val="75"/>
  </w:num>
  <w:num w:numId="24">
    <w:abstractNumId w:val="87"/>
  </w:num>
  <w:num w:numId="25">
    <w:abstractNumId w:val="56"/>
  </w:num>
  <w:num w:numId="26">
    <w:abstractNumId w:val="33"/>
  </w:num>
  <w:num w:numId="27">
    <w:abstractNumId w:val="126"/>
  </w:num>
  <w:num w:numId="28">
    <w:abstractNumId w:val="121"/>
  </w:num>
  <w:num w:numId="29">
    <w:abstractNumId w:val="32"/>
  </w:num>
  <w:num w:numId="30">
    <w:abstractNumId w:val="124"/>
    <w:lvlOverride w:ilvl="0">
      <w:startOverride w:val="1"/>
    </w:lvlOverride>
  </w:num>
  <w:num w:numId="31">
    <w:abstractNumId w:val="100"/>
    <w:lvlOverride w:ilvl="0">
      <w:startOverride w:val="1"/>
    </w:lvlOverride>
  </w:num>
  <w:num w:numId="32">
    <w:abstractNumId w:val="66"/>
  </w:num>
  <w:num w:numId="33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1"/>
  </w:num>
  <w:num w:numId="35">
    <w:abstractNumId w:val="71"/>
  </w:num>
  <w:num w:numId="36">
    <w:abstractNumId w:val="54"/>
  </w:num>
  <w:num w:numId="37">
    <w:abstractNumId w:val="86"/>
  </w:num>
  <w:num w:numId="38">
    <w:abstractNumId w:val="78"/>
  </w:num>
  <w:num w:numId="39">
    <w:abstractNumId w:val="153"/>
  </w:num>
  <w:num w:numId="40">
    <w:abstractNumId w:val="0"/>
  </w:num>
  <w:num w:numId="41">
    <w:abstractNumId w:val="72"/>
  </w:num>
  <w:num w:numId="42">
    <w:abstractNumId w:val="148"/>
  </w:num>
  <w:num w:numId="43">
    <w:abstractNumId w:val="160"/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69"/>
  </w:num>
  <w:num w:numId="58">
    <w:abstractNumId w:val="70"/>
  </w:num>
  <w:num w:numId="59">
    <w:abstractNumId w:val="158"/>
  </w:num>
  <w:num w:numId="60">
    <w:abstractNumId w:val="114"/>
  </w:num>
  <w:num w:numId="61">
    <w:abstractNumId w:val="64"/>
  </w:num>
  <w:num w:numId="62">
    <w:abstractNumId w:val="125"/>
  </w:num>
  <w:num w:numId="63">
    <w:abstractNumId w:val="40"/>
  </w:num>
  <w:num w:numId="64">
    <w:abstractNumId w:val="135"/>
  </w:num>
  <w:num w:numId="65">
    <w:abstractNumId w:val="144"/>
  </w:num>
  <w:num w:numId="66">
    <w:abstractNumId w:val="108"/>
  </w:num>
  <w:num w:numId="67">
    <w:abstractNumId w:val="146"/>
  </w:num>
  <w:num w:numId="68">
    <w:abstractNumId w:val="52"/>
  </w:num>
  <w:num w:numId="69">
    <w:abstractNumId w:val="59"/>
  </w:num>
  <w:num w:numId="70">
    <w:abstractNumId w:val="113"/>
  </w:num>
  <w:num w:numId="71">
    <w:abstractNumId w:val="163"/>
  </w:num>
  <w:num w:numId="72">
    <w:abstractNumId w:val="35"/>
  </w:num>
  <w:num w:numId="73">
    <w:abstractNumId w:val="165"/>
  </w:num>
  <w:num w:numId="74">
    <w:abstractNumId w:val="145"/>
  </w:num>
  <w:num w:numId="75">
    <w:abstractNumId w:val="106"/>
  </w:num>
  <w:num w:numId="76">
    <w:abstractNumId w:val="53"/>
  </w:num>
  <w:num w:numId="77">
    <w:abstractNumId w:val="168"/>
  </w:num>
  <w:num w:numId="78">
    <w:abstractNumId w:val="58"/>
  </w:num>
  <w:num w:numId="79">
    <w:abstractNumId w:val="130"/>
  </w:num>
  <w:num w:numId="80">
    <w:abstractNumId w:val="60"/>
  </w:num>
  <w:num w:numId="81">
    <w:abstractNumId w:val="96"/>
  </w:num>
  <w:num w:numId="82">
    <w:abstractNumId w:val="65"/>
  </w:num>
  <w:num w:numId="83">
    <w:abstractNumId w:val="39"/>
  </w:num>
  <w:num w:numId="84">
    <w:abstractNumId w:val="143"/>
  </w:num>
  <w:num w:numId="85">
    <w:abstractNumId w:val="169"/>
  </w:num>
  <w:num w:numId="86">
    <w:abstractNumId w:val="34"/>
  </w:num>
  <w:num w:numId="87">
    <w:abstractNumId w:val="90"/>
  </w:num>
  <w:num w:numId="88">
    <w:abstractNumId w:val="134"/>
  </w:num>
  <w:num w:numId="89">
    <w:abstractNumId w:val="82"/>
  </w:num>
  <w:num w:numId="90">
    <w:abstractNumId w:val="63"/>
  </w:num>
  <w:num w:numId="91">
    <w:abstractNumId w:val="137"/>
  </w:num>
  <w:num w:numId="92">
    <w:abstractNumId w:val="138"/>
  </w:num>
  <w:num w:numId="93">
    <w:abstractNumId w:val="116"/>
  </w:num>
  <w:num w:numId="94">
    <w:abstractNumId w:val="139"/>
  </w:num>
  <w:num w:numId="95">
    <w:abstractNumId w:val="129"/>
  </w:num>
  <w:num w:numId="96">
    <w:abstractNumId w:val="93"/>
  </w:num>
  <w:num w:numId="97">
    <w:abstractNumId w:val="68"/>
  </w:num>
  <w:num w:numId="98">
    <w:abstractNumId w:val="14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55A9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9B0"/>
    <w:rsid w:val="00012FC3"/>
    <w:rsid w:val="0001409C"/>
    <w:rsid w:val="000143B3"/>
    <w:rsid w:val="000150BD"/>
    <w:rsid w:val="000174AF"/>
    <w:rsid w:val="00017A98"/>
    <w:rsid w:val="00017C0E"/>
    <w:rsid w:val="00022045"/>
    <w:rsid w:val="00022657"/>
    <w:rsid w:val="00022C9B"/>
    <w:rsid w:val="00022EFC"/>
    <w:rsid w:val="000244A7"/>
    <w:rsid w:val="00024E59"/>
    <w:rsid w:val="00026C30"/>
    <w:rsid w:val="00027234"/>
    <w:rsid w:val="00031C5B"/>
    <w:rsid w:val="000327B1"/>
    <w:rsid w:val="00032BC6"/>
    <w:rsid w:val="000336D9"/>
    <w:rsid w:val="00034BC8"/>
    <w:rsid w:val="00034EBF"/>
    <w:rsid w:val="0003621E"/>
    <w:rsid w:val="00037743"/>
    <w:rsid w:val="00040C9C"/>
    <w:rsid w:val="000413EE"/>
    <w:rsid w:val="0004150C"/>
    <w:rsid w:val="00042384"/>
    <w:rsid w:val="0004255E"/>
    <w:rsid w:val="00042BAF"/>
    <w:rsid w:val="0004300E"/>
    <w:rsid w:val="00044930"/>
    <w:rsid w:val="0005009B"/>
    <w:rsid w:val="0005181F"/>
    <w:rsid w:val="00054AB6"/>
    <w:rsid w:val="000575CB"/>
    <w:rsid w:val="000648F9"/>
    <w:rsid w:val="00065D36"/>
    <w:rsid w:val="0006615A"/>
    <w:rsid w:val="0006678E"/>
    <w:rsid w:val="000703DB"/>
    <w:rsid w:val="00070495"/>
    <w:rsid w:val="0007123E"/>
    <w:rsid w:val="00071F94"/>
    <w:rsid w:val="0007280F"/>
    <w:rsid w:val="00072EE0"/>
    <w:rsid w:val="0007327F"/>
    <w:rsid w:val="00075347"/>
    <w:rsid w:val="0007546E"/>
    <w:rsid w:val="000760BA"/>
    <w:rsid w:val="00076E7F"/>
    <w:rsid w:val="000807B7"/>
    <w:rsid w:val="00082648"/>
    <w:rsid w:val="00083530"/>
    <w:rsid w:val="00083DE1"/>
    <w:rsid w:val="00084117"/>
    <w:rsid w:val="000845DD"/>
    <w:rsid w:val="000849AA"/>
    <w:rsid w:val="00084C6E"/>
    <w:rsid w:val="000858E4"/>
    <w:rsid w:val="000865D6"/>
    <w:rsid w:val="00086973"/>
    <w:rsid w:val="00086CD3"/>
    <w:rsid w:val="00087113"/>
    <w:rsid w:val="000871BF"/>
    <w:rsid w:val="00087D38"/>
    <w:rsid w:val="00087E1D"/>
    <w:rsid w:val="000906A3"/>
    <w:rsid w:val="00092E95"/>
    <w:rsid w:val="00094031"/>
    <w:rsid w:val="00094B42"/>
    <w:rsid w:val="00095191"/>
    <w:rsid w:val="000955D7"/>
    <w:rsid w:val="000959B1"/>
    <w:rsid w:val="00097D12"/>
    <w:rsid w:val="00097DCB"/>
    <w:rsid w:val="000A047D"/>
    <w:rsid w:val="000A13E2"/>
    <w:rsid w:val="000A2177"/>
    <w:rsid w:val="000A2363"/>
    <w:rsid w:val="000A2B01"/>
    <w:rsid w:val="000A3BF9"/>
    <w:rsid w:val="000A6242"/>
    <w:rsid w:val="000A6B29"/>
    <w:rsid w:val="000A6DD9"/>
    <w:rsid w:val="000B2D4E"/>
    <w:rsid w:val="000B32E1"/>
    <w:rsid w:val="000B4547"/>
    <w:rsid w:val="000B54B9"/>
    <w:rsid w:val="000B5637"/>
    <w:rsid w:val="000B6317"/>
    <w:rsid w:val="000C0363"/>
    <w:rsid w:val="000C1D4F"/>
    <w:rsid w:val="000C34C6"/>
    <w:rsid w:val="000C3CE6"/>
    <w:rsid w:val="000C3DD0"/>
    <w:rsid w:val="000C4CA3"/>
    <w:rsid w:val="000C4E09"/>
    <w:rsid w:val="000C6A9B"/>
    <w:rsid w:val="000C6AE3"/>
    <w:rsid w:val="000C6D48"/>
    <w:rsid w:val="000C6FB6"/>
    <w:rsid w:val="000D04E7"/>
    <w:rsid w:val="000D0742"/>
    <w:rsid w:val="000D2AC5"/>
    <w:rsid w:val="000D3DC5"/>
    <w:rsid w:val="000D3ED1"/>
    <w:rsid w:val="000D551E"/>
    <w:rsid w:val="000D569C"/>
    <w:rsid w:val="000D5E6A"/>
    <w:rsid w:val="000D5E83"/>
    <w:rsid w:val="000D609F"/>
    <w:rsid w:val="000D6FC3"/>
    <w:rsid w:val="000D72DE"/>
    <w:rsid w:val="000E1049"/>
    <w:rsid w:val="000E1E6E"/>
    <w:rsid w:val="000E1F19"/>
    <w:rsid w:val="000E32FA"/>
    <w:rsid w:val="000E3FBD"/>
    <w:rsid w:val="000E4807"/>
    <w:rsid w:val="000E4EA9"/>
    <w:rsid w:val="000E5DA1"/>
    <w:rsid w:val="000E7330"/>
    <w:rsid w:val="000E7658"/>
    <w:rsid w:val="000E77BA"/>
    <w:rsid w:val="000F0D49"/>
    <w:rsid w:val="000F23B0"/>
    <w:rsid w:val="000F298D"/>
    <w:rsid w:val="000F334D"/>
    <w:rsid w:val="000F4FAE"/>
    <w:rsid w:val="000F5844"/>
    <w:rsid w:val="000F6866"/>
    <w:rsid w:val="000F6D6F"/>
    <w:rsid w:val="000F7EF2"/>
    <w:rsid w:val="000F7F1D"/>
    <w:rsid w:val="00101181"/>
    <w:rsid w:val="0010179D"/>
    <w:rsid w:val="00101B62"/>
    <w:rsid w:val="00101CB8"/>
    <w:rsid w:val="001027C6"/>
    <w:rsid w:val="001028E4"/>
    <w:rsid w:val="00102A1E"/>
    <w:rsid w:val="0010417C"/>
    <w:rsid w:val="00106D18"/>
    <w:rsid w:val="0010729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17F0A"/>
    <w:rsid w:val="0012098B"/>
    <w:rsid w:val="001213B2"/>
    <w:rsid w:val="00122513"/>
    <w:rsid w:val="0012382A"/>
    <w:rsid w:val="00123A44"/>
    <w:rsid w:val="00124208"/>
    <w:rsid w:val="00124591"/>
    <w:rsid w:val="00124D22"/>
    <w:rsid w:val="0012564A"/>
    <w:rsid w:val="00125678"/>
    <w:rsid w:val="001259EA"/>
    <w:rsid w:val="00126EC4"/>
    <w:rsid w:val="00127063"/>
    <w:rsid w:val="00127CAD"/>
    <w:rsid w:val="00127DF1"/>
    <w:rsid w:val="00130324"/>
    <w:rsid w:val="00132B30"/>
    <w:rsid w:val="00134DDE"/>
    <w:rsid w:val="0013535F"/>
    <w:rsid w:val="0013536D"/>
    <w:rsid w:val="001355F0"/>
    <w:rsid w:val="001356D8"/>
    <w:rsid w:val="00135D9A"/>
    <w:rsid w:val="001375FD"/>
    <w:rsid w:val="00137C68"/>
    <w:rsid w:val="00140B89"/>
    <w:rsid w:val="001414D2"/>
    <w:rsid w:val="00141DAF"/>
    <w:rsid w:val="001424A7"/>
    <w:rsid w:val="00142678"/>
    <w:rsid w:val="001442FE"/>
    <w:rsid w:val="00144852"/>
    <w:rsid w:val="00145661"/>
    <w:rsid w:val="0014620C"/>
    <w:rsid w:val="00146A69"/>
    <w:rsid w:val="00152C35"/>
    <w:rsid w:val="00154386"/>
    <w:rsid w:val="001567E5"/>
    <w:rsid w:val="00156A7D"/>
    <w:rsid w:val="0016184A"/>
    <w:rsid w:val="00163B01"/>
    <w:rsid w:val="00165073"/>
    <w:rsid w:val="0016514B"/>
    <w:rsid w:val="00165A70"/>
    <w:rsid w:val="00165E3E"/>
    <w:rsid w:val="001702A1"/>
    <w:rsid w:val="0017125C"/>
    <w:rsid w:val="00171304"/>
    <w:rsid w:val="001713EC"/>
    <w:rsid w:val="00171AA1"/>
    <w:rsid w:val="00172A2A"/>
    <w:rsid w:val="00173768"/>
    <w:rsid w:val="001737CF"/>
    <w:rsid w:val="001747B3"/>
    <w:rsid w:val="00174ED2"/>
    <w:rsid w:val="0017634C"/>
    <w:rsid w:val="0017737F"/>
    <w:rsid w:val="00177BB3"/>
    <w:rsid w:val="001811AD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CAE"/>
    <w:rsid w:val="00190F62"/>
    <w:rsid w:val="00191144"/>
    <w:rsid w:val="00192567"/>
    <w:rsid w:val="00193060"/>
    <w:rsid w:val="00193396"/>
    <w:rsid w:val="0019343D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25A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D0374"/>
    <w:rsid w:val="001D0CDD"/>
    <w:rsid w:val="001D135B"/>
    <w:rsid w:val="001D14C8"/>
    <w:rsid w:val="001D1793"/>
    <w:rsid w:val="001D1BB8"/>
    <w:rsid w:val="001D2E05"/>
    <w:rsid w:val="001D338D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F2A64"/>
    <w:rsid w:val="001F3F0B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3A8B"/>
    <w:rsid w:val="002051CA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1F54"/>
    <w:rsid w:val="00213EA4"/>
    <w:rsid w:val="002150E0"/>
    <w:rsid w:val="00216281"/>
    <w:rsid w:val="002172CB"/>
    <w:rsid w:val="00217585"/>
    <w:rsid w:val="00220AA2"/>
    <w:rsid w:val="0022195F"/>
    <w:rsid w:val="00221A02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62E"/>
    <w:rsid w:val="00227ABB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720"/>
    <w:rsid w:val="00250C66"/>
    <w:rsid w:val="002516FE"/>
    <w:rsid w:val="00251A58"/>
    <w:rsid w:val="00251F04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250"/>
    <w:rsid w:val="0026148E"/>
    <w:rsid w:val="00261592"/>
    <w:rsid w:val="0026291C"/>
    <w:rsid w:val="00263747"/>
    <w:rsid w:val="0026431F"/>
    <w:rsid w:val="002647F7"/>
    <w:rsid w:val="00264834"/>
    <w:rsid w:val="0026485A"/>
    <w:rsid w:val="00264A70"/>
    <w:rsid w:val="00264BA5"/>
    <w:rsid w:val="00264E55"/>
    <w:rsid w:val="0026556C"/>
    <w:rsid w:val="00267389"/>
    <w:rsid w:val="00267817"/>
    <w:rsid w:val="00271C8F"/>
    <w:rsid w:val="00272A30"/>
    <w:rsid w:val="00273083"/>
    <w:rsid w:val="002747D2"/>
    <w:rsid w:val="002756D6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578"/>
    <w:rsid w:val="00291C6C"/>
    <w:rsid w:val="00291CF6"/>
    <w:rsid w:val="002928A7"/>
    <w:rsid w:val="00293BAE"/>
    <w:rsid w:val="002969B8"/>
    <w:rsid w:val="002970DC"/>
    <w:rsid w:val="002971BD"/>
    <w:rsid w:val="002A0914"/>
    <w:rsid w:val="002A28FA"/>
    <w:rsid w:val="002A3264"/>
    <w:rsid w:val="002A36EF"/>
    <w:rsid w:val="002A5309"/>
    <w:rsid w:val="002A5A8B"/>
    <w:rsid w:val="002A631F"/>
    <w:rsid w:val="002A7F01"/>
    <w:rsid w:val="002B1330"/>
    <w:rsid w:val="002B5981"/>
    <w:rsid w:val="002B7EAB"/>
    <w:rsid w:val="002C108B"/>
    <w:rsid w:val="002C1232"/>
    <w:rsid w:val="002C1831"/>
    <w:rsid w:val="002C3D4E"/>
    <w:rsid w:val="002C3F07"/>
    <w:rsid w:val="002C461D"/>
    <w:rsid w:val="002C4AB7"/>
    <w:rsid w:val="002C4CB7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2A30"/>
    <w:rsid w:val="002D3883"/>
    <w:rsid w:val="002D3D27"/>
    <w:rsid w:val="002D4265"/>
    <w:rsid w:val="002D4EF7"/>
    <w:rsid w:val="002D5105"/>
    <w:rsid w:val="002D54C5"/>
    <w:rsid w:val="002D558C"/>
    <w:rsid w:val="002D582F"/>
    <w:rsid w:val="002D5954"/>
    <w:rsid w:val="002D66F8"/>
    <w:rsid w:val="002D70A1"/>
    <w:rsid w:val="002E04A1"/>
    <w:rsid w:val="002E053D"/>
    <w:rsid w:val="002E1C0C"/>
    <w:rsid w:val="002E1E0B"/>
    <w:rsid w:val="002E2154"/>
    <w:rsid w:val="002E5DE8"/>
    <w:rsid w:val="002E607C"/>
    <w:rsid w:val="002F01A0"/>
    <w:rsid w:val="002F368E"/>
    <w:rsid w:val="002F5975"/>
    <w:rsid w:val="002F5BBD"/>
    <w:rsid w:val="002F6B2A"/>
    <w:rsid w:val="002F7F46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9C0"/>
    <w:rsid w:val="00313CA7"/>
    <w:rsid w:val="003144FF"/>
    <w:rsid w:val="003146DC"/>
    <w:rsid w:val="00314B3B"/>
    <w:rsid w:val="00315460"/>
    <w:rsid w:val="00315D1B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232A"/>
    <w:rsid w:val="00333FDE"/>
    <w:rsid w:val="003343DF"/>
    <w:rsid w:val="00335FE5"/>
    <w:rsid w:val="003360A7"/>
    <w:rsid w:val="0033755C"/>
    <w:rsid w:val="00337CD1"/>
    <w:rsid w:val="00337EAE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5B1E"/>
    <w:rsid w:val="00346020"/>
    <w:rsid w:val="00346F6C"/>
    <w:rsid w:val="0034730C"/>
    <w:rsid w:val="0035029E"/>
    <w:rsid w:val="00352574"/>
    <w:rsid w:val="00356A98"/>
    <w:rsid w:val="00356BC0"/>
    <w:rsid w:val="00357339"/>
    <w:rsid w:val="00357353"/>
    <w:rsid w:val="00360237"/>
    <w:rsid w:val="003602CA"/>
    <w:rsid w:val="0036044E"/>
    <w:rsid w:val="00360800"/>
    <w:rsid w:val="00362227"/>
    <w:rsid w:val="003625F8"/>
    <w:rsid w:val="00362A98"/>
    <w:rsid w:val="00362D46"/>
    <w:rsid w:val="003654FF"/>
    <w:rsid w:val="00366731"/>
    <w:rsid w:val="003673FC"/>
    <w:rsid w:val="003676CD"/>
    <w:rsid w:val="00367879"/>
    <w:rsid w:val="00370F03"/>
    <w:rsid w:val="003715BB"/>
    <w:rsid w:val="0037409F"/>
    <w:rsid w:val="003743A2"/>
    <w:rsid w:val="00374644"/>
    <w:rsid w:val="00374CFB"/>
    <w:rsid w:val="00374E52"/>
    <w:rsid w:val="003753C7"/>
    <w:rsid w:val="00376A0F"/>
    <w:rsid w:val="00377942"/>
    <w:rsid w:val="003818E8"/>
    <w:rsid w:val="003822D7"/>
    <w:rsid w:val="00384680"/>
    <w:rsid w:val="003854AC"/>
    <w:rsid w:val="003854EA"/>
    <w:rsid w:val="0038622F"/>
    <w:rsid w:val="00386907"/>
    <w:rsid w:val="00386B93"/>
    <w:rsid w:val="003875D5"/>
    <w:rsid w:val="00387E30"/>
    <w:rsid w:val="00387F7C"/>
    <w:rsid w:val="00387FE0"/>
    <w:rsid w:val="00390C99"/>
    <w:rsid w:val="00390D68"/>
    <w:rsid w:val="00390FF0"/>
    <w:rsid w:val="0039164A"/>
    <w:rsid w:val="00391BB3"/>
    <w:rsid w:val="003921D3"/>
    <w:rsid w:val="0039515D"/>
    <w:rsid w:val="00395B30"/>
    <w:rsid w:val="003962D7"/>
    <w:rsid w:val="00396920"/>
    <w:rsid w:val="0039781F"/>
    <w:rsid w:val="003A007B"/>
    <w:rsid w:val="003A0D0A"/>
    <w:rsid w:val="003A0DC3"/>
    <w:rsid w:val="003A1569"/>
    <w:rsid w:val="003A2623"/>
    <w:rsid w:val="003A36FA"/>
    <w:rsid w:val="003A3BE6"/>
    <w:rsid w:val="003A4C84"/>
    <w:rsid w:val="003A6DBE"/>
    <w:rsid w:val="003A7791"/>
    <w:rsid w:val="003B2650"/>
    <w:rsid w:val="003B449A"/>
    <w:rsid w:val="003B46A6"/>
    <w:rsid w:val="003B4E4B"/>
    <w:rsid w:val="003B5119"/>
    <w:rsid w:val="003B51C9"/>
    <w:rsid w:val="003B7F08"/>
    <w:rsid w:val="003C0373"/>
    <w:rsid w:val="003C19E8"/>
    <w:rsid w:val="003C1F3F"/>
    <w:rsid w:val="003C2494"/>
    <w:rsid w:val="003C27F7"/>
    <w:rsid w:val="003C30FB"/>
    <w:rsid w:val="003C3E7A"/>
    <w:rsid w:val="003D0BCC"/>
    <w:rsid w:val="003D284A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466C"/>
    <w:rsid w:val="003E68BD"/>
    <w:rsid w:val="003E7BBD"/>
    <w:rsid w:val="003F15BA"/>
    <w:rsid w:val="003F16D7"/>
    <w:rsid w:val="003F1EC0"/>
    <w:rsid w:val="003F25B8"/>
    <w:rsid w:val="003F2DAD"/>
    <w:rsid w:val="003F3616"/>
    <w:rsid w:val="003F381B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0EEA"/>
    <w:rsid w:val="004013A5"/>
    <w:rsid w:val="0040149A"/>
    <w:rsid w:val="00401635"/>
    <w:rsid w:val="00401D8F"/>
    <w:rsid w:val="00402138"/>
    <w:rsid w:val="00402A99"/>
    <w:rsid w:val="00404A86"/>
    <w:rsid w:val="00405E85"/>
    <w:rsid w:val="004068C7"/>
    <w:rsid w:val="00406D70"/>
    <w:rsid w:val="004072C1"/>
    <w:rsid w:val="0041232D"/>
    <w:rsid w:val="00412383"/>
    <w:rsid w:val="00412ACF"/>
    <w:rsid w:val="00412EFE"/>
    <w:rsid w:val="00415410"/>
    <w:rsid w:val="004168A7"/>
    <w:rsid w:val="0041741D"/>
    <w:rsid w:val="00417FCC"/>
    <w:rsid w:val="00420C7A"/>
    <w:rsid w:val="00420CBF"/>
    <w:rsid w:val="00421785"/>
    <w:rsid w:val="00421BB6"/>
    <w:rsid w:val="00422501"/>
    <w:rsid w:val="00422AA0"/>
    <w:rsid w:val="00423A07"/>
    <w:rsid w:val="0042407E"/>
    <w:rsid w:val="00424197"/>
    <w:rsid w:val="0042427F"/>
    <w:rsid w:val="00425374"/>
    <w:rsid w:val="00425C16"/>
    <w:rsid w:val="00426586"/>
    <w:rsid w:val="00426FBE"/>
    <w:rsid w:val="00427252"/>
    <w:rsid w:val="00430412"/>
    <w:rsid w:val="00430600"/>
    <w:rsid w:val="00430CB2"/>
    <w:rsid w:val="00432844"/>
    <w:rsid w:val="00432FB4"/>
    <w:rsid w:val="00433067"/>
    <w:rsid w:val="004332CB"/>
    <w:rsid w:val="004337F8"/>
    <w:rsid w:val="004344B7"/>
    <w:rsid w:val="00436419"/>
    <w:rsid w:val="00436459"/>
    <w:rsid w:val="004367DB"/>
    <w:rsid w:val="00437119"/>
    <w:rsid w:val="00440891"/>
    <w:rsid w:val="00441162"/>
    <w:rsid w:val="0044145D"/>
    <w:rsid w:val="004417AA"/>
    <w:rsid w:val="004428A9"/>
    <w:rsid w:val="0044331B"/>
    <w:rsid w:val="004474B6"/>
    <w:rsid w:val="004505AB"/>
    <w:rsid w:val="004516A6"/>
    <w:rsid w:val="00452303"/>
    <w:rsid w:val="00452C79"/>
    <w:rsid w:val="0045382F"/>
    <w:rsid w:val="00453D5A"/>
    <w:rsid w:val="00455758"/>
    <w:rsid w:val="00456AC6"/>
    <w:rsid w:val="00457361"/>
    <w:rsid w:val="00461463"/>
    <w:rsid w:val="00461E87"/>
    <w:rsid w:val="004620E9"/>
    <w:rsid w:val="004629EB"/>
    <w:rsid w:val="00462A29"/>
    <w:rsid w:val="004634BB"/>
    <w:rsid w:val="0046495E"/>
    <w:rsid w:val="0046535D"/>
    <w:rsid w:val="00465B65"/>
    <w:rsid w:val="00465EAB"/>
    <w:rsid w:val="00466FD1"/>
    <w:rsid w:val="00471004"/>
    <w:rsid w:val="00471383"/>
    <w:rsid w:val="00471C95"/>
    <w:rsid w:val="00472F50"/>
    <w:rsid w:val="004758D2"/>
    <w:rsid w:val="004763AB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BE3"/>
    <w:rsid w:val="00487673"/>
    <w:rsid w:val="00490635"/>
    <w:rsid w:val="00492095"/>
    <w:rsid w:val="00492A26"/>
    <w:rsid w:val="00492C47"/>
    <w:rsid w:val="00493ACC"/>
    <w:rsid w:val="00493BAF"/>
    <w:rsid w:val="004950DE"/>
    <w:rsid w:val="004952A4"/>
    <w:rsid w:val="0049552C"/>
    <w:rsid w:val="0049593B"/>
    <w:rsid w:val="004961B5"/>
    <w:rsid w:val="00496F52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15EA"/>
    <w:rsid w:val="004B3508"/>
    <w:rsid w:val="004B3DCF"/>
    <w:rsid w:val="004B4C50"/>
    <w:rsid w:val="004B60FA"/>
    <w:rsid w:val="004B617E"/>
    <w:rsid w:val="004B63D6"/>
    <w:rsid w:val="004C1017"/>
    <w:rsid w:val="004C1454"/>
    <w:rsid w:val="004C14AE"/>
    <w:rsid w:val="004C182B"/>
    <w:rsid w:val="004C2069"/>
    <w:rsid w:val="004C2AD0"/>
    <w:rsid w:val="004C320C"/>
    <w:rsid w:val="004C3884"/>
    <w:rsid w:val="004C43F2"/>
    <w:rsid w:val="004C5022"/>
    <w:rsid w:val="004C59B4"/>
    <w:rsid w:val="004C719D"/>
    <w:rsid w:val="004C752B"/>
    <w:rsid w:val="004C7F4A"/>
    <w:rsid w:val="004D04B4"/>
    <w:rsid w:val="004D085F"/>
    <w:rsid w:val="004D2F64"/>
    <w:rsid w:val="004D3CE5"/>
    <w:rsid w:val="004D3D7D"/>
    <w:rsid w:val="004D45B4"/>
    <w:rsid w:val="004D45E8"/>
    <w:rsid w:val="004D4639"/>
    <w:rsid w:val="004D5035"/>
    <w:rsid w:val="004D53DF"/>
    <w:rsid w:val="004D5474"/>
    <w:rsid w:val="004D6BD2"/>
    <w:rsid w:val="004D70BD"/>
    <w:rsid w:val="004E0796"/>
    <w:rsid w:val="004E089D"/>
    <w:rsid w:val="004E0D4F"/>
    <w:rsid w:val="004E126E"/>
    <w:rsid w:val="004E16B4"/>
    <w:rsid w:val="004E2AF5"/>
    <w:rsid w:val="004E4D1D"/>
    <w:rsid w:val="004E5841"/>
    <w:rsid w:val="004E59D0"/>
    <w:rsid w:val="004E6295"/>
    <w:rsid w:val="004E640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21F2"/>
    <w:rsid w:val="00524394"/>
    <w:rsid w:val="00525ABA"/>
    <w:rsid w:val="00525B6E"/>
    <w:rsid w:val="00526328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44FE"/>
    <w:rsid w:val="005362C8"/>
    <w:rsid w:val="005363C8"/>
    <w:rsid w:val="005400B0"/>
    <w:rsid w:val="005402D1"/>
    <w:rsid w:val="005403CA"/>
    <w:rsid w:val="005423B0"/>
    <w:rsid w:val="005426F6"/>
    <w:rsid w:val="00542C8A"/>
    <w:rsid w:val="0054462D"/>
    <w:rsid w:val="0054603F"/>
    <w:rsid w:val="005504D4"/>
    <w:rsid w:val="00550AAB"/>
    <w:rsid w:val="00550EF5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60924"/>
    <w:rsid w:val="00561707"/>
    <w:rsid w:val="0056224B"/>
    <w:rsid w:val="00563879"/>
    <w:rsid w:val="00563A4B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7CB"/>
    <w:rsid w:val="00573D01"/>
    <w:rsid w:val="00573F34"/>
    <w:rsid w:val="005740CE"/>
    <w:rsid w:val="005744CB"/>
    <w:rsid w:val="005748FB"/>
    <w:rsid w:val="00575D10"/>
    <w:rsid w:val="0057614A"/>
    <w:rsid w:val="00576456"/>
    <w:rsid w:val="005807C4"/>
    <w:rsid w:val="00580E61"/>
    <w:rsid w:val="005810DF"/>
    <w:rsid w:val="005812B8"/>
    <w:rsid w:val="00581F7D"/>
    <w:rsid w:val="00582F6A"/>
    <w:rsid w:val="00584528"/>
    <w:rsid w:val="00584A5F"/>
    <w:rsid w:val="00585CAB"/>
    <w:rsid w:val="0058768B"/>
    <w:rsid w:val="00587F0B"/>
    <w:rsid w:val="005901C7"/>
    <w:rsid w:val="00591887"/>
    <w:rsid w:val="005935DA"/>
    <w:rsid w:val="005944D4"/>
    <w:rsid w:val="00594D80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372"/>
    <w:rsid w:val="005A7959"/>
    <w:rsid w:val="005A7E27"/>
    <w:rsid w:val="005B13F8"/>
    <w:rsid w:val="005B15A9"/>
    <w:rsid w:val="005B19F3"/>
    <w:rsid w:val="005B1A20"/>
    <w:rsid w:val="005B1E1A"/>
    <w:rsid w:val="005B21A4"/>
    <w:rsid w:val="005B2275"/>
    <w:rsid w:val="005B3410"/>
    <w:rsid w:val="005B3D8A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2903"/>
    <w:rsid w:val="005C322E"/>
    <w:rsid w:val="005C3501"/>
    <w:rsid w:val="005C389A"/>
    <w:rsid w:val="005C3A17"/>
    <w:rsid w:val="005C3B28"/>
    <w:rsid w:val="005C47BC"/>
    <w:rsid w:val="005C4F4C"/>
    <w:rsid w:val="005C5058"/>
    <w:rsid w:val="005C55FD"/>
    <w:rsid w:val="005C72D2"/>
    <w:rsid w:val="005D03DF"/>
    <w:rsid w:val="005D1876"/>
    <w:rsid w:val="005D19D3"/>
    <w:rsid w:val="005D1A6F"/>
    <w:rsid w:val="005D3232"/>
    <w:rsid w:val="005D444A"/>
    <w:rsid w:val="005D4AFC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677"/>
    <w:rsid w:val="005E2AC1"/>
    <w:rsid w:val="005E2C88"/>
    <w:rsid w:val="005E34D3"/>
    <w:rsid w:val="005E366F"/>
    <w:rsid w:val="005E3E90"/>
    <w:rsid w:val="005E4E73"/>
    <w:rsid w:val="005E78E9"/>
    <w:rsid w:val="005F12E4"/>
    <w:rsid w:val="005F196D"/>
    <w:rsid w:val="005F2C5F"/>
    <w:rsid w:val="005F3DC6"/>
    <w:rsid w:val="005F4885"/>
    <w:rsid w:val="005F5AE5"/>
    <w:rsid w:val="005F5B3C"/>
    <w:rsid w:val="005F5ECB"/>
    <w:rsid w:val="005F6A1A"/>
    <w:rsid w:val="005F7C0C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4497"/>
    <w:rsid w:val="00615021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C33"/>
    <w:rsid w:val="00627D72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34E"/>
    <w:rsid w:val="006373AD"/>
    <w:rsid w:val="006421ED"/>
    <w:rsid w:val="00642595"/>
    <w:rsid w:val="00642D63"/>
    <w:rsid w:val="006461A5"/>
    <w:rsid w:val="00646B25"/>
    <w:rsid w:val="00646BE4"/>
    <w:rsid w:val="00647B24"/>
    <w:rsid w:val="0065051D"/>
    <w:rsid w:val="00651532"/>
    <w:rsid w:val="00652C0C"/>
    <w:rsid w:val="00653316"/>
    <w:rsid w:val="00653ADC"/>
    <w:rsid w:val="00653ED1"/>
    <w:rsid w:val="0065535F"/>
    <w:rsid w:val="00655FC6"/>
    <w:rsid w:val="0066337C"/>
    <w:rsid w:val="00665D36"/>
    <w:rsid w:val="00670B04"/>
    <w:rsid w:val="00670DBE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1927"/>
    <w:rsid w:val="00681DA0"/>
    <w:rsid w:val="0068295A"/>
    <w:rsid w:val="006847EC"/>
    <w:rsid w:val="00685C36"/>
    <w:rsid w:val="00686D66"/>
    <w:rsid w:val="006872D9"/>
    <w:rsid w:val="00690858"/>
    <w:rsid w:val="00690888"/>
    <w:rsid w:val="0069208E"/>
    <w:rsid w:val="006929D8"/>
    <w:rsid w:val="00692BFE"/>
    <w:rsid w:val="00692D9D"/>
    <w:rsid w:val="00692DBF"/>
    <w:rsid w:val="00695DBF"/>
    <w:rsid w:val="00696338"/>
    <w:rsid w:val="006963EA"/>
    <w:rsid w:val="00696F05"/>
    <w:rsid w:val="00697372"/>
    <w:rsid w:val="00697458"/>
    <w:rsid w:val="006A011C"/>
    <w:rsid w:val="006A0228"/>
    <w:rsid w:val="006A1450"/>
    <w:rsid w:val="006A2BCB"/>
    <w:rsid w:val="006A3799"/>
    <w:rsid w:val="006A41F8"/>
    <w:rsid w:val="006A4F02"/>
    <w:rsid w:val="006A51CF"/>
    <w:rsid w:val="006A5E90"/>
    <w:rsid w:val="006A74E1"/>
    <w:rsid w:val="006A751D"/>
    <w:rsid w:val="006B053E"/>
    <w:rsid w:val="006B079C"/>
    <w:rsid w:val="006B0B83"/>
    <w:rsid w:val="006B0E70"/>
    <w:rsid w:val="006B416B"/>
    <w:rsid w:val="006B4F9E"/>
    <w:rsid w:val="006B5390"/>
    <w:rsid w:val="006B5700"/>
    <w:rsid w:val="006B7793"/>
    <w:rsid w:val="006C0665"/>
    <w:rsid w:val="006C06A3"/>
    <w:rsid w:val="006C42A0"/>
    <w:rsid w:val="006C4349"/>
    <w:rsid w:val="006C6329"/>
    <w:rsid w:val="006C78F6"/>
    <w:rsid w:val="006D0ABE"/>
    <w:rsid w:val="006D18E3"/>
    <w:rsid w:val="006D207F"/>
    <w:rsid w:val="006D2732"/>
    <w:rsid w:val="006D468D"/>
    <w:rsid w:val="006D4A00"/>
    <w:rsid w:val="006D4C1A"/>
    <w:rsid w:val="006D5600"/>
    <w:rsid w:val="006D5986"/>
    <w:rsid w:val="006D7C85"/>
    <w:rsid w:val="006E14CF"/>
    <w:rsid w:val="006E1FC7"/>
    <w:rsid w:val="006E1FE1"/>
    <w:rsid w:val="006E20D3"/>
    <w:rsid w:val="006E2CDB"/>
    <w:rsid w:val="006E327F"/>
    <w:rsid w:val="006E32B0"/>
    <w:rsid w:val="006E3881"/>
    <w:rsid w:val="006E4F09"/>
    <w:rsid w:val="006E5876"/>
    <w:rsid w:val="006E5965"/>
    <w:rsid w:val="006E5BAA"/>
    <w:rsid w:val="006E5C29"/>
    <w:rsid w:val="006E738D"/>
    <w:rsid w:val="006F02EF"/>
    <w:rsid w:val="006F0311"/>
    <w:rsid w:val="006F2478"/>
    <w:rsid w:val="006F24CE"/>
    <w:rsid w:val="006F30EF"/>
    <w:rsid w:val="006F35EC"/>
    <w:rsid w:val="006F39A1"/>
    <w:rsid w:val="006F63E7"/>
    <w:rsid w:val="006F722E"/>
    <w:rsid w:val="006F7685"/>
    <w:rsid w:val="006F794A"/>
    <w:rsid w:val="007000D6"/>
    <w:rsid w:val="00700C64"/>
    <w:rsid w:val="00702486"/>
    <w:rsid w:val="007035BF"/>
    <w:rsid w:val="0070385A"/>
    <w:rsid w:val="00703D43"/>
    <w:rsid w:val="00703D74"/>
    <w:rsid w:val="007054D9"/>
    <w:rsid w:val="0070691B"/>
    <w:rsid w:val="00706F22"/>
    <w:rsid w:val="00707130"/>
    <w:rsid w:val="007074A4"/>
    <w:rsid w:val="0071187B"/>
    <w:rsid w:val="00711CBC"/>
    <w:rsid w:val="00711E3D"/>
    <w:rsid w:val="00713333"/>
    <w:rsid w:val="0071387D"/>
    <w:rsid w:val="00714214"/>
    <w:rsid w:val="007168D4"/>
    <w:rsid w:val="007169F2"/>
    <w:rsid w:val="00717381"/>
    <w:rsid w:val="007174E0"/>
    <w:rsid w:val="007176EC"/>
    <w:rsid w:val="007210AE"/>
    <w:rsid w:val="007219AE"/>
    <w:rsid w:val="00721ED1"/>
    <w:rsid w:val="00722099"/>
    <w:rsid w:val="007221D0"/>
    <w:rsid w:val="007258C8"/>
    <w:rsid w:val="007264B6"/>
    <w:rsid w:val="007302FE"/>
    <w:rsid w:val="007305E1"/>
    <w:rsid w:val="0073206B"/>
    <w:rsid w:val="00732A7B"/>
    <w:rsid w:val="00735698"/>
    <w:rsid w:val="007367F4"/>
    <w:rsid w:val="00736923"/>
    <w:rsid w:val="00736FF5"/>
    <w:rsid w:val="007371B8"/>
    <w:rsid w:val="007402CF"/>
    <w:rsid w:val="0074146B"/>
    <w:rsid w:val="00741637"/>
    <w:rsid w:val="00741D65"/>
    <w:rsid w:val="00742486"/>
    <w:rsid w:val="007424A5"/>
    <w:rsid w:val="00742B17"/>
    <w:rsid w:val="00744014"/>
    <w:rsid w:val="007447F3"/>
    <w:rsid w:val="00745BBC"/>
    <w:rsid w:val="00746ABB"/>
    <w:rsid w:val="00747809"/>
    <w:rsid w:val="00747C51"/>
    <w:rsid w:val="00747D5E"/>
    <w:rsid w:val="00750B6F"/>
    <w:rsid w:val="007512BF"/>
    <w:rsid w:val="00751863"/>
    <w:rsid w:val="007529A1"/>
    <w:rsid w:val="00752BC9"/>
    <w:rsid w:val="0075302D"/>
    <w:rsid w:val="0075438A"/>
    <w:rsid w:val="007548CE"/>
    <w:rsid w:val="00754B45"/>
    <w:rsid w:val="00755D61"/>
    <w:rsid w:val="0075641A"/>
    <w:rsid w:val="0075751A"/>
    <w:rsid w:val="00757E4B"/>
    <w:rsid w:val="00760FA2"/>
    <w:rsid w:val="0076317D"/>
    <w:rsid w:val="00764655"/>
    <w:rsid w:val="00764886"/>
    <w:rsid w:val="00764E94"/>
    <w:rsid w:val="00766799"/>
    <w:rsid w:val="00767A12"/>
    <w:rsid w:val="0077031E"/>
    <w:rsid w:val="00770AB2"/>
    <w:rsid w:val="00771914"/>
    <w:rsid w:val="00773016"/>
    <w:rsid w:val="007745A3"/>
    <w:rsid w:val="007746A0"/>
    <w:rsid w:val="00780CE0"/>
    <w:rsid w:val="007812F4"/>
    <w:rsid w:val="00781410"/>
    <w:rsid w:val="00781B2B"/>
    <w:rsid w:val="00782D81"/>
    <w:rsid w:val="00783F87"/>
    <w:rsid w:val="00784A02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347"/>
    <w:rsid w:val="00791C15"/>
    <w:rsid w:val="00791CE0"/>
    <w:rsid w:val="00792559"/>
    <w:rsid w:val="00792E9D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3111"/>
    <w:rsid w:val="007A575E"/>
    <w:rsid w:val="007A61B7"/>
    <w:rsid w:val="007A6915"/>
    <w:rsid w:val="007B02C2"/>
    <w:rsid w:val="007B1405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3340"/>
    <w:rsid w:val="007C46CF"/>
    <w:rsid w:val="007C575F"/>
    <w:rsid w:val="007C5797"/>
    <w:rsid w:val="007C6D95"/>
    <w:rsid w:val="007D2870"/>
    <w:rsid w:val="007D3143"/>
    <w:rsid w:val="007D750C"/>
    <w:rsid w:val="007D779F"/>
    <w:rsid w:val="007E10B9"/>
    <w:rsid w:val="007E1A86"/>
    <w:rsid w:val="007E1FDC"/>
    <w:rsid w:val="007E265F"/>
    <w:rsid w:val="007E2ADF"/>
    <w:rsid w:val="007E3C3A"/>
    <w:rsid w:val="007E4D3F"/>
    <w:rsid w:val="007E4E57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C3F"/>
    <w:rsid w:val="007F7D10"/>
    <w:rsid w:val="0080065C"/>
    <w:rsid w:val="008006C4"/>
    <w:rsid w:val="008006DB"/>
    <w:rsid w:val="00801C83"/>
    <w:rsid w:val="00801DDA"/>
    <w:rsid w:val="008023B3"/>
    <w:rsid w:val="008024AE"/>
    <w:rsid w:val="008024C1"/>
    <w:rsid w:val="00802C45"/>
    <w:rsid w:val="00802C6B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965"/>
    <w:rsid w:val="00820AD7"/>
    <w:rsid w:val="0082105A"/>
    <w:rsid w:val="008222FB"/>
    <w:rsid w:val="0082317C"/>
    <w:rsid w:val="008235F8"/>
    <w:rsid w:val="0082411D"/>
    <w:rsid w:val="00824568"/>
    <w:rsid w:val="00824869"/>
    <w:rsid w:val="008255D6"/>
    <w:rsid w:val="00827ACA"/>
    <w:rsid w:val="0083067E"/>
    <w:rsid w:val="00830BE0"/>
    <w:rsid w:val="0083210F"/>
    <w:rsid w:val="00833519"/>
    <w:rsid w:val="00833876"/>
    <w:rsid w:val="008354B1"/>
    <w:rsid w:val="008368C3"/>
    <w:rsid w:val="00837CCE"/>
    <w:rsid w:val="00840165"/>
    <w:rsid w:val="00840F98"/>
    <w:rsid w:val="008412D6"/>
    <w:rsid w:val="008415F9"/>
    <w:rsid w:val="00841BF0"/>
    <w:rsid w:val="00842202"/>
    <w:rsid w:val="00843020"/>
    <w:rsid w:val="0084313F"/>
    <w:rsid w:val="00843A54"/>
    <w:rsid w:val="00843D21"/>
    <w:rsid w:val="008444A2"/>
    <w:rsid w:val="00844CCF"/>
    <w:rsid w:val="00846B5E"/>
    <w:rsid w:val="00846C2E"/>
    <w:rsid w:val="00850132"/>
    <w:rsid w:val="0085144B"/>
    <w:rsid w:val="00851730"/>
    <w:rsid w:val="008550FF"/>
    <w:rsid w:val="00855478"/>
    <w:rsid w:val="0085675C"/>
    <w:rsid w:val="008569AC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7ED"/>
    <w:rsid w:val="00883B6F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974A0"/>
    <w:rsid w:val="008A0154"/>
    <w:rsid w:val="008A085F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2AF1"/>
    <w:rsid w:val="008B5432"/>
    <w:rsid w:val="008B6764"/>
    <w:rsid w:val="008B6F0C"/>
    <w:rsid w:val="008B78F5"/>
    <w:rsid w:val="008C0379"/>
    <w:rsid w:val="008C0D3F"/>
    <w:rsid w:val="008C3BAB"/>
    <w:rsid w:val="008C4588"/>
    <w:rsid w:val="008C5073"/>
    <w:rsid w:val="008C5A22"/>
    <w:rsid w:val="008C6F60"/>
    <w:rsid w:val="008C708A"/>
    <w:rsid w:val="008C7184"/>
    <w:rsid w:val="008C74E4"/>
    <w:rsid w:val="008C7520"/>
    <w:rsid w:val="008C7710"/>
    <w:rsid w:val="008C7C11"/>
    <w:rsid w:val="008C7F7C"/>
    <w:rsid w:val="008D19C3"/>
    <w:rsid w:val="008D36EC"/>
    <w:rsid w:val="008D4203"/>
    <w:rsid w:val="008D4FBE"/>
    <w:rsid w:val="008D521A"/>
    <w:rsid w:val="008D59C0"/>
    <w:rsid w:val="008D76F7"/>
    <w:rsid w:val="008E188C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874"/>
    <w:rsid w:val="008F00BC"/>
    <w:rsid w:val="008F072D"/>
    <w:rsid w:val="008F1AE4"/>
    <w:rsid w:val="008F4073"/>
    <w:rsid w:val="008F5E2D"/>
    <w:rsid w:val="008F657C"/>
    <w:rsid w:val="008F68FE"/>
    <w:rsid w:val="008F6921"/>
    <w:rsid w:val="008F69A8"/>
    <w:rsid w:val="008F75F2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34F1"/>
    <w:rsid w:val="009042F5"/>
    <w:rsid w:val="00904E3B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55F"/>
    <w:rsid w:val="0092161A"/>
    <w:rsid w:val="00922001"/>
    <w:rsid w:val="009224AD"/>
    <w:rsid w:val="00922D92"/>
    <w:rsid w:val="00922DBB"/>
    <w:rsid w:val="00922FFE"/>
    <w:rsid w:val="00923200"/>
    <w:rsid w:val="009239AA"/>
    <w:rsid w:val="00925269"/>
    <w:rsid w:val="00925709"/>
    <w:rsid w:val="0092659D"/>
    <w:rsid w:val="009267B5"/>
    <w:rsid w:val="00927512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79DA"/>
    <w:rsid w:val="00951682"/>
    <w:rsid w:val="00953138"/>
    <w:rsid w:val="0095416F"/>
    <w:rsid w:val="0095427D"/>
    <w:rsid w:val="00954E99"/>
    <w:rsid w:val="00954F13"/>
    <w:rsid w:val="009558E4"/>
    <w:rsid w:val="00956352"/>
    <w:rsid w:val="00960930"/>
    <w:rsid w:val="009649BF"/>
    <w:rsid w:val="009655AC"/>
    <w:rsid w:val="009679A6"/>
    <w:rsid w:val="009679D6"/>
    <w:rsid w:val="00971321"/>
    <w:rsid w:val="00971870"/>
    <w:rsid w:val="00973765"/>
    <w:rsid w:val="00973BBD"/>
    <w:rsid w:val="00974989"/>
    <w:rsid w:val="009779D2"/>
    <w:rsid w:val="00980420"/>
    <w:rsid w:val="0098067E"/>
    <w:rsid w:val="00980E3B"/>
    <w:rsid w:val="00982694"/>
    <w:rsid w:val="009848E7"/>
    <w:rsid w:val="00984DD3"/>
    <w:rsid w:val="00985205"/>
    <w:rsid w:val="00986C9E"/>
    <w:rsid w:val="00986F3E"/>
    <w:rsid w:val="0098723E"/>
    <w:rsid w:val="00990AA8"/>
    <w:rsid w:val="00990BBE"/>
    <w:rsid w:val="0099153B"/>
    <w:rsid w:val="009918FE"/>
    <w:rsid w:val="009927F9"/>
    <w:rsid w:val="00994372"/>
    <w:rsid w:val="00994731"/>
    <w:rsid w:val="00997179"/>
    <w:rsid w:val="00997652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519"/>
    <w:rsid w:val="009A709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729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D752A"/>
    <w:rsid w:val="009E3192"/>
    <w:rsid w:val="009E3C2F"/>
    <w:rsid w:val="009E465F"/>
    <w:rsid w:val="009E4CC6"/>
    <w:rsid w:val="009E545A"/>
    <w:rsid w:val="009E623C"/>
    <w:rsid w:val="009E78EF"/>
    <w:rsid w:val="009F0606"/>
    <w:rsid w:val="009F08C0"/>
    <w:rsid w:val="009F0A33"/>
    <w:rsid w:val="009F14F4"/>
    <w:rsid w:val="009F1E61"/>
    <w:rsid w:val="009F219C"/>
    <w:rsid w:val="009F299A"/>
    <w:rsid w:val="009F29DB"/>
    <w:rsid w:val="009F33C1"/>
    <w:rsid w:val="009F40A6"/>
    <w:rsid w:val="009F481A"/>
    <w:rsid w:val="009F5E0F"/>
    <w:rsid w:val="009F6541"/>
    <w:rsid w:val="009F6A56"/>
    <w:rsid w:val="009F6F6D"/>
    <w:rsid w:val="009F7CA3"/>
    <w:rsid w:val="00A0084F"/>
    <w:rsid w:val="00A019B6"/>
    <w:rsid w:val="00A01C79"/>
    <w:rsid w:val="00A02FB1"/>
    <w:rsid w:val="00A030C3"/>
    <w:rsid w:val="00A04157"/>
    <w:rsid w:val="00A05726"/>
    <w:rsid w:val="00A06CBA"/>
    <w:rsid w:val="00A0716D"/>
    <w:rsid w:val="00A0734E"/>
    <w:rsid w:val="00A07868"/>
    <w:rsid w:val="00A103A0"/>
    <w:rsid w:val="00A104C6"/>
    <w:rsid w:val="00A11897"/>
    <w:rsid w:val="00A11F1A"/>
    <w:rsid w:val="00A120B7"/>
    <w:rsid w:val="00A121A4"/>
    <w:rsid w:val="00A12E7E"/>
    <w:rsid w:val="00A13430"/>
    <w:rsid w:val="00A134BD"/>
    <w:rsid w:val="00A14157"/>
    <w:rsid w:val="00A161BD"/>
    <w:rsid w:val="00A16C9B"/>
    <w:rsid w:val="00A16E89"/>
    <w:rsid w:val="00A17E13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5270"/>
    <w:rsid w:val="00A362DE"/>
    <w:rsid w:val="00A3684E"/>
    <w:rsid w:val="00A370EE"/>
    <w:rsid w:val="00A375BE"/>
    <w:rsid w:val="00A37668"/>
    <w:rsid w:val="00A40612"/>
    <w:rsid w:val="00A406B9"/>
    <w:rsid w:val="00A4088F"/>
    <w:rsid w:val="00A40C26"/>
    <w:rsid w:val="00A41F16"/>
    <w:rsid w:val="00A42032"/>
    <w:rsid w:val="00A4211B"/>
    <w:rsid w:val="00A42784"/>
    <w:rsid w:val="00A42BE1"/>
    <w:rsid w:val="00A435F2"/>
    <w:rsid w:val="00A43E1C"/>
    <w:rsid w:val="00A46405"/>
    <w:rsid w:val="00A464BA"/>
    <w:rsid w:val="00A47D28"/>
    <w:rsid w:val="00A47E0F"/>
    <w:rsid w:val="00A52A09"/>
    <w:rsid w:val="00A53BA1"/>
    <w:rsid w:val="00A544FB"/>
    <w:rsid w:val="00A559B5"/>
    <w:rsid w:val="00A56A0B"/>
    <w:rsid w:val="00A6058E"/>
    <w:rsid w:val="00A60FD4"/>
    <w:rsid w:val="00A610BC"/>
    <w:rsid w:val="00A615AF"/>
    <w:rsid w:val="00A62C9F"/>
    <w:rsid w:val="00A62D13"/>
    <w:rsid w:val="00A63144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77685"/>
    <w:rsid w:val="00A80464"/>
    <w:rsid w:val="00A8185D"/>
    <w:rsid w:val="00A82627"/>
    <w:rsid w:val="00A82AE3"/>
    <w:rsid w:val="00A835DF"/>
    <w:rsid w:val="00A83634"/>
    <w:rsid w:val="00A86831"/>
    <w:rsid w:val="00A86C47"/>
    <w:rsid w:val="00A90C2E"/>
    <w:rsid w:val="00A91352"/>
    <w:rsid w:val="00A916C3"/>
    <w:rsid w:val="00A91BE6"/>
    <w:rsid w:val="00A9230F"/>
    <w:rsid w:val="00A926E9"/>
    <w:rsid w:val="00A93104"/>
    <w:rsid w:val="00A94033"/>
    <w:rsid w:val="00A95218"/>
    <w:rsid w:val="00A97971"/>
    <w:rsid w:val="00AA0C18"/>
    <w:rsid w:val="00AA302E"/>
    <w:rsid w:val="00AA3033"/>
    <w:rsid w:val="00AA3F51"/>
    <w:rsid w:val="00AA3FC1"/>
    <w:rsid w:val="00AA42F2"/>
    <w:rsid w:val="00AA6329"/>
    <w:rsid w:val="00AA67F1"/>
    <w:rsid w:val="00AA74F7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AEF"/>
    <w:rsid w:val="00AC1DE1"/>
    <w:rsid w:val="00AC36AE"/>
    <w:rsid w:val="00AC38BA"/>
    <w:rsid w:val="00AC3E6F"/>
    <w:rsid w:val="00AC406F"/>
    <w:rsid w:val="00AC4C85"/>
    <w:rsid w:val="00AC5A22"/>
    <w:rsid w:val="00AC5DF6"/>
    <w:rsid w:val="00AC7819"/>
    <w:rsid w:val="00AD1B7D"/>
    <w:rsid w:val="00AD1D56"/>
    <w:rsid w:val="00AD20A0"/>
    <w:rsid w:val="00AD2A9C"/>
    <w:rsid w:val="00AD2E27"/>
    <w:rsid w:val="00AD3A0A"/>
    <w:rsid w:val="00AD3F9F"/>
    <w:rsid w:val="00AE29C7"/>
    <w:rsid w:val="00AE2A8F"/>
    <w:rsid w:val="00AE387C"/>
    <w:rsid w:val="00AE3C54"/>
    <w:rsid w:val="00AE3CC5"/>
    <w:rsid w:val="00AE4E0A"/>
    <w:rsid w:val="00AE570D"/>
    <w:rsid w:val="00AE5A9F"/>
    <w:rsid w:val="00AE5C2B"/>
    <w:rsid w:val="00AE71DA"/>
    <w:rsid w:val="00AF1747"/>
    <w:rsid w:val="00AF2A21"/>
    <w:rsid w:val="00AF3275"/>
    <w:rsid w:val="00AF42A0"/>
    <w:rsid w:val="00AF42C3"/>
    <w:rsid w:val="00AF4FF2"/>
    <w:rsid w:val="00AF6BBC"/>
    <w:rsid w:val="00AF7779"/>
    <w:rsid w:val="00B00509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3232"/>
    <w:rsid w:val="00B24241"/>
    <w:rsid w:val="00B262BB"/>
    <w:rsid w:val="00B307EC"/>
    <w:rsid w:val="00B31D52"/>
    <w:rsid w:val="00B32341"/>
    <w:rsid w:val="00B33B64"/>
    <w:rsid w:val="00B35AB0"/>
    <w:rsid w:val="00B374F6"/>
    <w:rsid w:val="00B424D8"/>
    <w:rsid w:val="00B42795"/>
    <w:rsid w:val="00B433E5"/>
    <w:rsid w:val="00B43E40"/>
    <w:rsid w:val="00B44B1A"/>
    <w:rsid w:val="00B461E7"/>
    <w:rsid w:val="00B46D10"/>
    <w:rsid w:val="00B46D51"/>
    <w:rsid w:val="00B46F92"/>
    <w:rsid w:val="00B472F9"/>
    <w:rsid w:val="00B50635"/>
    <w:rsid w:val="00B50880"/>
    <w:rsid w:val="00B50B89"/>
    <w:rsid w:val="00B5130A"/>
    <w:rsid w:val="00B5143F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19"/>
    <w:rsid w:val="00B64759"/>
    <w:rsid w:val="00B65123"/>
    <w:rsid w:val="00B65280"/>
    <w:rsid w:val="00B65286"/>
    <w:rsid w:val="00B66378"/>
    <w:rsid w:val="00B663EA"/>
    <w:rsid w:val="00B70CB5"/>
    <w:rsid w:val="00B7199F"/>
    <w:rsid w:val="00B72047"/>
    <w:rsid w:val="00B72277"/>
    <w:rsid w:val="00B734C3"/>
    <w:rsid w:val="00B735F0"/>
    <w:rsid w:val="00B738D5"/>
    <w:rsid w:val="00B746D2"/>
    <w:rsid w:val="00B74AE0"/>
    <w:rsid w:val="00B750C3"/>
    <w:rsid w:val="00B75C3A"/>
    <w:rsid w:val="00B75DE5"/>
    <w:rsid w:val="00B77C4A"/>
    <w:rsid w:val="00B80AB8"/>
    <w:rsid w:val="00B80E30"/>
    <w:rsid w:val="00B817C0"/>
    <w:rsid w:val="00B81A09"/>
    <w:rsid w:val="00B82058"/>
    <w:rsid w:val="00B82B33"/>
    <w:rsid w:val="00B867D2"/>
    <w:rsid w:val="00B879E0"/>
    <w:rsid w:val="00B904D7"/>
    <w:rsid w:val="00B910BF"/>
    <w:rsid w:val="00B913C7"/>
    <w:rsid w:val="00B91FA3"/>
    <w:rsid w:val="00B926D2"/>
    <w:rsid w:val="00B927DB"/>
    <w:rsid w:val="00B92BE7"/>
    <w:rsid w:val="00B92CAC"/>
    <w:rsid w:val="00B92EDD"/>
    <w:rsid w:val="00B931D8"/>
    <w:rsid w:val="00B94E9F"/>
    <w:rsid w:val="00B95320"/>
    <w:rsid w:val="00B9630E"/>
    <w:rsid w:val="00B963E7"/>
    <w:rsid w:val="00B978A2"/>
    <w:rsid w:val="00BA02B7"/>
    <w:rsid w:val="00BA05C8"/>
    <w:rsid w:val="00BA23B3"/>
    <w:rsid w:val="00BA2D0E"/>
    <w:rsid w:val="00BA3700"/>
    <w:rsid w:val="00BA618A"/>
    <w:rsid w:val="00BA61AC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3043"/>
    <w:rsid w:val="00BD42F3"/>
    <w:rsid w:val="00BD5FAC"/>
    <w:rsid w:val="00BD66AC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1ACC"/>
    <w:rsid w:val="00BF2A3A"/>
    <w:rsid w:val="00BF3A4A"/>
    <w:rsid w:val="00BF4482"/>
    <w:rsid w:val="00BF5B7A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4E2B"/>
    <w:rsid w:val="00C27D36"/>
    <w:rsid w:val="00C3011B"/>
    <w:rsid w:val="00C30BE2"/>
    <w:rsid w:val="00C30CEF"/>
    <w:rsid w:val="00C31788"/>
    <w:rsid w:val="00C31D50"/>
    <w:rsid w:val="00C3363A"/>
    <w:rsid w:val="00C33C4B"/>
    <w:rsid w:val="00C33CC3"/>
    <w:rsid w:val="00C35511"/>
    <w:rsid w:val="00C37148"/>
    <w:rsid w:val="00C374C3"/>
    <w:rsid w:val="00C41EF3"/>
    <w:rsid w:val="00C42139"/>
    <w:rsid w:val="00C428D5"/>
    <w:rsid w:val="00C42D21"/>
    <w:rsid w:val="00C42EE6"/>
    <w:rsid w:val="00C4487A"/>
    <w:rsid w:val="00C457F5"/>
    <w:rsid w:val="00C46F11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57DA6"/>
    <w:rsid w:val="00C6310A"/>
    <w:rsid w:val="00C634BD"/>
    <w:rsid w:val="00C63697"/>
    <w:rsid w:val="00C63BD1"/>
    <w:rsid w:val="00C649CB"/>
    <w:rsid w:val="00C6542B"/>
    <w:rsid w:val="00C6561D"/>
    <w:rsid w:val="00C65683"/>
    <w:rsid w:val="00C7055D"/>
    <w:rsid w:val="00C70F82"/>
    <w:rsid w:val="00C719A7"/>
    <w:rsid w:val="00C719CF"/>
    <w:rsid w:val="00C721CA"/>
    <w:rsid w:val="00C73A1D"/>
    <w:rsid w:val="00C75869"/>
    <w:rsid w:val="00C75D09"/>
    <w:rsid w:val="00C76F16"/>
    <w:rsid w:val="00C81FFA"/>
    <w:rsid w:val="00C83108"/>
    <w:rsid w:val="00C8316B"/>
    <w:rsid w:val="00C83840"/>
    <w:rsid w:val="00C83B0A"/>
    <w:rsid w:val="00C83E5A"/>
    <w:rsid w:val="00C84B87"/>
    <w:rsid w:val="00C84EF0"/>
    <w:rsid w:val="00C86196"/>
    <w:rsid w:val="00C86293"/>
    <w:rsid w:val="00C87306"/>
    <w:rsid w:val="00C87AEB"/>
    <w:rsid w:val="00C87B1A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6EA1"/>
    <w:rsid w:val="00C9767A"/>
    <w:rsid w:val="00C97E72"/>
    <w:rsid w:val="00C97F05"/>
    <w:rsid w:val="00CA1274"/>
    <w:rsid w:val="00CA258A"/>
    <w:rsid w:val="00CA2DCC"/>
    <w:rsid w:val="00CA2E9B"/>
    <w:rsid w:val="00CA42EC"/>
    <w:rsid w:val="00CA48C9"/>
    <w:rsid w:val="00CA50DC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4F9"/>
    <w:rsid w:val="00CB4607"/>
    <w:rsid w:val="00CC00E0"/>
    <w:rsid w:val="00CC01B7"/>
    <w:rsid w:val="00CC16ED"/>
    <w:rsid w:val="00CC3CDB"/>
    <w:rsid w:val="00CC458B"/>
    <w:rsid w:val="00CC5891"/>
    <w:rsid w:val="00CC7005"/>
    <w:rsid w:val="00CD1811"/>
    <w:rsid w:val="00CD22EB"/>
    <w:rsid w:val="00CD2755"/>
    <w:rsid w:val="00CD2B39"/>
    <w:rsid w:val="00CD2B6E"/>
    <w:rsid w:val="00CD343D"/>
    <w:rsid w:val="00CD37EE"/>
    <w:rsid w:val="00CD3E8C"/>
    <w:rsid w:val="00CD4CE9"/>
    <w:rsid w:val="00CD524F"/>
    <w:rsid w:val="00CD619E"/>
    <w:rsid w:val="00CD66AC"/>
    <w:rsid w:val="00CD6B49"/>
    <w:rsid w:val="00CE015C"/>
    <w:rsid w:val="00CE0F5A"/>
    <w:rsid w:val="00CE10BD"/>
    <w:rsid w:val="00CE1905"/>
    <w:rsid w:val="00CE1E8E"/>
    <w:rsid w:val="00CE261E"/>
    <w:rsid w:val="00CE3D8A"/>
    <w:rsid w:val="00CE3F6E"/>
    <w:rsid w:val="00CE6A3C"/>
    <w:rsid w:val="00CE731D"/>
    <w:rsid w:val="00CE7C9C"/>
    <w:rsid w:val="00CF0A60"/>
    <w:rsid w:val="00CF1F68"/>
    <w:rsid w:val="00CF24A5"/>
    <w:rsid w:val="00CF28E3"/>
    <w:rsid w:val="00CF4B3A"/>
    <w:rsid w:val="00CF55CF"/>
    <w:rsid w:val="00CF7469"/>
    <w:rsid w:val="00D01505"/>
    <w:rsid w:val="00D01E80"/>
    <w:rsid w:val="00D04797"/>
    <w:rsid w:val="00D04E05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5DBF"/>
    <w:rsid w:val="00D168BF"/>
    <w:rsid w:val="00D168EF"/>
    <w:rsid w:val="00D16BA4"/>
    <w:rsid w:val="00D17899"/>
    <w:rsid w:val="00D17CFC"/>
    <w:rsid w:val="00D20AA5"/>
    <w:rsid w:val="00D20D2E"/>
    <w:rsid w:val="00D21B26"/>
    <w:rsid w:val="00D22882"/>
    <w:rsid w:val="00D22909"/>
    <w:rsid w:val="00D237C8"/>
    <w:rsid w:val="00D25784"/>
    <w:rsid w:val="00D2615A"/>
    <w:rsid w:val="00D27309"/>
    <w:rsid w:val="00D27473"/>
    <w:rsid w:val="00D2779F"/>
    <w:rsid w:val="00D34475"/>
    <w:rsid w:val="00D3497B"/>
    <w:rsid w:val="00D349AB"/>
    <w:rsid w:val="00D34CE2"/>
    <w:rsid w:val="00D35866"/>
    <w:rsid w:val="00D3587F"/>
    <w:rsid w:val="00D40BD0"/>
    <w:rsid w:val="00D41C9A"/>
    <w:rsid w:val="00D41D62"/>
    <w:rsid w:val="00D42943"/>
    <w:rsid w:val="00D43DB4"/>
    <w:rsid w:val="00D45997"/>
    <w:rsid w:val="00D464A1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514A"/>
    <w:rsid w:val="00D56724"/>
    <w:rsid w:val="00D61469"/>
    <w:rsid w:val="00D615F2"/>
    <w:rsid w:val="00D61BF1"/>
    <w:rsid w:val="00D61D86"/>
    <w:rsid w:val="00D63F22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4657"/>
    <w:rsid w:val="00D754D2"/>
    <w:rsid w:val="00D756D8"/>
    <w:rsid w:val="00D75FF7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3D91"/>
    <w:rsid w:val="00D947F1"/>
    <w:rsid w:val="00D948AA"/>
    <w:rsid w:val="00D95299"/>
    <w:rsid w:val="00D95348"/>
    <w:rsid w:val="00D95D04"/>
    <w:rsid w:val="00D9627E"/>
    <w:rsid w:val="00DA0C5D"/>
    <w:rsid w:val="00DA0CC1"/>
    <w:rsid w:val="00DA0EEA"/>
    <w:rsid w:val="00DA1A2E"/>
    <w:rsid w:val="00DA414F"/>
    <w:rsid w:val="00DA43EB"/>
    <w:rsid w:val="00DA4E9F"/>
    <w:rsid w:val="00DA5DAB"/>
    <w:rsid w:val="00DA61F5"/>
    <w:rsid w:val="00DA7785"/>
    <w:rsid w:val="00DA79D7"/>
    <w:rsid w:val="00DA7DFA"/>
    <w:rsid w:val="00DB0F28"/>
    <w:rsid w:val="00DB3A3A"/>
    <w:rsid w:val="00DB3A9D"/>
    <w:rsid w:val="00DB482C"/>
    <w:rsid w:val="00DB6EF4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1642"/>
    <w:rsid w:val="00DD2736"/>
    <w:rsid w:val="00DD3D5C"/>
    <w:rsid w:val="00DD6489"/>
    <w:rsid w:val="00DD6DB9"/>
    <w:rsid w:val="00DE0688"/>
    <w:rsid w:val="00DE0B33"/>
    <w:rsid w:val="00DE1C93"/>
    <w:rsid w:val="00DE1E54"/>
    <w:rsid w:val="00DE2406"/>
    <w:rsid w:val="00DE283C"/>
    <w:rsid w:val="00DE332F"/>
    <w:rsid w:val="00DE3991"/>
    <w:rsid w:val="00DE3B0C"/>
    <w:rsid w:val="00DE4A5A"/>
    <w:rsid w:val="00DE4AAC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541B"/>
    <w:rsid w:val="00DF6068"/>
    <w:rsid w:val="00DF6738"/>
    <w:rsid w:val="00DF7AA0"/>
    <w:rsid w:val="00E000BA"/>
    <w:rsid w:val="00E0028F"/>
    <w:rsid w:val="00E004E9"/>
    <w:rsid w:val="00E0175E"/>
    <w:rsid w:val="00E03046"/>
    <w:rsid w:val="00E039A5"/>
    <w:rsid w:val="00E039B8"/>
    <w:rsid w:val="00E05BE1"/>
    <w:rsid w:val="00E07196"/>
    <w:rsid w:val="00E10364"/>
    <w:rsid w:val="00E104DB"/>
    <w:rsid w:val="00E1081C"/>
    <w:rsid w:val="00E11012"/>
    <w:rsid w:val="00E112AF"/>
    <w:rsid w:val="00E11954"/>
    <w:rsid w:val="00E11C6C"/>
    <w:rsid w:val="00E14B91"/>
    <w:rsid w:val="00E1508C"/>
    <w:rsid w:val="00E1622D"/>
    <w:rsid w:val="00E169FC"/>
    <w:rsid w:val="00E16B58"/>
    <w:rsid w:val="00E16D35"/>
    <w:rsid w:val="00E16D66"/>
    <w:rsid w:val="00E2139B"/>
    <w:rsid w:val="00E217F3"/>
    <w:rsid w:val="00E25A2A"/>
    <w:rsid w:val="00E26736"/>
    <w:rsid w:val="00E301B9"/>
    <w:rsid w:val="00E30D67"/>
    <w:rsid w:val="00E319FD"/>
    <w:rsid w:val="00E31CD8"/>
    <w:rsid w:val="00E34BD0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D39"/>
    <w:rsid w:val="00E46662"/>
    <w:rsid w:val="00E47192"/>
    <w:rsid w:val="00E47F1D"/>
    <w:rsid w:val="00E506A6"/>
    <w:rsid w:val="00E50874"/>
    <w:rsid w:val="00E515FB"/>
    <w:rsid w:val="00E529E4"/>
    <w:rsid w:val="00E52B3A"/>
    <w:rsid w:val="00E52DB0"/>
    <w:rsid w:val="00E53BDE"/>
    <w:rsid w:val="00E57EBD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2EC1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9067A"/>
    <w:rsid w:val="00E916E8"/>
    <w:rsid w:val="00E91836"/>
    <w:rsid w:val="00E92208"/>
    <w:rsid w:val="00E92A93"/>
    <w:rsid w:val="00E937C0"/>
    <w:rsid w:val="00E94392"/>
    <w:rsid w:val="00E94F98"/>
    <w:rsid w:val="00E97B8F"/>
    <w:rsid w:val="00EA063F"/>
    <w:rsid w:val="00EA06CC"/>
    <w:rsid w:val="00EA0746"/>
    <w:rsid w:val="00EA15A7"/>
    <w:rsid w:val="00EA1BE2"/>
    <w:rsid w:val="00EA1C47"/>
    <w:rsid w:val="00EA1D10"/>
    <w:rsid w:val="00EA2956"/>
    <w:rsid w:val="00EA3ED3"/>
    <w:rsid w:val="00EA44B7"/>
    <w:rsid w:val="00EA4796"/>
    <w:rsid w:val="00EA4F6C"/>
    <w:rsid w:val="00EA586E"/>
    <w:rsid w:val="00EA713D"/>
    <w:rsid w:val="00EB087D"/>
    <w:rsid w:val="00EB08CE"/>
    <w:rsid w:val="00EB0E48"/>
    <w:rsid w:val="00EB1164"/>
    <w:rsid w:val="00EB12A1"/>
    <w:rsid w:val="00EB2956"/>
    <w:rsid w:val="00EB6263"/>
    <w:rsid w:val="00EC06FD"/>
    <w:rsid w:val="00EC095D"/>
    <w:rsid w:val="00EC0DA9"/>
    <w:rsid w:val="00EC1803"/>
    <w:rsid w:val="00EC1A1A"/>
    <w:rsid w:val="00EC4623"/>
    <w:rsid w:val="00EC4CB9"/>
    <w:rsid w:val="00EC5F59"/>
    <w:rsid w:val="00EC5F60"/>
    <w:rsid w:val="00ED0533"/>
    <w:rsid w:val="00ED0A24"/>
    <w:rsid w:val="00ED2180"/>
    <w:rsid w:val="00ED2203"/>
    <w:rsid w:val="00ED2394"/>
    <w:rsid w:val="00ED277F"/>
    <w:rsid w:val="00ED2B7D"/>
    <w:rsid w:val="00ED3301"/>
    <w:rsid w:val="00ED496D"/>
    <w:rsid w:val="00ED5344"/>
    <w:rsid w:val="00ED54CF"/>
    <w:rsid w:val="00ED551D"/>
    <w:rsid w:val="00ED6514"/>
    <w:rsid w:val="00EE31DF"/>
    <w:rsid w:val="00EE3A52"/>
    <w:rsid w:val="00EE415A"/>
    <w:rsid w:val="00EE4A5E"/>
    <w:rsid w:val="00EE512D"/>
    <w:rsid w:val="00EE662C"/>
    <w:rsid w:val="00EE7194"/>
    <w:rsid w:val="00EF0FAD"/>
    <w:rsid w:val="00EF1E43"/>
    <w:rsid w:val="00EF2417"/>
    <w:rsid w:val="00EF259B"/>
    <w:rsid w:val="00EF33E2"/>
    <w:rsid w:val="00EF5E17"/>
    <w:rsid w:val="00EF746D"/>
    <w:rsid w:val="00EF7FE5"/>
    <w:rsid w:val="00F049A4"/>
    <w:rsid w:val="00F05334"/>
    <w:rsid w:val="00F06C4C"/>
    <w:rsid w:val="00F06C95"/>
    <w:rsid w:val="00F076FE"/>
    <w:rsid w:val="00F07F18"/>
    <w:rsid w:val="00F10839"/>
    <w:rsid w:val="00F10A42"/>
    <w:rsid w:val="00F11B06"/>
    <w:rsid w:val="00F11B20"/>
    <w:rsid w:val="00F12ECF"/>
    <w:rsid w:val="00F12F28"/>
    <w:rsid w:val="00F13809"/>
    <w:rsid w:val="00F13924"/>
    <w:rsid w:val="00F1527F"/>
    <w:rsid w:val="00F162DC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30E"/>
    <w:rsid w:val="00F30533"/>
    <w:rsid w:val="00F311F9"/>
    <w:rsid w:val="00F32850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19D"/>
    <w:rsid w:val="00F50455"/>
    <w:rsid w:val="00F5089B"/>
    <w:rsid w:val="00F50DCA"/>
    <w:rsid w:val="00F52265"/>
    <w:rsid w:val="00F52B93"/>
    <w:rsid w:val="00F52CA5"/>
    <w:rsid w:val="00F52CF1"/>
    <w:rsid w:val="00F53ACE"/>
    <w:rsid w:val="00F53C0F"/>
    <w:rsid w:val="00F543A1"/>
    <w:rsid w:val="00F54AC4"/>
    <w:rsid w:val="00F55291"/>
    <w:rsid w:val="00F55FBD"/>
    <w:rsid w:val="00F561F9"/>
    <w:rsid w:val="00F56955"/>
    <w:rsid w:val="00F56A20"/>
    <w:rsid w:val="00F60F1F"/>
    <w:rsid w:val="00F61316"/>
    <w:rsid w:val="00F61889"/>
    <w:rsid w:val="00F6223B"/>
    <w:rsid w:val="00F62C32"/>
    <w:rsid w:val="00F632F9"/>
    <w:rsid w:val="00F6332F"/>
    <w:rsid w:val="00F63CEA"/>
    <w:rsid w:val="00F63DF3"/>
    <w:rsid w:val="00F65235"/>
    <w:rsid w:val="00F65EE4"/>
    <w:rsid w:val="00F661DF"/>
    <w:rsid w:val="00F66C43"/>
    <w:rsid w:val="00F67154"/>
    <w:rsid w:val="00F676CE"/>
    <w:rsid w:val="00F6793C"/>
    <w:rsid w:val="00F71580"/>
    <w:rsid w:val="00F7201B"/>
    <w:rsid w:val="00F720C2"/>
    <w:rsid w:val="00F7266D"/>
    <w:rsid w:val="00F74039"/>
    <w:rsid w:val="00F749F9"/>
    <w:rsid w:val="00F75403"/>
    <w:rsid w:val="00F77525"/>
    <w:rsid w:val="00F7754C"/>
    <w:rsid w:val="00F802B5"/>
    <w:rsid w:val="00F80378"/>
    <w:rsid w:val="00F80F99"/>
    <w:rsid w:val="00F81312"/>
    <w:rsid w:val="00F81C8B"/>
    <w:rsid w:val="00F8215C"/>
    <w:rsid w:val="00F83544"/>
    <w:rsid w:val="00F841B9"/>
    <w:rsid w:val="00F84806"/>
    <w:rsid w:val="00F849F7"/>
    <w:rsid w:val="00F84AD7"/>
    <w:rsid w:val="00F85A12"/>
    <w:rsid w:val="00F86E59"/>
    <w:rsid w:val="00F87811"/>
    <w:rsid w:val="00F87CC4"/>
    <w:rsid w:val="00F903AC"/>
    <w:rsid w:val="00F90D6A"/>
    <w:rsid w:val="00F911CD"/>
    <w:rsid w:val="00F92629"/>
    <w:rsid w:val="00F927A1"/>
    <w:rsid w:val="00F92DBE"/>
    <w:rsid w:val="00F939C8"/>
    <w:rsid w:val="00F93E21"/>
    <w:rsid w:val="00F94295"/>
    <w:rsid w:val="00F949AA"/>
    <w:rsid w:val="00F95553"/>
    <w:rsid w:val="00F95C55"/>
    <w:rsid w:val="00F96271"/>
    <w:rsid w:val="00FA0FF7"/>
    <w:rsid w:val="00FA1133"/>
    <w:rsid w:val="00FA21E5"/>
    <w:rsid w:val="00FA2EE9"/>
    <w:rsid w:val="00FA34DF"/>
    <w:rsid w:val="00FA39B8"/>
    <w:rsid w:val="00FA3FCC"/>
    <w:rsid w:val="00FA40C0"/>
    <w:rsid w:val="00FA4866"/>
    <w:rsid w:val="00FA6187"/>
    <w:rsid w:val="00FB09A7"/>
    <w:rsid w:val="00FB102A"/>
    <w:rsid w:val="00FB3CB5"/>
    <w:rsid w:val="00FB44A0"/>
    <w:rsid w:val="00FB4C06"/>
    <w:rsid w:val="00FB5B7B"/>
    <w:rsid w:val="00FB66B9"/>
    <w:rsid w:val="00FB6812"/>
    <w:rsid w:val="00FC19AF"/>
    <w:rsid w:val="00FC2B96"/>
    <w:rsid w:val="00FC2BC8"/>
    <w:rsid w:val="00FC3325"/>
    <w:rsid w:val="00FC6ACF"/>
    <w:rsid w:val="00FC6F50"/>
    <w:rsid w:val="00FC6FC3"/>
    <w:rsid w:val="00FD03FC"/>
    <w:rsid w:val="00FD13FD"/>
    <w:rsid w:val="00FD2390"/>
    <w:rsid w:val="00FD2773"/>
    <w:rsid w:val="00FD28C0"/>
    <w:rsid w:val="00FD29E9"/>
    <w:rsid w:val="00FD49B1"/>
    <w:rsid w:val="00FD4D01"/>
    <w:rsid w:val="00FD651B"/>
    <w:rsid w:val="00FD701D"/>
    <w:rsid w:val="00FE1780"/>
    <w:rsid w:val="00FE2665"/>
    <w:rsid w:val="00FE32BA"/>
    <w:rsid w:val="00FE351E"/>
    <w:rsid w:val="00FE4447"/>
    <w:rsid w:val="00FE6A57"/>
    <w:rsid w:val="00FE7EE6"/>
    <w:rsid w:val="00FF16D2"/>
    <w:rsid w:val="00FF1E2B"/>
    <w:rsid w:val="00FF2942"/>
    <w:rsid w:val="00FF3A54"/>
    <w:rsid w:val="00FF3D0C"/>
    <w:rsid w:val="00FF42C5"/>
    <w:rsid w:val="00FF487D"/>
    <w:rsid w:val="00FF576D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D8249"/>
  <w15:docId w15:val="{89328ECB-79BE-488A-A617-EB4CA833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C3D6-F929-4098-9A39-89A735D7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3521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660258</cp:lastModifiedBy>
  <cp:revision>9</cp:revision>
  <cp:lastPrinted>2020-09-07T11:52:00Z</cp:lastPrinted>
  <dcterms:created xsi:type="dcterms:W3CDTF">2022-06-30T08:45:00Z</dcterms:created>
  <dcterms:modified xsi:type="dcterms:W3CDTF">2024-07-26T12:04:00Z</dcterms:modified>
</cp:coreProperties>
</file>