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51" w:rsidRPr="00E62A48" w:rsidRDefault="003D3351" w:rsidP="003D3351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D675F8" w:rsidRPr="00E62A48" w:rsidRDefault="00D675F8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b/>
          <w:sz w:val="22"/>
          <w:szCs w:val="22"/>
        </w:rPr>
        <w:t xml:space="preserve">Załącznik Nr </w:t>
      </w:r>
      <w:r w:rsidR="00CC091F">
        <w:rPr>
          <w:rFonts w:ascii="Arial" w:hAnsi="Arial" w:cs="Arial"/>
          <w:b/>
          <w:sz w:val="22"/>
          <w:szCs w:val="22"/>
        </w:rPr>
        <w:t>9</w:t>
      </w:r>
      <w:r w:rsidRPr="00E62A48">
        <w:rPr>
          <w:rFonts w:ascii="Arial" w:hAnsi="Arial" w:cs="Arial"/>
          <w:b/>
          <w:sz w:val="22"/>
          <w:szCs w:val="22"/>
        </w:rPr>
        <w:t xml:space="preserve"> do SWZ</w:t>
      </w: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</w:rPr>
      </w:pP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</w:rPr>
      </w:pPr>
    </w:p>
    <w:p w:rsidR="00D675F8" w:rsidRPr="00E62A48" w:rsidRDefault="00D675F8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....................................., dnia ................ roku</w:t>
      </w:r>
    </w:p>
    <w:p w:rsidR="00D675F8" w:rsidRPr="00E62A48" w:rsidRDefault="00D675F8">
      <w:pPr>
        <w:pStyle w:val="Tekstpodstawowywcity"/>
        <w:ind w:left="4680" w:firstLine="518"/>
        <w:rPr>
          <w:rFonts w:ascii="Arial" w:hAnsi="Arial" w:cs="Arial"/>
          <w:sz w:val="22"/>
          <w:szCs w:val="22"/>
        </w:rPr>
      </w:pPr>
      <w:proofErr w:type="gramStart"/>
      <w:r w:rsidRPr="00E62A48">
        <w:rPr>
          <w:rFonts w:ascii="Arial" w:hAnsi="Arial" w:cs="Arial"/>
          <w:sz w:val="22"/>
          <w:szCs w:val="22"/>
        </w:rPr>
        <w:t>( miejscowość</w:t>
      </w:r>
      <w:proofErr w:type="gramEnd"/>
      <w:r w:rsidRPr="00E62A48">
        <w:rPr>
          <w:rFonts w:ascii="Arial" w:hAnsi="Arial" w:cs="Arial"/>
          <w:sz w:val="22"/>
          <w:szCs w:val="22"/>
        </w:rPr>
        <w:t xml:space="preserve"> )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 xml:space="preserve">(nazwa i adres firmy – </w:t>
      </w:r>
      <w:r w:rsidR="00357E87" w:rsidRPr="00E62A48">
        <w:rPr>
          <w:rFonts w:ascii="Arial" w:hAnsi="Arial" w:cs="Arial"/>
          <w:sz w:val="22"/>
          <w:szCs w:val="22"/>
        </w:rPr>
        <w:t>W</w:t>
      </w:r>
      <w:r w:rsidRPr="00E62A48">
        <w:rPr>
          <w:rFonts w:ascii="Arial" w:hAnsi="Arial" w:cs="Arial"/>
          <w:sz w:val="22"/>
          <w:szCs w:val="22"/>
        </w:rPr>
        <w:t>ykonawcy)</w:t>
      </w:r>
    </w:p>
    <w:p w:rsidR="00D675F8" w:rsidRPr="00E62A48" w:rsidRDefault="00D675F8" w:rsidP="0000185D">
      <w:pPr>
        <w:pStyle w:val="Tekstpodstawowywcity"/>
        <w:rPr>
          <w:rFonts w:ascii="Arial" w:hAnsi="Arial" w:cs="Arial"/>
          <w:sz w:val="22"/>
          <w:szCs w:val="22"/>
          <w:lang w:val="fr-FR"/>
        </w:rPr>
      </w:pPr>
      <w:r w:rsidRPr="00E62A48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00185D" w:rsidRPr="00E62A48">
        <w:rPr>
          <w:rFonts w:ascii="Arial" w:hAnsi="Arial" w:cs="Arial"/>
          <w:sz w:val="22"/>
          <w:szCs w:val="22"/>
          <w:lang w:val="fr-FR"/>
        </w:rPr>
        <w:t>t</w:t>
      </w:r>
      <w:r w:rsidRPr="00E62A48">
        <w:rPr>
          <w:rFonts w:ascii="Arial" w:hAnsi="Arial" w:cs="Arial"/>
          <w:sz w:val="22"/>
          <w:szCs w:val="22"/>
          <w:lang w:val="fr-FR"/>
        </w:rPr>
        <w:t>el</w:t>
      </w:r>
      <w:proofErr w:type="gramEnd"/>
      <w:r w:rsidRPr="00E62A48">
        <w:rPr>
          <w:rFonts w:ascii="Arial" w:hAnsi="Arial" w:cs="Arial"/>
          <w:sz w:val="22"/>
          <w:szCs w:val="22"/>
          <w:lang w:val="fr-FR"/>
        </w:rPr>
        <w:t>. …………………</w:t>
      </w:r>
      <w:r w:rsidR="0000185D" w:rsidRPr="00E62A48">
        <w:rPr>
          <w:rFonts w:ascii="Arial" w:hAnsi="Arial" w:cs="Arial"/>
          <w:sz w:val="22"/>
          <w:szCs w:val="22"/>
          <w:lang w:val="fr-FR"/>
        </w:rPr>
        <w:t>…</w:t>
      </w: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  <w:lang w:val="fr-FR"/>
        </w:rPr>
      </w:pPr>
      <w:r w:rsidRPr="00E62A48">
        <w:rPr>
          <w:rFonts w:ascii="Arial" w:hAnsi="Arial" w:cs="Arial"/>
          <w:sz w:val="22"/>
          <w:szCs w:val="22"/>
          <w:lang w:val="fr-FR"/>
        </w:rPr>
        <w:t xml:space="preserve">       </w:t>
      </w:r>
      <w:proofErr w:type="gramStart"/>
      <w:r w:rsidRPr="00E62A48">
        <w:rPr>
          <w:rFonts w:ascii="Arial" w:hAnsi="Arial" w:cs="Arial"/>
          <w:sz w:val="22"/>
          <w:szCs w:val="22"/>
          <w:lang w:val="fr-FR"/>
        </w:rPr>
        <w:t>e-mail</w:t>
      </w:r>
      <w:proofErr w:type="gramEnd"/>
      <w:r w:rsidRPr="00E62A48">
        <w:rPr>
          <w:rFonts w:ascii="Arial" w:hAnsi="Arial" w:cs="Arial"/>
          <w:sz w:val="22"/>
          <w:szCs w:val="22"/>
          <w:lang w:val="fr-FR"/>
        </w:rPr>
        <w:t xml:space="preserve"> …………………</w:t>
      </w:r>
    </w:p>
    <w:p w:rsidR="00D675F8" w:rsidRPr="00E62A48" w:rsidRDefault="00BE30A2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NIP : ……………</w:t>
      </w:r>
      <w:proofErr w:type="gramStart"/>
      <w:r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lang w:val="fr-FR"/>
        </w:rPr>
        <w:t>.</w:t>
      </w: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  <w:lang w:val="fr-FR"/>
        </w:rPr>
      </w:pPr>
    </w:p>
    <w:p w:rsidR="00E710BA" w:rsidRDefault="00E710BA" w:rsidP="00CC091F">
      <w:pPr>
        <w:pStyle w:val="Default"/>
        <w:spacing w:line="200" w:lineRule="atLeast"/>
        <w:ind w:right="57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</w:p>
    <w:p w:rsidR="00CC091F" w:rsidRPr="00C557D5" w:rsidRDefault="00CC091F" w:rsidP="00CC091F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CC091F" w:rsidRPr="00442D9C" w:rsidRDefault="00CC091F" w:rsidP="00CC091F">
      <w:pPr>
        <w:pStyle w:val="Default"/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ZWIĄZEK MIEDZYGMINNY WODOCIĄGÓW I KANALIZACJI WIEJSKICH</w:t>
      </w:r>
    </w:p>
    <w:p w:rsidR="00CC091F" w:rsidRPr="003A0088" w:rsidRDefault="00CC091F" w:rsidP="00CC091F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Nowopolna 5</w:t>
      </w:r>
    </w:p>
    <w:p w:rsidR="00CC091F" w:rsidRPr="003A0088" w:rsidRDefault="00CC091F" w:rsidP="00CC091F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3A0088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3A0088">
        <w:rPr>
          <w:rFonts w:ascii="Arial" w:hAnsi="Arial" w:cs="Arial"/>
          <w:b/>
          <w:color w:val="000000"/>
          <w:sz w:val="22"/>
          <w:szCs w:val="22"/>
        </w:rPr>
        <w:t>-</w:t>
      </w:r>
      <w:r>
        <w:rPr>
          <w:rFonts w:ascii="Arial" w:hAnsi="Arial" w:cs="Arial"/>
          <w:b/>
          <w:color w:val="000000"/>
          <w:sz w:val="22"/>
          <w:szCs w:val="22"/>
        </w:rPr>
        <w:t>400</w:t>
      </w:r>
      <w:r w:rsidRPr="003A00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Wschowa</w:t>
      </w:r>
    </w:p>
    <w:p w:rsidR="00CC091F" w:rsidRDefault="00CC091F" w:rsidP="00CC09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410516568</w:t>
      </w:r>
    </w:p>
    <w:p w:rsidR="00CC091F" w:rsidRDefault="00CC091F" w:rsidP="00CC09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6970011289</w:t>
      </w:r>
    </w:p>
    <w:p w:rsidR="00CC091F" w:rsidRDefault="00CC091F" w:rsidP="00CC09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42D9C">
        <w:rPr>
          <w:rFonts w:ascii="Arial" w:hAnsi="Arial" w:cs="Arial"/>
          <w:b/>
          <w:sz w:val="28"/>
          <w:szCs w:val="28"/>
        </w:rPr>
        <w:t>PEŁNOMOCNIK:</w:t>
      </w:r>
    </w:p>
    <w:p w:rsidR="00CC091F" w:rsidRPr="00CC091F" w:rsidRDefault="00CC091F" w:rsidP="00CC091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C091F">
        <w:rPr>
          <w:rStyle w:val="Pogrubienie"/>
          <w:rFonts w:ascii="Arial" w:hAnsi="Arial" w:cs="Arial"/>
          <w:color w:val="000000"/>
          <w:sz w:val="28"/>
          <w:szCs w:val="28"/>
        </w:rPr>
        <w:t xml:space="preserve">Zakład Usług Wodnych we Wschowie </w:t>
      </w:r>
      <w:r w:rsidR="00F51A0B" w:rsidRPr="00F51A0B">
        <w:rPr>
          <w:rStyle w:val="Pogrubienie"/>
          <w:rFonts w:ascii="Arial" w:hAnsi="Arial" w:cs="Arial"/>
          <w:color w:val="000000"/>
          <w:sz w:val="28"/>
          <w:szCs w:val="28"/>
        </w:rPr>
        <w:t>Spółka z ograniczoną odpowiedzialnością</w:t>
      </w:r>
      <w:r w:rsidRPr="00CC091F">
        <w:rPr>
          <w:rFonts w:ascii="Arial" w:hAnsi="Arial" w:cs="Arial"/>
          <w:color w:val="000000"/>
          <w:sz w:val="28"/>
          <w:szCs w:val="28"/>
        </w:rPr>
        <w:br/>
      </w:r>
      <w:r w:rsidRPr="00CC091F">
        <w:rPr>
          <w:rFonts w:ascii="Arial" w:hAnsi="Arial" w:cs="Arial"/>
          <w:color w:val="000000"/>
          <w:sz w:val="22"/>
          <w:szCs w:val="22"/>
        </w:rPr>
        <w:t>ul. Nowopolna 5, 67-400 Wschowa</w:t>
      </w:r>
      <w:r w:rsidRPr="00CC091F">
        <w:rPr>
          <w:rFonts w:ascii="Arial" w:hAnsi="Arial" w:cs="Arial"/>
          <w:color w:val="000000"/>
          <w:sz w:val="22"/>
          <w:szCs w:val="22"/>
        </w:rPr>
        <w:br/>
        <w:t>tel.: 65 540 13 04, 65 540 13 05</w:t>
      </w:r>
    </w:p>
    <w:p w:rsidR="00CC091F" w:rsidRPr="00CC091F" w:rsidRDefault="00CC091F" w:rsidP="00CC091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C091F">
        <w:rPr>
          <w:rFonts w:ascii="Arial" w:hAnsi="Arial" w:cs="Arial"/>
          <w:color w:val="000000"/>
          <w:sz w:val="22"/>
          <w:szCs w:val="22"/>
        </w:rPr>
        <w:t>sekretariat@zuw.wschowa.com.pl</w:t>
      </w:r>
      <w:hyperlink r:id="rId7" w:history="1"/>
    </w:p>
    <w:p w:rsidR="00CC091F" w:rsidRPr="00CC091F" w:rsidRDefault="00CC091F" w:rsidP="00CC09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6623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</w:t>
      </w:r>
      <w:r w:rsidRPr="00166623">
        <w:rPr>
          <w:rFonts w:ascii="Arial" w:hAnsi="Arial" w:cs="Arial"/>
          <w:sz w:val="22"/>
          <w:szCs w:val="22"/>
        </w:rPr>
        <w:t xml:space="preserve"> 9251922428</w:t>
      </w:r>
      <w:r w:rsidRPr="00166623">
        <w:rPr>
          <w:rFonts w:ascii="Arial" w:hAnsi="Arial" w:cs="Arial"/>
          <w:sz w:val="22"/>
          <w:szCs w:val="22"/>
        </w:rPr>
        <w:br/>
        <w:t>REGON</w:t>
      </w:r>
      <w:r>
        <w:rPr>
          <w:rFonts w:ascii="Arial" w:hAnsi="Arial" w:cs="Arial"/>
          <w:sz w:val="22"/>
          <w:szCs w:val="22"/>
        </w:rPr>
        <w:t>:</w:t>
      </w:r>
      <w:r w:rsidRPr="00166623">
        <w:rPr>
          <w:rFonts w:ascii="Arial" w:hAnsi="Arial" w:cs="Arial"/>
          <w:sz w:val="22"/>
          <w:szCs w:val="22"/>
        </w:rPr>
        <w:t xml:space="preserve"> 080395387</w:t>
      </w:r>
    </w:p>
    <w:p w:rsidR="00B14F33" w:rsidRPr="00E62A48" w:rsidRDefault="00B14F33" w:rsidP="000F6262">
      <w:pPr>
        <w:jc w:val="right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0F6262" w:rsidRPr="00E710BA" w:rsidRDefault="000F6262" w:rsidP="00E710BA">
      <w:pPr>
        <w:jc w:val="right"/>
        <w:rPr>
          <w:rFonts w:ascii="Arial" w:hAnsi="Arial" w:cs="Arial"/>
          <w:b/>
          <w:sz w:val="22"/>
          <w:szCs w:val="22"/>
          <w:lang w:val="fr-FR"/>
        </w:rPr>
      </w:pPr>
      <w:r w:rsidRPr="00E62A48">
        <w:rPr>
          <w:rFonts w:ascii="Arial" w:hAnsi="Arial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E62A4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</w:p>
    <w:p w:rsidR="000F6262" w:rsidRPr="00E62A48" w:rsidRDefault="000F6262" w:rsidP="000F6262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E62A48">
        <w:rPr>
          <w:rFonts w:ascii="Arial" w:hAnsi="Arial" w:cs="Arial"/>
          <w:b/>
          <w:bCs/>
          <w:sz w:val="22"/>
          <w:szCs w:val="22"/>
          <w:lang w:val="de-DE"/>
        </w:rPr>
        <w:t>O F E R T A</w:t>
      </w:r>
    </w:p>
    <w:p w:rsidR="000F6262" w:rsidRPr="00E62A48" w:rsidRDefault="000F6262" w:rsidP="000F6262">
      <w:pPr>
        <w:pStyle w:val="Tekstpodstawowywcity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A57F0" w:rsidRPr="00E62A48" w:rsidRDefault="000F6262" w:rsidP="009E5D18">
      <w:pPr>
        <w:jc w:val="center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Niniejszym składam ofertę w postępowaniu o udzielenie zamówienia publicznego na:</w:t>
      </w:r>
    </w:p>
    <w:p w:rsidR="00B36A18" w:rsidRPr="00B36A18" w:rsidRDefault="00B36A18" w:rsidP="00B36A18">
      <w:pPr>
        <w:pStyle w:val="Nagwek"/>
        <w:tabs>
          <w:tab w:val="clear" w:pos="9072"/>
          <w:tab w:val="left" w:pos="780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36A18">
        <w:rPr>
          <w:rFonts w:ascii="Arial" w:hAnsi="Arial" w:cs="Arial"/>
          <w:b/>
          <w:sz w:val="22"/>
          <w:szCs w:val="22"/>
          <w:lang w:eastAsia="en-US"/>
        </w:rPr>
        <w:t>Budow</w:t>
      </w:r>
      <w:r>
        <w:rPr>
          <w:rFonts w:ascii="Arial" w:hAnsi="Arial" w:cs="Arial"/>
          <w:b/>
          <w:sz w:val="22"/>
          <w:szCs w:val="22"/>
          <w:lang w:eastAsia="en-US"/>
        </w:rPr>
        <w:t>ę</w:t>
      </w:r>
      <w:r w:rsidRPr="00B36A1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B36A18">
        <w:rPr>
          <w:rFonts w:ascii="Arial" w:hAnsi="Arial" w:cs="Arial"/>
          <w:b/>
          <w:sz w:val="22"/>
          <w:szCs w:val="22"/>
        </w:rPr>
        <w:t>instalacji fotowoltaicznych na obiektach wodociągowo-kanalizacyjnych zarządzanych przez Związek Międzygminny Wodociągów i Kanalizacji Wiejskich</w:t>
      </w:r>
      <w:r w:rsidRPr="00B36A18">
        <w:rPr>
          <w:rFonts w:ascii="Arial" w:eastAsia="Calibri" w:hAnsi="Arial" w:cs="Arial"/>
          <w:sz w:val="22"/>
          <w:szCs w:val="22"/>
        </w:rPr>
        <w:t xml:space="preserve"> </w:t>
      </w:r>
    </w:p>
    <w:p w:rsidR="00CC091F" w:rsidRDefault="00CC091F" w:rsidP="00B36A1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36A18" w:rsidRPr="00234931" w:rsidRDefault="00B36A18" w:rsidP="00B36A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6A18" w:rsidRDefault="000F6262" w:rsidP="008210AF">
      <w:pPr>
        <w:pStyle w:val="gwpd1095a99msonormal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62A48">
        <w:rPr>
          <w:rFonts w:ascii="Arial" w:hAnsi="Arial" w:cs="Arial"/>
          <w:bCs/>
          <w:sz w:val="22"/>
          <w:szCs w:val="22"/>
        </w:rPr>
        <w:t>1.</w:t>
      </w:r>
      <w:r w:rsidRPr="00E62A48">
        <w:rPr>
          <w:rFonts w:ascii="Arial" w:hAnsi="Arial" w:cs="Arial"/>
          <w:bCs/>
          <w:sz w:val="22"/>
          <w:szCs w:val="22"/>
        </w:rPr>
        <w:tab/>
        <w:t xml:space="preserve">Oferuję wykonanie </w:t>
      </w:r>
      <w:r w:rsidR="006F0D80" w:rsidRPr="00E62A48">
        <w:rPr>
          <w:rFonts w:ascii="Arial" w:hAnsi="Arial" w:cs="Arial"/>
          <w:bCs/>
          <w:sz w:val="22"/>
          <w:szCs w:val="22"/>
        </w:rPr>
        <w:t>przedmiotu zamówienia</w:t>
      </w:r>
      <w:r w:rsidR="009E5D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2A48">
        <w:rPr>
          <w:rFonts w:ascii="Arial" w:hAnsi="Arial" w:cs="Arial"/>
          <w:bCs/>
          <w:sz w:val="22"/>
          <w:szCs w:val="22"/>
        </w:rPr>
        <w:t>za łączne wynagrodzen</w:t>
      </w:r>
      <w:r w:rsidR="001D0F74" w:rsidRPr="00E62A48">
        <w:rPr>
          <w:rFonts w:ascii="Arial" w:hAnsi="Arial" w:cs="Arial"/>
          <w:bCs/>
          <w:sz w:val="22"/>
          <w:szCs w:val="22"/>
        </w:rPr>
        <w:t xml:space="preserve">ie </w:t>
      </w:r>
      <w:r w:rsidR="009E5D18">
        <w:rPr>
          <w:rFonts w:ascii="Arial" w:hAnsi="Arial" w:cs="Arial"/>
          <w:bCs/>
          <w:sz w:val="22"/>
          <w:szCs w:val="22"/>
        </w:rPr>
        <w:t>ryczałtowe</w:t>
      </w:r>
      <w:r w:rsidR="00F058F5" w:rsidRPr="00E62A48">
        <w:rPr>
          <w:rFonts w:ascii="Arial" w:hAnsi="Arial" w:cs="Arial"/>
          <w:bCs/>
          <w:sz w:val="22"/>
          <w:szCs w:val="22"/>
        </w:rPr>
        <w:t xml:space="preserve"> </w:t>
      </w:r>
      <w:r w:rsidRPr="00E62A48">
        <w:rPr>
          <w:rFonts w:ascii="Arial" w:hAnsi="Arial" w:cs="Arial"/>
          <w:bCs/>
          <w:sz w:val="22"/>
          <w:szCs w:val="22"/>
        </w:rPr>
        <w:t xml:space="preserve">w wysokości </w:t>
      </w:r>
      <w:r w:rsidR="00B36A18">
        <w:rPr>
          <w:rFonts w:ascii="Arial" w:hAnsi="Arial" w:cs="Arial"/>
          <w:bCs/>
          <w:sz w:val="22"/>
          <w:szCs w:val="22"/>
        </w:rPr>
        <w:t>netto ……</w:t>
      </w:r>
      <w:proofErr w:type="gramStart"/>
      <w:r w:rsidR="00B36A18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B36A18">
        <w:rPr>
          <w:rFonts w:ascii="Arial" w:hAnsi="Arial" w:cs="Arial"/>
          <w:bCs/>
          <w:sz w:val="22"/>
          <w:szCs w:val="22"/>
        </w:rPr>
        <w:t xml:space="preserve">, </w:t>
      </w:r>
      <w:r w:rsidR="001544E1">
        <w:rPr>
          <w:rFonts w:ascii="Arial" w:hAnsi="Arial" w:cs="Arial"/>
          <w:bCs/>
          <w:sz w:val="22"/>
          <w:szCs w:val="22"/>
        </w:rPr>
        <w:t>zł (wpisać sumę z kolumny 3), plus</w:t>
      </w:r>
      <w:r w:rsidR="00B36A18">
        <w:rPr>
          <w:rFonts w:ascii="Arial" w:hAnsi="Arial" w:cs="Arial"/>
          <w:bCs/>
          <w:sz w:val="22"/>
          <w:szCs w:val="22"/>
        </w:rPr>
        <w:t xml:space="preserve"> obowiązujący podatek VAT … %, co stanowi kwotę</w:t>
      </w:r>
      <w:r w:rsidR="00120467">
        <w:rPr>
          <w:rFonts w:ascii="Arial" w:hAnsi="Arial" w:cs="Arial"/>
          <w:bCs/>
          <w:sz w:val="22"/>
          <w:szCs w:val="22"/>
        </w:rPr>
        <w:t>…….</w:t>
      </w:r>
      <w:r w:rsidR="00B36A18">
        <w:rPr>
          <w:rFonts w:ascii="Arial" w:hAnsi="Arial" w:cs="Arial"/>
          <w:bCs/>
          <w:sz w:val="22"/>
          <w:szCs w:val="22"/>
        </w:rPr>
        <w:t>.</w:t>
      </w:r>
      <w:r w:rsidR="001544E1">
        <w:rPr>
          <w:rFonts w:ascii="Arial" w:hAnsi="Arial" w:cs="Arial"/>
          <w:bCs/>
          <w:sz w:val="22"/>
          <w:szCs w:val="22"/>
        </w:rPr>
        <w:t xml:space="preserve"> zł (wpisać sumę z kolumny 4).</w:t>
      </w:r>
    </w:p>
    <w:p w:rsidR="00B36A18" w:rsidRDefault="00B36A18" w:rsidP="00B36A18">
      <w:pPr>
        <w:pStyle w:val="gwpd1095a99msonormal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Wynagrodzenie ryczałtowe łączne </w:t>
      </w:r>
      <w:r w:rsidR="008210AF">
        <w:rPr>
          <w:rFonts w:ascii="Arial" w:hAnsi="Arial" w:cs="Arial"/>
          <w:bCs/>
          <w:sz w:val="22"/>
          <w:szCs w:val="22"/>
        </w:rPr>
        <w:t>brutto</w:t>
      </w:r>
      <w:r w:rsidR="000F6262" w:rsidRPr="00E62A4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wynosi </w:t>
      </w:r>
      <w:r w:rsidR="000F6262" w:rsidRPr="00E62A48">
        <w:rPr>
          <w:rFonts w:ascii="Arial" w:hAnsi="Arial" w:cs="Arial"/>
          <w:sz w:val="22"/>
          <w:szCs w:val="22"/>
        </w:rPr>
        <w:t>.................................. zł</w:t>
      </w:r>
      <w:r>
        <w:rPr>
          <w:rFonts w:ascii="Arial" w:hAnsi="Arial" w:cs="Arial"/>
          <w:sz w:val="22"/>
          <w:szCs w:val="22"/>
        </w:rPr>
        <w:t xml:space="preserve"> za 36 instalacji </w:t>
      </w:r>
      <w:r w:rsidRPr="00DA6B69">
        <w:rPr>
          <w:rFonts w:ascii="Arial" w:hAnsi="Arial" w:cs="Arial"/>
          <w:sz w:val="22"/>
          <w:szCs w:val="22"/>
        </w:rPr>
        <w:t xml:space="preserve">fotowoltaicznych o mocy w zakresie do 50 </w:t>
      </w:r>
      <w:proofErr w:type="spellStart"/>
      <w:r w:rsidRPr="00DA6B69">
        <w:rPr>
          <w:rFonts w:ascii="Arial" w:hAnsi="Arial" w:cs="Arial"/>
          <w:sz w:val="22"/>
          <w:szCs w:val="22"/>
        </w:rPr>
        <w:t>kWp</w:t>
      </w:r>
      <w:proofErr w:type="spellEnd"/>
      <w:r w:rsidR="001544E1">
        <w:rPr>
          <w:rFonts w:ascii="Arial" w:hAnsi="Arial" w:cs="Arial"/>
          <w:sz w:val="22"/>
          <w:szCs w:val="22"/>
        </w:rPr>
        <w:t xml:space="preserve"> (wpisać sumę z kolumny 5).</w:t>
      </w:r>
    </w:p>
    <w:p w:rsidR="001544E1" w:rsidRDefault="001544E1" w:rsidP="00B36A18">
      <w:pPr>
        <w:pStyle w:val="gwpd1095a99msonormal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544E1" w:rsidRDefault="001544E1" w:rsidP="00B36A18">
      <w:pPr>
        <w:pStyle w:val="gwpd1095a99msonormal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268"/>
        <w:gridCol w:w="1418"/>
        <w:gridCol w:w="2126"/>
      </w:tblGrid>
      <w:tr w:rsidR="00CD2940" w:rsidRPr="00916D4D" w:rsidTr="00CD2940">
        <w:trPr>
          <w:trHeight w:val="416"/>
        </w:trPr>
        <w:tc>
          <w:tcPr>
            <w:tcW w:w="567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Miejscowość instalacji</w:t>
            </w:r>
          </w:p>
        </w:tc>
        <w:tc>
          <w:tcPr>
            <w:tcW w:w="226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Cena netto (PLN)</w:t>
            </w: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VAT (PLN)</w:t>
            </w: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Cena brutto (PLN)</w:t>
            </w:r>
          </w:p>
        </w:tc>
      </w:tr>
      <w:tr w:rsidR="00916D4D" w:rsidRPr="00916D4D" w:rsidTr="00CD2940">
        <w:trPr>
          <w:trHeight w:val="416"/>
        </w:trPr>
        <w:tc>
          <w:tcPr>
            <w:tcW w:w="567" w:type="dxa"/>
          </w:tcPr>
          <w:p w:rsidR="00916D4D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2551" w:type="dxa"/>
          </w:tcPr>
          <w:p w:rsidR="00916D4D" w:rsidRPr="00916D4D" w:rsidRDefault="001544E1" w:rsidP="001544E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2268" w:type="dxa"/>
          </w:tcPr>
          <w:p w:rsidR="00916D4D" w:rsidRPr="00916D4D" w:rsidRDefault="001544E1" w:rsidP="001544E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1418" w:type="dxa"/>
          </w:tcPr>
          <w:p w:rsidR="00916D4D" w:rsidRPr="00916D4D" w:rsidRDefault="001544E1" w:rsidP="001544E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2126" w:type="dxa"/>
          </w:tcPr>
          <w:p w:rsidR="00916D4D" w:rsidRPr="00916D4D" w:rsidRDefault="001544E1" w:rsidP="001544E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(5)</w:t>
            </w: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Jemielno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Lubów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Olbrachcice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Wygnańczyce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Siedlnica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Osowa Sień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Kandlewo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8</w:t>
            </w:r>
            <w:r w:rsidR="00CD2940" w:rsidRPr="00916D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Lgiń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Przyczyna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</w:t>
            </w:r>
            <w:r w:rsidR="00916D4D" w:rsidRPr="00916D4D">
              <w:rPr>
                <w:rFonts w:ascii="Arial" w:hAnsi="Arial" w:cs="Arial"/>
                <w:sz w:val="22"/>
                <w:szCs w:val="22"/>
              </w:rPr>
              <w:t>0</w:t>
            </w:r>
            <w:r w:rsidRPr="00916D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Wschowa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40" w:rsidRPr="00916D4D" w:rsidTr="00CD2940">
        <w:tc>
          <w:tcPr>
            <w:tcW w:w="567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</w:t>
            </w:r>
            <w:r w:rsidR="00916D4D" w:rsidRPr="00916D4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CD2940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Brenno</w:t>
            </w:r>
          </w:p>
        </w:tc>
        <w:tc>
          <w:tcPr>
            <w:tcW w:w="2268" w:type="dxa"/>
          </w:tcPr>
          <w:p w:rsidR="00CD2940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940" w:rsidRPr="00916D4D" w:rsidRDefault="00CD2940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Potrzebowo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Zaborówiec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Dąbcze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Kłoda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Rydzyna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Wojnowice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Łoniewo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D4D">
              <w:rPr>
                <w:rFonts w:ascii="Arial" w:hAnsi="Arial" w:cs="Arial"/>
                <w:sz w:val="22"/>
                <w:szCs w:val="22"/>
              </w:rPr>
              <w:t>Dobramyśl</w:t>
            </w:r>
            <w:proofErr w:type="spellEnd"/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Trzebania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Ziemnice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Grodzisko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Wolkowo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Świerczyna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Górzno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Bojanice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Mierzejewo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Drobnin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Święciechowa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Gołanice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Piotrowice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Rogaczewo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 xml:space="preserve">33. 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D4D">
              <w:rPr>
                <w:rFonts w:ascii="Arial" w:hAnsi="Arial" w:cs="Arial"/>
                <w:sz w:val="22"/>
                <w:szCs w:val="22"/>
              </w:rPr>
              <w:t>Rąbiń</w:t>
            </w:r>
            <w:proofErr w:type="spellEnd"/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Żelazno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Bielewo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D4D" w:rsidRPr="00916D4D" w:rsidTr="00CD2940">
        <w:tc>
          <w:tcPr>
            <w:tcW w:w="567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551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D4D">
              <w:rPr>
                <w:rFonts w:ascii="Arial" w:hAnsi="Arial" w:cs="Arial"/>
                <w:sz w:val="22"/>
                <w:szCs w:val="22"/>
              </w:rPr>
              <w:t>Krzywiń</w:t>
            </w:r>
          </w:p>
        </w:tc>
        <w:tc>
          <w:tcPr>
            <w:tcW w:w="2268" w:type="dxa"/>
          </w:tcPr>
          <w:p w:rsid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4E1" w:rsidRPr="00916D4D" w:rsidRDefault="001544E1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6D4D" w:rsidRPr="00916D4D" w:rsidRDefault="00916D4D" w:rsidP="00CD2940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2940" w:rsidRPr="00916D4D" w:rsidRDefault="00CD2940" w:rsidP="00CD29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2940" w:rsidRPr="00916D4D" w:rsidRDefault="00CD2940" w:rsidP="00CD29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70061" w:rsidRDefault="001544E1" w:rsidP="001544E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0A57F0" w:rsidRPr="00E62A48">
        <w:rPr>
          <w:rFonts w:ascii="Arial" w:hAnsi="Arial" w:cs="Arial"/>
          <w:sz w:val="22"/>
          <w:szCs w:val="22"/>
        </w:rPr>
        <w:t>Oferuję</w:t>
      </w:r>
      <w:r w:rsidR="009E5D18">
        <w:rPr>
          <w:rFonts w:ascii="Arial" w:hAnsi="Arial" w:cs="Arial"/>
          <w:sz w:val="22"/>
          <w:szCs w:val="22"/>
        </w:rPr>
        <w:t xml:space="preserve"> </w:t>
      </w:r>
      <w:r w:rsidR="00F058F5" w:rsidRPr="00E62A48">
        <w:rPr>
          <w:rFonts w:ascii="Arial" w:hAnsi="Arial" w:cs="Arial"/>
          <w:sz w:val="22"/>
          <w:szCs w:val="22"/>
        </w:rPr>
        <w:t>gwarancję jakości</w:t>
      </w:r>
      <w:r w:rsidR="008B25E1">
        <w:rPr>
          <w:rFonts w:ascii="Arial" w:hAnsi="Arial" w:cs="Arial"/>
          <w:sz w:val="22"/>
          <w:szCs w:val="22"/>
        </w:rPr>
        <w:t xml:space="preserve"> </w:t>
      </w:r>
      <w:r w:rsidR="0087693A" w:rsidRPr="00E62A48">
        <w:rPr>
          <w:rFonts w:ascii="Arial" w:hAnsi="Arial" w:cs="Arial"/>
          <w:sz w:val="22"/>
          <w:szCs w:val="22"/>
        </w:rPr>
        <w:t>na okres ...................................</w:t>
      </w:r>
      <w:r w:rsidR="00B36A18">
        <w:rPr>
          <w:rFonts w:ascii="Arial" w:hAnsi="Arial" w:cs="Arial"/>
          <w:sz w:val="22"/>
          <w:szCs w:val="22"/>
        </w:rPr>
        <w:t>miesięcy</w:t>
      </w:r>
      <w:r w:rsidR="0087693A" w:rsidRPr="00E62A48">
        <w:rPr>
          <w:rFonts w:ascii="Arial" w:hAnsi="Arial" w:cs="Arial"/>
          <w:sz w:val="22"/>
          <w:szCs w:val="22"/>
        </w:rPr>
        <w:t>.</w:t>
      </w:r>
    </w:p>
    <w:p w:rsidR="00252388" w:rsidRDefault="00B36A1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B36A18" w:rsidRDefault="00B36A1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Oferuję czas reakcji serwisu ……. godzin.</w:t>
      </w:r>
    </w:p>
    <w:p w:rsidR="00B36A18" w:rsidRDefault="00B36A18" w:rsidP="00226D5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D675F8" w:rsidRDefault="00226D57" w:rsidP="00226D5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675F8" w:rsidRPr="00E62A48">
        <w:rPr>
          <w:rFonts w:ascii="Arial" w:hAnsi="Arial" w:cs="Arial"/>
          <w:sz w:val="22"/>
          <w:szCs w:val="22"/>
        </w:rPr>
        <w:t>.</w:t>
      </w:r>
      <w:r w:rsidR="00D675F8"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="00D675F8" w:rsidRPr="00E62A48">
        <w:rPr>
          <w:rFonts w:ascii="Arial" w:hAnsi="Arial" w:cs="Arial"/>
          <w:sz w:val="22"/>
          <w:szCs w:val="22"/>
        </w:rPr>
        <w:t>am</w:t>
      </w:r>
      <w:proofErr w:type="spellEnd"/>
      <w:r w:rsidR="00D675F8" w:rsidRPr="00E62A48">
        <w:rPr>
          <w:rFonts w:ascii="Arial" w:hAnsi="Arial" w:cs="Arial"/>
          <w:sz w:val="22"/>
          <w:szCs w:val="22"/>
        </w:rPr>
        <w:t xml:space="preserve">) się ze Specyfikacją Warunków Zamówienia (SWZ) i nie wnoszę do niej zastrzeżeń oraz że </w:t>
      </w:r>
      <w:r w:rsidRPr="00226D57">
        <w:rPr>
          <w:rFonts w:ascii="Arial" w:hAnsi="Arial" w:cs="Arial"/>
          <w:b/>
          <w:sz w:val="22"/>
          <w:szCs w:val="22"/>
        </w:rPr>
        <w:t xml:space="preserve">składam ofertę z uwzględnieniem wszystkich wymogów SWZ, a w szczególności w zgodności z Załącznikiem nr </w:t>
      </w:r>
      <w:r w:rsidR="00FB7A49">
        <w:rPr>
          <w:rFonts w:ascii="Arial" w:hAnsi="Arial" w:cs="Arial"/>
          <w:b/>
          <w:sz w:val="22"/>
          <w:szCs w:val="22"/>
        </w:rPr>
        <w:t>1</w:t>
      </w:r>
      <w:r w:rsidRPr="00226D57">
        <w:rPr>
          <w:rFonts w:ascii="Arial" w:hAnsi="Arial" w:cs="Arial"/>
          <w:b/>
          <w:sz w:val="22"/>
          <w:szCs w:val="22"/>
        </w:rPr>
        <w:t xml:space="preserve"> do SWZ – opisem przedmiotu zamówienia.</w:t>
      </w:r>
    </w:p>
    <w:p w:rsidR="00226D57" w:rsidRPr="00E62A48" w:rsidRDefault="00226D57" w:rsidP="00226D5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675F8" w:rsidRPr="00E62A48">
        <w:rPr>
          <w:rFonts w:ascii="Arial" w:hAnsi="Arial" w:cs="Arial"/>
          <w:sz w:val="22"/>
          <w:szCs w:val="22"/>
        </w:rPr>
        <w:t>.</w:t>
      </w:r>
      <w:r w:rsidR="00D675F8"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675F8" w:rsidRPr="00E62A48">
        <w:rPr>
          <w:rFonts w:ascii="Arial" w:hAnsi="Arial" w:cs="Arial"/>
          <w:sz w:val="22"/>
          <w:szCs w:val="22"/>
        </w:rPr>
        <w:t>.</w:t>
      </w:r>
      <w:r w:rsidR="00D675F8"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0F749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F7492">
        <w:rPr>
          <w:rFonts w:ascii="Arial" w:hAnsi="Arial" w:cs="Arial"/>
          <w:sz w:val="22"/>
          <w:szCs w:val="22"/>
        </w:rPr>
        <w:t xml:space="preserve">.      </w:t>
      </w:r>
      <w:r w:rsidR="00D675F8"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</w:t>
      </w:r>
      <w:r w:rsidR="0000185D" w:rsidRPr="00E62A48">
        <w:rPr>
          <w:rFonts w:ascii="Arial" w:hAnsi="Arial" w:cs="Arial"/>
          <w:sz w:val="22"/>
          <w:szCs w:val="22"/>
        </w:rPr>
        <w:t xml:space="preserve"> oraz wskazuję nazwy podwykonawców (jeżeli są znan</w:t>
      </w:r>
      <w:r w:rsidR="001F3CFD" w:rsidRPr="00E62A48">
        <w:rPr>
          <w:rFonts w:ascii="Arial" w:hAnsi="Arial" w:cs="Arial"/>
          <w:sz w:val="22"/>
          <w:szCs w:val="22"/>
        </w:rPr>
        <w:t>i</w:t>
      </w:r>
      <w:r w:rsidR="0000185D" w:rsidRPr="00E62A48">
        <w:rPr>
          <w:rFonts w:ascii="Arial" w:hAnsi="Arial" w:cs="Arial"/>
          <w:sz w:val="22"/>
          <w:szCs w:val="22"/>
        </w:rPr>
        <w:t>): ……………………………………...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0F749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F7492">
        <w:rPr>
          <w:rFonts w:ascii="Arial" w:hAnsi="Arial" w:cs="Arial"/>
          <w:sz w:val="22"/>
          <w:szCs w:val="22"/>
        </w:rPr>
        <w:t>.</w:t>
      </w:r>
      <w:r w:rsidR="000F7492">
        <w:rPr>
          <w:rFonts w:ascii="Arial" w:hAnsi="Arial" w:cs="Arial"/>
          <w:sz w:val="22"/>
          <w:szCs w:val="22"/>
        </w:rPr>
        <w:tab/>
      </w:r>
      <w:r w:rsidR="00D675F8"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0F749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F7492">
        <w:rPr>
          <w:rFonts w:ascii="Arial" w:hAnsi="Arial" w:cs="Arial"/>
          <w:sz w:val="22"/>
          <w:szCs w:val="22"/>
        </w:rPr>
        <w:t xml:space="preserve">.    </w:t>
      </w:r>
      <w:r w:rsidR="00D675F8"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675F8" w:rsidRPr="00E62A48">
        <w:rPr>
          <w:rFonts w:ascii="Arial" w:hAnsi="Arial" w:cs="Arial"/>
          <w:sz w:val="22"/>
          <w:szCs w:val="22"/>
        </w:rPr>
        <w:t xml:space="preserve">.      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 xml:space="preserve">Oświadczam, zgodnie z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D25940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>SWZ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, że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>:</w:t>
      </w:r>
    </w:p>
    <w:p w:rsidR="00D675F8" w:rsidRPr="00E62A48" w:rsidRDefault="00D675F8" w:rsidP="00E62A48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D675F8" w:rsidP="00E62A48">
      <w:pPr>
        <w:widowControl w:val="0"/>
        <w:numPr>
          <w:ilvl w:val="0"/>
          <w:numId w:val="2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nie będzie prowadził do powstania u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Z</w:t>
      </w:r>
      <w:r w:rsidRPr="00E62A48">
        <w:rPr>
          <w:rFonts w:ascii="Arial" w:hAnsi="Arial" w:cs="Arial"/>
          <w:color w:val="000000"/>
          <w:sz w:val="22"/>
          <w:szCs w:val="22"/>
        </w:rPr>
        <w:t>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D675F8" w:rsidRPr="00E62A48" w:rsidRDefault="00D675F8" w:rsidP="00E62A48">
      <w:pPr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185D" w:rsidRPr="00E62A48" w:rsidRDefault="00D675F8" w:rsidP="00E62A48">
      <w:pPr>
        <w:widowControl w:val="0"/>
        <w:numPr>
          <w:ilvl w:val="1"/>
          <w:numId w:val="2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Z</w:t>
      </w:r>
      <w:r w:rsidRPr="00E62A48">
        <w:rPr>
          <w:rFonts w:ascii="Arial" w:hAnsi="Arial" w:cs="Arial"/>
          <w:color w:val="000000"/>
          <w:sz w:val="22"/>
          <w:szCs w:val="22"/>
        </w:rPr>
        <w:t>amawiającego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obowiązku podatkowego zgodnie z przepisami o podatku od towarów i usług. </w:t>
      </w:r>
    </w:p>
    <w:p w:rsidR="00D675F8" w:rsidRPr="00E62A48" w:rsidRDefault="00D675F8" w:rsidP="00E62A48">
      <w:pPr>
        <w:widowControl w:val="0"/>
        <w:numPr>
          <w:ilvl w:val="1"/>
          <w:numId w:val="2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: ……………………………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(wskazać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nazwę, tj. </w:t>
      </w:r>
      <w:r w:rsidRPr="00E62A48">
        <w:rPr>
          <w:rFonts w:ascii="Arial" w:hAnsi="Arial" w:cs="Arial"/>
          <w:color w:val="000000"/>
          <w:sz w:val="22"/>
          <w:szCs w:val="22"/>
        </w:rPr>
        <w:t>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,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2A48">
        <w:rPr>
          <w:rFonts w:ascii="Arial" w:hAnsi="Arial" w:cs="Arial"/>
          <w:color w:val="000000"/>
          <w:sz w:val="22"/>
          <w:szCs w:val="22"/>
        </w:rPr>
        <w:t>........................................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2A48">
        <w:rPr>
          <w:rFonts w:ascii="Arial" w:hAnsi="Arial" w:cs="Arial"/>
          <w:color w:val="000000"/>
          <w:sz w:val="22"/>
          <w:szCs w:val="22"/>
        </w:rPr>
        <w:t>zł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i stawce podatku ………%</w:t>
      </w:r>
      <w:r w:rsidRPr="00E62A48">
        <w:rPr>
          <w:rFonts w:ascii="Arial" w:hAnsi="Arial" w:cs="Arial"/>
          <w:color w:val="000000"/>
          <w:sz w:val="22"/>
          <w:szCs w:val="22"/>
        </w:rPr>
        <w:t>*</w:t>
      </w:r>
    </w:p>
    <w:p w:rsidR="00D675F8" w:rsidRPr="00E62A48" w:rsidRDefault="00D675F8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F058F5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="00D675F8" w:rsidRPr="00E62A48">
        <w:rPr>
          <w:rFonts w:ascii="Arial" w:hAnsi="Arial" w:cs="Arial"/>
          <w:color w:val="000000"/>
          <w:sz w:val="22"/>
          <w:szCs w:val="22"/>
        </w:rPr>
        <w:t>*</w:t>
      </w:r>
      <w:r w:rsidR="004D1B11" w:rsidRPr="00E62A48">
        <w:rPr>
          <w:rFonts w:ascii="Arial" w:hAnsi="Arial" w:cs="Arial"/>
          <w:color w:val="000000"/>
          <w:sz w:val="22"/>
          <w:szCs w:val="22"/>
        </w:rPr>
        <w:t>n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>ie</w:t>
      </w:r>
      <w:r w:rsidR="00226D57">
        <w:rPr>
          <w:rFonts w:ascii="Arial" w:hAnsi="Arial" w:cs="Arial"/>
          <w:color w:val="000000"/>
          <w:sz w:val="22"/>
          <w:szCs w:val="22"/>
        </w:rPr>
        <w:t>właściwe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</w:p>
    <w:p w:rsidR="00070061" w:rsidRPr="00E62A48" w:rsidRDefault="00070061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191C" w:rsidRPr="00E62A48" w:rsidRDefault="00226D57" w:rsidP="00E62A48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11</w:t>
      </w:r>
      <w:r w:rsidR="00CF34B3"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="00CF34B3" w:rsidRPr="00E62A48">
        <w:rPr>
          <w:rFonts w:ascii="Arial" w:hAnsi="Arial" w:cs="Arial"/>
          <w:iCs/>
          <w:color w:val="000000"/>
          <w:sz w:val="22"/>
          <w:szCs w:val="22"/>
        </w:rPr>
        <w:tab/>
      </w:r>
      <w:r w:rsidR="00D76097" w:rsidRPr="00E62A48">
        <w:rPr>
          <w:rFonts w:ascii="Arial" w:hAnsi="Arial" w:cs="Arial"/>
          <w:iCs/>
          <w:color w:val="000000"/>
          <w:sz w:val="22"/>
          <w:szCs w:val="22"/>
        </w:rPr>
        <w:t>Czy wykonawca jest</w:t>
      </w:r>
      <w:r w:rsidR="00CA191C" w:rsidRPr="00E62A48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CA191C" w:rsidRPr="00E62A48" w:rsidRDefault="00CA191C" w:rsidP="00E62A48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</w:t>
      </w:r>
      <w:r w:rsidR="00D76097" w:rsidRPr="00E62A48">
        <w:rPr>
          <w:rFonts w:ascii="Arial" w:hAnsi="Arial" w:cs="Arial"/>
          <w:iCs/>
          <w:color w:val="000000"/>
          <w:sz w:val="22"/>
          <w:szCs w:val="22"/>
        </w:rPr>
        <w:t xml:space="preserve"> mikroprzedsiębiorstwem</w:t>
      </w:r>
    </w:p>
    <w:p w:rsidR="00D76097" w:rsidRPr="00E62A48" w:rsidRDefault="00D76097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D76097" w:rsidRPr="00E62A48" w:rsidRDefault="00D76097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</w:r>
      <w:r w:rsidR="00853637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D76097" w:rsidRPr="00E62A48" w:rsidRDefault="00D76097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D76097" w:rsidRPr="00E62A48" w:rsidRDefault="0000185D" w:rsidP="00E62A48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</w:t>
      </w:r>
      <w:r w:rsidR="00D76097" w:rsidRPr="00E62A48">
        <w:rPr>
          <w:color w:val="000000"/>
          <w:lang w:val="pl-PL"/>
        </w:rPr>
        <w:t>Zgod</w:t>
      </w:r>
      <w:r w:rsidR="009C7330" w:rsidRPr="00E62A48">
        <w:rPr>
          <w:color w:val="000000"/>
          <w:lang w:val="pl-PL"/>
        </w:rPr>
        <w:t>nie z artykułem 2 załącznika nr</w:t>
      </w:r>
      <w:r w:rsidR="00D76097" w:rsidRPr="00E62A48">
        <w:rPr>
          <w:color w:val="000000"/>
          <w:lang w:val="pl-PL"/>
        </w:rPr>
        <w:t xml:space="preserve"> I do rozporządzenia Komisji (UE) nr 651/2014 z dnia 17 czerwca 2014 r.:</w:t>
      </w:r>
    </w:p>
    <w:p w:rsidR="00D76097" w:rsidRPr="00E62A48" w:rsidRDefault="00D76097" w:rsidP="00E62A48">
      <w:pPr>
        <w:pStyle w:val="TableParagraph"/>
        <w:numPr>
          <w:ilvl w:val="0"/>
          <w:numId w:val="6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</w:t>
      </w:r>
      <w:r w:rsidR="00CA191C" w:rsidRPr="00E62A48">
        <w:rPr>
          <w:color w:val="000000"/>
          <w:lang w:val="pl-PL"/>
        </w:rPr>
        <w:t xml:space="preserve"> </w:t>
      </w:r>
      <w:r w:rsidRPr="00E62A48">
        <w:rPr>
          <w:color w:val="000000"/>
          <w:lang w:val="pl-PL"/>
        </w:rPr>
        <w:t>średnich przedsiębiorstw należą przedsiębiorstwa, które zatrudniają mniej niż 250 pracowników i których roczny obrót nie przekracza 50 milionów EUR, lub roczna suma bilansowa nie przekracza 43 milionów EUR,</w:t>
      </w:r>
    </w:p>
    <w:p w:rsidR="00D76097" w:rsidRPr="00E62A48" w:rsidRDefault="00D76097" w:rsidP="00E62A48">
      <w:pPr>
        <w:pStyle w:val="TableParagraph"/>
        <w:numPr>
          <w:ilvl w:val="0"/>
          <w:numId w:val="6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D76097" w:rsidRPr="00E62A48" w:rsidRDefault="00D76097" w:rsidP="00E62A48">
      <w:pPr>
        <w:pStyle w:val="TableParagraph"/>
        <w:numPr>
          <w:ilvl w:val="0"/>
          <w:numId w:val="6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6F0D80" w:rsidRPr="00E62A48" w:rsidRDefault="006F0D80" w:rsidP="00E62A48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6F0D80" w:rsidRPr="00E62A48" w:rsidRDefault="006F0D80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 w:rsidR="00226D57">
        <w:rPr>
          <w:rFonts w:ascii="Arial" w:hAnsi="Arial" w:cs="Arial"/>
          <w:color w:val="000000"/>
          <w:sz w:val="22"/>
          <w:szCs w:val="22"/>
        </w:rPr>
        <w:t>2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</w:t>
      </w:r>
      <w:r w:rsidRPr="00E62A48">
        <w:rPr>
          <w:rFonts w:ascii="Arial" w:hAnsi="Arial" w:cs="Arial"/>
          <w:color w:val="000000"/>
          <w:sz w:val="22"/>
          <w:szCs w:val="22"/>
        </w:rPr>
        <w:lastRenderedPageBreak/>
        <w:t>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postępowaniu*</w:t>
      </w:r>
      <w:r w:rsidR="00D55F77"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6F0D80" w:rsidRPr="00E62A48" w:rsidRDefault="006F0D80" w:rsidP="00E62A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0D80" w:rsidRPr="00BE30A2" w:rsidRDefault="00D55F77" w:rsidP="00BE30A2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**</w:t>
      </w:r>
      <w:r w:rsidR="006F0D80"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6097" w:rsidRPr="00E62A48" w:rsidRDefault="00D76097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7D55" w:rsidRPr="00E62A48" w:rsidRDefault="00E67D55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 w:hanging="560"/>
        <w:jc w:val="both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 w:rsidR="00226D57">
        <w:rPr>
          <w:rFonts w:ascii="Arial" w:hAnsi="Arial" w:cs="Arial"/>
          <w:color w:val="000000"/>
          <w:sz w:val="22"/>
          <w:szCs w:val="22"/>
        </w:rPr>
        <w:t>3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  <w:r w:rsidRPr="00E62A48">
        <w:rPr>
          <w:rFonts w:ascii="Arial" w:hAnsi="Arial" w:cs="Arial"/>
          <w:color w:val="000000"/>
          <w:sz w:val="22"/>
          <w:szCs w:val="22"/>
        </w:rPr>
        <w:tab/>
        <w:t>Informuję, że wadium zostało wniesione w dniu: …………………. w formie: ………………………………</w:t>
      </w:r>
    </w:p>
    <w:p w:rsidR="00D76097" w:rsidRPr="00E62A48" w:rsidRDefault="00D76097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 w:rsidR="00226D57">
        <w:rPr>
          <w:rFonts w:ascii="Arial" w:hAnsi="Arial" w:cs="Arial"/>
          <w:sz w:val="22"/>
          <w:szCs w:val="22"/>
        </w:rPr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D675F8" w:rsidRPr="00E62A48" w:rsidRDefault="00D675F8">
      <w:pPr>
        <w:pStyle w:val="Tekstpodstawowywcity"/>
        <w:tabs>
          <w:tab w:val="center" w:pos="684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</w:p>
    <w:p w:rsidR="00CA191C" w:rsidRPr="00E62A48" w:rsidRDefault="00D675F8" w:rsidP="00CA191C">
      <w:pPr>
        <w:pStyle w:val="Tekstpodstawowywcity"/>
        <w:tabs>
          <w:tab w:val="center" w:pos="684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</w:p>
    <w:sectPr w:rsidR="00CA191C" w:rsidRPr="00E62A48" w:rsidSect="00A0301E">
      <w:footerReference w:type="even" r:id="rId8"/>
      <w:footerReference w:type="default" r:id="rId9"/>
      <w:headerReference w:type="first" r:id="rId10"/>
      <w:pgSz w:w="11906" w:h="16838" w:code="9"/>
      <w:pgMar w:top="1695" w:right="1247" w:bottom="1695" w:left="1418" w:header="851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37" w:rsidRDefault="00853637">
      <w:r>
        <w:separator/>
      </w:r>
    </w:p>
  </w:endnote>
  <w:endnote w:type="continuationSeparator" w:id="0">
    <w:p w:rsidR="00853637" w:rsidRDefault="0085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51" w:rsidRDefault="003D3351" w:rsidP="00A73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351" w:rsidRDefault="003D3351" w:rsidP="003D3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51" w:rsidRDefault="003D3351" w:rsidP="00A73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6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D3351" w:rsidRDefault="003D3351" w:rsidP="003D33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37" w:rsidRDefault="00853637">
      <w:r>
        <w:separator/>
      </w:r>
    </w:p>
  </w:footnote>
  <w:footnote w:type="continuationSeparator" w:id="0">
    <w:p w:rsidR="00853637" w:rsidRDefault="0085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1F" w:rsidRDefault="00A74EFF" w:rsidP="00CC091F">
    <w:pPr>
      <w:pStyle w:val="Nagwek"/>
      <w:tabs>
        <w:tab w:val="clear" w:pos="4536"/>
        <w:tab w:val="center" w:pos="720"/>
        <w:tab w:val="center" w:pos="9072"/>
      </w:tabs>
      <w:jc w:val="center"/>
    </w:pPr>
    <w:r w:rsidRPr="004934DD">
      <w:rPr>
        <w:noProof/>
      </w:rPr>
      <w:drawing>
        <wp:inline distT="0" distB="0" distL="0" distR="0">
          <wp:extent cx="2342515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91F" w:rsidRDefault="00CC091F" w:rsidP="00CC091F">
    <w:pPr>
      <w:pStyle w:val="Nagwek"/>
      <w:tabs>
        <w:tab w:val="clear" w:pos="4536"/>
        <w:tab w:val="center" w:pos="720"/>
        <w:tab w:val="center" w:pos="9072"/>
      </w:tabs>
    </w:pPr>
  </w:p>
  <w:p w:rsidR="00481579" w:rsidRPr="00CC091F" w:rsidRDefault="00481579" w:rsidP="00CC0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1947E4"/>
    <w:multiLevelType w:val="multilevel"/>
    <w:tmpl w:val="3BB027D6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97"/>
    <w:rsid w:val="0000185D"/>
    <w:rsid w:val="00070061"/>
    <w:rsid w:val="000A3EB4"/>
    <w:rsid w:val="000A5616"/>
    <w:rsid w:val="000A57F0"/>
    <w:rsid w:val="000B31B2"/>
    <w:rsid w:val="000C3714"/>
    <w:rsid w:val="000C6EF4"/>
    <w:rsid w:val="000E5B97"/>
    <w:rsid w:val="000F6262"/>
    <w:rsid w:val="000F7492"/>
    <w:rsid w:val="00111649"/>
    <w:rsid w:val="00120467"/>
    <w:rsid w:val="00141A7A"/>
    <w:rsid w:val="001544E1"/>
    <w:rsid w:val="00160D5C"/>
    <w:rsid w:val="001835B5"/>
    <w:rsid w:val="001865F2"/>
    <w:rsid w:val="00196420"/>
    <w:rsid w:val="00196A4E"/>
    <w:rsid w:val="001B4F4C"/>
    <w:rsid w:val="001C4BDD"/>
    <w:rsid w:val="001C5A9F"/>
    <w:rsid w:val="001D0F74"/>
    <w:rsid w:val="001F3CFD"/>
    <w:rsid w:val="00226D57"/>
    <w:rsid w:val="00234931"/>
    <w:rsid w:val="00252388"/>
    <w:rsid w:val="002816B3"/>
    <w:rsid w:val="002C0130"/>
    <w:rsid w:val="00341914"/>
    <w:rsid w:val="00357E87"/>
    <w:rsid w:val="0038036E"/>
    <w:rsid w:val="003C6E7A"/>
    <w:rsid w:val="003C7799"/>
    <w:rsid w:val="003D3351"/>
    <w:rsid w:val="0046044D"/>
    <w:rsid w:val="00481579"/>
    <w:rsid w:val="004C630A"/>
    <w:rsid w:val="004D1B11"/>
    <w:rsid w:val="004F5729"/>
    <w:rsid w:val="004F577B"/>
    <w:rsid w:val="0055080A"/>
    <w:rsid w:val="005710AE"/>
    <w:rsid w:val="0058343C"/>
    <w:rsid w:val="005C49E3"/>
    <w:rsid w:val="005D0B05"/>
    <w:rsid w:val="006115EF"/>
    <w:rsid w:val="006C40BF"/>
    <w:rsid w:val="006F0D80"/>
    <w:rsid w:val="00707D3E"/>
    <w:rsid w:val="00724D96"/>
    <w:rsid w:val="007352BF"/>
    <w:rsid w:val="0076026D"/>
    <w:rsid w:val="00791498"/>
    <w:rsid w:val="007B5BD2"/>
    <w:rsid w:val="007B684B"/>
    <w:rsid w:val="00807C04"/>
    <w:rsid w:val="008210AF"/>
    <w:rsid w:val="00853637"/>
    <w:rsid w:val="0087693A"/>
    <w:rsid w:val="0088098E"/>
    <w:rsid w:val="008B25E1"/>
    <w:rsid w:val="008D2C82"/>
    <w:rsid w:val="00900AAE"/>
    <w:rsid w:val="00916D4D"/>
    <w:rsid w:val="00976AF4"/>
    <w:rsid w:val="009813DB"/>
    <w:rsid w:val="009C5CFC"/>
    <w:rsid w:val="009C7330"/>
    <w:rsid w:val="009E5D18"/>
    <w:rsid w:val="009F5C54"/>
    <w:rsid w:val="00A0301E"/>
    <w:rsid w:val="00A0493C"/>
    <w:rsid w:val="00A73FBE"/>
    <w:rsid w:val="00A74EFF"/>
    <w:rsid w:val="00AA446F"/>
    <w:rsid w:val="00B14F33"/>
    <w:rsid w:val="00B36A18"/>
    <w:rsid w:val="00B41705"/>
    <w:rsid w:val="00B61541"/>
    <w:rsid w:val="00B9321D"/>
    <w:rsid w:val="00B9676B"/>
    <w:rsid w:val="00BB7C7F"/>
    <w:rsid w:val="00BC1B47"/>
    <w:rsid w:val="00BE30A2"/>
    <w:rsid w:val="00C16117"/>
    <w:rsid w:val="00C328B5"/>
    <w:rsid w:val="00C436A4"/>
    <w:rsid w:val="00C53ED0"/>
    <w:rsid w:val="00CA191C"/>
    <w:rsid w:val="00CB26AE"/>
    <w:rsid w:val="00CC091F"/>
    <w:rsid w:val="00CD2940"/>
    <w:rsid w:val="00CD440D"/>
    <w:rsid w:val="00CF34B3"/>
    <w:rsid w:val="00D05F47"/>
    <w:rsid w:val="00D25940"/>
    <w:rsid w:val="00D55F77"/>
    <w:rsid w:val="00D675F8"/>
    <w:rsid w:val="00D72389"/>
    <w:rsid w:val="00D76097"/>
    <w:rsid w:val="00DD6C28"/>
    <w:rsid w:val="00E562C7"/>
    <w:rsid w:val="00E62A48"/>
    <w:rsid w:val="00E67D55"/>
    <w:rsid w:val="00E710BA"/>
    <w:rsid w:val="00E74B84"/>
    <w:rsid w:val="00E82BE7"/>
    <w:rsid w:val="00E876D1"/>
    <w:rsid w:val="00ED4134"/>
    <w:rsid w:val="00EF4EF5"/>
    <w:rsid w:val="00F058F5"/>
    <w:rsid w:val="00F51A0B"/>
    <w:rsid w:val="00F93AFB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3EBA82"/>
  <w14:defaultImageDpi w14:val="32767"/>
  <w15:chartTrackingRefBased/>
  <w15:docId w15:val="{221CB05C-CF21-0C43-B665-EC4FAA5D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pPr>
      <w:ind w:left="900" w:hanging="900"/>
    </w:p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ny"/>
    <w:qFormat/>
    <w:rsid w:val="00D76097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E876D1"/>
    <w:rPr>
      <w:sz w:val="24"/>
      <w:szCs w:val="24"/>
      <w:lang w:eastAsia="ar-SA"/>
    </w:rPr>
  </w:style>
  <w:style w:type="paragraph" w:customStyle="1" w:styleId="redniasiatka21">
    <w:name w:val="Średnia siatka 21"/>
    <w:uiPriority w:val="1"/>
    <w:qFormat/>
    <w:rsid w:val="0011164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0185D"/>
    <w:pPr>
      <w:ind w:left="708"/>
    </w:pPr>
  </w:style>
  <w:style w:type="character" w:customStyle="1" w:styleId="apple-converted-space">
    <w:name w:val="apple-converted-space"/>
    <w:rsid w:val="00BE30A2"/>
  </w:style>
  <w:style w:type="paragraph" w:customStyle="1" w:styleId="gwpd1095a99msonormal">
    <w:name w:val="gwpd1095a99_msonormal"/>
    <w:basedOn w:val="Normalny"/>
    <w:rsid w:val="00E710B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rsid w:val="00B14F33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CC091F"/>
    <w:rPr>
      <w:b/>
      <w:bCs/>
    </w:rPr>
  </w:style>
  <w:style w:type="paragraph" w:customStyle="1" w:styleId="gwp720f64a4msonormal">
    <w:name w:val="gwp720f64a4_msonormal"/>
    <w:basedOn w:val="Normalny"/>
    <w:rsid w:val="008B25E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2940"/>
    <w:rPr>
      <w:sz w:val="24"/>
      <w:szCs w:val="24"/>
      <w:lang w:eastAsia="ar-SA"/>
    </w:rPr>
  </w:style>
  <w:style w:type="table" w:styleId="Tabela-Siatka">
    <w:name w:val="Table Grid"/>
    <w:basedOn w:val="Standardowy"/>
    <w:rsid w:val="00CD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6554013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6117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tel:655401305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AO</dc:creator>
  <cp:keywords/>
  <dc:description/>
  <cp:lastModifiedBy>Lidia Ochmańska</cp:lastModifiedBy>
  <cp:revision>3</cp:revision>
  <dcterms:created xsi:type="dcterms:W3CDTF">2011-02-10T16:18:00Z</dcterms:created>
  <dcterms:modified xsi:type="dcterms:W3CDTF">2024-03-29T07:37:00Z</dcterms:modified>
</cp:coreProperties>
</file>