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C6E8F" w14:textId="77777777" w:rsidR="00470EB1" w:rsidRPr="00962185" w:rsidRDefault="00470EB1" w:rsidP="00226178">
      <w:pPr>
        <w:pStyle w:val="Akapitzlist"/>
        <w:spacing w:line="240" w:lineRule="auto"/>
        <w:ind w:left="0"/>
        <w:contextualSpacing w:val="0"/>
        <w:rPr>
          <w:rFonts w:asciiTheme="majorHAnsi" w:hAnsiTheme="majorHAnsi" w:cs="Times New Roman"/>
          <w:i/>
          <w:sz w:val="24"/>
          <w:szCs w:val="24"/>
        </w:rPr>
      </w:pPr>
    </w:p>
    <w:p w14:paraId="316566BA" w14:textId="77777777" w:rsidR="00FF5F17" w:rsidRPr="00962185" w:rsidRDefault="00FF5F17" w:rsidP="00A02284">
      <w:pPr>
        <w:pStyle w:val="Akapitzlist"/>
        <w:spacing w:line="240" w:lineRule="auto"/>
        <w:ind w:left="0"/>
        <w:contextualSpacing w:val="0"/>
        <w:rPr>
          <w:rFonts w:asciiTheme="majorHAnsi" w:hAnsiTheme="majorHAnsi" w:cs="Times New Roman"/>
          <w:i/>
          <w:sz w:val="24"/>
          <w:szCs w:val="24"/>
        </w:rPr>
      </w:pPr>
    </w:p>
    <w:p w14:paraId="4E03093E" w14:textId="77777777" w:rsidR="00FF5F17" w:rsidRPr="00962185" w:rsidRDefault="00FF5F17" w:rsidP="00FF5F17">
      <w:pPr>
        <w:pStyle w:val="Akapitzlist"/>
        <w:spacing w:line="240" w:lineRule="auto"/>
        <w:ind w:left="0"/>
        <w:contextualSpacing w:val="0"/>
        <w:jc w:val="center"/>
        <w:rPr>
          <w:rFonts w:asciiTheme="majorHAnsi" w:hAnsiTheme="majorHAnsi" w:cs="Times New Roman"/>
          <w:i/>
          <w:sz w:val="24"/>
          <w:szCs w:val="24"/>
        </w:rPr>
      </w:pPr>
      <w:r w:rsidRPr="00962185">
        <w:rPr>
          <w:rFonts w:asciiTheme="majorHAnsi" w:hAnsiTheme="majorHAnsi" w:cs="Times New Roman"/>
          <w:i/>
          <w:sz w:val="24"/>
          <w:szCs w:val="24"/>
        </w:rPr>
        <w:t>Projekt umowy</w:t>
      </w:r>
    </w:p>
    <w:p w14:paraId="0117C1F7" w14:textId="77777777" w:rsidR="0081648B" w:rsidRPr="00962185" w:rsidRDefault="0081648B" w:rsidP="0081648B">
      <w:pPr>
        <w:tabs>
          <w:tab w:val="left" w:pos="3957"/>
          <w:tab w:val="center" w:pos="4536"/>
        </w:tabs>
        <w:jc w:val="right"/>
        <w:rPr>
          <w:rFonts w:asciiTheme="majorHAnsi" w:hAnsiTheme="majorHAnsi" w:cs="Times New Roman"/>
          <w:b/>
          <w:color w:val="000000"/>
          <w:sz w:val="24"/>
          <w:szCs w:val="24"/>
        </w:rPr>
      </w:pPr>
    </w:p>
    <w:p w14:paraId="70B00484" w14:textId="77777777" w:rsidR="00FF5F17" w:rsidRPr="00962185" w:rsidRDefault="00FF5F17" w:rsidP="0081648B">
      <w:pPr>
        <w:tabs>
          <w:tab w:val="left" w:pos="3957"/>
          <w:tab w:val="center" w:pos="4536"/>
        </w:tabs>
        <w:jc w:val="right"/>
        <w:rPr>
          <w:rFonts w:asciiTheme="majorHAnsi" w:hAnsiTheme="majorHAnsi" w:cs="Times New Roman"/>
          <w:b/>
          <w:color w:val="000000"/>
          <w:sz w:val="24"/>
          <w:szCs w:val="24"/>
        </w:rPr>
      </w:pPr>
      <w:r w:rsidRPr="00962185">
        <w:rPr>
          <w:rFonts w:asciiTheme="majorHAnsi" w:hAnsiTheme="majorHAnsi" w:cs="Times New Roman"/>
          <w:b/>
          <w:color w:val="000000"/>
          <w:sz w:val="24"/>
          <w:szCs w:val="24"/>
        </w:rPr>
        <w:t>Załącznik nr  8</w:t>
      </w:r>
    </w:p>
    <w:p w14:paraId="2BAA2441" w14:textId="77777777" w:rsidR="00FF5F17" w:rsidRPr="00962185" w:rsidRDefault="00FF5F17" w:rsidP="00FF5F17">
      <w:pPr>
        <w:tabs>
          <w:tab w:val="left" w:pos="3957"/>
          <w:tab w:val="center" w:pos="4536"/>
        </w:tabs>
        <w:jc w:val="center"/>
        <w:rPr>
          <w:rFonts w:asciiTheme="majorHAnsi" w:hAnsiTheme="majorHAnsi" w:cs="Times New Roman"/>
          <w:bCs/>
          <w:sz w:val="24"/>
          <w:szCs w:val="24"/>
        </w:rPr>
      </w:pPr>
      <w:r w:rsidRPr="00962185">
        <w:rPr>
          <w:rFonts w:asciiTheme="majorHAnsi" w:hAnsiTheme="majorHAnsi" w:cs="Times New Roman"/>
          <w:b/>
          <w:color w:val="000000"/>
          <w:sz w:val="24"/>
          <w:szCs w:val="24"/>
        </w:rPr>
        <w:t>UMOWA</w:t>
      </w:r>
    </w:p>
    <w:p w14:paraId="393DA575" w14:textId="77777777" w:rsidR="00FF5F17" w:rsidRPr="00962185" w:rsidRDefault="00FF5F17" w:rsidP="00FF5F17">
      <w:pPr>
        <w:keepNext/>
        <w:tabs>
          <w:tab w:val="left" w:pos="0"/>
        </w:tabs>
        <w:outlineLvl w:val="0"/>
        <w:rPr>
          <w:rFonts w:asciiTheme="majorHAnsi" w:hAnsiTheme="majorHAnsi" w:cs="Times New Roman"/>
          <w:bCs/>
          <w:sz w:val="24"/>
          <w:szCs w:val="24"/>
        </w:rPr>
      </w:pPr>
      <w:r w:rsidRPr="00962185">
        <w:rPr>
          <w:rFonts w:asciiTheme="majorHAnsi" w:hAnsiTheme="majorHAnsi" w:cs="Times New Roman"/>
          <w:bCs/>
          <w:sz w:val="24"/>
          <w:szCs w:val="24"/>
        </w:rPr>
        <w:t>zawarta w dniu ……………….  pomiędzy:</w:t>
      </w:r>
    </w:p>
    <w:p w14:paraId="669BDB01" w14:textId="77777777" w:rsidR="00141CEE" w:rsidRPr="00962185" w:rsidRDefault="00FF5F17" w:rsidP="00141CEE">
      <w:pPr>
        <w:widowControl w:val="0"/>
        <w:tabs>
          <w:tab w:val="left" w:pos="0"/>
        </w:tabs>
        <w:suppressAutoHyphens/>
        <w:snapToGrid w:val="0"/>
        <w:jc w:val="both"/>
        <w:rPr>
          <w:rFonts w:asciiTheme="majorHAnsi" w:hAnsiTheme="majorHAnsi" w:cs="Times New Roman"/>
          <w:sz w:val="24"/>
          <w:szCs w:val="24"/>
        </w:rPr>
      </w:pPr>
      <w:r w:rsidRPr="00962185">
        <w:rPr>
          <w:rFonts w:asciiTheme="majorHAnsi" w:hAnsiTheme="majorHAnsi" w:cs="Times New Roman"/>
          <w:sz w:val="24"/>
          <w:szCs w:val="24"/>
        </w:rPr>
        <w:t xml:space="preserve">Powiatem  Radziejowskim   ul. Kościuszki 17, 88-200 Radziejów </w:t>
      </w:r>
      <w:r w:rsidRPr="00962185">
        <w:rPr>
          <w:rFonts w:asciiTheme="majorHAnsi" w:hAnsiTheme="majorHAnsi" w:cs="Times New Roman"/>
          <w:b/>
          <w:sz w:val="24"/>
          <w:szCs w:val="24"/>
        </w:rPr>
        <w:t>NIP 8891491327</w:t>
      </w:r>
      <w:r w:rsidRPr="00962185">
        <w:rPr>
          <w:rFonts w:asciiTheme="majorHAnsi" w:hAnsiTheme="majorHAnsi" w:cs="Times New Roman"/>
          <w:sz w:val="24"/>
          <w:szCs w:val="24"/>
        </w:rPr>
        <w:t xml:space="preserve"> reprezentowanym  przez …………………. –  p.o.  Dyrektora  Zarządu  Dróg  Powiatowych  ul. Kościuszki  20/22, </w:t>
      </w:r>
    </w:p>
    <w:p w14:paraId="0D015D29" w14:textId="042D9068" w:rsidR="00FF5F17" w:rsidRPr="00962185" w:rsidRDefault="00FF5F17" w:rsidP="00141CEE">
      <w:pPr>
        <w:widowControl w:val="0"/>
        <w:tabs>
          <w:tab w:val="left" w:pos="0"/>
        </w:tabs>
        <w:suppressAutoHyphens/>
        <w:snapToGrid w:val="0"/>
        <w:jc w:val="both"/>
        <w:rPr>
          <w:rFonts w:asciiTheme="majorHAnsi" w:hAnsiTheme="majorHAnsi" w:cs="Times New Roman"/>
          <w:color w:val="FF0000"/>
          <w:sz w:val="24"/>
          <w:szCs w:val="24"/>
          <w:lang w:eastAsia="ar-SA"/>
        </w:rPr>
      </w:pPr>
      <w:r w:rsidRPr="00962185">
        <w:rPr>
          <w:rFonts w:asciiTheme="majorHAnsi" w:hAnsiTheme="majorHAnsi" w:cs="Times New Roman"/>
          <w:sz w:val="24"/>
          <w:szCs w:val="24"/>
        </w:rPr>
        <w:t>88-200 Radziejów  REGON 910870053 na podstawie pełnomocnictwa nr Or.VI.077.24.2018 z dnia 26.10.2018 roku przy kontrasygnacie Głównego Księgowego …………………</w:t>
      </w:r>
      <w:r w:rsidRPr="00962185">
        <w:rPr>
          <w:rFonts w:asciiTheme="majorHAnsi" w:hAnsiTheme="majorHAnsi" w:cs="Times New Roman"/>
          <w:color w:val="FF0000"/>
          <w:sz w:val="24"/>
          <w:szCs w:val="24"/>
        </w:rPr>
        <w:t xml:space="preserve"> </w:t>
      </w:r>
      <w:r w:rsidRPr="00962185">
        <w:rPr>
          <w:rFonts w:asciiTheme="majorHAnsi" w:hAnsiTheme="majorHAnsi" w:cs="Times New Roman"/>
          <w:sz w:val="24"/>
          <w:szCs w:val="24"/>
          <w:lang w:eastAsia="ar-SA"/>
        </w:rPr>
        <w:t xml:space="preserve">zwanym w dalszej treści  </w:t>
      </w:r>
      <w:r w:rsidRPr="00962185">
        <w:rPr>
          <w:rFonts w:asciiTheme="majorHAnsi" w:hAnsiTheme="majorHAnsi" w:cs="Times New Roman"/>
          <w:b/>
          <w:sz w:val="24"/>
          <w:szCs w:val="24"/>
          <w:lang w:eastAsia="ar-SA"/>
        </w:rPr>
        <w:t>Zamawiającym.</w:t>
      </w:r>
      <w:r w:rsidRPr="00962185">
        <w:rPr>
          <w:rFonts w:asciiTheme="majorHAnsi" w:hAnsiTheme="majorHAnsi" w:cs="Times New Roman"/>
          <w:color w:val="FF0000"/>
          <w:sz w:val="24"/>
          <w:szCs w:val="24"/>
          <w:lang w:eastAsia="ar-SA"/>
        </w:rPr>
        <w:t xml:space="preserve"> </w:t>
      </w:r>
    </w:p>
    <w:p w14:paraId="085FB7B4" w14:textId="77777777" w:rsidR="00FF5F17" w:rsidRPr="00962185" w:rsidRDefault="00FF5F17" w:rsidP="00FF5F17">
      <w:pPr>
        <w:widowControl w:val="0"/>
        <w:suppressAutoHyphens/>
        <w:snapToGrid w:val="0"/>
        <w:rPr>
          <w:rFonts w:asciiTheme="majorHAnsi" w:hAnsiTheme="majorHAnsi" w:cs="Times New Roman"/>
          <w:color w:val="FF0000"/>
          <w:sz w:val="24"/>
          <w:szCs w:val="24"/>
          <w:lang w:eastAsia="ar-SA"/>
        </w:rPr>
      </w:pPr>
    </w:p>
    <w:p w14:paraId="5B1724A5" w14:textId="77777777" w:rsidR="00FF5F17" w:rsidRPr="00962185" w:rsidRDefault="00FF5F17" w:rsidP="00FF5F17">
      <w:pPr>
        <w:widowControl w:val="0"/>
        <w:suppressAutoHyphens/>
        <w:rPr>
          <w:rFonts w:asciiTheme="majorHAnsi" w:hAnsiTheme="majorHAnsi" w:cs="Times New Roman"/>
          <w:b/>
          <w:bCs/>
          <w:color w:val="000000"/>
          <w:sz w:val="24"/>
          <w:szCs w:val="24"/>
          <w:lang w:eastAsia="ar-SA"/>
        </w:rPr>
      </w:pPr>
      <w:r w:rsidRPr="00962185">
        <w:rPr>
          <w:rFonts w:asciiTheme="majorHAnsi" w:hAnsiTheme="majorHAnsi" w:cs="Times New Roman"/>
          <w:b/>
          <w:bCs/>
          <w:color w:val="000000"/>
          <w:sz w:val="24"/>
          <w:szCs w:val="24"/>
          <w:lang w:eastAsia="ar-SA"/>
        </w:rPr>
        <w:t>a</w:t>
      </w:r>
    </w:p>
    <w:p w14:paraId="21E5A6E2" w14:textId="0D8848F8" w:rsidR="00FF5F17" w:rsidRPr="00962185" w:rsidRDefault="00FF5F17" w:rsidP="00FF5F17">
      <w:pPr>
        <w:widowControl w:val="0"/>
        <w:suppressAutoHyphens/>
        <w:rPr>
          <w:rFonts w:asciiTheme="majorHAnsi" w:hAnsiTheme="majorHAnsi" w:cs="Times New Roman"/>
          <w:bCs/>
          <w:sz w:val="24"/>
          <w:szCs w:val="24"/>
        </w:rPr>
      </w:pPr>
      <w:r w:rsidRPr="00962185">
        <w:rPr>
          <w:rFonts w:asciiTheme="majorHAnsi" w:hAnsiTheme="majorHAnsi" w:cs="Times New Roman"/>
          <w:bCs/>
          <w:sz w:val="24"/>
          <w:szCs w:val="24"/>
        </w:rPr>
        <w:t>…………………………….....................................................................</w:t>
      </w:r>
      <w:r w:rsidR="002C102F" w:rsidRPr="00962185">
        <w:rPr>
          <w:rFonts w:asciiTheme="majorHAnsi" w:hAnsiTheme="majorHAnsi" w:cs="Times New Roman"/>
          <w:bCs/>
          <w:sz w:val="24"/>
          <w:szCs w:val="24"/>
        </w:rPr>
        <w:t>...........</w:t>
      </w:r>
      <w:r w:rsidRPr="00962185">
        <w:rPr>
          <w:rFonts w:asciiTheme="majorHAnsi" w:hAnsiTheme="majorHAnsi" w:cs="Times New Roman"/>
          <w:bCs/>
          <w:sz w:val="24"/>
          <w:szCs w:val="24"/>
        </w:rPr>
        <w:t>.....................................</w:t>
      </w:r>
    </w:p>
    <w:p w14:paraId="023FF6E2" w14:textId="77777777" w:rsidR="00FF5F17" w:rsidRPr="00962185" w:rsidRDefault="00FF5F17" w:rsidP="00FF5F17">
      <w:pPr>
        <w:widowControl w:val="0"/>
        <w:suppressAutoHyphens/>
        <w:rPr>
          <w:rFonts w:asciiTheme="majorHAnsi" w:hAnsiTheme="majorHAnsi" w:cs="Times New Roman"/>
          <w:bCs/>
          <w:iCs/>
          <w:sz w:val="24"/>
          <w:szCs w:val="24"/>
        </w:rPr>
      </w:pPr>
    </w:p>
    <w:p w14:paraId="6AEEFA37" w14:textId="359DE6F4" w:rsidR="00FF5F17" w:rsidRPr="00962185" w:rsidRDefault="00FF5F17" w:rsidP="00FF5F17">
      <w:pPr>
        <w:widowControl w:val="0"/>
        <w:suppressAutoHyphens/>
        <w:rPr>
          <w:rFonts w:asciiTheme="majorHAnsi" w:hAnsiTheme="majorHAnsi" w:cs="Times New Roman"/>
          <w:bCs/>
          <w:iCs/>
          <w:sz w:val="24"/>
          <w:szCs w:val="24"/>
        </w:rPr>
      </w:pPr>
      <w:r w:rsidRPr="00962185">
        <w:rPr>
          <w:rFonts w:asciiTheme="majorHAnsi" w:hAnsiTheme="majorHAnsi" w:cs="Times New Roman"/>
          <w:bCs/>
          <w:iCs/>
          <w:sz w:val="24"/>
          <w:szCs w:val="24"/>
        </w:rPr>
        <w:t xml:space="preserve"> mającym nadany NIP......................................</w:t>
      </w:r>
      <w:r w:rsidR="00D15E97">
        <w:rPr>
          <w:rFonts w:asciiTheme="majorHAnsi" w:hAnsiTheme="majorHAnsi" w:cs="Times New Roman"/>
          <w:bCs/>
          <w:iCs/>
          <w:sz w:val="24"/>
          <w:szCs w:val="24"/>
        </w:rPr>
        <w:t>.......</w:t>
      </w:r>
      <w:r w:rsidRPr="00962185">
        <w:rPr>
          <w:rFonts w:asciiTheme="majorHAnsi" w:hAnsiTheme="majorHAnsi" w:cs="Times New Roman"/>
          <w:bCs/>
          <w:iCs/>
          <w:sz w:val="24"/>
          <w:szCs w:val="24"/>
        </w:rPr>
        <w:t xml:space="preserve"> oraz REGON.............</w:t>
      </w:r>
      <w:r w:rsidR="002C102F" w:rsidRPr="00962185">
        <w:rPr>
          <w:rFonts w:asciiTheme="majorHAnsi" w:hAnsiTheme="majorHAnsi" w:cs="Times New Roman"/>
          <w:bCs/>
          <w:iCs/>
          <w:sz w:val="24"/>
          <w:szCs w:val="24"/>
        </w:rPr>
        <w:t>....</w:t>
      </w:r>
      <w:r w:rsidRPr="00962185">
        <w:rPr>
          <w:rFonts w:asciiTheme="majorHAnsi" w:hAnsiTheme="majorHAnsi" w:cs="Times New Roman"/>
          <w:bCs/>
          <w:iCs/>
          <w:sz w:val="24"/>
          <w:szCs w:val="24"/>
        </w:rPr>
        <w:t>.............................</w:t>
      </w:r>
    </w:p>
    <w:p w14:paraId="6D020013" w14:textId="77777777" w:rsidR="00FF5F17" w:rsidRPr="00962185" w:rsidRDefault="00FF5F17" w:rsidP="00FF5F17">
      <w:pPr>
        <w:widowControl w:val="0"/>
        <w:suppressAutoHyphens/>
        <w:snapToGrid w:val="0"/>
        <w:rPr>
          <w:rFonts w:asciiTheme="majorHAnsi" w:hAnsiTheme="majorHAnsi" w:cs="Times New Roman"/>
          <w:color w:val="000000"/>
          <w:sz w:val="24"/>
          <w:szCs w:val="24"/>
          <w:lang w:eastAsia="ar-SA"/>
        </w:rPr>
      </w:pPr>
    </w:p>
    <w:p w14:paraId="00C9BFA2" w14:textId="77777777" w:rsidR="00FF5F17" w:rsidRPr="00962185" w:rsidRDefault="00FF5F17" w:rsidP="00FF5F17">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 xml:space="preserve">zwanym w dalszej treści  </w:t>
      </w:r>
      <w:r w:rsidRPr="00962185">
        <w:rPr>
          <w:rFonts w:asciiTheme="majorHAnsi" w:hAnsiTheme="majorHAnsi" w:cs="Times New Roman"/>
          <w:b/>
          <w:color w:val="000000"/>
          <w:sz w:val="24"/>
          <w:szCs w:val="24"/>
          <w:lang w:eastAsia="ar-SA"/>
        </w:rPr>
        <w:t xml:space="preserve">Wykonawcą </w:t>
      </w:r>
      <w:r w:rsidRPr="00962185">
        <w:rPr>
          <w:rFonts w:asciiTheme="majorHAnsi" w:hAnsiTheme="majorHAnsi" w:cs="Times New Roman"/>
          <w:color w:val="000000"/>
          <w:sz w:val="24"/>
          <w:szCs w:val="24"/>
          <w:lang w:eastAsia="ar-SA"/>
        </w:rPr>
        <w:t xml:space="preserve"> reprezentowanym przez:</w:t>
      </w:r>
    </w:p>
    <w:p w14:paraId="56C95E86" w14:textId="5EEFC1A2" w:rsidR="00FF5F17" w:rsidRPr="00962185" w:rsidRDefault="00FF5F17" w:rsidP="00FF5F17">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1. ...........................................................................................................................</w:t>
      </w:r>
      <w:r w:rsidR="002C102F" w:rsidRPr="00962185">
        <w:rPr>
          <w:rFonts w:asciiTheme="majorHAnsi" w:hAnsiTheme="majorHAnsi" w:cs="Times New Roman"/>
          <w:color w:val="000000"/>
          <w:sz w:val="24"/>
          <w:szCs w:val="24"/>
          <w:lang w:eastAsia="ar-SA"/>
        </w:rPr>
        <w:t>........</w:t>
      </w:r>
      <w:r w:rsidRPr="00962185">
        <w:rPr>
          <w:rFonts w:asciiTheme="majorHAnsi" w:hAnsiTheme="majorHAnsi" w:cs="Times New Roman"/>
          <w:color w:val="000000"/>
          <w:sz w:val="24"/>
          <w:szCs w:val="24"/>
          <w:lang w:eastAsia="ar-SA"/>
        </w:rPr>
        <w:t>.....</w:t>
      </w:r>
      <w:r w:rsidR="00D15E97">
        <w:rPr>
          <w:rFonts w:asciiTheme="majorHAnsi" w:hAnsiTheme="majorHAnsi" w:cs="Times New Roman"/>
          <w:color w:val="000000"/>
          <w:sz w:val="24"/>
          <w:szCs w:val="24"/>
          <w:lang w:eastAsia="ar-SA"/>
        </w:rPr>
        <w:t>.............</w:t>
      </w:r>
    </w:p>
    <w:p w14:paraId="3D5A3EC7" w14:textId="77777777" w:rsidR="006D2657" w:rsidRDefault="00FF5F17" w:rsidP="006D2657">
      <w:pPr>
        <w:suppressAutoHyphens/>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zawa</w:t>
      </w:r>
      <w:r w:rsidR="006D2657">
        <w:rPr>
          <w:rFonts w:asciiTheme="majorHAnsi" w:hAnsiTheme="majorHAnsi" w:cs="Times New Roman"/>
          <w:color w:val="000000"/>
          <w:sz w:val="24"/>
          <w:szCs w:val="24"/>
          <w:lang w:eastAsia="ar-SA"/>
        </w:rPr>
        <w:t xml:space="preserve">rto umowę następującej treści: </w:t>
      </w:r>
    </w:p>
    <w:p w14:paraId="4DE8818B" w14:textId="4A2727DE" w:rsidR="00FF5F17" w:rsidRPr="006D2657" w:rsidRDefault="00FF5F17" w:rsidP="006D2657">
      <w:pPr>
        <w:suppressAutoHyphens/>
        <w:rPr>
          <w:rFonts w:asciiTheme="majorHAnsi" w:hAnsiTheme="majorHAnsi" w:cs="Times New Roman"/>
          <w:color w:val="000000"/>
          <w:sz w:val="24"/>
          <w:szCs w:val="24"/>
          <w:lang w:eastAsia="ar-SA"/>
        </w:rPr>
      </w:pPr>
      <w:r w:rsidRPr="00962185">
        <w:rPr>
          <w:rFonts w:asciiTheme="majorHAnsi" w:hAnsiTheme="majorHAnsi" w:cs="Times New Roman"/>
          <w:bCs/>
          <w:sz w:val="24"/>
          <w:szCs w:val="24"/>
        </w:rPr>
        <w:t xml:space="preserve">   </w:t>
      </w:r>
    </w:p>
    <w:p w14:paraId="6BBE7DB2" w14:textId="77777777" w:rsidR="00FF5F17" w:rsidRPr="00962185" w:rsidRDefault="00FF5F17"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w:t>
      </w:r>
    </w:p>
    <w:p w14:paraId="05E90B75" w14:textId="77777777" w:rsidR="00FF5F17" w:rsidRPr="00962185" w:rsidRDefault="00FF5F17" w:rsidP="00916509">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Zamawiający zleca a Wykonawca zobowiązuje się do wykonania:</w:t>
      </w:r>
    </w:p>
    <w:p w14:paraId="755270A3" w14:textId="77777777" w:rsidR="008A6B56" w:rsidRDefault="00A02284" w:rsidP="00A02284">
      <w:pPr>
        <w:spacing w:line="240" w:lineRule="auto"/>
        <w:jc w:val="both"/>
        <w:rPr>
          <w:rFonts w:asciiTheme="majorHAnsi" w:hAnsiTheme="majorHAnsi"/>
          <w:b/>
        </w:rPr>
      </w:pPr>
      <w:r w:rsidRPr="00657AE2">
        <w:rPr>
          <w:rFonts w:asciiTheme="majorHAnsi" w:hAnsiTheme="majorHAnsi" w:cs="Times New Roman"/>
          <w:b/>
          <w:sz w:val="24"/>
          <w:szCs w:val="24"/>
        </w:rPr>
        <w:t xml:space="preserve">Część II </w:t>
      </w:r>
      <w:r w:rsidR="00D15E97" w:rsidRPr="00657AE2">
        <w:rPr>
          <w:rFonts w:asciiTheme="majorHAnsi" w:hAnsiTheme="majorHAnsi"/>
          <w:b/>
        </w:rPr>
        <w:t xml:space="preserve">przebudowa drogi powiatowej  </w:t>
      </w:r>
      <w:r w:rsidR="00D15E97" w:rsidRPr="00657AE2">
        <w:rPr>
          <w:rFonts w:asciiTheme="majorHAnsi" w:hAnsiTheme="majorHAnsi"/>
          <w:b/>
          <w:shd w:val="clear" w:color="auto" w:fill="FFFFFF"/>
        </w:rPr>
        <w:t xml:space="preserve">nr </w:t>
      </w:r>
      <w:r w:rsidR="00D15E97" w:rsidRPr="00657AE2">
        <w:rPr>
          <w:rFonts w:asciiTheme="majorHAnsi" w:hAnsiTheme="majorHAnsi"/>
          <w:b/>
        </w:rPr>
        <w:t xml:space="preserve">2831C 2629C Wysocin – Osięciny na odcinku </w:t>
      </w:r>
    </w:p>
    <w:p w14:paraId="5B6BC743" w14:textId="76B82116" w:rsidR="00A02284" w:rsidRPr="00657AE2" w:rsidRDefault="00D15E97" w:rsidP="00A02284">
      <w:pPr>
        <w:spacing w:line="240" w:lineRule="auto"/>
        <w:jc w:val="both"/>
        <w:rPr>
          <w:rFonts w:asciiTheme="majorHAnsi" w:hAnsiTheme="majorHAnsi" w:cs="Times New Roman"/>
          <w:b/>
          <w:sz w:val="24"/>
          <w:szCs w:val="24"/>
        </w:rPr>
      </w:pPr>
      <w:bookmarkStart w:id="0" w:name="_GoBack"/>
      <w:bookmarkEnd w:id="0"/>
      <w:r w:rsidRPr="00657AE2">
        <w:rPr>
          <w:rFonts w:asciiTheme="majorHAnsi" w:hAnsiTheme="majorHAnsi"/>
          <w:b/>
        </w:rPr>
        <w:t>od</w:t>
      </w:r>
      <w:r w:rsidR="008A6B56">
        <w:rPr>
          <w:rFonts w:asciiTheme="majorHAnsi" w:hAnsiTheme="majorHAnsi"/>
          <w:b/>
        </w:rPr>
        <w:t xml:space="preserve"> </w:t>
      </w:r>
      <w:r w:rsidRPr="00657AE2">
        <w:rPr>
          <w:rFonts w:asciiTheme="majorHAnsi" w:hAnsiTheme="majorHAnsi"/>
          <w:b/>
        </w:rPr>
        <w:t>km 7+306 do km 7+966</w:t>
      </w:r>
    </w:p>
    <w:p w14:paraId="6D91E788"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Określony w ust.1 przedmiot umowy obejmuje także wykonanie:</w:t>
      </w:r>
    </w:p>
    <w:p w14:paraId="116C3575" w14:textId="77777777" w:rsidR="00FF5F17" w:rsidRPr="00962185" w:rsidRDefault="00FF5F17" w:rsidP="00FF5F17">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dokumentacji powykonawczej – 2 komplety,</w:t>
      </w:r>
    </w:p>
    <w:p w14:paraId="7F4B9674" w14:textId="77777777" w:rsidR="00FF5F17" w:rsidRPr="00962185" w:rsidRDefault="00FF5F17" w:rsidP="00FF5F17">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geodezyjnej inwentaryzacji powykonawczej, </w:t>
      </w:r>
    </w:p>
    <w:p w14:paraId="11D7CEE3" w14:textId="77777777" w:rsidR="00FF5F17" w:rsidRPr="00962185" w:rsidRDefault="00FF5F17" w:rsidP="00FF5F17">
      <w:pPr>
        <w:suppressAutoHyphens/>
        <w:spacing w:line="240" w:lineRule="auto"/>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wszelkich prawem wymaganych, niezbędnych do prawidłowej eksploatacji</w:t>
      </w:r>
      <w:r w:rsidRPr="00962185">
        <w:rPr>
          <w:rFonts w:asciiTheme="majorHAnsi" w:hAnsiTheme="majorHAnsi" w:cs="Times New Roman"/>
          <w:sz w:val="24"/>
          <w:szCs w:val="24"/>
        </w:rPr>
        <w:t xml:space="preserve"> </w:t>
      </w:r>
      <w:r w:rsidRPr="00962185">
        <w:rPr>
          <w:rFonts w:asciiTheme="majorHAnsi" w:hAnsiTheme="majorHAnsi" w:cs="Times New Roman"/>
          <w:sz w:val="24"/>
          <w:szCs w:val="24"/>
          <w:lang w:val="x-none"/>
        </w:rPr>
        <w:t>przedmiotu umowy instrukcji,</w:t>
      </w:r>
    </w:p>
    <w:p w14:paraId="1F289FE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przygotowanie i przekazanie Zamawiającemu 2 kompletów dokumentów wskazujących na należyte wykonanie przedmiotu umowy </w:t>
      </w:r>
      <w:r w:rsidRPr="00962185">
        <w:rPr>
          <w:rFonts w:asciiTheme="majorHAnsi" w:hAnsiTheme="majorHAnsi" w:cs="Times New Roman"/>
          <w:i/>
          <w:sz w:val="24"/>
          <w:szCs w:val="24"/>
        </w:rPr>
        <w:t>(w tym: atesty, aprobaty techniczne, protokoły badań, prób i sprawdzeń, karty gwarancyjne, świadectwa jakości, inwentaryzacje, certyfikaty, deklaracje, instrukcje użytkowania i konserwacji, znaki ewakuacyjne i inne),</w:t>
      </w:r>
    </w:p>
    <w:p w14:paraId="3B4931DB" w14:textId="2EE4512C" w:rsidR="00FF5F17" w:rsidRDefault="00FF5F17" w:rsidP="00D15E9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dostarczenie kompletu dokumentów niezbędnych do rozpoczęcia i odbioru inwestycji,</w:t>
      </w:r>
    </w:p>
    <w:p w14:paraId="080ADF5A" w14:textId="77777777" w:rsidR="00D15E97" w:rsidRPr="00D15E97" w:rsidRDefault="00D15E97" w:rsidP="00D15E97">
      <w:pPr>
        <w:spacing w:line="240" w:lineRule="auto"/>
        <w:jc w:val="both"/>
        <w:rPr>
          <w:rFonts w:asciiTheme="majorHAnsi" w:hAnsiTheme="majorHAnsi" w:cs="Times New Roman"/>
          <w:sz w:val="24"/>
          <w:szCs w:val="24"/>
        </w:rPr>
      </w:pPr>
    </w:p>
    <w:p w14:paraId="020A7A0D" w14:textId="77777777" w:rsidR="00FF5F17" w:rsidRPr="00962185" w:rsidRDefault="00FF5F17"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§2</w:t>
      </w:r>
    </w:p>
    <w:p w14:paraId="66F8EFE1" w14:textId="77777777" w:rsidR="00FF5F17" w:rsidRPr="00962185" w:rsidRDefault="00FF5F17" w:rsidP="00916509">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1. Wykonawca zobowiązuje się wykonać przedmiot umowy z surowców i produktów własnych oraz przy użyciu własnego sprzętu. </w:t>
      </w:r>
    </w:p>
    <w:p w14:paraId="77177C8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zobowiązuje się  do przestrzegania zasad wykonania robót określonych w SWZ.</w:t>
      </w:r>
    </w:p>
    <w:p w14:paraId="5B12410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Materiały i urządzenia o których mowa w ust. 1 powinny odpowiadać co do jakości wymogom wyrobów  dopuszczonych do obrotu i stosowania w budownictwie, określonych Prawem  budowlanym oraz wymaganiom SWZ.</w:t>
      </w:r>
    </w:p>
    <w:p w14:paraId="66569E76" w14:textId="77777777" w:rsidR="00FF5F17" w:rsidRPr="00962185" w:rsidRDefault="00FF5F17" w:rsidP="00FF5F17">
      <w:pPr>
        <w:spacing w:line="240" w:lineRule="auto"/>
        <w:jc w:val="both"/>
        <w:rPr>
          <w:rFonts w:asciiTheme="majorHAnsi" w:hAnsiTheme="majorHAnsi" w:cs="Times New Roman"/>
          <w:color w:val="365F91" w:themeColor="accent1" w:themeShade="BF"/>
          <w:sz w:val="24"/>
          <w:szCs w:val="24"/>
        </w:rPr>
      </w:pPr>
      <w:r w:rsidRPr="00962185">
        <w:rPr>
          <w:rFonts w:asciiTheme="majorHAnsi" w:hAnsiTheme="majorHAnsi" w:cs="Times New Roman"/>
          <w:sz w:val="24"/>
          <w:szCs w:val="24"/>
        </w:rPr>
        <w:t>4. Na każde żądanie Zamawiającego ( Inspektora nadzoru ) Wykonawca obowiązany jest okazać,  w stosunku do wskazanych materiałów, dane potwierdzające spełnienie wymagań, o których mowa w ust. 3.</w:t>
      </w:r>
    </w:p>
    <w:p w14:paraId="2409EFAF"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5. Wykonawca zobowiązany jest przedłożyć Zamawiającemu kosztorys ofertowy w terminie 5 dni od dnia przekazania Wykonawcy terenu robót.</w:t>
      </w:r>
    </w:p>
    <w:p w14:paraId="2C3CC5BF"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Kosztorys ofertowy winien być sporządzony przez Wykonawcę w szczególności na podstawie dostarczonego przez Zamawiającego przedmiaru robót, wycenionego przez Wykonawcę w formie iloczynu ilości przedmiarowej i kosztu jednostkowego, </w:t>
      </w:r>
    </w:p>
    <w:p w14:paraId="32EB5FC6" w14:textId="50C84B80" w:rsidR="00FF5F17" w:rsidRPr="00962185" w:rsidRDefault="00FF5F17" w:rsidP="00A02284">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Kosztorys ofertowy ma charakter pomocniczy i służy wyłącznie do celów związanych z rozliczeniem poszczególnych etapów zrealizowanych prac, ewentualnego wykonania robót dodatkowych, zamiennych, lub zaniechania określonych prac.</w:t>
      </w:r>
    </w:p>
    <w:p w14:paraId="2F055880" w14:textId="77777777" w:rsidR="00A02284" w:rsidRPr="00962185" w:rsidRDefault="00A02284" w:rsidP="00A02284">
      <w:pPr>
        <w:spacing w:line="240" w:lineRule="auto"/>
        <w:jc w:val="both"/>
        <w:rPr>
          <w:rFonts w:asciiTheme="majorHAnsi" w:hAnsiTheme="majorHAnsi" w:cs="Times New Roman"/>
          <w:sz w:val="24"/>
          <w:szCs w:val="24"/>
        </w:rPr>
      </w:pPr>
    </w:p>
    <w:p w14:paraId="0AC5F345" w14:textId="77777777" w:rsidR="00FF5F17" w:rsidRPr="00962185" w:rsidRDefault="00FF5F17"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§3</w:t>
      </w:r>
    </w:p>
    <w:p w14:paraId="6712445A" w14:textId="77777777" w:rsidR="00FF5F17" w:rsidRPr="00962185" w:rsidRDefault="00FF5F17" w:rsidP="00916509">
      <w:pPr>
        <w:spacing w:line="240" w:lineRule="auto"/>
        <w:rPr>
          <w:rFonts w:asciiTheme="majorHAnsi" w:hAnsiTheme="majorHAnsi" w:cs="Times New Roman"/>
          <w:color w:val="FF0000"/>
          <w:sz w:val="24"/>
          <w:szCs w:val="24"/>
        </w:rPr>
      </w:pPr>
      <w:r w:rsidRPr="00962185">
        <w:rPr>
          <w:rFonts w:asciiTheme="majorHAnsi" w:hAnsiTheme="majorHAnsi" w:cs="Times New Roman"/>
          <w:color w:val="000000"/>
          <w:sz w:val="24"/>
          <w:szCs w:val="24"/>
        </w:rPr>
        <w:t xml:space="preserve"> Termin realizacji  robót będących przedmiotem umowy </w:t>
      </w:r>
      <w:r w:rsidRPr="00962185">
        <w:rPr>
          <w:rFonts w:asciiTheme="majorHAnsi" w:hAnsiTheme="majorHAnsi" w:cs="Times New Roman"/>
          <w:sz w:val="24"/>
          <w:szCs w:val="24"/>
        </w:rPr>
        <w:t>wynosi ……………….od dnia zawarcia umowy.</w:t>
      </w:r>
    </w:p>
    <w:p w14:paraId="42D529EE" w14:textId="77777777" w:rsidR="00FF5F17" w:rsidRPr="00962185" w:rsidRDefault="00FF5F17" w:rsidP="00FF5F17">
      <w:pPr>
        <w:rPr>
          <w:rFonts w:asciiTheme="majorHAnsi" w:hAnsiTheme="majorHAnsi" w:cs="Times New Roman"/>
          <w:color w:val="000000"/>
          <w:sz w:val="24"/>
          <w:szCs w:val="24"/>
        </w:rPr>
      </w:pPr>
    </w:p>
    <w:p w14:paraId="06B66542" w14:textId="77777777" w:rsidR="00FF5F17" w:rsidRPr="00962185" w:rsidRDefault="00FF5F17" w:rsidP="00FF5F17">
      <w:pPr>
        <w:pStyle w:val="FR1"/>
        <w:spacing w:line="240" w:lineRule="auto"/>
        <w:ind w:left="0" w:right="0"/>
        <w:rPr>
          <w:rFonts w:asciiTheme="majorHAnsi" w:hAnsiTheme="majorHAnsi"/>
          <w:sz w:val="24"/>
          <w:szCs w:val="24"/>
        </w:rPr>
      </w:pPr>
      <w:r w:rsidRPr="00962185">
        <w:rPr>
          <w:rFonts w:asciiTheme="majorHAnsi" w:hAnsiTheme="majorHAnsi"/>
          <w:sz w:val="24"/>
          <w:szCs w:val="24"/>
        </w:rPr>
        <w:t>§4</w:t>
      </w:r>
    </w:p>
    <w:p w14:paraId="1E5747A1" w14:textId="77777777" w:rsidR="00FF5F17" w:rsidRPr="00962185" w:rsidRDefault="00FF5F17" w:rsidP="00FF5F17">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1. </w:t>
      </w:r>
      <w:r w:rsidRPr="00962185">
        <w:rPr>
          <w:rFonts w:asciiTheme="majorHAnsi" w:hAnsiTheme="majorHAnsi" w:cs="Times New Roman"/>
          <w:sz w:val="24"/>
          <w:szCs w:val="24"/>
          <w:lang w:val="x-none"/>
        </w:rPr>
        <w:t xml:space="preserve">Strony ustalają, że obowiązującą je formą wynagrodzenia będzie wynagrodzenie ryczałtowe, zdefiniowane w art. 632 Kodeksu cywilnego. </w:t>
      </w:r>
    </w:p>
    <w:p w14:paraId="1563BD3D" w14:textId="77777777" w:rsidR="00FF5F17" w:rsidRPr="00962185" w:rsidRDefault="00FF5F17" w:rsidP="00FF5F17">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2. </w:t>
      </w:r>
      <w:r w:rsidRPr="00962185">
        <w:rPr>
          <w:rFonts w:asciiTheme="majorHAnsi" w:hAnsiTheme="majorHAnsi" w:cs="Times New Roman"/>
          <w:sz w:val="24"/>
          <w:szCs w:val="24"/>
          <w:lang w:val="x-none"/>
        </w:rPr>
        <w:t xml:space="preserve">Wynagrodzenie Wykonawcy zostało ustalone w oparciu o ofertę Wykonawcy i wyraża się kwotą brutto w wysokości: ………………… zł </w:t>
      </w:r>
      <w:r w:rsidRPr="00962185">
        <w:rPr>
          <w:rFonts w:asciiTheme="majorHAnsi" w:hAnsiTheme="majorHAnsi" w:cs="Times New Roman"/>
          <w:i/>
          <w:sz w:val="24"/>
          <w:szCs w:val="24"/>
          <w:lang w:val="x-none"/>
        </w:rPr>
        <w:t>(słownie: ……………………………/100).</w:t>
      </w:r>
    </w:p>
    <w:p w14:paraId="2E5F8728" w14:textId="77777777" w:rsidR="00FF5F17" w:rsidRPr="00962185" w:rsidRDefault="00FF5F17" w:rsidP="00FF5F17">
      <w:pPr>
        <w:spacing w:line="240" w:lineRule="auto"/>
        <w:contextualSpacing/>
        <w:jc w:val="both"/>
        <w:rPr>
          <w:rFonts w:asciiTheme="majorHAnsi" w:hAnsiTheme="majorHAnsi" w:cs="Times New Roman"/>
          <w:sz w:val="24"/>
          <w:szCs w:val="24"/>
          <w:lang w:val="x-none"/>
        </w:rPr>
      </w:pPr>
      <w:r w:rsidRPr="00962185">
        <w:rPr>
          <w:rFonts w:asciiTheme="majorHAnsi" w:hAnsiTheme="majorHAnsi" w:cs="Times New Roman"/>
          <w:sz w:val="24"/>
          <w:szCs w:val="24"/>
        </w:rPr>
        <w:t xml:space="preserve">3. </w:t>
      </w:r>
      <w:r w:rsidRPr="00962185">
        <w:rPr>
          <w:rFonts w:asciiTheme="majorHAnsi" w:hAnsiTheme="majorHAnsi" w:cs="Times New Roman"/>
          <w:sz w:val="24"/>
          <w:szCs w:val="24"/>
          <w:lang w:val="x-none"/>
        </w:rPr>
        <w:t>Wynagrodzenie ryczałtowe, ustalone w ust. 2, stanowi całkowite wynagrodzenie Wykonawcy za cały przedmiot umowy,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w:t>
      </w:r>
      <w:r w:rsidRPr="00962185">
        <w:rPr>
          <w:rFonts w:asciiTheme="majorHAnsi" w:hAnsiTheme="majorHAnsi" w:cs="Times New Roman"/>
          <w:sz w:val="24"/>
          <w:szCs w:val="24"/>
        </w:rPr>
        <w:t>.</w:t>
      </w:r>
    </w:p>
    <w:p w14:paraId="21D0D3A3" w14:textId="77777777" w:rsidR="00FF5F17" w:rsidRPr="00962185" w:rsidRDefault="00FF5F17" w:rsidP="00FF5F17">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4. Zapłata należności nastąpi jednorazowo  po odbiorze końcowym i sprawdzeniu faktury przez inspektora nadzoru w terminie do 30 dni od daty jej przedłożenia</w:t>
      </w:r>
      <w:r w:rsidRPr="00962185">
        <w:rPr>
          <w:rFonts w:asciiTheme="majorHAnsi" w:hAnsiTheme="majorHAnsi" w:cs="Times New Roman"/>
          <w:b/>
          <w:sz w:val="24"/>
          <w:szCs w:val="24"/>
        </w:rPr>
        <w:t xml:space="preserve">  w oparciu o protokół odbioru końcowego przedmiotu umowy</w:t>
      </w:r>
      <w:r w:rsidRPr="00962185">
        <w:rPr>
          <w:rFonts w:asciiTheme="majorHAnsi" w:hAnsiTheme="majorHAnsi" w:cs="Times New Roman"/>
          <w:sz w:val="24"/>
          <w:szCs w:val="24"/>
        </w:rPr>
        <w:t xml:space="preserve">. </w:t>
      </w:r>
    </w:p>
    <w:p w14:paraId="585FA477"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Faktury w wersji papierowej należy przesłać na adres odbiorcy i powinna zawierać </w:t>
      </w:r>
      <w:proofErr w:type="spellStart"/>
      <w:r w:rsidRPr="00962185">
        <w:rPr>
          <w:rFonts w:asciiTheme="majorHAnsi" w:hAnsiTheme="majorHAnsi" w:cs="Times New Roman"/>
          <w:sz w:val="24"/>
          <w:szCs w:val="24"/>
        </w:rPr>
        <w:t>nw</w:t>
      </w:r>
      <w:proofErr w:type="spellEnd"/>
      <w:r w:rsidRPr="00962185">
        <w:rPr>
          <w:rFonts w:asciiTheme="majorHAnsi" w:hAnsiTheme="majorHAnsi" w:cs="Times New Roman"/>
          <w:sz w:val="24"/>
          <w:szCs w:val="24"/>
        </w:rPr>
        <w:t xml:space="preserve"> dane:</w:t>
      </w:r>
    </w:p>
    <w:p w14:paraId="68355A42"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Nabywca</w:t>
      </w:r>
      <w:r w:rsidRPr="00962185">
        <w:rPr>
          <w:rFonts w:asciiTheme="majorHAnsi" w:hAnsiTheme="majorHAnsi" w:cs="Times New Roman"/>
          <w:sz w:val="24"/>
          <w:szCs w:val="24"/>
        </w:rPr>
        <w:t xml:space="preserve">: Powiat Radziejowski, ul. Kościuszki 17, 88-200 Radziejów </w:t>
      </w:r>
      <w:r w:rsidRPr="00962185">
        <w:rPr>
          <w:rFonts w:asciiTheme="majorHAnsi" w:hAnsiTheme="majorHAnsi" w:cs="Times New Roman"/>
          <w:b/>
          <w:sz w:val="24"/>
          <w:szCs w:val="24"/>
        </w:rPr>
        <w:t>NIP 8891491327</w:t>
      </w:r>
    </w:p>
    <w:p w14:paraId="61D48338"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b/>
          <w:sz w:val="24"/>
          <w:szCs w:val="24"/>
          <w:u w:val="single"/>
        </w:rPr>
        <w:t>Odbiorca</w:t>
      </w:r>
      <w:r w:rsidRPr="00962185">
        <w:rPr>
          <w:rFonts w:asciiTheme="majorHAnsi" w:hAnsiTheme="majorHAnsi" w:cs="Times New Roman"/>
          <w:sz w:val="24"/>
          <w:szCs w:val="24"/>
        </w:rPr>
        <w:t>: Zarząd Dróg Powiatowych ul. Kościuszki 20/22, 88-200 Radziejów.</w:t>
      </w:r>
    </w:p>
    <w:p w14:paraId="30BAF51A" w14:textId="77777777" w:rsidR="0081648B" w:rsidRPr="00962185" w:rsidRDefault="0081648B" w:rsidP="0081648B">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6. Zamawiający jest ustawowo zobowiązany do odbierania od wykonawcy ustrukturyzowanych faktur elektronicznych. W związku z powyższym Wykonawca uprawniony jest do przesyłania faktur, również w wersji elektronicznej. W celu złożenia faktur elektronicznych należy stosować adres: </w:t>
      </w:r>
    </w:p>
    <w:p w14:paraId="0F59C6A8" w14:textId="77777777"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t>
      </w:r>
      <w:hyperlink r:id="rId9" w:history="1">
        <w:r w:rsidRPr="00962185">
          <w:rPr>
            <w:rStyle w:val="Hipercze"/>
            <w:rFonts w:asciiTheme="majorHAnsi" w:hAnsiTheme="majorHAnsi"/>
            <w:color w:val="auto"/>
            <w:sz w:val="24"/>
            <w:szCs w:val="24"/>
          </w:rPr>
          <w:t>https://brokerpefexpert.efaktura.gov.pl</w:t>
        </w:r>
      </w:hyperlink>
      <w:r w:rsidRPr="00962185">
        <w:rPr>
          <w:rFonts w:asciiTheme="majorHAnsi" w:hAnsiTheme="majorHAnsi" w:cs="Times New Roman"/>
          <w:sz w:val="24"/>
          <w:szCs w:val="24"/>
        </w:rPr>
        <w:t xml:space="preserve">. </w:t>
      </w:r>
    </w:p>
    <w:p w14:paraId="0226D734"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Nazwa skrzynki:  Zarząd Dróg Powiatowych w Radziejowie</w:t>
      </w:r>
    </w:p>
    <w:p w14:paraId="271A93E6"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Dane identyfikacyjne skrzynki:</w:t>
      </w:r>
    </w:p>
    <w:p w14:paraId="41A8A643"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Typ numeru PEPPOL: NIP</w:t>
      </w:r>
    </w:p>
    <w:p w14:paraId="7DFF42A9" w14:textId="77777777" w:rsidR="0081648B" w:rsidRPr="00962185" w:rsidRDefault="0081648B" w:rsidP="0081648B">
      <w:pPr>
        <w:spacing w:line="240" w:lineRule="auto"/>
        <w:jc w:val="both"/>
        <w:rPr>
          <w:rFonts w:asciiTheme="majorHAnsi" w:hAnsiTheme="majorHAnsi" w:cs="Times New Roman"/>
          <w:b/>
          <w:sz w:val="24"/>
          <w:szCs w:val="24"/>
        </w:rPr>
      </w:pPr>
      <w:r w:rsidRPr="00962185">
        <w:rPr>
          <w:rFonts w:asciiTheme="majorHAnsi" w:hAnsiTheme="majorHAnsi" w:cs="Times New Roman"/>
          <w:b/>
          <w:sz w:val="24"/>
          <w:szCs w:val="24"/>
        </w:rPr>
        <w:t>Numer PEPPOL: 8891332356</w:t>
      </w:r>
    </w:p>
    <w:p w14:paraId="13235293" w14:textId="5F811F74" w:rsidR="0081648B" w:rsidRPr="00962185" w:rsidRDefault="0081648B" w:rsidP="0081648B">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Forma złożenia faktur określona w ust 5 i 6 zależy od woli Wykonawcy.</w:t>
      </w:r>
    </w:p>
    <w:p w14:paraId="6353E057"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8. Cena określona w formularzu ofertowym pozostaje stała przez cały  czas trwania umowy.</w:t>
      </w:r>
    </w:p>
    <w:p w14:paraId="579719E0" w14:textId="07C8D6FB" w:rsidR="00FF5F17" w:rsidRPr="00916509" w:rsidRDefault="00FF5F17" w:rsidP="00916509">
      <w:pPr>
        <w:spacing w:line="240" w:lineRule="auto"/>
        <w:jc w:val="both"/>
        <w:rPr>
          <w:rFonts w:asciiTheme="majorHAnsi" w:hAnsiTheme="majorHAnsi" w:cs="Times New Roman"/>
          <w:color w:val="000000"/>
          <w:sz w:val="24"/>
          <w:szCs w:val="24"/>
        </w:rPr>
      </w:pPr>
      <w:r w:rsidRPr="00962185">
        <w:rPr>
          <w:rFonts w:asciiTheme="majorHAnsi" w:hAnsiTheme="majorHAnsi" w:cs="Times New Roman"/>
          <w:sz w:val="24"/>
          <w:szCs w:val="24"/>
        </w:rPr>
        <w:t xml:space="preserve">9. </w:t>
      </w:r>
      <w:r w:rsidRPr="00962185">
        <w:rPr>
          <w:rFonts w:asciiTheme="majorHAnsi" w:hAnsiTheme="majorHAnsi" w:cs="Times New Roman"/>
          <w:color w:val="000000"/>
          <w:sz w:val="24"/>
          <w:szCs w:val="24"/>
        </w:rPr>
        <w:t>Do faktury VAT winno być załączone oświadczenie Wykonawcy o braku zaległości finansowych w zapłacie wynagrodzenia wobec jakichkolwiek podwykonawców oraz oświadczenie Podwykonawców o braku wymagalnych roszczeń finansowych wobec Wykonawcy. Brak stosownego oświadczenia skutkować będzie wstrzymaniem płatności przez Zamawiającego.</w:t>
      </w:r>
    </w:p>
    <w:p w14:paraId="5AC87CC4" w14:textId="77777777" w:rsidR="00FF5F17" w:rsidRPr="00962185" w:rsidRDefault="00FF5F17"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§5</w:t>
      </w:r>
    </w:p>
    <w:p w14:paraId="5867559A" w14:textId="77777777" w:rsidR="00FF5F17" w:rsidRPr="00962185" w:rsidRDefault="00FF5F17" w:rsidP="00916509">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Zgodnie z ofertą Wykonawcy – Wykonawca *wskazał/ *nie wskazał w jej treści części zamówienia, których wykonanie zamierza powierzyć podwykonawcom. </w:t>
      </w:r>
    </w:p>
    <w:p w14:paraId="0F4BCC17" w14:textId="77777777" w:rsidR="00FF5F17" w:rsidRPr="00962185" w:rsidRDefault="00FF5F17" w:rsidP="00FF5F17">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związku z ust. 1 Podwykonawca działający pod nazwą:</w:t>
      </w:r>
    </w:p>
    <w:p w14:paraId="69E14B58" w14:textId="77777777" w:rsidR="00FF5F17" w:rsidRPr="00962185" w:rsidRDefault="00FF5F17" w:rsidP="00FF5F17">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 wykona *roboty/*usługi/*dostawy polegające na ………………</w:t>
      </w:r>
    </w:p>
    <w:p w14:paraId="031469A1" w14:textId="77777777" w:rsidR="00FF5F17" w:rsidRPr="00962185" w:rsidRDefault="00FF5F17" w:rsidP="00FF5F17">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 wykona *roboty/*usługi/*dostawy polegające na ………………</w:t>
      </w:r>
    </w:p>
    <w:p w14:paraId="4125063A" w14:textId="77777777" w:rsidR="00FF5F17" w:rsidRPr="00962185" w:rsidRDefault="00FF5F17" w:rsidP="00FF5F17">
      <w:pPr>
        <w:tabs>
          <w:tab w:val="left" w:pos="284"/>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lastRenderedPageBreak/>
        <w:t>3) ……………………… wykona *roboty/*usługi/*dostawy polegające na ……………….</w:t>
      </w:r>
    </w:p>
    <w:p w14:paraId="446CB684" w14:textId="77777777" w:rsidR="00FF5F17" w:rsidRPr="00962185" w:rsidRDefault="00FF5F17" w:rsidP="00FF5F17">
      <w:pPr>
        <w:numPr>
          <w:ilvl w:val="3"/>
          <w:numId w:val="27"/>
        </w:numPr>
        <w:tabs>
          <w:tab w:val="left" w:pos="284"/>
          <w:tab w:val="left" w:pos="5386"/>
          <w:tab w:val="left" w:pos="7158"/>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przypadku zmiany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w:t>
      </w:r>
    </w:p>
    <w:p w14:paraId="19A2AF76" w14:textId="77777777" w:rsidR="00FF5F17" w:rsidRPr="00962185" w:rsidRDefault="00FF5F17" w:rsidP="00FF5F17">
      <w:pPr>
        <w:pStyle w:val="Lista"/>
        <w:ind w:left="0" w:firstLine="0"/>
        <w:jc w:val="both"/>
        <w:rPr>
          <w:rFonts w:asciiTheme="majorHAnsi" w:hAnsiTheme="majorHAnsi"/>
          <w:szCs w:val="24"/>
        </w:rPr>
      </w:pPr>
      <w:r w:rsidRPr="00962185">
        <w:rPr>
          <w:rFonts w:asciiTheme="majorHAnsi" w:eastAsia="Arial" w:hAnsiTheme="majorHAnsi"/>
          <w:szCs w:val="24"/>
          <w:lang w:eastAsia="ar-SA"/>
        </w:rPr>
        <w:t>4</w:t>
      </w:r>
      <w:r w:rsidRPr="00962185">
        <w:rPr>
          <w:rFonts w:asciiTheme="majorHAnsi" w:hAnsiTheme="majorHAnsi"/>
          <w:szCs w:val="24"/>
        </w:rPr>
        <w:t xml:space="preserve">. Pozostały zakres przedmiotu umowy Wykonawca wykona siłami własnymi. </w:t>
      </w:r>
    </w:p>
    <w:p w14:paraId="1131FC9D"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5. W</w:t>
      </w:r>
      <w:r w:rsidRPr="00962185">
        <w:rPr>
          <w:rFonts w:asciiTheme="majorHAnsi" w:hAnsiTheme="majorHAnsi"/>
          <w:szCs w:val="24"/>
          <w:lang w:eastAsia="en-US"/>
        </w:rPr>
        <w:t>ykonanie części zamówienia przez podwykonawców nie zwalnia Wykonawcy od odpowiedzialności i zobowiązań wynikających z warunków niniejszej umowy.</w:t>
      </w:r>
    </w:p>
    <w:p w14:paraId="45B4D619" w14:textId="77777777" w:rsidR="00FF5F17" w:rsidRPr="00962185" w:rsidRDefault="00FF5F17" w:rsidP="00FF5F17">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zobowiązany jest do koordynacji prac realizowanych przez podwykonawców.</w:t>
      </w:r>
    </w:p>
    <w:p w14:paraId="4586465D" w14:textId="77777777" w:rsidR="00FF5F17" w:rsidRPr="00962185" w:rsidRDefault="00FF5F17" w:rsidP="00FF5F17">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4B4629FD" w14:textId="77777777" w:rsidR="00FF5F17" w:rsidRPr="00962185" w:rsidRDefault="00FF5F17" w:rsidP="00FF5F17">
      <w:pPr>
        <w:pStyle w:val="Lista"/>
        <w:numPr>
          <w:ilvl w:val="1"/>
          <w:numId w:val="28"/>
        </w:numPr>
        <w:ind w:left="0" w:firstLine="0"/>
        <w:jc w:val="both"/>
        <w:rPr>
          <w:rFonts w:asciiTheme="majorHAnsi" w:hAnsiTheme="majorHAnsi"/>
          <w:szCs w:val="24"/>
          <w:lang w:eastAsia="en-US"/>
        </w:rPr>
      </w:pPr>
      <w:r w:rsidRPr="00962185">
        <w:rPr>
          <w:rFonts w:asciiTheme="majorHAnsi" w:hAnsiTheme="majorHAnsi"/>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14:paraId="5DC59E55"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1) nie spełnia ona wymagań określonych w dokumentach zamówienia;</w:t>
      </w:r>
    </w:p>
    <w:p w14:paraId="01581167"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2) przewiduje ona termin zapłaty wynagrodzenia dłuższy niż określony w ust. 7;</w:t>
      </w:r>
    </w:p>
    <w:p w14:paraId="2AA04CD3"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3)zawiera ona postanowienia niezgodne z art. 463 ust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 czyli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2AFFB2A" w14:textId="77777777" w:rsidR="00FF5F17" w:rsidRPr="00962185" w:rsidRDefault="00FF5F17" w:rsidP="00FF5F17">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4) umowa zawiera zapisy uzależniające dokonanie zapłaty na rzecz podwykonawcy od odbioru robót przez Zamawiającego; </w:t>
      </w:r>
    </w:p>
    <w:p w14:paraId="14436EA9" w14:textId="77777777" w:rsidR="00FF5F17" w:rsidRPr="00962185" w:rsidRDefault="00FF5F17" w:rsidP="00FF5F17">
      <w:pPr>
        <w:pStyle w:val="Lista"/>
        <w:ind w:left="0" w:firstLine="0"/>
        <w:jc w:val="both"/>
        <w:rPr>
          <w:rFonts w:asciiTheme="majorHAnsi" w:hAnsiTheme="majorHAnsi"/>
          <w:szCs w:val="24"/>
        </w:rPr>
      </w:pPr>
      <w:r w:rsidRPr="00962185">
        <w:rPr>
          <w:rFonts w:asciiTheme="majorHAnsi" w:hAnsiTheme="majorHAnsi"/>
          <w:szCs w:val="24"/>
        </w:rPr>
        <w:t>5) umowa zawiera zapisy ustalające dla podwykonawcy i dalszego podwykonawcy wynagrodzenie przewyższające cenę ustaloną (dla każdej pozycji kosztorysu ofertowego) na dany zakres robót przez Zamawiającego z Wykonawcą w niniejszej umowie;</w:t>
      </w:r>
    </w:p>
    <w:p w14:paraId="79F916DE" w14:textId="77777777" w:rsidR="00FF5F17" w:rsidRPr="00962185" w:rsidRDefault="00FF5F17" w:rsidP="00FF5F17">
      <w:pPr>
        <w:pStyle w:val="Lista"/>
        <w:ind w:left="0" w:firstLine="0"/>
        <w:jc w:val="both"/>
        <w:rPr>
          <w:rFonts w:asciiTheme="majorHAnsi" w:hAnsiTheme="majorHAnsi"/>
          <w:szCs w:val="24"/>
        </w:rPr>
      </w:pPr>
      <w:r w:rsidRPr="00962185">
        <w:rPr>
          <w:rFonts w:asciiTheme="majorHAnsi" w:hAnsiTheme="majorHAnsi"/>
          <w:szCs w:val="24"/>
        </w:rPr>
        <w:t>6) umowa zawiera zapisy ustalające uzyskanie przez podwykonawcę lub przez dalszego podwykonawcę wynagrodzenia od uprzedniego dokonania zapłaty wynagrodzenia Wykonawcy przez Zamawiającego;</w:t>
      </w:r>
    </w:p>
    <w:p w14:paraId="63EF3BCE" w14:textId="77777777" w:rsidR="00FF5F17" w:rsidRPr="00962185" w:rsidRDefault="00FF5F17" w:rsidP="00FF5F17">
      <w:pPr>
        <w:pStyle w:val="Akapitzlist"/>
        <w:suppressAutoHyphens/>
        <w:autoSpaceDE w:val="0"/>
        <w:autoSpaceDN w:val="0"/>
        <w:adjustRightInd w:val="0"/>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7) 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14:paraId="6BD64319" w14:textId="77777777" w:rsidR="00FF5F17" w:rsidRPr="00962185" w:rsidRDefault="00FF5F17" w:rsidP="00FF5F17">
      <w:pPr>
        <w:pStyle w:val="Akapitzlist"/>
        <w:numPr>
          <w:ilvl w:val="1"/>
          <w:numId w:val="28"/>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Niezgłoszenie zastrzeżeń, o których mowa w ust. 8, do przedłożonego projektu umowy o podwykonawstwo, której przedmiotem są roboty budowlane, w terminie 7 dni, uważa się za akceptację projektu umowy przez zamawiającego.</w:t>
      </w:r>
    </w:p>
    <w:p w14:paraId="15D8FA30"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002D0B0"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lastRenderedPageBreak/>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470CD431"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podwykonawca lub dalszy podwykonawca, przedkłada poświadczoną za zgodność z oryginałem kopię umowy również wykonawcy.</w:t>
      </w:r>
    </w:p>
    <w:p w14:paraId="523536FD" w14:textId="77777777" w:rsidR="00FF5F17" w:rsidRPr="00962185" w:rsidRDefault="00FF5F17" w:rsidP="00FF5F17">
      <w:pPr>
        <w:pStyle w:val="Lista"/>
        <w:numPr>
          <w:ilvl w:val="1"/>
          <w:numId w:val="28"/>
        </w:numPr>
        <w:ind w:left="0" w:firstLine="0"/>
        <w:jc w:val="both"/>
        <w:rPr>
          <w:rFonts w:asciiTheme="majorHAnsi" w:hAnsiTheme="majorHAnsi"/>
          <w:szCs w:val="24"/>
        </w:rPr>
      </w:pPr>
      <w:r w:rsidRPr="00962185">
        <w:rPr>
          <w:rFonts w:asciiTheme="majorHAnsi" w:hAnsiTheme="majorHAnsi"/>
          <w:szCs w:val="24"/>
        </w:rPr>
        <w:t>W przypadku, o którym mowa w ust. 11, jeżeli termin zapłaty wynagrodzenia jest dłuższy niż określony w ust. 7, zamawiający informuje o tym wykonawcę i wzywa go do doprowadzenia do zmiany tej umowy, pod rygorem wystąpienia o zapłatę kary umownej.</w:t>
      </w:r>
    </w:p>
    <w:p w14:paraId="5E8B63EC"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Zamawiający dokonuje bezpośrednio zapłaty wymagalnego wynagrodzenia przysługującego podwykonawcy lub dalszemu podwykonawcy, który zawarł zaakceptowaną przez Zamawiającego umowę o podwykonawstwo, której przedmiotem są roboty budowlane,  </w:t>
      </w:r>
      <w:r w:rsidRPr="00962185">
        <w:rPr>
          <w:rFonts w:asciiTheme="majorHAnsi" w:hAnsiTheme="majorHAnsi"/>
          <w:szCs w:val="24"/>
        </w:rPr>
        <w:t xml:space="preserve">lub który zawarł przedłożoną Zamawiającemu umowę o podwykonawstwo, której przedmiotem są dostawy lub usługi, </w:t>
      </w:r>
      <w:r w:rsidRPr="00962185">
        <w:rPr>
          <w:rFonts w:asciiTheme="majorHAnsi" w:hAnsiTheme="majorHAnsi"/>
          <w:szCs w:val="24"/>
          <w:lang w:eastAsia="en-US"/>
        </w:rPr>
        <w:t xml:space="preserve">w przypadku uchylenia się od obowiązku zapłaty odpowiednio przez wykonawcę, podwykonawcę lub dalszego podwykonawcę zamówienia na roboty, </w:t>
      </w:r>
      <w:r w:rsidRPr="00962185">
        <w:rPr>
          <w:rFonts w:asciiTheme="majorHAnsi" w:hAnsiTheme="majorHAnsi"/>
          <w:szCs w:val="24"/>
        </w:rPr>
        <w:t>usługi lub dostawy.</w:t>
      </w:r>
    </w:p>
    <w:p w14:paraId="248530AC"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rPr>
        <w:t>Wynagrodzenie, o którym mowa w ust. 14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962185">
        <w:rPr>
          <w:rFonts w:asciiTheme="majorHAnsi" w:hAnsiTheme="majorHAnsi"/>
          <w:szCs w:val="24"/>
          <w:lang w:eastAsia="en-US"/>
        </w:rPr>
        <w:t>.</w:t>
      </w:r>
    </w:p>
    <w:p w14:paraId="24A90B74"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Bezpośrednia zapłata, o której mowa w ust. 14 obejmuje wyłącznie należne wynagrodzenia, bez odsetek, należnych podwykonawcy lub dalszemu podwykonawcy.</w:t>
      </w:r>
    </w:p>
    <w:p w14:paraId="04293A3C"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Przed dokonaniem bezpośredniej zapłaty Zamawiający informuje Wykonawcę, o zgłoszeniu się podwykonawcy lub dalszego podwykonawcy zamówienia o roboty budowlane o dokonanie bezpośredniej zapłaty, o której mowa w ust. 14. Na zgłaszanie pisemnych uwag dotyczących zasadności danej płatności, Wykonawca ma 7 dni od dnia doręczenia powyższej informacji przez Zamawiającego.</w:t>
      </w:r>
      <w:r w:rsidRPr="00962185">
        <w:rPr>
          <w:rFonts w:asciiTheme="majorHAnsi" w:hAnsiTheme="majorHAnsi"/>
          <w:szCs w:val="24"/>
        </w:rPr>
        <w:t xml:space="preserve"> W uwagach nie można powoływać się na potrącenie roszczeń wykonawcy względem podwykonawcy niezwiązanych z realizacją umowy o podwykonawstwo.</w:t>
      </w:r>
    </w:p>
    <w:p w14:paraId="3CABC226" w14:textId="77777777" w:rsidR="00FF5F17" w:rsidRPr="00962185" w:rsidRDefault="00FF5F17" w:rsidP="00FF5F17">
      <w:pPr>
        <w:pStyle w:val="Lista"/>
        <w:numPr>
          <w:ilvl w:val="0"/>
          <w:numId w:val="29"/>
        </w:numPr>
        <w:ind w:left="0" w:firstLine="0"/>
        <w:jc w:val="both"/>
        <w:rPr>
          <w:rFonts w:asciiTheme="majorHAnsi" w:hAnsiTheme="majorHAnsi"/>
          <w:szCs w:val="24"/>
          <w:lang w:eastAsia="en-US"/>
        </w:rPr>
      </w:pPr>
      <w:r w:rsidRPr="00962185">
        <w:rPr>
          <w:rFonts w:asciiTheme="majorHAnsi" w:hAnsiTheme="majorHAnsi"/>
          <w:szCs w:val="24"/>
          <w:lang w:eastAsia="en-US"/>
        </w:rPr>
        <w:t xml:space="preserve">W przypadku zgłoszenia uwag, o których mowa w ust. 17, w wskazanym terminie, Zamawiający może: </w:t>
      </w:r>
    </w:p>
    <w:p w14:paraId="2444080B" w14:textId="77777777" w:rsidR="00FF5F17" w:rsidRPr="00962185" w:rsidRDefault="00FF5F17" w:rsidP="00FF5F17">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1) nie dokonać bezpośredniej zapłaty wynagrodzenia podwykonawcy lub dalszemu podwykonawcy, jeżeli wykonawca wykaże niezasadność takiej zapłaty, albo</w:t>
      </w:r>
    </w:p>
    <w:p w14:paraId="60F55879" w14:textId="77777777" w:rsidR="00FF5F17" w:rsidRPr="00962185" w:rsidRDefault="00FF5F17" w:rsidP="00FF5F17">
      <w:pPr>
        <w:pStyle w:val="Lista"/>
        <w:autoSpaceDE w:val="0"/>
        <w:autoSpaceDN w:val="0"/>
        <w:adjustRightInd w:val="0"/>
        <w:ind w:left="0" w:firstLine="0"/>
        <w:jc w:val="both"/>
        <w:rPr>
          <w:rFonts w:asciiTheme="majorHAnsi" w:hAnsiTheme="majorHAnsi"/>
          <w:szCs w:val="24"/>
          <w:lang w:eastAsia="en-US"/>
        </w:rPr>
      </w:pPr>
      <w:r w:rsidRPr="00962185">
        <w:rPr>
          <w:rFonts w:asciiTheme="majorHAnsi" w:hAnsiTheme="majorHAnsi"/>
          <w:szCs w:val="24"/>
          <w:lang w:eastAsia="en-US"/>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F5008ED" w14:textId="77777777" w:rsidR="00FF5F17" w:rsidRPr="00962185" w:rsidRDefault="00FF5F17" w:rsidP="00FF5F17">
      <w:pPr>
        <w:pStyle w:val="Akapitzlist"/>
        <w:autoSpaceDE w:val="0"/>
        <w:autoSpaceDN w:val="0"/>
        <w:adjustRightInd w:val="0"/>
        <w:spacing w:line="240" w:lineRule="auto"/>
        <w:ind w:left="0"/>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3) dokonać bezpośredniej zapłaty wynagrodzenia podwykonawcy lub dalszemu podwykonawcy, jeżeli wykonawca, podwykonawca lub dalszy podwykonawca wykaże zasadność takiej zapłaty.</w:t>
      </w:r>
    </w:p>
    <w:p w14:paraId="7C73464F"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19. W przypadku dokonania bezpośredniej zapłaty podwykonawcy lub dalszemu podwykonawcy, Zamawiający potrąca kwotę wypłaconego wynagrodzenia z wynagrodzenia należnego Wykonawcy.</w:t>
      </w:r>
    </w:p>
    <w:p w14:paraId="6D5D3936"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20. Powyższy tryb będzie mieć zastosowanie do wszelkich zmian, uzupełnień oraz aneksów do umów z podwykonawcami.</w:t>
      </w:r>
    </w:p>
    <w:p w14:paraId="2C68B7D7"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 xml:space="preserve">21. Zlecenie wykonania części robót podwykonawcom nie zmienia zobowiązań Wykonawcy wobec Zamawiającego za wykonane roboty. Wykonawca jest odpowiedzialny wobec </w:t>
      </w:r>
      <w:r w:rsidRPr="00962185">
        <w:rPr>
          <w:rFonts w:asciiTheme="majorHAnsi" w:hAnsiTheme="majorHAnsi"/>
          <w:szCs w:val="24"/>
          <w:lang w:eastAsia="en-US"/>
        </w:rPr>
        <w:lastRenderedPageBreak/>
        <w:t>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14:paraId="48618A3F"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22.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6101763D"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23. Informacje z ust. 22 w szczególności powinny zawierać:</w:t>
      </w:r>
    </w:p>
    <w:p w14:paraId="1021FCD2"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1) dane dotyczące asortymentu, ilości zleconych i wykonanych robót,</w:t>
      </w:r>
    </w:p>
    <w:p w14:paraId="02ECC508"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 wartości tych robót (zleconych i wykonanych),</w:t>
      </w:r>
    </w:p>
    <w:p w14:paraId="504F74FC"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3) kopie faktur jakie podwykonawca i jego/ich dalszy podwykonawca wystawił odpowiednio na rzecz Wykonawcy lub Podwykonawcy,</w:t>
      </w:r>
    </w:p>
    <w:p w14:paraId="1347C06B"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4) oświadczenie lub dowody potwierdzające ich zapłatę przez Wykonawcę i odpowiednio Podwykonawcę na rzecz Podwykonawcy i jego/ich dalszych Podwykonawców należnego wynagrodzenia lub inne oświadczenia i dokumenty z których wynikać będzie, że brak zapłaty takiego wynagrodzenia odpowiednio uzasadniony jest brakiem wymagalności wynikającym z określonych przyczyn faktycznych i prawnych.</w:t>
      </w:r>
    </w:p>
    <w:p w14:paraId="42AD7D52"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24. Wraz z wnioskiem o dokonanie odbioru końcowego na zakończenie umowy Wykonawca przedstawi Zamawiającemu szczegółowe rozliczenie pełnej kwoty wynikającej z realizacji umowy w tym szczególnie kwot należnych podwykonawcom i dalszym podwykonawcom.</w:t>
      </w:r>
    </w:p>
    <w:p w14:paraId="14AD9253"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lang w:eastAsia="en-US"/>
        </w:rPr>
        <w:t>25. Niezależnie od innych postanowień niniejszej umowy zamiar Wykonawcy co do p</w:t>
      </w:r>
      <w:r w:rsidRPr="00962185">
        <w:rPr>
          <w:rFonts w:asciiTheme="majorHAnsi" w:hAnsiTheme="majorHAnsi"/>
          <w:szCs w:val="24"/>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14:paraId="61D34454"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26. Jakakolwiek przerwa w realizacji przedmiotu umowy wynikająca z winy podwykonawcy będzie traktowana jako przerwa wynikła z przyczyn zależnych od Wykonawcy i nie może stanowić podstawy do zmiany terminu zakończenia robót, o którym mowa w §3 niniejszej umowy.</w:t>
      </w:r>
    </w:p>
    <w:p w14:paraId="00F143FB"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27. 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42C99228" w14:textId="77777777" w:rsidR="00FF5F17" w:rsidRPr="00962185" w:rsidRDefault="00FF5F17" w:rsidP="00FF5F17">
      <w:pPr>
        <w:pStyle w:val="Lista"/>
        <w:ind w:left="0" w:firstLine="0"/>
        <w:jc w:val="both"/>
        <w:rPr>
          <w:rFonts w:asciiTheme="majorHAnsi" w:hAnsiTheme="majorHAnsi"/>
          <w:szCs w:val="24"/>
          <w:lang w:eastAsia="en-US"/>
        </w:rPr>
      </w:pPr>
      <w:r w:rsidRPr="00962185">
        <w:rPr>
          <w:rFonts w:asciiTheme="majorHAnsi" w:hAnsiTheme="majorHAnsi"/>
          <w:szCs w:val="24"/>
        </w:rPr>
        <w:t>28.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14:paraId="49F8D52F" w14:textId="77777777" w:rsidR="00FF5F17" w:rsidRPr="00962185" w:rsidRDefault="00FF5F17" w:rsidP="00FF5F17">
      <w:pPr>
        <w:widowControl w:val="0"/>
        <w:suppressAutoHyphens/>
        <w:snapToGrid w:val="0"/>
        <w:rPr>
          <w:rFonts w:asciiTheme="majorHAnsi" w:hAnsiTheme="majorHAnsi" w:cs="Times New Roman"/>
          <w:color w:val="FF0000"/>
          <w:sz w:val="24"/>
          <w:szCs w:val="24"/>
          <w:lang w:eastAsia="ar-SA"/>
        </w:rPr>
      </w:pPr>
    </w:p>
    <w:p w14:paraId="6A174A68" w14:textId="77777777" w:rsidR="00FF5F17" w:rsidRPr="00962185" w:rsidRDefault="00FF5F17"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§6</w:t>
      </w:r>
    </w:p>
    <w:p w14:paraId="1A8E6BEC" w14:textId="77777777" w:rsidR="00FF5F17" w:rsidRDefault="00FF5F17" w:rsidP="00916509">
      <w:pPr>
        <w:widowControl w:val="0"/>
        <w:suppressAutoHyphens/>
        <w:snapToGrid w:val="0"/>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Kwota określona w  §4 zawiera wszystkie koszty związane z realizacją zadania,  niezbędne do wykonania  tj.  materiały, wszelkie roboty przygotowawcze, porządkowe, zagospodarowanie terenu budowy,  uporządkowanie placu budowy po zakończeniu robót.</w:t>
      </w:r>
    </w:p>
    <w:p w14:paraId="11986420" w14:textId="77777777" w:rsidR="00226178" w:rsidRPr="00962185" w:rsidRDefault="00226178" w:rsidP="00916509">
      <w:pPr>
        <w:widowControl w:val="0"/>
        <w:suppressAutoHyphens/>
        <w:snapToGrid w:val="0"/>
        <w:spacing w:line="240" w:lineRule="auto"/>
        <w:jc w:val="both"/>
        <w:rPr>
          <w:rFonts w:asciiTheme="majorHAnsi" w:hAnsiTheme="majorHAnsi" w:cs="Times New Roman"/>
          <w:sz w:val="24"/>
          <w:szCs w:val="24"/>
          <w:lang w:eastAsia="ar-SA"/>
        </w:rPr>
      </w:pPr>
    </w:p>
    <w:p w14:paraId="64CF050A" w14:textId="77777777" w:rsidR="00FF5F17" w:rsidRPr="00962185" w:rsidRDefault="00FF5F17" w:rsidP="00FF5F17">
      <w:pPr>
        <w:jc w:val="both"/>
        <w:rPr>
          <w:rFonts w:asciiTheme="majorHAnsi" w:hAnsiTheme="majorHAnsi" w:cs="Times New Roman"/>
          <w:sz w:val="24"/>
          <w:szCs w:val="24"/>
        </w:rPr>
      </w:pPr>
    </w:p>
    <w:p w14:paraId="75013555" w14:textId="77777777" w:rsidR="00FF5F17" w:rsidRPr="00962185" w:rsidRDefault="00FF5F17" w:rsidP="00FF5F17">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lastRenderedPageBreak/>
        <w:t>§7</w:t>
      </w:r>
    </w:p>
    <w:p w14:paraId="4A6802E0"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Strony postanawiają, że przedmiotem odbioru końcowego będzie przedmiot umowy.</w:t>
      </w:r>
    </w:p>
    <w:p w14:paraId="1343351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2. Kierownik budowy po zakończeniu robót zgłosi przedmiot umowy do końcowego odbioru odpowiednim wpisem do dziennika budowy </w:t>
      </w:r>
      <w:r w:rsidRPr="00962185">
        <w:rPr>
          <w:rFonts w:asciiTheme="majorHAnsi" w:hAnsiTheme="majorHAnsi" w:cs="Times New Roman"/>
          <w:i/>
          <w:sz w:val="24"/>
          <w:szCs w:val="24"/>
        </w:rPr>
        <w:t>(dalej w treści umowy: odbiór).</w:t>
      </w:r>
    </w:p>
    <w:p w14:paraId="1458E53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Inspektor Nadzoru wyznaczy termin i rozpocznie odbiór w ciągu 14 dni od daty zgłoszenia, zawiadamiając o tym Kierownika budowy.</w:t>
      </w:r>
    </w:p>
    <w:p w14:paraId="315F10E1"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4. Jeżeli w toku czynności odbioru zostaną stwierdzone wady i/lub usterki </w:t>
      </w:r>
      <w:r w:rsidRPr="00962185">
        <w:rPr>
          <w:rFonts w:asciiTheme="majorHAnsi" w:hAnsiTheme="majorHAnsi" w:cs="Times New Roman"/>
          <w:i/>
          <w:sz w:val="24"/>
          <w:szCs w:val="24"/>
        </w:rPr>
        <w:t xml:space="preserve">(dalej w treści umowy: wady), </w:t>
      </w:r>
      <w:r w:rsidRPr="00962185">
        <w:rPr>
          <w:rFonts w:asciiTheme="majorHAnsi" w:hAnsiTheme="majorHAnsi" w:cs="Times New Roman"/>
          <w:sz w:val="24"/>
          <w:szCs w:val="24"/>
        </w:rPr>
        <w:t>to Zamawiającemu przysługują następujące uprawnienia:</w:t>
      </w:r>
    </w:p>
    <w:p w14:paraId="271758AA" w14:textId="77777777" w:rsidR="00FF5F17" w:rsidRPr="00962185" w:rsidRDefault="00FF5F17" w:rsidP="00FF5F17">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nadają się do usunięcia, może odmówić odbioru do czasu usunięcia wad przedmiotu umowy lub w przypadku wad nieistotnych dokonać odbioru wraz ze wskazaniem wad oraz terminu ich usunięcia. Na okoliczność usuwania wad sporządzony będzie protokół z usunięcia wad przedmiotu umowy,</w:t>
      </w:r>
    </w:p>
    <w:p w14:paraId="45B12BD4" w14:textId="77777777" w:rsidR="00FF5F17" w:rsidRPr="00962185" w:rsidRDefault="00FF5F17" w:rsidP="00FF5F17">
      <w:pPr>
        <w:numPr>
          <w:ilvl w:val="1"/>
          <w:numId w:val="22"/>
        </w:numPr>
        <w:tabs>
          <w:tab w:val="clear" w:pos="1440"/>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jeżeli wady nie nadają się do usunięcia to:</w:t>
      </w:r>
    </w:p>
    <w:p w14:paraId="38EB3517"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jeżeli nie uniemożliwiają one użytkowania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obniżyć odpowiednio wynagrodzenie za ten przedmiot odpowiednio do utraconej wartości: użytkowej, estetycznej i technicznej.</w:t>
      </w:r>
    </w:p>
    <w:p w14:paraId="32607B5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jeżeli wady uniemożliwiają użytkowanie przedmiotu odbioru </w:t>
      </w:r>
      <w:r w:rsidRPr="00962185">
        <w:rPr>
          <w:rFonts w:asciiTheme="majorHAnsi" w:hAnsiTheme="majorHAnsi" w:cs="Times New Roman"/>
          <w:i/>
          <w:sz w:val="24"/>
          <w:szCs w:val="24"/>
        </w:rPr>
        <w:t>(umowy)</w:t>
      </w:r>
      <w:r w:rsidRPr="00962185">
        <w:rPr>
          <w:rFonts w:asciiTheme="majorHAnsi" w:hAnsiTheme="majorHAnsi" w:cs="Times New Roman"/>
          <w:sz w:val="24"/>
          <w:szCs w:val="24"/>
        </w:rPr>
        <w:t xml:space="preserve"> zgodnie z jego przeznaczeniem, Zamawiający może odstąpić od umowy lub żądać wykonania przedmiotu  umowy </w:t>
      </w:r>
      <w:r w:rsidRPr="00962185">
        <w:rPr>
          <w:rFonts w:asciiTheme="majorHAnsi" w:hAnsiTheme="majorHAnsi" w:cs="Times New Roman"/>
          <w:i/>
          <w:sz w:val="24"/>
          <w:szCs w:val="24"/>
        </w:rPr>
        <w:t>(lub jego części)</w:t>
      </w:r>
      <w:r w:rsidRPr="00962185">
        <w:rPr>
          <w:rFonts w:asciiTheme="majorHAnsi" w:hAnsiTheme="majorHAnsi" w:cs="Times New Roman"/>
          <w:sz w:val="24"/>
          <w:szCs w:val="24"/>
        </w:rPr>
        <w:t xml:space="preserve"> po raz drugi.</w:t>
      </w:r>
    </w:p>
    <w:p w14:paraId="3A69679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postanawiają, że z czynności odbioru będzie spisany protokół końcowego odbioru przedmiotu umowy (dalej w treści umowy: protokół) zawierający wszelkie ustalenia dokonane w toku odbioru, a w szczególności:</w:t>
      </w:r>
    </w:p>
    <w:p w14:paraId="78B8E127"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miejsca sporządzenia protokołu,</w:t>
      </w:r>
    </w:p>
    <w:p w14:paraId="67A27D51"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datę rozpoczęcia i zakończenia czynności odbioru,</w:t>
      </w:r>
    </w:p>
    <w:p w14:paraId="5FAE78D8"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oznaczenie osób uczestniczących w odbiorze i charakteru w jakim uczestniczą w tej czynności,</w:t>
      </w:r>
    </w:p>
    <w:p w14:paraId="435EF04D"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wynik dokonanego sprawdzenia jakości całości robót podlegających odbiorowi, w wyniku których następuje oddanie przewidzianych w umowie obiektów budowlanych</w:t>
      </w:r>
      <w:r w:rsidRPr="00962185">
        <w:rPr>
          <w:rFonts w:asciiTheme="majorHAnsi" w:hAnsiTheme="majorHAnsi" w:cs="Times New Roman"/>
          <w:i/>
          <w:sz w:val="24"/>
          <w:szCs w:val="24"/>
        </w:rPr>
        <w:t xml:space="preserve">, </w:t>
      </w:r>
      <w:r w:rsidRPr="00962185">
        <w:rPr>
          <w:rFonts w:asciiTheme="majorHAnsi" w:hAnsiTheme="majorHAnsi" w:cs="Times New Roman"/>
          <w:sz w:val="24"/>
          <w:szCs w:val="24"/>
        </w:rPr>
        <w:t>a w szczególności zgodności ich wykonania z  umową, dokumentacją projektową oraz zasadami wiedzy technicznej i przepisami techniczno-budowlanymi,</w:t>
      </w:r>
    </w:p>
    <w:p w14:paraId="2C35A127"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stwierdzenie niewystępowania lub wymienienie ujawnionych w trakcie odbioru wad,</w:t>
      </w:r>
    </w:p>
    <w:p w14:paraId="20740D37"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decyzje, co do przyjęcia lub odmowy przyjęcia oddawanego przez Wykonawcę przedmiotu umowy, co do terminu usunięcia ujawnionych wad, co do obniżenia wynagrodzenia</w:t>
      </w:r>
      <w:r w:rsidRPr="00962185">
        <w:rPr>
          <w:rFonts w:asciiTheme="majorHAnsi" w:hAnsiTheme="majorHAnsi" w:cs="Times New Roman"/>
          <w:i/>
          <w:sz w:val="24"/>
          <w:szCs w:val="24"/>
        </w:rPr>
        <w:t xml:space="preserve"> umownego </w:t>
      </w:r>
      <w:r w:rsidRPr="00962185">
        <w:rPr>
          <w:rFonts w:asciiTheme="majorHAnsi" w:hAnsiTheme="majorHAnsi" w:cs="Times New Roman"/>
          <w:sz w:val="24"/>
          <w:szCs w:val="24"/>
        </w:rPr>
        <w:t>Wykonawcy za wady przedmiotu odbioru, które Inspektor Nadzoru uznał jako nie nadające się do usunięcia lub co do powtórnego wykonania,</w:t>
      </w:r>
    </w:p>
    <w:p w14:paraId="1F2BCBBA"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i wyjaśnienia Wykonawcy i osób uczestniczących w odbiorze,</w:t>
      </w:r>
    </w:p>
    <w:p w14:paraId="6E3362C1" w14:textId="77777777" w:rsidR="00FF5F17" w:rsidRPr="00962185" w:rsidRDefault="00FF5F17" w:rsidP="00FF5F17">
      <w:pPr>
        <w:numPr>
          <w:ilvl w:val="1"/>
          <w:numId w:val="2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podpisy przedstawicieli Zamawiającego, Wykonawcy i osób uczestniczących w odbiorze.</w:t>
      </w:r>
    </w:p>
    <w:p w14:paraId="44606B31"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6. Wykonawca zobowiązany jest do zawiadomienia Inspektora Nadzoru o usunięciu ujawnionych przy odbiorze robót wad oraz do żądania wyznaczenia terminu na odbiór zakwestionowanych uprzednio robót jako wadliwych.</w:t>
      </w:r>
    </w:p>
    <w:p w14:paraId="41FD11FD"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7. Stwierdzenie usunięcia ujawnionych przy odbiorze wad robót stanowi podstawę podpisania protokołu.</w:t>
      </w:r>
    </w:p>
    <w:p w14:paraId="24A7F2ED" w14:textId="77777777" w:rsidR="00FF5F17" w:rsidRPr="00962185" w:rsidRDefault="00FF5F17" w:rsidP="00FF5F17">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Protokół podpisany przez strony, doręcza się Wykonawcy w dniu zakończenia czynności odbioru – dzień ten stanowi datę odbioru przedmiotu umowy.</w:t>
      </w:r>
    </w:p>
    <w:p w14:paraId="5A1F23AC" w14:textId="77777777" w:rsidR="00FF5F17" w:rsidRPr="00962185" w:rsidRDefault="00FF5F17" w:rsidP="00FF5F17">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Do obowiązków Wykonawcy należy skompletowanie i przedstawienie Inspektorowi Nadzoru najpóźniej na 7 dni przed wyznaczonym terminem rozpoczęcia czynności odbiorowych wszelkich dokumentów pozwalających na ocenę prawidłowego wykonania przedmiotu odbioru, w tym w szczególności:</w:t>
      </w:r>
    </w:p>
    <w:p w14:paraId="77A85273"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dziennik budowy,</w:t>
      </w:r>
    </w:p>
    <w:p w14:paraId="0F70053C"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zaświadczenia właściwych organów i jednostek,</w:t>
      </w:r>
    </w:p>
    <w:p w14:paraId="57858139"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protokoły techniczne odbiorów międzyoperacyjnych,</w:t>
      </w:r>
    </w:p>
    <w:p w14:paraId="37BB4AEA"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niezbędne świadectwa kontroli jakości,</w:t>
      </w:r>
    </w:p>
    <w:p w14:paraId="2735B95E" w14:textId="77777777" w:rsidR="00FF5F17" w:rsidRPr="00962185" w:rsidRDefault="00FF5F17" w:rsidP="00FF5F17">
      <w:pPr>
        <w:numPr>
          <w:ilvl w:val="2"/>
          <w:numId w:val="24"/>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komplet dokumentów, o których mowa w § 1 ust. 2 pkt 1-5 umowy. </w:t>
      </w:r>
    </w:p>
    <w:p w14:paraId="53151421" w14:textId="77777777" w:rsidR="00FF5F17" w:rsidRPr="00962185" w:rsidRDefault="00FF5F17" w:rsidP="00FF5F17">
      <w:pPr>
        <w:numPr>
          <w:ilvl w:val="0"/>
          <w:numId w:val="2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Podpisanie protokołu nie jest równoznaczne z ostatecznym stwierdzeniem przez Zamawiającego braku wad – te bowiem, mogą ujawnić się w każdym czasie, w tym w czasie użytkowania </w:t>
      </w:r>
      <w:r w:rsidRPr="00962185">
        <w:rPr>
          <w:rFonts w:asciiTheme="majorHAnsi" w:hAnsiTheme="majorHAnsi" w:cs="Times New Roman"/>
          <w:i/>
          <w:sz w:val="24"/>
          <w:szCs w:val="24"/>
        </w:rPr>
        <w:t>(eksploatacji)</w:t>
      </w:r>
      <w:r w:rsidRPr="00962185">
        <w:rPr>
          <w:rFonts w:asciiTheme="majorHAnsi" w:hAnsiTheme="majorHAnsi" w:cs="Times New Roman"/>
          <w:sz w:val="24"/>
          <w:szCs w:val="24"/>
        </w:rPr>
        <w:t xml:space="preserve"> przedmiotu umowy.</w:t>
      </w:r>
    </w:p>
    <w:p w14:paraId="6AB20CAE" w14:textId="77777777" w:rsidR="00FF5F17" w:rsidRPr="00962185" w:rsidRDefault="00FF5F17" w:rsidP="00FF5F17">
      <w:pPr>
        <w:rPr>
          <w:rFonts w:asciiTheme="majorHAnsi" w:hAnsiTheme="majorHAnsi" w:cs="Times New Roman"/>
          <w:color w:val="FF0000"/>
          <w:sz w:val="24"/>
          <w:szCs w:val="24"/>
        </w:rPr>
      </w:pPr>
    </w:p>
    <w:p w14:paraId="4B9D4F1E" w14:textId="77777777" w:rsidR="00FF5F17" w:rsidRPr="00962185" w:rsidRDefault="00FF5F17" w:rsidP="00916509">
      <w:pPr>
        <w:pStyle w:val="FR1"/>
        <w:spacing w:line="240" w:lineRule="auto"/>
        <w:ind w:left="0" w:right="0"/>
        <w:rPr>
          <w:rFonts w:asciiTheme="majorHAnsi" w:hAnsiTheme="majorHAnsi"/>
          <w:color w:val="000000"/>
          <w:sz w:val="24"/>
          <w:szCs w:val="24"/>
        </w:rPr>
      </w:pPr>
      <w:r w:rsidRPr="00962185">
        <w:rPr>
          <w:rFonts w:asciiTheme="majorHAnsi" w:hAnsiTheme="majorHAnsi"/>
          <w:color w:val="000000"/>
          <w:sz w:val="24"/>
          <w:szCs w:val="24"/>
        </w:rPr>
        <w:t>§8</w:t>
      </w:r>
    </w:p>
    <w:p w14:paraId="6CF11EEB" w14:textId="77777777" w:rsidR="00FF5F17" w:rsidRPr="00962185" w:rsidRDefault="00FF5F17" w:rsidP="00916509">
      <w:pPr>
        <w:pStyle w:val="Akapitzlist"/>
        <w:spacing w:line="240" w:lineRule="auto"/>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1. Funkcję kierownika robót pełnić będzie:</w:t>
      </w:r>
    </w:p>
    <w:p w14:paraId="793C0239" w14:textId="77777777" w:rsidR="00FF5F17" w:rsidRPr="00962185" w:rsidRDefault="00FF5F17" w:rsidP="00FF5F17">
      <w:pPr>
        <w:rPr>
          <w:rFonts w:asciiTheme="majorHAnsi" w:hAnsiTheme="majorHAnsi" w:cs="Times New Roman"/>
          <w:color w:val="000000"/>
          <w:sz w:val="24"/>
          <w:szCs w:val="24"/>
        </w:rPr>
      </w:pPr>
      <w:r w:rsidRPr="00962185">
        <w:rPr>
          <w:rFonts w:asciiTheme="majorHAnsi" w:hAnsiTheme="majorHAnsi" w:cs="Times New Roman"/>
          <w:color w:val="000000"/>
          <w:sz w:val="24"/>
          <w:szCs w:val="24"/>
        </w:rPr>
        <w:t xml:space="preserve"> Pan  …………………………</w:t>
      </w:r>
    </w:p>
    <w:p w14:paraId="0E2E316E" w14:textId="77777777" w:rsidR="00FF5F17" w:rsidRPr="00962185" w:rsidRDefault="00FF5F17" w:rsidP="00FF5F17">
      <w:pPr>
        <w:pStyle w:val="Akapitzlist"/>
        <w:ind w:left="0"/>
        <w:rPr>
          <w:rFonts w:asciiTheme="majorHAnsi" w:hAnsiTheme="majorHAnsi" w:cs="Times New Roman"/>
          <w:color w:val="000000"/>
          <w:sz w:val="24"/>
          <w:szCs w:val="24"/>
        </w:rPr>
      </w:pPr>
      <w:r w:rsidRPr="00962185">
        <w:rPr>
          <w:rFonts w:asciiTheme="majorHAnsi" w:hAnsiTheme="majorHAnsi" w:cs="Times New Roman"/>
          <w:color w:val="000000"/>
          <w:sz w:val="24"/>
          <w:szCs w:val="24"/>
        </w:rPr>
        <w:t>2. Funkcję inspektora nadzoru inwestorskiego pełnić będzie:</w:t>
      </w:r>
    </w:p>
    <w:p w14:paraId="185F011E" w14:textId="645481BB"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Pan  ………………………….</w:t>
      </w:r>
    </w:p>
    <w:p w14:paraId="0FBA9153" w14:textId="77777777" w:rsidR="00FF5F17" w:rsidRPr="00962185" w:rsidRDefault="00FF5F17" w:rsidP="00916509">
      <w:pPr>
        <w:widowControl w:val="0"/>
        <w:suppressAutoHyphens/>
        <w:snapToGrid w:val="0"/>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§9</w:t>
      </w:r>
    </w:p>
    <w:p w14:paraId="0365E430" w14:textId="77777777" w:rsidR="00FF5F17" w:rsidRPr="00962185" w:rsidRDefault="00FF5F17"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Wykonawca zapłaci Zamawiającemu kary umowne:</w:t>
      </w:r>
    </w:p>
    <w:p w14:paraId="76EFC067"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1). Za zwłokę w zakończeniu wykonywania przedmiotu umowy – w wysokości 0,5% wynagrodzenia brutto, określonego w § 4 ust. 1 za każdy dzień zwłoki (termin zakończenia robót określono w §3  niniejszej umowy),</w:t>
      </w:r>
    </w:p>
    <w:p w14:paraId="66B52DBF"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2).  Za zwłokę w usunięciu wad stwierdzonych w okresie gwarancji i rękojmi - w wysokości 0,5%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 za każdy dzień zwłoki liczonej od dnia wyznaczonego na usunięcie wad,</w:t>
      </w:r>
    </w:p>
    <w:p w14:paraId="4FA8DBD1"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lang w:eastAsia="ar-SA"/>
        </w:rPr>
        <w:t>3).</w:t>
      </w:r>
      <w:r w:rsidRPr="00962185">
        <w:rPr>
          <w:rFonts w:asciiTheme="majorHAnsi" w:hAnsiTheme="majorHAnsi" w:cs="Times New Roman"/>
          <w:sz w:val="24"/>
          <w:szCs w:val="24"/>
        </w:rPr>
        <w:t xml:space="preserve"> Z tytułu odstąpienia od umowy przez którąkolwiek ze stron z przyczyn leżących po stronie Wykonawcy,</w:t>
      </w:r>
      <w:r w:rsidRPr="00962185">
        <w:rPr>
          <w:rFonts w:asciiTheme="majorHAnsi" w:hAnsiTheme="majorHAnsi" w:cs="Times New Roman"/>
          <w:sz w:val="24"/>
          <w:szCs w:val="24"/>
          <w:lang w:eastAsia="ar-SA"/>
        </w:rPr>
        <w:t xml:space="preserve"> w wysokości 20% wynagrodzenia brutto, określonego w </w:t>
      </w:r>
      <w:r w:rsidRPr="00962185">
        <w:rPr>
          <w:rFonts w:asciiTheme="majorHAnsi" w:hAnsiTheme="majorHAnsi" w:cs="Times New Roman"/>
          <w:color w:val="000000"/>
          <w:sz w:val="24"/>
          <w:szCs w:val="24"/>
          <w:lang w:eastAsia="ar-SA"/>
        </w:rPr>
        <w:t>§4</w:t>
      </w:r>
      <w:r w:rsidRPr="00962185">
        <w:rPr>
          <w:rFonts w:asciiTheme="majorHAnsi" w:hAnsiTheme="majorHAnsi" w:cs="Times New Roman"/>
          <w:sz w:val="24"/>
          <w:szCs w:val="24"/>
          <w:lang w:eastAsia="ar-SA"/>
        </w:rPr>
        <w:t xml:space="preserve"> ust. 1,</w:t>
      </w:r>
    </w:p>
    <w:p w14:paraId="1C05BC31"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4) </w:t>
      </w:r>
      <w:r w:rsidRPr="00962185">
        <w:rPr>
          <w:rFonts w:asciiTheme="majorHAnsi" w:hAnsiTheme="majorHAnsi" w:cs="Times New Roman"/>
          <w:sz w:val="24"/>
          <w:szCs w:val="24"/>
        </w:rPr>
        <w:t xml:space="preserve">w przypadku braku zapłaty należnego wynagrodzenia podwykonawcom lub dalszym podwykonawcom, w wysokości </w:t>
      </w:r>
      <w:r w:rsidRPr="00962185">
        <w:rPr>
          <w:rFonts w:asciiTheme="majorHAnsi" w:hAnsiTheme="majorHAnsi" w:cs="Times New Roman"/>
          <w:b/>
          <w:bCs/>
          <w:sz w:val="24"/>
          <w:szCs w:val="24"/>
        </w:rPr>
        <w:t xml:space="preserve">10% </w:t>
      </w:r>
      <w:r w:rsidRPr="00962185">
        <w:rPr>
          <w:rFonts w:asciiTheme="majorHAnsi" w:hAnsiTheme="majorHAnsi" w:cs="Times New Roman"/>
          <w:sz w:val="24"/>
          <w:szCs w:val="24"/>
        </w:rPr>
        <w:t xml:space="preserve">wynagrodzenia brutto, o którym mowa w </w:t>
      </w:r>
      <w:r w:rsidRPr="00962185">
        <w:rPr>
          <w:rFonts w:asciiTheme="majorHAnsi" w:hAnsiTheme="majorHAnsi" w:cs="Times New Roman"/>
          <w:b/>
          <w:bCs/>
          <w:sz w:val="24"/>
          <w:szCs w:val="24"/>
        </w:rPr>
        <w:t xml:space="preserve">§ 4 ust. 1. </w:t>
      </w:r>
      <w:r w:rsidRPr="00962185">
        <w:rPr>
          <w:rFonts w:asciiTheme="majorHAnsi" w:hAnsiTheme="majorHAnsi" w:cs="Times New Roman"/>
          <w:sz w:val="24"/>
          <w:szCs w:val="24"/>
        </w:rPr>
        <w:t xml:space="preserve">umowy, </w:t>
      </w:r>
    </w:p>
    <w:p w14:paraId="2311606B"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5) w przypadku nieterminowej zapłaty wynagrodzenia należnego podwykonawcom lub dalszym podwykonawcom, w wysokości </w:t>
      </w:r>
      <w:r w:rsidRPr="00962185">
        <w:rPr>
          <w:rFonts w:asciiTheme="majorHAnsi" w:hAnsiTheme="majorHAnsi" w:cs="Times New Roman"/>
          <w:b/>
          <w:bCs/>
          <w:sz w:val="24"/>
          <w:szCs w:val="24"/>
        </w:rPr>
        <w:t xml:space="preserve">1 000 zł </w:t>
      </w:r>
      <w:r w:rsidRPr="00962185">
        <w:rPr>
          <w:rFonts w:asciiTheme="majorHAnsi" w:hAnsiTheme="majorHAnsi" w:cs="Times New Roman"/>
          <w:sz w:val="24"/>
          <w:szCs w:val="24"/>
        </w:rPr>
        <w:t xml:space="preserve">za każdy dzień zwłoki; </w:t>
      </w:r>
    </w:p>
    <w:p w14:paraId="6CACC0AF"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w przypadku nieprzedłożenia do zaakceptowania projektu umowy o podwykonawstwo, której przedmiotem są roboty budowlane, lub projektu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ujawnienia jej realizacji; </w:t>
      </w:r>
    </w:p>
    <w:p w14:paraId="3A68F548"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w przypadku nieprzedłożenia poświadczonej za zgodność z oryginałem kopii umowy o podwykonawstwo lub jej zmiany, w wysokości </w:t>
      </w:r>
      <w:r w:rsidRPr="00962185">
        <w:rPr>
          <w:rFonts w:asciiTheme="majorHAnsi" w:hAnsiTheme="majorHAnsi" w:cs="Times New Roman"/>
          <w:b/>
          <w:bCs/>
          <w:sz w:val="24"/>
          <w:szCs w:val="24"/>
        </w:rPr>
        <w:t>1000 zł</w:t>
      </w:r>
      <w:r w:rsidRPr="00962185">
        <w:rPr>
          <w:rFonts w:asciiTheme="majorHAnsi" w:hAnsiTheme="majorHAnsi" w:cs="Times New Roman"/>
          <w:sz w:val="24"/>
          <w:szCs w:val="24"/>
        </w:rPr>
        <w:t xml:space="preserve">, za każdy dzień od daty jej podpisania przez strony do dnia jej ujawnienia; </w:t>
      </w:r>
    </w:p>
    <w:p w14:paraId="6796A0CC"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1. za brak zmiany umowy o podwykonawstwo w zakresie terminu zapłaty – w wysokości 1.000 zł za każdy przypadek, </w:t>
      </w:r>
    </w:p>
    <w:p w14:paraId="18A3A38E"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Kary, o których mowa w ust 1. Zamawiający ma prawo odliczyć od faktury wystawionej przez Wykonawcę.</w:t>
      </w:r>
    </w:p>
    <w:p w14:paraId="58C63236"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3. Zamawiający zapłaci Wykonawcy kary umowne za odstąpienie od umowy z przyczyn zależnych od Zamawiającego w wysokości 20% wynagrodzenia brutto, określonego w §4 ust</w:t>
      </w:r>
      <w:r w:rsidRPr="00962185">
        <w:rPr>
          <w:rFonts w:asciiTheme="majorHAnsi" w:hAnsiTheme="majorHAnsi" w:cs="Times New Roman"/>
          <w:strike/>
          <w:sz w:val="24"/>
          <w:szCs w:val="24"/>
          <w:lang w:eastAsia="ar-SA"/>
        </w:rPr>
        <w:t>.</w:t>
      </w:r>
      <w:r w:rsidRPr="00962185">
        <w:rPr>
          <w:rFonts w:asciiTheme="majorHAnsi" w:hAnsiTheme="majorHAnsi" w:cs="Times New Roman"/>
          <w:sz w:val="24"/>
          <w:szCs w:val="24"/>
          <w:lang w:eastAsia="ar-SA"/>
        </w:rPr>
        <w:t xml:space="preserve"> 2</w:t>
      </w:r>
    </w:p>
    <w:p w14:paraId="4681213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Łączna wysokość kar umownych należnych każdej ze stron umowy nie może przekroczyć 20% wynagrodzenia Wykonawcy określonego w umowie.</w:t>
      </w:r>
    </w:p>
    <w:p w14:paraId="62E47F37"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Strony zastrzegają sobie prawo do odszkodowania uzupełniającego, przenoszącego wysokość kar umownych, do wysokości rzeczywiście poniesionej szkody.</w:t>
      </w:r>
    </w:p>
    <w:p w14:paraId="72F15651" w14:textId="77777777" w:rsidR="00FF5F17" w:rsidRPr="00962185" w:rsidRDefault="00FF5F17" w:rsidP="00FF5F17">
      <w:pPr>
        <w:jc w:val="both"/>
        <w:rPr>
          <w:rFonts w:asciiTheme="majorHAnsi" w:hAnsiTheme="majorHAnsi" w:cs="Times New Roman"/>
          <w:sz w:val="24"/>
          <w:szCs w:val="24"/>
        </w:rPr>
      </w:pPr>
    </w:p>
    <w:p w14:paraId="2F894C80" w14:textId="77777777" w:rsidR="00FF5F17" w:rsidRPr="00962185" w:rsidRDefault="00FF5F17" w:rsidP="00FF5F17">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t>§10</w:t>
      </w:r>
    </w:p>
    <w:p w14:paraId="414893B5" w14:textId="77777777" w:rsidR="00FF5F17" w:rsidRPr="00962185" w:rsidRDefault="00FF5F17" w:rsidP="00FF5F17">
      <w:pPr>
        <w:pStyle w:val="Akapitzlist"/>
        <w:spacing w:line="240" w:lineRule="auto"/>
        <w:ind w:left="0"/>
        <w:jc w:val="both"/>
        <w:rPr>
          <w:rFonts w:asciiTheme="majorHAnsi" w:hAnsiTheme="majorHAnsi" w:cs="Times New Roman"/>
          <w:color w:val="000000"/>
          <w:sz w:val="24"/>
          <w:szCs w:val="24"/>
        </w:rPr>
      </w:pPr>
      <w:r w:rsidRPr="00962185">
        <w:rPr>
          <w:rFonts w:asciiTheme="majorHAnsi" w:hAnsiTheme="majorHAnsi" w:cs="Times New Roman"/>
          <w:color w:val="000000"/>
          <w:sz w:val="24"/>
          <w:szCs w:val="24"/>
        </w:rPr>
        <w:t>1. Wykonawca udziela Zamawiającemu gwarancji na wykonany przedmiot umowy na okres …………….miesięcy, liczony od dnia odbioru ostatecznego robót.</w:t>
      </w:r>
    </w:p>
    <w:p w14:paraId="18574BFE" w14:textId="77777777" w:rsidR="00FF5F17" w:rsidRPr="00962185" w:rsidRDefault="00FF5F17" w:rsidP="00FF5F17">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Okres rękojmi na przedmiot umowy jest równy okresowi udzielonej przez Wykonawcę gwarancji jakości. </w:t>
      </w:r>
    </w:p>
    <w:p w14:paraId="680AFC74" w14:textId="77777777" w:rsidR="00FF5F17" w:rsidRPr="00962185" w:rsidRDefault="00FF5F17" w:rsidP="00FF5F17">
      <w:pPr>
        <w:pStyle w:val="10"/>
        <w:widowControl/>
        <w:spacing w:before="0" w:after="0" w:line="240" w:lineRule="auto"/>
        <w:ind w:left="0" w:firstLine="0"/>
        <w:rPr>
          <w:rFonts w:asciiTheme="majorHAnsi" w:hAnsiTheme="majorHAnsi" w:cs="Times New Roman"/>
          <w:color w:val="FF0000"/>
          <w:sz w:val="24"/>
          <w:szCs w:val="24"/>
        </w:rPr>
      </w:pPr>
      <w:r w:rsidRPr="00962185">
        <w:rPr>
          <w:rFonts w:asciiTheme="majorHAnsi" w:hAnsiTheme="majorHAnsi" w:cs="Times New Roman"/>
          <w:color w:val="000000"/>
          <w:sz w:val="24"/>
          <w:szCs w:val="24"/>
        </w:rPr>
        <w:t>3. Strony ustalają zgodnie, że termin usunięcia wad wynosi 14 dni od daty zawiadomienia Wykonawcy przez inspektora nadzoru.</w:t>
      </w:r>
    </w:p>
    <w:p w14:paraId="0883DC4A" w14:textId="77777777" w:rsidR="00FF5F17" w:rsidRPr="00962185" w:rsidRDefault="00FF5F17" w:rsidP="00FF5F17">
      <w:pPr>
        <w:pStyle w:val="10"/>
        <w:widowControl/>
        <w:spacing w:before="0" w:after="0" w:line="240" w:lineRule="auto"/>
        <w:ind w:left="0" w:firstLine="0"/>
        <w:rPr>
          <w:rFonts w:asciiTheme="majorHAnsi" w:hAnsiTheme="majorHAnsi" w:cs="Times New Roman"/>
          <w:color w:val="000000"/>
          <w:sz w:val="24"/>
          <w:szCs w:val="24"/>
        </w:rPr>
      </w:pPr>
      <w:r w:rsidRPr="00962185">
        <w:rPr>
          <w:rFonts w:asciiTheme="majorHAnsi" w:hAnsiTheme="majorHAnsi" w:cs="Times New Roman"/>
          <w:color w:val="000000"/>
          <w:sz w:val="24"/>
          <w:szCs w:val="24"/>
        </w:rPr>
        <w:t>4. Jeśli Wykonawca nie usunie wad w w/w terminie, to Zamawiający zleci ich usunięcie stronie trzeciej na koszt Wykonawcy.</w:t>
      </w:r>
    </w:p>
    <w:p w14:paraId="45A6B6CF" w14:textId="77777777" w:rsidR="00FF5F17" w:rsidRPr="00962185" w:rsidRDefault="00FF5F17" w:rsidP="00FF5F17">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napToGrid w:val="0"/>
          <w:sz w:val="24"/>
          <w:szCs w:val="24"/>
        </w:rPr>
        <w:lastRenderedPageBreak/>
        <w:t xml:space="preserve">5. Ponadto, w okresie rękojmi i gwarancji Wykonawca przejmuje na siebie wszelkie koszty i obowiązki wynikające z naprawy lub serwisowania i konserwacji przedmiotu umowy np. wbudowanych urządzeń, instalacji i wyposażenia mające wpływ na trwałość przedmiotu umowy. </w:t>
      </w:r>
    </w:p>
    <w:p w14:paraId="27BFF852" w14:textId="77777777" w:rsidR="00FF5F17" w:rsidRPr="00962185" w:rsidRDefault="00FF5F17" w:rsidP="00FF5F17">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6. Zamawiający, w razie stwierdzenia wad wydanego przedmiotu umowy (podczas jego użytkowania/eksploatacji) w okresie rękojmi i gwarancji, obowiązany jest do zawiadomienia Wykonawcy o wykrytej czy ujawnionej wadzie, niezwłocznie po jej stwierdzeniu. </w:t>
      </w:r>
    </w:p>
    <w:p w14:paraId="0AA62275"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7. Po bezskutecznym upływie terminów ustalonych w ust. 3 uważa się, że żądanie Zamawiającego Wykonawca uznał za uzasadnione. </w:t>
      </w:r>
    </w:p>
    <w:p w14:paraId="22848C9E"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8. Złożenie zastrzeżeń co do jakości przedmiotu umowy, podczas czynności odbioru końcowego przedmiotu umowy traktowane jest jako zawiadomienie o wadzie. </w:t>
      </w:r>
    </w:p>
    <w:p w14:paraId="52134005" w14:textId="77777777" w:rsidR="00FF5F17" w:rsidRPr="00962185" w:rsidRDefault="00FF5F17" w:rsidP="00FF5F17">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9. W przypadku, gdy Wykonawca nie przystępuje do usuwania wad lub usunie wady w sposób  nienależyty, Zamawiający poza uprawnieniami przysługującymi mu na podstawie przepisów Kodeksu cywilnego, jest upoważniony do dokonania czynności usuwania wad na koszt i niebezpieczeństwo Wykonawcy tj. poprzez powierzenie usunięcia wad podmiotowi trzeciemu (wykonanie zastępcze).</w:t>
      </w:r>
    </w:p>
    <w:p w14:paraId="478BE99D" w14:textId="77777777" w:rsidR="00FF5F17" w:rsidRPr="00962185" w:rsidRDefault="00FF5F17" w:rsidP="00FF5F17">
      <w:pPr>
        <w:widowControl w:val="0"/>
        <w:spacing w:line="240" w:lineRule="auto"/>
        <w:jc w:val="both"/>
        <w:rPr>
          <w:rFonts w:asciiTheme="majorHAnsi" w:hAnsiTheme="majorHAnsi" w:cs="Times New Roman"/>
          <w:snapToGrid w:val="0"/>
          <w:sz w:val="24"/>
          <w:szCs w:val="24"/>
        </w:rPr>
      </w:pPr>
      <w:r w:rsidRPr="00962185">
        <w:rPr>
          <w:rFonts w:asciiTheme="majorHAnsi" w:hAnsiTheme="majorHAnsi" w:cs="Times New Roman"/>
          <w:snapToGrid w:val="0"/>
          <w:sz w:val="24"/>
          <w:szCs w:val="24"/>
        </w:rPr>
        <w:t xml:space="preserve">10. Udzielona rękojmia nie narusza prawa Zamawiającego do dochodzenia roszczeń o naprawienie szkody w pełnej wysokości na zasadach określonych w przepisach Kodeksu cywilnego. </w:t>
      </w:r>
    </w:p>
    <w:p w14:paraId="5D8E1828" w14:textId="77777777" w:rsidR="00FF5F17" w:rsidRPr="00962185" w:rsidRDefault="00FF5F17" w:rsidP="00FF5F17">
      <w:pPr>
        <w:widowControl w:val="0"/>
        <w:spacing w:line="240" w:lineRule="auto"/>
        <w:jc w:val="both"/>
        <w:rPr>
          <w:rFonts w:asciiTheme="majorHAnsi" w:hAnsiTheme="majorHAnsi" w:cs="Times New Roman"/>
          <w:snapToGrid w:val="0"/>
          <w:sz w:val="24"/>
          <w:szCs w:val="24"/>
          <w:u w:val="single"/>
        </w:rPr>
      </w:pPr>
      <w:r w:rsidRPr="00962185">
        <w:rPr>
          <w:rFonts w:asciiTheme="majorHAnsi" w:hAnsiTheme="majorHAnsi" w:cs="Times New Roman"/>
          <w:sz w:val="24"/>
          <w:szCs w:val="24"/>
        </w:rPr>
        <w:t xml:space="preserve">11. Na dzień przeglądu przedmiotu umowy, a w przypadku wad stwierdzonych w tym dniu, na dzień ich usunięcia, zostanie przez Strony </w:t>
      </w:r>
      <w:r w:rsidRPr="00962185">
        <w:rPr>
          <w:rFonts w:asciiTheme="majorHAnsi" w:hAnsiTheme="majorHAnsi" w:cs="Times New Roman"/>
          <w:spacing w:val="-2"/>
          <w:sz w:val="24"/>
          <w:szCs w:val="24"/>
        </w:rPr>
        <w:t xml:space="preserve">sporządzony stosowny protokół wykonania obowiązków wynikających z rękojmi i gwarancji. </w:t>
      </w:r>
    </w:p>
    <w:p w14:paraId="2F41947E" w14:textId="77777777" w:rsidR="00FF5F17" w:rsidRPr="00962185" w:rsidRDefault="00FF5F17" w:rsidP="00FF5F17">
      <w:pPr>
        <w:rPr>
          <w:rFonts w:asciiTheme="majorHAnsi" w:hAnsiTheme="majorHAnsi" w:cs="Times New Roman"/>
          <w:color w:val="000000"/>
          <w:sz w:val="24"/>
          <w:szCs w:val="24"/>
        </w:rPr>
      </w:pPr>
    </w:p>
    <w:p w14:paraId="01EA7713" w14:textId="141AFE21" w:rsidR="00FF5F17" w:rsidRPr="00962185" w:rsidRDefault="002C102F" w:rsidP="00916509">
      <w:pPr>
        <w:spacing w:line="240" w:lineRule="auto"/>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sidR="00FF5F17" w:rsidRPr="00962185">
        <w:rPr>
          <w:rFonts w:asciiTheme="majorHAnsi" w:hAnsiTheme="majorHAnsi" w:cs="Times New Roman"/>
          <w:sz w:val="24"/>
          <w:szCs w:val="24"/>
        </w:rPr>
        <w:t>§11</w:t>
      </w:r>
    </w:p>
    <w:p w14:paraId="1AE6CA74" w14:textId="77777777" w:rsidR="00FF5F17" w:rsidRPr="00962185" w:rsidRDefault="00FF5F17" w:rsidP="00916509">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1. Wykonawca zobowiązany jest do zawarcia na własny koszt odpowiednich umów ubezpieczenia z tytułu szkód, które mogą zaistnieć w związku z określonymi zdarzeniami losowymi oraz od odpowiedzialności cywilnej na czas realizacji robót objętych umową. 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w:t>
      </w:r>
    </w:p>
    <w:p w14:paraId="22F1809D" w14:textId="17C36C08" w:rsidR="00FF5F17" w:rsidRPr="00962185" w:rsidRDefault="00FF5F17" w:rsidP="00FF5F17">
      <w:pPr>
        <w:pStyle w:val="10"/>
        <w:widowControl/>
        <w:spacing w:before="0" w:after="0" w:line="240" w:lineRule="auto"/>
        <w:ind w:left="0" w:firstLine="0"/>
        <w:rPr>
          <w:rFonts w:asciiTheme="majorHAnsi" w:hAnsiTheme="majorHAnsi" w:cs="Times New Roman"/>
          <w:sz w:val="24"/>
          <w:szCs w:val="24"/>
        </w:rPr>
      </w:pPr>
      <w:r w:rsidRPr="00962185">
        <w:rPr>
          <w:rFonts w:asciiTheme="majorHAnsi" w:hAnsiTheme="majorHAnsi" w:cs="Times New Roman"/>
          <w:sz w:val="24"/>
          <w:szCs w:val="24"/>
        </w:rPr>
        <w:t xml:space="preserve">2. Ubezpieczeniu podlegają w szczególności </w:t>
      </w:r>
      <w:r w:rsidRPr="00962185">
        <w:rPr>
          <w:rFonts w:asciiTheme="majorHAnsi" w:hAnsiTheme="majorHAnsi" w:cs="Times New Roman"/>
          <w:bCs/>
          <w:sz w:val="24"/>
          <w:szCs w:val="24"/>
        </w:rPr>
        <w:t>odpowiedzialność cywilna za wszelkie szkody oraz następstwa nieszczęśliwych wypadków dotyczące pracowników i osób trzecich (w tym użytkowników drogi) a powstałe na terenie przekazanego Wykonawcy pasa drogowego między innymi w związku z prowadzonymi robotami, ruchem pojazdów mechanicznych, użytkowaniem drogi itp. na sumę nie mniejszą niż –</w:t>
      </w:r>
      <w:r w:rsidRPr="00962185">
        <w:rPr>
          <w:rFonts w:asciiTheme="majorHAnsi" w:hAnsiTheme="majorHAnsi" w:cs="Times New Roman"/>
          <w:bCs/>
          <w:color w:val="FF0000"/>
          <w:sz w:val="24"/>
          <w:szCs w:val="24"/>
        </w:rPr>
        <w:t xml:space="preserve"> </w:t>
      </w:r>
      <w:r w:rsidR="00D17CBB">
        <w:rPr>
          <w:rFonts w:asciiTheme="majorHAnsi" w:hAnsiTheme="majorHAnsi" w:cs="Times New Roman"/>
          <w:bCs/>
          <w:sz w:val="24"/>
          <w:szCs w:val="24"/>
        </w:rPr>
        <w:t xml:space="preserve">200 000,00 </w:t>
      </w:r>
      <w:r w:rsidRPr="00962185">
        <w:rPr>
          <w:rFonts w:asciiTheme="majorHAnsi" w:hAnsiTheme="majorHAnsi" w:cs="Times New Roman"/>
          <w:bCs/>
          <w:sz w:val="24"/>
          <w:szCs w:val="24"/>
        </w:rPr>
        <w:t>PLN.</w:t>
      </w:r>
    </w:p>
    <w:p w14:paraId="25DFC18E" w14:textId="77777777" w:rsidR="00FF5F17" w:rsidRPr="00962185" w:rsidRDefault="00FF5F17" w:rsidP="00FF5F17">
      <w:pPr>
        <w:suppressAutoHyphens/>
        <w:spacing w:line="240" w:lineRule="auto"/>
        <w:jc w:val="both"/>
        <w:rPr>
          <w:rFonts w:asciiTheme="majorHAnsi" w:hAnsiTheme="majorHAnsi" w:cs="Times New Roman"/>
          <w:color w:val="000000"/>
          <w:sz w:val="24"/>
          <w:szCs w:val="24"/>
          <w:lang w:eastAsia="ar-SA"/>
        </w:rPr>
      </w:pPr>
      <w:r w:rsidRPr="00962185">
        <w:rPr>
          <w:rFonts w:asciiTheme="majorHAnsi" w:hAnsiTheme="majorHAnsi" w:cs="Times New Roman"/>
          <w:sz w:val="24"/>
          <w:szCs w:val="24"/>
          <w:lang w:eastAsia="en-US"/>
        </w:rPr>
        <w:t>3. W przypadku trwania niniejszej umowy a wygaśnięcia ubezpieczenia, o którym mowa w</w:t>
      </w:r>
      <w:r w:rsidRPr="00962185">
        <w:rPr>
          <w:rFonts w:asciiTheme="majorHAnsi" w:hAnsiTheme="majorHAnsi" w:cs="Times New Roman"/>
          <w:color w:val="000000"/>
          <w:sz w:val="24"/>
          <w:szCs w:val="24"/>
          <w:lang w:eastAsia="ar-SA"/>
        </w:rPr>
        <w:t>§11</w:t>
      </w:r>
      <w:r w:rsidRPr="00962185">
        <w:rPr>
          <w:rFonts w:asciiTheme="majorHAnsi" w:hAnsiTheme="majorHAnsi" w:cs="Times New Roman"/>
          <w:sz w:val="24"/>
          <w:szCs w:val="24"/>
          <w:lang w:eastAsia="en-US"/>
        </w:rPr>
        <w:t>ust. 1 i 2 Wykonawca winien przedłużyć należycie opłacone umowy ubezpieczenia na okres następny, w taki sposób, aby posiadać  nieprzerwany okres ubezpieczenia. W takim przypadku Wykonawca zobowiązany jest co najmniej na 3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§9 ust. 1 pkt 3) umowy.</w:t>
      </w:r>
    </w:p>
    <w:p w14:paraId="1411391C" w14:textId="77777777" w:rsidR="00FF5F17" w:rsidRDefault="00FF5F17" w:rsidP="00FF5F17">
      <w:pPr>
        <w:tabs>
          <w:tab w:val="num" w:pos="2160"/>
        </w:tabs>
        <w:autoSpaceDE w:val="0"/>
        <w:autoSpaceDN w:val="0"/>
        <w:adjustRightInd w:val="0"/>
        <w:spacing w:line="240" w:lineRule="auto"/>
        <w:jc w:val="both"/>
        <w:rPr>
          <w:rFonts w:asciiTheme="majorHAnsi" w:hAnsiTheme="majorHAnsi" w:cs="Times New Roman"/>
          <w:sz w:val="24"/>
          <w:szCs w:val="24"/>
          <w:lang w:eastAsia="en-US"/>
        </w:rPr>
      </w:pPr>
      <w:r w:rsidRPr="00962185">
        <w:rPr>
          <w:rFonts w:asciiTheme="majorHAnsi" w:hAnsiTheme="majorHAnsi" w:cs="Times New Roman"/>
          <w:sz w:val="24"/>
          <w:szCs w:val="24"/>
          <w:lang w:eastAsia="en-US"/>
        </w:rPr>
        <w:t xml:space="preserve">4. 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 dodatkowej składki   ubezpieczeniowej w całym okresie  realizacji umowy. </w:t>
      </w:r>
    </w:p>
    <w:p w14:paraId="1E45CE4A" w14:textId="77777777" w:rsidR="00226178" w:rsidRPr="00962185" w:rsidRDefault="00226178" w:rsidP="00FF5F17">
      <w:pPr>
        <w:tabs>
          <w:tab w:val="num" w:pos="2160"/>
        </w:tabs>
        <w:autoSpaceDE w:val="0"/>
        <w:autoSpaceDN w:val="0"/>
        <w:adjustRightInd w:val="0"/>
        <w:spacing w:line="240" w:lineRule="auto"/>
        <w:jc w:val="both"/>
        <w:rPr>
          <w:rFonts w:asciiTheme="majorHAnsi" w:hAnsiTheme="majorHAnsi" w:cs="Times New Roman"/>
          <w:sz w:val="24"/>
          <w:szCs w:val="24"/>
        </w:rPr>
      </w:pPr>
    </w:p>
    <w:p w14:paraId="73C89673" w14:textId="77777777" w:rsidR="00FF5F17" w:rsidRPr="00962185" w:rsidRDefault="00FF5F17" w:rsidP="00916509">
      <w:pPr>
        <w:tabs>
          <w:tab w:val="num" w:pos="2160"/>
        </w:tabs>
        <w:autoSpaceDE w:val="0"/>
        <w:autoSpaceDN w:val="0"/>
        <w:adjustRightInd w:val="0"/>
        <w:spacing w:line="240" w:lineRule="auto"/>
        <w:jc w:val="both"/>
        <w:rPr>
          <w:rFonts w:asciiTheme="majorHAnsi" w:hAnsiTheme="majorHAnsi" w:cs="Times New Roman"/>
          <w:sz w:val="24"/>
          <w:szCs w:val="24"/>
        </w:rPr>
      </w:pPr>
    </w:p>
    <w:p w14:paraId="7140AB37" w14:textId="77777777" w:rsidR="00FF5F17" w:rsidRPr="00962185" w:rsidRDefault="00FF5F17" w:rsidP="00916509">
      <w:pPr>
        <w:spacing w:line="240" w:lineRule="auto"/>
        <w:jc w:val="center"/>
        <w:rPr>
          <w:rFonts w:asciiTheme="majorHAnsi" w:hAnsiTheme="majorHAnsi" w:cs="Times New Roman"/>
          <w:color w:val="000000"/>
          <w:sz w:val="24"/>
          <w:szCs w:val="24"/>
        </w:rPr>
      </w:pPr>
      <w:r w:rsidRPr="00962185">
        <w:rPr>
          <w:rFonts w:asciiTheme="majorHAnsi" w:hAnsiTheme="majorHAnsi" w:cs="Times New Roman"/>
          <w:color w:val="000000"/>
          <w:sz w:val="24"/>
          <w:szCs w:val="24"/>
        </w:rPr>
        <w:lastRenderedPageBreak/>
        <w:t>§12</w:t>
      </w:r>
    </w:p>
    <w:p w14:paraId="58F55D7B" w14:textId="77777777" w:rsidR="00FF5F17" w:rsidRPr="00962185" w:rsidRDefault="00FF5F17" w:rsidP="00916509">
      <w:pPr>
        <w:pStyle w:val="FR1"/>
        <w:spacing w:line="240" w:lineRule="auto"/>
        <w:ind w:left="0" w:right="0"/>
        <w:jc w:val="both"/>
        <w:rPr>
          <w:rFonts w:asciiTheme="majorHAnsi" w:hAnsiTheme="majorHAnsi"/>
          <w:color w:val="000000"/>
          <w:sz w:val="24"/>
          <w:szCs w:val="24"/>
        </w:rPr>
      </w:pPr>
      <w:r w:rsidRPr="00962185">
        <w:rPr>
          <w:rFonts w:asciiTheme="majorHAnsi" w:hAnsiTheme="majorHAnsi"/>
          <w:color w:val="000000"/>
          <w:sz w:val="24"/>
          <w:szCs w:val="24"/>
        </w:rPr>
        <w:t>1.Wykonawca zobowiązuje się do zabezpieczenia i oznakowania terenu  w czasie prowadzenia robót oraz do utrzymania ładu i porządku w  trakcie realizacji robót.</w:t>
      </w:r>
    </w:p>
    <w:p w14:paraId="5810254D" w14:textId="77777777" w:rsidR="00FF5F17" w:rsidRPr="00962185" w:rsidRDefault="00FF5F17" w:rsidP="00FF5F17">
      <w:pPr>
        <w:tabs>
          <w:tab w:val="left" w:pos="0"/>
          <w:tab w:val="left" w:leader="dot" w:pos="4395"/>
          <w:tab w:val="left" w:leader="dot" w:pos="9072"/>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2. Wykonawca ponosi pełną odpowiedzialność za bezpieczeństwo ruchu podczas wykonywania robót do czasu odbioru ostatecznego.</w:t>
      </w:r>
    </w:p>
    <w:p w14:paraId="7E73F135" w14:textId="77777777" w:rsidR="00FF5F17" w:rsidRPr="00962185" w:rsidRDefault="00FF5F17" w:rsidP="00FF5F17">
      <w:pPr>
        <w:tabs>
          <w:tab w:val="left" w:pos="0"/>
          <w:tab w:val="left" w:leader="dot" w:pos="4395"/>
          <w:tab w:val="left" w:leader="dot" w:pos="9072"/>
        </w:tabs>
        <w:rPr>
          <w:rFonts w:asciiTheme="majorHAnsi" w:hAnsiTheme="majorHAnsi" w:cs="Times New Roman"/>
          <w:sz w:val="24"/>
          <w:szCs w:val="24"/>
        </w:rPr>
      </w:pPr>
    </w:p>
    <w:p w14:paraId="40F97038" w14:textId="77777777" w:rsidR="00FF5F17" w:rsidRPr="00962185" w:rsidRDefault="00FF5F17" w:rsidP="00916509">
      <w:pPr>
        <w:tabs>
          <w:tab w:val="num" w:pos="2160"/>
        </w:tabs>
        <w:autoSpaceDE w:val="0"/>
        <w:autoSpaceDN w:val="0"/>
        <w:adjustRightInd w:val="0"/>
        <w:spacing w:line="240" w:lineRule="auto"/>
        <w:jc w:val="center"/>
        <w:rPr>
          <w:rFonts w:asciiTheme="majorHAnsi" w:hAnsiTheme="majorHAnsi" w:cs="Times New Roman"/>
          <w:color w:val="000000"/>
          <w:sz w:val="24"/>
          <w:szCs w:val="24"/>
          <w:lang w:eastAsia="ar-SA"/>
        </w:rPr>
      </w:pPr>
      <w:r w:rsidRPr="00962185">
        <w:rPr>
          <w:rFonts w:asciiTheme="majorHAnsi" w:hAnsiTheme="majorHAnsi" w:cs="Times New Roman"/>
          <w:color w:val="000000"/>
          <w:sz w:val="24"/>
          <w:szCs w:val="24"/>
          <w:lang w:eastAsia="ar-SA"/>
        </w:rPr>
        <w:t>§13</w:t>
      </w:r>
    </w:p>
    <w:p w14:paraId="3C52F8D3" w14:textId="77777777" w:rsidR="00FF5F17" w:rsidRPr="00962185" w:rsidRDefault="00FF5F17" w:rsidP="00916509">
      <w:pPr>
        <w:pStyle w:val="Akapitzlist"/>
        <w:numPr>
          <w:ilvl w:val="3"/>
          <w:numId w:val="22"/>
        </w:numPr>
        <w:spacing w:line="240" w:lineRule="auto"/>
        <w:ind w:left="0" w:firstLine="0"/>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Zamawiający wymaga, by czynności polegające na faktycznym wykonaniu robót budowlanych (rodzaj czynności</w:t>
      </w:r>
    </w:p>
    <w:p w14:paraId="56208061" w14:textId="77777777" w:rsidR="00FF5F17" w:rsidRPr="00962185" w:rsidRDefault="00FF5F17" w:rsidP="00FF5F17">
      <w:pPr>
        <w:jc w:val="both"/>
        <w:rPr>
          <w:rFonts w:asciiTheme="majorHAnsi" w:hAnsiTheme="majorHAnsi" w:cs="Times New Roman"/>
          <w:sz w:val="24"/>
          <w:szCs w:val="24"/>
        </w:rPr>
      </w:pPr>
      <w:r w:rsidRPr="00962185">
        <w:rPr>
          <w:rFonts w:asciiTheme="majorHAnsi" w:hAnsiTheme="majorHAnsi" w:cs="Times New Roman"/>
          <w:sz w:val="24"/>
          <w:szCs w:val="24"/>
        </w:rPr>
        <w:t>1. osób wykonujących roboty przy układaniu nawierzchni jezdni  (operatorzy, kierowcy oraz robotnicy),</w:t>
      </w:r>
    </w:p>
    <w:p w14:paraId="1F741C01" w14:textId="77777777" w:rsidR="00FF5F17" w:rsidRPr="00962185" w:rsidRDefault="00FF5F17" w:rsidP="00FF5F17">
      <w:pPr>
        <w:pStyle w:val="Default"/>
        <w:jc w:val="both"/>
        <w:rPr>
          <w:rFonts w:asciiTheme="majorHAnsi" w:hAnsiTheme="majorHAnsi" w:cs="Times New Roman"/>
          <w:color w:val="auto"/>
        </w:rPr>
      </w:pPr>
      <w:r w:rsidRPr="00962185">
        <w:rPr>
          <w:rFonts w:asciiTheme="majorHAnsi" w:hAnsiTheme="majorHAnsi" w:cs="Times New Roman"/>
          <w:color w:val="auto"/>
          <w:lang w:val="pl"/>
        </w:rPr>
        <w:t>2.</w:t>
      </w:r>
      <w:r w:rsidRPr="00962185">
        <w:rPr>
          <w:rFonts w:asciiTheme="majorHAnsi" w:hAnsiTheme="majorHAnsi" w:cs="Times New Roman"/>
          <w:color w:val="auto"/>
        </w:rPr>
        <w:t xml:space="preserve"> osób wykonujących roboty rozbiórkowe, ziemne i przygotowawcze metodą mechaniczną (operatorzy, kierowcy sprzętu niezbędnego do wykonania zamówienia),</w:t>
      </w:r>
    </w:p>
    <w:p w14:paraId="26F21750" w14:textId="26E96F03" w:rsidR="00FF5F17" w:rsidRPr="00962185" w:rsidRDefault="00FF5F17" w:rsidP="00FF5F17">
      <w:pPr>
        <w:pStyle w:val="Default"/>
        <w:jc w:val="both"/>
        <w:rPr>
          <w:rFonts w:asciiTheme="majorHAnsi" w:hAnsiTheme="majorHAnsi" w:cs="Times New Roman"/>
          <w:color w:val="FF0000"/>
        </w:rPr>
      </w:pPr>
      <w:r w:rsidRPr="00962185">
        <w:rPr>
          <w:rFonts w:asciiTheme="majorHAnsi" w:hAnsiTheme="majorHAnsi" w:cs="Times New Roman"/>
        </w:rPr>
        <w:t>były wykonywane przez osoby zatrudnione (przez Wykonawcę lub podwykonawcę)  na podstawie umowę o pracę, przez okres ich wykonywania,</w:t>
      </w:r>
    </w:p>
    <w:p w14:paraId="30752278"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14:paraId="18B8173C"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a) żądania oświadczeń i dokumentów w zakresie potwierdzenia spełniania ww. wymogów i dokonywania ich oceny, w tym:</w:t>
      </w:r>
    </w:p>
    <w:p w14:paraId="696010C4" w14:textId="77777777" w:rsidR="00FF5F17" w:rsidRPr="00962185" w:rsidRDefault="00FF5F17" w:rsidP="00FF5F17">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zatrudnionego pracownika,</w:t>
      </w:r>
    </w:p>
    <w:p w14:paraId="25702358" w14:textId="77777777" w:rsidR="00FF5F17" w:rsidRPr="00962185" w:rsidRDefault="00FF5F17" w:rsidP="00FF5F17">
      <w:pPr>
        <w:pStyle w:val="Akapitzlist"/>
        <w:numPr>
          <w:ilvl w:val="0"/>
          <w:numId w:val="2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oświadczenia wykonawcy lub podwykonawcy o zatrudnieniu pracownika na podstawie umowy o pracę,</w:t>
      </w:r>
    </w:p>
    <w:p w14:paraId="5A08AF46"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b) żądania wyjaśnień w przypadku wątpliwości w zakresie potwierdzenia spełniania ww. wymogów,</w:t>
      </w:r>
    </w:p>
    <w:p w14:paraId="1A38F523"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c) przeprowadzania kontroli na miejscu wykonywania świadczenia.</w:t>
      </w:r>
    </w:p>
    <w:p w14:paraId="1620F7FD"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d) żądania poświadczonej za zgodność z oryginałem kopii umowy o pracę zatrudnionego pracownika</w:t>
      </w:r>
    </w:p>
    <w:p w14:paraId="09D66833"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e) innych dokumentów</w:t>
      </w:r>
    </w:p>
    <w:p w14:paraId="0168245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347508A"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3. 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1E96852" w14:textId="77777777" w:rsidR="00FF5F17" w:rsidRPr="00962185" w:rsidRDefault="00FF5F17" w:rsidP="00FF5F17">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b/>
          <w:sz w:val="24"/>
          <w:szCs w:val="24"/>
        </w:rPr>
        <w:t xml:space="preserve">oświadczenie Wykonawcy lub podwykonawcy </w:t>
      </w:r>
      <w:r w:rsidRPr="00962185">
        <w:rPr>
          <w:rFonts w:asciiTheme="majorHAnsi" w:hAnsiTheme="majorHAnsi" w:cs="Times New Roman"/>
          <w:sz w:val="24"/>
          <w:szCs w:val="24"/>
        </w:rPr>
        <w:t>o zatrudnieniu na podstawie umowy o pracę osób wykonujących czynności, których dotyczy wezwanie zamawiającego.</w:t>
      </w:r>
      <w:r w:rsidRPr="00962185">
        <w:rPr>
          <w:rFonts w:asciiTheme="majorHAnsi" w:hAnsiTheme="majorHAnsi" w:cs="Times New Roman"/>
          <w:b/>
          <w:sz w:val="24"/>
          <w:szCs w:val="24"/>
        </w:rPr>
        <w:t xml:space="preserve"> </w:t>
      </w:r>
      <w:r w:rsidRPr="00962185">
        <w:rPr>
          <w:rFonts w:asciiTheme="majorHAnsi" w:hAnsiTheme="majorHAnsi"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253DAE1" w14:textId="77777777" w:rsidR="00FF5F17" w:rsidRPr="00962185" w:rsidRDefault="00FF5F17" w:rsidP="00FF5F17">
      <w:pPr>
        <w:pStyle w:val="Akapitzlist"/>
        <w:numPr>
          <w:ilvl w:val="0"/>
          <w:numId w:val="21"/>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poświadczoną za zgodność z oryginałem odpowiednio przez Wykonawcę lub podwykonawcę</w:t>
      </w:r>
      <w:r w:rsidRPr="00962185">
        <w:rPr>
          <w:rFonts w:asciiTheme="majorHAnsi" w:hAnsiTheme="majorHAnsi" w:cs="Times New Roman"/>
          <w:b/>
          <w:sz w:val="24"/>
          <w:szCs w:val="24"/>
        </w:rPr>
        <w:t xml:space="preserve"> kopię umowy/umów o pracę</w:t>
      </w:r>
      <w:r w:rsidRPr="00962185">
        <w:rPr>
          <w:rFonts w:asciiTheme="majorHAnsi" w:hAnsiTheme="majorHAnsi"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w:t>
      </w:r>
      <w:r w:rsidRPr="00962185">
        <w:rPr>
          <w:rFonts w:asciiTheme="majorHAnsi" w:hAnsiTheme="majorHAnsi" w:cs="Times New Roman"/>
          <w:sz w:val="24"/>
          <w:szCs w:val="24"/>
        </w:rPr>
        <w:lastRenderedPageBreak/>
        <w:t xml:space="preserve">danych osobowych (tj. w szczególności bez adresów, nr PESEL pracowników). Imię i nazwisko pracownika nie podlega </w:t>
      </w:r>
      <w:proofErr w:type="spellStart"/>
      <w:r w:rsidRPr="00962185">
        <w:rPr>
          <w:rFonts w:asciiTheme="majorHAnsi" w:hAnsiTheme="majorHAnsi" w:cs="Times New Roman"/>
          <w:sz w:val="24"/>
          <w:szCs w:val="24"/>
        </w:rPr>
        <w:t>anonimizacji</w:t>
      </w:r>
      <w:proofErr w:type="spellEnd"/>
      <w:r w:rsidRPr="00962185">
        <w:rPr>
          <w:rFonts w:asciiTheme="majorHAnsi" w:hAnsiTheme="majorHAnsi" w:cs="Times New Roman"/>
          <w:sz w:val="24"/>
          <w:szCs w:val="24"/>
        </w:rPr>
        <w:t>. Informacje takie jak: data zawarcia umowy, rodzaj umowy o pracę i wymiar etatu powinny być możliwe do zidentyfikowania.</w:t>
      </w:r>
    </w:p>
    <w:p w14:paraId="4600DE10" w14:textId="77777777" w:rsidR="00FF5F17" w:rsidRPr="00962185" w:rsidRDefault="00FF5F17" w:rsidP="00FF5F17">
      <w:pPr>
        <w:pStyle w:val="Akapitzlist"/>
        <w:spacing w:line="240" w:lineRule="auto"/>
        <w:ind w:left="0"/>
        <w:jc w:val="both"/>
        <w:rPr>
          <w:rFonts w:asciiTheme="majorHAnsi" w:hAnsiTheme="majorHAnsi" w:cs="Times New Roman"/>
          <w:sz w:val="24"/>
          <w:szCs w:val="24"/>
        </w:rPr>
      </w:pPr>
      <w:r w:rsidRPr="00962185">
        <w:rPr>
          <w:rFonts w:asciiTheme="majorHAnsi" w:hAnsiTheme="majorHAnsi" w:cs="Times New Roman"/>
          <w:sz w:val="24"/>
          <w:szCs w:val="24"/>
        </w:rPr>
        <w:t>4. W przypadku uzasadnionych wątpliwości co do przestrzegania prawa pracy przez Wykonawcę lub podwykonawcę, Zamawiający może zwrócić się o przeprowadzenie kontroli przez Państwową Inspekcję Pracy.</w:t>
      </w:r>
    </w:p>
    <w:p w14:paraId="2A53F8C3" w14:textId="77777777" w:rsidR="00FF5F17" w:rsidRPr="00962185" w:rsidRDefault="00FF5F17" w:rsidP="00FF5F17">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5. za nie wykonanie obowiązku, o którym mowa w </w:t>
      </w:r>
      <w:r w:rsidRPr="00962185">
        <w:rPr>
          <w:rFonts w:asciiTheme="majorHAnsi" w:hAnsiTheme="majorHAnsi" w:cs="Times New Roman"/>
          <w:sz w:val="24"/>
          <w:szCs w:val="24"/>
          <w:lang w:eastAsia="ar-SA"/>
        </w:rPr>
        <w:t>§13 ust 1 umowy (przez wykonawcę lub podwykonawcę), wykonawca poniesie sankcję w postaci konieczności zapłaty 100 zł za, za każdy stwierdzony przypadek naruszenia;</w:t>
      </w:r>
    </w:p>
    <w:p w14:paraId="727B085C" w14:textId="77777777" w:rsidR="00FF5F17" w:rsidRPr="00962185" w:rsidRDefault="00FF5F17" w:rsidP="00FF5F17">
      <w:pPr>
        <w:pStyle w:val="Akapitzlist"/>
        <w:autoSpaceDE w:val="0"/>
        <w:autoSpaceDN w:val="0"/>
        <w:adjustRightInd w:val="0"/>
        <w:spacing w:line="240" w:lineRule="auto"/>
        <w:ind w:left="0"/>
        <w:jc w:val="both"/>
        <w:rPr>
          <w:rFonts w:asciiTheme="majorHAnsi" w:hAnsiTheme="majorHAnsi" w:cs="Times New Roman"/>
          <w:sz w:val="24"/>
          <w:szCs w:val="24"/>
          <w:lang w:eastAsia="ar-SA"/>
        </w:rPr>
      </w:pPr>
      <w:r w:rsidRPr="00962185">
        <w:rPr>
          <w:rFonts w:asciiTheme="majorHAnsi" w:hAnsiTheme="majorHAnsi" w:cs="Times New Roman"/>
          <w:sz w:val="24"/>
          <w:szCs w:val="24"/>
        </w:rPr>
        <w:t xml:space="preserve">6. za nie wykonanie obowiązku, o którym mowa w </w:t>
      </w:r>
      <w:r w:rsidRPr="00962185">
        <w:rPr>
          <w:rFonts w:asciiTheme="majorHAnsi" w:hAnsiTheme="majorHAnsi" w:cs="Times New Roman"/>
          <w:sz w:val="24"/>
          <w:szCs w:val="24"/>
          <w:lang w:eastAsia="ar-SA"/>
        </w:rPr>
        <w:t>§13 ust 3 umowy (przez wykonawcę lub podwykonawcę), wykonawca poniesie sankcję w postaci konieczności zapłaty 50 zł, za każdy dzień  zwłoki liczonego od dnia wyznaczonego terminu przez Zamawiającego;</w:t>
      </w:r>
    </w:p>
    <w:p w14:paraId="74FCA21C" w14:textId="77777777" w:rsidR="00FF5F17" w:rsidRPr="00962185" w:rsidRDefault="00FF5F17" w:rsidP="00FF5F17">
      <w:pPr>
        <w:rPr>
          <w:rFonts w:asciiTheme="majorHAnsi" w:hAnsiTheme="majorHAnsi" w:cs="Times New Roman"/>
          <w:sz w:val="24"/>
          <w:szCs w:val="24"/>
        </w:rPr>
      </w:pPr>
    </w:p>
    <w:p w14:paraId="1AE41392"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§14</w:t>
      </w:r>
    </w:p>
    <w:p w14:paraId="3ACF8435" w14:textId="77777777" w:rsidR="00FF5F17" w:rsidRPr="00962185" w:rsidRDefault="00FF5F17" w:rsidP="00916509">
      <w:pPr>
        <w:pStyle w:val="Akapitzlist"/>
        <w:autoSpaceDE w:val="0"/>
        <w:autoSpaceDN w:val="0"/>
        <w:adjustRightInd w:val="0"/>
        <w:spacing w:line="240" w:lineRule="auto"/>
        <w:ind w:left="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1. Zmiana umowy może być dokonana w przypadku okoliczności, których nie można było przewidzieć w chwili zawarcia umowy  w szczególności: </w:t>
      </w:r>
    </w:p>
    <w:p w14:paraId="460FB9A0" w14:textId="77777777" w:rsidR="00FF5F17" w:rsidRPr="00962185" w:rsidRDefault="00FF5F17" w:rsidP="00FF5F17">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jeżeli na skutek rozwoju rynku materiałów i technologii budowlanych zmiana umowy będzie korzystna dla Zamawiającego (</w:t>
      </w:r>
      <w:proofErr w:type="spellStart"/>
      <w:r w:rsidRPr="00962185">
        <w:rPr>
          <w:rFonts w:asciiTheme="majorHAnsi" w:hAnsiTheme="majorHAnsi" w:cs="Times New Roman"/>
          <w:sz w:val="24"/>
          <w:szCs w:val="24"/>
        </w:rPr>
        <w:t>np</w:t>
      </w:r>
      <w:proofErr w:type="spellEnd"/>
      <w:r w:rsidRPr="00962185">
        <w:rPr>
          <w:rFonts w:asciiTheme="majorHAnsi" w:hAnsiTheme="majorHAnsi" w:cs="Times New Roman"/>
          <w:sz w:val="24"/>
          <w:szCs w:val="24"/>
        </w:rPr>
        <w:t xml:space="preserve">: lepsza jakość produktu, wydajność, funkcjonalność, trwałość) i w szczególności dotyczyć będzie: </w:t>
      </w:r>
    </w:p>
    <w:p w14:paraId="6450F6D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a) zmiany technologii wykonawstwa w stosunku do przewidzianej w dokumentacji projektowej; </w:t>
      </w:r>
    </w:p>
    <w:p w14:paraId="111A1CB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b) zamiany materiałów przewidzianych do wykonania robót w stosunku do materiałów przewidzianych w dokumentacji projektowej.</w:t>
      </w:r>
    </w:p>
    <w:p w14:paraId="31CBD845" w14:textId="77777777" w:rsidR="00FF5F17" w:rsidRPr="00962185" w:rsidRDefault="00FF5F17" w:rsidP="00FF5F17">
      <w:pPr>
        <w:pStyle w:val="Akapitzlist"/>
        <w:numPr>
          <w:ilvl w:val="0"/>
          <w:numId w:val="30"/>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jeżeli zmiana umowy dotyczyć będzie zmiany terminu wykonania przedmiotu zamówienia, która spowodowana będzie </w:t>
      </w:r>
    </w:p>
    <w:p w14:paraId="74348F5A" w14:textId="77777777" w:rsidR="00FF5F17" w:rsidRPr="00962185" w:rsidRDefault="00FF5F17" w:rsidP="00FF5F17">
      <w:pPr>
        <w:pStyle w:val="Akapitzlist"/>
        <w:numPr>
          <w:ilvl w:val="0"/>
          <w:numId w:val="31"/>
        </w:numPr>
        <w:autoSpaceDE w:val="0"/>
        <w:autoSpaceDN w:val="0"/>
        <w:adjustRightInd w:val="0"/>
        <w:spacing w:line="240" w:lineRule="auto"/>
        <w:ind w:left="0" w:firstLine="0"/>
        <w:contextualSpacing w:val="0"/>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następstw działania organów administracji, które w szczególności dotyczyć będą: </w:t>
      </w:r>
    </w:p>
    <w:p w14:paraId="1F6C6A0E"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przekroczenia zakreślonych przez prawo terminów wydawania przez organy administracji decyzji, zezwoleń, uzgodnień itp.; </w:t>
      </w:r>
    </w:p>
    <w:p w14:paraId="1D2D666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odmowy wydania przez organy administracji wymaganych decyzji, zezwoleń, uzgodnień na skutek błędów w dokumentacji projektowej;</w:t>
      </w:r>
    </w:p>
    <w:p w14:paraId="71BDD2DB"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wystąpieniem innych przyczyn zewnętrznych niezależnych od Zamawiającego oraz od Wykonawcy skutkujących niemożliwością prowadzenia prac, w szczególności : brak możliwości dojazdu oraz transportu materiałów na teren budowy spowodowany awariami, remontami lub przebudowami dróg dojazdowych, protesty mieszkańców, przerwy w dostawie energii elektrycznej, wody, gazu, zalaniem, podtopieniem terenu; </w:t>
      </w:r>
    </w:p>
    <w:p w14:paraId="1A4F152B"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b) wystąpieniem innych przyczyn leżących po stronie Zamawiającego, które w szczególności dotyczyć będą: </w:t>
      </w:r>
    </w:p>
    <w:p w14:paraId="66EBE4F7"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nieterminowego przekazania terenu robót przez Zamawiającego; </w:t>
      </w:r>
    </w:p>
    <w:p w14:paraId="02BBC97A"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wstrzymania robót przez Zamawiającego; </w:t>
      </w:r>
    </w:p>
    <w:p w14:paraId="792CF67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konieczności usunięcia błędów lub wprowadzenia zmian w dokumentacji projektowej; </w:t>
      </w:r>
    </w:p>
    <w:p w14:paraId="4CF7B5A1"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c) wystąpieniem innych przyczyn nie leżących po stronie Zamawiającego oraz Wykonawcy, które w szczególności będą dotyczyć wystąpieniem siły wyższej (np. pożaru, zalania),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55FFCB36"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wystąpieniem warunków atmosferycznych, geologicznych, archeologicznych, terenowych, w szczególności: </w:t>
      </w:r>
    </w:p>
    <w:p w14:paraId="5123BBC5"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klęsk żywiołowych; </w:t>
      </w:r>
    </w:p>
    <w:p w14:paraId="62E756A5"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dokonywanie odbiorów, w szczególności: temperatury powietrza poniżej 0,0 C, wiatr uniemożliwiający pracę maszyn budowlanych, gwałtowne </w:t>
      </w:r>
      <w:r w:rsidRPr="00962185">
        <w:rPr>
          <w:rFonts w:asciiTheme="majorHAnsi" w:hAnsiTheme="majorHAnsi" w:cs="Times New Roman"/>
          <w:sz w:val="24"/>
          <w:szCs w:val="24"/>
        </w:rPr>
        <w:lastRenderedPageBreak/>
        <w:t xml:space="preserve">opady deszczu (w tym oberwanie chmury), śniegu, gradobicie, burze z wyładowaniami atmosferycznymi; </w:t>
      </w:r>
    </w:p>
    <w:p w14:paraId="5FF3EF3A"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warunków atmosferycznych uniemożliwiających prowadzenie robót budowlanych, przeprowadzanie prób i sprawdzeń zgodnie z technologią przewidzianą przez producentów; </w:t>
      </w:r>
    </w:p>
    <w:p w14:paraId="2C2D6481"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niewypałów i niewybuchów; </w:t>
      </w:r>
    </w:p>
    <w:p w14:paraId="647579EF"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 wykopalisk archeologicznych; </w:t>
      </w:r>
    </w:p>
    <w:p w14:paraId="09D3B432"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geologicznych (kategorie gruntu, kurzawka, głazy narzutowe, warunki gruntowe itp.);</w:t>
      </w:r>
    </w:p>
    <w:p w14:paraId="19B4AAFF"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odmiennych od przyjętych w dokumentacji projektowej warunków terenowych, w szczególności istnienie podziemnych sieci, instalacji, urządzeń lub nie zinwentaryzowanych obiektów budowlanych (bunkry, fundamenty itp.);</w:t>
      </w:r>
    </w:p>
    <w:p w14:paraId="4310C164"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74D8017A" w14:textId="77777777" w:rsidR="00FF5F17" w:rsidRPr="00962185" w:rsidRDefault="00FF5F17" w:rsidP="00FF5F17">
      <w:pPr>
        <w:autoSpaceDE w:val="0"/>
        <w:autoSpaceDN w:val="0"/>
        <w:adjustRightInd w:val="0"/>
        <w:spacing w:line="240" w:lineRule="auto"/>
        <w:jc w:val="both"/>
        <w:rPr>
          <w:rFonts w:asciiTheme="majorHAnsi" w:hAnsiTheme="majorHAnsi" w:cs="Times New Roman"/>
          <w:sz w:val="24"/>
          <w:szCs w:val="24"/>
        </w:rPr>
      </w:pPr>
    </w:p>
    <w:p w14:paraId="1DBD9198"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§15</w:t>
      </w:r>
    </w:p>
    <w:p w14:paraId="0C8739D5" w14:textId="77777777" w:rsidR="00FF5F17" w:rsidRPr="00962185" w:rsidRDefault="00FF5F17" w:rsidP="00916509">
      <w:pPr>
        <w:tabs>
          <w:tab w:val="left" w:pos="5386"/>
          <w:tab w:val="left" w:pos="7158"/>
        </w:tabs>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Oprócz wypadków wymienionych w Kodeksie cywilnym, i w niniejszej umowie Stronom przysługuje prawo odstąpienia od umowy w następujących przypadkach:</w:t>
      </w:r>
    </w:p>
    <w:p w14:paraId="3AC24A0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1. Zamawiającemu przysługuje prawo do odstąpienia od umowy:</w:t>
      </w:r>
    </w:p>
    <w:p w14:paraId="4A9F3B2C"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odstąpienie od umowy może nastąpić w terminie 30 dni od powzięcia wiadomości o tych okolicznościach, Wykonawca zaś może żądać wyłącznie wynagrodzenia należnego z tytułu wykonania części umowy,</w:t>
      </w:r>
    </w:p>
    <w:p w14:paraId="59ADE325"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dokonano zmiany umowy z naruszeniem art. 454 i art. 455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7EEFEC50"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w chwili zawarcia umowy podlegał wykluczeniu na podstawie art. 108 ustawy </w:t>
      </w:r>
      <w:proofErr w:type="spellStart"/>
      <w:r w:rsidRPr="00962185">
        <w:rPr>
          <w:rFonts w:asciiTheme="majorHAnsi" w:hAnsiTheme="majorHAnsi" w:cs="Times New Roman"/>
          <w:sz w:val="24"/>
          <w:szCs w:val="24"/>
        </w:rPr>
        <w:t>Pzp</w:t>
      </w:r>
      <w:proofErr w:type="spellEnd"/>
      <w:r w:rsidRPr="00962185">
        <w:rPr>
          <w:rFonts w:asciiTheme="majorHAnsi" w:hAnsiTheme="majorHAnsi" w:cs="Times New Roman"/>
          <w:sz w:val="24"/>
          <w:szCs w:val="24"/>
        </w:rPr>
        <w:t>,</w:t>
      </w:r>
    </w:p>
    <w:p w14:paraId="5549AC27" w14:textId="77777777" w:rsidR="00FF5F17" w:rsidRPr="00962185" w:rsidRDefault="00FF5F17" w:rsidP="00FF5F17">
      <w:pPr>
        <w:numPr>
          <w:ilvl w:val="0"/>
          <w:numId w:val="32"/>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Trybunał Sprawiedliwości Unii Europejskiej stwierdził, w ramach procedury przewidzianej w </w:t>
      </w:r>
      <w:hyperlink r:id="rId10" w:anchor="/document/17099384?unitId=art(258)&amp;cm=DOCUMENT" w:history="1">
        <w:r w:rsidRPr="00962185">
          <w:rPr>
            <w:rStyle w:val="Hipercze"/>
            <w:rFonts w:asciiTheme="majorHAnsi" w:hAnsiTheme="majorHAnsi"/>
            <w:color w:val="auto"/>
            <w:sz w:val="24"/>
            <w:szCs w:val="24"/>
          </w:rPr>
          <w:t>art. 258</w:t>
        </w:r>
      </w:hyperlink>
      <w:r w:rsidRPr="00962185">
        <w:rPr>
          <w:rFonts w:asciiTheme="majorHAnsi" w:hAnsiTheme="majorHAnsi" w:cs="Times New Roman"/>
          <w:sz w:val="24"/>
          <w:szCs w:val="24"/>
        </w:rPr>
        <w:t xml:space="preserve"> Traktatu o funkcjonowaniu Unii Europejskiej, że Rzeczpospolita Polska uchybiła zobowiązaniom, które ciążą na niej na mocy Traktatów, </w:t>
      </w:r>
      <w:hyperlink r:id="rId11" w:anchor="/document/68413979?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2014/24/UE, </w:t>
      </w:r>
      <w:hyperlink r:id="rId12" w:anchor="/document/68413980?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2014/25/UE i </w:t>
      </w:r>
      <w:hyperlink r:id="rId13" w:anchor="/document/67894791?cm=DOCUMENT" w:history="1">
        <w:r w:rsidRPr="00962185">
          <w:rPr>
            <w:rStyle w:val="Hipercze"/>
            <w:rFonts w:asciiTheme="majorHAnsi" w:hAnsiTheme="majorHAnsi"/>
            <w:color w:val="auto"/>
            <w:sz w:val="24"/>
            <w:szCs w:val="24"/>
          </w:rPr>
          <w:t>dyrektywy</w:t>
        </w:r>
      </w:hyperlink>
      <w:r w:rsidRPr="00962185">
        <w:rPr>
          <w:rFonts w:asciiTheme="majorHAnsi" w:hAnsiTheme="majorHAnsi" w:cs="Times New Roman"/>
          <w:sz w:val="24"/>
          <w:szCs w:val="24"/>
        </w:rPr>
        <w:t xml:space="preserve"> 2009/81/WE, z uwagi na to, że zamawiający udzielił zamówienia z naruszeniem prawa Unii Europejskiej.</w:t>
      </w:r>
    </w:p>
    <w:p w14:paraId="065E2E03" w14:textId="77777777" w:rsidR="00FF5F17" w:rsidRPr="00962185" w:rsidRDefault="00FF5F17" w:rsidP="00FF5F17">
      <w:pPr>
        <w:pStyle w:val="Akapitzlist"/>
        <w:spacing w:line="240" w:lineRule="auto"/>
        <w:ind w:left="0"/>
        <w:jc w:val="both"/>
        <w:rPr>
          <w:rFonts w:asciiTheme="majorHAnsi" w:hAnsiTheme="majorHAnsi" w:cs="Times New Roman"/>
          <w:strike/>
          <w:sz w:val="24"/>
          <w:szCs w:val="24"/>
        </w:rPr>
      </w:pPr>
      <w:r w:rsidRPr="00962185">
        <w:rPr>
          <w:rFonts w:asciiTheme="majorHAnsi" w:hAnsiTheme="majorHAnsi" w:cs="Times New Roman"/>
          <w:sz w:val="24"/>
          <w:szCs w:val="24"/>
        </w:rPr>
        <w:t>2. Zamawiającemu przysługuje prawo do odstąpienia od umowy w następujących sytuacjach:</w:t>
      </w:r>
    </w:p>
    <w:p w14:paraId="6617D465" w14:textId="77777777" w:rsidR="00FF5F17" w:rsidRPr="00962185" w:rsidRDefault="00FF5F17" w:rsidP="00FF5F17">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nie rozpoczął robót bez uzasadnionej przyczyny pomimo wezwania Zamawiającego złożonego na piśmie i udzielenia dodatkowego 7-dniowego terminu – odstąpienie od umowy może nastąpić w terminie 1 miesiąca od bezskutecznego upływu udzielonego terminu, </w:t>
      </w:r>
    </w:p>
    <w:p w14:paraId="3B3C2672" w14:textId="77777777" w:rsidR="00FF5F17" w:rsidRPr="00962185" w:rsidRDefault="00FF5F17" w:rsidP="00FF5F17">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Wykonawca przerwał realizację robót bez uzasadnionej przyczyny i przerwa ta trwa dłużej niż 7 dni pomimo wezwania Zamawiającego złożonego na piśmie i udzielenia dodatkowego 7 dniowego terminu – odstąpienie od umowy może nastąpić w terminie 1 miesiąca od bezskutecznego upływu udzielonego terminu, </w:t>
      </w:r>
    </w:p>
    <w:p w14:paraId="0D9BB1A5" w14:textId="77777777" w:rsidR="00FF5F17" w:rsidRPr="00962185" w:rsidRDefault="00FF5F17" w:rsidP="00FF5F17">
      <w:pPr>
        <w:numPr>
          <w:ilvl w:val="0"/>
          <w:numId w:val="36"/>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gdy wielokrotnie zmuszony jest do dokonywania bezpośredniej zapłaty podwykonawcy lub dalszemu podwykonawcy, o których mowa w §  5 ust. 14 lub gdy suma bezpośrednich zapłat jest większa niż 5 % wartości przedmiotu umowy.</w:t>
      </w:r>
    </w:p>
    <w:p w14:paraId="28FAAC55"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3. Wykonawcy przysługuje prawo odstąpienia od umowy, jeżeli:</w:t>
      </w:r>
    </w:p>
    <w:p w14:paraId="33B204DB" w14:textId="77777777" w:rsidR="00FF5F17" w:rsidRPr="00962185" w:rsidRDefault="00FF5F17" w:rsidP="00FF5F17">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Inspektor Nadzoru odmawia bez uzasadnionej przyczyny podpisania protokołu stanu i wartości robót, mimo zawiadomienia o tym fakcie Wydziału prowadzącego sprawę inwestycji Zamawiającego i udzielenia dodatkowego 14-dniowego terminu – odstąpienie od umowy może nastąpić w terminie 30 dni od bezskutecznego upływu udzielonego terminu, </w:t>
      </w:r>
    </w:p>
    <w:p w14:paraId="4F712671" w14:textId="77777777" w:rsidR="00FF5F17" w:rsidRPr="00962185" w:rsidRDefault="00FF5F17" w:rsidP="00FF5F17">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lastRenderedPageBreak/>
        <w:t xml:space="preserve">Zamawiający bez uzasadnionych przyczyn nie wywiązuje się z obowiązku zapłaty prawidłowo wystawionych i doręczonych wraz z kompletem dokumentów rozliczeniowych </w:t>
      </w:r>
      <w:r w:rsidRPr="00962185">
        <w:rPr>
          <w:rFonts w:asciiTheme="majorHAnsi" w:hAnsiTheme="majorHAnsi" w:cs="Times New Roman"/>
          <w:i/>
          <w:sz w:val="24"/>
          <w:szCs w:val="24"/>
        </w:rPr>
        <w:t>(w tym oświadczeń podwykonawców i dalszych podwykonawców)</w:t>
      </w:r>
      <w:r w:rsidRPr="00962185">
        <w:rPr>
          <w:rFonts w:asciiTheme="majorHAnsi" w:hAnsiTheme="majorHAnsi" w:cs="Times New Roman"/>
          <w:sz w:val="24"/>
          <w:szCs w:val="24"/>
        </w:rPr>
        <w:t xml:space="preserve"> faktur przejściowych obejmujących należne wynagrodzenie, mimo pisemnego wezwania i udzielenia dodatkowego terminu 1 miesiąca licząc od jego doręczenia – odstąpienie od umowy może nastąpić w terminie 30 dni od bezskutecznego upływu udzielonego terminu, </w:t>
      </w:r>
    </w:p>
    <w:p w14:paraId="42DC9192" w14:textId="77777777" w:rsidR="00FF5F17" w:rsidRPr="00962185" w:rsidRDefault="00FF5F17" w:rsidP="00FF5F17">
      <w:pPr>
        <w:numPr>
          <w:ilvl w:val="0"/>
          <w:numId w:val="35"/>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Zamawiający zawiadomi Wykonawcę, że wobec zaistnienia uprzednio nieprzewidzianych okoliczności nie będzie mógł spełnić swoich zobowiązań umownych wobec Wykonawcy – odstąpienie od umowy w tym przypadku może nastąpić w trybie i na zasadach określonych w ust.1 pkt 1 niniejszego paragrafu. </w:t>
      </w:r>
    </w:p>
    <w:p w14:paraId="22C963AF"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4. Odstąpienie od umowy powinno nastąpić w formie pisemnej pod rygorem nieważności takiego oświadczenia i powinno zawierać uzasadnienie.</w:t>
      </w:r>
    </w:p>
    <w:p w14:paraId="2301FBA8"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5. W wypadku odstąpienia od umowy – Wykonawcę oraz Zamawiającego obciążają następujące obowiązki szczegółowe:</w:t>
      </w:r>
    </w:p>
    <w:p w14:paraId="1E200FA9"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 terminie 7 dni od daty odstąpienia od umowy Wykonawca przy udziale Inspektora Nadzoru sporządzi szczegółowy protokół inwentaryzacji robót w toku według stanu na dzień odstąpienia,</w:t>
      </w:r>
    </w:p>
    <w:p w14:paraId="4F057FA4"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zabezpieczy przerwane roboty w zakresie obustronnie uzgodnionym na koszt strony, która odstąpiła od umowy,</w:t>
      </w:r>
    </w:p>
    <w:p w14:paraId="20FE87BA"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zgłosi do dokonania przez Inspektora Nadzoru odbioru robót przerwanych oraz robót zabezpieczających, jeżeli odstąpienie od umowy nastąpiło z przyczyn, za które Wykonawca nie odpowiada,</w:t>
      </w:r>
    </w:p>
    <w:p w14:paraId="5FA9B98B"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Wykonawca niezwłocznie, a najpóźniej w terminie 14 dni, usunie z terenu budowy urządzenia zaplecza przez niego dostarczone lub wzniesione,</w:t>
      </w:r>
    </w:p>
    <w:p w14:paraId="0D3FF492" w14:textId="77777777" w:rsidR="00FF5F17" w:rsidRPr="00962185" w:rsidRDefault="00FF5F17" w:rsidP="00FF5F17">
      <w:pPr>
        <w:numPr>
          <w:ilvl w:val="0"/>
          <w:numId w:val="33"/>
        </w:numPr>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Zamawiający w razie odstąpienia od umowy z przyczyn nie leżących po stronie Wykonawcy, obowiązany jest do:</w:t>
      </w:r>
    </w:p>
    <w:p w14:paraId="69964E2B" w14:textId="77777777" w:rsidR="00FF5F17" w:rsidRPr="00962185" w:rsidRDefault="00FF5F17" w:rsidP="00FF5F17">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dokonania odbioru robót przerwanych oraz do zapłaty wynagrodzenia za roboty, które zostały wykonane do dnia odstąpienia. </w:t>
      </w:r>
    </w:p>
    <w:p w14:paraId="4641AC40" w14:textId="77777777" w:rsidR="00FF5F17" w:rsidRPr="00962185" w:rsidRDefault="00FF5F17" w:rsidP="00FF5F17">
      <w:pPr>
        <w:numPr>
          <w:ilvl w:val="3"/>
          <w:numId w:val="34"/>
        </w:numPr>
        <w:tabs>
          <w:tab w:val="left" w:pos="993"/>
        </w:tabs>
        <w:spacing w:line="240" w:lineRule="auto"/>
        <w:ind w:left="0" w:firstLine="0"/>
        <w:jc w:val="both"/>
        <w:rPr>
          <w:rFonts w:asciiTheme="majorHAnsi" w:hAnsiTheme="majorHAnsi" w:cs="Times New Roman"/>
          <w:sz w:val="24"/>
          <w:szCs w:val="24"/>
        </w:rPr>
      </w:pPr>
      <w:r w:rsidRPr="00962185">
        <w:rPr>
          <w:rFonts w:asciiTheme="majorHAnsi" w:hAnsiTheme="majorHAnsi" w:cs="Times New Roman"/>
          <w:sz w:val="24"/>
          <w:szCs w:val="24"/>
        </w:rPr>
        <w:t>przejęcia od Wykonawcy pod swój dozór terenu budowy,</w:t>
      </w:r>
    </w:p>
    <w:p w14:paraId="6079EAEA" w14:textId="77777777" w:rsidR="00FF5F17" w:rsidRPr="00962185" w:rsidRDefault="00FF5F17" w:rsidP="00FF5F17">
      <w:pPr>
        <w:spacing w:line="240" w:lineRule="auto"/>
        <w:jc w:val="both"/>
        <w:rPr>
          <w:rFonts w:asciiTheme="majorHAnsi" w:hAnsiTheme="majorHAnsi" w:cs="Times New Roman"/>
          <w:sz w:val="24"/>
          <w:szCs w:val="24"/>
        </w:rPr>
      </w:pPr>
      <w:r w:rsidRPr="00962185">
        <w:rPr>
          <w:rFonts w:asciiTheme="majorHAnsi" w:hAnsiTheme="majorHAnsi" w:cs="Times New Roman"/>
          <w:sz w:val="24"/>
          <w:szCs w:val="24"/>
        </w:rPr>
        <w:t xml:space="preserve">6) jeżeli odstąpienie od umowy nastąpiło z przyczyn leżących po stronie Wykonawcy – koszty wykonania robót zabezpieczających ponosi Wykonawca. </w:t>
      </w:r>
    </w:p>
    <w:p w14:paraId="403600C7" w14:textId="77777777" w:rsidR="00FF5F17" w:rsidRPr="00962185" w:rsidRDefault="00FF5F17" w:rsidP="00FF5F17">
      <w:pPr>
        <w:suppressAutoHyphens/>
        <w:rPr>
          <w:rFonts w:asciiTheme="majorHAnsi" w:hAnsiTheme="majorHAnsi" w:cs="Times New Roman"/>
          <w:sz w:val="24"/>
          <w:szCs w:val="24"/>
          <w:lang w:eastAsia="ar-SA"/>
        </w:rPr>
      </w:pPr>
    </w:p>
    <w:p w14:paraId="72C8B01A"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§16</w:t>
      </w:r>
    </w:p>
    <w:p w14:paraId="1818BF2C" w14:textId="77777777" w:rsidR="00FF5F17" w:rsidRPr="00962185" w:rsidRDefault="00FF5F17" w:rsidP="00916509">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1. Strony umowy oświadczają, iż znane są im obowiązujące przepisy o ochronie danych</w:t>
      </w:r>
      <w:r w:rsidRPr="00962185">
        <w:rPr>
          <w:rFonts w:asciiTheme="majorHAnsi" w:hAnsiTheme="majorHAnsi" w:cs="Times New Roman"/>
          <w:sz w:val="24"/>
          <w:szCs w:val="24"/>
          <w:lang w:eastAsia="ar-SA"/>
        </w:rPr>
        <w:t xml:space="preserve"> </w:t>
      </w:r>
      <w:r w:rsidRPr="00962185">
        <w:rPr>
          <w:rFonts w:asciiTheme="majorHAnsi" w:hAnsiTheme="majorHAnsi" w:cs="Times New Roman"/>
          <w:sz w:val="24"/>
          <w:szCs w:val="24"/>
        </w:rPr>
        <w:t>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z 2019 r., poz. 1781) i zobowiązują się ich bezwzględnie przestrzegać.</w:t>
      </w:r>
    </w:p>
    <w:p w14:paraId="086AB9DA" w14:textId="77777777" w:rsidR="00FF5F17" w:rsidRPr="00962185" w:rsidRDefault="00FF5F17" w:rsidP="00FF5F17">
      <w:pPr>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rPr>
        <w:t>2. Wykonawca oświadcza, że wypełnił obowiązki informacyjne przewidziane w art. 13 lub art. 14 RODO wobec osób fizycznych, od których dane osobowe bezpośrednio lub pośrednio pozyskał w celu realizacji niniejszej umowy.</w:t>
      </w:r>
    </w:p>
    <w:p w14:paraId="0168A2E3" w14:textId="77777777" w:rsidR="00FF5F17" w:rsidRPr="00962185" w:rsidRDefault="00FF5F17" w:rsidP="00FF5F17">
      <w:pPr>
        <w:spacing w:line="240" w:lineRule="auto"/>
        <w:contextualSpacing/>
        <w:jc w:val="both"/>
        <w:rPr>
          <w:rFonts w:asciiTheme="majorHAnsi" w:hAnsiTheme="majorHAnsi" w:cs="Times New Roman"/>
          <w:sz w:val="24"/>
          <w:szCs w:val="24"/>
        </w:rPr>
      </w:pPr>
      <w:r w:rsidRPr="00962185">
        <w:rPr>
          <w:rFonts w:asciiTheme="majorHAnsi" w:hAnsiTheme="majorHAnsi" w:cs="Times New Roman"/>
          <w:sz w:val="24"/>
          <w:szCs w:val="24"/>
        </w:rPr>
        <w:t>3. Strony zobowiązują się do zachowania w tajemnicy wszelkich informacji, a w szczególności wszelkich danych osobowych  udostępnionych sobie wzajemnie w celu realizacji niniejszej umowy, zarówno w trakcie jej trwania, jak i po jej ustaniu.</w:t>
      </w:r>
    </w:p>
    <w:p w14:paraId="263D84E8" w14:textId="77777777" w:rsidR="00FF5F17" w:rsidRPr="00962185" w:rsidRDefault="00FF5F17" w:rsidP="00FF5F17">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4. Wykonawca oświadcza, że nie będzie w okresie obowiązywania niniejszej umowy, a także po jej rozwiązaniu wykorzystywać, ujawniać lub przekazywać danych osobowych osobom nieuprawnionym.</w:t>
      </w:r>
    </w:p>
    <w:p w14:paraId="212072BB" w14:textId="77777777" w:rsidR="00FF5F17" w:rsidRPr="00962185" w:rsidRDefault="00FF5F17" w:rsidP="00FF5F17">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t xml:space="preserve">5. Wykonawca ponosi odpowiedzialność za będące następstwem jego </w:t>
      </w:r>
      <w:proofErr w:type="spellStart"/>
      <w:r w:rsidRPr="00962185">
        <w:rPr>
          <w:rFonts w:asciiTheme="majorHAnsi" w:eastAsia="Calibri" w:hAnsiTheme="majorHAnsi" w:cs="Times New Roman"/>
          <w:sz w:val="24"/>
          <w:szCs w:val="24"/>
          <w:lang w:eastAsia="en-US"/>
        </w:rPr>
        <w:t>zachowań</w:t>
      </w:r>
      <w:proofErr w:type="spellEnd"/>
      <w:r w:rsidRPr="00962185">
        <w:rPr>
          <w:rFonts w:asciiTheme="majorHAnsi" w:eastAsia="Calibri" w:hAnsiTheme="majorHAnsi" w:cs="Times New Roman"/>
          <w:sz w:val="24"/>
          <w:szCs w:val="24"/>
          <w:lang w:eastAsia="en-US"/>
        </w:rPr>
        <w:t xml:space="preserve"> szkody, wyrządzone w wyniku wykorzystania danych osobowych, które pozyskał w związku z realizacją niniejszej umowy.</w:t>
      </w:r>
    </w:p>
    <w:p w14:paraId="74DE229F" w14:textId="77777777" w:rsidR="00FF5F17" w:rsidRPr="00962185" w:rsidRDefault="00FF5F17" w:rsidP="00FF5F17">
      <w:pPr>
        <w:spacing w:line="240" w:lineRule="auto"/>
        <w:jc w:val="both"/>
        <w:textAlignment w:val="top"/>
        <w:rPr>
          <w:rFonts w:asciiTheme="majorHAnsi" w:eastAsia="Calibri" w:hAnsiTheme="majorHAnsi" w:cs="Times New Roman"/>
          <w:sz w:val="24"/>
          <w:szCs w:val="24"/>
          <w:lang w:eastAsia="en-US"/>
        </w:rPr>
      </w:pPr>
      <w:r w:rsidRPr="00962185">
        <w:rPr>
          <w:rFonts w:asciiTheme="majorHAnsi" w:eastAsia="Calibri" w:hAnsiTheme="majorHAnsi" w:cs="Times New Roman"/>
          <w:sz w:val="24"/>
          <w:szCs w:val="24"/>
          <w:lang w:eastAsia="en-US"/>
        </w:rPr>
        <w:lastRenderedPageBreak/>
        <w:t>6. Wykonawca zobowiązuje się do przeszkolenia z zakresu ochrony danych osobowych wszystkich pracowników oddelegowanych do realizacji niniejszej umowy i ponosi odpowiedzialność za ich zachowania.</w:t>
      </w:r>
    </w:p>
    <w:p w14:paraId="08E3162E" w14:textId="77777777" w:rsidR="00FF5F17" w:rsidRPr="00962185" w:rsidRDefault="00FF5F17" w:rsidP="00FF5F17">
      <w:pPr>
        <w:textAlignment w:val="top"/>
        <w:rPr>
          <w:rFonts w:asciiTheme="majorHAnsi" w:eastAsia="Calibri" w:hAnsiTheme="majorHAnsi" w:cs="Times New Roman"/>
          <w:sz w:val="24"/>
          <w:szCs w:val="24"/>
          <w:lang w:eastAsia="en-US"/>
        </w:rPr>
      </w:pPr>
    </w:p>
    <w:p w14:paraId="0AD68781"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§17</w:t>
      </w:r>
    </w:p>
    <w:p w14:paraId="63191A75" w14:textId="77777777" w:rsidR="00FF5F17" w:rsidRPr="00962185" w:rsidRDefault="00FF5F17"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Wszelkie zmiany i uzupełnienia treści niniejszej umowy, wymagają aneksu sporządzonego </w:t>
      </w:r>
      <w:r w:rsidRPr="00962185">
        <w:rPr>
          <w:rFonts w:asciiTheme="majorHAnsi" w:hAnsiTheme="majorHAnsi" w:cs="Times New Roman"/>
          <w:sz w:val="24"/>
          <w:szCs w:val="24"/>
          <w:lang w:eastAsia="ar-SA"/>
        </w:rPr>
        <w:br/>
        <w:t>z zachowaniem formy pisemnej pod rygorem nieważności.</w:t>
      </w:r>
    </w:p>
    <w:p w14:paraId="5518D5FE" w14:textId="77777777" w:rsidR="00FF5F17" w:rsidRPr="00962185" w:rsidRDefault="00FF5F17" w:rsidP="00916509">
      <w:pPr>
        <w:suppressAutoHyphens/>
        <w:spacing w:line="240" w:lineRule="auto"/>
        <w:rPr>
          <w:rFonts w:asciiTheme="majorHAnsi" w:hAnsiTheme="majorHAnsi" w:cs="Times New Roman"/>
          <w:sz w:val="24"/>
          <w:szCs w:val="24"/>
          <w:lang w:eastAsia="ar-SA"/>
        </w:rPr>
      </w:pPr>
    </w:p>
    <w:p w14:paraId="34D642CC" w14:textId="77777777" w:rsidR="00FF5F17" w:rsidRPr="00962185" w:rsidRDefault="00FF5F17" w:rsidP="00916509">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§18</w:t>
      </w:r>
    </w:p>
    <w:p w14:paraId="1ACD5791" w14:textId="77777777" w:rsidR="00FF5F17" w:rsidRDefault="00FF5F17" w:rsidP="00916509">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Wszystkie problemy i sprawy sporne wynikające z Umowy, dla których Strony nie znajdą polubownego rozwiązania, będą rozstrzygane zgodnie z przepisami prawa przez Sąd właściwy dla siedziby Zamawiającego.</w:t>
      </w:r>
    </w:p>
    <w:p w14:paraId="2938F4A3" w14:textId="77777777" w:rsidR="00916509" w:rsidRPr="00962185" w:rsidRDefault="00916509" w:rsidP="00916509">
      <w:pPr>
        <w:suppressAutoHyphens/>
        <w:spacing w:line="240" w:lineRule="auto"/>
        <w:jc w:val="both"/>
        <w:rPr>
          <w:rFonts w:asciiTheme="majorHAnsi" w:hAnsiTheme="majorHAnsi" w:cs="Times New Roman"/>
          <w:sz w:val="24"/>
          <w:szCs w:val="24"/>
          <w:lang w:eastAsia="ar-SA"/>
        </w:rPr>
      </w:pPr>
    </w:p>
    <w:p w14:paraId="52A505C7" w14:textId="77777777" w:rsidR="00FF5F17" w:rsidRPr="00962185" w:rsidRDefault="00FF5F17" w:rsidP="00FF5F17">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§19</w:t>
      </w:r>
    </w:p>
    <w:p w14:paraId="45E2EA6A" w14:textId="0778E119" w:rsidR="00FF5F17" w:rsidRDefault="00FF5F17" w:rsidP="0081648B">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 xml:space="preserve">W sprawach nie uregulowanych Umową mają zastosowanie przepisy prawa, w szczególności ustawy Prawo zamówień  publicznych, Kodeksu Cywilnego i Prawa Budowlanego wraz </w:t>
      </w:r>
      <w:r w:rsidRPr="00962185">
        <w:rPr>
          <w:rFonts w:asciiTheme="majorHAnsi" w:hAnsiTheme="majorHAnsi" w:cs="Times New Roman"/>
          <w:sz w:val="24"/>
          <w:szCs w:val="24"/>
          <w:lang w:eastAsia="ar-SA"/>
        </w:rPr>
        <w:br/>
        <w:t>z aktami wykonawczymi do tych ustaw.</w:t>
      </w:r>
    </w:p>
    <w:p w14:paraId="55A39CFF" w14:textId="77777777" w:rsidR="00916509" w:rsidRPr="00962185" w:rsidRDefault="00916509" w:rsidP="0081648B">
      <w:pPr>
        <w:suppressAutoHyphens/>
        <w:spacing w:line="240" w:lineRule="auto"/>
        <w:jc w:val="both"/>
        <w:rPr>
          <w:rFonts w:asciiTheme="majorHAnsi" w:hAnsiTheme="majorHAnsi" w:cs="Times New Roman"/>
          <w:sz w:val="24"/>
          <w:szCs w:val="24"/>
          <w:lang w:eastAsia="ar-SA"/>
        </w:rPr>
      </w:pPr>
    </w:p>
    <w:p w14:paraId="2D47C83D" w14:textId="77777777" w:rsidR="00FF5F17" w:rsidRPr="00962185" w:rsidRDefault="00FF5F17" w:rsidP="00FF5F17">
      <w:pPr>
        <w:suppressAutoHyphens/>
        <w:spacing w:line="240" w:lineRule="auto"/>
        <w:jc w:val="center"/>
        <w:rPr>
          <w:rFonts w:asciiTheme="majorHAnsi" w:hAnsiTheme="majorHAnsi" w:cs="Times New Roman"/>
          <w:sz w:val="24"/>
          <w:szCs w:val="24"/>
          <w:lang w:eastAsia="ar-SA"/>
        </w:rPr>
      </w:pPr>
      <w:r w:rsidRPr="00962185">
        <w:rPr>
          <w:rFonts w:asciiTheme="majorHAnsi" w:hAnsiTheme="majorHAnsi" w:cs="Times New Roman"/>
          <w:sz w:val="24"/>
          <w:szCs w:val="24"/>
          <w:lang w:eastAsia="ar-SA"/>
        </w:rPr>
        <w:t>§20</w:t>
      </w:r>
    </w:p>
    <w:p w14:paraId="35D99CEF" w14:textId="77777777" w:rsidR="00FF5F17" w:rsidRPr="00962185" w:rsidRDefault="00FF5F17" w:rsidP="00FF5F17">
      <w:pPr>
        <w:suppressAutoHyphens/>
        <w:spacing w:line="240" w:lineRule="auto"/>
        <w:jc w:val="both"/>
        <w:rPr>
          <w:rFonts w:asciiTheme="majorHAnsi" w:hAnsiTheme="majorHAnsi" w:cs="Times New Roman"/>
          <w:sz w:val="24"/>
          <w:szCs w:val="24"/>
          <w:lang w:eastAsia="ar-SA"/>
        </w:rPr>
      </w:pPr>
      <w:r w:rsidRPr="00962185">
        <w:rPr>
          <w:rFonts w:asciiTheme="majorHAnsi" w:hAnsiTheme="majorHAnsi" w:cs="Times New Roman"/>
          <w:sz w:val="24"/>
          <w:szCs w:val="24"/>
          <w:lang w:eastAsia="ar-SA"/>
        </w:rPr>
        <w:t>Umowę sporządzono w trzech jednobrzmiących egzemplarzach, dwa egzemplarze dla Zamawiającego, jeden dla Wykonawcy. Wszystkie egzemplarze mają taką samą moc prawną.</w:t>
      </w:r>
    </w:p>
    <w:p w14:paraId="78664F51" w14:textId="77777777" w:rsidR="00FF5F17" w:rsidRPr="00962185" w:rsidRDefault="00FF5F17" w:rsidP="00FF5F17">
      <w:pPr>
        <w:rPr>
          <w:rFonts w:asciiTheme="majorHAnsi" w:hAnsiTheme="majorHAnsi" w:cs="Times New Roman"/>
          <w:color w:val="000000"/>
          <w:sz w:val="24"/>
          <w:szCs w:val="24"/>
        </w:rPr>
      </w:pPr>
    </w:p>
    <w:p w14:paraId="07FDD61B" w14:textId="77777777" w:rsidR="00FF5F17" w:rsidRPr="00962185" w:rsidRDefault="00FF5F17" w:rsidP="00FF5F17">
      <w:pPr>
        <w:rPr>
          <w:rFonts w:asciiTheme="majorHAnsi" w:hAnsiTheme="majorHAnsi" w:cs="Times New Roman"/>
          <w:color w:val="000000"/>
          <w:sz w:val="24"/>
          <w:szCs w:val="24"/>
        </w:rPr>
      </w:pPr>
    </w:p>
    <w:p w14:paraId="7A06131A" w14:textId="1E7A2114" w:rsidR="0081648B" w:rsidRPr="00962185" w:rsidRDefault="00FF5F17" w:rsidP="0081648B">
      <w:pPr>
        <w:tabs>
          <w:tab w:val="left" w:pos="5440"/>
        </w:tabs>
        <w:jc w:val="center"/>
        <w:rPr>
          <w:rFonts w:asciiTheme="majorHAnsi" w:hAnsiTheme="majorHAnsi" w:cs="Times New Roman"/>
          <w:color w:val="000000"/>
          <w:sz w:val="24"/>
          <w:szCs w:val="24"/>
        </w:rPr>
      </w:pPr>
      <w:r w:rsidRPr="00962185">
        <w:rPr>
          <w:rFonts w:asciiTheme="majorHAnsi" w:hAnsiTheme="majorHAnsi" w:cs="Times New Roman"/>
          <w:b/>
          <w:color w:val="000000"/>
          <w:sz w:val="24"/>
          <w:szCs w:val="24"/>
        </w:rPr>
        <w:t>ZAMAWIAJĄCY:                                                   WYKONAWCA:</w:t>
      </w:r>
    </w:p>
    <w:p w14:paraId="6B2C8160" w14:textId="77777777" w:rsidR="0081648B" w:rsidRDefault="0081648B" w:rsidP="00FF5F17">
      <w:pPr>
        <w:rPr>
          <w:rFonts w:asciiTheme="majorHAnsi" w:hAnsiTheme="majorHAnsi" w:cs="Times New Roman"/>
          <w:i/>
          <w:sz w:val="24"/>
          <w:szCs w:val="24"/>
        </w:rPr>
      </w:pPr>
    </w:p>
    <w:p w14:paraId="56AC4611" w14:textId="77777777" w:rsidR="00916509" w:rsidRDefault="00916509" w:rsidP="00FF5F17">
      <w:pPr>
        <w:rPr>
          <w:rFonts w:asciiTheme="majorHAnsi" w:hAnsiTheme="majorHAnsi" w:cs="Times New Roman"/>
          <w:i/>
          <w:sz w:val="24"/>
          <w:szCs w:val="24"/>
        </w:rPr>
      </w:pPr>
    </w:p>
    <w:p w14:paraId="2A08DA4F" w14:textId="77777777" w:rsidR="00916509" w:rsidRDefault="00916509" w:rsidP="00FF5F17">
      <w:pPr>
        <w:rPr>
          <w:rFonts w:asciiTheme="majorHAnsi" w:hAnsiTheme="majorHAnsi" w:cs="Times New Roman"/>
          <w:i/>
          <w:sz w:val="24"/>
          <w:szCs w:val="24"/>
        </w:rPr>
      </w:pPr>
    </w:p>
    <w:p w14:paraId="30ABE443" w14:textId="77777777" w:rsidR="00916509" w:rsidRDefault="00916509" w:rsidP="00FF5F17">
      <w:pPr>
        <w:rPr>
          <w:rFonts w:asciiTheme="majorHAnsi" w:hAnsiTheme="majorHAnsi" w:cs="Times New Roman"/>
          <w:i/>
          <w:sz w:val="24"/>
          <w:szCs w:val="24"/>
        </w:rPr>
      </w:pPr>
    </w:p>
    <w:p w14:paraId="4D60B6D4" w14:textId="77777777" w:rsidR="00916509" w:rsidRDefault="00916509" w:rsidP="00FF5F17">
      <w:pPr>
        <w:rPr>
          <w:rFonts w:asciiTheme="majorHAnsi" w:hAnsiTheme="majorHAnsi" w:cs="Times New Roman"/>
          <w:i/>
          <w:sz w:val="24"/>
          <w:szCs w:val="24"/>
        </w:rPr>
      </w:pPr>
    </w:p>
    <w:p w14:paraId="1252D0B7" w14:textId="77777777" w:rsidR="00916509" w:rsidRDefault="00916509" w:rsidP="00FF5F17">
      <w:pPr>
        <w:rPr>
          <w:rFonts w:asciiTheme="majorHAnsi" w:hAnsiTheme="majorHAnsi" w:cs="Times New Roman"/>
          <w:i/>
          <w:sz w:val="24"/>
          <w:szCs w:val="24"/>
        </w:rPr>
      </w:pPr>
    </w:p>
    <w:p w14:paraId="0E1DACF6" w14:textId="77777777" w:rsidR="00916509" w:rsidRDefault="00916509" w:rsidP="00FF5F17">
      <w:pPr>
        <w:rPr>
          <w:rFonts w:asciiTheme="majorHAnsi" w:hAnsiTheme="majorHAnsi" w:cs="Times New Roman"/>
          <w:i/>
          <w:sz w:val="24"/>
          <w:szCs w:val="24"/>
        </w:rPr>
      </w:pPr>
    </w:p>
    <w:p w14:paraId="238120DA" w14:textId="77777777" w:rsidR="00916509" w:rsidRDefault="00916509" w:rsidP="00FF5F17">
      <w:pPr>
        <w:rPr>
          <w:rFonts w:asciiTheme="majorHAnsi" w:hAnsiTheme="majorHAnsi" w:cs="Times New Roman"/>
          <w:i/>
          <w:sz w:val="24"/>
          <w:szCs w:val="24"/>
        </w:rPr>
      </w:pPr>
    </w:p>
    <w:p w14:paraId="2BD6099D" w14:textId="77777777" w:rsidR="00916509" w:rsidRDefault="00916509" w:rsidP="00FF5F17">
      <w:pPr>
        <w:rPr>
          <w:rFonts w:asciiTheme="majorHAnsi" w:hAnsiTheme="majorHAnsi" w:cs="Times New Roman"/>
          <w:i/>
          <w:sz w:val="24"/>
          <w:szCs w:val="24"/>
        </w:rPr>
      </w:pPr>
    </w:p>
    <w:p w14:paraId="4D3B8B46" w14:textId="77777777" w:rsidR="00916509" w:rsidRDefault="00916509" w:rsidP="00FF5F17">
      <w:pPr>
        <w:rPr>
          <w:rFonts w:asciiTheme="majorHAnsi" w:hAnsiTheme="majorHAnsi" w:cs="Times New Roman"/>
          <w:i/>
          <w:sz w:val="24"/>
          <w:szCs w:val="24"/>
        </w:rPr>
      </w:pPr>
    </w:p>
    <w:p w14:paraId="005AE1F6" w14:textId="77777777" w:rsidR="00916509" w:rsidRDefault="00916509" w:rsidP="00FF5F17">
      <w:pPr>
        <w:rPr>
          <w:rFonts w:asciiTheme="majorHAnsi" w:hAnsiTheme="majorHAnsi" w:cs="Times New Roman"/>
          <w:i/>
          <w:sz w:val="24"/>
          <w:szCs w:val="24"/>
        </w:rPr>
      </w:pPr>
    </w:p>
    <w:p w14:paraId="399B5290" w14:textId="77777777" w:rsidR="00916509" w:rsidRDefault="00916509" w:rsidP="00FF5F17">
      <w:pPr>
        <w:rPr>
          <w:rFonts w:asciiTheme="majorHAnsi" w:hAnsiTheme="majorHAnsi" w:cs="Times New Roman"/>
          <w:i/>
          <w:sz w:val="24"/>
          <w:szCs w:val="24"/>
        </w:rPr>
      </w:pPr>
    </w:p>
    <w:p w14:paraId="16BB40FF" w14:textId="77777777" w:rsidR="00916509" w:rsidRDefault="00916509" w:rsidP="00FF5F17">
      <w:pPr>
        <w:rPr>
          <w:rFonts w:asciiTheme="majorHAnsi" w:hAnsiTheme="majorHAnsi" w:cs="Times New Roman"/>
          <w:i/>
          <w:sz w:val="24"/>
          <w:szCs w:val="24"/>
        </w:rPr>
      </w:pPr>
    </w:p>
    <w:p w14:paraId="28B940F8" w14:textId="77777777" w:rsidR="00916509" w:rsidRDefault="00916509" w:rsidP="00FF5F17">
      <w:pPr>
        <w:rPr>
          <w:rFonts w:asciiTheme="majorHAnsi" w:hAnsiTheme="majorHAnsi" w:cs="Times New Roman"/>
          <w:i/>
          <w:sz w:val="24"/>
          <w:szCs w:val="24"/>
        </w:rPr>
      </w:pPr>
    </w:p>
    <w:p w14:paraId="65FE24C3" w14:textId="77777777" w:rsidR="00916509" w:rsidRDefault="00916509" w:rsidP="00FF5F17">
      <w:pPr>
        <w:rPr>
          <w:rFonts w:asciiTheme="majorHAnsi" w:hAnsiTheme="majorHAnsi" w:cs="Times New Roman"/>
          <w:i/>
          <w:sz w:val="24"/>
          <w:szCs w:val="24"/>
        </w:rPr>
      </w:pPr>
    </w:p>
    <w:p w14:paraId="61D52F4B" w14:textId="77777777" w:rsidR="00916509" w:rsidRDefault="00916509" w:rsidP="00FF5F17">
      <w:pPr>
        <w:rPr>
          <w:rFonts w:asciiTheme="majorHAnsi" w:hAnsiTheme="majorHAnsi" w:cs="Times New Roman"/>
          <w:i/>
          <w:sz w:val="24"/>
          <w:szCs w:val="24"/>
        </w:rPr>
      </w:pPr>
    </w:p>
    <w:p w14:paraId="4A844403" w14:textId="77777777" w:rsidR="00916509" w:rsidRDefault="00916509" w:rsidP="00FF5F17">
      <w:pPr>
        <w:rPr>
          <w:rFonts w:asciiTheme="majorHAnsi" w:hAnsiTheme="majorHAnsi" w:cs="Times New Roman"/>
          <w:i/>
          <w:sz w:val="24"/>
          <w:szCs w:val="24"/>
        </w:rPr>
      </w:pPr>
    </w:p>
    <w:p w14:paraId="4F31F2EB" w14:textId="77777777" w:rsidR="00916509" w:rsidRDefault="00916509" w:rsidP="00FF5F17">
      <w:pPr>
        <w:rPr>
          <w:rFonts w:asciiTheme="majorHAnsi" w:hAnsiTheme="majorHAnsi" w:cs="Times New Roman"/>
          <w:i/>
          <w:sz w:val="24"/>
          <w:szCs w:val="24"/>
        </w:rPr>
      </w:pPr>
    </w:p>
    <w:p w14:paraId="4A40F451" w14:textId="77777777" w:rsidR="00916509" w:rsidRDefault="00916509" w:rsidP="00FF5F17">
      <w:pPr>
        <w:rPr>
          <w:rFonts w:asciiTheme="majorHAnsi" w:hAnsiTheme="majorHAnsi" w:cs="Times New Roman"/>
          <w:i/>
          <w:sz w:val="24"/>
          <w:szCs w:val="24"/>
        </w:rPr>
      </w:pPr>
    </w:p>
    <w:p w14:paraId="38E9A430" w14:textId="77777777" w:rsidR="00916509" w:rsidRDefault="00916509" w:rsidP="00FF5F17">
      <w:pPr>
        <w:rPr>
          <w:rFonts w:asciiTheme="majorHAnsi" w:hAnsiTheme="majorHAnsi" w:cs="Times New Roman"/>
          <w:i/>
          <w:sz w:val="24"/>
          <w:szCs w:val="24"/>
        </w:rPr>
      </w:pPr>
    </w:p>
    <w:p w14:paraId="764C9A54" w14:textId="77777777" w:rsidR="00916509" w:rsidRDefault="00916509" w:rsidP="00FF5F17">
      <w:pPr>
        <w:rPr>
          <w:rFonts w:asciiTheme="majorHAnsi" w:hAnsiTheme="majorHAnsi" w:cs="Times New Roman"/>
          <w:i/>
          <w:sz w:val="24"/>
          <w:szCs w:val="24"/>
        </w:rPr>
      </w:pPr>
    </w:p>
    <w:p w14:paraId="73C980FF" w14:textId="77777777" w:rsidR="00916509" w:rsidRDefault="00916509" w:rsidP="00FF5F17">
      <w:pPr>
        <w:rPr>
          <w:rFonts w:asciiTheme="majorHAnsi" w:hAnsiTheme="majorHAnsi" w:cs="Times New Roman"/>
          <w:i/>
          <w:sz w:val="24"/>
          <w:szCs w:val="24"/>
        </w:rPr>
      </w:pPr>
    </w:p>
    <w:p w14:paraId="1466B9D7" w14:textId="77777777" w:rsidR="00916509" w:rsidRDefault="00916509" w:rsidP="00FF5F17">
      <w:pPr>
        <w:rPr>
          <w:rFonts w:asciiTheme="majorHAnsi" w:hAnsiTheme="majorHAnsi" w:cs="Times New Roman"/>
          <w:i/>
          <w:sz w:val="24"/>
          <w:szCs w:val="24"/>
        </w:rPr>
      </w:pPr>
    </w:p>
    <w:p w14:paraId="203BBE8D" w14:textId="77777777" w:rsidR="00916509" w:rsidRPr="00962185" w:rsidRDefault="00916509" w:rsidP="00FF5F17">
      <w:pPr>
        <w:rPr>
          <w:rFonts w:asciiTheme="majorHAnsi" w:hAnsiTheme="majorHAnsi" w:cs="Times New Roman"/>
          <w:i/>
          <w:sz w:val="24"/>
          <w:szCs w:val="24"/>
        </w:rPr>
      </w:pPr>
    </w:p>
    <w:p w14:paraId="22138CE4" w14:textId="4C8B7E53" w:rsidR="00FF5F17" w:rsidRPr="00962185" w:rsidRDefault="00FF5F17" w:rsidP="0081648B">
      <w:pPr>
        <w:pStyle w:val="Akapitzlist"/>
        <w:spacing w:line="240" w:lineRule="auto"/>
        <w:ind w:left="-6639"/>
        <w:contextualSpacing w:val="0"/>
        <w:rPr>
          <w:rFonts w:asciiTheme="majorHAnsi" w:hAnsiTheme="majorHAnsi" w:cs="Times New Roman"/>
          <w:b/>
          <w:color w:val="FF0000"/>
          <w:sz w:val="24"/>
          <w:szCs w:val="24"/>
        </w:rPr>
      </w:pPr>
    </w:p>
    <w:p w14:paraId="6310BD4D" w14:textId="3827E7CD" w:rsidR="00FF5F17" w:rsidRPr="00962185" w:rsidRDefault="00FF5F17" w:rsidP="00FF5F17">
      <w:pPr>
        <w:tabs>
          <w:tab w:val="num" w:pos="-426"/>
        </w:tabs>
        <w:spacing w:line="240" w:lineRule="auto"/>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r w:rsidRPr="00962185">
        <w:rPr>
          <w:rFonts w:asciiTheme="majorHAnsi" w:hAnsiTheme="majorHAnsi" w:cs="Times New Roman"/>
          <w:b/>
          <w:sz w:val="24"/>
          <w:szCs w:val="24"/>
        </w:rPr>
        <w:t>Znak sprawy  ZDP.272.</w:t>
      </w:r>
      <w:r w:rsidR="00916509">
        <w:rPr>
          <w:rFonts w:asciiTheme="majorHAnsi" w:hAnsiTheme="majorHAnsi" w:cs="Times New Roman"/>
          <w:b/>
          <w:sz w:val="24"/>
          <w:szCs w:val="24"/>
        </w:rPr>
        <w:t>2.2022</w:t>
      </w:r>
    </w:p>
    <w:p w14:paraId="143B0ED6" w14:textId="77777777" w:rsidR="00FF5F17" w:rsidRPr="00962185" w:rsidRDefault="00FF5F17" w:rsidP="00FF5F17">
      <w:pPr>
        <w:rPr>
          <w:rFonts w:asciiTheme="majorHAnsi" w:hAnsiTheme="majorHAnsi" w:cs="Times New Roman"/>
          <w:i/>
          <w:color w:val="FF0000"/>
          <w:sz w:val="24"/>
          <w:szCs w:val="24"/>
        </w:rPr>
      </w:pPr>
    </w:p>
    <w:p w14:paraId="38B4F5BE" w14:textId="77777777" w:rsidR="00FF5F17" w:rsidRPr="00962185" w:rsidRDefault="00FF5F17" w:rsidP="00FF5F17">
      <w:pPr>
        <w:rPr>
          <w:rFonts w:asciiTheme="majorHAnsi" w:hAnsiTheme="majorHAnsi" w:cs="Times New Roman"/>
          <w:i/>
          <w:sz w:val="24"/>
          <w:szCs w:val="24"/>
        </w:rPr>
      </w:pPr>
    </w:p>
    <w:p w14:paraId="1144573D" w14:textId="77777777" w:rsidR="00FF5F17" w:rsidRPr="00962185" w:rsidRDefault="00FF5F17" w:rsidP="00FF5F17">
      <w:pPr>
        <w:jc w:val="center"/>
        <w:rPr>
          <w:rFonts w:asciiTheme="majorHAnsi" w:hAnsiTheme="majorHAnsi" w:cs="Times New Roman"/>
          <w:i/>
          <w:sz w:val="24"/>
          <w:szCs w:val="24"/>
        </w:rPr>
      </w:pPr>
    </w:p>
    <w:p w14:paraId="05D37124" w14:textId="77777777" w:rsidR="00FF5F17" w:rsidRPr="00962185" w:rsidRDefault="00FF5F17" w:rsidP="00FF5F17">
      <w:pPr>
        <w:jc w:val="right"/>
        <w:rPr>
          <w:rFonts w:asciiTheme="majorHAnsi" w:hAnsiTheme="majorHAnsi" w:cs="Times New Roman"/>
          <w:i/>
          <w:sz w:val="24"/>
          <w:szCs w:val="24"/>
        </w:rPr>
      </w:pPr>
      <w:r w:rsidRPr="00962185">
        <w:rPr>
          <w:rFonts w:asciiTheme="majorHAnsi" w:hAnsiTheme="majorHAnsi" w:cs="Times New Roman"/>
          <w:i/>
          <w:sz w:val="24"/>
          <w:szCs w:val="24"/>
        </w:rPr>
        <w:t>Załącznik nr 1 do umowy</w:t>
      </w:r>
    </w:p>
    <w:p w14:paraId="1BA82B7A" w14:textId="77777777" w:rsidR="00FF5F17" w:rsidRPr="00962185" w:rsidRDefault="00FF5F17" w:rsidP="00FF5F17">
      <w:pPr>
        <w:spacing w:line="264" w:lineRule="auto"/>
        <w:jc w:val="center"/>
        <w:rPr>
          <w:rFonts w:asciiTheme="majorHAnsi" w:hAnsiTheme="majorHAnsi" w:cs="Times New Roman"/>
          <w:i/>
          <w:sz w:val="24"/>
          <w:szCs w:val="24"/>
        </w:rPr>
      </w:pPr>
    </w:p>
    <w:p w14:paraId="1D98A00B" w14:textId="77777777" w:rsidR="00FF5F17" w:rsidRPr="00962185" w:rsidRDefault="00FF5F17" w:rsidP="00FF5F17">
      <w:pPr>
        <w:spacing w:line="264" w:lineRule="auto"/>
        <w:jc w:val="center"/>
        <w:rPr>
          <w:rFonts w:asciiTheme="majorHAnsi" w:hAnsiTheme="majorHAnsi" w:cs="Times New Roman"/>
          <w:i/>
          <w:sz w:val="24"/>
          <w:szCs w:val="24"/>
        </w:rPr>
      </w:pPr>
    </w:p>
    <w:p w14:paraId="03408CBC" w14:textId="77777777" w:rsidR="00FF5F17" w:rsidRPr="00962185" w:rsidRDefault="00FF5F17" w:rsidP="00FF5F17">
      <w:pPr>
        <w:spacing w:line="264" w:lineRule="auto"/>
        <w:jc w:val="center"/>
        <w:rPr>
          <w:rFonts w:asciiTheme="majorHAnsi" w:hAnsiTheme="majorHAnsi" w:cs="Times New Roman"/>
          <w:i/>
          <w:sz w:val="24"/>
          <w:szCs w:val="24"/>
        </w:rPr>
      </w:pPr>
    </w:p>
    <w:p w14:paraId="5E63A764" w14:textId="77777777" w:rsidR="00FF5F17" w:rsidRPr="00962185" w:rsidRDefault="00FF5F17" w:rsidP="00FF5F17">
      <w:pPr>
        <w:spacing w:line="264" w:lineRule="auto"/>
        <w:jc w:val="right"/>
        <w:rPr>
          <w:rFonts w:asciiTheme="majorHAnsi" w:hAnsiTheme="majorHAnsi" w:cs="Times New Roman"/>
          <w:i/>
          <w:sz w:val="24"/>
          <w:szCs w:val="24"/>
        </w:rPr>
      </w:pPr>
      <w:r w:rsidRPr="00962185">
        <w:rPr>
          <w:rFonts w:asciiTheme="majorHAnsi" w:hAnsiTheme="majorHAnsi" w:cs="Times New Roman"/>
          <w:i/>
          <w:sz w:val="24"/>
          <w:szCs w:val="24"/>
        </w:rPr>
        <w:t xml:space="preserve">                                                                                                                                                        ………………………………</w:t>
      </w:r>
    </w:p>
    <w:p w14:paraId="30198FC8" w14:textId="4A03BD7C" w:rsidR="00FF5F17" w:rsidRPr="00962185" w:rsidRDefault="00FF5F17" w:rsidP="00FF5F17">
      <w:pPr>
        <w:jc w:val="cente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CA7C39">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5FADBE13" w14:textId="77777777" w:rsidR="00FF5F17" w:rsidRPr="00962185" w:rsidRDefault="00FF5F17" w:rsidP="00FF5F17">
      <w:pPr>
        <w:jc w:val="center"/>
        <w:rPr>
          <w:rFonts w:asciiTheme="majorHAnsi" w:hAnsiTheme="majorHAnsi" w:cs="Times New Roman"/>
          <w:b/>
          <w:sz w:val="24"/>
          <w:szCs w:val="24"/>
        </w:rPr>
      </w:pPr>
    </w:p>
    <w:p w14:paraId="2761D79D" w14:textId="77777777" w:rsidR="00FF5F17" w:rsidRPr="00962185" w:rsidRDefault="00FF5F17" w:rsidP="00FF5F17">
      <w:pPr>
        <w:jc w:val="center"/>
        <w:rPr>
          <w:rFonts w:asciiTheme="majorHAnsi" w:hAnsiTheme="majorHAnsi" w:cs="Times New Roman"/>
          <w:b/>
          <w:sz w:val="24"/>
          <w:szCs w:val="24"/>
        </w:rPr>
      </w:pPr>
    </w:p>
    <w:p w14:paraId="6F996D69" w14:textId="77777777" w:rsidR="00FF5F17" w:rsidRPr="00962185" w:rsidRDefault="00FF5F17" w:rsidP="00FF5F17">
      <w:pPr>
        <w:spacing w:after="240"/>
        <w:jc w:val="center"/>
        <w:rPr>
          <w:rFonts w:asciiTheme="majorHAnsi" w:hAnsiTheme="majorHAnsi" w:cs="Times New Roman"/>
          <w:b/>
          <w:sz w:val="24"/>
          <w:szCs w:val="24"/>
        </w:rPr>
      </w:pPr>
      <w:r w:rsidRPr="00962185">
        <w:rPr>
          <w:rFonts w:asciiTheme="majorHAnsi" w:hAnsiTheme="majorHAnsi" w:cs="Times New Roman"/>
          <w:b/>
          <w:sz w:val="24"/>
          <w:szCs w:val="24"/>
        </w:rPr>
        <w:t>Oświadczenie</w:t>
      </w:r>
    </w:p>
    <w:p w14:paraId="6C074B01" w14:textId="77777777" w:rsidR="00FF5F17" w:rsidRPr="00962185" w:rsidRDefault="00FF5F17" w:rsidP="00FF5F17">
      <w:pPr>
        <w:jc w:val="both"/>
        <w:rPr>
          <w:rFonts w:asciiTheme="majorHAnsi" w:hAnsiTheme="majorHAnsi" w:cs="Times New Roman"/>
          <w:sz w:val="24"/>
          <w:szCs w:val="24"/>
        </w:rPr>
      </w:pPr>
      <w:r w:rsidRPr="00962185">
        <w:rPr>
          <w:rFonts w:asciiTheme="majorHAnsi" w:hAnsiTheme="majorHAnsi" w:cs="Times New Roman"/>
          <w:sz w:val="24"/>
          <w:szCs w:val="24"/>
        </w:rPr>
        <w:t xml:space="preserve">     Oświadczam(y), że według stanu na dzień dzisiejszy nie posiadam(y) </w:t>
      </w:r>
      <w:r w:rsidRPr="00962185">
        <w:rPr>
          <w:rFonts w:asciiTheme="majorHAnsi" w:hAnsiTheme="majorHAnsi" w:cs="Times New Roman"/>
          <w:b/>
          <w:sz w:val="24"/>
          <w:szCs w:val="24"/>
        </w:rPr>
        <w:t>żadnych</w:t>
      </w:r>
      <w:r w:rsidRPr="00962185">
        <w:rPr>
          <w:rFonts w:asciiTheme="majorHAnsi" w:hAnsiTheme="majorHAnsi" w:cs="Times New Roman"/>
          <w:sz w:val="24"/>
          <w:szCs w:val="24"/>
        </w:rPr>
        <w:t xml:space="preserve"> zaległości finansowych  w zapłacie wynagrodzenia wobec </w:t>
      </w:r>
      <w:r w:rsidRPr="00962185">
        <w:rPr>
          <w:rFonts w:asciiTheme="majorHAnsi" w:hAnsiTheme="majorHAnsi" w:cs="Times New Roman"/>
          <w:b/>
          <w:sz w:val="24"/>
          <w:szCs w:val="24"/>
        </w:rPr>
        <w:t>jakichkolwiek</w:t>
      </w:r>
      <w:r w:rsidRPr="00962185">
        <w:rPr>
          <w:rFonts w:asciiTheme="majorHAnsi" w:hAnsiTheme="majorHAnsi" w:cs="Times New Roman"/>
          <w:sz w:val="24"/>
          <w:szCs w:val="24"/>
        </w:rPr>
        <w:t xml:space="preserve"> podwykonawców, dalszych podwykonawców, dostawców i usługodawców, realizujących na moje/nasze zlecenie lub za moją/naszą zgodą i wiedzą prace, roboty, usługi i dostawy w ramach umowy nr ……………………. z dnia ………………………… na realizację zamówienia pn. </w:t>
      </w:r>
    </w:p>
    <w:p w14:paraId="6ED55AEC" w14:textId="77777777" w:rsidR="00FF5F17" w:rsidRPr="00962185" w:rsidRDefault="00FF5F17" w:rsidP="00FF5F17">
      <w:pPr>
        <w:rPr>
          <w:rFonts w:asciiTheme="majorHAnsi" w:hAnsiTheme="majorHAnsi" w:cs="Times New Roman"/>
          <w:sz w:val="24"/>
          <w:szCs w:val="24"/>
        </w:rPr>
      </w:pPr>
    </w:p>
    <w:p w14:paraId="69B58942" w14:textId="4E1F8D72" w:rsidR="0092564D" w:rsidRPr="00962185" w:rsidRDefault="0092564D" w:rsidP="0092564D">
      <w:pPr>
        <w:ind w:left="658"/>
        <w:jc w:val="center"/>
        <w:rPr>
          <w:rStyle w:val="bold"/>
          <w:rFonts w:asciiTheme="majorHAnsi" w:hAnsiTheme="majorHAnsi" w:cs="Times New Roman"/>
          <w:sz w:val="24"/>
          <w:szCs w:val="24"/>
        </w:rPr>
      </w:pPr>
      <w:r w:rsidRPr="00962185">
        <w:rPr>
          <w:rStyle w:val="bold"/>
          <w:rFonts w:asciiTheme="majorHAnsi" w:hAnsiTheme="majorHAnsi" w:cs="Times New Roman"/>
          <w:sz w:val="24"/>
          <w:szCs w:val="24"/>
        </w:rPr>
        <w:t>Przebudowa dróg powiatowych</w:t>
      </w:r>
    </w:p>
    <w:p w14:paraId="0A0E0FCA" w14:textId="77777777" w:rsidR="00FF5F17" w:rsidRPr="00962185" w:rsidRDefault="00FF5F17" w:rsidP="00FF5F17">
      <w:pPr>
        <w:tabs>
          <w:tab w:val="left" w:pos="8647"/>
        </w:tabs>
        <w:jc w:val="center"/>
        <w:rPr>
          <w:rFonts w:asciiTheme="majorHAnsi" w:hAnsiTheme="majorHAnsi" w:cs="Times New Roman"/>
          <w:b/>
          <w:sz w:val="24"/>
          <w:szCs w:val="24"/>
        </w:rPr>
      </w:pPr>
    </w:p>
    <w:p w14:paraId="58807C31" w14:textId="77777777" w:rsidR="00FF5F17" w:rsidRPr="00962185" w:rsidRDefault="00FF5F17" w:rsidP="00FF5F17">
      <w:pPr>
        <w:rPr>
          <w:rFonts w:asciiTheme="majorHAnsi" w:hAnsiTheme="majorHAnsi" w:cs="Times New Roman"/>
          <w:sz w:val="24"/>
          <w:szCs w:val="24"/>
        </w:rPr>
      </w:pPr>
    </w:p>
    <w:p w14:paraId="54294C66" w14:textId="77777777" w:rsidR="00FF5F17" w:rsidRPr="00962185" w:rsidRDefault="00FF5F17" w:rsidP="00FF5F17">
      <w:pPr>
        <w:rPr>
          <w:rFonts w:asciiTheme="majorHAnsi" w:hAnsiTheme="majorHAnsi" w:cs="Times New Roman"/>
          <w:sz w:val="24"/>
          <w:szCs w:val="24"/>
        </w:rPr>
      </w:pPr>
    </w:p>
    <w:p w14:paraId="4F64D4C6"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W załączeniu przekazuję oświadczenia następujących podwykonawców, dalszych podwykonawców, dostawców i usługodawców opisanych wyżej:</w:t>
      </w:r>
    </w:p>
    <w:p w14:paraId="6A438319" w14:textId="77777777" w:rsidR="00FF5F17" w:rsidRPr="00962185" w:rsidRDefault="00FF5F17" w:rsidP="00FF5F17">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w:t>
      </w:r>
    </w:p>
    <w:p w14:paraId="3B0947C0" w14:textId="77777777" w:rsidR="00FF5F17" w:rsidRPr="00962185" w:rsidRDefault="00FF5F17" w:rsidP="00FF5F17">
      <w:pPr>
        <w:numPr>
          <w:ilvl w:val="0"/>
          <w:numId w:val="19"/>
        </w:numPr>
        <w:spacing w:after="200"/>
        <w:ind w:left="0" w:firstLine="0"/>
        <w:jc w:val="both"/>
        <w:rPr>
          <w:rFonts w:asciiTheme="majorHAnsi" w:hAnsiTheme="majorHAnsi" w:cs="Times New Roman"/>
          <w:sz w:val="24"/>
          <w:szCs w:val="24"/>
        </w:rPr>
      </w:pPr>
      <w:r w:rsidRPr="00962185">
        <w:rPr>
          <w:rFonts w:asciiTheme="majorHAnsi" w:hAnsiTheme="majorHAnsi" w:cs="Times New Roman"/>
          <w:sz w:val="24"/>
          <w:szCs w:val="24"/>
        </w:rPr>
        <w:t xml:space="preserve">…………………………………………..  </w:t>
      </w:r>
    </w:p>
    <w:p w14:paraId="6E125947" w14:textId="77777777" w:rsidR="00FF5F17" w:rsidRPr="00962185" w:rsidRDefault="00FF5F17" w:rsidP="00FF5F17">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p>
    <w:p w14:paraId="50F7F267" w14:textId="77777777" w:rsidR="00FF5F17" w:rsidRPr="00962185" w:rsidRDefault="00FF5F17" w:rsidP="00FF5F17">
      <w:pPr>
        <w:jc w:val="right"/>
        <w:rPr>
          <w:rFonts w:asciiTheme="majorHAnsi" w:hAnsiTheme="majorHAnsi" w:cs="Times New Roman"/>
          <w:sz w:val="24"/>
          <w:szCs w:val="24"/>
        </w:rPr>
      </w:pPr>
    </w:p>
    <w:p w14:paraId="531B2BC3" w14:textId="77777777" w:rsidR="00FF5F17" w:rsidRPr="00962185" w:rsidRDefault="00FF5F17" w:rsidP="00FF5F17">
      <w:pPr>
        <w:jc w:val="right"/>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w:t>
      </w:r>
    </w:p>
    <w:p w14:paraId="546AC994" w14:textId="0C89297F"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r>
      <w:r w:rsidRPr="00962185">
        <w:rPr>
          <w:rFonts w:asciiTheme="majorHAnsi" w:hAnsiTheme="majorHAnsi" w:cs="Times New Roman"/>
          <w:sz w:val="24"/>
          <w:szCs w:val="24"/>
        </w:rPr>
        <w:tab/>
        <w:t xml:space="preserve">   </w:t>
      </w:r>
      <w:r w:rsidR="00CA7C39">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podpis Wykonawcy</w:t>
      </w:r>
      <w:r w:rsidRPr="00962185">
        <w:rPr>
          <w:rFonts w:asciiTheme="majorHAnsi" w:hAnsiTheme="majorHAnsi" w:cs="Times New Roman"/>
          <w:sz w:val="24"/>
          <w:szCs w:val="24"/>
        </w:rPr>
        <w:t>)</w:t>
      </w:r>
    </w:p>
    <w:p w14:paraId="1FC428A1" w14:textId="77777777" w:rsidR="00FF5F17" w:rsidRPr="00962185" w:rsidRDefault="00FF5F17" w:rsidP="00FF5F17">
      <w:pPr>
        <w:spacing w:line="264" w:lineRule="auto"/>
        <w:jc w:val="center"/>
        <w:rPr>
          <w:rFonts w:asciiTheme="majorHAnsi" w:hAnsiTheme="majorHAnsi" w:cs="Times New Roman"/>
          <w:i/>
          <w:sz w:val="24"/>
          <w:szCs w:val="24"/>
        </w:rPr>
      </w:pPr>
    </w:p>
    <w:p w14:paraId="4357779D" w14:textId="77777777" w:rsidR="00FF5F17" w:rsidRPr="00962185" w:rsidRDefault="00FF5F17" w:rsidP="00FF5F17">
      <w:pPr>
        <w:spacing w:line="264" w:lineRule="auto"/>
        <w:jc w:val="center"/>
        <w:rPr>
          <w:rFonts w:asciiTheme="majorHAnsi" w:hAnsiTheme="majorHAnsi" w:cs="Times New Roman"/>
          <w:i/>
          <w:sz w:val="24"/>
          <w:szCs w:val="24"/>
        </w:rPr>
      </w:pPr>
    </w:p>
    <w:p w14:paraId="0D9494AF" w14:textId="77777777" w:rsidR="00FF5F17" w:rsidRPr="00962185" w:rsidRDefault="00FF5F17" w:rsidP="00FF5F17">
      <w:pPr>
        <w:spacing w:line="264" w:lineRule="auto"/>
        <w:jc w:val="center"/>
        <w:rPr>
          <w:rFonts w:asciiTheme="majorHAnsi" w:hAnsiTheme="majorHAnsi" w:cs="Times New Roman"/>
          <w:i/>
          <w:sz w:val="24"/>
          <w:szCs w:val="24"/>
        </w:rPr>
      </w:pPr>
    </w:p>
    <w:p w14:paraId="1818BE77" w14:textId="77777777" w:rsidR="00FF5F17" w:rsidRPr="00962185" w:rsidRDefault="00FF5F17" w:rsidP="00FF5F17">
      <w:pPr>
        <w:spacing w:line="264" w:lineRule="auto"/>
        <w:jc w:val="center"/>
        <w:rPr>
          <w:rFonts w:asciiTheme="majorHAnsi" w:hAnsiTheme="majorHAnsi" w:cs="Times New Roman"/>
          <w:i/>
          <w:sz w:val="24"/>
          <w:szCs w:val="24"/>
        </w:rPr>
      </w:pPr>
    </w:p>
    <w:p w14:paraId="084F9A40" w14:textId="77777777" w:rsidR="00FF5F17" w:rsidRPr="00962185" w:rsidRDefault="00FF5F17" w:rsidP="00FF5F17">
      <w:pPr>
        <w:spacing w:line="264" w:lineRule="auto"/>
        <w:jc w:val="center"/>
        <w:rPr>
          <w:rFonts w:asciiTheme="majorHAnsi" w:hAnsiTheme="majorHAnsi" w:cs="Times New Roman"/>
          <w:i/>
          <w:sz w:val="24"/>
          <w:szCs w:val="24"/>
        </w:rPr>
      </w:pPr>
    </w:p>
    <w:p w14:paraId="70DD3382" w14:textId="77777777" w:rsidR="00FF5F17" w:rsidRPr="00962185" w:rsidRDefault="00FF5F17" w:rsidP="00FF5F17">
      <w:pPr>
        <w:spacing w:line="264" w:lineRule="auto"/>
        <w:jc w:val="center"/>
        <w:rPr>
          <w:rFonts w:asciiTheme="majorHAnsi" w:hAnsiTheme="majorHAnsi" w:cs="Times New Roman"/>
          <w:i/>
          <w:sz w:val="24"/>
          <w:szCs w:val="24"/>
        </w:rPr>
      </w:pPr>
    </w:p>
    <w:p w14:paraId="710DED26" w14:textId="77777777" w:rsidR="00FF5F17" w:rsidRPr="00962185" w:rsidRDefault="00FF5F17" w:rsidP="00FF5F17">
      <w:pPr>
        <w:spacing w:line="264" w:lineRule="auto"/>
        <w:jc w:val="center"/>
        <w:rPr>
          <w:rFonts w:asciiTheme="majorHAnsi" w:hAnsiTheme="majorHAnsi" w:cs="Times New Roman"/>
          <w:i/>
          <w:sz w:val="24"/>
          <w:szCs w:val="24"/>
        </w:rPr>
      </w:pPr>
    </w:p>
    <w:p w14:paraId="3E4FAC70" w14:textId="77777777" w:rsidR="00FF5F17" w:rsidRPr="00962185" w:rsidRDefault="00FF5F17" w:rsidP="00FF5F17">
      <w:pPr>
        <w:spacing w:line="264" w:lineRule="auto"/>
        <w:jc w:val="center"/>
        <w:rPr>
          <w:rFonts w:asciiTheme="majorHAnsi" w:hAnsiTheme="majorHAnsi" w:cs="Times New Roman"/>
          <w:i/>
          <w:sz w:val="24"/>
          <w:szCs w:val="24"/>
        </w:rPr>
      </w:pPr>
    </w:p>
    <w:p w14:paraId="1197123E" w14:textId="77777777" w:rsidR="00FF5F17" w:rsidRPr="00962185" w:rsidRDefault="00FF5F17" w:rsidP="00FF5F17">
      <w:pPr>
        <w:spacing w:line="264" w:lineRule="auto"/>
        <w:jc w:val="center"/>
        <w:rPr>
          <w:rFonts w:asciiTheme="majorHAnsi" w:hAnsiTheme="majorHAnsi" w:cs="Times New Roman"/>
          <w:i/>
          <w:sz w:val="24"/>
          <w:szCs w:val="24"/>
        </w:rPr>
      </w:pPr>
    </w:p>
    <w:p w14:paraId="6BA387EC" w14:textId="77777777" w:rsidR="00FF5F17" w:rsidRPr="00962185" w:rsidRDefault="00FF5F17" w:rsidP="00FF5F17">
      <w:pPr>
        <w:spacing w:line="264" w:lineRule="auto"/>
        <w:jc w:val="center"/>
        <w:rPr>
          <w:rFonts w:asciiTheme="majorHAnsi" w:hAnsiTheme="majorHAnsi" w:cs="Times New Roman"/>
          <w:i/>
          <w:sz w:val="24"/>
          <w:szCs w:val="24"/>
        </w:rPr>
      </w:pPr>
    </w:p>
    <w:p w14:paraId="50005D47" w14:textId="77777777" w:rsidR="00FF5F17" w:rsidRPr="00962185" w:rsidRDefault="00FF5F17" w:rsidP="00916509">
      <w:pPr>
        <w:spacing w:line="264" w:lineRule="auto"/>
        <w:rPr>
          <w:rFonts w:asciiTheme="majorHAnsi" w:hAnsiTheme="majorHAnsi" w:cs="Times New Roman"/>
          <w:i/>
          <w:sz w:val="24"/>
          <w:szCs w:val="24"/>
        </w:rPr>
      </w:pPr>
    </w:p>
    <w:p w14:paraId="39074C8D" w14:textId="77777777" w:rsidR="00FF5F17" w:rsidRPr="00962185" w:rsidRDefault="00FF5F17" w:rsidP="00FF5F17">
      <w:pPr>
        <w:spacing w:line="264" w:lineRule="auto"/>
        <w:jc w:val="center"/>
        <w:rPr>
          <w:rFonts w:asciiTheme="majorHAnsi" w:hAnsiTheme="majorHAnsi" w:cs="Times New Roman"/>
          <w:i/>
          <w:sz w:val="24"/>
          <w:szCs w:val="24"/>
        </w:rPr>
      </w:pPr>
    </w:p>
    <w:p w14:paraId="68109C4E" w14:textId="77777777" w:rsidR="00FF5F17" w:rsidRPr="00962185" w:rsidRDefault="00FF5F17" w:rsidP="00FF5F17">
      <w:pPr>
        <w:rPr>
          <w:rFonts w:asciiTheme="majorHAnsi" w:hAnsiTheme="majorHAnsi" w:cs="Times New Roman"/>
          <w:i/>
          <w:sz w:val="24"/>
          <w:szCs w:val="24"/>
        </w:rPr>
      </w:pPr>
    </w:p>
    <w:p w14:paraId="6049496E" w14:textId="6F78ACD9" w:rsidR="00FF5F17" w:rsidRPr="00962185" w:rsidRDefault="00FF5F17" w:rsidP="00FF5F17">
      <w:pPr>
        <w:pStyle w:val="Akapitzlist"/>
        <w:numPr>
          <w:ilvl w:val="0"/>
          <w:numId w:val="13"/>
        </w:numPr>
        <w:tabs>
          <w:tab w:val="clear" w:pos="-1031"/>
          <w:tab w:val="num" w:pos="-6639"/>
          <w:tab w:val="num" w:pos="-426"/>
        </w:tabs>
        <w:spacing w:line="240" w:lineRule="auto"/>
        <w:ind w:left="-426"/>
        <w:contextualSpacing w:val="0"/>
        <w:rPr>
          <w:rFonts w:asciiTheme="majorHAnsi" w:hAnsiTheme="majorHAnsi" w:cs="Times New Roman"/>
          <w:b/>
          <w:color w:val="FF0000"/>
          <w:sz w:val="24"/>
          <w:szCs w:val="24"/>
        </w:rPr>
      </w:pPr>
      <w:r w:rsidRPr="00962185">
        <w:rPr>
          <w:rFonts w:asciiTheme="majorHAnsi" w:hAnsiTheme="majorHAnsi" w:cs="Times New Roman"/>
          <w:b/>
          <w:color w:val="FF0000"/>
          <w:sz w:val="24"/>
          <w:szCs w:val="24"/>
        </w:rPr>
        <w:t xml:space="preserve">  </w:t>
      </w:r>
      <w:r w:rsidR="00916509">
        <w:rPr>
          <w:rFonts w:asciiTheme="majorHAnsi" w:hAnsiTheme="majorHAnsi" w:cs="Times New Roman"/>
          <w:b/>
          <w:sz w:val="24"/>
          <w:szCs w:val="24"/>
        </w:rPr>
        <w:t>Znak sprawy  ZDP.272.2.2022</w:t>
      </w:r>
    </w:p>
    <w:p w14:paraId="7692ECC8" w14:textId="77777777" w:rsidR="00FF5F17" w:rsidRPr="00962185" w:rsidRDefault="00FF5F17" w:rsidP="00FF5F17">
      <w:pPr>
        <w:jc w:val="right"/>
        <w:rPr>
          <w:rFonts w:asciiTheme="majorHAnsi" w:hAnsiTheme="majorHAnsi" w:cs="Times New Roman"/>
          <w:i/>
          <w:sz w:val="24"/>
          <w:szCs w:val="24"/>
        </w:rPr>
      </w:pPr>
    </w:p>
    <w:p w14:paraId="7D929D1A" w14:textId="77777777" w:rsidR="00FF5F17" w:rsidRPr="00962185" w:rsidRDefault="00FF5F17" w:rsidP="00FF5F17">
      <w:pPr>
        <w:jc w:val="right"/>
        <w:rPr>
          <w:rFonts w:asciiTheme="majorHAnsi" w:hAnsiTheme="majorHAnsi" w:cs="Times New Roman"/>
          <w:i/>
          <w:sz w:val="24"/>
          <w:szCs w:val="24"/>
        </w:rPr>
      </w:pPr>
    </w:p>
    <w:p w14:paraId="7CA1F6BD" w14:textId="77777777" w:rsidR="00FF5F17" w:rsidRPr="00962185" w:rsidRDefault="00FF5F17" w:rsidP="00FF5F17">
      <w:pPr>
        <w:jc w:val="right"/>
        <w:rPr>
          <w:rFonts w:asciiTheme="majorHAnsi" w:hAnsiTheme="majorHAnsi" w:cs="Times New Roman"/>
          <w:i/>
          <w:sz w:val="24"/>
          <w:szCs w:val="24"/>
        </w:rPr>
      </w:pPr>
      <w:r w:rsidRPr="00962185">
        <w:rPr>
          <w:rFonts w:asciiTheme="majorHAnsi" w:hAnsiTheme="majorHAnsi" w:cs="Times New Roman"/>
          <w:i/>
          <w:sz w:val="24"/>
          <w:szCs w:val="24"/>
        </w:rPr>
        <w:t>Załącznik nr 2 do umowy</w:t>
      </w:r>
    </w:p>
    <w:p w14:paraId="6C839A15" w14:textId="77777777" w:rsidR="00FF5F17" w:rsidRPr="00962185" w:rsidRDefault="00FF5F17" w:rsidP="00FF5F17">
      <w:pPr>
        <w:rPr>
          <w:rFonts w:asciiTheme="majorHAnsi" w:hAnsiTheme="majorHAnsi" w:cs="Times New Roman"/>
          <w:b/>
          <w:sz w:val="24"/>
          <w:szCs w:val="24"/>
        </w:rPr>
      </w:pPr>
    </w:p>
    <w:p w14:paraId="0FBB075A" w14:textId="77777777" w:rsidR="00FF5F17" w:rsidRPr="00962185" w:rsidRDefault="00FF5F17" w:rsidP="00FF5F17">
      <w:pPr>
        <w:jc w:val="center"/>
        <w:rPr>
          <w:rFonts w:asciiTheme="majorHAnsi" w:hAnsiTheme="majorHAnsi" w:cs="Times New Roman"/>
          <w:b/>
          <w:sz w:val="24"/>
          <w:szCs w:val="24"/>
        </w:rPr>
      </w:pPr>
    </w:p>
    <w:p w14:paraId="1515B495" w14:textId="77777777" w:rsidR="00FF5F17" w:rsidRPr="00962185" w:rsidRDefault="00FF5F17" w:rsidP="00FF5F17">
      <w:pPr>
        <w:jc w:val="center"/>
        <w:rPr>
          <w:rFonts w:asciiTheme="majorHAnsi" w:hAnsiTheme="majorHAnsi" w:cs="Times New Roman"/>
          <w:b/>
          <w:sz w:val="24"/>
          <w:szCs w:val="24"/>
        </w:rPr>
      </w:pPr>
      <w:r w:rsidRPr="00962185">
        <w:rPr>
          <w:rFonts w:asciiTheme="majorHAnsi" w:hAnsiTheme="majorHAnsi" w:cs="Times New Roman"/>
          <w:b/>
          <w:sz w:val="24"/>
          <w:szCs w:val="24"/>
        </w:rPr>
        <w:t>Oświadczenie Podwykonawcy</w:t>
      </w:r>
    </w:p>
    <w:p w14:paraId="7CBD6409" w14:textId="77777777" w:rsidR="00FF5F17" w:rsidRPr="00962185" w:rsidRDefault="00FF5F17" w:rsidP="00FF5F17">
      <w:pPr>
        <w:jc w:val="center"/>
        <w:rPr>
          <w:rFonts w:asciiTheme="majorHAnsi" w:hAnsiTheme="majorHAnsi" w:cs="Times New Roman"/>
          <w:b/>
          <w:sz w:val="24"/>
          <w:szCs w:val="24"/>
        </w:rPr>
      </w:pPr>
    </w:p>
    <w:p w14:paraId="08B3980C" w14:textId="6A4D0D7B"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Oświadczam(y), że według stanu na dzień dzisiejszy nie posiadam(y) żadnych wymagalnych roszczeń finansowych wobec Wykonawcy – firmy:…………</w:t>
      </w:r>
      <w:r w:rsidR="00226178">
        <w:rPr>
          <w:rFonts w:asciiTheme="majorHAnsi" w:hAnsiTheme="majorHAnsi" w:cs="Times New Roman"/>
          <w:sz w:val="24"/>
          <w:szCs w:val="24"/>
        </w:rPr>
        <w:t>………………………………………………………………………</w:t>
      </w:r>
      <w:r w:rsidRPr="00962185">
        <w:rPr>
          <w:rFonts w:asciiTheme="majorHAnsi" w:hAnsiTheme="majorHAnsi" w:cs="Times New Roman"/>
          <w:sz w:val="24"/>
          <w:szCs w:val="24"/>
        </w:rPr>
        <w:t xml:space="preserve">…..  z/s ul. …………………..…….……..,    ………..-…….….     …...............…………………………., </w:t>
      </w:r>
    </w:p>
    <w:p w14:paraId="6CDCB1B0" w14:textId="77777777" w:rsidR="00FF5F17" w:rsidRPr="00962185" w:rsidRDefault="00FF5F17" w:rsidP="00FF5F17">
      <w:pPr>
        <w:rPr>
          <w:rFonts w:asciiTheme="majorHAnsi" w:hAnsiTheme="majorHAnsi" w:cs="Times New Roman"/>
          <w:sz w:val="24"/>
          <w:szCs w:val="24"/>
        </w:rPr>
      </w:pPr>
    </w:p>
    <w:p w14:paraId="6999A904"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realizującej zamówienie pn.</w:t>
      </w:r>
    </w:p>
    <w:p w14:paraId="46F5F6DD"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w:t>
      </w:r>
    </w:p>
    <w:p w14:paraId="650C5227" w14:textId="77777777" w:rsidR="00FF5F17" w:rsidRPr="00962185" w:rsidRDefault="00FF5F17" w:rsidP="00FF5F17">
      <w:pPr>
        <w:rPr>
          <w:rFonts w:asciiTheme="majorHAnsi" w:hAnsiTheme="majorHAnsi" w:cs="Times New Roman"/>
          <w:sz w:val="24"/>
          <w:szCs w:val="24"/>
        </w:rPr>
      </w:pPr>
    </w:p>
    <w:p w14:paraId="24B88227"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w ramach umowy nr …………………………. z dnia …………………r.</w:t>
      </w:r>
    </w:p>
    <w:p w14:paraId="5565DFCB" w14:textId="77777777" w:rsidR="00FF5F17" w:rsidRPr="00962185" w:rsidRDefault="00FF5F17" w:rsidP="00FF5F17">
      <w:pPr>
        <w:jc w:val="both"/>
        <w:rPr>
          <w:rFonts w:asciiTheme="majorHAnsi" w:hAnsiTheme="majorHAnsi" w:cs="Times New Roman"/>
          <w:sz w:val="24"/>
          <w:szCs w:val="24"/>
        </w:rPr>
      </w:pPr>
      <w:r w:rsidRPr="00962185">
        <w:rPr>
          <w:rFonts w:asciiTheme="majorHAnsi" w:hAnsiTheme="majorHAnsi" w:cs="Times New Roman"/>
          <w:sz w:val="24"/>
          <w:szCs w:val="24"/>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usługodawcą/dostawcą*),a………………………………………………………………………………………………………………………………………………………………………….., która to umowa została zatwierdzona przez Zamawiającego w dniu ………….……………….  </w:t>
      </w:r>
    </w:p>
    <w:p w14:paraId="40474F7B" w14:textId="77777777" w:rsidR="00FF5F17" w:rsidRPr="00962185" w:rsidRDefault="00FF5F17" w:rsidP="00FF5F17">
      <w:pPr>
        <w:spacing w:line="360" w:lineRule="auto"/>
        <w:rPr>
          <w:rFonts w:asciiTheme="majorHAnsi" w:hAnsiTheme="majorHAnsi" w:cs="Times New Roman"/>
          <w:b/>
          <w:sz w:val="24"/>
          <w:szCs w:val="24"/>
        </w:rPr>
      </w:pPr>
    </w:p>
    <w:p w14:paraId="0AC0E845" w14:textId="77777777" w:rsidR="00FF5F17" w:rsidRPr="00962185" w:rsidRDefault="00FF5F17" w:rsidP="00FF5F17">
      <w:pPr>
        <w:spacing w:line="360" w:lineRule="auto"/>
        <w:rPr>
          <w:rFonts w:asciiTheme="majorHAnsi" w:hAnsiTheme="majorHAnsi" w:cs="Times New Roman"/>
          <w:b/>
          <w:sz w:val="24"/>
          <w:szCs w:val="24"/>
        </w:rPr>
      </w:pPr>
      <w:r w:rsidRPr="00962185">
        <w:rPr>
          <w:rFonts w:asciiTheme="majorHAnsi" w:hAnsiTheme="majorHAnsi" w:cs="Times New Roman"/>
          <w:b/>
          <w:sz w:val="24"/>
          <w:szCs w:val="24"/>
        </w:rPr>
        <w:t>Rozliczenie realizacji umowy nr ……………….. z dnia ……</w:t>
      </w:r>
    </w:p>
    <w:p w14:paraId="259B5697"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umowny (brutto):...............................................................................</w:t>
      </w:r>
    </w:p>
    <w:p w14:paraId="5355A92F"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szacowana wartość robót z uwzględnieniem robót zaniechanych lub niezbędnych  (brutto)…………………………………………..………………………………………………</w:t>
      </w:r>
    </w:p>
    <w:p w14:paraId="1848511C"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zapłaconych faktur (brutto): ................................................................</w:t>
      </w:r>
    </w:p>
    <w:p w14:paraId="295C5B44"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wartość  robót wg wystawionych faktur (brutto): ............................................................</w:t>
      </w:r>
    </w:p>
    <w:p w14:paraId="57260D1A" w14:textId="77777777" w:rsidR="00FF5F17" w:rsidRPr="00962185" w:rsidRDefault="00FF5F17" w:rsidP="00FF5F17">
      <w:pPr>
        <w:numPr>
          <w:ilvl w:val="1"/>
          <w:numId w:val="20"/>
        </w:numPr>
        <w:tabs>
          <w:tab w:val="clear" w:pos="1440"/>
        </w:tabs>
        <w:spacing w:line="360" w:lineRule="auto"/>
        <w:ind w:left="0" w:firstLine="0"/>
        <w:rPr>
          <w:rFonts w:asciiTheme="majorHAnsi" w:hAnsiTheme="majorHAnsi" w:cs="Times New Roman"/>
          <w:sz w:val="24"/>
          <w:szCs w:val="24"/>
        </w:rPr>
      </w:pPr>
      <w:r w:rsidRPr="00962185">
        <w:rPr>
          <w:rFonts w:asciiTheme="majorHAnsi" w:hAnsiTheme="majorHAnsi" w:cs="Times New Roman"/>
          <w:sz w:val="24"/>
          <w:szCs w:val="24"/>
        </w:rPr>
        <w:t>pozostała wartość robót do zapłacenia (b-c) (brutto): ......................................................</w:t>
      </w:r>
      <w:r w:rsidRPr="00962185">
        <w:rPr>
          <w:rFonts w:asciiTheme="majorHAnsi" w:hAnsiTheme="majorHAnsi" w:cs="Times New Roman"/>
          <w:sz w:val="24"/>
          <w:szCs w:val="24"/>
        </w:rPr>
        <w:tab/>
      </w:r>
    </w:p>
    <w:p w14:paraId="69D190A2"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w:t>
      </w:r>
    </w:p>
    <w:p w14:paraId="27A6902A" w14:textId="77777777"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w:t>
      </w:r>
      <w:r w:rsidRPr="00962185">
        <w:rPr>
          <w:rFonts w:asciiTheme="majorHAnsi" w:hAnsiTheme="majorHAnsi" w:cs="Times New Roman"/>
          <w:i/>
          <w:sz w:val="24"/>
          <w:szCs w:val="24"/>
        </w:rPr>
        <w:t>(miejscowość, data)</w:t>
      </w:r>
    </w:p>
    <w:p w14:paraId="3BF551A8" w14:textId="46C27A1B" w:rsidR="00FF5F17" w:rsidRPr="00962185" w:rsidRDefault="00FF5F17" w:rsidP="00FF5F17">
      <w:pPr>
        <w:jc w:val="center"/>
        <w:rPr>
          <w:rFonts w:asciiTheme="majorHAnsi" w:hAnsiTheme="majorHAnsi" w:cs="Times New Roman"/>
          <w:sz w:val="24"/>
          <w:szCs w:val="24"/>
        </w:rPr>
      </w:pPr>
      <w:r w:rsidRPr="00962185">
        <w:rPr>
          <w:rFonts w:asciiTheme="majorHAnsi" w:hAnsiTheme="majorHAnsi" w:cs="Times New Roman"/>
          <w:sz w:val="24"/>
          <w:szCs w:val="24"/>
        </w:rPr>
        <w:t xml:space="preserve">                   </w:t>
      </w:r>
      <w:r w:rsidR="006D2657">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p>
    <w:p w14:paraId="4D4A6EED" w14:textId="5B3145BD" w:rsidR="00FF5F17" w:rsidRPr="00962185" w:rsidRDefault="00FF5F17" w:rsidP="00FF5F17">
      <w:pPr>
        <w:rPr>
          <w:rFonts w:asciiTheme="majorHAnsi" w:hAnsiTheme="majorHAnsi" w:cs="Times New Roman"/>
          <w:sz w:val="24"/>
          <w:szCs w:val="24"/>
        </w:rPr>
      </w:pPr>
      <w:r w:rsidRPr="00962185">
        <w:rPr>
          <w:rFonts w:asciiTheme="majorHAnsi" w:hAnsiTheme="majorHAnsi" w:cs="Times New Roman"/>
          <w:sz w:val="24"/>
          <w:szCs w:val="24"/>
        </w:rPr>
        <w:t xml:space="preserve">                        </w:t>
      </w:r>
      <w:r w:rsidR="006D2657">
        <w:rPr>
          <w:rFonts w:asciiTheme="majorHAnsi" w:hAnsiTheme="majorHAnsi" w:cs="Times New Roman"/>
          <w:sz w:val="24"/>
          <w:szCs w:val="24"/>
        </w:rPr>
        <w:t xml:space="preserve">                         </w:t>
      </w:r>
      <w:r w:rsidRPr="00962185">
        <w:rPr>
          <w:rFonts w:asciiTheme="majorHAnsi" w:hAnsiTheme="majorHAnsi" w:cs="Times New Roman"/>
          <w:sz w:val="24"/>
          <w:szCs w:val="24"/>
        </w:rPr>
        <w:t xml:space="preserve">  (</w:t>
      </w:r>
      <w:r w:rsidRPr="006D2657">
        <w:rPr>
          <w:rFonts w:asciiTheme="majorHAnsi" w:hAnsiTheme="majorHAnsi" w:cs="Times New Roman"/>
          <w:i/>
          <w:sz w:val="20"/>
          <w:szCs w:val="20"/>
        </w:rPr>
        <w:t>podpis Podwykonawcy/Dalszego Podwykonawcy/ Usługodawcy/Dostawcy*</w:t>
      </w:r>
      <w:r w:rsidRPr="006D2657">
        <w:rPr>
          <w:rFonts w:asciiTheme="majorHAnsi" w:hAnsiTheme="majorHAnsi" w:cs="Times New Roman"/>
          <w:sz w:val="20"/>
          <w:szCs w:val="20"/>
        </w:rPr>
        <w:t>)</w:t>
      </w:r>
    </w:p>
    <w:p w14:paraId="3B8E4C38" w14:textId="77777777" w:rsidR="00FF5F17" w:rsidRPr="00962185" w:rsidRDefault="00FF5F17" w:rsidP="00FF5F17">
      <w:pPr>
        <w:rPr>
          <w:rFonts w:asciiTheme="majorHAnsi" w:hAnsiTheme="majorHAnsi" w:cs="Times New Roman"/>
          <w:sz w:val="24"/>
          <w:szCs w:val="24"/>
        </w:rPr>
      </w:pPr>
    </w:p>
    <w:p w14:paraId="39CEE7F2" w14:textId="0509B2C0" w:rsidR="00FF5F17" w:rsidRPr="00CA7C39" w:rsidRDefault="00FF5F17" w:rsidP="00CA7C39">
      <w:pPr>
        <w:ind w:left="284" w:hanging="284"/>
        <w:rPr>
          <w:rFonts w:asciiTheme="majorHAnsi" w:hAnsiTheme="majorHAnsi" w:cs="Times New Roman"/>
          <w:sz w:val="24"/>
          <w:szCs w:val="24"/>
        </w:rPr>
      </w:pPr>
      <w:r w:rsidRPr="00962185">
        <w:rPr>
          <w:rFonts w:asciiTheme="majorHAnsi" w:hAnsiTheme="majorHAnsi" w:cs="Times New Roman"/>
          <w:sz w:val="24"/>
          <w:szCs w:val="24"/>
        </w:rPr>
        <w:t>*niepotrzebne skreślić</w:t>
      </w:r>
    </w:p>
    <w:sectPr w:rsidR="00FF5F17" w:rsidRPr="00CA7C39" w:rsidSect="0081648B">
      <w:footerReference w:type="default" r:id="rId14"/>
      <w:pgSz w:w="11909" w:h="16834"/>
      <w:pgMar w:top="568" w:right="1440" w:bottom="284" w:left="1440" w:header="340" w:footer="283"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2923E" w14:textId="77777777" w:rsidR="00027DE4" w:rsidRDefault="00027DE4">
      <w:pPr>
        <w:spacing w:line="240" w:lineRule="auto"/>
      </w:pPr>
      <w:r>
        <w:separator/>
      </w:r>
    </w:p>
  </w:endnote>
  <w:endnote w:type="continuationSeparator" w:id="0">
    <w:p w14:paraId="5B1D7037" w14:textId="77777777" w:rsidR="00027DE4" w:rsidRDefault="00027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tima">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5" w14:textId="5D1F5410" w:rsidR="00D17CBB" w:rsidRDefault="00D17CBB" w:rsidP="00663E06">
    <w:pPr>
      <w:tabs>
        <w:tab w:val="left" w:pos="1680"/>
        <w:tab w:val="right" w:pos="902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4F852" w14:textId="77777777" w:rsidR="00027DE4" w:rsidRDefault="00027DE4">
      <w:pPr>
        <w:spacing w:line="240" w:lineRule="auto"/>
      </w:pPr>
      <w:r>
        <w:separator/>
      </w:r>
    </w:p>
  </w:footnote>
  <w:footnote w:type="continuationSeparator" w:id="0">
    <w:p w14:paraId="467CC9E2" w14:textId="77777777" w:rsidR="00027DE4" w:rsidRDefault="00027D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1031"/>
        </w:tabs>
        <w:ind w:left="-1031"/>
      </w:pPr>
      <w:rPr>
        <w:rFonts w:cs="Times New Roman"/>
      </w:rPr>
    </w:lvl>
    <w:lvl w:ilvl="1">
      <w:start w:val="1"/>
      <w:numFmt w:val="none"/>
      <w:suff w:val="nothing"/>
      <w:lvlText w:val=""/>
      <w:lvlJc w:val="left"/>
      <w:pPr>
        <w:tabs>
          <w:tab w:val="num" w:pos="-1031"/>
        </w:tabs>
        <w:ind w:left="-1031"/>
      </w:pPr>
      <w:rPr>
        <w:rFonts w:cs="Times New Roman"/>
      </w:rPr>
    </w:lvl>
    <w:lvl w:ilvl="2">
      <w:start w:val="1"/>
      <w:numFmt w:val="none"/>
      <w:suff w:val="nothing"/>
      <w:lvlText w:val=""/>
      <w:lvlJc w:val="left"/>
      <w:pPr>
        <w:tabs>
          <w:tab w:val="num" w:pos="-1031"/>
        </w:tabs>
        <w:ind w:left="-1031"/>
      </w:pPr>
      <w:rPr>
        <w:rFonts w:cs="Times New Roman"/>
      </w:rPr>
    </w:lvl>
    <w:lvl w:ilvl="3">
      <w:start w:val="1"/>
      <w:numFmt w:val="none"/>
      <w:suff w:val="nothing"/>
      <w:lvlText w:val=""/>
      <w:lvlJc w:val="left"/>
      <w:pPr>
        <w:tabs>
          <w:tab w:val="num" w:pos="-1031"/>
        </w:tabs>
        <w:ind w:left="-1031"/>
      </w:pPr>
      <w:rPr>
        <w:rFonts w:cs="Times New Roman"/>
      </w:rPr>
    </w:lvl>
    <w:lvl w:ilvl="4">
      <w:start w:val="1"/>
      <w:numFmt w:val="none"/>
      <w:suff w:val="nothing"/>
      <w:lvlText w:val=""/>
      <w:lvlJc w:val="left"/>
      <w:pPr>
        <w:tabs>
          <w:tab w:val="num" w:pos="-1031"/>
        </w:tabs>
        <w:ind w:left="-1031"/>
      </w:pPr>
      <w:rPr>
        <w:rFonts w:cs="Times New Roman"/>
      </w:rPr>
    </w:lvl>
    <w:lvl w:ilvl="5">
      <w:start w:val="1"/>
      <w:numFmt w:val="none"/>
      <w:suff w:val="nothing"/>
      <w:lvlText w:val=""/>
      <w:lvlJc w:val="left"/>
      <w:pPr>
        <w:tabs>
          <w:tab w:val="num" w:pos="-1031"/>
        </w:tabs>
        <w:ind w:left="-1031"/>
      </w:pPr>
      <w:rPr>
        <w:rFonts w:cs="Times New Roman"/>
      </w:rPr>
    </w:lvl>
    <w:lvl w:ilvl="6">
      <w:start w:val="1"/>
      <w:numFmt w:val="none"/>
      <w:suff w:val="nothing"/>
      <w:lvlText w:val=""/>
      <w:lvlJc w:val="left"/>
      <w:pPr>
        <w:tabs>
          <w:tab w:val="num" w:pos="-1031"/>
        </w:tabs>
        <w:ind w:left="-1031"/>
      </w:pPr>
      <w:rPr>
        <w:rFonts w:cs="Times New Roman"/>
      </w:rPr>
    </w:lvl>
    <w:lvl w:ilvl="7">
      <w:start w:val="1"/>
      <w:numFmt w:val="none"/>
      <w:suff w:val="nothing"/>
      <w:lvlText w:val=""/>
      <w:lvlJc w:val="left"/>
      <w:pPr>
        <w:tabs>
          <w:tab w:val="num" w:pos="-1031"/>
        </w:tabs>
        <w:ind w:left="-1031"/>
      </w:pPr>
      <w:rPr>
        <w:rFonts w:cs="Times New Roman"/>
      </w:rPr>
    </w:lvl>
    <w:lvl w:ilvl="8">
      <w:start w:val="1"/>
      <w:numFmt w:val="none"/>
      <w:suff w:val="nothing"/>
      <w:lvlText w:val=""/>
      <w:lvlJc w:val="left"/>
      <w:pPr>
        <w:tabs>
          <w:tab w:val="num" w:pos="-1031"/>
        </w:tabs>
        <w:ind w:left="-1031"/>
      </w:pPr>
      <w:rPr>
        <w:rFonts w:cs="Times New Roman"/>
      </w:rPr>
    </w:lvl>
  </w:abstractNum>
  <w:abstractNum w:abstractNumId="1">
    <w:nsid w:val="00000003"/>
    <w:multiLevelType w:val="multilevel"/>
    <w:tmpl w:val="00000003"/>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24BF5"/>
    <w:multiLevelType w:val="hybridMultilevel"/>
    <w:tmpl w:val="1CDC878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229D6"/>
    <w:multiLevelType w:val="multilevel"/>
    <w:tmpl w:val="83BE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005BEE"/>
    <w:multiLevelType w:val="hybridMultilevel"/>
    <w:tmpl w:val="EDB61928"/>
    <w:lvl w:ilvl="0" w:tplc="51246884">
      <w:start w:val="8"/>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13EFB"/>
    <w:multiLevelType w:val="hybridMultilevel"/>
    <w:tmpl w:val="AF76B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7675ED"/>
    <w:multiLevelType w:val="hybridMultilevel"/>
    <w:tmpl w:val="7012B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8556DE"/>
    <w:multiLevelType w:val="hybridMultilevel"/>
    <w:tmpl w:val="6A92BF1E"/>
    <w:lvl w:ilvl="0" w:tplc="476EC320">
      <w:start w:val="5"/>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EB1BE9"/>
    <w:multiLevelType w:val="multilevel"/>
    <w:tmpl w:val="E940D114"/>
    <w:lvl w:ilvl="0">
      <w:start w:val="1"/>
      <w:numFmt w:val="decimal"/>
      <w:lvlText w:val="%1."/>
      <w:lvlJc w:val="left"/>
      <w:pPr>
        <w:ind w:left="4422" w:hanging="452"/>
      </w:pPr>
      <w:rPr>
        <w:b/>
        <w:color w:val="000000"/>
        <w:vertAlign w:val="baseline"/>
      </w:rPr>
    </w:lvl>
    <w:lvl w:ilvl="1">
      <w:start w:val="1"/>
      <w:numFmt w:val="lowerLetter"/>
      <w:lvlText w:val="%2."/>
      <w:lvlJc w:val="left"/>
      <w:pPr>
        <w:ind w:left="6196" w:hanging="360"/>
      </w:pPr>
      <w:rPr>
        <w:vertAlign w:val="baseline"/>
      </w:rPr>
    </w:lvl>
    <w:lvl w:ilvl="2">
      <w:start w:val="1"/>
      <w:numFmt w:val="lowerRoman"/>
      <w:lvlText w:val="%3."/>
      <w:lvlJc w:val="right"/>
      <w:pPr>
        <w:ind w:left="6916" w:hanging="180"/>
      </w:pPr>
      <w:rPr>
        <w:vertAlign w:val="baseline"/>
      </w:rPr>
    </w:lvl>
    <w:lvl w:ilvl="3">
      <w:start w:val="1"/>
      <w:numFmt w:val="decimal"/>
      <w:lvlText w:val="%4."/>
      <w:lvlJc w:val="left"/>
      <w:pPr>
        <w:ind w:left="7636" w:hanging="360"/>
      </w:pPr>
      <w:rPr>
        <w:vertAlign w:val="baseline"/>
      </w:rPr>
    </w:lvl>
    <w:lvl w:ilvl="4">
      <w:start w:val="1"/>
      <w:numFmt w:val="lowerLetter"/>
      <w:lvlText w:val="%5."/>
      <w:lvlJc w:val="left"/>
      <w:pPr>
        <w:ind w:left="8356" w:hanging="360"/>
      </w:pPr>
      <w:rPr>
        <w:vertAlign w:val="baseline"/>
      </w:rPr>
    </w:lvl>
    <w:lvl w:ilvl="5">
      <w:start w:val="1"/>
      <w:numFmt w:val="lowerRoman"/>
      <w:lvlText w:val="%6."/>
      <w:lvlJc w:val="right"/>
      <w:pPr>
        <w:ind w:left="9076" w:hanging="180"/>
      </w:pPr>
      <w:rPr>
        <w:vertAlign w:val="baseline"/>
      </w:rPr>
    </w:lvl>
    <w:lvl w:ilvl="6">
      <w:start w:val="1"/>
      <w:numFmt w:val="decimal"/>
      <w:lvlText w:val="%7."/>
      <w:lvlJc w:val="left"/>
      <w:pPr>
        <w:ind w:left="9796" w:hanging="360"/>
      </w:pPr>
      <w:rPr>
        <w:vertAlign w:val="baseline"/>
      </w:rPr>
    </w:lvl>
    <w:lvl w:ilvl="7">
      <w:start w:val="1"/>
      <w:numFmt w:val="lowerLetter"/>
      <w:lvlText w:val="%8."/>
      <w:lvlJc w:val="left"/>
      <w:pPr>
        <w:ind w:left="10516" w:hanging="360"/>
      </w:pPr>
      <w:rPr>
        <w:vertAlign w:val="baseline"/>
      </w:rPr>
    </w:lvl>
    <w:lvl w:ilvl="8">
      <w:start w:val="1"/>
      <w:numFmt w:val="lowerRoman"/>
      <w:lvlText w:val="%9."/>
      <w:lvlJc w:val="right"/>
      <w:pPr>
        <w:ind w:left="11236" w:hanging="180"/>
      </w:pPr>
      <w:rPr>
        <w:vertAlign w:val="baseline"/>
      </w:rPr>
    </w:lvl>
  </w:abstractNum>
  <w:abstractNum w:abstractNumId="11">
    <w:nsid w:val="19661419"/>
    <w:multiLevelType w:val="hybridMultilevel"/>
    <w:tmpl w:val="BAF49C06"/>
    <w:lvl w:ilvl="0" w:tplc="4C34F87E">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7F17AE"/>
    <w:multiLevelType w:val="multilevel"/>
    <w:tmpl w:val="A22A92D2"/>
    <w:lvl w:ilvl="0">
      <w:start w:val="1"/>
      <w:numFmt w:val="lowerLetter"/>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C5C1D6C"/>
    <w:multiLevelType w:val="hybridMultilevel"/>
    <w:tmpl w:val="BDA4DE5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7D79E5"/>
    <w:multiLevelType w:val="hybridMultilevel"/>
    <w:tmpl w:val="3178298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7C2217"/>
    <w:multiLevelType w:val="hybridMultilevel"/>
    <w:tmpl w:val="1FB279F4"/>
    <w:lvl w:ilvl="0" w:tplc="04150011">
      <w:start w:val="1"/>
      <w:numFmt w:val="decimal"/>
      <w:lvlText w:val="%1)"/>
      <w:lvlJc w:val="left"/>
      <w:pPr>
        <w:ind w:left="644" w:hanging="360"/>
      </w:pPr>
      <w:rPr>
        <w:rFonts w:cs="Times New Roman"/>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27800539"/>
    <w:multiLevelType w:val="multilevel"/>
    <w:tmpl w:val="0F8A9E2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D4B4F6F"/>
    <w:multiLevelType w:val="hybridMultilevel"/>
    <w:tmpl w:val="B17C630C"/>
    <w:lvl w:ilvl="0" w:tplc="1A6ACA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ED311AB"/>
    <w:multiLevelType w:val="multilevel"/>
    <w:tmpl w:val="00FE924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nsid w:val="2F244540"/>
    <w:multiLevelType w:val="hybridMultilevel"/>
    <w:tmpl w:val="7854CCC0"/>
    <w:lvl w:ilvl="0" w:tplc="9DAAE8A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0">
    <w:nsid w:val="301D79F5"/>
    <w:multiLevelType w:val="multilevel"/>
    <w:tmpl w:val="1A84A4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nsid w:val="30B42395"/>
    <w:multiLevelType w:val="hybridMultilevel"/>
    <w:tmpl w:val="A55085BA"/>
    <w:lvl w:ilvl="0" w:tplc="BD225C34">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EF44F2"/>
    <w:multiLevelType w:val="multilevel"/>
    <w:tmpl w:val="8E78FBB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nsid w:val="36297C66"/>
    <w:multiLevelType w:val="hybridMultilevel"/>
    <w:tmpl w:val="DF4A9596"/>
    <w:lvl w:ilvl="0" w:tplc="CF34971A">
      <w:start w:val="1"/>
      <w:numFmt w:val="decimal"/>
      <w:lvlText w:val="%1."/>
      <w:lvlJc w:val="left"/>
      <w:pPr>
        <w:tabs>
          <w:tab w:val="num" w:pos="720"/>
        </w:tabs>
        <w:ind w:left="720" w:hanging="360"/>
      </w:pPr>
      <w:rPr>
        <w:rFonts w:cs="Times New Roman" w:hint="default"/>
        <w:b/>
      </w:rPr>
    </w:lvl>
    <w:lvl w:ilvl="1" w:tplc="30F215F0">
      <w:start w:val="1"/>
      <w:numFmt w:val="lowerLetter"/>
      <w:lvlText w:val="%2)"/>
      <w:lvlJc w:val="left"/>
      <w:pPr>
        <w:tabs>
          <w:tab w:val="num" w:pos="1440"/>
        </w:tabs>
        <w:ind w:left="1440" w:hanging="360"/>
      </w:pPr>
      <w:rPr>
        <w:rFonts w:cs="Times New Roman" w:hint="default"/>
      </w:rPr>
    </w:lvl>
    <w:lvl w:ilvl="2" w:tplc="02D2AC50">
      <w:start w:val="1"/>
      <w:numFmt w:val="bullet"/>
      <w:lvlText w:val=""/>
      <w:lvlJc w:val="left"/>
      <w:pPr>
        <w:tabs>
          <w:tab w:val="num" w:pos="2340"/>
        </w:tabs>
        <w:ind w:left="2340" w:hanging="360"/>
      </w:pPr>
      <w:rPr>
        <w:rFonts w:ascii="Symbol" w:hAnsi="Symbol" w:hint="default"/>
      </w:rPr>
    </w:lvl>
    <w:lvl w:ilvl="3" w:tplc="04E2B8A0" w:tentative="1">
      <w:start w:val="1"/>
      <w:numFmt w:val="decimal"/>
      <w:lvlText w:val="%4."/>
      <w:lvlJc w:val="left"/>
      <w:pPr>
        <w:tabs>
          <w:tab w:val="num" w:pos="2880"/>
        </w:tabs>
        <w:ind w:left="2880" w:hanging="360"/>
      </w:pPr>
      <w:rPr>
        <w:rFonts w:cs="Times New Roman"/>
      </w:rPr>
    </w:lvl>
    <w:lvl w:ilvl="4" w:tplc="6DB2C76C" w:tentative="1">
      <w:start w:val="1"/>
      <w:numFmt w:val="lowerLetter"/>
      <w:lvlText w:val="%5."/>
      <w:lvlJc w:val="left"/>
      <w:pPr>
        <w:tabs>
          <w:tab w:val="num" w:pos="3600"/>
        </w:tabs>
        <w:ind w:left="3600" w:hanging="360"/>
      </w:pPr>
      <w:rPr>
        <w:rFonts w:cs="Times New Roman"/>
      </w:rPr>
    </w:lvl>
    <w:lvl w:ilvl="5" w:tplc="120A6FC8" w:tentative="1">
      <w:start w:val="1"/>
      <w:numFmt w:val="lowerRoman"/>
      <w:lvlText w:val="%6."/>
      <w:lvlJc w:val="right"/>
      <w:pPr>
        <w:tabs>
          <w:tab w:val="num" w:pos="4320"/>
        </w:tabs>
        <w:ind w:left="4320" w:hanging="180"/>
      </w:pPr>
      <w:rPr>
        <w:rFonts w:cs="Times New Roman"/>
      </w:rPr>
    </w:lvl>
    <w:lvl w:ilvl="6" w:tplc="B0844954" w:tentative="1">
      <w:start w:val="1"/>
      <w:numFmt w:val="decimal"/>
      <w:lvlText w:val="%7."/>
      <w:lvlJc w:val="left"/>
      <w:pPr>
        <w:tabs>
          <w:tab w:val="num" w:pos="5040"/>
        </w:tabs>
        <w:ind w:left="5040" w:hanging="360"/>
      </w:pPr>
      <w:rPr>
        <w:rFonts w:cs="Times New Roman"/>
      </w:rPr>
    </w:lvl>
    <w:lvl w:ilvl="7" w:tplc="7FD805CA" w:tentative="1">
      <w:start w:val="1"/>
      <w:numFmt w:val="lowerLetter"/>
      <w:lvlText w:val="%8."/>
      <w:lvlJc w:val="left"/>
      <w:pPr>
        <w:tabs>
          <w:tab w:val="num" w:pos="5760"/>
        </w:tabs>
        <w:ind w:left="5760" w:hanging="360"/>
      </w:pPr>
      <w:rPr>
        <w:rFonts w:cs="Times New Roman"/>
      </w:rPr>
    </w:lvl>
    <w:lvl w:ilvl="8" w:tplc="9A44B4B4" w:tentative="1">
      <w:start w:val="1"/>
      <w:numFmt w:val="lowerRoman"/>
      <w:lvlText w:val="%9."/>
      <w:lvlJc w:val="right"/>
      <w:pPr>
        <w:tabs>
          <w:tab w:val="num" w:pos="6480"/>
        </w:tabs>
        <w:ind w:left="6480" w:hanging="180"/>
      </w:pPr>
      <w:rPr>
        <w:rFonts w:cs="Times New Roman"/>
      </w:rPr>
    </w:lvl>
  </w:abstractNum>
  <w:abstractNum w:abstractNumId="25">
    <w:nsid w:val="37964678"/>
    <w:multiLevelType w:val="multilevel"/>
    <w:tmpl w:val="4C4A3E8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nsid w:val="3F740AE8"/>
    <w:multiLevelType w:val="multilevel"/>
    <w:tmpl w:val="1F845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60165F5"/>
    <w:multiLevelType w:val="hybridMultilevel"/>
    <w:tmpl w:val="7CEE38AA"/>
    <w:lvl w:ilvl="0" w:tplc="B088CEB6">
      <w:start w:val="1"/>
      <w:numFmt w:val="upperRoman"/>
      <w:pStyle w:val="1"/>
      <w:lvlText w:val="%1."/>
      <w:lvlJc w:val="left"/>
      <w:pPr>
        <w:tabs>
          <w:tab w:val="num" w:pos="1080"/>
        </w:tabs>
        <w:ind w:left="1080" w:hanging="720"/>
      </w:pPr>
      <w:rPr>
        <w:rFonts w:cs="Times New Roman" w:hint="default"/>
      </w:rPr>
    </w:lvl>
    <w:lvl w:ilvl="1" w:tplc="C61212E4" w:tentative="1">
      <w:start w:val="1"/>
      <w:numFmt w:val="lowerLetter"/>
      <w:lvlText w:val="%2."/>
      <w:lvlJc w:val="left"/>
      <w:pPr>
        <w:tabs>
          <w:tab w:val="num" w:pos="1440"/>
        </w:tabs>
        <w:ind w:left="1440" w:hanging="360"/>
      </w:pPr>
      <w:rPr>
        <w:rFonts w:cs="Times New Roman"/>
      </w:rPr>
    </w:lvl>
    <w:lvl w:ilvl="2" w:tplc="18CCC97A">
      <w:start w:val="1"/>
      <w:numFmt w:val="lowerRoman"/>
      <w:lvlText w:val="%3."/>
      <w:lvlJc w:val="right"/>
      <w:pPr>
        <w:tabs>
          <w:tab w:val="num" w:pos="2160"/>
        </w:tabs>
        <w:ind w:left="2160" w:hanging="180"/>
      </w:pPr>
      <w:rPr>
        <w:rFonts w:cs="Times New Roman"/>
      </w:rPr>
    </w:lvl>
    <w:lvl w:ilvl="3" w:tplc="F81CFB4E" w:tentative="1">
      <w:start w:val="1"/>
      <w:numFmt w:val="decimal"/>
      <w:lvlText w:val="%4."/>
      <w:lvlJc w:val="left"/>
      <w:pPr>
        <w:tabs>
          <w:tab w:val="num" w:pos="2880"/>
        </w:tabs>
        <w:ind w:left="2880" w:hanging="360"/>
      </w:pPr>
      <w:rPr>
        <w:rFonts w:cs="Times New Roman"/>
      </w:rPr>
    </w:lvl>
    <w:lvl w:ilvl="4" w:tplc="6278FE04" w:tentative="1">
      <w:start w:val="1"/>
      <w:numFmt w:val="lowerLetter"/>
      <w:lvlText w:val="%5."/>
      <w:lvlJc w:val="left"/>
      <w:pPr>
        <w:tabs>
          <w:tab w:val="num" w:pos="3600"/>
        </w:tabs>
        <w:ind w:left="3600" w:hanging="360"/>
      </w:pPr>
      <w:rPr>
        <w:rFonts w:cs="Times New Roman"/>
      </w:rPr>
    </w:lvl>
    <w:lvl w:ilvl="5" w:tplc="8248762E" w:tentative="1">
      <w:start w:val="1"/>
      <w:numFmt w:val="lowerRoman"/>
      <w:lvlText w:val="%6."/>
      <w:lvlJc w:val="right"/>
      <w:pPr>
        <w:tabs>
          <w:tab w:val="num" w:pos="4320"/>
        </w:tabs>
        <w:ind w:left="4320" w:hanging="180"/>
      </w:pPr>
      <w:rPr>
        <w:rFonts w:cs="Times New Roman"/>
      </w:rPr>
    </w:lvl>
    <w:lvl w:ilvl="6" w:tplc="42B0E1E2" w:tentative="1">
      <w:start w:val="1"/>
      <w:numFmt w:val="decimal"/>
      <w:lvlText w:val="%7."/>
      <w:lvlJc w:val="left"/>
      <w:pPr>
        <w:tabs>
          <w:tab w:val="num" w:pos="5040"/>
        </w:tabs>
        <w:ind w:left="5040" w:hanging="360"/>
      </w:pPr>
      <w:rPr>
        <w:rFonts w:cs="Times New Roman"/>
      </w:rPr>
    </w:lvl>
    <w:lvl w:ilvl="7" w:tplc="1518ADDA" w:tentative="1">
      <w:start w:val="1"/>
      <w:numFmt w:val="lowerLetter"/>
      <w:lvlText w:val="%8."/>
      <w:lvlJc w:val="left"/>
      <w:pPr>
        <w:tabs>
          <w:tab w:val="num" w:pos="5760"/>
        </w:tabs>
        <w:ind w:left="5760" w:hanging="360"/>
      </w:pPr>
      <w:rPr>
        <w:rFonts w:cs="Times New Roman"/>
      </w:rPr>
    </w:lvl>
    <w:lvl w:ilvl="8" w:tplc="15D4A7B2" w:tentative="1">
      <w:start w:val="1"/>
      <w:numFmt w:val="lowerRoman"/>
      <w:lvlText w:val="%9."/>
      <w:lvlJc w:val="right"/>
      <w:pPr>
        <w:tabs>
          <w:tab w:val="num" w:pos="6480"/>
        </w:tabs>
        <w:ind w:left="6480" w:hanging="180"/>
      </w:pPr>
      <w:rPr>
        <w:rFonts w:cs="Times New Roman"/>
      </w:rPr>
    </w:lvl>
  </w:abstractNum>
  <w:abstractNum w:abstractNumId="28">
    <w:nsid w:val="4A5F62A7"/>
    <w:multiLevelType w:val="multilevel"/>
    <w:tmpl w:val="3AAADE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67D91"/>
    <w:multiLevelType w:val="multilevel"/>
    <w:tmpl w:val="F46C66C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nsid w:val="4DFF0739"/>
    <w:multiLevelType w:val="multilevel"/>
    <w:tmpl w:val="8D2A276C"/>
    <w:lvl w:ilvl="0">
      <w:start w:val="1"/>
      <w:numFmt w:val="lowerLetter"/>
      <w:lvlText w:val="%1)"/>
      <w:lvlJc w:val="left"/>
      <w:pPr>
        <w:ind w:left="1211" w:hanging="360"/>
      </w:pPr>
      <w:rPr>
        <w:b/>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31">
    <w:nsid w:val="51FD270F"/>
    <w:multiLevelType w:val="multilevel"/>
    <w:tmpl w:val="1E2606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i w:val="0"/>
        <w:sz w:val="22"/>
        <w:szCs w:val="22"/>
      </w:rPr>
    </w:lvl>
    <w:lvl w:ilvl="4">
      <w:start w:val="20"/>
      <w:numFmt w:val="decimal"/>
      <w:lvlText w:val="%5"/>
      <w:lvlJc w:val="left"/>
      <w:pPr>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546566B6"/>
    <w:multiLevelType w:val="multilevel"/>
    <w:tmpl w:val="519AECC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nsid w:val="56BB1E6F"/>
    <w:multiLevelType w:val="hybridMultilevel"/>
    <w:tmpl w:val="8AB83240"/>
    <w:lvl w:ilvl="0" w:tplc="6098FE2C">
      <w:start w:val="1"/>
      <w:numFmt w:val="decimal"/>
      <w:lvlText w:val="%1)"/>
      <w:lvlJc w:val="left"/>
      <w:pPr>
        <w:ind w:left="530" w:hanging="360"/>
      </w:pPr>
      <w:rPr>
        <w:rFonts w:cs="Times New Roman" w:hint="default"/>
      </w:rPr>
    </w:lvl>
    <w:lvl w:ilvl="1" w:tplc="4B46311C">
      <w:start w:val="1"/>
      <w:numFmt w:val="decimal"/>
      <w:lvlText w:val="%2)"/>
      <w:lvlJc w:val="left"/>
      <w:pPr>
        <w:ind w:left="1250" w:hanging="360"/>
      </w:pPr>
      <w:rPr>
        <w:rFonts w:cs="Times New Roman" w:hint="default"/>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4">
    <w:nsid w:val="56BD4788"/>
    <w:multiLevelType w:val="hybridMultilevel"/>
    <w:tmpl w:val="A8B0D80E"/>
    <w:lvl w:ilvl="0" w:tplc="BCBAE102">
      <w:start w:val="12"/>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5">
    <w:nsid w:val="58893F33"/>
    <w:multiLevelType w:val="hybridMultilevel"/>
    <w:tmpl w:val="99F6EC6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1">
      <w:start w:val="1"/>
      <w:numFmt w:val="decimal"/>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59491F46"/>
    <w:multiLevelType w:val="hybridMultilevel"/>
    <w:tmpl w:val="7854CCC0"/>
    <w:lvl w:ilvl="0" w:tplc="9DAAE8AA">
      <w:start w:val="1"/>
      <w:numFmt w:val="decimal"/>
      <w:lvlText w:val="%1)"/>
      <w:lvlJc w:val="left"/>
      <w:pPr>
        <w:ind w:left="530" w:hanging="360"/>
      </w:pPr>
      <w:rPr>
        <w:rFonts w:cs="Times New Roman" w:hint="default"/>
      </w:rPr>
    </w:lvl>
    <w:lvl w:ilvl="1" w:tplc="04150019">
      <w:start w:val="1"/>
      <w:numFmt w:val="lowerLetter"/>
      <w:lvlText w:val="%2."/>
      <w:lvlJc w:val="left"/>
      <w:pPr>
        <w:ind w:left="1250" w:hanging="360"/>
      </w:pPr>
      <w:rPr>
        <w:rFonts w:cs="Times New Roman"/>
      </w:rPr>
    </w:lvl>
    <w:lvl w:ilvl="2" w:tplc="0415001B" w:tentative="1">
      <w:start w:val="1"/>
      <w:numFmt w:val="lowerRoman"/>
      <w:lvlText w:val="%3."/>
      <w:lvlJc w:val="right"/>
      <w:pPr>
        <w:ind w:left="1970" w:hanging="180"/>
      </w:pPr>
      <w:rPr>
        <w:rFonts w:cs="Times New Roman"/>
      </w:rPr>
    </w:lvl>
    <w:lvl w:ilvl="3" w:tplc="0415000F" w:tentative="1">
      <w:start w:val="1"/>
      <w:numFmt w:val="decimal"/>
      <w:lvlText w:val="%4."/>
      <w:lvlJc w:val="left"/>
      <w:pPr>
        <w:ind w:left="2690" w:hanging="360"/>
      </w:pPr>
      <w:rPr>
        <w:rFonts w:cs="Times New Roman"/>
      </w:rPr>
    </w:lvl>
    <w:lvl w:ilvl="4" w:tplc="04150019" w:tentative="1">
      <w:start w:val="1"/>
      <w:numFmt w:val="lowerLetter"/>
      <w:lvlText w:val="%5."/>
      <w:lvlJc w:val="left"/>
      <w:pPr>
        <w:ind w:left="3410" w:hanging="360"/>
      </w:pPr>
      <w:rPr>
        <w:rFonts w:cs="Times New Roman"/>
      </w:rPr>
    </w:lvl>
    <w:lvl w:ilvl="5" w:tplc="0415001B" w:tentative="1">
      <w:start w:val="1"/>
      <w:numFmt w:val="lowerRoman"/>
      <w:lvlText w:val="%6."/>
      <w:lvlJc w:val="right"/>
      <w:pPr>
        <w:ind w:left="4130" w:hanging="180"/>
      </w:pPr>
      <w:rPr>
        <w:rFonts w:cs="Times New Roman"/>
      </w:rPr>
    </w:lvl>
    <w:lvl w:ilvl="6" w:tplc="0415000F" w:tentative="1">
      <w:start w:val="1"/>
      <w:numFmt w:val="decimal"/>
      <w:lvlText w:val="%7."/>
      <w:lvlJc w:val="left"/>
      <w:pPr>
        <w:ind w:left="4850" w:hanging="360"/>
      </w:pPr>
      <w:rPr>
        <w:rFonts w:cs="Times New Roman"/>
      </w:rPr>
    </w:lvl>
    <w:lvl w:ilvl="7" w:tplc="04150019" w:tentative="1">
      <w:start w:val="1"/>
      <w:numFmt w:val="lowerLetter"/>
      <w:lvlText w:val="%8."/>
      <w:lvlJc w:val="left"/>
      <w:pPr>
        <w:ind w:left="5570" w:hanging="360"/>
      </w:pPr>
      <w:rPr>
        <w:rFonts w:cs="Times New Roman"/>
      </w:rPr>
    </w:lvl>
    <w:lvl w:ilvl="8" w:tplc="0415001B" w:tentative="1">
      <w:start w:val="1"/>
      <w:numFmt w:val="lowerRoman"/>
      <w:lvlText w:val="%9."/>
      <w:lvlJc w:val="right"/>
      <w:pPr>
        <w:ind w:left="6290" w:hanging="180"/>
      </w:pPr>
      <w:rPr>
        <w:rFonts w:cs="Times New Roman"/>
      </w:rPr>
    </w:lvl>
  </w:abstractNum>
  <w:abstractNum w:abstractNumId="37">
    <w:nsid w:val="5BFD4616"/>
    <w:multiLevelType w:val="multilevel"/>
    <w:tmpl w:val="4798E034"/>
    <w:lvl w:ilvl="0">
      <w:start w:val="1"/>
      <w:numFmt w:val="decimal"/>
      <w:lvlText w:val="%1."/>
      <w:lvlJc w:val="left"/>
      <w:pPr>
        <w:ind w:left="360" w:hanging="360"/>
      </w:pPr>
      <w:rPr>
        <w:b/>
        <w:sz w:val="22"/>
        <w:szCs w:val="22"/>
      </w:rPr>
    </w:lvl>
    <w:lvl w:ilvl="1">
      <w:start w:val="1"/>
      <w:numFmt w:val="decimal"/>
      <w:lvlText w:val="%2)"/>
      <w:lvlJc w:val="left"/>
      <w:pPr>
        <w:ind w:left="432" w:hanging="432"/>
      </w:pPr>
      <w:rPr>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E1502E"/>
    <w:multiLevelType w:val="multilevel"/>
    <w:tmpl w:val="650C0F92"/>
    <w:lvl w:ilvl="0">
      <w:start w:val="14"/>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9">
    <w:nsid w:val="6CA71A76"/>
    <w:multiLevelType w:val="multilevel"/>
    <w:tmpl w:val="E7EE55FA"/>
    <w:lvl w:ilvl="0">
      <w:start w:val="1"/>
      <w:numFmt w:val="decimal"/>
      <w:lvlText w:val="%1."/>
      <w:lvlJc w:val="left"/>
      <w:pPr>
        <w:tabs>
          <w:tab w:val="num" w:pos="360"/>
        </w:tabs>
        <w:ind w:left="360" w:hanging="360"/>
      </w:pPr>
      <w:rPr>
        <w:rFonts w:cs="Times New Roman" w:hint="default"/>
      </w:rPr>
    </w:lvl>
    <w:lvl w:ilvl="1">
      <w:start w:val="6"/>
      <w:numFmt w:val="decimal"/>
      <w:lvlText w:val="%2."/>
      <w:lvlJc w:val="left"/>
      <w:pPr>
        <w:tabs>
          <w:tab w:val="num" w:pos="360"/>
        </w:tabs>
        <w:ind w:left="360" w:hanging="360"/>
      </w:pPr>
      <w:rPr>
        <w:rFonts w:cs="Times New Roman" w:hint="default"/>
        <w:b w:val="0"/>
        <w:strike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AE50120"/>
    <w:multiLevelType w:val="multilevel"/>
    <w:tmpl w:val="BA54D9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D1B3C42"/>
    <w:multiLevelType w:val="multilevel"/>
    <w:tmpl w:val="EA821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FAA638F"/>
    <w:multiLevelType w:val="hybridMultilevel"/>
    <w:tmpl w:val="3D24E2D8"/>
    <w:lvl w:ilvl="0" w:tplc="46BAE24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2"/>
  </w:num>
  <w:num w:numId="3">
    <w:abstractNumId w:val="20"/>
  </w:num>
  <w:num w:numId="4">
    <w:abstractNumId w:val="18"/>
  </w:num>
  <w:num w:numId="5">
    <w:abstractNumId w:val="41"/>
  </w:num>
  <w:num w:numId="6">
    <w:abstractNumId w:val="23"/>
  </w:num>
  <w:num w:numId="7">
    <w:abstractNumId w:val="29"/>
  </w:num>
  <w:num w:numId="8">
    <w:abstractNumId w:val="10"/>
  </w:num>
  <w:num w:numId="9">
    <w:abstractNumId w:val="5"/>
  </w:num>
  <w:num w:numId="10">
    <w:abstractNumId w:val="25"/>
  </w:num>
  <w:num w:numId="11">
    <w:abstractNumId w:val="42"/>
  </w:num>
  <w:num w:numId="12">
    <w:abstractNumId w:val="2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7"/>
  </w:num>
  <w:num w:numId="16">
    <w:abstractNumId w:val="1"/>
  </w:num>
  <w:num w:numId="17">
    <w:abstractNumId w:val="2"/>
  </w:num>
  <w:num w:numId="18">
    <w:abstractNumId w:val="34"/>
  </w:num>
  <w:num w:numId="19">
    <w:abstractNumId w:val="17"/>
  </w:num>
  <w:num w:numId="20">
    <w:abstractNumId w:val="24"/>
  </w:num>
  <w:num w:numId="21">
    <w:abstractNumId w:val="40"/>
  </w:num>
  <w:num w:numId="22">
    <w:abstractNumId w:val="31"/>
  </w:num>
  <w:num w:numId="23">
    <w:abstractNumId w:val="15"/>
  </w:num>
  <w:num w:numId="24">
    <w:abstractNumId w:val="35"/>
  </w:num>
  <w:num w:numId="25">
    <w:abstractNumId w:val="6"/>
  </w:num>
  <w:num w:numId="26">
    <w:abstractNumId w:val="8"/>
  </w:num>
  <w:num w:numId="27">
    <w:abstractNumId w:val="28"/>
  </w:num>
  <w:num w:numId="28">
    <w:abstractNumId w:val="39"/>
  </w:num>
  <w:num w:numId="29">
    <w:abstractNumId w:val="38"/>
  </w:num>
  <w:num w:numId="30">
    <w:abstractNumId w:val="22"/>
  </w:num>
  <w:num w:numId="31">
    <w:abstractNumId w:val="4"/>
  </w:num>
  <w:num w:numId="32">
    <w:abstractNumId w:val="36"/>
  </w:num>
  <w:num w:numId="33">
    <w:abstractNumId w:val="33"/>
  </w:num>
  <w:num w:numId="34">
    <w:abstractNumId w:val="9"/>
  </w:num>
  <w:num w:numId="35">
    <w:abstractNumId w:val="7"/>
  </w:num>
  <w:num w:numId="36">
    <w:abstractNumId w:val="19"/>
  </w:num>
  <w:num w:numId="37">
    <w:abstractNumId w:val="43"/>
  </w:num>
  <w:num w:numId="38">
    <w:abstractNumId w:val="21"/>
  </w:num>
  <w:num w:numId="39">
    <w:abstractNumId w:val="1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1"/>
  </w:num>
  <w:num w:numId="43">
    <w:abstractNumId w:val="14"/>
  </w:num>
  <w:num w:numId="44">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4E"/>
    <w:rsid w:val="00014E8F"/>
    <w:rsid w:val="00016529"/>
    <w:rsid w:val="000222D8"/>
    <w:rsid w:val="0002613B"/>
    <w:rsid w:val="00027DE4"/>
    <w:rsid w:val="00044BDA"/>
    <w:rsid w:val="0004558A"/>
    <w:rsid w:val="000713FC"/>
    <w:rsid w:val="00074A7B"/>
    <w:rsid w:val="00081AC4"/>
    <w:rsid w:val="0009021E"/>
    <w:rsid w:val="000977EF"/>
    <w:rsid w:val="000A26DB"/>
    <w:rsid w:val="000B6AB0"/>
    <w:rsid w:val="000B7CAD"/>
    <w:rsid w:val="000C1642"/>
    <w:rsid w:val="000C2500"/>
    <w:rsid w:val="000D3226"/>
    <w:rsid w:val="000E0BCC"/>
    <w:rsid w:val="000F630D"/>
    <w:rsid w:val="00107EAE"/>
    <w:rsid w:val="00111968"/>
    <w:rsid w:val="00122459"/>
    <w:rsid w:val="001235D1"/>
    <w:rsid w:val="00124D58"/>
    <w:rsid w:val="00141CEE"/>
    <w:rsid w:val="00146123"/>
    <w:rsid w:val="00170580"/>
    <w:rsid w:val="00182CEA"/>
    <w:rsid w:val="00185381"/>
    <w:rsid w:val="001A3E75"/>
    <w:rsid w:val="001D0224"/>
    <w:rsid w:val="001D45C4"/>
    <w:rsid w:val="001D5877"/>
    <w:rsid w:val="001E1BE0"/>
    <w:rsid w:val="001F583F"/>
    <w:rsid w:val="002000A0"/>
    <w:rsid w:val="002005CE"/>
    <w:rsid w:val="00213D68"/>
    <w:rsid w:val="00217892"/>
    <w:rsid w:val="00226178"/>
    <w:rsid w:val="00262402"/>
    <w:rsid w:val="00271D4E"/>
    <w:rsid w:val="002926B2"/>
    <w:rsid w:val="00295E7C"/>
    <w:rsid w:val="002C0442"/>
    <w:rsid w:val="002C102F"/>
    <w:rsid w:val="002C618D"/>
    <w:rsid w:val="002C6B36"/>
    <w:rsid w:val="002D4685"/>
    <w:rsid w:val="002D4A26"/>
    <w:rsid w:val="002F252F"/>
    <w:rsid w:val="00301B67"/>
    <w:rsid w:val="00314B91"/>
    <w:rsid w:val="00321EF2"/>
    <w:rsid w:val="003249DA"/>
    <w:rsid w:val="00327D1D"/>
    <w:rsid w:val="00335E40"/>
    <w:rsid w:val="00340787"/>
    <w:rsid w:val="003445EA"/>
    <w:rsid w:val="00357AAE"/>
    <w:rsid w:val="00370223"/>
    <w:rsid w:val="00390191"/>
    <w:rsid w:val="003F12FE"/>
    <w:rsid w:val="003F2BA9"/>
    <w:rsid w:val="00405FE5"/>
    <w:rsid w:val="0043150B"/>
    <w:rsid w:val="00431A21"/>
    <w:rsid w:val="004367E4"/>
    <w:rsid w:val="00455452"/>
    <w:rsid w:val="00464BDA"/>
    <w:rsid w:val="00470EB1"/>
    <w:rsid w:val="004749F8"/>
    <w:rsid w:val="00484A19"/>
    <w:rsid w:val="0049174D"/>
    <w:rsid w:val="004A499B"/>
    <w:rsid w:val="004B2BC2"/>
    <w:rsid w:val="004B6655"/>
    <w:rsid w:val="004D6A34"/>
    <w:rsid w:val="00503599"/>
    <w:rsid w:val="005164E9"/>
    <w:rsid w:val="00542F2F"/>
    <w:rsid w:val="005707F0"/>
    <w:rsid w:val="0057210F"/>
    <w:rsid w:val="005923FB"/>
    <w:rsid w:val="005A27B1"/>
    <w:rsid w:val="005A66C9"/>
    <w:rsid w:val="005B0071"/>
    <w:rsid w:val="005B3D6A"/>
    <w:rsid w:val="005B578D"/>
    <w:rsid w:val="005C0A8F"/>
    <w:rsid w:val="005C2BFA"/>
    <w:rsid w:val="005C5C49"/>
    <w:rsid w:val="005D5EB0"/>
    <w:rsid w:val="006076A2"/>
    <w:rsid w:val="00614073"/>
    <w:rsid w:val="00614318"/>
    <w:rsid w:val="006334A8"/>
    <w:rsid w:val="00642A57"/>
    <w:rsid w:val="00657AE2"/>
    <w:rsid w:val="00661691"/>
    <w:rsid w:val="00663E06"/>
    <w:rsid w:val="0067359F"/>
    <w:rsid w:val="00690667"/>
    <w:rsid w:val="0069255E"/>
    <w:rsid w:val="006A2EF9"/>
    <w:rsid w:val="006B6FD1"/>
    <w:rsid w:val="006B7741"/>
    <w:rsid w:val="006C0203"/>
    <w:rsid w:val="006D024C"/>
    <w:rsid w:val="006D2657"/>
    <w:rsid w:val="00706316"/>
    <w:rsid w:val="007101CF"/>
    <w:rsid w:val="00724180"/>
    <w:rsid w:val="00724B55"/>
    <w:rsid w:val="0074147C"/>
    <w:rsid w:val="0074547B"/>
    <w:rsid w:val="007606EA"/>
    <w:rsid w:val="007638D5"/>
    <w:rsid w:val="00764495"/>
    <w:rsid w:val="00771C43"/>
    <w:rsid w:val="00775FF4"/>
    <w:rsid w:val="00790F2E"/>
    <w:rsid w:val="007C5ED9"/>
    <w:rsid w:val="007C731E"/>
    <w:rsid w:val="007D511F"/>
    <w:rsid w:val="007E3B6E"/>
    <w:rsid w:val="00804970"/>
    <w:rsid w:val="00810E34"/>
    <w:rsid w:val="0081464B"/>
    <w:rsid w:val="0081648B"/>
    <w:rsid w:val="00820E59"/>
    <w:rsid w:val="00831E04"/>
    <w:rsid w:val="00833ECE"/>
    <w:rsid w:val="008506EC"/>
    <w:rsid w:val="0085306C"/>
    <w:rsid w:val="008576A4"/>
    <w:rsid w:val="008855A2"/>
    <w:rsid w:val="008948B0"/>
    <w:rsid w:val="008A63CC"/>
    <w:rsid w:val="008A6B56"/>
    <w:rsid w:val="008D5A0D"/>
    <w:rsid w:val="008E0593"/>
    <w:rsid w:val="008E4C0C"/>
    <w:rsid w:val="008E52B8"/>
    <w:rsid w:val="008F1913"/>
    <w:rsid w:val="00905455"/>
    <w:rsid w:val="009077EC"/>
    <w:rsid w:val="00914594"/>
    <w:rsid w:val="00916509"/>
    <w:rsid w:val="0091796B"/>
    <w:rsid w:val="0092098F"/>
    <w:rsid w:val="00924FEE"/>
    <w:rsid w:val="0092564D"/>
    <w:rsid w:val="00950ED6"/>
    <w:rsid w:val="00951C70"/>
    <w:rsid w:val="00953C12"/>
    <w:rsid w:val="00955305"/>
    <w:rsid w:val="00962185"/>
    <w:rsid w:val="00962C7D"/>
    <w:rsid w:val="0096686F"/>
    <w:rsid w:val="0098517E"/>
    <w:rsid w:val="009A6371"/>
    <w:rsid w:val="009B250B"/>
    <w:rsid w:val="009B2FC7"/>
    <w:rsid w:val="009D634D"/>
    <w:rsid w:val="009E7040"/>
    <w:rsid w:val="009F52E9"/>
    <w:rsid w:val="009F56AA"/>
    <w:rsid w:val="00A02284"/>
    <w:rsid w:val="00A02E08"/>
    <w:rsid w:val="00A07B91"/>
    <w:rsid w:val="00A13796"/>
    <w:rsid w:val="00A1566F"/>
    <w:rsid w:val="00A2745E"/>
    <w:rsid w:val="00A44914"/>
    <w:rsid w:val="00A60C0C"/>
    <w:rsid w:val="00A65F68"/>
    <w:rsid w:val="00A80933"/>
    <w:rsid w:val="00A81CA8"/>
    <w:rsid w:val="00A82982"/>
    <w:rsid w:val="00A90703"/>
    <w:rsid w:val="00A961C3"/>
    <w:rsid w:val="00A96D06"/>
    <w:rsid w:val="00A97D8C"/>
    <w:rsid w:val="00AA13D9"/>
    <w:rsid w:val="00AA55F0"/>
    <w:rsid w:val="00AD2070"/>
    <w:rsid w:val="00AD5CAA"/>
    <w:rsid w:val="00AE04B0"/>
    <w:rsid w:val="00AE0511"/>
    <w:rsid w:val="00AE1400"/>
    <w:rsid w:val="00AE67E0"/>
    <w:rsid w:val="00AF06F1"/>
    <w:rsid w:val="00AF40D1"/>
    <w:rsid w:val="00B031D0"/>
    <w:rsid w:val="00B10D2E"/>
    <w:rsid w:val="00B112EC"/>
    <w:rsid w:val="00B11560"/>
    <w:rsid w:val="00B33EA4"/>
    <w:rsid w:val="00B37D5F"/>
    <w:rsid w:val="00B472CB"/>
    <w:rsid w:val="00B53371"/>
    <w:rsid w:val="00B54A48"/>
    <w:rsid w:val="00B6032E"/>
    <w:rsid w:val="00B60E75"/>
    <w:rsid w:val="00B65942"/>
    <w:rsid w:val="00B72DEC"/>
    <w:rsid w:val="00B74BFC"/>
    <w:rsid w:val="00BB3BA1"/>
    <w:rsid w:val="00BE64D3"/>
    <w:rsid w:val="00BF12C8"/>
    <w:rsid w:val="00BF18BE"/>
    <w:rsid w:val="00C14A2F"/>
    <w:rsid w:val="00C300C2"/>
    <w:rsid w:val="00C43523"/>
    <w:rsid w:val="00C46575"/>
    <w:rsid w:val="00C4678E"/>
    <w:rsid w:val="00C553BF"/>
    <w:rsid w:val="00C601B6"/>
    <w:rsid w:val="00C848F7"/>
    <w:rsid w:val="00C873AF"/>
    <w:rsid w:val="00C9657D"/>
    <w:rsid w:val="00CA7C39"/>
    <w:rsid w:val="00CD27EF"/>
    <w:rsid w:val="00CD358B"/>
    <w:rsid w:val="00CE3369"/>
    <w:rsid w:val="00CF169D"/>
    <w:rsid w:val="00D04C60"/>
    <w:rsid w:val="00D12812"/>
    <w:rsid w:val="00D15E97"/>
    <w:rsid w:val="00D17CBB"/>
    <w:rsid w:val="00D23FDA"/>
    <w:rsid w:val="00D450F7"/>
    <w:rsid w:val="00D67EA0"/>
    <w:rsid w:val="00D72ACB"/>
    <w:rsid w:val="00D936E6"/>
    <w:rsid w:val="00DB25D3"/>
    <w:rsid w:val="00DC52C0"/>
    <w:rsid w:val="00E0133C"/>
    <w:rsid w:val="00E33E64"/>
    <w:rsid w:val="00E4470B"/>
    <w:rsid w:val="00E551DA"/>
    <w:rsid w:val="00E6394A"/>
    <w:rsid w:val="00E71212"/>
    <w:rsid w:val="00E73695"/>
    <w:rsid w:val="00E82DAB"/>
    <w:rsid w:val="00EA1337"/>
    <w:rsid w:val="00EA573D"/>
    <w:rsid w:val="00EA7EB1"/>
    <w:rsid w:val="00EB5E8C"/>
    <w:rsid w:val="00EC2A3F"/>
    <w:rsid w:val="00ED363A"/>
    <w:rsid w:val="00F021DF"/>
    <w:rsid w:val="00F13462"/>
    <w:rsid w:val="00F1522B"/>
    <w:rsid w:val="00F1526C"/>
    <w:rsid w:val="00F21B03"/>
    <w:rsid w:val="00F26488"/>
    <w:rsid w:val="00F546C9"/>
    <w:rsid w:val="00F611DC"/>
    <w:rsid w:val="00F664DA"/>
    <w:rsid w:val="00F70E57"/>
    <w:rsid w:val="00F7480D"/>
    <w:rsid w:val="00F76FB3"/>
    <w:rsid w:val="00F859F2"/>
    <w:rsid w:val="00F87114"/>
    <w:rsid w:val="00F904A9"/>
    <w:rsid w:val="00FA3A97"/>
    <w:rsid w:val="00FA6FB9"/>
    <w:rsid w:val="00FB59FA"/>
    <w:rsid w:val="00FE1E97"/>
    <w:rsid w:val="00FE2CE9"/>
    <w:rsid w:val="00FE55E0"/>
    <w:rsid w:val="00FE6A35"/>
    <w:rsid w:val="00FF5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locked/>
    <w:rsid w:val="00F1522B"/>
    <w:rPr>
      <w:sz w:val="52"/>
      <w:szCs w:val="52"/>
    </w:rPr>
  </w:style>
  <w:style w:type="paragraph" w:styleId="Akapitzlist">
    <w:name w:val="List Paragraph"/>
    <w:aliases w:val="L1,Numerowanie,List Paragraph,Akapit z listą5,CW_Lista,Wypunktowanie,Akapit z listą BS,wypunktowanie,Akapit z punktorem 1,Podsis rysunku,Akapit z listą numerowaną,lp1,Bullet List,FooterText,numbered,Paragraphe de liste1,列出段落,列出段落1"/>
    <w:basedOn w:val="Normalny"/>
    <w:link w:val="AkapitzlistZnak"/>
    <w:uiPriority w:val="34"/>
    <w:qFormat/>
    <w:rsid w:val="00F1522B"/>
    <w:pPr>
      <w:ind w:left="720"/>
      <w:contextualSpacing/>
    </w:pPr>
  </w:style>
  <w:style w:type="character" w:styleId="Hipercze">
    <w:name w:val="Hyperlink"/>
    <w:basedOn w:val="Domylnaczcionkaakapitu"/>
    <w:uiPriority w:val="99"/>
    <w:rsid w:val="004D6A34"/>
    <w:rPr>
      <w:rFonts w:cs="Times New Roman"/>
      <w:color w:val="0000FF"/>
      <w:u w:val="single"/>
    </w:rPr>
  </w:style>
  <w:style w:type="character" w:customStyle="1" w:styleId="Nierozpoznanawzmianka1">
    <w:name w:val="Nierozpoznana wzmianka1"/>
    <w:basedOn w:val="Domylnaczcionkaakapitu"/>
    <w:uiPriority w:val="99"/>
    <w:semiHidden/>
    <w:unhideWhenUsed/>
    <w:rsid w:val="004D6A34"/>
    <w:rPr>
      <w:color w:val="605E5C"/>
      <w:shd w:val="clear" w:color="auto" w:fill="E1DFDD"/>
    </w:rPr>
  </w:style>
  <w:style w:type="paragraph" w:styleId="Nagwek">
    <w:name w:val="header"/>
    <w:basedOn w:val="Normalny"/>
    <w:link w:val="NagwekZnak"/>
    <w:uiPriority w:val="99"/>
    <w:unhideWhenUsed/>
    <w:rsid w:val="00F859F2"/>
    <w:pPr>
      <w:tabs>
        <w:tab w:val="center" w:pos="4536"/>
        <w:tab w:val="right" w:pos="9072"/>
      </w:tabs>
      <w:spacing w:line="240" w:lineRule="auto"/>
    </w:pPr>
  </w:style>
  <w:style w:type="character" w:customStyle="1" w:styleId="NagwekZnak">
    <w:name w:val="Nagłówek Znak"/>
    <w:basedOn w:val="Domylnaczcionkaakapitu"/>
    <w:link w:val="Nagwek"/>
    <w:uiPriority w:val="99"/>
    <w:rsid w:val="00F859F2"/>
  </w:style>
  <w:style w:type="paragraph" w:styleId="Stopka">
    <w:name w:val="footer"/>
    <w:basedOn w:val="Normalny"/>
    <w:link w:val="StopkaZnak"/>
    <w:uiPriority w:val="99"/>
    <w:unhideWhenUsed/>
    <w:rsid w:val="00F859F2"/>
    <w:pPr>
      <w:tabs>
        <w:tab w:val="center" w:pos="4536"/>
        <w:tab w:val="right" w:pos="9072"/>
      </w:tabs>
      <w:spacing w:line="240" w:lineRule="auto"/>
    </w:pPr>
  </w:style>
  <w:style w:type="character" w:customStyle="1" w:styleId="StopkaZnak">
    <w:name w:val="Stopka Znak"/>
    <w:basedOn w:val="Domylnaczcionkaakapitu"/>
    <w:link w:val="Stopka"/>
    <w:uiPriority w:val="99"/>
    <w:rsid w:val="00F859F2"/>
  </w:style>
  <w:style w:type="character" w:customStyle="1" w:styleId="alb">
    <w:name w:val="a_lb"/>
    <w:basedOn w:val="Domylnaczcionkaakapitu"/>
    <w:rsid w:val="00AF06F1"/>
  </w:style>
  <w:style w:type="paragraph" w:styleId="Tekstpodstawowy3">
    <w:name w:val="Body Text 3"/>
    <w:basedOn w:val="Normalny"/>
    <w:link w:val="Tekstpodstawowy3Znak"/>
    <w:rsid w:val="00AF06F1"/>
    <w:pPr>
      <w:spacing w:line="240" w:lineRule="auto"/>
      <w:ind w:left="284" w:right="85" w:hanging="284"/>
      <w:jc w:val="both"/>
    </w:pPr>
    <w:rPr>
      <w:rFonts w:ascii="Times New Roman" w:eastAsia="Times New Roman" w:hAnsi="Times New Roman" w:cs="Times New Roman"/>
      <w:sz w:val="24"/>
      <w:szCs w:val="20"/>
      <w:lang w:val="pl-PL"/>
    </w:rPr>
  </w:style>
  <w:style w:type="character" w:customStyle="1" w:styleId="Tekstpodstawowy3Znak">
    <w:name w:val="Tekst podstawowy 3 Znak"/>
    <w:basedOn w:val="Domylnaczcionkaakapitu"/>
    <w:link w:val="Tekstpodstawowy3"/>
    <w:rsid w:val="00AF06F1"/>
    <w:rPr>
      <w:rFonts w:ascii="Times New Roman" w:eastAsia="Times New Roman" w:hAnsi="Times New Roman" w:cs="Times New Roman"/>
      <w:sz w:val="24"/>
      <w:szCs w:val="20"/>
      <w:lang w:val="pl-PL"/>
    </w:rPr>
  </w:style>
  <w:style w:type="character" w:customStyle="1" w:styleId="size">
    <w:name w:val="size"/>
    <w:basedOn w:val="Domylnaczcionkaakapitu"/>
    <w:rsid w:val="0092098F"/>
  </w:style>
  <w:style w:type="paragraph" w:customStyle="1" w:styleId="Standard">
    <w:name w:val="Standard"/>
    <w:rsid w:val="008D5A0D"/>
    <w:pPr>
      <w:widowControl w:val="0"/>
      <w:suppressAutoHyphens/>
      <w:autoSpaceDE w:val="0"/>
      <w:autoSpaceDN w:val="0"/>
      <w:spacing w:line="240" w:lineRule="auto"/>
      <w:ind w:left="284" w:hanging="284"/>
      <w:jc w:val="both"/>
      <w:textAlignment w:val="baseline"/>
    </w:pPr>
    <w:rPr>
      <w:rFonts w:ascii="Arial, 'Times New Roman'" w:eastAsia="Times New Roman" w:hAnsi="Arial, 'Times New Roman'" w:cs="Arial, 'Times New Roman'"/>
      <w:kern w:val="3"/>
      <w:sz w:val="20"/>
      <w:szCs w:val="20"/>
      <w:lang w:val="pl-PL"/>
    </w:rPr>
  </w:style>
  <w:style w:type="paragraph" w:customStyle="1" w:styleId="1">
    <w:name w:val="1"/>
    <w:basedOn w:val="Normalny"/>
    <w:link w:val="1Znak"/>
    <w:qFormat/>
    <w:rsid w:val="008D5A0D"/>
    <w:pPr>
      <w:numPr>
        <w:numId w:val="15"/>
      </w:numPr>
      <w:spacing w:line="240" w:lineRule="auto"/>
      <w:jc w:val="both"/>
    </w:pPr>
    <w:rPr>
      <w:rFonts w:ascii="Times New Roman" w:eastAsia="Calibri" w:hAnsi="Times New Roman" w:cs="Times New Roman"/>
      <w:b/>
      <w:sz w:val="24"/>
      <w:szCs w:val="20"/>
      <w:u w:val="single"/>
      <w:lang w:val="pl-PL"/>
    </w:rPr>
  </w:style>
  <w:style w:type="character" w:customStyle="1" w:styleId="1Znak">
    <w:name w:val="1 Znak"/>
    <w:link w:val="1"/>
    <w:locked/>
    <w:rsid w:val="008D5A0D"/>
    <w:rPr>
      <w:rFonts w:ascii="Times New Roman" w:eastAsia="Calibri" w:hAnsi="Times New Roman" w:cs="Times New Roman"/>
      <w:b/>
      <w:sz w:val="24"/>
      <w:szCs w:val="20"/>
      <w:u w:val="single"/>
      <w:lang w:val="pl-PL"/>
    </w:rPr>
  </w:style>
  <w:style w:type="paragraph" w:customStyle="1" w:styleId="WW-Domy3flnie">
    <w:name w:val="WW-Domyś3flnie"/>
    <w:uiPriority w:val="99"/>
    <w:rsid w:val="008D5A0D"/>
    <w:pPr>
      <w:widowControl w:val="0"/>
      <w:suppressAutoHyphens/>
      <w:autoSpaceDN w:val="0"/>
      <w:spacing w:after="200"/>
      <w:textAlignment w:val="baseline"/>
    </w:pPr>
    <w:rPr>
      <w:rFonts w:ascii="Calibri" w:eastAsia="Times New Roman" w:hAnsi="Calibri" w:cs="Calibri"/>
      <w:kern w:val="3"/>
      <w:lang w:val="pl-PL" w:eastAsia="en-US"/>
    </w:rPr>
  </w:style>
  <w:style w:type="character" w:customStyle="1" w:styleId="AkapitzlistZnak">
    <w:name w:val="Akapit z listą Znak"/>
    <w:aliases w:val="L1 Znak,Numerowanie Znak,List Paragraph Znak,Akapit z listą5 Znak,CW_Lista Znak,Wypunktowanie Znak,Akapit z listą BS Znak,wypunktowanie Znak,Akapit z punktorem 1 Znak,Podsis rysunku Znak,Akapit z listą numerowaną Znak,lp1 Znak"/>
    <w:link w:val="Akapitzlist"/>
    <w:uiPriority w:val="34"/>
    <w:qFormat/>
    <w:locked/>
    <w:rsid w:val="005C0A8F"/>
  </w:style>
  <w:style w:type="paragraph" w:customStyle="1" w:styleId="p">
    <w:name w:val="p"/>
    <w:rsid w:val="000B7CAD"/>
    <w:pPr>
      <w:spacing w:line="340" w:lineRule="auto"/>
    </w:pPr>
    <w:rPr>
      <w:rFonts w:ascii="Arial Narrow" w:eastAsia="Times New Roman" w:hAnsi="Arial Narrow" w:cs="Arial Narrow"/>
      <w:lang w:val="pl-PL"/>
    </w:rPr>
  </w:style>
  <w:style w:type="paragraph" w:customStyle="1" w:styleId="center">
    <w:name w:val="center"/>
    <w:rsid w:val="000B7CAD"/>
    <w:pPr>
      <w:spacing w:after="200"/>
      <w:jc w:val="center"/>
    </w:pPr>
    <w:rPr>
      <w:rFonts w:ascii="Arial Narrow" w:eastAsia="Times New Roman" w:hAnsi="Arial Narrow" w:cs="Arial Narrow"/>
      <w:lang w:val="pl-PL"/>
    </w:rPr>
  </w:style>
  <w:style w:type="paragraph" w:customStyle="1" w:styleId="tableCenter">
    <w:name w:val="tableCenter"/>
    <w:rsid w:val="000B7CAD"/>
    <w:pPr>
      <w:jc w:val="center"/>
    </w:pPr>
    <w:rPr>
      <w:rFonts w:ascii="Arial Narrow" w:eastAsia="Times New Roman" w:hAnsi="Arial Narrow" w:cs="Arial Narrow"/>
      <w:lang w:val="pl-PL"/>
    </w:rPr>
  </w:style>
  <w:style w:type="paragraph" w:customStyle="1" w:styleId="right">
    <w:name w:val="right"/>
    <w:rsid w:val="000B7CAD"/>
    <w:pPr>
      <w:spacing w:after="200"/>
      <w:jc w:val="right"/>
    </w:pPr>
    <w:rPr>
      <w:rFonts w:ascii="Arial Narrow" w:eastAsia="Times New Roman" w:hAnsi="Arial Narrow" w:cs="Arial Narrow"/>
      <w:lang w:val="pl-PL"/>
    </w:rPr>
  </w:style>
  <w:style w:type="character" w:customStyle="1" w:styleId="bold">
    <w:name w:val="bold"/>
    <w:rsid w:val="000B7CAD"/>
    <w:rPr>
      <w:b/>
    </w:rPr>
  </w:style>
  <w:style w:type="paragraph" w:styleId="Tekstpodstawowywcity">
    <w:name w:val="Body Text Indent"/>
    <w:basedOn w:val="Normalny"/>
    <w:link w:val="TekstpodstawowywcityZnak"/>
    <w:uiPriority w:val="99"/>
    <w:semiHidden/>
    <w:unhideWhenUsed/>
    <w:rsid w:val="00FA3A97"/>
    <w:pPr>
      <w:spacing w:after="120"/>
      <w:ind w:left="283"/>
    </w:pPr>
  </w:style>
  <w:style w:type="character" w:customStyle="1" w:styleId="TekstpodstawowywcityZnak">
    <w:name w:val="Tekst podstawowy wcięty Znak"/>
    <w:basedOn w:val="Domylnaczcionkaakapitu"/>
    <w:link w:val="Tekstpodstawowywcity"/>
    <w:uiPriority w:val="99"/>
    <w:semiHidden/>
    <w:rsid w:val="00FA3A97"/>
  </w:style>
  <w:style w:type="paragraph" w:styleId="Tekstpodstawowy">
    <w:name w:val="Body Text"/>
    <w:basedOn w:val="Normalny"/>
    <w:link w:val="TekstpodstawowyZnak"/>
    <w:uiPriority w:val="99"/>
    <w:semiHidden/>
    <w:unhideWhenUsed/>
    <w:rsid w:val="00FA3A97"/>
    <w:pPr>
      <w:spacing w:after="120"/>
    </w:pPr>
  </w:style>
  <w:style w:type="character" w:customStyle="1" w:styleId="TekstpodstawowyZnak">
    <w:name w:val="Tekst podstawowy Znak"/>
    <w:basedOn w:val="Domylnaczcionkaakapitu"/>
    <w:link w:val="Tekstpodstawowy"/>
    <w:uiPriority w:val="99"/>
    <w:semiHidden/>
    <w:rsid w:val="00FA3A97"/>
  </w:style>
  <w:style w:type="paragraph" w:styleId="Tekstprzypisudolnego">
    <w:name w:val="footnote text"/>
    <w:basedOn w:val="Normalny"/>
    <w:link w:val="TekstprzypisudolnegoZnak"/>
    <w:uiPriority w:val="99"/>
    <w:unhideWhenUsed/>
    <w:rsid w:val="00FA3A97"/>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uiPriority w:val="99"/>
    <w:rsid w:val="00FA3A97"/>
    <w:rPr>
      <w:rFonts w:asciiTheme="minorHAnsi" w:eastAsiaTheme="minorHAnsi" w:hAnsiTheme="minorHAnsi" w:cstheme="minorBidi"/>
      <w:sz w:val="20"/>
      <w:szCs w:val="20"/>
      <w:lang w:val="pl-PL" w:eastAsia="en-US"/>
    </w:rPr>
  </w:style>
  <w:style w:type="character" w:styleId="Uwydatnienie">
    <w:name w:val="Emphasis"/>
    <w:basedOn w:val="Domylnaczcionkaakapitu"/>
    <w:qFormat/>
    <w:rsid w:val="00FA3A97"/>
    <w:rPr>
      <w:b/>
      <w:bCs/>
      <w:i w:val="0"/>
      <w:iCs w:val="0"/>
    </w:rPr>
  </w:style>
  <w:style w:type="paragraph" w:customStyle="1" w:styleId="Zwykytekst1">
    <w:name w:val="Zwykły tekst1"/>
    <w:basedOn w:val="Normalny"/>
    <w:rsid w:val="00905455"/>
    <w:pPr>
      <w:suppressAutoHyphens/>
      <w:spacing w:line="240" w:lineRule="auto"/>
    </w:pPr>
    <w:rPr>
      <w:rFonts w:ascii="Courier New" w:eastAsia="SimSun" w:hAnsi="Courier New" w:cs="Courier New"/>
      <w:kern w:val="1"/>
      <w:sz w:val="24"/>
      <w:szCs w:val="24"/>
      <w:lang w:val="pl-PL" w:eastAsia="zh-CN" w:bidi="hi-IN"/>
    </w:rPr>
  </w:style>
  <w:style w:type="paragraph" w:customStyle="1" w:styleId="western">
    <w:name w:val="western"/>
    <w:basedOn w:val="Normalny"/>
    <w:rsid w:val="00905455"/>
    <w:pPr>
      <w:spacing w:before="100" w:beforeAutospacing="1" w:line="240" w:lineRule="auto"/>
      <w:ind w:left="284" w:hanging="284"/>
      <w:jc w:val="both"/>
    </w:pPr>
    <w:rPr>
      <w:rFonts w:ascii="Times New Roman" w:eastAsia="Times New Roman" w:hAnsi="Times New Roman" w:cs="Times New Roman"/>
      <w:color w:val="00000A"/>
      <w:sz w:val="24"/>
      <w:szCs w:val="24"/>
      <w:lang w:val="pl-PL"/>
    </w:rPr>
  </w:style>
  <w:style w:type="paragraph" w:customStyle="1" w:styleId="normaltableau">
    <w:name w:val="normal_tableau"/>
    <w:basedOn w:val="Normalny"/>
    <w:rsid w:val="0043150B"/>
    <w:pPr>
      <w:spacing w:before="120" w:after="120" w:line="240" w:lineRule="auto"/>
      <w:jc w:val="both"/>
    </w:pPr>
    <w:rPr>
      <w:rFonts w:ascii="Optima" w:eastAsia="Times New Roman" w:hAnsi="Optima" w:cs="Times New Roman"/>
      <w:lang w:val="en-GB"/>
    </w:rPr>
  </w:style>
  <w:style w:type="character" w:customStyle="1" w:styleId="FontStyle47">
    <w:name w:val="Font Style47"/>
    <w:uiPriority w:val="99"/>
    <w:rsid w:val="00170580"/>
    <w:rPr>
      <w:rFonts w:ascii="Tahoma" w:hAnsi="Tahoma"/>
      <w:sz w:val="18"/>
    </w:rPr>
  </w:style>
  <w:style w:type="character" w:styleId="Pogrubienie">
    <w:name w:val="Strong"/>
    <w:basedOn w:val="Domylnaczcionkaakapitu"/>
    <w:uiPriority w:val="22"/>
    <w:qFormat/>
    <w:rsid w:val="00170580"/>
    <w:rPr>
      <w:rFonts w:cs="Times New Roman"/>
      <w:b/>
    </w:rPr>
  </w:style>
  <w:style w:type="paragraph" w:customStyle="1" w:styleId="Default">
    <w:name w:val="Default"/>
    <w:rsid w:val="00170580"/>
    <w:pPr>
      <w:suppressAutoHyphens/>
      <w:autoSpaceDE w:val="0"/>
      <w:spacing w:line="240" w:lineRule="auto"/>
    </w:pPr>
    <w:rPr>
      <w:rFonts w:ascii="Verdana" w:eastAsia="Times New Roman" w:hAnsi="Verdana" w:cs="Verdana"/>
      <w:color w:val="000000"/>
      <w:sz w:val="24"/>
      <w:szCs w:val="24"/>
      <w:lang w:val="pl-PL" w:eastAsia="ar-SA"/>
    </w:rPr>
  </w:style>
  <w:style w:type="paragraph" w:styleId="Tekstdymka">
    <w:name w:val="Balloon Text"/>
    <w:basedOn w:val="Normalny"/>
    <w:link w:val="TekstdymkaZnak"/>
    <w:uiPriority w:val="99"/>
    <w:semiHidden/>
    <w:unhideWhenUsed/>
    <w:rsid w:val="00295E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E7C"/>
    <w:rPr>
      <w:rFonts w:ascii="Tahoma" w:hAnsi="Tahoma" w:cs="Tahoma"/>
      <w:sz w:val="16"/>
      <w:szCs w:val="16"/>
    </w:rPr>
  </w:style>
  <w:style w:type="paragraph" w:customStyle="1" w:styleId="10">
    <w:name w:val="1."/>
    <w:basedOn w:val="Tekstpodstawowywcity"/>
    <w:uiPriority w:val="99"/>
    <w:rsid w:val="000D3226"/>
    <w:pPr>
      <w:widowControl w:val="0"/>
      <w:autoSpaceDE w:val="0"/>
      <w:autoSpaceDN w:val="0"/>
      <w:adjustRightInd w:val="0"/>
      <w:spacing w:before="120" w:line="360" w:lineRule="auto"/>
      <w:ind w:left="284" w:hanging="284"/>
      <w:jc w:val="both"/>
    </w:pPr>
    <w:rPr>
      <w:rFonts w:eastAsia="Times New Roman"/>
      <w:sz w:val="20"/>
      <w:szCs w:val="20"/>
      <w:lang w:val="pl-PL"/>
    </w:rPr>
  </w:style>
  <w:style w:type="paragraph" w:styleId="Lista">
    <w:name w:val="List"/>
    <w:basedOn w:val="Normalny"/>
    <w:uiPriority w:val="99"/>
    <w:rsid w:val="000D3226"/>
    <w:pPr>
      <w:spacing w:line="240" w:lineRule="auto"/>
      <w:ind w:left="283" w:hanging="283"/>
    </w:pPr>
    <w:rPr>
      <w:rFonts w:eastAsia="Times New Roman" w:cs="Times New Roman"/>
      <w:sz w:val="24"/>
      <w:szCs w:val="20"/>
      <w:lang w:val="pl-PL"/>
    </w:rPr>
  </w:style>
  <w:style w:type="paragraph" w:customStyle="1" w:styleId="FR1">
    <w:name w:val="FR1"/>
    <w:rsid w:val="000D3226"/>
    <w:pPr>
      <w:widowControl w:val="0"/>
      <w:suppressAutoHyphens/>
      <w:snapToGrid w:val="0"/>
      <w:spacing w:line="300" w:lineRule="auto"/>
      <w:ind w:left="960" w:right="1200"/>
      <w:jc w:val="center"/>
    </w:pPr>
    <w:rPr>
      <w:rFonts w:ascii="Times New Roman" w:eastAsia="Times New Roman" w:hAnsi="Times New Roman" w:cs="Times New Roman"/>
      <w:sz w:val="16"/>
      <w:szCs w:val="20"/>
      <w:lang w:val="pl-PL" w:eastAsia="ar-SA"/>
    </w:rPr>
  </w:style>
  <w:style w:type="paragraph" w:customStyle="1" w:styleId="text-left">
    <w:name w:val="text-left"/>
    <w:basedOn w:val="Normalny"/>
    <w:rsid w:val="00B60E75"/>
    <w:pPr>
      <w:spacing w:before="100" w:beforeAutospacing="1" w:after="100" w:afterAutospacing="1" w:line="240" w:lineRule="auto"/>
    </w:pPr>
    <w:rPr>
      <w:rFonts w:ascii="Times New Roman" w:eastAsia="Times New Roman" w:hAnsi="Times New Roman" w:cs="Times New Roman"/>
      <w:sz w:val="24"/>
      <w:szCs w:val="24"/>
      <w:lang w:val="pl-PL"/>
    </w:rPr>
  </w:style>
  <w:style w:type="paragraph" w:customStyle="1" w:styleId="Normalny1">
    <w:name w:val="Normalny1"/>
    <w:rsid w:val="00E4470B"/>
    <w:pPr>
      <w:spacing w:line="240" w:lineRule="auto"/>
    </w:pPr>
    <w:rPr>
      <w:rFonts w:ascii="Times New Roman" w:eastAsia="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90">
      <w:bodyDiv w:val="1"/>
      <w:marLeft w:val="0"/>
      <w:marRight w:val="0"/>
      <w:marTop w:val="0"/>
      <w:marBottom w:val="0"/>
      <w:divBdr>
        <w:top w:val="none" w:sz="0" w:space="0" w:color="auto"/>
        <w:left w:val="none" w:sz="0" w:space="0" w:color="auto"/>
        <w:bottom w:val="none" w:sz="0" w:space="0" w:color="auto"/>
        <w:right w:val="none" w:sz="0" w:space="0" w:color="auto"/>
      </w:divBdr>
    </w:div>
    <w:div w:id="206718743">
      <w:bodyDiv w:val="1"/>
      <w:marLeft w:val="0"/>
      <w:marRight w:val="0"/>
      <w:marTop w:val="0"/>
      <w:marBottom w:val="0"/>
      <w:divBdr>
        <w:top w:val="none" w:sz="0" w:space="0" w:color="auto"/>
        <w:left w:val="none" w:sz="0" w:space="0" w:color="auto"/>
        <w:bottom w:val="none" w:sz="0" w:space="0" w:color="auto"/>
        <w:right w:val="none" w:sz="0" w:space="0" w:color="auto"/>
      </w:divBdr>
    </w:div>
    <w:div w:id="562644970">
      <w:bodyDiv w:val="1"/>
      <w:marLeft w:val="0"/>
      <w:marRight w:val="0"/>
      <w:marTop w:val="0"/>
      <w:marBottom w:val="0"/>
      <w:divBdr>
        <w:top w:val="none" w:sz="0" w:space="0" w:color="auto"/>
        <w:left w:val="none" w:sz="0" w:space="0" w:color="auto"/>
        <w:bottom w:val="none" w:sz="0" w:space="0" w:color="auto"/>
        <w:right w:val="none" w:sz="0" w:space="0" w:color="auto"/>
      </w:divBdr>
    </w:div>
    <w:div w:id="1211503912">
      <w:bodyDiv w:val="1"/>
      <w:marLeft w:val="0"/>
      <w:marRight w:val="0"/>
      <w:marTop w:val="0"/>
      <w:marBottom w:val="0"/>
      <w:divBdr>
        <w:top w:val="none" w:sz="0" w:space="0" w:color="auto"/>
        <w:left w:val="none" w:sz="0" w:space="0" w:color="auto"/>
        <w:bottom w:val="none" w:sz="0" w:space="0" w:color="auto"/>
        <w:right w:val="none" w:sz="0" w:space="0" w:color="auto"/>
      </w:divBdr>
      <w:divsChild>
        <w:div w:id="218786784">
          <w:marLeft w:val="0"/>
          <w:marRight w:val="0"/>
          <w:marTop w:val="0"/>
          <w:marBottom w:val="0"/>
          <w:divBdr>
            <w:top w:val="none" w:sz="0" w:space="0" w:color="auto"/>
            <w:left w:val="none" w:sz="0" w:space="0" w:color="auto"/>
            <w:bottom w:val="none" w:sz="0" w:space="0" w:color="auto"/>
            <w:right w:val="none" w:sz="0" w:space="0" w:color="auto"/>
          </w:divBdr>
        </w:div>
        <w:div w:id="364911630">
          <w:marLeft w:val="0"/>
          <w:marRight w:val="0"/>
          <w:marTop w:val="0"/>
          <w:marBottom w:val="0"/>
          <w:divBdr>
            <w:top w:val="none" w:sz="0" w:space="0" w:color="auto"/>
            <w:left w:val="none" w:sz="0" w:space="0" w:color="auto"/>
            <w:bottom w:val="none" w:sz="0" w:space="0" w:color="auto"/>
            <w:right w:val="none" w:sz="0" w:space="0" w:color="auto"/>
          </w:divBdr>
        </w:div>
      </w:divsChild>
    </w:div>
    <w:div w:id="1238513139">
      <w:bodyDiv w:val="1"/>
      <w:marLeft w:val="0"/>
      <w:marRight w:val="0"/>
      <w:marTop w:val="0"/>
      <w:marBottom w:val="0"/>
      <w:divBdr>
        <w:top w:val="none" w:sz="0" w:space="0" w:color="auto"/>
        <w:left w:val="none" w:sz="0" w:space="0" w:color="auto"/>
        <w:bottom w:val="none" w:sz="0" w:space="0" w:color="auto"/>
        <w:right w:val="none" w:sz="0" w:space="0" w:color="auto"/>
      </w:divBdr>
    </w:div>
    <w:div w:id="1338265076">
      <w:bodyDiv w:val="1"/>
      <w:marLeft w:val="0"/>
      <w:marRight w:val="0"/>
      <w:marTop w:val="0"/>
      <w:marBottom w:val="0"/>
      <w:divBdr>
        <w:top w:val="none" w:sz="0" w:space="0" w:color="auto"/>
        <w:left w:val="none" w:sz="0" w:space="0" w:color="auto"/>
        <w:bottom w:val="none" w:sz="0" w:space="0" w:color="auto"/>
        <w:right w:val="none" w:sz="0" w:space="0" w:color="auto"/>
      </w:divBdr>
    </w:div>
    <w:div w:id="1610628620">
      <w:bodyDiv w:val="1"/>
      <w:marLeft w:val="0"/>
      <w:marRight w:val="0"/>
      <w:marTop w:val="0"/>
      <w:marBottom w:val="0"/>
      <w:divBdr>
        <w:top w:val="none" w:sz="0" w:space="0" w:color="auto"/>
        <w:left w:val="none" w:sz="0" w:space="0" w:color="auto"/>
        <w:bottom w:val="none" w:sz="0" w:space="0" w:color="auto"/>
        <w:right w:val="none" w:sz="0" w:space="0" w:color="auto"/>
      </w:divBdr>
    </w:div>
    <w:div w:id="1712605289">
      <w:bodyDiv w:val="1"/>
      <w:marLeft w:val="0"/>
      <w:marRight w:val="0"/>
      <w:marTop w:val="0"/>
      <w:marBottom w:val="0"/>
      <w:divBdr>
        <w:top w:val="none" w:sz="0" w:space="0" w:color="auto"/>
        <w:left w:val="none" w:sz="0" w:space="0" w:color="auto"/>
        <w:bottom w:val="none" w:sz="0" w:space="0" w:color="auto"/>
        <w:right w:val="none" w:sz="0" w:space="0" w:color="auto"/>
      </w:divBdr>
    </w:div>
    <w:div w:id="1738631697">
      <w:bodyDiv w:val="1"/>
      <w:marLeft w:val="0"/>
      <w:marRight w:val="0"/>
      <w:marTop w:val="0"/>
      <w:marBottom w:val="0"/>
      <w:divBdr>
        <w:top w:val="none" w:sz="0" w:space="0" w:color="auto"/>
        <w:left w:val="none" w:sz="0" w:space="0" w:color="auto"/>
        <w:bottom w:val="none" w:sz="0" w:space="0" w:color="auto"/>
        <w:right w:val="none" w:sz="0" w:space="0" w:color="auto"/>
      </w:divBdr>
      <w:divsChild>
        <w:div w:id="1952662518">
          <w:marLeft w:val="0"/>
          <w:marRight w:val="0"/>
          <w:marTop w:val="0"/>
          <w:marBottom w:val="0"/>
          <w:divBdr>
            <w:top w:val="none" w:sz="0" w:space="0" w:color="auto"/>
            <w:left w:val="none" w:sz="0" w:space="0" w:color="auto"/>
            <w:bottom w:val="none" w:sz="0" w:space="0" w:color="auto"/>
            <w:right w:val="none" w:sz="0" w:space="0" w:color="auto"/>
          </w:divBdr>
        </w:div>
        <w:div w:id="1311977153">
          <w:marLeft w:val="0"/>
          <w:marRight w:val="0"/>
          <w:marTop w:val="0"/>
          <w:marBottom w:val="0"/>
          <w:divBdr>
            <w:top w:val="none" w:sz="0" w:space="0" w:color="auto"/>
            <w:left w:val="none" w:sz="0" w:space="0" w:color="auto"/>
            <w:bottom w:val="none" w:sz="0" w:space="0" w:color="auto"/>
            <w:right w:val="none" w:sz="0" w:space="0" w:color="auto"/>
          </w:divBdr>
        </w:div>
        <w:div w:id="698431148">
          <w:marLeft w:val="0"/>
          <w:marRight w:val="0"/>
          <w:marTop w:val="0"/>
          <w:marBottom w:val="0"/>
          <w:divBdr>
            <w:top w:val="none" w:sz="0" w:space="0" w:color="auto"/>
            <w:left w:val="none" w:sz="0" w:space="0" w:color="auto"/>
            <w:bottom w:val="none" w:sz="0" w:space="0" w:color="auto"/>
            <w:right w:val="none" w:sz="0" w:space="0" w:color="auto"/>
          </w:divBdr>
        </w:div>
        <w:div w:id="1862670086">
          <w:marLeft w:val="0"/>
          <w:marRight w:val="0"/>
          <w:marTop w:val="0"/>
          <w:marBottom w:val="0"/>
          <w:divBdr>
            <w:top w:val="none" w:sz="0" w:space="0" w:color="auto"/>
            <w:left w:val="none" w:sz="0" w:space="0" w:color="auto"/>
            <w:bottom w:val="none" w:sz="0" w:space="0" w:color="auto"/>
            <w:right w:val="none" w:sz="0" w:space="0" w:color="auto"/>
          </w:divBdr>
        </w:div>
        <w:div w:id="1154764161">
          <w:marLeft w:val="0"/>
          <w:marRight w:val="0"/>
          <w:marTop w:val="0"/>
          <w:marBottom w:val="0"/>
          <w:divBdr>
            <w:top w:val="none" w:sz="0" w:space="0" w:color="auto"/>
            <w:left w:val="none" w:sz="0" w:space="0" w:color="auto"/>
            <w:bottom w:val="none" w:sz="0" w:space="0" w:color="auto"/>
            <w:right w:val="none" w:sz="0" w:space="0" w:color="auto"/>
          </w:divBdr>
        </w:div>
      </w:divsChild>
    </w:div>
    <w:div w:id="1769232601">
      <w:bodyDiv w:val="1"/>
      <w:marLeft w:val="0"/>
      <w:marRight w:val="0"/>
      <w:marTop w:val="0"/>
      <w:marBottom w:val="0"/>
      <w:divBdr>
        <w:top w:val="none" w:sz="0" w:space="0" w:color="auto"/>
        <w:left w:val="none" w:sz="0" w:space="0" w:color="auto"/>
        <w:bottom w:val="none" w:sz="0" w:space="0" w:color="auto"/>
        <w:right w:val="none" w:sz="0" w:space="0" w:color="auto"/>
      </w:divBdr>
      <w:divsChild>
        <w:div w:id="1890143628">
          <w:marLeft w:val="0"/>
          <w:marRight w:val="0"/>
          <w:marTop w:val="0"/>
          <w:marBottom w:val="0"/>
          <w:divBdr>
            <w:top w:val="none" w:sz="0" w:space="0" w:color="auto"/>
            <w:left w:val="none" w:sz="0" w:space="0" w:color="auto"/>
            <w:bottom w:val="none" w:sz="0" w:space="0" w:color="auto"/>
            <w:right w:val="none" w:sz="0" w:space="0" w:color="auto"/>
          </w:divBdr>
        </w:div>
        <w:div w:id="505100320">
          <w:marLeft w:val="0"/>
          <w:marRight w:val="0"/>
          <w:marTop w:val="0"/>
          <w:marBottom w:val="0"/>
          <w:divBdr>
            <w:top w:val="none" w:sz="0" w:space="0" w:color="auto"/>
            <w:left w:val="none" w:sz="0" w:space="0" w:color="auto"/>
            <w:bottom w:val="none" w:sz="0" w:space="0" w:color="auto"/>
            <w:right w:val="none" w:sz="0" w:space="0" w:color="auto"/>
          </w:divBdr>
        </w:div>
        <w:div w:id="1241021988">
          <w:marLeft w:val="0"/>
          <w:marRight w:val="0"/>
          <w:marTop w:val="0"/>
          <w:marBottom w:val="0"/>
          <w:divBdr>
            <w:top w:val="none" w:sz="0" w:space="0" w:color="auto"/>
            <w:left w:val="none" w:sz="0" w:space="0" w:color="auto"/>
            <w:bottom w:val="none" w:sz="0" w:space="0" w:color="auto"/>
            <w:right w:val="none" w:sz="0" w:space="0" w:color="auto"/>
          </w:divBdr>
        </w:div>
      </w:divsChild>
    </w:div>
    <w:div w:id="211840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brokerpefexpert.efaktura.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37F50-D117-4C0E-AD7F-BF1431D4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6389</Words>
  <Characters>38335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Izdebski</dc:creator>
  <cp:lastModifiedBy>Mariusz</cp:lastModifiedBy>
  <cp:revision>141</cp:revision>
  <cp:lastPrinted>2022-03-04T11:00:00Z</cp:lastPrinted>
  <dcterms:created xsi:type="dcterms:W3CDTF">2021-03-22T07:10:00Z</dcterms:created>
  <dcterms:modified xsi:type="dcterms:W3CDTF">2022-03-08T07:30:00Z</dcterms:modified>
</cp:coreProperties>
</file>