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670F1930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0E689A">
        <w:rPr>
          <w:rFonts w:ascii="Cambria" w:hAnsi="Cambria" w:cs="Arial"/>
          <w:b/>
          <w:bCs/>
        </w:rPr>
        <w:t>NIEPOŁMICE</w:t>
      </w:r>
      <w:r w:rsidRPr="0057603E">
        <w:rPr>
          <w:rFonts w:ascii="Cambria" w:hAnsi="Cambria" w:cs="Arial"/>
          <w:b/>
          <w:bCs/>
        </w:rPr>
        <w:tab/>
      </w:r>
    </w:p>
    <w:p w14:paraId="38442A7F" w14:textId="79AAF64B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C7099A">
        <w:rPr>
          <w:rFonts w:ascii="Cambria" w:hAnsi="Cambria" w:cs="Arial"/>
          <w:b/>
          <w:bCs/>
        </w:rPr>
        <w:t>Myśliwska</w:t>
      </w:r>
      <w:r w:rsidRPr="0057603E">
        <w:rPr>
          <w:rFonts w:ascii="Cambria" w:hAnsi="Cambria" w:cs="Arial"/>
          <w:b/>
          <w:bCs/>
        </w:rPr>
        <w:t xml:space="preserve">, </w:t>
      </w:r>
      <w:r w:rsidR="00C7099A">
        <w:rPr>
          <w:rFonts w:ascii="Cambria" w:hAnsi="Cambria" w:cs="Arial"/>
          <w:b/>
          <w:bCs/>
        </w:rPr>
        <w:t>32-005</w:t>
      </w:r>
      <w:r w:rsidRPr="0057603E">
        <w:rPr>
          <w:rFonts w:ascii="Cambria" w:hAnsi="Cambria" w:cs="Arial"/>
          <w:b/>
          <w:bCs/>
        </w:rPr>
        <w:t xml:space="preserve">  </w:t>
      </w:r>
      <w:r w:rsidR="00C7099A">
        <w:rPr>
          <w:rFonts w:ascii="Cambria" w:hAnsi="Cambria" w:cs="Arial"/>
          <w:b/>
          <w:bCs/>
        </w:rPr>
        <w:t>Niepołomice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2672E5E0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0E689A">
        <w:rPr>
          <w:rFonts w:ascii="Cambria" w:hAnsi="Cambria" w:cs="Arial"/>
          <w:bCs/>
          <w:sz w:val="22"/>
          <w:szCs w:val="22"/>
        </w:rPr>
        <w:t>NIEPOŁMICE</w:t>
      </w:r>
      <w:r w:rsidR="00B347D9">
        <w:rPr>
          <w:rFonts w:ascii="Cambria" w:hAnsi="Cambria" w:cs="Arial"/>
          <w:bCs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B347D9">
        <w:rPr>
          <w:rFonts w:ascii="Cambria" w:hAnsi="Cambria" w:cs="Arial"/>
          <w:bCs/>
          <w:sz w:val="22"/>
          <w:szCs w:val="22"/>
        </w:rPr>
        <w:t xml:space="preserve">2024 </w:t>
      </w:r>
      <w:r w:rsidRPr="00D16198"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D5E4F">
        <w:rPr>
          <w:rFonts w:ascii="Cambria" w:hAnsi="Cambria" w:cs="Arial"/>
          <w:b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BC8C1FD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787A89">
        <w:rPr>
          <w:rFonts w:ascii="Cambria" w:hAnsi="Cambria" w:cs="Tahoma"/>
          <w:sz w:val="22"/>
          <w:szCs w:val="22"/>
          <w:lang w:eastAsia="pl-PL"/>
        </w:rPr>
        <w:t xml:space="preserve"> (proszę zaznaczyć właściwe)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90EA404" w14:textId="5FAFF41E" w:rsidR="00715FD0" w:rsidRDefault="00715FD0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81F894" w14:textId="392A2F31" w:rsidR="001E6C0A" w:rsidRDefault="001E6C0A" w:rsidP="003236BF">
      <w:pPr>
        <w:spacing w:before="120"/>
        <w:ind w:left="5670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6802" w14:textId="77777777" w:rsidR="001F3018" w:rsidRDefault="001F3018">
      <w:r>
        <w:separator/>
      </w:r>
    </w:p>
  </w:endnote>
  <w:endnote w:type="continuationSeparator" w:id="0">
    <w:p w14:paraId="68F810B8" w14:textId="77777777" w:rsidR="001F3018" w:rsidRDefault="001F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0F66" w14:textId="77777777" w:rsidR="001F3018" w:rsidRDefault="001F3018">
      <w:r>
        <w:separator/>
      </w:r>
    </w:p>
  </w:footnote>
  <w:footnote w:type="continuationSeparator" w:id="0">
    <w:p w14:paraId="11BEB3C6" w14:textId="77777777" w:rsidR="001F3018" w:rsidRDefault="001F3018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89A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018"/>
    <w:rsid w:val="001F3EF9"/>
    <w:rsid w:val="001F5A27"/>
    <w:rsid w:val="001F5A7E"/>
    <w:rsid w:val="001F5BA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36BF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E7FE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0954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47D9"/>
    <w:rsid w:val="00B36B8D"/>
    <w:rsid w:val="00B37341"/>
    <w:rsid w:val="00B37B1E"/>
    <w:rsid w:val="00B40316"/>
    <w:rsid w:val="00B440DF"/>
    <w:rsid w:val="00B44177"/>
    <w:rsid w:val="00B44276"/>
    <w:rsid w:val="00B4645F"/>
    <w:rsid w:val="00B47886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099A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26FD-BEA8-4FEC-953B-89C37CB9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Grzegorz Pikuła (Nadl. Niepołomice)</cp:lastModifiedBy>
  <cp:revision>2</cp:revision>
  <cp:lastPrinted>2022-06-27T10:12:00Z</cp:lastPrinted>
  <dcterms:created xsi:type="dcterms:W3CDTF">2024-01-15T13:46:00Z</dcterms:created>
  <dcterms:modified xsi:type="dcterms:W3CDTF">2024-01-15T13:46:00Z</dcterms:modified>
</cp:coreProperties>
</file>