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5A3E2" w14:textId="23A16376" w:rsidR="00BD4B9B" w:rsidRPr="00A82525" w:rsidRDefault="00BD4B9B" w:rsidP="00BD4B9B">
      <w:pPr>
        <w:ind w:left="6466" w:firstLine="624"/>
        <w:jc w:val="center"/>
        <w:rPr>
          <w:rFonts w:ascii="Cambria" w:hAnsi="Cambria"/>
          <w:b/>
          <w:bCs/>
          <w:sz w:val="24"/>
          <w:szCs w:val="24"/>
        </w:rPr>
      </w:pPr>
      <w:r w:rsidRPr="00A82525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9B14FF" w:rsidRPr="00A82525">
        <w:rPr>
          <w:rFonts w:ascii="Cambria" w:hAnsi="Cambria"/>
          <w:b/>
          <w:bCs/>
          <w:sz w:val="24"/>
          <w:szCs w:val="24"/>
        </w:rPr>
        <w:t>7</w:t>
      </w:r>
      <w:r w:rsidRPr="00A82525">
        <w:rPr>
          <w:rFonts w:ascii="Cambria" w:hAnsi="Cambria"/>
          <w:b/>
          <w:bCs/>
          <w:sz w:val="24"/>
          <w:szCs w:val="24"/>
        </w:rPr>
        <w:t xml:space="preserve"> </w:t>
      </w:r>
    </w:p>
    <w:p w14:paraId="0CED0340" w14:textId="77777777" w:rsidR="00BD4B9B" w:rsidRPr="00A82525" w:rsidRDefault="00BD4B9B" w:rsidP="00BD4B9B">
      <w:pPr>
        <w:ind w:left="794" w:hanging="437"/>
        <w:jc w:val="center"/>
        <w:rPr>
          <w:rFonts w:ascii="Cambria" w:hAnsi="Cambria"/>
          <w:b/>
          <w:bCs/>
          <w:sz w:val="24"/>
          <w:szCs w:val="24"/>
        </w:rPr>
      </w:pPr>
    </w:p>
    <w:p w14:paraId="7BA2622C" w14:textId="77777777" w:rsidR="00BD4B9B" w:rsidRPr="00A82525" w:rsidRDefault="00BD4B9B" w:rsidP="00BD4B9B">
      <w:pPr>
        <w:ind w:left="794" w:hanging="437"/>
        <w:jc w:val="center"/>
        <w:rPr>
          <w:rFonts w:ascii="Cambria" w:hAnsi="Cambria"/>
          <w:b/>
          <w:bCs/>
          <w:sz w:val="24"/>
          <w:szCs w:val="24"/>
        </w:rPr>
      </w:pPr>
      <w:r w:rsidRPr="00A82525">
        <w:rPr>
          <w:rFonts w:ascii="Cambria" w:hAnsi="Cambria"/>
          <w:b/>
          <w:bCs/>
          <w:sz w:val="24"/>
          <w:szCs w:val="24"/>
        </w:rPr>
        <w:t>UMOWA NR ……../….. (Projekt umowy)</w:t>
      </w:r>
    </w:p>
    <w:p w14:paraId="1F9D2D78" w14:textId="3F76FF90" w:rsidR="00BD4B9B" w:rsidRPr="00A82525" w:rsidRDefault="00BD4B9B" w:rsidP="00BD4B9B">
      <w:pPr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zawarta w dniu .............................. w Rzepinie, pomiędzy Gminą  Rzepin, 69-110 Rzepin, Pl. Ratuszowy 1</w:t>
      </w:r>
      <w:r w:rsidR="00D80B41" w:rsidRPr="00A82525">
        <w:rPr>
          <w:rFonts w:ascii="Cambria" w:hAnsi="Cambria"/>
          <w:sz w:val="24"/>
          <w:szCs w:val="24"/>
        </w:rPr>
        <w:t xml:space="preserve">, </w:t>
      </w:r>
      <w:r w:rsidR="00D80B41" w:rsidRPr="00A82525">
        <w:t xml:space="preserve"> </w:t>
      </w:r>
      <w:r w:rsidR="00D80B41" w:rsidRPr="00A82525">
        <w:rPr>
          <w:rFonts w:ascii="Cambria" w:hAnsi="Cambria"/>
          <w:sz w:val="24"/>
          <w:szCs w:val="24"/>
        </w:rPr>
        <w:t>NIP : 598-00-05-597,  REGON : 210966830,</w:t>
      </w:r>
      <w:r w:rsidRPr="00A82525">
        <w:rPr>
          <w:rFonts w:ascii="Cambria" w:hAnsi="Cambria"/>
          <w:sz w:val="24"/>
          <w:szCs w:val="24"/>
        </w:rPr>
        <w:t>reprezentowaną przez</w:t>
      </w:r>
      <w:r w:rsidR="00D80B41" w:rsidRPr="00A82525">
        <w:rPr>
          <w:rFonts w:ascii="Cambria" w:hAnsi="Cambria"/>
          <w:sz w:val="24"/>
          <w:szCs w:val="24"/>
        </w:rPr>
        <w:t>:</w:t>
      </w:r>
      <w:r w:rsidRPr="00A82525">
        <w:rPr>
          <w:rFonts w:ascii="Cambria" w:hAnsi="Cambria"/>
          <w:sz w:val="24"/>
          <w:szCs w:val="24"/>
        </w:rPr>
        <w:t xml:space="preserve"> </w:t>
      </w:r>
    </w:p>
    <w:p w14:paraId="6BE61541" w14:textId="533711B6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Sławomira </w:t>
      </w:r>
      <w:proofErr w:type="spellStart"/>
      <w:r w:rsidRPr="00A82525">
        <w:rPr>
          <w:rFonts w:ascii="Cambria" w:hAnsi="Cambria"/>
          <w:sz w:val="24"/>
          <w:szCs w:val="24"/>
        </w:rPr>
        <w:t>Dudzisa</w:t>
      </w:r>
      <w:proofErr w:type="spellEnd"/>
      <w:r w:rsidRPr="00A82525">
        <w:rPr>
          <w:rFonts w:ascii="Cambria" w:hAnsi="Cambria"/>
          <w:sz w:val="24"/>
          <w:szCs w:val="24"/>
        </w:rPr>
        <w:t xml:space="preserve"> – Burmistrza Rzepina</w:t>
      </w:r>
    </w:p>
    <w:p w14:paraId="74CA5572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przy kontrasygnacie skarbnika – Małgorzaty Barwińskiej</w:t>
      </w:r>
    </w:p>
    <w:p w14:paraId="113CF9EB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zwanym dalej "Zamawiającym"</w:t>
      </w:r>
    </w:p>
    <w:p w14:paraId="6B4C5774" w14:textId="77777777" w:rsidR="00BD4B9B" w:rsidRPr="00A82525" w:rsidRDefault="00BD4B9B" w:rsidP="00BD4B9B">
      <w:pPr>
        <w:spacing w:line="360" w:lineRule="auto"/>
        <w:ind w:left="360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a</w:t>
      </w:r>
    </w:p>
    <w:p w14:paraId="6AC3E7FC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8A7AFA5" w14:textId="77777777" w:rsidR="00BD4B9B" w:rsidRPr="00A82525" w:rsidRDefault="00BD4B9B" w:rsidP="00BD4B9B">
      <w:pPr>
        <w:spacing w:line="360" w:lineRule="auto"/>
        <w:ind w:left="794" w:hanging="434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zwanej dalej "Wykonawcą",</w:t>
      </w:r>
    </w:p>
    <w:p w14:paraId="737B9AE1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b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1</w:t>
      </w:r>
    </w:p>
    <w:p w14:paraId="67F195EF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b/>
          <w:sz w:val="24"/>
          <w:szCs w:val="24"/>
        </w:rPr>
        <w:t>Oświadczenia Stron</w:t>
      </w:r>
    </w:p>
    <w:p w14:paraId="17B52F2C" w14:textId="4877FF22" w:rsidR="005C7AC0" w:rsidRPr="00A82525" w:rsidRDefault="005C7AC0" w:rsidP="009B14FF">
      <w:pPr>
        <w:widowControl/>
        <w:suppressAutoHyphens w:val="0"/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sz w:val="24"/>
          <w:szCs w:val="24"/>
        </w:rPr>
        <w:t xml:space="preserve">Strony oświadczają, że niniejsza umowa, zwana dalej „umową”, została zawarta </w:t>
      </w:r>
      <w:r w:rsidRPr="00A82525">
        <w:rPr>
          <w:rFonts w:ascii="Cambria" w:hAnsi="Cambria" w:cs="Cambria"/>
          <w:sz w:val="24"/>
          <w:szCs w:val="24"/>
        </w:rPr>
        <w:br/>
        <w:t xml:space="preserve">w wyniku udzielenia zamówienia publicznego </w:t>
      </w:r>
      <w:bookmarkStart w:id="0" w:name="_Hlk133579930"/>
      <w:r w:rsidR="009B14FF" w:rsidRPr="00A82525">
        <w:rPr>
          <w:rFonts w:ascii="Cambria" w:hAnsi="Cambria"/>
          <w:sz w:val="24"/>
          <w:szCs w:val="24"/>
        </w:rPr>
        <w:t xml:space="preserve">w trybie </w:t>
      </w:r>
      <w:r w:rsidR="004E298A" w:rsidRPr="00A82525">
        <w:rPr>
          <w:rFonts w:ascii="Cambria" w:hAnsi="Cambria"/>
          <w:sz w:val="24"/>
          <w:szCs w:val="24"/>
        </w:rPr>
        <w:t>przetargu nieograniczonego</w:t>
      </w:r>
      <w:r w:rsidRPr="00A82525">
        <w:rPr>
          <w:rFonts w:ascii="Cambria" w:hAnsi="Cambria" w:cs="Cambria"/>
          <w:strike/>
          <w:sz w:val="24"/>
          <w:szCs w:val="24"/>
        </w:rPr>
        <w:t>,</w:t>
      </w:r>
      <w:r w:rsidRPr="00A82525">
        <w:rPr>
          <w:rFonts w:ascii="Cambria" w:hAnsi="Cambria" w:cs="Cambria"/>
          <w:sz w:val="24"/>
          <w:szCs w:val="24"/>
        </w:rPr>
        <w:t xml:space="preserve"> </w:t>
      </w:r>
      <w:r w:rsidR="004E298A" w:rsidRPr="00A82525">
        <w:rPr>
          <w:rFonts w:ascii="Cambria" w:hAnsi="Cambria" w:cs="Cambria"/>
          <w:sz w:val="24"/>
          <w:szCs w:val="24"/>
        </w:rPr>
        <w:t>na podstawie art. 132</w:t>
      </w:r>
      <w:r w:rsidRPr="00A82525">
        <w:rPr>
          <w:rFonts w:ascii="Cambria" w:hAnsi="Cambria" w:cs="Cambria"/>
          <w:sz w:val="24"/>
          <w:szCs w:val="24"/>
        </w:rPr>
        <w:t xml:space="preserve"> ustawy z dnia </w:t>
      </w:r>
      <w:r w:rsidR="009B14FF" w:rsidRPr="00A82525">
        <w:rPr>
          <w:rFonts w:ascii="Cambria" w:hAnsi="Cambria" w:cs="Cambria"/>
          <w:sz w:val="24"/>
          <w:szCs w:val="24"/>
        </w:rPr>
        <w:t>11 września</w:t>
      </w:r>
      <w:r w:rsidRPr="00A82525">
        <w:rPr>
          <w:rFonts w:ascii="Cambria" w:hAnsi="Cambria" w:cs="Cambria"/>
          <w:sz w:val="24"/>
          <w:szCs w:val="24"/>
        </w:rPr>
        <w:t xml:space="preserve"> 20</w:t>
      </w:r>
      <w:r w:rsidR="009B14FF" w:rsidRPr="00A82525">
        <w:rPr>
          <w:rFonts w:ascii="Cambria" w:hAnsi="Cambria" w:cs="Cambria"/>
          <w:sz w:val="24"/>
          <w:szCs w:val="24"/>
        </w:rPr>
        <w:t>19</w:t>
      </w:r>
      <w:r w:rsidRPr="00A82525">
        <w:rPr>
          <w:rFonts w:ascii="Cambria" w:hAnsi="Cambria" w:cs="Cambria"/>
          <w:sz w:val="24"/>
          <w:szCs w:val="24"/>
        </w:rPr>
        <w:t xml:space="preserve"> r. – Prawo zamówień publicznych </w:t>
      </w:r>
      <w:r w:rsidR="003A376D" w:rsidRPr="00A82525">
        <w:rPr>
          <w:rFonts w:ascii="Cambria" w:hAnsi="Cambria" w:cs="Cambria"/>
          <w:sz w:val="24"/>
          <w:szCs w:val="24"/>
        </w:rPr>
        <w:br/>
      </w:r>
      <w:r w:rsidRPr="00A82525">
        <w:rPr>
          <w:rFonts w:ascii="Cambria" w:hAnsi="Cambria" w:cs="Cambria"/>
          <w:sz w:val="24"/>
          <w:szCs w:val="24"/>
        </w:rPr>
        <w:t>(</w:t>
      </w:r>
      <w:r w:rsidR="00D22BA3" w:rsidRPr="00A82525">
        <w:rPr>
          <w:rFonts w:ascii="Cambria" w:hAnsi="Cambria" w:cs="Cambria"/>
          <w:sz w:val="24"/>
          <w:szCs w:val="24"/>
        </w:rPr>
        <w:t xml:space="preserve">tekst jednolity - </w:t>
      </w:r>
      <w:r w:rsidRPr="00A82525">
        <w:rPr>
          <w:rFonts w:ascii="Cambria" w:hAnsi="Cambria" w:cs="Cambria"/>
          <w:sz w:val="24"/>
          <w:szCs w:val="24"/>
        </w:rPr>
        <w:t>Dz. U. z 20</w:t>
      </w:r>
      <w:r w:rsidR="00D22BA3" w:rsidRPr="00A82525">
        <w:rPr>
          <w:rFonts w:ascii="Cambria" w:hAnsi="Cambria" w:cs="Cambria"/>
          <w:sz w:val="24"/>
          <w:szCs w:val="24"/>
        </w:rPr>
        <w:t>2</w:t>
      </w:r>
      <w:r w:rsidR="008E3B61" w:rsidRPr="00A82525">
        <w:rPr>
          <w:rFonts w:ascii="Cambria" w:hAnsi="Cambria" w:cs="Cambria"/>
          <w:sz w:val="24"/>
          <w:szCs w:val="24"/>
        </w:rPr>
        <w:t>2</w:t>
      </w:r>
      <w:r w:rsidRPr="00A82525">
        <w:rPr>
          <w:rFonts w:ascii="Cambria" w:hAnsi="Cambria" w:cs="Cambria"/>
          <w:sz w:val="24"/>
          <w:szCs w:val="24"/>
        </w:rPr>
        <w:t xml:space="preserve"> r.</w:t>
      </w:r>
      <w:r w:rsidR="00D22BA3" w:rsidRPr="00A82525">
        <w:rPr>
          <w:rFonts w:ascii="Cambria" w:hAnsi="Cambria" w:cs="Cambria"/>
          <w:sz w:val="24"/>
          <w:szCs w:val="24"/>
        </w:rPr>
        <w:t>,</w:t>
      </w:r>
      <w:r w:rsidRPr="00A82525">
        <w:rPr>
          <w:rFonts w:ascii="Cambria" w:hAnsi="Cambria" w:cs="Cambria"/>
          <w:sz w:val="24"/>
          <w:szCs w:val="24"/>
        </w:rPr>
        <w:t xml:space="preserve"> poz. </w:t>
      </w:r>
      <w:r w:rsidR="00D22BA3" w:rsidRPr="00A82525">
        <w:rPr>
          <w:rFonts w:ascii="Cambria" w:hAnsi="Cambria" w:cs="Cambria"/>
          <w:sz w:val="24"/>
          <w:szCs w:val="24"/>
        </w:rPr>
        <w:t>1</w:t>
      </w:r>
      <w:r w:rsidR="004E298A" w:rsidRPr="00A82525">
        <w:rPr>
          <w:rFonts w:ascii="Cambria" w:hAnsi="Cambria" w:cs="Cambria"/>
          <w:sz w:val="24"/>
          <w:szCs w:val="24"/>
        </w:rPr>
        <w:t>710</w:t>
      </w:r>
      <w:r w:rsidR="00B42EA7" w:rsidRPr="00A82525">
        <w:rPr>
          <w:rFonts w:ascii="Cambria" w:hAnsi="Cambria" w:cs="Cambria"/>
          <w:sz w:val="24"/>
          <w:szCs w:val="24"/>
        </w:rPr>
        <w:t xml:space="preserve"> z </w:t>
      </w:r>
      <w:proofErr w:type="spellStart"/>
      <w:r w:rsidR="00B42EA7" w:rsidRPr="00A82525">
        <w:rPr>
          <w:rFonts w:ascii="Cambria" w:hAnsi="Cambria" w:cs="Cambria"/>
          <w:sz w:val="24"/>
          <w:szCs w:val="24"/>
        </w:rPr>
        <w:t>późn</w:t>
      </w:r>
      <w:proofErr w:type="spellEnd"/>
      <w:r w:rsidR="00B42EA7" w:rsidRPr="00A82525">
        <w:rPr>
          <w:rFonts w:ascii="Cambria" w:hAnsi="Cambria" w:cs="Cambria"/>
          <w:sz w:val="24"/>
          <w:szCs w:val="24"/>
        </w:rPr>
        <w:t>. zm.</w:t>
      </w:r>
      <w:r w:rsidRPr="00A82525">
        <w:rPr>
          <w:rFonts w:ascii="Cambria" w:hAnsi="Cambria" w:cs="Cambria"/>
          <w:sz w:val="24"/>
          <w:szCs w:val="24"/>
        </w:rPr>
        <w:t>)</w:t>
      </w:r>
      <w:bookmarkEnd w:id="0"/>
      <w:r w:rsidR="00D80B41" w:rsidRPr="00A82525">
        <w:rPr>
          <w:rFonts w:ascii="Cambria" w:hAnsi="Cambria"/>
          <w:sz w:val="24"/>
          <w:szCs w:val="24"/>
        </w:rPr>
        <w:t xml:space="preserve"> </w:t>
      </w:r>
      <w:r w:rsidR="00D80B41" w:rsidRPr="00A82525">
        <w:rPr>
          <w:rFonts w:ascii="Cambria" w:hAnsi="Cambria" w:cs="Cambria"/>
          <w:sz w:val="24"/>
          <w:szCs w:val="24"/>
        </w:rPr>
        <w:t xml:space="preserve">zwanej dalej ustawą – Prawo zamówień publicznych lub </w:t>
      </w:r>
      <w:proofErr w:type="spellStart"/>
      <w:r w:rsidR="00D80B41" w:rsidRPr="00A82525">
        <w:rPr>
          <w:rFonts w:ascii="Cambria" w:hAnsi="Cambria" w:cs="Cambria"/>
          <w:sz w:val="24"/>
          <w:szCs w:val="24"/>
        </w:rPr>
        <w:t>Pzp</w:t>
      </w:r>
      <w:proofErr w:type="spellEnd"/>
      <w:r w:rsidR="00D80B41" w:rsidRPr="00A82525">
        <w:rPr>
          <w:rFonts w:ascii="Cambria" w:hAnsi="Cambria" w:cs="Cambria"/>
          <w:sz w:val="24"/>
          <w:szCs w:val="24"/>
        </w:rPr>
        <w:t>.</w:t>
      </w:r>
    </w:p>
    <w:p w14:paraId="1CDF63EF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>§ 2</w:t>
      </w:r>
    </w:p>
    <w:p w14:paraId="41097D19" w14:textId="77777777" w:rsidR="005C7AC0" w:rsidRPr="00A82525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 xml:space="preserve">Przedmiot i zakres umowy </w:t>
      </w:r>
    </w:p>
    <w:p w14:paraId="2411078B" w14:textId="58AD9666" w:rsidR="005C7AC0" w:rsidRPr="00A82525" w:rsidRDefault="005C7AC0" w:rsidP="00431EE9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Zamawiający zleca, a Wykonawca przyjmuje do wykonania zamówienie pod nazwą</w:t>
      </w:r>
      <w:r w:rsidR="00BD4B9B" w:rsidRPr="00A82525">
        <w:rPr>
          <w:rFonts w:ascii="Cambria" w:hAnsi="Cambria" w:cs="Arial"/>
          <w:sz w:val="24"/>
          <w:szCs w:val="24"/>
        </w:rPr>
        <w:t>:</w:t>
      </w:r>
      <w:r w:rsidR="00BD4B9B" w:rsidRPr="00A82525">
        <w:rPr>
          <w:rFonts w:ascii="Cambria" w:hAnsi="Cambria" w:cs="Arial"/>
          <w:sz w:val="24"/>
          <w:szCs w:val="24"/>
        </w:rPr>
        <w:br/>
      </w:r>
      <w:r w:rsidR="009B14FF" w:rsidRPr="00A82525">
        <w:rPr>
          <w:rFonts w:ascii="Cambria" w:hAnsi="Cambria"/>
          <w:i/>
          <w:iCs/>
          <w:sz w:val="24"/>
          <w:szCs w:val="24"/>
          <w:u w:val="single"/>
        </w:rPr>
        <w:t xml:space="preserve">Odbiór i transport odpadów komunalnych 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zmieszanych i segregowanych od właścicieli nieruchomości zamieszkałych na terenie miasta i terenie gminy Rzepin</w:t>
      </w:r>
      <w:r w:rsidR="009B14FF" w:rsidRPr="00A82525">
        <w:rPr>
          <w:rFonts w:ascii="Cambria" w:hAnsi="Cambria"/>
          <w:i/>
          <w:iCs/>
          <w:sz w:val="24"/>
          <w:szCs w:val="24"/>
          <w:u w:val="single"/>
        </w:rPr>
        <w:t xml:space="preserve">, </w:t>
      </w:r>
      <w:r w:rsidR="009B14FF" w:rsidRPr="00A82525">
        <w:rPr>
          <w:rFonts w:ascii="Cambria" w:hAnsi="Cambria" w:cs="Arial"/>
          <w:b/>
          <w:i/>
          <w:iCs/>
          <w:sz w:val="24"/>
          <w:szCs w:val="24"/>
          <w:u w:val="single"/>
        </w:rPr>
        <w:t>Część II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</w:rPr>
        <w:t xml:space="preserve"> - </w:t>
      </w:r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Świadczenie usług  w zakresie </w:t>
      </w:r>
      <w:bookmarkStart w:id="1" w:name="m_6583611985449443858__Hlk30569868"/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zaopatrzenia w pojemniki oraz worków do odpadów segregowanych i odbioru odpadów komunalnych </w:t>
      </w:r>
      <w:bookmarkStart w:id="2" w:name="m_6583611985449443858__Hlk493065066"/>
      <w:bookmarkEnd w:id="1"/>
      <w:r w:rsidR="009B14FF" w:rsidRPr="00A82525">
        <w:rPr>
          <w:rFonts w:ascii="Cambria" w:hAnsi="Cambria" w:cs="Arial"/>
          <w:i/>
          <w:iCs/>
          <w:sz w:val="24"/>
          <w:szCs w:val="24"/>
          <w:u w:val="single"/>
          <w:shd w:val="clear" w:color="auto" w:fill="FFFFFF"/>
        </w:rPr>
        <w:t>zmieszanych i segregowanych z  Cmentarzy Komunalnych w Rzepinie i Kowalowie, OSP Rzepin, budynku Urzędu Miejskiego w Rzepinie , w okresie sezonu letniego (lipiec, sierpień) z Jeziora Długie w Rzepinie, boisk sportowych oraz Świetlic Wiejskich</w:t>
      </w:r>
      <w:bookmarkEnd w:id="2"/>
      <w:r w:rsidRPr="00A82525">
        <w:rPr>
          <w:rFonts w:ascii="Cambria" w:hAnsi="Cambria" w:cs="Arial"/>
          <w:bCs/>
          <w:sz w:val="24"/>
          <w:szCs w:val="24"/>
        </w:rPr>
        <w:t>, obejmujące między innymi:</w:t>
      </w:r>
    </w:p>
    <w:p w14:paraId="57F31583" w14:textId="0DAB4EE2" w:rsidR="00BD4B9B" w:rsidRPr="00A82525" w:rsidRDefault="00BD4B9B" w:rsidP="00431EE9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 xml:space="preserve">Zmieszane niesegregowanych odpady komunalne o kodzie 20 03 01 zgromadzone w workach, pojemnikach lub kontenerach usytuowanych przy nieruchomościach  zamieszkałych. </w:t>
      </w:r>
    </w:p>
    <w:p w14:paraId="238D2499" w14:textId="77777777" w:rsidR="00BD4B9B" w:rsidRPr="00A82525" w:rsidRDefault="00BD4B9B" w:rsidP="00431EE9">
      <w:pPr>
        <w:pStyle w:val="Akapitzlist"/>
        <w:numPr>
          <w:ilvl w:val="2"/>
          <w:numId w:val="18"/>
        </w:numPr>
        <w:spacing w:line="276" w:lineRule="auto"/>
        <w:ind w:left="993" w:hanging="426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Segregowane (gromadzone w workach, pojemnikach lub urządzeniach w sposób selektywny) o podanych poniżej rodzajów odpadów:</w:t>
      </w:r>
    </w:p>
    <w:p w14:paraId="78C1CB88" w14:textId="16ACFB4F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papier i tektura (kod 20 01 01, 15 01 01),</w:t>
      </w:r>
    </w:p>
    <w:p w14:paraId="3DAA2B53" w14:textId="46845C92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szkło (kod 20 01 02, 15 01 07),</w:t>
      </w:r>
    </w:p>
    <w:p w14:paraId="58BB5F6C" w14:textId="505A3296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tworzywa sztuczne (kody 20 01 39, 15 01 02), opakowania wielomateriałowe (kod 15 01 05), metal (kod 20 01 40, 15 01 04)</w:t>
      </w:r>
    </w:p>
    <w:p w14:paraId="2748A03B" w14:textId="7B424122" w:rsidR="00BD4B9B" w:rsidRPr="00A82525" w:rsidRDefault="00BD4B9B" w:rsidP="00431EE9">
      <w:pPr>
        <w:pStyle w:val="Akapitzlist"/>
        <w:numPr>
          <w:ilvl w:val="0"/>
          <w:numId w:val="19"/>
        </w:numPr>
        <w:tabs>
          <w:tab w:val="num" w:pos="1985"/>
        </w:tabs>
        <w:spacing w:line="276" w:lineRule="auto"/>
        <w:ind w:left="1985" w:hanging="567"/>
        <w:jc w:val="both"/>
        <w:rPr>
          <w:rFonts w:ascii="Cambria" w:hAnsi="Cambria" w:cs="Arial"/>
          <w:b/>
        </w:rPr>
      </w:pPr>
      <w:r w:rsidRPr="00A82525">
        <w:rPr>
          <w:rFonts w:ascii="Cambria" w:hAnsi="Cambria" w:cs="Arial"/>
        </w:rPr>
        <w:t>odpadów ulegający</w:t>
      </w:r>
      <w:r w:rsidR="00881A70" w:rsidRPr="00A82525">
        <w:rPr>
          <w:rFonts w:ascii="Cambria" w:hAnsi="Cambria" w:cs="Arial"/>
        </w:rPr>
        <w:t>ch biodegradacji – kod 20 0</w:t>
      </w:r>
      <w:r w:rsidR="008E3B61" w:rsidRPr="00A82525">
        <w:rPr>
          <w:rFonts w:ascii="Cambria" w:hAnsi="Cambria" w:cs="Arial"/>
        </w:rPr>
        <w:t>2</w:t>
      </w:r>
      <w:r w:rsidR="00881A70" w:rsidRPr="00A82525">
        <w:rPr>
          <w:rFonts w:ascii="Cambria" w:hAnsi="Cambria" w:cs="Arial"/>
        </w:rPr>
        <w:t xml:space="preserve"> 0</w:t>
      </w:r>
      <w:r w:rsidR="008E3B61" w:rsidRPr="00A82525">
        <w:rPr>
          <w:rFonts w:ascii="Cambria" w:hAnsi="Cambria" w:cs="Arial"/>
        </w:rPr>
        <w:t>1</w:t>
      </w:r>
    </w:p>
    <w:p w14:paraId="7A83AF62" w14:textId="6DF953DE" w:rsidR="009B14FF" w:rsidRPr="00A82525" w:rsidRDefault="009B14FF" w:rsidP="00431EE9">
      <w:pPr>
        <w:pStyle w:val="Akapitzlist"/>
        <w:spacing w:line="276" w:lineRule="auto"/>
        <w:ind w:left="1985"/>
        <w:jc w:val="both"/>
        <w:rPr>
          <w:rFonts w:ascii="Cambria" w:hAnsi="Cambria" w:cs="Arial"/>
          <w:b/>
          <w:sz w:val="16"/>
          <w:szCs w:val="16"/>
        </w:rPr>
      </w:pPr>
    </w:p>
    <w:p w14:paraId="2F158227" w14:textId="77777777" w:rsidR="00BD4B9B" w:rsidRPr="00A82525" w:rsidRDefault="00BD4B9B" w:rsidP="00431EE9">
      <w:pPr>
        <w:spacing w:line="276" w:lineRule="auto"/>
        <w:ind w:left="1418" w:hanging="709"/>
        <w:jc w:val="both"/>
        <w:rPr>
          <w:rFonts w:ascii="Cambria" w:hAnsi="Cambria" w:cs="Arial"/>
          <w:bCs/>
          <w:sz w:val="24"/>
          <w:szCs w:val="24"/>
        </w:rPr>
      </w:pPr>
      <w:r w:rsidRPr="00A82525">
        <w:rPr>
          <w:rFonts w:ascii="Cambria" w:hAnsi="Cambria" w:cs="Arial"/>
          <w:bCs/>
          <w:sz w:val="24"/>
          <w:szCs w:val="24"/>
        </w:rPr>
        <w:t>przy czym</w:t>
      </w:r>
    </w:p>
    <w:p w14:paraId="70E2246A" w14:textId="10E0F769" w:rsidR="005C7AC0" w:rsidRPr="00A82525" w:rsidRDefault="00BD4B9B" w:rsidP="00972CE2">
      <w:pPr>
        <w:spacing w:line="276" w:lineRule="auto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 xml:space="preserve">Podmiot odbierający odpady z nieruchomości położonych na terenie Gminy Rzepin </w:t>
      </w:r>
      <w:r w:rsidRPr="00A82525">
        <w:rPr>
          <w:rFonts w:ascii="Cambria" w:hAnsi="Cambria" w:cs="Arial"/>
          <w:b/>
          <w:sz w:val="24"/>
          <w:szCs w:val="24"/>
        </w:rPr>
        <w:t>zobowiązany jest do przekazywania wszystkich odebranych odpadów komunalnych</w:t>
      </w:r>
      <w:r w:rsidRPr="00A82525">
        <w:rPr>
          <w:rFonts w:ascii="Cambria" w:hAnsi="Cambria" w:cs="Arial"/>
          <w:sz w:val="24"/>
          <w:szCs w:val="24"/>
        </w:rPr>
        <w:t xml:space="preserve"> do regionalnej instalacji przetwarzania odpadów komunalnych, tj. do Celowego Związku Gmin CZG-12 Zakład Unieszkodliwiania Odpadów Komunalnych w </w:t>
      </w:r>
      <w:proofErr w:type="spellStart"/>
      <w:r w:rsidRPr="00A82525">
        <w:rPr>
          <w:rFonts w:ascii="Cambria" w:hAnsi="Cambria" w:cs="Arial"/>
          <w:sz w:val="24"/>
          <w:szCs w:val="24"/>
        </w:rPr>
        <w:lastRenderedPageBreak/>
        <w:t>Długoszynie</w:t>
      </w:r>
      <w:proofErr w:type="spellEnd"/>
      <w:r w:rsidRPr="00A82525">
        <w:rPr>
          <w:rFonts w:ascii="Cambria" w:hAnsi="Cambria" w:cs="Arial"/>
          <w:sz w:val="24"/>
          <w:szCs w:val="24"/>
        </w:rPr>
        <w:t xml:space="preserve">, </w:t>
      </w:r>
      <w:r w:rsidRPr="00A82525">
        <w:rPr>
          <w:rFonts w:ascii="Cambria" w:hAnsi="Cambria" w:cs="Arial"/>
          <w:sz w:val="24"/>
          <w:szCs w:val="24"/>
          <w:u w:val="single"/>
        </w:rPr>
        <w:t>a w przypadku awarii instalacji regionalnej lub gdy instalacja regionalna nie może przyjmować odpadów z innych przyczyn</w:t>
      </w:r>
      <w:r w:rsidRPr="00A82525">
        <w:rPr>
          <w:rFonts w:ascii="Cambria" w:hAnsi="Cambria" w:cs="Arial"/>
          <w:sz w:val="24"/>
          <w:szCs w:val="24"/>
        </w:rPr>
        <w:t>, do zastępczej instalacji do przetwarzania odpadów komunalnych, właściwej dla regionu centralnego zgodnie z uchwałą</w:t>
      </w:r>
      <w:r w:rsidR="002702F7" w:rsidRPr="00A82525">
        <w:rPr>
          <w:rFonts w:ascii="Cambria" w:hAnsi="Cambria" w:cs="Arial"/>
          <w:sz w:val="24"/>
          <w:szCs w:val="24"/>
        </w:rPr>
        <w:t xml:space="preserve"> XXIX/449/17 Sejmiku Województwa Lubuskiego z dnia 10 kwietnia 2017 w sprawie wykonania Aktualizacji Wojewódzkiego Planu Gospodarki Odpadami wraz z Planem Inwestycyjnym w zakresie odpadów komunalnych</w:t>
      </w:r>
      <w:r w:rsidR="00BE0A72" w:rsidRPr="00A82525">
        <w:rPr>
          <w:rFonts w:ascii="Cambria" w:hAnsi="Cambria" w:cs="Arial"/>
          <w:sz w:val="24"/>
          <w:szCs w:val="24"/>
        </w:rPr>
        <w:t>.</w:t>
      </w:r>
    </w:p>
    <w:p w14:paraId="7A31B59C" w14:textId="7A7B01C7" w:rsidR="007D322E" w:rsidRPr="00A82525" w:rsidRDefault="007D322E" w:rsidP="00CB689F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1a. Orientacyjna ilość odpadów komunalnych, którą Zamawiający przewiduje do odebrania w zakresie podstawowym szacuje się na około 1</w:t>
      </w:r>
      <w:r w:rsidR="009F5395" w:rsidRPr="00A82525">
        <w:rPr>
          <w:rFonts w:ascii="Cambria" w:hAnsi="Cambria" w:cs="Arial"/>
          <w:sz w:val="24"/>
          <w:szCs w:val="24"/>
        </w:rPr>
        <w:t>6</w:t>
      </w:r>
      <w:r w:rsidRPr="00A82525">
        <w:rPr>
          <w:rFonts w:ascii="Cambria" w:hAnsi="Cambria" w:cs="Arial"/>
          <w:sz w:val="24"/>
          <w:szCs w:val="24"/>
        </w:rPr>
        <w:t xml:space="preserve">0 Mg </w:t>
      </w:r>
      <w:r w:rsidR="00CB689F" w:rsidRPr="00A82525">
        <w:rPr>
          <w:rFonts w:ascii="Cambria" w:hAnsi="Cambria" w:cs="Arial"/>
          <w:sz w:val="24"/>
          <w:szCs w:val="24"/>
        </w:rPr>
        <w:t>ilości odpadów komunalnych, zmieszanych i segregowanych którą Zamawiający przewiduje do odebrania z  Cmentarzy Komunalnych w Rzepinie i Kowalowie, OSP Rzepin, budynku Urzędu Miejskiego w Rzepinie, w okresie sezonu letniego (lipiec, sierpień) z Jeziora Długie w Rzepinie, boisk sportowych oraz Świetlic Wiejskich (dla wymienionych frakcji) w okresie realizacji zamówienia,</w:t>
      </w:r>
    </w:p>
    <w:p w14:paraId="6011162F" w14:textId="462E29D9" w:rsidR="007D322E" w:rsidRPr="00A82525" w:rsidRDefault="007D322E" w:rsidP="00CB689F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1b. Zamawiający przewiduje możliwość skorzystania z prawa opcji i zwiększenie zamówienia podstawowego o 20</w:t>
      </w:r>
      <w:r w:rsidR="00CB689F" w:rsidRPr="00A82525">
        <w:rPr>
          <w:rFonts w:ascii="Cambria" w:hAnsi="Cambria" w:cs="Arial"/>
          <w:sz w:val="24"/>
          <w:szCs w:val="24"/>
        </w:rPr>
        <w:t xml:space="preserve"> </w:t>
      </w:r>
      <w:r w:rsidRPr="00A82525">
        <w:rPr>
          <w:rFonts w:ascii="Cambria" w:hAnsi="Cambria" w:cs="Arial"/>
          <w:sz w:val="24"/>
          <w:szCs w:val="24"/>
        </w:rPr>
        <w:t xml:space="preserve">%, tj. o </w:t>
      </w:r>
      <w:r w:rsidR="00CB689F" w:rsidRPr="00A82525">
        <w:rPr>
          <w:rFonts w:ascii="Cambria" w:hAnsi="Cambria" w:cs="Arial"/>
          <w:sz w:val="24"/>
          <w:szCs w:val="24"/>
        </w:rPr>
        <w:t>3</w:t>
      </w:r>
      <w:r w:rsidR="009F5395" w:rsidRPr="00A82525">
        <w:rPr>
          <w:rFonts w:ascii="Cambria" w:hAnsi="Cambria" w:cs="Arial"/>
          <w:sz w:val="24"/>
          <w:szCs w:val="24"/>
        </w:rPr>
        <w:t>2</w:t>
      </w:r>
      <w:r w:rsidR="00CB689F" w:rsidRPr="00A82525">
        <w:rPr>
          <w:rFonts w:ascii="Cambria" w:hAnsi="Cambria" w:cs="Arial"/>
          <w:sz w:val="24"/>
          <w:szCs w:val="24"/>
        </w:rPr>
        <w:t>,00</w:t>
      </w:r>
      <w:r w:rsidRPr="00A82525">
        <w:rPr>
          <w:rFonts w:ascii="Cambria" w:hAnsi="Cambria" w:cs="Arial"/>
          <w:sz w:val="24"/>
          <w:szCs w:val="24"/>
        </w:rPr>
        <w:t xml:space="preserve"> Mg </w:t>
      </w:r>
      <w:r w:rsidR="00F81676" w:rsidRPr="00A82525">
        <w:rPr>
          <w:rFonts w:ascii="Cambria" w:hAnsi="Cambria" w:cs="Arial"/>
          <w:sz w:val="24"/>
          <w:szCs w:val="24"/>
        </w:rPr>
        <w:t xml:space="preserve">więcej </w:t>
      </w:r>
      <w:r w:rsidR="00CB689F" w:rsidRPr="00A82525">
        <w:rPr>
          <w:rFonts w:ascii="Cambria" w:hAnsi="Cambria" w:cs="Arial"/>
          <w:sz w:val="24"/>
          <w:szCs w:val="24"/>
        </w:rPr>
        <w:t xml:space="preserve">ilości odpadów komunalnych </w:t>
      </w:r>
      <w:r w:rsidR="00F81676" w:rsidRPr="00A82525">
        <w:rPr>
          <w:rFonts w:ascii="Cambria" w:hAnsi="Cambria" w:cs="Arial"/>
          <w:sz w:val="24"/>
          <w:szCs w:val="24"/>
        </w:rPr>
        <w:br/>
      </w:r>
      <w:r w:rsidR="006404C3" w:rsidRPr="00A82525">
        <w:rPr>
          <w:rFonts w:ascii="Cambria" w:hAnsi="Cambria" w:cs="Arial"/>
          <w:sz w:val="24"/>
          <w:szCs w:val="24"/>
        </w:rPr>
        <w:t xml:space="preserve">do odebrania </w:t>
      </w:r>
      <w:r w:rsidR="00CB689F" w:rsidRPr="00A82525">
        <w:rPr>
          <w:rFonts w:ascii="Cambria" w:hAnsi="Cambria" w:cs="Arial"/>
          <w:sz w:val="24"/>
          <w:szCs w:val="24"/>
        </w:rPr>
        <w:t>z  Cmentarzy Komunalnych w Rzepinie i Kowalowie, OSP Rzepin, budynku Urzędu Miejskiego w Rzepinie, w okresie sezonu letniego (lipiec, sierpień) z Jeziora Długie w Rzepinie, boisk sportowych oraz Świetlic Wiejskich</w:t>
      </w:r>
      <w:r w:rsidRPr="00A82525">
        <w:rPr>
          <w:rFonts w:ascii="Cambria" w:hAnsi="Cambria" w:cs="Arial"/>
          <w:sz w:val="24"/>
          <w:szCs w:val="24"/>
        </w:rPr>
        <w:t>.</w:t>
      </w:r>
    </w:p>
    <w:p w14:paraId="0A8CF44D" w14:textId="77777777" w:rsidR="007D322E" w:rsidRPr="00A82525" w:rsidRDefault="007D322E" w:rsidP="007D322E">
      <w:pPr>
        <w:spacing w:line="276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>1c. Zasady realizacji prawa opcji.</w:t>
      </w:r>
    </w:p>
    <w:p w14:paraId="7183E06C" w14:textId="7761322A" w:rsidR="007D322E" w:rsidRPr="00A82525" w:rsidRDefault="007A58D1" w:rsidP="007D322E">
      <w:pPr>
        <w:pStyle w:val="Akapitzlist"/>
        <w:spacing w:line="276" w:lineRule="auto"/>
        <w:ind w:left="720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 w:cs="Arial"/>
        </w:rPr>
        <w:t xml:space="preserve">W przypadku, gdy będzie to leżeć w interesie Zamawiającego i będzie wynikać z jego bieżących potrzeb (zwiększonej ilości odpadów oddanych do odbioru przez mieszkańców) - po zrealizowaniu zakresu podstawowego zamówienia. W przypadku, gdy ilość odpadów przekazanych przez mieszkańców przekroczy ilość podstawową </w:t>
      </w:r>
      <w:r w:rsidR="004760AA" w:rsidRPr="00A82525">
        <w:rPr>
          <w:rFonts w:ascii="Cambria" w:hAnsi="Cambria" w:cs="Arial"/>
        </w:rPr>
        <w:t>Z</w:t>
      </w:r>
      <w:r w:rsidRPr="00A82525">
        <w:rPr>
          <w:rFonts w:ascii="Cambria" w:hAnsi="Cambria" w:cs="Arial"/>
        </w:rPr>
        <w:t>amawiający przekaże pisemną informację Wykonawcy o potrzebie realizacji prawa opcji w ramach realizacji umowy. Prawo opcji jest jednostronnym uprawnieniem Zamawiającego, z którego może, ale nie ma obowiązku skorzystać w ramach realizacji przedmiotu zamówienia - w okresie obowiązywania umowy. W przypadku nieskorzystania przez Zamawiającego z prawa opcji Wykonawcy nie przysługują żadne roszczenia z tego tytułu. Jeżeli Zamawiający skorzysta z prawa opcji, obowiązkiem umownym Wykonawcy jest wykonanie świadczenia w zakresie objętym wykorzystanym prawem opcji. Zamawiający ma prawo wielokrotnie korzystać z prawa opcji po zrealizowaniu zakresu podstawowego zamówienia - jednak do wyczerpania maksymalnego zakresu prawa opcji. Odbiór odpadów w ilości przekraczającej prawo opcji wymaga zmiany umowy. Uruchomienie opcji nie będzie wymagało zmiany umowy. O uruchomieniu opcji Zamawiający poinformuje Wykonawcę pisemnie w formie oświadczenia woli.</w:t>
      </w:r>
    </w:p>
    <w:p w14:paraId="2E9BED0C" w14:textId="5BCD640B" w:rsidR="005C7AC0" w:rsidRPr="00A82525" w:rsidRDefault="005C7AC0" w:rsidP="008D44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 w:cs="Cambria"/>
        </w:rPr>
        <w:t xml:space="preserve">Szczegółowy </w:t>
      </w:r>
      <w:r w:rsidR="00D80B41" w:rsidRPr="00A82525">
        <w:rPr>
          <w:rFonts w:ascii="Cambria" w:hAnsi="Cambria" w:cs="Cambria"/>
        </w:rPr>
        <w:t>z</w:t>
      </w:r>
      <w:r w:rsidR="00BD4B9B" w:rsidRPr="00A82525">
        <w:rPr>
          <w:rFonts w:ascii="Cambria" w:hAnsi="Cambria" w:cs="Cambria"/>
        </w:rPr>
        <w:t>akres</w:t>
      </w:r>
      <w:r w:rsidRPr="00A82525">
        <w:rPr>
          <w:rFonts w:ascii="Cambria" w:hAnsi="Cambria" w:cs="Cambria"/>
        </w:rPr>
        <w:t xml:space="preserve"> przedmiotu </w:t>
      </w:r>
      <w:r w:rsidR="00BD4B9B" w:rsidRPr="00A82525">
        <w:rPr>
          <w:rFonts w:ascii="Cambria" w:hAnsi="Cambria" w:cs="Cambria"/>
        </w:rPr>
        <w:t>umowy</w:t>
      </w:r>
      <w:r w:rsidRPr="00A82525">
        <w:rPr>
          <w:rFonts w:ascii="Cambria" w:hAnsi="Cambria" w:cs="Cambria"/>
        </w:rPr>
        <w:t xml:space="preserve"> został zawarty </w:t>
      </w:r>
      <w:r w:rsidR="004472AF" w:rsidRPr="00A82525">
        <w:rPr>
          <w:rFonts w:ascii="Cambria" w:hAnsi="Cambria" w:cs="Cambria"/>
        </w:rPr>
        <w:t>w s</w:t>
      </w:r>
      <w:r w:rsidRPr="00A82525">
        <w:rPr>
          <w:rFonts w:ascii="Cambria" w:hAnsi="Cambria" w:cs="Cambria"/>
        </w:rPr>
        <w:t>zczegółowy</w:t>
      </w:r>
      <w:r w:rsidR="004472AF" w:rsidRPr="00A82525">
        <w:rPr>
          <w:rFonts w:ascii="Cambria" w:hAnsi="Cambria" w:cs="Cambria"/>
        </w:rPr>
        <w:t>m</w:t>
      </w:r>
      <w:r w:rsidRPr="00A82525">
        <w:rPr>
          <w:rFonts w:ascii="Cambria" w:hAnsi="Cambria" w:cs="Cambria"/>
        </w:rPr>
        <w:t xml:space="preserve"> opis</w:t>
      </w:r>
      <w:r w:rsidR="004472AF" w:rsidRPr="00A82525">
        <w:rPr>
          <w:rFonts w:ascii="Cambria" w:hAnsi="Cambria" w:cs="Cambria"/>
        </w:rPr>
        <w:t>ie</w:t>
      </w:r>
      <w:r w:rsidRPr="00A82525">
        <w:rPr>
          <w:rFonts w:ascii="Cambria" w:hAnsi="Cambria" w:cs="Cambria"/>
        </w:rPr>
        <w:t xml:space="preserve"> przedmiotu zamówienia, będącym załącznikiem</w:t>
      </w:r>
      <w:r w:rsidR="00BD4B9B" w:rsidRPr="00A82525">
        <w:rPr>
          <w:rFonts w:ascii="Cambria" w:hAnsi="Cambria" w:cs="Cambria"/>
        </w:rPr>
        <w:t xml:space="preserve"> Nr </w:t>
      </w:r>
      <w:r w:rsidR="009B14FF" w:rsidRPr="00A82525">
        <w:rPr>
          <w:rFonts w:ascii="Cambria" w:hAnsi="Cambria" w:cs="Cambria"/>
        </w:rPr>
        <w:t>6</w:t>
      </w:r>
      <w:r w:rsidRPr="00A82525">
        <w:rPr>
          <w:rFonts w:ascii="Cambria" w:hAnsi="Cambria" w:cs="Cambria"/>
        </w:rPr>
        <w:t xml:space="preserve"> do SWZ </w:t>
      </w:r>
      <w:r w:rsidR="00CD37FE" w:rsidRPr="00A82525">
        <w:rPr>
          <w:rFonts w:ascii="Cambria" w:hAnsi="Cambria" w:cs="Cambria"/>
        </w:rPr>
        <w:t xml:space="preserve">(zwanej dalej SOPZ) </w:t>
      </w:r>
      <w:r w:rsidR="00CD37FE" w:rsidRPr="00A82525">
        <w:rPr>
          <w:rFonts w:ascii="Cambria" w:hAnsi="Cambria" w:cs="Cambria"/>
        </w:rPr>
        <w:br/>
      </w:r>
      <w:r w:rsidRPr="00A82525">
        <w:rPr>
          <w:rFonts w:ascii="Cambria" w:hAnsi="Cambria" w:cs="Cambria"/>
        </w:rPr>
        <w:t>i stanowiącym integralną część niniejszej umowy.</w:t>
      </w:r>
    </w:p>
    <w:p w14:paraId="43D4946B" w14:textId="15E8981F" w:rsidR="00CD37FE" w:rsidRPr="00A82525" w:rsidRDefault="00CD37FE" w:rsidP="008D44E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Zamawiający wymaga zatrudnienia przez Wykonawcę lub </w:t>
      </w:r>
      <w:r w:rsidR="00D80B41" w:rsidRPr="00A82525">
        <w:rPr>
          <w:rFonts w:ascii="Cambria" w:hAnsi="Cambria"/>
        </w:rPr>
        <w:t>p</w:t>
      </w:r>
      <w:r w:rsidRPr="00A82525">
        <w:rPr>
          <w:rFonts w:ascii="Cambria" w:hAnsi="Cambria"/>
        </w:rPr>
        <w:t xml:space="preserve">odwykonawcę na podstawie umowy o pracę osób wykonujących następujące czynności w zakresie realizacji zamówienia: </w:t>
      </w:r>
    </w:p>
    <w:p w14:paraId="4D4E9CD2" w14:textId="77777777" w:rsidR="00CD37FE" w:rsidRPr="00A82525" w:rsidRDefault="00CD37FE" w:rsidP="008D44E6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hAnsi="Cambria" w:cs="Arial"/>
          <w:u w:val="single"/>
        </w:rPr>
      </w:pPr>
      <w:r w:rsidRPr="00A82525">
        <w:rPr>
          <w:rFonts w:ascii="Cambria" w:hAnsi="Cambria" w:cs="Arial"/>
          <w:u w:val="single"/>
        </w:rPr>
        <w:t>załadunku pojemników, worków do pojazdów specjalistycznych przystosowanych do odbioru odpadów</w:t>
      </w:r>
    </w:p>
    <w:p w14:paraId="5BE2F6DC" w14:textId="77777777" w:rsidR="00CD37FE" w:rsidRPr="00A82525" w:rsidRDefault="00CD37FE" w:rsidP="008D44E6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="Cambria" w:hAnsi="Cambria" w:cs="Arial"/>
          <w:u w:val="single"/>
        </w:rPr>
      </w:pPr>
      <w:r w:rsidRPr="00A82525">
        <w:rPr>
          <w:rFonts w:ascii="Cambria" w:hAnsi="Cambria" w:cs="Arial"/>
          <w:u w:val="single"/>
        </w:rPr>
        <w:t>kierowania pojazdami specjalistycznymi służącymi do wykonania zamówienia</w:t>
      </w:r>
    </w:p>
    <w:p w14:paraId="75394C60" w14:textId="6FA3FED6" w:rsidR="00555EE4" w:rsidRPr="00A82525" w:rsidRDefault="00555EE4" w:rsidP="00555EE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b/>
          <w:sz w:val="22"/>
          <w:szCs w:val="22"/>
        </w:rPr>
        <w:lastRenderedPageBreak/>
        <w:t xml:space="preserve">Wykonawca nie później niż w terminie 7 dni od dnia zawarcia umowy lub umowy z </w:t>
      </w:r>
      <w:r w:rsidR="001003E7" w:rsidRPr="00A82525">
        <w:rPr>
          <w:rFonts w:ascii="Cambria" w:hAnsi="Cambria" w:cs="Arial"/>
          <w:b/>
          <w:sz w:val="22"/>
          <w:szCs w:val="22"/>
        </w:rPr>
        <w:t>p</w:t>
      </w:r>
      <w:r w:rsidRPr="00A82525">
        <w:rPr>
          <w:rFonts w:ascii="Cambria" w:hAnsi="Cambria" w:cs="Arial"/>
          <w:b/>
          <w:sz w:val="22"/>
          <w:szCs w:val="22"/>
        </w:rPr>
        <w:t xml:space="preserve">odwykonawcą złoży Zamawiającemu w formie pisemnej oświadczenie, że osoby wykonujące bezpośrednią czynność przy realizacji zamówienia są zatrudnione u Wykonawcy lub </w:t>
      </w:r>
      <w:r w:rsidR="001003E7" w:rsidRPr="00A82525">
        <w:rPr>
          <w:rFonts w:ascii="Cambria" w:hAnsi="Cambria" w:cs="Arial"/>
          <w:b/>
          <w:sz w:val="22"/>
          <w:szCs w:val="22"/>
        </w:rPr>
        <w:t>p</w:t>
      </w:r>
      <w:r w:rsidRPr="00A82525">
        <w:rPr>
          <w:rFonts w:ascii="Cambria" w:hAnsi="Cambria" w:cs="Arial"/>
          <w:b/>
          <w:sz w:val="22"/>
          <w:szCs w:val="22"/>
        </w:rPr>
        <w:t>odwykonawcy na podstawie umowy o pracę</w:t>
      </w:r>
      <w:r w:rsidRPr="00A82525">
        <w:rPr>
          <w:rFonts w:ascii="Cambria" w:hAnsi="Cambria" w:cs="Arial"/>
          <w:sz w:val="22"/>
          <w:szCs w:val="22"/>
        </w:rPr>
        <w:t>.</w:t>
      </w:r>
    </w:p>
    <w:p w14:paraId="3233F663" w14:textId="44644213" w:rsidR="00555EE4" w:rsidRPr="00A82525" w:rsidRDefault="00555EE4" w:rsidP="00555EE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W trakcie realizacji zamówienia </w:t>
      </w:r>
      <w:r w:rsidRPr="00A82525">
        <w:rPr>
          <w:rFonts w:ascii="Cambria" w:hAnsi="Cambria" w:cs="Arial"/>
          <w:b/>
          <w:sz w:val="22"/>
          <w:szCs w:val="22"/>
        </w:rPr>
        <w:t>Zamawiający</w:t>
      </w:r>
      <w:r w:rsidRPr="00A82525">
        <w:rPr>
          <w:rFonts w:ascii="Cambria" w:hAnsi="Cambria" w:cs="Arial"/>
          <w:sz w:val="22"/>
          <w:szCs w:val="22"/>
        </w:rPr>
        <w:t xml:space="preserve">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14:paraId="0E800304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żądania następujących oświadczeń i dokumentów:</w:t>
      </w:r>
    </w:p>
    <w:p w14:paraId="60007C21" w14:textId="77777777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oświadczenia zatrudnionego pracownika,</w:t>
      </w:r>
    </w:p>
    <w:p w14:paraId="0DA6E95D" w14:textId="77777777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oświadczenia wykonawcy lub podwykonawcy o zatrudnieniu pracownika na podstawie umowy o pracę,</w:t>
      </w:r>
    </w:p>
    <w:p w14:paraId="5753536D" w14:textId="77777777" w:rsidR="00555EE4" w:rsidRPr="00A82525" w:rsidRDefault="00555EE4" w:rsidP="00555EE4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poświadczonej za zgodność z oryginałem kopii umowy o pracę zatrudnionego pracownika,</w:t>
      </w:r>
    </w:p>
    <w:p w14:paraId="4A8A6230" w14:textId="6CF86415" w:rsidR="00555EE4" w:rsidRPr="00A82525" w:rsidRDefault="00555EE4" w:rsidP="00352D98">
      <w:pPr>
        <w:pStyle w:val="Akapitzlist"/>
        <w:numPr>
          <w:ilvl w:val="4"/>
          <w:numId w:val="11"/>
        </w:numPr>
        <w:spacing w:before="120" w:line="276" w:lineRule="auto"/>
        <w:ind w:left="1560" w:hanging="426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 xml:space="preserve"> innych dokumentów,</w:t>
      </w:r>
      <w:r w:rsidR="00352D98" w:rsidRPr="00A82525">
        <w:rPr>
          <w:rFonts w:ascii="Cambria" w:hAnsi="Cambria" w:cs="Arial"/>
          <w:sz w:val="22"/>
          <w:szCs w:val="22"/>
        </w:rPr>
        <w:t xml:space="preserve"> </w:t>
      </w:r>
      <w:r w:rsidRPr="00A82525">
        <w:rPr>
          <w:rFonts w:ascii="Cambria" w:hAnsi="Cambria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pracownika,</w:t>
      </w:r>
    </w:p>
    <w:p w14:paraId="39E5AB1F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żądania wyjaśnień w przypadku wątpliwości w zakresie potwierdzenia spełniania ww. wymogów,</w:t>
      </w:r>
    </w:p>
    <w:p w14:paraId="3AE29C61" w14:textId="77777777" w:rsidR="00555EE4" w:rsidRPr="00A82525" w:rsidRDefault="00555EE4" w:rsidP="00555EE4">
      <w:pPr>
        <w:pStyle w:val="Akapitzlist"/>
        <w:numPr>
          <w:ilvl w:val="0"/>
          <w:numId w:val="21"/>
        </w:numPr>
        <w:tabs>
          <w:tab w:val="num" w:pos="1134"/>
        </w:tabs>
        <w:spacing w:before="12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</w:rPr>
      </w:pPr>
      <w:r w:rsidRPr="00A82525">
        <w:rPr>
          <w:rFonts w:ascii="Cambria" w:hAnsi="Cambria" w:cs="Arial"/>
          <w:sz w:val="22"/>
          <w:szCs w:val="22"/>
        </w:rPr>
        <w:t>przeprowadzania kontroli na miejscu wykonywania świadczenia.</w:t>
      </w:r>
    </w:p>
    <w:p w14:paraId="6F8E5DCD" w14:textId="5E57EB9A" w:rsidR="00555EE4" w:rsidRPr="004055BF" w:rsidRDefault="004055BF" w:rsidP="004055B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4055BF">
        <w:rPr>
          <w:rFonts w:ascii="Cambria" w:hAnsi="Cambria" w:cs="Arial"/>
          <w:sz w:val="22"/>
          <w:szCs w:val="22"/>
        </w:rPr>
        <w:t xml:space="preserve">W trakcie realizacji zamówienia na każde wezwanie Zamawiającego, Wykonawca/podwykonawca w terminie 5 dni roboczych od otrzymania pisemnego wezwania, przedłoży Zamawiającemu wskazane w ust. </w:t>
      </w:r>
      <w:r>
        <w:rPr>
          <w:rFonts w:ascii="Cambria" w:hAnsi="Cambria" w:cs="Arial"/>
          <w:sz w:val="22"/>
          <w:szCs w:val="22"/>
        </w:rPr>
        <w:t>5</w:t>
      </w:r>
      <w:r w:rsidRPr="004055BF">
        <w:rPr>
          <w:rFonts w:ascii="Cambria" w:hAnsi="Cambria" w:cs="Arial"/>
          <w:sz w:val="22"/>
          <w:szCs w:val="22"/>
        </w:rPr>
        <w:t xml:space="preserve"> pkt 1 powyżej dokumenty i oświadczenia w celu  potwierdzenia spełnienia wymogu zatrudnienia na podstawie umowy o pracę przez Wykonawcę lub podwykonawcę osób wykonujących wskazane w ust. </w:t>
      </w:r>
      <w:r>
        <w:rPr>
          <w:rFonts w:ascii="Cambria" w:hAnsi="Cambria" w:cs="Arial"/>
          <w:sz w:val="22"/>
          <w:szCs w:val="22"/>
        </w:rPr>
        <w:t>3</w:t>
      </w:r>
      <w:r w:rsidRPr="004055BF">
        <w:rPr>
          <w:rFonts w:ascii="Cambria" w:hAnsi="Cambria" w:cs="Arial"/>
          <w:sz w:val="22"/>
          <w:szCs w:val="22"/>
        </w:rPr>
        <w:t xml:space="preserve"> czynności w trakcie realizacji zamówienia.</w:t>
      </w:r>
    </w:p>
    <w:p w14:paraId="29944E95" w14:textId="15933A6C" w:rsidR="009B14FF" w:rsidRPr="00A82525" w:rsidRDefault="00555EE4" w:rsidP="00555EE4">
      <w:pPr>
        <w:pStyle w:val="Akapitzlist"/>
        <w:numPr>
          <w:ilvl w:val="0"/>
          <w:numId w:val="11"/>
        </w:numPr>
        <w:spacing w:before="120" w:line="276" w:lineRule="auto"/>
        <w:contextualSpacing/>
        <w:jc w:val="both"/>
        <w:rPr>
          <w:rFonts w:ascii="Cambria" w:hAnsi="Cambria" w:cs="Arial"/>
        </w:rPr>
      </w:pPr>
      <w:r w:rsidRPr="00A82525">
        <w:rPr>
          <w:rFonts w:ascii="Cambria" w:hAnsi="Cambria" w:cs="Arial"/>
          <w:sz w:val="22"/>
          <w:szCs w:val="22"/>
        </w:rPr>
        <w:t>Z tytułu niespełnienia przez Wykonawcę lub podwykonawcę wymogu zatrudnienia na podstawie umowy o pracę osób wykonujących wskazane w ust. 3 czynności Zamawiający przewiduje sankcję w postaci obowiązku zapłaty przez Wykonawcę kary umownej w wysokości określonej w niniejszej umowie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3 czynności.</w:t>
      </w:r>
    </w:p>
    <w:p w14:paraId="4F33E5CB" w14:textId="271990A6" w:rsidR="00555EE4" w:rsidRPr="004055BF" w:rsidRDefault="009B14FF" w:rsidP="004055BF">
      <w:pPr>
        <w:widowControl/>
        <w:numPr>
          <w:ilvl w:val="0"/>
          <w:numId w:val="11"/>
        </w:numPr>
        <w:tabs>
          <w:tab w:val="num" w:pos="1134"/>
        </w:tabs>
        <w:suppressAutoHyphens w:val="0"/>
        <w:spacing w:line="276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 w:cs="Arial"/>
          <w:sz w:val="24"/>
          <w:szCs w:val="24"/>
        </w:rPr>
        <w:t xml:space="preserve">W przypadku uzasadnionych wątpliwości co </w:t>
      </w:r>
      <w:r w:rsidRPr="00BB1891">
        <w:rPr>
          <w:rFonts w:ascii="Cambria" w:hAnsi="Cambria" w:cs="Arial"/>
          <w:sz w:val="24"/>
          <w:szCs w:val="24"/>
        </w:rPr>
        <w:t xml:space="preserve">do przestrzegania prawa pracy przez Wykonawcę lub podwykonawcę, </w:t>
      </w:r>
      <w:r w:rsidRPr="00BB1891">
        <w:rPr>
          <w:rFonts w:ascii="Cambria" w:hAnsi="Cambria" w:cs="Arial"/>
          <w:b/>
          <w:sz w:val="24"/>
          <w:szCs w:val="24"/>
        </w:rPr>
        <w:t>Zamawiający</w:t>
      </w:r>
      <w:r w:rsidRPr="00BB1891">
        <w:rPr>
          <w:rFonts w:ascii="Cambria" w:hAnsi="Cambria" w:cs="Arial"/>
          <w:sz w:val="24"/>
          <w:szCs w:val="24"/>
        </w:rPr>
        <w:t xml:space="preserve"> może zwrócić się o przeprowadzenie kontroli przez Państwową Inspekcję Pracy.</w:t>
      </w:r>
    </w:p>
    <w:p w14:paraId="2EE1A6A0" w14:textId="755894E4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3</w:t>
      </w:r>
    </w:p>
    <w:p w14:paraId="21C2039F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Termin wykonania przedmiotu umowy </w:t>
      </w:r>
    </w:p>
    <w:p w14:paraId="33B82283" w14:textId="29E0347D" w:rsidR="009B14FF" w:rsidRPr="00A82525" w:rsidRDefault="005D4A1A" w:rsidP="00E367AE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Okres realizacji umowy - 12 miesięcy od daty podpisania umowy, nie wcześniej niż od 1 lipca 2023 r. </w:t>
      </w:r>
      <w:r w:rsidRPr="00A82525">
        <w:rPr>
          <w:rFonts w:ascii="Cambria" w:hAnsi="Cambria"/>
          <w:b/>
          <w:bCs/>
          <w:sz w:val="24"/>
          <w:szCs w:val="24"/>
        </w:rPr>
        <w:t>lub do wyczerpania maksymalnego zakresu prawa opcji - cokolwiek nastąpi wcześniej</w:t>
      </w:r>
      <w:r w:rsidRPr="00A82525">
        <w:rPr>
          <w:rFonts w:ascii="Cambria" w:hAnsi="Cambria"/>
          <w:sz w:val="24"/>
          <w:szCs w:val="24"/>
        </w:rPr>
        <w:t xml:space="preserve"> </w:t>
      </w:r>
      <w:r w:rsidR="0013025B" w:rsidRPr="00A82525">
        <w:rPr>
          <w:rFonts w:ascii="Cambria" w:hAnsi="Cambria" w:cs="Arial"/>
          <w:b/>
          <w:sz w:val="24"/>
          <w:szCs w:val="24"/>
        </w:rPr>
        <w:t xml:space="preserve">– przy czym zadanie Nr 2 realizowane będzie w okresie 2 miesięcy (lipiec </w:t>
      </w:r>
      <w:r w:rsidR="00DA2E13" w:rsidRPr="00A82525">
        <w:rPr>
          <w:rFonts w:ascii="Cambria" w:hAnsi="Cambria" w:cs="Arial"/>
          <w:b/>
          <w:sz w:val="24"/>
          <w:szCs w:val="24"/>
        </w:rPr>
        <w:br/>
      </w:r>
      <w:r w:rsidR="0013025B" w:rsidRPr="00A82525">
        <w:rPr>
          <w:rFonts w:ascii="Cambria" w:hAnsi="Cambria" w:cs="Arial"/>
          <w:b/>
          <w:sz w:val="24"/>
          <w:szCs w:val="24"/>
        </w:rPr>
        <w:t>i sierpień</w:t>
      </w:r>
      <w:r w:rsidR="00AF35FD" w:rsidRPr="00A82525">
        <w:rPr>
          <w:rFonts w:ascii="Cambria" w:hAnsi="Cambria" w:cs="Arial"/>
          <w:b/>
          <w:sz w:val="24"/>
          <w:szCs w:val="24"/>
        </w:rPr>
        <w:t xml:space="preserve"> 202</w:t>
      </w:r>
      <w:r w:rsidRPr="00A82525">
        <w:rPr>
          <w:rFonts w:ascii="Cambria" w:hAnsi="Cambria" w:cs="Arial"/>
          <w:b/>
          <w:sz w:val="24"/>
          <w:szCs w:val="24"/>
        </w:rPr>
        <w:t>3</w:t>
      </w:r>
      <w:r w:rsidR="00AF35FD" w:rsidRPr="00A82525">
        <w:rPr>
          <w:rFonts w:ascii="Cambria" w:hAnsi="Cambria" w:cs="Arial"/>
          <w:b/>
          <w:sz w:val="24"/>
          <w:szCs w:val="24"/>
        </w:rPr>
        <w:t xml:space="preserve"> r.</w:t>
      </w:r>
      <w:r w:rsidR="0013025B" w:rsidRPr="00A82525">
        <w:rPr>
          <w:rFonts w:ascii="Cambria" w:hAnsi="Cambria" w:cs="Arial"/>
          <w:b/>
          <w:sz w:val="24"/>
          <w:szCs w:val="24"/>
        </w:rPr>
        <w:t>)</w:t>
      </w:r>
      <w:r w:rsidR="00DA2E13" w:rsidRPr="00A82525">
        <w:rPr>
          <w:rFonts w:ascii="Cambria" w:hAnsi="Cambria" w:cs="Arial"/>
          <w:b/>
          <w:sz w:val="24"/>
          <w:szCs w:val="24"/>
        </w:rPr>
        <w:t>.</w:t>
      </w:r>
    </w:p>
    <w:p w14:paraId="22B1FCB8" w14:textId="363BEB21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4</w:t>
      </w:r>
    </w:p>
    <w:p w14:paraId="2138F59D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Oświadczenie Wykonawcy</w:t>
      </w:r>
    </w:p>
    <w:p w14:paraId="2396F6B5" w14:textId="2622AB0F" w:rsidR="005C7AC0" w:rsidRPr="00A5360D" w:rsidRDefault="005C7AC0" w:rsidP="00A5360D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  <w:sz w:val="24"/>
          <w:szCs w:val="24"/>
        </w:rPr>
        <w:t xml:space="preserve">Wykonawca oświadcza, że posiada niezbędne uprawnienia oraz potencjał techniczny </w:t>
      </w:r>
      <w:r w:rsidRPr="00BB1891">
        <w:rPr>
          <w:rFonts w:ascii="Cambria" w:hAnsi="Cambria" w:cs="Cambria"/>
          <w:sz w:val="24"/>
          <w:szCs w:val="24"/>
        </w:rPr>
        <w:br/>
      </w:r>
      <w:r w:rsidRPr="00BB1891">
        <w:rPr>
          <w:rFonts w:ascii="Cambria" w:hAnsi="Cambria" w:cs="Cambria"/>
          <w:sz w:val="24"/>
          <w:szCs w:val="24"/>
        </w:rPr>
        <w:lastRenderedPageBreak/>
        <w:t>i osobowy w celu wykonania przedmiotu umowy</w:t>
      </w:r>
      <w:r w:rsidR="00A5360D">
        <w:rPr>
          <w:rFonts w:ascii="Cambria" w:hAnsi="Cambria" w:cs="Cambria"/>
          <w:sz w:val="24"/>
          <w:szCs w:val="24"/>
        </w:rPr>
        <w:t>.</w:t>
      </w:r>
    </w:p>
    <w:p w14:paraId="015AC2CA" w14:textId="66AEEE88" w:rsidR="005C7AC0" w:rsidRPr="00BB1891" w:rsidRDefault="005C7AC0" w:rsidP="006E4BE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spełnienia wymagań określonych w ust.</w:t>
      </w:r>
      <w:r w:rsidR="00E367AE" w:rsidRPr="00BB1891">
        <w:rPr>
          <w:rFonts w:ascii="Cambria" w:hAnsi="Cambria" w:cs="Cambria"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1 powyżej przez cały okres realizacji umowy.</w:t>
      </w:r>
    </w:p>
    <w:p w14:paraId="11EF6EAA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5</w:t>
      </w:r>
    </w:p>
    <w:p w14:paraId="29753AD7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Obowiązki Wykonawcy </w:t>
      </w:r>
    </w:p>
    <w:p w14:paraId="115F093C" w14:textId="6C15712F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zobowiązuje się do wykonania przedmiotu umowy zgodnie </w:t>
      </w:r>
      <w:r w:rsidR="00127FB9" w:rsidRPr="00BB1891">
        <w:rPr>
          <w:rFonts w:ascii="Cambria" w:hAnsi="Cambria" w:cs="Cambria"/>
          <w:sz w:val="24"/>
          <w:szCs w:val="24"/>
        </w:rPr>
        <w:br/>
      </w:r>
      <w:r w:rsidRPr="00BB1891">
        <w:rPr>
          <w:rFonts w:ascii="Cambria" w:hAnsi="Cambria" w:cs="Cambria"/>
          <w:sz w:val="24"/>
          <w:szCs w:val="24"/>
        </w:rPr>
        <w:t>z obowiązującymi   przepisami prawa, z zachowaniem należytej staranności wymaganej od profesjonalisty.</w:t>
      </w:r>
    </w:p>
    <w:p w14:paraId="05F20AB2" w14:textId="1953AFC2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zobowiązuje się do wykonywania wszystkich obowiązków wynikających z tej umowy w szczególności opisanych w SWZ i SOPZ, stanowiących zał. nr 1 oraz ofertą </w:t>
      </w:r>
      <w:r w:rsidR="00547949" w:rsidRPr="00BB1891">
        <w:rPr>
          <w:rFonts w:ascii="Cambria" w:hAnsi="Cambria" w:cs="Cambria"/>
          <w:sz w:val="24"/>
          <w:szCs w:val="24"/>
        </w:rPr>
        <w:t>W</w:t>
      </w:r>
      <w:r w:rsidRPr="00BB1891">
        <w:rPr>
          <w:rFonts w:ascii="Cambria" w:hAnsi="Cambria" w:cs="Cambria"/>
          <w:sz w:val="24"/>
          <w:szCs w:val="24"/>
        </w:rPr>
        <w:t>ykonawcy stanowiącą zał. nr 2.</w:t>
      </w:r>
    </w:p>
    <w:p w14:paraId="3190F9DD" w14:textId="77777777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przekazywania niezwłocznie informacji i dokumentów dotyczących realizacji przedmiotu umowy zgodnie z określonymi przez Zamawiającego wymaganiami i odpowiednimi przepisami prawa, jednak nie później niż w terminie 2 dni od dnia otrzymania zapytania.</w:t>
      </w:r>
    </w:p>
    <w:p w14:paraId="21CE4F0B" w14:textId="43D41BF3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wyznaczy koordynatora umowy, z którym Zamawiający będzie mógł się   skontaktować bezpośrednio w dni robocze (od poniedziałku do piątku) w godzinach od </w:t>
      </w:r>
      <w:r w:rsidRPr="00BB1891">
        <w:rPr>
          <w:rFonts w:ascii="Cambria" w:hAnsi="Cambria" w:cs="Cambria"/>
          <w:sz w:val="24"/>
          <w:szCs w:val="24"/>
        </w:rPr>
        <w:br/>
        <w:t>7:30 do 15:30. Koordynator będzie odpowiadał za nadzorowanie wykonania umowy ze strony Wykonawcy. Dane koordynatora wskazane są w § 1</w:t>
      </w:r>
      <w:r w:rsidR="00DA2E13" w:rsidRPr="00BB1891">
        <w:rPr>
          <w:rFonts w:ascii="Cambria" w:hAnsi="Cambria" w:cs="Cambria"/>
          <w:sz w:val="24"/>
          <w:szCs w:val="24"/>
        </w:rPr>
        <w:t>3</w:t>
      </w:r>
      <w:r w:rsidRPr="00BB1891">
        <w:rPr>
          <w:rFonts w:ascii="Cambria" w:hAnsi="Cambria" w:cs="Cambria"/>
          <w:sz w:val="24"/>
          <w:szCs w:val="24"/>
        </w:rPr>
        <w:t xml:space="preserve"> ust. 3. umowy.</w:t>
      </w:r>
    </w:p>
    <w:p w14:paraId="6D67CF1B" w14:textId="77777777" w:rsidR="00D14D29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Wykonawca zobowiązuje się do przestrzegania poufności co do informacji pozyskanych</w:t>
      </w:r>
      <w:r w:rsidRPr="00BB1891">
        <w:rPr>
          <w:rFonts w:ascii="Cambria" w:hAnsi="Cambria" w:cs="Cambria"/>
          <w:sz w:val="24"/>
          <w:szCs w:val="24"/>
        </w:rPr>
        <w:br/>
        <w:t>w związku z realizacją umowy, w szczególności do przestrzegania przepisów dotyczących ochrony danych osobowych. Wykonawca nie może wykorzystywać pozyskanych danych w żaden inny sposób lub w innym celu niż dla wykonania umowy, w szczególności zakazuje się   wykorzystywania danych w celach reklamowych lub marketingowych.</w:t>
      </w:r>
    </w:p>
    <w:p w14:paraId="49A693D1" w14:textId="55CE7B94" w:rsidR="005C7AC0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 przypadku, gdy wpis do rejestru lub zezwolenia tracą moc obowiązującą, Wykonawca   obowiązany jest do uzyskania nowych wpisów lub zezwoleń oraz przekazania</w:t>
      </w:r>
      <w:r w:rsidR="00547949" w:rsidRPr="00BB1891">
        <w:t xml:space="preserve"> </w:t>
      </w:r>
      <w:r w:rsidR="00547949" w:rsidRPr="00BB1891">
        <w:rPr>
          <w:rFonts w:ascii="Cambria" w:hAnsi="Cambria" w:cs="Cambria"/>
          <w:sz w:val="24"/>
          <w:szCs w:val="24"/>
        </w:rPr>
        <w:t xml:space="preserve">potwierdzonych za zgodność z oryginałem </w:t>
      </w:r>
      <w:r w:rsidRPr="00BB1891">
        <w:rPr>
          <w:rFonts w:ascii="Cambria" w:hAnsi="Cambria" w:cs="Cambria"/>
          <w:sz w:val="24"/>
          <w:szCs w:val="24"/>
        </w:rPr>
        <w:t>kopii tych</w:t>
      </w:r>
      <w:r w:rsidR="00D14D29" w:rsidRPr="00BB1891">
        <w:rPr>
          <w:rFonts w:ascii="Cambria" w:hAnsi="Cambria" w:cs="Cambria"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dokumentów Zamawiającemu w terminie niezwłocznym wykazując ciągłość posiadania uprawnień do realizacji niniejszej umowy, pod rygorem odstąpienia od umowy przez Zamawiającego.</w:t>
      </w:r>
    </w:p>
    <w:p w14:paraId="5AE42B1F" w14:textId="77777777" w:rsidR="00D14D29" w:rsidRPr="00BB1891" w:rsidRDefault="005C7AC0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podejmie odpowiednie </w:t>
      </w:r>
      <w:r w:rsidR="00E854DB" w:rsidRPr="00BB1891">
        <w:rPr>
          <w:rFonts w:ascii="Cambria" w:hAnsi="Cambria" w:cs="Cambria"/>
          <w:sz w:val="24"/>
          <w:szCs w:val="24"/>
        </w:rPr>
        <w:t>środki</w:t>
      </w:r>
      <w:r w:rsidRPr="00BB1891">
        <w:rPr>
          <w:rFonts w:ascii="Cambria" w:hAnsi="Cambria" w:cs="Cambria"/>
          <w:sz w:val="24"/>
          <w:szCs w:val="24"/>
        </w:rPr>
        <w:t xml:space="preserve"> w celu zabezpieczenia dróg przed zanieczyszczeniem spowodowanym jego środkami transportowymi lub jego podwykonawców. Zanieczyszczenia dróg dojazdowych spowodowane środkami transportowymi Wykonawcy lub jego podwykonawców Wykonawca </w:t>
      </w:r>
      <w:r w:rsidR="00E854DB" w:rsidRPr="00BB1891">
        <w:rPr>
          <w:rFonts w:ascii="Cambria" w:hAnsi="Cambria" w:cs="Cambria"/>
          <w:sz w:val="24"/>
          <w:szCs w:val="24"/>
        </w:rPr>
        <w:t>zobowiązany</w:t>
      </w:r>
      <w:r w:rsidRPr="00BB1891">
        <w:rPr>
          <w:rFonts w:ascii="Cambria" w:hAnsi="Cambria" w:cs="Cambria"/>
          <w:sz w:val="24"/>
          <w:szCs w:val="24"/>
        </w:rPr>
        <w:t xml:space="preserve"> jest usuwać na bieżąco. </w:t>
      </w:r>
    </w:p>
    <w:p w14:paraId="58E9D2A5" w14:textId="5B1540DF" w:rsidR="00D92DD2" w:rsidRPr="00BB1891" w:rsidRDefault="00D92DD2" w:rsidP="008D44E6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Wywóz odpadów przy realizacji </w:t>
      </w:r>
      <w:r w:rsidR="00FD637E" w:rsidRPr="00BB1891">
        <w:rPr>
          <w:rFonts w:ascii="Cambria" w:hAnsi="Cambria" w:cs="Cambria"/>
          <w:sz w:val="24"/>
          <w:szCs w:val="24"/>
        </w:rPr>
        <w:t xml:space="preserve">Zadania </w:t>
      </w:r>
      <w:r w:rsidR="006048E9" w:rsidRPr="00BB1891">
        <w:rPr>
          <w:rFonts w:ascii="Cambria" w:hAnsi="Cambria" w:cs="Cambria"/>
          <w:sz w:val="24"/>
          <w:szCs w:val="24"/>
        </w:rPr>
        <w:t>N</w:t>
      </w:r>
      <w:r w:rsidR="00FD637E" w:rsidRPr="00BB1891">
        <w:rPr>
          <w:rFonts w:ascii="Cambria" w:hAnsi="Cambria" w:cs="Cambria"/>
          <w:sz w:val="24"/>
          <w:szCs w:val="24"/>
        </w:rPr>
        <w:t xml:space="preserve">r </w:t>
      </w:r>
      <w:r w:rsidR="006048E9" w:rsidRPr="00BB1891">
        <w:rPr>
          <w:rFonts w:ascii="Cambria" w:hAnsi="Cambria" w:cs="Cambria"/>
          <w:sz w:val="24"/>
          <w:szCs w:val="24"/>
        </w:rPr>
        <w:t>1 i Zadania Nr 2</w:t>
      </w:r>
      <w:r w:rsidR="00D14D29" w:rsidRPr="00BB1891">
        <w:rPr>
          <w:rFonts w:ascii="Cambria" w:hAnsi="Cambria" w:cs="Cambria"/>
          <w:sz w:val="24"/>
          <w:szCs w:val="24"/>
        </w:rPr>
        <w:t>,</w:t>
      </w:r>
      <w:r w:rsidR="00FD637E" w:rsidRPr="00BB1891">
        <w:rPr>
          <w:rFonts w:ascii="Cambria" w:hAnsi="Cambria" w:cs="Cambria"/>
          <w:sz w:val="24"/>
          <w:szCs w:val="24"/>
        </w:rPr>
        <w:t xml:space="preserve"> </w:t>
      </w:r>
      <w:r w:rsidR="00CC7F17" w:rsidRPr="00BB1891">
        <w:rPr>
          <w:rFonts w:ascii="Cambria" w:hAnsi="Cambria" w:cs="Cambria"/>
          <w:sz w:val="24"/>
          <w:szCs w:val="24"/>
        </w:rPr>
        <w:t xml:space="preserve">o którym mowa w </w:t>
      </w:r>
      <w:r w:rsidR="006048E9" w:rsidRPr="00BB1891">
        <w:rPr>
          <w:rFonts w:ascii="Cambria" w:hAnsi="Cambria" w:cs="Cambria"/>
          <w:sz w:val="24"/>
          <w:szCs w:val="24"/>
        </w:rPr>
        <w:t>SOPZ stanowiącym załącznik do</w:t>
      </w:r>
      <w:r w:rsidR="00CC7F17" w:rsidRPr="00BB1891">
        <w:rPr>
          <w:rFonts w:ascii="Cambria" w:hAnsi="Cambria" w:cs="Cambria"/>
          <w:sz w:val="24"/>
          <w:szCs w:val="24"/>
        </w:rPr>
        <w:t xml:space="preserve"> </w:t>
      </w:r>
      <w:r w:rsidR="00D14D29" w:rsidRPr="00BB1891">
        <w:rPr>
          <w:rFonts w:ascii="Cambria" w:hAnsi="Cambria" w:cs="Cambria"/>
          <w:sz w:val="24"/>
          <w:szCs w:val="24"/>
        </w:rPr>
        <w:t xml:space="preserve">umowy </w:t>
      </w:r>
      <w:r w:rsidRPr="00BB1891">
        <w:rPr>
          <w:rFonts w:ascii="Cambria" w:hAnsi="Cambria" w:cs="Cambria"/>
          <w:sz w:val="24"/>
          <w:szCs w:val="24"/>
        </w:rPr>
        <w:t xml:space="preserve">odbywać się będzie </w:t>
      </w:r>
      <w:r w:rsidR="006048E9" w:rsidRPr="00BB1891">
        <w:rPr>
          <w:rFonts w:ascii="Cambria" w:hAnsi="Cambria" w:cs="Cambria"/>
          <w:sz w:val="24"/>
          <w:szCs w:val="24"/>
        </w:rPr>
        <w:t>w dniu przypadającym na odbiór</w:t>
      </w:r>
      <w:r w:rsidR="004A577A" w:rsidRPr="00BB1891">
        <w:rPr>
          <w:rFonts w:ascii="Cambria" w:hAnsi="Cambria" w:cs="Cambria"/>
          <w:sz w:val="24"/>
          <w:szCs w:val="24"/>
        </w:rPr>
        <w:t xml:space="preserve"> tych odpadów.</w:t>
      </w:r>
      <w:r w:rsidR="006048E9" w:rsidRPr="00BB1891">
        <w:rPr>
          <w:rFonts w:ascii="Cambria" w:hAnsi="Cambria" w:cs="Cambria"/>
          <w:sz w:val="24"/>
          <w:szCs w:val="24"/>
        </w:rPr>
        <w:t xml:space="preserve"> Wywóz odpadów przy realizacji Zadania Nr 3, o którym mowa w SOPZ stanowiącym załącznik do umowy odbywać się będzie nie później niż  z ciągu 48 godz. </w:t>
      </w:r>
      <w:r w:rsidR="0052336D" w:rsidRPr="00BB1891">
        <w:rPr>
          <w:rFonts w:ascii="Cambria" w:hAnsi="Cambria" w:cs="Cambria"/>
          <w:sz w:val="24"/>
          <w:szCs w:val="24"/>
        </w:rPr>
        <w:br/>
      </w:r>
      <w:r w:rsidR="006048E9" w:rsidRPr="00BB1891">
        <w:rPr>
          <w:rFonts w:ascii="Cambria" w:hAnsi="Cambria" w:cs="Cambria"/>
          <w:sz w:val="24"/>
          <w:szCs w:val="24"/>
        </w:rPr>
        <w:t>od zgłoszenia Zamawiającego</w:t>
      </w:r>
      <w:r w:rsidR="004A577A" w:rsidRPr="00BB1891">
        <w:rPr>
          <w:rFonts w:ascii="Cambria" w:hAnsi="Cambria" w:cs="Cambria"/>
          <w:sz w:val="24"/>
          <w:szCs w:val="24"/>
        </w:rPr>
        <w:t>.</w:t>
      </w:r>
    </w:p>
    <w:p w14:paraId="33B78639" w14:textId="5DC9CE49" w:rsidR="0052336D" w:rsidRDefault="0052336D" w:rsidP="0052336D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BB1891">
        <w:rPr>
          <w:rFonts w:ascii="Cambria" w:hAnsi="Cambria" w:cs="Cambria"/>
          <w:bCs/>
          <w:sz w:val="24"/>
          <w:szCs w:val="24"/>
        </w:rPr>
        <w:t>Wykonawca oświadcza, że dysponuje wymaganą ilością oraz rodzajem środków transportu wraz z wymaganym wyposażeniem, niezbędnych do realizacji przedmiotu niniejszej umowy, oraz zobowiązuje się do ich utrzymania w pełnej sprawności przez cały okres świadczenia usług, a w przypadku ich awarii bądź uszkodzenia do zastąpienia ich innymi, o parametrach wymaganych przez Zamawiającego, w czasie i w sposób zapewniający ciągłość i terminowość realizacji usług odbierania odpadów.</w:t>
      </w:r>
    </w:p>
    <w:p w14:paraId="49E64FDF" w14:textId="2BF20AA4" w:rsidR="001871A1" w:rsidRPr="00A82525" w:rsidRDefault="001871A1" w:rsidP="0052336D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A82525">
        <w:rPr>
          <w:rFonts w:ascii="Cambria" w:hAnsi="Cambria" w:cs="Cambria"/>
          <w:bCs/>
          <w:sz w:val="24"/>
          <w:szCs w:val="24"/>
        </w:rPr>
        <w:t xml:space="preserve">Wykonawca zobowiązany jest, aby odbiór i transport odpadów komunalnych odbywały się </w:t>
      </w:r>
      <w:r w:rsidRPr="00A82525">
        <w:rPr>
          <w:rFonts w:ascii="Cambria" w:hAnsi="Cambria" w:cs="Cambria"/>
          <w:bCs/>
          <w:sz w:val="24"/>
          <w:szCs w:val="24"/>
        </w:rPr>
        <w:lastRenderedPageBreak/>
        <w:t>w sposób zapewniający osiągnięcie odpowiednich poziomów recyklingu, przygotowania do ponownego użycia i odzysku innymi metodami odpadów komunalnych, zgodnie z obowiązującymi w czasie trwania umowy aktami prawnymi oraz zgodnie z obowiązującym w czasie trwania umowy Regulaminem utrzymania czystości i porządku na terenie Gminy Rzepin.</w:t>
      </w:r>
    </w:p>
    <w:p w14:paraId="32D38A60" w14:textId="3CB14DED" w:rsidR="0052336D" w:rsidRPr="00A82525" w:rsidRDefault="00422FE8" w:rsidP="0052336D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A82525">
        <w:rPr>
          <w:rFonts w:ascii="Cambria" w:hAnsi="Cambria" w:cs="Cambria"/>
          <w:bCs/>
          <w:sz w:val="24"/>
          <w:szCs w:val="24"/>
        </w:rPr>
        <w:t xml:space="preserve">Strony działając na podstawie art. 68 ust. 3 w zw. z art. 68a ust. 1 pkt 1 i 2 oraz w zw. z art. 68b pkt 3 lit. d ustawy z dnia 11 stycznia 2018 r. o </w:t>
      </w:r>
      <w:proofErr w:type="spellStart"/>
      <w:r w:rsidRPr="00A82525">
        <w:rPr>
          <w:rFonts w:ascii="Cambria" w:hAnsi="Cambria" w:cs="Cambria"/>
          <w:bCs/>
          <w:sz w:val="24"/>
          <w:szCs w:val="24"/>
        </w:rPr>
        <w:t>elektromobilności</w:t>
      </w:r>
      <w:proofErr w:type="spellEnd"/>
      <w:r w:rsidRPr="00A82525">
        <w:rPr>
          <w:rFonts w:ascii="Cambria" w:hAnsi="Cambria" w:cs="Cambria"/>
          <w:bCs/>
          <w:sz w:val="24"/>
          <w:szCs w:val="24"/>
        </w:rPr>
        <w:t xml:space="preserve"> i paliwach alternatywnych (tekst jednolity - Dz. U. z 2022 r. poz. 1083 z </w:t>
      </w:r>
      <w:proofErr w:type="spellStart"/>
      <w:r w:rsidRPr="00A82525">
        <w:rPr>
          <w:rFonts w:ascii="Cambria" w:hAnsi="Cambria" w:cs="Cambria"/>
          <w:bCs/>
          <w:sz w:val="24"/>
          <w:szCs w:val="24"/>
        </w:rPr>
        <w:t>późn</w:t>
      </w:r>
      <w:proofErr w:type="spellEnd"/>
      <w:r w:rsidRPr="00A82525">
        <w:rPr>
          <w:rFonts w:ascii="Cambria" w:hAnsi="Cambria" w:cs="Cambria"/>
          <w:bCs/>
          <w:sz w:val="24"/>
          <w:szCs w:val="24"/>
        </w:rPr>
        <w:t xml:space="preserve">. zm.), ustala, że Wykonawca zobowiązany jest zapewnić łączny udział pojazdów elektrycznych lub pojazdów napędzanych gazem ziemnym we flocie pojazdów samochodowych w rozumieniu art. 2 pkt. 33 ustawy z dnia 20 czerwca 1997 r. – Prawo o ruchu drogowym (tekst jednolity - Dz. U. z 2022 r. poz. 988 z </w:t>
      </w:r>
      <w:proofErr w:type="spellStart"/>
      <w:r w:rsidRPr="00A82525">
        <w:rPr>
          <w:rFonts w:ascii="Cambria" w:hAnsi="Cambria" w:cs="Cambria"/>
          <w:bCs/>
          <w:sz w:val="24"/>
          <w:szCs w:val="24"/>
        </w:rPr>
        <w:t>późn</w:t>
      </w:r>
      <w:proofErr w:type="spellEnd"/>
      <w:r w:rsidRPr="00A82525">
        <w:rPr>
          <w:rFonts w:ascii="Cambria" w:hAnsi="Cambria" w:cs="Cambria"/>
          <w:bCs/>
          <w:sz w:val="24"/>
          <w:szCs w:val="24"/>
        </w:rPr>
        <w:t>. zm.),  używanych przy wykonywaniu zadania będącego przedmiotem umowy na poziomie co najmniej 10%.</w:t>
      </w:r>
    </w:p>
    <w:p w14:paraId="04FFF19C" w14:textId="033EEF41" w:rsidR="001871A1" w:rsidRPr="00A82525" w:rsidRDefault="00422FE8" w:rsidP="001871A1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A82525">
        <w:rPr>
          <w:rFonts w:ascii="Cambria" w:hAnsi="Cambria" w:cs="Cambria"/>
          <w:bCs/>
          <w:sz w:val="24"/>
          <w:szCs w:val="24"/>
        </w:rPr>
        <w:t>W celu potwierdzenia spełnienia ww. wymogu Wykonawca zobowiązany jest złożyć, na każde wezwanie Zamawiającego, w wyznaczonym w tym wezwaniu terminie, pisemne oświadczenie w zakresie realizacji obowiązku określonego w ust. 11, poprzez wskazanie jaki udział pojazdów we flocie pojazdów elektrycznych lub pojazdów napędzanych gazem ziemnym we flocie pojazdów samochodowych w rozumieniu art. 2 pkt. 33 wyżej wymienionej ustawy Prawo o ruchu drogowym  został wykorzystany na etapie wykonania zadania, które stanowi przedmiot niniejszej umowy.</w:t>
      </w:r>
    </w:p>
    <w:p w14:paraId="2C4598B4" w14:textId="2A7BD753" w:rsidR="001871A1" w:rsidRPr="00A82525" w:rsidRDefault="001871A1" w:rsidP="001871A1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A82525">
        <w:rPr>
          <w:rFonts w:ascii="Cambria" w:hAnsi="Cambria" w:cs="Cambria"/>
          <w:bCs/>
          <w:sz w:val="24"/>
          <w:szCs w:val="24"/>
        </w:rPr>
        <w:t>Niewykonanie obowiązków, o których mowa w ust. 11 i 12, skutkować będzie obowiązkiem zapłaty kary umownej w wysokości 500,00 zł za naruszenie każdego z tych obowiązków</w:t>
      </w:r>
      <w:r w:rsidR="00A82525" w:rsidRPr="00A82525">
        <w:rPr>
          <w:rFonts w:ascii="Cambria" w:hAnsi="Cambria" w:cs="Cambria"/>
          <w:bCs/>
          <w:sz w:val="24"/>
          <w:szCs w:val="24"/>
        </w:rPr>
        <w:t>.</w:t>
      </w:r>
    </w:p>
    <w:p w14:paraId="08FCFA59" w14:textId="518D3CC6" w:rsidR="00E367AE" w:rsidRDefault="0052336D" w:rsidP="00E367AE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 w:rsidRPr="00BB1891">
        <w:rPr>
          <w:rFonts w:ascii="Cambria" w:hAnsi="Cambria" w:cs="Cambria"/>
          <w:bCs/>
          <w:sz w:val="24"/>
          <w:szCs w:val="24"/>
        </w:rPr>
        <w:t xml:space="preserve">Wykonawca zobowiązany jest do stałej współpracy z Zamawiającym w zakresie czynności kontrolnych, w tym do niezwłocznego przekazywania informacji, wyjaśnień lub ewentualnych dokumentów w tym zakresie. </w:t>
      </w:r>
    </w:p>
    <w:p w14:paraId="59F54AF6" w14:textId="77777777" w:rsidR="00DC43AC" w:rsidRPr="00DC43AC" w:rsidRDefault="00DC43AC" w:rsidP="00DC43AC">
      <w:pPr>
        <w:spacing w:line="276" w:lineRule="auto"/>
        <w:ind w:left="426"/>
        <w:jc w:val="both"/>
        <w:rPr>
          <w:rFonts w:ascii="Cambria" w:hAnsi="Cambria" w:cs="Cambria"/>
          <w:bCs/>
          <w:sz w:val="24"/>
          <w:szCs w:val="24"/>
        </w:rPr>
      </w:pPr>
    </w:p>
    <w:p w14:paraId="2846FDFB" w14:textId="0A5A4783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6</w:t>
      </w:r>
    </w:p>
    <w:p w14:paraId="468A4533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Obowiązki Zamawiającego </w:t>
      </w:r>
    </w:p>
    <w:p w14:paraId="221FA321" w14:textId="2AEAE0B2" w:rsidR="005C7AC0" w:rsidRPr="00BB1891" w:rsidRDefault="005C7AC0" w:rsidP="008D4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Zamawiający zobowiązuje się do współpracy w celu wykonania umowy w szczególności 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   </w:t>
      </w:r>
      <w:r w:rsidRPr="00BB1891">
        <w:rPr>
          <w:rFonts w:ascii="Cambria" w:hAnsi="Cambria" w:cs="Cambria"/>
          <w:sz w:val="24"/>
          <w:szCs w:val="24"/>
        </w:rPr>
        <w:t>przekazywania drogą elektroniczną informacji niezbędnych dla prawidłowego wykonania umowy.</w:t>
      </w:r>
    </w:p>
    <w:p w14:paraId="32C1EFA6" w14:textId="77777777" w:rsidR="005C7AC0" w:rsidRPr="00BB1891" w:rsidRDefault="005C7AC0" w:rsidP="008D44E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Zamawiający zobowiązuje się do zapłaty Wykonawcy wynagrodzenia, na warunkach </w:t>
      </w:r>
      <w:r w:rsidRPr="00BB1891">
        <w:rPr>
          <w:rFonts w:ascii="Cambria" w:hAnsi="Cambria" w:cs="Cambria"/>
          <w:sz w:val="24"/>
          <w:szCs w:val="24"/>
        </w:rPr>
        <w:br/>
        <w:t xml:space="preserve">i terminach określonych w § 8 niniejszej umowy. </w:t>
      </w:r>
    </w:p>
    <w:p w14:paraId="551371CB" w14:textId="77777777" w:rsidR="005C7AC0" w:rsidRPr="00BB1891" w:rsidRDefault="005C7AC0">
      <w:pPr>
        <w:spacing w:line="276" w:lineRule="auto"/>
        <w:jc w:val="both"/>
        <w:rPr>
          <w:rFonts w:ascii="Cambria" w:hAnsi="Cambria" w:cs="Cambria"/>
          <w:sz w:val="16"/>
          <w:szCs w:val="16"/>
        </w:rPr>
      </w:pPr>
    </w:p>
    <w:p w14:paraId="66016551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7</w:t>
      </w:r>
    </w:p>
    <w:p w14:paraId="5E98B5D5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Raporty i sprawozdania </w:t>
      </w:r>
    </w:p>
    <w:p w14:paraId="7EECBCD5" w14:textId="359132C0" w:rsidR="0052336D" w:rsidRPr="00BB1891" w:rsidRDefault="005C7AC0" w:rsidP="00A65D69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jest zobowiązany do przekazania Zamawiającemu miesięcznych kart przekazania odpadów - zwanych dalej „raportem” zawierających informacje: datę, kod, wagę odpadów komunalnych przekazanych do RIPOK oraz do innych instalacji posiadających zezwolenia </w:t>
      </w:r>
      <w:r w:rsidR="00DC43AC">
        <w:rPr>
          <w:rFonts w:ascii="Cambria" w:hAnsi="Cambria" w:cs="Cambria"/>
          <w:sz w:val="24"/>
          <w:szCs w:val="24"/>
        </w:rPr>
        <w:br/>
      </w:r>
      <w:r w:rsidRPr="00BB1891">
        <w:rPr>
          <w:rFonts w:ascii="Cambria" w:hAnsi="Cambria" w:cs="Cambria"/>
          <w:sz w:val="24"/>
          <w:szCs w:val="24"/>
        </w:rPr>
        <w:t>na przetwarzanie odpadów jak również informacje którego z zadań określonych w SWZ dotyczą</w:t>
      </w:r>
      <w:r w:rsidR="003F109C" w:rsidRPr="00BB1891">
        <w:rPr>
          <w:rFonts w:ascii="Cambria" w:hAnsi="Cambria" w:cs="Cambria"/>
          <w:sz w:val="24"/>
          <w:szCs w:val="24"/>
        </w:rPr>
        <w:t xml:space="preserve"> </w:t>
      </w:r>
      <w:r w:rsidR="003F109C" w:rsidRPr="00BB1891">
        <w:rPr>
          <w:rFonts w:ascii="Cambria" w:hAnsi="Cambria" w:cs="Cambria"/>
          <w:sz w:val="24"/>
          <w:szCs w:val="24"/>
        </w:rPr>
        <w:br/>
        <w:t>i raporty wagowe od przyjmujących poszczególne rodzaje odpadów</w:t>
      </w:r>
      <w:r w:rsidRPr="00BB1891">
        <w:rPr>
          <w:rFonts w:ascii="Cambria" w:hAnsi="Cambria" w:cs="Cambria"/>
          <w:sz w:val="24"/>
          <w:szCs w:val="24"/>
        </w:rPr>
        <w:t>.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B1891">
        <w:rPr>
          <w:rFonts w:ascii="Cambria" w:hAnsi="Cambria" w:cs="Cambria"/>
          <w:sz w:val="24"/>
          <w:szCs w:val="24"/>
        </w:rPr>
        <w:t>Karty muszą jednoznacznie stwierdzać, że odpady pochodzą z terenu Gminy R</w:t>
      </w:r>
      <w:r w:rsidR="00D92DD2" w:rsidRPr="00BB1891">
        <w:rPr>
          <w:rFonts w:ascii="Cambria" w:hAnsi="Cambria" w:cs="Cambria"/>
          <w:sz w:val="24"/>
          <w:szCs w:val="24"/>
        </w:rPr>
        <w:t>zepin</w:t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 oraz powinny </w:t>
      </w:r>
      <w:r w:rsidR="00DC43AC">
        <w:rPr>
          <w:rFonts w:ascii="Cambria" w:hAnsi="Cambria" w:cs="Cambria"/>
          <w:bCs/>
          <w:sz w:val="24"/>
          <w:szCs w:val="24"/>
        </w:rPr>
        <w:br/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być sporządzone </w:t>
      </w:r>
      <w:r w:rsidR="00D36B41" w:rsidRPr="00BB1891">
        <w:rPr>
          <w:rFonts w:ascii="Cambria" w:hAnsi="Cambria" w:cs="Cambria"/>
          <w:bCs/>
          <w:sz w:val="24"/>
          <w:szCs w:val="24"/>
        </w:rPr>
        <w:t xml:space="preserve">zgodnie z </w:t>
      </w:r>
      <w:r w:rsidR="00FF7FCA" w:rsidRPr="00BB1891">
        <w:rPr>
          <w:rFonts w:ascii="Cambria" w:hAnsi="Cambria" w:cs="Cambria"/>
          <w:bCs/>
          <w:sz w:val="24"/>
          <w:szCs w:val="24"/>
        </w:rPr>
        <w:t xml:space="preserve">art. 71 a ustawy </w:t>
      </w:r>
      <w:r w:rsidR="00D14D29" w:rsidRPr="00BB1891">
        <w:rPr>
          <w:rFonts w:ascii="Cambria" w:hAnsi="Cambria" w:cs="Cambria"/>
          <w:bCs/>
          <w:sz w:val="24"/>
          <w:szCs w:val="24"/>
        </w:rPr>
        <w:t xml:space="preserve">z dnia 14 grudnia 2012 r. </w:t>
      </w:r>
      <w:r w:rsidR="00FF7FCA" w:rsidRPr="00BB1891">
        <w:rPr>
          <w:rFonts w:ascii="Cambria" w:hAnsi="Cambria" w:cs="Cambria"/>
          <w:bCs/>
          <w:sz w:val="24"/>
          <w:szCs w:val="24"/>
        </w:rPr>
        <w:t>o odpadach</w:t>
      </w:r>
      <w:r w:rsidR="00D36B41" w:rsidRPr="00BB1891">
        <w:rPr>
          <w:rStyle w:val="Odwoaniedokomentarza"/>
          <w:rFonts w:ascii="Cambria" w:hAnsi="Cambria"/>
          <w:sz w:val="24"/>
          <w:szCs w:val="24"/>
        </w:rPr>
        <w:t xml:space="preserve"> (tekst jednolity – Dz. U z 202</w:t>
      </w:r>
      <w:r w:rsidR="00E367AE" w:rsidRPr="00BB1891">
        <w:rPr>
          <w:rStyle w:val="Odwoaniedokomentarza"/>
          <w:rFonts w:ascii="Cambria" w:hAnsi="Cambria"/>
          <w:sz w:val="24"/>
          <w:szCs w:val="24"/>
        </w:rPr>
        <w:t>2</w:t>
      </w:r>
      <w:r w:rsidR="00D36B41" w:rsidRPr="00BB1891">
        <w:rPr>
          <w:rStyle w:val="Odwoaniedokomentarza"/>
          <w:rFonts w:ascii="Cambria" w:hAnsi="Cambria"/>
          <w:sz w:val="24"/>
          <w:szCs w:val="24"/>
        </w:rPr>
        <w:t xml:space="preserve"> r., poz. </w:t>
      </w:r>
      <w:r w:rsidR="00E367AE" w:rsidRPr="00BB1891">
        <w:rPr>
          <w:rStyle w:val="Odwoaniedokomentarza"/>
          <w:rFonts w:ascii="Cambria" w:hAnsi="Cambria"/>
          <w:sz w:val="24"/>
          <w:szCs w:val="24"/>
        </w:rPr>
        <w:t>699</w:t>
      </w:r>
      <w:r w:rsidR="00DC43AC">
        <w:rPr>
          <w:rStyle w:val="Odwoaniedokomentarza"/>
          <w:rFonts w:ascii="Cambria" w:hAnsi="Cambria"/>
          <w:sz w:val="24"/>
          <w:szCs w:val="24"/>
        </w:rPr>
        <w:t xml:space="preserve"> z </w:t>
      </w:r>
      <w:proofErr w:type="spellStart"/>
      <w:r w:rsidR="00DC43AC">
        <w:rPr>
          <w:rStyle w:val="Odwoaniedokomentarza"/>
          <w:rFonts w:ascii="Cambria" w:hAnsi="Cambria"/>
          <w:sz w:val="24"/>
          <w:szCs w:val="24"/>
        </w:rPr>
        <w:t>późn</w:t>
      </w:r>
      <w:proofErr w:type="spellEnd"/>
      <w:r w:rsidR="00DC43AC">
        <w:rPr>
          <w:rStyle w:val="Odwoaniedokomentarza"/>
          <w:rFonts w:ascii="Cambria" w:hAnsi="Cambria"/>
          <w:sz w:val="24"/>
          <w:szCs w:val="24"/>
        </w:rPr>
        <w:t>. zm.</w:t>
      </w:r>
      <w:r w:rsidR="00E367AE" w:rsidRPr="00BB1891">
        <w:rPr>
          <w:rStyle w:val="Odwoaniedokomentarza"/>
          <w:rFonts w:ascii="Cambria" w:hAnsi="Cambria"/>
          <w:sz w:val="24"/>
          <w:szCs w:val="24"/>
        </w:rPr>
        <w:t>).</w:t>
      </w:r>
    </w:p>
    <w:p w14:paraId="7FC777E4" w14:textId="0C85AA8E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8</w:t>
      </w:r>
    </w:p>
    <w:p w14:paraId="0442DCD9" w14:textId="2784994C" w:rsidR="00210C16" w:rsidRPr="00BB1891" w:rsidRDefault="005C7AC0" w:rsidP="001362D7">
      <w:pPr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Wynagrodzenie </w:t>
      </w:r>
    </w:p>
    <w:p w14:paraId="76C79565" w14:textId="77777777" w:rsidR="0052336D" w:rsidRPr="00BB1891" w:rsidRDefault="0052336D" w:rsidP="001362D7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lastRenderedPageBreak/>
        <w:t>Szacunkową wartość przedmiotu umowy określa się na kwotę ........... zł netto , do którego dolicza się podatek VAT w wysokości ... %, tj. Razem ....................zł brutto , w tym:</w:t>
      </w:r>
    </w:p>
    <w:p w14:paraId="61BB3F06" w14:textId="3B8542E0" w:rsidR="0052336D" w:rsidRPr="00BB1891" w:rsidRDefault="0052336D" w:rsidP="001362D7">
      <w:pPr>
        <w:pStyle w:val="NormalnyWeb"/>
        <w:numPr>
          <w:ilvl w:val="1"/>
          <w:numId w:val="12"/>
        </w:numPr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dla zamówienia podstawowego -  ............................ zł netto,</w:t>
      </w:r>
    </w:p>
    <w:p w14:paraId="4BFE1140" w14:textId="0BDB8BA7" w:rsidR="0052336D" w:rsidRPr="00BB1891" w:rsidRDefault="0052336D" w:rsidP="001362D7">
      <w:pPr>
        <w:pStyle w:val="NormalnyWeb"/>
        <w:numPr>
          <w:ilvl w:val="1"/>
          <w:numId w:val="12"/>
        </w:numPr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dla zamówienia objętego prawem opcji - ............................ zł netto.</w:t>
      </w:r>
    </w:p>
    <w:p w14:paraId="6D2089CA" w14:textId="71F7D6F3" w:rsidR="00E367AE" w:rsidRPr="00BB1891" w:rsidRDefault="00E367AE" w:rsidP="001362D7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Z tytułu realizacji przedmiotu niniejszej Umowy, Zamawiający wypłaci Wykonawcy wynagrodzenie </w:t>
      </w:r>
      <w:r w:rsidRPr="00BB1891">
        <w:rPr>
          <w:rFonts w:ascii="Cambria" w:hAnsi="Cambria"/>
          <w:bCs/>
          <w:spacing w:val="-1"/>
          <w:sz w:val="24"/>
          <w:szCs w:val="24"/>
        </w:rPr>
        <w:t>za wykonaną usługę w postaci rozliczenia tonażowego wg wskazanych poniżej stawek netto za 1 Mg w zależności od rodzaju odpadu komunalnego:</w:t>
      </w:r>
    </w:p>
    <w:p w14:paraId="1452F6CF" w14:textId="77777777" w:rsidR="00E367AE" w:rsidRPr="00A82525" w:rsidRDefault="00E367AE" w:rsidP="00E367AE">
      <w:pPr>
        <w:pStyle w:val="NormalnyWeb"/>
        <w:spacing w:before="0" w:after="0" w:line="276" w:lineRule="auto"/>
        <w:ind w:left="709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846"/>
        <w:gridCol w:w="1701"/>
        <w:gridCol w:w="4819"/>
        <w:gridCol w:w="1696"/>
      </w:tblGrid>
      <w:tr w:rsidR="00A82525" w:rsidRPr="00A82525" w14:paraId="3B6430DB" w14:textId="77777777" w:rsidTr="00773764">
        <w:trPr>
          <w:trHeight w:val="463"/>
        </w:trPr>
        <w:tc>
          <w:tcPr>
            <w:tcW w:w="846" w:type="dxa"/>
            <w:shd w:val="clear" w:color="auto" w:fill="BFBFBF" w:themeFill="background1" w:themeFillShade="BF"/>
          </w:tcPr>
          <w:p w14:paraId="4DD3274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97DFC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3571E76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6DC861F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82525">
              <w:rPr>
                <w:rFonts w:ascii="Cambria" w:hAnsi="Cambria"/>
                <w:b/>
                <w:bCs/>
                <w:sz w:val="24"/>
                <w:szCs w:val="24"/>
              </w:rPr>
              <w:t>Cena netto            w zł za 1 Mg</w:t>
            </w:r>
          </w:p>
        </w:tc>
      </w:tr>
      <w:tr w:rsidR="00A82525" w:rsidRPr="00A82525" w14:paraId="23124836" w14:textId="77777777" w:rsidTr="00773764">
        <w:tc>
          <w:tcPr>
            <w:tcW w:w="846" w:type="dxa"/>
            <w:shd w:val="clear" w:color="auto" w:fill="E2EFD9" w:themeFill="accent6" w:themeFillTint="33"/>
          </w:tcPr>
          <w:p w14:paraId="0DB30479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7BF514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200301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719ECB6A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Niesegregowane zmieszane odpady komunalne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73EE968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0FDAB916" w14:textId="77777777" w:rsidTr="00773764">
        <w:tc>
          <w:tcPr>
            <w:tcW w:w="846" w:type="dxa"/>
            <w:shd w:val="clear" w:color="auto" w:fill="F8FDCB"/>
          </w:tcPr>
          <w:p w14:paraId="0F6900E2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8FDCB"/>
          </w:tcPr>
          <w:p w14:paraId="4A53999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150101</w:t>
            </w:r>
          </w:p>
          <w:p w14:paraId="04383E9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200101</w:t>
            </w:r>
          </w:p>
        </w:tc>
        <w:tc>
          <w:tcPr>
            <w:tcW w:w="4819" w:type="dxa"/>
            <w:shd w:val="clear" w:color="auto" w:fill="F8FDCB"/>
          </w:tcPr>
          <w:p w14:paraId="7CC66060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Papier i tektura</w:t>
            </w:r>
          </w:p>
        </w:tc>
        <w:tc>
          <w:tcPr>
            <w:tcW w:w="1696" w:type="dxa"/>
            <w:shd w:val="clear" w:color="auto" w:fill="F8FDCB"/>
          </w:tcPr>
          <w:p w14:paraId="616C392F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45847080" w14:textId="77777777" w:rsidTr="00773764">
        <w:tc>
          <w:tcPr>
            <w:tcW w:w="846" w:type="dxa"/>
            <w:shd w:val="clear" w:color="auto" w:fill="E2EFD9" w:themeFill="accent6" w:themeFillTint="33"/>
          </w:tcPr>
          <w:p w14:paraId="54FB41E1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61B3A1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150107</w:t>
            </w:r>
          </w:p>
          <w:p w14:paraId="1D916186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200102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D57163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Szkło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40FD03B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3E8B690B" w14:textId="77777777" w:rsidTr="00773764">
        <w:tc>
          <w:tcPr>
            <w:tcW w:w="846" w:type="dxa"/>
            <w:shd w:val="clear" w:color="auto" w:fill="F8FDCB"/>
          </w:tcPr>
          <w:p w14:paraId="04DCC35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8FDCB"/>
          </w:tcPr>
          <w:p w14:paraId="243F4045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150102</w:t>
            </w:r>
          </w:p>
          <w:p w14:paraId="2991521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200139</w:t>
            </w:r>
          </w:p>
          <w:p w14:paraId="4707DB1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150105</w:t>
            </w:r>
          </w:p>
          <w:p w14:paraId="136D79F8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200140</w:t>
            </w:r>
          </w:p>
        </w:tc>
        <w:tc>
          <w:tcPr>
            <w:tcW w:w="4819" w:type="dxa"/>
            <w:shd w:val="clear" w:color="auto" w:fill="F8FDCB"/>
          </w:tcPr>
          <w:p w14:paraId="69ECECC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Tworzywa sztuczne</w:t>
            </w:r>
          </w:p>
          <w:p w14:paraId="41450F72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Opakowania wielomateriałowe</w:t>
            </w:r>
          </w:p>
          <w:p w14:paraId="116E713E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metal</w:t>
            </w:r>
          </w:p>
        </w:tc>
        <w:tc>
          <w:tcPr>
            <w:tcW w:w="1696" w:type="dxa"/>
            <w:shd w:val="clear" w:color="auto" w:fill="F8FDCB"/>
          </w:tcPr>
          <w:p w14:paraId="54FB0F6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  <w:tr w:rsidR="00A82525" w:rsidRPr="00A82525" w14:paraId="7416C2A6" w14:textId="77777777" w:rsidTr="00773764">
        <w:tc>
          <w:tcPr>
            <w:tcW w:w="846" w:type="dxa"/>
            <w:shd w:val="clear" w:color="auto" w:fill="E2EFD9" w:themeFill="accent6" w:themeFillTint="33"/>
          </w:tcPr>
          <w:p w14:paraId="0549976D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42EE90" w14:textId="1F0D174F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200</w:t>
            </w:r>
            <w:r w:rsidR="008E3B61" w:rsidRPr="00A82525">
              <w:rPr>
                <w:rFonts w:ascii="Cambria" w:hAnsi="Cambria"/>
                <w:sz w:val="24"/>
                <w:szCs w:val="24"/>
              </w:rPr>
              <w:t>2</w:t>
            </w:r>
            <w:r w:rsidRPr="00A82525">
              <w:rPr>
                <w:rFonts w:ascii="Cambria" w:hAnsi="Cambria"/>
                <w:sz w:val="24"/>
                <w:szCs w:val="24"/>
              </w:rPr>
              <w:t>0</w:t>
            </w:r>
            <w:r w:rsidR="008E3B61" w:rsidRPr="00A82525">
              <w:rPr>
                <w:rFonts w:ascii="Cambria" w:hAnsi="Cambria"/>
                <w:sz w:val="24"/>
                <w:szCs w:val="24"/>
              </w:rPr>
              <w:t>1</w:t>
            </w:r>
          </w:p>
          <w:p w14:paraId="69C6EC77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E2EFD9" w:themeFill="accent6" w:themeFillTint="33"/>
          </w:tcPr>
          <w:p w14:paraId="0F6A8FA3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Odpady ulegające biodegradacji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14:paraId="0615241B" w14:textId="77777777" w:rsidR="00E367AE" w:rsidRPr="00A82525" w:rsidRDefault="00E367AE" w:rsidP="00E367A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25">
              <w:rPr>
                <w:rFonts w:ascii="Cambria" w:hAnsi="Cambria"/>
                <w:sz w:val="24"/>
                <w:szCs w:val="24"/>
              </w:rPr>
              <w:t>……. zł</w:t>
            </w:r>
          </w:p>
        </w:tc>
      </w:tr>
    </w:tbl>
    <w:p w14:paraId="29717AB6" w14:textId="144CE808" w:rsidR="00E367AE" w:rsidRPr="00A82525" w:rsidRDefault="00E367AE" w:rsidP="00E367AE">
      <w:pPr>
        <w:pStyle w:val="NormalnyWeb"/>
        <w:widowControl/>
        <w:numPr>
          <w:ilvl w:val="0"/>
          <w:numId w:val="5"/>
        </w:numPr>
        <w:suppressAutoHyphens w:val="0"/>
        <w:spacing w:before="100" w:beforeAutospacing="1"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A82525">
        <w:rPr>
          <w:rFonts w:ascii="Cambria" w:hAnsi="Cambria"/>
          <w:sz w:val="24"/>
          <w:szCs w:val="24"/>
        </w:rPr>
        <w:t xml:space="preserve">Wynagrodzenie miesięczne Wykonawcy z tytułu realizacji usług objętych umową stanowić będzie iloczyn ilości odebranych i zagospodarowanych przez Wykonawcę ton odpadów komunalnych </w:t>
      </w:r>
      <w:r w:rsidR="007E20D6" w:rsidRPr="00A82525">
        <w:rPr>
          <w:rFonts w:ascii="Cambria" w:hAnsi="Cambria"/>
          <w:sz w:val="24"/>
          <w:szCs w:val="24"/>
        </w:rPr>
        <w:t>(z Cmentarzy Komunalnych w Rzepinie i Kowalowie, OSP Rzepin, budynku Urzędu Miejskiego w Rzepinie , w okresie sezonu letniego (lipiec, sierpień) z Jeziora Długie w Rzepinie, boisk sportowych oraz Świetlic Wiejskich)</w:t>
      </w:r>
      <w:r w:rsidRPr="00A82525">
        <w:rPr>
          <w:rFonts w:ascii="Cambria" w:hAnsi="Cambria"/>
          <w:sz w:val="24"/>
          <w:szCs w:val="24"/>
        </w:rPr>
        <w:t xml:space="preserve"> i ceny ofertowej netto określonej </w:t>
      </w:r>
      <w:r w:rsidR="007E20D6" w:rsidRPr="00A82525">
        <w:rPr>
          <w:rFonts w:ascii="Cambria" w:hAnsi="Cambria"/>
          <w:sz w:val="24"/>
          <w:szCs w:val="24"/>
        </w:rPr>
        <w:br/>
      </w:r>
      <w:r w:rsidRPr="00A82525">
        <w:rPr>
          <w:rFonts w:ascii="Cambria" w:hAnsi="Cambria"/>
          <w:sz w:val="24"/>
          <w:szCs w:val="24"/>
        </w:rPr>
        <w:t xml:space="preserve">w ust. </w:t>
      </w:r>
      <w:r w:rsidR="001362D7" w:rsidRPr="00A82525">
        <w:rPr>
          <w:rFonts w:ascii="Cambria" w:hAnsi="Cambria"/>
          <w:sz w:val="24"/>
          <w:szCs w:val="24"/>
        </w:rPr>
        <w:t>2</w:t>
      </w:r>
      <w:r w:rsidRPr="00A82525">
        <w:rPr>
          <w:rFonts w:ascii="Cambria" w:hAnsi="Cambria"/>
          <w:sz w:val="24"/>
          <w:szCs w:val="24"/>
        </w:rPr>
        <w:t xml:space="preserve"> (</w:t>
      </w:r>
      <w:r w:rsidRPr="00A82525">
        <w:rPr>
          <w:rFonts w:ascii="Cambria" w:hAnsi="Cambria"/>
          <w:bCs/>
          <w:spacing w:val="-1"/>
          <w:sz w:val="24"/>
          <w:szCs w:val="24"/>
        </w:rPr>
        <w:t>w zależności od rodzaju odpadu komunalnego</w:t>
      </w:r>
      <w:r w:rsidRPr="00A82525">
        <w:rPr>
          <w:rFonts w:ascii="Cambria" w:hAnsi="Cambria"/>
          <w:sz w:val="24"/>
          <w:szCs w:val="24"/>
        </w:rPr>
        <w:t>).</w:t>
      </w:r>
      <w:r w:rsidR="001362D7" w:rsidRPr="00A82525">
        <w:rPr>
          <w:rFonts w:ascii="Cambria" w:hAnsi="Cambria"/>
          <w:sz w:val="24"/>
          <w:szCs w:val="24"/>
        </w:rPr>
        <w:t xml:space="preserve"> </w:t>
      </w:r>
      <w:r w:rsidR="00B56B10" w:rsidRPr="00A82525">
        <w:rPr>
          <w:rFonts w:ascii="Cambria" w:hAnsi="Cambria"/>
          <w:sz w:val="24"/>
          <w:szCs w:val="24"/>
          <w:u w:val="single"/>
        </w:rPr>
        <w:t>Zamawiający wskazuje minimalną wielkość świadczenia stron tj. minimalna wartość świadczenia wynosi 50 % wynagrodzenia wskazanego w ust. 1 pkt 1.</w:t>
      </w:r>
    </w:p>
    <w:p w14:paraId="02CC27D3" w14:textId="0709D30F" w:rsidR="00E367AE" w:rsidRPr="00BB1891" w:rsidRDefault="00E367AE" w:rsidP="00A36773">
      <w:pPr>
        <w:pStyle w:val="NormalnyWeb"/>
        <w:widowControl/>
        <w:numPr>
          <w:ilvl w:val="0"/>
          <w:numId w:val="5"/>
        </w:numPr>
        <w:suppressAutoHyphens w:val="0"/>
        <w:spacing w:before="100" w:beforeAutospacing="1" w:after="0" w:line="276" w:lineRule="auto"/>
        <w:jc w:val="both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 xml:space="preserve">Ceny jednostkowe, o których </w:t>
      </w:r>
      <w:r w:rsidRPr="00BB1891">
        <w:rPr>
          <w:rFonts w:ascii="Cambria" w:hAnsi="Cambria"/>
          <w:sz w:val="24"/>
          <w:szCs w:val="24"/>
        </w:rPr>
        <w:t xml:space="preserve">mowa w ust. </w:t>
      </w:r>
      <w:r w:rsidR="001362D7" w:rsidRPr="00BB1891">
        <w:rPr>
          <w:rFonts w:ascii="Cambria" w:hAnsi="Cambria"/>
          <w:sz w:val="24"/>
          <w:szCs w:val="24"/>
        </w:rPr>
        <w:t>2</w:t>
      </w:r>
      <w:r w:rsidRPr="00BB1891">
        <w:rPr>
          <w:rFonts w:ascii="Cambria" w:hAnsi="Cambria"/>
          <w:sz w:val="24"/>
          <w:szCs w:val="24"/>
        </w:rPr>
        <w:t xml:space="preserve"> obejmują </w:t>
      </w:r>
      <w:r w:rsidR="00A36773" w:rsidRPr="00BB1891">
        <w:rPr>
          <w:rFonts w:ascii="Cambria" w:hAnsi="Cambria"/>
          <w:sz w:val="24"/>
          <w:szCs w:val="24"/>
        </w:rPr>
        <w:t xml:space="preserve">usługi w zakresie zaopatrzenia </w:t>
      </w:r>
      <w:r w:rsidR="00A36773" w:rsidRPr="00BB1891">
        <w:rPr>
          <w:rFonts w:ascii="Cambria" w:hAnsi="Cambria"/>
          <w:sz w:val="24"/>
          <w:szCs w:val="24"/>
        </w:rPr>
        <w:br/>
        <w:t xml:space="preserve">w pojemniki oraz worków do odpadów segregowanych, </w:t>
      </w:r>
      <w:r w:rsidRPr="00BB1891">
        <w:rPr>
          <w:rFonts w:ascii="Cambria" w:hAnsi="Cambria"/>
          <w:sz w:val="24"/>
          <w:szCs w:val="24"/>
        </w:rPr>
        <w:t>transport odpadów, podatki, ubezpieczenie i koszty niezbędne do prawidłowego wykonania umowy oraz wszelkie inne koszty Wykonawcy niezbędne do prawidłowego wykonania umowy.</w:t>
      </w:r>
    </w:p>
    <w:p w14:paraId="7FDB6B64" w14:textId="6C32F5A0" w:rsidR="00C76AD1" w:rsidRPr="00A7598E" w:rsidRDefault="00AD3976" w:rsidP="00A7598E">
      <w:pPr>
        <w:pStyle w:val="NormalnyWeb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Rozliczanie wynagrodzenia Wykonawcy za realizację przedmiotu zamówienia odbywać się będzie w okresach miesięcznych. Wynagrodzenie za dany miesiąc będzie obliczane jako suma iloczynów cen jednostkowych netto za 1 Mg odebranych odpadów komunalnych oraz mas odpadów komunalnych odebranych w danym miesiącu. Wartość ta powiększona zostaje o obowiązującą stawkę VAT. Wykonawca jest zobowiązany do dostarczenia faktur wraz z dokumentami, o których mowa w §</w:t>
      </w:r>
      <w:r w:rsidR="003F109C" w:rsidRPr="00BB1891">
        <w:rPr>
          <w:rFonts w:ascii="Cambria" w:hAnsi="Cambria"/>
          <w:sz w:val="24"/>
          <w:szCs w:val="24"/>
        </w:rPr>
        <w:t xml:space="preserve"> </w:t>
      </w:r>
      <w:r w:rsidRPr="00BB1891">
        <w:rPr>
          <w:rFonts w:ascii="Cambria" w:hAnsi="Cambria"/>
          <w:sz w:val="24"/>
          <w:szCs w:val="24"/>
        </w:rPr>
        <w:t>7 niniejszej umowy do 10 dnia każdego miesiąca przypadającego po miesiącu rozliczeniowym.</w:t>
      </w:r>
    </w:p>
    <w:p w14:paraId="420A03BA" w14:textId="28150507" w:rsidR="009E4682" w:rsidRPr="00BB1891" w:rsidRDefault="009E4682" w:rsidP="008D44E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kern w:val="1"/>
          <w:lang w:eastAsia="ar-SA"/>
        </w:rPr>
      </w:pPr>
      <w:r w:rsidRPr="00BB1891">
        <w:rPr>
          <w:rFonts w:ascii="Cambria" w:hAnsi="Cambria" w:cs="Cambria"/>
          <w:b/>
          <w:bCs/>
          <w:kern w:val="1"/>
          <w:lang w:eastAsia="ar-SA"/>
        </w:rPr>
        <w:t>Zapłata wynagrodzenia określonego w ust. 1 nastąpi przelewem na konto wskazane przez Wykonawcę w terminie</w:t>
      </w:r>
      <w:r w:rsidR="008013C4" w:rsidRPr="00BB1891">
        <w:rPr>
          <w:rFonts w:ascii="Cambria" w:hAnsi="Cambria" w:cs="Cambria"/>
          <w:b/>
          <w:bCs/>
          <w:kern w:val="1"/>
          <w:lang w:eastAsia="ar-SA"/>
        </w:rPr>
        <w:t xml:space="preserve"> 30</w:t>
      </w:r>
      <w:r w:rsidRPr="00BB1891">
        <w:rPr>
          <w:rFonts w:ascii="Cambria" w:hAnsi="Cambria" w:cs="Cambria"/>
          <w:b/>
          <w:bCs/>
          <w:kern w:val="1"/>
          <w:lang w:eastAsia="ar-SA"/>
        </w:rPr>
        <w:t xml:space="preserve"> dni</w:t>
      </w:r>
      <w:r w:rsidRPr="00BB1891">
        <w:rPr>
          <w:rFonts w:ascii="Cambria" w:hAnsi="Cambria" w:cs="Cambria"/>
          <w:kern w:val="1"/>
          <w:lang w:eastAsia="ar-SA"/>
        </w:rPr>
        <w:t xml:space="preserve"> </w:t>
      </w:r>
      <w:r w:rsidR="00C303F6" w:rsidRPr="00BB1891">
        <w:rPr>
          <w:rFonts w:ascii="Cambria" w:hAnsi="Cambria" w:cs="Cambria"/>
          <w:kern w:val="1"/>
          <w:lang w:eastAsia="ar-SA"/>
        </w:rPr>
        <w:t xml:space="preserve"> </w:t>
      </w:r>
      <w:r w:rsidRPr="00BB1891">
        <w:rPr>
          <w:rFonts w:ascii="Cambria" w:hAnsi="Cambria" w:cs="Cambria"/>
          <w:kern w:val="1"/>
          <w:lang w:eastAsia="ar-SA"/>
        </w:rPr>
        <w:t xml:space="preserve">od daty otrzymania faktury przez </w:t>
      </w:r>
      <w:r w:rsidR="00CC7F17" w:rsidRPr="00BB1891">
        <w:rPr>
          <w:rFonts w:ascii="Cambria" w:hAnsi="Cambria" w:cs="Cambria"/>
          <w:kern w:val="1"/>
          <w:lang w:eastAsia="ar-SA"/>
        </w:rPr>
        <w:t>Zamawiającego</w:t>
      </w:r>
      <w:r w:rsidR="00A15310" w:rsidRPr="00BB1891">
        <w:rPr>
          <w:rFonts w:ascii="Cambria" w:hAnsi="Cambria" w:cs="Cambria"/>
          <w:kern w:val="1"/>
          <w:lang w:eastAsia="ar-SA"/>
        </w:rPr>
        <w:t>.</w:t>
      </w:r>
      <w:r w:rsidR="00CC7F17" w:rsidRPr="00BB1891">
        <w:rPr>
          <w:rFonts w:ascii="Cambria" w:hAnsi="Cambria" w:cs="Cambria"/>
          <w:kern w:val="1"/>
          <w:lang w:eastAsia="ar-SA"/>
        </w:rPr>
        <w:t xml:space="preserve"> </w:t>
      </w:r>
      <w:r w:rsidR="00F9424A" w:rsidRPr="00BB1891">
        <w:rPr>
          <w:rFonts w:ascii="Cambria" w:hAnsi="Cambria" w:cs="Cambria"/>
          <w:kern w:val="1"/>
          <w:lang w:eastAsia="ar-SA"/>
        </w:rPr>
        <w:t xml:space="preserve">Zamawiający </w:t>
      </w:r>
      <w:r w:rsidRPr="00BB1891">
        <w:rPr>
          <w:rFonts w:ascii="Cambria" w:hAnsi="Cambria" w:cs="Cambria"/>
          <w:kern w:val="1"/>
          <w:lang w:eastAsia="ar-SA"/>
        </w:rPr>
        <w:t xml:space="preserve">będzie regulował płatności stosując mechanizm </w:t>
      </w:r>
      <w:proofErr w:type="spellStart"/>
      <w:r w:rsidRPr="00BB1891">
        <w:rPr>
          <w:rFonts w:ascii="Cambria" w:hAnsi="Cambria" w:cs="Cambria"/>
          <w:kern w:val="1"/>
          <w:lang w:eastAsia="ar-SA"/>
        </w:rPr>
        <w:t>split</w:t>
      </w:r>
      <w:proofErr w:type="spellEnd"/>
      <w:r w:rsidRPr="00BB1891">
        <w:rPr>
          <w:rFonts w:ascii="Cambria" w:hAnsi="Cambria" w:cs="Cambria"/>
          <w:kern w:val="1"/>
          <w:lang w:eastAsia="ar-SA"/>
        </w:rPr>
        <w:t xml:space="preserve"> </w:t>
      </w:r>
      <w:proofErr w:type="spellStart"/>
      <w:r w:rsidRPr="00BB1891">
        <w:rPr>
          <w:rFonts w:ascii="Cambria" w:hAnsi="Cambria" w:cs="Cambria"/>
          <w:kern w:val="1"/>
          <w:lang w:eastAsia="ar-SA"/>
        </w:rPr>
        <w:t>payment</w:t>
      </w:r>
      <w:proofErr w:type="spellEnd"/>
      <w:r w:rsidRPr="00BB1891">
        <w:rPr>
          <w:rFonts w:ascii="Cambria" w:hAnsi="Cambria" w:cs="Cambria"/>
          <w:kern w:val="1"/>
          <w:lang w:eastAsia="ar-SA"/>
        </w:rPr>
        <w:t xml:space="preserve"> (płatność podzielona) na rachunki bankowe Wykonawcy ujawnione w elektronicznym wykazie </w:t>
      </w:r>
      <w:r w:rsidRPr="00BB1891">
        <w:rPr>
          <w:rFonts w:ascii="Cambria" w:hAnsi="Cambria" w:cs="Cambria"/>
          <w:kern w:val="1"/>
          <w:lang w:eastAsia="ar-SA"/>
        </w:rPr>
        <w:lastRenderedPageBreak/>
        <w:t>podmiotów prowadzonym przez Szefa Krajowej Administracji Skarbowej (biała lista podatników VAT).</w:t>
      </w:r>
    </w:p>
    <w:p w14:paraId="42D6DBA2" w14:textId="77777777" w:rsidR="005C7AC0" w:rsidRPr="00BB1891" w:rsidRDefault="005C7AC0" w:rsidP="008D44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 dzień dokonania płatności przyjmuje się dzień obciążenia rachunku bankowego   Zamawiającego.</w:t>
      </w:r>
    </w:p>
    <w:p w14:paraId="47B4BFE0" w14:textId="77777777" w:rsidR="005C7AC0" w:rsidRPr="00BB1891" w:rsidRDefault="005C7AC0" w:rsidP="008D44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 przypadku wystawienia przez Wykonawcę faktury VAT niezgodnie z umową lub   obowiązującymi przepisami prawa, Zamawiający ma prawo do wstrzymania płatności do czasu   wyjaśnienia przez Wykonawcę przyczyn oraz usunięcia tej niezgodności, a także w razie potrzeby otrzymania faktury lub noty korygującej VAT, bez obowiązku płacenia odsetek za ten okres.</w:t>
      </w:r>
    </w:p>
    <w:p w14:paraId="7C31DA80" w14:textId="219388A5" w:rsidR="005C7AC0" w:rsidRPr="00BB1891" w:rsidRDefault="005C7AC0" w:rsidP="008D44E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 przypadku zwłoki w płatności jakiejkolwiek kwoty należnej, Wykonawca ma prawo dochodzić odsetek w wysokości obowiązujących odsetek </w:t>
      </w:r>
      <w:r w:rsidR="00874BC4" w:rsidRPr="00BB1891">
        <w:rPr>
          <w:rFonts w:ascii="Cambria" w:hAnsi="Cambria" w:cs="Cambria"/>
          <w:sz w:val="24"/>
          <w:szCs w:val="24"/>
        </w:rPr>
        <w:t>za opóźnienie w transakcjach handlowych na zasadach ustawy z dnia 8 marca 2013 r. o przeciwdziałaniu nadmiernym opóźnieniom w transakcjach handlowych (t</w:t>
      </w:r>
      <w:r w:rsidR="004760AA">
        <w:rPr>
          <w:rFonts w:ascii="Cambria" w:hAnsi="Cambria" w:cs="Cambria"/>
          <w:sz w:val="24"/>
          <w:szCs w:val="24"/>
        </w:rPr>
        <w:t>ekst jednolity -</w:t>
      </w:r>
      <w:r w:rsidR="00874BC4" w:rsidRPr="00BB1891">
        <w:rPr>
          <w:rFonts w:ascii="Cambria" w:hAnsi="Cambria" w:cs="Cambria"/>
          <w:sz w:val="24"/>
          <w:szCs w:val="24"/>
        </w:rPr>
        <w:t xml:space="preserve"> Dz. U.  z 202</w:t>
      </w:r>
      <w:r w:rsidR="000A2EF3">
        <w:rPr>
          <w:rFonts w:ascii="Cambria" w:hAnsi="Cambria" w:cs="Cambria"/>
          <w:sz w:val="24"/>
          <w:szCs w:val="24"/>
        </w:rPr>
        <w:t>3</w:t>
      </w:r>
      <w:r w:rsidR="00874BC4" w:rsidRPr="00BB1891">
        <w:rPr>
          <w:rFonts w:ascii="Cambria" w:hAnsi="Cambria" w:cs="Cambria"/>
          <w:sz w:val="24"/>
          <w:szCs w:val="24"/>
        </w:rPr>
        <w:t xml:space="preserve"> r. poz. </w:t>
      </w:r>
      <w:r w:rsidR="000A2EF3">
        <w:rPr>
          <w:rFonts w:ascii="Cambria" w:hAnsi="Cambria" w:cs="Cambria"/>
          <w:sz w:val="24"/>
          <w:szCs w:val="24"/>
        </w:rPr>
        <w:t>711</w:t>
      </w:r>
      <w:r w:rsidR="00874BC4" w:rsidRPr="00BB1891">
        <w:rPr>
          <w:rFonts w:ascii="Cambria" w:hAnsi="Cambria" w:cs="Cambria"/>
          <w:sz w:val="24"/>
          <w:szCs w:val="24"/>
        </w:rPr>
        <w:t>).</w:t>
      </w:r>
    </w:p>
    <w:p w14:paraId="2FC7862A" w14:textId="12C52AA0" w:rsidR="00DA2E13" w:rsidRPr="00BB1891" w:rsidRDefault="00DA2E13" w:rsidP="008D44E6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kern w:val="0"/>
          <w:sz w:val="24"/>
          <w:szCs w:val="24"/>
          <w:lang w:eastAsia="pl-PL"/>
        </w:rPr>
      </w:pPr>
      <w:r w:rsidRPr="00BB1891">
        <w:rPr>
          <w:rFonts w:ascii="Cambria" w:hAnsi="Cambria"/>
          <w:sz w:val="24"/>
          <w:szCs w:val="24"/>
        </w:rPr>
        <w:t xml:space="preserve">W wypadku wystąpienia w danym miesiącu kalendarzowym zdarzeń uzasadniających naliczenie przez Zamawiającego kar umownych, o których mowa w niniejszej </w:t>
      </w:r>
      <w:r w:rsidR="004055BF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>mowie, w terminie do 7 dnia roboczego następnego miesiąca kalendarzowego, Zamawiający wystawi notę obciążeniową obejmującą sumę kar umownych naliczonych za poprzedni miesiąc. Wykonawca jest zobowiązany do uiszczenia naliczonych kar umownych w terminie 14 dni roboczych od dnia doręczenia noty obciążeniowej. W wypadku uchybienia terminowi płatności kar umownych przez Wykonawcę, Zamawiającemu przysługuje prawo do potrącenia kwoty naliczonych kar umownych z Wynagrodzenia Wykonawcy,</w:t>
      </w:r>
      <w:r w:rsidR="00874BC4" w:rsidRPr="00BB1891">
        <w:rPr>
          <w:rFonts w:ascii="Cambria" w:hAnsi="Cambria"/>
          <w:sz w:val="24"/>
          <w:szCs w:val="24"/>
        </w:rPr>
        <w:t xml:space="preserve"> na co Wykonawca wyraża zgodę</w:t>
      </w:r>
      <w:r w:rsidRPr="00BB1891">
        <w:rPr>
          <w:rFonts w:ascii="Cambria" w:hAnsi="Cambria"/>
          <w:sz w:val="24"/>
          <w:szCs w:val="24"/>
        </w:rPr>
        <w:t>.</w:t>
      </w:r>
    </w:p>
    <w:p w14:paraId="66F917E9" w14:textId="75A6F94C" w:rsidR="00DA2E13" w:rsidRPr="000A2EF3" w:rsidRDefault="006E4BE7" w:rsidP="000A2EF3">
      <w:pPr>
        <w:numPr>
          <w:ilvl w:val="0"/>
          <w:numId w:val="5"/>
        </w:num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Na fakturze należy wskazać jako nabywcę (płatnika) Gmina Rzepin pl. Ratuszowy 1, 69-110 Rzepin</w:t>
      </w:r>
      <w:r w:rsidR="007A05FA" w:rsidRPr="00BB1891">
        <w:t xml:space="preserve"> </w:t>
      </w:r>
      <w:r w:rsidR="007A05FA" w:rsidRPr="00BB1891">
        <w:rPr>
          <w:rFonts w:ascii="Cambria" w:hAnsi="Cambria"/>
          <w:sz w:val="24"/>
          <w:szCs w:val="24"/>
        </w:rPr>
        <w:t xml:space="preserve">NIP : 598-00-05-597, </w:t>
      </w:r>
      <w:r w:rsidRPr="00BB1891">
        <w:rPr>
          <w:rFonts w:ascii="Cambria" w:hAnsi="Cambria"/>
          <w:sz w:val="24"/>
          <w:szCs w:val="24"/>
        </w:rPr>
        <w:t>a jako odbiorcę Urząd Miejski w Rzepinie pl. Ratuszowy 1, 69-110 Rzepin.</w:t>
      </w:r>
    </w:p>
    <w:p w14:paraId="0C0D405B" w14:textId="28D9B02D" w:rsidR="00DA2E13" w:rsidRPr="00BB1891" w:rsidRDefault="00874BC4" w:rsidP="00874B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</w:t>
      </w:r>
      <w:r w:rsidR="004760AA">
        <w:rPr>
          <w:rFonts w:ascii="Cambria" w:hAnsi="Cambria" w:cs="Cambria"/>
        </w:rPr>
        <w:t>ekst jednolity -</w:t>
      </w:r>
      <w:r w:rsidRPr="00BB1891">
        <w:rPr>
          <w:rFonts w:ascii="Cambria" w:hAnsi="Cambria" w:cs="Cambria"/>
        </w:rPr>
        <w:t xml:space="preserve"> Dz. U. z 2020 r. poz. 1666 ze zm.)</w:t>
      </w:r>
    </w:p>
    <w:p w14:paraId="7B2A7409" w14:textId="5C69EEC0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9</w:t>
      </w:r>
    </w:p>
    <w:p w14:paraId="26B26F63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Kary umowne </w:t>
      </w:r>
    </w:p>
    <w:p w14:paraId="65BD09E7" w14:textId="77777777" w:rsidR="009E4FEF" w:rsidRPr="009E4FEF" w:rsidRDefault="009E4FEF" w:rsidP="009E4FEF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9E4FEF">
        <w:rPr>
          <w:rFonts w:ascii="Cambria" w:hAnsi="Cambria" w:cs="Cambria"/>
          <w:sz w:val="24"/>
          <w:szCs w:val="24"/>
        </w:rPr>
        <w:t xml:space="preserve">Strony postanawiają, że obowiązującą je formą odszkodowania będą kary umowne.  </w:t>
      </w:r>
    </w:p>
    <w:p w14:paraId="2667F505" w14:textId="77777777" w:rsidR="005C7AC0" w:rsidRPr="00BB1891" w:rsidRDefault="005C7AC0" w:rsidP="008D44E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Wykonawca jest zobowiązany do zapłaty na rzecz Zamawiającego kary umownej: </w:t>
      </w:r>
    </w:p>
    <w:p w14:paraId="7D2F824D" w14:textId="218DD739" w:rsidR="005C7AC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</w:t>
      </w:r>
      <w:r w:rsidR="00F72284" w:rsidRPr="00BB1891">
        <w:rPr>
          <w:rFonts w:ascii="Cambria" w:hAnsi="Cambria" w:cs="Cambria"/>
        </w:rPr>
        <w:t>10 000,00 zł</w:t>
      </w:r>
      <w:r w:rsidRPr="00BB1891">
        <w:rPr>
          <w:rFonts w:ascii="Cambria" w:hAnsi="Cambria" w:cs="Cambria"/>
        </w:rPr>
        <w:t>, w przypadku odstąpienia od umowy z przyczyn leżących po stronie Wykonawcy,</w:t>
      </w:r>
    </w:p>
    <w:p w14:paraId="2B245A40" w14:textId="37416043" w:rsidR="00A1531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100,00 zł za każdy dzień </w:t>
      </w:r>
      <w:r w:rsidR="00DA2E13" w:rsidRPr="00BB1891">
        <w:rPr>
          <w:rFonts w:ascii="Cambria" w:hAnsi="Cambria" w:cs="Cambria"/>
        </w:rPr>
        <w:t>zwłoki</w:t>
      </w:r>
      <w:r w:rsidRPr="00BB1891">
        <w:rPr>
          <w:rFonts w:ascii="Cambria" w:hAnsi="Cambria" w:cs="Cambria"/>
        </w:rPr>
        <w:t xml:space="preserve"> w złożeniu </w:t>
      </w:r>
      <w:r w:rsidR="00972CE2" w:rsidRPr="00BB1891">
        <w:rPr>
          <w:rFonts w:ascii="Cambria" w:hAnsi="Cambria" w:cs="Cambria"/>
        </w:rPr>
        <w:t>dokumentów</w:t>
      </w:r>
      <w:r w:rsidRPr="00BB1891">
        <w:rPr>
          <w:rFonts w:ascii="Cambria" w:hAnsi="Cambria" w:cs="Cambria"/>
        </w:rPr>
        <w:t>, o który</w:t>
      </w:r>
      <w:r w:rsidR="00972CE2" w:rsidRPr="00BB1891">
        <w:rPr>
          <w:rFonts w:ascii="Cambria" w:hAnsi="Cambria" w:cs="Cambria"/>
        </w:rPr>
        <w:t>ch</w:t>
      </w:r>
      <w:r w:rsidRPr="00BB1891">
        <w:rPr>
          <w:rFonts w:ascii="Cambria" w:hAnsi="Cambria" w:cs="Cambria"/>
        </w:rPr>
        <w:t xml:space="preserve"> mowa w § 7 niniejszej umowy,</w:t>
      </w:r>
    </w:p>
    <w:p w14:paraId="71569463" w14:textId="0AE24770" w:rsidR="005C7AC0" w:rsidRPr="00BB1891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w wysokości 50,00 zł za każdy przypadek nieodebrania lub odebrania odpadów</w:t>
      </w:r>
      <w:r w:rsidRPr="00BB1891">
        <w:rPr>
          <w:rFonts w:ascii="Cambria" w:hAnsi="Cambria" w:cs="Cambria"/>
        </w:rPr>
        <w:br/>
        <w:t>z nieruchomości objętej obowiązkiem odbierania odpadów w terminie niezgodnym</w:t>
      </w:r>
      <w:r w:rsidRPr="00BB1891">
        <w:rPr>
          <w:rFonts w:ascii="Cambria" w:hAnsi="Cambria" w:cs="Cambria"/>
        </w:rPr>
        <w:br/>
        <w:t>z harmonogramem, kara będzie naliczana jako iloczyn kwoty 50,00 zł</w:t>
      </w:r>
      <w:r w:rsidR="0076061A" w:rsidRPr="00BB1891">
        <w:rPr>
          <w:rFonts w:ascii="Cambria" w:hAnsi="Cambria" w:cs="Cambria"/>
        </w:rPr>
        <w:t>,</w:t>
      </w:r>
    </w:p>
    <w:p w14:paraId="17AAE226" w14:textId="25DB4152" w:rsidR="005C7AC0" w:rsidRPr="00A82525" w:rsidRDefault="005C7AC0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</w:t>
      </w:r>
      <w:r w:rsidR="00F863CC" w:rsidRPr="00BB1891">
        <w:rPr>
          <w:rFonts w:ascii="Cambria" w:hAnsi="Cambria" w:cs="Cambria"/>
        </w:rPr>
        <w:t>2</w:t>
      </w:r>
      <w:r w:rsidRPr="00BB1891">
        <w:rPr>
          <w:rFonts w:ascii="Cambria" w:hAnsi="Cambria" w:cs="Cambria"/>
        </w:rPr>
        <w:t xml:space="preserve"> 000,00 zł za każdy przypadek zmieszania odebranych odpadów </w:t>
      </w:r>
      <w:r w:rsidRPr="00A82525">
        <w:rPr>
          <w:rFonts w:ascii="Cambria" w:hAnsi="Cambria" w:cs="Cambria"/>
        </w:rPr>
        <w:t>komunalnych przez Wykonawcę,</w:t>
      </w:r>
    </w:p>
    <w:p w14:paraId="4C7CFEA1" w14:textId="58F57151" w:rsidR="000A2EF3" w:rsidRPr="00A82525" w:rsidRDefault="000A2EF3" w:rsidP="000A2EF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 xml:space="preserve">w każdym przypadku niedopełnienia obowiązku, o którym mowa w § 2 ust. 3 umowy – w wysokości po 100,00 zł za każdy dzień roboczy, w którym osoba niezatrudniona </w:t>
      </w:r>
      <w:r w:rsidRPr="00A82525">
        <w:rPr>
          <w:rFonts w:ascii="Cambria" w:hAnsi="Cambria" w:cs="Cambria"/>
        </w:rPr>
        <w:lastRenderedPageBreak/>
        <w:t>przez Wykonawcę lub podwykonawcę na podstawie umowy o pracę wykonywała czynności wymienione w § 2 ust. 3 umowy,</w:t>
      </w:r>
    </w:p>
    <w:p w14:paraId="0479E8C7" w14:textId="2BCA3233" w:rsidR="000A2EF3" w:rsidRPr="00A82525" w:rsidRDefault="000A2EF3" w:rsidP="000A2EF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 xml:space="preserve">za zwłokę w dostarczeniu dowodów, o których mowa w § 2 ust. </w:t>
      </w:r>
      <w:r w:rsidR="008C5095" w:rsidRPr="00A82525">
        <w:rPr>
          <w:rFonts w:ascii="Cambria" w:hAnsi="Cambria" w:cs="Cambria"/>
        </w:rPr>
        <w:t>6</w:t>
      </w:r>
      <w:r w:rsidRPr="00A82525">
        <w:rPr>
          <w:rFonts w:ascii="Cambria" w:hAnsi="Cambria" w:cs="Cambria"/>
        </w:rPr>
        <w:t xml:space="preserve"> umowy – w wysokości po 100,00 zł za każdy dzień zwłoki liczonego od terminu, o którym mowa w § 2 ust. </w:t>
      </w:r>
      <w:r w:rsidR="008C5095" w:rsidRPr="00A82525">
        <w:rPr>
          <w:rFonts w:ascii="Cambria" w:hAnsi="Cambria" w:cs="Cambria"/>
        </w:rPr>
        <w:t>6</w:t>
      </w:r>
      <w:r w:rsidRPr="00A82525">
        <w:rPr>
          <w:rFonts w:ascii="Cambria" w:hAnsi="Cambria" w:cs="Cambria"/>
        </w:rPr>
        <w:t xml:space="preserve"> umowy,</w:t>
      </w:r>
    </w:p>
    <w:p w14:paraId="54740BA0" w14:textId="7E68ED61" w:rsidR="0076061A" w:rsidRDefault="00A806FC" w:rsidP="008D44E6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wysokości </w:t>
      </w:r>
      <w:r w:rsidR="00F72284" w:rsidRPr="00BB1891">
        <w:rPr>
          <w:rFonts w:ascii="Cambria" w:hAnsi="Cambria" w:cs="Cambria"/>
        </w:rPr>
        <w:t>1 000,00 zł</w:t>
      </w:r>
      <w:r w:rsidRPr="00BB1891">
        <w:rPr>
          <w:rFonts w:ascii="Cambria" w:hAnsi="Cambria" w:cs="Cambria"/>
        </w:rPr>
        <w:t xml:space="preserve"> za nieprzedłożenie do zaakceptowania projektu </w:t>
      </w:r>
      <w:r w:rsidR="006278F5" w:rsidRPr="00BB1891">
        <w:rPr>
          <w:rFonts w:ascii="Cambria" w:hAnsi="Cambria" w:cs="Cambria"/>
        </w:rPr>
        <w:t xml:space="preserve">bądź </w:t>
      </w:r>
      <w:r w:rsidRPr="00BB1891">
        <w:rPr>
          <w:rFonts w:ascii="Cambria" w:hAnsi="Cambria" w:cs="Cambria"/>
        </w:rPr>
        <w:t>umowy o podwykonawstwo,</w:t>
      </w:r>
    </w:p>
    <w:p w14:paraId="20BF126D" w14:textId="6462142E" w:rsidR="00362720" w:rsidRDefault="005C7AC0" w:rsidP="008D44E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r w:rsidRPr="00BB1891">
        <w:rPr>
          <w:rFonts w:ascii="Cambria" w:hAnsi="Cambria" w:cs="Cambria"/>
          <w:sz w:val="24"/>
          <w:szCs w:val="24"/>
        </w:rPr>
        <w:t>Zamawiający zastrzega sobie prawo do dochodzenia odszkodowania przewyższającego wysokość kar umownych do wysokości rzeczywiście poniesionej szkody, na zasadach ogólnych uregulowanych w Kodeksie Cywilnym</w:t>
      </w:r>
      <w:r w:rsidRPr="00BB1891">
        <w:rPr>
          <w:rFonts w:ascii="Cambria" w:hAnsi="Cambria" w:cs="Cambria"/>
          <w:b/>
          <w:bCs/>
          <w:sz w:val="24"/>
          <w:szCs w:val="24"/>
          <w:u w:val="single"/>
        </w:rPr>
        <w:t>.</w:t>
      </w:r>
    </w:p>
    <w:p w14:paraId="41318EEE" w14:textId="01E6DB4A" w:rsidR="005C7AC0" w:rsidRPr="00A82525" w:rsidRDefault="000A2EF3" w:rsidP="000A2EF3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Cambria"/>
          <w:b/>
          <w:bCs/>
          <w:sz w:val="24"/>
          <w:szCs w:val="24"/>
          <w:u w:val="single"/>
        </w:rPr>
      </w:pPr>
      <w:bookmarkStart w:id="3" w:name="_Hlk101274551"/>
      <w:r w:rsidRPr="00A82525">
        <w:rPr>
          <w:rFonts w:ascii="Cambria" w:hAnsi="Cambria" w:cs="Arial"/>
          <w:b/>
          <w:bCs/>
          <w:sz w:val="24"/>
          <w:szCs w:val="24"/>
        </w:rPr>
        <w:t xml:space="preserve">Strony zastrzegają możliwość kumulatywnego naliczania kar umownych z różnych tytułów do maksymalnej wysokości 30 % łącznego wynagrodzenia brutto, o którym mowa </w:t>
      </w:r>
      <w:r w:rsidRPr="00A82525">
        <w:rPr>
          <w:rFonts w:ascii="Cambria" w:hAnsi="Cambria" w:cs="Arial"/>
          <w:b/>
          <w:bCs/>
          <w:sz w:val="24"/>
          <w:szCs w:val="24"/>
          <w:u w:val="single"/>
        </w:rPr>
        <w:t>w § 8 ust. 1 umowy</w:t>
      </w:r>
      <w:r w:rsidRPr="00A82525">
        <w:rPr>
          <w:rFonts w:ascii="Cambria" w:hAnsi="Cambria" w:cs="Arial"/>
          <w:b/>
          <w:bCs/>
          <w:sz w:val="24"/>
          <w:szCs w:val="24"/>
        </w:rPr>
        <w:t>.</w:t>
      </w:r>
      <w:bookmarkEnd w:id="3"/>
    </w:p>
    <w:p w14:paraId="0946744C" w14:textId="77777777" w:rsidR="007A267D" w:rsidRPr="00BB1891" w:rsidRDefault="007A267D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2545264A" w14:textId="41843DDF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0</w:t>
      </w:r>
    </w:p>
    <w:p w14:paraId="68DAB8F3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Odstąpienie od umowy, wypowiedzenie umowy</w:t>
      </w:r>
    </w:p>
    <w:p w14:paraId="5B928920" w14:textId="0F1C7448" w:rsidR="00794926" w:rsidRPr="00BB1891" w:rsidRDefault="00794926" w:rsidP="008D44E6">
      <w:pPr>
        <w:pStyle w:val="Akapitzlist"/>
        <w:numPr>
          <w:ilvl w:val="3"/>
          <w:numId w:val="27"/>
        </w:numPr>
        <w:tabs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 xml:space="preserve">Zamawiający może rozwiązać niniejszą </w:t>
      </w:r>
      <w:r w:rsidR="000B01E8">
        <w:rPr>
          <w:rFonts w:ascii="Cambria" w:hAnsi="Cambria"/>
        </w:rPr>
        <w:t>u</w:t>
      </w:r>
      <w:r w:rsidRPr="00BB1891">
        <w:rPr>
          <w:rFonts w:ascii="Cambria" w:hAnsi="Cambria"/>
        </w:rPr>
        <w:t xml:space="preserve">mowę ze skutkiem natychmiastowym (odstąpienie od </w:t>
      </w:r>
      <w:r w:rsidR="004055BF">
        <w:rPr>
          <w:rFonts w:ascii="Cambria" w:hAnsi="Cambria"/>
        </w:rPr>
        <w:t>u</w:t>
      </w:r>
      <w:r w:rsidRPr="00BB1891">
        <w:rPr>
          <w:rFonts w:ascii="Cambria" w:hAnsi="Cambria"/>
        </w:rPr>
        <w:t>mowy) w przypadkach określonych przepisami prawa, a także w przypadku:</w:t>
      </w:r>
    </w:p>
    <w:p w14:paraId="1FA376AE" w14:textId="45CB9367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utraty przez Wykonawcę możliwości prawidłowego wykonania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mowy, a w szczególności utraty zezwoleń, uprawnień lub statusu niezbędnych do realizacji </w:t>
      </w:r>
      <w:r w:rsidR="000B01E8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>,</w:t>
      </w:r>
    </w:p>
    <w:p w14:paraId="5D0CB3D2" w14:textId="3AD2ECE3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nierozpoczęcia przez Wykonawcę wykonywania </w:t>
      </w:r>
      <w:r w:rsidR="00900FAD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 xml:space="preserve"> w pełnym zakresie albo zaprzestania realizacji </w:t>
      </w:r>
      <w:r w:rsidR="000B01E8">
        <w:rPr>
          <w:rFonts w:ascii="Cambria" w:hAnsi="Cambria"/>
          <w:sz w:val="24"/>
          <w:szCs w:val="24"/>
        </w:rPr>
        <w:t>zamówienia</w:t>
      </w:r>
      <w:r w:rsidRPr="00BB1891">
        <w:rPr>
          <w:rFonts w:ascii="Cambria" w:hAnsi="Cambria"/>
          <w:sz w:val="24"/>
          <w:szCs w:val="24"/>
        </w:rPr>
        <w:t xml:space="preserve"> w pełnym zakresie – przez okres powyżej </w:t>
      </w:r>
      <w:r w:rsidR="000A2EF3">
        <w:rPr>
          <w:rFonts w:ascii="Cambria" w:hAnsi="Cambria"/>
          <w:sz w:val="24"/>
          <w:szCs w:val="24"/>
        </w:rPr>
        <w:t>5</w:t>
      </w:r>
      <w:r w:rsidRPr="00BB1891">
        <w:rPr>
          <w:rFonts w:ascii="Cambria" w:hAnsi="Cambria"/>
          <w:sz w:val="24"/>
          <w:szCs w:val="24"/>
        </w:rPr>
        <w:t xml:space="preserve"> dni roboczych,</w:t>
      </w:r>
    </w:p>
    <w:p w14:paraId="4B5B6B7C" w14:textId="358960F6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jeśli wskutek działania </w:t>
      </w:r>
      <w:r w:rsidR="000B01E8">
        <w:rPr>
          <w:rFonts w:ascii="Cambria" w:hAnsi="Cambria"/>
          <w:sz w:val="24"/>
          <w:szCs w:val="24"/>
        </w:rPr>
        <w:t>s</w:t>
      </w:r>
      <w:r w:rsidRPr="00BB1891">
        <w:rPr>
          <w:rFonts w:ascii="Cambria" w:hAnsi="Cambria"/>
          <w:sz w:val="24"/>
          <w:szCs w:val="24"/>
        </w:rPr>
        <w:t xml:space="preserve">iły </w:t>
      </w:r>
      <w:r w:rsidR="000B01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yższej </w:t>
      </w:r>
      <w:r w:rsidR="000B01E8">
        <w:rPr>
          <w:rFonts w:ascii="Cambria" w:hAnsi="Cambria"/>
          <w:sz w:val="24"/>
          <w:szCs w:val="24"/>
        </w:rPr>
        <w:t>wykonanie zamówienia</w:t>
      </w:r>
      <w:r w:rsidRPr="00BB1891">
        <w:rPr>
          <w:rFonts w:ascii="Cambria" w:hAnsi="Cambria"/>
          <w:sz w:val="24"/>
          <w:szCs w:val="24"/>
        </w:rPr>
        <w:t xml:space="preserve"> przez Wykonawcę jest niemożliwe w całości lub w znacznej części przez okres co najmniej 7 dni roboczych,</w:t>
      </w:r>
    </w:p>
    <w:p w14:paraId="0D3758FB" w14:textId="28642806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gdy Wykonawca rażąco narusza postanowienia niniejszej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>mowy, przy czym w takim wypadku Zamawiający zobowiązany jest uprzednio</w:t>
      </w:r>
      <w:r w:rsidRPr="009E4FEF">
        <w:rPr>
          <w:rFonts w:ascii="Cambria" w:hAnsi="Cambria"/>
          <w:color w:val="FF0000"/>
          <w:sz w:val="24"/>
          <w:szCs w:val="24"/>
        </w:rPr>
        <w:t xml:space="preserve"> </w:t>
      </w:r>
      <w:r w:rsidRPr="00422F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ezwać Wykonawcę do usunięcia naruszeń pod rygorem rozwiązania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mowy, wyznaczając Wykonawcy w tym celu </w:t>
      </w:r>
      <w:r w:rsidR="000A2EF3">
        <w:rPr>
          <w:rFonts w:ascii="Cambria" w:hAnsi="Cambria"/>
          <w:sz w:val="24"/>
          <w:szCs w:val="24"/>
        </w:rPr>
        <w:t>7</w:t>
      </w:r>
      <w:r w:rsidRPr="00BB1891">
        <w:rPr>
          <w:rFonts w:ascii="Cambria" w:hAnsi="Cambria"/>
          <w:sz w:val="24"/>
          <w:szCs w:val="24"/>
        </w:rPr>
        <w:t xml:space="preserve"> dniow</w:t>
      </w:r>
      <w:r w:rsidR="000B01E8">
        <w:rPr>
          <w:rFonts w:ascii="Cambria" w:hAnsi="Cambria"/>
          <w:sz w:val="24"/>
          <w:szCs w:val="24"/>
        </w:rPr>
        <w:t>y</w:t>
      </w:r>
      <w:r w:rsidRPr="00BB1891">
        <w:rPr>
          <w:rFonts w:ascii="Cambria" w:hAnsi="Cambria"/>
          <w:sz w:val="24"/>
          <w:szCs w:val="24"/>
        </w:rPr>
        <w:t xml:space="preserve"> termin,</w:t>
      </w:r>
    </w:p>
    <w:p w14:paraId="1F5D3C00" w14:textId="581A4F49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 xml:space="preserve">gdy suma naliczonych w danym roku kalendarzowym przez Zamawiającego na podstawie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 kar umownych przekroczy 10% </w:t>
      </w:r>
      <w:r w:rsidR="000B01E8">
        <w:rPr>
          <w:rFonts w:ascii="Cambria" w:hAnsi="Cambria"/>
          <w:sz w:val="24"/>
          <w:szCs w:val="24"/>
        </w:rPr>
        <w:t>w</w:t>
      </w:r>
      <w:r w:rsidRPr="00BB1891">
        <w:rPr>
          <w:rFonts w:ascii="Cambria" w:hAnsi="Cambria"/>
          <w:sz w:val="24"/>
          <w:szCs w:val="24"/>
        </w:rPr>
        <w:t xml:space="preserve">ynagrodzenia Wykonawcy w całym </w:t>
      </w:r>
      <w:r w:rsidR="004055BF">
        <w:rPr>
          <w:rFonts w:ascii="Cambria" w:hAnsi="Cambria"/>
          <w:sz w:val="24"/>
          <w:szCs w:val="24"/>
        </w:rPr>
        <w:t>o</w:t>
      </w:r>
      <w:r w:rsidRPr="00BB1891">
        <w:rPr>
          <w:rFonts w:ascii="Cambria" w:hAnsi="Cambria"/>
          <w:sz w:val="24"/>
          <w:szCs w:val="24"/>
        </w:rPr>
        <w:t xml:space="preserve">kresie  </w:t>
      </w:r>
      <w:r w:rsidR="004055BF">
        <w:rPr>
          <w:rFonts w:ascii="Cambria" w:hAnsi="Cambria"/>
          <w:sz w:val="24"/>
          <w:szCs w:val="24"/>
        </w:rPr>
        <w:t>o</w:t>
      </w:r>
      <w:r w:rsidRPr="00BB1891">
        <w:rPr>
          <w:rFonts w:ascii="Cambria" w:hAnsi="Cambria"/>
          <w:sz w:val="24"/>
          <w:szCs w:val="24"/>
        </w:rPr>
        <w:t xml:space="preserve">bowiązywania </w:t>
      </w:r>
      <w:r w:rsidR="000B01E8">
        <w:rPr>
          <w:rFonts w:ascii="Cambria" w:hAnsi="Cambria"/>
          <w:sz w:val="24"/>
          <w:szCs w:val="24"/>
        </w:rPr>
        <w:t>u</w:t>
      </w:r>
      <w:r w:rsidRPr="00BB1891">
        <w:rPr>
          <w:rFonts w:ascii="Cambria" w:hAnsi="Cambria"/>
          <w:sz w:val="24"/>
          <w:szCs w:val="24"/>
        </w:rPr>
        <w:t xml:space="preserve">mowy. </w:t>
      </w:r>
    </w:p>
    <w:p w14:paraId="56D382EC" w14:textId="17771D4D" w:rsidR="00794926" w:rsidRPr="00BB1891" w:rsidRDefault="00794926" w:rsidP="008D44E6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Wykonawca przekazuje odpady komunalne z nieruchomości położonych na terenie Gminy Rzepin niezgodnie z niniejszą umową, pomimo wezwania Zamawiającego złożonego na piśmie;</w:t>
      </w:r>
    </w:p>
    <w:p w14:paraId="51E8B057" w14:textId="28940B5C" w:rsidR="005C7AC0" w:rsidRPr="009E4FEF" w:rsidRDefault="00794926" w:rsidP="009E4FEF">
      <w:pPr>
        <w:pStyle w:val="Akapitzlist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ascii="Cambria" w:hAnsi="Cambria" w:cs="Cambria"/>
        </w:rPr>
      </w:pPr>
      <w:r w:rsidRPr="009E4FEF">
        <w:rPr>
          <w:rFonts w:ascii="Cambria" w:hAnsi="Cambria"/>
        </w:rPr>
        <w:t xml:space="preserve">Zamawiającemu przysługuje prawo odstąpienia od umowy w </w:t>
      </w:r>
      <w:r w:rsidRPr="00A82525">
        <w:rPr>
          <w:rFonts w:ascii="Cambria" w:hAnsi="Cambria"/>
        </w:rPr>
        <w:t xml:space="preserve">terminie </w:t>
      </w:r>
      <w:r w:rsidR="004055BF">
        <w:rPr>
          <w:rFonts w:ascii="Cambria" w:hAnsi="Cambria"/>
        </w:rPr>
        <w:t>30</w:t>
      </w:r>
      <w:r w:rsidRPr="00A82525">
        <w:rPr>
          <w:rFonts w:ascii="Cambria" w:hAnsi="Cambria"/>
        </w:rPr>
        <w:t xml:space="preserve"> dni, </w:t>
      </w:r>
      <w:r w:rsidRPr="009E4FEF">
        <w:rPr>
          <w:rFonts w:ascii="Cambria" w:hAnsi="Cambria"/>
        </w:rPr>
        <w:t>licząc od dnia stwierdzenia okoliczności o których mowa w</w:t>
      </w:r>
      <w:r w:rsidR="000B01E8">
        <w:rPr>
          <w:rFonts w:ascii="Cambria" w:hAnsi="Cambria"/>
        </w:rPr>
        <w:t xml:space="preserve"> ust. 1</w:t>
      </w:r>
      <w:r w:rsidRPr="009E4FEF">
        <w:rPr>
          <w:rFonts w:ascii="Cambria" w:hAnsi="Cambria"/>
        </w:rPr>
        <w:t xml:space="preserve"> pkt 1)-6).</w:t>
      </w:r>
    </w:p>
    <w:p w14:paraId="328916B9" w14:textId="77777777" w:rsidR="009E4FEF" w:rsidRPr="009E4FEF" w:rsidRDefault="009E4FEF" w:rsidP="004055BF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E4FEF">
        <w:rPr>
          <w:rFonts w:ascii="Cambria" w:hAnsi="Cambria"/>
        </w:rPr>
        <w:t xml:space="preserve">Wykonawcy przysługuje prawo odstąpienia od umowy w terminie 30 dni od upływu określonego w niniejszej umowie terminu na zapłatę faktury, jeżeli Zamawiający nie wywiązuje się z obowiązku zapłaty faktury, mimo dodatkowego wezwania. </w:t>
      </w:r>
    </w:p>
    <w:p w14:paraId="6A03DC56" w14:textId="68696E81" w:rsidR="005C7AC0" w:rsidRPr="00FA5872" w:rsidRDefault="00794926" w:rsidP="004055BF">
      <w:pPr>
        <w:numPr>
          <w:ilvl w:val="0"/>
          <w:numId w:val="9"/>
        </w:num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6F1051AA" w14:textId="74626011" w:rsidR="003A51C7" w:rsidRPr="00A82525" w:rsidRDefault="00FA5872" w:rsidP="00CE3BDD">
      <w:pPr>
        <w:numPr>
          <w:ilvl w:val="0"/>
          <w:numId w:val="9"/>
        </w:num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t xml:space="preserve">Zamawiający i Wykonawca ma prawo do wypowiedzenia niniejszej umowy </w:t>
      </w:r>
      <w:r w:rsidRPr="00A82525">
        <w:rPr>
          <w:rFonts w:ascii="Cambria" w:hAnsi="Cambria" w:cs="Cambria"/>
          <w:b/>
          <w:bCs/>
          <w:sz w:val="24"/>
          <w:szCs w:val="24"/>
        </w:rPr>
        <w:br/>
        <w:t>z zachowaniem 6 miesięcznego okresu wypowiedzenia – ze skutkiem na koniec miesiąca.</w:t>
      </w:r>
    </w:p>
    <w:p w14:paraId="3128BFDC" w14:textId="624989FB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lastRenderedPageBreak/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1</w:t>
      </w:r>
    </w:p>
    <w:p w14:paraId="035534FD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u w:val="single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Zmiany umowy </w:t>
      </w:r>
    </w:p>
    <w:p w14:paraId="2AD29DA9" w14:textId="30B4F097" w:rsidR="00794926" w:rsidRPr="00BB1891" w:rsidRDefault="00794926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Strony przewidują możliwość zmiany umowy, tj.:</w:t>
      </w:r>
    </w:p>
    <w:p w14:paraId="6CF71C75" w14:textId="77777777" w:rsidR="00794926" w:rsidRPr="00BB1891" w:rsidRDefault="00794926" w:rsidP="008D44E6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zmiany wynagrodzenia w przypadku, gdy dojdzie do zmiany instalacji, do których Wykonawca będzie zobowiązany  transportować odpady objęte przedmiotem zamówienia, w sytuacji gdy zmiana instalacji wiąże się ze zmianą odległości w zakresie transportu odpadów w stosunku do odległości dotychczasowej - jeżeli ww. zmiana będzie miała wpływ na koszty wykonania zamówienia przez Wykonawcę. Wniosek w sprawie zmiany wynagrodzenia, zgłoszony przez Wykonawcę, powinien zawierać kalkulację niezbędnych kosztów ww. zmiany.</w:t>
      </w:r>
    </w:p>
    <w:p w14:paraId="37E520B5" w14:textId="77777777" w:rsidR="00E90D11" w:rsidRDefault="00794926" w:rsidP="00E90D11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B1891">
        <w:rPr>
          <w:rFonts w:ascii="Cambria" w:hAnsi="Cambria"/>
        </w:rPr>
        <w:t>zmiany wynagrodzenia w przypadku ustawowej zmiany wysokości stawek podatków gdy zmiana ta spowoduje zmianę wynagrodzenia; zmiana dotyczyć będzie wyłącznie wynagrodzenia należnego za okres po wejściu w życie zmiany,</w:t>
      </w:r>
    </w:p>
    <w:p w14:paraId="06E52688" w14:textId="770E20D5" w:rsidR="00794926" w:rsidRPr="00E90D11" w:rsidRDefault="00E90D11" w:rsidP="00E90D11">
      <w:pPr>
        <w:pStyle w:val="Akapitzlist"/>
        <w:numPr>
          <w:ilvl w:val="5"/>
          <w:numId w:val="29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90D11">
        <w:rPr>
          <w:rFonts w:ascii="Cambria" w:hAnsi="Cambria"/>
        </w:rPr>
        <w:t xml:space="preserve">zmiany terminów realizacji umowy oraz zmiany wynagrodzenia w przypadku wystąpienia siły wyższej uniemożliwiającej wykonanie przedmiotu umowy zgodnie z jej postanowieniami lub obowiązującymi przepisami prawa. Zmiana terminu nastąpi wyłącznie o czas działania siły wyższej oraz czas potrzebny na usunięcie skutków tego działania. </w:t>
      </w:r>
    </w:p>
    <w:p w14:paraId="542D405B" w14:textId="1E1B0B51" w:rsidR="005C7AC0" w:rsidRPr="00BB1891" w:rsidRDefault="00794926" w:rsidP="008D44E6">
      <w:pPr>
        <w:pStyle w:val="Kolorowalistaakcent11"/>
        <w:widowControl w:val="0"/>
        <w:numPr>
          <w:ilvl w:val="5"/>
          <w:numId w:val="29"/>
        </w:numPr>
        <w:autoSpaceDE w:val="0"/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/>
        </w:rPr>
        <w:t xml:space="preserve">w odniesieniu do sposobu i zakresu realizacji </w:t>
      </w:r>
      <w:r w:rsidR="005C727E">
        <w:rPr>
          <w:rFonts w:ascii="Cambria" w:hAnsi="Cambria"/>
        </w:rPr>
        <w:t>przedmiotu umowy</w:t>
      </w:r>
      <w:r w:rsidRPr="00BB1891">
        <w:rPr>
          <w:rFonts w:ascii="Cambria" w:hAnsi="Cambria"/>
        </w:rPr>
        <w:t xml:space="preserve"> – jeżeli konieczność takiej zmiany wynikać będzie ze zmiany uregulowań prawnych, w tym przepisów prawa miejscowego, mających wpływ na sposób i zakres wykonani</w:t>
      </w:r>
      <w:r w:rsidR="004055BF">
        <w:rPr>
          <w:rFonts w:ascii="Cambria" w:hAnsi="Cambria"/>
        </w:rPr>
        <w:t>a</w:t>
      </w:r>
      <w:r w:rsidRPr="00BB1891">
        <w:rPr>
          <w:rFonts w:ascii="Cambria" w:hAnsi="Cambria"/>
        </w:rPr>
        <w:t xml:space="preserve"> </w:t>
      </w:r>
      <w:r w:rsidR="004055BF">
        <w:rPr>
          <w:rFonts w:ascii="Cambria" w:hAnsi="Cambria"/>
        </w:rPr>
        <w:t>przedmiotu umowy</w:t>
      </w:r>
      <w:r w:rsidRPr="00BB1891">
        <w:rPr>
          <w:rFonts w:ascii="Cambria" w:hAnsi="Cambria"/>
        </w:rPr>
        <w:t>, w tym konieczność spełnienia przez Wykonawcę odpowiednich wymogów, uzyskania stosownych zezwoleń, pozwoleń i uprawnień.</w:t>
      </w:r>
      <w:r w:rsidR="005C7AC0" w:rsidRPr="00BB1891">
        <w:rPr>
          <w:rFonts w:ascii="Cambria" w:hAnsi="Cambria" w:cs="Cambria"/>
        </w:rPr>
        <w:t xml:space="preserve"> </w:t>
      </w:r>
    </w:p>
    <w:p w14:paraId="37EB5573" w14:textId="17541158" w:rsidR="00DA2C7D" w:rsidRPr="00BB1891" w:rsidRDefault="00DA2C7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Strony dopuszczają </w:t>
      </w:r>
      <w:r w:rsidR="00043E31" w:rsidRPr="00BB1891">
        <w:rPr>
          <w:rFonts w:ascii="Cambria" w:hAnsi="Cambria" w:cs="Cambria"/>
        </w:rPr>
        <w:t>możliwość</w:t>
      </w:r>
      <w:r w:rsidRPr="00BB1891">
        <w:rPr>
          <w:rFonts w:ascii="Cambria" w:hAnsi="Cambria" w:cs="Cambria"/>
        </w:rPr>
        <w:t xml:space="preserve">  zmiany umowy ze względu na ograniczenia i nakazy spowodowane epidemią </w:t>
      </w:r>
      <w:r w:rsidR="00043E31" w:rsidRPr="00BB1891">
        <w:rPr>
          <w:rFonts w:ascii="Cambria" w:hAnsi="Cambria" w:cs="Cambria"/>
        </w:rPr>
        <w:t>koronawirusa</w:t>
      </w:r>
      <w:r w:rsidRPr="00BB1891">
        <w:rPr>
          <w:rFonts w:ascii="Cambria" w:hAnsi="Cambria" w:cs="Cambria"/>
        </w:rPr>
        <w:t xml:space="preserve"> w przypadkach i na zasadach </w:t>
      </w:r>
      <w:r w:rsidR="00043E31" w:rsidRPr="00BB1891">
        <w:rPr>
          <w:rFonts w:ascii="Cambria" w:hAnsi="Cambria" w:cs="Cambria"/>
        </w:rPr>
        <w:t>określonych</w:t>
      </w:r>
      <w:r w:rsidRPr="00BB1891">
        <w:rPr>
          <w:rFonts w:ascii="Cambria" w:hAnsi="Cambria" w:cs="Cambria"/>
        </w:rPr>
        <w:t xml:space="preserve"> w obowiązujących przepisach, w </w:t>
      </w:r>
      <w:r w:rsidR="00043E31" w:rsidRPr="00BB1891">
        <w:rPr>
          <w:rFonts w:ascii="Cambria" w:hAnsi="Cambria" w:cs="Cambria"/>
        </w:rPr>
        <w:t>szczególność</w:t>
      </w:r>
      <w:r w:rsidRPr="00BB1891">
        <w:rPr>
          <w:rFonts w:ascii="Cambria" w:hAnsi="Cambria" w:cs="Cambria"/>
        </w:rPr>
        <w:t xml:space="preserve"> w ustawie z dnia 2 marca 2020 r. </w:t>
      </w:r>
      <w:r w:rsidR="00043E31" w:rsidRPr="00BB1891">
        <w:rPr>
          <w:rFonts w:ascii="Cambria" w:hAnsi="Cambria" w:cs="Cambria"/>
        </w:rPr>
        <w:br/>
      </w:r>
      <w:r w:rsidRPr="00BB1891">
        <w:rPr>
          <w:rFonts w:ascii="Cambria" w:hAnsi="Cambria" w:cs="Cambria"/>
        </w:rPr>
        <w:t xml:space="preserve">o </w:t>
      </w:r>
      <w:r w:rsidR="00043E31" w:rsidRPr="00BB1891">
        <w:rPr>
          <w:rFonts w:ascii="Cambria" w:hAnsi="Cambria" w:cs="Cambria"/>
        </w:rPr>
        <w:t>szczególnych</w:t>
      </w:r>
      <w:r w:rsidRPr="00BB1891">
        <w:rPr>
          <w:rFonts w:ascii="Cambria" w:hAnsi="Cambria" w:cs="Cambria"/>
        </w:rPr>
        <w:t xml:space="preserve"> rozwiązaniach związanych z zapobieganiem, przeciwdziałaniem i zwalczaniem COVID-19, innych </w:t>
      </w:r>
      <w:r w:rsidR="00043E31" w:rsidRPr="00BB1891">
        <w:rPr>
          <w:rFonts w:ascii="Cambria" w:hAnsi="Cambria" w:cs="Cambria"/>
        </w:rPr>
        <w:t>chorób</w:t>
      </w:r>
      <w:r w:rsidRPr="00BB1891">
        <w:rPr>
          <w:rFonts w:ascii="Cambria" w:hAnsi="Cambria" w:cs="Cambria"/>
        </w:rPr>
        <w:t xml:space="preserve"> </w:t>
      </w:r>
      <w:r w:rsidR="00043E31" w:rsidRPr="00BB1891">
        <w:rPr>
          <w:rFonts w:ascii="Cambria" w:hAnsi="Cambria" w:cs="Cambria"/>
        </w:rPr>
        <w:t>zakaźnych</w:t>
      </w:r>
      <w:r w:rsidRPr="00BB1891">
        <w:rPr>
          <w:rFonts w:ascii="Cambria" w:hAnsi="Cambria" w:cs="Cambria"/>
        </w:rPr>
        <w:t xml:space="preserve"> oraz wywołanych nimi sytuacji kryzysowych (</w:t>
      </w:r>
      <w:r w:rsidR="004055BF">
        <w:rPr>
          <w:rFonts w:ascii="Cambria" w:hAnsi="Cambria" w:cs="Cambria"/>
        </w:rPr>
        <w:t xml:space="preserve">tekst jednolity - </w:t>
      </w:r>
      <w:r w:rsidRPr="00BB1891">
        <w:rPr>
          <w:rFonts w:ascii="Cambria" w:hAnsi="Cambria" w:cs="Cambria"/>
        </w:rPr>
        <w:t xml:space="preserve">Dz. U z </w:t>
      </w:r>
      <w:r w:rsidR="00E57FDD" w:rsidRPr="00BB1891">
        <w:rPr>
          <w:rFonts w:ascii="Cambria" w:hAnsi="Cambria" w:cs="Cambria"/>
        </w:rPr>
        <w:t>2021 r. poz. 2095 ze zm.)</w:t>
      </w:r>
    </w:p>
    <w:p w14:paraId="350064AC" w14:textId="08E5B9C3" w:rsidR="00CE3BDD" w:rsidRPr="00A82525" w:rsidRDefault="00CE3BD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 xml:space="preserve">Strona, która występuje z propozycją zmiany umowy, o których mowa w ust. 1, w oparciu </w:t>
      </w:r>
      <w:r w:rsidRPr="00A82525">
        <w:rPr>
          <w:rFonts w:ascii="Cambria" w:hAnsi="Cambria" w:cs="Cambria"/>
        </w:rPr>
        <w:br/>
        <w:t>o przedstawiony powyżej katalog zmian umowy zobowiązana jest do sporządzenia i uzasadnienia wniosku o taką zmianę. Wszelkie zmiany umowy dla swej ważności wymagają formy pisemnej w postaci aneksu do umowy.</w:t>
      </w:r>
    </w:p>
    <w:p w14:paraId="29275BEB" w14:textId="3D918693" w:rsidR="00CE3BDD" w:rsidRPr="00A82525" w:rsidRDefault="00CE3BDD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A82525">
        <w:rPr>
          <w:rFonts w:ascii="Cambria" w:hAnsi="Cambria" w:cs="Cambria"/>
        </w:rPr>
        <w:t>Wszystkie powyższe postanowienia stanowią katalog zmian, na które Zamawiający może wyrazić zgodę. Nie stanowią jednocześnie zobowiązania do wyrażenia takiej zgody.</w:t>
      </w:r>
    </w:p>
    <w:p w14:paraId="670AD133" w14:textId="07EE83C7" w:rsidR="005C7AC0" w:rsidRPr="00BB1891" w:rsidRDefault="005C7AC0" w:rsidP="008D44E6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 trakcie trwania niniejszej umowy Wykonawca zobowiązuje się do pisemnego powiadamiania   Zamawiającego o : </w:t>
      </w:r>
    </w:p>
    <w:p w14:paraId="2508922E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zmianie siedziby lub nazwy firmy,</w:t>
      </w:r>
    </w:p>
    <w:p w14:paraId="54DCC3D4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zmianie osób reprezentujących,</w:t>
      </w:r>
    </w:p>
    <w:p w14:paraId="3451830B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ogłoszeniu upadłości,</w:t>
      </w:r>
    </w:p>
    <w:p w14:paraId="361D0D78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ogłoszeniu likwidacji,</w:t>
      </w:r>
    </w:p>
    <w:p w14:paraId="139A9195" w14:textId="77777777" w:rsidR="005C7AC0" w:rsidRPr="00BB1891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zawieszeniu działalności,</w:t>
      </w:r>
    </w:p>
    <w:p w14:paraId="2BCFC491" w14:textId="666B3092" w:rsidR="005C7AC0" w:rsidRDefault="005C7AC0" w:rsidP="008D44E6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wszczęcie postępowania układowego, w którym uczestnic</w:t>
      </w:r>
      <w:r w:rsidR="004055BF">
        <w:rPr>
          <w:rFonts w:ascii="Cambria" w:hAnsi="Cambria" w:cs="Cambria"/>
          <w:sz w:val="24"/>
          <w:szCs w:val="24"/>
        </w:rPr>
        <w:t>z</w:t>
      </w:r>
      <w:r w:rsidRPr="00BB1891">
        <w:rPr>
          <w:rFonts w:ascii="Cambria" w:hAnsi="Cambria" w:cs="Cambria"/>
          <w:sz w:val="24"/>
          <w:szCs w:val="24"/>
        </w:rPr>
        <w:t>y Wykonawca.</w:t>
      </w:r>
    </w:p>
    <w:p w14:paraId="5D77E55B" w14:textId="77777777" w:rsidR="00422FE8" w:rsidRDefault="00422FE8" w:rsidP="00422FE8">
      <w:pPr>
        <w:tabs>
          <w:tab w:val="left" w:pos="851"/>
        </w:tabs>
        <w:spacing w:line="276" w:lineRule="auto"/>
        <w:ind w:left="851"/>
        <w:jc w:val="both"/>
        <w:rPr>
          <w:rFonts w:ascii="Cambria" w:hAnsi="Cambria" w:cs="Cambria"/>
          <w:sz w:val="24"/>
          <w:szCs w:val="24"/>
        </w:rPr>
      </w:pPr>
    </w:p>
    <w:p w14:paraId="5D132815" w14:textId="77777777" w:rsidR="004055BF" w:rsidRDefault="004055BF" w:rsidP="00422FE8">
      <w:pPr>
        <w:tabs>
          <w:tab w:val="left" w:pos="851"/>
        </w:tabs>
        <w:spacing w:line="276" w:lineRule="auto"/>
        <w:ind w:left="851"/>
        <w:jc w:val="both"/>
        <w:rPr>
          <w:rFonts w:ascii="Cambria" w:hAnsi="Cambria" w:cs="Cambria"/>
          <w:sz w:val="24"/>
          <w:szCs w:val="24"/>
        </w:rPr>
      </w:pPr>
    </w:p>
    <w:p w14:paraId="6362F559" w14:textId="77777777" w:rsidR="004055BF" w:rsidRDefault="004055BF" w:rsidP="00422FE8">
      <w:pPr>
        <w:tabs>
          <w:tab w:val="left" w:pos="851"/>
        </w:tabs>
        <w:spacing w:line="276" w:lineRule="auto"/>
        <w:ind w:left="851"/>
        <w:jc w:val="both"/>
        <w:rPr>
          <w:rFonts w:ascii="Cambria" w:hAnsi="Cambria" w:cs="Cambria"/>
          <w:sz w:val="24"/>
          <w:szCs w:val="24"/>
        </w:rPr>
      </w:pPr>
    </w:p>
    <w:p w14:paraId="2CBFE8BA" w14:textId="77777777" w:rsidR="00CE3BDD" w:rsidRPr="00BB1891" w:rsidRDefault="00CE3BDD" w:rsidP="00CE3BDD">
      <w:pPr>
        <w:tabs>
          <w:tab w:val="left" w:pos="851"/>
        </w:tabs>
        <w:spacing w:line="276" w:lineRule="auto"/>
        <w:ind w:left="851"/>
        <w:jc w:val="both"/>
        <w:rPr>
          <w:rFonts w:ascii="Cambria" w:hAnsi="Cambria" w:cs="Cambria"/>
          <w:sz w:val="24"/>
          <w:szCs w:val="24"/>
        </w:rPr>
      </w:pPr>
    </w:p>
    <w:p w14:paraId="2CC3802F" w14:textId="605ECBEE" w:rsidR="00CE3BDD" w:rsidRPr="00A82525" w:rsidRDefault="00CE3BDD" w:rsidP="00CE3BDD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A82525">
        <w:rPr>
          <w:rFonts w:ascii="Cambria" w:hAnsi="Cambria" w:cs="Cambria"/>
          <w:b/>
          <w:bCs/>
          <w:sz w:val="24"/>
          <w:szCs w:val="24"/>
        </w:rPr>
        <w:lastRenderedPageBreak/>
        <w:t>§ 11a</w:t>
      </w:r>
    </w:p>
    <w:p w14:paraId="4435032D" w14:textId="66CE7DDA" w:rsidR="00CE3BDD" w:rsidRPr="00A82525" w:rsidRDefault="00CE3BDD" w:rsidP="00CE3BD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A82525">
        <w:rPr>
          <w:rFonts w:ascii="Cambria" w:hAnsi="Cambria"/>
          <w:sz w:val="24"/>
          <w:szCs w:val="24"/>
        </w:rPr>
        <w:t>KLAZULA</w:t>
      </w:r>
      <w:r w:rsidR="004760AA" w:rsidRPr="00A82525">
        <w:rPr>
          <w:rFonts w:ascii="Cambria" w:hAnsi="Cambria"/>
          <w:sz w:val="24"/>
          <w:szCs w:val="24"/>
        </w:rPr>
        <w:t xml:space="preserve"> </w:t>
      </w:r>
      <w:r w:rsidRPr="00A82525">
        <w:rPr>
          <w:rFonts w:ascii="Cambria" w:hAnsi="Cambria"/>
          <w:sz w:val="24"/>
          <w:szCs w:val="24"/>
        </w:rPr>
        <w:t>WALORYZACYJNA</w:t>
      </w:r>
    </w:p>
    <w:p w14:paraId="40C7BD59" w14:textId="77777777" w:rsidR="00CE3BDD" w:rsidRPr="00A82525" w:rsidRDefault="00CE3BDD" w:rsidP="00CE3BDD">
      <w:pPr>
        <w:pStyle w:val="Akapitzlist"/>
        <w:numPr>
          <w:ilvl w:val="3"/>
          <w:numId w:val="42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Strony przewidują możliwość zmiany wynagrodzenia Wykonawcy zgodnie z poniższymi zasadami, w przypadku zmiany ceny materiałów lub kosztów związanych z realizacją zamówienia:</w:t>
      </w:r>
    </w:p>
    <w:p w14:paraId="49B7DDAB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wyliczenie wysokości zmiany wynagrodzenia odbywać się będzie w oparciu o miesięczny wskaźnik towarów i usług konsumpcyjnych publikowany przez Prezesa GUS w stosunku do poprzedniego miesiąca = zwany dalej wskaźnikiem GUS.</w:t>
      </w:r>
    </w:p>
    <w:p w14:paraId="2DBFB6E6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w sytuacji, gdy wskaźnik GUS w dowolnym miesiącu realizacji usługi zmieni się minimum o 2 % w stosunku do poprzedniego miesiąca, strony mogą złożyć wniosek o dokonanie odpowiedniej zmiany wynagrodzenia od miesiąca następującego po miesiącu, w którym nastąpiła zmiana wskaźnika;</w:t>
      </w:r>
    </w:p>
    <w:p w14:paraId="2ED85DD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709" w:hanging="425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strona po spełnieniu przesłanek wskazanych w pkt 1-2 może złożyć wniosek o zmianę ceny 1 Mg każdego z rodzajów odpadów w wysokości wynikającej z wyliczenia:</w:t>
      </w:r>
    </w:p>
    <w:p w14:paraId="3D95A5A0" w14:textId="77777777" w:rsidR="00CE3BDD" w:rsidRPr="00A82525" w:rsidRDefault="00CE3BDD" w:rsidP="00CE3BDD">
      <w:pPr>
        <w:pStyle w:val="Akapitzlist"/>
        <w:numPr>
          <w:ilvl w:val="4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przy wzroście wskaźnika GUS: </w:t>
      </w:r>
      <w:r w:rsidRPr="00A82525">
        <w:rPr>
          <w:rFonts w:ascii="Cambria" w:hAnsi="Cambria"/>
          <w:b/>
          <w:bCs/>
        </w:rPr>
        <w:t>A x (B1</w:t>
      </w:r>
      <w:r w:rsidRPr="00A82525">
        <w:rPr>
          <w:rFonts w:ascii="Cambria" w:hAnsi="Cambria" w:cs="Cambria"/>
          <w:b/>
          <w:bCs/>
        </w:rPr>
        <w:t>% - 2 %) = C1</w:t>
      </w:r>
    </w:p>
    <w:p w14:paraId="30FFC9C3" w14:textId="77777777" w:rsidR="00CE3BDD" w:rsidRPr="00A82525" w:rsidRDefault="00CE3BDD" w:rsidP="00CE3BDD">
      <w:pPr>
        <w:pStyle w:val="Akapitzlist"/>
        <w:numPr>
          <w:ilvl w:val="4"/>
          <w:numId w:val="37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hAnsi="Cambria" w:cs="Cambria"/>
          <w:b/>
          <w:bCs/>
        </w:rPr>
      </w:pPr>
      <w:r w:rsidRPr="00A82525">
        <w:rPr>
          <w:rFonts w:ascii="Cambria" w:hAnsi="Cambria"/>
        </w:rPr>
        <w:t xml:space="preserve">przy spadku wskaźnika GUS: </w:t>
      </w:r>
      <w:r w:rsidRPr="00A82525">
        <w:rPr>
          <w:rFonts w:ascii="Cambria" w:hAnsi="Cambria"/>
          <w:b/>
          <w:bCs/>
        </w:rPr>
        <w:t>A x (B2</w:t>
      </w:r>
      <w:r w:rsidRPr="00A82525">
        <w:rPr>
          <w:rFonts w:ascii="Cambria" w:hAnsi="Cambria" w:cs="Cambria"/>
          <w:b/>
          <w:bCs/>
        </w:rPr>
        <w:t>% - 2 %) = C2</w:t>
      </w:r>
    </w:p>
    <w:p w14:paraId="5FEC0120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gdzie:</w:t>
      </w:r>
    </w:p>
    <w:p w14:paraId="7BF406CE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A – cena 1 Mg odpadów sprzed zmiany;</w:t>
      </w:r>
    </w:p>
    <w:p w14:paraId="5BB61966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B1 – wartość wzrostu wskaźnika GUS</w:t>
      </w:r>
    </w:p>
    <w:p w14:paraId="73F954F7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B2 – wartość spadku wskaźnika GUS</w:t>
      </w:r>
    </w:p>
    <w:p w14:paraId="3F3D6BAF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C1 - wartość zmiany ceny 1 Mg odpadu (podwyższenia kwoty wynagrodzenia)</w:t>
      </w:r>
    </w:p>
    <w:p w14:paraId="3258FE67" w14:textId="77777777" w:rsidR="00CE3BDD" w:rsidRPr="00A82525" w:rsidRDefault="00CE3BDD" w:rsidP="00CE3BDD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Cambria" w:hAnsi="Cambria" w:cs="Cambria"/>
        </w:rPr>
      </w:pPr>
      <w:r w:rsidRPr="00A82525">
        <w:rPr>
          <w:rFonts w:ascii="Cambria" w:hAnsi="Cambria" w:cs="Cambria"/>
        </w:rPr>
        <w:t>C2 - wartość zmiany ceny 1 Mg odpadu (obniżenie kwoty wynagrodzenia)</w:t>
      </w:r>
    </w:p>
    <w:p w14:paraId="1B24897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strona składając wniosek o zmianę powinna przedstawić wyliczenie wnioskowanej kwoty zmiany wynagrodzenia;</w:t>
      </w:r>
    </w:p>
    <w:p w14:paraId="63BB529B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łączna wartość zmian wysokości wynagrodzenia Wykonawcy, dokonanych na podstawie postanowień niniejszego ustępu nie może być wyższa niż 5 % w stosunku do pierwotnej wartości umowy.</w:t>
      </w:r>
    </w:p>
    <w:p w14:paraId="245CE81D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wnioski o podwyższenie wynagrodzenia mogą być składane wielokrotnie, po opublikowaniu kolejnych wskaźników GUS w okresie obowiązywania umowy - o ile spełnione będą warunki wskazane w pkt 2);</w:t>
      </w:r>
    </w:p>
    <w:p w14:paraId="1B417847" w14:textId="77777777" w:rsidR="00CE3BDD" w:rsidRPr="00A82525" w:rsidRDefault="00CE3BDD" w:rsidP="00CE3BDD">
      <w:pPr>
        <w:pStyle w:val="Akapitzlist"/>
        <w:numPr>
          <w:ilvl w:val="5"/>
          <w:numId w:val="42"/>
        </w:numPr>
        <w:spacing w:line="276" w:lineRule="auto"/>
        <w:ind w:left="567" w:hanging="283"/>
        <w:jc w:val="both"/>
        <w:rPr>
          <w:rFonts w:ascii="Cambria" w:hAnsi="Cambria"/>
        </w:rPr>
      </w:pPr>
      <w:r w:rsidRPr="00A82525">
        <w:rPr>
          <w:rFonts w:ascii="Cambria" w:hAnsi="Cambria"/>
        </w:rPr>
        <w:t>zmiana wynagrodzenia w oparciu o niniejszy ustęp wymaga zgodnej woli obu stron wyrażonej aneksem do umowy.</w:t>
      </w:r>
    </w:p>
    <w:p w14:paraId="4BEF0C9B" w14:textId="4D954CA8" w:rsidR="00CE3BDD" w:rsidRPr="00A82525" w:rsidRDefault="00CE3BDD" w:rsidP="00CE3BDD">
      <w:pPr>
        <w:pStyle w:val="Akapitzlist"/>
        <w:numPr>
          <w:ilvl w:val="0"/>
          <w:numId w:val="4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 w:cs="Cambria"/>
        </w:rPr>
      </w:pPr>
      <w:r w:rsidRPr="00A82525">
        <w:rPr>
          <w:rFonts w:ascii="Cambria" w:hAnsi="Cambria"/>
        </w:rPr>
        <w:t>W przypadku dokonania zmiany niniejszej umowy na podstawie ust. 1, Wykonawca zobowiązany jest, w terminie 7 dni, do zmiany wynagrodzenia przysługującego podwykonawcy, z którym zawarł umowę na dostawy</w:t>
      </w:r>
      <w:r w:rsidR="002C390B" w:rsidRPr="00A82525">
        <w:rPr>
          <w:rFonts w:ascii="Cambria" w:hAnsi="Cambria"/>
        </w:rPr>
        <w:t xml:space="preserve"> </w:t>
      </w:r>
      <w:r w:rsidRPr="00A82525">
        <w:rPr>
          <w:rFonts w:ascii="Cambria" w:hAnsi="Cambria"/>
        </w:rPr>
        <w:t>lub usługi obowiązującą przez okres przekraczający 6 miesięcy, w zakresie odpowiadającym zmianom cen materiałów lub kosztów dotyczących zobowiązania podwykonawcy.</w:t>
      </w:r>
    </w:p>
    <w:p w14:paraId="1B7AE449" w14:textId="2A38BDF6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2</w:t>
      </w:r>
    </w:p>
    <w:p w14:paraId="549495D1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Podwykonawcy </w:t>
      </w:r>
    </w:p>
    <w:p w14:paraId="103C54EC" w14:textId="77777777" w:rsidR="005C7AC0" w:rsidRPr="00BB1891" w:rsidRDefault="005C7AC0" w:rsidP="008D44E6">
      <w:pPr>
        <w:pStyle w:val="Kolorowalistaakcent11"/>
        <w:widowControl w:val="0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</w:t>
      </w:r>
    </w:p>
    <w:p w14:paraId="75928D7D" w14:textId="5A8AF25B" w:rsidR="005C7AC0" w:rsidRPr="00BB1891" w:rsidRDefault="005C7AC0" w:rsidP="008D44E6">
      <w:pPr>
        <w:pStyle w:val="Kolorowalistaakcent11"/>
        <w:widowControl w:val="0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Do zawarcia przez podwykonawcę umowy z dalszym podwykonawcą jest wymagana zgoda Zamawiającego i Wykonawcy. </w:t>
      </w:r>
    </w:p>
    <w:p w14:paraId="7008059C" w14:textId="3341F7EC" w:rsidR="00CF2D32" w:rsidRPr="00BB1891" w:rsidRDefault="005C7AC0" w:rsidP="008D44E6">
      <w:pPr>
        <w:pStyle w:val="Kolorowalistaakcent11"/>
        <w:widowControl w:val="0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Umowy, o których mowa w ust. </w:t>
      </w:r>
      <w:r w:rsidR="00794926" w:rsidRPr="00BB1891">
        <w:rPr>
          <w:rFonts w:ascii="Cambria" w:hAnsi="Cambria" w:cs="Cambria"/>
        </w:rPr>
        <w:t>1</w:t>
      </w:r>
      <w:r w:rsidRPr="00BB1891">
        <w:rPr>
          <w:rFonts w:ascii="Cambria" w:hAnsi="Cambria" w:cs="Cambria"/>
        </w:rPr>
        <w:t xml:space="preserve"> i </w:t>
      </w:r>
      <w:r w:rsidR="00794926" w:rsidRPr="00BB1891">
        <w:rPr>
          <w:rFonts w:ascii="Cambria" w:hAnsi="Cambria" w:cs="Cambria"/>
        </w:rPr>
        <w:t>2</w:t>
      </w:r>
      <w:r w:rsidRPr="00BB1891">
        <w:rPr>
          <w:rFonts w:ascii="Cambria" w:hAnsi="Cambria" w:cs="Cambria"/>
        </w:rPr>
        <w:t xml:space="preserve">, powinny być sporządzone w formie pisemnej pod </w:t>
      </w:r>
      <w:r w:rsidRPr="00BB1891">
        <w:rPr>
          <w:rFonts w:ascii="Cambria" w:hAnsi="Cambria" w:cs="Cambria"/>
        </w:rPr>
        <w:lastRenderedPageBreak/>
        <w:t>rygorem nieważności.</w:t>
      </w:r>
    </w:p>
    <w:p w14:paraId="6109F79B" w14:textId="4BE01EBD" w:rsidR="005C7AC0" w:rsidRPr="00BB1891" w:rsidRDefault="005C7AC0" w:rsidP="008D44E6">
      <w:pPr>
        <w:pStyle w:val="Kolorowalistaakcent11"/>
        <w:widowControl w:val="0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 xml:space="preserve">Wykonawca ponosi pełną odpowiedzialność za działania i/lub zaniechania osób </w:t>
      </w:r>
      <w:r w:rsidRPr="00BB1891">
        <w:rPr>
          <w:rFonts w:ascii="Cambria" w:hAnsi="Cambria" w:cs="Cambria"/>
        </w:rPr>
        <w:br/>
        <w:t xml:space="preserve">i podmiotów przy pomocy, których wykonuje </w:t>
      </w:r>
      <w:r w:rsidR="00CC7F17" w:rsidRPr="00BB1891">
        <w:rPr>
          <w:rFonts w:ascii="Cambria" w:hAnsi="Cambria" w:cs="Cambria"/>
        </w:rPr>
        <w:t xml:space="preserve">przedmiot umowy. </w:t>
      </w:r>
      <w:r w:rsidRPr="00BB1891">
        <w:rPr>
          <w:rFonts w:ascii="Cambria" w:hAnsi="Cambria" w:cs="Cambria"/>
        </w:rPr>
        <w:t>W szczególności jak za własne działania i zaniechania Wykonawca odpowiada za ewentualnych podwykonawców.</w:t>
      </w:r>
    </w:p>
    <w:p w14:paraId="566CF0A4" w14:textId="77777777" w:rsidR="005C7AC0" w:rsidRPr="00BB1891" w:rsidRDefault="005C7AC0" w:rsidP="008D44E6">
      <w:pPr>
        <w:pStyle w:val="Kolorowalistaakcent11"/>
        <w:widowControl w:val="0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hAnsi="Cambria" w:cs="Cambria"/>
        </w:rPr>
      </w:pPr>
      <w:r w:rsidRPr="00BB1891">
        <w:rPr>
          <w:rFonts w:ascii="Cambria" w:hAnsi="Cambria" w:cs="Cambria"/>
        </w:rPr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4EB501FA" w14:textId="2DA9D2D0" w:rsidR="005C7AC0" w:rsidRPr="00BB1891" w:rsidRDefault="005C7AC0" w:rsidP="008D44E6">
      <w:pPr>
        <w:pStyle w:val="Kolorowalistaakcent11"/>
        <w:widowControl w:val="0"/>
        <w:numPr>
          <w:ilvl w:val="0"/>
          <w:numId w:val="13"/>
        </w:numPr>
        <w:autoSpaceDE w:val="0"/>
        <w:spacing w:line="276" w:lineRule="auto"/>
        <w:ind w:left="426" w:hanging="426"/>
        <w:jc w:val="both"/>
        <w:rPr>
          <w:rFonts w:ascii="Cambria" w:hAnsi="Cambria" w:cs="Cambria"/>
          <w:u w:val="single"/>
        </w:rPr>
      </w:pPr>
      <w:r w:rsidRPr="00BB1891">
        <w:rPr>
          <w:rFonts w:ascii="Cambria" w:hAnsi="Cambria" w:cs="Cambria"/>
        </w:rPr>
        <w:t>Wykonawca we własnym zakresie i na własny koszt zapewnia nadzór i koordynację działań podwykonawców.</w:t>
      </w:r>
    </w:p>
    <w:p w14:paraId="1119C4AA" w14:textId="6797E320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3</w:t>
      </w:r>
    </w:p>
    <w:p w14:paraId="249A765E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Porozumiewanie się stron</w:t>
      </w:r>
    </w:p>
    <w:p w14:paraId="54BBA7FF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Wszelkie zawiadomienia, zapytania lub informacje odnoszące się do lub wynikające z realizacji przedmiotu umowy, wymagają formy pisemnej lub przesłania faksem bądź pocztą e - mail na adres wskazany w ust 3 poniżej z zastrzeżeniem ust. 2 poniżej.</w:t>
      </w:r>
    </w:p>
    <w:p w14:paraId="3E28D627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We wszelkiej korespondencji strony powinny powoływać się na tytuł umowy i jej numer. Za datę otrzymania korespondencji przesłaną pocztą e-mail, o której mowa w ust.1 strony uznają dzień ich przekazania pocztą elektroniczną, pod warunkiem potwierdzenia przez odbiorcę w tej samej formie otrzymania tej korespondencji, chyba że postanowienia umowy stanowią inaczej .</w:t>
      </w:r>
    </w:p>
    <w:p w14:paraId="3FAC5AF4" w14:textId="77777777" w:rsidR="005C7AC0" w:rsidRPr="00BB1891" w:rsidRDefault="005C7AC0" w:rsidP="008D44E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Korespondencję należy kierować na wskazane adresy : </w:t>
      </w:r>
    </w:p>
    <w:p w14:paraId="522A12BD" w14:textId="77777777" w:rsidR="005C7AC0" w:rsidRPr="00BB1891" w:rsidRDefault="005C7AC0">
      <w:pPr>
        <w:spacing w:line="276" w:lineRule="auto"/>
        <w:ind w:left="284" w:hanging="142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   </w:t>
      </w:r>
      <w:r w:rsidRPr="00BB1891">
        <w:rPr>
          <w:rFonts w:ascii="Cambria" w:hAnsi="Cambria" w:cs="Cambria"/>
          <w:sz w:val="24"/>
          <w:szCs w:val="24"/>
          <w:u w:val="single"/>
        </w:rPr>
        <w:t>Korespondencja kierowana do Zamawiającego :</w:t>
      </w:r>
    </w:p>
    <w:p w14:paraId="54101091" w14:textId="398CD1B3" w:rsidR="00967221" w:rsidRPr="00BB1891" w:rsidRDefault="005C7AC0" w:rsidP="00967221">
      <w:pPr>
        <w:spacing w:line="276" w:lineRule="auto"/>
        <w:ind w:left="284" w:hanging="142"/>
        <w:jc w:val="both"/>
        <w:rPr>
          <w:rFonts w:ascii="Cambria" w:hAnsi="Cambria"/>
          <w:b/>
          <w:bCs/>
          <w:sz w:val="24"/>
          <w:szCs w:val="24"/>
          <w:lang w:val="de-DE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967221" w:rsidRPr="00BB1891">
        <w:rPr>
          <w:rFonts w:ascii="Cambria" w:hAnsi="Cambria"/>
          <w:b/>
          <w:bCs/>
          <w:sz w:val="24"/>
          <w:szCs w:val="24"/>
        </w:rPr>
        <w:t xml:space="preserve">Gmina  Rzepin, 69-110 Rzepin, Pl. </w:t>
      </w:r>
      <w:proofErr w:type="spellStart"/>
      <w:r w:rsidR="00967221" w:rsidRPr="00BB1891">
        <w:rPr>
          <w:rFonts w:ascii="Cambria" w:hAnsi="Cambria"/>
          <w:b/>
          <w:bCs/>
          <w:sz w:val="24"/>
          <w:szCs w:val="24"/>
          <w:lang w:val="de-DE"/>
        </w:rPr>
        <w:t>Ratuszowy</w:t>
      </w:r>
      <w:proofErr w:type="spellEnd"/>
      <w:r w:rsidR="00967221" w:rsidRPr="00BB1891">
        <w:rPr>
          <w:rFonts w:ascii="Cambria" w:hAnsi="Cambria"/>
          <w:b/>
          <w:bCs/>
          <w:sz w:val="24"/>
          <w:szCs w:val="24"/>
          <w:lang w:val="de-DE"/>
        </w:rPr>
        <w:t xml:space="preserve"> 1</w:t>
      </w:r>
    </w:p>
    <w:p w14:paraId="07587B39" w14:textId="7777777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Telefon : …………………………………………………….</w:t>
      </w:r>
    </w:p>
    <w:p w14:paraId="687BE670" w14:textId="7777777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de-DE"/>
        </w:rPr>
        <w:t>Fax : ………………………………………………………..</w:t>
      </w:r>
    </w:p>
    <w:p w14:paraId="0C7F1F87" w14:textId="6A558E07" w:rsidR="00967221" w:rsidRPr="00BB1891" w:rsidRDefault="00967221" w:rsidP="00967221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proofErr w:type="spellStart"/>
      <w:r w:rsidRPr="00BB1891">
        <w:rPr>
          <w:rFonts w:ascii="Cambria" w:hAnsi="Cambria" w:cs="Cambria"/>
          <w:sz w:val="24"/>
          <w:szCs w:val="24"/>
          <w:lang w:val="de-DE"/>
        </w:rPr>
        <w:t>e-mail</w:t>
      </w:r>
      <w:proofErr w:type="spellEnd"/>
      <w:r w:rsidRPr="00BB1891">
        <w:rPr>
          <w:rFonts w:ascii="Cambria" w:hAnsi="Cambria" w:cs="Cambria"/>
          <w:sz w:val="24"/>
          <w:szCs w:val="24"/>
          <w:lang w:val="de-DE"/>
        </w:rPr>
        <w:t xml:space="preserve"> : ……………………………………………………..</w:t>
      </w:r>
    </w:p>
    <w:p w14:paraId="2DEEAD0A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u w:val="single"/>
        </w:rPr>
      </w:pPr>
      <w:r w:rsidRPr="00BB1891">
        <w:rPr>
          <w:rFonts w:ascii="Cambria" w:hAnsi="Cambria" w:cs="Cambria"/>
          <w:sz w:val="24"/>
          <w:szCs w:val="24"/>
          <w:u w:val="single"/>
        </w:rPr>
        <w:t>Korespondencja kierowana do Wykonawcy:</w:t>
      </w:r>
    </w:p>
    <w:p w14:paraId="38712C2E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</w:rPr>
        <w:t xml:space="preserve">Imię i nazwisko : …………………………. </w:t>
      </w:r>
      <w:r w:rsidRPr="00BB1891">
        <w:rPr>
          <w:rFonts w:ascii="Cambria" w:hAnsi="Cambria" w:cs="Cambria"/>
          <w:sz w:val="24"/>
          <w:szCs w:val="24"/>
          <w:lang w:val="de-DE"/>
        </w:rPr>
        <w:t>(</w:t>
      </w:r>
      <w:proofErr w:type="spellStart"/>
      <w:r w:rsidRPr="00BB1891">
        <w:rPr>
          <w:rFonts w:ascii="Cambria" w:hAnsi="Cambria" w:cs="Cambria"/>
          <w:sz w:val="24"/>
          <w:szCs w:val="24"/>
          <w:lang w:val="de-DE"/>
        </w:rPr>
        <w:t>Koordynator</w:t>
      </w:r>
      <w:proofErr w:type="spellEnd"/>
      <w:r w:rsidRPr="00BB1891">
        <w:rPr>
          <w:rFonts w:ascii="Cambria" w:hAnsi="Cambria" w:cs="Cambria"/>
          <w:sz w:val="24"/>
          <w:szCs w:val="24"/>
          <w:lang w:val="de-DE"/>
        </w:rPr>
        <w:t>)</w:t>
      </w:r>
    </w:p>
    <w:p w14:paraId="68B8A87D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proofErr w:type="spellStart"/>
      <w:r w:rsidRPr="00BB1891">
        <w:rPr>
          <w:rFonts w:ascii="Cambria" w:hAnsi="Cambria" w:cs="Cambria"/>
          <w:sz w:val="24"/>
          <w:szCs w:val="24"/>
          <w:lang w:val="de-DE"/>
        </w:rPr>
        <w:t>Adres</w:t>
      </w:r>
      <w:proofErr w:type="spellEnd"/>
      <w:r w:rsidRPr="00BB1891">
        <w:rPr>
          <w:rFonts w:ascii="Cambria" w:hAnsi="Cambria" w:cs="Cambria"/>
          <w:sz w:val="24"/>
          <w:szCs w:val="24"/>
          <w:lang w:val="de-DE"/>
        </w:rPr>
        <w:t xml:space="preserve"> : ……………………………………………………..</w:t>
      </w:r>
    </w:p>
    <w:p w14:paraId="0F24C411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en-US"/>
        </w:rPr>
      </w:pPr>
      <w:proofErr w:type="spellStart"/>
      <w:r w:rsidRPr="00BB1891">
        <w:rPr>
          <w:rFonts w:ascii="Cambria" w:hAnsi="Cambria" w:cs="Cambria"/>
          <w:sz w:val="24"/>
          <w:szCs w:val="24"/>
          <w:lang w:val="en-US"/>
        </w:rPr>
        <w:t>Telefon</w:t>
      </w:r>
      <w:proofErr w:type="spellEnd"/>
      <w:r w:rsidRPr="00BB1891">
        <w:rPr>
          <w:rFonts w:ascii="Cambria" w:hAnsi="Cambria" w:cs="Cambria"/>
          <w:sz w:val="24"/>
          <w:szCs w:val="24"/>
          <w:lang w:val="en-US"/>
        </w:rPr>
        <w:t xml:space="preserve"> : …………………………………………………….</w:t>
      </w:r>
    </w:p>
    <w:p w14:paraId="10826EEF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en-US"/>
        </w:rPr>
      </w:pPr>
      <w:r w:rsidRPr="00BB1891">
        <w:rPr>
          <w:rFonts w:ascii="Cambria" w:hAnsi="Cambria" w:cs="Cambria"/>
          <w:sz w:val="24"/>
          <w:szCs w:val="24"/>
          <w:lang w:val="en-US"/>
        </w:rPr>
        <w:t>Fax : ………………………………………………………..</w:t>
      </w:r>
    </w:p>
    <w:p w14:paraId="76E6877C" w14:textId="77777777" w:rsidR="005C7AC0" w:rsidRPr="00BB1891" w:rsidRDefault="005C7AC0">
      <w:pPr>
        <w:spacing w:line="276" w:lineRule="auto"/>
        <w:ind w:left="284"/>
        <w:jc w:val="both"/>
        <w:rPr>
          <w:rFonts w:ascii="Cambria" w:hAnsi="Cambria" w:cs="Cambria"/>
          <w:sz w:val="24"/>
          <w:szCs w:val="24"/>
          <w:lang w:val="de-DE"/>
        </w:rPr>
      </w:pPr>
      <w:r w:rsidRPr="00BB1891">
        <w:rPr>
          <w:rFonts w:ascii="Cambria" w:hAnsi="Cambria" w:cs="Cambria"/>
          <w:sz w:val="24"/>
          <w:szCs w:val="24"/>
          <w:lang w:val="en-US"/>
        </w:rPr>
        <w:t>e-mail : ……………………………………………………..</w:t>
      </w:r>
    </w:p>
    <w:p w14:paraId="5C18174C" w14:textId="4B899643" w:rsidR="00900FAD" w:rsidRPr="00B35926" w:rsidRDefault="005C7AC0" w:rsidP="00B35926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Zmiana danych wskazanych w ust. 3. nie stanowi zmiany umowy i wymaga jedynie pisemnego   powiadomienia drugiej strony. </w:t>
      </w:r>
    </w:p>
    <w:p w14:paraId="7B9F363D" w14:textId="77777777" w:rsidR="00CE3BDD" w:rsidRPr="00BB1891" w:rsidRDefault="00CE3BDD">
      <w:pPr>
        <w:spacing w:line="276" w:lineRule="auto"/>
        <w:jc w:val="both"/>
        <w:rPr>
          <w:rFonts w:ascii="Cambria" w:hAnsi="Cambria" w:cs="Cambria"/>
          <w:sz w:val="24"/>
          <w:szCs w:val="24"/>
        </w:rPr>
      </w:pPr>
    </w:p>
    <w:p w14:paraId="662DAA88" w14:textId="69198225" w:rsidR="005C7AC0" w:rsidRPr="00BB1891" w:rsidRDefault="005C7AC0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4</w:t>
      </w:r>
    </w:p>
    <w:p w14:paraId="00F4074A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Rozstrzyganie sporów</w:t>
      </w:r>
    </w:p>
    <w:p w14:paraId="2CC85A3B" w14:textId="77777777" w:rsidR="005C7AC0" w:rsidRPr="00BB1891" w:rsidRDefault="005C7AC0" w:rsidP="008D44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Zamawiający i Wykonawca podejmą starania, by rozstrzygnąć ewentualne spory nieporozumienia   wynikające z umowy ugodowo poprzez bezpośrednie negocjacje.</w:t>
      </w:r>
    </w:p>
    <w:p w14:paraId="2B8C95F6" w14:textId="54CD0203" w:rsidR="00B42EA7" w:rsidRPr="00BB1891" w:rsidRDefault="005C7AC0" w:rsidP="008D44E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Jeżeli po upływie 30 dni od daty powstania sporu Zamawiający i Wykonawca nie będą w stanie   rozstrzygnąć sporu ugodowo, spór zostanie rozstrzygnięty przez sąd właściwy dla siedziby    Zamawiającego. </w:t>
      </w:r>
      <w:r w:rsidRPr="00BB1891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7A05FA" w:rsidRPr="00BB1891">
        <w:rPr>
          <w:rFonts w:ascii="Cambria" w:hAnsi="Cambria" w:cs="Cambria"/>
          <w:b/>
          <w:bCs/>
        </w:rPr>
        <w:t xml:space="preserve">  </w:t>
      </w:r>
    </w:p>
    <w:p w14:paraId="695E7BD1" w14:textId="54B53608" w:rsidR="007A05FA" w:rsidRPr="00BB1891" w:rsidRDefault="007A05FA" w:rsidP="00B42EA7">
      <w:pPr>
        <w:pStyle w:val="Standard"/>
        <w:spacing w:line="276" w:lineRule="auto"/>
        <w:ind w:left="284" w:hanging="284"/>
        <w:jc w:val="center"/>
        <w:rPr>
          <w:rFonts w:ascii="Cambria" w:hAnsi="Cambria" w:cs="Cambria"/>
          <w:b/>
          <w:bCs/>
          <w:lang w:val="pl-PL"/>
        </w:rPr>
      </w:pPr>
      <w:r w:rsidRPr="00BB1891">
        <w:rPr>
          <w:rFonts w:ascii="Cambria" w:hAnsi="Cambria" w:cs="Cambria"/>
          <w:b/>
          <w:bCs/>
          <w:lang w:val="pl-PL"/>
        </w:rPr>
        <w:t>§ 1</w:t>
      </w:r>
      <w:r w:rsidR="00DA2E13" w:rsidRPr="00BB1891">
        <w:rPr>
          <w:rFonts w:ascii="Cambria" w:hAnsi="Cambria" w:cs="Cambria"/>
          <w:b/>
          <w:bCs/>
          <w:lang w:val="pl-PL"/>
        </w:rPr>
        <w:t>5</w:t>
      </w:r>
    </w:p>
    <w:p w14:paraId="61A96C80" w14:textId="68C0ECE5" w:rsidR="005C7AC0" w:rsidRPr="00BB1891" w:rsidRDefault="007A05FA">
      <w:pPr>
        <w:pStyle w:val="Standard"/>
        <w:spacing w:line="276" w:lineRule="auto"/>
        <w:ind w:left="284" w:hanging="284"/>
        <w:jc w:val="both"/>
        <w:rPr>
          <w:rFonts w:ascii="Cambria" w:hAnsi="Cambria" w:cs="Cambria"/>
          <w:b/>
          <w:bCs/>
          <w:lang w:val="pl-PL"/>
        </w:rPr>
      </w:pPr>
      <w:r w:rsidRPr="00BB1891">
        <w:rPr>
          <w:rFonts w:ascii="Cambria" w:hAnsi="Cambria" w:cs="Cambria"/>
          <w:b/>
          <w:bCs/>
          <w:lang w:val="pl-PL"/>
        </w:rPr>
        <w:t xml:space="preserve">                                                                </w:t>
      </w:r>
      <w:r w:rsidR="005C7AC0" w:rsidRPr="00BB1891">
        <w:rPr>
          <w:rFonts w:ascii="Cambria" w:hAnsi="Cambria" w:cs="Cambria"/>
          <w:b/>
          <w:bCs/>
          <w:lang w:val="pl-PL"/>
        </w:rPr>
        <w:t xml:space="preserve"> </w:t>
      </w:r>
      <w:r w:rsidRPr="00BB1891">
        <w:rPr>
          <w:rFonts w:ascii="Cambria" w:hAnsi="Cambria" w:cs="Cambria"/>
          <w:b/>
          <w:bCs/>
          <w:lang w:val="pl-PL"/>
        </w:rPr>
        <w:t xml:space="preserve">Ochrona danych osobowych </w:t>
      </w:r>
      <w:r w:rsidR="005C7AC0" w:rsidRPr="00BB1891">
        <w:rPr>
          <w:rFonts w:ascii="Cambria" w:hAnsi="Cambria" w:cs="Cambria"/>
          <w:b/>
          <w:bCs/>
          <w:lang w:val="pl-PL"/>
        </w:rPr>
        <w:t xml:space="preserve">                   </w:t>
      </w:r>
    </w:p>
    <w:p w14:paraId="1864569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1.</w:t>
      </w:r>
      <w:r w:rsidRPr="00900FAD">
        <w:rPr>
          <w:rFonts w:ascii="Cambria" w:hAnsi="Cambria"/>
          <w:sz w:val="24"/>
          <w:szCs w:val="24"/>
        </w:rPr>
        <w:tab/>
        <w:t xml:space="preserve">Każda ze stron oświadcza, że jest administratorem w rozumieniu art. 4 pkt. 7 rozporządzenia Parlamentu Europejskiego i Rady (UE) 2016/679 z dnia 27 kwietnia 2016 </w:t>
      </w:r>
      <w:r w:rsidRPr="00900FAD">
        <w:rPr>
          <w:rFonts w:ascii="Cambria" w:hAnsi="Cambria"/>
          <w:sz w:val="24"/>
          <w:szCs w:val="24"/>
        </w:rPr>
        <w:lastRenderedPageBreak/>
        <w:t>r. w sprawie ochrony osób fizycznych w związku z przetwarzaniem danych osobowych i w sprawie swobodnego przepływu takich danych oraz uchylenia dyrektywy 95/46/WE (Dz. Urz. UE L Nr 119, str. 1, zwane dalej „Rozporządzeniem”), danych osobowych osób, wskazanych w umowie, jako osoby kontaktowe lub odpowiedzialne za realizację poszczególnych zadań wynikających z umowy.</w:t>
      </w:r>
    </w:p>
    <w:p w14:paraId="5C5AE59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2.</w:t>
      </w:r>
      <w:r w:rsidRPr="00900FAD">
        <w:rPr>
          <w:rFonts w:ascii="Cambria" w:hAnsi="Cambria"/>
          <w:sz w:val="24"/>
          <w:szCs w:val="24"/>
        </w:rPr>
        <w:tab/>
        <w:t>Każda ze stron zobowiązuje się zrealizować w imieniu drugiej strony obowiązek informacyjny, wobec wskazanych przez siebie osób, o których mowa w ust. 1 powyżej, w tym poinformować je o udostępnieniu ich danych drugiej stronie w celu realizacji niniejszej umowy</w:t>
      </w:r>
    </w:p>
    <w:p w14:paraId="262628DF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3.</w:t>
      </w:r>
      <w:r w:rsidRPr="00900FAD">
        <w:rPr>
          <w:rFonts w:ascii="Cambria" w:hAnsi="Cambria"/>
          <w:sz w:val="24"/>
          <w:szCs w:val="24"/>
        </w:rPr>
        <w:tab/>
        <w:t>Jeżeli w trakcie realizacji umowy dojdzie do przekazania między stronami danych osobowych niezbędnych do realizacji zamówienia, Zamawiający będzie ich administratorem, a Wykonawca – podmiotem przetwarzającym te dane w rozumieniu art. 4 pkt 8 Rozporządzenia.</w:t>
      </w:r>
    </w:p>
    <w:p w14:paraId="20FABF24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4.</w:t>
      </w:r>
      <w:r w:rsidRPr="00900FAD">
        <w:rPr>
          <w:rFonts w:ascii="Cambria" w:hAnsi="Cambria"/>
          <w:sz w:val="24"/>
          <w:szCs w:val="24"/>
        </w:rPr>
        <w:tab/>
        <w:t>Powierzone dane osobowe będą przetwarzane wyłącznie w celu wykonania przedmiotu umowy.</w:t>
      </w:r>
    </w:p>
    <w:p w14:paraId="4E83908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5.</w:t>
      </w:r>
      <w:r w:rsidRPr="00900FAD">
        <w:rPr>
          <w:rFonts w:ascii="Cambria" w:hAnsi="Cambria"/>
          <w:sz w:val="24"/>
          <w:szCs w:val="24"/>
        </w:rPr>
        <w:tab/>
        <w:t>Strony zobowiązują się:</w:t>
      </w:r>
    </w:p>
    <w:p w14:paraId="284CA40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1)</w:t>
      </w:r>
      <w:r w:rsidRPr="00900FAD">
        <w:rPr>
          <w:rFonts w:ascii="Cambria" w:hAnsi="Cambria"/>
          <w:sz w:val="24"/>
          <w:szCs w:val="24"/>
        </w:rPr>
        <w:tab/>
        <w:t>przetwarzać powierzone dane osobowe zgodnie z niniejszą umową, Rozporządzeniem oraz z innymi przepisami prawa powszechnie obowiązującego, które chronią prawa osób, których dane dotyczą,</w:t>
      </w:r>
    </w:p>
    <w:p w14:paraId="1F3E36C1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2)</w:t>
      </w:r>
      <w:r w:rsidRPr="00900FAD">
        <w:rPr>
          <w:rFonts w:ascii="Cambria" w:hAnsi="Cambria"/>
          <w:sz w:val="24"/>
          <w:szCs w:val="24"/>
        </w:rPr>
        <w:tab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0C74E26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3)</w:t>
      </w:r>
      <w:r w:rsidRPr="00900FAD">
        <w:rPr>
          <w:rFonts w:ascii="Cambria" w:hAnsi="Cambria"/>
          <w:sz w:val="24"/>
          <w:szCs w:val="24"/>
        </w:rPr>
        <w:tab/>
        <w:t>dołożyć należytej staranności przy przetwarzaniu powierzonych danych osobowych,</w:t>
      </w:r>
    </w:p>
    <w:p w14:paraId="690DDEF2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4)</w:t>
      </w:r>
      <w:r w:rsidRPr="00900FAD">
        <w:rPr>
          <w:rFonts w:ascii="Cambria" w:hAnsi="Cambria"/>
          <w:sz w:val="24"/>
          <w:szCs w:val="24"/>
        </w:rPr>
        <w:tab/>
        <w:t>do nadania upoważnień do przetwarzania danych osobowych wszystkim osobom, które będą przetwarzały powierzone dane w celu realizacji niniejszej umowy,</w:t>
      </w:r>
    </w:p>
    <w:p w14:paraId="542ECD45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5)</w:t>
      </w:r>
      <w:r w:rsidRPr="00900FAD">
        <w:rPr>
          <w:rFonts w:ascii="Cambria" w:hAnsi="Cambria"/>
          <w:sz w:val="24"/>
          <w:szCs w:val="24"/>
        </w:rPr>
        <w:tab/>
        <w:t>zapewnić zachowanie w tajemnicy (o której mowa w art. 28 ust 3 pkt b Rozporządzenia) przetwarzanych danych przez osoby, które upoważnia do przetwarzania danych osobowych w celu realizacji niniejszej umowy, zarówno w trakcie zatrudnienia jak i po jego ustaniu.</w:t>
      </w:r>
    </w:p>
    <w:p w14:paraId="2285A45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6.</w:t>
      </w:r>
      <w:r w:rsidRPr="00900FAD">
        <w:rPr>
          <w:rFonts w:ascii="Cambria" w:hAnsi="Cambria"/>
          <w:sz w:val="24"/>
          <w:szCs w:val="24"/>
        </w:rPr>
        <w:tab/>
        <w:t>Każda ze stron po wykonaniu przedmiotu zamówienia, usuwa / zwraca drugiej stronie wszelkie dane osobowe oraz usuwa wszelkie ich istniejące kopie, chyba że prawo Unii lub prawo państwa członkowskiego nakazują przechowywanie danych osobowych.</w:t>
      </w:r>
    </w:p>
    <w:p w14:paraId="7BFF4485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7.</w:t>
      </w:r>
      <w:r w:rsidRPr="00900FAD">
        <w:rPr>
          <w:rFonts w:ascii="Cambria" w:hAnsi="Cambria"/>
          <w:sz w:val="24"/>
          <w:szCs w:val="24"/>
        </w:rPr>
        <w:tab/>
        <w:t>Strony wzajemnie pomagają sobie w niezbędnym zakresie wywiązywać się z obowiązku odpowiadania na żądania osoby, której dane dotyczą oraz wywiązywania się z obowiązków określonych w art. 32-36 Rozporządzenia.</w:t>
      </w:r>
    </w:p>
    <w:p w14:paraId="0AF4A020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8.</w:t>
      </w:r>
      <w:r w:rsidRPr="00900FAD">
        <w:rPr>
          <w:rFonts w:ascii="Cambria" w:hAnsi="Cambria"/>
          <w:sz w:val="24"/>
          <w:szCs w:val="24"/>
        </w:rPr>
        <w:tab/>
        <w:t>Każda ze stron, po stwierdzeniu naruszenia ochrony danych osobowych bez zbędnej zwłoki zgłasza je administratorowi, nie później niż w ciągu 48 godzin od stwierdzenia naruszenia.</w:t>
      </w:r>
    </w:p>
    <w:p w14:paraId="65AF9E3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9.</w:t>
      </w:r>
      <w:r w:rsidRPr="00900FAD">
        <w:rPr>
          <w:rFonts w:ascii="Cambria" w:hAnsi="Cambria"/>
          <w:sz w:val="24"/>
          <w:szCs w:val="24"/>
        </w:rPr>
        <w:tab/>
        <w:t>Każda ze stron, zgodnie z art. 28 ust. 3 pkt h) Rozporządzenia ma prawo kontroli, czy środki zastosowane przez drugą stronę przy przetwarzaniu i zabezpieczeniu powierzonych danych osobowych spełniają postanowienia umowy, w tym zlecenia jej wykonania audytorowi.</w:t>
      </w:r>
    </w:p>
    <w:p w14:paraId="1D54FBA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10.</w:t>
      </w:r>
      <w:r w:rsidRPr="00900FAD">
        <w:rPr>
          <w:rFonts w:ascii="Cambria" w:hAnsi="Cambria"/>
          <w:sz w:val="24"/>
          <w:szCs w:val="24"/>
        </w:rPr>
        <w:tab/>
        <w:t>Każda ze stron realizować będzie prawo kontroli w godzinach pracy drugiej strony informując o kontroli minimum 3 dni przed planowanym jej przeprowadzeniem.</w:t>
      </w:r>
    </w:p>
    <w:p w14:paraId="6047B399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11.</w:t>
      </w:r>
      <w:r w:rsidRPr="00900FAD">
        <w:rPr>
          <w:rFonts w:ascii="Cambria" w:hAnsi="Cambria"/>
          <w:sz w:val="24"/>
          <w:szCs w:val="24"/>
        </w:rPr>
        <w:tab/>
        <w:t xml:space="preserve">Strony zobowiązują się do usunięcia uchybień stwierdzonych podczas kontroli w terminie </w:t>
      </w:r>
      <w:r w:rsidRPr="00900FAD">
        <w:rPr>
          <w:rFonts w:ascii="Cambria" w:hAnsi="Cambria"/>
          <w:sz w:val="24"/>
          <w:szCs w:val="24"/>
        </w:rPr>
        <w:lastRenderedPageBreak/>
        <w:t>nie dłuższym niż 7 dni</w:t>
      </w:r>
    </w:p>
    <w:p w14:paraId="39C1E4A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12.</w:t>
      </w:r>
      <w:r w:rsidRPr="00900FAD">
        <w:rPr>
          <w:rFonts w:ascii="Cambria" w:hAnsi="Cambria"/>
          <w:sz w:val="24"/>
          <w:szCs w:val="24"/>
        </w:rPr>
        <w:tab/>
        <w:t>Strony wzajemnie udostępniają sobie wszelkie informacje niezbędne do wykazania spełnienia obowiązków określonych w art. 28 Rozporządzenia.</w:t>
      </w:r>
    </w:p>
    <w:p w14:paraId="5E6E907F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13.</w:t>
      </w:r>
      <w:r w:rsidRPr="00900FAD">
        <w:rPr>
          <w:rFonts w:ascii="Cambria" w:hAnsi="Cambria"/>
          <w:sz w:val="24"/>
          <w:szCs w:val="24"/>
        </w:rPr>
        <w:tab/>
        <w:t>Wykonawca może powierzyć dane osobowe objęte niniejszą umową do dalszego przetwarzania podwykonawcom jedynie w celu wykonania umowy po uzyskaniu uprzedniej pisemnej zgody Zamawiającego.</w:t>
      </w:r>
    </w:p>
    <w:p w14:paraId="52AA3532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14.</w:t>
      </w:r>
      <w:r w:rsidRPr="00900FAD">
        <w:rPr>
          <w:rFonts w:ascii="Cambria" w:hAnsi="Cambria"/>
          <w:sz w:val="24"/>
          <w:szCs w:val="24"/>
        </w:rPr>
        <w:tab/>
        <w:t>Podwykonawca, winien spełniać te same gwarancje i obowiązki jakie zostały nałożone na Wykonawcę.</w:t>
      </w:r>
    </w:p>
    <w:p w14:paraId="66C7AFEE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15.</w:t>
      </w:r>
      <w:r w:rsidRPr="00900FAD">
        <w:rPr>
          <w:rFonts w:ascii="Cambria" w:hAnsi="Cambria"/>
          <w:sz w:val="24"/>
          <w:szCs w:val="24"/>
        </w:rPr>
        <w:tab/>
        <w:t>Wykonawca ponosi pełną odpowiedzialność wobec Zamawiającego za działanie podwykonawcy w zakresie obowiązku ochrony danych.</w:t>
      </w:r>
    </w:p>
    <w:p w14:paraId="15B52577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16.</w:t>
      </w:r>
      <w:r w:rsidRPr="00900FAD">
        <w:rPr>
          <w:rFonts w:ascii="Cambria" w:hAnsi="Cambria"/>
          <w:sz w:val="24"/>
          <w:szCs w:val="24"/>
        </w:rPr>
        <w:tab/>
        <w:t>Strony zobowiązują się do niezwłocznego, wzajemnego informowania się o jakimkolwiek postępowaniu, w szczególności administracyjnym lub sądowym, dotyczącym przetwarzania danych osobowych określonych w umowie, o jakiejkolwiek decyzji administracyjnej lub orzeczeniu dotyczącym przetwarzania tych danych,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616AFE33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17.</w:t>
      </w:r>
      <w:r w:rsidRPr="00900FAD">
        <w:rPr>
          <w:rFonts w:ascii="Cambria" w:hAnsi="Cambria"/>
          <w:sz w:val="24"/>
          <w:szCs w:val="24"/>
        </w:rPr>
        <w:tab/>
        <w:t>Strony zobowiązują się do zachowania w tajemnicy wszelkich informacji, danych, materiałów, dokumentów i danych osobowych otrzymanych od siebie oraz danych uzyskanych w jakikolwiek inny sposób, zamierzony czy przypadkowy w formie ustnej, pisemnej lub elektronicznej („dane poufne”).</w:t>
      </w:r>
    </w:p>
    <w:p w14:paraId="60A6DEAA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18.</w:t>
      </w:r>
      <w:r w:rsidRPr="00900FAD">
        <w:rPr>
          <w:rFonts w:ascii="Cambria" w:hAnsi="Cambria"/>
          <w:sz w:val="24"/>
          <w:szCs w:val="24"/>
        </w:rPr>
        <w:tab/>
        <w:t>Strony oświadczają,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7CB90E6C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19.</w:t>
      </w:r>
      <w:r w:rsidRPr="00900FAD">
        <w:rPr>
          <w:rFonts w:ascii="Cambria" w:hAnsi="Cambria"/>
          <w:sz w:val="24"/>
          <w:szCs w:val="24"/>
        </w:rPr>
        <w:tab/>
        <w:t>W przypadku, gdy wykonanie obowiązków, o których mowa w art. 15 ust. 1-3 Rozporządzenia wymagałoby niewspółmiernie dużego wysiłku, każda ze stron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26B504D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20.</w:t>
      </w:r>
      <w:r w:rsidRPr="00900FAD">
        <w:rPr>
          <w:rFonts w:ascii="Cambria" w:hAnsi="Cambria"/>
          <w:sz w:val="24"/>
          <w:szCs w:val="24"/>
        </w:rPr>
        <w:tab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ustawą.</w:t>
      </w:r>
    </w:p>
    <w:p w14:paraId="49F4789B" w14:textId="77777777" w:rsidR="00900FAD" w:rsidRPr="00900FAD" w:rsidRDefault="00900FAD" w:rsidP="00900FAD">
      <w:p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00FAD">
        <w:rPr>
          <w:rFonts w:ascii="Cambria" w:hAnsi="Cambria"/>
          <w:sz w:val="24"/>
          <w:szCs w:val="24"/>
        </w:rPr>
        <w:t>21.</w:t>
      </w:r>
      <w:r w:rsidRPr="00900FAD">
        <w:rPr>
          <w:rFonts w:ascii="Cambria" w:hAnsi="Cambria"/>
          <w:sz w:val="24"/>
          <w:szCs w:val="24"/>
        </w:rPr>
        <w:tab/>
        <w:t>W sprawach nieuregulowanych niniejszym paragrafem, zastosowanie będą miały przepisy kodeksu cywilnego, Rozporządzenia, ustawy z dnia 10 maja 2018 r. o ochronie danych osobowych (tekst jednolity – Dz. U. z 2019 r. poz. 1781).</w:t>
      </w:r>
    </w:p>
    <w:p w14:paraId="0866A43F" w14:textId="77777777" w:rsidR="007E0957" w:rsidRPr="007E0957" w:rsidRDefault="007E0957" w:rsidP="007E0957">
      <w:pPr>
        <w:pStyle w:val="Kolorowalistaakcent11"/>
        <w:spacing w:line="276" w:lineRule="auto"/>
        <w:ind w:left="0"/>
        <w:contextualSpacing/>
        <w:jc w:val="both"/>
        <w:rPr>
          <w:rFonts w:ascii="Cambria" w:hAnsi="Cambria"/>
        </w:rPr>
      </w:pPr>
    </w:p>
    <w:p w14:paraId="74AC6489" w14:textId="5EE37244" w:rsidR="005C7AC0" w:rsidRPr="00BB1891" w:rsidRDefault="00CC7ED9">
      <w:pPr>
        <w:spacing w:line="276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§ 1</w:t>
      </w:r>
      <w:r w:rsidR="00DA2E13" w:rsidRPr="00BB1891">
        <w:rPr>
          <w:rFonts w:ascii="Cambria" w:hAnsi="Cambria" w:cs="Cambria"/>
          <w:b/>
          <w:bCs/>
          <w:sz w:val="24"/>
          <w:szCs w:val="24"/>
        </w:rPr>
        <w:t>6</w:t>
      </w:r>
    </w:p>
    <w:p w14:paraId="1499C160" w14:textId="77777777" w:rsidR="005C7AC0" w:rsidRPr="00BB1891" w:rsidRDefault="005C7AC0">
      <w:pPr>
        <w:spacing w:line="276" w:lineRule="auto"/>
        <w:jc w:val="center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>Postanowienia końcowe</w:t>
      </w:r>
    </w:p>
    <w:p w14:paraId="699C3F0A" w14:textId="4DFA1276" w:rsidR="005C7AC0" w:rsidRPr="00BB1891" w:rsidRDefault="005C7AC0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W sprawach nieuregulowanych niniejszą umową mają zastosowanie obowiązujące przepisy, a w szczególności Kodeksu cywilnego, Prawa zamówień publicznych, Ustawa o utrzymaniu czystości i porządku gminach, Ustawa o odpadach, inne właściwe akty prawne. </w:t>
      </w:r>
    </w:p>
    <w:p w14:paraId="244B7039" w14:textId="71904D0C" w:rsidR="00E57FDD" w:rsidRPr="00BB1891" w:rsidRDefault="00E57FDD" w:rsidP="000A6AA3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kern w:val="1"/>
          <w:lang w:eastAsia="ar-SA"/>
        </w:rPr>
      </w:pPr>
      <w:r w:rsidRPr="00BB1891">
        <w:rPr>
          <w:rFonts w:ascii="Cambria" w:hAnsi="Cambria" w:cs="Cambria"/>
          <w:kern w:val="1"/>
          <w:lang w:eastAsia="ar-SA"/>
        </w:rPr>
        <w:t>Przedmiot umowy będzie wykonany zgodnie z ustawą z dnia 19 lipca 2019 r. o zapewnieniu dostępności osobom ze szczególnymi potrzebami (t</w:t>
      </w:r>
      <w:r w:rsidR="004760AA">
        <w:rPr>
          <w:rFonts w:ascii="Cambria" w:hAnsi="Cambria" w:cs="Cambria"/>
          <w:kern w:val="1"/>
          <w:lang w:eastAsia="ar-SA"/>
        </w:rPr>
        <w:t>ekst jednolity -</w:t>
      </w:r>
      <w:r w:rsidRPr="00BB1891">
        <w:rPr>
          <w:rFonts w:ascii="Cambria" w:hAnsi="Cambria" w:cs="Cambria"/>
          <w:kern w:val="1"/>
          <w:lang w:eastAsia="ar-SA"/>
        </w:rPr>
        <w:t xml:space="preserve"> Dz. U. z </w:t>
      </w:r>
      <w:r w:rsidRPr="00BB1891">
        <w:rPr>
          <w:rFonts w:ascii="Cambria" w:hAnsi="Cambria" w:cs="Cambria"/>
          <w:kern w:val="1"/>
          <w:lang w:eastAsia="ar-SA"/>
        </w:rPr>
        <w:lastRenderedPageBreak/>
        <w:t>202</w:t>
      </w:r>
      <w:r w:rsidR="004968B3">
        <w:rPr>
          <w:rFonts w:ascii="Cambria" w:hAnsi="Cambria" w:cs="Cambria"/>
          <w:kern w:val="1"/>
          <w:lang w:eastAsia="ar-SA"/>
        </w:rPr>
        <w:t>2</w:t>
      </w:r>
      <w:r w:rsidRPr="00BB1891">
        <w:rPr>
          <w:rFonts w:ascii="Cambria" w:hAnsi="Cambria" w:cs="Cambria"/>
          <w:kern w:val="1"/>
          <w:lang w:eastAsia="ar-SA"/>
        </w:rPr>
        <w:t xml:space="preserve"> r., poz. </w:t>
      </w:r>
      <w:r w:rsidR="004968B3">
        <w:rPr>
          <w:rFonts w:ascii="Cambria" w:hAnsi="Cambria" w:cs="Cambria"/>
          <w:kern w:val="1"/>
          <w:lang w:eastAsia="ar-SA"/>
        </w:rPr>
        <w:t>2240</w:t>
      </w:r>
      <w:r w:rsidRPr="00BB1891">
        <w:rPr>
          <w:rFonts w:ascii="Cambria" w:hAnsi="Cambria" w:cs="Cambria"/>
          <w:kern w:val="1"/>
          <w:lang w:eastAsia="ar-SA"/>
        </w:rPr>
        <w:t>), a w przypadku braku możliwości zapewnienia dostępności ze względów technicznych lub prawnych – będzie zapewniony dostęp alternatywny, o którym mowa w art. 7 ww. ustawy.</w:t>
      </w:r>
    </w:p>
    <w:p w14:paraId="2123FA2B" w14:textId="06AB53BF" w:rsidR="00C67BCD" w:rsidRPr="00BB1891" w:rsidRDefault="00E57FDD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Wszelkie zmiany niniejszej umowy pod rygorem nieważności wymagają formy pisemnej.</w:t>
      </w:r>
    </w:p>
    <w:p w14:paraId="75B87EA8" w14:textId="2F51E850" w:rsidR="00E57FDD" w:rsidRPr="00BB1891" w:rsidRDefault="00E57FDD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 xml:space="preserve">Żadna Strona nie jest uprawniona do przeniesienia swoich praw i obowiązków wynikających z </w:t>
      </w:r>
      <w:r w:rsidR="000B01E8">
        <w:rPr>
          <w:rFonts w:ascii="Cambria" w:hAnsi="Cambria" w:cs="Cambria"/>
          <w:sz w:val="24"/>
          <w:szCs w:val="24"/>
        </w:rPr>
        <w:t>u</w:t>
      </w:r>
      <w:r w:rsidRPr="00BB1891">
        <w:rPr>
          <w:rFonts w:ascii="Cambria" w:hAnsi="Cambria" w:cs="Cambria"/>
          <w:sz w:val="24"/>
          <w:szCs w:val="24"/>
        </w:rPr>
        <w:t>mowy bez zgody drugiej Strony wyrażonej w formie pisemnej  pod rygorem nieważności.</w:t>
      </w:r>
    </w:p>
    <w:p w14:paraId="2A2B4132" w14:textId="77777777" w:rsidR="005C7AC0" w:rsidRPr="00BB1891" w:rsidRDefault="005C7AC0" w:rsidP="000A6AA3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Umowę sporządzono w trzech jednobrzmiących egzemplarzach, z czego jeden egzemplarz dla Wykonawcy, dwa egzemplarze dla Zamawiającego.</w:t>
      </w:r>
    </w:p>
    <w:p w14:paraId="5870D77B" w14:textId="58710CE6" w:rsidR="005C7AC0" w:rsidRPr="00BB1891" w:rsidRDefault="005C7AC0" w:rsidP="008D44E6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Następujące załączniki do umowy stanowią jej integralną częś</w:t>
      </w:r>
      <w:r w:rsidR="00794BA3" w:rsidRPr="00BB1891">
        <w:rPr>
          <w:rFonts w:ascii="Cambria" w:hAnsi="Cambria" w:cs="Cambria"/>
          <w:sz w:val="24"/>
          <w:szCs w:val="24"/>
        </w:rPr>
        <w:t>ć</w:t>
      </w:r>
      <w:r w:rsidRPr="00BB1891">
        <w:rPr>
          <w:rFonts w:ascii="Cambria" w:hAnsi="Cambria" w:cs="Cambria"/>
          <w:sz w:val="24"/>
          <w:szCs w:val="24"/>
        </w:rPr>
        <w:t xml:space="preserve">: </w:t>
      </w:r>
    </w:p>
    <w:p w14:paraId="7C076BFC" w14:textId="49F180B6" w:rsidR="005C7AC0" w:rsidRPr="00BB1891" w:rsidRDefault="005C7AC0" w:rsidP="008D44E6">
      <w:pPr>
        <w:numPr>
          <w:ilvl w:val="0"/>
          <w:numId w:val="4"/>
        </w:numPr>
        <w:tabs>
          <w:tab w:val="left" w:pos="567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</w:rPr>
      </w:pPr>
      <w:r w:rsidRPr="00BB1891">
        <w:rPr>
          <w:rFonts w:ascii="Cambria" w:hAnsi="Cambria" w:cs="Cambria"/>
          <w:sz w:val="24"/>
          <w:szCs w:val="24"/>
        </w:rPr>
        <w:t>załącznik nr 1 – Specyfikacja Warunków Zamówienia wraz z załącznikami</w:t>
      </w:r>
      <w:r w:rsidR="001871A1">
        <w:rPr>
          <w:rFonts w:ascii="Cambria" w:hAnsi="Cambria" w:cs="Cambria"/>
          <w:sz w:val="24"/>
          <w:szCs w:val="24"/>
        </w:rPr>
        <w:t xml:space="preserve"> (w tym SOPZ)</w:t>
      </w:r>
      <w:r w:rsidRPr="00BB1891">
        <w:rPr>
          <w:rFonts w:ascii="Cambria" w:hAnsi="Cambria" w:cs="Cambria"/>
          <w:sz w:val="24"/>
          <w:szCs w:val="24"/>
        </w:rPr>
        <w:t>.</w:t>
      </w:r>
    </w:p>
    <w:p w14:paraId="20D04928" w14:textId="37F35517" w:rsidR="005C7AC0" w:rsidRPr="00BB1891" w:rsidRDefault="005C7AC0" w:rsidP="008D44E6">
      <w:pPr>
        <w:numPr>
          <w:ilvl w:val="0"/>
          <w:numId w:val="4"/>
        </w:numPr>
        <w:tabs>
          <w:tab w:val="left" w:pos="567"/>
        </w:tabs>
        <w:spacing w:line="276" w:lineRule="auto"/>
        <w:ind w:left="851" w:hanging="284"/>
        <w:jc w:val="both"/>
        <w:rPr>
          <w:rFonts w:ascii="Cambria" w:hAnsi="Cambria" w:cs="Cambria"/>
          <w:sz w:val="24"/>
          <w:szCs w:val="24"/>
          <w:shd w:val="clear" w:color="auto" w:fill="FFFF00"/>
        </w:rPr>
      </w:pPr>
      <w:r w:rsidRPr="00BB1891">
        <w:rPr>
          <w:rFonts w:ascii="Cambria" w:hAnsi="Cambria" w:cs="Cambria"/>
          <w:sz w:val="24"/>
          <w:szCs w:val="24"/>
        </w:rPr>
        <w:t xml:space="preserve">załącznik nr 2 – Oferta </w:t>
      </w:r>
      <w:r w:rsidR="00794926" w:rsidRPr="00BB1891">
        <w:rPr>
          <w:rFonts w:ascii="Cambria" w:hAnsi="Cambria" w:cs="Cambria"/>
          <w:sz w:val="24"/>
          <w:szCs w:val="24"/>
        </w:rPr>
        <w:t>Wykonawcy</w:t>
      </w:r>
      <w:r w:rsidRPr="00BB1891">
        <w:rPr>
          <w:rFonts w:ascii="Cambria" w:hAnsi="Cambria" w:cs="Cambria"/>
          <w:sz w:val="24"/>
          <w:szCs w:val="24"/>
        </w:rPr>
        <w:t>.</w:t>
      </w:r>
    </w:p>
    <w:p w14:paraId="273BA962" w14:textId="77777777" w:rsidR="00967221" w:rsidRPr="00BB1891" w:rsidRDefault="00967221" w:rsidP="00967221">
      <w:pPr>
        <w:tabs>
          <w:tab w:val="left" w:pos="567"/>
        </w:tabs>
        <w:spacing w:line="276" w:lineRule="auto"/>
        <w:ind w:left="851"/>
        <w:jc w:val="both"/>
        <w:rPr>
          <w:rFonts w:ascii="Cambria" w:hAnsi="Cambria" w:cs="Cambria"/>
          <w:sz w:val="24"/>
          <w:szCs w:val="24"/>
          <w:shd w:val="clear" w:color="auto" w:fill="FFFF00"/>
        </w:rPr>
      </w:pPr>
    </w:p>
    <w:p w14:paraId="709EC525" w14:textId="77777777" w:rsidR="00937964" w:rsidRPr="00BB1891" w:rsidRDefault="00937964">
      <w:p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D932092" w14:textId="15FE0B43" w:rsidR="005C7AC0" w:rsidRPr="00BB1891" w:rsidRDefault="00937964">
      <w:pPr>
        <w:spacing w:line="276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BB1891">
        <w:rPr>
          <w:rFonts w:ascii="Cambria" w:hAnsi="Cambria" w:cs="Cambria"/>
          <w:b/>
          <w:bCs/>
          <w:sz w:val="24"/>
          <w:szCs w:val="24"/>
        </w:rPr>
        <w:t xml:space="preserve">              </w:t>
      </w:r>
      <w:r w:rsidR="005C7AC0" w:rsidRPr="00BB1891">
        <w:rPr>
          <w:rFonts w:ascii="Cambria" w:hAnsi="Cambria" w:cs="Cambria"/>
          <w:b/>
          <w:bCs/>
          <w:sz w:val="24"/>
          <w:szCs w:val="24"/>
        </w:rPr>
        <w:t xml:space="preserve"> Zamawiający:                                                                                Wykonawca: </w:t>
      </w:r>
    </w:p>
    <w:sectPr w:rsidR="005C7AC0" w:rsidRPr="00BB1891" w:rsidSect="004A577A">
      <w:footerReference w:type="default" r:id="rId8"/>
      <w:pgSz w:w="11906" w:h="16838"/>
      <w:pgMar w:top="993" w:right="1134" w:bottom="709" w:left="113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2009" w14:textId="77777777" w:rsidR="0081438E" w:rsidRDefault="0081438E">
      <w:r>
        <w:separator/>
      </w:r>
    </w:p>
  </w:endnote>
  <w:endnote w:type="continuationSeparator" w:id="0">
    <w:p w14:paraId="77F91BBA" w14:textId="77777777" w:rsidR="0081438E" w:rsidRDefault="0081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†¯øw≥¸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3A61" w14:textId="44067902" w:rsidR="001E0153" w:rsidRDefault="001E0153">
    <w:pPr>
      <w:pStyle w:val="Stopka"/>
    </w:pPr>
    <w:r>
      <w:rPr>
        <w:rFonts w:ascii="Cambria" w:hAnsi="Cambria" w:cs="Cambria"/>
      </w:rPr>
      <w:tab/>
      <w:t xml:space="preserve">Strona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PAGE </w:instrText>
    </w:r>
    <w:r>
      <w:rPr>
        <w:rFonts w:cs="Cambria"/>
        <w:b/>
      </w:rPr>
      <w:fldChar w:fldCharType="separate"/>
    </w:r>
    <w:r w:rsidR="00B26D9B">
      <w:rPr>
        <w:rFonts w:cs="Cambria"/>
        <w:b/>
        <w:noProof/>
      </w:rPr>
      <w:t>1</w:t>
    </w:r>
    <w:r>
      <w:rPr>
        <w:rFonts w:cs="Cambria"/>
        <w:b/>
      </w:rPr>
      <w:fldChar w:fldCharType="end"/>
    </w:r>
    <w:r>
      <w:rPr>
        <w:rFonts w:ascii="Cambria" w:hAnsi="Cambria" w:cs="Cambria"/>
      </w:rPr>
      <w:t xml:space="preserve"> z </w:t>
    </w:r>
    <w:r>
      <w:rPr>
        <w:rFonts w:cs="Cambria"/>
        <w:b/>
      </w:rPr>
      <w:fldChar w:fldCharType="begin"/>
    </w:r>
    <w:r>
      <w:rPr>
        <w:rFonts w:cs="Cambria"/>
        <w:b/>
      </w:rPr>
      <w:instrText xml:space="preserve"> NUMPAGES \*Arabic </w:instrText>
    </w:r>
    <w:r>
      <w:rPr>
        <w:rFonts w:cs="Cambria"/>
        <w:b/>
      </w:rPr>
      <w:fldChar w:fldCharType="separate"/>
    </w:r>
    <w:r w:rsidR="00B26D9B">
      <w:rPr>
        <w:rFonts w:cs="Cambria"/>
        <w:b/>
        <w:noProof/>
      </w:rPr>
      <w:t>14</w:t>
    </w:r>
    <w:r>
      <w:rPr>
        <w:rFonts w:cs="Cambr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6C6E" w14:textId="77777777" w:rsidR="0081438E" w:rsidRDefault="0081438E">
      <w:r>
        <w:separator/>
      </w:r>
    </w:p>
  </w:footnote>
  <w:footnote w:type="continuationSeparator" w:id="0">
    <w:p w14:paraId="1AF72063" w14:textId="77777777" w:rsidR="0081438E" w:rsidRDefault="0081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6285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Open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C3005360"/>
    <w:name w:val="WW8Num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>
      <w:start w:val="1"/>
      <w:numFmt w:val="decimal"/>
      <w:lvlText w:val="%3."/>
      <w:lvlJc w:val="left"/>
      <w:pPr>
        <w:tabs>
          <w:tab w:val="num" w:pos="1580"/>
        </w:tabs>
        <w:ind w:left="1580" w:hanging="36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360"/>
      </w:pPr>
    </w:lvl>
    <w:lvl w:ilvl="4">
      <w:start w:val="1"/>
      <w:numFmt w:val="decimal"/>
      <w:lvlText w:val="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6."/>
      <w:lvlJc w:val="left"/>
      <w:pPr>
        <w:tabs>
          <w:tab w:val="num" w:pos="2660"/>
        </w:tabs>
        <w:ind w:left="2660" w:hanging="360"/>
      </w:p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360"/>
      </w:pPr>
    </w:lvl>
    <w:lvl w:ilvl="7">
      <w:start w:val="1"/>
      <w:numFmt w:val="decimal"/>
      <w:lvlText w:val="%8."/>
      <w:lvlJc w:val="left"/>
      <w:pPr>
        <w:tabs>
          <w:tab w:val="num" w:pos="3380"/>
        </w:tabs>
        <w:ind w:left="3380" w:hanging="360"/>
      </w:pPr>
    </w:lvl>
    <w:lvl w:ilvl="8">
      <w:start w:val="1"/>
      <w:numFmt w:val="decimal"/>
      <w:lvlText w:val="%9."/>
      <w:lvlJc w:val="left"/>
      <w:pPr>
        <w:tabs>
          <w:tab w:val="num" w:pos="3740"/>
        </w:tabs>
        <w:ind w:left="37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mbria"/>
        <w:b/>
        <w:bCs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C24EDBD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mbria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color w:val="000000"/>
        <w:sz w:val="24"/>
        <w:szCs w:val="24"/>
      </w:rPr>
    </w:lvl>
  </w:abstractNum>
  <w:abstractNum w:abstractNumId="11" w15:restartNumberingAfterBreak="0">
    <w:nsid w:val="0000000D"/>
    <w:multiLevelType w:val="singleLevel"/>
    <w:tmpl w:val="D7346EA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Cambria"/>
        <w:b/>
        <w:bCs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4" w15:restartNumberingAfterBreak="0">
    <w:nsid w:val="00000010"/>
    <w:multiLevelType w:val="singleLevel"/>
    <w:tmpl w:val="72883F7C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b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</w:rPr>
    </w:lvl>
  </w:abstractNum>
  <w:abstractNum w:abstractNumId="18" w15:restartNumberingAfterBreak="0">
    <w:nsid w:val="00000014"/>
    <w:multiLevelType w:val="singleLevel"/>
    <w:tmpl w:val="CFC07E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b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0000017"/>
    <w:multiLevelType w:val="multilevel"/>
    <w:tmpl w:val="04326AA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35EE511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singleLevel"/>
    <w:tmpl w:val="FD96F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trike w:val="0"/>
        <w:sz w:val="24"/>
        <w:szCs w:val="24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Cambria" w:hAnsi="Cambria" w:cs="Cambria"/>
        <w:sz w:val="24"/>
        <w:szCs w:val="24"/>
        <w:lang w:val="pl-PL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pl-PL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00000020"/>
    <w:multiLevelType w:val="singleLevel"/>
    <w:tmpl w:val="0908C4DA"/>
    <w:name w:val="WW8Num32"/>
    <w:lvl w:ilvl="0">
      <w:start w:val="1"/>
      <w:numFmt w:val="decimal"/>
      <w:lvlText w:val="%1)"/>
      <w:lvlJc w:val="left"/>
      <w:pPr>
        <w:tabs>
          <w:tab w:val="num" w:pos="-939"/>
        </w:tabs>
        <w:ind w:left="501" w:hanging="360"/>
      </w:pPr>
      <w:rPr>
        <w:rFonts w:ascii="Cambria" w:hAnsi="Cambria" w:cs="Cambria"/>
        <w:b w:val="0"/>
        <w:bCs w:val="0"/>
        <w:strike/>
        <w:sz w:val="24"/>
        <w:szCs w:val="24"/>
      </w:rPr>
    </w:lvl>
  </w:abstractNum>
  <w:abstractNum w:abstractNumId="31" w15:restartNumberingAfterBreak="0">
    <w:nsid w:val="00000021"/>
    <w:multiLevelType w:val="singleLevel"/>
    <w:tmpl w:val="59B28E1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mbria" w:hAnsi="Cambria" w:cs="Cambria"/>
        <w:b w:val="0"/>
        <w:bCs w:val="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Cambria" w:hAnsi="Cambria" w:cs="Cambria" w:hint="default"/>
        <w:b w:val="0"/>
        <w:bCs w:val="0"/>
        <w:sz w:val="24"/>
        <w:szCs w:val="24"/>
      </w:rPr>
    </w:lvl>
  </w:abstractNum>
  <w:abstractNum w:abstractNumId="33" w15:restartNumberingAfterBreak="0">
    <w:nsid w:val="00000023"/>
    <w:multiLevelType w:val="multilevel"/>
    <w:tmpl w:val="206E5DD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Arial"/>
        <w:b w:val="0"/>
        <w:bCs w:val="0"/>
        <w:sz w:val="24"/>
        <w:szCs w:val="24"/>
        <w:lang w:val="pl-PL"/>
      </w:rPr>
    </w:lvl>
  </w:abstractNum>
  <w:abstractNum w:abstractNumId="34" w15:restartNumberingAfterBreak="0">
    <w:nsid w:val="04A273D1"/>
    <w:multiLevelType w:val="multilevel"/>
    <w:tmpl w:val="4E7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78057C2"/>
    <w:multiLevelType w:val="multilevel"/>
    <w:tmpl w:val="54C21E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Cambria" w:eastAsia="Times New Roman" w:hAnsi="Cambria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 w15:restartNumberingAfterBreak="0">
    <w:nsid w:val="09BE7801"/>
    <w:multiLevelType w:val="hybridMultilevel"/>
    <w:tmpl w:val="856E636E"/>
    <w:lvl w:ilvl="0" w:tplc="E8A24D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331B4"/>
    <w:multiLevelType w:val="hybridMultilevel"/>
    <w:tmpl w:val="13B8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E677A6"/>
    <w:multiLevelType w:val="hybridMultilevel"/>
    <w:tmpl w:val="00B6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ECF1C17"/>
    <w:multiLevelType w:val="hybridMultilevel"/>
    <w:tmpl w:val="DF7C4D90"/>
    <w:lvl w:ilvl="0" w:tplc="EDDCBC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4D0089"/>
    <w:multiLevelType w:val="multilevel"/>
    <w:tmpl w:val="00C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CA62030"/>
    <w:multiLevelType w:val="hybridMultilevel"/>
    <w:tmpl w:val="2DD22D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37A0657"/>
    <w:multiLevelType w:val="hybridMultilevel"/>
    <w:tmpl w:val="2B0E2546"/>
    <w:lvl w:ilvl="0" w:tplc="3D3EDE7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3A153FD"/>
    <w:multiLevelType w:val="multilevel"/>
    <w:tmpl w:val="B8B0F0EE"/>
    <w:lvl w:ilvl="0">
      <w:start w:val="2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Cambria" w:eastAsia="Bookman Old Style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lowerLetter"/>
      <w:lvlText w:val="%7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0"/>
      <w:numFmt w:val="decimal"/>
      <w:lvlText w:val="%9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5" w15:restartNumberingAfterBreak="0">
    <w:nsid w:val="35967EA1"/>
    <w:multiLevelType w:val="hybridMultilevel"/>
    <w:tmpl w:val="AC4A3916"/>
    <w:lvl w:ilvl="0" w:tplc="882444F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E27FBE"/>
    <w:multiLevelType w:val="hybridMultilevel"/>
    <w:tmpl w:val="F76C7F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8F3634"/>
    <w:multiLevelType w:val="multilevel"/>
    <w:tmpl w:val="61C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</w:lvl>
    <w:lvl w:ilvl="5">
      <w:start w:val="1"/>
      <w:numFmt w:val="decimal"/>
      <w:lvlText w:val="%6)"/>
      <w:lvlJc w:val="left"/>
      <w:pPr>
        <w:ind w:left="4575" w:hanging="435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>
      <w:start w:val="1"/>
      <w:numFmt w:val="decimal"/>
      <w:lvlText w:val="%7."/>
      <w:lvlJc w:val="left"/>
      <w:pPr>
        <w:ind w:left="5400" w:hanging="360"/>
      </w:pPr>
    </w:lvl>
    <w:lvl w:ilvl="7" w:tplc="1084E0CC">
      <w:start w:val="1"/>
      <w:numFmt w:val="lowerLetter"/>
      <w:lvlText w:val="%8."/>
      <w:lvlJc w:val="left"/>
      <w:pPr>
        <w:ind w:left="6120" w:hanging="360"/>
      </w:pPr>
    </w:lvl>
    <w:lvl w:ilvl="8" w:tplc="A4ACC27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80C3F"/>
    <w:multiLevelType w:val="hybridMultilevel"/>
    <w:tmpl w:val="D374CB0A"/>
    <w:lvl w:ilvl="0" w:tplc="147C25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5F4981"/>
    <w:multiLevelType w:val="multilevel"/>
    <w:tmpl w:val="97C4B9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Cambria" w:eastAsia="Times New Roman" w:hAnsi="Cambri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55" w15:restartNumberingAfterBreak="0">
    <w:nsid w:val="7E526E51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470051">
    <w:abstractNumId w:val="0"/>
  </w:num>
  <w:num w:numId="2" w16cid:durableId="941912772">
    <w:abstractNumId w:val="1"/>
  </w:num>
  <w:num w:numId="3" w16cid:durableId="472791128">
    <w:abstractNumId w:val="5"/>
  </w:num>
  <w:num w:numId="4" w16cid:durableId="1943298163">
    <w:abstractNumId w:val="6"/>
  </w:num>
  <w:num w:numId="5" w16cid:durableId="1208566794">
    <w:abstractNumId w:val="8"/>
  </w:num>
  <w:num w:numId="6" w16cid:durableId="960889132">
    <w:abstractNumId w:val="9"/>
  </w:num>
  <w:num w:numId="7" w16cid:durableId="2007054691">
    <w:abstractNumId w:val="11"/>
  </w:num>
  <w:num w:numId="8" w16cid:durableId="730274913">
    <w:abstractNumId w:val="13"/>
  </w:num>
  <w:num w:numId="9" w16cid:durableId="1207522149">
    <w:abstractNumId w:val="14"/>
  </w:num>
  <w:num w:numId="10" w16cid:durableId="621571530">
    <w:abstractNumId w:val="17"/>
  </w:num>
  <w:num w:numId="11" w16cid:durableId="1734429626">
    <w:abstractNumId w:val="21"/>
  </w:num>
  <w:num w:numId="12" w16cid:durableId="579145883">
    <w:abstractNumId w:val="22"/>
  </w:num>
  <w:num w:numId="13" w16cid:durableId="1653101227">
    <w:abstractNumId w:val="23"/>
  </w:num>
  <w:num w:numId="14" w16cid:durableId="1158031604">
    <w:abstractNumId w:val="27"/>
  </w:num>
  <w:num w:numId="15" w16cid:durableId="1710832425">
    <w:abstractNumId w:val="28"/>
  </w:num>
  <w:num w:numId="16" w16cid:durableId="715199432">
    <w:abstractNumId w:val="36"/>
  </w:num>
  <w:num w:numId="17" w16cid:durableId="1750493595">
    <w:abstractNumId w:val="51"/>
  </w:num>
  <w:num w:numId="18" w16cid:durableId="294723814">
    <w:abstractNumId w:val="35"/>
  </w:num>
  <w:num w:numId="19" w16cid:durableId="2045398116">
    <w:abstractNumId w:val="39"/>
  </w:num>
  <w:num w:numId="20" w16cid:durableId="1490320366">
    <w:abstractNumId w:val="46"/>
  </w:num>
  <w:num w:numId="21" w16cid:durableId="2064865977">
    <w:abstractNumId w:val="38"/>
  </w:num>
  <w:num w:numId="22" w16cid:durableId="1570071583">
    <w:abstractNumId w:val="53"/>
  </w:num>
  <w:num w:numId="23" w16cid:durableId="2124493330">
    <w:abstractNumId w:val="44"/>
  </w:num>
  <w:num w:numId="24" w16cid:durableId="382679196">
    <w:abstractNumId w:val="42"/>
  </w:num>
  <w:num w:numId="25" w16cid:durableId="15190079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31816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27864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2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0293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8711060">
    <w:abstractNumId w:val="5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44219939">
    <w:abstractNumId w:val="55"/>
  </w:num>
  <w:num w:numId="32" w16cid:durableId="582033052">
    <w:abstractNumId w:val="47"/>
  </w:num>
  <w:num w:numId="33" w16cid:durableId="1600412611">
    <w:abstractNumId w:val="50"/>
  </w:num>
  <w:num w:numId="34" w16cid:durableId="1006900883">
    <w:abstractNumId w:val="37"/>
  </w:num>
  <w:num w:numId="35" w16cid:durableId="5600997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3121015">
    <w:abstractNumId w:val="45"/>
  </w:num>
  <w:num w:numId="37" w16cid:durableId="122775920">
    <w:abstractNumId w:val="40"/>
  </w:num>
  <w:num w:numId="38" w16cid:durableId="1279027433">
    <w:abstractNumId w:val="43"/>
  </w:num>
  <w:num w:numId="39" w16cid:durableId="265894388">
    <w:abstractNumId w:val="52"/>
  </w:num>
  <w:num w:numId="40" w16cid:durableId="186722086">
    <w:abstractNumId w:val="54"/>
  </w:num>
  <w:num w:numId="41" w16cid:durableId="1705446518">
    <w:abstractNumId w:val="41"/>
  </w:num>
  <w:num w:numId="42" w16cid:durableId="839467316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C0"/>
    <w:rsid w:val="0000649F"/>
    <w:rsid w:val="000209B1"/>
    <w:rsid w:val="00043E31"/>
    <w:rsid w:val="00090036"/>
    <w:rsid w:val="000A2EF3"/>
    <w:rsid w:val="000A6AA3"/>
    <w:rsid w:val="000B01E8"/>
    <w:rsid w:val="000E42F7"/>
    <w:rsid w:val="000F73FB"/>
    <w:rsid w:val="001003E7"/>
    <w:rsid w:val="0010784A"/>
    <w:rsid w:val="00127FB9"/>
    <w:rsid w:val="0013025B"/>
    <w:rsid w:val="001362D7"/>
    <w:rsid w:val="0014515A"/>
    <w:rsid w:val="00161839"/>
    <w:rsid w:val="00161D34"/>
    <w:rsid w:val="00183DCF"/>
    <w:rsid w:val="001871A1"/>
    <w:rsid w:val="0019502E"/>
    <w:rsid w:val="00195371"/>
    <w:rsid w:val="001B6416"/>
    <w:rsid w:val="001C7212"/>
    <w:rsid w:val="001E0153"/>
    <w:rsid w:val="00210C16"/>
    <w:rsid w:val="002408F3"/>
    <w:rsid w:val="00260408"/>
    <w:rsid w:val="002702F7"/>
    <w:rsid w:val="002816A4"/>
    <w:rsid w:val="002C390B"/>
    <w:rsid w:val="002E5D4A"/>
    <w:rsid w:val="00352D98"/>
    <w:rsid w:val="00362720"/>
    <w:rsid w:val="003A376D"/>
    <w:rsid w:val="003A51C7"/>
    <w:rsid w:val="003B5796"/>
    <w:rsid w:val="003F109C"/>
    <w:rsid w:val="00401865"/>
    <w:rsid w:val="004055BF"/>
    <w:rsid w:val="00422FE8"/>
    <w:rsid w:val="00431EE9"/>
    <w:rsid w:val="00437025"/>
    <w:rsid w:val="00440653"/>
    <w:rsid w:val="004472AF"/>
    <w:rsid w:val="00474F44"/>
    <w:rsid w:val="0047590E"/>
    <w:rsid w:val="004760AA"/>
    <w:rsid w:val="004968B3"/>
    <w:rsid w:val="004A577A"/>
    <w:rsid w:val="004E298A"/>
    <w:rsid w:val="00511933"/>
    <w:rsid w:val="0052336D"/>
    <w:rsid w:val="00537962"/>
    <w:rsid w:val="00542B66"/>
    <w:rsid w:val="00547949"/>
    <w:rsid w:val="00555EE4"/>
    <w:rsid w:val="00557800"/>
    <w:rsid w:val="00585225"/>
    <w:rsid w:val="005C727E"/>
    <w:rsid w:val="005C7AC0"/>
    <w:rsid w:val="005D4A1A"/>
    <w:rsid w:val="006048E9"/>
    <w:rsid w:val="00610E04"/>
    <w:rsid w:val="00624060"/>
    <w:rsid w:val="006278F5"/>
    <w:rsid w:val="00631B56"/>
    <w:rsid w:val="006404C3"/>
    <w:rsid w:val="00683496"/>
    <w:rsid w:val="006C3C45"/>
    <w:rsid w:val="006C6DCB"/>
    <w:rsid w:val="006E1088"/>
    <w:rsid w:val="006E4BE7"/>
    <w:rsid w:val="006E5BA0"/>
    <w:rsid w:val="00705BC5"/>
    <w:rsid w:val="00711FDB"/>
    <w:rsid w:val="00723360"/>
    <w:rsid w:val="0076061A"/>
    <w:rsid w:val="00772159"/>
    <w:rsid w:val="00794926"/>
    <w:rsid w:val="00794BA3"/>
    <w:rsid w:val="007A05FA"/>
    <w:rsid w:val="007A267D"/>
    <w:rsid w:val="007A58D1"/>
    <w:rsid w:val="007C0B33"/>
    <w:rsid w:val="007C30A6"/>
    <w:rsid w:val="007D322E"/>
    <w:rsid w:val="007E0957"/>
    <w:rsid w:val="007E1564"/>
    <w:rsid w:val="007E20D6"/>
    <w:rsid w:val="007F4B7F"/>
    <w:rsid w:val="007F5190"/>
    <w:rsid w:val="008013C4"/>
    <w:rsid w:val="0081415E"/>
    <w:rsid w:val="0081438E"/>
    <w:rsid w:val="008312D1"/>
    <w:rsid w:val="00845312"/>
    <w:rsid w:val="008664DE"/>
    <w:rsid w:val="00871B03"/>
    <w:rsid w:val="00874BC4"/>
    <w:rsid w:val="00881A70"/>
    <w:rsid w:val="00891556"/>
    <w:rsid w:val="008C5095"/>
    <w:rsid w:val="008C7790"/>
    <w:rsid w:val="008D44E6"/>
    <w:rsid w:val="008E201A"/>
    <w:rsid w:val="008E3B61"/>
    <w:rsid w:val="008E6FB7"/>
    <w:rsid w:val="00900FAD"/>
    <w:rsid w:val="00905420"/>
    <w:rsid w:val="00916336"/>
    <w:rsid w:val="00937964"/>
    <w:rsid w:val="00951B29"/>
    <w:rsid w:val="009661F5"/>
    <w:rsid w:val="00967221"/>
    <w:rsid w:val="00971051"/>
    <w:rsid w:val="00972CE2"/>
    <w:rsid w:val="009B14FF"/>
    <w:rsid w:val="009C715B"/>
    <w:rsid w:val="009E4682"/>
    <w:rsid w:val="009E4FEF"/>
    <w:rsid w:val="009F2808"/>
    <w:rsid w:val="009F5395"/>
    <w:rsid w:val="00A15310"/>
    <w:rsid w:val="00A36773"/>
    <w:rsid w:val="00A5360D"/>
    <w:rsid w:val="00A65D69"/>
    <w:rsid w:val="00A7598E"/>
    <w:rsid w:val="00A806FC"/>
    <w:rsid w:val="00A82525"/>
    <w:rsid w:val="00A86A34"/>
    <w:rsid w:val="00AA3AA9"/>
    <w:rsid w:val="00AA4A59"/>
    <w:rsid w:val="00AC7F6F"/>
    <w:rsid w:val="00AD3976"/>
    <w:rsid w:val="00AF35FD"/>
    <w:rsid w:val="00B26D9B"/>
    <w:rsid w:val="00B35926"/>
    <w:rsid w:val="00B42EA7"/>
    <w:rsid w:val="00B44036"/>
    <w:rsid w:val="00B56B10"/>
    <w:rsid w:val="00B617ED"/>
    <w:rsid w:val="00B779E1"/>
    <w:rsid w:val="00B93948"/>
    <w:rsid w:val="00BB1891"/>
    <w:rsid w:val="00BB7C89"/>
    <w:rsid w:val="00BD4B9B"/>
    <w:rsid w:val="00BE0A72"/>
    <w:rsid w:val="00BF08C1"/>
    <w:rsid w:val="00C17E1D"/>
    <w:rsid w:val="00C303F6"/>
    <w:rsid w:val="00C30D62"/>
    <w:rsid w:val="00C65E48"/>
    <w:rsid w:val="00C67BCD"/>
    <w:rsid w:val="00C743E5"/>
    <w:rsid w:val="00C76AD1"/>
    <w:rsid w:val="00C96A81"/>
    <w:rsid w:val="00CB06B4"/>
    <w:rsid w:val="00CB5C82"/>
    <w:rsid w:val="00CB689F"/>
    <w:rsid w:val="00CC4939"/>
    <w:rsid w:val="00CC7ED9"/>
    <w:rsid w:val="00CC7F17"/>
    <w:rsid w:val="00CD37FE"/>
    <w:rsid w:val="00CE3BDD"/>
    <w:rsid w:val="00CF2D32"/>
    <w:rsid w:val="00D06C2B"/>
    <w:rsid w:val="00D14D29"/>
    <w:rsid w:val="00D22BA3"/>
    <w:rsid w:val="00D24523"/>
    <w:rsid w:val="00D367C9"/>
    <w:rsid w:val="00D36B41"/>
    <w:rsid w:val="00D80B41"/>
    <w:rsid w:val="00D8350C"/>
    <w:rsid w:val="00D92DD2"/>
    <w:rsid w:val="00DA2C7D"/>
    <w:rsid w:val="00DA2E13"/>
    <w:rsid w:val="00DA4D88"/>
    <w:rsid w:val="00DB2439"/>
    <w:rsid w:val="00DC43AC"/>
    <w:rsid w:val="00E02450"/>
    <w:rsid w:val="00E072FE"/>
    <w:rsid w:val="00E34094"/>
    <w:rsid w:val="00E367AE"/>
    <w:rsid w:val="00E57FDD"/>
    <w:rsid w:val="00E84A93"/>
    <w:rsid w:val="00E854DB"/>
    <w:rsid w:val="00E90D11"/>
    <w:rsid w:val="00ED3E09"/>
    <w:rsid w:val="00ED49B5"/>
    <w:rsid w:val="00ED611D"/>
    <w:rsid w:val="00EF420F"/>
    <w:rsid w:val="00F34317"/>
    <w:rsid w:val="00F52E28"/>
    <w:rsid w:val="00F71E0B"/>
    <w:rsid w:val="00F72284"/>
    <w:rsid w:val="00F81676"/>
    <w:rsid w:val="00F8193A"/>
    <w:rsid w:val="00F863CC"/>
    <w:rsid w:val="00F9424A"/>
    <w:rsid w:val="00FA5872"/>
    <w:rsid w:val="00FD637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3D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firstLine="0"/>
      <w:outlineLvl w:val="0"/>
    </w:pPr>
  </w:style>
  <w:style w:type="paragraph" w:styleId="Nagwek2">
    <w:name w:val="heading 2"/>
    <w:basedOn w:val="Nagwek3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mbria" w:hAnsi="Cambria" w:cs="Cambria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hAnsi="Cambria" w:cs="Cambria"/>
      <w:b/>
      <w:bCs/>
      <w:sz w:val="24"/>
      <w:szCs w:val="24"/>
    </w:rPr>
  </w:style>
  <w:style w:type="character" w:customStyle="1" w:styleId="WW8Num9z0">
    <w:name w:val="WW8Num9z0"/>
    <w:rPr>
      <w:rFonts w:ascii="Cambria" w:hAnsi="Cambria" w:cs="Cambria"/>
      <w:b w:val="0"/>
      <w:bCs w:val="0"/>
      <w:sz w:val="24"/>
      <w:szCs w:val="24"/>
    </w:rPr>
  </w:style>
  <w:style w:type="character" w:customStyle="1" w:styleId="WW8Num10z0">
    <w:name w:val="WW8Num10z0"/>
    <w:rPr>
      <w:rFonts w:cs="Cambria"/>
    </w:rPr>
  </w:style>
  <w:style w:type="character" w:customStyle="1" w:styleId="WW8Num11z0">
    <w:name w:val="WW8Num11z0"/>
    <w:rPr>
      <w:rFonts w:ascii="Cambria" w:hAnsi="Cambria" w:cs="Cambria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ascii="Cambria" w:hAnsi="Cambria" w:cs="Cambria"/>
      <w:b w:val="0"/>
      <w:bCs w:val="0"/>
      <w:sz w:val="24"/>
      <w:szCs w:val="24"/>
    </w:rPr>
  </w:style>
  <w:style w:type="character" w:customStyle="1" w:styleId="WW8Num13z0">
    <w:name w:val="WW8Num13z0"/>
    <w:rPr>
      <w:rFonts w:ascii="Cambria" w:hAnsi="Cambria" w:cs="Cambria"/>
      <w:sz w:val="24"/>
      <w:szCs w:val="24"/>
    </w:rPr>
  </w:style>
  <w:style w:type="character" w:customStyle="1" w:styleId="WW8Num14z0">
    <w:name w:val="WW8Num14z0"/>
    <w:rPr>
      <w:rFonts w:cs="Cambria"/>
      <w:b/>
      <w:bCs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4"/>
      <w:szCs w:val="24"/>
    </w:rPr>
  </w:style>
  <w:style w:type="character" w:customStyle="1" w:styleId="WW8Num16z0">
    <w:name w:val="WW8Num16z0"/>
    <w:rPr>
      <w:rFonts w:ascii="Cambria" w:hAnsi="Cambria" w:cs="Cambria"/>
      <w:b w:val="0"/>
      <w:bCs w:val="0"/>
      <w:sz w:val="24"/>
      <w:szCs w:val="24"/>
    </w:rPr>
  </w:style>
  <w:style w:type="character" w:customStyle="1" w:styleId="WW8Num17z0">
    <w:name w:val="WW8Num17z0"/>
    <w:rPr>
      <w:rFonts w:ascii="Cambria" w:eastAsia="Times New Roman" w:hAnsi="Cambria" w:cs="Times New Roman" w:hint="default"/>
      <w:b/>
      <w:i w:val="0"/>
      <w:color w:val="000000"/>
      <w:sz w:val="24"/>
      <w:szCs w:val="24"/>
    </w:rPr>
  </w:style>
  <w:style w:type="character" w:customStyle="1" w:styleId="WW8Num17z1">
    <w:name w:val="WW8Num17z1"/>
    <w:rPr>
      <w:rFonts w:cs="Cambria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mbria" w:hAnsi="Cambria" w:cs="Cambria"/>
      <w:b w:val="0"/>
      <w:bCs w:val="0"/>
      <w:sz w:val="24"/>
      <w:szCs w:val="24"/>
    </w:rPr>
  </w:style>
  <w:style w:type="character" w:customStyle="1" w:styleId="WW8Num19z0">
    <w:name w:val="WW8Num19z0"/>
    <w:rPr>
      <w:rFonts w:ascii="Cambria" w:hAnsi="Cambria" w:cs="Cambria"/>
      <w:b w:val="0"/>
      <w:bCs w:val="0"/>
    </w:rPr>
  </w:style>
  <w:style w:type="character" w:customStyle="1" w:styleId="WW8Num20z0">
    <w:name w:val="WW8Num20z0"/>
    <w:rPr>
      <w:rFonts w:ascii="Cambria" w:eastAsia="Times New Roman" w:hAnsi="Cambria" w:cs="Times New Roman" w:hint="default"/>
      <w:sz w:val="24"/>
      <w:szCs w:val="24"/>
    </w:rPr>
  </w:style>
  <w:style w:type="character" w:customStyle="1" w:styleId="WW8Num21z0">
    <w:name w:val="WW8Num21z0"/>
    <w:rPr>
      <w:rFonts w:cs="Cambria"/>
      <w:b w:val="0"/>
      <w:bCs w:val="0"/>
    </w:rPr>
  </w:style>
  <w:style w:type="character" w:customStyle="1" w:styleId="WW8Num22z0">
    <w:name w:val="WW8Num22z0"/>
    <w:rPr>
      <w:rFonts w:ascii="Symbol" w:hAnsi="Symbol" w:cs="Symbol" w:hint="default"/>
      <w:color w:val="000000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/>
      <w:b w:val="0"/>
      <w:bCs w:val="0"/>
      <w:sz w:val="24"/>
      <w:szCs w:val="24"/>
      <w:lang w:val="pl-PL"/>
    </w:rPr>
  </w:style>
  <w:style w:type="character" w:customStyle="1" w:styleId="WW8Num24z0">
    <w:name w:val="WW8Num24z0"/>
    <w:rPr>
      <w:rFonts w:ascii="Cambria" w:hAnsi="Cambria" w:cs="Cambria" w:hint="default"/>
      <w:b w:val="0"/>
      <w:bCs w:val="0"/>
      <w:sz w:val="24"/>
      <w:szCs w:val="24"/>
      <w:lang w:val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hAnsi="Cambria" w:cs="Cambria"/>
      <w:b w:val="0"/>
      <w:bCs w:val="0"/>
      <w:sz w:val="24"/>
      <w:szCs w:val="24"/>
    </w:rPr>
  </w:style>
  <w:style w:type="character" w:customStyle="1" w:styleId="WW8Num26z0">
    <w:name w:val="WW8Num26z0"/>
    <w:rPr>
      <w:rFonts w:ascii="Cambria" w:hAnsi="Cambria" w:cs="Cambria"/>
      <w:b w:val="0"/>
      <w:bCs w:val="0"/>
      <w:sz w:val="24"/>
      <w:szCs w:val="24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Cambria" w:hAnsi="Cambria" w:cs="Cambria"/>
      <w:sz w:val="24"/>
      <w:szCs w:val="24"/>
      <w:lang w:val="pl-PL"/>
    </w:rPr>
  </w:style>
  <w:style w:type="character" w:customStyle="1" w:styleId="WW8Num29z0">
    <w:name w:val="WW8Num29z0"/>
    <w:rPr>
      <w:rFonts w:ascii="Symbol" w:hAnsi="Symbol" w:cs="Symbol" w:hint="default"/>
      <w:lang w:val="pl-PL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4"/>
      <w:szCs w:val="24"/>
    </w:rPr>
  </w:style>
  <w:style w:type="character" w:customStyle="1" w:styleId="WW8Num31z0">
    <w:name w:val="WW8Num31z0"/>
    <w:rPr>
      <w:rFonts w:ascii="Cambria" w:hAnsi="Cambria" w:cs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32z0">
    <w:name w:val="WW8Num32z0"/>
    <w:rPr>
      <w:rFonts w:ascii="Cambria" w:hAnsi="Cambria" w:cs="Cambria"/>
      <w:b w:val="0"/>
      <w:bCs w:val="0"/>
      <w:sz w:val="24"/>
      <w:szCs w:val="24"/>
    </w:rPr>
  </w:style>
  <w:style w:type="character" w:customStyle="1" w:styleId="WW8Num33z0">
    <w:name w:val="WW8Num33z0"/>
    <w:rPr>
      <w:rFonts w:ascii="Cambria" w:hAnsi="Cambria" w:cs="Cambria"/>
      <w:b w:val="0"/>
      <w:bCs w:val="0"/>
    </w:rPr>
  </w:style>
  <w:style w:type="character" w:customStyle="1" w:styleId="WW8Num34z0">
    <w:name w:val="WW8Num34z0"/>
    <w:rPr>
      <w:rFonts w:ascii="Cambria" w:hAnsi="Cambria" w:cs="Cambria" w:hint="default"/>
      <w:b w:val="0"/>
      <w:bCs w:val="0"/>
      <w:sz w:val="24"/>
      <w:szCs w:val="24"/>
    </w:rPr>
  </w:style>
  <w:style w:type="character" w:customStyle="1" w:styleId="WW8Num35z0">
    <w:name w:val="WW8Num35z0"/>
    <w:rPr>
      <w:rFonts w:ascii="Cambria" w:eastAsia="Times New Roman" w:hAnsi="Cambria" w:cs="Arial"/>
      <w:b w:val="0"/>
      <w:bCs w:val="0"/>
      <w:sz w:val="24"/>
      <w:szCs w:val="24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8z1">
    <w:name w:val="WW8Num18z1"/>
    <w:rPr>
      <w:rFonts w:cs="Cambria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3z1">
    <w:name w:val="WW8Num23z1"/>
  </w:style>
  <w:style w:type="character" w:customStyle="1" w:styleId="WW8Num23z2">
    <w:name w:val="WW8Num23z2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Cambria" w:hAnsi="Cambria" w:cs="Cambria"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mbria" w:eastAsia="Calibri" w:hAnsi="Cambria" w:cs="Cambria" w:hint="default"/>
      <w:b/>
      <w:color w:val="00000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/>
      <w:bCs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mbria" w:hAnsi="Cambria" w:cs="Cambria" w:hint="default"/>
      <w:lang w:val="pl-PL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Cambria" w:hAnsi="Cambria" w:cs="Cambria"/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mbria" w:hAnsi="Cambria" w:cs="Cambria"/>
      <w:b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Cambria" w:hAnsi="Cambria" w:cs="Cambria"/>
      <w:b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Cambria" w:hAnsi="Cambria" w:cs="Cambria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mbria" w:hAnsi="Cambria" w:cs="†¯øw≥¸" w:hint="default"/>
      <w:b/>
      <w:color w:val="000000"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2">
    <w:name w:val="Domyślna czcionka akapitu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</w:style>
  <w:style w:type="character" w:customStyle="1" w:styleId="Znakinumeracji">
    <w:name w:val="Znaki numeracji"/>
    <w:rPr>
      <w:rFonts w:ascii="Cambria" w:hAnsi="Cambria" w:cs="Cambria"/>
      <w:b w:val="0"/>
      <w:bCs w:val="0"/>
      <w:sz w:val="24"/>
      <w:szCs w:val="24"/>
    </w:rPr>
  </w:style>
  <w:style w:type="character" w:customStyle="1" w:styleId="WW8Num3ztrue">
    <w:name w:val="WW8Num3ztrue"/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</w:rPr>
  </w:style>
  <w:style w:type="character" w:customStyle="1" w:styleId="TematkomentarzaZnak">
    <w:name w:val="Temat komentarza Znak"/>
    <w:rPr>
      <w:b/>
      <w:bCs/>
      <w:sz w:val="24"/>
      <w:szCs w:val="24"/>
    </w:rPr>
  </w:style>
  <w:style w:type="character" w:customStyle="1" w:styleId="TekstdymkaZnak">
    <w:name w:val="Tekst dymka Znak"/>
    <w:rPr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uiPriority w:val="34"/>
    <w:qFormat/>
    <w:rPr>
      <w:rFonts w:ascii="Calibri" w:eastAsia="Calibri" w:hAnsi="Calibri" w:cs="Calibri"/>
      <w:sz w:val="24"/>
      <w:szCs w:val="24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</w:style>
  <w:style w:type="paragraph" w:customStyle="1" w:styleId="Legenda2">
    <w:name w:val="Legenda2"/>
    <w:basedOn w:val="Normalny"/>
    <w:pPr>
      <w:suppressLineNumbers/>
      <w:spacing w:before="120"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Zawartotabeli0">
    <w:name w:val="Zawartoœæ tabeli"/>
    <w:basedOn w:val="Tekstpodstawowy"/>
    <w:pPr>
      <w:suppressLineNumbers/>
    </w:p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</w:pPr>
    <w:rPr>
      <w:rFonts w:eastAsia="Calibr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4"/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sz w:val="20"/>
      <w:szCs w:val="20"/>
    </w:rPr>
  </w:style>
  <w:style w:type="paragraph" w:styleId="Tekstdymka">
    <w:name w:val="Balloon Text"/>
    <w:basedOn w:val="Normalny"/>
    <w:rPr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,Akapit z listą BS,CW_Lista,Colorful List Accent 1,List Paragraph,Akapit z listą4,Akapit z listą1,Średnia siatka 1 — akcent 21,sw tekst"/>
    <w:basedOn w:val="Normalny"/>
    <w:uiPriority w:val="99"/>
    <w:qFormat/>
    <w:pPr>
      <w:widowControl/>
      <w:suppressAutoHyphens w:val="0"/>
      <w:ind w:left="720"/>
    </w:pPr>
    <w:rPr>
      <w:rFonts w:ascii="Calibri" w:eastAsia="Calibri" w:hAnsi="Calibri" w:cs="Calibri"/>
      <w:sz w:val="24"/>
      <w:szCs w:val="24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BulletC,Wyliczanie,Obiekt,Akapit z listą31,Bullets,maz_wyliczenie,opis dzialania,K-P_odwolanie,Normal"/>
    <w:basedOn w:val="Normalny"/>
    <w:uiPriority w:val="34"/>
    <w:qFormat/>
    <w:rsid w:val="00BD4B9B"/>
    <w:pPr>
      <w:widowControl/>
      <w:suppressAutoHyphens w:val="0"/>
      <w:ind w:left="708"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4BE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4BE7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4BE7"/>
    <w:rPr>
      <w:kern w:val="1"/>
      <w:lang w:eastAsia="ar-SA"/>
    </w:rPr>
  </w:style>
  <w:style w:type="character" w:customStyle="1" w:styleId="Teksttreci">
    <w:name w:val="Tekst treści_"/>
    <w:link w:val="Teksttreci0"/>
    <w:rsid w:val="00967221"/>
    <w:rPr>
      <w:rFonts w:ascii="Arial" w:hAnsi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7221"/>
    <w:pPr>
      <w:shd w:val="clear" w:color="auto" w:fill="FFFFFF"/>
      <w:suppressAutoHyphens w:val="0"/>
      <w:spacing w:before="240" w:after="240" w:line="240" w:lineRule="atLeast"/>
      <w:ind w:hanging="520"/>
      <w:jc w:val="both"/>
    </w:pPr>
    <w:rPr>
      <w:rFonts w:ascii="Arial" w:hAnsi="Arial"/>
      <w:kern w:val="0"/>
      <w:sz w:val="18"/>
      <w:szCs w:val="18"/>
      <w:shd w:val="clear" w:color="auto" w:fill="FFFFFF"/>
      <w:lang w:eastAsia="pl-PL"/>
    </w:rPr>
  </w:style>
  <w:style w:type="character" w:customStyle="1" w:styleId="TeksttreciPogrubienie">
    <w:name w:val="Tekst treści + Pogrubienie"/>
    <w:rsid w:val="0000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2Bezpogrubienia">
    <w:name w:val="Nagłówek #2 + Bez pogrubienia"/>
    <w:rsid w:val="0000649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39"/>
    <w:rsid w:val="00E3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5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4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496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5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72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361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226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005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389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3672-C910-4065-B855-98660B51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5424</Words>
  <Characters>32545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mailto:rios@sokolniki.pl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2023-05-08T06:45:00Z</dcterms:created>
  <dcterms:modified xsi:type="dcterms:W3CDTF">2023-05-11T12:36:00Z</dcterms:modified>
</cp:coreProperties>
</file>