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292113D" w14:textId="77777777" w:rsidR="00414CAE" w:rsidRDefault="009909B3" w:rsidP="00396434">
      <w:pPr>
        <w:pStyle w:val="Nagwek1"/>
        <w:rPr>
          <w:vertAlign w:val="subscript"/>
          <w:lang w:eastAsia="pl-PL"/>
        </w:rPr>
      </w:pPr>
      <w:r>
        <w:rPr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vertAlign w:val="subscript"/>
          <w:lang w:eastAsia="pl-PL"/>
        </w:rPr>
        <w:instrText xml:space="preserve"> FORMTEXT </w:instrText>
      </w:r>
      <w:r>
        <w:rPr>
          <w:vertAlign w:val="subscript"/>
          <w:lang w:eastAsia="pl-PL"/>
        </w:rPr>
      </w:r>
      <w:r>
        <w:rPr>
          <w:vertAlign w:val="subscript"/>
          <w:lang w:eastAsia="pl-PL"/>
        </w:rPr>
        <w:fldChar w:fldCharType="separate"/>
      </w:r>
      <w:r>
        <w:rPr>
          <w:noProof/>
          <w:vertAlign w:val="subscript"/>
          <w:lang w:eastAsia="pl-PL"/>
        </w:rPr>
        <w:t> </w:t>
      </w:r>
      <w:r>
        <w:rPr>
          <w:noProof/>
          <w:vertAlign w:val="subscript"/>
          <w:lang w:eastAsia="pl-PL"/>
        </w:rPr>
        <w:t> </w:t>
      </w:r>
      <w:r>
        <w:rPr>
          <w:noProof/>
          <w:vertAlign w:val="subscript"/>
          <w:lang w:eastAsia="pl-PL"/>
        </w:rPr>
        <w:t> </w:t>
      </w:r>
      <w:r>
        <w:rPr>
          <w:noProof/>
          <w:vertAlign w:val="subscript"/>
          <w:lang w:eastAsia="pl-PL"/>
        </w:rPr>
        <w:t> </w:t>
      </w:r>
      <w:r>
        <w:rPr>
          <w:noProof/>
          <w:vertAlign w:val="subscript"/>
          <w:lang w:eastAsia="pl-PL"/>
        </w:rPr>
        <w:t> </w:t>
      </w:r>
      <w:r>
        <w:rPr>
          <w:vertAlign w:val="subscript"/>
          <w:lang w:eastAsia="pl-PL"/>
        </w:rPr>
        <w:fldChar w:fldCharType="end"/>
      </w:r>
      <w:bookmarkEnd w:id="0"/>
    </w:p>
    <w:p w14:paraId="58AC0EC0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5BBEC16D" w14:textId="60B43F48" w:rsidR="00414CAE" w:rsidRPr="007D00C6" w:rsidRDefault="004A55ED" w:rsidP="004A55ED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 xml:space="preserve">Rozdział </w:t>
      </w:r>
      <w:r w:rsidR="00D50C9C">
        <w:rPr>
          <w:rFonts w:ascii="Arial" w:hAnsi="Arial" w:cs="Arial"/>
          <w:b/>
          <w:bCs/>
        </w:rPr>
        <w:t>5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962D6C">
        <w:rPr>
          <w:rFonts w:ascii="Arial" w:hAnsi="Arial" w:cs="Arial"/>
          <w:b/>
        </w:rPr>
        <w:t xml:space="preserve"> </w:t>
      </w:r>
      <w:r w:rsidR="00841024">
        <w:rPr>
          <w:rFonts w:ascii="Arial" w:hAnsi="Arial" w:cs="Arial"/>
          <w:b/>
        </w:rPr>
        <w:t>z</w:t>
      </w:r>
      <w:r w:rsidR="00B0601E">
        <w:rPr>
          <w:rFonts w:ascii="Arial" w:hAnsi="Arial" w:cs="Arial"/>
          <w:b/>
        </w:rPr>
        <w:t>amrażark</w:t>
      </w:r>
      <w:r w:rsidR="00841024">
        <w:rPr>
          <w:rFonts w:ascii="Arial" w:hAnsi="Arial" w:cs="Arial"/>
          <w:b/>
        </w:rPr>
        <w:t>i</w:t>
      </w:r>
      <w:r w:rsidR="00B0601E">
        <w:rPr>
          <w:rFonts w:ascii="Arial" w:hAnsi="Arial" w:cs="Arial"/>
          <w:b/>
        </w:rPr>
        <w:t xml:space="preserve"> laboratoryjn</w:t>
      </w:r>
      <w:r w:rsidR="00841024">
        <w:rPr>
          <w:rFonts w:ascii="Arial" w:hAnsi="Arial" w:cs="Arial"/>
          <w:b/>
        </w:rPr>
        <w:t>ej</w:t>
      </w:r>
      <w:r w:rsidR="00B0601E">
        <w:rPr>
          <w:rFonts w:ascii="Arial" w:hAnsi="Arial" w:cs="Arial"/>
          <w:b/>
        </w:rPr>
        <w:t xml:space="preserve"> z chłodzeniem powietrzem obiegowym </w:t>
      </w:r>
      <w:r w:rsidR="00414CAE" w:rsidRPr="007D00C6">
        <w:rPr>
          <w:rFonts w:ascii="Arial" w:hAnsi="Arial" w:cs="Arial"/>
        </w:rPr>
        <w:t>(liczba szt.: 1 szt.) do Laboratorium Głównego Inspektoratu Jakości Handlowej Artykułów Rolno</w:t>
      </w:r>
      <w:r w:rsidR="009016E2">
        <w:rPr>
          <w:rFonts w:ascii="Arial" w:hAnsi="Arial" w:cs="Arial"/>
        </w:rPr>
        <w:t>-</w:t>
      </w:r>
      <w:r w:rsidR="00414CAE" w:rsidRPr="007D00C6">
        <w:rPr>
          <w:rFonts w:ascii="Arial" w:hAnsi="Arial" w:cs="Arial"/>
        </w:rPr>
        <w:t>Spożywczych</w:t>
      </w:r>
      <w:r w:rsidR="000F5CD8">
        <w:rPr>
          <w:rFonts w:ascii="Arial" w:hAnsi="Arial" w:cs="Arial"/>
        </w:rPr>
        <w:t>,</w:t>
      </w:r>
      <w:r w:rsidR="00414CAE" w:rsidRPr="007D00C6">
        <w:rPr>
          <w:rFonts w:ascii="Arial" w:hAnsi="Arial" w:cs="Arial"/>
        </w:rPr>
        <w:t xml:space="preserve"> </w:t>
      </w:r>
      <w:r w:rsidR="00B0601E" w:rsidRPr="007D00C6">
        <w:rPr>
          <w:rFonts w:ascii="Arial" w:hAnsi="Arial" w:cs="Arial"/>
        </w:rPr>
        <w:t xml:space="preserve">ul. </w:t>
      </w:r>
      <w:r w:rsidR="00B0601E">
        <w:rPr>
          <w:rFonts w:ascii="Arial" w:hAnsi="Arial" w:cs="Arial"/>
        </w:rPr>
        <w:t>Nowy Świat 3</w:t>
      </w:r>
      <w:r w:rsidR="00B0601E" w:rsidRPr="007D00C6">
        <w:rPr>
          <w:rFonts w:ascii="Arial" w:hAnsi="Arial" w:cs="Arial"/>
        </w:rPr>
        <w:t xml:space="preserve">, </w:t>
      </w:r>
      <w:r w:rsidR="00B0601E">
        <w:rPr>
          <w:rFonts w:ascii="Arial" w:hAnsi="Arial" w:cs="Arial"/>
        </w:rPr>
        <w:t>20-418 Lublin</w:t>
      </w:r>
      <w:r w:rsidR="00414CAE" w:rsidRPr="007D00C6">
        <w:rPr>
          <w:rFonts w:ascii="Arial" w:hAnsi="Arial" w:cs="Arial"/>
        </w:rPr>
        <w:t xml:space="preserve"> </w:t>
      </w:r>
    </w:p>
    <w:p w14:paraId="400F5F18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</w:p>
    <w:p w14:paraId="28BFF629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model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1" w:name="Formularzzał2a"/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  <w:bookmarkEnd w:id="1"/>
    </w:p>
    <w:p w14:paraId="56B81903" w14:textId="71CDB23C" w:rsidR="006765C6" w:rsidRPr="007D00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</w:t>
      </w:r>
      <w:r w:rsidRPr="00410C25">
        <w:rPr>
          <w:rFonts w:ascii="Arial" w:hAnsi="Arial" w:cs="Arial"/>
          <w:b/>
          <w:bCs/>
        </w:rPr>
        <w:t>niż</w:t>
      </w:r>
      <w:r w:rsidR="00962D6C" w:rsidRPr="00410C25">
        <w:rPr>
          <w:rFonts w:ascii="Arial" w:hAnsi="Arial" w:cs="Arial"/>
          <w:b/>
          <w:bCs/>
        </w:rPr>
        <w:t xml:space="preserve"> </w:t>
      </w:r>
      <w:r w:rsidR="00B0601E">
        <w:rPr>
          <w:rFonts w:ascii="Arial" w:hAnsi="Arial" w:cs="Arial"/>
          <w:b/>
          <w:bCs/>
        </w:rPr>
        <w:t>2023</w:t>
      </w:r>
      <w:r w:rsidR="00962D6C" w:rsidRPr="00410C25">
        <w:rPr>
          <w:rFonts w:ascii="Arial" w:hAnsi="Arial" w:cs="Arial"/>
          <w:b/>
          <w:bCs/>
        </w:rPr>
        <w:t xml:space="preserve"> </w:t>
      </w:r>
      <w:r w:rsidRPr="00410C25">
        <w:rPr>
          <w:rFonts w:ascii="Arial" w:hAnsi="Arial" w:cs="Arial"/>
          <w:b/>
          <w:bCs/>
        </w:rPr>
        <w:t>r</w:t>
      </w:r>
      <w:r w:rsidR="004A55ED" w:rsidRPr="00410C25">
        <w:rPr>
          <w:rFonts w:ascii="Arial" w:hAnsi="Arial" w:cs="Arial"/>
          <w:b/>
          <w:bCs/>
        </w:rPr>
        <w:t>ok</w:t>
      </w:r>
      <w:r w:rsidRPr="00410C25">
        <w:rPr>
          <w:rFonts w:ascii="Arial" w:hAnsi="Arial" w:cs="Arial"/>
        </w:rPr>
        <w:t>,</w:t>
      </w:r>
      <w:r w:rsidRPr="007D00C6">
        <w:rPr>
          <w:rFonts w:ascii="Arial" w:hAnsi="Arial" w:cs="Arial"/>
        </w:rPr>
        <w:t xml:space="preserve">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G do SWZ Formularz warunków technicznych. Formularz dotyczy dostawy zamrażarki laboratoryjnej z chłodzeniem powietrzem obiegowym, 1 sztuka do Laboratorium GIJHARS w Lublinie. Wykonawca wypełnia tabelę z parametrami sprzętu."/>
      </w:tblPr>
      <w:tblGrid>
        <w:gridCol w:w="988"/>
        <w:gridCol w:w="4250"/>
        <w:gridCol w:w="3260"/>
        <w:gridCol w:w="1860"/>
      </w:tblGrid>
      <w:tr w:rsidR="00921073" w:rsidRPr="007D00C6" w14:paraId="7E073471" w14:textId="77777777" w:rsidTr="008725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B3C46" w14:textId="77777777"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44104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F0C66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B65A6" w14:textId="77777777"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6765C6" w:rsidRPr="007D00C6" w14:paraId="51E70380" w14:textId="77777777" w:rsidTr="000E3F5D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EFEE" w14:textId="77777777" w:rsidR="006765C6" w:rsidRPr="004A55ED" w:rsidRDefault="006765C6" w:rsidP="006765C6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3F7CFA" w14:textId="77777777" w:rsidR="00FD7317" w:rsidRDefault="00FD7317" w:rsidP="006765C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Regulowany zakres temperatury </w:t>
            </w:r>
          </w:p>
          <w:p w14:paraId="443C7D97" w14:textId="591CAFD1" w:rsidR="006765C6" w:rsidRDefault="006765C6" w:rsidP="006765C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9EB9A" w14:textId="009A152F" w:rsidR="00FD7317" w:rsidRDefault="00395AA3" w:rsidP="0055172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FD7317">
              <w:rPr>
                <w:rFonts w:ascii="Arial" w:hAnsi="Arial" w:cs="Arial"/>
                <w:sz w:val="20"/>
                <w:szCs w:val="20"/>
              </w:rPr>
              <w:t xml:space="preserve"> zakresie co najmniej: </w:t>
            </w:r>
          </w:p>
          <w:p w14:paraId="5FAAD4B5" w14:textId="41837204" w:rsidR="006765C6" w:rsidRDefault="00FD7317" w:rsidP="0055172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</w:t>
            </w:r>
            <w:r>
              <w:rPr>
                <w:sz w:val="20"/>
                <w:szCs w:val="20"/>
              </w:rPr>
              <w:t>°</w:t>
            </w:r>
            <w:r>
              <w:rPr>
                <w:rFonts w:ascii="Arial" w:hAnsi="Arial" w:cs="Arial"/>
                <w:sz w:val="20"/>
                <w:szCs w:val="20"/>
              </w:rPr>
              <w:t>C do -35</w:t>
            </w:r>
            <w:r>
              <w:rPr>
                <w:sz w:val="20"/>
                <w:szCs w:val="20"/>
              </w:rPr>
              <w:t>°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F2BEC" w14:textId="2743583B" w:rsidR="006765C6" w:rsidRDefault="001003CF" w:rsidP="0055172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zakres temperatury w oferowanej zamrażarce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2"/>
          </w:p>
          <w:p w14:paraId="37AF0F34" w14:textId="7B14EF12" w:rsidR="006765C6" w:rsidRDefault="006765C6" w:rsidP="0055172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5061F7" w:rsidRPr="007D00C6" w14:paraId="6A3A38CB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C333" w14:textId="77777777" w:rsidR="005061F7" w:rsidRPr="004A55ED" w:rsidRDefault="005061F7" w:rsidP="00395AA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876805" w14:textId="7205666D" w:rsidR="005061F7" w:rsidRDefault="005061F7" w:rsidP="00395AA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Stabilność temperatury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E889E" w14:textId="3CDF54FE" w:rsidR="005061F7" w:rsidRPr="00D01649" w:rsidRDefault="005061F7" w:rsidP="00395AA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± 5</w:t>
            </w:r>
            <w:r>
              <w:rPr>
                <w:sz w:val="20"/>
                <w:szCs w:val="20"/>
              </w:rPr>
              <w:t>°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E2BBB" w14:textId="4DC6B486" w:rsidR="005061F7" w:rsidRDefault="001003CF" w:rsidP="005061F7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artość dla parametru stabilność temperatury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74BBF887" w14:textId="5C60709C" w:rsidR="005061F7" w:rsidRPr="00F52BAA" w:rsidRDefault="005061F7" w:rsidP="001003CF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color w:val="FF000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395AA3" w:rsidRPr="007D00C6" w14:paraId="55AE01A8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D80E" w14:textId="77777777" w:rsidR="00395AA3" w:rsidRPr="004A55ED" w:rsidRDefault="00395AA3" w:rsidP="00395AA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3F57AC" w14:textId="443343C9" w:rsidR="00395AA3" w:rsidRPr="00FD7317" w:rsidRDefault="00395AA3" w:rsidP="00395AA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Zewnętrzny cyfrowy wskaźnik temperatury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31901" w14:textId="3A9E1CCB" w:rsidR="00395AA3" w:rsidRPr="00D01649" w:rsidRDefault="00395AA3" w:rsidP="00395AA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F775C" w14:textId="3E8FCC01" w:rsidR="00395AA3" w:rsidRPr="00F52BAA" w:rsidRDefault="00395AA3" w:rsidP="00395AA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5EC365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alt="Wykonawca zaznacza TAK jeżeli zaoferowany sprzęt spełnia wymaganie określone w kolumnie nr 2 i 3" style="width:47.3pt;height:18.25pt" o:ole="">
                  <v:imagedata r:id="rId8" o:title=""/>
                </v:shape>
                <w:control r:id="rId9" w:name="TAK12214" w:shapeid="_x0000_i1101"/>
              </w:object>
            </w:r>
          </w:p>
          <w:p w14:paraId="55B32C0E" w14:textId="162C67DA" w:rsidR="00395AA3" w:rsidRPr="00F52BAA" w:rsidRDefault="00395AA3" w:rsidP="00395AA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0917AE1E">
                <v:shape id="_x0000_i1103" type="#_x0000_t75" alt="Wykonawca zaznacza NIE jeżeli zaoferowany sprzęt nie spełnia wymagań określonych w kolumnie nr 2 i 3" style="width:108pt;height:18.25pt" o:ole="">
                  <v:imagedata r:id="rId10" o:title=""/>
                </v:shape>
                <w:control r:id="rId11" w:name="CheckBox112214" w:shapeid="_x0000_i1103"/>
              </w:object>
            </w:r>
          </w:p>
        </w:tc>
      </w:tr>
      <w:tr w:rsidR="00D95DD7" w:rsidRPr="007D00C6" w14:paraId="2BDC8FC1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37ED" w14:textId="77777777" w:rsidR="00D95DD7" w:rsidRPr="004A55ED" w:rsidRDefault="00D95DD7" w:rsidP="00D95DD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E44FDF" w14:textId="078D8C9B" w:rsidR="00D95DD7" w:rsidRPr="00FD7317" w:rsidRDefault="00D95DD7" w:rsidP="00D95D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Zewnętrzny panel sterowania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8F082" w14:textId="47B00EB3" w:rsidR="00D95DD7" w:rsidRPr="00D01649" w:rsidRDefault="00D95DD7" w:rsidP="00D95D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28817" w14:textId="358D75E3" w:rsidR="00D95DD7" w:rsidRPr="00F52BAA" w:rsidRDefault="00D95DD7" w:rsidP="00D95DD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4830CD35">
                <v:shape id="_x0000_i1105" type="#_x0000_t75" alt="Wykonawca zaznacza TAK jeżeli zaoferowany sprzęt spełnia wymaganie określone w kolumnie nr 2 i 3" style="width:47.3pt;height:18.25pt" o:ole="">
                  <v:imagedata r:id="rId12" o:title=""/>
                </v:shape>
                <w:control r:id="rId13" w:name="TAK122141" w:shapeid="_x0000_i1105"/>
              </w:object>
            </w:r>
          </w:p>
          <w:p w14:paraId="5B8F848A" w14:textId="2FA225A5" w:rsidR="00D95DD7" w:rsidRPr="00F52BAA" w:rsidRDefault="00D95DD7" w:rsidP="00D95DD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133D3E7A">
                <v:shape id="_x0000_i1107" type="#_x0000_t75" alt="Wykonawca zaznacza NIE jeżeli zaoferowany sprzęt nie spełnia wymagań określonych w kolumnie nr 2 i 3" style="width:108pt;height:18.25pt" o:ole="">
                  <v:imagedata r:id="rId14" o:title=""/>
                </v:shape>
                <w:control r:id="rId15" w:name="CheckBox1122141" w:shapeid="_x0000_i1107"/>
              </w:object>
            </w:r>
          </w:p>
        </w:tc>
      </w:tr>
      <w:tr w:rsidR="00D95DD7" w:rsidRPr="007D00C6" w14:paraId="4C7D0DD1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EC67" w14:textId="77777777" w:rsidR="00D95DD7" w:rsidRPr="004A55ED" w:rsidRDefault="00D95DD7" w:rsidP="00D95DD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80F67E" w14:textId="2093CE9B" w:rsidR="00D95DD7" w:rsidRPr="00FD7317" w:rsidRDefault="00D95DD7" w:rsidP="00D95D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Sygnał awarii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D4021" w14:textId="3B0587D5" w:rsidR="00D95DD7" w:rsidRPr="00D01649" w:rsidRDefault="00D95DD7" w:rsidP="00D95D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optyczny i/lub akustyczny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01D51" w14:textId="5CFD2CF2" w:rsidR="00D95DD7" w:rsidRDefault="0012377E" w:rsidP="00D95DD7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sposób sygnalizacji awarii (optyczny i/lub akustyczny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6A11EB4E" w14:textId="2271897D" w:rsidR="00D95DD7" w:rsidRPr="00F52BAA" w:rsidRDefault="00D95DD7" w:rsidP="001003CF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color w:val="FF000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D95DD7" w:rsidRPr="007D00C6" w14:paraId="3BE3BDC7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AEAF" w14:textId="77777777" w:rsidR="00D95DD7" w:rsidRPr="004A55ED" w:rsidRDefault="00D95DD7" w:rsidP="00D95DD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81C6A61" w14:textId="5E33290D" w:rsidR="00D95DD7" w:rsidRPr="00FD7317" w:rsidRDefault="00D95DD7" w:rsidP="00D95D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7317">
              <w:rPr>
                <w:rFonts w:ascii="Arial" w:hAnsi="Arial" w:cs="Arial"/>
                <w:sz w:val="20"/>
                <w:szCs w:val="20"/>
              </w:rPr>
              <w:t>Chłodzenie powietrzem obiegowym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A005A" w14:textId="6DB142F8" w:rsidR="00D95DD7" w:rsidRPr="00D01649" w:rsidRDefault="00D95DD7" w:rsidP="00D95D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CFCD2" w14:textId="055CE6C5" w:rsidR="00D95DD7" w:rsidRPr="00F52BAA" w:rsidRDefault="00D95DD7" w:rsidP="00D95DD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4463190F">
                <v:shape id="_x0000_i1109" type="#_x0000_t75" alt="Wykonawca zaznacza TAK jeżeli zaoferowany sprzęt spełnia wymaganie określone w kolumnie nr 2 i 3" style="width:47.3pt;height:18.25pt" o:ole="">
                  <v:imagedata r:id="rId16" o:title=""/>
                </v:shape>
                <w:control r:id="rId17" w:name="TAK1221" w:shapeid="_x0000_i1109"/>
              </w:object>
            </w:r>
          </w:p>
          <w:p w14:paraId="475C52DD" w14:textId="7CCB99F7" w:rsidR="00D95DD7" w:rsidRPr="00F52BAA" w:rsidRDefault="00D95DD7" w:rsidP="00D95DD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28C51CC2">
                <v:shape id="_x0000_i1111" type="#_x0000_t75" alt="Wykonawca zaznacza NIE jeżeli zaoferowany sprzęt nie spełnia wymagań określonych w kolumnie nr 2 i 3" style="width:108pt;height:18.25pt" o:ole="">
                  <v:imagedata r:id="rId18" o:title=""/>
                </v:shape>
                <w:control r:id="rId19" w:name="CheckBox11221" w:shapeid="_x0000_i1111"/>
              </w:object>
            </w:r>
          </w:p>
        </w:tc>
      </w:tr>
      <w:tr w:rsidR="00D95DD7" w:rsidRPr="007D00C6" w14:paraId="7299A097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F964" w14:textId="77777777" w:rsidR="00D95DD7" w:rsidRPr="004A55ED" w:rsidRDefault="00D95DD7" w:rsidP="00D95DD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3C5B33" w14:textId="27FDC57D" w:rsidR="00D95DD7" w:rsidRPr="00AA2F11" w:rsidRDefault="00D95DD7" w:rsidP="00D95D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Rozmrażanie automatyczne (technologia chłodzenia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NoFrost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3A6B1" w14:textId="70E28659" w:rsidR="00D95DD7" w:rsidRDefault="00D95DD7" w:rsidP="00D95D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80BAA" w14:textId="74DB77B4" w:rsidR="00D95DD7" w:rsidRPr="00F52BAA" w:rsidRDefault="00D95DD7" w:rsidP="00D95DD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3D490176">
                <v:shape id="_x0000_i1113" type="#_x0000_t75" alt="Wykonawca zaznacza TAK jeżeli zaoferowany sprzęt spełnia wymaganie określone w kolumnie nr 2 i 3" style="width:47.3pt;height:18.25pt" o:ole="">
                  <v:imagedata r:id="rId20" o:title=""/>
                </v:shape>
                <w:control r:id="rId21" w:name="TAK12213" w:shapeid="_x0000_i1113"/>
              </w:object>
            </w:r>
          </w:p>
          <w:p w14:paraId="5B9EB52F" w14:textId="22FFABE8" w:rsidR="00D95DD7" w:rsidRDefault="00D95DD7" w:rsidP="00D95DD7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F52BAA">
              <w:rPr>
                <w:color w:val="FF0000"/>
              </w:rPr>
              <w:object w:dxaOrig="225" w:dyaOrig="225" w14:anchorId="34C9F2E5">
                <v:shape id="_x0000_i1115" type="#_x0000_t75" alt="Wykonawca zaznacza NIE jeżeli zaoferowany sprzęt nie spełnia wymagań określonych w kolumnie nr 2 i 3" style="width:108pt;height:18.25pt" o:ole="">
                  <v:imagedata r:id="rId22" o:title=""/>
                </v:shape>
                <w:control r:id="rId23" w:name="CheckBox112213" w:shapeid="_x0000_i1115"/>
              </w:object>
            </w:r>
          </w:p>
        </w:tc>
      </w:tr>
      <w:tr w:rsidR="00D95DD7" w:rsidRPr="007D00C6" w14:paraId="6ED41425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1D23" w14:textId="77777777" w:rsidR="00D95DD7" w:rsidRPr="004A55ED" w:rsidRDefault="00D95DD7" w:rsidP="00D95DD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60F9604" w14:textId="4787AB1D" w:rsidR="00D95DD7" w:rsidRPr="00AA2F11" w:rsidRDefault="00D95DD7" w:rsidP="00D95D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2F11">
              <w:rPr>
                <w:rFonts w:ascii="Arial" w:hAnsi="Arial" w:cs="Arial"/>
                <w:sz w:val="20"/>
                <w:szCs w:val="20"/>
              </w:rPr>
              <w:t>Wymiary zewnętrzne zamrażarki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2F11">
              <w:rPr>
                <w:rFonts w:ascii="Arial" w:hAnsi="Arial" w:cs="Arial"/>
                <w:sz w:val="20"/>
                <w:szCs w:val="20"/>
              </w:rPr>
              <w:t>podyktowane organizacją stanowiska pracy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C5FE9" w14:textId="4314CBE2" w:rsidR="00D95DD7" w:rsidRDefault="00D95DD7" w:rsidP="00D95D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wysokość: </w:t>
            </w:r>
          </w:p>
          <w:p w14:paraId="67B84875" w14:textId="77777777" w:rsidR="00D95DD7" w:rsidRDefault="00D95DD7" w:rsidP="00D95D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min.185 cm, max. 200 cm</w:t>
            </w:r>
          </w:p>
          <w:p w14:paraId="23C0900A" w14:textId="61EF3B11" w:rsidR="00D95DD7" w:rsidRDefault="00D95DD7" w:rsidP="00D95D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szerokość: </w:t>
            </w:r>
          </w:p>
          <w:p w14:paraId="2D6299D0" w14:textId="77777777" w:rsidR="00D95DD7" w:rsidRDefault="00D95DD7" w:rsidP="00D95D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58 cm, max 62 cm</w:t>
            </w:r>
          </w:p>
          <w:p w14:paraId="3AB393A9" w14:textId="4601D484" w:rsidR="00D95DD7" w:rsidRDefault="00D95DD7" w:rsidP="00D95D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głębokość:</w:t>
            </w:r>
          </w:p>
          <w:p w14:paraId="0EFAEA2D" w14:textId="03E2EB4A" w:rsidR="00D95DD7" w:rsidRDefault="00D95DD7" w:rsidP="00D95D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65 cm, max. 68 cm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30025" w14:textId="5B6D92D6" w:rsidR="00D95DD7" w:rsidRDefault="009F0C3C" w:rsidP="00D95DD7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zewnętrzne zamrażarki laboratoryjnej (wys.×szer.×gł.)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4AF68834" w14:textId="5B997C6F" w:rsidR="00D95DD7" w:rsidRDefault="00D95DD7" w:rsidP="00D95DD7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03BF1" w:rsidRPr="007D00C6" w14:paraId="56F06AEF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9D46" w14:textId="77777777" w:rsidR="00703BF1" w:rsidRPr="004A55ED" w:rsidRDefault="00703BF1" w:rsidP="00703BF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126F2F" w14:textId="64346D30" w:rsidR="00703BF1" w:rsidRDefault="00703BF1" w:rsidP="00703BF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Oświetlenie wewnętrzne LED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00F00" w14:textId="5417CA24" w:rsidR="00703BF1" w:rsidRPr="00D01649" w:rsidRDefault="00703BF1" w:rsidP="00703BF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E8E43" w14:textId="35A53C3D" w:rsidR="00703BF1" w:rsidRPr="00F52BAA" w:rsidRDefault="00703BF1" w:rsidP="00703BF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2FB2A51D">
                <v:shape id="_x0000_i1117" type="#_x0000_t75" alt="Wykonawca zaznacza TAK jeżeli zaoferowany sprzęt spełnia wymaganie określone w kolumnie nr 2 i 3" style="width:47.3pt;height:18.25pt" o:ole="">
                  <v:imagedata r:id="rId24" o:title=""/>
                </v:shape>
                <w:control r:id="rId25" w:name="TAK122151" w:shapeid="_x0000_i1117"/>
              </w:object>
            </w:r>
          </w:p>
          <w:p w14:paraId="5A8C644B" w14:textId="23BC120D" w:rsidR="00703BF1" w:rsidRPr="00F52BAA" w:rsidRDefault="00703BF1" w:rsidP="00703BF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737521CC">
                <v:shape id="_x0000_i1119" type="#_x0000_t75" alt="Wykonawca zaznacza NIE jeżeli zaoferowany sprzęt nie spełnia wymagań określonych w kolumnie nr 2 i 3" style="width:108pt;height:18.25pt" o:ole="">
                  <v:imagedata r:id="rId26" o:title=""/>
                </v:shape>
                <w:control r:id="rId27" w:name="CheckBox1122151" w:shapeid="_x0000_i1119"/>
              </w:object>
            </w:r>
          </w:p>
        </w:tc>
      </w:tr>
      <w:tr w:rsidR="00703BF1" w:rsidRPr="007D00C6" w14:paraId="24335F96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B6AE" w14:textId="77777777" w:rsidR="00703BF1" w:rsidRPr="004A55ED" w:rsidRDefault="00703BF1" w:rsidP="00703BF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B922C9E" w14:textId="53B2BF9F" w:rsidR="00703BF1" w:rsidRDefault="00703BF1" w:rsidP="00703BF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Stalowe ściany boczne zamrażarki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68989" w14:textId="4838B1D3" w:rsidR="00703BF1" w:rsidRPr="00D01649" w:rsidRDefault="00703BF1" w:rsidP="00703BF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8A517" w14:textId="73957D47" w:rsidR="00703BF1" w:rsidRPr="00F52BAA" w:rsidRDefault="00703BF1" w:rsidP="00703BF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420AD1A1">
                <v:shape id="_x0000_i1121" type="#_x0000_t75" alt="Wykonawca zaznacza TAK jeżeli zaoferowany sprzęt spełnia wymaganie określone w kolumnie nr 2 i 3" style="width:47.3pt;height:18.25pt" o:ole="">
                  <v:imagedata r:id="rId28" o:title=""/>
                </v:shape>
                <w:control r:id="rId29" w:name="TAK12215" w:shapeid="_x0000_i1121"/>
              </w:object>
            </w:r>
          </w:p>
          <w:p w14:paraId="089701F9" w14:textId="003011F9" w:rsidR="00703BF1" w:rsidRPr="00F52BAA" w:rsidRDefault="00703BF1" w:rsidP="00703BF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3418EF7F">
                <v:shape id="_x0000_i1123" type="#_x0000_t75" alt="Wykonawca zaznacza NIE jeżeli zaoferowany sprzęt nie spełnia wymagań określonych w kolumnie nr 2 i 3" style="width:108pt;height:18.25pt" o:ole="">
                  <v:imagedata r:id="rId30" o:title=""/>
                </v:shape>
                <w:control r:id="rId31" w:name="CheckBox112215" w:shapeid="_x0000_i1123"/>
              </w:object>
            </w:r>
          </w:p>
        </w:tc>
      </w:tr>
      <w:tr w:rsidR="00703BF1" w:rsidRPr="007D00C6" w14:paraId="19BD5F9E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7155" w14:textId="77777777" w:rsidR="00703BF1" w:rsidRPr="004A55ED" w:rsidRDefault="00703BF1" w:rsidP="00703BF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FBA43E" w14:textId="165EE6E3" w:rsidR="00703BF1" w:rsidRDefault="00703BF1" w:rsidP="00703BF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zamykania drzwi na zamek mechaniczny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8BA9C" w14:textId="08F77566" w:rsidR="00703BF1" w:rsidRPr="00D01649" w:rsidRDefault="00703BF1" w:rsidP="00703BF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89991" w14:textId="17F78B8F" w:rsidR="00703BF1" w:rsidRPr="00F52BAA" w:rsidRDefault="00703BF1" w:rsidP="00703BF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185F87E0">
                <v:shape id="_x0000_i1125" type="#_x0000_t75" alt="Wykonawca zaznacza TAK jeżeli zaoferowany sprzęt spełnia wymaganie określone w kolumnie nr 2 i 3" style="width:47.3pt;height:18.25pt" o:ole="">
                  <v:imagedata r:id="rId32" o:title=""/>
                </v:shape>
                <w:control r:id="rId33" w:name="TAK122131" w:shapeid="_x0000_i1125"/>
              </w:object>
            </w:r>
          </w:p>
          <w:p w14:paraId="307BD594" w14:textId="3DBAC9B1" w:rsidR="00703BF1" w:rsidRPr="00F52BAA" w:rsidRDefault="00703BF1" w:rsidP="00703BF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23EC4A3C">
                <v:shape id="_x0000_i1127" type="#_x0000_t75" alt="Wykonawca zaznacza NIE jeżeli zaoferowany sprzęt nie spełnia wymagań określonych w kolumnie nr 2 i 3" style="width:108pt;height:18.25pt" o:ole="">
                  <v:imagedata r:id="rId34" o:title=""/>
                </v:shape>
                <w:control r:id="rId35" w:name="CheckBox1122131" w:shapeid="_x0000_i1127"/>
              </w:object>
            </w:r>
          </w:p>
        </w:tc>
      </w:tr>
      <w:tr w:rsidR="00703BF1" w:rsidRPr="007D00C6" w14:paraId="6BBE3860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7946" w14:textId="77777777" w:rsidR="00703BF1" w:rsidRPr="004A55ED" w:rsidRDefault="00703BF1" w:rsidP="00703BF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0E375E" w14:textId="1E501093" w:rsidR="00703BF1" w:rsidRPr="00121760" w:rsidRDefault="00703BF1" w:rsidP="00703BF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Zawiasy drzwiowe z możliwością zmiany strony otwierania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EC8D2" w14:textId="45CEB670" w:rsidR="00703BF1" w:rsidRPr="00D01649" w:rsidRDefault="00703BF1" w:rsidP="00703BF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5C391" w14:textId="3AF8A6DE" w:rsidR="00703BF1" w:rsidRPr="00F52BAA" w:rsidRDefault="00703BF1" w:rsidP="00703BF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2639CFD0">
                <v:shape id="_x0000_i1129" type="#_x0000_t75" alt="Wykonawca zaznacza TAK jeżeli zaoferowany sprzęt spełnia wymaganie określone w kolumnie nr 2 i 3" style="width:47.3pt;height:18.25pt" o:ole="">
                  <v:imagedata r:id="rId36" o:title=""/>
                </v:shape>
                <w:control r:id="rId37" w:name="TAK12212" w:shapeid="_x0000_i1129"/>
              </w:object>
            </w:r>
          </w:p>
          <w:p w14:paraId="7E1AF88D" w14:textId="27BEE62A" w:rsidR="00703BF1" w:rsidRPr="00F52BAA" w:rsidRDefault="00703BF1" w:rsidP="00703BF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12E63256">
                <v:shape id="_x0000_i1131" type="#_x0000_t75" alt="Wykonawca zaznacza NIE jeżeli zaoferowany sprzęt nie spełnia wymagań określonych w kolumnie nr 2 i 3" style="width:108pt;height:18.25pt" o:ole="">
                  <v:imagedata r:id="rId38" o:title=""/>
                </v:shape>
                <w:control r:id="rId39" w:name="CheckBox112212" w:shapeid="_x0000_i1131"/>
              </w:object>
            </w:r>
          </w:p>
        </w:tc>
      </w:tr>
      <w:tr w:rsidR="00703BF1" w:rsidRPr="007D00C6" w14:paraId="5CF2D8E0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EA70" w14:textId="77777777" w:rsidR="00703BF1" w:rsidRPr="004A55ED" w:rsidRDefault="00703BF1" w:rsidP="00703BF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76CC04" w14:textId="16942837" w:rsidR="00703BF1" w:rsidRPr="00121760" w:rsidRDefault="00703BF1" w:rsidP="00703BF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Drzwi pełne z uchwytem otwierane </w:t>
            </w:r>
            <w:r w:rsidRPr="0027538B">
              <w:rPr>
                <w:rFonts w:ascii="Arial" w:hAnsi="Arial" w:cs="Arial"/>
                <w:sz w:val="20"/>
                <w:szCs w:val="20"/>
              </w:rPr>
              <w:t>na lewo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D7CB6" w14:textId="6145CE9D" w:rsidR="00703BF1" w:rsidRPr="00D01649" w:rsidRDefault="00703BF1" w:rsidP="00703BF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D02A3" w14:textId="277CBAD6" w:rsidR="00703BF1" w:rsidRPr="00F52BAA" w:rsidRDefault="00703BF1" w:rsidP="00703BF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4E1457D8">
                <v:shape id="_x0000_i1133" type="#_x0000_t75" alt="Wykonawca zaznacza TAK jeżeli zaoferowany sprzęt spełnia wymaganie określone w kolumnie nr 2 i 3" style="width:47.3pt;height:18.25pt" o:ole="">
                  <v:imagedata r:id="rId40" o:title=""/>
                </v:shape>
                <w:control r:id="rId41" w:name="TAK122121" w:shapeid="_x0000_i1133"/>
              </w:object>
            </w:r>
          </w:p>
          <w:p w14:paraId="072621FF" w14:textId="4E25D809" w:rsidR="00703BF1" w:rsidRPr="00F52BAA" w:rsidRDefault="00703BF1" w:rsidP="00703BF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7D7AC824">
                <v:shape id="_x0000_i1135" type="#_x0000_t75" alt="Wykonawca zaznacza NIE jeżeli zaoferowany sprzęt nie spełnia wymagań określonych w kolumnie nr 2 i 3" style="width:108pt;height:18.25pt" o:ole="">
                  <v:imagedata r:id="rId42" o:title=""/>
                </v:shape>
                <w:control r:id="rId43" w:name="CheckBox1122121" w:shapeid="_x0000_i1135"/>
              </w:object>
            </w:r>
          </w:p>
        </w:tc>
      </w:tr>
      <w:tr w:rsidR="00703BF1" w:rsidRPr="007D00C6" w14:paraId="6652723F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A829" w14:textId="77777777" w:rsidR="00703BF1" w:rsidRPr="004A55ED" w:rsidRDefault="00703BF1" w:rsidP="00703BF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461471" w14:textId="5649A19B" w:rsidR="00703BF1" w:rsidRPr="00121760" w:rsidRDefault="00703BF1" w:rsidP="00703BF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Samoczynne zamykanie drzwi przy kącie mniejszym niż 90</w:t>
            </w:r>
            <w:r>
              <w:rPr>
                <w:sz w:val="20"/>
                <w:szCs w:val="20"/>
              </w:rPr>
              <w:t>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B344E" w14:textId="418E9C65" w:rsidR="00703BF1" w:rsidRPr="00D01649" w:rsidRDefault="00703BF1" w:rsidP="00703BF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ABE5E" w14:textId="3E802ECC" w:rsidR="00703BF1" w:rsidRPr="00F52BAA" w:rsidRDefault="00703BF1" w:rsidP="00703BF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1712A131">
                <v:shape id="_x0000_i1137" type="#_x0000_t75" alt="Wykonawca zaznacza TAK jeżeli zaoferowany sprzęt spełnia wymaganie określone w kolumnie nr 2 i 3" style="width:47.3pt;height:18.25pt" o:ole="">
                  <v:imagedata r:id="rId44" o:title=""/>
                </v:shape>
                <w:control r:id="rId45" w:name="TAK1221211" w:shapeid="_x0000_i1137"/>
              </w:object>
            </w:r>
          </w:p>
          <w:p w14:paraId="5B62548C" w14:textId="3C93F2BB" w:rsidR="00703BF1" w:rsidRPr="00F52BAA" w:rsidRDefault="00703BF1" w:rsidP="00703BF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40BE87C1">
                <v:shape id="_x0000_i1139" type="#_x0000_t75" alt="Wykonawca zaznacza NIE jeżeli zaoferowany sprzęt nie spełnia wymagań określonych w kolumnie nr 2 i 3" style="width:108pt;height:18.25pt" o:ole="">
                  <v:imagedata r:id="rId46" o:title=""/>
                </v:shape>
                <w:control r:id="rId47" w:name="CheckBox11221211" w:shapeid="_x0000_i1139"/>
              </w:object>
            </w:r>
          </w:p>
        </w:tc>
      </w:tr>
      <w:tr w:rsidR="00703BF1" w:rsidRPr="007D00C6" w14:paraId="57E198EE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D06A" w14:textId="77777777" w:rsidR="00703BF1" w:rsidRPr="004A55ED" w:rsidRDefault="00703BF1" w:rsidP="00703BF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954502" w14:textId="7153BD1A" w:rsidR="00703BF1" w:rsidRPr="00121760" w:rsidRDefault="00703BF1" w:rsidP="00703BF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Regulowane nóżki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510AD" w14:textId="4A637E0D" w:rsidR="00703BF1" w:rsidRPr="00D01649" w:rsidRDefault="00703BF1" w:rsidP="00703BF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F9C20" w14:textId="1D1F1C0D" w:rsidR="00703BF1" w:rsidRPr="00F52BAA" w:rsidRDefault="00703BF1" w:rsidP="00703BF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65E79AA7">
                <v:shape id="_x0000_i1141" type="#_x0000_t75" alt="Wykonawca zaznacza TAK jeżeli zaoferowany sprzęt spełnia wymaganie określone w kolumnie nr 2 i 3" style="width:47.3pt;height:18.25pt" o:ole="">
                  <v:imagedata r:id="rId48" o:title=""/>
                </v:shape>
                <w:control r:id="rId49" w:name="TAK12212111" w:shapeid="_x0000_i1141"/>
              </w:object>
            </w:r>
          </w:p>
          <w:p w14:paraId="49DDAA78" w14:textId="4F901F4E" w:rsidR="00703BF1" w:rsidRPr="00F52BAA" w:rsidRDefault="00703BF1" w:rsidP="00703BF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0124E205">
                <v:shape id="_x0000_i1143" type="#_x0000_t75" alt="Wykonawca zaznacza NIE jeżeli zaoferowany sprzęt nie spełnia wymagań określonych w kolumnie nr 2 i 3" style="width:108pt;height:18.25pt" o:ole="">
                  <v:imagedata r:id="rId50" o:title=""/>
                </v:shape>
                <w:control r:id="rId51" w:name="CheckBox112212111" w:shapeid="_x0000_i1143"/>
              </w:object>
            </w:r>
          </w:p>
        </w:tc>
      </w:tr>
      <w:tr w:rsidR="00703BF1" w:rsidRPr="007D00C6" w14:paraId="2E2187CD" w14:textId="77777777" w:rsidTr="0017641D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BBFA" w14:textId="77777777" w:rsidR="00703BF1" w:rsidRPr="004A55ED" w:rsidRDefault="00703BF1" w:rsidP="00703BF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863025" w14:textId="11CACEF5" w:rsidR="00703BF1" w:rsidRPr="0017641D" w:rsidRDefault="00703BF1" w:rsidP="00703BF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641D">
              <w:rPr>
                <w:rFonts w:ascii="Arial" w:hAnsi="Arial" w:cs="Arial"/>
                <w:sz w:val="20"/>
                <w:szCs w:val="20"/>
              </w:rPr>
              <w:t>Długość kabla przyłączeniowego</w:t>
            </w:r>
            <w:r w:rsidR="00282903" w:rsidRPr="0017641D">
              <w:rPr>
                <w:rFonts w:ascii="Arial" w:hAnsi="Arial" w:cs="Arial"/>
                <w:sz w:val="20"/>
                <w:szCs w:val="20"/>
              </w:rPr>
              <w:t xml:space="preserve"> podyktowan</w:t>
            </w:r>
            <w:r w:rsidR="009F0C3C" w:rsidRPr="0017641D">
              <w:rPr>
                <w:rFonts w:ascii="Arial" w:hAnsi="Arial" w:cs="Arial"/>
                <w:sz w:val="20"/>
                <w:szCs w:val="20"/>
              </w:rPr>
              <w:t>a organizacją miejsca instalacji sprzętu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202D7" w14:textId="60B41491" w:rsidR="00703BF1" w:rsidRPr="0017641D" w:rsidRDefault="00703BF1" w:rsidP="00703BF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641D">
              <w:rPr>
                <w:rFonts w:ascii="Arial" w:hAnsi="Arial" w:cs="Arial"/>
                <w:sz w:val="20"/>
                <w:szCs w:val="20"/>
              </w:rPr>
              <w:t>min. 3 m, max. 4 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D8CF4" w14:textId="48B5762B" w:rsidR="00703BF1" w:rsidRDefault="009F0C3C" w:rsidP="00703BF1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kabla przyłączeniowego zamrażarki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7F63AE45" w14:textId="51D52789" w:rsidR="00703BF1" w:rsidRPr="00F52BAA" w:rsidRDefault="00703BF1" w:rsidP="009F0C3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color w:val="FF000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03BF1" w:rsidRPr="007D00C6" w14:paraId="65890589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963C" w14:textId="77777777" w:rsidR="00703BF1" w:rsidRPr="004A55ED" w:rsidRDefault="00703BF1" w:rsidP="00703BF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8D57BD" w14:textId="1C59187E" w:rsidR="00703BF1" w:rsidRPr="0017641D" w:rsidRDefault="00703BF1" w:rsidP="00703BF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641D">
              <w:rPr>
                <w:rFonts w:ascii="Arial" w:hAnsi="Arial" w:cs="Arial"/>
                <w:sz w:val="20"/>
                <w:szCs w:val="20"/>
              </w:rPr>
              <w:t xml:space="preserve">Przepust na czujnik zewnętrzny o średnicy 10 mm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B9C43" w14:textId="68520BAA" w:rsidR="00703BF1" w:rsidRPr="0017641D" w:rsidRDefault="00703BF1" w:rsidP="00703BF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641D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E32E7" w14:textId="3CE77249" w:rsidR="00703BF1" w:rsidRPr="00F52BAA" w:rsidRDefault="00703BF1" w:rsidP="00703BF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0C19A463">
                <v:shape id="_x0000_i1145" type="#_x0000_t75" alt="Wykonawca zaznacza TAK jeżeli zaoferowany sprzęt spełnia wymaganie określone w kolumnie nr 2 i 3" style="width:47.3pt;height:18.25pt" o:ole="">
                  <v:imagedata r:id="rId52" o:title=""/>
                </v:shape>
                <w:control r:id="rId53" w:name="TAK12211" w:shapeid="_x0000_i1145"/>
              </w:object>
            </w:r>
          </w:p>
          <w:p w14:paraId="3C56B5CB" w14:textId="4E3696ED" w:rsidR="00703BF1" w:rsidRPr="00F52BAA" w:rsidRDefault="00703BF1" w:rsidP="00703BF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4EC4181F">
                <v:shape id="_x0000_i1147" type="#_x0000_t75" alt="Wykonawca zaznacza NIE jeżeli zaoferowany sprzęt nie spełnia wymagań określonych w kolumnie nr 2 i 3" style="width:108pt;height:18.25pt" o:ole="">
                  <v:imagedata r:id="rId54" o:title=""/>
                </v:shape>
                <w:control r:id="rId55" w:name="CheckBox112211" w:shapeid="_x0000_i1147"/>
              </w:object>
            </w:r>
          </w:p>
        </w:tc>
      </w:tr>
      <w:tr w:rsidR="00703BF1" w:rsidRPr="007D00C6" w14:paraId="46DC6D43" w14:textId="77777777" w:rsidTr="0017641D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8D2F" w14:textId="77777777" w:rsidR="00703BF1" w:rsidRPr="004A55ED" w:rsidRDefault="00703BF1" w:rsidP="00703BF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5A0ABC" w14:textId="1049815C" w:rsidR="00703BF1" w:rsidRPr="0017641D" w:rsidRDefault="00703BF1" w:rsidP="00703BF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641D">
              <w:rPr>
                <w:rFonts w:ascii="Arial" w:hAnsi="Arial" w:cs="Arial"/>
                <w:sz w:val="20"/>
                <w:szCs w:val="20"/>
              </w:rPr>
              <w:t>Liczba półek w zamrażarce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A041F" w14:textId="0EAA94DB" w:rsidR="009F0C3C" w:rsidRPr="0017641D" w:rsidRDefault="00F43197" w:rsidP="009F0C3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641D">
              <w:rPr>
                <w:rFonts w:ascii="Arial" w:hAnsi="Arial" w:cs="Arial"/>
                <w:sz w:val="20"/>
                <w:szCs w:val="20"/>
              </w:rPr>
              <w:t xml:space="preserve">ogólna liczba półek </w:t>
            </w:r>
            <w:r w:rsidR="00703BF1" w:rsidRPr="0017641D">
              <w:rPr>
                <w:rFonts w:ascii="Arial" w:hAnsi="Arial" w:cs="Arial"/>
                <w:sz w:val="20"/>
                <w:szCs w:val="20"/>
              </w:rPr>
              <w:t>min. 6</w:t>
            </w:r>
            <w:r w:rsidRPr="0017641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D5A8CCA" w14:textId="243E5D1B" w:rsidR="009F0C3C" w:rsidRPr="0017641D" w:rsidRDefault="00F43197" w:rsidP="009F0C3C">
            <w:pPr>
              <w:spacing w:line="240" w:lineRule="auto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7641D">
              <w:rPr>
                <w:rFonts w:ascii="Arial" w:hAnsi="Arial" w:cs="Arial"/>
                <w:sz w:val="20"/>
                <w:szCs w:val="20"/>
              </w:rPr>
              <w:t xml:space="preserve">w tym półki regulowane </w:t>
            </w:r>
            <w:r w:rsidR="00703BF1" w:rsidRPr="0017641D">
              <w:rPr>
                <w:rFonts w:ascii="Arial" w:hAnsi="Arial" w:cs="Arial"/>
                <w:sz w:val="20"/>
                <w:szCs w:val="20"/>
              </w:rPr>
              <w:t>min. 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D18AC" w14:textId="2BFE7EF6" w:rsidR="00703BF1" w:rsidRDefault="0017641D" w:rsidP="00703BF1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ilość półek w zamrażarce, w tym półki regulowan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05D7E798" w14:textId="2F187F4A" w:rsidR="00703BF1" w:rsidRPr="00F52BAA" w:rsidRDefault="00703BF1" w:rsidP="009F0C3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color w:val="FF000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03BF1" w:rsidRPr="007D00C6" w14:paraId="214C1126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5209" w14:textId="77777777" w:rsidR="00703BF1" w:rsidRPr="004A55ED" w:rsidRDefault="00703BF1" w:rsidP="00703BF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98ECDA" w14:textId="3F1E94D4" w:rsidR="00703BF1" w:rsidRDefault="00703BF1" w:rsidP="00703BF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Regulowane półki w komorze zamrażarki powlekane tworzywem sztucznym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328E9" w14:textId="02A2B34D" w:rsidR="00703BF1" w:rsidRDefault="00703BF1" w:rsidP="00703BF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CF9FE" w14:textId="047251F6" w:rsidR="00703BF1" w:rsidRPr="00F52BAA" w:rsidRDefault="00703BF1" w:rsidP="00703BF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36C55456">
                <v:shape id="_x0000_i1149" type="#_x0000_t75" alt="Wykonawca zaznacza TAK jeżeli zaoferowany sprzęt spełnia wymaganie określone w kolumnie nr 2 i 3" style="width:47.3pt;height:18.25pt" o:ole="">
                  <v:imagedata r:id="rId56" o:title=""/>
                </v:shape>
                <w:control r:id="rId57" w:name="TAK122111" w:shapeid="_x0000_i1149"/>
              </w:object>
            </w:r>
          </w:p>
          <w:p w14:paraId="4B053195" w14:textId="09819D6B" w:rsidR="00703BF1" w:rsidRDefault="00703BF1" w:rsidP="00703BF1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F52BAA">
              <w:rPr>
                <w:color w:val="FF0000"/>
              </w:rPr>
              <w:object w:dxaOrig="225" w:dyaOrig="225" w14:anchorId="4B412609">
                <v:shape id="_x0000_i1151" type="#_x0000_t75" alt="Wykonawca zaznacza NIE jeżeli zaoferowany sprzęt nie spełnia wymagań określonych w kolumnie nr 2 i 3" style="width:108pt;height:18.25pt" o:ole="">
                  <v:imagedata r:id="rId58" o:title=""/>
                </v:shape>
                <w:control r:id="rId59" w:name="CheckBox1122111" w:shapeid="_x0000_i1151"/>
              </w:object>
            </w:r>
          </w:p>
        </w:tc>
      </w:tr>
      <w:tr w:rsidR="00703BF1" w:rsidRPr="007D00C6" w14:paraId="2452E275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19A5" w14:textId="77777777" w:rsidR="00703BF1" w:rsidRPr="004A55ED" w:rsidRDefault="00703BF1" w:rsidP="00703BF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3A59539" w14:textId="2575E190" w:rsidR="00703BF1" w:rsidRPr="00D107BA" w:rsidRDefault="00703BF1" w:rsidP="00703BF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Szerokość użytkowa półek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A9415" w14:textId="771D0685" w:rsidR="00703BF1" w:rsidRDefault="00703BF1" w:rsidP="00703BF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40 cm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AAB4D" w14:textId="0A11081E" w:rsidR="00703BF1" w:rsidRDefault="009F0C3C" w:rsidP="00703BF1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szerokość użytkową półek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57EFC484" w14:textId="2E8A9A91" w:rsidR="00703BF1" w:rsidRDefault="00703BF1" w:rsidP="00703BF1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03BF1" w:rsidRPr="007D00C6" w14:paraId="1787E6F2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A8EA" w14:textId="77777777" w:rsidR="00703BF1" w:rsidRPr="004A55ED" w:rsidRDefault="00703BF1" w:rsidP="00703BF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064BF85" w14:textId="27A36107" w:rsidR="00703BF1" w:rsidRPr="00D107BA" w:rsidRDefault="00703BF1" w:rsidP="00703BF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Głębokość użytkowa półek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43918" w14:textId="190C3FA9" w:rsidR="00703BF1" w:rsidRDefault="00703BF1" w:rsidP="00703BF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40 cm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30898" w14:textId="0FAB55D2" w:rsidR="00703BF1" w:rsidRDefault="009F0C3C" w:rsidP="00703BF1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głębokość użytkową półek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66DF1725" w14:textId="579D6CA9" w:rsidR="00703BF1" w:rsidRDefault="00703BF1" w:rsidP="00703BF1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03BF1" w:rsidRPr="007D00C6" w14:paraId="71E59951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1353" w14:textId="77777777" w:rsidR="00703BF1" w:rsidRPr="004A55ED" w:rsidRDefault="00703BF1" w:rsidP="00703BF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1EA10B2" w14:textId="7D38438E" w:rsidR="00703BF1" w:rsidRPr="00F52BAA" w:rsidRDefault="00703BF1" w:rsidP="00703BF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107BA">
              <w:rPr>
                <w:rFonts w:ascii="Arial" w:hAnsi="Arial" w:cs="Arial"/>
                <w:sz w:val="20"/>
                <w:szCs w:val="20"/>
              </w:rPr>
              <w:t>Liczba szuflad w zamrażarce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F69AF" w14:textId="34873BCF" w:rsidR="00703BF1" w:rsidRPr="00D01649" w:rsidRDefault="00703BF1" w:rsidP="00703BF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0C043" w14:textId="66E3A400" w:rsidR="00703BF1" w:rsidRDefault="009F0C3C" w:rsidP="009F0C3C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liczbę szuflad w zamrażarc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77D6436D" w14:textId="188CC41A" w:rsidR="00703BF1" w:rsidRPr="00F52BAA" w:rsidRDefault="00703BF1" w:rsidP="009F0C3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color w:val="FF000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03BF1" w:rsidRPr="007D00C6" w14:paraId="27932A8F" w14:textId="77777777" w:rsidTr="00AA2F11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9DC9" w14:textId="77777777" w:rsidR="00703BF1" w:rsidRPr="004A55ED" w:rsidRDefault="00703BF1" w:rsidP="00703BF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9FE0A" w14:textId="5029228E" w:rsidR="00703BF1" w:rsidRDefault="00703BF1" w:rsidP="00703BF1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Poziom szumu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38D31" w14:textId="1AE48B19" w:rsidR="00703BF1" w:rsidRPr="00D01649" w:rsidRDefault="00703BF1" w:rsidP="00703BF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46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529BB" w14:textId="318D4618" w:rsidR="00703BF1" w:rsidRDefault="009F0C3C" w:rsidP="009F0C3C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oziom szumu dla oferowanego sprzętu (max. 46 dB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4C4C562F" w14:textId="4A3EBE2E" w:rsidR="00703BF1" w:rsidRPr="00F52BAA" w:rsidRDefault="00703BF1" w:rsidP="009F0C3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color w:val="FF000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03BF1" w:rsidRPr="007D00C6" w14:paraId="7F0DAF84" w14:textId="77777777" w:rsidTr="00AA2F11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888B" w14:textId="77777777" w:rsidR="00703BF1" w:rsidRPr="004A55ED" w:rsidRDefault="00703BF1" w:rsidP="00703BF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111FE" w14:textId="2F566829" w:rsidR="00703BF1" w:rsidRDefault="00703BF1" w:rsidP="00703BF1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Napięcie 220-240 V/ Częstotliwość 50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BFA6B" w14:textId="317985B7" w:rsidR="00703BF1" w:rsidRPr="00D01649" w:rsidRDefault="00703BF1" w:rsidP="00703BF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1D292" w14:textId="19CABC23" w:rsidR="00703BF1" w:rsidRPr="00F52BAA" w:rsidRDefault="00703BF1" w:rsidP="00703BF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1E0B7A53">
                <v:shape id="_x0000_i1153" type="#_x0000_t75" alt="Wykonawca zaznacza TAK jeżeli zaoferowany sprzęt spełnia wymaganie określone w kolumnie nr 2 i 3" style="width:47.3pt;height:18.25pt" o:ole="">
                  <v:imagedata r:id="rId60" o:title=""/>
                </v:shape>
                <w:control r:id="rId61" w:name="TAK12221" w:shapeid="_x0000_i1153"/>
              </w:object>
            </w:r>
          </w:p>
          <w:p w14:paraId="187296BE" w14:textId="671FDD62" w:rsidR="00703BF1" w:rsidRPr="00F52BAA" w:rsidRDefault="00703BF1" w:rsidP="00703BF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39608883">
                <v:shape id="_x0000_i1155" type="#_x0000_t75" alt="Wykonawca zaznacza NIE jeżeli zaoferowany sprzęt nie spełnia wymagań określonych w kolumnie nr 2 i 3" style="width:108pt;height:18.25pt" o:ole="">
                  <v:imagedata r:id="rId62" o:title=""/>
                </v:shape>
                <w:control r:id="rId63" w:name="CheckBox112221" w:shapeid="_x0000_i1155"/>
              </w:object>
            </w:r>
          </w:p>
        </w:tc>
      </w:tr>
      <w:tr w:rsidR="00703BF1" w:rsidRPr="007D00C6" w14:paraId="0D04687A" w14:textId="77777777" w:rsidTr="00AA2F11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E7D3" w14:textId="77777777" w:rsidR="00703BF1" w:rsidRPr="004A55ED" w:rsidRDefault="00703BF1" w:rsidP="00703BF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57972" w14:textId="0C444431" w:rsidR="00703BF1" w:rsidRPr="00F52BAA" w:rsidRDefault="00703BF1" w:rsidP="00703BF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Wykonawca zapewni serwis gwarancyjny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0E48D" w14:textId="10169001" w:rsidR="00703BF1" w:rsidRPr="00D01649" w:rsidRDefault="00703BF1" w:rsidP="00703BF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42FAD" w14:textId="488A33FF" w:rsidR="00703BF1" w:rsidRPr="00F52BAA" w:rsidRDefault="00703BF1" w:rsidP="00703BF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4C9F203F">
                <v:shape id="_x0000_i1157" type="#_x0000_t75" alt="Wykonawca zaznacza TAK jeżeli zaoferowany sprzęt spełnia wymaganie określone w kolumnie nr 2 i 3" style="width:47.3pt;height:18.25pt" o:ole="">
                  <v:imagedata r:id="rId64" o:title=""/>
                </v:shape>
                <w:control r:id="rId65" w:name="TAK1222" w:shapeid="_x0000_i1157"/>
              </w:object>
            </w:r>
          </w:p>
          <w:p w14:paraId="182CE2C5" w14:textId="1F8156AC" w:rsidR="00703BF1" w:rsidRPr="00F52BAA" w:rsidRDefault="00703BF1" w:rsidP="00703BF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0FA4FF56">
                <v:shape id="_x0000_i1159" type="#_x0000_t75" alt="Wykonawca zaznacza NIE jeżeli zaoferowany sprzęt nie spełnia wymagań określonych w kolumnie nr 2 i 3" style="width:108pt;height:18.25pt" o:ole="">
                  <v:imagedata r:id="rId66" o:title=""/>
                </v:shape>
                <w:control r:id="rId67" w:name="CheckBox11222" w:shapeid="_x0000_i1159"/>
              </w:object>
            </w:r>
          </w:p>
        </w:tc>
      </w:tr>
      <w:tr w:rsidR="00703BF1" w:rsidRPr="007D00C6" w14:paraId="17880245" w14:textId="77777777" w:rsidTr="00B0601E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CAC9" w14:textId="77777777" w:rsidR="00703BF1" w:rsidRPr="004A55ED" w:rsidRDefault="00703BF1" w:rsidP="00703BF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24F2C" w14:textId="2C9546BF" w:rsidR="00703BF1" w:rsidRPr="00F52BAA" w:rsidRDefault="00703BF1" w:rsidP="00703BF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obsługi w języku polskim ma obejmować informacje niezbędne dla prawidłowego użytkowania i obsługi zamrażarki przez użytkownika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40FC5" w14:textId="500CDBAE" w:rsidR="00703BF1" w:rsidRPr="00D01649" w:rsidRDefault="00703BF1" w:rsidP="00703BF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A743B" w14:textId="2A093908" w:rsidR="00703BF1" w:rsidRPr="00F52BAA" w:rsidRDefault="00703BF1" w:rsidP="00703BF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1157CCED">
                <v:shape id="_x0000_i1161" type="#_x0000_t75" alt="Wykonawca zaznacza TAK jeżeli zaoferowany sprzęt spełnia wymaganie określone w kolumnie nr 2 i 3" style="width:47.3pt;height:18.25pt" o:ole="">
                  <v:imagedata r:id="rId32" o:title=""/>
                </v:shape>
                <w:control r:id="rId68" w:name="TAK122" w:shapeid="_x0000_i1161"/>
              </w:object>
            </w:r>
          </w:p>
          <w:p w14:paraId="7F7DC8A9" w14:textId="35929D2D" w:rsidR="00703BF1" w:rsidRPr="00F52BAA" w:rsidRDefault="00703BF1" w:rsidP="00703BF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705D6CF9">
                <v:shape id="_x0000_i1163" type="#_x0000_t75" alt="Wykonawca zaznacza NIE jeżeli zaoferowany sprzęt nie spełnia wymagań określonych w kolumnie nr 2 i 3" style="width:108pt;height:18.25pt" o:ole="">
                  <v:imagedata r:id="rId69" o:title=""/>
                </v:shape>
                <w:control r:id="rId70" w:name="CheckBox1122" w:shapeid="_x0000_i1163"/>
              </w:object>
            </w:r>
          </w:p>
        </w:tc>
      </w:tr>
      <w:tr w:rsidR="00703BF1" w:rsidRPr="007D00C6" w14:paraId="3AEF37DF" w14:textId="77777777" w:rsidTr="00B0601E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0FAE" w14:textId="77777777" w:rsidR="00703BF1" w:rsidRPr="004A55ED" w:rsidRDefault="00703BF1" w:rsidP="00703BF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E3E1B" w14:textId="29B2083C" w:rsidR="00703BF1" w:rsidRPr="008D3CD7" w:rsidRDefault="00703BF1" w:rsidP="00703BF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49B0">
              <w:rPr>
                <w:rFonts w:ascii="Arial" w:hAnsi="Arial" w:cs="Arial"/>
                <w:bCs/>
                <w:sz w:val="20"/>
                <w:szCs w:val="20"/>
              </w:rPr>
              <w:t xml:space="preserve">Instalacja i </w:t>
            </w:r>
            <w:r w:rsidRPr="00D34CFA">
              <w:rPr>
                <w:rFonts w:ascii="Arial" w:hAnsi="Arial" w:cs="Arial"/>
                <w:bCs/>
                <w:sz w:val="20"/>
                <w:szCs w:val="20"/>
              </w:rPr>
              <w:t xml:space="preserve">uruchomienie </w:t>
            </w:r>
            <w:r w:rsidR="009F0C3C">
              <w:rPr>
                <w:rFonts w:ascii="Arial" w:hAnsi="Arial" w:cs="Arial"/>
                <w:bCs/>
                <w:sz w:val="20"/>
                <w:szCs w:val="20"/>
              </w:rPr>
              <w:t>sprzętu</w:t>
            </w:r>
            <w:r w:rsidRPr="004349B0">
              <w:rPr>
                <w:rFonts w:ascii="Arial" w:hAnsi="Arial" w:cs="Arial"/>
                <w:bCs/>
                <w:sz w:val="20"/>
                <w:szCs w:val="20"/>
              </w:rPr>
              <w:t xml:space="preserve">  na stanowisku roboczym w miejscu użytkowania </w:t>
            </w:r>
            <w:r w:rsidR="009F0C3C">
              <w:rPr>
                <w:rFonts w:ascii="Arial" w:hAnsi="Arial" w:cs="Arial"/>
                <w:bCs/>
                <w:sz w:val="20"/>
                <w:szCs w:val="20"/>
              </w:rPr>
              <w:t>sprzętu</w:t>
            </w:r>
            <w:r w:rsidRPr="004349B0">
              <w:rPr>
                <w:rFonts w:ascii="Arial" w:hAnsi="Arial" w:cs="Arial"/>
                <w:bCs/>
                <w:sz w:val="20"/>
                <w:szCs w:val="20"/>
              </w:rPr>
              <w:t>, łącznie z wniesieniem do wskazanego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</w:t>
            </w:r>
            <w:r w:rsidRPr="004349B0">
              <w:rPr>
                <w:rFonts w:ascii="Arial" w:hAnsi="Arial" w:cs="Arial"/>
                <w:bCs/>
                <w:sz w:val="20"/>
                <w:szCs w:val="20"/>
              </w:rPr>
              <w:t>omieszczenia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17EFB" w14:textId="4EC5A590" w:rsidR="00703BF1" w:rsidRPr="008D3CD7" w:rsidRDefault="00703BF1" w:rsidP="00703BF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E19E7" w14:textId="53C8D0F0" w:rsidR="00703BF1" w:rsidRDefault="00703BF1" w:rsidP="00703BF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31CF80B6">
                <v:shape id="_x0000_i1165" type="#_x0000_t75" alt="Wykonawca zaznacza TAK jeżeli zaoferowany sprzęt spełnia wymaganie określone w kolumnie nr 2 i 3" style="width:47.3pt;height:18.25pt" o:ole="">
                  <v:imagedata r:id="rId71" o:title=""/>
                </v:shape>
                <w:control r:id="rId72" w:name="TAK13" w:shapeid="_x0000_i1165"/>
              </w:object>
            </w:r>
          </w:p>
          <w:p w14:paraId="55E12FAF" w14:textId="60480D60" w:rsidR="00703BF1" w:rsidRDefault="00703BF1" w:rsidP="00703BF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08997B8">
                <v:shape id="_x0000_i1167" type="#_x0000_t75" alt="Wykonawca zaznacza NIE jeżeli zaoferowany sprzęt nie spełnia wymagań określonych w kolumnie nr 2 i 3" style="width:108pt;height:18.25pt" o:ole="">
                  <v:imagedata r:id="rId73" o:title=""/>
                </v:shape>
                <w:control r:id="rId74" w:name="CheckBox113" w:shapeid="_x0000_i1167"/>
              </w:object>
            </w:r>
          </w:p>
        </w:tc>
      </w:tr>
      <w:tr w:rsidR="00703BF1" w:rsidRPr="007D00C6" w14:paraId="02A48F20" w14:textId="77777777" w:rsidTr="004F2D4A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A44B" w14:textId="77777777" w:rsidR="00703BF1" w:rsidRPr="004A55ED" w:rsidRDefault="00703BF1" w:rsidP="00703BF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6597E7" w14:textId="012643B0" w:rsidR="00703BF1" w:rsidRDefault="00703BF1" w:rsidP="00703BF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Przeszkolenie personelu w zakresie obsługi sprzętu (min. 4 osoby)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15DC5" w14:textId="79B3E8BF" w:rsidR="00703BF1" w:rsidRDefault="00703BF1" w:rsidP="00703BF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50D83" w14:textId="01BB160E" w:rsidR="00703BF1" w:rsidRDefault="009F0C3C" w:rsidP="00703BF1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liczbę osób, które przeszkoli w zakresie obsługi sprzętu (min. 4 osoby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17F73B24" w14:textId="68D41CAD" w:rsidR="00703BF1" w:rsidRDefault="00703BF1" w:rsidP="00703BF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03BF1" w:rsidRPr="007D00C6" w14:paraId="514C4C1F" w14:textId="77777777" w:rsidTr="009F0C3C">
        <w:trPr>
          <w:trHeight w:val="92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9EF5" w14:textId="77777777" w:rsidR="00703BF1" w:rsidRPr="004A55ED" w:rsidRDefault="00703BF1" w:rsidP="00703BF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C3DE91" w14:textId="45B1E0E4" w:rsidR="00703BF1" w:rsidRDefault="00703BF1" w:rsidP="00703BF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Oznakowanie 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E380B" w14:textId="18A38ABD" w:rsidR="00703BF1" w:rsidRDefault="00703BF1" w:rsidP="00703B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64421" w14:textId="039C4DCE" w:rsidR="00703BF1" w:rsidRDefault="00703BF1" w:rsidP="00703BF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05654E0">
                <v:shape id="_x0000_i1169" type="#_x0000_t75" alt="Wykonawca zaznacza TAK jeżeli zaoferowany sprzęt spełnia wymaganie określone w kolumnie nr 2 i 3" style="width:47.3pt;height:18.25pt" o:ole="">
                  <v:imagedata r:id="rId75" o:title=""/>
                </v:shape>
                <w:control r:id="rId76" w:name="TAK142" w:shapeid="_x0000_i1169"/>
              </w:object>
            </w:r>
          </w:p>
          <w:p w14:paraId="51F8CFE4" w14:textId="5DA7A077" w:rsidR="00703BF1" w:rsidRDefault="00703BF1" w:rsidP="00703BF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B0300E5">
                <v:shape id="_x0000_i1171" type="#_x0000_t75" alt="Wykonawca zaznacza NIE jeżeli zaoferowany sprzęt nie spełnia wymagań określonych w kolumnie nr 2 i 3" style="width:108pt;height:18.25pt" o:ole="">
                  <v:imagedata r:id="rId77" o:title=""/>
                </v:shape>
                <w:control r:id="rId78" w:name="CheckBox1142" w:shapeid="_x0000_i1171"/>
              </w:object>
            </w:r>
          </w:p>
        </w:tc>
      </w:tr>
      <w:tr w:rsidR="00703BF1" w:rsidRPr="007D00C6" w14:paraId="0C8AA4BC" w14:textId="77777777" w:rsidTr="00340A34">
        <w:trPr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3F8D" w14:textId="77777777" w:rsidR="00703BF1" w:rsidRPr="004A55ED" w:rsidRDefault="00703BF1" w:rsidP="00703BF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0FF285" w14:textId="73EB98EE" w:rsidR="00703BF1" w:rsidRDefault="00703BF1" w:rsidP="00703BF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79A2D" w14:textId="550E2CB5" w:rsidR="00703BF1" w:rsidRDefault="00703BF1" w:rsidP="00703BF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68724" w14:textId="77282ADE" w:rsidR="00703BF1" w:rsidRDefault="00703BF1" w:rsidP="00703BF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0D38F59">
                <v:shape id="_x0000_i1173" type="#_x0000_t75" alt="Wykonawca zaznacza TAK jeżeli zaoferowany sprzęt spełnia wymaganie określone w kolumnie nr 2 i 3" style="width:47.3pt;height:18.25pt" o:ole="">
                  <v:imagedata r:id="rId79" o:title=""/>
                </v:shape>
                <w:control r:id="rId80" w:name="TAK141" w:shapeid="_x0000_i1173"/>
              </w:object>
            </w:r>
          </w:p>
          <w:p w14:paraId="7942A396" w14:textId="7BA4740A" w:rsidR="00703BF1" w:rsidRDefault="00703BF1" w:rsidP="00703BF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4F2EFA56">
                <v:shape id="_x0000_i1175" type="#_x0000_t75" alt="Wykonawca zaznacza NIE jeżeli zaoferowany sprzęt nie spełnia wymagań określonych w kolumnie nr 2 i 3" style="width:108pt;height:18.25pt" o:ole="">
                  <v:imagedata r:id="rId81" o:title=""/>
                </v:shape>
                <w:control r:id="rId82" w:name="CheckBox1141" w:shapeid="_x0000_i1175"/>
              </w:object>
            </w:r>
          </w:p>
        </w:tc>
      </w:tr>
      <w:tr w:rsidR="00703BF1" w:rsidRPr="007D00C6" w14:paraId="55BEB814" w14:textId="77777777" w:rsidTr="00340A34">
        <w:trPr>
          <w:trHeight w:val="83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B2D81F9" w14:textId="77777777" w:rsidR="00703BF1" w:rsidRPr="004A55ED" w:rsidRDefault="00703BF1" w:rsidP="00703BF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BE01768" w14:textId="77777777" w:rsidR="00703BF1" w:rsidRPr="008D3CD7" w:rsidRDefault="00703BF1" w:rsidP="00703BF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EEEC47A" w14:textId="0EA3787F" w:rsidR="00703BF1" w:rsidRPr="00B0601E" w:rsidRDefault="00703BF1" w:rsidP="00703BF1">
            <w:pPr>
              <w:spacing w:line="240" w:lineRule="auto"/>
              <w:jc w:val="lef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0601E">
              <w:rPr>
                <w:rFonts w:ascii="Arial" w:hAnsi="Arial" w:cs="Arial"/>
                <w:b/>
                <w:bCs/>
                <w:sz w:val="20"/>
                <w:szCs w:val="20"/>
              </w:rPr>
              <w:t>co najmniej 24 miesi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ą</w:t>
            </w:r>
            <w:r w:rsidRPr="00B0601E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8F4520A" w14:textId="1D4F95E1" w:rsidR="00703BF1" w:rsidRPr="007D00C6" w:rsidRDefault="009F0C3C" w:rsidP="00703BF1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0FFC1BAF" w14:textId="77777777" w:rsidR="00703BF1" w:rsidRPr="007D00C6" w:rsidRDefault="00703BF1" w:rsidP="00703BF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14:paraId="10A8B741" w14:textId="11BDFE94" w:rsidR="001F3CA2" w:rsidRDefault="001F3CA2" w:rsidP="00340A34">
      <w:pPr>
        <w:tabs>
          <w:tab w:val="left" w:pos="4536"/>
        </w:tabs>
        <w:suppressAutoHyphens w:val="0"/>
        <w:adjustRightInd w:val="0"/>
        <w:spacing w:before="360"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odpowiedzi negatywnej 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„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>NIE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”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sectPr w:rsidR="001F3CA2" w:rsidSect="008C065F">
      <w:headerReference w:type="even" r:id="rId83"/>
      <w:headerReference w:type="default" r:id="rId84"/>
      <w:footerReference w:type="even" r:id="rId85"/>
      <w:footerReference w:type="default" r:id="rId86"/>
      <w:headerReference w:type="first" r:id="rId87"/>
      <w:footerReference w:type="first" r:id="rId88"/>
      <w:pgSz w:w="11906" w:h="16838" w:code="9"/>
      <w:pgMar w:top="1531" w:right="1418" w:bottom="1134" w:left="1622" w:header="53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F07C4" w14:textId="77777777" w:rsidR="005061F7" w:rsidRDefault="005061F7">
      <w:pPr>
        <w:spacing w:line="240" w:lineRule="auto"/>
      </w:pPr>
      <w:r>
        <w:separator/>
      </w:r>
    </w:p>
  </w:endnote>
  <w:endnote w:type="continuationSeparator" w:id="0">
    <w:p w14:paraId="4AAE2B26" w14:textId="77777777" w:rsidR="005061F7" w:rsidRDefault="005061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39511" w14:textId="77777777" w:rsidR="00D50C9C" w:rsidRDefault="00D50C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6196581"/>
      <w:docPartObj>
        <w:docPartGallery w:val="Page Numbers (Bottom of Page)"/>
        <w:docPartUnique/>
      </w:docPartObj>
    </w:sdtPr>
    <w:sdtEndPr/>
    <w:sdtContent>
      <w:p w14:paraId="0F192CB9" w14:textId="67B775E1" w:rsidR="005061F7" w:rsidRDefault="005061F7" w:rsidP="00B060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5DDD34C" w14:textId="7F1621BC" w:rsidR="005061F7" w:rsidRDefault="005061F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A38D9" w14:textId="77777777" w:rsidR="00D50C9C" w:rsidRDefault="00D50C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10854" w14:textId="77777777" w:rsidR="005061F7" w:rsidRDefault="005061F7">
      <w:pPr>
        <w:spacing w:line="240" w:lineRule="auto"/>
      </w:pPr>
      <w:r>
        <w:separator/>
      </w:r>
    </w:p>
  </w:footnote>
  <w:footnote w:type="continuationSeparator" w:id="0">
    <w:p w14:paraId="32BB2234" w14:textId="77777777" w:rsidR="005061F7" w:rsidRDefault="005061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D8E1FF" w14:textId="77777777" w:rsidR="00D50C9C" w:rsidRDefault="00D50C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8E8A1" w14:textId="2D95CAA8" w:rsidR="005061F7" w:rsidRPr="00410C25" w:rsidRDefault="005061F7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nr sprawy BAD.241.2</w:t>
    </w:r>
    <w:r>
      <w:rPr>
        <w:rFonts w:ascii="Arial" w:hAnsi="Arial" w:cs="Arial"/>
        <w:b/>
        <w:lang w:eastAsia="pl-PL"/>
      </w:rPr>
      <w:t>.</w:t>
    </w:r>
    <w:r w:rsidR="0017641D">
      <w:rPr>
        <w:rFonts w:ascii="Arial" w:hAnsi="Arial" w:cs="Arial"/>
        <w:b/>
        <w:lang w:eastAsia="pl-PL"/>
      </w:rPr>
      <w:t>1</w:t>
    </w:r>
    <w:r w:rsidRPr="00410C25">
      <w:rPr>
        <w:rFonts w:ascii="Arial" w:hAnsi="Arial" w:cs="Arial"/>
        <w:b/>
        <w:lang w:eastAsia="pl-PL"/>
      </w:rPr>
      <w:t>.202</w:t>
    </w:r>
    <w:r>
      <w:rPr>
        <w:rFonts w:ascii="Arial" w:hAnsi="Arial" w:cs="Arial"/>
        <w:b/>
        <w:lang w:eastAsia="pl-PL"/>
      </w:rPr>
      <w:t>4</w:t>
    </w:r>
  </w:p>
  <w:p w14:paraId="5C412627" w14:textId="71456587" w:rsidR="005061F7" w:rsidRPr="00410C25" w:rsidRDefault="005061F7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Załącznik nr 2</w:t>
    </w:r>
    <w:r w:rsidR="00D50C9C">
      <w:rPr>
        <w:rFonts w:ascii="Arial" w:hAnsi="Arial" w:cs="Arial"/>
        <w:b/>
        <w:lang w:eastAsia="pl-PL"/>
      </w:rPr>
      <w:t>E</w:t>
    </w:r>
    <w:r w:rsidRPr="00410C25">
      <w:rPr>
        <w:rFonts w:ascii="Arial" w:hAnsi="Arial" w:cs="Arial"/>
        <w:b/>
        <w:lang w:eastAsia="pl-PL"/>
      </w:rPr>
      <w:t xml:space="preserve"> do SWZ </w:t>
    </w:r>
  </w:p>
  <w:p w14:paraId="4A6192D1" w14:textId="77777777" w:rsidR="005061F7" w:rsidRPr="00410C25" w:rsidRDefault="005061F7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Formularz warunków technicznych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714B7A" w14:textId="77777777" w:rsidR="00D50C9C" w:rsidRDefault="00D50C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990588">
    <w:abstractNumId w:val="0"/>
  </w:num>
  <w:num w:numId="2" w16cid:durableId="1672179499">
    <w:abstractNumId w:val="1"/>
  </w:num>
  <w:num w:numId="3" w16cid:durableId="2057046000">
    <w:abstractNumId w:val="2"/>
  </w:num>
  <w:num w:numId="4" w16cid:durableId="624581836">
    <w:abstractNumId w:val="12"/>
  </w:num>
  <w:num w:numId="5" w16cid:durableId="621301353">
    <w:abstractNumId w:val="15"/>
  </w:num>
  <w:num w:numId="6" w16cid:durableId="902831464">
    <w:abstractNumId w:val="9"/>
  </w:num>
  <w:num w:numId="7" w16cid:durableId="1739747489">
    <w:abstractNumId w:val="24"/>
  </w:num>
  <w:num w:numId="8" w16cid:durableId="628437075">
    <w:abstractNumId w:val="27"/>
  </w:num>
  <w:num w:numId="9" w16cid:durableId="2085755529">
    <w:abstractNumId w:val="20"/>
  </w:num>
  <w:num w:numId="10" w16cid:durableId="335544730">
    <w:abstractNumId w:val="22"/>
  </w:num>
  <w:num w:numId="11" w16cid:durableId="1258057027">
    <w:abstractNumId w:val="3"/>
  </w:num>
  <w:num w:numId="12" w16cid:durableId="1220634079">
    <w:abstractNumId w:val="25"/>
  </w:num>
  <w:num w:numId="13" w16cid:durableId="1856990194">
    <w:abstractNumId w:val="14"/>
  </w:num>
  <w:num w:numId="14" w16cid:durableId="671299702">
    <w:abstractNumId w:val="4"/>
  </w:num>
  <w:num w:numId="15" w16cid:durableId="1324040531">
    <w:abstractNumId w:val="32"/>
  </w:num>
  <w:num w:numId="16" w16cid:durableId="833648613">
    <w:abstractNumId w:val="13"/>
  </w:num>
  <w:num w:numId="17" w16cid:durableId="1801728831">
    <w:abstractNumId w:val="10"/>
  </w:num>
  <w:num w:numId="18" w16cid:durableId="1087385868">
    <w:abstractNumId w:val="7"/>
  </w:num>
  <w:num w:numId="19" w16cid:durableId="1958216229">
    <w:abstractNumId w:val="23"/>
  </w:num>
  <w:num w:numId="20" w16cid:durableId="116072619">
    <w:abstractNumId w:val="31"/>
  </w:num>
  <w:num w:numId="21" w16cid:durableId="222953728">
    <w:abstractNumId w:val="6"/>
  </w:num>
  <w:num w:numId="22" w16cid:durableId="263533264">
    <w:abstractNumId w:val="30"/>
  </w:num>
  <w:num w:numId="23" w16cid:durableId="1766144745">
    <w:abstractNumId w:val="16"/>
  </w:num>
  <w:num w:numId="24" w16cid:durableId="1840340238">
    <w:abstractNumId w:val="18"/>
  </w:num>
  <w:num w:numId="25" w16cid:durableId="1933666198">
    <w:abstractNumId w:val="29"/>
  </w:num>
  <w:num w:numId="26" w16cid:durableId="739718270">
    <w:abstractNumId w:val="19"/>
  </w:num>
  <w:num w:numId="27" w16cid:durableId="881943708">
    <w:abstractNumId w:val="26"/>
  </w:num>
  <w:num w:numId="28" w16cid:durableId="1052996217">
    <w:abstractNumId w:val="5"/>
  </w:num>
  <w:num w:numId="29" w16cid:durableId="986058333">
    <w:abstractNumId w:val="17"/>
  </w:num>
  <w:num w:numId="30" w16cid:durableId="88278627">
    <w:abstractNumId w:val="28"/>
  </w:num>
  <w:num w:numId="31" w16cid:durableId="2040278611">
    <w:abstractNumId w:val="21"/>
  </w:num>
  <w:num w:numId="32" w16cid:durableId="2025131121">
    <w:abstractNumId w:val="11"/>
  </w:num>
  <w:num w:numId="33" w16cid:durableId="857356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16A2D"/>
    <w:rsid w:val="0002597F"/>
    <w:rsid w:val="00045A19"/>
    <w:rsid w:val="00053027"/>
    <w:rsid w:val="00055D35"/>
    <w:rsid w:val="00064D1B"/>
    <w:rsid w:val="000833B3"/>
    <w:rsid w:val="000A53F0"/>
    <w:rsid w:val="000E3F5D"/>
    <w:rsid w:val="000F5CD8"/>
    <w:rsid w:val="001003CF"/>
    <w:rsid w:val="00121760"/>
    <w:rsid w:val="0012377E"/>
    <w:rsid w:val="00143906"/>
    <w:rsid w:val="001505BD"/>
    <w:rsid w:val="00150793"/>
    <w:rsid w:val="00161F72"/>
    <w:rsid w:val="0017641D"/>
    <w:rsid w:val="00184411"/>
    <w:rsid w:val="001B2A15"/>
    <w:rsid w:val="001C2C88"/>
    <w:rsid w:val="001D20E8"/>
    <w:rsid w:val="001F3CA2"/>
    <w:rsid w:val="00213C2C"/>
    <w:rsid w:val="00225372"/>
    <w:rsid w:val="00234634"/>
    <w:rsid w:val="00234BEF"/>
    <w:rsid w:val="0024620A"/>
    <w:rsid w:val="00255EC1"/>
    <w:rsid w:val="00261170"/>
    <w:rsid w:val="00273418"/>
    <w:rsid w:val="0027538B"/>
    <w:rsid w:val="00277C79"/>
    <w:rsid w:val="00282903"/>
    <w:rsid w:val="00282F5A"/>
    <w:rsid w:val="002A0891"/>
    <w:rsid w:val="002C2D2E"/>
    <w:rsid w:val="002C5098"/>
    <w:rsid w:val="002D3ED5"/>
    <w:rsid w:val="002F5777"/>
    <w:rsid w:val="00300B48"/>
    <w:rsid w:val="00302DF2"/>
    <w:rsid w:val="003043FA"/>
    <w:rsid w:val="00305028"/>
    <w:rsid w:val="00310CFD"/>
    <w:rsid w:val="0031231B"/>
    <w:rsid w:val="00321953"/>
    <w:rsid w:val="00323A0F"/>
    <w:rsid w:val="00340A34"/>
    <w:rsid w:val="0036404E"/>
    <w:rsid w:val="00365FCA"/>
    <w:rsid w:val="0037544F"/>
    <w:rsid w:val="00395AA3"/>
    <w:rsid w:val="00396434"/>
    <w:rsid w:val="003A4958"/>
    <w:rsid w:val="003D6EDF"/>
    <w:rsid w:val="004008C0"/>
    <w:rsid w:val="00400E15"/>
    <w:rsid w:val="00410C25"/>
    <w:rsid w:val="0041136E"/>
    <w:rsid w:val="00414CAE"/>
    <w:rsid w:val="00415ADC"/>
    <w:rsid w:val="00416086"/>
    <w:rsid w:val="00417B54"/>
    <w:rsid w:val="004543FC"/>
    <w:rsid w:val="004746C5"/>
    <w:rsid w:val="00482577"/>
    <w:rsid w:val="00497EF8"/>
    <w:rsid w:val="004A55ED"/>
    <w:rsid w:val="004B00BF"/>
    <w:rsid w:val="004B17FE"/>
    <w:rsid w:val="004B2FDE"/>
    <w:rsid w:val="004E7B2C"/>
    <w:rsid w:val="004F2D4A"/>
    <w:rsid w:val="004F5ED1"/>
    <w:rsid w:val="005012D7"/>
    <w:rsid w:val="00505447"/>
    <w:rsid w:val="005061F7"/>
    <w:rsid w:val="00514D0F"/>
    <w:rsid w:val="0051684E"/>
    <w:rsid w:val="005317E3"/>
    <w:rsid w:val="00551725"/>
    <w:rsid w:val="0057543B"/>
    <w:rsid w:val="00594E24"/>
    <w:rsid w:val="005A5367"/>
    <w:rsid w:val="005B097F"/>
    <w:rsid w:val="005C7645"/>
    <w:rsid w:val="005D1899"/>
    <w:rsid w:val="00600357"/>
    <w:rsid w:val="00603AF4"/>
    <w:rsid w:val="00603E4D"/>
    <w:rsid w:val="00614D53"/>
    <w:rsid w:val="0064093E"/>
    <w:rsid w:val="006443DD"/>
    <w:rsid w:val="006451BA"/>
    <w:rsid w:val="0064607B"/>
    <w:rsid w:val="0065454E"/>
    <w:rsid w:val="00654D53"/>
    <w:rsid w:val="00670B8B"/>
    <w:rsid w:val="00670DF7"/>
    <w:rsid w:val="006765C6"/>
    <w:rsid w:val="00696B7B"/>
    <w:rsid w:val="006A63FC"/>
    <w:rsid w:val="006B2308"/>
    <w:rsid w:val="006C007B"/>
    <w:rsid w:val="006D285C"/>
    <w:rsid w:val="006E1F44"/>
    <w:rsid w:val="006E5F5E"/>
    <w:rsid w:val="00701B5F"/>
    <w:rsid w:val="007026AC"/>
    <w:rsid w:val="00703BF1"/>
    <w:rsid w:val="00706DA7"/>
    <w:rsid w:val="0073058D"/>
    <w:rsid w:val="0073487A"/>
    <w:rsid w:val="00761F17"/>
    <w:rsid w:val="00764B0D"/>
    <w:rsid w:val="00791810"/>
    <w:rsid w:val="00792A14"/>
    <w:rsid w:val="007979D2"/>
    <w:rsid w:val="007A641A"/>
    <w:rsid w:val="007B4133"/>
    <w:rsid w:val="007B538C"/>
    <w:rsid w:val="007D00C6"/>
    <w:rsid w:val="007D00D2"/>
    <w:rsid w:val="007D4DAA"/>
    <w:rsid w:val="007D5167"/>
    <w:rsid w:val="00800782"/>
    <w:rsid w:val="00806633"/>
    <w:rsid w:val="00810D00"/>
    <w:rsid w:val="00817B85"/>
    <w:rsid w:val="00832DA9"/>
    <w:rsid w:val="00841024"/>
    <w:rsid w:val="00866DE2"/>
    <w:rsid w:val="0087058B"/>
    <w:rsid w:val="00871A37"/>
    <w:rsid w:val="008725D8"/>
    <w:rsid w:val="0087737C"/>
    <w:rsid w:val="00891FC0"/>
    <w:rsid w:val="00894C7B"/>
    <w:rsid w:val="008B2492"/>
    <w:rsid w:val="008B5037"/>
    <w:rsid w:val="008C065F"/>
    <w:rsid w:val="008C3BA7"/>
    <w:rsid w:val="008D31DB"/>
    <w:rsid w:val="008D3CD7"/>
    <w:rsid w:val="008D5049"/>
    <w:rsid w:val="008D5B61"/>
    <w:rsid w:val="008D7FEB"/>
    <w:rsid w:val="008E1931"/>
    <w:rsid w:val="008F506F"/>
    <w:rsid w:val="009016E2"/>
    <w:rsid w:val="00906912"/>
    <w:rsid w:val="0090697F"/>
    <w:rsid w:val="00921073"/>
    <w:rsid w:val="00930F18"/>
    <w:rsid w:val="00943D13"/>
    <w:rsid w:val="00962D6C"/>
    <w:rsid w:val="00973626"/>
    <w:rsid w:val="009743CD"/>
    <w:rsid w:val="009909B3"/>
    <w:rsid w:val="009B1D34"/>
    <w:rsid w:val="009B2B47"/>
    <w:rsid w:val="009C0A97"/>
    <w:rsid w:val="009D14FF"/>
    <w:rsid w:val="009D3AD9"/>
    <w:rsid w:val="009E5474"/>
    <w:rsid w:val="009E6C2D"/>
    <w:rsid w:val="009F0C3C"/>
    <w:rsid w:val="009F5083"/>
    <w:rsid w:val="00A04AB3"/>
    <w:rsid w:val="00A11919"/>
    <w:rsid w:val="00A21C5A"/>
    <w:rsid w:val="00A25562"/>
    <w:rsid w:val="00A255C9"/>
    <w:rsid w:val="00A30C48"/>
    <w:rsid w:val="00A33FE9"/>
    <w:rsid w:val="00A407BB"/>
    <w:rsid w:val="00A629D5"/>
    <w:rsid w:val="00A6564F"/>
    <w:rsid w:val="00A82F54"/>
    <w:rsid w:val="00A950E1"/>
    <w:rsid w:val="00AA2F11"/>
    <w:rsid w:val="00AB3065"/>
    <w:rsid w:val="00AB5C6C"/>
    <w:rsid w:val="00AD0F22"/>
    <w:rsid w:val="00AE15EB"/>
    <w:rsid w:val="00AE34B5"/>
    <w:rsid w:val="00AF44DE"/>
    <w:rsid w:val="00B0601E"/>
    <w:rsid w:val="00B118C2"/>
    <w:rsid w:val="00B22EAE"/>
    <w:rsid w:val="00B62A9B"/>
    <w:rsid w:val="00B90059"/>
    <w:rsid w:val="00B96FF5"/>
    <w:rsid w:val="00BB61AD"/>
    <w:rsid w:val="00BB7D19"/>
    <w:rsid w:val="00BC5A42"/>
    <w:rsid w:val="00BC610A"/>
    <w:rsid w:val="00BC6930"/>
    <w:rsid w:val="00BE69DB"/>
    <w:rsid w:val="00C20F0C"/>
    <w:rsid w:val="00C25645"/>
    <w:rsid w:val="00C27D60"/>
    <w:rsid w:val="00C316A8"/>
    <w:rsid w:val="00C75A4F"/>
    <w:rsid w:val="00C75FDB"/>
    <w:rsid w:val="00C76C78"/>
    <w:rsid w:val="00C83B1F"/>
    <w:rsid w:val="00C86B7D"/>
    <w:rsid w:val="00C90A47"/>
    <w:rsid w:val="00C932CD"/>
    <w:rsid w:val="00C9775D"/>
    <w:rsid w:val="00CC36D3"/>
    <w:rsid w:val="00CD3821"/>
    <w:rsid w:val="00CE1EC5"/>
    <w:rsid w:val="00CE65F7"/>
    <w:rsid w:val="00D01649"/>
    <w:rsid w:val="00D07AC3"/>
    <w:rsid w:val="00D07E9D"/>
    <w:rsid w:val="00D107BA"/>
    <w:rsid w:val="00D30FB2"/>
    <w:rsid w:val="00D4762F"/>
    <w:rsid w:val="00D50C9C"/>
    <w:rsid w:val="00D535F2"/>
    <w:rsid w:val="00D83430"/>
    <w:rsid w:val="00D95DD7"/>
    <w:rsid w:val="00DB420A"/>
    <w:rsid w:val="00DB65AD"/>
    <w:rsid w:val="00DB78ED"/>
    <w:rsid w:val="00DD7919"/>
    <w:rsid w:val="00DF6AE5"/>
    <w:rsid w:val="00E01C9E"/>
    <w:rsid w:val="00E23C6F"/>
    <w:rsid w:val="00E52F9E"/>
    <w:rsid w:val="00E54942"/>
    <w:rsid w:val="00E667C8"/>
    <w:rsid w:val="00E70075"/>
    <w:rsid w:val="00E72DB8"/>
    <w:rsid w:val="00E90888"/>
    <w:rsid w:val="00E96284"/>
    <w:rsid w:val="00EB6D5A"/>
    <w:rsid w:val="00ED3577"/>
    <w:rsid w:val="00EE1144"/>
    <w:rsid w:val="00EE3D20"/>
    <w:rsid w:val="00EF7122"/>
    <w:rsid w:val="00F2006F"/>
    <w:rsid w:val="00F21633"/>
    <w:rsid w:val="00F22F30"/>
    <w:rsid w:val="00F25987"/>
    <w:rsid w:val="00F3465E"/>
    <w:rsid w:val="00F43197"/>
    <w:rsid w:val="00F46A37"/>
    <w:rsid w:val="00F52BAA"/>
    <w:rsid w:val="00F61DAE"/>
    <w:rsid w:val="00F76A37"/>
    <w:rsid w:val="00F80E7D"/>
    <w:rsid w:val="00F94667"/>
    <w:rsid w:val="00F95EA8"/>
    <w:rsid w:val="00FA18EF"/>
    <w:rsid w:val="00FA3D61"/>
    <w:rsid w:val="00FA4F89"/>
    <w:rsid w:val="00FB1C58"/>
    <w:rsid w:val="00FB44BE"/>
    <w:rsid w:val="00FD7317"/>
    <w:rsid w:val="00FF129A"/>
    <w:rsid w:val="00FF463B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oNotEmbedSmartTags/>
  <w:decimalSymbol w:val=","/>
  <w:listSeparator w:val=";"/>
  <w14:docId w14:val="41479129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4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uiPriority w:val="99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uiPriority w:val="99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character" w:styleId="Odwoaniedokomentarza">
    <w:name w:val="annotation reference"/>
    <w:basedOn w:val="Domylnaczcionkaakapitu"/>
    <w:uiPriority w:val="99"/>
    <w:semiHidden/>
    <w:unhideWhenUsed/>
    <w:rsid w:val="00410C2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10C2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10C25"/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C75A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5A4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96434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964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control" Target="activeX/activeX31.xml"/><Relationship Id="rId84" Type="http://schemas.openxmlformats.org/officeDocument/2006/relationships/header" Target="header2.xml"/><Relationship Id="rId89" Type="http://schemas.openxmlformats.org/officeDocument/2006/relationships/fontTable" Target="fontTable.xml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control" Target="activeX/activeX34.xml"/><Relationship Id="rId79" Type="http://schemas.openxmlformats.org/officeDocument/2006/relationships/image" Target="media/image36.wmf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control" Target="activeX/activeX32.xml"/><Relationship Id="rId75" Type="http://schemas.openxmlformats.org/officeDocument/2006/relationships/image" Target="media/image34.wmf"/><Relationship Id="rId83" Type="http://schemas.openxmlformats.org/officeDocument/2006/relationships/header" Target="header1.xml"/><Relationship Id="rId88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image" Target="media/image33.wmf"/><Relationship Id="rId78" Type="http://schemas.openxmlformats.org/officeDocument/2006/relationships/control" Target="activeX/activeX36.xml"/><Relationship Id="rId81" Type="http://schemas.openxmlformats.org/officeDocument/2006/relationships/image" Target="media/image37.wmf"/><Relationship Id="rId86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control" Target="activeX/activeX35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header" Target="header3.xml"/><Relationship Id="rId61" Type="http://schemas.openxmlformats.org/officeDocument/2006/relationships/control" Target="activeX/activeX27.xml"/><Relationship Id="rId82" Type="http://schemas.openxmlformats.org/officeDocument/2006/relationships/control" Target="activeX/activeX38.xml"/><Relationship Id="rId19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56BF-CDC3-4097-ADD1-2B7547AA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2E do SWZ formularz warunków technicznych</vt:lpstr>
    </vt:vector>
  </TitlesOfParts>
  <Company>Hewlett-Packard Company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2E do SWZ formularz warunków technicznych</dc:title>
  <dc:creator>Katarzyna Niedźwiedzka-Rozkosz</dc:creator>
  <cp:keywords>sprzęt laboratoryjny</cp:keywords>
  <cp:lastModifiedBy>Beata Chojecka</cp:lastModifiedBy>
  <cp:revision>4</cp:revision>
  <cp:lastPrinted>2024-05-09T11:37:00Z</cp:lastPrinted>
  <dcterms:created xsi:type="dcterms:W3CDTF">2024-06-12T14:37:00Z</dcterms:created>
  <dcterms:modified xsi:type="dcterms:W3CDTF">2024-06-21T13:47:00Z</dcterms:modified>
</cp:coreProperties>
</file>