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7BDEA410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A51CC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23.04</w:t>
      </w:r>
      <w:r w:rsidR="0023543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202</w:t>
      </w:r>
      <w:r w:rsidR="00075EA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r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748793F8" w:rsidR="007E0D24" w:rsidRPr="00A271BE" w:rsidRDefault="00FD08D3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F14CE7">
        <w:rPr>
          <w:rFonts w:ascii="Times New Roman" w:hAnsi="Times New Roman" w:cs="Times New Roman"/>
          <w:sz w:val="20"/>
          <w:szCs w:val="20"/>
        </w:rPr>
        <w:t xml:space="preserve"> </w:t>
      </w:r>
      <w:r w:rsidR="007E0D24" w:rsidRPr="00A271BE">
        <w:rPr>
          <w:rFonts w:ascii="Times New Roman" w:hAnsi="Times New Roman" w:cs="Times New Roman"/>
          <w:sz w:val="20"/>
          <w:szCs w:val="20"/>
        </w:rPr>
        <w:t>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0F39E9E7" w14:textId="5AEC522D" w:rsidR="00075EA4" w:rsidRPr="00316F19" w:rsidRDefault="00075EA4" w:rsidP="00075EA4">
      <w:pPr>
        <w:spacing w:after="0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Numer sprawy: BZP-</w:t>
      </w:r>
      <w:r>
        <w:rPr>
          <w:rFonts w:ascii="Times New Roman" w:hAnsi="Times New Roman"/>
          <w:b/>
        </w:rPr>
        <w:t>RP</w:t>
      </w:r>
      <w:r w:rsidRPr="00316F19">
        <w:rPr>
          <w:rFonts w:ascii="Times New Roman" w:hAnsi="Times New Roman"/>
          <w:b/>
        </w:rPr>
        <w:t>/262-</w:t>
      </w:r>
      <w:r w:rsidR="0065694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/24</w:t>
      </w:r>
    </w:p>
    <w:p w14:paraId="2BCA7B9E" w14:textId="11F53052" w:rsidR="00B05B6B" w:rsidRDefault="00B05B6B" w:rsidP="0080034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4B7E0D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Do wszystkich Wykonawców</w:t>
      </w:r>
    </w:p>
    <w:p w14:paraId="47BDAC72" w14:textId="77777777" w:rsidR="0019025E" w:rsidRDefault="0019025E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BF5FC93" w14:textId="192F7E69" w:rsidR="005914B0" w:rsidRDefault="005914B0" w:rsidP="009D29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E1132C6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8A5DD4" w14:textId="502CAA88" w:rsidR="00E02369" w:rsidRDefault="004E37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E37A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INFORMACJA O </w:t>
      </w:r>
      <w:r w:rsidR="0004756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UNIEWAŻNIENIU POSTĘPOWANIA</w:t>
      </w:r>
    </w:p>
    <w:p w14:paraId="6C5007A8" w14:textId="77777777" w:rsidR="0019025E" w:rsidRDefault="0019025E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9698126" w14:textId="77777777" w:rsidR="0019025E" w:rsidRDefault="0019025E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2719B8E" w14:textId="77777777" w:rsidR="00002B9A" w:rsidRPr="00F10869" w:rsidRDefault="00002B9A" w:rsidP="00002B9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14:paraId="5B8FB392" w14:textId="77777777" w:rsidR="00075EA4" w:rsidRPr="00316F19" w:rsidRDefault="00075EA4" w:rsidP="00075EA4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25E99C09" w14:textId="0E875835" w:rsidR="00D40B2F" w:rsidRDefault="00A93042" w:rsidP="00093C39">
      <w:pPr>
        <w:pStyle w:val="Nagwek3"/>
        <w:spacing w:before="0"/>
        <w:rPr>
          <w:rFonts w:ascii="Times New Roman" w:eastAsia="Calibri" w:hAnsi="Times New Roman" w:cs="Times New Roman"/>
          <w:color w:val="auto"/>
          <w:lang w:eastAsia="en-US"/>
        </w:rPr>
      </w:pPr>
      <w:r w:rsidRPr="00A93042">
        <w:rPr>
          <w:rFonts w:ascii="Times New Roman" w:eastAsia="Calibri" w:hAnsi="Times New Roman" w:cs="Times New Roman"/>
          <w:color w:val="auto"/>
          <w:lang w:eastAsia="en-US"/>
        </w:rPr>
        <w:t>Dotyczy</w:t>
      </w:r>
      <w:r w:rsidRPr="00663E41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663E41" w:rsidRPr="00663E41">
        <w:rPr>
          <w:rFonts w:ascii="Times New Roman" w:eastAsia="Calibri" w:hAnsi="Times New Roman" w:cs="Times New Roman"/>
          <w:color w:val="auto"/>
          <w:lang w:eastAsia="en-US"/>
        </w:rPr>
        <w:t>„ Dostawa bluz na potrzeby promocji Politechniki Morskiej w Szczecinie.”</w:t>
      </w:r>
    </w:p>
    <w:p w14:paraId="7A6D5638" w14:textId="77777777" w:rsidR="0004756A" w:rsidRPr="0004756A" w:rsidRDefault="0004756A" w:rsidP="0004756A"/>
    <w:p w14:paraId="4646BCA3" w14:textId="7C90D96B" w:rsidR="0004756A" w:rsidRPr="0004756A" w:rsidRDefault="0004756A" w:rsidP="0004756A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 xml:space="preserve">Działając na podstawie art. 260 ust. 1 oraz 2 </w:t>
      </w:r>
      <w:r w:rsidRPr="0004756A">
        <w:rPr>
          <w:rFonts w:ascii="Times New Roman" w:eastAsia="Calibri" w:hAnsi="Times New Roman" w:cs="Times New Roman"/>
          <w:lang w:eastAsia="pl-PL"/>
        </w:rPr>
        <w:t xml:space="preserve">ustawy z 11 września 2019 r. – Prawo zamówień publicznych (t. j. Dz.U. z 2023 r. poz. 1605 ze zm.) – </w:t>
      </w:r>
      <w:r w:rsidRPr="0004756A">
        <w:rPr>
          <w:rFonts w:ascii="Times New Roman" w:eastAsia="Times New Roman" w:hAnsi="Times New Roman" w:cs="Times New Roman"/>
          <w:lang w:eastAsia="pl-PL"/>
        </w:rPr>
        <w:t>dalej zwanej Pzp, Zamawiający jednocześnie zawiadamia wykonawców, którzy złożyli oferty,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756A">
        <w:rPr>
          <w:rFonts w:ascii="Times New Roman" w:eastAsia="Calibri" w:hAnsi="Times New Roman" w:cs="Times New Roman"/>
          <w:u w:val="single"/>
          <w:lang w:eastAsia="pl-PL"/>
        </w:rPr>
        <w:t>unieważnieniu przedmiotowego postępowania.</w:t>
      </w:r>
    </w:p>
    <w:p w14:paraId="22BF9694" w14:textId="77777777" w:rsidR="0004756A" w:rsidRPr="0004756A" w:rsidRDefault="0004756A" w:rsidP="0004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A2FC9BA" w14:textId="3A2AD75B" w:rsidR="0004756A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 xml:space="preserve">Po dokonaniu czynności nowych/powtórzenia czynności w </w:t>
      </w:r>
      <w:r>
        <w:rPr>
          <w:rFonts w:ascii="Times New Roman" w:eastAsia="Times New Roman" w:hAnsi="Times New Roman" w:cs="Times New Roman"/>
          <w:lang w:eastAsia="pl-PL"/>
        </w:rPr>
        <w:t xml:space="preserve">przedmiotowym postępowaniu </w:t>
      </w:r>
      <w:r w:rsidRPr="0004756A">
        <w:rPr>
          <w:rFonts w:ascii="Times New Roman" w:eastAsia="Times New Roman" w:hAnsi="Times New Roman" w:cs="Times New Roman"/>
          <w:lang w:eastAsia="pl-PL"/>
        </w:rPr>
        <w:t>Zamawiający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756A">
        <w:rPr>
          <w:rFonts w:ascii="Times New Roman" w:eastAsia="Times New Roman" w:hAnsi="Times New Roman" w:cs="Times New Roman"/>
          <w:lang w:eastAsia="pl-PL"/>
        </w:rPr>
        <w:t xml:space="preserve">unieważnił czynność wyboru  najkorzystniejszej oferty, a tym samym dokonał czynności nowych tj. </w:t>
      </w:r>
      <w:r w:rsidRPr="0004756A">
        <w:rPr>
          <w:rFonts w:ascii="Times New Roman" w:eastAsia="Times New Roman" w:hAnsi="Times New Roman" w:cs="Times New Roman"/>
          <w:u w:val="single"/>
          <w:lang w:eastAsia="pl-PL"/>
        </w:rPr>
        <w:t>unieważnił postępowanie na podstawie art. 255 pkt. 7 ustawy Pzp</w:t>
      </w:r>
      <w:r w:rsidRPr="0004756A">
        <w:rPr>
          <w:rFonts w:ascii="Times New Roman" w:eastAsia="Times New Roman" w:hAnsi="Times New Roman" w:cs="Times New Roman"/>
          <w:lang w:eastAsia="pl-PL"/>
        </w:rPr>
        <w:t>, który stanowi – cyt: „Wykonawca nie wniósł wymaganego zabezpieczenia należytego wykonania umowy lub uchylił się od zawarcia umowy w sprawie zamówienia publicznego, z uwzględnieniem art. 263.</w:t>
      </w:r>
    </w:p>
    <w:p w14:paraId="7C927E08" w14:textId="77777777" w:rsidR="0004756A" w:rsidRPr="0004756A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75D83B" w14:textId="77777777" w:rsidR="0019025E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>Wykonawca STUDIO B&amp;W Wojciech Janecki, ul. Podjazdowa 2/31, 41-200 Sosnowiec, NIP 6441853060</w:t>
      </w:r>
      <w:r w:rsidR="001902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756A">
        <w:rPr>
          <w:rFonts w:ascii="Times New Roman" w:eastAsia="Times New Roman" w:hAnsi="Times New Roman" w:cs="Times New Roman"/>
          <w:lang w:eastAsia="pl-PL"/>
        </w:rPr>
        <w:t xml:space="preserve">REGON 273293045 przesłał Zamawiającemu informację w dniu 22.04.2024 r. </w:t>
      </w:r>
    </w:p>
    <w:p w14:paraId="7F80BF66" w14:textId="05F51FB0" w:rsidR="0004756A" w:rsidRPr="0004756A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>(w ostatnim dniu do uprawomocnienia się wyników postępowania) z której wynika ,że Wykonawca  nie jest w stanie zrealizować zamówienia, a tym samym odstępuje od podpisania umowy.</w:t>
      </w:r>
    </w:p>
    <w:p w14:paraId="093BB614" w14:textId="77777777" w:rsidR="0004756A" w:rsidRPr="0004756A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 xml:space="preserve">Wobec powyższego, w oparciu o przepis art. 263 Pzp, który stanowi – cyt: „Jeżeli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postępowanie.”. </w:t>
      </w:r>
    </w:p>
    <w:p w14:paraId="52C4C0DB" w14:textId="77777777" w:rsidR="0004756A" w:rsidRPr="0004756A" w:rsidRDefault="0004756A" w:rsidP="0004756A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04756A">
        <w:rPr>
          <w:rFonts w:ascii="Times New Roman" w:eastAsia="Times New Roman" w:hAnsi="Times New Roman" w:cs="Times New Roman"/>
          <w:lang w:eastAsia="pl-PL"/>
        </w:rPr>
        <w:t>Zamawiający postanowił zatem unieważnić postępowanie w przedmiotowym postępowaniu.</w:t>
      </w:r>
    </w:p>
    <w:p w14:paraId="265AC468" w14:textId="77777777" w:rsidR="0004756A" w:rsidRPr="0004756A" w:rsidRDefault="0004756A" w:rsidP="0004756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C56B975" w14:textId="77777777" w:rsidR="00093C39" w:rsidRPr="00093C39" w:rsidRDefault="00093C39" w:rsidP="00093C39"/>
    <w:p w14:paraId="183E9D9F" w14:textId="5C970A5B" w:rsidR="00D40B2F" w:rsidRDefault="00D40B2F" w:rsidP="00656942">
      <w:pPr>
        <w:ind w:right="110"/>
        <w:rPr>
          <w:rFonts w:ascii="Arial" w:eastAsia="Times New Roman" w:hAnsi="Arial" w:cs="Arial"/>
          <w:sz w:val="18"/>
          <w:szCs w:val="18"/>
          <w:lang w:eastAsia="zh-CN"/>
        </w:rPr>
      </w:pPr>
    </w:p>
    <w:sectPr w:rsidR="00D40B2F" w:rsidSect="00D45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8237" w14:textId="77777777" w:rsidR="000C4EBD" w:rsidRDefault="000C4EBD" w:rsidP="000C4EBD">
      <w:pPr>
        <w:spacing w:after="0" w:line="240" w:lineRule="auto"/>
      </w:pPr>
      <w:r>
        <w:separator/>
      </w:r>
    </w:p>
  </w:endnote>
  <w:endnote w:type="continuationSeparator" w:id="0">
    <w:p w14:paraId="562BBFB9" w14:textId="77777777" w:rsidR="000C4EBD" w:rsidRDefault="000C4EBD" w:rsidP="000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19D9" w14:textId="77777777" w:rsidR="000C4EBD" w:rsidRDefault="000C4EBD" w:rsidP="000C4EBD">
      <w:pPr>
        <w:spacing w:after="0" w:line="240" w:lineRule="auto"/>
      </w:pPr>
      <w:r>
        <w:separator/>
      </w:r>
    </w:p>
  </w:footnote>
  <w:footnote w:type="continuationSeparator" w:id="0">
    <w:p w14:paraId="63F46E37" w14:textId="77777777" w:rsidR="000C4EBD" w:rsidRDefault="000C4EBD" w:rsidP="000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5AFEB" w14:textId="5BF8A950" w:rsidR="000C4EBD" w:rsidRPr="00147BFC" w:rsidRDefault="000C4EBD" w:rsidP="000C4EBD">
    <w:pPr>
      <w:tabs>
        <w:tab w:val="center" w:pos="4536"/>
        <w:tab w:val="right" w:pos="9072"/>
      </w:tabs>
      <w:rPr>
        <w:rFonts w:ascii="Calibri" w:hAnsi="Calibri"/>
        <w:szCs w:val="24"/>
      </w:rPr>
    </w:pPr>
  </w:p>
  <w:p w14:paraId="1423C0AE" w14:textId="77777777" w:rsidR="000C4EBD" w:rsidRDefault="000C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-111"/>
        </w:tabs>
        <w:ind w:left="-34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21"/>
        </w:tabs>
        <w:ind w:left="621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21"/>
        </w:tabs>
        <w:ind w:left="1521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4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9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1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2FA6277B"/>
    <w:multiLevelType w:val="hybridMultilevel"/>
    <w:tmpl w:val="906CF0A0"/>
    <w:lvl w:ilvl="0" w:tplc="ED36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762906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518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B9A"/>
    <w:rsid w:val="00011C84"/>
    <w:rsid w:val="000144C6"/>
    <w:rsid w:val="00015A01"/>
    <w:rsid w:val="000219C3"/>
    <w:rsid w:val="00026D23"/>
    <w:rsid w:val="000332FC"/>
    <w:rsid w:val="00046749"/>
    <w:rsid w:val="0004756A"/>
    <w:rsid w:val="000525D0"/>
    <w:rsid w:val="00061211"/>
    <w:rsid w:val="0006374F"/>
    <w:rsid w:val="00066F96"/>
    <w:rsid w:val="00067BC7"/>
    <w:rsid w:val="00074FB0"/>
    <w:rsid w:val="000752A9"/>
    <w:rsid w:val="000754A7"/>
    <w:rsid w:val="00075EA4"/>
    <w:rsid w:val="00081A4A"/>
    <w:rsid w:val="00084B75"/>
    <w:rsid w:val="00093C39"/>
    <w:rsid w:val="000A5106"/>
    <w:rsid w:val="000B5547"/>
    <w:rsid w:val="000C4EBD"/>
    <w:rsid w:val="000D4005"/>
    <w:rsid w:val="000E54C7"/>
    <w:rsid w:val="0011143D"/>
    <w:rsid w:val="0011216C"/>
    <w:rsid w:val="00127DD9"/>
    <w:rsid w:val="0013288D"/>
    <w:rsid w:val="00134BCF"/>
    <w:rsid w:val="001371AE"/>
    <w:rsid w:val="00150850"/>
    <w:rsid w:val="00153D2C"/>
    <w:rsid w:val="00155430"/>
    <w:rsid w:val="001565D0"/>
    <w:rsid w:val="00162484"/>
    <w:rsid w:val="001637CF"/>
    <w:rsid w:val="00176272"/>
    <w:rsid w:val="001771E7"/>
    <w:rsid w:val="00180813"/>
    <w:rsid w:val="0018578F"/>
    <w:rsid w:val="0019025E"/>
    <w:rsid w:val="001A647F"/>
    <w:rsid w:val="001C4B61"/>
    <w:rsid w:val="001D41E6"/>
    <w:rsid w:val="001D5717"/>
    <w:rsid w:val="001E09FE"/>
    <w:rsid w:val="001E23F8"/>
    <w:rsid w:val="001E6B04"/>
    <w:rsid w:val="001F1312"/>
    <w:rsid w:val="001F1490"/>
    <w:rsid w:val="001F4BA0"/>
    <w:rsid w:val="001F6D7C"/>
    <w:rsid w:val="00200315"/>
    <w:rsid w:val="00201BBF"/>
    <w:rsid w:val="00221224"/>
    <w:rsid w:val="002257E3"/>
    <w:rsid w:val="00235433"/>
    <w:rsid w:val="00242E4D"/>
    <w:rsid w:val="0025041A"/>
    <w:rsid w:val="0025511C"/>
    <w:rsid w:val="00270218"/>
    <w:rsid w:val="00271171"/>
    <w:rsid w:val="00271A53"/>
    <w:rsid w:val="002834C8"/>
    <w:rsid w:val="002866B1"/>
    <w:rsid w:val="00287377"/>
    <w:rsid w:val="00290264"/>
    <w:rsid w:val="00291CCE"/>
    <w:rsid w:val="002A109D"/>
    <w:rsid w:val="002B015C"/>
    <w:rsid w:val="002B2836"/>
    <w:rsid w:val="002C161E"/>
    <w:rsid w:val="002C5D81"/>
    <w:rsid w:val="002D2185"/>
    <w:rsid w:val="002D55B8"/>
    <w:rsid w:val="002E395B"/>
    <w:rsid w:val="002E434C"/>
    <w:rsid w:val="002E45B1"/>
    <w:rsid w:val="002F0753"/>
    <w:rsid w:val="002F2234"/>
    <w:rsid w:val="002F6A43"/>
    <w:rsid w:val="0030006B"/>
    <w:rsid w:val="00301C14"/>
    <w:rsid w:val="00302C28"/>
    <w:rsid w:val="003052CF"/>
    <w:rsid w:val="003119B4"/>
    <w:rsid w:val="00324907"/>
    <w:rsid w:val="00330278"/>
    <w:rsid w:val="003316DE"/>
    <w:rsid w:val="00340DE5"/>
    <w:rsid w:val="00342D27"/>
    <w:rsid w:val="003526E7"/>
    <w:rsid w:val="0037050A"/>
    <w:rsid w:val="00377681"/>
    <w:rsid w:val="00387777"/>
    <w:rsid w:val="00393B47"/>
    <w:rsid w:val="003B67D8"/>
    <w:rsid w:val="003B75D4"/>
    <w:rsid w:val="003B7D7F"/>
    <w:rsid w:val="003C3DC5"/>
    <w:rsid w:val="003D2526"/>
    <w:rsid w:val="003D546E"/>
    <w:rsid w:val="003D776C"/>
    <w:rsid w:val="003F05E3"/>
    <w:rsid w:val="003F6C2D"/>
    <w:rsid w:val="004018E6"/>
    <w:rsid w:val="004037D9"/>
    <w:rsid w:val="004058DE"/>
    <w:rsid w:val="00412BCA"/>
    <w:rsid w:val="00424695"/>
    <w:rsid w:val="004316E4"/>
    <w:rsid w:val="00437B9E"/>
    <w:rsid w:val="00442048"/>
    <w:rsid w:val="00457D06"/>
    <w:rsid w:val="00465414"/>
    <w:rsid w:val="0046613F"/>
    <w:rsid w:val="0046735F"/>
    <w:rsid w:val="004727BE"/>
    <w:rsid w:val="00473B0D"/>
    <w:rsid w:val="00477D0C"/>
    <w:rsid w:val="004C3857"/>
    <w:rsid w:val="004C4EDB"/>
    <w:rsid w:val="004D054F"/>
    <w:rsid w:val="004D2B1E"/>
    <w:rsid w:val="004D5271"/>
    <w:rsid w:val="004D75C6"/>
    <w:rsid w:val="004E0D10"/>
    <w:rsid w:val="004E37A7"/>
    <w:rsid w:val="004E53FA"/>
    <w:rsid w:val="004F0514"/>
    <w:rsid w:val="004F4AD1"/>
    <w:rsid w:val="004F4B64"/>
    <w:rsid w:val="004F561D"/>
    <w:rsid w:val="0052239D"/>
    <w:rsid w:val="00522E61"/>
    <w:rsid w:val="00524467"/>
    <w:rsid w:val="005520A5"/>
    <w:rsid w:val="0055227A"/>
    <w:rsid w:val="00552C4C"/>
    <w:rsid w:val="0056470C"/>
    <w:rsid w:val="00571189"/>
    <w:rsid w:val="0057726E"/>
    <w:rsid w:val="00577A7C"/>
    <w:rsid w:val="00580D31"/>
    <w:rsid w:val="005868C1"/>
    <w:rsid w:val="00590942"/>
    <w:rsid w:val="00590D1B"/>
    <w:rsid w:val="005914B0"/>
    <w:rsid w:val="005A10D3"/>
    <w:rsid w:val="005A4B42"/>
    <w:rsid w:val="005A6DF3"/>
    <w:rsid w:val="005B070F"/>
    <w:rsid w:val="005B1E04"/>
    <w:rsid w:val="005C0528"/>
    <w:rsid w:val="005C54A0"/>
    <w:rsid w:val="005C6065"/>
    <w:rsid w:val="005C69F6"/>
    <w:rsid w:val="005D1412"/>
    <w:rsid w:val="005D2A61"/>
    <w:rsid w:val="005E09C2"/>
    <w:rsid w:val="005F1F0A"/>
    <w:rsid w:val="005F5BE6"/>
    <w:rsid w:val="00614AFE"/>
    <w:rsid w:val="00656942"/>
    <w:rsid w:val="00663E41"/>
    <w:rsid w:val="00671D27"/>
    <w:rsid w:val="0068154E"/>
    <w:rsid w:val="006843F0"/>
    <w:rsid w:val="00684C7C"/>
    <w:rsid w:val="00694723"/>
    <w:rsid w:val="00697A5F"/>
    <w:rsid w:val="006A090A"/>
    <w:rsid w:val="006B4920"/>
    <w:rsid w:val="006B5FA6"/>
    <w:rsid w:val="006C3CC8"/>
    <w:rsid w:val="006C62A9"/>
    <w:rsid w:val="006D6A84"/>
    <w:rsid w:val="006F2610"/>
    <w:rsid w:val="006F7125"/>
    <w:rsid w:val="0073052A"/>
    <w:rsid w:val="00744FA8"/>
    <w:rsid w:val="00746432"/>
    <w:rsid w:val="007471C3"/>
    <w:rsid w:val="0074781C"/>
    <w:rsid w:val="00754FDE"/>
    <w:rsid w:val="00756E5C"/>
    <w:rsid w:val="00760258"/>
    <w:rsid w:val="00762EF7"/>
    <w:rsid w:val="007645CF"/>
    <w:rsid w:val="00766E40"/>
    <w:rsid w:val="007731A4"/>
    <w:rsid w:val="007731E2"/>
    <w:rsid w:val="00773B84"/>
    <w:rsid w:val="0079004E"/>
    <w:rsid w:val="00793C2B"/>
    <w:rsid w:val="00795301"/>
    <w:rsid w:val="00795568"/>
    <w:rsid w:val="00795BE8"/>
    <w:rsid w:val="007968C5"/>
    <w:rsid w:val="007A0840"/>
    <w:rsid w:val="007A1D3E"/>
    <w:rsid w:val="007D1157"/>
    <w:rsid w:val="007D5F63"/>
    <w:rsid w:val="007D67DB"/>
    <w:rsid w:val="007E0B11"/>
    <w:rsid w:val="007E0D24"/>
    <w:rsid w:val="007E7ADD"/>
    <w:rsid w:val="0080034B"/>
    <w:rsid w:val="008129CA"/>
    <w:rsid w:val="00812AB2"/>
    <w:rsid w:val="008345E5"/>
    <w:rsid w:val="008362FE"/>
    <w:rsid w:val="00836DE7"/>
    <w:rsid w:val="008461CA"/>
    <w:rsid w:val="00850CDA"/>
    <w:rsid w:val="0085633C"/>
    <w:rsid w:val="008645CE"/>
    <w:rsid w:val="00867BF1"/>
    <w:rsid w:val="00873974"/>
    <w:rsid w:val="008826E2"/>
    <w:rsid w:val="008906FA"/>
    <w:rsid w:val="008953E3"/>
    <w:rsid w:val="00897ED0"/>
    <w:rsid w:val="008B01BB"/>
    <w:rsid w:val="008B2875"/>
    <w:rsid w:val="008C343D"/>
    <w:rsid w:val="008C3C77"/>
    <w:rsid w:val="008D19CB"/>
    <w:rsid w:val="008E4B2D"/>
    <w:rsid w:val="008E5D2C"/>
    <w:rsid w:val="0091079F"/>
    <w:rsid w:val="00910E6A"/>
    <w:rsid w:val="00934FFB"/>
    <w:rsid w:val="00940E90"/>
    <w:rsid w:val="00942E52"/>
    <w:rsid w:val="0096006E"/>
    <w:rsid w:val="00960FFF"/>
    <w:rsid w:val="00962D3E"/>
    <w:rsid w:val="00982C6A"/>
    <w:rsid w:val="0098354B"/>
    <w:rsid w:val="009865D2"/>
    <w:rsid w:val="0099386E"/>
    <w:rsid w:val="00995DFC"/>
    <w:rsid w:val="0099765E"/>
    <w:rsid w:val="009A5230"/>
    <w:rsid w:val="009B02EC"/>
    <w:rsid w:val="009B3C8F"/>
    <w:rsid w:val="009C3349"/>
    <w:rsid w:val="009C4DBB"/>
    <w:rsid w:val="009C739F"/>
    <w:rsid w:val="009D29BC"/>
    <w:rsid w:val="009D7041"/>
    <w:rsid w:val="00A015E6"/>
    <w:rsid w:val="00A02631"/>
    <w:rsid w:val="00A1754F"/>
    <w:rsid w:val="00A271BE"/>
    <w:rsid w:val="00A30D57"/>
    <w:rsid w:val="00A372A1"/>
    <w:rsid w:val="00A403B6"/>
    <w:rsid w:val="00A43E0F"/>
    <w:rsid w:val="00A45BFA"/>
    <w:rsid w:val="00A47483"/>
    <w:rsid w:val="00A51CCC"/>
    <w:rsid w:val="00A55084"/>
    <w:rsid w:val="00A55474"/>
    <w:rsid w:val="00A836DD"/>
    <w:rsid w:val="00A84437"/>
    <w:rsid w:val="00A86DC0"/>
    <w:rsid w:val="00A93042"/>
    <w:rsid w:val="00AA212B"/>
    <w:rsid w:val="00AA2B6F"/>
    <w:rsid w:val="00AB44BA"/>
    <w:rsid w:val="00AB71C1"/>
    <w:rsid w:val="00AB7A19"/>
    <w:rsid w:val="00AC11B4"/>
    <w:rsid w:val="00AD1648"/>
    <w:rsid w:val="00AD543C"/>
    <w:rsid w:val="00AD7C4E"/>
    <w:rsid w:val="00AF01CF"/>
    <w:rsid w:val="00B02FFF"/>
    <w:rsid w:val="00B05B6B"/>
    <w:rsid w:val="00B077DB"/>
    <w:rsid w:val="00B12BE8"/>
    <w:rsid w:val="00B161A0"/>
    <w:rsid w:val="00B17F58"/>
    <w:rsid w:val="00B300BE"/>
    <w:rsid w:val="00B34B8C"/>
    <w:rsid w:val="00B361FC"/>
    <w:rsid w:val="00B42C34"/>
    <w:rsid w:val="00B522AB"/>
    <w:rsid w:val="00B57F83"/>
    <w:rsid w:val="00B65834"/>
    <w:rsid w:val="00B7270B"/>
    <w:rsid w:val="00B73432"/>
    <w:rsid w:val="00B83035"/>
    <w:rsid w:val="00B90A6D"/>
    <w:rsid w:val="00B95F44"/>
    <w:rsid w:val="00B97895"/>
    <w:rsid w:val="00BA0F12"/>
    <w:rsid w:val="00BA5A8F"/>
    <w:rsid w:val="00BB1E70"/>
    <w:rsid w:val="00BB2675"/>
    <w:rsid w:val="00BD5D35"/>
    <w:rsid w:val="00BE37B1"/>
    <w:rsid w:val="00BE6C73"/>
    <w:rsid w:val="00C067CC"/>
    <w:rsid w:val="00C0693A"/>
    <w:rsid w:val="00C12E92"/>
    <w:rsid w:val="00C16C2C"/>
    <w:rsid w:val="00C256FC"/>
    <w:rsid w:val="00C40E8E"/>
    <w:rsid w:val="00C41E4E"/>
    <w:rsid w:val="00C57E32"/>
    <w:rsid w:val="00C610C0"/>
    <w:rsid w:val="00C64011"/>
    <w:rsid w:val="00C65264"/>
    <w:rsid w:val="00C720F8"/>
    <w:rsid w:val="00C739E3"/>
    <w:rsid w:val="00C8085E"/>
    <w:rsid w:val="00C809BE"/>
    <w:rsid w:val="00C81FF5"/>
    <w:rsid w:val="00C91D81"/>
    <w:rsid w:val="00C931F3"/>
    <w:rsid w:val="00CA0900"/>
    <w:rsid w:val="00CA63FE"/>
    <w:rsid w:val="00CB5DF3"/>
    <w:rsid w:val="00CD23C5"/>
    <w:rsid w:val="00CD3F44"/>
    <w:rsid w:val="00CD493A"/>
    <w:rsid w:val="00CD78D1"/>
    <w:rsid w:val="00CE37C0"/>
    <w:rsid w:val="00CE6CA8"/>
    <w:rsid w:val="00CF1BBD"/>
    <w:rsid w:val="00CF2E48"/>
    <w:rsid w:val="00CF5C17"/>
    <w:rsid w:val="00CF76BE"/>
    <w:rsid w:val="00D01D36"/>
    <w:rsid w:val="00D3549A"/>
    <w:rsid w:val="00D40B2F"/>
    <w:rsid w:val="00D41F06"/>
    <w:rsid w:val="00D457CE"/>
    <w:rsid w:val="00D45D0F"/>
    <w:rsid w:val="00D5048D"/>
    <w:rsid w:val="00D50D94"/>
    <w:rsid w:val="00D51575"/>
    <w:rsid w:val="00D526A4"/>
    <w:rsid w:val="00D55C9E"/>
    <w:rsid w:val="00D632CB"/>
    <w:rsid w:val="00D74557"/>
    <w:rsid w:val="00D80084"/>
    <w:rsid w:val="00D807CB"/>
    <w:rsid w:val="00DA3459"/>
    <w:rsid w:val="00DA4644"/>
    <w:rsid w:val="00DA5EAF"/>
    <w:rsid w:val="00DB0CD3"/>
    <w:rsid w:val="00DB6F51"/>
    <w:rsid w:val="00DB761E"/>
    <w:rsid w:val="00DD2671"/>
    <w:rsid w:val="00DE65EB"/>
    <w:rsid w:val="00DE6947"/>
    <w:rsid w:val="00DF497E"/>
    <w:rsid w:val="00E02369"/>
    <w:rsid w:val="00E03D31"/>
    <w:rsid w:val="00E044D8"/>
    <w:rsid w:val="00E05E11"/>
    <w:rsid w:val="00E2494E"/>
    <w:rsid w:val="00E2534A"/>
    <w:rsid w:val="00E25BC4"/>
    <w:rsid w:val="00E31644"/>
    <w:rsid w:val="00E319A3"/>
    <w:rsid w:val="00E32EC4"/>
    <w:rsid w:val="00E3529C"/>
    <w:rsid w:val="00E36B67"/>
    <w:rsid w:val="00E43FDF"/>
    <w:rsid w:val="00E578D0"/>
    <w:rsid w:val="00E611D3"/>
    <w:rsid w:val="00E6258F"/>
    <w:rsid w:val="00E64E51"/>
    <w:rsid w:val="00E7085C"/>
    <w:rsid w:val="00E8410B"/>
    <w:rsid w:val="00EA02EF"/>
    <w:rsid w:val="00EB0B9F"/>
    <w:rsid w:val="00EB4D94"/>
    <w:rsid w:val="00EB59F4"/>
    <w:rsid w:val="00EC44D7"/>
    <w:rsid w:val="00ED6F8B"/>
    <w:rsid w:val="00ED7F9A"/>
    <w:rsid w:val="00F01BCB"/>
    <w:rsid w:val="00F01D23"/>
    <w:rsid w:val="00F02DE5"/>
    <w:rsid w:val="00F102E4"/>
    <w:rsid w:val="00F10869"/>
    <w:rsid w:val="00F14CE7"/>
    <w:rsid w:val="00F34001"/>
    <w:rsid w:val="00F3544B"/>
    <w:rsid w:val="00F43919"/>
    <w:rsid w:val="00F5425B"/>
    <w:rsid w:val="00F75696"/>
    <w:rsid w:val="00F761A0"/>
    <w:rsid w:val="00F86CC1"/>
    <w:rsid w:val="00F87DDA"/>
    <w:rsid w:val="00F90BF7"/>
    <w:rsid w:val="00F946D2"/>
    <w:rsid w:val="00FB0D00"/>
    <w:rsid w:val="00FC10BB"/>
    <w:rsid w:val="00FC162F"/>
    <w:rsid w:val="00FC3F97"/>
    <w:rsid w:val="00FC4547"/>
    <w:rsid w:val="00FC5909"/>
    <w:rsid w:val="00FC6DAC"/>
    <w:rsid w:val="00FD08D3"/>
    <w:rsid w:val="00FD258F"/>
    <w:rsid w:val="00FD32D2"/>
    <w:rsid w:val="00FD38D8"/>
    <w:rsid w:val="00FD625A"/>
    <w:rsid w:val="00FD66B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3F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E53FA"/>
    <w:pPr>
      <w:keepNext/>
      <w:tabs>
        <w:tab w:val="num" w:pos="0"/>
      </w:tabs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BD"/>
  </w:style>
  <w:style w:type="table" w:customStyle="1" w:styleId="Tabela-Siatka1">
    <w:name w:val="Tabela - Siatka1"/>
    <w:basedOn w:val="Standardowy"/>
    <w:next w:val="Tabela-Siatka"/>
    <w:uiPriority w:val="59"/>
    <w:rsid w:val="009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footer">
    <w:name w:val="x_msofooter"/>
    <w:basedOn w:val="Normalny"/>
    <w:rsid w:val="004F4AD1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Tekstpodstawowy21">
    <w:name w:val="Tekst podstawowy 21"/>
    <w:basedOn w:val="Normalny"/>
    <w:rsid w:val="006B5FA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E53F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E53FA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E53FA"/>
  </w:style>
  <w:style w:type="character" w:customStyle="1" w:styleId="WW8Num1z0">
    <w:name w:val="WW8Num1z0"/>
    <w:rsid w:val="004E53FA"/>
    <w:rPr>
      <w:rFonts w:hint="default"/>
    </w:rPr>
  </w:style>
  <w:style w:type="character" w:customStyle="1" w:styleId="WW8Num1z1">
    <w:name w:val="WW8Num1z1"/>
    <w:rsid w:val="004E53FA"/>
  </w:style>
  <w:style w:type="character" w:customStyle="1" w:styleId="WW8Num1z2">
    <w:name w:val="WW8Num1z2"/>
    <w:rsid w:val="004E53FA"/>
  </w:style>
  <w:style w:type="character" w:customStyle="1" w:styleId="WW8Num1z3">
    <w:name w:val="WW8Num1z3"/>
    <w:rsid w:val="004E53FA"/>
  </w:style>
  <w:style w:type="character" w:customStyle="1" w:styleId="WW8Num1z4">
    <w:name w:val="WW8Num1z4"/>
    <w:rsid w:val="004E53FA"/>
  </w:style>
  <w:style w:type="character" w:customStyle="1" w:styleId="WW8Num1z5">
    <w:name w:val="WW8Num1z5"/>
    <w:rsid w:val="004E53FA"/>
  </w:style>
  <w:style w:type="character" w:customStyle="1" w:styleId="WW8Num1z6">
    <w:name w:val="WW8Num1z6"/>
    <w:rsid w:val="004E53FA"/>
  </w:style>
  <w:style w:type="character" w:customStyle="1" w:styleId="WW8Num1z7">
    <w:name w:val="WW8Num1z7"/>
    <w:rsid w:val="004E53FA"/>
  </w:style>
  <w:style w:type="character" w:customStyle="1" w:styleId="WW8Num1z8">
    <w:name w:val="WW8Num1z8"/>
    <w:rsid w:val="004E53FA"/>
  </w:style>
  <w:style w:type="character" w:customStyle="1" w:styleId="WW8Num2z0">
    <w:name w:val="WW8Num2z0"/>
    <w:rsid w:val="004E53FA"/>
    <w:rPr>
      <w:rFonts w:ascii="Arial" w:eastAsia="Times New Roman" w:hAnsi="Arial" w:cs="Arial"/>
    </w:rPr>
  </w:style>
  <w:style w:type="character" w:customStyle="1" w:styleId="WW8Num2z1">
    <w:name w:val="WW8Num2z1"/>
    <w:rsid w:val="004E53FA"/>
  </w:style>
  <w:style w:type="character" w:customStyle="1" w:styleId="WW8Num2z2">
    <w:name w:val="WW8Num2z2"/>
    <w:rsid w:val="004E53FA"/>
  </w:style>
  <w:style w:type="character" w:customStyle="1" w:styleId="WW8Num2z3">
    <w:name w:val="WW8Num2z3"/>
    <w:rsid w:val="004E53FA"/>
  </w:style>
  <w:style w:type="character" w:customStyle="1" w:styleId="WW8Num2z4">
    <w:name w:val="WW8Num2z4"/>
    <w:rsid w:val="004E53FA"/>
  </w:style>
  <w:style w:type="character" w:customStyle="1" w:styleId="WW8Num2z5">
    <w:name w:val="WW8Num2z5"/>
    <w:rsid w:val="004E53FA"/>
  </w:style>
  <w:style w:type="character" w:customStyle="1" w:styleId="WW8Num2z6">
    <w:name w:val="WW8Num2z6"/>
    <w:rsid w:val="004E53FA"/>
  </w:style>
  <w:style w:type="character" w:customStyle="1" w:styleId="WW8Num2z7">
    <w:name w:val="WW8Num2z7"/>
    <w:rsid w:val="004E53FA"/>
  </w:style>
  <w:style w:type="character" w:customStyle="1" w:styleId="WW8Num2z8">
    <w:name w:val="WW8Num2z8"/>
    <w:rsid w:val="004E53FA"/>
  </w:style>
  <w:style w:type="character" w:customStyle="1" w:styleId="WW8Num3z0">
    <w:name w:val="WW8Num3z0"/>
    <w:rsid w:val="004E53FA"/>
    <w:rPr>
      <w:i w:val="0"/>
    </w:rPr>
  </w:style>
  <w:style w:type="character" w:customStyle="1" w:styleId="WW8Num3z1">
    <w:name w:val="WW8Num3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  <w:rsid w:val="004E53FA"/>
  </w:style>
  <w:style w:type="character" w:customStyle="1" w:styleId="WW8Num3z3">
    <w:name w:val="WW8Num3z3"/>
    <w:rsid w:val="004E53FA"/>
  </w:style>
  <w:style w:type="character" w:customStyle="1" w:styleId="WW8Num3z4">
    <w:name w:val="WW8Num3z4"/>
    <w:rsid w:val="004E53FA"/>
  </w:style>
  <w:style w:type="character" w:customStyle="1" w:styleId="WW8Num3z5">
    <w:name w:val="WW8Num3z5"/>
    <w:rsid w:val="004E53FA"/>
  </w:style>
  <w:style w:type="character" w:customStyle="1" w:styleId="WW8Num3z6">
    <w:name w:val="WW8Num3z6"/>
    <w:rsid w:val="004E53FA"/>
  </w:style>
  <w:style w:type="character" w:customStyle="1" w:styleId="WW8Num3z7">
    <w:name w:val="WW8Num3z7"/>
    <w:rsid w:val="004E53FA"/>
  </w:style>
  <w:style w:type="character" w:customStyle="1" w:styleId="WW8Num3z8">
    <w:name w:val="WW8Num3z8"/>
    <w:rsid w:val="004E53FA"/>
  </w:style>
  <w:style w:type="character" w:customStyle="1" w:styleId="WW8Num4z0">
    <w:name w:val="WW8Num4z0"/>
    <w:rsid w:val="004E53FA"/>
    <w:rPr>
      <w:rFonts w:ascii="Symbol" w:hAnsi="Symbol" w:cs="Symbol" w:hint="default"/>
    </w:rPr>
  </w:style>
  <w:style w:type="character" w:customStyle="1" w:styleId="WW8Num4z1">
    <w:name w:val="WW8Num4z1"/>
    <w:rsid w:val="004E53FA"/>
    <w:rPr>
      <w:rFonts w:ascii="Courier New" w:hAnsi="Courier New" w:cs="Courier New" w:hint="default"/>
    </w:rPr>
  </w:style>
  <w:style w:type="character" w:customStyle="1" w:styleId="WW8Num4z2">
    <w:name w:val="WW8Num4z2"/>
    <w:rsid w:val="004E53FA"/>
    <w:rPr>
      <w:rFonts w:ascii="Wingdings" w:hAnsi="Wingdings" w:cs="Wingdings" w:hint="default"/>
    </w:rPr>
  </w:style>
  <w:style w:type="character" w:customStyle="1" w:styleId="WW8Num5z0">
    <w:name w:val="WW8Num5z0"/>
    <w:rsid w:val="004E53FA"/>
    <w:rPr>
      <w:rFonts w:cs="Tahoma" w:hint="default"/>
    </w:rPr>
  </w:style>
  <w:style w:type="character" w:customStyle="1" w:styleId="WW8Num5z1">
    <w:name w:val="WW8Num5z1"/>
    <w:rsid w:val="004E53FA"/>
    <w:rPr>
      <w:rFonts w:hint="default"/>
    </w:rPr>
  </w:style>
  <w:style w:type="character" w:customStyle="1" w:styleId="WW8Num5z3">
    <w:name w:val="WW8Num5z3"/>
    <w:rsid w:val="004E53FA"/>
  </w:style>
  <w:style w:type="character" w:customStyle="1" w:styleId="WW8Num5z4">
    <w:name w:val="WW8Num5z4"/>
    <w:rsid w:val="004E53FA"/>
  </w:style>
  <w:style w:type="character" w:customStyle="1" w:styleId="WW8Num5z5">
    <w:name w:val="WW8Num5z5"/>
    <w:rsid w:val="004E53FA"/>
  </w:style>
  <w:style w:type="character" w:customStyle="1" w:styleId="WW8Num5z6">
    <w:name w:val="WW8Num5z6"/>
    <w:rsid w:val="004E53FA"/>
  </w:style>
  <w:style w:type="character" w:customStyle="1" w:styleId="WW8Num5z7">
    <w:name w:val="WW8Num5z7"/>
    <w:rsid w:val="004E53FA"/>
  </w:style>
  <w:style w:type="character" w:customStyle="1" w:styleId="WW8Num5z8">
    <w:name w:val="WW8Num5z8"/>
    <w:rsid w:val="004E53FA"/>
  </w:style>
  <w:style w:type="character" w:customStyle="1" w:styleId="WW8Num6z0">
    <w:name w:val="WW8Num6z0"/>
    <w:rsid w:val="004E53FA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4E53FA"/>
    <w:rPr>
      <w:rFonts w:ascii="Courier New" w:hAnsi="Courier New" w:cs="Courier New" w:hint="default"/>
    </w:rPr>
  </w:style>
  <w:style w:type="character" w:customStyle="1" w:styleId="WW8Num6z2">
    <w:name w:val="WW8Num6z2"/>
    <w:rsid w:val="004E53FA"/>
    <w:rPr>
      <w:rFonts w:ascii="Wingdings" w:hAnsi="Wingdings" w:cs="Wingdings" w:hint="default"/>
    </w:rPr>
  </w:style>
  <w:style w:type="character" w:customStyle="1" w:styleId="WW8Num6z3">
    <w:name w:val="WW8Num6z3"/>
    <w:rsid w:val="004E53FA"/>
    <w:rPr>
      <w:rFonts w:ascii="Symbol" w:hAnsi="Symbol" w:cs="Symbol" w:hint="default"/>
    </w:rPr>
  </w:style>
  <w:style w:type="character" w:customStyle="1" w:styleId="WW8Num7z0">
    <w:name w:val="WW8Num7z0"/>
    <w:rsid w:val="004E53FA"/>
  </w:style>
  <w:style w:type="character" w:customStyle="1" w:styleId="WW8Num7z1">
    <w:name w:val="WW8Num7z1"/>
    <w:rsid w:val="004E53FA"/>
  </w:style>
  <w:style w:type="character" w:customStyle="1" w:styleId="WW8Num7z2">
    <w:name w:val="WW8Num7z2"/>
    <w:rsid w:val="004E53FA"/>
  </w:style>
  <w:style w:type="character" w:customStyle="1" w:styleId="WW8Num7z3">
    <w:name w:val="WW8Num7z3"/>
    <w:rsid w:val="004E53FA"/>
  </w:style>
  <w:style w:type="character" w:customStyle="1" w:styleId="WW8Num7z4">
    <w:name w:val="WW8Num7z4"/>
    <w:rsid w:val="004E53FA"/>
  </w:style>
  <w:style w:type="character" w:customStyle="1" w:styleId="WW8Num7z5">
    <w:name w:val="WW8Num7z5"/>
    <w:rsid w:val="004E53FA"/>
  </w:style>
  <w:style w:type="character" w:customStyle="1" w:styleId="WW8Num7z6">
    <w:name w:val="WW8Num7z6"/>
    <w:rsid w:val="004E53FA"/>
  </w:style>
  <w:style w:type="character" w:customStyle="1" w:styleId="WW8Num7z7">
    <w:name w:val="WW8Num7z7"/>
    <w:rsid w:val="004E53FA"/>
  </w:style>
  <w:style w:type="character" w:customStyle="1" w:styleId="WW8Num7z8">
    <w:name w:val="WW8Num7z8"/>
    <w:rsid w:val="004E53FA"/>
  </w:style>
  <w:style w:type="character" w:customStyle="1" w:styleId="WW8Num8z0">
    <w:name w:val="WW8Num8z0"/>
    <w:rsid w:val="004E53FA"/>
  </w:style>
  <w:style w:type="character" w:customStyle="1" w:styleId="WW8Num8z1">
    <w:name w:val="WW8Num8z1"/>
    <w:rsid w:val="004E53FA"/>
  </w:style>
  <w:style w:type="character" w:customStyle="1" w:styleId="WW8Num8z2">
    <w:name w:val="WW8Num8z2"/>
    <w:rsid w:val="004E53FA"/>
  </w:style>
  <w:style w:type="character" w:customStyle="1" w:styleId="WW8Num8z3">
    <w:name w:val="WW8Num8z3"/>
    <w:rsid w:val="004E53FA"/>
  </w:style>
  <w:style w:type="character" w:customStyle="1" w:styleId="WW8Num8z4">
    <w:name w:val="WW8Num8z4"/>
    <w:rsid w:val="004E53FA"/>
  </w:style>
  <w:style w:type="character" w:customStyle="1" w:styleId="WW8Num8z5">
    <w:name w:val="WW8Num8z5"/>
    <w:rsid w:val="004E53FA"/>
  </w:style>
  <w:style w:type="character" w:customStyle="1" w:styleId="WW8Num8z6">
    <w:name w:val="WW8Num8z6"/>
    <w:rsid w:val="004E53FA"/>
  </w:style>
  <w:style w:type="character" w:customStyle="1" w:styleId="WW8Num8z7">
    <w:name w:val="WW8Num8z7"/>
    <w:rsid w:val="004E53FA"/>
  </w:style>
  <w:style w:type="character" w:customStyle="1" w:styleId="WW8Num8z8">
    <w:name w:val="WW8Num8z8"/>
    <w:rsid w:val="004E53FA"/>
  </w:style>
  <w:style w:type="character" w:customStyle="1" w:styleId="WW8Num9z0">
    <w:name w:val="WW8Num9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sid w:val="004E53FA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  <w:rsid w:val="004E53FA"/>
  </w:style>
  <w:style w:type="character" w:customStyle="1" w:styleId="WW8Num9z4">
    <w:name w:val="WW8Num9z4"/>
    <w:rsid w:val="004E53FA"/>
  </w:style>
  <w:style w:type="character" w:customStyle="1" w:styleId="WW8Num9z5">
    <w:name w:val="WW8Num9z5"/>
    <w:rsid w:val="004E53FA"/>
  </w:style>
  <w:style w:type="character" w:customStyle="1" w:styleId="WW8Num9z6">
    <w:name w:val="WW8Num9z6"/>
    <w:rsid w:val="004E53FA"/>
  </w:style>
  <w:style w:type="character" w:customStyle="1" w:styleId="WW8Num9z7">
    <w:name w:val="WW8Num9z7"/>
    <w:rsid w:val="004E53FA"/>
  </w:style>
  <w:style w:type="character" w:customStyle="1" w:styleId="WW8Num9z8">
    <w:name w:val="WW8Num9z8"/>
    <w:rsid w:val="004E53FA"/>
  </w:style>
  <w:style w:type="character" w:customStyle="1" w:styleId="WW8Num10z0">
    <w:name w:val="WW8Num10z0"/>
    <w:rsid w:val="004E53FA"/>
  </w:style>
  <w:style w:type="character" w:customStyle="1" w:styleId="WW8Num10z1">
    <w:name w:val="WW8Num10z1"/>
    <w:rsid w:val="004E53FA"/>
  </w:style>
  <w:style w:type="character" w:customStyle="1" w:styleId="WW8Num10z2">
    <w:name w:val="WW8Num10z2"/>
    <w:rsid w:val="004E53FA"/>
  </w:style>
  <w:style w:type="character" w:customStyle="1" w:styleId="WW8Num10z3">
    <w:name w:val="WW8Num10z3"/>
    <w:rsid w:val="004E53FA"/>
  </w:style>
  <w:style w:type="character" w:customStyle="1" w:styleId="WW8Num10z4">
    <w:name w:val="WW8Num10z4"/>
    <w:rsid w:val="004E53FA"/>
  </w:style>
  <w:style w:type="character" w:customStyle="1" w:styleId="WW8Num10z5">
    <w:name w:val="WW8Num10z5"/>
    <w:rsid w:val="004E53FA"/>
  </w:style>
  <w:style w:type="character" w:customStyle="1" w:styleId="WW8Num10z6">
    <w:name w:val="WW8Num10z6"/>
    <w:rsid w:val="004E53FA"/>
  </w:style>
  <w:style w:type="character" w:customStyle="1" w:styleId="WW8Num10z7">
    <w:name w:val="WW8Num10z7"/>
    <w:rsid w:val="004E53FA"/>
  </w:style>
  <w:style w:type="character" w:customStyle="1" w:styleId="WW8Num10z8">
    <w:name w:val="WW8Num10z8"/>
    <w:rsid w:val="004E53FA"/>
  </w:style>
  <w:style w:type="character" w:customStyle="1" w:styleId="WW8Num11z0">
    <w:name w:val="WW8Num11z0"/>
    <w:rsid w:val="004E53FA"/>
    <w:rPr>
      <w:i w:val="0"/>
    </w:rPr>
  </w:style>
  <w:style w:type="character" w:customStyle="1" w:styleId="WW8Num11z1">
    <w:name w:val="WW8Num11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  <w:rsid w:val="004E53FA"/>
  </w:style>
  <w:style w:type="character" w:customStyle="1" w:styleId="WW8Num11z3">
    <w:name w:val="WW8Num11z3"/>
    <w:rsid w:val="004E53FA"/>
  </w:style>
  <w:style w:type="character" w:customStyle="1" w:styleId="WW8Num11z4">
    <w:name w:val="WW8Num11z4"/>
    <w:rsid w:val="004E53FA"/>
  </w:style>
  <w:style w:type="character" w:customStyle="1" w:styleId="WW8Num11z5">
    <w:name w:val="WW8Num11z5"/>
    <w:rsid w:val="004E53FA"/>
  </w:style>
  <w:style w:type="character" w:customStyle="1" w:styleId="WW8Num11z6">
    <w:name w:val="WW8Num11z6"/>
    <w:rsid w:val="004E53FA"/>
  </w:style>
  <w:style w:type="character" w:customStyle="1" w:styleId="WW8Num11z7">
    <w:name w:val="WW8Num11z7"/>
    <w:rsid w:val="004E53FA"/>
  </w:style>
  <w:style w:type="character" w:customStyle="1" w:styleId="WW8Num11z8">
    <w:name w:val="WW8Num11z8"/>
    <w:rsid w:val="004E53FA"/>
  </w:style>
  <w:style w:type="character" w:customStyle="1" w:styleId="WW8Num12z0">
    <w:name w:val="WW8Num12z0"/>
    <w:rsid w:val="004E53FA"/>
    <w:rPr>
      <w:rFonts w:ascii="Arial" w:hAnsi="Arial" w:cs="Arial"/>
      <w:sz w:val="18"/>
      <w:szCs w:val="18"/>
    </w:rPr>
  </w:style>
  <w:style w:type="character" w:customStyle="1" w:styleId="WW8Num12z1">
    <w:name w:val="WW8Num12z1"/>
    <w:rsid w:val="004E53FA"/>
  </w:style>
  <w:style w:type="character" w:customStyle="1" w:styleId="WW8Num12z2">
    <w:name w:val="WW8Num12z2"/>
    <w:rsid w:val="004E53FA"/>
  </w:style>
  <w:style w:type="character" w:customStyle="1" w:styleId="WW8Num12z3">
    <w:name w:val="WW8Num12z3"/>
    <w:rsid w:val="004E53FA"/>
  </w:style>
  <w:style w:type="character" w:customStyle="1" w:styleId="WW8Num12z4">
    <w:name w:val="WW8Num12z4"/>
    <w:rsid w:val="004E53FA"/>
  </w:style>
  <w:style w:type="character" w:customStyle="1" w:styleId="WW8Num12z5">
    <w:name w:val="WW8Num12z5"/>
    <w:rsid w:val="004E53FA"/>
  </w:style>
  <w:style w:type="character" w:customStyle="1" w:styleId="WW8Num12z6">
    <w:name w:val="WW8Num12z6"/>
    <w:rsid w:val="004E53FA"/>
  </w:style>
  <w:style w:type="character" w:customStyle="1" w:styleId="WW8Num12z7">
    <w:name w:val="WW8Num12z7"/>
    <w:rsid w:val="004E53FA"/>
  </w:style>
  <w:style w:type="character" w:customStyle="1" w:styleId="WW8Num12z8">
    <w:name w:val="WW8Num12z8"/>
    <w:rsid w:val="004E53FA"/>
  </w:style>
  <w:style w:type="character" w:customStyle="1" w:styleId="WW8Num13z0">
    <w:name w:val="WW8Num13z0"/>
    <w:rsid w:val="004E53FA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  <w:rsid w:val="004E53FA"/>
  </w:style>
  <w:style w:type="character" w:customStyle="1" w:styleId="WW8Num13z2">
    <w:name w:val="WW8Num13z2"/>
    <w:rsid w:val="004E53FA"/>
  </w:style>
  <w:style w:type="character" w:customStyle="1" w:styleId="WW8Num13z3">
    <w:name w:val="WW8Num13z3"/>
    <w:rsid w:val="004E53FA"/>
  </w:style>
  <w:style w:type="character" w:customStyle="1" w:styleId="WW8Num13z4">
    <w:name w:val="WW8Num13z4"/>
    <w:rsid w:val="004E53FA"/>
  </w:style>
  <w:style w:type="character" w:customStyle="1" w:styleId="WW8Num13z5">
    <w:name w:val="WW8Num13z5"/>
    <w:rsid w:val="004E53FA"/>
  </w:style>
  <w:style w:type="character" w:customStyle="1" w:styleId="WW8Num13z6">
    <w:name w:val="WW8Num13z6"/>
    <w:rsid w:val="004E53FA"/>
  </w:style>
  <w:style w:type="character" w:customStyle="1" w:styleId="WW8Num13z7">
    <w:name w:val="WW8Num13z7"/>
    <w:rsid w:val="004E53FA"/>
  </w:style>
  <w:style w:type="character" w:customStyle="1" w:styleId="WW8Num13z8">
    <w:name w:val="WW8Num13z8"/>
    <w:rsid w:val="004E53FA"/>
  </w:style>
  <w:style w:type="character" w:customStyle="1" w:styleId="WW8Num14z0">
    <w:name w:val="WW8Num14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sid w:val="004E53FA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  <w:rsid w:val="004E53FA"/>
  </w:style>
  <w:style w:type="character" w:customStyle="1" w:styleId="WW8Num14z3">
    <w:name w:val="WW8Num14z3"/>
    <w:rsid w:val="004E53FA"/>
  </w:style>
  <w:style w:type="character" w:customStyle="1" w:styleId="WW8Num14z4">
    <w:name w:val="WW8Num14z4"/>
    <w:rsid w:val="004E53FA"/>
  </w:style>
  <w:style w:type="character" w:customStyle="1" w:styleId="WW8Num14z5">
    <w:name w:val="WW8Num14z5"/>
    <w:rsid w:val="004E53FA"/>
  </w:style>
  <w:style w:type="character" w:customStyle="1" w:styleId="WW8Num14z6">
    <w:name w:val="WW8Num14z6"/>
    <w:rsid w:val="004E53FA"/>
  </w:style>
  <w:style w:type="character" w:customStyle="1" w:styleId="WW8Num14z7">
    <w:name w:val="WW8Num14z7"/>
    <w:rsid w:val="004E53FA"/>
  </w:style>
  <w:style w:type="character" w:customStyle="1" w:styleId="WW8Num14z8">
    <w:name w:val="WW8Num14z8"/>
    <w:rsid w:val="004E53FA"/>
  </w:style>
  <w:style w:type="character" w:customStyle="1" w:styleId="WW8Num15z0">
    <w:name w:val="WW8Num15z0"/>
    <w:rsid w:val="004E53FA"/>
    <w:rPr>
      <w:rFonts w:cs="Arial"/>
    </w:rPr>
  </w:style>
  <w:style w:type="character" w:customStyle="1" w:styleId="WW8Num15z1">
    <w:name w:val="WW8Num15z1"/>
    <w:rsid w:val="004E53FA"/>
  </w:style>
  <w:style w:type="character" w:customStyle="1" w:styleId="WW8Num15z2">
    <w:name w:val="WW8Num15z2"/>
    <w:rsid w:val="004E53FA"/>
  </w:style>
  <w:style w:type="character" w:customStyle="1" w:styleId="WW8Num15z3">
    <w:name w:val="WW8Num15z3"/>
    <w:rsid w:val="004E53FA"/>
  </w:style>
  <w:style w:type="character" w:customStyle="1" w:styleId="WW8Num15z4">
    <w:name w:val="WW8Num15z4"/>
    <w:rsid w:val="004E53FA"/>
  </w:style>
  <w:style w:type="character" w:customStyle="1" w:styleId="WW8Num15z5">
    <w:name w:val="WW8Num15z5"/>
    <w:rsid w:val="004E53FA"/>
  </w:style>
  <w:style w:type="character" w:customStyle="1" w:styleId="WW8Num15z6">
    <w:name w:val="WW8Num15z6"/>
    <w:rsid w:val="004E53FA"/>
  </w:style>
  <w:style w:type="character" w:customStyle="1" w:styleId="WW8Num15z7">
    <w:name w:val="WW8Num15z7"/>
    <w:rsid w:val="004E53FA"/>
  </w:style>
  <w:style w:type="character" w:customStyle="1" w:styleId="WW8Num15z8">
    <w:name w:val="WW8Num15z8"/>
    <w:rsid w:val="004E53FA"/>
  </w:style>
  <w:style w:type="character" w:customStyle="1" w:styleId="WW8Num16z0">
    <w:name w:val="WW8Num16z0"/>
    <w:rsid w:val="004E53FA"/>
    <w:rPr>
      <w:rFonts w:ascii="Arial" w:hAnsi="Arial" w:cs="Arial"/>
      <w:sz w:val="18"/>
      <w:szCs w:val="18"/>
    </w:rPr>
  </w:style>
  <w:style w:type="character" w:customStyle="1" w:styleId="WW8Num16z1">
    <w:name w:val="WW8Num16z1"/>
    <w:rsid w:val="004E53FA"/>
  </w:style>
  <w:style w:type="character" w:customStyle="1" w:styleId="WW8Num16z2">
    <w:name w:val="WW8Num16z2"/>
    <w:rsid w:val="004E53FA"/>
  </w:style>
  <w:style w:type="character" w:customStyle="1" w:styleId="WW8Num16z3">
    <w:name w:val="WW8Num16z3"/>
    <w:rsid w:val="004E53FA"/>
  </w:style>
  <w:style w:type="character" w:customStyle="1" w:styleId="WW8Num16z4">
    <w:name w:val="WW8Num16z4"/>
    <w:rsid w:val="004E53FA"/>
  </w:style>
  <w:style w:type="character" w:customStyle="1" w:styleId="WW8Num16z5">
    <w:name w:val="WW8Num16z5"/>
    <w:rsid w:val="004E53FA"/>
  </w:style>
  <w:style w:type="character" w:customStyle="1" w:styleId="WW8Num16z6">
    <w:name w:val="WW8Num16z6"/>
    <w:rsid w:val="004E53FA"/>
  </w:style>
  <w:style w:type="character" w:customStyle="1" w:styleId="WW8Num16z7">
    <w:name w:val="WW8Num16z7"/>
    <w:rsid w:val="004E53FA"/>
  </w:style>
  <w:style w:type="character" w:customStyle="1" w:styleId="WW8Num16z8">
    <w:name w:val="WW8Num16z8"/>
    <w:rsid w:val="004E53FA"/>
  </w:style>
  <w:style w:type="character" w:customStyle="1" w:styleId="WW8Num17z0">
    <w:name w:val="WW8Num17z0"/>
    <w:rsid w:val="004E53FA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sid w:val="004E53FA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  <w:rsid w:val="004E53FA"/>
  </w:style>
  <w:style w:type="character" w:customStyle="1" w:styleId="WW8Num17z4">
    <w:name w:val="WW8Num17z4"/>
    <w:rsid w:val="004E53FA"/>
  </w:style>
  <w:style w:type="character" w:customStyle="1" w:styleId="WW8Num17z5">
    <w:name w:val="WW8Num17z5"/>
    <w:rsid w:val="004E53FA"/>
  </w:style>
  <w:style w:type="character" w:customStyle="1" w:styleId="WW8Num17z6">
    <w:name w:val="WW8Num17z6"/>
    <w:rsid w:val="004E53FA"/>
  </w:style>
  <w:style w:type="character" w:customStyle="1" w:styleId="WW8Num17z7">
    <w:name w:val="WW8Num17z7"/>
    <w:rsid w:val="004E53FA"/>
  </w:style>
  <w:style w:type="character" w:customStyle="1" w:styleId="WW8Num17z8">
    <w:name w:val="WW8Num17z8"/>
    <w:rsid w:val="004E53FA"/>
  </w:style>
  <w:style w:type="character" w:customStyle="1" w:styleId="WW8Num18z0">
    <w:name w:val="WW8Num18z0"/>
    <w:rsid w:val="004E53FA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  <w:rsid w:val="004E53FA"/>
  </w:style>
  <w:style w:type="character" w:customStyle="1" w:styleId="WW8Num18z3">
    <w:name w:val="WW8Num18z3"/>
    <w:rsid w:val="004E53FA"/>
  </w:style>
  <w:style w:type="character" w:customStyle="1" w:styleId="WW8Num18z4">
    <w:name w:val="WW8Num18z4"/>
    <w:rsid w:val="004E53FA"/>
  </w:style>
  <w:style w:type="character" w:customStyle="1" w:styleId="WW8Num18z5">
    <w:name w:val="WW8Num18z5"/>
    <w:rsid w:val="004E53FA"/>
  </w:style>
  <w:style w:type="character" w:customStyle="1" w:styleId="WW8Num18z6">
    <w:name w:val="WW8Num18z6"/>
    <w:rsid w:val="004E53FA"/>
  </w:style>
  <w:style w:type="character" w:customStyle="1" w:styleId="WW8Num18z7">
    <w:name w:val="WW8Num18z7"/>
    <w:rsid w:val="004E53FA"/>
  </w:style>
  <w:style w:type="character" w:customStyle="1" w:styleId="WW8Num18z8">
    <w:name w:val="WW8Num18z8"/>
    <w:rsid w:val="004E53FA"/>
  </w:style>
  <w:style w:type="character" w:customStyle="1" w:styleId="WW8Num19z0">
    <w:name w:val="WW8Num19z0"/>
    <w:rsid w:val="004E53FA"/>
  </w:style>
  <w:style w:type="character" w:customStyle="1" w:styleId="WW8Num19z1">
    <w:name w:val="WW8Num19z1"/>
    <w:rsid w:val="004E53FA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sid w:val="004E53FA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4E53FA"/>
  </w:style>
  <w:style w:type="character" w:customStyle="1" w:styleId="WW8Num19z5">
    <w:name w:val="WW8Num19z5"/>
    <w:rsid w:val="004E53FA"/>
  </w:style>
  <w:style w:type="character" w:customStyle="1" w:styleId="WW8Num19z6">
    <w:name w:val="WW8Num19z6"/>
    <w:rsid w:val="004E53FA"/>
  </w:style>
  <w:style w:type="character" w:customStyle="1" w:styleId="WW8Num19z7">
    <w:name w:val="WW8Num19z7"/>
    <w:rsid w:val="004E53FA"/>
  </w:style>
  <w:style w:type="character" w:customStyle="1" w:styleId="WW8Num19z8">
    <w:name w:val="WW8Num19z8"/>
    <w:rsid w:val="004E53FA"/>
  </w:style>
  <w:style w:type="character" w:customStyle="1" w:styleId="WW8Num20z0">
    <w:name w:val="WW8Num20z0"/>
    <w:rsid w:val="004E53FA"/>
    <w:rPr>
      <w:rFonts w:ascii="Symbol" w:hAnsi="Symbol" w:cs="Symbol" w:hint="default"/>
    </w:rPr>
  </w:style>
  <w:style w:type="character" w:customStyle="1" w:styleId="WW8Num20z1">
    <w:name w:val="WW8Num20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sid w:val="004E53FA"/>
    <w:rPr>
      <w:rFonts w:hint="default"/>
    </w:rPr>
  </w:style>
  <w:style w:type="character" w:customStyle="1" w:styleId="WW8Num20z3">
    <w:name w:val="WW8Num20z3"/>
    <w:rsid w:val="004E53FA"/>
  </w:style>
  <w:style w:type="character" w:customStyle="1" w:styleId="WW8Num20z4">
    <w:name w:val="WW8Num20z4"/>
    <w:rsid w:val="004E53FA"/>
  </w:style>
  <w:style w:type="character" w:customStyle="1" w:styleId="WW8Num20z5">
    <w:name w:val="WW8Num20z5"/>
    <w:rsid w:val="004E53FA"/>
  </w:style>
  <w:style w:type="character" w:customStyle="1" w:styleId="WW8Num20z6">
    <w:name w:val="WW8Num20z6"/>
    <w:rsid w:val="004E53FA"/>
  </w:style>
  <w:style w:type="character" w:customStyle="1" w:styleId="WW8Num20z7">
    <w:name w:val="WW8Num20z7"/>
    <w:rsid w:val="004E53FA"/>
  </w:style>
  <w:style w:type="character" w:customStyle="1" w:styleId="WW8Num20z8">
    <w:name w:val="WW8Num20z8"/>
    <w:rsid w:val="004E53FA"/>
  </w:style>
  <w:style w:type="character" w:customStyle="1" w:styleId="WW8Num21z0">
    <w:name w:val="WW8Num21z0"/>
    <w:rsid w:val="004E53FA"/>
    <w:rPr>
      <w:rFonts w:cs="Arial"/>
    </w:rPr>
  </w:style>
  <w:style w:type="character" w:customStyle="1" w:styleId="WW8Num21z1">
    <w:name w:val="WW8Num21z1"/>
    <w:rsid w:val="004E53FA"/>
  </w:style>
  <w:style w:type="character" w:customStyle="1" w:styleId="WW8Num21z2">
    <w:name w:val="WW8Num21z2"/>
    <w:rsid w:val="004E53FA"/>
  </w:style>
  <w:style w:type="character" w:customStyle="1" w:styleId="WW8Num21z3">
    <w:name w:val="WW8Num21z3"/>
    <w:rsid w:val="004E53FA"/>
  </w:style>
  <w:style w:type="character" w:customStyle="1" w:styleId="WW8Num21z4">
    <w:name w:val="WW8Num21z4"/>
    <w:rsid w:val="004E53FA"/>
  </w:style>
  <w:style w:type="character" w:customStyle="1" w:styleId="WW8Num21z5">
    <w:name w:val="WW8Num21z5"/>
    <w:rsid w:val="004E53FA"/>
  </w:style>
  <w:style w:type="character" w:customStyle="1" w:styleId="WW8Num21z6">
    <w:name w:val="WW8Num21z6"/>
    <w:rsid w:val="004E53FA"/>
  </w:style>
  <w:style w:type="character" w:customStyle="1" w:styleId="WW8Num21z7">
    <w:name w:val="WW8Num21z7"/>
    <w:rsid w:val="004E53FA"/>
  </w:style>
  <w:style w:type="character" w:customStyle="1" w:styleId="WW8Num21z8">
    <w:name w:val="WW8Num21z8"/>
    <w:rsid w:val="004E53FA"/>
  </w:style>
  <w:style w:type="character" w:customStyle="1" w:styleId="WW8Num22z0">
    <w:name w:val="WW8Num22z0"/>
    <w:rsid w:val="004E53FA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4E53FA"/>
    <w:rPr>
      <w:rFonts w:ascii="Courier New" w:hAnsi="Courier New" w:cs="Courier New" w:hint="default"/>
    </w:rPr>
  </w:style>
  <w:style w:type="character" w:customStyle="1" w:styleId="WW8Num22z2">
    <w:name w:val="WW8Num22z2"/>
    <w:rsid w:val="004E53FA"/>
    <w:rPr>
      <w:rFonts w:ascii="Wingdings" w:hAnsi="Wingdings" w:cs="Wingdings" w:hint="default"/>
    </w:rPr>
  </w:style>
  <w:style w:type="character" w:customStyle="1" w:styleId="WW8Num22z3">
    <w:name w:val="WW8Num22z3"/>
    <w:rsid w:val="004E53FA"/>
    <w:rPr>
      <w:rFonts w:ascii="Symbol" w:hAnsi="Symbol" w:cs="Symbol" w:hint="default"/>
    </w:rPr>
  </w:style>
  <w:style w:type="character" w:customStyle="1" w:styleId="WW8Num23z0">
    <w:name w:val="WW8Num23z0"/>
    <w:rsid w:val="004E53FA"/>
    <w:rPr>
      <w:rFonts w:ascii="Arial" w:eastAsia="Times New Roman" w:hAnsi="Arial" w:cs="Arial"/>
    </w:rPr>
  </w:style>
  <w:style w:type="character" w:customStyle="1" w:styleId="WW8Num23z1">
    <w:name w:val="WW8Num23z1"/>
    <w:rsid w:val="004E53FA"/>
  </w:style>
  <w:style w:type="character" w:customStyle="1" w:styleId="WW8Num23z2">
    <w:name w:val="WW8Num23z2"/>
    <w:rsid w:val="004E53FA"/>
  </w:style>
  <w:style w:type="character" w:customStyle="1" w:styleId="WW8Num23z3">
    <w:name w:val="WW8Num23z3"/>
    <w:rsid w:val="004E53FA"/>
  </w:style>
  <w:style w:type="character" w:customStyle="1" w:styleId="WW8Num23z4">
    <w:name w:val="WW8Num23z4"/>
    <w:rsid w:val="004E53FA"/>
  </w:style>
  <w:style w:type="character" w:customStyle="1" w:styleId="WW8Num23z5">
    <w:name w:val="WW8Num23z5"/>
    <w:rsid w:val="004E53FA"/>
  </w:style>
  <w:style w:type="character" w:customStyle="1" w:styleId="WW8Num23z6">
    <w:name w:val="WW8Num23z6"/>
    <w:rsid w:val="004E53FA"/>
  </w:style>
  <w:style w:type="character" w:customStyle="1" w:styleId="WW8Num23z7">
    <w:name w:val="WW8Num23z7"/>
    <w:rsid w:val="004E53FA"/>
  </w:style>
  <w:style w:type="character" w:customStyle="1" w:styleId="WW8Num23z8">
    <w:name w:val="WW8Num23z8"/>
    <w:rsid w:val="004E53FA"/>
  </w:style>
  <w:style w:type="character" w:customStyle="1" w:styleId="WW8Num24z0">
    <w:name w:val="WW8Num24z0"/>
    <w:rsid w:val="004E53FA"/>
  </w:style>
  <w:style w:type="character" w:customStyle="1" w:styleId="WW8Num24z1">
    <w:name w:val="WW8Num24z1"/>
    <w:rsid w:val="004E53FA"/>
  </w:style>
  <w:style w:type="character" w:customStyle="1" w:styleId="WW8Num24z2">
    <w:name w:val="WW8Num24z2"/>
    <w:rsid w:val="004E53FA"/>
  </w:style>
  <w:style w:type="character" w:customStyle="1" w:styleId="WW8Num24z3">
    <w:name w:val="WW8Num24z3"/>
    <w:rsid w:val="004E53FA"/>
  </w:style>
  <w:style w:type="character" w:customStyle="1" w:styleId="WW8Num24z4">
    <w:name w:val="WW8Num24z4"/>
    <w:rsid w:val="004E53FA"/>
  </w:style>
  <w:style w:type="character" w:customStyle="1" w:styleId="WW8Num24z5">
    <w:name w:val="WW8Num24z5"/>
    <w:rsid w:val="004E53FA"/>
  </w:style>
  <w:style w:type="character" w:customStyle="1" w:styleId="WW8Num24z6">
    <w:name w:val="WW8Num24z6"/>
    <w:rsid w:val="004E53FA"/>
  </w:style>
  <w:style w:type="character" w:customStyle="1" w:styleId="WW8Num24z7">
    <w:name w:val="WW8Num24z7"/>
    <w:rsid w:val="004E53FA"/>
  </w:style>
  <w:style w:type="character" w:customStyle="1" w:styleId="WW8Num24z8">
    <w:name w:val="WW8Num24z8"/>
    <w:rsid w:val="004E53FA"/>
  </w:style>
  <w:style w:type="character" w:customStyle="1" w:styleId="WW8Num25z0">
    <w:name w:val="WW8Num25z0"/>
    <w:rsid w:val="004E53FA"/>
    <w:rPr>
      <w:rFonts w:eastAsia="Times New Roman" w:hint="default"/>
      <w:i w:val="0"/>
      <w:sz w:val="18"/>
    </w:rPr>
  </w:style>
  <w:style w:type="character" w:customStyle="1" w:styleId="WW8Num25z1">
    <w:name w:val="WW8Num25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  <w:rsid w:val="004E53FA"/>
  </w:style>
  <w:style w:type="character" w:customStyle="1" w:styleId="WW8Num25z5">
    <w:name w:val="WW8Num25z5"/>
    <w:rsid w:val="004E53FA"/>
  </w:style>
  <w:style w:type="character" w:customStyle="1" w:styleId="WW8Num25z6">
    <w:name w:val="WW8Num25z6"/>
    <w:rsid w:val="004E53FA"/>
  </w:style>
  <w:style w:type="character" w:customStyle="1" w:styleId="WW8Num25z7">
    <w:name w:val="WW8Num25z7"/>
    <w:rsid w:val="004E53FA"/>
  </w:style>
  <w:style w:type="character" w:customStyle="1" w:styleId="WW8Num25z8">
    <w:name w:val="WW8Num25z8"/>
    <w:rsid w:val="004E53FA"/>
  </w:style>
  <w:style w:type="character" w:customStyle="1" w:styleId="WW8Num26z0">
    <w:name w:val="WW8Num26z0"/>
    <w:rsid w:val="004E53FA"/>
    <w:rPr>
      <w:rFonts w:ascii="Arial" w:hAnsi="Arial" w:cs="Arial"/>
      <w:sz w:val="18"/>
      <w:szCs w:val="18"/>
    </w:rPr>
  </w:style>
  <w:style w:type="character" w:customStyle="1" w:styleId="WW8Num26z1">
    <w:name w:val="WW8Num26z1"/>
    <w:rsid w:val="004E53FA"/>
  </w:style>
  <w:style w:type="character" w:customStyle="1" w:styleId="WW8Num26z2">
    <w:name w:val="WW8Num26z2"/>
    <w:rsid w:val="004E53FA"/>
  </w:style>
  <w:style w:type="character" w:customStyle="1" w:styleId="WW8Num26z3">
    <w:name w:val="WW8Num26z3"/>
    <w:rsid w:val="004E53FA"/>
  </w:style>
  <w:style w:type="character" w:customStyle="1" w:styleId="WW8Num26z4">
    <w:name w:val="WW8Num26z4"/>
    <w:rsid w:val="004E53FA"/>
  </w:style>
  <w:style w:type="character" w:customStyle="1" w:styleId="WW8Num26z5">
    <w:name w:val="WW8Num26z5"/>
    <w:rsid w:val="004E53FA"/>
  </w:style>
  <w:style w:type="character" w:customStyle="1" w:styleId="WW8Num26z6">
    <w:name w:val="WW8Num26z6"/>
    <w:rsid w:val="004E53FA"/>
  </w:style>
  <w:style w:type="character" w:customStyle="1" w:styleId="WW8Num26z7">
    <w:name w:val="WW8Num26z7"/>
    <w:rsid w:val="004E53FA"/>
  </w:style>
  <w:style w:type="character" w:customStyle="1" w:styleId="WW8Num26z8">
    <w:name w:val="WW8Num26z8"/>
    <w:rsid w:val="004E53FA"/>
  </w:style>
  <w:style w:type="character" w:customStyle="1" w:styleId="WW8Num27z0">
    <w:name w:val="WW8Num27z0"/>
    <w:rsid w:val="004E53FA"/>
  </w:style>
  <w:style w:type="character" w:customStyle="1" w:styleId="WW8Num27z1">
    <w:name w:val="WW8Num27z1"/>
    <w:rsid w:val="004E53FA"/>
  </w:style>
  <w:style w:type="character" w:customStyle="1" w:styleId="WW8Num27z2">
    <w:name w:val="WW8Num27z2"/>
    <w:rsid w:val="004E53FA"/>
  </w:style>
  <w:style w:type="character" w:customStyle="1" w:styleId="WW8Num27z3">
    <w:name w:val="WW8Num27z3"/>
    <w:rsid w:val="004E53FA"/>
  </w:style>
  <w:style w:type="character" w:customStyle="1" w:styleId="WW8Num27z4">
    <w:name w:val="WW8Num27z4"/>
    <w:rsid w:val="004E53FA"/>
  </w:style>
  <w:style w:type="character" w:customStyle="1" w:styleId="WW8Num27z5">
    <w:name w:val="WW8Num27z5"/>
    <w:rsid w:val="004E53FA"/>
  </w:style>
  <w:style w:type="character" w:customStyle="1" w:styleId="WW8Num27z6">
    <w:name w:val="WW8Num27z6"/>
    <w:rsid w:val="004E53FA"/>
  </w:style>
  <w:style w:type="character" w:customStyle="1" w:styleId="WW8Num27z7">
    <w:name w:val="WW8Num27z7"/>
    <w:rsid w:val="004E53FA"/>
  </w:style>
  <w:style w:type="character" w:customStyle="1" w:styleId="WW8Num27z8">
    <w:name w:val="WW8Num27z8"/>
    <w:rsid w:val="004E53FA"/>
  </w:style>
  <w:style w:type="character" w:customStyle="1" w:styleId="WW8Num28z0">
    <w:name w:val="WW8Num28z0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sid w:val="004E53FA"/>
    <w:rPr>
      <w:rFonts w:ascii="Courier New" w:hAnsi="Courier New" w:cs="Courier New" w:hint="default"/>
    </w:rPr>
  </w:style>
  <w:style w:type="character" w:customStyle="1" w:styleId="WW8Num28z2">
    <w:name w:val="WW8Num28z2"/>
    <w:rsid w:val="004E53FA"/>
    <w:rPr>
      <w:rFonts w:ascii="Wingdings" w:hAnsi="Wingdings" w:cs="Wingdings" w:hint="default"/>
    </w:rPr>
  </w:style>
  <w:style w:type="character" w:customStyle="1" w:styleId="WW8Num28z3">
    <w:name w:val="WW8Num28z3"/>
    <w:rsid w:val="004E53FA"/>
    <w:rPr>
      <w:rFonts w:ascii="Symbol" w:hAnsi="Symbol" w:cs="Symbol" w:hint="default"/>
    </w:rPr>
  </w:style>
  <w:style w:type="character" w:customStyle="1" w:styleId="WW8Num29z0">
    <w:name w:val="WW8Num29z0"/>
    <w:rsid w:val="004E53FA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  <w:rsid w:val="004E53FA"/>
  </w:style>
  <w:style w:type="character" w:customStyle="1" w:styleId="WW8Num29z3">
    <w:name w:val="WW8Num29z3"/>
    <w:rsid w:val="004E53FA"/>
  </w:style>
  <w:style w:type="character" w:customStyle="1" w:styleId="WW8Num29z4">
    <w:name w:val="WW8Num29z4"/>
    <w:rsid w:val="004E53FA"/>
  </w:style>
  <w:style w:type="character" w:customStyle="1" w:styleId="WW8Num29z5">
    <w:name w:val="WW8Num29z5"/>
    <w:rsid w:val="004E53FA"/>
  </w:style>
  <w:style w:type="character" w:customStyle="1" w:styleId="WW8Num29z6">
    <w:name w:val="WW8Num29z6"/>
    <w:rsid w:val="004E53FA"/>
  </w:style>
  <w:style w:type="character" w:customStyle="1" w:styleId="WW8Num29z7">
    <w:name w:val="WW8Num29z7"/>
    <w:rsid w:val="004E53FA"/>
  </w:style>
  <w:style w:type="character" w:customStyle="1" w:styleId="WW8Num29z8">
    <w:name w:val="WW8Num29z8"/>
    <w:rsid w:val="004E53FA"/>
  </w:style>
  <w:style w:type="character" w:customStyle="1" w:styleId="WW8Num30z0">
    <w:name w:val="WW8Num30z0"/>
    <w:rsid w:val="004E53FA"/>
    <w:rPr>
      <w:rFonts w:hint="default"/>
    </w:rPr>
  </w:style>
  <w:style w:type="character" w:customStyle="1" w:styleId="WW8Num30z1">
    <w:name w:val="WW8Num30z1"/>
    <w:rsid w:val="004E53FA"/>
  </w:style>
  <w:style w:type="character" w:customStyle="1" w:styleId="WW8Num30z2">
    <w:name w:val="WW8Num30z2"/>
    <w:rsid w:val="004E53FA"/>
  </w:style>
  <w:style w:type="character" w:customStyle="1" w:styleId="WW8Num30z3">
    <w:name w:val="WW8Num30z3"/>
    <w:rsid w:val="004E53FA"/>
  </w:style>
  <w:style w:type="character" w:customStyle="1" w:styleId="WW8Num30z4">
    <w:name w:val="WW8Num30z4"/>
    <w:rsid w:val="004E53FA"/>
  </w:style>
  <w:style w:type="character" w:customStyle="1" w:styleId="WW8Num30z5">
    <w:name w:val="WW8Num30z5"/>
    <w:rsid w:val="004E53FA"/>
  </w:style>
  <w:style w:type="character" w:customStyle="1" w:styleId="WW8Num30z6">
    <w:name w:val="WW8Num30z6"/>
    <w:rsid w:val="004E53FA"/>
  </w:style>
  <w:style w:type="character" w:customStyle="1" w:styleId="WW8Num30z7">
    <w:name w:val="WW8Num30z7"/>
    <w:rsid w:val="004E53FA"/>
  </w:style>
  <w:style w:type="character" w:customStyle="1" w:styleId="WW8Num30z8">
    <w:name w:val="WW8Num30z8"/>
    <w:rsid w:val="004E53FA"/>
  </w:style>
  <w:style w:type="character" w:customStyle="1" w:styleId="WW8Num31z0">
    <w:name w:val="WW8Num31z0"/>
    <w:rsid w:val="004E53FA"/>
    <w:rPr>
      <w:rFonts w:ascii="Arial" w:hAnsi="Arial" w:cs="Arial"/>
      <w:sz w:val="18"/>
      <w:szCs w:val="18"/>
    </w:rPr>
  </w:style>
  <w:style w:type="character" w:customStyle="1" w:styleId="WW8Num31z1">
    <w:name w:val="WW8Num31z1"/>
    <w:rsid w:val="004E53FA"/>
  </w:style>
  <w:style w:type="character" w:customStyle="1" w:styleId="WW8Num31z2">
    <w:name w:val="WW8Num31z2"/>
    <w:rsid w:val="004E53FA"/>
  </w:style>
  <w:style w:type="character" w:customStyle="1" w:styleId="WW8Num31z3">
    <w:name w:val="WW8Num31z3"/>
    <w:rsid w:val="004E53FA"/>
  </w:style>
  <w:style w:type="character" w:customStyle="1" w:styleId="WW8Num31z4">
    <w:name w:val="WW8Num31z4"/>
    <w:rsid w:val="004E53FA"/>
  </w:style>
  <w:style w:type="character" w:customStyle="1" w:styleId="WW8Num31z5">
    <w:name w:val="WW8Num31z5"/>
    <w:rsid w:val="004E53FA"/>
  </w:style>
  <w:style w:type="character" w:customStyle="1" w:styleId="WW8Num31z6">
    <w:name w:val="WW8Num31z6"/>
    <w:rsid w:val="004E53FA"/>
  </w:style>
  <w:style w:type="character" w:customStyle="1" w:styleId="WW8Num31z7">
    <w:name w:val="WW8Num31z7"/>
    <w:rsid w:val="004E53FA"/>
  </w:style>
  <w:style w:type="character" w:customStyle="1" w:styleId="WW8Num31z8">
    <w:name w:val="WW8Num31z8"/>
    <w:rsid w:val="004E53FA"/>
  </w:style>
  <w:style w:type="character" w:customStyle="1" w:styleId="WW8Num32z0">
    <w:name w:val="WW8Num32z0"/>
    <w:rsid w:val="004E53FA"/>
    <w:rPr>
      <w:rFonts w:ascii="Arial" w:hAnsi="Arial" w:cs="Arial"/>
      <w:sz w:val="18"/>
      <w:szCs w:val="18"/>
    </w:rPr>
  </w:style>
  <w:style w:type="character" w:customStyle="1" w:styleId="WW8Num32z1">
    <w:name w:val="WW8Num32z1"/>
    <w:rsid w:val="004E53FA"/>
  </w:style>
  <w:style w:type="character" w:customStyle="1" w:styleId="WW8Num32z2">
    <w:name w:val="WW8Num32z2"/>
    <w:rsid w:val="004E53FA"/>
  </w:style>
  <w:style w:type="character" w:customStyle="1" w:styleId="WW8Num32z3">
    <w:name w:val="WW8Num32z3"/>
    <w:rsid w:val="004E53FA"/>
  </w:style>
  <w:style w:type="character" w:customStyle="1" w:styleId="WW8Num32z4">
    <w:name w:val="WW8Num32z4"/>
    <w:rsid w:val="004E53FA"/>
  </w:style>
  <w:style w:type="character" w:customStyle="1" w:styleId="WW8Num32z5">
    <w:name w:val="WW8Num32z5"/>
    <w:rsid w:val="004E53FA"/>
  </w:style>
  <w:style w:type="character" w:customStyle="1" w:styleId="WW8Num32z6">
    <w:name w:val="WW8Num32z6"/>
    <w:rsid w:val="004E53FA"/>
  </w:style>
  <w:style w:type="character" w:customStyle="1" w:styleId="WW8Num32z7">
    <w:name w:val="WW8Num32z7"/>
    <w:rsid w:val="004E53FA"/>
  </w:style>
  <w:style w:type="character" w:customStyle="1" w:styleId="WW8Num32z8">
    <w:name w:val="WW8Num32z8"/>
    <w:rsid w:val="004E53FA"/>
  </w:style>
  <w:style w:type="character" w:customStyle="1" w:styleId="WW8Num33z0">
    <w:name w:val="WW8Num33z0"/>
    <w:rsid w:val="004E53FA"/>
    <w:rPr>
      <w:rFonts w:ascii="Symbol" w:eastAsia="Times New Roman" w:hAnsi="Symbol" w:cs="Arial" w:hint="default"/>
    </w:rPr>
  </w:style>
  <w:style w:type="character" w:customStyle="1" w:styleId="WW8Num33z1">
    <w:name w:val="WW8Num33z1"/>
    <w:rsid w:val="004E53FA"/>
    <w:rPr>
      <w:rFonts w:ascii="Courier New" w:hAnsi="Courier New" w:cs="Courier New" w:hint="default"/>
    </w:rPr>
  </w:style>
  <w:style w:type="character" w:customStyle="1" w:styleId="WW8Num33z2">
    <w:name w:val="WW8Num33z2"/>
    <w:rsid w:val="004E53FA"/>
    <w:rPr>
      <w:rFonts w:ascii="Wingdings" w:hAnsi="Wingdings" w:cs="Wingdings" w:hint="default"/>
    </w:rPr>
  </w:style>
  <w:style w:type="character" w:customStyle="1" w:styleId="WW8Num33z3">
    <w:name w:val="WW8Num33z3"/>
    <w:rsid w:val="004E53FA"/>
    <w:rPr>
      <w:rFonts w:ascii="Symbol" w:hAnsi="Symbol" w:cs="Symbol" w:hint="default"/>
    </w:rPr>
  </w:style>
  <w:style w:type="character" w:customStyle="1" w:styleId="WW8Num34z0">
    <w:name w:val="WW8Num34z0"/>
    <w:rsid w:val="004E53FA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  <w:rsid w:val="004E53FA"/>
  </w:style>
  <w:style w:type="character" w:customStyle="1" w:styleId="WW8Num34z2">
    <w:name w:val="WW8Num34z2"/>
    <w:rsid w:val="004E53FA"/>
  </w:style>
  <w:style w:type="character" w:customStyle="1" w:styleId="WW8Num34z3">
    <w:name w:val="WW8Num34z3"/>
    <w:rsid w:val="004E53FA"/>
  </w:style>
  <w:style w:type="character" w:customStyle="1" w:styleId="WW8Num34z4">
    <w:name w:val="WW8Num34z4"/>
    <w:rsid w:val="004E53FA"/>
  </w:style>
  <w:style w:type="character" w:customStyle="1" w:styleId="WW8Num34z5">
    <w:name w:val="WW8Num34z5"/>
    <w:rsid w:val="004E53FA"/>
  </w:style>
  <w:style w:type="character" w:customStyle="1" w:styleId="WW8Num34z6">
    <w:name w:val="WW8Num34z6"/>
    <w:rsid w:val="004E53FA"/>
  </w:style>
  <w:style w:type="character" w:customStyle="1" w:styleId="WW8Num34z7">
    <w:name w:val="WW8Num34z7"/>
    <w:rsid w:val="004E53FA"/>
  </w:style>
  <w:style w:type="character" w:customStyle="1" w:styleId="WW8Num34z8">
    <w:name w:val="WW8Num34z8"/>
    <w:rsid w:val="004E53FA"/>
  </w:style>
  <w:style w:type="character" w:customStyle="1" w:styleId="WW8Num35z0">
    <w:name w:val="WW8Num35z0"/>
    <w:rsid w:val="004E53FA"/>
    <w:rPr>
      <w:rFonts w:ascii="Symbol" w:hAnsi="Symbol" w:cs="Symbol" w:hint="default"/>
    </w:rPr>
  </w:style>
  <w:style w:type="character" w:customStyle="1" w:styleId="WW8Num35z1">
    <w:name w:val="WW8Num35z1"/>
    <w:rsid w:val="004E53FA"/>
    <w:rPr>
      <w:rFonts w:ascii="Courier New" w:hAnsi="Courier New" w:cs="Courier New" w:hint="default"/>
    </w:rPr>
  </w:style>
  <w:style w:type="character" w:customStyle="1" w:styleId="WW8Num35z2">
    <w:name w:val="WW8Num35z2"/>
    <w:rsid w:val="004E53FA"/>
    <w:rPr>
      <w:rFonts w:ascii="Wingdings" w:hAnsi="Wingdings" w:cs="Wingdings" w:hint="default"/>
    </w:rPr>
  </w:style>
  <w:style w:type="character" w:customStyle="1" w:styleId="WW8Num36z0">
    <w:name w:val="WW8Num36z0"/>
    <w:rsid w:val="004E53FA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sid w:val="004E53FA"/>
    <w:rPr>
      <w:rFonts w:ascii="Courier New" w:hAnsi="Courier New" w:cs="Courier New" w:hint="default"/>
    </w:rPr>
  </w:style>
  <w:style w:type="character" w:customStyle="1" w:styleId="WW8Num36z2">
    <w:name w:val="WW8Num36z2"/>
    <w:rsid w:val="004E53FA"/>
    <w:rPr>
      <w:rFonts w:ascii="Wingdings" w:hAnsi="Wingdings" w:cs="Wingdings" w:hint="default"/>
    </w:rPr>
  </w:style>
  <w:style w:type="character" w:customStyle="1" w:styleId="WW8Num36z3">
    <w:name w:val="WW8Num36z3"/>
    <w:rsid w:val="004E53F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E53FA"/>
  </w:style>
  <w:style w:type="character" w:customStyle="1" w:styleId="Odwoaniedokomentarza1">
    <w:name w:val="Odwołanie do komentarza1"/>
    <w:rsid w:val="004E53FA"/>
    <w:rPr>
      <w:sz w:val="16"/>
      <w:szCs w:val="16"/>
    </w:rPr>
  </w:style>
  <w:style w:type="character" w:styleId="Numerstrony">
    <w:name w:val="page number"/>
    <w:basedOn w:val="Domylnaczcionkaakapitu1"/>
    <w:rsid w:val="004E53FA"/>
  </w:style>
  <w:style w:type="character" w:customStyle="1" w:styleId="TekstpodstawowywcityZnak">
    <w:name w:val="Tekst podstawowy wcięty Znak"/>
    <w:rsid w:val="004E53FA"/>
    <w:rPr>
      <w:rFonts w:ascii="Tahoma" w:hAnsi="Tahoma" w:cs="Tahoma"/>
    </w:rPr>
  </w:style>
  <w:style w:type="character" w:customStyle="1" w:styleId="TekstkomentarzaZnak">
    <w:name w:val="Tekst komentarza Znak"/>
    <w:rsid w:val="004E53FA"/>
  </w:style>
  <w:style w:type="paragraph" w:customStyle="1" w:styleId="Nagwek10">
    <w:name w:val="Nagłówek1"/>
    <w:basedOn w:val="Normalny"/>
    <w:next w:val="Tekstpodstawowy"/>
    <w:rsid w:val="004E53FA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E5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53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4E53FA"/>
    <w:rPr>
      <w:rFonts w:cs="Lohit Devanagari"/>
    </w:rPr>
  </w:style>
  <w:style w:type="paragraph" w:styleId="Legenda">
    <w:name w:val="caption"/>
    <w:basedOn w:val="Normalny"/>
    <w:qFormat/>
    <w:rsid w:val="004E5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E53FA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E53FA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4E53FA"/>
    <w:pPr>
      <w:suppressAutoHyphens/>
      <w:spacing w:after="0" w:line="240" w:lineRule="auto"/>
      <w:ind w:left="5664" w:firstLine="6"/>
    </w:pPr>
    <w:rPr>
      <w:rFonts w:ascii="Tahoma" w:eastAsia="Times New Roman" w:hAnsi="Tahoma" w:cs="Tahoma"/>
      <w:i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E53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E53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rsid w:val="004E53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E53F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53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53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4E53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4E53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4E53F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E53FA"/>
    <w:rPr>
      <w:sz w:val="16"/>
      <w:szCs w:val="16"/>
    </w:rPr>
  </w:style>
  <w:style w:type="character" w:styleId="Hipercze">
    <w:name w:val="Hyperlink"/>
    <w:uiPriority w:val="99"/>
    <w:unhideWhenUsed/>
    <w:rsid w:val="004E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50A-578E-4384-8625-B827A4B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405</cp:revision>
  <cp:lastPrinted>2024-03-21T11:20:00Z</cp:lastPrinted>
  <dcterms:created xsi:type="dcterms:W3CDTF">2021-02-18T11:10:00Z</dcterms:created>
  <dcterms:modified xsi:type="dcterms:W3CDTF">2024-04-23T05:24:00Z</dcterms:modified>
</cp:coreProperties>
</file>