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413EE1C6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472212">
        <w:rPr>
          <w:rFonts w:ascii="Arial" w:hAnsi="Arial" w:cs="Arial"/>
          <w:b/>
          <w:bCs/>
          <w:sz w:val="20"/>
          <w:szCs w:val="20"/>
        </w:rPr>
        <w:t xml:space="preserve"> </w:t>
      </w:r>
      <w:r w:rsidR="00E757B0" w:rsidRPr="00E757B0">
        <w:rPr>
          <w:rFonts w:ascii="Arial" w:hAnsi="Arial" w:cs="Arial"/>
          <w:b/>
          <w:bCs/>
          <w:sz w:val="20"/>
          <w:szCs w:val="20"/>
        </w:rPr>
        <w:t>Modernizacja infrastruktury edukacyjnej trzech szkół ponadpodstawowych Powiatu Oleskiego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43E08276" w14:textId="77777777" w:rsidR="00472212" w:rsidRDefault="00472212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E0A613B" w14:textId="04EAEF07" w:rsidR="003358D7" w:rsidRPr="00472212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472212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A6111" w:rsidRPr="00472212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472212">
        <w:rPr>
          <w:rFonts w:ascii="Arial" w:eastAsia="Calibri" w:hAnsi="Arial" w:cs="Arial"/>
          <w:sz w:val="21"/>
          <w:szCs w:val="21"/>
        </w:rPr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end"/>
      </w:r>
      <w:bookmarkEnd w:id="0"/>
      <w:r w:rsidRPr="00472212">
        <w:rPr>
          <w:rFonts w:ascii="Arial" w:eastAsia="Calibri" w:hAnsi="Arial" w:cs="Arial"/>
          <w:sz w:val="21"/>
          <w:szCs w:val="21"/>
        </w:rPr>
        <w:t xml:space="preserve"> ustawy Pzp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108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1, 2, 5 i 6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109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 pkt 4</w:t>
      </w:r>
      <w:r w:rsidR="00280612" w:rsidRPr="00472212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472212">
        <w:rPr>
          <w:rFonts w:ascii="Arial" w:eastAsia="Calibri" w:hAnsi="Arial" w:cs="Arial"/>
          <w:i/>
          <w:sz w:val="16"/>
          <w:szCs w:val="16"/>
        </w:rPr>
        <w:t>ustawy Pzp).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472212">
        <w:rPr>
          <w:rFonts w:ascii="Arial" w:eastAsia="Calibri" w:hAnsi="Arial" w:cs="Arial"/>
          <w:sz w:val="21"/>
          <w:szCs w:val="21"/>
        </w:rPr>
        <w:t> </w:t>
      </w:r>
      <w:r w:rsidRPr="00472212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472212">
        <w:rPr>
          <w:rFonts w:ascii="Arial" w:eastAsia="Calibri" w:hAnsi="Arial" w:cs="Arial"/>
          <w:sz w:val="21"/>
          <w:szCs w:val="21"/>
        </w:rPr>
        <w:t>110</w:t>
      </w:r>
      <w:r w:rsidRPr="00472212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472212">
        <w:rPr>
          <w:rFonts w:ascii="Arial" w:eastAsia="Calibri" w:hAnsi="Arial" w:cs="Arial"/>
          <w:sz w:val="21"/>
          <w:szCs w:val="21"/>
        </w:rPr>
        <w:t>2</w:t>
      </w:r>
      <w:r w:rsidRPr="00472212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76B42381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E757B0">
        <w:rPr>
          <w:rFonts w:ascii="Arial" w:hAnsi="Arial" w:cs="Arial"/>
          <w:sz w:val="21"/>
          <w:szCs w:val="21"/>
        </w:rPr>
        <w:t>2</w:t>
      </w:r>
      <w:r w:rsidR="00FD6954">
        <w:rPr>
          <w:rFonts w:ascii="Arial" w:hAnsi="Arial" w:cs="Arial"/>
          <w:sz w:val="21"/>
          <w:szCs w:val="21"/>
        </w:rPr>
        <w:t>9</w:t>
      </w:r>
      <w:r w:rsidR="00472212">
        <w:rPr>
          <w:rFonts w:ascii="Arial" w:hAnsi="Arial" w:cs="Arial"/>
          <w:sz w:val="21"/>
          <w:szCs w:val="21"/>
        </w:rPr>
        <w:t xml:space="preserve"> grudnia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472212">
        <w:rPr>
          <w:rFonts w:ascii="Arial" w:hAnsi="Arial" w:cs="Arial"/>
          <w:sz w:val="21"/>
          <w:szCs w:val="21"/>
        </w:rPr>
        <w:t>3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>polegam na zasobach 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C879" w14:textId="77777777" w:rsidR="00AA5263" w:rsidRDefault="00AA5263" w:rsidP="000A35CB">
      <w:pPr>
        <w:spacing w:after="0" w:line="240" w:lineRule="auto"/>
      </w:pPr>
      <w:r>
        <w:separator/>
      </w:r>
    </w:p>
  </w:endnote>
  <w:endnote w:type="continuationSeparator" w:id="0">
    <w:p w14:paraId="025D7158" w14:textId="77777777" w:rsidR="00AA5263" w:rsidRDefault="00AA5263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BEF1" w14:textId="77777777" w:rsidR="00AA5263" w:rsidRDefault="00AA5263" w:rsidP="000A35CB">
      <w:pPr>
        <w:spacing w:after="0" w:line="240" w:lineRule="auto"/>
      </w:pPr>
      <w:r>
        <w:separator/>
      </w:r>
    </w:p>
  </w:footnote>
  <w:footnote w:type="continuationSeparator" w:id="0">
    <w:p w14:paraId="6625349E" w14:textId="77777777" w:rsidR="00AA5263" w:rsidRDefault="00AA5263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0CFC97A0" w:rsidR="00280612" w:rsidRPr="00280612" w:rsidRDefault="004722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1519BC8" wp14:editId="3FE9DCA6">
          <wp:extent cx="1571602" cy="548640"/>
          <wp:effectExtent l="0" t="0" r="0" b="3810"/>
          <wp:docPr id="14578187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818771" name="Obraz 14578187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514" cy="553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9BDEFAD8"/>
    <w:lvl w:ilvl="0" w:tplc="DFF0BE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040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A58D7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72212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32B38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B0D05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A5263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757B0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D6954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79D0"/>
    <w:rsid w:val="002854AF"/>
    <w:rsid w:val="00322349"/>
    <w:rsid w:val="004D1A1A"/>
    <w:rsid w:val="00500E0F"/>
    <w:rsid w:val="007530E3"/>
    <w:rsid w:val="007810A1"/>
    <w:rsid w:val="007C5A2F"/>
    <w:rsid w:val="007D7D09"/>
    <w:rsid w:val="00906BF2"/>
    <w:rsid w:val="00AF30FD"/>
    <w:rsid w:val="00D36F76"/>
    <w:rsid w:val="00DD07E3"/>
    <w:rsid w:val="00F2097B"/>
    <w:rsid w:val="00F6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43</cp:revision>
  <cp:lastPrinted>2016-08-08T11:30:00Z</cp:lastPrinted>
  <dcterms:created xsi:type="dcterms:W3CDTF">2017-03-31T07:35:00Z</dcterms:created>
  <dcterms:modified xsi:type="dcterms:W3CDTF">2023-12-29T07:23:00Z</dcterms:modified>
</cp:coreProperties>
</file>