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F1DE" w14:textId="77777777" w:rsidR="005817A8" w:rsidRDefault="005817A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5BD7D958" w:rsidR="00A64663" w:rsidRPr="00A64663" w:rsidRDefault="00A64663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A64663">
        <w:rPr>
          <w:b/>
          <w:lang w:val="x-none" w:eastAsia="en-US" w:bidi="pl-PL"/>
        </w:rPr>
        <w:t>„</w:t>
      </w:r>
      <w:r w:rsidR="00530631" w:rsidRPr="00530631">
        <w:rPr>
          <w:b/>
          <w:szCs w:val="20"/>
          <w:lang w:eastAsia="en-US"/>
        </w:rPr>
        <w:t>Poprawa parametrów technicznych ul. Myśliwskiej w Jastrzębiu-Zdroju</w:t>
      </w:r>
      <w:r w:rsidRPr="00A64663">
        <w:rPr>
          <w:b/>
          <w:lang w:val="x-none" w:eastAsia="en-US" w:bidi="pl-PL"/>
        </w:rPr>
        <w:t>”</w:t>
      </w:r>
    </w:p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042D72">
      <w:pPr>
        <w:pStyle w:val="Akapitzlist"/>
        <w:numPr>
          <w:ilvl w:val="1"/>
          <w:numId w:val="52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50150EC4" w14:textId="6D05488E" w:rsidR="00591708" w:rsidRPr="00591708" w:rsidRDefault="00591708" w:rsidP="00591708">
      <w:pPr>
        <w:pStyle w:val="Akapitzlist"/>
        <w:numPr>
          <w:ilvl w:val="0"/>
          <w:numId w:val="22"/>
        </w:numPr>
        <w:rPr>
          <w:rFonts w:eastAsia="Lucida Sans Unicode"/>
          <w:sz w:val="20"/>
          <w:szCs w:val="20"/>
        </w:rPr>
      </w:pPr>
      <w:r w:rsidRPr="00591708">
        <w:rPr>
          <w:rFonts w:eastAsia="Lucida Sans Unicode"/>
        </w:rPr>
        <w:t xml:space="preserve">Zamówienie wykonam </w:t>
      </w:r>
      <w:r w:rsidRPr="00591708">
        <w:rPr>
          <w:rFonts w:eastAsia="Lucida Sans Unicode"/>
          <w:b/>
        </w:rPr>
        <w:t>w terminie …………. dni kalendarzowych,</w:t>
      </w:r>
      <w:r w:rsidRPr="00591708">
        <w:rPr>
          <w:rFonts w:eastAsia="Lucida Sans Unicode"/>
        </w:rPr>
        <w:t xml:space="preserve"> licząc od daty podpisania umowy</w:t>
      </w:r>
      <w:r w:rsidRPr="00591708">
        <w:rPr>
          <w:rFonts w:eastAsia="Lucida Sans Unicode"/>
          <w:sz w:val="28"/>
        </w:rPr>
        <w:t xml:space="preserve">  </w:t>
      </w:r>
      <w:r w:rsidRPr="00591708">
        <w:rPr>
          <w:rFonts w:eastAsia="Lucida Sans Unicode"/>
          <w:i/>
          <w:sz w:val="20"/>
          <w:szCs w:val="20"/>
        </w:rPr>
        <w:t xml:space="preserve">(Uwaga: termin nie może być dłuższy niż </w:t>
      </w:r>
      <w:r w:rsidR="00EE55FE">
        <w:rPr>
          <w:rFonts w:eastAsia="Lucida Sans Unicode"/>
          <w:i/>
          <w:sz w:val="20"/>
          <w:szCs w:val="20"/>
        </w:rPr>
        <w:t>9</w:t>
      </w:r>
      <w:r w:rsidRPr="00591708">
        <w:rPr>
          <w:rFonts w:eastAsia="Lucida Sans Unicode"/>
          <w:i/>
          <w:sz w:val="20"/>
          <w:szCs w:val="20"/>
        </w:rPr>
        <w:t>0 dni kalendarzowych).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0A671219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0B2FC3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7A30E3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0B2FC3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91CAC9A" w14:textId="6C167300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446A5C9" w14:textId="1552E152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E4DEDF" w14:textId="77777777" w:rsidR="00414C68" w:rsidRDefault="00414C68" w:rsidP="00EE55FE">
      <w:pPr>
        <w:spacing w:line="276" w:lineRule="auto"/>
        <w:rPr>
          <w:b/>
          <w:sz w:val="22"/>
          <w:szCs w:val="22"/>
        </w:rPr>
      </w:pPr>
    </w:p>
    <w:p w14:paraId="0D55275B" w14:textId="3562084A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EC78234" w14:textId="6131937E" w:rsidR="00F469A6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530631" w:rsidRPr="00530631">
        <w:rPr>
          <w:rFonts w:ascii="Calibri" w:eastAsia="Calibri" w:hAnsi="Calibri" w:cs="Calibri"/>
          <w:b/>
          <w:sz w:val="24"/>
          <w:lang w:eastAsia="en-US"/>
        </w:rPr>
        <w:t>Poprawa parametrów technicznych ul. Myśliwskiej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</w:p>
    <w:p w14:paraId="06DAE6C0" w14:textId="77777777" w:rsidR="00512B91" w:rsidRPr="00414C68" w:rsidRDefault="00512B91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414C68">
      <w:pPr>
        <w:numPr>
          <w:ilvl w:val="1"/>
          <w:numId w:val="20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2C59A56F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 xml:space="preserve">2022 r. o szczególnych rozwiązaniach w zakresie przeciwdziałania wspieraniu agresji na Ukrainę oraz służących ochronie bezpieczeństwa narodowego (Dz.U. z </w:t>
      </w:r>
      <w:bookmarkStart w:id="2" w:name="_Hlk166823244"/>
      <w:r w:rsidRPr="003E604B">
        <w:rPr>
          <w:rFonts w:eastAsia="Calibri"/>
          <w:b/>
          <w:sz w:val="21"/>
          <w:szCs w:val="21"/>
        </w:rPr>
        <w:t>202</w:t>
      </w:r>
      <w:r w:rsidR="00B24D1C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B24D1C">
        <w:rPr>
          <w:rFonts w:eastAsia="Calibri"/>
          <w:b/>
          <w:sz w:val="21"/>
          <w:szCs w:val="21"/>
        </w:rPr>
        <w:t>507</w:t>
      </w:r>
      <w:bookmarkEnd w:id="2"/>
      <w:r w:rsidRPr="003E604B">
        <w:rPr>
          <w:rFonts w:eastAsia="Calibri"/>
          <w:b/>
          <w:sz w:val="21"/>
          <w:szCs w:val="21"/>
        </w:rPr>
        <w:t>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D728915" w14:textId="3970996F" w:rsidR="00BF38D3" w:rsidRPr="00F469A6" w:rsidRDefault="00BF38D3" w:rsidP="00BF38D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530631" w:rsidRPr="00530631">
        <w:rPr>
          <w:b/>
          <w:sz w:val="22"/>
          <w:szCs w:val="22"/>
          <w:lang w:eastAsia="en-US" w:bidi="pl-PL"/>
        </w:rPr>
        <w:t>Poprawa parametrów technicznych ul. Myśliwskiej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4E01AC44" w14:textId="77777777" w:rsidR="00BF38D3" w:rsidRPr="00414C68" w:rsidRDefault="00BF38D3" w:rsidP="00BF38D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4378A2">
      <w:pPr>
        <w:numPr>
          <w:ilvl w:val="1"/>
          <w:numId w:val="106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4378A2">
      <w:pPr>
        <w:numPr>
          <w:ilvl w:val="1"/>
          <w:numId w:val="10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58ADCF15" w:rsidR="00FC0AAE" w:rsidRPr="003E604B" w:rsidRDefault="00FC0AAE" w:rsidP="004378A2">
      <w:pPr>
        <w:pStyle w:val="Akapitzlist"/>
        <w:numPr>
          <w:ilvl w:val="1"/>
          <w:numId w:val="106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 xml:space="preserve">2022 r. o szczególnych rozwiązaniach w zakresie przeciwdziałania wspieraniu agresji na Ukrainę oraz służących ochronie bezpieczeństwa narodowego (Dz. U. z </w:t>
      </w:r>
      <w:r w:rsidR="003969AB" w:rsidRPr="003E604B">
        <w:rPr>
          <w:rFonts w:eastAsia="Calibri"/>
          <w:b/>
          <w:sz w:val="21"/>
          <w:szCs w:val="21"/>
        </w:rPr>
        <w:t>202</w:t>
      </w:r>
      <w:r w:rsidR="003969AB">
        <w:rPr>
          <w:rFonts w:eastAsia="Calibri"/>
          <w:b/>
          <w:sz w:val="21"/>
          <w:szCs w:val="21"/>
        </w:rPr>
        <w:t>4</w:t>
      </w:r>
      <w:r w:rsidR="003969AB" w:rsidRPr="003E604B">
        <w:rPr>
          <w:rFonts w:eastAsia="Calibri"/>
          <w:b/>
          <w:sz w:val="21"/>
          <w:szCs w:val="21"/>
        </w:rPr>
        <w:t xml:space="preserve"> poz. </w:t>
      </w:r>
      <w:r w:rsidR="003969AB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8FAC13E" w14:textId="77777777" w:rsidR="001D2D34" w:rsidRDefault="001D2D34" w:rsidP="00991CF3">
      <w:pPr>
        <w:spacing w:line="276" w:lineRule="auto"/>
        <w:jc w:val="right"/>
        <w:rPr>
          <w:b/>
          <w:sz w:val="22"/>
          <w:szCs w:val="22"/>
        </w:rPr>
      </w:pP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C404BE4" w14:textId="75B38EE4" w:rsidR="001D2D34" w:rsidRPr="00F469A6" w:rsidRDefault="001D2D34" w:rsidP="001D2D34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530631" w:rsidRPr="00530631">
        <w:rPr>
          <w:b/>
          <w:sz w:val="22"/>
          <w:szCs w:val="22"/>
          <w:lang w:eastAsia="en-US" w:bidi="pl-PL"/>
        </w:rPr>
        <w:t>Poprawa parametrów technicznych ul. Myśliwskiej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59AC4337" w14:textId="77777777" w:rsidR="001D2D34" w:rsidRPr="00414C68" w:rsidRDefault="001D2D34" w:rsidP="001D2D34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3BA5C517" w14:textId="77777777" w:rsidR="00003A3D" w:rsidRDefault="00003A3D" w:rsidP="00991CF3">
      <w:pPr>
        <w:spacing w:line="276" w:lineRule="auto"/>
        <w:jc w:val="right"/>
        <w:rPr>
          <w:b/>
          <w:sz w:val="22"/>
          <w:szCs w:val="22"/>
        </w:rPr>
      </w:pP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B91C009" w14:textId="20DEB956" w:rsidR="00670278" w:rsidRPr="00F469A6" w:rsidRDefault="00670278" w:rsidP="00670278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530631" w:rsidRPr="00530631">
        <w:rPr>
          <w:b/>
          <w:sz w:val="22"/>
          <w:szCs w:val="22"/>
          <w:lang w:eastAsia="en-US" w:bidi="pl-PL"/>
        </w:rPr>
        <w:t>Poprawa parametrów technicznych ul. Myśliwskiej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518118B9" w14:textId="77777777" w:rsidR="00670278" w:rsidRPr="00414C68" w:rsidRDefault="00670278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794966D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</w:t>
      </w:r>
      <w:r w:rsidR="00670278">
        <w:rPr>
          <w:sz w:val="21"/>
          <w:szCs w:val="21"/>
        </w:rPr>
        <w:t>e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44F27F07" w:rsidR="00CE74D4" w:rsidRPr="00F469A6" w:rsidRDefault="003962F2" w:rsidP="00042D72">
      <w:pPr>
        <w:pStyle w:val="Akapitzlist"/>
        <w:numPr>
          <w:ilvl w:val="0"/>
          <w:numId w:val="64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530631" w:rsidRPr="00530631">
        <w:rPr>
          <w:b/>
          <w:szCs w:val="20"/>
          <w:lang w:eastAsia="en-US"/>
        </w:rPr>
        <w:t>Poprawa parametrów technicznych ul. Myśliwskiej w Jastrzębiu-Zdroju</w:t>
      </w:r>
      <w:r w:rsidR="0035444C">
        <w:rPr>
          <w:kern w:val="1"/>
          <w:sz w:val="22"/>
          <w:szCs w:val="22"/>
          <w:lang w:eastAsia="ar-SA"/>
        </w:rPr>
        <w:t xml:space="preserve">”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12F89794" w:rsidR="003962F2" w:rsidRPr="00F469A6" w:rsidRDefault="003962F2" w:rsidP="00042D72">
      <w:pPr>
        <w:pStyle w:val="Akapitzlist"/>
        <w:numPr>
          <w:ilvl w:val="0"/>
          <w:numId w:val="64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530631" w:rsidRPr="00530631">
        <w:rPr>
          <w:b/>
          <w:szCs w:val="20"/>
          <w:lang w:eastAsia="en-US"/>
        </w:rPr>
        <w:t>Poprawa parametrów technicznych ul. Myśliwskiej w Jastrzębiu-Zdroju</w:t>
      </w:r>
      <w:r w:rsidR="0035444C">
        <w:rPr>
          <w:kern w:val="1"/>
          <w:sz w:val="22"/>
          <w:szCs w:val="22"/>
          <w:lang w:eastAsia="ar-SA"/>
        </w:rPr>
        <w:t xml:space="preserve">”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3FA09910" w14:textId="652EBC82" w:rsidR="00F469A6" w:rsidRPr="00F469A6" w:rsidRDefault="00F469A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F469A6">
        <w:rPr>
          <w:b/>
          <w:sz w:val="22"/>
          <w:szCs w:val="22"/>
          <w:lang w:val="x-none" w:bidi="pl-PL"/>
        </w:rPr>
        <w:t>„</w:t>
      </w:r>
      <w:r w:rsidR="00530631" w:rsidRPr="00530631">
        <w:rPr>
          <w:rFonts w:ascii="Calibri" w:eastAsia="Calibri" w:hAnsi="Calibri" w:cs="Calibri"/>
          <w:b/>
          <w:sz w:val="24"/>
          <w:lang w:eastAsia="en-US"/>
        </w:rPr>
        <w:t>Poprawa parametrów technicznych ul. Myśliwskiej w Jastrzębiu-Zdroju</w:t>
      </w:r>
      <w:r w:rsidRPr="00F469A6">
        <w:rPr>
          <w:b/>
          <w:sz w:val="22"/>
          <w:szCs w:val="22"/>
          <w:lang w:val="x-none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042D72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042D72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323191D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5037CF6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240C302" w14:textId="77777777" w:rsidR="00450A38" w:rsidRDefault="00450A38" w:rsidP="00670278">
      <w:pPr>
        <w:spacing w:line="276" w:lineRule="auto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6186DA32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5183C8A6" w14:textId="23ADD23E" w:rsidR="00F469A6" w:rsidRPr="00F469A6" w:rsidRDefault="002B029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C9620D">
        <w:rPr>
          <w:sz w:val="22"/>
          <w:szCs w:val="18"/>
        </w:rPr>
        <w:t xml:space="preserve">pn. </w:t>
      </w:r>
      <w:r w:rsidR="00F469A6" w:rsidRPr="00F469A6">
        <w:rPr>
          <w:b/>
          <w:sz w:val="22"/>
          <w:szCs w:val="22"/>
          <w:lang w:val="x-none" w:bidi="pl-PL"/>
        </w:rPr>
        <w:t>„</w:t>
      </w:r>
      <w:r w:rsidR="00530631" w:rsidRPr="00530631">
        <w:rPr>
          <w:b/>
          <w:sz w:val="22"/>
          <w:szCs w:val="22"/>
          <w:lang w:bidi="pl-PL"/>
        </w:rPr>
        <w:t>Poprawa parametrów technicznych ul. Myśliwskiej w Jastrzębiu-Zdroju</w:t>
      </w:r>
      <w:r w:rsidR="00F469A6" w:rsidRPr="00F469A6">
        <w:rPr>
          <w:b/>
          <w:sz w:val="22"/>
          <w:szCs w:val="22"/>
          <w:lang w:val="x-none" w:bidi="pl-PL"/>
        </w:rPr>
        <w:t>”</w:t>
      </w:r>
    </w:p>
    <w:p w14:paraId="47B564EA" w14:textId="77777777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3" w:name="_Hlk63687685"/>
    </w:p>
    <w:p w14:paraId="6F7C3AE0" w14:textId="3B36F22A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61BE1D3D" w14:textId="5574A113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4CE98813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84F14F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62A41E3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6E2E614D" w14:textId="77777777" w:rsidR="00F85C21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0457BDE3" w14:textId="77777777" w:rsidR="00F85C21" w:rsidRPr="004232AF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351C6B22" w14:textId="77777777" w:rsidR="00F85C21" w:rsidRPr="00EA3488" w:rsidRDefault="00F85C21" w:rsidP="00F85C21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E46BDA3" w14:textId="77777777" w:rsidR="00F85C21" w:rsidRPr="00C95FA6" w:rsidRDefault="00F85C21" w:rsidP="00F85C21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1AE5D83B" w14:textId="77777777" w:rsidR="00F85C21" w:rsidRPr="003A71D0" w:rsidRDefault="00F85C21" w:rsidP="00F85C2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EA503E1" w14:textId="15ED59E5" w:rsidR="00F85C21" w:rsidRDefault="00F85C21" w:rsidP="00F85C21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b/>
          <w:sz w:val="24"/>
        </w:rPr>
        <w:t>„</w:t>
      </w:r>
      <w:r w:rsidR="00530631" w:rsidRPr="00530631">
        <w:rPr>
          <w:b/>
          <w:sz w:val="24"/>
        </w:rPr>
        <w:t>Poprawa parametrów technicznych ul. Myśliwskiej w Jastrzębiu-Zdroju</w:t>
      </w:r>
      <w:r>
        <w:rPr>
          <w:b/>
          <w:sz w:val="24"/>
        </w:rPr>
        <w:t>”</w:t>
      </w: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</w:p>
    <w:p w14:paraId="1B92D4A3" w14:textId="77777777" w:rsidR="00F85C21" w:rsidRDefault="00F85C21" w:rsidP="00F85C21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AF43B77" w14:textId="77777777" w:rsidR="00F85C21" w:rsidRPr="00337D4E" w:rsidRDefault="00F85C21" w:rsidP="00F85C21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369A44A9" w14:textId="77777777" w:rsidR="00F85C21" w:rsidRDefault="00F85C21" w:rsidP="00F85C21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34"/>
      </w:tblGrid>
      <w:tr w:rsidR="00F85C21" w:rsidRPr="00017B41" w14:paraId="0765D7E7" w14:textId="77777777" w:rsidTr="00BE501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5748C7C2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00047246"/>
          </w:p>
          <w:p w14:paraId="1E243871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6E960E28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DA9FCD6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D554B39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C33AD5C" w14:textId="77777777" w:rsidR="00F85C21" w:rsidRPr="001A7C55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58E9297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 układaniu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99A817A" w14:textId="77777777" w:rsidR="00F85C21" w:rsidRPr="00017B41" w:rsidRDefault="00F85C21" w:rsidP="00BE501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85C21" w:rsidRPr="00017B41" w14:paraId="250064B1" w14:textId="77777777" w:rsidTr="00BE501B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69185D55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66C16A5B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51A1527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4AA48D0" w14:textId="77777777" w:rsidR="00F85C21" w:rsidRPr="00017B41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3B856FD" w14:textId="77777777" w:rsidR="00F85C21" w:rsidRPr="00017B41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EDF278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07B8ECD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F224AEE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1A15B0F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62F3D0B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6D45ACBB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85C21" w:rsidRPr="00017B41" w14:paraId="15C5D5E0" w14:textId="77777777" w:rsidTr="00BE501B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39D5D" w14:textId="77777777" w:rsidR="00F85C21" w:rsidRPr="00334F96" w:rsidRDefault="00F85C21" w:rsidP="00BE501B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Układanie</w:t>
            </w:r>
            <w:r w:rsidRP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asfaltobetonowej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8C211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261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01A8A2AB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BEA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6C6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C44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3F3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85C21" w:rsidRPr="00017B41" w14:paraId="6A5093B0" w14:textId="77777777" w:rsidTr="00BE501B">
        <w:trPr>
          <w:trHeight w:val="184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89F" w14:textId="77777777" w:rsidR="00F85C21" w:rsidRPr="00017B41" w:rsidRDefault="00F85C21" w:rsidP="00BE501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914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4FD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4CA6082" w14:textId="77777777" w:rsidR="00F85C21" w:rsidRPr="00F82656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C26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718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620A6A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5367547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53DF20C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47B7440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F27966F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CC322B3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51708F7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0B2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C1E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03EAA25" w14:textId="77777777" w:rsidR="00F85C21" w:rsidRDefault="00F85C21" w:rsidP="00F85C21">
      <w:bookmarkStart w:id="5" w:name="_Hlk100048036"/>
      <w:bookmarkEnd w:id="4"/>
    </w:p>
    <w:bookmarkEnd w:id="5"/>
    <w:p w14:paraId="6F1213CC" w14:textId="77777777" w:rsidR="00F85C21" w:rsidRPr="008E3149" w:rsidRDefault="00F85C21" w:rsidP="00F85C21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08072878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F9AE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A40766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6E88FD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55640E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A2933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E6FC5C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1BA67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1C2D4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2029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4F04FD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CCE7C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60E7F9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21FFC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C3895D" w14:textId="2905064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CE9681" w14:textId="50709BFE" w:rsidR="009A1D56" w:rsidRDefault="009A1D56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1D43E8" w14:textId="7CC2CC95" w:rsidR="009A1D56" w:rsidRDefault="009A1D56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2F5DE6" w14:textId="77777777" w:rsidR="009A1D56" w:rsidRDefault="009A1D56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CFA5B4" w14:textId="3EDFB14E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014C953" w14:textId="77777777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0A778BD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2865BD33" w14:textId="1FE33FAC" w:rsidR="00870751" w:rsidRPr="00763D1F" w:rsidRDefault="00870751" w:rsidP="0087075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63D1F">
        <w:rPr>
          <w:rFonts w:asciiTheme="minorHAnsi" w:hAnsiTheme="minorHAnsi" w:cstheme="minorHAnsi"/>
          <w:b/>
          <w:sz w:val="22"/>
          <w:szCs w:val="22"/>
        </w:rPr>
        <w:t>Załącznik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3D1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85C21">
        <w:rPr>
          <w:rFonts w:asciiTheme="minorHAnsi" w:hAnsiTheme="minorHAnsi" w:cstheme="minorHAnsi"/>
          <w:b/>
          <w:sz w:val="22"/>
          <w:szCs w:val="22"/>
        </w:rPr>
        <w:t>8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94E9402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173B95EE" w14:textId="77777777" w:rsidR="00763D1F" w:rsidRPr="00EA3488" w:rsidRDefault="00763D1F" w:rsidP="00763D1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63F3988F" w14:textId="77777777" w:rsidR="00763D1F" w:rsidRPr="00EA3488" w:rsidRDefault="00763D1F" w:rsidP="00763D1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330A2A2" w14:textId="77777777" w:rsidR="00763D1F" w:rsidRPr="00337D4E" w:rsidRDefault="00763D1F" w:rsidP="00763D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DBDDEB" w14:textId="77777777" w:rsidR="00763D1F" w:rsidRPr="008505B1" w:rsidRDefault="00763D1F" w:rsidP="00763D1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CDD5BA2" w14:textId="05956EDC" w:rsidR="00763D1F" w:rsidRPr="001E1F3F" w:rsidRDefault="00E43037" w:rsidP="00763D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1F3F">
        <w:rPr>
          <w:rFonts w:asciiTheme="minorHAnsi" w:hAnsiTheme="minorHAnsi" w:cstheme="minorHAnsi"/>
          <w:b/>
          <w:sz w:val="24"/>
          <w:szCs w:val="24"/>
          <w:lang w:val="x-none" w:bidi="pl-PL"/>
        </w:rPr>
        <w:t>„</w:t>
      </w:r>
      <w:r w:rsidR="00530631" w:rsidRPr="00530631">
        <w:rPr>
          <w:rFonts w:asciiTheme="minorHAnsi" w:hAnsiTheme="minorHAnsi" w:cstheme="minorHAnsi"/>
          <w:b/>
          <w:sz w:val="24"/>
          <w:szCs w:val="24"/>
          <w:lang w:bidi="pl-PL"/>
        </w:rPr>
        <w:t>Poprawa parametrów technicznych ul. Myśliwskiej w Jastrzębiu-Zdroju</w:t>
      </w:r>
      <w:r w:rsidRPr="001E1F3F">
        <w:rPr>
          <w:rFonts w:asciiTheme="minorHAnsi" w:hAnsiTheme="minorHAnsi" w:cstheme="minorHAnsi"/>
          <w:b/>
          <w:sz w:val="24"/>
          <w:szCs w:val="24"/>
          <w:lang w:val="x-none" w:bidi="pl-PL"/>
        </w:rPr>
        <w:t>”</w:t>
      </w:r>
    </w:p>
    <w:p w14:paraId="631138D4" w14:textId="77777777" w:rsidR="00763D1F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6BE1B32" w14:textId="77777777" w:rsidR="00763D1F" w:rsidRPr="00F81EB9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FD6A2C">
        <w:trPr>
          <w:trHeight w:val="1498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F4A06E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77777777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2F0C9BF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0A04D0E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0C13A7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154364F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C52EB8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EB7F23A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74A61A8D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5F423B0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F28195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358DCE3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035592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F28702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E007B5B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2099559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A3E84B2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63CA94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00AD600D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2EBB122" w14:textId="2C321E71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19C69F62" w14:textId="77777777" w:rsidR="009A1D56" w:rsidRDefault="009A1D56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76AFFCA" w14:textId="77777777" w:rsidR="00763D1F" w:rsidRDefault="00763D1F" w:rsidP="00C4324D">
      <w:pPr>
        <w:spacing w:line="276" w:lineRule="auto"/>
        <w:rPr>
          <w:b/>
          <w:sz w:val="22"/>
          <w:szCs w:val="22"/>
          <w:highlight w:val="yellow"/>
        </w:rPr>
      </w:pPr>
    </w:p>
    <w:p w14:paraId="5539C4CA" w14:textId="77777777" w:rsidR="00AD3781" w:rsidRPr="00096BA9" w:rsidRDefault="00AD3781" w:rsidP="00BE501B">
      <w:pPr>
        <w:jc w:val="right"/>
        <w:rPr>
          <w:rFonts w:asciiTheme="minorHAnsi" w:hAnsiTheme="minorHAnsi" w:cstheme="minorHAnsi"/>
          <w:b/>
          <w:sz w:val="2"/>
          <w:szCs w:val="24"/>
        </w:rPr>
      </w:pPr>
      <w:bookmarkStart w:id="6" w:name="_GoBack"/>
      <w:bookmarkEnd w:id="6"/>
    </w:p>
    <w:sectPr w:rsidR="00AD3781" w:rsidRPr="00096BA9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C52C7" w16cex:dateUtc="2024-05-13T0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FC2EC7" w:rsidRDefault="00FC2EC7">
      <w:r>
        <w:separator/>
      </w:r>
    </w:p>
  </w:endnote>
  <w:endnote w:type="continuationSeparator" w:id="0">
    <w:p w14:paraId="39E29753" w14:textId="77777777" w:rsidR="00FC2EC7" w:rsidRDefault="00FC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FC2EC7" w:rsidRDefault="00FC2EC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FC2EC7" w:rsidRDefault="00FC2E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FC2EC7" w:rsidRDefault="00FC2E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FC2EC7" w:rsidRDefault="00FC2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FC2EC7" w:rsidRDefault="00FC2EC7">
      <w:r>
        <w:separator/>
      </w:r>
    </w:p>
  </w:footnote>
  <w:footnote w:type="continuationSeparator" w:id="0">
    <w:p w14:paraId="3366D6D0" w14:textId="77777777" w:rsidR="00FC2EC7" w:rsidRDefault="00FC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FC2EC7" w:rsidRDefault="00FC2EC7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FC2EC7" w:rsidRDefault="00FC2EC7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1C27F6D6" w:rsidR="00FC2EC7" w:rsidRPr="004C5E9D" w:rsidRDefault="00FC2EC7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45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FC2EC7" w:rsidRPr="00802663" w:rsidRDefault="00FC2EC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FC2EC7" w:rsidRPr="00EC70A8" w:rsidRDefault="00FC2EC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22C34"/>
    <w:multiLevelType w:val="hybridMultilevel"/>
    <w:tmpl w:val="4AC83E08"/>
    <w:lvl w:ilvl="0" w:tplc="320C4E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34C7054"/>
    <w:multiLevelType w:val="hybridMultilevel"/>
    <w:tmpl w:val="D9D66286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A11D60"/>
    <w:multiLevelType w:val="hybridMultilevel"/>
    <w:tmpl w:val="E8AE1290"/>
    <w:lvl w:ilvl="0" w:tplc="D29A04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96F6670"/>
    <w:multiLevelType w:val="hybridMultilevel"/>
    <w:tmpl w:val="008A00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8040914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7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9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060FDC"/>
    <w:multiLevelType w:val="hybridMultilevel"/>
    <w:tmpl w:val="5D20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A662B3"/>
    <w:multiLevelType w:val="hybridMultilevel"/>
    <w:tmpl w:val="466CF2A4"/>
    <w:lvl w:ilvl="0" w:tplc="1B003CB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9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F05334"/>
    <w:multiLevelType w:val="hybridMultilevel"/>
    <w:tmpl w:val="222A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2" w15:restartNumberingAfterBreak="0">
    <w:nsid w:val="6EE76935"/>
    <w:multiLevelType w:val="hybridMultilevel"/>
    <w:tmpl w:val="008C6078"/>
    <w:lvl w:ilvl="0" w:tplc="64B263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44F505B"/>
    <w:multiLevelType w:val="hybridMultilevel"/>
    <w:tmpl w:val="AAE6D71A"/>
    <w:lvl w:ilvl="0" w:tplc="2158A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26"/>
  </w:num>
  <w:num w:numId="4">
    <w:abstractNumId w:val="62"/>
  </w:num>
  <w:num w:numId="5">
    <w:abstractNumId w:val="102"/>
  </w:num>
  <w:num w:numId="6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109"/>
  </w:num>
  <w:num w:numId="10">
    <w:abstractNumId w:val="95"/>
  </w:num>
  <w:num w:numId="11">
    <w:abstractNumId w:val="46"/>
  </w:num>
  <w:num w:numId="12">
    <w:abstractNumId w:val="39"/>
  </w:num>
  <w:num w:numId="13">
    <w:abstractNumId w:val="90"/>
  </w:num>
  <w:num w:numId="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</w:num>
  <w:num w:numId="22">
    <w:abstractNumId w:val="12"/>
  </w:num>
  <w:num w:numId="23">
    <w:abstractNumId w:val="101"/>
  </w:num>
  <w:num w:numId="24">
    <w:abstractNumId w:val="73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1"/>
  </w:num>
  <w:num w:numId="27">
    <w:abstractNumId w:val="122"/>
  </w:num>
  <w:num w:numId="28">
    <w:abstractNumId w:val="121"/>
  </w:num>
  <w:num w:numId="29">
    <w:abstractNumId w:val="78"/>
  </w:num>
  <w:num w:numId="30">
    <w:abstractNumId w:val="47"/>
  </w:num>
  <w:num w:numId="31">
    <w:abstractNumId w:val="110"/>
  </w:num>
  <w:num w:numId="32">
    <w:abstractNumId w:val="35"/>
  </w:num>
  <w:num w:numId="33">
    <w:abstractNumId w:val="37"/>
  </w:num>
  <w:num w:numId="34">
    <w:abstractNumId w:val="75"/>
  </w:num>
  <w:num w:numId="35">
    <w:abstractNumId w:val="123"/>
  </w:num>
  <w:num w:numId="36">
    <w:abstractNumId w:val="66"/>
  </w:num>
  <w:num w:numId="37">
    <w:abstractNumId w:val="31"/>
  </w:num>
  <w:num w:numId="38">
    <w:abstractNumId w:val="100"/>
  </w:num>
  <w:num w:numId="39">
    <w:abstractNumId w:val="25"/>
  </w:num>
  <w:num w:numId="40">
    <w:abstractNumId w:val="116"/>
  </w:num>
  <w:num w:numId="41">
    <w:abstractNumId w:val="30"/>
  </w:num>
  <w:num w:numId="42">
    <w:abstractNumId w:val="59"/>
  </w:num>
  <w:num w:numId="43">
    <w:abstractNumId w:val="125"/>
  </w:num>
  <w:num w:numId="44">
    <w:abstractNumId w:val="114"/>
  </w:num>
  <w:num w:numId="45">
    <w:abstractNumId w:val="104"/>
  </w:num>
  <w:num w:numId="46">
    <w:abstractNumId w:val="34"/>
  </w:num>
  <w:num w:numId="47">
    <w:abstractNumId w:val="85"/>
  </w:num>
  <w:num w:numId="48">
    <w:abstractNumId w:val="79"/>
  </w:num>
  <w:num w:numId="49">
    <w:abstractNumId w:val="82"/>
  </w:num>
  <w:num w:numId="50">
    <w:abstractNumId w:val="56"/>
  </w:num>
  <w:num w:numId="51">
    <w:abstractNumId w:val="77"/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0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1"/>
  </w:num>
  <w:num w:numId="56">
    <w:abstractNumId w:val="54"/>
  </w:num>
  <w:num w:numId="57">
    <w:abstractNumId w:val="42"/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9"/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6"/>
  </w:num>
  <w:num w:numId="67">
    <w:abstractNumId w:val="71"/>
  </w:num>
  <w:num w:numId="6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</w:num>
  <w:num w:numId="70">
    <w:abstractNumId w:val="14"/>
  </w:num>
  <w:num w:numId="71">
    <w:abstractNumId w:val="29"/>
  </w:num>
  <w:num w:numId="72">
    <w:abstractNumId w:val="52"/>
  </w:num>
  <w:num w:numId="73">
    <w:abstractNumId w:val="113"/>
  </w:num>
  <w:num w:numId="74">
    <w:abstractNumId w:val="84"/>
  </w:num>
  <w:num w:numId="75">
    <w:abstractNumId w:val="88"/>
  </w:num>
  <w:num w:numId="76">
    <w:abstractNumId w:val="51"/>
  </w:num>
  <w:num w:numId="77">
    <w:abstractNumId w:val="99"/>
  </w:num>
  <w:num w:numId="78">
    <w:abstractNumId w:val="53"/>
  </w:num>
  <w:num w:numId="79">
    <w:abstractNumId w:val="76"/>
  </w:num>
  <w:num w:numId="80">
    <w:abstractNumId w:val="50"/>
  </w:num>
  <w:num w:numId="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117"/>
  </w:num>
  <w:num w:numId="85">
    <w:abstractNumId w:val="40"/>
  </w:num>
  <w:num w:numId="86">
    <w:abstractNumId w:val="93"/>
  </w:num>
  <w:num w:numId="87">
    <w:abstractNumId w:val="108"/>
  </w:num>
  <w:num w:numId="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5"/>
  </w:num>
  <w:num w:numId="91">
    <w:abstractNumId w:val="28"/>
  </w:num>
  <w:num w:numId="92">
    <w:abstractNumId w:val="1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1"/>
  </w:num>
  <w:num w:numId="98">
    <w:abstractNumId w:val="106"/>
  </w:num>
  <w:num w:numId="99">
    <w:abstractNumId w:val="107"/>
  </w:num>
  <w:num w:numId="100">
    <w:abstractNumId w:val="24"/>
  </w:num>
  <w:num w:numId="101">
    <w:abstractNumId w:val="72"/>
  </w:num>
  <w:num w:numId="10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3"/>
  </w:num>
  <w:num w:numId="104">
    <w:abstractNumId w:val="83"/>
  </w:num>
  <w:num w:numId="105">
    <w:abstractNumId w:val="19"/>
  </w:num>
  <w:num w:numId="106">
    <w:abstractNumId w:val="36"/>
  </w:num>
  <w:num w:numId="107">
    <w:abstractNumId w:val="89"/>
  </w:num>
  <w:num w:numId="108">
    <w:abstractNumId w:val="27"/>
  </w:num>
  <w:num w:numId="109">
    <w:abstractNumId w:val="115"/>
  </w:num>
  <w:num w:numId="110">
    <w:abstractNumId w:val="18"/>
  </w:num>
  <w:num w:numId="111">
    <w:abstractNumId w:val="8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2">
    <w:abstractNumId w:val="112"/>
  </w:num>
  <w:num w:numId="113">
    <w:abstractNumId w:val="118"/>
  </w:num>
  <w:num w:numId="1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0"/>
  </w:num>
  <w:num w:numId="11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4C7"/>
    <w:rsid w:val="00004625"/>
    <w:rsid w:val="000048E6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4CAD"/>
    <w:rsid w:val="000350EC"/>
    <w:rsid w:val="00035812"/>
    <w:rsid w:val="00035F81"/>
    <w:rsid w:val="0003625D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D72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933"/>
    <w:rsid w:val="00073BC0"/>
    <w:rsid w:val="000741A5"/>
    <w:rsid w:val="000741D2"/>
    <w:rsid w:val="0007490D"/>
    <w:rsid w:val="0007526A"/>
    <w:rsid w:val="00075B7A"/>
    <w:rsid w:val="00076182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2FC3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0BF2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4B4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5C5"/>
    <w:rsid w:val="00124701"/>
    <w:rsid w:val="00124F5D"/>
    <w:rsid w:val="00124FAF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3ED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06F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491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3D0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5AB5"/>
    <w:rsid w:val="00166118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3FD4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63F3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211"/>
    <w:rsid w:val="001B3AD1"/>
    <w:rsid w:val="001B3E5A"/>
    <w:rsid w:val="001B42F7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5CF6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372"/>
    <w:rsid w:val="00251AFF"/>
    <w:rsid w:val="0025213D"/>
    <w:rsid w:val="00253518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4C5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35E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7053"/>
    <w:rsid w:val="002E7B14"/>
    <w:rsid w:val="002E7DC5"/>
    <w:rsid w:val="002F0C09"/>
    <w:rsid w:val="002F12C1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44C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67299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699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9AB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781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C68"/>
    <w:rsid w:val="00414D67"/>
    <w:rsid w:val="0041564C"/>
    <w:rsid w:val="004158EE"/>
    <w:rsid w:val="00415C3F"/>
    <w:rsid w:val="00416193"/>
    <w:rsid w:val="00416866"/>
    <w:rsid w:val="004176F5"/>
    <w:rsid w:val="00417D3D"/>
    <w:rsid w:val="00417E3B"/>
    <w:rsid w:val="00417FB5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462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8A2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57C2F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E54"/>
    <w:rsid w:val="00492BFC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022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F44"/>
    <w:rsid w:val="004F728D"/>
    <w:rsid w:val="004F78C2"/>
    <w:rsid w:val="004F79DC"/>
    <w:rsid w:val="004F7E3D"/>
    <w:rsid w:val="004F7F5A"/>
    <w:rsid w:val="004F7F92"/>
    <w:rsid w:val="0050002F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631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CD4"/>
    <w:rsid w:val="00540D28"/>
    <w:rsid w:val="005414EA"/>
    <w:rsid w:val="0054161E"/>
    <w:rsid w:val="00541D1A"/>
    <w:rsid w:val="00541D1B"/>
    <w:rsid w:val="00542125"/>
    <w:rsid w:val="0054277B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5B6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77E9D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1708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C7558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0193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167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940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0CEB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943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1B7E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2B1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7B2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8B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5B5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CF2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72B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5DB"/>
    <w:rsid w:val="008839DD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16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1"/>
    <w:rsid w:val="00927032"/>
    <w:rsid w:val="009301DE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4E7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4A4"/>
    <w:rsid w:val="00951D15"/>
    <w:rsid w:val="00952131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E22"/>
    <w:rsid w:val="0099701F"/>
    <w:rsid w:val="00997AEA"/>
    <w:rsid w:val="00997C02"/>
    <w:rsid w:val="00997C2E"/>
    <w:rsid w:val="00997D9D"/>
    <w:rsid w:val="00997E9C"/>
    <w:rsid w:val="00997F57"/>
    <w:rsid w:val="009A0F10"/>
    <w:rsid w:val="009A123E"/>
    <w:rsid w:val="009A18FC"/>
    <w:rsid w:val="009A1D56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4EF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4DB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85F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B88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623"/>
    <w:rsid w:val="00A677D7"/>
    <w:rsid w:val="00A67DD4"/>
    <w:rsid w:val="00A7077F"/>
    <w:rsid w:val="00A714D8"/>
    <w:rsid w:val="00A71639"/>
    <w:rsid w:val="00A71749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3C6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0B6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16F"/>
    <w:rsid w:val="00AA3B34"/>
    <w:rsid w:val="00AA5040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96F"/>
    <w:rsid w:val="00AB099A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202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4555"/>
    <w:rsid w:val="00AC493C"/>
    <w:rsid w:val="00AC4D8E"/>
    <w:rsid w:val="00AC5435"/>
    <w:rsid w:val="00AC55A5"/>
    <w:rsid w:val="00AC5FEE"/>
    <w:rsid w:val="00AC645F"/>
    <w:rsid w:val="00AC6E0E"/>
    <w:rsid w:val="00AC712B"/>
    <w:rsid w:val="00AC731F"/>
    <w:rsid w:val="00AC75F3"/>
    <w:rsid w:val="00AC7707"/>
    <w:rsid w:val="00AC79E4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A5F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4D1C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37A76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E0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743"/>
    <w:rsid w:val="00BA6A15"/>
    <w:rsid w:val="00BA6A94"/>
    <w:rsid w:val="00BA6B3D"/>
    <w:rsid w:val="00BA709E"/>
    <w:rsid w:val="00BA72DF"/>
    <w:rsid w:val="00BA782A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E09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3D8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01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78C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936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9DF"/>
    <w:rsid w:val="00D12AC9"/>
    <w:rsid w:val="00D13059"/>
    <w:rsid w:val="00D13902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2566"/>
    <w:rsid w:val="00D23C18"/>
    <w:rsid w:val="00D24021"/>
    <w:rsid w:val="00D24503"/>
    <w:rsid w:val="00D2455B"/>
    <w:rsid w:val="00D24F3B"/>
    <w:rsid w:val="00D2520F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12F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86E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41F7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201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6F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3C9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55FE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1AF"/>
    <w:rsid w:val="00F73600"/>
    <w:rsid w:val="00F73D6D"/>
    <w:rsid w:val="00F74A43"/>
    <w:rsid w:val="00F7503B"/>
    <w:rsid w:val="00F759AE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C21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D6F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2EC7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2913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91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178A-F79F-4276-93C7-4A924564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11</Pages>
  <Words>1728</Words>
  <Characters>15342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17036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59</cp:revision>
  <cp:lastPrinted>2024-05-17T05:26:00Z</cp:lastPrinted>
  <dcterms:created xsi:type="dcterms:W3CDTF">2024-03-18T07:04:00Z</dcterms:created>
  <dcterms:modified xsi:type="dcterms:W3CDTF">2024-07-01T06:47:00Z</dcterms:modified>
</cp:coreProperties>
</file>