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AD2BD8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EA23D5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616504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</w:p>
    <w:p w:rsidR="00616504" w:rsidRPr="00405750" w:rsidRDefault="00616504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616504" w:rsidRPr="00815AB9" w:rsidRDefault="00616504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616504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>„</w:t>
      </w:r>
      <w:r w:rsidR="00AD2BD8">
        <w:rPr>
          <w:b/>
          <w:sz w:val="22"/>
          <w:szCs w:val="22"/>
        </w:rPr>
        <w:t>Wykonanie dokumentacji projektowych dla inwestycji drogowych w gminie Kleszczewo</w:t>
      </w:r>
      <w:r w:rsidR="007C6C80" w:rsidRPr="00DA5196">
        <w:rPr>
          <w:b/>
          <w:sz w:val="22"/>
          <w:szCs w:val="22"/>
        </w:rPr>
        <w:t>”</w:t>
      </w:r>
      <w:r w:rsidR="00616504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 xml:space="preserve">prowadzonego przez Gminę Kleszczewo, </w:t>
      </w:r>
      <w:r w:rsidR="00AD2BD8">
        <w:rPr>
          <w:rFonts w:cs="Times New Roman"/>
          <w:sz w:val="22"/>
          <w:szCs w:val="22"/>
        </w:rPr>
        <w:br/>
      </w:r>
      <w:r w:rsidRPr="00815AB9">
        <w:rPr>
          <w:rFonts w:cs="Times New Roman"/>
          <w:sz w:val="22"/>
          <w:szCs w:val="22"/>
        </w:rPr>
        <w:t>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616504" w:rsidRPr="002B455B" w:rsidRDefault="00616504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616504" w:rsidRPr="00616504" w:rsidRDefault="00616504" w:rsidP="00432CE3">
      <w:pPr>
        <w:spacing w:line="360" w:lineRule="auto"/>
        <w:rPr>
          <w:rFonts w:cs="Times New Roman"/>
          <w:sz w:val="16"/>
          <w:szCs w:val="16"/>
          <w:u w:val="single"/>
        </w:rPr>
      </w:pPr>
    </w:p>
    <w:p w:rsidR="00616504" w:rsidRDefault="00616504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 xml:space="preserve">i zgodne z prawdą oraz </w:t>
      </w:r>
      <w:r w:rsidRPr="002B455B">
        <w:rPr>
          <w:rFonts w:cs="Times New Roman"/>
          <w:sz w:val="22"/>
          <w:szCs w:val="22"/>
        </w:rPr>
        <w:lastRenderedPageBreak/>
        <w:t>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13" w:rsidRDefault="00010013" w:rsidP="00D450AA">
      <w:r>
        <w:separator/>
      </w:r>
    </w:p>
  </w:endnote>
  <w:endnote w:type="continuationSeparator" w:id="1">
    <w:p w:rsidR="00010013" w:rsidRDefault="0001001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253C15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253C15" w:rsidRPr="002D7F31">
              <w:rPr>
                <w:b/>
                <w:sz w:val="18"/>
                <w:szCs w:val="18"/>
              </w:rPr>
              <w:fldChar w:fldCharType="separate"/>
            </w:r>
            <w:r w:rsidR="008031A4">
              <w:rPr>
                <w:b/>
                <w:noProof/>
                <w:sz w:val="18"/>
                <w:szCs w:val="18"/>
              </w:rPr>
              <w:t>1</w:t>
            </w:r>
            <w:r w:rsidR="00253C15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253C15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253C15" w:rsidRPr="002D7F31">
              <w:rPr>
                <w:sz w:val="18"/>
                <w:szCs w:val="18"/>
              </w:rPr>
              <w:fldChar w:fldCharType="separate"/>
            </w:r>
            <w:r w:rsidR="008031A4">
              <w:rPr>
                <w:noProof/>
                <w:sz w:val="18"/>
                <w:szCs w:val="18"/>
              </w:rPr>
              <w:t>2</w:t>
            </w:r>
            <w:r w:rsidR="00253C15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13" w:rsidRDefault="00010013" w:rsidP="00D450AA">
      <w:r>
        <w:separator/>
      </w:r>
    </w:p>
  </w:footnote>
  <w:footnote w:type="continuationSeparator" w:id="1">
    <w:p w:rsidR="00010013" w:rsidRDefault="0001001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53C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0013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C15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023E"/>
    <w:rsid w:val="00514C45"/>
    <w:rsid w:val="00517130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B2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6504"/>
    <w:rsid w:val="00617C6F"/>
    <w:rsid w:val="0062252A"/>
    <w:rsid w:val="00625534"/>
    <w:rsid w:val="00627135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E4F54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31A4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2D6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4C69"/>
    <w:rsid w:val="00AB531D"/>
    <w:rsid w:val="00AC0033"/>
    <w:rsid w:val="00AC1461"/>
    <w:rsid w:val="00AC35CA"/>
    <w:rsid w:val="00AC40B2"/>
    <w:rsid w:val="00AC4504"/>
    <w:rsid w:val="00AC7A5B"/>
    <w:rsid w:val="00AD2BD8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0CB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4E1C"/>
    <w:rsid w:val="00D450AA"/>
    <w:rsid w:val="00D46874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23D5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D715-840C-4A93-A9AB-987FB90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2022-03-17T11:37:00Z</cp:lastPrinted>
  <dcterms:created xsi:type="dcterms:W3CDTF">2021-06-16T12:42:00Z</dcterms:created>
  <dcterms:modified xsi:type="dcterms:W3CDTF">2022-03-17T11:37:00Z</dcterms:modified>
</cp:coreProperties>
</file>