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B" w:rsidRPr="00955752" w:rsidRDefault="00955752" w:rsidP="00955752">
      <w:pPr>
        <w:pStyle w:val="Nagwek5"/>
        <w:spacing w:line="276" w:lineRule="auto"/>
      </w:pPr>
      <w:bookmarkStart w:id="0" w:name="_Hlk38873417"/>
      <w:bookmarkStart w:id="1" w:name="_Hlk53482415"/>
      <w:bookmarkStart w:id="2" w:name="_Hlk58571159"/>
      <w:bookmarkStart w:id="3" w:name="_Hlk68088478"/>
      <w:r>
        <w:t xml:space="preserve">  </w:t>
      </w:r>
    </w:p>
    <w:p w:rsidR="00D46A36" w:rsidRDefault="00F777EF" w:rsidP="004564F1">
      <w:pPr>
        <w:tabs>
          <w:tab w:val="center" w:pos="4819"/>
        </w:tabs>
        <w:spacing w:line="276" w:lineRule="auto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KZ-2380/</w:t>
      </w:r>
      <w:r w:rsidR="00DD039A">
        <w:rPr>
          <w:rFonts w:ascii="Arial" w:hAnsi="Arial" w:cs="Arial"/>
          <w:b/>
          <w:sz w:val="18"/>
          <w:szCs w:val="18"/>
        </w:rPr>
        <w:t>109</w:t>
      </w:r>
      <w:r w:rsidR="00D46A36">
        <w:rPr>
          <w:rFonts w:ascii="Arial" w:hAnsi="Arial" w:cs="Arial"/>
          <w:b/>
          <w:sz w:val="18"/>
          <w:szCs w:val="18"/>
        </w:rPr>
        <w:t>/202</w:t>
      </w:r>
      <w:r w:rsidR="003D3CD9">
        <w:rPr>
          <w:rFonts w:ascii="Arial" w:hAnsi="Arial" w:cs="Arial"/>
          <w:b/>
          <w:sz w:val="18"/>
          <w:szCs w:val="18"/>
        </w:rPr>
        <w:t>3</w:t>
      </w:r>
      <w:r w:rsidR="00D46A36">
        <w:rPr>
          <w:rFonts w:ascii="Arial" w:hAnsi="Arial" w:cs="Arial"/>
          <w:b/>
          <w:sz w:val="18"/>
          <w:szCs w:val="18"/>
        </w:rPr>
        <w:t>/ZW -JW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</w:t>
      </w:r>
      <w:r w:rsidR="004E4E63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F0A60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</w:t>
      </w:r>
      <w:r w:rsidR="00E35DBF" w:rsidRPr="008F0A6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</w:t>
      </w:r>
    </w:p>
    <w:p w:rsidR="00485D67" w:rsidRPr="008F0A60" w:rsidRDefault="00485D67" w:rsidP="004564F1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8F0A60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 xml:space="preserve">OŚWIADCZENIE </w:t>
      </w:r>
      <w:r w:rsidRPr="008F0A60">
        <w:rPr>
          <w:rFonts w:ascii="Arial" w:hAnsi="Arial" w:cs="Arial"/>
          <w:b/>
          <w:bCs/>
          <w:sz w:val="28"/>
          <w:szCs w:val="28"/>
          <w:lang w:val="x-none"/>
        </w:rPr>
        <w:t>WYKONAWCY</w:t>
      </w:r>
    </w:p>
    <w:p w:rsidR="00214152" w:rsidRPr="008F0A60" w:rsidRDefault="00214152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85D67" w:rsidRPr="008F0A60" w:rsidRDefault="00485D67" w:rsidP="004564F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0A60">
        <w:rPr>
          <w:rFonts w:ascii="Arial" w:hAnsi="Arial" w:cs="Arial"/>
          <w:b/>
          <w:bCs/>
          <w:color w:val="000000"/>
        </w:rPr>
        <w:t>DOTYCZĄCE PRZESŁANEK WYKLUCZENIA Z POSTĘPOWANIA</w:t>
      </w:r>
    </w:p>
    <w:p w:rsidR="00485D67" w:rsidRPr="008F0A60" w:rsidRDefault="00485D67" w:rsidP="004564F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D46A36" w:rsidRDefault="00D46A36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85D67" w:rsidRPr="008F0A60" w:rsidRDefault="00485D67" w:rsidP="004564F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F0A60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 w:rsidR="00214152" w:rsidRPr="008F0A60" w:rsidRDefault="00214152" w:rsidP="004564F1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46A36" w:rsidRDefault="00E4406F" w:rsidP="004564F1">
      <w:pPr>
        <w:spacing w:line="276" w:lineRule="auto"/>
        <w:jc w:val="both"/>
        <w:rPr>
          <w:rFonts w:ascii="Arial" w:hAnsi="Arial" w:cs="Arial"/>
        </w:rPr>
      </w:pPr>
      <w:r w:rsidRPr="009215ED">
        <w:rPr>
          <w:rFonts w:ascii="Arial" w:hAnsi="Arial" w:cs="Arial"/>
        </w:rPr>
        <w:t xml:space="preserve">na potrzeby postępowania o udzielenie zamówienia publicznego </w:t>
      </w:r>
      <w:r w:rsidR="00D46A36">
        <w:rPr>
          <w:rFonts w:ascii="Arial" w:hAnsi="Arial" w:cs="Arial"/>
        </w:rPr>
        <w:t xml:space="preserve">z wyłączenia stosowania ustawy Prawo zamówień publicznych na dostawę 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F777EF" w:rsidRDefault="00BE0F9A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materiałów i sprzętu sportowego</w:t>
      </w:r>
    </w:p>
    <w:p w:rsidR="00F777EF" w:rsidRDefault="00F777EF" w:rsidP="00272F13">
      <w:pPr>
        <w:tabs>
          <w:tab w:val="left" w:pos="7305"/>
        </w:tabs>
        <w:spacing w:line="276" w:lineRule="auto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4406F" w:rsidRPr="009215ED" w:rsidRDefault="00D46A36" w:rsidP="00D46A36">
      <w:pPr>
        <w:tabs>
          <w:tab w:val="left" w:pos="1245"/>
          <w:tab w:val="left" w:pos="133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4406F" w:rsidRPr="009215ED">
        <w:rPr>
          <w:rFonts w:ascii="Arial" w:hAnsi="Arial" w:cs="Arial"/>
        </w:rPr>
        <w:t>świadczam, co następuje:</w:t>
      </w:r>
    </w:p>
    <w:p w:rsidR="00F02B7A" w:rsidRPr="008F0A60" w:rsidRDefault="00F02B7A" w:rsidP="004564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D67" w:rsidRPr="008F0A60" w:rsidRDefault="00485D67" w:rsidP="004564F1">
      <w:pPr>
        <w:shd w:val="clear" w:color="auto" w:fill="BFBFBF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F0A60"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CC4AF9" w:rsidRPr="008F0A60" w:rsidRDefault="00CC4AF9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4AF9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</w:t>
      </w:r>
      <w:r w:rsidR="00D46A3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C4AF9">
        <w:rPr>
          <w:rFonts w:ascii="Arial" w:hAnsi="Arial" w:cs="Arial"/>
          <w:color w:val="000000"/>
          <w:sz w:val="20"/>
          <w:szCs w:val="20"/>
        </w:rPr>
        <w:t>na Ukrainę oraz służących ochronie bezpieczeństwa narodowego (Dz. U. 202</w:t>
      </w:r>
      <w:r w:rsidR="00DD039A">
        <w:rPr>
          <w:rFonts w:ascii="Arial" w:hAnsi="Arial" w:cs="Arial"/>
          <w:color w:val="000000"/>
          <w:sz w:val="20"/>
          <w:szCs w:val="20"/>
        </w:rPr>
        <w:t>3</w:t>
      </w:r>
      <w:r w:rsidRPr="00CC4AF9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DD039A">
        <w:rPr>
          <w:rFonts w:ascii="Arial" w:hAnsi="Arial" w:cs="Arial"/>
          <w:color w:val="000000"/>
          <w:sz w:val="20"/>
          <w:szCs w:val="20"/>
        </w:rPr>
        <w:t>129 ze zmianami</w:t>
      </w:r>
      <w:bookmarkStart w:id="4" w:name="_GoBack"/>
      <w:bookmarkEnd w:id="4"/>
      <w:r w:rsidRPr="00CC4AF9">
        <w:rPr>
          <w:rFonts w:ascii="Arial" w:hAnsi="Arial" w:cs="Arial"/>
          <w:color w:val="000000"/>
          <w:sz w:val="20"/>
          <w:szCs w:val="20"/>
        </w:rPr>
        <w:t>)</w:t>
      </w:r>
    </w:p>
    <w:p w:rsidR="00EA0485" w:rsidRPr="008F0A60" w:rsidRDefault="00EA0485" w:rsidP="004564F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8F0A60">
        <w:rPr>
          <w:rFonts w:ascii="Arial" w:hAnsi="Arial" w:cs="Arial"/>
          <w:color w:val="000000"/>
          <w:sz w:val="20"/>
          <w:szCs w:val="20"/>
        </w:rPr>
        <w:t>wszystkie informacje podane w powyższ</w:t>
      </w:r>
      <w:r w:rsidR="001423E7" w:rsidRPr="008F0A60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8F0A60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</w:t>
      </w:r>
      <w:r w:rsidRPr="008F0A60">
        <w:rPr>
          <w:rFonts w:ascii="Arial" w:hAnsi="Arial" w:cs="Arial"/>
          <w:color w:val="000000"/>
          <w:sz w:val="21"/>
          <w:szCs w:val="21"/>
        </w:rPr>
        <w:t xml:space="preserve"> przy przedstawianiu informacji.</w:t>
      </w:r>
    </w:p>
    <w:p w:rsidR="009922A5" w:rsidRDefault="009922A5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777EF" w:rsidRDefault="00F777EF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46A36" w:rsidRPr="008F0A60" w:rsidRDefault="00D46A36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EA0485" w:rsidRPr="008F0A60" w:rsidRDefault="00485D67" w:rsidP="004564F1">
      <w:pPr>
        <w:spacing w:line="276" w:lineRule="auto"/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</w:rPr>
        <w:tab/>
      </w:r>
    </w:p>
    <w:p w:rsidR="008019DD" w:rsidRPr="008F0A60" w:rsidRDefault="008019DD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DB237F" w:rsidRPr="008F0A60" w:rsidRDefault="00DB237F" w:rsidP="004564F1">
      <w:pPr>
        <w:spacing w:line="276" w:lineRule="auto"/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85D67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Pzp </w:t>
      </w:r>
      <w:r w:rsidRPr="008F0A60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</w:t>
      </w:r>
      <w:r w:rsidRPr="008F0A60">
        <w:rPr>
          <w:rFonts w:ascii="Arial" w:hAnsi="Arial" w:cs="Arial"/>
          <w:i/>
          <w:iCs/>
        </w:rPr>
        <w:t xml:space="preserve">w art. </w:t>
      </w:r>
      <w:r w:rsidR="00D42F04" w:rsidRPr="008F0A60">
        <w:rPr>
          <w:rFonts w:ascii="Arial" w:hAnsi="Arial" w:cs="Arial"/>
          <w:i/>
          <w:iCs/>
        </w:rPr>
        <w:t>108</w:t>
      </w:r>
      <w:r w:rsidRPr="008F0A60">
        <w:rPr>
          <w:rFonts w:ascii="Arial" w:hAnsi="Arial" w:cs="Arial"/>
          <w:i/>
          <w:iCs/>
        </w:rPr>
        <w:t xml:space="preserve"> ust. 1 pkt </w:t>
      </w:r>
      <w:r w:rsidR="00D42F04" w:rsidRPr="008F0A60">
        <w:rPr>
          <w:rFonts w:ascii="Arial" w:hAnsi="Arial" w:cs="Arial"/>
          <w:i/>
          <w:iCs/>
        </w:rPr>
        <w:t>1,2,5</w:t>
      </w:r>
      <w:r w:rsidRPr="008F0A60">
        <w:rPr>
          <w:rFonts w:ascii="Arial" w:hAnsi="Arial" w:cs="Arial"/>
          <w:i/>
          <w:iCs/>
        </w:rPr>
        <w:t xml:space="preserve"> ustawy Pzp).</w:t>
      </w:r>
      <w:r w:rsidRPr="008F0A60">
        <w:rPr>
          <w:rFonts w:ascii="Arial" w:hAnsi="Arial" w:cs="Arial"/>
        </w:rPr>
        <w:t xml:space="preserve"> Jednocześnie oświadczam, że w związku z ww. okolicznością, na podstawie art. </w:t>
      </w:r>
      <w:r w:rsidR="00D42F04" w:rsidRPr="008F0A60">
        <w:rPr>
          <w:rFonts w:ascii="Arial" w:hAnsi="Arial" w:cs="Arial"/>
        </w:rPr>
        <w:t>110</w:t>
      </w:r>
      <w:r w:rsidRPr="008F0A60">
        <w:rPr>
          <w:rFonts w:ascii="Arial" w:hAnsi="Arial" w:cs="Arial"/>
        </w:rPr>
        <w:t xml:space="preserve"> ust. </w:t>
      </w:r>
      <w:r w:rsidR="00D42F04" w:rsidRPr="008F0A60">
        <w:rPr>
          <w:rFonts w:ascii="Arial" w:hAnsi="Arial" w:cs="Arial"/>
        </w:rPr>
        <w:t>2</w:t>
      </w:r>
      <w:r w:rsidRPr="008F0A60">
        <w:rPr>
          <w:rFonts w:ascii="Arial" w:hAnsi="Arial" w:cs="Arial"/>
        </w:rPr>
        <w:t xml:space="preserve"> ustawy Pzp</w:t>
      </w:r>
      <w:r w:rsidRPr="008F0A60">
        <w:rPr>
          <w:rFonts w:ascii="Arial" w:hAnsi="Arial" w:cs="Arial"/>
          <w:color w:val="000000"/>
        </w:rPr>
        <w:t xml:space="preserve"> podjąłem następujące środki naprawcze: </w:t>
      </w:r>
    </w:p>
    <w:p w:rsidR="006740CB" w:rsidRPr="008F0A60" w:rsidRDefault="00485D6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</w:t>
      </w:r>
      <w:r w:rsidR="001423E7" w:rsidRPr="008F0A60">
        <w:rPr>
          <w:rFonts w:ascii="Arial" w:hAnsi="Arial" w:cs="Arial"/>
          <w:color w:val="000000"/>
        </w:rPr>
        <w:t>.</w:t>
      </w:r>
      <w:r w:rsidRPr="008F0A60">
        <w:rPr>
          <w:rFonts w:ascii="Arial" w:hAnsi="Arial" w:cs="Arial"/>
          <w:color w:val="000000"/>
        </w:rPr>
        <w:t>.......…………………………………………………………………………………………</w:t>
      </w:r>
      <w:r w:rsidR="001423E7"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</w:rPr>
        <w:t>………………………</w:t>
      </w:r>
    </w:p>
    <w:p w:rsidR="00D42F04" w:rsidRPr="008F0A60" w:rsidRDefault="001423E7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8F0A6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8F0A60">
        <w:rPr>
          <w:rFonts w:ascii="Arial" w:hAnsi="Arial" w:cs="Arial"/>
          <w:color w:val="000000"/>
        </w:rPr>
        <w:t>……</w:t>
      </w:r>
      <w:r w:rsidRPr="008F0A60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423E7" w:rsidRPr="008F0A60" w:rsidRDefault="001423E7" w:rsidP="004564F1">
      <w:pPr>
        <w:spacing w:line="276" w:lineRule="auto"/>
        <w:jc w:val="both"/>
        <w:rPr>
          <w:rFonts w:ascii="Arial" w:hAnsi="Arial" w:cs="Arial"/>
          <w:color w:val="000000"/>
        </w:rPr>
      </w:pPr>
      <w:r w:rsidRPr="008F0A60">
        <w:rPr>
          <w:rFonts w:ascii="Arial" w:hAnsi="Arial" w:cs="Arial"/>
          <w:color w:val="000000"/>
        </w:rPr>
        <w:t xml:space="preserve">…………….……. </w:t>
      </w:r>
      <w:r w:rsidRPr="008F0A60"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 w:rsidRPr="008F0A6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8F0A60">
        <w:rPr>
          <w:rFonts w:ascii="Arial" w:hAnsi="Arial" w:cs="Arial"/>
          <w:color w:val="000000"/>
        </w:rPr>
        <w:t xml:space="preserve">dnia ………….……. r. </w:t>
      </w:r>
    </w:p>
    <w:p w:rsidR="00D42F04" w:rsidRPr="008F0A60" w:rsidRDefault="00D42F04" w:rsidP="004564F1">
      <w:pPr>
        <w:pStyle w:val="Tekstpodstawowywcity"/>
        <w:spacing w:line="276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2F04" w:rsidRPr="008F0A60" w:rsidRDefault="00D42F04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18DD" w:rsidRPr="008F0A60" w:rsidRDefault="001518DD" w:rsidP="004564F1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bookmarkEnd w:id="1"/>
    <w:bookmarkEnd w:id="2"/>
    <w:bookmarkEnd w:id="3"/>
    <w:p w:rsidR="00226848" w:rsidRPr="008F0A60" w:rsidRDefault="00226848" w:rsidP="004564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26848" w:rsidRPr="008F0A60" w:rsidSect="00DB63A8">
      <w:headerReference w:type="default" r:id="rId8"/>
      <w:footerReference w:type="default" r:id="rId9"/>
      <w:headerReference w:type="first" r:id="rId10"/>
      <w:pgSz w:w="11907" w:h="16840"/>
      <w:pgMar w:top="993" w:right="1417" w:bottom="851" w:left="1418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3" w:rsidRDefault="00645ED3" w:rsidP="00FE5F16">
      <w:r>
        <w:separator/>
      </w:r>
    </w:p>
  </w:endnote>
  <w:endnote w:type="continuationSeparator" w:id="0">
    <w:p w:rsidR="00645ED3" w:rsidRDefault="00645ED3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>
    <w:pPr>
      <w:pStyle w:val="Stopka"/>
      <w:jc w:val="right"/>
      <w:rPr>
        <w:rFonts w:ascii="Arial" w:hAnsi="Arial" w:cs="Arial"/>
        <w:sz w:val="18"/>
        <w:szCs w:val="18"/>
      </w:rPr>
    </w:pPr>
    <w:r w:rsidRPr="006932D7">
      <w:rPr>
        <w:rFonts w:ascii="Arial" w:hAnsi="Arial" w:cs="Arial"/>
        <w:sz w:val="18"/>
        <w:szCs w:val="18"/>
      </w:rPr>
      <w:fldChar w:fldCharType="begin"/>
    </w:r>
    <w:r w:rsidRPr="006932D7">
      <w:rPr>
        <w:rFonts w:ascii="Arial" w:hAnsi="Arial" w:cs="Arial"/>
        <w:sz w:val="18"/>
        <w:szCs w:val="18"/>
      </w:rPr>
      <w:instrText>PAGE   \* MERGEFORMAT</w:instrText>
    </w:r>
    <w:r w:rsidRPr="006932D7">
      <w:rPr>
        <w:rFonts w:ascii="Arial" w:hAnsi="Arial" w:cs="Arial"/>
        <w:sz w:val="18"/>
        <w:szCs w:val="18"/>
      </w:rPr>
      <w:fldChar w:fldCharType="separate"/>
    </w:r>
    <w:r w:rsidR="00F777EF" w:rsidRPr="00F777EF">
      <w:rPr>
        <w:rFonts w:ascii="Arial" w:hAnsi="Arial" w:cs="Arial"/>
        <w:noProof/>
        <w:sz w:val="18"/>
        <w:szCs w:val="18"/>
        <w:lang w:val="pl-PL"/>
      </w:rPr>
      <w:t>2</w:t>
    </w:r>
    <w:r w:rsidRPr="006932D7">
      <w:rPr>
        <w:rFonts w:ascii="Arial" w:hAnsi="Arial" w:cs="Arial"/>
        <w:sz w:val="18"/>
        <w:szCs w:val="18"/>
      </w:rPr>
      <w:fldChar w:fldCharType="end"/>
    </w:r>
  </w:p>
  <w:p w:rsidR="00251A18" w:rsidRDefault="00251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3" w:rsidRDefault="00645ED3" w:rsidP="00FE5F16">
      <w:r>
        <w:separator/>
      </w:r>
    </w:p>
  </w:footnote>
  <w:footnote w:type="continuationSeparator" w:id="0">
    <w:p w:rsidR="00645ED3" w:rsidRDefault="00645ED3" w:rsidP="00FE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  <w:r>
      <w:tab/>
    </w:r>
    <w:r>
      <w:tab/>
    </w:r>
  </w:p>
  <w:p w:rsidR="00251A18" w:rsidRDefault="00251A18" w:rsidP="00DB63A8">
    <w:pPr>
      <w:pStyle w:val="Nagwek"/>
      <w:tabs>
        <w:tab w:val="clear" w:pos="4536"/>
        <w:tab w:val="clear" w:pos="9072"/>
        <w:tab w:val="center" w:pos="4465"/>
        <w:tab w:val="right" w:pos="8930"/>
      </w:tabs>
      <w:jc w:val="right"/>
      <w:rPr>
        <w:lang w:val="pl-PL"/>
      </w:rPr>
    </w:pPr>
  </w:p>
  <w:p w:rsidR="00251A18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8" w:rsidRPr="006932D7" w:rsidRDefault="00251A18" w:rsidP="008D110E">
    <w:pPr>
      <w:pStyle w:val="Nagwek"/>
      <w:tabs>
        <w:tab w:val="clear" w:pos="4536"/>
        <w:tab w:val="clear" w:pos="9072"/>
        <w:tab w:val="center" w:pos="4465"/>
        <w:tab w:val="right" w:pos="8930"/>
      </w:tabs>
      <w:jc w:val="center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C296808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4"/>
    <w:multiLevelType w:val="multilevel"/>
    <w:tmpl w:val="20943AD8"/>
    <w:name w:val="WWNum3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DAEE54B8"/>
    <w:name w:val="WWNum4"/>
    <w:lvl w:ilvl="0">
      <w:start w:val="1"/>
      <w:numFmt w:val="decimal"/>
      <w:lvlText w:val="9.1.%1."/>
      <w:lvlJc w:val="right"/>
      <w:pPr>
        <w:tabs>
          <w:tab w:val="num" w:pos="280"/>
        </w:tabs>
        <w:ind w:left="1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9.2.%1."/>
      <w:lvlJc w:val="right"/>
      <w:pPr>
        <w:tabs>
          <w:tab w:val="num" w:pos="0"/>
        </w:tabs>
        <w:ind w:left="142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1E4CA42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7DC42E12"/>
    <w:name w:val="WWNum20"/>
    <w:lvl w:ilvl="0">
      <w:start w:val="10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/>
        <w:b w:val="0"/>
        <w:bCs w:val="0"/>
        <w:u w:val="none"/>
      </w:rPr>
    </w:lvl>
  </w:abstractNum>
  <w:abstractNum w:abstractNumId="16" w15:restartNumberingAfterBreak="0">
    <w:nsid w:val="00000012"/>
    <w:multiLevelType w:val="singleLevel"/>
    <w:tmpl w:val="CA780B8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2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3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26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7" w15:restartNumberingAfterBreak="0">
    <w:nsid w:val="003D523A"/>
    <w:multiLevelType w:val="multilevel"/>
    <w:tmpl w:val="935A862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8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0875BC4"/>
    <w:multiLevelType w:val="hybridMultilevel"/>
    <w:tmpl w:val="7E2277EA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1CC21A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02C60D17"/>
    <w:multiLevelType w:val="multilevel"/>
    <w:tmpl w:val="03A051B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 w15:restartNumberingAfterBreak="0">
    <w:nsid w:val="037A11B1"/>
    <w:multiLevelType w:val="hybridMultilevel"/>
    <w:tmpl w:val="01A42E2C"/>
    <w:lvl w:ilvl="0" w:tplc="DBD6395E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5C46F0F"/>
    <w:multiLevelType w:val="hybridMultilevel"/>
    <w:tmpl w:val="09823E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8ECEDE18">
      <w:start w:val="3"/>
      <w:numFmt w:val="decimal"/>
      <w:lvlText w:val="%3."/>
      <w:lvlJc w:val="left"/>
      <w:pPr>
        <w:ind w:left="2907" w:hanging="360"/>
      </w:pPr>
      <w:rPr>
        <w:rFonts w:cs="Arial Narrow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62C6AAE"/>
    <w:multiLevelType w:val="multilevel"/>
    <w:tmpl w:val="DFAAF91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08317C71"/>
    <w:multiLevelType w:val="hybridMultilevel"/>
    <w:tmpl w:val="8F0EA654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9E8428B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0A2A0F26"/>
    <w:multiLevelType w:val="hybridMultilevel"/>
    <w:tmpl w:val="213EC00A"/>
    <w:lvl w:ilvl="0" w:tplc="DF5E96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0EE22403"/>
    <w:multiLevelType w:val="hybridMultilevel"/>
    <w:tmpl w:val="87F2F284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16B59"/>
    <w:multiLevelType w:val="multilevel"/>
    <w:tmpl w:val="8CC868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0"/>
      </w:rPr>
    </w:lvl>
  </w:abstractNum>
  <w:abstractNum w:abstractNumId="40" w15:restartNumberingAfterBreak="0">
    <w:nsid w:val="13D624E1"/>
    <w:multiLevelType w:val="hybridMultilevel"/>
    <w:tmpl w:val="FBDE1874"/>
    <w:lvl w:ilvl="0" w:tplc="25E2DC36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140F40C5"/>
    <w:multiLevelType w:val="hybridMultilevel"/>
    <w:tmpl w:val="8F6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DE24EB"/>
    <w:multiLevelType w:val="hybridMultilevel"/>
    <w:tmpl w:val="01743440"/>
    <w:lvl w:ilvl="0" w:tplc="464E70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7780329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1A3F0EE1"/>
    <w:multiLevelType w:val="multilevel"/>
    <w:tmpl w:val="A04AC864"/>
    <w:name w:val="WW8Num62"/>
    <w:numStyleLink w:val="Styl2"/>
  </w:abstractNum>
  <w:abstractNum w:abstractNumId="45" w15:restartNumberingAfterBreak="0">
    <w:nsid w:val="1A707DEA"/>
    <w:multiLevelType w:val="hybridMultilevel"/>
    <w:tmpl w:val="B6B00FB2"/>
    <w:lvl w:ilvl="0" w:tplc="E92A7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AE7500B"/>
    <w:multiLevelType w:val="hybridMultilevel"/>
    <w:tmpl w:val="F79823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90206B"/>
    <w:multiLevelType w:val="hybridMultilevel"/>
    <w:tmpl w:val="CD4C8074"/>
    <w:lvl w:ilvl="0" w:tplc="3B047E34">
      <w:start w:val="1"/>
      <w:numFmt w:val="lowerLetter"/>
      <w:lvlText w:val="%1)"/>
      <w:lvlJc w:val="left"/>
      <w:pPr>
        <w:ind w:left="116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8" w15:restartNumberingAfterBreak="0">
    <w:nsid w:val="1DE876B1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1FC34352"/>
    <w:multiLevelType w:val="hybridMultilevel"/>
    <w:tmpl w:val="40DEFEBA"/>
    <w:lvl w:ilvl="0" w:tplc="A97A41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0A17382"/>
    <w:multiLevelType w:val="hybridMultilevel"/>
    <w:tmpl w:val="E0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A7A0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1F03035"/>
    <w:multiLevelType w:val="hybridMultilevel"/>
    <w:tmpl w:val="E9AAD85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230E75DE"/>
    <w:multiLevelType w:val="multilevel"/>
    <w:tmpl w:val="4FCA8688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7D31048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4" w15:restartNumberingAfterBreak="0">
    <w:nsid w:val="28770E54"/>
    <w:multiLevelType w:val="multilevel"/>
    <w:tmpl w:val="545CBED4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999092D"/>
    <w:multiLevelType w:val="hybridMultilevel"/>
    <w:tmpl w:val="65504A74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B76AB"/>
    <w:multiLevelType w:val="hybridMultilevel"/>
    <w:tmpl w:val="9184FA7A"/>
    <w:lvl w:ilvl="0" w:tplc="25E2DC3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593175A"/>
    <w:multiLevelType w:val="multilevel"/>
    <w:tmpl w:val="D46AA3E8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8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3696527F"/>
    <w:multiLevelType w:val="multilevel"/>
    <w:tmpl w:val="F0F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2A001B"/>
    <w:multiLevelType w:val="hybridMultilevel"/>
    <w:tmpl w:val="A720FA5E"/>
    <w:lvl w:ilvl="0" w:tplc="9B720C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7C00A0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2" w15:restartNumberingAfterBreak="0">
    <w:nsid w:val="3E1A3E04"/>
    <w:multiLevelType w:val="hybridMultilevel"/>
    <w:tmpl w:val="9CCA929C"/>
    <w:lvl w:ilvl="0" w:tplc="BB86A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6810EE1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4" w15:restartNumberingAfterBreak="0">
    <w:nsid w:val="483968F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5" w15:restartNumberingAfterBreak="0">
    <w:nsid w:val="486102F1"/>
    <w:multiLevelType w:val="multilevel"/>
    <w:tmpl w:val="00B0D7C6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88C7181"/>
    <w:multiLevelType w:val="hybridMultilevel"/>
    <w:tmpl w:val="74A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8" w15:restartNumberingAfterBreak="0">
    <w:nsid w:val="4B3A2F03"/>
    <w:multiLevelType w:val="hybridMultilevel"/>
    <w:tmpl w:val="D39A59BE"/>
    <w:lvl w:ilvl="0" w:tplc="BB8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F9B38E9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 w15:restartNumberingAfterBreak="0">
    <w:nsid w:val="51101DBB"/>
    <w:multiLevelType w:val="hybridMultilevel"/>
    <w:tmpl w:val="5EE628BC"/>
    <w:lvl w:ilvl="0" w:tplc="5F6E954E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2" w15:restartNumberingAfterBreak="0">
    <w:nsid w:val="52026A53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3" w15:restartNumberingAfterBreak="0">
    <w:nsid w:val="52054D19"/>
    <w:multiLevelType w:val="hybridMultilevel"/>
    <w:tmpl w:val="074ADE62"/>
    <w:lvl w:ilvl="0" w:tplc="A418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8F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0645A"/>
    <w:multiLevelType w:val="hybridMultilevel"/>
    <w:tmpl w:val="982C353C"/>
    <w:lvl w:ilvl="0" w:tplc="9042A2E4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>
      <w:start w:val="1"/>
      <w:numFmt w:val="lowerLetter"/>
      <w:lvlText w:val="%5."/>
      <w:lvlJc w:val="left"/>
      <w:pPr>
        <w:ind w:left="3850" w:hanging="360"/>
      </w:pPr>
    </w:lvl>
    <w:lvl w:ilvl="5" w:tplc="0415001B">
      <w:start w:val="1"/>
      <w:numFmt w:val="lowerRoman"/>
      <w:lvlText w:val="%6."/>
      <w:lvlJc w:val="right"/>
      <w:pPr>
        <w:ind w:left="4570" w:hanging="180"/>
      </w:pPr>
    </w:lvl>
    <w:lvl w:ilvl="6" w:tplc="0415000F">
      <w:start w:val="1"/>
      <w:numFmt w:val="decimal"/>
      <w:lvlText w:val="%7."/>
      <w:lvlJc w:val="left"/>
      <w:pPr>
        <w:ind w:left="5290" w:hanging="360"/>
      </w:pPr>
    </w:lvl>
    <w:lvl w:ilvl="7" w:tplc="04150019">
      <w:start w:val="1"/>
      <w:numFmt w:val="lowerLetter"/>
      <w:lvlText w:val="%8."/>
      <w:lvlJc w:val="left"/>
      <w:pPr>
        <w:ind w:left="6010" w:hanging="360"/>
      </w:pPr>
    </w:lvl>
    <w:lvl w:ilvl="8" w:tplc="0415001B">
      <w:start w:val="1"/>
      <w:numFmt w:val="lowerRoman"/>
      <w:lvlText w:val="%9."/>
      <w:lvlJc w:val="right"/>
      <w:pPr>
        <w:ind w:left="6730" w:hanging="180"/>
      </w:pPr>
    </w:lvl>
  </w:abstractNum>
  <w:abstractNum w:abstractNumId="75" w15:restartNumberingAfterBreak="0">
    <w:nsid w:val="54EF2391"/>
    <w:multiLevelType w:val="hybridMultilevel"/>
    <w:tmpl w:val="6C5CA70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6" w15:restartNumberingAfterBreak="0">
    <w:nsid w:val="55C40B55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 w15:restartNumberingAfterBreak="0">
    <w:nsid w:val="57E41FAD"/>
    <w:multiLevelType w:val="multilevel"/>
    <w:tmpl w:val="855CBF4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9A71B6D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9" w15:restartNumberingAfterBreak="0">
    <w:nsid w:val="59D933CB"/>
    <w:multiLevelType w:val="hybridMultilevel"/>
    <w:tmpl w:val="6FD84C4C"/>
    <w:lvl w:ilvl="0" w:tplc="F002275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E025C7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9F32AA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2" w15:restartNumberingAfterBreak="0">
    <w:nsid w:val="6255155A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3" w15:restartNumberingAfterBreak="0">
    <w:nsid w:val="63C26671"/>
    <w:multiLevelType w:val="hybridMultilevel"/>
    <w:tmpl w:val="38EC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011AFE"/>
    <w:multiLevelType w:val="hybridMultilevel"/>
    <w:tmpl w:val="C3A4FFFC"/>
    <w:lvl w:ilvl="0" w:tplc="0A0E1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6169CD"/>
    <w:multiLevelType w:val="hybridMultilevel"/>
    <w:tmpl w:val="5F3E2B18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219E8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68CB023E"/>
    <w:multiLevelType w:val="hybridMultilevel"/>
    <w:tmpl w:val="D01427B4"/>
    <w:lvl w:ilvl="0" w:tplc="B1EEA3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9E84774"/>
    <w:multiLevelType w:val="multilevel"/>
    <w:tmpl w:val="B262E76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8. 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A4807BC"/>
    <w:multiLevelType w:val="hybridMultilevel"/>
    <w:tmpl w:val="DAC2C63E"/>
    <w:lvl w:ilvl="0" w:tplc="4FF4C46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DF198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1" w15:restartNumberingAfterBreak="0">
    <w:nsid w:val="6D726E3D"/>
    <w:multiLevelType w:val="hybridMultilevel"/>
    <w:tmpl w:val="685871F4"/>
    <w:lvl w:ilvl="0" w:tplc="382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5512E3"/>
    <w:multiLevelType w:val="hybridMultilevel"/>
    <w:tmpl w:val="87F2F284"/>
    <w:name w:val="WW8Num15222"/>
    <w:lvl w:ilvl="0" w:tplc="44B099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2F02E5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4" w15:restartNumberingAfterBreak="0">
    <w:nsid w:val="70856E0B"/>
    <w:multiLevelType w:val="multilevel"/>
    <w:tmpl w:val="A04AC864"/>
    <w:styleLink w:val="Styl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56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08" w:hanging="1440"/>
      </w:pPr>
      <w:rPr>
        <w:rFonts w:cs="Times New Roman" w:hint="default"/>
        <w:sz w:val="18"/>
        <w:szCs w:val="18"/>
      </w:rPr>
    </w:lvl>
  </w:abstractNum>
  <w:abstractNum w:abstractNumId="95" w15:restartNumberingAfterBreak="0">
    <w:nsid w:val="72237102"/>
    <w:multiLevelType w:val="multilevel"/>
    <w:tmpl w:val="0FE414F0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6" w15:restartNumberingAfterBreak="0">
    <w:nsid w:val="725B6AC7"/>
    <w:multiLevelType w:val="hybridMultilevel"/>
    <w:tmpl w:val="EA22B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0105C04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3B65216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74AD6121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9" w15:restartNumberingAfterBreak="0">
    <w:nsid w:val="74CC0FDF"/>
    <w:multiLevelType w:val="hybridMultilevel"/>
    <w:tmpl w:val="377CE6AC"/>
    <w:lvl w:ilvl="0" w:tplc="25E2DC36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784E0F8C"/>
    <w:multiLevelType w:val="hybridMultilevel"/>
    <w:tmpl w:val="102E2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43ECA"/>
    <w:multiLevelType w:val="hybridMultilevel"/>
    <w:tmpl w:val="03BC9840"/>
    <w:lvl w:ilvl="0" w:tplc="C8EED79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23455"/>
    <w:multiLevelType w:val="multilevel"/>
    <w:tmpl w:val="9CD641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7C31380B"/>
    <w:multiLevelType w:val="hybridMultilevel"/>
    <w:tmpl w:val="113205C2"/>
    <w:lvl w:ilvl="0" w:tplc="70D28AD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04" w15:restartNumberingAfterBreak="0">
    <w:nsid w:val="7DC656F7"/>
    <w:multiLevelType w:val="hybridMultilevel"/>
    <w:tmpl w:val="ED7C4154"/>
    <w:lvl w:ilvl="0" w:tplc="98824F0C">
      <w:start w:val="1"/>
      <w:numFmt w:val="decimal"/>
      <w:lvlText w:val="%1."/>
      <w:lvlJc w:val="left"/>
      <w:pPr>
        <w:ind w:left="82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5" w15:restartNumberingAfterBreak="0">
    <w:nsid w:val="7DDF2B46"/>
    <w:multiLevelType w:val="hybridMultilevel"/>
    <w:tmpl w:val="015EE916"/>
    <w:lvl w:ilvl="0" w:tplc="BB86A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F163882"/>
    <w:multiLevelType w:val="hybridMultilevel"/>
    <w:tmpl w:val="5F4EA9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F455F5E"/>
    <w:multiLevelType w:val="multilevel"/>
    <w:tmpl w:val="B1021AE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8" w15:restartNumberingAfterBreak="0">
    <w:nsid w:val="7FCF0AA7"/>
    <w:multiLevelType w:val="hybridMultilevel"/>
    <w:tmpl w:val="A524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69"/>
  </w:num>
  <w:num w:numId="7">
    <w:abstractNumId w:val="52"/>
  </w:num>
  <w:num w:numId="8">
    <w:abstractNumId w:val="30"/>
  </w:num>
  <w:num w:numId="9">
    <w:abstractNumId w:val="33"/>
  </w:num>
  <w:num w:numId="10">
    <w:abstractNumId w:val="57"/>
  </w:num>
  <w:num w:numId="11">
    <w:abstractNumId w:val="107"/>
  </w:num>
  <w:num w:numId="12">
    <w:abstractNumId w:val="5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5"/>
  </w:num>
  <w:num w:numId="14">
    <w:abstractNumId w:val="102"/>
  </w:num>
  <w:num w:numId="15">
    <w:abstractNumId w:val="58"/>
  </w:num>
  <w:num w:numId="16">
    <w:abstractNumId w:val="94"/>
  </w:num>
  <w:num w:numId="17">
    <w:abstractNumId w:val="79"/>
  </w:num>
  <w:num w:numId="18">
    <w:abstractNumId w:val="47"/>
  </w:num>
  <w:num w:numId="19">
    <w:abstractNumId w:val="65"/>
  </w:num>
  <w:num w:numId="20">
    <w:abstractNumId w:val="54"/>
  </w:num>
  <w:num w:numId="21">
    <w:abstractNumId w:val="31"/>
  </w:num>
  <w:num w:numId="22">
    <w:abstractNumId w:val="96"/>
  </w:num>
  <w:num w:numId="23">
    <w:abstractNumId w:val="84"/>
  </w:num>
  <w:num w:numId="24">
    <w:abstractNumId w:val="85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2"/>
  </w:num>
  <w:num w:numId="28">
    <w:abstractNumId w:val="28"/>
  </w:num>
  <w:num w:numId="29">
    <w:abstractNumId w:val="46"/>
  </w:num>
  <w:num w:numId="30">
    <w:abstractNumId w:val="104"/>
  </w:num>
  <w:num w:numId="31">
    <w:abstractNumId w:val="48"/>
  </w:num>
  <w:num w:numId="32">
    <w:abstractNumId w:val="97"/>
  </w:num>
  <w:num w:numId="33">
    <w:abstractNumId w:val="72"/>
  </w:num>
  <w:num w:numId="34">
    <w:abstractNumId w:val="82"/>
  </w:num>
  <w:num w:numId="35">
    <w:abstractNumId w:val="70"/>
  </w:num>
  <w:num w:numId="36">
    <w:abstractNumId w:val="76"/>
  </w:num>
  <w:num w:numId="37">
    <w:abstractNumId w:val="61"/>
  </w:num>
  <w:num w:numId="38">
    <w:abstractNumId w:val="99"/>
  </w:num>
  <w:num w:numId="39">
    <w:abstractNumId w:val="98"/>
  </w:num>
  <w:num w:numId="40">
    <w:abstractNumId w:val="80"/>
  </w:num>
  <w:num w:numId="41">
    <w:abstractNumId w:val="92"/>
  </w:num>
  <w:num w:numId="42">
    <w:abstractNumId w:val="40"/>
  </w:num>
  <w:num w:numId="43">
    <w:abstractNumId w:val="55"/>
  </w:num>
  <w:num w:numId="44">
    <w:abstractNumId w:val="56"/>
  </w:num>
  <w:num w:numId="45">
    <w:abstractNumId w:val="29"/>
  </w:num>
  <w:num w:numId="46">
    <w:abstractNumId w:val="81"/>
  </w:num>
  <w:num w:numId="47">
    <w:abstractNumId w:val="93"/>
  </w:num>
  <w:num w:numId="48">
    <w:abstractNumId w:val="90"/>
  </w:num>
  <w:num w:numId="49">
    <w:abstractNumId w:val="53"/>
  </w:num>
  <w:num w:numId="50">
    <w:abstractNumId w:val="63"/>
  </w:num>
  <w:num w:numId="51">
    <w:abstractNumId w:val="43"/>
  </w:num>
  <w:num w:numId="52">
    <w:abstractNumId w:val="86"/>
  </w:num>
  <w:num w:numId="53">
    <w:abstractNumId w:val="35"/>
  </w:num>
  <w:num w:numId="54">
    <w:abstractNumId w:val="71"/>
  </w:num>
  <w:num w:numId="55">
    <w:abstractNumId w:val="101"/>
  </w:num>
  <w:num w:numId="56">
    <w:abstractNumId w:val="38"/>
  </w:num>
  <w:num w:numId="57">
    <w:abstractNumId w:val="64"/>
  </w:num>
  <w:num w:numId="58">
    <w:abstractNumId w:val="78"/>
  </w:num>
  <w:num w:numId="59">
    <w:abstractNumId w:val="103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100"/>
  </w:num>
  <w:num w:numId="71">
    <w:abstractNumId w:val="75"/>
  </w:num>
  <w:num w:numId="72">
    <w:abstractNumId w:val="83"/>
  </w:num>
  <w:num w:numId="73">
    <w:abstractNumId w:val="36"/>
  </w:num>
  <w:num w:numId="74">
    <w:abstractNumId w:val="50"/>
  </w:num>
  <w:num w:numId="75">
    <w:abstractNumId w:val="37"/>
  </w:num>
  <w:num w:numId="76">
    <w:abstractNumId w:val="34"/>
  </w:num>
  <w:num w:numId="77">
    <w:abstractNumId w:val="51"/>
  </w:num>
  <w:num w:numId="78">
    <w:abstractNumId w:val="105"/>
  </w:num>
  <w:num w:numId="79">
    <w:abstractNumId w:val="32"/>
  </w:num>
  <w:num w:numId="80">
    <w:abstractNumId w:val="77"/>
  </w:num>
  <w:num w:numId="81">
    <w:abstractNumId w:val="88"/>
  </w:num>
  <w:num w:numId="82">
    <w:abstractNumId w:val="27"/>
  </w:num>
  <w:num w:numId="83">
    <w:abstractNumId w:val="68"/>
  </w:num>
  <w:num w:numId="84">
    <w:abstractNumId w:val="102"/>
    <w:lvlOverride w:ilvl="0">
      <w:startOverride w:val="15"/>
    </w:lvlOverride>
    <w:lvlOverride w:ilvl="1">
      <w:startOverride w:val="5"/>
    </w:lvlOverride>
  </w:num>
  <w:num w:numId="85">
    <w:abstractNumId w:val="102"/>
    <w:lvlOverride w:ilvl="0">
      <w:startOverride w:val="15"/>
    </w:lvlOverride>
    <w:lvlOverride w:ilvl="1">
      <w:startOverride w:val="10"/>
    </w:lvlOverride>
  </w:num>
  <w:num w:numId="86">
    <w:abstractNumId w:val="102"/>
    <w:lvlOverride w:ilvl="0">
      <w:startOverride w:val="15"/>
    </w:lvlOverride>
    <w:lvlOverride w:ilvl="1">
      <w:startOverride w:val="17"/>
    </w:lvlOverride>
  </w:num>
  <w:num w:numId="87">
    <w:abstractNumId w:val="39"/>
  </w:num>
  <w:num w:numId="88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0002BC"/>
    <w:rsid w:val="00000711"/>
    <w:rsid w:val="00001490"/>
    <w:rsid w:val="00001C96"/>
    <w:rsid w:val="000037A1"/>
    <w:rsid w:val="00003B3C"/>
    <w:rsid w:val="00004104"/>
    <w:rsid w:val="0000495D"/>
    <w:rsid w:val="00004CCF"/>
    <w:rsid w:val="00004F74"/>
    <w:rsid w:val="0000517D"/>
    <w:rsid w:val="000053EC"/>
    <w:rsid w:val="00005DFE"/>
    <w:rsid w:val="00006997"/>
    <w:rsid w:val="000071E3"/>
    <w:rsid w:val="000072D4"/>
    <w:rsid w:val="00007E5A"/>
    <w:rsid w:val="000155ED"/>
    <w:rsid w:val="000174F1"/>
    <w:rsid w:val="000213F2"/>
    <w:rsid w:val="00021CD4"/>
    <w:rsid w:val="00021E23"/>
    <w:rsid w:val="00022122"/>
    <w:rsid w:val="000222F4"/>
    <w:rsid w:val="00022CCB"/>
    <w:rsid w:val="00024834"/>
    <w:rsid w:val="00025088"/>
    <w:rsid w:val="0002555A"/>
    <w:rsid w:val="00025C8D"/>
    <w:rsid w:val="000305F7"/>
    <w:rsid w:val="00031BD0"/>
    <w:rsid w:val="00031D6A"/>
    <w:rsid w:val="000344CB"/>
    <w:rsid w:val="00034EE8"/>
    <w:rsid w:val="00035C1C"/>
    <w:rsid w:val="00036B27"/>
    <w:rsid w:val="0004051B"/>
    <w:rsid w:val="00040875"/>
    <w:rsid w:val="0004102A"/>
    <w:rsid w:val="00041086"/>
    <w:rsid w:val="0004175A"/>
    <w:rsid w:val="00043AE7"/>
    <w:rsid w:val="000446B9"/>
    <w:rsid w:val="00044936"/>
    <w:rsid w:val="00044FAA"/>
    <w:rsid w:val="00045FB6"/>
    <w:rsid w:val="00050207"/>
    <w:rsid w:val="00052CEA"/>
    <w:rsid w:val="00053085"/>
    <w:rsid w:val="0005395D"/>
    <w:rsid w:val="00053E41"/>
    <w:rsid w:val="00054CA0"/>
    <w:rsid w:val="00054F13"/>
    <w:rsid w:val="00055478"/>
    <w:rsid w:val="0006024A"/>
    <w:rsid w:val="000613EB"/>
    <w:rsid w:val="000623B3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0FFD"/>
    <w:rsid w:val="00071D3A"/>
    <w:rsid w:val="00073623"/>
    <w:rsid w:val="00073CBB"/>
    <w:rsid w:val="00074D29"/>
    <w:rsid w:val="00084168"/>
    <w:rsid w:val="00084678"/>
    <w:rsid w:val="00084F74"/>
    <w:rsid w:val="0008567E"/>
    <w:rsid w:val="00085B49"/>
    <w:rsid w:val="00085E2F"/>
    <w:rsid w:val="00085EE2"/>
    <w:rsid w:val="00087659"/>
    <w:rsid w:val="000876E8"/>
    <w:rsid w:val="00087EDB"/>
    <w:rsid w:val="000900EB"/>
    <w:rsid w:val="00090EF0"/>
    <w:rsid w:val="00091415"/>
    <w:rsid w:val="00091E7C"/>
    <w:rsid w:val="000930F3"/>
    <w:rsid w:val="00093282"/>
    <w:rsid w:val="00093BA7"/>
    <w:rsid w:val="00093D91"/>
    <w:rsid w:val="00095975"/>
    <w:rsid w:val="00096313"/>
    <w:rsid w:val="00097399"/>
    <w:rsid w:val="000A04CC"/>
    <w:rsid w:val="000A12FA"/>
    <w:rsid w:val="000A25A6"/>
    <w:rsid w:val="000A28B4"/>
    <w:rsid w:val="000A2BF7"/>
    <w:rsid w:val="000A2C32"/>
    <w:rsid w:val="000A2D19"/>
    <w:rsid w:val="000A3132"/>
    <w:rsid w:val="000A683C"/>
    <w:rsid w:val="000A68CE"/>
    <w:rsid w:val="000A7155"/>
    <w:rsid w:val="000B04B0"/>
    <w:rsid w:val="000B20CA"/>
    <w:rsid w:val="000B232A"/>
    <w:rsid w:val="000B51B2"/>
    <w:rsid w:val="000B5551"/>
    <w:rsid w:val="000B5B6B"/>
    <w:rsid w:val="000B5E60"/>
    <w:rsid w:val="000C0246"/>
    <w:rsid w:val="000C1522"/>
    <w:rsid w:val="000C19D6"/>
    <w:rsid w:val="000C2684"/>
    <w:rsid w:val="000C3142"/>
    <w:rsid w:val="000C34A6"/>
    <w:rsid w:val="000C3EBA"/>
    <w:rsid w:val="000C40D4"/>
    <w:rsid w:val="000C42C2"/>
    <w:rsid w:val="000C4420"/>
    <w:rsid w:val="000C5CE6"/>
    <w:rsid w:val="000C5CF1"/>
    <w:rsid w:val="000D004B"/>
    <w:rsid w:val="000D1204"/>
    <w:rsid w:val="000D124C"/>
    <w:rsid w:val="000D1DE8"/>
    <w:rsid w:val="000D2D39"/>
    <w:rsid w:val="000D4EA6"/>
    <w:rsid w:val="000D5136"/>
    <w:rsid w:val="000D55BF"/>
    <w:rsid w:val="000D628D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7939"/>
    <w:rsid w:val="000F0CEA"/>
    <w:rsid w:val="000F0F8A"/>
    <w:rsid w:val="000F1229"/>
    <w:rsid w:val="000F19CF"/>
    <w:rsid w:val="000F1D0C"/>
    <w:rsid w:val="000F2452"/>
    <w:rsid w:val="000F3819"/>
    <w:rsid w:val="000F4E3E"/>
    <w:rsid w:val="000F729A"/>
    <w:rsid w:val="000F794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3F0E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1C6B"/>
    <w:rsid w:val="001124DB"/>
    <w:rsid w:val="001133C2"/>
    <w:rsid w:val="00113573"/>
    <w:rsid w:val="00113998"/>
    <w:rsid w:val="00114104"/>
    <w:rsid w:val="00115A2B"/>
    <w:rsid w:val="0011640A"/>
    <w:rsid w:val="001165F7"/>
    <w:rsid w:val="00117E8B"/>
    <w:rsid w:val="00120DA4"/>
    <w:rsid w:val="0012231C"/>
    <w:rsid w:val="0012246D"/>
    <w:rsid w:val="00122D18"/>
    <w:rsid w:val="00122F0A"/>
    <w:rsid w:val="0012358F"/>
    <w:rsid w:val="00125187"/>
    <w:rsid w:val="0012609F"/>
    <w:rsid w:val="0012667F"/>
    <w:rsid w:val="00126DD6"/>
    <w:rsid w:val="001272C0"/>
    <w:rsid w:val="00130675"/>
    <w:rsid w:val="00130983"/>
    <w:rsid w:val="0013298E"/>
    <w:rsid w:val="00132B11"/>
    <w:rsid w:val="00135CBA"/>
    <w:rsid w:val="00135D82"/>
    <w:rsid w:val="00136E65"/>
    <w:rsid w:val="001423E7"/>
    <w:rsid w:val="00143AD3"/>
    <w:rsid w:val="001448A5"/>
    <w:rsid w:val="001448FB"/>
    <w:rsid w:val="001452E7"/>
    <w:rsid w:val="0014599A"/>
    <w:rsid w:val="00145A3B"/>
    <w:rsid w:val="00145C2A"/>
    <w:rsid w:val="001469CF"/>
    <w:rsid w:val="00147AC0"/>
    <w:rsid w:val="00150F3E"/>
    <w:rsid w:val="001518DD"/>
    <w:rsid w:val="00152961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3B"/>
    <w:rsid w:val="00161A8C"/>
    <w:rsid w:val="00162BB9"/>
    <w:rsid w:val="00163804"/>
    <w:rsid w:val="00163ED6"/>
    <w:rsid w:val="00165362"/>
    <w:rsid w:val="00167561"/>
    <w:rsid w:val="001676B7"/>
    <w:rsid w:val="001709CB"/>
    <w:rsid w:val="00170A8A"/>
    <w:rsid w:val="0017148C"/>
    <w:rsid w:val="00172C33"/>
    <w:rsid w:val="001740CC"/>
    <w:rsid w:val="0017671E"/>
    <w:rsid w:val="00176A72"/>
    <w:rsid w:val="00176B5A"/>
    <w:rsid w:val="00176BEF"/>
    <w:rsid w:val="0018019E"/>
    <w:rsid w:val="001808EC"/>
    <w:rsid w:val="00181A94"/>
    <w:rsid w:val="001827F6"/>
    <w:rsid w:val="001829CD"/>
    <w:rsid w:val="00182EFA"/>
    <w:rsid w:val="00183145"/>
    <w:rsid w:val="001835A7"/>
    <w:rsid w:val="0018374E"/>
    <w:rsid w:val="001839A9"/>
    <w:rsid w:val="00185007"/>
    <w:rsid w:val="001850F2"/>
    <w:rsid w:val="00185143"/>
    <w:rsid w:val="00185DF8"/>
    <w:rsid w:val="001866F9"/>
    <w:rsid w:val="00187780"/>
    <w:rsid w:val="00187863"/>
    <w:rsid w:val="00187FA4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103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44F"/>
    <w:rsid w:val="001A64A6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8F"/>
    <w:rsid w:val="001B5EB2"/>
    <w:rsid w:val="001B75B5"/>
    <w:rsid w:val="001B78DF"/>
    <w:rsid w:val="001C01BC"/>
    <w:rsid w:val="001C05C3"/>
    <w:rsid w:val="001C0D26"/>
    <w:rsid w:val="001C1930"/>
    <w:rsid w:val="001C1FD7"/>
    <w:rsid w:val="001C2405"/>
    <w:rsid w:val="001C366A"/>
    <w:rsid w:val="001C3FB2"/>
    <w:rsid w:val="001C5190"/>
    <w:rsid w:val="001C551C"/>
    <w:rsid w:val="001C7F05"/>
    <w:rsid w:val="001D0840"/>
    <w:rsid w:val="001D0D46"/>
    <w:rsid w:val="001D153F"/>
    <w:rsid w:val="001D1D3D"/>
    <w:rsid w:val="001D28E4"/>
    <w:rsid w:val="001D2E84"/>
    <w:rsid w:val="001D3A19"/>
    <w:rsid w:val="001D4511"/>
    <w:rsid w:val="001D5498"/>
    <w:rsid w:val="001D5589"/>
    <w:rsid w:val="001D5EE5"/>
    <w:rsid w:val="001D650E"/>
    <w:rsid w:val="001D6CAE"/>
    <w:rsid w:val="001E110D"/>
    <w:rsid w:val="001E116E"/>
    <w:rsid w:val="001E1FFC"/>
    <w:rsid w:val="001E3225"/>
    <w:rsid w:val="001E3F5F"/>
    <w:rsid w:val="001E446C"/>
    <w:rsid w:val="001E49B5"/>
    <w:rsid w:val="001E4D47"/>
    <w:rsid w:val="001E55A3"/>
    <w:rsid w:val="001E5B73"/>
    <w:rsid w:val="001E6C4E"/>
    <w:rsid w:val="001E7295"/>
    <w:rsid w:val="001E7632"/>
    <w:rsid w:val="001E7A52"/>
    <w:rsid w:val="001F0292"/>
    <w:rsid w:val="001F0360"/>
    <w:rsid w:val="001F1FE6"/>
    <w:rsid w:val="001F3962"/>
    <w:rsid w:val="001F4C82"/>
    <w:rsid w:val="001F6148"/>
    <w:rsid w:val="001F64E9"/>
    <w:rsid w:val="001F6D86"/>
    <w:rsid w:val="001F75E2"/>
    <w:rsid w:val="00201629"/>
    <w:rsid w:val="00201AB7"/>
    <w:rsid w:val="002023F7"/>
    <w:rsid w:val="00204630"/>
    <w:rsid w:val="00204D9A"/>
    <w:rsid w:val="00204F5B"/>
    <w:rsid w:val="002068EE"/>
    <w:rsid w:val="00206B13"/>
    <w:rsid w:val="00206C1A"/>
    <w:rsid w:val="00206D09"/>
    <w:rsid w:val="00207681"/>
    <w:rsid w:val="002114E0"/>
    <w:rsid w:val="0021247D"/>
    <w:rsid w:val="00214152"/>
    <w:rsid w:val="002142E2"/>
    <w:rsid w:val="00214F06"/>
    <w:rsid w:val="0021787F"/>
    <w:rsid w:val="002202F5"/>
    <w:rsid w:val="002209EF"/>
    <w:rsid w:val="00221DC1"/>
    <w:rsid w:val="00222AB4"/>
    <w:rsid w:val="00222B0E"/>
    <w:rsid w:val="002247CA"/>
    <w:rsid w:val="00225640"/>
    <w:rsid w:val="00226848"/>
    <w:rsid w:val="002302C7"/>
    <w:rsid w:val="00230DD4"/>
    <w:rsid w:val="00231CD6"/>
    <w:rsid w:val="00234409"/>
    <w:rsid w:val="00234E41"/>
    <w:rsid w:val="00236DAB"/>
    <w:rsid w:val="00236EF0"/>
    <w:rsid w:val="00237CDE"/>
    <w:rsid w:val="00240204"/>
    <w:rsid w:val="00241B68"/>
    <w:rsid w:val="00241E41"/>
    <w:rsid w:val="00242E46"/>
    <w:rsid w:val="0024342C"/>
    <w:rsid w:val="00245B5D"/>
    <w:rsid w:val="002466DB"/>
    <w:rsid w:val="00247E01"/>
    <w:rsid w:val="00251A18"/>
    <w:rsid w:val="00253016"/>
    <w:rsid w:val="002539B2"/>
    <w:rsid w:val="002550C4"/>
    <w:rsid w:val="00256226"/>
    <w:rsid w:val="00257DD4"/>
    <w:rsid w:val="002600A4"/>
    <w:rsid w:val="0026012F"/>
    <w:rsid w:val="00260879"/>
    <w:rsid w:val="00260FA9"/>
    <w:rsid w:val="00260FD6"/>
    <w:rsid w:val="002616B5"/>
    <w:rsid w:val="002625DF"/>
    <w:rsid w:val="00262CFF"/>
    <w:rsid w:val="0026416F"/>
    <w:rsid w:val="00264FA6"/>
    <w:rsid w:val="002651E4"/>
    <w:rsid w:val="00266AE6"/>
    <w:rsid w:val="00271210"/>
    <w:rsid w:val="002712A2"/>
    <w:rsid w:val="00272385"/>
    <w:rsid w:val="00272F13"/>
    <w:rsid w:val="002730A7"/>
    <w:rsid w:val="00273269"/>
    <w:rsid w:val="002745D6"/>
    <w:rsid w:val="00276E1A"/>
    <w:rsid w:val="00280F12"/>
    <w:rsid w:val="00281357"/>
    <w:rsid w:val="00281FB9"/>
    <w:rsid w:val="002831A3"/>
    <w:rsid w:val="00283D61"/>
    <w:rsid w:val="00284061"/>
    <w:rsid w:val="0028435A"/>
    <w:rsid w:val="002852FB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03F3"/>
    <w:rsid w:val="002A17A8"/>
    <w:rsid w:val="002A1BBF"/>
    <w:rsid w:val="002A39A6"/>
    <w:rsid w:val="002A3A7B"/>
    <w:rsid w:val="002A4AC4"/>
    <w:rsid w:val="002A5732"/>
    <w:rsid w:val="002A57CC"/>
    <w:rsid w:val="002A58B4"/>
    <w:rsid w:val="002A7811"/>
    <w:rsid w:val="002B2927"/>
    <w:rsid w:val="002B2BD8"/>
    <w:rsid w:val="002B3001"/>
    <w:rsid w:val="002B3A5D"/>
    <w:rsid w:val="002B47F3"/>
    <w:rsid w:val="002B534D"/>
    <w:rsid w:val="002B538F"/>
    <w:rsid w:val="002B67C5"/>
    <w:rsid w:val="002B7255"/>
    <w:rsid w:val="002B7936"/>
    <w:rsid w:val="002C0C8E"/>
    <w:rsid w:val="002C0F92"/>
    <w:rsid w:val="002C23CD"/>
    <w:rsid w:val="002C50BE"/>
    <w:rsid w:val="002C6CC4"/>
    <w:rsid w:val="002C79A0"/>
    <w:rsid w:val="002D0BD9"/>
    <w:rsid w:val="002D16E8"/>
    <w:rsid w:val="002D1777"/>
    <w:rsid w:val="002D1CD8"/>
    <w:rsid w:val="002D2C7B"/>
    <w:rsid w:val="002D5C57"/>
    <w:rsid w:val="002D7F96"/>
    <w:rsid w:val="002E23CD"/>
    <w:rsid w:val="002E4D44"/>
    <w:rsid w:val="002E60B8"/>
    <w:rsid w:val="002E79DD"/>
    <w:rsid w:val="002E7F3B"/>
    <w:rsid w:val="002F1565"/>
    <w:rsid w:val="002F2427"/>
    <w:rsid w:val="002F30DD"/>
    <w:rsid w:val="002F3542"/>
    <w:rsid w:val="002F3754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301E81"/>
    <w:rsid w:val="003044B0"/>
    <w:rsid w:val="00304908"/>
    <w:rsid w:val="00304A37"/>
    <w:rsid w:val="00311B6F"/>
    <w:rsid w:val="0031278A"/>
    <w:rsid w:val="003129E0"/>
    <w:rsid w:val="003132FA"/>
    <w:rsid w:val="00313ECE"/>
    <w:rsid w:val="00314A5B"/>
    <w:rsid w:val="003151A1"/>
    <w:rsid w:val="003159B5"/>
    <w:rsid w:val="00315A93"/>
    <w:rsid w:val="00315F35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30"/>
    <w:rsid w:val="00330D47"/>
    <w:rsid w:val="0033171A"/>
    <w:rsid w:val="00333563"/>
    <w:rsid w:val="00335064"/>
    <w:rsid w:val="0033570D"/>
    <w:rsid w:val="00335AD9"/>
    <w:rsid w:val="00335D45"/>
    <w:rsid w:val="003366CB"/>
    <w:rsid w:val="00337DB6"/>
    <w:rsid w:val="003406D0"/>
    <w:rsid w:val="00340814"/>
    <w:rsid w:val="003409A7"/>
    <w:rsid w:val="00342660"/>
    <w:rsid w:val="003439A1"/>
    <w:rsid w:val="0034443C"/>
    <w:rsid w:val="00344F9F"/>
    <w:rsid w:val="00345082"/>
    <w:rsid w:val="003451B3"/>
    <w:rsid w:val="00345698"/>
    <w:rsid w:val="00345DB4"/>
    <w:rsid w:val="00347415"/>
    <w:rsid w:val="00347A30"/>
    <w:rsid w:val="00347D05"/>
    <w:rsid w:val="00350E27"/>
    <w:rsid w:val="0035116C"/>
    <w:rsid w:val="00353A52"/>
    <w:rsid w:val="00353B0A"/>
    <w:rsid w:val="00353B55"/>
    <w:rsid w:val="00353CA2"/>
    <w:rsid w:val="00355528"/>
    <w:rsid w:val="00362004"/>
    <w:rsid w:val="00363532"/>
    <w:rsid w:val="003637DD"/>
    <w:rsid w:val="00363C74"/>
    <w:rsid w:val="0036453E"/>
    <w:rsid w:val="00364E3E"/>
    <w:rsid w:val="003662AE"/>
    <w:rsid w:val="00366384"/>
    <w:rsid w:val="00366DA9"/>
    <w:rsid w:val="00370170"/>
    <w:rsid w:val="0037075F"/>
    <w:rsid w:val="0037182F"/>
    <w:rsid w:val="0037185E"/>
    <w:rsid w:val="003733C9"/>
    <w:rsid w:val="003754CF"/>
    <w:rsid w:val="00376894"/>
    <w:rsid w:val="00377514"/>
    <w:rsid w:val="0037788C"/>
    <w:rsid w:val="00377DAF"/>
    <w:rsid w:val="00380162"/>
    <w:rsid w:val="00380784"/>
    <w:rsid w:val="00382C37"/>
    <w:rsid w:val="0038396F"/>
    <w:rsid w:val="00384FA2"/>
    <w:rsid w:val="00385E28"/>
    <w:rsid w:val="003874E7"/>
    <w:rsid w:val="00387A8E"/>
    <w:rsid w:val="00387FE6"/>
    <w:rsid w:val="00390312"/>
    <w:rsid w:val="00390A1B"/>
    <w:rsid w:val="00391B73"/>
    <w:rsid w:val="00393480"/>
    <w:rsid w:val="00393CD3"/>
    <w:rsid w:val="00394F78"/>
    <w:rsid w:val="00396EC0"/>
    <w:rsid w:val="003A0DB7"/>
    <w:rsid w:val="003A0EA6"/>
    <w:rsid w:val="003A0EF4"/>
    <w:rsid w:val="003A2D0A"/>
    <w:rsid w:val="003A5732"/>
    <w:rsid w:val="003A646B"/>
    <w:rsid w:val="003A6DA6"/>
    <w:rsid w:val="003A751A"/>
    <w:rsid w:val="003A7A6F"/>
    <w:rsid w:val="003B0A9E"/>
    <w:rsid w:val="003B2CCF"/>
    <w:rsid w:val="003B36F3"/>
    <w:rsid w:val="003B523D"/>
    <w:rsid w:val="003B68E6"/>
    <w:rsid w:val="003B746B"/>
    <w:rsid w:val="003B7769"/>
    <w:rsid w:val="003B77AA"/>
    <w:rsid w:val="003C001D"/>
    <w:rsid w:val="003C27A8"/>
    <w:rsid w:val="003C3A6D"/>
    <w:rsid w:val="003C4CC9"/>
    <w:rsid w:val="003C58F8"/>
    <w:rsid w:val="003C6AF8"/>
    <w:rsid w:val="003C7EF0"/>
    <w:rsid w:val="003D0D7E"/>
    <w:rsid w:val="003D1D6E"/>
    <w:rsid w:val="003D25A2"/>
    <w:rsid w:val="003D2CEF"/>
    <w:rsid w:val="003D2D94"/>
    <w:rsid w:val="003D3B55"/>
    <w:rsid w:val="003D3CD9"/>
    <w:rsid w:val="003D44A6"/>
    <w:rsid w:val="003D4880"/>
    <w:rsid w:val="003D4C02"/>
    <w:rsid w:val="003D6371"/>
    <w:rsid w:val="003D6E97"/>
    <w:rsid w:val="003E045E"/>
    <w:rsid w:val="003E1710"/>
    <w:rsid w:val="003E3098"/>
    <w:rsid w:val="003E310D"/>
    <w:rsid w:val="003E376F"/>
    <w:rsid w:val="003E43D3"/>
    <w:rsid w:val="003E4DD0"/>
    <w:rsid w:val="003E7FCF"/>
    <w:rsid w:val="003F0D62"/>
    <w:rsid w:val="003F3ABC"/>
    <w:rsid w:val="003F3DC7"/>
    <w:rsid w:val="003F4CD3"/>
    <w:rsid w:val="003F65CD"/>
    <w:rsid w:val="003F6D23"/>
    <w:rsid w:val="003F7779"/>
    <w:rsid w:val="00400001"/>
    <w:rsid w:val="00400247"/>
    <w:rsid w:val="0040143E"/>
    <w:rsid w:val="0040588C"/>
    <w:rsid w:val="00411BC4"/>
    <w:rsid w:val="00411C53"/>
    <w:rsid w:val="00412A72"/>
    <w:rsid w:val="00413010"/>
    <w:rsid w:val="00413A8C"/>
    <w:rsid w:val="00416399"/>
    <w:rsid w:val="0041703F"/>
    <w:rsid w:val="004178AB"/>
    <w:rsid w:val="00420AEA"/>
    <w:rsid w:val="004222FF"/>
    <w:rsid w:val="00423214"/>
    <w:rsid w:val="00424222"/>
    <w:rsid w:val="004245CA"/>
    <w:rsid w:val="00425CBC"/>
    <w:rsid w:val="00426476"/>
    <w:rsid w:val="00427F44"/>
    <w:rsid w:val="00430EBD"/>
    <w:rsid w:val="00431B98"/>
    <w:rsid w:val="00432F5C"/>
    <w:rsid w:val="004352B0"/>
    <w:rsid w:val="00435979"/>
    <w:rsid w:val="00435A21"/>
    <w:rsid w:val="00437800"/>
    <w:rsid w:val="00440509"/>
    <w:rsid w:val="004419CE"/>
    <w:rsid w:val="0044225C"/>
    <w:rsid w:val="004446B5"/>
    <w:rsid w:val="0044478F"/>
    <w:rsid w:val="004462B8"/>
    <w:rsid w:val="00446917"/>
    <w:rsid w:val="00447F96"/>
    <w:rsid w:val="00450DDD"/>
    <w:rsid w:val="0045195A"/>
    <w:rsid w:val="004521B8"/>
    <w:rsid w:val="004538F5"/>
    <w:rsid w:val="0045400C"/>
    <w:rsid w:val="0045502D"/>
    <w:rsid w:val="004556EB"/>
    <w:rsid w:val="004557E0"/>
    <w:rsid w:val="004564F1"/>
    <w:rsid w:val="00457444"/>
    <w:rsid w:val="004606D0"/>
    <w:rsid w:val="004627AB"/>
    <w:rsid w:val="00464AB5"/>
    <w:rsid w:val="00465827"/>
    <w:rsid w:val="00465C08"/>
    <w:rsid w:val="0047013B"/>
    <w:rsid w:val="00470931"/>
    <w:rsid w:val="004709C6"/>
    <w:rsid w:val="00470BA5"/>
    <w:rsid w:val="00471524"/>
    <w:rsid w:val="00472DE7"/>
    <w:rsid w:val="00474030"/>
    <w:rsid w:val="00474A37"/>
    <w:rsid w:val="004758EF"/>
    <w:rsid w:val="004767E7"/>
    <w:rsid w:val="00476CF9"/>
    <w:rsid w:val="0047721F"/>
    <w:rsid w:val="0047758C"/>
    <w:rsid w:val="00477EE1"/>
    <w:rsid w:val="00480CAE"/>
    <w:rsid w:val="0048196B"/>
    <w:rsid w:val="00484085"/>
    <w:rsid w:val="00484ACC"/>
    <w:rsid w:val="004851AC"/>
    <w:rsid w:val="00485D67"/>
    <w:rsid w:val="00486B0C"/>
    <w:rsid w:val="00487442"/>
    <w:rsid w:val="00487A78"/>
    <w:rsid w:val="00491D5B"/>
    <w:rsid w:val="00491FC3"/>
    <w:rsid w:val="00492080"/>
    <w:rsid w:val="00492ACB"/>
    <w:rsid w:val="00492CC9"/>
    <w:rsid w:val="0049431F"/>
    <w:rsid w:val="004957FE"/>
    <w:rsid w:val="00496C72"/>
    <w:rsid w:val="00497008"/>
    <w:rsid w:val="0049796D"/>
    <w:rsid w:val="004A0BA7"/>
    <w:rsid w:val="004A3DD0"/>
    <w:rsid w:val="004A55F4"/>
    <w:rsid w:val="004A6DC8"/>
    <w:rsid w:val="004B00A9"/>
    <w:rsid w:val="004B1098"/>
    <w:rsid w:val="004B1BA1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1500"/>
    <w:rsid w:val="004C1D67"/>
    <w:rsid w:val="004C2A32"/>
    <w:rsid w:val="004C38BA"/>
    <w:rsid w:val="004C3E80"/>
    <w:rsid w:val="004C4AF0"/>
    <w:rsid w:val="004C5E06"/>
    <w:rsid w:val="004C6810"/>
    <w:rsid w:val="004C7A05"/>
    <w:rsid w:val="004D353E"/>
    <w:rsid w:val="004D35EF"/>
    <w:rsid w:val="004D5074"/>
    <w:rsid w:val="004D5BC8"/>
    <w:rsid w:val="004D6B2C"/>
    <w:rsid w:val="004D7818"/>
    <w:rsid w:val="004E06FA"/>
    <w:rsid w:val="004E22F3"/>
    <w:rsid w:val="004E2957"/>
    <w:rsid w:val="004E3224"/>
    <w:rsid w:val="004E3B9A"/>
    <w:rsid w:val="004E43BA"/>
    <w:rsid w:val="004E47D2"/>
    <w:rsid w:val="004E4BD5"/>
    <w:rsid w:val="004E4E63"/>
    <w:rsid w:val="004E6B28"/>
    <w:rsid w:val="004E7857"/>
    <w:rsid w:val="004F04F9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12DD"/>
    <w:rsid w:val="00501FDD"/>
    <w:rsid w:val="0050323C"/>
    <w:rsid w:val="005032B8"/>
    <w:rsid w:val="00504315"/>
    <w:rsid w:val="00505230"/>
    <w:rsid w:val="0050533F"/>
    <w:rsid w:val="0050535C"/>
    <w:rsid w:val="00505B96"/>
    <w:rsid w:val="0050746C"/>
    <w:rsid w:val="005117E0"/>
    <w:rsid w:val="0051242E"/>
    <w:rsid w:val="00513BC5"/>
    <w:rsid w:val="00514163"/>
    <w:rsid w:val="00514974"/>
    <w:rsid w:val="00515DE2"/>
    <w:rsid w:val="00517C53"/>
    <w:rsid w:val="005218A0"/>
    <w:rsid w:val="00523661"/>
    <w:rsid w:val="00524C94"/>
    <w:rsid w:val="00525EA3"/>
    <w:rsid w:val="00526F34"/>
    <w:rsid w:val="00527580"/>
    <w:rsid w:val="0053008A"/>
    <w:rsid w:val="00530291"/>
    <w:rsid w:val="00530680"/>
    <w:rsid w:val="00530882"/>
    <w:rsid w:val="00530B2C"/>
    <w:rsid w:val="00530BBC"/>
    <w:rsid w:val="005319CA"/>
    <w:rsid w:val="00532458"/>
    <w:rsid w:val="00533601"/>
    <w:rsid w:val="00533C90"/>
    <w:rsid w:val="00534EDA"/>
    <w:rsid w:val="00534F27"/>
    <w:rsid w:val="00536C61"/>
    <w:rsid w:val="0054040D"/>
    <w:rsid w:val="00540B3B"/>
    <w:rsid w:val="00541D41"/>
    <w:rsid w:val="00542C04"/>
    <w:rsid w:val="00542C4D"/>
    <w:rsid w:val="00543BEF"/>
    <w:rsid w:val="00545288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6CA"/>
    <w:rsid w:val="00561442"/>
    <w:rsid w:val="00561E77"/>
    <w:rsid w:val="0056230E"/>
    <w:rsid w:val="00562863"/>
    <w:rsid w:val="00562C49"/>
    <w:rsid w:val="00563FCE"/>
    <w:rsid w:val="00564ABA"/>
    <w:rsid w:val="00565587"/>
    <w:rsid w:val="00565754"/>
    <w:rsid w:val="00566492"/>
    <w:rsid w:val="00570243"/>
    <w:rsid w:val="00570C59"/>
    <w:rsid w:val="005711B6"/>
    <w:rsid w:val="005726E9"/>
    <w:rsid w:val="00573117"/>
    <w:rsid w:val="005732E0"/>
    <w:rsid w:val="0057410A"/>
    <w:rsid w:val="005750F7"/>
    <w:rsid w:val="005772C3"/>
    <w:rsid w:val="00577F36"/>
    <w:rsid w:val="0058058B"/>
    <w:rsid w:val="005819BB"/>
    <w:rsid w:val="00581B1C"/>
    <w:rsid w:val="00582788"/>
    <w:rsid w:val="00583101"/>
    <w:rsid w:val="00584D09"/>
    <w:rsid w:val="00586C30"/>
    <w:rsid w:val="00587205"/>
    <w:rsid w:val="00587728"/>
    <w:rsid w:val="005912F6"/>
    <w:rsid w:val="00592988"/>
    <w:rsid w:val="00592A3C"/>
    <w:rsid w:val="0059377F"/>
    <w:rsid w:val="00594217"/>
    <w:rsid w:val="00595842"/>
    <w:rsid w:val="00596280"/>
    <w:rsid w:val="005966D3"/>
    <w:rsid w:val="0059747A"/>
    <w:rsid w:val="0059790E"/>
    <w:rsid w:val="005A174F"/>
    <w:rsid w:val="005A2A95"/>
    <w:rsid w:val="005A2E60"/>
    <w:rsid w:val="005A33A7"/>
    <w:rsid w:val="005A503E"/>
    <w:rsid w:val="005A51F6"/>
    <w:rsid w:val="005A57A6"/>
    <w:rsid w:val="005A653F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62A4"/>
    <w:rsid w:val="005B6741"/>
    <w:rsid w:val="005B76C3"/>
    <w:rsid w:val="005C074E"/>
    <w:rsid w:val="005C0C6F"/>
    <w:rsid w:val="005C1549"/>
    <w:rsid w:val="005C2A5E"/>
    <w:rsid w:val="005C5444"/>
    <w:rsid w:val="005C58EA"/>
    <w:rsid w:val="005C6AD9"/>
    <w:rsid w:val="005C6F22"/>
    <w:rsid w:val="005C76F9"/>
    <w:rsid w:val="005D17F7"/>
    <w:rsid w:val="005D2387"/>
    <w:rsid w:val="005D3F2D"/>
    <w:rsid w:val="005D5B6A"/>
    <w:rsid w:val="005D5EB6"/>
    <w:rsid w:val="005D7648"/>
    <w:rsid w:val="005E0E3C"/>
    <w:rsid w:val="005E1B6E"/>
    <w:rsid w:val="005E44FA"/>
    <w:rsid w:val="005F0176"/>
    <w:rsid w:val="005F0C14"/>
    <w:rsid w:val="005F0C9D"/>
    <w:rsid w:val="005F1B60"/>
    <w:rsid w:val="005F22BA"/>
    <w:rsid w:val="005F33F3"/>
    <w:rsid w:val="005F3D14"/>
    <w:rsid w:val="005F47C8"/>
    <w:rsid w:val="005F6163"/>
    <w:rsid w:val="005F6A7B"/>
    <w:rsid w:val="005F7614"/>
    <w:rsid w:val="005F7CC8"/>
    <w:rsid w:val="00600D21"/>
    <w:rsid w:val="00600F1A"/>
    <w:rsid w:val="00604449"/>
    <w:rsid w:val="0060564F"/>
    <w:rsid w:val="00606A57"/>
    <w:rsid w:val="006074B6"/>
    <w:rsid w:val="00610536"/>
    <w:rsid w:val="006124AE"/>
    <w:rsid w:val="00612CBC"/>
    <w:rsid w:val="006135B8"/>
    <w:rsid w:val="006135BE"/>
    <w:rsid w:val="00613E05"/>
    <w:rsid w:val="0061573F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2D7"/>
    <w:rsid w:val="00632701"/>
    <w:rsid w:val="00632DF8"/>
    <w:rsid w:val="0063311D"/>
    <w:rsid w:val="00633248"/>
    <w:rsid w:val="0063389A"/>
    <w:rsid w:val="00634925"/>
    <w:rsid w:val="00634DE9"/>
    <w:rsid w:val="006352E6"/>
    <w:rsid w:val="00635397"/>
    <w:rsid w:val="00635624"/>
    <w:rsid w:val="006363F3"/>
    <w:rsid w:val="00641249"/>
    <w:rsid w:val="00641B67"/>
    <w:rsid w:val="006431CF"/>
    <w:rsid w:val="006436BD"/>
    <w:rsid w:val="0064375D"/>
    <w:rsid w:val="00645ED3"/>
    <w:rsid w:val="0064667C"/>
    <w:rsid w:val="00647608"/>
    <w:rsid w:val="00647AB6"/>
    <w:rsid w:val="00650E56"/>
    <w:rsid w:val="00651D49"/>
    <w:rsid w:val="00653080"/>
    <w:rsid w:val="00653497"/>
    <w:rsid w:val="006538D8"/>
    <w:rsid w:val="00654DFE"/>
    <w:rsid w:val="0065759C"/>
    <w:rsid w:val="00657A7C"/>
    <w:rsid w:val="006609A5"/>
    <w:rsid w:val="00661C1F"/>
    <w:rsid w:val="00662896"/>
    <w:rsid w:val="00662F7B"/>
    <w:rsid w:val="006633F9"/>
    <w:rsid w:val="00663570"/>
    <w:rsid w:val="0066421E"/>
    <w:rsid w:val="00665C05"/>
    <w:rsid w:val="00666065"/>
    <w:rsid w:val="00670610"/>
    <w:rsid w:val="00671501"/>
    <w:rsid w:val="00672A2E"/>
    <w:rsid w:val="00673804"/>
    <w:rsid w:val="00673EFF"/>
    <w:rsid w:val="006740CB"/>
    <w:rsid w:val="00676003"/>
    <w:rsid w:val="00677A58"/>
    <w:rsid w:val="00677CD8"/>
    <w:rsid w:val="00677F38"/>
    <w:rsid w:val="00680864"/>
    <w:rsid w:val="006819A9"/>
    <w:rsid w:val="00685CF2"/>
    <w:rsid w:val="006876E0"/>
    <w:rsid w:val="00687AC9"/>
    <w:rsid w:val="006908AB"/>
    <w:rsid w:val="00690C88"/>
    <w:rsid w:val="00691926"/>
    <w:rsid w:val="00691D06"/>
    <w:rsid w:val="00691FAB"/>
    <w:rsid w:val="006926A6"/>
    <w:rsid w:val="00692986"/>
    <w:rsid w:val="006932D7"/>
    <w:rsid w:val="00693FCB"/>
    <w:rsid w:val="006940DC"/>
    <w:rsid w:val="00694BAC"/>
    <w:rsid w:val="006952DB"/>
    <w:rsid w:val="0069538F"/>
    <w:rsid w:val="00695C0E"/>
    <w:rsid w:val="00696AE1"/>
    <w:rsid w:val="006A020C"/>
    <w:rsid w:val="006A2169"/>
    <w:rsid w:val="006A45A5"/>
    <w:rsid w:val="006A4690"/>
    <w:rsid w:val="006A5D4D"/>
    <w:rsid w:val="006B0176"/>
    <w:rsid w:val="006B0610"/>
    <w:rsid w:val="006B1A0B"/>
    <w:rsid w:val="006B1E7D"/>
    <w:rsid w:val="006B25BE"/>
    <w:rsid w:val="006B3533"/>
    <w:rsid w:val="006B379C"/>
    <w:rsid w:val="006B3973"/>
    <w:rsid w:val="006B64B6"/>
    <w:rsid w:val="006B67D7"/>
    <w:rsid w:val="006B6B24"/>
    <w:rsid w:val="006B6D15"/>
    <w:rsid w:val="006B706B"/>
    <w:rsid w:val="006C1AA9"/>
    <w:rsid w:val="006C1C5A"/>
    <w:rsid w:val="006C201A"/>
    <w:rsid w:val="006C2AB8"/>
    <w:rsid w:val="006C36EE"/>
    <w:rsid w:val="006C371F"/>
    <w:rsid w:val="006C4377"/>
    <w:rsid w:val="006C5169"/>
    <w:rsid w:val="006C70C7"/>
    <w:rsid w:val="006C7C9A"/>
    <w:rsid w:val="006D0A6A"/>
    <w:rsid w:val="006D0BC4"/>
    <w:rsid w:val="006D0F87"/>
    <w:rsid w:val="006D1AF0"/>
    <w:rsid w:val="006D389F"/>
    <w:rsid w:val="006D3DF4"/>
    <w:rsid w:val="006D4CCB"/>
    <w:rsid w:val="006D5D3B"/>
    <w:rsid w:val="006D6921"/>
    <w:rsid w:val="006D6ABE"/>
    <w:rsid w:val="006D6EFD"/>
    <w:rsid w:val="006E0558"/>
    <w:rsid w:val="006E0CFE"/>
    <w:rsid w:val="006E237E"/>
    <w:rsid w:val="006E3E20"/>
    <w:rsid w:val="006E421E"/>
    <w:rsid w:val="006E4AEB"/>
    <w:rsid w:val="006E4F78"/>
    <w:rsid w:val="006E531F"/>
    <w:rsid w:val="006E6262"/>
    <w:rsid w:val="006E6907"/>
    <w:rsid w:val="006E6AEC"/>
    <w:rsid w:val="006E793B"/>
    <w:rsid w:val="006E7D1A"/>
    <w:rsid w:val="006F0560"/>
    <w:rsid w:val="006F0676"/>
    <w:rsid w:val="006F0991"/>
    <w:rsid w:val="006F1092"/>
    <w:rsid w:val="006F2228"/>
    <w:rsid w:val="006F2FE6"/>
    <w:rsid w:val="006F3507"/>
    <w:rsid w:val="006F382F"/>
    <w:rsid w:val="006F67F3"/>
    <w:rsid w:val="006F6E94"/>
    <w:rsid w:val="007001FE"/>
    <w:rsid w:val="00701157"/>
    <w:rsid w:val="00701BBB"/>
    <w:rsid w:val="00701CC9"/>
    <w:rsid w:val="00701F5D"/>
    <w:rsid w:val="007027AC"/>
    <w:rsid w:val="00703DA0"/>
    <w:rsid w:val="00703E54"/>
    <w:rsid w:val="00704A0F"/>
    <w:rsid w:val="00704FE7"/>
    <w:rsid w:val="00705FE2"/>
    <w:rsid w:val="007060E8"/>
    <w:rsid w:val="00706E2E"/>
    <w:rsid w:val="007100AB"/>
    <w:rsid w:val="00710463"/>
    <w:rsid w:val="007113BD"/>
    <w:rsid w:val="00712633"/>
    <w:rsid w:val="007137CB"/>
    <w:rsid w:val="007142BF"/>
    <w:rsid w:val="00714507"/>
    <w:rsid w:val="00715C0D"/>
    <w:rsid w:val="007163FA"/>
    <w:rsid w:val="0071671D"/>
    <w:rsid w:val="00716989"/>
    <w:rsid w:val="00717337"/>
    <w:rsid w:val="007173A7"/>
    <w:rsid w:val="00717ADB"/>
    <w:rsid w:val="00717BE1"/>
    <w:rsid w:val="00722724"/>
    <w:rsid w:val="007246A5"/>
    <w:rsid w:val="007249CA"/>
    <w:rsid w:val="007259AF"/>
    <w:rsid w:val="00726161"/>
    <w:rsid w:val="00731862"/>
    <w:rsid w:val="00731DD5"/>
    <w:rsid w:val="00731EB1"/>
    <w:rsid w:val="00732864"/>
    <w:rsid w:val="00732D7F"/>
    <w:rsid w:val="0073433B"/>
    <w:rsid w:val="00734453"/>
    <w:rsid w:val="00734BEB"/>
    <w:rsid w:val="00735AAC"/>
    <w:rsid w:val="00736D0B"/>
    <w:rsid w:val="0074201F"/>
    <w:rsid w:val="007429AD"/>
    <w:rsid w:val="00742A6B"/>
    <w:rsid w:val="00744673"/>
    <w:rsid w:val="00745369"/>
    <w:rsid w:val="00746B1A"/>
    <w:rsid w:val="007477CE"/>
    <w:rsid w:val="00750217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B32"/>
    <w:rsid w:val="00755DDF"/>
    <w:rsid w:val="00756466"/>
    <w:rsid w:val="00756EB1"/>
    <w:rsid w:val="007571A7"/>
    <w:rsid w:val="00760704"/>
    <w:rsid w:val="007608B6"/>
    <w:rsid w:val="00763031"/>
    <w:rsid w:val="007631D5"/>
    <w:rsid w:val="0076329B"/>
    <w:rsid w:val="00765859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561E"/>
    <w:rsid w:val="00775C80"/>
    <w:rsid w:val="007769B9"/>
    <w:rsid w:val="00777CC3"/>
    <w:rsid w:val="00777D71"/>
    <w:rsid w:val="00780B08"/>
    <w:rsid w:val="00782369"/>
    <w:rsid w:val="00782E94"/>
    <w:rsid w:val="007834F6"/>
    <w:rsid w:val="00783827"/>
    <w:rsid w:val="0078597C"/>
    <w:rsid w:val="00786904"/>
    <w:rsid w:val="007875EA"/>
    <w:rsid w:val="00787D79"/>
    <w:rsid w:val="0079028F"/>
    <w:rsid w:val="00793E6B"/>
    <w:rsid w:val="0079436D"/>
    <w:rsid w:val="00795DA4"/>
    <w:rsid w:val="007961F3"/>
    <w:rsid w:val="00796AD9"/>
    <w:rsid w:val="007A1CEE"/>
    <w:rsid w:val="007A1DC6"/>
    <w:rsid w:val="007A1FCF"/>
    <w:rsid w:val="007A3274"/>
    <w:rsid w:val="007A3A53"/>
    <w:rsid w:val="007A43A0"/>
    <w:rsid w:val="007A519A"/>
    <w:rsid w:val="007A5F97"/>
    <w:rsid w:val="007A789A"/>
    <w:rsid w:val="007B0A8E"/>
    <w:rsid w:val="007B1462"/>
    <w:rsid w:val="007B2009"/>
    <w:rsid w:val="007B2245"/>
    <w:rsid w:val="007B25CA"/>
    <w:rsid w:val="007B330E"/>
    <w:rsid w:val="007B3CB4"/>
    <w:rsid w:val="007B41C3"/>
    <w:rsid w:val="007B5030"/>
    <w:rsid w:val="007B5A69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219B"/>
    <w:rsid w:val="007D6465"/>
    <w:rsid w:val="007D71FE"/>
    <w:rsid w:val="007E0C42"/>
    <w:rsid w:val="007E1647"/>
    <w:rsid w:val="007E1CC0"/>
    <w:rsid w:val="007E3883"/>
    <w:rsid w:val="007E3DC6"/>
    <w:rsid w:val="007E40F6"/>
    <w:rsid w:val="007E68E0"/>
    <w:rsid w:val="007E69AD"/>
    <w:rsid w:val="007E71CB"/>
    <w:rsid w:val="007E7BF9"/>
    <w:rsid w:val="007E7F80"/>
    <w:rsid w:val="007F328B"/>
    <w:rsid w:val="007F37AA"/>
    <w:rsid w:val="007F39D9"/>
    <w:rsid w:val="007F5A8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A4C"/>
    <w:rsid w:val="00805B33"/>
    <w:rsid w:val="00806016"/>
    <w:rsid w:val="00807F1A"/>
    <w:rsid w:val="008113D3"/>
    <w:rsid w:val="00812D85"/>
    <w:rsid w:val="0081309D"/>
    <w:rsid w:val="0081417A"/>
    <w:rsid w:val="00815627"/>
    <w:rsid w:val="00816391"/>
    <w:rsid w:val="00820BEF"/>
    <w:rsid w:val="0082197B"/>
    <w:rsid w:val="00821A91"/>
    <w:rsid w:val="00821BD7"/>
    <w:rsid w:val="0082214E"/>
    <w:rsid w:val="00823089"/>
    <w:rsid w:val="00824203"/>
    <w:rsid w:val="00824BA7"/>
    <w:rsid w:val="00826060"/>
    <w:rsid w:val="0082651E"/>
    <w:rsid w:val="00827C98"/>
    <w:rsid w:val="00830729"/>
    <w:rsid w:val="0083167A"/>
    <w:rsid w:val="008317BC"/>
    <w:rsid w:val="00832854"/>
    <w:rsid w:val="00833155"/>
    <w:rsid w:val="0083364F"/>
    <w:rsid w:val="008336A1"/>
    <w:rsid w:val="00834400"/>
    <w:rsid w:val="0083457B"/>
    <w:rsid w:val="00834D14"/>
    <w:rsid w:val="008350C4"/>
    <w:rsid w:val="00836F92"/>
    <w:rsid w:val="008401E3"/>
    <w:rsid w:val="00840EB7"/>
    <w:rsid w:val="00842DD9"/>
    <w:rsid w:val="008438DC"/>
    <w:rsid w:val="008453ED"/>
    <w:rsid w:val="0084573F"/>
    <w:rsid w:val="00846274"/>
    <w:rsid w:val="00847112"/>
    <w:rsid w:val="0085073A"/>
    <w:rsid w:val="00850D1A"/>
    <w:rsid w:val="00850E6C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1975"/>
    <w:rsid w:val="008630E1"/>
    <w:rsid w:val="008631CA"/>
    <w:rsid w:val="0086697F"/>
    <w:rsid w:val="00867538"/>
    <w:rsid w:val="0086794E"/>
    <w:rsid w:val="00867E98"/>
    <w:rsid w:val="00872BFE"/>
    <w:rsid w:val="00875710"/>
    <w:rsid w:val="00875D4D"/>
    <w:rsid w:val="008767D0"/>
    <w:rsid w:val="0087798F"/>
    <w:rsid w:val="00880A66"/>
    <w:rsid w:val="00881E70"/>
    <w:rsid w:val="00882126"/>
    <w:rsid w:val="008837ED"/>
    <w:rsid w:val="00884AF2"/>
    <w:rsid w:val="00885568"/>
    <w:rsid w:val="00885EC6"/>
    <w:rsid w:val="00886CB9"/>
    <w:rsid w:val="008911D0"/>
    <w:rsid w:val="0089151A"/>
    <w:rsid w:val="00892E2F"/>
    <w:rsid w:val="008969AE"/>
    <w:rsid w:val="00897CEA"/>
    <w:rsid w:val="00897FF9"/>
    <w:rsid w:val="008A0857"/>
    <w:rsid w:val="008A0DCD"/>
    <w:rsid w:val="008A164D"/>
    <w:rsid w:val="008A3D46"/>
    <w:rsid w:val="008A4D00"/>
    <w:rsid w:val="008A4EAB"/>
    <w:rsid w:val="008A4EE4"/>
    <w:rsid w:val="008A76FD"/>
    <w:rsid w:val="008A7830"/>
    <w:rsid w:val="008B1D82"/>
    <w:rsid w:val="008B312E"/>
    <w:rsid w:val="008B7386"/>
    <w:rsid w:val="008C1672"/>
    <w:rsid w:val="008C1E01"/>
    <w:rsid w:val="008C25EF"/>
    <w:rsid w:val="008C3C9D"/>
    <w:rsid w:val="008C60BF"/>
    <w:rsid w:val="008C685C"/>
    <w:rsid w:val="008C726A"/>
    <w:rsid w:val="008D110E"/>
    <w:rsid w:val="008D1C2F"/>
    <w:rsid w:val="008D2BE6"/>
    <w:rsid w:val="008D331A"/>
    <w:rsid w:val="008D426D"/>
    <w:rsid w:val="008D530D"/>
    <w:rsid w:val="008D565C"/>
    <w:rsid w:val="008D5DEF"/>
    <w:rsid w:val="008D6655"/>
    <w:rsid w:val="008D77BB"/>
    <w:rsid w:val="008E0182"/>
    <w:rsid w:val="008E0E38"/>
    <w:rsid w:val="008E1710"/>
    <w:rsid w:val="008E3792"/>
    <w:rsid w:val="008E44EC"/>
    <w:rsid w:val="008E5612"/>
    <w:rsid w:val="008E57FA"/>
    <w:rsid w:val="008E5A20"/>
    <w:rsid w:val="008E6638"/>
    <w:rsid w:val="008E7CDE"/>
    <w:rsid w:val="008F0A60"/>
    <w:rsid w:val="008F13C0"/>
    <w:rsid w:val="008F2A4E"/>
    <w:rsid w:val="008F30A0"/>
    <w:rsid w:val="008F62FE"/>
    <w:rsid w:val="008F733A"/>
    <w:rsid w:val="00900C1B"/>
    <w:rsid w:val="00902047"/>
    <w:rsid w:val="009030CD"/>
    <w:rsid w:val="00903B4C"/>
    <w:rsid w:val="00904F90"/>
    <w:rsid w:val="00905796"/>
    <w:rsid w:val="00905D9B"/>
    <w:rsid w:val="00906F39"/>
    <w:rsid w:val="00907D4B"/>
    <w:rsid w:val="00910BC5"/>
    <w:rsid w:val="00911C8F"/>
    <w:rsid w:val="009121E4"/>
    <w:rsid w:val="00912FBB"/>
    <w:rsid w:val="00913052"/>
    <w:rsid w:val="00913806"/>
    <w:rsid w:val="00914772"/>
    <w:rsid w:val="00915DF8"/>
    <w:rsid w:val="00916A42"/>
    <w:rsid w:val="00917CAD"/>
    <w:rsid w:val="00920BF1"/>
    <w:rsid w:val="009215ED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416B"/>
    <w:rsid w:val="00944209"/>
    <w:rsid w:val="00944A96"/>
    <w:rsid w:val="00944E78"/>
    <w:rsid w:val="00945102"/>
    <w:rsid w:val="0094549D"/>
    <w:rsid w:val="00945FB3"/>
    <w:rsid w:val="009465D7"/>
    <w:rsid w:val="00946EEA"/>
    <w:rsid w:val="009511A7"/>
    <w:rsid w:val="00951AC9"/>
    <w:rsid w:val="00951F7C"/>
    <w:rsid w:val="009524A6"/>
    <w:rsid w:val="00954ABB"/>
    <w:rsid w:val="00954C34"/>
    <w:rsid w:val="00954DA8"/>
    <w:rsid w:val="00955208"/>
    <w:rsid w:val="00955342"/>
    <w:rsid w:val="00955752"/>
    <w:rsid w:val="00956054"/>
    <w:rsid w:val="00960294"/>
    <w:rsid w:val="0096115E"/>
    <w:rsid w:val="009621F2"/>
    <w:rsid w:val="00962324"/>
    <w:rsid w:val="00962F29"/>
    <w:rsid w:val="009632BF"/>
    <w:rsid w:val="00963F62"/>
    <w:rsid w:val="009652DF"/>
    <w:rsid w:val="00965D95"/>
    <w:rsid w:val="00965E16"/>
    <w:rsid w:val="00966099"/>
    <w:rsid w:val="00967C52"/>
    <w:rsid w:val="00972B05"/>
    <w:rsid w:val="009741CC"/>
    <w:rsid w:val="009750AE"/>
    <w:rsid w:val="00975B05"/>
    <w:rsid w:val="00975E08"/>
    <w:rsid w:val="00976C8C"/>
    <w:rsid w:val="00977AE2"/>
    <w:rsid w:val="00977B3E"/>
    <w:rsid w:val="0098046B"/>
    <w:rsid w:val="00980E70"/>
    <w:rsid w:val="00982DED"/>
    <w:rsid w:val="009837BE"/>
    <w:rsid w:val="0098463F"/>
    <w:rsid w:val="00984D92"/>
    <w:rsid w:val="00984FFE"/>
    <w:rsid w:val="00985D1A"/>
    <w:rsid w:val="00986099"/>
    <w:rsid w:val="009863F3"/>
    <w:rsid w:val="00987DA9"/>
    <w:rsid w:val="00990272"/>
    <w:rsid w:val="00990624"/>
    <w:rsid w:val="009907B7"/>
    <w:rsid w:val="00990A8F"/>
    <w:rsid w:val="00990D5A"/>
    <w:rsid w:val="00991DBE"/>
    <w:rsid w:val="009922A5"/>
    <w:rsid w:val="009928C9"/>
    <w:rsid w:val="00992F5B"/>
    <w:rsid w:val="00993421"/>
    <w:rsid w:val="00994509"/>
    <w:rsid w:val="009963EE"/>
    <w:rsid w:val="009979F7"/>
    <w:rsid w:val="00997DF9"/>
    <w:rsid w:val="009A0543"/>
    <w:rsid w:val="009A294A"/>
    <w:rsid w:val="009A3BB7"/>
    <w:rsid w:val="009A5952"/>
    <w:rsid w:val="009A70ED"/>
    <w:rsid w:val="009A7651"/>
    <w:rsid w:val="009B0C25"/>
    <w:rsid w:val="009B11FF"/>
    <w:rsid w:val="009B1382"/>
    <w:rsid w:val="009B1B8B"/>
    <w:rsid w:val="009B39A1"/>
    <w:rsid w:val="009B53B4"/>
    <w:rsid w:val="009B54B2"/>
    <w:rsid w:val="009B5531"/>
    <w:rsid w:val="009B6C64"/>
    <w:rsid w:val="009C1048"/>
    <w:rsid w:val="009C1408"/>
    <w:rsid w:val="009C159D"/>
    <w:rsid w:val="009C40F4"/>
    <w:rsid w:val="009C539E"/>
    <w:rsid w:val="009C7413"/>
    <w:rsid w:val="009C7708"/>
    <w:rsid w:val="009D0F3C"/>
    <w:rsid w:val="009D194E"/>
    <w:rsid w:val="009D1DAF"/>
    <w:rsid w:val="009D2C66"/>
    <w:rsid w:val="009D2CB9"/>
    <w:rsid w:val="009D34BA"/>
    <w:rsid w:val="009D3B52"/>
    <w:rsid w:val="009D42AF"/>
    <w:rsid w:val="009D4AD8"/>
    <w:rsid w:val="009D575A"/>
    <w:rsid w:val="009D5D6F"/>
    <w:rsid w:val="009E08D4"/>
    <w:rsid w:val="009E0BFA"/>
    <w:rsid w:val="009E1BEA"/>
    <w:rsid w:val="009E284C"/>
    <w:rsid w:val="009E2E0C"/>
    <w:rsid w:val="009E2FB3"/>
    <w:rsid w:val="009E4E8B"/>
    <w:rsid w:val="009E5152"/>
    <w:rsid w:val="009E571A"/>
    <w:rsid w:val="009E5960"/>
    <w:rsid w:val="009E627A"/>
    <w:rsid w:val="009F20D4"/>
    <w:rsid w:val="009F30F8"/>
    <w:rsid w:val="009F4F4E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D4D"/>
    <w:rsid w:val="00A042D7"/>
    <w:rsid w:val="00A0523A"/>
    <w:rsid w:val="00A058AD"/>
    <w:rsid w:val="00A062FD"/>
    <w:rsid w:val="00A066BF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1C40"/>
    <w:rsid w:val="00A2230C"/>
    <w:rsid w:val="00A22447"/>
    <w:rsid w:val="00A228FE"/>
    <w:rsid w:val="00A22DCF"/>
    <w:rsid w:val="00A23FF0"/>
    <w:rsid w:val="00A25B5C"/>
    <w:rsid w:val="00A26C46"/>
    <w:rsid w:val="00A27290"/>
    <w:rsid w:val="00A27574"/>
    <w:rsid w:val="00A2795F"/>
    <w:rsid w:val="00A3072F"/>
    <w:rsid w:val="00A3097A"/>
    <w:rsid w:val="00A30E1B"/>
    <w:rsid w:val="00A3228B"/>
    <w:rsid w:val="00A32565"/>
    <w:rsid w:val="00A32E9E"/>
    <w:rsid w:val="00A33A87"/>
    <w:rsid w:val="00A35969"/>
    <w:rsid w:val="00A35CCD"/>
    <w:rsid w:val="00A372CC"/>
    <w:rsid w:val="00A40D09"/>
    <w:rsid w:val="00A40E41"/>
    <w:rsid w:val="00A417B1"/>
    <w:rsid w:val="00A41C66"/>
    <w:rsid w:val="00A43045"/>
    <w:rsid w:val="00A438F4"/>
    <w:rsid w:val="00A446F0"/>
    <w:rsid w:val="00A463DC"/>
    <w:rsid w:val="00A46DB5"/>
    <w:rsid w:val="00A50FCF"/>
    <w:rsid w:val="00A52447"/>
    <w:rsid w:val="00A53DB1"/>
    <w:rsid w:val="00A548E6"/>
    <w:rsid w:val="00A56074"/>
    <w:rsid w:val="00A61218"/>
    <w:rsid w:val="00A616D2"/>
    <w:rsid w:val="00A61CAD"/>
    <w:rsid w:val="00A62509"/>
    <w:rsid w:val="00A62CA5"/>
    <w:rsid w:val="00A648E4"/>
    <w:rsid w:val="00A66373"/>
    <w:rsid w:val="00A70CF4"/>
    <w:rsid w:val="00A70F63"/>
    <w:rsid w:val="00A71765"/>
    <w:rsid w:val="00A74066"/>
    <w:rsid w:val="00A74305"/>
    <w:rsid w:val="00A748FE"/>
    <w:rsid w:val="00A7572F"/>
    <w:rsid w:val="00A758C1"/>
    <w:rsid w:val="00A7610C"/>
    <w:rsid w:val="00A764EE"/>
    <w:rsid w:val="00A76859"/>
    <w:rsid w:val="00A77DA5"/>
    <w:rsid w:val="00A81BCC"/>
    <w:rsid w:val="00A82DCC"/>
    <w:rsid w:val="00A83252"/>
    <w:rsid w:val="00A836AD"/>
    <w:rsid w:val="00A83F3F"/>
    <w:rsid w:val="00A85049"/>
    <w:rsid w:val="00A85280"/>
    <w:rsid w:val="00A85352"/>
    <w:rsid w:val="00A857C3"/>
    <w:rsid w:val="00A86122"/>
    <w:rsid w:val="00A871BF"/>
    <w:rsid w:val="00A872E8"/>
    <w:rsid w:val="00A87736"/>
    <w:rsid w:val="00A91D98"/>
    <w:rsid w:val="00A93CE0"/>
    <w:rsid w:val="00A94109"/>
    <w:rsid w:val="00A97B30"/>
    <w:rsid w:val="00AA0209"/>
    <w:rsid w:val="00AA03B3"/>
    <w:rsid w:val="00AA2750"/>
    <w:rsid w:val="00AA505E"/>
    <w:rsid w:val="00AA566C"/>
    <w:rsid w:val="00AA5BB1"/>
    <w:rsid w:val="00AA647D"/>
    <w:rsid w:val="00AA66E5"/>
    <w:rsid w:val="00AA7E53"/>
    <w:rsid w:val="00AB0A5C"/>
    <w:rsid w:val="00AB0FC1"/>
    <w:rsid w:val="00AB175B"/>
    <w:rsid w:val="00AB2973"/>
    <w:rsid w:val="00AB2BF6"/>
    <w:rsid w:val="00AB36C7"/>
    <w:rsid w:val="00AB3EFD"/>
    <w:rsid w:val="00AB59E0"/>
    <w:rsid w:val="00AB6E12"/>
    <w:rsid w:val="00AB7036"/>
    <w:rsid w:val="00AB7BE2"/>
    <w:rsid w:val="00AC20D7"/>
    <w:rsid w:val="00AC29E6"/>
    <w:rsid w:val="00AC2FA8"/>
    <w:rsid w:val="00AC3BA5"/>
    <w:rsid w:val="00AC4EE4"/>
    <w:rsid w:val="00AC5028"/>
    <w:rsid w:val="00AC5AE9"/>
    <w:rsid w:val="00AC79E7"/>
    <w:rsid w:val="00AC7BB3"/>
    <w:rsid w:val="00AD186F"/>
    <w:rsid w:val="00AD20F4"/>
    <w:rsid w:val="00AD2159"/>
    <w:rsid w:val="00AD26A8"/>
    <w:rsid w:val="00AD45A4"/>
    <w:rsid w:val="00AD471E"/>
    <w:rsid w:val="00AD6A9D"/>
    <w:rsid w:val="00AD719B"/>
    <w:rsid w:val="00AD75A2"/>
    <w:rsid w:val="00AE0043"/>
    <w:rsid w:val="00AE03E0"/>
    <w:rsid w:val="00AE0CCA"/>
    <w:rsid w:val="00AE0F26"/>
    <w:rsid w:val="00AE0FBE"/>
    <w:rsid w:val="00AE1AA7"/>
    <w:rsid w:val="00AE1C60"/>
    <w:rsid w:val="00AE5B35"/>
    <w:rsid w:val="00AE7334"/>
    <w:rsid w:val="00AE73B9"/>
    <w:rsid w:val="00AE7710"/>
    <w:rsid w:val="00AE78DD"/>
    <w:rsid w:val="00AF0049"/>
    <w:rsid w:val="00AF1810"/>
    <w:rsid w:val="00AF24E1"/>
    <w:rsid w:val="00AF272C"/>
    <w:rsid w:val="00AF2854"/>
    <w:rsid w:val="00AF2C69"/>
    <w:rsid w:val="00AF48A3"/>
    <w:rsid w:val="00AF550E"/>
    <w:rsid w:val="00AF5615"/>
    <w:rsid w:val="00AF6ED7"/>
    <w:rsid w:val="00AF780F"/>
    <w:rsid w:val="00AF7B1D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274"/>
    <w:rsid w:val="00B11324"/>
    <w:rsid w:val="00B13C5D"/>
    <w:rsid w:val="00B157F3"/>
    <w:rsid w:val="00B15982"/>
    <w:rsid w:val="00B166E9"/>
    <w:rsid w:val="00B17166"/>
    <w:rsid w:val="00B172EF"/>
    <w:rsid w:val="00B20C18"/>
    <w:rsid w:val="00B227FA"/>
    <w:rsid w:val="00B228AD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4CF3"/>
    <w:rsid w:val="00B3520E"/>
    <w:rsid w:val="00B3681B"/>
    <w:rsid w:val="00B36DFB"/>
    <w:rsid w:val="00B37AEA"/>
    <w:rsid w:val="00B37D1A"/>
    <w:rsid w:val="00B40A7F"/>
    <w:rsid w:val="00B43A0E"/>
    <w:rsid w:val="00B43E78"/>
    <w:rsid w:val="00B458A7"/>
    <w:rsid w:val="00B45E3F"/>
    <w:rsid w:val="00B47E1B"/>
    <w:rsid w:val="00B517B1"/>
    <w:rsid w:val="00B51B50"/>
    <w:rsid w:val="00B521F7"/>
    <w:rsid w:val="00B53A1C"/>
    <w:rsid w:val="00B53F98"/>
    <w:rsid w:val="00B53FDF"/>
    <w:rsid w:val="00B559F8"/>
    <w:rsid w:val="00B55A98"/>
    <w:rsid w:val="00B5665C"/>
    <w:rsid w:val="00B5688B"/>
    <w:rsid w:val="00B56931"/>
    <w:rsid w:val="00B56EDB"/>
    <w:rsid w:val="00B57064"/>
    <w:rsid w:val="00B5767F"/>
    <w:rsid w:val="00B60586"/>
    <w:rsid w:val="00B605BB"/>
    <w:rsid w:val="00B60917"/>
    <w:rsid w:val="00B60C27"/>
    <w:rsid w:val="00B62154"/>
    <w:rsid w:val="00B624C0"/>
    <w:rsid w:val="00B62DB2"/>
    <w:rsid w:val="00B630DF"/>
    <w:rsid w:val="00B6494A"/>
    <w:rsid w:val="00B65CF8"/>
    <w:rsid w:val="00B65E69"/>
    <w:rsid w:val="00B66131"/>
    <w:rsid w:val="00B664CE"/>
    <w:rsid w:val="00B675BD"/>
    <w:rsid w:val="00B67A03"/>
    <w:rsid w:val="00B70100"/>
    <w:rsid w:val="00B70138"/>
    <w:rsid w:val="00B72C96"/>
    <w:rsid w:val="00B73430"/>
    <w:rsid w:val="00B73FB6"/>
    <w:rsid w:val="00B7416A"/>
    <w:rsid w:val="00B75255"/>
    <w:rsid w:val="00B75274"/>
    <w:rsid w:val="00B7661F"/>
    <w:rsid w:val="00B805CD"/>
    <w:rsid w:val="00B80FB6"/>
    <w:rsid w:val="00B817EA"/>
    <w:rsid w:val="00B81D27"/>
    <w:rsid w:val="00B82674"/>
    <w:rsid w:val="00B829C7"/>
    <w:rsid w:val="00B8513D"/>
    <w:rsid w:val="00B85420"/>
    <w:rsid w:val="00B85E21"/>
    <w:rsid w:val="00B8650B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67D4"/>
    <w:rsid w:val="00B96864"/>
    <w:rsid w:val="00B97510"/>
    <w:rsid w:val="00B976A5"/>
    <w:rsid w:val="00B97E1F"/>
    <w:rsid w:val="00BA1228"/>
    <w:rsid w:val="00BA1D40"/>
    <w:rsid w:val="00BA222D"/>
    <w:rsid w:val="00BA2B07"/>
    <w:rsid w:val="00BA36CD"/>
    <w:rsid w:val="00BA7244"/>
    <w:rsid w:val="00BA790A"/>
    <w:rsid w:val="00BB06FF"/>
    <w:rsid w:val="00BB0E5F"/>
    <w:rsid w:val="00BB1CFA"/>
    <w:rsid w:val="00BB367C"/>
    <w:rsid w:val="00BB432C"/>
    <w:rsid w:val="00BB4AB8"/>
    <w:rsid w:val="00BB5154"/>
    <w:rsid w:val="00BB5E61"/>
    <w:rsid w:val="00BB611E"/>
    <w:rsid w:val="00BB70C6"/>
    <w:rsid w:val="00BC0F15"/>
    <w:rsid w:val="00BC250E"/>
    <w:rsid w:val="00BC2F97"/>
    <w:rsid w:val="00BC389F"/>
    <w:rsid w:val="00BC4358"/>
    <w:rsid w:val="00BC4B6A"/>
    <w:rsid w:val="00BC6497"/>
    <w:rsid w:val="00BC6BB0"/>
    <w:rsid w:val="00BC7E46"/>
    <w:rsid w:val="00BC7FE5"/>
    <w:rsid w:val="00BD0335"/>
    <w:rsid w:val="00BD0649"/>
    <w:rsid w:val="00BD0900"/>
    <w:rsid w:val="00BD1014"/>
    <w:rsid w:val="00BD1C94"/>
    <w:rsid w:val="00BD1F43"/>
    <w:rsid w:val="00BD2EBC"/>
    <w:rsid w:val="00BD4197"/>
    <w:rsid w:val="00BD435B"/>
    <w:rsid w:val="00BD5303"/>
    <w:rsid w:val="00BD549F"/>
    <w:rsid w:val="00BD5896"/>
    <w:rsid w:val="00BD5BC8"/>
    <w:rsid w:val="00BD62E7"/>
    <w:rsid w:val="00BD6322"/>
    <w:rsid w:val="00BD670F"/>
    <w:rsid w:val="00BD70CA"/>
    <w:rsid w:val="00BD7B84"/>
    <w:rsid w:val="00BD7E43"/>
    <w:rsid w:val="00BE0505"/>
    <w:rsid w:val="00BE08E3"/>
    <w:rsid w:val="00BE0F9A"/>
    <w:rsid w:val="00BE1966"/>
    <w:rsid w:val="00BE1A40"/>
    <w:rsid w:val="00BE1C39"/>
    <w:rsid w:val="00BE1C65"/>
    <w:rsid w:val="00BE261A"/>
    <w:rsid w:val="00BE3CA6"/>
    <w:rsid w:val="00BE50D9"/>
    <w:rsid w:val="00BE6D84"/>
    <w:rsid w:val="00BE77FA"/>
    <w:rsid w:val="00BE7E6F"/>
    <w:rsid w:val="00BF03E1"/>
    <w:rsid w:val="00BF0A7F"/>
    <w:rsid w:val="00BF1F3F"/>
    <w:rsid w:val="00BF3F10"/>
    <w:rsid w:val="00BF425F"/>
    <w:rsid w:val="00BF4A12"/>
    <w:rsid w:val="00BF6CA0"/>
    <w:rsid w:val="00C01088"/>
    <w:rsid w:val="00C022B0"/>
    <w:rsid w:val="00C030D7"/>
    <w:rsid w:val="00C03A7F"/>
    <w:rsid w:val="00C03BCC"/>
    <w:rsid w:val="00C04DA7"/>
    <w:rsid w:val="00C075FF"/>
    <w:rsid w:val="00C076EC"/>
    <w:rsid w:val="00C07EDE"/>
    <w:rsid w:val="00C11A12"/>
    <w:rsid w:val="00C12112"/>
    <w:rsid w:val="00C1265E"/>
    <w:rsid w:val="00C12662"/>
    <w:rsid w:val="00C12EC7"/>
    <w:rsid w:val="00C13327"/>
    <w:rsid w:val="00C13764"/>
    <w:rsid w:val="00C15DBE"/>
    <w:rsid w:val="00C16ED0"/>
    <w:rsid w:val="00C206B0"/>
    <w:rsid w:val="00C20A05"/>
    <w:rsid w:val="00C2185D"/>
    <w:rsid w:val="00C226FB"/>
    <w:rsid w:val="00C22AAA"/>
    <w:rsid w:val="00C22FD2"/>
    <w:rsid w:val="00C233DF"/>
    <w:rsid w:val="00C23B21"/>
    <w:rsid w:val="00C23FB5"/>
    <w:rsid w:val="00C25051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540C"/>
    <w:rsid w:val="00C35D81"/>
    <w:rsid w:val="00C35EA2"/>
    <w:rsid w:val="00C37D16"/>
    <w:rsid w:val="00C40319"/>
    <w:rsid w:val="00C41BA9"/>
    <w:rsid w:val="00C41DF8"/>
    <w:rsid w:val="00C426DD"/>
    <w:rsid w:val="00C4431E"/>
    <w:rsid w:val="00C462B1"/>
    <w:rsid w:val="00C4646D"/>
    <w:rsid w:val="00C46668"/>
    <w:rsid w:val="00C4669B"/>
    <w:rsid w:val="00C46978"/>
    <w:rsid w:val="00C4725C"/>
    <w:rsid w:val="00C47F64"/>
    <w:rsid w:val="00C51BDC"/>
    <w:rsid w:val="00C52C73"/>
    <w:rsid w:val="00C5322A"/>
    <w:rsid w:val="00C5423B"/>
    <w:rsid w:val="00C548D7"/>
    <w:rsid w:val="00C552F8"/>
    <w:rsid w:val="00C5592D"/>
    <w:rsid w:val="00C5609D"/>
    <w:rsid w:val="00C563C8"/>
    <w:rsid w:val="00C570D2"/>
    <w:rsid w:val="00C5736C"/>
    <w:rsid w:val="00C57404"/>
    <w:rsid w:val="00C6333A"/>
    <w:rsid w:val="00C63BCD"/>
    <w:rsid w:val="00C6438A"/>
    <w:rsid w:val="00C64AC0"/>
    <w:rsid w:val="00C6625C"/>
    <w:rsid w:val="00C66864"/>
    <w:rsid w:val="00C66BBA"/>
    <w:rsid w:val="00C66BBB"/>
    <w:rsid w:val="00C66E93"/>
    <w:rsid w:val="00C672F0"/>
    <w:rsid w:val="00C7060F"/>
    <w:rsid w:val="00C71B5C"/>
    <w:rsid w:val="00C72546"/>
    <w:rsid w:val="00C7371D"/>
    <w:rsid w:val="00C73AFE"/>
    <w:rsid w:val="00C73D49"/>
    <w:rsid w:val="00C73E2B"/>
    <w:rsid w:val="00C757CB"/>
    <w:rsid w:val="00C75FAF"/>
    <w:rsid w:val="00C76128"/>
    <w:rsid w:val="00C7631B"/>
    <w:rsid w:val="00C77F74"/>
    <w:rsid w:val="00C8046D"/>
    <w:rsid w:val="00C80C8C"/>
    <w:rsid w:val="00C814B0"/>
    <w:rsid w:val="00C815A8"/>
    <w:rsid w:val="00C8333B"/>
    <w:rsid w:val="00C834DC"/>
    <w:rsid w:val="00C83ED2"/>
    <w:rsid w:val="00C8479E"/>
    <w:rsid w:val="00C87D80"/>
    <w:rsid w:val="00C909BE"/>
    <w:rsid w:val="00C90D39"/>
    <w:rsid w:val="00C90D5E"/>
    <w:rsid w:val="00C911C4"/>
    <w:rsid w:val="00C92C61"/>
    <w:rsid w:val="00C94311"/>
    <w:rsid w:val="00C94819"/>
    <w:rsid w:val="00C95443"/>
    <w:rsid w:val="00C955FC"/>
    <w:rsid w:val="00C9573E"/>
    <w:rsid w:val="00C97373"/>
    <w:rsid w:val="00CA05B0"/>
    <w:rsid w:val="00CA0F54"/>
    <w:rsid w:val="00CA1102"/>
    <w:rsid w:val="00CA16E7"/>
    <w:rsid w:val="00CA24B2"/>
    <w:rsid w:val="00CA2760"/>
    <w:rsid w:val="00CA2A18"/>
    <w:rsid w:val="00CA3B48"/>
    <w:rsid w:val="00CA478E"/>
    <w:rsid w:val="00CA58C0"/>
    <w:rsid w:val="00CA5B8B"/>
    <w:rsid w:val="00CA609F"/>
    <w:rsid w:val="00CA65C9"/>
    <w:rsid w:val="00CB0039"/>
    <w:rsid w:val="00CB095C"/>
    <w:rsid w:val="00CB2D96"/>
    <w:rsid w:val="00CB3CAD"/>
    <w:rsid w:val="00CB534A"/>
    <w:rsid w:val="00CB7E17"/>
    <w:rsid w:val="00CC031F"/>
    <w:rsid w:val="00CC38F6"/>
    <w:rsid w:val="00CC4AF9"/>
    <w:rsid w:val="00CC505F"/>
    <w:rsid w:val="00CC618D"/>
    <w:rsid w:val="00CC6215"/>
    <w:rsid w:val="00CC6896"/>
    <w:rsid w:val="00CD106B"/>
    <w:rsid w:val="00CD21DF"/>
    <w:rsid w:val="00CD252A"/>
    <w:rsid w:val="00CD3846"/>
    <w:rsid w:val="00CD6744"/>
    <w:rsid w:val="00CD6AF0"/>
    <w:rsid w:val="00CE007D"/>
    <w:rsid w:val="00CE09B1"/>
    <w:rsid w:val="00CE11D6"/>
    <w:rsid w:val="00CE1A3E"/>
    <w:rsid w:val="00CE1BAF"/>
    <w:rsid w:val="00CE1F74"/>
    <w:rsid w:val="00CE22DB"/>
    <w:rsid w:val="00CE2913"/>
    <w:rsid w:val="00CE351C"/>
    <w:rsid w:val="00CE44B1"/>
    <w:rsid w:val="00CE4DDD"/>
    <w:rsid w:val="00CE63BE"/>
    <w:rsid w:val="00CF09BE"/>
    <w:rsid w:val="00CF24AA"/>
    <w:rsid w:val="00CF4937"/>
    <w:rsid w:val="00CF4ACF"/>
    <w:rsid w:val="00CF5780"/>
    <w:rsid w:val="00CF5809"/>
    <w:rsid w:val="00CF5A3B"/>
    <w:rsid w:val="00CF65E6"/>
    <w:rsid w:val="00CF71D6"/>
    <w:rsid w:val="00CF72AC"/>
    <w:rsid w:val="00CF7575"/>
    <w:rsid w:val="00CF76A3"/>
    <w:rsid w:val="00D01FA3"/>
    <w:rsid w:val="00D023B3"/>
    <w:rsid w:val="00D032BF"/>
    <w:rsid w:val="00D041B3"/>
    <w:rsid w:val="00D045DA"/>
    <w:rsid w:val="00D047BB"/>
    <w:rsid w:val="00D05F74"/>
    <w:rsid w:val="00D07AFB"/>
    <w:rsid w:val="00D07B81"/>
    <w:rsid w:val="00D07C12"/>
    <w:rsid w:val="00D125D5"/>
    <w:rsid w:val="00D12B3D"/>
    <w:rsid w:val="00D12FF4"/>
    <w:rsid w:val="00D133DD"/>
    <w:rsid w:val="00D137C5"/>
    <w:rsid w:val="00D13E2F"/>
    <w:rsid w:val="00D16F74"/>
    <w:rsid w:val="00D2289E"/>
    <w:rsid w:val="00D25273"/>
    <w:rsid w:val="00D300AD"/>
    <w:rsid w:val="00D30F82"/>
    <w:rsid w:val="00D32E50"/>
    <w:rsid w:val="00D35A95"/>
    <w:rsid w:val="00D36470"/>
    <w:rsid w:val="00D3775C"/>
    <w:rsid w:val="00D41379"/>
    <w:rsid w:val="00D41F88"/>
    <w:rsid w:val="00D42F04"/>
    <w:rsid w:val="00D444AF"/>
    <w:rsid w:val="00D45F21"/>
    <w:rsid w:val="00D46A36"/>
    <w:rsid w:val="00D46A9E"/>
    <w:rsid w:val="00D47A51"/>
    <w:rsid w:val="00D50266"/>
    <w:rsid w:val="00D503F9"/>
    <w:rsid w:val="00D52AD8"/>
    <w:rsid w:val="00D53CB7"/>
    <w:rsid w:val="00D54306"/>
    <w:rsid w:val="00D55781"/>
    <w:rsid w:val="00D55812"/>
    <w:rsid w:val="00D56812"/>
    <w:rsid w:val="00D57023"/>
    <w:rsid w:val="00D572B5"/>
    <w:rsid w:val="00D573BF"/>
    <w:rsid w:val="00D577ED"/>
    <w:rsid w:val="00D617F0"/>
    <w:rsid w:val="00D61BE3"/>
    <w:rsid w:val="00D62076"/>
    <w:rsid w:val="00D64594"/>
    <w:rsid w:val="00D652D3"/>
    <w:rsid w:val="00D653CE"/>
    <w:rsid w:val="00D66F4A"/>
    <w:rsid w:val="00D670C9"/>
    <w:rsid w:val="00D7038C"/>
    <w:rsid w:val="00D7086E"/>
    <w:rsid w:val="00D71845"/>
    <w:rsid w:val="00D71A3F"/>
    <w:rsid w:val="00D71B35"/>
    <w:rsid w:val="00D730E1"/>
    <w:rsid w:val="00D73156"/>
    <w:rsid w:val="00D74007"/>
    <w:rsid w:val="00D743C8"/>
    <w:rsid w:val="00D757F2"/>
    <w:rsid w:val="00D7594C"/>
    <w:rsid w:val="00D767A0"/>
    <w:rsid w:val="00D7704C"/>
    <w:rsid w:val="00D816FA"/>
    <w:rsid w:val="00D81B35"/>
    <w:rsid w:val="00D81FFC"/>
    <w:rsid w:val="00D82409"/>
    <w:rsid w:val="00D82617"/>
    <w:rsid w:val="00D833FE"/>
    <w:rsid w:val="00D834DE"/>
    <w:rsid w:val="00D83E79"/>
    <w:rsid w:val="00D846A0"/>
    <w:rsid w:val="00D84A2C"/>
    <w:rsid w:val="00D851C3"/>
    <w:rsid w:val="00D85BCD"/>
    <w:rsid w:val="00D864B6"/>
    <w:rsid w:val="00D866EA"/>
    <w:rsid w:val="00D86825"/>
    <w:rsid w:val="00D86F31"/>
    <w:rsid w:val="00D94E04"/>
    <w:rsid w:val="00D96385"/>
    <w:rsid w:val="00D96C41"/>
    <w:rsid w:val="00D97091"/>
    <w:rsid w:val="00D97E3F"/>
    <w:rsid w:val="00DA01E7"/>
    <w:rsid w:val="00DA04A8"/>
    <w:rsid w:val="00DA080D"/>
    <w:rsid w:val="00DA09A1"/>
    <w:rsid w:val="00DA2AD7"/>
    <w:rsid w:val="00DA46C9"/>
    <w:rsid w:val="00DA5734"/>
    <w:rsid w:val="00DB07A2"/>
    <w:rsid w:val="00DB12CF"/>
    <w:rsid w:val="00DB2005"/>
    <w:rsid w:val="00DB237F"/>
    <w:rsid w:val="00DB4A09"/>
    <w:rsid w:val="00DB4E02"/>
    <w:rsid w:val="00DB63A8"/>
    <w:rsid w:val="00DB672B"/>
    <w:rsid w:val="00DC019C"/>
    <w:rsid w:val="00DC07DB"/>
    <w:rsid w:val="00DC0818"/>
    <w:rsid w:val="00DC1200"/>
    <w:rsid w:val="00DC2440"/>
    <w:rsid w:val="00DC27B0"/>
    <w:rsid w:val="00DC3264"/>
    <w:rsid w:val="00DC3A3A"/>
    <w:rsid w:val="00DC3B6B"/>
    <w:rsid w:val="00DC4556"/>
    <w:rsid w:val="00DC49FA"/>
    <w:rsid w:val="00DC5BA9"/>
    <w:rsid w:val="00DC78A3"/>
    <w:rsid w:val="00DC7DA3"/>
    <w:rsid w:val="00DD026B"/>
    <w:rsid w:val="00DD02CD"/>
    <w:rsid w:val="00DD039A"/>
    <w:rsid w:val="00DD2579"/>
    <w:rsid w:val="00DD54DF"/>
    <w:rsid w:val="00DD6224"/>
    <w:rsid w:val="00DD701E"/>
    <w:rsid w:val="00DD7AE3"/>
    <w:rsid w:val="00DE00AF"/>
    <w:rsid w:val="00DE1855"/>
    <w:rsid w:val="00DE1CB4"/>
    <w:rsid w:val="00DE2EBA"/>
    <w:rsid w:val="00DE46C3"/>
    <w:rsid w:val="00DE4934"/>
    <w:rsid w:val="00DE5BD4"/>
    <w:rsid w:val="00DE5E82"/>
    <w:rsid w:val="00DE7960"/>
    <w:rsid w:val="00DF008D"/>
    <w:rsid w:val="00DF06D5"/>
    <w:rsid w:val="00DF1D1D"/>
    <w:rsid w:val="00DF318D"/>
    <w:rsid w:val="00DF36BA"/>
    <w:rsid w:val="00DF45F3"/>
    <w:rsid w:val="00DF5AA1"/>
    <w:rsid w:val="00DF7675"/>
    <w:rsid w:val="00DF7AAB"/>
    <w:rsid w:val="00DF7C49"/>
    <w:rsid w:val="00E014A6"/>
    <w:rsid w:val="00E02B7C"/>
    <w:rsid w:val="00E03358"/>
    <w:rsid w:val="00E04DB5"/>
    <w:rsid w:val="00E06EA5"/>
    <w:rsid w:val="00E11AF8"/>
    <w:rsid w:val="00E121EB"/>
    <w:rsid w:val="00E12905"/>
    <w:rsid w:val="00E12CEC"/>
    <w:rsid w:val="00E131BC"/>
    <w:rsid w:val="00E15070"/>
    <w:rsid w:val="00E15F7B"/>
    <w:rsid w:val="00E173C3"/>
    <w:rsid w:val="00E175D7"/>
    <w:rsid w:val="00E1783B"/>
    <w:rsid w:val="00E21C04"/>
    <w:rsid w:val="00E21DBB"/>
    <w:rsid w:val="00E21E05"/>
    <w:rsid w:val="00E23C2E"/>
    <w:rsid w:val="00E23CA1"/>
    <w:rsid w:val="00E23DC2"/>
    <w:rsid w:val="00E255FC"/>
    <w:rsid w:val="00E256BD"/>
    <w:rsid w:val="00E25B95"/>
    <w:rsid w:val="00E26C9F"/>
    <w:rsid w:val="00E27D84"/>
    <w:rsid w:val="00E319DE"/>
    <w:rsid w:val="00E31C06"/>
    <w:rsid w:val="00E32871"/>
    <w:rsid w:val="00E34B4F"/>
    <w:rsid w:val="00E34D5E"/>
    <w:rsid w:val="00E35DBF"/>
    <w:rsid w:val="00E370F3"/>
    <w:rsid w:val="00E37698"/>
    <w:rsid w:val="00E3785E"/>
    <w:rsid w:val="00E37972"/>
    <w:rsid w:val="00E4032C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0A07"/>
    <w:rsid w:val="00E50C9B"/>
    <w:rsid w:val="00E51B4D"/>
    <w:rsid w:val="00E51DA1"/>
    <w:rsid w:val="00E5361B"/>
    <w:rsid w:val="00E539D8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336E"/>
    <w:rsid w:val="00E63D3E"/>
    <w:rsid w:val="00E66AFA"/>
    <w:rsid w:val="00E66EA3"/>
    <w:rsid w:val="00E71FD4"/>
    <w:rsid w:val="00E72375"/>
    <w:rsid w:val="00E723A3"/>
    <w:rsid w:val="00E72949"/>
    <w:rsid w:val="00E730A0"/>
    <w:rsid w:val="00E73BCA"/>
    <w:rsid w:val="00E73C8F"/>
    <w:rsid w:val="00E73DA3"/>
    <w:rsid w:val="00E75A63"/>
    <w:rsid w:val="00E767FA"/>
    <w:rsid w:val="00E76F78"/>
    <w:rsid w:val="00E77C5A"/>
    <w:rsid w:val="00E81789"/>
    <w:rsid w:val="00E84B10"/>
    <w:rsid w:val="00E87592"/>
    <w:rsid w:val="00E917E9"/>
    <w:rsid w:val="00E91A1F"/>
    <w:rsid w:val="00E91C54"/>
    <w:rsid w:val="00E924B9"/>
    <w:rsid w:val="00E93153"/>
    <w:rsid w:val="00E93293"/>
    <w:rsid w:val="00E932EE"/>
    <w:rsid w:val="00E952B6"/>
    <w:rsid w:val="00E9629D"/>
    <w:rsid w:val="00E96729"/>
    <w:rsid w:val="00E970F0"/>
    <w:rsid w:val="00E97DD3"/>
    <w:rsid w:val="00EA0485"/>
    <w:rsid w:val="00EA0F49"/>
    <w:rsid w:val="00EA10DC"/>
    <w:rsid w:val="00EA2204"/>
    <w:rsid w:val="00EA23D3"/>
    <w:rsid w:val="00EA32AE"/>
    <w:rsid w:val="00EA35B1"/>
    <w:rsid w:val="00EA4D37"/>
    <w:rsid w:val="00EA4FDD"/>
    <w:rsid w:val="00EA5277"/>
    <w:rsid w:val="00EA6E17"/>
    <w:rsid w:val="00EA784D"/>
    <w:rsid w:val="00EB03E7"/>
    <w:rsid w:val="00EB1EAC"/>
    <w:rsid w:val="00EB27D2"/>
    <w:rsid w:val="00EB3B0C"/>
    <w:rsid w:val="00EB53B4"/>
    <w:rsid w:val="00EB69A6"/>
    <w:rsid w:val="00EB6EC8"/>
    <w:rsid w:val="00EB7BA4"/>
    <w:rsid w:val="00EC0173"/>
    <w:rsid w:val="00EC286C"/>
    <w:rsid w:val="00EC3C4A"/>
    <w:rsid w:val="00EC4147"/>
    <w:rsid w:val="00EC5C61"/>
    <w:rsid w:val="00EC5F0D"/>
    <w:rsid w:val="00EC68FD"/>
    <w:rsid w:val="00EC6FE4"/>
    <w:rsid w:val="00ED251B"/>
    <w:rsid w:val="00ED335E"/>
    <w:rsid w:val="00ED37E0"/>
    <w:rsid w:val="00ED5193"/>
    <w:rsid w:val="00ED6621"/>
    <w:rsid w:val="00EE021C"/>
    <w:rsid w:val="00EE02C0"/>
    <w:rsid w:val="00EE1A15"/>
    <w:rsid w:val="00EE1CF2"/>
    <w:rsid w:val="00EE32C3"/>
    <w:rsid w:val="00EE3614"/>
    <w:rsid w:val="00EE3BE1"/>
    <w:rsid w:val="00EE418D"/>
    <w:rsid w:val="00EE4967"/>
    <w:rsid w:val="00EE651F"/>
    <w:rsid w:val="00EE69CC"/>
    <w:rsid w:val="00EE7498"/>
    <w:rsid w:val="00EE7BA4"/>
    <w:rsid w:val="00EF30A4"/>
    <w:rsid w:val="00EF4485"/>
    <w:rsid w:val="00EF51DE"/>
    <w:rsid w:val="00EF679E"/>
    <w:rsid w:val="00F008E9"/>
    <w:rsid w:val="00F01A18"/>
    <w:rsid w:val="00F02B7A"/>
    <w:rsid w:val="00F0546E"/>
    <w:rsid w:val="00F05511"/>
    <w:rsid w:val="00F061E6"/>
    <w:rsid w:val="00F1006B"/>
    <w:rsid w:val="00F1115D"/>
    <w:rsid w:val="00F126D1"/>
    <w:rsid w:val="00F1282D"/>
    <w:rsid w:val="00F130B6"/>
    <w:rsid w:val="00F13427"/>
    <w:rsid w:val="00F1557F"/>
    <w:rsid w:val="00F1577C"/>
    <w:rsid w:val="00F16106"/>
    <w:rsid w:val="00F20C61"/>
    <w:rsid w:val="00F21874"/>
    <w:rsid w:val="00F21CB9"/>
    <w:rsid w:val="00F21DB8"/>
    <w:rsid w:val="00F22737"/>
    <w:rsid w:val="00F23C81"/>
    <w:rsid w:val="00F248B3"/>
    <w:rsid w:val="00F2546F"/>
    <w:rsid w:val="00F2554B"/>
    <w:rsid w:val="00F25A61"/>
    <w:rsid w:val="00F26A30"/>
    <w:rsid w:val="00F26C6C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3F23"/>
    <w:rsid w:val="00F34432"/>
    <w:rsid w:val="00F3471F"/>
    <w:rsid w:val="00F34AC4"/>
    <w:rsid w:val="00F3524E"/>
    <w:rsid w:val="00F35F99"/>
    <w:rsid w:val="00F36E37"/>
    <w:rsid w:val="00F373E0"/>
    <w:rsid w:val="00F4015F"/>
    <w:rsid w:val="00F4030F"/>
    <w:rsid w:val="00F40B46"/>
    <w:rsid w:val="00F40BB5"/>
    <w:rsid w:val="00F41B35"/>
    <w:rsid w:val="00F43870"/>
    <w:rsid w:val="00F441AF"/>
    <w:rsid w:val="00F44937"/>
    <w:rsid w:val="00F4509A"/>
    <w:rsid w:val="00F46475"/>
    <w:rsid w:val="00F507FA"/>
    <w:rsid w:val="00F509A9"/>
    <w:rsid w:val="00F50E8E"/>
    <w:rsid w:val="00F51F88"/>
    <w:rsid w:val="00F52074"/>
    <w:rsid w:val="00F5253A"/>
    <w:rsid w:val="00F52892"/>
    <w:rsid w:val="00F544BE"/>
    <w:rsid w:val="00F54680"/>
    <w:rsid w:val="00F54E8B"/>
    <w:rsid w:val="00F55564"/>
    <w:rsid w:val="00F55B3A"/>
    <w:rsid w:val="00F606B1"/>
    <w:rsid w:val="00F60869"/>
    <w:rsid w:val="00F63362"/>
    <w:rsid w:val="00F65A05"/>
    <w:rsid w:val="00F65C53"/>
    <w:rsid w:val="00F65F9C"/>
    <w:rsid w:val="00F6671D"/>
    <w:rsid w:val="00F67BE1"/>
    <w:rsid w:val="00F71AA1"/>
    <w:rsid w:val="00F71CE1"/>
    <w:rsid w:val="00F725E5"/>
    <w:rsid w:val="00F72CE2"/>
    <w:rsid w:val="00F733A6"/>
    <w:rsid w:val="00F73959"/>
    <w:rsid w:val="00F74CF5"/>
    <w:rsid w:val="00F76314"/>
    <w:rsid w:val="00F7723A"/>
    <w:rsid w:val="00F77498"/>
    <w:rsid w:val="00F777EF"/>
    <w:rsid w:val="00F809B0"/>
    <w:rsid w:val="00F80EA6"/>
    <w:rsid w:val="00F80F16"/>
    <w:rsid w:val="00F824EC"/>
    <w:rsid w:val="00F84F6D"/>
    <w:rsid w:val="00F85908"/>
    <w:rsid w:val="00F86AE8"/>
    <w:rsid w:val="00F91A4C"/>
    <w:rsid w:val="00F92ECE"/>
    <w:rsid w:val="00F9308D"/>
    <w:rsid w:val="00F933B6"/>
    <w:rsid w:val="00F93607"/>
    <w:rsid w:val="00F94244"/>
    <w:rsid w:val="00F946E3"/>
    <w:rsid w:val="00F971CF"/>
    <w:rsid w:val="00F977E5"/>
    <w:rsid w:val="00F978EC"/>
    <w:rsid w:val="00FA010C"/>
    <w:rsid w:val="00FA4F3C"/>
    <w:rsid w:val="00FA6501"/>
    <w:rsid w:val="00FA6CB4"/>
    <w:rsid w:val="00FA784E"/>
    <w:rsid w:val="00FA7982"/>
    <w:rsid w:val="00FB02DC"/>
    <w:rsid w:val="00FB0389"/>
    <w:rsid w:val="00FB0496"/>
    <w:rsid w:val="00FB1D04"/>
    <w:rsid w:val="00FB287C"/>
    <w:rsid w:val="00FB28E0"/>
    <w:rsid w:val="00FB30EB"/>
    <w:rsid w:val="00FB3D0D"/>
    <w:rsid w:val="00FB4282"/>
    <w:rsid w:val="00FB4414"/>
    <w:rsid w:val="00FB4E9C"/>
    <w:rsid w:val="00FB6945"/>
    <w:rsid w:val="00FC0FA1"/>
    <w:rsid w:val="00FC18E8"/>
    <w:rsid w:val="00FC2096"/>
    <w:rsid w:val="00FC28C2"/>
    <w:rsid w:val="00FC5C66"/>
    <w:rsid w:val="00FC5CCD"/>
    <w:rsid w:val="00FC5FF6"/>
    <w:rsid w:val="00FC61FA"/>
    <w:rsid w:val="00FC689B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B3D"/>
    <w:rsid w:val="00FD6C37"/>
    <w:rsid w:val="00FD79CA"/>
    <w:rsid w:val="00FE0022"/>
    <w:rsid w:val="00FE077C"/>
    <w:rsid w:val="00FE103C"/>
    <w:rsid w:val="00FE1B04"/>
    <w:rsid w:val="00FE3113"/>
    <w:rsid w:val="00FE365B"/>
    <w:rsid w:val="00FE39C0"/>
    <w:rsid w:val="00FE5522"/>
    <w:rsid w:val="00FE5F16"/>
    <w:rsid w:val="00FF035E"/>
    <w:rsid w:val="00FF0CDC"/>
    <w:rsid w:val="00FF52AE"/>
    <w:rsid w:val="00FF5314"/>
    <w:rsid w:val="00FF60A8"/>
    <w:rsid w:val="00FF6B4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C5F1-6F61-44F0-9846-0F700B8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6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1B8"/>
    <w:pPr>
      <w:keepNext/>
      <w:numPr>
        <w:numId w:val="1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2F30DD"/>
    <w:pPr>
      <w:tabs>
        <w:tab w:val="left" w:pos="880"/>
        <w:tab w:val="right" w:leader="dot" w:pos="8920"/>
      </w:tabs>
      <w:spacing w:line="276" w:lineRule="auto"/>
      <w:ind w:left="426" w:right="142" w:hanging="709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link w:val="Akapitzlist"/>
    <w:uiPriority w:val="99"/>
    <w:rsid w:val="001D5498"/>
    <w:rPr>
      <w:sz w:val="22"/>
      <w:szCs w:val="22"/>
    </w:rPr>
  </w:style>
  <w:style w:type="numbering" w:customStyle="1" w:styleId="Styl2">
    <w:name w:val="Styl2"/>
    <w:uiPriority w:val="99"/>
    <w:rsid w:val="0026416F"/>
    <w:pPr>
      <w:numPr>
        <w:numId w:val="16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7E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Bezlisty4">
    <w:name w:val="Bez listy4"/>
    <w:next w:val="Bezlisty"/>
    <w:semiHidden/>
    <w:rsid w:val="00F93607"/>
  </w:style>
  <w:style w:type="paragraph" w:customStyle="1" w:styleId="List-BodyText">
    <w:name w:val="List - Body Text"/>
    <w:basedOn w:val="Normalny"/>
    <w:rsid w:val="00F93607"/>
    <w:pPr>
      <w:spacing w:before="120" w:after="120"/>
      <w:jc w:val="both"/>
    </w:pPr>
    <w:rPr>
      <w:rFonts w:ascii="Verdana" w:hAnsi="Verdana"/>
    </w:rPr>
  </w:style>
  <w:style w:type="table" w:customStyle="1" w:styleId="Tabela-Siatka4">
    <w:name w:val="Tabela - Siatka4"/>
    <w:basedOn w:val="Standardowy"/>
    <w:next w:val="Tabela-Siatka"/>
    <w:rsid w:val="00F936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rsid w:val="00F93607"/>
    <w:rPr>
      <w:sz w:val="28"/>
      <w:lang w:val="pl-PL" w:eastAsia="pl-PL" w:bidi="ar-SA"/>
    </w:rPr>
  </w:style>
  <w:style w:type="paragraph" w:customStyle="1" w:styleId="tekwz">
    <w:name w:val="tekwz"/>
    <w:rsid w:val="00F9360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hAnsi="Arial" w:cs="Times New Roman"/>
      <w:sz w:val="19"/>
    </w:rPr>
  </w:style>
  <w:style w:type="character" w:customStyle="1" w:styleId="Znakiprzypiswdolnych">
    <w:name w:val="Znaki przypisów dolnych"/>
    <w:rsid w:val="00F9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8047-C885-43DC-8A18-2818E471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1799</CharactersWithSpaces>
  <SharedDoc>false</SharedDoc>
  <HLinks>
    <vt:vector size="270" baseType="variant">
      <vt:variant>
        <vt:i4>4259881</vt:i4>
      </vt:variant>
      <vt:variant>
        <vt:i4>222</vt:i4>
      </vt:variant>
      <vt:variant>
        <vt:i4>0</vt:i4>
      </vt:variant>
      <vt:variant>
        <vt:i4>5</vt:i4>
      </vt:variant>
      <vt:variant>
        <vt:lpwstr>mailto:katarzyna.skorupska@ld.policja.gov.pl</vt:lpwstr>
      </vt:variant>
      <vt:variant>
        <vt:lpwstr/>
      </vt:variant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6815867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https://www.google.pl/maps</vt:lpwstr>
      </vt:variant>
      <vt:variant>
        <vt:lpwstr/>
      </vt:variant>
      <vt:variant>
        <vt:i4>1245287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3080247</vt:i4>
      </vt:variant>
      <vt:variant>
        <vt:i4>204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201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198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3997724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_Toc79491477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_Toc79491476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_Toc79491475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_Toc79491471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_Toc79491470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_Toc79491469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_Toc79491468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_Toc79491467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_Toc79491466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_Toc79491465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_Toc79491464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_Toc79491463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_Toc79491462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_Toc79491461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_Toc79491454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_Toc79491453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_Toc79491452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_Toc79491451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_Toc79491450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_Toc79491449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_Toc79491448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_Toc79491447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_Toc79491446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_Toc79491445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_Toc79491444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_Toc79491443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_Toc79491442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_Toc79491441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_Toc79491440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792798</cp:lastModifiedBy>
  <cp:revision>24</cp:revision>
  <cp:lastPrinted>2022-04-28T12:16:00Z</cp:lastPrinted>
  <dcterms:created xsi:type="dcterms:W3CDTF">2022-04-28T11:36:00Z</dcterms:created>
  <dcterms:modified xsi:type="dcterms:W3CDTF">2023-08-09T10:49:00Z</dcterms:modified>
</cp:coreProperties>
</file>