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716D389B" w:rsidR="006E5A34" w:rsidRPr="00070B5D" w:rsidRDefault="006E5A34" w:rsidP="00F96233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990B90">
        <w:rPr>
          <w:rFonts w:ascii="Arial" w:hAnsi="Arial" w:cs="Arial"/>
        </w:rPr>
        <w:t>2023-0</w:t>
      </w:r>
      <w:bookmarkStart w:id="0" w:name="_GoBack"/>
      <w:bookmarkEnd w:id="0"/>
      <w:r w:rsidR="00DC16C5">
        <w:rPr>
          <w:rFonts w:ascii="Arial" w:hAnsi="Arial" w:cs="Arial"/>
        </w:rPr>
        <w:t>8</w:t>
      </w:r>
      <w:r w:rsidR="00990B90">
        <w:rPr>
          <w:rFonts w:ascii="Arial" w:hAnsi="Arial" w:cs="Arial"/>
        </w:rPr>
        <w:t>-</w:t>
      </w:r>
      <w:r w:rsidR="00BC12E4">
        <w:rPr>
          <w:rFonts w:ascii="Arial" w:hAnsi="Arial" w:cs="Arial"/>
        </w:rPr>
        <w:t>16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5316654D" w14:textId="441CD194" w:rsidR="00C06C47" w:rsidRPr="005E4C75" w:rsidRDefault="00C06C47" w:rsidP="005E4C75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8946FC">
        <w:rPr>
          <w:rFonts w:ascii="Arial" w:hAnsi="Arial" w:cs="Arial"/>
          <w:b/>
        </w:rPr>
        <w:t xml:space="preserve"> DODATKOWYCH</w:t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="003D087F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2F2FAB0F" w14:textId="5CCF6A26" w:rsidR="00BA12F0" w:rsidRDefault="001A668F" w:rsidP="00BC0E8E">
      <w:pPr>
        <w:pStyle w:val="Nagwek3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Dotyczy:</w:t>
      </w:r>
      <w:r w:rsidRPr="001A66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469D2">
        <w:rPr>
          <w:rFonts w:ascii="Arial" w:hAnsi="Arial" w:cs="Arial"/>
          <w:b/>
          <w:color w:val="000000" w:themeColor="text1"/>
          <w:sz w:val="22"/>
          <w:szCs w:val="22"/>
        </w:rPr>
        <w:t xml:space="preserve">postępowania o udzielenie zamówienia publicznego </w:t>
      </w:r>
      <w:r w:rsidR="00BC0E8E">
        <w:rPr>
          <w:rFonts w:ascii="Arial" w:hAnsi="Arial" w:cs="Arial"/>
          <w:b/>
          <w:sz w:val="22"/>
          <w:szCs w:val="22"/>
        </w:rPr>
        <w:t xml:space="preserve">na </w:t>
      </w:r>
      <w:bookmarkStart w:id="1" w:name="_Hlk136348631"/>
      <w:r w:rsidR="00DC16C5">
        <w:rPr>
          <w:rFonts w:ascii="Arial" w:hAnsi="Arial" w:cs="Arial"/>
          <w:b/>
          <w:sz w:val="22"/>
          <w:szCs w:val="38"/>
        </w:rPr>
        <w:t>modernizację</w:t>
      </w:r>
      <w:r w:rsidR="00DC16C5" w:rsidRPr="00E70B3D">
        <w:rPr>
          <w:rFonts w:ascii="Arial" w:hAnsi="Arial" w:cs="Arial"/>
          <w:b/>
          <w:sz w:val="22"/>
          <w:szCs w:val="38"/>
        </w:rPr>
        <w:t xml:space="preserve"> instalacji centralnego ogrzewania, wykonanie instalacji ciepłej wody użytkowej oraz przebudowa kotłowni w budynkach przy ul. Poznańskiej 23 Gorzowie Wlkp.</w:t>
      </w:r>
      <w:r w:rsidR="00DC16C5" w:rsidRPr="0081309E">
        <w:rPr>
          <w:rFonts w:ascii="Arial" w:hAnsi="Arial" w:cs="Arial"/>
          <w:b/>
          <w:sz w:val="22"/>
          <w:szCs w:val="22"/>
        </w:rPr>
        <w:t xml:space="preserve"> </w:t>
      </w:r>
      <w:bookmarkEnd w:id="1"/>
    </w:p>
    <w:p w14:paraId="163297EC" w14:textId="77777777" w:rsidR="00BC0E8E" w:rsidRPr="00BC0E8E" w:rsidRDefault="00BC0E8E" w:rsidP="00BC0E8E"/>
    <w:p w14:paraId="4711DFD3" w14:textId="19D5E15F" w:rsidR="009F2322" w:rsidRDefault="00C06C47" w:rsidP="006E0F1E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</w:t>
      </w:r>
      <w:r w:rsidR="00AF051E">
        <w:rPr>
          <w:rFonts w:cs="Arial"/>
          <w:szCs w:val="24"/>
        </w:rPr>
        <w:t>2</w:t>
      </w:r>
      <w:r w:rsidRPr="006E5A34">
        <w:rPr>
          <w:rFonts w:cs="Arial"/>
          <w:szCs w:val="24"/>
        </w:rPr>
        <w:t xml:space="preserve"> r. poz. 1</w:t>
      </w:r>
      <w:r w:rsidR="00AF051E">
        <w:rPr>
          <w:rFonts w:cs="Arial"/>
          <w:szCs w:val="24"/>
        </w:rPr>
        <w:t>710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</w:t>
      </w:r>
      <w:bookmarkStart w:id="2" w:name="_Hlk127952592"/>
      <w:r w:rsidRPr="00FD44D1">
        <w:rPr>
          <w:rFonts w:cs="Arial"/>
          <w:szCs w:val="24"/>
        </w:rPr>
        <w:t xml:space="preserve">. informuje, że </w:t>
      </w:r>
      <w:bookmarkStart w:id="3" w:name="_Hlk96416295"/>
      <w:r w:rsidRPr="00FD44D1">
        <w:rPr>
          <w:rFonts w:cs="Arial"/>
          <w:szCs w:val="24"/>
        </w:rPr>
        <w:t>w postępowaniu wpłynęł</w:t>
      </w:r>
      <w:r w:rsidR="00F907F7">
        <w:rPr>
          <w:rFonts w:cs="Arial"/>
          <w:szCs w:val="24"/>
        </w:rPr>
        <w:t>a</w:t>
      </w:r>
      <w:r w:rsidR="00433ED2">
        <w:rPr>
          <w:rFonts w:cs="Arial"/>
          <w:szCs w:val="24"/>
        </w:rPr>
        <w:t xml:space="preserve"> następując</w:t>
      </w:r>
      <w:r w:rsidR="00F907F7">
        <w:rPr>
          <w:rFonts w:cs="Arial"/>
          <w:szCs w:val="24"/>
        </w:rPr>
        <w:t>a</w:t>
      </w:r>
      <w:r w:rsidR="00433ED2">
        <w:rPr>
          <w:rFonts w:cs="Arial"/>
          <w:szCs w:val="24"/>
        </w:rPr>
        <w:t xml:space="preserve"> ofert</w:t>
      </w:r>
      <w:r w:rsidR="00F907F7">
        <w:rPr>
          <w:rFonts w:cs="Arial"/>
          <w:szCs w:val="24"/>
        </w:rPr>
        <w:t>a</w:t>
      </w:r>
      <w:r w:rsidR="008946FC">
        <w:rPr>
          <w:rFonts w:cs="Arial"/>
          <w:szCs w:val="24"/>
        </w:rPr>
        <w:t xml:space="preserve"> dodatkow</w:t>
      </w:r>
      <w:r w:rsidR="00F907F7">
        <w:rPr>
          <w:rFonts w:cs="Arial"/>
          <w:szCs w:val="24"/>
        </w:rPr>
        <w:t>a</w:t>
      </w:r>
      <w:r w:rsidR="00433ED2">
        <w:rPr>
          <w:rFonts w:cs="Arial"/>
          <w:szCs w:val="24"/>
        </w:rPr>
        <w:t>:</w:t>
      </w:r>
      <w:bookmarkEnd w:id="3"/>
    </w:p>
    <w:p w14:paraId="4CD27533" w14:textId="77777777" w:rsidR="00BC0E8E" w:rsidRPr="00AF051E" w:rsidRDefault="00BC0E8E" w:rsidP="006E0F1E">
      <w:pPr>
        <w:pStyle w:val="Tekstpodstawowy"/>
        <w:spacing w:line="360" w:lineRule="auto"/>
        <w:jc w:val="left"/>
        <w:rPr>
          <w:rFonts w:cs="Arial"/>
          <w:color w:val="FF0000"/>
          <w:szCs w:val="24"/>
        </w:rPr>
      </w:pPr>
    </w:p>
    <w:bookmarkEnd w:id="2"/>
    <w:p w14:paraId="2BCC0C00" w14:textId="77777777" w:rsidR="00DC16C5" w:rsidRPr="00CC027B" w:rsidRDefault="00DC16C5" w:rsidP="00DC16C5">
      <w:pPr>
        <w:pStyle w:val="Tekstpodstawowy"/>
        <w:spacing w:line="276" w:lineRule="auto"/>
        <w:rPr>
          <w:rFonts w:cs="Arial"/>
          <w:sz w:val="22"/>
          <w:szCs w:val="22"/>
        </w:rPr>
      </w:pPr>
    </w:p>
    <w:p w14:paraId="327C7C03" w14:textId="26710C0A" w:rsidR="00DC16C5" w:rsidRPr="003C60DF" w:rsidRDefault="00DC16C5" w:rsidP="00F907F7">
      <w:pPr>
        <w:pStyle w:val="Tekstpodstawowy"/>
        <w:numPr>
          <w:ilvl w:val="0"/>
          <w:numId w:val="80"/>
        </w:numPr>
        <w:spacing w:before="240" w:line="360" w:lineRule="auto"/>
        <w:rPr>
          <w:rFonts w:cs="Arial"/>
          <w:szCs w:val="22"/>
        </w:rPr>
      </w:pPr>
      <w:r w:rsidRPr="003C60DF">
        <w:rPr>
          <w:rFonts w:cs="Arial"/>
          <w:b/>
          <w:bCs/>
          <w:szCs w:val="22"/>
        </w:rPr>
        <w:t>TERMOINSTAL Łukasz Pozarzycki; ul. Fredry 4A; 66-400 Gorzów Wlkp. NIP 5992421290</w:t>
      </w:r>
      <w:bookmarkStart w:id="4" w:name="_Hlk128394573"/>
      <w:r w:rsidRPr="003C60DF">
        <w:rPr>
          <w:rFonts w:cs="Arial"/>
          <w:szCs w:val="22"/>
        </w:rPr>
        <w:t>, za cenę brutto:</w:t>
      </w:r>
      <w:r w:rsidR="00F907F7" w:rsidRPr="003C60DF">
        <w:rPr>
          <w:rFonts w:cs="Arial"/>
          <w:szCs w:val="22"/>
        </w:rPr>
        <w:t xml:space="preserve"> 373 112,03pln </w:t>
      </w:r>
      <w:r w:rsidR="00F907F7" w:rsidRPr="003C60DF">
        <w:rPr>
          <w:color w:val="000000"/>
          <w:szCs w:val="22"/>
        </w:rPr>
        <w:t>i 60 miesięcznym okresem gwarancji</w:t>
      </w:r>
    </w:p>
    <w:bookmarkEnd w:id="4"/>
    <w:p w14:paraId="64375EB9" w14:textId="77777777" w:rsidR="00DC16C5" w:rsidRDefault="00DC16C5" w:rsidP="00DC16C5">
      <w:pPr>
        <w:pStyle w:val="Tekstpodstawowy"/>
        <w:spacing w:line="360" w:lineRule="auto"/>
        <w:ind w:left="720"/>
        <w:jc w:val="left"/>
        <w:rPr>
          <w:rFonts w:cs="Arial"/>
          <w:b/>
          <w:szCs w:val="24"/>
        </w:rPr>
      </w:pPr>
    </w:p>
    <w:p w14:paraId="793C59DC" w14:textId="77777777" w:rsidR="00BC0E8E" w:rsidRPr="00BC0E8E" w:rsidRDefault="00BC0E8E" w:rsidP="00BC0E8E">
      <w:pPr>
        <w:spacing w:line="360" w:lineRule="auto"/>
        <w:rPr>
          <w:rFonts w:ascii="Arial" w:hAnsi="Arial" w:cs="Arial"/>
          <w:sz w:val="24"/>
          <w:szCs w:val="24"/>
        </w:rPr>
      </w:pPr>
    </w:p>
    <w:p w14:paraId="7951FBFD" w14:textId="125C9338" w:rsidR="000E5681" w:rsidRDefault="000E5681" w:rsidP="00BC0E8E">
      <w:pPr>
        <w:pStyle w:val="Tekstpodstawowy"/>
        <w:spacing w:line="360" w:lineRule="auto"/>
        <w:jc w:val="left"/>
      </w:pPr>
    </w:p>
    <w:p w14:paraId="593D166A" w14:textId="77777777" w:rsidR="000E5681" w:rsidRDefault="000E5681" w:rsidP="007B5F02">
      <w:pPr>
        <w:jc w:val="right"/>
      </w:pPr>
    </w:p>
    <w:p w14:paraId="5ECEA4C8" w14:textId="16E20E79" w:rsidR="006E5A34" w:rsidRPr="005E4C75" w:rsidRDefault="006E5A34" w:rsidP="007B5F02">
      <w:pPr>
        <w:jc w:val="right"/>
      </w:pPr>
      <w:r w:rsidRPr="005E4C75">
        <w:rPr>
          <w:sz w:val="20"/>
        </w:rPr>
        <w:t>(podpisano na oryginale)</w:t>
      </w:r>
    </w:p>
    <w:sectPr w:rsidR="006E5A34" w:rsidRPr="005E4C75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147FA5CD" w:rsidR="005474B2" w:rsidRDefault="005474B2">
    <w:pPr>
      <w:pStyle w:val="Stopka"/>
      <w:jc w:val="right"/>
    </w:pPr>
  </w:p>
  <w:p w14:paraId="6DC05489" w14:textId="328F152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43114FBB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</w:t>
    </w:r>
    <w:r w:rsidR="00795BD4">
      <w:rPr>
        <w:rFonts w:ascii="Arial" w:hAnsi="Arial" w:cs="Arial"/>
        <w:b/>
        <w:bCs/>
        <w:sz w:val="18"/>
        <w:szCs w:val="18"/>
      </w:rPr>
      <w:t>26</w:t>
    </w:r>
    <w:r w:rsidR="00795BD4">
      <w:rPr>
        <w:rFonts w:ascii="Arial" w:hAnsi="Arial" w:cs="Arial"/>
        <w:sz w:val="18"/>
        <w:szCs w:val="18"/>
      </w:rPr>
      <w:t>/2023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63F2FC32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BC0E8E">
      <w:rPr>
        <w:rFonts w:ascii="Arial" w:hAnsi="Arial" w:cs="Arial"/>
        <w:b/>
        <w:bCs/>
        <w:sz w:val="18"/>
        <w:szCs w:val="18"/>
      </w:rPr>
      <w:t>3</w:t>
    </w:r>
    <w:r w:rsidR="00B730ED">
      <w:rPr>
        <w:rFonts w:ascii="Arial" w:hAnsi="Arial" w:cs="Arial"/>
        <w:b/>
        <w:bCs/>
        <w:sz w:val="18"/>
        <w:szCs w:val="18"/>
      </w:rPr>
      <w:t>9</w:t>
    </w:r>
    <w:r w:rsidRPr="00AC3AFA">
      <w:rPr>
        <w:rFonts w:ascii="Arial" w:hAnsi="Arial" w:cs="Arial"/>
        <w:sz w:val="18"/>
        <w:szCs w:val="18"/>
      </w:rPr>
      <w:t>/202</w:t>
    </w:r>
    <w:r w:rsidR="00990B9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60473DB"/>
    <w:multiLevelType w:val="hybridMultilevel"/>
    <w:tmpl w:val="69E6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BF72A41"/>
    <w:multiLevelType w:val="hybridMultilevel"/>
    <w:tmpl w:val="40660712"/>
    <w:lvl w:ilvl="0" w:tplc="C5E800A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8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9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AF9267D"/>
    <w:multiLevelType w:val="hybridMultilevel"/>
    <w:tmpl w:val="196A6EA8"/>
    <w:lvl w:ilvl="0" w:tplc="FFFFFFFF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0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4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33E6524"/>
    <w:multiLevelType w:val="multilevel"/>
    <w:tmpl w:val="D30C0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5BEF1885"/>
    <w:multiLevelType w:val="hybridMultilevel"/>
    <w:tmpl w:val="B2980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6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7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8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5" w15:restartNumberingAfterBreak="0">
    <w:nsid w:val="76880C01"/>
    <w:multiLevelType w:val="hybridMultilevel"/>
    <w:tmpl w:val="8230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80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79"/>
  </w:num>
  <w:num w:numId="3">
    <w:abstractNumId w:val="21"/>
  </w:num>
  <w:num w:numId="4">
    <w:abstractNumId w:val="74"/>
  </w:num>
  <w:num w:numId="5">
    <w:abstractNumId w:val="18"/>
  </w:num>
  <w:num w:numId="6">
    <w:abstractNumId w:val="33"/>
  </w:num>
  <w:num w:numId="7">
    <w:abstractNumId w:val="66"/>
  </w:num>
  <w:num w:numId="8">
    <w:abstractNumId w:val="25"/>
  </w:num>
  <w:num w:numId="9">
    <w:abstractNumId w:val="46"/>
  </w:num>
  <w:num w:numId="10">
    <w:abstractNumId w:val="57"/>
  </w:num>
  <w:num w:numId="11">
    <w:abstractNumId w:val="35"/>
  </w:num>
  <w:num w:numId="12">
    <w:abstractNumId w:val="60"/>
  </w:num>
  <w:num w:numId="13">
    <w:abstractNumId w:val="45"/>
  </w:num>
  <w:num w:numId="14">
    <w:abstractNumId w:val="54"/>
  </w:num>
  <w:num w:numId="15">
    <w:abstractNumId w:val="39"/>
  </w:num>
  <w:num w:numId="16">
    <w:abstractNumId w:val="44"/>
  </w:num>
  <w:num w:numId="17">
    <w:abstractNumId w:val="52"/>
  </w:num>
  <w:num w:numId="18">
    <w:abstractNumId w:val="42"/>
  </w:num>
  <w:num w:numId="19">
    <w:abstractNumId w:val="69"/>
  </w:num>
  <w:num w:numId="20">
    <w:abstractNumId w:val="29"/>
  </w:num>
  <w:num w:numId="21">
    <w:abstractNumId w:val="67"/>
  </w:num>
  <w:num w:numId="22">
    <w:abstractNumId w:val="19"/>
  </w:num>
  <w:num w:numId="23">
    <w:abstractNumId w:val="38"/>
  </w:num>
  <w:num w:numId="24">
    <w:abstractNumId w:val="48"/>
  </w:num>
  <w:num w:numId="25">
    <w:abstractNumId w:val="17"/>
  </w:num>
  <w:num w:numId="26">
    <w:abstractNumId w:val="41"/>
  </w:num>
  <w:num w:numId="27">
    <w:abstractNumId w:val="40"/>
  </w:num>
  <w:num w:numId="28">
    <w:abstractNumId w:val="31"/>
  </w:num>
  <w:num w:numId="29">
    <w:abstractNumId w:val="80"/>
  </w:num>
  <w:num w:numId="30">
    <w:abstractNumId w:val="70"/>
  </w:num>
  <w:num w:numId="31">
    <w:abstractNumId w:val="30"/>
  </w:num>
  <w:num w:numId="32">
    <w:abstractNumId w:val="3"/>
  </w:num>
  <w:num w:numId="33">
    <w:abstractNumId w:val="16"/>
  </w:num>
  <w:num w:numId="34">
    <w:abstractNumId w:val="26"/>
  </w:num>
  <w:num w:numId="35">
    <w:abstractNumId w:val="24"/>
  </w:num>
  <w:num w:numId="36">
    <w:abstractNumId w:val="14"/>
  </w:num>
  <w:num w:numId="37">
    <w:abstractNumId w:val="15"/>
  </w:num>
  <w:num w:numId="38">
    <w:abstractNumId w:val="37"/>
  </w:num>
  <w:num w:numId="39">
    <w:abstractNumId w:val="59"/>
  </w:num>
  <w:num w:numId="40">
    <w:abstractNumId w:val="71"/>
  </w:num>
  <w:num w:numId="41">
    <w:abstractNumId w:val="73"/>
  </w:num>
  <w:num w:numId="42">
    <w:abstractNumId w:val="62"/>
  </w:num>
  <w:num w:numId="43">
    <w:abstractNumId w:val="51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61"/>
  </w:num>
  <w:num w:numId="58">
    <w:abstractNumId w:val="32"/>
  </w:num>
  <w:num w:numId="59">
    <w:abstractNumId w:val="77"/>
  </w:num>
  <w:num w:numId="60">
    <w:abstractNumId w:val="72"/>
  </w:num>
  <w:num w:numId="61">
    <w:abstractNumId w:val="27"/>
  </w:num>
  <w:num w:numId="62">
    <w:abstractNumId w:val="47"/>
  </w:num>
  <w:num w:numId="63">
    <w:abstractNumId w:val="56"/>
  </w:num>
  <w:num w:numId="64">
    <w:abstractNumId w:val="78"/>
  </w:num>
  <w:num w:numId="65">
    <w:abstractNumId w:val="43"/>
  </w:num>
  <w:num w:numId="66">
    <w:abstractNumId w:val="58"/>
  </w:num>
  <w:num w:numId="67">
    <w:abstractNumId w:val="23"/>
  </w:num>
  <w:num w:numId="68">
    <w:abstractNumId w:val="28"/>
  </w:num>
  <w:num w:numId="69">
    <w:abstractNumId w:val="36"/>
  </w:num>
  <w:num w:numId="70">
    <w:abstractNumId w:val="34"/>
  </w:num>
  <w:num w:numId="71">
    <w:abstractNumId w:val="50"/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</w:num>
  <w:num w:numId="74">
    <w:abstractNumId w:val="22"/>
  </w:num>
  <w:num w:numId="75">
    <w:abstractNumId w:val="55"/>
  </w:num>
  <w:num w:numId="76">
    <w:abstractNumId w:val="49"/>
  </w:num>
  <w:num w:numId="77">
    <w:abstractNumId w:val="63"/>
  </w:num>
  <w:num w:numId="78">
    <w:abstractNumId w:val="75"/>
  </w:num>
  <w:num w:numId="79">
    <w:abstractNumId w:val="64"/>
  </w:num>
  <w:num w:numId="80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17F0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3540"/>
    <w:rsid w:val="000E45E9"/>
    <w:rsid w:val="000E50D2"/>
    <w:rsid w:val="000E5681"/>
    <w:rsid w:val="000E5E88"/>
    <w:rsid w:val="000F7218"/>
    <w:rsid w:val="00101A40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5014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A668F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40CD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2A97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60DF"/>
    <w:rsid w:val="003C72BF"/>
    <w:rsid w:val="003D05C6"/>
    <w:rsid w:val="003D087F"/>
    <w:rsid w:val="003D351D"/>
    <w:rsid w:val="003D7813"/>
    <w:rsid w:val="003E6D19"/>
    <w:rsid w:val="003F1693"/>
    <w:rsid w:val="00403407"/>
    <w:rsid w:val="00404759"/>
    <w:rsid w:val="00404A5A"/>
    <w:rsid w:val="004066F8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267B1"/>
    <w:rsid w:val="00433ED2"/>
    <w:rsid w:val="00434008"/>
    <w:rsid w:val="00447CDE"/>
    <w:rsid w:val="00451950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56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D2BDD"/>
    <w:rsid w:val="005E09C4"/>
    <w:rsid w:val="005E4C75"/>
    <w:rsid w:val="005F2544"/>
    <w:rsid w:val="005F4B4F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27D4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601"/>
    <w:rsid w:val="006877B7"/>
    <w:rsid w:val="00692B59"/>
    <w:rsid w:val="006A2500"/>
    <w:rsid w:val="006A6A3F"/>
    <w:rsid w:val="006A6F8D"/>
    <w:rsid w:val="006B0EFB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0F1E"/>
    <w:rsid w:val="006E26EE"/>
    <w:rsid w:val="006E33C6"/>
    <w:rsid w:val="006E48CC"/>
    <w:rsid w:val="006E5A34"/>
    <w:rsid w:val="006F5C80"/>
    <w:rsid w:val="00700961"/>
    <w:rsid w:val="00706252"/>
    <w:rsid w:val="0071339D"/>
    <w:rsid w:val="0072083F"/>
    <w:rsid w:val="00722299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9C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95BD4"/>
    <w:rsid w:val="007A071A"/>
    <w:rsid w:val="007A1BC8"/>
    <w:rsid w:val="007A27E4"/>
    <w:rsid w:val="007A5E20"/>
    <w:rsid w:val="007A681B"/>
    <w:rsid w:val="007B5F02"/>
    <w:rsid w:val="007C51BD"/>
    <w:rsid w:val="007D1463"/>
    <w:rsid w:val="007D36E5"/>
    <w:rsid w:val="007D530D"/>
    <w:rsid w:val="007E47FA"/>
    <w:rsid w:val="007E7827"/>
    <w:rsid w:val="007E7AED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6590F"/>
    <w:rsid w:val="00873868"/>
    <w:rsid w:val="008845B5"/>
    <w:rsid w:val="00887CC2"/>
    <w:rsid w:val="00890E01"/>
    <w:rsid w:val="008946FC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E613E"/>
    <w:rsid w:val="008F4459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40A7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74ED3"/>
    <w:rsid w:val="009872AA"/>
    <w:rsid w:val="0098742B"/>
    <w:rsid w:val="00990B90"/>
    <w:rsid w:val="00991119"/>
    <w:rsid w:val="00991B76"/>
    <w:rsid w:val="009A5398"/>
    <w:rsid w:val="009A5458"/>
    <w:rsid w:val="009A6E64"/>
    <w:rsid w:val="009B216A"/>
    <w:rsid w:val="009B2A13"/>
    <w:rsid w:val="009B3F39"/>
    <w:rsid w:val="009B5053"/>
    <w:rsid w:val="009B70E1"/>
    <w:rsid w:val="009C0364"/>
    <w:rsid w:val="009C081E"/>
    <w:rsid w:val="009C5EFB"/>
    <w:rsid w:val="009C76FE"/>
    <w:rsid w:val="009D004E"/>
    <w:rsid w:val="009D2F5A"/>
    <w:rsid w:val="009D4AEC"/>
    <w:rsid w:val="009E5176"/>
    <w:rsid w:val="009E5D30"/>
    <w:rsid w:val="009E7E32"/>
    <w:rsid w:val="009F049B"/>
    <w:rsid w:val="009F13AD"/>
    <w:rsid w:val="009F1B9B"/>
    <w:rsid w:val="009F2322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1CF1"/>
    <w:rsid w:val="00AB366F"/>
    <w:rsid w:val="00AB4E60"/>
    <w:rsid w:val="00AC3AFA"/>
    <w:rsid w:val="00AC4B1D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5E4C"/>
    <w:rsid w:val="00AE6D9E"/>
    <w:rsid w:val="00AF051E"/>
    <w:rsid w:val="00AF48CA"/>
    <w:rsid w:val="00AF7045"/>
    <w:rsid w:val="00AF7D4E"/>
    <w:rsid w:val="00B075D0"/>
    <w:rsid w:val="00B1270A"/>
    <w:rsid w:val="00B15491"/>
    <w:rsid w:val="00B1687E"/>
    <w:rsid w:val="00B16D4C"/>
    <w:rsid w:val="00B17A54"/>
    <w:rsid w:val="00B27577"/>
    <w:rsid w:val="00B30A31"/>
    <w:rsid w:val="00B30ADC"/>
    <w:rsid w:val="00B375E8"/>
    <w:rsid w:val="00B400B8"/>
    <w:rsid w:val="00B40C22"/>
    <w:rsid w:val="00B46BCB"/>
    <w:rsid w:val="00B472F7"/>
    <w:rsid w:val="00B51ED1"/>
    <w:rsid w:val="00B55312"/>
    <w:rsid w:val="00B63AA7"/>
    <w:rsid w:val="00B7001A"/>
    <w:rsid w:val="00B70A24"/>
    <w:rsid w:val="00B7174A"/>
    <w:rsid w:val="00B71780"/>
    <w:rsid w:val="00B730ED"/>
    <w:rsid w:val="00B76BA5"/>
    <w:rsid w:val="00B93980"/>
    <w:rsid w:val="00BA0774"/>
    <w:rsid w:val="00BA12F0"/>
    <w:rsid w:val="00BA2601"/>
    <w:rsid w:val="00BA50F5"/>
    <w:rsid w:val="00BA7974"/>
    <w:rsid w:val="00BB36D4"/>
    <w:rsid w:val="00BB53A6"/>
    <w:rsid w:val="00BB55C7"/>
    <w:rsid w:val="00BB63FF"/>
    <w:rsid w:val="00BC0E8E"/>
    <w:rsid w:val="00BC12E4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4557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67EA"/>
    <w:rsid w:val="00C47203"/>
    <w:rsid w:val="00C50399"/>
    <w:rsid w:val="00C51989"/>
    <w:rsid w:val="00C55757"/>
    <w:rsid w:val="00C627CD"/>
    <w:rsid w:val="00C6282B"/>
    <w:rsid w:val="00C63892"/>
    <w:rsid w:val="00C703A2"/>
    <w:rsid w:val="00C72DF0"/>
    <w:rsid w:val="00C74997"/>
    <w:rsid w:val="00C75F34"/>
    <w:rsid w:val="00C75FE1"/>
    <w:rsid w:val="00C76C31"/>
    <w:rsid w:val="00C826E0"/>
    <w:rsid w:val="00C87222"/>
    <w:rsid w:val="00C874BE"/>
    <w:rsid w:val="00C90841"/>
    <w:rsid w:val="00C96A53"/>
    <w:rsid w:val="00CA5643"/>
    <w:rsid w:val="00CC113E"/>
    <w:rsid w:val="00CC1D27"/>
    <w:rsid w:val="00CC45D1"/>
    <w:rsid w:val="00CC4B29"/>
    <w:rsid w:val="00CC4E8F"/>
    <w:rsid w:val="00CC509F"/>
    <w:rsid w:val="00CD6AED"/>
    <w:rsid w:val="00CE0464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30C7B"/>
    <w:rsid w:val="00D45A15"/>
    <w:rsid w:val="00D5626D"/>
    <w:rsid w:val="00D56B7B"/>
    <w:rsid w:val="00D601D3"/>
    <w:rsid w:val="00D64025"/>
    <w:rsid w:val="00D66E79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6F02"/>
    <w:rsid w:val="00DB73E2"/>
    <w:rsid w:val="00DC16C5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21AF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9498F"/>
    <w:rsid w:val="00EA5780"/>
    <w:rsid w:val="00EB1F7C"/>
    <w:rsid w:val="00EB3258"/>
    <w:rsid w:val="00EC1A8A"/>
    <w:rsid w:val="00EC2D9B"/>
    <w:rsid w:val="00ED0549"/>
    <w:rsid w:val="00ED2B47"/>
    <w:rsid w:val="00ED5684"/>
    <w:rsid w:val="00ED5853"/>
    <w:rsid w:val="00ED6374"/>
    <w:rsid w:val="00ED739F"/>
    <w:rsid w:val="00EE228F"/>
    <w:rsid w:val="00EE3266"/>
    <w:rsid w:val="00EE4886"/>
    <w:rsid w:val="00F02796"/>
    <w:rsid w:val="00F15853"/>
    <w:rsid w:val="00F1657D"/>
    <w:rsid w:val="00F179D0"/>
    <w:rsid w:val="00F20018"/>
    <w:rsid w:val="00F242C7"/>
    <w:rsid w:val="00F25682"/>
    <w:rsid w:val="00F33A4E"/>
    <w:rsid w:val="00F4291F"/>
    <w:rsid w:val="00F44633"/>
    <w:rsid w:val="00F61B32"/>
    <w:rsid w:val="00F66489"/>
    <w:rsid w:val="00F736BB"/>
    <w:rsid w:val="00F80E57"/>
    <w:rsid w:val="00F907F7"/>
    <w:rsid w:val="00F926A7"/>
    <w:rsid w:val="00F945F7"/>
    <w:rsid w:val="00F94C7B"/>
    <w:rsid w:val="00F94EA9"/>
    <w:rsid w:val="00F95209"/>
    <w:rsid w:val="00F961C6"/>
    <w:rsid w:val="00F96233"/>
    <w:rsid w:val="00FA08B3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T_SZ_List Paragraph,normalny tekst"/>
    <w:basedOn w:val="Normalny"/>
    <w:link w:val="AkapitzlistZnak"/>
    <w:uiPriority w:val="34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,normalny tekst Znak"/>
    <w:link w:val="Akapitzlist"/>
    <w:uiPriority w:val="34"/>
    <w:qFormat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86493C-5680-4DA8-98A0-FB1E38DF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28</cp:revision>
  <cp:lastPrinted>2023-03-15T08:03:00Z</cp:lastPrinted>
  <dcterms:created xsi:type="dcterms:W3CDTF">2023-03-09T12:39:00Z</dcterms:created>
  <dcterms:modified xsi:type="dcterms:W3CDTF">2023-08-16T07:36:00Z</dcterms:modified>
</cp:coreProperties>
</file>