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8EA" w14:textId="0FB03FA3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</w:t>
      </w:r>
      <w:r w:rsidR="00AE4225">
        <w:rPr>
          <w:rFonts w:ascii="Arial" w:hAnsi="Arial" w:cs="Arial"/>
          <w:b/>
        </w:rPr>
        <w:t>4</w:t>
      </w:r>
    </w:p>
    <w:p w14:paraId="3E63705E" w14:textId="462B3FD1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AE4225">
        <w:rPr>
          <w:rFonts w:ascii="Arial" w:hAnsi="Arial" w:cs="Arial"/>
          <w:b/>
        </w:rPr>
        <w:t>1</w:t>
      </w:r>
      <w:r w:rsidRPr="00D11B96">
        <w:rPr>
          <w:rFonts w:ascii="Arial" w:hAnsi="Arial" w:cs="Arial"/>
          <w:b/>
        </w:rPr>
        <w:t>.202</w:t>
      </w:r>
      <w:r w:rsidR="00AE422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</w:p>
    <w:p w14:paraId="07DAADA1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6B43A70B" w14:textId="2C4B2A2D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</w:t>
      </w:r>
      <w:r w:rsidR="00E754E4">
        <w:rPr>
          <w:rFonts w:ascii="Arial" w:hAnsi="Arial" w:cs="Arial"/>
          <w:b/>
          <w:sz w:val="22"/>
          <w:szCs w:val="22"/>
        </w:rPr>
        <w:t>4</w:t>
      </w:r>
      <w:r w:rsidRPr="00D11B96">
        <w:rPr>
          <w:rFonts w:ascii="Arial" w:hAnsi="Arial" w:cs="Arial"/>
          <w:b/>
          <w:sz w:val="22"/>
          <w:szCs w:val="22"/>
        </w:rPr>
        <w:t>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1D6C3B9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C38088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6CABB446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122FD918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50A8245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5D870767" w14:textId="10846E4D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  <w:r w:rsidR="00A537C3">
        <w:rPr>
          <w:rFonts w:ascii="Arial" w:hAnsi="Arial" w:cs="Arial"/>
          <w:b/>
          <w:sz w:val="22"/>
          <w:szCs w:val="22"/>
        </w:rPr>
        <w:t xml:space="preserve">  REGON: 950 368 724</w:t>
      </w:r>
    </w:p>
    <w:p w14:paraId="2033E68B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02201A19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2495DC05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426625E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6F98839E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48FE2B93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59DA84E3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14:paraId="4C60A8C6" w14:textId="67CC93CD" w:rsidR="009B5FA1" w:rsidRPr="00D11B96" w:rsidRDefault="00D11B96" w:rsidP="00E5296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33379962" w14:textId="77777777"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14:paraId="77041C31" w14:textId="1421E024" w:rsidR="00BE6448" w:rsidRPr="00BE6448" w:rsidRDefault="00D11B96" w:rsidP="00831313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RI.271.</w:t>
      </w:r>
      <w:r w:rsidR="00AE4225">
        <w:rPr>
          <w:rFonts w:ascii="Arial" w:hAnsi="Arial" w:cs="Arial"/>
        </w:rPr>
        <w:t>1</w:t>
      </w:r>
      <w:r w:rsidRPr="00831313">
        <w:rPr>
          <w:rFonts w:ascii="Arial" w:hAnsi="Arial" w:cs="Arial"/>
        </w:rPr>
        <w:t>.202</w:t>
      </w:r>
      <w:r w:rsidR="00AE4225">
        <w:rPr>
          <w:rFonts w:ascii="Arial" w:hAnsi="Arial" w:cs="Arial"/>
        </w:rPr>
        <w:t>4</w:t>
      </w:r>
      <w:r w:rsidRPr="00831313">
        <w:rPr>
          <w:rFonts w:ascii="Arial" w:hAnsi="Arial" w:cs="Arial"/>
        </w:rPr>
        <w:t xml:space="preserve">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Dz.U. 202</w:t>
      </w:r>
      <w:r w:rsidR="00AE4225">
        <w:rPr>
          <w:rFonts w:ascii="Arial" w:hAnsi="Arial" w:cs="Arial"/>
          <w:i/>
        </w:rPr>
        <w:t>3</w:t>
      </w:r>
      <w:r w:rsidRPr="00831313">
        <w:rPr>
          <w:rFonts w:ascii="Arial" w:hAnsi="Arial" w:cs="Arial"/>
          <w:i/>
        </w:rPr>
        <w:t xml:space="preserve">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</w:t>
      </w:r>
      <w:r w:rsidR="00AE4225">
        <w:rPr>
          <w:rFonts w:ascii="Arial" w:hAnsi="Arial" w:cs="Arial"/>
          <w:i/>
        </w:rPr>
        <w:t>605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z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późn.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zm.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="00AE4225">
        <w:rPr>
          <w:rFonts w:ascii="Arial" w:hAnsi="Arial" w:cs="Arial"/>
          <w:spacing w:val="5"/>
        </w:rPr>
        <w:t xml:space="preserve">                                  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nazwą:</w:t>
      </w:r>
      <w:r w:rsidRPr="009956E7">
        <w:rPr>
          <w:rFonts w:ascii="Arial" w:hAnsi="Arial" w:cs="Arial"/>
          <w:b/>
          <w:bCs/>
          <w:spacing w:val="-3"/>
        </w:rPr>
        <w:t xml:space="preserve"> </w:t>
      </w:r>
      <w:r w:rsidR="00AE4225" w:rsidRPr="00AE4225">
        <w:rPr>
          <w:rFonts w:ascii="Arial" w:hAnsi="Arial" w:cs="Arial"/>
          <w:b/>
          <w:bCs/>
        </w:rPr>
        <w:t>„</w:t>
      </w:r>
      <w:r w:rsidR="00AE4225">
        <w:rPr>
          <w:rFonts w:ascii="Arial" w:hAnsi="Arial" w:cs="Arial"/>
          <w:b/>
          <w:bCs/>
          <w:u w:val="single"/>
        </w:rPr>
        <w:t>Rozbudowa drogi gminnej                                      nr 110402L w m. Borowina Sitaniecka w zakresie budowy chodnika.”</w:t>
      </w:r>
    </w:p>
    <w:p w14:paraId="73BA6A99" w14:textId="77777777"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19877E0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2BCC341F" w14:textId="0607D7C0" w:rsidR="009956E7" w:rsidRPr="00390DB1" w:rsidRDefault="00831313" w:rsidP="00390DB1">
      <w:pPr>
        <w:pStyle w:val="Standard"/>
        <w:snapToGrid w:val="0"/>
        <w:jc w:val="both"/>
        <w:rPr>
          <w:rFonts w:ascii="Arial" w:hAnsi="Arial" w:cs="Arial"/>
          <w:b/>
          <w:bCs/>
          <w:sz w:val="22"/>
          <w:szCs w:val="22"/>
        </w:rPr>
      </w:pPr>
      <w:r w:rsidRPr="00C507A3">
        <w:rPr>
          <w:rFonts w:ascii="Arial" w:hAnsi="Arial" w:cs="Arial"/>
        </w:rPr>
        <w:t xml:space="preserve">1. </w:t>
      </w:r>
      <w:r w:rsidR="00390DB1" w:rsidRPr="00161DEC">
        <w:rPr>
          <w:rFonts w:ascii="Arial" w:hAnsi="Arial" w:cs="Arial"/>
          <w:sz w:val="22"/>
          <w:szCs w:val="22"/>
        </w:rPr>
        <w:t>Przedmio</w:t>
      </w:r>
      <w:r w:rsidR="00A14399">
        <w:rPr>
          <w:rFonts w:ascii="Arial" w:hAnsi="Arial" w:cs="Arial"/>
          <w:sz w:val="22"/>
          <w:szCs w:val="22"/>
        </w:rPr>
        <w:t>t umowy obejmuje</w:t>
      </w:r>
      <w:r w:rsidR="00390DB1" w:rsidRPr="00161DEC">
        <w:rPr>
          <w:rFonts w:ascii="Arial" w:hAnsi="Arial" w:cs="Arial"/>
          <w:spacing w:val="-4"/>
          <w:sz w:val="22"/>
          <w:szCs w:val="22"/>
        </w:rPr>
        <w:t xml:space="preserve"> </w:t>
      </w:r>
      <w:r w:rsidR="00390DB1" w:rsidRPr="00161DEC">
        <w:rPr>
          <w:rFonts w:ascii="Arial" w:hAnsi="Arial" w:cs="Arial"/>
          <w:b/>
          <w:sz w:val="22"/>
          <w:szCs w:val="22"/>
        </w:rPr>
        <w:t>budow</w:t>
      </w:r>
      <w:r w:rsidR="00A14399">
        <w:rPr>
          <w:rFonts w:ascii="Arial" w:hAnsi="Arial" w:cs="Arial"/>
          <w:b/>
          <w:sz w:val="22"/>
          <w:szCs w:val="22"/>
        </w:rPr>
        <w:t>ę</w:t>
      </w:r>
      <w:r w:rsidR="00390DB1">
        <w:rPr>
          <w:rFonts w:ascii="Arial" w:hAnsi="Arial" w:cs="Arial"/>
          <w:b/>
          <w:sz w:val="22"/>
          <w:szCs w:val="22"/>
        </w:rPr>
        <w:t xml:space="preserve"> chodnika od </w:t>
      </w:r>
      <w:r w:rsidR="00AE4225">
        <w:rPr>
          <w:rFonts w:ascii="Arial" w:hAnsi="Arial" w:cs="Arial"/>
          <w:b/>
          <w:sz w:val="22"/>
          <w:szCs w:val="22"/>
        </w:rPr>
        <w:t>km</w:t>
      </w:r>
      <w:r w:rsidR="00390DB1">
        <w:rPr>
          <w:rFonts w:ascii="Arial" w:hAnsi="Arial" w:cs="Arial"/>
          <w:b/>
          <w:sz w:val="22"/>
          <w:szCs w:val="22"/>
        </w:rPr>
        <w:t xml:space="preserve"> 0+000,00 do 0+</w:t>
      </w:r>
      <w:r w:rsidR="00AE4225">
        <w:rPr>
          <w:rFonts w:ascii="Arial" w:hAnsi="Arial" w:cs="Arial"/>
          <w:b/>
          <w:sz w:val="22"/>
          <w:szCs w:val="22"/>
        </w:rPr>
        <w:t>0+095</w:t>
      </w:r>
      <w:r w:rsidR="00390DB1">
        <w:rPr>
          <w:rFonts w:ascii="Arial" w:hAnsi="Arial" w:cs="Arial"/>
          <w:b/>
          <w:sz w:val="22"/>
          <w:szCs w:val="22"/>
        </w:rPr>
        <w:t xml:space="preserve"> </w:t>
      </w:r>
      <w:r w:rsidR="00AE4225">
        <w:rPr>
          <w:rFonts w:ascii="Arial" w:hAnsi="Arial" w:cs="Arial"/>
          <w:b/>
          <w:sz w:val="22"/>
          <w:szCs w:val="22"/>
        </w:rPr>
        <w:t xml:space="preserve"> i od km 0+717 do 0+742 </w:t>
      </w:r>
      <w:r w:rsidR="00390DB1">
        <w:rPr>
          <w:rFonts w:ascii="Arial" w:hAnsi="Arial" w:cs="Arial"/>
          <w:b/>
          <w:sz w:val="22"/>
          <w:szCs w:val="22"/>
        </w:rPr>
        <w:t>w miejscowości</w:t>
      </w:r>
      <w:r w:rsidR="00390DB1" w:rsidRPr="00161DEC">
        <w:rPr>
          <w:rFonts w:ascii="Arial" w:hAnsi="Arial" w:cs="Arial"/>
          <w:b/>
          <w:sz w:val="22"/>
          <w:szCs w:val="22"/>
        </w:rPr>
        <w:t xml:space="preserve"> </w:t>
      </w:r>
      <w:r w:rsidR="00390DB1">
        <w:rPr>
          <w:rFonts w:ascii="Arial" w:hAnsi="Arial" w:cs="Arial"/>
          <w:b/>
          <w:sz w:val="22"/>
          <w:szCs w:val="22"/>
        </w:rPr>
        <w:t xml:space="preserve">Sitaniec Wolica </w:t>
      </w:r>
      <w:r w:rsidR="00390DB1" w:rsidRPr="00161DEC">
        <w:rPr>
          <w:rFonts w:ascii="Arial" w:hAnsi="Arial" w:cs="Arial"/>
          <w:b/>
          <w:sz w:val="22"/>
          <w:szCs w:val="22"/>
        </w:rPr>
        <w:t>w ramach zadania inwestycyjnego</w:t>
      </w:r>
      <w:r w:rsidR="00390DB1">
        <w:rPr>
          <w:rFonts w:ascii="Arial" w:hAnsi="Arial" w:cs="Arial"/>
          <w:b/>
          <w:sz w:val="22"/>
          <w:szCs w:val="22"/>
        </w:rPr>
        <w:t xml:space="preserve"> </w:t>
      </w:r>
      <w:r w:rsidR="00390DB1" w:rsidRPr="00161DEC">
        <w:rPr>
          <w:rFonts w:ascii="Arial" w:hAnsi="Arial" w:cs="Arial"/>
          <w:b/>
          <w:sz w:val="22"/>
          <w:szCs w:val="22"/>
        </w:rPr>
        <w:t xml:space="preserve">pn. </w:t>
      </w:r>
      <w:r w:rsidR="00390DB1" w:rsidRPr="00161DEC">
        <w:rPr>
          <w:rFonts w:ascii="Arial" w:hAnsi="Arial" w:cs="Arial"/>
          <w:b/>
          <w:bCs/>
          <w:sz w:val="22"/>
          <w:szCs w:val="22"/>
        </w:rPr>
        <w:t>„</w:t>
      </w:r>
      <w:r w:rsidR="00AE4225">
        <w:rPr>
          <w:rFonts w:ascii="Arial" w:hAnsi="Arial" w:cs="Arial"/>
          <w:b/>
          <w:bCs/>
          <w:sz w:val="22"/>
          <w:szCs w:val="22"/>
          <w:u w:val="single"/>
        </w:rPr>
        <w:t>Rozbudowa drogi gminnej nr 110402L w m. Borowina Sitaniecka w zakresie budowy chodnika”</w:t>
      </w:r>
      <w:r w:rsidR="00390DB1" w:rsidRPr="00161DEC">
        <w:rPr>
          <w:rFonts w:ascii="Arial" w:hAnsi="Arial" w:cs="Arial"/>
          <w:b/>
          <w:bCs/>
          <w:sz w:val="22"/>
          <w:szCs w:val="22"/>
        </w:rPr>
        <w:t>.</w:t>
      </w:r>
    </w:p>
    <w:p w14:paraId="4ABA42C1" w14:textId="53F84BCC" w:rsid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507A3">
        <w:rPr>
          <w:rFonts w:ascii="Arial" w:eastAsia="Arial" w:hAnsi="Arial" w:cs="Arial"/>
          <w:b/>
          <w:sz w:val="22"/>
          <w:szCs w:val="22"/>
        </w:rPr>
        <w:t xml:space="preserve"> W ZAKRES ZAMÓWIENIA WCHODZI:</w:t>
      </w:r>
    </w:p>
    <w:p w14:paraId="70271FD3" w14:textId="5A97CE3E" w:rsidR="00190B35" w:rsidRPr="004D3C26" w:rsidRDefault="00190B35" w:rsidP="00190B35">
      <w:pPr>
        <w:pStyle w:val="Tekstpodstawowy23"/>
        <w:ind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4D3C26">
        <w:rPr>
          <w:rFonts w:ascii="Arial" w:hAnsi="Arial" w:cs="Arial"/>
          <w:color w:val="auto"/>
          <w:sz w:val="22"/>
          <w:szCs w:val="22"/>
        </w:rPr>
        <w:t>Wykonanie koryta na powierzchni 574,8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D3C26">
        <w:rPr>
          <w:rFonts w:ascii="Arial" w:hAnsi="Arial" w:cs="Arial"/>
          <w:color w:val="auto"/>
          <w:sz w:val="22"/>
          <w:szCs w:val="22"/>
        </w:rPr>
        <w:t>m2,</w:t>
      </w:r>
    </w:p>
    <w:p w14:paraId="27FCE527" w14:textId="77777777" w:rsidR="00190B35" w:rsidRPr="004D3C26" w:rsidRDefault="00190B35" w:rsidP="00190B35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4D3C26">
        <w:rPr>
          <w:rFonts w:ascii="Arial" w:hAnsi="Arial" w:cs="Arial"/>
          <w:color w:val="auto"/>
          <w:sz w:val="22"/>
          <w:szCs w:val="22"/>
        </w:rPr>
        <w:t>- Podbudowa z kruszywa łamanego 30 cm na pow. 137 m2,</w:t>
      </w:r>
    </w:p>
    <w:p w14:paraId="2BEFDA9E" w14:textId="77777777" w:rsidR="00190B35" w:rsidRPr="004D3C26" w:rsidRDefault="00190B35" w:rsidP="00190B35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4D3C26">
        <w:rPr>
          <w:rFonts w:ascii="Arial" w:hAnsi="Arial" w:cs="Arial"/>
          <w:color w:val="auto"/>
          <w:sz w:val="22"/>
          <w:szCs w:val="22"/>
        </w:rPr>
        <w:t>- Nawierzchnia z kostki betonowej szarej gr 6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D3C26">
        <w:rPr>
          <w:rFonts w:ascii="Arial" w:hAnsi="Arial" w:cs="Arial"/>
          <w:color w:val="auto"/>
          <w:sz w:val="22"/>
          <w:szCs w:val="22"/>
        </w:rPr>
        <w:t xml:space="preserve">cm 267,6m2 </w:t>
      </w:r>
    </w:p>
    <w:p w14:paraId="2BA2A3E2" w14:textId="77777777" w:rsidR="00190B35" w:rsidRPr="004D3C26" w:rsidRDefault="00190B35" w:rsidP="00190B35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4D3C26">
        <w:rPr>
          <w:rFonts w:ascii="Arial" w:hAnsi="Arial" w:cs="Arial"/>
          <w:color w:val="auto"/>
          <w:sz w:val="22"/>
          <w:szCs w:val="22"/>
        </w:rPr>
        <w:t>- Nawierzchnia zjazdów z kostki brukowej gr.8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D3C26">
        <w:rPr>
          <w:rFonts w:ascii="Arial" w:hAnsi="Arial" w:cs="Arial"/>
          <w:color w:val="auto"/>
          <w:sz w:val="22"/>
          <w:szCs w:val="22"/>
        </w:rPr>
        <w:t>cm kolorowej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D3C26">
        <w:rPr>
          <w:rFonts w:ascii="Arial" w:hAnsi="Arial" w:cs="Arial"/>
          <w:color w:val="auto"/>
          <w:sz w:val="22"/>
          <w:szCs w:val="22"/>
        </w:rPr>
        <w:t>- 137m2</w:t>
      </w:r>
    </w:p>
    <w:p w14:paraId="1975EFB1" w14:textId="2A55A45C" w:rsidR="00190B35" w:rsidRPr="004D3C26" w:rsidRDefault="00190B35" w:rsidP="00190B35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4D3C26">
        <w:rPr>
          <w:rFonts w:ascii="Arial" w:hAnsi="Arial" w:cs="Arial"/>
          <w:color w:val="auto"/>
          <w:sz w:val="22"/>
          <w:szCs w:val="22"/>
        </w:rPr>
        <w:t>- Krawężniki betonowe 15x30  - 78 mb, wtopione 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D3C26">
        <w:rPr>
          <w:rFonts w:ascii="Arial" w:hAnsi="Arial" w:cs="Arial"/>
          <w:color w:val="auto"/>
          <w:sz w:val="22"/>
          <w:szCs w:val="22"/>
        </w:rPr>
        <w:t>4</w:t>
      </w:r>
      <w:r w:rsidR="00D3365E">
        <w:rPr>
          <w:rFonts w:ascii="Arial" w:hAnsi="Arial" w:cs="Arial"/>
          <w:color w:val="auto"/>
          <w:sz w:val="22"/>
          <w:szCs w:val="22"/>
        </w:rPr>
        <w:t>2</w:t>
      </w:r>
      <w:r w:rsidRPr="004D3C26">
        <w:rPr>
          <w:rFonts w:ascii="Arial" w:hAnsi="Arial" w:cs="Arial"/>
          <w:color w:val="auto"/>
          <w:sz w:val="22"/>
          <w:szCs w:val="22"/>
        </w:rPr>
        <w:t>,</w:t>
      </w:r>
      <w:r w:rsidR="00D3365E">
        <w:rPr>
          <w:rFonts w:ascii="Arial" w:hAnsi="Arial" w:cs="Arial"/>
          <w:color w:val="auto"/>
          <w:sz w:val="22"/>
          <w:szCs w:val="22"/>
        </w:rPr>
        <w:t>7</w:t>
      </w:r>
      <w:r w:rsidRPr="004D3C26">
        <w:rPr>
          <w:rFonts w:ascii="Arial" w:hAnsi="Arial" w:cs="Arial"/>
          <w:color w:val="auto"/>
          <w:sz w:val="22"/>
          <w:szCs w:val="22"/>
        </w:rPr>
        <w:t xml:space="preserve"> mb</w:t>
      </w:r>
    </w:p>
    <w:p w14:paraId="5C7923EE" w14:textId="77777777" w:rsidR="00190B35" w:rsidRPr="004D3C26" w:rsidRDefault="00190B35" w:rsidP="00190B35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4D3C26">
        <w:rPr>
          <w:rFonts w:ascii="Arial" w:hAnsi="Arial" w:cs="Arial"/>
          <w:color w:val="auto"/>
          <w:sz w:val="22"/>
          <w:szCs w:val="22"/>
        </w:rPr>
        <w:t>- Obrzeża betonowe 30x8 - 295 mb</w:t>
      </w:r>
    </w:p>
    <w:p w14:paraId="6E041DE1" w14:textId="3768882A" w:rsidR="00A537C3" w:rsidRPr="00190B35" w:rsidRDefault="00190B35" w:rsidP="00190B35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  <w:r w:rsidRPr="004D3C26">
        <w:rPr>
          <w:rFonts w:ascii="Arial" w:hAnsi="Arial" w:cs="Arial"/>
          <w:color w:val="auto"/>
          <w:sz w:val="22"/>
          <w:szCs w:val="22"/>
        </w:rPr>
        <w:t>- Studnie chłonne 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D3C26">
        <w:rPr>
          <w:rFonts w:ascii="Arial" w:hAnsi="Arial" w:cs="Arial"/>
          <w:color w:val="auto"/>
          <w:sz w:val="22"/>
          <w:szCs w:val="22"/>
        </w:rPr>
        <w:t xml:space="preserve">szt 1 </w:t>
      </w:r>
    </w:p>
    <w:p w14:paraId="512213E5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C507A3">
        <w:rPr>
          <w:rFonts w:ascii="Arial" w:hAnsi="Arial" w:cs="Arial"/>
        </w:rPr>
        <w:t>Wykonawca realizując zamówienie zapewni zgodność z minimalnymi wymaganiami określonymi w ustawie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z dnia 19 lipca 2019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 o zapewnieniu dostępności osobom ze szczególnymi potrzebami (t.j. Dz.U. z 2022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poz. 2240)</w:t>
      </w:r>
    </w:p>
    <w:p w14:paraId="236208BE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557"/>
        </w:tabs>
        <w:ind w:right="-71"/>
        <w:rPr>
          <w:rFonts w:ascii="Arial" w:hAnsi="Arial" w:cs="Arial"/>
        </w:rPr>
      </w:pPr>
      <w:r w:rsidRPr="00C507A3">
        <w:rPr>
          <w:rFonts w:ascii="Arial" w:hAnsi="Arial" w:cs="Arial"/>
          <w:spacing w:val="-1"/>
        </w:rPr>
        <w:t>Wykonawca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oświadcza,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  <w:spacing w:val="-1"/>
        </w:rPr>
        <w:t>że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dokonał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pełnej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analizy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  <w:spacing w:val="-1"/>
        </w:rPr>
        <w:t>przedmiotu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nie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wnosi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do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niego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żadnych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</w:rPr>
        <w:t>uwag</w:t>
      </w:r>
      <w:r w:rsidRPr="00C507A3">
        <w:rPr>
          <w:rFonts w:ascii="Arial" w:hAnsi="Arial" w:cs="Arial"/>
          <w:spacing w:val="-42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przyjmuje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do realizacji.</w:t>
      </w:r>
    </w:p>
    <w:p w14:paraId="02F61E9E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370152B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8CEFC9E" w14:textId="70DCC8E8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9956E7">
        <w:rPr>
          <w:rFonts w:ascii="Arial" w:hAnsi="Arial" w:cs="Arial"/>
          <w:b/>
          <w:spacing w:val="-1"/>
        </w:rPr>
        <w:t>60</w:t>
      </w:r>
      <w:r w:rsidR="00BE6448">
        <w:rPr>
          <w:rFonts w:ascii="Arial" w:hAnsi="Arial" w:cs="Arial"/>
          <w:b/>
        </w:rPr>
        <w:t xml:space="preserve"> dni</w:t>
      </w:r>
      <w:r w:rsidR="00831313">
        <w:rPr>
          <w:rFonts w:ascii="Arial" w:hAnsi="Arial" w:cs="Arial"/>
          <w:b/>
        </w:rPr>
        <w:t>, tj do dnia …………………..</w:t>
      </w:r>
      <w:r w:rsidRPr="00D11B96">
        <w:rPr>
          <w:rFonts w:ascii="Arial" w:hAnsi="Arial" w:cs="Arial"/>
          <w:b/>
        </w:rPr>
        <w:t>.</w:t>
      </w:r>
    </w:p>
    <w:p w14:paraId="47BE047A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FBE964F" w14:textId="54FADFCC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="00190B35">
        <w:rPr>
          <w:rFonts w:ascii="Arial" w:hAnsi="Arial" w:cs="Arial"/>
          <w:u w:val="single"/>
        </w:rPr>
        <w:t>_____</w:t>
      </w:r>
      <w:r w:rsidRPr="00D11B96">
        <w:rPr>
          <w:rFonts w:ascii="Arial" w:hAnsi="Arial" w:cs="Arial"/>
        </w:rPr>
        <w:t>).</w:t>
      </w:r>
    </w:p>
    <w:p w14:paraId="2D99344F" w14:textId="77777777"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 w:rsidRPr="0017771A">
        <w:rPr>
          <w:rFonts w:ascii="Arial" w:hAnsi="Arial" w:cs="Arial"/>
          <w:b/>
          <w:bCs/>
        </w:rPr>
        <w:t>7</w:t>
      </w:r>
      <w:r w:rsidR="00DE5D02" w:rsidRPr="0017771A">
        <w:rPr>
          <w:rFonts w:ascii="Arial" w:hAnsi="Arial" w:cs="Arial"/>
          <w:b/>
          <w:bCs/>
        </w:rPr>
        <w:t xml:space="preserve"> dni</w:t>
      </w:r>
      <w:r w:rsidR="00DE5D02" w:rsidRPr="00DE5D02">
        <w:rPr>
          <w:rFonts w:ascii="Arial" w:hAnsi="Arial" w:cs="Arial"/>
        </w:rPr>
        <w:t xml:space="preserve"> od</w:t>
      </w:r>
      <w:r w:rsidR="00005EFC">
        <w:rPr>
          <w:rFonts w:ascii="Arial" w:hAnsi="Arial" w:cs="Arial"/>
        </w:rPr>
        <w:t xml:space="preserve"> dnia podpisania umowy.</w:t>
      </w:r>
    </w:p>
    <w:p w14:paraId="69788BD8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5099D2CE" w14:textId="1583A301"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="00190B35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5C44F318" w14:textId="094C18C8" w:rsidR="0044774C" w:rsidRPr="00C44CDA" w:rsidRDefault="00214B74" w:rsidP="00CB2CC0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44774C">
        <w:rPr>
          <w:rFonts w:ascii="Arial" w:eastAsia="SimSun-18030" w:hAnsi="Arial" w:cs="Arial"/>
          <w:bCs/>
          <w:sz w:val="22"/>
          <w:szCs w:val="22"/>
        </w:rPr>
        <w:t xml:space="preserve">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01AD32A6" w14:textId="77777777" w:rsidR="00C44CDA" w:rsidRPr="00CB2CC0" w:rsidRDefault="00C44CDA" w:rsidP="00190B35">
      <w:pPr>
        <w:pStyle w:val="Standard"/>
        <w:widowControl/>
        <w:spacing w:after="0" w:line="240" w:lineRule="auto"/>
        <w:ind w:left="556"/>
        <w:jc w:val="both"/>
        <w:rPr>
          <w:rFonts w:ascii="Arial" w:hAnsi="Arial" w:cs="Arial"/>
        </w:rPr>
      </w:pPr>
    </w:p>
    <w:p w14:paraId="00BD9AC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04E78290" w14:textId="07474DF0"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</w:t>
      </w:r>
      <w:r w:rsidR="00A537C3">
        <w:rPr>
          <w:rFonts w:ascii="Arial" w:hAnsi="Arial" w:cs="Arial"/>
        </w:rPr>
        <w:t>.....</w:t>
      </w:r>
      <w:r w:rsidR="002E1711" w:rsidRPr="002E1711">
        <w:rPr>
          <w:rFonts w:ascii="Arial" w:hAnsi="Arial" w:cs="Arial"/>
        </w:rPr>
        <w:t>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192C0F81" w14:textId="7FE66BCB" w:rsidR="00A537C3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b/>
          <w:spacing w:val="-10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="00A537C3">
        <w:rPr>
          <w:rFonts w:ascii="Arial" w:hAnsi="Arial" w:cs="Arial"/>
          <w:b/>
        </w:rPr>
        <w:t>....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</w:p>
    <w:p w14:paraId="4F94A34D" w14:textId="68BA55B7" w:rsidR="002E1711" w:rsidRPr="00A537C3" w:rsidRDefault="00D11B96" w:rsidP="00A537C3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  <w:r w:rsidR="00A537C3">
        <w:rPr>
          <w:rFonts w:ascii="Arial" w:hAnsi="Arial" w:cs="Arial"/>
          <w:spacing w:val="-9"/>
        </w:rPr>
        <w:t xml:space="preserve"> </w:t>
      </w:r>
      <w:r w:rsidRPr="00A537C3">
        <w:rPr>
          <w:rFonts w:ascii="Arial" w:hAnsi="Arial" w:cs="Arial"/>
        </w:rPr>
        <w:t>razem:</w:t>
      </w:r>
      <w:r w:rsidRPr="00A537C3">
        <w:rPr>
          <w:rFonts w:ascii="Arial" w:hAnsi="Arial" w:cs="Arial"/>
          <w:spacing w:val="-7"/>
        </w:rPr>
        <w:t xml:space="preserve"> </w:t>
      </w:r>
      <w:r w:rsidRPr="00A537C3">
        <w:rPr>
          <w:rFonts w:ascii="Arial" w:hAnsi="Arial" w:cs="Arial"/>
          <w:b/>
        </w:rPr>
        <w:t>……………….</w:t>
      </w:r>
      <w:r w:rsidRPr="00A537C3">
        <w:rPr>
          <w:rFonts w:ascii="Arial" w:hAnsi="Arial" w:cs="Arial"/>
          <w:b/>
          <w:spacing w:val="-8"/>
        </w:rPr>
        <w:t xml:space="preserve"> </w:t>
      </w:r>
      <w:r w:rsidRPr="00A537C3">
        <w:rPr>
          <w:rFonts w:ascii="Arial" w:hAnsi="Arial" w:cs="Arial"/>
          <w:b/>
        </w:rPr>
        <w:t>zł</w:t>
      </w:r>
      <w:r w:rsidRPr="00A537C3">
        <w:rPr>
          <w:rFonts w:ascii="Arial" w:hAnsi="Arial" w:cs="Arial"/>
          <w:b/>
          <w:spacing w:val="-10"/>
        </w:rPr>
        <w:t xml:space="preserve"> </w:t>
      </w:r>
      <w:r w:rsidRPr="00A537C3">
        <w:rPr>
          <w:rFonts w:ascii="Arial" w:hAnsi="Arial" w:cs="Arial"/>
          <w:b/>
        </w:rPr>
        <w:t>brutto</w:t>
      </w:r>
      <w:r w:rsidRPr="00A537C3">
        <w:rPr>
          <w:rFonts w:ascii="Arial" w:hAnsi="Arial" w:cs="Arial"/>
          <w:b/>
          <w:spacing w:val="-7"/>
        </w:rPr>
        <w:t xml:space="preserve"> </w:t>
      </w:r>
      <w:r w:rsidRPr="00A537C3">
        <w:rPr>
          <w:rFonts w:ascii="Arial" w:hAnsi="Arial" w:cs="Arial"/>
        </w:rPr>
        <w:t>(słownie:</w:t>
      </w:r>
      <w:r w:rsidRPr="00A537C3">
        <w:rPr>
          <w:rFonts w:ascii="Arial" w:hAnsi="Arial" w:cs="Arial"/>
          <w:spacing w:val="-11"/>
        </w:rPr>
        <w:t xml:space="preserve"> </w:t>
      </w:r>
      <w:r w:rsidRPr="00A537C3">
        <w:rPr>
          <w:rFonts w:ascii="Arial" w:hAnsi="Arial" w:cs="Arial"/>
        </w:rPr>
        <w:t>………………………..</w:t>
      </w:r>
      <w:r w:rsidR="00A537C3">
        <w:rPr>
          <w:rFonts w:ascii="Arial" w:hAnsi="Arial" w:cs="Arial"/>
        </w:rPr>
        <w:t>......</w:t>
      </w:r>
      <w:r w:rsidR="002E1711" w:rsidRPr="00A537C3">
        <w:rPr>
          <w:rFonts w:ascii="Arial" w:hAnsi="Arial" w:cs="Arial"/>
        </w:rPr>
        <w:t xml:space="preserve"> złotych), </w:t>
      </w:r>
    </w:p>
    <w:p w14:paraId="1449A5D4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686B7C39" w14:textId="77777777" w:rsidR="009B5FA1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01915C94" w14:textId="546E9F18" w:rsidR="00CF3EF2" w:rsidRPr="00CF3EF2" w:rsidRDefault="00CF3EF2" w:rsidP="00CF3EF2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przewiduje </w:t>
      </w:r>
      <w:r>
        <w:rPr>
          <w:rFonts w:ascii="Arial" w:hAnsi="Arial" w:cs="Arial"/>
          <w:b/>
        </w:rPr>
        <w:t>jedną płatność po realizacji zadania w 202</w:t>
      </w:r>
      <w:r w:rsidR="008A54C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14:paraId="7E89781C" w14:textId="77777777"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7AD1CF77" w14:textId="77777777"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5E110DD3" w14:textId="4945E680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Zamawiający zastrzega sobie prawo potrącenia należnych kary umownych o których mowa </w:t>
      </w:r>
      <w:r w:rsidR="00190B35">
        <w:rPr>
          <w:rFonts w:ascii="Arial" w:hAnsi="Arial" w:cs="Arial"/>
        </w:rPr>
        <w:t xml:space="preserve">                         </w:t>
      </w:r>
      <w:r w:rsidRPr="00D11B96">
        <w:rPr>
          <w:rFonts w:ascii="Arial" w:hAnsi="Arial" w:cs="Arial"/>
        </w:rPr>
        <w:t>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4F4C52C2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7E531641" w14:textId="5EE20BF6" w:rsidR="00005EFC" w:rsidRPr="00CB2CC0" w:rsidRDefault="00D11B96" w:rsidP="00CB2CC0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5489BD17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4327F066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6E3E591C" w14:textId="77777777"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51CF2082" w14:textId="77777777" w:rsidR="008105AB" w:rsidRPr="008105AB" w:rsidRDefault="00FD5702" w:rsidP="008105AB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8105AB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14:paraId="71453E34" w14:textId="77777777" w:rsidR="002061CE" w:rsidRDefault="008105AB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8105AB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przyjęciu obowiązków wraz z kopią uprawnień i zaświadczeniem z Izby Inżynierów,</w:t>
      </w:r>
    </w:p>
    <w:p w14:paraId="17C01606" w14:textId="77777777" w:rsidR="002061CE" w:rsidRDefault="00FD5702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</w:t>
      </w:r>
      <w:bookmarkEnd w:id="0"/>
      <w:r w:rsidR="0044774C" w:rsidRPr="002061CE">
        <w:rPr>
          <w:rFonts w:ascii="Arial" w:hAnsi="Arial" w:cs="Arial"/>
          <w:sz w:val="22"/>
          <w:szCs w:val="22"/>
        </w:rPr>
        <w:t>,</w:t>
      </w:r>
    </w:p>
    <w:p w14:paraId="65CF9A61" w14:textId="219CF876" w:rsidR="002061CE" w:rsidRDefault="0044774C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w ogólną wartość zamówienia i nie podlega odrębnej zapłacie,</w:t>
      </w:r>
      <w:r w:rsidR="005C3E2C" w:rsidRPr="002061CE">
        <w:rPr>
          <w:rFonts w:ascii="Arial" w:eastAsia="Tahoma" w:hAnsi="Arial" w:cs="Arial"/>
          <w:bCs/>
          <w:sz w:val="22"/>
          <w:szCs w:val="22"/>
        </w:rPr>
        <w:t xml:space="preserve"> </w:t>
      </w:r>
    </w:p>
    <w:p w14:paraId="7E1DAA3F" w14:textId="77777777" w:rsidR="002061CE" w:rsidRDefault="0044774C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 </w:t>
      </w:r>
      <w:r w:rsidR="0036581A" w:rsidRPr="002061CE">
        <w:rPr>
          <w:rFonts w:ascii="Arial" w:hAnsi="Arial" w:cs="Arial"/>
          <w:sz w:val="22"/>
          <w:szCs w:val="22"/>
        </w:rPr>
        <w:t xml:space="preserve">                                     </w:t>
      </w:r>
      <w:r w:rsidRPr="002061CE">
        <w:rPr>
          <w:rFonts w:ascii="Arial" w:hAnsi="Arial" w:cs="Arial"/>
          <w:sz w:val="22"/>
          <w:szCs w:val="22"/>
        </w:rPr>
        <w:t>w budownictwie określonym w art. 10 ustawy - Prawo budowlane, SWZ oraz dokumentacji projektowej,</w:t>
      </w:r>
    </w:p>
    <w:p w14:paraId="4601EA8A" w14:textId="77777777" w:rsidR="002061CE" w:rsidRDefault="0044774C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hAnsi="Arial" w:cs="Arial"/>
          <w:sz w:val="22"/>
          <w:szCs w:val="22"/>
        </w:rPr>
        <w:t xml:space="preserve">Wnioskowanie do Inspektora Nadzoru o zatwierdzenie materiałów i urządzeń, przy czym                                  w przypadku wnioskowania o zastosowanie materiałów i urządzeń równoważnych lub </w:t>
      </w:r>
      <w:r w:rsidRPr="002061CE">
        <w:rPr>
          <w:rFonts w:ascii="Arial" w:hAnsi="Arial" w:cs="Arial"/>
          <w:sz w:val="22"/>
          <w:szCs w:val="22"/>
        </w:rPr>
        <w:lastRenderedPageBreak/>
        <w:t>nieopisanych w dokumentacji projektowej zatwierdzenie będzie wymagało uzgodnienia                                z Zamawiającym i/lub z Projektantem,</w:t>
      </w:r>
    </w:p>
    <w:p w14:paraId="5DC60614" w14:textId="77777777" w:rsidR="002061CE" w:rsidRDefault="0044774C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hAnsi="Arial" w:cs="Arial"/>
          <w:sz w:val="22"/>
          <w:szCs w:val="22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12E73D27" w14:textId="77777777" w:rsidR="002061CE" w:rsidRDefault="0044774C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53EE5A59" w14:textId="77777777" w:rsidR="002061CE" w:rsidRDefault="0044774C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hAnsi="Arial" w:cs="Arial"/>
          <w:sz w:val="22"/>
          <w:szCs w:val="22"/>
        </w:rPr>
        <w:t>Prowadzenie dokumentacji budowy,</w:t>
      </w:r>
    </w:p>
    <w:p w14:paraId="445A5FD4" w14:textId="77777777" w:rsidR="002061CE" w:rsidRPr="002061CE" w:rsidRDefault="002061CE" w:rsidP="002061CE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2061CE">
        <w:rPr>
          <w:rFonts w:ascii="Arial" w:hAnsi="Arial" w:cs="Arial"/>
          <w:sz w:val="22"/>
          <w:szCs w:val="22"/>
        </w:rPr>
        <w:t>Niezwłoczne powiadamianie Zamawiającego o:</w:t>
      </w:r>
    </w:p>
    <w:p w14:paraId="4259874B" w14:textId="77777777" w:rsidR="002061CE" w:rsidRPr="005C3E2C" w:rsidRDefault="002061CE" w:rsidP="002061CE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wykrytych wadach dokumentacji projektowej,</w:t>
      </w:r>
    </w:p>
    <w:p w14:paraId="7FA823BB" w14:textId="77777777" w:rsidR="002061CE" w:rsidRDefault="002061CE" w:rsidP="002061CE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14:paraId="40324446" w14:textId="77777777" w:rsidR="00535D0C" w:rsidRDefault="002061CE" w:rsidP="002061CE">
      <w:pPr>
        <w:pStyle w:val="pkt"/>
        <w:numPr>
          <w:ilvl w:val="0"/>
          <w:numId w:val="32"/>
        </w:numPr>
        <w:tabs>
          <w:tab w:val="num" w:pos="-916"/>
          <w:tab w:val="left" w:pos="426"/>
        </w:tabs>
        <w:autoSpaceDE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44CDA">
        <w:rPr>
          <w:rFonts w:ascii="Arial" w:hAnsi="Arial" w:cs="Arial"/>
          <w:sz w:val="22"/>
          <w:szCs w:val="22"/>
        </w:rPr>
        <w:t xml:space="preserve">Zabezpieczenie znajdujących się na terenie budowy wyrobów przed kradzieżą, uszkodzeniem i </w:t>
      </w:r>
      <w:r w:rsidR="00535D0C">
        <w:rPr>
          <w:rFonts w:ascii="Arial" w:hAnsi="Arial" w:cs="Arial"/>
          <w:sz w:val="22"/>
          <w:szCs w:val="22"/>
        </w:rPr>
        <w:t xml:space="preserve"> </w:t>
      </w:r>
    </w:p>
    <w:p w14:paraId="5825E8E2" w14:textId="7D55C607" w:rsidR="002061CE" w:rsidRPr="00C44CDA" w:rsidRDefault="002061CE" w:rsidP="00535D0C">
      <w:pPr>
        <w:pStyle w:val="pkt"/>
        <w:tabs>
          <w:tab w:val="left" w:pos="426"/>
        </w:tabs>
        <w:autoSpaceDE w:val="0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C44CDA">
        <w:rPr>
          <w:rFonts w:ascii="Arial" w:hAnsi="Arial" w:cs="Arial"/>
          <w:sz w:val="22"/>
          <w:szCs w:val="22"/>
        </w:rPr>
        <w:t>zniszczeniem. Zamawiający nie będzie ponosił odpowiedzialności za składniki majątkowe Wykonawcy znajdujące się na placu budowy w trakcie realizacji przedmiotu umowy,</w:t>
      </w:r>
    </w:p>
    <w:p w14:paraId="285AEE0D" w14:textId="77777777" w:rsidR="00535D0C" w:rsidRDefault="002061CE" w:rsidP="00535D0C">
      <w:pPr>
        <w:pStyle w:val="pkt"/>
        <w:numPr>
          <w:ilvl w:val="0"/>
          <w:numId w:val="32"/>
        </w:numPr>
        <w:tabs>
          <w:tab w:val="num" w:pos="-916"/>
          <w:tab w:val="left" w:pos="426"/>
        </w:tabs>
        <w:autoSpaceDE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44CDA">
        <w:rPr>
          <w:rFonts w:ascii="Arial" w:hAnsi="Arial" w:cs="Arial"/>
          <w:sz w:val="22"/>
          <w:szCs w:val="22"/>
        </w:rPr>
        <w:t>W</w:t>
      </w:r>
      <w:r w:rsidR="0044774C" w:rsidRPr="00C44CDA">
        <w:rPr>
          <w:rFonts w:ascii="Arial" w:hAnsi="Arial" w:cs="Arial"/>
          <w:sz w:val="22"/>
          <w:szCs w:val="22"/>
          <w:lang w:eastAsia="pl-PL"/>
        </w:rPr>
        <w:t xml:space="preserve">ykonanie czynności objętych zakresem umowy zgodnie z wymaganiami przepisów </w:t>
      </w:r>
    </w:p>
    <w:p w14:paraId="6AA4BB26" w14:textId="03363363" w:rsidR="0044774C" w:rsidRPr="00C44CDA" w:rsidRDefault="0044774C" w:rsidP="00535D0C">
      <w:pPr>
        <w:pStyle w:val="pkt"/>
        <w:tabs>
          <w:tab w:val="left" w:pos="426"/>
        </w:tabs>
        <w:autoSpaceDE w:val="0"/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C44CDA">
        <w:rPr>
          <w:rFonts w:ascii="Arial" w:hAnsi="Arial" w:cs="Arial"/>
          <w:sz w:val="22"/>
          <w:szCs w:val="22"/>
          <w:lang w:eastAsia="pl-PL"/>
        </w:rPr>
        <w:t xml:space="preserve">dotyczących ochrony środowiska, BHP, ppoż., w sposób nieuciążliwy dla ludzi </w:t>
      </w:r>
      <w:r w:rsidR="006337D7" w:rsidRPr="00C44CD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44CDA">
        <w:rPr>
          <w:rFonts w:ascii="Arial" w:hAnsi="Arial" w:cs="Arial"/>
          <w:sz w:val="22"/>
          <w:szCs w:val="22"/>
          <w:lang w:eastAsia="pl-PL"/>
        </w:rPr>
        <w:t>i środowiska oraz zapewniający bezpieczeństwo osób oraz mienia,</w:t>
      </w:r>
      <w:r w:rsidR="006337D7" w:rsidRPr="00C44CDA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CAC9E29" w14:textId="1E5E7F89" w:rsidR="0044774C" w:rsidRPr="00C44CDA" w:rsidRDefault="0044774C" w:rsidP="002061CE">
      <w:pPr>
        <w:pStyle w:val="pkt"/>
        <w:numPr>
          <w:ilvl w:val="0"/>
          <w:numId w:val="32"/>
        </w:numPr>
        <w:spacing w:before="0" w:after="57"/>
        <w:ind w:left="426" w:hanging="426"/>
        <w:rPr>
          <w:rFonts w:ascii="Arial" w:hAnsi="Arial" w:cs="Arial"/>
          <w:sz w:val="22"/>
          <w:szCs w:val="22"/>
        </w:rPr>
      </w:pPr>
      <w:r w:rsidRPr="00C44CDA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-higienicznych,</w:t>
      </w:r>
    </w:p>
    <w:p w14:paraId="177BBFE1" w14:textId="77777777" w:rsidR="00535D0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3030156A" w14:textId="3DC1CBBD" w:rsidR="00535D0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</w:t>
      </w:r>
      <w:r w:rsidR="00535D0C">
        <w:rPr>
          <w:rFonts w:ascii="Arial" w:hAnsi="Arial" w:cs="Arial"/>
          <w:sz w:val="22"/>
          <w:szCs w:val="22"/>
        </w:rPr>
        <w:t>,</w:t>
      </w:r>
    </w:p>
    <w:p w14:paraId="02A808F0" w14:textId="77777777" w:rsidR="0044774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14:paraId="036B9750" w14:textId="77777777" w:rsidR="0044774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1988D6A" w14:textId="77777777" w:rsidR="0044774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6475F290" w14:textId="4D2FBCE7" w:rsidR="0044774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1BE771C8" w14:textId="77777777" w:rsidR="0044774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14:paraId="1904B59D" w14:textId="3B6EC7CE" w:rsidR="0044774C" w:rsidRPr="00535D0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4B8051A" w14:textId="1A918620" w:rsidR="0044774C" w:rsidRPr="00535D0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color w:val="auto"/>
          <w:sz w:val="22"/>
          <w:szCs w:val="22"/>
        </w:rPr>
        <w:t>Każdorazowo Wykonawca poinformuje Zamawiającego nie później niż na 3 dni robocze przed ich podjęciem -</w:t>
      </w:r>
      <w:r w:rsidR="00E71251" w:rsidRPr="00535D0C">
        <w:rPr>
          <w:rFonts w:ascii="Arial" w:hAnsi="Arial" w:cs="Arial"/>
          <w:color w:val="auto"/>
          <w:sz w:val="22"/>
          <w:szCs w:val="22"/>
        </w:rPr>
        <w:t xml:space="preserve"> o </w:t>
      </w:r>
      <w:r w:rsidRPr="00535D0C">
        <w:rPr>
          <w:rFonts w:ascii="Arial" w:hAnsi="Arial" w:cs="Arial"/>
          <w:color w:val="auto"/>
          <w:sz w:val="22"/>
          <w:szCs w:val="22"/>
        </w:rPr>
        <w:t>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2A891B6" w14:textId="6555F4C3" w:rsidR="0044774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hałas, kurz) poza obszar objęty pracami i zagospodarowaniem w dokumentacji projektowej. </w:t>
      </w:r>
    </w:p>
    <w:p w14:paraId="346D4851" w14:textId="7BDF3DDD" w:rsidR="00535D0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 z uwzględnieniem przepisów ustawy o odpadach</w:t>
      </w:r>
      <w:r w:rsidR="00E71251" w:rsidRPr="00535D0C">
        <w:rPr>
          <w:rFonts w:ascii="Arial" w:hAnsi="Arial" w:cs="Arial"/>
          <w:sz w:val="22"/>
          <w:szCs w:val="22"/>
        </w:rPr>
        <w:t xml:space="preserve"> </w:t>
      </w:r>
      <w:r w:rsidRPr="00535D0C">
        <w:rPr>
          <w:rFonts w:ascii="Arial" w:hAnsi="Arial" w:cs="Arial"/>
          <w:sz w:val="22"/>
          <w:szCs w:val="22"/>
        </w:rPr>
        <w:t xml:space="preserve">z dnia 14 grudnia 2012 r. (tj. Dz. U. Z 2022 r, poz. 699 z późn. zm.). Wykonawcę obciążają wszelkie koszty, działania i </w:t>
      </w:r>
      <w:r w:rsidRPr="00535D0C">
        <w:rPr>
          <w:rFonts w:ascii="Arial" w:hAnsi="Arial" w:cs="Arial"/>
          <w:sz w:val="22"/>
          <w:szCs w:val="22"/>
        </w:rPr>
        <w:lastRenderedPageBreak/>
        <w:t xml:space="preserve">obowiązki związane z ich usunięciem, przechowywaniem i z prawidłowym gospodarowaniem tymi odpadami. </w:t>
      </w:r>
    </w:p>
    <w:p w14:paraId="2164971E" w14:textId="39B127BD" w:rsidR="0044774C" w:rsidRDefault="0044774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sz w:val="22"/>
          <w:szCs w:val="22"/>
        </w:rPr>
        <w:t>Nadmiar ziemi, która zostanie wydobyta podczas robót budowlanych, Wykonawca</w:t>
      </w:r>
      <w:r w:rsidR="00535D0C" w:rsidRPr="00535D0C">
        <w:rPr>
          <w:rFonts w:ascii="Arial" w:hAnsi="Arial" w:cs="Arial"/>
          <w:sz w:val="22"/>
          <w:szCs w:val="22"/>
        </w:rPr>
        <w:t xml:space="preserve"> </w:t>
      </w:r>
      <w:r w:rsidRPr="00535D0C">
        <w:rPr>
          <w:rFonts w:ascii="Arial" w:hAnsi="Arial" w:cs="Arial"/>
          <w:sz w:val="22"/>
          <w:szCs w:val="22"/>
        </w:rPr>
        <w:t>zagospodaruje we własnym zakresie.</w:t>
      </w:r>
    </w:p>
    <w:p w14:paraId="18F8ABB4" w14:textId="7603FBEA" w:rsidR="0044774C" w:rsidRPr="00535D0C" w:rsidRDefault="00E71251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42CBB2EB" w14:textId="77777777" w:rsidR="00E71251" w:rsidRPr="00535D0C" w:rsidRDefault="00E71251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color w:val="auto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1B9BAD6D" w14:textId="640FB882" w:rsidR="00E71251" w:rsidRPr="00535D0C" w:rsidRDefault="00E71251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color w:val="auto"/>
          <w:sz w:val="22"/>
          <w:szCs w:val="22"/>
        </w:rPr>
        <w:t>Wykonawca jest zobowiązany do podjęcia wszelkich czynności w celu terminowego                              i prawidłowego zakończenia zadania inwestycyjnego wraz z niezbędnymi dokumentami, odbiorami i próbami wymaganymi przez polskie Prawo Budowlane.</w:t>
      </w:r>
    </w:p>
    <w:p w14:paraId="3E58F016" w14:textId="34727B4E" w:rsidR="00E71251" w:rsidRPr="00535D0C" w:rsidRDefault="00535D0C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71251" w:rsidRPr="00535D0C">
        <w:rPr>
          <w:rFonts w:ascii="Arial" w:hAnsi="Arial" w:cs="Arial"/>
          <w:color w:val="auto"/>
          <w:sz w:val="22"/>
          <w:szCs w:val="22"/>
        </w:rPr>
        <w:t>rzygotowanie dokumentów do odbioru końcowego oraz dopełnienie obowiązków związanych z odbiorem końcowym wykonanych robót budowlanych,</w:t>
      </w:r>
    </w:p>
    <w:p w14:paraId="74FF4C63" w14:textId="77777777" w:rsidR="00E71251" w:rsidRPr="00535D0C" w:rsidRDefault="00E71251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01226E5A" w14:textId="77777777" w:rsidR="00E71251" w:rsidRPr="00535D0C" w:rsidRDefault="00E71251" w:rsidP="00535D0C">
      <w:pPr>
        <w:pStyle w:val="pkt"/>
        <w:numPr>
          <w:ilvl w:val="0"/>
          <w:numId w:val="3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535D0C">
        <w:rPr>
          <w:rFonts w:ascii="Arial" w:hAnsi="Arial" w:cs="Arial"/>
        </w:rPr>
        <w:t>Uwzględnianie wytycznych Zamawiającego oraz Inspektora Nadzoru.</w:t>
      </w:r>
    </w:p>
    <w:p w14:paraId="184DB21C" w14:textId="77777777" w:rsidR="00E71251" w:rsidRPr="0044774C" w:rsidRDefault="00E71251" w:rsidP="00E71251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01C5C2D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2B08E073" w14:textId="77777777"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14:paraId="0E9754CD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5E9CF8B7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46FE5FD1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27AEBEE0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75DD6B11" w14:textId="36AF8FFA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</w:t>
      </w:r>
      <w:r w:rsidR="000F4341">
        <w:rPr>
          <w:rFonts w:ascii="Arial" w:hAnsi="Arial" w:cs="Arial"/>
          <w:sz w:val="22"/>
          <w:szCs w:val="22"/>
        </w:rPr>
        <w:t xml:space="preserve">                              </w:t>
      </w:r>
      <w:r w:rsidRPr="00E913C5">
        <w:rPr>
          <w:rFonts w:ascii="Arial" w:hAnsi="Arial" w:cs="Arial"/>
          <w:sz w:val="22"/>
          <w:szCs w:val="22"/>
        </w:rPr>
        <w:t xml:space="preserve">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4A616742" w14:textId="77777777"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15C32107" w14:textId="77777777"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A537C3">
        <w:rPr>
          <w:rFonts w:ascii="Arial" w:hAnsi="Arial" w:cs="Arial"/>
          <w:bCs/>
          <w:sz w:val="22"/>
          <w:szCs w:val="22"/>
          <w:u w:val="single"/>
        </w:rPr>
        <w:t>Odbiór końcowy</w:t>
      </w:r>
      <w:r w:rsidRPr="00E913C5">
        <w:rPr>
          <w:rFonts w:ascii="Arial" w:hAnsi="Arial" w:cs="Arial"/>
          <w:bCs/>
          <w:sz w:val="22"/>
          <w:szCs w:val="22"/>
        </w:rPr>
        <w:t>.</w:t>
      </w:r>
    </w:p>
    <w:p w14:paraId="79D6B90B" w14:textId="77777777"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3D85E158" w14:textId="337C2826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="002E5A9B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5422BAAB" w14:textId="77777777"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A537C3">
        <w:rPr>
          <w:rFonts w:ascii="Arial" w:hAnsi="Arial" w:cs="Arial"/>
          <w:u w:val="single"/>
        </w:rPr>
        <w:t>Przed</w:t>
      </w:r>
      <w:r w:rsidRPr="00A537C3">
        <w:rPr>
          <w:rFonts w:ascii="Arial" w:hAnsi="Arial" w:cs="Arial"/>
          <w:spacing w:val="-5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odbiorem</w:t>
      </w:r>
      <w:r w:rsidRPr="00A537C3">
        <w:rPr>
          <w:rFonts w:ascii="Arial" w:hAnsi="Arial" w:cs="Arial"/>
          <w:spacing w:val="-4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końcowym</w:t>
      </w:r>
      <w:r w:rsidRPr="00A537C3">
        <w:rPr>
          <w:rFonts w:ascii="Arial" w:hAnsi="Arial" w:cs="Arial"/>
          <w:spacing w:val="-7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Wykonawca</w:t>
      </w:r>
      <w:r w:rsidRPr="00A537C3">
        <w:rPr>
          <w:rFonts w:ascii="Arial" w:hAnsi="Arial" w:cs="Arial"/>
          <w:spacing w:val="-3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536019D2" w14:textId="2EF84EB1" w:rsidR="00A533C1" w:rsidRPr="00B97BEB" w:rsidRDefault="00A533C1" w:rsidP="00210D37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</w:t>
      </w:r>
      <w:r w:rsidR="00A537C3">
        <w:rPr>
          <w:rFonts w:ascii="Arial" w:hAnsi="Arial" w:cs="Arial"/>
          <w:sz w:val="22"/>
          <w:szCs w:val="22"/>
        </w:rPr>
        <w:t>o</w:t>
      </w:r>
      <w:r w:rsidRPr="00B97BEB">
        <w:rPr>
          <w:rFonts w:ascii="Arial" w:hAnsi="Arial" w:cs="Arial"/>
          <w:sz w:val="22"/>
          <w:szCs w:val="22"/>
        </w:rPr>
        <w:t xml:space="preserve">dstępstwach do tego projektu sporządzone przez osobę posiadającą odpowiednie uprawnienia zawodowe </w:t>
      </w:r>
      <w:r w:rsidR="002E5A9B">
        <w:rPr>
          <w:rFonts w:ascii="Arial" w:hAnsi="Arial" w:cs="Arial"/>
          <w:sz w:val="22"/>
          <w:szCs w:val="22"/>
        </w:rPr>
        <w:t xml:space="preserve">                          </w:t>
      </w:r>
      <w:r w:rsidRPr="00B97BEB">
        <w:rPr>
          <w:rFonts w:ascii="Arial" w:hAnsi="Arial" w:cs="Arial"/>
          <w:sz w:val="22"/>
          <w:szCs w:val="22"/>
        </w:rPr>
        <w:t xml:space="preserve">w dziedzinie geodezji i kartografii. </w:t>
      </w:r>
    </w:p>
    <w:p w14:paraId="4B48EE0E" w14:textId="1EC3159D" w:rsidR="00A537C3" w:rsidRPr="00A537C3" w:rsidRDefault="005655F2" w:rsidP="00A537C3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>
        <w:rPr>
          <w:rFonts w:ascii="Arial" w:hAnsi="Arial" w:cs="Arial"/>
          <w:sz w:val="22"/>
          <w:szCs w:val="22"/>
        </w:rPr>
        <w:t>Uzupełniony</w:t>
      </w:r>
      <w:r w:rsidR="00A537C3" w:rsidRPr="00A537C3">
        <w:rPr>
          <w:rFonts w:ascii="Arial" w:hAnsi="Arial" w:cs="Arial"/>
          <w:sz w:val="22"/>
          <w:szCs w:val="22"/>
        </w:rPr>
        <w:t xml:space="preserve"> dziennik budowy</w:t>
      </w:r>
    </w:p>
    <w:p w14:paraId="28CB761E" w14:textId="747D2D12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</w:t>
      </w:r>
      <w:r w:rsidR="00A537C3">
        <w:rPr>
          <w:rFonts w:ascii="Arial" w:hAnsi="Arial" w:cs="Arial"/>
          <w:sz w:val="22"/>
          <w:szCs w:val="22"/>
        </w:rPr>
        <w:t xml:space="preserve"> - </w:t>
      </w:r>
      <w:r w:rsidRPr="00B97BEB">
        <w:rPr>
          <w:rFonts w:ascii="Arial" w:hAnsi="Arial" w:cs="Arial"/>
          <w:sz w:val="22"/>
          <w:szCs w:val="22"/>
        </w:rPr>
        <w:t>2 egz.</w:t>
      </w:r>
      <w:r w:rsidR="00D3365E">
        <w:rPr>
          <w:rFonts w:ascii="Arial" w:hAnsi="Arial" w:cs="Arial"/>
          <w:sz w:val="22"/>
          <w:szCs w:val="22"/>
        </w:rPr>
        <w:t xml:space="preserve"> sprawdzony przez Inspektora nadzoru</w:t>
      </w:r>
    </w:p>
    <w:p w14:paraId="207F14CC" w14:textId="0D9A299B" w:rsidR="00A533C1" w:rsidRPr="00B97BEB" w:rsidRDefault="00A533C1" w:rsidP="005655F2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Oświadczenie kierownika budowy o zakończeniu robót i wykonaniu ich zgodnie </w:t>
      </w:r>
      <w:r w:rsidR="005655F2">
        <w:rPr>
          <w:rFonts w:ascii="Arial" w:hAnsi="Arial" w:cs="Arial"/>
          <w:sz w:val="22"/>
          <w:szCs w:val="22"/>
        </w:rPr>
        <w:t xml:space="preserve">                              </w:t>
      </w:r>
      <w:r w:rsidRPr="00B97BEB">
        <w:rPr>
          <w:rFonts w:ascii="Arial" w:hAnsi="Arial" w:cs="Arial"/>
          <w:sz w:val="22"/>
          <w:szCs w:val="22"/>
        </w:rPr>
        <w:t>z dokumentacją projektową i przepisami prawa.,</w:t>
      </w:r>
    </w:p>
    <w:p w14:paraId="0DAA8BC1" w14:textId="77777777" w:rsidR="00A537C3" w:rsidRPr="00FF4E32" w:rsidRDefault="00A537C3" w:rsidP="00A537C3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62C021A9" w14:textId="77777777" w:rsidR="00A537C3" w:rsidRDefault="00A537C3" w:rsidP="00A537C3">
      <w:pPr>
        <w:pStyle w:val="Standard"/>
        <w:snapToGrid w:val="0"/>
        <w:spacing w:after="0" w:line="240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14:paraId="2A89AFCD" w14:textId="63EC4B66"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</w:t>
      </w:r>
      <w:r w:rsidR="005C121E">
        <w:rPr>
          <w:rFonts w:ascii="Arial" w:hAnsi="Arial" w:cs="Arial"/>
        </w:rPr>
        <w:t xml:space="preserve">                          </w:t>
      </w:r>
      <w:r w:rsidRPr="00005EFC">
        <w:rPr>
          <w:rFonts w:ascii="Arial" w:hAnsi="Arial" w:cs="Arial"/>
        </w:rPr>
        <w:t>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7F2A096F" w14:textId="5B03300A"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lastRenderedPageBreak/>
        <w:t xml:space="preserve">Przy odbiorze technicznym Wykonawca udostępnia Inspektorowi Nadzoru: dziennik budowy, atesty i certyfikaty wbudowanych materiałów zgodnie ze specyfikacją techniczną wykonania </w:t>
      </w:r>
      <w:r w:rsidR="005C121E">
        <w:rPr>
          <w:rFonts w:ascii="Arial" w:hAnsi="Arial" w:cs="Arial"/>
        </w:rPr>
        <w:t xml:space="preserve">                          </w:t>
      </w:r>
      <w:r w:rsidRPr="00107BCF">
        <w:rPr>
          <w:rFonts w:ascii="Arial" w:hAnsi="Arial" w:cs="Arial"/>
        </w:rPr>
        <w:t>i odbioru robót, wyniki prób i sprawdzeń wbudowanych materiałów i wykonanych robót.</w:t>
      </w:r>
    </w:p>
    <w:p w14:paraId="0AB8EFD9" w14:textId="77777777"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73D60982" w14:textId="77777777"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7537AA79" w14:textId="6D6D16D4" w:rsidR="00005EFC" w:rsidRPr="00005EFC" w:rsidRDefault="00C52259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7393D3A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092C6719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077BD612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34D0158E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2DD7B816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14:paraId="47BDF31E" w14:textId="69F0884B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FF4E32">
        <w:rPr>
          <w:rFonts w:ascii="Arial" w:hAnsi="Arial" w:cs="Arial"/>
          <w:color w:val="000000"/>
        </w:rPr>
        <w:t xml:space="preserve">                               </w:t>
      </w:r>
      <w:r w:rsidRPr="00005EFC">
        <w:rPr>
          <w:rFonts w:ascii="Arial" w:hAnsi="Arial" w:cs="Arial"/>
          <w:color w:val="000000"/>
        </w:rPr>
        <w:t>z przeznaczeniem.</w:t>
      </w:r>
    </w:p>
    <w:p w14:paraId="5D24988B" w14:textId="77777777"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FFCF3BF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pkt</w:t>
      </w:r>
      <w:r w:rsidRPr="00005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a) i 9b)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061FCBC5" w14:textId="77777777"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14:paraId="0CD8EED4" w14:textId="3D4F7466" w:rsidR="006D6933" w:rsidRPr="00107BCF" w:rsidRDefault="00210D37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D6933"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="006D6933"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i</w:t>
      </w:r>
      <w:r w:rsidR="006D6933"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="006D6933"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terminie</w:t>
      </w:r>
      <w:r w:rsidR="006D6933"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wyznaczonym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przez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Zamawiającego</w:t>
      </w:r>
      <w:r w:rsidR="006D6933"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uczyni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to</w:t>
      </w:r>
      <w:r w:rsidR="006D6933"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nienależycie,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to</w:t>
      </w:r>
      <w:r w:rsidR="006D6933"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Zamawiający</w:t>
      </w:r>
      <w:r w:rsidR="006D6933"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 xml:space="preserve">może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zlecić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wykonanie</w:t>
      </w:r>
      <w:r w:rsidR="006D6933"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umowy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w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całości</w:t>
      </w:r>
      <w:r w:rsidR="006D6933"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części</w:t>
      </w:r>
      <w:r w:rsidR="006D6933"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usunięcie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wad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stronie</w:t>
      </w:r>
      <w:r w:rsidR="006D6933"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trzeciej</w:t>
      </w:r>
      <w:r w:rsidR="006D6933"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na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koszt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i</w:t>
      </w:r>
      <w:r w:rsidR="006D6933"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ryzyko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Wykonawcy.</w:t>
      </w:r>
      <w:r w:rsidR="006D6933"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="006D6933"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zabezpieczenia</w:t>
      </w:r>
      <w:r w:rsidR="006D6933"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należytego</w:t>
      </w:r>
      <w:r w:rsidR="006D6933"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wykonania umowy</w:t>
      </w:r>
      <w:r w:rsidR="006D6933"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 bieżących</w:t>
      </w:r>
      <w:r w:rsidR="006D6933"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66AF8BF5" w14:textId="0C3852C9" w:rsidR="00107BCF" w:rsidRPr="00E52966" w:rsidRDefault="006D6933" w:rsidP="00E52966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77992306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8E1820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E4659A1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3BE93E78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 xml:space="preserve">jakości na wykonane roboty budowlane oraz dostarczone i </w:t>
      </w:r>
      <w:r w:rsidR="00830D5F" w:rsidRPr="00830D5F">
        <w:rPr>
          <w:rFonts w:ascii="Arial" w:hAnsi="Arial" w:cs="Arial"/>
          <w:color w:val="000000" w:themeColor="text1"/>
        </w:rPr>
        <w:lastRenderedPageBreak/>
        <w:t>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m-cy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7E0E5848" w14:textId="6A13974F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gwarancji jakości nadany urządzeniom przez producenta </w:t>
      </w:r>
      <w:r w:rsidR="00C52259">
        <w:rPr>
          <w:rFonts w:ascii="Arial" w:hAnsi="Arial" w:cs="Arial"/>
        </w:rPr>
        <w:t xml:space="preserve">                          </w:t>
      </w:r>
      <w:r w:rsidRPr="00D11B96">
        <w:rPr>
          <w:rFonts w:ascii="Arial" w:hAnsi="Arial" w:cs="Arial"/>
        </w:rPr>
        <w:t>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075DC86E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33DEEA9F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9DB9441" w14:textId="46E89B0F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osobom trzecim, na koszt i niebezpieczeństwo Wykonawcy, </w:t>
      </w:r>
      <w:r w:rsidR="00C52259">
        <w:rPr>
          <w:rFonts w:ascii="Arial" w:hAnsi="Arial" w:cs="Arial"/>
        </w:rPr>
        <w:t xml:space="preserve">                                    </w:t>
      </w:r>
      <w:r w:rsidRPr="00D11B96">
        <w:rPr>
          <w:rFonts w:ascii="Arial" w:hAnsi="Arial" w:cs="Arial"/>
        </w:rPr>
        <w:t>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0F7724B3" w14:textId="2D4B295F" w:rsidR="009B5FA1" w:rsidRDefault="00D11B96" w:rsidP="00B06991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7845809E" w14:textId="77777777" w:rsidR="008A54CD" w:rsidRPr="00B06991" w:rsidRDefault="008A54CD" w:rsidP="008A54CD">
      <w:pPr>
        <w:pStyle w:val="Akapitzlist"/>
        <w:tabs>
          <w:tab w:val="left" w:pos="393"/>
        </w:tabs>
        <w:ind w:left="392" w:right="-71" w:firstLine="0"/>
        <w:rPr>
          <w:rFonts w:ascii="Arial" w:hAnsi="Arial" w:cs="Arial"/>
        </w:rPr>
      </w:pPr>
    </w:p>
    <w:p w14:paraId="68C79F99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4D428FB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0D9139BA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176055E9" w14:textId="77777777"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5CC8E1B" w14:textId="787CB05A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zobowiązany do niezwłocznego informowania Zamawiającego </w:t>
      </w:r>
      <w:r w:rsidR="00C52259">
        <w:rPr>
          <w:rFonts w:ascii="Arial" w:hAnsi="Arial" w:cs="Arial"/>
        </w:rPr>
        <w:t xml:space="preserve">                          </w:t>
      </w:r>
      <w:r w:rsidRPr="00D11B96">
        <w:rPr>
          <w:rFonts w:ascii="Arial" w:hAnsi="Arial" w:cs="Arial"/>
        </w:rPr>
        <w:t>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73748011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5761F958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14:paraId="64A797D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0C78B1A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0D4517E3" w14:textId="77777777" w:rsidR="009B5FA1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6C90C20D" w14:textId="77777777" w:rsidR="002E5A9B" w:rsidRPr="00D11B96" w:rsidRDefault="002E5A9B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2EB2115E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lastRenderedPageBreak/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00511BF1" w14:textId="3D99863A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 xml:space="preserve">umowy </w:t>
      </w:r>
      <w:r w:rsidR="008A54CD">
        <w:rPr>
          <w:rFonts w:ascii="Arial" w:hAnsi="Arial" w:cs="Arial"/>
        </w:rPr>
        <w:t xml:space="preserve">                        </w:t>
      </w:r>
      <w:r w:rsidRPr="00F40A0C">
        <w:rPr>
          <w:rFonts w:ascii="Arial" w:hAnsi="Arial" w:cs="Arial"/>
        </w:rPr>
        <w:t>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="00FF4E32">
        <w:rPr>
          <w:rFonts w:ascii="Arial" w:hAnsi="Arial" w:cs="Arial"/>
          <w:b/>
          <w:color w:val="000000"/>
          <w:lang w:eastAsia="pl-PL"/>
        </w:rPr>
        <w:t xml:space="preserve">ułożeniem </w:t>
      </w:r>
      <w:r w:rsidR="00831313">
        <w:rPr>
          <w:rFonts w:ascii="Arial" w:hAnsi="Arial" w:cs="Arial"/>
          <w:b/>
          <w:color w:val="000000"/>
          <w:lang w:eastAsia="pl-PL"/>
        </w:rPr>
        <w:t>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>– zgodnie z wytycznymi Prezesa UZP i GIODO z 28.04.2017r.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14:paraId="42A9A965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</w:t>
      </w:r>
      <w:r w:rsidRPr="00CB2CC0">
        <w:rPr>
          <w:rFonts w:ascii="Arial" w:hAnsi="Arial" w:cs="Arial"/>
          <w:w w:val="95"/>
        </w:rPr>
        <w:t xml:space="preserve">przypadku prac wykonywanych zgodnie z art. 12 ustawy Prawo budowlane, tj. tych, które </w:t>
      </w:r>
      <w:r w:rsidRPr="00CB2CC0">
        <w:rPr>
          <w:rFonts w:ascii="Arial" w:hAnsi="Arial" w:cs="Arial"/>
          <w:w w:val="95"/>
          <w:u w:val="single"/>
        </w:rPr>
        <w:t>może wykonywać</w:t>
      </w:r>
      <w:r w:rsidRPr="00CB2CC0">
        <w:rPr>
          <w:rFonts w:ascii="Arial" w:hAnsi="Arial" w:cs="Arial"/>
          <w:spacing w:val="1"/>
          <w:w w:val="95"/>
          <w:u w:val="single"/>
        </w:rPr>
        <w:t xml:space="preserve"> </w:t>
      </w:r>
      <w:r w:rsidRPr="00CB2CC0">
        <w:rPr>
          <w:rFonts w:ascii="Arial" w:hAnsi="Arial" w:cs="Arial"/>
          <w:u w:val="single"/>
        </w:rPr>
        <w:t>osoba pełniąca samodzielne funkcje techniczne w budownictwie</w:t>
      </w:r>
      <w:r w:rsidRPr="00CB2CC0">
        <w:rPr>
          <w:rFonts w:ascii="Arial" w:hAnsi="Arial" w:cs="Arial"/>
        </w:rPr>
        <w:t xml:space="preserve">, </w:t>
      </w:r>
      <w:r w:rsidRPr="00CB2CC0">
        <w:rPr>
          <w:rFonts w:ascii="Arial" w:hAnsi="Arial" w:cs="Arial"/>
          <w:u w:val="single"/>
        </w:rPr>
        <w:t>Zamawiający</w:t>
      </w:r>
      <w:r w:rsidRPr="00F40A0C">
        <w:rPr>
          <w:rFonts w:ascii="Arial" w:hAnsi="Arial" w:cs="Arial"/>
          <w:u w:val="single"/>
        </w:rPr>
        <w:t xml:space="preserve">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14:paraId="01D44E0E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14:paraId="48C32017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14:paraId="00B2E442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14:paraId="69EB708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14:paraId="08498A06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zanonimizowana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(UE)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2016/679 z 27 kwietnia 2016r. - zwanym dalej „RODO”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14:paraId="0840BAF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14:paraId="36520EDE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>, zanonimizowaną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„RODO”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podlega anonimizacji</w:t>
      </w:r>
      <w:r w:rsidR="008F6784">
        <w:rPr>
          <w:rFonts w:ascii="Arial" w:hAnsi="Arial" w:cs="Arial"/>
        </w:rPr>
        <w:t>.</w:t>
      </w:r>
    </w:p>
    <w:p w14:paraId="051132C5" w14:textId="77777777"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 xml:space="preserve">w art. 22 § 1 ustawy Kodeks Pracy, </w:t>
      </w:r>
      <w:r w:rsidRPr="00F40A0C">
        <w:rPr>
          <w:rFonts w:ascii="Arial" w:hAnsi="Arial" w:cs="Arial"/>
        </w:rPr>
        <w:lastRenderedPageBreak/>
        <w:t>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14:paraId="7FD5540E" w14:textId="2F426AF1" w:rsidR="00290CB8" w:rsidRPr="00290CB8" w:rsidRDefault="00210D37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 </w:t>
      </w:r>
      <w:r w:rsidR="00290CB8"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14:paraId="36068889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zanonimizowanych kopii umów o pracę zatrudnionych pracowników, </w:t>
      </w:r>
    </w:p>
    <w:p w14:paraId="33B0B587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14:paraId="762829A8" w14:textId="16DC5D57" w:rsidR="00290CB8" w:rsidRPr="00E52966" w:rsidRDefault="00290CB8" w:rsidP="00E52966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7DD3154D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25E5342B" w14:textId="77E722F7" w:rsidR="009B5FA1" w:rsidRPr="00D11B96" w:rsidRDefault="00210D37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1B96" w:rsidRPr="00D11B96">
        <w:rPr>
          <w:rFonts w:ascii="Arial" w:hAnsi="Arial" w:cs="Arial"/>
        </w:rPr>
        <w:t>Wykonawca</w:t>
      </w:r>
      <w:r w:rsidR="00D11B96" w:rsidRPr="00D11B96">
        <w:rPr>
          <w:rFonts w:ascii="Arial" w:hAnsi="Arial" w:cs="Arial"/>
          <w:spacing w:val="-3"/>
        </w:rPr>
        <w:t xml:space="preserve"> </w:t>
      </w:r>
      <w:r w:rsidR="00D11B96" w:rsidRPr="00D11B96">
        <w:rPr>
          <w:rFonts w:ascii="Arial" w:hAnsi="Arial" w:cs="Arial"/>
        </w:rPr>
        <w:t>zobowiązuje</w:t>
      </w:r>
      <w:r w:rsidR="00D11B96" w:rsidRPr="00D11B96">
        <w:rPr>
          <w:rFonts w:ascii="Arial" w:hAnsi="Arial" w:cs="Arial"/>
          <w:spacing w:val="-4"/>
        </w:rPr>
        <w:t xml:space="preserve"> </w:t>
      </w:r>
      <w:r w:rsidR="00D11B96" w:rsidRPr="00D11B96">
        <w:rPr>
          <w:rFonts w:ascii="Arial" w:hAnsi="Arial" w:cs="Arial"/>
        </w:rPr>
        <w:t>się</w:t>
      </w:r>
      <w:r w:rsidR="00D11B96" w:rsidRPr="00D11B96">
        <w:rPr>
          <w:rFonts w:ascii="Arial" w:hAnsi="Arial" w:cs="Arial"/>
          <w:spacing w:val="-5"/>
        </w:rPr>
        <w:t xml:space="preserve"> </w:t>
      </w:r>
      <w:r w:rsidR="00D11B96" w:rsidRPr="00D11B96">
        <w:rPr>
          <w:rFonts w:ascii="Arial" w:hAnsi="Arial" w:cs="Arial"/>
        </w:rPr>
        <w:t>wykonać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roboty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z</w:t>
      </w:r>
      <w:r w:rsidR="00D11B96" w:rsidRPr="00D11B96">
        <w:rPr>
          <w:rFonts w:ascii="Arial" w:hAnsi="Arial" w:cs="Arial"/>
          <w:spacing w:val="-5"/>
        </w:rPr>
        <w:t xml:space="preserve"> </w:t>
      </w:r>
      <w:r w:rsidR="00D11B96" w:rsidRPr="00D11B96">
        <w:rPr>
          <w:rFonts w:ascii="Arial" w:hAnsi="Arial" w:cs="Arial"/>
        </w:rPr>
        <w:t>materiałów</w:t>
      </w:r>
      <w:r w:rsidR="00D11B96" w:rsidRPr="00D11B96">
        <w:rPr>
          <w:rFonts w:ascii="Arial" w:hAnsi="Arial" w:cs="Arial"/>
          <w:spacing w:val="-4"/>
        </w:rPr>
        <w:t xml:space="preserve"> </w:t>
      </w:r>
      <w:r w:rsidR="00D11B96" w:rsidRPr="00D11B96">
        <w:rPr>
          <w:rFonts w:ascii="Arial" w:hAnsi="Arial" w:cs="Arial"/>
        </w:rPr>
        <w:t>własnych,</w:t>
      </w:r>
      <w:r w:rsidR="00D11B96" w:rsidRPr="00D11B96">
        <w:rPr>
          <w:rFonts w:ascii="Arial" w:hAnsi="Arial" w:cs="Arial"/>
          <w:spacing w:val="-3"/>
        </w:rPr>
        <w:t xml:space="preserve"> </w:t>
      </w:r>
      <w:r w:rsidR="00D11B96" w:rsidRPr="00D11B96">
        <w:rPr>
          <w:rFonts w:ascii="Arial" w:hAnsi="Arial" w:cs="Arial"/>
        </w:rPr>
        <w:t>posiadających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dopuszczenie</w:t>
      </w:r>
      <w:r w:rsidR="00D11B96" w:rsidRPr="00D11B96">
        <w:rPr>
          <w:rFonts w:ascii="Arial" w:hAnsi="Arial" w:cs="Arial"/>
          <w:spacing w:val="-5"/>
        </w:rPr>
        <w:t xml:space="preserve"> </w:t>
      </w:r>
      <w:r w:rsidR="00D11B96" w:rsidRPr="00D11B96">
        <w:rPr>
          <w:rFonts w:ascii="Arial" w:hAnsi="Arial" w:cs="Arial"/>
        </w:rPr>
        <w:t>do</w:t>
      </w:r>
      <w:r w:rsidR="00D11B96" w:rsidRPr="00D11B96">
        <w:rPr>
          <w:rFonts w:ascii="Arial" w:hAnsi="Arial" w:cs="Arial"/>
          <w:spacing w:val="-3"/>
        </w:rPr>
        <w:t xml:space="preserve"> </w:t>
      </w:r>
      <w:r w:rsidR="00D11B96" w:rsidRPr="00D11B96">
        <w:rPr>
          <w:rFonts w:ascii="Arial" w:hAnsi="Arial" w:cs="Arial"/>
        </w:rPr>
        <w:t>obrotu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i</w:t>
      </w:r>
      <w:r w:rsidR="00D11B96" w:rsidRPr="00D11B96">
        <w:rPr>
          <w:rFonts w:ascii="Arial" w:hAnsi="Arial" w:cs="Arial"/>
          <w:spacing w:val="-42"/>
        </w:rPr>
        <w:t xml:space="preserve"> </w:t>
      </w:r>
      <w:r w:rsidR="00D11B96" w:rsidRPr="00D11B96">
        <w:rPr>
          <w:rFonts w:ascii="Arial" w:hAnsi="Arial" w:cs="Arial"/>
        </w:rPr>
        <w:t>stosowania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w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budownictwie,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określonych</w:t>
      </w:r>
      <w:r w:rsidR="00D11B96" w:rsidRPr="00D11B96">
        <w:rPr>
          <w:rFonts w:ascii="Arial" w:hAnsi="Arial" w:cs="Arial"/>
          <w:spacing w:val="3"/>
        </w:rPr>
        <w:t xml:space="preserve"> </w:t>
      </w:r>
      <w:r w:rsidR="00D11B96" w:rsidRPr="00D11B96">
        <w:rPr>
          <w:rFonts w:ascii="Arial" w:hAnsi="Arial" w:cs="Arial"/>
        </w:rPr>
        <w:t>w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art. 10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ustawy Prawo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Budowlane.</w:t>
      </w:r>
    </w:p>
    <w:p w14:paraId="650F1F93" w14:textId="0F89A9C4" w:rsidR="009B5FA1" w:rsidRPr="00D11B96" w:rsidRDefault="00210D37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1B96" w:rsidRPr="00D11B96">
        <w:rPr>
          <w:rFonts w:ascii="Arial" w:hAnsi="Arial" w:cs="Arial"/>
        </w:rPr>
        <w:t>Na</w:t>
      </w:r>
      <w:r w:rsidR="00D11B96" w:rsidRPr="00D11B96">
        <w:rPr>
          <w:rFonts w:ascii="Arial" w:hAnsi="Arial" w:cs="Arial"/>
          <w:spacing w:val="16"/>
        </w:rPr>
        <w:t xml:space="preserve"> </w:t>
      </w:r>
      <w:r w:rsidR="00D11B96" w:rsidRPr="00D11B96">
        <w:rPr>
          <w:rFonts w:ascii="Arial" w:hAnsi="Arial" w:cs="Arial"/>
        </w:rPr>
        <w:t>każde</w:t>
      </w:r>
      <w:r w:rsidR="00D11B96" w:rsidRPr="00D11B96">
        <w:rPr>
          <w:rFonts w:ascii="Arial" w:hAnsi="Arial" w:cs="Arial"/>
          <w:spacing w:val="15"/>
        </w:rPr>
        <w:t xml:space="preserve"> </w:t>
      </w:r>
      <w:r w:rsidR="00D11B96" w:rsidRPr="00D11B96">
        <w:rPr>
          <w:rFonts w:ascii="Arial" w:hAnsi="Arial" w:cs="Arial"/>
        </w:rPr>
        <w:t>żądanie</w:t>
      </w:r>
      <w:r w:rsidR="00D11B96" w:rsidRPr="00D11B96">
        <w:rPr>
          <w:rFonts w:ascii="Arial" w:hAnsi="Arial" w:cs="Arial"/>
          <w:spacing w:val="15"/>
        </w:rPr>
        <w:t xml:space="preserve"> </w:t>
      </w:r>
      <w:r w:rsidR="00D11B96" w:rsidRPr="00D11B96">
        <w:rPr>
          <w:rFonts w:ascii="Arial" w:hAnsi="Arial" w:cs="Arial"/>
        </w:rPr>
        <w:t>Zamawiającego</w:t>
      </w:r>
      <w:r w:rsidR="00D11B96" w:rsidRPr="00D11B96">
        <w:rPr>
          <w:rFonts w:ascii="Arial" w:hAnsi="Arial" w:cs="Arial"/>
          <w:spacing w:val="16"/>
        </w:rPr>
        <w:t xml:space="preserve"> </w:t>
      </w:r>
      <w:r w:rsidR="00D11B96" w:rsidRPr="00D11B96">
        <w:rPr>
          <w:rFonts w:ascii="Arial" w:hAnsi="Arial" w:cs="Arial"/>
        </w:rPr>
        <w:t>Wykonawca</w:t>
      </w:r>
      <w:r w:rsidR="00D11B96" w:rsidRPr="00D11B96">
        <w:rPr>
          <w:rFonts w:ascii="Arial" w:hAnsi="Arial" w:cs="Arial"/>
          <w:spacing w:val="16"/>
        </w:rPr>
        <w:t xml:space="preserve"> </w:t>
      </w:r>
      <w:r w:rsidR="00D11B96" w:rsidRPr="00D11B96">
        <w:rPr>
          <w:rFonts w:ascii="Arial" w:hAnsi="Arial" w:cs="Arial"/>
        </w:rPr>
        <w:t>obowiązany</w:t>
      </w:r>
      <w:r w:rsidR="00D11B96" w:rsidRPr="00D11B96">
        <w:rPr>
          <w:rFonts w:ascii="Arial" w:hAnsi="Arial" w:cs="Arial"/>
          <w:spacing w:val="17"/>
        </w:rPr>
        <w:t xml:space="preserve"> </w:t>
      </w:r>
      <w:r w:rsidR="00D11B96" w:rsidRPr="00D11B96">
        <w:rPr>
          <w:rFonts w:ascii="Arial" w:hAnsi="Arial" w:cs="Arial"/>
        </w:rPr>
        <w:t>jest</w:t>
      </w:r>
      <w:r w:rsidR="00D11B96" w:rsidRPr="00D11B96">
        <w:rPr>
          <w:rFonts w:ascii="Arial" w:hAnsi="Arial" w:cs="Arial"/>
          <w:spacing w:val="16"/>
        </w:rPr>
        <w:t xml:space="preserve"> </w:t>
      </w:r>
      <w:r w:rsidR="00D11B96" w:rsidRPr="00D11B96">
        <w:rPr>
          <w:rFonts w:ascii="Arial" w:hAnsi="Arial" w:cs="Arial"/>
        </w:rPr>
        <w:t>okazać</w:t>
      </w:r>
      <w:r w:rsidR="00D11B96" w:rsidRPr="00D11B96">
        <w:rPr>
          <w:rFonts w:ascii="Arial" w:hAnsi="Arial" w:cs="Arial"/>
          <w:spacing w:val="16"/>
        </w:rPr>
        <w:t xml:space="preserve"> </w:t>
      </w:r>
      <w:r w:rsidR="00D11B96" w:rsidRPr="00D11B96">
        <w:rPr>
          <w:rFonts w:ascii="Arial" w:hAnsi="Arial" w:cs="Arial"/>
        </w:rPr>
        <w:t>w</w:t>
      </w:r>
      <w:r w:rsidR="00D11B96" w:rsidRPr="00D11B96">
        <w:rPr>
          <w:rFonts w:ascii="Arial" w:hAnsi="Arial" w:cs="Arial"/>
          <w:spacing w:val="15"/>
        </w:rPr>
        <w:t xml:space="preserve"> </w:t>
      </w:r>
      <w:r w:rsidR="00D11B96" w:rsidRPr="00D11B96">
        <w:rPr>
          <w:rFonts w:ascii="Arial" w:hAnsi="Arial" w:cs="Arial"/>
        </w:rPr>
        <w:t>stosunku</w:t>
      </w:r>
      <w:r w:rsidR="00D11B96" w:rsidRPr="00D11B96">
        <w:rPr>
          <w:rFonts w:ascii="Arial" w:hAnsi="Arial" w:cs="Arial"/>
          <w:spacing w:val="17"/>
        </w:rPr>
        <w:t xml:space="preserve"> </w:t>
      </w:r>
      <w:r w:rsidR="00D11B96" w:rsidRPr="00D11B96">
        <w:rPr>
          <w:rFonts w:ascii="Arial" w:hAnsi="Arial" w:cs="Arial"/>
        </w:rPr>
        <w:t>do</w:t>
      </w:r>
      <w:r w:rsidR="00D11B96" w:rsidRPr="00D11B96">
        <w:rPr>
          <w:rFonts w:ascii="Arial" w:hAnsi="Arial" w:cs="Arial"/>
          <w:spacing w:val="33"/>
        </w:rPr>
        <w:t xml:space="preserve"> </w:t>
      </w:r>
      <w:r w:rsidR="00D11B96" w:rsidRPr="00D11B96">
        <w:rPr>
          <w:rFonts w:ascii="Arial" w:hAnsi="Arial" w:cs="Arial"/>
        </w:rPr>
        <w:t>użytych</w:t>
      </w:r>
      <w:r w:rsidR="00D11B96" w:rsidRPr="00D11B96">
        <w:rPr>
          <w:rFonts w:ascii="Arial" w:hAnsi="Arial" w:cs="Arial"/>
          <w:spacing w:val="16"/>
        </w:rPr>
        <w:t xml:space="preserve"> </w:t>
      </w:r>
      <w:r w:rsidR="00D11B96" w:rsidRPr="00D11B96">
        <w:rPr>
          <w:rFonts w:ascii="Arial" w:hAnsi="Arial" w:cs="Arial"/>
        </w:rPr>
        <w:t>materiałów</w:t>
      </w:r>
      <w:r w:rsidR="00D11B96" w:rsidRPr="00D11B96">
        <w:rPr>
          <w:rFonts w:ascii="Arial" w:hAnsi="Arial" w:cs="Arial"/>
          <w:spacing w:val="-43"/>
        </w:rPr>
        <w:t xml:space="preserve"> </w:t>
      </w:r>
      <w:r w:rsidR="00D11B96" w:rsidRPr="00D11B96">
        <w:rPr>
          <w:rFonts w:ascii="Arial" w:hAnsi="Arial" w:cs="Arial"/>
        </w:rPr>
        <w:t>certyfikat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zgodności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z Polską</w:t>
      </w:r>
      <w:r w:rsidR="00D11B96" w:rsidRPr="00D11B96">
        <w:rPr>
          <w:rFonts w:ascii="Arial" w:hAnsi="Arial" w:cs="Arial"/>
          <w:spacing w:val="2"/>
        </w:rPr>
        <w:t xml:space="preserve"> </w:t>
      </w:r>
      <w:r w:rsidR="00D11B96" w:rsidRPr="00D11B96">
        <w:rPr>
          <w:rFonts w:ascii="Arial" w:hAnsi="Arial" w:cs="Arial"/>
        </w:rPr>
        <w:t>Normą, aprobatę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techniczną,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deklaracje</w:t>
      </w:r>
      <w:r w:rsidR="00D11B96" w:rsidRPr="00D11B96">
        <w:rPr>
          <w:rFonts w:ascii="Arial" w:hAnsi="Arial" w:cs="Arial"/>
          <w:spacing w:val="-2"/>
        </w:rPr>
        <w:t xml:space="preserve"> </w:t>
      </w:r>
      <w:r w:rsidR="00D11B96" w:rsidRPr="00D11B96">
        <w:rPr>
          <w:rFonts w:ascii="Arial" w:hAnsi="Arial" w:cs="Arial"/>
        </w:rPr>
        <w:t>zgodności.</w:t>
      </w:r>
    </w:p>
    <w:p w14:paraId="4E2EBAB7" w14:textId="77777777" w:rsidR="008E4AB3" w:rsidRDefault="008E4AB3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14:paraId="103B2EF6" w14:textId="39AA1D31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4EB941B3" w14:textId="61BC7B8B" w:rsidR="008E4AB3" w:rsidRPr="00D11B96" w:rsidRDefault="00D11B96" w:rsidP="00E5296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179CEDEC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7A602DCE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14:paraId="56CA2515" w14:textId="77777777"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14:paraId="23FD6A2D" w14:textId="095041EA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="008E4AB3">
        <w:rPr>
          <w:rFonts w:ascii="Arial" w:hAnsi="Arial" w:cs="Arial"/>
        </w:rPr>
        <w:t xml:space="preserve">                 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4BDF0821" w14:textId="3FDA5F5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8E4AB3">
        <w:rPr>
          <w:rFonts w:ascii="Arial" w:hAnsi="Arial" w:cs="Arial"/>
          <w:spacing w:val="-5"/>
        </w:rPr>
        <w:t xml:space="preserve">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4647B447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47DBDCE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58B6BDAB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75973FF4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14:paraId="467D76FD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564AB1C8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0A9338C0" w14:textId="5E84A170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8E4AB3">
        <w:rPr>
          <w:rFonts w:ascii="Arial" w:hAnsi="Arial" w:cs="Arial"/>
        </w:rPr>
        <w:t xml:space="preserve">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4CF4D13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670B6FB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3CCAA56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28A1750D" w14:textId="41236FDC" w:rsidR="00231506" w:rsidRDefault="00D11B96" w:rsidP="00B06991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14:paraId="7120C4C1" w14:textId="77777777" w:rsidR="00711070" w:rsidRPr="00B06991" w:rsidRDefault="00711070" w:rsidP="00711070">
      <w:pPr>
        <w:pStyle w:val="Akapitzlist"/>
        <w:tabs>
          <w:tab w:val="left" w:pos="480"/>
        </w:tabs>
        <w:spacing w:before="1"/>
        <w:ind w:left="479" w:right="-71" w:firstLine="0"/>
        <w:rPr>
          <w:rFonts w:ascii="Arial" w:hAnsi="Arial" w:cs="Arial"/>
        </w:rPr>
      </w:pPr>
    </w:p>
    <w:p w14:paraId="55143FB3" w14:textId="77777777" w:rsidR="009B5FA1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6B6C0224" w14:textId="7F92C2BB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99B0B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3C122140" w14:textId="38AFB712" w:rsidR="00F60A05" w:rsidRPr="00D11B96" w:rsidRDefault="00F60A05" w:rsidP="00F60A05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</w:t>
      </w:r>
    </w:p>
    <w:p w14:paraId="1E92672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18AE60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78A8801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73473730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0E1D333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114355F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5F44F3E3" w14:textId="77777777" w:rsidR="00F60A05" w:rsidRPr="0023150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734D3689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 xml:space="preserve">adres: </w:t>
      </w:r>
      <w:r w:rsidRPr="00231506"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14:paraId="74321543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Pzp,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40668FF8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39ADF4D6" w14:textId="220D75DF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6196841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66574C9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14:paraId="3E220097" w14:textId="56BE0D62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ED5D9C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ED5D9C">
        <w:rPr>
          <w:rFonts w:ascii="Arial" w:hAnsi="Arial" w:cs="Arial"/>
        </w:rPr>
        <w:t xml:space="preserve">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97D827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F03C2E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6E585142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4D32462A" w14:textId="77777777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1CBA9665" w14:textId="67360F2A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ED5D9C">
        <w:rPr>
          <w:rFonts w:ascii="Arial" w:hAnsi="Arial" w:cs="Arial"/>
        </w:rPr>
        <w:t xml:space="preserve">                                            </w:t>
      </w:r>
      <w:r w:rsidRPr="00D11B96">
        <w:rPr>
          <w:rFonts w:ascii="Arial" w:hAnsi="Arial" w:cs="Arial"/>
        </w:rPr>
        <w:t>o podwykonawstwie.</w:t>
      </w:r>
    </w:p>
    <w:p w14:paraId="3D28721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53ACB3B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23766C03" w14:textId="77777777" w:rsidR="00F60A05" w:rsidRPr="00ED5D9C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ED5D9C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ED5D9C">
        <w:rPr>
          <w:rFonts w:ascii="Arial" w:hAnsi="Arial" w:cs="Arial"/>
          <w:spacing w:val="1"/>
          <w:w w:val="95"/>
        </w:rPr>
        <w:t xml:space="preserve"> </w:t>
      </w:r>
      <w:r w:rsidRPr="00ED5D9C">
        <w:rPr>
          <w:rFonts w:ascii="Arial" w:hAnsi="Arial" w:cs="Arial"/>
        </w:rPr>
        <w:t>Podwykonawcy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wykonanie</w:t>
      </w:r>
      <w:r w:rsidRPr="00ED5D9C">
        <w:rPr>
          <w:rFonts w:ascii="Arial" w:hAnsi="Arial" w:cs="Arial"/>
          <w:spacing w:val="-9"/>
        </w:rPr>
        <w:t xml:space="preserve"> </w:t>
      </w:r>
      <w:r w:rsidRPr="00ED5D9C">
        <w:rPr>
          <w:rFonts w:ascii="Arial" w:hAnsi="Arial" w:cs="Arial"/>
        </w:rPr>
        <w:t>przedmiotu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Umowy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podwykonawstwo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Zamawiającego</w:t>
      </w:r>
      <w:r w:rsidRPr="00ED5D9C">
        <w:rPr>
          <w:rFonts w:ascii="Arial" w:hAnsi="Arial" w:cs="Arial"/>
          <w:spacing w:val="-43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lub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odpowiednio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Wykonawcę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Podwykonawcy,</w:t>
      </w:r>
    </w:p>
    <w:p w14:paraId="111A7959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3FADFF0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111DBC7C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3CD4AE1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4626DE4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5C2924C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3175A75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09A25AED" w14:textId="77777777" w:rsidR="00F60A05" w:rsidRPr="00E42503" w:rsidRDefault="00F60A05" w:rsidP="00F60A05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 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3486FC2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39845E0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26170D2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5D6155C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23C838" w14:textId="11F80DC4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="00C52259">
        <w:rPr>
          <w:rFonts w:ascii="Arial" w:hAnsi="Arial" w:cs="Arial"/>
          <w:spacing w:val="1"/>
        </w:rPr>
        <w:t xml:space="preserve">                              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wynagrodzenia, w sposób dla niego mniej korzystny niż prawa </w:t>
      </w:r>
      <w:r w:rsidR="00C52259">
        <w:rPr>
          <w:rFonts w:ascii="Arial" w:hAnsi="Arial" w:cs="Arial"/>
        </w:rPr>
        <w:t xml:space="preserve">                                  </w:t>
      </w:r>
      <w:r w:rsidRPr="00D11B96">
        <w:rPr>
          <w:rFonts w:ascii="Arial" w:hAnsi="Arial" w:cs="Arial"/>
        </w:rPr>
        <w:t>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49C4F6E4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 przewiduje termin zapłaty wynagrodzenia dłuższy niż określony w art. 464 ust. 2 Pzp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24406E0F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Pzp.</w:t>
      </w:r>
    </w:p>
    <w:p w14:paraId="56CAF822" w14:textId="2597F9D1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="00C52259">
        <w:rPr>
          <w:rFonts w:ascii="Arial" w:hAnsi="Arial" w:cs="Arial"/>
          <w:spacing w:val="71"/>
        </w:rPr>
        <w:t xml:space="preserve">  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439E238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4C55FC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42F7896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D5E9B18" w14:textId="4F33A33F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</w:t>
      </w:r>
      <w:r w:rsidR="00C52259">
        <w:rPr>
          <w:rFonts w:ascii="Arial" w:hAnsi="Arial" w:cs="Arial"/>
        </w:rPr>
        <w:t xml:space="preserve">                                                     </w:t>
      </w:r>
      <w:r w:rsidRPr="00D11B96">
        <w:rPr>
          <w:rFonts w:ascii="Arial" w:hAnsi="Arial" w:cs="Arial"/>
        </w:rPr>
        <w:t>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="00C52259">
        <w:rPr>
          <w:rFonts w:ascii="Arial" w:hAnsi="Arial" w:cs="Arial"/>
          <w:spacing w:val="1"/>
        </w:rPr>
        <w:t xml:space="preserve">         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2170B26D" w14:textId="0939CF2E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przedmiotu Umowy o podwykonawstwo, której przedmiotem są roboty budowlane </w:t>
      </w:r>
      <w:r w:rsidR="00C52259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7B79B6BE" w14:textId="6274E3F9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dalszego Podwykonawcy, z którym nie została zawarta Umowa </w:t>
      </w:r>
      <w:r w:rsidR="00C52259">
        <w:rPr>
          <w:rFonts w:ascii="Arial" w:hAnsi="Arial" w:cs="Arial"/>
        </w:rPr>
        <w:t xml:space="preserve">                                     </w:t>
      </w:r>
      <w:r w:rsidRPr="00D11B96">
        <w:rPr>
          <w:rFonts w:ascii="Arial" w:hAnsi="Arial" w:cs="Arial"/>
        </w:rPr>
        <w:t>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07648B3E" w14:textId="7737E60C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="00C52259">
        <w:rPr>
          <w:rFonts w:ascii="Arial" w:hAnsi="Arial" w:cs="Arial"/>
          <w:spacing w:val="-5"/>
        </w:rPr>
        <w:t xml:space="preserve">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373E7283" w14:textId="2650FAF8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Powierzenie realizacji zadań innemu Podwykonawcy lub dalszemu Podwykonawcy niż ten, </w:t>
      </w:r>
      <w:r w:rsidR="00C52259">
        <w:rPr>
          <w:rFonts w:ascii="Arial" w:hAnsi="Arial" w:cs="Arial"/>
        </w:rPr>
        <w:t xml:space="preserve">                     </w:t>
      </w:r>
      <w:r w:rsidRPr="00D11B96">
        <w:rPr>
          <w:rFonts w:ascii="Arial" w:hAnsi="Arial" w:cs="Arial"/>
        </w:rPr>
        <w:t>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71BBCCC6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4CABC92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7551D04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 xml:space="preserve">Wykonawcy zmiany lub odsunięcia Podwykonawcy lub dalszego </w:t>
      </w:r>
      <w:r w:rsidRPr="00D11B96">
        <w:rPr>
          <w:rFonts w:ascii="Arial" w:hAnsi="Arial" w:cs="Arial"/>
          <w:w w:val="95"/>
        </w:rPr>
        <w:lastRenderedPageBreak/>
        <w:t>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5EB073E8" w14:textId="719CF8F2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="00C52259">
        <w:rPr>
          <w:rFonts w:ascii="Arial" w:hAnsi="Arial" w:cs="Arial"/>
          <w:spacing w:val="26"/>
        </w:rPr>
        <w:t xml:space="preserve">               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04DC96EA" w14:textId="306349C8" w:rsidR="00290CB8" w:rsidRPr="00E52966" w:rsidRDefault="00F60A05" w:rsidP="00E65B8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="00C52259">
        <w:rPr>
          <w:rFonts w:ascii="Arial" w:hAnsi="Arial" w:cs="Arial"/>
          <w:spacing w:val="32"/>
        </w:rPr>
        <w:t xml:space="preserve">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1D963D2B" w14:textId="77777777"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14:paraId="27B549E7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70E0EDFE" w14:textId="1E9D8E4E" w:rsidR="00DD2C70" w:rsidRPr="00DD2C70" w:rsidRDefault="00DD2C70" w:rsidP="00DD2C70">
      <w:pPr>
        <w:pStyle w:val="Standard"/>
        <w:spacing w:after="0"/>
        <w:ind w:left="479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 xml:space="preserve">Zmiany umowy </w:t>
      </w:r>
      <w:r w:rsidRPr="006A541F">
        <w:rPr>
          <w:rStyle w:val="Domylnaczcionkaakapitu3"/>
          <w:rFonts w:ascii="Arial" w:hAnsi="Arial" w:cs="Arial"/>
          <w:bCs/>
          <w:sz w:val="22"/>
          <w:szCs w:val="22"/>
        </w:rPr>
        <w:t>w zakresie terminów realizacji zadania objętego przedmiotem</w:t>
      </w:r>
      <w:r w:rsidR="006A541F" w:rsidRPr="006A541F">
        <w:rPr>
          <w:rStyle w:val="Domylnaczcionkaakapitu3"/>
          <w:rFonts w:ascii="Arial" w:hAnsi="Arial" w:cs="Arial"/>
          <w:bCs/>
          <w:sz w:val="22"/>
          <w:szCs w:val="22"/>
        </w:rPr>
        <w:t xml:space="preserve"> u</w:t>
      </w:r>
      <w:r w:rsidRPr="006A541F">
        <w:rPr>
          <w:rStyle w:val="Domylnaczcionkaakapitu3"/>
          <w:rFonts w:ascii="Arial" w:hAnsi="Arial" w:cs="Arial"/>
          <w:bCs/>
          <w:sz w:val="22"/>
          <w:szCs w:val="22"/>
        </w:rPr>
        <w:t>mowy:</w:t>
      </w:r>
    </w:p>
    <w:p w14:paraId="001729A1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14:paraId="13A4BED0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wystąpienia niekorzystnych warunków atmosferycznych, np. długotrwałe, ciągłe opady deszczu lub śniegu, powodujące ze względów technologicznych 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wstrzymanie.</w:t>
      </w:r>
    </w:p>
    <w:p w14:paraId="3238E351" w14:textId="77777777" w:rsidR="00DD2C70" w:rsidRPr="00DD2C70" w:rsidRDefault="00DD2C70" w:rsidP="00DD2C70">
      <w:pPr>
        <w:pStyle w:val="Akapitzlist"/>
        <w:ind w:left="1188" w:hanging="709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color w:val="000000"/>
        </w:rPr>
        <w:t>1.</w:t>
      </w:r>
      <w:r w:rsidRPr="00DD2C70">
        <w:rPr>
          <w:rStyle w:val="Domylnaczcionkaakapitu3"/>
          <w:rFonts w:ascii="Arial" w:hAnsi="Arial" w:cs="Arial"/>
          <w:color w:val="000000"/>
        </w:rPr>
        <w:t xml:space="preserve">2. </w:t>
      </w:r>
      <w:r w:rsidRPr="00DD2C70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14:paraId="4B7572EF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14:paraId="73C720A6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14:paraId="393C7ABD" w14:textId="77777777"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14:paraId="603D7701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osób, przy pomocy których Wykonawca i Zamawiający realizuje przedmiot umowy na inne spełniające warunki określone w SWZ</w:t>
      </w:r>
    </w:p>
    <w:p w14:paraId="310B531B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Siła wyższa w rozumieniu umowy uniemożliwiająca wykonanie przedmiotu umowy zgodnie z SWZ</w:t>
      </w:r>
    </w:p>
    <w:p w14:paraId="1A80024F" w14:textId="77777777"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14:paraId="2EF984D3" w14:textId="5F7A41FC" w:rsidR="00212A49" w:rsidRPr="00DD2C70" w:rsidRDefault="00212A49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>
        <w:rPr>
          <w:rFonts w:ascii="Arial" w:hAnsi="Arial" w:cs="Arial"/>
        </w:rPr>
        <w:t>Zmiana Podwykonawcy w trakcie realizacji umowy</w:t>
      </w:r>
    </w:p>
    <w:p w14:paraId="3BE55FD3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14:paraId="6999F44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14:paraId="523DEED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lastRenderedPageBreak/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14:paraId="2D01534D" w14:textId="77777777"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14:paraId="26E58199" w14:textId="77777777" w:rsidR="00290CB8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stwierdzenia, że okoliczności związane z wystąpieniem COVID-19 mają wpływ na termin, ilość płatności lub/i należyte wykonanie przedmiotu umowy.</w:t>
      </w:r>
    </w:p>
    <w:p w14:paraId="4DA98F24" w14:textId="3583A8F6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 xml:space="preserve">przez Zamawiającego. Zamawiający jest upoważniony do żądania zmniejszenia wynagrodzenia w związku </w:t>
      </w:r>
      <w:r w:rsidR="00C52259">
        <w:rPr>
          <w:rFonts w:ascii="Arial" w:hAnsi="Arial" w:cs="Arial"/>
        </w:rPr>
        <w:t xml:space="preserve">                                   </w:t>
      </w:r>
      <w:r w:rsidRPr="00DD2C70">
        <w:rPr>
          <w:rFonts w:ascii="Arial" w:hAnsi="Arial" w:cs="Arial"/>
        </w:rPr>
        <w:t>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Pzp.</w:t>
      </w:r>
    </w:p>
    <w:p w14:paraId="7CE539A2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14:paraId="00E0E8BA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zawierających uzasadnienie zmian, gdy obydwie strony umowy zgodnie uznają, że 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14:paraId="4F4CD833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14:paraId="520EF1F2" w14:textId="54064739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264B8EB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0D16C75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3DEA48BF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5FF58FB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6A965E0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25A12B0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14:paraId="32FB624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70F668B4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381BA798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17F942C5" w14:textId="7475611B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Ponadto Zamawiający może odstąpić od umowy jeżeli zachodzi co najmniej jedna </w:t>
      </w:r>
      <w:r w:rsidR="00C52259">
        <w:rPr>
          <w:rFonts w:ascii="Arial" w:hAnsi="Arial" w:cs="Arial"/>
        </w:rPr>
        <w:t xml:space="preserve">                          </w:t>
      </w:r>
      <w:r w:rsidRPr="00D11B96">
        <w:rPr>
          <w:rFonts w:ascii="Arial" w:hAnsi="Arial" w:cs="Arial"/>
        </w:rPr>
        <w:t>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0833D28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55CE0D3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5CDD96C0" w14:textId="0D1DF281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="00C52259">
        <w:rPr>
          <w:rFonts w:ascii="Arial" w:hAnsi="Arial" w:cs="Arial"/>
          <w:spacing w:val="1"/>
        </w:rPr>
        <w:t xml:space="preserve"> 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3BED1E30" w14:textId="478B8950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przypadku, o którym mowa w ust. 2 pkt 2 lit. a, zamawiający odstępuje od umowy </w:t>
      </w:r>
      <w:r w:rsidR="00C52259">
        <w:rPr>
          <w:rFonts w:ascii="Arial" w:hAnsi="Arial" w:cs="Arial"/>
        </w:rPr>
        <w:t xml:space="preserve">                       </w:t>
      </w:r>
      <w:r w:rsidRPr="00D11B96">
        <w:rPr>
          <w:rFonts w:ascii="Arial" w:hAnsi="Arial" w:cs="Arial"/>
        </w:rPr>
        <w:t>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12ABFA7F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wyłącznie </w:t>
      </w:r>
      <w:r w:rsidRPr="00D11B96">
        <w:rPr>
          <w:rFonts w:ascii="Arial" w:hAnsi="Arial" w:cs="Arial"/>
        </w:rPr>
        <w:lastRenderedPageBreak/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6AB5928E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52C4492C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4F37F2ED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306F550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3A1E9D3A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43829B2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6F12D335" w14:textId="796DA63C" w:rsidR="00A01CC0" w:rsidRDefault="00D11B96" w:rsidP="006A541F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6E48BD85" w14:textId="77777777" w:rsidR="00711070" w:rsidRPr="006A541F" w:rsidRDefault="00711070" w:rsidP="00711070">
      <w:pPr>
        <w:pStyle w:val="Akapitzlist"/>
        <w:tabs>
          <w:tab w:val="left" w:pos="624"/>
        </w:tabs>
        <w:ind w:left="623" w:right="-71" w:firstLine="0"/>
        <w:jc w:val="right"/>
        <w:rPr>
          <w:rFonts w:ascii="Arial" w:hAnsi="Arial" w:cs="Arial"/>
        </w:rPr>
      </w:pPr>
    </w:p>
    <w:p w14:paraId="403D8AD2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40369CA" w14:textId="77777777"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1FE3981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0F102DF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69080C43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74CB4BDD" w14:textId="0A29C553"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na wniosek Wykonawcy, za zgodą Zamawiającego, w trakcie prowadzenia robót, mogą być dokonywane zmiany technologii wykonania elementów robót. Dopuszcza się je tylko </w:t>
      </w:r>
      <w:r w:rsidR="00C52259">
        <w:rPr>
          <w:rFonts w:ascii="Arial" w:hAnsi="Arial" w:cs="Arial"/>
        </w:rPr>
        <w:t xml:space="preserve">                                </w:t>
      </w:r>
      <w:r w:rsidRPr="00E913C5">
        <w:rPr>
          <w:rFonts w:ascii="Arial" w:hAnsi="Arial" w:cs="Arial"/>
        </w:rPr>
        <w:t>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14:paraId="362A6235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13066E16" w14:textId="105271A0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 gdy z punktu widzenia Zamawiającego zachodzi potrzeba zmiany rozwiązań technicznych wynikających z umowy Zamawiający sporządza protokół robót zamiennych, </w:t>
      </w:r>
      <w:r w:rsidR="00C52259">
        <w:rPr>
          <w:rFonts w:ascii="Arial" w:hAnsi="Arial" w:cs="Arial"/>
        </w:rPr>
        <w:t xml:space="preserve">                      </w:t>
      </w:r>
      <w:r w:rsidRPr="00E913C5">
        <w:rPr>
          <w:rFonts w:ascii="Arial" w:hAnsi="Arial" w:cs="Arial"/>
        </w:rPr>
        <w:t>a następnie dostarcza dokumentację na te roboty.</w:t>
      </w:r>
    </w:p>
    <w:p w14:paraId="78BA0BDE" w14:textId="3F0288F8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konieczności wykonania robót zamiennych w stosunku do przewidzianych w dokumentacji </w:t>
      </w:r>
      <w:r w:rsidR="00C52259">
        <w:rPr>
          <w:rFonts w:ascii="Arial" w:hAnsi="Arial" w:cs="Arial"/>
        </w:rPr>
        <w:t xml:space="preserve">                     </w:t>
      </w:r>
      <w:r w:rsidRPr="00E913C5">
        <w:rPr>
          <w:rFonts w:ascii="Arial" w:hAnsi="Arial" w:cs="Arial"/>
        </w:rPr>
        <w:t>w sytuacji gdy wykonanie tych robót będzie niezbędne do prawidłowego i zgodnego z zasadami wiedzy technicznej i obowiązującymi przepisami wykonania przedmiotu umowy.</w:t>
      </w:r>
    </w:p>
    <w:p w14:paraId="1466479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32D58D7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45A15371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590AF2E3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14:paraId="7CA2C683" w14:textId="1BA7552B" w:rsidR="00831313" w:rsidRPr="00E52966" w:rsidRDefault="00107BCF" w:rsidP="00E52966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>zmiany wynagrodzenia wskazanego w umowie w przypadku zlecenia robót dodatkowych lub wystąpienia okoliczności skutkujących zmianą wynagrodzenia na warunkach określonych w art. 455 ust. 2 ustawy Pzp.</w:t>
      </w:r>
    </w:p>
    <w:p w14:paraId="0BA6932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10688A9A" w14:textId="7F28C2BD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Rozporządzenia Parlamentu Europejskiego i Rady (UE) 2016/679 z dnia 27 kwietnia 2016r. </w:t>
      </w:r>
      <w:r w:rsidR="00C52259">
        <w:rPr>
          <w:rFonts w:ascii="Arial" w:hAnsi="Arial" w:cs="Arial"/>
        </w:rPr>
        <w:t xml:space="preserve">                  </w:t>
      </w:r>
      <w:r w:rsidRPr="00D11B96">
        <w:rPr>
          <w:rFonts w:ascii="Arial" w:hAnsi="Arial" w:cs="Arial"/>
        </w:rPr>
        <w:t>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="00711070">
        <w:rPr>
          <w:rFonts w:ascii="Arial" w:hAnsi="Arial" w:cs="Arial"/>
          <w:spacing w:val="-1"/>
        </w:rPr>
        <w:t xml:space="preserve">                          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4D7FBBB0" w14:textId="4075A3EC" w:rsidR="009B5FA1" w:rsidRDefault="00D11B96" w:rsidP="006A541F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2541CFF6" w14:textId="77777777" w:rsidR="00711070" w:rsidRPr="006A541F" w:rsidRDefault="00711070" w:rsidP="00711070">
      <w:pPr>
        <w:pStyle w:val="Akapitzlist"/>
        <w:tabs>
          <w:tab w:val="left" w:pos="557"/>
        </w:tabs>
        <w:ind w:right="-71" w:firstLine="0"/>
        <w:rPr>
          <w:rFonts w:ascii="Arial" w:hAnsi="Arial" w:cs="Arial"/>
        </w:rPr>
      </w:pPr>
    </w:p>
    <w:p w14:paraId="38503C09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791BEABA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08CA05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4F3B03BF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260B9FBD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26FBD7F9" w14:textId="1CD6CEF3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 xml:space="preserve">Wszelkie pisma przewidziane umową uważa się za skutecznie doręczone (z zastrzeżeniami </w:t>
      </w:r>
      <w:r w:rsidR="00711070">
        <w:rPr>
          <w:rFonts w:ascii="Arial" w:eastAsia="SimSun-18030" w:hAnsi="Arial" w:cs="Arial"/>
        </w:rPr>
        <w:t xml:space="preserve">                   </w:t>
      </w:r>
      <w:r w:rsidRPr="00A01CC0">
        <w:rPr>
          <w:rFonts w:ascii="Arial" w:eastAsia="SimSun-18030" w:hAnsi="Arial" w:cs="Arial"/>
        </w:rPr>
        <w:t>w niej zawartymi), jeżeli zostały przesłane za zwrotnym potwierdzeniem przez drugą Stronę odbioru, listem poleconym za potwierdzeniem odbioru lub innego potwierdzonego doręczenia.</w:t>
      </w:r>
    </w:p>
    <w:p w14:paraId="26993BC8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F9736B4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60172C55" w14:textId="139E31C8" w:rsidR="009B5FA1" w:rsidRDefault="00D11B96" w:rsidP="004A41AF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2C75C35" w14:textId="77777777" w:rsidR="00711070" w:rsidRPr="004A41AF" w:rsidRDefault="00711070" w:rsidP="00711070">
      <w:pPr>
        <w:pStyle w:val="Akapitzlist"/>
        <w:tabs>
          <w:tab w:val="left" w:pos="623"/>
          <w:tab w:val="left" w:pos="624"/>
        </w:tabs>
        <w:spacing w:before="2"/>
        <w:ind w:left="623" w:right="-71" w:firstLine="0"/>
        <w:rPr>
          <w:rFonts w:ascii="Arial" w:hAnsi="Arial" w:cs="Arial"/>
        </w:rPr>
      </w:pPr>
    </w:p>
    <w:p w14:paraId="740C9DE1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0A5EA5B" w14:textId="36E88951" w:rsidR="009B5FA1" w:rsidRDefault="00D11B96" w:rsidP="004A41AF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00DA23F4" w14:textId="77777777" w:rsidR="002E5A9B" w:rsidRDefault="002E5A9B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79DAE5E2" w14:textId="4BA20322" w:rsidR="00CB2CC0" w:rsidRDefault="00D11B96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4B323D6D" w14:textId="77777777" w:rsidR="00B06991" w:rsidRDefault="00B0699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20DDE519" w14:textId="77777777" w:rsidR="002E5A9B" w:rsidRDefault="002E5A9B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5E795DCA" w14:textId="77777777" w:rsidR="002E5A9B" w:rsidRDefault="002E5A9B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2550D224" w14:textId="77777777" w:rsidR="00711070" w:rsidRDefault="00711070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76C853D2" w14:textId="11E8C318" w:rsidR="00CB2CC0" w:rsidRDefault="00D11B96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14:paraId="5ABBA79D" w14:textId="77777777" w:rsidR="002E5A9B" w:rsidRPr="00D11B96" w:rsidRDefault="002E5A9B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77F4F292" w14:textId="394510F3" w:rsidR="002E5A9B" w:rsidRPr="002E5A9B" w:rsidRDefault="00D11B96" w:rsidP="002E5A9B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1A4AC482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14:paraId="416180F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49DB0D0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40950C0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8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30FB5B0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35E030B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74BA1BD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22CB2A3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671FB72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6C33DD2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B27808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7A695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04285EEA" w14:textId="20A2834E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RODO), Strony ustalają, iż w związku z zawarciem </w:t>
      </w:r>
      <w:r w:rsidR="00C52259">
        <w:rPr>
          <w:rFonts w:ascii="Arial" w:hAnsi="Arial" w:cs="Arial"/>
          <w:sz w:val="18"/>
          <w:szCs w:val="18"/>
        </w:rPr>
        <w:t xml:space="preserve">                                </w:t>
      </w:r>
      <w:r w:rsidRPr="00573E95">
        <w:rPr>
          <w:rFonts w:ascii="Arial" w:hAnsi="Arial" w:cs="Arial"/>
          <w:sz w:val="18"/>
          <w:szCs w:val="18"/>
        </w:rPr>
        <w:t>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1BCDF9D9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47F6AE35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5D85FFD1" w14:textId="0BD4994E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="00C52259">
        <w:rPr>
          <w:rFonts w:ascii="Arial" w:hAnsi="Arial" w:cs="Arial"/>
          <w:spacing w:val="1"/>
          <w:sz w:val="18"/>
          <w:szCs w:val="18"/>
        </w:rPr>
        <w:t xml:space="preserve">        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78B3E996" w14:textId="272D26A5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C52259">
        <w:rPr>
          <w:rFonts w:ascii="Arial" w:hAnsi="Arial" w:cs="Arial"/>
          <w:spacing w:val="-4"/>
          <w:sz w:val="18"/>
          <w:szCs w:val="18"/>
        </w:rPr>
        <w:t xml:space="preserve">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2915189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295CADA0" w14:textId="210DD0B9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wygaśnięciu przez okres wynikający z przepisów rachunkowo-podatkowych. Okresy te mogą zostać przedłużone </w:t>
      </w:r>
      <w:r w:rsidR="00C52259">
        <w:rPr>
          <w:rFonts w:ascii="Arial" w:hAnsi="Arial" w:cs="Arial"/>
          <w:sz w:val="18"/>
          <w:szCs w:val="18"/>
        </w:rPr>
        <w:t xml:space="preserve">     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7D8E04" w14:textId="6C31ABED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przenoszenia swoich danych osobowych; wniesienia sprzeciwu wobec przetwarzania swoich danych osobowych; </w:t>
      </w:r>
      <w:r w:rsidR="00C52259">
        <w:rPr>
          <w:rFonts w:ascii="Arial" w:hAnsi="Arial" w:cs="Arial"/>
          <w:sz w:val="18"/>
          <w:szCs w:val="18"/>
        </w:rPr>
        <w:t xml:space="preserve">    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="00C52259">
        <w:rPr>
          <w:rFonts w:ascii="Arial" w:hAnsi="Arial" w:cs="Arial"/>
          <w:spacing w:val="-7"/>
          <w:sz w:val="18"/>
          <w:szCs w:val="18"/>
        </w:rPr>
        <w:t xml:space="preserve">                           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62BE26D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14:paraId="33E3E0F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483A30AF" w14:textId="0F2EB383" w:rsidR="009B5FA1" w:rsidRPr="00573E95" w:rsidRDefault="00C507A3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CFF0FB" wp14:editId="4C0FA4B6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1442364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A304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9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7B6A71F4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3DA2895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1F7A9CA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3DD87D4C" w14:textId="6C724B95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="00C52259">
        <w:rPr>
          <w:rFonts w:ascii="Arial" w:hAnsi="Arial" w:cs="Arial"/>
          <w:spacing w:val="1"/>
          <w:sz w:val="18"/>
          <w:szCs w:val="18"/>
        </w:rPr>
        <w:t xml:space="preserve">                                  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wyłącznie po pisemnym powiadomieniu drugiej Strony oraz z zachowaniem odpowiednich zabezpieczeń wskazanych </w:t>
      </w:r>
      <w:r w:rsidR="00C52259">
        <w:rPr>
          <w:rFonts w:ascii="Arial" w:hAnsi="Arial" w:cs="Arial"/>
          <w:sz w:val="18"/>
          <w:szCs w:val="18"/>
        </w:rPr>
        <w:t xml:space="preserve">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14:paraId="354BA327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14:paraId="31BEE124" w14:textId="77777777"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9168D1">
      <w:headerReference w:type="default" r:id="rId10"/>
      <w:footerReference w:type="default" r:id="rId11"/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C1DA" w14:textId="77777777" w:rsidR="009168D1" w:rsidRDefault="009168D1" w:rsidP="009B5FA1">
      <w:r>
        <w:separator/>
      </w:r>
    </w:p>
  </w:endnote>
  <w:endnote w:type="continuationSeparator" w:id="0">
    <w:p w14:paraId="74B24781" w14:textId="77777777" w:rsidR="009168D1" w:rsidRDefault="009168D1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-18030"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30F" w14:textId="784B9FDD" w:rsidR="00C51056" w:rsidRDefault="00C507A3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93861" wp14:editId="3AEEDAC6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883015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F9BE" w14:textId="77777777" w:rsidR="00C51056" w:rsidRDefault="006D4A8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313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9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2A2AF9BE" w14:textId="77777777" w:rsidR="00C51056" w:rsidRDefault="006D4A8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313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9BE6" w14:textId="77777777" w:rsidR="009168D1" w:rsidRDefault="009168D1" w:rsidP="009B5FA1">
      <w:r>
        <w:separator/>
      </w:r>
    </w:p>
  </w:footnote>
  <w:footnote w:type="continuationSeparator" w:id="0">
    <w:p w14:paraId="0323980C" w14:textId="77777777" w:rsidR="009168D1" w:rsidRDefault="009168D1" w:rsidP="009B5FA1">
      <w:r>
        <w:continuationSeparator/>
      </w:r>
    </w:p>
  </w:footnote>
  <w:footnote w:id="1">
    <w:p w14:paraId="5DF4E58F" w14:textId="77777777"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171796C3" w14:textId="77777777"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06E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291D5A1B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66169818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0BD5CC34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1E6C8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3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1D617A0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16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C5B3F48"/>
    <w:multiLevelType w:val="hybridMultilevel"/>
    <w:tmpl w:val="C80C0D6A"/>
    <w:lvl w:ilvl="0" w:tplc="264A50D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22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A2E10B3"/>
    <w:multiLevelType w:val="hybridMultilevel"/>
    <w:tmpl w:val="BA82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6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7" w15:restartNumberingAfterBreak="0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8" w15:restartNumberingAfterBreak="0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7E205B6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30" w15:restartNumberingAfterBreak="0">
    <w:nsid w:val="38FE2FD9"/>
    <w:multiLevelType w:val="hybridMultilevel"/>
    <w:tmpl w:val="EF74E90C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32" w15:restartNumberingAfterBreak="0">
    <w:nsid w:val="3B0B6268"/>
    <w:multiLevelType w:val="hybridMultilevel"/>
    <w:tmpl w:val="028E54F8"/>
    <w:lvl w:ilvl="0" w:tplc="264A50D0">
      <w:start w:val="1"/>
      <w:numFmt w:val="decimal"/>
      <w:lvlText w:val="%1)"/>
      <w:lvlJc w:val="left"/>
      <w:pPr>
        <w:ind w:left="1276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0122B04"/>
    <w:multiLevelType w:val="hybridMultilevel"/>
    <w:tmpl w:val="F92E208E"/>
    <w:lvl w:ilvl="0" w:tplc="4D286978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36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7F267E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0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41" w15:restartNumberingAfterBreak="0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6561F"/>
    <w:multiLevelType w:val="hybridMultilevel"/>
    <w:tmpl w:val="790066B8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44" w15:restartNumberingAfterBreak="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47" w15:restartNumberingAfterBreak="0">
    <w:nsid w:val="622033C9"/>
    <w:multiLevelType w:val="hybridMultilevel"/>
    <w:tmpl w:val="B6BE23F4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51" w15:restartNumberingAfterBreak="0">
    <w:nsid w:val="6BEF6FD2"/>
    <w:multiLevelType w:val="hybridMultilevel"/>
    <w:tmpl w:val="24DED956"/>
    <w:lvl w:ilvl="0" w:tplc="70C0DA0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167452312">
    <w:abstractNumId w:val="46"/>
  </w:num>
  <w:num w:numId="2" w16cid:durableId="1035472591">
    <w:abstractNumId w:val="21"/>
  </w:num>
  <w:num w:numId="3" w16cid:durableId="1501236734">
    <w:abstractNumId w:val="50"/>
  </w:num>
  <w:num w:numId="4" w16cid:durableId="624124303">
    <w:abstractNumId w:val="16"/>
  </w:num>
  <w:num w:numId="5" w16cid:durableId="308559967">
    <w:abstractNumId w:val="36"/>
  </w:num>
  <w:num w:numId="6" w16cid:durableId="943654270">
    <w:abstractNumId w:val="26"/>
  </w:num>
  <w:num w:numId="7" w16cid:durableId="929390829">
    <w:abstractNumId w:val="23"/>
  </w:num>
  <w:num w:numId="8" w16cid:durableId="323241434">
    <w:abstractNumId w:val="48"/>
  </w:num>
  <w:num w:numId="9" w16cid:durableId="309405577">
    <w:abstractNumId w:val="45"/>
  </w:num>
  <w:num w:numId="10" w16cid:durableId="1135365542">
    <w:abstractNumId w:val="54"/>
  </w:num>
  <w:num w:numId="11" w16cid:durableId="442499732">
    <w:abstractNumId w:val="40"/>
  </w:num>
  <w:num w:numId="12" w16cid:durableId="919798332">
    <w:abstractNumId w:val="33"/>
  </w:num>
  <w:num w:numId="13" w16cid:durableId="8261799">
    <w:abstractNumId w:val="34"/>
  </w:num>
  <w:num w:numId="14" w16cid:durableId="370767802">
    <w:abstractNumId w:val="52"/>
  </w:num>
  <w:num w:numId="15" w16cid:durableId="703675153">
    <w:abstractNumId w:val="43"/>
  </w:num>
  <w:num w:numId="16" w16cid:durableId="198788083">
    <w:abstractNumId w:val="35"/>
  </w:num>
  <w:num w:numId="17" w16cid:durableId="593325838">
    <w:abstractNumId w:val="37"/>
  </w:num>
  <w:num w:numId="18" w16cid:durableId="865868878">
    <w:abstractNumId w:val="49"/>
  </w:num>
  <w:num w:numId="19" w16cid:durableId="1257905537">
    <w:abstractNumId w:val="9"/>
  </w:num>
  <w:num w:numId="20" w16cid:durableId="211238979">
    <w:abstractNumId w:val="41"/>
  </w:num>
  <w:num w:numId="21" w16cid:durableId="456146811">
    <w:abstractNumId w:val="10"/>
  </w:num>
  <w:num w:numId="22" w16cid:durableId="748700530">
    <w:abstractNumId w:val="13"/>
  </w:num>
  <w:num w:numId="23" w16cid:durableId="457799841">
    <w:abstractNumId w:val="51"/>
  </w:num>
  <w:num w:numId="24" w16cid:durableId="399911898">
    <w:abstractNumId w:val="22"/>
  </w:num>
  <w:num w:numId="25" w16cid:durableId="623774129">
    <w:abstractNumId w:val="53"/>
  </w:num>
  <w:num w:numId="26" w16cid:durableId="367880844">
    <w:abstractNumId w:val="12"/>
  </w:num>
  <w:num w:numId="27" w16cid:durableId="1811627584">
    <w:abstractNumId w:val="31"/>
  </w:num>
  <w:num w:numId="28" w16cid:durableId="1712925012">
    <w:abstractNumId w:val="17"/>
  </w:num>
  <w:num w:numId="29" w16cid:durableId="1910458044">
    <w:abstractNumId w:val="38"/>
  </w:num>
  <w:num w:numId="30" w16cid:durableId="1657343119">
    <w:abstractNumId w:val="25"/>
  </w:num>
  <w:num w:numId="31" w16cid:durableId="391806584">
    <w:abstractNumId w:val="28"/>
  </w:num>
  <w:num w:numId="32" w16cid:durableId="563182567">
    <w:abstractNumId w:val="3"/>
  </w:num>
  <w:num w:numId="33" w16cid:durableId="1164320710">
    <w:abstractNumId w:val="44"/>
  </w:num>
  <w:num w:numId="34" w16cid:durableId="404959505">
    <w:abstractNumId w:val="19"/>
  </w:num>
  <w:num w:numId="35" w16cid:durableId="1917133360">
    <w:abstractNumId w:val="4"/>
  </w:num>
  <w:num w:numId="36" w16cid:durableId="343099096">
    <w:abstractNumId w:val="27"/>
  </w:num>
  <w:num w:numId="37" w16cid:durableId="643236123">
    <w:abstractNumId w:val="0"/>
  </w:num>
  <w:num w:numId="38" w16cid:durableId="716198455">
    <w:abstractNumId w:val="1"/>
  </w:num>
  <w:num w:numId="39" w16cid:durableId="789976555">
    <w:abstractNumId w:val="2"/>
  </w:num>
  <w:num w:numId="40" w16cid:durableId="1752045358">
    <w:abstractNumId w:val="20"/>
  </w:num>
  <w:num w:numId="41" w16cid:durableId="153885643">
    <w:abstractNumId w:val="47"/>
  </w:num>
  <w:num w:numId="42" w16cid:durableId="412243818">
    <w:abstractNumId w:val="15"/>
  </w:num>
  <w:num w:numId="43" w16cid:durableId="1779252116">
    <w:abstractNumId w:val="39"/>
  </w:num>
  <w:num w:numId="44" w16cid:durableId="815688717">
    <w:abstractNumId w:val="18"/>
  </w:num>
  <w:num w:numId="45" w16cid:durableId="602302381">
    <w:abstractNumId w:val="42"/>
  </w:num>
  <w:num w:numId="46" w16cid:durableId="913124082">
    <w:abstractNumId w:val="30"/>
  </w:num>
  <w:num w:numId="47" w16cid:durableId="788550695">
    <w:abstractNumId w:val="24"/>
  </w:num>
  <w:num w:numId="48" w16cid:durableId="730663117">
    <w:abstractNumId w:val="7"/>
  </w:num>
  <w:num w:numId="49" w16cid:durableId="1390767250">
    <w:abstractNumId w:val="29"/>
  </w:num>
  <w:num w:numId="50" w16cid:durableId="145509958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C59E7"/>
    <w:rsid w:val="000F4341"/>
    <w:rsid w:val="00107BCF"/>
    <w:rsid w:val="001529C0"/>
    <w:rsid w:val="0017771A"/>
    <w:rsid w:val="0018227D"/>
    <w:rsid w:val="00190B35"/>
    <w:rsid w:val="001F5473"/>
    <w:rsid w:val="002061CE"/>
    <w:rsid w:val="00210D37"/>
    <w:rsid w:val="00212A49"/>
    <w:rsid w:val="00214B74"/>
    <w:rsid w:val="00231506"/>
    <w:rsid w:val="002729D3"/>
    <w:rsid w:val="00290CB8"/>
    <w:rsid w:val="002A27DF"/>
    <w:rsid w:val="002D0D1E"/>
    <w:rsid w:val="002E1711"/>
    <w:rsid w:val="002E5A9B"/>
    <w:rsid w:val="0036581A"/>
    <w:rsid w:val="00390DB1"/>
    <w:rsid w:val="0044774C"/>
    <w:rsid w:val="004A41AF"/>
    <w:rsid w:val="004D23C1"/>
    <w:rsid w:val="004E4A74"/>
    <w:rsid w:val="004E5329"/>
    <w:rsid w:val="0053316A"/>
    <w:rsid w:val="00535D0C"/>
    <w:rsid w:val="00536468"/>
    <w:rsid w:val="00546121"/>
    <w:rsid w:val="005655F2"/>
    <w:rsid w:val="00573E95"/>
    <w:rsid w:val="005C121E"/>
    <w:rsid w:val="005C3E2C"/>
    <w:rsid w:val="005F01AE"/>
    <w:rsid w:val="00625A04"/>
    <w:rsid w:val="006337D7"/>
    <w:rsid w:val="006A541F"/>
    <w:rsid w:val="006D4A8D"/>
    <w:rsid w:val="006D6933"/>
    <w:rsid w:val="006F3955"/>
    <w:rsid w:val="00711070"/>
    <w:rsid w:val="00720164"/>
    <w:rsid w:val="007A027F"/>
    <w:rsid w:val="007C0E8C"/>
    <w:rsid w:val="008105AB"/>
    <w:rsid w:val="00830D5F"/>
    <w:rsid w:val="00831313"/>
    <w:rsid w:val="00835527"/>
    <w:rsid w:val="00883082"/>
    <w:rsid w:val="008A54CD"/>
    <w:rsid w:val="008D149F"/>
    <w:rsid w:val="008E21EB"/>
    <w:rsid w:val="008E4AB3"/>
    <w:rsid w:val="008F6784"/>
    <w:rsid w:val="009168D1"/>
    <w:rsid w:val="00964A9C"/>
    <w:rsid w:val="009956E7"/>
    <w:rsid w:val="009B5FA1"/>
    <w:rsid w:val="009F2DD4"/>
    <w:rsid w:val="00A01CC0"/>
    <w:rsid w:val="00A12E86"/>
    <w:rsid w:val="00A14399"/>
    <w:rsid w:val="00A533C1"/>
    <w:rsid w:val="00A537C3"/>
    <w:rsid w:val="00A670E0"/>
    <w:rsid w:val="00A97C78"/>
    <w:rsid w:val="00AE4225"/>
    <w:rsid w:val="00B06991"/>
    <w:rsid w:val="00BA195C"/>
    <w:rsid w:val="00BB65A0"/>
    <w:rsid w:val="00BD0AF0"/>
    <w:rsid w:val="00BE6448"/>
    <w:rsid w:val="00C33DE6"/>
    <w:rsid w:val="00C37C02"/>
    <w:rsid w:val="00C4175A"/>
    <w:rsid w:val="00C44CDA"/>
    <w:rsid w:val="00C507A3"/>
    <w:rsid w:val="00C51056"/>
    <w:rsid w:val="00C52259"/>
    <w:rsid w:val="00C563F5"/>
    <w:rsid w:val="00CB2CC0"/>
    <w:rsid w:val="00CD69E7"/>
    <w:rsid w:val="00CF3EF2"/>
    <w:rsid w:val="00D11B96"/>
    <w:rsid w:val="00D318B8"/>
    <w:rsid w:val="00D3365E"/>
    <w:rsid w:val="00D33DB0"/>
    <w:rsid w:val="00D62E00"/>
    <w:rsid w:val="00D66AE0"/>
    <w:rsid w:val="00D9613A"/>
    <w:rsid w:val="00DD2C70"/>
    <w:rsid w:val="00DE5D02"/>
    <w:rsid w:val="00DF1CBA"/>
    <w:rsid w:val="00E14E7C"/>
    <w:rsid w:val="00E42503"/>
    <w:rsid w:val="00E52966"/>
    <w:rsid w:val="00E65B85"/>
    <w:rsid w:val="00E71251"/>
    <w:rsid w:val="00E754E4"/>
    <w:rsid w:val="00ED5D9C"/>
    <w:rsid w:val="00F40A0C"/>
    <w:rsid w:val="00F60A05"/>
    <w:rsid w:val="00FD570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81F6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uiPriority w:val="99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  <w:style w:type="paragraph" w:customStyle="1" w:styleId="Tekstpodstawowy23">
    <w:name w:val="Tekst podstawowy 23"/>
    <w:basedOn w:val="Normalny"/>
    <w:rsid w:val="00A537C3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z@zamosc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9410</Words>
  <Characters>56465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14</cp:revision>
  <cp:lastPrinted>2023-02-20T11:59:00Z</cp:lastPrinted>
  <dcterms:created xsi:type="dcterms:W3CDTF">2024-01-22T12:25:00Z</dcterms:created>
  <dcterms:modified xsi:type="dcterms:W3CDTF">2024-01-24T12:10:00Z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