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9B000C" w14:textId="2E83B1F8" w:rsidR="006137E5" w:rsidRPr="005359ED" w:rsidRDefault="006137E5" w:rsidP="00B52FBD">
      <w:pPr>
        <w:pStyle w:val="Tytu"/>
        <w:rPr>
          <w:rFonts w:asciiTheme="majorHAnsi" w:hAnsiTheme="majorHAnsi" w:cstheme="majorHAnsi"/>
          <w:sz w:val="22"/>
          <w:szCs w:val="22"/>
        </w:rPr>
      </w:pPr>
      <w:bookmarkStart w:id="0" w:name="_Hlk117668226"/>
      <w:r w:rsidRPr="005359ED">
        <w:rPr>
          <w:rFonts w:asciiTheme="majorHAnsi" w:hAnsiTheme="majorHAnsi" w:cstheme="majorHAnsi"/>
          <w:b w:val="0"/>
          <w:sz w:val="22"/>
          <w:szCs w:val="22"/>
        </w:rPr>
        <w:tab/>
      </w:r>
      <w:r w:rsidRPr="005359ED">
        <w:rPr>
          <w:rFonts w:asciiTheme="majorHAnsi" w:hAnsiTheme="majorHAnsi" w:cstheme="majorHAnsi"/>
          <w:b w:val="0"/>
          <w:sz w:val="22"/>
          <w:szCs w:val="22"/>
        </w:rPr>
        <w:tab/>
      </w:r>
      <w:r w:rsidRPr="005359ED">
        <w:rPr>
          <w:rFonts w:asciiTheme="majorHAnsi" w:hAnsiTheme="majorHAnsi" w:cstheme="majorHAnsi"/>
          <w:b w:val="0"/>
          <w:sz w:val="22"/>
          <w:szCs w:val="22"/>
        </w:rPr>
        <w:tab/>
      </w:r>
      <w:r w:rsidRPr="005359ED">
        <w:rPr>
          <w:rFonts w:asciiTheme="majorHAnsi" w:hAnsiTheme="majorHAnsi" w:cstheme="majorHAnsi"/>
          <w:sz w:val="22"/>
          <w:szCs w:val="22"/>
        </w:rPr>
        <w:tab/>
      </w:r>
      <w:r w:rsidRPr="005359ED">
        <w:rPr>
          <w:rFonts w:asciiTheme="majorHAnsi" w:hAnsiTheme="majorHAnsi" w:cstheme="majorHAnsi"/>
          <w:sz w:val="22"/>
          <w:szCs w:val="22"/>
        </w:rPr>
        <w:tab/>
      </w:r>
      <w:r w:rsidRPr="005359ED">
        <w:rPr>
          <w:rFonts w:asciiTheme="majorHAnsi" w:hAnsiTheme="majorHAnsi" w:cstheme="majorHAnsi"/>
          <w:sz w:val="22"/>
          <w:szCs w:val="22"/>
        </w:rPr>
        <w:tab/>
      </w:r>
      <w:r w:rsidRPr="005359ED">
        <w:rPr>
          <w:rFonts w:asciiTheme="majorHAnsi" w:hAnsiTheme="majorHAnsi" w:cstheme="majorHAnsi"/>
          <w:sz w:val="22"/>
          <w:szCs w:val="22"/>
        </w:rPr>
        <w:tab/>
      </w:r>
      <w:r w:rsidRPr="005359ED">
        <w:rPr>
          <w:rFonts w:asciiTheme="majorHAnsi" w:hAnsiTheme="majorHAnsi" w:cstheme="majorHAnsi"/>
          <w:sz w:val="22"/>
          <w:szCs w:val="22"/>
        </w:rPr>
        <w:tab/>
      </w:r>
      <w:r w:rsidRPr="005359ED">
        <w:rPr>
          <w:rFonts w:asciiTheme="majorHAnsi" w:hAnsiTheme="majorHAnsi" w:cstheme="majorHAnsi"/>
          <w:sz w:val="22"/>
          <w:szCs w:val="22"/>
        </w:rPr>
        <w:tab/>
        <w:t xml:space="preserve">Załącznik nr </w:t>
      </w:r>
      <w:r w:rsidR="00B52FBD" w:rsidRPr="005359ED">
        <w:rPr>
          <w:rFonts w:asciiTheme="majorHAnsi" w:hAnsiTheme="majorHAnsi" w:cstheme="majorHAnsi"/>
          <w:sz w:val="22"/>
          <w:szCs w:val="22"/>
        </w:rPr>
        <w:t>5</w:t>
      </w:r>
      <w:r w:rsidR="00EB35E0" w:rsidRPr="005359ED">
        <w:rPr>
          <w:rFonts w:asciiTheme="majorHAnsi" w:hAnsiTheme="majorHAnsi" w:cstheme="majorHAnsi"/>
          <w:sz w:val="22"/>
          <w:szCs w:val="22"/>
        </w:rPr>
        <w:t xml:space="preserve"> do SWZ</w:t>
      </w:r>
    </w:p>
    <w:p w14:paraId="6DC06E44" w14:textId="710F811C" w:rsidR="00B52FBD" w:rsidRPr="005359ED" w:rsidRDefault="00B52FBD" w:rsidP="00B52FBD">
      <w:pPr>
        <w:pStyle w:val="Nagwek3"/>
        <w:spacing w:line="360" w:lineRule="auto"/>
        <w:jc w:val="center"/>
        <w:rPr>
          <w:rFonts w:asciiTheme="majorHAnsi" w:hAnsiTheme="majorHAnsi" w:cstheme="majorHAnsi"/>
          <w:b w:val="0"/>
          <w:bCs w:val="0"/>
          <w:i/>
          <w:iCs/>
          <w:sz w:val="22"/>
          <w:szCs w:val="22"/>
        </w:rPr>
      </w:pPr>
      <w:r w:rsidRPr="005359ED">
        <w:rPr>
          <w:rFonts w:asciiTheme="majorHAnsi" w:hAnsiTheme="majorHAnsi" w:cstheme="majorHAnsi"/>
          <w:b w:val="0"/>
          <w:bCs w:val="0"/>
          <w:sz w:val="22"/>
          <w:szCs w:val="22"/>
        </w:rPr>
        <w:t>projektowane postanowienia umowy w sprawie zamówienia publicznego</w:t>
      </w:r>
    </w:p>
    <w:p w14:paraId="0A5326AF" w14:textId="7526DC7F" w:rsidR="00B52FBD" w:rsidRPr="005359ED" w:rsidRDefault="00B52FBD" w:rsidP="00B52FBD">
      <w:pPr>
        <w:pStyle w:val="Nagwek3"/>
        <w:spacing w:line="24" w:lineRule="atLeast"/>
        <w:ind w:left="15"/>
        <w:jc w:val="center"/>
        <w:rPr>
          <w:rFonts w:asciiTheme="majorHAnsi" w:hAnsiTheme="majorHAnsi" w:cstheme="majorHAnsi"/>
          <w:sz w:val="22"/>
          <w:szCs w:val="22"/>
        </w:rPr>
      </w:pPr>
      <w:r w:rsidRPr="005359ED">
        <w:rPr>
          <w:rFonts w:asciiTheme="majorHAnsi" w:hAnsiTheme="majorHAnsi" w:cstheme="majorHAnsi"/>
          <w:sz w:val="22"/>
          <w:szCs w:val="22"/>
        </w:rPr>
        <w:t>UMOWA (Projekt) nr …………../.............../2023</w:t>
      </w:r>
    </w:p>
    <w:p w14:paraId="191C235C" w14:textId="77777777" w:rsidR="00B52FBD" w:rsidRPr="005359ED" w:rsidRDefault="00B52FBD" w:rsidP="00B52FBD">
      <w:pPr>
        <w:pStyle w:val="Standard"/>
        <w:spacing w:line="24" w:lineRule="atLeast"/>
        <w:jc w:val="both"/>
        <w:rPr>
          <w:rFonts w:asciiTheme="majorHAnsi" w:hAnsiTheme="majorHAnsi" w:cstheme="majorHAnsi"/>
          <w:sz w:val="22"/>
          <w:szCs w:val="22"/>
        </w:rPr>
      </w:pPr>
    </w:p>
    <w:p w14:paraId="67854D85" w14:textId="0679C3C1" w:rsidR="00B52FBD" w:rsidRPr="005359ED" w:rsidRDefault="00B52FBD" w:rsidP="00B52FBD">
      <w:pPr>
        <w:pStyle w:val="Standard"/>
        <w:spacing w:line="24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5359ED">
        <w:rPr>
          <w:rFonts w:asciiTheme="majorHAnsi" w:hAnsiTheme="majorHAnsi" w:cstheme="majorHAnsi"/>
          <w:sz w:val="22"/>
          <w:szCs w:val="22"/>
        </w:rPr>
        <w:t>W dniu …………………………………… 2023 r. w Skoczowie pomiędzy Gminą Skoczów, Rynek 1, 43-430 Skoczów (NIP: 548-24-04-967; REGON: 072182522), w imieniu której działa:</w:t>
      </w:r>
    </w:p>
    <w:p w14:paraId="7FFBE3FE" w14:textId="77777777" w:rsidR="00B52FBD" w:rsidRPr="005359ED" w:rsidRDefault="00B52FBD" w:rsidP="00B52FBD">
      <w:pPr>
        <w:pStyle w:val="Standard"/>
        <w:spacing w:before="120" w:after="120" w:line="24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5359ED">
        <w:rPr>
          <w:rFonts w:asciiTheme="majorHAnsi" w:hAnsiTheme="majorHAnsi" w:cstheme="majorHAnsi"/>
          <w:b/>
          <w:sz w:val="22"/>
          <w:szCs w:val="22"/>
        </w:rPr>
        <w:t xml:space="preserve">Mirosław Sitko – Burmistrz Miasta Skoczowa </w:t>
      </w:r>
      <w:r w:rsidRPr="005359ED">
        <w:rPr>
          <w:rFonts w:asciiTheme="majorHAnsi" w:hAnsiTheme="majorHAnsi" w:cstheme="majorHAnsi"/>
          <w:color w:val="FFFFFF"/>
          <w:sz w:val="22"/>
          <w:szCs w:val="22"/>
        </w:rPr>
        <w:t xml:space="preserve"> – Burmistrz Miasta S</w:t>
      </w:r>
    </w:p>
    <w:p w14:paraId="7D669110" w14:textId="77777777" w:rsidR="00B52FBD" w:rsidRPr="005359ED" w:rsidRDefault="00B52FBD" w:rsidP="00B52FBD">
      <w:pPr>
        <w:pStyle w:val="Standard"/>
        <w:spacing w:line="24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5359ED">
        <w:rPr>
          <w:rFonts w:asciiTheme="majorHAnsi" w:hAnsiTheme="majorHAnsi" w:cstheme="majorHAnsi"/>
          <w:sz w:val="22"/>
          <w:szCs w:val="22"/>
        </w:rPr>
        <w:t xml:space="preserve">zwaną dalej </w:t>
      </w:r>
      <w:r w:rsidRPr="005359ED">
        <w:rPr>
          <w:rFonts w:asciiTheme="majorHAnsi" w:hAnsiTheme="majorHAnsi" w:cstheme="majorHAnsi"/>
          <w:b/>
          <w:bCs/>
          <w:sz w:val="22"/>
          <w:szCs w:val="22"/>
        </w:rPr>
        <w:t>„Zamawiającym”</w:t>
      </w:r>
    </w:p>
    <w:p w14:paraId="62D81483" w14:textId="77777777" w:rsidR="00B52FBD" w:rsidRPr="005359ED" w:rsidRDefault="00B52FBD" w:rsidP="00B52FBD">
      <w:pPr>
        <w:pStyle w:val="Standard"/>
        <w:spacing w:line="24" w:lineRule="atLeast"/>
        <w:jc w:val="both"/>
        <w:rPr>
          <w:rFonts w:asciiTheme="majorHAnsi" w:hAnsiTheme="majorHAnsi" w:cstheme="majorHAnsi"/>
          <w:sz w:val="22"/>
          <w:szCs w:val="22"/>
        </w:rPr>
      </w:pPr>
    </w:p>
    <w:p w14:paraId="590494B2" w14:textId="0D4F4792" w:rsidR="00B52FBD" w:rsidRPr="005359ED" w:rsidRDefault="00B52FBD" w:rsidP="00B52FBD">
      <w:pPr>
        <w:pStyle w:val="Standard"/>
        <w:spacing w:line="24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5359ED">
        <w:rPr>
          <w:rFonts w:asciiTheme="majorHAnsi" w:hAnsiTheme="majorHAnsi" w:cstheme="majorHAnsi"/>
          <w:sz w:val="22"/>
          <w:szCs w:val="22"/>
        </w:rPr>
        <w:t>a</w:t>
      </w:r>
    </w:p>
    <w:p w14:paraId="1FC968A0" w14:textId="77777777" w:rsidR="00B52FBD" w:rsidRPr="005359ED" w:rsidRDefault="00B52FBD" w:rsidP="00B52FBD">
      <w:pPr>
        <w:pStyle w:val="Standard"/>
        <w:spacing w:line="24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5359E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0CBF948D" w14:textId="77777777" w:rsidR="00B52FBD" w:rsidRPr="005359ED" w:rsidRDefault="00B52FBD" w:rsidP="00B52FBD">
      <w:pPr>
        <w:pStyle w:val="Standard"/>
        <w:spacing w:line="24" w:lineRule="atLeast"/>
        <w:jc w:val="both"/>
        <w:rPr>
          <w:rFonts w:asciiTheme="majorHAnsi" w:hAnsiTheme="majorHAnsi" w:cstheme="majorHAnsi"/>
          <w:sz w:val="22"/>
          <w:szCs w:val="22"/>
        </w:rPr>
      </w:pPr>
    </w:p>
    <w:p w14:paraId="597969A1" w14:textId="77777777" w:rsidR="00B52FBD" w:rsidRPr="005359ED" w:rsidRDefault="00B52FBD" w:rsidP="00B52FBD">
      <w:pPr>
        <w:pStyle w:val="Standard"/>
        <w:spacing w:line="24" w:lineRule="atLeast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359ED">
        <w:rPr>
          <w:rFonts w:asciiTheme="majorHAnsi" w:hAnsiTheme="majorHAnsi" w:cstheme="majorHAnsi"/>
          <w:sz w:val="22"/>
          <w:szCs w:val="22"/>
        </w:rPr>
        <w:t>zwanym/</w:t>
      </w:r>
      <w:proofErr w:type="spellStart"/>
      <w:r w:rsidRPr="005359ED">
        <w:rPr>
          <w:rFonts w:asciiTheme="majorHAnsi" w:hAnsiTheme="majorHAnsi" w:cstheme="majorHAnsi"/>
          <w:sz w:val="22"/>
          <w:szCs w:val="22"/>
        </w:rPr>
        <w:t>ną</w:t>
      </w:r>
      <w:proofErr w:type="spellEnd"/>
      <w:r w:rsidRPr="005359ED">
        <w:rPr>
          <w:rFonts w:asciiTheme="majorHAnsi" w:hAnsiTheme="majorHAnsi" w:cstheme="majorHAnsi"/>
          <w:sz w:val="22"/>
          <w:szCs w:val="22"/>
        </w:rPr>
        <w:t xml:space="preserve"> w dalszej treści umowy </w:t>
      </w:r>
      <w:r w:rsidRPr="005359ED">
        <w:rPr>
          <w:rFonts w:asciiTheme="majorHAnsi" w:hAnsiTheme="majorHAnsi" w:cstheme="majorHAnsi"/>
          <w:b/>
          <w:bCs/>
          <w:sz w:val="22"/>
          <w:szCs w:val="22"/>
        </w:rPr>
        <w:t>„Wykonawcą”</w:t>
      </w:r>
    </w:p>
    <w:p w14:paraId="21D63B5A" w14:textId="77777777" w:rsidR="00B52FBD" w:rsidRPr="005359ED" w:rsidRDefault="00B52FBD" w:rsidP="00B52FBD">
      <w:pPr>
        <w:suppressAutoHyphens w:val="0"/>
        <w:spacing w:before="120" w:line="24" w:lineRule="atLeast"/>
        <w:jc w:val="both"/>
        <w:rPr>
          <w:rFonts w:asciiTheme="majorHAnsi" w:hAnsiTheme="majorHAnsi" w:cstheme="majorHAnsi"/>
          <w:b/>
          <w:bCs/>
          <w:kern w:val="0"/>
          <w:sz w:val="22"/>
          <w:szCs w:val="22"/>
        </w:rPr>
      </w:pPr>
      <w:proofErr w:type="spellStart"/>
      <w:r w:rsidRPr="005359ED">
        <w:rPr>
          <w:rFonts w:asciiTheme="majorHAnsi" w:hAnsiTheme="majorHAnsi" w:cstheme="majorHAnsi"/>
          <w:b/>
          <w:bCs/>
          <w:kern w:val="0"/>
          <w:sz w:val="22"/>
          <w:szCs w:val="22"/>
        </w:rPr>
        <w:t>reprezentowanym</w:t>
      </w:r>
      <w:proofErr w:type="spellEnd"/>
      <w:r w:rsidRPr="005359ED">
        <w:rPr>
          <w:rFonts w:asciiTheme="majorHAnsi" w:hAnsiTheme="majorHAnsi" w:cstheme="majorHAnsi"/>
          <w:b/>
          <w:bCs/>
          <w:kern w:val="0"/>
          <w:sz w:val="22"/>
          <w:szCs w:val="22"/>
        </w:rPr>
        <w:t xml:space="preserve"> </w:t>
      </w:r>
      <w:proofErr w:type="spellStart"/>
      <w:r w:rsidRPr="005359ED">
        <w:rPr>
          <w:rFonts w:asciiTheme="majorHAnsi" w:hAnsiTheme="majorHAnsi" w:cstheme="majorHAnsi"/>
          <w:b/>
          <w:bCs/>
          <w:kern w:val="0"/>
          <w:sz w:val="22"/>
          <w:szCs w:val="22"/>
        </w:rPr>
        <w:t>przez</w:t>
      </w:r>
      <w:proofErr w:type="spellEnd"/>
      <w:r w:rsidRPr="005359ED">
        <w:rPr>
          <w:rFonts w:asciiTheme="majorHAnsi" w:hAnsiTheme="majorHAnsi" w:cstheme="majorHAnsi"/>
          <w:b/>
          <w:bCs/>
          <w:kern w:val="0"/>
          <w:sz w:val="22"/>
          <w:szCs w:val="22"/>
        </w:rPr>
        <w:t>:</w:t>
      </w:r>
    </w:p>
    <w:p w14:paraId="32AFBAD2" w14:textId="77777777" w:rsidR="00B52FBD" w:rsidRPr="005359ED" w:rsidRDefault="00B52FBD" w:rsidP="00B52FBD">
      <w:pPr>
        <w:suppressAutoHyphens w:val="0"/>
        <w:spacing w:before="120" w:after="120" w:line="24" w:lineRule="atLeast"/>
        <w:jc w:val="both"/>
        <w:rPr>
          <w:rFonts w:asciiTheme="majorHAnsi" w:hAnsiTheme="majorHAnsi" w:cstheme="majorHAnsi"/>
          <w:kern w:val="0"/>
          <w:sz w:val="22"/>
          <w:szCs w:val="22"/>
        </w:rPr>
      </w:pPr>
      <w:r w:rsidRPr="005359ED">
        <w:rPr>
          <w:rFonts w:asciiTheme="majorHAnsi" w:hAnsiTheme="majorHAnsi" w:cstheme="majorHAnsi"/>
          <w:kern w:val="0"/>
          <w:sz w:val="22"/>
          <w:szCs w:val="22"/>
        </w:rPr>
        <w:t>………………………………………………………………………………………………………..</w:t>
      </w:r>
    </w:p>
    <w:p w14:paraId="5B8EA413" w14:textId="2B486902" w:rsidR="00B52FBD" w:rsidRPr="005359ED" w:rsidRDefault="00B52FBD" w:rsidP="00B52FBD">
      <w:pPr>
        <w:pStyle w:val="Standard"/>
        <w:spacing w:line="24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5359ED">
        <w:rPr>
          <w:rFonts w:asciiTheme="majorHAnsi" w:hAnsiTheme="majorHAnsi" w:cstheme="majorHAnsi"/>
          <w:sz w:val="22"/>
          <w:szCs w:val="22"/>
        </w:rPr>
        <w:t>w rezultacie dokonania przez Zamawiającego wyboru oferty w trybie podstawowym określonym</w:t>
      </w:r>
      <w:r w:rsidR="007F38FD">
        <w:rPr>
          <w:rFonts w:asciiTheme="majorHAnsi" w:hAnsiTheme="majorHAnsi" w:cstheme="majorHAnsi"/>
          <w:sz w:val="22"/>
          <w:szCs w:val="22"/>
        </w:rPr>
        <w:t xml:space="preserve"> </w:t>
      </w:r>
      <w:r w:rsidRPr="005359ED">
        <w:rPr>
          <w:rFonts w:asciiTheme="majorHAnsi" w:hAnsiTheme="majorHAnsi" w:cstheme="majorHAnsi"/>
          <w:sz w:val="22"/>
          <w:szCs w:val="22"/>
        </w:rPr>
        <w:t>w art. 275 pkt 1 ustawy z dnia 11 września 2019 r. Prawo zamówień publicznych (</w:t>
      </w:r>
      <w:proofErr w:type="spellStart"/>
      <w:r w:rsidRPr="005359ED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5359ED">
        <w:rPr>
          <w:rFonts w:asciiTheme="majorHAnsi" w:hAnsiTheme="majorHAnsi" w:cstheme="majorHAnsi"/>
          <w:sz w:val="22"/>
          <w:szCs w:val="22"/>
        </w:rPr>
        <w:t>.: Dz.U. z 2022r. poz. 1710</w:t>
      </w:r>
      <w:r w:rsidR="00577F21">
        <w:rPr>
          <w:rFonts w:asciiTheme="majorHAnsi" w:hAnsiTheme="majorHAnsi" w:cstheme="majorHAnsi"/>
          <w:sz w:val="22"/>
          <w:szCs w:val="22"/>
        </w:rPr>
        <w:t xml:space="preserve"> z </w:t>
      </w:r>
      <w:proofErr w:type="spellStart"/>
      <w:r w:rsidR="00577F21">
        <w:rPr>
          <w:rFonts w:asciiTheme="majorHAnsi" w:hAnsiTheme="majorHAnsi" w:cstheme="majorHAnsi"/>
          <w:sz w:val="22"/>
          <w:szCs w:val="22"/>
        </w:rPr>
        <w:t>późn</w:t>
      </w:r>
      <w:proofErr w:type="spellEnd"/>
      <w:r w:rsidR="00577F21">
        <w:rPr>
          <w:rFonts w:asciiTheme="majorHAnsi" w:hAnsiTheme="majorHAnsi" w:cstheme="majorHAnsi"/>
          <w:sz w:val="22"/>
          <w:szCs w:val="22"/>
        </w:rPr>
        <w:t>. zm.</w:t>
      </w:r>
      <w:r w:rsidRPr="005359ED">
        <w:rPr>
          <w:rFonts w:asciiTheme="majorHAnsi" w:hAnsiTheme="majorHAnsi" w:cstheme="majorHAnsi"/>
          <w:sz w:val="22"/>
          <w:szCs w:val="22"/>
        </w:rPr>
        <w:t>), dalej ustawy Pzp</w:t>
      </w:r>
      <w:r w:rsidR="00577F21">
        <w:rPr>
          <w:rFonts w:asciiTheme="majorHAnsi" w:hAnsiTheme="majorHAnsi" w:cstheme="majorHAnsi"/>
          <w:sz w:val="22"/>
          <w:szCs w:val="22"/>
        </w:rPr>
        <w:t xml:space="preserve"> </w:t>
      </w:r>
      <w:r w:rsidRPr="005359ED">
        <w:rPr>
          <w:rFonts w:asciiTheme="majorHAnsi" w:hAnsiTheme="majorHAnsi" w:cstheme="majorHAnsi"/>
          <w:sz w:val="22"/>
          <w:szCs w:val="22"/>
        </w:rPr>
        <w:t xml:space="preserve"> - została zawarta umowa o następującej treści.</w:t>
      </w:r>
    </w:p>
    <w:p w14:paraId="2E017FAA" w14:textId="77777777" w:rsidR="003A43B6" w:rsidRPr="005359ED" w:rsidRDefault="003A43B6" w:rsidP="00B52FBD">
      <w:pPr>
        <w:rPr>
          <w:rFonts w:asciiTheme="majorHAnsi" w:hAnsiTheme="majorHAnsi" w:cstheme="majorHAnsi"/>
          <w:sz w:val="22"/>
          <w:szCs w:val="22"/>
          <w:lang w:val="pl-PL"/>
        </w:rPr>
      </w:pPr>
    </w:p>
    <w:p w14:paraId="4D46D112" w14:textId="77777777" w:rsidR="006137E5" w:rsidRPr="005359ED" w:rsidRDefault="006137E5" w:rsidP="006137E5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5359ED">
        <w:rPr>
          <w:rFonts w:asciiTheme="majorHAnsi" w:hAnsiTheme="majorHAnsi" w:cstheme="majorHAnsi"/>
          <w:b/>
          <w:bCs/>
          <w:sz w:val="22"/>
          <w:szCs w:val="22"/>
        </w:rPr>
        <w:t>§ 1</w:t>
      </w:r>
    </w:p>
    <w:p w14:paraId="220034F5" w14:textId="778C2539" w:rsidR="006137E5" w:rsidRPr="007F38FD" w:rsidRDefault="005045FA" w:rsidP="007F38FD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“</w:t>
      </w:r>
      <w:proofErr w:type="spellStart"/>
      <w:r w:rsidR="006137E5" w:rsidRPr="005359ED">
        <w:rPr>
          <w:rFonts w:asciiTheme="majorHAnsi" w:hAnsiTheme="majorHAnsi" w:cstheme="majorHAnsi"/>
          <w:b/>
          <w:bCs/>
          <w:sz w:val="22"/>
          <w:szCs w:val="22"/>
        </w:rPr>
        <w:t>Przedmiot</w:t>
      </w:r>
      <w:proofErr w:type="spellEnd"/>
      <w:r w:rsidR="006137E5" w:rsidRPr="005359E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6137E5" w:rsidRPr="005359ED">
        <w:rPr>
          <w:rFonts w:asciiTheme="majorHAnsi" w:hAnsiTheme="majorHAnsi" w:cstheme="majorHAnsi"/>
          <w:b/>
          <w:bCs/>
          <w:sz w:val="22"/>
          <w:szCs w:val="22"/>
        </w:rPr>
        <w:t>umowy</w:t>
      </w:r>
      <w:proofErr w:type="spellEnd"/>
      <w:r w:rsidR="006137E5" w:rsidRPr="005359ED">
        <w:rPr>
          <w:rFonts w:asciiTheme="majorHAnsi" w:hAnsiTheme="majorHAnsi" w:cstheme="majorHAnsi"/>
          <w:b/>
          <w:bCs/>
          <w:sz w:val="22"/>
          <w:szCs w:val="22"/>
        </w:rPr>
        <w:t>”</w:t>
      </w:r>
    </w:p>
    <w:p w14:paraId="755A4964" w14:textId="5D6E4E1F" w:rsidR="00D23941" w:rsidRPr="00BA048A" w:rsidRDefault="00D23941" w:rsidP="00D23941">
      <w:pPr>
        <w:pStyle w:val="Listapunktowana2"/>
        <w:numPr>
          <w:ilvl w:val="0"/>
          <w:numId w:val="6"/>
        </w:numPr>
        <w:tabs>
          <w:tab w:val="left" w:pos="0"/>
          <w:tab w:val="left" w:pos="360"/>
          <w:tab w:val="num" w:pos="144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5359ED">
        <w:rPr>
          <w:rFonts w:asciiTheme="majorHAnsi" w:hAnsiTheme="majorHAnsi" w:cstheme="majorHAnsi"/>
          <w:sz w:val="22"/>
          <w:szCs w:val="22"/>
        </w:rPr>
        <w:t xml:space="preserve">Na podstawie dokonanego przez Zamawiającego wyboru oferty Wykonawcy w trybie podstawowym bez negocjacji (art. 275 ust. 1 PZP), Zamawiający zleca a Wykonawca przyjmuje do wykonania zamówienie publiczne na zadanie pn.: </w:t>
      </w:r>
      <w:r w:rsidRPr="00577F21">
        <w:rPr>
          <w:rFonts w:asciiTheme="majorHAnsi" w:hAnsiTheme="majorHAnsi" w:cstheme="majorHAnsi"/>
          <w:sz w:val="22"/>
          <w:szCs w:val="22"/>
        </w:rPr>
        <w:t>„Cyfrowa gmina - Utworzenie portalu dla mieszkańców „e-urząd” wraz z systemem SOD”</w:t>
      </w:r>
      <w:r w:rsidRPr="005359ED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58519F8F" w14:textId="180B8CB7" w:rsidR="00BA048A" w:rsidRPr="00202D45" w:rsidRDefault="00BA048A" w:rsidP="00D23941">
      <w:pPr>
        <w:pStyle w:val="Listapunktowana2"/>
        <w:numPr>
          <w:ilvl w:val="0"/>
          <w:numId w:val="6"/>
        </w:numPr>
        <w:tabs>
          <w:tab w:val="left" w:pos="0"/>
          <w:tab w:val="left" w:pos="360"/>
          <w:tab w:val="num" w:pos="144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202D45">
        <w:rPr>
          <w:rFonts w:asciiTheme="majorHAnsi" w:hAnsiTheme="majorHAnsi" w:cstheme="majorHAnsi"/>
          <w:sz w:val="22"/>
          <w:szCs w:val="22"/>
        </w:rPr>
        <w:t>Przedmiot umowy obejmuje wykonanie dostaw oraz usług wraz z ins</w:t>
      </w:r>
      <w:r w:rsidR="000D72EF">
        <w:rPr>
          <w:rFonts w:asciiTheme="majorHAnsi" w:hAnsiTheme="majorHAnsi" w:cstheme="majorHAnsi"/>
          <w:sz w:val="22"/>
          <w:szCs w:val="22"/>
        </w:rPr>
        <w:t>talacja i konfiguracją systemów oraz przeprowadzenie szkoleń.</w:t>
      </w:r>
    </w:p>
    <w:p w14:paraId="77612A95" w14:textId="7ECA1C2C" w:rsidR="006137E5" w:rsidRDefault="005045FA">
      <w:pPr>
        <w:widowControl/>
        <w:numPr>
          <w:ilvl w:val="0"/>
          <w:numId w:val="6"/>
        </w:numPr>
        <w:tabs>
          <w:tab w:val="left" w:pos="360"/>
          <w:tab w:val="num" w:pos="1440"/>
        </w:tabs>
        <w:spacing w:line="240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Przedmiot umowy</w:t>
      </w:r>
      <w:r w:rsidR="006137E5" w:rsidRPr="005359ED">
        <w:rPr>
          <w:rFonts w:asciiTheme="majorHAnsi" w:hAnsiTheme="majorHAnsi" w:cstheme="majorHAnsi"/>
          <w:sz w:val="22"/>
          <w:szCs w:val="22"/>
          <w:lang w:val="pl-PL"/>
        </w:rPr>
        <w:t xml:space="preserve"> został szczegółowo opisany w załączniku nr </w:t>
      </w:r>
      <w:r w:rsidR="00D23941" w:rsidRPr="005359ED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6137E5" w:rsidRPr="005359ED">
        <w:rPr>
          <w:rFonts w:asciiTheme="majorHAnsi" w:hAnsiTheme="majorHAnsi" w:cstheme="majorHAnsi"/>
          <w:sz w:val="22"/>
          <w:szCs w:val="22"/>
          <w:lang w:val="pl-PL"/>
        </w:rPr>
        <w:t xml:space="preserve"> do SWZ. </w:t>
      </w:r>
    </w:p>
    <w:p w14:paraId="33993A4C" w14:textId="680DDBF0" w:rsidR="00BA048A" w:rsidRPr="00202D45" w:rsidRDefault="00BA048A">
      <w:pPr>
        <w:widowControl/>
        <w:numPr>
          <w:ilvl w:val="0"/>
          <w:numId w:val="6"/>
        </w:numPr>
        <w:tabs>
          <w:tab w:val="left" w:pos="360"/>
          <w:tab w:val="num" w:pos="1440"/>
        </w:tabs>
        <w:spacing w:line="240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202D45">
        <w:rPr>
          <w:rFonts w:asciiTheme="majorHAnsi" w:hAnsiTheme="majorHAnsi" w:cstheme="majorHAnsi"/>
          <w:sz w:val="22"/>
          <w:szCs w:val="22"/>
          <w:lang w:val="pl-PL"/>
        </w:rPr>
        <w:t>Miejscem realizacji przedmiotu umowy jest siedziba Zamawiającego.</w:t>
      </w:r>
    </w:p>
    <w:p w14:paraId="30EDB07B" w14:textId="30B65D5C" w:rsidR="00D23941" w:rsidRPr="005359ED" w:rsidRDefault="006137E5" w:rsidP="00D23941">
      <w:pPr>
        <w:widowControl/>
        <w:numPr>
          <w:ilvl w:val="0"/>
          <w:numId w:val="6"/>
        </w:numPr>
        <w:tabs>
          <w:tab w:val="left" w:pos="360"/>
          <w:tab w:val="num" w:pos="1440"/>
        </w:tabs>
        <w:spacing w:line="240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59ED">
        <w:rPr>
          <w:rFonts w:asciiTheme="majorHAnsi" w:hAnsiTheme="majorHAnsi" w:cstheme="majorHAnsi"/>
          <w:sz w:val="22"/>
          <w:szCs w:val="22"/>
          <w:lang w:val="pl-PL"/>
        </w:rPr>
        <w:t>Wykonawca zobowiązany jest wykonać przedmiot umowy zgodnie z:</w:t>
      </w:r>
    </w:p>
    <w:p w14:paraId="1246CCF1" w14:textId="54F266AF" w:rsidR="00D23941" w:rsidRPr="005359ED" w:rsidRDefault="006137E5" w:rsidP="00D23941">
      <w:pPr>
        <w:widowControl/>
        <w:numPr>
          <w:ilvl w:val="0"/>
          <w:numId w:val="22"/>
        </w:numPr>
        <w:tabs>
          <w:tab w:val="left" w:pos="360"/>
        </w:tabs>
        <w:spacing w:line="240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proofErr w:type="spellStart"/>
      <w:r w:rsidRPr="005359ED">
        <w:rPr>
          <w:rFonts w:asciiTheme="majorHAnsi" w:hAnsiTheme="majorHAnsi" w:cstheme="majorHAnsi"/>
          <w:sz w:val="22"/>
          <w:szCs w:val="22"/>
        </w:rPr>
        <w:t>warunkami</w:t>
      </w:r>
      <w:proofErr w:type="spellEnd"/>
      <w:r w:rsidRPr="005359E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359ED">
        <w:rPr>
          <w:rFonts w:asciiTheme="majorHAnsi" w:hAnsiTheme="majorHAnsi" w:cstheme="majorHAnsi"/>
          <w:sz w:val="22"/>
          <w:szCs w:val="22"/>
        </w:rPr>
        <w:t>określonymi</w:t>
      </w:r>
      <w:proofErr w:type="spellEnd"/>
      <w:r w:rsidRPr="005359ED">
        <w:rPr>
          <w:rFonts w:asciiTheme="majorHAnsi" w:hAnsiTheme="majorHAnsi" w:cstheme="majorHAnsi"/>
          <w:sz w:val="22"/>
          <w:szCs w:val="22"/>
        </w:rPr>
        <w:t xml:space="preserve"> w </w:t>
      </w:r>
      <w:proofErr w:type="spellStart"/>
      <w:r w:rsidRPr="005359ED">
        <w:rPr>
          <w:rFonts w:asciiTheme="majorHAnsi" w:hAnsiTheme="majorHAnsi" w:cstheme="majorHAnsi"/>
          <w:sz w:val="22"/>
          <w:szCs w:val="22"/>
        </w:rPr>
        <w:t>załączniku</w:t>
      </w:r>
      <w:proofErr w:type="spellEnd"/>
      <w:r w:rsidRPr="005359ED">
        <w:rPr>
          <w:rFonts w:asciiTheme="majorHAnsi" w:hAnsiTheme="majorHAnsi" w:cstheme="majorHAnsi"/>
          <w:sz w:val="22"/>
          <w:szCs w:val="22"/>
        </w:rPr>
        <w:t xml:space="preserve"> nr </w:t>
      </w:r>
      <w:r w:rsidR="00D23941" w:rsidRPr="005359ED">
        <w:rPr>
          <w:rFonts w:asciiTheme="majorHAnsi" w:hAnsiTheme="majorHAnsi" w:cstheme="majorHAnsi"/>
          <w:sz w:val="22"/>
          <w:szCs w:val="22"/>
        </w:rPr>
        <w:t>4</w:t>
      </w:r>
      <w:r w:rsidRPr="005359ED">
        <w:rPr>
          <w:rFonts w:asciiTheme="majorHAnsi" w:hAnsiTheme="majorHAnsi" w:cstheme="majorHAnsi"/>
          <w:sz w:val="22"/>
          <w:szCs w:val="22"/>
        </w:rPr>
        <w:t xml:space="preserve"> do SIWZ – „</w:t>
      </w:r>
      <w:proofErr w:type="spellStart"/>
      <w:r w:rsidRPr="005359ED">
        <w:rPr>
          <w:rFonts w:asciiTheme="majorHAnsi" w:hAnsiTheme="majorHAnsi" w:cstheme="majorHAnsi"/>
          <w:sz w:val="22"/>
          <w:szCs w:val="22"/>
        </w:rPr>
        <w:t>Opis</w:t>
      </w:r>
      <w:proofErr w:type="spellEnd"/>
      <w:r w:rsidRPr="005359E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359ED">
        <w:rPr>
          <w:rFonts w:asciiTheme="majorHAnsi" w:hAnsiTheme="majorHAnsi" w:cstheme="majorHAnsi"/>
          <w:sz w:val="22"/>
          <w:szCs w:val="22"/>
        </w:rPr>
        <w:t>przedmiotu</w:t>
      </w:r>
      <w:proofErr w:type="spellEnd"/>
      <w:r w:rsidRPr="005359E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359ED">
        <w:rPr>
          <w:rFonts w:asciiTheme="majorHAnsi" w:hAnsiTheme="majorHAnsi" w:cstheme="majorHAnsi"/>
          <w:sz w:val="22"/>
          <w:szCs w:val="22"/>
        </w:rPr>
        <w:t>zamówienia</w:t>
      </w:r>
      <w:proofErr w:type="spellEnd"/>
      <w:r w:rsidRPr="005359ED">
        <w:rPr>
          <w:rFonts w:asciiTheme="majorHAnsi" w:hAnsiTheme="majorHAnsi" w:cstheme="majorHAnsi"/>
          <w:sz w:val="22"/>
          <w:szCs w:val="22"/>
        </w:rPr>
        <w:t>”,</w:t>
      </w:r>
    </w:p>
    <w:p w14:paraId="1216868F" w14:textId="77777777" w:rsidR="00D23941" w:rsidRPr="005359ED" w:rsidRDefault="006137E5" w:rsidP="00D23941">
      <w:pPr>
        <w:widowControl/>
        <w:numPr>
          <w:ilvl w:val="0"/>
          <w:numId w:val="22"/>
        </w:numPr>
        <w:tabs>
          <w:tab w:val="left" w:pos="360"/>
        </w:tabs>
        <w:spacing w:line="240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proofErr w:type="spellStart"/>
      <w:r w:rsidRPr="005359ED">
        <w:rPr>
          <w:rFonts w:asciiTheme="majorHAnsi" w:hAnsiTheme="majorHAnsi" w:cstheme="majorHAnsi"/>
          <w:sz w:val="22"/>
          <w:szCs w:val="22"/>
        </w:rPr>
        <w:t>obowiązującymi</w:t>
      </w:r>
      <w:proofErr w:type="spellEnd"/>
      <w:r w:rsidRPr="005359E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359ED">
        <w:rPr>
          <w:rFonts w:asciiTheme="majorHAnsi" w:hAnsiTheme="majorHAnsi" w:cstheme="majorHAnsi"/>
          <w:sz w:val="22"/>
          <w:szCs w:val="22"/>
        </w:rPr>
        <w:t>przepisami</w:t>
      </w:r>
      <w:proofErr w:type="spellEnd"/>
      <w:r w:rsidRPr="005359E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359ED">
        <w:rPr>
          <w:rFonts w:asciiTheme="majorHAnsi" w:hAnsiTheme="majorHAnsi" w:cstheme="majorHAnsi"/>
          <w:sz w:val="22"/>
          <w:szCs w:val="22"/>
        </w:rPr>
        <w:t>i</w:t>
      </w:r>
      <w:proofErr w:type="spellEnd"/>
      <w:r w:rsidRPr="005359E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359ED">
        <w:rPr>
          <w:rFonts w:asciiTheme="majorHAnsi" w:hAnsiTheme="majorHAnsi" w:cstheme="majorHAnsi"/>
          <w:sz w:val="22"/>
          <w:szCs w:val="22"/>
        </w:rPr>
        <w:t>normami</w:t>
      </w:r>
      <w:proofErr w:type="spellEnd"/>
      <w:r w:rsidRPr="005359ED">
        <w:rPr>
          <w:rFonts w:asciiTheme="majorHAnsi" w:hAnsiTheme="majorHAnsi" w:cstheme="majorHAnsi"/>
          <w:sz w:val="22"/>
          <w:szCs w:val="22"/>
        </w:rPr>
        <w:t>,</w:t>
      </w:r>
    </w:p>
    <w:p w14:paraId="1D197375" w14:textId="31548246" w:rsidR="006137E5" w:rsidRPr="005359ED" w:rsidRDefault="006137E5" w:rsidP="00D23941">
      <w:pPr>
        <w:widowControl/>
        <w:numPr>
          <w:ilvl w:val="0"/>
          <w:numId w:val="22"/>
        </w:numPr>
        <w:tabs>
          <w:tab w:val="left" w:pos="360"/>
        </w:tabs>
        <w:spacing w:line="240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proofErr w:type="spellStart"/>
      <w:r w:rsidRPr="005359ED">
        <w:rPr>
          <w:rFonts w:asciiTheme="majorHAnsi" w:hAnsiTheme="majorHAnsi" w:cstheme="majorHAnsi"/>
          <w:sz w:val="22"/>
          <w:szCs w:val="22"/>
        </w:rPr>
        <w:t>treścią</w:t>
      </w:r>
      <w:proofErr w:type="spellEnd"/>
      <w:r w:rsidRPr="005359E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359ED">
        <w:rPr>
          <w:rFonts w:asciiTheme="majorHAnsi" w:hAnsiTheme="majorHAnsi" w:cstheme="majorHAnsi"/>
          <w:sz w:val="22"/>
          <w:szCs w:val="22"/>
        </w:rPr>
        <w:t>niniejszej</w:t>
      </w:r>
      <w:proofErr w:type="spellEnd"/>
      <w:r w:rsidRPr="005359E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359ED">
        <w:rPr>
          <w:rFonts w:asciiTheme="majorHAnsi" w:hAnsiTheme="majorHAnsi" w:cstheme="majorHAnsi"/>
          <w:sz w:val="22"/>
          <w:szCs w:val="22"/>
        </w:rPr>
        <w:t>umowy</w:t>
      </w:r>
      <w:proofErr w:type="spellEnd"/>
      <w:r w:rsidRPr="005359ED">
        <w:rPr>
          <w:rFonts w:asciiTheme="majorHAnsi" w:hAnsiTheme="majorHAnsi" w:cstheme="majorHAnsi"/>
          <w:sz w:val="22"/>
          <w:szCs w:val="22"/>
        </w:rPr>
        <w:t>.</w:t>
      </w:r>
    </w:p>
    <w:p w14:paraId="05339A86" w14:textId="70333275" w:rsidR="006137E5" w:rsidRDefault="005045FA" w:rsidP="00EF6329">
      <w:pPr>
        <w:widowControl/>
        <w:numPr>
          <w:ilvl w:val="0"/>
          <w:numId w:val="6"/>
        </w:numPr>
        <w:tabs>
          <w:tab w:val="left" w:pos="360"/>
          <w:tab w:val="num" w:pos="1440"/>
        </w:tabs>
        <w:spacing w:line="240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Przedmiot umowy</w:t>
      </w:r>
      <w:r w:rsidR="006137E5" w:rsidRPr="005359ED">
        <w:rPr>
          <w:rFonts w:asciiTheme="majorHAnsi" w:hAnsiTheme="majorHAnsi" w:cstheme="majorHAnsi"/>
          <w:sz w:val="22"/>
          <w:szCs w:val="22"/>
          <w:lang w:val="pl-PL"/>
        </w:rPr>
        <w:t xml:space="preserve"> realizowany jest w ramach </w:t>
      </w:r>
      <w:r w:rsidR="00D23941" w:rsidRPr="005359E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Program </w:t>
      </w:r>
      <w:proofErr w:type="spellStart"/>
      <w:r w:rsidR="00D23941" w:rsidRPr="005359ED">
        <w:rPr>
          <w:rFonts w:asciiTheme="majorHAnsi" w:eastAsia="Times New Roman" w:hAnsiTheme="majorHAnsi" w:cstheme="majorHAnsi"/>
          <w:sz w:val="22"/>
          <w:szCs w:val="22"/>
          <w:lang w:eastAsia="pl-PL"/>
        </w:rPr>
        <w:t>Operacyjny</w:t>
      </w:r>
      <w:proofErr w:type="spellEnd"/>
      <w:r w:rsidR="00D23941" w:rsidRPr="005359E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proofErr w:type="spellStart"/>
      <w:r w:rsidR="00D23941" w:rsidRPr="005359ED">
        <w:rPr>
          <w:rFonts w:asciiTheme="majorHAnsi" w:eastAsia="Times New Roman" w:hAnsiTheme="majorHAnsi" w:cstheme="majorHAnsi"/>
          <w:sz w:val="22"/>
          <w:szCs w:val="22"/>
          <w:lang w:eastAsia="pl-PL"/>
        </w:rPr>
        <w:t>Polska</w:t>
      </w:r>
      <w:proofErr w:type="spellEnd"/>
      <w:r w:rsidR="00D23941" w:rsidRPr="005359E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proofErr w:type="spellStart"/>
      <w:r w:rsidR="00D23941" w:rsidRPr="005359ED">
        <w:rPr>
          <w:rFonts w:asciiTheme="majorHAnsi" w:eastAsia="Times New Roman" w:hAnsiTheme="majorHAnsi" w:cstheme="majorHAnsi"/>
          <w:sz w:val="22"/>
          <w:szCs w:val="22"/>
          <w:lang w:eastAsia="pl-PL"/>
        </w:rPr>
        <w:t>Cyfrowa</w:t>
      </w:r>
      <w:proofErr w:type="spellEnd"/>
      <w:r w:rsidR="00D23941" w:rsidRPr="005359E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proofErr w:type="spellStart"/>
      <w:r w:rsidR="00D23941" w:rsidRPr="005359ED">
        <w:rPr>
          <w:rFonts w:asciiTheme="majorHAnsi" w:eastAsia="Times New Roman" w:hAnsiTheme="majorHAnsi" w:cstheme="majorHAnsi"/>
          <w:sz w:val="22"/>
          <w:szCs w:val="22"/>
          <w:lang w:eastAsia="pl-PL"/>
        </w:rPr>
        <w:t>na</w:t>
      </w:r>
      <w:proofErr w:type="spellEnd"/>
      <w:r w:rsidR="00D23941" w:rsidRPr="005359E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proofErr w:type="spellStart"/>
      <w:r w:rsidR="00D23941" w:rsidRPr="005359ED">
        <w:rPr>
          <w:rFonts w:asciiTheme="majorHAnsi" w:eastAsia="Times New Roman" w:hAnsiTheme="majorHAnsi" w:cstheme="majorHAnsi"/>
          <w:sz w:val="22"/>
          <w:szCs w:val="22"/>
          <w:lang w:eastAsia="pl-PL"/>
        </w:rPr>
        <w:t>lata</w:t>
      </w:r>
      <w:proofErr w:type="spellEnd"/>
      <w:r w:rsidR="00D23941" w:rsidRPr="005359E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2014 – 2020, </w:t>
      </w:r>
      <w:proofErr w:type="spellStart"/>
      <w:r w:rsidR="00D23941" w:rsidRPr="005359ED">
        <w:rPr>
          <w:rFonts w:asciiTheme="majorHAnsi" w:eastAsia="Times New Roman" w:hAnsiTheme="majorHAnsi" w:cstheme="majorHAnsi"/>
          <w:sz w:val="22"/>
          <w:szCs w:val="22"/>
          <w:lang w:eastAsia="pl-PL"/>
        </w:rPr>
        <w:t>Oś</w:t>
      </w:r>
      <w:proofErr w:type="spellEnd"/>
      <w:r w:rsidR="00D23941" w:rsidRPr="005359E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V. </w:t>
      </w:r>
      <w:proofErr w:type="spellStart"/>
      <w:r w:rsidR="00D23941" w:rsidRPr="005359ED">
        <w:rPr>
          <w:rFonts w:asciiTheme="majorHAnsi" w:eastAsia="Times New Roman" w:hAnsiTheme="majorHAnsi" w:cstheme="majorHAnsi"/>
          <w:sz w:val="22"/>
          <w:szCs w:val="22"/>
          <w:lang w:eastAsia="pl-PL"/>
        </w:rPr>
        <w:t>Rozwój</w:t>
      </w:r>
      <w:proofErr w:type="spellEnd"/>
      <w:r w:rsidR="00D23941" w:rsidRPr="005359E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proofErr w:type="spellStart"/>
      <w:r w:rsidR="00D23941" w:rsidRPr="005359ED">
        <w:rPr>
          <w:rFonts w:asciiTheme="majorHAnsi" w:eastAsia="Times New Roman" w:hAnsiTheme="majorHAnsi" w:cstheme="majorHAnsi"/>
          <w:sz w:val="22"/>
          <w:szCs w:val="22"/>
          <w:lang w:eastAsia="pl-PL"/>
        </w:rPr>
        <w:t>cyfrowy</w:t>
      </w:r>
      <w:proofErr w:type="spellEnd"/>
      <w:r w:rsidR="00D23941" w:rsidRPr="005359E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JST </w:t>
      </w:r>
      <w:proofErr w:type="spellStart"/>
      <w:r w:rsidR="00D23941" w:rsidRPr="005359ED">
        <w:rPr>
          <w:rFonts w:asciiTheme="majorHAnsi" w:eastAsia="Times New Roman" w:hAnsiTheme="majorHAnsi" w:cstheme="majorHAnsi"/>
          <w:sz w:val="22"/>
          <w:szCs w:val="22"/>
          <w:lang w:eastAsia="pl-PL"/>
        </w:rPr>
        <w:t>oraz</w:t>
      </w:r>
      <w:proofErr w:type="spellEnd"/>
      <w:r w:rsidR="00D23941" w:rsidRPr="005359E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proofErr w:type="spellStart"/>
      <w:r w:rsidR="00D23941" w:rsidRPr="005359ED">
        <w:rPr>
          <w:rFonts w:asciiTheme="majorHAnsi" w:eastAsia="Times New Roman" w:hAnsiTheme="majorHAnsi" w:cstheme="majorHAnsi"/>
          <w:sz w:val="22"/>
          <w:szCs w:val="22"/>
          <w:lang w:eastAsia="pl-PL"/>
        </w:rPr>
        <w:t>wzmocnienie</w:t>
      </w:r>
      <w:proofErr w:type="spellEnd"/>
      <w:r w:rsidR="00D23941" w:rsidRPr="005359E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proofErr w:type="spellStart"/>
      <w:r w:rsidR="00D23941" w:rsidRPr="005359ED">
        <w:rPr>
          <w:rFonts w:asciiTheme="majorHAnsi" w:eastAsia="Times New Roman" w:hAnsiTheme="majorHAnsi" w:cstheme="majorHAnsi"/>
          <w:sz w:val="22"/>
          <w:szCs w:val="22"/>
          <w:lang w:eastAsia="pl-PL"/>
        </w:rPr>
        <w:t>cyfrowej</w:t>
      </w:r>
      <w:proofErr w:type="spellEnd"/>
      <w:r w:rsidR="00D23941" w:rsidRPr="005359E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proofErr w:type="spellStart"/>
      <w:r w:rsidR="00D23941" w:rsidRPr="005359ED">
        <w:rPr>
          <w:rFonts w:asciiTheme="majorHAnsi" w:eastAsia="Times New Roman" w:hAnsiTheme="majorHAnsi" w:cstheme="majorHAnsi"/>
          <w:sz w:val="22"/>
          <w:szCs w:val="22"/>
          <w:lang w:eastAsia="pl-PL"/>
        </w:rPr>
        <w:t>odporności</w:t>
      </w:r>
      <w:proofErr w:type="spellEnd"/>
      <w:r w:rsidR="00D23941" w:rsidRPr="005359E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proofErr w:type="spellStart"/>
      <w:r w:rsidR="00D23941" w:rsidRPr="005359ED">
        <w:rPr>
          <w:rFonts w:asciiTheme="majorHAnsi" w:eastAsia="Times New Roman" w:hAnsiTheme="majorHAnsi" w:cstheme="majorHAnsi"/>
          <w:sz w:val="22"/>
          <w:szCs w:val="22"/>
          <w:lang w:eastAsia="pl-PL"/>
        </w:rPr>
        <w:t>na</w:t>
      </w:r>
      <w:proofErr w:type="spellEnd"/>
      <w:r w:rsidR="00D23941" w:rsidRPr="005359E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proofErr w:type="spellStart"/>
      <w:r w:rsidR="00D23941" w:rsidRPr="005359ED">
        <w:rPr>
          <w:rFonts w:asciiTheme="majorHAnsi" w:eastAsia="Times New Roman" w:hAnsiTheme="majorHAnsi" w:cstheme="majorHAnsi"/>
          <w:sz w:val="22"/>
          <w:szCs w:val="22"/>
          <w:lang w:eastAsia="pl-PL"/>
        </w:rPr>
        <w:t>zagrożenia</w:t>
      </w:r>
      <w:proofErr w:type="spellEnd"/>
      <w:r w:rsidR="00D23941" w:rsidRPr="005359E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- REACT-EU, </w:t>
      </w:r>
      <w:proofErr w:type="spellStart"/>
      <w:r w:rsidR="00D23941" w:rsidRPr="005359ED">
        <w:rPr>
          <w:rFonts w:asciiTheme="majorHAnsi" w:eastAsia="Times New Roman" w:hAnsiTheme="majorHAnsi" w:cstheme="majorHAnsi"/>
          <w:sz w:val="22"/>
          <w:szCs w:val="22"/>
          <w:lang w:eastAsia="pl-PL"/>
        </w:rPr>
        <w:t>Działanie</w:t>
      </w:r>
      <w:proofErr w:type="spellEnd"/>
      <w:r w:rsidR="00D23941" w:rsidRPr="005359E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5.1 </w:t>
      </w:r>
      <w:proofErr w:type="spellStart"/>
      <w:r w:rsidR="00D23941" w:rsidRPr="005359ED">
        <w:rPr>
          <w:rFonts w:asciiTheme="majorHAnsi" w:eastAsia="Times New Roman" w:hAnsiTheme="majorHAnsi" w:cstheme="majorHAnsi"/>
          <w:sz w:val="22"/>
          <w:szCs w:val="22"/>
          <w:lang w:eastAsia="pl-PL"/>
        </w:rPr>
        <w:t>Rozwój</w:t>
      </w:r>
      <w:proofErr w:type="spellEnd"/>
      <w:r w:rsidR="00D23941" w:rsidRPr="005359E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proofErr w:type="spellStart"/>
      <w:r w:rsidR="00D23941" w:rsidRPr="005359ED">
        <w:rPr>
          <w:rFonts w:asciiTheme="majorHAnsi" w:eastAsia="Times New Roman" w:hAnsiTheme="majorHAnsi" w:cstheme="majorHAnsi"/>
          <w:sz w:val="22"/>
          <w:szCs w:val="22"/>
          <w:lang w:eastAsia="pl-PL"/>
        </w:rPr>
        <w:t>cyfrowy</w:t>
      </w:r>
      <w:proofErr w:type="spellEnd"/>
      <w:r w:rsidR="00D23941" w:rsidRPr="005359E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JST </w:t>
      </w:r>
      <w:proofErr w:type="spellStart"/>
      <w:r w:rsidR="00D23941" w:rsidRPr="005359ED">
        <w:rPr>
          <w:rFonts w:asciiTheme="majorHAnsi" w:eastAsia="Times New Roman" w:hAnsiTheme="majorHAnsi" w:cstheme="majorHAnsi"/>
          <w:sz w:val="22"/>
          <w:szCs w:val="22"/>
          <w:lang w:eastAsia="pl-PL"/>
        </w:rPr>
        <w:t>oraz</w:t>
      </w:r>
      <w:proofErr w:type="spellEnd"/>
      <w:r w:rsidR="00D23941" w:rsidRPr="005359E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proofErr w:type="spellStart"/>
      <w:r w:rsidR="00D23941" w:rsidRPr="005359ED">
        <w:rPr>
          <w:rFonts w:asciiTheme="majorHAnsi" w:eastAsia="Times New Roman" w:hAnsiTheme="majorHAnsi" w:cstheme="majorHAnsi"/>
          <w:sz w:val="22"/>
          <w:szCs w:val="22"/>
          <w:lang w:eastAsia="pl-PL"/>
        </w:rPr>
        <w:t>wzmocnienie</w:t>
      </w:r>
      <w:proofErr w:type="spellEnd"/>
      <w:r w:rsidR="00D23941" w:rsidRPr="005359E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proofErr w:type="spellStart"/>
      <w:r w:rsidR="00D23941" w:rsidRPr="005359ED">
        <w:rPr>
          <w:rFonts w:asciiTheme="majorHAnsi" w:eastAsia="Times New Roman" w:hAnsiTheme="majorHAnsi" w:cstheme="majorHAnsi"/>
          <w:sz w:val="22"/>
          <w:szCs w:val="22"/>
          <w:lang w:eastAsia="pl-PL"/>
        </w:rPr>
        <w:t>cyfrowej</w:t>
      </w:r>
      <w:proofErr w:type="spellEnd"/>
      <w:r w:rsidR="00D23941" w:rsidRPr="005359E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proofErr w:type="spellStart"/>
      <w:r w:rsidR="00D23941" w:rsidRPr="005359ED">
        <w:rPr>
          <w:rFonts w:asciiTheme="majorHAnsi" w:eastAsia="Times New Roman" w:hAnsiTheme="majorHAnsi" w:cstheme="majorHAnsi"/>
          <w:sz w:val="22"/>
          <w:szCs w:val="22"/>
          <w:lang w:eastAsia="pl-PL"/>
        </w:rPr>
        <w:t>odporności</w:t>
      </w:r>
      <w:proofErr w:type="spellEnd"/>
      <w:r w:rsidR="00D23941" w:rsidRPr="005359E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proofErr w:type="spellStart"/>
      <w:r w:rsidR="00D23941" w:rsidRPr="005359ED">
        <w:rPr>
          <w:rFonts w:asciiTheme="majorHAnsi" w:eastAsia="Times New Roman" w:hAnsiTheme="majorHAnsi" w:cstheme="majorHAnsi"/>
          <w:sz w:val="22"/>
          <w:szCs w:val="22"/>
          <w:lang w:eastAsia="pl-PL"/>
        </w:rPr>
        <w:t>na</w:t>
      </w:r>
      <w:proofErr w:type="spellEnd"/>
      <w:r w:rsidR="00D23941" w:rsidRPr="005359E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proofErr w:type="spellStart"/>
      <w:r w:rsidR="00D23941" w:rsidRPr="005359ED">
        <w:rPr>
          <w:rFonts w:asciiTheme="majorHAnsi" w:eastAsia="Times New Roman" w:hAnsiTheme="majorHAnsi" w:cstheme="majorHAnsi"/>
          <w:sz w:val="22"/>
          <w:szCs w:val="22"/>
          <w:lang w:eastAsia="pl-PL"/>
        </w:rPr>
        <w:t>zagrożenia</w:t>
      </w:r>
      <w:proofErr w:type="spellEnd"/>
      <w:r w:rsidR="00D23941" w:rsidRPr="005359ED">
        <w:rPr>
          <w:rFonts w:asciiTheme="majorHAnsi" w:eastAsia="Times New Roman" w:hAnsiTheme="majorHAnsi" w:cstheme="majorHAnsi"/>
          <w:sz w:val="22"/>
          <w:szCs w:val="22"/>
          <w:lang w:eastAsia="pl-PL"/>
        </w:rPr>
        <w:t>.</w:t>
      </w:r>
    </w:p>
    <w:p w14:paraId="760F79A7" w14:textId="77777777" w:rsidR="00EF6329" w:rsidRDefault="00EF6329" w:rsidP="00EF6329">
      <w:pPr>
        <w:widowControl/>
        <w:tabs>
          <w:tab w:val="left" w:pos="360"/>
        </w:tabs>
        <w:spacing w:line="240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3F171C47" w14:textId="77777777" w:rsidR="00EF6329" w:rsidRDefault="00EF6329" w:rsidP="00EF6329">
      <w:pPr>
        <w:overflowPunct w:val="0"/>
        <w:autoSpaceDE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5359ED">
        <w:rPr>
          <w:rFonts w:asciiTheme="majorHAnsi" w:hAnsiTheme="majorHAnsi" w:cstheme="majorHAnsi"/>
          <w:b/>
          <w:bCs/>
          <w:sz w:val="22"/>
          <w:szCs w:val="22"/>
        </w:rPr>
        <w:t>§ 2</w:t>
      </w:r>
    </w:p>
    <w:p w14:paraId="74A4A1FD" w14:textId="680E7A8B" w:rsidR="00EF6329" w:rsidRDefault="005045FA" w:rsidP="00EF6329">
      <w:pPr>
        <w:overflowPunct w:val="0"/>
        <w:autoSpaceDE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“</w:t>
      </w:r>
      <w:proofErr w:type="spellStart"/>
      <w:r w:rsidR="00EF6329">
        <w:rPr>
          <w:rFonts w:asciiTheme="majorHAnsi" w:hAnsiTheme="majorHAnsi" w:cstheme="majorHAnsi"/>
          <w:b/>
          <w:bCs/>
          <w:sz w:val="22"/>
          <w:szCs w:val="22"/>
        </w:rPr>
        <w:t>Obowiązki</w:t>
      </w:r>
      <w:proofErr w:type="spellEnd"/>
      <w:r w:rsidR="00EF632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EF6329">
        <w:rPr>
          <w:rFonts w:asciiTheme="majorHAnsi" w:hAnsiTheme="majorHAnsi" w:cstheme="majorHAnsi"/>
          <w:b/>
          <w:bCs/>
          <w:sz w:val="22"/>
          <w:szCs w:val="22"/>
        </w:rPr>
        <w:t>Wykonawcy</w:t>
      </w:r>
      <w:proofErr w:type="spellEnd"/>
      <w:r w:rsidR="00EF6329">
        <w:rPr>
          <w:rFonts w:asciiTheme="majorHAnsi" w:hAnsiTheme="majorHAnsi" w:cstheme="majorHAnsi"/>
          <w:b/>
          <w:bCs/>
          <w:sz w:val="22"/>
          <w:szCs w:val="22"/>
        </w:rPr>
        <w:t>”</w:t>
      </w:r>
    </w:p>
    <w:p w14:paraId="27BAFA9A" w14:textId="187524E6" w:rsidR="00EF6329" w:rsidRPr="00E436DF" w:rsidRDefault="00EF6329" w:rsidP="00E436DF">
      <w:pPr>
        <w:pStyle w:val="Akapitzlist"/>
        <w:numPr>
          <w:ilvl w:val="0"/>
          <w:numId w:val="29"/>
        </w:numPr>
        <w:overflowPunct w:val="0"/>
        <w:autoSpaceDE w:val="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F6329">
        <w:rPr>
          <w:rFonts w:asciiTheme="majorHAnsi" w:eastAsia="Times New Roman" w:hAnsiTheme="majorHAnsi" w:cstheme="majorHAnsi"/>
          <w:color w:val="auto"/>
          <w:kern w:val="0"/>
          <w:sz w:val="22"/>
          <w:szCs w:val="22"/>
          <w:lang w:val="pl-PL" w:eastAsia="pl-PL" w:bidi="ar-SA"/>
        </w:rPr>
        <w:t>Wykonawca oświadcza, że posiada prawo do udzielania niewyłącznej licencji na użytkowanie oraz udziela Zamawiającemu licencji na korzystanie z</w:t>
      </w:r>
      <w:r w:rsidR="00E436DF">
        <w:rPr>
          <w:rFonts w:asciiTheme="majorHAnsi" w:eastAsia="Times New Roman" w:hAnsiTheme="majorHAnsi" w:cstheme="majorHAnsi"/>
          <w:color w:val="auto"/>
          <w:kern w:val="0"/>
          <w:sz w:val="22"/>
          <w:szCs w:val="22"/>
          <w:lang w:val="pl-PL" w:eastAsia="pl-PL" w:bidi="ar-SA"/>
        </w:rPr>
        <w:t xml:space="preserve"> </w:t>
      </w:r>
      <w:r w:rsidRPr="00E436DF">
        <w:rPr>
          <w:rFonts w:asciiTheme="majorHAnsi" w:eastAsia="Times New Roman" w:hAnsiTheme="majorHAnsi" w:cstheme="majorHAnsi"/>
          <w:color w:val="auto"/>
          <w:kern w:val="0"/>
          <w:sz w:val="22"/>
          <w:szCs w:val="22"/>
          <w:lang w:val="pl-PL" w:eastAsia="pl-PL" w:bidi="ar-SA"/>
        </w:rPr>
        <w:t xml:space="preserve">dostarczonego przedmiotu umowy zgodnie z </w:t>
      </w:r>
      <w:r w:rsidRPr="00E436DF">
        <w:rPr>
          <w:rFonts w:asciiTheme="majorHAnsi" w:eastAsia="Times New Roman" w:hAnsiTheme="majorHAnsi" w:cstheme="majorHAnsi"/>
          <w:color w:val="auto"/>
          <w:kern w:val="0"/>
          <w:sz w:val="22"/>
          <w:szCs w:val="22"/>
          <w:lang w:val="pl-PL" w:eastAsia="pl-PL" w:bidi="ar-SA"/>
        </w:rPr>
        <w:lastRenderedPageBreak/>
        <w:t>wymaganiami określonymi w</w:t>
      </w:r>
      <w:r w:rsidR="00E436DF">
        <w:rPr>
          <w:rFonts w:asciiTheme="majorHAnsi" w:eastAsia="Times New Roman" w:hAnsiTheme="majorHAnsi" w:cstheme="majorHAnsi"/>
          <w:color w:val="auto"/>
          <w:kern w:val="0"/>
          <w:sz w:val="22"/>
          <w:szCs w:val="22"/>
          <w:lang w:val="pl-PL" w:eastAsia="pl-PL" w:bidi="ar-SA"/>
        </w:rPr>
        <w:t xml:space="preserve"> </w:t>
      </w:r>
      <w:r w:rsidRPr="00E436DF">
        <w:rPr>
          <w:rFonts w:asciiTheme="majorHAnsi" w:eastAsia="Times New Roman" w:hAnsiTheme="majorHAnsi" w:cstheme="majorHAnsi"/>
          <w:color w:val="auto"/>
          <w:kern w:val="0"/>
          <w:sz w:val="22"/>
          <w:szCs w:val="22"/>
          <w:lang w:val="pl-PL" w:eastAsia="pl-PL" w:bidi="ar-SA"/>
        </w:rPr>
        <w:t>załączniku do SWZ – OPZ</w:t>
      </w:r>
    </w:p>
    <w:p w14:paraId="535F9CAA" w14:textId="1D2BAEE2" w:rsidR="00EF6329" w:rsidRDefault="00EF6329" w:rsidP="00EF6329">
      <w:pPr>
        <w:pStyle w:val="Akapitzlist"/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rFonts w:asciiTheme="majorHAnsi" w:eastAsia="Times New Roman" w:hAnsiTheme="majorHAnsi" w:cstheme="majorHAnsi"/>
          <w:color w:val="auto"/>
          <w:kern w:val="0"/>
          <w:sz w:val="22"/>
          <w:szCs w:val="22"/>
          <w:lang w:val="pl-PL" w:eastAsia="pl-PL" w:bidi="ar-SA"/>
        </w:rPr>
      </w:pPr>
      <w:r>
        <w:rPr>
          <w:rFonts w:asciiTheme="majorHAnsi" w:eastAsia="Times New Roman" w:hAnsiTheme="majorHAnsi" w:cstheme="majorHAnsi"/>
          <w:color w:val="auto"/>
          <w:kern w:val="0"/>
          <w:sz w:val="22"/>
          <w:szCs w:val="22"/>
          <w:lang w:val="pl-PL" w:eastAsia="pl-PL" w:bidi="ar-SA"/>
        </w:rPr>
        <w:t>Wykonawca ośw</w:t>
      </w:r>
      <w:r w:rsidR="000D7423">
        <w:rPr>
          <w:rFonts w:asciiTheme="majorHAnsi" w:eastAsia="Times New Roman" w:hAnsiTheme="majorHAnsi" w:cstheme="majorHAnsi"/>
          <w:color w:val="auto"/>
          <w:kern w:val="0"/>
          <w:sz w:val="22"/>
          <w:szCs w:val="22"/>
          <w:lang w:val="pl-PL" w:eastAsia="pl-PL" w:bidi="ar-SA"/>
        </w:rPr>
        <w:t>iadcza, że podczas realizacji um</w:t>
      </w:r>
      <w:r>
        <w:rPr>
          <w:rFonts w:asciiTheme="majorHAnsi" w:eastAsia="Times New Roman" w:hAnsiTheme="majorHAnsi" w:cstheme="majorHAnsi"/>
          <w:color w:val="auto"/>
          <w:kern w:val="0"/>
          <w:sz w:val="22"/>
          <w:szCs w:val="22"/>
          <w:lang w:val="pl-PL" w:eastAsia="pl-PL" w:bidi="ar-SA"/>
        </w:rPr>
        <w:t>owy, a także podczas korzystania z przedmiotu umowy w zakresie i na zasadach opisanych Umową, Zamawiający nie będzie zobowiązany do nabywania żadnych dodatkowych usług i uprawień</w:t>
      </w:r>
      <w:r w:rsidR="00DE76FD">
        <w:rPr>
          <w:rFonts w:asciiTheme="majorHAnsi" w:eastAsia="Times New Roman" w:hAnsiTheme="majorHAnsi" w:cstheme="majorHAnsi"/>
          <w:color w:val="auto"/>
          <w:kern w:val="0"/>
          <w:sz w:val="22"/>
          <w:szCs w:val="22"/>
          <w:lang w:val="pl-PL" w:eastAsia="pl-PL" w:bidi="ar-SA"/>
        </w:rPr>
        <w:t xml:space="preserve"> innych niż wyraźnie zdefiniowanych Umową. W szczególności zobowiązanie Wykonawcy oznacza, że nie jest konieczne nabycie przez Zamawiającego  żadnych licencji ani uprawnień poza opisanymi Umową i objętymi wynagrodzeniem, a korzystanie z przedmiotu umowy nie spowoduje konieczności nabycia takich licencji lub uprawnień.</w:t>
      </w:r>
    </w:p>
    <w:p w14:paraId="2642B67F" w14:textId="5EA55C51" w:rsidR="00DE76FD" w:rsidRDefault="00DE76FD" w:rsidP="00EF6329">
      <w:pPr>
        <w:pStyle w:val="Akapitzlist"/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rFonts w:asciiTheme="majorHAnsi" w:eastAsia="Times New Roman" w:hAnsiTheme="majorHAnsi" w:cstheme="majorHAnsi"/>
          <w:color w:val="auto"/>
          <w:kern w:val="0"/>
          <w:sz w:val="22"/>
          <w:szCs w:val="22"/>
          <w:lang w:val="pl-PL" w:eastAsia="pl-PL" w:bidi="ar-SA"/>
        </w:rPr>
      </w:pPr>
      <w:r>
        <w:rPr>
          <w:rFonts w:asciiTheme="majorHAnsi" w:eastAsia="Times New Roman" w:hAnsiTheme="majorHAnsi" w:cstheme="majorHAnsi"/>
          <w:color w:val="auto"/>
          <w:kern w:val="0"/>
          <w:sz w:val="22"/>
          <w:szCs w:val="22"/>
          <w:lang w:val="pl-PL" w:eastAsia="pl-PL" w:bidi="ar-SA"/>
        </w:rPr>
        <w:t>Wykonawca zobowiązuje się do:</w:t>
      </w:r>
    </w:p>
    <w:p w14:paraId="08D38B5C" w14:textId="25EF33A6" w:rsidR="00DE76FD" w:rsidRDefault="00DE76FD" w:rsidP="00DE76FD">
      <w:pPr>
        <w:pStyle w:val="Akapitzlist"/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rFonts w:asciiTheme="majorHAnsi" w:eastAsia="Times New Roman" w:hAnsiTheme="majorHAnsi" w:cstheme="majorHAnsi"/>
          <w:color w:val="auto"/>
          <w:kern w:val="0"/>
          <w:sz w:val="22"/>
          <w:szCs w:val="22"/>
          <w:lang w:val="pl-PL" w:eastAsia="pl-PL" w:bidi="ar-SA"/>
        </w:rPr>
      </w:pPr>
      <w:r>
        <w:rPr>
          <w:rFonts w:asciiTheme="majorHAnsi" w:eastAsia="Times New Roman" w:hAnsiTheme="majorHAnsi" w:cstheme="majorHAnsi"/>
          <w:color w:val="auto"/>
          <w:kern w:val="0"/>
          <w:sz w:val="22"/>
          <w:szCs w:val="22"/>
          <w:lang w:val="pl-PL" w:eastAsia="pl-PL" w:bidi="ar-SA"/>
        </w:rPr>
        <w:t>Zachowania w tajemnicy wszelkich informacji o Zamawiającym i przedmiocie niniejszej umowy, jakie uzyskał w związku z jej realizacją,</w:t>
      </w:r>
    </w:p>
    <w:p w14:paraId="0B49B69C" w14:textId="0C5EDF31" w:rsidR="00DE76FD" w:rsidRDefault="00DE76FD" w:rsidP="00DE76FD">
      <w:pPr>
        <w:pStyle w:val="Akapitzlist"/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rFonts w:asciiTheme="majorHAnsi" w:eastAsia="Times New Roman" w:hAnsiTheme="majorHAnsi" w:cstheme="majorHAnsi"/>
          <w:color w:val="auto"/>
          <w:kern w:val="0"/>
          <w:sz w:val="22"/>
          <w:szCs w:val="22"/>
          <w:lang w:val="pl-PL" w:eastAsia="pl-PL" w:bidi="ar-SA"/>
        </w:rPr>
      </w:pPr>
      <w:r>
        <w:rPr>
          <w:rFonts w:asciiTheme="majorHAnsi" w:eastAsia="Times New Roman" w:hAnsiTheme="majorHAnsi" w:cstheme="majorHAnsi"/>
          <w:color w:val="auto"/>
          <w:kern w:val="0"/>
          <w:sz w:val="22"/>
          <w:szCs w:val="22"/>
          <w:lang w:val="pl-PL" w:eastAsia="pl-PL" w:bidi="ar-SA"/>
        </w:rPr>
        <w:t>Przestrzegania wytycznych Zamawiającego o ochronie udostępnionych informacji,</w:t>
      </w:r>
    </w:p>
    <w:p w14:paraId="78EBE28B" w14:textId="244167C1" w:rsidR="00DE76FD" w:rsidRPr="00EF6329" w:rsidRDefault="00DE76FD" w:rsidP="00DE76FD">
      <w:pPr>
        <w:pStyle w:val="Akapitzlist"/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rFonts w:asciiTheme="majorHAnsi" w:eastAsia="Times New Roman" w:hAnsiTheme="majorHAnsi" w:cstheme="majorHAnsi"/>
          <w:color w:val="auto"/>
          <w:kern w:val="0"/>
          <w:sz w:val="22"/>
          <w:szCs w:val="22"/>
          <w:lang w:val="pl-PL" w:eastAsia="pl-PL" w:bidi="ar-SA"/>
        </w:rPr>
      </w:pPr>
      <w:r>
        <w:rPr>
          <w:rFonts w:asciiTheme="majorHAnsi" w:eastAsia="Times New Roman" w:hAnsiTheme="majorHAnsi" w:cstheme="majorHAnsi"/>
          <w:color w:val="auto"/>
          <w:kern w:val="0"/>
          <w:sz w:val="22"/>
          <w:szCs w:val="22"/>
          <w:lang w:val="pl-PL" w:eastAsia="pl-PL" w:bidi="ar-SA"/>
        </w:rPr>
        <w:t>Przestrzegania przepisów ustawy o ochronie danych osobowych</w:t>
      </w:r>
    </w:p>
    <w:p w14:paraId="03C1DBBA" w14:textId="77777777" w:rsidR="00EF6329" w:rsidRPr="00EF6329" w:rsidRDefault="00EF6329" w:rsidP="00EF6329">
      <w:pPr>
        <w:widowControl/>
        <w:tabs>
          <w:tab w:val="left" w:pos="360"/>
        </w:tabs>
        <w:spacing w:line="240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3794ECD5" w14:textId="3A69D3AB" w:rsidR="00EF6329" w:rsidRPr="005359ED" w:rsidRDefault="00DE76FD" w:rsidP="00EF6329">
      <w:pPr>
        <w:overflowPunct w:val="0"/>
        <w:autoSpaceDE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§ 3</w:t>
      </w:r>
    </w:p>
    <w:p w14:paraId="5AAB4679" w14:textId="61C3B124" w:rsidR="006137E5" w:rsidRPr="005359ED" w:rsidRDefault="000D72EF" w:rsidP="000D72EF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“</w:t>
      </w:r>
      <w:proofErr w:type="spellStart"/>
      <w:r w:rsidR="006137E5" w:rsidRPr="005359ED">
        <w:rPr>
          <w:rFonts w:asciiTheme="majorHAnsi" w:hAnsiTheme="majorHAnsi" w:cstheme="majorHAnsi"/>
          <w:b/>
          <w:bCs/>
          <w:sz w:val="22"/>
          <w:szCs w:val="22"/>
        </w:rPr>
        <w:t>Zapłata</w:t>
      </w:r>
      <w:proofErr w:type="spellEnd"/>
      <w:r w:rsidR="006137E5" w:rsidRPr="005359E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6137E5" w:rsidRPr="005359ED">
        <w:rPr>
          <w:rFonts w:asciiTheme="majorHAnsi" w:hAnsiTheme="majorHAnsi" w:cstheme="majorHAnsi"/>
          <w:b/>
          <w:bCs/>
          <w:sz w:val="22"/>
          <w:szCs w:val="22"/>
        </w:rPr>
        <w:t>wynagrodzenia</w:t>
      </w:r>
      <w:proofErr w:type="spellEnd"/>
      <w:r w:rsidR="006137E5" w:rsidRPr="005359ED">
        <w:rPr>
          <w:rFonts w:asciiTheme="majorHAnsi" w:hAnsiTheme="majorHAnsi" w:cstheme="majorHAnsi"/>
          <w:b/>
          <w:bCs/>
          <w:sz w:val="22"/>
          <w:szCs w:val="22"/>
        </w:rPr>
        <w:t>”</w:t>
      </w:r>
    </w:p>
    <w:p w14:paraId="77BB8537" w14:textId="479C192A" w:rsidR="006137E5" w:rsidRPr="005359ED" w:rsidRDefault="006137E5">
      <w:pPr>
        <w:widowControl/>
        <w:numPr>
          <w:ilvl w:val="0"/>
          <w:numId w:val="3"/>
        </w:numPr>
        <w:tabs>
          <w:tab w:val="clear" w:pos="0"/>
          <w:tab w:val="num" w:pos="360"/>
        </w:tabs>
        <w:spacing w:before="120" w:line="240" w:lineRule="auto"/>
        <w:ind w:left="360"/>
        <w:jc w:val="both"/>
        <w:rPr>
          <w:rFonts w:asciiTheme="majorHAnsi" w:hAnsiTheme="majorHAnsi" w:cstheme="majorHAnsi"/>
          <w:color w:val="800080"/>
          <w:sz w:val="22"/>
          <w:szCs w:val="22"/>
        </w:rPr>
      </w:pPr>
      <w:r w:rsidRPr="005359ED">
        <w:rPr>
          <w:rFonts w:asciiTheme="majorHAnsi" w:hAnsiTheme="majorHAnsi" w:cstheme="majorHAnsi"/>
          <w:sz w:val="22"/>
          <w:szCs w:val="22"/>
          <w:lang w:val="pl-PL"/>
        </w:rPr>
        <w:t>Wynagrodzenie ryczałtowe za wy</w:t>
      </w:r>
      <w:r w:rsidR="000D7423">
        <w:rPr>
          <w:rFonts w:asciiTheme="majorHAnsi" w:hAnsiTheme="majorHAnsi" w:cstheme="majorHAnsi"/>
          <w:sz w:val="22"/>
          <w:szCs w:val="22"/>
          <w:lang w:val="pl-PL"/>
        </w:rPr>
        <w:t>konanie przedmiotu umowy wynosi</w:t>
      </w:r>
      <w:r w:rsidRPr="005359ED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  <w:r w:rsidRPr="005359ED">
        <w:rPr>
          <w:rFonts w:asciiTheme="majorHAnsi" w:hAnsiTheme="majorHAnsi" w:cstheme="majorHAnsi"/>
          <w:bCs/>
          <w:sz w:val="22"/>
          <w:szCs w:val="22"/>
          <w:lang w:val="pl-PL"/>
        </w:rPr>
        <w:t>……….</w:t>
      </w:r>
      <w:r w:rsidRPr="005359ED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zł brutto </w:t>
      </w:r>
      <w:r w:rsidRPr="005359ED">
        <w:rPr>
          <w:rFonts w:asciiTheme="majorHAnsi" w:hAnsiTheme="majorHAnsi" w:cstheme="majorHAnsi"/>
          <w:sz w:val="22"/>
          <w:szCs w:val="22"/>
          <w:lang w:val="pl-PL"/>
        </w:rPr>
        <w:t xml:space="preserve"> (słownie: </w:t>
      </w:r>
      <w:r w:rsidRPr="005359ED">
        <w:rPr>
          <w:rFonts w:asciiTheme="majorHAnsi" w:hAnsiTheme="majorHAnsi" w:cstheme="majorHAnsi"/>
          <w:bCs/>
          <w:i/>
          <w:iCs/>
          <w:sz w:val="22"/>
          <w:szCs w:val="22"/>
          <w:lang w:val="pl-PL"/>
        </w:rPr>
        <w:t>……………….</w:t>
      </w:r>
      <w:r w:rsidRPr="005359ED">
        <w:rPr>
          <w:rFonts w:asciiTheme="majorHAnsi" w:hAnsiTheme="majorHAnsi" w:cstheme="majorHAnsi"/>
          <w:sz w:val="22"/>
          <w:szCs w:val="22"/>
          <w:lang w:val="pl-PL"/>
        </w:rPr>
        <w:t xml:space="preserve">), </w:t>
      </w:r>
      <w:bookmarkStart w:id="1" w:name="_Hlk118714439"/>
      <w:r w:rsidRPr="005359ED">
        <w:rPr>
          <w:rFonts w:asciiTheme="majorHAnsi" w:hAnsiTheme="majorHAnsi" w:cstheme="majorHAnsi"/>
          <w:sz w:val="22"/>
          <w:szCs w:val="22"/>
          <w:lang w:val="pl-PL"/>
        </w:rPr>
        <w:t>zgodnie z formularzem oferty stanowiącym załącznik do SWZ</w:t>
      </w:r>
      <w:bookmarkEnd w:id="1"/>
      <w:r w:rsidRPr="005359ED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  <w:proofErr w:type="spellStart"/>
      <w:r w:rsidRPr="005359ED">
        <w:rPr>
          <w:rFonts w:asciiTheme="majorHAnsi" w:hAnsiTheme="majorHAnsi" w:cstheme="majorHAnsi"/>
          <w:sz w:val="22"/>
          <w:szCs w:val="22"/>
        </w:rPr>
        <w:t>Wynagrodzenie</w:t>
      </w:r>
      <w:proofErr w:type="spellEnd"/>
      <w:r w:rsidRPr="005359E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359ED">
        <w:rPr>
          <w:rFonts w:asciiTheme="majorHAnsi" w:hAnsiTheme="majorHAnsi" w:cstheme="majorHAnsi"/>
          <w:sz w:val="22"/>
          <w:szCs w:val="22"/>
        </w:rPr>
        <w:t>zawiera</w:t>
      </w:r>
      <w:proofErr w:type="spellEnd"/>
      <w:r w:rsidRPr="005359E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359ED">
        <w:rPr>
          <w:rFonts w:asciiTheme="majorHAnsi" w:hAnsiTheme="majorHAnsi" w:cstheme="majorHAnsi"/>
          <w:sz w:val="22"/>
          <w:szCs w:val="22"/>
        </w:rPr>
        <w:t>wymagany</w:t>
      </w:r>
      <w:proofErr w:type="spellEnd"/>
      <w:r w:rsidRPr="005359E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359ED">
        <w:rPr>
          <w:rFonts w:asciiTheme="majorHAnsi" w:hAnsiTheme="majorHAnsi" w:cstheme="majorHAnsi"/>
          <w:sz w:val="22"/>
          <w:szCs w:val="22"/>
        </w:rPr>
        <w:t>podatek</w:t>
      </w:r>
      <w:proofErr w:type="spellEnd"/>
      <w:r w:rsidRPr="005359ED">
        <w:rPr>
          <w:rFonts w:asciiTheme="majorHAnsi" w:hAnsiTheme="majorHAnsi" w:cstheme="majorHAnsi"/>
          <w:sz w:val="22"/>
          <w:szCs w:val="22"/>
        </w:rPr>
        <w:t xml:space="preserve"> VAT.</w:t>
      </w:r>
    </w:p>
    <w:p w14:paraId="6FF29972" w14:textId="3BE31CDD" w:rsidR="006137E5" w:rsidRPr="005359ED" w:rsidRDefault="006137E5">
      <w:pPr>
        <w:pStyle w:val="Listapunktowana2"/>
        <w:numPr>
          <w:ilvl w:val="0"/>
          <w:numId w:val="3"/>
        </w:numPr>
        <w:tabs>
          <w:tab w:val="left" w:pos="0"/>
          <w:tab w:val="num" w:pos="360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5359ED">
        <w:rPr>
          <w:rFonts w:asciiTheme="majorHAnsi" w:hAnsiTheme="majorHAnsi" w:cstheme="majorHAnsi"/>
          <w:sz w:val="22"/>
          <w:szCs w:val="22"/>
        </w:rPr>
        <w:t>Wynagrodzenie, o którym mowa w niniejszym paragrafie, ma charakter stały i nie będzie podlegało zmianom.</w:t>
      </w:r>
    </w:p>
    <w:p w14:paraId="48F59E07" w14:textId="0B4A6BBB" w:rsidR="006137E5" w:rsidRPr="005359ED" w:rsidRDefault="006137E5" w:rsidP="006137E5">
      <w:pPr>
        <w:overflowPunct w:val="0"/>
        <w:autoSpaceDE w:val="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11BC56E0" w14:textId="36F53712" w:rsidR="006137E5" w:rsidRPr="005359ED" w:rsidRDefault="00DE76FD" w:rsidP="006137E5">
      <w:pPr>
        <w:overflowPunct w:val="0"/>
        <w:autoSpaceDE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§ 4</w:t>
      </w:r>
    </w:p>
    <w:p w14:paraId="7CB0C882" w14:textId="233FE4DB" w:rsidR="006137E5" w:rsidRPr="007F38FD" w:rsidRDefault="005045FA" w:rsidP="007F38FD">
      <w:pPr>
        <w:pStyle w:val="Tekstpodstawowy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“</w:t>
      </w:r>
      <w:proofErr w:type="spellStart"/>
      <w:r w:rsidR="006137E5" w:rsidRPr="005359ED">
        <w:rPr>
          <w:rFonts w:asciiTheme="majorHAnsi" w:hAnsiTheme="majorHAnsi" w:cstheme="majorHAnsi"/>
          <w:b/>
          <w:sz w:val="22"/>
          <w:szCs w:val="22"/>
        </w:rPr>
        <w:t>Termin</w:t>
      </w:r>
      <w:proofErr w:type="spellEnd"/>
      <w:r w:rsidR="006137E5" w:rsidRPr="005359ED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6137E5" w:rsidRPr="005359ED">
        <w:rPr>
          <w:rFonts w:asciiTheme="majorHAnsi" w:hAnsiTheme="majorHAnsi" w:cstheme="majorHAnsi"/>
          <w:b/>
          <w:sz w:val="22"/>
          <w:szCs w:val="22"/>
        </w:rPr>
        <w:t>wykonania</w:t>
      </w:r>
      <w:proofErr w:type="spellEnd"/>
      <w:r w:rsidR="006137E5" w:rsidRPr="005359ED">
        <w:rPr>
          <w:rFonts w:asciiTheme="majorHAnsi" w:hAnsiTheme="majorHAnsi" w:cstheme="majorHAnsi"/>
          <w:b/>
          <w:sz w:val="22"/>
          <w:szCs w:val="22"/>
        </w:rPr>
        <w:t>”</w:t>
      </w:r>
    </w:p>
    <w:p w14:paraId="250925E8" w14:textId="142B258C" w:rsidR="006137E5" w:rsidRPr="005359ED" w:rsidRDefault="006137E5">
      <w:pPr>
        <w:pStyle w:val="Listapunktowana2"/>
        <w:numPr>
          <w:ilvl w:val="0"/>
          <w:numId w:val="8"/>
        </w:numPr>
        <w:tabs>
          <w:tab w:val="clear" w:pos="706"/>
          <w:tab w:val="left" w:pos="0"/>
          <w:tab w:val="num" w:pos="360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5359ED">
        <w:rPr>
          <w:rFonts w:asciiTheme="majorHAnsi" w:hAnsiTheme="majorHAnsi" w:cstheme="majorHAnsi"/>
          <w:sz w:val="22"/>
          <w:szCs w:val="22"/>
        </w:rPr>
        <w:t xml:space="preserve">Przedmiot umowy winien zostać zrealizowany w terminie </w:t>
      </w:r>
      <w:r w:rsidR="005359ED" w:rsidRPr="005359ED">
        <w:rPr>
          <w:rFonts w:asciiTheme="majorHAnsi" w:hAnsiTheme="majorHAnsi" w:cstheme="majorHAnsi"/>
          <w:sz w:val="22"/>
          <w:szCs w:val="22"/>
        </w:rPr>
        <w:t xml:space="preserve">do 60 </w:t>
      </w:r>
      <w:r w:rsidR="0005516E" w:rsidRPr="005359ED">
        <w:rPr>
          <w:rFonts w:asciiTheme="majorHAnsi" w:hAnsiTheme="majorHAnsi" w:cstheme="majorHAnsi"/>
          <w:sz w:val="22"/>
          <w:szCs w:val="22"/>
        </w:rPr>
        <w:t xml:space="preserve"> dni od dnia podpisania umowy</w:t>
      </w:r>
      <w:r w:rsidRPr="005359ED">
        <w:rPr>
          <w:rFonts w:asciiTheme="majorHAnsi" w:hAnsiTheme="majorHAnsi" w:cstheme="majorHAnsi"/>
          <w:sz w:val="22"/>
          <w:szCs w:val="22"/>
        </w:rPr>
        <w:t>.</w:t>
      </w:r>
    </w:p>
    <w:p w14:paraId="6AFFEBE7" w14:textId="190FC27D" w:rsidR="006137E5" w:rsidRPr="005454EA" w:rsidRDefault="006137E5">
      <w:pPr>
        <w:pStyle w:val="Listapunktowana2"/>
        <w:numPr>
          <w:ilvl w:val="0"/>
          <w:numId w:val="8"/>
        </w:numPr>
        <w:tabs>
          <w:tab w:val="clear" w:pos="706"/>
          <w:tab w:val="left" w:pos="0"/>
          <w:tab w:val="num" w:pos="360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5454EA">
        <w:rPr>
          <w:rFonts w:asciiTheme="majorHAnsi" w:hAnsiTheme="majorHAnsi" w:cstheme="majorHAnsi"/>
          <w:sz w:val="22"/>
          <w:szCs w:val="22"/>
        </w:rPr>
        <w:t>Za termin zakończenia realizacji przedmiotu umowy uważa się datę podpisa</w:t>
      </w:r>
      <w:r w:rsidR="00481A97">
        <w:rPr>
          <w:rFonts w:asciiTheme="majorHAnsi" w:hAnsiTheme="majorHAnsi" w:cstheme="majorHAnsi"/>
          <w:sz w:val="22"/>
          <w:szCs w:val="22"/>
        </w:rPr>
        <w:t>nia protokołu końcowego odbioru</w:t>
      </w:r>
      <w:r w:rsidR="00DC747C">
        <w:rPr>
          <w:rFonts w:asciiTheme="majorHAnsi" w:hAnsiTheme="majorHAnsi" w:cstheme="majorHAnsi"/>
          <w:sz w:val="22"/>
          <w:szCs w:val="22"/>
        </w:rPr>
        <w:t xml:space="preserve"> bez uwag</w:t>
      </w:r>
      <w:r w:rsidR="00481A97">
        <w:rPr>
          <w:rFonts w:asciiTheme="majorHAnsi" w:hAnsiTheme="majorHAnsi" w:cstheme="majorHAnsi"/>
          <w:sz w:val="22"/>
          <w:szCs w:val="22"/>
        </w:rPr>
        <w:t xml:space="preserve"> i potwierdzenie przeprowadzenia szkoleń.</w:t>
      </w:r>
    </w:p>
    <w:p w14:paraId="556F7FFB" w14:textId="77777777" w:rsidR="006137E5" w:rsidRPr="005359ED" w:rsidRDefault="006137E5" w:rsidP="006137E5">
      <w:pPr>
        <w:overflowPunct w:val="0"/>
        <w:autoSpaceDE w:val="0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318D9873" w14:textId="0E4E2F60" w:rsidR="006137E5" w:rsidRPr="005359ED" w:rsidRDefault="00DE76FD" w:rsidP="006137E5">
      <w:pPr>
        <w:overflowPunct w:val="0"/>
        <w:autoSpaceDE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§ 5</w:t>
      </w:r>
    </w:p>
    <w:p w14:paraId="456C39E1" w14:textId="5259ECA1" w:rsidR="006137E5" w:rsidRPr="005359ED" w:rsidRDefault="005045FA" w:rsidP="007F38FD">
      <w:pPr>
        <w:overflowPunct w:val="0"/>
        <w:autoSpaceDE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“</w:t>
      </w:r>
      <w:proofErr w:type="spellStart"/>
      <w:r w:rsidR="006137E5" w:rsidRPr="005359ED">
        <w:rPr>
          <w:rFonts w:asciiTheme="majorHAnsi" w:hAnsiTheme="majorHAnsi" w:cstheme="majorHAnsi"/>
          <w:b/>
          <w:bCs/>
          <w:sz w:val="22"/>
          <w:szCs w:val="22"/>
        </w:rPr>
        <w:t>Warunki</w:t>
      </w:r>
      <w:proofErr w:type="spellEnd"/>
      <w:r w:rsidR="006137E5" w:rsidRPr="005359E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6137E5" w:rsidRPr="005359ED">
        <w:rPr>
          <w:rFonts w:asciiTheme="majorHAnsi" w:hAnsiTheme="majorHAnsi" w:cstheme="majorHAnsi"/>
          <w:b/>
          <w:bCs/>
          <w:sz w:val="22"/>
          <w:szCs w:val="22"/>
        </w:rPr>
        <w:t>płatności</w:t>
      </w:r>
      <w:proofErr w:type="spellEnd"/>
      <w:r w:rsidR="006137E5" w:rsidRPr="005359ED">
        <w:rPr>
          <w:rFonts w:asciiTheme="majorHAnsi" w:hAnsiTheme="majorHAnsi" w:cstheme="majorHAnsi"/>
          <w:b/>
          <w:bCs/>
          <w:sz w:val="22"/>
          <w:szCs w:val="22"/>
        </w:rPr>
        <w:t>”</w:t>
      </w:r>
    </w:p>
    <w:p w14:paraId="07298797" w14:textId="6D45FCAA" w:rsidR="00270821" w:rsidRPr="002818E1" w:rsidRDefault="00270821" w:rsidP="00270821">
      <w:pPr>
        <w:pStyle w:val="Punkt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 w:rsidRPr="002818E1">
        <w:rPr>
          <w:rFonts w:asciiTheme="majorHAnsi" w:hAnsiTheme="majorHAnsi" w:cstheme="majorHAnsi"/>
          <w:sz w:val="22"/>
          <w:szCs w:val="22"/>
        </w:rPr>
        <w:t>Wynagrodzenie za realizację Umowy w</w:t>
      </w:r>
      <w:r w:rsidR="00727F54" w:rsidRPr="002818E1">
        <w:rPr>
          <w:rFonts w:asciiTheme="majorHAnsi" w:hAnsiTheme="majorHAnsi" w:cstheme="majorHAnsi"/>
          <w:sz w:val="22"/>
          <w:szCs w:val="22"/>
        </w:rPr>
        <w:t xml:space="preserve"> zakresie Dostawy i wdrożenia</w:t>
      </w:r>
      <w:r w:rsidRPr="002818E1">
        <w:rPr>
          <w:rFonts w:asciiTheme="majorHAnsi" w:hAnsiTheme="majorHAnsi" w:cstheme="majorHAnsi"/>
          <w:sz w:val="22"/>
          <w:szCs w:val="22"/>
        </w:rPr>
        <w:t xml:space="preserve"> </w:t>
      </w:r>
      <w:r w:rsidR="007D2B86" w:rsidRPr="002818E1">
        <w:rPr>
          <w:rFonts w:asciiTheme="majorHAnsi" w:hAnsiTheme="majorHAnsi" w:cstheme="majorHAnsi"/>
          <w:sz w:val="22"/>
          <w:szCs w:val="22"/>
        </w:rPr>
        <w:t>oprogramowania</w:t>
      </w:r>
      <w:r w:rsidRPr="002818E1">
        <w:rPr>
          <w:rFonts w:asciiTheme="majorHAnsi" w:hAnsiTheme="majorHAnsi" w:cstheme="majorHAnsi"/>
          <w:sz w:val="22"/>
          <w:szCs w:val="22"/>
        </w:rPr>
        <w:t xml:space="preserve"> będzie płatne zgodnie </w:t>
      </w:r>
      <w:r w:rsidR="007D2B86" w:rsidRPr="002818E1">
        <w:rPr>
          <w:rFonts w:asciiTheme="majorHAnsi" w:hAnsiTheme="majorHAnsi" w:cstheme="majorHAnsi"/>
          <w:sz w:val="22"/>
          <w:szCs w:val="22"/>
        </w:rPr>
        <w:t>z formularzem oferty stanowiącym załącznik do SWZ</w:t>
      </w:r>
      <w:r w:rsidRPr="002818E1">
        <w:rPr>
          <w:rFonts w:asciiTheme="majorHAnsi" w:hAnsiTheme="majorHAnsi" w:cstheme="majorHAnsi"/>
          <w:sz w:val="22"/>
          <w:szCs w:val="22"/>
        </w:rPr>
        <w:t>.</w:t>
      </w:r>
    </w:p>
    <w:p w14:paraId="63F55975" w14:textId="0CA4E2F8" w:rsidR="006137E5" w:rsidRPr="005359ED" w:rsidRDefault="006137E5" w:rsidP="00CC4086">
      <w:pPr>
        <w:pStyle w:val="Punkt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 w:rsidRPr="005359ED">
        <w:rPr>
          <w:rFonts w:asciiTheme="majorHAnsi" w:hAnsiTheme="majorHAnsi" w:cstheme="majorHAnsi"/>
          <w:sz w:val="22"/>
          <w:szCs w:val="22"/>
        </w:rPr>
        <w:t>Rozliczenie za Przedmiot Umowy będzie dokonane, po odbiorze końcowym. Podstawą wystawienia faktury końcowej będzie podpi</w:t>
      </w:r>
      <w:r w:rsidR="0073499F">
        <w:rPr>
          <w:rFonts w:asciiTheme="majorHAnsi" w:hAnsiTheme="majorHAnsi" w:cstheme="majorHAnsi"/>
          <w:sz w:val="22"/>
          <w:szCs w:val="22"/>
        </w:rPr>
        <w:t>sany protokół odbioru końcowego</w:t>
      </w:r>
      <w:r w:rsidR="00DC747C">
        <w:rPr>
          <w:rFonts w:asciiTheme="majorHAnsi" w:hAnsiTheme="majorHAnsi" w:cstheme="majorHAnsi"/>
          <w:sz w:val="22"/>
          <w:szCs w:val="22"/>
        </w:rPr>
        <w:t xml:space="preserve"> bez uwag</w:t>
      </w:r>
      <w:r w:rsidR="0073499F">
        <w:rPr>
          <w:rFonts w:asciiTheme="majorHAnsi" w:hAnsiTheme="majorHAnsi" w:cstheme="majorHAnsi"/>
          <w:sz w:val="22"/>
          <w:szCs w:val="22"/>
        </w:rPr>
        <w:t xml:space="preserve"> i potwierdzenie przeprowadzenia szkoleń.</w:t>
      </w:r>
    </w:p>
    <w:p w14:paraId="5675CCD9" w14:textId="6CD46DE6" w:rsidR="006137E5" w:rsidRPr="005359ED" w:rsidRDefault="006137E5" w:rsidP="00CC4086">
      <w:pPr>
        <w:pStyle w:val="Punkt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 w:rsidRPr="005359ED">
        <w:rPr>
          <w:rFonts w:asciiTheme="majorHAnsi" w:hAnsiTheme="majorHAnsi" w:cstheme="majorHAnsi"/>
          <w:sz w:val="22"/>
          <w:szCs w:val="22"/>
        </w:rPr>
        <w:t xml:space="preserve">Wykonawca wystawi fakturę w ciągu 7 dni od daty odbioru końcowego przedmiotu umowy, </w:t>
      </w:r>
      <w:r w:rsidR="00CC4086" w:rsidRPr="005359ED">
        <w:rPr>
          <w:rFonts w:asciiTheme="majorHAnsi" w:hAnsiTheme="majorHAnsi" w:cstheme="majorHAnsi"/>
          <w:sz w:val="22"/>
          <w:szCs w:val="22"/>
        </w:rPr>
        <w:br/>
      </w:r>
      <w:r w:rsidR="0073499F">
        <w:rPr>
          <w:rFonts w:asciiTheme="majorHAnsi" w:hAnsiTheme="majorHAnsi" w:cstheme="majorHAnsi"/>
          <w:sz w:val="22"/>
          <w:szCs w:val="22"/>
        </w:rPr>
        <w:t>a w przypadku określonym w § 6</w:t>
      </w:r>
      <w:r w:rsidRPr="005359ED">
        <w:rPr>
          <w:rFonts w:asciiTheme="majorHAnsi" w:hAnsiTheme="majorHAnsi" w:cstheme="majorHAnsi"/>
          <w:sz w:val="22"/>
          <w:szCs w:val="22"/>
        </w:rPr>
        <w:t xml:space="preserve"> ust. 4 niniejszej umowy, w ciągu 7 dni od dnia usunięcia usterek. </w:t>
      </w:r>
    </w:p>
    <w:p w14:paraId="00407787" w14:textId="0CA0DA1D" w:rsidR="006137E5" w:rsidRPr="005359ED" w:rsidRDefault="006137E5" w:rsidP="00CC4086">
      <w:pPr>
        <w:pStyle w:val="Punkt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 w:rsidRPr="005359ED">
        <w:rPr>
          <w:rFonts w:asciiTheme="majorHAnsi" w:hAnsiTheme="majorHAnsi" w:cstheme="majorHAnsi"/>
          <w:sz w:val="22"/>
          <w:szCs w:val="22"/>
        </w:rPr>
        <w:t>Zapłata faktury VAT nastąpi przelewem z konta Zamawiającego na konto Wykonawcy</w:t>
      </w:r>
      <w:r w:rsidRPr="005359ED">
        <w:rPr>
          <w:rFonts w:asciiTheme="majorHAnsi" w:hAnsiTheme="majorHAnsi" w:cstheme="majorHAnsi"/>
          <w:sz w:val="22"/>
          <w:szCs w:val="22"/>
        </w:rPr>
        <w:br/>
        <w:t>nr ........................................ w ....................................., w terminie do 30 dni kalendarzowych licząc od dnia dostarczenia do siedziby Zamawiającego prawidłowo wystawionej faktury.</w:t>
      </w:r>
    </w:p>
    <w:p w14:paraId="6DCC7A83" w14:textId="472B9E62" w:rsidR="006137E5" w:rsidRPr="005359ED" w:rsidRDefault="006137E5" w:rsidP="00CC4086">
      <w:pPr>
        <w:pStyle w:val="Punkt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 w:rsidRPr="005359ED">
        <w:rPr>
          <w:rFonts w:asciiTheme="majorHAnsi" w:hAnsiTheme="majorHAnsi" w:cstheme="majorHAnsi"/>
          <w:sz w:val="22"/>
          <w:szCs w:val="22"/>
        </w:rPr>
        <w:t>Za termin zapłaty uważa się obciążenie rachunku Zamawiającego.</w:t>
      </w:r>
    </w:p>
    <w:p w14:paraId="398507A0" w14:textId="582C07DE" w:rsidR="00AE79F6" w:rsidRPr="005359ED" w:rsidRDefault="00AE79F6" w:rsidP="00CC4086">
      <w:pPr>
        <w:pStyle w:val="Punkt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 w:rsidRPr="005359ED">
        <w:rPr>
          <w:rFonts w:asciiTheme="majorHAnsi" w:hAnsiTheme="majorHAnsi" w:cstheme="majorHAnsi"/>
          <w:sz w:val="22"/>
          <w:szCs w:val="22"/>
        </w:rPr>
        <w:lastRenderedPageBreak/>
        <w:t>Wykonawca oświadcza, iż wskazany przez niego numer rachunku bankowego, jest rachunkiem dla którego zgodnie z Rozdziałem 3a ustawy z dnia 29 sierpnia 199</w:t>
      </w:r>
      <w:r w:rsidR="00AC5F3A">
        <w:rPr>
          <w:rFonts w:asciiTheme="majorHAnsi" w:hAnsiTheme="majorHAnsi" w:cstheme="majorHAnsi"/>
          <w:sz w:val="22"/>
          <w:szCs w:val="22"/>
        </w:rPr>
        <w:t>7 r. – Prawo Bankowe (Dz.U. 2022 poz. 2324</w:t>
      </w:r>
      <w:r w:rsidRPr="005359ED">
        <w:rPr>
          <w:rFonts w:asciiTheme="majorHAnsi" w:hAnsiTheme="majorHAnsi" w:cstheme="majorHAnsi"/>
          <w:sz w:val="22"/>
          <w:szCs w:val="22"/>
        </w:rPr>
        <w:t>) prowadzony jest rachunek VAT.</w:t>
      </w:r>
    </w:p>
    <w:p w14:paraId="541A06EB" w14:textId="25306FA5" w:rsidR="006137E5" w:rsidRPr="00577F21" w:rsidRDefault="00A069B7" w:rsidP="00577F21">
      <w:pPr>
        <w:pStyle w:val="Punkt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 w:rsidRPr="00A069B7">
        <w:rPr>
          <w:rFonts w:asciiTheme="majorHAnsi" w:hAnsiTheme="majorHAnsi" w:cstheme="majorHAnsi"/>
          <w:sz w:val="22"/>
          <w:szCs w:val="22"/>
        </w:rPr>
        <w:t>Zamawiający zrealizuje zapłatę w ramach płatności podzielonej</w:t>
      </w:r>
      <w:r w:rsidRPr="00A069B7">
        <w:rPr>
          <w:rFonts w:asciiTheme="majorHAnsi" w:hAnsiTheme="majorHAnsi" w:cstheme="majorHAnsi"/>
          <w:sz w:val="22"/>
          <w:szCs w:val="22"/>
          <w:lang w:val="en-US"/>
        </w:rPr>
        <w:t xml:space="preserve"> (Split Payment).</w:t>
      </w:r>
    </w:p>
    <w:p w14:paraId="0588376C" w14:textId="5B4A55F9" w:rsidR="006137E5" w:rsidRPr="005359ED" w:rsidRDefault="00DE76FD" w:rsidP="006137E5">
      <w:pPr>
        <w:overflowPunct w:val="0"/>
        <w:autoSpaceDE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§ 6</w:t>
      </w:r>
    </w:p>
    <w:p w14:paraId="55C2D9BD" w14:textId="4085404F" w:rsidR="006137E5" w:rsidRPr="005359ED" w:rsidRDefault="005045FA" w:rsidP="006137E5">
      <w:pPr>
        <w:overflowPunct w:val="0"/>
        <w:autoSpaceDE w:val="0"/>
        <w:ind w:left="6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“</w:t>
      </w:r>
      <w:proofErr w:type="spellStart"/>
      <w:r w:rsidR="006137E5" w:rsidRPr="005359ED">
        <w:rPr>
          <w:rFonts w:asciiTheme="majorHAnsi" w:hAnsiTheme="majorHAnsi" w:cstheme="majorHAnsi"/>
          <w:b/>
          <w:bCs/>
          <w:sz w:val="22"/>
          <w:szCs w:val="22"/>
        </w:rPr>
        <w:t>Warunki</w:t>
      </w:r>
      <w:proofErr w:type="spellEnd"/>
      <w:r w:rsidR="006137E5" w:rsidRPr="005359E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6137E5" w:rsidRPr="005359ED">
        <w:rPr>
          <w:rFonts w:asciiTheme="majorHAnsi" w:hAnsiTheme="majorHAnsi" w:cstheme="majorHAnsi"/>
          <w:b/>
          <w:bCs/>
          <w:sz w:val="22"/>
          <w:szCs w:val="22"/>
        </w:rPr>
        <w:t>odbioru</w:t>
      </w:r>
      <w:proofErr w:type="spellEnd"/>
      <w:r w:rsidR="006137E5" w:rsidRPr="005359ED">
        <w:rPr>
          <w:rFonts w:asciiTheme="majorHAnsi" w:hAnsiTheme="majorHAnsi" w:cstheme="majorHAnsi"/>
          <w:b/>
          <w:bCs/>
          <w:sz w:val="22"/>
          <w:szCs w:val="22"/>
        </w:rPr>
        <w:t>”</w:t>
      </w:r>
    </w:p>
    <w:p w14:paraId="2F2807A5" w14:textId="77777777" w:rsidR="006137E5" w:rsidRPr="005359ED" w:rsidRDefault="006137E5" w:rsidP="006137E5">
      <w:pPr>
        <w:overflowPunct w:val="0"/>
        <w:autoSpaceDE w:val="0"/>
        <w:ind w:left="6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2DBA1292" w14:textId="77777777" w:rsidR="006137E5" w:rsidRPr="005359ED" w:rsidRDefault="006137E5">
      <w:pPr>
        <w:pStyle w:val="Listapunktowana2"/>
        <w:numPr>
          <w:ilvl w:val="0"/>
          <w:numId w:val="1"/>
        </w:numPr>
        <w:tabs>
          <w:tab w:val="left" w:pos="0"/>
          <w:tab w:val="num" w:pos="360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5359ED">
        <w:rPr>
          <w:rFonts w:asciiTheme="majorHAnsi" w:hAnsiTheme="majorHAnsi" w:cstheme="majorHAnsi"/>
          <w:sz w:val="22"/>
          <w:szCs w:val="22"/>
        </w:rPr>
        <w:t>Odbiór prac  odbędzie się na podstawie protokołu odbioru końcowego w terminie do 7 dni od daty pisemnego zgłoszenia przez Wykonawcę gotowości do odbioru zadania.</w:t>
      </w:r>
    </w:p>
    <w:p w14:paraId="56672568" w14:textId="77777777" w:rsidR="006137E5" w:rsidRPr="005359ED" w:rsidRDefault="006137E5">
      <w:pPr>
        <w:pStyle w:val="Listapunktowana2"/>
        <w:numPr>
          <w:ilvl w:val="0"/>
          <w:numId w:val="1"/>
        </w:numPr>
        <w:tabs>
          <w:tab w:val="left" w:pos="0"/>
          <w:tab w:val="num" w:pos="360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5359ED">
        <w:rPr>
          <w:rFonts w:asciiTheme="majorHAnsi" w:hAnsiTheme="majorHAnsi" w:cstheme="majorHAnsi"/>
          <w:sz w:val="22"/>
          <w:szCs w:val="22"/>
        </w:rPr>
        <w:t>Protokół odbioru powinien zawierać w szczególności: miejsce i datę sporządzenia oraz uwagi i zastrzeżenia oraz podpisy członków Komisji  odbiorowej.</w:t>
      </w:r>
    </w:p>
    <w:p w14:paraId="4E12F3BA" w14:textId="77777777" w:rsidR="006137E5" w:rsidRPr="005359ED" w:rsidRDefault="006137E5">
      <w:pPr>
        <w:pStyle w:val="Listapunktowana2"/>
        <w:numPr>
          <w:ilvl w:val="0"/>
          <w:numId w:val="1"/>
        </w:numPr>
        <w:tabs>
          <w:tab w:val="left" w:pos="0"/>
          <w:tab w:val="num" w:pos="360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5359ED">
        <w:rPr>
          <w:rFonts w:asciiTheme="majorHAnsi" w:hAnsiTheme="majorHAnsi" w:cstheme="majorHAnsi"/>
          <w:sz w:val="22"/>
          <w:szCs w:val="22"/>
        </w:rPr>
        <w:t xml:space="preserve">Zamawiający odmówi odebrania przedmiotu umowy, jeżeli przedmiot umowy zostanie wykonany nieprawidłowo, w szczególności będzie posiadał wady. </w:t>
      </w:r>
    </w:p>
    <w:p w14:paraId="481D0475" w14:textId="77777777" w:rsidR="006137E5" w:rsidRPr="005359ED" w:rsidRDefault="006137E5">
      <w:pPr>
        <w:pStyle w:val="Listapunktowana2"/>
        <w:numPr>
          <w:ilvl w:val="0"/>
          <w:numId w:val="1"/>
        </w:numPr>
        <w:tabs>
          <w:tab w:val="left" w:pos="0"/>
          <w:tab w:val="num" w:pos="360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5359ED">
        <w:rPr>
          <w:rFonts w:asciiTheme="majorHAnsi" w:hAnsiTheme="majorHAnsi" w:cstheme="majorHAnsi"/>
          <w:sz w:val="22"/>
          <w:szCs w:val="22"/>
        </w:rPr>
        <w:t>W przypadku nie odebrania przez Zamawiającego wykonanych prac Wykonawca zobowiązany jest do usunięcia wskazanych w uwagach nieprawidłowości w terminie 7 dni od daty otrzymania informacji o nie odebraniu prac lub o wadach i usterkach.</w:t>
      </w:r>
    </w:p>
    <w:p w14:paraId="1C40C6D6" w14:textId="77777777" w:rsidR="006137E5" w:rsidRDefault="006137E5">
      <w:pPr>
        <w:pStyle w:val="Listapunktowana2"/>
        <w:numPr>
          <w:ilvl w:val="0"/>
          <w:numId w:val="1"/>
        </w:numPr>
        <w:tabs>
          <w:tab w:val="left" w:pos="0"/>
          <w:tab w:val="num" w:pos="360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5359ED">
        <w:rPr>
          <w:rFonts w:asciiTheme="majorHAnsi" w:hAnsiTheme="majorHAnsi" w:cstheme="majorHAnsi"/>
          <w:sz w:val="22"/>
          <w:szCs w:val="22"/>
        </w:rPr>
        <w:t>Wykonawca obowiązany jest do udokumentowania w sposób określony obowiązującymi przepisami prawidłowego pod względem jakościowym i rzeczowym wykonania przedmiotu umowy.</w:t>
      </w:r>
    </w:p>
    <w:p w14:paraId="76BB73BB" w14:textId="3D475373" w:rsidR="00BA048A" w:rsidRPr="00202D45" w:rsidRDefault="00BA048A">
      <w:pPr>
        <w:pStyle w:val="Listapunktowana2"/>
        <w:numPr>
          <w:ilvl w:val="0"/>
          <w:numId w:val="1"/>
        </w:numPr>
        <w:tabs>
          <w:tab w:val="left" w:pos="0"/>
          <w:tab w:val="num" w:pos="360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202D45">
        <w:rPr>
          <w:rFonts w:asciiTheme="majorHAnsi" w:hAnsiTheme="majorHAnsi" w:cstheme="majorHAnsi"/>
          <w:sz w:val="22"/>
          <w:szCs w:val="22"/>
        </w:rPr>
        <w:t>Wykonawca zobowiązuje się przekazać Zamawiającemu, najpóźniej w dniu odbioru, dokumenty licencyjne.</w:t>
      </w:r>
    </w:p>
    <w:p w14:paraId="45508691" w14:textId="73B4BB8E" w:rsidR="00BA048A" w:rsidRPr="00202D45" w:rsidRDefault="00BA048A">
      <w:pPr>
        <w:pStyle w:val="Listapunktowana2"/>
        <w:numPr>
          <w:ilvl w:val="0"/>
          <w:numId w:val="1"/>
        </w:numPr>
        <w:tabs>
          <w:tab w:val="left" w:pos="0"/>
          <w:tab w:val="num" w:pos="360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202D45">
        <w:rPr>
          <w:rFonts w:asciiTheme="majorHAnsi" w:hAnsiTheme="majorHAnsi" w:cstheme="majorHAnsi"/>
          <w:sz w:val="22"/>
          <w:szCs w:val="22"/>
        </w:rPr>
        <w:t>Wykonawca odpowiada za prawidłowe działanie urządzeń oraz oprogramowania objętego przedmiotem zamówienia i przyjmuje wszelką odpowiedzialność za konsekwencje błędnego wykonania.</w:t>
      </w:r>
    </w:p>
    <w:p w14:paraId="5BB43099" w14:textId="71676D90" w:rsidR="006137E5" w:rsidRPr="005359ED" w:rsidRDefault="006137E5" w:rsidP="006137E5">
      <w:pPr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2AB9517F" w14:textId="6EF4F993" w:rsidR="006137E5" w:rsidRPr="005359ED" w:rsidRDefault="00DE76FD" w:rsidP="006137E5">
      <w:pPr>
        <w:pStyle w:val="Listapunktowana2"/>
        <w:tabs>
          <w:tab w:val="left" w:pos="0"/>
        </w:tabs>
        <w:ind w:left="0" w:firstLine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§ 7</w:t>
      </w:r>
    </w:p>
    <w:p w14:paraId="38318D98" w14:textId="4AF347D6" w:rsidR="00495E92" w:rsidRPr="005359ED" w:rsidRDefault="005045FA" w:rsidP="00495E92">
      <w:pPr>
        <w:tabs>
          <w:tab w:val="left" w:pos="0"/>
        </w:tabs>
        <w:overflowPunct w:val="0"/>
        <w:autoSpaceDE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495E92">
        <w:rPr>
          <w:rFonts w:asciiTheme="majorHAnsi" w:hAnsiTheme="majorHAnsi" w:cstheme="majorHAnsi"/>
          <w:b/>
          <w:bCs/>
          <w:sz w:val="22"/>
          <w:szCs w:val="22"/>
        </w:rPr>
        <w:t>“</w:t>
      </w:r>
      <w:proofErr w:type="spellStart"/>
      <w:r w:rsidR="00495E92">
        <w:rPr>
          <w:rFonts w:asciiTheme="majorHAnsi" w:hAnsiTheme="majorHAnsi" w:cstheme="majorHAnsi"/>
          <w:b/>
          <w:bCs/>
          <w:sz w:val="22"/>
          <w:szCs w:val="22"/>
        </w:rPr>
        <w:t>Nadzór</w:t>
      </w:r>
      <w:proofErr w:type="spellEnd"/>
      <w:r w:rsidR="00495E9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495E92">
        <w:rPr>
          <w:rFonts w:asciiTheme="majorHAnsi" w:hAnsiTheme="majorHAnsi" w:cstheme="majorHAnsi"/>
          <w:b/>
          <w:bCs/>
          <w:sz w:val="22"/>
          <w:szCs w:val="22"/>
        </w:rPr>
        <w:t>nad</w:t>
      </w:r>
      <w:proofErr w:type="spellEnd"/>
      <w:r w:rsidR="00495E9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495E92">
        <w:rPr>
          <w:rFonts w:asciiTheme="majorHAnsi" w:hAnsiTheme="majorHAnsi" w:cstheme="majorHAnsi"/>
          <w:b/>
          <w:bCs/>
          <w:sz w:val="22"/>
          <w:szCs w:val="22"/>
        </w:rPr>
        <w:t>realizacją</w:t>
      </w:r>
      <w:proofErr w:type="spellEnd"/>
      <w:r w:rsidR="00495E9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495E92">
        <w:rPr>
          <w:rFonts w:asciiTheme="majorHAnsi" w:hAnsiTheme="majorHAnsi" w:cstheme="majorHAnsi"/>
          <w:b/>
          <w:bCs/>
          <w:sz w:val="22"/>
          <w:szCs w:val="22"/>
        </w:rPr>
        <w:t>zamówienia</w:t>
      </w:r>
      <w:proofErr w:type="spellEnd"/>
      <w:r w:rsidR="00495E92">
        <w:rPr>
          <w:rFonts w:asciiTheme="majorHAnsi" w:hAnsiTheme="majorHAnsi" w:cstheme="majorHAnsi"/>
          <w:b/>
          <w:bCs/>
          <w:sz w:val="22"/>
          <w:szCs w:val="22"/>
        </w:rPr>
        <w:t>”</w:t>
      </w:r>
    </w:p>
    <w:p w14:paraId="7C77BE9E" w14:textId="77777777" w:rsidR="006137E5" w:rsidRPr="005359ED" w:rsidRDefault="006137E5" w:rsidP="006137E5">
      <w:pPr>
        <w:tabs>
          <w:tab w:val="left" w:pos="0"/>
        </w:tabs>
        <w:overflowPunct w:val="0"/>
        <w:autoSpaceDE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18D8B746" w14:textId="0BB8A4CE" w:rsidR="006137E5" w:rsidRPr="005359ED" w:rsidRDefault="006137E5" w:rsidP="00BA048A">
      <w:pPr>
        <w:pStyle w:val="Listapunktowana2"/>
        <w:numPr>
          <w:ilvl w:val="3"/>
          <w:numId w:val="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5359ED">
        <w:rPr>
          <w:rFonts w:asciiTheme="majorHAnsi" w:hAnsiTheme="majorHAnsi" w:cstheme="majorHAnsi"/>
          <w:sz w:val="22"/>
          <w:szCs w:val="22"/>
        </w:rPr>
        <w:t>Zamawiający wyznacza do kontaktów i koordynacji realizacji zamówienia oraz odbioru przedmiotu umowy Zespół w składzie:</w:t>
      </w:r>
    </w:p>
    <w:p w14:paraId="4CFBC648" w14:textId="5365B61F" w:rsidR="006137E5" w:rsidRPr="005359ED" w:rsidRDefault="006137E5" w:rsidP="006137E5">
      <w:pPr>
        <w:pStyle w:val="Tekstpodstawowywcity21"/>
        <w:tabs>
          <w:tab w:val="left" w:pos="720"/>
        </w:tabs>
        <w:ind w:firstLine="0"/>
        <w:rPr>
          <w:rFonts w:asciiTheme="majorHAnsi" w:hAnsiTheme="majorHAnsi" w:cstheme="majorHAnsi"/>
          <w:sz w:val="22"/>
          <w:szCs w:val="22"/>
        </w:rPr>
      </w:pPr>
      <w:r w:rsidRPr="005359ED">
        <w:rPr>
          <w:rFonts w:asciiTheme="majorHAnsi" w:hAnsiTheme="majorHAnsi" w:cstheme="majorHAnsi"/>
          <w:sz w:val="22"/>
          <w:szCs w:val="22"/>
        </w:rPr>
        <w:t xml:space="preserve">– </w:t>
      </w:r>
      <w:r w:rsidR="005359ED" w:rsidRPr="005359ED">
        <w:rPr>
          <w:rFonts w:asciiTheme="majorHAnsi" w:hAnsiTheme="majorHAnsi" w:cstheme="majorHAnsi"/>
          <w:sz w:val="22"/>
          <w:szCs w:val="22"/>
        </w:rPr>
        <w:t>Grzegorz Sobel</w:t>
      </w:r>
      <w:r w:rsidRPr="005359ED">
        <w:rPr>
          <w:rFonts w:asciiTheme="majorHAnsi" w:hAnsiTheme="majorHAnsi" w:cstheme="majorHAnsi"/>
          <w:sz w:val="22"/>
          <w:szCs w:val="22"/>
        </w:rPr>
        <w:t xml:space="preserve">, nr tel. </w:t>
      </w:r>
      <w:r w:rsidR="005359ED" w:rsidRPr="005359ED">
        <w:rPr>
          <w:rFonts w:asciiTheme="majorHAnsi" w:hAnsiTheme="majorHAnsi" w:cstheme="majorHAnsi"/>
          <w:sz w:val="22"/>
          <w:szCs w:val="22"/>
        </w:rPr>
        <w:t xml:space="preserve">33 </w:t>
      </w:r>
      <w:r w:rsidR="005359ED" w:rsidRPr="005359ED">
        <w:rPr>
          <w:rFonts w:ascii="Calibri Light" w:hAnsi="Calibri Light" w:cs="Calibri Light"/>
          <w:sz w:val="22"/>
          <w:szCs w:val="22"/>
        </w:rPr>
        <w:t>82 80 159</w:t>
      </w:r>
    </w:p>
    <w:p w14:paraId="71F2876D" w14:textId="5E330B33" w:rsidR="006137E5" w:rsidRPr="005359ED" w:rsidRDefault="006137E5" w:rsidP="006137E5">
      <w:pPr>
        <w:pStyle w:val="Tekstpodstawowywcity21"/>
        <w:tabs>
          <w:tab w:val="left" w:pos="720"/>
        </w:tabs>
        <w:ind w:firstLine="0"/>
        <w:rPr>
          <w:rFonts w:asciiTheme="majorHAnsi" w:hAnsiTheme="majorHAnsi" w:cstheme="majorHAnsi"/>
          <w:sz w:val="22"/>
          <w:szCs w:val="22"/>
        </w:rPr>
      </w:pPr>
      <w:r w:rsidRPr="005359ED">
        <w:rPr>
          <w:rFonts w:asciiTheme="majorHAnsi" w:hAnsiTheme="majorHAnsi" w:cstheme="majorHAnsi"/>
          <w:sz w:val="22"/>
          <w:szCs w:val="22"/>
        </w:rPr>
        <w:t xml:space="preserve">– </w:t>
      </w:r>
      <w:r w:rsidR="005359ED" w:rsidRPr="005359ED">
        <w:rPr>
          <w:rFonts w:asciiTheme="majorHAnsi" w:hAnsiTheme="majorHAnsi" w:cstheme="majorHAnsi"/>
          <w:sz w:val="22"/>
          <w:szCs w:val="22"/>
        </w:rPr>
        <w:t>Szymon Goliński</w:t>
      </w:r>
      <w:r w:rsidRPr="005359ED">
        <w:rPr>
          <w:rFonts w:asciiTheme="majorHAnsi" w:hAnsiTheme="majorHAnsi" w:cstheme="majorHAnsi"/>
          <w:sz w:val="22"/>
          <w:szCs w:val="22"/>
        </w:rPr>
        <w:t xml:space="preserve">, nr tel. </w:t>
      </w:r>
      <w:r w:rsidR="005359ED" w:rsidRPr="005359ED">
        <w:rPr>
          <w:rFonts w:asciiTheme="majorHAnsi" w:hAnsiTheme="majorHAnsi" w:cstheme="majorHAnsi"/>
          <w:sz w:val="22"/>
          <w:szCs w:val="22"/>
        </w:rPr>
        <w:t xml:space="preserve">33 </w:t>
      </w:r>
      <w:r w:rsidR="005359ED" w:rsidRPr="005359ED">
        <w:rPr>
          <w:rFonts w:ascii="Calibri Light" w:hAnsi="Calibri Light" w:cs="Calibri Light"/>
          <w:sz w:val="22"/>
          <w:szCs w:val="22"/>
        </w:rPr>
        <w:t>82 80</w:t>
      </w:r>
      <w:r w:rsidR="005045FA">
        <w:rPr>
          <w:rFonts w:ascii="Calibri Light" w:hAnsi="Calibri Light" w:cs="Calibri Light"/>
          <w:sz w:val="22"/>
          <w:szCs w:val="22"/>
        </w:rPr>
        <w:t> </w:t>
      </w:r>
      <w:r w:rsidR="005359ED" w:rsidRPr="005359ED">
        <w:rPr>
          <w:rFonts w:ascii="Calibri Light" w:hAnsi="Calibri Light" w:cs="Calibri Light"/>
          <w:sz w:val="22"/>
          <w:szCs w:val="22"/>
        </w:rPr>
        <w:t>169</w:t>
      </w:r>
      <w:r w:rsidR="005045FA">
        <w:rPr>
          <w:rFonts w:ascii="Calibri Light" w:hAnsi="Calibri Light" w:cs="Calibri Light"/>
          <w:sz w:val="22"/>
          <w:szCs w:val="22"/>
        </w:rPr>
        <w:t xml:space="preserve"> </w:t>
      </w:r>
    </w:p>
    <w:p w14:paraId="0042678C" w14:textId="509A7445" w:rsidR="006137E5" w:rsidRPr="005359ED" w:rsidRDefault="006137E5" w:rsidP="00BA048A">
      <w:pPr>
        <w:pStyle w:val="Listapunktowana2"/>
        <w:numPr>
          <w:ilvl w:val="3"/>
          <w:numId w:val="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5359ED">
        <w:rPr>
          <w:rFonts w:asciiTheme="majorHAnsi" w:hAnsiTheme="majorHAnsi" w:cstheme="majorHAnsi"/>
          <w:sz w:val="22"/>
          <w:szCs w:val="22"/>
        </w:rPr>
        <w:t xml:space="preserve">Po stronie Wykonawcy pracami stanowiącymi przedmiot umowy kieruje: </w:t>
      </w:r>
    </w:p>
    <w:p w14:paraId="0E8B1E95" w14:textId="77777777" w:rsidR="006137E5" w:rsidRPr="005359ED" w:rsidRDefault="006137E5" w:rsidP="006137E5">
      <w:pPr>
        <w:pStyle w:val="Tekstpodstawowywcity21"/>
        <w:tabs>
          <w:tab w:val="left" w:pos="720"/>
        </w:tabs>
        <w:ind w:firstLine="0"/>
        <w:rPr>
          <w:rFonts w:asciiTheme="majorHAnsi" w:hAnsiTheme="majorHAnsi" w:cstheme="majorHAnsi"/>
          <w:sz w:val="22"/>
          <w:szCs w:val="22"/>
        </w:rPr>
      </w:pPr>
      <w:r w:rsidRPr="005359ED">
        <w:rPr>
          <w:rFonts w:asciiTheme="majorHAnsi" w:hAnsiTheme="majorHAnsi" w:cstheme="majorHAnsi"/>
          <w:sz w:val="22"/>
          <w:szCs w:val="22"/>
        </w:rPr>
        <w:t>– ………………………………………….., nr tel. …………………………….</w:t>
      </w:r>
    </w:p>
    <w:p w14:paraId="0A2100DE" w14:textId="77777777" w:rsidR="006137E5" w:rsidRDefault="006137E5" w:rsidP="006137E5">
      <w:pPr>
        <w:pStyle w:val="Tekstpodstawowywcity21"/>
        <w:tabs>
          <w:tab w:val="left" w:pos="720"/>
        </w:tabs>
        <w:ind w:firstLine="0"/>
        <w:rPr>
          <w:rFonts w:asciiTheme="majorHAnsi" w:hAnsiTheme="majorHAnsi" w:cstheme="majorHAnsi"/>
          <w:sz w:val="22"/>
          <w:szCs w:val="22"/>
        </w:rPr>
      </w:pPr>
      <w:r w:rsidRPr="005359ED">
        <w:rPr>
          <w:rFonts w:asciiTheme="majorHAnsi" w:hAnsiTheme="majorHAnsi" w:cstheme="majorHAnsi"/>
          <w:sz w:val="22"/>
          <w:szCs w:val="22"/>
        </w:rPr>
        <w:t>– ………………………………………….., nr tel. …………………………….</w:t>
      </w:r>
    </w:p>
    <w:p w14:paraId="506B6996" w14:textId="62274BC0" w:rsidR="00BA048A" w:rsidRDefault="00BA048A" w:rsidP="00BA048A">
      <w:pPr>
        <w:pStyle w:val="Tekstpodstawowywcity21"/>
        <w:numPr>
          <w:ilvl w:val="3"/>
          <w:numId w:val="8"/>
        </w:numPr>
        <w:tabs>
          <w:tab w:val="left" w:pos="720"/>
        </w:tabs>
        <w:rPr>
          <w:rFonts w:asciiTheme="majorHAnsi" w:hAnsiTheme="majorHAnsi" w:cstheme="majorHAnsi"/>
          <w:sz w:val="22"/>
          <w:szCs w:val="22"/>
        </w:rPr>
      </w:pPr>
      <w:r w:rsidRPr="00BA048A">
        <w:rPr>
          <w:rFonts w:asciiTheme="majorHAnsi" w:hAnsiTheme="majorHAnsi" w:cstheme="majorHAnsi"/>
          <w:sz w:val="22"/>
          <w:szCs w:val="22"/>
        </w:rPr>
        <w:t>Z</w:t>
      </w:r>
      <w:r>
        <w:rPr>
          <w:rFonts w:asciiTheme="majorHAnsi" w:hAnsiTheme="majorHAnsi" w:cstheme="majorHAnsi"/>
          <w:sz w:val="22"/>
          <w:szCs w:val="22"/>
        </w:rPr>
        <w:t>miana</w:t>
      </w:r>
      <w:r w:rsidRPr="00BA048A">
        <w:rPr>
          <w:rFonts w:asciiTheme="majorHAnsi" w:hAnsiTheme="majorHAnsi" w:cstheme="majorHAnsi"/>
          <w:sz w:val="22"/>
          <w:szCs w:val="22"/>
        </w:rPr>
        <w:t xml:space="preserve"> osób następuje poprzez pisemne zgłoszenie tego faktu drugiej stronie i nie wymaga zawarcia aneksu do umowy,</w:t>
      </w:r>
    </w:p>
    <w:p w14:paraId="0BC7A76F" w14:textId="77777777" w:rsidR="002818E1" w:rsidRPr="005359ED" w:rsidRDefault="002818E1" w:rsidP="00BA048A">
      <w:pPr>
        <w:pStyle w:val="Tekstpodstawowywcity21"/>
        <w:tabs>
          <w:tab w:val="left" w:pos="720"/>
        </w:tabs>
        <w:ind w:left="0" w:firstLine="0"/>
        <w:rPr>
          <w:rFonts w:asciiTheme="majorHAnsi" w:hAnsiTheme="majorHAnsi" w:cstheme="majorHAnsi"/>
          <w:sz w:val="22"/>
          <w:szCs w:val="22"/>
        </w:rPr>
      </w:pPr>
    </w:p>
    <w:p w14:paraId="7D0B08FF" w14:textId="7D0DAE6B" w:rsidR="002818E1" w:rsidRDefault="00DE76FD" w:rsidP="002818E1">
      <w:pPr>
        <w:pStyle w:val="Listapunktowana2"/>
        <w:tabs>
          <w:tab w:val="left" w:pos="0"/>
        </w:tabs>
        <w:ind w:left="0" w:firstLine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§ 8</w:t>
      </w:r>
    </w:p>
    <w:p w14:paraId="3568FF34" w14:textId="49BCC16C" w:rsidR="002818E1" w:rsidRDefault="00495E92" w:rsidP="002818E1">
      <w:pPr>
        <w:pStyle w:val="Listapunktowana2"/>
        <w:tabs>
          <w:tab w:val="left" w:pos="0"/>
        </w:tabs>
        <w:ind w:left="0" w:firstLine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„Gwarancja”</w:t>
      </w:r>
    </w:p>
    <w:p w14:paraId="4EA1773D" w14:textId="77777777" w:rsidR="00495E92" w:rsidRDefault="00495E92" w:rsidP="00495E92">
      <w:pPr>
        <w:pStyle w:val="Listapunktowana2"/>
        <w:numPr>
          <w:ilvl w:val="0"/>
          <w:numId w:val="33"/>
        </w:numPr>
        <w:tabs>
          <w:tab w:val="left" w:pos="0"/>
        </w:tabs>
        <w:jc w:val="both"/>
        <w:rPr>
          <w:rFonts w:ascii="Calibri Light" w:hAnsi="Calibri Light" w:cs="Calibri Light"/>
          <w:bCs/>
          <w:sz w:val="22"/>
          <w:szCs w:val="22"/>
        </w:rPr>
      </w:pPr>
      <w:r w:rsidRPr="004440E5">
        <w:rPr>
          <w:rFonts w:ascii="Calibri Light" w:hAnsi="Calibri Light" w:cs="Calibri Light"/>
          <w:bCs/>
          <w:sz w:val="22"/>
          <w:szCs w:val="22"/>
        </w:rPr>
        <w:t>Wykonawca udziela Zamawiającemu gwarancji jakości na całość przedmiotu</w:t>
      </w:r>
      <w:r>
        <w:rPr>
          <w:rFonts w:ascii="Calibri Light" w:hAnsi="Calibri Light" w:cs="Calibri Light"/>
          <w:bCs/>
          <w:sz w:val="22"/>
          <w:szCs w:val="22"/>
        </w:rPr>
        <w:t xml:space="preserve"> umowy.</w:t>
      </w:r>
    </w:p>
    <w:p w14:paraId="23682FB6" w14:textId="77777777" w:rsidR="00495E92" w:rsidRPr="004440E5" w:rsidRDefault="00495E92" w:rsidP="00495E92">
      <w:pPr>
        <w:pStyle w:val="Listapunktowana2"/>
        <w:numPr>
          <w:ilvl w:val="0"/>
          <w:numId w:val="33"/>
        </w:numPr>
        <w:tabs>
          <w:tab w:val="left" w:pos="0"/>
        </w:tabs>
        <w:jc w:val="both"/>
        <w:rPr>
          <w:rFonts w:ascii="Calibri Light" w:hAnsi="Calibri Light" w:cs="Calibri Light"/>
          <w:bCs/>
          <w:sz w:val="22"/>
          <w:szCs w:val="22"/>
        </w:rPr>
      </w:pPr>
      <w:r w:rsidRPr="004440E5">
        <w:rPr>
          <w:rFonts w:ascii="Calibri Light" w:hAnsi="Calibri Light" w:cs="Calibri Light"/>
          <w:bCs/>
          <w:sz w:val="22"/>
          <w:szCs w:val="22"/>
        </w:rPr>
        <w:t>Okres gwarancji wynosi …… miesięcy licząc od dnia zakończenia wdrożenia, potwierdzonego bezusterkowym protokołem odbioru, podpisanym przez Strony Umowy.</w:t>
      </w:r>
    </w:p>
    <w:p w14:paraId="6EFB2DB5" w14:textId="77777777" w:rsidR="00495E92" w:rsidRDefault="00495E92" w:rsidP="00495E92">
      <w:pPr>
        <w:pStyle w:val="Listapunktowana2"/>
        <w:numPr>
          <w:ilvl w:val="0"/>
          <w:numId w:val="33"/>
        </w:numPr>
        <w:tabs>
          <w:tab w:val="left" w:pos="0"/>
        </w:tabs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W ramach obsługi gwarancyjnej Wykonawca jest zobowiązany do usunięcia wszystkich wykrytych przez Wykonawcą lub Zamawiającego błędów, wad, usterek, awarii i niesprawności.</w:t>
      </w:r>
    </w:p>
    <w:p w14:paraId="35157BBB" w14:textId="77777777" w:rsidR="00495E92" w:rsidRDefault="00495E92" w:rsidP="00495E92">
      <w:pPr>
        <w:pStyle w:val="Listapunktowana2"/>
        <w:numPr>
          <w:ilvl w:val="0"/>
          <w:numId w:val="33"/>
        </w:numPr>
        <w:tabs>
          <w:tab w:val="left" w:pos="0"/>
        </w:tabs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Wszelkie zmiany funkcjonalne Systemu wynikające z wymagań prawnych w okresie gwarancji są po stronie Wykonawcy.</w:t>
      </w:r>
    </w:p>
    <w:p w14:paraId="14387BE5" w14:textId="77777777" w:rsidR="00495E92" w:rsidRDefault="00495E92" w:rsidP="00495E92">
      <w:pPr>
        <w:pStyle w:val="Listapunktowana2"/>
        <w:numPr>
          <w:ilvl w:val="0"/>
          <w:numId w:val="33"/>
        </w:numPr>
        <w:tabs>
          <w:tab w:val="left" w:pos="0"/>
        </w:tabs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lastRenderedPageBreak/>
        <w:t>Gwarancja obejmuje oświadczenie Wykonawcy, że Oprogramowanie spełnia wymogi jakościowe i techniczne określone w wymaganiach Specyfikacji.</w:t>
      </w:r>
    </w:p>
    <w:p w14:paraId="55F5B431" w14:textId="73A8D376" w:rsidR="00495E92" w:rsidRDefault="00495E92" w:rsidP="00495E92">
      <w:pPr>
        <w:pStyle w:val="Listapunktowana2"/>
        <w:numPr>
          <w:ilvl w:val="0"/>
          <w:numId w:val="33"/>
        </w:numPr>
        <w:tabs>
          <w:tab w:val="left" w:pos="0"/>
        </w:tabs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Wykonawca zobowiązuje się w ramach gwarancji, w całości na wła</w:t>
      </w:r>
      <w:r w:rsidR="00370368">
        <w:rPr>
          <w:rFonts w:ascii="Calibri Light" w:hAnsi="Calibri Light" w:cs="Calibri Light"/>
          <w:bCs/>
          <w:sz w:val="22"/>
          <w:szCs w:val="22"/>
        </w:rPr>
        <w:t xml:space="preserve">sny koszt,  do </w:t>
      </w:r>
      <w:r>
        <w:rPr>
          <w:rFonts w:ascii="Calibri Light" w:hAnsi="Calibri Light" w:cs="Calibri Light"/>
          <w:bCs/>
          <w:sz w:val="22"/>
          <w:szCs w:val="22"/>
        </w:rPr>
        <w:t xml:space="preserve"> wsparcia w zakresie:</w:t>
      </w:r>
    </w:p>
    <w:p w14:paraId="4E0E97E3" w14:textId="77777777" w:rsidR="00495E92" w:rsidRPr="000A5FF2" w:rsidRDefault="00495E92" w:rsidP="00495E92">
      <w:pPr>
        <w:pStyle w:val="Tekstpodstawowywcity2"/>
        <w:widowControl/>
        <w:numPr>
          <w:ilvl w:val="0"/>
          <w:numId w:val="24"/>
        </w:numPr>
        <w:suppressAutoHyphens w:val="0"/>
        <w:spacing w:after="0" w:line="240" w:lineRule="auto"/>
        <w:ind w:firstLine="0"/>
        <w:jc w:val="both"/>
        <w:rPr>
          <w:rFonts w:ascii="Calibri Light" w:hAnsi="Calibri Light" w:cs="Calibri Light"/>
          <w:sz w:val="22"/>
          <w:szCs w:val="22"/>
        </w:rPr>
      </w:pPr>
      <w:proofErr w:type="spellStart"/>
      <w:r>
        <w:rPr>
          <w:rFonts w:ascii="Calibri Light" w:hAnsi="Calibri Light" w:cs="Calibri Light"/>
          <w:szCs w:val="22"/>
        </w:rPr>
        <w:t>Informowania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o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zmianach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w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programach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objętych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umową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, </w:t>
      </w:r>
    </w:p>
    <w:p w14:paraId="20E5C25F" w14:textId="21523B6C" w:rsidR="00495E92" w:rsidRPr="000A5FF2" w:rsidRDefault="00495E92" w:rsidP="00495E92">
      <w:pPr>
        <w:pStyle w:val="Tekstpodstawowywcity2"/>
        <w:widowControl/>
        <w:numPr>
          <w:ilvl w:val="0"/>
          <w:numId w:val="24"/>
        </w:numPr>
        <w:suppressAutoHyphens w:val="0"/>
        <w:spacing w:after="0" w:line="240" w:lineRule="auto"/>
        <w:ind w:firstLine="0"/>
        <w:jc w:val="both"/>
        <w:rPr>
          <w:rFonts w:ascii="Calibri Light" w:hAnsi="Calibri Light" w:cs="Calibri Light"/>
          <w:sz w:val="22"/>
          <w:szCs w:val="22"/>
        </w:rPr>
      </w:pPr>
      <w:proofErr w:type="spellStart"/>
      <w:r>
        <w:rPr>
          <w:rFonts w:ascii="Calibri Light" w:hAnsi="Calibri Light" w:cs="Calibri Light"/>
          <w:szCs w:val="22"/>
        </w:rPr>
        <w:t>Udostępnienia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aktualnych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wersji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programów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zwiększających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ich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funkcjonalność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oraz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> 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dostosowanych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do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aktualnie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obowiązującego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stanu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prawnego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regulac</w:t>
      </w:r>
      <w:r w:rsidR="00E15884">
        <w:rPr>
          <w:rFonts w:ascii="Calibri Light" w:hAnsi="Calibri Light" w:cs="Calibri Light"/>
          <w:sz w:val="22"/>
          <w:szCs w:val="22"/>
        </w:rPr>
        <w:t>ji</w:t>
      </w:r>
      <w:proofErr w:type="spellEnd"/>
      <w:r w:rsidR="00E15884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E15884">
        <w:rPr>
          <w:rFonts w:ascii="Calibri Light" w:hAnsi="Calibri Light" w:cs="Calibri Light"/>
          <w:sz w:val="22"/>
          <w:szCs w:val="22"/>
        </w:rPr>
        <w:t>ustawowych</w:t>
      </w:r>
      <w:proofErr w:type="spellEnd"/>
      <w:r w:rsidR="00E15884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E15884">
        <w:rPr>
          <w:rFonts w:ascii="Calibri Light" w:hAnsi="Calibri Light" w:cs="Calibri Light"/>
          <w:sz w:val="22"/>
          <w:szCs w:val="22"/>
        </w:rPr>
        <w:t>obowiązujących</w:t>
      </w:r>
      <w:proofErr w:type="spellEnd"/>
      <w:r w:rsidR="00E15884">
        <w:rPr>
          <w:rFonts w:ascii="Calibri Light" w:hAnsi="Calibri Light" w:cs="Calibri Light"/>
          <w:sz w:val="22"/>
          <w:szCs w:val="22"/>
        </w:rPr>
        <w:t xml:space="preserve"> w </w:t>
      </w:r>
      <w:proofErr w:type="spellStart"/>
      <w:r w:rsidR="00E15884">
        <w:rPr>
          <w:rFonts w:ascii="Calibri Light" w:hAnsi="Calibri Light" w:cs="Calibri Light"/>
          <w:sz w:val="22"/>
          <w:szCs w:val="22"/>
        </w:rPr>
        <w:t>Rzeczypospolitej</w:t>
      </w:r>
      <w:proofErr w:type="spellEnd"/>
      <w:r w:rsidR="00E15884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E15884">
        <w:rPr>
          <w:rFonts w:ascii="Calibri Light" w:hAnsi="Calibri Light" w:cs="Calibri Light"/>
          <w:sz w:val="22"/>
          <w:szCs w:val="22"/>
        </w:rPr>
        <w:t>P</w:t>
      </w:r>
      <w:bookmarkStart w:id="2" w:name="_GoBack"/>
      <w:bookmarkEnd w:id="2"/>
      <w:r w:rsidRPr="000A5FF2">
        <w:rPr>
          <w:rFonts w:ascii="Calibri Light" w:hAnsi="Calibri Light" w:cs="Calibri Light"/>
          <w:sz w:val="22"/>
          <w:szCs w:val="22"/>
        </w:rPr>
        <w:t>olskiej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wykorzystywanych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lub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mających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zastosowanie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w 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oprogramowaniu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>;</w:t>
      </w:r>
    </w:p>
    <w:p w14:paraId="295E875C" w14:textId="77777777" w:rsidR="00495E92" w:rsidRPr="000A5FF2" w:rsidRDefault="00495E92" w:rsidP="00495E92">
      <w:pPr>
        <w:pStyle w:val="Tekstpodstawowywcity2"/>
        <w:widowControl/>
        <w:numPr>
          <w:ilvl w:val="0"/>
          <w:numId w:val="24"/>
        </w:numPr>
        <w:suppressAutoHyphens w:val="0"/>
        <w:spacing w:after="0" w:line="240" w:lineRule="auto"/>
        <w:ind w:hanging="11"/>
        <w:jc w:val="both"/>
        <w:rPr>
          <w:rFonts w:ascii="Calibri Light" w:hAnsi="Calibri Light" w:cs="Calibri Light"/>
          <w:sz w:val="22"/>
          <w:szCs w:val="22"/>
        </w:rPr>
      </w:pPr>
      <w:proofErr w:type="spellStart"/>
      <w:r>
        <w:rPr>
          <w:rFonts w:ascii="Calibri Light" w:hAnsi="Calibri Light" w:cs="Calibri Light"/>
          <w:szCs w:val="22"/>
        </w:rPr>
        <w:t>Udzielania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konsultacji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telefonicznych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w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dni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robocze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w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godzinach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8.00 – 16.00;</w:t>
      </w:r>
    </w:p>
    <w:p w14:paraId="2A7BADE3" w14:textId="77777777" w:rsidR="00495E92" w:rsidRPr="000A5FF2" w:rsidRDefault="00495E92" w:rsidP="00495E92">
      <w:pPr>
        <w:pStyle w:val="Tekstpodstawowywcity2"/>
        <w:widowControl/>
        <w:numPr>
          <w:ilvl w:val="0"/>
          <w:numId w:val="24"/>
        </w:numPr>
        <w:suppressAutoHyphens w:val="0"/>
        <w:spacing w:after="0" w:line="240" w:lineRule="auto"/>
        <w:ind w:hanging="11"/>
        <w:jc w:val="both"/>
        <w:rPr>
          <w:rFonts w:ascii="Calibri Light" w:hAnsi="Calibri Light" w:cs="Calibri Light"/>
          <w:sz w:val="22"/>
          <w:szCs w:val="22"/>
        </w:rPr>
      </w:pPr>
      <w:proofErr w:type="spellStart"/>
      <w:r>
        <w:rPr>
          <w:rFonts w:ascii="Calibri Light" w:hAnsi="Calibri Light" w:cs="Calibri Light"/>
          <w:szCs w:val="22"/>
        </w:rPr>
        <w:t>Udzielania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konsultacji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za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pomocą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systemu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zdalnej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pomocy</w:t>
      </w:r>
      <w:proofErr w:type="spellEnd"/>
      <w:r w:rsidRPr="000A5FF2">
        <w:rPr>
          <w:rFonts w:ascii="Calibri Light" w:hAnsi="Calibri Light" w:cs="Calibri Light"/>
          <w:color w:val="70AD47"/>
          <w:sz w:val="22"/>
          <w:szCs w:val="22"/>
        </w:rPr>
        <w:t xml:space="preserve"> </w:t>
      </w:r>
      <w:r w:rsidRPr="000A5FF2">
        <w:rPr>
          <w:rFonts w:ascii="Calibri Light" w:hAnsi="Calibri Light" w:cs="Calibri Light"/>
          <w:sz w:val="22"/>
          <w:szCs w:val="22"/>
        </w:rPr>
        <w:t xml:space="preserve">w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zakresie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usterek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i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> 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awarii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>;</w:t>
      </w:r>
    </w:p>
    <w:p w14:paraId="65CAB2A8" w14:textId="77777777" w:rsidR="00495E92" w:rsidRPr="000A5FF2" w:rsidRDefault="00495E92" w:rsidP="00495E92">
      <w:pPr>
        <w:pStyle w:val="Tekstpodstawowywcity2"/>
        <w:widowControl/>
        <w:numPr>
          <w:ilvl w:val="0"/>
          <w:numId w:val="24"/>
        </w:numPr>
        <w:suppressAutoHyphens w:val="0"/>
        <w:spacing w:after="0" w:line="240" w:lineRule="auto"/>
        <w:ind w:hanging="11"/>
        <w:jc w:val="both"/>
        <w:rPr>
          <w:rFonts w:ascii="Calibri Light" w:hAnsi="Calibri Light" w:cs="Calibri Light"/>
          <w:sz w:val="22"/>
          <w:szCs w:val="22"/>
        </w:rPr>
      </w:pPr>
      <w:proofErr w:type="spellStart"/>
      <w:r>
        <w:rPr>
          <w:rFonts w:ascii="Calibri Light" w:hAnsi="Calibri Light" w:cs="Calibri Light"/>
          <w:szCs w:val="22"/>
        </w:rPr>
        <w:t>Usuwania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usterek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>/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błędów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i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awarii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krytycznych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systemów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objętych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umową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i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wynikających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z winy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wykonawcy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>:</w:t>
      </w:r>
    </w:p>
    <w:p w14:paraId="2C34C507" w14:textId="77777777" w:rsidR="00495E92" w:rsidRPr="000A5FF2" w:rsidRDefault="00495E92" w:rsidP="00495E92">
      <w:pPr>
        <w:pStyle w:val="Tekstpodstawowywcity2"/>
        <w:widowControl/>
        <w:numPr>
          <w:ilvl w:val="0"/>
          <w:numId w:val="25"/>
        </w:numPr>
        <w:suppressAutoHyphens w:val="0"/>
        <w:spacing w:after="0" w:line="240" w:lineRule="auto"/>
        <w:ind w:firstLine="0"/>
        <w:jc w:val="both"/>
        <w:rPr>
          <w:rFonts w:ascii="Calibri Light" w:hAnsi="Calibri Light" w:cs="Calibri Light"/>
          <w:sz w:val="22"/>
          <w:szCs w:val="22"/>
        </w:rPr>
      </w:pPr>
      <w:proofErr w:type="spellStart"/>
      <w:r w:rsidRPr="000A5FF2">
        <w:rPr>
          <w:rFonts w:ascii="Calibri Light" w:hAnsi="Calibri Light" w:cs="Calibri Light"/>
          <w:sz w:val="22"/>
          <w:szCs w:val="22"/>
        </w:rPr>
        <w:t>Czas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reakcji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na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zgłoszoną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awarię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krytyczną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– do 2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godzin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roboczych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>,</w:t>
      </w:r>
    </w:p>
    <w:p w14:paraId="7F7769E4" w14:textId="77777777" w:rsidR="00495E92" w:rsidRPr="000A5FF2" w:rsidRDefault="00495E92" w:rsidP="00495E92">
      <w:pPr>
        <w:pStyle w:val="Tekstpodstawowywcity2"/>
        <w:widowControl/>
        <w:numPr>
          <w:ilvl w:val="0"/>
          <w:numId w:val="25"/>
        </w:numPr>
        <w:suppressAutoHyphens w:val="0"/>
        <w:spacing w:after="0" w:line="240" w:lineRule="auto"/>
        <w:ind w:firstLine="0"/>
        <w:jc w:val="both"/>
        <w:rPr>
          <w:rFonts w:ascii="Calibri Light" w:hAnsi="Calibri Light" w:cs="Calibri Light"/>
          <w:sz w:val="22"/>
          <w:szCs w:val="22"/>
        </w:rPr>
      </w:pPr>
      <w:proofErr w:type="spellStart"/>
      <w:r w:rsidRPr="000A5FF2">
        <w:rPr>
          <w:rFonts w:ascii="Calibri Light" w:hAnsi="Calibri Light" w:cs="Calibri Light"/>
          <w:sz w:val="22"/>
          <w:szCs w:val="22"/>
        </w:rPr>
        <w:t>Czas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usunięcia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awarii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krytycznej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lub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zapewnienie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alternatywnego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sposobu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pracy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na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systemie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– do 8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godzin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roboczych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>,</w:t>
      </w:r>
    </w:p>
    <w:p w14:paraId="2326538E" w14:textId="77777777" w:rsidR="00495E92" w:rsidRPr="00177E93" w:rsidRDefault="00495E92" w:rsidP="00495E92">
      <w:pPr>
        <w:pStyle w:val="Tekstpodstawowywcity2"/>
        <w:widowControl/>
        <w:numPr>
          <w:ilvl w:val="0"/>
          <w:numId w:val="25"/>
        </w:numPr>
        <w:suppressAutoHyphens w:val="0"/>
        <w:spacing w:after="0" w:line="240" w:lineRule="auto"/>
        <w:ind w:firstLine="0"/>
        <w:jc w:val="both"/>
        <w:rPr>
          <w:rFonts w:ascii="Calibri Light" w:hAnsi="Calibri Light" w:cs="Calibri Light"/>
          <w:sz w:val="22"/>
          <w:szCs w:val="22"/>
        </w:rPr>
      </w:pPr>
      <w:proofErr w:type="spellStart"/>
      <w:r w:rsidRPr="000A5FF2">
        <w:rPr>
          <w:rFonts w:ascii="Calibri Light" w:hAnsi="Calibri Light" w:cs="Calibri Light"/>
          <w:sz w:val="22"/>
          <w:szCs w:val="22"/>
        </w:rPr>
        <w:t>Czas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reakcji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na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zgłoszoną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usterkę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>/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błąd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–do 8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godzin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hAnsi="Calibri Light" w:cs="Calibri Light"/>
          <w:sz w:val="22"/>
          <w:szCs w:val="22"/>
        </w:rPr>
        <w:t>roboczych</w:t>
      </w:r>
      <w:proofErr w:type="spellEnd"/>
      <w:r w:rsidRPr="000A5FF2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przy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czym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awaria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krytyczna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rozumiana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 jest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jako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niepoprawne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działanie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oprogramowania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,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które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 jest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niemożliwe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 do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samodzielnego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usunięcia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przez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Zamawiającego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, a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uniemożliwia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eksploatację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systemu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,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natomiast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usterka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>/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błąd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 to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nieprawidłowe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lub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niezgodne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 z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dokumentacją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wykonywanie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funkcji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systemu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,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które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jednak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nie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powoduje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konieczności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wstrzymania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eksploatacji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systemu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.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Podane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terminy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mogą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ulec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zmianie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,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każdorazowo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 w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wyniku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ustaleń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pomiędzy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stronami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,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jak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i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 w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przypadku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kiedy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usuwanie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powyższych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problemów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 jest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niemożliwe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 z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powodów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na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które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Wykonawca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nie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miał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bezpośredniego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proofErr w:type="spellStart"/>
      <w:r w:rsidRPr="000A5FF2">
        <w:rPr>
          <w:rFonts w:ascii="Calibri Light" w:eastAsiaTheme="minorEastAsia" w:hAnsi="Calibri Light" w:cs="Calibri Light"/>
          <w:sz w:val="22"/>
          <w:szCs w:val="22"/>
        </w:rPr>
        <w:t>wpływu</w:t>
      </w:r>
      <w:proofErr w:type="spellEnd"/>
      <w:r w:rsidRPr="000A5FF2">
        <w:rPr>
          <w:rFonts w:ascii="Calibri Light" w:eastAsiaTheme="minorEastAsia" w:hAnsi="Calibri Light" w:cs="Calibri Light"/>
          <w:sz w:val="22"/>
          <w:szCs w:val="22"/>
        </w:rPr>
        <w:t>.</w:t>
      </w:r>
    </w:p>
    <w:p w14:paraId="4DFE9A66" w14:textId="75F9C6D4" w:rsidR="00177E93" w:rsidRPr="00177E93" w:rsidRDefault="00177E93" w:rsidP="00177E93">
      <w:pPr>
        <w:pStyle w:val="Tekstpodstawowywcity2"/>
        <w:widowControl/>
        <w:numPr>
          <w:ilvl w:val="0"/>
          <w:numId w:val="25"/>
        </w:numPr>
        <w:suppressAutoHyphens w:val="0"/>
        <w:spacing w:after="0" w:line="240" w:lineRule="auto"/>
        <w:ind w:firstLine="0"/>
        <w:jc w:val="both"/>
        <w:rPr>
          <w:rFonts w:ascii="Calibri Light" w:hAnsi="Calibri Light" w:cs="Calibri Light"/>
          <w:sz w:val="22"/>
          <w:szCs w:val="22"/>
        </w:rPr>
      </w:pPr>
      <w:r w:rsidRPr="00177E93">
        <w:rPr>
          <w:rFonts w:ascii="Calibri Light" w:eastAsiaTheme="minorEastAsia" w:hAnsi="Calibri Light" w:cs="Calibri Light"/>
          <w:sz w:val="22"/>
          <w:szCs w:val="22"/>
        </w:rPr>
        <w:t xml:space="preserve"> Powiadomienie o konieczności naprawy nastąpi drogą elektroniczną na adres mailowy wskazany przez Wykonawcę ……………………………………………………. lub w systemie Helpdesk Wykonawcy</w:t>
      </w:r>
    </w:p>
    <w:p w14:paraId="10602EA7" w14:textId="77777777" w:rsidR="00495E92" w:rsidRPr="00177E93" w:rsidRDefault="00495E92" w:rsidP="00177E93">
      <w:pPr>
        <w:pStyle w:val="Tekstpodstawowywcity2"/>
        <w:widowControl/>
        <w:numPr>
          <w:ilvl w:val="0"/>
          <w:numId w:val="25"/>
        </w:numPr>
        <w:suppressAutoHyphens w:val="0"/>
        <w:spacing w:after="0" w:line="240" w:lineRule="auto"/>
        <w:ind w:firstLine="0"/>
        <w:jc w:val="both"/>
        <w:rPr>
          <w:rFonts w:ascii="Calibri Light" w:hAnsi="Calibri Light" w:cs="Calibri Light"/>
          <w:sz w:val="22"/>
          <w:szCs w:val="22"/>
        </w:rPr>
      </w:pPr>
      <w:proofErr w:type="spellStart"/>
      <w:r w:rsidRPr="00177E93">
        <w:rPr>
          <w:rFonts w:ascii="Calibri Light" w:eastAsiaTheme="minorEastAsia" w:hAnsi="Calibri Light" w:cs="Calibri Light"/>
          <w:sz w:val="22"/>
          <w:szCs w:val="22"/>
        </w:rPr>
        <w:t>Za</w:t>
      </w:r>
      <w:proofErr w:type="spellEnd"/>
      <w:r w:rsidRPr="00177E93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proofErr w:type="spellStart"/>
      <w:r w:rsidRPr="00177E93">
        <w:rPr>
          <w:rFonts w:ascii="Calibri Light" w:eastAsiaTheme="minorEastAsia" w:hAnsi="Calibri Light" w:cs="Calibri Light"/>
          <w:sz w:val="22"/>
          <w:szCs w:val="22"/>
        </w:rPr>
        <w:t>godziny</w:t>
      </w:r>
      <w:proofErr w:type="spellEnd"/>
      <w:r w:rsidRPr="00177E93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proofErr w:type="spellStart"/>
      <w:r w:rsidRPr="00177E93">
        <w:rPr>
          <w:rFonts w:ascii="Calibri Light" w:eastAsiaTheme="minorEastAsia" w:hAnsi="Calibri Light" w:cs="Calibri Light"/>
          <w:sz w:val="22"/>
          <w:szCs w:val="22"/>
        </w:rPr>
        <w:t>robocze</w:t>
      </w:r>
      <w:proofErr w:type="spellEnd"/>
      <w:r w:rsidRPr="00177E93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proofErr w:type="spellStart"/>
      <w:r w:rsidRPr="00177E93">
        <w:rPr>
          <w:rFonts w:ascii="Calibri Light" w:eastAsiaTheme="minorEastAsia" w:hAnsi="Calibri Light" w:cs="Calibri Light"/>
          <w:sz w:val="22"/>
          <w:szCs w:val="22"/>
        </w:rPr>
        <w:t>uznaje</w:t>
      </w:r>
      <w:proofErr w:type="spellEnd"/>
      <w:r w:rsidRPr="00177E93">
        <w:rPr>
          <w:rFonts w:ascii="Calibri Light" w:eastAsiaTheme="minorEastAsia" w:hAnsi="Calibri Light" w:cs="Calibri Light"/>
          <w:sz w:val="22"/>
          <w:szCs w:val="22"/>
        </w:rPr>
        <w:t xml:space="preserve"> się czas od poniedziałku do piątku w godzinach pomiędzy 8.00 a 16.00 z wyłączeniem dni ustawowo wolnych od pracy;</w:t>
      </w:r>
    </w:p>
    <w:p w14:paraId="54EA7BC2" w14:textId="77777777" w:rsidR="00495E92" w:rsidRPr="000A5FF2" w:rsidRDefault="00495E92" w:rsidP="00495E92">
      <w:pPr>
        <w:pStyle w:val="Default"/>
        <w:ind w:left="709"/>
        <w:jc w:val="both"/>
        <w:rPr>
          <w:rFonts w:ascii="Calibri Light" w:eastAsiaTheme="minorEastAsia" w:hAnsi="Calibri Light" w:cs="Calibri Light"/>
          <w:sz w:val="22"/>
          <w:szCs w:val="22"/>
        </w:rPr>
      </w:pPr>
      <w:r w:rsidRPr="000A5FF2">
        <w:rPr>
          <w:rFonts w:ascii="Calibri Light" w:eastAsiaTheme="minorEastAsia" w:hAnsi="Calibri Light" w:cs="Calibri Light"/>
          <w:sz w:val="22"/>
          <w:szCs w:val="22"/>
        </w:rPr>
        <w:t>6</w:t>
      </w:r>
      <w:r>
        <w:rPr>
          <w:rFonts w:ascii="Calibri Light" w:eastAsiaTheme="minorEastAsia" w:hAnsi="Calibri Light" w:cs="Calibri Light"/>
          <w:sz w:val="22"/>
          <w:szCs w:val="22"/>
        </w:rPr>
        <w:t>)</w:t>
      </w:r>
      <w:r>
        <w:rPr>
          <w:rFonts w:ascii="Calibri Light" w:eastAsiaTheme="minorEastAsia" w:hAnsi="Calibri Light" w:cs="Calibri Light"/>
          <w:sz w:val="22"/>
          <w:szCs w:val="22"/>
        </w:rPr>
        <w:tab/>
        <w:t>usuwania</w:t>
      </w:r>
      <w:r w:rsidRPr="000A5FF2">
        <w:rPr>
          <w:rFonts w:ascii="Calibri Light" w:eastAsiaTheme="minorEastAsia" w:hAnsi="Calibri Light" w:cs="Calibri Light"/>
          <w:sz w:val="22"/>
          <w:szCs w:val="22"/>
        </w:rPr>
        <w:t xml:space="preserve"> usterek i awarii systemów objętych umową, a nie wynikających z winy Wykonawcy;</w:t>
      </w:r>
    </w:p>
    <w:p w14:paraId="429A9911" w14:textId="77777777" w:rsidR="00495E92" w:rsidRPr="000A5FF2" w:rsidRDefault="00495E92" w:rsidP="00495E92">
      <w:pPr>
        <w:pStyle w:val="Default"/>
        <w:ind w:left="709"/>
        <w:jc w:val="both"/>
        <w:rPr>
          <w:rFonts w:ascii="Calibri Light" w:eastAsiaTheme="minorEastAsia" w:hAnsi="Calibri Light" w:cs="Calibri Light"/>
          <w:sz w:val="22"/>
          <w:szCs w:val="22"/>
        </w:rPr>
      </w:pPr>
      <w:r w:rsidRPr="000A5FF2">
        <w:rPr>
          <w:rFonts w:ascii="Calibri Light" w:eastAsiaTheme="minorEastAsia" w:hAnsi="Calibri Light" w:cs="Calibri Light"/>
          <w:sz w:val="22"/>
          <w:szCs w:val="22"/>
        </w:rPr>
        <w:t>7)</w:t>
      </w:r>
      <w:r w:rsidRPr="000A5FF2">
        <w:rPr>
          <w:rFonts w:ascii="Calibri Light" w:eastAsiaTheme="minorEastAsia" w:hAnsi="Calibri Light" w:cs="Calibri Light"/>
          <w:sz w:val="22"/>
          <w:szCs w:val="22"/>
        </w:rPr>
        <w:tab/>
        <w:t>przeprowadzania dodatkowych prac szkoleniowo-wdrożeniowych w zakresie pełnego wykorzystania oprogramowania objętego umową.</w:t>
      </w:r>
    </w:p>
    <w:p w14:paraId="3AC2098A" w14:textId="79F4C09A" w:rsidR="00E436DF" w:rsidRDefault="001D769C" w:rsidP="00E436DF">
      <w:pPr>
        <w:pStyle w:val="HTML-wstpniesformatowany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8) </w:t>
      </w:r>
      <w:r w:rsidR="00E436DF" w:rsidRPr="00E436D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E436DF" w:rsidRPr="00E436DF">
        <w:rPr>
          <w:rFonts w:asciiTheme="majorHAnsi" w:hAnsiTheme="majorHAnsi" w:cstheme="majorHAnsi"/>
          <w:sz w:val="22"/>
          <w:szCs w:val="22"/>
        </w:rPr>
        <w:t>Strony nie wyłączają odpowiedzialności Wykonawcy z tytułu rękojmi za wady.</w:t>
      </w:r>
    </w:p>
    <w:p w14:paraId="322BF77D" w14:textId="0853D686" w:rsidR="001D769C" w:rsidRPr="00E436DF" w:rsidRDefault="001D769C" w:rsidP="00E436DF">
      <w:pPr>
        <w:pStyle w:val="HTML-wstpniesformatowany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9) Po upływie określonego w niniejszej umowie terminu wsparcia Wykonawca deklaruje zapewnienie wsparcia na mocy odrębnej umowy</w:t>
      </w:r>
    </w:p>
    <w:p w14:paraId="4CD8DBE5" w14:textId="61154253" w:rsidR="00204341" w:rsidRPr="00E436DF" w:rsidRDefault="00204341" w:rsidP="00495E92">
      <w:pPr>
        <w:pStyle w:val="Listapunktowana2"/>
        <w:tabs>
          <w:tab w:val="left" w:pos="0"/>
        </w:tabs>
        <w:ind w:left="0" w:firstLine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3ACE4462" w14:textId="02886D22" w:rsidR="00C4703C" w:rsidRDefault="00C4703C" w:rsidP="00204341">
      <w:pPr>
        <w:pStyle w:val="Default"/>
        <w:ind w:left="709"/>
        <w:jc w:val="both"/>
        <w:rPr>
          <w:rFonts w:ascii="Calibri Light" w:eastAsiaTheme="minorEastAsia" w:hAnsi="Calibri Light" w:cs="Calibri Light"/>
          <w:color w:val="auto"/>
          <w:sz w:val="22"/>
          <w:szCs w:val="22"/>
        </w:rPr>
      </w:pPr>
    </w:p>
    <w:p w14:paraId="29F58C64" w14:textId="77777777" w:rsidR="006762A4" w:rsidRDefault="006762A4" w:rsidP="006762A4">
      <w:pPr>
        <w:pStyle w:val="Listapunktowana2"/>
        <w:tabs>
          <w:tab w:val="left" w:pos="0"/>
        </w:tabs>
        <w:ind w:left="0" w:firstLine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§ 9</w:t>
      </w:r>
    </w:p>
    <w:p w14:paraId="5011E3C0" w14:textId="6C7C3AC2" w:rsidR="00495E92" w:rsidRDefault="00495E92" w:rsidP="006762A4">
      <w:pPr>
        <w:pStyle w:val="Listapunktowana2"/>
        <w:tabs>
          <w:tab w:val="left" w:pos="0"/>
        </w:tabs>
        <w:ind w:left="0" w:firstLine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„Zabezpieczenie należytego wykonania umowy”</w:t>
      </w:r>
    </w:p>
    <w:p w14:paraId="380CF424" w14:textId="5AF5A74F" w:rsidR="006762A4" w:rsidRDefault="006762A4" w:rsidP="006762A4">
      <w:pPr>
        <w:pStyle w:val="Listapunktowana2"/>
        <w:numPr>
          <w:ilvl w:val="0"/>
          <w:numId w:val="32"/>
        </w:numPr>
        <w:tabs>
          <w:tab w:val="left" w:pos="0"/>
        </w:tabs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W</w:t>
      </w:r>
      <w:r w:rsidR="00CC300F">
        <w:rPr>
          <w:rFonts w:asciiTheme="majorHAnsi" w:hAnsiTheme="majorHAnsi" w:cstheme="majorHAnsi"/>
          <w:bCs/>
          <w:sz w:val="22"/>
          <w:szCs w:val="22"/>
        </w:rPr>
        <w:t>ykonawca przed p</w:t>
      </w:r>
      <w:r>
        <w:rPr>
          <w:rFonts w:asciiTheme="majorHAnsi" w:hAnsiTheme="majorHAnsi" w:cstheme="majorHAnsi"/>
          <w:bCs/>
          <w:sz w:val="22"/>
          <w:szCs w:val="22"/>
        </w:rPr>
        <w:t>odpisaniem umowy wniósł zabezpieczenie należytego wykonania umowy w wysokości 5 % cena oferty brutto, co stanowi kwotę ………………… zł, sł</w:t>
      </w:r>
      <w:r w:rsidR="009174AB">
        <w:rPr>
          <w:rFonts w:asciiTheme="majorHAnsi" w:hAnsiTheme="majorHAnsi" w:cstheme="majorHAnsi"/>
          <w:bCs/>
          <w:sz w:val="22"/>
          <w:szCs w:val="22"/>
        </w:rPr>
        <w:t>ow</w:t>
      </w:r>
      <w:r>
        <w:rPr>
          <w:rFonts w:asciiTheme="majorHAnsi" w:hAnsiTheme="majorHAnsi" w:cstheme="majorHAnsi"/>
          <w:bCs/>
          <w:sz w:val="22"/>
          <w:szCs w:val="22"/>
        </w:rPr>
        <w:t>nie …………………………………</w:t>
      </w:r>
    </w:p>
    <w:p w14:paraId="490956BB" w14:textId="2326B192" w:rsidR="006762A4" w:rsidRDefault="006762A4" w:rsidP="006762A4">
      <w:pPr>
        <w:pStyle w:val="Listapunktowana2"/>
        <w:numPr>
          <w:ilvl w:val="0"/>
          <w:numId w:val="32"/>
        </w:numPr>
        <w:tabs>
          <w:tab w:val="left" w:pos="0"/>
        </w:tabs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Kwota, o której mowa w ust. 1 służy zabezpieczeniu roszczeń Zamawiającego z tytułu niewykonania lub nienależytego wykonania umowy, w tym roszczeń z tytułu rękojmi za wady.</w:t>
      </w:r>
    </w:p>
    <w:p w14:paraId="6B5BD1AC" w14:textId="7056FB55" w:rsidR="006762A4" w:rsidRDefault="006762A4" w:rsidP="006762A4">
      <w:pPr>
        <w:pStyle w:val="Listapunktowana2"/>
        <w:numPr>
          <w:ilvl w:val="0"/>
          <w:numId w:val="32"/>
        </w:numPr>
        <w:tabs>
          <w:tab w:val="left" w:pos="0"/>
        </w:tabs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W przypadku należytego wykonania przedmiotu umowy, 70% zabezpieczenia zostanie zwrócone lub zwolnione w ciągu 30 dni od daty odbioru całego przedmiotu umowy potwierdzającego należyte wykonanie umowy. Pozostała część tj. 30% zostanie zwró</w:t>
      </w:r>
      <w:r w:rsidR="00CC300F">
        <w:rPr>
          <w:rFonts w:asciiTheme="majorHAnsi" w:hAnsiTheme="majorHAnsi" w:cstheme="majorHAnsi"/>
          <w:bCs/>
          <w:sz w:val="22"/>
          <w:szCs w:val="22"/>
        </w:rPr>
        <w:t xml:space="preserve">cona lub zwolniona w ciągu 15 dni po upływie okresu rękojmi za wady i gwarancji na podstawie protokołu z ostatecznego przeglądu bez </w:t>
      </w:r>
      <w:r w:rsidR="00CC300F">
        <w:rPr>
          <w:rFonts w:asciiTheme="majorHAnsi" w:hAnsiTheme="majorHAnsi" w:cstheme="majorHAnsi"/>
          <w:bCs/>
          <w:sz w:val="22"/>
          <w:szCs w:val="22"/>
        </w:rPr>
        <w:lastRenderedPageBreak/>
        <w:t>usterek i wad. W przypadku wystąpienia usterek lub wad podstawą do zwrotu lub zwolnienia zabezpieczenia będzie protokół ich usunięcia.</w:t>
      </w:r>
    </w:p>
    <w:p w14:paraId="728B1BFB" w14:textId="4990089C" w:rsidR="00CC300F" w:rsidRPr="00691E7F" w:rsidRDefault="00CC300F" w:rsidP="006762A4">
      <w:pPr>
        <w:pStyle w:val="Listapunktowana2"/>
        <w:numPr>
          <w:ilvl w:val="0"/>
          <w:numId w:val="32"/>
        </w:numPr>
        <w:tabs>
          <w:tab w:val="left" w:pos="0"/>
        </w:tabs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W sytuacji, gdy wystąpi konieczność przedłużenia terminu realizacji umowy w stosunku do terminu określonego w </w:t>
      </w:r>
      <w:r>
        <w:rPr>
          <w:rFonts w:asciiTheme="majorHAnsi" w:hAnsiTheme="majorHAnsi" w:cstheme="majorHAnsi"/>
          <w:sz w:val="22"/>
          <w:szCs w:val="22"/>
        </w:rPr>
        <w:t>§ 4</w:t>
      </w:r>
      <w:r w:rsidRPr="006762A4">
        <w:rPr>
          <w:rFonts w:asciiTheme="majorHAnsi" w:hAnsiTheme="majorHAnsi" w:cstheme="majorHAnsi"/>
          <w:sz w:val="22"/>
          <w:szCs w:val="22"/>
        </w:rPr>
        <w:t xml:space="preserve"> pkt</w:t>
      </w:r>
      <w:r>
        <w:rPr>
          <w:rFonts w:asciiTheme="majorHAnsi" w:hAnsiTheme="majorHAnsi" w:cstheme="majorHAnsi"/>
          <w:sz w:val="22"/>
          <w:szCs w:val="22"/>
        </w:rPr>
        <w:t xml:space="preserve"> 1umowy, Wykonawca przed podpisaniem aneksu lub najpóźniej w dniu jego podpisywania, zobowiązany jest do przedłużenia terminu ważności wniesionego zabezpieczenia należytego wykonania umowy, albo jeśli nie jest to możliwe, do wniesienia nowego zabezpieczenia na okres wynikający z aneksu umowy. W przeciwnym razie Zamawiający ma prawo potrącić wartość zabezpieczenia należytego wykonania </w:t>
      </w:r>
      <w:r w:rsidR="00691E7F">
        <w:rPr>
          <w:rFonts w:asciiTheme="majorHAnsi" w:hAnsiTheme="majorHAnsi" w:cstheme="majorHAnsi"/>
          <w:sz w:val="22"/>
          <w:szCs w:val="22"/>
        </w:rPr>
        <w:t>umowy z płatności za wykonanie przedmiotu umowy.</w:t>
      </w:r>
    </w:p>
    <w:p w14:paraId="35A711E1" w14:textId="4B2EBF1B" w:rsidR="00691E7F" w:rsidRPr="006762A4" w:rsidRDefault="00691E7F" w:rsidP="006762A4">
      <w:pPr>
        <w:pStyle w:val="Listapunktowana2"/>
        <w:numPr>
          <w:ilvl w:val="0"/>
          <w:numId w:val="32"/>
        </w:numPr>
        <w:tabs>
          <w:tab w:val="left" w:pos="0"/>
        </w:tabs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  trakcie realizacji umowy Wykonawca może dokonać zmiany formy zabezpieczenia na jedną lub kilka form, o których mowa w art. 450 ust. 1 ustawy </w:t>
      </w:r>
      <w:proofErr w:type="spellStart"/>
      <w:r>
        <w:rPr>
          <w:rFonts w:asciiTheme="majorHAnsi" w:hAnsiTheme="majorHAnsi" w:cstheme="majorHAnsi"/>
          <w:sz w:val="22"/>
          <w:szCs w:val="22"/>
        </w:rPr>
        <w:t>Pzp</w:t>
      </w:r>
      <w:proofErr w:type="spellEnd"/>
      <w:r>
        <w:rPr>
          <w:rFonts w:asciiTheme="majorHAnsi" w:hAnsiTheme="majorHAnsi" w:cstheme="majorHAnsi"/>
          <w:sz w:val="22"/>
          <w:szCs w:val="22"/>
        </w:rPr>
        <w:t>. Zmiana formy zabezpieczenia musi być dokonana z zachowaniem ciągłości zabezpieczenia i bez zmiany jego wysokości.</w:t>
      </w:r>
    </w:p>
    <w:p w14:paraId="1F43D823" w14:textId="0EFD7C89" w:rsidR="006762A4" w:rsidRPr="006762A4" w:rsidRDefault="006762A4" w:rsidP="00691E7F">
      <w:pPr>
        <w:pStyle w:val="WW-Tekstpodstawowywcity2"/>
        <w:tabs>
          <w:tab w:val="left" w:pos="13348"/>
        </w:tabs>
        <w:spacing w:before="60"/>
        <w:ind w:left="0" w:firstLine="0"/>
        <w:rPr>
          <w:rFonts w:asciiTheme="majorHAnsi" w:hAnsiTheme="majorHAnsi" w:cstheme="majorHAnsi"/>
          <w:sz w:val="22"/>
          <w:szCs w:val="22"/>
        </w:rPr>
      </w:pPr>
    </w:p>
    <w:p w14:paraId="4104D1BB" w14:textId="55E2FBB5" w:rsidR="002818E1" w:rsidRPr="005359ED" w:rsidRDefault="00691E7F" w:rsidP="002818E1">
      <w:pPr>
        <w:pStyle w:val="Listapunktowana2"/>
        <w:tabs>
          <w:tab w:val="left" w:pos="0"/>
        </w:tabs>
        <w:ind w:left="0" w:firstLine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§ 10</w:t>
      </w:r>
    </w:p>
    <w:p w14:paraId="460E4C4B" w14:textId="6BF4532C" w:rsidR="006137E5" w:rsidRPr="005359ED" w:rsidRDefault="005045FA" w:rsidP="006137E5">
      <w:pPr>
        <w:pStyle w:val="Nagwek1"/>
        <w:tabs>
          <w:tab w:val="left" w:pos="284"/>
          <w:tab w:val="num" w:pos="432"/>
        </w:tabs>
        <w:suppressAutoHyphens/>
        <w:ind w:left="432" w:hanging="432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„</w:t>
      </w:r>
      <w:r w:rsidR="006137E5" w:rsidRPr="005359ED">
        <w:rPr>
          <w:rFonts w:asciiTheme="majorHAnsi" w:hAnsiTheme="majorHAnsi" w:cstheme="majorHAnsi"/>
          <w:b/>
          <w:sz w:val="22"/>
          <w:szCs w:val="22"/>
        </w:rPr>
        <w:t>Odstąpienie od umowy”</w:t>
      </w:r>
    </w:p>
    <w:p w14:paraId="2D91A7EC" w14:textId="77777777" w:rsidR="006137E5" w:rsidRPr="005359ED" w:rsidRDefault="006137E5" w:rsidP="006137E5">
      <w:pPr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47E3D7EF" w14:textId="77777777" w:rsidR="006137E5" w:rsidRPr="005359ED" w:rsidRDefault="006137E5">
      <w:pPr>
        <w:widowControl/>
        <w:numPr>
          <w:ilvl w:val="0"/>
          <w:numId w:val="13"/>
        </w:numPr>
        <w:suppressAutoHyphens w:val="0"/>
        <w:spacing w:line="240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59ED">
        <w:rPr>
          <w:rFonts w:asciiTheme="majorHAnsi" w:hAnsiTheme="majorHAnsi" w:cstheme="majorHAnsi"/>
          <w:sz w:val="22"/>
          <w:szCs w:val="22"/>
          <w:lang w:val="pl-PL"/>
        </w:rPr>
        <w:t>Zamawiającemu przysługuje prawo odstąpienia od umowy w przypadkach gdy:</w:t>
      </w:r>
    </w:p>
    <w:p w14:paraId="0ADFC571" w14:textId="77777777" w:rsidR="006137E5" w:rsidRPr="005359ED" w:rsidRDefault="006137E5">
      <w:pPr>
        <w:widowControl/>
        <w:numPr>
          <w:ilvl w:val="0"/>
          <w:numId w:val="12"/>
        </w:numPr>
        <w:suppressAutoHyphens w:val="0"/>
        <w:spacing w:line="240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59ED">
        <w:rPr>
          <w:rFonts w:asciiTheme="majorHAnsi" w:hAnsiTheme="majorHAnsi" w:cstheme="majorHAnsi"/>
          <w:sz w:val="22"/>
          <w:szCs w:val="22"/>
          <w:lang w:val="pl-PL"/>
        </w:rPr>
        <w:t>Złożono wniosek o ogłoszeniu upadłości lub likwidację Wykonawcy,</w:t>
      </w:r>
    </w:p>
    <w:p w14:paraId="45A63CD1" w14:textId="77777777" w:rsidR="006137E5" w:rsidRPr="005359ED" w:rsidRDefault="006137E5">
      <w:pPr>
        <w:widowControl/>
        <w:numPr>
          <w:ilvl w:val="0"/>
          <w:numId w:val="12"/>
        </w:numPr>
        <w:suppressAutoHyphens w:val="0"/>
        <w:spacing w:line="240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59ED">
        <w:rPr>
          <w:rFonts w:asciiTheme="majorHAnsi" w:hAnsiTheme="majorHAnsi" w:cstheme="majorHAnsi"/>
          <w:sz w:val="22"/>
          <w:szCs w:val="22"/>
          <w:lang w:val="pl-PL"/>
        </w:rPr>
        <w:t xml:space="preserve">Wykonawca nie rozpoczął wykonywania przedmiotu umowy w ciągu  7 dni od zawarcia umowy, </w:t>
      </w:r>
    </w:p>
    <w:p w14:paraId="157803AE" w14:textId="77777777" w:rsidR="006137E5" w:rsidRPr="005359ED" w:rsidRDefault="006137E5">
      <w:pPr>
        <w:widowControl/>
        <w:numPr>
          <w:ilvl w:val="0"/>
          <w:numId w:val="12"/>
        </w:numPr>
        <w:suppressAutoHyphens w:val="0"/>
        <w:spacing w:line="240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59ED">
        <w:rPr>
          <w:rFonts w:asciiTheme="majorHAnsi" w:hAnsiTheme="majorHAnsi" w:cstheme="majorHAnsi"/>
          <w:sz w:val="22"/>
          <w:szCs w:val="22"/>
          <w:lang w:val="pl-PL"/>
        </w:rPr>
        <w:t>Wykonawca opóźnia się z wykonaniem przedmiotu umowy przez okres dłuższy niż 7 dni,</w:t>
      </w:r>
    </w:p>
    <w:p w14:paraId="3831F750" w14:textId="77777777" w:rsidR="006137E5" w:rsidRPr="005359ED" w:rsidRDefault="006137E5">
      <w:pPr>
        <w:widowControl/>
        <w:numPr>
          <w:ilvl w:val="0"/>
          <w:numId w:val="12"/>
        </w:numPr>
        <w:suppressAutoHyphens w:val="0"/>
        <w:spacing w:line="240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59ED">
        <w:rPr>
          <w:rFonts w:asciiTheme="majorHAnsi" w:hAnsiTheme="majorHAnsi" w:cstheme="majorHAnsi"/>
          <w:sz w:val="22"/>
          <w:szCs w:val="22"/>
          <w:lang w:val="pl-PL"/>
        </w:rPr>
        <w:t>Wykonawca przerwał wykonywanie przedmiotu umowy i przerwa ta trwa dłużej niż 7 dni,</w:t>
      </w:r>
    </w:p>
    <w:p w14:paraId="6FE98E61" w14:textId="77777777" w:rsidR="006137E5" w:rsidRPr="005359ED" w:rsidRDefault="006137E5">
      <w:pPr>
        <w:widowControl/>
        <w:numPr>
          <w:ilvl w:val="0"/>
          <w:numId w:val="12"/>
        </w:numPr>
        <w:suppressAutoHyphens w:val="0"/>
        <w:spacing w:line="240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59ED">
        <w:rPr>
          <w:rFonts w:asciiTheme="majorHAnsi" w:hAnsiTheme="majorHAnsi" w:cstheme="majorHAnsi"/>
          <w:sz w:val="22"/>
          <w:szCs w:val="22"/>
          <w:lang w:val="pl-PL"/>
        </w:rPr>
        <w:t xml:space="preserve">Wykonawca zaprzestał wykonywania przedmiotu umowy, </w:t>
      </w:r>
    </w:p>
    <w:p w14:paraId="6E0802AA" w14:textId="77777777" w:rsidR="006137E5" w:rsidRPr="005359ED" w:rsidRDefault="006137E5">
      <w:pPr>
        <w:widowControl/>
        <w:numPr>
          <w:ilvl w:val="0"/>
          <w:numId w:val="12"/>
        </w:numPr>
        <w:suppressAutoHyphens w:val="0"/>
        <w:spacing w:line="240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59ED">
        <w:rPr>
          <w:rFonts w:asciiTheme="majorHAnsi" w:hAnsiTheme="majorHAnsi" w:cstheme="majorHAnsi"/>
          <w:sz w:val="22"/>
          <w:szCs w:val="22"/>
          <w:lang w:val="pl-PL"/>
        </w:rPr>
        <w:t>Wykonawca nie usuwa nieprawidłowości/wad, o których mowa w § 5 ust.4 w terminie tam wskazanym,</w:t>
      </w:r>
    </w:p>
    <w:p w14:paraId="445B3575" w14:textId="1CD6B5F8" w:rsidR="006137E5" w:rsidRPr="005359ED" w:rsidRDefault="006137E5">
      <w:pPr>
        <w:widowControl/>
        <w:numPr>
          <w:ilvl w:val="0"/>
          <w:numId w:val="13"/>
        </w:numPr>
        <w:suppressAutoHyphens w:val="0"/>
        <w:spacing w:line="240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59ED">
        <w:rPr>
          <w:rFonts w:asciiTheme="majorHAnsi" w:hAnsiTheme="majorHAnsi" w:cstheme="majorHAnsi"/>
          <w:sz w:val="22"/>
          <w:szCs w:val="22"/>
          <w:lang w:val="pl-PL"/>
        </w:rPr>
        <w:t xml:space="preserve">Zamawiający może skorzystać z umownego prawa odstąpienia, o którym mowa w ust. 1 </w:t>
      </w:r>
      <w:r w:rsidR="00CC4086" w:rsidRPr="005359ED">
        <w:rPr>
          <w:rFonts w:asciiTheme="majorHAnsi" w:hAnsiTheme="majorHAnsi" w:cstheme="majorHAnsi"/>
          <w:sz w:val="22"/>
          <w:szCs w:val="22"/>
          <w:lang w:val="pl-PL"/>
        </w:rPr>
        <w:br/>
      </w:r>
      <w:r w:rsidRPr="005359ED">
        <w:rPr>
          <w:rFonts w:asciiTheme="majorHAnsi" w:hAnsiTheme="majorHAnsi" w:cstheme="majorHAnsi"/>
          <w:sz w:val="22"/>
          <w:szCs w:val="22"/>
          <w:lang w:val="pl-PL"/>
        </w:rPr>
        <w:t>w terminie 7 dni od powzięcia wiadomości o przypadkach wskazanych w ust. 1.</w:t>
      </w:r>
    </w:p>
    <w:p w14:paraId="06DA1CB6" w14:textId="72317BEA" w:rsidR="006137E5" w:rsidRPr="008D643E" w:rsidRDefault="006137E5" w:rsidP="008D643E">
      <w:pPr>
        <w:widowControl/>
        <w:numPr>
          <w:ilvl w:val="0"/>
          <w:numId w:val="13"/>
        </w:numPr>
        <w:suppressAutoHyphens w:val="0"/>
        <w:spacing w:line="240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972D8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  <w:lang w:val="pl-PL"/>
        </w:rPr>
        <w:t>Wykonawcy przysługuje prawo od</w:t>
      </w:r>
      <w:r w:rsidR="008D643E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  <w:lang w:val="pl-PL"/>
        </w:rPr>
        <w:t xml:space="preserve">stąpienia od umowy w przypadku, gdy </w:t>
      </w:r>
      <w:r w:rsidRPr="008D643E">
        <w:rPr>
          <w:rFonts w:asciiTheme="majorHAnsi" w:hAnsiTheme="majorHAnsi" w:cstheme="majorHAnsi"/>
          <w:sz w:val="22"/>
          <w:szCs w:val="22"/>
          <w:lang w:val="pl-PL"/>
        </w:rPr>
        <w:t>Zamawiający odmawia bez uzasadnionych przyczyn odbioru końcowego przedmiotu umowy lub odmawia podpisania protokołu odbioru,</w:t>
      </w:r>
    </w:p>
    <w:p w14:paraId="788C1D7F" w14:textId="77777777" w:rsidR="006137E5" w:rsidRPr="005359ED" w:rsidRDefault="006137E5">
      <w:pPr>
        <w:widowControl/>
        <w:numPr>
          <w:ilvl w:val="0"/>
          <w:numId w:val="13"/>
        </w:numPr>
        <w:suppressAutoHyphens w:val="0"/>
        <w:spacing w:line="240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59ED">
        <w:rPr>
          <w:rFonts w:asciiTheme="majorHAnsi" w:hAnsiTheme="majorHAnsi" w:cstheme="majorHAnsi"/>
          <w:sz w:val="22"/>
          <w:szCs w:val="22"/>
          <w:lang w:val="pl-PL"/>
        </w:rPr>
        <w:t xml:space="preserve">Wykonawca może skorzystać z umownego prawa odstąpienia, o którym mowa w ust. 3 </w:t>
      </w:r>
      <w:r w:rsidRPr="005359ED">
        <w:rPr>
          <w:rFonts w:asciiTheme="majorHAnsi" w:hAnsiTheme="majorHAnsi" w:cstheme="majorHAnsi"/>
          <w:sz w:val="22"/>
          <w:szCs w:val="22"/>
          <w:lang w:val="pl-PL"/>
        </w:rPr>
        <w:br/>
        <w:t>w terminie 7 dni od powzięcia wiadomości o przypadkach wskazanych w ust. 3.</w:t>
      </w:r>
    </w:p>
    <w:p w14:paraId="72529D2C" w14:textId="77777777" w:rsidR="006137E5" w:rsidRPr="005359ED" w:rsidRDefault="006137E5" w:rsidP="006137E5">
      <w:pPr>
        <w:overflowPunct w:val="0"/>
        <w:autoSpaceDE w:val="0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6664A169" w14:textId="146A0023" w:rsidR="006137E5" w:rsidRPr="005359ED" w:rsidRDefault="00691E7F" w:rsidP="006137E5">
      <w:pPr>
        <w:overflowPunct w:val="0"/>
        <w:autoSpaceDE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§ 11</w:t>
      </w:r>
    </w:p>
    <w:p w14:paraId="3D911FDF" w14:textId="77777777" w:rsidR="006137E5" w:rsidRPr="005359ED" w:rsidRDefault="006137E5" w:rsidP="006137E5">
      <w:pPr>
        <w:overflowPunct w:val="0"/>
        <w:autoSpaceDE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5359ED">
        <w:rPr>
          <w:rFonts w:asciiTheme="majorHAnsi" w:hAnsiTheme="majorHAnsi" w:cstheme="majorHAnsi"/>
          <w:b/>
          <w:bCs/>
          <w:sz w:val="22"/>
          <w:szCs w:val="22"/>
        </w:rPr>
        <w:t>„</w:t>
      </w:r>
      <w:proofErr w:type="spellStart"/>
      <w:r w:rsidRPr="005359ED">
        <w:rPr>
          <w:rFonts w:asciiTheme="majorHAnsi" w:hAnsiTheme="majorHAnsi" w:cstheme="majorHAnsi"/>
          <w:b/>
          <w:bCs/>
          <w:sz w:val="22"/>
          <w:szCs w:val="22"/>
        </w:rPr>
        <w:t>Kary</w:t>
      </w:r>
      <w:proofErr w:type="spellEnd"/>
      <w:r w:rsidRPr="005359E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5359ED">
        <w:rPr>
          <w:rFonts w:asciiTheme="majorHAnsi" w:hAnsiTheme="majorHAnsi" w:cstheme="majorHAnsi"/>
          <w:b/>
          <w:bCs/>
          <w:sz w:val="22"/>
          <w:szCs w:val="22"/>
        </w:rPr>
        <w:t>umowne</w:t>
      </w:r>
      <w:proofErr w:type="spellEnd"/>
      <w:r w:rsidRPr="005359ED">
        <w:rPr>
          <w:rFonts w:asciiTheme="majorHAnsi" w:hAnsiTheme="majorHAnsi" w:cstheme="majorHAnsi"/>
          <w:b/>
          <w:bCs/>
          <w:sz w:val="22"/>
          <w:szCs w:val="22"/>
        </w:rPr>
        <w:t>”</w:t>
      </w:r>
    </w:p>
    <w:p w14:paraId="038088FB" w14:textId="77777777" w:rsidR="006137E5" w:rsidRPr="005359ED" w:rsidRDefault="006137E5" w:rsidP="006137E5">
      <w:pPr>
        <w:overflowPunct w:val="0"/>
        <w:autoSpaceDE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7513A5ED" w14:textId="7025EB19" w:rsidR="006137E5" w:rsidRPr="005359ED" w:rsidRDefault="00577F21" w:rsidP="00577F21">
      <w:pPr>
        <w:pStyle w:val="Listapunktowana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1. </w:t>
      </w:r>
      <w:r w:rsidR="006137E5" w:rsidRPr="005359ED">
        <w:rPr>
          <w:rFonts w:asciiTheme="majorHAnsi" w:hAnsiTheme="majorHAnsi" w:cstheme="majorHAnsi"/>
          <w:sz w:val="22"/>
          <w:szCs w:val="22"/>
        </w:rPr>
        <w:t>Ustala się następujące kary umowne:</w:t>
      </w:r>
    </w:p>
    <w:p w14:paraId="0DD15D67" w14:textId="77777777" w:rsidR="006137E5" w:rsidRPr="005359ED" w:rsidRDefault="006137E5" w:rsidP="006137E5">
      <w:pPr>
        <w:pStyle w:val="Listapunktowana2"/>
        <w:tabs>
          <w:tab w:val="left" w:pos="0"/>
        </w:tabs>
        <w:ind w:left="360" w:firstLine="0"/>
        <w:jc w:val="both"/>
        <w:rPr>
          <w:rFonts w:asciiTheme="majorHAnsi" w:hAnsiTheme="majorHAnsi" w:cstheme="majorHAnsi"/>
          <w:sz w:val="22"/>
          <w:szCs w:val="22"/>
        </w:rPr>
      </w:pPr>
      <w:r w:rsidRPr="005359ED">
        <w:rPr>
          <w:rFonts w:asciiTheme="majorHAnsi" w:hAnsiTheme="majorHAnsi" w:cstheme="majorHAnsi"/>
          <w:sz w:val="22"/>
          <w:szCs w:val="22"/>
        </w:rPr>
        <w:t>Wykonawca zobowiązany jest do zapłaty Zamawiającemu kar umownych:</w:t>
      </w:r>
    </w:p>
    <w:p w14:paraId="33F8E5E7" w14:textId="30DDB92B" w:rsidR="006137E5" w:rsidRPr="005359ED" w:rsidRDefault="006137E5">
      <w:pPr>
        <w:widowControl/>
        <w:numPr>
          <w:ilvl w:val="0"/>
          <w:numId w:val="5"/>
        </w:numPr>
        <w:tabs>
          <w:tab w:val="clear" w:pos="463"/>
          <w:tab w:val="left" w:pos="709"/>
          <w:tab w:val="num" w:pos="1080"/>
        </w:tabs>
        <w:overflowPunct w:val="0"/>
        <w:autoSpaceDE w:val="0"/>
        <w:spacing w:line="240" w:lineRule="auto"/>
        <w:ind w:left="709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59ED">
        <w:rPr>
          <w:rFonts w:asciiTheme="majorHAnsi" w:hAnsiTheme="majorHAnsi" w:cstheme="majorHAnsi"/>
          <w:sz w:val="22"/>
          <w:szCs w:val="22"/>
          <w:lang w:val="pl-PL"/>
        </w:rPr>
        <w:t xml:space="preserve">za przekroczenie terminu wykonania przedmiotu umowy w wysokości 0,1 % (wynagrodzenia brutto, o którym mowa w § 3 ust.1  za każdy dzień </w:t>
      </w:r>
      <w:r w:rsidR="007972D8">
        <w:rPr>
          <w:rFonts w:asciiTheme="majorHAnsi" w:hAnsiTheme="majorHAnsi" w:cstheme="majorHAnsi"/>
          <w:sz w:val="22"/>
          <w:szCs w:val="22"/>
          <w:lang w:val="pl-PL"/>
        </w:rPr>
        <w:t>zwłoki</w:t>
      </w:r>
      <w:r w:rsidRPr="005359ED">
        <w:rPr>
          <w:rFonts w:asciiTheme="majorHAnsi" w:hAnsiTheme="majorHAnsi" w:cstheme="majorHAnsi"/>
          <w:sz w:val="22"/>
          <w:szCs w:val="22"/>
          <w:lang w:val="pl-PL"/>
        </w:rPr>
        <w:t xml:space="preserve"> licząc od umownego terminu w</w:t>
      </w:r>
      <w:r w:rsidR="00DC747C">
        <w:rPr>
          <w:rFonts w:asciiTheme="majorHAnsi" w:hAnsiTheme="majorHAnsi" w:cstheme="majorHAnsi"/>
          <w:sz w:val="22"/>
          <w:szCs w:val="22"/>
          <w:lang w:val="pl-PL"/>
        </w:rPr>
        <w:t>ykonania umowy określonego w § 4</w:t>
      </w:r>
      <w:r w:rsidRPr="005359ED">
        <w:rPr>
          <w:rFonts w:asciiTheme="majorHAnsi" w:hAnsiTheme="majorHAnsi" w:cstheme="majorHAnsi"/>
          <w:sz w:val="22"/>
          <w:szCs w:val="22"/>
          <w:lang w:val="pl-PL"/>
        </w:rPr>
        <w:t xml:space="preserve"> ust. 1 umowy</w:t>
      </w:r>
      <w:r w:rsidR="00114E24" w:rsidRPr="005359ED">
        <w:rPr>
          <w:rFonts w:asciiTheme="majorHAnsi" w:hAnsiTheme="majorHAnsi" w:cstheme="majorHAnsi"/>
          <w:sz w:val="22"/>
          <w:szCs w:val="22"/>
          <w:lang w:val="pl-PL"/>
        </w:rPr>
        <w:t>,</w:t>
      </w:r>
    </w:p>
    <w:p w14:paraId="6E988C35" w14:textId="60B8A80E" w:rsidR="006137E5" w:rsidRPr="005359ED" w:rsidRDefault="006137E5">
      <w:pPr>
        <w:widowControl/>
        <w:numPr>
          <w:ilvl w:val="0"/>
          <w:numId w:val="5"/>
        </w:numPr>
        <w:tabs>
          <w:tab w:val="clear" w:pos="463"/>
          <w:tab w:val="left" w:pos="709"/>
          <w:tab w:val="num" w:pos="1080"/>
        </w:tabs>
        <w:overflowPunct w:val="0"/>
        <w:autoSpaceDE w:val="0"/>
        <w:spacing w:line="240" w:lineRule="auto"/>
        <w:ind w:left="709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59ED">
        <w:rPr>
          <w:rFonts w:asciiTheme="majorHAnsi" w:hAnsiTheme="majorHAnsi" w:cstheme="majorHAnsi"/>
          <w:sz w:val="22"/>
          <w:szCs w:val="22"/>
          <w:lang w:val="pl-PL"/>
        </w:rPr>
        <w:t xml:space="preserve">za przekroczenie ustalonego terminu usunięcia wad w wysokości 0,25 % wynagrodzenia brutto, o którym mowa w § 3 ust. 1  za każdy dzień </w:t>
      </w:r>
      <w:r w:rsidR="007972D8">
        <w:rPr>
          <w:rFonts w:asciiTheme="majorHAnsi" w:hAnsiTheme="majorHAnsi" w:cstheme="majorHAnsi"/>
          <w:sz w:val="22"/>
          <w:szCs w:val="22"/>
          <w:lang w:val="pl-PL"/>
        </w:rPr>
        <w:t>zwłoki</w:t>
      </w:r>
      <w:r w:rsidRPr="005359ED">
        <w:rPr>
          <w:rFonts w:asciiTheme="majorHAnsi" w:hAnsiTheme="majorHAnsi" w:cstheme="majorHAnsi"/>
          <w:sz w:val="22"/>
          <w:szCs w:val="22"/>
          <w:lang w:val="pl-PL"/>
        </w:rPr>
        <w:t>, licząc od dnia wyznaczonego przez Zamawiającego na usunięcie wad,</w:t>
      </w:r>
    </w:p>
    <w:p w14:paraId="6D47BD6B" w14:textId="1F09382A" w:rsidR="006137E5" w:rsidRPr="007972D8" w:rsidRDefault="006137E5">
      <w:pPr>
        <w:widowControl/>
        <w:numPr>
          <w:ilvl w:val="0"/>
          <w:numId w:val="5"/>
        </w:numPr>
        <w:tabs>
          <w:tab w:val="clear" w:pos="463"/>
          <w:tab w:val="left" w:pos="709"/>
          <w:tab w:val="num" w:pos="1080"/>
        </w:tabs>
        <w:overflowPunct w:val="0"/>
        <w:autoSpaceDE w:val="0"/>
        <w:spacing w:line="240" w:lineRule="auto"/>
        <w:ind w:left="709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5359ED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za odstąpienie od umowy z przyczyn, za które Wykonawca ponosi odpowiedzialność </w:t>
      </w:r>
      <w:r w:rsidR="00CC4086" w:rsidRPr="005359ED">
        <w:rPr>
          <w:rFonts w:asciiTheme="majorHAnsi" w:hAnsiTheme="majorHAnsi" w:cstheme="majorHAnsi"/>
          <w:color w:val="auto"/>
          <w:sz w:val="22"/>
          <w:szCs w:val="22"/>
          <w:lang w:val="pl-PL"/>
        </w:rPr>
        <w:br/>
      </w:r>
      <w:r w:rsidRPr="007972D8">
        <w:rPr>
          <w:rFonts w:asciiTheme="majorHAnsi" w:hAnsiTheme="majorHAnsi" w:cstheme="majorHAnsi"/>
          <w:color w:val="auto"/>
          <w:sz w:val="22"/>
          <w:szCs w:val="22"/>
          <w:lang w:val="pl-PL"/>
        </w:rPr>
        <w:t>w wysokości 30% wynagrodzenia brutto, o którym mowa w § 3 ust. 1</w:t>
      </w:r>
      <w:r w:rsidR="00114E24" w:rsidRPr="007972D8">
        <w:rPr>
          <w:rFonts w:asciiTheme="majorHAnsi" w:hAnsiTheme="majorHAnsi" w:cstheme="majorHAnsi"/>
          <w:color w:val="auto"/>
          <w:sz w:val="22"/>
          <w:szCs w:val="22"/>
          <w:lang w:val="pl-PL"/>
        </w:rPr>
        <w:t>,</w:t>
      </w:r>
    </w:p>
    <w:p w14:paraId="4641AED3" w14:textId="023C6485" w:rsidR="0005516E" w:rsidRPr="007972D8" w:rsidRDefault="005454EA">
      <w:pPr>
        <w:widowControl/>
        <w:numPr>
          <w:ilvl w:val="0"/>
          <w:numId w:val="5"/>
        </w:numPr>
        <w:tabs>
          <w:tab w:val="clear" w:pos="463"/>
          <w:tab w:val="left" w:pos="709"/>
          <w:tab w:val="num" w:pos="1080"/>
        </w:tabs>
        <w:overflowPunct w:val="0"/>
        <w:autoSpaceDE w:val="0"/>
        <w:spacing w:line="240" w:lineRule="auto"/>
        <w:ind w:left="709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za przekroczenie</w:t>
      </w:r>
      <w:r w:rsidR="0005516E" w:rsidRPr="007972D8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czasu reakcji na awarię </w:t>
      </w:r>
      <w:r w:rsidR="00AB11B0" w:rsidRPr="007972D8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krytyczną </w:t>
      </w:r>
      <w:r w:rsidR="0005516E" w:rsidRPr="007972D8">
        <w:rPr>
          <w:rFonts w:asciiTheme="majorHAnsi" w:hAnsiTheme="majorHAnsi" w:cstheme="majorHAnsi"/>
          <w:color w:val="auto"/>
          <w:sz w:val="22"/>
          <w:szCs w:val="22"/>
          <w:lang w:val="pl-PL"/>
        </w:rPr>
        <w:t>lub błąd</w:t>
      </w:r>
      <w:r w:rsidR="00114E24" w:rsidRPr="007972D8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AB11B0" w:rsidRPr="007972D8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krytyczny </w:t>
      </w:r>
      <w:r w:rsidR="00AB11B0" w:rsidRPr="007972D8">
        <w:rPr>
          <w:rFonts w:asciiTheme="majorHAnsi" w:hAnsiTheme="majorHAnsi" w:cstheme="majorHAnsi"/>
          <w:color w:val="auto"/>
          <w:sz w:val="22"/>
          <w:szCs w:val="22"/>
          <w:lang w:val="pl-PL"/>
        </w:rPr>
        <w:br/>
      </w:r>
      <w:r w:rsidR="00114E24" w:rsidRPr="007972D8">
        <w:rPr>
          <w:rFonts w:asciiTheme="majorHAnsi" w:hAnsiTheme="majorHAnsi" w:cstheme="majorHAnsi"/>
          <w:color w:val="auto"/>
          <w:sz w:val="22"/>
          <w:szCs w:val="22"/>
          <w:lang w:val="pl-PL"/>
        </w:rPr>
        <w:t>w wysokości 200 zł brutto za każdą godzinę opóźnienia,</w:t>
      </w:r>
      <w:r w:rsidR="0005516E" w:rsidRPr="007972D8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</w:p>
    <w:p w14:paraId="743AAEEC" w14:textId="71FE6ECA" w:rsidR="006137E5" w:rsidRPr="007972D8" w:rsidRDefault="006137E5">
      <w:pPr>
        <w:widowControl/>
        <w:numPr>
          <w:ilvl w:val="0"/>
          <w:numId w:val="5"/>
        </w:numPr>
        <w:tabs>
          <w:tab w:val="clear" w:pos="463"/>
          <w:tab w:val="left" w:pos="709"/>
          <w:tab w:val="num" w:pos="1080"/>
        </w:tabs>
        <w:overflowPunct w:val="0"/>
        <w:autoSpaceDE w:val="0"/>
        <w:spacing w:line="240" w:lineRule="auto"/>
        <w:ind w:left="709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7972D8">
        <w:rPr>
          <w:rFonts w:asciiTheme="majorHAnsi" w:hAnsiTheme="majorHAnsi" w:cstheme="majorHAnsi"/>
          <w:color w:val="auto"/>
          <w:sz w:val="22"/>
          <w:szCs w:val="22"/>
          <w:lang w:val="pl-PL"/>
        </w:rPr>
        <w:lastRenderedPageBreak/>
        <w:t>w przypadku innego nienależytego wykonania przedmiotu umowy w wysokości 10 % wynagrodzenia brutto, o którym mowa w § 3 ust. 1</w:t>
      </w:r>
      <w:r w:rsidR="00114E24" w:rsidRPr="007972D8">
        <w:rPr>
          <w:rFonts w:asciiTheme="majorHAnsi" w:hAnsiTheme="majorHAnsi" w:cstheme="majorHAnsi"/>
          <w:color w:val="auto"/>
          <w:sz w:val="22"/>
          <w:szCs w:val="22"/>
          <w:lang w:val="pl-PL"/>
        </w:rPr>
        <w:t>,</w:t>
      </w:r>
    </w:p>
    <w:p w14:paraId="70309923" w14:textId="77777777" w:rsidR="007972D8" w:rsidRPr="007972D8" w:rsidRDefault="007972D8" w:rsidP="007972D8">
      <w:pPr>
        <w:widowControl/>
        <w:numPr>
          <w:ilvl w:val="0"/>
          <w:numId w:val="5"/>
        </w:numPr>
        <w:tabs>
          <w:tab w:val="clear" w:pos="463"/>
          <w:tab w:val="left" w:pos="709"/>
          <w:tab w:val="num" w:pos="1080"/>
        </w:tabs>
        <w:overflowPunct w:val="0"/>
        <w:autoSpaceDE w:val="0"/>
        <w:spacing w:line="240" w:lineRule="auto"/>
        <w:ind w:left="709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7972D8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7972D8">
        <w:rPr>
          <w:rFonts w:asciiTheme="majorHAnsi" w:hAnsiTheme="majorHAnsi" w:cstheme="majorHAnsi"/>
          <w:sz w:val="22"/>
          <w:szCs w:val="22"/>
          <w:lang w:val="pl-PL"/>
        </w:rPr>
        <w:t xml:space="preserve">Kary umowne, o których mowa w niniejszej umowie mogą być potrącane z faktur Wykonawcy. Wykonawca wyraża zgodę na potrącanie kar umownych z przysługującego mu wynagrodzenia. </w:t>
      </w:r>
    </w:p>
    <w:p w14:paraId="4F8F81F6" w14:textId="25029C3D" w:rsidR="007972D8" w:rsidRPr="007972D8" w:rsidRDefault="007972D8" w:rsidP="007972D8">
      <w:pPr>
        <w:widowControl/>
        <w:numPr>
          <w:ilvl w:val="0"/>
          <w:numId w:val="5"/>
        </w:numPr>
        <w:tabs>
          <w:tab w:val="clear" w:pos="463"/>
          <w:tab w:val="left" w:pos="709"/>
          <w:tab w:val="num" w:pos="1080"/>
        </w:tabs>
        <w:overflowPunct w:val="0"/>
        <w:autoSpaceDE w:val="0"/>
        <w:spacing w:line="240" w:lineRule="auto"/>
        <w:ind w:left="709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7972D8">
        <w:rPr>
          <w:rFonts w:asciiTheme="majorHAnsi" w:hAnsiTheme="majorHAnsi" w:cstheme="majorHAnsi"/>
          <w:color w:val="auto"/>
          <w:sz w:val="22"/>
          <w:szCs w:val="22"/>
          <w:lang w:val="pl-PL"/>
        </w:rPr>
        <w:t>W przypadku naliczenia kar umownych wezwanie do ich zapłaty wraz ze wskazaniem terminu zapłaty będzie zamieszczone w nocie obciążeniowej. Wraz z bezskutecznym upływem terminu zapłaty kary umownej wynoszącym 3 dni tj. brakiem zapłaty, nota obciążeniowa będzie stanowiła podstawę do potrącenia kary umownej.</w:t>
      </w:r>
    </w:p>
    <w:p w14:paraId="1788F219" w14:textId="7D624BB8" w:rsidR="006137E5" w:rsidRDefault="00114E24" w:rsidP="006137E5">
      <w:pPr>
        <w:pStyle w:val="Listapunktowana2"/>
        <w:tabs>
          <w:tab w:val="left" w:pos="0"/>
        </w:tabs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5359ED">
        <w:rPr>
          <w:rFonts w:asciiTheme="majorHAnsi" w:hAnsiTheme="majorHAnsi" w:cstheme="majorHAnsi"/>
          <w:sz w:val="22"/>
          <w:szCs w:val="22"/>
        </w:rPr>
        <w:t>2</w:t>
      </w:r>
      <w:r w:rsidR="006137E5" w:rsidRPr="005359ED">
        <w:rPr>
          <w:rFonts w:asciiTheme="majorHAnsi" w:hAnsiTheme="majorHAnsi" w:cstheme="majorHAnsi"/>
          <w:sz w:val="22"/>
          <w:szCs w:val="22"/>
        </w:rPr>
        <w:t>. Stronom umowy przysługuje prawo dochodzenia odszkodowania uzupełniającego na zasadach ogólnych, jeżeli wyrządzona szkoda przewyższa wartość kary umownej lub wystąpienia wad ukrytych.</w:t>
      </w:r>
    </w:p>
    <w:p w14:paraId="179951D8" w14:textId="1E3A5294" w:rsidR="00202D45" w:rsidRDefault="00202D45" w:rsidP="006137E5">
      <w:pPr>
        <w:pStyle w:val="Listapunktowana2"/>
        <w:tabs>
          <w:tab w:val="left" w:pos="0"/>
        </w:tabs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3. Zamawiający zastrzega sobie prawo do łączenia kar umownych, a odstąpienie od umowy lub jej rozwiązanie nie zwalnia Wykonawcy z obowiązku zapłaty kar umownych.</w:t>
      </w:r>
    </w:p>
    <w:p w14:paraId="0C565843" w14:textId="0C72C601" w:rsidR="00C4703C" w:rsidRDefault="00202D45" w:rsidP="00C4703C">
      <w:pPr>
        <w:pStyle w:val="Listapunktowana2"/>
        <w:tabs>
          <w:tab w:val="left" w:pos="0"/>
        </w:tabs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</w:t>
      </w:r>
      <w:r w:rsidR="00C4703C" w:rsidRPr="00202D45">
        <w:rPr>
          <w:rFonts w:asciiTheme="majorHAnsi" w:hAnsiTheme="majorHAnsi" w:cstheme="majorHAnsi"/>
          <w:sz w:val="22"/>
          <w:szCs w:val="22"/>
        </w:rPr>
        <w:t>. Łączna wysokość kar umownych, o których mowa w ust. 1, ni</w:t>
      </w:r>
      <w:r w:rsidR="00AC5F3A">
        <w:rPr>
          <w:rFonts w:asciiTheme="majorHAnsi" w:hAnsiTheme="majorHAnsi" w:cstheme="majorHAnsi"/>
          <w:sz w:val="22"/>
          <w:szCs w:val="22"/>
        </w:rPr>
        <w:t>e przekroczy kwoty stanowiącej 5</w:t>
      </w:r>
      <w:r w:rsidR="00C4703C" w:rsidRPr="00202D45">
        <w:rPr>
          <w:rFonts w:asciiTheme="majorHAnsi" w:hAnsiTheme="majorHAnsi" w:cstheme="majorHAnsi"/>
          <w:sz w:val="22"/>
          <w:szCs w:val="22"/>
        </w:rPr>
        <w:t>0% warto</w:t>
      </w:r>
      <w:r w:rsidR="00DE76FD" w:rsidRPr="00202D45">
        <w:rPr>
          <w:rFonts w:asciiTheme="majorHAnsi" w:hAnsiTheme="majorHAnsi" w:cstheme="majorHAnsi"/>
          <w:sz w:val="22"/>
          <w:szCs w:val="22"/>
        </w:rPr>
        <w:t>ści Umowy brutto określonej w §3</w:t>
      </w:r>
    </w:p>
    <w:p w14:paraId="2906DC84" w14:textId="07466AE1" w:rsidR="00202D45" w:rsidRDefault="00202D45" w:rsidP="00C4703C">
      <w:pPr>
        <w:pStyle w:val="Listapunktowana2"/>
        <w:tabs>
          <w:tab w:val="left" w:pos="0"/>
        </w:tabs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</w:p>
    <w:p w14:paraId="071D4A42" w14:textId="77777777" w:rsidR="006137E5" w:rsidRPr="005359ED" w:rsidRDefault="006137E5" w:rsidP="007972D8">
      <w:pPr>
        <w:overflowPunct w:val="0"/>
        <w:autoSpaceDE w:val="0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09B683F2" w14:textId="06C9B047" w:rsidR="006137E5" w:rsidRPr="005359ED" w:rsidRDefault="00691E7F" w:rsidP="006137E5">
      <w:pPr>
        <w:overflowPunct w:val="0"/>
        <w:autoSpaceDE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§ 12</w:t>
      </w:r>
    </w:p>
    <w:p w14:paraId="39F096B5" w14:textId="77777777" w:rsidR="006137E5" w:rsidRPr="005359ED" w:rsidRDefault="006137E5" w:rsidP="006137E5">
      <w:pPr>
        <w:pStyle w:val="Stopka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5359ED">
        <w:rPr>
          <w:rFonts w:asciiTheme="majorHAnsi" w:hAnsiTheme="majorHAnsi" w:cstheme="majorHAnsi"/>
          <w:b/>
          <w:bCs/>
          <w:sz w:val="22"/>
          <w:szCs w:val="22"/>
        </w:rPr>
        <w:t>„</w:t>
      </w:r>
      <w:proofErr w:type="spellStart"/>
      <w:r w:rsidRPr="005359ED">
        <w:rPr>
          <w:rFonts w:asciiTheme="majorHAnsi" w:hAnsiTheme="majorHAnsi" w:cstheme="majorHAnsi"/>
          <w:b/>
          <w:bCs/>
          <w:sz w:val="22"/>
          <w:szCs w:val="22"/>
        </w:rPr>
        <w:t>Zmiana</w:t>
      </w:r>
      <w:proofErr w:type="spellEnd"/>
      <w:r w:rsidRPr="005359E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5359ED">
        <w:rPr>
          <w:rFonts w:asciiTheme="majorHAnsi" w:hAnsiTheme="majorHAnsi" w:cstheme="majorHAnsi"/>
          <w:b/>
          <w:bCs/>
          <w:sz w:val="22"/>
          <w:szCs w:val="22"/>
        </w:rPr>
        <w:t>umowy</w:t>
      </w:r>
      <w:proofErr w:type="spellEnd"/>
      <w:r w:rsidRPr="005359ED">
        <w:rPr>
          <w:rFonts w:asciiTheme="majorHAnsi" w:hAnsiTheme="majorHAnsi" w:cstheme="majorHAnsi"/>
          <w:b/>
          <w:bCs/>
          <w:sz w:val="22"/>
          <w:szCs w:val="22"/>
        </w:rPr>
        <w:t>”</w:t>
      </w:r>
    </w:p>
    <w:p w14:paraId="5DD275A5" w14:textId="77777777" w:rsidR="006137E5" w:rsidRPr="005359ED" w:rsidRDefault="006137E5" w:rsidP="006137E5">
      <w:pPr>
        <w:pStyle w:val="Stopka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6DF81740" w14:textId="066C7B31" w:rsidR="006137E5" w:rsidRPr="005359ED" w:rsidRDefault="006137E5">
      <w:pPr>
        <w:pStyle w:val="Tekstpodstawowywcity22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5359ED">
        <w:rPr>
          <w:rFonts w:asciiTheme="majorHAnsi" w:hAnsiTheme="majorHAnsi" w:cstheme="majorHAnsi"/>
          <w:sz w:val="22"/>
          <w:szCs w:val="22"/>
        </w:rPr>
        <w:t>Zmiany treści umowy są dopuszczalne zgodnie z ustawą Prawo zamówień publicznych na zasadach określonych w art. 454-455 ustawy z dnia 11 września 2019 r. Prawo zamówień publicznych (</w:t>
      </w:r>
      <w:r w:rsidR="007972D8">
        <w:rPr>
          <w:rFonts w:asciiTheme="majorHAnsi" w:hAnsiTheme="majorHAnsi" w:cstheme="majorHAnsi"/>
          <w:sz w:val="22"/>
          <w:szCs w:val="22"/>
        </w:rPr>
        <w:t xml:space="preserve">tekst jednolity </w:t>
      </w:r>
      <w:r w:rsidRPr="005359ED">
        <w:rPr>
          <w:rFonts w:asciiTheme="majorHAnsi" w:hAnsiTheme="majorHAnsi" w:cstheme="majorHAnsi"/>
          <w:sz w:val="22"/>
          <w:szCs w:val="22"/>
        </w:rPr>
        <w:t>Dz. U. z 202</w:t>
      </w:r>
      <w:r w:rsidR="007972D8">
        <w:rPr>
          <w:rFonts w:asciiTheme="majorHAnsi" w:hAnsiTheme="majorHAnsi" w:cstheme="majorHAnsi"/>
          <w:sz w:val="22"/>
          <w:szCs w:val="22"/>
        </w:rPr>
        <w:t>2</w:t>
      </w:r>
      <w:r w:rsidRPr="005359ED">
        <w:rPr>
          <w:rFonts w:asciiTheme="majorHAnsi" w:hAnsiTheme="majorHAnsi" w:cstheme="majorHAnsi"/>
          <w:sz w:val="22"/>
          <w:szCs w:val="22"/>
        </w:rPr>
        <w:t xml:space="preserve"> r. poz. 1</w:t>
      </w:r>
      <w:r w:rsidR="007972D8">
        <w:rPr>
          <w:rFonts w:asciiTheme="majorHAnsi" w:hAnsiTheme="majorHAnsi" w:cstheme="majorHAnsi"/>
          <w:sz w:val="22"/>
          <w:szCs w:val="22"/>
        </w:rPr>
        <w:t xml:space="preserve">710 z </w:t>
      </w:r>
      <w:proofErr w:type="spellStart"/>
      <w:r w:rsidR="007972D8">
        <w:rPr>
          <w:rFonts w:asciiTheme="majorHAnsi" w:hAnsiTheme="majorHAnsi" w:cstheme="majorHAnsi"/>
          <w:sz w:val="22"/>
          <w:szCs w:val="22"/>
        </w:rPr>
        <w:t>późn</w:t>
      </w:r>
      <w:proofErr w:type="spellEnd"/>
      <w:r w:rsidR="007972D8">
        <w:rPr>
          <w:rFonts w:asciiTheme="majorHAnsi" w:hAnsiTheme="majorHAnsi" w:cstheme="majorHAnsi"/>
          <w:sz w:val="22"/>
          <w:szCs w:val="22"/>
        </w:rPr>
        <w:t>. zm.</w:t>
      </w:r>
      <w:r w:rsidRPr="005359ED">
        <w:rPr>
          <w:rFonts w:asciiTheme="majorHAnsi" w:hAnsiTheme="majorHAnsi" w:cstheme="majorHAnsi"/>
          <w:sz w:val="22"/>
          <w:szCs w:val="22"/>
        </w:rPr>
        <w:t>)</w:t>
      </w:r>
    </w:p>
    <w:p w14:paraId="61A0EA0F" w14:textId="77777777" w:rsidR="006137E5" w:rsidRPr="005359ED" w:rsidRDefault="006137E5">
      <w:pPr>
        <w:pStyle w:val="Tekstpodstawowywcity22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5359ED">
        <w:rPr>
          <w:rFonts w:asciiTheme="majorHAnsi" w:hAnsiTheme="majorHAnsi" w:cstheme="majorHAnsi"/>
          <w:sz w:val="22"/>
          <w:szCs w:val="22"/>
        </w:rPr>
        <w:t>Każda zmiana postanowień niniejszej umowy wymaga formy pisemnej pod rygorem nieważności.</w:t>
      </w:r>
    </w:p>
    <w:p w14:paraId="75402C5E" w14:textId="77777777" w:rsidR="006137E5" w:rsidRPr="005359ED" w:rsidRDefault="006137E5">
      <w:pPr>
        <w:pStyle w:val="Tekstpodstawowywcity22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5359ED">
        <w:rPr>
          <w:rFonts w:asciiTheme="majorHAnsi" w:hAnsiTheme="majorHAnsi" w:cstheme="majorHAnsi"/>
          <w:sz w:val="22"/>
          <w:szCs w:val="22"/>
        </w:rPr>
        <w:t xml:space="preserve">Zamawiający  dopuszcza  zmiany  istotnych  postanowień  w  formie  aneksu  do  umowy </w:t>
      </w:r>
      <w:r w:rsidRPr="005359ED">
        <w:rPr>
          <w:rFonts w:asciiTheme="majorHAnsi" w:hAnsiTheme="majorHAnsi" w:cstheme="majorHAnsi"/>
          <w:sz w:val="22"/>
          <w:szCs w:val="22"/>
        </w:rPr>
        <w:br/>
        <w:t>w przypadku:</w:t>
      </w:r>
    </w:p>
    <w:p w14:paraId="39F31A12" w14:textId="0ABECC6A" w:rsidR="006137E5" w:rsidRPr="005359ED" w:rsidRDefault="006137E5">
      <w:pPr>
        <w:pStyle w:val="Tekstpodstawowywcity22"/>
        <w:numPr>
          <w:ilvl w:val="1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5359ED">
        <w:rPr>
          <w:rFonts w:asciiTheme="majorHAnsi" w:hAnsiTheme="majorHAnsi" w:cstheme="majorHAnsi"/>
          <w:sz w:val="22"/>
          <w:szCs w:val="22"/>
        </w:rPr>
        <w:t>konieczności wydłużenie czasu realizacji umowy, gdy wystąpią okoliczności, które nie mogły być przewidziane przed podpisaniem umowy, nie wynikające z zaniedbań którejś ze Stron, a czas wydłużenia jest niezbędny do realizacji przedmiotu umowy,</w:t>
      </w:r>
    </w:p>
    <w:p w14:paraId="3E3BEB32" w14:textId="77777777" w:rsidR="006137E5" w:rsidRPr="005359ED" w:rsidRDefault="006137E5">
      <w:pPr>
        <w:pStyle w:val="Tekstpodstawowywcity22"/>
        <w:numPr>
          <w:ilvl w:val="1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5359ED">
        <w:rPr>
          <w:rFonts w:asciiTheme="majorHAnsi" w:hAnsiTheme="majorHAnsi" w:cstheme="majorHAnsi"/>
          <w:sz w:val="22"/>
          <w:szCs w:val="22"/>
        </w:rPr>
        <w:t>gdy konieczność wprowadzenia zmian będzie następstwem zmian wprowadzonych w umowach pomiędzy Zamawiającym, a inną niż Wykonawca Stroną, w tym  instytucjami nadzorującymi realizację projektu, w ramach którego realizowane jest zamówienie,</w:t>
      </w:r>
    </w:p>
    <w:p w14:paraId="1BBAC205" w14:textId="54B4A82B" w:rsidR="006137E5" w:rsidRPr="005359ED" w:rsidRDefault="006137E5">
      <w:pPr>
        <w:pStyle w:val="Tekstpodstawowywcity22"/>
        <w:numPr>
          <w:ilvl w:val="1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5359ED">
        <w:rPr>
          <w:rFonts w:asciiTheme="majorHAnsi" w:hAnsiTheme="majorHAnsi" w:cstheme="majorHAnsi"/>
          <w:sz w:val="22"/>
          <w:szCs w:val="22"/>
        </w:rPr>
        <w:t xml:space="preserve">gdy wynikną  rozbieżności  lub  niejasności  w  umowie, których nie można usunąć w inny sposób, a zmiana  będzie  umożliwiać  usunięcie  rozbieżności  i doprecyzowanie  umowy w celu jednoznacznej interpretacji jej zapisów przez strony, </w:t>
      </w:r>
    </w:p>
    <w:p w14:paraId="66B20006" w14:textId="0E748492" w:rsidR="006137E5" w:rsidRPr="005359ED" w:rsidRDefault="006137E5">
      <w:pPr>
        <w:pStyle w:val="Tekstpodstawowywcity22"/>
        <w:numPr>
          <w:ilvl w:val="1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5359ED">
        <w:rPr>
          <w:rFonts w:asciiTheme="majorHAnsi" w:hAnsiTheme="majorHAnsi" w:cstheme="majorHAnsi"/>
          <w:sz w:val="22"/>
          <w:szCs w:val="22"/>
        </w:rPr>
        <w:t>gdy nastąpi ustawowa zmiana stawki podatku VAT lub innych przepisów dotyczących  przedmiotowej umowy, Strony dostosują wskazaną w umowie stawkę do obowiązujących przepisów prawa</w:t>
      </w:r>
      <w:r w:rsidR="009F7A53">
        <w:rPr>
          <w:rFonts w:asciiTheme="majorHAnsi" w:hAnsiTheme="majorHAnsi" w:cstheme="majorHAnsi"/>
          <w:sz w:val="22"/>
          <w:szCs w:val="22"/>
        </w:rPr>
        <w:t>.</w:t>
      </w:r>
    </w:p>
    <w:p w14:paraId="011DB461" w14:textId="23530799" w:rsidR="00BD17F1" w:rsidRPr="005359ED" w:rsidRDefault="00BD17F1" w:rsidP="006A25B0">
      <w:pPr>
        <w:pStyle w:val="Tekstpodstawowywcity22"/>
        <w:ind w:firstLine="0"/>
        <w:rPr>
          <w:rFonts w:asciiTheme="majorHAnsi" w:hAnsiTheme="majorHAnsi" w:cstheme="majorHAnsi"/>
          <w:sz w:val="22"/>
          <w:szCs w:val="22"/>
        </w:rPr>
      </w:pPr>
    </w:p>
    <w:p w14:paraId="0670A46E" w14:textId="77777777" w:rsidR="006137E5" w:rsidRPr="005359ED" w:rsidRDefault="006137E5" w:rsidP="006137E5">
      <w:pPr>
        <w:overflowPunct w:val="0"/>
        <w:autoSpaceDE w:val="0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2A60C8C2" w14:textId="5A35939E" w:rsidR="006137E5" w:rsidRDefault="00691E7F" w:rsidP="006137E5">
      <w:pPr>
        <w:pStyle w:val="Stopka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§ 13</w:t>
      </w:r>
    </w:p>
    <w:p w14:paraId="68159E61" w14:textId="75A2C61F" w:rsidR="00F240E2" w:rsidRDefault="00F240E2" w:rsidP="006137E5">
      <w:pPr>
        <w:pStyle w:val="Stopka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“RODO”</w:t>
      </w:r>
    </w:p>
    <w:p w14:paraId="0EF1F173" w14:textId="72C8816C" w:rsidR="009F7A53" w:rsidRDefault="009F7A53" w:rsidP="006137E5">
      <w:pPr>
        <w:pStyle w:val="Stopka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53599C9E" w14:textId="77777777" w:rsidR="009F7A53" w:rsidRPr="007F38FD" w:rsidRDefault="009F7A53" w:rsidP="009F7A53">
      <w:pPr>
        <w:widowControl/>
        <w:tabs>
          <w:tab w:val="left" w:pos="426"/>
        </w:tabs>
        <w:suppressAutoHyphens w:val="0"/>
        <w:spacing w:after="160" w:line="23" w:lineRule="atLeast"/>
        <w:ind w:left="142" w:hanging="142"/>
        <w:contextualSpacing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bookmarkStart w:id="3" w:name="_Hlk99459699"/>
      <w:r w:rsidRPr="007F38FD">
        <w:rPr>
          <w:rFonts w:asciiTheme="majorHAnsi" w:hAnsiTheme="majorHAnsi" w:cstheme="majorHAnsi"/>
          <w:sz w:val="22"/>
          <w:szCs w:val="22"/>
          <w:lang w:val="pl-PL"/>
        </w:rPr>
        <w:t xml:space="preserve">1. Zważywszy na fakt, że w ramach i w związku z realizacją umowy Stronom mogą zostać udostępnione dane osób odpowiedzialnych za właściwe wykonanie umowy, a w szczególności dane osobowe w postaci: imię i nazwisko, adres e-mail, numer telefonu, Strony oświadczają, że z momentem otrzymania takich danych stają się w stosunku do nich administratorem danych w myśl przepisów Rozporządzenia Parlamentu </w:t>
      </w:r>
      <w:r w:rsidRPr="007F38FD">
        <w:rPr>
          <w:rFonts w:asciiTheme="majorHAnsi" w:hAnsiTheme="majorHAnsi" w:cstheme="majorHAnsi"/>
          <w:sz w:val="22"/>
          <w:szCs w:val="22"/>
          <w:lang w:val="pl-PL"/>
        </w:rPr>
        <w:lastRenderedPageBreak/>
        <w:t xml:space="preserve">Europejskiego i Rady (UE) 2016/679 z dnia 27 kwietnia 2016 r. w sprawie ochrony osób fizycznych </w:t>
      </w:r>
      <w:r w:rsidRPr="007F38FD">
        <w:rPr>
          <w:rFonts w:asciiTheme="majorHAnsi" w:hAnsiTheme="majorHAnsi" w:cstheme="majorHAnsi"/>
          <w:sz w:val="22"/>
          <w:szCs w:val="22"/>
          <w:lang w:val="pl-PL"/>
        </w:rPr>
        <w:br/>
        <w:t>w związku z przetwarzaniem danych osobowych i w sprawie swobodnego przepływu takich danych oraz uchylenia dyrektywy 95/46/WE (w skrócie:</w:t>
      </w:r>
      <w:r w:rsidRPr="007F38FD">
        <w:rPr>
          <w:rFonts w:asciiTheme="majorHAnsi" w:hAnsiTheme="majorHAnsi" w:cstheme="majorHAnsi"/>
          <w:noProof/>
          <w:sz w:val="22"/>
          <w:szCs w:val="22"/>
          <w:lang w:val="pl-PL"/>
        </w:rPr>
        <w:t xml:space="preserve"> „</w:t>
      </w:r>
      <w:r w:rsidRPr="007F38FD">
        <w:rPr>
          <w:rFonts w:asciiTheme="majorHAnsi" w:hAnsiTheme="majorHAnsi" w:cstheme="majorHAnsi"/>
          <w:sz w:val="22"/>
          <w:szCs w:val="22"/>
          <w:lang w:val="pl-PL"/>
        </w:rPr>
        <w:t>RODO”). Jednocześnie Strony oświadczają, że dane te będą przetwarzane na podstawie art. 6 ust.1 lit b) RODO jedynie w celu i w zakresie niezbędnym do wykonywania zadań związanych z realizacja umowy. Strony zobowiązują się do poinformowania osób, których dane zostaną przekazane drugiej Stronie w ramach realizacji umowy o treści niniejszego paragrafu. Strony oświadczają, iż przyjmują do wiadomości, że podanie danych osobowych swoich oraz pracowników wymagane jest do zawarcia umowy i jej realizacji.</w:t>
      </w:r>
    </w:p>
    <w:p w14:paraId="2FDA4C57" w14:textId="77777777" w:rsidR="009F7A53" w:rsidRPr="007F38FD" w:rsidRDefault="009F7A53" w:rsidP="009F7A53">
      <w:pPr>
        <w:widowControl/>
        <w:tabs>
          <w:tab w:val="left" w:pos="426"/>
        </w:tabs>
        <w:suppressAutoHyphens w:val="0"/>
        <w:spacing w:line="23" w:lineRule="atLeast"/>
        <w:ind w:left="142" w:hanging="142"/>
        <w:contextualSpacing/>
        <w:jc w:val="both"/>
        <w:rPr>
          <w:rFonts w:asciiTheme="majorHAnsi" w:hAnsiTheme="majorHAnsi" w:cstheme="majorHAnsi"/>
          <w:bCs/>
          <w:sz w:val="22"/>
          <w:szCs w:val="22"/>
          <w:lang w:val="pl-PL"/>
        </w:rPr>
      </w:pPr>
      <w:r w:rsidRPr="007F38FD">
        <w:rPr>
          <w:rFonts w:asciiTheme="majorHAnsi" w:hAnsiTheme="majorHAnsi" w:cstheme="majorHAnsi"/>
          <w:sz w:val="22"/>
          <w:szCs w:val="22"/>
          <w:lang w:val="pl-PL"/>
        </w:rPr>
        <w:t xml:space="preserve">2. W związku z </w:t>
      </w:r>
      <w:r w:rsidRPr="007F38FD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przetwarzaniem danych osobowych Wykonawcy lub osób wskazanych przez Wykonawcę, zgodnie z przepisami przewidzianych w art. 13 lub art. 14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</w:t>
      </w:r>
      <w:r w:rsidRPr="007F38FD">
        <w:rPr>
          <w:rFonts w:asciiTheme="majorHAnsi" w:hAnsiTheme="majorHAnsi" w:cstheme="majorHAnsi"/>
          <w:bCs/>
          <w:sz w:val="22"/>
          <w:szCs w:val="22"/>
          <w:lang w:val="pl-PL"/>
        </w:rPr>
        <w:br/>
        <w:t>zwanego dalej w skrócie „RODO” oraz ustawy z dnia 10 maja 2018 roku o ochronie danych osobowych (Dz.U. z 2019 r. poz.1781) Zamawiający przekazuje informacje na temat przetwarzania danych osobowych w Urzędzie Miejskim w Skoczowie:</w:t>
      </w:r>
    </w:p>
    <w:p w14:paraId="64AF7182" w14:textId="77777777" w:rsidR="009F7A53" w:rsidRPr="007F38FD" w:rsidRDefault="009F7A53" w:rsidP="009F7A53">
      <w:pPr>
        <w:widowControl/>
        <w:tabs>
          <w:tab w:val="left" w:pos="426"/>
        </w:tabs>
        <w:suppressAutoHyphens w:val="0"/>
        <w:spacing w:line="23" w:lineRule="atLeast"/>
        <w:contextualSpacing/>
        <w:jc w:val="both"/>
        <w:rPr>
          <w:rFonts w:asciiTheme="majorHAnsi" w:hAnsiTheme="majorHAnsi" w:cstheme="majorHAnsi"/>
          <w:bCs/>
          <w:sz w:val="22"/>
          <w:szCs w:val="22"/>
          <w:lang w:val="pl-PL"/>
        </w:rPr>
      </w:pPr>
      <w:r w:rsidRPr="007F38FD">
        <w:rPr>
          <w:rFonts w:asciiTheme="majorHAnsi" w:hAnsiTheme="majorHAnsi" w:cstheme="majorHAnsi"/>
          <w:bCs/>
          <w:sz w:val="22"/>
          <w:szCs w:val="22"/>
          <w:lang w:val="pl-PL"/>
        </w:rPr>
        <w:t>I. ADMINISTRATOR DANYCH.</w:t>
      </w:r>
    </w:p>
    <w:p w14:paraId="39A26224" w14:textId="77777777" w:rsidR="009F7A53" w:rsidRPr="007F38FD" w:rsidRDefault="009F7A53" w:rsidP="009F7A53">
      <w:pPr>
        <w:pStyle w:val="Standard"/>
        <w:suppressAutoHyphens w:val="0"/>
        <w:spacing w:line="23" w:lineRule="atLeast"/>
        <w:jc w:val="both"/>
        <w:rPr>
          <w:rFonts w:asciiTheme="majorHAnsi" w:hAnsiTheme="majorHAnsi" w:cstheme="majorHAnsi"/>
          <w:bCs/>
          <w:sz w:val="22"/>
          <w:szCs w:val="22"/>
          <w:lang w:eastAsia="pl-PL"/>
        </w:rPr>
      </w:pPr>
      <w:r w:rsidRPr="007F38FD">
        <w:rPr>
          <w:rFonts w:asciiTheme="majorHAnsi" w:hAnsiTheme="majorHAnsi" w:cstheme="majorHAnsi"/>
          <w:bCs/>
          <w:sz w:val="22"/>
          <w:szCs w:val="22"/>
          <w:lang w:eastAsia="pl-PL"/>
        </w:rPr>
        <w:t xml:space="preserve">Administratorem danych osobowych </w:t>
      </w:r>
    </w:p>
    <w:p w14:paraId="259BD7B8" w14:textId="77777777" w:rsidR="009F7A53" w:rsidRPr="007F38FD" w:rsidRDefault="009F7A53" w:rsidP="009F7A53">
      <w:pPr>
        <w:pStyle w:val="Standard"/>
        <w:suppressAutoHyphens w:val="0"/>
        <w:spacing w:line="23" w:lineRule="atLeast"/>
        <w:jc w:val="both"/>
        <w:rPr>
          <w:rFonts w:asciiTheme="majorHAnsi" w:hAnsiTheme="majorHAnsi" w:cstheme="majorHAnsi"/>
          <w:bCs/>
          <w:sz w:val="22"/>
          <w:szCs w:val="22"/>
          <w:lang w:eastAsia="pl-PL"/>
        </w:rPr>
      </w:pPr>
      <w:r w:rsidRPr="007F38FD">
        <w:rPr>
          <w:rFonts w:asciiTheme="majorHAnsi" w:hAnsiTheme="majorHAnsi" w:cstheme="majorHAnsi"/>
          <w:bCs/>
          <w:sz w:val="22"/>
          <w:szCs w:val="22"/>
          <w:lang w:eastAsia="pl-PL"/>
        </w:rPr>
        <w:t>Wykonawcy lub osób wskazanych przez wykonawcę  jest Burmistrz Miasta Skoczowa reprezentujący Gminę Skoczów z siedzibą w Skoczowie 43-430 Skoczów Rynek 1.</w:t>
      </w:r>
    </w:p>
    <w:p w14:paraId="66AF831C" w14:textId="77777777" w:rsidR="009F7A53" w:rsidRPr="007F38FD" w:rsidRDefault="009F7A53" w:rsidP="009F7A53">
      <w:pPr>
        <w:pStyle w:val="Standard"/>
        <w:suppressAutoHyphens w:val="0"/>
        <w:spacing w:line="23" w:lineRule="atLeast"/>
        <w:rPr>
          <w:rFonts w:asciiTheme="majorHAnsi" w:hAnsiTheme="majorHAnsi" w:cstheme="majorHAnsi"/>
          <w:bCs/>
          <w:sz w:val="22"/>
          <w:szCs w:val="22"/>
          <w:lang w:eastAsia="pl-PL"/>
        </w:rPr>
      </w:pPr>
      <w:r w:rsidRPr="007F38FD">
        <w:rPr>
          <w:rFonts w:asciiTheme="majorHAnsi" w:hAnsiTheme="majorHAnsi" w:cstheme="majorHAnsi"/>
          <w:bCs/>
          <w:sz w:val="22"/>
          <w:szCs w:val="22"/>
          <w:lang w:eastAsia="pl-PL"/>
        </w:rPr>
        <w:t>II. INSPEKTOR OCHRONY DANYCH.</w:t>
      </w:r>
    </w:p>
    <w:p w14:paraId="7645BE22" w14:textId="77777777" w:rsidR="009F7A53" w:rsidRPr="007F38FD" w:rsidRDefault="009F7A53" w:rsidP="009F7A53">
      <w:pPr>
        <w:pStyle w:val="Standard"/>
        <w:suppressAutoHyphens w:val="0"/>
        <w:spacing w:line="23" w:lineRule="atLeast"/>
        <w:rPr>
          <w:rFonts w:asciiTheme="majorHAnsi" w:hAnsiTheme="majorHAnsi" w:cstheme="majorHAnsi"/>
          <w:sz w:val="22"/>
          <w:szCs w:val="22"/>
          <w:lang w:eastAsia="pl-PL"/>
        </w:rPr>
      </w:pPr>
      <w:r w:rsidRPr="007F38FD">
        <w:rPr>
          <w:rFonts w:asciiTheme="majorHAnsi" w:hAnsiTheme="majorHAnsi" w:cstheme="majorHAnsi"/>
          <w:sz w:val="22"/>
          <w:szCs w:val="22"/>
          <w:lang w:eastAsia="pl-PL"/>
        </w:rPr>
        <w:t>Administrator wyznaczył Inspektora Ochrony Danych, z którym może się Pani/Pan skontaktować w sprawach związanych z ochroną danych osobowych, w następujący sposób:</w:t>
      </w:r>
    </w:p>
    <w:p w14:paraId="6C9C0CF1" w14:textId="77777777" w:rsidR="009F7A53" w:rsidRPr="007F38FD" w:rsidRDefault="009F7A53" w:rsidP="009F7A53">
      <w:pPr>
        <w:pStyle w:val="Standard"/>
        <w:suppressAutoHyphens w:val="0"/>
        <w:spacing w:line="23" w:lineRule="atLeast"/>
        <w:rPr>
          <w:rFonts w:asciiTheme="majorHAnsi" w:hAnsiTheme="majorHAnsi" w:cstheme="majorHAnsi"/>
          <w:sz w:val="22"/>
          <w:szCs w:val="22"/>
          <w:lang w:eastAsia="pl-PL"/>
        </w:rPr>
      </w:pPr>
      <w:r w:rsidRPr="007F38FD">
        <w:rPr>
          <w:rFonts w:asciiTheme="majorHAnsi" w:hAnsiTheme="majorHAnsi" w:cstheme="majorHAnsi"/>
          <w:sz w:val="22"/>
          <w:szCs w:val="22"/>
          <w:lang w:eastAsia="pl-PL"/>
        </w:rPr>
        <w:t>1) pod adresem poczty elektronicznej: iod@um.skoczow.pl</w:t>
      </w:r>
    </w:p>
    <w:p w14:paraId="39A97DA6" w14:textId="77777777" w:rsidR="009F7A53" w:rsidRPr="007F38FD" w:rsidRDefault="009F7A53" w:rsidP="009F7A53">
      <w:pPr>
        <w:pStyle w:val="Standard"/>
        <w:suppressAutoHyphens w:val="0"/>
        <w:spacing w:line="23" w:lineRule="atLeast"/>
        <w:rPr>
          <w:rFonts w:asciiTheme="majorHAnsi" w:hAnsiTheme="majorHAnsi" w:cstheme="majorHAnsi"/>
          <w:sz w:val="22"/>
          <w:szCs w:val="22"/>
          <w:lang w:eastAsia="pl-PL"/>
        </w:rPr>
      </w:pPr>
      <w:r w:rsidRPr="007F38FD">
        <w:rPr>
          <w:rFonts w:asciiTheme="majorHAnsi" w:hAnsiTheme="majorHAnsi" w:cstheme="majorHAnsi"/>
          <w:sz w:val="22"/>
          <w:szCs w:val="22"/>
          <w:lang w:eastAsia="pl-PL"/>
        </w:rPr>
        <w:t>2) pod nr telefonu 33 853-38-54 wew. 157</w:t>
      </w:r>
    </w:p>
    <w:p w14:paraId="36462C23" w14:textId="77777777" w:rsidR="009F7A53" w:rsidRPr="007F38FD" w:rsidRDefault="009F7A53" w:rsidP="009F7A53">
      <w:pPr>
        <w:pStyle w:val="Standard"/>
        <w:suppressAutoHyphens w:val="0"/>
        <w:spacing w:line="23" w:lineRule="atLeast"/>
        <w:rPr>
          <w:rFonts w:asciiTheme="majorHAnsi" w:hAnsiTheme="majorHAnsi" w:cstheme="majorHAnsi"/>
          <w:sz w:val="22"/>
          <w:szCs w:val="22"/>
          <w:lang w:eastAsia="pl-PL"/>
        </w:rPr>
      </w:pPr>
      <w:r w:rsidRPr="007F38FD">
        <w:rPr>
          <w:rFonts w:asciiTheme="majorHAnsi" w:hAnsiTheme="majorHAnsi" w:cstheme="majorHAnsi"/>
          <w:sz w:val="22"/>
          <w:szCs w:val="22"/>
          <w:lang w:eastAsia="pl-PL"/>
        </w:rPr>
        <w:t>3) pisemnie na adres siedziby Administratora.</w:t>
      </w:r>
    </w:p>
    <w:p w14:paraId="3D180498" w14:textId="77777777" w:rsidR="009F7A53" w:rsidRPr="007F38FD" w:rsidRDefault="009F7A53" w:rsidP="009F7A53">
      <w:pPr>
        <w:pStyle w:val="Standard"/>
        <w:suppressAutoHyphens w:val="0"/>
        <w:spacing w:line="23" w:lineRule="atLeast"/>
        <w:rPr>
          <w:rFonts w:asciiTheme="majorHAnsi" w:hAnsiTheme="majorHAnsi" w:cstheme="majorHAnsi"/>
          <w:sz w:val="22"/>
          <w:szCs w:val="22"/>
          <w:lang w:eastAsia="pl-PL"/>
        </w:rPr>
      </w:pPr>
      <w:r w:rsidRPr="007F38FD">
        <w:rPr>
          <w:rFonts w:asciiTheme="majorHAnsi" w:hAnsiTheme="majorHAnsi" w:cstheme="majorHAnsi"/>
          <w:sz w:val="22"/>
          <w:szCs w:val="22"/>
          <w:lang w:eastAsia="pl-PL"/>
        </w:rPr>
        <w:t>III. PODSTAWA PRAWNA I CELE PRZETWARZANIA DANYCH OSOBOWYCH.</w:t>
      </w:r>
    </w:p>
    <w:p w14:paraId="5D7518CD" w14:textId="77777777" w:rsidR="009F7A53" w:rsidRPr="007F38FD" w:rsidRDefault="009F7A53" w:rsidP="009F7A53">
      <w:pPr>
        <w:pStyle w:val="Standard"/>
        <w:suppressAutoHyphens w:val="0"/>
        <w:spacing w:line="23" w:lineRule="atLeast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7F38FD">
        <w:rPr>
          <w:rFonts w:asciiTheme="majorHAnsi" w:hAnsiTheme="majorHAnsi" w:cstheme="majorHAnsi"/>
          <w:sz w:val="22"/>
          <w:szCs w:val="22"/>
        </w:rPr>
        <w:t xml:space="preserve">Przetwarzanie danych osobowych Wykonawcy lub osób wskazanych przez Wykonawcę odbywa się </w:t>
      </w:r>
      <w:r w:rsidRPr="007F38FD">
        <w:rPr>
          <w:rFonts w:asciiTheme="majorHAnsi" w:hAnsiTheme="majorHAnsi" w:cstheme="majorHAnsi"/>
          <w:sz w:val="22"/>
          <w:szCs w:val="22"/>
        </w:rPr>
        <w:br/>
        <w:t>w związku z realizacją zadań własnych</w:t>
      </w:r>
      <w:r w:rsidRPr="007F38FD">
        <w:rPr>
          <w:rFonts w:asciiTheme="majorHAnsi" w:hAnsiTheme="majorHAnsi" w:cstheme="majorHAnsi"/>
          <w:sz w:val="22"/>
          <w:szCs w:val="22"/>
          <w:lang w:eastAsia="pl-PL"/>
        </w:rPr>
        <w:t xml:space="preserve"> się w celu realizacji zadań własnych bądź zleconych określonych przepisami prawa, w szczególności w art. 7 i 8 </w:t>
      </w:r>
      <w:r w:rsidRPr="007F38FD">
        <w:rPr>
          <w:rFonts w:asciiTheme="majorHAnsi" w:hAnsiTheme="majorHAnsi" w:cstheme="majorHAnsi"/>
          <w:sz w:val="22"/>
          <w:szCs w:val="22"/>
        </w:rPr>
        <w:t>o samorządzie gminnym lub art. 4, 4a i 5 ustawy o samorządzie powiatowym, w celu realizacji przysługujących Gminie Skoczów uprawnień, bądź spełnienia przez Gminę Skoczów</w:t>
      </w:r>
      <w:r w:rsidRPr="007F38FD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7F38FD">
        <w:rPr>
          <w:rFonts w:asciiTheme="majorHAnsi" w:hAnsiTheme="majorHAnsi" w:cstheme="majorHAnsi"/>
          <w:sz w:val="22"/>
          <w:szCs w:val="22"/>
        </w:rPr>
        <w:t>obowiązków określonych tymi przepisami prawa albo jest niezbędne do wykonania zadania realizowanego w interesie publicznym lub w ramach sprawowania władzy publicznej, określonego przepisami prawa, którego dotyczy niniejsza umowa. Przetwarzanie może być również niezbędne w celu wykonania umowy, której Wykonawca jest stroną lub do podjęcia działań na żądanie Wykonawcy, przed zawarciem umowy. Mogą również wystąpić przypadki, w których zostanie Wykonawca lub osoba wskazana przez Wykonawcę poproszona/y o wyrażenie zgody na przetwarzanie danych osobowych Wykonawcy lub osób wskazanych przez Wykonawcę w określonym celu i zakresie.</w:t>
      </w:r>
    </w:p>
    <w:p w14:paraId="70456BA7" w14:textId="77777777" w:rsidR="009F7A53" w:rsidRPr="007F38FD" w:rsidRDefault="009F7A53" w:rsidP="009F7A53">
      <w:pPr>
        <w:pStyle w:val="Standard"/>
        <w:suppressAutoHyphens w:val="0"/>
        <w:spacing w:line="23" w:lineRule="atLeast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7F38FD">
        <w:rPr>
          <w:rFonts w:asciiTheme="majorHAnsi" w:hAnsiTheme="majorHAnsi" w:cstheme="majorHAnsi"/>
          <w:sz w:val="22"/>
          <w:szCs w:val="22"/>
          <w:lang w:eastAsia="pl-PL"/>
        </w:rPr>
        <w:t>IV. ODBIORCY DANYCH OSOBOWYCH.</w:t>
      </w:r>
    </w:p>
    <w:p w14:paraId="323FD72F" w14:textId="77777777" w:rsidR="009F7A53" w:rsidRPr="007F38FD" w:rsidRDefault="009F7A53" w:rsidP="009F7A53">
      <w:pPr>
        <w:widowControl/>
        <w:suppressAutoHyphens w:val="0"/>
        <w:spacing w:line="23" w:lineRule="atLeast"/>
        <w:contextualSpacing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F38FD">
        <w:rPr>
          <w:rFonts w:asciiTheme="majorHAnsi" w:hAnsiTheme="majorHAnsi" w:cstheme="majorHAnsi"/>
          <w:sz w:val="22"/>
          <w:szCs w:val="22"/>
          <w:lang w:val="pl-PL"/>
        </w:rPr>
        <w:t xml:space="preserve">Dane nie będą przekazywane innym podmiotom trzecim, o ile nie będzie się to wiązało z koniecznością wynikającą z realizacją umowy, z wyjątkiem podmiotów uprawnionych do ich przetwarzania na podstawie przepisów prawa, oraz nie będą przekazywane do państwa trzeciego, ani do organizacji międzynarodowej w rozumieniu RODO. </w:t>
      </w:r>
    </w:p>
    <w:p w14:paraId="562F071B" w14:textId="77777777" w:rsidR="009F7A53" w:rsidRPr="007F38FD" w:rsidRDefault="009F7A53" w:rsidP="009F7A53">
      <w:pPr>
        <w:pStyle w:val="Standard"/>
        <w:suppressAutoHyphens w:val="0"/>
        <w:spacing w:line="23" w:lineRule="atLeast"/>
        <w:rPr>
          <w:rFonts w:asciiTheme="majorHAnsi" w:hAnsiTheme="majorHAnsi" w:cstheme="majorHAnsi"/>
          <w:sz w:val="22"/>
          <w:szCs w:val="22"/>
          <w:lang w:eastAsia="pl-PL"/>
        </w:rPr>
      </w:pPr>
      <w:r w:rsidRPr="007F38FD">
        <w:rPr>
          <w:rFonts w:asciiTheme="majorHAnsi" w:hAnsiTheme="majorHAnsi" w:cstheme="majorHAnsi"/>
          <w:sz w:val="22"/>
          <w:szCs w:val="22"/>
          <w:lang w:eastAsia="pl-PL"/>
        </w:rPr>
        <w:t>V. OKRES PRZECHOWYWANIA DANYCH OSOBOWYCH.</w:t>
      </w:r>
    </w:p>
    <w:p w14:paraId="65307943" w14:textId="77777777" w:rsidR="009F7A53" w:rsidRPr="007F38FD" w:rsidRDefault="009F7A53" w:rsidP="009F7A53">
      <w:pPr>
        <w:pStyle w:val="Standard"/>
        <w:suppressAutoHyphens w:val="0"/>
        <w:spacing w:line="23" w:lineRule="atLeast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7F38FD">
        <w:rPr>
          <w:rFonts w:asciiTheme="majorHAnsi" w:hAnsiTheme="majorHAnsi" w:cstheme="majorHAnsi"/>
          <w:sz w:val="22"/>
          <w:szCs w:val="22"/>
          <w:lang w:eastAsia="pl-PL"/>
        </w:rPr>
        <w:lastRenderedPageBreak/>
        <w:t xml:space="preserve">1. Dane </w:t>
      </w:r>
      <w:r w:rsidRPr="007F38FD">
        <w:rPr>
          <w:rFonts w:asciiTheme="majorHAnsi" w:hAnsiTheme="majorHAnsi" w:cstheme="majorHAnsi"/>
          <w:sz w:val="22"/>
          <w:szCs w:val="22"/>
        </w:rPr>
        <w:t xml:space="preserve">osobowe Wykonawcy lub osób wskazanych przez Wykonawcę </w:t>
      </w:r>
      <w:r w:rsidRPr="007F38FD">
        <w:rPr>
          <w:rFonts w:asciiTheme="majorHAnsi" w:hAnsiTheme="majorHAnsi" w:cstheme="majorHAnsi"/>
          <w:sz w:val="22"/>
          <w:szCs w:val="22"/>
          <w:lang w:eastAsia="pl-PL"/>
        </w:rPr>
        <w:t xml:space="preserve">będą przechowywane jedynie </w:t>
      </w:r>
      <w:r w:rsidRPr="007F38FD">
        <w:rPr>
          <w:rFonts w:asciiTheme="majorHAnsi" w:hAnsiTheme="majorHAnsi" w:cstheme="majorHAnsi"/>
          <w:sz w:val="22"/>
          <w:szCs w:val="22"/>
          <w:lang w:eastAsia="pl-PL"/>
        </w:rPr>
        <w:br/>
        <w:t>w okresie niezbędnym do spełnienia celu, dla którego zostały zebrane lub w okresie wskazanym przepisami prawa.</w:t>
      </w:r>
    </w:p>
    <w:p w14:paraId="0FA8F31B" w14:textId="77777777" w:rsidR="009F7A53" w:rsidRPr="007F38FD" w:rsidRDefault="009F7A53" w:rsidP="009F7A53">
      <w:pPr>
        <w:pStyle w:val="Standard"/>
        <w:suppressAutoHyphens w:val="0"/>
        <w:spacing w:line="23" w:lineRule="atLeast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7F38FD">
        <w:rPr>
          <w:rFonts w:asciiTheme="majorHAnsi" w:hAnsiTheme="majorHAnsi" w:cstheme="majorHAnsi"/>
          <w:sz w:val="22"/>
          <w:szCs w:val="22"/>
          <w:lang w:eastAsia="pl-PL"/>
        </w:rPr>
        <w:t>2. 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5F831EA2" w14:textId="77777777" w:rsidR="009F7A53" w:rsidRPr="007F38FD" w:rsidRDefault="009F7A53" w:rsidP="009F7A53">
      <w:pPr>
        <w:pStyle w:val="Standard"/>
        <w:suppressAutoHyphens w:val="0"/>
        <w:spacing w:line="23" w:lineRule="atLeast"/>
        <w:rPr>
          <w:rFonts w:asciiTheme="majorHAnsi" w:hAnsiTheme="majorHAnsi" w:cstheme="majorHAnsi"/>
          <w:sz w:val="22"/>
          <w:szCs w:val="22"/>
          <w:lang w:eastAsia="pl-PL"/>
        </w:rPr>
      </w:pPr>
      <w:r w:rsidRPr="007F38FD">
        <w:rPr>
          <w:rFonts w:asciiTheme="majorHAnsi" w:hAnsiTheme="majorHAnsi" w:cstheme="majorHAnsi"/>
          <w:sz w:val="22"/>
          <w:szCs w:val="22"/>
          <w:lang w:eastAsia="pl-PL"/>
        </w:rPr>
        <w:t>VI. PRAWA OSÓB, KTÓRYCH DANE DOTYCZĄ, W TYM DOSTĘPU DO DANYCH OSOBOWYCH.</w:t>
      </w:r>
    </w:p>
    <w:p w14:paraId="443B2629" w14:textId="77777777" w:rsidR="009F7A53" w:rsidRPr="007F38FD" w:rsidRDefault="009F7A53" w:rsidP="009F7A53">
      <w:pPr>
        <w:pStyle w:val="Standard"/>
        <w:suppressAutoHyphens w:val="0"/>
        <w:spacing w:line="23" w:lineRule="atLeast"/>
        <w:rPr>
          <w:rFonts w:asciiTheme="majorHAnsi" w:hAnsiTheme="majorHAnsi" w:cstheme="majorHAnsi"/>
          <w:sz w:val="22"/>
          <w:szCs w:val="22"/>
          <w:lang w:eastAsia="pl-PL"/>
        </w:rPr>
      </w:pPr>
      <w:r w:rsidRPr="007F38FD">
        <w:rPr>
          <w:rFonts w:asciiTheme="majorHAnsi" w:hAnsiTheme="majorHAnsi" w:cstheme="majorHAnsi"/>
          <w:sz w:val="22"/>
          <w:szCs w:val="22"/>
          <w:lang w:eastAsia="pl-PL"/>
        </w:rPr>
        <w:t>Na zasadach określonych przepisami RODO, posiada Pani/Pan prawo do żądania od administratora:</w:t>
      </w:r>
    </w:p>
    <w:p w14:paraId="2C33CFA8" w14:textId="77777777" w:rsidR="009F7A53" w:rsidRPr="007F38FD" w:rsidRDefault="009F7A53" w:rsidP="009F7A53">
      <w:pPr>
        <w:pStyle w:val="Standard"/>
        <w:suppressAutoHyphens w:val="0"/>
        <w:spacing w:line="23" w:lineRule="atLeast"/>
        <w:rPr>
          <w:rFonts w:asciiTheme="majorHAnsi" w:hAnsiTheme="majorHAnsi" w:cstheme="majorHAnsi"/>
          <w:sz w:val="22"/>
          <w:szCs w:val="22"/>
          <w:lang w:eastAsia="pl-PL"/>
        </w:rPr>
      </w:pPr>
      <w:r w:rsidRPr="007F38FD">
        <w:rPr>
          <w:rFonts w:asciiTheme="majorHAnsi" w:hAnsiTheme="majorHAnsi" w:cstheme="majorHAnsi"/>
          <w:sz w:val="22"/>
          <w:szCs w:val="22"/>
          <w:lang w:eastAsia="pl-PL"/>
        </w:rPr>
        <w:t>1) dostępu do treści swoich danych osobowych,</w:t>
      </w:r>
    </w:p>
    <w:p w14:paraId="5AB234EC" w14:textId="77777777" w:rsidR="009F7A53" w:rsidRPr="007F38FD" w:rsidRDefault="009F7A53" w:rsidP="009F7A53">
      <w:pPr>
        <w:pStyle w:val="Standard"/>
        <w:suppressAutoHyphens w:val="0"/>
        <w:spacing w:line="23" w:lineRule="atLeast"/>
        <w:rPr>
          <w:rFonts w:asciiTheme="majorHAnsi" w:hAnsiTheme="majorHAnsi" w:cstheme="majorHAnsi"/>
          <w:sz w:val="22"/>
          <w:szCs w:val="22"/>
          <w:lang w:eastAsia="pl-PL"/>
        </w:rPr>
      </w:pPr>
      <w:r w:rsidRPr="007F38FD">
        <w:rPr>
          <w:rFonts w:asciiTheme="majorHAnsi" w:hAnsiTheme="majorHAnsi" w:cstheme="majorHAnsi"/>
          <w:sz w:val="22"/>
          <w:szCs w:val="22"/>
          <w:lang w:eastAsia="pl-PL"/>
        </w:rPr>
        <w:t>2) sprostowania (poprawiania) swoich danych osobowych,</w:t>
      </w:r>
    </w:p>
    <w:p w14:paraId="01A53A39" w14:textId="77777777" w:rsidR="009F7A53" w:rsidRPr="007F38FD" w:rsidRDefault="009F7A53" w:rsidP="009F7A53">
      <w:pPr>
        <w:pStyle w:val="Standard"/>
        <w:suppressAutoHyphens w:val="0"/>
        <w:spacing w:line="23" w:lineRule="atLeast"/>
        <w:rPr>
          <w:rFonts w:asciiTheme="majorHAnsi" w:hAnsiTheme="majorHAnsi" w:cstheme="majorHAnsi"/>
          <w:sz w:val="22"/>
          <w:szCs w:val="22"/>
          <w:lang w:eastAsia="pl-PL"/>
        </w:rPr>
      </w:pPr>
      <w:r w:rsidRPr="007F38FD">
        <w:rPr>
          <w:rFonts w:asciiTheme="majorHAnsi" w:hAnsiTheme="majorHAnsi" w:cstheme="majorHAnsi"/>
          <w:sz w:val="22"/>
          <w:szCs w:val="22"/>
          <w:lang w:eastAsia="pl-PL"/>
        </w:rPr>
        <w:t>3) usunięcia swoich danych osobowych,</w:t>
      </w:r>
    </w:p>
    <w:p w14:paraId="3AB7532E" w14:textId="77777777" w:rsidR="009F7A53" w:rsidRPr="007F38FD" w:rsidRDefault="009F7A53" w:rsidP="009F7A53">
      <w:pPr>
        <w:pStyle w:val="Standard"/>
        <w:suppressAutoHyphens w:val="0"/>
        <w:spacing w:line="23" w:lineRule="atLeast"/>
        <w:rPr>
          <w:rFonts w:asciiTheme="majorHAnsi" w:hAnsiTheme="majorHAnsi" w:cstheme="majorHAnsi"/>
          <w:sz w:val="22"/>
          <w:szCs w:val="22"/>
          <w:lang w:eastAsia="pl-PL"/>
        </w:rPr>
      </w:pPr>
      <w:r w:rsidRPr="007F38FD">
        <w:rPr>
          <w:rFonts w:asciiTheme="majorHAnsi" w:hAnsiTheme="majorHAnsi" w:cstheme="majorHAnsi"/>
          <w:sz w:val="22"/>
          <w:szCs w:val="22"/>
          <w:lang w:eastAsia="pl-PL"/>
        </w:rPr>
        <w:t>4) ograniczenia przetwarzania swoich danych osobowych,</w:t>
      </w:r>
    </w:p>
    <w:p w14:paraId="25FEE793" w14:textId="77777777" w:rsidR="009F7A53" w:rsidRPr="007F38FD" w:rsidRDefault="009F7A53" w:rsidP="009F7A53">
      <w:pPr>
        <w:pStyle w:val="Standard"/>
        <w:suppressAutoHyphens w:val="0"/>
        <w:spacing w:line="23" w:lineRule="atLeast"/>
        <w:rPr>
          <w:rFonts w:asciiTheme="majorHAnsi" w:hAnsiTheme="majorHAnsi" w:cstheme="majorHAnsi"/>
          <w:sz w:val="22"/>
          <w:szCs w:val="22"/>
          <w:lang w:eastAsia="pl-PL"/>
        </w:rPr>
      </w:pPr>
      <w:r w:rsidRPr="007F38FD">
        <w:rPr>
          <w:rFonts w:asciiTheme="majorHAnsi" w:hAnsiTheme="majorHAnsi" w:cstheme="majorHAnsi"/>
          <w:sz w:val="22"/>
          <w:szCs w:val="22"/>
          <w:lang w:eastAsia="pl-PL"/>
        </w:rPr>
        <w:t>5) przenoszenia swoich danych osobowych,</w:t>
      </w:r>
    </w:p>
    <w:p w14:paraId="3F06CBDE" w14:textId="77777777" w:rsidR="009F7A53" w:rsidRPr="007F38FD" w:rsidRDefault="009F7A53" w:rsidP="009F7A53">
      <w:pPr>
        <w:spacing w:line="23" w:lineRule="atLeast"/>
        <w:contextualSpacing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F38FD">
        <w:rPr>
          <w:rFonts w:asciiTheme="majorHAnsi" w:hAnsiTheme="majorHAnsi" w:cstheme="majorHAnsi"/>
          <w:sz w:val="22"/>
          <w:szCs w:val="22"/>
          <w:lang w:val="pl-PL"/>
        </w:rPr>
        <w:t xml:space="preserve">a ponadto Wykonawca lub wskazana przez Wykonawcę osoba ma prawo do wniesienia sprzeciwu wobec przetwarzania danych osobowych Wykonawcy lub osób wskazanych przez Wykonawcę. Jednocześnie </w:t>
      </w:r>
      <w:r w:rsidRPr="007F38FD">
        <w:rPr>
          <w:rFonts w:asciiTheme="majorHAnsi" w:hAnsiTheme="majorHAnsi" w:cstheme="majorHAnsi"/>
          <w:sz w:val="22"/>
          <w:szCs w:val="22"/>
          <w:lang w:val="pl-PL"/>
        </w:rPr>
        <w:br/>
        <w:t>w przypadku wniesienia przez którąkolwiek z osób żądania usunięcia lub ograniczenia przetwarzania skutkuje obowiązkiem Wykonawcy niezwłocznego wskazania innej osoby w jej miejsce.</w:t>
      </w:r>
    </w:p>
    <w:p w14:paraId="02C7D8D9" w14:textId="77777777" w:rsidR="009F7A53" w:rsidRPr="007F38FD" w:rsidRDefault="009F7A53" w:rsidP="009F7A53">
      <w:pPr>
        <w:pStyle w:val="Standard"/>
        <w:suppressAutoHyphens w:val="0"/>
        <w:spacing w:line="23" w:lineRule="atLeast"/>
        <w:rPr>
          <w:rFonts w:asciiTheme="majorHAnsi" w:hAnsiTheme="majorHAnsi" w:cstheme="majorHAnsi"/>
          <w:sz w:val="22"/>
          <w:szCs w:val="22"/>
          <w:lang w:eastAsia="pl-PL"/>
        </w:rPr>
      </w:pPr>
      <w:r w:rsidRPr="007F38FD">
        <w:rPr>
          <w:rFonts w:asciiTheme="majorHAnsi" w:hAnsiTheme="majorHAnsi" w:cstheme="majorHAnsi"/>
          <w:sz w:val="22"/>
          <w:szCs w:val="22"/>
          <w:lang w:eastAsia="pl-PL"/>
        </w:rPr>
        <w:t>VII. PRAWO DO COFNIĘCIA ZGODY.</w:t>
      </w:r>
    </w:p>
    <w:p w14:paraId="47D69E1A" w14:textId="77777777" w:rsidR="009F7A53" w:rsidRPr="007F38FD" w:rsidRDefault="009F7A53" w:rsidP="009F7A53">
      <w:pPr>
        <w:widowControl/>
        <w:suppressAutoHyphens w:val="0"/>
        <w:spacing w:line="23" w:lineRule="atLeast"/>
        <w:contextualSpacing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F38FD">
        <w:rPr>
          <w:rFonts w:asciiTheme="majorHAnsi" w:hAnsiTheme="majorHAnsi" w:cstheme="majorHAnsi"/>
          <w:sz w:val="22"/>
          <w:szCs w:val="22"/>
          <w:lang w:val="pl-PL"/>
        </w:rPr>
        <w:t xml:space="preserve">Tam, gdzie do przetwarzania danych osobowych konieczne jest wyrażenie zgody, Wykonawca lub wskazana przez Wykonawcę osoba zawsze ma prawo nie wyrazić takiej zgody, a w przypadku jej wcześniejszego </w:t>
      </w:r>
      <w:r w:rsidRPr="007F38FD">
        <w:rPr>
          <w:rFonts w:asciiTheme="majorHAnsi" w:hAnsiTheme="majorHAnsi" w:cstheme="majorHAnsi"/>
          <w:sz w:val="22"/>
          <w:szCs w:val="22"/>
          <w:lang w:val="pl-PL"/>
        </w:rPr>
        <w:br/>
        <w:t xml:space="preserve">wyrażenia, do cofnięcia zgody. Wycofanie zgody nie ma wpływu na przetwarzanie danych osobowych </w:t>
      </w:r>
      <w:r w:rsidRPr="007F38FD">
        <w:rPr>
          <w:rFonts w:asciiTheme="majorHAnsi" w:hAnsiTheme="majorHAnsi" w:cstheme="majorHAnsi"/>
          <w:sz w:val="22"/>
          <w:szCs w:val="22"/>
          <w:lang w:val="pl-PL"/>
        </w:rPr>
        <w:br/>
        <w:t xml:space="preserve">Wykonawcy lub osób wskazanych przez Wykonawcę do momentu jej wycofania. Cofnięcie zgody w trakcie trwania umowy może być związane z brakiem możliwości jej kontynuowania. </w:t>
      </w:r>
    </w:p>
    <w:p w14:paraId="0F7C17CE" w14:textId="77777777" w:rsidR="009F7A53" w:rsidRPr="007F38FD" w:rsidRDefault="009F7A53" w:rsidP="009F7A53">
      <w:pPr>
        <w:pStyle w:val="Standard"/>
        <w:suppressAutoHyphens w:val="0"/>
        <w:spacing w:line="23" w:lineRule="atLeast"/>
        <w:rPr>
          <w:rFonts w:asciiTheme="majorHAnsi" w:hAnsiTheme="majorHAnsi" w:cstheme="majorHAnsi"/>
          <w:sz w:val="22"/>
          <w:szCs w:val="22"/>
          <w:lang w:eastAsia="pl-PL"/>
        </w:rPr>
      </w:pPr>
      <w:r w:rsidRPr="007F38FD">
        <w:rPr>
          <w:rFonts w:asciiTheme="majorHAnsi" w:hAnsiTheme="majorHAnsi" w:cstheme="majorHAnsi"/>
          <w:sz w:val="22"/>
          <w:szCs w:val="22"/>
          <w:lang w:eastAsia="pl-PL"/>
        </w:rPr>
        <w:t>VIII. PRAWO WNIESIENIA SKARGI DO ORGANU NADZORCZEGO.</w:t>
      </w:r>
    </w:p>
    <w:p w14:paraId="26A9E17A" w14:textId="77777777" w:rsidR="009F7A53" w:rsidRPr="007F38FD" w:rsidRDefault="009F7A53" w:rsidP="009F7A53">
      <w:pPr>
        <w:widowControl/>
        <w:suppressAutoHyphens w:val="0"/>
        <w:spacing w:line="23" w:lineRule="atLeast"/>
        <w:contextualSpacing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F38FD">
        <w:rPr>
          <w:rFonts w:asciiTheme="majorHAnsi" w:hAnsiTheme="majorHAnsi" w:cstheme="majorHAnsi"/>
          <w:sz w:val="22"/>
          <w:szCs w:val="22"/>
          <w:lang w:val="pl-PL"/>
        </w:rPr>
        <w:t xml:space="preserve">Gdy Wykonawca lub wskazana przez Wykonawcę osoba uzna, że przetwarzanie danych osobowych </w:t>
      </w:r>
      <w:r w:rsidRPr="007F38FD">
        <w:rPr>
          <w:rFonts w:asciiTheme="majorHAnsi" w:hAnsiTheme="majorHAnsi" w:cstheme="majorHAnsi"/>
          <w:sz w:val="22"/>
          <w:szCs w:val="22"/>
          <w:lang w:val="pl-PL"/>
        </w:rPr>
        <w:br/>
        <w:t xml:space="preserve">narusza przepisy o ochronie danych osobowych, Wykonawcy lub wskazanej przez Wykonawcę osobie </w:t>
      </w:r>
      <w:r w:rsidRPr="007F38FD">
        <w:rPr>
          <w:rFonts w:asciiTheme="majorHAnsi" w:hAnsiTheme="majorHAnsi" w:cstheme="majorHAnsi"/>
          <w:sz w:val="22"/>
          <w:szCs w:val="22"/>
          <w:lang w:val="pl-PL"/>
        </w:rPr>
        <w:br/>
        <w:t xml:space="preserve">przysługuje prawo do wniesienia skargi do organu nadzorczego, którym jest Prezes Urzędu Ochrony </w:t>
      </w:r>
      <w:r w:rsidRPr="007F38FD">
        <w:rPr>
          <w:rFonts w:asciiTheme="majorHAnsi" w:hAnsiTheme="majorHAnsi" w:cstheme="majorHAnsi"/>
          <w:sz w:val="22"/>
          <w:szCs w:val="22"/>
          <w:lang w:val="pl-PL"/>
        </w:rPr>
        <w:br/>
        <w:t>Danych Osobowych.</w:t>
      </w:r>
    </w:p>
    <w:p w14:paraId="5E3BBC2B" w14:textId="77777777" w:rsidR="009F7A53" w:rsidRPr="007F38FD" w:rsidRDefault="009F7A53" w:rsidP="009F7A53">
      <w:pPr>
        <w:pStyle w:val="Standard"/>
        <w:suppressAutoHyphens w:val="0"/>
        <w:spacing w:line="23" w:lineRule="atLeast"/>
        <w:rPr>
          <w:rFonts w:asciiTheme="majorHAnsi" w:hAnsiTheme="majorHAnsi" w:cstheme="majorHAnsi"/>
          <w:sz w:val="22"/>
          <w:szCs w:val="22"/>
          <w:lang w:eastAsia="pl-PL"/>
        </w:rPr>
      </w:pPr>
      <w:r w:rsidRPr="007F38FD">
        <w:rPr>
          <w:rFonts w:asciiTheme="majorHAnsi" w:hAnsiTheme="majorHAnsi" w:cstheme="majorHAnsi"/>
          <w:sz w:val="22"/>
          <w:szCs w:val="22"/>
          <w:lang w:eastAsia="pl-PL"/>
        </w:rPr>
        <w:t>IX. INFORMACJA O WYMOGU/DOBROWOLNOŚCI PODANIA DANYCH ORAZ KONSEKWEN CJACH NIEPODANIA DANYCH OSOBOWYCH.</w:t>
      </w:r>
    </w:p>
    <w:p w14:paraId="34AE95F6" w14:textId="77777777" w:rsidR="009F7A53" w:rsidRPr="007F38FD" w:rsidRDefault="009F7A53" w:rsidP="009F7A53">
      <w:pPr>
        <w:widowControl/>
        <w:suppressAutoHyphens w:val="0"/>
        <w:spacing w:line="23" w:lineRule="atLeast"/>
        <w:contextualSpacing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F38FD">
        <w:rPr>
          <w:rFonts w:asciiTheme="majorHAnsi" w:hAnsiTheme="majorHAnsi" w:cstheme="majorHAnsi"/>
          <w:sz w:val="22"/>
          <w:szCs w:val="22"/>
          <w:lang w:val="pl-PL"/>
        </w:rPr>
        <w:t xml:space="preserve">Podanie przez Wykonawcę swoich danych osobowych lub wskazanych osób może być wymogiem </w:t>
      </w:r>
      <w:r w:rsidRPr="007F38FD">
        <w:rPr>
          <w:rFonts w:asciiTheme="majorHAnsi" w:hAnsiTheme="majorHAnsi" w:cstheme="majorHAnsi"/>
          <w:sz w:val="22"/>
          <w:szCs w:val="22"/>
          <w:lang w:val="pl-PL"/>
        </w:rPr>
        <w:br/>
        <w:t xml:space="preserve">ustawowym, wynikającym z umowy lub warunkiem zawarcia lub kontynuowania umowy, do których </w:t>
      </w:r>
      <w:r w:rsidRPr="007F38FD">
        <w:rPr>
          <w:rFonts w:asciiTheme="majorHAnsi" w:hAnsiTheme="majorHAnsi" w:cstheme="majorHAnsi"/>
          <w:sz w:val="22"/>
          <w:szCs w:val="22"/>
          <w:lang w:val="pl-PL"/>
        </w:rPr>
        <w:br/>
        <w:t xml:space="preserve">podania będzie Wykonawca lub wskazana osoba obowiązana/y. W przypadku, gdy będzie istniał obowiązek ustawowy, a Wykonawca nie poda swoich danych, lub danych wskazanych osób, nie będzie możliwa realizacja zadania ustawowego, co może skutkować konsekwencjami przewidzianymi przepisami prawa. W przypadku, gdy będzie istniał wymóg umowny, a Wykonawca nie poda swoich danych, lub danych </w:t>
      </w:r>
      <w:r w:rsidRPr="007F38FD">
        <w:rPr>
          <w:rFonts w:asciiTheme="majorHAnsi" w:hAnsiTheme="majorHAnsi" w:cstheme="majorHAnsi"/>
          <w:sz w:val="22"/>
          <w:szCs w:val="22"/>
          <w:lang w:val="pl-PL"/>
        </w:rPr>
        <w:br/>
        <w:t>wskazanych osób nie będzie możliwa realizacja takiej umowy. W przypadku, gdy podanie danych będzie warunkiem zawarcia umowy, a Wykonawca nie poda swoich danych, lub danych wskazanych osób, nie będzie możliwe zawarcie takiej umowy.</w:t>
      </w:r>
    </w:p>
    <w:p w14:paraId="28BBDE21" w14:textId="77777777" w:rsidR="009F7A53" w:rsidRPr="007F38FD" w:rsidRDefault="009F7A53" w:rsidP="009F7A53">
      <w:pPr>
        <w:pStyle w:val="Standard"/>
        <w:suppressAutoHyphens w:val="0"/>
        <w:spacing w:line="23" w:lineRule="atLeast"/>
        <w:rPr>
          <w:rFonts w:asciiTheme="majorHAnsi" w:hAnsiTheme="majorHAnsi" w:cstheme="majorHAnsi"/>
          <w:sz w:val="22"/>
          <w:szCs w:val="22"/>
          <w:lang w:eastAsia="pl-PL"/>
        </w:rPr>
      </w:pPr>
      <w:r w:rsidRPr="007F38FD">
        <w:rPr>
          <w:rFonts w:asciiTheme="majorHAnsi" w:hAnsiTheme="majorHAnsi" w:cstheme="majorHAnsi"/>
          <w:sz w:val="22"/>
          <w:szCs w:val="22"/>
          <w:lang w:eastAsia="pl-PL"/>
        </w:rPr>
        <w:t>X. ZAUTOMATYZOWANE PODEJMOWANIE DECYZJI, PROFILOWANIE.</w:t>
      </w:r>
    </w:p>
    <w:p w14:paraId="4A4550B5" w14:textId="77777777" w:rsidR="009F7A53" w:rsidRPr="007F38FD" w:rsidRDefault="009F7A53" w:rsidP="009F7A53">
      <w:pPr>
        <w:widowControl/>
        <w:suppressAutoHyphens w:val="0"/>
        <w:spacing w:after="200" w:line="23" w:lineRule="atLeast"/>
        <w:contextualSpacing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F38FD">
        <w:rPr>
          <w:rFonts w:asciiTheme="majorHAnsi" w:hAnsiTheme="majorHAnsi" w:cstheme="majorHAnsi"/>
          <w:sz w:val="22"/>
          <w:szCs w:val="22"/>
          <w:lang w:val="pl-PL"/>
        </w:rPr>
        <w:t>Administrator informuje, iż dane osobowe Wykonawcy lub osób wskazanych przez Wykonawcę nie będą przetwarzane w sposób zautomatyzowany i nie będą profilowane.</w:t>
      </w:r>
      <w:bookmarkEnd w:id="3"/>
    </w:p>
    <w:p w14:paraId="0E51EEBC" w14:textId="78405D1D" w:rsidR="009F7A53" w:rsidRDefault="009F7A53" w:rsidP="00577F21">
      <w:pPr>
        <w:pStyle w:val="Stopka"/>
        <w:rPr>
          <w:rFonts w:asciiTheme="majorHAnsi" w:hAnsiTheme="majorHAnsi" w:cstheme="majorHAnsi"/>
          <w:b/>
          <w:bCs/>
          <w:sz w:val="22"/>
          <w:szCs w:val="22"/>
        </w:rPr>
      </w:pPr>
    </w:p>
    <w:p w14:paraId="584111ED" w14:textId="71C2EE6A" w:rsidR="009F7A53" w:rsidRPr="005359ED" w:rsidRDefault="009F7A53" w:rsidP="009F7A53">
      <w:pPr>
        <w:pStyle w:val="Stopka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5359ED">
        <w:rPr>
          <w:rFonts w:asciiTheme="majorHAnsi" w:hAnsiTheme="majorHAnsi" w:cstheme="majorHAnsi"/>
          <w:b/>
          <w:bCs/>
          <w:sz w:val="22"/>
          <w:szCs w:val="22"/>
        </w:rPr>
        <w:lastRenderedPageBreak/>
        <w:t>§ 1</w:t>
      </w:r>
      <w:r w:rsidR="00691E7F">
        <w:rPr>
          <w:rFonts w:asciiTheme="majorHAnsi" w:hAnsiTheme="majorHAnsi" w:cstheme="majorHAnsi"/>
          <w:b/>
          <w:bCs/>
          <w:sz w:val="22"/>
          <w:szCs w:val="22"/>
        </w:rPr>
        <w:t>4</w:t>
      </w:r>
    </w:p>
    <w:p w14:paraId="5E02882D" w14:textId="77777777" w:rsidR="006137E5" w:rsidRPr="005359ED" w:rsidRDefault="006137E5" w:rsidP="006137E5">
      <w:pPr>
        <w:pStyle w:val="Stopka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5359ED">
        <w:rPr>
          <w:rFonts w:asciiTheme="majorHAnsi" w:hAnsiTheme="majorHAnsi" w:cstheme="majorHAnsi"/>
          <w:b/>
          <w:bCs/>
          <w:sz w:val="22"/>
          <w:szCs w:val="22"/>
        </w:rPr>
        <w:t>„</w:t>
      </w:r>
      <w:proofErr w:type="spellStart"/>
      <w:r w:rsidRPr="005359ED">
        <w:rPr>
          <w:rFonts w:asciiTheme="majorHAnsi" w:hAnsiTheme="majorHAnsi" w:cstheme="majorHAnsi"/>
          <w:b/>
          <w:bCs/>
          <w:sz w:val="22"/>
          <w:szCs w:val="22"/>
        </w:rPr>
        <w:t>Postanowienia</w:t>
      </w:r>
      <w:proofErr w:type="spellEnd"/>
      <w:r w:rsidRPr="005359E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5359ED">
        <w:rPr>
          <w:rFonts w:asciiTheme="majorHAnsi" w:hAnsiTheme="majorHAnsi" w:cstheme="majorHAnsi"/>
          <w:b/>
          <w:bCs/>
          <w:sz w:val="22"/>
          <w:szCs w:val="22"/>
        </w:rPr>
        <w:t>końcowe</w:t>
      </w:r>
      <w:proofErr w:type="spellEnd"/>
      <w:r w:rsidRPr="005359ED">
        <w:rPr>
          <w:rFonts w:asciiTheme="majorHAnsi" w:hAnsiTheme="majorHAnsi" w:cstheme="majorHAnsi"/>
          <w:b/>
          <w:bCs/>
          <w:sz w:val="22"/>
          <w:szCs w:val="22"/>
        </w:rPr>
        <w:t>”</w:t>
      </w:r>
    </w:p>
    <w:p w14:paraId="222F0E0D" w14:textId="77777777" w:rsidR="006137E5" w:rsidRPr="005359ED" w:rsidRDefault="006137E5" w:rsidP="006137E5">
      <w:pPr>
        <w:pStyle w:val="Stopka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023ACB30" w14:textId="77777777" w:rsidR="006137E5" w:rsidRPr="005359ED" w:rsidRDefault="006137E5">
      <w:pPr>
        <w:pStyle w:val="Listapunktowana2"/>
        <w:numPr>
          <w:ilvl w:val="0"/>
          <w:numId w:val="2"/>
        </w:numPr>
        <w:tabs>
          <w:tab w:val="left" w:pos="0"/>
          <w:tab w:val="num" w:pos="360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5359ED">
        <w:rPr>
          <w:rFonts w:asciiTheme="majorHAnsi" w:hAnsiTheme="majorHAnsi" w:cstheme="majorHAnsi"/>
          <w:sz w:val="22"/>
          <w:szCs w:val="22"/>
        </w:rPr>
        <w:t>Spory mogące wyniknąć w związku z realizacją niniejszej Umowy, Strony zobowiązują się rozwiązywać polubownie w drodze negocjacji. W razie braku porozumienia, spory rozstrzygał będzie sąd właściwy dla siedziby Zamawiającego.</w:t>
      </w:r>
    </w:p>
    <w:p w14:paraId="2491A856" w14:textId="6C80A4CA" w:rsidR="006137E5" w:rsidRPr="005359ED" w:rsidRDefault="006137E5">
      <w:pPr>
        <w:pStyle w:val="Listapunktowana2"/>
        <w:numPr>
          <w:ilvl w:val="0"/>
          <w:numId w:val="2"/>
        </w:numPr>
        <w:tabs>
          <w:tab w:val="left" w:pos="0"/>
          <w:tab w:val="num" w:pos="360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5359ED">
        <w:rPr>
          <w:rFonts w:asciiTheme="majorHAnsi" w:hAnsiTheme="majorHAnsi" w:cstheme="majorHAnsi"/>
          <w:sz w:val="22"/>
          <w:szCs w:val="22"/>
        </w:rPr>
        <w:t>W sprawach nieuregulowanych niniejszą umową stosuje się przepisy ustaw: ustawy z dnia 11 września 2019 r. Prawo zamówień publicznych (</w:t>
      </w:r>
      <w:r w:rsidR="007F38FD">
        <w:rPr>
          <w:rFonts w:asciiTheme="majorHAnsi" w:hAnsiTheme="majorHAnsi" w:cstheme="majorHAnsi"/>
          <w:sz w:val="22"/>
          <w:szCs w:val="22"/>
        </w:rPr>
        <w:t xml:space="preserve">tekst jednolity </w:t>
      </w:r>
      <w:r w:rsidRPr="005359ED">
        <w:rPr>
          <w:rFonts w:asciiTheme="majorHAnsi" w:hAnsiTheme="majorHAnsi" w:cstheme="majorHAnsi"/>
          <w:sz w:val="22"/>
          <w:szCs w:val="22"/>
        </w:rPr>
        <w:t>Dz. U. z 202</w:t>
      </w:r>
      <w:r w:rsidR="007F38FD">
        <w:rPr>
          <w:rFonts w:asciiTheme="majorHAnsi" w:hAnsiTheme="majorHAnsi" w:cstheme="majorHAnsi"/>
          <w:sz w:val="22"/>
          <w:szCs w:val="22"/>
        </w:rPr>
        <w:t>2</w:t>
      </w:r>
      <w:r w:rsidRPr="005359ED">
        <w:rPr>
          <w:rFonts w:asciiTheme="majorHAnsi" w:hAnsiTheme="majorHAnsi" w:cstheme="majorHAnsi"/>
          <w:sz w:val="22"/>
          <w:szCs w:val="22"/>
        </w:rPr>
        <w:t xml:space="preserve"> r. poz. 1</w:t>
      </w:r>
      <w:r w:rsidR="007F38FD">
        <w:rPr>
          <w:rFonts w:asciiTheme="majorHAnsi" w:hAnsiTheme="majorHAnsi" w:cstheme="majorHAnsi"/>
          <w:sz w:val="22"/>
          <w:szCs w:val="22"/>
        </w:rPr>
        <w:t>710</w:t>
      </w:r>
      <w:r w:rsidRPr="005359ED">
        <w:rPr>
          <w:rFonts w:asciiTheme="majorHAnsi" w:hAnsiTheme="majorHAnsi" w:cstheme="majorHAnsi"/>
          <w:sz w:val="22"/>
          <w:szCs w:val="22"/>
        </w:rPr>
        <w:t xml:space="preserve"> z</w:t>
      </w:r>
      <w:r w:rsidR="00EF63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F6329">
        <w:rPr>
          <w:rFonts w:asciiTheme="majorHAnsi" w:hAnsiTheme="majorHAnsi" w:cstheme="majorHAnsi"/>
          <w:sz w:val="22"/>
          <w:szCs w:val="22"/>
        </w:rPr>
        <w:t>późn</w:t>
      </w:r>
      <w:proofErr w:type="spellEnd"/>
      <w:r w:rsidR="007F38FD">
        <w:rPr>
          <w:rFonts w:asciiTheme="majorHAnsi" w:hAnsiTheme="majorHAnsi" w:cstheme="majorHAnsi"/>
          <w:sz w:val="22"/>
          <w:szCs w:val="22"/>
        </w:rPr>
        <w:t xml:space="preserve">. </w:t>
      </w:r>
      <w:r w:rsidRPr="005359ED">
        <w:rPr>
          <w:rFonts w:asciiTheme="majorHAnsi" w:hAnsiTheme="majorHAnsi" w:cstheme="majorHAnsi"/>
          <w:sz w:val="22"/>
          <w:szCs w:val="22"/>
        </w:rPr>
        <w:t>zm.), Kodeksu cywilnego, o ile przepisy ustawy Prawo zamówień publicznych nie stanowią inaczej.</w:t>
      </w:r>
    </w:p>
    <w:p w14:paraId="02F3B20E" w14:textId="77777777" w:rsidR="006137E5" w:rsidRDefault="006137E5">
      <w:pPr>
        <w:pStyle w:val="Listapunktowana2"/>
        <w:numPr>
          <w:ilvl w:val="0"/>
          <w:numId w:val="2"/>
        </w:numPr>
        <w:tabs>
          <w:tab w:val="left" w:pos="0"/>
          <w:tab w:val="num" w:pos="360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5359ED">
        <w:rPr>
          <w:rFonts w:asciiTheme="majorHAnsi" w:hAnsiTheme="majorHAnsi" w:cstheme="majorHAnsi"/>
          <w:sz w:val="22"/>
          <w:szCs w:val="22"/>
        </w:rPr>
        <w:t>Umowę sporządzono w czterech jednobrzmiących egzemplarzach, z których jeden egzemplarz otrzymuje Wykonawca, a trzy egzemplarze Zamawiający.</w:t>
      </w:r>
    </w:p>
    <w:p w14:paraId="295E7D23" w14:textId="51FD9CF6" w:rsidR="00204341" w:rsidRPr="00204341" w:rsidRDefault="00204341" w:rsidP="00204341">
      <w:pPr>
        <w:pStyle w:val="Listapunktowana2"/>
        <w:numPr>
          <w:ilvl w:val="0"/>
          <w:numId w:val="2"/>
        </w:numPr>
        <w:tabs>
          <w:tab w:val="left" w:pos="0"/>
          <w:tab w:val="num" w:pos="360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Integralną część umowy stanowi załącznik</w:t>
      </w:r>
      <w:r w:rsidRPr="00204341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28F38022" w14:textId="77777777" w:rsidR="00204341" w:rsidRPr="00204341" w:rsidRDefault="00204341" w:rsidP="00204341">
      <w:pPr>
        <w:pStyle w:val="Bodytext20"/>
        <w:shd w:val="clear" w:color="auto" w:fill="auto"/>
        <w:tabs>
          <w:tab w:val="left" w:pos="426"/>
          <w:tab w:val="left" w:pos="930"/>
        </w:tabs>
        <w:spacing w:line="360" w:lineRule="auto"/>
        <w:ind w:left="720" w:firstLine="0"/>
        <w:jc w:val="both"/>
        <w:rPr>
          <w:rFonts w:asciiTheme="majorHAnsi" w:hAnsiTheme="majorHAnsi" w:cstheme="majorHAnsi"/>
          <w:sz w:val="22"/>
          <w:szCs w:val="22"/>
        </w:rPr>
      </w:pPr>
      <w:r w:rsidRPr="00204341">
        <w:rPr>
          <w:rFonts w:asciiTheme="majorHAnsi" w:hAnsiTheme="majorHAnsi" w:cstheme="majorHAnsi"/>
          <w:sz w:val="22"/>
          <w:szCs w:val="22"/>
        </w:rPr>
        <w:t>- Załącznik nr 1 - Opis przedmiotu zamówienia,</w:t>
      </w:r>
    </w:p>
    <w:p w14:paraId="274752A9" w14:textId="77777777" w:rsidR="00204341" w:rsidRPr="005359ED" w:rsidRDefault="00204341" w:rsidP="00204341">
      <w:pPr>
        <w:pStyle w:val="Listapunktowana2"/>
        <w:ind w:left="360" w:firstLine="0"/>
        <w:jc w:val="both"/>
        <w:rPr>
          <w:rFonts w:asciiTheme="majorHAnsi" w:hAnsiTheme="majorHAnsi" w:cstheme="majorHAnsi"/>
          <w:sz w:val="22"/>
          <w:szCs w:val="22"/>
        </w:rPr>
      </w:pPr>
    </w:p>
    <w:p w14:paraId="5A028027" w14:textId="77777777" w:rsidR="006137E5" w:rsidRPr="00577F21" w:rsidRDefault="006137E5" w:rsidP="006137E5">
      <w:pPr>
        <w:pStyle w:val="Listapunktowana2"/>
        <w:tabs>
          <w:tab w:val="left" w:pos="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2CFB336F" w14:textId="657432EA" w:rsidR="006137E5" w:rsidRPr="00577F21" w:rsidRDefault="006137E5" w:rsidP="006137E5">
      <w:pPr>
        <w:jc w:val="both"/>
        <w:rPr>
          <w:rFonts w:asciiTheme="majorHAnsi" w:hAnsiTheme="majorHAnsi" w:cstheme="majorHAnsi"/>
          <w:color w:val="FF0000"/>
          <w:sz w:val="22"/>
          <w:szCs w:val="22"/>
          <w:lang w:val="pl-PL"/>
        </w:rPr>
      </w:pPr>
      <w:r w:rsidRPr="00577F21">
        <w:rPr>
          <w:rFonts w:asciiTheme="majorHAnsi" w:hAnsiTheme="majorHAnsi" w:cstheme="majorHAnsi"/>
          <w:noProof/>
          <w:color w:val="auto"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1F9023AD" wp14:editId="14D5B457">
                <wp:simplePos x="0" y="0"/>
                <wp:positionH relativeFrom="margin">
                  <wp:posOffset>-123190</wp:posOffset>
                </wp:positionH>
                <wp:positionV relativeFrom="paragraph">
                  <wp:posOffset>121285</wp:posOffset>
                </wp:positionV>
                <wp:extent cx="5847715" cy="365125"/>
                <wp:effectExtent l="0" t="0" r="0" b="0"/>
                <wp:wrapSquare wrapText="largest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65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05"/>
                              <w:gridCol w:w="4605"/>
                            </w:tblGrid>
                            <w:tr w:rsidR="006137E5" w14:paraId="215FE3F6" w14:textId="77777777">
                              <w:tc>
                                <w:tcPr>
                                  <w:tcW w:w="4605" w:type="dxa"/>
                                  <w:vAlign w:val="center"/>
                                </w:tcPr>
                                <w:p w14:paraId="77B5700C" w14:textId="77777777" w:rsidR="006137E5" w:rsidRPr="00577F21" w:rsidRDefault="006137E5">
                                  <w:pPr>
                                    <w:pStyle w:val="Nagwek3"/>
                                    <w:snapToGrid w:val="0"/>
                                    <w:jc w:val="center"/>
                                    <w:rPr>
                                      <w:rFonts w:asciiTheme="majorHAnsi" w:hAnsiTheme="majorHAnsi" w:cstheme="majorHAnsi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 w:rsidRPr="00577F21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WYKONAWCA</w:t>
                                  </w:r>
                                  <w:r w:rsidRPr="00577F21">
                                    <w:rPr>
                                      <w:rFonts w:asciiTheme="majorHAnsi" w:hAnsiTheme="majorHAnsi" w:cstheme="majorHAnsi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vAlign w:val="center"/>
                                </w:tcPr>
                                <w:p w14:paraId="06987227" w14:textId="77777777" w:rsidR="006137E5" w:rsidRPr="00577F21" w:rsidRDefault="006137E5">
                                  <w:pPr>
                                    <w:pStyle w:val="Nagwek3"/>
                                    <w:snapToGrid w:val="0"/>
                                    <w:jc w:val="center"/>
                                    <w:rPr>
                                      <w:rFonts w:asciiTheme="majorHAnsi" w:hAnsiTheme="majorHAnsi" w:cstheme="majorHAnsi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 w:rsidRPr="00577F21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ZAMAWIAJĄCY</w:t>
                                  </w:r>
                                  <w:r w:rsidRPr="00577F21">
                                    <w:rPr>
                                      <w:rFonts w:asciiTheme="majorHAnsi" w:hAnsiTheme="majorHAnsi" w:cstheme="majorHAnsi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76B92B22" w14:textId="77777777" w:rsidR="006137E5" w:rsidRDefault="006137E5" w:rsidP="006137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9.7pt;margin-top:9.55pt;width:460.45pt;height:28.7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05"/>
                        <w:gridCol w:w="4605"/>
                      </w:tblGrid>
                      <w:tr w:rsidR="006137E5" w14:paraId="215FE3F6" w14:textId="77777777">
                        <w:tc>
                          <w:tcPr>
                            <w:tcW w:w="4605" w:type="dxa"/>
                            <w:vAlign w:val="center"/>
                          </w:tcPr>
                          <w:p w14:paraId="77B5700C" w14:textId="77777777" w:rsidR="006137E5" w:rsidRPr="00577F21" w:rsidRDefault="006137E5">
                            <w:pPr>
                              <w:pStyle w:val="Nagwek3"/>
                              <w:snapToGrid w:val="0"/>
                              <w:jc w:val="center"/>
                              <w:rPr>
                                <w:rFonts w:asciiTheme="majorHAnsi" w:hAnsiTheme="majorHAnsi" w:cstheme="majorHAnsi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577F2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WYKONAWCA</w:t>
                            </w:r>
                            <w:r w:rsidRPr="00577F21">
                              <w:rPr>
                                <w:rFonts w:asciiTheme="majorHAnsi" w:hAnsiTheme="majorHAnsi" w:cstheme="majorHAns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605" w:type="dxa"/>
                            <w:vAlign w:val="center"/>
                          </w:tcPr>
                          <w:p w14:paraId="06987227" w14:textId="77777777" w:rsidR="006137E5" w:rsidRPr="00577F21" w:rsidRDefault="006137E5">
                            <w:pPr>
                              <w:pStyle w:val="Nagwek3"/>
                              <w:snapToGrid w:val="0"/>
                              <w:jc w:val="center"/>
                              <w:rPr>
                                <w:rFonts w:asciiTheme="majorHAnsi" w:hAnsiTheme="majorHAnsi" w:cstheme="majorHAnsi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577F2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ZAMAWIAJĄCY</w:t>
                            </w:r>
                            <w:r w:rsidRPr="00577F21">
                              <w:rPr>
                                <w:rFonts w:asciiTheme="majorHAnsi" w:hAnsiTheme="majorHAnsi" w:cstheme="majorHAns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</w:tr>
                    </w:tbl>
                    <w:p w14:paraId="76B92B22" w14:textId="77777777" w:rsidR="006137E5" w:rsidRDefault="006137E5" w:rsidP="006137E5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577F21">
        <w:rPr>
          <w:rFonts w:asciiTheme="majorHAnsi" w:hAnsiTheme="majorHAnsi" w:cstheme="majorHAnsi"/>
          <w:color w:val="FF0000"/>
          <w:sz w:val="22"/>
          <w:szCs w:val="22"/>
          <w:lang w:val="pl-PL"/>
        </w:rPr>
        <w:t xml:space="preserve"> </w:t>
      </w:r>
      <w:bookmarkEnd w:id="0"/>
    </w:p>
    <w:p w14:paraId="527781A8" w14:textId="77777777" w:rsidR="00081F96" w:rsidRPr="00577F21" w:rsidRDefault="00081F96" w:rsidP="006137E5">
      <w:pPr>
        <w:rPr>
          <w:rFonts w:asciiTheme="majorHAnsi" w:hAnsiTheme="majorHAnsi" w:cstheme="majorHAnsi"/>
          <w:sz w:val="22"/>
          <w:szCs w:val="22"/>
          <w:lang w:val="pl-PL"/>
        </w:rPr>
      </w:pPr>
    </w:p>
    <w:sectPr w:rsidR="00081F96" w:rsidRPr="00577F21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FC25C" w14:textId="77777777" w:rsidR="007F2EE7" w:rsidRDefault="007F2EE7">
      <w:pPr>
        <w:spacing w:line="240" w:lineRule="auto"/>
      </w:pPr>
      <w:r>
        <w:separator/>
      </w:r>
    </w:p>
  </w:endnote>
  <w:endnote w:type="continuationSeparator" w:id="0">
    <w:p w14:paraId="5FBB6B6D" w14:textId="77777777" w:rsidR="007F2EE7" w:rsidRDefault="007F2E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Calibr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3E07F" w14:textId="77777777" w:rsidR="00670447" w:rsidRDefault="00670447">
    <w:pPr>
      <w:pStyle w:val="Stopka"/>
      <w:jc w:val="center"/>
    </w:pPr>
  </w:p>
  <w:p w14:paraId="55683131" w14:textId="77777777" w:rsidR="00C65471" w:rsidRPr="00577F21" w:rsidRDefault="00C65471">
    <w:pPr>
      <w:pStyle w:val="Stopka"/>
      <w:jc w:val="center"/>
      <w:rPr>
        <w:rFonts w:asciiTheme="majorHAnsi" w:hAnsiTheme="majorHAnsi" w:cstheme="majorHAnsi"/>
        <w:sz w:val="18"/>
        <w:szCs w:val="18"/>
      </w:rPr>
    </w:pPr>
    <w:r w:rsidRPr="00577F21">
      <w:rPr>
        <w:rFonts w:asciiTheme="majorHAnsi" w:hAnsiTheme="majorHAnsi" w:cstheme="majorHAnsi"/>
        <w:sz w:val="18"/>
        <w:szCs w:val="18"/>
      </w:rPr>
      <w:fldChar w:fldCharType="begin"/>
    </w:r>
    <w:r w:rsidRPr="00577F21">
      <w:rPr>
        <w:rFonts w:asciiTheme="majorHAnsi" w:hAnsiTheme="majorHAnsi" w:cstheme="majorHAnsi"/>
        <w:sz w:val="18"/>
        <w:szCs w:val="18"/>
      </w:rPr>
      <w:instrText xml:space="preserve"> PAGE </w:instrText>
    </w:r>
    <w:r w:rsidRPr="00577F21">
      <w:rPr>
        <w:rFonts w:asciiTheme="majorHAnsi" w:hAnsiTheme="majorHAnsi" w:cstheme="majorHAnsi"/>
        <w:sz w:val="18"/>
        <w:szCs w:val="18"/>
      </w:rPr>
      <w:fldChar w:fldCharType="separate"/>
    </w:r>
    <w:r w:rsidR="00E15884">
      <w:rPr>
        <w:rFonts w:asciiTheme="majorHAnsi" w:hAnsiTheme="majorHAnsi" w:cstheme="majorHAnsi"/>
        <w:noProof/>
        <w:sz w:val="18"/>
        <w:szCs w:val="18"/>
      </w:rPr>
      <w:t>5</w:t>
    </w:r>
    <w:r w:rsidRPr="00577F21">
      <w:rPr>
        <w:rFonts w:asciiTheme="majorHAnsi" w:hAnsiTheme="majorHAnsi" w:cstheme="majorHAnsi"/>
        <w:sz w:val="18"/>
        <w:szCs w:val="18"/>
      </w:rPr>
      <w:fldChar w:fldCharType="end"/>
    </w:r>
  </w:p>
  <w:p w14:paraId="19340277" w14:textId="77777777" w:rsidR="00C65471" w:rsidRDefault="00C654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AD779" w14:textId="77777777" w:rsidR="007F2EE7" w:rsidRDefault="007F2EE7">
      <w:pPr>
        <w:spacing w:line="240" w:lineRule="auto"/>
      </w:pPr>
      <w:r>
        <w:separator/>
      </w:r>
    </w:p>
  </w:footnote>
  <w:footnote w:type="continuationSeparator" w:id="0">
    <w:p w14:paraId="7728533D" w14:textId="77777777" w:rsidR="007F2EE7" w:rsidRDefault="007F2E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E4258" w14:textId="1CB3559F" w:rsidR="00B52FBD" w:rsidRDefault="0080140C" w:rsidP="0080140C">
    <w:pPr>
      <w:pStyle w:val="Nagwek"/>
    </w:pPr>
    <w:r>
      <w:rPr>
        <w:noProof/>
        <w:lang w:val="pl-PL" w:eastAsia="pl-PL" w:bidi="ar-SA"/>
      </w:rPr>
      <w:drawing>
        <wp:inline distT="0" distB="0" distL="0" distR="0" wp14:anchorId="1D7C26A2" wp14:editId="3EE2C52E">
          <wp:extent cx="6052782" cy="627599"/>
          <wp:effectExtent l="0" t="0" r="5715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8931" cy="639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7A5E5" w14:textId="77777777" w:rsidR="00D04F7F" w:rsidRPr="00D04F7F" w:rsidRDefault="00D04F7F" w:rsidP="00D04F7F">
    <w:pPr>
      <w:jc w:val="center"/>
      <w:rPr>
        <w:rFonts w:asciiTheme="minorHAnsi" w:hAnsiTheme="minorHAnsi" w:cstheme="minorHAnsi"/>
        <w:b/>
        <w:bCs/>
        <w:sz w:val="20"/>
        <w:szCs w:val="20"/>
      </w:rPr>
    </w:pPr>
    <w:proofErr w:type="spellStart"/>
    <w:r w:rsidRPr="00D04F7F">
      <w:rPr>
        <w:rFonts w:asciiTheme="minorHAnsi" w:hAnsiTheme="minorHAnsi" w:cstheme="minorHAnsi"/>
        <w:b/>
        <w:bCs/>
        <w:sz w:val="20"/>
        <w:szCs w:val="20"/>
      </w:rPr>
      <w:t>Sfinansowano</w:t>
    </w:r>
    <w:proofErr w:type="spellEnd"/>
    <w:r w:rsidRPr="00D04F7F">
      <w:rPr>
        <w:rFonts w:asciiTheme="minorHAnsi" w:hAnsiTheme="minorHAnsi" w:cstheme="minorHAnsi"/>
        <w:b/>
        <w:bCs/>
        <w:sz w:val="20"/>
        <w:szCs w:val="20"/>
      </w:rPr>
      <w:t xml:space="preserve"> w </w:t>
    </w:r>
    <w:proofErr w:type="spellStart"/>
    <w:r w:rsidRPr="00D04F7F">
      <w:rPr>
        <w:rFonts w:asciiTheme="minorHAnsi" w:hAnsiTheme="minorHAnsi" w:cstheme="minorHAnsi"/>
        <w:b/>
        <w:bCs/>
        <w:sz w:val="20"/>
        <w:szCs w:val="20"/>
      </w:rPr>
      <w:t>ramach</w:t>
    </w:r>
    <w:proofErr w:type="spellEnd"/>
    <w:r w:rsidRPr="00D04F7F">
      <w:rPr>
        <w:rFonts w:asciiTheme="minorHAnsi" w:hAnsiTheme="minorHAnsi" w:cstheme="minorHAnsi"/>
        <w:b/>
        <w:bCs/>
        <w:sz w:val="20"/>
        <w:szCs w:val="20"/>
      </w:rPr>
      <w:t xml:space="preserve"> </w:t>
    </w:r>
    <w:proofErr w:type="spellStart"/>
    <w:r w:rsidRPr="00D04F7F">
      <w:rPr>
        <w:rFonts w:asciiTheme="minorHAnsi" w:hAnsiTheme="minorHAnsi" w:cstheme="minorHAnsi"/>
        <w:b/>
        <w:bCs/>
        <w:sz w:val="20"/>
        <w:szCs w:val="20"/>
      </w:rPr>
      <w:t>reakcji</w:t>
    </w:r>
    <w:proofErr w:type="spellEnd"/>
    <w:r w:rsidRPr="00D04F7F">
      <w:rPr>
        <w:rFonts w:asciiTheme="minorHAnsi" w:hAnsiTheme="minorHAnsi" w:cstheme="minorHAnsi"/>
        <w:b/>
        <w:bCs/>
        <w:sz w:val="20"/>
        <w:szCs w:val="20"/>
      </w:rPr>
      <w:t xml:space="preserve"> </w:t>
    </w:r>
    <w:proofErr w:type="spellStart"/>
    <w:r w:rsidRPr="00D04F7F">
      <w:rPr>
        <w:rFonts w:asciiTheme="minorHAnsi" w:hAnsiTheme="minorHAnsi" w:cstheme="minorHAnsi"/>
        <w:b/>
        <w:bCs/>
        <w:sz w:val="20"/>
        <w:szCs w:val="20"/>
      </w:rPr>
      <w:t>Unii</w:t>
    </w:r>
    <w:proofErr w:type="spellEnd"/>
    <w:r w:rsidRPr="00D04F7F">
      <w:rPr>
        <w:rFonts w:asciiTheme="minorHAnsi" w:hAnsiTheme="minorHAnsi" w:cstheme="minorHAnsi"/>
        <w:b/>
        <w:bCs/>
        <w:sz w:val="20"/>
        <w:szCs w:val="20"/>
      </w:rPr>
      <w:t xml:space="preserve"> </w:t>
    </w:r>
    <w:proofErr w:type="spellStart"/>
    <w:r w:rsidRPr="00D04F7F">
      <w:rPr>
        <w:rFonts w:asciiTheme="minorHAnsi" w:hAnsiTheme="minorHAnsi" w:cstheme="minorHAnsi"/>
        <w:b/>
        <w:bCs/>
        <w:sz w:val="20"/>
        <w:szCs w:val="20"/>
      </w:rPr>
      <w:t>na</w:t>
    </w:r>
    <w:proofErr w:type="spellEnd"/>
    <w:r w:rsidRPr="00D04F7F">
      <w:rPr>
        <w:rFonts w:asciiTheme="minorHAnsi" w:hAnsiTheme="minorHAnsi" w:cstheme="minorHAnsi"/>
        <w:b/>
        <w:bCs/>
        <w:sz w:val="20"/>
        <w:szCs w:val="20"/>
      </w:rPr>
      <w:t xml:space="preserve"> </w:t>
    </w:r>
    <w:proofErr w:type="spellStart"/>
    <w:r w:rsidRPr="00D04F7F">
      <w:rPr>
        <w:rFonts w:asciiTheme="minorHAnsi" w:hAnsiTheme="minorHAnsi" w:cstheme="minorHAnsi"/>
        <w:b/>
        <w:bCs/>
        <w:sz w:val="20"/>
        <w:szCs w:val="20"/>
      </w:rPr>
      <w:t>pandemię</w:t>
    </w:r>
    <w:proofErr w:type="spellEnd"/>
    <w:r w:rsidRPr="00D04F7F">
      <w:rPr>
        <w:rFonts w:asciiTheme="minorHAnsi" w:hAnsiTheme="minorHAnsi" w:cstheme="minorHAnsi"/>
        <w:b/>
        <w:bCs/>
        <w:sz w:val="20"/>
        <w:szCs w:val="20"/>
      </w:rPr>
      <w:t xml:space="preserve"> COVID-19</w:t>
    </w:r>
  </w:p>
  <w:p w14:paraId="4FF82C8D" w14:textId="73185859" w:rsidR="00D04F7F" w:rsidRDefault="00577F21" w:rsidP="00D04F7F">
    <w:pPr>
      <w:jc w:val="center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0254FB" wp14:editId="623EA0F1">
              <wp:simplePos x="0" y="0"/>
              <wp:positionH relativeFrom="column">
                <wp:posOffset>270510</wp:posOffset>
              </wp:positionH>
              <wp:positionV relativeFrom="paragraph">
                <wp:posOffset>160655</wp:posOffset>
              </wp:positionV>
              <wp:extent cx="51720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72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E2F91B2" id="Łącznik prost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3pt,12.65pt" to="428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</w:p>
  <w:p w14:paraId="10CAD46A" w14:textId="77777777" w:rsidR="00D04F7F" w:rsidRPr="00D04F7F" w:rsidRDefault="00D04F7F" w:rsidP="00D04F7F">
    <w:pPr>
      <w:jc w:val="center"/>
      <w:rPr>
        <w:rFonts w:asciiTheme="minorHAnsi" w:hAnsiTheme="minorHAnsi" w:cstheme="minorHAnsi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50146F58"/>
    <w:name w:val="WW8Num2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  <w:lang w:val="pl-P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</w:rPr>
    </w:lvl>
  </w:abstractNum>
  <w:abstractNum w:abstractNumId="5">
    <w:nsid w:val="00000007"/>
    <w:multiLevelType w:val="multilevel"/>
    <w:tmpl w:val="D90653F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9"/>
    <w:multiLevelType w:val="singleLevel"/>
    <w:tmpl w:val="91D2C3C6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color w:val="auto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lang w:val="pl-P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trike w:val="0"/>
        <w:dstrike w:val="0"/>
        <w:sz w:val="24"/>
        <w:szCs w:val="24"/>
        <w:u w:val="none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val="pl-PL"/>
      </w:rPr>
    </w:lvl>
  </w:abstractNum>
  <w:abstractNum w:abstractNumId="11">
    <w:nsid w:val="0000000D"/>
    <w:multiLevelType w:val="multilevel"/>
    <w:tmpl w:val="BC0A8626"/>
    <w:name w:val="WW8Num13"/>
    <w:lvl w:ilvl="0">
      <w:start w:val="1"/>
      <w:numFmt w:val="decimal"/>
      <w:lvlText w:val="%1)"/>
      <w:lvlJc w:val="left"/>
      <w:pPr>
        <w:tabs>
          <w:tab w:val="num" w:pos="463"/>
        </w:tabs>
        <w:ind w:left="463" w:hanging="283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Lucida Sans Unicode" w:hAnsi="Arial" w:cs="Arial" w:hint="default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53" w:hanging="360"/>
      </w:pPr>
    </w:lvl>
  </w:abstractNum>
  <w:abstractNum w:abstractNumId="13">
    <w:nsid w:val="0000000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15">
    <w:nsid w:val="00000011"/>
    <w:multiLevelType w:val="multilevel"/>
    <w:tmpl w:val="9BBC1E3C"/>
    <w:name w:val="WW8Num17"/>
    <w:lvl w:ilvl="0">
      <w:start w:val="1"/>
      <w:numFmt w:val="decimal"/>
      <w:lvlText w:val="%1)"/>
      <w:lvlJc w:val="left"/>
      <w:pPr>
        <w:tabs>
          <w:tab w:val="num" w:pos="706"/>
        </w:tabs>
        <w:ind w:left="720" w:hanging="360"/>
      </w:pPr>
      <w:rPr>
        <w:rFonts w:asciiTheme="majorHAnsi" w:eastAsia="Calibri" w:hAnsiTheme="majorHAnsi" w:cstheme="majorHAnsi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06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7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823A3C"/>
    <w:multiLevelType w:val="hybridMultilevel"/>
    <w:tmpl w:val="AF1406E8"/>
    <w:name w:val="WW8Num13222222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019A226C"/>
    <w:multiLevelType w:val="hybridMultilevel"/>
    <w:tmpl w:val="A78E8B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6A5258F"/>
    <w:multiLevelType w:val="hybridMultilevel"/>
    <w:tmpl w:val="EB2EFF36"/>
    <w:lvl w:ilvl="0" w:tplc="7A1A934E">
      <w:start w:val="1"/>
      <w:numFmt w:val="lowerLetter"/>
      <w:lvlText w:val="%1)"/>
      <w:lvlJc w:val="left"/>
      <w:pPr>
        <w:ind w:left="1080" w:hanging="360"/>
      </w:pPr>
      <w:rPr>
        <w:rFonts w:asciiTheme="majorHAnsi" w:eastAsia="Times New Roman" w:hAnsiTheme="majorHAnsi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0A5501BE"/>
    <w:multiLevelType w:val="hybridMultilevel"/>
    <w:tmpl w:val="FFA402F2"/>
    <w:name w:val="WW8Num1322"/>
    <w:lvl w:ilvl="0" w:tplc="35FA2CAA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BEC130C"/>
    <w:multiLevelType w:val="hybridMultilevel"/>
    <w:tmpl w:val="7716E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D1811D7"/>
    <w:multiLevelType w:val="hybridMultilevel"/>
    <w:tmpl w:val="0D9C88C8"/>
    <w:name w:val="WW8Num132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1B1A6025"/>
    <w:multiLevelType w:val="hybridMultilevel"/>
    <w:tmpl w:val="8EBA1A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EBE0A9E"/>
    <w:multiLevelType w:val="hybridMultilevel"/>
    <w:tmpl w:val="28CC9B8E"/>
    <w:name w:val="WW8Num13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6CF024">
      <w:start w:val="1"/>
      <w:numFmt w:val="decimal"/>
      <w:lvlText w:val="%2."/>
      <w:lvlJc w:val="left"/>
      <w:pPr>
        <w:ind w:left="1440" w:hanging="360"/>
      </w:pPr>
      <w:rPr>
        <w:rFonts w:ascii="Times New Roman" w:eastAsia="Lucida Sans Unicode" w:hAnsi="Times New Roman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E007A0"/>
    <w:multiLevelType w:val="hybridMultilevel"/>
    <w:tmpl w:val="6E82D040"/>
    <w:name w:val="WW8Num13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2B43F5"/>
    <w:multiLevelType w:val="multilevel"/>
    <w:tmpl w:val="8EFE346A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2520" w:hanging="36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decimal"/>
      <w:lvlText w:val="%1.%2.%3.%4.%5."/>
      <w:lvlJc w:val="left"/>
      <w:pPr>
        <w:ind w:left="3960" w:hanging="360"/>
      </w:pPr>
    </w:lvl>
    <w:lvl w:ilvl="5">
      <w:start w:val="1"/>
      <w:numFmt w:val="decimal"/>
      <w:lvlText w:val="%1.%2.%3.%4.%5.%6."/>
      <w:lvlJc w:val="left"/>
      <w:pPr>
        <w:ind w:left="4680" w:hanging="36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decimal"/>
      <w:lvlText w:val="%1.%2.%3.%4.%5.%6.%7.%8."/>
      <w:lvlJc w:val="left"/>
      <w:pPr>
        <w:ind w:left="6120" w:hanging="360"/>
      </w:pPr>
    </w:lvl>
    <w:lvl w:ilvl="8">
      <w:start w:val="1"/>
      <w:numFmt w:val="decimal"/>
      <w:lvlText w:val="%1.%2.%3.%4.%5.%6.%7.%8.%9."/>
      <w:lvlJc w:val="left"/>
      <w:pPr>
        <w:ind w:left="6840" w:hanging="360"/>
      </w:pPr>
    </w:lvl>
  </w:abstractNum>
  <w:abstractNum w:abstractNumId="28">
    <w:nsid w:val="27F050F6"/>
    <w:multiLevelType w:val="multilevel"/>
    <w:tmpl w:val="D7DA3F1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8D65803"/>
    <w:multiLevelType w:val="hybridMultilevel"/>
    <w:tmpl w:val="8436B230"/>
    <w:name w:val="WW8Num62"/>
    <w:lvl w:ilvl="0" w:tplc="8516370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59402F"/>
    <w:multiLevelType w:val="hybridMultilevel"/>
    <w:tmpl w:val="16006D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E250DAC"/>
    <w:multiLevelType w:val="hybridMultilevel"/>
    <w:tmpl w:val="4BFC8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73B1EBD"/>
    <w:multiLevelType w:val="hybridMultilevel"/>
    <w:tmpl w:val="8EEA23D0"/>
    <w:lvl w:ilvl="0" w:tplc="5622D7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07"/>
        </w:tabs>
        <w:ind w:left="8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27"/>
        </w:tabs>
        <w:ind w:left="15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47"/>
        </w:tabs>
        <w:ind w:left="22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67"/>
        </w:tabs>
        <w:ind w:left="29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87"/>
        </w:tabs>
        <w:ind w:left="36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07"/>
        </w:tabs>
        <w:ind w:left="44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27"/>
        </w:tabs>
        <w:ind w:left="51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47"/>
        </w:tabs>
        <w:ind w:left="5847" w:hanging="180"/>
      </w:pPr>
    </w:lvl>
  </w:abstractNum>
  <w:abstractNum w:abstractNumId="33">
    <w:nsid w:val="3A1E5766"/>
    <w:multiLevelType w:val="hybridMultilevel"/>
    <w:tmpl w:val="74988742"/>
    <w:name w:val="WW8Num13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085F7A"/>
    <w:multiLevelType w:val="hybridMultilevel"/>
    <w:tmpl w:val="FB64D6B6"/>
    <w:lvl w:ilvl="0" w:tplc="C69A969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3BBC6A58"/>
    <w:multiLevelType w:val="multilevel"/>
    <w:tmpl w:val="87A6501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17F5D30"/>
    <w:multiLevelType w:val="hybridMultilevel"/>
    <w:tmpl w:val="0FE8A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5EE6BA4"/>
    <w:multiLevelType w:val="hybridMultilevel"/>
    <w:tmpl w:val="7206B64C"/>
    <w:lvl w:ilvl="0" w:tplc="0F6AC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8A492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69E4FC6"/>
    <w:multiLevelType w:val="hybridMultilevel"/>
    <w:tmpl w:val="A22CE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5A7039"/>
    <w:multiLevelType w:val="hybridMultilevel"/>
    <w:tmpl w:val="219E27D6"/>
    <w:lvl w:ilvl="0" w:tplc="D362D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8E07B1F"/>
    <w:multiLevelType w:val="hybridMultilevel"/>
    <w:tmpl w:val="5D945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AE20F6"/>
    <w:multiLevelType w:val="hybridMultilevel"/>
    <w:tmpl w:val="57D61A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0DA70C7"/>
    <w:multiLevelType w:val="hybridMultilevel"/>
    <w:tmpl w:val="AFAE4764"/>
    <w:name w:val="WW8Num13223"/>
    <w:lvl w:ilvl="0" w:tplc="31143D9A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671345"/>
    <w:multiLevelType w:val="hybridMultilevel"/>
    <w:tmpl w:val="C0EE26B4"/>
    <w:lvl w:ilvl="0" w:tplc="04150005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89227A1"/>
    <w:multiLevelType w:val="multilevel"/>
    <w:tmpl w:val="F3FA6D2C"/>
    <w:lvl w:ilvl="0">
      <w:start w:val="16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45">
    <w:nsid w:val="5C5203CC"/>
    <w:multiLevelType w:val="hybridMultilevel"/>
    <w:tmpl w:val="B038F2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3CB3840"/>
    <w:multiLevelType w:val="multilevel"/>
    <w:tmpl w:val="4D0C4B00"/>
    <w:name w:val="WW8Num132"/>
    <w:lvl w:ilvl="0">
      <w:start w:val="1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ascii="Arial" w:hAnsi="Arial" w:cs="Arial" w:hint="default"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Lucida Sans Unicode" w:hAnsi="Arial" w:cs="Arial" w:hint="default"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>
    <w:nsid w:val="6B2529A3"/>
    <w:multiLevelType w:val="hybridMultilevel"/>
    <w:tmpl w:val="F5BAA5DE"/>
    <w:name w:val="WW8Num92"/>
    <w:lvl w:ilvl="0" w:tplc="76006DD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9D2AF5"/>
    <w:multiLevelType w:val="multilevel"/>
    <w:tmpl w:val="051A279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60F707C"/>
    <w:multiLevelType w:val="hybridMultilevel"/>
    <w:tmpl w:val="76F65F8C"/>
    <w:name w:val="WW8Num132232"/>
    <w:lvl w:ilvl="0" w:tplc="D37A7C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D6484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11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17"/>
  </w:num>
  <w:num w:numId="11">
    <w:abstractNumId w:val="32"/>
  </w:num>
  <w:num w:numId="12">
    <w:abstractNumId w:val="50"/>
  </w:num>
  <w:num w:numId="13">
    <w:abstractNumId w:val="31"/>
  </w:num>
  <w:num w:numId="14">
    <w:abstractNumId w:val="37"/>
  </w:num>
  <w:num w:numId="15">
    <w:abstractNumId w:val="4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0"/>
  </w:num>
  <w:num w:numId="18">
    <w:abstractNumId w:val="45"/>
  </w:num>
  <w:num w:numId="19">
    <w:abstractNumId w:val="30"/>
  </w:num>
  <w:num w:numId="20">
    <w:abstractNumId w:val="41"/>
  </w:num>
  <w:num w:numId="21">
    <w:abstractNumId w:val="19"/>
  </w:num>
  <w:num w:numId="22">
    <w:abstractNumId w:val="24"/>
  </w:num>
  <w:num w:numId="23">
    <w:abstractNumId w:val="27"/>
  </w:num>
  <w:num w:numId="24">
    <w:abstractNumId w:val="22"/>
  </w:num>
  <w:num w:numId="25">
    <w:abstractNumId w:val="36"/>
  </w:num>
  <w:num w:numId="26">
    <w:abstractNumId w:val="48"/>
  </w:num>
  <w:num w:numId="27">
    <w:abstractNumId w:val="43"/>
  </w:num>
  <w:num w:numId="28">
    <w:abstractNumId w:val="35"/>
  </w:num>
  <w:num w:numId="29">
    <w:abstractNumId w:val="38"/>
  </w:num>
  <w:num w:numId="30">
    <w:abstractNumId w:val="39"/>
  </w:num>
  <w:num w:numId="31">
    <w:abstractNumId w:val="28"/>
  </w:num>
  <w:num w:numId="32">
    <w:abstractNumId w:val="40"/>
  </w:num>
  <w:num w:numId="33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09"/>
    <w:rsid w:val="00004888"/>
    <w:rsid w:val="00006055"/>
    <w:rsid w:val="000133BF"/>
    <w:rsid w:val="00020F43"/>
    <w:rsid w:val="00021F5A"/>
    <w:rsid w:val="00022DED"/>
    <w:rsid w:val="000232C1"/>
    <w:rsid w:val="00025877"/>
    <w:rsid w:val="000305FD"/>
    <w:rsid w:val="000345C0"/>
    <w:rsid w:val="000351EF"/>
    <w:rsid w:val="0003747F"/>
    <w:rsid w:val="000519F3"/>
    <w:rsid w:val="0005516E"/>
    <w:rsid w:val="0005535F"/>
    <w:rsid w:val="00060C84"/>
    <w:rsid w:val="00062727"/>
    <w:rsid w:val="00064CAE"/>
    <w:rsid w:val="000675DF"/>
    <w:rsid w:val="00075A9F"/>
    <w:rsid w:val="000804BE"/>
    <w:rsid w:val="00081F96"/>
    <w:rsid w:val="00083680"/>
    <w:rsid w:val="000846B0"/>
    <w:rsid w:val="000879F4"/>
    <w:rsid w:val="000A04B0"/>
    <w:rsid w:val="000A0761"/>
    <w:rsid w:val="000B1432"/>
    <w:rsid w:val="000B6309"/>
    <w:rsid w:val="000C28CA"/>
    <w:rsid w:val="000C3534"/>
    <w:rsid w:val="000D1042"/>
    <w:rsid w:val="000D72EF"/>
    <w:rsid w:val="000D7423"/>
    <w:rsid w:val="000E4D70"/>
    <w:rsid w:val="000F2BDA"/>
    <w:rsid w:val="00103ECC"/>
    <w:rsid w:val="00114E24"/>
    <w:rsid w:val="00120BD0"/>
    <w:rsid w:val="001220D7"/>
    <w:rsid w:val="00132933"/>
    <w:rsid w:val="00143E49"/>
    <w:rsid w:val="00157050"/>
    <w:rsid w:val="00160F74"/>
    <w:rsid w:val="00172C20"/>
    <w:rsid w:val="0017386F"/>
    <w:rsid w:val="00177E93"/>
    <w:rsid w:val="0018080D"/>
    <w:rsid w:val="00186CF5"/>
    <w:rsid w:val="0018728B"/>
    <w:rsid w:val="001975F0"/>
    <w:rsid w:val="001A1180"/>
    <w:rsid w:val="001A375F"/>
    <w:rsid w:val="001A3E0E"/>
    <w:rsid w:val="001B6EE9"/>
    <w:rsid w:val="001C3840"/>
    <w:rsid w:val="001C71C3"/>
    <w:rsid w:val="001D769C"/>
    <w:rsid w:val="001E1B2C"/>
    <w:rsid w:val="001E4735"/>
    <w:rsid w:val="001E589C"/>
    <w:rsid w:val="001F55F8"/>
    <w:rsid w:val="00200E3D"/>
    <w:rsid w:val="00201915"/>
    <w:rsid w:val="00202D45"/>
    <w:rsid w:val="00204341"/>
    <w:rsid w:val="00206E71"/>
    <w:rsid w:val="00211DB0"/>
    <w:rsid w:val="00216D41"/>
    <w:rsid w:val="00221961"/>
    <w:rsid w:val="00224CCD"/>
    <w:rsid w:val="0023164B"/>
    <w:rsid w:val="0023180D"/>
    <w:rsid w:val="00233B05"/>
    <w:rsid w:val="00236020"/>
    <w:rsid w:val="002416A9"/>
    <w:rsid w:val="00252C2D"/>
    <w:rsid w:val="00252FB6"/>
    <w:rsid w:val="00255538"/>
    <w:rsid w:val="002600FD"/>
    <w:rsid w:val="00270821"/>
    <w:rsid w:val="0027685E"/>
    <w:rsid w:val="00276C59"/>
    <w:rsid w:val="002813BA"/>
    <w:rsid w:val="002818E1"/>
    <w:rsid w:val="002906FA"/>
    <w:rsid w:val="002A061B"/>
    <w:rsid w:val="002A096D"/>
    <w:rsid w:val="002A0F5C"/>
    <w:rsid w:val="002B03D7"/>
    <w:rsid w:val="002B0831"/>
    <w:rsid w:val="002B357E"/>
    <w:rsid w:val="002C4A20"/>
    <w:rsid w:val="002C7088"/>
    <w:rsid w:val="002D6F36"/>
    <w:rsid w:val="002D7F0B"/>
    <w:rsid w:val="002E3E69"/>
    <w:rsid w:val="002E4F73"/>
    <w:rsid w:val="002E7D64"/>
    <w:rsid w:val="002F0588"/>
    <w:rsid w:val="002F4D47"/>
    <w:rsid w:val="0030238A"/>
    <w:rsid w:val="00313CD5"/>
    <w:rsid w:val="003140D1"/>
    <w:rsid w:val="003178E7"/>
    <w:rsid w:val="003214E1"/>
    <w:rsid w:val="00321536"/>
    <w:rsid w:val="003267D9"/>
    <w:rsid w:val="003271F7"/>
    <w:rsid w:val="003277EC"/>
    <w:rsid w:val="00332063"/>
    <w:rsid w:val="00332E98"/>
    <w:rsid w:val="003360FA"/>
    <w:rsid w:val="0034186D"/>
    <w:rsid w:val="003425A9"/>
    <w:rsid w:val="003479BC"/>
    <w:rsid w:val="00357308"/>
    <w:rsid w:val="0036659A"/>
    <w:rsid w:val="00366748"/>
    <w:rsid w:val="00370368"/>
    <w:rsid w:val="00372EC1"/>
    <w:rsid w:val="00374A2B"/>
    <w:rsid w:val="003804B8"/>
    <w:rsid w:val="00384C45"/>
    <w:rsid w:val="00386D2C"/>
    <w:rsid w:val="00396656"/>
    <w:rsid w:val="003A0EA9"/>
    <w:rsid w:val="003A43B6"/>
    <w:rsid w:val="003B0DA3"/>
    <w:rsid w:val="003B7007"/>
    <w:rsid w:val="003B7DAD"/>
    <w:rsid w:val="003C7915"/>
    <w:rsid w:val="003D6A71"/>
    <w:rsid w:val="003E59CB"/>
    <w:rsid w:val="003F10D5"/>
    <w:rsid w:val="003F29B1"/>
    <w:rsid w:val="003F3940"/>
    <w:rsid w:val="003F6C06"/>
    <w:rsid w:val="004005C7"/>
    <w:rsid w:val="00404EB3"/>
    <w:rsid w:val="00405BE5"/>
    <w:rsid w:val="0041189D"/>
    <w:rsid w:val="004405CA"/>
    <w:rsid w:val="004420B6"/>
    <w:rsid w:val="004422DD"/>
    <w:rsid w:val="0044289F"/>
    <w:rsid w:val="004453B6"/>
    <w:rsid w:val="0045178C"/>
    <w:rsid w:val="004539F6"/>
    <w:rsid w:val="004549EB"/>
    <w:rsid w:val="0045550E"/>
    <w:rsid w:val="0045586C"/>
    <w:rsid w:val="004558A8"/>
    <w:rsid w:val="00461737"/>
    <w:rsid w:val="004652E1"/>
    <w:rsid w:val="00481A97"/>
    <w:rsid w:val="00495E92"/>
    <w:rsid w:val="004A57E8"/>
    <w:rsid w:val="004B1674"/>
    <w:rsid w:val="004C0379"/>
    <w:rsid w:val="004C0C18"/>
    <w:rsid w:val="004C1174"/>
    <w:rsid w:val="004C12CC"/>
    <w:rsid w:val="004C44A2"/>
    <w:rsid w:val="004C67EC"/>
    <w:rsid w:val="004E2D26"/>
    <w:rsid w:val="00501DFF"/>
    <w:rsid w:val="005045FA"/>
    <w:rsid w:val="005273F7"/>
    <w:rsid w:val="00527E34"/>
    <w:rsid w:val="00533C83"/>
    <w:rsid w:val="005359ED"/>
    <w:rsid w:val="00541C0D"/>
    <w:rsid w:val="005424C8"/>
    <w:rsid w:val="005430F4"/>
    <w:rsid w:val="0054479C"/>
    <w:rsid w:val="00544EF8"/>
    <w:rsid w:val="005454EA"/>
    <w:rsid w:val="00552EF4"/>
    <w:rsid w:val="005550C1"/>
    <w:rsid w:val="00555FFA"/>
    <w:rsid w:val="00562D69"/>
    <w:rsid w:val="00577F21"/>
    <w:rsid w:val="00581E2A"/>
    <w:rsid w:val="005836AA"/>
    <w:rsid w:val="005901CF"/>
    <w:rsid w:val="00592F01"/>
    <w:rsid w:val="00593E52"/>
    <w:rsid w:val="005A25FB"/>
    <w:rsid w:val="005A3414"/>
    <w:rsid w:val="005A3A41"/>
    <w:rsid w:val="005A41AB"/>
    <w:rsid w:val="005A5F34"/>
    <w:rsid w:val="005A5FDC"/>
    <w:rsid w:val="005B3379"/>
    <w:rsid w:val="005B467D"/>
    <w:rsid w:val="005B4B5B"/>
    <w:rsid w:val="005D47D3"/>
    <w:rsid w:val="005D64CD"/>
    <w:rsid w:val="005E0102"/>
    <w:rsid w:val="005E0B1F"/>
    <w:rsid w:val="005E0F6A"/>
    <w:rsid w:val="005F0D20"/>
    <w:rsid w:val="005F674E"/>
    <w:rsid w:val="00611A1B"/>
    <w:rsid w:val="006137E5"/>
    <w:rsid w:val="00615CB2"/>
    <w:rsid w:val="00616AAD"/>
    <w:rsid w:val="006207D6"/>
    <w:rsid w:val="00621C23"/>
    <w:rsid w:val="00633711"/>
    <w:rsid w:val="00637B8E"/>
    <w:rsid w:val="006430CA"/>
    <w:rsid w:val="00651E11"/>
    <w:rsid w:val="00670447"/>
    <w:rsid w:val="006709B4"/>
    <w:rsid w:val="006739E5"/>
    <w:rsid w:val="006762A4"/>
    <w:rsid w:val="00687D73"/>
    <w:rsid w:val="00691E7F"/>
    <w:rsid w:val="00693309"/>
    <w:rsid w:val="006A25B0"/>
    <w:rsid w:val="006A59E6"/>
    <w:rsid w:val="006B2AC0"/>
    <w:rsid w:val="006B7FE6"/>
    <w:rsid w:val="006C0629"/>
    <w:rsid w:val="006C1412"/>
    <w:rsid w:val="006C4552"/>
    <w:rsid w:val="006D09C5"/>
    <w:rsid w:val="006D4351"/>
    <w:rsid w:val="006E2D8D"/>
    <w:rsid w:val="006F4060"/>
    <w:rsid w:val="006F67A3"/>
    <w:rsid w:val="0070773D"/>
    <w:rsid w:val="00710A3B"/>
    <w:rsid w:val="00715619"/>
    <w:rsid w:val="00717047"/>
    <w:rsid w:val="00717F40"/>
    <w:rsid w:val="0072318C"/>
    <w:rsid w:val="00727F54"/>
    <w:rsid w:val="00730407"/>
    <w:rsid w:val="0073491D"/>
    <w:rsid w:val="0073499F"/>
    <w:rsid w:val="00734A7B"/>
    <w:rsid w:val="00745BDE"/>
    <w:rsid w:val="007531FF"/>
    <w:rsid w:val="007828A0"/>
    <w:rsid w:val="00783402"/>
    <w:rsid w:val="007837E1"/>
    <w:rsid w:val="00795BE3"/>
    <w:rsid w:val="007972D8"/>
    <w:rsid w:val="007A2546"/>
    <w:rsid w:val="007A46EB"/>
    <w:rsid w:val="007A651D"/>
    <w:rsid w:val="007B2678"/>
    <w:rsid w:val="007B7E34"/>
    <w:rsid w:val="007C3939"/>
    <w:rsid w:val="007C4C19"/>
    <w:rsid w:val="007D2B86"/>
    <w:rsid w:val="007E2444"/>
    <w:rsid w:val="007E48A9"/>
    <w:rsid w:val="007F2EE7"/>
    <w:rsid w:val="007F38FD"/>
    <w:rsid w:val="007F464B"/>
    <w:rsid w:val="007F539A"/>
    <w:rsid w:val="0080140C"/>
    <w:rsid w:val="00803BEF"/>
    <w:rsid w:val="008046E1"/>
    <w:rsid w:val="00811F2B"/>
    <w:rsid w:val="00837824"/>
    <w:rsid w:val="008427A3"/>
    <w:rsid w:val="008463B2"/>
    <w:rsid w:val="0085106A"/>
    <w:rsid w:val="00853F13"/>
    <w:rsid w:val="00855564"/>
    <w:rsid w:val="00856237"/>
    <w:rsid w:val="008562BE"/>
    <w:rsid w:val="00856C8D"/>
    <w:rsid w:val="008572DE"/>
    <w:rsid w:val="008604A4"/>
    <w:rsid w:val="008615A6"/>
    <w:rsid w:val="00861830"/>
    <w:rsid w:val="00865F7D"/>
    <w:rsid w:val="00866BF4"/>
    <w:rsid w:val="00867134"/>
    <w:rsid w:val="008671CE"/>
    <w:rsid w:val="0087369C"/>
    <w:rsid w:val="008840F7"/>
    <w:rsid w:val="00884E3D"/>
    <w:rsid w:val="008855D2"/>
    <w:rsid w:val="00893A0F"/>
    <w:rsid w:val="00894001"/>
    <w:rsid w:val="008A11D2"/>
    <w:rsid w:val="008A4082"/>
    <w:rsid w:val="008C2701"/>
    <w:rsid w:val="008D643E"/>
    <w:rsid w:val="008E0B84"/>
    <w:rsid w:val="008E7C6A"/>
    <w:rsid w:val="008F13EC"/>
    <w:rsid w:val="008F3A12"/>
    <w:rsid w:val="009126EA"/>
    <w:rsid w:val="00914FE1"/>
    <w:rsid w:val="009174AB"/>
    <w:rsid w:val="00917D66"/>
    <w:rsid w:val="00926BB0"/>
    <w:rsid w:val="00932AE7"/>
    <w:rsid w:val="00934DAA"/>
    <w:rsid w:val="00943349"/>
    <w:rsid w:val="00943502"/>
    <w:rsid w:val="0094788A"/>
    <w:rsid w:val="00955524"/>
    <w:rsid w:val="009577BC"/>
    <w:rsid w:val="00963042"/>
    <w:rsid w:val="00964F92"/>
    <w:rsid w:val="00967424"/>
    <w:rsid w:val="00967DC5"/>
    <w:rsid w:val="009705CC"/>
    <w:rsid w:val="0097159A"/>
    <w:rsid w:val="0097261A"/>
    <w:rsid w:val="009736CE"/>
    <w:rsid w:val="00976991"/>
    <w:rsid w:val="009959E2"/>
    <w:rsid w:val="009A0D49"/>
    <w:rsid w:val="009B1D50"/>
    <w:rsid w:val="009B538E"/>
    <w:rsid w:val="009B75BA"/>
    <w:rsid w:val="009C0A34"/>
    <w:rsid w:val="009C6C24"/>
    <w:rsid w:val="009E03C4"/>
    <w:rsid w:val="009E0683"/>
    <w:rsid w:val="009E4723"/>
    <w:rsid w:val="009E6C59"/>
    <w:rsid w:val="009F474D"/>
    <w:rsid w:val="009F7A53"/>
    <w:rsid w:val="00A014A4"/>
    <w:rsid w:val="00A0665E"/>
    <w:rsid w:val="00A069B7"/>
    <w:rsid w:val="00A13704"/>
    <w:rsid w:val="00A14C2F"/>
    <w:rsid w:val="00A14E27"/>
    <w:rsid w:val="00A21F2F"/>
    <w:rsid w:val="00A23739"/>
    <w:rsid w:val="00A260D9"/>
    <w:rsid w:val="00A32AB3"/>
    <w:rsid w:val="00A36551"/>
    <w:rsid w:val="00A46BA3"/>
    <w:rsid w:val="00A46F1B"/>
    <w:rsid w:val="00A504B2"/>
    <w:rsid w:val="00A667D6"/>
    <w:rsid w:val="00A7215E"/>
    <w:rsid w:val="00A85D82"/>
    <w:rsid w:val="00AA5C63"/>
    <w:rsid w:val="00AA7070"/>
    <w:rsid w:val="00AB11B0"/>
    <w:rsid w:val="00AB40A2"/>
    <w:rsid w:val="00AB45C9"/>
    <w:rsid w:val="00AB7759"/>
    <w:rsid w:val="00AC45C7"/>
    <w:rsid w:val="00AC5ECB"/>
    <w:rsid w:val="00AC5F3A"/>
    <w:rsid w:val="00AC78DF"/>
    <w:rsid w:val="00AD0ED0"/>
    <w:rsid w:val="00AE0017"/>
    <w:rsid w:val="00AE2EAA"/>
    <w:rsid w:val="00AE7901"/>
    <w:rsid w:val="00AE79F6"/>
    <w:rsid w:val="00B056E6"/>
    <w:rsid w:val="00B13B4E"/>
    <w:rsid w:val="00B22412"/>
    <w:rsid w:val="00B23D99"/>
    <w:rsid w:val="00B41595"/>
    <w:rsid w:val="00B46005"/>
    <w:rsid w:val="00B52FBD"/>
    <w:rsid w:val="00B63413"/>
    <w:rsid w:val="00B64CE6"/>
    <w:rsid w:val="00B731E1"/>
    <w:rsid w:val="00B767D4"/>
    <w:rsid w:val="00B809B6"/>
    <w:rsid w:val="00B84EBA"/>
    <w:rsid w:val="00B87CE3"/>
    <w:rsid w:val="00B94B34"/>
    <w:rsid w:val="00B9560A"/>
    <w:rsid w:val="00BA048A"/>
    <w:rsid w:val="00BA0735"/>
    <w:rsid w:val="00BA189C"/>
    <w:rsid w:val="00BC1441"/>
    <w:rsid w:val="00BC4440"/>
    <w:rsid w:val="00BD03D8"/>
    <w:rsid w:val="00BD17F1"/>
    <w:rsid w:val="00BD515F"/>
    <w:rsid w:val="00BE0DAB"/>
    <w:rsid w:val="00BE0F43"/>
    <w:rsid w:val="00BF08F1"/>
    <w:rsid w:val="00BF13B7"/>
    <w:rsid w:val="00BF2D8E"/>
    <w:rsid w:val="00C012BD"/>
    <w:rsid w:val="00C05AAF"/>
    <w:rsid w:val="00C1000E"/>
    <w:rsid w:val="00C13E88"/>
    <w:rsid w:val="00C14B3B"/>
    <w:rsid w:val="00C1743E"/>
    <w:rsid w:val="00C30A3B"/>
    <w:rsid w:val="00C41F77"/>
    <w:rsid w:val="00C4703C"/>
    <w:rsid w:val="00C50A65"/>
    <w:rsid w:val="00C51DD9"/>
    <w:rsid w:val="00C529BA"/>
    <w:rsid w:val="00C53173"/>
    <w:rsid w:val="00C6050B"/>
    <w:rsid w:val="00C65145"/>
    <w:rsid w:val="00C65471"/>
    <w:rsid w:val="00C82DF4"/>
    <w:rsid w:val="00C83D78"/>
    <w:rsid w:val="00C8436B"/>
    <w:rsid w:val="00C93FDC"/>
    <w:rsid w:val="00C9605F"/>
    <w:rsid w:val="00C97693"/>
    <w:rsid w:val="00CA2E16"/>
    <w:rsid w:val="00CA4752"/>
    <w:rsid w:val="00CB1206"/>
    <w:rsid w:val="00CC0CD6"/>
    <w:rsid w:val="00CC300F"/>
    <w:rsid w:val="00CC4086"/>
    <w:rsid w:val="00CC5555"/>
    <w:rsid w:val="00CD18A2"/>
    <w:rsid w:val="00CF086D"/>
    <w:rsid w:val="00CF4054"/>
    <w:rsid w:val="00CF4746"/>
    <w:rsid w:val="00CF58AC"/>
    <w:rsid w:val="00CF7D6D"/>
    <w:rsid w:val="00D03454"/>
    <w:rsid w:val="00D04F7F"/>
    <w:rsid w:val="00D06240"/>
    <w:rsid w:val="00D22A0E"/>
    <w:rsid w:val="00D23941"/>
    <w:rsid w:val="00D24B28"/>
    <w:rsid w:val="00D256D8"/>
    <w:rsid w:val="00D26040"/>
    <w:rsid w:val="00D3176F"/>
    <w:rsid w:val="00D345E7"/>
    <w:rsid w:val="00D35A99"/>
    <w:rsid w:val="00D36036"/>
    <w:rsid w:val="00D42305"/>
    <w:rsid w:val="00D53DE3"/>
    <w:rsid w:val="00D64676"/>
    <w:rsid w:val="00D6671A"/>
    <w:rsid w:val="00D669CA"/>
    <w:rsid w:val="00D705D5"/>
    <w:rsid w:val="00D72DF2"/>
    <w:rsid w:val="00D74C77"/>
    <w:rsid w:val="00D845F5"/>
    <w:rsid w:val="00D87B98"/>
    <w:rsid w:val="00D90001"/>
    <w:rsid w:val="00D96FDC"/>
    <w:rsid w:val="00DA591B"/>
    <w:rsid w:val="00DB323E"/>
    <w:rsid w:val="00DB4BBE"/>
    <w:rsid w:val="00DC043F"/>
    <w:rsid w:val="00DC251D"/>
    <w:rsid w:val="00DC7050"/>
    <w:rsid w:val="00DC747C"/>
    <w:rsid w:val="00DC76F0"/>
    <w:rsid w:val="00DC7762"/>
    <w:rsid w:val="00DD3EE9"/>
    <w:rsid w:val="00DD40F7"/>
    <w:rsid w:val="00DE4FC9"/>
    <w:rsid w:val="00DE76FD"/>
    <w:rsid w:val="00E0018E"/>
    <w:rsid w:val="00E00E04"/>
    <w:rsid w:val="00E02AC3"/>
    <w:rsid w:val="00E03D88"/>
    <w:rsid w:val="00E04F1E"/>
    <w:rsid w:val="00E07054"/>
    <w:rsid w:val="00E075C7"/>
    <w:rsid w:val="00E12604"/>
    <w:rsid w:val="00E1440E"/>
    <w:rsid w:val="00E14EA3"/>
    <w:rsid w:val="00E15884"/>
    <w:rsid w:val="00E163F1"/>
    <w:rsid w:val="00E16FE9"/>
    <w:rsid w:val="00E23ACD"/>
    <w:rsid w:val="00E35AF3"/>
    <w:rsid w:val="00E36129"/>
    <w:rsid w:val="00E40920"/>
    <w:rsid w:val="00E41952"/>
    <w:rsid w:val="00E42B1A"/>
    <w:rsid w:val="00E436DF"/>
    <w:rsid w:val="00E44606"/>
    <w:rsid w:val="00E51111"/>
    <w:rsid w:val="00E5666B"/>
    <w:rsid w:val="00E65E7F"/>
    <w:rsid w:val="00E71FFD"/>
    <w:rsid w:val="00E73EB2"/>
    <w:rsid w:val="00E7587C"/>
    <w:rsid w:val="00E851A6"/>
    <w:rsid w:val="00E85572"/>
    <w:rsid w:val="00E86AFC"/>
    <w:rsid w:val="00E94750"/>
    <w:rsid w:val="00E96FD0"/>
    <w:rsid w:val="00E97678"/>
    <w:rsid w:val="00E97AB2"/>
    <w:rsid w:val="00EA5571"/>
    <w:rsid w:val="00EA67C7"/>
    <w:rsid w:val="00EB2F10"/>
    <w:rsid w:val="00EB35E0"/>
    <w:rsid w:val="00EC4129"/>
    <w:rsid w:val="00EC5F46"/>
    <w:rsid w:val="00EC6ADB"/>
    <w:rsid w:val="00EE1D77"/>
    <w:rsid w:val="00EE4C0B"/>
    <w:rsid w:val="00EE5430"/>
    <w:rsid w:val="00EE660E"/>
    <w:rsid w:val="00EE69DE"/>
    <w:rsid w:val="00EF1A98"/>
    <w:rsid w:val="00EF6329"/>
    <w:rsid w:val="00F01D9E"/>
    <w:rsid w:val="00F02049"/>
    <w:rsid w:val="00F03BE6"/>
    <w:rsid w:val="00F04069"/>
    <w:rsid w:val="00F0742F"/>
    <w:rsid w:val="00F16642"/>
    <w:rsid w:val="00F240E2"/>
    <w:rsid w:val="00F270E5"/>
    <w:rsid w:val="00F30480"/>
    <w:rsid w:val="00F37ECB"/>
    <w:rsid w:val="00F417A8"/>
    <w:rsid w:val="00F4449D"/>
    <w:rsid w:val="00F44EE4"/>
    <w:rsid w:val="00F46536"/>
    <w:rsid w:val="00F657F4"/>
    <w:rsid w:val="00F80482"/>
    <w:rsid w:val="00F83623"/>
    <w:rsid w:val="00F8727B"/>
    <w:rsid w:val="00F9302D"/>
    <w:rsid w:val="00F94342"/>
    <w:rsid w:val="00FA2284"/>
    <w:rsid w:val="00FA54BA"/>
    <w:rsid w:val="00FA7FE0"/>
    <w:rsid w:val="00FB2CC6"/>
    <w:rsid w:val="00FB38D7"/>
    <w:rsid w:val="00FB4B56"/>
    <w:rsid w:val="00FB525A"/>
    <w:rsid w:val="00FB5C28"/>
    <w:rsid w:val="00FC64A6"/>
    <w:rsid w:val="00FC77E4"/>
    <w:rsid w:val="00FC7B5B"/>
    <w:rsid w:val="00FC7F07"/>
    <w:rsid w:val="00FD5A5B"/>
    <w:rsid w:val="00FE0BAD"/>
    <w:rsid w:val="00FE645F"/>
    <w:rsid w:val="00FE6E60"/>
    <w:rsid w:val="00F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77C61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line="100" w:lineRule="atLeast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Normalny"/>
    <w:link w:val="Nagwek1Znak"/>
    <w:qFormat/>
    <w:rsid w:val="00976991"/>
    <w:pPr>
      <w:keepNext/>
      <w:widowControl/>
      <w:suppressAutoHyphens w:val="0"/>
      <w:spacing w:line="240" w:lineRule="auto"/>
      <w:jc w:val="both"/>
      <w:outlineLvl w:val="0"/>
    </w:pPr>
    <w:rPr>
      <w:rFonts w:eastAsia="Times New Roman" w:cs="Times New Roman"/>
      <w:color w:val="auto"/>
      <w:kern w:val="0"/>
      <w:szCs w:val="20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76991"/>
    <w:pPr>
      <w:keepNext/>
      <w:widowControl/>
      <w:suppressAutoHyphens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auto"/>
      <w:kern w:val="0"/>
      <w:sz w:val="26"/>
      <w:szCs w:val="26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/>
      <w:b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  <w:lang w:val="pl-PL"/>
    </w:rPr>
  </w:style>
  <w:style w:type="character" w:customStyle="1" w:styleId="WW8Num4z0">
    <w:name w:val="WW8Num4z0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5z0">
    <w:name w:val="WW8Num5z0"/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cs="Times New Roman"/>
      <w:lang w:val="pl-PL"/>
    </w:rPr>
  </w:style>
  <w:style w:type="character" w:customStyle="1" w:styleId="WW8Num11z0">
    <w:name w:val="WW8Num11z0"/>
    <w:rPr>
      <w:rFonts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12z0">
    <w:name w:val="WW8Num12z0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13z0">
    <w:name w:val="WW8Num13z0"/>
    <w:rPr>
      <w:rFonts w:ascii="Arial" w:hAnsi="Arial" w:cs="Arial"/>
      <w:color w:val="00000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rFonts w:ascii="Arial" w:hAnsi="Arial" w:cs="Aria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eastAsia="Calibri" w:hAnsi="Arial" w:cs="Arial"/>
      <w:color w:val="000000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Arial" w:hAnsi="Arial" w:cs="Arial"/>
      <w:color w:val="00000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2z0">
    <w:name w:val="WW8Num22z0"/>
    <w:rPr>
      <w:rFonts w:ascii="Arial" w:hAnsi="Arial" w:cs="Arial"/>
      <w:b w:val="0"/>
      <w:i w:val="0"/>
      <w:sz w:val="20"/>
      <w:szCs w:val="20"/>
    </w:rPr>
  </w:style>
  <w:style w:type="character" w:customStyle="1" w:styleId="WW8Num21z0">
    <w:name w:val="WW8Num21z0"/>
    <w:rPr>
      <w:rFonts w:ascii="Arial" w:eastAsia="Calibri" w:hAnsi="Arial" w:cs="Arial"/>
      <w:color w:val="000000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StopkaZnak">
    <w:name w:val="Stopka Znak"/>
    <w:uiPriority w:val="99"/>
    <w:rPr>
      <w:rFonts w:eastAsia="Lucida Sans Unicode" w:cs="Tahoma"/>
      <w:color w:val="000000"/>
      <w:kern w:val="1"/>
      <w:sz w:val="24"/>
      <w:szCs w:val="24"/>
      <w:lang w:val="en-US" w:bidi="en-U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WW-Domylnie">
    <w:name w:val="WW-Domyślnie"/>
    <w:pPr>
      <w:widowControl w:val="0"/>
      <w:suppressAutoHyphens/>
      <w:spacing w:line="100" w:lineRule="atLeast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paragraph" w:styleId="Akapitzlist">
    <w:name w:val="List Paragraph"/>
    <w:aliases w:val="wypunktowanie,Normal,Akapit z listą31,Wypunktowanie,Normal2,Asia 2  Akapit z listą,tekst normalny,normalny tekst,Numerowanie,List Paragraph,Akapit z listą BS,L1,sw tekst,Akapit z listą5,Kolorowa lista — akcent 11,Akapit normalny,Lista XXX"/>
    <w:basedOn w:val="WW-Domylnie"/>
    <w:link w:val="AkapitzlistZnak"/>
    <w:uiPriority w:val="34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Standard">
    <w:name w:val="Standard"/>
    <w:pPr>
      <w:suppressAutoHyphens/>
      <w:textAlignment w:val="baseline"/>
    </w:pPr>
    <w:rPr>
      <w:rFonts w:cs="Calibri"/>
      <w:kern w:val="1"/>
      <w:sz w:val="24"/>
      <w:lang w:eastAsia="zh-CN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74A2B"/>
    <w:rPr>
      <w:rFonts w:ascii="Arial" w:eastAsia="Andale Sans UI" w:hAnsi="Arial" w:cs="Tahoma"/>
      <w:color w:val="000000"/>
      <w:kern w:val="1"/>
      <w:sz w:val="28"/>
      <w:szCs w:val="28"/>
      <w:lang w:val="en-US" w:eastAsia="zh-CN" w:bidi="en-US"/>
    </w:rPr>
  </w:style>
  <w:style w:type="character" w:customStyle="1" w:styleId="FontStyle84">
    <w:name w:val="Font Style84"/>
    <w:rsid w:val="00374A2B"/>
    <w:rPr>
      <w:rFonts w:ascii="Times New Roman" w:hAnsi="Times New Roman" w:cs="Times New Roman"/>
      <w:b/>
      <w:bCs/>
      <w:sz w:val="24"/>
      <w:szCs w:val="24"/>
    </w:rPr>
  </w:style>
  <w:style w:type="paragraph" w:customStyle="1" w:styleId="Tretekstu">
    <w:name w:val="Treść tekstu"/>
    <w:basedOn w:val="Normalny"/>
    <w:link w:val="TretekstuZnak"/>
    <w:qFormat/>
    <w:rsid w:val="00E97678"/>
    <w:pPr>
      <w:widowControl/>
      <w:suppressAutoHyphens w:val="0"/>
      <w:spacing w:after="200" w:line="360" w:lineRule="auto"/>
      <w:ind w:left="720"/>
    </w:pPr>
    <w:rPr>
      <w:rFonts w:ascii="Arial" w:eastAsia="Calibri" w:hAnsi="Arial" w:cs="Times New Roman"/>
      <w:color w:val="auto"/>
      <w:kern w:val="0"/>
      <w:lang w:val="x-none" w:eastAsia="en-US" w:bidi="ar-SA"/>
    </w:rPr>
  </w:style>
  <w:style w:type="character" w:customStyle="1" w:styleId="TretekstuZnak">
    <w:name w:val="Treść tekstu Znak"/>
    <w:link w:val="Tretekstu"/>
    <w:rsid w:val="00E97678"/>
    <w:rPr>
      <w:rFonts w:ascii="Arial" w:eastAsia="Calibri" w:hAnsi="Arial" w:cs="Arial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1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731E1"/>
    <w:rPr>
      <w:rFonts w:ascii="Segoe UI" w:eastAsia="Lucida Sans Unicode" w:hAnsi="Segoe UI" w:cs="Segoe UI"/>
      <w:color w:val="000000"/>
      <w:kern w:val="1"/>
      <w:sz w:val="18"/>
      <w:szCs w:val="18"/>
      <w:lang w:val="en-US" w:eastAsia="zh-CN" w:bidi="en-US"/>
    </w:rPr>
  </w:style>
  <w:style w:type="character" w:customStyle="1" w:styleId="AkapitzlistZnak">
    <w:name w:val="Akapit z listą Znak"/>
    <w:aliases w:val="wypunktowanie Znak,Normal Znak,Akapit z listą31 Znak,Wypunktowanie Znak,Normal2 Znak,Asia 2  Akapit z listą Znak,tekst normalny Znak,normalny tekst Znak,Numerowanie Znak,List Paragraph Znak,Akapit z listą BS Znak,L1 Znak"/>
    <w:link w:val="Akapitzlist"/>
    <w:uiPriority w:val="34"/>
    <w:qFormat/>
    <w:locked/>
    <w:rsid w:val="002E3E69"/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paragraph" w:styleId="Tekstpodstawowy2">
    <w:name w:val="Body Text 2"/>
    <w:basedOn w:val="Normalny"/>
    <w:link w:val="Tekstpodstawowy2Znak"/>
    <w:rsid w:val="00AB40A2"/>
    <w:pPr>
      <w:widowControl/>
      <w:suppressAutoHyphens w:val="0"/>
      <w:spacing w:after="120" w:line="480" w:lineRule="auto"/>
    </w:pPr>
    <w:rPr>
      <w:rFonts w:eastAsia="Times New Roman" w:cs="Times New Roman"/>
      <w:color w:val="auto"/>
      <w:kern w:val="0"/>
      <w:lang w:val="x-none" w:eastAsia="x-none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AB40A2"/>
    <w:rPr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976991"/>
    <w:rPr>
      <w:sz w:val="24"/>
    </w:rPr>
  </w:style>
  <w:style w:type="character" w:customStyle="1" w:styleId="Nagwek3Znak">
    <w:name w:val="Nagłówek 3 Znak"/>
    <w:basedOn w:val="Domylnaczcionkaakapitu"/>
    <w:link w:val="Nagwek3"/>
    <w:semiHidden/>
    <w:rsid w:val="00976991"/>
    <w:rPr>
      <w:rFonts w:ascii="Cambria" w:hAnsi="Cambria"/>
      <w:b/>
      <w:bCs/>
      <w:sz w:val="26"/>
      <w:szCs w:val="26"/>
    </w:rPr>
  </w:style>
  <w:style w:type="paragraph" w:styleId="Tytu">
    <w:name w:val="Title"/>
    <w:basedOn w:val="Normalny"/>
    <w:link w:val="TytuZnak"/>
    <w:qFormat/>
    <w:rsid w:val="00976991"/>
    <w:pPr>
      <w:widowControl/>
      <w:suppressAutoHyphens w:val="0"/>
      <w:spacing w:line="240" w:lineRule="auto"/>
      <w:jc w:val="center"/>
    </w:pPr>
    <w:rPr>
      <w:rFonts w:eastAsia="Times New Roman" w:cs="Times New Roman"/>
      <w:b/>
      <w:color w:val="auto"/>
      <w:kern w:val="0"/>
      <w:szCs w:val="20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976991"/>
    <w:rPr>
      <w:b/>
      <w:sz w:val="24"/>
    </w:rPr>
  </w:style>
  <w:style w:type="character" w:styleId="Pogrubienie">
    <w:name w:val="Strong"/>
    <w:uiPriority w:val="99"/>
    <w:qFormat/>
    <w:rsid w:val="00976991"/>
    <w:rPr>
      <w:b/>
      <w:bCs/>
    </w:rPr>
  </w:style>
  <w:style w:type="paragraph" w:styleId="Tekstpodstawowywcity">
    <w:name w:val="Body Text Indent"/>
    <w:basedOn w:val="Normalny"/>
    <w:link w:val="TekstpodstawowywcityZnak"/>
    <w:rsid w:val="00976991"/>
    <w:pPr>
      <w:widowControl/>
      <w:suppressAutoHyphens w:val="0"/>
      <w:spacing w:after="120" w:line="240" w:lineRule="auto"/>
      <w:ind w:left="283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6991"/>
  </w:style>
  <w:style w:type="paragraph" w:customStyle="1" w:styleId="Tekstpodstawowywcity21">
    <w:name w:val="Tekst podstawowy wcięty 21"/>
    <w:basedOn w:val="Normalny"/>
    <w:uiPriority w:val="99"/>
    <w:rsid w:val="00976991"/>
    <w:pPr>
      <w:widowControl/>
      <w:overflowPunct w:val="0"/>
      <w:autoSpaceDE w:val="0"/>
      <w:spacing w:line="240" w:lineRule="auto"/>
      <w:ind w:left="360" w:hanging="360"/>
      <w:jc w:val="both"/>
    </w:pPr>
    <w:rPr>
      <w:rFonts w:eastAsia="Times New Roman" w:cs="Times New Roman"/>
      <w:color w:val="auto"/>
      <w:kern w:val="0"/>
      <w:lang w:val="pl-PL" w:bidi="ar-SA"/>
    </w:rPr>
  </w:style>
  <w:style w:type="paragraph" w:styleId="Listapunktowana2">
    <w:name w:val="List Bullet 2"/>
    <w:basedOn w:val="Normalny"/>
    <w:uiPriority w:val="99"/>
    <w:rsid w:val="00976991"/>
    <w:pPr>
      <w:widowControl/>
      <w:spacing w:line="240" w:lineRule="auto"/>
      <w:ind w:left="566" w:hanging="283"/>
    </w:pPr>
    <w:rPr>
      <w:rFonts w:eastAsia="Times New Roman" w:cs="Times New Roman"/>
      <w:color w:val="auto"/>
      <w:kern w:val="0"/>
      <w:lang w:val="pl-PL" w:bidi="ar-SA"/>
    </w:rPr>
  </w:style>
  <w:style w:type="paragraph" w:customStyle="1" w:styleId="Tekstpodstawowywcity22">
    <w:name w:val="Tekst podstawowy wcięty 22"/>
    <w:basedOn w:val="Normalny"/>
    <w:uiPriority w:val="99"/>
    <w:rsid w:val="00976991"/>
    <w:pPr>
      <w:widowControl/>
      <w:overflowPunct w:val="0"/>
      <w:autoSpaceDE w:val="0"/>
      <w:spacing w:line="240" w:lineRule="auto"/>
      <w:ind w:left="360" w:hanging="360"/>
      <w:jc w:val="both"/>
    </w:pPr>
    <w:rPr>
      <w:rFonts w:eastAsia="Times New Roman" w:cs="Times New Roman"/>
      <w:color w:val="auto"/>
      <w:kern w:val="0"/>
      <w:lang w:val="pl-PL" w:bidi="ar-SA"/>
    </w:rPr>
  </w:style>
  <w:style w:type="character" w:styleId="Hipercze">
    <w:name w:val="Hyperlink"/>
    <w:basedOn w:val="Domylnaczcionkaakapitu"/>
    <w:uiPriority w:val="99"/>
    <w:unhideWhenUsed/>
    <w:rsid w:val="00AE79F6"/>
    <w:rPr>
      <w:color w:val="0563C1" w:themeColor="hyperlink"/>
      <w:u w:val="single"/>
    </w:rPr>
  </w:style>
  <w:style w:type="paragraph" w:customStyle="1" w:styleId="Punkt">
    <w:name w:val="Punkt"/>
    <w:basedOn w:val="Tekstpodstawowy"/>
    <w:rsid w:val="00270821"/>
    <w:pPr>
      <w:widowControl/>
      <w:autoSpaceDN w:val="0"/>
      <w:spacing w:after="160" w:line="240" w:lineRule="auto"/>
      <w:jc w:val="both"/>
    </w:pPr>
    <w:rPr>
      <w:rFonts w:ascii="Tahoma" w:eastAsia="Times New Roman" w:hAnsi="Tahoma" w:cs="Times New Roman"/>
      <w:color w:val="auto"/>
      <w:kern w:val="0"/>
      <w:sz w:val="20"/>
      <w:lang w:val="pl-PL" w:eastAsia="pl-PL" w:bidi="ar-SA"/>
    </w:rPr>
  </w:style>
  <w:style w:type="paragraph" w:customStyle="1" w:styleId="WW-Tekstpodstawowywcity2">
    <w:name w:val="WW-Tekst podstawowy wcięty 2"/>
    <w:basedOn w:val="Standard"/>
    <w:uiPriority w:val="99"/>
    <w:rsid w:val="007972D8"/>
    <w:pPr>
      <w:widowControl w:val="0"/>
      <w:autoSpaceDN w:val="0"/>
      <w:ind w:left="284" w:hanging="284"/>
      <w:jc w:val="both"/>
    </w:pPr>
    <w:rPr>
      <w:rFonts w:cs="Tahoma"/>
      <w:color w:val="000000"/>
      <w:kern w:val="3"/>
      <w:szCs w:val="24"/>
      <w:lang w:val="en-US" w:eastAsia="en-US"/>
    </w:rPr>
  </w:style>
  <w:style w:type="numbering" w:customStyle="1" w:styleId="WWNum5">
    <w:name w:val="WWNum5"/>
    <w:basedOn w:val="Bezlisty"/>
    <w:rsid w:val="007972D8"/>
    <w:pPr>
      <w:numPr>
        <w:numId w:val="23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7F38FD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818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818E1"/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character" w:customStyle="1" w:styleId="Bodytext2">
    <w:name w:val="Body text (2)_"/>
    <w:basedOn w:val="Domylnaczcionkaakapitu"/>
    <w:link w:val="Bodytext20"/>
    <w:rsid w:val="00204341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04341"/>
    <w:pPr>
      <w:shd w:val="clear" w:color="auto" w:fill="FFFFFF"/>
      <w:suppressAutoHyphens w:val="0"/>
      <w:spacing w:line="0" w:lineRule="atLeast"/>
      <w:ind w:hanging="600"/>
    </w:pPr>
    <w:rPr>
      <w:rFonts w:ascii="Calibri" w:eastAsia="Calibri" w:hAnsi="Calibri" w:cs="Calibri"/>
      <w:color w:val="auto"/>
      <w:kern w:val="0"/>
      <w:sz w:val="21"/>
      <w:szCs w:val="21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63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eastAsia="Times New Roman" w:hAnsi="Courier New" w:cs="Courier New"/>
      <w:color w:val="auto"/>
      <w:kern w:val="0"/>
      <w:sz w:val="20"/>
      <w:szCs w:val="20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F6329"/>
    <w:rPr>
      <w:rFonts w:ascii="Courier New" w:hAnsi="Courier New" w:cs="Courier New"/>
    </w:rPr>
  </w:style>
  <w:style w:type="paragraph" w:customStyle="1" w:styleId="1">
    <w:name w:val="1."/>
    <w:basedOn w:val="Normalny"/>
    <w:uiPriority w:val="99"/>
    <w:rsid w:val="006762A4"/>
    <w:pPr>
      <w:widowControl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kern w:val="2"/>
      <w:sz w:val="19"/>
      <w:szCs w:val="19"/>
      <w:lang w:val="pl-PL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line="100" w:lineRule="atLeast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Normalny"/>
    <w:link w:val="Nagwek1Znak"/>
    <w:qFormat/>
    <w:rsid w:val="00976991"/>
    <w:pPr>
      <w:keepNext/>
      <w:widowControl/>
      <w:suppressAutoHyphens w:val="0"/>
      <w:spacing w:line="240" w:lineRule="auto"/>
      <w:jc w:val="both"/>
      <w:outlineLvl w:val="0"/>
    </w:pPr>
    <w:rPr>
      <w:rFonts w:eastAsia="Times New Roman" w:cs="Times New Roman"/>
      <w:color w:val="auto"/>
      <w:kern w:val="0"/>
      <w:szCs w:val="20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76991"/>
    <w:pPr>
      <w:keepNext/>
      <w:widowControl/>
      <w:suppressAutoHyphens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auto"/>
      <w:kern w:val="0"/>
      <w:sz w:val="26"/>
      <w:szCs w:val="26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/>
      <w:b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  <w:lang w:val="pl-PL"/>
    </w:rPr>
  </w:style>
  <w:style w:type="character" w:customStyle="1" w:styleId="WW8Num4z0">
    <w:name w:val="WW8Num4z0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5z0">
    <w:name w:val="WW8Num5z0"/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cs="Times New Roman"/>
      <w:lang w:val="pl-PL"/>
    </w:rPr>
  </w:style>
  <w:style w:type="character" w:customStyle="1" w:styleId="WW8Num11z0">
    <w:name w:val="WW8Num11z0"/>
    <w:rPr>
      <w:rFonts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12z0">
    <w:name w:val="WW8Num12z0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13z0">
    <w:name w:val="WW8Num13z0"/>
    <w:rPr>
      <w:rFonts w:ascii="Arial" w:hAnsi="Arial" w:cs="Arial"/>
      <w:color w:val="00000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rFonts w:ascii="Arial" w:hAnsi="Arial" w:cs="Aria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eastAsia="Calibri" w:hAnsi="Arial" w:cs="Arial"/>
      <w:color w:val="000000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Arial" w:hAnsi="Arial" w:cs="Arial"/>
      <w:color w:val="00000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2z0">
    <w:name w:val="WW8Num22z0"/>
    <w:rPr>
      <w:rFonts w:ascii="Arial" w:hAnsi="Arial" w:cs="Arial"/>
      <w:b w:val="0"/>
      <w:i w:val="0"/>
      <w:sz w:val="20"/>
      <w:szCs w:val="20"/>
    </w:rPr>
  </w:style>
  <w:style w:type="character" w:customStyle="1" w:styleId="WW8Num21z0">
    <w:name w:val="WW8Num21z0"/>
    <w:rPr>
      <w:rFonts w:ascii="Arial" w:eastAsia="Calibri" w:hAnsi="Arial" w:cs="Arial"/>
      <w:color w:val="000000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StopkaZnak">
    <w:name w:val="Stopka Znak"/>
    <w:uiPriority w:val="99"/>
    <w:rPr>
      <w:rFonts w:eastAsia="Lucida Sans Unicode" w:cs="Tahoma"/>
      <w:color w:val="000000"/>
      <w:kern w:val="1"/>
      <w:sz w:val="24"/>
      <w:szCs w:val="24"/>
      <w:lang w:val="en-US" w:bidi="en-U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WW-Domylnie">
    <w:name w:val="WW-Domyślnie"/>
    <w:pPr>
      <w:widowControl w:val="0"/>
      <w:suppressAutoHyphens/>
      <w:spacing w:line="100" w:lineRule="atLeast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paragraph" w:styleId="Akapitzlist">
    <w:name w:val="List Paragraph"/>
    <w:aliases w:val="wypunktowanie,Normal,Akapit z listą31,Wypunktowanie,Normal2,Asia 2  Akapit z listą,tekst normalny,normalny tekst,Numerowanie,List Paragraph,Akapit z listą BS,L1,sw tekst,Akapit z listą5,Kolorowa lista — akcent 11,Akapit normalny,Lista XXX"/>
    <w:basedOn w:val="WW-Domylnie"/>
    <w:link w:val="AkapitzlistZnak"/>
    <w:uiPriority w:val="34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Standard">
    <w:name w:val="Standard"/>
    <w:pPr>
      <w:suppressAutoHyphens/>
      <w:textAlignment w:val="baseline"/>
    </w:pPr>
    <w:rPr>
      <w:rFonts w:cs="Calibri"/>
      <w:kern w:val="1"/>
      <w:sz w:val="24"/>
      <w:lang w:eastAsia="zh-CN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74A2B"/>
    <w:rPr>
      <w:rFonts w:ascii="Arial" w:eastAsia="Andale Sans UI" w:hAnsi="Arial" w:cs="Tahoma"/>
      <w:color w:val="000000"/>
      <w:kern w:val="1"/>
      <w:sz w:val="28"/>
      <w:szCs w:val="28"/>
      <w:lang w:val="en-US" w:eastAsia="zh-CN" w:bidi="en-US"/>
    </w:rPr>
  </w:style>
  <w:style w:type="character" w:customStyle="1" w:styleId="FontStyle84">
    <w:name w:val="Font Style84"/>
    <w:rsid w:val="00374A2B"/>
    <w:rPr>
      <w:rFonts w:ascii="Times New Roman" w:hAnsi="Times New Roman" w:cs="Times New Roman"/>
      <w:b/>
      <w:bCs/>
      <w:sz w:val="24"/>
      <w:szCs w:val="24"/>
    </w:rPr>
  </w:style>
  <w:style w:type="paragraph" w:customStyle="1" w:styleId="Tretekstu">
    <w:name w:val="Treść tekstu"/>
    <w:basedOn w:val="Normalny"/>
    <w:link w:val="TretekstuZnak"/>
    <w:qFormat/>
    <w:rsid w:val="00E97678"/>
    <w:pPr>
      <w:widowControl/>
      <w:suppressAutoHyphens w:val="0"/>
      <w:spacing w:after="200" w:line="360" w:lineRule="auto"/>
      <w:ind w:left="720"/>
    </w:pPr>
    <w:rPr>
      <w:rFonts w:ascii="Arial" w:eastAsia="Calibri" w:hAnsi="Arial" w:cs="Times New Roman"/>
      <w:color w:val="auto"/>
      <w:kern w:val="0"/>
      <w:lang w:val="x-none" w:eastAsia="en-US" w:bidi="ar-SA"/>
    </w:rPr>
  </w:style>
  <w:style w:type="character" w:customStyle="1" w:styleId="TretekstuZnak">
    <w:name w:val="Treść tekstu Znak"/>
    <w:link w:val="Tretekstu"/>
    <w:rsid w:val="00E97678"/>
    <w:rPr>
      <w:rFonts w:ascii="Arial" w:eastAsia="Calibri" w:hAnsi="Arial" w:cs="Arial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1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731E1"/>
    <w:rPr>
      <w:rFonts w:ascii="Segoe UI" w:eastAsia="Lucida Sans Unicode" w:hAnsi="Segoe UI" w:cs="Segoe UI"/>
      <w:color w:val="000000"/>
      <w:kern w:val="1"/>
      <w:sz w:val="18"/>
      <w:szCs w:val="18"/>
      <w:lang w:val="en-US" w:eastAsia="zh-CN" w:bidi="en-US"/>
    </w:rPr>
  </w:style>
  <w:style w:type="character" w:customStyle="1" w:styleId="AkapitzlistZnak">
    <w:name w:val="Akapit z listą Znak"/>
    <w:aliases w:val="wypunktowanie Znak,Normal Znak,Akapit z listą31 Znak,Wypunktowanie Znak,Normal2 Znak,Asia 2  Akapit z listą Znak,tekst normalny Znak,normalny tekst Znak,Numerowanie Znak,List Paragraph Znak,Akapit z listą BS Znak,L1 Znak"/>
    <w:link w:val="Akapitzlist"/>
    <w:uiPriority w:val="34"/>
    <w:qFormat/>
    <w:locked/>
    <w:rsid w:val="002E3E69"/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paragraph" w:styleId="Tekstpodstawowy2">
    <w:name w:val="Body Text 2"/>
    <w:basedOn w:val="Normalny"/>
    <w:link w:val="Tekstpodstawowy2Znak"/>
    <w:rsid w:val="00AB40A2"/>
    <w:pPr>
      <w:widowControl/>
      <w:suppressAutoHyphens w:val="0"/>
      <w:spacing w:after="120" w:line="480" w:lineRule="auto"/>
    </w:pPr>
    <w:rPr>
      <w:rFonts w:eastAsia="Times New Roman" w:cs="Times New Roman"/>
      <w:color w:val="auto"/>
      <w:kern w:val="0"/>
      <w:lang w:val="x-none" w:eastAsia="x-none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AB40A2"/>
    <w:rPr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976991"/>
    <w:rPr>
      <w:sz w:val="24"/>
    </w:rPr>
  </w:style>
  <w:style w:type="character" w:customStyle="1" w:styleId="Nagwek3Znak">
    <w:name w:val="Nagłówek 3 Znak"/>
    <w:basedOn w:val="Domylnaczcionkaakapitu"/>
    <w:link w:val="Nagwek3"/>
    <w:semiHidden/>
    <w:rsid w:val="00976991"/>
    <w:rPr>
      <w:rFonts w:ascii="Cambria" w:hAnsi="Cambria"/>
      <w:b/>
      <w:bCs/>
      <w:sz w:val="26"/>
      <w:szCs w:val="26"/>
    </w:rPr>
  </w:style>
  <w:style w:type="paragraph" w:styleId="Tytu">
    <w:name w:val="Title"/>
    <w:basedOn w:val="Normalny"/>
    <w:link w:val="TytuZnak"/>
    <w:qFormat/>
    <w:rsid w:val="00976991"/>
    <w:pPr>
      <w:widowControl/>
      <w:suppressAutoHyphens w:val="0"/>
      <w:spacing w:line="240" w:lineRule="auto"/>
      <w:jc w:val="center"/>
    </w:pPr>
    <w:rPr>
      <w:rFonts w:eastAsia="Times New Roman" w:cs="Times New Roman"/>
      <w:b/>
      <w:color w:val="auto"/>
      <w:kern w:val="0"/>
      <w:szCs w:val="20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976991"/>
    <w:rPr>
      <w:b/>
      <w:sz w:val="24"/>
    </w:rPr>
  </w:style>
  <w:style w:type="character" w:styleId="Pogrubienie">
    <w:name w:val="Strong"/>
    <w:uiPriority w:val="99"/>
    <w:qFormat/>
    <w:rsid w:val="00976991"/>
    <w:rPr>
      <w:b/>
      <w:bCs/>
    </w:rPr>
  </w:style>
  <w:style w:type="paragraph" w:styleId="Tekstpodstawowywcity">
    <w:name w:val="Body Text Indent"/>
    <w:basedOn w:val="Normalny"/>
    <w:link w:val="TekstpodstawowywcityZnak"/>
    <w:rsid w:val="00976991"/>
    <w:pPr>
      <w:widowControl/>
      <w:suppressAutoHyphens w:val="0"/>
      <w:spacing w:after="120" w:line="240" w:lineRule="auto"/>
      <w:ind w:left="283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6991"/>
  </w:style>
  <w:style w:type="paragraph" w:customStyle="1" w:styleId="Tekstpodstawowywcity21">
    <w:name w:val="Tekst podstawowy wcięty 21"/>
    <w:basedOn w:val="Normalny"/>
    <w:uiPriority w:val="99"/>
    <w:rsid w:val="00976991"/>
    <w:pPr>
      <w:widowControl/>
      <w:overflowPunct w:val="0"/>
      <w:autoSpaceDE w:val="0"/>
      <w:spacing w:line="240" w:lineRule="auto"/>
      <w:ind w:left="360" w:hanging="360"/>
      <w:jc w:val="both"/>
    </w:pPr>
    <w:rPr>
      <w:rFonts w:eastAsia="Times New Roman" w:cs="Times New Roman"/>
      <w:color w:val="auto"/>
      <w:kern w:val="0"/>
      <w:lang w:val="pl-PL" w:bidi="ar-SA"/>
    </w:rPr>
  </w:style>
  <w:style w:type="paragraph" w:styleId="Listapunktowana2">
    <w:name w:val="List Bullet 2"/>
    <w:basedOn w:val="Normalny"/>
    <w:uiPriority w:val="99"/>
    <w:rsid w:val="00976991"/>
    <w:pPr>
      <w:widowControl/>
      <w:spacing w:line="240" w:lineRule="auto"/>
      <w:ind w:left="566" w:hanging="283"/>
    </w:pPr>
    <w:rPr>
      <w:rFonts w:eastAsia="Times New Roman" w:cs="Times New Roman"/>
      <w:color w:val="auto"/>
      <w:kern w:val="0"/>
      <w:lang w:val="pl-PL" w:bidi="ar-SA"/>
    </w:rPr>
  </w:style>
  <w:style w:type="paragraph" w:customStyle="1" w:styleId="Tekstpodstawowywcity22">
    <w:name w:val="Tekst podstawowy wcięty 22"/>
    <w:basedOn w:val="Normalny"/>
    <w:uiPriority w:val="99"/>
    <w:rsid w:val="00976991"/>
    <w:pPr>
      <w:widowControl/>
      <w:overflowPunct w:val="0"/>
      <w:autoSpaceDE w:val="0"/>
      <w:spacing w:line="240" w:lineRule="auto"/>
      <w:ind w:left="360" w:hanging="360"/>
      <w:jc w:val="both"/>
    </w:pPr>
    <w:rPr>
      <w:rFonts w:eastAsia="Times New Roman" w:cs="Times New Roman"/>
      <w:color w:val="auto"/>
      <w:kern w:val="0"/>
      <w:lang w:val="pl-PL" w:bidi="ar-SA"/>
    </w:rPr>
  </w:style>
  <w:style w:type="character" w:styleId="Hipercze">
    <w:name w:val="Hyperlink"/>
    <w:basedOn w:val="Domylnaczcionkaakapitu"/>
    <w:uiPriority w:val="99"/>
    <w:unhideWhenUsed/>
    <w:rsid w:val="00AE79F6"/>
    <w:rPr>
      <w:color w:val="0563C1" w:themeColor="hyperlink"/>
      <w:u w:val="single"/>
    </w:rPr>
  </w:style>
  <w:style w:type="paragraph" w:customStyle="1" w:styleId="Punkt">
    <w:name w:val="Punkt"/>
    <w:basedOn w:val="Tekstpodstawowy"/>
    <w:rsid w:val="00270821"/>
    <w:pPr>
      <w:widowControl/>
      <w:autoSpaceDN w:val="0"/>
      <w:spacing w:after="160" w:line="240" w:lineRule="auto"/>
      <w:jc w:val="both"/>
    </w:pPr>
    <w:rPr>
      <w:rFonts w:ascii="Tahoma" w:eastAsia="Times New Roman" w:hAnsi="Tahoma" w:cs="Times New Roman"/>
      <w:color w:val="auto"/>
      <w:kern w:val="0"/>
      <w:sz w:val="20"/>
      <w:lang w:val="pl-PL" w:eastAsia="pl-PL" w:bidi="ar-SA"/>
    </w:rPr>
  </w:style>
  <w:style w:type="paragraph" w:customStyle="1" w:styleId="WW-Tekstpodstawowywcity2">
    <w:name w:val="WW-Tekst podstawowy wcięty 2"/>
    <w:basedOn w:val="Standard"/>
    <w:uiPriority w:val="99"/>
    <w:rsid w:val="007972D8"/>
    <w:pPr>
      <w:widowControl w:val="0"/>
      <w:autoSpaceDN w:val="0"/>
      <w:ind w:left="284" w:hanging="284"/>
      <w:jc w:val="both"/>
    </w:pPr>
    <w:rPr>
      <w:rFonts w:cs="Tahoma"/>
      <w:color w:val="000000"/>
      <w:kern w:val="3"/>
      <w:szCs w:val="24"/>
      <w:lang w:val="en-US" w:eastAsia="en-US"/>
    </w:rPr>
  </w:style>
  <w:style w:type="numbering" w:customStyle="1" w:styleId="WWNum5">
    <w:name w:val="WWNum5"/>
    <w:basedOn w:val="Bezlisty"/>
    <w:rsid w:val="007972D8"/>
    <w:pPr>
      <w:numPr>
        <w:numId w:val="23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7F38FD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818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818E1"/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character" w:customStyle="1" w:styleId="Bodytext2">
    <w:name w:val="Body text (2)_"/>
    <w:basedOn w:val="Domylnaczcionkaakapitu"/>
    <w:link w:val="Bodytext20"/>
    <w:rsid w:val="00204341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04341"/>
    <w:pPr>
      <w:shd w:val="clear" w:color="auto" w:fill="FFFFFF"/>
      <w:suppressAutoHyphens w:val="0"/>
      <w:spacing w:line="0" w:lineRule="atLeast"/>
      <w:ind w:hanging="600"/>
    </w:pPr>
    <w:rPr>
      <w:rFonts w:ascii="Calibri" w:eastAsia="Calibri" w:hAnsi="Calibri" w:cs="Calibri"/>
      <w:color w:val="auto"/>
      <w:kern w:val="0"/>
      <w:sz w:val="21"/>
      <w:szCs w:val="21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63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eastAsia="Times New Roman" w:hAnsi="Courier New" w:cs="Courier New"/>
      <w:color w:val="auto"/>
      <w:kern w:val="0"/>
      <w:sz w:val="20"/>
      <w:szCs w:val="20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F6329"/>
    <w:rPr>
      <w:rFonts w:ascii="Courier New" w:hAnsi="Courier New" w:cs="Courier New"/>
    </w:rPr>
  </w:style>
  <w:style w:type="paragraph" w:customStyle="1" w:styleId="1">
    <w:name w:val="1."/>
    <w:basedOn w:val="Normalny"/>
    <w:uiPriority w:val="99"/>
    <w:rsid w:val="006762A4"/>
    <w:pPr>
      <w:widowControl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kern w:val="2"/>
      <w:sz w:val="19"/>
      <w:szCs w:val="19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74A29-9133-4BE1-A87F-B7C026F2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9</Pages>
  <Words>3349</Words>
  <Characters>20099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cp:lastModifiedBy>Katarzyna Doleszczak-Jakubiec</cp:lastModifiedBy>
  <cp:revision>24</cp:revision>
  <cp:lastPrinted>2023-02-15T07:36:00Z</cp:lastPrinted>
  <dcterms:created xsi:type="dcterms:W3CDTF">2023-01-30T11:54:00Z</dcterms:created>
  <dcterms:modified xsi:type="dcterms:W3CDTF">2023-02-15T10:38:00Z</dcterms:modified>
</cp:coreProperties>
</file>