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724B" w14:textId="5CFFF2EA" w:rsidR="00D152EA" w:rsidRPr="002E5B0C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 xml:space="preserve">Załącznik nr </w:t>
      </w:r>
      <w:r w:rsidR="00BE13C8">
        <w:rPr>
          <w:rFonts w:ascii="Calibri" w:hAnsi="Calibri" w:cs="Calibri"/>
          <w:b/>
          <w:lang w:val="pl-PL"/>
        </w:rPr>
        <w:t>5</w:t>
      </w:r>
      <w:r w:rsidRPr="002E5B0C">
        <w:rPr>
          <w:rFonts w:ascii="Calibri" w:hAnsi="Calibri" w:cs="Calibri"/>
          <w:b/>
        </w:rPr>
        <w:t xml:space="preserve"> do SWZ</w:t>
      </w:r>
    </w:p>
    <w:p w14:paraId="7C3D909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="Calibri" w:hAnsi="Calibri" w:cs="Calibri"/>
          <w:b/>
          <w:color w:val="FF0000"/>
        </w:rPr>
      </w:pPr>
      <w:r w:rsidRPr="002E5B0C">
        <w:rPr>
          <w:rFonts w:ascii="Calibri" w:hAnsi="Calibri" w:cs="Calibri"/>
          <w:b/>
          <w:color w:val="FF0000"/>
        </w:rPr>
        <w:t>(składane wraz z ofertą, o ile dotyczy)</w:t>
      </w:r>
    </w:p>
    <w:p w14:paraId="60E10B6E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348070AD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</w:p>
    <w:p w14:paraId="3E6F5E09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OŚWIADCZENIE WYKONAWCÓW WSPÓLNIE UBIEGAJĄCYCH SIĘ O UDZIELENIE ZAMÓWIENIA</w:t>
      </w:r>
    </w:p>
    <w:p w14:paraId="51775A2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zgodnie z art. 117 ust. 4 ustawy PZP</w:t>
      </w:r>
    </w:p>
    <w:p w14:paraId="6ACA970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7910FA53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1B603C10" w14:textId="77777777" w:rsidR="002E5B0C" w:rsidRPr="002E5B0C" w:rsidRDefault="00D152EA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eastAsia="Times New Roman" w:cs="Calibri"/>
          <w:b/>
          <w:iCs/>
          <w:szCs w:val="20"/>
          <w:lang w:eastAsia="pl-PL"/>
        </w:rPr>
      </w:pPr>
      <w:r w:rsidRPr="002E5B0C">
        <w:rPr>
          <w:rFonts w:cs="Calibri"/>
          <w:bCs/>
          <w:color w:val="0D0D0D"/>
          <w:szCs w:val="20"/>
        </w:rPr>
        <w:t xml:space="preserve">Dotyczy postępowania </w:t>
      </w:r>
      <w:r w:rsidRPr="002E5B0C">
        <w:rPr>
          <w:rFonts w:eastAsia="Times New Roman" w:cs="Calibri"/>
          <w:iCs/>
          <w:szCs w:val="20"/>
          <w:lang w:eastAsia="pl-PL"/>
        </w:rPr>
        <w:t xml:space="preserve">na wyłonienie Wykonawcy </w:t>
      </w:r>
      <w:r w:rsidR="00635844" w:rsidRPr="002E5B0C">
        <w:rPr>
          <w:rFonts w:eastAsia="Times New Roman" w:cs="Calibri"/>
          <w:iCs/>
          <w:szCs w:val="20"/>
          <w:lang w:eastAsia="pl-PL"/>
        </w:rPr>
        <w:t xml:space="preserve">w zakresie świadczenia </w:t>
      </w:r>
      <w:r w:rsidR="002E5B0C" w:rsidRPr="002E5B0C">
        <w:rPr>
          <w:rFonts w:eastAsia="Times New Roman" w:cs="Calibri"/>
          <w:b/>
          <w:iCs/>
          <w:szCs w:val="20"/>
          <w:lang w:eastAsia="pl-PL"/>
        </w:rPr>
        <w:t>w zakresie świadczenia usług rezerwacji połączeń lotniczych oraz sprzedaż biletów lotniczych na przewozy pasażerskie na trasach krajowych i zagranicznych w klasie business i/lub klasie ekonomicznej na potrzeby Teatru Łaźnia Nowa wraz z ich dostarczeniem do zamawiającego.</w:t>
      </w:r>
    </w:p>
    <w:p w14:paraId="55ECF9AB" w14:textId="77777777" w:rsidR="002E5B0C" w:rsidRPr="002E5B0C" w:rsidRDefault="002E5B0C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eastAsia="Times New Roman" w:cs="Calibri"/>
          <w:b/>
          <w:iCs/>
          <w:szCs w:val="20"/>
          <w:lang w:eastAsia="pl-PL"/>
        </w:rPr>
      </w:pPr>
    </w:p>
    <w:p w14:paraId="7F32F660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122B83C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PODMIOTY W IMIENIU KTÓRYCH SKŁADANE JEST OŚWIADCZENIE:</w:t>
      </w:r>
    </w:p>
    <w:p w14:paraId="0C02BD47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023FA59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5F4812F4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2E5B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6B0C06AF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76964EE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3151D3F5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2E5B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2B3D1B26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2473CAC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61EF715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2E5B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39DC1529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B2497B7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55DD2ECE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reprezentowane przez:</w:t>
      </w:r>
    </w:p>
    <w:p w14:paraId="2159812F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01BDB495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…………………………………………………..…..…………</w:t>
      </w:r>
    </w:p>
    <w:p w14:paraId="65C556B3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2E5B0C">
        <w:rPr>
          <w:rFonts w:ascii="Calibri" w:hAnsi="Calibri" w:cs="Calibri"/>
          <w:sz w:val="16"/>
        </w:rPr>
        <w:t xml:space="preserve"> (imię, nazwisko, stanowisko/podstawa do reprezentacji)</w:t>
      </w:r>
    </w:p>
    <w:p w14:paraId="5E9BEF10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1F2F2815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F217D5A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72D2C9B9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Działając jako pełnomocnik podmiotów, w imieniu których składane jest oświadczenie oświadczam, że:</w:t>
      </w:r>
    </w:p>
    <w:p w14:paraId="1B91AAEE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3E573584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32ACE69D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  <w:b/>
        </w:rPr>
        <w:t xml:space="preserve">Wykonawca: </w:t>
      </w: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2E17F0D3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677E95AF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7E413BE7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27A40B40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</w:p>
    <w:p w14:paraId="5B505351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  <w:b/>
        </w:rPr>
        <w:t xml:space="preserve">Wykonawca: </w:t>
      </w: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339925B1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1547B3EC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lang w:val="pl-PL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</w:t>
      </w:r>
      <w:r w:rsidR="00933484" w:rsidRPr="002E5B0C">
        <w:rPr>
          <w:rFonts w:ascii="Calibri" w:hAnsi="Calibri" w:cs="Calibri"/>
          <w:lang w:val="pl-PL"/>
        </w:rPr>
        <w:t>…</w:t>
      </w:r>
    </w:p>
    <w:p w14:paraId="7ACE162F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F3604C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</w:p>
    <w:p w14:paraId="6662424C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  <w:b/>
        </w:rPr>
        <w:t xml:space="preserve">Wykonawca: </w:t>
      </w: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62964F0D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2E5B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3B637FB6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732748B9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2E5B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51DD8B8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250FD9E5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C26F1DE" w14:textId="77777777" w:rsidR="00D152EA" w:rsidRPr="002E5B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u w:val="single"/>
        </w:rPr>
      </w:pPr>
      <w:r w:rsidRPr="002E5B0C">
        <w:rPr>
          <w:rFonts w:ascii="Calibri" w:hAnsi="Calibri" w:cs="Calibri"/>
          <w:u w:val="single"/>
        </w:rPr>
        <w:t>Oświadczam, że wszystkie informacje podane w powyższych oświadczeniach są aktualne i zgodne z prawdą.</w:t>
      </w:r>
      <w:bookmarkStart w:id="0" w:name="_GoBack"/>
      <w:bookmarkEnd w:id="0"/>
    </w:p>
    <w:sectPr w:rsidR="00D152EA" w:rsidRPr="002E5B0C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4784F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EBB"/>
    <w:rsid w:val="002B47BF"/>
    <w:rsid w:val="002B5D8E"/>
    <w:rsid w:val="002D1C34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1419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C6E48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6BB5-A324-4F27-9711-A6DE10D4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17</cp:revision>
  <cp:lastPrinted>2022-11-08T13:43:00Z</cp:lastPrinted>
  <dcterms:created xsi:type="dcterms:W3CDTF">2023-07-21T11:39:00Z</dcterms:created>
  <dcterms:modified xsi:type="dcterms:W3CDTF">2023-07-25T06:57:00Z</dcterms:modified>
</cp:coreProperties>
</file>