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7A7F" w14:textId="77777777" w:rsidR="00664C7B" w:rsidRPr="00AE72F6" w:rsidRDefault="00664C7B" w:rsidP="00664C7B">
      <w:pPr>
        <w:tabs>
          <w:tab w:val="left" w:pos="1070"/>
        </w:tabs>
        <w:spacing w:after="0" w:line="360" w:lineRule="auto"/>
        <w:rPr>
          <w:rFonts w:cstheme="minorHAnsi"/>
          <w:b/>
          <w:i/>
        </w:rPr>
      </w:pPr>
      <w:r w:rsidRPr="00AE72F6">
        <w:rPr>
          <w:rFonts w:cstheme="minorHAnsi"/>
          <w:b/>
          <w:i/>
        </w:rPr>
        <w:t xml:space="preserve">Załącznik Nr 10 do SWZ   </w:t>
      </w:r>
    </w:p>
    <w:p w14:paraId="11F02AB0" w14:textId="3826709C" w:rsidR="00664C7B" w:rsidRPr="00AE72F6" w:rsidRDefault="00664C7B" w:rsidP="00664C7B">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Pr>
          <w:rFonts w:cstheme="minorHAnsi"/>
          <w:b/>
          <w:color w:val="000000" w:themeColor="text1"/>
          <w:lang w:eastAsia="ar-SA"/>
        </w:rPr>
        <w:t>AZP.25.1.</w:t>
      </w:r>
      <w:r w:rsidR="006E72D8">
        <w:rPr>
          <w:rFonts w:cstheme="minorHAnsi"/>
          <w:b/>
          <w:color w:val="000000" w:themeColor="text1"/>
          <w:lang w:eastAsia="ar-SA"/>
        </w:rPr>
        <w:t>5</w:t>
      </w:r>
      <w:r w:rsidRPr="00AE72F6">
        <w:rPr>
          <w:rFonts w:cstheme="minorHAnsi"/>
          <w:b/>
          <w:color w:val="000000" w:themeColor="text1"/>
          <w:lang w:eastAsia="ar-SA"/>
        </w:rPr>
        <w:t>.202</w:t>
      </w:r>
      <w:r w:rsidR="006E72D8">
        <w:rPr>
          <w:rFonts w:cstheme="minorHAnsi"/>
          <w:b/>
          <w:color w:val="000000" w:themeColor="text1"/>
          <w:lang w:eastAsia="ar-SA"/>
        </w:rPr>
        <w:t>3</w:t>
      </w:r>
      <w:bookmarkStart w:id="0" w:name="_GoBack"/>
      <w:bookmarkEnd w:id="0"/>
      <w:r w:rsidRPr="00AE72F6">
        <w:rPr>
          <w:rFonts w:cstheme="minorHAnsi"/>
          <w:b/>
          <w:color w:val="000000" w:themeColor="text1"/>
          <w:lang w:eastAsia="ar-SA"/>
        </w:rPr>
        <w:t xml:space="preserve"> (WZÓR)</w:t>
      </w:r>
    </w:p>
    <w:p w14:paraId="45A25F87"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137A3BA"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4E90B657"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20B0020C"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1B4B4E85"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330FF4B9"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062C1DB9"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657D04BE"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082BD241" w14:textId="77777777" w:rsidR="00664C7B" w:rsidRPr="00AE72F6" w:rsidRDefault="00664C7B" w:rsidP="00664C7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Pr>
          <w:rFonts w:eastAsia="Times New Roman" w:cstheme="minorHAnsi"/>
          <w:b/>
          <w:color w:val="000000"/>
          <w:lang w:eastAsia="ar-SA"/>
        </w:rPr>
        <w:t>Zamawiającym</w:t>
      </w:r>
      <w:r w:rsidRPr="00AE72F6">
        <w:rPr>
          <w:rFonts w:eastAsia="Times New Roman" w:cstheme="minorHAnsi"/>
          <w:b/>
          <w:color w:val="000000"/>
          <w:lang w:eastAsia="ar-SA"/>
        </w:rPr>
        <w:t>".</w:t>
      </w:r>
    </w:p>
    <w:p w14:paraId="142DCA4D" w14:textId="77777777" w:rsidR="00664C7B" w:rsidRPr="00AE72F6" w:rsidRDefault="00664C7B" w:rsidP="00664C7B">
      <w:pPr>
        <w:tabs>
          <w:tab w:val="left" w:pos="0"/>
        </w:tabs>
        <w:suppressAutoHyphens/>
        <w:spacing w:after="0" w:line="360" w:lineRule="auto"/>
        <w:rPr>
          <w:rFonts w:eastAsia="Calibri" w:cstheme="minorHAnsi"/>
          <w:b/>
          <w:color w:val="000000"/>
        </w:rPr>
      </w:pPr>
    </w:p>
    <w:p w14:paraId="3BB6B8C6" w14:textId="77777777" w:rsidR="00664C7B" w:rsidRPr="00AE72F6" w:rsidRDefault="00664C7B" w:rsidP="00664C7B">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Pr="00AE72F6">
        <w:rPr>
          <w:rFonts w:eastAsia="Times New Roman" w:cstheme="minorHAnsi"/>
          <w:color w:val="000000"/>
          <w:lang w:val="x-none" w:eastAsia="ar-SA"/>
        </w:rPr>
        <w:t>Dz. U. z 202</w:t>
      </w:r>
      <w:r>
        <w:rPr>
          <w:rFonts w:eastAsia="Times New Roman" w:cstheme="minorHAnsi"/>
          <w:color w:val="000000"/>
          <w:lang w:eastAsia="ar-SA"/>
        </w:rPr>
        <w:t>2</w:t>
      </w:r>
      <w:r w:rsidRPr="00AE72F6">
        <w:rPr>
          <w:rFonts w:eastAsia="Times New Roman" w:cstheme="minorHAnsi"/>
          <w:color w:val="000000"/>
          <w:lang w:val="x-none" w:eastAsia="ar-SA"/>
        </w:rPr>
        <w:t xml:space="preserve"> r. poz. 1</w:t>
      </w:r>
      <w:r>
        <w:rPr>
          <w:rFonts w:eastAsia="Times New Roman" w:cstheme="minorHAnsi"/>
          <w:color w:val="000000"/>
          <w:lang w:eastAsia="ar-SA"/>
        </w:rPr>
        <w:t>710</w:t>
      </w:r>
      <w:r w:rsidRPr="00AE72F6">
        <w:rPr>
          <w:rFonts w:eastAsia="Times New Roman" w:cstheme="minorHAnsi"/>
          <w:color w:val="000000"/>
          <w:lang w:val="x-none" w:eastAsia="ar-SA"/>
        </w:rPr>
        <w:t xml:space="preserve"> ze zm.).</w:t>
      </w:r>
    </w:p>
    <w:p w14:paraId="6BDB64BC" w14:textId="77777777" w:rsidR="00664C7B" w:rsidRPr="00AE72F6" w:rsidRDefault="00664C7B" w:rsidP="00664C7B">
      <w:pPr>
        <w:spacing w:after="0" w:line="360" w:lineRule="auto"/>
        <w:rPr>
          <w:rFonts w:cstheme="minorHAnsi"/>
          <w:b/>
        </w:rPr>
      </w:pPr>
      <w:r w:rsidRPr="00AE72F6">
        <w:rPr>
          <w:rFonts w:cstheme="minorHAnsi"/>
          <w:b/>
        </w:rPr>
        <w:t>§ 1</w:t>
      </w:r>
    </w:p>
    <w:p w14:paraId="5AB47436" w14:textId="77777777" w:rsidR="00664C7B" w:rsidRPr="00AE72F6" w:rsidRDefault="00664C7B" w:rsidP="00664C7B">
      <w:pPr>
        <w:numPr>
          <w:ilvl w:val="0"/>
          <w:numId w:val="3"/>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57DB1575" w14:textId="77777777" w:rsidR="00664C7B" w:rsidRDefault="00664C7B" w:rsidP="00664C7B">
      <w:pPr>
        <w:numPr>
          <w:ilvl w:val="0"/>
          <w:numId w:val="3"/>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Pr>
          <w:rFonts w:cstheme="minorHAnsi"/>
          <w:b/>
        </w:rPr>
        <w:t>….</w:t>
      </w:r>
      <w:r w:rsidRPr="00AE72F6">
        <w:rPr>
          <w:rFonts w:cstheme="minorHAnsi"/>
          <w:b/>
        </w:rPr>
        <w:t xml:space="preserve"> dni</w:t>
      </w:r>
      <w:r w:rsidRPr="00AE72F6">
        <w:rPr>
          <w:rFonts w:cstheme="minorHAnsi"/>
        </w:rPr>
        <w:t xml:space="preserve"> </w:t>
      </w:r>
      <w:r>
        <w:rPr>
          <w:rFonts w:cstheme="minorHAnsi"/>
          <w:b/>
        </w:rPr>
        <w:t>kalendarzowych</w:t>
      </w:r>
      <w:r>
        <w:rPr>
          <w:rFonts w:cstheme="minorHAnsi"/>
        </w:rPr>
        <w:t xml:space="preserve"> </w:t>
      </w:r>
      <w:r w:rsidRPr="00AE72F6">
        <w:rPr>
          <w:rFonts w:cstheme="minorHAnsi"/>
        </w:rPr>
        <w:t>od daty zawarcia umowy.</w:t>
      </w:r>
    </w:p>
    <w:p w14:paraId="0AD2FB2E" w14:textId="77777777" w:rsidR="00664C7B" w:rsidRPr="00B11DA7" w:rsidRDefault="00664C7B" w:rsidP="00664C7B">
      <w:pPr>
        <w:pStyle w:val="Akapitzlist"/>
        <w:numPr>
          <w:ilvl w:val="0"/>
          <w:numId w:val="26"/>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AFAC6BC" w14:textId="77777777" w:rsidR="00664C7B" w:rsidRPr="00031CF6" w:rsidRDefault="00664C7B" w:rsidP="00664C7B">
      <w:pPr>
        <w:pStyle w:val="Akapitzlist"/>
        <w:numPr>
          <w:ilvl w:val="0"/>
          <w:numId w:val="25"/>
        </w:numPr>
        <w:spacing w:line="360" w:lineRule="auto"/>
        <w:jc w:val="both"/>
        <w:rPr>
          <w:rFonts w:eastAsia="Times New Roman" w:cstheme="minorHAnsi"/>
          <w:sz w:val="22"/>
          <w:szCs w:val="22"/>
        </w:rPr>
      </w:pPr>
      <w:r w:rsidRPr="00031CF6">
        <w:rPr>
          <w:rFonts w:eastAsia="Times New Roman" w:cstheme="minorHAnsi"/>
          <w:sz w:val="22"/>
          <w:szCs w:val="22"/>
        </w:rPr>
        <w:t xml:space="preserve">gdy Wykonawca robót budowlanych lub wykończeniowych (montaż mebli) opóźni się w terminowym wykonaniu robót w obiekcie, w którym ma być dokonana dostawa i montaż przedmiotu zamówienia; </w:t>
      </w:r>
    </w:p>
    <w:p w14:paraId="61A70EE2" w14:textId="77777777" w:rsidR="00664C7B" w:rsidRPr="00031CF6" w:rsidRDefault="00664C7B" w:rsidP="00664C7B">
      <w:pPr>
        <w:pStyle w:val="Akapitzlist"/>
        <w:numPr>
          <w:ilvl w:val="0"/>
          <w:numId w:val="25"/>
        </w:numPr>
        <w:spacing w:line="360" w:lineRule="auto"/>
        <w:jc w:val="both"/>
        <w:rPr>
          <w:rFonts w:eastAsia="Times New Roman" w:cstheme="minorHAnsi"/>
          <w:sz w:val="22"/>
          <w:szCs w:val="22"/>
        </w:rPr>
      </w:pPr>
      <w:r w:rsidRPr="00031CF6">
        <w:rPr>
          <w:rFonts w:eastAsia="Times New Roman" w:cstheme="minorHAnsi"/>
          <w:sz w:val="22"/>
          <w:szCs w:val="22"/>
        </w:rPr>
        <w:t xml:space="preserve">wstrzymania robót budowlanych lub wykończeniowych (montaż mebli) w obiekcie, w którym ma być dokonana dostawa i montaż przedmiotu zamówienia; </w:t>
      </w:r>
    </w:p>
    <w:p w14:paraId="60F2E637" w14:textId="77777777" w:rsidR="00664C7B" w:rsidRPr="00B11DA7" w:rsidRDefault="00664C7B" w:rsidP="00664C7B">
      <w:pPr>
        <w:pStyle w:val="Akapitzlist"/>
        <w:numPr>
          <w:ilvl w:val="0"/>
          <w:numId w:val="25"/>
        </w:numPr>
        <w:spacing w:line="360" w:lineRule="auto"/>
        <w:contextualSpacing w:val="0"/>
        <w:jc w:val="both"/>
        <w:rPr>
          <w:rFonts w:eastAsia="Times New Roman" w:cstheme="minorHAnsi"/>
          <w:sz w:val="22"/>
          <w:szCs w:val="22"/>
        </w:rPr>
      </w:pPr>
      <w:r w:rsidRPr="00031CF6">
        <w:rPr>
          <w:rFonts w:eastAsia="Times New Roman" w:cstheme="minorHAnsi"/>
          <w:sz w:val="22"/>
          <w:szCs w:val="22"/>
        </w:rPr>
        <w:t>przyczyn zewnętrznych niezależnych od Zamawiającego oraz Wykonawcy, skutkujących niemożnością dokonania montażu przedmiotu zamówienia.</w:t>
      </w:r>
    </w:p>
    <w:p w14:paraId="6176BE52" w14:textId="77777777" w:rsidR="00664C7B" w:rsidRPr="006523B4" w:rsidRDefault="00664C7B" w:rsidP="00664C7B">
      <w:pPr>
        <w:pStyle w:val="Akapitzlist"/>
        <w:numPr>
          <w:ilvl w:val="0"/>
          <w:numId w:val="26"/>
        </w:numPr>
        <w:spacing w:line="360" w:lineRule="auto"/>
        <w:contextualSpacing w:val="0"/>
        <w:jc w:val="both"/>
        <w:rPr>
          <w:rFonts w:eastAsia="Times New Roman" w:cstheme="minorHAnsi"/>
          <w:sz w:val="22"/>
          <w:szCs w:val="22"/>
        </w:rPr>
      </w:pPr>
      <w:r w:rsidRPr="00B11DA7">
        <w:rPr>
          <w:rFonts w:eastAsia="Times New Roman" w:cstheme="minorHAnsi"/>
          <w:sz w:val="22"/>
          <w:szCs w:val="22"/>
        </w:rPr>
        <w:t xml:space="preserve">Zamawiający poinformuje Wykonawcę na minimum </w:t>
      </w:r>
      <w:r>
        <w:rPr>
          <w:rFonts w:eastAsia="Times New Roman" w:cstheme="minorHAnsi"/>
          <w:sz w:val="22"/>
          <w:szCs w:val="22"/>
        </w:rPr>
        <w:t>15</w:t>
      </w:r>
      <w:r w:rsidRPr="00B11DA7">
        <w:rPr>
          <w:rFonts w:eastAsia="Times New Roman" w:cstheme="minorHAnsi"/>
          <w:sz w:val="22"/>
          <w:szCs w:val="22"/>
        </w:rPr>
        <w:t xml:space="preserve"> dni wcześniej o planowanej dacie rozpoczęcia dostawy przedmiotu zamówienia do miejsca docelowego.</w:t>
      </w:r>
    </w:p>
    <w:p w14:paraId="237030AC" w14:textId="77777777" w:rsidR="00664C7B" w:rsidRPr="00AE72F6" w:rsidRDefault="00664C7B" w:rsidP="00664C7B">
      <w:pPr>
        <w:numPr>
          <w:ilvl w:val="0"/>
          <w:numId w:val="3"/>
        </w:numPr>
        <w:tabs>
          <w:tab w:val="clear" w:pos="426"/>
        </w:tabs>
        <w:spacing w:after="0" w:line="360" w:lineRule="auto"/>
        <w:ind w:hanging="426"/>
        <w:rPr>
          <w:rFonts w:cstheme="minorHAnsi"/>
          <w:color w:val="000000"/>
        </w:rPr>
      </w:pPr>
      <w:r w:rsidRPr="00AE72F6">
        <w:rPr>
          <w:rFonts w:cstheme="minorHAnsi"/>
          <w:color w:val="000000"/>
        </w:rPr>
        <w:lastRenderedPageBreak/>
        <w:t xml:space="preserve">Szczegółową specyfikację przedmiotu umowy określają: załącznik nr 1 do umowy, oferta Wykonawcy oraz specyfikacja warunków zamówienia, stanowiące integralną część umowy. </w:t>
      </w:r>
      <w:r w:rsidRPr="00AE72F6">
        <w:rPr>
          <w:rFonts w:cstheme="minorHAnsi"/>
          <w:color w:val="000000" w:themeColor="text1"/>
        </w:rPr>
        <w:t>Wymienione Załączniki nie wymagają złożenia podpisów Stron.</w:t>
      </w:r>
    </w:p>
    <w:p w14:paraId="22080B01" w14:textId="77777777" w:rsidR="00664C7B" w:rsidRPr="00AE72F6" w:rsidRDefault="00664C7B" w:rsidP="00664C7B">
      <w:pPr>
        <w:numPr>
          <w:ilvl w:val="0"/>
          <w:numId w:val="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299AFB02" w14:textId="77777777" w:rsidR="00664C7B" w:rsidRPr="00AE72F6" w:rsidRDefault="00664C7B" w:rsidP="00664C7B">
      <w:pPr>
        <w:numPr>
          <w:ilvl w:val="0"/>
          <w:numId w:val="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399C46CE" w14:textId="77777777" w:rsidR="00664C7B" w:rsidRPr="008424BA" w:rsidRDefault="00664C7B" w:rsidP="00664C7B">
      <w:pPr>
        <w:pStyle w:val="Akapitzlist"/>
        <w:numPr>
          <w:ilvl w:val="0"/>
          <w:numId w:val="3"/>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3B5526D3" w14:textId="77777777" w:rsidR="00664C7B" w:rsidRPr="00AE72F6" w:rsidRDefault="00664C7B" w:rsidP="00664C7B">
      <w:pPr>
        <w:spacing w:after="0" w:line="360" w:lineRule="auto"/>
        <w:rPr>
          <w:rFonts w:cstheme="minorHAnsi"/>
          <w:b/>
        </w:rPr>
      </w:pPr>
      <w:r w:rsidRPr="00AE72F6">
        <w:rPr>
          <w:rFonts w:cstheme="minorHAnsi"/>
          <w:b/>
        </w:rPr>
        <w:t>§ 2</w:t>
      </w:r>
    </w:p>
    <w:p w14:paraId="4CBF4C43" w14:textId="77777777" w:rsidR="00664C7B" w:rsidRPr="00AE72F6" w:rsidRDefault="00664C7B" w:rsidP="00664C7B">
      <w:pPr>
        <w:numPr>
          <w:ilvl w:val="0"/>
          <w:numId w:val="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1DD777C" w14:textId="77777777" w:rsidR="00664C7B" w:rsidRPr="00AE72F6" w:rsidRDefault="00664C7B" w:rsidP="00664C7B">
      <w:pPr>
        <w:numPr>
          <w:ilvl w:val="0"/>
          <w:numId w:val="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083DC563" w14:textId="77777777" w:rsidR="00664C7B" w:rsidRPr="008424BA" w:rsidRDefault="00664C7B" w:rsidP="00664C7B">
      <w:pPr>
        <w:numPr>
          <w:ilvl w:val="0"/>
          <w:numId w:val="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4CA2BAD" w14:textId="77777777" w:rsidR="00664C7B" w:rsidRPr="00AE72F6" w:rsidRDefault="00664C7B" w:rsidP="00664C7B">
      <w:pPr>
        <w:spacing w:after="0" w:line="360" w:lineRule="auto"/>
        <w:rPr>
          <w:rFonts w:cstheme="minorHAnsi"/>
          <w:b/>
          <w:color w:val="000000" w:themeColor="text1"/>
        </w:rPr>
      </w:pPr>
      <w:r w:rsidRPr="00AE72F6">
        <w:rPr>
          <w:rFonts w:cstheme="minorHAnsi"/>
          <w:b/>
          <w:color w:val="000000" w:themeColor="text1"/>
        </w:rPr>
        <w:t>§ 3</w:t>
      </w:r>
    </w:p>
    <w:p w14:paraId="1AFA54FB" w14:textId="77777777" w:rsidR="00664C7B" w:rsidRPr="00AE72F6" w:rsidRDefault="00664C7B" w:rsidP="00664C7B">
      <w:pPr>
        <w:pStyle w:val="Akapitzlist"/>
        <w:numPr>
          <w:ilvl w:val="0"/>
          <w:numId w:val="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109ADF74" w14:textId="77777777" w:rsidR="00664C7B" w:rsidRPr="008424BA" w:rsidRDefault="00664C7B" w:rsidP="00664C7B">
      <w:pPr>
        <w:numPr>
          <w:ilvl w:val="0"/>
          <w:numId w:val="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207B1672" w14:textId="77777777" w:rsidR="00664C7B" w:rsidRPr="00AE72F6" w:rsidRDefault="00664C7B" w:rsidP="00664C7B">
      <w:pPr>
        <w:spacing w:after="0" w:line="360" w:lineRule="auto"/>
        <w:rPr>
          <w:rFonts w:cstheme="minorHAnsi"/>
          <w:b/>
        </w:rPr>
      </w:pPr>
      <w:r w:rsidRPr="00AE72F6">
        <w:rPr>
          <w:rFonts w:cstheme="minorHAnsi"/>
          <w:b/>
        </w:rPr>
        <w:t>§ 4</w:t>
      </w:r>
    </w:p>
    <w:p w14:paraId="2D18DAD2" w14:textId="77777777" w:rsidR="00664C7B" w:rsidRPr="00AE72F6" w:rsidRDefault="00664C7B" w:rsidP="00664C7B">
      <w:pPr>
        <w:pStyle w:val="Akapitzlist"/>
        <w:numPr>
          <w:ilvl w:val="0"/>
          <w:numId w:val="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2D8F881A" w14:textId="77777777" w:rsidR="00664C7B" w:rsidRPr="00AE72F6" w:rsidRDefault="00664C7B" w:rsidP="00664C7B">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t>
      </w:r>
      <w:r w:rsidRPr="00AE72F6">
        <w:rPr>
          <w:rFonts w:eastAsia="Calibri" w:cstheme="minorHAnsi"/>
        </w:rPr>
        <w:lastRenderedPageBreak/>
        <w:t xml:space="preserve">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766510CE" w14:textId="77777777" w:rsidR="00664C7B" w:rsidRPr="00AE72F6" w:rsidRDefault="00664C7B" w:rsidP="00664C7B">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1E4293FE" w14:textId="77777777" w:rsidR="00664C7B" w:rsidRPr="00AE72F6" w:rsidRDefault="00664C7B" w:rsidP="00664C7B">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B343323" w14:textId="77777777" w:rsidR="00664C7B" w:rsidRPr="00AE72F6" w:rsidRDefault="00664C7B" w:rsidP="00664C7B">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1C9ACAF1" w14:textId="77777777" w:rsidR="00664C7B" w:rsidRPr="00AE72F6" w:rsidRDefault="00664C7B" w:rsidP="00664C7B">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79683186" w14:textId="77777777" w:rsidR="00664C7B" w:rsidRPr="00AE72F6" w:rsidRDefault="00664C7B" w:rsidP="00664C7B">
      <w:pPr>
        <w:pStyle w:val="Akapitzlist"/>
        <w:numPr>
          <w:ilvl w:val="0"/>
          <w:numId w:val="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D40E7CE" w14:textId="77777777" w:rsidR="00664C7B" w:rsidRPr="00AE72F6" w:rsidRDefault="00664C7B" w:rsidP="00664C7B">
      <w:pPr>
        <w:pStyle w:val="Akapitzlist"/>
        <w:numPr>
          <w:ilvl w:val="0"/>
          <w:numId w:val="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2E0982B5" w14:textId="77777777" w:rsidR="00664C7B" w:rsidRPr="00AE72F6" w:rsidRDefault="00664C7B" w:rsidP="00664C7B">
      <w:pPr>
        <w:pStyle w:val="Akapitzlist"/>
        <w:numPr>
          <w:ilvl w:val="0"/>
          <w:numId w:val="5"/>
        </w:numPr>
        <w:spacing w:line="360" w:lineRule="auto"/>
        <w:ind w:left="426" w:hanging="426"/>
        <w:rPr>
          <w:rFonts w:cstheme="minorHAnsi"/>
          <w:sz w:val="22"/>
          <w:szCs w:val="22"/>
        </w:rPr>
      </w:pPr>
      <w:r w:rsidRPr="00AE72F6">
        <w:rPr>
          <w:rFonts w:cstheme="minorHAnsi"/>
          <w:sz w:val="22"/>
          <w:szCs w:val="22"/>
        </w:rPr>
        <w:t>Wykonawca niniejszym oświadcza, iż:</w:t>
      </w:r>
    </w:p>
    <w:p w14:paraId="3DE82E6C" w14:textId="77777777" w:rsidR="00664C7B" w:rsidRPr="00AE72F6" w:rsidRDefault="00664C7B" w:rsidP="00664C7B">
      <w:pPr>
        <w:pStyle w:val="Akapitzlist"/>
        <w:numPr>
          <w:ilvl w:val="1"/>
          <w:numId w:val="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Pr>
          <w:rFonts w:cstheme="minorHAnsi"/>
          <w:b/>
          <w:sz w:val="22"/>
          <w:szCs w:val="22"/>
        </w:rPr>
        <w:t xml:space="preserve"> </w:t>
      </w:r>
      <w:r w:rsidRPr="00DC3E13">
        <w:rPr>
          <w:rFonts w:cstheme="minorHAnsi"/>
          <w:b/>
          <w:sz w:val="22"/>
          <w:szCs w:val="22"/>
        </w:rPr>
        <w:t>/</w:t>
      </w:r>
      <w:r>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0F49C8D1" w14:textId="77777777" w:rsidR="00664C7B" w:rsidRPr="00AE72F6" w:rsidRDefault="00664C7B" w:rsidP="00664C7B">
      <w:pPr>
        <w:pStyle w:val="Akapitzlist"/>
        <w:numPr>
          <w:ilvl w:val="1"/>
          <w:numId w:val="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1CA9BCC4" w14:textId="77777777" w:rsidR="00664C7B" w:rsidRPr="00AE72F6" w:rsidRDefault="00664C7B" w:rsidP="00664C7B">
      <w:pPr>
        <w:pStyle w:val="Akapitzlist"/>
        <w:numPr>
          <w:ilvl w:val="0"/>
          <w:numId w:val="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36BB5F94" w14:textId="77777777" w:rsidR="00664C7B" w:rsidRPr="00AE72F6" w:rsidRDefault="00664C7B" w:rsidP="00664C7B">
      <w:pPr>
        <w:pStyle w:val="Akapitzlist"/>
        <w:numPr>
          <w:ilvl w:val="0"/>
          <w:numId w:val="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4D4E8955" w14:textId="77777777" w:rsidR="00664C7B" w:rsidRPr="00AE72F6" w:rsidRDefault="00664C7B" w:rsidP="00664C7B">
      <w:pPr>
        <w:numPr>
          <w:ilvl w:val="0"/>
          <w:numId w:val="5"/>
        </w:numPr>
        <w:spacing w:after="0" w:line="360" w:lineRule="auto"/>
        <w:ind w:left="426" w:hanging="426"/>
        <w:rPr>
          <w:rFonts w:cstheme="minorHAnsi"/>
        </w:rPr>
      </w:pPr>
      <w:r w:rsidRPr="00AE72F6">
        <w:rPr>
          <w:rFonts w:cstheme="minorHAnsi"/>
        </w:rPr>
        <w:t xml:space="preserve">Strony umowy zastrzegają, iż w przypadku zmiany rachunku bankowego przez Wykonawcę, do czasu uwidocznienia nowego rachunku bankowego w "białej księdze", termin płatności </w:t>
      </w:r>
      <w:r w:rsidRPr="00AE72F6">
        <w:rPr>
          <w:rFonts w:cstheme="minorHAnsi"/>
        </w:rPr>
        <w:lastRenderedPageBreak/>
        <w:t>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58F7502E" w14:textId="77777777" w:rsidR="00664C7B" w:rsidRPr="00AE72F6" w:rsidRDefault="00664C7B" w:rsidP="00664C7B">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22CBC76F" w14:textId="77777777" w:rsidR="00664C7B" w:rsidRPr="00AE72F6" w:rsidRDefault="00664C7B" w:rsidP="00664C7B">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7EAEB52D" w14:textId="77777777" w:rsidR="00664C7B" w:rsidRPr="00AE72F6" w:rsidRDefault="00664C7B" w:rsidP="00664C7B">
      <w:pPr>
        <w:numPr>
          <w:ilvl w:val="0"/>
          <w:numId w:val="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0F6986F9" w14:textId="77777777" w:rsidR="00664C7B" w:rsidRPr="00AE72F6" w:rsidRDefault="00664C7B" w:rsidP="00664C7B">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5E6BA93D" w14:textId="77777777" w:rsidR="00664C7B" w:rsidRPr="00AE72F6" w:rsidRDefault="00664C7B" w:rsidP="00664C7B">
      <w:pPr>
        <w:spacing w:after="0" w:line="360" w:lineRule="auto"/>
        <w:rPr>
          <w:rFonts w:cstheme="minorHAnsi"/>
          <w:b/>
        </w:rPr>
      </w:pPr>
      <w:r w:rsidRPr="00AE72F6">
        <w:rPr>
          <w:rFonts w:cstheme="minorHAnsi"/>
          <w:b/>
        </w:rPr>
        <w:t>§ 5</w:t>
      </w:r>
    </w:p>
    <w:p w14:paraId="63487E7F" w14:textId="77777777" w:rsidR="00664C7B" w:rsidRPr="00AE72F6" w:rsidRDefault="00664C7B" w:rsidP="00664C7B">
      <w:pPr>
        <w:numPr>
          <w:ilvl w:val="0"/>
          <w:numId w:val="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6F29B935" w14:textId="77777777" w:rsidR="00664C7B" w:rsidRPr="00AE72F6" w:rsidRDefault="00664C7B" w:rsidP="00664C7B">
      <w:pPr>
        <w:pStyle w:val="Akapitzlist"/>
        <w:numPr>
          <w:ilvl w:val="0"/>
          <w:numId w:val="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2EB315C0" w14:textId="77777777" w:rsidR="00664C7B" w:rsidRPr="00AE72F6" w:rsidRDefault="00664C7B" w:rsidP="00664C7B">
      <w:pPr>
        <w:numPr>
          <w:ilvl w:val="0"/>
          <w:numId w:val="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27562504" w14:textId="77777777" w:rsidR="00664C7B" w:rsidRPr="00AE72F6" w:rsidRDefault="00664C7B" w:rsidP="00664C7B">
      <w:pPr>
        <w:numPr>
          <w:ilvl w:val="0"/>
          <w:numId w:val="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2ED6E21F" w14:textId="77777777" w:rsidR="00664C7B" w:rsidRPr="00AE72F6" w:rsidRDefault="00664C7B" w:rsidP="00664C7B">
      <w:pPr>
        <w:spacing w:after="0" w:line="360" w:lineRule="auto"/>
        <w:rPr>
          <w:rFonts w:cstheme="minorHAnsi"/>
          <w:b/>
        </w:rPr>
      </w:pPr>
      <w:r w:rsidRPr="00AE72F6">
        <w:rPr>
          <w:rFonts w:cstheme="minorHAnsi"/>
          <w:b/>
        </w:rPr>
        <w:t>§ 6</w:t>
      </w:r>
    </w:p>
    <w:p w14:paraId="04AD86AC" w14:textId="77777777" w:rsidR="00664C7B" w:rsidRPr="00AE72F6" w:rsidRDefault="00664C7B" w:rsidP="00664C7B">
      <w:pPr>
        <w:numPr>
          <w:ilvl w:val="0"/>
          <w:numId w:val="8"/>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10142BEF" w14:textId="77777777" w:rsidR="00664C7B" w:rsidRPr="00AE72F6" w:rsidRDefault="00664C7B" w:rsidP="00664C7B">
      <w:pPr>
        <w:numPr>
          <w:ilvl w:val="0"/>
          <w:numId w:val="8"/>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70E6332F" w14:textId="77777777" w:rsidR="00664C7B" w:rsidRPr="00AE72F6" w:rsidRDefault="00664C7B" w:rsidP="00664C7B">
      <w:pPr>
        <w:spacing w:after="0" w:line="360" w:lineRule="auto"/>
        <w:rPr>
          <w:rFonts w:cstheme="minorHAnsi"/>
          <w:b/>
        </w:rPr>
      </w:pPr>
      <w:r w:rsidRPr="00AE72F6">
        <w:rPr>
          <w:rFonts w:cstheme="minorHAnsi"/>
          <w:b/>
        </w:rPr>
        <w:t>§ 7</w:t>
      </w:r>
    </w:p>
    <w:p w14:paraId="4A46773A" w14:textId="77777777" w:rsidR="00664C7B" w:rsidRPr="00AE72F6" w:rsidRDefault="00664C7B" w:rsidP="00664C7B">
      <w:pPr>
        <w:numPr>
          <w:ilvl w:val="3"/>
          <w:numId w:val="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0C58CE4E" w14:textId="77777777" w:rsidR="00664C7B" w:rsidRPr="00AE72F6" w:rsidRDefault="00664C7B" w:rsidP="00664C7B">
      <w:pPr>
        <w:numPr>
          <w:ilvl w:val="3"/>
          <w:numId w:val="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45EF3ED5" w14:textId="77777777" w:rsidR="00664C7B" w:rsidRPr="00AE72F6" w:rsidRDefault="00664C7B" w:rsidP="00664C7B">
      <w:pPr>
        <w:numPr>
          <w:ilvl w:val="3"/>
          <w:numId w:val="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064A4993" w14:textId="77777777" w:rsidR="00664C7B" w:rsidRPr="00AE72F6" w:rsidRDefault="00664C7B" w:rsidP="00664C7B">
      <w:pPr>
        <w:tabs>
          <w:tab w:val="left" w:pos="5812"/>
        </w:tabs>
        <w:spacing w:after="0" w:line="360" w:lineRule="auto"/>
        <w:ind w:left="567" w:hanging="141"/>
        <w:rPr>
          <w:rFonts w:cstheme="minorHAnsi"/>
        </w:rPr>
      </w:pPr>
      <w:r w:rsidRPr="00AE72F6">
        <w:rPr>
          <w:rFonts w:cstheme="minorHAnsi"/>
        </w:rPr>
        <w:t xml:space="preserve">     - ze strony Wykonawcy:  ............................................................</w:t>
      </w:r>
    </w:p>
    <w:p w14:paraId="6AF537DC" w14:textId="77777777" w:rsidR="00664C7B" w:rsidRPr="00AE72F6" w:rsidRDefault="00664C7B" w:rsidP="00664C7B">
      <w:pPr>
        <w:tabs>
          <w:tab w:val="left" w:pos="5812"/>
        </w:tabs>
        <w:spacing w:after="0" w:line="360" w:lineRule="auto"/>
        <w:ind w:left="567" w:hanging="141"/>
        <w:rPr>
          <w:rFonts w:cstheme="minorHAnsi"/>
          <w:color w:val="000000" w:themeColor="text1"/>
        </w:rPr>
      </w:pPr>
      <w:r w:rsidRPr="00AE72F6">
        <w:rPr>
          <w:rFonts w:cstheme="minorHAnsi"/>
        </w:rPr>
        <w:lastRenderedPageBreak/>
        <w:t xml:space="preserve">     - ze strony Zamawiającego</w:t>
      </w:r>
      <w:r>
        <w:rPr>
          <w:rFonts w:cstheme="minorHAnsi"/>
        </w:rPr>
        <w:t>: Katarzyna Włodarczyk</w:t>
      </w:r>
      <w:r w:rsidRPr="00AE72F6">
        <w:rPr>
          <w:rFonts w:cstheme="minorHAnsi"/>
        </w:rPr>
        <w:t xml:space="preserve">, tel. +48 </w:t>
      </w:r>
      <w:r w:rsidRPr="007127AF">
        <w:rPr>
          <w:rFonts w:cstheme="minorHAnsi"/>
        </w:rPr>
        <w:t>85 </w:t>
      </w:r>
      <w:r w:rsidRPr="00BF6AC7">
        <w:rPr>
          <w:rFonts w:eastAsia="Calibri" w:cstheme="minorHAnsi"/>
          <w:color w:val="000000"/>
          <w:shd w:val="clear" w:color="auto" w:fill="FFFFFF"/>
        </w:rPr>
        <w:t xml:space="preserve">686 </w:t>
      </w:r>
      <w:r>
        <w:rPr>
          <w:rFonts w:eastAsia="Calibri" w:cstheme="minorHAnsi"/>
          <w:color w:val="000000"/>
          <w:shd w:val="clear" w:color="auto" w:fill="FFFFFF"/>
        </w:rPr>
        <w:t>55 38</w:t>
      </w:r>
      <w:r>
        <w:rPr>
          <w:rFonts w:cstheme="minorHAnsi"/>
          <w:color w:val="000000" w:themeColor="text1"/>
        </w:rPr>
        <w:t xml:space="preserve">, e-mail: </w:t>
      </w:r>
      <w:hyperlink r:id="rId9" w:history="1">
        <w:r w:rsidRPr="009A2D15">
          <w:rPr>
            <w:rStyle w:val="Hipercze"/>
            <w:rFonts w:cstheme="minorHAnsi"/>
          </w:rPr>
          <w:t>katarzyna.wlodarczyk@umb.edu.pl</w:t>
        </w:r>
      </w:hyperlink>
      <w:r>
        <w:rPr>
          <w:rFonts w:cstheme="minorHAnsi"/>
          <w:color w:val="000000" w:themeColor="text1"/>
        </w:rPr>
        <w:t xml:space="preserve"> </w:t>
      </w:r>
    </w:p>
    <w:p w14:paraId="5C6CDA3F" w14:textId="77777777" w:rsidR="00664C7B" w:rsidRPr="00AE72F6" w:rsidRDefault="00664C7B" w:rsidP="00664C7B">
      <w:pPr>
        <w:spacing w:after="0" w:line="360" w:lineRule="auto"/>
        <w:rPr>
          <w:rFonts w:cstheme="minorHAnsi"/>
          <w:b/>
        </w:rPr>
      </w:pPr>
      <w:r w:rsidRPr="00AE72F6">
        <w:rPr>
          <w:rFonts w:cstheme="minorHAnsi"/>
          <w:b/>
        </w:rPr>
        <w:t>§ 8</w:t>
      </w:r>
    </w:p>
    <w:p w14:paraId="56FD8F4F" w14:textId="77777777" w:rsidR="00664C7B" w:rsidRPr="00AE72F6" w:rsidRDefault="00664C7B" w:rsidP="00664C7B">
      <w:pPr>
        <w:numPr>
          <w:ilvl w:val="0"/>
          <w:numId w:val="10"/>
        </w:numPr>
        <w:spacing w:after="0" w:line="360" w:lineRule="auto"/>
        <w:rPr>
          <w:rFonts w:cstheme="minorHAnsi"/>
        </w:rPr>
      </w:pPr>
      <w:r w:rsidRPr="00AE72F6">
        <w:rPr>
          <w:rFonts w:cstheme="minorHAnsi"/>
        </w:rPr>
        <w:t>Wykonawca zapłaci Zamawiającemu karę umowną:</w:t>
      </w:r>
    </w:p>
    <w:p w14:paraId="586F9D2B" w14:textId="77777777" w:rsidR="00664C7B" w:rsidRPr="00AE72F6" w:rsidRDefault="00664C7B" w:rsidP="00664C7B">
      <w:pPr>
        <w:numPr>
          <w:ilvl w:val="1"/>
          <w:numId w:val="1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4CED61CC" w14:textId="77777777" w:rsidR="00664C7B" w:rsidRPr="00AE72F6" w:rsidRDefault="00664C7B" w:rsidP="00664C7B">
      <w:pPr>
        <w:numPr>
          <w:ilvl w:val="1"/>
          <w:numId w:val="1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49CDAD85" w14:textId="77777777" w:rsidR="00664C7B" w:rsidRPr="00AE72F6" w:rsidRDefault="00664C7B" w:rsidP="00664C7B">
      <w:pPr>
        <w:numPr>
          <w:ilvl w:val="1"/>
          <w:numId w:val="1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72869C0F" w14:textId="77777777" w:rsidR="00664C7B" w:rsidRPr="00AE72F6" w:rsidRDefault="00664C7B" w:rsidP="00664C7B">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Pr>
          <w:rFonts w:cstheme="minorHAnsi"/>
        </w:rPr>
        <w:t xml:space="preserve"> zwłoki</w:t>
      </w:r>
      <w:r w:rsidRPr="00AE72F6">
        <w:rPr>
          <w:rFonts w:cstheme="minorHAnsi"/>
        </w:rPr>
        <w:t>;</w:t>
      </w:r>
    </w:p>
    <w:p w14:paraId="311DD600" w14:textId="77777777" w:rsidR="00664C7B" w:rsidRPr="00AE72F6" w:rsidRDefault="00664C7B" w:rsidP="00664C7B">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Pr>
          <w:rFonts w:cstheme="minorHAnsi"/>
        </w:rPr>
        <w:t xml:space="preserve"> zwłoki</w:t>
      </w:r>
      <w:r w:rsidRPr="00AE72F6">
        <w:rPr>
          <w:rFonts w:cstheme="minorHAnsi"/>
        </w:rPr>
        <w:t>;</w:t>
      </w:r>
    </w:p>
    <w:p w14:paraId="60A77CDD" w14:textId="77777777" w:rsidR="00664C7B" w:rsidRPr="00AE72F6" w:rsidRDefault="00664C7B" w:rsidP="00664C7B">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Pr>
          <w:rFonts w:cstheme="minorHAnsi"/>
        </w:rPr>
        <w:t xml:space="preserve"> zwłoki</w:t>
      </w:r>
      <w:r w:rsidRPr="00AE72F6">
        <w:rPr>
          <w:rFonts w:cstheme="minorHAnsi"/>
        </w:rPr>
        <w:t>;</w:t>
      </w:r>
    </w:p>
    <w:p w14:paraId="146E1356" w14:textId="77777777" w:rsidR="00664C7B" w:rsidRPr="00AE72F6" w:rsidRDefault="00664C7B" w:rsidP="00664C7B">
      <w:pPr>
        <w:numPr>
          <w:ilvl w:val="1"/>
          <w:numId w:val="1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5DE8970B" w14:textId="77777777" w:rsidR="00664C7B" w:rsidRPr="00AE72F6" w:rsidRDefault="00664C7B" w:rsidP="00664C7B">
      <w:pPr>
        <w:numPr>
          <w:ilvl w:val="0"/>
          <w:numId w:val="1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3EF761CE" w14:textId="77777777" w:rsidR="00664C7B" w:rsidRPr="00AE72F6" w:rsidRDefault="00664C7B" w:rsidP="00664C7B">
      <w:pPr>
        <w:numPr>
          <w:ilvl w:val="0"/>
          <w:numId w:val="10"/>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36FE963" w14:textId="77777777" w:rsidR="00664C7B" w:rsidRPr="00AE72F6" w:rsidRDefault="00664C7B" w:rsidP="00664C7B">
      <w:pPr>
        <w:numPr>
          <w:ilvl w:val="0"/>
          <w:numId w:val="10"/>
        </w:numPr>
        <w:spacing w:after="0" w:line="360" w:lineRule="auto"/>
        <w:rPr>
          <w:rFonts w:cstheme="minorHAnsi"/>
        </w:rPr>
      </w:pPr>
      <w:r w:rsidRPr="00AE72F6">
        <w:rPr>
          <w:rFonts w:cstheme="minorHAnsi"/>
        </w:rPr>
        <w:t>Należność z tytułu kar umownych Zamawiający może potrącić z wynagrodzenia Wykonawcy.</w:t>
      </w:r>
    </w:p>
    <w:p w14:paraId="675954BA" w14:textId="77777777" w:rsidR="00664C7B" w:rsidRPr="00AE72F6" w:rsidRDefault="00664C7B" w:rsidP="00664C7B">
      <w:pPr>
        <w:numPr>
          <w:ilvl w:val="0"/>
          <w:numId w:val="10"/>
        </w:numPr>
        <w:spacing w:after="0" w:line="360" w:lineRule="auto"/>
        <w:rPr>
          <w:rFonts w:cstheme="minorHAnsi"/>
          <w:color w:val="000000" w:themeColor="text1"/>
        </w:rPr>
      </w:pPr>
      <w:r w:rsidRPr="00AE72F6">
        <w:rPr>
          <w:rFonts w:cstheme="minorHAnsi"/>
        </w:rPr>
        <w:lastRenderedPageBreak/>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691454A3" w14:textId="77777777" w:rsidR="00664C7B" w:rsidRPr="00AE72F6" w:rsidRDefault="00664C7B" w:rsidP="00664C7B">
      <w:pPr>
        <w:numPr>
          <w:ilvl w:val="0"/>
          <w:numId w:val="1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4BFFCEBA" w14:textId="77777777" w:rsidR="00664C7B" w:rsidRPr="00AE72F6" w:rsidRDefault="00664C7B" w:rsidP="00664C7B">
      <w:pPr>
        <w:spacing w:after="0" w:line="360" w:lineRule="auto"/>
        <w:rPr>
          <w:rFonts w:cstheme="minorHAnsi"/>
          <w:b/>
        </w:rPr>
      </w:pPr>
      <w:r w:rsidRPr="00AE72F6">
        <w:rPr>
          <w:rFonts w:cstheme="minorHAnsi"/>
          <w:b/>
        </w:rPr>
        <w:t>§ 9</w:t>
      </w:r>
    </w:p>
    <w:p w14:paraId="2FAA836C" w14:textId="77777777" w:rsidR="00664C7B" w:rsidRPr="00AE72F6" w:rsidRDefault="00664C7B" w:rsidP="00664C7B">
      <w:pPr>
        <w:numPr>
          <w:ilvl w:val="0"/>
          <w:numId w:val="1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3B809582" w14:textId="77777777" w:rsidR="00664C7B" w:rsidRPr="00AE72F6" w:rsidRDefault="00664C7B" w:rsidP="00664C7B">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4EF47CCF" w14:textId="77777777" w:rsidR="00664C7B" w:rsidRPr="00AE72F6" w:rsidRDefault="00664C7B" w:rsidP="00664C7B">
      <w:pPr>
        <w:numPr>
          <w:ilvl w:val="0"/>
          <w:numId w:val="1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1464F036" w14:textId="77777777" w:rsidR="00664C7B" w:rsidRPr="00AE72F6" w:rsidRDefault="00664C7B" w:rsidP="00664C7B">
      <w:pPr>
        <w:numPr>
          <w:ilvl w:val="0"/>
          <w:numId w:val="1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7F600761" w14:textId="77777777" w:rsidR="00664C7B" w:rsidRPr="00AE72F6" w:rsidRDefault="00664C7B" w:rsidP="00664C7B">
      <w:pPr>
        <w:numPr>
          <w:ilvl w:val="0"/>
          <w:numId w:val="1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2208042F" w14:textId="77777777" w:rsidR="00664C7B" w:rsidRPr="00AE72F6" w:rsidRDefault="00664C7B" w:rsidP="00664C7B">
      <w:pPr>
        <w:numPr>
          <w:ilvl w:val="0"/>
          <w:numId w:val="1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289540F0" w14:textId="77777777" w:rsidR="00664C7B" w:rsidRPr="00AE72F6" w:rsidRDefault="00664C7B" w:rsidP="00664C7B">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00E90411" w14:textId="77777777" w:rsidR="00664C7B" w:rsidRPr="00AE72F6" w:rsidRDefault="00664C7B" w:rsidP="00664C7B">
      <w:pPr>
        <w:pStyle w:val="Akapitzlist"/>
        <w:numPr>
          <w:ilvl w:val="0"/>
          <w:numId w:val="1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064DC198" w14:textId="77777777" w:rsidR="00664C7B" w:rsidRPr="00AE72F6" w:rsidRDefault="00664C7B" w:rsidP="00664C7B">
      <w:pPr>
        <w:numPr>
          <w:ilvl w:val="0"/>
          <w:numId w:val="14"/>
        </w:numPr>
        <w:spacing w:after="0" w:line="360" w:lineRule="auto"/>
        <w:rPr>
          <w:rFonts w:cstheme="minorHAnsi"/>
          <w:color w:val="000000"/>
        </w:rPr>
      </w:pPr>
      <w:r w:rsidRPr="00AE72F6">
        <w:rPr>
          <w:rFonts w:cstheme="minorHAnsi"/>
          <w:color w:val="000000"/>
        </w:rPr>
        <w:t>zmianę danych teleadresowych,</w:t>
      </w:r>
    </w:p>
    <w:p w14:paraId="70088749" w14:textId="77777777" w:rsidR="00664C7B" w:rsidRPr="00AE72F6" w:rsidRDefault="00664C7B" w:rsidP="00664C7B">
      <w:pPr>
        <w:numPr>
          <w:ilvl w:val="0"/>
          <w:numId w:val="1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123AE129" w14:textId="77777777" w:rsidR="00664C7B" w:rsidRPr="00AE72F6" w:rsidRDefault="00664C7B" w:rsidP="00664C7B">
      <w:pPr>
        <w:spacing w:after="0" w:line="360" w:lineRule="auto"/>
        <w:rPr>
          <w:rFonts w:cstheme="minorHAnsi"/>
          <w:b/>
        </w:rPr>
      </w:pPr>
      <w:r w:rsidRPr="00AE72F6">
        <w:rPr>
          <w:rFonts w:cstheme="minorHAnsi"/>
          <w:b/>
        </w:rPr>
        <w:t>§ 10</w:t>
      </w:r>
    </w:p>
    <w:p w14:paraId="77DC89D4" w14:textId="77777777" w:rsidR="00664C7B" w:rsidRPr="00AE72F6" w:rsidRDefault="00664C7B" w:rsidP="00664C7B">
      <w:pPr>
        <w:suppressAutoHyphens/>
        <w:spacing w:after="0" w:line="360" w:lineRule="auto"/>
        <w:ind w:left="426" w:hanging="426"/>
        <w:rPr>
          <w:rFonts w:eastAsia="Calibri" w:cstheme="minorHAnsi"/>
        </w:rPr>
      </w:pPr>
      <w:r w:rsidRPr="00AE72F6">
        <w:rPr>
          <w:rFonts w:eastAsia="Calibri" w:cstheme="minorHAnsi"/>
        </w:rPr>
        <w:lastRenderedPageBreak/>
        <w:t xml:space="preserve">1. </w:t>
      </w:r>
      <w:r w:rsidRPr="00AE72F6">
        <w:rPr>
          <w:rFonts w:eastAsia="Calibri" w:cstheme="minorHAnsi"/>
        </w:rPr>
        <w:tab/>
        <w:t>Zamawiający może odstąpić od umowy:</w:t>
      </w:r>
    </w:p>
    <w:p w14:paraId="62A08319" w14:textId="77777777" w:rsidR="00664C7B" w:rsidRPr="00AE72F6" w:rsidRDefault="00664C7B" w:rsidP="00664C7B">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2D2444D" w14:textId="77777777" w:rsidR="00664C7B" w:rsidRPr="00AE72F6" w:rsidRDefault="00664C7B" w:rsidP="00664C7B">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17931F3B" w14:textId="77777777" w:rsidR="00664C7B" w:rsidRPr="00AE72F6" w:rsidRDefault="00664C7B" w:rsidP="00664C7B">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0221EB6F" w14:textId="77777777" w:rsidR="00664C7B" w:rsidRPr="00AE72F6" w:rsidRDefault="00664C7B" w:rsidP="00664C7B">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6A51C25C" w14:textId="77777777" w:rsidR="00664C7B" w:rsidRPr="00AE72F6" w:rsidRDefault="00664C7B" w:rsidP="00664C7B">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D9A36BD" w14:textId="77777777" w:rsidR="00664C7B" w:rsidRPr="00AE72F6" w:rsidRDefault="00664C7B" w:rsidP="00664C7B">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0032D00C" w14:textId="77777777" w:rsidR="00664C7B" w:rsidRPr="008424BA" w:rsidRDefault="00664C7B" w:rsidP="00664C7B">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3864189A" w14:textId="77777777" w:rsidR="00664C7B" w:rsidRPr="00AE72F6" w:rsidRDefault="00664C7B" w:rsidP="00664C7B">
      <w:pPr>
        <w:spacing w:after="0" w:line="360" w:lineRule="auto"/>
        <w:rPr>
          <w:rFonts w:cstheme="minorHAnsi"/>
          <w:b/>
        </w:rPr>
      </w:pPr>
      <w:r w:rsidRPr="00AE72F6">
        <w:rPr>
          <w:rFonts w:cstheme="minorHAnsi"/>
          <w:b/>
        </w:rPr>
        <w:t>§ 11</w:t>
      </w:r>
    </w:p>
    <w:p w14:paraId="7310A748" w14:textId="77777777" w:rsidR="00664C7B" w:rsidRPr="00AE72F6" w:rsidRDefault="00664C7B" w:rsidP="00664C7B">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0EE6D7D" w14:textId="77777777" w:rsidR="00664C7B" w:rsidRPr="00AE72F6" w:rsidRDefault="00664C7B" w:rsidP="00664C7B">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5EB49D3" w14:textId="77777777" w:rsidR="00664C7B" w:rsidRPr="00AE72F6" w:rsidRDefault="00664C7B" w:rsidP="00664C7B">
      <w:pPr>
        <w:spacing w:after="0" w:line="360" w:lineRule="auto"/>
        <w:ind w:left="426" w:hanging="426"/>
        <w:rPr>
          <w:rFonts w:cstheme="minorHAnsi"/>
          <w:color w:val="000000" w:themeColor="text1"/>
        </w:rPr>
      </w:pPr>
      <w:r w:rsidRPr="00AE72F6">
        <w:rPr>
          <w:rFonts w:cstheme="minorHAnsi"/>
          <w:color w:val="000000" w:themeColor="text1"/>
        </w:rPr>
        <w:lastRenderedPageBreak/>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1E7BEF55" w14:textId="77777777" w:rsidR="00664C7B" w:rsidRPr="00AE72F6" w:rsidRDefault="00664C7B" w:rsidP="00664C7B">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39954E4" w14:textId="77777777" w:rsidR="00664C7B" w:rsidRPr="008424BA" w:rsidRDefault="00664C7B" w:rsidP="00664C7B">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Pr>
          <w:rFonts w:cstheme="minorHAnsi"/>
          <w:color w:val="000000" w:themeColor="text1"/>
        </w:rPr>
        <w:t xml:space="preserve">i dostawy określonej w Umowie. </w:t>
      </w:r>
    </w:p>
    <w:p w14:paraId="7C5A6D77" w14:textId="77777777" w:rsidR="00664C7B" w:rsidRPr="00AE72F6" w:rsidRDefault="00664C7B" w:rsidP="00664C7B">
      <w:pPr>
        <w:spacing w:after="0" w:line="360" w:lineRule="auto"/>
        <w:rPr>
          <w:rFonts w:cstheme="minorHAnsi"/>
          <w:b/>
        </w:rPr>
      </w:pPr>
      <w:r w:rsidRPr="00AE72F6">
        <w:rPr>
          <w:rFonts w:cstheme="minorHAnsi"/>
          <w:b/>
        </w:rPr>
        <w:t>§ 12</w:t>
      </w:r>
    </w:p>
    <w:p w14:paraId="342668BD" w14:textId="77777777" w:rsidR="00664C7B" w:rsidRPr="00AE72F6" w:rsidRDefault="00664C7B" w:rsidP="00664C7B">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408CF3E6" w14:textId="77777777" w:rsidR="00664C7B" w:rsidRPr="00AE72F6" w:rsidRDefault="00664C7B" w:rsidP="00664C7B">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7A75A534" w14:textId="77777777" w:rsidR="00664C7B" w:rsidRPr="00AE72F6" w:rsidRDefault="00664C7B" w:rsidP="00664C7B">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0E4FB640" w14:textId="77777777" w:rsidR="00664C7B" w:rsidRPr="00AE72F6" w:rsidRDefault="00664C7B" w:rsidP="00664C7B">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230F808E" w14:textId="77777777" w:rsidR="00664C7B" w:rsidRPr="00AE72F6" w:rsidRDefault="00664C7B" w:rsidP="00664C7B">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24C3901E" w14:textId="77777777" w:rsidR="00664C7B" w:rsidRPr="00AE72F6" w:rsidRDefault="00664C7B" w:rsidP="00664C7B">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D7CA224" w14:textId="77777777" w:rsidR="00664C7B" w:rsidRPr="00AE72F6" w:rsidRDefault="00664C7B" w:rsidP="00664C7B">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316537B7" w14:textId="77777777" w:rsidR="00664C7B" w:rsidRPr="00AE72F6" w:rsidRDefault="00664C7B" w:rsidP="00664C7B">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w:t>
      </w:r>
      <w:r w:rsidRPr="00AE72F6">
        <w:rPr>
          <w:rFonts w:eastAsia="Calibri" w:cstheme="minorHAnsi"/>
        </w:rPr>
        <w:lastRenderedPageBreak/>
        <w:t xml:space="preserve">zasadach określonych w RODO. Z przysługujących praw można skorzystać kontaktując się </w:t>
      </w:r>
      <w:r w:rsidRPr="00AE72F6">
        <w:rPr>
          <w:rFonts w:eastAsia="Calibri" w:cstheme="minorHAnsi"/>
        </w:rPr>
        <w:br/>
        <w:t>z Inspektorem Ochrony Danych.</w:t>
      </w:r>
    </w:p>
    <w:p w14:paraId="13172C0B" w14:textId="77777777" w:rsidR="00664C7B" w:rsidRPr="00AE72F6" w:rsidRDefault="00664C7B" w:rsidP="00664C7B">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B015D30" w14:textId="77777777" w:rsidR="00664C7B" w:rsidRPr="00AE72F6" w:rsidRDefault="00664C7B" w:rsidP="00664C7B">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E60E74E" w14:textId="77777777" w:rsidR="00664C7B" w:rsidRPr="00AE72F6" w:rsidRDefault="00664C7B" w:rsidP="00664C7B">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669698B0" w14:textId="77777777" w:rsidR="00664C7B" w:rsidRPr="00AE72F6" w:rsidRDefault="00664C7B" w:rsidP="00664C7B">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A6C93CB" w14:textId="77777777" w:rsidR="00664C7B" w:rsidRPr="00AE72F6" w:rsidRDefault="00664C7B" w:rsidP="00664C7B">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726EB640" w14:textId="77777777" w:rsidR="00664C7B" w:rsidRPr="00AE72F6" w:rsidRDefault="00664C7B" w:rsidP="00664C7B">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1C52977C" w14:textId="77777777" w:rsidR="00664C7B" w:rsidRPr="00AE72F6" w:rsidRDefault="00664C7B" w:rsidP="00664C7B">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278A289F" w14:textId="77777777" w:rsidR="00664C7B" w:rsidRPr="00AE72F6" w:rsidRDefault="00664C7B" w:rsidP="00664C7B">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7A45148E" w14:textId="77777777" w:rsidR="00664C7B" w:rsidRPr="00AE72F6" w:rsidRDefault="00664C7B" w:rsidP="00664C7B">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47327FA6" w14:textId="77777777" w:rsidR="00664C7B" w:rsidRPr="00AE72F6" w:rsidRDefault="00664C7B" w:rsidP="00664C7B">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7757EB14" w14:textId="77777777" w:rsidR="00664C7B" w:rsidRPr="00AE72F6" w:rsidRDefault="00664C7B" w:rsidP="00664C7B">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w:t>
      </w:r>
      <w:r w:rsidRPr="00AE72F6">
        <w:rPr>
          <w:rFonts w:eastAsia="Calibri" w:cstheme="minorHAnsi"/>
        </w:rPr>
        <w:lastRenderedPageBreak/>
        <w:t>do sprzeciwu - na zasadach określonych w RODO. Z przysługujących praw można skorzystać kontaktując się z Inspektorem Ochrony Danych.</w:t>
      </w:r>
    </w:p>
    <w:p w14:paraId="02E24E10" w14:textId="77777777" w:rsidR="00664C7B" w:rsidRPr="00AE72F6" w:rsidRDefault="00664C7B" w:rsidP="00664C7B">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3ED96F97" w14:textId="77777777" w:rsidR="00664C7B" w:rsidRPr="00AE72F6" w:rsidRDefault="00664C7B" w:rsidP="00664C7B">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69ABB0A" w14:textId="77777777" w:rsidR="00664C7B" w:rsidRPr="00AE72F6" w:rsidRDefault="00664C7B" w:rsidP="00664C7B">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69064E8A" w14:textId="77777777" w:rsidR="00664C7B" w:rsidRPr="00AE72F6" w:rsidRDefault="00664C7B" w:rsidP="00664C7B">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1FFF128" w14:textId="77777777" w:rsidR="00664C7B" w:rsidRPr="00AE72F6" w:rsidRDefault="00664C7B" w:rsidP="00664C7B">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2D34A06"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Administratorem  Pani/Pana danych osobowych jest Uniw</w:t>
      </w:r>
      <w:r>
        <w:rPr>
          <w:rFonts w:eastAsia="Calibri" w:cstheme="minorHAnsi"/>
        </w:rPr>
        <w:t xml:space="preserve">ersytet Medyczny w Białymstoku </w:t>
      </w:r>
      <w:r w:rsidRPr="00AE72F6">
        <w:rPr>
          <w:rFonts w:eastAsia="Calibri" w:cstheme="minorHAnsi"/>
        </w:rPr>
        <w:t>z siedzibą ul. Kilińskiego 1, 15-089 Białystok,</w:t>
      </w:r>
      <w:r>
        <w:rPr>
          <w:rFonts w:eastAsia="Calibri" w:cstheme="minorHAnsi"/>
        </w:rPr>
        <w:t xml:space="preserve"> reprezentowany przez Rektora, </w:t>
      </w:r>
      <w:r w:rsidRPr="00AE72F6">
        <w:rPr>
          <w:rFonts w:eastAsia="Calibri" w:cstheme="minorHAnsi"/>
        </w:rPr>
        <w:t>e-mail: kancel@umb.edu.pl; tel. 85 7485415,</w:t>
      </w:r>
    </w:p>
    <w:p w14:paraId="3ECB8E63"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2224D60"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18FF1473"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0CC03894"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45472D1A"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lastRenderedPageBreak/>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9A2625"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72B64243"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551908F6" w14:textId="77777777" w:rsidR="00664C7B" w:rsidRPr="00AE72F6" w:rsidRDefault="00664C7B" w:rsidP="00664C7B">
      <w:pPr>
        <w:numPr>
          <w:ilvl w:val="0"/>
          <w:numId w:val="1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3C79B2B0" w14:textId="77777777" w:rsidR="00664C7B" w:rsidRPr="008424BA" w:rsidRDefault="00664C7B" w:rsidP="00664C7B">
      <w:pPr>
        <w:spacing w:after="0" w:line="360" w:lineRule="auto"/>
        <w:rPr>
          <w:rFonts w:eastAsia="Calibri" w:cstheme="minorHAnsi"/>
          <w:b/>
        </w:rPr>
      </w:pPr>
      <w:r w:rsidRPr="00AE72F6">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23C8E44E" w14:textId="77777777" w:rsidR="00664C7B" w:rsidRPr="00AE72F6" w:rsidRDefault="00664C7B" w:rsidP="00664C7B">
      <w:pPr>
        <w:spacing w:after="0" w:line="360" w:lineRule="auto"/>
        <w:rPr>
          <w:rFonts w:cstheme="minorHAnsi"/>
          <w:b/>
        </w:rPr>
      </w:pPr>
      <w:r w:rsidRPr="00AE72F6">
        <w:rPr>
          <w:rFonts w:cstheme="minorHAnsi"/>
          <w:b/>
        </w:rPr>
        <w:t>§ 13</w:t>
      </w:r>
    </w:p>
    <w:p w14:paraId="6CEB3A0F" w14:textId="77777777" w:rsidR="00664C7B" w:rsidRPr="00AE72F6" w:rsidRDefault="00664C7B" w:rsidP="00664C7B">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71F345B" w14:textId="77777777" w:rsidR="00664C7B" w:rsidRPr="00AE72F6" w:rsidRDefault="00664C7B" w:rsidP="00664C7B">
      <w:pPr>
        <w:spacing w:after="0" w:line="360" w:lineRule="auto"/>
        <w:rPr>
          <w:rFonts w:cstheme="minorHAnsi"/>
          <w:b/>
          <w:color w:val="000000" w:themeColor="text1"/>
        </w:rPr>
      </w:pPr>
      <w:r w:rsidRPr="00AE72F6">
        <w:rPr>
          <w:rFonts w:cstheme="minorHAnsi"/>
          <w:b/>
          <w:color w:val="000000" w:themeColor="text1"/>
        </w:rPr>
        <w:t>§ 14</w:t>
      </w:r>
    </w:p>
    <w:p w14:paraId="232857E9" w14:textId="77777777" w:rsidR="00664C7B" w:rsidRPr="008424BA" w:rsidRDefault="00664C7B" w:rsidP="00664C7B">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Pr>
          <w:rFonts w:eastAsia="Arial" w:cstheme="minorHAnsi"/>
          <w:color w:val="000000" w:themeColor="text1"/>
        </w:rPr>
        <w:t>z uwagi na przedmiot umowy.</w:t>
      </w:r>
    </w:p>
    <w:p w14:paraId="5DC138BE" w14:textId="77777777" w:rsidR="00664C7B" w:rsidRPr="00AE72F6" w:rsidRDefault="00664C7B" w:rsidP="00664C7B">
      <w:pPr>
        <w:spacing w:after="0" w:line="360" w:lineRule="auto"/>
        <w:rPr>
          <w:rFonts w:cstheme="minorHAnsi"/>
          <w:b/>
        </w:rPr>
      </w:pPr>
      <w:r w:rsidRPr="00AE72F6">
        <w:rPr>
          <w:rFonts w:cstheme="minorHAnsi"/>
          <w:b/>
        </w:rPr>
        <w:t>§ 15</w:t>
      </w:r>
    </w:p>
    <w:p w14:paraId="58AACC94" w14:textId="77777777" w:rsidR="00664C7B" w:rsidRPr="00AE72F6" w:rsidRDefault="00664C7B" w:rsidP="00664C7B">
      <w:pPr>
        <w:pStyle w:val="Akapitzlist"/>
        <w:numPr>
          <w:ilvl w:val="2"/>
          <w:numId w:val="11"/>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2B7737C3" w14:textId="77777777" w:rsidR="00664C7B" w:rsidRPr="008424BA" w:rsidRDefault="00664C7B" w:rsidP="00664C7B">
      <w:pPr>
        <w:pStyle w:val="Akapitzlist"/>
        <w:numPr>
          <w:ilvl w:val="2"/>
          <w:numId w:val="11"/>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17A30032" w14:textId="77777777" w:rsidR="00664C7B" w:rsidRPr="00AE72F6" w:rsidRDefault="00664C7B" w:rsidP="00664C7B">
      <w:pPr>
        <w:spacing w:after="0" w:line="360" w:lineRule="auto"/>
        <w:rPr>
          <w:rFonts w:cstheme="minorHAnsi"/>
          <w:b/>
        </w:rPr>
      </w:pPr>
      <w:r w:rsidRPr="00AE72F6">
        <w:rPr>
          <w:rFonts w:cstheme="minorHAnsi"/>
          <w:b/>
        </w:rPr>
        <w:t>§ 16</w:t>
      </w:r>
    </w:p>
    <w:p w14:paraId="634B3529" w14:textId="77777777" w:rsidR="00664C7B" w:rsidRDefault="00664C7B" w:rsidP="00664C7B">
      <w:pPr>
        <w:spacing w:after="360" w:line="360" w:lineRule="auto"/>
        <w:rPr>
          <w:rFonts w:cstheme="minorHAnsi"/>
        </w:rPr>
      </w:pPr>
      <w:r w:rsidRPr="00AE72F6">
        <w:rPr>
          <w:rFonts w:cstheme="minorHAnsi"/>
        </w:rPr>
        <w:lastRenderedPageBreak/>
        <w:t xml:space="preserve">Umowę sporządzono w dwóch jednobrzmiących egzemplarzach, jeden egzemplarz dla Wykonawcy </w:t>
      </w:r>
      <w:r w:rsidRPr="00AE72F6">
        <w:rPr>
          <w:rFonts w:cstheme="minorHAnsi"/>
        </w:rPr>
        <w:br/>
        <w:t>i jede</w:t>
      </w:r>
      <w:r>
        <w:rPr>
          <w:rFonts w:cstheme="minorHAnsi"/>
        </w:rPr>
        <w:t>n egzemplarz dla Zamawiającego.</w:t>
      </w:r>
    </w:p>
    <w:p w14:paraId="192F4B8C" w14:textId="77777777" w:rsidR="004844F9" w:rsidRDefault="00664C7B" w:rsidP="00664C7B">
      <w:pPr>
        <w:spacing w:after="360" w:line="360" w:lineRule="auto"/>
        <w:rPr>
          <w:rFonts w:cstheme="minorHAnsi"/>
          <w:b/>
        </w:rPr>
      </w:pPr>
      <w:r>
        <w:rPr>
          <w:rFonts w:cstheme="minorHAnsi"/>
          <w:b/>
        </w:rPr>
        <w:t>Wyko</w:t>
      </w:r>
      <w:r w:rsidRPr="00AE72F6">
        <w:rPr>
          <w:rFonts w:cstheme="minorHAnsi"/>
          <w:b/>
        </w:rPr>
        <w:t xml:space="preserve">nawca:    </w:t>
      </w:r>
      <w:r>
        <w:rPr>
          <w:rFonts w:cstheme="minorHAnsi"/>
          <w:b/>
        </w:rPr>
        <w:t xml:space="preserve">                                                                                                                                 </w:t>
      </w:r>
    </w:p>
    <w:p w14:paraId="69087078" w14:textId="77777777" w:rsidR="004844F9" w:rsidRDefault="00664C7B" w:rsidP="00664C7B">
      <w:pPr>
        <w:spacing w:after="360" w:line="360" w:lineRule="auto"/>
        <w:rPr>
          <w:rFonts w:cstheme="minorHAnsi"/>
          <w:b/>
        </w:rPr>
      </w:pPr>
      <w:r w:rsidRPr="00031CF6">
        <w:rPr>
          <w:rFonts w:cstheme="minorHAnsi"/>
          <w:b/>
        </w:rPr>
        <w:t>Zamawiający:</w:t>
      </w:r>
    </w:p>
    <w:p w14:paraId="4BCE0B80" w14:textId="3C06B988" w:rsidR="00664C7B" w:rsidRDefault="00664C7B" w:rsidP="00664C7B">
      <w:pPr>
        <w:spacing w:after="360" w:line="360" w:lineRule="auto"/>
        <w:rPr>
          <w:rFonts w:cstheme="minorHAnsi"/>
          <w:b/>
        </w:rPr>
      </w:pPr>
      <w:r w:rsidRPr="00031CF6">
        <w:rPr>
          <w:rFonts w:eastAsia="Calibri" w:cstheme="minorHAnsi"/>
          <w:b/>
          <w:iCs/>
          <w:lang w:val="it-IT"/>
        </w:rPr>
        <w:t xml:space="preserve">Kanclerz UMB mgr Konrad Raczkowski </w:t>
      </w:r>
    </w:p>
    <w:p w14:paraId="5C25213F" w14:textId="17795045" w:rsidR="006F0E38" w:rsidRDefault="006F0E38" w:rsidP="00111AE1">
      <w:pPr>
        <w:spacing w:after="360" w:line="360" w:lineRule="auto"/>
        <w:rPr>
          <w:rFonts w:eastAsia="Calibri" w:cstheme="minorHAnsi"/>
          <w:b/>
          <w:iCs/>
          <w:lang w:val="it-IT"/>
        </w:rPr>
      </w:pPr>
    </w:p>
    <w:p w14:paraId="24092D80" w14:textId="0F235774" w:rsidR="006F0E38" w:rsidRDefault="006F0E38" w:rsidP="00111AE1">
      <w:pPr>
        <w:spacing w:after="360" w:line="360" w:lineRule="auto"/>
        <w:rPr>
          <w:rFonts w:eastAsia="Calibri" w:cstheme="minorHAnsi"/>
          <w:b/>
          <w:iCs/>
          <w:lang w:val="it-IT"/>
        </w:rPr>
      </w:pPr>
    </w:p>
    <w:p w14:paraId="59DEA959" w14:textId="4E139B9D" w:rsidR="006F0E38" w:rsidRDefault="006F0E38" w:rsidP="00111AE1">
      <w:pPr>
        <w:spacing w:after="360" w:line="360" w:lineRule="auto"/>
        <w:rPr>
          <w:rFonts w:eastAsia="Calibri" w:cstheme="minorHAnsi"/>
          <w:b/>
          <w:iCs/>
          <w:lang w:val="it-IT"/>
        </w:rPr>
      </w:pPr>
    </w:p>
    <w:p w14:paraId="6145BF88" w14:textId="4BD1BB04" w:rsidR="006F0E38" w:rsidRDefault="006F0E38" w:rsidP="00111AE1">
      <w:pPr>
        <w:spacing w:after="360" w:line="360" w:lineRule="auto"/>
        <w:rPr>
          <w:rFonts w:eastAsia="Calibri" w:cstheme="minorHAnsi"/>
          <w:b/>
          <w:iCs/>
          <w:lang w:val="it-IT"/>
        </w:rPr>
      </w:pPr>
    </w:p>
    <w:p w14:paraId="480076E6" w14:textId="54DE255A" w:rsidR="006F0E38" w:rsidRDefault="006F0E38" w:rsidP="00111AE1">
      <w:pPr>
        <w:spacing w:after="360" w:line="360" w:lineRule="auto"/>
        <w:rPr>
          <w:rFonts w:eastAsia="Calibri" w:cstheme="minorHAnsi"/>
          <w:b/>
          <w:iCs/>
          <w:lang w:val="it-IT"/>
        </w:rPr>
      </w:pPr>
    </w:p>
    <w:p w14:paraId="694BD8B1" w14:textId="1DC4E6D4" w:rsidR="006F0E38" w:rsidRDefault="006F0E38" w:rsidP="00111AE1">
      <w:pPr>
        <w:spacing w:after="360" w:line="360" w:lineRule="auto"/>
        <w:rPr>
          <w:rFonts w:eastAsia="Calibri" w:cstheme="minorHAnsi"/>
          <w:b/>
          <w:iCs/>
          <w:lang w:val="it-IT"/>
        </w:rPr>
      </w:pPr>
    </w:p>
    <w:p w14:paraId="25D81567" w14:textId="6DB9E7B5" w:rsidR="006F0E38" w:rsidRDefault="006F0E38" w:rsidP="00111AE1">
      <w:pPr>
        <w:spacing w:after="360" w:line="360" w:lineRule="auto"/>
        <w:rPr>
          <w:rFonts w:eastAsia="Calibri" w:cstheme="minorHAnsi"/>
          <w:b/>
          <w:iCs/>
          <w:lang w:val="it-IT"/>
        </w:rPr>
      </w:pPr>
    </w:p>
    <w:p w14:paraId="0FFAFC0C" w14:textId="2AA4246A" w:rsidR="006F0E38" w:rsidRDefault="006F0E38" w:rsidP="00111AE1">
      <w:pPr>
        <w:spacing w:after="360" w:line="360" w:lineRule="auto"/>
        <w:rPr>
          <w:rFonts w:eastAsia="Calibri" w:cstheme="minorHAnsi"/>
          <w:b/>
          <w:iCs/>
          <w:lang w:val="it-IT"/>
        </w:rPr>
      </w:pPr>
    </w:p>
    <w:p w14:paraId="57C9695C" w14:textId="64DBE34F" w:rsidR="006F0E38" w:rsidRDefault="006F0E38" w:rsidP="00111AE1">
      <w:pPr>
        <w:spacing w:after="360" w:line="360" w:lineRule="auto"/>
        <w:rPr>
          <w:rFonts w:eastAsia="Calibri" w:cstheme="minorHAnsi"/>
          <w:b/>
          <w:iCs/>
          <w:lang w:val="it-IT"/>
        </w:rPr>
      </w:pPr>
    </w:p>
    <w:p w14:paraId="0CBB9A7B" w14:textId="38B1A07C" w:rsidR="004844F9" w:rsidRDefault="004844F9">
      <w:pPr>
        <w:spacing w:line="259" w:lineRule="auto"/>
        <w:rPr>
          <w:rFonts w:eastAsia="Calibri" w:cstheme="minorHAnsi"/>
          <w:b/>
          <w:iCs/>
          <w:lang w:val="it-IT"/>
        </w:rPr>
      </w:pPr>
      <w:r>
        <w:rPr>
          <w:rFonts w:eastAsia="Calibri" w:cstheme="minorHAnsi"/>
          <w:b/>
          <w:iCs/>
          <w:lang w:val="it-IT"/>
        </w:rPr>
        <w:br w:type="page"/>
      </w:r>
    </w:p>
    <w:p w14:paraId="7FF30E96" w14:textId="5A29542E" w:rsidR="004844F9" w:rsidRPr="004844F9" w:rsidRDefault="004844F9" w:rsidP="004844F9">
      <w:pPr>
        <w:spacing w:after="0" w:line="240" w:lineRule="auto"/>
        <w:rPr>
          <w:rFonts w:ascii="Calibri" w:eastAsia="Calibri" w:hAnsi="Calibri" w:cs="Calibri"/>
          <w:color w:val="000000"/>
          <w:sz w:val="24"/>
          <w:szCs w:val="24"/>
        </w:rPr>
      </w:pPr>
      <w:r w:rsidRPr="004844F9">
        <w:rPr>
          <w:rFonts w:ascii="Calibri" w:eastAsia="Calibri" w:hAnsi="Calibri" w:cs="Calibri"/>
          <w:bCs/>
          <w:color w:val="000000"/>
          <w:sz w:val="24"/>
          <w:szCs w:val="24"/>
        </w:rPr>
        <w:lastRenderedPageBreak/>
        <w:t>UNIWERSYTET MEDYCZNY</w:t>
      </w:r>
      <w:r w:rsidRPr="004844F9">
        <w:rPr>
          <w:rFonts w:ascii="Calibri" w:eastAsia="Calibri" w:hAnsi="Calibri" w:cs="Calibri"/>
          <w:color w:val="000000"/>
          <w:sz w:val="24"/>
          <w:szCs w:val="24"/>
        </w:rPr>
        <w:t xml:space="preserve">                                                      Białystok, dn. ………………………………. </w:t>
      </w:r>
    </w:p>
    <w:p w14:paraId="2A838BE7" w14:textId="77777777" w:rsidR="004844F9" w:rsidRPr="004844F9" w:rsidRDefault="004844F9" w:rsidP="004844F9">
      <w:pPr>
        <w:spacing w:after="0" w:line="240" w:lineRule="auto"/>
        <w:rPr>
          <w:rFonts w:ascii="Calibri" w:eastAsia="Times New Roman" w:hAnsi="Calibri" w:cs="Calibri"/>
          <w:bCs/>
          <w:color w:val="000000"/>
          <w:sz w:val="24"/>
          <w:szCs w:val="24"/>
          <w:lang w:eastAsia="pl-PL"/>
        </w:rPr>
      </w:pPr>
      <w:r w:rsidRPr="004844F9">
        <w:rPr>
          <w:rFonts w:ascii="Calibri" w:eastAsia="Times New Roman" w:hAnsi="Calibri" w:cs="Calibri"/>
          <w:color w:val="000000"/>
          <w:sz w:val="24"/>
          <w:szCs w:val="24"/>
          <w:lang w:eastAsia="pl-PL"/>
        </w:rPr>
        <w:t xml:space="preserve">          </w:t>
      </w:r>
      <w:r w:rsidRPr="004844F9">
        <w:rPr>
          <w:rFonts w:ascii="Calibri" w:eastAsia="Times New Roman" w:hAnsi="Calibri" w:cs="Calibri"/>
          <w:bCs/>
          <w:color w:val="000000"/>
          <w:sz w:val="24"/>
          <w:szCs w:val="24"/>
          <w:lang w:eastAsia="pl-PL"/>
        </w:rPr>
        <w:t>w Białymstoku</w:t>
      </w:r>
    </w:p>
    <w:p w14:paraId="139AD6B1" w14:textId="77777777" w:rsidR="004844F9" w:rsidRPr="004844F9" w:rsidRDefault="004844F9" w:rsidP="004844F9">
      <w:pPr>
        <w:spacing w:after="0" w:line="240" w:lineRule="auto"/>
        <w:rPr>
          <w:rFonts w:ascii="Calibri" w:eastAsia="Times New Roman" w:hAnsi="Calibri" w:cs="Calibri"/>
          <w:bCs/>
          <w:color w:val="000000"/>
          <w:sz w:val="24"/>
          <w:szCs w:val="24"/>
          <w:lang w:eastAsia="pl-PL"/>
        </w:rPr>
      </w:pPr>
      <w:r w:rsidRPr="004844F9">
        <w:rPr>
          <w:rFonts w:ascii="Calibri" w:eastAsia="Times New Roman" w:hAnsi="Calibri" w:cs="Calibri"/>
          <w:bCs/>
          <w:color w:val="000000"/>
          <w:sz w:val="24"/>
          <w:szCs w:val="24"/>
          <w:lang w:eastAsia="pl-PL"/>
        </w:rPr>
        <w:t>15- 089 Białystok, ul. Jana Kilińskiego 1</w:t>
      </w:r>
    </w:p>
    <w:p w14:paraId="362AF980" w14:textId="77777777" w:rsidR="004844F9" w:rsidRPr="004844F9" w:rsidRDefault="004844F9" w:rsidP="004844F9">
      <w:pPr>
        <w:spacing w:after="0" w:line="240" w:lineRule="auto"/>
        <w:rPr>
          <w:rFonts w:ascii="Calibri" w:eastAsia="Times New Roman" w:hAnsi="Calibri" w:cs="Calibri"/>
          <w:bCs/>
          <w:color w:val="000000"/>
          <w:sz w:val="24"/>
          <w:szCs w:val="24"/>
          <w:lang w:eastAsia="pl-PL"/>
        </w:rPr>
      </w:pPr>
    </w:p>
    <w:p w14:paraId="29B27BFE" w14:textId="3676A244" w:rsidR="004844F9" w:rsidRPr="004844F9" w:rsidRDefault="004844F9" w:rsidP="004844F9">
      <w:pPr>
        <w:keepNext/>
        <w:spacing w:after="0" w:line="360" w:lineRule="auto"/>
        <w:jc w:val="center"/>
        <w:outlineLvl w:val="1"/>
        <w:rPr>
          <w:rFonts w:ascii="Calibri" w:eastAsia="Times New Roman" w:hAnsi="Calibri" w:cs="Calibri"/>
          <w:b/>
          <w:bCs/>
          <w:iCs/>
          <w:color w:val="000000"/>
          <w:sz w:val="24"/>
          <w:szCs w:val="24"/>
          <w:lang w:eastAsia="pl-PL"/>
        </w:rPr>
      </w:pPr>
      <w:r w:rsidRPr="004844F9">
        <w:rPr>
          <w:rFonts w:ascii="Calibri" w:eastAsia="Times New Roman" w:hAnsi="Calibri" w:cs="Calibri"/>
          <w:b/>
          <w:bCs/>
          <w:iCs/>
          <w:color w:val="000000"/>
          <w:sz w:val="24"/>
          <w:szCs w:val="24"/>
          <w:lang w:eastAsia="pl-PL"/>
        </w:rPr>
        <w:t>PROTOKÓŁ ODBIORU</w:t>
      </w:r>
    </w:p>
    <w:p w14:paraId="3F4B869B" w14:textId="77777777" w:rsidR="004844F9" w:rsidRPr="004844F9" w:rsidRDefault="004844F9" w:rsidP="004844F9">
      <w:pPr>
        <w:spacing w:after="0" w:line="360" w:lineRule="auto"/>
        <w:jc w:val="both"/>
        <w:rPr>
          <w:rFonts w:ascii="Calibri" w:eastAsia="Times New Roman" w:hAnsi="Calibri" w:cs="Calibri"/>
          <w:b/>
          <w:color w:val="000000"/>
          <w:sz w:val="24"/>
          <w:szCs w:val="24"/>
          <w:lang w:eastAsia="pl-PL"/>
        </w:rPr>
      </w:pPr>
      <w:r w:rsidRPr="004844F9">
        <w:rPr>
          <w:rFonts w:ascii="Calibri" w:eastAsia="Times New Roman" w:hAnsi="Calibri" w:cs="Calibri"/>
          <w:b/>
          <w:bCs/>
          <w:color w:val="000000"/>
          <w:sz w:val="24"/>
          <w:szCs w:val="24"/>
          <w:lang w:eastAsia="pl-PL"/>
        </w:rPr>
        <w:t>Nazwa przedmiotu zamówienia</w:t>
      </w:r>
      <w:r w:rsidRPr="004844F9">
        <w:rPr>
          <w:rFonts w:ascii="Calibri" w:eastAsia="Times New Roman" w:hAnsi="Calibri" w:cs="Calibri"/>
          <w:bCs/>
          <w:color w:val="000000"/>
          <w:sz w:val="24"/>
          <w:szCs w:val="24"/>
          <w:lang w:eastAsia="pl-PL"/>
        </w:rPr>
        <w:t xml:space="preserve">:  </w:t>
      </w:r>
    </w:p>
    <w:p w14:paraId="4F77BF26" w14:textId="77777777" w:rsidR="004844F9" w:rsidRPr="004844F9" w:rsidRDefault="004844F9" w:rsidP="004844F9">
      <w:pPr>
        <w:spacing w:after="0" w:line="360" w:lineRule="auto"/>
        <w:rPr>
          <w:rFonts w:ascii="Calibri" w:eastAsia="Times New Roman" w:hAnsi="Calibri" w:cs="Calibri"/>
          <w:b/>
          <w:color w:val="000000"/>
          <w:sz w:val="24"/>
          <w:szCs w:val="24"/>
          <w:lang w:eastAsia="pl-PL"/>
        </w:rPr>
      </w:pPr>
      <w:r w:rsidRPr="004844F9">
        <w:rPr>
          <w:rFonts w:ascii="Calibri" w:eastAsia="Times New Roman" w:hAnsi="Calibri" w:cs="Calibri"/>
          <w:b/>
          <w:color w:val="000000"/>
          <w:sz w:val="24"/>
          <w:szCs w:val="24"/>
          <w:lang w:eastAsia="pl-PL"/>
        </w:rPr>
        <w:t xml:space="preserve">Numer umowy: </w:t>
      </w:r>
    </w:p>
    <w:p w14:paraId="3FED02A6" w14:textId="77777777" w:rsidR="004844F9" w:rsidRPr="004844F9" w:rsidRDefault="004844F9" w:rsidP="004844F9">
      <w:pPr>
        <w:spacing w:after="0" w:line="360" w:lineRule="auto"/>
        <w:rPr>
          <w:rFonts w:ascii="Calibri" w:eastAsia="Times New Roman" w:hAnsi="Calibri" w:cs="Calibri"/>
          <w:color w:val="000000"/>
          <w:sz w:val="24"/>
          <w:szCs w:val="24"/>
          <w:lang w:eastAsia="pl-PL"/>
        </w:rPr>
      </w:pPr>
      <w:r w:rsidRPr="004844F9">
        <w:rPr>
          <w:rFonts w:ascii="Calibri" w:eastAsia="Times New Roman" w:hAnsi="Calibri" w:cs="Calibri"/>
          <w:b/>
          <w:color w:val="000000"/>
          <w:sz w:val="24"/>
          <w:szCs w:val="24"/>
          <w:lang w:eastAsia="pl-PL"/>
        </w:rPr>
        <w:t>Wykonawca:</w:t>
      </w:r>
      <w:r w:rsidRPr="004844F9">
        <w:rPr>
          <w:rFonts w:ascii="Calibri" w:eastAsia="Times New Roman" w:hAnsi="Calibri" w:cs="Calibri"/>
          <w:color w:val="000000"/>
          <w:sz w:val="24"/>
          <w:szCs w:val="24"/>
          <w:lang w:eastAsia="pl-PL"/>
        </w:rPr>
        <w:t xml:space="preserve"> </w:t>
      </w:r>
    </w:p>
    <w:p w14:paraId="028B7F16" w14:textId="77777777" w:rsidR="004844F9" w:rsidRPr="004844F9" w:rsidRDefault="004844F9" w:rsidP="004844F9">
      <w:pPr>
        <w:spacing w:after="0" w:line="360" w:lineRule="auto"/>
        <w:rPr>
          <w:rFonts w:ascii="Calibri" w:eastAsia="Times New Roman" w:hAnsi="Calibri" w:cs="Calibri"/>
          <w:b/>
          <w:sz w:val="24"/>
          <w:szCs w:val="24"/>
          <w:lang w:eastAsia="pl-PL"/>
        </w:rPr>
      </w:pPr>
      <w:r w:rsidRPr="004844F9">
        <w:rPr>
          <w:rFonts w:ascii="Calibri" w:eastAsia="Times New Roman" w:hAnsi="Calibri" w:cs="Calibri"/>
          <w:b/>
          <w:sz w:val="24"/>
          <w:szCs w:val="24"/>
          <w:lang w:eastAsia="pl-PL"/>
        </w:rPr>
        <w:t xml:space="preserve">Producent/ Kraj pochodzenia/Rok produkcji: </w:t>
      </w:r>
    </w:p>
    <w:p w14:paraId="3C972E3B" w14:textId="77777777" w:rsidR="004844F9" w:rsidRPr="004844F9" w:rsidRDefault="004844F9" w:rsidP="004844F9">
      <w:pPr>
        <w:spacing w:after="0" w:line="360" w:lineRule="auto"/>
        <w:rPr>
          <w:rFonts w:ascii="Calibri" w:eastAsia="Times New Roman" w:hAnsi="Calibri" w:cs="Calibri"/>
          <w:color w:val="000000"/>
          <w:sz w:val="24"/>
          <w:szCs w:val="24"/>
          <w:lang w:eastAsia="pl-PL"/>
        </w:rPr>
      </w:pPr>
      <w:r w:rsidRPr="004844F9">
        <w:rPr>
          <w:rFonts w:ascii="Calibri" w:eastAsia="Times New Roman" w:hAnsi="Calibri" w:cs="Calibri"/>
          <w:b/>
          <w:color w:val="000000"/>
          <w:sz w:val="24"/>
          <w:szCs w:val="24"/>
          <w:lang w:eastAsia="pl-PL"/>
        </w:rPr>
        <w:t>Zamawiający:</w:t>
      </w:r>
      <w:r w:rsidRPr="004844F9">
        <w:rPr>
          <w:rFonts w:ascii="Calibri" w:eastAsia="Times New Roman" w:hAnsi="Calibri" w:cs="Calibri"/>
          <w:color w:val="000000"/>
          <w:sz w:val="24"/>
          <w:szCs w:val="24"/>
          <w:lang w:eastAsia="pl-PL"/>
        </w:rPr>
        <w:t xml:space="preserve"> Uniwersytet Medyczny w Białymstoku, ul. Jana Kilińskiego 1,  15-089, Białystok.        </w:t>
      </w:r>
    </w:p>
    <w:p w14:paraId="0ED572F8" w14:textId="77777777" w:rsidR="004844F9" w:rsidRPr="004844F9" w:rsidRDefault="004844F9" w:rsidP="004844F9">
      <w:pPr>
        <w:spacing w:after="0" w:line="360" w:lineRule="auto"/>
        <w:rPr>
          <w:rFonts w:ascii="Calibri" w:eastAsia="Times New Roman" w:hAnsi="Calibri" w:cs="Calibri"/>
          <w:bCs/>
          <w:color w:val="000000"/>
          <w:sz w:val="24"/>
          <w:szCs w:val="24"/>
          <w:lang w:eastAsia="pl-PL"/>
        </w:rPr>
      </w:pPr>
      <w:r w:rsidRPr="004844F9">
        <w:rPr>
          <w:rFonts w:ascii="Calibri" w:eastAsia="Times New Roman" w:hAnsi="Calibri" w:cs="Calibri"/>
          <w:b/>
          <w:color w:val="000000"/>
          <w:sz w:val="24"/>
          <w:szCs w:val="24"/>
          <w:lang w:eastAsia="pl-PL"/>
        </w:rPr>
        <w:t>Miejsce dostawy</w:t>
      </w:r>
      <w:r w:rsidRPr="004844F9">
        <w:rPr>
          <w:rFonts w:ascii="Calibri" w:eastAsia="Times New Roman" w:hAnsi="Calibri" w:cs="Calibri"/>
          <w:color w:val="000000"/>
          <w:sz w:val="24"/>
          <w:szCs w:val="24"/>
          <w:lang w:eastAsia="pl-PL"/>
        </w:rPr>
        <w:t>:</w:t>
      </w:r>
      <w:r w:rsidRPr="004844F9">
        <w:rPr>
          <w:rFonts w:ascii="Calibri" w:eastAsia="Times New Roman" w:hAnsi="Calibri" w:cs="Calibri"/>
          <w:bCs/>
          <w:color w:val="000000"/>
          <w:sz w:val="24"/>
          <w:szCs w:val="24"/>
          <w:lang w:eastAsia="pl-PL"/>
        </w:rPr>
        <w:t xml:space="preserve"> </w:t>
      </w:r>
    </w:p>
    <w:tbl>
      <w:tblPr>
        <w:tblW w:w="9529" w:type="dxa"/>
        <w:jc w:val="center"/>
        <w:tblCellMar>
          <w:left w:w="70" w:type="dxa"/>
          <w:right w:w="70" w:type="dxa"/>
        </w:tblCellMar>
        <w:tblLook w:val="04A0" w:firstRow="1" w:lastRow="0" w:firstColumn="1" w:lastColumn="0" w:noHBand="0" w:noVBand="1"/>
      </w:tblPr>
      <w:tblGrid>
        <w:gridCol w:w="599"/>
        <w:gridCol w:w="5598"/>
        <w:gridCol w:w="836"/>
        <w:gridCol w:w="2496"/>
      </w:tblGrid>
      <w:tr w:rsidR="004844F9" w:rsidRPr="004844F9" w14:paraId="598B047F" w14:textId="77777777" w:rsidTr="005A08AF">
        <w:trPr>
          <w:trHeight w:val="497"/>
          <w:jc w:val="center"/>
        </w:trPr>
        <w:tc>
          <w:tcPr>
            <w:tcW w:w="599" w:type="dxa"/>
            <w:tcBorders>
              <w:top w:val="single" w:sz="4" w:space="0" w:color="auto"/>
              <w:left w:val="single" w:sz="8" w:space="0" w:color="auto"/>
              <w:bottom w:val="single" w:sz="4" w:space="0" w:color="auto"/>
              <w:right w:val="single" w:sz="4" w:space="0" w:color="auto"/>
            </w:tcBorders>
            <w:noWrap/>
            <w:vAlign w:val="center"/>
            <w:hideMark/>
          </w:tcPr>
          <w:p w14:paraId="2DA83CEE" w14:textId="77777777" w:rsidR="004844F9" w:rsidRPr="004844F9" w:rsidRDefault="004844F9" w:rsidP="004844F9">
            <w:pPr>
              <w:spacing w:after="0" w:line="240" w:lineRule="auto"/>
              <w:jc w:val="center"/>
              <w:rPr>
                <w:rFonts w:ascii="Calibri" w:eastAsia="Times New Roman" w:hAnsi="Calibri" w:cs="Calibri"/>
                <w:b/>
                <w:color w:val="000000"/>
                <w:sz w:val="24"/>
                <w:szCs w:val="24"/>
                <w:lang w:eastAsia="pl-PL"/>
              </w:rPr>
            </w:pPr>
            <w:r w:rsidRPr="004844F9">
              <w:rPr>
                <w:rFonts w:ascii="Calibri" w:eastAsia="Times New Roman" w:hAnsi="Calibri" w:cs="Calibri"/>
                <w:b/>
                <w:color w:val="000000"/>
                <w:sz w:val="24"/>
                <w:szCs w:val="24"/>
                <w:lang w:eastAsia="pl-PL"/>
              </w:rPr>
              <w:t>Lp.</w:t>
            </w:r>
          </w:p>
        </w:tc>
        <w:tc>
          <w:tcPr>
            <w:tcW w:w="5598" w:type="dxa"/>
            <w:tcBorders>
              <w:top w:val="single" w:sz="4" w:space="0" w:color="auto"/>
              <w:left w:val="nil"/>
              <w:bottom w:val="single" w:sz="4" w:space="0" w:color="auto"/>
              <w:right w:val="single" w:sz="4" w:space="0" w:color="auto"/>
            </w:tcBorders>
            <w:vAlign w:val="center"/>
            <w:hideMark/>
          </w:tcPr>
          <w:p w14:paraId="2A365014" w14:textId="77777777" w:rsidR="004844F9" w:rsidRPr="004844F9" w:rsidRDefault="004844F9" w:rsidP="004844F9">
            <w:pPr>
              <w:spacing w:after="0" w:line="240" w:lineRule="auto"/>
              <w:jc w:val="center"/>
              <w:rPr>
                <w:rFonts w:ascii="Calibri" w:eastAsia="Times New Roman" w:hAnsi="Calibri" w:cs="Calibri"/>
                <w:b/>
                <w:color w:val="000000"/>
                <w:sz w:val="24"/>
                <w:szCs w:val="24"/>
                <w:lang w:eastAsia="pl-PL"/>
              </w:rPr>
            </w:pPr>
            <w:r w:rsidRPr="004844F9">
              <w:rPr>
                <w:rFonts w:ascii="Calibri" w:eastAsia="Times New Roman" w:hAnsi="Calibri" w:cs="Calibri"/>
                <w:b/>
                <w:bCs/>
                <w:color w:val="000000"/>
                <w:sz w:val="24"/>
                <w:szCs w:val="24"/>
                <w:lang w:eastAsia="pl-PL"/>
              </w:rPr>
              <w:t>Nazwa wyposażenia</w:t>
            </w:r>
          </w:p>
        </w:tc>
        <w:tc>
          <w:tcPr>
            <w:tcW w:w="836" w:type="dxa"/>
            <w:tcBorders>
              <w:top w:val="single" w:sz="4" w:space="0" w:color="auto"/>
              <w:left w:val="nil"/>
              <w:bottom w:val="single" w:sz="4" w:space="0" w:color="auto"/>
              <w:right w:val="single" w:sz="4" w:space="0" w:color="auto"/>
            </w:tcBorders>
            <w:vAlign w:val="center"/>
            <w:hideMark/>
          </w:tcPr>
          <w:p w14:paraId="00AACC09" w14:textId="77777777" w:rsidR="004844F9" w:rsidRPr="004844F9" w:rsidRDefault="004844F9" w:rsidP="004844F9">
            <w:pPr>
              <w:spacing w:after="0" w:line="240" w:lineRule="auto"/>
              <w:jc w:val="center"/>
              <w:rPr>
                <w:rFonts w:ascii="Calibri" w:eastAsia="Times New Roman" w:hAnsi="Calibri" w:cs="Calibri"/>
                <w:b/>
                <w:color w:val="000000"/>
                <w:sz w:val="24"/>
                <w:szCs w:val="24"/>
                <w:lang w:eastAsia="pl-PL"/>
              </w:rPr>
            </w:pPr>
            <w:r w:rsidRPr="004844F9">
              <w:rPr>
                <w:rFonts w:ascii="Calibri" w:eastAsia="Times New Roman" w:hAnsi="Calibri" w:cs="Calibri"/>
                <w:b/>
                <w:color w:val="000000"/>
                <w:sz w:val="24"/>
                <w:szCs w:val="24"/>
                <w:lang w:eastAsia="pl-PL"/>
              </w:rPr>
              <w:t xml:space="preserve">Ilość </w:t>
            </w:r>
          </w:p>
        </w:tc>
        <w:tc>
          <w:tcPr>
            <w:tcW w:w="2496" w:type="dxa"/>
            <w:tcBorders>
              <w:top w:val="single" w:sz="4" w:space="0" w:color="auto"/>
              <w:left w:val="nil"/>
              <w:bottom w:val="single" w:sz="4" w:space="0" w:color="auto"/>
              <w:right w:val="single" w:sz="4" w:space="0" w:color="auto"/>
            </w:tcBorders>
            <w:noWrap/>
            <w:vAlign w:val="center"/>
            <w:hideMark/>
          </w:tcPr>
          <w:p w14:paraId="336234A9" w14:textId="77777777" w:rsidR="004844F9" w:rsidRPr="004844F9" w:rsidRDefault="004844F9" w:rsidP="004844F9">
            <w:pPr>
              <w:spacing w:after="0" w:line="240" w:lineRule="auto"/>
              <w:jc w:val="center"/>
              <w:rPr>
                <w:rFonts w:ascii="Calibri" w:eastAsia="Times New Roman" w:hAnsi="Calibri" w:cs="Calibri"/>
                <w:b/>
                <w:color w:val="000000"/>
                <w:sz w:val="24"/>
                <w:szCs w:val="24"/>
                <w:lang w:eastAsia="pl-PL"/>
              </w:rPr>
            </w:pPr>
            <w:r w:rsidRPr="004844F9">
              <w:rPr>
                <w:rFonts w:ascii="Calibri" w:eastAsia="Times New Roman" w:hAnsi="Calibri" w:cs="Calibri"/>
                <w:b/>
                <w:color w:val="000000"/>
                <w:sz w:val="24"/>
                <w:szCs w:val="24"/>
                <w:lang w:eastAsia="pl-PL"/>
              </w:rPr>
              <w:t>Nr seryjny</w:t>
            </w:r>
          </w:p>
        </w:tc>
      </w:tr>
      <w:tr w:rsidR="004844F9" w:rsidRPr="004844F9" w14:paraId="7A6D867E" w14:textId="77777777" w:rsidTr="005A08AF">
        <w:trPr>
          <w:trHeight w:val="908"/>
          <w:jc w:val="center"/>
        </w:trPr>
        <w:tc>
          <w:tcPr>
            <w:tcW w:w="599" w:type="dxa"/>
            <w:tcBorders>
              <w:top w:val="single" w:sz="4" w:space="0" w:color="auto"/>
              <w:left w:val="single" w:sz="8" w:space="0" w:color="auto"/>
              <w:bottom w:val="single" w:sz="4" w:space="0" w:color="auto"/>
              <w:right w:val="single" w:sz="4" w:space="0" w:color="auto"/>
            </w:tcBorders>
            <w:noWrap/>
            <w:vAlign w:val="center"/>
          </w:tcPr>
          <w:p w14:paraId="45385DF5" w14:textId="77777777" w:rsidR="004844F9" w:rsidRPr="004844F9" w:rsidRDefault="004844F9" w:rsidP="004844F9">
            <w:pPr>
              <w:numPr>
                <w:ilvl w:val="0"/>
                <w:numId w:val="22"/>
              </w:numPr>
              <w:spacing w:after="0" w:line="240" w:lineRule="auto"/>
              <w:ind w:firstLine="227"/>
              <w:jc w:val="center"/>
              <w:rPr>
                <w:rFonts w:ascii="Calibri" w:eastAsia="Times New Roman" w:hAnsi="Calibri" w:cs="Calibri"/>
                <w:color w:val="000000"/>
                <w:sz w:val="24"/>
                <w:szCs w:val="24"/>
                <w:lang w:eastAsia="pl-PL"/>
              </w:rPr>
            </w:pPr>
          </w:p>
        </w:tc>
        <w:tc>
          <w:tcPr>
            <w:tcW w:w="5598" w:type="dxa"/>
            <w:tcBorders>
              <w:top w:val="single" w:sz="4" w:space="0" w:color="auto"/>
              <w:left w:val="nil"/>
              <w:bottom w:val="single" w:sz="4" w:space="0" w:color="auto"/>
              <w:right w:val="single" w:sz="4" w:space="0" w:color="auto"/>
            </w:tcBorders>
            <w:vAlign w:val="center"/>
          </w:tcPr>
          <w:p w14:paraId="1E794BAF" w14:textId="77777777" w:rsidR="004844F9" w:rsidRPr="004844F9" w:rsidRDefault="004844F9" w:rsidP="004844F9">
            <w:pPr>
              <w:spacing w:after="0" w:line="240" w:lineRule="auto"/>
              <w:rPr>
                <w:rFonts w:ascii="Calibri" w:eastAsia="Times New Roman" w:hAnsi="Calibri" w:cs="Calibri"/>
                <w:color w:val="000000"/>
                <w:sz w:val="24"/>
                <w:szCs w:val="24"/>
                <w:lang w:eastAsia="pl-PL"/>
              </w:rPr>
            </w:pPr>
          </w:p>
        </w:tc>
        <w:tc>
          <w:tcPr>
            <w:tcW w:w="836" w:type="dxa"/>
            <w:tcBorders>
              <w:top w:val="single" w:sz="4" w:space="0" w:color="auto"/>
              <w:left w:val="nil"/>
              <w:bottom w:val="single" w:sz="4" w:space="0" w:color="auto"/>
              <w:right w:val="single" w:sz="4" w:space="0" w:color="auto"/>
            </w:tcBorders>
            <w:vAlign w:val="center"/>
          </w:tcPr>
          <w:p w14:paraId="2E593D96" w14:textId="77777777" w:rsidR="004844F9" w:rsidRPr="004844F9" w:rsidRDefault="004844F9" w:rsidP="004844F9">
            <w:pPr>
              <w:spacing w:after="0" w:line="240" w:lineRule="auto"/>
              <w:jc w:val="center"/>
              <w:rPr>
                <w:rFonts w:ascii="Calibri" w:eastAsia="Times New Roman" w:hAnsi="Calibri" w:cs="Calibri"/>
                <w:color w:val="000000"/>
                <w:sz w:val="24"/>
                <w:szCs w:val="24"/>
                <w:lang w:eastAsia="pl-PL"/>
              </w:rPr>
            </w:pPr>
          </w:p>
        </w:tc>
        <w:tc>
          <w:tcPr>
            <w:tcW w:w="2496" w:type="dxa"/>
            <w:tcBorders>
              <w:top w:val="single" w:sz="4" w:space="0" w:color="auto"/>
              <w:left w:val="nil"/>
              <w:bottom w:val="single" w:sz="4" w:space="0" w:color="auto"/>
              <w:right w:val="single" w:sz="4" w:space="0" w:color="auto"/>
            </w:tcBorders>
            <w:noWrap/>
            <w:vAlign w:val="center"/>
          </w:tcPr>
          <w:p w14:paraId="309C6222" w14:textId="77777777" w:rsidR="004844F9" w:rsidRPr="004844F9" w:rsidRDefault="004844F9" w:rsidP="004844F9">
            <w:pPr>
              <w:spacing w:after="0" w:line="240" w:lineRule="auto"/>
              <w:jc w:val="center"/>
              <w:rPr>
                <w:rFonts w:ascii="Calibri" w:eastAsia="Times New Roman" w:hAnsi="Calibri" w:cs="Calibri"/>
                <w:color w:val="000000"/>
                <w:sz w:val="24"/>
                <w:szCs w:val="24"/>
                <w:lang w:eastAsia="pl-PL"/>
              </w:rPr>
            </w:pPr>
          </w:p>
        </w:tc>
      </w:tr>
    </w:tbl>
    <w:p w14:paraId="56CD8F4D" w14:textId="77777777" w:rsidR="004844F9" w:rsidRPr="004844F9" w:rsidRDefault="004844F9" w:rsidP="004844F9">
      <w:pPr>
        <w:numPr>
          <w:ilvl w:val="0"/>
          <w:numId w:val="23"/>
        </w:numPr>
        <w:spacing w:after="0" w:line="360" w:lineRule="auto"/>
        <w:ind w:left="113" w:hanging="113"/>
        <w:rPr>
          <w:rFonts w:ascii="Calibri" w:eastAsia="Times New Roman" w:hAnsi="Calibri" w:cs="Calibri"/>
          <w:sz w:val="24"/>
          <w:szCs w:val="24"/>
          <w:lang w:eastAsia="pl-PL"/>
        </w:rPr>
      </w:pPr>
      <w:r w:rsidRPr="004844F9">
        <w:rPr>
          <w:rFonts w:ascii="Calibri" w:eastAsia="Times New Roman" w:hAnsi="Calibri" w:cs="Calibri"/>
          <w:sz w:val="24"/>
          <w:szCs w:val="24"/>
          <w:lang w:eastAsia="pl-PL"/>
        </w:rPr>
        <w:t>Strony stwierdzają, że przedmiot zamówienia:</w:t>
      </w:r>
    </w:p>
    <w:p w14:paraId="26FF5CCF" w14:textId="77777777" w:rsidR="004844F9" w:rsidRPr="004844F9" w:rsidRDefault="004844F9" w:rsidP="004844F9">
      <w:pPr>
        <w:numPr>
          <w:ilvl w:val="0"/>
          <w:numId w:val="24"/>
        </w:numPr>
        <w:spacing w:after="0" w:line="360" w:lineRule="auto"/>
        <w:ind w:left="340" w:hanging="227"/>
        <w:contextualSpacing/>
        <w:rPr>
          <w:rFonts w:ascii="Calibri" w:eastAsia="Times New Roman" w:hAnsi="Calibri" w:cs="Calibri"/>
          <w:sz w:val="24"/>
          <w:szCs w:val="24"/>
          <w:lang w:eastAsia="pl-PL"/>
        </w:rPr>
      </w:pPr>
      <w:r w:rsidRPr="004844F9">
        <w:rPr>
          <w:rFonts w:ascii="Calibri" w:eastAsia="Times New Roman" w:hAnsi="Calibri" w:cs="Calibri"/>
          <w:sz w:val="24"/>
          <w:szCs w:val="24"/>
          <w:lang w:eastAsia="pl-PL"/>
        </w:rPr>
        <w:t xml:space="preserve">pracuje </w:t>
      </w:r>
      <w:r w:rsidRPr="004844F9">
        <w:rPr>
          <w:rFonts w:ascii="Calibri" w:eastAsia="Times New Roman" w:hAnsi="Calibri" w:cs="Calibri"/>
          <w:b/>
          <w:sz w:val="24"/>
          <w:szCs w:val="24"/>
          <w:lang w:eastAsia="pl-PL"/>
        </w:rPr>
        <w:t>prawidłowo</w:t>
      </w:r>
      <w:r w:rsidRPr="004844F9">
        <w:rPr>
          <w:rFonts w:ascii="Calibri" w:eastAsia="Times New Roman" w:hAnsi="Calibri" w:cs="Calibri"/>
          <w:sz w:val="24"/>
          <w:szCs w:val="24"/>
          <w:lang w:eastAsia="pl-PL"/>
        </w:rPr>
        <w:t>/nieprawidłowo i wnoszą następujące zastrzeżenia*</w:t>
      </w:r>
      <w:r w:rsidRPr="004844F9">
        <w:rPr>
          <w:rFonts w:ascii="Calibri" w:eastAsia="Times New Roman" w:hAnsi="Calibri" w:cs="Calibri"/>
          <w:sz w:val="24"/>
          <w:szCs w:val="24"/>
          <w:vertAlign w:val="superscript"/>
          <w:lang w:eastAsia="pl-PL"/>
        </w:rPr>
        <w:t>)</w:t>
      </w:r>
    </w:p>
    <w:p w14:paraId="2D9830E4" w14:textId="77777777" w:rsidR="004844F9" w:rsidRPr="004844F9" w:rsidRDefault="004844F9" w:rsidP="004844F9">
      <w:pPr>
        <w:numPr>
          <w:ilvl w:val="0"/>
          <w:numId w:val="24"/>
        </w:numPr>
        <w:spacing w:after="0" w:line="360" w:lineRule="auto"/>
        <w:ind w:left="340" w:hanging="227"/>
        <w:contextualSpacing/>
        <w:rPr>
          <w:rFonts w:ascii="Calibri" w:eastAsia="Times New Roman" w:hAnsi="Calibri" w:cs="Calibri"/>
          <w:sz w:val="24"/>
          <w:szCs w:val="24"/>
          <w:lang w:eastAsia="pl-PL"/>
        </w:rPr>
      </w:pPr>
      <w:r w:rsidRPr="004844F9">
        <w:rPr>
          <w:rFonts w:ascii="Calibri" w:eastAsia="Times New Roman" w:hAnsi="Calibri" w:cs="Calibri"/>
          <w:sz w:val="24"/>
          <w:szCs w:val="24"/>
          <w:lang w:eastAsia="pl-PL"/>
        </w:rPr>
        <w:t>nie stwierdzono braków ilościowych i jakościowych*</w:t>
      </w:r>
      <w:r w:rsidRPr="004844F9">
        <w:rPr>
          <w:rFonts w:ascii="Calibri" w:eastAsia="Times New Roman" w:hAnsi="Calibri" w:cs="Calibri"/>
          <w:sz w:val="24"/>
          <w:szCs w:val="24"/>
          <w:vertAlign w:val="superscript"/>
          <w:lang w:eastAsia="pl-PL"/>
        </w:rPr>
        <w:t>)</w:t>
      </w:r>
    </w:p>
    <w:p w14:paraId="42985D71" w14:textId="77777777" w:rsidR="004844F9" w:rsidRPr="004844F9" w:rsidRDefault="004844F9" w:rsidP="004844F9">
      <w:pPr>
        <w:numPr>
          <w:ilvl w:val="0"/>
          <w:numId w:val="23"/>
        </w:numPr>
        <w:spacing w:after="120" w:line="360" w:lineRule="auto"/>
        <w:ind w:left="113" w:hanging="113"/>
        <w:rPr>
          <w:rFonts w:ascii="Calibri" w:eastAsia="Times New Roman" w:hAnsi="Calibri" w:cs="Calibri"/>
          <w:sz w:val="24"/>
          <w:szCs w:val="24"/>
          <w:lang w:eastAsia="pl-PL"/>
        </w:rPr>
      </w:pPr>
      <w:r w:rsidRPr="004844F9">
        <w:rPr>
          <w:rFonts w:ascii="Calibri" w:eastAsia="Times New Roman" w:hAnsi="Calibri" w:cs="Calibri"/>
          <w:sz w:val="24"/>
          <w:szCs w:val="24"/>
          <w:lang w:eastAsia="pl-PL"/>
        </w:rPr>
        <w:t>Dostawę instrukcji stanowiskowej/ instrukcji obsługi dokonano/ nie dokonano*</w:t>
      </w:r>
      <w:r w:rsidRPr="004844F9">
        <w:rPr>
          <w:rFonts w:ascii="Calibri" w:eastAsia="Times New Roman" w:hAnsi="Calibri" w:cs="Calibri"/>
          <w:sz w:val="24"/>
          <w:szCs w:val="24"/>
          <w:vertAlign w:val="superscript"/>
          <w:lang w:eastAsia="pl-PL"/>
        </w:rPr>
        <w:t>)</w:t>
      </w:r>
    </w:p>
    <w:p w14:paraId="6A457DE2" w14:textId="77777777" w:rsidR="004844F9" w:rsidRPr="004844F9" w:rsidRDefault="004844F9" w:rsidP="004844F9">
      <w:pPr>
        <w:numPr>
          <w:ilvl w:val="0"/>
          <w:numId w:val="23"/>
        </w:numPr>
        <w:spacing w:after="120" w:line="360" w:lineRule="auto"/>
        <w:ind w:left="113" w:hanging="113"/>
        <w:rPr>
          <w:rFonts w:ascii="Calibri" w:eastAsia="Times New Roman" w:hAnsi="Calibri" w:cs="Calibri"/>
          <w:sz w:val="24"/>
          <w:szCs w:val="24"/>
          <w:lang w:eastAsia="pl-PL"/>
        </w:rPr>
      </w:pPr>
      <w:r w:rsidRPr="004844F9">
        <w:rPr>
          <w:rFonts w:ascii="Calibri" w:eastAsia="Times New Roman" w:hAnsi="Calibri" w:cs="Calibri"/>
          <w:sz w:val="24"/>
          <w:szCs w:val="24"/>
          <w:lang w:eastAsia="pl-PL"/>
        </w:rPr>
        <w:t>Karty gwarancyjne w języku polskim dostarczono/ nie dostarczono*</w:t>
      </w:r>
      <w:r w:rsidRPr="004844F9">
        <w:rPr>
          <w:rFonts w:ascii="Calibri" w:eastAsia="Times New Roman" w:hAnsi="Calibri" w:cs="Calibri"/>
          <w:sz w:val="24"/>
          <w:szCs w:val="24"/>
          <w:vertAlign w:val="superscript"/>
          <w:lang w:eastAsia="pl-PL"/>
        </w:rPr>
        <w:t>)</w:t>
      </w:r>
    </w:p>
    <w:p w14:paraId="06FB2C09" w14:textId="77777777" w:rsidR="004844F9" w:rsidRPr="004844F9" w:rsidRDefault="004844F9" w:rsidP="004844F9">
      <w:pPr>
        <w:numPr>
          <w:ilvl w:val="0"/>
          <w:numId w:val="23"/>
        </w:numPr>
        <w:spacing w:after="120" w:line="360" w:lineRule="auto"/>
        <w:ind w:left="113" w:hanging="113"/>
        <w:rPr>
          <w:rFonts w:ascii="Calibri" w:eastAsia="Times New Roman" w:hAnsi="Calibri" w:cs="Calibri"/>
          <w:sz w:val="24"/>
          <w:szCs w:val="24"/>
          <w:lang w:eastAsia="pl-PL"/>
        </w:rPr>
      </w:pPr>
      <w:r w:rsidRPr="004844F9">
        <w:rPr>
          <w:rFonts w:ascii="Calibri" w:eastAsia="Times New Roman" w:hAnsi="Calibri" w:cs="Calibri"/>
          <w:bCs/>
          <w:sz w:val="24"/>
          <w:szCs w:val="24"/>
          <w:lang w:eastAsia="pl-PL"/>
        </w:rPr>
        <w:t>Termin gwarancji na przedmiot zamówienia (……. miesiące/miesięcy) upływa dnia</w:t>
      </w:r>
      <w:r w:rsidRPr="004844F9">
        <w:rPr>
          <w:rFonts w:ascii="Calibri" w:eastAsia="Arial Unicode MS" w:hAnsi="Calibri" w:cs="Calibri"/>
          <w:sz w:val="24"/>
          <w:szCs w:val="24"/>
          <w:lang w:eastAsia="pl-PL"/>
        </w:rPr>
        <w:t>: ………….</w:t>
      </w:r>
    </w:p>
    <w:p w14:paraId="1E3D882A" w14:textId="6844C7E5" w:rsidR="004844F9" w:rsidRPr="004844F9" w:rsidRDefault="004844F9" w:rsidP="004844F9">
      <w:pPr>
        <w:numPr>
          <w:ilvl w:val="0"/>
          <w:numId w:val="23"/>
        </w:numPr>
        <w:spacing w:after="120" w:line="360" w:lineRule="auto"/>
        <w:ind w:left="113" w:hanging="113"/>
        <w:rPr>
          <w:rFonts w:ascii="Calibri" w:eastAsia="Times New Roman" w:hAnsi="Calibri" w:cs="Calibri"/>
          <w:sz w:val="24"/>
          <w:szCs w:val="24"/>
          <w:lang w:eastAsia="pl-PL"/>
        </w:rPr>
      </w:pPr>
      <w:r w:rsidRPr="004844F9">
        <w:rPr>
          <w:rFonts w:ascii="Calibri" w:eastAsia="Times New Roman" w:hAnsi="Calibri" w:cs="Calibri"/>
          <w:bCs/>
          <w:sz w:val="24"/>
          <w:szCs w:val="24"/>
          <w:lang w:eastAsia="pl-PL"/>
        </w:rPr>
        <w:t>Uwagi</w:t>
      </w:r>
      <w:r w:rsidRPr="004844F9">
        <w:rPr>
          <w:rFonts w:ascii="Calibri" w:eastAsia="Times New Roman" w:hAnsi="Calibri" w:cs="Calibri"/>
          <w:sz w:val="24"/>
          <w:szCs w:val="24"/>
          <w:lang w:eastAsia="pl-PL"/>
        </w:rPr>
        <w:t>: ………………………………………………………………………………………………………………………………..</w:t>
      </w:r>
    </w:p>
    <w:p w14:paraId="399D76D8" w14:textId="77777777" w:rsidR="004844F9" w:rsidRPr="004844F9" w:rsidRDefault="004844F9" w:rsidP="004844F9">
      <w:pPr>
        <w:spacing w:after="0" w:line="240" w:lineRule="auto"/>
        <w:rPr>
          <w:rFonts w:ascii="Calibri" w:eastAsia="Times New Roman" w:hAnsi="Calibri" w:cs="Calibri"/>
          <w:sz w:val="24"/>
          <w:szCs w:val="24"/>
          <w:lang w:eastAsia="pl-PL"/>
        </w:rPr>
      </w:pPr>
      <w:r w:rsidRPr="004844F9">
        <w:rPr>
          <w:rFonts w:ascii="Calibri" w:eastAsia="Times New Roman" w:hAnsi="Calibri" w:cs="Calibri"/>
          <w:b/>
          <w:sz w:val="24"/>
          <w:szCs w:val="24"/>
          <w:lang w:eastAsia="pl-PL"/>
        </w:rPr>
        <w:t>Wykonawca przedmiotu zamówienia:                                                                  Przyjęli ze strony UMB:</w:t>
      </w:r>
      <w:r w:rsidRPr="004844F9">
        <w:rPr>
          <w:rFonts w:ascii="Calibri" w:eastAsia="Times New Roman" w:hAnsi="Calibri" w:cs="Calibri"/>
          <w:sz w:val="24"/>
          <w:szCs w:val="24"/>
          <w:lang w:eastAsia="pl-PL"/>
        </w:rPr>
        <w:t xml:space="preserve">                                                                      </w:t>
      </w:r>
    </w:p>
    <w:p w14:paraId="308E78DE" w14:textId="77777777" w:rsidR="004844F9" w:rsidRPr="004844F9" w:rsidRDefault="004844F9" w:rsidP="004844F9">
      <w:pPr>
        <w:spacing w:after="0" w:line="240" w:lineRule="auto"/>
        <w:rPr>
          <w:rFonts w:ascii="Calibri" w:eastAsia="Times New Roman" w:hAnsi="Calibri" w:cs="Calibri"/>
          <w:bCs/>
          <w:sz w:val="24"/>
          <w:szCs w:val="24"/>
          <w:lang w:eastAsia="pl-PL"/>
        </w:rPr>
      </w:pPr>
    </w:p>
    <w:p w14:paraId="64BFB284" w14:textId="77777777" w:rsidR="004844F9" w:rsidRPr="004844F9" w:rsidRDefault="004844F9" w:rsidP="004844F9">
      <w:pPr>
        <w:spacing w:after="0" w:line="240" w:lineRule="auto"/>
        <w:rPr>
          <w:rFonts w:ascii="Calibri" w:eastAsia="Times New Roman" w:hAnsi="Calibri" w:cs="Calibri"/>
          <w:bCs/>
          <w:sz w:val="24"/>
          <w:szCs w:val="24"/>
          <w:lang w:eastAsia="pl-PL"/>
        </w:rPr>
      </w:pPr>
      <w:r w:rsidRPr="004844F9">
        <w:rPr>
          <w:rFonts w:ascii="Calibri" w:eastAsia="Times New Roman" w:hAnsi="Calibri" w:cs="Calibri"/>
          <w:bCs/>
          <w:sz w:val="24"/>
          <w:szCs w:val="24"/>
          <w:lang w:eastAsia="pl-PL"/>
        </w:rPr>
        <w:t xml:space="preserve">………..........…………………………………                                                            ..….……………………………………………..              </w:t>
      </w:r>
    </w:p>
    <w:p w14:paraId="2AB7D94C" w14:textId="7E8F59C6" w:rsidR="004844F9" w:rsidRPr="004844F9" w:rsidRDefault="004844F9" w:rsidP="004844F9">
      <w:pPr>
        <w:spacing w:after="0" w:line="240" w:lineRule="auto"/>
        <w:ind w:left="7090" w:hanging="7090"/>
        <w:rPr>
          <w:rFonts w:ascii="Calibri" w:eastAsia="Times New Roman" w:hAnsi="Calibri" w:cs="Calibri"/>
          <w:b/>
          <w:bCs/>
          <w:sz w:val="24"/>
          <w:szCs w:val="24"/>
          <w:lang w:eastAsia="pl-PL"/>
        </w:rPr>
      </w:pPr>
      <w:r w:rsidRPr="004844F9">
        <w:rPr>
          <w:rFonts w:ascii="Calibri" w:eastAsia="Times New Roman" w:hAnsi="Calibri" w:cs="Calibri"/>
          <w:b/>
          <w:bCs/>
          <w:sz w:val="24"/>
          <w:szCs w:val="24"/>
          <w:vertAlign w:val="superscript"/>
          <w:lang w:eastAsia="pl-PL"/>
        </w:rPr>
        <w:t xml:space="preserve">Podpis i pieczęć Wykonawcy                                                                                                                                           </w:t>
      </w:r>
      <w:r w:rsidRPr="004844F9">
        <w:rPr>
          <w:rFonts w:ascii="Calibri" w:eastAsia="Times New Roman" w:hAnsi="Calibri" w:cs="Calibri"/>
          <w:b/>
          <w:bCs/>
          <w:sz w:val="24"/>
          <w:szCs w:val="24"/>
          <w:vertAlign w:val="superscript"/>
          <w:lang w:eastAsia="pl-PL"/>
        </w:rPr>
        <w:tab/>
        <w:t>Podpis i pieczątka Kierownika Zakładu UMB (lub osoby upoważnionej)</w:t>
      </w:r>
    </w:p>
    <w:p w14:paraId="6A17FF31" w14:textId="77777777" w:rsidR="004844F9" w:rsidRPr="004844F9" w:rsidRDefault="004844F9" w:rsidP="004844F9">
      <w:pPr>
        <w:spacing w:after="0" w:line="240" w:lineRule="auto"/>
        <w:ind w:left="4254" w:firstLine="709"/>
        <w:jc w:val="center"/>
        <w:rPr>
          <w:rFonts w:ascii="Calibri" w:eastAsia="Times New Roman" w:hAnsi="Calibri" w:cs="Calibri"/>
          <w:b/>
          <w:bCs/>
          <w:sz w:val="24"/>
          <w:szCs w:val="24"/>
          <w:vertAlign w:val="superscript"/>
          <w:lang w:eastAsia="pl-PL"/>
        </w:rPr>
      </w:pPr>
      <w:r w:rsidRPr="004844F9">
        <w:rPr>
          <w:rFonts w:ascii="Calibri" w:eastAsia="Times New Roman" w:hAnsi="Calibri" w:cs="Calibri"/>
          <w:b/>
          <w:bCs/>
          <w:sz w:val="24"/>
          <w:szCs w:val="24"/>
          <w:lang w:eastAsia="pl-PL"/>
        </w:rPr>
        <w:t xml:space="preserve">           .................................................................</w:t>
      </w:r>
    </w:p>
    <w:p w14:paraId="1166958F" w14:textId="31B58C36" w:rsidR="00732E89" w:rsidRPr="004844F9" w:rsidRDefault="004844F9" w:rsidP="004844F9">
      <w:pPr>
        <w:spacing w:after="0" w:line="240" w:lineRule="auto"/>
        <w:ind w:left="4963" w:firstLine="709"/>
        <w:jc w:val="center"/>
        <w:rPr>
          <w:rFonts w:ascii="Calibri" w:eastAsia="Times New Roman" w:hAnsi="Calibri" w:cs="Calibri"/>
          <w:b/>
          <w:bCs/>
          <w:sz w:val="24"/>
          <w:szCs w:val="24"/>
          <w:vertAlign w:val="superscript"/>
          <w:lang w:eastAsia="pl-PL"/>
        </w:rPr>
      </w:pPr>
      <w:r w:rsidRPr="004844F9">
        <w:rPr>
          <w:rFonts w:ascii="Calibri" w:eastAsia="Times New Roman" w:hAnsi="Calibri" w:cs="Calibri"/>
          <w:b/>
          <w:bCs/>
          <w:sz w:val="24"/>
          <w:szCs w:val="24"/>
          <w:vertAlign w:val="superscript"/>
          <w:lang w:eastAsia="pl-PL"/>
        </w:rPr>
        <w:t>Podpis osoby odpowiedzialnej (lub upoważnionej) za realizację przedmiotu zamówienia z Działu Zaopatrzenia</w:t>
      </w:r>
    </w:p>
    <w:sectPr w:rsidR="00732E89" w:rsidRPr="004844F9" w:rsidSect="004E0721">
      <w:headerReference w:type="default" r:id="rId14"/>
      <w:footerReference w:type="default" r:id="rId15"/>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CCC4" w14:textId="77777777" w:rsidR="00A91A19" w:rsidRDefault="00A91A19" w:rsidP="007D0747">
      <w:pPr>
        <w:spacing w:after="0" w:line="240" w:lineRule="auto"/>
      </w:pPr>
      <w:r>
        <w:separator/>
      </w:r>
    </w:p>
  </w:endnote>
  <w:endnote w:type="continuationSeparator" w:id="0">
    <w:p w14:paraId="4852AB8D" w14:textId="77777777" w:rsidR="00A91A19" w:rsidRDefault="00A91A1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2388" w14:textId="77777777" w:rsidR="008676C6" w:rsidRPr="008676C6" w:rsidRDefault="008676C6" w:rsidP="008676C6">
    <w:pPr>
      <w:tabs>
        <w:tab w:val="center" w:pos="4536"/>
        <w:tab w:val="right" w:pos="9072"/>
      </w:tabs>
      <w:spacing w:after="0" w:line="240" w:lineRule="auto"/>
      <w:rPr>
        <w:rFonts w:ascii="Calibri" w:eastAsia="Times New Roman" w:hAnsi="Calibri" w:cs="Times New Roman"/>
        <w:color w:val="000000"/>
        <w:sz w:val="16"/>
        <w:szCs w:val="16"/>
        <w:lang w:eastAsia="pl-PL"/>
      </w:rPr>
    </w:pPr>
    <w:r w:rsidRPr="008676C6">
      <w:rPr>
        <w:rFonts w:ascii="Calibri" w:eastAsia="Times New Roman" w:hAnsi="Calibri" w:cs="Times New Roman"/>
        <w:noProof/>
        <w:color w:val="000000"/>
        <w:sz w:val="16"/>
        <w:szCs w:val="16"/>
        <w:lang w:eastAsia="pl-PL"/>
      </w:rPr>
      <w:t xml:space="preserve">Uniwersytet Medyczny w Białymstoku, ul. Jana Kilińskiego 1, 15-089 Białystok Projekt </w:t>
    </w:r>
    <w:r w:rsidRPr="008676C6">
      <w:rPr>
        <w:rFonts w:ascii="Calibri" w:eastAsia="Times New Roman" w:hAnsi="Calibri" w:cs="Times New Roman"/>
        <w:i/>
        <w:color w:val="000000"/>
        <w:sz w:val="16"/>
        <w:szCs w:val="16"/>
        <w:lang w:eastAsia="pl-PL"/>
      </w:rPr>
      <w:t xml:space="preserve">Centrum Badań Innowacyjnych  w zakresie Prewencji Chorób Cywilizacyjnych i Medycyny Indywidualizowanej (CBI PLUS) </w:t>
    </w:r>
    <w:r w:rsidRPr="008676C6">
      <w:rPr>
        <w:rFonts w:ascii="Calibri" w:eastAsia="Times New Roman" w:hAnsi="Calibri" w:cs="Times New Roman"/>
        <w:color w:val="000000"/>
        <w:sz w:val="16"/>
        <w:szCs w:val="16"/>
        <w:lang w:eastAsia="pl-PL"/>
      </w:rPr>
      <w:t>współfinansowany ze środków Europejskiego Funduszu Rozwoju</w:t>
    </w:r>
  </w:p>
  <w:p w14:paraId="090F00EF" w14:textId="77777777" w:rsidR="008676C6" w:rsidRPr="008676C6" w:rsidRDefault="008676C6" w:rsidP="008676C6">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8676C6">
      <w:rPr>
        <w:rFonts w:ascii="Calibri" w:eastAsia="Times New Roman" w:hAnsi="Calibri" w:cs="Times New Roman"/>
        <w:color w:val="000000"/>
        <w:sz w:val="16"/>
        <w:szCs w:val="16"/>
        <w:lang w:eastAsia="pl-PL"/>
      </w:rPr>
      <w:t xml:space="preserve"> Regionalnego w ramach Działania 1.1 Regionalnego Programu Operacyjnego Województwa Podlaskiego na lata 2014-2020</w:t>
    </w:r>
  </w:p>
  <w:p w14:paraId="55FAE2E4" w14:textId="77777777" w:rsidR="0086317F" w:rsidRDefault="00863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D39B" w14:textId="77777777" w:rsidR="00A91A19" w:rsidRDefault="00A91A19" w:rsidP="007D0747">
      <w:pPr>
        <w:spacing w:after="0" w:line="240" w:lineRule="auto"/>
      </w:pPr>
      <w:r>
        <w:separator/>
      </w:r>
    </w:p>
  </w:footnote>
  <w:footnote w:type="continuationSeparator" w:id="0">
    <w:p w14:paraId="48275BEC" w14:textId="77777777" w:rsidR="00A91A19" w:rsidRDefault="00A91A19" w:rsidP="007D0747">
      <w:pPr>
        <w:spacing w:after="0" w:line="240" w:lineRule="auto"/>
      </w:pPr>
      <w:r>
        <w:continuationSeparator/>
      </w:r>
    </w:p>
  </w:footnote>
  <w:footnote w:id="1">
    <w:p w14:paraId="3A9C0D55" w14:textId="77777777" w:rsidR="00664C7B" w:rsidRPr="00CB015A" w:rsidRDefault="00664C7B" w:rsidP="00664C7B">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3701B661" w:rsidR="00871186" w:rsidRDefault="00871186" w:rsidP="00871186">
    <w:pPr>
      <w:pStyle w:val="Nagwek"/>
      <w:tabs>
        <w:tab w:val="clear" w:pos="9072"/>
      </w:tabs>
      <w:ind w:right="-1417"/>
      <w:rPr>
        <w:rFonts w:ascii="Calibri" w:eastAsia="Calibri" w:hAnsi="Calibri" w:cs="Times New Roman"/>
        <w:noProof/>
        <w:lang w:eastAsia="pl-PL"/>
      </w:rPr>
    </w:pPr>
  </w:p>
  <w:p w14:paraId="13320CCC" w14:textId="68BBF9A4" w:rsidR="0086317F" w:rsidRDefault="00885114" w:rsidP="00623812">
    <w:pPr>
      <w:pStyle w:val="Nagwek"/>
      <w:tabs>
        <w:tab w:val="clear" w:pos="9072"/>
      </w:tabs>
      <w:ind w:right="-1417"/>
    </w:pPr>
    <w:r w:rsidRPr="008A4412">
      <w:rPr>
        <w:rFonts w:ascii="Calibri" w:eastAsia="Calibri" w:hAnsi="Calibri" w:cs="Times New Roman"/>
        <w:noProof/>
        <w:lang w:eastAsia="pl-PL"/>
      </w:rPr>
      <w:drawing>
        <wp:inline distT="0" distB="0" distL="0" distR="0" wp14:anchorId="6AA0A46C" wp14:editId="15BCF3C7">
          <wp:extent cx="5760720" cy="5321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r w:rsidR="008631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928" w:hanging="360"/>
      </w:pPr>
      <w:rPr>
        <w:rFonts w:ascii="Arial" w:hAnsi="Arial" w:cs="Arial" w:hint="default"/>
        <w:b/>
        <w:color w:val="000000"/>
        <w:sz w:val="22"/>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1"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1"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0"/>
  </w:num>
  <w:num w:numId="2">
    <w:abstractNumId w:val="54"/>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num>
  <w:num w:numId="19">
    <w:abstractNumId w:val="48"/>
  </w:num>
  <w:num w:numId="20">
    <w:abstractNumId w:val="57"/>
  </w:num>
  <w:num w:numId="21">
    <w:abstractNumId w:val="4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63"/>
  </w:num>
  <w:num w:numId="26">
    <w:abstractNumId w:val="6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454C6"/>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4313"/>
    <w:rsid w:val="00197656"/>
    <w:rsid w:val="001A1276"/>
    <w:rsid w:val="001A4F17"/>
    <w:rsid w:val="001B4102"/>
    <w:rsid w:val="001C03E0"/>
    <w:rsid w:val="001C1A08"/>
    <w:rsid w:val="001C1DE1"/>
    <w:rsid w:val="001C2BDA"/>
    <w:rsid w:val="001C58DD"/>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3ACD"/>
    <w:rsid w:val="004844F9"/>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64C7B"/>
    <w:rsid w:val="00671A6F"/>
    <w:rsid w:val="0067481D"/>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E72D8"/>
    <w:rsid w:val="006F001D"/>
    <w:rsid w:val="006F0E38"/>
    <w:rsid w:val="006F1918"/>
    <w:rsid w:val="006F2395"/>
    <w:rsid w:val="00700F7E"/>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D0747"/>
    <w:rsid w:val="007D27AB"/>
    <w:rsid w:val="007D316A"/>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3ED7"/>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91A19"/>
    <w:rsid w:val="00AA476C"/>
    <w:rsid w:val="00AB4F80"/>
    <w:rsid w:val="00AB6CFA"/>
    <w:rsid w:val="00AB7688"/>
    <w:rsid w:val="00AB78D6"/>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403C9"/>
    <w:rsid w:val="00B41161"/>
    <w:rsid w:val="00B44906"/>
    <w:rsid w:val="00B53408"/>
    <w:rsid w:val="00B54F97"/>
    <w:rsid w:val="00B57F57"/>
    <w:rsid w:val="00B6073F"/>
    <w:rsid w:val="00B656F6"/>
    <w:rsid w:val="00B7059C"/>
    <w:rsid w:val="00B70813"/>
    <w:rsid w:val="00B72298"/>
    <w:rsid w:val="00B75404"/>
    <w:rsid w:val="00B77492"/>
    <w:rsid w:val="00B808ED"/>
    <w:rsid w:val="00B8369E"/>
    <w:rsid w:val="00B84D74"/>
    <w:rsid w:val="00B90985"/>
    <w:rsid w:val="00B91984"/>
    <w:rsid w:val="00B95577"/>
    <w:rsid w:val="00B9618D"/>
    <w:rsid w:val="00B96449"/>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2964"/>
    <w:rsid w:val="00C82F95"/>
    <w:rsid w:val="00C9059F"/>
    <w:rsid w:val="00C90C54"/>
    <w:rsid w:val="00C9603C"/>
    <w:rsid w:val="00C96CD1"/>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314FE"/>
    <w:rsid w:val="00D406BA"/>
    <w:rsid w:val="00D4283C"/>
    <w:rsid w:val="00D44AC0"/>
    <w:rsid w:val="00D52675"/>
    <w:rsid w:val="00D635DD"/>
    <w:rsid w:val="00D66AD5"/>
    <w:rsid w:val="00D66CB1"/>
    <w:rsid w:val="00D80D3E"/>
    <w:rsid w:val="00D81ACF"/>
    <w:rsid w:val="00D874C2"/>
    <w:rsid w:val="00D916A9"/>
    <w:rsid w:val="00D94B21"/>
    <w:rsid w:val="00D95FCF"/>
    <w:rsid w:val="00DA4127"/>
    <w:rsid w:val="00DA55A1"/>
    <w:rsid w:val="00DC01C3"/>
    <w:rsid w:val="00DC3B57"/>
    <w:rsid w:val="00DE1AE0"/>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A59"/>
    <w:rsid w:val="00F057E0"/>
    <w:rsid w:val="00F058F2"/>
    <w:rsid w:val="00F10B43"/>
    <w:rsid w:val="00F144B6"/>
    <w:rsid w:val="00F21B9E"/>
    <w:rsid w:val="00F2299D"/>
    <w:rsid w:val="00F25C6D"/>
    <w:rsid w:val="00F33251"/>
    <w:rsid w:val="00F36113"/>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164176061">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007751863">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katarzyna.wlodarczyk@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32BF-840A-4D9B-815E-C0FB8223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13</Pages>
  <Words>3791</Words>
  <Characters>22746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170</cp:revision>
  <cp:lastPrinted>2022-09-14T11:52:00Z</cp:lastPrinted>
  <dcterms:created xsi:type="dcterms:W3CDTF">2021-04-14T07:14:00Z</dcterms:created>
  <dcterms:modified xsi:type="dcterms:W3CDTF">2023-01-18T13:40:00Z</dcterms:modified>
</cp:coreProperties>
</file>