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FB2" w:rsidRPr="00F75EDD" w:rsidRDefault="00570465" w:rsidP="009A0FB2">
      <w:pPr>
        <w:tabs>
          <w:tab w:val="left" w:pos="993"/>
        </w:tabs>
        <w:spacing w:line="240" w:lineRule="auto"/>
        <w:ind w:left="567"/>
        <w:rPr>
          <w:rFonts w:ascii="Calibri" w:eastAsia="Times New Roman" w:hAnsi="Calibri" w:cs="Calibri"/>
          <w:i/>
          <w:iCs/>
          <w:sz w:val="20"/>
          <w:szCs w:val="22"/>
        </w:rPr>
      </w:pPr>
      <w:r w:rsidRPr="00F75EDD">
        <w:rPr>
          <w:rFonts w:ascii="Calibri" w:eastAsia="Times New Roman" w:hAnsi="Calibri" w:cs="Calibri"/>
          <w:i/>
          <w:iCs/>
          <w:sz w:val="20"/>
          <w:szCs w:val="22"/>
        </w:rPr>
        <w:t>*</w:t>
      </w:r>
      <w:r w:rsidR="002627F2">
        <w:rPr>
          <w:rFonts w:ascii="Calibri" w:eastAsia="Times New Roman" w:hAnsi="Calibri" w:cs="Calibri"/>
          <w:i/>
          <w:iCs/>
          <w:sz w:val="20"/>
          <w:szCs w:val="22"/>
        </w:rPr>
        <w:t>s</w:t>
      </w:r>
      <w:r w:rsidR="009A0FB2" w:rsidRPr="00F75EDD">
        <w:rPr>
          <w:rFonts w:ascii="Calibri" w:eastAsia="Times New Roman" w:hAnsi="Calibri" w:cs="Calibri"/>
          <w:i/>
          <w:iCs/>
          <w:sz w:val="20"/>
          <w:szCs w:val="22"/>
        </w:rPr>
        <w:t xml:space="preserve">kładane wraz z </w:t>
      </w:r>
      <w:proofErr w:type="gramStart"/>
      <w:r w:rsidR="009A0FB2" w:rsidRPr="00F75EDD">
        <w:rPr>
          <w:rFonts w:ascii="Calibri" w:eastAsia="Times New Roman" w:hAnsi="Calibri" w:cs="Calibri"/>
          <w:i/>
          <w:iCs/>
          <w:sz w:val="20"/>
          <w:szCs w:val="22"/>
        </w:rPr>
        <w:t xml:space="preserve">ofertą </w:t>
      </w:r>
      <w:r w:rsidR="009A0FB2" w:rsidRPr="00F75EDD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>(</w:t>
      </w:r>
      <w:r w:rsidR="002627F2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>jeśli</w:t>
      </w:r>
      <w:proofErr w:type="gramEnd"/>
      <w:r w:rsidR="002627F2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 xml:space="preserve"> </w:t>
      </w:r>
      <w:r w:rsidR="009A0FB2" w:rsidRPr="00F75EDD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>dotyczy)</w:t>
      </w:r>
      <w:r w:rsidR="005206E8" w:rsidRPr="00F75EDD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>.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rPr>
          <w:rFonts w:ascii="Calibri" w:eastAsia="Times New Roman" w:hAnsi="Calibri" w:cs="Calibri"/>
          <w:i/>
          <w:iCs/>
          <w:sz w:val="22"/>
          <w:szCs w:val="22"/>
        </w:rPr>
      </w:pPr>
    </w:p>
    <w:p w:rsidR="009A0FB2" w:rsidRPr="005206E8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5206E8">
        <w:rPr>
          <w:rFonts w:ascii="Calibri" w:eastAsia="Times New Roman" w:hAnsi="Calibri" w:cs="Calibri"/>
          <w:i/>
          <w:iCs/>
          <w:sz w:val="18"/>
          <w:szCs w:val="18"/>
        </w:rPr>
        <w:t>(</w:t>
      </w:r>
      <w:r w:rsidRPr="005206E8">
        <w:rPr>
          <w:rFonts w:ascii="Calibri" w:eastAsia="Times New Roman" w:hAnsi="Calibri" w:cs="Calibri"/>
          <w:b/>
          <w:i/>
          <w:iCs/>
          <w:sz w:val="18"/>
          <w:szCs w:val="18"/>
        </w:rPr>
        <w:t>UWAGA:</w:t>
      </w:r>
      <w:r w:rsidRPr="005206E8">
        <w:rPr>
          <w:rFonts w:ascii="Calibri" w:eastAsia="Times New Roman" w:hAnsi="Calibri" w:cs="Calibri"/>
          <w:i/>
          <w:iCs/>
          <w:sz w:val="18"/>
          <w:szCs w:val="18"/>
        </w:rPr>
        <w:t xml:space="preserve"> poniższe zastosować tylko wtedy, gdy Wykonawca powołuję się na zasoby podmiotu/ów trzeciego/ich, odpowiednią ilość razy w zależności od liczby podmiotów udostępniających zasoby Wykonawcy, a ponadto wymagane jest </w:t>
      </w:r>
      <w:r w:rsidR="005206E8" w:rsidRPr="005206E8">
        <w:rPr>
          <w:rFonts w:ascii="Calibri" w:eastAsia="Times New Roman" w:hAnsi="Calibri" w:cs="Calibri"/>
          <w:i/>
          <w:iCs/>
          <w:sz w:val="18"/>
          <w:szCs w:val="18"/>
        </w:rPr>
        <w:t xml:space="preserve">ono </w:t>
      </w:r>
      <w:r w:rsidRPr="005206E8">
        <w:rPr>
          <w:rFonts w:ascii="Calibri" w:eastAsia="Times New Roman" w:hAnsi="Calibri" w:cs="Calibri"/>
          <w:i/>
          <w:iCs/>
          <w:sz w:val="18"/>
          <w:szCs w:val="18"/>
        </w:rPr>
        <w:t>do złożenia wraz z ofertą w formie oryginału lub kopii poświadczonej za zgodność z oryginałem przez osobę/y uprawnioną/e do reprezentacji podmiotu udostępniającego zasób/y)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  <w:sz w:val="22"/>
          <w:szCs w:val="22"/>
        </w:rPr>
      </w:pPr>
    </w:p>
    <w:p w:rsidR="009A0FB2" w:rsidRPr="005206E8" w:rsidRDefault="009A0FB2" w:rsidP="009A0FB2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  <w:b/>
          <w:bCs/>
          <w:szCs w:val="22"/>
        </w:rPr>
      </w:pPr>
      <w:r w:rsidRPr="005206E8">
        <w:rPr>
          <w:rFonts w:ascii="Calibri" w:eastAsia="Times New Roman" w:hAnsi="Calibri" w:cs="Calibri"/>
          <w:b/>
          <w:bCs/>
          <w:szCs w:val="22"/>
        </w:rPr>
        <w:t>ZOBOWIĄZANIE PODMIOTU</w:t>
      </w:r>
    </w:p>
    <w:p w:rsidR="009A0FB2" w:rsidRPr="005206E8" w:rsidRDefault="009C38F2" w:rsidP="009A0FB2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  <w:b/>
          <w:bCs/>
          <w:szCs w:val="22"/>
        </w:rPr>
      </w:pPr>
      <w:r>
        <w:rPr>
          <w:rFonts w:ascii="Calibri" w:eastAsia="Times New Roman" w:hAnsi="Calibri" w:cs="Calibri"/>
          <w:b/>
          <w:bCs/>
          <w:szCs w:val="22"/>
        </w:rPr>
        <w:t xml:space="preserve">do </w:t>
      </w:r>
      <w:r w:rsidR="009A0FB2" w:rsidRPr="005206E8">
        <w:rPr>
          <w:rFonts w:ascii="Calibri" w:eastAsia="Times New Roman" w:hAnsi="Calibri" w:cs="Calibri"/>
          <w:b/>
          <w:bCs/>
          <w:szCs w:val="22"/>
        </w:rPr>
        <w:t xml:space="preserve">oddania do dyspozycji Wykonawcy niezbędnych zasobów na okres </w:t>
      </w:r>
      <w:proofErr w:type="gramStart"/>
      <w:r w:rsidR="009A0FB2" w:rsidRPr="005206E8">
        <w:rPr>
          <w:rFonts w:ascii="Calibri" w:eastAsia="Times New Roman" w:hAnsi="Calibri" w:cs="Calibri"/>
          <w:b/>
          <w:bCs/>
          <w:szCs w:val="22"/>
        </w:rPr>
        <w:t xml:space="preserve">korzystania </w:t>
      </w:r>
      <w:r w:rsidR="00D81A56">
        <w:rPr>
          <w:rFonts w:ascii="Calibri" w:eastAsia="Times New Roman" w:hAnsi="Calibri" w:cs="Calibri"/>
          <w:b/>
          <w:bCs/>
          <w:szCs w:val="22"/>
        </w:rPr>
        <w:t xml:space="preserve">                    </w:t>
      </w:r>
      <w:r w:rsidR="009A0FB2" w:rsidRPr="005206E8">
        <w:rPr>
          <w:rFonts w:ascii="Calibri" w:eastAsia="Times New Roman" w:hAnsi="Calibri" w:cs="Calibri"/>
          <w:b/>
          <w:bCs/>
          <w:szCs w:val="22"/>
        </w:rPr>
        <w:t>z</w:t>
      </w:r>
      <w:proofErr w:type="gramEnd"/>
      <w:r w:rsidR="009A0FB2" w:rsidRPr="005206E8">
        <w:rPr>
          <w:rFonts w:ascii="Calibri" w:eastAsia="Times New Roman" w:hAnsi="Calibri" w:cs="Calibri"/>
          <w:b/>
          <w:bCs/>
          <w:szCs w:val="22"/>
        </w:rPr>
        <w:t xml:space="preserve"> nich przy wykonywaniu zamówienia zgodnie z art. 118 ustawy </w:t>
      </w:r>
      <w:proofErr w:type="spellStart"/>
      <w:r w:rsidR="009A0FB2" w:rsidRPr="005206E8">
        <w:rPr>
          <w:rFonts w:ascii="Calibri" w:eastAsia="Times New Roman" w:hAnsi="Calibri" w:cs="Calibri"/>
          <w:b/>
          <w:bCs/>
          <w:szCs w:val="22"/>
        </w:rPr>
        <w:t>Pzp</w:t>
      </w:r>
      <w:proofErr w:type="spellEnd"/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Działając w imieniu i na rzecz: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5206E8">
        <w:rPr>
          <w:rFonts w:ascii="Calibri" w:eastAsia="Times New Roman" w:hAnsi="Calibri" w:cs="Calibri"/>
          <w:sz w:val="22"/>
          <w:szCs w:val="22"/>
        </w:rPr>
        <w:t>…………………………………..</w:t>
      </w:r>
      <w:r w:rsidRPr="001F6F75">
        <w:rPr>
          <w:rFonts w:ascii="Calibri" w:eastAsia="Times New Roman" w:hAnsi="Calibri" w:cs="Calibri"/>
          <w:sz w:val="22"/>
          <w:szCs w:val="22"/>
        </w:rPr>
        <w:t xml:space="preserve">…………… </w:t>
      </w:r>
    </w:p>
    <w:p w:rsidR="009A0FB2" w:rsidRPr="00D81A56" w:rsidRDefault="009A0FB2" w:rsidP="00D81A56">
      <w:pPr>
        <w:tabs>
          <w:tab w:val="left" w:pos="993"/>
        </w:tabs>
        <w:spacing w:line="240" w:lineRule="auto"/>
        <w:ind w:left="567"/>
        <w:jc w:val="center"/>
        <w:rPr>
          <w:rFonts w:ascii="Calibri" w:eastAsia="Times New Roman" w:hAnsi="Calibri" w:cs="Calibri"/>
          <w:i/>
          <w:iCs/>
          <w:sz w:val="18"/>
          <w:szCs w:val="22"/>
        </w:rPr>
      </w:pPr>
      <w:r w:rsidRPr="00D81A56">
        <w:rPr>
          <w:rFonts w:ascii="Calibri" w:eastAsia="Times New Roman" w:hAnsi="Calibri" w:cs="Calibri"/>
          <w:i/>
          <w:iCs/>
          <w:sz w:val="18"/>
          <w:szCs w:val="22"/>
        </w:rPr>
        <w:t>(podać pełną nazwę/firmę, adres, a także w zależności od podmiotu: NIP/PES</w:t>
      </w:r>
      <w:r w:rsidR="004500F4" w:rsidRPr="00D81A56">
        <w:rPr>
          <w:rFonts w:ascii="Calibri" w:eastAsia="Times New Roman" w:hAnsi="Calibri" w:cs="Calibri"/>
          <w:i/>
          <w:iCs/>
          <w:sz w:val="18"/>
          <w:szCs w:val="22"/>
        </w:rPr>
        <w:t>EL, KRS/</w:t>
      </w:r>
      <w:proofErr w:type="spellStart"/>
      <w:r w:rsidR="004500F4" w:rsidRPr="00D81A56">
        <w:rPr>
          <w:rFonts w:ascii="Calibri" w:eastAsia="Times New Roman" w:hAnsi="Calibri" w:cs="Calibri"/>
          <w:i/>
          <w:iCs/>
          <w:sz w:val="18"/>
          <w:szCs w:val="22"/>
        </w:rPr>
        <w:t>CEiDG</w:t>
      </w:r>
      <w:proofErr w:type="spellEnd"/>
      <w:r w:rsidR="004500F4" w:rsidRPr="00D81A56">
        <w:rPr>
          <w:rFonts w:ascii="Calibri" w:eastAsia="Times New Roman" w:hAnsi="Calibri" w:cs="Calibri"/>
          <w:i/>
          <w:iCs/>
          <w:sz w:val="18"/>
          <w:szCs w:val="22"/>
        </w:rPr>
        <w:t xml:space="preserve"> - o ile dotyczy)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B42372" w:rsidRPr="00B42372" w:rsidRDefault="009A0FB2" w:rsidP="00B42372">
      <w:pPr>
        <w:autoSpaceDE w:val="0"/>
        <w:spacing w:line="276" w:lineRule="auto"/>
        <w:ind w:left="426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</w:rPr>
      </w:pPr>
      <w:r w:rsidRPr="001F6F75">
        <w:rPr>
          <w:rFonts w:ascii="Calibri" w:eastAsia="Times New Roman" w:hAnsi="Calibri" w:cs="Calibri"/>
          <w:sz w:val="22"/>
          <w:szCs w:val="22"/>
        </w:rPr>
        <w:t xml:space="preserve">Oświadczamy, że w postępowaniu </w:t>
      </w:r>
      <w:r w:rsidR="005206E8">
        <w:rPr>
          <w:rFonts w:ascii="Calibri" w:eastAsia="Times New Roman" w:hAnsi="Calibri" w:cs="Calibri"/>
          <w:sz w:val="22"/>
          <w:szCs w:val="22"/>
        </w:rPr>
        <w:t xml:space="preserve">pn. </w:t>
      </w:r>
      <w:r w:rsidR="007F063A" w:rsidRPr="00616C54">
        <w:rPr>
          <w:rFonts w:eastAsia="Times New Roman"/>
          <w:b/>
          <w:bCs/>
          <w:sz w:val="22"/>
          <w:szCs w:val="22"/>
          <w:lang w:eastAsia="pl-PL"/>
        </w:rPr>
        <w:t>Świadczenie specjalistycznych usług opiekuńczych dla osób z zaburzeniami psychicznymi</w:t>
      </w:r>
      <w:r w:rsidR="00720E49">
        <w:rPr>
          <w:rFonts w:eastAsia="Times New Roman"/>
          <w:b/>
          <w:bCs/>
          <w:sz w:val="22"/>
          <w:szCs w:val="22"/>
          <w:lang w:eastAsia="pl-PL"/>
        </w:rPr>
        <w:t>.</w:t>
      </w:r>
    </w:p>
    <w:p w:rsidR="009A0FB2" w:rsidRPr="001F6F75" w:rsidRDefault="00B4237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sz w:val="22"/>
          <w:szCs w:val="22"/>
        </w:rPr>
        <w:t>z</w:t>
      </w:r>
      <w:r w:rsidR="009A0FB2" w:rsidRPr="001F6F75">
        <w:rPr>
          <w:rFonts w:ascii="Calibri" w:eastAsia="Times New Roman" w:hAnsi="Calibri" w:cs="Calibri"/>
          <w:sz w:val="22"/>
          <w:szCs w:val="22"/>
        </w:rPr>
        <w:t>obowiązujemy</w:t>
      </w:r>
      <w:proofErr w:type="gramEnd"/>
      <w:r w:rsidR="009A0FB2" w:rsidRPr="001F6F75">
        <w:rPr>
          <w:rFonts w:ascii="Calibri" w:eastAsia="Times New Roman" w:hAnsi="Calibri" w:cs="Calibri"/>
          <w:sz w:val="22"/>
          <w:szCs w:val="22"/>
        </w:rPr>
        <w:t xml:space="preserve"> się udostępnić nasze zasoby Wykonawcy: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  <w:r w:rsidR="005206E8">
        <w:rPr>
          <w:rFonts w:ascii="Calibri" w:eastAsia="Times New Roman" w:hAnsi="Calibri" w:cs="Calibri"/>
          <w:sz w:val="22"/>
          <w:szCs w:val="22"/>
        </w:rPr>
        <w:t>……………………………………..</w:t>
      </w:r>
      <w:r w:rsidRPr="001F6F75">
        <w:rPr>
          <w:rFonts w:ascii="Calibri" w:eastAsia="Times New Roman" w:hAnsi="Calibri" w:cs="Calibri"/>
          <w:sz w:val="22"/>
          <w:szCs w:val="22"/>
        </w:rPr>
        <w:t xml:space="preserve">……………………… </w:t>
      </w:r>
    </w:p>
    <w:p w:rsidR="009A0FB2" w:rsidRPr="00D81A56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18"/>
          <w:szCs w:val="22"/>
        </w:rPr>
      </w:pPr>
      <w:r w:rsidRPr="00D81A56">
        <w:rPr>
          <w:rFonts w:ascii="Calibri" w:eastAsia="Times New Roman" w:hAnsi="Calibri" w:cs="Calibri"/>
          <w:i/>
          <w:iCs/>
          <w:sz w:val="18"/>
          <w:szCs w:val="22"/>
        </w:rPr>
        <w:t>(pełna nazwa Wykonawcy i adres/siedziba Wykonawcy, składającego ofertę)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proofErr w:type="gramStart"/>
      <w:r w:rsidRPr="001F6F75">
        <w:rPr>
          <w:rFonts w:ascii="Calibri" w:eastAsia="Times New Roman" w:hAnsi="Calibri" w:cs="Calibri"/>
          <w:sz w:val="22"/>
          <w:szCs w:val="22"/>
        </w:rPr>
        <w:t>1)</w:t>
      </w:r>
      <w:r w:rsidRPr="001F6F75">
        <w:rPr>
          <w:rFonts w:ascii="Calibri" w:eastAsia="Times New Roman" w:hAnsi="Calibri" w:cs="Calibri"/>
          <w:sz w:val="22"/>
          <w:szCs w:val="22"/>
        </w:rPr>
        <w:tab/>
        <w:t>zakres</w:t>
      </w:r>
      <w:proofErr w:type="gramEnd"/>
      <w:r w:rsidRPr="001F6F75">
        <w:rPr>
          <w:rFonts w:ascii="Calibri" w:eastAsia="Times New Roman" w:hAnsi="Calibri" w:cs="Calibri"/>
          <w:sz w:val="22"/>
          <w:szCs w:val="22"/>
        </w:rPr>
        <w:t xml:space="preserve"> naszych zasobów dostępnych Wykonawcy: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 w:rsidR="005206E8">
        <w:rPr>
          <w:rFonts w:ascii="Calibri" w:eastAsia="Times New Roman" w:hAnsi="Calibri" w:cs="Calibri"/>
          <w:sz w:val="22"/>
          <w:szCs w:val="22"/>
        </w:rPr>
        <w:t>…………………………………..</w:t>
      </w:r>
      <w:r w:rsidRPr="001F6F75">
        <w:rPr>
          <w:rFonts w:ascii="Calibri" w:eastAsia="Times New Roman" w:hAnsi="Calibri" w:cs="Calibri"/>
          <w:sz w:val="22"/>
          <w:szCs w:val="22"/>
        </w:rPr>
        <w:t xml:space="preserve">……… </w:t>
      </w:r>
    </w:p>
    <w:p w:rsidR="009A0FB2" w:rsidRPr="0019089B" w:rsidRDefault="009A0FB2" w:rsidP="0019089B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20"/>
          <w:szCs w:val="22"/>
        </w:rPr>
      </w:pPr>
      <w:r w:rsidRPr="00B5778E">
        <w:rPr>
          <w:rFonts w:ascii="Calibri" w:eastAsia="Times New Roman" w:hAnsi="Calibri" w:cs="Calibri"/>
          <w:i/>
          <w:iCs/>
          <w:sz w:val="22"/>
          <w:szCs w:val="22"/>
        </w:rPr>
        <w:t>(</w:t>
      </w:r>
      <w:r w:rsidRPr="0019089B">
        <w:rPr>
          <w:rFonts w:ascii="Calibri" w:eastAsia="Times New Roman" w:hAnsi="Calibri" w:cs="Calibri"/>
          <w:i/>
          <w:iCs/>
          <w:sz w:val="20"/>
          <w:szCs w:val="22"/>
        </w:rPr>
        <w:t>wskazać zakres udostępnionych zasobów, tj.: zdolności techniczne lub zawodowe, sytuację ekonomiczną lub finansową, doświadczenie, wiedzę, osoby, sprzęt, urządzenia itp., odpowiednio o ile dotyczy)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proofErr w:type="gramStart"/>
      <w:r w:rsidRPr="001F6F75">
        <w:rPr>
          <w:rFonts w:ascii="Calibri" w:eastAsia="Times New Roman" w:hAnsi="Calibri" w:cs="Calibri"/>
          <w:sz w:val="22"/>
          <w:szCs w:val="22"/>
        </w:rPr>
        <w:t>2)</w:t>
      </w:r>
      <w:r w:rsidRPr="001F6F75">
        <w:rPr>
          <w:rFonts w:ascii="Calibri" w:eastAsia="Times New Roman" w:hAnsi="Calibri" w:cs="Calibri"/>
          <w:sz w:val="22"/>
          <w:szCs w:val="22"/>
        </w:rPr>
        <w:tab/>
        <w:t>sposób</w:t>
      </w:r>
      <w:proofErr w:type="gramEnd"/>
      <w:r w:rsidRPr="001F6F75">
        <w:rPr>
          <w:rFonts w:ascii="Calibri" w:eastAsia="Times New Roman" w:hAnsi="Calibri" w:cs="Calibri"/>
          <w:sz w:val="22"/>
          <w:szCs w:val="22"/>
        </w:rPr>
        <w:t xml:space="preserve"> i okres udostępnienia Wykonawcy i wykorzystania przez niego zasobów podmiotu udostępniającego te zasoby przy wykonywaniu zamówienia: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5206E8">
        <w:rPr>
          <w:rFonts w:ascii="Calibri" w:eastAsia="Times New Roman" w:hAnsi="Calibri" w:cs="Calibri"/>
          <w:sz w:val="22"/>
          <w:szCs w:val="22"/>
        </w:rPr>
        <w:t>…………………………………..</w:t>
      </w:r>
      <w:r w:rsidRPr="001F6F75">
        <w:rPr>
          <w:rFonts w:ascii="Calibri" w:eastAsia="Times New Roman" w:hAnsi="Calibri" w:cs="Calibri"/>
          <w:sz w:val="22"/>
          <w:szCs w:val="22"/>
        </w:rPr>
        <w:t xml:space="preserve">…………… </w:t>
      </w:r>
    </w:p>
    <w:p w:rsidR="009A0FB2" w:rsidRPr="0019089B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20"/>
          <w:szCs w:val="22"/>
        </w:rPr>
      </w:pPr>
      <w:r w:rsidRPr="0019089B">
        <w:rPr>
          <w:rFonts w:ascii="Calibri" w:eastAsia="Times New Roman" w:hAnsi="Calibri" w:cs="Calibri"/>
          <w:i/>
          <w:iCs/>
          <w:sz w:val="20"/>
          <w:szCs w:val="22"/>
        </w:rPr>
        <w:t>(wskazać realny i faktyczny sposób oraz okres (czas), wykorzystania zasobów przy wykonywaniu zamówienia publicznego)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proofErr w:type="gramStart"/>
      <w:r w:rsidRPr="001F6F75">
        <w:rPr>
          <w:rFonts w:ascii="Calibri" w:eastAsia="Times New Roman" w:hAnsi="Calibri" w:cs="Calibri"/>
          <w:sz w:val="22"/>
          <w:szCs w:val="22"/>
        </w:rPr>
        <w:t>3)</w:t>
      </w:r>
      <w:r w:rsidRPr="001F6F75">
        <w:rPr>
          <w:rFonts w:ascii="Calibri" w:eastAsia="Times New Roman" w:hAnsi="Calibri" w:cs="Calibri"/>
          <w:sz w:val="22"/>
          <w:szCs w:val="22"/>
        </w:rPr>
        <w:tab/>
        <w:t>charakter</w:t>
      </w:r>
      <w:proofErr w:type="gramEnd"/>
      <w:r w:rsidRPr="001F6F75">
        <w:rPr>
          <w:rFonts w:ascii="Calibri" w:eastAsia="Times New Roman" w:hAnsi="Calibri" w:cs="Calibri"/>
          <w:sz w:val="22"/>
          <w:szCs w:val="22"/>
        </w:rPr>
        <w:t xml:space="preserve"> stosunku, jaki będzie mnie łączył z Wykonawcą: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5206E8">
        <w:rPr>
          <w:rFonts w:ascii="Calibri" w:eastAsia="Times New Roman" w:hAnsi="Calibri" w:cs="Calibri"/>
          <w:sz w:val="22"/>
          <w:szCs w:val="22"/>
        </w:rPr>
        <w:t>.</w:t>
      </w: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……………………………………………………………….……………</w:t>
      </w:r>
      <w:r w:rsidR="005206E8">
        <w:rPr>
          <w:rFonts w:ascii="Calibri" w:eastAsia="Times New Roman" w:hAnsi="Calibri" w:cs="Calibri"/>
          <w:sz w:val="22"/>
          <w:szCs w:val="22"/>
        </w:rPr>
        <w:t>………………………………………………</w:t>
      </w:r>
      <w:r w:rsidRPr="001F6F75">
        <w:rPr>
          <w:rFonts w:ascii="Calibri" w:eastAsia="Times New Roman" w:hAnsi="Calibri" w:cs="Calibri"/>
          <w:sz w:val="22"/>
          <w:szCs w:val="22"/>
        </w:rPr>
        <w:t xml:space="preserve">……………………………………… </w:t>
      </w:r>
    </w:p>
    <w:p w:rsidR="009A0FB2" w:rsidRPr="0019089B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20"/>
          <w:szCs w:val="22"/>
        </w:rPr>
      </w:pPr>
      <w:r w:rsidRPr="0019089B">
        <w:rPr>
          <w:rFonts w:ascii="Calibri" w:eastAsia="Times New Roman" w:hAnsi="Calibri" w:cs="Calibri"/>
          <w:i/>
          <w:iCs/>
          <w:sz w:val="20"/>
          <w:szCs w:val="22"/>
        </w:rPr>
        <w:t xml:space="preserve">(wskazać </w:t>
      </w:r>
      <w:proofErr w:type="gramStart"/>
      <w:r w:rsidRPr="0019089B">
        <w:rPr>
          <w:rFonts w:ascii="Calibri" w:eastAsia="Times New Roman" w:hAnsi="Calibri" w:cs="Calibri"/>
          <w:i/>
          <w:iCs/>
          <w:sz w:val="20"/>
          <w:szCs w:val="22"/>
        </w:rPr>
        <w:t>dokładnie np</w:t>
      </w:r>
      <w:proofErr w:type="gramEnd"/>
      <w:r w:rsidRPr="0019089B">
        <w:rPr>
          <w:rFonts w:ascii="Calibri" w:eastAsia="Times New Roman" w:hAnsi="Calibri" w:cs="Calibri"/>
          <w:i/>
          <w:iCs/>
          <w:sz w:val="20"/>
          <w:szCs w:val="22"/>
        </w:rPr>
        <w:t>. umowa zlecenia, o dzieło, pożyczki, użyczenia itp.)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proofErr w:type="gramStart"/>
      <w:r w:rsidRPr="001F6F75">
        <w:rPr>
          <w:rFonts w:ascii="Calibri" w:eastAsia="Times New Roman" w:hAnsi="Calibri" w:cs="Calibri"/>
          <w:sz w:val="22"/>
          <w:szCs w:val="22"/>
        </w:rPr>
        <w:lastRenderedPageBreak/>
        <w:t>4)</w:t>
      </w:r>
      <w:r w:rsidRPr="001F6F75">
        <w:rPr>
          <w:rFonts w:ascii="Calibri" w:eastAsia="Times New Roman" w:hAnsi="Calibri" w:cs="Calibri"/>
          <w:sz w:val="22"/>
          <w:szCs w:val="22"/>
        </w:rPr>
        <w:tab/>
        <w:t>czy</w:t>
      </w:r>
      <w:proofErr w:type="gramEnd"/>
      <w:r w:rsidRPr="001F6F75">
        <w:rPr>
          <w:rFonts w:ascii="Calibri" w:eastAsia="Times New Roman" w:hAnsi="Calibri" w:cs="Calibri"/>
          <w:sz w:val="22"/>
          <w:szCs w:val="22"/>
        </w:rPr>
        <w:t>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1F6F75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5206E8">
        <w:rPr>
          <w:rFonts w:ascii="Calibri" w:eastAsia="Times New Roman" w:hAnsi="Calibri" w:cs="Calibri"/>
          <w:sz w:val="22"/>
          <w:szCs w:val="22"/>
        </w:rPr>
        <w:t>…………………………………..</w:t>
      </w:r>
      <w:r w:rsidRPr="001F6F75">
        <w:rPr>
          <w:rFonts w:ascii="Calibri" w:eastAsia="Times New Roman" w:hAnsi="Calibri" w:cs="Calibri"/>
          <w:sz w:val="22"/>
          <w:szCs w:val="22"/>
        </w:rPr>
        <w:t xml:space="preserve">……………………………………… </w:t>
      </w:r>
    </w:p>
    <w:p w:rsidR="009A0FB2" w:rsidRPr="0019089B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20"/>
          <w:szCs w:val="22"/>
        </w:rPr>
      </w:pPr>
      <w:r w:rsidRPr="0019089B">
        <w:rPr>
          <w:rFonts w:ascii="Calibri" w:eastAsia="Times New Roman" w:hAnsi="Calibri" w:cs="Calibri"/>
          <w:i/>
          <w:iCs/>
          <w:sz w:val="20"/>
          <w:szCs w:val="22"/>
        </w:rPr>
        <w:t>(wskazać dokładnie te elementy zamówienia, tj. odpowiednio o ile dotyczy usług, dostaw lub robót budowlanych, które będą realizowane przez podmiot udostępniający zasoby)</w:t>
      </w:r>
    </w:p>
    <w:p w:rsidR="009A0FB2" w:rsidRPr="001F6F75" w:rsidRDefault="009A0FB2" w:rsidP="009A0FB2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:rsidR="009C1EC7" w:rsidRDefault="009A0FB2" w:rsidP="009C1EC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proofErr w:type="gramStart"/>
      <w:r w:rsidRPr="001F6F75">
        <w:rPr>
          <w:rFonts w:ascii="Calibri" w:eastAsia="Times New Roman" w:hAnsi="Calibri" w:cs="Calibri"/>
          <w:sz w:val="22"/>
          <w:szCs w:val="22"/>
        </w:rPr>
        <w:t>5)</w:t>
      </w:r>
      <w:r w:rsidRPr="001F6F75">
        <w:rPr>
          <w:rFonts w:ascii="Calibri" w:eastAsia="Times New Roman" w:hAnsi="Calibri" w:cs="Calibri"/>
          <w:sz w:val="22"/>
          <w:szCs w:val="22"/>
        </w:rPr>
        <w:tab/>
        <w:t>Oświadczamy</w:t>
      </w:r>
      <w:proofErr w:type="gramEnd"/>
      <w:r w:rsidRPr="001F6F75">
        <w:rPr>
          <w:rFonts w:ascii="Calibri" w:eastAsia="Times New Roman" w:hAnsi="Calibri" w:cs="Calibri"/>
          <w:sz w:val="22"/>
          <w:szCs w:val="22"/>
        </w:rPr>
        <w:t>, że zobowiązujemy się do realizacji odpowiednio o ile dotyczy usług, dostaw lub robót budowlanych, których wskazane powyżej zdolności dotyczą.</w:t>
      </w:r>
    </w:p>
    <w:p w:rsidR="009C1EC7" w:rsidRDefault="009C1EC7" w:rsidP="009C1EC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9C1EC7" w:rsidRDefault="009C1EC7" w:rsidP="009C1EC7">
      <w:pPr>
        <w:tabs>
          <w:tab w:val="left" w:pos="993"/>
        </w:tabs>
        <w:spacing w:line="240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:rsidR="005206E8" w:rsidRPr="00085F69" w:rsidRDefault="005206E8" w:rsidP="005206E8">
      <w:pPr>
        <w:suppressAutoHyphens w:val="0"/>
        <w:jc w:val="right"/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</w:pPr>
      <w:bookmarkStart w:id="0" w:name="_Hlk98499994"/>
      <w:r w:rsidRPr="00085F69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 xml:space="preserve">Dokument należy podpisać kwalifikowanym podpisem </w:t>
      </w:r>
    </w:p>
    <w:p w:rsidR="005206E8" w:rsidRPr="002A3A7A" w:rsidRDefault="005206E8" w:rsidP="005206E8">
      <w:pPr>
        <w:widowControl/>
        <w:suppressAutoHyphens w:val="0"/>
        <w:spacing w:line="240" w:lineRule="auto"/>
        <w:ind w:left="2835"/>
        <w:jc w:val="right"/>
        <w:rPr>
          <w:rFonts w:ascii="Calibri" w:eastAsia="Times New Roman" w:hAnsi="Calibri"/>
          <w:kern w:val="0"/>
          <w:sz w:val="22"/>
          <w:szCs w:val="22"/>
          <w:lang w:eastAsia="pl-PL"/>
        </w:rPr>
      </w:pPr>
      <w:proofErr w:type="gramStart"/>
      <w:r w:rsidRPr="002A3A7A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>elektronicznym</w:t>
      </w:r>
      <w:proofErr w:type="gramEnd"/>
      <w:r w:rsidRPr="002A3A7A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 xml:space="preserve"> lub podpisem zaufanym lub podpisem osobistym</w:t>
      </w:r>
    </w:p>
    <w:bookmarkEnd w:id="0"/>
    <w:p w:rsidR="005206E8" w:rsidRDefault="005206E8" w:rsidP="005206E8">
      <w:pPr>
        <w:jc w:val="right"/>
        <w:rPr>
          <w:rFonts w:ascii="Calibri" w:eastAsia="Segoe Print" w:hAnsi="Calibri" w:cs="Calibri"/>
          <w:bCs/>
          <w:color w:val="000000"/>
          <w:sz w:val="20"/>
        </w:rPr>
      </w:pPr>
    </w:p>
    <w:p w:rsidR="00C3163E" w:rsidRPr="009C1EC7" w:rsidRDefault="00C3163E" w:rsidP="009C1EC7">
      <w:pPr>
        <w:tabs>
          <w:tab w:val="left" w:pos="12371"/>
        </w:tabs>
        <w:rPr>
          <w:lang w:bidi="hi-IN"/>
        </w:rPr>
      </w:pPr>
    </w:p>
    <w:sectPr w:rsidR="00C3163E" w:rsidRPr="009C1EC7" w:rsidSect="009C1EC7">
      <w:headerReference w:type="default" r:id="rId8"/>
      <w:footerReference w:type="default" r:id="rId9"/>
      <w:pgSz w:w="11906" w:h="16838"/>
      <w:pgMar w:top="1417" w:right="1417" w:bottom="1831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15" w:rsidRDefault="00235815">
      <w:pPr>
        <w:spacing w:line="240" w:lineRule="auto"/>
      </w:pPr>
      <w:r>
        <w:separator/>
      </w:r>
    </w:p>
  </w:endnote>
  <w:endnote w:type="continuationSeparator" w:id="0">
    <w:p w:rsidR="00235815" w:rsidRDefault="00235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9" w:rsidRDefault="00C2087D" w:rsidP="00D02E0F">
    <w:pPr>
      <w:jc w:val="right"/>
    </w:pPr>
    <w:r>
      <w:rPr>
        <w:sz w:val="21"/>
        <w:szCs w:val="21"/>
      </w:rPr>
      <w:fldChar w:fldCharType="begin"/>
    </w:r>
    <w:r w:rsidR="00280DE9"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720E49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15" w:rsidRDefault="00235815">
      <w:pPr>
        <w:spacing w:line="240" w:lineRule="auto"/>
      </w:pPr>
      <w:r>
        <w:separator/>
      </w:r>
    </w:p>
  </w:footnote>
  <w:footnote w:type="continuationSeparator" w:id="0">
    <w:p w:rsidR="00235815" w:rsidRDefault="002358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7C" w:rsidRDefault="00DC467C" w:rsidP="00DC467C">
    <w:pPr>
      <w:pStyle w:val="Nagwek10"/>
      <w:spacing w:before="0" w:after="0"/>
      <w:rPr>
        <w:rStyle w:val="Domylnaczcionkaakapitu1"/>
        <w:rFonts w:eastAsia="Arial"/>
        <w:b/>
        <w:sz w:val="20"/>
      </w:rPr>
    </w:pPr>
    <w:bookmarkStart w:id="1" w:name="_Hlk98495122"/>
    <w:r>
      <w:rPr>
        <w:rStyle w:val="Domylnaczcionkaakapitu1"/>
        <w:rFonts w:eastAsia="Arial"/>
        <w:b/>
        <w:sz w:val="20"/>
      </w:rPr>
      <w:t>MOPS.</w:t>
    </w:r>
    <w:proofErr w:type="gramStart"/>
    <w:r>
      <w:rPr>
        <w:rStyle w:val="Domylnaczcionkaakapitu1"/>
        <w:rFonts w:eastAsia="Arial"/>
        <w:b/>
        <w:sz w:val="20"/>
      </w:rPr>
      <w:t>ZP.261.</w:t>
    </w:r>
    <w:r w:rsidR="002F3D11">
      <w:rPr>
        <w:rStyle w:val="Domylnaczcionkaakapitu1"/>
        <w:rFonts w:eastAsia="Arial"/>
        <w:b/>
        <w:sz w:val="20"/>
      </w:rPr>
      <w:t>1</w:t>
    </w:r>
    <w:r>
      <w:rPr>
        <w:rStyle w:val="Domylnaczcionkaakapitu1"/>
        <w:rFonts w:eastAsia="Arial"/>
        <w:b/>
        <w:sz w:val="20"/>
      </w:rPr>
      <w:t xml:space="preserve"> .202</w:t>
    </w:r>
    <w:r w:rsidR="007F063A">
      <w:rPr>
        <w:rStyle w:val="Domylnaczcionkaakapitu1"/>
        <w:rFonts w:eastAsia="Arial"/>
        <w:b/>
        <w:sz w:val="20"/>
      </w:rPr>
      <w:t>4</w:t>
    </w:r>
    <w:r>
      <w:rPr>
        <w:rStyle w:val="Domylnaczcionkaakapitu1"/>
        <w:rFonts w:eastAsia="Arial"/>
        <w:b/>
        <w:sz w:val="20"/>
      </w:rPr>
      <w:t>.</w:t>
    </w:r>
    <w:proofErr w:type="gramEnd"/>
    <w:r>
      <w:rPr>
        <w:rStyle w:val="Domylnaczcionkaakapitu1"/>
        <w:rFonts w:eastAsia="Arial"/>
        <w:b/>
        <w:sz w:val="20"/>
      </w:rPr>
      <w:t>PZP</w:t>
    </w:r>
  </w:p>
  <w:p w:rsidR="00280DE9" w:rsidRPr="000F0519" w:rsidRDefault="00280DE9" w:rsidP="000F0519">
    <w:pPr>
      <w:pStyle w:val="Nagwek10"/>
      <w:spacing w:before="0" w:after="0"/>
      <w:jc w:val="right"/>
      <w:rPr>
        <w:rStyle w:val="Domylnaczcionkaakapitu1"/>
        <w:rFonts w:eastAsia="Arial"/>
        <w:b/>
        <w:sz w:val="20"/>
      </w:rPr>
    </w:pPr>
    <w:r w:rsidRPr="000F0519">
      <w:rPr>
        <w:rStyle w:val="Domylnaczcionkaakapitu1"/>
        <w:rFonts w:eastAsia="Arial"/>
        <w:b/>
        <w:sz w:val="20"/>
      </w:rPr>
      <w:t>Załącznik</w:t>
    </w:r>
    <w:r w:rsidR="000F0519" w:rsidRPr="000F0519">
      <w:rPr>
        <w:rStyle w:val="Domylnaczcionkaakapitu1"/>
        <w:rFonts w:eastAsia="Arial"/>
        <w:b/>
        <w:sz w:val="20"/>
      </w:rPr>
      <w:t xml:space="preserve"> </w:t>
    </w:r>
    <w:r w:rsidR="007F063A">
      <w:rPr>
        <w:rStyle w:val="Domylnaczcionkaakapitu1"/>
        <w:rFonts w:eastAsia="Arial"/>
        <w:b/>
        <w:sz w:val="20"/>
      </w:rPr>
      <w:t>3</w:t>
    </w:r>
    <w:r w:rsidRPr="000F0519">
      <w:rPr>
        <w:rStyle w:val="Domylnaczcionkaakapitu1"/>
        <w:rFonts w:eastAsia="Arial"/>
        <w:b/>
        <w:sz w:val="20"/>
      </w:rPr>
      <w:t xml:space="preserve"> do SWZ</w:t>
    </w:r>
  </w:p>
  <w:bookmarkEnd w:id="1"/>
  <w:p w:rsidR="00280DE9" w:rsidRDefault="00280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pStyle w:val="StylStylNagwek3Zlewej127cmArialDolewej111pt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ustp"/>
      <w:lvlText w:val="%1."/>
      <w:lvlJc w:val="left"/>
      <w:pPr>
        <w:tabs>
          <w:tab w:val="num" w:pos="360"/>
        </w:tabs>
        <w:ind w:left="357" w:hanging="357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punkt"/>
      <w:lvlText w:val="%1)"/>
      <w:lvlJc w:val="left"/>
      <w:pPr>
        <w:tabs>
          <w:tab w:val="num" w:pos="777"/>
        </w:tabs>
        <w:ind w:left="777" w:hanging="38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4"/>
    <w:multiLevelType w:val="multilevel"/>
    <w:tmpl w:val="19E6E7D0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2691917"/>
    <w:multiLevelType w:val="hybridMultilevel"/>
    <w:tmpl w:val="83B09A70"/>
    <w:lvl w:ilvl="0" w:tplc="D2D4A9B2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CB75CA"/>
    <w:multiLevelType w:val="hybridMultilevel"/>
    <w:tmpl w:val="D860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2E7A"/>
    <w:multiLevelType w:val="hybridMultilevel"/>
    <w:tmpl w:val="603E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F37E2"/>
    <w:multiLevelType w:val="hybridMultilevel"/>
    <w:tmpl w:val="9208DAFE"/>
    <w:lvl w:ilvl="0" w:tplc="953A71F8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13363"/>
    <w:multiLevelType w:val="multilevel"/>
    <w:tmpl w:val="5E41336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63D37"/>
    <w:multiLevelType w:val="hybridMultilevel"/>
    <w:tmpl w:val="6A164170"/>
    <w:lvl w:ilvl="0" w:tplc="5F78ED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A59CF"/>
    <w:multiLevelType w:val="hybridMultilevel"/>
    <w:tmpl w:val="E7704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0042"/>
    <w:multiLevelType w:val="hybridMultilevel"/>
    <w:tmpl w:val="E1F28806"/>
    <w:lvl w:ilvl="0" w:tplc="1E0C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5767"/>
    <w:rsid w:val="00001956"/>
    <w:rsid w:val="00003009"/>
    <w:rsid w:val="00013F4E"/>
    <w:rsid w:val="0001457E"/>
    <w:rsid w:val="00020976"/>
    <w:rsid w:val="00031E3F"/>
    <w:rsid w:val="00033323"/>
    <w:rsid w:val="00037ACC"/>
    <w:rsid w:val="0004028D"/>
    <w:rsid w:val="00043855"/>
    <w:rsid w:val="000539D5"/>
    <w:rsid w:val="00062DB2"/>
    <w:rsid w:val="0006329D"/>
    <w:rsid w:val="00064046"/>
    <w:rsid w:val="00066503"/>
    <w:rsid w:val="00070FEA"/>
    <w:rsid w:val="00074EE2"/>
    <w:rsid w:val="0007582C"/>
    <w:rsid w:val="00076F6C"/>
    <w:rsid w:val="000810FA"/>
    <w:rsid w:val="00085F69"/>
    <w:rsid w:val="00091868"/>
    <w:rsid w:val="000A0991"/>
    <w:rsid w:val="000B1D0B"/>
    <w:rsid w:val="000B5215"/>
    <w:rsid w:val="000C3A9C"/>
    <w:rsid w:val="000C5BFB"/>
    <w:rsid w:val="000C675A"/>
    <w:rsid w:val="000C6FD6"/>
    <w:rsid w:val="000D2967"/>
    <w:rsid w:val="000D63E5"/>
    <w:rsid w:val="000D7CF4"/>
    <w:rsid w:val="000E11A7"/>
    <w:rsid w:val="000F0128"/>
    <w:rsid w:val="000F0519"/>
    <w:rsid w:val="0010053D"/>
    <w:rsid w:val="00100FE2"/>
    <w:rsid w:val="00102FBB"/>
    <w:rsid w:val="00105F70"/>
    <w:rsid w:val="00113430"/>
    <w:rsid w:val="0012252D"/>
    <w:rsid w:val="00125B91"/>
    <w:rsid w:val="00131F9A"/>
    <w:rsid w:val="00135C3C"/>
    <w:rsid w:val="00135DD9"/>
    <w:rsid w:val="001478DE"/>
    <w:rsid w:val="00153687"/>
    <w:rsid w:val="00154CB6"/>
    <w:rsid w:val="0015504E"/>
    <w:rsid w:val="001567B7"/>
    <w:rsid w:val="00167736"/>
    <w:rsid w:val="00171A23"/>
    <w:rsid w:val="00187B80"/>
    <w:rsid w:val="0019089B"/>
    <w:rsid w:val="001909FE"/>
    <w:rsid w:val="001A584E"/>
    <w:rsid w:val="001A5B6F"/>
    <w:rsid w:val="001A72DC"/>
    <w:rsid w:val="001A7B43"/>
    <w:rsid w:val="001B4BBB"/>
    <w:rsid w:val="001D5D4F"/>
    <w:rsid w:val="001E15FF"/>
    <w:rsid w:val="001F3E11"/>
    <w:rsid w:val="001F59B9"/>
    <w:rsid w:val="001F5FCE"/>
    <w:rsid w:val="001F6F75"/>
    <w:rsid w:val="00210AA3"/>
    <w:rsid w:val="00211A7B"/>
    <w:rsid w:val="00216F86"/>
    <w:rsid w:val="002259DE"/>
    <w:rsid w:val="00225CD9"/>
    <w:rsid w:val="002336AB"/>
    <w:rsid w:val="00235815"/>
    <w:rsid w:val="00235FDE"/>
    <w:rsid w:val="00244FDA"/>
    <w:rsid w:val="0024767C"/>
    <w:rsid w:val="00250A37"/>
    <w:rsid w:val="002627F2"/>
    <w:rsid w:val="002645A0"/>
    <w:rsid w:val="00274CC9"/>
    <w:rsid w:val="00280DE9"/>
    <w:rsid w:val="0028784F"/>
    <w:rsid w:val="00287CF2"/>
    <w:rsid w:val="0029079D"/>
    <w:rsid w:val="00292095"/>
    <w:rsid w:val="002A178A"/>
    <w:rsid w:val="002A3A7A"/>
    <w:rsid w:val="002A6663"/>
    <w:rsid w:val="002A69C8"/>
    <w:rsid w:val="002B224C"/>
    <w:rsid w:val="002B5386"/>
    <w:rsid w:val="002B60DF"/>
    <w:rsid w:val="002B6C2E"/>
    <w:rsid w:val="002D7330"/>
    <w:rsid w:val="002E247B"/>
    <w:rsid w:val="002E6C8E"/>
    <w:rsid w:val="002F3D11"/>
    <w:rsid w:val="002F7816"/>
    <w:rsid w:val="003207BB"/>
    <w:rsid w:val="00320CC9"/>
    <w:rsid w:val="003235B2"/>
    <w:rsid w:val="00327548"/>
    <w:rsid w:val="00334FFB"/>
    <w:rsid w:val="0034073C"/>
    <w:rsid w:val="00345976"/>
    <w:rsid w:val="00350D9F"/>
    <w:rsid w:val="003569C6"/>
    <w:rsid w:val="003625B2"/>
    <w:rsid w:val="00364168"/>
    <w:rsid w:val="00366B8D"/>
    <w:rsid w:val="003713AB"/>
    <w:rsid w:val="003724C2"/>
    <w:rsid w:val="00374A77"/>
    <w:rsid w:val="00375220"/>
    <w:rsid w:val="00377CC1"/>
    <w:rsid w:val="00384205"/>
    <w:rsid w:val="003931FD"/>
    <w:rsid w:val="003A1872"/>
    <w:rsid w:val="003A2419"/>
    <w:rsid w:val="003B5094"/>
    <w:rsid w:val="003C0BD7"/>
    <w:rsid w:val="003C1A63"/>
    <w:rsid w:val="003C48C1"/>
    <w:rsid w:val="003C5E3B"/>
    <w:rsid w:val="003E21FE"/>
    <w:rsid w:val="003E2833"/>
    <w:rsid w:val="003E46F8"/>
    <w:rsid w:val="00403311"/>
    <w:rsid w:val="00404E05"/>
    <w:rsid w:val="0041371F"/>
    <w:rsid w:val="00427DA0"/>
    <w:rsid w:val="00431E82"/>
    <w:rsid w:val="0043320D"/>
    <w:rsid w:val="00434E3E"/>
    <w:rsid w:val="0044097E"/>
    <w:rsid w:val="00441F21"/>
    <w:rsid w:val="00443347"/>
    <w:rsid w:val="004447D6"/>
    <w:rsid w:val="00445B3C"/>
    <w:rsid w:val="004500F4"/>
    <w:rsid w:val="00453930"/>
    <w:rsid w:val="00453A51"/>
    <w:rsid w:val="00453E01"/>
    <w:rsid w:val="004574B0"/>
    <w:rsid w:val="00457BA4"/>
    <w:rsid w:val="00463883"/>
    <w:rsid w:val="00474ABD"/>
    <w:rsid w:val="0047725E"/>
    <w:rsid w:val="00496869"/>
    <w:rsid w:val="004A1020"/>
    <w:rsid w:val="004B017E"/>
    <w:rsid w:val="004B0690"/>
    <w:rsid w:val="004B3B61"/>
    <w:rsid w:val="004B5C31"/>
    <w:rsid w:val="004C25BE"/>
    <w:rsid w:val="004C5B5B"/>
    <w:rsid w:val="004E779F"/>
    <w:rsid w:val="004F1D24"/>
    <w:rsid w:val="004F2E93"/>
    <w:rsid w:val="004F5201"/>
    <w:rsid w:val="00500EB6"/>
    <w:rsid w:val="00504A32"/>
    <w:rsid w:val="0051055B"/>
    <w:rsid w:val="00513034"/>
    <w:rsid w:val="0051373A"/>
    <w:rsid w:val="00514788"/>
    <w:rsid w:val="0051611B"/>
    <w:rsid w:val="0052054C"/>
    <w:rsid w:val="005206E8"/>
    <w:rsid w:val="00522961"/>
    <w:rsid w:val="00536BB6"/>
    <w:rsid w:val="0053756F"/>
    <w:rsid w:val="00540485"/>
    <w:rsid w:val="00552762"/>
    <w:rsid w:val="005612F4"/>
    <w:rsid w:val="00562F94"/>
    <w:rsid w:val="00565BD2"/>
    <w:rsid w:val="00567D14"/>
    <w:rsid w:val="00570465"/>
    <w:rsid w:val="005762E5"/>
    <w:rsid w:val="00577473"/>
    <w:rsid w:val="0057757C"/>
    <w:rsid w:val="00581EB7"/>
    <w:rsid w:val="00586816"/>
    <w:rsid w:val="00586F73"/>
    <w:rsid w:val="0059064A"/>
    <w:rsid w:val="005A1584"/>
    <w:rsid w:val="005A5D7F"/>
    <w:rsid w:val="005B171C"/>
    <w:rsid w:val="005C1691"/>
    <w:rsid w:val="005C212C"/>
    <w:rsid w:val="005D253C"/>
    <w:rsid w:val="005E53A5"/>
    <w:rsid w:val="005F0321"/>
    <w:rsid w:val="00604025"/>
    <w:rsid w:val="00610D79"/>
    <w:rsid w:val="006170E2"/>
    <w:rsid w:val="00620E7D"/>
    <w:rsid w:val="00625D78"/>
    <w:rsid w:val="0063323F"/>
    <w:rsid w:val="0065635C"/>
    <w:rsid w:val="00666938"/>
    <w:rsid w:val="0067065B"/>
    <w:rsid w:val="006756F6"/>
    <w:rsid w:val="0068363D"/>
    <w:rsid w:val="006836C2"/>
    <w:rsid w:val="00690E7A"/>
    <w:rsid w:val="00693BEB"/>
    <w:rsid w:val="006A4007"/>
    <w:rsid w:val="006A4183"/>
    <w:rsid w:val="006A6972"/>
    <w:rsid w:val="006A7441"/>
    <w:rsid w:val="006A7868"/>
    <w:rsid w:val="006B4970"/>
    <w:rsid w:val="006C6280"/>
    <w:rsid w:val="006E07F8"/>
    <w:rsid w:val="006F4E26"/>
    <w:rsid w:val="007026BF"/>
    <w:rsid w:val="00705963"/>
    <w:rsid w:val="00710DCE"/>
    <w:rsid w:val="007111C3"/>
    <w:rsid w:val="007157D9"/>
    <w:rsid w:val="00720E49"/>
    <w:rsid w:val="00726FCF"/>
    <w:rsid w:val="00736D0B"/>
    <w:rsid w:val="007414D2"/>
    <w:rsid w:val="00744F02"/>
    <w:rsid w:val="0076471E"/>
    <w:rsid w:val="007702BB"/>
    <w:rsid w:val="007704C9"/>
    <w:rsid w:val="00775468"/>
    <w:rsid w:val="0078017A"/>
    <w:rsid w:val="00790431"/>
    <w:rsid w:val="00792BDB"/>
    <w:rsid w:val="007974F0"/>
    <w:rsid w:val="007A2A5D"/>
    <w:rsid w:val="007A73D0"/>
    <w:rsid w:val="007B01C7"/>
    <w:rsid w:val="007B45D9"/>
    <w:rsid w:val="007B6540"/>
    <w:rsid w:val="007C09B1"/>
    <w:rsid w:val="007C1ED4"/>
    <w:rsid w:val="007F063A"/>
    <w:rsid w:val="007F151E"/>
    <w:rsid w:val="008025D2"/>
    <w:rsid w:val="00802AD7"/>
    <w:rsid w:val="0083188A"/>
    <w:rsid w:val="0083419B"/>
    <w:rsid w:val="0083485C"/>
    <w:rsid w:val="0083683D"/>
    <w:rsid w:val="00841920"/>
    <w:rsid w:val="00847D43"/>
    <w:rsid w:val="0085085B"/>
    <w:rsid w:val="00866DD7"/>
    <w:rsid w:val="00870F01"/>
    <w:rsid w:val="008826A1"/>
    <w:rsid w:val="00883C6A"/>
    <w:rsid w:val="00886C70"/>
    <w:rsid w:val="008924FB"/>
    <w:rsid w:val="008A02D6"/>
    <w:rsid w:val="008A0381"/>
    <w:rsid w:val="008A5EC8"/>
    <w:rsid w:val="008C152C"/>
    <w:rsid w:val="008C1A1F"/>
    <w:rsid w:val="008C50C9"/>
    <w:rsid w:val="008E4F35"/>
    <w:rsid w:val="008E6959"/>
    <w:rsid w:val="008F0813"/>
    <w:rsid w:val="008F3659"/>
    <w:rsid w:val="008F4512"/>
    <w:rsid w:val="009157C8"/>
    <w:rsid w:val="00923B5F"/>
    <w:rsid w:val="009253D4"/>
    <w:rsid w:val="009342B8"/>
    <w:rsid w:val="00936DAE"/>
    <w:rsid w:val="00937CD8"/>
    <w:rsid w:val="00946E6E"/>
    <w:rsid w:val="00947A4F"/>
    <w:rsid w:val="00952A98"/>
    <w:rsid w:val="009533FC"/>
    <w:rsid w:val="00954459"/>
    <w:rsid w:val="00957448"/>
    <w:rsid w:val="009579CC"/>
    <w:rsid w:val="009625DE"/>
    <w:rsid w:val="0096701F"/>
    <w:rsid w:val="0097547C"/>
    <w:rsid w:val="0098779D"/>
    <w:rsid w:val="00997439"/>
    <w:rsid w:val="009A0FB2"/>
    <w:rsid w:val="009A4445"/>
    <w:rsid w:val="009A6200"/>
    <w:rsid w:val="009A6325"/>
    <w:rsid w:val="009B1EE5"/>
    <w:rsid w:val="009B351E"/>
    <w:rsid w:val="009B4C4A"/>
    <w:rsid w:val="009B4C91"/>
    <w:rsid w:val="009C0EE7"/>
    <w:rsid w:val="009C1EC7"/>
    <w:rsid w:val="009C38F2"/>
    <w:rsid w:val="009D06DC"/>
    <w:rsid w:val="009D7EC0"/>
    <w:rsid w:val="009E3A0C"/>
    <w:rsid w:val="009E5609"/>
    <w:rsid w:val="009E6692"/>
    <w:rsid w:val="009F4274"/>
    <w:rsid w:val="009F508C"/>
    <w:rsid w:val="00A103D6"/>
    <w:rsid w:val="00A25112"/>
    <w:rsid w:val="00A273EE"/>
    <w:rsid w:val="00A301E5"/>
    <w:rsid w:val="00A311A0"/>
    <w:rsid w:val="00A321AE"/>
    <w:rsid w:val="00A338D1"/>
    <w:rsid w:val="00A349BD"/>
    <w:rsid w:val="00A352CC"/>
    <w:rsid w:val="00A448AF"/>
    <w:rsid w:val="00A567AD"/>
    <w:rsid w:val="00A646FD"/>
    <w:rsid w:val="00A667D3"/>
    <w:rsid w:val="00A713BC"/>
    <w:rsid w:val="00A75767"/>
    <w:rsid w:val="00A7626C"/>
    <w:rsid w:val="00A9010D"/>
    <w:rsid w:val="00A959C6"/>
    <w:rsid w:val="00AA1619"/>
    <w:rsid w:val="00AC2B65"/>
    <w:rsid w:val="00AC7769"/>
    <w:rsid w:val="00AD78AF"/>
    <w:rsid w:val="00AE30B1"/>
    <w:rsid w:val="00AE663A"/>
    <w:rsid w:val="00AE7B76"/>
    <w:rsid w:val="00B022D1"/>
    <w:rsid w:val="00B10883"/>
    <w:rsid w:val="00B148B5"/>
    <w:rsid w:val="00B21981"/>
    <w:rsid w:val="00B27CAB"/>
    <w:rsid w:val="00B314DE"/>
    <w:rsid w:val="00B36866"/>
    <w:rsid w:val="00B402C6"/>
    <w:rsid w:val="00B42372"/>
    <w:rsid w:val="00B42757"/>
    <w:rsid w:val="00B43B42"/>
    <w:rsid w:val="00B5778E"/>
    <w:rsid w:val="00B6291A"/>
    <w:rsid w:val="00B6329A"/>
    <w:rsid w:val="00B65B06"/>
    <w:rsid w:val="00B67A06"/>
    <w:rsid w:val="00B81276"/>
    <w:rsid w:val="00B859B8"/>
    <w:rsid w:val="00B87F1E"/>
    <w:rsid w:val="00B94CC1"/>
    <w:rsid w:val="00BA38EF"/>
    <w:rsid w:val="00BA556F"/>
    <w:rsid w:val="00BA679B"/>
    <w:rsid w:val="00BC1847"/>
    <w:rsid w:val="00BC7D59"/>
    <w:rsid w:val="00BD14BC"/>
    <w:rsid w:val="00BE2AA9"/>
    <w:rsid w:val="00BE5886"/>
    <w:rsid w:val="00BE5CF3"/>
    <w:rsid w:val="00BE641F"/>
    <w:rsid w:val="00BF48CE"/>
    <w:rsid w:val="00BF5555"/>
    <w:rsid w:val="00C003DF"/>
    <w:rsid w:val="00C00687"/>
    <w:rsid w:val="00C10359"/>
    <w:rsid w:val="00C14002"/>
    <w:rsid w:val="00C2087D"/>
    <w:rsid w:val="00C22E4D"/>
    <w:rsid w:val="00C24CD1"/>
    <w:rsid w:val="00C3007B"/>
    <w:rsid w:val="00C30900"/>
    <w:rsid w:val="00C3163E"/>
    <w:rsid w:val="00C33581"/>
    <w:rsid w:val="00C36DA8"/>
    <w:rsid w:val="00C416CB"/>
    <w:rsid w:val="00C77BC4"/>
    <w:rsid w:val="00C82F74"/>
    <w:rsid w:val="00C85B5F"/>
    <w:rsid w:val="00C90264"/>
    <w:rsid w:val="00CA1638"/>
    <w:rsid w:val="00CA3025"/>
    <w:rsid w:val="00CA4FEF"/>
    <w:rsid w:val="00CA5C3F"/>
    <w:rsid w:val="00CB180F"/>
    <w:rsid w:val="00CB2157"/>
    <w:rsid w:val="00CB3717"/>
    <w:rsid w:val="00CC0E1C"/>
    <w:rsid w:val="00CC113E"/>
    <w:rsid w:val="00CC17A6"/>
    <w:rsid w:val="00CC2CC3"/>
    <w:rsid w:val="00CC49C5"/>
    <w:rsid w:val="00CC7F86"/>
    <w:rsid w:val="00CD14AB"/>
    <w:rsid w:val="00CD52E7"/>
    <w:rsid w:val="00CF046D"/>
    <w:rsid w:val="00CF101B"/>
    <w:rsid w:val="00CF2E45"/>
    <w:rsid w:val="00CF3BC9"/>
    <w:rsid w:val="00D02E0F"/>
    <w:rsid w:val="00D03508"/>
    <w:rsid w:val="00D076D4"/>
    <w:rsid w:val="00D2310E"/>
    <w:rsid w:val="00D24378"/>
    <w:rsid w:val="00D41865"/>
    <w:rsid w:val="00D43E63"/>
    <w:rsid w:val="00D608AA"/>
    <w:rsid w:val="00D61450"/>
    <w:rsid w:val="00D649AB"/>
    <w:rsid w:val="00D723EE"/>
    <w:rsid w:val="00D77D7A"/>
    <w:rsid w:val="00D80914"/>
    <w:rsid w:val="00D815FD"/>
    <w:rsid w:val="00D81A56"/>
    <w:rsid w:val="00D81CDA"/>
    <w:rsid w:val="00D81D52"/>
    <w:rsid w:val="00D85CA6"/>
    <w:rsid w:val="00D90B02"/>
    <w:rsid w:val="00D9233B"/>
    <w:rsid w:val="00D9249F"/>
    <w:rsid w:val="00D96759"/>
    <w:rsid w:val="00DA1505"/>
    <w:rsid w:val="00DA4907"/>
    <w:rsid w:val="00DA57C4"/>
    <w:rsid w:val="00DA5990"/>
    <w:rsid w:val="00DC467C"/>
    <w:rsid w:val="00DD11F3"/>
    <w:rsid w:val="00DD5CFC"/>
    <w:rsid w:val="00DF0392"/>
    <w:rsid w:val="00DF6B95"/>
    <w:rsid w:val="00E02B9C"/>
    <w:rsid w:val="00E0796D"/>
    <w:rsid w:val="00E136A7"/>
    <w:rsid w:val="00E1495F"/>
    <w:rsid w:val="00E15512"/>
    <w:rsid w:val="00E16929"/>
    <w:rsid w:val="00E21A93"/>
    <w:rsid w:val="00E37265"/>
    <w:rsid w:val="00E40205"/>
    <w:rsid w:val="00E4122D"/>
    <w:rsid w:val="00E43676"/>
    <w:rsid w:val="00E51071"/>
    <w:rsid w:val="00E711C1"/>
    <w:rsid w:val="00E8481A"/>
    <w:rsid w:val="00E87F89"/>
    <w:rsid w:val="00E90B06"/>
    <w:rsid w:val="00E91F87"/>
    <w:rsid w:val="00E92B9F"/>
    <w:rsid w:val="00E95033"/>
    <w:rsid w:val="00EA2F75"/>
    <w:rsid w:val="00EA6227"/>
    <w:rsid w:val="00EB097C"/>
    <w:rsid w:val="00EB0A24"/>
    <w:rsid w:val="00EB108E"/>
    <w:rsid w:val="00EB24B6"/>
    <w:rsid w:val="00EB3742"/>
    <w:rsid w:val="00EB7FB8"/>
    <w:rsid w:val="00EC167C"/>
    <w:rsid w:val="00EE12A3"/>
    <w:rsid w:val="00EE14E3"/>
    <w:rsid w:val="00EF44CE"/>
    <w:rsid w:val="00F0150D"/>
    <w:rsid w:val="00F0744F"/>
    <w:rsid w:val="00F07B94"/>
    <w:rsid w:val="00F34D98"/>
    <w:rsid w:val="00F37704"/>
    <w:rsid w:val="00F41F9D"/>
    <w:rsid w:val="00F45176"/>
    <w:rsid w:val="00F528CD"/>
    <w:rsid w:val="00F53C04"/>
    <w:rsid w:val="00F5578D"/>
    <w:rsid w:val="00F57287"/>
    <w:rsid w:val="00F5748F"/>
    <w:rsid w:val="00F62D95"/>
    <w:rsid w:val="00F63DA0"/>
    <w:rsid w:val="00F63E76"/>
    <w:rsid w:val="00F65BA3"/>
    <w:rsid w:val="00F67D08"/>
    <w:rsid w:val="00F7179E"/>
    <w:rsid w:val="00F71CAA"/>
    <w:rsid w:val="00F741A5"/>
    <w:rsid w:val="00F74C1E"/>
    <w:rsid w:val="00F75EDD"/>
    <w:rsid w:val="00F84303"/>
    <w:rsid w:val="00F8564C"/>
    <w:rsid w:val="00F85C64"/>
    <w:rsid w:val="00F86F34"/>
    <w:rsid w:val="00F87055"/>
    <w:rsid w:val="00FB27F0"/>
    <w:rsid w:val="00FB3835"/>
    <w:rsid w:val="00FC3C55"/>
    <w:rsid w:val="00FC6691"/>
    <w:rsid w:val="00FD331B"/>
    <w:rsid w:val="00FE1D79"/>
    <w:rsid w:val="00FE1E99"/>
    <w:rsid w:val="00FF3890"/>
    <w:rsid w:val="00FF4A2F"/>
    <w:rsid w:val="00FF5C47"/>
    <w:rsid w:val="00FF6B0B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16"/>
    <w:pPr>
      <w:widowControl w:val="0"/>
      <w:suppressAutoHyphens/>
      <w:spacing w:line="326" w:lineRule="atLeast"/>
    </w:pPr>
    <w:rPr>
      <w:rFonts w:eastAsia="Lucida Sans Unicode"/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4E779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rsid w:val="004E779F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4E77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779F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4E779F"/>
  </w:style>
  <w:style w:type="character" w:customStyle="1" w:styleId="WW8Num1z2">
    <w:name w:val="WW8Num1z2"/>
    <w:rsid w:val="004E779F"/>
  </w:style>
  <w:style w:type="character" w:customStyle="1" w:styleId="WW8Num1z3">
    <w:name w:val="WW8Num1z3"/>
    <w:rsid w:val="004E779F"/>
  </w:style>
  <w:style w:type="character" w:customStyle="1" w:styleId="WW8Num1z4">
    <w:name w:val="WW8Num1z4"/>
    <w:rsid w:val="004E779F"/>
  </w:style>
  <w:style w:type="character" w:customStyle="1" w:styleId="WW8Num1z5">
    <w:name w:val="WW8Num1z5"/>
    <w:rsid w:val="004E779F"/>
  </w:style>
  <w:style w:type="character" w:customStyle="1" w:styleId="WW8Num1z6">
    <w:name w:val="WW8Num1z6"/>
    <w:rsid w:val="004E779F"/>
  </w:style>
  <w:style w:type="character" w:customStyle="1" w:styleId="WW8Num1z7">
    <w:name w:val="WW8Num1z7"/>
    <w:rsid w:val="004E779F"/>
  </w:style>
  <w:style w:type="character" w:customStyle="1" w:styleId="WW8Num1z8">
    <w:name w:val="WW8Num1z8"/>
    <w:rsid w:val="004E779F"/>
  </w:style>
  <w:style w:type="character" w:customStyle="1" w:styleId="WW8Num2z0">
    <w:name w:val="WW8Num2z0"/>
    <w:rsid w:val="004E779F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4E779F"/>
    <w:rPr>
      <w:sz w:val="22"/>
      <w:szCs w:val="22"/>
    </w:rPr>
  </w:style>
  <w:style w:type="character" w:customStyle="1" w:styleId="WW8Num2z2">
    <w:name w:val="WW8Num2z2"/>
    <w:rsid w:val="004E779F"/>
  </w:style>
  <w:style w:type="character" w:customStyle="1" w:styleId="WW8Num2z3">
    <w:name w:val="WW8Num2z3"/>
    <w:rsid w:val="004E779F"/>
  </w:style>
  <w:style w:type="character" w:customStyle="1" w:styleId="WW8Num2z4">
    <w:name w:val="WW8Num2z4"/>
    <w:rsid w:val="004E779F"/>
  </w:style>
  <w:style w:type="character" w:customStyle="1" w:styleId="WW8Num2z5">
    <w:name w:val="WW8Num2z5"/>
    <w:rsid w:val="004E779F"/>
  </w:style>
  <w:style w:type="character" w:customStyle="1" w:styleId="WW8Num2z6">
    <w:name w:val="WW8Num2z6"/>
    <w:rsid w:val="004E779F"/>
  </w:style>
  <w:style w:type="character" w:customStyle="1" w:styleId="WW8Num2z7">
    <w:name w:val="WW8Num2z7"/>
    <w:rsid w:val="004E779F"/>
  </w:style>
  <w:style w:type="character" w:customStyle="1" w:styleId="WW8Num2z8">
    <w:name w:val="WW8Num2z8"/>
    <w:rsid w:val="004E779F"/>
  </w:style>
  <w:style w:type="character" w:customStyle="1" w:styleId="WW8Num3z0">
    <w:name w:val="WW8Num3z0"/>
    <w:rsid w:val="004E779F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4E779F"/>
    <w:rPr>
      <w:rFonts w:ascii="StarSymbol" w:hAnsi="StarSymbol" w:cs="StarSymbol"/>
      <w:sz w:val="18"/>
      <w:szCs w:val="18"/>
    </w:rPr>
  </w:style>
  <w:style w:type="character" w:customStyle="1" w:styleId="Domylnaczcionkaakapitu3">
    <w:name w:val="Domyślna czcionka akapitu3"/>
    <w:rsid w:val="004E779F"/>
  </w:style>
  <w:style w:type="character" w:customStyle="1" w:styleId="WW8Num5z0">
    <w:name w:val="WW8Num5z0"/>
    <w:rsid w:val="004E779F"/>
    <w:rPr>
      <w:rFonts w:ascii="Arial" w:hAnsi="Arial" w:cs="StarSymbol"/>
      <w:b w:val="0"/>
      <w:bCs w:val="0"/>
      <w:color w:val="000000"/>
      <w:sz w:val="20"/>
      <w:szCs w:val="20"/>
    </w:rPr>
  </w:style>
  <w:style w:type="character" w:customStyle="1" w:styleId="Domylnaczcionkaakapitu2">
    <w:name w:val="Domyślna czcionka akapitu2"/>
    <w:rsid w:val="004E779F"/>
  </w:style>
  <w:style w:type="character" w:customStyle="1" w:styleId="WW8Num3z1">
    <w:name w:val="WW8Num3z1"/>
    <w:rsid w:val="004E779F"/>
    <w:rPr>
      <w:sz w:val="22"/>
      <w:szCs w:val="22"/>
    </w:rPr>
  </w:style>
  <w:style w:type="character" w:customStyle="1" w:styleId="WW8Num6z0">
    <w:name w:val="WW8Num6z0"/>
    <w:rsid w:val="004E779F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E779F"/>
    <w:rPr>
      <w:rFonts w:ascii="Courier New" w:hAnsi="Courier New" w:cs="Courier New"/>
    </w:rPr>
  </w:style>
  <w:style w:type="character" w:customStyle="1" w:styleId="WW8Num6z2">
    <w:name w:val="WW8Num6z2"/>
    <w:rsid w:val="004E779F"/>
    <w:rPr>
      <w:rFonts w:ascii="Wingdings" w:hAnsi="Wingdings" w:cs="Wingdings"/>
    </w:rPr>
  </w:style>
  <w:style w:type="character" w:customStyle="1" w:styleId="WW8Num7z0">
    <w:name w:val="WW8Num7z0"/>
    <w:rsid w:val="004E779F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E779F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4E779F"/>
    <w:rPr>
      <w:rFonts w:ascii="Symbol" w:hAnsi="Symbol" w:cs="Symbol"/>
      <w:color w:val="auto"/>
    </w:rPr>
  </w:style>
  <w:style w:type="character" w:customStyle="1" w:styleId="WW8Num14z0">
    <w:name w:val="WW8Num14z0"/>
    <w:rsid w:val="004E779F"/>
    <w:rPr>
      <w:rFonts w:ascii="Wingdings" w:hAnsi="Wingdings" w:cs="Wingdings"/>
    </w:rPr>
  </w:style>
  <w:style w:type="character" w:customStyle="1" w:styleId="WW8Num14z1">
    <w:name w:val="WW8Num14z1"/>
    <w:rsid w:val="004E779F"/>
    <w:rPr>
      <w:rFonts w:ascii="Courier New" w:hAnsi="Courier New" w:cs="Courier New"/>
    </w:rPr>
  </w:style>
  <w:style w:type="character" w:customStyle="1" w:styleId="WW8Num14z3">
    <w:name w:val="WW8Num14z3"/>
    <w:rsid w:val="004E779F"/>
    <w:rPr>
      <w:rFonts w:ascii="Symbol" w:hAnsi="Symbol" w:cs="Symbol"/>
    </w:rPr>
  </w:style>
  <w:style w:type="character" w:customStyle="1" w:styleId="WW8Num16z0">
    <w:name w:val="WW8Num16z0"/>
    <w:rsid w:val="004E779F"/>
    <w:rPr>
      <w:rFonts w:ascii="Times New Roman" w:hAnsi="Times New Roman" w:cs="Times New Roman"/>
      <w:sz w:val="22"/>
    </w:rPr>
  </w:style>
  <w:style w:type="character" w:customStyle="1" w:styleId="WW8Num17z3">
    <w:name w:val="WW8Num17z3"/>
    <w:rsid w:val="004E779F"/>
    <w:rPr>
      <w:rFonts w:ascii="Symbol" w:hAnsi="Symbol" w:cs="Symbol"/>
      <w:color w:val="auto"/>
    </w:rPr>
  </w:style>
  <w:style w:type="character" w:customStyle="1" w:styleId="WW8Num19z0">
    <w:name w:val="WW8Num19z0"/>
    <w:rsid w:val="004E779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E779F"/>
    <w:rPr>
      <w:rFonts w:ascii="Symbol" w:hAnsi="Symbol" w:cs="Symbol"/>
    </w:rPr>
  </w:style>
  <w:style w:type="character" w:customStyle="1" w:styleId="WW8Num23z1">
    <w:name w:val="WW8Num23z1"/>
    <w:rsid w:val="004E779F"/>
    <w:rPr>
      <w:rFonts w:ascii="Symbol" w:hAnsi="Symbol" w:cs="Symbol"/>
    </w:rPr>
  </w:style>
  <w:style w:type="character" w:customStyle="1" w:styleId="WW8Num24z0">
    <w:name w:val="WW8Num24z0"/>
    <w:rsid w:val="004E779F"/>
    <w:rPr>
      <w:rFonts w:ascii="Times New Roman" w:hAnsi="Times New Roman" w:cs="Times New Roman"/>
      <w:sz w:val="22"/>
    </w:rPr>
  </w:style>
  <w:style w:type="character" w:customStyle="1" w:styleId="WW8Num26z0">
    <w:name w:val="WW8Num26z0"/>
    <w:rsid w:val="004E779F"/>
    <w:rPr>
      <w:rFonts w:ascii="Times New Roman" w:hAnsi="Times New Roman" w:cs="Times New Roman"/>
      <w:sz w:val="22"/>
    </w:rPr>
  </w:style>
  <w:style w:type="character" w:customStyle="1" w:styleId="WW8Num26z1">
    <w:name w:val="WW8Num26z1"/>
    <w:rsid w:val="004E779F"/>
    <w:rPr>
      <w:color w:val="000000"/>
    </w:rPr>
  </w:style>
  <w:style w:type="character" w:customStyle="1" w:styleId="WW8Num28z0">
    <w:name w:val="WW8Num28z0"/>
    <w:rsid w:val="004E779F"/>
    <w:rPr>
      <w:rFonts w:ascii="Times New Roman" w:hAnsi="Times New Roman" w:cs="Times New Roman"/>
      <w:sz w:val="22"/>
    </w:rPr>
  </w:style>
  <w:style w:type="character" w:customStyle="1" w:styleId="WW8Num28z1">
    <w:name w:val="WW8Num28z1"/>
    <w:rsid w:val="004E779F"/>
    <w:rPr>
      <w:sz w:val="20"/>
    </w:rPr>
  </w:style>
  <w:style w:type="character" w:customStyle="1" w:styleId="WW8Num28z4">
    <w:name w:val="WW8Num28z4"/>
    <w:rsid w:val="004E779F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E779F"/>
    <w:rPr>
      <w:rFonts w:cs="Times New Roman"/>
    </w:rPr>
  </w:style>
  <w:style w:type="character" w:customStyle="1" w:styleId="Domylnaczcionkaakapitu1">
    <w:name w:val="Domyślna czcionka akapitu1"/>
    <w:rsid w:val="004E779F"/>
  </w:style>
  <w:style w:type="character" w:customStyle="1" w:styleId="WW-Absatz-Standardschriftart">
    <w:name w:val="WW-Absatz-Standardschriftart"/>
    <w:rsid w:val="004E779F"/>
  </w:style>
  <w:style w:type="character" w:customStyle="1" w:styleId="WW-Absatz-Standardschriftart1">
    <w:name w:val="WW-Absatz-Standardschriftart1"/>
    <w:rsid w:val="004E779F"/>
  </w:style>
  <w:style w:type="character" w:customStyle="1" w:styleId="WW-Absatz-Standardschriftart11">
    <w:name w:val="WW-Absatz-Standardschriftart11"/>
    <w:rsid w:val="004E779F"/>
  </w:style>
  <w:style w:type="character" w:customStyle="1" w:styleId="WW-Absatz-Standardschriftart111">
    <w:name w:val="WW-Absatz-Standardschriftart111"/>
    <w:rsid w:val="004E779F"/>
  </w:style>
  <w:style w:type="character" w:customStyle="1" w:styleId="WW-Absatz-Standardschriftart1111">
    <w:name w:val="WW-Absatz-Standardschriftart1111"/>
    <w:rsid w:val="004E779F"/>
  </w:style>
  <w:style w:type="character" w:customStyle="1" w:styleId="WW8Num9z0">
    <w:name w:val="WW8Num9z0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4E779F"/>
  </w:style>
  <w:style w:type="character" w:customStyle="1" w:styleId="WW-Absatz-Standardschriftart111111">
    <w:name w:val="WW-Absatz-Standardschriftart111111"/>
    <w:rsid w:val="004E779F"/>
  </w:style>
  <w:style w:type="character" w:customStyle="1" w:styleId="WW-Absatz-Standardschriftart1111111">
    <w:name w:val="WW-Absatz-Standardschriftart1111111"/>
    <w:rsid w:val="004E779F"/>
  </w:style>
  <w:style w:type="character" w:customStyle="1" w:styleId="WW-Absatz-Standardschriftart11111111">
    <w:name w:val="WW-Absatz-Standardschriftart11111111"/>
    <w:rsid w:val="004E779F"/>
  </w:style>
  <w:style w:type="character" w:customStyle="1" w:styleId="WW-Absatz-Standardschriftart111111111">
    <w:name w:val="WW-Absatz-Standardschriftart111111111"/>
    <w:rsid w:val="004E779F"/>
  </w:style>
  <w:style w:type="character" w:customStyle="1" w:styleId="WW-Absatz-Standardschriftart1111111111">
    <w:name w:val="WW-Absatz-Standardschriftart1111111111"/>
    <w:rsid w:val="004E779F"/>
  </w:style>
  <w:style w:type="character" w:customStyle="1" w:styleId="WW-Absatz-Standardschriftart11111111111">
    <w:name w:val="WW-Absatz-Standardschriftart11111111111"/>
    <w:rsid w:val="004E779F"/>
  </w:style>
  <w:style w:type="character" w:customStyle="1" w:styleId="WW-Absatz-Standardschriftart111111111111">
    <w:name w:val="WW-Absatz-Standardschriftart111111111111"/>
    <w:rsid w:val="004E779F"/>
  </w:style>
  <w:style w:type="character" w:customStyle="1" w:styleId="WW-Absatz-Standardschriftart1111111111111">
    <w:name w:val="WW-Absatz-Standardschriftart1111111111111"/>
    <w:rsid w:val="004E779F"/>
  </w:style>
  <w:style w:type="character" w:customStyle="1" w:styleId="WW-Absatz-Standardschriftart11111111111111">
    <w:name w:val="WW-Absatz-Standardschriftart11111111111111"/>
    <w:rsid w:val="004E779F"/>
  </w:style>
  <w:style w:type="character" w:customStyle="1" w:styleId="WW-Absatz-Standardschriftart111111111111111">
    <w:name w:val="WW-Absatz-Standardschriftart111111111111111"/>
    <w:rsid w:val="004E779F"/>
  </w:style>
  <w:style w:type="character" w:customStyle="1" w:styleId="WW-Absatz-Standardschriftart1111111111111111">
    <w:name w:val="WW-Absatz-Standardschriftart1111111111111111"/>
    <w:rsid w:val="004E779F"/>
  </w:style>
  <w:style w:type="character" w:customStyle="1" w:styleId="WW-Absatz-Standardschriftart11111111111111111">
    <w:name w:val="WW-Absatz-Standardschriftart11111111111111111"/>
    <w:rsid w:val="004E779F"/>
  </w:style>
  <w:style w:type="character" w:customStyle="1" w:styleId="WW-Absatz-Standardschriftart111111111111111111">
    <w:name w:val="WW-Absatz-Standardschriftart111111111111111111"/>
    <w:rsid w:val="004E779F"/>
  </w:style>
  <w:style w:type="character" w:customStyle="1" w:styleId="WW-Absatz-Standardschriftart1111111111111111111">
    <w:name w:val="WW-Absatz-Standardschriftart1111111111111111111"/>
    <w:rsid w:val="004E779F"/>
  </w:style>
  <w:style w:type="character" w:customStyle="1" w:styleId="WW-Absatz-Standardschriftart11111111111111111111">
    <w:name w:val="WW-Absatz-Standardschriftart11111111111111111111"/>
    <w:rsid w:val="004E779F"/>
  </w:style>
  <w:style w:type="character" w:customStyle="1" w:styleId="WW-Absatz-Standardschriftart111111111111111111111">
    <w:name w:val="WW-Absatz-Standardschriftart111111111111111111111"/>
    <w:rsid w:val="004E779F"/>
  </w:style>
  <w:style w:type="character" w:customStyle="1" w:styleId="WW-Absatz-Standardschriftart1111111111111111111111">
    <w:name w:val="WW-Absatz-Standardschriftart1111111111111111111111"/>
    <w:rsid w:val="004E779F"/>
  </w:style>
  <w:style w:type="character" w:customStyle="1" w:styleId="WW-Absatz-Standardschriftart11111111111111111111111">
    <w:name w:val="WW-Absatz-Standardschriftart11111111111111111111111"/>
    <w:rsid w:val="004E779F"/>
  </w:style>
  <w:style w:type="character" w:customStyle="1" w:styleId="WW-Absatz-Standardschriftart111111111111111111111111">
    <w:name w:val="WW-Absatz-Standardschriftart111111111111111111111111"/>
    <w:rsid w:val="004E779F"/>
  </w:style>
  <w:style w:type="character" w:customStyle="1" w:styleId="WW-Absatz-Standardschriftart1111111111111111111111111">
    <w:name w:val="WW-Absatz-Standardschriftart1111111111111111111111111"/>
    <w:rsid w:val="004E779F"/>
  </w:style>
  <w:style w:type="character" w:customStyle="1" w:styleId="WW-Absatz-Standardschriftart11111111111111111111111111">
    <w:name w:val="WW-Absatz-Standardschriftart11111111111111111111111111"/>
    <w:rsid w:val="004E779F"/>
  </w:style>
  <w:style w:type="character" w:customStyle="1" w:styleId="WW-Absatz-Standardschriftart111111111111111111111111111">
    <w:name w:val="WW-Absatz-Standardschriftart111111111111111111111111111"/>
    <w:rsid w:val="004E779F"/>
  </w:style>
  <w:style w:type="character" w:customStyle="1" w:styleId="WW-Absatz-Standardschriftart1111111111111111111111111111">
    <w:name w:val="WW-Absatz-Standardschriftart1111111111111111111111111111"/>
    <w:rsid w:val="004E779F"/>
  </w:style>
  <w:style w:type="character" w:customStyle="1" w:styleId="WW-Absatz-Standardschriftart11111111111111111111111111111">
    <w:name w:val="WW-Absatz-Standardschriftart11111111111111111111111111111"/>
    <w:rsid w:val="004E779F"/>
  </w:style>
  <w:style w:type="character" w:customStyle="1" w:styleId="WW-Absatz-Standardschriftart111111111111111111111111111111">
    <w:name w:val="WW-Absatz-Standardschriftart111111111111111111111111111111"/>
    <w:rsid w:val="004E779F"/>
  </w:style>
  <w:style w:type="character" w:customStyle="1" w:styleId="WW-Absatz-Standardschriftart1111111111111111111111111111111">
    <w:name w:val="WW-Absatz-Standardschriftart1111111111111111111111111111111"/>
    <w:rsid w:val="004E779F"/>
  </w:style>
  <w:style w:type="character" w:customStyle="1" w:styleId="WW-Absatz-Standardschriftart11111111111111111111111111111111">
    <w:name w:val="WW-Absatz-Standardschriftart11111111111111111111111111111111"/>
    <w:rsid w:val="004E779F"/>
  </w:style>
  <w:style w:type="character" w:customStyle="1" w:styleId="WW-Absatz-Standardschriftart111111111111111111111111111111111">
    <w:name w:val="WW-Absatz-Standardschriftart111111111111111111111111111111111"/>
    <w:rsid w:val="004E779F"/>
  </w:style>
  <w:style w:type="character" w:customStyle="1" w:styleId="WW-Absatz-Standardschriftart1111111111111111111111111111111111">
    <w:name w:val="WW-Absatz-Standardschriftart1111111111111111111111111111111111"/>
    <w:rsid w:val="004E779F"/>
  </w:style>
  <w:style w:type="character" w:customStyle="1" w:styleId="WW-Absatz-Standardschriftart11111111111111111111111111111111111">
    <w:name w:val="WW-Absatz-Standardschriftart11111111111111111111111111111111111"/>
    <w:rsid w:val="004E779F"/>
  </w:style>
  <w:style w:type="character" w:customStyle="1" w:styleId="WW-Absatz-Standardschriftart111111111111111111111111111111111111">
    <w:name w:val="WW-Absatz-Standardschriftart111111111111111111111111111111111111"/>
    <w:rsid w:val="004E779F"/>
  </w:style>
  <w:style w:type="character" w:customStyle="1" w:styleId="WW-Absatz-Standardschriftart1111111111111111111111111111111111111">
    <w:name w:val="WW-Absatz-Standardschriftart1111111111111111111111111111111111111"/>
    <w:rsid w:val="004E779F"/>
  </w:style>
  <w:style w:type="character" w:customStyle="1" w:styleId="WW-Absatz-Standardschriftart11111111111111111111111111111111111111">
    <w:name w:val="WW-Absatz-Standardschriftart11111111111111111111111111111111111111"/>
    <w:rsid w:val="004E779F"/>
  </w:style>
  <w:style w:type="character" w:customStyle="1" w:styleId="WW-Absatz-Standardschriftart111111111111111111111111111111111111111">
    <w:name w:val="WW-Absatz-Standardschriftart111111111111111111111111111111111111111"/>
    <w:rsid w:val="004E779F"/>
  </w:style>
  <w:style w:type="character" w:customStyle="1" w:styleId="WW-WW8Num1z0">
    <w:name w:val="WW-WW8Num1z0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4E779F"/>
  </w:style>
  <w:style w:type="character" w:customStyle="1" w:styleId="WW-WW8Num1z01">
    <w:name w:val="WW-WW8Num1z01"/>
    <w:rsid w:val="004E779F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E779F"/>
  </w:style>
  <w:style w:type="character" w:customStyle="1" w:styleId="WW-Absatz-Standardschriftart111111111111111111111111111111111111111111">
    <w:name w:val="WW-Absatz-Standardschriftart111111111111111111111111111111111111111111"/>
    <w:rsid w:val="004E779F"/>
  </w:style>
  <w:style w:type="character" w:customStyle="1" w:styleId="WW-WW8Num1z011">
    <w:name w:val="WW-WW8Num1z011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4E779F"/>
  </w:style>
  <w:style w:type="character" w:customStyle="1" w:styleId="WW-Absatz-Standardschriftart11111111111111111111111111111111111111111111">
    <w:name w:val="WW-Absatz-Standardschriftart11111111111111111111111111111111111111111111"/>
    <w:rsid w:val="004E779F"/>
  </w:style>
  <w:style w:type="character" w:customStyle="1" w:styleId="WW-Absatz-Standardschriftart111111111111111111111111111111111111111111111">
    <w:name w:val="WW-Absatz-Standardschriftart111111111111111111111111111111111111111111111"/>
    <w:rsid w:val="004E779F"/>
  </w:style>
  <w:style w:type="character" w:customStyle="1" w:styleId="WW-Absatz-Standardschriftart1111111111111111111111111111111111111111111111">
    <w:name w:val="WW-Absatz-Standardschriftart1111111111111111111111111111111111111111111111"/>
    <w:rsid w:val="004E779F"/>
  </w:style>
  <w:style w:type="character" w:customStyle="1" w:styleId="WW-Absatz-Standardschriftart11111111111111111111111111111111111111111111111">
    <w:name w:val="WW-Absatz-Standardschriftart11111111111111111111111111111111111111111111111"/>
    <w:rsid w:val="004E779F"/>
  </w:style>
  <w:style w:type="character" w:customStyle="1" w:styleId="WW-Absatz-Standardschriftart111111111111111111111111111111111111111111111111">
    <w:name w:val="WW-Absatz-Standardschriftart111111111111111111111111111111111111111111111111"/>
    <w:rsid w:val="004E779F"/>
  </w:style>
  <w:style w:type="character" w:customStyle="1" w:styleId="WW-Absatz-Standardschriftart1111111111111111111111111111111111111111111111111">
    <w:name w:val="WW-Absatz-Standardschriftart1111111111111111111111111111111111111111111111111"/>
    <w:rsid w:val="004E779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E779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E779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E779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E779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E779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E779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E779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E779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E779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E779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E779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E779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E779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E779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E779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E779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E779F"/>
  </w:style>
  <w:style w:type="character" w:customStyle="1" w:styleId="WW-WW8Num1z0111">
    <w:name w:val="WW-WW8Num1z0111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E779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E779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E779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E779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E779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E779F"/>
  </w:style>
  <w:style w:type="character" w:customStyle="1" w:styleId="WW-WW8Num1z01111">
    <w:name w:val="WW-WW8Num1z01111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E779F"/>
  </w:style>
  <w:style w:type="character" w:customStyle="1" w:styleId="WW-WW8Num1z011111">
    <w:name w:val="WW-WW8Num1z011111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E779F"/>
  </w:style>
  <w:style w:type="character" w:customStyle="1" w:styleId="WW-WW8Num1z0111111">
    <w:name w:val="WW-WW8Num1z0111111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E779F"/>
  </w:style>
  <w:style w:type="character" w:customStyle="1" w:styleId="WW-WW8Num2z01">
    <w:name w:val="WW-WW8Num2z01"/>
    <w:rsid w:val="004E779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E779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E779F"/>
  </w:style>
  <w:style w:type="character" w:customStyle="1" w:styleId="WW-Domylnaczcionkaakapitu">
    <w:name w:val="WW-Domyślna czcionka akapitu"/>
    <w:rsid w:val="004E779F"/>
  </w:style>
  <w:style w:type="character" w:styleId="Hipercze">
    <w:name w:val="Hyperlink"/>
    <w:rsid w:val="004E779F"/>
    <w:rPr>
      <w:color w:val="0000FF"/>
      <w:u w:val="single"/>
    </w:rPr>
  </w:style>
  <w:style w:type="character" w:customStyle="1" w:styleId="Znakinumeracji">
    <w:name w:val="Znaki numeracji"/>
    <w:rsid w:val="004E779F"/>
    <w:rPr>
      <w:rFonts w:ascii="Arial" w:hAnsi="Arial" w:cs="Arial"/>
      <w:b w:val="0"/>
      <w:bCs w:val="0"/>
      <w:sz w:val="20"/>
      <w:szCs w:val="20"/>
    </w:rPr>
  </w:style>
  <w:style w:type="character" w:customStyle="1" w:styleId="WW-Znakinumeracji">
    <w:name w:val="WW-Znaki numeracji"/>
    <w:rsid w:val="004E779F"/>
  </w:style>
  <w:style w:type="character" w:customStyle="1" w:styleId="WW-Znakinumeracji1">
    <w:name w:val="WW-Znaki numeracji1"/>
    <w:rsid w:val="004E779F"/>
  </w:style>
  <w:style w:type="character" w:customStyle="1" w:styleId="WW-Znakinumeracji11">
    <w:name w:val="WW-Znaki numeracji11"/>
    <w:rsid w:val="004E779F"/>
  </w:style>
  <w:style w:type="character" w:customStyle="1" w:styleId="WW-Znakinumeracji111">
    <w:name w:val="WW-Znaki numeracji111"/>
    <w:rsid w:val="004E779F"/>
  </w:style>
  <w:style w:type="character" w:customStyle="1" w:styleId="WW-Znakinumeracji1111">
    <w:name w:val="WW-Znaki numeracji1111"/>
    <w:rsid w:val="004E779F"/>
  </w:style>
  <w:style w:type="character" w:customStyle="1" w:styleId="WW-Znakinumeracji11111">
    <w:name w:val="WW-Znaki numeracji11111"/>
    <w:rsid w:val="004E779F"/>
  </w:style>
  <w:style w:type="character" w:customStyle="1" w:styleId="WW-Znakinumeracji111111">
    <w:name w:val="WW-Znaki numeracji111111"/>
    <w:rsid w:val="004E779F"/>
  </w:style>
  <w:style w:type="character" w:customStyle="1" w:styleId="WW-Znakinumeracji1111111">
    <w:name w:val="WW-Znaki numeracji1111111"/>
    <w:rsid w:val="004E779F"/>
  </w:style>
  <w:style w:type="character" w:customStyle="1" w:styleId="WW-Znakinumeracji11111111">
    <w:name w:val="WW-Znaki numeracji11111111"/>
    <w:rsid w:val="004E779F"/>
  </w:style>
  <w:style w:type="character" w:customStyle="1" w:styleId="WW-Znakinumeracji111111111">
    <w:name w:val="WW-Znaki numeracji111111111"/>
    <w:rsid w:val="004E779F"/>
  </w:style>
  <w:style w:type="character" w:customStyle="1" w:styleId="WW-Znakinumeracji1111111111">
    <w:name w:val="WW-Znaki numeracji1111111111"/>
    <w:rsid w:val="004E779F"/>
  </w:style>
  <w:style w:type="character" w:customStyle="1" w:styleId="WW-Znakinumeracji11111111111">
    <w:name w:val="WW-Znaki numeracji11111111111"/>
    <w:rsid w:val="004E779F"/>
  </w:style>
  <w:style w:type="character" w:customStyle="1" w:styleId="WW-Znakinumeracji111111111111">
    <w:name w:val="WW-Znaki numeracji111111111111"/>
    <w:rsid w:val="004E779F"/>
  </w:style>
  <w:style w:type="character" w:customStyle="1" w:styleId="WW-Znakinumeracji1111111111111">
    <w:name w:val="WW-Znaki numeracji1111111111111"/>
    <w:rsid w:val="004E779F"/>
  </w:style>
  <w:style w:type="character" w:customStyle="1" w:styleId="WW-Znakinumeracji11111111111111">
    <w:name w:val="WW-Znaki numeracji11111111111111"/>
    <w:rsid w:val="004E779F"/>
  </w:style>
  <w:style w:type="character" w:customStyle="1" w:styleId="WW-Znakinumeracji111111111111111">
    <w:name w:val="WW-Znaki numeracji111111111111111"/>
    <w:rsid w:val="004E779F"/>
  </w:style>
  <w:style w:type="character" w:customStyle="1" w:styleId="WW-Znakinumeracji1111111111111111">
    <w:name w:val="WW-Znaki numeracji1111111111111111"/>
    <w:rsid w:val="004E779F"/>
  </w:style>
  <w:style w:type="character" w:customStyle="1" w:styleId="WW-Znakinumeracji11111111111111111">
    <w:name w:val="WW-Znaki numeracji11111111111111111"/>
    <w:rsid w:val="004E779F"/>
  </w:style>
  <w:style w:type="character" w:customStyle="1" w:styleId="WW-Znakinumeracji111111111111111111">
    <w:name w:val="WW-Znaki numeracji111111111111111111"/>
    <w:rsid w:val="004E779F"/>
  </w:style>
  <w:style w:type="character" w:customStyle="1" w:styleId="WW-Znakinumeracji1111111111111111111">
    <w:name w:val="WW-Znaki numeracji1111111111111111111"/>
    <w:rsid w:val="004E779F"/>
  </w:style>
  <w:style w:type="character" w:customStyle="1" w:styleId="WW-Znakinumeracji11111111111111111111">
    <w:name w:val="WW-Znaki numeracji11111111111111111111"/>
    <w:rsid w:val="004E779F"/>
  </w:style>
  <w:style w:type="character" w:customStyle="1" w:styleId="WW-Znakinumeracji111111111111111111111">
    <w:name w:val="WW-Znaki numeracji111111111111111111111"/>
    <w:rsid w:val="004E779F"/>
  </w:style>
  <w:style w:type="character" w:customStyle="1" w:styleId="WW-Znakinumeracji1111111111111111111111">
    <w:name w:val="WW-Znaki numeracji1111111111111111111111"/>
    <w:rsid w:val="004E779F"/>
  </w:style>
  <w:style w:type="character" w:customStyle="1" w:styleId="WW-Znakinumeracji11111111111111111111111">
    <w:name w:val="WW-Znaki numeracji11111111111111111111111"/>
    <w:rsid w:val="004E779F"/>
  </w:style>
  <w:style w:type="character" w:customStyle="1" w:styleId="WW-Znakinumeracji111111111111111111111111">
    <w:name w:val="WW-Znaki numeracji111111111111111111111111"/>
    <w:rsid w:val="004E779F"/>
  </w:style>
  <w:style w:type="character" w:customStyle="1" w:styleId="WW-Znakinumeracji1111111111111111111111111">
    <w:name w:val="WW-Znaki numeracji1111111111111111111111111"/>
    <w:rsid w:val="004E779F"/>
  </w:style>
  <w:style w:type="character" w:customStyle="1" w:styleId="WW-Znakinumeracji11111111111111111111111111">
    <w:name w:val="WW-Znaki numeracji11111111111111111111111111"/>
    <w:rsid w:val="004E779F"/>
  </w:style>
  <w:style w:type="character" w:customStyle="1" w:styleId="WW-Znakinumeracji111111111111111111111111111">
    <w:name w:val="WW-Znaki numeracji111111111111111111111111111"/>
    <w:rsid w:val="004E779F"/>
  </w:style>
  <w:style w:type="character" w:customStyle="1" w:styleId="WW-Znakinumeracji1111111111111111111111111111">
    <w:name w:val="WW-Znaki numeracji1111111111111111111111111111"/>
    <w:rsid w:val="004E779F"/>
  </w:style>
  <w:style w:type="character" w:customStyle="1" w:styleId="WW-Znakinumeracji11111111111111111111111111111">
    <w:name w:val="WW-Znaki numeracji11111111111111111111111111111"/>
    <w:rsid w:val="004E779F"/>
  </w:style>
  <w:style w:type="character" w:customStyle="1" w:styleId="WW-Znakinumeracji111111111111111111111111111111">
    <w:name w:val="WW-Znaki numeracji111111111111111111111111111111"/>
    <w:rsid w:val="004E779F"/>
  </w:style>
  <w:style w:type="character" w:customStyle="1" w:styleId="WW-Znakinumeracji1111111111111111111111111111111">
    <w:name w:val="WW-Znaki numeracji1111111111111111111111111111111"/>
    <w:rsid w:val="004E779F"/>
  </w:style>
  <w:style w:type="character" w:customStyle="1" w:styleId="WW-Znakinumeracji11111111111111111111111111111111">
    <w:name w:val="WW-Znaki numeracji11111111111111111111111111111111"/>
    <w:rsid w:val="004E779F"/>
  </w:style>
  <w:style w:type="character" w:customStyle="1" w:styleId="WW-Znakinumeracji111111111111111111111111111111111">
    <w:name w:val="WW-Znaki numeracji111111111111111111111111111111111"/>
    <w:rsid w:val="004E779F"/>
  </w:style>
  <w:style w:type="character" w:customStyle="1" w:styleId="WW-Znakinumeracji1111111111111111111111111111111111">
    <w:name w:val="WW-Znaki numeracji1111111111111111111111111111111111"/>
    <w:rsid w:val="004E779F"/>
  </w:style>
  <w:style w:type="character" w:customStyle="1" w:styleId="WW-Znakinumeracji11111111111111111111111111111111111">
    <w:name w:val="WW-Znaki numeracji11111111111111111111111111111111111"/>
    <w:rsid w:val="004E779F"/>
  </w:style>
  <w:style w:type="character" w:customStyle="1" w:styleId="WW-Znakinumeracji111111111111111111111111111111111111">
    <w:name w:val="WW-Znaki numeracji111111111111111111111111111111111111"/>
    <w:rsid w:val="004E779F"/>
  </w:style>
  <w:style w:type="character" w:customStyle="1" w:styleId="WW-Znakinumeracji1111111111111111111111111111111111111">
    <w:name w:val="WW-Znaki numeracji1111111111111111111111111111111111111"/>
    <w:rsid w:val="004E779F"/>
  </w:style>
  <w:style w:type="character" w:customStyle="1" w:styleId="WW-Znakinumeracji11111111111111111111111111111111111111">
    <w:name w:val="WW-Znaki numeracji11111111111111111111111111111111111111"/>
    <w:rsid w:val="004E779F"/>
  </w:style>
  <w:style w:type="character" w:customStyle="1" w:styleId="WW-Znakinumeracji111111111111111111111111111111111111111">
    <w:name w:val="WW-Znaki numeracji111111111111111111111111111111111111111"/>
    <w:rsid w:val="004E779F"/>
  </w:style>
  <w:style w:type="character" w:customStyle="1" w:styleId="WW-Znakinumeracji1111111111111111111111111111111111111111">
    <w:name w:val="WW-Znaki numeracji1111111111111111111111111111111111111111"/>
    <w:rsid w:val="004E779F"/>
  </w:style>
  <w:style w:type="character" w:customStyle="1" w:styleId="WW-Znakinumeracji11111111111111111111111111111111111111111">
    <w:name w:val="WW-Znaki numeracji11111111111111111111111111111111111111111"/>
    <w:rsid w:val="004E779F"/>
  </w:style>
  <w:style w:type="character" w:customStyle="1" w:styleId="WW-Znakinumeracji111111111111111111111111111111111111111111">
    <w:name w:val="WW-Znaki numeracji111111111111111111111111111111111111111111"/>
    <w:rsid w:val="004E779F"/>
  </w:style>
  <w:style w:type="character" w:customStyle="1" w:styleId="WW-Znakinumeracji1111111111111111111111111111111111111111111">
    <w:name w:val="WW-Znaki numeracji1111111111111111111111111111111111111111111"/>
    <w:rsid w:val="004E779F"/>
  </w:style>
  <w:style w:type="character" w:customStyle="1" w:styleId="WW-Znakinumeracji11111111111111111111111111111111111111111111">
    <w:name w:val="WW-Znaki numeracji11111111111111111111111111111111111111111111"/>
    <w:rsid w:val="004E779F"/>
  </w:style>
  <w:style w:type="character" w:customStyle="1" w:styleId="WW-Znakinumeracji111111111111111111111111111111111111111111111">
    <w:name w:val="WW-Znaki numeracji111111111111111111111111111111111111111111111"/>
    <w:rsid w:val="004E779F"/>
  </w:style>
  <w:style w:type="character" w:customStyle="1" w:styleId="WW-Znakinumeracji1111111111111111111111111111111111111111111111">
    <w:name w:val="WW-Znaki numeracji1111111111111111111111111111111111111111111111"/>
    <w:rsid w:val="004E779F"/>
  </w:style>
  <w:style w:type="character" w:customStyle="1" w:styleId="WW-Znakinumeracji11111111111111111111111111111111111111111111111">
    <w:name w:val="WW-Znaki numeracji11111111111111111111111111111111111111111111111"/>
    <w:rsid w:val="004E779F"/>
  </w:style>
  <w:style w:type="character" w:customStyle="1" w:styleId="WW-Znakinumeracji111111111111111111111111111111111111111111111111">
    <w:name w:val="WW-Znaki numeracji111111111111111111111111111111111111111111111111"/>
    <w:rsid w:val="004E779F"/>
  </w:style>
  <w:style w:type="character" w:customStyle="1" w:styleId="WW-Znakinumeracji1111111111111111111111111111111111111111111111111">
    <w:name w:val="WW-Znaki numeracji1111111111111111111111111111111111111111111111111"/>
    <w:rsid w:val="004E779F"/>
  </w:style>
  <w:style w:type="character" w:customStyle="1" w:styleId="WW-Znakinumeracji11111111111111111111111111111111111111111111111111">
    <w:name w:val="WW-Znaki numeracji11111111111111111111111111111111111111111111111111"/>
    <w:rsid w:val="004E779F"/>
  </w:style>
  <w:style w:type="character" w:customStyle="1" w:styleId="WW-Znakinumeracji111111111111111111111111111111111111111111111111111">
    <w:name w:val="WW-Znaki numeracji111111111111111111111111111111111111111111111111111"/>
    <w:rsid w:val="004E779F"/>
  </w:style>
  <w:style w:type="character" w:customStyle="1" w:styleId="WW-Znakinumeracji1111111111111111111111111111111111111111111111111111">
    <w:name w:val="WW-Znaki numeracji1111111111111111111111111111111111111111111111111111"/>
    <w:rsid w:val="004E779F"/>
  </w:style>
  <w:style w:type="character" w:customStyle="1" w:styleId="WW-Znakinumeracji11111111111111111111111111111111111111111111111111111">
    <w:name w:val="WW-Znaki numeracji11111111111111111111111111111111111111111111111111111"/>
    <w:rsid w:val="004E779F"/>
  </w:style>
  <w:style w:type="character" w:customStyle="1" w:styleId="WW-Znakinumeracji111111111111111111111111111111111111111111111111111111">
    <w:name w:val="WW-Znaki numeracji111111111111111111111111111111111111111111111111111111"/>
    <w:rsid w:val="004E779F"/>
  </w:style>
  <w:style w:type="character" w:customStyle="1" w:styleId="WW-Znakinumeracji1111111111111111111111111111111111111111111111111111111">
    <w:name w:val="WW-Znaki numeracji1111111111111111111111111111111111111111111111111111111"/>
    <w:rsid w:val="004E779F"/>
  </w:style>
  <w:style w:type="character" w:customStyle="1" w:styleId="WW-Znakinumeracji11111111111111111111111111111111111111111111111111111111">
    <w:name w:val="WW-Znaki numeracji11111111111111111111111111111111111111111111111111111111"/>
    <w:rsid w:val="004E779F"/>
  </w:style>
  <w:style w:type="character" w:customStyle="1" w:styleId="WW-Znakinumeracji111111111111111111111111111111111111111111111111111111111">
    <w:name w:val="WW-Znaki numeracji111111111111111111111111111111111111111111111111111111111"/>
    <w:rsid w:val="004E779F"/>
  </w:style>
  <w:style w:type="character" w:customStyle="1" w:styleId="WW-Znakinumeracji1111111111111111111111111111111111111111111111111111111111">
    <w:name w:val="WW-Znaki numeracji1111111111111111111111111111111111111111111111111111111111"/>
    <w:rsid w:val="004E779F"/>
  </w:style>
  <w:style w:type="character" w:customStyle="1" w:styleId="WW-Znakinumeracji11111111111111111111111111111111111111111111111111111111111">
    <w:name w:val="WW-Znaki numeracji11111111111111111111111111111111111111111111111111111111111"/>
    <w:rsid w:val="004E779F"/>
  </w:style>
  <w:style w:type="character" w:customStyle="1" w:styleId="WW-Znakinumeracji111111111111111111111111111111111111111111111111111111111111">
    <w:name w:val="WW-Znaki numeracji111111111111111111111111111111111111111111111111111111111111"/>
    <w:rsid w:val="004E779F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4E779F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4E779F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4E779F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4E779F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4E779F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4E779F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4E779F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4E779F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4E779F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4E779F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4E779F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4E779F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4E779F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4E779F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4E779F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4E779F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4E779F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">
    <w:name w:val="WW-Znaki numeracji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">
    <w:name w:val="WW-Znaki numeracji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">
    <w:name w:val="WW-Znaki numeracji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">
    <w:name w:val="WW-Znaki numeracji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">
    <w:name w:val="WW-Znaki numeracji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">
    <w:name w:val="WW-Znaki numeracji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">
    <w:name w:val="WW-Znaki numeracji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">
    <w:name w:val="WW-Znaki numeracji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">
    <w:name w:val="WW-Znaki numeracji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">
    <w:name w:val="WW-Znaki numeracji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">
    <w:name w:val="WW-Znaki numeracji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">
    <w:name w:val="WW-Znaki numeracji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">
    <w:name w:val="WW-Znaki numeracji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">
    <w:name w:val="WW-Znaki numeracji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">
    <w:name w:val="WW-Znaki numeracji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">
    <w:name w:val="WW-Znaki numeracji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">
    <w:name w:val="WW-Znaki numeracji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">
    <w:name w:val="WW-Znaki numeracji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">
    <w:name w:val="WW-Znaki numeracji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">
    <w:name w:val="WW-Znaki numeracji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">
    <w:name w:val="WW-Znaki numeracji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">
    <w:name w:val="WW-Znaki numeracji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">
    <w:name w:val="WW-Znaki numeracji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">
    <w:name w:val="WW-Znaki numeracji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">
    <w:name w:val="WW-Znaki numeracji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1"/>
    <w:rsid w:val="004E779F"/>
  </w:style>
  <w:style w:type="character" w:customStyle="1" w:styleId="WW-Znakinumeracji11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11"/>
    <w:rsid w:val="004E779F"/>
  </w:style>
  <w:style w:type="character" w:customStyle="1" w:styleId="Symbolewypunktowania">
    <w:name w:val="Symbole wypunktowania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">
    <w:name w:val="WW-Symbole wypunktowania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">
    <w:name w:val="WW-Symbole wypunktowania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">
    <w:name w:val="WW-Symbole wypunktowania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">
    <w:name w:val="WW-Symbole wypunktowania1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">
    <w:name w:val="WW-Symbole wypunktowania11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">
    <w:name w:val="WW-Symbole wypunktowania111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">
    <w:name w:val="WW-Symbole wypunktowania1111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1">
    <w:name w:val="WW-Symbole wypunktowania11111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11">
    <w:name w:val="WW-Symbole wypunktowania111111111111111111111111111111111111111111111111111111111111111111111111111111111111111111111111111111111"/>
    <w:rsid w:val="004E779F"/>
    <w:rPr>
      <w:rFonts w:ascii="StarSymbol" w:eastAsia="StarSymbol" w:hAnsi="StarSymbol" w:cs="StarSymbol"/>
      <w:sz w:val="18"/>
      <w:szCs w:val="18"/>
    </w:rPr>
  </w:style>
  <w:style w:type="character" w:customStyle="1" w:styleId="WW-WW8Num3z0">
    <w:name w:val="WW-WW8Num3z0"/>
    <w:rsid w:val="004E779F"/>
    <w:rPr>
      <w:rFonts w:ascii="StarSymbol" w:hAnsi="StarSymbol" w:cs="StarSymbol"/>
      <w:sz w:val="18"/>
      <w:szCs w:val="18"/>
    </w:rPr>
  </w:style>
  <w:style w:type="character" w:styleId="UyteHipercze">
    <w:name w:val="FollowedHyperlink"/>
    <w:rsid w:val="004E779F"/>
    <w:rPr>
      <w:color w:val="800000"/>
      <w:u w:val="single"/>
    </w:rPr>
  </w:style>
  <w:style w:type="character" w:styleId="Numerstrony">
    <w:name w:val="page number"/>
    <w:basedOn w:val="Domylnaczcionkaakapitu1"/>
    <w:rsid w:val="004E779F"/>
  </w:style>
  <w:style w:type="character" w:customStyle="1" w:styleId="Znakiprzypiswdolnych">
    <w:name w:val="Znaki przypisów dolnych"/>
    <w:rsid w:val="004E779F"/>
    <w:rPr>
      <w:vertAlign w:val="superscript"/>
    </w:rPr>
  </w:style>
  <w:style w:type="character" w:styleId="Odwoanieprzypisudolnego">
    <w:name w:val="footnote reference"/>
    <w:rsid w:val="004E779F"/>
    <w:rPr>
      <w:vertAlign w:val="superscript"/>
    </w:rPr>
  </w:style>
  <w:style w:type="character" w:customStyle="1" w:styleId="Znakiprzypiswkocowych">
    <w:name w:val="Znaki przypisów końcowych"/>
    <w:rsid w:val="004E779F"/>
    <w:rPr>
      <w:vertAlign w:val="superscript"/>
    </w:rPr>
  </w:style>
  <w:style w:type="character" w:customStyle="1" w:styleId="WW-Znakiprzypiswkocowych">
    <w:name w:val="WW-Znaki przypisów końcowych"/>
    <w:rsid w:val="004E779F"/>
  </w:style>
  <w:style w:type="character" w:styleId="Odwoanieprzypisukocowego">
    <w:name w:val="endnote reference"/>
    <w:rsid w:val="004E779F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4E779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4E779F"/>
    <w:pPr>
      <w:spacing w:after="120"/>
    </w:pPr>
  </w:style>
  <w:style w:type="paragraph" w:styleId="Lista">
    <w:name w:val="List"/>
    <w:basedOn w:val="Tekstpodstawowy"/>
    <w:rsid w:val="004E779F"/>
    <w:rPr>
      <w:rFonts w:cs="Tahoma"/>
    </w:rPr>
  </w:style>
  <w:style w:type="paragraph" w:styleId="Legenda">
    <w:name w:val="caption"/>
    <w:basedOn w:val="Normalny"/>
    <w:qFormat/>
    <w:rsid w:val="004E779F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rsid w:val="004E779F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E77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4E77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">
    <w:name w:val="Nagłówek2"/>
    <w:basedOn w:val="Normalny"/>
    <w:next w:val="Tekstpodstawowy"/>
    <w:rsid w:val="004E779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4E77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odpis1">
    <w:name w:val="Podpis1"/>
    <w:basedOn w:val="Normalny"/>
    <w:rsid w:val="004E779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4E77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4E779F"/>
    <w:pPr>
      <w:jc w:val="center"/>
    </w:pPr>
    <w:rPr>
      <w:rFonts w:ascii="Tahoma" w:hAnsi="Tahoma" w:cs="Tahoma"/>
      <w:sz w:val="28"/>
    </w:rPr>
  </w:style>
  <w:style w:type="paragraph" w:styleId="Podtytu">
    <w:name w:val="Subtitle"/>
    <w:basedOn w:val="Nagwek10"/>
    <w:next w:val="Tekstpodstawowy"/>
    <w:qFormat/>
    <w:rsid w:val="004E779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4E779F"/>
  </w:style>
  <w:style w:type="paragraph" w:styleId="Tekstpodstawowywcity">
    <w:name w:val="Body Text Indent"/>
    <w:basedOn w:val="Normalny"/>
    <w:rsid w:val="004E779F"/>
    <w:pPr>
      <w:ind w:firstLine="708"/>
      <w:jc w:val="both"/>
    </w:pPr>
    <w:rPr>
      <w:sz w:val="28"/>
    </w:rPr>
  </w:style>
  <w:style w:type="paragraph" w:styleId="Nagwek">
    <w:name w:val="header"/>
    <w:basedOn w:val="Normalny"/>
    <w:rsid w:val="004E77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7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779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4E7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ustp">
    <w:name w:val="ustęp"/>
    <w:basedOn w:val="Normalny"/>
    <w:rsid w:val="004E779F"/>
    <w:pPr>
      <w:widowControl/>
      <w:numPr>
        <w:numId w:val="3"/>
      </w:numPr>
      <w:suppressAutoHyphens w:val="0"/>
      <w:autoSpaceDE w:val="0"/>
      <w:jc w:val="both"/>
    </w:pPr>
    <w:rPr>
      <w:rFonts w:eastAsia="Times New Roman"/>
      <w:color w:val="000000"/>
      <w:sz w:val="22"/>
    </w:rPr>
  </w:style>
  <w:style w:type="paragraph" w:customStyle="1" w:styleId="Tekstpodstawowy31">
    <w:name w:val="Tekst podstawowy 31"/>
    <w:basedOn w:val="Normalny"/>
    <w:rsid w:val="004E779F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4E779F"/>
    <w:pPr>
      <w:widowControl/>
      <w:numPr>
        <w:numId w:val="4"/>
      </w:numPr>
      <w:suppressAutoHyphens w:val="0"/>
      <w:autoSpaceDE w:val="0"/>
      <w:jc w:val="both"/>
    </w:pPr>
    <w:rPr>
      <w:rFonts w:eastAsia="Times New Roman"/>
      <w:color w:val="0000FF"/>
      <w:sz w:val="22"/>
    </w:rPr>
  </w:style>
  <w:style w:type="paragraph" w:customStyle="1" w:styleId="podpunkt">
    <w:name w:val="podpunkt"/>
    <w:basedOn w:val="punkt"/>
    <w:rsid w:val="004E779F"/>
    <w:pPr>
      <w:numPr>
        <w:numId w:val="0"/>
      </w:numPr>
    </w:pPr>
  </w:style>
  <w:style w:type="paragraph" w:customStyle="1" w:styleId="StylStylNagwek3Zlewej127cmArialDolewej111pt">
    <w:name w:val="Styl Styl Nagłówek 3 + Z lewej:  127 cm + Arial Do lewej1 + 11 pt"/>
    <w:basedOn w:val="Normalny"/>
    <w:rsid w:val="004E779F"/>
    <w:pPr>
      <w:numPr>
        <w:numId w:val="2"/>
      </w:numPr>
      <w:suppressAutoHyphens w:val="0"/>
      <w:autoSpaceDE w:val="0"/>
      <w:spacing w:before="288" w:line="360" w:lineRule="auto"/>
      <w:ind w:left="0" w:right="1" w:firstLine="0"/>
    </w:pPr>
    <w:rPr>
      <w:rFonts w:ascii="Arial" w:eastAsia="Times New Roman" w:hAnsi="Arial" w:cs="Arial"/>
      <w:b/>
      <w:bCs/>
      <w:sz w:val="22"/>
      <w:szCs w:val="22"/>
      <w:lang w:bidi="he-IL"/>
    </w:rPr>
  </w:style>
  <w:style w:type="paragraph" w:customStyle="1" w:styleId="Plandokumentu1">
    <w:name w:val="Plan dokumentu1"/>
    <w:basedOn w:val="Normalny"/>
    <w:rsid w:val="004E779F"/>
    <w:pPr>
      <w:shd w:val="clear" w:color="auto" w:fill="000080"/>
    </w:pPr>
    <w:rPr>
      <w:rFonts w:ascii="Tahoma" w:hAnsi="Tahoma" w:cs="Tahoma"/>
      <w:sz w:val="20"/>
    </w:rPr>
  </w:style>
  <w:style w:type="paragraph" w:customStyle="1" w:styleId="Zawartotabeli">
    <w:name w:val="Zawartość tabeli"/>
    <w:basedOn w:val="Normalny"/>
    <w:rsid w:val="004E779F"/>
    <w:pPr>
      <w:suppressLineNumbers/>
    </w:pPr>
  </w:style>
  <w:style w:type="paragraph" w:customStyle="1" w:styleId="Nagwektabeli">
    <w:name w:val="Nagłówek tabeli"/>
    <w:basedOn w:val="Zawartotabeli"/>
    <w:rsid w:val="004E779F"/>
    <w:pPr>
      <w:jc w:val="center"/>
    </w:pPr>
    <w:rPr>
      <w:b/>
      <w:bCs/>
    </w:rPr>
  </w:style>
  <w:style w:type="paragraph" w:customStyle="1" w:styleId="western">
    <w:name w:val="western"/>
    <w:basedOn w:val="Normalny"/>
    <w:rsid w:val="004E779F"/>
    <w:pPr>
      <w:spacing w:before="280" w:after="119"/>
      <w:jc w:val="both"/>
    </w:pPr>
    <w:rPr>
      <w:b/>
      <w:bCs/>
    </w:rPr>
  </w:style>
  <w:style w:type="paragraph" w:customStyle="1" w:styleId="Nagwek11">
    <w:name w:val="Nagłówek 11"/>
    <w:basedOn w:val="Normalny"/>
    <w:next w:val="Normalny"/>
    <w:rsid w:val="004E779F"/>
    <w:pPr>
      <w:keepNext/>
      <w:tabs>
        <w:tab w:val="num" w:pos="360"/>
      </w:tabs>
      <w:autoSpaceDE w:val="0"/>
      <w:ind w:left="360" w:hanging="360"/>
      <w:jc w:val="center"/>
    </w:pPr>
    <w:rPr>
      <w:rFonts w:ascii="Arial" w:eastAsia="Arial" w:hAnsi="Arial" w:cs="Arial"/>
      <w:b/>
      <w:bCs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4E779F"/>
    <w:pPr>
      <w:suppressLineNumbers/>
      <w:ind w:left="339" w:hanging="339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F57287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E8481A"/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link w:val="Tekstpodstawowy"/>
    <w:rsid w:val="00DF0392"/>
    <w:rPr>
      <w:rFonts w:eastAsia="Lucida Sans Unicode"/>
      <w:kern w:val="1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EB097C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40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4097E"/>
    <w:rPr>
      <w:rFonts w:eastAsia="Lucida Sans Unicode"/>
      <w:kern w:val="1"/>
      <w:sz w:val="24"/>
      <w:lang w:eastAsia="zh-CN"/>
    </w:rPr>
  </w:style>
  <w:style w:type="paragraph" w:customStyle="1" w:styleId="Normalny1">
    <w:name w:val="Normalny1"/>
    <w:qFormat/>
    <w:rsid w:val="00CF101B"/>
    <w:pPr>
      <w:spacing w:after="160" w:line="258" w:lineRule="auto"/>
    </w:pPr>
    <w:rPr>
      <w:rFonts w:ascii="Calibri" w:eastAsia="Calibri" w:hAnsi="Calibri" w:cs="Calibri"/>
      <w:sz w:val="22"/>
    </w:rPr>
  </w:style>
  <w:style w:type="paragraph" w:styleId="Bezodstpw">
    <w:name w:val="No Spacing"/>
    <w:basedOn w:val="Normalny"/>
    <w:link w:val="BezodstpwZnak"/>
    <w:uiPriority w:val="99"/>
    <w:qFormat/>
    <w:rsid w:val="0067065B"/>
    <w:pPr>
      <w:widowControl/>
      <w:spacing w:line="240" w:lineRule="auto"/>
    </w:pPr>
    <w:rPr>
      <w:rFonts w:ascii="Cambria" w:eastAsia="Times New Roman" w:hAnsi="Cambria"/>
      <w:kern w:val="0"/>
      <w:sz w:val="20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67065B"/>
    <w:rPr>
      <w:rFonts w:ascii="Cambria" w:hAnsi="Cambria"/>
      <w:lang w:val="en-US" w:eastAsia="en-US"/>
    </w:rPr>
  </w:style>
  <w:style w:type="paragraph" w:customStyle="1" w:styleId="default">
    <w:name w:val="default"/>
    <w:basedOn w:val="Normalny"/>
    <w:rsid w:val="006706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Cs w:val="24"/>
      <w:lang w:eastAsia="pl-PL"/>
    </w:rPr>
  </w:style>
  <w:style w:type="table" w:styleId="Tabela-Siatka">
    <w:name w:val="Table Grid"/>
    <w:basedOn w:val="Standardowy"/>
    <w:uiPriority w:val="99"/>
    <w:rsid w:val="006706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562F9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F741A5"/>
    <w:pPr>
      <w:jc w:val="center"/>
    </w:pPr>
    <w:rPr>
      <w:rFonts w:hAnsi="Lucida Sans Unicode"/>
      <w:b/>
      <w:bCs/>
      <w:i/>
      <w:iCs/>
    </w:rPr>
  </w:style>
  <w:style w:type="paragraph" w:customStyle="1" w:styleId="Zawartotabeli0">
    <w:name w:val="Zawarto?? tabeli"/>
    <w:basedOn w:val="Domynie"/>
    <w:uiPriority w:val="99"/>
    <w:rsid w:val="00F741A5"/>
    <w:rPr>
      <w:rFonts w:hAnsi="Arial Unicode MS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17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176"/>
    <w:rPr>
      <w:rFonts w:eastAsia="Lucida Sans Unicode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2EDC-43DC-46A6-9CF4-0B566D6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16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16</dc:title>
  <dc:creator>Cezary Rytwiński</dc:creator>
  <cp:lastModifiedBy>Elżbieta Krzykwa</cp:lastModifiedBy>
  <cp:revision>5</cp:revision>
  <cp:lastPrinted>2018-03-08T08:37:00Z</cp:lastPrinted>
  <dcterms:created xsi:type="dcterms:W3CDTF">2024-01-11T14:32:00Z</dcterms:created>
  <dcterms:modified xsi:type="dcterms:W3CDTF">2024-01-30T11:43:00Z</dcterms:modified>
</cp:coreProperties>
</file>