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CF2C" w14:textId="77777777" w:rsidR="008E430F" w:rsidRDefault="008E430F" w:rsidP="008E430F">
      <w:pPr>
        <w:tabs>
          <w:tab w:val="left" w:pos="54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1D016B">
        <w:rPr>
          <w:rFonts w:ascii="Times New Roman" w:hAnsi="Times New Roman"/>
          <w:b/>
          <w:bCs/>
          <w:sz w:val="24"/>
          <w:szCs w:val="24"/>
          <w:lang w:val="pl-PL"/>
        </w:rPr>
        <w:t>ZP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.271.61.2</w:t>
      </w:r>
      <w:r w:rsidRPr="001D016B">
        <w:rPr>
          <w:rFonts w:ascii="Times New Roman" w:hAnsi="Times New Roman"/>
          <w:b/>
          <w:bCs/>
          <w:sz w:val="24"/>
          <w:szCs w:val="24"/>
          <w:lang w:val="pl-PL"/>
        </w:rPr>
        <w:t>0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20</w:t>
      </w:r>
    </w:p>
    <w:p w14:paraId="0AF29671" w14:textId="77777777" w:rsidR="008E430F" w:rsidRPr="001D016B" w:rsidRDefault="008E430F" w:rsidP="008E430F">
      <w:pPr>
        <w:tabs>
          <w:tab w:val="left" w:pos="54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1D016B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1D016B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1D016B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1D016B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1D016B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1D016B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1D016B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1D016B">
        <w:rPr>
          <w:rFonts w:ascii="Times New Roman" w:hAnsi="Times New Roman"/>
          <w:b/>
          <w:bCs/>
          <w:sz w:val="24"/>
          <w:szCs w:val="24"/>
          <w:lang w:val="pl-PL"/>
        </w:rPr>
        <w:tab/>
        <w:t xml:space="preserve">         </w:t>
      </w:r>
    </w:p>
    <w:p w14:paraId="17821D28" w14:textId="77777777" w:rsidR="008E430F" w:rsidRPr="00A02604" w:rsidRDefault="008E430F" w:rsidP="008E430F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>ZAŁACZNIK NR 1</w:t>
      </w:r>
    </w:p>
    <w:p w14:paraId="75A55288" w14:textId="77777777" w:rsidR="008E430F" w:rsidRPr="00A02604" w:rsidRDefault="008E430F" w:rsidP="008E430F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25C24CA" w14:textId="77777777" w:rsidR="008E430F" w:rsidRDefault="008E430F" w:rsidP="008E430F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ZAMAWIAJĄCY:</w:t>
      </w:r>
    </w:p>
    <w:p w14:paraId="03FC3D1E" w14:textId="77777777" w:rsidR="008E430F" w:rsidRPr="00A02604" w:rsidRDefault="008E430F" w:rsidP="008E430F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GMINA ŻUKOWO</w:t>
      </w:r>
    </w:p>
    <w:p w14:paraId="7EC1524E" w14:textId="77777777" w:rsidR="008E430F" w:rsidRDefault="008E430F" w:rsidP="008E430F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97F7332" w14:textId="77777777" w:rsidR="008E430F" w:rsidRPr="00764B7B" w:rsidRDefault="008E430F" w:rsidP="008E430F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64B7B">
        <w:rPr>
          <w:rFonts w:ascii="Times New Roman" w:hAnsi="Times New Roman"/>
          <w:b/>
          <w:bCs/>
          <w:sz w:val="24"/>
          <w:szCs w:val="24"/>
          <w:lang w:val="pl-PL"/>
        </w:rPr>
        <w:t>F O R M U L A R Z   OFERTOWY</w:t>
      </w:r>
    </w:p>
    <w:p w14:paraId="09731E8F" w14:textId="77777777" w:rsidR="008E430F" w:rsidRPr="00764B7B" w:rsidRDefault="008E430F" w:rsidP="008E430F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067FBD0" w14:textId="77777777" w:rsidR="008E430F" w:rsidRPr="00764B7B" w:rsidRDefault="008E430F" w:rsidP="008E430F">
      <w:pPr>
        <w:tabs>
          <w:tab w:val="left" w:pos="360"/>
        </w:tabs>
        <w:suppressAutoHyphens/>
        <w:ind w:left="360" w:hanging="360"/>
        <w:rPr>
          <w:rFonts w:cs="Arial"/>
          <w:b/>
          <w:szCs w:val="22"/>
          <w:lang w:val="pl-PL" w:eastAsia="ar-SA"/>
        </w:rPr>
      </w:pPr>
      <w:r w:rsidRPr="00764B7B">
        <w:rPr>
          <w:rFonts w:cs="Arial"/>
          <w:b/>
          <w:szCs w:val="22"/>
          <w:lang w:val="pl-PL" w:eastAsia="ar-SA"/>
        </w:rPr>
        <w:t>WYKONAWCA:</w:t>
      </w:r>
    </w:p>
    <w:p w14:paraId="50342650" w14:textId="77777777" w:rsidR="008E430F" w:rsidRPr="00764B7B" w:rsidRDefault="008E430F" w:rsidP="008E430F">
      <w:pPr>
        <w:suppressAutoHyphens/>
        <w:jc w:val="both"/>
        <w:rPr>
          <w:rFonts w:cs="Arial"/>
          <w:sz w:val="22"/>
          <w:szCs w:val="22"/>
          <w:lang w:val="pl-PL" w:eastAsia="ar-SA"/>
        </w:rPr>
      </w:pPr>
      <w:r w:rsidRPr="00764B7B">
        <w:rPr>
          <w:rFonts w:cs="Arial"/>
          <w:sz w:val="22"/>
          <w:szCs w:val="22"/>
          <w:lang w:val="pl-PL"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1336"/>
        <w:gridCol w:w="2269"/>
        <w:gridCol w:w="453"/>
        <w:gridCol w:w="3152"/>
      </w:tblGrid>
      <w:tr w:rsidR="008E430F" w:rsidRPr="00764B7B" w14:paraId="7C5E43B5" w14:textId="77777777" w:rsidTr="007C0A7C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EBD66" w14:textId="77777777" w:rsidR="008E430F" w:rsidRPr="00764B7B" w:rsidRDefault="008E430F" w:rsidP="007C0A7C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L.p.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4F94C" w14:textId="77777777" w:rsidR="008E430F" w:rsidRPr="00764B7B" w:rsidRDefault="008E430F" w:rsidP="007C0A7C">
            <w:pPr>
              <w:suppressAutoHyphens/>
              <w:snapToGrid w:val="0"/>
              <w:jc w:val="center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Pełna nazwa(y) Wykonawcy(ów)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CD391" w14:textId="77777777" w:rsidR="008E430F" w:rsidRPr="00764B7B" w:rsidRDefault="008E430F" w:rsidP="007C0A7C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Adres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 xml:space="preserve">(y) 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Wykonawcy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(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ów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3E5D" w14:textId="77777777" w:rsidR="008E430F" w:rsidRPr="00764B7B" w:rsidRDefault="008E430F" w:rsidP="007C0A7C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cs="Arial"/>
                <w:b/>
                <w:lang w:val="pl-PL" w:eastAsia="ar-SA"/>
              </w:rPr>
            </w:pPr>
            <w:r>
              <w:rPr>
                <w:rFonts w:cs="Arial"/>
                <w:b/>
                <w:lang w:val="pl-PL" w:eastAsia="ar-SA"/>
              </w:rPr>
              <w:t xml:space="preserve">Numer telefonu </w:t>
            </w:r>
          </w:p>
        </w:tc>
      </w:tr>
      <w:tr w:rsidR="008E430F" w:rsidRPr="00764B7B" w14:paraId="41E8F1AA" w14:textId="77777777" w:rsidTr="007C0A7C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8735C" w14:textId="77777777" w:rsidR="008E430F" w:rsidRPr="00764B7B" w:rsidRDefault="008E430F" w:rsidP="007C0A7C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E6CF6" w14:textId="77777777" w:rsidR="008E430F" w:rsidRPr="00764B7B" w:rsidRDefault="008E430F" w:rsidP="007C0A7C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14:paraId="06B6D95C" w14:textId="77777777" w:rsidR="008E430F" w:rsidRPr="00764B7B" w:rsidRDefault="008E430F" w:rsidP="007C0A7C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2FBD568B" w14:textId="77777777" w:rsidR="008E430F" w:rsidRPr="00764B7B" w:rsidRDefault="008E430F" w:rsidP="007C0A7C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DEE36" w14:textId="77777777" w:rsidR="008E430F" w:rsidRPr="00764B7B" w:rsidRDefault="008E430F" w:rsidP="007C0A7C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4DAE" w14:textId="77777777" w:rsidR="008E430F" w:rsidRPr="00764B7B" w:rsidRDefault="008E430F" w:rsidP="007C0A7C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8E430F" w:rsidRPr="00764B7B" w14:paraId="2F06C28E" w14:textId="77777777" w:rsidTr="007C0A7C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BDE5A" w14:textId="77777777" w:rsidR="008E430F" w:rsidRPr="00764B7B" w:rsidRDefault="008E430F" w:rsidP="007C0A7C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DE323" w14:textId="77777777" w:rsidR="008E430F" w:rsidRPr="00764B7B" w:rsidRDefault="008E430F" w:rsidP="007C0A7C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  <w:p w14:paraId="4B5F7148" w14:textId="77777777" w:rsidR="008E430F" w:rsidRPr="00764B7B" w:rsidRDefault="008E430F" w:rsidP="007C0A7C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  <w:p w14:paraId="2789C082" w14:textId="77777777" w:rsidR="008E430F" w:rsidRPr="00764B7B" w:rsidRDefault="008E430F" w:rsidP="007C0A7C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AFD89" w14:textId="77777777" w:rsidR="008E430F" w:rsidRPr="00764B7B" w:rsidRDefault="008E430F" w:rsidP="007C0A7C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6775" w14:textId="77777777" w:rsidR="008E430F" w:rsidRPr="00764B7B" w:rsidRDefault="008E430F" w:rsidP="007C0A7C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8E430F" w:rsidRPr="004633F9" w14:paraId="1656E120" w14:textId="77777777" w:rsidTr="007C0A7C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28D44" w14:textId="77777777" w:rsidR="008E430F" w:rsidRPr="00764B7B" w:rsidRDefault="008E430F" w:rsidP="007C0A7C">
            <w:pPr>
              <w:suppressAutoHyphens/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  <w:r w:rsidRPr="00764B7B">
              <w:rPr>
                <w:rFonts w:cs="Arial"/>
                <w:sz w:val="22"/>
                <w:szCs w:val="22"/>
                <w:lang w:val="pl-PL"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2EB7" w14:textId="77777777" w:rsidR="008E430F" w:rsidRPr="00764B7B" w:rsidRDefault="008E430F" w:rsidP="007C0A7C">
            <w:pPr>
              <w:suppressAutoHyphens/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</w:p>
        </w:tc>
      </w:tr>
      <w:tr w:rsidR="008E430F" w:rsidRPr="00764B7B" w14:paraId="5A0BE8B2" w14:textId="77777777" w:rsidTr="007C0A7C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73669" w14:textId="77777777" w:rsidR="008E430F" w:rsidRPr="00764B7B" w:rsidRDefault="008E430F" w:rsidP="007C0A7C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proofErr w:type="spellStart"/>
            <w:r w:rsidRPr="00764B7B">
              <w:rPr>
                <w:rFonts w:cs="Arial"/>
                <w:sz w:val="22"/>
                <w:szCs w:val="22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0CF3" w14:textId="77777777" w:rsidR="008E430F" w:rsidRPr="00764B7B" w:rsidRDefault="008E430F" w:rsidP="007C0A7C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r w:rsidRPr="00764B7B">
              <w:rPr>
                <w:rFonts w:cs="Arial"/>
                <w:sz w:val="22"/>
                <w:szCs w:val="22"/>
                <w:lang w:val="de-DE" w:eastAsia="ar-SA"/>
              </w:rPr>
              <w:t>REGON: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7F99" w14:textId="77777777" w:rsidR="008E430F" w:rsidRPr="00764B7B" w:rsidRDefault="008E430F" w:rsidP="007C0A7C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NIP</w:t>
            </w:r>
          </w:p>
        </w:tc>
      </w:tr>
      <w:tr w:rsidR="008E430F" w:rsidRPr="00764B7B" w14:paraId="62B5FB0B" w14:textId="77777777" w:rsidTr="007C0A7C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AE5E2" w14:textId="77777777" w:rsidR="008E430F" w:rsidRPr="00834967" w:rsidRDefault="008E430F" w:rsidP="007C0A7C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  <w:t>email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D42F" w14:textId="77777777" w:rsidR="008E430F" w:rsidRPr="00764B7B" w:rsidRDefault="008E430F" w:rsidP="007C0A7C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</w:tbl>
    <w:p w14:paraId="7A6CCB74" w14:textId="77777777" w:rsidR="008E430F" w:rsidRDefault="008E430F" w:rsidP="008E430F">
      <w:pPr>
        <w:spacing w:after="40"/>
        <w:ind w:left="426"/>
        <w:rPr>
          <w:lang w:val="pl-PL"/>
        </w:rPr>
      </w:pPr>
    </w:p>
    <w:p w14:paraId="3AC62803" w14:textId="77777777" w:rsidR="008E430F" w:rsidRPr="00764B7B" w:rsidRDefault="008E430F" w:rsidP="008E430F">
      <w:pPr>
        <w:spacing w:after="40"/>
        <w:ind w:left="426"/>
        <w:rPr>
          <w:lang w:val="pl-PL"/>
        </w:rPr>
      </w:pPr>
      <w:r w:rsidRPr="00764B7B">
        <w:rPr>
          <w:lang w:val="pl-PL"/>
        </w:rPr>
        <w:t xml:space="preserve">Oświadczamy, że </w:t>
      </w:r>
      <w:r w:rsidRPr="00764B7B">
        <w:rPr>
          <w:i/>
          <w:lang w:val="pl-PL"/>
        </w:rPr>
        <w:t>(zaznaczyć właściwe</w:t>
      </w:r>
      <w:r w:rsidRPr="00764B7B">
        <w:rPr>
          <w:i/>
          <w:vertAlign w:val="superscript"/>
          <w:lang w:val="pl-PL"/>
        </w:rPr>
        <w:t>1)</w:t>
      </w:r>
      <w:r w:rsidRPr="00764B7B">
        <w:rPr>
          <w:i/>
          <w:lang w:val="pl-PL"/>
        </w:rPr>
        <w:t>)</w:t>
      </w:r>
      <w:r w:rsidRPr="00764B7B">
        <w:rPr>
          <w:lang w:val="pl-PL"/>
        </w:rPr>
        <w:t>:</w:t>
      </w:r>
    </w:p>
    <w:p w14:paraId="5EF9D321" w14:textId="77777777" w:rsidR="008E430F" w:rsidRPr="00631E77" w:rsidRDefault="008E430F" w:rsidP="008E430F">
      <w:pPr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>
        <w:rPr>
          <w:rFonts w:cs="Arial"/>
          <w:b/>
          <w:sz w:val="36"/>
          <w:szCs w:val="36"/>
        </w:rPr>
        <w:t xml:space="preserve"> </w:t>
      </w:r>
      <w:r w:rsidRPr="00764B7B">
        <w:rPr>
          <w:lang w:val="pl-PL"/>
        </w:rPr>
        <w:t xml:space="preserve">jesteśmy </w:t>
      </w:r>
      <w:r>
        <w:rPr>
          <w:lang w:val="pl-PL"/>
        </w:rPr>
        <w:t>mikro</w:t>
      </w:r>
      <w:r w:rsidRPr="00631E77">
        <w:rPr>
          <w:lang w:val="pl-PL"/>
        </w:rPr>
        <w:t>/</w:t>
      </w:r>
      <w:r w:rsidRPr="00631E77">
        <w:rPr>
          <w:b/>
          <w:lang w:val="pl-PL"/>
        </w:rPr>
        <w:t>małym/średnim przedsiębiorstwem</w:t>
      </w:r>
    </w:p>
    <w:p w14:paraId="3125833D" w14:textId="77777777" w:rsidR="008E430F" w:rsidRPr="00631E77" w:rsidRDefault="008E430F" w:rsidP="008E430F">
      <w:pPr>
        <w:tabs>
          <w:tab w:val="num" w:pos="426"/>
        </w:tabs>
        <w:spacing w:after="40"/>
        <w:ind w:left="426"/>
        <w:rPr>
          <w:lang w:val="pl-PL"/>
        </w:rPr>
      </w:pPr>
      <w:r w:rsidRPr="00631E77">
        <w:rPr>
          <w:rFonts w:cs="Arial"/>
          <w:b/>
          <w:sz w:val="36"/>
          <w:szCs w:val="36"/>
        </w:rPr>
        <w:sym w:font="Symbol" w:char="F07F"/>
      </w:r>
      <w:r>
        <w:rPr>
          <w:rFonts w:cs="Arial"/>
          <w:b/>
          <w:sz w:val="36"/>
          <w:szCs w:val="36"/>
        </w:rPr>
        <w:t xml:space="preserve"> </w:t>
      </w:r>
      <w:r w:rsidRPr="00631E77">
        <w:rPr>
          <w:lang w:val="pl-PL"/>
        </w:rPr>
        <w:t xml:space="preserve">nie jesteśmy mikro/ </w:t>
      </w:r>
      <w:r w:rsidRPr="00631E77">
        <w:rPr>
          <w:b/>
          <w:lang w:val="pl-PL"/>
        </w:rPr>
        <w:t>małym/średnim przedsiębiorstwem</w:t>
      </w:r>
    </w:p>
    <w:p w14:paraId="0728845E" w14:textId="77777777" w:rsidR="008E430F" w:rsidRPr="000E45B4" w:rsidRDefault="008E430F" w:rsidP="008E430F">
      <w:pPr>
        <w:suppressAutoHyphens/>
        <w:autoSpaceDE w:val="0"/>
        <w:jc w:val="both"/>
        <w:rPr>
          <w:rFonts w:ascii="Times New Roman" w:hAnsi="Times New Roman"/>
          <w:lang w:val="pl-PL" w:eastAsia="zh-CN"/>
        </w:rPr>
      </w:pPr>
      <w:r w:rsidRPr="00631E77">
        <w:rPr>
          <w:rFonts w:ascii="Times New Roman" w:hAnsi="Times New Roman"/>
          <w:lang w:val="pl-PL" w:eastAsia="zh-CN"/>
        </w:rPr>
        <w:t xml:space="preserve">1. Oferujemy wykonanie zamówienia pn.: </w:t>
      </w:r>
      <w:r w:rsidRPr="00515882">
        <w:rPr>
          <w:rFonts w:ascii="Times New Roman" w:hAnsi="Times New Roman"/>
          <w:b/>
          <w:bCs/>
          <w:sz w:val="24"/>
          <w:szCs w:val="24"/>
          <w:lang w:val="pl-PL" w:eastAsia="zh-CN"/>
        </w:rPr>
        <w:t>Odbiór, transport i zagospodarowanie</w:t>
      </w:r>
      <w:r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</w:t>
      </w:r>
      <w:r w:rsidRPr="00515882">
        <w:rPr>
          <w:rFonts w:ascii="Times New Roman" w:hAnsi="Times New Roman"/>
          <w:b/>
          <w:bCs/>
          <w:sz w:val="24"/>
          <w:szCs w:val="24"/>
          <w:lang w:val="pl-PL" w:eastAsia="zh-CN"/>
        </w:rPr>
        <w:t>(odzysk, recykling i unieszkodliwienie) odpadów komunalnych od właścicieli nieruchomości zamieszkałych gminy Żukowo</w:t>
      </w:r>
      <w:r w:rsidRPr="000E45B4">
        <w:rPr>
          <w:rFonts w:ascii="Times New Roman" w:hAnsi="Times New Roman"/>
          <w:lang w:val="pl-PL" w:eastAsia="zh-CN"/>
        </w:rPr>
        <w:t xml:space="preserve"> za cenę łącznie z podatkiem VAT:</w:t>
      </w:r>
    </w:p>
    <w:p w14:paraId="386ACF62" w14:textId="77777777" w:rsidR="008E430F" w:rsidRPr="000E45B4" w:rsidRDefault="008E430F" w:rsidP="008E430F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lang w:val="pl-PL" w:eastAsia="zh-CN"/>
        </w:rPr>
      </w:pPr>
    </w:p>
    <w:p w14:paraId="74A2B625" w14:textId="77777777" w:rsidR="008E430F" w:rsidRPr="006F2422" w:rsidRDefault="008E430F" w:rsidP="008E430F">
      <w:pPr>
        <w:tabs>
          <w:tab w:val="left" w:pos="284"/>
        </w:tabs>
        <w:suppressAutoHyphens/>
        <w:ind w:left="284" w:hanging="284"/>
        <w:jc w:val="center"/>
        <w:rPr>
          <w:rFonts w:ascii="Times New Roman" w:hAnsi="Times New Roman"/>
          <w:b/>
          <w:sz w:val="28"/>
          <w:szCs w:val="28"/>
          <w:vertAlign w:val="superscript"/>
          <w:lang w:val="pl-PL" w:eastAsia="zh-CN"/>
        </w:rPr>
      </w:pPr>
      <w:r w:rsidRPr="006F2422">
        <w:rPr>
          <w:rFonts w:ascii="Times New Roman" w:hAnsi="Times New Roman"/>
          <w:b/>
          <w:sz w:val="28"/>
          <w:szCs w:val="28"/>
          <w:lang w:val="pl-PL" w:eastAsia="zh-CN"/>
        </w:rPr>
        <w:t>CZĘŚĆ  I</w:t>
      </w:r>
    </w:p>
    <w:p w14:paraId="21329797" w14:textId="77777777" w:rsidR="008E430F" w:rsidRPr="000E45B4" w:rsidRDefault="008E430F" w:rsidP="008E430F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b/>
          <w:vertAlign w:val="superscript"/>
          <w:lang w:val="pl-PL" w:eastAsia="zh-CN"/>
        </w:rPr>
      </w:pPr>
    </w:p>
    <w:p w14:paraId="2CEE2FEF" w14:textId="77777777" w:rsidR="008E430F" w:rsidRDefault="008E430F" w:rsidP="008E430F">
      <w:pPr>
        <w:tabs>
          <w:tab w:val="left" w:pos="284"/>
        </w:tabs>
        <w:suppressAutoHyphens/>
        <w:spacing w:line="480" w:lineRule="auto"/>
        <w:rPr>
          <w:rFonts w:ascii="Times New Roman" w:hAnsi="Times New Roman"/>
          <w:b/>
          <w:bCs/>
          <w:iCs/>
          <w:lang w:val="pl-PL" w:eastAsia="zh-CN"/>
        </w:rPr>
      </w:pPr>
      <w:r>
        <w:rPr>
          <w:rFonts w:ascii="Times New Roman" w:hAnsi="Times New Roman"/>
          <w:b/>
          <w:lang w:val="pl-PL" w:eastAsia="zh-CN"/>
        </w:rPr>
        <w:t>1) </w:t>
      </w:r>
      <w:r w:rsidRPr="00B84F78">
        <w:rPr>
          <w:rFonts w:ascii="Times New Roman" w:hAnsi="Times New Roman"/>
          <w:b/>
          <w:lang w:val="pl-PL" w:eastAsia="zh-CN"/>
        </w:rPr>
        <w:t>Łączna cena ofertowa za o</w:t>
      </w:r>
      <w:r w:rsidRPr="00B84F78">
        <w:rPr>
          <w:rFonts w:ascii="Times New Roman" w:hAnsi="Times New Roman"/>
          <w:b/>
          <w:bCs/>
          <w:sz w:val="22"/>
          <w:szCs w:val="22"/>
          <w:lang w:val="pl-PL" w:eastAsia="zh-CN"/>
        </w:rPr>
        <w:t>dbiór i transport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  <w:r>
        <w:rPr>
          <w:rFonts w:ascii="Times New Roman" w:hAnsi="Times New Roman"/>
          <w:b/>
          <w:u w:val="single"/>
          <w:lang w:val="pl-PL" w:eastAsia="zh-CN"/>
        </w:rPr>
        <w:t xml:space="preserve"> łącznie  z podatkiem …………… …% VAT </w:t>
      </w: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 </w:t>
      </w:r>
      <w:r>
        <w:rPr>
          <w:rFonts w:ascii="Times New Roman" w:hAnsi="Times New Roman"/>
          <w:b/>
          <w:bCs/>
          <w:iCs/>
          <w:lang w:val="pl-PL" w:eastAsia="zh-CN"/>
        </w:rPr>
        <w:t xml:space="preserve"> z</w:t>
      </w: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godnie z formularzem cenowym </w:t>
      </w:r>
      <w:r>
        <w:rPr>
          <w:rFonts w:ascii="Times New Roman" w:hAnsi="Times New Roman"/>
          <w:b/>
          <w:bCs/>
          <w:iCs/>
          <w:lang w:val="pl-PL" w:eastAsia="zh-CN"/>
        </w:rPr>
        <w:t xml:space="preserve">-  Załącznik nr 7a – Tabela 4a </w:t>
      </w:r>
      <w:r w:rsidRPr="000E45B4">
        <w:rPr>
          <w:rFonts w:ascii="Times New Roman" w:hAnsi="Times New Roman"/>
          <w:b/>
          <w:bCs/>
          <w:iCs/>
          <w:lang w:val="pl-PL" w:eastAsia="zh-CN"/>
        </w:rPr>
        <w:t>wynosi</w:t>
      </w:r>
      <w:r>
        <w:rPr>
          <w:rFonts w:ascii="Times New Roman" w:hAnsi="Times New Roman"/>
          <w:b/>
          <w:bCs/>
          <w:iCs/>
          <w:lang w:val="pl-PL" w:eastAsia="zh-CN"/>
        </w:rPr>
        <w:t xml:space="preserve">: </w:t>
      </w:r>
    </w:p>
    <w:p w14:paraId="48B1A084" w14:textId="77777777" w:rsidR="008E430F" w:rsidRDefault="008E430F" w:rsidP="008E430F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lang w:val="pl-PL"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8E430F" w:rsidRPr="009B0871" w14:paraId="2A12B1C4" w14:textId="77777777" w:rsidTr="007C0A7C">
        <w:tc>
          <w:tcPr>
            <w:tcW w:w="3827" w:type="dxa"/>
            <w:shd w:val="clear" w:color="auto" w:fill="auto"/>
          </w:tcPr>
          <w:p w14:paraId="6167C6BC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  <w:p w14:paraId="654011E1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  <w:p w14:paraId="65FAE10B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  <w:r w:rsidRPr="009B0871">
              <w:rPr>
                <w:rFonts w:ascii="Times New Roman" w:hAnsi="Times New Roman"/>
                <w:b/>
                <w:lang w:val="pl-PL" w:eastAsia="zh-CN"/>
              </w:rPr>
              <w:t>…………………………………….PLN</w:t>
            </w:r>
          </w:p>
          <w:p w14:paraId="649849F2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  <w:p w14:paraId="4159B8C8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</w:tc>
      </w:tr>
    </w:tbl>
    <w:p w14:paraId="2A3A6F44" w14:textId="77777777" w:rsidR="008E430F" w:rsidRDefault="008E430F" w:rsidP="008E430F">
      <w:pPr>
        <w:tabs>
          <w:tab w:val="left" w:pos="284"/>
        </w:tabs>
        <w:suppressAutoHyphens/>
        <w:jc w:val="both"/>
        <w:rPr>
          <w:rFonts w:ascii="Times New Roman" w:hAnsi="Times New Roman"/>
          <w:b/>
          <w:lang w:val="pl-PL" w:eastAsia="zh-CN"/>
        </w:rPr>
      </w:pPr>
    </w:p>
    <w:p w14:paraId="1ECB4CFC" w14:textId="77777777" w:rsidR="008E430F" w:rsidRPr="000E45B4" w:rsidRDefault="008E430F" w:rsidP="008E430F">
      <w:pPr>
        <w:tabs>
          <w:tab w:val="left" w:pos="880"/>
        </w:tabs>
        <w:suppressAutoHyphens/>
        <w:autoSpaceDE w:val="0"/>
        <w:ind w:firstLine="360"/>
        <w:jc w:val="both"/>
        <w:rPr>
          <w:rFonts w:ascii="Times New Roman" w:hAnsi="Times New Roman"/>
          <w:bCs/>
          <w:i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ab/>
      </w:r>
      <w:r w:rsidRPr="000E45B4">
        <w:rPr>
          <w:rFonts w:ascii="Times New Roman" w:hAnsi="Times New Roman"/>
          <w:bCs/>
          <w:lang w:val="pl-PL" w:eastAsia="zh-CN"/>
        </w:rPr>
        <w:t xml:space="preserve"> (słownie: .....................................................................................................................................)</w:t>
      </w:r>
    </w:p>
    <w:p w14:paraId="78552BBF" w14:textId="77777777" w:rsidR="008E430F" w:rsidRDefault="008E430F" w:rsidP="008E430F">
      <w:pPr>
        <w:suppressAutoHyphens/>
        <w:autoSpaceDE w:val="0"/>
        <w:jc w:val="both"/>
        <w:rPr>
          <w:rFonts w:ascii="Times New Roman" w:hAnsi="Times New Roman"/>
          <w:b/>
          <w:bCs/>
          <w:iCs/>
          <w:lang w:val="pl-PL" w:eastAsia="zh-CN"/>
        </w:rPr>
      </w:pPr>
    </w:p>
    <w:p w14:paraId="767C342C" w14:textId="77777777" w:rsidR="008E430F" w:rsidRDefault="008E430F" w:rsidP="008E430F">
      <w:pPr>
        <w:suppressAutoHyphens/>
        <w:autoSpaceDE w:val="0"/>
        <w:jc w:val="both"/>
        <w:rPr>
          <w:rFonts w:ascii="Times New Roman" w:hAnsi="Times New Roman"/>
          <w:b/>
          <w:bCs/>
          <w:iCs/>
          <w:lang w:val="pl-PL" w:eastAsia="zh-CN"/>
        </w:rPr>
      </w:pPr>
    </w:p>
    <w:p w14:paraId="15EA6A82" w14:textId="77777777" w:rsidR="008E430F" w:rsidRDefault="008E430F" w:rsidP="00865412">
      <w:pPr>
        <w:numPr>
          <w:ilvl w:val="2"/>
          <w:numId w:val="11"/>
        </w:numPr>
        <w:suppressAutoHyphens/>
        <w:autoSpaceDE w:val="0"/>
        <w:ind w:left="284" w:hanging="284"/>
        <w:jc w:val="both"/>
        <w:rPr>
          <w:rFonts w:ascii="Times New Roman" w:hAnsi="Times New Roman"/>
          <w:b/>
          <w:u w:val="single"/>
          <w:lang w:val="pl-PL" w:eastAsia="zh-CN"/>
        </w:rPr>
      </w:pP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Łączna </w:t>
      </w:r>
      <w:r>
        <w:rPr>
          <w:rFonts w:ascii="Times New Roman" w:hAnsi="Times New Roman"/>
          <w:b/>
          <w:bCs/>
          <w:iCs/>
          <w:lang w:val="pl-PL" w:eastAsia="zh-CN"/>
        </w:rPr>
        <w:t xml:space="preserve">cena </w:t>
      </w:r>
      <w:r w:rsidRPr="002104EF">
        <w:rPr>
          <w:rFonts w:ascii="Times New Roman" w:hAnsi="Times New Roman"/>
          <w:b/>
          <w:lang w:val="pl-PL" w:eastAsia="zh-CN"/>
        </w:rPr>
        <w:t>za z</w:t>
      </w:r>
      <w:r w:rsidRPr="002104EF">
        <w:rPr>
          <w:rFonts w:ascii="Times New Roman" w:hAnsi="Times New Roman"/>
          <w:b/>
          <w:bCs/>
          <w:sz w:val="24"/>
          <w:szCs w:val="24"/>
          <w:lang w:val="pl-PL" w:eastAsia="zh-CN"/>
        </w:rPr>
        <w:t>agospodarowanie</w:t>
      </w:r>
      <w:r w:rsidRPr="002104EF"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  <w:r w:rsidRPr="002104EF">
        <w:rPr>
          <w:rFonts w:ascii="Times New Roman" w:hAnsi="Times New Roman"/>
          <w:b/>
          <w:lang w:val="pl-PL" w:eastAsia="zh-CN"/>
        </w:rPr>
        <w:t xml:space="preserve"> </w:t>
      </w:r>
      <w:r>
        <w:rPr>
          <w:rFonts w:ascii="Times New Roman" w:hAnsi="Times New Roman"/>
          <w:b/>
          <w:u w:val="single"/>
          <w:lang w:val="pl-PL" w:eastAsia="zh-CN"/>
        </w:rPr>
        <w:t xml:space="preserve">łącznie z </w:t>
      </w:r>
    </w:p>
    <w:p w14:paraId="5D04ADB4" w14:textId="77777777" w:rsidR="008E430F" w:rsidRDefault="008E430F" w:rsidP="008E430F">
      <w:pPr>
        <w:suppressAutoHyphens/>
        <w:autoSpaceDE w:val="0"/>
        <w:jc w:val="both"/>
        <w:rPr>
          <w:rFonts w:ascii="Times New Roman" w:hAnsi="Times New Roman"/>
          <w:b/>
          <w:u w:val="single"/>
          <w:lang w:val="pl-PL" w:eastAsia="zh-CN"/>
        </w:rPr>
      </w:pPr>
    </w:p>
    <w:p w14:paraId="1788C03D" w14:textId="77777777" w:rsidR="008E430F" w:rsidRDefault="008E430F" w:rsidP="008E430F">
      <w:pPr>
        <w:suppressAutoHyphens/>
        <w:autoSpaceDE w:val="0"/>
        <w:jc w:val="both"/>
        <w:rPr>
          <w:rFonts w:ascii="Times New Roman" w:hAnsi="Times New Roman"/>
          <w:b/>
          <w:bCs/>
          <w:iCs/>
          <w:lang w:val="pl-PL" w:eastAsia="zh-CN"/>
        </w:rPr>
      </w:pPr>
      <w:r>
        <w:rPr>
          <w:rFonts w:ascii="Times New Roman" w:hAnsi="Times New Roman"/>
          <w:b/>
          <w:u w:val="single"/>
          <w:lang w:val="pl-PL" w:eastAsia="zh-CN"/>
        </w:rPr>
        <w:lastRenderedPageBreak/>
        <w:t xml:space="preserve">podatkiem …………… …% VAT </w:t>
      </w: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 </w:t>
      </w:r>
      <w:r>
        <w:rPr>
          <w:rFonts w:ascii="Times New Roman" w:hAnsi="Times New Roman"/>
          <w:b/>
          <w:bCs/>
          <w:iCs/>
          <w:lang w:val="pl-PL" w:eastAsia="zh-CN"/>
        </w:rPr>
        <w:t>z</w:t>
      </w: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godnie z formularzem cenowym </w:t>
      </w:r>
      <w:r>
        <w:rPr>
          <w:rFonts w:ascii="Times New Roman" w:hAnsi="Times New Roman"/>
          <w:b/>
          <w:bCs/>
          <w:iCs/>
          <w:lang w:val="pl-PL" w:eastAsia="zh-CN"/>
        </w:rPr>
        <w:t>-  Załącznik nr 7a – Tabela 4b</w:t>
      </w:r>
      <w:r w:rsidRPr="00FF18E1">
        <w:rPr>
          <w:rFonts w:ascii="Times New Roman" w:hAnsi="Times New Roman"/>
          <w:b/>
          <w:bCs/>
          <w:iCs/>
          <w:lang w:val="pl-PL" w:eastAsia="zh-CN"/>
        </w:rPr>
        <w:t xml:space="preserve"> </w:t>
      </w:r>
      <w:r w:rsidRPr="000E45B4">
        <w:rPr>
          <w:rFonts w:ascii="Times New Roman" w:hAnsi="Times New Roman"/>
          <w:b/>
          <w:bCs/>
          <w:iCs/>
          <w:lang w:val="pl-PL" w:eastAsia="zh-CN"/>
        </w:rPr>
        <w:t>wynosi</w:t>
      </w:r>
      <w:r>
        <w:rPr>
          <w:rFonts w:ascii="Times New Roman" w:hAnsi="Times New Roman"/>
          <w:b/>
          <w:bCs/>
          <w:iCs/>
          <w:lang w:val="pl-PL" w:eastAsia="zh-CN"/>
        </w:rPr>
        <w:t>:</w:t>
      </w:r>
    </w:p>
    <w:p w14:paraId="7443A293" w14:textId="77777777" w:rsidR="008E430F" w:rsidRPr="000E45B4" w:rsidRDefault="008E430F" w:rsidP="008E430F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</w:p>
    <w:p w14:paraId="61C0C701" w14:textId="77777777" w:rsidR="008E430F" w:rsidRDefault="008E430F" w:rsidP="008E430F">
      <w:pPr>
        <w:tabs>
          <w:tab w:val="left" w:pos="284"/>
        </w:tabs>
        <w:suppressAutoHyphens/>
        <w:jc w:val="both"/>
        <w:rPr>
          <w:rFonts w:ascii="Times New Roman" w:hAnsi="Times New Roman"/>
          <w:b/>
          <w:lang w:val="pl-PL"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8E430F" w:rsidRPr="009B0871" w14:paraId="7171089E" w14:textId="77777777" w:rsidTr="007C0A7C">
        <w:tc>
          <w:tcPr>
            <w:tcW w:w="3827" w:type="dxa"/>
            <w:shd w:val="clear" w:color="auto" w:fill="auto"/>
          </w:tcPr>
          <w:p w14:paraId="3B9F56E4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  <w:p w14:paraId="6AD54763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  <w:p w14:paraId="132083A6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  <w:r w:rsidRPr="009B0871">
              <w:rPr>
                <w:rFonts w:ascii="Times New Roman" w:hAnsi="Times New Roman"/>
                <w:b/>
                <w:lang w:val="pl-PL" w:eastAsia="zh-CN"/>
              </w:rPr>
              <w:t>…………………………………….PLN</w:t>
            </w:r>
          </w:p>
          <w:p w14:paraId="61673352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  <w:p w14:paraId="4F28BD96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  <w:p w14:paraId="68FDF370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</w:tc>
      </w:tr>
    </w:tbl>
    <w:p w14:paraId="18649C0C" w14:textId="77777777" w:rsidR="008E430F" w:rsidRDefault="008E430F" w:rsidP="008E430F">
      <w:pPr>
        <w:suppressAutoHyphens/>
        <w:autoSpaceDE w:val="0"/>
        <w:jc w:val="both"/>
        <w:rPr>
          <w:rFonts w:ascii="Times New Roman" w:hAnsi="Times New Roman"/>
          <w:bCs/>
          <w:lang w:val="pl-PL" w:eastAsia="zh-CN"/>
        </w:rPr>
      </w:pPr>
    </w:p>
    <w:p w14:paraId="66C33B91" w14:textId="77777777" w:rsidR="008E430F" w:rsidRDefault="008E430F" w:rsidP="008E430F">
      <w:pPr>
        <w:suppressAutoHyphens/>
        <w:autoSpaceDE w:val="0"/>
        <w:jc w:val="both"/>
        <w:rPr>
          <w:rFonts w:ascii="Times New Roman" w:hAnsi="Times New Roman"/>
          <w:bCs/>
          <w:lang w:val="pl-PL" w:eastAsia="zh-CN"/>
        </w:rPr>
      </w:pPr>
      <w:r w:rsidRPr="000E45B4">
        <w:rPr>
          <w:rFonts w:ascii="Times New Roman" w:hAnsi="Times New Roman"/>
          <w:bCs/>
          <w:lang w:val="pl-PL" w:eastAsia="zh-CN"/>
        </w:rPr>
        <w:t>(słownie: .....................................................................................................................................)</w:t>
      </w:r>
    </w:p>
    <w:p w14:paraId="6AD12741" w14:textId="77777777" w:rsidR="008E430F" w:rsidRPr="000E45B4" w:rsidRDefault="008E430F" w:rsidP="008E430F">
      <w:pPr>
        <w:suppressAutoHyphens/>
        <w:autoSpaceDE w:val="0"/>
        <w:jc w:val="both"/>
        <w:rPr>
          <w:rFonts w:ascii="Times New Roman" w:hAnsi="Times New Roman"/>
          <w:bCs/>
          <w:iCs/>
          <w:lang w:val="pl-PL" w:eastAsia="zh-CN"/>
        </w:rPr>
      </w:pPr>
    </w:p>
    <w:p w14:paraId="74DBD2EF" w14:textId="77777777" w:rsidR="008E430F" w:rsidRPr="000E45B4" w:rsidRDefault="008E430F" w:rsidP="008E430F">
      <w:pPr>
        <w:pBdr>
          <w:bottom w:val="single" w:sz="6" w:space="1" w:color="auto"/>
        </w:pBdr>
        <w:suppressAutoHyphens/>
        <w:autoSpaceDE w:val="0"/>
        <w:jc w:val="both"/>
        <w:rPr>
          <w:rFonts w:ascii="Times New Roman" w:hAnsi="Times New Roman"/>
          <w:bCs/>
          <w:iCs/>
          <w:lang w:val="pl-PL" w:eastAsia="zh-CN"/>
        </w:rPr>
      </w:pPr>
    </w:p>
    <w:p w14:paraId="30381170" w14:textId="77777777" w:rsidR="008E430F" w:rsidRDefault="008E430F" w:rsidP="008E430F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b/>
          <w:lang w:val="pl-PL" w:eastAsia="zh-CN"/>
        </w:rPr>
      </w:pPr>
    </w:p>
    <w:p w14:paraId="7201BDD7" w14:textId="77777777" w:rsidR="008E430F" w:rsidRDefault="008E430F" w:rsidP="008E430F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b/>
          <w:lang w:val="pl-PL" w:eastAsia="zh-CN"/>
        </w:rPr>
      </w:pPr>
    </w:p>
    <w:p w14:paraId="47DCDE3C" w14:textId="77777777" w:rsidR="008E430F" w:rsidRPr="00FF18E1" w:rsidRDefault="008E430F" w:rsidP="008E430F">
      <w:pPr>
        <w:tabs>
          <w:tab w:val="left" w:pos="284"/>
        </w:tabs>
        <w:suppressAutoHyphens/>
        <w:ind w:left="284" w:hanging="284"/>
        <w:jc w:val="center"/>
        <w:rPr>
          <w:rFonts w:ascii="Times New Roman" w:hAnsi="Times New Roman"/>
          <w:b/>
          <w:sz w:val="28"/>
          <w:szCs w:val="28"/>
          <w:lang w:val="pl-PL" w:eastAsia="zh-CN"/>
        </w:rPr>
      </w:pPr>
      <w:r w:rsidRPr="00FF18E1">
        <w:rPr>
          <w:rFonts w:ascii="Times New Roman" w:hAnsi="Times New Roman"/>
          <w:b/>
          <w:sz w:val="28"/>
          <w:szCs w:val="28"/>
          <w:lang w:val="pl-PL" w:eastAsia="zh-CN"/>
        </w:rPr>
        <w:t>CZĘŚĆ  II</w:t>
      </w:r>
    </w:p>
    <w:p w14:paraId="7F468AD2" w14:textId="77777777" w:rsidR="008E430F" w:rsidRPr="000E45B4" w:rsidRDefault="008E430F" w:rsidP="008E430F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b/>
          <w:lang w:val="pl-PL" w:eastAsia="zh-CN"/>
        </w:rPr>
      </w:pPr>
    </w:p>
    <w:p w14:paraId="50489120" w14:textId="77777777" w:rsidR="008E430F" w:rsidRPr="00FF18E1" w:rsidRDefault="008E430F" w:rsidP="00865412">
      <w:pPr>
        <w:numPr>
          <w:ilvl w:val="1"/>
          <w:numId w:val="10"/>
        </w:numPr>
        <w:tabs>
          <w:tab w:val="left" w:pos="284"/>
        </w:tabs>
        <w:suppressAutoHyphens/>
        <w:autoSpaceDE w:val="0"/>
        <w:spacing w:line="480" w:lineRule="auto"/>
        <w:jc w:val="both"/>
        <w:rPr>
          <w:rFonts w:ascii="Times New Roman" w:hAnsi="Times New Roman"/>
          <w:b/>
          <w:bCs/>
          <w:iCs/>
          <w:lang w:val="pl-PL" w:eastAsia="zh-CN"/>
        </w:rPr>
      </w:pPr>
      <w:r w:rsidRPr="00FF18E1">
        <w:rPr>
          <w:rFonts w:ascii="Times New Roman" w:hAnsi="Times New Roman"/>
          <w:b/>
          <w:lang w:val="pl-PL" w:eastAsia="zh-CN"/>
        </w:rPr>
        <w:t>Łączna cena ofertowa za o</w:t>
      </w:r>
      <w:r w:rsidRPr="00FF18E1">
        <w:rPr>
          <w:rFonts w:ascii="Times New Roman" w:hAnsi="Times New Roman"/>
          <w:b/>
          <w:bCs/>
          <w:sz w:val="22"/>
          <w:szCs w:val="22"/>
          <w:lang w:val="pl-PL" w:eastAsia="zh-CN"/>
        </w:rPr>
        <w:t>dbiór i transport</w:t>
      </w:r>
      <w:r w:rsidRPr="00FF18E1"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 </w:t>
      </w:r>
      <w:r w:rsidRPr="00FF18E1">
        <w:rPr>
          <w:rFonts w:ascii="Times New Roman" w:hAnsi="Times New Roman"/>
          <w:b/>
          <w:u w:val="single"/>
          <w:lang w:val="pl-PL" w:eastAsia="zh-CN"/>
        </w:rPr>
        <w:t xml:space="preserve">łącznie z podatkiem …………… …% VAT </w:t>
      </w:r>
      <w:r w:rsidRPr="00FF18E1">
        <w:rPr>
          <w:rFonts w:ascii="Times New Roman" w:hAnsi="Times New Roman"/>
          <w:b/>
          <w:bCs/>
          <w:iCs/>
          <w:lang w:val="pl-PL" w:eastAsia="zh-CN"/>
        </w:rPr>
        <w:t xml:space="preserve"> </w:t>
      </w:r>
      <w:r>
        <w:rPr>
          <w:rFonts w:ascii="Times New Roman" w:hAnsi="Times New Roman"/>
          <w:b/>
          <w:bCs/>
          <w:iCs/>
          <w:lang w:val="pl-PL" w:eastAsia="zh-CN"/>
        </w:rPr>
        <w:t>z</w:t>
      </w:r>
      <w:r w:rsidRPr="00FF18E1">
        <w:rPr>
          <w:rFonts w:ascii="Times New Roman" w:hAnsi="Times New Roman"/>
          <w:b/>
          <w:bCs/>
          <w:iCs/>
          <w:lang w:val="pl-PL" w:eastAsia="zh-CN"/>
        </w:rPr>
        <w:t>godnie z formularzem cenowym -  Załącznik nr 7b -  Tabela 4a wynosi:</w:t>
      </w:r>
    </w:p>
    <w:p w14:paraId="0AF455C4" w14:textId="77777777" w:rsidR="008E430F" w:rsidRDefault="008E430F" w:rsidP="008E430F">
      <w:pPr>
        <w:tabs>
          <w:tab w:val="left" w:pos="284"/>
        </w:tabs>
        <w:suppressAutoHyphens/>
        <w:jc w:val="both"/>
        <w:rPr>
          <w:rFonts w:ascii="Times New Roman" w:hAnsi="Times New Roman"/>
          <w:b/>
          <w:lang w:val="pl-PL"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8E430F" w:rsidRPr="009B0871" w14:paraId="569F62C8" w14:textId="77777777" w:rsidTr="007C0A7C">
        <w:tc>
          <w:tcPr>
            <w:tcW w:w="3827" w:type="dxa"/>
            <w:shd w:val="clear" w:color="auto" w:fill="auto"/>
          </w:tcPr>
          <w:p w14:paraId="5A8AEB36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  <w:p w14:paraId="1E6E5A80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  <w:p w14:paraId="0A9298DA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  <w:r w:rsidRPr="009B0871">
              <w:rPr>
                <w:rFonts w:ascii="Times New Roman" w:hAnsi="Times New Roman"/>
                <w:b/>
                <w:lang w:val="pl-PL" w:eastAsia="zh-CN"/>
              </w:rPr>
              <w:t>…………………………………….PLN</w:t>
            </w:r>
          </w:p>
          <w:p w14:paraId="34FE8716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  <w:p w14:paraId="2391310F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  <w:p w14:paraId="1413CCAA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</w:tc>
      </w:tr>
    </w:tbl>
    <w:p w14:paraId="3B9D885F" w14:textId="77777777" w:rsidR="008E430F" w:rsidRDefault="008E430F" w:rsidP="008E430F">
      <w:pPr>
        <w:tabs>
          <w:tab w:val="left" w:pos="284"/>
        </w:tabs>
        <w:suppressAutoHyphens/>
        <w:jc w:val="both"/>
        <w:rPr>
          <w:rFonts w:ascii="Times New Roman" w:hAnsi="Times New Roman"/>
          <w:b/>
          <w:lang w:val="pl-PL" w:eastAsia="zh-CN"/>
        </w:rPr>
      </w:pPr>
    </w:p>
    <w:p w14:paraId="258565B4" w14:textId="77777777" w:rsidR="008E430F" w:rsidRPr="000E45B4" w:rsidRDefault="008E430F" w:rsidP="008E430F">
      <w:pPr>
        <w:tabs>
          <w:tab w:val="left" w:pos="880"/>
        </w:tabs>
        <w:suppressAutoHyphens/>
        <w:autoSpaceDE w:val="0"/>
        <w:ind w:firstLine="360"/>
        <w:jc w:val="both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ab/>
      </w:r>
    </w:p>
    <w:p w14:paraId="099B5EEB" w14:textId="77777777" w:rsidR="008E430F" w:rsidRPr="000E45B4" w:rsidRDefault="008E430F" w:rsidP="008E430F">
      <w:pPr>
        <w:suppressAutoHyphens/>
        <w:autoSpaceDE w:val="0"/>
        <w:jc w:val="both"/>
        <w:rPr>
          <w:rFonts w:ascii="Times New Roman" w:hAnsi="Times New Roman"/>
          <w:bCs/>
          <w:iCs/>
          <w:lang w:val="pl-PL" w:eastAsia="zh-CN"/>
        </w:rPr>
      </w:pPr>
      <w:r w:rsidRPr="000E45B4">
        <w:rPr>
          <w:rFonts w:ascii="Times New Roman" w:hAnsi="Times New Roman"/>
          <w:bCs/>
          <w:lang w:val="pl-PL" w:eastAsia="zh-CN"/>
        </w:rPr>
        <w:t xml:space="preserve"> (słownie: .....................................................................................................................................)</w:t>
      </w:r>
    </w:p>
    <w:p w14:paraId="28951D83" w14:textId="77777777" w:rsidR="008E430F" w:rsidRPr="000E45B4" w:rsidRDefault="008E430F" w:rsidP="008E430F">
      <w:pPr>
        <w:suppressAutoHyphens/>
        <w:autoSpaceDE w:val="0"/>
        <w:jc w:val="both"/>
        <w:rPr>
          <w:rFonts w:ascii="Times New Roman" w:hAnsi="Times New Roman"/>
          <w:bCs/>
          <w:iCs/>
          <w:lang w:val="pl-PL" w:eastAsia="zh-CN"/>
        </w:rPr>
      </w:pPr>
    </w:p>
    <w:p w14:paraId="7B99F0A5" w14:textId="77777777" w:rsidR="008E430F" w:rsidRDefault="008E430F" w:rsidP="008E430F">
      <w:pPr>
        <w:tabs>
          <w:tab w:val="left" w:pos="284"/>
        </w:tabs>
        <w:suppressAutoHyphens/>
        <w:rPr>
          <w:rFonts w:ascii="Times New Roman" w:hAnsi="Times New Roman"/>
          <w:b/>
          <w:sz w:val="24"/>
          <w:szCs w:val="24"/>
          <w:lang w:val="pl-PL" w:eastAsia="zh-CN"/>
        </w:rPr>
      </w:pPr>
    </w:p>
    <w:p w14:paraId="5BB1E3C6" w14:textId="77777777" w:rsidR="008E430F" w:rsidRDefault="008E430F" w:rsidP="00865412">
      <w:pPr>
        <w:numPr>
          <w:ilvl w:val="1"/>
          <w:numId w:val="10"/>
        </w:numPr>
        <w:tabs>
          <w:tab w:val="left" w:pos="284"/>
        </w:tabs>
        <w:suppressAutoHyphens/>
        <w:autoSpaceDE w:val="0"/>
        <w:jc w:val="both"/>
        <w:rPr>
          <w:rFonts w:ascii="Times New Roman" w:hAnsi="Times New Roman"/>
          <w:b/>
          <w:u w:val="single"/>
          <w:lang w:val="pl-PL" w:eastAsia="zh-CN"/>
        </w:rPr>
      </w:pP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Łączna </w:t>
      </w:r>
      <w:r w:rsidRPr="00FF18E1">
        <w:rPr>
          <w:rFonts w:ascii="Times New Roman" w:hAnsi="Times New Roman"/>
          <w:b/>
          <w:lang w:val="pl-PL" w:eastAsia="zh-CN"/>
        </w:rPr>
        <w:t xml:space="preserve">cena </w:t>
      </w:r>
      <w:r w:rsidRPr="002104EF">
        <w:rPr>
          <w:rFonts w:ascii="Times New Roman" w:hAnsi="Times New Roman"/>
          <w:b/>
          <w:lang w:val="pl-PL" w:eastAsia="zh-CN"/>
        </w:rPr>
        <w:t>za z</w:t>
      </w:r>
      <w:r w:rsidRPr="002104EF">
        <w:rPr>
          <w:rFonts w:ascii="Times New Roman" w:hAnsi="Times New Roman"/>
          <w:b/>
          <w:bCs/>
          <w:sz w:val="24"/>
          <w:szCs w:val="24"/>
          <w:lang w:val="pl-PL" w:eastAsia="zh-CN"/>
        </w:rPr>
        <w:t>agospodarowanie</w:t>
      </w:r>
      <w:r w:rsidRPr="002104EF"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  <w:r w:rsidRPr="002104EF">
        <w:rPr>
          <w:rFonts w:ascii="Times New Roman" w:hAnsi="Times New Roman"/>
          <w:b/>
          <w:lang w:val="pl-PL" w:eastAsia="zh-CN"/>
        </w:rPr>
        <w:t xml:space="preserve"> </w:t>
      </w:r>
      <w:r>
        <w:rPr>
          <w:rFonts w:ascii="Times New Roman" w:hAnsi="Times New Roman"/>
          <w:b/>
          <w:u w:val="single"/>
          <w:lang w:val="pl-PL" w:eastAsia="zh-CN"/>
        </w:rPr>
        <w:t xml:space="preserve">łącznie z </w:t>
      </w:r>
    </w:p>
    <w:p w14:paraId="527C0A41" w14:textId="77777777" w:rsidR="008E430F" w:rsidRDefault="008E430F" w:rsidP="008E430F">
      <w:pPr>
        <w:suppressAutoHyphens/>
        <w:autoSpaceDE w:val="0"/>
        <w:jc w:val="both"/>
        <w:rPr>
          <w:rFonts w:ascii="Times New Roman" w:hAnsi="Times New Roman"/>
          <w:b/>
          <w:u w:val="single"/>
          <w:lang w:val="pl-PL" w:eastAsia="zh-CN"/>
        </w:rPr>
      </w:pPr>
    </w:p>
    <w:p w14:paraId="7BA24BF5" w14:textId="77777777" w:rsidR="008E430F" w:rsidRDefault="008E430F" w:rsidP="008E430F">
      <w:pPr>
        <w:suppressAutoHyphens/>
        <w:autoSpaceDE w:val="0"/>
        <w:jc w:val="both"/>
        <w:rPr>
          <w:rFonts w:ascii="Times New Roman" w:hAnsi="Times New Roman"/>
          <w:b/>
          <w:bCs/>
          <w:iCs/>
          <w:lang w:val="pl-PL" w:eastAsia="zh-CN"/>
        </w:rPr>
      </w:pPr>
      <w:r>
        <w:rPr>
          <w:rFonts w:ascii="Times New Roman" w:hAnsi="Times New Roman"/>
          <w:b/>
          <w:u w:val="single"/>
          <w:lang w:val="pl-PL" w:eastAsia="zh-CN"/>
        </w:rPr>
        <w:t xml:space="preserve">podatkiem …………… …% VAT </w:t>
      </w: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 </w:t>
      </w:r>
      <w:r>
        <w:rPr>
          <w:rFonts w:ascii="Times New Roman" w:hAnsi="Times New Roman"/>
          <w:b/>
          <w:bCs/>
          <w:iCs/>
          <w:lang w:val="pl-PL" w:eastAsia="zh-CN"/>
        </w:rPr>
        <w:t xml:space="preserve">z </w:t>
      </w: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godnie z formularzem cenowym </w:t>
      </w:r>
      <w:r>
        <w:rPr>
          <w:rFonts w:ascii="Times New Roman" w:hAnsi="Times New Roman"/>
          <w:b/>
          <w:bCs/>
          <w:iCs/>
          <w:lang w:val="pl-PL" w:eastAsia="zh-CN"/>
        </w:rPr>
        <w:t>-  Załącznik nr 7b -  Tabela 4b</w:t>
      </w:r>
      <w:r w:rsidRPr="00FF18E1">
        <w:rPr>
          <w:rFonts w:ascii="Times New Roman" w:hAnsi="Times New Roman"/>
          <w:b/>
          <w:bCs/>
          <w:iCs/>
          <w:lang w:val="pl-PL" w:eastAsia="zh-CN"/>
        </w:rPr>
        <w:t xml:space="preserve"> </w:t>
      </w:r>
      <w:r w:rsidRPr="000E45B4">
        <w:rPr>
          <w:rFonts w:ascii="Times New Roman" w:hAnsi="Times New Roman"/>
          <w:b/>
          <w:bCs/>
          <w:iCs/>
          <w:lang w:val="pl-PL" w:eastAsia="zh-CN"/>
        </w:rPr>
        <w:t>wynosi</w:t>
      </w:r>
      <w:r>
        <w:rPr>
          <w:rFonts w:ascii="Times New Roman" w:hAnsi="Times New Roman"/>
          <w:b/>
          <w:bCs/>
          <w:iCs/>
          <w:lang w:val="pl-PL" w:eastAsia="zh-CN"/>
        </w:rPr>
        <w:t>:</w:t>
      </w:r>
    </w:p>
    <w:p w14:paraId="1C48E8DF" w14:textId="77777777" w:rsidR="008E430F" w:rsidRDefault="008E430F" w:rsidP="008E430F">
      <w:pPr>
        <w:tabs>
          <w:tab w:val="left" w:pos="284"/>
        </w:tabs>
        <w:suppressAutoHyphens/>
        <w:jc w:val="both"/>
        <w:rPr>
          <w:rFonts w:ascii="Times New Roman" w:hAnsi="Times New Roman"/>
          <w:b/>
          <w:lang w:val="pl-PL"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8E430F" w:rsidRPr="009B0871" w14:paraId="0327F8B1" w14:textId="77777777" w:rsidTr="007C0A7C">
        <w:tc>
          <w:tcPr>
            <w:tcW w:w="3827" w:type="dxa"/>
            <w:shd w:val="clear" w:color="auto" w:fill="auto"/>
          </w:tcPr>
          <w:p w14:paraId="341A7806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  <w:p w14:paraId="767B3CD1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  <w:p w14:paraId="70D9186E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  <w:r w:rsidRPr="009B0871">
              <w:rPr>
                <w:rFonts w:ascii="Times New Roman" w:hAnsi="Times New Roman"/>
                <w:b/>
                <w:lang w:val="pl-PL" w:eastAsia="zh-CN"/>
              </w:rPr>
              <w:t>…………………………………….PLN</w:t>
            </w:r>
          </w:p>
          <w:p w14:paraId="538B3390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  <w:p w14:paraId="1E46020B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  <w:p w14:paraId="7EC91498" w14:textId="77777777" w:rsidR="008E430F" w:rsidRPr="009B0871" w:rsidRDefault="008E430F" w:rsidP="007C0A7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lang w:val="pl-PL" w:eastAsia="zh-CN"/>
              </w:rPr>
            </w:pPr>
          </w:p>
        </w:tc>
      </w:tr>
    </w:tbl>
    <w:p w14:paraId="2F7C6050" w14:textId="77777777" w:rsidR="008E430F" w:rsidRDefault="008E430F" w:rsidP="008E430F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b/>
          <w:lang w:val="pl-PL" w:eastAsia="zh-CN"/>
        </w:rPr>
      </w:pPr>
    </w:p>
    <w:p w14:paraId="5187B7E1" w14:textId="77777777" w:rsidR="008E430F" w:rsidRPr="000E45B4" w:rsidRDefault="008E430F" w:rsidP="008E430F">
      <w:pPr>
        <w:suppressAutoHyphens/>
        <w:autoSpaceDE w:val="0"/>
        <w:jc w:val="both"/>
        <w:rPr>
          <w:rFonts w:ascii="Times New Roman" w:hAnsi="Times New Roman"/>
          <w:bCs/>
          <w:iCs/>
          <w:lang w:val="pl-PL" w:eastAsia="zh-CN"/>
        </w:rPr>
      </w:pPr>
      <w:r w:rsidRPr="000E45B4">
        <w:rPr>
          <w:rFonts w:ascii="Times New Roman" w:hAnsi="Times New Roman"/>
          <w:bCs/>
          <w:lang w:val="pl-PL" w:eastAsia="zh-CN"/>
        </w:rPr>
        <w:t>(słownie: .....................................................................................................................................)</w:t>
      </w:r>
    </w:p>
    <w:p w14:paraId="5EA602E9" w14:textId="77777777" w:rsidR="008E430F" w:rsidRPr="00246849" w:rsidRDefault="008E430F" w:rsidP="008E430F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lang w:val="pl-PL" w:eastAsia="zh-CN"/>
        </w:rPr>
      </w:pPr>
    </w:p>
    <w:p w14:paraId="21CA8C1F" w14:textId="77777777" w:rsidR="008E430F" w:rsidRPr="00D7739A" w:rsidRDefault="008E430F" w:rsidP="008E430F">
      <w:pPr>
        <w:pBdr>
          <w:bottom w:val="single" w:sz="12" w:space="1" w:color="auto"/>
        </w:pBdr>
        <w:shd w:val="clear" w:color="auto" w:fill="FFFFFF"/>
        <w:tabs>
          <w:tab w:val="num" w:pos="480"/>
          <w:tab w:val="left" w:pos="720"/>
        </w:tabs>
        <w:rPr>
          <w:rFonts w:ascii="Arial Narrow" w:hAnsi="Arial Narrow"/>
          <w:lang w:val="pl-PL"/>
        </w:rPr>
      </w:pPr>
    </w:p>
    <w:p w14:paraId="726E552E" w14:textId="77777777" w:rsidR="008E430F" w:rsidRPr="00D7739A" w:rsidRDefault="008E430F" w:rsidP="008E430F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vertAlign w:val="superscript"/>
          <w:lang w:val="pl-PL"/>
        </w:rPr>
      </w:pPr>
    </w:p>
    <w:p w14:paraId="0DC6B056" w14:textId="77777777" w:rsidR="008E430F" w:rsidRPr="001452D4" w:rsidRDefault="008E430F" w:rsidP="00865412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kern w:val="24"/>
          <w:sz w:val="22"/>
          <w:szCs w:val="22"/>
          <w:u w:val="single"/>
        </w:rPr>
      </w:pPr>
      <w:r w:rsidRPr="001452D4">
        <w:rPr>
          <w:rFonts w:ascii="Times New Roman" w:hAnsi="Times New Roman"/>
          <w:b/>
          <w:bCs/>
          <w:kern w:val="24"/>
          <w:sz w:val="22"/>
          <w:szCs w:val="22"/>
          <w:u w:val="single"/>
        </w:rPr>
        <w:t>OŚWIADCZENIA:</w:t>
      </w:r>
    </w:p>
    <w:p w14:paraId="1A679901" w14:textId="77777777" w:rsidR="008E430F" w:rsidRPr="001452D4" w:rsidRDefault="008E430F" w:rsidP="008E430F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kern w:val="24"/>
          <w:sz w:val="22"/>
          <w:szCs w:val="22"/>
          <w:u w:val="single"/>
        </w:rPr>
      </w:pPr>
    </w:p>
    <w:p w14:paraId="136572F7" w14:textId="77777777" w:rsidR="008E430F" w:rsidRPr="001452D4" w:rsidRDefault="008E430F" w:rsidP="00865412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jc w:val="both"/>
        <w:rPr>
          <w:rFonts w:ascii="Times New Roman" w:hAnsi="Times New Roman"/>
          <w:bCs/>
          <w:kern w:val="24"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 xml:space="preserve">Zapoznaliśmy się ze Specyfikacją Istotnych Warunków Zamówienia wraz z załącznikami oraz z ogólnymi warunkami umowy i nie wnosimy do nich zastrzeżeń oraz przyjmujemy warunki w nich zawarte; </w:t>
      </w:r>
    </w:p>
    <w:p w14:paraId="35F818AA" w14:textId="77777777" w:rsidR="008E430F" w:rsidRPr="001452D4" w:rsidRDefault="008E430F" w:rsidP="00865412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kern w:val="24"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>W cenie naszej oferty zostały uwzględnione wszystkie koszty wykonania zamówienia;</w:t>
      </w:r>
    </w:p>
    <w:p w14:paraId="09D70EAC" w14:textId="77777777" w:rsidR="008E430F" w:rsidRPr="001452D4" w:rsidRDefault="008E430F" w:rsidP="00865412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>Zamówienie zostanie zrealizowane w terminach określonych w SIWZ</w:t>
      </w:r>
      <w:r>
        <w:rPr>
          <w:rFonts w:ascii="Times New Roman" w:hAnsi="Times New Roman"/>
          <w:bCs/>
          <w:kern w:val="24"/>
          <w:sz w:val="22"/>
          <w:szCs w:val="22"/>
          <w:lang w:val="pl-PL"/>
        </w:rPr>
        <w:t>;</w:t>
      </w:r>
    </w:p>
    <w:p w14:paraId="1A5A98F4" w14:textId="77777777" w:rsidR="008E430F" w:rsidRPr="001452D4" w:rsidRDefault="008E430F" w:rsidP="00865412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 xml:space="preserve">Uważamy się za związanych niniejszą ofertą na okres 60 dni </w:t>
      </w:r>
      <w:r>
        <w:rPr>
          <w:rFonts w:ascii="Times New Roman" w:hAnsi="Times New Roman"/>
          <w:bCs/>
          <w:kern w:val="24"/>
          <w:sz w:val="22"/>
          <w:szCs w:val="22"/>
          <w:lang w:val="pl-PL"/>
        </w:rPr>
        <w:t>;</w:t>
      </w:r>
    </w:p>
    <w:p w14:paraId="20AA9286" w14:textId="77777777" w:rsidR="008E430F" w:rsidRPr="001452D4" w:rsidRDefault="008E430F" w:rsidP="00865412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sz w:val="22"/>
          <w:szCs w:val="22"/>
          <w:lang w:val="pl-PL"/>
        </w:rPr>
        <w:lastRenderedPageBreak/>
        <w:t xml:space="preserve"> Akceptujemy, iż zapłata za zrealizowane zamówienia następować będzie na zasadach opisanych w ogólnych warunkach umowy</w:t>
      </w:r>
      <w:r>
        <w:rPr>
          <w:rFonts w:ascii="Times New Roman" w:hAnsi="Times New Roman"/>
          <w:bCs/>
          <w:sz w:val="22"/>
          <w:szCs w:val="22"/>
          <w:lang w:val="pl-PL"/>
        </w:rPr>
        <w:t>;</w:t>
      </w:r>
    </w:p>
    <w:p w14:paraId="4AC3D5E7" w14:textId="77777777" w:rsidR="008E430F" w:rsidRPr="001452D4" w:rsidRDefault="008E430F" w:rsidP="00865412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sz w:val="22"/>
          <w:szCs w:val="22"/>
          <w:lang w:val="pl-PL"/>
        </w:rPr>
        <w:t>Oświadczenia:</w:t>
      </w:r>
    </w:p>
    <w:p w14:paraId="55F1D3BC" w14:textId="77777777" w:rsidR="008E430F" w:rsidRPr="000E0103" w:rsidRDefault="008E430F" w:rsidP="008E430F">
      <w:pPr>
        <w:widowControl w:val="0"/>
        <w:shd w:val="clear" w:color="auto" w:fill="FFFFFF"/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0E0103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Część I  </w:t>
      </w:r>
      <w:proofErr w:type="spellStart"/>
      <w:r w:rsidRPr="000E0103">
        <w:rPr>
          <w:rFonts w:ascii="Times New Roman" w:hAnsi="Times New Roman"/>
          <w:b/>
          <w:sz w:val="22"/>
          <w:szCs w:val="22"/>
          <w:u w:val="single"/>
          <w:lang w:val="pl-PL"/>
        </w:rPr>
        <w:t>i</w:t>
      </w:r>
      <w:proofErr w:type="spellEnd"/>
      <w:r w:rsidRPr="000E0103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II</w:t>
      </w:r>
    </w:p>
    <w:p w14:paraId="3954C4D0" w14:textId="77777777" w:rsidR="008E430F" w:rsidRPr="001452D4" w:rsidRDefault="008E430F" w:rsidP="008E430F">
      <w:pPr>
        <w:widowControl w:val="0"/>
        <w:shd w:val="clear" w:color="auto" w:fill="FFFFFF"/>
        <w:suppressAutoHyphens/>
        <w:spacing w:line="360" w:lineRule="auto"/>
        <w:ind w:left="720"/>
        <w:jc w:val="both"/>
        <w:rPr>
          <w:rFonts w:ascii="Times New Roman" w:hAnsi="Times New Roman"/>
          <w:bCs/>
          <w:i/>
          <w:sz w:val="22"/>
          <w:szCs w:val="22"/>
          <w:lang w:val="pl-PL"/>
        </w:rPr>
      </w:pPr>
      <w:r w:rsidRPr="001452D4">
        <w:rPr>
          <w:rFonts w:ascii="Times New Roman" w:hAnsi="Times New Roman"/>
          <w:b/>
          <w:bCs/>
          <w:i/>
          <w:sz w:val="22"/>
          <w:szCs w:val="22"/>
          <w:lang w:val="pl-PL"/>
        </w:rPr>
        <w:t xml:space="preserve">Oświadczamy, że na dzień składania ofert posiadamy aplikację mobilną </w:t>
      </w:r>
      <w:r w:rsidRPr="001452D4">
        <w:rPr>
          <w:rFonts w:ascii="Times New Roman" w:eastAsia="Calibri" w:hAnsi="Times New Roman"/>
          <w:b/>
          <w:i/>
          <w:sz w:val="22"/>
          <w:szCs w:val="22"/>
          <w:lang w:val="pl-PL" w:eastAsia="en-US"/>
        </w:rPr>
        <w:t xml:space="preserve">dostępną na systemach operacyjnych Android oraz iOS, która  jest możliwa do pobrania w Google Play / </w:t>
      </w:r>
      <w:proofErr w:type="spellStart"/>
      <w:r w:rsidRPr="001452D4">
        <w:rPr>
          <w:rFonts w:ascii="Times New Roman" w:eastAsia="Calibri" w:hAnsi="Times New Roman"/>
          <w:b/>
          <w:i/>
          <w:sz w:val="22"/>
          <w:szCs w:val="22"/>
          <w:lang w:val="pl-PL" w:eastAsia="en-US"/>
        </w:rPr>
        <w:t>AppStore</w:t>
      </w:r>
      <w:proofErr w:type="spellEnd"/>
      <w:r w:rsidRPr="001452D4">
        <w:rPr>
          <w:rFonts w:ascii="Times New Roman" w:hAnsi="Times New Roman"/>
          <w:b/>
          <w:i/>
          <w:sz w:val="22"/>
          <w:szCs w:val="22"/>
          <w:lang w:val="pl-PL"/>
        </w:rPr>
        <w:t>,</w:t>
      </w:r>
      <w:r w:rsidRPr="001452D4">
        <w:rPr>
          <w:rFonts w:ascii="Times New Roman" w:hAnsi="Times New Roman"/>
          <w:b/>
          <w:bCs/>
          <w:i/>
          <w:sz w:val="22"/>
          <w:szCs w:val="22"/>
          <w:lang w:val="pl-PL"/>
        </w:rPr>
        <w:t xml:space="preserve">  oraz zobowiązujemy się do jej udostępnienia mieszkańcom wraz z przekazanym harmonogramem odbioru odpadów a także zobowiązujemy  się do </w:t>
      </w:r>
      <w:r w:rsidRPr="001452D4">
        <w:rPr>
          <w:rFonts w:ascii="Times New Roman" w:hAnsi="Times New Roman"/>
          <w:b/>
          <w:i/>
          <w:sz w:val="22"/>
          <w:szCs w:val="22"/>
          <w:lang w:val="pl-PL"/>
        </w:rPr>
        <w:t>obsługi technicznej aplikacji i  jej</w:t>
      </w:r>
      <w:r>
        <w:rPr>
          <w:rFonts w:ascii="Times New Roman" w:hAnsi="Times New Roman"/>
          <w:b/>
          <w:i/>
          <w:sz w:val="22"/>
          <w:szCs w:val="22"/>
          <w:lang w:val="pl-PL"/>
        </w:rPr>
        <w:t xml:space="preserve"> </w:t>
      </w:r>
      <w:r w:rsidRPr="001452D4">
        <w:rPr>
          <w:rFonts w:ascii="Times New Roman" w:hAnsi="Times New Roman"/>
          <w:b/>
          <w:i/>
          <w:sz w:val="22"/>
          <w:szCs w:val="22"/>
          <w:lang w:val="pl-PL"/>
        </w:rPr>
        <w:t>aktualizacji nie rzadziej niż jeden raz w kwartale przez cały okres trwania umowy</w:t>
      </w:r>
      <w:r w:rsidRPr="001452D4">
        <w:rPr>
          <w:rFonts w:ascii="Times New Roman" w:hAnsi="Times New Roman"/>
          <w:bCs/>
          <w:i/>
          <w:sz w:val="22"/>
          <w:szCs w:val="22"/>
          <w:lang w:val="pl-PL"/>
        </w:rPr>
        <w:t>.</w:t>
      </w:r>
    </w:p>
    <w:p w14:paraId="040F4086" w14:textId="77777777" w:rsidR="008E430F" w:rsidRDefault="008E430F" w:rsidP="008E430F">
      <w:pPr>
        <w:widowControl w:val="0"/>
        <w:shd w:val="clear" w:color="auto" w:fill="FFFFFF"/>
        <w:suppressAutoHyphens/>
        <w:spacing w:line="360" w:lineRule="auto"/>
        <w:ind w:left="36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 TAK  / </w:t>
      </w:r>
      <w:r w:rsidRPr="008F130C">
        <w:rPr>
          <w:rFonts w:ascii="Times New Roman" w:hAnsi="Times New Roman"/>
          <w:b/>
          <w:bCs/>
          <w:sz w:val="24"/>
          <w:szCs w:val="24"/>
          <w:lang w:val="pl-PL"/>
        </w:rPr>
        <w:t xml:space="preserve"> NIE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**</w:t>
      </w:r>
    </w:p>
    <w:p w14:paraId="582B09CD" w14:textId="77777777" w:rsidR="008E430F" w:rsidRDefault="008E430F" w:rsidP="008E430F">
      <w:pPr>
        <w:widowControl w:val="0"/>
        <w:shd w:val="clear" w:color="auto" w:fill="FFFFFF"/>
        <w:suppressAutoHyphens/>
        <w:spacing w:line="360" w:lineRule="auto"/>
        <w:ind w:left="709"/>
        <w:jc w:val="both"/>
        <w:rPr>
          <w:rFonts w:ascii="Times New Roman" w:hAnsi="Times New Roman"/>
          <w:b/>
          <w:bCs/>
          <w:lang w:val="pl-PL"/>
        </w:rPr>
      </w:pPr>
      <w:r w:rsidRPr="00141EAF">
        <w:rPr>
          <w:rFonts w:ascii="Times New Roman" w:hAnsi="Times New Roman"/>
          <w:b/>
          <w:bCs/>
          <w:lang w:val="pl-PL"/>
        </w:rPr>
        <w:t xml:space="preserve">** </w:t>
      </w:r>
      <w:r>
        <w:rPr>
          <w:rFonts w:ascii="Times New Roman" w:hAnsi="Times New Roman"/>
          <w:b/>
          <w:bCs/>
          <w:lang w:val="pl-PL"/>
        </w:rPr>
        <w:t xml:space="preserve">niepotrzebne skreślić </w:t>
      </w:r>
      <w:r w:rsidRPr="00141EAF">
        <w:rPr>
          <w:rFonts w:ascii="Times New Roman" w:hAnsi="Times New Roman"/>
          <w:b/>
          <w:bCs/>
          <w:lang w:val="pl-PL"/>
        </w:rPr>
        <w:t xml:space="preserve"> </w:t>
      </w:r>
    </w:p>
    <w:p w14:paraId="0623F55D" w14:textId="77777777" w:rsidR="008E430F" w:rsidRPr="00141EAF" w:rsidRDefault="008E430F" w:rsidP="008E430F">
      <w:pPr>
        <w:widowControl w:val="0"/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</w:p>
    <w:p w14:paraId="2C8895E0" w14:textId="77777777" w:rsidR="008E430F" w:rsidRDefault="008E430F" w:rsidP="008E430F">
      <w:pPr>
        <w:widowControl w:val="0"/>
        <w:shd w:val="clear" w:color="auto" w:fill="FFFFFF"/>
        <w:suppressAutoHyphens/>
        <w:spacing w:line="360" w:lineRule="auto"/>
        <w:ind w:left="709"/>
        <w:jc w:val="both"/>
        <w:rPr>
          <w:rFonts w:ascii="Times New Roman" w:hAnsi="Times New Roman"/>
          <w:b/>
          <w:bCs/>
          <w:lang w:val="pl-PL"/>
        </w:rPr>
      </w:pPr>
      <w:r w:rsidRPr="003008FC">
        <w:rPr>
          <w:rFonts w:ascii="Times New Roman" w:hAnsi="Times New Roman"/>
          <w:b/>
          <w:bCs/>
          <w:lang w:val="pl-PL"/>
        </w:rPr>
        <w:t>Aplikacja jest dostępna pod adresem: ……………………………</w:t>
      </w:r>
      <w:r>
        <w:rPr>
          <w:rFonts w:ascii="Times New Roman" w:hAnsi="Times New Roman"/>
          <w:b/>
          <w:bCs/>
          <w:lang w:val="pl-PL"/>
        </w:rPr>
        <w:t>…….</w:t>
      </w:r>
      <w:r w:rsidRPr="003008FC">
        <w:rPr>
          <w:rFonts w:ascii="Times New Roman" w:hAnsi="Times New Roman"/>
          <w:b/>
          <w:bCs/>
          <w:lang w:val="pl-PL"/>
        </w:rPr>
        <w:t>……..</w:t>
      </w:r>
    </w:p>
    <w:p w14:paraId="0EEA88D8" w14:textId="77777777" w:rsidR="008E430F" w:rsidRDefault="008E430F" w:rsidP="008E430F">
      <w:pPr>
        <w:widowControl w:val="0"/>
        <w:shd w:val="clear" w:color="auto" w:fill="FFFFFF"/>
        <w:suppressAutoHyphens/>
        <w:spacing w:line="360" w:lineRule="auto"/>
        <w:ind w:left="360"/>
        <w:jc w:val="both"/>
        <w:rPr>
          <w:rFonts w:ascii="Times New Roman" w:hAnsi="Times New Roman"/>
          <w:bCs/>
          <w:color w:val="FF0000"/>
          <w:sz w:val="24"/>
          <w:szCs w:val="24"/>
          <w:lang w:val="pl-PL"/>
        </w:rPr>
      </w:pPr>
    </w:p>
    <w:p w14:paraId="56909179" w14:textId="77777777" w:rsidR="008E430F" w:rsidRPr="00B30609" w:rsidRDefault="008E430F" w:rsidP="00865412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30609">
        <w:rPr>
          <w:rFonts w:ascii="Times New Roman" w:hAnsi="Times New Roman"/>
          <w:bCs/>
          <w:sz w:val="24"/>
          <w:szCs w:val="24"/>
          <w:lang w:val="pl-PL"/>
        </w:rPr>
        <w:t>Oświadczamy, że do realizacji niniejszego zamówienia będziemy używać następującego sprzętu (podany sprzęt spełnia wymogi Zamawiającego określone w niniejszej SIWZ):</w:t>
      </w:r>
    </w:p>
    <w:p w14:paraId="0329A1FB" w14:textId="77777777" w:rsidR="008E430F" w:rsidRPr="00B30609" w:rsidRDefault="008E430F" w:rsidP="008E430F">
      <w:pPr>
        <w:widowControl w:val="0"/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30609">
        <w:rPr>
          <w:rFonts w:ascii="Times New Roman" w:hAnsi="Times New Roman"/>
          <w:b/>
          <w:sz w:val="24"/>
          <w:szCs w:val="24"/>
          <w:lang w:val="pl-PL"/>
        </w:rPr>
        <w:t xml:space="preserve"> Część 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524"/>
        <w:gridCol w:w="1535"/>
        <w:gridCol w:w="1710"/>
        <w:gridCol w:w="2669"/>
      </w:tblGrid>
      <w:tr w:rsidR="008E430F" w:rsidRPr="005E7D67" w14:paraId="6698DC4D" w14:textId="77777777" w:rsidTr="007C0A7C">
        <w:tc>
          <w:tcPr>
            <w:tcW w:w="629" w:type="dxa"/>
            <w:shd w:val="clear" w:color="auto" w:fill="auto"/>
          </w:tcPr>
          <w:p w14:paraId="6F37D78C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5E7D67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588" w:type="dxa"/>
            <w:shd w:val="clear" w:color="auto" w:fill="auto"/>
          </w:tcPr>
          <w:p w14:paraId="4C550CFF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-PL" w:eastAsia="zh-CN"/>
              </w:rPr>
            </w:pPr>
            <w:r w:rsidRPr="005E7D67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-PL" w:eastAsia="zh-CN"/>
              </w:rPr>
              <w:t xml:space="preserve">Wyszczególnienie </w:t>
            </w:r>
          </w:p>
          <w:p w14:paraId="75E07C35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5E7D67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-PL" w:eastAsia="zh-CN"/>
              </w:rPr>
              <w:t xml:space="preserve">(podać rodzaj pojazdu, markę, typ np. </w:t>
            </w:r>
            <w:proofErr w:type="spellStart"/>
            <w:r w:rsidRPr="005E7D67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-PL" w:eastAsia="zh-CN"/>
              </w:rPr>
              <w:t>hakowiec</w:t>
            </w:r>
            <w:proofErr w:type="spellEnd"/>
            <w:r w:rsidRPr="005E7D67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-PL" w:eastAsia="zh-CN"/>
              </w:rPr>
              <w:t>, HDS, micro itp.</w:t>
            </w:r>
          </w:p>
        </w:tc>
        <w:tc>
          <w:tcPr>
            <w:tcW w:w="1580" w:type="dxa"/>
            <w:shd w:val="clear" w:color="auto" w:fill="auto"/>
          </w:tcPr>
          <w:p w14:paraId="4009FAD6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5E7D67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1754" w:type="dxa"/>
            <w:shd w:val="clear" w:color="auto" w:fill="auto"/>
          </w:tcPr>
          <w:p w14:paraId="59E8A7B3" w14:textId="77777777" w:rsidR="008E430F" w:rsidRDefault="008E430F" w:rsidP="007C0A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5E7D67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Norma Euro</w:t>
            </w:r>
          </w:p>
          <w:p w14:paraId="4D767490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(norma emisji spalin)</w:t>
            </w:r>
          </w:p>
        </w:tc>
        <w:tc>
          <w:tcPr>
            <w:tcW w:w="2736" w:type="dxa"/>
            <w:shd w:val="clear" w:color="auto" w:fill="auto"/>
          </w:tcPr>
          <w:p w14:paraId="54629FCA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5E7D67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Numer rejestracyjny</w:t>
            </w:r>
          </w:p>
        </w:tc>
      </w:tr>
      <w:tr w:rsidR="008E430F" w:rsidRPr="005E7D67" w14:paraId="4684B450" w14:textId="77777777" w:rsidTr="007C0A7C">
        <w:tc>
          <w:tcPr>
            <w:tcW w:w="629" w:type="dxa"/>
            <w:shd w:val="clear" w:color="auto" w:fill="auto"/>
          </w:tcPr>
          <w:p w14:paraId="11486099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588" w:type="dxa"/>
            <w:shd w:val="clear" w:color="auto" w:fill="auto"/>
          </w:tcPr>
          <w:p w14:paraId="20AE9345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14:paraId="64546EB1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14:paraId="16277816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14:paraId="03369A2B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14:paraId="60C5239C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14:paraId="05F3F62A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754" w:type="dxa"/>
            <w:shd w:val="clear" w:color="auto" w:fill="auto"/>
          </w:tcPr>
          <w:p w14:paraId="7B374F3E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736" w:type="dxa"/>
            <w:shd w:val="clear" w:color="auto" w:fill="auto"/>
          </w:tcPr>
          <w:p w14:paraId="13E80140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</w:tbl>
    <w:p w14:paraId="6C064683" w14:textId="77777777" w:rsidR="008E430F" w:rsidRPr="00B30609" w:rsidRDefault="008E430F" w:rsidP="008E430F">
      <w:pPr>
        <w:widowControl w:val="0"/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47CC0D8B" w14:textId="77777777" w:rsidR="008E430F" w:rsidRPr="00B30609" w:rsidRDefault="008E430F" w:rsidP="008E430F">
      <w:pPr>
        <w:widowControl w:val="0"/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30609">
        <w:rPr>
          <w:rFonts w:ascii="Times New Roman" w:hAnsi="Times New Roman"/>
          <w:b/>
          <w:sz w:val="24"/>
          <w:szCs w:val="24"/>
          <w:lang w:val="pl-PL"/>
        </w:rPr>
        <w:t xml:space="preserve"> Część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24"/>
        <w:gridCol w:w="1515"/>
        <w:gridCol w:w="1660"/>
        <w:gridCol w:w="2730"/>
      </w:tblGrid>
      <w:tr w:rsidR="008E430F" w:rsidRPr="005E7D67" w14:paraId="33BA3AFA" w14:textId="77777777" w:rsidTr="007C0A7C">
        <w:tc>
          <w:tcPr>
            <w:tcW w:w="534" w:type="dxa"/>
            <w:shd w:val="clear" w:color="auto" w:fill="auto"/>
          </w:tcPr>
          <w:p w14:paraId="7A30745F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5E7D67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2FED496A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-PL" w:eastAsia="zh-CN"/>
              </w:rPr>
            </w:pPr>
            <w:r w:rsidRPr="005E7D67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-PL" w:eastAsia="zh-CN"/>
              </w:rPr>
              <w:t xml:space="preserve">Wyszczególnienie </w:t>
            </w:r>
          </w:p>
          <w:p w14:paraId="3D262660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5E7D67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-PL" w:eastAsia="zh-CN"/>
              </w:rPr>
              <w:t xml:space="preserve">(podać rodzaj pojazdu, markę, typ np. </w:t>
            </w:r>
            <w:proofErr w:type="spellStart"/>
            <w:r w:rsidRPr="005E7D67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-PL" w:eastAsia="zh-CN"/>
              </w:rPr>
              <w:t>hakowiec</w:t>
            </w:r>
            <w:proofErr w:type="spellEnd"/>
            <w:r w:rsidRPr="005E7D67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-PL" w:eastAsia="zh-CN"/>
              </w:rPr>
              <w:t>, HDS, micro itp.</w:t>
            </w:r>
          </w:p>
        </w:tc>
        <w:tc>
          <w:tcPr>
            <w:tcW w:w="1559" w:type="dxa"/>
            <w:shd w:val="clear" w:color="auto" w:fill="auto"/>
          </w:tcPr>
          <w:p w14:paraId="7B9AF38F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5E7D67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14:paraId="027EA81E" w14:textId="77777777" w:rsidR="008E430F" w:rsidRDefault="008E430F" w:rsidP="007C0A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5E7D67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Norma Euro</w:t>
            </w:r>
          </w:p>
          <w:p w14:paraId="5004416B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 (norma emisji spalin)</w:t>
            </w:r>
          </w:p>
        </w:tc>
        <w:tc>
          <w:tcPr>
            <w:tcW w:w="2800" w:type="dxa"/>
            <w:shd w:val="clear" w:color="auto" w:fill="auto"/>
          </w:tcPr>
          <w:p w14:paraId="4E4E7A64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5E7D67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Numer rejestracyjny</w:t>
            </w:r>
          </w:p>
        </w:tc>
      </w:tr>
      <w:tr w:rsidR="008E430F" w:rsidRPr="005E7D67" w14:paraId="4DFEDA04" w14:textId="77777777" w:rsidTr="007C0A7C">
        <w:tc>
          <w:tcPr>
            <w:tcW w:w="534" w:type="dxa"/>
            <w:shd w:val="clear" w:color="auto" w:fill="auto"/>
          </w:tcPr>
          <w:p w14:paraId="0A754AD6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shd w:val="clear" w:color="auto" w:fill="auto"/>
          </w:tcPr>
          <w:p w14:paraId="50C4A831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14:paraId="23753F56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14:paraId="640B906B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14:paraId="2AB05255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14:paraId="49534B37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1B7949A2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70A9EBA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800" w:type="dxa"/>
            <w:shd w:val="clear" w:color="auto" w:fill="auto"/>
          </w:tcPr>
          <w:p w14:paraId="0D77F501" w14:textId="77777777" w:rsidR="008E430F" w:rsidRPr="005E7D67" w:rsidRDefault="008E430F" w:rsidP="007C0A7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</w:tbl>
    <w:p w14:paraId="44FE9D33" w14:textId="77777777" w:rsidR="008E430F" w:rsidRPr="00B30609" w:rsidRDefault="008E430F" w:rsidP="008E430F">
      <w:pPr>
        <w:widowControl w:val="0"/>
        <w:shd w:val="clear" w:color="auto" w:fill="FFFFFF"/>
        <w:suppressAutoHyphens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76E18DE2" w14:textId="77777777" w:rsidR="008E430F" w:rsidRPr="004B2273" w:rsidRDefault="008E430F" w:rsidP="00865412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B2273">
        <w:rPr>
          <w:rFonts w:ascii="Times New Roman" w:hAnsi="Times New Roman"/>
          <w:bCs/>
          <w:sz w:val="24"/>
          <w:szCs w:val="24"/>
          <w:lang w:val="pl-PL"/>
        </w:rPr>
        <w:t>Wadium w wysokości ………………… PLN, zostało wniesione w dniu ……………... w formie ………………………</w:t>
      </w:r>
    </w:p>
    <w:p w14:paraId="460D0792" w14:textId="77777777" w:rsidR="008E430F" w:rsidRPr="008745D0" w:rsidRDefault="008E430F" w:rsidP="008E430F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 xml:space="preserve">9. </w:t>
      </w:r>
      <w:r w:rsidRPr="00566A52">
        <w:rPr>
          <w:rFonts w:ascii="Times New Roman" w:hAnsi="Times New Roman"/>
          <w:b/>
          <w:bCs/>
          <w:sz w:val="24"/>
          <w:szCs w:val="24"/>
          <w:lang w:val="pl-PL"/>
        </w:rPr>
        <w:t>Oświadczmy, iż   będziemy przekazywać odpady komunalne do n/w instalacji komunalnych tzw. „Instalacji”</w:t>
      </w:r>
    </w:p>
    <w:p w14:paraId="7CE8383D" w14:textId="77777777" w:rsidR="008E430F" w:rsidRDefault="008E430F" w:rsidP="008E430F">
      <w:pPr>
        <w:tabs>
          <w:tab w:val="left" w:pos="7797"/>
        </w:tabs>
        <w:suppressAutoHyphens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73C271F2" w14:textId="77777777" w:rsidR="008E430F" w:rsidRDefault="008E430F" w:rsidP="008E430F">
      <w:pPr>
        <w:tabs>
          <w:tab w:val="left" w:pos="7797"/>
        </w:tabs>
        <w:suppressAutoHyphens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059A3F70" w14:textId="77777777" w:rsidR="008E430F" w:rsidRPr="001601EB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val="pl-PL" w:eastAsia="zh-CN"/>
        </w:rPr>
      </w:pPr>
      <w:r w:rsidRPr="001601EB">
        <w:rPr>
          <w:rFonts w:ascii="Times New Roman" w:hAnsi="Times New Roman"/>
          <w:b/>
          <w:bCs/>
          <w:sz w:val="24"/>
          <w:szCs w:val="24"/>
          <w:lang w:val="pl-PL" w:eastAsia="zh-CN"/>
        </w:rPr>
        <w:t>Część I</w:t>
      </w:r>
      <w:r>
        <w:rPr>
          <w:rFonts w:ascii="Times New Roman" w:hAnsi="Times New Roman"/>
          <w:b/>
          <w:bCs/>
          <w:sz w:val="24"/>
          <w:szCs w:val="24"/>
          <w:lang w:val="pl-PL" w:eastAsia="zh-CN"/>
        </w:rPr>
        <w:t>- Północna</w:t>
      </w:r>
    </w:p>
    <w:p w14:paraId="09805C2B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>
        <w:rPr>
          <w:rFonts w:ascii="Times New Roman" w:hAnsi="Times New Roman"/>
          <w:b/>
          <w:bCs/>
          <w:lang w:val="pl-PL" w:eastAsia="zh-CN"/>
        </w:rPr>
        <w:t>Instalacje komunalne, do których zostaną przekazane odpady komunalne tzw. „Instalacje”</w:t>
      </w:r>
    </w:p>
    <w:p w14:paraId="1C5CA51B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2936BB3A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  <w:proofErr w:type="spellStart"/>
      <w:r w:rsidRPr="00E633AA">
        <w:rPr>
          <w:rFonts w:ascii="Times New Roman" w:hAnsi="Times New Roman"/>
          <w:b/>
          <w:bCs/>
          <w:lang w:eastAsia="zh-CN"/>
        </w:rPr>
        <w:t>Okres</w:t>
      </w:r>
      <w:proofErr w:type="spellEnd"/>
      <w:r w:rsidRPr="00E633AA">
        <w:rPr>
          <w:rFonts w:ascii="Times New Roman" w:hAnsi="Times New Roman"/>
          <w:b/>
          <w:bCs/>
          <w:lang w:eastAsia="zh-CN"/>
        </w:rPr>
        <w:t xml:space="preserve"> od 01.04.20</w:t>
      </w:r>
      <w:r>
        <w:rPr>
          <w:rFonts w:ascii="Times New Roman" w:hAnsi="Times New Roman"/>
          <w:b/>
          <w:bCs/>
          <w:lang w:eastAsia="zh-CN"/>
        </w:rPr>
        <w:t>21</w:t>
      </w:r>
      <w:r w:rsidRPr="00E633AA">
        <w:rPr>
          <w:rFonts w:ascii="Times New Roman" w:hAnsi="Times New Roman"/>
          <w:b/>
          <w:bCs/>
          <w:lang w:eastAsia="zh-CN"/>
        </w:rPr>
        <w:t xml:space="preserve"> do 31.03.202</w:t>
      </w:r>
      <w:r>
        <w:rPr>
          <w:rFonts w:ascii="Times New Roman" w:hAnsi="Times New Roman"/>
          <w:b/>
          <w:bCs/>
          <w:lang w:eastAsia="zh-CN"/>
        </w:rPr>
        <w:t>4</w:t>
      </w:r>
      <w:r w:rsidRPr="00E633AA">
        <w:rPr>
          <w:rFonts w:ascii="Times New Roman" w:hAnsi="Times New Roman"/>
          <w:b/>
          <w:bCs/>
          <w:lang w:eastAsia="zh-CN"/>
        </w:rPr>
        <w:t xml:space="preserve"> r.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851"/>
        <w:gridCol w:w="1134"/>
        <w:gridCol w:w="2409"/>
        <w:gridCol w:w="3119"/>
      </w:tblGrid>
      <w:tr w:rsidR="008E430F" w:rsidRPr="00E633AA" w14:paraId="2E8A330F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5F5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3F3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72A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14:paraId="14426D2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ED0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Nazwy i adresy instalacji komunalnych, do których wykonawca będzie dostarczał odpady ( wymienić wszystkie, do których wykonawca zamierza dostarczać odpady – dopuszcza się wskazanie więcej niż jedna)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05CC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Nazwa i adres podmiotu zbierającego odpady, któremu zostaną przekazane odpady  w przypadku odebranych niewielkich ilości odpadów</w:t>
            </w:r>
          </w:p>
        </w:tc>
      </w:tr>
      <w:tr w:rsidR="008E430F" w:rsidRPr="00E633AA" w14:paraId="0481007E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990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351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E99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C96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565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  <w:p w14:paraId="60645796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5E58681A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CA3E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F09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0EB1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6.300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8DA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AC2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9DEC4C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23109F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28132405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94C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35E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1E83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5.700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57F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5AE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0BC88ED6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994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FAE1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47FA6B8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B431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A4B4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24874C42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58542A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409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519166BD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55E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E32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54B1259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C854D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1.290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9438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64CF97D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020C25C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FB9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06723C9B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540D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461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0816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1050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353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720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1BD05931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B36A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D0A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A7FC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34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586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7E3448E4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6F7D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DB3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876D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2E2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419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4EC6DD27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3E4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FAF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9BE87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05C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C863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</w:tbl>
    <w:p w14:paraId="3E1EF8E9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453FD105" w14:textId="77777777" w:rsidR="008E430F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14:paraId="3C428682" w14:textId="77777777" w:rsidR="008E430F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14:paraId="5F2EECF6" w14:textId="77777777" w:rsidR="008E430F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14:paraId="26457B00" w14:textId="77777777" w:rsidR="008E430F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>
        <w:rPr>
          <w:rFonts w:ascii="Times New Roman" w:hAnsi="Times New Roman"/>
          <w:b/>
          <w:bCs/>
          <w:lang w:val="pl-PL" w:eastAsia="zh-CN"/>
        </w:rPr>
        <w:lastRenderedPageBreak/>
        <w:t>Część II- Środkowa</w:t>
      </w:r>
    </w:p>
    <w:p w14:paraId="528C7C7A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>
        <w:rPr>
          <w:rFonts w:ascii="Times New Roman" w:hAnsi="Times New Roman"/>
          <w:b/>
          <w:bCs/>
          <w:lang w:val="pl-PL" w:eastAsia="zh-CN"/>
        </w:rPr>
        <w:t>Instalacje komunalne, do których zostaną przekazane odpady komunalne tzw. „Instalacje”</w:t>
      </w:r>
    </w:p>
    <w:p w14:paraId="7290271D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</w:p>
    <w:p w14:paraId="1F3978BA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  <w:proofErr w:type="spellStart"/>
      <w:r w:rsidRPr="00E633AA">
        <w:rPr>
          <w:rFonts w:ascii="Times New Roman" w:hAnsi="Times New Roman"/>
          <w:b/>
          <w:bCs/>
          <w:lang w:eastAsia="zh-CN"/>
        </w:rPr>
        <w:t>Okres</w:t>
      </w:r>
      <w:proofErr w:type="spellEnd"/>
      <w:r w:rsidRPr="00E633AA">
        <w:rPr>
          <w:rFonts w:ascii="Times New Roman" w:hAnsi="Times New Roman"/>
          <w:b/>
          <w:bCs/>
          <w:lang w:eastAsia="zh-CN"/>
        </w:rPr>
        <w:t xml:space="preserve"> od 01.04.20</w:t>
      </w:r>
      <w:r>
        <w:rPr>
          <w:rFonts w:ascii="Times New Roman" w:hAnsi="Times New Roman"/>
          <w:b/>
          <w:bCs/>
          <w:lang w:eastAsia="zh-CN"/>
        </w:rPr>
        <w:t>21</w:t>
      </w:r>
      <w:r w:rsidRPr="00E633AA">
        <w:rPr>
          <w:rFonts w:ascii="Times New Roman" w:hAnsi="Times New Roman"/>
          <w:b/>
          <w:bCs/>
          <w:lang w:eastAsia="zh-CN"/>
        </w:rPr>
        <w:t xml:space="preserve"> do 31.03.202</w:t>
      </w:r>
      <w:r>
        <w:rPr>
          <w:rFonts w:ascii="Times New Roman" w:hAnsi="Times New Roman"/>
          <w:b/>
          <w:bCs/>
          <w:lang w:eastAsia="zh-CN"/>
        </w:rPr>
        <w:t>4</w:t>
      </w:r>
      <w:r w:rsidRPr="00E633AA">
        <w:rPr>
          <w:rFonts w:ascii="Times New Roman" w:hAnsi="Times New Roman"/>
          <w:b/>
          <w:bCs/>
          <w:lang w:eastAsia="zh-CN"/>
        </w:rPr>
        <w:t xml:space="preserve"> r.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851"/>
        <w:gridCol w:w="992"/>
        <w:gridCol w:w="2551"/>
        <w:gridCol w:w="3119"/>
      </w:tblGrid>
      <w:tr w:rsidR="008E430F" w:rsidRPr="00E633AA" w14:paraId="31A3830D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92E5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B75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D68A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14:paraId="0213FB9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FF7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Nazwy i adresy instalacji komunalnych, do których wykonawca będzie dostarczał odpady ( wymienić wszystkie, do których wykonawca zamierza dostarczać odpady – dopuszcza się wskazanie więcej niż jedna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092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Nazwa i adres podmiotu zbierającego odpady, któremu zostaną przekazane odpady  w przypadku odebranych niewielkich ilości odpadów</w:t>
            </w:r>
          </w:p>
        </w:tc>
      </w:tr>
      <w:tr w:rsidR="008E430F" w:rsidRPr="00E633AA" w14:paraId="0AF98801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747B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0D1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299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21F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91F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  <w:p w14:paraId="6FF7A81E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6C6B1E58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40A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A8D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5B6F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8.300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798E" w14:textId="77777777" w:rsidR="008E430F" w:rsidRPr="000E0103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1A5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1D79E8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7EA23C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0E23630E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817D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A4E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06AE3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6.800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58D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EEF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4742A50D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B8D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2F7B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5C9D42A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A04A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0363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053AB1E7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37C7A29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532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734009F3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C6ED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A48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3F38337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E207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1.290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1968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06CA9615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24EC5B4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7713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752E0049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927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656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90FD7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1.410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626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E53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62C39123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EF2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5DB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5332B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C24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E67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3E350F36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DC30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C33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6A58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A49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CB1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6F9478B0" w14:textId="77777777" w:rsidTr="007C0A7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61C3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32D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E9AD" w14:textId="77777777" w:rsidR="008E430F" w:rsidRPr="001E2512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1E251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529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1BE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</w:tbl>
    <w:p w14:paraId="2DE6E21D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lang w:eastAsia="zh-CN"/>
        </w:rPr>
      </w:pPr>
    </w:p>
    <w:p w14:paraId="0D7D34DA" w14:textId="77777777" w:rsidR="008E430F" w:rsidRPr="00C211C1" w:rsidRDefault="008E430F" w:rsidP="008E430F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17613928" w14:textId="77777777" w:rsidR="008E430F" w:rsidRPr="00631E77" w:rsidRDefault="008E430F" w:rsidP="008E430F">
      <w:pPr>
        <w:pStyle w:val="Tekstprzypisudolnego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10.</w:t>
      </w:r>
      <w:r w:rsidRPr="00631E7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Oświadczenie wykonawcy w zakresie wypełnienia obowiązków informacyjnych przewidzianych w art. 13 lub art. 14 RODO </w:t>
      </w:r>
    </w:p>
    <w:p w14:paraId="07DA8296" w14:textId="77777777" w:rsidR="008E430F" w:rsidRPr="00631E77" w:rsidRDefault="008E430F" w:rsidP="008E430F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64D059CE" w14:textId="77777777" w:rsidR="008E430F" w:rsidRPr="005F1F3A" w:rsidRDefault="008E430F" w:rsidP="008E430F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3</w:t>
      </w:r>
    </w:p>
    <w:p w14:paraId="28121F36" w14:textId="77777777" w:rsidR="008E430F" w:rsidRDefault="008E430F" w:rsidP="008E430F">
      <w:pPr>
        <w:rPr>
          <w:b/>
          <w:u w:val="single"/>
          <w:lang w:val="pl-PL"/>
        </w:rPr>
      </w:pPr>
    </w:p>
    <w:p w14:paraId="5A441942" w14:textId="77777777" w:rsidR="008E430F" w:rsidRPr="00C211C1" w:rsidRDefault="008E430F" w:rsidP="008E430F">
      <w:pPr>
        <w:rPr>
          <w:b/>
          <w:u w:val="single"/>
          <w:lang w:val="pl-PL"/>
        </w:rPr>
      </w:pPr>
      <w:r w:rsidRPr="00C211C1">
        <w:rPr>
          <w:b/>
          <w:u w:val="single"/>
          <w:lang w:val="pl-PL"/>
        </w:rPr>
        <w:t>Pouczenie</w:t>
      </w:r>
    </w:p>
    <w:p w14:paraId="0189CD20" w14:textId="77777777" w:rsidR="008E430F" w:rsidRPr="00CE346E" w:rsidRDefault="008E430F" w:rsidP="008E430F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lang w:val="pl-PL"/>
        </w:rPr>
      </w:pPr>
      <w:r w:rsidRPr="00CE346E">
        <w:rPr>
          <w:rFonts w:ascii="Arial" w:hAnsi="Arial" w:cs="Arial"/>
          <w:i/>
          <w:lang w:val="pl-PL"/>
        </w:rPr>
        <w:lastRenderedPageBreak/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CE346E">
        <w:rPr>
          <w:rStyle w:val="Odwoanieprzypisudolnego"/>
          <w:rFonts w:ascii="Arial" w:hAnsi="Arial" w:cs="Arial"/>
          <w:i/>
        </w:rPr>
        <w:footnoteReference w:id="1"/>
      </w:r>
      <w:r w:rsidRPr="00CE346E">
        <w:rPr>
          <w:rFonts w:ascii="Arial" w:hAnsi="Arial" w:cs="Arial"/>
          <w:i/>
          <w:vertAlign w:val="superscript"/>
          <w:lang w:val="pl-PL"/>
        </w:rPr>
        <w:t>)</w:t>
      </w:r>
      <w:r w:rsidRPr="00CE346E">
        <w:rPr>
          <w:rFonts w:ascii="Arial" w:hAnsi="Arial" w:cs="Arial"/>
          <w:i/>
          <w:lang w:val="pl-PL"/>
        </w:rPr>
        <w:t xml:space="preserve">, w szczególności obowiązek informacyjny przewidziany w </w:t>
      </w:r>
      <w:r w:rsidRPr="00CE346E">
        <w:rPr>
          <w:rFonts w:ascii="Arial" w:hAnsi="Arial" w:cs="Arial"/>
          <w:b/>
          <w:i/>
          <w:lang w:val="pl-PL"/>
        </w:rPr>
        <w:t>art. 13 RODO</w:t>
      </w:r>
      <w:r w:rsidRPr="00CE346E">
        <w:rPr>
          <w:rFonts w:ascii="Arial" w:hAnsi="Arial" w:cs="Arial"/>
          <w:i/>
          <w:lang w:val="pl-PL"/>
        </w:rPr>
        <w:t xml:space="preserve"> względem osób fizycznych, których dane osobowe dotyczą i od których dane te wykonawca </w:t>
      </w:r>
      <w:r w:rsidRPr="00CE346E">
        <w:rPr>
          <w:rFonts w:ascii="Arial" w:hAnsi="Arial" w:cs="Arial"/>
          <w:i/>
          <w:u w:val="single"/>
          <w:lang w:val="pl-PL"/>
        </w:rPr>
        <w:t>bezpośrednio</w:t>
      </w:r>
      <w:r w:rsidRPr="00CE346E">
        <w:rPr>
          <w:rFonts w:ascii="Arial" w:hAnsi="Arial" w:cs="Arial"/>
          <w:i/>
          <w:lang w:val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1E8EF76E" w14:textId="77777777" w:rsidR="008E430F" w:rsidRPr="00CE346E" w:rsidRDefault="008E430F" w:rsidP="008E430F">
      <w:pPr>
        <w:shd w:val="clear" w:color="auto" w:fill="D9D9D9"/>
        <w:spacing w:line="360" w:lineRule="auto"/>
        <w:jc w:val="both"/>
        <w:rPr>
          <w:rFonts w:ascii="Arial" w:hAnsi="Arial" w:cs="Arial"/>
          <w:i/>
          <w:lang w:val="pl-PL"/>
        </w:rPr>
      </w:pPr>
      <w:r w:rsidRPr="00CE346E">
        <w:rPr>
          <w:rFonts w:ascii="Arial" w:hAnsi="Arial" w:cs="Arial"/>
          <w:i/>
          <w:lang w:val="pl-PL"/>
        </w:rPr>
        <w:t xml:space="preserve">Ponadto wykonawca musi wypełnić obowiązek informacyjny wynikający z </w:t>
      </w:r>
      <w:r w:rsidRPr="00CE346E">
        <w:rPr>
          <w:rFonts w:ascii="Arial" w:hAnsi="Arial" w:cs="Arial"/>
          <w:b/>
          <w:i/>
          <w:lang w:val="pl-PL"/>
        </w:rPr>
        <w:t>art. 14 RODO</w:t>
      </w:r>
      <w:r w:rsidRPr="00CE346E">
        <w:rPr>
          <w:rFonts w:ascii="Arial" w:hAnsi="Arial" w:cs="Arial"/>
          <w:i/>
          <w:lang w:val="pl-PL"/>
        </w:rPr>
        <w:t xml:space="preserve"> względem osób fizycznych, których dane przekazuje zamawiającemu i których dane </w:t>
      </w:r>
      <w:r w:rsidRPr="00CE346E">
        <w:rPr>
          <w:rFonts w:ascii="Arial" w:hAnsi="Arial" w:cs="Arial"/>
          <w:i/>
          <w:u w:val="single"/>
          <w:lang w:val="pl-PL"/>
        </w:rPr>
        <w:t>pośrednio</w:t>
      </w:r>
      <w:r w:rsidRPr="00CE346E">
        <w:rPr>
          <w:rFonts w:ascii="Arial" w:hAnsi="Arial" w:cs="Arial"/>
          <w:i/>
          <w:lang w:val="pl-PL"/>
        </w:rPr>
        <w:t xml:space="preserve"> pozyskał, chyba że ma zastosowanie co najmniej jedno z </w:t>
      </w:r>
      <w:proofErr w:type="spellStart"/>
      <w:r w:rsidRPr="00CE346E">
        <w:rPr>
          <w:rFonts w:ascii="Arial" w:hAnsi="Arial" w:cs="Arial"/>
          <w:i/>
          <w:lang w:val="pl-PL"/>
        </w:rPr>
        <w:t>w</w:t>
      </w:r>
      <w:r>
        <w:rPr>
          <w:rFonts w:ascii="Arial" w:hAnsi="Arial" w:cs="Arial"/>
          <w:i/>
          <w:lang w:val="pl-PL"/>
        </w:rPr>
        <w:t>y</w:t>
      </w:r>
      <w:r w:rsidRPr="00CE346E">
        <w:rPr>
          <w:rFonts w:ascii="Arial" w:hAnsi="Arial" w:cs="Arial"/>
          <w:i/>
          <w:lang w:val="pl-PL"/>
        </w:rPr>
        <w:t>łączeń</w:t>
      </w:r>
      <w:proofErr w:type="spellEnd"/>
      <w:r w:rsidRPr="00CE346E">
        <w:rPr>
          <w:rFonts w:ascii="Arial" w:hAnsi="Arial" w:cs="Arial"/>
          <w:i/>
          <w:lang w:val="pl-PL"/>
        </w:rPr>
        <w:t>, o których mowa w art. 14 ust. 5 RODO.</w:t>
      </w:r>
    </w:p>
    <w:p w14:paraId="6DB6F048" w14:textId="77777777" w:rsidR="008E430F" w:rsidRPr="00C211C1" w:rsidRDefault="008E430F" w:rsidP="008E430F">
      <w:pPr>
        <w:shd w:val="clear" w:color="auto" w:fill="D9D9D9"/>
        <w:spacing w:before="120" w:line="360" w:lineRule="auto"/>
        <w:jc w:val="both"/>
        <w:rPr>
          <w:rFonts w:ascii="Arial" w:hAnsi="Arial" w:cs="Arial"/>
          <w:i/>
          <w:color w:val="000000"/>
          <w:lang w:val="pl-PL"/>
        </w:rPr>
      </w:pPr>
      <w:r w:rsidRPr="00CE346E">
        <w:rPr>
          <w:rFonts w:ascii="Arial" w:hAnsi="Arial" w:cs="Arial"/>
          <w:i/>
          <w:color w:val="000000"/>
          <w:lang w:val="pl-PL"/>
        </w:rPr>
        <w:t>W celu zapewnienia, że wykonawca wypełnił w</w:t>
      </w:r>
      <w:r>
        <w:rPr>
          <w:rFonts w:ascii="Arial" w:hAnsi="Arial" w:cs="Arial"/>
          <w:i/>
          <w:color w:val="000000"/>
          <w:lang w:val="pl-PL"/>
        </w:rPr>
        <w:t>/</w:t>
      </w:r>
      <w:r w:rsidRPr="00CE346E">
        <w:rPr>
          <w:rFonts w:ascii="Arial" w:hAnsi="Arial" w:cs="Arial"/>
          <w:i/>
          <w:color w:val="000000"/>
          <w:lang w:val="pl-PL"/>
        </w:rPr>
        <w:t xml:space="preserve">w obowiązki informacyjne oraz ochrony prawnie uzasadnionych interesów osoby trzeciej, której dane zostały przekazane w związku z udziałem wykonawcy w postępowaniu, Wykonawca składa Zamawiającemu niniejsze oświadczenie </w:t>
      </w:r>
      <w:r>
        <w:rPr>
          <w:rFonts w:ascii="Arial" w:hAnsi="Arial" w:cs="Arial"/>
          <w:i/>
          <w:color w:val="000000"/>
          <w:lang w:val="pl-PL"/>
        </w:rPr>
        <w:br/>
      </w:r>
      <w:r w:rsidRPr="00CE346E">
        <w:rPr>
          <w:rFonts w:ascii="Arial" w:hAnsi="Arial" w:cs="Arial"/>
          <w:i/>
          <w:color w:val="000000"/>
          <w:lang w:val="pl-PL"/>
        </w:rPr>
        <w:t>o wypełnieniu przez niego obowiązków informacyjnych przewidzianych w art. 13 lub art. 14</w:t>
      </w:r>
      <w:r>
        <w:rPr>
          <w:rFonts w:ascii="Arial" w:hAnsi="Arial" w:cs="Arial"/>
          <w:i/>
          <w:color w:val="000000"/>
          <w:lang w:val="pl-PL"/>
        </w:rPr>
        <w:t>.</w:t>
      </w:r>
    </w:p>
    <w:p w14:paraId="1E2CDDC7" w14:textId="77777777" w:rsidR="008E430F" w:rsidRDefault="008E430F" w:rsidP="008E430F">
      <w:pPr>
        <w:pStyle w:val="NormalnyWeb"/>
        <w:spacing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3A44CE78" w14:textId="77777777" w:rsidR="008E430F" w:rsidRPr="0070464A" w:rsidRDefault="008E430F" w:rsidP="008E430F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55E1E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E55E1E">
        <w:rPr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CB1ADC1" w14:textId="77777777" w:rsidR="008E430F" w:rsidRPr="00C211C1" w:rsidRDefault="008E430F" w:rsidP="008E430F">
      <w:pPr>
        <w:rPr>
          <w:lang w:val="pl-PL"/>
        </w:rPr>
      </w:pPr>
    </w:p>
    <w:p w14:paraId="4763AEFD" w14:textId="77777777" w:rsidR="008E430F" w:rsidRPr="00C211C1" w:rsidRDefault="008E430F" w:rsidP="008E430F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---------------------------------------------------------------------------------------------------------------</w:t>
      </w:r>
    </w:p>
    <w:p w14:paraId="563CECB6" w14:textId="77777777" w:rsidR="008E430F" w:rsidRPr="00C211C1" w:rsidRDefault="008E430F" w:rsidP="008E430F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7A51E2EC" w14:textId="77777777" w:rsidR="008E430F" w:rsidRPr="00A02604" w:rsidRDefault="008E430F" w:rsidP="00865412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ZOBOWIĄZANIA:</w:t>
      </w:r>
    </w:p>
    <w:p w14:paraId="327B6BA6" w14:textId="77777777" w:rsidR="008E430F" w:rsidRPr="00A02604" w:rsidRDefault="008E430F" w:rsidP="008E430F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14:paraId="43DD9925" w14:textId="77777777" w:rsidR="008E430F" w:rsidRPr="00E61636" w:rsidRDefault="008E430F" w:rsidP="00865412">
      <w:pPr>
        <w:widowControl w:val="0"/>
        <w:numPr>
          <w:ilvl w:val="0"/>
          <w:numId w:val="1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Zobowiązujemy się do zawarcia umowy w miejscu i terminie wyznaczonym przez </w:t>
      </w:r>
      <w:r>
        <w:rPr>
          <w:rFonts w:ascii="Times New Roman" w:hAnsi="Times New Roman"/>
          <w:bCs/>
          <w:sz w:val="24"/>
          <w:szCs w:val="24"/>
          <w:lang w:val="pl-PL"/>
        </w:rPr>
        <w:t>Z</w:t>
      </w:r>
      <w:r w:rsidRPr="00E61636">
        <w:rPr>
          <w:rFonts w:ascii="Times New Roman" w:hAnsi="Times New Roman"/>
          <w:bCs/>
          <w:sz w:val="24"/>
          <w:szCs w:val="24"/>
          <w:lang w:val="pl-PL"/>
        </w:rPr>
        <w:t>amawiającego;</w:t>
      </w:r>
    </w:p>
    <w:p w14:paraId="2748F21D" w14:textId="77777777" w:rsidR="008E430F" w:rsidRPr="00E61636" w:rsidRDefault="008E430F" w:rsidP="008E430F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347D1BED" w14:textId="77777777" w:rsidR="008E430F" w:rsidRPr="00862EE4" w:rsidRDefault="008E430F" w:rsidP="008E430F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3EA52153" w14:textId="77777777" w:rsidR="008E430F" w:rsidRPr="00A02604" w:rsidRDefault="008E430F" w:rsidP="00865412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SPIS TREŚCI:</w:t>
      </w:r>
    </w:p>
    <w:p w14:paraId="5FFC38E7" w14:textId="77777777" w:rsidR="008E430F" w:rsidRPr="00A02604" w:rsidRDefault="008E430F" w:rsidP="008E430F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14:paraId="6A1FE842" w14:textId="77777777" w:rsidR="008E430F" w:rsidRPr="00A02604" w:rsidRDefault="008E430F" w:rsidP="00865412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Ofertę niniejszą składamy na .......... kolejno ponumerowanych stronach. </w:t>
      </w:r>
    </w:p>
    <w:p w14:paraId="651E0CDB" w14:textId="77777777" w:rsidR="008E430F" w:rsidRPr="00A02604" w:rsidRDefault="008E430F" w:rsidP="00865412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Integralną część oferty stanowią następujące dokumenty: </w:t>
      </w:r>
    </w:p>
    <w:p w14:paraId="4CE02871" w14:textId="77777777" w:rsidR="008E430F" w:rsidRPr="00A02604" w:rsidRDefault="008E430F" w:rsidP="008E430F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.....................................................................................................................................................</w:t>
      </w:r>
    </w:p>
    <w:p w14:paraId="4E7C4CB1" w14:textId="77777777" w:rsidR="008E430F" w:rsidRPr="00A02604" w:rsidRDefault="008E430F" w:rsidP="008E430F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.......................................................................................................................................................</w:t>
      </w:r>
    </w:p>
    <w:p w14:paraId="119713BF" w14:textId="77777777" w:rsidR="008E430F" w:rsidRPr="00A02604" w:rsidRDefault="008E430F" w:rsidP="008E430F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.......................................................................................................................................................</w:t>
      </w:r>
    </w:p>
    <w:p w14:paraId="6BDD3A03" w14:textId="77777777" w:rsidR="008E430F" w:rsidRPr="00A02604" w:rsidRDefault="008E430F" w:rsidP="008E430F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210764B3" w14:textId="77777777" w:rsidR="008E430F" w:rsidRPr="00A02604" w:rsidRDefault="008E430F" w:rsidP="008E430F">
      <w:pPr>
        <w:shd w:val="clear" w:color="auto" w:fill="FFFFFF"/>
        <w:tabs>
          <w:tab w:val="num" w:pos="480"/>
          <w:tab w:val="left" w:pos="720"/>
        </w:tabs>
        <w:spacing w:line="360" w:lineRule="auto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Cs/>
          <w:sz w:val="24"/>
          <w:szCs w:val="24"/>
          <w:lang w:val="pl-PL"/>
        </w:rPr>
        <w:tab/>
        <w:t xml:space="preserve"> ..................................................................</w:t>
      </w:r>
    </w:p>
    <w:p w14:paraId="33AEF82D" w14:textId="77777777" w:rsidR="008E430F" w:rsidRPr="00A02604" w:rsidRDefault="008E430F" w:rsidP="008E430F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Cs/>
          <w:iCs/>
          <w:sz w:val="24"/>
          <w:szCs w:val="24"/>
          <w:lang w:val="pl-PL"/>
        </w:rPr>
        <w:t>Data i podpis Wykonawcy/ Wykonawców</w:t>
      </w:r>
    </w:p>
    <w:p w14:paraId="5A73A552" w14:textId="77777777" w:rsidR="008E430F" w:rsidRDefault="008E430F" w:rsidP="008E430F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219A25DD" w14:textId="77777777" w:rsidR="008E430F" w:rsidRDefault="008E430F" w:rsidP="008E430F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31AB586B" w14:textId="77777777" w:rsidR="008E430F" w:rsidRDefault="008E430F" w:rsidP="008E430F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156BBF24" w14:textId="77777777" w:rsidR="008E430F" w:rsidRDefault="008E430F" w:rsidP="008E430F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61907961" w14:textId="77777777" w:rsidR="008E430F" w:rsidRDefault="008E430F" w:rsidP="008E430F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7E8D6C01" w14:textId="77777777" w:rsidR="008E430F" w:rsidRPr="0057666B" w:rsidRDefault="008E430F" w:rsidP="008E430F">
      <w:pPr>
        <w:tabs>
          <w:tab w:val="left" w:pos="4544"/>
        </w:tabs>
        <w:rPr>
          <w:lang w:val="pl-PL"/>
        </w:rPr>
      </w:pPr>
      <w:r w:rsidRPr="0057666B">
        <w:rPr>
          <w:lang w:val="pl-PL"/>
        </w:rPr>
        <w:t>*</w:t>
      </w:r>
      <w:r w:rsidRPr="0057666B">
        <w:rPr>
          <w:vertAlign w:val="superscript"/>
          <w:lang w:val="pl-PL"/>
        </w:rPr>
        <w:t xml:space="preserve">) </w:t>
      </w:r>
      <w:r w:rsidRPr="0057666B">
        <w:rPr>
          <w:lang w:val="pl-PL"/>
        </w:rPr>
        <w:t>– niepotrzebne skreślić</w:t>
      </w:r>
    </w:p>
    <w:p w14:paraId="1275668A" w14:textId="77777777" w:rsidR="008E430F" w:rsidRPr="0057666B" w:rsidRDefault="008E430F" w:rsidP="008E430F">
      <w:pPr>
        <w:tabs>
          <w:tab w:val="left" w:pos="4544"/>
        </w:tabs>
        <w:rPr>
          <w:lang w:val="pl-PL"/>
        </w:rPr>
      </w:pPr>
    </w:p>
    <w:p w14:paraId="3CEB7F7E" w14:textId="77777777" w:rsidR="008E430F" w:rsidRPr="0057666B" w:rsidRDefault="008E430F" w:rsidP="008E430F">
      <w:pPr>
        <w:autoSpaceDE w:val="0"/>
        <w:autoSpaceDN w:val="0"/>
        <w:adjustRightInd w:val="0"/>
        <w:rPr>
          <w:rFonts w:eastAsia="Calibri"/>
          <w:lang w:val="pl-PL" w:eastAsia="en-US"/>
        </w:rPr>
      </w:pPr>
      <w:r>
        <w:rPr>
          <w:rFonts w:eastAsia="Calibri"/>
          <w:u w:val="single"/>
          <w:vertAlign w:val="superscript"/>
          <w:lang w:val="pl-PL" w:eastAsia="en-US"/>
        </w:rPr>
        <w:t xml:space="preserve">1) </w:t>
      </w:r>
      <w:r w:rsidRPr="0057666B">
        <w:rPr>
          <w:rFonts w:eastAsia="Calibri"/>
          <w:u w:val="single"/>
          <w:lang w:val="pl-PL" w:eastAsia="en-US"/>
        </w:rPr>
        <w:t>Uwaga:</w:t>
      </w:r>
    </w:p>
    <w:p w14:paraId="3186E9EE" w14:textId="77777777" w:rsidR="008E430F" w:rsidRPr="0057666B" w:rsidRDefault="008E430F" w:rsidP="008E430F">
      <w:pPr>
        <w:tabs>
          <w:tab w:val="left" w:pos="1134"/>
        </w:tabs>
        <w:rPr>
          <w:rFonts w:eastAsia="Calibri"/>
          <w:lang w:val="pl-PL" w:eastAsia="en-US"/>
        </w:rPr>
      </w:pPr>
      <w:r w:rsidRPr="0057666B">
        <w:rPr>
          <w:rFonts w:eastAsia="Calibri"/>
          <w:lang w:val="pl-PL" w:eastAsia="en-US"/>
        </w:rPr>
        <w:t>Zgodnie z zaleceniem Komisji (UE) z dnia 6 maja 2003 r. dotyczącym definicji mikroprzedsiębiorstw oraz małych i średnich przedsiębiorstw (Dz. Urz. UE L 124 z 20.5.2003, str. 36):</w:t>
      </w:r>
    </w:p>
    <w:p w14:paraId="1FC90B2E" w14:textId="77777777" w:rsidR="008E430F" w:rsidRPr="0057666B" w:rsidRDefault="008E430F" w:rsidP="00865412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mikroprzedsiębiorstwo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10 osób i którego roczny obrót lub roczna suma bilansowa nie przekracza 2 milionów EUR;</w:t>
      </w:r>
    </w:p>
    <w:p w14:paraId="7EBEB4A1" w14:textId="77777777" w:rsidR="008E430F" w:rsidRDefault="008E430F" w:rsidP="00865412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małe 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50 osób i którego roczny obrót lub roczna suma bilansowa nie przekracza 10 milionów EUR;</w:t>
      </w:r>
    </w:p>
    <w:p w14:paraId="75248B48" w14:textId="77777777" w:rsidR="008E430F" w:rsidRPr="0057666B" w:rsidRDefault="008E430F" w:rsidP="00865412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średnie przedsiębiorstwa</w:t>
      </w:r>
      <w:r w:rsidRPr="0057666B">
        <w:rPr>
          <w:rFonts w:eastAsia="Calibri"/>
          <w:lang w:val="pl-PL" w:eastAsia="en-US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160040AB" w14:textId="77777777" w:rsidR="008E430F" w:rsidRPr="0057666B" w:rsidRDefault="008E430F" w:rsidP="008E430F">
      <w:pPr>
        <w:tabs>
          <w:tab w:val="left" w:pos="426"/>
        </w:tabs>
        <w:jc w:val="both"/>
        <w:rPr>
          <w:rFonts w:eastAsia="Calibri"/>
          <w:lang w:val="pl-PL" w:eastAsia="en-US"/>
        </w:rPr>
      </w:pPr>
    </w:p>
    <w:p w14:paraId="22BDAF2C" w14:textId="77777777" w:rsidR="008E430F" w:rsidRDefault="008E430F" w:rsidP="008E430F">
      <w:pPr>
        <w:shd w:val="clear" w:color="auto" w:fill="FFFFFF"/>
        <w:tabs>
          <w:tab w:val="num" w:pos="480"/>
          <w:tab w:val="left" w:pos="720"/>
        </w:tabs>
        <w:jc w:val="right"/>
        <w:rPr>
          <w:rFonts w:eastAsia="Calibri"/>
          <w:lang w:val="pl-PL" w:eastAsia="en-US"/>
        </w:rPr>
      </w:pPr>
      <w:r w:rsidRPr="0057666B">
        <w:rPr>
          <w:rFonts w:eastAsia="Calibri"/>
          <w:lang w:val="pl-PL" w:eastAsia="en-US"/>
        </w:rPr>
        <w:t xml:space="preserve"> </w:t>
      </w:r>
    </w:p>
    <w:p w14:paraId="61F5F6A9" w14:textId="77777777" w:rsidR="008E430F" w:rsidRDefault="008E430F" w:rsidP="008E430F">
      <w:pPr>
        <w:shd w:val="clear" w:color="auto" w:fill="FFFFFF"/>
        <w:tabs>
          <w:tab w:val="num" w:pos="480"/>
          <w:tab w:val="left" w:pos="720"/>
        </w:tabs>
        <w:rPr>
          <w:rFonts w:eastAsia="Calibri"/>
          <w:lang w:val="pl-PL" w:eastAsia="en-US"/>
        </w:rPr>
      </w:pPr>
    </w:p>
    <w:p w14:paraId="34049CC5" w14:textId="77777777" w:rsidR="008E430F" w:rsidRDefault="008E430F" w:rsidP="008E430F">
      <w:pPr>
        <w:shd w:val="clear" w:color="auto" w:fill="FFFFFF"/>
        <w:tabs>
          <w:tab w:val="num" w:pos="480"/>
          <w:tab w:val="left" w:pos="720"/>
        </w:tabs>
        <w:jc w:val="right"/>
        <w:rPr>
          <w:rFonts w:eastAsia="Calibri"/>
          <w:lang w:val="pl-PL" w:eastAsia="en-US"/>
        </w:rPr>
      </w:pPr>
      <w:r>
        <w:rPr>
          <w:rFonts w:eastAsia="Calibri"/>
          <w:lang w:val="pl-PL" w:eastAsia="en-US"/>
        </w:rPr>
        <w:br w:type="page"/>
      </w:r>
    </w:p>
    <w:p w14:paraId="2FFEF035" w14:textId="77777777" w:rsidR="008E430F" w:rsidRPr="00780DDE" w:rsidRDefault="008E430F" w:rsidP="008E430F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780DDE">
        <w:rPr>
          <w:rFonts w:ascii="Times New Roman" w:hAnsi="Times New Roman"/>
          <w:b/>
          <w:sz w:val="24"/>
          <w:szCs w:val="24"/>
          <w:lang w:val="pl-PL"/>
        </w:rPr>
        <w:lastRenderedPageBreak/>
        <w:t>ZAŁĄCZNIK NR 3</w:t>
      </w:r>
    </w:p>
    <w:p w14:paraId="6251F566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pl-PL"/>
        </w:rPr>
      </w:pPr>
      <w:r w:rsidRPr="001D016B">
        <w:rPr>
          <w:rFonts w:ascii="Arial Narrow" w:hAnsi="Arial Narrow"/>
          <w:sz w:val="24"/>
          <w:szCs w:val="24"/>
          <w:lang w:val="pl-PL"/>
        </w:rPr>
        <w:t xml:space="preserve">...................................................... </w:t>
      </w:r>
    </w:p>
    <w:p w14:paraId="7D402337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i/>
          <w:sz w:val="24"/>
          <w:szCs w:val="24"/>
          <w:lang w:val="pl-PL"/>
        </w:rPr>
      </w:pPr>
      <w:r w:rsidRPr="001D016B">
        <w:rPr>
          <w:rFonts w:ascii="Arial Narrow" w:hAnsi="Arial Narrow"/>
          <w:i/>
          <w:sz w:val="24"/>
          <w:szCs w:val="24"/>
          <w:lang w:val="pl-PL"/>
        </w:rPr>
        <w:t xml:space="preserve">        (miejscowość i data) </w:t>
      </w:r>
    </w:p>
    <w:p w14:paraId="2093FB08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  <w:lang w:val="pl-PL"/>
        </w:rPr>
      </w:pPr>
    </w:p>
    <w:p w14:paraId="681213BB" w14:textId="77777777" w:rsidR="008E430F" w:rsidRPr="001D016B" w:rsidRDefault="008E430F" w:rsidP="008E430F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14:paraId="188BE51F" w14:textId="77777777" w:rsidR="008E430F" w:rsidRPr="001D016B" w:rsidRDefault="008E430F" w:rsidP="008E430F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  <w:r w:rsidRPr="001D016B">
        <w:rPr>
          <w:rFonts w:ascii="Arial Narrow" w:hAnsi="Arial Narrow"/>
          <w:b/>
          <w:sz w:val="32"/>
          <w:szCs w:val="32"/>
          <w:lang w:val="pl-PL"/>
        </w:rPr>
        <w:t>PISEMNE ZOBOWIAZANIE INNEGO PODMIOTU</w:t>
      </w:r>
    </w:p>
    <w:p w14:paraId="49E19739" w14:textId="77777777" w:rsidR="008E430F" w:rsidRPr="001D016B" w:rsidRDefault="008E430F" w:rsidP="008E430F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14:paraId="6E73520D" w14:textId="77777777" w:rsidR="008E430F" w:rsidRPr="001D016B" w:rsidRDefault="008E430F" w:rsidP="008E430F">
      <w:pPr>
        <w:autoSpaceDE w:val="0"/>
        <w:autoSpaceDN w:val="0"/>
        <w:adjustRightInd w:val="0"/>
        <w:jc w:val="center"/>
        <w:rPr>
          <w:rFonts w:ascii="Arial Narrow" w:hAnsi="Arial Narrow"/>
          <w:sz w:val="23"/>
          <w:szCs w:val="23"/>
          <w:lang w:val="pl-PL"/>
        </w:rPr>
      </w:pPr>
      <w:r w:rsidRPr="001D016B">
        <w:rPr>
          <w:rFonts w:ascii="Arial Narrow" w:hAnsi="Arial Narrow"/>
          <w:b/>
          <w:bCs/>
          <w:sz w:val="23"/>
          <w:szCs w:val="23"/>
          <w:lang w:val="pl-PL"/>
        </w:rPr>
        <w:t xml:space="preserve">do oddania do dyspozycji Wykonawcy niezbędnych zasobów na potrzeby realizacji zamówienia </w:t>
      </w:r>
    </w:p>
    <w:p w14:paraId="591FAF96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pl-PL"/>
        </w:rPr>
      </w:pPr>
    </w:p>
    <w:p w14:paraId="2F9FF8DE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pl-PL"/>
        </w:rPr>
      </w:pPr>
      <w:r w:rsidRPr="001D016B">
        <w:rPr>
          <w:rFonts w:ascii="Arial Narrow" w:hAnsi="Arial Narrow"/>
          <w:b/>
          <w:bCs/>
          <w:sz w:val="24"/>
          <w:szCs w:val="24"/>
          <w:lang w:val="pl-PL"/>
        </w:rPr>
        <w:t xml:space="preserve">ZAMAWIAJĄCY: </w:t>
      </w:r>
    </w:p>
    <w:p w14:paraId="271B1B4A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pl-PL"/>
        </w:rPr>
      </w:pPr>
      <w:r w:rsidRPr="001D016B">
        <w:rPr>
          <w:rFonts w:ascii="Arial Narrow" w:hAnsi="Arial Narrow"/>
          <w:sz w:val="24"/>
          <w:szCs w:val="24"/>
          <w:lang w:val="pl-PL"/>
        </w:rPr>
        <w:t>Gmina Żukowo 83-330 Żukowo, ul. Gdańska 52</w:t>
      </w:r>
    </w:p>
    <w:p w14:paraId="55F2BA07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  <w:lang w:val="pl-PL"/>
        </w:rPr>
      </w:pPr>
    </w:p>
    <w:p w14:paraId="5BD777B5" w14:textId="77777777" w:rsidR="008E430F" w:rsidRPr="001D016B" w:rsidRDefault="008E430F" w:rsidP="008E430F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24"/>
          <w:szCs w:val="24"/>
          <w:lang w:val="pl-PL"/>
        </w:rPr>
      </w:pPr>
      <w:r w:rsidRPr="001D016B">
        <w:rPr>
          <w:rFonts w:ascii="Arial Narrow" w:hAnsi="Arial Narrow"/>
          <w:b/>
          <w:bCs/>
          <w:sz w:val="24"/>
          <w:szCs w:val="24"/>
          <w:lang w:val="pl-PL"/>
        </w:rPr>
        <w:t xml:space="preserve">PODMIOT UDOSTĘPNIAJĄCY </w:t>
      </w:r>
    </w:p>
    <w:p w14:paraId="74183A6F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pl-PL"/>
        </w:rPr>
      </w:pPr>
      <w:r w:rsidRPr="001D016B">
        <w:rPr>
          <w:rFonts w:ascii="Arial Narrow" w:hAnsi="Arial Narrow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6086B2CD" w14:textId="77777777" w:rsidR="008E430F" w:rsidRPr="001D016B" w:rsidRDefault="008E430F" w:rsidP="008E430F">
      <w:pPr>
        <w:autoSpaceDE w:val="0"/>
        <w:autoSpaceDN w:val="0"/>
        <w:adjustRightInd w:val="0"/>
        <w:jc w:val="center"/>
        <w:rPr>
          <w:rFonts w:ascii="Arial Narrow" w:hAnsi="Arial Narrow"/>
          <w:i/>
          <w:sz w:val="24"/>
          <w:szCs w:val="24"/>
          <w:lang w:val="pl-PL"/>
        </w:rPr>
      </w:pPr>
      <w:r w:rsidRPr="001D016B">
        <w:rPr>
          <w:rFonts w:ascii="Arial Narrow" w:hAnsi="Arial Narrow"/>
          <w:i/>
          <w:sz w:val="24"/>
          <w:szCs w:val="24"/>
          <w:lang w:val="pl-PL"/>
        </w:rPr>
        <w:t>(nazwa i adres podmiotu udostępniającego, którego dotyczy niniejsza informacja)</w:t>
      </w:r>
    </w:p>
    <w:p w14:paraId="2A8653B1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  <w:lang w:val="pl-PL"/>
        </w:rPr>
      </w:pPr>
    </w:p>
    <w:p w14:paraId="7E457262" w14:textId="77777777" w:rsidR="008E430F" w:rsidRPr="001D016B" w:rsidRDefault="008E430F" w:rsidP="008E430F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4"/>
          <w:szCs w:val="24"/>
          <w:lang w:val="pl-PL"/>
        </w:rPr>
      </w:pPr>
      <w:r w:rsidRPr="001D016B">
        <w:rPr>
          <w:rFonts w:ascii="Arial Narrow" w:hAnsi="Arial Narrow"/>
          <w:sz w:val="24"/>
          <w:szCs w:val="24"/>
          <w:lang w:val="pl-PL"/>
        </w:rPr>
        <w:t xml:space="preserve">Niniejszym, mając prawo i zdolność do reprezentowania i kierowania w/w firmą  </w:t>
      </w:r>
    </w:p>
    <w:p w14:paraId="49420593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pl-PL"/>
        </w:rPr>
      </w:pPr>
      <w:r w:rsidRPr="001D016B">
        <w:rPr>
          <w:rFonts w:ascii="Arial Narrow" w:hAnsi="Arial Narrow"/>
          <w:sz w:val="24"/>
          <w:szCs w:val="24"/>
          <w:lang w:val="pl-PL"/>
        </w:rPr>
        <w:t>zobowiązuję się do udostępnienia firmie ..............................................................................................</w:t>
      </w:r>
    </w:p>
    <w:p w14:paraId="04DCA881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pl-PL"/>
        </w:rPr>
      </w:pPr>
      <w:r w:rsidRPr="001D016B">
        <w:rPr>
          <w:rFonts w:ascii="Arial Narrow" w:hAnsi="Arial Narrow"/>
          <w:sz w:val="24"/>
          <w:szCs w:val="24"/>
          <w:lang w:val="pl-PL"/>
        </w:rPr>
        <w:t xml:space="preserve">                                                                      (</w:t>
      </w:r>
      <w:r w:rsidRPr="001D016B">
        <w:rPr>
          <w:rFonts w:ascii="Arial Narrow" w:hAnsi="Arial Narrow"/>
          <w:i/>
          <w:iCs/>
          <w:sz w:val="24"/>
          <w:szCs w:val="24"/>
          <w:lang w:val="pl-PL"/>
        </w:rPr>
        <w:t>nazwa i adres wykonawcy składającego ofertę)</w:t>
      </w:r>
    </w:p>
    <w:p w14:paraId="20391703" w14:textId="77777777" w:rsidR="008E430F" w:rsidRPr="001D016B" w:rsidRDefault="008E430F" w:rsidP="008E430F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i/>
          <w:iCs/>
          <w:sz w:val="24"/>
          <w:szCs w:val="24"/>
          <w:lang w:val="pl-PL"/>
        </w:rPr>
      </w:pPr>
      <w:r w:rsidRPr="001D016B">
        <w:rPr>
          <w:rFonts w:ascii="Arial Narrow" w:hAnsi="Arial Narrow"/>
          <w:sz w:val="24"/>
          <w:szCs w:val="24"/>
          <w:lang w:val="pl-PL"/>
        </w:rPr>
        <w:t xml:space="preserve"> </w:t>
      </w:r>
      <w:r w:rsidRPr="001D016B">
        <w:rPr>
          <w:rFonts w:ascii="Arial Narrow" w:hAnsi="Arial Narrow"/>
          <w:b/>
          <w:sz w:val="24"/>
          <w:szCs w:val="24"/>
          <w:lang w:val="pl-PL"/>
        </w:rPr>
        <w:t>niezbędnych zasobów tj.</w:t>
      </w:r>
      <w:r w:rsidRPr="001D016B">
        <w:rPr>
          <w:rFonts w:ascii="Arial Narrow" w:hAnsi="Arial Narrow"/>
          <w:b/>
          <w:i/>
          <w:iCs/>
          <w:sz w:val="24"/>
          <w:szCs w:val="24"/>
          <w:lang w:val="pl-PL"/>
        </w:rPr>
        <w:t xml:space="preserve">: </w:t>
      </w:r>
    </w:p>
    <w:p w14:paraId="49347FC4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i/>
          <w:iCs/>
          <w:sz w:val="24"/>
          <w:szCs w:val="24"/>
          <w:lang w:val="pl-PL"/>
        </w:rPr>
      </w:pPr>
      <w:r w:rsidRPr="001D016B">
        <w:rPr>
          <w:rFonts w:ascii="Arial Narrow" w:hAnsi="Arial Narrow"/>
          <w:i/>
          <w:iCs/>
          <w:sz w:val="24"/>
          <w:szCs w:val="24"/>
          <w:lang w:val="pl-PL"/>
        </w:rPr>
        <w:t>………………………………………………………………………………………………………….</w:t>
      </w:r>
    </w:p>
    <w:p w14:paraId="7E166C73" w14:textId="77777777" w:rsidR="008E430F" w:rsidRPr="001D016B" w:rsidRDefault="008E430F" w:rsidP="008E430F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4"/>
          <w:szCs w:val="24"/>
          <w:lang w:val="pl-PL"/>
        </w:rPr>
      </w:pPr>
      <w:r w:rsidRPr="001D016B">
        <w:rPr>
          <w:rFonts w:ascii="Arial Narrow" w:hAnsi="Arial Narrow"/>
          <w:i/>
          <w:iCs/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14:paraId="3D4B6759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i/>
          <w:iCs/>
          <w:sz w:val="24"/>
          <w:szCs w:val="24"/>
          <w:lang w:val="pl-PL"/>
        </w:rPr>
      </w:pPr>
      <w:r w:rsidRPr="001D016B">
        <w:rPr>
          <w:rFonts w:ascii="Arial Narrow" w:hAnsi="Arial Narrow"/>
          <w:i/>
          <w:iCs/>
          <w:sz w:val="24"/>
          <w:szCs w:val="24"/>
          <w:lang w:val="pl-PL"/>
        </w:rPr>
        <w:t>[należy podać:</w:t>
      </w:r>
    </w:p>
    <w:p w14:paraId="10C886A5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i/>
          <w:iCs/>
          <w:sz w:val="24"/>
          <w:szCs w:val="24"/>
          <w:lang w:val="pl-PL"/>
        </w:rPr>
      </w:pPr>
      <w:r w:rsidRPr="001D016B">
        <w:rPr>
          <w:rFonts w:ascii="Arial Narrow" w:hAnsi="Arial Narrow"/>
          <w:i/>
          <w:iCs/>
          <w:sz w:val="24"/>
          <w:szCs w:val="24"/>
          <w:lang w:val="pl-PL"/>
        </w:rPr>
        <w:t xml:space="preserve">-  zakres dostępnych Wykonawcy zasobów innego podmiotu (zdolności techniczne, zdolności zawodowe, sytuacja finansowa lub ekonomiczna), </w:t>
      </w:r>
    </w:p>
    <w:p w14:paraId="77E21C17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i/>
          <w:iCs/>
          <w:sz w:val="24"/>
          <w:szCs w:val="24"/>
          <w:lang w:val="pl-PL"/>
        </w:rPr>
      </w:pPr>
      <w:r w:rsidRPr="001D016B">
        <w:rPr>
          <w:rFonts w:ascii="Arial Narrow" w:hAnsi="Arial Narrow"/>
          <w:i/>
          <w:iCs/>
          <w:sz w:val="24"/>
          <w:szCs w:val="24"/>
          <w:lang w:val="pl-PL"/>
        </w:rPr>
        <w:t>- sposób wykorzystania zasobów innego podmiotu przy wykonywaniu zamówienia,</w:t>
      </w:r>
    </w:p>
    <w:p w14:paraId="385C8861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i/>
          <w:iCs/>
          <w:sz w:val="24"/>
          <w:szCs w:val="24"/>
          <w:lang w:val="pl-PL"/>
        </w:rPr>
      </w:pPr>
      <w:r w:rsidRPr="001D016B">
        <w:rPr>
          <w:rFonts w:ascii="Arial Narrow" w:hAnsi="Arial Narrow"/>
          <w:i/>
          <w:color w:val="000000"/>
          <w:sz w:val="24"/>
          <w:szCs w:val="24"/>
          <w:lang w:val="pl-PL"/>
        </w:rPr>
        <w:t xml:space="preserve">- charakteru stosunku, jaki będzie łączył Wykonawcę z innym podmiotem, </w:t>
      </w:r>
    </w:p>
    <w:p w14:paraId="50E8CBFA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i/>
          <w:iCs/>
          <w:sz w:val="24"/>
          <w:szCs w:val="24"/>
          <w:lang w:val="pl-PL"/>
        </w:rPr>
      </w:pPr>
      <w:r w:rsidRPr="001D016B">
        <w:rPr>
          <w:rFonts w:ascii="Arial Narrow" w:hAnsi="Arial Narrow"/>
          <w:i/>
          <w:color w:val="000000"/>
          <w:sz w:val="24"/>
          <w:szCs w:val="24"/>
          <w:lang w:val="pl-PL"/>
        </w:rPr>
        <w:t>- zakres i okres udziału innego podmiotu przy wykonywaniu zamówienia]</w:t>
      </w:r>
    </w:p>
    <w:p w14:paraId="0DE60E64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i/>
          <w:iCs/>
          <w:sz w:val="24"/>
          <w:szCs w:val="24"/>
          <w:lang w:val="pl-PL"/>
        </w:rPr>
      </w:pPr>
    </w:p>
    <w:p w14:paraId="4DC2BA44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i/>
          <w:iCs/>
          <w:sz w:val="24"/>
          <w:szCs w:val="24"/>
          <w:lang w:val="pl-PL"/>
        </w:rPr>
      </w:pPr>
    </w:p>
    <w:p w14:paraId="4270956D" w14:textId="77777777" w:rsidR="008E430F" w:rsidRPr="001D016B" w:rsidRDefault="008E430F" w:rsidP="008E430F">
      <w:pPr>
        <w:jc w:val="both"/>
        <w:rPr>
          <w:rFonts w:ascii="Arial Narrow" w:hAnsi="Arial Narrow"/>
          <w:i/>
          <w:sz w:val="24"/>
          <w:szCs w:val="24"/>
          <w:lang w:val="pl-PL"/>
        </w:rPr>
      </w:pPr>
      <w:r w:rsidRPr="001D016B">
        <w:rPr>
          <w:rFonts w:ascii="Times New Roman" w:hAnsi="Times New Roman"/>
          <w:sz w:val="22"/>
          <w:szCs w:val="22"/>
          <w:lang w:val="pl-PL"/>
        </w:rPr>
        <w:t>na potrzeby realizacji zamówienia pn.: ……………………………………………………………</w:t>
      </w:r>
    </w:p>
    <w:p w14:paraId="74213E73" w14:textId="77777777" w:rsidR="008E430F" w:rsidRPr="001D016B" w:rsidRDefault="008E430F" w:rsidP="008E430F">
      <w:pPr>
        <w:tabs>
          <w:tab w:val="left" w:pos="540"/>
        </w:tabs>
        <w:rPr>
          <w:rFonts w:ascii="Arial Narrow" w:hAnsi="Arial Narrow"/>
          <w:i/>
          <w:color w:val="FF0000"/>
          <w:sz w:val="24"/>
          <w:szCs w:val="24"/>
          <w:lang w:val="pl-PL"/>
        </w:rPr>
      </w:pPr>
    </w:p>
    <w:p w14:paraId="3A65C966" w14:textId="77777777" w:rsidR="008E430F" w:rsidRPr="001D016B" w:rsidRDefault="008E430F" w:rsidP="008E430F">
      <w:pPr>
        <w:tabs>
          <w:tab w:val="left" w:pos="540"/>
        </w:tabs>
        <w:rPr>
          <w:rFonts w:ascii="Arial Narrow" w:hAnsi="Arial Narrow"/>
          <w:i/>
          <w:color w:val="FF0000"/>
          <w:sz w:val="24"/>
          <w:szCs w:val="24"/>
          <w:lang w:val="pl-PL"/>
        </w:rPr>
      </w:pPr>
    </w:p>
    <w:p w14:paraId="6DEC1F33" w14:textId="77777777" w:rsidR="008E430F" w:rsidRPr="001D016B" w:rsidRDefault="008E430F" w:rsidP="008E430F">
      <w:pPr>
        <w:autoSpaceDE w:val="0"/>
        <w:autoSpaceDN w:val="0"/>
        <w:adjustRightInd w:val="0"/>
        <w:ind w:left="3540"/>
        <w:rPr>
          <w:rFonts w:ascii="Arial Narrow" w:hAnsi="Arial Narrow"/>
          <w:sz w:val="24"/>
          <w:szCs w:val="24"/>
          <w:lang w:val="pl-PL"/>
        </w:rPr>
      </w:pPr>
      <w:r w:rsidRPr="001D016B">
        <w:rPr>
          <w:rFonts w:ascii="Arial Narrow" w:hAnsi="Arial Narrow"/>
          <w:sz w:val="24"/>
          <w:szCs w:val="24"/>
          <w:lang w:val="pl-PL"/>
        </w:rPr>
        <w:tab/>
      </w:r>
      <w:r w:rsidRPr="001D016B">
        <w:rPr>
          <w:rFonts w:ascii="Arial Narrow" w:hAnsi="Arial Narrow"/>
          <w:sz w:val="24"/>
          <w:szCs w:val="24"/>
          <w:lang w:val="pl-PL"/>
        </w:rPr>
        <w:tab/>
        <w:t xml:space="preserve">..................................................................... </w:t>
      </w:r>
      <w:r w:rsidRPr="001D016B">
        <w:rPr>
          <w:rFonts w:ascii="Arial Narrow" w:hAnsi="Arial Narrow"/>
          <w:sz w:val="24"/>
          <w:szCs w:val="24"/>
          <w:lang w:val="pl-PL"/>
        </w:rPr>
        <w:tab/>
      </w:r>
    </w:p>
    <w:p w14:paraId="1675DCDE" w14:textId="77777777" w:rsidR="008E430F" w:rsidRPr="001D016B" w:rsidRDefault="008E430F" w:rsidP="008E430F">
      <w:pPr>
        <w:ind w:left="825" w:right="-54" w:firstLine="309"/>
        <w:rPr>
          <w:rFonts w:ascii="Arial Narrow" w:hAnsi="Arial Narrow"/>
          <w:i/>
          <w:vertAlign w:val="superscript"/>
          <w:lang w:val="pl-PL"/>
        </w:rPr>
      </w:pPr>
      <w:r w:rsidRPr="001D016B">
        <w:rPr>
          <w:rFonts w:ascii="Arial Narrow" w:hAnsi="Arial Narrow"/>
          <w:i/>
          <w:sz w:val="22"/>
          <w:szCs w:val="22"/>
          <w:lang w:val="pl-PL"/>
        </w:rPr>
        <w:t xml:space="preserve">    </w:t>
      </w:r>
      <w:r w:rsidRPr="001D016B">
        <w:rPr>
          <w:rFonts w:ascii="Arial Narrow" w:hAnsi="Arial Narrow"/>
          <w:i/>
          <w:sz w:val="22"/>
          <w:szCs w:val="22"/>
          <w:lang w:val="pl-PL"/>
        </w:rPr>
        <w:tab/>
      </w:r>
      <w:r w:rsidRPr="001D016B">
        <w:rPr>
          <w:rFonts w:ascii="Arial Narrow" w:hAnsi="Arial Narrow"/>
          <w:i/>
          <w:sz w:val="22"/>
          <w:szCs w:val="22"/>
          <w:lang w:val="pl-PL"/>
        </w:rPr>
        <w:tab/>
      </w:r>
      <w:r w:rsidRPr="001D016B">
        <w:rPr>
          <w:rFonts w:ascii="Arial Narrow" w:hAnsi="Arial Narrow"/>
          <w:i/>
          <w:sz w:val="22"/>
          <w:szCs w:val="22"/>
          <w:lang w:val="pl-PL"/>
        </w:rPr>
        <w:tab/>
      </w:r>
      <w:r w:rsidRPr="001D016B">
        <w:rPr>
          <w:rFonts w:ascii="Arial Narrow" w:hAnsi="Arial Narrow"/>
          <w:i/>
          <w:sz w:val="22"/>
          <w:szCs w:val="22"/>
          <w:lang w:val="pl-PL"/>
        </w:rPr>
        <w:tab/>
      </w:r>
      <w:r w:rsidRPr="001D016B">
        <w:rPr>
          <w:rFonts w:ascii="Arial Narrow" w:hAnsi="Arial Narrow"/>
          <w:i/>
          <w:sz w:val="22"/>
          <w:szCs w:val="22"/>
          <w:lang w:val="pl-PL"/>
        </w:rPr>
        <w:tab/>
      </w:r>
      <w:r w:rsidRPr="001D016B">
        <w:rPr>
          <w:rFonts w:ascii="Arial Narrow" w:hAnsi="Arial Narrow"/>
          <w:i/>
          <w:sz w:val="22"/>
          <w:szCs w:val="22"/>
          <w:lang w:val="pl-PL"/>
        </w:rPr>
        <w:tab/>
        <w:t>Podpisano - Podmiot udostępniający</w:t>
      </w:r>
      <w:r w:rsidRPr="001D016B">
        <w:rPr>
          <w:rFonts w:ascii="Arial Narrow" w:hAnsi="Arial Narrow"/>
          <w:i/>
          <w:vertAlign w:val="superscript"/>
          <w:lang w:val="pl-PL"/>
        </w:rPr>
        <w:t>2</w:t>
      </w:r>
    </w:p>
    <w:p w14:paraId="42A6F582" w14:textId="77777777" w:rsidR="008E430F" w:rsidRPr="001D016B" w:rsidRDefault="008E430F" w:rsidP="008E430F">
      <w:pPr>
        <w:ind w:left="5073" w:right="-54" w:firstLine="591"/>
        <w:rPr>
          <w:rFonts w:ascii="Arial Narrow" w:hAnsi="Arial Narrow"/>
          <w:lang w:val="pl-PL"/>
        </w:rPr>
      </w:pPr>
      <w:r w:rsidRPr="001D016B">
        <w:rPr>
          <w:rFonts w:ascii="Arial Narrow" w:hAnsi="Arial Narrow"/>
          <w:i/>
          <w:sz w:val="22"/>
          <w:szCs w:val="22"/>
          <w:lang w:val="pl-PL"/>
        </w:rPr>
        <w:t>(imię, nazwisko i podpis)</w:t>
      </w:r>
      <w:r w:rsidRPr="001D016B">
        <w:rPr>
          <w:rFonts w:ascii="Arial Narrow" w:hAnsi="Arial Narrow"/>
          <w:lang w:val="pl-PL"/>
        </w:rPr>
        <w:t xml:space="preserve"> </w:t>
      </w:r>
    </w:p>
    <w:p w14:paraId="1A25534C" w14:textId="77777777" w:rsidR="008E430F" w:rsidRPr="001D016B" w:rsidRDefault="008E430F" w:rsidP="008E430F">
      <w:pPr>
        <w:ind w:left="825" w:right="-54" w:firstLine="309"/>
        <w:rPr>
          <w:rFonts w:ascii="Arial Narrow" w:hAnsi="Arial Narrow"/>
          <w:lang w:val="pl-PL"/>
        </w:rPr>
      </w:pPr>
    </w:p>
    <w:p w14:paraId="24F940A2" w14:textId="77777777" w:rsidR="008E430F" w:rsidRPr="001D016B" w:rsidRDefault="008E430F" w:rsidP="008E430F">
      <w:pPr>
        <w:autoSpaceDE w:val="0"/>
        <w:autoSpaceDN w:val="0"/>
        <w:adjustRightInd w:val="0"/>
        <w:ind w:firstLine="5"/>
        <w:rPr>
          <w:rFonts w:ascii="Arial Narrow" w:hAnsi="Arial Narrow"/>
          <w:b/>
          <w:i/>
          <w:sz w:val="24"/>
          <w:szCs w:val="24"/>
          <w:u w:val="single"/>
          <w:lang w:val="pl-PL"/>
        </w:rPr>
      </w:pPr>
      <w:r w:rsidRPr="001D016B">
        <w:rPr>
          <w:rFonts w:ascii="Arial Narrow" w:hAnsi="Arial Narrow"/>
          <w:b/>
          <w:i/>
          <w:sz w:val="24"/>
          <w:szCs w:val="24"/>
          <w:u w:val="single"/>
          <w:lang w:val="pl-PL"/>
        </w:rPr>
        <w:t>UWAGA:</w:t>
      </w:r>
    </w:p>
    <w:p w14:paraId="09315F45" w14:textId="77777777" w:rsidR="008E430F" w:rsidRPr="001D016B" w:rsidRDefault="008E430F" w:rsidP="008E430F">
      <w:pPr>
        <w:autoSpaceDE w:val="0"/>
        <w:autoSpaceDN w:val="0"/>
        <w:adjustRightInd w:val="0"/>
        <w:rPr>
          <w:rFonts w:ascii="Times New Roman" w:hAnsi="Times New Roman"/>
          <w:b/>
          <w:i/>
          <w:lang w:val="pl-PL"/>
        </w:rPr>
      </w:pPr>
      <w:r w:rsidRPr="001D016B">
        <w:rPr>
          <w:rFonts w:ascii="Times New Roman" w:eastAsia="Arial" w:hAnsi="Times New Roman"/>
          <w:lang w:val="pl-PL"/>
        </w:rPr>
        <w:t xml:space="preserve">1. </w:t>
      </w:r>
      <w:r w:rsidRPr="001D016B">
        <w:rPr>
          <w:rFonts w:ascii="Times New Roman" w:eastAsia="Arial" w:hAnsi="Times New Roman"/>
          <w:b/>
          <w:lang w:val="pl-PL"/>
        </w:rPr>
        <w:t>załącznik składany wraz z ofertą i JEDZ</w:t>
      </w:r>
    </w:p>
    <w:p w14:paraId="46209A6E" w14:textId="77777777" w:rsidR="008E430F" w:rsidRPr="001D016B" w:rsidRDefault="008E430F" w:rsidP="008E430F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1D016B">
        <w:rPr>
          <w:rFonts w:ascii="Times New Roman" w:hAnsi="Times New Roman"/>
          <w:lang w:val="pl-PL"/>
        </w:rPr>
        <w:t xml:space="preserve">2.  Jeśli osoba wypełniająca niniejszy załącznik  występuje tylko w swoim imieniu, wpisuje swoje imię </w:t>
      </w:r>
    </w:p>
    <w:p w14:paraId="6BD148EC" w14:textId="77777777" w:rsidR="008E430F" w:rsidRPr="001D016B" w:rsidRDefault="008E430F" w:rsidP="008E430F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1D016B">
        <w:rPr>
          <w:rFonts w:ascii="Times New Roman" w:hAnsi="Times New Roman"/>
          <w:lang w:val="pl-PL"/>
        </w:rPr>
        <w:t xml:space="preserve">   i nazwisko oraz podpisuje się pod zobowiązaniem. W imieniu podmiotów gospodarczych udostępniających niezbędne  zasoby do wykonania niniejszego zamówienia zobowiązanie wypełniają osoby umocowane prawnie mające prawo  występowania w imieniu tego podmiotu. </w:t>
      </w:r>
    </w:p>
    <w:p w14:paraId="56E77334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pl-PL"/>
        </w:rPr>
      </w:pPr>
    </w:p>
    <w:p w14:paraId="083B7A45" w14:textId="77777777" w:rsidR="008E430F" w:rsidRPr="001D016B" w:rsidRDefault="008E430F" w:rsidP="008E430F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pl-PL"/>
        </w:rPr>
      </w:pPr>
      <w:r w:rsidRPr="001D016B">
        <w:rPr>
          <w:rFonts w:ascii="Arial Narrow" w:hAnsi="Arial Narrow"/>
          <w:b/>
          <w:sz w:val="18"/>
          <w:szCs w:val="18"/>
          <w:u w:val="single"/>
          <w:lang w:val="pl-PL"/>
        </w:rPr>
        <w:t>Załącznik wypełniają ci Wykonawcy, którzy będą wykorzystywać przy wykonywaniu niniejszego zamówienia niezbędne zasoby innych podmiotów.</w:t>
      </w:r>
    </w:p>
    <w:p w14:paraId="6CCE5D84" w14:textId="77777777" w:rsidR="008E430F" w:rsidRPr="001D016B" w:rsidRDefault="008E430F" w:rsidP="008E430F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1D016B">
        <w:rPr>
          <w:rFonts w:ascii="Times New Roman" w:hAnsi="Times New Roman"/>
          <w:b/>
          <w:bCs/>
          <w:i/>
          <w:iCs/>
          <w:lang w:val="pl-PL"/>
        </w:rPr>
        <w:br w:type="page"/>
      </w:r>
      <w:r w:rsidRPr="001D016B">
        <w:rPr>
          <w:rFonts w:ascii="Times New Roman" w:hAnsi="Times New Roman"/>
          <w:b/>
          <w:bCs/>
          <w:i/>
          <w:iCs/>
          <w:lang w:val="pl-PL"/>
        </w:rPr>
        <w:lastRenderedPageBreak/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4</w:t>
      </w:r>
    </w:p>
    <w:p w14:paraId="43E6707D" w14:textId="77777777" w:rsidR="008E430F" w:rsidRPr="001D016B" w:rsidRDefault="008E430F" w:rsidP="008E430F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1D016B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14:paraId="7A7635A9" w14:textId="77777777" w:rsidR="008E430F" w:rsidRPr="001D016B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23F594D3" w14:textId="77777777" w:rsidR="008E430F" w:rsidRPr="001D016B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1F5B2305" w14:textId="77777777" w:rsidR="008E430F" w:rsidRPr="001D016B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065B2B6B" w14:textId="77777777" w:rsidR="008E430F" w:rsidRPr="001D016B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1D016B">
        <w:rPr>
          <w:rFonts w:ascii="Times New Roman" w:hAnsi="Times New Roman"/>
          <w:b/>
          <w:bCs/>
          <w:lang w:val="pl-PL"/>
        </w:rPr>
        <w:tab/>
      </w:r>
    </w:p>
    <w:p w14:paraId="729D6EFA" w14:textId="77777777" w:rsidR="008E430F" w:rsidRPr="001D016B" w:rsidRDefault="008E430F" w:rsidP="008E430F">
      <w:pPr>
        <w:rPr>
          <w:rFonts w:ascii="Times New Roman" w:hAnsi="Times New Roman"/>
          <w:lang w:val="pl-PL"/>
        </w:rPr>
      </w:pPr>
      <w:r w:rsidRPr="001D016B">
        <w:rPr>
          <w:rFonts w:ascii="Times New Roman" w:hAnsi="Times New Roman"/>
          <w:lang w:val="pl-PL"/>
        </w:rPr>
        <w:t>......................................</w:t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  <w:t>..................................</w:t>
      </w:r>
    </w:p>
    <w:p w14:paraId="1CB7551F" w14:textId="77777777" w:rsidR="008E430F" w:rsidRPr="001D016B" w:rsidRDefault="008E430F" w:rsidP="008E430F">
      <w:pPr>
        <w:rPr>
          <w:rFonts w:ascii="Times New Roman" w:hAnsi="Times New Roman"/>
          <w:sz w:val="16"/>
          <w:szCs w:val="16"/>
          <w:lang w:val="pl-PL"/>
        </w:rPr>
      </w:pPr>
      <w:r w:rsidRPr="001D016B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14:paraId="40495A1B" w14:textId="77777777" w:rsidR="008E430F" w:rsidRPr="001D016B" w:rsidRDefault="008E430F" w:rsidP="008E430F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5912A176" w14:textId="77777777" w:rsidR="008E430F" w:rsidRPr="001D016B" w:rsidRDefault="008E430F" w:rsidP="008E430F">
      <w:pPr>
        <w:tabs>
          <w:tab w:val="left" w:pos="4544"/>
        </w:tabs>
        <w:rPr>
          <w:rFonts w:ascii="Times New Roman" w:hAnsi="Times New Roman"/>
          <w:lang w:val="pl-PL"/>
        </w:rPr>
      </w:pPr>
    </w:p>
    <w:p w14:paraId="3AC91C09" w14:textId="77777777" w:rsidR="008E430F" w:rsidRPr="001D016B" w:rsidRDefault="008E430F" w:rsidP="008E430F">
      <w:pPr>
        <w:tabs>
          <w:tab w:val="left" w:pos="4544"/>
        </w:tabs>
        <w:rPr>
          <w:rFonts w:ascii="Times New Roman" w:hAnsi="Times New Roman"/>
          <w:lang w:val="pl-PL"/>
        </w:rPr>
      </w:pPr>
    </w:p>
    <w:p w14:paraId="50455BE3" w14:textId="77777777" w:rsidR="008E430F" w:rsidRPr="001D016B" w:rsidRDefault="008E430F" w:rsidP="008E430F">
      <w:pPr>
        <w:tabs>
          <w:tab w:val="left" w:pos="4544"/>
        </w:tabs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pl-PL"/>
        </w:rPr>
      </w:pPr>
      <w:r w:rsidRPr="001D016B">
        <w:rPr>
          <w:rFonts w:ascii="Times New Roman" w:hAnsi="Times New Roman"/>
          <w:b/>
          <w:bCs/>
          <w:iCs/>
          <w:sz w:val="28"/>
          <w:szCs w:val="28"/>
          <w:lang w:val="pl-PL"/>
        </w:rPr>
        <w:t>WYKAZ  WYKONANYCH  LUB WYKONYWANYCH  USŁUG</w:t>
      </w:r>
    </w:p>
    <w:p w14:paraId="0FE2EC68" w14:textId="77777777" w:rsidR="008E430F" w:rsidRPr="001D016B" w:rsidRDefault="008E430F" w:rsidP="008E430F">
      <w:pPr>
        <w:tabs>
          <w:tab w:val="left" w:pos="4544"/>
        </w:tabs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pl-PL"/>
        </w:rPr>
      </w:pPr>
      <w:r w:rsidRPr="001D016B">
        <w:rPr>
          <w:rFonts w:ascii="Times New Roman" w:hAnsi="Times New Roman"/>
          <w:b/>
          <w:bCs/>
          <w:iCs/>
          <w:sz w:val="28"/>
          <w:szCs w:val="28"/>
          <w:lang w:val="pl-PL"/>
        </w:rPr>
        <w:t>Część ………..</w:t>
      </w:r>
    </w:p>
    <w:tbl>
      <w:tblPr>
        <w:tblW w:w="10809" w:type="dxa"/>
        <w:tblInd w:w="-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384"/>
        <w:gridCol w:w="1583"/>
        <w:gridCol w:w="1583"/>
        <w:gridCol w:w="1583"/>
        <w:gridCol w:w="1583"/>
        <w:gridCol w:w="1583"/>
      </w:tblGrid>
      <w:tr w:rsidR="008E430F" w:rsidRPr="001D016B" w14:paraId="34891156" w14:textId="77777777" w:rsidTr="007C0A7C">
        <w:trPr>
          <w:trHeight w:val="408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F941C90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D016B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  <w:r w:rsidRPr="001D016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0187E6E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D016B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Rodzaj wykonanych usług (nazwa, opis)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6B70BB2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D016B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Termin realizacji wykonanych usług </w:t>
            </w:r>
            <w:r w:rsidRPr="001D016B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br/>
              <w:t>(data od….do…)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74854F3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D016B">
              <w:rPr>
                <w:rFonts w:ascii="Times New Roman" w:hAnsi="Times New Roman"/>
                <w:b/>
                <w:sz w:val="18"/>
                <w:szCs w:val="18"/>
              </w:rPr>
              <w:t>Zamawiający</w:t>
            </w:r>
            <w:proofErr w:type="spellEnd"/>
          </w:p>
          <w:p w14:paraId="6CEFCB56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16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1D016B">
              <w:rPr>
                <w:rFonts w:ascii="Times New Roman" w:hAnsi="Times New Roman"/>
                <w:b/>
                <w:sz w:val="18"/>
                <w:szCs w:val="18"/>
              </w:rPr>
              <w:t>podać</w:t>
            </w:r>
            <w:proofErr w:type="spellEnd"/>
            <w:r w:rsidRPr="001D016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D016B">
              <w:rPr>
                <w:rFonts w:ascii="Times New Roman" w:hAnsi="Times New Roman"/>
                <w:b/>
                <w:sz w:val="18"/>
                <w:szCs w:val="18"/>
              </w:rPr>
              <w:t>nazwę</w:t>
            </w:r>
            <w:proofErr w:type="spellEnd"/>
            <w:r w:rsidRPr="001D016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6589302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D016B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Wartość  brutto (PLN) wykonanych usług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F0C9BCD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D016B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Zasoby</w:t>
            </w:r>
          </w:p>
          <w:p w14:paraId="31C1ECC7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16B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Własne*  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7A557F2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D016B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Zasoby</w:t>
            </w:r>
          </w:p>
          <w:p w14:paraId="1D2BCDF6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D016B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Udostępnione*</w:t>
            </w:r>
          </w:p>
        </w:tc>
      </w:tr>
      <w:tr w:rsidR="008E430F" w:rsidRPr="001D016B" w14:paraId="343C0912" w14:textId="77777777" w:rsidTr="007C0A7C">
        <w:trPr>
          <w:trHeight w:val="4008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96AE836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55B1C88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3628118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4FF60F1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436D4B1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68A6DA7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79D9A7A" w14:textId="77777777" w:rsidR="008E430F" w:rsidRPr="001D016B" w:rsidRDefault="008E430F" w:rsidP="007C0A7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E34CDB4" w14:textId="77777777" w:rsidR="008E430F" w:rsidRPr="001D016B" w:rsidRDefault="008E430F" w:rsidP="008E430F">
      <w:pPr>
        <w:tabs>
          <w:tab w:val="left" w:pos="4544"/>
        </w:tabs>
        <w:rPr>
          <w:rFonts w:ascii="Times New Roman" w:hAnsi="Times New Roman"/>
          <w:b/>
        </w:rPr>
      </w:pPr>
    </w:p>
    <w:p w14:paraId="4AC46E3F" w14:textId="77777777" w:rsidR="008E430F" w:rsidRPr="001D016B" w:rsidRDefault="008E430F" w:rsidP="008E430F">
      <w:pPr>
        <w:spacing w:after="120"/>
        <w:jc w:val="both"/>
        <w:rPr>
          <w:b/>
          <w:bCs/>
          <w:sz w:val="18"/>
          <w:szCs w:val="18"/>
          <w:lang w:val="pl-PL" w:eastAsia="x-none"/>
        </w:rPr>
      </w:pPr>
      <w:r w:rsidRPr="001D016B">
        <w:rPr>
          <w:b/>
          <w:sz w:val="18"/>
          <w:szCs w:val="18"/>
          <w:lang w:val="pl-PL" w:eastAsia="x-none"/>
        </w:rPr>
        <w:t>UWAGA: dla wskazanych usług potwierdzających spełnienie warunku opisanego</w:t>
      </w:r>
      <w:r w:rsidRPr="001D016B">
        <w:rPr>
          <w:b/>
          <w:iCs/>
          <w:sz w:val="18"/>
          <w:szCs w:val="18"/>
          <w:lang w:val="pl-PL" w:eastAsia="x-none"/>
        </w:rPr>
        <w:t xml:space="preserve"> </w:t>
      </w:r>
      <w:r w:rsidRPr="001D016B">
        <w:rPr>
          <w:b/>
          <w:sz w:val="18"/>
          <w:szCs w:val="18"/>
          <w:lang w:val="pl-PL" w:eastAsia="x-none"/>
        </w:rPr>
        <w:t>należy załączyć dowody określające, że usługi te zostały wykonane należycie.</w:t>
      </w:r>
    </w:p>
    <w:p w14:paraId="6CC64A77" w14:textId="77777777" w:rsidR="008E430F" w:rsidRPr="001D016B" w:rsidRDefault="008E430F" w:rsidP="008E430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1D016B">
        <w:rPr>
          <w:rFonts w:ascii="Times New Roman" w:hAnsi="Times New Roman"/>
          <w:b/>
          <w:bCs/>
          <w:sz w:val="18"/>
          <w:szCs w:val="18"/>
          <w:lang w:val="pl-PL"/>
        </w:rPr>
        <w:t>*)  we właściwej kolumnie zaznaczyć wpisując „TAK”</w:t>
      </w:r>
    </w:p>
    <w:p w14:paraId="0E23A06F" w14:textId="77777777" w:rsidR="008E430F" w:rsidRPr="001D016B" w:rsidRDefault="008E430F" w:rsidP="008E430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1D016B">
        <w:rPr>
          <w:rFonts w:ascii="Times New Roman" w:hAnsi="Times New Roman"/>
          <w:b/>
          <w:bCs/>
          <w:sz w:val="18"/>
          <w:szCs w:val="18"/>
          <w:lang w:val="pl-PL"/>
        </w:rPr>
        <w:t xml:space="preserve"> W przypadku doświadczenia udostępnianego przez inny podmiot należy złożyć wraz z oferta i </w:t>
      </w:r>
      <w:proofErr w:type="spellStart"/>
      <w:r w:rsidRPr="001D016B">
        <w:rPr>
          <w:rFonts w:ascii="Times New Roman" w:hAnsi="Times New Roman"/>
          <w:b/>
          <w:bCs/>
          <w:sz w:val="18"/>
          <w:szCs w:val="18"/>
          <w:lang w:val="pl-PL"/>
        </w:rPr>
        <w:t>JEDZem</w:t>
      </w:r>
      <w:proofErr w:type="spellEnd"/>
      <w:r w:rsidRPr="001D016B">
        <w:rPr>
          <w:rFonts w:ascii="Times New Roman" w:hAnsi="Times New Roman"/>
          <w:b/>
          <w:bCs/>
          <w:sz w:val="18"/>
          <w:szCs w:val="18"/>
          <w:lang w:val="pl-PL"/>
        </w:rPr>
        <w:t xml:space="preserve"> pisemne zobowiązanie podmiotu trzeciego.</w:t>
      </w:r>
    </w:p>
    <w:p w14:paraId="07CE76B4" w14:textId="77777777" w:rsidR="008E430F" w:rsidRPr="001D016B" w:rsidRDefault="008E430F" w:rsidP="008E430F">
      <w:pPr>
        <w:widowControl w:val="0"/>
        <w:tabs>
          <w:tab w:val="left" w:pos="0"/>
        </w:tabs>
        <w:autoSpaceDN w:val="0"/>
        <w:adjustRightInd w:val="0"/>
        <w:jc w:val="both"/>
        <w:rPr>
          <w:rFonts w:ascii="Times New Roman" w:hAnsi="Times New Roman"/>
          <w:color w:val="FF0000"/>
          <w:sz w:val="18"/>
          <w:szCs w:val="18"/>
          <w:lang w:val="pl-PL"/>
        </w:rPr>
      </w:pPr>
      <w:r w:rsidRPr="001D016B">
        <w:rPr>
          <w:rFonts w:ascii="Times New Roman" w:eastAsia="Calibri" w:hAnsi="Times New Roman"/>
          <w:color w:val="FF0000"/>
          <w:sz w:val="18"/>
          <w:szCs w:val="18"/>
          <w:lang w:val="pl-PL" w:eastAsia="en-US"/>
        </w:rPr>
        <w:t>.</w:t>
      </w:r>
    </w:p>
    <w:p w14:paraId="16AC8998" w14:textId="77777777" w:rsidR="008E430F" w:rsidRPr="001D016B" w:rsidRDefault="008E430F" w:rsidP="008E430F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  <w:lang w:val="pl-PL"/>
        </w:rPr>
      </w:pPr>
    </w:p>
    <w:p w14:paraId="74275A84" w14:textId="77777777" w:rsidR="008E430F" w:rsidRPr="001D016B" w:rsidRDefault="008E430F" w:rsidP="008E430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</w:p>
    <w:p w14:paraId="24C8730A" w14:textId="77777777" w:rsidR="008E430F" w:rsidRPr="001D016B" w:rsidRDefault="008E430F" w:rsidP="008E430F">
      <w:pPr>
        <w:tabs>
          <w:tab w:val="left" w:pos="284"/>
        </w:tabs>
        <w:jc w:val="both"/>
        <w:rPr>
          <w:rFonts w:ascii="Times New Roman" w:hAnsi="Times New Roman"/>
          <w:lang w:val="pl-PL"/>
        </w:rPr>
      </w:pPr>
    </w:p>
    <w:p w14:paraId="38F20E7D" w14:textId="77777777" w:rsidR="008E430F" w:rsidRPr="001D016B" w:rsidRDefault="008E430F" w:rsidP="008E430F">
      <w:pPr>
        <w:tabs>
          <w:tab w:val="left" w:pos="284"/>
        </w:tabs>
        <w:rPr>
          <w:rFonts w:ascii="Times New Roman" w:hAnsi="Times New Roman"/>
          <w:lang w:val="pl-PL"/>
        </w:rPr>
      </w:pPr>
    </w:p>
    <w:p w14:paraId="3922B2AB" w14:textId="77777777" w:rsidR="008E430F" w:rsidRPr="001D016B" w:rsidRDefault="008E430F" w:rsidP="008E430F">
      <w:pPr>
        <w:tabs>
          <w:tab w:val="left" w:pos="284"/>
        </w:tabs>
        <w:rPr>
          <w:rFonts w:ascii="Times New Roman" w:hAnsi="Times New Roman"/>
          <w:lang w:val="pl-PL"/>
        </w:rPr>
      </w:pPr>
    </w:p>
    <w:p w14:paraId="032D1B1F" w14:textId="77777777" w:rsidR="008E430F" w:rsidRPr="001D016B" w:rsidRDefault="008E430F" w:rsidP="008E430F">
      <w:pPr>
        <w:tabs>
          <w:tab w:val="left" w:pos="284"/>
        </w:tabs>
        <w:rPr>
          <w:rFonts w:ascii="Times New Roman" w:hAnsi="Times New Roman"/>
          <w:lang w:val="pl-PL"/>
        </w:rPr>
      </w:pPr>
    </w:p>
    <w:p w14:paraId="7476354C" w14:textId="77777777" w:rsidR="008E430F" w:rsidRPr="001D016B" w:rsidRDefault="008E430F" w:rsidP="008E430F">
      <w:pPr>
        <w:jc w:val="center"/>
        <w:rPr>
          <w:rFonts w:ascii="Times New Roman" w:hAnsi="Times New Roman"/>
          <w:sz w:val="18"/>
          <w:szCs w:val="18"/>
          <w:lang w:val="pl-PL"/>
        </w:rPr>
      </w:pPr>
      <w:r w:rsidRPr="001D016B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</w:t>
      </w:r>
      <w:r w:rsidRPr="001D016B">
        <w:rPr>
          <w:rFonts w:ascii="Times New Roman" w:hAnsi="Times New Roman"/>
          <w:lang w:val="pl-PL"/>
        </w:rPr>
        <w:br/>
      </w:r>
      <w:r w:rsidRPr="001D016B">
        <w:rPr>
          <w:rFonts w:ascii="Times New Roman" w:hAnsi="Times New Roman"/>
          <w:sz w:val="18"/>
          <w:szCs w:val="18"/>
          <w:lang w:val="pl-PL"/>
        </w:rPr>
        <w:t>(podpis  Wykonawcy lub osób upoważnionych do składania oświadczeń woli w imieniu Wykonawcy)</w:t>
      </w:r>
    </w:p>
    <w:p w14:paraId="75E797EC" w14:textId="77777777" w:rsidR="008E430F" w:rsidRPr="001D016B" w:rsidRDefault="008E430F" w:rsidP="008E430F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50BC3E7B" w14:textId="77777777" w:rsidR="008E430F" w:rsidRPr="001D016B" w:rsidRDefault="008E430F" w:rsidP="008E430F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60B5D75D" w14:textId="77777777" w:rsidR="008E430F" w:rsidRPr="001D016B" w:rsidRDefault="008E430F" w:rsidP="008E430F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3B13ED17" w14:textId="77777777" w:rsidR="008E430F" w:rsidRPr="001D016B" w:rsidRDefault="008E430F" w:rsidP="008E430F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067B7130" w14:textId="77777777" w:rsidR="008E430F" w:rsidRPr="001D016B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1D016B">
        <w:rPr>
          <w:rFonts w:ascii="Times New Roman" w:hAnsi="Times New Roman"/>
          <w:b/>
          <w:lang w:val="pl-PL"/>
        </w:rPr>
        <w:br w:type="page"/>
      </w:r>
      <w:r w:rsidRPr="001D016B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.271.61.2020</w:t>
      </w:r>
    </w:p>
    <w:p w14:paraId="48B1EC25" w14:textId="77777777" w:rsidR="008E430F" w:rsidRPr="001D016B" w:rsidRDefault="008E430F" w:rsidP="008E430F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1D016B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5</w:t>
      </w:r>
    </w:p>
    <w:p w14:paraId="6CBD19A3" w14:textId="77777777" w:rsidR="008E430F" w:rsidRPr="001D016B" w:rsidRDefault="008E430F" w:rsidP="008E430F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1D016B">
        <w:rPr>
          <w:rFonts w:ascii="Times New Roman" w:hAnsi="Times New Roman"/>
          <w:b/>
          <w:bCs/>
          <w:i/>
          <w:iCs/>
          <w:lang w:val="pl-PL"/>
        </w:rPr>
        <w:tab/>
        <w:t>do SIWZ</w:t>
      </w:r>
    </w:p>
    <w:p w14:paraId="2D8D6605" w14:textId="77777777" w:rsidR="008E430F" w:rsidRPr="001D016B" w:rsidRDefault="008E430F" w:rsidP="008E430F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248FA58F" w14:textId="77777777" w:rsidR="008E430F" w:rsidRPr="001D016B" w:rsidRDefault="008E430F" w:rsidP="008E430F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35CF2D53" w14:textId="77777777" w:rsidR="008E430F" w:rsidRPr="001D016B" w:rsidRDefault="008E430F" w:rsidP="008E430F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680AA2D7" w14:textId="77777777" w:rsidR="008E430F" w:rsidRPr="001D016B" w:rsidRDefault="008E430F" w:rsidP="008E430F">
      <w:pPr>
        <w:rPr>
          <w:rFonts w:ascii="Times New Roman" w:hAnsi="Times New Roman"/>
          <w:lang w:val="pl-PL"/>
        </w:rPr>
      </w:pPr>
      <w:r w:rsidRPr="001D016B">
        <w:rPr>
          <w:rFonts w:ascii="Times New Roman" w:hAnsi="Times New Roman"/>
          <w:lang w:val="pl-PL"/>
        </w:rPr>
        <w:t>.............................................................</w:t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</w:r>
    </w:p>
    <w:p w14:paraId="7B15FC33" w14:textId="77777777" w:rsidR="008E430F" w:rsidRPr="001D016B" w:rsidRDefault="008E430F" w:rsidP="008E430F">
      <w:pPr>
        <w:rPr>
          <w:rFonts w:ascii="Times New Roman" w:hAnsi="Times New Roman"/>
          <w:sz w:val="16"/>
          <w:szCs w:val="16"/>
          <w:lang w:val="pl-PL"/>
        </w:rPr>
      </w:pPr>
      <w:r w:rsidRPr="001D016B">
        <w:rPr>
          <w:rFonts w:ascii="Times New Roman" w:hAnsi="Times New Roman"/>
          <w:sz w:val="16"/>
          <w:szCs w:val="16"/>
          <w:lang w:val="pl-PL"/>
        </w:rPr>
        <w:t xml:space="preserve">   (nazwa i adres Wykonawcy / Wykonawców)</w:t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  <w:t xml:space="preserve">      </w:t>
      </w:r>
    </w:p>
    <w:p w14:paraId="15793886" w14:textId="77777777" w:rsidR="008E430F" w:rsidRPr="001D016B" w:rsidRDefault="008E430F" w:rsidP="008E430F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667A3A3A" w14:textId="77777777" w:rsidR="008E430F" w:rsidRPr="001D016B" w:rsidRDefault="008E430F" w:rsidP="008E430F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7A18C332" w14:textId="77777777" w:rsidR="008E430F" w:rsidRPr="001D016B" w:rsidRDefault="008E430F" w:rsidP="008E43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D016B">
        <w:rPr>
          <w:rFonts w:ascii="Times New Roman" w:hAnsi="Times New Roman"/>
          <w:b/>
          <w:sz w:val="28"/>
          <w:szCs w:val="28"/>
          <w:lang w:val="pl-PL"/>
        </w:rPr>
        <w:t>WYKAZ SPRZĘTU</w:t>
      </w:r>
    </w:p>
    <w:p w14:paraId="2305463C" w14:textId="77777777" w:rsidR="008E430F" w:rsidRPr="001D016B" w:rsidRDefault="008E430F" w:rsidP="008E430F">
      <w:pPr>
        <w:suppressAutoHyphens/>
        <w:autoSpaceDE w:val="0"/>
        <w:jc w:val="center"/>
        <w:rPr>
          <w:rFonts w:ascii="Times New Roman" w:hAnsi="Times New Roman"/>
          <w:b/>
          <w:bCs/>
          <w:lang w:val="pl-PL" w:eastAsia="zh-CN"/>
        </w:rPr>
      </w:pPr>
    </w:p>
    <w:p w14:paraId="1C642306" w14:textId="77777777" w:rsidR="008E430F" w:rsidRPr="001D016B" w:rsidRDefault="008E430F" w:rsidP="008E430F">
      <w:pPr>
        <w:suppressAutoHyphens/>
        <w:autoSpaceDE w:val="0"/>
        <w:jc w:val="center"/>
        <w:rPr>
          <w:rFonts w:ascii="Times New Roman" w:hAnsi="Times New Roman"/>
          <w:b/>
          <w:bCs/>
          <w:iCs/>
          <w:lang w:eastAsia="zh-CN"/>
        </w:rPr>
      </w:pPr>
      <w:r w:rsidRPr="001D016B">
        <w:rPr>
          <w:rFonts w:ascii="Times New Roman" w:hAnsi="Times New Roman"/>
          <w:b/>
          <w:bCs/>
          <w:iCs/>
          <w:lang w:eastAsia="zh-CN"/>
        </w:rPr>
        <w:t>CZĘŚĆ</w:t>
      </w:r>
      <w:r w:rsidRPr="001D016B">
        <w:rPr>
          <w:rFonts w:ascii="Times New Roman" w:hAnsi="Times New Roman"/>
          <w:lang w:eastAsia="zh-CN"/>
        </w:rPr>
        <w:t xml:space="preserve"> </w:t>
      </w:r>
      <w:r w:rsidRPr="001D016B">
        <w:rPr>
          <w:rFonts w:ascii="Times New Roman" w:hAnsi="Times New Roman"/>
          <w:b/>
          <w:bCs/>
          <w:iCs/>
          <w:lang w:eastAsia="zh-CN"/>
        </w:rPr>
        <w:t>………….</w:t>
      </w:r>
    </w:p>
    <w:p w14:paraId="48A04BA3" w14:textId="77777777" w:rsidR="008E430F" w:rsidRPr="001D016B" w:rsidRDefault="008E430F" w:rsidP="008E430F">
      <w:pPr>
        <w:suppressAutoHyphens/>
        <w:autoSpaceDE w:val="0"/>
        <w:jc w:val="center"/>
        <w:rPr>
          <w:rFonts w:ascii="Times New Roman" w:hAnsi="Times New Roman"/>
          <w:b/>
          <w:bCs/>
          <w:iCs/>
          <w:lang w:eastAsia="zh-CN"/>
        </w:rPr>
      </w:pPr>
    </w:p>
    <w:tbl>
      <w:tblPr>
        <w:tblW w:w="1102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81"/>
        <w:gridCol w:w="2147"/>
        <w:gridCol w:w="1338"/>
        <w:gridCol w:w="808"/>
        <w:gridCol w:w="2596"/>
        <w:gridCol w:w="1728"/>
        <w:gridCol w:w="1728"/>
      </w:tblGrid>
      <w:tr w:rsidR="008E430F" w:rsidRPr="001D016B" w14:paraId="3C36EE0F" w14:textId="77777777" w:rsidTr="007C0A7C">
        <w:trPr>
          <w:trHeight w:val="89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775E" w14:textId="77777777" w:rsidR="008E430F" w:rsidRPr="001D016B" w:rsidRDefault="008E430F" w:rsidP="007C0A7C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vertAlign w:val="superscript"/>
                <w:lang w:eastAsia="zh-CN"/>
              </w:rPr>
            </w:pPr>
            <w:proofErr w:type="spellStart"/>
            <w:r w:rsidRPr="001D016B"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>Lp</w:t>
            </w:r>
            <w:proofErr w:type="spellEnd"/>
            <w:r w:rsidRPr="001D016B"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321B" w14:textId="77777777" w:rsidR="008E430F" w:rsidRPr="001D016B" w:rsidRDefault="008E430F" w:rsidP="007C0A7C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  <w:r w:rsidRPr="001D016B">
              <w:rPr>
                <w:rFonts w:ascii="Times New Roman" w:hAnsi="Times New Roman"/>
                <w:b/>
                <w:vertAlign w:val="superscript"/>
                <w:lang w:val="pl-PL" w:eastAsia="zh-CN"/>
              </w:rPr>
              <w:t xml:space="preserve">Wyszczególnienie (podać rodzaj pojazdu, markę, typ np. </w:t>
            </w:r>
            <w:proofErr w:type="spellStart"/>
            <w:r w:rsidRPr="001D016B">
              <w:rPr>
                <w:rFonts w:ascii="Times New Roman" w:hAnsi="Times New Roman"/>
                <w:b/>
                <w:vertAlign w:val="superscript"/>
                <w:lang w:val="pl-PL" w:eastAsia="zh-CN"/>
              </w:rPr>
              <w:t>hakowiec</w:t>
            </w:r>
            <w:proofErr w:type="spellEnd"/>
            <w:r w:rsidRPr="001D016B">
              <w:rPr>
                <w:rFonts w:ascii="Times New Roman" w:hAnsi="Times New Roman"/>
                <w:b/>
                <w:vertAlign w:val="superscript"/>
                <w:lang w:val="pl-PL" w:eastAsia="zh-CN"/>
              </w:rPr>
              <w:t>, HDS, micro itp.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114B" w14:textId="77777777" w:rsidR="008E430F" w:rsidRPr="001D016B" w:rsidRDefault="008E430F" w:rsidP="007C0A7C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</w:pPr>
            <w:proofErr w:type="spellStart"/>
            <w:r w:rsidRPr="001D016B"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>Numery</w:t>
            </w:r>
            <w:proofErr w:type="spellEnd"/>
            <w:r w:rsidRPr="001D016B"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 xml:space="preserve"> </w:t>
            </w:r>
            <w:proofErr w:type="spellStart"/>
            <w:r w:rsidRPr="001D016B"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>rejestracyjne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16221" w14:textId="77777777" w:rsidR="008E430F" w:rsidRPr="001D016B" w:rsidRDefault="008E430F" w:rsidP="007C0A7C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</w:pPr>
            <w:proofErr w:type="spellStart"/>
            <w:r w:rsidRPr="001D016B"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>Ilość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7DCE" w14:textId="77777777" w:rsidR="008E430F" w:rsidRPr="001D016B" w:rsidRDefault="008E430F" w:rsidP="007C0A7C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  <w:r w:rsidRPr="001D016B"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  <w:t>Informacje dodatkowe (opis sprzętu – parametry,</w:t>
            </w:r>
          </w:p>
          <w:p w14:paraId="15DD1E4E" w14:textId="77777777" w:rsidR="008E430F" w:rsidRPr="001D016B" w:rsidRDefault="008E430F" w:rsidP="007C0A7C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  <w:r w:rsidRPr="001D016B"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  <w:t xml:space="preserve"> rok produkcji, określić do odbioru jakich odpadów przeznaczony, pojemność skrzyni, norma EURO, czy jest wyposażony w GPS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6156" w14:textId="77777777" w:rsidR="008E430F" w:rsidRPr="001D016B" w:rsidRDefault="008E430F" w:rsidP="007C0A7C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  <w:r w:rsidRPr="001D016B">
              <w:rPr>
                <w:rFonts w:ascii="Times New Roman" w:hAnsi="Times New Roman"/>
                <w:bCs/>
                <w:vertAlign w:val="superscript"/>
                <w:lang w:val="pl-PL" w:eastAsia="zh-CN"/>
              </w:rPr>
              <w:t>podstawa do dysponowania</w:t>
            </w:r>
            <w:r w:rsidRPr="001D016B"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  <w:t>*</w:t>
            </w:r>
          </w:p>
          <w:p w14:paraId="610319A0" w14:textId="77777777" w:rsidR="008E430F" w:rsidRPr="001D016B" w:rsidRDefault="008E430F" w:rsidP="007C0A7C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</w:p>
          <w:p w14:paraId="4EFAF2DB" w14:textId="77777777" w:rsidR="008E430F" w:rsidRPr="001D016B" w:rsidRDefault="008E430F" w:rsidP="007C0A7C">
            <w:pPr>
              <w:suppressAutoHyphens/>
              <w:autoSpaceDE w:val="0"/>
              <w:jc w:val="center"/>
              <w:rPr>
                <w:rFonts w:ascii="Times New Roman" w:hAnsi="Times New Roman"/>
                <w:vertAlign w:val="superscript"/>
                <w:lang w:val="pl-PL" w:eastAsia="zh-CN"/>
              </w:rPr>
            </w:pPr>
            <w:r w:rsidRPr="001D016B"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  <w:t xml:space="preserve">zasoby własne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8C56" w14:textId="77777777" w:rsidR="008E430F" w:rsidRPr="001D016B" w:rsidRDefault="008E430F" w:rsidP="007C0A7C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  <w:r w:rsidRPr="001D016B">
              <w:rPr>
                <w:rFonts w:ascii="Times New Roman" w:hAnsi="Times New Roman"/>
                <w:bCs/>
                <w:vertAlign w:val="superscript"/>
                <w:lang w:val="pl-PL" w:eastAsia="zh-CN"/>
              </w:rPr>
              <w:t>podstawa do dysponowania</w:t>
            </w:r>
            <w:r w:rsidRPr="001D016B"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  <w:t>*</w:t>
            </w:r>
          </w:p>
          <w:p w14:paraId="166B6B61" w14:textId="77777777" w:rsidR="008E430F" w:rsidRPr="001D016B" w:rsidRDefault="008E430F" w:rsidP="007C0A7C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</w:p>
          <w:p w14:paraId="32031B31" w14:textId="77777777" w:rsidR="008E430F" w:rsidRPr="001D016B" w:rsidRDefault="008E430F" w:rsidP="007C0A7C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  <w:r w:rsidRPr="001D016B"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  <w:t>zasoby udostępnione</w:t>
            </w:r>
          </w:p>
        </w:tc>
      </w:tr>
      <w:tr w:rsidR="008E430F" w:rsidRPr="001D016B" w14:paraId="184CF6B8" w14:textId="77777777" w:rsidTr="007C0A7C">
        <w:trPr>
          <w:trHeight w:val="300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8553" w14:textId="77777777" w:rsidR="008E430F" w:rsidRPr="001D016B" w:rsidRDefault="008E430F" w:rsidP="007C0A7C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8CC2" w14:textId="77777777" w:rsidR="008E430F" w:rsidRPr="001D016B" w:rsidRDefault="008E430F" w:rsidP="007C0A7C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AC85" w14:textId="77777777" w:rsidR="008E430F" w:rsidRPr="001D016B" w:rsidRDefault="008E430F" w:rsidP="007C0A7C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2D14" w14:textId="77777777" w:rsidR="008E430F" w:rsidRPr="001D016B" w:rsidRDefault="008E430F" w:rsidP="007C0A7C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2C09" w14:textId="77777777" w:rsidR="008E430F" w:rsidRPr="001D016B" w:rsidRDefault="008E430F" w:rsidP="007C0A7C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3D6C" w14:textId="77777777" w:rsidR="008E430F" w:rsidRPr="001D016B" w:rsidRDefault="008E430F" w:rsidP="007C0A7C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1E4B" w14:textId="77777777" w:rsidR="008E430F" w:rsidRPr="001D016B" w:rsidRDefault="008E430F" w:rsidP="007C0A7C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</w:tr>
    </w:tbl>
    <w:p w14:paraId="5BA1B1A8" w14:textId="77777777" w:rsidR="008E430F" w:rsidRPr="001D016B" w:rsidRDefault="008E430F" w:rsidP="008E430F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</w:p>
    <w:p w14:paraId="65295870" w14:textId="77777777" w:rsidR="008E430F" w:rsidRPr="001D016B" w:rsidRDefault="008E430F" w:rsidP="008E430F">
      <w:pPr>
        <w:suppressAutoHyphens/>
        <w:autoSpaceDE w:val="0"/>
        <w:jc w:val="both"/>
        <w:rPr>
          <w:rFonts w:ascii="Times New Roman" w:hAnsi="Times New Roman"/>
          <w:bCs/>
          <w:lang w:val="pl-PL" w:eastAsia="zh-CN"/>
        </w:rPr>
      </w:pPr>
      <w:r w:rsidRPr="001D016B">
        <w:rPr>
          <w:rFonts w:ascii="Times New Roman" w:hAnsi="Times New Roman"/>
          <w:bCs/>
          <w:lang w:val="pl-PL" w:eastAsia="zh-CN"/>
        </w:rPr>
        <w:t>UWAGA: Wykonawca podaje własne propozycje sprz</w:t>
      </w:r>
      <w:r w:rsidRPr="001D016B">
        <w:rPr>
          <w:rFonts w:ascii="Times New Roman" w:hAnsi="Times New Roman"/>
          <w:lang w:val="pl-PL" w:eastAsia="zh-CN"/>
        </w:rPr>
        <w:t>ę</w:t>
      </w:r>
      <w:r w:rsidRPr="001D016B">
        <w:rPr>
          <w:rFonts w:ascii="Times New Roman" w:hAnsi="Times New Roman"/>
          <w:bCs/>
          <w:lang w:val="pl-PL" w:eastAsia="zh-CN"/>
        </w:rPr>
        <w:t>tu i wyposa</w:t>
      </w:r>
      <w:r w:rsidRPr="001D016B">
        <w:rPr>
          <w:rFonts w:ascii="Times New Roman" w:hAnsi="Times New Roman"/>
          <w:lang w:val="pl-PL" w:eastAsia="zh-CN"/>
        </w:rPr>
        <w:t>ż</w:t>
      </w:r>
      <w:r w:rsidRPr="001D016B">
        <w:rPr>
          <w:rFonts w:ascii="Times New Roman" w:hAnsi="Times New Roman"/>
          <w:bCs/>
          <w:lang w:val="pl-PL" w:eastAsia="zh-CN"/>
        </w:rPr>
        <w:t>enia technicznego niezbędne do realizacji zamówienia (z uwzgl</w:t>
      </w:r>
      <w:r w:rsidRPr="001D016B">
        <w:rPr>
          <w:rFonts w:ascii="Times New Roman" w:hAnsi="Times New Roman"/>
          <w:lang w:val="pl-PL" w:eastAsia="zh-CN"/>
        </w:rPr>
        <w:t>ę</w:t>
      </w:r>
      <w:r w:rsidRPr="001D016B">
        <w:rPr>
          <w:rFonts w:ascii="Times New Roman" w:hAnsi="Times New Roman"/>
          <w:bCs/>
          <w:lang w:val="pl-PL" w:eastAsia="zh-CN"/>
        </w:rPr>
        <w:t>dnieniem minimalnych wymogów opisanych w SIWZ).</w:t>
      </w:r>
    </w:p>
    <w:p w14:paraId="7E32BBCB" w14:textId="77777777" w:rsidR="008E430F" w:rsidRPr="001D016B" w:rsidRDefault="008E430F" w:rsidP="008E430F">
      <w:pPr>
        <w:suppressAutoHyphens/>
        <w:autoSpaceDE w:val="0"/>
        <w:jc w:val="both"/>
        <w:rPr>
          <w:rFonts w:ascii="Times New Roman" w:hAnsi="Times New Roman"/>
          <w:bCs/>
          <w:lang w:val="pl-PL" w:eastAsia="zh-CN"/>
        </w:rPr>
      </w:pPr>
    </w:p>
    <w:p w14:paraId="7B5B454A" w14:textId="77777777" w:rsidR="008E430F" w:rsidRPr="001D016B" w:rsidRDefault="008E430F" w:rsidP="008E430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1D016B">
        <w:rPr>
          <w:rFonts w:ascii="Times New Roman" w:hAnsi="Times New Roman"/>
          <w:bCs/>
          <w:lang w:val="pl-PL" w:eastAsia="zh-CN"/>
        </w:rPr>
        <w:t xml:space="preserve">* </w:t>
      </w:r>
      <w:r w:rsidRPr="001D016B">
        <w:rPr>
          <w:rFonts w:ascii="Times New Roman" w:hAnsi="Times New Roman"/>
          <w:bCs/>
          <w:lang w:val="pl-PL"/>
        </w:rPr>
        <w:t xml:space="preserve">podstawa do dysponowania - należy w odpowiedniej kolumnie wpisać słowo TAK. W przypadku udostępnianego potencjału technicznego przez inny podmiot należy złożyć </w:t>
      </w:r>
      <w:r w:rsidRPr="001D016B">
        <w:rPr>
          <w:rFonts w:ascii="Times New Roman" w:hAnsi="Times New Roman"/>
          <w:bCs/>
          <w:u w:val="single"/>
          <w:lang w:val="pl-PL"/>
        </w:rPr>
        <w:t>wraz z ofertą</w:t>
      </w:r>
      <w:r w:rsidRPr="001D016B">
        <w:rPr>
          <w:rFonts w:ascii="Times New Roman" w:hAnsi="Times New Roman"/>
          <w:bCs/>
          <w:lang w:val="pl-PL"/>
        </w:rPr>
        <w:t xml:space="preserve"> pisemne zobowiązanie podmiotu trzeciego</w:t>
      </w:r>
      <w:r w:rsidRPr="001D016B">
        <w:rPr>
          <w:rFonts w:ascii="Times New Roman" w:hAnsi="Times New Roman"/>
          <w:b/>
          <w:bCs/>
          <w:sz w:val="18"/>
          <w:szCs w:val="18"/>
          <w:lang w:val="pl-PL"/>
        </w:rPr>
        <w:t xml:space="preserve">. </w:t>
      </w:r>
    </w:p>
    <w:p w14:paraId="777E3379" w14:textId="77777777" w:rsidR="008E430F" w:rsidRPr="001D016B" w:rsidRDefault="008E430F" w:rsidP="008E430F">
      <w:pPr>
        <w:suppressAutoHyphens/>
        <w:autoSpaceDE w:val="0"/>
        <w:jc w:val="both"/>
        <w:rPr>
          <w:rFonts w:ascii="Times New Roman" w:hAnsi="Times New Roman"/>
          <w:bCs/>
          <w:lang w:val="pl-PL" w:eastAsia="zh-CN"/>
        </w:rPr>
      </w:pPr>
    </w:p>
    <w:p w14:paraId="3F899215" w14:textId="77777777" w:rsidR="008E430F" w:rsidRPr="001D016B" w:rsidRDefault="008E430F" w:rsidP="008E430F">
      <w:pPr>
        <w:suppressAutoHyphens/>
        <w:ind w:left="-426"/>
        <w:jc w:val="both"/>
        <w:rPr>
          <w:rFonts w:ascii="Times New Roman" w:hAnsi="Times New Roman"/>
          <w:b/>
          <w:lang w:val="pl-PL"/>
        </w:rPr>
      </w:pPr>
      <w:r w:rsidRPr="001D016B">
        <w:rPr>
          <w:rFonts w:ascii="Times New Roman" w:hAnsi="Times New Roman"/>
          <w:b/>
          <w:bCs/>
          <w:lang w:val="pl-PL" w:eastAsia="zh-CN"/>
        </w:rPr>
        <w:t xml:space="preserve">Oświadczam, iż posiadam (-y) bazę magazynowo – transportową zgodnie z wymogami Rozporządzenia Ministra Środowiska z dnia </w:t>
      </w:r>
      <w:r w:rsidRPr="001D016B">
        <w:rPr>
          <w:rFonts w:ascii="Times New Roman" w:hAnsi="Times New Roman"/>
          <w:b/>
          <w:lang w:val="pl-PL"/>
        </w:rPr>
        <w:t>11 stycznia 2013 r. w sprawie szczegółowych wymagań w zakresie odbierania odpadów komunalnych od właścicieli nieruchomości (</w:t>
      </w:r>
      <w:r w:rsidRPr="0059313D">
        <w:rPr>
          <w:rFonts w:ascii="Times New Roman" w:hAnsi="Times New Roman"/>
          <w:b/>
          <w:lang w:val="pl-PL"/>
        </w:rPr>
        <w:t>Dz. U. 2013 poz. 122) zlokalizowaną</w:t>
      </w:r>
      <w:r w:rsidRPr="001D016B">
        <w:rPr>
          <w:rFonts w:ascii="Times New Roman" w:hAnsi="Times New Roman"/>
          <w:b/>
          <w:lang w:val="pl-PL"/>
        </w:rPr>
        <w:t xml:space="preserve"> w </w:t>
      </w:r>
    </w:p>
    <w:p w14:paraId="1BB6037A" w14:textId="77777777" w:rsidR="008E430F" w:rsidRPr="001D016B" w:rsidRDefault="008E430F" w:rsidP="008E430F">
      <w:pPr>
        <w:suppressAutoHyphens/>
        <w:jc w:val="both"/>
        <w:rPr>
          <w:rFonts w:ascii="Times New Roman" w:hAnsi="Times New Roman"/>
          <w:b/>
          <w:lang w:val="pl-PL"/>
        </w:rPr>
      </w:pPr>
    </w:p>
    <w:p w14:paraId="30B01C9D" w14:textId="77777777" w:rsidR="008E430F" w:rsidRPr="001D016B" w:rsidRDefault="008E430F" w:rsidP="008E430F">
      <w:pPr>
        <w:suppressAutoHyphens/>
        <w:jc w:val="center"/>
        <w:rPr>
          <w:rFonts w:ascii="Times New Roman" w:hAnsi="Times New Roman"/>
          <w:b/>
          <w:vertAlign w:val="superscript"/>
          <w:lang w:val="pl-PL"/>
        </w:rPr>
      </w:pPr>
      <w:r w:rsidRPr="001D016B">
        <w:rPr>
          <w:rFonts w:ascii="Times New Roman" w:hAnsi="Times New Roman"/>
          <w:b/>
          <w:lang w:val="pl-PL"/>
        </w:rPr>
        <w:t>……………………………………………………..</w:t>
      </w:r>
    </w:p>
    <w:p w14:paraId="6F467CD6" w14:textId="77777777" w:rsidR="008E430F" w:rsidRPr="001D016B" w:rsidRDefault="008E430F" w:rsidP="008E430F">
      <w:pPr>
        <w:suppressAutoHyphens/>
        <w:jc w:val="center"/>
        <w:rPr>
          <w:rFonts w:ascii="Times New Roman" w:hAnsi="Times New Roman"/>
          <w:b/>
          <w:bCs/>
          <w:vertAlign w:val="superscript"/>
          <w:lang w:val="pl-PL" w:eastAsia="zh-CN"/>
        </w:rPr>
      </w:pPr>
      <w:r w:rsidRPr="001D016B">
        <w:rPr>
          <w:rFonts w:ascii="Times New Roman" w:hAnsi="Times New Roman"/>
          <w:b/>
          <w:vertAlign w:val="superscript"/>
          <w:lang w:val="pl-PL"/>
        </w:rPr>
        <w:t>(adres)</w:t>
      </w:r>
    </w:p>
    <w:p w14:paraId="7E301AB8" w14:textId="77777777" w:rsidR="008E430F" w:rsidRPr="001D016B" w:rsidRDefault="008E430F" w:rsidP="008E430F">
      <w:pPr>
        <w:suppressAutoHyphens/>
        <w:autoSpaceDE w:val="0"/>
        <w:jc w:val="both"/>
        <w:rPr>
          <w:rFonts w:ascii="Times New Roman" w:hAnsi="Times New Roman"/>
          <w:b/>
          <w:bCs/>
          <w:vertAlign w:val="superscript"/>
          <w:lang w:val="pl-PL" w:eastAsia="zh-CN"/>
        </w:rPr>
      </w:pPr>
    </w:p>
    <w:p w14:paraId="167E0426" w14:textId="77777777" w:rsidR="008E430F" w:rsidRPr="001D016B" w:rsidRDefault="008E430F" w:rsidP="008E430F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</w:p>
    <w:p w14:paraId="7B71F0A8" w14:textId="77777777" w:rsidR="008E430F" w:rsidRPr="001D016B" w:rsidRDefault="008E430F" w:rsidP="008E430F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</w:p>
    <w:p w14:paraId="5D2A487A" w14:textId="77777777" w:rsidR="008E430F" w:rsidRPr="001D016B" w:rsidRDefault="008E430F" w:rsidP="008E430F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</w:p>
    <w:p w14:paraId="3A2B5C71" w14:textId="77777777" w:rsidR="008E430F" w:rsidRPr="001D016B" w:rsidRDefault="008E430F" w:rsidP="008E430F">
      <w:pPr>
        <w:suppressAutoHyphens/>
        <w:autoSpaceDE w:val="0"/>
        <w:ind w:left="3540"/>
        <w:jc w:val="both"/>
        <w:rPr>
          <w:rFonts w:ascii="Times New Roman" w:hAnsi="Times New Roman"/>
          <w:lang w:val="pl-PL" w:eastAsia="zh-CN"/>
        </w:rPr>
      </w:pPr>
      <w:r w:rsidRPr="001D016B">
        <w:rPr>
          <w:rFonts w:ascii="Times New Roman" w:hAnsi="Times New Roman"/>
          <w:lang w:val="pl-PL" w:eastAsia="zh-CN"/>
        </w:rPr>
        <w:t>Podpisano:</w:t>
      </w:r>
    </w:p>
    <w:p w14:paraId="2C863903" w14:textId="77777777" w:rsidR="008E430F" w:rsidRPr="001D016B" w:rsidRDefault="008E430F" w:rsidP="008E430F">
      <w:pPr>
        <w:suppressAutoHyphens/>
        <w:autoSpaceDE w:val="0"/>
        <w:ind w:left="4248"/>
        <w:jc w:val="both"/>
        <w:rPr>
          <w:rFonts w:ascii="Times New Roman" w:hAnsi="Times New Roman"/>
          <w:lang w:val="pl-PL" w:eastAsia="zh-CN"/>
        </w:rPr>
      </w:pPr>
    </w:p>
    <w:p w14:paraId="3445F963" w14:textId="77777777" w:rsidR="008E430F" w:rsidRPr="001D016B" w:rsidRDefault="008E430F" w:rsidP="008E430F">
      <w:pPr>
        <w:suppressAutoHyphens/>
        <w:autoSpaceDE w:val="0"/>
        <w:jc w:val="both"/>
        <w:rPr>
          <w:rFonts w:ascii="Times New Roman" w:hAnsi="Times New Roman"/>
          <w:lang w:val="pl-PL" w:eastAsia="zh-CN"/>
        </w:rPr>
      </w:pPr>
      <w:r w:rsidRPr="001D016B">
        <w:rPr>
          <w:rFonts w:ascii="Times New Roman" w:hAnsi="Times New Roman"/>
          <w:lang w:val="pl-PL" w:eastAsia="zh-CN"/>
        </w:rPr>
        <w:t xml:space="preserve">..............................,dn. ...................... </w:t>
      </w:r>
      <w:r w:rsidRPr="001D016B">
        <w:rPr>
          <w:rFonts w:ascii="Times New Roman" w:hAnsi="Times New Roman"/>
          <w:lang w:val="pl-PL" w:eastAsia="zh-CN"/>
        </w:rPr>
        <w:tab/>
        <w:t>......................................................................................</w:t>
      </w:r>
    </w:p>
    <w:p w14:paraId="7B7D27DF" w14:textId="77777777" w:rsidR="008E430F" w:rsidRPr="001D016B" w:rsidRDefault="008E430F" w:rsidP="008E430F">
      <w:pPr>
        <w:suppressAutoHyphens/>
        <w:autoSpaceDE w:val="0"/>
        <w:ind w:left="2832" w:firstLine="708"/>
        <w:jc w:val="both"/>
        <w:rPr>
          <w:rFonts w:ascii="Times New Roman" w:hAnsi="Times New Roman"/>
          <w:lang w:val="pl-PL" w:eastAsia="zh-CN"/>
        </w:rPr>
      </w:pPr>
      <w:r w:rsidRPr="001D016B">
        <w:rPr>
          <w:rFonts w:ascii="Times New Roman" w:hAnsi="Times New Roman"/>
          <w:lang w:val="pl-PL" w:eastAsia="zh-CN"/>
        </w:rPr>
        <w:t>(podpis upoważnionego przedstawiciela Wykonawcy)</w:t>
      </w:r>
    </w:p>
    <w:p w14:paraId="0B6F9F35" w14:textId="77777777" w:rsidR="008E430F" w:rsidRPr="001D016B" w:rsidRDefault="008E430F" w:rsidP="008E430F">
      <w:pPr>
        <w:suppressAutoHyphens/>
        <w:autoSpaceDE w:val="0"/>
        <w:ind w:left="3540" w:firstLine="708"/>
        <w:jc w:val="both"/>
        <w:rPr>
          <w:rFonts w:ascii="Times New Roman" w:hAnsi="Times New Roman"/>
          <w:lang w:val="pl-PL" w:eastAsia="zh-CN"/>
        </w:rPr>
      </w:pPr>
    </w:p>
    <w:p w14:paraId="543B7E35" w14:textId="77777777" w:rsidR="008E430F" w:rsidRPr="001D016B" w:rsidRDefault="008E430F" w:rsidP="008E430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</w:p>
    <w:p w14:paraId="09659BD0" w14:textId="77777777" w:rsidR="008E430F" w:rsidRPr="001D016B" w:rsidRDefault="008E430F" w:rsidP="008E430F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</w:p>
    <w:p w14:paraId="1A1724E6" w14:textId="77777777" w:rsidR="008E430F" w:rsidRPr="001D016B" w:rsidRDefault="008E430F" w:rsidP="008E430F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</w:p>
    <w:p w14:paraId="04EF5716" w14:textId="77777777" w:rsidR="008E430F" w:rsidRPr="001D016B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1D016B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.271.61.2020</w:t>
      </w:r>
    </w:p>
    <w:p w14:paraId="6CEC9E10" w14:textId="77777777" w:rsidR="008E430F" w:rsidRPr="001D016B" w:rsidRDefault="008E430F" w:rsidP="008E430F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1D016B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6</w:t>
      </w:r>
    </w:p>
    <w:p w14:paraId="4C78B90F" w14:textId="77777777" w:rsidR="008E430F" w:rsidRPr="001D016B" w:rsidRDefault="008E430F" w:rsidP="008E430F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1D016B">
        <w:rPr>
          <w:rFonts w:ascii="Times New Roman" w:hAnsi="Times New Roman"/>
          <w:b/>
          <w:bCs/>
          <w:i/>
          <w:iCs/>
          <w:lang w:val="pl-PL"/>
        </w:rPr>
        <w:tab/>
        <w:t>do SIWZ</w:t>
      </w:r>
    </w:p>
    <w:p w14:paraId="4E6047FE" w14:textId="77777777" w:rsidR="008E430F" w:rsidRPr="001D016B" w:rsidRDefault="008E430F" w:rsidP="008E430F">
      <w:pPr>
        <w:tabs>
          <w:tab w:val="left" w:pos="7797"/>
        </w:tabs>
        <w:jc w:val="right"/>
        <w:rPr>
          <w:rFonts w:ascii="Times New Roman" w:hAnsi="Times New Roman"/>
          <w:b/>
          <w:bCs/>
          <w:lang w:val="pl-PL"/>
        </w:rPr>
      </w:pPr>
    </w:p>
    <w:p w14:paraId="5EB6C96B" w14:textId="77777777" w:rsidR="008E430F" w:rsidRPr="001D016B" w:rsidRDefault="008E430F" w:rsidP="008E430F">
      <w:pPr>
        <w:tabs>
          <w:tab w:val="left" w:pos="7797"/>
        </w:tabs>
        <w:rPr>
          <w:rFonts w:ascii="Times New Roman" w:hAnsi="Times New Roman"/>
          <w:b/>
          <w:bCs/>
          <w:lang w:val="pl-PL"/>
        </w:rPr>
      </w:pPr>
    </w:p>
    <w:p w14:paraId="2559E829" w14:textId="77777777" w:rsidR="008E430F" w:rsidRPr="001D016B" w:rsidRDefault="008E430F" w:rsidP="008E430F">
      <w:pPr>
        <w:tabs>
          <w:tab w:val="left" w:pos="7797"/>
        </w:tabs>
        <w:rPr>
          <w:rFonts w:ascii="Times New Roman" w:hAnsi="Times New Roman"/>
          <w:b/>
          <w:bCs/>
          <w:lang w:val="pl-PL"/>
        </w:rPr>
      </w:pPr>
    </w:p>
    <w:p w14:paraId="052C4204" w14:textId="77777777" w:rsidR="008E430F" w:rsidRPr="001D016B" w:rsidRDefault="008E430F" w:rsidP="008E430F">
      <w:pPr>
        <w:tabs>
          <w:tab w:val="left" w:pos="7797"/>
        </w:tabs>
        <w:rPr>
          <w:rFonts w:ascii="Times New Roman" w:hAnsi="Times New Roman"/>
          <w:b/>
          <w:bCs/>
          <w:lang w:val="pl-PL"/>
        </w:rPr>
      </w:pPr>
    </w:p>
    <w:p w14:paraId="0DED541F" w14:textId="77777777" w:rsidR="008E430F" w:rsidRPr="001D016B" w:rsidRDefault="008E430F" w:rsidP="008E430F">
      <w:pPr>
        <w:rPr>
          <w:rFonts w:ascii="Times New Roman" w:hAnsi="Times New Roman"/>
          <w:lang w:val="pl-PL"/>
        </w:rPr>
      </w:pPr>
      <w:r w:rsidRPr="001D016B">
        <w:rPr>
          <w:rFonts w:ascii="Times New Roman" w:hAnsi="Times New Roman"/>
          <w:lang w:val="pl-PL"/>
        </w:rPr>
        <w:t>.............................................................</w:t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</w:r>
      <w:r w:rsidRPr="001D016B">
        <w:rPr>
          <w:rFonts w:ascii="Times New Roman" w:hAnsi="Times New Roman"/>
          <w:lang w:val="pl-PL"/>
        </w:rPr>
        <w:tab/>
      </w:r>
    </w:p>
    <w:p w14:paraId="64C0D35F" w14:textId="77777777" w:rsidR="008E430F" w:rsidRPr="001D016B" w:rsidRDefault="008E430F" w:rsidP="008E430F">
      <w:pPr>
        <w:rPr>
          <w:rFonts w:ascii="Times New Roman" w:hAnsi="Times New Roman"/>
          <w:sz w:val="16"/>
          <w:szCs w:val="16"/>
          <w:lang w:val="pl-PL"/>
        </w:rPr>
      </w:pPr>
      <w:r w:rsidRPr="001D016B">
        <w:rPr>
          <w:rFonts w:ascii="Times New Roman" w:hAnsi="Times New Roman"/>
          <w:sz w:val="16"/>
          <w:szCs w:val="16"/>
          <w:lang w:val="pl-PL"/>
        </w:rPr>
        <w:t xml:space="preserve">   (nazwa i adres Wykonawcy / Wykonawców)</w:t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</w:r>
      <w:r w:rsidRPr="001D016B">
        <w:rPr>
          <w:rFonts w:ascii="Times New Roman" w:hAnsi="Times New Roman"/>
          <w:sz w:val="16"/>
          <w:szCs w:val="16"/>
          <w:lang w:val="pl-PL"/>
        </w:rPr>
        <w:tab/>
        <w:t xml:space="preserve">      </w:t>
      </w:r>
    </w:p>
    <w:p w14:paraId="5479C07F" w14:textId="77777777" w:rsidR="008E430F" w:rsidRPr="001D016B" w:rsidRDefault="008E430F" w:rsidP="008E430F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5DDAB1EF" w14:textId="77777777" w:rsidR="008E430F" w:rsidRPr="001D016B" w:rsidRDefault="008E430F" w:rsidP="008E43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1D016B">
        <w:rPr>
          <w:rFonts w:ascii="Times New Roman" w:hAnsi="Times New Roman"/>
          <w:b/>
          <w:bCs/>
          <w:sz w:val="28"/>
          <w:szCs w:val="28"/>
          <w:lang w:val="pl-PL"/>
        </w:rPr>
        <w:t>WYKAZ  OSÓB SKIEROWANYCH DO REALIZACJI ZAMÓWIENIA</w:t>
      </w:r>
    </w:p>
    <w:p w14:paraId="29E909F3" w14:textId="77777777" w:rsidR="008E430F" w:rsidRPr="001D016B" w:rsidRDefault="008E430F" w:rsidP="008E43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1D016B">
        <w:rPr>
          <w:rFonts w:ascii="Times New Roman" w:hAnsi="Times New Roman"/>
          <w:b/>
          <w:bCs/>
          <w:sz w:val="28"/>
          <w:szCs w:val="28"/>
          <w:lang w:val="pl-PL"/>
        </w:rPr>
        <w:t>Część ………..</w:t>
      </w:r>
    </w:p>
    <w:p w14:paraId="6C2F66DF" w14:textId="77777777" w:rsidR="008E430F" w:rsidRPr="001D016B" w:rsidRDefault="008E430F" w:rsidP="008E430F">
      <w:pPr>
        <w:autoSpaceDE w:val="0"/>
        <w:autoSpaceDN w:val="0"/>
        <w:adjustRightInd w:val="0"/>
        <w:rPr>
          <w:b/>
          <w:bCs/>
          <w:lang w:val="pl-PL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46"/>
        <w:gridCol w:w="2447"/>
        <w:gridCol w:w="1794"/>
        <w:gridCol w:w="2028"/>
      </w:tblGrid>
      <w:tr w:rsidR="008E430F" w:rsidRPr="001D016B" w14:paraId="7DC2F5B4" w14:textId="77777777" w:rsidTr="007C0A7C">
        <w:trPr>
          <w:trHeight w:val="599"/>
        </w:trPr>
        <w:tc>
          <w:tcPr>
            <w:tcW w:w="496" w:type="dxa"/>
            <w:vMerge w:val="restart"/>
          </w:tcPr>
          <w:p w14:paraId="718A70AB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D016B"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  <w:r w:rsidRPr="001D016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46" w:type="dxa"/>
            <w:vMerge w:val="restart"/>
          </w:tcPr>
          <w:p w14:paraId="67115378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1D016B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Stanowisko</w:t>
            </w:r>
          </w:p>
          <w:p w14:paraId="1EBC0C78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1D016B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 - kierowca</w:t>
            </w:r>
          </w:p>
          <w:p w14:paraId="2F372452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1D016B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- ładowacz</w:t>
            </w:r>
          </w:p>
          <w:p w14:paraId="717937A0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1D016B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- pomocnik</w:t>
            </w:r>
          </w:p>
        </w:tc>
        <w:tc>
          <w:tcPr>
            <w:tcW w:w="2447" w:type="dxa"/>
            <w:vMerge w:val="restart"/>
          </w:tcPr>
          <w:p w14:paraId="5257ED29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1D016B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3822" w:type="dxa"/>
            <w:gridSpan w:val="2"/>
          </w:tcPr>
          <w:p w14:paraId="12321770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1D016B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Podstawa do dysponowania</w:t>
            </w:r>
          </w:p>
          <w:p w14:paraId="26B9D97D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42D953EC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26755176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pl-PL"/>
              </w:rPr>
            </w:pPr>
            <w:r w:rsidRPr="001D016B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/ </w:t>
            </w:r>
          </w:p>
        </w:tc>
      </w:tr>
      <w:tr w:rsidR="008E430F" w:rsidRPr="001D016B" w14:paraId="4BCAC5A9" w14:textId="77777777" w:rsidTr="007C0A7C">
        <w:trPr>
          <w:trHeight w:val="341"/>
        </w:trPr>
        <w:tc>
          <w:tcPr>
            <w:tcW w:w="496" w:type="dxa"/>
            <w:vMerge/>
          </w:tcPr>
          <w:p w14:paraId="3B58F26D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46" w:type="dxa"/>
            <w:vMerge/>
          </w:tcPr>
          <w:p w14:paraId="5E591923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47" w:type="dxa"/>
            <w:vMerge/>
          </w:tcPr>
          <w:p w14:paraId="1B262FE1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94" w:type="dxa"/>
          </w:tcPr>
          <w:p w14:paraId="23078E40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pl-PL"/>
              </w:rPr>
            </w:pPr>
            <w:r w:rsidRPr="001D016B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zasoby własne</w:t>
            </w:r>
            <w:r w:rsidRPr="001D016B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pl-PL"/>
              </w:rPr>
              <w:t>*)</w:t>
            </w:r>
          </w:p>
        </w:tc>
        <w:tc>
          <w:tcPr>
            <w:tcW w:w="2028" w:type="dxa"/>
          </w:tcPr>
          <w:p w14:paraId="73E8F9F9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1D016B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zasoby udostępnione</w:t>
            </w:r>
            <w:r w:rsidRPr="001D016B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pl-PL"/>
              </w:rPr>
              <w:t>*)</w:t>
            </w:r>
          </w:p>
        </w:tc>
      </w:tr>
      <w:tr w:rsidR="008E430F" w:rsidRPr="001D016B" w14:paraId="786CF71D" w14:textId="77777777" w:rsidTr="007C0A7C">
        <w:trPr>
          <w:trHeight w:val="2164"/>
        </w:trPr>
        <w:tc>
          <w:tcPr>
            <w:tcW w:w="496" w:type="dxa"/>
          </w:tcPr>
          <w:p w14:paraId="3D0DB624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446" w:type="dxa"/>
          </w:tcPr>
          <w:p w14:paraId="5211636F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447" w:type="dxa"/>
          </w:tcPr>
          <w:p w14:paraId="002089CC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1794" w:type="dxa"/>
          </w:tcPr>
          <w:p w14:paraId="7B52FCDF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028" w:type="dxa"/>
          </w:tcPr>
          <w:p w14:paraId="39BBE5D5" w14:textId="77777777" w:rsidR="008E430F" w:rsidRPr="001D016B" w:rsidRDefault="008E430F" w:rsidP="007C0A7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</w:tr>
    </w:tbl>
    <w:p w14:paraId="07511278" w14:textId="77777777" w:rsidR="008E430F" w:rsidRPr="001D016B" w:rsidRDefault="008E430F" w:rsidP="008E430F">
      <w:pPr>
        <w:autoSpaceDE w:val="0"/>
        <w:autoSpaceDN w:val="0"/>
        <w:adjustRightInd w:val="0"/>
        <w:rPr>
          <w:b/>
          <w:bCs/>
          <w:color w:val="FF0000"/>
          <w:lang w:val="pl-PL"/>
        </w:rPr>
      </w:pPr>
    </w:p>
    <w:p w14:paraId="4C3E2DAE" w14:textId="77777777" w:rsidR="008E430F" w:rsidRPr="001D016B" w:rsidRDefault="008E430F" w:rsidP="008E430F">
      <w:pPr>
        <w:autoSpaceDE w:val="0"/>
        <w:autoSpaceDN w:val="0"/>
        <w:adjustRightInd w:val="0"/>
        <w:rPr>
          <w:b/>
          <w:bCs/>
          <w:lang w:val="pl-PL"/>
        </w:rPr>
      </w:pPr>
    </w:p>
    <w:p w14:paraId="086B4CDF" w14:textId="77777777" w:rsidR="008E430F" w:rsidRPr="001D016B" w:rsidRDefault="008E430F" w:rsidP="008E430F">
      <w:pPr>
        <w:autoSpaceDE w:val="0"/>
        <w:autoSpaceDN w:val="0"/>
        <w:adjustRightInd w:val="0"/>
        <w:jc w:val="both"/>
        <w:rPr>
          <w:b/>
          <w:bCs/>
          <w:lang w:val="pl-PL"/>
        </w:rPr>
      </w:pPr>
      <w:r w:rsidRPr="001D016B">
        <w:rPr>
          <w:rFonts w:ascii="Times New Roman" w:hAnsi="Times New Roman"/>
          <w:b/>
          <w:bCs/>
          <w:sz w:val="18"/>
          <w:szCs w:val="18"/>
          <w:lang w:val="pl-PL"/>
        </w:rPr>
        <w:t xml:space="preserve">*) </w:t>
      </w:r>
      <w:r w:rsidRPr="001D016B">
        <w:rPr>
          <w:rFonts w:ascii="Times New Roman" w:hAnsi="Times New Roman"/>
          <w:bCs/>
          <w:lang w:val="pl-PL"/>
        </w:rPr>
        <w:t xml:space="preserve">podstawa do dysponowania - należy w odpowiedniej kolumnie wpisać słowo TAK. W przypadku udostępnianego potencjału technicznego przez inny podmiot należy złożyć </w:t>
      </w:r>
      <w:r w:rsidRPr="001D016B">
        <w:rPr>
          <w:rFonts w:ascii="Times New Roman" w:hAnsi="Times New Roman"/>
          <w:bCs/>
          <w:u w:val="single"/>
          <w:lang w:val="pl-PL"/>
        </w:rPr>
        <w:t>wraz z ofertą</w:t>
      </w:r>
      <w:r w:rsidRPr="001D016B">
        <w:rPr>
          <w:rFonts w:ascii="Times New Roman" w:hAnsi="Times New Roman"/>
          <w:bCs/>
          <w:lang w:val="pl-PL"/>
        </w:rPr>
        <w:t xml:space="preserve"> pisemne zobowiązanie podmiotu trzeciego</w:t>
      </w:r>
    </w:p>
    <w:p w14:paraId="1770C6A1" w14:textId="77777777" w:rsidR="008E430F" w:rsidRPr="001D016B" w:rsidRDefault="008E430F" w:rsidP="008E430F">
      <w:pPr>
        <w:tabs>
          <w:tab w:val="left" w:pos="284"/>
        </w:tabs>
        <w:rPr>
          <w:rFonts w:ascii="Times New Roman" w:hAnsi="Times New Roman"/>
          <w:lang w:val="pl-PL"/>
        </w:rPr>
      </w:pPr>
    </w:p>
    <w:p w14:paraId="5C80CA21" w14:textId="77777777" w:rsidR="008E430F" w:rsidRPr="001D016B" w:rsidRDefault="008E430F" w:rsidP="008E430F">
      <w:pPr>
        <w:tabs>
          <w:tab w:val="left" w:pos="284"/>
        </w:tabs>
        <w:rPr>
          <w:rFonts w:ascii="Times New Roman" w:hAnsi="Times New Roman"/>
          <w:lang w:val="pl-PL"/>
        </w:rPr>
      </w:pPr>
    </w:p>
    <w:p w14:paraId="53D7444E" w14:textId="77777777" w:rsidR="008E430F" w:rsidRPr="001D016B" w:rsidRDefault="008E430F" w:rsidP="008E430F">
      <w:pPr>
        <w:jc w:val="center"/>
        <w:rPr>
          <w:rFonts w:ascii="Times New Roman" w:hAnsi="Times New Roman"/>
          <w:sz w:val="18"/>
          <w:szCs w:val="18"/>
          <w:lang w:val="pl-PL"/>
        </w:rPr>
      </w:pPr>
      <w:r w:rsidRPr="001D016B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</w:t>
      </w:r>
      <w:r w:rsidRPr="001D016B">
        <w:rPr>
          <w:rFonts w:ascii="Times New Roman" w:hAnsi="Times New Roman"/>
          <w:lang w:val="pl-PL"/>
        </w:rPr>
        <w:br/>
      </w:r>
      <w:r w:rsidRPr="001D016B">
        <w:rPr>
          <w:rFonts w:ascii="Times New Roman" w:hAnsi="Times New Roman"/>
          <w:sz w:val="18"/>
          <w:szCs w:val="18"/>
          <w:lang w:val="pl-PL"/>
        </w:rPr>
        <w:t>(podpis  Wykonawcy lub osób upoważnionych do składania oświadczeń woli w imieniu Wykonawcy)</w:t>
      </w:r>
    </w:p>
    <w:p w14:paraId="046448E5" w14:textId="77777777" w:rsidR="008E430F" w:rsidRPr="001D016B" w:rsidRDefault="008E430F" w:rsidP="008E430F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164D2387" w14:textId="77777777" w:rsidR="008E430F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i/>
          <w:color w:val="FF0000"/>
          <w:sz w:val="18"/>
          <w:szCs w:val="18"/>
          <w:lang w:val="pl-PL"/>
        </w:rPr>
        <w:sectPr w:rsidR="008E430F" w:rsidSect="003C23F4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2858BD93" w14:textId="77777777" w:rsidR="008E430F" w:rsidRPr="00DE4067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DE4067">
        <w:rPr>
          <w:rFonts w:ascii="Times New Roman" w:hAnsi="Times New Roman"/>
          <w:b/>
          <w:lang w:val="pl-PL"/>
        </w:rPr>
        <w:lastRenderedPageBreak/>
        <w:t>ZP</w:t>
      </w:r>
      <w:r w:rsidRPr="002752DF">
        <w:rPr>
          <w:rFonts w:ascii="Times New Roman" w:hAnsi="Times New Roman"/>
          <w:b/>
          <w:lang w:val="pl-PL"/>
        </w:rPr>
        <w:t>.271.61.2020</w:t>
      </w:r>
    </w:p>
    <w:p w14:paraId="6F6D6779" w14:textId="77777777" w:rsidR="008E430F" w:rsidRPr="000E45B4" w:rsidRDefault="008E430F" w:rsidP="008E430F">
      <w:pPr>
        <w:tabs>
          <w:tab w:val="left" w:pos="7797"/>
        </w:tabs>
        <w:suppressAutoHyphens/>
        <w:rPr>
          <w:rFonts w:ascii="Times New Roman" w:hAnsi="Times New Roman"/>
          <w:bCs/>
          <w:iCs/>
          <w:vertAlign w:val="superscript"/>
          <w:lang w:val="pl-PL" w:eastAsia="zh-CN"/>
        </w:rPr>
      </w:pPr>
    </w:p>
    <w:p w14:paraId="53277A34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i/>
          <w:iCs/>
          <w:lang w:val="pl-PL" w:eastAsia="zh-CN"/>
        </w:rPr>
      </w:pPr>
      <w:r>
        <w:rPr>
          <w:rFonts w:ascii="Times New Roman" w:hAnsi="Times New Roman"/>
          <w:b/>
          <w:bCs/>
          <w:lang w:val="pl-PL" w:eastAsia="zh-CN"/>
        </w:rPr>
        <w:tab/>
      </w:r>
      <w:r>
        <w:rPr>
          <w:rFonts w:ascii="Times New Roman" w:hAnsi="Times New Roman"/>
          <w:b/>
          <w:bCs/>
          <w:lang w:val="pl-PL" w:eastAsia="zh-CN"/>
        </w:rPr>
        <w:tab/>
      </w:r>
      <w:r>
        <w:rPr>
          <w:rFonts w:ascii="Times New Roman" w:hAnsi="Times New Roman"/>
          <w:b/>
          <w:bCs/>
          <w:lang w:val="pl-PL" w:eastAsia="zh-CN"/>
        </w:rPr>
        <w:tab/>
      </w:r>
      <w:r>
        <w:rPr>
          <w:rFonts w:ascii="Times New Roman" w:hAnsi="Times New Roman"/>
          <w:b/>
          <w:bCs/>
          <w:lang w:val="pl-PL" w:eastAsia="zh-CN"/>
        </w:rPr>
        <w:tab/>
      </w:r>
      <w:r w:rsidRPr="00E633AA">
        <w:rPr>
          <w:rFonts w:ascii="Times New Roman" w:hAnsi="Times New Roman"/>
          <w:b/>
          <w:bCs/>
          <w:i/>
          <w:iCs/>
          <w:lang w:val="pl-PL" w:eastAsia="zh-CN"/>
        </w:rPr>
        <w:t>Załącznik N</w:t>
      </w:r>
      <w:r>
        <w:rPr>
          <w:rFonts w:ascii="Times New Roman" w:hAnsi="Times New Roman"/>
          <w:b/>
          <w:bCs/>
          <w:i/>
          <w:iCs/>
          <w:lang w:val="pl-PL" w:eastAsia="zh-CN"/>
        </w:rPr>
        <w:t>r 7a</w:t>
      </w:r>
    </w:p>
    <w:p w14:paraId="2C87F070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i/>
          <w:iCs/>
          <w:lang w:val="pl-PL" w:eastAsia="zh-CN"/>
        </w:rPr>
      </w:pPr>
      <w:r w:rsidRPr="00E633AA">
        <w:rPr>
          <w:rFonts w:ascii="Times New Roman" w:hAnsi="Times New Roman"/>
          <w:b/>
          <w:bCs/>
          <w:i/>
          <w:iCs/>
          <w:lang w:val="pl-PL" w:eastAsia="zh-CN"/>
        </w:rPr>
        <w:tab/>
      </w:r>
      <w:r>
        <w:rPr>
          <w:rFonts w:ascii="Times New Roman" w:hAnsi="Times New Roman"/>
          <w:b/>
          <w:bCs/>
          <w:i/>
          <w:iCs/>
          <w:lang w:val="pl-PL" w:eastAsia="zh-CN"/>
        </w:rPr>
        <w:tab/>
      </w:r>
      <w:r>
        <w:rPr>
          <w:rFonts w:ascii="Times New Roman" w:hAnsi="Times New Roman"/>
          <w:b/>
          <w:bCs/>
          <w:i/>
          <w:iCs/>
          <w:lang w:val="pl-PL" w:eastAsia="zh-CN"/>
        </w:rPr>
        <w:tab/>
      </w:r>
      <w:r>
        <w:rPr>
          <w:rFonts w:ascii="Times New Roman" w:hAnsi="Times New Roman"/>
          <w:b/>
          <w:bCs/>
          <w:i/>
          <w:iCs/>
          <w:lang w:val="pl-PL" w:eastAsia="zh-CN"/>
        </w:rPr>
        <w:tab/>
      </w:r>
      <w:r w:rsidRPr="00E633AA">
        <w:rPr>
          <w:rFonts w:ascii="Times New Roman" w:hAnsi="Times New Roman"/>
          <w:b/>
          <w:bCs/>
          <w:i/>
          <w:iCs/>
          <w:lang w:val="pl-PL" w:eastAsia="zh-CN"/>
        </w:rPr>
        <w:t>do  SIWZ</w:t>
      </w:r>
    </w:p>
    <w:p w14:paraId="761FC077" w14:textId="77777777" w:rsidR="008E430F" w:rsidRPr="00E633AA" w:rsidRDefault="008E430F" w:rsidP="008E430F">
      <w:pPr>
        <w:tabs>
          <w:tab w:val="left" w:pos="7797"/>
        </w:tabs>
        <w:suppressAutoHyphens/>
        <w:jc w:val="right"/>
        <w:rPr>
          <w:rFonts w:ascii="Times New Roman" w:hAnsi="Times New Roman"/>
          <w:b/>
          <w:bCs/>
          <w:i/>
          <w:iCs/>
          <w:lang w:val="pl-PL" w:eastAsia="zh-CN"/>
        </w:rPr>
      </w:pPr>
    </w:p>
    <w:p w14:paraId="3B2795E2" w14:textId="77777777" w:rsidR="008E430F" w:rsidRPr="00E633AA" w:rsidRDefault="008E430F" w:rsidP="008E430F">
      <w:pPr>
        <w:rPr>
          <w:rFonts w:ascii="Times New Roman" w:hAnsi="Times New Roman"/>
          <w:lang w:val="pl-PL"/>
        </w:rPr>
      </w:pPr>
      <w:r w:rsidRPr="00E633AA">
        <w:rPr>
          <w:rFonts w:ascii="Times New Roman" w:hAnsi="Times New Roman"/>
          <w:lang w:val="pl-PL"/>
        </w:rPr>
        <w:t>.............................................................</w:t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</w:p>
    <w:p w14:paraId="78ADD44B" w14:textId="77777777" w:rsidR="008E430F" w:rsidRPr="00E633AA" w:rsidRDefault="008E430F" w:rsidP="008E430F">
      <w:pPr>
        <w:rPr>
          <w:rFonts w:ascii="Times New Roman" w:hAnsi="Times New Roman"/>
          <w:sz w:val="16"/>
          <w:szCs w:val="16"/>
          <w:lang w:val="pl-PL"/>
        </w:rPr>
      </w:pPr>
      <w:r w:rsidRPr="00E633AA">
        <w:rPr>
          <w:rFonts w:ascii="Times New Roman" w:hAnsi="Times New Roman"/>
          <w:sz w:val="16"/>
          <w:szCs w:val="16"/>
          <w:lang w:val="pl-PL"/>
        </w:rPr>
        <w:t xml:space="preserve">   (nazwa i adres Wykonawcy / Wykonawców)</w:t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  <w:t xml:space="preserve">      </w:t>
      </w:r>
    </w:p>
    <w:p w14:paraId="3FB62F3E" w14:textId="77777777" w:rsidR="008E430F" w:rsidRPr="00E633AA" w:rsidRDefault="008E430F" w:rsidP="008E430F">
      <w:pPr>
        <w:suppressAutoHyphens/>
        <w:rPr>
          <w:rFonts w:ascii="Times New Roman" w:hAnsi="Times New Roman"/>
          <w:b/>
          <w:bCs/>
          <w:i/>
          <w:iCs/>
          <w:lang w:val="pl-PL" w:eastAsia="zh-CN"/>
        </w:rPr>
      </w:pP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</w:p>
    <w:p w14:paraId="4B3F29E0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>FORMULARZ CENOWY</w:t>
      </w:r>
    </w:p>
    <w:p w14:paraId="513653BC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2C373993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u w:val="single"/>
          <w:lang w:val="pl-PL" w:eastAsia="zh-CN"/>
        </w:rPr>
      </w:pPr>
      <w:r w:rsidRPr="00E633AA">
        <w:rPr>
          <w:rFonts w:ascii="Times New Roman" w:hAnsi="Times New Roman"/>
          <w:b/>
          <w:bCs/>
          <w:u w:val="single"/>
          <w:lang w:val="pl-PL" w:eastAsia="zh-CN"/>
        </w:rPr>
        <w:t xml:space="preserve">CZĘŚĆ </w:t>
      </w:r>
      <w:r>
        <w:rPr>
          <w:rFonts w:ascii="Times New Roman" w:hAnsi="Times New Roman"/>
          <w:b/>
          <w:bCs/>
          <w:u w:val="single"/>
          <w:lang w:val="pl-PL" w:eastAsia="zh-CN"/>
        </w:rPr>
        <w:t>I  SEKTOR PÓŁNOCNY</w:t>
      </w:r>
    </w:p>
    <w:p w14:paraId="5DA893EB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>Tabela 1</w:t>
      </w:r>
      <w:r>
        <w:rPr>
          <w:rFonts w:ascii="Times New Roman" w:hAnsi="Times New Roman"/>
          <w:b/>
          <w:bCs/>
          <w:lang w:val="pl-PL" w:eastAsia="zh-CN"/>
        </w:rPr>
        <w:t>a</w:t>
      </w:r>
    </w:p>
    <w:p w14:paraId="273F7E35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1A50FF"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t>Odbiór i transport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</w:p>
    <w:p w14:paraId="49D976F1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36B4E487" w14:textId="77777777" w:rsidR="008E430F" w:rsidRPr="0022406C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bookmarkStart w:id="0" w:name="_Hlk58314128"/>
      <w:bookmarkStart w:id="1" w:name="_Hlk59093334"/>
      <w:r w:rsidRPr="0022406C">
        <w:rPr>
          <w:rFonts w:ascii="Times New Roman" w:hAnsi="Times New Roman"/>
          <w:b/>
          <w:bCs/>
          <w:lang w:val="pl-PL" w:eastAsia="zh-CN"/>
        </w:rPr>
        <w:t xml:space="preserve">Obowiązujące w okresie  od </w:t>
      </w:r>
      <w:r>
        <w:rPr>
          <w:rFonts w:ascii="Times New Roman" w:hAnsi="Times New Roman"/>
          <w:b/>
          <w:bCs/>
          <w:lang w:val="pl-PL" w:eastAsia="zh-CN"/>
        </w:rPr>
        <w:t>01.04.20021</w:t>
      </w:r>
      <w:r w:rsidRPr="0022406C">
        <w:rPr>
          <w:rFonts w:ascii="Times New Roman" w:hAnsi="Times New Roman"/>
          <w:b/>
          <w:bCs/>
          <w:lang w:val="pl-PL" w:eastAsia="zh-CN"/>
        </w:rPr>
        <w:t xml:space="preserve">  do 31.03.2022r</w:t>
      </w:r>
    </w:p>
    <w:bookmarkEnd w:id="1"/>
    <w:p w14:paraId="54AFD4E0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15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39"/>
        <w:gridCol w:w="567"/>
        <w:gridCol w:w="992"/>
        <w:gridCol w:w="1134"/>
        <w:gridCol w:w="1305"/>
        <w:gridCol w:w="1275"/>
        <w:gridCol w:w="1956"/>
        <w:gridCol w:w="1559"/>
      </w:tblGrid>
      <w:tr w:rsidR="008E430F" w:rsidRPr="00E633AA" w14:paraId="42E29EFD" w14:textId="77777777" w:rsidTr="007C0A7C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867A4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CF8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B20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7D6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14:paraId="78BD91F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9D7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odebranych odpadów i przekazanych do instalacji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5A36" w14:textId="77777777" w:rsidR="008E430F" w:rsidRPr="00FC5CE6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FC5CE6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14:paraId="19A5C45A" w14:textId="77777777" w:rsidR="008E430F" w:rsidRPr="00FC5CE6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FC5CE6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788E" w14:textId="77777777" w:rsidR="008E430F" w:rsidRPr="00FC5CE6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FC5CE6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odebranych odpadów i przekazanych do instalacji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9A7B" w14:textId="77777777" w:rsidR="008E430F" w:rsidRPr="00FC5CE6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Nazwy i adresy instalacji komunalnych, do których wykonawca będzie dostarczał odpady ( wymienić wszystkie, do których wykonawca zamierza dostarczać odpady – dopuszcza się wskazanie więcej niż jedna)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31AE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22406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14:paraId="3ADCC79D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22406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(3x6)</w:t>
            </w:r>
          </w:p>
        </w:tc>
      </w:tr>
      <w:tr w:rsidR="008E430F" w:rsidRPr="00E633AA" w14:paraId="2F23A83B" w14:textId="77777777" w:rsidTr="007C0A7C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FA184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BA8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B41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0D1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9F7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B68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3802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7713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DF4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14:paraId="4B419CA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E430F" w:rsidRPr="00E633AA" w14:paraId="1BE9C7E7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9B90D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CE47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752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995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34B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1A1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3FDEBF9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5F69F36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A80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F66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AF9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69D4987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794CF1BD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6A50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317D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7AA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18D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1.900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A95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B2D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D77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F52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B95C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6A91D371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2DDC4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76A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C553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7D94E74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7EB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DA8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138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165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B73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931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81F092E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9857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22A4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DB8C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2972853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820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A04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2E48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672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37A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3F9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7E910435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FD93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CF2F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BB6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52A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063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70A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90F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023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DCB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05FBFE2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B4EE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DDA4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pojemności 500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C1B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052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FB1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861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F22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8FA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A5D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7FC099A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12355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52BD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F4D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5210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7DC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27A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8B1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699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5975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83FEFC8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90B8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BDE75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12F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174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CE7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A21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FCF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6B2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EEC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01BBC35E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E9B0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5CEA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6A1257E5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  <w:p w14:paraId="5CC2D2B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BCB9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D8AE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4C0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609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559A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B92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600C10" w14:textId="77777777" w:rsidR="008E430F" w:rsidRPr="002104E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  <w:lang w:eastAsia="zh-CN"/>
              </w:rPr>
            </w:pPr>
          </w:p>
        </w:tc>
      </w:tr>
      <w:bookmarkEnd w:id="0"/>
    </w:tbl>
    <w:p w14:paraId="1B42A2CD" w14:textId="77777777" w:rsidR="008E430F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14:paraId="666C480C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6314E054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32EEECE7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 xml:space="preserve">Tabela </w:t>
      </w:r>
      <w:r>
        <w:rPr>
          <w:rFonts w:ascii="Times New Roman" w:hAnsi="Times New Roman"/>
          <w:b/>
          <w:bCs/>
          <w:lang w:val="pl-PL" w:eastAsia="zh-CN"/>
        </w:rPr>
        <w:t>1b</w:t>
      </w:r>
    </w:p>
    <w:p w14:paraId="13033376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1A50FF"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>Zagospodarowanie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</w:p>
    <w:p w14:paraId="7CD9EBAA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4F32C2A2" w14:textId="77777777" w:rsidR="008E430F" w:rsidRPr="0022406C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22406C">
        <w:rPr>
          <w:rFonts w:ascii="Times New Roman" w:hAnsi="Times New Roman"/>
          <w:b/>
          <w:bCs/>
          <w:lang w:val="pl-PL" w:eastAsia="zh-CN"/>
        </w:rPr>
        <w:t xml:space="preserve">Obowiązujące w okresie  od </w:t>
      </w:r>
      <w:r>
        <w:rPr>
          <w:rFonts w:ascii="Times New Roman" w:hAnsi="Times New Roman"/>
          <w:b/>
          <w:bCs/>
          <w:lang w:val="pl-PL" w:eastAsia="zh-CN"/>
        </w:rPr>
        <w:t>01.04.2021</w:t>
      </w:r>
      <w:r w:rsidRPr="0022406C">
        <w:rPr>
          <w:rFonts w:ascii="Times New Roman" w:hAnsi="Times New Roman"/>
          <w:b/>
          <w:bCs/>
          <w:lang w:val="pl-PL" w:eastAsia="zh-CN"/>
        </w:rPr>
        <w:t xml:space="preserve">  do 31.03.2022r</w:t>
      </w:r>
    </w:p>
    <w:p w14:paraId="69618DA7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1275"/>
        <w:gridCol w:w="1560"/>
        <w:gridCol w:w="1559"/>
        <w:gridCol w:w="1276"/>
        <w:gridCol w:w="1275"/>
        <w:gridCol w:w="1276"/>
        <w:gridCol w:w="1843"/>
        <w:gridCol w:w="1275"/>
      </w:tblGrid>
      <w:tr w:rsidR="008E430F" w:rsidRPr="009D5CC4" w14:paraId="15EF813E" w14:textId="77777777" w:rsidTr="007C0A7C">
        <w:trPr>
          <w:trHeight w:val="22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84207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B5E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05C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6DF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14:paraId="7A1EAD2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558A9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zagospodarowania odpadów</w:t>
            </w:r>
          </w:p>
          <w:p w14:paraId="4A86F461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14C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6446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14:paraId="79FF919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5418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</w:t>
            </w:r>
          </w:p>
          <w:p w14:paraId="422716A1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E644" w14:textId="77777777" w:rsidR="008E430F" w:rsidRPr="008A011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 za 1 Mg  zagospodarowanie odpadów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BF5B" w14:textId="77777777" w:rsidR="008E430F" w:rsidRPr="00FF18E1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Nazwy i adresy instalacji komunalnych, do których wykonawca będzie dostarczał odpady ( wymienić wszystkie, do których wykonawca zamierza dostarczać odpady – dopuszcza się wskazanie więcej niż jedna)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DB42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14:paraId="65A2143E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5FB7A64F" w14:textId="77777777" w:rsidTr="007C0A7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3DE9F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46D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A0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2B2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97280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719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869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6B47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D4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14:paraId="25B43F0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167D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6133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10</w:t>
            </w:r>
          </w:p>
        </w:tc>
      </w:tr>
      <w:tr w:rsidR="008E430F" w:rsidRPr="00E633AA" w14:paraId="7B127CE4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41B2A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D46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4B7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B1C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2027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88C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928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4FD4DD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349FBE9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9B5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504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228D43D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170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512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19B1D842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E1F5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A885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D49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F89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1.900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5EBD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085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DFA2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758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254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732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63A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03BB93D7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2269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DED9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232B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4BC2F7A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4D2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1094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5AB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A5E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41B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0F8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862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9DC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093E90F8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33E5A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D2B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B661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07B4A9C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187D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603F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52E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22DC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BD7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FCE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39C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57D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A1E6892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C3BB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C5345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4BD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165C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41A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C27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5F8B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A2D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450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3AD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47E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55970900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E56BF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AF9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CAE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0A9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62B0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6B6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853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7D2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350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608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C38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2856576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11660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3565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395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635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C1AC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23E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A261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292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81E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5DD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F24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7C59FF4E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2274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863E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BBE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B24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E49D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C25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E8B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399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A3B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02E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BDE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F3B37FA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457BC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69FA2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48E70FF9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635CA2B0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3DA34F8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F1AD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3CC2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9C02F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9F8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7FF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027A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B59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852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18FA86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2DDF4824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69DF4A24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362C48B4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 xml:space="preserve">Tabela </w:t>
      </w:r>
      <w:r>
        <w:rPr>
          <w:rFonts w:ascii="Times New Roman" w:hAnsi="Times New Roman"/>
          <w:b/>
          <w:bCs/>
          <w:lang w:val="pl-PL" w:eastAsia="zh-CN"/>
        </w:rPr>
        <w:t>2a</w:t>
      </w:r>
    </w:p>
    <w:p w14:paraId="5BEE045F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1A50FF"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t>Odbiór i transport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</w:p>
    <w:p w14:paraId="552A8854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5BBCD3DC" w14:textId="77777777" w:rsidR="008E430F" w:rsidRPr="0022406C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22406C">
        <w:rPr>
          <w:rFonts w:ascii="Times New Roman" w:hAnsi="Times New Roman"/>
          <w:b/>
          <w:bCs/>
          <w:lang w:val="pl-PL" w:eastAsia="zh-CN"/>
        </w:rPr>
        <w:t xml:space="preserve">Obowiązujące w okresie  od </w:t>
      </w:r>
      <w:r>
        <w:rPr>
          <w:rFonts w:ascii="Times New Roman" w:hAnsi="Times New Roman"/>
          <w:b/>
          <w:bCs/>
          <w:lang w:val="pl-PL" w:eastAsia="zh-CN"/>
        </w:rPr>
        <w:t>1.04.2022r</w:t>
      </w:r>
      <w:r w:rsidRPr="0022406C">
        <w:rPr>
          <w:rFonts w:ascii="Times New Roman" w:hAnsi="Times New Roman"/>
          <w:b/>
          <w:bCs/>
          <w:lang w:val="pl-PL" w:eastAsia="zh-CN"/>
        </w:rPr>
        <w:t xml:space="preserve">  do 31.03.202</w:t>
      </w:r>
      <w:r>
        <w:rPr>
          <w:rFonts w:ascii="Times New Roman" w:hAnsi="Times New Roman"/>
          <w:b/>
          <w:bCs/>
          <w:lang w:val="pl-PL" w:eastAsia="zh-CN"/>
        </w:rPr>
        <w:t>3</w:t>
      </w:r>
      <w:r w:rsidRPr="0022406C">
        <w:rPr>
          <w:rFonts w:ascii="Times New Roman" w:hAnsi="Times New Roman"/>
          <w:b/>
          <w:bCs/>
          <w:lang w:val="pl-PL" w:eastAsia="zh-CN"/>
        </w:rPr>
        <w:t>r</w:t>
      </w:r>
    </w:p>
    <w:p w14:paraId="7618747D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15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098"/>
        <w:gridCol w:w="567"/>
        <w:gridCol w:w="1021"/>
        <w:gridCol w:w="1105"/>
        <w:gridCol w:w="1163"/>
        <w:gridCol w:w="1417"/>
        <w:gridCol w:w="1956"/>
        <w:gridCol w:w="1559"/>
      </w:tblGrid>
      <w:tr w:rsidR="008E430F" w:rsidRPr="00E633AA" w14:paraId="26F40ACE" w14:textId="77777777" w:rsidTr="007C0A7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339C9E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2C14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F3B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D0C2" w14:textId="77777777" w:rsidR="008E430F" w:rsidRPr="00413053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413053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14:paraId="26C46012" w14:textId="77777777" w:rsidR="008E430F" w:rsidRPr="00413053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413053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51D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odebranych odpadów i przekazanych do instalacji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04B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14:paraId="0083D4B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39B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odebranych odpadów i przekazanych do instalacji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0043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Nazwy i adresy instalacji komunalnych, do których wykonawca będzie dostarczał odpady ( wymienić wszystkie, do których wykonawca zamierza dostarczać odpady – dopuszcza się wskazanie więcej niż jedna)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0D63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22406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14:paraId="438D8354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22406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(3x6)</w:t>
            </w:r>
          </w:p>
        </w:tc>
      </w:tr>
      <w:tr w:rsidR="008E430F" w:rsidRPr="00E633AA" w14:paraId="6CB4F98A" w14:textId="77777777" w:rsidTr="007C0A7C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4F39C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894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E1C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7FD5" w14:textId="77777777" w:rsidR="008E430F" w:rsidRPr="00413053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413053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07D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878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A693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2426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C25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14:paraId="41A832E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E430F" w:rsidRPr="00E633AA" w14:paraId="738995E9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6237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2BB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7D1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0673" w14:textId="77777777" w:rsidR="008E430F" w:rsidRPr="00413053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413053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2AB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810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5350F63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6402FA5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C62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D15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CF6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646E38E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2E412DD6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8FAFE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92C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BD9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6360" w14:textId="77777777" w:rsidR="008E430F" w:rsidRPr="00413053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413053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1.900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2B6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237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FD9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CCC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39C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22E797DB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845B5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F7DD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9B38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6BB2AD8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8DDE1" w14:textId="77777777" w:rsidR="008E430F" w:rsidRPr="00413053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413053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CAB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CCD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BE4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B58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F34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F9E5626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97FF5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93D9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CE5D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0A3B9A2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B83D" w14:textId="77777777" w:rsidR="008E430F" w:rsidRPr="00413053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413053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CF7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7AE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966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27F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D39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659BEAC4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BA0E3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D6F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ABE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A584" w14:textId="77777777" w:rsidR="008E430F" w:rsidRPr="00413053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413053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A8A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2A1B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553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96D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8B2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0F817DEB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A5E7C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897F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ADC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2AB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DD3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50F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C56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EAE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C4B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033AA9B1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86740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FC03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B90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6B3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605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F1D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C7C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3B3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D5B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3F85E7FF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C9C3A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4E5D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28E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7EC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CBF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B2D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D21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248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320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83C8B06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1F6FC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D0C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7B1403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  <w:p w14:paraId="65F9A8D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3929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3AE90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ADE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ED0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0049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A2B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F618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55AE3401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170DE781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0B76EAE0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 xml:space="preserve">Tabela </w:t>
      </w:r>
      <w:r>
        <w:rPr>
          <w:rFonts w:ascii="Times New Roman" w:hAnsi="Times New Roman"/>
          <w:b/>
          <w:bCs/>
          <w:lang w:val="pl-PL" w:eastAsia="zh-CN"/>
        </w:rPr>
        <w:t>2b</w:t>
      </w:r>
    </w:p>
    <w:p w14:paraId="6C1D50E4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1A50FF"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>Zagospodarowanie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</w:p>
    <w:p w14:paraId="3BB5198A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2DA18D63" w14:textId="77777777" w:rsidR="008E430F" w:rsidRPr="0022406C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22406C">
        <w:rPr>
          <w:rFonts w:ascii="Times New Roman" w:hAnsi="Times New Roman"/>
          <w:b/>
          <w:bCs/>
          <w:lang w:val="pl-PL" w:eastAsia="zh-CN"/>
        </w:rPr>
        <w:t xml:space="preserve">Obowiązujące w okresie </w:t>
      </w:r>
      <w:r>
        <w:rPr>
          <w:rFonts w:ascii="Times New Roman" w:hAnsi="Times New Roman"/>
          <w:b/>
          <w:bCs/>
          <w:lang w:val="pl-PL" w:eastAsia="zh-CN"/>
        </w:rPr>
        <w:t>od 1.04.2022r.</w:t>
      </w:r>
      <w:r w:rsidRPr="0022406C">
        <w:rPr>
          <w:rFonts w:ascii="Times New Roman" w:hAnsi="Times New Roman"/>
          <w:b/>
          <w:bCs/>
          <w:lang w:val="pl-PL" w:eastAsia="zh-CN"/>
        </w:rPr>
        <w:t xml:space="preserve">  do 31.03.202</w:t>
      </w:r>
      <w:r>
        <w:rPr>
          <w:rFonts w:ascii="Times New Roman" w:hAnsi="Times New Roman"/>
          <w:b/>
          <w:bCs/>
          <w:lang w:val="pl-PL" w:eastAsia="zh-CN"/>
        </w:rPr>
        <w:t>3</w:t>
      </w:r>
      <w:r w:rsidRPr="0022406C">
        <w:rPr>
          <w:rFonts w:ascii="Times New Roman" w:hAnsi="Times New Roman"/>
          <w:b/>
          <w:bCs/>
          <w:lang w:val="pl-PL" w:eastAsia="zh-CN"/>
        </w:rPr>
        <w:t>r</w:t>
      </w:r>
    </w:p>
    <w:p w14:paraId="29B9E908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1275"/>
        <w:gridCol w:w="1560"/>
        <w:gridCol w:w="1417"/>
        <w:gridCol w:w="1418"/>
        <w:gridCol w:w="1275"/>
        <w:gridCol w:w="1276"/>
        <w:gridCol w:w="1843"/>
        <w:gridCol w:w="1275"/>
      </w:tblGrid>
      <w:tr w:rsidR="008E430F" w:rsidRPr="009D5CC4" w14:paraId="594CF2BB" w14:textId="77777777" w:rsidTr="007C0A7C">
        <w:trPr>
          <w:trHeight w:val="22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2D981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AA4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A83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C6F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14:paraId="68A68C9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C2491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zagospodarowania odpadów</w:t>
            </w:r>
          </w:p>
          <w:p w14:paraId="47C3B2DB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4FC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656D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14:paraId="7495E22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1763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</w:t>
            </w:r>
          </w:p>
          <w:p w14:paraId="1217F860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3253" w14:textId="77777777" w:rsidR="008E430F" w:rsidRPr="008A011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 za 1 Mg  zagospodarowanie odpadów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5D83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Nazwy i adresy instalacji komunalnych, do których wykonawca będzie dostarczał odpady ( wymienić wszystkie, do których wykonawca zamierza dostarczać odpady – dopuszcza się wskazanie więcej niż jedna)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4FBE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14:paraId="447F0E1B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6C5C97D5" w14:textId="77777777" w:rsidTr="007C0A7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08D05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773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8DD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2E0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68F99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C97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58E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CBB1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387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14:paraId="01E6198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2F65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251D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10</w:t>
            </w:r>
          </w:p>
        </w:tc>
      </w:tr>
      <w:tr w:rsidR="008E430F" w:rsidRPr="00E633AA" w14:paraId="7C67A8AE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BF77" w14:textId="77777777" w:rsidR="008E430F" w:rsidRDefault="008E430F" w:rsidP="007C0A7C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3001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2D3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C13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5755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44C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77E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437010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D2F40E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FCB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E83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463D797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06F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6D8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64842199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F0B9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FE7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0E2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79E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1.900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FD36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08E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750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9C5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0AB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F1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B1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563AD5B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9C82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EE70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3034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3DBE1BD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F2F5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72E5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7E8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A646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4E3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4D4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A15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46B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B4F73C4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E2BA4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F32A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8220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35B1E6B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7D5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EFBB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F49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63AA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941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59D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0B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C8B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71D5F8E5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90B2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E48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EC5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31D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E474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C15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102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BE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ED6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86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354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04893B83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A6AD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B70E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79D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FA3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4999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597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2BD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53B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6CB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8F8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F87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5C8D8D1A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CC63E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EE19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0A0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6DD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B9D4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890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C26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189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735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32B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37B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326D021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AFBE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D3FC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3DF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726C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6C30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F81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19EC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7EB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98A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3F2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1C1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636A9275" w14:textId="77777777" w:rsidTr="007C0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B69EA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0D60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F6CEDC5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10EA8CDD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112ABC26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CAAF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5CFC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81F57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26B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349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8DF3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4CA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ED4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09B5DD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0A817E8E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24E0C9AE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5EA5E59C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 xml:space="preserve">Tabela </w:t>
      </w:r>
      <w:r>
        <w:rPr>
          <w:rFonts w:ascii="Times New Roman" w:hAnsi="Times New Roman"/>
          <w:b/>
          <w:bCs/>
          <w:lang w:val="pl-PL" w:eastAsia="zh-CN"/>
        </w:rPr>
        <w:t>3a</w:t>
      </w:r>
    </w:p>
    <w:p w14:paraId="1D6683DD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t xml:space="preserve"> </w:t>
      </w:r>
    </w:p>
    <w:p w14:paraId="00DD883C" w14:textId="77777777" w:rsidR="008E430F" w:rsidRPr="0022406C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22406C">
        <w:rPr>
          <w:rFonts w:ascii="Times New Roman" w:hAnsi="Times New Roman"/>
          <w:b/>
          <w:bCs/>
          <w:lang w:val="pl-PL" w:eastAsia="zh-CN"/>
        </w:rPr>
        <w:t xml:space="preserve">Obowiązujące w okresie </w:t>
      </w:r>
      <w:r>
        <w:rPr>
          <w:rFonts w:ascii="Times New Roman" w:hAnsi="Times New Roman"/>
          <w:b/>
          <w:bCs/>
          <w:lang w:val="pl-PL" w:eastAsia="zh-CN"/>
        </w:rPr>
        <w:t>1.04.2023r.</w:t>
      </w:r>
      <w:r w:rsidRPr="0022406C">
        <w:rPr>
          <w:rFonts w:ascii="Times New Roman" w:hAnsi="Times New Roman"/>
          <w:b/>
          <w:bCs/>
          <w:lang w:val="pl-PL" w:eastAsia="zh-CN"/>
        </w:rPr>
        <w:t xml:space="preserve">  do 31.03.202</w:t>
      </w:r>
      <w:r>
        <w:rPr>
          <w:rFonts w:ascii="Times New Roman" w:hAnsi="Times New Roman"/>
          <w:b/>
          <w:bCs/>
          <w:lang w:val="pl-PL" w:eastAsia="zh-CN"/>
        </w:rPr>
        <w:t>4</w:t>
      </w:r>
      <w:r w:rsidRPr="0022406C">
        <w:rPr>
          <w:rFonts w:ascii="Times New Roman" w:hAnsi="Times New Roman"/>
          <w:b/>
          <w:bCs/>
          <w:lang w:val="pl-PL" w:eastAsia="zh-CN"/>
        </w:rPr>
        <w:t>r</w:t>
      </w:r>
    </w:p>
    <w:p w14:paraId="4DC01C32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15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098"/>
        <w:gridCol w:w="567"/>
        <w:gridCol w:w="1163"/>
        <w:gridCol w:w="1134"/>
        <w:gridCol w:w="1134"/>
        <w:gridCol w:w="1134"/>
        <w:gridCol w:w="2097"/>
        <w:gridCol w:w="1559"/>
      </w:tblGrid>
      <w:tr w:rsidR="008E430F" w:rsidRPr="00E633AA" w14:paraId="4C846A51" w14:textId="77777777" w:rsidTr="007C0A7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067F0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400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6E1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338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14:paraId="5E86E32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5D8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odebranych odpadów i przekazanych do instalacji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02ED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14:paraId="7211933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BBA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odebranych odpadów i przekazanych do instalacji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0102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Nazwy i adresy instalacji komunalnych, do których wykonawca będzie dostarczał odpady ( wymienić wszystkie, do których wykonawca zamierza dostarczać odpady – dopuszcza się wskazanie więcej niż jedna)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6453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22406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14:paraId="31C77947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22406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(3x6)</w:t>
            </w:r>
          </w:p>
        </w:tc>
      </w:tr>
      <w:tr w:rsidR="008E430F" w:rsidRPr="00E633AA" w14:paraId="1889488D" w14:textId="77777777" w:rsidTr="007C0A7C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EF70E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3E3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424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B0F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0A5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88E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983B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E8C0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D50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14:paraId="56B27D9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E430F" w:rsidRPr="00E633AA" w14:paraId="02943BBA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10743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7E7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komunalne- zmieszanych (pozostałości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po segregacji i niesegregowane)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6F0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Mg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2FB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40D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6348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1ED9FB8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2B92634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4A7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9F1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DF1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1847BF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DFBD553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3FA4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657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16A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2D2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1.900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2B1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8C2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191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7E2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410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021A5281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A4B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2ED0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957D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5C15B18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6F1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D60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40E1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D8B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372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8AC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68AF91CB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BD569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FFF9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FAB5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712C9FF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632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E2D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9F8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0D2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B4F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943E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1F53119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90984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CE9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553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069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243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6AF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1BF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B0A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218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30EC908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960BF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8954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44C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DB1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D5C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E82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C90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04F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CDF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3FEC5DDC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3050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F40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2D6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89D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9FE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38B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59A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BE2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7C1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5BB30707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997E9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C16D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4F2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AB1B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24E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8C9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4B9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DF8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9BD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234900ED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190C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F815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0E293D1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  <w:p w14:paraId="5F19275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3734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B6BC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12E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022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A081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39A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92656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42B55C23" w14:textId="77777777" w:rsidR="008E430F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14:paraId="429C94F7" w14:textId="77777777" w:rsidR="008E430F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2406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14:paraId="0C0B90F0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32C40C6C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 xml:space="preserve">Tabela </w:t>
      </w:r>
      <w:r>
        <w:rPr>
          <w:rFonts w:ascii="Times New Roman" w:hAnsi="Times New Roman"/>
          <w:b/>
          <w:bCs/>
          <w:lang w:val="pl-PL" w:eastAsia="zh-CN"/>
        </w:rPr>
        <w:t>3b</w:t>
      </w:r>
    </w:p>
    <w:p w14:paraId="261D5EC8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1A50FF"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>Zagospodarowanie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</w:p>
    <w:p w14:paraId="4FC9E670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0F9A30FB" w14:textId="77777777" w:rsidR="008E430F" w:rsidRPr="0022406C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22406C">
        <w:rPr>
          <w:rFonts w:ascii="Times New Roman" w:hAnsi="Times New Roman"/>
          <w:b/>
          <w:bCs/>
          <w:lang w:val="pl-PL" w:eastAsia="zh-CN"/>
        </w:rPr>
        <w:t xml:space="preserve">Obowiązujące w okresie </w:t>
      </w:r>
      <w:r>
        <w:rPr>
          <w:rFonts w:ascii="Times New Roman" w:hAnsi="Times New Roman"/>
          <w:b/>
          <w:bCs/>
          <w:lang w:val="pl-PL" w:eastAsia="zh-CN"/>
        </w:rPr>
        <w:t>od 1.04.2022r</w:t>
      </w:r>
      <w:r w:rsidRPr="0022406C">
        <w:rPr>
          <w:rFonts w:ascii="Times New Roman" w:hAnsi="Times New Roman"/>
          <w:b/>
          <w:bCs/>
          <w:lang w:val="pl-PL" w:eastAsia="zh-CN"/>
        </w:rPr>
        <w:t xml:space="preserve">  do 31.03.202</w:t>
      </w:r>
      <w:r>
        <w:rPr>
          <w:rFonts w:ascii="Times New Roman" w:hAnsi="Times New Roman"/>
          <w:b/>
          <w:bCs/>
          <w:lang w:val="pl-PL" w:eastAsia="zh-CN"/>
        </w:rPr>
        <w:t>4</w:t>
      </w:r>
      <w:r w:rsidRPr="0022406C">
        <w:rPr>
          <w:rFonts w:ascii="Times New Roman" w:hAnsi="Times New Roman"/>
          <w:b/>
          <w:bCs/>
          <w:lang w:val="pl-PL" w:eastAsia="zh-CN"/>
        </w:rPr>
        <w:t>r</w:t>
      </w:r>
    </w:p>
    <w:p w14:paraId="2955BBF1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814"/>
        <w:gridCol w:w="993"/>
        <w:gridCol w:w="1275"/>
        <w:gridCol w:w="1560"/>
        <w:gridCol w:w="1417"/>
        <w:gridCol w:w="1418"/>
        <w:gridCol w:w="1275"/>
        <w:gridCol w:w="1276"/>
        <w:gridCol w:w="1843"/>
        <w:gridCol w:w="1446"/>
      </w:tblGrid>
      <w:tr w:rsidR="008E430F" w:rsidRPr="009D5CC4" w14:paraId="3E85B1F0" w14:textId="77777777" w:rsidTr="007C0A7C">
        <w:trPr>
          <w:trHeight w:val="229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17CD3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877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4A2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976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14:paraId="25EF01D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71B47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zagospodarowania odpadów</w:t>
            </w:r>
          </w:p>
          <w:p w14:paraId="404E6223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AF6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08B1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14:paraId="37A734F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7FDC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</w:t>
            </w:r>
          </w:p>
          <w:p w14:paraId="48E0E121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99064" w14:textId="77777777" w:rsidR="008E430F" w:rsidRPr="008A011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 za 1 Mg  zagospodarowanie odpadów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51A0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Nazwy i adresy instalacji komunalnych, do których wykonawca będzie dostarczał odpady ( wymienić wszystkie, do których wykonawca zamierza dostarczać odpady – dopuszcza się wskazanie więcej niż jedna)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465D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14:paraId="1BBD0C18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273B50BB" w14:textId="77777777" w:rsidTr="007C0A7C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081E0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C43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4B5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49B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9A36A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E57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A6E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CD0D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6EB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14:paraId="52BC8FF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90FD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F69A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10</w:t>
            </w:r>
          </w:p>
        </w:tc>
      </w:tr>
      <w:tr w:rsidR="008E430F" w:rsidRPr="00E633AA" w14:paraId="4C537B92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4E72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BF7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6BE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9326" w14:textId="77777777" w:rsidR="008E430F" w:rsidRPr="00413053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413053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3F9E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491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00E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1A1E247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1168AEF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D7C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C0E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3FB9FC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ABA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AE9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1A361C82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86A0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86E2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9F5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B57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1.900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0D4F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260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6FFB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7D1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418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D88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13F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65142E1E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068CA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E4C0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6BA6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0822873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AF10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D400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40D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27B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719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A7F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B7D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C30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22A2B868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A218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B9E0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7AD4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0A6CD03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8B9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7FF7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6F7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419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D08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3A4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01E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A64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3FD9E31E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93EDA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1F9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C68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31F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6525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732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64C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F65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5AF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91E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C1B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38A7AB5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ACFBD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5755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314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F24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CF30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12F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E1B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8AE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E24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FC0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C63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5D6E2B0F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2513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26E3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250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F4C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D467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2AB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35A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F21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E1E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456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11A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7BAF9664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6B92F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3F00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D7A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A678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3816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764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799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F3C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8D5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E6F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AF8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C2BB02F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972D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7266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34FF8EEB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4B1A9B5F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56C768B9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598C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2F9D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89F7C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1ED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B83F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3EE1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F98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AE4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00F75E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5312BFA2" w14:textId="77777777" w:rsidR="008E430F" w:rsidRDefault="008E430F" w:rsidP="008E430F">
      <w:pPr>
        <w:suppressAutoHyphens/>
        <w:rPr>
          <w:rFonts w:ascii="Times New Roman" w:hAnsi="Times New Roman"/>
          <w:b/>
          <w:bCs/>
          <w:lang w:val="pl-PL" w:eastAsia="zh-CN"/>
        </w:rPr>
      </w:pPr>
    </w:p>
    <w:p w14:paraId="114E8B69" w14:textId="77777777" w:rsidR="008E430F" w:rsidRDefault="008E430F" w:rsidP="008E430F">
      <w:pPr>
        <w:suppressAutoHyphens/>
        <w:rPr>
          <w:rFonts w:ascii="Times New Roman" w:hAnsi="Times New Roman"/>
          <w:b/>
          <w:bCs/>
          <w:lang w:val="pl-PL" w:eastAsia="zh-CN"/>
        </w:rPr>
      </w:pPr>
    </w:p>
    <w:p w14:paraId="0D4701A8" w14:textId="77777777" w:rsidR="008E430F" w:rsidRPr="002104EF" w:rsidRDefault="008E430F" w:rsidP="008E430F">
      <w:pPr>
        <w:suppressAutoHyphens/>
        <w:jc w:val="center"/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</w:pPr>
      <w:r w:rsidRPr="002104EF"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 xml:space="preserve">USTALENIE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 xml:space="preserve">ŁĄCZNEJ </w:t>
      </w:r>
      <w:r w:rsidRPr="002104EF"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 xml:space="preserve">CENY OFERTOWEJ CZĘŚCI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 xml:space="preserve"> </w:t>
      </w:r>
      <w:r w:rsidRPr="002104EF"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>I:</w:t>
      </w:r>
    </w:p>
    <w:p w14:paraId="78173A95" w14:textId="77777777" w:rsidR="008E430F" w:rsidRPr="00E633AA" w:rsidRDefault="008E430F" w:rsidP="008E430F">
      <w:pPr>
        <w:suppressAutoHyphens/>
        <w:rPr>
          <w:rFonts w:ascii="Times New Roman" w:hAnsi="Times New Roman"/>
          <w:lang w:val="pl-PL" w:eastAsia="zh-CN"/>
        </w:rPr>
      </w:pPr>
    </w:p>
    <w:p w14:paraId="2E2F5AF2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lang w:val="pl-PL" w:eastAsia="zh-CN"/>
        </w:rPr>
      </w:pPr>
      <w:r w:rsidRPr="00B84F78">
        <w:rPr>
          <w:rFonts w:ascii="Times New Roman" w:hAnsi="Times New Roman"/>
          <w:b/>
          <w:lang w:val="pl-PL" w:eastAsia="zh-CN"/>
        </w:rPr>
        <w:t>Łączna cena ofertowa za o</w:t>
      </w:r>
      <w:r w:rsidRPr="00B84F78">
        <w:rPr>
          <w:rFonts w:ascii="Times New Roman" w:hAnsi="Times New Roman"/>
          <w:b/>
          <w:bCs/>
          <w:sz w:val="22"/>
          <w:szCs w:val="22"/>
          <w:lang w:val="pl-PL" w:eastAsia="zh-CN"/>
        </w:rPr>
        <w:t>dbiór i transport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 </w:t>
      </w:r>
      <w:r w:rsidRPr="00E633AA">
        <w:rPr>
          <w:rFonts w:ascii="Times New Roman" w:hAnsi="Times New Roman"/>
          <w:b/>
          <w:lang w:val="pl-PL" w:eastAsia="zh-CN"/>
        </w:rPr>
        <w:t>(suma wartości</w:t>
      </w:r>
      <w:r>
        <w:rPr>
          <w:rFonts w:ascii="Times New Roman" w:hAnsi="Times New Roman"/>
          <w:b/>
          <w:lang w:val="pl-PL" w:eastAsia="zh-CN"/>
        </w:rPr>
        <w:t xml:space="preserve"> z </w:t>
      </w:r>
      <w:r w:rsidRPr="00E633AA">
        <w:rPr>
          <w:rFonts w:ascii="Times New Roman" w:hAnsi="Times New Roman"/>
          <w:b/>
          <w:lang w:val="pl-PL" w:eastAsia="zh-CN"/>
        </w:rPr>
        <w:t xml:space="preserve">  </w:t>
      </w:r>
      <w:r>
        <w:rPr>
          <w:rFonts w:ascii="Times New Roman" w:hAnsi="Times New Roman"/>
          <w:b/>
          <w:lang w:val="pl-PL" w:eastAsia="zh-CN"/>
        </w:rPr>
        <w:t xml:space="preserve">tabel 1a,2a,3a </w:t>
      </w:r>
      <w:r w:rsidRPr="00E633AA">
        <w:rPr>
          <w:rFonts w:ascii="Times New Roman" w:hAnsi="Times New Roman"/>
          <w:b/>
          <w:lang w:val="pl-PL" w:eastAsia="zh-CN"/>
        </w:rPr>
        <w:t>podany</w:t>
      </w:r>
      <w:r>
        <w:rPr>
          <w:rFonts w:ascii="Times New Roman" w:hAnsi="Times New Roman"/>
          <w:b/>
          <w:lang w:val="pl-PL" w:eastAsia="zh-CN"/>
        </w:rPr>
        <w:t xml:space="preserve">ch w kolumnach nr 8 pozycja nr 9 „ Razem”) </w:t>
      </w:r>
      <w:r w:rsidRPr="00E633AA">
        <w:rPr>
          <w:rFonts w:ascii="Times New Roman" w:hAnsi="Times New Roman"/>
          <w:b/>
          <w:lang w:val="pl-PL" w:eastAsia="zh-CN"/>
        </w:rPr>
        <w:t xml:space="preserve"> wynosi brutto </w:t>
      </w:r>
      <w:r>
        <w:rPr>
          <w:rFonts w:ascii="Times New Roman" w:hAnsi="Times New Roman"/>
          <w:b/>
          <w:lang w:val="pl-PL" w:eastAsia="zh-CN"/>
        </w:rPr>
        <w:t xml:space="preserve">: </w:t>
      </w:r>
    </w:p>
    <w:p w14:paraId="69C0B048" w14:textId="77777777" w:rsidR="008E430F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lang w:val="pl-PL" w:eastAsia="zh-CN"/>
        </w:rPr>
      </w:pPr>
      <w:r>
        <w:rPr>
          <w:rFonts w:ascii="Times New Roman" w:hAnsi="Times New Roman"/>
          <w:b/>
          <w:lang w:val="pl-PL" w:eastAsia="zh-CN"/>
        </w:rPr>
        <w:t>Tabela nr 4a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520"/>
      </w:tblGrid>
      <w:tr w:rsidR="008E430F" w:rsidRPr="009B0871" w14:paraId="75ADE138" w14:textId="77777777" w:rsidTr="007C0A7C">
        <w:trPr>
          <w:trHeight w:val="110"/>
        </w:trPr>
        <w:tc>
          <w:tcPr>
            <w:tcW w:w="6520" w:type="dxa"/>
            <w:shd w:val="clear" w:color="auto" w:fill="D9D9D9"/>
          </w:tcPr>
          <w:p w14:paraId="2037A71B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lang w:val="pl-PL" w:eastAsia="zh-CN"/>
              </w:rPr>
            </w:pPr>
          </w:p>
          <w:p w14:paraId="12126E55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lang w:val="pl-PL" w:eastAsia="zh-CN"/>
              </w:rPr>
            </w:pPr>
          </w:p>
          <w:p w14:paraId="681F7D35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>
              <w:rPr>
                <w:rFonts w:ascii="Times New Roman" w:hAnsi="Times New Roman"/>
                <w:b/>
                <w:lang w:val="pl-PL" w:eastAsia="zh-CN"/>
              </w:rPr>
              <w:t>……………………………………….PLN</w:t>
            </w:r>
          </w:p>
          <w:p w14:paraId="1B133B4A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lang w:val="pl-PL" w:eastAsia="zh-CN"/>
              </w:rPr>
            </w:pPr>
          </w:p>
          <w:p w14:paraId="4BD641FA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</w:p>
        </w:tc>
      </w:tr>
    </w:tbl>
    <w:p w14:paraId="2AA61389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lang w:val="pl-PL" w:eastAsia="zh-CN"/>
        </w:rPr>
      </w:pPr>
    </w:p>
    <w:p w14:paraId="404841B7" w14:textId="77777777" w:rsidR="008E430F" w:rsidRPr="00E633AA" w:rsidRDefault="008E430F" w:rsidP="008E430F">
      <w:pPr>
        <w:tabs>
          <w:tab w:val="left" w:pos="0"/>
        </w:tabs>
        <w:suppressAutoHyphens/>
        <w:rPr>
          <w:rFonts w:ascii="Times New Roman" w:hAnsi="Times New Roman"/>
          <w:lang w:val="pl-PL" w:eastAsia="zh-CN"/>
        </w:rPr>
      </w:pPr>
      <w:r w:rsidRPr="00E633AA">
        <w:rPr>
          <w:rFonts w:ascii="Times New Roman" w:hAnsi="Times New Roman"/>
          <w:b/>
          <w:lang w:val="pl-PL" w:eastAsia="zh-CN"/>
        </w:rPr>
        <w:t xml:space="preserve">Słownie: ……………………………………………………………… </w:t>
      </w:r>
      <w:r>
        <w:rPr>
          <w:rFonts w:ascii="Times New Roman" w:hAnsi="Times New Roman"/>
          <w:b/>
          <w:lang w:val="pl-PL" w:eastAsia="zh-CN"/>
        </w:rPr>
        <w:t xml:space="preserve"> w tym p</w:t>
      </w:r>
      <w:r w:rsidRPr="00E633AA">
        <w:rPr>
          <w:rFonts w:ascii="Times New Roman" w:hAnsi="Times New Roman"/>
          <w:b/>
          <w:lang w:val="pl-PL" w:eastAsia="zh-CN"/>
        </w:rPr>
        <w:t xml:space="preserve">odatek VAT ………% </w:t>
      </w:r>
    </w:p>
    <w:p w14:paraId="2F0DE63E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lang w:val="pl-PL" w:eastAsia="zh-CN"/>
        </w:rPr>
      </w:pPr>
      <w:r w:rsidRPr="002104EF">
        <w:rPr>
          <w:rFonts w:ascii="Times New Roman" w:hAnsi="Times New Roman"/>
          <w:b/>
          <w:lang w:val="pl-PL" w:eastAsia="zh-CN"/>
        </w:rPr>
        <w:t>Łączna cena ofertowa za z</w:t>
      </w:r>
      <w:r w:rsidRPr="002104EF">
        <w:rPr>
          <w:rFonts w:ascii="Times New Roman" w:hAnsi="Times New Roman"/>
          <w:b/>
          <w:bCs/>
          <w:sz w:val="24"/>
          <w:szCs w:val="24"/>
          <w:lang w:val="pl-PL" w:eastAsia="zh-CN"/>
        </w:rPr>
        <w:t>agospodarowanie</w:t>
      </w:r>
      <w:r w:rsidRPr="002104EF"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  <w:r w:rsidRPr="002104EF">
        <w:rPr>
          <w:rFonts w:ascii="Times New Roman" w:hAnsi="Times New Roman"/>
          <w:b/>
          <w:lang w:val="pl-PL" w:eastAsia="zh-CN"/>
        </w:rPr>
        <w:t xml:space="preserve"> (suma wartości </w:t>
      </w:r>
      <w:r>
        <w:rPr>
          <w:rFonts w:ascii="Times New Roman" w:hAnsi="Times New Roman"/>
          <w:b/>
          <w:lang w:val="pl-PL" w:eastAsia="zh-CN"/>
        </w:rPr>
        <w:t xml:space="preserve"> </w:t>
      </w:r>
      <w:r w:rsidRPr="002104EF">
        <w:rPr>
          <w:rFonts w:ascii="Times New Roman" w:hAnsi="Times New Roman"/>
          <w:b/>
          <w:lang w:val="pl-PL" w:eastAsia="zh-CN"/>
        </w:rPr>
        <w:t>z  tabel 1</w:t>
      </w:r>
      <w:r>
        <w:rPr>
          <w:rFonts w:ascii="Times New Roman" w:hAnsi="Times New Roman"/>
          <w:b/>
          <w:lang w:val="pl-PL" w:eastAsia="zh-CN"/>
        </w:rPr>
        <w:t>b</w:t>
      </w:r>
      <w:r w:rsidRPr="002104EF">
        <w:rPr>
          <w:rFonts w:ascii="Times New Roman" w:hAnsi="Times New Roman"/>
          <w:b/>
          <w:lang w:val="pl-PL" w:eastAsia="zh-CN"/>
        </w:rPr>
        <w:t>,2</w:t>
      </w:r>
      <w:r>
        <w:rPr>
          <w:rFonts w:ascii="Times New Roman" w:hAnsi="Times New Roman"/>
          <w:b/>
          <w:lang w:val="pl-PL" w:eastAsia="zh-CN"/>
        </w:rPr>
        <w:t>b</w:t>
      </w:r>
      <w:r w:rsidRPr="002104EF">
        <w:rPr>
          <w:rFonts w:ascii="Times New Roman" w:hAnsi="Times New Roman"/>
          <w:b/>
          <w:lang w:val="pl-PL" w:eastAsia="zh-CN"/>
        </w:rPr>
        <w:t>,3</w:t>
      </w:r>
      <w:r>
        <w:rPr>
          <w:rFonts w:ascii="Times New Roman" w:hAnsi="Times New Roman"/>
          <w:b/>
          <w:lang w:val="pl-PL" w:eastAsia="zh-CN"/>
        </w:rPr>
        <w:t>b</w:t>
      </w:r>
      <w:r w:rsidRPr="002104EF">
        <w:rPr>
          <w:rFonts w:ascii="Times New Roman" w:hAnsi="Times New Roman"/>
          <w:b/>
          <w:lang w:val="pl-PL" w:eastAsia="zh-CN"/>
        </w:rPr>
        <w:t xml:space="preserve"> podanych w kolumnach nr 10 pozycja nr 9 „ Razem”)  wynosi brutto : </w:t>
      </w:r>
    </w:p>
    <w:p w14:paraId="4346AD6B" w14:textId="77777777" w:rsidR="008E430F" w:rsidRPr="002104EF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lang w:val="pl-PL" w:eastAsia="zh-CN"/>
        </w:rPr>
      </w:pPr>
      <w:r>
        <w:rPr>
          <w:rFonts w:ascii="Times New Roman" w:hAnsi="Times New Roman"/>
          <w:b/>
          <w:lang w:val="pl-PL" w:eastAsia="zh-CN"/>
        </w:rPr>
        <w:t>Tabela 4b</w:t>
      </w:r>
    </w:p>
    <w:p w14:paraId="0977B3FF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lang w:val="pl-PL" w:eastAsia="zh-CN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520"/>
      </w:tblGrid>
      <w:tr w:rsidR="008E430F" w:rsidRPr="009B0871" w14:paraId="693CED1C" w14:textId="77777777" w:rsidTr="007C0A7C">
        <w:trPr>
          <w:trHeight w:val="110"/>
        </w:trPr>
        <w:tc>
          <w:tcPr>
            <w:tcW w:w="6520" w:type="dxa"/>
            <w:shd w:val="clear" w:color="auto" w:fill="D9D9D9"/>
          </w:tcPr>
          <w:p w14:paraId="5040F41C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lang w:val="pl-PL" w:eastAsia="zh-CN"/>
              </w:rPr>
            </w:pPr>
          </w:p>
          <w:p w14:paraId="66E1B208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lang w:val="pl-PL" w:eastAsia="zh-CN"/>
              </w:rPr>
            </w:pPr>
          </w:p>
          <w:p w14:paraId="7B77D144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>
              <w:rPr>
                <w:rFonts w:ascii="Times New Roman" w:hAnsi="Times New Roman"/>
                <w:b/>
                <w:lang w:val="pl-PL" w:eastAsia="zh-CN"/>
              </w:rPr>
              <w:t>………………………….PLN</w:t>
            </w:r>
          </w:p>
          <w:p w14:paraId="3EA42147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lang w:val="pl-PL" w:eastAsia="zh-CN"/>
              </w:rPr>
            </w:pPr>
          </w:p>
          <w:p w14:paraId="399D7922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lang w:val="pl-PL" w:eastAsia="zh-CN"/>
              </w:rPr>
            </w:pPr>
          </w:p>
        </w:tc>
      </w:tr>
    </w:tbl>
    <w:p w14:paraId="61612A41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lang w:val="pl-PL" w:eastAsia="zh-CN"/>
        </w:rPr>
      </w:pPr>
    </w:p>
    <w:p w14:paraId="679EECB5" w14:textId="77777777" w:rsidR="008E430F" w:rsidRPr="00E633AA" w:rsidRDefault="008E430F" w:rsidP="008E430F">
      <w:pPr>
        <w:tabs>
          <w:tab w:val="left" w:pos="0"/>
        </w:tabs>
        <w:suppressAutoHyphens/>
        <w:rPr>
          <w:rFonts w:ascii="Times New Roman" w:hAnsi="Times New Roman"/>
          <w:lang w:val="pl-PL" w:eastAsia="zh-CN"/>
        </w:rPr>
      </w:pPr>
      <w:r w:rsidRPr="00E633AA">
        <w:rPr>
          <w:rFonts w:ascii="Times New Roman" w:hAnsi="Times New Roman"/>
          <w:b/>
          <w:lang w:val="pl-PL" w:eastAsia="zh-CN"/>
        </w:rPr>
        <w:t xml:space="preserve">Słownie: ……………………………………………………………… </w:t>
      </w:r>
      <w:r>
        <w:rPr>
          <w:rFonts w:ascii="Times New Roman" w:hAnsi="Times New Roman"/>
          <w:b/>
          <w:lang w:val="pl-PL" w:eastAsia="zh-CN"/>
        </w:rPr>
        <w:t xml:space="preserve"> w tym p</w:t>
      </w:r>
      <w:r w:rsidRPr="00E633AA">
        <w:rPr>
          <w:rFonts w:ascii="Times New Roman" w:hAnsi="Times New Roman"/>
          <w:b/>
          <w:lang w:val="pl-PL" w:eastAsia="zh-CN"/>
        </w:rPr>
        <w:t xml:space="preserve">odatek VAT ………% </w:t>
      </w:r>
    </w:p>
    <w:p w14:paraId="56EBC793" w14:textId="77777777" w:rsidR="008E430F" w:rsidRDefault="008E430F" w:rsidP="008E430F">
      <w:pPr>
        <w:suppressAutoHyphens/>
        <w:rPr>
          <w:rFonts w:ascii="Times New Roman" w:hAnsi="Times New Roman"/>
          <w:lang w:val="pl-PL" w:eastAsia="zh-CN"/>
        </w:rPr>
      </w:pPr>
    </w:p>
    <w:p w14:paraId="2E543ADB" w14:textId="77777777" w:rsidR="008E430F" w:rsidRDefault="008E430F" w:rsidP="008E430F">
      <w:pPr>
        <w:suppressAutoHyphens/>
        <w:rPr>
          <w:rFonts w:ascii="Times New Roman" w:hAnsi="Times New Roman"/>
          <w:lang w:val="pl-PL" w:eastAsia="zh-CN"/>
        </w:rPr>
      </w:pPr>
    </w:p>
    <w:p w14:paraId="70629EF9" w14:textId="77777777" w:rsidR="008E430F" w:rsidRDefault="008E430F" w:rsidP="008E430F">
      <w:pPr>
        <w:suppressAutoHyphens/>
        <w:jc w:val="right"/>
        <w:rPr>
          <w:rFonts w:ascii="Times New Roman" w:hAnsi="Times New Roman"/>
          <w:lang w:val="pl-PL" w:eastAsia="zh-CN"/>
        </w:rPr>
      </w:pPr>
      <w:r>
        <w:rPr>
          <w:rFonts w:ascii="Times New Roman" w:hAnsi="Times New Roman"/>
          <w:lang w:val="pl-PL" w:eastAsia="zh-CN"/>
        </w:rPr>
        <w:t>…………………………………………………………………………………………………….</w:t>
      </w:r>
    </w:p>
    <w:p w14:paraId="1279B83C" w14:textId="77777777" w:rsidR="008E430F" w:rsidRPr="006F2422" w:rsidRDefault="008E430F" w:rsidP="008E430F">
      <w:pPr>
        <w:suppressAutoHyphens/>
        <w:jc w:val="center"/>
        <w:rPr>
          <w:rFonts w:ascii="Times New Roman" w:hAnsi="Times New Roman"/>
          <w:vertAlign w:val="superscript"/>
          <w:lang w:val="pl-PL" w:eastAsia="zh-CN"/>
        </w:rPr>
      </w:pPr>
    </w:p>
    <w:p w14:paraId="629DA059" w14:textId="77777777" w:rsidR="008E430F" w:rsidRPr="006F2422" w:rsidRDefault="008E430F" w:rsidP="008E430F">
      <w:pPr>
        <w:suppressAutoHyphens/>
        <w:jc w:val="right"/>
        <w:rPr>
          <w:rFonts w:ascii="Times New Roman" w:hAnsi="Times New Roman"/>
          <w:vertAlign w:val="superscript"/>
          <w:lang w:val="pl-PL" w:eastAsia="zh-CN"/>
        </w:rPr>
      </w:pPr>
      <w:r w:rsidRPr="006F2422">
        <w:rPr>
          <w:rFonts w:ascii="Times New Roman" w:hAnsi="Times New Roman"/>
          <w:vertAlign w:val="superscript"/>
          <w:lang w:val="pl-PL" w:eastAsia="zh-CN"/>
        </w:rPr>
        <w:t>(podpis  Wykonawcy lub osób upoważnionych do składania oświadczeń woli w imieniu Wykonawcy)</w:t>
      </w:r>
    </w:p>
    <w:p w14:paraId="541D6C45" w14:textId="77777777" w:rsidR="008E430F" w:rsidRPr="006F2422" w:rsidRDefault="008E430F" w:rsidP="008E430F">
      <w:pPr>
        <w:suppressAutoHyphens/>
        <w:jc w:val="right"/>
        <w:rPr>
          <w:rFonts w:ascii="Times New Roman" w:hAnsi="Times New Roman"/>
          <w:b/>
          <w:bCs/>
          <w:lang w:val="pl-PL" w:eastAsia="zh-CN"/>
        </w:rPr>
      </w:pPr>
      <w:r>
        <w:rPr>
          <w:rFonts w:ascii="Times New Roman" w:hAnsi="Times New Roman"/>
          <w:lang w:val="pl-PL" w:eastAsia="zh-CN"/>
        </w:rPr>
        <w:br w:type="page"/>
      </w:r>
      <w:r w:rsidRPr="006F2422">
        <w:rPr>
          <w:rFonts w:ascii="Times New Roman" w:hAnsi="Times New Roman"/>
          <w:b/>
          <w:bCs/>
          <w:lang w:val="pl-PL" w:eastAsia="zh-CN"/>
        </w:rPr>
        <w:lastRenderedPageBreak/>
        <w:t xml:space="preserve">Załącznik nr </w:t>
      </w:r>
      <w:r>
        <w:rPr>
          <w:rFonts w:ascii="Times New Roman" w:hAnsi="Times New Roman"/>
          <w:b/>
          <w:bCs/>
          <w:lang w:val="pl-PL" w:eastAsia="zh-CN"/>
        </w:rPr>
        <w:t>7b</w:t>
      </w:r>
    </w:p>
    <w:p w14:paraId="07CF692A" w14:textId="77777777" w:rsidR="008E430F" w:rsidRDefault="008E430F" w:rsidP="008E430F">
      <w:pPr>
        <w:suppressAutoHyphens/>
        <w:jc w:val="center"/>
        <w:rPr>
          <w:rFonts w:ascii="Times New Roman" w:hAnsi="Times New Roman"/>
          <w:lang w:val="pl-PL" w:eastAsia="zh-CN"/>
        </w:rPr>
      </w:pPr>
    </w:p>
    <w:p w14:paraId="3B02186C" w14:textId="77777777" w:rsidR="008E430F" w:rsidRPr="00E633AA" w:rsidRDefault="008E430F" w:rsidP="008E430F">
      <w:pPr>
        <w:suppressAutoHyphens/>
        <w:jc w:val="center"/>
        <w:rPr>
          <w:rFonts w:ascii="Times New Roman" w:hAnsi="Times New Roman"/>
          <w:lang w:val="pl-PL" w:eastAsia="zh-CN"/>
        </w:rPr>
      </w:pPr>
    </w:p>
    <w:p w14:paraId="5A6FA87F" w14:textId="77777777" w:rsidR="008E430F" w:rsidRPr="000E45B4" w:rsidRDefault="008E430F" w:rsidP="008E430F">
      <w:pPr>
        <w:suppressAutoHyphens/>
        <w:ind w:left="2832" w:firstLine="708"/>
        <w:rPr>
          <w:rFonts w:ascii="Times New Roman" w:hAnsi="Times New Roman"/>
          <w:lang w:val="pl-PL" w:eastAsia="zh-CN"/>
        </w:rPr>
      </w:pPr>
      <w:r w:rsidRPr="000E45B4">
        <w:rPr>
          <w:rFonts w:ascii="Times New Roman" w:hAnsi="Times New Roman"/>
          <w:lang w:val="pl-PL" w:eastAsia="zh-CN"/>
        </w:rPr>
        <w:tab/>
      </w:r>
      <w:r w:rsidRPr="000E45B4">
        <w:rPr>
          <w:rFonts w:ascii="Times New Roman" w:hAnsi="Times New Roman"/>
          <w:lang w:val="pl-PL" w:eastAsia="zh-CN"/>
        </w:rPr>
        <w:tab/>
      </w:r>
      <w:r w:rsidRPr="000E45B4">
        <w:rPr>
          <w:rFonts w:ascii="Times New Roman" w:hAnsi="Times New Roman"/>
          <w:lang w:val="pl-PL" w:eastAsia="zh-CN"/>
        </w:rPr>
        <w:tab/>
      </w:r>
      <w:r w:rsidRPr="000E45B4">
        <w:rPr>
          <w:rFonts w:ascii="Times New Roman" w:hAnsi="Times New Roman"/>
          <w:lang w:val="pl-PL" w:eastAsia="zh-CN"/>
        </w:rPr>
        <w:tab/>
      </w:r>
      <w:r w:rsidRPr="000E45B4">
        <w:rPr>
          <w:rFonts w:ascii="Times New Roman" w:hAnsi="Times New Roman"/>
          <w:lang w:val="pl-PL" w:eastAsia="zh-CN"/>
        </w:rPr>
        <w:tab/>
      </w:r>
    </w:p>
    <w:p w14:paraId="089FF1FF" w14:textId="77777777" w:rsidR="008E430F" w:rsidRPr="00E633AA" w:rsidRDefault="008E430F" w:rsidP="008E430F">
      <w:pPr>
        <w:rPr>
          <w:rFonts w:ascii="Times New Roman" w:hAnsi="Times New Roman"/>
          <w:lang w:val="pl-PL"/>
        </w:rPr>
      </w:pPr>
      <w:r w:rsidRPr="00E633AA">
        <w:rPr>
          <w:rFonts w:ascii="Times New Roman" w:hAnsi="Times New Roman"/>
          <w:lang w:val="pl-PL"/>
        </w:rPr>
        <w:t>.............................................................</w:t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</w:p>
    <w:p w14:paraId="7B137FA7" w14:textId="77777777" w:rsidR="008E430F" w:rsidRPr="00E633AA" w:rsidRDefault="008E430F" w:rsidP="008E430F">
      <w:pPr>
        <w:rPr>
          <w:rFonts w:ascii="Times New Roman" w:hAnsi="Times New Roman"/>
          <w:sz w:val="16"/>
          <w:szCs w:val="16"/>
          <w:lang w:val="pl-PL"/>
        </w:rPr>
      </w:pPr>
      <w:r w:rsidRPr="00E633AA">
        <w:rPr>
          <w:rFonts w:ascii="Times New Roman" w:hAnsi="Times New Roman"/>
          <w:sz w:val="16"/>
          <w:szCs w:val="16"/>
          <w:lang w:val="pl-PL"/>
        </w:rPr>
        <w:t xml:space="preserve">   (nazwa i adres Wykonawcy / Wykonawców)</w:t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  <w:t xml:space="preserve">      </w:t>
      </w:r>
    </w:p>
    <w:p w14:paraId="36151677" w14:textId="77777777" w:rsidR="008E430F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</w:p>
    <w:p w14:paraId="620BA32D" w14:textId="77777777" w:rsidR="008E430F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</w:p>
    <w:p w14:paraId="737FEE47" w14:textId="77777777" w:rsidR="008E430F" w:rsidRPr="000E45B4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</w:p>
    <w:p w14:paraId="0DE52071" w14:textId="77777777" w:rsidR="008E430F" w:rsidRPr="000E45B4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2A1A5243" w14:textId="77777777" w:rsidR="008E430F" w:rsidRPr="000E45B4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>FORMULARZ CENOWY</w:t>
      </w:r>
    </w:p>
    <w:p w14:paraId="4ED2AB8E" w14:textId="77777777" w:rsidR="008E430F" w:rsidRPr="000E45B4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030C50EA" w14:textId="77777777" w:rsidR="008E430F" w:rsidRPr="000E45B4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>CZĘŚĆ II</w:t>
      </w:r>
      <w:r>
        <w:rPr>
          <w:rFonts w:ascii="Times New Roman" w:hAnsi="Times New Roman"/>
          <w:b/>
          <w:bCs/>
          <w:lang w:val="pl-PL" w:eastAsia="zh-CN"/>
        </w:rPr>
        <w:t xml:space="preserve"> SEKTOR ŚRODKOWY</w:t>
      </w:r>
    </w:p>
    <w:p w14:paraId="0A88CAD2" w14:textId="77777777" w:rsidR="008E430F" w:rsidRPr="000E45B4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3CD99B68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>Tabela 1</w:t>
      </w:r>
      <w:r>
        <w:rPr>
          <w:rFonts w:ascii="Times New Roman" w:hAnsi="Times New Roman"/>
          <w:b/>
          <w:bCs/>
          <w:lang w:val="pl-PL" w:eastAsia="zh-CN"/>
        </w:rPr>
        <w:t>a</w:t>
      </w:r>
    </w:p>
    <w:p w14:paraId="032BA956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1A50FF"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t>Odbiór i transport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</w:p>
    <w:p w14:paraId="3D0BF427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0EA24095" w14:textId="77777777" w:rsidR="008E430F" w:rsidRPr="0022406C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22406C">
        <w:rPr>
          <w:rFonts w:ascii="Times New Roman" w:hAnsi="Times New Roman"/>
          <w:b/>
          <w:bCs/>
          <w:lang w:val="pl-PL" w:eastAsia="zh-CN"/>
        </w:rPr>
        <w:t xml:space="preserve">Obowiązujące w okresie  od </w:t>
      </w:r>
      <w:r>
        <w:rPr>
          <w:rFonts w:ascii="Times New Roman" w:hAnsi="Times New Roman"/>
          <w:b/>
          <w:bCs/>
          <w:lang w:val="pl-PL" w:eastAsia="zh-CN"/>
        </w:rPr>
        <w:t>1.04.2021</w:t>
      </w:r>
      <w:r w:rsidRPr="0022406C">
        <w:rPr>
          <w:rFonts w:ascii="Times New Roman" w:hAnsi="Times New Roman"/>
          <w:b/>
          <w:bCs/>
          <w:lang w:val="pl-PL" w:eastAsia="zh-CN"/>
        </w:rPr>
        <w:t xml:space="preserve">  do 31.03.2022r</w:t>
      </w:r>
    </w:p>
    <w:p w14:paraId="01945865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21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39"/>
        <w:gridCol w:w="567"/>
        <w:gridCol w:w="992"/>
        <w:gridCol w:w="1134"/>
        <w:gridCol w:w="1701"/>
        <w:gridCol w:w="1276"/>
        <w:gridCol w:w="2013"/>
        <w:gridCol w:w="1701"/>
      </w:tblGrid>
      <w:tr w:rsidR="008E430F" w:rsidRPr="00E633AA" w14:paraId="245BA8C8" w14:textId="77777777" w:rsidTr="007C0A7C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30FBA0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FDC1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F28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D01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14:paraId="37468CB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50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odebranych odpadów i przekazanych do instalacji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7C23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14:paraId="7084317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9704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odebranych odpadów i przekazanych do instalacji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3BB5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Nazwy i adresy instalacji komunalnych, do których wykonawca będzie dostarczał odpady ( wymienić wszystkie, do których wykonawca zamierza dostarczać odpady – dopuszcza się wskazanie więcej niż jedna)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84FE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22406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14:paraId="2048CFE1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22406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(3x6)</w:t>
            </w:r>
          </w:p>
        </w:tc>
      </w:tr>
      <w:tr w:rsidR="008E430F" w:rsidRPr="00E633AA" w14:paraId="74D2F535" w14:textId="77777777" w:rsidTr="007C0A7C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66C36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B3A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776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F95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7FA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618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E198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64BA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171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14:paraId="3EF9162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E430F" w:rsidRPr="00E633AA" w14:paraId="7533FFCD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5F0CE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071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120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E55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214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6EC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665D852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2CCB0FD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E56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832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F22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001194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74C4AD06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9461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F2D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001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5D7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C7D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4727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A29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4BE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8B6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FD5344D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EC680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F82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362D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60401FB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47E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715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CDB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793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F79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047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C6603C6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45D7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82D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0997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1E33AD6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80E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8C5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989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26F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5F9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3AF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70BBFD64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B7CB4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BA9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B5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1CA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7C9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E76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256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B97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62D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83D7162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4C80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D71C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13A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D12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AD7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825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4FF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D8F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7F8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73EAA497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38DC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CDBA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1D4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1C4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012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E67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775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08A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78D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569CB45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93DAE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E36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99D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D7F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08C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D4D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3E4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571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5F7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5100A09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7DFA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A504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28366FC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  <w:p w14:paraId="4B6A2F2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F408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B817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146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DF2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9B34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E5C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7776A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135DD08A" w14:textId="77777777" w:rsidR="008E430F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14:paraId="11160CBC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15F35088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326528C8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 xml:space="preserve">Tabela </w:t>
      </w:r>
      <w:r>
        <w:rPr>
          <w:rFonts w:ascii="Times New Roman" w:hAnsi="Times New Roman"/>
          <w:b/>
          <w:bCs/>
          <w:lang w:val="pl-PL" w:eastAsia="zh-CN"/>
        </w:rPr>
        <w:t>1b</w:t>
      </w:r>
    </w:p>
    <w:p w14:paraId="6DDA3D0C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1A50FF"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>Zagospodarowanie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</w:p>
    <w:p w14:paraId="6864DEA2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00BDCEA3" w14:textId="77777777" w:rsidR="008E430F" w:rsidRPr="0022406C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22406C">
        <w:rPr>
          <w:rFonts w:ascii="Times New Roman" w:hAnsi="Times New Roman"/>
          <w:b/>
          <w:bCs/>
          <w:lang w:val="pl-PL" w:eastAsia="zh-CN"/>
        </w:rPr>
        <w:t xml:space="preserve">Obowiązujące </w:t>
      </w:r>
      <w:r>
        <w:rPr>
          <w:rFonts w:ascii="Times New Roman" w:hAnsi="Times New Roman"/>
          <w:b/>
          <w:bCs/>
          <w:lang w:val="pl-PL" w:eastAsia="zh-CN"/>
        </w:rPr>
        <w:t>w okresie od 1.04.2021r</w:t>
      </w:r>
      <w:r w:rsidRPr="0022406C">
        <w:rPr>
          <w:rFonts w:ascii="Times New Roman" w:hAnsi="Times New Roman"/>
          <w:b/>
          <w:bCs/>
          <w:lang w:val="pl-PL" w:eastAsia="zh-CN"/>
        </w:rPr>
        <w:t xml:space="preserve">  do 31.03.2022r</w:t>
      </w:r>
    </w:p>
    <w:p w14:paraId="0CACF844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82"/>
        <w:gridCol w:w="709"/>
        <w:gridCol w:w="1275"/>
        <w:gridCol w:w="1560"/>
        <w:gridCol w:w="1417"/>
        <w:gridCol w:w="1418"/>
        <w:gridCol w:w="1275"/>
        <w:gridCol w:w="1276"/>
        <w:gridCol w:w="1843"/>
        <w:gridCol w:w="1304"/>
      </w:tblGrid>
      <w:tr w:rsidR="008E430F" w:rsidRPr="009D5CC4" w14:paraId="757CCFDC" w14:textId="77777777" w:rsidTr="007C0A7C">
        <w:trPr>
          <w:trHeight w:val="229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BD134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A60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256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A53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14:paraId="2F76B21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AADD0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zagospodarowania odpadów</w:t>
            </w:r>
          </w:p>
          <w:p w14:paraId="040B01C6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AA2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5302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14:paraId="0E03553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B828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</w:t>
            </w:r>
          </w:p>
          <w:p w14:paraId="6AEDB191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FC1D" w14:textId="77777777" w:rsidR="008E430F" w:rsidRPr="008A011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 za 1 Mg  zagospodarowanie odpadów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C8DE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adres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instalacji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której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będą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dostarczane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odpady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przyjętej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przez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Wykonawcę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wyceny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oferty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A871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14:paraId="7851CEF0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7B65EB4D" w14:textId="77777777" w:rsidTr="007C0A7C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3F22B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44AD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951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666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E7AB3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37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6FF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AFCC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071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14:paraId="1924D3D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36C0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3473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10</w:t>
            </w:r>
          </w:p>
        </w:tc>
      </w:tr>
      <w:tr w:rsidR="008E430F" w:rsidRPr="00E633AA" w14:paraId="263BB586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0ECC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2EE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94D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651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8795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428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A7F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4B7D5D8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237B24F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244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221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260A61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97E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25D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38827642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FA3C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074A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9C7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D615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D086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F6B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CDD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E1A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8282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26A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6BA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839A38A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F947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BF4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A7B0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7DF2DAC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292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514B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606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ABF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72E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128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C6D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AA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A6471BD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3AD70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8664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88F7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522C2F0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8AA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7756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5A6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9ED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EA5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850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9E8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42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ind w:right="288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65A922EA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C2CC4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0B2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E0F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18A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2BB7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C26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50B7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8FF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544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9F5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454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58D61FFB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4E9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B9B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960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D63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A30D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07B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BC8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B67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F5D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DCF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42F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5B7BD6B0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5B6E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8F4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AA2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654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921F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046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DC8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C28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619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EDC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5BF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0CA5D00C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8147A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4D6F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6F3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882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8DF7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AC6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DE2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9BB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7B6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A93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361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59EE8F6E" w14:textId="77777777" w:rsidTr="007C0A7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B1EF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FFC4B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148E87D0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3AFD03BD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178546F3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9138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31358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9F681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7D0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E21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770D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20B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C59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D5AA81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30016772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40EA5D40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7A083C1C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 xml:space="preserve">Tabela </w:t>
      </w:r>
      <w:r>
        <w:rPr>
          <w:rFonts w:ascii="Times New Roman" w:hAnsi="Times New Roman"/>
          <w:b/>
          <w:bCs/>
          <w:lang w:val="pl-PL" w:eastAsia="zh-CN"/>
        </w:rPr>
        <w:t>2a</w:t>
      </w:r>
    </w:p>
    <w:p w14:paraId="28F6F28A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1A50FF"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t>Odbiór i transport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</w:p>
    <w:p w14:paraId="24C34F0F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73BCAB64" w14:textId="77777777" w:rsidR="008E430F" w:rsidRPr="0022406C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22406C">
        <w:rPr>
          <w:rFonts w:ascii="Times New Roman" w:hAnsi="Times New Roman"/>
          <w:b/>
          <w:bCs/>
          <w:lang w:val="pl-PL" w:eastAsia="zh-CN"/>
        </w:rPr>
        <w:t xml:space="preserve">Obowiązujące w okresie  od </w:t>
      </w:r>
      <w:r>
        <w:rPr>
          <w:rFonts w:ascii="Times New Roman" w:hAnsi="Times New Roman"/>
          <w:b/>
          <w:bCs/>
          <w:lang w:val="pl-PL" w:eastAsia="zh-CN"/>
        </w:rPr>
        <w:t>1.04.2022r</w:t>
      </w:r>
      <w:r w:rsidRPr="0022406C">
        <w:rPr>
          <w:rFonts w:ascii="Times New Roman" w:hAnsi="Times New Roman"/>
          <w:b/>
          <w:bCs/>
          <w:lang w:val="pl-PL" w:eastAsia="zh-CN"/>
        </w:rPr>
        <w:t xml:space="preserve">  do 31.03.202</w:t>
      </w:r>
      <w:r>
        <w:rPr>
          <w:rFonts w:ascii="Times New Roman" w:hAnsi="Times New Roman"/>
          <w:b/>
          <w:bCs/>
          <w:lang w:val="pl-PL" w:eastAsia="zh-CN"/>
        </w:rPr>
        <w:t>3</w:t>
      </w:r>
      <w:r w:rsidRPr="0022406C">
        <w:rPr>
          <w:rFonts w:ascii="Times New Roman" w:hAnsi="Times New Roman"/>
          <w:b/>
          <w:bCs/>
          <w:lang w:val="pl-PL" w:eastAsia="zh-CN"/>
        </w:rPr>
        <w:t>r</w:t>
      </w:r>
    </w:p>
    <w:p w14:paraId="28081D55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18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39"/>
        <w:gridCol w:w="567"/>
        <w:gridCol w:w="992"/>
        <w:gridCol w:w="1134"/>
        <w:gridCol w:w="1701"/>
        <w:gridCol w:w="1276"/>
        <w:gridCol w:w="2013"/>
        <w:gridCol w:w="1418"/>
      </w:tblGrid>
      <w:tr w:rsidR="008E430F" w:rsidRPr="00E633AA" w14:paraId="0981802B" w14:textId="77777777" w:rsidTr="007C0A7C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A59FF0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5FE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F40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01C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14:paraId="6FBC6F0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F2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odebranych odpadów i przekazanych do instalacji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5E0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14:paraId="1071CCC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6B1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odebranych odpadów i przekazanych do instalacji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72A5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Nazwy i adresy instalacji komunalnych, do których wykonawca będzie dostarczał odpady (wymienić wszystkie, do których wykonawca zamierza dostarczać odpady – dopuszcza się wskazanie więcej niż jedna)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0D5E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22406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14:paraId="6241986D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22406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(3x6)</w:t>
            </w:r>
          </w:p>
        </w:tc>
      </w:tr>
      <w:tr w:rsidR="008E430F" w:rsidRPr="00E633AA" w14:paraId="1328D321" w14:textId="77777777" w:rsidTr="007C0A7C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1E9AA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0F3B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23B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70E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36D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0D52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2237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8B26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EB5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14:paraId="1A99A3A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E430F" w:rsidRPr="00E633AA" w14:paraId="0795E491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8641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BA2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BCD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61C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9E1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76B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0FCEA08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04F0F2F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059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EC8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6219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29E3147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39AA604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E4A65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D59D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C87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74A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8C2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96D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BF0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F12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04B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0C3F710D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FB08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348E3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0842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01996CA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9D74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706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C18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8AD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3D0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930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6FF73482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0C836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B1EE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D101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0211C92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13C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394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E32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91E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4E5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505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D437CC9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663EC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448F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61A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1EC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8D9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55B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2DB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553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247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AB3F72F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71485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0290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3CC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DAE4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9E6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A41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220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A48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CE5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31BE19F0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EB19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0729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7BF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2DAC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61C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E6B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6D3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D16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A1D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31167278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5DBAF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BE10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3E7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F5C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D2A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6BC2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6D6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9E0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3C8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7BEBCB37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2347E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A9E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5DC5E9FD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  <w:p w14:paraId="0CAE732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ED73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60A6D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D38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03B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42E6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583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1BD6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1FE0032E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6FE6BB79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>
        <w:rPr>
          <w:rFonts w:ascii="Times New Roman" w:hAnsi="Times New Roman"/>
          <w:b/>
          <w:bCs/>
          <w:lang w:val="pl-PL" w:eastAsia="zh-CN"/>
        </w:rPr>
        <w:t xml:space="preserve"> </w:t>
      </w:r>
    </w:p>
    <w:p w14:paraId="01B300E7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4B365FC8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 xml:space="preserve">Tabela </w:t>
      </w:r>
      <w:r>
        <w:rPr>
          <w:rFonts w:ascii="Times New Roman" w:hAnsi="Times New Roman"/>
          <w:b/>
          <w:bCs/>
          <w:lang w:val="pl-PL" w:eastAsia="zh-CN"/>
        </w:rPr>
        <w:t>2 b</w:t>
      </w:r>
    </w:p>
    <w:p w14:paraId="0005488A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1A50FF"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>Zagospodarowanie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</w:p>
    <w:p w14:paraId="65BC882F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0CC159CE" w14:textId="77777777" w:rsidR="008E430F" w:rsidRPr="0022406C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22406C">
        <w:rPr>
          <w:rFonts w:ascii="Times New Roman" w:hAnsi="Times New Roman"/>
          <w:b/>
          <w:bCs/>
          <w:lang w:val="pl-PL" w:eastAsia="zh-CN"/>
        </w:rPr>
        <w:t xml:space="preserve">Obowiązujące w okresie </w:t>
      </w:r>
      <w:r>
        <w:rPr>
          <w:rFonts w:ascii="Times New Roman" w:hAnsi="Times New Roman"/>
          <w:b/>
          <w:bCs/>
          <w:lang w:val="pl-PL" w:eastAsia="zh-CN"/>
        </w:rPr>
        <w:t>od 1.04.2022r.</w:t>
      </w:r>
      <w:r w:rsidRPr="0022406C">
        <w:rPr>
          <w:rFonts w:ascii="Times New Roman" w:hAnsi="Times New Roman"/>
          <w:b/>
          <w:bCs/>
          <w:lang w:val="pl-PL" w:eastAsia="zh-CN"/>
        </w:rPr>
        <w:t xml:space="preserve">  do 31.03.202</w:t>
      </w:r>
      <w:r>
        <w:rPr>
          <w:rFonts w:ascii="Times New Roman" w:hAnsi="Times New Roman"/>
          <w:b/>
          <w:bCs/>
          <w:lang w:val="pl-PL" w:eastAsia="zh-CN"/>
        </w:rPr>
        <w:t>3</w:t>
      </w:r>
      <w:r w:rsidRPr="0022406C">
        <w:rPr>
          <w:rFonts w:ascii="Times New Roman" w:hAnsi="Times New Roman"/>
          <w:b/>
          <w:bCs/>
          <w:lang w:val="pl-PL" w:eastAsia="zh-CN"/>
        </w:rPr>
        <w:t>r</w:t>
      </w:r>
    </w:p>
    <w:p w14:paraId="709EF64B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523"/>
        <w:gridCol w:w="709"/>
        <w:gridCol w:w="1275"/>
        <w:gridCol w:w="1560"/>
        <w:gridCol w:w="1417"/>
        <w:gridCol w:w="1418"/>
        <w:gridCol w:w="1275"/>
        <w:gridCol w:w="1276"/>
        <w:gridCol w:w="1843"/>
        <w:gridCol w:w="1304"/>
      </w:tblGrid>
      <w:tr w:rsidR="008E430F" w:rsidRPr="009D5CC4" w14:paraId="3ADFC75C" w14:textId="77777777" w:rsidTr="007C0A7C">
        <w:trPr>
          <w:trHeight w:val="229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D5B9FD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F4F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A87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6C9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14:paraId="7133BFC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06CAF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zagospodarowania odpadów</w:t>
            </w:r>
          </w:p>
          <w:p w14:paraId="4D66757A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A57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498F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14:paraId="3F04BFC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098F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</w:t>
            </w:r>
          </w:p>
          <w:p w14:paraId="24A48081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8843" w14:textId="77777777" w:rsidR="008E430F" w:rsidRPr="008A011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 za 1 Mg  zagospodarowanie odpadów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6367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adres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instalacji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której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będą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dostarczane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odpady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przyjętej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przez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Wykonawcę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wyceny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oferty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6A4C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14:paraId="6E868D18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4531F77D" w14:textId="77777777" w:rsidTr="007C0A7C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EFDA2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1F4A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3BC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6449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15181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B21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D938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1E41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668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14:paraId="505D046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1E69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70D2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10</w:t>
            </w:r>
          </w:p>
        </w:tc>
      </w:tr>
      <w:tr w:rsidR="008E430F" w:rsidRPr="00E633AA" w14:paraId="1431F0B2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0500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D95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17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DC3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D0CD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778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09E0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5D3B7BE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4E0C8B4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1E8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EA1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10E78A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566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FFB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0E0949B1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B99E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35F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12E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E6A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0D60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D02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EFD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EC5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7CC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EC2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A84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69B2A5A3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CD110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0A69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F71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6CC9DEF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663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C7C7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5F3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780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BE3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332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E80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7F3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4B7B403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93D74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397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ADFF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6EA6D28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269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C5D1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3CF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926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B99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45E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47F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F31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7DCB0B4B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1BE3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353E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646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D142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A6B5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CBC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8AD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B27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7C0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3CF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B0C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BA2D3C9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D300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7AEFD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204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89F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C006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249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E01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81A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3B6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1CA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3A4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66BB434C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3AFBE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F12D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2D6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A5E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DAF8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EBD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857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622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3AE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57F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453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710D8CD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1AA6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0B8E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342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C56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5047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3ED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853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50F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FB1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5A8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73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7A2C5F1C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A1B2B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33A3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0FB6C72A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2034CA7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03A09DEE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5F4B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A40D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55E77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C99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418F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D8BC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85E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C8E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BC9722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1349B095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0D07FDE7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06A43C1F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65A32363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 xml:space="preserve">Tabela </w:t>
      </w:r>
      <w:r>
        <w:rPr>
          <w:rFonts w:ascii="Times New Roman" w:hAnsi="Times New Roman"/>
          <w:b/>
          <w:bCs/>
          <w:lang w:val="pl-PL" w:eastAsia="zh-CN"/>
        </w:rPr>
        <w:t>3a</w:t>
      </w:r>
    </w:p>
    <w:p w14:paraId="3E917AA9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1A50FF"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t>Odbiór i transport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</w:p>
    <w:p w14:paraId="6E1B7C3C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2F79F7A5" w14:textId="77777777" w:rsidR="008E430F" w:rsidRPr="0022406C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22406C">
        <w:rPr>
          <w:rFonts w:ascii="Times New Roman" w:hAnsi="Times New Roman"/>
          <w:b/>
          <w:bCs/>
          <w:lang w:val="pl-PL" w:eastAsia="zh-CN"/>
        </w:rPr>
        <w:t xml:space="preserve">Obowiązujące w okresie </w:t>
      </w:r>
      <w:r>
        <w:rPr>
          <w:rFonts w:ascii="Times New Roman" w:hAnsi="Times New Roman"/>
          <w:b/>
          <w:bCs/>
          <w:lang w:val="pl-PL" w:eastAsia="zh-CN"/>
        </w:rPr>
        <w:t>1.04.2023r.</w:t>
      </w:r>
      <w:r w:rsidRPr="0022406C">
        <w:rPr>
          <w:rFonts w:ascii="Times New Roman" w:hAnsi="Times New Roman"/>
          <w:b/>
          <w:bCs/>
          <w:lang w:val="pl-PL" w:eastAsia="zh-CN"/>
        </w:rPr>
        <w:t xml:space="preserve">  do 31.03.202</w:t>
      </w:r>
      <w:r>
        <w:rPr>
          <w:rFonts w:ascii="Times New Roman" w:hAnsi="Times New Roman"/>
          <w:b/>
          <w:bCs/>
          <w:lang w:val="pl-PL" w:eastAsia="zh-CN"/>
        </w:rPr>
        <w:t>4</w:t>
      </w:r>
      <w:r w:rsidRPr="0022406C">
        <w:rPr>
          <w:rFonts w:ascii="Times New Roman" w:hAnsi="Times New Roman"/>
          <w:b/>
          <w:bCs/>
          <w:lang w:val="pl-PL" w:eastAsia="zh-CN"/>
        </w:rPr>
        <w:t>r</w:t>
      </w:r>
    </w:p>
    <w:p w14:paraId="751E3381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1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39"/>
        <w:gridCol w:w="567"/>
        <w:gridCol w:w="992"/>
        <w:gridCol w:w="1134"/>
        <w:gridCol w:w="1701"/>
        <w:gridCol w:w="1276"/>
        <w:gridCol w:w="2013"/>
        <w:gridCol w:w="1276"/>
      </w:tblGrid>
      <w:tr w:rsidR="008E430F" w:rsidRPr="00E633AA" w14:paraId="51020023" w14:textId="77777777" w:rsidTr="007C0A7C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AACF6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7FD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BB7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B17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14:paraId="756742B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902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odebranych odpadów i przekazanych do instalacji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6B83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14:paraId="197A224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007F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odebranych odpadów i przekazanych do instalacji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FEA3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Nazwy i adresy instalacji komunalnych, do których wykonawca będzie dostarczał odpady (wymienić wszystkie, do których wykonawca zamierza dostarczać odpady – dopuszcza się wskazanie więcej niż jedna)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840F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22406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14:paraId="36FE3347" w14:textId="77777777" w:rsidR="008E430F" w:rsidRPr="0022406C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22406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(3x6)</w:t>
            </w:r>
          </w:p>
        </w:tc>
      </w:tr>
      <w:tr w:rsidR="008E430F" w:rsidRPr="00E633AA" w14:paraId="3B8955BB" w14:textId="77777777" w:rsidTr="007C0A7C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CC144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F8A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169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CAD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889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612C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054F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8271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DB4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14:paraId="5F041AE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E430F" w:rsidRPr="00E633AA" w14:paraId="4764D5C8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AAEC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5CA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D09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47EC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71C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1AC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728A968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49BCFA1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A17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534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DCB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4C64859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7F05261A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A25CA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587A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0C9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36F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F62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0E2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11A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412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9469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34FC2A9C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3B633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74A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185E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04A47EA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ADF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E7E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C3B9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DB9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1D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AAB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68804A2A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B6223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ACC8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6D38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7767BAD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68A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D91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BAD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E39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E4F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616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F1E2AFB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A0B5F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F46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284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C2A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1D2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DC8D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D27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FA1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7D9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4AEFE69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3C07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800D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33C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8CC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102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877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08D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E81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AF9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B55A920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2D1B9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455F0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A6B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57BB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09E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EA9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3AE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BBE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4B2A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1293BCCE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5F3E9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0FD4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1E3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31AE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80D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3E3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394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C08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72F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59B15B5B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EED39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7AFF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043E79EF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  <w:p w14:paraId="6BD86B83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6870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879A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DC8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597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56E9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031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291FB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040AA9A6" w14:textId="77777777" w:rsidR="008E430F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14:paraId="281AF4E3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2D31690E" w14:textId="77777777" w:rsidR="008E430F" w:rsidRPr="00535FE2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sz w:val="24"/>
          <w:szCs w:val="24"/>
          <w:lang w:val="pl-PL" w:eastAsia="zh-CN"/>
        </w:rPr>
      </w:pPr>
      <w:r w:rsidRPr="00535FE2">
        <w:rPr>
          <w:rFonts w:ascii="Times New Roman" w:hAnsi="Times New Roman"/>
          <w:b/>
          <w:bCs/>
          <w:sz w:val="24"/>
          <w:szCs w:val="24"/>
          <w:lang w:val="pl-PL" w:eastAsia="zh-CN"/>
        </w:rPr>
        <w:t>Tabela 3</w:t>
      </w:r>
      <w:r>
        <w:rPr>
          <w:rFonts w:ascii="Times New Roman" w:hAnsi="Times New Roman"/>
          <w:b/>
          <w:bCs/>
          <w:sz w:val="24"/>
          <w:szCs w:val="24"/>
          <w:lang w:val="pl-PL" w:eastAsia="zh-CN"/>
        </w:rPr>
        <w:t>b</w:t>
      </w:r>
    </w:p>
    <w:p w14:paraId="5B980797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1A50FF"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>Zagospodarowanie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</w:p>
    <w:p w14:paraId="72680CF6" w14:textId="77777777" w:rsidR="008E430F" w:rsidRPr="00E633AA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14:paraId="1CC622CB" w14:textId="77777777" w:rsidR="008E430F" w:rsidRPr="0022406C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22406C">
        <w:rPr>
          <w:rFonts w:ascii="Times New Roman" w:hAnsi="Times New Roman"/>
          <w:b/>
          <w:bCs/>
          <w:lang w:val="pl-PL" w:eastAsia="zh-CN"/>
        </w:rPr>
        <w:t xml:space="preserve">Obowiązujące w okresie </w:t>
      </w:r>
      <w:r>
        <w:rPr>
          <w:rFonts w:ascii="Times New Roman" w:hAnsi="Times New Roman"/>
          <w:b/>
          <w:bCs/>
          <w:lang w:val="pl-PL" w:eastAsia="zh-CN"/>
        </w:rPr>
        <w:t>od 1.04.2022r</w:t>
      </w:r>
      <w:r w:rsidRPr="0022406C">
        <w:rPr>
          <w:rFonts w:ascii="Times New Roman" w:hAnsi="Times New Roman"/>
          <w:b/>
          <w:bCs/>
          <w:lang w:val="pl-PL" w:eastAsia="zh-CN"/>
        </w:rPr>
        <w:t xml:space="preserve">  do 31.03.202</w:t>
      </w:r>
      <w:r>
        <w:rPr>
          <w:rFonts w:ascii="Times New Roman" w:hAnsi="Times New Roman"/>
          <w:b/>
          <w:bCs/>
          <w:lang w:val="pl-PL" w:eastAsia="zh-CN"/>
        </w:rPr>
        <w:t>4</w:t>
      </w:r>
      <w:r w:rsidRPr="0022406C">
        <w:rPr>
          <w:rFonts w:ascii="Times New Roman" w:hAnsi="Times New Roman"/>
          <w:b/>
          <w:bCs/>
          <w:lang w:val="pl-PL" w:eastAsia="zh-CN"/>
        </w:rPr>
        <w:t>r</w:t>
      </w:r>
    </w:p>
    <w:p w14:paraId="78318F19" w14:textId="77777777" w:rsidR="008E430F" w:rsidRPr="00E633AA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523"/>
        <w:gridCol w:w="709"/>
        <w:gridCol w:w="1275"/>
        <w:gridCol w:w="1560"/>
        <w:gridCol w:w="1417"/>
        <w:gridCol w:w="1418"/>
        <w:gridCol w:w="1275"/>
        <w:gridCol w:w="1276"/>
        <w:gridCol w:w="1843"/>
        <w:gridCol w:w="1162"/>
      </w:tblGrid>
      <w:tr w:rsidR="008E430F" w:rsidRPr="009D5CC4" w14:paraId="08325C42" w14:textId="77777777" w:rsidTr="007C0A7C">
        <w:trPr>
          <w:trHeight w:val="229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04BAB9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97D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5CA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B0C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14:paraId="7129FBD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00AA6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zagospodarowania odpadów</w:t>
            </w:r>
          </w:p>
          <w:p w14:paraId="66957983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967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13BEF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14:paraId="30B529B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84D5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</w:t>
            </w:r>
          </w:p>
          <w:p w14:paraId="6EAD99D2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0135" w14:textId="77777777" w:rsidR="008E430F" w:rsidRPr="008A011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 za 1 Mg  zagospodarowanie odpadów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01BB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adres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instalacji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której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będą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dostarczane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odpady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przyjętej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przez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Wykonawcę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wyceny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oferty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349C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14:paraId="79B3F7B2" w14:textId="77777777" w:rsidR="008E430F" w:rsidRPr="00631E77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456A9B39" w14:textId="77777777" w:rsidTr="007C0A7C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09F55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E32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238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06B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6A308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34F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818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4460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0E6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14:paraId="33A0BAF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7443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F779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10</w:t>
            </w:r>
          </w:p>
        </w:tc>
      </w:tr>
      <w:tr w:rsidR="008E430F" w:rsidRPr="00E633AA" w14:paraId="1B6F8E84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1B160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774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E2F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077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CD24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695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8C8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5BC864F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31D7313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467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957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4E89374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FBE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CDF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8E430F" w:rsidRPr="00E633AA" w14:paraId="4356B53B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B1583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0C95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84F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A995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A76D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D80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381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A34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43F4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070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394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72DE727D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3811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DF7F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DA30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3E6D2F1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56E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3E74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AFA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E5E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6E6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D6FD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72C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8E4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3451EC34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B1BCC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63AA7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CE78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14:paraId="7E31951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F98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ED69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F05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0395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4CA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480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336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BD7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32CAA481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F5C89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BEDA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64D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ABE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E67B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337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B41B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681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2D4C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888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E38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0C82B66D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5BE22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ECF4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14D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8CC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B5E3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543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EC4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E51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A5B4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ACC7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259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4CA1FF76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D194A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ED5E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25E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31A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F0E50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FEC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2CAF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F51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3492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B97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61A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3C86C087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229C1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8D3CB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BDD5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58D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A07E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044E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D55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3C81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E8C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9BFA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6C6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E430F" w:rsidRPr="00E633AA" w14:paraId="6E585D72" w14:textId="77777777" w:rsidTr="007C0A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4C081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D6F4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17A80A10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2496BCDD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14:paraId="45D834D7" w14:textId="77777777" w:rsidR="008E430F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EBAF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484D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FA6DD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2D8B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35B8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9004" w14:textId="77777777" w:rsidR="008E430F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9776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5193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9FC47B9" w14:textId="77777777" w:rsidR="008E430F" w:rsidRPr="00E633AA" w:rsidRDefault="008E430F" w:rsidP="007C0A7C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4F05C511" w14:textId="77777777" w:rsidR="008E430F" w:rsidRDefault="008E430F" w:rsidP="008E430F">
      <w:pPr>
        <w:suppressAutoHyphens/>
        <w:rPr>
          <w:rFonts w:ascii="Times New Roman" w:hAnsi="Times New Roman"/>
          <w:lang w:val="pl-PL" w:eastAsia="zh-CN"/>
        </w:rPr>
      </w:pPr>
    </w:p>
    <w:p w14:paraId="2B65F152" w14:textId="77777777" w:rsidR="008E430F" w:rsidRDefault="008E430F" w:rsidP="008E430F">
      <w:pPr>
        <w:suppressAutoHyphens/>
        <w:rPr>
          <w:rFonts w:ascii="Times New Roman" w:hAnsi="Times New Roman"/>
          <w:lang w:val="pl-PL" w:eastAsia="zh-CN"/>
        </w:rPr>
      </w:pPr>
    </w:p>
    <w:p w14:paraId="00E7AFF5" w14:textId="77777777" w:rsidR="008E430F" w:rsidRPr="002104EF" w:rsidRDefault="008E430F" w:rsidP="008E430F">
      <w:pPr>
        <w:suppressAutoHyphens/>
        <w:jc w:val="center"/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</w:pPr>
      <w:r w:rsidRPr="002104EF"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 xml:space="preserve">USTALENIE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 xml:space="preserve">ŁĄCZNEJ </w:t>
      </w:r>
      <w:r w:rsidRPr="002104EF"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 xml:space="preserve">CENY OFERTOWEJ CZĘŚCI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 xml:space="preserve"> </w:t>
      </w:r>
      <w:r w:rsidRPr="002104EF"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>I</w:t>
      </w:r>
      <w:r w:rsidRPr="002104EF"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>:</w:t>
      </w:r>
    </w:p>
    <w:p w14:paraId="53560353" w14:textId="77777777" w:rsidR="008E430F" w:rsidRPr="00E633AA" w:rsidRDefault="008E430F" w:rsidP="008E430F">
      <w:pPr>
        <w:suppressAutoHyphens/>
        <w:rPr>
          <w:rFonts w:ascii="Times New Roman" w:hAnsi="Times New Roman"/>
          <w:lang w:val="pl-PL" w:eastAsia="zh-CN"/>
        </w:rPr>
      </w:pPr>
    </w:p>
    <w:p w14:paraId="25CA5F45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lang w:val="pl-PL" w:eastAsia="zh-CN"/>
        </w:rPr>
      </w:pPr>
      <w:r w:rsidRPr="00B84F78">
        <w:rPr>
          <w:rFonts w:ascii="Times New Roman" w:hAnsi="Times New Roman"/>
          <w:b/>
          <w:lang w:val="pl-PL" w:eastAsia="zh-CN"/>
        </w:rPr>
        <w:t>Łączna cena ofertowa za o</w:t>
      </w:r>
      <w:r w:rsidRPr="00B84F78">
        <w:rPr>
          <w:rFonts w:ascii="Times New Roman" w:hAnsi="Times New Roman"/>
          <w:b/>
          <w:bCs/>
          <w:sz w:val="22"/>
          <w:szCs w:val="22"/>
          <w:lang w:val="pl-PL" w:eastAsia="zh-CN"/>
        </w:rPr>
        <w:t>dbiór i transport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 </w:t>
      </w:r>
      <w:r w:rsidRPr="00E633AA">
        <w:rPr>
          <w:rFonts w:ascii="Times New Roman" w:hAnsi="Times New Roman"/>
          <w:b/>
          <w:lang w:val="pl-PL" w:eastAsia="zh-CN"/>
        </w:rPr>
        <w:t>(suma wartości</w:t>
      </w:r>
      <w:r>
        <w:rPr>
          <w:rFonts w:ascii="Times New Roman" w:hAnsi="Times New Roman"/>
          <w:b/>
          <w:lang w:val="pl-PL" w:eastAsia="zh-CN"/>
        </w:rPr>
        <w:t xml:space="preserve"> z </w:t>
      </w:r>
      <w:r w:rsidRPr="00E633AA">
        <w:rPr>
          <w:rFonts w:ascii="Times New Roman" w:hAnsi="Times New Roman"/>
          <w:b/>
          <w:lang w:val="pl-PL" w:eastAsia="zh-CN"/>
        </w:rPr>
        <w:t xml:space="preserve">  </w:t>
      </w:r>
      <w:r>
        <w:rPr>
          <w:rFonts w:ascii="Times New Roman" w:hAnsi="Times New Roman"/>
          <w:b/>
          <w:lang w:val="pl-PL" w:eastAsia="zh-CN"/>
        </w:rPr>
        <w:t xml:space="preserve">tabel 1a,2a,3a </w:t>
      </w:r>
      <w:r w:rsidRPr="00E633AA">
        <w:rPr>
          <w:rFonts w:ascii="Times New Roman" w:hAnsi="Times New Roman"/>
          <w:b/>
          <w:lang w:val="pl-PL" w:eastAsia="zh-CN"/>
        </w:rPr>
        <w:t>podany</w:t>
      </w:r>
      <w:r>
        <w:rPr>
          <w:rFonts w:ascii="Times New Roman" w:hAnsi="Times New Roman"/>
          <w:b/>
          <w:lang w:val="pl-PL" w:eastAsia="zh-CN"/>
        </w:rPr>
        <w:t xml:space="preserve">ch w kolumnach nr 8 pozycja nr 9 „ Razem”) </w:t>
      </w:r>
      <w:r w:rsidRPr="00E633AA">
        <w:rPr>
          <w:rFonts w:ascii="Times New Roman" w:hAnsi="Times New Roman"/>
          <w:b/>
          <w:lang w:val="pl-PL" w:eastAsia="zh-CN"/>
        </w:rPr>
        <w:t xml:space="preserve"> wynosi brutto </w:t>
      </w:r>
      <w:r>
        <w:rPr>
          <w:rFonts w:ascii="Times New Roman" w:hAnsi="Times New Roman"/>
          <w:b/>
          <w:lang w:val="pl-PL" w:eastAsia="zh-CN"/>
        </w:rPr>
        <w:t xml:space="preserve">: </w:t>
      </w:r>
    </w:p>
    <w:p w14:paraId="5FB5B062" w14:textId="77777777" w:rsidR="008E430F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lang w:val="pl-PL" w:eastAsia="zh-CN"/>
        </w:rPr>
      </w:pPr>
      <w:r>
        <w:rPr>
          <w:rFonts w:ascii="Times New Roman" w:hAnsi="Times New Roman"/>
          <w:b/>
          <w:lang w:val="pl-PL" w:eastAsia="zh-CN"/>
        </w:rPr>
        <w:t>Tabela nr 4a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520"/>
      </w:tblGrid>
      <w:tr w:rsidR="008E430F" w:rsidRPr="009B0871" w14:paraId="6576D2A4" w14:textId="77777777" w:rsidTr="007C0A7C">
        <w:trPr>
          <w:trHeight w:val="110"/>
        </w:trPr>
        <w:tc>
          <w:tcPr>
            <w:tcW w:w="6520" w:type="dxa"/>
            <w:shd w:val="clear" w:color="auto" w:fill="D9D9D9"/>
          </w:tcPr>
          <w:p w14:paraId="583C8308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lang w:val="pl-PL" w:eastAsia="zh-CN"/>
              </w:rPr>
            </w:pPr>
          </w:p>
          <w:p w14:paraId="247BA52C" w14:textId="77777777" w:rsidR="008E430F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lang w:val="pl-PL" w:eastAsia="zh-CN"/>
              </w:rPr>
            </w:pPr>
          </w:p>
          <w:p w14:paraId="367C459A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>
              <w:rPr>
                <w:rFonts w:ascii="Times New Roman" w:hAnsi="Times New Roman"/>
                <w:b/>
                <w:lang w:val="pl-PL" w:eastAsia="zh-CN"/>
              </w:rPr>
              <w:t>……………………………………….PLN</w:t>
            </w:r>
          </w:p>
          <w:p w14:paraId="5886FCC3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lang w:val="pl-PL" w:eastAsia="zh-CN"/>
              </w:rPr>
            </w:pPr>
          </w:p>
          <w:p w14:paraId="4D9B9A2F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</w:p>
        </w:tc>
      </w:tr>
    </w:tbl>
    <w:p w14:paraId="1A7BC80E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lang w:val="pl-PL" w:eastAsia="zh-CN"/>
        </w:rPr>
      </w:pPr>
    </w:p>
    <w:p w14:paraId="19B678D6" w14:textId="77777777" w:rsidR="008E430F" w:rsidRPr="00E633AA" w:rsidRDefault="008E430F" w:rsidP="008E430F">
      <w:pPr>
        <w:tabs>
          <w:tab w:val="left" w:pos="0"/>
        </w:tabs>
        <w:suppressAutoHyphens/>
        <w:rPr>
          <w:rFonts w:ascii="Times New Roman" w:hAnsi="Times New Roman"/>
          <w:lang w:val="pl-PL" w:eastAsia="zh-CN"/>
        </w:rPr>
      </w:pPr>
      <w:r w:rsidRPr="00E633AA">
        <w:rPr>
          <w:rFonts w:ascii="Times New Roman" w:hAnsi="Times New Roman"/>
          <w:b/>
          <w:lang w:val="pl-PL" w:eastAsia="zh-CN"/>
        </w:rPr>
        <w:t xml:space="preserve">Słownie: ……………………………………………………………… </w:t>
      </w:r>
      <w:r>
        <w:rPr>
          <w:rFonts w:ascii="Times New Roman" w:hAnsi="Times New Roman"/>
          <w:b/>
          <w:lang w:val="pl-PL" w:eastAsia="zh-CN"/>
        </w:rPr>
        <w:t xml:space="preserve"> w tym p</w:t>
      </w:r>
      <w:r w:rsidRPr="00E633AA">
        <w:rPr>
          <w:rFonts w:ascii="Times New Roman" w:hAnsi="Times New Roman"/>
          <w:b/>
          <w:lang w:val="pl-PL" w:eastAsia="zh-CN"/>
        </w:rPr>
        <w:t xml:space="preserve">odatek VAT ………% </w:t>
      </w:r>
    </w:p>
    <w:p w14:paraId="0846629E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lang w:val="pl-PL" w:eastAsia="zh-CN"/>
        </w:rPr>
      </w:pPr>
      <w:r w:rsidRPr="002104EF">
        <w:rPr>
          <w:rFonts w:ascii="Times New Roman" w:hAnsi="Times New Roman"/>
          <w:b/>
          <w:lang w:val="pl-PL" w:eastAsia="zh-CN"/>
        </w:rPr>
        <w:t>Łączna cena ofertowa za z</w:t>
      </w:r>
      <w:r w:rsidRPr="002104EF">
        <w:rPr>
          <w:rFonts w:ascii="Times New Roman" w:hAnsi="Times New Roman"/>
          <w:b/>
          <w:bCs/>
          <w:sz w:val="24"/>
          <w:szCs w:val="24"/>
          <w:lang w:val="pl-PL" w:eastAsia="zh-CN"/>
        </w:rPr>
        <w:t>agospodarowanie</w:t>
      </w:r>
      <w:r w:rsidRPr="002104EF"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  <w:r w:rsidRPr="002104EF">
        <w:rPr>
          <w:rFonts w:ascii="Times New Roman" w:hAnsi="Times New Roman"/>
          <w:b/>
          <w:lang w:val="pl-PL" w:eastAsia="zh-CN"/>
        </w:rPr>
        <w:t xml:space="preserve"> (suma wartości </w:t>
      </w:r>
      <w:r>
        <w:rPr>
          <w:rFonts w:ascii="Times New Roman" w:hAnsi="Times New Roman"/>
          <w:b/>
          <w:lang w:val="pl-PL" w:eastAsia="zh-CN"/>
        </w:rPr>
        <w:t xml:space="preserve"> </w:t>
      </w:r>
      <w:r w:rsidRPr="002104EF">
        <w:rPr>
          <w:rFonts w:ascii="Times New Roman" w:hAnsi="Times New Roman"/>
          <w:b/>
          <w:lang w:val="pl-PL" w:eastAsia="zh-CN"/>
        </w:rPr>
        <w:t xml:space="preserve">z  tabel </w:t>
      </w:r>
      <w:r>
        <w:rPr>
          <w:rFonts w:ascii="Times New Roman" w:hAnsi="Times New Roman"/>
          <w:b/>
          <w:lang w:val="pl-PL" w:eastAsia="zh-CN"/>
        </w:rPr>
        <w:t>1b</w:t>
      </w:r>
      <w:r w:rsidRPr="002104EF">
        <w:rPr>
          <w:rFonts w:ascii="Times New Roman" w:hAnsi="Times New Roman"/>
          <w:b/>
          <w:lang w:val="pl-PL" w:eastAsia="zh-CN"/>
        </w:rPr>
        <w:t>,2</w:t>
      </w:r>
      <w:r>
        <w:rPr>
          <w:rFonts w:ascii="Times New Roman" w:hAnsi="Times New Roman"/>
          <w:b/>
          <w:lang w:val="pl-PL" w:eastAsia="zh-CN"/>
        </w:rPr>
        <w:t>b</w:t>
      </w:r>
      <w:r w:rsidRPr="002104EF">
        <w:rPr>
          <w:rFonts w:ascii="Times New Roman" w:hAnsi="Times New Roman"/>
          <w:b/>
          <w:lang w:val="pl-PL" w:eastAsia="zh-CN"/>
        </w:rPr>
        <w:t>,3</w:t>
      </w:r>
      <w:r>
        <w:rPr>
          <w:rFonts w:ascii="Times New Roman" w:hAnsi="Times New Roman"/>
          <w:b/>
          <w:lang w:val="pl-PL" w:eastAsia="zh-CN"/>
        </w:rPr>
        <w:t>b</w:t>
      </w:r>
      <w:r w:rsidRPr="002104EF">
        <w:rPr>
          <w:rFonts w:ascii="Times New Roman" w:hAnsi="Times New Roman"/>
          <w:b/>
          <w:lang w:val="pl-PL" w:eastAsia="zh-CN"/>
        </w:rPr>
        <w:t xml:space="preserve"> podanych w kolumnach nr 10 pozycja nr 9 „ Razem”)  wynosi brutto : </w:t>
      </w:r>
    </w:p>
    <w:p w14:paraId="0F41F5B5" w14:textId="77777777" w:rsidR="008E430F" w:rsidRPr="002104EF" w:rsidRDefault="008E430F" w:rsidP="008E430F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lang w:val="pl-PL" w:eastAsia="zh-CN"/>
        </w:rPr>
      </w:pPr>
      <w:r>
        <w:rPr>
          <w:rFonts w:ascii="Times New Roman" w:hAnsi="Times New Roman"/>
          <w:b/>
          <w:lang w:val="pl-PL" w:eastAsia="zh-CN"/>
        </w:rPr>
        <w:t>Tabela 4b</w:t>
      </w:r>
    </w:p>
    <w:p w14:paraId="707BDDF8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lang w:val="pl-PL" w:eastAsia="zh-CN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520"/>
      </w:tblGrid>
      <w:tr w:rsidR="008E430F" w:rsidRPr="009B0871" w14:paraId="0B8B4617" w14:textId="77777777" w:rsidTr="007C0A7C">
        <w:trPr>
          <w:trHeight w:val="110"/>
        </w:trPr>
        <w:tc>
          <w:tcPr>
            <w:tcW w:w="6520" w:type="dxa"/>
            <w:shd w:val="clear" w:color="auto" w:fill="D9D9D9"/>
          </w:tcPr>
          <w:p w14:paraId="5AFF5C4B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lang w:val="pl-PL" w:eastAsia="zh-CN"/>
              </w:rPr>
            </w:pPr>
          </w:p>
          <w:p w14:paraId="118483FD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lang w:val="pl-PL" w:eastAsia="zh-CN"/>
              </w:rPr>
            </w:pPr>
          </w:p>
          <w:p w14:paraId="23C8331D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>
              <w:rPr>
                <w:rFonts w:ascii="Times New Roman" w:hAnsi="Times New Roman"/>
                <w:b/>
                <w:lang w:val="pl-PL" w:eastAsia="zh-CN"/>
              </w:rPr>
              <w:t>………………………….PLN</w:t>
            </w:r>
          </w:p>
          <w:p w14:paraId="525DADD6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lang w:val="pl-PL" w:eastAsia="zh-CN"/>
              </w:rPr>
            </w:pPr>
          </w:p>
          <w:p w14:paraId="6EE2BD76" w14:textId="77777777" w:rsidR="008E430F" w:rsidRPr="009B0871" w:rsidRDefault="008E430F" w:rsidP="007C0A7C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lang w:val="pl-PL" w:eastAsia="zh-CN"/>
              </w:rPr>
            </w:pPr>
          </w:p>
        </w:tc>
      </w:tr>
    </w:tbl>
    <w:p w14:paraId="790C9B52" w14:textId="77777777" w:rsidR="008E430F" w:rsidRDefault="008E430F" w:rsidP="008E430F">
      <w:pPr>
        <w:tabs>
          <w:tab w:val="left" w:pos="7797"/>
        </w:tabs>
        <w:suppressAutoHyphens/>
        <w:rPr>
          <w:rFonts w:ascii="Times New Roman" w:hAnsi="Times New Roman"/>
          <w:b/>
          <w:lang w:val="pl-PL" w:eastAsia="zh-CN"/>
        </w:rPr>
      </w:pPr>
    </w:p>
    <w:p w14:paraId="73AF971E" w14:textId="77777777" w:rsidR="008E430F" w:rsidRPr="00E633AA" w:rsidRDefault="008E430F" w:rsidP="008E430F">
      <w:pPr>
        <w:tabs>
          <w:tab w:val="left" w:pos="0"/>
        </w:tabs>
        <w:suppressAutoHyphens/>
        <w:rPr>
          <w:rFonts w:ascii="Times New Roman" w:hAnsi="Times New Roman"/>
          <w:lang w:val="pl-PL" w:eastAsia="zh-CN"/>
        </w:rPr>
      </w:pPr>
      <w:r w:rsidRPr="00E633AA">
        <w:rPr>
          <w:rFonts w:ascii="Times New Roman" w:hAnsi="Times New Roman"/>
          <w:b/>
          <w:lang w:val="pl-PL" w:eastAsia="zh-CN"/>
        </w:rPr>
        <w:t xml:space="preserve">Słownie: ……………………………………………………………… </w:t>
      </w:r>
      <w:r>
        <w:rPr>
          <w:rFonts w:ascii="Times New Roman" w:hAnsi="Times New Roman"/>
          <w:b/>
          <w:lang w:val="pl-PL" w:eastAsia="zh-CN"/>
        </w:rPr>
        <w:t xml:space="preserve"> w tym p</w:t>
      </w:r>
      <w:r w:rsidRPr="00E633AA">
        <w:rPr>
          <w:rFonts w:ascii="Times New Roman" w:hAnsi="Times New Roman"/>
          <w:b/>
          <w:lang w:val="pl-PL" w:eastAsia="zh-CN"/>
        </w:rPr>
        <w:t xml:space="preserve">odatek VAT ………% </w:t>
      </w:r>
    </w:p>
    <w:p w14:paraId="32453D54" w14:textId="77777777" w:rsidR="008E430F" w:rsidRDefault="008E430F" w:rsidP="008E430F">
      <w:pPr>
        <w:suppressAutoHyphens/>
        <w:rPr>
          <w:rFonts w:ascii="Times New Roman" w:hAnsi="Times New Roman"/>
          <w:lang w:val="pl-PL" w:eastAsia="zh-CN"/>
        </w:rPr>
      </w:pPr>
    </w:p>
    <w:p w14:paraId="254E9ADB" w14:textId="77777777" w:rsidR="008E430F" w:rsidRDefault="008E430F" w:rsidP="008E430F">
      <w:pPr>
        <w:suppressAutoHyphens/>
        <w:jc w:val="right"/>
        <w:rPr>
          <w:rFonts w:ascii="Times New Roman" w:hAnsi="Times New Roman"/>
          <w:lang w:val="pl-PL" w:eastAsia="zh-CN"/>
        </w:rPr>
      </w:pPr>
      <w:r>
        <w:rPr>
          <w:rFonts w:ascii="Times New Roman" w:hAnsi="Times New Roman"/>
          <w:lang w:val="pl-PL" w:eastAsia="zh-CN"/>
        </w:rPr>
        <w:t>…………………………………………………………………………………………………….</w:t>
      </w:r>
    </w:p>
    <w:p w14:paraId="53978725" w14:textId="77777777" w:rsidR="008E430F" w:rsidRPr="006F2422" w:rsidRDefault="008E430F" w:rsidP="008E430F">
      <w:pPr>
        <w:suppressAutoHyphens/>
        <w:jc w:val="center"/>
        <w:rPr>
          <w:rFonts w:ascii="Times New Roman" w:hAnsi="Times New Roman"/>
          <w:vertAlign w:val="superscript"/>
          <w:lang w:val="pl-PL" w:eastAsia="zh-CN"/>
        </w:rPr>
      </w:pPr>
    </w:p>
    <w:p w14:paraId="77286A22" w14:textId="77777777" w:rsidR="008E430F" w:rsidRPr="00E855C1" w:rsidRDefault="008E430F" w:rsidP="008E430F">
      <w:pPr>
        <w:suppressAutoHyphens/>
        <w:jc w:val="right"/>
        <w:rPr>
          <w:rFonts w:ascii="Times New Roman" w:hAnsi="Times New Roman"/>
          <w:vertAlign w:val="superscript"/>
          <w:lang w:val="pl-PL" w:eastAsia="zh-CN"/>
        </w:rPr>
      </w:pPr>
      <w:r w:rsidRPr="006F2422">
        <w:rPr>
          <w:rFonts w:ascii="Times New Roman" w:hAnsi="Times New Roman"/>
          <w:vertAlign w:val="superscript"/>
          <w:lang w:val="pl-PL" w:eastAsia="zh-CN"/>
        </w:rPr>
        <w:t>(podpis  Wykonawcy lub osób upoważnionych do składania oświadczeń woli w imieniu Wykonawcy)</w:t>
      </w:r>
    </w:p>
    <w:p w14:paraId="647C966E" w14:textId="77777777" w:rsidR="008E430F" w:rsidRDefault="008E430F" w:rsidP="008E430F">
      <w:pPr>
        <w:tabs>
          <w:tab w:val="left" w:pos="0"/>
        </w:tabs>
        <w:suppressAutoHyphens/>
        <w:rPr>
          <w:rFonts w:ascii="Times New Roman" w:hAnsi="Times New Roman"/>
          <w:lang w:val="pl-PL" w:eastAsia="zh-CN"/>
        </w:rPr>
        <w:sectPr w:rsidR="008E430F" w:rsidSect="00B5272B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14:paraId="1AA3F260" w14:textId="77777777" w:rsidR="008E430F" w:rsidRDefault="008E430F" w:rsidP="008E430F">
      <w:pPr>
        <w:tabs>
          <w:tab w:val="left" w:pos="0"/>
        </w:tabs>
        <w:suppressAutoHyphens/>
        <w:rPr>
          <w:rFonts w:ascii="Times New Roman" w:hAnsi="Times New Roman"/>
          <w:b/>
          <w:lang w:val="pl-PL" w:eastAsia="zh-CN"/>
        </w:rPr>
      </w:pPr>
    </w:p>
    <w:p w14:paraId="1E95FC62" w14:textId="77777777" w:rsidR="008E430F" w:rsidRDefault="008E430F" w:rsidP="008E430F">
      <w:pPr>
        <w:tabs>
          <w:tab w:val="left" w:pos="0"/>
        </w:tabs>
        <w:suppressAutoHyphens/>
        <w:rPr>
          <w:rFonts w:ascii="Times New Roman" w:hAnsi="Times New Roman"/>
          <w:b/>
          <w:lang w:val="pl-PL" w:eastAsia="zh-CN"/>
        </w:rPr>
      </w:pPr>
    </w:p>
    <w:p w14:paraId="7AFFF538" w14:textId="77777777" w:rsidR="008E430F" w:rsidRDefault="008E430F" w:rsidP="008E430F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 w:rsidRPr="00B04896">
        <w:rPr>
          <w:rFonts w:ascii="Times New Roman" w:hAnsi="Times New Roman"/>
          <w:b/>
          <w:lang w:val="pl-PL"/>
        </w:rPr>
        <w:t>ZP</w:t>
      </w:r>
      <w:r>
        <w:rPr>
          <w:rFonts w:ascii="Times New Roman" w:hAnsi="Times New Roman"/>
          <w:b/>
          <w:lang w:val="pl-PL"/>
        </w:rPr>
        <w:t>.271.61.2020r</w:t>
      </w:r>
    </w:p>
    <w:p w14:paraId="486F5955" w14:textId="77777777" w:rsidR="008E430F" w:rsidRPr="00CA7021" w:rsidRDefault="008E430F" w:rsidP="008E430F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8</w:t>
      </w:r>
    </w:p>
    <w:p w14:paraId="72C2F29C" w14:textId="77777777" w:rsidR="008E430F" w:rsidRPr="00CA7021" w:rsidRDefault="008E430F" w:rsidP="008E430F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14:paraId="3BE2379E" w14:textId="77777777" w:rsidR="008E430F" w:rsidRPr="00CA7021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707C866E" w14:textId="77777777" w:rsidR="008E430F" w:rsidRPr="00CA7021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743E2896" w14:textId="77777777" w:rsidR="008E430F" w:rsidRPr="00CA7021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0FA801CC" w14:textId="77777777" w:rsidR="008E430F" w:rsidRPr="00CA7021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14:paraId="3B59B9F7" w14:textId="77777777" w:rsidR="008E430F" w:rsidRPr="00CA7021" w:rsidRDefault="008E430F" w:rsidP="008E430F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14:paraId="7C3FFDD0" w14:textId="77777777" w:rsidR="008E430F" w:rsidRPr="00CA7021" w:rsidRDefault="008E430F" w:rsidP="008E430F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14:paraId="3DF90089" w14:textId="77777777" w:rsidR="008E430F" w:rsidRDefault="008E430F" w:rsidP="008E430F">
      <w:pPr>
        <w:ind w:left="426"/>
        <w:jc w:val="both"/>
        <w:rPr>
          <w:lang w:val="pl-PL"/>
        </w:rPr>
      </w:pPr>
    </w:p>
    <w:p w14:paraId="149657DF" w14:textId="77777777" w:rsidR="008E430F" w:rsidRDefault="008E430F" w:rsidP="008E430F">
      <w:pPr>
        <w:ind w:left="426"/>
        <w:jc w:val="both"/>
        <w:rPr>
          <w:lang w:val="pl-PL"/>
        </w:rPr>
      </w:pPr>
    </w:p>
    <w:p w14:paraId="66B5C027" w14:textId="77777777" w:rsidR="008E430F" w:rsidRDefault="008E430F" w:rsidP="008E430F">
      <w:pPr>
        <w:ind w:left="426"/>
        <w:jc w:val="both"/>
        <w:rPr>
          <w:lang w:val="pl-PL"/>
        </w:rPr>
      </w:pPr>
    </w:p>
    <w:p w14:paraId="65999692" w14:textId="77777777" w:rsidR="008E430F" w:rsidRPr="00194462" w:rsidRDefault="008E430F" w:rsidP="008E430F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14:paraId="50324949" w14:textId="77777777" w:rsidR="008E430F" w:rsidRDefault="008E430F" w:rsidP="008E430F">
      <w:pPr>
        <w:ind w:left="426"/>
        <w:jc w:val="both"/>
        <w:rPr>
          <w:lang w:val="pl-PL"/>
        </w:rPr>
      </w:pPr>
    </w:p>
    <w:p w14:paraId="34326517" w14:textId="77777777" w:rsidR="008E430F" w:rsidRDefault="008E430F" w:rsidP="008E430F">
      <w:pPr>
        <w:ind w:left="426"/>
        <w:jc w:val="both"/>
        <w:rPr>
          <w:lang w:val="pl-PL"/>
        </w:rPr>
      </w:pPr>
    </w:p>
    <w:p w14:paraId="0C5CE898" w14:textId="77777777" w:rsidR="008E430F" w:rsidRDefault="008E430F" w:rsidP="008E430F">
      <w:pPr>
        <w:ind w:left="426"/>
        <w:jc w:val="both"/>
        <w:rPr>
          <w:lang w:val="pl-PL"/>
        </w:rPr>
      </w:pPr>
    </w:p>
    <w:p w14:paraId="6353BC66" w14:textId="77777777" w:rsidR="008E430F" w:rsidRDefault="008E430F" w:rsidP="008E430F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prawomocnego wyroku sądu, ostatecznej decyzji administracyjnej o zaleganiu z uiszczeniem podatków, opłat lub składek na ubezpieczenie społeczne lub zdrowotne</w:t>
      </w:r>
    </w:p>
    <w:p w14:paraId="1E6F8334" w14:textId="77777777" w:rsidR="008E430F" w:rsidRDefault="008E430F" w:rsidP="008E430F">
      <w:pPr>
        <w:ind w:left="426"/>
        <w:jc w:val="both"/>
        <w:rPr>
          <w:rFonts w:ascii="Times New Roman" w:hAnsi="Times New Roman"/>
          <w:lang w:val="pl-PL"/>
        </w:rPr>
      </w:pPr>
    </w:p>
    <w:p w14:paraId="370915D1" w14:textId="77777777" w:rsidR="008E430F" w:rsidRDefault="008E430F" w:rsidP="008E430F">
      <w:pPr>
        <w:ind w:left="426"/>
        <w:jc w:val="both"/>
        <w:rPr>
          <w:rFonts w:ascii="Times New Roman" w:hAnsi="Times New Roman"/>
          <w:lang w:val="pl-PL"/>
        </w:rPr>
      </w:pPr>
    </w:p>
    <w:p w14:paraId="7296C80B" w14:textId="77777777" w:rsidR="008E430F" w:rsidRDefault="008E430F" w:rsidP="008E430F">
      <w:pPr>
        <w:ind w:left="426"/>
        <w:jc w:val="both"/>
        <w:rPr>
          <w:rFonts w:ascii="Times New Roman" w:hAnsi="Times New Roman"/>
          <w:lang w:val="pl-PL"/>
        </w:rPr>
      </w:pPr>
    </w:p>
    <w:p w14:paraId="1D853506" w14:textId="77777777" w:rsidR="008E430F" w:rsidRDefault="008E430F" w:rsidP="008E430F">
      <w:pPr>
        <w:ind w:left="426"/>
        <w:jc w:val="both"/>
        <w:rPr>
          <w:rFonts w:ascii="Times New Roman" w:hAnsi="Times New Roman"/>
          <w:lang w:val="pl-PL"/>
        </w:rPr>
      </w:pPr>
    </w:p>
    <w:p w14:paraId="1A4FF7BB" w14:textId="77777777" w:rsidR="008E430F" w:rsidRDefault="008E430F" w:rsidP="008E430F">
      <w:pPr>
        <w:ind w:left="426"/>
        <w:jc w:val="both"/>
        <w:rPr>
          <w:rFonts w:ascii="Times New Roman" w:hAnsi="Times New Roman"/>
          <w:lang w:val="pl-PL"/>
        </w:rPr>
      </w:pPr>
    </w:p>
    <w:p w14:paraId="08DF7E87" w14:textId="77777777" w:rsidR="008E430F" w:rsidRDefault="008E430F" w:rsidP="008E430F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14:paraId="0105C05D" w14:textId="77777777" w:rsidR="008E430F" w:rsidRPr="00C21647" w:rsidRDefault="008E430F" w:rsidP="008E430F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14:paraId="54B14F8E" w14:textId="77777777" w:rsidR="008E430F" w:rsidRDefault="008E430F" w:rsidP="008E430F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lang w:val="pl-PL"/>
        </w:rPr>
        <w:br w:type="page"/>
      </w:r>
      <w:r w:rsidRPr="00B04896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.271.61.2020</w:t>
      </w:r>
    </w:p>
    <w:p w14:paraId="3145D507" w14:textId="77777777" w:rsidR="008E430F" w:rsidRPr="00CA7021" w:rsidRDefault="008E430F" w:rsidP="008E430F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9</w:t>
      </w:r>
    </w:p>
    <w:p w14:paraId="5F0A35B3" w14:textId="77777777" w:rsidR="008E430F" w:rsidRPr="00CA7021" w:rsidRDefault="008E430F" w:rsidP="008E430F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14:paraId="25BAEACC" w14:textId="77777777" w:rsidR="008E430F" w:rsidRPr="00CA7021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0ECE54A0" w14:textId="77777777" w:rsidR="008E430F" w:rsidRPr="00CA7021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1C9140AA" w14:textId="77777777" w:rsidR="008E430F" w:rsidRPr="00CA7021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0B6A78A0" w14:textId="77777777" w:rsidR="008E430F" w:rsidRPr="00CA7021" w:rsidRDefault="008E430F" w:rsidP="008E430F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14:paraId="0EA254D1" w14:textId="77777777" w:rsidR="008E430F" w:rsidRPr="00CA7021" w:rsidRDefault="008E430F" w:rsidP="008E430F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14:paraId="049C7C5E" w14:textId="77777777" w:rsidR="008E430F" w:rsidRPr="00CA7021" w:rsidRDefault="008E430F" w:rsidP="008E430F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14:paraId="025BDC99" w14:textId="77777777" w:rsidR="008E430F" w:rsidRDefault="008E430F" w:rsidP="008E430F">
      <w:pPr>
        <w:ind w:left="426"/>
        <w:jc w:val="both"/>
        <w:rPr>
          <w:lang w:val="pl-PL"/>
        </w:rPr>
      </w:pPr>
    </w:p>
    <w:p w14:paraId="192A80C6" w14:textId="77777777" w:rsidR="008E430F" w:rsidRDefault="008E430F" w:rsidP="008E430F">
      <w:pPr>
        <w:ind w:left="426"/>
        <w:jc w:val="both"/>
        <w:rPr>
          <w:lang w:val="pl-PL"/>
        </w:rPr>
      </w:pPr>
    </w:p>
    <w:p w14:paraId="0E9ADF56" w14:textId="77777777" w:rsidR="008E430F" w:rsidRDefault="008E430F" w:rsidP="008E430F">
      <w:pPr>
        <w:ind w:left="426"/>
        <w:jc w:val="both"/>
        <w:rPr>
          <w:lang w:val="pl-PL"/>
        </w:rPr>
      </w:pPr>
    </w:p>
    <w:p w14:paraId="6676A195" w14:textId="77777777" w:rsidR="008E430F" w:rsidRPr="00194462" w:rsidRDefault="008E430F" w:rsidP="008E430F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14:paraId="7021CBEF" w14:textId="77777777" w:rsidR="008E430F" w:rsidRDefault="008E430F" w:rsidP="008E430F">
      <w:pPr>
        <w:ind w:left="426"/>
        <w:jc w:val="both"/>
        <w:rPr>
          <w:lang w:val="pl-PL"/>
        </w:rPr>
      </w:pPr>
    </w:p>
    <w:p w14:paraId="5B9984DC" w14:textId="77777777" w:rsidR="008E430F" w:rsidRDefault="008E430F" w:rsidP="008E430F">
      <w:pPr>
        <w:ind w:left="426"/>
        <w:jc w:val="both"/>
        <w:rPr>
          <w:lang w:val="pl-PL"/>
        </w:rPr>
      </w:pPr>
    </w:p>
    <w:p w14:paraId="2B8AE1A3" w14:textId="77777777" w:rsidR="008E430F" w:rsidRDefault="008E430F" w:rsidP="008E430F">
      <w:pPr>
        <w:ind w:left="426"/>
        <w:jc w:val="both"/>
        <w:rPr>
          <w:lang w:val="pl-PL"/>
        </w:rPr>
      </w:pPr>
    </w:p>
    <w:p w14:paraId="09FEEB68" w14:textId="77777777" w:rsidR="008E430F" w:rsidRDefault="008E430F" w:rsidP="008E430F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orzeczenia  tytułem środka zapobiegawczego zakazu ubiegania się o zamówienie publiczne</w:t>
      </w:r>
      <w:r>
        <w:rPr>
          <w:rFonts w:ascii="Times New Roman" w:hAnsi="Times New Roman"/>
          <w:lang w:val="pl-PL"/>
        </w:rPr>
        <w:t>.</w:t>
      </w:r>
    </w:p>
    <w:p w14:paraId="1399A94F" w14:textId="77777777" w:rsidR="008E430F" w:rsidRDefault="008E430F" w:rsidP="008E430F">
      <w:pPr>
        <w:ind w:left="426"/>
        <w:jc w:val="both"/>
        <w:rPr>
          <w:rFonts w:ascii="Times New Roman" w:hAnsi="Times New Roman"/>
          <w:lang w:val="pl-PL"/>
        </w:rPr>
      </w:pPr>
    </w:p>
    <w:p w14:paraId="0900FBD7" w14:textId="77777777" w:rsidR="008E430F" w:rsidRDefault="008E430F" w:rsidP="008E430F">
      <w:pPr>
        <w:ind w:left="426"/>
        <w:jc w:val="both"/>
        <w:rPr>
          <w:rFonts w:ascii="Times New Roman" w:hAnsi="Times New Roman"/>
          <w:lang w:val="pl-PL"/>
        </w:rPr>
      </w:pPr>
    </w:p>
    <w:p w14:paraId="05CA2D2B" w14:textId="77777777" w:rsidR="008E430F" w:rsidRDefault="008E430F" w:rsidP="008E430F">
      <w:pPr>
        <w:ind w:left="426"/>
        <w:jc w:val="both"/>
        <w:rPr>
          <w:rFonts w:ascii="Times New Roman" w:hAnsi="Times New Roman"/>
          <w:lang w:val="pl-PL"/>
        </w:rPr>
      </w:pPr>
    </w:p>
    <w:p w14:paraId="383377BB" w14:textId="77777777" w:rsidR="008E430F" w:rsidRDefault="008E430F" w:rsidP="008E430F">
      <w:pPr>
        <w:ind w:left="426"/>
        <w:jc w:val="both"/>
        <w:rPr>
          <w:rFonts w:ascii="Times New Roman" w:hAnsi="Times New Roman"/>
          <w:lang w:val="pl-PL"/>
        </w:rPr>
      </w:pPr>
    </w:p>
    <w:p w14:paraId="298501C0" w14:textId="77777777" w:rsidR="008E430F" w:rsidRDefault="008E430F" w:rsidP="008E430F">
      <w:pPr>
        <w:ind w:left="426"/>
        <w:jc w:val="both"/>
        <w:rPr>
          <w:rFonts w:ascii="Times New Roman" w:hAnsi="Times New Roman"/>
          <w:lang w:val="pl-PL"/>
        </w:rPr>
      </w:pPr>
    </w:p>
    <w:p w14:paraId="6EA0DACB" w14:textId="77777777" w:rsidR="008E430F" w:rsidRDefault="008E430F" w:rsidP="008E430F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14:paraId="2BF698DB" w14:textId="77777777" w:rsidR="008E430F" w:rsidRPr="00C21647" w:rsidRDefault="008E430F" w:rsidP="008E430F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14:paraId="2E52CDD2" w14:textId="77777777" w:rsidR="008E430F" w:rsidRDefault="008E430F" w:rsidP="008E430F">
      <w:pPr>
        <w:rPr>
          <w:rFonts w:ascii="Times New Roman" w:hAnsi="Times New Roman"/>
          <w:sz w:val="24"/>
          <w:szCs w:val="24"/>
          <w:lang w:val="pl-PL"/>
        </w:rPr>
      </w:pPr>
    </w:p>
    <w:p w14:paraId="5F4439F5" w14:textId="77777777" w:rsidR="004169FD" w:rsidRDefault="004169FD"/>
    <w:sectPr w:rsidR="0041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04904" w14:textId="77777777" w:rsidR="00865412" w:rsidRDefault="00865412" w:rsidP="008E430F">
      <w:r>
        <w:separator/>
      </w:r>
    </w:p>
  </w:endnote>
  <w:endnote w:type="continuationSeparator" w:id="0">
    <w:p w14:paraId="2C86DE37" w14:textId="77777777" w:rsidR="00865412" w:rsidRDefault="00865412" w:rsidP="008E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default"/>
  </w:font>
  <w:font w:name="font411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95DCE" w14:textId="77777777" w:rsidR="00865412" w:rsidRDefault="00865412" w:rsidP="008E430F">
      <w:r>
        <w:separator/>
      </w:r>
    </w:p>
  </w:footnote>
  <w:footnote w:type="continuationSeparator" w:id="0">
    <w:p w14:paraId="037DC4DA" w14:textId="77777777" w:rsidR="00865412" w:rsidRDefault="00865412" w:rsidP="008E430F">
      <w:r>
        <w:continuationSeparator/>
      </w:r>
    </w:p>
  </w:footnote>
  <w:footnote w:id="1">
    <w:p w14:paraId="39AEB6F9" w14:textId="77777777" w:rsidR="008E430F" w:rsidRDefault="008E430F" w:rsidP="008E430F">
      <w:pPr>
        <w:pStyle w:val="Tekstprzypisudolnego"/>
        <w:ind w:left="284" w:hanging="284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631E77">
        <w:rPr>
          <w:vertAlign w:val="superscript"/>
          <w:lang w:val="pl-PL"/>
        </w:rPr>
        <w:t>)</w:t>
      </w:r>
      <w:r w:rsidRPr="00631E77">
        <w:rPr>
          <w:rFonts w:ascii="Arial" w:hAnsi="Arial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AE4572" w14:textId="77777777" w:rsidR="008E430F" w:rsidRPr="00CA7021" w:rsidRDefault="008E430F" w:rsidP="008E430F">
      <w:pPr>
        <w:tabs>
          <w:tab w:val="num" w:pos="0"/>
        </w:tabs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</w:p>
    <w:p w14:paraId="7EAB2231" w14:textId="77777777" w:rsidR="008E430F" w:rsidRPr="00CA7021" w:rsidRDefault="008E430F" w:rsidP="008E430F">
      <w:pPr>
        <w:pStyle w:val="Tekstprzypisudolnego"/>
        <w:ind w:left="284" w:hanging="284"/>
        <w:rPr>
          <w:sz w:val="16"/>
          <w:szCs w:val="16"/>
          <w:lang w:val="pl-PL"/>
        </w:rPr>
      </w:pPr>
    </w:p>
    <w:p w14:paraId="064BB4B4" w14:textId="77777777" w:rsidR="008E430F" w:rsidRPr="00631E77" w:rsidRDefault="008E430F" w:rsidP="008E430F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A9164E0C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Cs/>
        <w:color w:val="auto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0000006"/>
    <w:multiLevelType w:val="multilevel"/>
    <w:tmpl w:val="C9B6E22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eastAsia="Calibri" w:hAnsi="Calibri" w:cs="Times New Roman"/>
        <w:color w:val="auto"/>
        <w:sz w:val="20"/>
        <w:szCs w:val="20"/>
      </w:rPr>
    </w:lvl>
  </w:abstractNum>
  <w:abstractNum w:abstractNumId="5" w15:restartNumberingAfterBreak="0">
    <w:nsid w:val="0000000C"/>
    <w:multiLevelType w:val="multilevel"/>
    <w:tmpl w:val="61021DD8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singleLevel"/>
    <w:tmpl w:val="00000010"/>
    <w:name w:val="WW8Num22"/>
    <w:lvl w:ilvl="0">
      <w:start w:val="15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0000011"/>
    <w:multiLevelType w:val="singleLevel"/>
    <w:tmpl w:val="BFD61BF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00000013"/>
    <w:multiLevelType w:val="multilevel"/>
    <w:tmpl w:val="00000013"/>
    <w:name w:val="WW8Num26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 w15:restartNumberingAfterBreak="0">
    <w:nsid w:val="00000019"/>
    <w:multiLevelType w:val="multilevel"/>
    <w:tmpl w:val="00000019"/>
    <w:name w:val="WW8Num33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A"/>
    <w:multiLevelType w:val="multilevel"/>
    <w:tmpl w:val="0000001A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0000001D"/>
    <w:multiLevelType w:val="singleLevel"/>
    <w:tmpl w:val="0000001D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6" w15:restartNumberingAfterBreak="0">
    <w:nsid w:val="0000001E"/>
    <w:multiLevelType w:val="singleLevel"/>
    <w:tmpl w:val="0000001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7" w15:restartNumberingAfterBreak="0">
    <w:nsid w:val="00000022"/>
    <w:multiLevelType w:val="multilevel"/>
    <w:tmpl w:val="2668AFB0"/>
    <w:name w:val="WW8Num47"/>
    <w:lvl w:ilvl="0">
      <w:start w:val="1"/>
      <w:numFmt w:val="decimal"/>
      <w:lvlText w:val="%1)"/>
      <w:lvlJc w:val="left"/>
      <w:pPr>
        <w:tabs>
          <w:tab w:val="num" w:pos="104"/>
        </w:tabs>
        <w:ind w:left="644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8" w15:restartNumberingAfterBreak="0">
    <w:nsid w:val="00000023"/>
    <w:multiLevelType w:val="singleLevel"/>
    <w:tmpl w:val="00000023"/>
    <w:name w:val="WW8Num48"/>
    <w:lvl w:ilvl="0">
      <w:start w:val="5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00000024"/>
    <w:multiLevelType w:val="singleLevel"/>
    <w:tmpl w:val="00000024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1FA0E4E"/>
    <w:multiLevelType w:val="hybridMultilevel"/>
    <w:tmpl w:val="54162B20"/>
    <w:name w:val="WW8Num79"/>
    <w:lvl w:ilvl="0" w:tplc="3E1E77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F96075CA" w:tentative="1">
      <w:start w:val="1"/>
      <w:numFmt w:val="lowerLetter"/>
      <w:lvlText w:val="%2."/>
      <w:lvlJc w:val="left"/>
      <w:pPr>
        <w:ind w:left="1425" w:hanging="360"/>
      </w:pPr>
    </w:lvl>
    <w:lvl w:ilvl="2" w:tplc="24925FBC" w:tentative="1">
      <w:start w:val="1"/>
      <w:numFmt w:val="lowerRoman"/>
      <w:lvlText w:val="%3."/>
      <w:lvlJc w:val="right"/>
      <w:pPr>
        <w:ind w:left="2145" w:hanging="180"/>
      </w:pPr>
    </w:lvl>
    <w:lvl w:ilvl="3" w:tplc="266EC324" w:tentative="1">
      <w:start w:val="1"/>
      <w:numFmt w:val="decimal"/>
      <w:lvlText w:val="%4."/>
      <w:lvlJc w:val="left"/>
      <w:pPr>
        <w:ind w:left="2865" w:hanging="360"/>
      </w:pPr>
    </w:lvl>
    <w:lvl w:ilvl="4" w:tplc="CBD8A608" w:tentative="1">
      <w:start w:val="1"/>
      <w:numFmt w:val="lowerLetter"/>
      <w:lvlText w:val="%5."/>
      <w:lvlJc w:val="left"/>
      <w:pPr>
        <w:ind w:left="3585" w:hanging="360"/>
      </w:pPr>
    </w:lvl>
    <w:lvl w:ilvl="5" w:tplc="2AD0DD5C" w:tentative="1">
      <w:start w:val="1"/>
      <w:numFmt w:val="lowerRoman"/>
      <w:lvlText w:val="%6."/>
      <w:lvlJc w:val="right"/>
      <w:pPr>
        <w:ind w:left="4305" w:hanging="180"/>
      </w:pPr>
    </w:lvl>
    <w:lvl w:ilvl="6" w:tplc="C60C7202" w:tentative="1">
      <w:start w:val="1"/>
      <w:numFmt w:val="decimal"/>
      <w:lvlText w:val="%7."/>
      <w:lvlJc w:val="left"/>
      <w:pPr>
        <w:ind w:left="5025" w:hanging="360"/>
      </w:pPr>
    </w:lvl>
    <w:lvl w:ilvl="7" w:tplc="1D525ACA" w:tentative="1">
      <w:start w:val="1"/>
      <w:numFmt w:val="lowerLetter"/>
      <w:lvlText w:val="%8."/>
      <w:lvlJc w:val="left"/>
      <w:pPr>
        <w:ind w:left="5745" w:hanging="360"/>
      </w:pPr>
    </w:lvl>
    <w:lvl w:ilvl="8" w:tplc="8522DB74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06686C9E"/>
    <w:multiLevelType w:val="multilevel"/>
    <w:tmpl w:val="D39241A6"/>
    <w:styleLink w:val="WW8Num23"/>
    <w:lvl w:ilvl="0">
      <w:start w:val="1"/>
      <w:numFmt w:val="decimal"/>
      <w:lvlText w:val="%1."/>
      <w:lvlJc w:val="left"/>
      <w:rPr>
        <w:rFonts w:ascii="Symbol" w:hAnsi="Symbol" w:cs="Symbol"/>
        <w:b w:val="0"/>
        <w:bCs w:val="0"/>
        <w:color w:val="FF0000"/>
        <w:sz w:val="20"/>
        <w:szCs w:val="20"/>
        <w:shd w:val="clear" w:color="auto" w:fill="FFFF0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2" w15:restartNumberingAfterBreak="0">
    <w:nsid w:val="0DF701EC"/>
    <w:multiLevelType w:val="hybridMultilevel"/>
    <w:tmpl w:val="56AC59BE"/>
    <w:lvl w:ilvl="0" w:tplc="30EE9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A7968"/>
    <w:multiLevelType w:val="hybridMultilevel"/>
    <w:tmpl w:val="9C12F188"/>
    <w:name w:val="WW8Num6722"/>
    <w:lvl w:ilvl="0" w:tplc="04150017">
      <w:start w:val="1"/>
      <w:numFmt w:val="lowerLetter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4" w15:restartNumberingAfterBreak="0">
    <w:nsid w:val="2F2E32AB"/>
    <w:multiLevelType w:val="hybridMultilevel"/>
    <w:tmpl w:val="F7869780"/>
    <w:lvl w:ilvl="0" w:tplc="04150017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04880"/>
    <w:multiLevelType w:val="multilevel"/>
    <w:tmpl w:val="00087662"/>
    <w:styleLink w:val="WW8Num145"/>
    <w:lvl w:ilvl="0">
      <w:start w:val="1"/>
      <w:numFmt w:val="decimal"/>
      <w:lvlText w:val="%1)"/>
      <w:lvlJc w:val="left"/>
      <w:rPr>
        <w:color w:val="FF0000"/>
        <w:sz w:val="20"/>
        <w:szCs w:val="20"/>
      </w:rPr>
    </w:lvl>
    <w:lvl w:ilvl="1">
      <w:start w:val="7"/>
      <w:numFmt w:val="upperRoman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2C00BBF"/>
    <w:multiLevelType w:val="hybridMultilevel"/>
    <w:tmpl w:val="DA32478A"/>
    <w:lvl w:ilvl="0" w:tplc="A5E4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A9B38" w:tentative="1">
      <w:start w:val="1"/>
      <w:numFmt w:val="lowerLetter"/>
      <w:lvlText w:val="%2."/>
      <w:lvlJc w:val="left"/>
      <w:pPr>
        <w:ind w:left="1440" w:hanging="360"/>
      </w:pPr>
    </w:lvl>
    <w:lvl w:ilvl="2" w:tplc="24345DD2" w:tentative="1">
      <w:start w:val="1"/>
      <w:numFmt w:val="lowerRoman"/>
      <w:lvlText w:val="%3."/>
      <w:lvlJc w:val="right"/>
      <w:pPr>
        <w:ind w:left="2160" w:hanging="180"/>
      </w:pPr>
    </w:lvl>
    <w:lvl w:ilvl="3" w:tplc="D854D0E8" w:tentative="1">
      <w:start w:val="1"/>
      <w:numFmt w:val="decimal"/>
      <w:lvlText w:val="%4."/>
      <w:lvlJc w:val="left"/>
      <w:pPr>
        <w:ind w:left="2880" w:hanging="360"/>
      </w:pPr>
    </w:lvl>
    <w:lvl w:ilvl="4" w:tplc="01D6ACBA" w:tentative="1">
      <w:start w:val="1"/>
      <w:numFmt w:val="lowerLetter"/>
      <w:lvlText w:val="%5."/>
      <w:lvlJc w:val="left"/>
      <w:pPr>
        <w:ind w:left="3600" w:hanging="360"/>
      </w:pPr>
    </w:lvl>
    <w:lvl w:ilvl="5" w:tplc="DBDC0CC8" w:tentative="1">
      <w:start w:val="1"/>
      <w:numFmt w:val="lowerRoman"/>
      <w:lvlText w:val="%6."/>
      <w:lvlJc w:val="right"/>
      <w:pPr>
        <w:ind w:left="4320" w:hanging="180"/>
      </w:pPr>
    </w:lvl>
    <w:lvl w:ilvl="6" w:tplc="B5DC4BA4" w:tentative="1">
      <w:start w:val="1"/>
      <w:numFmt w:val="decimal"/>
      <w:lvlText w:val="%7."/>
      <w:lvlJc w:val="left"/>
      <w:pPr>
        <w:ind w:left="5040" w:hanging="360"/>
      </w:pPr>
    </w:lvl>
    <w:lvl w:ilvl="7" w:tplc="52921318" w:tentative="1">
      <w:start w:val="1"/>
      <w:numFmt w:val="lowerLetter"/>
      <w:lvlText w:val="%8."/>
      <w:lvlJc w:val="left"/>
      <w:pPr>
        <w:ind w:left="5760" w:hanging="360"/>
      </w:pPr>
    </w:lvl>
    <w:lvl w:ilvl="8" w:tplc="DE1EE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61082"/>
    <w:multiLevelType w:val="hybridMultilevel"/>
    <w:tmpl w:val="73AE381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43D7A"/>
    <w:multiLevelType w:val="hybridMultilevel"/>
    <w:tmpl w:val="C7AE00A6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772B2"/>
    <w:multiLevelType w:val="multilevel"/>
    <w:tmpl w:val="B35679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9"/>
        <w:szCs w:val="19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i w:val="0"/>
        <w:iCs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22"/>
  </w:num>
  <w:num w:numId="5">
    <w:abstractNumId w:val="27"/>
  </w:num>
  <w:num w:numId="6">
    <w:abstractNumId w:val="21"/>
  </w:num>
  <w:num w:numId="7">
    <w:abstractNumId w:val="25"/>
  </w:num>
  <w:num w:numId="8">
    <w:abstractNumId w:val="7"/>
  </w:num>
  <w:num w:numId="9">
    <w:abstractNumId w:val="18"/>
  </w:num>
  <w:num w:numId="10">
    <w:abstractNumId w:val="2"/>
  </w:num>
  <w:num w:numId="1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16"/>
    <w:rsid w:val="004169FD"/>
    <w:rsid w:val="006F0C16"/>
    <w:rsid w:val="00865412"/>
    <w:rsid w:val="008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0367-3567-40DF-8565-5775B11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30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E43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E430F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E430F"/>
    <w:pPr>
      <w:keepNext/>
      <w:tabs>
        <w:tab w:val="left" w:pos="284"/>
      </w:tabs>
      <w:jc w:val="both"/>
      <w:outlineLvl w:val="2"/>
    </w:pPr>
    <w:rPr>
      <w:rFonts w:ascii="Times New Roman" w:hAnsi="Times New Roman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E43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E430F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8E430F"/>
    <w:pPr>
      <w:keepNext/>
      <w:numPr>
        <w:numId w:val="8"/>
      </w:numPr>
      <w:tabs>
        <w:tab w:val="left" w:pos="-142"/>
        <w:tab w:val="left" w:pos="284"/>
      </w:tabs>
      <w:suppressAutoHyphens/>
      <w:ind w:left="0" w:firstLine="0"/>
      <w:outlineLvl w:val="5"/>
    </w:pPr>
    <w:rPr>
      <w:rFonts w:ascii="Times New Roman" w:hAnsi="Times New Roman"/>
      <w:b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8E430F"/>
    <w:pPr>
      <w:keepNext/>
      <w:numPr>
        <w:numId w:val="9"/>
      </w:numPr>
      <w:tabs>
        <w:tab w:val="left" w:pos="284"/>
      </w:tabs>
      <w:suppressAutoHyphens/>
      <w:outlineLvl w:val="6"/>
    </w:pPr>
    <w:rPr>
      <w:rFonts w:ascii="Times New Roman" w:hAnsi="Times New Roman"/>
      <w:b/>
      <w:sz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8E430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430F"/>
    <w:pPr>
      <w:keepNext/>
      <w:suppressAutoHyphens/>
      <w:ind w:firstLine="285"/>
      <w:jc w:val="both"/>
      <w:outlineLvl w:val="8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30F"/>
    <w:rPr>
      <w:rFonts w:ascii="Cambria" w:eastAsia="Times New Roman" w:hAnsi="Cambria" w:cs="Times New Roman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8E430F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8E430F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8E430F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8E430F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8E430F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Nagwek7Znak">
    <w:name w:val="Nagłówek 7 Znak"/>
    <w:basedOn w:val="Domylnaczcionkaakapitu"/>
    <w:link w:val="Nagwek7"/>
    <w:rsid w:val="008E430F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Nagwek8Znak">
    <w:name w:val="Nagłówek 8 Znak"/>
    <w:basedOn w:val="Domylnaczcionkaakapitu"/>
    <w:link w:val="Nagwek8"/>
    <w:rsid w:val="008E430F"/>
    <w:rPr>
      <w:rFonts w:ascii="Calibri" w:eastAsia="Times New Roman" w:hAnsi="Calibri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8E430F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8E430F"/>
    <w:rPr>
      <w:rFonts w:ascii="Times New Roman" w:hAnsi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8E430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430F"/>
    <w:rPr>
      <w:rFonts w:ascii="Tahoma" w:eastAsia="Times New Roman" w:hAnsi="Tahoma" w:cs="Times New Roman"/>
      <w:sz w:val="16"/>
      <w:szCs w:val="16"/>
      <w:lang w:val="en-US" w:eastAsia="pl-PL"/>
    </w:rPr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8E430F"/>
    <w:pPr>
      <w:ind w:left="720"/>
      <w:contextualSpacing/>
    </w:pPr>
  </w:style>
  <w:style w:type="paragraph" w:customStyle="1" w:styleId="Tekstpodstawowy21">
    <w:name w:val="Tekst podstawowy 21"/>
    <w:basedOn w:val="Normalny"/>
    <w:rsid w:val="008E430F"/>
    <w:pPr>
      <w:widowControl w:val="0"/>
      <w:tabs>
        <w:tab w:val="left" w:pos="284"/>
      </w:tabs>
      <w:suppressAutoHyphens/>
      <w:jc w:val="both"/>
    </w:pPr>
    <w:rPr>
      <w:rFonts w:ascii="Times New Roman" w:hAnsi="Times New Roman" w:cs="MS Sans Serif"/>
      <w:sz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8E430F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430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8E430F"/>
    <w:pPr>
      <w:ind w:left="374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430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59"/>
    <w:rsid w:val="008E43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locked/>
    <w:rsid w:val="008E430F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E430F"/>
    <w:pPr>
      <w:spacing w:after="200" w:line="276" w:lineRule="auto"/>
    </w:pPr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E430F"/>
    <w:rPr>
      <w:rFonts w:ascii="Calibri" w:eastAsia="Times New Roman" w:hAnsi="Calibri" w:cs="Times New Roman"/>
      <w:sz w:val="20"/>
      <w:szCs w:val="20"/>
      <w:lang w:val="en-US" w:eastAsia="pl-PL"/>
    </w:rPr>
  </w:style>
  <w:style w:type="character" w:styleId="Odwoanieprzypisukocowego">
    <w:name w:val="endnote reference"/>
    <w:uiPriority w:val="99"/>
    <w:semiHidden/>
    <w:unhideWhenUsed/>
    <w:rsid w:val="008E430F"/>
    <w:rPr>
      <w:rFonts w:cs="Times New Roman"/>
      <w:vertAlign w:val="superscript"/>
    </w:rPr>
  </w:style>
  <w:style w:type="paragraph" w:styleId="Bezodstpw">
    <w:name w:val="No Spacing"/>
    <w:uiPriority w:val="1"/>
    <w:qFormat/>
    <w:rsid w:val="008E430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8E43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E430F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430F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E4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430F"/>
    <w:rPr>
      <w:rFonts w:ascii="Calibri" w:eastAsia="Times New Roman" w:hAnsi="Calibri" w:cs="Times New Roman"/>
      <w:b/>
      <w:bCs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rsid w:val="008E430F"/>
    <w:pPr>
      <w:tabs>
        <w:tab w:val="center" w:pos="4536"/>
        <w:tab w:val="right" w:pos="9072"/>
      </w:tabs>
      <w:suppressAutoHyphens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8E430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qFormat/>
    <w:rsid w:val="008E430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1,Tekst podstawowy Znak Znak Znak Znak Znak Znak Znak2,Tekst podstawowy Znak Znak Znak Znak Znak Znak Znak Znak1,Tekst wcięty 2 st Znak1,(ALT+½) Znak1"/>
    <w:basedOn w:val="Domylnaczcionkaakapitu"/>
    <w:link w:val="Tekstpodstawowy"/>
    <w:rsid w:val="008E430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8E430F"/>
    <w:pPr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paragraph" w:styleId="Tekstpodstawowywcity">
    <w:name w:val="Body Text Indent"/>
    <w:basedOn w:val="Normalny"/>
    <w:link w:val="TekstpodstawowywcityZnak"/>
    <w:rsid w:val="008E430F"/>
    <w:pPr>
      <w:suppressAutoHyphens/>
      <w:ind w:left="851" w:hanging="851"/>
    </w:pPr>
    <w:rPr>
      <w:rFonts w:ascii="Verdana" w:hAnsi="Verdana"/>
      <w:b/>
      <w:bCs/>
      <w:color w:val="FF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30F"/>
    <w:rPr>
      <w:rFonts w:ascii="Verdana" w:eastAsia="Times New Roman" w:hAnsi="Verdana" w:cs="Times New Roman"/>
      <w:b/>
      <w:bCs/>
      <w:color w:val="FF0000"/>
      <w:sz w:val="20"/>
      <w:szCs w:val="20"/>
      <w:lang w:val="en-US" w:eastAsia="pl-PL"/>
    </w:rPr>
  </w:style>
  <w:style w:type="paragraph" w:customStyle="1" w:styleId="Tekstpodstawowywcity31">
    <w:name w:val="Tekst podstawowy wcięty 31"/>
    <w:basedOn w:val="Normalny"/>
    <w:rsid w:val="008E430F"/>
    <w:pPr>
      <w:tabs>
        <w:tab w:val="left" w:pos="-70"/>
      </w:tabs>
      <w:suppressAutoHyphens/>
      <w:ind w:left="-70" w:firstLine="70"/>
      <w:jc w:val="both"/>
    </w:pPr>
    <w:rPr>
      <w:rFonts w:ascii="Times New Roman" w:hAnsi="Times New Roman"/>
      <w:lang w:val="pl-PL" w:eastAsia="zh-CN"/>
    </w:rPr>
  </w:style>
  <w:style w:type="paragraph" w:customStyle="1" w:styleId="text">
    <w:name w:val="text"/>
    <w:rsid w:val="008E430F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zh-CN"/>
    </w:rPr>
  </w:style>
  <w:style w:type="character" w:styleId="Hipercze">
    <w:name w:val="Hyperlink"/>
    <w:unhideWhenUsed/>
    <w:rsid w:val="008E430F"/>
    <w:rPr>
      <w:color w:val="0000FF"/>
      <w:u w:val="single"/>
    </w:rPr>
  </w:style>
  <w:style w:type="paragraph" w:customStyle="1" w:styleId="Tekstpodstawowy22">
    <w:name w:val="Tekst podstawowy 22"/>
    <w:basedOn w:val="Normalny"/>
    <w:rsid w:val="008E430F"/>
    <w:pPr>
      <w:tabs>
        <w:tab w:val="left" w:pos="284"/>
      </w:tabs>
      <w:suppressAutoHyphens/>
      <w:jc w:val="both"/>
    </w:pPr>
    <w:rPr>
      <w:rFonts w:ascii="Times New Roman" w:hAnsi="Times New Roman"/>
      <w:b/>
      <w:sz w:val="24"/>
      <w:lang w:val="pl-PL" w:eastAsia="zh-CN"/>
    </w:rPr>
  </w:style>
  <w:style w:type="paragraph" w:customStyle="1" w:styleId="arimr">
    <w:name w:val="arimr"/>
    <w:basedOn w:val="Normalny"/>
    <w:rsid w:val="008E430F"/>
    <w:pPr>
      <w:widowControl w:val="0"/>
      <w:snapToGrid w:val="0"/>
      <w:spacing w:line="360" w:lineRule="auto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alny"/>
    <w:uiPriority w:val="1"/>
    <w:qFormat/>
    <w:rsid w:val="008E430F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8E43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430F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locked/>
    <w:rsid w:val="008E430F"/>
    <w:rPr>
      <w:sz w:val="24"/>
      <w:szCs w:val="24"/>
    </w:rPr>
  </w:style>
  <w:style w:type="paragraph" w:customStyle="1" w:styleId="Skrconyadreszwrotny">
    <w:name w:val="Skrócony adres zwrotny"/>
    <w:uiPriority w:val="99"/>
    <w:rsid w:val="008E43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4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8E430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eastAsia="zh-CN"/>
    </w:rPr>
  </w:style>
  <w:style w:type="character" w:customStyle="1" w:styleId="Znakiprzypiswdolnych">
    <w:name w:val="Znaki przypisów dolnych"/>
    <w:rsid w:val="008E430F"/>
    <w:rPr>
      <w:shd w:val="clear" w:color="auto" w:fill="auto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E430F"/>
    <w:pPr>
      <w:suppressAutoHyphens/>
      <w:ind w:left="720" w:hanging="720"/>
      <w:jc w:val="both"/>
    </w:pPr>
    <w:rPr>
      <w:rFonts w:ascii="Times New Roman" w:eastAsia="Calibri" w:hAnsi="Times New Roman"/>
      <w:lang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E430F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customStyle="1" w:styleId="Normalny1">
    <w:name w:val="Normalny1"/>
    <w:basedOn w:val="Normalny"/>
    <w:rsid w:val="008E430F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styleId="NormalnyWeb">
    <w:name w:val="Normal (Web)"/>
    <w:basedOn w:val="Normalny"/>
    <w:rsid w:val="008E430F"/>
    <w:pPr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val="pl-PL" w:eastAsia="ar-SA"/>
    </w:rPr>
  </w:style>
  <w:style w:type="paragraph" w:customStyle="1" w:styleId="Teksttreci1">
    <w:name w:val="Tekst treści1"/>
    <w:basedOn w:val="Normalny"/>
    <w:rsid w:val="008E430F"/>
    <w:pPr>
      <w:shd w:val="clear" w:color="auto" w:fill="FFFFFF"/>
      <w:autoSpaceDN w:val="0"/>
      <w:spacing w:before="180" w:line="240" w:lineRule="atLeast"/>
      <w:ind w:hanging="1140"/>
      <w:textAlignment w:val="baseline"/>
    </w:pPr>
    <w:rPr>
      <w:rFonts w:ascii="Arial" w:hAnsi="Arial" w:cs="Arial"/>
      <w:kern w:val="3"/>
      <w:sz w:val="21"/>
      <w:szCs w:val="21"/>
      <w:lang w:val="pl-PL" w:eastAsia="zh-CN"/>
    </w:rPr>
  </w:style>
  <w:style w:type="numbering" w:customStyle="1" w:styleId="WW8Num23">
    <w:name w:val="WW8Num23"/>
    <w:basedOn w:val="Bezlisty"/>
    <w:rsid w:val="008E430F"/>
    <w:pPr>
      <w:numPr>
        <w:numId w:val="6"/>
      </w:numPr>
    </w:pPr>
  </w:style>
  <w:style w:type="numbering" w:customStyle="1" w:styleId="WW8Num145">
    <w:name w:val="WW8Num145"/>
    <w:basedOn w:val="Bezlisty"/>
    <w:rsid w:val="008E430F"/>
    <w:pPr>
      <w:numPr>
        <w:numId w:val="7"/>
      </w:numPr>
    </w:pPr>
  </w:style>
  <w:style w:type="paragraph" w:customStyle="1" w:styleId="Normalny6">
    <w:name w:val="Normalny6"/>
    <w:basedOn w:val="Normalny"/>
    <w:rsid w:val="008E430F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customStyle="1" w:styleId="Normalny9">
    <w:name w:val="Normalny9"/>
    <w:basedOn w:val="Normalny"/>
    <w:uiPriority w:val="99"/>
    <w:rsid w:val="008E430F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styleId="Podtytu">
    <w:name w:val="Subtitle"/>
    <w:basedOn w:val="Normalny"/>
    <w:next w:val="Tretekstu"/>
    <w:link w:val="PodtytuZnak"/>
    <w:qFormat/>
    <w:rsid w:val="008E430F"/>
    <w:pPr>
      <w:widowControl w:val="0"/>
      <w:autoSpaceDN w:val="0"/>
      <w:adjustRightInd w:val="0"/>
      <w:spacing w:after="60"/>
      <w:jc w:val="center"/>
    </w:pPr>
    <w:rPr>
      <w:rFonts w:ascii="Arial" w:hAnsi="Tahom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E430F"/>
    <w:rPr>
      <w:rFonts w:ascii="Arial" w:eastAsia="Times New Roman" w:hAnsi="Tahoma" w:cs="Times New Roman"/>
      <w:sz w:val="24"/>
      <w:szCs w:val="24"/>
      <w:lang w:val="en-US" w:eastAsia="pl-PL"/>
    </w:rPr>
  </w:style>
  <w:style w:type="paragraph" w:customStyle="1" w:styleId="Tretekstu">
    <w:name w:val="Treść tekstu"/>
    <w:basedOn w:val="Normalny"/>
    <w:rsid w:val="008E430F"/>
    <w:pPr>
      <w:widowControl w:val="0"/>
      <w:autoSpaceDN w:val="0"/>
      <w:adjustRightInd w:val="0"/>
      <w:jc w:val="center"/>
    </w:pPr>
    <w:rPr>
      <w:rFonts w:ascii="Times New Roman" w:hAnsi="Times New Roman"/>
      <w:lang w:val="pl-PL"/>
    </w:rPr>
  </w:style>
  <w:style w:type="paragraph" w:styleId="Tytu">
    <w:name w:val="Title"/>
    <w:basedOn w:val="Normalny"/>
    <w:next w:val="Podtytu"/>
    <w:link w:val="TytuZnak"/>
    <w:qFormat/>
    <w:rsid w:val="008E430F"/>
    <w:pPr>
      <w:widowControl w:val="0"/>
      <w:autoSpaceDN w:val="0"/>
      <w:adjustRightInd w:val="0"/>
      <w:ind w:right="-16"/>
      <w:jc w:val="center"/>
    </w:pPr>
    <w:rPr>
      <w:rFonts w:ascii="Times New Roman" w:hAnsi="Tahom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430F"/>
    <w:rPr>
      <w:rFonts w:ascii="Times New Roman" w:eastAsia="Times New Roman" w:hAnsi="Tahoma" w:cs="Times New Roman"/>
      <w:b/>
      <w:bCs/>
      <w:sz w:val="32"/>
      <w:szCs w:val="32"/>
      <w:lang w:val="en-US"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E43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430F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character" w:styleId="Odwoanieprzypisudolnego">
    <w:name w:val="footnote reference"/>
    <w:uiPriority w:val="99"/>
    <w:unhideWhenUsed/>
    <w:rsid w:val="008E430F"/>
    <w:rPr>
      <w:vertAlign w:val="superscript"/>
    </w:rPr>
  </w:style>
  <w:style w:type="character" w:styleId="Pogrubienie">
    <w:name w:val="Strong"/>
    <w:qFormat/>
    <w:rsid w:val="008E430F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8E430F"/>
  </w:style>
  <w:style w:type="character" w:customStyle="1" w:styleId="WW8Num1z0">
    <w:name w:val="WW8Num1z0"/>
    <w:rsid w:val="008E430F"/>
    <w:rPr>
      <w:rFonts w:ascii="Symbol" w:hAnsi="Symbol" w:cs="Symbol"/>
    </w:rPr>
  </w:style>
  <w:style w:type="character" w:customStyle="1" w:styleId="WW8Num2z0">
    <w:name w:val="WW8Num2z0"/>
    <w:rsid w:val="008E430F"/>
  </w:style>
  <w:style w:type="character" w:customStyle="1" w:styleId="WW8Num3z0">
    <w:name w:val="WW8Num3z0"/>
    <w:rsid w:val="008E430F"/>
    <w:rPr>
      <w:rFonts w:ascii="Times New Roman" w:hAnsi="Times New Roman" w:cs="Times New Roman"/>
      <w:b w:val="0"/>
      <w:i w:val="0"/>
      <w:sz w:val="24"/>
      <w:szCs w:val="20"/>
      <w:u w:val="none"/>
    </w:rPr>
  </w:style>
  <w:style w:type="character" w:customStyle="1" w:styleId="WW8Num4z0">
    <w:name w:val="WW8Num4z0"/>
    <w:rsid w:val="008E430F"/>
    <w:rPr>
      <w:rFonts w:hint="default"/>
    </w:rPr>
  </w:style>
  <w:style w:type="character" w:customStyle="1" w:styleId="WW8Num4z1">
    <w:name w:val="WW8Num4z1"/>
    <w:rsid w:val="008E430F"/>
  </w:style>
  <w:style w:type="character" w:customStyle="1" w:styleId="WW8Num4z4">
    <w:name w:val="WW8Num4z4"/>
    <w:rsid w:val="008E430F"/>
  </w:style>
  <w:style w:type="character" w:customStyle="1" w:styleId="WW8Num4z5">
    <w:name w:val="WW8Num4z5"/>
    <w:rsid w:val="008E430F"/>
  </w:style>
  <w:style w:type="character" w:customStyle="1" w:styleId="WW8Num4z6">
    <w:name w:val="WW8Num4z6"/>
    <w:rsid w:val="008E430F"/>
  </w:style>
  <w:style w:type="character" w:customStyle="1" w:styleId="WW8Num4z7">
    <w:name w:val="WW8Num4z7"/>
    <w:rsid w:val="008E430F"/>
  </w:style>
  <w:style w:type="character" w:customStyle="1" w:styleId="WW8Num4z8">
    <w:name w:val="WW8Num4z8"/>
    <w:rsid w:val="008E430F"/>
  </w:style>
  <w:style w:type="character" w:customStyle="1" w:styleId="WW8Num5z0">
    <w:name w:val="WW8Num5z0"/>
    <w:rsid w:val="008E430F"/>
    <w:rPr>
      <w:rFonts w:ascii="Times New Roman" w:hAnsi="Times New Roman" w:cs="Times New Roman"/>
      <w:sz w:val="20"/>
      <w:szCs w:val="20"/>
    </w:rPr>
  </w:style>
  <w:style w:type="character" w:customStyle="1" w:styleId="WW8Num5z1">
    <w:name w:val="WW8Num5z1"/>
    <w:rsid w:val="008E430F"/>
  </w:style>
  <w:style w:type="character" w:customStyle="1" w:styleId="WW8Num5z2">
    <w:name w:val="WW8Num5z2"/>
    <w:rsid w:val="008E430F"/>
  </w:style>
  <w:style w:type="character" w:customStyle="1" w:styleId="WW8Num5z3">
    <w:name w:val="WW8Num5z3"/>
    <w:rsid w:val="008E430F"/>
    <w:rPr>
      <w:rFonts w:ascii="Times New Roman" w:hAnsi="Times New Roman" w:cs="Times New Roman"/>
      <w:sz w:val="20"/>
      <w:szCs w:val="20"/>
    </w:rPr>
  </w:style>
  <w:style w:type="character" w:customStyle="1" w:styleId="WW8Num5z4">
    <w:name w:val="WW8Num5z4"/>
    <w:rsid w:val="008E430F"/>
  </w:style>
  <w:style w:type="character" w:customStyle="1" w:styleId="WW8Num5z5">
    <w:name w:val="WW8Num5z5"/>
    <w:rsid w:val="008E430F"/>
  </w:style>
  <w:style w:type="character" w:customStyle="1" w:styleId="WW8Num5z6">
    <w:name w:val="WW8Num5z6"/>
    <w:rsid w:val="008E430F"/>
  </w:style>
  <w:style w:type="character" w:customStyle="1" w:styleId="WW8Num5z7">
    <w:name w:val="WW8Num5z7"/>
    <w:rsid w:val="008E430F"/>
  </w:style>
  <w:style w:type="character" w:customStyle="1" w:styleId="WW8Num5z8">
    <w:name w:val="WW8Num5z8"/>
    <w:rsid w:val="008E430F"/>
  </w:style>
  <w:style w:type="character" w:customStyle="1" w:styleId="WW8Num6z0">
    <w:name w:val="WW8Num6z0"/>
    <w:rsid w:val="008E430F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z1">
    <w:name w:val="WW8Num6z1"/>
    <w:rsid w:val="008E430F"/>
  </w:style>
  <w:style w:type="character" w:customStyle="1" w:styleId="WW8Num6z2">
    <w:name w:val="WW8Num6z2"/>
    <w:rsid w:val="008E430F"/>
  </w:style>
  <w:style w:type="character" w:customStyle="1" w:styleId="WW8Num6z3">
    <w:name w:val="WW8Num6z3"/>
    <w:rsid w:val="008E430F"/>
  </w:style>
  <w:style w:type="character" w:customStyle="1" w:styleId="WW8Num6z4">
    <w:name w:val="WW8Num6z4"/>
    <w:rsid w:val="008E430F"/>
  </w:style>
  <w:style w:type="character" w:customStyle="1" w:styleId="WW8Num6z5">
    <w:name w:val="WW8Num6z5"/>
    <w:rsid w:val="008E430F"/>
  </w:style>
  <w:style w:type="character" w:customStyle="1" w:styleId="WW8Num6z6">
    <w:name w:val="WW8Num6z6"/>
    <w:rsid w:val="008E430F"/>
  </w:style>
  <w:style w:type="character" w:customStyle="1" w:styleId="WW8Num6z7">
    <w:name w:val="WW8Num6z7"/>
    <w:rsid w:val="008E430F"/>
  </w:style>
  <w:style w:type="character" w:customStyle="1" w:styleId="WW8Num6z8">
    <w:name w:val="WW8Num6z8"/>
    <w:rsid w:val="008E430F"/>
  </w:style>
  <w:style w:type="character" w:customStyle="1" w:styleId="WW8Num7z0">
    <w:name w:val="WW8Num7z0"/>
    <w:rsid w:val="008E430F"/>
  </w:style>
  <w:style w:type="character" w:customStyle="1" w:styleId="WW8Num7z1">
    <w:name w:val="WW8Num7z1"/>
    <w:rsid w:val="008E430F"/>
  </w:style>
  <w:style w:type="character" w:customStyle="1" w:styleId="WW8Num7z2">
    <w:name w:val="WW8Num7z2"/>
    <w:rsid w:val="008E430F"/>
  </w:style>
  <w:style w:type="character" w:customStyle="1" w:styleId="WW8Num7z3">
    <w:name w:val="WW8Num7z3"/>
    <w:rsid w:val="008E430F"/>
  </w:style>
  <w:style w:type="character" w:customStyle="1" w:styleId="WW8Num7z4">
    <w:name w:val="WW8Num7z4"/>
    <w:rsid w:val="008E430F"/>
  </w:style>
  <w:style w:type="character" w:customStyle="1" w:styleId="WW8Num7z5">
    <w:name w:val="WW8Num7z5"/>
    <w:rsid w:val="008E430F"/>
  </w:style>
  <w:style w:type="character" w:customStyle="1" w:styleId="WW8Num7z6">
    <w:name w:val="WW8Num7z6"/>
    <w:rsid w:val="008E430F"/>
  </w:style>
  <w:style w:type="character" w:customStyle="1" w:styleId="WW8Num7z7">
    <w:name w:val="WW8Num7z7"/>
    <w:rsid w:val="008E430F"/>
  </w:style>
  <w:style w:type="character" w:customStyle="1" w:styleId="WW8Num7z8">
    <w:name w:val="WW8Num7z8"/>
    <w:rsid w:val="008E430F"/>
  </w:style>
  <w:style w:type="character" w:customStyle="1" w:styleId="WW8Num8z0">
    <w:name w:val="WW8Num8z0"/>
    <w:rsid w:val="008E430F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8E430F"/>
  </w:style>
  <w:style w:type="character" w:customStyle="1" w:styleId="WW8Num8z2">
    <w:name w:val="WW8Num8z2"/>
    <w:rsid w:val="008E430F"/>
  </w:style>
  <w:style w:type="character" w:customStyle="1" w:styleId="WW8Num8z3">
    <w:name w:val="WW8Num8z3"/>
    <w:rsid w:val="008E430F"/>
  </w:style>
  <w:style w:type="character" w:customStyle="1" w:styleId="WW8Num8z4">
    <w:name w:val="WW8Num8z4"/>
    <w:rsid w:val="008E430F"/>
  </w:style>
  <w:style w:type="character" w:customStyle="1" w:styleId="WW8Num8z5">
    <w:name w:val="WW8Num8z5"/>
    <w:rsid w:val="008E430F"/>
  </w:style>
  <w:style w:type="character" w:customStyle="1" w:styleId="WW8Num8z6">
    <w:name w:val="WW8Num8z6"/>
    <w:rsid w:val="008E430F"/>
  </w:style>
  <w:style w:type="character" w:customStyle="1" w:styleId="WW8Num8z7">
    <w:name w:val="WW8Num8z7"/>
    <w:rsid w:val="008E430F"/>
  </w:style>
  <w:style w:type="character" w:customStyle="1" w:styleId="WW8Num8z8">
    <w:name w:val="WW8Num8z8"/>
    <w:rsid w:val="008E430F"/>
  </w:style>
  <w:style w:type="character" w:customStyle="1" w:styleId="WW8Num9z0">
    <w:name w:val="WW8Num9z0"/>
    <w:rsid w:val="008E430F"/>
    <w:rPr>
      <w:rFonts w:hint="default"/>
    </w:rPr>
  </w:style>
  <w:style w:type="character" w:customStyle="1" w:styleId="WW8Num9z2">
    <w:name w:val="WW8Num9z2"/>
    <w:rsid w:val="008E430F"/>
  </w:style>
  <w:style w:type="character" w:customStyle="1" w:styleId="WW8Num9z3">
    <w:name w:val="WW8Num9z3"/>
    <w:rsid w:val="008E430F"/>
  </w:style>
  <w:style w:type="character" w:customStyle="1" w:styleId="WW8Num9z4">
    <w:name w:val="WW8Num9z4"/>
    <w:rsid w:val="008E430F"/>
  </w:style>
  <w:style w:type="character" w:customStyle="1" w:styleId="WW8Num9z5">
    <w:name w:val="WW8Num9z5"/>
    <w:rsid w:val="008E430F"/>
  </w:style>
  <w:style w:type="character" w:customStyle="1" w:styleId="WW8Num9z6">
    <w:name w:val="WW8Num9z6"/>
    <w:rsid w:val="008E430F"/>
  </w:style>
  <w:style w:type="character" w:customStyle="1" w:styleId="WW8Num9z7">
    <w:name w:val="WW8Num9z7"/>
    <w:rsid w:val="008E430F"/>
  </w:style>
  <w:style w:type="character" w:customStyle="1" w:styleId="WW8Num9z8">
    <w:name w:val="WW8Num9z8"/>
    <w:rsid w:val="008E430F"/>
  </w:style>
  <w:style w:type="character" w:customStyle="1" w:styleId="WW8Num10z0">
    <w:name w:val="WW8Num10z0"/>
    <w:rsid w:val="008E430F"/>
  </w:style>
  <w:style w:type="character" w:customStyle="1" w:styleId="WW8Num10z1">
    <w:name w:val="WW8Num10z1"/>
    <w:rsid w:val="008E430F"/>
  </w:style>
  <w:style w:type="character" w:customStyle="1" w:styleId="WW8Num10z2">
    <w:name w:val="WW8Num10z2"/>
    <w:rsid w:val="008E430F"/>
  </w:style>
  <w:style w:type="character" w:customStyle="1" w:styleId="WW8Num10z3">
    <w:name w:val="WW8Num10z3"/>
    <w:rsid w:val="008E430F"/>
  </w:style>
  <w:style w:type="character" w:customStyle="1" w:styleId="WW8Num10z4">
    <w:name w:val="WW8Num10z4"/>
    <w:rsid w:val="008E430F"/>
  </w:style>
  <w:style w:type="character" w:customStyle="1" w:styleId="WW8Num10z5">
    <w:name w:val="WW8Num10z5"/>
    <w:rsid w:val="008E430F"/>
  </w:style>
  <w:style w:type="character" w:customStyle="1" w:styleId="WW8Num10z6">
    <w:name w:val="WW8Num10z6"/>
    <w:rsid w:val="008E430F"/>
  </w:style>
  <w:style w:type="character" w:customStyle="1" w:styleId="WW8Num10z7">
    <w:name w:val="WW8Num10z7"/>
    <w:rsid w:val="008E430F"/>
  </w:style>
  <w:style w:type="character" w:customStyle="1" w:styleId="WW8Num10z8">
    <w:name w:val="WW8Num10z8"/>
    <w:rsid w:val="008E430F"/>
  </w:style>
  <w:style w:type="character" w:customStyle="1" w:styleId="WW8Num11z0">
    <w:name w:val="WW8Num11z0"/>
    <w:rsid w:val="008E430F"/>
  </w:style>
  <w:style w:type="character" w:customStyle="1" w:styleId="WW8Num11z1">
    <w:name w:val="WW8Num11z1"/>
    <w:rsid w:val="008E430F"/>
  </w:style>
  <w:style w:type="character" w:customStyle="1" w:styleId="WW8Num11z2">
    <w:name w:val="WW8Num11z2"/>
    <w:rsid w:val="008E430F"/>
  </w:style>
  <w:style w:type="character" w:customStyle="1" w:styleId="WW8Num11z3">
    <w:name w:val="WW8Num11z3"/>
    <w:rsid w:val="008E430F"/>
  </w:style>
  <w:style w:type="character" w:customStyle="1" w:styleId="WW8Num11z4">
    <w:name w:val="WW8Num11z4"/>
    <w:rsid w:val="008E430F"/>
  </w:style>
  <w:style w:type="character" w:customStyle="1" w:styleId="WW8Num11z5">
    <w:name w:val="WW8Num11z5"/>
    <w:rsid w:val="008E430F"/>
  </w:style>
  <w:style w:type="character" w:customStyle="1" w:styleId="WW8Num11z6">
    <w:name w:val="WW8Num11z6"/>
    <w:rsid w:val="008E430F"/>
  </w:style>
  <w:style w:type="character" w:customStyle="1" w:styleId="WW8Num11z7">
    <w:name w:val="WW8Num11z7"/>
    <w:rsid w:val="008E430F"/>
  </w:style>
  <w:style w:type="character" w:customStyle="1" w:styleId="WW8Num11z8">
    <w:name w:val="WW8Num11z8"/>
    <w:rsid w:val="008E430F"/>
  </w:style>
  <w:style w:type="character" w:customStyle="1" w:styleId="WW8Num12z0">
    <w:name w:val="WW8Num12z0"/>
    <w:rsid w:val="008E430F"/>
    <w:rPr>
      <w:rFonts w:ascii="Times New Roman" w:eastAsia="Calibri" w:hAnsi="Times New Roman" w:cs="Times New Roman"/>
      <w:sz w:val="20"/>
      <w:szCs w:val="20"/>
    </w:rPr>
  </w:style>
  <w:style w:type="character" w:customStyle="1" w:styleId="WW8Num12z1">
    <w:name w:val="WW8Num12z1"/>
    <w:rsid w:val="008E430F"/>
  </w:style>
  <w:style w:type="character" w:customStyle="1" w:styleId="WW8Num12z2">
    <w:name w:val="WW8Num12z2"/>
    <w:rsid w:val="008E430F"/>
  </w:style>
  <w:style w:type="character" w:customStyle="1" w:styleId="WW8Num12z3">
    <w:name w:val="WW8Num12z3"/>
    <w:rsid w:val="008E430F"/>
  </w:style>
  <w:style w:type="character" w:customStyle="1" w:styleId="WW8Num12z4">
    <w:name w:val="WW8Num12z4"/>
    <w:rsid w:val="008E430F"/>
  </w:style>
  <w:style w:type="character" w:customStyle="1" w:styleId="WW8Num12z5">
    <w:name w:val="WW8Num12z5"/>
    <w:rsid w:val="008E430F"/>
  </w:style>
  <w:style w:type="character" w:customStyle="1" w:styleId="WW8Num12z6">
    <w:name w:val="WW8Num12z6"/>
    <w:rsid w:val="008E430F"/>
  </w:style>
  <w:style w:type="character" w:customStyle="1" w:styleId="WW8Num12z7">
    <w:name w:val="WW8Num12z7"/>
    <w:rsid w:val="008E430F"/>
  </w:style>
  <w:style w:type="character" w:customStyle="1" w:styleId="WW8Num12z8">
    <w:name w:val="WW8Num12z8"/>
    <w:rsid w:val="008E430F"/>
  </w:style>
  <w:style w:type="character" w:customStyle="1" w:styleId="WW8Num13z0">
    <w:name w:val="WW8Num13z0"/>
    <w:rsid w:val="008E430F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WW8Num13z1">
    <w:name w:val="WW8Num13z1"/>
    <w:rsid w:val="008E430F"/>
  </w:style>
  <w:style w:type="character" w:customStyle="1" w:styleId="WW8Num13z2">
    <w:name w:val="WW8Num13z2"/>
    <w:rsid w:val="008E430F"/>
  </w:style>
  <w:style w:type="character" w:customStyle="1" w:styleId="WW8Num13z3">
    <w:name w:val="WW8Num13z3"/>
    <w:rsid w:val="008E430F"/>
  </w:style>
  <w:style w:type="character" w:customStyle="1" w:styleId="WW8Num13z4">
    <w:name w:val="WW8Num13z4"/>
    <w:rsid w:val="008E430F"/>
  </w:style>
  <w:style w:type="character" w:customStyle="1" w:styleId="WW8Num13z5">
    <w:name w:val="WW8Num13z5"/>
    <w:rsid w:val="008E430F"/>
  </w:style>
  <w:style w:type="character" w:customStyle="1" w:styleId="WW8Num13z6">
    <w:name w:val="WW8Num13z6"/>
    <w:rsid w:val="008E430F"/>
  </w:style>
  <w:style w:type="character" w:customStyle="1" w:styleId="WW8Num13z7">
    <w:name w:val="WW8Num13z7"/>
    <w:rsid w:val="008E430F"/>
  </w:style>
  <w:style w:type="character" w:customStyle="1" w:styleId="WW8Num13z8">
    <w:name w:val="WW8Num13z8"/>
    <w:rsid w:val="008E430F"/>
  </w:style>
  <w:style w:type="character" w:customStyle="1" w:styleId="WW8Num14z0">
    <w:name w:val="WW8Num14z0"/>
    <w:rsid w:val="008E430F"/>
    <w:rPr>
      <w:rFonts w:hint="default"/>
    </w:rPr>
  </w:style>
  <w:style w:type="character" w:customStyle="1" w:styleId="WW8Num14z1">
    <w:name w:val="WW8Num14z1"/>
    <w:rsid w:val="008E430F"/>
  </w:style>
  <w:style w:type="character" w:customStyle="1" w:styleId="WW8Num14z2">
    <w:name w:val="WW8Num14z2"/>
    <w:rsid w:val="008E430F"/>
  </w:style>
  <w:style w:type="character" w:customStyle="1" w:styleId="WW8Num14z3">
    <w:name w:val="WW8Num14z3"/>
    <w:rsid w:val="008E430F"/>
  </w:style>
  <w:style w:type="character" w:customStyle="1" w:styleId="WW8Num14z4">
    <w:name w:val="WW8Num14z4"/>
    <w:rsid w:val="008E430F"/>
  </w:style>
  <w:style w:type="character" w:customStyle="1" w:styleId="WW8Num14z5">
    <w:name w:val="WW8Num14z5"/>
    <w:rsid w:val="008E430F"/>
  </w:style>
  <w:style w:type="character" w:customStyle="1" w:styleId="WW8Num14z6">
    <w:name w:val="WW8Num14z6"/>
    <w:rsid w:val="008E430F"/>
  </w:style>
  <w:style w:type="character" w:customStyle="1" w:styleId="WW8Num14z7">
    <w:name w:val="WW8Num14z7"/>
    <w:rsid w:val="008E430F"/>
  </w:style>
  <w:style w:type="character" w:customStyle="1" w:styleId="WW8Num14z8">
    <w:name w:val="WW8Num14z8"/>
    <w:rsid w:val="008E430F"/>
  </w:style>
  <w:style w:type="character" w:customStyle="1" w:styleId="WW8Num15z0">
    <w:name w:val="WW8Num15z0"/>
    <w:rsid w:val="008E430F"/>
    <w:rPr>
      <w:rFonts w:hint="default"/>
    </w:rPr>
  </w:style>
  <w:style w:type="character" w:customStyle="1" w:styleId="WW8Num15z1">
    <w:name w:val="WW8Num15z1"/>
    <w:rsid w:val="008E430F"/>
  </w:style>
  <w:style w:type="character" w:customStyle="1" w:styleId="WW8Num15z2">
    <w:name w:val="WW8Num15z2"/>
    <w:rsid w:val="008E430F"/>
  </w:style>
  <w:style w:type="character" w:customStyle="1" w:styleId="WW8Num15z3">
    <w:name w:val="WW8Num15z3"/>
    <w:rsid w:val="008E430F"/>
  </w:style>
  <w:style w:type="character" w:customStyle="1" w:styleId="WW8Num15z4">
    <w:name w:val="WW8Num15z4"/>
    <w:rsid w:val="008E430F"/>
  </w:style>
  <w:style w:type="character" w:customStyle="1" w:styleId="WW8Num15z5">
    <w:name w:val="WW8Num15z5"/>
    <w:rsid w:val="008E430F"/>
  </w:style>
  <w:style w:type="character" w:customStyle="1" w:styleId="WW8Num15z6">
    <w:name w:val="WW8Num15z6"/>
    <w:rsid w:val="008E430F"/>
  </w:style>
  <w:style w:type="character" w:customStyle="1" w:styleId="WW8Num15z7">
    <w:name w:val="WW8Num15z7"/>
    <w:rsid w:val="008E430F"/>
  </w:style>
  <w:style w:type="character" w:customStyle="1" w:styleId="WW8Num15z8">
    <w:name w:val="WW8Num15z8"/>
    <w:rsid w:val="008E430F"/>
  </w:style>
  <w:style w:type="character" w:customStyle="1" w:styleId="WW8Num16z0">
    <w:name w:val="WW8Num16z0"/>
    <w:rsid w:val="008E430F"/>
  </w:style>
  <w:style w:type="character" w:customStyle="1" w:styleId="WW8Num16z1">
    <w:name w:val="WW8Num16z1"/>
    <w:rsid w:val="008E430F"/>
  </w:style>
  <w:style w:type="character" w:customStyle="1" w:styleId="WW8Num16z2">
    <w:name w:val="WW8Num16z2"/>
    <w:rsid w:val="008E430F"/>
  </w:style>
  <w:style w:type="character" w:customStyle="1" w:styleId="WW8Num16z3">
    <w:name w:val="WW8Num16z3"/>
    <w:rsid w:val="008E430F"/>
  </w:style>
  <w:style w:type="character" w:customStyle="1" w:styleId="WW8Num16z4">
    <w:name w:val="WW8Num16z4"/>
    <w:rsid w:val="008E430F"/>
  </w:style>
  <w:style w:type="character" w:customStyle="1" w:styleId="WW8Num16z5">
    <w:name w:val="WW8Num16z5"/>
    <w:rsid w:val="008E430F"/>
  </w:style>
  <w:style w:type="character" w:customStyle="1" w:styleId="WW8Num16z6">
    <w:name w:val="WW8Num16z6"/>
    <w:rsid w:val="008E430F"/>
  </w:style>
  <w:style w:type="character" w:customStyle="1" w:styleId="WW8Num16z7">
    <w:name w:val="WW8Num16z7"/>
    <w:rsid w:val="008E430F"/>
  </w:style>
  <w:style w:type="character" w:customStyle="1" w:styleId="WW8Num16z8">
    <w:name w:val="WW8Num16z8"/>
    <w:rsid w:val="008E430F"/>
  </w:style>
  <w:style w:type="character" w:customStyle="1" w:styleId="WW8Num17z0">
    <w:name w:val="WW8Num17z0"/>
    <w:rsid w:val="008E430F"/>
    <w:rPr>
      <w:rFonts w:hint="default"/>
    </w:rPr>
  </w:style>
  <w:style w:type="character" w:customStyle="1" w:styleId="WW8Num17z1">
    <w:name w:val="WW8Num17z1"/>
    <w:rsid w:val="008E430F"/>
  </w:style>
  <w:style w:type="character" w:customStyle="1" w:styleId="WW8Num17z2">
    <w:name w:val="WW8Num17z2"/>
    <w:rsid w:val="008E430F"/>
    <w:rPr>
      <w:rFonts w:hint="default"/>
      <w:position w:val="0"/>
      <w:sz w:val="24"/>
      <w:vertAlign w:val="baseline"/>
    </w:rPr>
  </w:style>
  <w:style w:type="character" w:customStyle="1" w:styleId="WW8Num17z3">
    <w:name w:val="WW8Num17z3"/>
    <w:rsid w:val="008E430F"/>
  </w:style>
  <w:style w:type="character" w:customStyle="1" w:styleId="WW8Num17z4">
    <w:name w:val="WW8Num17z4"/>
    <w:rsid w:val="008E430F"/>
  </w:style>
  <w:style w:type="character" w:customStyle="1" w:styleId="WW8Num17z5">
    <w:name w:val="WW8Num17z5"/>
    <w:rsid w:val="008E430F"/>
  </w:style>
  <w:style w:type="character" w:customStyle="1" w:styleId="WW8Num17z6">
    <w:name w:val="WW8Num17z6"/>
    <w:rsid w:val="008E430F"/>
  </w:style>
  <w:style w:type="character" w:customStyle="1" w:styleId="WW8Num17z7">
    <w:name w:val="WW8Num17z7"/>
    <w:rsid w:val="008E430F"/>
  </w:style>
  <w:style w:type="character" w:customStyle="1" w:styleId="WW8Num17z8">
    <w:name w:val="WW8Num17z8"/>
    <w:rsid w:val="008E430F"/>
  </w:style>
  <w:style w:type="character" w:customStyle="1" w:styleId="WW8Num18z0">
    <w:name w:val="WW8Num18z0"/>
    <w:rsid w:val="008E430F"/>
    <w:rPr>
      <w:rFonts w:ascii="Symbol" w:hAnsi="Symbol" w:cs="Symbol"/>
    </w:rPr>
  </w:style>
  <w:style w:type="character" w:customStyle="1" w:styleId="WW8Num18z1">
    <w:name w:val="WW8Num18z1"/>
    <w:rsid w:val="008E430F"/>
  </w:style>
  <w:style w:type="character" w:customStyle="1" w:styleId="WW8Num18z2">
    <w:name w:val="WW8Num18z2"/>
    <w:rsid w:val="008E430F"/>
  </w:style>
  <w:style w:type="character" w:customStyle="1" w:styleId="WW8Num18z3">
    <w:name w:val="WW8Num18z3"/>
    <w:rsid w:val="008E430F"/>
  </w:style>
  <w:style w:type="character" w:customStyle="1" w:styleId="WW8Num18z4">
    <w:name w:val="WW8Num18z4"/>
    <w:rsid w:val="008E430F"/>
  </w:style>
  <w:style w:type="character" w:customStyle="1" w:styleId="WW8Num18z5">
    <w:name w:val="WW8Num18z5"/>
    <w:rsid w:val="008E430F"/>
  </w:style>
  <w:style w:type="character" w:customStyle="1" w:styleId="WW8Num18z6">
    <w:name w:val="WW8Num18z6"/>
    <w:rsid w:val="008E430F"/>
  </w:style>
  <w:style w:type="character" w:customStyle="1" w:styleId="WW8Num18z7">
    <w:name w:val="WW8Num18z7"/>
    <w:rsid w:val="008E430F"/>
  </w:style>
  <w:style w:type="character" w:customStyle="1" w:styleId="WW8Num18z8">
    <w:name w:val="WW8Num18z8"/>
    <w:rsid w:val="008E430F"/>
  </w:style>
  <w:style w:type="character" w:customStyle="1" w:styleId="WW8Num19z0">
    <w:name w:val="WW8Num19z0"/>
    <w:rsid w:val="008E430F"/>
    <w:rPr>
      <w:rFonts w:hint="default"/>
    </w:rPr>
  </w:style>
  <w:style w:type="character" w:customStyle="1" w:styleId="WW8Num20z0">
    <w:name w:val="WW8Num20z0"/>
    <w:rsid w:val="008E430F"/>
    <w:rPr>
      <w:rFonts w:hint="default"/>
    </w:rPr>
  </w:style>
  <w:style w:type="character" w:customStyle="1" w:styleId="WW8Num20z1">
    <w:name w:val="WW8Num20z1"/>
    <w:rsid w:val="008E430F"/>
  </w:style>
  <w:style w:type="character" w:customStyle="1" w:styleId="WW8Num20z2">
    <w:name w:val="WW8Num20z2"/>
    <w:rsid w:val="008E430F"/>
  </w:style>
  <w:style w:type="character" w:customStyle="1" w:styleId="WW8Num20z3">
    <w:name w:val="WW8Num20z3"/>
    <w:rsid w:val="008E430F"/>
  </w:style>
  <w:style w:type="character" w:customStyle="1" w:styleId="WW8Num20z4">
    <w:name w:val="WW8Num20z4"/>
    <w:rsid w:val="008E430F"/>
  </w:style>
  <w:style w:type="character" w:customStyle="1" w:styleId="WW8Num20z5">
    <w:name w:val="WW8Num20z5"/>
    <w:rsid w:val="008E430F"/>
  </w:style>
  <w:style w:type="character" w:customStyle="1" w:styleId="WW8Num20z6">
    <w:name w:val="WW8Num20z6"/>
    <w:rsid w:val="008E430F"/>
  </w:style>
  <w:style w:type="character" w:customStyle="1" w:styleId="WW8Num20z7">
    <w:name w:val="WW8Num20z7"/>
    <w:rsid w:val="008E430F"/>
  </w:style>
  <w:style w:type="character" w:customStyle="1" w:styleId="WW8Num20z8">
    <w:name w:val="WW8Num20z8"/>
    <w:rsid w:val="008E430F"/>
  </w:style>
  <w:style w:type="character" w:customStyle="1" w:styleId="WW8Num21z0">
    <w:name w:val="WW8Num21z0"/>
    <w:rsid w:val="008E430F"/>
    <w:rPr>
      <w:bCs/>
    </w:rPr>
  </w:style>
  <w:style w:type="character" w:customStyle="1" w:styleId="WW8Num21z1">
    <w:name w:val="WW8Num21z1"/>
    <w:rsid w:val="008E430F"/>
  </w:style>
  <w:style w:type="character" w:customStyle="1" w:styleId="WW8Num21z2">
    <w:name w:val="WW8Num21z2"/>
    <w:rsid w:val="008E430F"/>
  </w:style>
  <w:style w:type="character" w:customStyle="1" w:styleId="WW8Num21z3">
    <w:name w:val="WW8Num21z3"/>
    <w:rsid w:val="008E430F"/>
  </w:style>
  <w:style w:type="character" w:customStyle="1" w:styleId="WW8Num21z4">
    <w:name w:val="WW8Num21z4"/>
    <w:rsid w:val="008E430F"/>
  </w:style>
  <w:style w:type="character" w:customStyle="1" w:styleId="WW8Num21z5">
    <w:name w:val="WW8Num21z5"/>
    <w:rsid w:val="008E430F"/>
  </w:style>
  <w:style w:type="character" w:customStyle="1" w:styleId="WW8Num21z6">
    <w:name w:val="WW8Num21z6"/>
    <w:rsid w:val="008E430F"/>
  </w:style>
  <w:style w:type="character" w:customStyle="1" w:styleId="WW8Num21z7">
    <w:name w:val="WW8Num21z7"/>
    <w:rsid w:val="008E430F"/>
  </w:style>
  <w:style w:type="character" w:customStyle="1" w:styleId="WW8Num21z8">
    <w:name w:val="WW8Num21z8"/>
    <w:rsid w:val="008E430F"/>
  </w:style>
  <w:style w:type="character" w:customStyle="1" w:styleId="WW8Num22z0">
    <w:name w:val="WW8Num22z0"/>
    <w:rsid w:val="008E430F"/>
    <w:rPr>
      <w:rFonts w:hint="default"/>
    </w:rPr>
  </w:style>
  <w:style w:type="character" w:customStyle="1" w:styleId="WW8Num23z0">
    <w:name w:val="WW8Num23z0"/>
    <w:rsid w:val="008E430F"/>
    <w:rPr>
      <w:rFonts w:hint="default"/>
    </w:rPr>
  </w:style>
  <w:style w:type="character" w:customStyle="1" w:styleId="WW8Num23z1">
    <w:name w:val="WW8Num23z1"/>
    <w:rsid w:val="008E430F"/>
  </w:style>
  <w:style w:type="character" w:customStyle="1" w:styleId="WW8Num23z2">
    <w:name w:val="WW8Num23z2"/>
    <w:rsid w:val="008E430F"/>
  </w:style>
  <w:style w:type="character" w:customStyle="1" w:styleId="WW8Num23z3">
    <w:name w:val="WW8Num23z3"/>
    <w:rsid w:val="008E430F"/>
  </w:style>
  <w:style w:type="character" w:customStyle="1" w:styleId="WW8Num23z4">
    <w:name w:val="WW8Num23z4"/>
    <w:rsid w:val="008E430F"/>
  </w:style>
  <w:style w:type="character" w:customStyle="1" w:styleId="WW8Num23z5">
    <w:name w:val="WW8Num23z5"/>
    <w:rsid w:val="008E430F"/>
  </w:style>
  <w:style w:type="character" w:customStyle="1" w:styleId="WW8Num23z6">
    <w:name w:val="WW8Num23z6"/>
    <w:rsid w:val="008E430F"/>
  </w:style>
  <w:style w:type="character" w:customStyle="1" w:styleId="WW8Num23z7">
    <w:name w:val="WW8Num23z7"/>
    <w:rsid w:val="008E430F"/>
  </w:style>
  <w:style w:type="character" w:customStyle="1" w:styleId="WW8Num23z8">
    <w:name w:val="WW8Num23z8"/>
    <w:rsid w:val="008E430F"/>
  </w:style>
  <w:style w:type="character" w:customStyle="1" w:styleId="WW8Num24z0">
    <w:name w:val="WW8Num24z0"/>
    <w:rsid w:val="008E430F"/>
    <w:rPr>
      <w:rFonts w:hint="default"/>
    </w:rPr>
  </w:style>
  <w:style w:type="character" w:customStyle="1" w:styleId="WW8Num24z1">
    <w:name w:val="WW8Num24z1"/>
    <w:rsid w:val="008E430F"/>
  </w:style>
  <w:style w:type="character" w:customStyle="1" w:styleId="WW8Num24z2">
    <w:name w:val="WW8Num24z2"/>
    <w:rsid w:val="008E430F"/>
  </w:style>
  <w:style w:type="character" w:customStyle="1" w:styleId="WW8Num24z3">
    <w:name w:val="WW8Num24z3"/>
    <w:rsid w:val="008E430F"/>
  </w:style>
  <w:style w:type="character" w:customStyle="1" w:styleId="WW8Num24z4">
    <w:name w:val="WW8Num24z4"/>
    <w:rsid w:val="008E430F"/>
  </w:style>
  <w:style w:type="character" w:customStyle="1" w:styleId="WW8Num24z5">
    <w:name w:val="WW8Num24z5"/>
    <w:rsid w:val="008E430F"/>
  </w:style>
  <w:style w:type="character" w:customStyle="1" w:styleId="WW8Num24z6">
    <w:name w:val="WW8Num24z6"/>
    <w:rsid w:val="008E430F"/>
  </w:style>
  <w:style w:type="character" w:customStyle="1" w:styleId="WW8Num24z7">
    <w:name w:val="WW8Num24z7"/>
    <w:rsid w:val="008E430F"/>
  </w:style>
  <w:style w:type="character" w:customStyle="1" w:styleId="WW8Num24z8">
    <w:name w:val="WW8Num24z8"/>
    <w:rsid w:val="008E430F"/>
  </w:style>
  <w:style w:type="character" w:customStyle="1" w:styleId="WW8Num25z0">
    <w:name w:val="WW8Num25z0"/>
    <w:rsid w:val="008E430F"/>
  </w:style>
  <w:style w:type="character" w:customStyle="1" w:styleId="WW8Num25z1">
    <w:name w:val="WW8Num25z1"/>
    <w:rsid w:val="008E430F"/>
  </w:style>
  <w:style w:type="character" w:customStyle="1" w:styleId="WW8Num25z2">
    <w:name w:val="WW8Num25z2"/>
    <w:rsid w:val="008E430F"/>
  </w:style>
  <w:style w:type="character" w:customStyle="1" w:styleId="WW8Num25z3">
    <w:name w:val="WW8Num25z3"/>
    <w:rsid w:val="008E430F"/>
  </w:style>
  <w:style w:type="character" w:customStyle="1" w:styleId="WW8Num25z4">
    <w:name w:val="WW8Num25z4"/>
    <w:rsid w:val="008E430F"/>
  </w:style>
  <w:style w:type="character" w:customStyle="1" w:styleId="WW8Num25z5">
    <w:name w:val="WW8Num25z5"/>
    <w:rsid w:val="008E430F"/>
  </w:style>
  <w:style w:type="character" w:customStyle="1" w:styleId="WW8Num25z6">
    <w:name w:val="WW8Num25z6"/>
    <w:rsid w:val="008E430F"/>
  </w:style>
  <w:style w:type="character" w:customStyle="1" w:styleId="WW8Num25z7">
    <w:name w:val="WW8Num25z7"/>
    <w:rsid w:val="008E430F"/>
  </w:style>
  <w:style w:type="character" w:customStyle="1" w:styleId="WW8Num25z8">
    <w:name w:val="WW8Num25z8"/>
    <w:rsid w:val="008E430F"/>
  </w:style>
  <w:style w:type="character" w:customStyle="1" w:styleId="WW8Num26z0">
    <w:name w:val="WW8Num26z0"/>
    <w:rsid w:val="008E430F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8E430F"/>
  </w:style>
  <w:style w:type="character" w:customStyle="1" w:styleId="WW8Num26z2">
    <w:name w:val="WW8Num26z2"/>
    <w:rsid w:val="008E430F"/>
  </w:style>
  <w:style w:type="character" w:customStyle="1" w:styleId="WW8Num26z3">
    <w:name w:val="WW8Num26z3"/>
    <w:rsid w:val="008E430F"/>
  </w:style>
  <w:style w:type="character" w:customStyle="1" w:styleId="WW8Num26z4">
    <w:name w:val="WW8Num26z4"/>
    <w:rsid w:val="008E430F"/>
  </w:style>
  <w:style w:type="character" w:customStyle="1" w:styleId="WW8Num26z5">
    <w:name w:val="WW8Num26z5"/>
    <w:rsid w:val="008E430F"/>
  </w:style>
  <w:style w:type="character" w:customStyle="1" w:styleId="WW8Num26z6">
    <w:name w:val="WW8Num26z6"/>
    <w:rsid w:val="008E430F"/>
  </w:style>
  <w:style w:type="character" w:customStyle="1" w:styleId="WW8Num26z7">
    <w:name w:val="WW8Num26z7"/>
    <w:rsid w:val="008E430F"/>
  </w:style>
  <w:style w:type="character" w:customStyle="1" w:styleId="WW8Num26z8">
    <w:name w:val="WW8Num26z8"/>
    <w:rsid w:val="008E430F"/>
  </w:style>
  <w:style w:type="character" w:customStyle="1" w:styleId="WW8Num27z0">
    <w:name w:val="WW8Num27z0"/>
    <w:rsid w:val="008E430F"/>
  </w:style>
  <w:style w:type="character" w:customStyle="1" w:styleId="WW8Num27z1">
    <w:name w:val="WW8Num27z1"/>
    <w:rsid w:val="008E430F"/>
  </w:style>
  <w:style w:type="character" w:customStyle="1" w:styleId="WW8Num27z2">
    <w:name w:val="WW8Num27z2"/>
    <w:rsid w:val="008E430F"/>
  </w:style>
  <w:style w:type="character" w:customStyle="1" w:styleId="WW8Num27z3">
    <w:name w:val="WW8Num27z3"/>
    <w:rsid w:val="008E430F"/>
  </w:style>
  <w:style w:type="character" w:customStyle="1" w:styleId="WW8Num27z4">
    <w:name w:val="WW8Num27z4"/>
    <w:rsid w:val="008E430F"/>
  </w:style>
  <w:style w:type="character" w:customStyle="1" w:styleId="WW8Num27z5">
    <w:name w:val="WW8Num27z5"/>
    <w:rsid w:val="008E430F"/>
  </w:style>
  <w:style w:type="character" w:customStyle="1" w:styleId="WW8Num27z6">
    <w:name w:val="WW8Num27z6"/>
    <w:rsid w:val="008E430F"/>
  </w:style>
  <w:style w:type="character" w:customStyle="1" w:styleId="WW8Num27z7">
    <w:name w:val="WW8Num27z7"/>
    <w:rsid w:val="008E430F"/>
  </w:style>
  <w:style w:type="character" w:customStyle="1" w:styleId="WW8Num27z8">
    <w:name w:val="WW8Num27z8"/>
    <w:rsid w:val="008E430F"/>
  </w:style>
  <w:style w:type="character" w:customStyle="1" w:styleId="WW8Num28z0">
    <w:name w:val="WW8Num28z0"/>
    <w:rsid w:val="008E430F"/>
  </w:style>
  <w:style w:type="character" w:customStyle="1" w:styleId="WW8Num28z1">
    <w:name w:val="WW8Num28z1"/>
    <w:rsid w:val="008E430F"/>
  </w:style>
  <w:style w:type="character" w:customStyle="1" w:styleId="WW8Num28z2">
    <w:name w:val="WW8Num28z2"/>
    <w:rsid w:val="008E430F"/>
  </w:style>
  <w:style w:type="character" w:customStyle="1" w:styleId="WW8Num28z3">
    <w:name w:val="WW8Num28z3"/>
    <w:rsid w:val="008E430F"/>
  </w:style>
  <w:style w:type="character" w:customStyle="1" w:styleId="WW8Num28z4">
    <w:name w:val="WW8Num28z4"/>
    <w:rsid w:val="008E430F"/>
  </w:style>
  <w:style w:type="character" w:customStyle="1" w:styleId="WW8Num28z5">
    <w:name w:val="WW8Num28z5"/>
    <w:rsid w:val="008E430F"/>
  </w:style>
  <w:style w:type="character" w:customStyle="1" w:styleId="WW8Num28z6">
    <w:name w:val="WW8Num28z6"/>
    <w:rsid w:val="008E430F"/>
  </w:style>
  <w:style w:type="character" w:customStyle="1" w:styleId="WW8Num28z7">
    <w:name w:val="WW8Num28z7"/>
    <w:rsid w:val="008E430F"/>
  </w:style>
  <w:style w:type="character" w:customStyle="1" w:styleId="WW8Num28z8">
    <w:name w:val="WW8Num28z8"/>
    <w:rsid w:val="008E430F"/>
  </w:style>
  <w:style w:type="character" w:customStyle="1" w:styleId="WW8Num29z0">
    <w:name w:val="WW8Num29z0"/>
    <w:rsid w:val="008E430F"/>
    <w:rPr>
      <w:rFonts w:hint="default"/>
    </w:rPr>
  </w:style>
  <w:style w:type="character" w:customStyle="1" w:styleId="WW8Num29z1">
    <w:name w:val="WW8Num29z1"/>
    <w:rsid w:val="008E430F"/>
  </w:style>
  <w:style w:type="character" w:customStyle="1" w:styleId="WW8Num29z2">
    <w:name w:val="WW8Num29z2"/>
    <w:rsid w:val="008E430F"/>
  </w:style>
  <w:style w:type="character" w:customStyle="1" w:styleId="WW8Num29z3">
    <w:name w:val="WW8Num29z3"/>
    <w:rsid w:val="008E430F"/>
  </w:style>
  <w:style w:type="character" w:customStyle="1" w:styleId="WW8Num29z4">
    <w:name w:val="WW8Num29z4"/>
    <w:rsid w:val="008E430F"/>
  </w:style>
  <w:style w:type="character" w:customStyle="1" w:styleId="WW8Num29z5">
    <w:name w:val="WW8Num29z5"/>
    <w:rsid w:val="008E430F"/>
  </w:style>
  <w:style w:type="character" w:customStyle="1" w:styleId="WW8Num29z6">
    <w:name w:val="WW8Num29z6"/>
    <w:rsid w:val="008E430F"/>
  </w:style>
  <w:style w:type="character" w:customStyle="1" w:styleId="WW8Num29z7">
    <w:name w:val="WW8Num29z7"/>
    <w:rsid w:val="008E430F"/>
  </w:style>
  <w:style w:type="character" w:customStyle="1" w:styleId="WW8Num29z8">
    <w:name w:val="WW8Num29z8"/>
    <w:rsid w:val="008E430F"/>
  </w:style>
  <w:style w:type="character" w:customStyle="1" w:styleId="WW8Num30z0">
    <w:name w:val="WW8Num30z0"/>
    <w:rsid w:val="008E430F"/>
    <w:rPr>
      <w:rFonts w:ascii="Times New Roman" w:hAnsi="Times New Roman" w:cs="Times New Roman"/>
      <w:sz w:val="20"/>
      <w:szCs w:val="20"/>
    </w:rPr>
  </w:style>
  <w:style w:type="character" w:customStyle="1" w:styleId="WW8Num30z1">
    <w:name w:val="WW8Num30z1"/>
    <w:rsid w:val="008E430F"/>
  </w:style>
  <w:style w:type="character" w:customStyle="1" w:styleId="WW8Num30z2">
    <w:name w:val="WW8Num30z2"/>
    <w:rsid w:val="008E430F"/>
  </w:style>
  <w:style w:type="character" w:customStyle="1" w:styleId="WW8Num30z3">
    <w:name w:val="WW8Num30z3"/>
    <w:rsid w:val="008E430F"/>
  </w:style>
  <w:style w:type="character" w:customStyle="1" w:styleId="WW8Num30z4">
    <w:name w:val="WW8Num30z4"/>
    <w:rsid w:val="008E430F"/>
  </w:style>
  <w:style w:type="character" w:customStyle="1" w:styleId="WW8Num30z5">
    <w:name w:val="WW8Num30z5"/>
    <w:rsid w:val="008E430F"/>
  </w:style>
  <w:style w:type="character" w:customStyle="1" w:styleId="WW8Num30z6">
    <w:name w:val="WW8Num30z6"/>
    <w:rsid w:val="008E430F"/>
  </w:style>
  <w:style w:type="character" w:customStyle="1" w:styleId="WW8Num30z7">
    <w:name w:val="WW8Num30z7"/>
    <w:rsid w:val="008E430F"/>
  </w:style>
  <w:style w:type="character" w:customStyle="1" w:styleId="WW8Num30z8">
    <w:name w:val="WW8Num30z8"/>
    <w:rsid w:val="008E430F"/>
  </w:style>
  <w:style w:type="character" w:customStyle="1" w:styleId="WW8Num31z0">
    <w:name w:val="WW8Num31z0"/>
    <w:rsid w:val="008E430F"/>
    <w:rPr>
      <w:rFonts w:ascii="Symbol" w:hAnsi="Symbol" w:cs="Symbol" w:hint="default"/>
    </w:rPr>
  </w:style>
  <w:style w:type="character" w:customStyle="1" w:styleId="WW8Num31z1">
    <w:name w:val="WW8Num31z1"/>
    <w:rsid w:val="008E430F"/>
    <w:rPr>
      <w:rFonts w:ascii="Courier New" w:hAnsi="Courier New" w:cs="Courier New" w:hint="default"/>
    </w:rPr>
  </w:style>
  <w:style w:type="character" w:customStyle="1" w:styleId="WW8Num31z2">
    <w:name w:val="WW8Num31z2"/>
    <w:rsid w:val="008E430F"/>
    <w:rPr>
      <w:rFonts w:ascii="Wingdings" w:hAnsi="Wingdings" w:cs="Wingdings" w:hint="default"/>
    </w:rPr>
  </w:style>
  <w:style w:type="character" w:customStyle="1" w:styleId="WW8Num32z0">
    <w:name w:val="WW8Num32z0"/>
    <w:rsid w:val="008E430F"/>
    <w:rPr>
      <w:rFonts w:ascii="Symbol" w:hAnsi="Symbol" w:cs="Symbol" w:hint="default"/>
    </w:rPr>
  </w:style>
  <w:style w:type="character" w:customStyle="1" w:styleId="WW8Num32z1">
    <w:name w:val="WW8Num32z1"/>
    <w:rsid w:val="008E430F"/>
    <w:rPr>
      <w:rFonts w:ascii="Courier New" w:hAnsi="Courier New" w:cs="Courier New" w:hint="default"/>
    </w:rPr>
  </w:style>
  <w:style w:type="character" w:customStyle="1" w:styleId="WW8Num32z2">
    <w:name w:val="WW8Num32z2"/>
    <w:rsid w:val="008E430F"/>
    <w:rPr>
      <w:rFonts w:ascii="Wingdings" w:hAnsi="Wingdings" w:cs="Wingdings" w:hint="default"/>
    </w:rPr>
  </w:style>
  <w:style w:type="character" w:customStyle="1" w:styleId="WW8Num33z0">
    <w:name w:val="WW8Num33z0"/>
    <w:rsid w:val="008E430F"/>
    <w:rPr>
      <w:rFonts w:ascii="Symbol" w:hAnsi="Symbol" w:cs="Symbol"/>
    </w:rPr>
  </w:style>
  <w:style w:type="character" w:customStyle="1" w:styleId="WW8Num33z1">
    <w:name w:val="WW8Num33z1"/>
    <w:rsid w:val="008E430F"/>
  </w:style>
  <w:style w:type="character" w:customStyle="1" w:styleId="WW8Num33z2">
    <w:name w:val="WW8Num33z2"/>
    <w:rsid w:val="008E430F"/>
  </w:style>
  <w:style w:type="character" w:customStyle="1" w:styleId="WW8Num33z3">
    <w:name w:val="WW8Num33z3"/>
    <w:rsid w:val="008E430F"/>
  </w:style>
  <w:style w:type="character" w:customStyle="1" w:styleId="WW8Num33z4">
    <w:name w:val="WW8Num33z4"/>
    <w:rsid w:val="008E430F"/>
  </w:style>
  <w:style w:type="character" w:customStyle="1" w:styleId="WW8Num33z5">
    <w:name w:val="WW8Num33z5"/>
    <w:rsid w:val="008E430F"/>
  </w:style>
  <w:style w:type="character" w:customStyle="1" w:styleId="WW8Num33z6">
    <w:name w:val="WW8Num33z6"/>
    <w:rsid w:val="008E430F"/>
  </w:style>
  <w:style w:type="character" w:customStyle="1" w:styleId="WW8Num33z7">
    <w:name w:val="WW8Num33z7"/>
    <w:rsid w:val="008E430F"/>
  </w:style>
  <w:style w:type="character" w:customStyle="1" w:styleId="WW8Num33z8">
    <w:name w:val="WW8Num33z8"/>
    <w:rsid w:val="008E430F"/>
  </w:style>
  <w:style w:type="character" w:customStyle="1" w:styleId="WW8Num34z0">
    <w:name w:val="WW8Num34z0"/>
    <w:rsid w:val="008E430F"/>
  </w:style>
  <w:style w:type="character" w:customStyle="1" w:styleId="WW8Num34z1">
    <w:name w:val="WW8Num34z1"/>
    <w:rsid w:val="008E430F"/>
  </w:style>
  <w:style w:type="character" w:customStyle="1" w:styleId="WW8Num34z2">
    <w:name w:val="WW8Num34z2"/>
    <w:rsid w:val="008E430F"/>
  </w:style>
  <w:style w:type="character" w:customStyle="1" w:styleId="WW8Num34z3">
    <w:name w:val="WW8Num34z3"/>
    <w:rsid w:val="008E430F"/>
  </w:style>
  <w:style w:type="character" w:customStyle="1" w:styleId="WW8Num34z4">
    <w:name w:val="WW8Num34z4"/>
    <w:rsid w:val="008E430F"/>
  </w:style>
  <w:style w:type="character" w:customStyle="1" w:styleId="WW8Num34z5">
    <w:name w:val="WW8Num34z5"/>
    <w:rsid w:val="008E430F"/>
  </w:style>
  <w:style w:type="character" w:customStyle="1" w:styleId="WW8Num34z6">
    <w:name w:val="WW8Num34z6"/>
    <w:rsid w:val="008E430F"/>
  </w:style>
  <w:style w:type="character" w:customStyle="1" w:styleId="WW8Num34z7">
    <w:name w:val="WW8Num34z7"/>
    <w:rsid w:val="008E430F"/>
  </w:style>
  <w:style w:type="character" w:customStyle="1" w:styleId="WW8Num34z8">
    <w:name w:val="WW8Num34z8"/>
    <w:rsid w:val="008E430F"/>
  </w:style>
  <w:style w:type="character" w:customStyle="1" w:styleId="WW8Num35z0">
    <w:name w:val="WW8Num35z0"/>
    <w:rsid w:val="008E430F"/>
  </w:style>
  <w:style w:type="character" w:customStyle="1" w:styleId="WW8Num35z1">
    <w:name w:val="WW8Num35z1"/>
    <w:rsid w:val="008E430F"/>
  </w:style>
  <w:style w:type="character" w:customStyle="1" w:styleId="WW8Num35z2">
    <w:name w:val="WW8Num35z2"/>
    <w:rsid w:val="008E430F"/>
  </w:style>
  <w:style w:type="character" w:customStyle="1" w:styleId="WW8Num35z3">
    <w:name w:val="WW8Num35z3"/>
    <w:rsid w:val="008E430F"/>
  </w:style>
  <w:style w:type="character" w:customStyle="1" w:styleId="WW8Num35z4">
    <w:name w:val="WW8Num35z4"/>
    <w:rsid w:val="008E430F"/>
  </w:style>
  <w:style w:type="character" w:customStyle="1" w:styleId="WW8Num35z5">
    <w:name w:val="WW8Num35z5"/>
    <w:rsid w:val="008E430F"/>
  </w:style>
  <w:style w:type="character" w:customStyle="1" w:styleId="WW8Num35z6">
    <w:name w:val="WW8Num35z6"/>
    <w:rsid w:val="008E430F"/>
  </w:style>
  <w:style w:type="character" w:customStyle="1" w:styleId="WW8Num35z7">
    <w:name w:val="WW8Num35z7"/>
    <w:rsid w:val="008E430F"/>
  </w:style>
  <w:style w:type="character" w:customStyle="1" w:styleId="WW8Num35z8">
    <w:name w:val="WW8Num35z8"/>
    <w:rsid w:val="008E430F"/>
  </w:style>
  <w:style w:type="character" w:customStyle="1" w:styleId="WW8Num36z0">
    <w:name w:val="WW8Num36z0"/>
    <w:rsid w:val="008E430F"/>
  </w:style>
  <w:style w:type="character" w:customStyle="1" w:styleId="WW8Num36z1">
    <w:name w:val="WW8Num36z1"/>
    <w:rsid w:val="008E430F"/>
  </w:style>
  <w:style w:type="character" w:customStyle="1" w:styleId="WW8Num36z2">
    <w:name w:val="WW8Num36z2"/>
    <w:rsid w:val="008E430F"/>
  </w:style>
  <w:style w:type="character" w:customStyle="1" w:styleId="WW8Num36z3">
    <w:name w:val="WW8Num36z3"/>
    <w:rsid w:val="008E430F"/>
  </w:style>
  <w:style w:type="character" w:customStyle="1" w:styleId="WW8Num36z4">
    <w:name w:val="WW8Num36z4"/>
    <w:rsid w:val="008E430F"/>
  </w:style>
  <w:style w:type="character" w:customStyle="1" w:styleId="WW8Num36z5">
    <w:name w:val="WW8Num36z5"/>
    <w:rsid w:val="008E430F"/>
  </w:style>
  <w:style w:type="character" w:customStyle="1" w:styleId="WW8Num36z6">
    <w:name w:val="WW8Num36z6"/>
    <w:rsid w:val="008E430F"/>
  </w:style>
  <w:style w:type="character" w:customStyle="1" w:styleId="WW8Num36z7">
    <w:name w:val="WW8Num36z7"/>
    <w:rsid w:val="008E430F"/>
  </w:style>
  <w:style w:type="character" w:customStyle="1" w:styleId="WW8Num36z8">
    <w:name w:val="WW8Num36z8"/>
    <w:rsid w:val="008E430F"/>
  </w:style>
  <w:style w:type="character" w:customStyle="1" w:styleId="WW8Num37z0">
    <w:name w:val="WW8Num37z0"/>
    <w:rsid w:val="008E430F"/>
    <w:rPr>
      <w:rFonts w:hint="default"/>
      <w:b/>
    </w:rPr>
  </w:style>
  <w:style w:type="character" w:customStyle="1" w:styleId="WW8Num37z1">
    <w:name w:val="WW8Num37z1"/>
    <w:rsid w:val="008E430F"/>
  </w:style>
  <w:style w:type="character" w:customStyle="1" w:styleId="WW8Num37z2">
    <w:name w:val="WW8Num37z2"/>
    <w:rsid w:val="008E430F"/>
  </w:style>
  <w:style w:type="character" w:customStyle="1" w:styleId="WW8Num37z3">
    <w:name w:val="WW8Num37z3"/>
    <w:rsid w:val="008E430F"/>
  </w:style>
  <w:style w:type="character" w:customStyle="1" w:styleId="WW8Num37z4">
    <w:name w:val="WW8Num37z4"/>
    <w:rsid w:val="008E430F"/>
  </w:style>
  <w:style w:type="character" w:customStyle="1" w:styleId="WW8Num37z5">
    <w:name w:val="WW8Num37z5"/>
    <w:rsid w:val="008E430F"/>
  </w:style>
  <w:style w:type="character" w:customStyle="1" w:styleId="WW8Num37z6">
    <w:name w:val="WW8Num37z6"/>
    <w:rsid w:val="008E430F"/>
  </w:style>
  <w:style w:type="character" w:customStyle="1" w:styleId="WW8Num37z7">
    <w:name w:val="WW8Num37z7"/>
    <w:rsid w:val="008E430F"/>
  </w:style>
  <w:style w:type="character" w:customStyle="1" w:styleId="WW8Num37z8">
    <w:name w:val="WW8Num37z8"/>
    <w:rsid w:val="008E430F"/>
  </w:style>
  <w:style w:type="character" w:customStyle="1" w:styleId="WW8Num38z0">
    <w:name w:val="WW8Num38z0"/>
    <w:rsid w:val="008E430F"/>
  </w:style>
  <w:style w:type="character" w:customStyle="1" w:styleId="WW8Num38z1">
    <w:name w:val="WW8Num38z1"/>
    <w:rsid w:val="008E430F"/>
  </w:style>
  <w:style w:type="character" w:customStyle="1" w:styleId="WW8Num38z2">
    <w:name w:val="WW8Num38z2"/>
    <w:rsid w:val="008E430F"/>
  </w:style>
  <w:style w:type="character" w:customStyle="1" w:styleId="WW8Num38z3">
    <w:name w:val="WW8Num38z3"/>
    <w:rsid w:val="008E430F"/>
  </w:style>
  <w:style w:type="character" w:customStyle="1" w:styleId="WW8Num38z4">
    <w:name w:val="WW8Num38z4"/>
    <w:rsid w:val="008E430F"/>
  </w:style>
  <w:style w:type="character" w:customStyle="1" w:styleId="WW8Num38z5">
    <w:name w:val="WW8Num38z5"/>
    <w:rsid w:val="008E430F"/>
  </w:style>
  <w:style w:type="character" w:customStyle="1" w:styleId="WW8Num38z6">
    <w:name w:val="WW8Num38z6"/>
    <w:rsid w:val="008E430F"/>
  </w:style>
  <w:style w:type="character" w:customStyle="1" w:styleId="WW8Num38z7">
    <w:name w:val="WW8Num38z7"/>
    <w:rsid w:val="008E430F"/>
  </w:style>
  <w:style w:type="character" w:customStyle="1" w:styleId="WW8Num38z8">
    <w:name w:val="WW8Num38z8"/>
    <w:rsid w:val="008E430F"/>
  </w:style>
  <w:style w:type="character" w:customStyle="1" w:styleId="WW8Num39z0">
    <w:name w:val="WW8Num39z0"/>
    <w:rsid w:val="008E430F"/>
    <w:rPr>
      <w:rFonts w:ascii="Symbol" w:hAnsi="Symbol" w:cs="Symbol"/>
    </w:rPr>
  </w:style>
  <w:style w:type="character" w:customStyle="1" w:styleId="WW8Num39z1">
    <w:name w:val="WW8Num39z1"/>
    <w:rsid w:val="008E430F"/>
  </w:style>
  <w:style w:type="character" w:customStyle="1" w:styleId="WW8Num39z2">
    <w:name w:val="WW8Num39z2"/>
    <w:rsid w:val="008E430F"/>
  </w:style>
  <w:style w:type="character" w:customStyle="1" w:styleId="WW8Num39z3">
    <w:name w:val="WW8Num39z3"/>
    <w:rsid w:val="008E430F"/>
  </w:style>
  <w:style w:type="character" w:customStyle="1" w:styleId="WW8Num39z4">
    <w:name w:val="WW8Num39z4"/>
    <w:rsid w:val="008E430F"/>
  </w:style>
  <w:style w:type="character" w:customStyle="1" w:styleId="WW8Num39z5">
    <w:name w:val="WW8Num39z5"/>
    <w:rsid w:val="008E430F"/>
  </w:style>
  <w:style w:type="character" w:customStyle="1" w:styleId="WW8Num39z6">
    <w:name w:val="WW8Num39z6"/>
    <w:rsid w:val="008E430F"/>
  </w:style>
  <w:style w:type="character" w:customStyle="1" w:styleId="WW8Num39z7">
    <w:name w:val="WW8Num39z7"/>
    <w:rsid w:val="008E430F"/>
  </w:style>
  <w:style w:type="character" w:customStyle="1" w:styleId="WW8Num39z8">
    <w:name w:val="WW8Num39z8"/>
    <w:rsid w:val="008E430F"/>
  </w:style>
  <w:style w:type="character" w:customStyle="1" w:styleId="WW8Num40z0">
    <w:name w:val="WW8Num40z0"/>
    <w:rsid w:val="008E430F"/>
  </w:style>
  <w:style w:type="character" w:customStyle="1" w:styleId="WW8Num40z1">
    <w:name w:val="WW8Num40z1"/>
    <w:rsid w:val="008E430F"/>
    <w:rPr>
      <w:rFonts w:hint="default"/>
      <w:sz w:val="24"/>
      <w:szCs w:val="24"/>
    </w:rPr>
  </w:style>
  <w:style w:type="character" w:customStyle="1" w:styleId="WW8Num40z2">
    <w:name w:val="WW8Num40z2"/>
    <w:rsid w:val="008E430F"/>
  </w:style>
  <w:style w:type="character" w:customStyle="1" w:styleId="WW8Num40z3">
    <w:name w:val="WW8Num40z3"/>
    <w:rsid w:val="008E430F"/>
  </w:style>
  <w:style w:type="character" w:customStyle="1" w:styleId="WW8Num40z4">
    <w:name w:val="WW8Num40z4"/>
    <w:rsid w:val="008E430F"/>
  </w:style>
  <w:style w:type="character" w:customStyle="1" w:styleId="WW8Num40z5">
    <w:name w:val="WW8Num40z5"/>
    <w:rsid w:val="008E430F"/>
  </w:style>
  <w:style w:type="character" w:customStyle="1" w:styleId="WW8Num40z6">
    <w:name w:val="WW8Num40z6"/>
    <w:rsid w:val="008E430F"/>
  </w:style>
  <w:style w:type="character" w:customStyle="1" w:styleId="WW8Num40z7">
    <w:name w:val="WW8Num40z7"/>
    <w:rsid w:val="008E430F"/>
  </w:style>
  <w:style w:type="character" w:customStyle="1" w:styleId="WW8Num40z8">
    <w:name w:val="WW8Num40z8"/>
    <w:rsid w:val="008E430F"/>
  </w:style>
  <w:style w:type="character" w:customStyle="1" w:styleId="WW8Num41z0">
    <w:name w:val="WW8Num41z0"/>
    <w:rsid w:val="008E430F"/>
    <w:rPr>
      <w:rFonts w:hint="default"/>
    </w:rPr>
  </w:style>
  <w:style w:type="character" w:customStyle="1" w:styleId="WW8Num41z2">
    <w:name w:val="WW8Num41z2"/>
    <w:rsid w:val="008E430F"/>
  </w:style>
  <w:style w:type="character" w:customStyle="1" w:styleId="WW8Num41z3">
    <w:name w:val="WW8Num41z3"/>
    <w:rsid w:val="008E430F"/>
  </w:style>
  <w:style w:type="character" w:customStyle="1" w:styleId="WW8Num41z4">
    <w:name w:val="WW8Num41z4"/>
    <w:rsid w:val="008E430F"/>
  </w:style>
  <w:style w:type="character" w:customStyle="1" w:styleId="WW8Num41z5">
    <w:name w:val="WW8Num41z5"/>
    <w:rsid w:val="008E430F"/>
  </w:style>
  <w:style w:type="character" w:customStyle="1" w:styleId="WW8Num41z6">
    <w:name w:val="WW8Num41z6"/>
    <w:rsid w:val="008E430F"/>
  </w:style>
  <w:style w:type="character" w:customStyle="1" w:styleId="WW8Num41z7">
    <w:name w:val="WW8Num41z7"/>
    <w:rsid w:val="008E430F"/>
  </w:style>
  <w:style w:type="character" w:customStyle="1" w:styleId="WW8Num41z8">
    <w:name w:val="WW8Num41z8"/>
    <w:rsid w:val="008E430F"/>
  </w:style>
  <w:style w:type="character" w:customStyle="1" w:styleId="WW8Num42z0">
    <w:name w:val="WW8Num42z0"/>
    <w:rsid w:val="008E430F"/>
    <w:rPr>
      <w:rFonts w:ascii="Calibri" w:hAnsi="Calibri" w:cs="Calibri" w:hint="default"/>
    </w:rPr>
  </w:style>
  <w:style w:type="character" w:customStyle="1" w:styleId="WW8Num42z1">
    <w:name w:val="WW8Num42z1"/>
    <w:rsid w:val="008E430F"/>
  </w:style>
  <w:style w:type="character" w:customStyle="1" w:styleId="WW8Num42z2">
    <w:name w:val="WW8Num42z2"/>
    <w:rsid w:val="008E430F"/>
  </w:style>
  <w:style w:type="character" w:customStyle="1" w:styleId="WW8Num42z3">
    <w:name w:val="WW8Num42z3"/>
    <w:rsid w:val="008E430F"/>
  </w:style>
  <w:style w:type="character" w:customStyle="1" w:styleId="WW8Num42z4">
    <w:name w:val="WW8Num42z4"/>
    <w:rsid w:val="008E430F"/>
  </w:style>
  <w:style w:type="character" w:customStyle="1" w:styleId="WW8Num42z5">
    <w:name w:val="WW8Num42z5"/>
    <w:rsid w:val="008E430F"/>
  </w:style>
  <w:style w:type="character" w:customStyle="1" w:styleId="WW8Num42z6">
    <w:name w:val="WW8Num42z6"/>
    <w:rsid w:val="008E430F"/>
  </w:style>
  <w:style w:type="character" w:customStyle="1" w:styleId="WW8Num42z7">
    <w:name w:val="WW8Num42z7"/>
    <w:rsid w:val="008E430F"/>
  </w:style>
  <w:style w:type="character" w:customStyle="1" w:styleId="WW8Num42z8">
    <w:name w:val="WW8Num42z8"/>
    <w:rsid w:val="008E430F"/>
  </w:style>
  <w:style w:type="character" w:customStyle="1" w:styleId="WW8Num43z0">
    <w:name w:val="WW8Num43z0"/>
    <w:rsid w:val="008E430F"/>
    <w:rPr>
      <w:rFonts w:hint="default"/>
    </w:rPr>
  </w:style>
  <w:style w:type="character" w:customStyle="1" w:styleId="WW8Num43z1">
    <w:name w:val="WW8Num43z1"/>
    <w:rsid w:val="008E430F"/>
  </w:style>
  <w:style w:type="character" w:customStyle="1" w:styleId="WW8Num43z2">
    <w:name w:val="WW8Num43z2"/>
    <w:rsid w:val="008E430F"/>
  </w:style>
  <w:style w:type="character" w:customStyle="1" w:styleId="WW8Num43z3">
    <w:name w:val="WW8Num43z3"/>
    <w:rsid w:val="008E430F"/>
  </w:style>
  <w:style w:type="character" w:customStyle="1" w:styleId="WW8Num43z4">
    <w:name w:val="WW8Num43z4"/>
    <w:rsid w:val="008E430F"/>
  </w:style>
  <w:style w:type="character" w:customStyle="1" w:styleId="WW8Num43z5">
    <w:name w:val="WW8Num43z5"/>
    <w:rsid w:val="008E430F"/>
  </w:style>
  <w:style w:type="character" w:customStyle="1" w:styleId="WW8Num43z6">
    <w:name w:val="WW8Num43z6"/>
    <w:rsid w:val="008E430F"/>
  </w:style>
  <w:style w:type="character" w:customStyle="1" w:styleId="WW8Num43z7">
    <w:name w:val="WW8Num43z7"/>
    <w:rsid w:val="008E430F"/>
  </w:style>
  <w:style w:type="character" w:customStyle="1" w:styleId="WW8Num43z8">
    <w:name w:val="WW8Num43z8"/>
    <w:rsid w:val="008E430F"/>
  </w:style>
  <w:style w:type="character" w:customStyle="1" w:styleId="WW8Num44z0">
    <w:name w:val="WW8Num44z0"/>
    <w:rsid w:val="008E430F"/>
    <w:rPr>
      <w:rFonts w:hint="default"/>
    </w:rPr>
  </w:style>
  <w:style w:type="character" w:customStyle="1" w:styleId="WW8Num44z1">
    <w:name w:val="WW8Num44z1"/>
    <w:rsid w:val="008E430F"/>
  </w:style>
  <w:style w:type="character" w:customStyle="1" w:styleId="WW8Num44z2">
    <w:name w:val="WW8Num44z2"/>
    <w:rsid w:val="008E430F"/>
  </w:style>
  <w:style w:type="character" w:customStyle="1" w:styleId="WW8Num44z3">
    <w:name w:val="WW8Num44z3"/>
    <w:rsid w:val="008E430F"/>
  </w:style>
  <w:style w:type="character" w:customStyle="1" w:styleId="WW8Num44z4">
    <w:name w:val="WW8Num44z4"/>
    <w:rsid w:val="008E430F"/>
  </w:style>
  <w:style w:type="character" w:customStyle="1" w:styleId="WW8Num44z5">
    <w:name w:val="WW8Num44z5"/>
    <w:rsid w:val="008E430F"/>
  </w:style>
  <w:style w:type="character" w:customStyle="1" w:styleId="WW8Num44z6">
    <w:name w:val="WW8Num44z6"/>
    <w:rsid w:val="008E430F"/>
  </w:style>
  <w:style w:type="character" w:customStyle="1" w:styleId="WW8Num44z7">
    <w:name w:val="WW8Num44z7"/>
    <w:rsid w:val="008E430F"/>
  </w:style>
  <w:style w:type="character" w:customStyle="1" w:styleId="WW8Num44z8">
    <w:name w:val="WW8Num44z8"/>
    <w:rsid w:val="008E430F"/>
  </w:style>
  <w:style w:type="character" w:customStyle="1" w:styleId="WW8Num45z0">
    <w:name w:val="WW8Num45z0"/>
    <w:rsid w:val="008E430F"/>
    <w:rPr>
      <w:rFonts w:ascii="Times New Roman" w:hAnsi="Times New Roman" w:cs="Times New Roman" w:hint="default"/>
      <w:sz w:val="20"/>
      <w:szCs w:val="20"/>
    </w:rPr>
  </w:style>
  <w:style w:type="character" w:customStyle="1" w:styleId="WW8Num45z1">
    <w:name w:val="WW8Num45z1"/>
    <w:rsid w:val="008E430F"/>
  </w:style>
  <w:style w:type="character" w:customStyle="1" w:styleId="WW8Num45z2">
    <w:name w:val="WW8Num45z2"/>
    <w:rsid w:val="008E430F"/>
  </w:style>
  <w:style w:type="character" w:customStyle="1" w:styleId="WW8Num45z3">
    <w:name w:val="WW8Num45z3"/>
    <w:rsid w:val="008E430F"/>
  </w:style>
  <w:style w:type="character" w:customStyle="1" w:styleId="WW8Num45z4">
    <w:name w:val="WW8Num45z4"/>
    <w:rsid w:val="008E430F"/>
  </w:style>
  <w:style w:type="character" w:customStyle="1" w:styleId="WW8Num45z5">
    <w:name w:val="WW8Num45z5"/>
    <w:rsid w:val="008E430F"/>
  </w:style>
  <w:style w:type="character" w:customStyle="1" w:styleId="WW8Num45z6">
    <w:name w:val="WW8Num45z6"/>
    <w:rsid w:val="008E430F"/>
  </w:style>
  <w:style w:type="character" w:customStyle="1" w:styleId="WW8Num45z7">
    <w:name w:val="WW8Num45z7"/>
    <w:rsid w:val="008E430F"/>
  </w:style>
  <w:style w:type="character" w:customStyle="1" w:styleId="WW8Num45z8">
    <w:name w:val="WW8Num45z8"/>
    <w:rsid w:val="008E430F"/>
  </w:style>
  <w:style w:type="character" w:customStyle="1" w:styleId="WW8Num46z0">
    <w:name w:val="WW8Num46z0"/>
    <w:rsid w:val="008E430F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46z1">
    <w:name w:val="WW8Num46z1"/>
    <w:rsid w:val="008E430F"/>
    <w:rPr>
      <w:rFonts w:ascii="Arial" w:hAnsi="Arial" w:cs="Times New Roman" w:hint="default"/>
      <w:b w:val="0"/>
      <w:i w:val="0"/>
      <w:sz w:val="24"/>
    </w:rPr>
  </w:style>
  <w:style w:type="character" w:customStyle="1" w:styleId="WW8Num46z2">
    <w:name w:val="WW8Num46z2"/>
    <w:rsid w:val="008E430F"/>
  </w:style>
  <w:style w:type="character" w:customStyle="1" w:styleId="WW8Num46z3">
    <w:name w:val="WW8Num46z3"/>
    <w:rsid w:val="008E430F"/>
  </w:style>
  <w:style w:type="character" w:customStyle="1" w:styleId="WW8Num46z4">
    <w:name w:val="WW8Num46z4"/>
    <w:rsid w:val="008E430F"/>
  </w:style>
  <w:style w:type="character" w:customStyle="1" w:styleId="WW8Num46z5">
    <w:name w:val="WW8Num46z5"/>
    <w:rsid w:val="008E430F"/>
  </w:style>
  <w:style w:type="character" w:customStyle="1" w:styleId="WW8Num46z6">
    <w:name w:val="WW8Num46z6"/>
    <w:rsid w:val="008E430F"/>
  </w:style>
  <w:style w:type="character" w:customStyle="1" w:styleId="WW8Num46z7">
    <w:name w:val="WW8Num46z7"/>
    <w:rsid w:val="008E430F"/>
  </w:style>
  <w:style w:type="character" w:customStyle="1" w:styleId="WW8Num46z8">
    <w:name w:val="WW8Num46z8"/>
    <w:rsid w:val="008E430F"/>
  </w:style>
  <w:style w:type="character" w:customStyle="1" w:styleId="WW8Num47z0">
    <w:name w:val="WW8Num47z0"/>
    <w:rsid w:val="008E430F"/>
    <w:rPr>
      <w:rFonts w:ascii="Calibri" w:hAnsi="Calibri" w:cs="Calibri" w:hint="default"/>
    </w:rPr>
  </w:style>
  <w:style w:type="character" w:customStyle="1" w:styleId="WW8Num47z1">
    <w:name w:val="WW8Num47z1"/>
    <w:rsid w:val="008E430F"/>
  </w:style>
  <w:style w:type="character" w:customStyle="1" w:styleId="WW8Num47z2">
    <w:name w:val="WW8Num47z2"/>
    <w:rsid w:val="008E430F"/>
  </w:style>
  <w:style w:type="character" w:customStyle="1" w:styleId="WW8Num47z3">
    <w:name w:val="WW8Num47z3"/>
    <w:rsid w:val="008E430F"/>
  </w:style>
  <w:style w:type="character" w:customStyle="1" w:styleId="WW8Num47z4">
    <w:name w:val="WW8Num47z4"/>
    <w:rsid w:val="008E430F"/>
  </w:style>
  <w:style w:type="character" w:customStyle="1" w:styleId="WW8Num47z5">
    <w:name w:val="WW8Num47z5"/>
    <w:rsid w:val="008E430F"/>
  </w:style>
  <w:style w:type="character" w:customStyle="1" w:styleId="WW8Num47z6">
    <w:name w:val="WW8Num47z6"/>
    <w:rsid w:val="008E430F"/>
  </w:style>
  <w:style w:type="character" w:customStyle="1" w:styleId="WW8Num47z7">
    <w:name w:val="WW8Num47z7"/>
    <w:rsid w:val="008E430F"/>
  </w:style>
  <w:style w:type="character" w:customStyle="1" w:styleId="WW8Num47z8">
    <w:name w:val="WW8Num47z8"/>
    <w:rsid w:val="008E430F"/>
  </w:style>
  <w:style w:type="character" w:customStyle="1" w:styleId="WW8Num48z0">
    <w:name w:val="WW8Num48z0"/>
    <w:rsid w:val="008E430F"/>
    <w:rPr>
      <w:rFonts w:hint="default"/>
    </w:rPr>
  </w:style>
  <w:style w:type="character" w:customStyle="1" w:styleId="WW8Num49z0">
    <w:name w:val="WW8Num49z0"/>
    <w:rsid w:val="008E430F"/>
    <w:rPr>
      <w:rFonts w:hint="default"/>
    </w:rPr>
  </w:style>
  <w:style w:type="character" w:customStyle="1" w:styleId="WW8Num49z1">
    <w:name w:val="WW8Num49z1"/>
    <w:rsid w:val="008E430F"/>
  </w:style>
  <w:style w:type="character" w:customStyle="1" w:styleId="WW8Num49z3">
    <w:name w:val="WW8Num49z3"/>
    <w:rsid w:val="008E430F"/>
  </w:style>
  <w:style w:type="character" w:customStyle="1" w:styleId="WW8Num49z4">
    <w:name w:val="WW8Num49z4"/>
    <w:rsid w:val="008E430F"/>
  </w:style>
  <w:style w:type="character" w:customStyle="1" w:styleId="WW8Num49z5">
    <w:name w:val="WW8Num49z5"/>
    <w:rsid w:val="008E430F"/>
  </w:style>
  <w:style w:type="character" w:customStyle="1" w:styleId="WW8Num49z6">
    <w:name w:val="WW8Num49z6"/>
    <w:rsid w:val="008E430F"/>
  </w:style>
  <w:style w:type="character" w:customStyle="1" w:styleId="WW8Num49z7">
    <w:name w:val="WW8Num49z7"/>
    <w:rsid w:val="008E430F"/>
  </w:style>
  <w:style w:type="character" w:customStyle="1" w:styleId="WW8Num49z8">
    <w:name w:val="WW8Num49z8"/>
    <w:rsid w:val="008E430F"/>
  </w:style>
  <w:style w:type="character" w:customStyle="1" w:styleId="WW8Num50z0">
    <w:name w:val="WW8Num50z0"/>
    <w:rsid w:val="008E430F"/>
    <w:rPr>
      <w:rFonts w:ascii="Calibri" w:eastAsia="Calibri" w:hAnsi="Calibri" w:cs="Times New Roman"/>
      <w:bCs/>
      <w:color w:val="auto"/>
      <w:sz w:val="20"/>
      <w:szCs w:val="20"/>
    </w:rPr>
  </w:style>
  <w:style w:type="character" w:customStyle="1" w:styleId="WW8Num50z1">
    <w:name w:val="WW8Num50z1"/>
    <w:rsid w:val="008E430F"/>
  </w:style>
  <w:style w:type="character" w:customStyle="1" w:styleId="WW8Num50z2">
    <w:name w:val="WW8Num50z2"/>
    <w:rsid w:val="008E430F"/>
  </w:style>
  <w:style w:type="character" w:customStyle="1" w:styleId="WW8Num50z3">
    <w:name w:val="WW8Num50z3"/>
    <w:rsid w:val="008E430F"/>
  </w:style>
  <w:style w:type="character" w:customStyle="1" w:styleId="WW8Num50z4">
    <w:name w:val="WW8Num50z4"/>
    <w:rsid w:val="008E430F"/>
  </w:style>
  <w:style w:type="character" w:customStyle="1" w:styleId="WW8Num50z5">
    <w:name w:val="WW8Num50z5"/>
    <w:rsid w:val="008E430F"/>
  </w:style>
  <w:style w:type="character" w:customStyle="1" w:styleId="WW8Num50z6">
    <w:name w:val="WW8Num50z6"/>
    <w:rsid w:val="008E430F"/>
  </w:style>
  <w:style w:type="character" w:customStyle="1" w:styleId="WW8Num50z7">
    <w:name w:val="WW8Num50z7"/>
    <w:rsid w:val="008E430F"/>
  </w:style>
  <w:style w:type="character" w:customStyle="1" w:styleId="WW8Num50z8">
    <w:name w:val="WW8Num50z8"/>
    <w:rsid w:val="008E430F"/>
  </w:style>
  <w:style w:type="character" w:customStyle="1" w:styleId="WW8Num51z0">
    <w:name w:val="WW8Num51z0"/>
    <w:rsid w:val="008E430F"/>
    <w:rPr>
      <w:rFonts w:hint="default"/>
    </w:rPr>
  </w:style>
  <w:style w:type="character" w:customStyle="1" w:styleId="Domylnaczcionkaakapitu3">
    <w:name w:val="Domyślna czcionka akapitu3"/>
    <w:rsid w:val="008E430F"/>
  </w:style>
  <w:style w:type="character" w:styleId="Numerstrony">
    <w:name w:val="page number"/>
    <w:basedOn w:val="Domylnaczcionkaakapitu3"/>
    <w:rsid w:val="008E430F"/>
  </w:style>
  <w:style w:type="character" w:customStyle="1" w:styleId="grame">
    <w:name w:val="grame"/>
    <w:basedOn w:val="Domylnaczcionkaakapitu3"/>
    <w:rsid w:val="008E430F"/>
  </w:style>
  <w:style w:type="character" w:customStyle="1" w:styleId="spelle">
    <w:name w:val="spelle"/>
    <w:basedOn w:val="Domylnaczcionkaakapitu3"/>
    <w:rsid w:val="008E430F"/>
  </w:style>
  <w:style w:type="character" w:customStyle="1" w:styleId="Teksttreci">
    <w:name w:val="Tekst treści_"/>
    <w:rsid w:val="008E430F"/>
    <w:rPr>
      <w:sz w:val="23"/>
      <w:szCs w:val="23"/>
      <w:shd w:val="clear" w:color="auto" w:fill="FFFFFF"/>
      <w:lang w:bidi="ar-SA"/>
    </w:rPr>
  </w:style>
  <w:style w:type="character" w:styleId="UyteHipercze">
    <w:name w:val="FollowedHyperlink"/>
    <w:rsid w:val="008E430F"/>
    <w:rPr>
      <w:color w:val="800080"/>
      <w:u w:val="single"/>
    </w:rPr>
  </w:style>
  <w:style w:type="character" w:customStyle="1" w:styleId="TekstdymkaZnak1">
    <w:name w:val="Tekst dymka Znak1"/>
    <w:rsid w:val="008E430F"/>
    <w:rPr>
      <w:rFonts w:ascii="Tahoma" w:hAnsi="Tahoma" w:cs="Tahoma"/>
      <w:sz w:val="16"/>
      <w:szCs w:val="16"/>
      <w:lang w:val="pl-PL" w:bidi="ar-SA"/>
    </w:rPr>
  </w:style>
  <w:style w:type="character" w:customStyle="1" w:styleId="TekstprzypisukocowegoZnak1">
    <w:name w:val="Tekst przypisu końcowego Znak1"/>
    <w:rsid w:val="008E430F"/>
    <w:rPr>
      <w:lang w:val="pl-PL" w:bidi="ar-SA"/>
    </w:rPr>
  </w:style>
  <w:style w:type="character" w:customStyle="1" w:styleId="Znakiprzypiswkocowych">
    <w:name w:val="Znaki przypisów końcowych"/>
    <w:rsid w:val="008E430F"/>
    <w:rPr>
      <w:vertAlign w:val="superscript"/>
    </w:rPr>
  </w:style>
  <w:style w:type="character" w:customStyle="1" w:styleId="TekstkomentarzaZnak1">
    <w:name w:val="Tekst komentarza Znak1"/>
    <w:rsid w:val="008E430F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xt-new">
    <w:name w:val="txt-new"/>
    <w:basedOn w:val="Domylnaczcionkaakapitu3"/>
    <w:rsid w:val="008E430F"/>
  </w:style>
  <w:style w:type="character" w:customStyle="1" w:styleId="Absatz-Standardschriftart">
    <w:name w:val="Absatz-Standardschriftart"/>
    <w:rsid w:val="008E430F"/>
  </w:style>
  <w:style w:type="character" w:customStyle="1" w:styleId="WW-Absatz-Standardschriftart">
    <w:name w:val="WW-Absatz-Standardschriftart"/>
    <w:rsid w:val="008E430F"/>
  </w:style>
  <w:style w:type="character" w:customStyle="1" w:styleId="WW8Num1z1">
    <w:name w:val="WW8Num1z1"/>
    <w:rsid w:val="008E430F"/>
    <w:rPr>
      <w:b/>
      <w:sz w:val="20"/>
      <w:szCs w:val="20"/>
    </w:rPr>
  </w:style>
  <w:style w:type="character" w:customStyle="1" w:styleId="WW8Num2z1">
    <w:name w:val="WW8Num2z1"/>
    <w:rsid w:val="008E430F"/>
    <w:rPr>
      <w:rFonts w:ascii="Courier New" w:hAnsi="Courier New" w:cs="Courier New"/>
    </w:rPr>
  </w:style>
  <w:style w:type="character" w:customStyle="1" w:styleId="WW8Num2z2">
    <w:name w:val="WW8Num2z2"/>
    <w:rsid w:val="008E430F"/>
    <w:rPr>
      <w:rFonts w:ascii="Wingdings" w:hAnsi="Wingdings" w:cs="Wingdings"/>
    </w:rPr>
  </w:style>
  <w:style w:type="character" w:customStyle="1" w:styleId="WW8Num9z1">
    <w:name w:val="WW8Num9z1"/>
    <w:rsid w:val="008E430F"/>
    <w:rPr>
      <w:rFonts w:ascii="Courier New" w:hAnsi="Courier New" w:cs="Courier New"/>
    </w:rPr>
  </w:style>
  <w:style w:type="character" w:customStyle="1" w:styleId="Domylnaczcionkaakapitu1">
    <w:name w:val="Domyślna czcionka akapitu1"/>
    <w:rsid w:val="008E430F"/>
  </w:style>
  <w:style w:type="character" w:customStyle="1" w:styleId="Domylnaczcionkaakapitu2">
    <w:name w:val="Domyślna czcionka akapitu2"/>
    <w:rsid w:val="008E430F"/>
  </w:style>
  <w:style w:type="character" w:customStyle="1" w:styleId="Odwoaniedokomentarza1">
    <w:name w:val="Odwołanie do komentarza1"/>
    <w:rsid w:val="008E430F"/>
    <w:rPr>
      <w:sz w:val="16"/>
      <w:szCs w:val="16"/>
    </w:rPr>
  </w:style>
  <w:style w:type="character" w:customStyle="1" w:styleId="WW-Znakiprzypiswkocowych">
    <w:name w:val="WW-Znaki przypisów końcowych"/>
    <w:rsid w:val="008E430F"/>
    <w:rPr>
      <w:vertAlign w:val="superscript"/>
    </w:rPr>
  </w:style>
  <w:style w:type="character" w:customStyle="1" w:styleId="Odwoaniedokomentarza2">
    <w:name w:val="Odwołanie do komentarza2"/>
    <w:rsid w:val="008E430F"/>
    <w:rPr>
      <w:sz w:val="16"/>
      <w:szCs w:val="16"/>
    </w:rPr>
  </w:style>
  <w:style w:type="character" w:customStyle="1" w:styleId="ZnakZnak5">
    <w:name w:val="Znak Znak5"/>
    <w:rsid w:val="008E430F"/>
    <w:rPr>
      <w:b/>
      <w:lang w:val="pl-PL" w:bidi="ar-SA"/>
    </w:rPr>
  </w:style>
  <w:style w:type="character" w:customStyle="1" w:styleId="ZnakZnak4">
    <w:name w:val="Znak Znak4"/>
    <w:rsid w:val="008E430F"/>
    <w:rPr>
      <w:b/>
      <w:bCs/>
      <w:sz w:val="40"/>
      <w:lang w:val="pl-PL" w:bidi="ar-SA"/>
    </w:rPr>
  </w:style>
  <w:style w:type="character" w:customStyle="1" w:styleId="ZnakZnak3">
    <w:name w:val="Znak Znak3"/>
    <w:rsid w:val="008E430F"/>
    <w:rPr>
      <w:lang w:val="pl-PL" w:bidi="ar-SA"/>
    </w:rPr>
  </w:style>
  <w:style w:type="character" w:customStyle="1" w:styleId="StopkaZnak">
    <w:name w:val="Stopka Znak"/>
    <w:rsid w:val="008E430F"/>
    <w:rPr>
      <w:rFonts w:ascii="Times New Roman" w:eastAsia="Times New Roman" w:hAnsi="Times New Roman" w:cs="Times New Roman"/>
      <w:sz w:val="24"/>
      <w:szCs w:val="20"/>
    </w:rPr>
  </w:style>
  <w:style w:type="character" w:customStyle="1" w:styleId="TematkomentarzaZnak1">
    <w:name w:val="Temat komentarza Znak1"/>
    <w:rsid w:val="008E430F"/>
    <w:rPr>
      <w:rFonts w:ascii="Times New Roman" w:eastAsia="Arial Unicode MS" w:hAnsi="Times New Roman" w:cs="Mangal"/>
      <w:b/>
      <w:bCs/>
      <w:kern w:val="1"/>
      <w:sz w:val="20"/>
      <w:szCs w:val="18"/>
      <w:lang w:eastAsia="zh-CN" w:bidi="hi-IN"/>
    </w:rPr>
  </w:style>
  <w:style w:type="character" w:customStyle="1" w:styleId="HTML-wstpniesformatowanyZnak">
    <w:name w:val="HTML - wstępnie sformatowany Znak"/>
    <w:rsid w:val="008E430F"/>
    <w:rPr>
      <w:rFonts w:ascii="Courier New" w:hAnsi="Courier New" w:cs="Courier New"/>
    </w:rPr>
  </w:style>
  <w:style w:type="paragraph" w:customStyle="1" w:styleId="Nagwek40">
    <w:name w:val="Nagłówek4"/>
    <w:basedOn w:val="Normalny"/>
    <w:next w:val="Tekstpodstawowy"/>
    <w:rsid w:val="008E430F"/>
    <w:pPr>
      <w:suppressAutoHyphens/>
      <w:jc w:val="center"/>
    </w:pPr>
    <w:rPr>
      <w:rFonts w:ascii="Times New Roman" w:hAnsi="Times New Roman"/>
      <w:b/>
      <w:bCs/>
      <w:sz w:val="40"/>
      <w:lang w:val="pl-PL" w:eastAsia="zh-CN"/>
    </w:rPr>
  </w:style>
  <w:style w:type="paragraph" w:styleId="Lista">
    <w:name w:val="List"/>
    <w:basedOn w:val="Normalny"/>
    <w:rsid w:val="008E430F"/>
    <w:pPr>
      <w:suppressAutoHyphens/>
      <w:ind w:left="283" w:hanging="283"/>
    </w:pPr>
    <w:rPr>
      <w:rFonts w:ascii="Times New Roman" w:hAnsi="Times New Roman"/>
      <w:lang w:val="pl-PL" w:eastAsia="zh-CN"/>
    </w:rPr>
  </w:style>
  <w:style w:type="paragraph" w:styleId="Legenda">
    <w:name w:val="caption"/>
    <w:basedOn w:val="Normalny"/>
    <w:qFormat/>
    <w:rsid w:val="008E430F"/>
    <w:pPr>
      <w:suppressLineNumbers/>
      <w:suppressAutoHyphens/>
      <w:spacing w:before="120" w:after="120"/>
    </w:pPr>
    <w:rPr>
      <w:rFonts w:ascii="Times New Roman" w:hAnsi="Times New Roman" w:cs="Lucida Sans"/>
      <w:i/>
      <w:iCs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8E430F"/>
    <w:pPr>
      <w:suppressLineNumbers/>
      <w:suppressAutoHyphens/>
    </w:pPr>
    <w:rPr>
      <w:rFonts w:ascii="Times New Roman" w:hAnsi="Times New Roman" w:cs="Mangal"/>
      <w:sz w:val="24"/>
      <w:szCs w:val="24"/>
      <w:lang w:val="pl-PL" w:eastAsia="zh-CN"/>
    </w:rPr>
  </w:style>
  <w:style w:type="paragraph" w:customStyle="1" w:styleId="iza">
    <w:name w:val="iza"/>
    <w:basedOn w:val="Normalny"/>
    <w:rsid w:val="008E430F"/>
    <w:pPr>
      <w:suppressAutoHyphens/>
      <w:spacing w:line="360" w:lineRule="auto"/>
    </w:pPr>
    <w:rPr>
      <w:rFonts w:ascii="Times New Roman" w:hAnsi="Times New Roman"/>
      <w:sz w:val="26"/>
      <w:lang w:val="pl-PL" w:eastAsia="zh-CN"/>
    </w:rPr>
  </w:style>
  <w:style w:type="character" w:customStyle="1" w:styleId="NagwekZnak1">
    <w:name w:val="Nagłówek Znak1"/>
    <w:rsid w:val="008E43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rsid w:val="008E43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E430F"/>
    <w:pPr>
      <w:tabs>
        <w:tab w:val="left" w:pos="600"/>
      </w:tabs>
      <w:suppressAutoHyphens/>
      <w:ind w:left="708"/>
    </w:pPr>
    <w:rPr>
      <w:rFonts w:ascii="Times New Roman" w:hAnsi="Times New Roman"/>
      <w:lang w:val="pl-PL" w:eastAsia="zh-CN"/>
    </w:rPr>
  </w:style>
  <w:style w:type="paragraph" w:customStyle="1" w:styleId="Tekstpodstawowy31">
    <w:name w:val="Tekst podstawowy 31"/>
    <w:basedOn w:val="Normalny"/>
    <w:rsid w:val="008E430F"/>
    <w:pPr>
      <w:tabs>
        <w:tab w:val="left" w:pos="1134"/>
        <w:tab w:val="left" w:pos="5103"/>
      </w:tabs>
      <w:suppressAutoHyphens/>
      <w:jc w:val="center"/>
    </w:pPr>
    <w:rPr>
      <w:rFonts w:ascii="Times New Roman" w:hAnsi="Times New Roman"/>
      <w:b/>
      <w:sz w:val="24"/>
      <w:lang w:val="pl-PL" w:eastAsia="zh-CN"/>
    </w:rPr>
  </w:style>
  <w:style w:type="paragraph" w:customStyle="1" w:styleId="Rub3">
    <w:name w:val="Rub3"/>
    <w:basedOn w:val="Normalny"/>
    <w:next w:val="Normalny"/>
    <w:rsid w:val="008E430F"/>
    <w:pPr>
      <w:tabs>
        <w:tab w:val="left" w:pos="709"/>
      </w:tabs>
      <w:suppressAutoHyphens/>
      <w:jc w:val="both"/>
    </w:pPr>
    <w:rPr>
      <w:rFonts w:ascii="Times New Roman" w:hAnsi="Times New Roman"/>
      <w:b/>
      <w:i/>
      <w:lang w:val="en-GB" w:eastAsia="zh-CN"/>
    </w:rPr>
  </w:style>
  <w:style w:type="paragraph" w:styleId="Stopka">
    <w:name w:val="footer"/>
    <w:basedOn w:val="Normalny"/>
    <w:link w:val="StopkaZnak1"/>
    <w:rsid w:val="008E430F"/>
    <w:pPr>
      <w:tabs>
        <w:tab w:val="center" w:pos="4536"/>
        <w:tab w:val="right" w:pos="9072"/>
      </w:tabs>
      <w:suppressAutoHyphens/>
      <w:spacing w:line="360" w:lineRule="auto"/>
    </w:pPr>
    <w:rPr>
      <w:rFonts w:ascii="Times New Roman" w:hAnsi="Times New Roman"/>
      <w:sz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8E430F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Tekstpodstawowy32">
    <w:name w:val="Tekst podstawowy 32"/>
    <w:basedOn w:val="Normalny"/>
    <w:rsid w:val="008E430F"/>
    <w:pPr>
      <w:suppressAutoHyphens/>
    </w:pPr>
    <w:rPr>
      <w:rFonts w:ascii="Times New Roman" w:hAnsi="Times New Roman"/>
      <w:sz w:val="24"/>
      <w:lang w:val="pl-PL" w:eastAsia="zh-CN"/>
    </w:rPr>
  </w:style>
  <w:style w:type="paragraph" w:customStyle="1" w:styleId="Tekstpodstawowywcity21">
    <w:name w:val="Tekst podstawowy wcięty 21"/>
    <w:basedOn w:val="Normalny"/>
    <w:rsid w:val="008E430F"/>
    <w:pPr>
      <w:suppressAutoHyphens/>
      <w:ind w:left="284" w:hanging="284"/>
      <w:jc w:val="both"/>
    </w:pPr>
    <w:rPr>
      <w:rFonts w:ascii="Times New Roman" w:hAnsi="Times New Roman"/>
      <w:sz w:val="24"/>
      <w:lang w:val="pl-PL" w:eastAsia="zh-CN"/>
    </w:rPr>
  </w:style>
  <w:style w:type="paragraph" w:customStyle="1" w:styleId="Tekstblokowy1">
    <w:name w:val="Tekst blokowy1"/>
    <w:basedOn w:val="Normalny"/>
    <w:rsid w:val="008E430F"/>
    <w:pPr>
      <w:suppressAutoHyphens/>
      <w:ind w:left="567" w:right="510" w:hanging="567"/>
    </w:pPr>
    <w:rPr>
      <w:rFonts w:ascii="Times New Roman" w:hAnsi="Times New Roman"/>
      <w:b/>
      <w:color w:val="000000"/>
      <w:szCs w:val="24"/>
      <w:lang w:val="pl-PL" w:eastAsia="zh-CN"/>
    </w:rPr>
  </w:style>
  <w:style w:type="paragraph" w:customStyle="1" w:styleId="nagweksad">
    <w:name w:val="nagłówek sad"/>
    <w:basedOn w:val="Nagwek1"/>
    <w:rsid w:val="008E430F"/>
    <w:pPr>
      <w:suppressLineNumbers/>
      <w:suppressAutoHyphens/>
      <w:spacing w:after="240"/>
      <w:jc w:val="center"/>
    </w:pPr>
    <w:rPr>
      <w:rFonts w:ascii="Times New Roman" w:hAnsi="Times New Roman"/>
      <w:bCs w:val="0"/>
      <w:kern w:val="1"/>
      <w:sz w:val="24"/>
      <w:szCs w:val="20"/>
      <w:lang w:val="pl-PL" w:eastAsia="zh-CN"/>
    </w:rPr>
  </w:style>
  <w:style w:type="paragraph" w:customStyle="1" w:styleId="StylArial10ptWyjustowanyPrzed6pt">
    <w:name w:val="Styl Arial 10 pt Wyjustowany Przed:  6 pt"/>
    <w:basedOn w:val="Normalny"/>
    <w:rsid w:val="008E430F"/>
    <w:pPr>
      <w:suppressAutoHyphens/>
      <w:spacing w:before="120"/>
      <w:jc w:val="both"/>
    </w:pPr>
    <w:rPr>
      <w:rFonts w:ascii="Arial" w:hAnsi="Arial" w:cs="Arial"/>
      <w:szCs w:val="24"/>
      <w:lang w:val="pl-PL" w:eastAsia="zh-CN"/>
    </w:rPr>
  </w:style>
  <w:style w:type="paragraph" w:customStyle="1" w:styleId="Listapunktowana1">
    <w:name w:val="Lista punktowana1"/>
    <w:basedOn w:val="Normalny"/>
    <w:rsid w:val="008E430F"/>
    <w:pPr>
      <w:suppressAutoHyphens/>
      <w:spacing w:after="120"/>
      <w:ind w:left="425"/>
      <w:jc w:val="center"/>
    </w:pPr>
    <w:rPr>
      <w:rFonts w:ascii="Times New Roman" w:hAnsi="Times New Roman"/>
      <w:b/>
      <w:sz w:val="24"/>
      <w:lang w:val="pl-PL" w:eastAsia="zh-CN"/>
    </w:rPr>
  </w:style>
  <w:style w:type="paragraph" w:customStyle="1" w:styleId="Tekstpodstawowy1">
    <w:name w:val="Tekst podstawowy1"/>
    <w:rsid w:val="008E430F"/>
    <w:pPr>
      <w:suppressAutoHyphens/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0"/>
      <w:lang w:eastAsia="zh-CN"/>
    </w:rPr>
  </w:style>
  <w:style w:type="paragraph" w:customStyle="1" w:styleId="WW-Tekstpodstawowy2">
    <w:name w:val="WW-Tekst podstawowy 2"/>
    <w:basedOn w:val="Normalny"/>
    <w:rsid w:val="008E430F"/>
    <w:pPr>
      <w:widowControl w:val="0"/>
      <w:tabs>
        <w:tab w:val="left" w:pos="1143"/>
      </w:tabs>
      <w:suppressAutoHyphens/>
      <w:jc w:val="center"/>
    </w:pPr>
    <w:rPr>
      <w:rFonts w:ascii="Times New Roman" w:hAnsi="Times New Roman" w:cs="Tahoma"/>
      <w:sz w:val="24"/>
      <w:szCs w:val="24"/>
      <w:lang w:val="pl-PL" w:eastAsia="zh-CN"/>
    </w:rPr>
  </w:style>
  <w:style w:type="paragraph" w:customStyle="1" w:styleId="domylnie">
    <w:name w:val="domylnie"/>
    <w:basedOn w:val="Normalny"/>
    <w:rsid w:val="008E430F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pl-PL" w:eastAsia="zh-CN"/>
    </w:rPr>
  </w:style>
  <w:style w:type="paragraph" w:customStyle="1" w:styleId="Tekstkomentarza2">
    <w:name w:val="Tekst komentarza2"/>
    <w:basedOn w:val="Normalny"/>
    <w:rsid w:val="008E430F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pl-PL" w:eastAsia="zh-CN"/>
    </w:rPr>
  </w:style>
  <w:style w:type="paragraph" w:customStyle="1" w:styleId="Domylnie0">
    <w:name w:val="Domyślnie"/>
    <w:rsid w:val="008E43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1">
    <w:name w:val="Podtytuł Znak1"/>
    <w:rsid w:val="008E430F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Tretekstu">
    <w:name w:val="WW-Treść tekstu"/>
    <w:basedOn w:val="Domylnie0"/>
    <w:rsid w:val="008E430F"/>
    <w:pPr>
      <w:jc w:val="center"/>
    </w:pPr>
    <w:rPr>
      <w:sz w:val="20"/>
      <w:szCs w:val="20"/>
    </w:rPr>
  </w:style>
  <w:style w:type="paragraph" w:customStyle="1" w:styleId="Teksttreci0">
    <w:name w:val="Tekst treści"/>
    <w:basedOn w:val="Normalny"/>
    <w:rsid w:val="008E430F"/>
    <w:pPr>
      <w:shd w:val="clear" w:color="auto" w:fill="FFFFFF"/>
      <w:suppressAutoHyphens/>
      <w:spacing w:line="826" w:lineRule="exact"/>
      <w:ind w:hanging="380"/>
    </w:pPr>
    <w:rPr>
      <w:rFonts w:ascii="Times New Roman" w:hAnsi="Times New Roman"/>
      <w:sz w:val="23"/>
      <w:szCs w:val="23"/>
      <w:shd w:val="clear" w:color="auto" w:fill="FFFFFF"/>
      <w:lang w:val="pl-PL"/>
    </w:rPr>
  </w:style>
  <w:style w:type="character" w:customStyle="1" w:styleId="TekstdymkaZnak2">
    <w:name w:val="Tekst dymka Znak2"/>
    <w:rsid w:val="008E430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rsid w:val="008E43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egenda4">
    <w:name w:val="Legenda4"/>
    <w:basedOn w:val="Normalny"/>
    <w:next w:val="Normalny"/>
    <w:rsid w:val="008E430F"/>
    <w:pPr>
      <w:suppressAutoHyphens/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pl-PL" w:eastAsia="zh-CN"/>
    </w:rPr>
  </w:style>
  <w:style w:type="paragraph" w:customStyle="1" w:styleId="Akapitzlist2">
    <w:name w:val="Akapit z listą2"/>
    <w:qFormat/>
    <w:rsid w:val="008E430F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11"/>
      <w:kern w:val="1"/>
      <w:lang w:eastAsia="zh-CN"/>
    </w:rPr>
  </w:style>
  <w:style w:type="paragraph" w:customStyle="1" w:styleId="xl63">
    <w:name w:val="xl63"/>
    <w:basedOn w:val="Normalny"/>
    <w:rsid w:val="008E4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val="pl-PL" w:eastAsia="zh-CN"/>
    </w:rPr>
  </w:style>
  <w:style w:type="paragraph" w:customStyle="1" w:styleId="xl64">
    <w:name w:val="xl64"/>
    <w:basedOn w:val="Normalny"/>
    <w:rsid w:val="008E4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val="pl-PL" w:eastAsia="zh-CN"/>
    </w:rPr>
  </w:style>
  <w:style w:type="paragraph" w:customStyle="1" w:styleId="xl65">
    <w:name w:val="xl65"/>
    <w:basedOn w:val="Normalny"/>
    <w:rsid w:val="008E4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lang w:val="pl-PL" w:eastAsia="zh-CN"/>
    </w:rPr>
  </w:style>
  <w:style w:type="paragraph" w:customStyle="1" w:styleId="Nagwek10">
    <w:name w:val="Nagłówek1"/>
    <w:basedOn w:val="Normalny"/>
    <w:next w:val="Tekstpodstawowy"/>
    <w:rsid w:val="008E430F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pl-PL" w:eastAsia="zh-CN"/>
    </w:rPr>
  </w:style>
  <w:style w:type="paragraph" w:customStyle="1" w:styleId="Legenda1">
    <w:name w:val="Legenda1"/>
    <w:basedOn w:val="Normalny"/>
    <w:next w:val="Normalny"/>
    <w:rsid w:val="008E430F"/>
    <w:pPr>
      <w:suppressAutoHyphens/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pl-PL" w:eastAsia="zh-CN"/>
    </w:rPr>
  </w:style>
  <w:style w:type="paragraph" w:customStyle="1" w:styleId="Zawartotabeli">
    <w:name w:val="Zawartość tabeli"/>
    <w:basedOn w:val="Normalny"/>
    <w:rsid w:val="008E430F"/>
    <w:pPr>
      <w:suppressLineNumbers/>
      <w:suppressAutoHyphens/>
    </w:pPr>
    <w:rPr>
      <w:rFonts w:ascii="Times New Roman" w:hAnsi="Times New Roman"/>
      <w:sz w:val="24"/>
      <w:szCs w:val="24"/>
      <w:lang w:val="pl-PL" w:eastAsia="zh-CN"/>
    </w:rPr>
  </w:style>
  <w:style w:type="paragraph" w:customStyle="1" w:styleId="Nagwektabeli">
    <w:name w:val="Nagłówek tabeli"/>
    <w:basedOn w:val="Zawartotabeli"/>
    <w:rsid w:val="008E430F"/>
    <w:pPr>
      <w:jc w:val="center"/>
    </w:pPr>
    <w:rPr>
      <w:b/>
      <w:bCs/>
    </w:rPr>
  </w:style>
  <w:style w:type="paragraph" w:customStyle="1" w:styleId="Nagwek30">
    <w:name w:val="Nagłówek3"/>
    <w:basedOn w:val="Normalny"/>
    <w:next w:val="Tekstpodstawowy"/>
    <w:rsid w:val="008E430F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val="pl-PL" w:eastAsia="zh-CN" w:bidi="hi-IN"/>
    </w:rPr>
  </w:style>
  <w:style w:type="paragraph" w:customStyle="1" w:styleId="Nagwek20">
    <w:name w:val="Nagłówek2"/>
    <w:basedOn w:val="Normalny"/>
    <w:next w:val="Tekstpodstawowy"/>
    <w:rsid w:val="008E430F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val="pl-PL" w:eastAsia="zh-CN" w:bidi="hi-IN"/>
    </w:rPr>
  </w:style>
  <w:style w:type="paragraph" w:customStyle="1" w:styleId="Legenda3">
    <w:name w:val="Legenda3"/>
    <w:basedOn w:val="Normalny"/>
    <w:rsid w:val="008E430F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val="pl-PL" w:eastAsia="zh-CN" w:bidi="hi-IN"/>
    </w:rPr>
  </w:style>
  <w:style w:type="paragraph" w:customStyle="1" w:styleId="Legenda2">
    <w:name w:val="Legenda2"/>
    <w:basedOn w:val="Normalny"/>
    <w:rsid w:val="008E430F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val="pl-PL" w:eastAsia="zh-CN" w:bidi="hi-IN"/>
    </w:rPr>
  </w:style>
  <w:style w:type="paragraph" w:customStyle="1" w:styleId="Tekstkomentarza1">
    <w:name w:val="Tekst komentarza1"/>
    <w:basedOn w:val="Normalny"/>
    <w:rsid w:val="008E430F"/>
    <w:pPr>
      <w:widowControl w:val="0"/>
      <w:suppressAutoHyphens/>
    </w:pPr>
    <w:rPr>
      <w:rFonts w:ascii="Times New Roman" w:eastAsia="Arial Unicode MS" w:hAnsi="Times New Roman" w:cs="Mangal"/>
      <w:kern w:val="1"/>
      <w:szCs w:val="18"/>
      <w:lang w:val="pl-PL" w:eastAsia="zh-CN" w:bidi="hi-IN"/>
    </w:rPr>
  </w:style>
  <w:style w:type="character" w:customStyle="1" w:styleId="TekstkomentarzaZnak2">
    <w:name w:val="Tekst komentarza Znak2"/>
    <w:uiPriority w:val="99"/>
    <w:semiHidden/>
    <w:rsid w:val="008E430F"/>
    <w:rPr>
      <w:sz w:val="20"/>
      <w:szCs w:val="20"/>
    </w:rPr>
  </w:style>
  <w:style w:type="character" w:customStyle="1" w:styleId="TematkomentarzaZnak2">
    <w:name w:val="Temat komentarza Znak2"/>
    <w:rsid w:val="008E430F"/>
    <w:rPr>
      <w:rFonts w:ascii="Times New Roman" w:eastAsia="Arial Unicode MS" w:hAnsi="Times New Roman" w:cs="Mangal"/>
      <w:b/>
      <w:bCs/>
      <w:kern w:val="1"/>
      <w:sz w:val="20"/>
      <w:szCs w:val="18"/>
      <w:lang w:eastAsia="zh-CN" w:bidi="hi-IN"/>
    </w:rPr>
  </w:style>
  <w:style w:type="paragraph" w:customStyle="1" w:styleId="tekstparagrafu">
    <w:name w:val="tekst paragrafu"/>
    <w:basedOn w:val="Tekstpodstawowy"/>
    <w:rsid w:val="008E430F"/>
    <w:pPr>
      <w:widowControl w:val="0"/>
      <w:suppressAutoHyphens/>
      <w:autoSpaceDE w:val="0"/>
      <w:spacing w:before="120" w:line="288" w:lineRule="auto"/>
      <w:jc w:val="both"/>
    </w:pPr>
    <w:rPr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8E4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8E430F"/>
    <w:rPr>
      <w:rFonts w:ascii="Courier New" w:eastAsia="Times New Roman" w:hAnsi="Courier New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rsid w:val="008E430F"/>
    <w:pPr>
      <w:suppressAutoHyphens/>
    </w:pPr>
    <w:rPr>
      <w:rFonts w:ascii="Times New Roman" w:hAnsi="Times New Roman"/>
      <w:lang w:val="pl-PL" w:eastAsia="zh-CN"/>
    </w:rPr>
  </w:style>
  <w:style w:type="paragraph" w:customStyle="1" w:styleId="Cytaty">
    <w:name w:val="Cytaty"/>
    <w:basedOn w:val="Normalny"/>
    <w:rsid w:val="008E430F"/>
    <w:pPr>
      <w:suppressAutoHyphens/>
      <w:spacing w:after="283"/>
      <w:ind w:left="567" w:right="567"/>
    </w:pPr>
    <w:rPr>
      <w:rFonts w:ascii="Times New Roman" w:hAnsi="Times New Roman"/>
      <w:lang w:val="pl-PL" w:eastAsia="zh-CN"/>
    </w:rPr>
  </w:style>
  <w:style w:type="character" w:customStyle="1" w:styleId="TytuZnak1">
    <w:name w:val="Tytuł Znak1"/>
    <w:rsid w:val="008E430F"/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paragraph" w:styleId="Zwykytekst">
    <w:name w:val="Plain Text"/>
    <w:basedOn w:val="Normalny"/>
    <w:link w:val="ZwykytekstZnak"/>
    <w:rsid w:val="008E430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8E430F"/>
    <w:rPr>
      <w:rFonts w:ascii="Courier New" w:eastAsia="Times New Roman" w:hAnsi="Courier New" w:cs="Times New Roman"/>
      <w:w w:val="89"/>
      <w:sz w:val="25"/>
      <w:szCs w:val="20"/>
      <w:lang w:val="en-US" w:eastAsia="pl-PL"/>
    </w:rPr>
  </w:style>
  <w:style w:type="paragraph" w:customStyle="1" w:styleId="Standardowy2">
    <w:name w:val="Standardowy2"/>
    <w:basedOn w:val="Normalny"/>
    <w:next w:val="Normalny"/>
    <w:rsid w:val="008E430F"/>
    <w:pPr>
      <w:widowControl w:val="0"/>
      <w:suppressAutoHyphens/>
      <w:autoSpaceDE w:val="0"/>
    </w:pPr>
    <w:rPr>
      <w:rFonts w:ascii="Times New Roman" w:eastAsia="Lucida Sans Unicode" w:hAnsi="Times New Roman"/>
      <w:kern w:val="1"/>
      <w:sz w:val="24"/>
      <w:szCs w:val="24"/>
      <w:lang w:val="pl-PL"/>
    </w:rPr>
  </w:style>
  <w:style w:type="character" w:styleId="Wyrnieniedelikatne">
    <w:name w:val="Subtle Emphasis"/>
    <w:uiPriority w:val="19"/>
    <w:qFormat/>
    <w:rsid w:val="008E430F"/>
    <w:rPr>
      <w:i/>
      <w:iCs/>
      <w:color w:val="808080"/>
    </w:rPr>
  </w:style>
  <w:style w:type="paragraph" w:customStyle="1" w:styleId="Tekstpodstawowy23">
    <w:name w:val="Tekst podstawowy 23"/>
    <w:basedOn w:val="Normalny"/>
    <w:rsid w:val="008E430F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E430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customStyle="1" w:styleId="pkt1">
    <w:name w:val="pkt1"/>
    <w:basedOn w:val="Normalny"/>
    <w:rsid w:val="008E430F"/>
    <w:pPr>
      <w:spacing w:before="60" w:after="60"/>
      <w:ind w:left="850" w:hanging="425"/>
      <w:jc w:val="both"/>
    </w:pPr>
    <w:rPr>
      <w:rFonts w:ascii="Times New Roman" w:hAnsi="Times New Roman"/>
      <w:sz w:val="24"/>
      <w:lang w:val="pl-PL"/>
    </w:rPr>
  </w:style>
  <w:style w:type="paragraph" w:customStyle="1" w:styleId="Tekstpodstawowy24">
    <w:name w:val="Tekst podstawowy 24"/>
    <w:basedOn w:val="Normalny"/>
    <w:rsid w:val="008E430F"/>
    <w:pPr>
      <w:suppressAutoHyphens/>
      <w:spacing w:after="120" w:line="480" w:lineRule="auto"/>
    </w:pPr>
    <w:rPr>
      <w:rFonts w:cs="MS Sans Serif"/>
      <w:lang w:eastAsia="zh-CN"/>
    </w:rPr>
  </w:style>
  <w:style w:type="character" w:customStyle="1" w:styleId="style8">
    <w:name w:val="style8"/>
    <w:rsid w:val="008E430F"/>
  </w:style>
  <w:style w:type="paragraph" w:customStyle="1" w:styleId="xl38">
    <w:name w:val="xl38"/>
    <w:basedOn w:val="Normalny"/>
    <w:rsid w:val="008E430F"/>
    <w:pPr>
      <w:spacing w:before="100" w:after="100"/>
    </w:pPr>
    <w:rPr>
      <w:rFonts w:ascii="Arial" w:hAnsi="Arial"/>
      <w:b/>
      <w:sz w:val="24"/>
      <w:lang w:val="pl-PL"/>
    </w:rPr>
  </w:style>
  <w:style w:type="character" w:customStyle="1" w:styleId="FontStyle70">
    <w:name w:val="Font Style70"/>
    <w:rsid w:val="008E430F"/>
    <w:rPr>
      <w:rFonts w:ascii="Times New Roman" w:hAnsi="Times New Roman" w:cs="Times New Roman"/>
      <w:sz w:val="18"/>
    </w:rPr>
  </w:style>
  <w:style w:type="paragraph" w:customStyle="1" w:styleId="Style44">
    <w:name w:val="Style44"/>
    <w:rsid w:val="008E430F"/>
    <w:pPr>
      <w:suppressAutoHyphens/>
      <w:spacing w:after="0" w:line="230" w:lineRule="exact"/>
      <w:ind w:hanging="206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Nierozpoznanawzmianka">
    <w:name w:val="Unresolved Mention"/>
    <w:uiPriority w:val="99"/>
    <w:semiHidden/>
    <w:unhideWhenUsed/>
    <w:rsid w:val="008E4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4816</Words>
  <Characters>28900</Characters>
  <Application>Microsoft Office Word</Application>
  <DocSecurity>0</DocSecurity>
  <Lines>240</Lines>
  <Paragraphs>67</Paragraphs>
  <ScaleCrop>false</ScaleCrop>
  <Company/>
  <LinksUpToDate>false</LinksUpToDate>
  <CharactersWithSpaces>33649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2020-12-23T07:33:00Z</dcterms:created>
  <dcterms:modified xsi:type="dcterms:W3CDTF">2020-12-23T07:36:00Z</dcterms:modified>
</cp:coreProperties>
</file>