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 w:rsidRPr="00D11B96">
        <w:rPr>
          <w:rFonts w:ascii="Arial" w:hAnsi="Arial" w:cs="Arial"/>
          <w:b/>
        </w:rPr>
        <w:t>Umowa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nr</w:t>
      </w:r>
      <w:r w:rsidRPr="00D11B96">
        <w:rPr>
          <w:rFonts w:ascii="Arial" w:hAnsi="Arial" w:cs="Arial"/>
          <w:b/>
          <w:spacing w:val="-2"/>
        </w:rPr>
        <w:t xml:space="preserve"> </w:t>
      </w:r>
      <w:proofErr w:type="spellStart"/>
      <w:r w:rsidRPr="00D11B96">
        <w:rPr>
          <w:rFonts w:ascii="Arial" w:hAnsi="Arial" w:cs="Arial"/>
          <w:b/>
        </w:rPr>
        <w:t>RI.272</w:t>
      </w:r>
      <w:proofErr w:type="spellEnd"/>
      <w:r w:rsidRPr="00D11B96">
        <w:rPr>
          <w:rFonts w:ascii="Arial" w:hAnsi="Arial" w:cs="Arial"/>
          <w:b/>
        </w:rPr>
        <w:t>.</w:t>
      </w:r>
      <w:r w:rsidRPr="00D11B96">
        <w:rPr>
          <w:rFonts w:ascii="Arial" w:hAnsi="Arial" w:cs="Arial"/>
          <w:b/>
          <w:u w:val="thick"/>
        </w:rPr>
        <w:tab/>
      </w:r>
      <w:r w:rsidRPr="00D11B96">
        <w:rPr>
          <w:rFonts w:ascii="Arial" w:hAnsi="Arial" w:cs="Arial"/>
          <w:b/>
        </w:rPr>
        <w:t>.2023</w:t>
      </w:r>
    </w:p>
    <w:p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11B96">
        <w:rPr>
          <w:rFonts w:ascii="Arial" w:hAnsi="Arial" w:cs="Arial"/>
          <w:b/>
        </w:rPr>
        <w:t xml:space="preserve">nr postępowania </w:t>
      </w:r>
      <w:proofErr w:type="spellStart"/>
      <w:r w:rsidRPr="00D11B96">
        <w:rPr>
          <w:rFonts w:ascii="Arial" w:hAnsi="Arial" w:cs="Arial"/>
          <w:b/>
        </w:rPr>
        <w:t>RI.271.</w:t>
      </w:r>
      <w:r w:rsidR="00831313">
        <w:rPr>
          <w:rFonts w:ascii="Arial" w:hAnsi="Arial" w:cs="Arial"/>
          <w:b/>
        </w:rPr>
        <w:t>17</w:t>
      </w:r>
      <w:r w:rsidRPr="00D11B96">
        <w:rPr>
          <w:rFonts w:ascii="Arial" w:hAnsi="Arial" w:cs="Arial"/>
          <w:b/>
        </w:rPr>
        <w:t>.2023</w:t>
      </w:r>
      <w:proofErr w:type="spellEnd"/>
      <w:r>
        <w:rPr>
          <w:rFonts w:ascii="Arial" w:hAnsi="Arial" w:cs="Arial"/>
          <w:b/>
        </w:rPr>
        <w:t>)</w:t>
      </w:r>
    </w:p>
    <w:p w:rsidR="00D11B96" w:rsidRPr="00D11B96" w:rsidRDefault="00D11B96" w:rsidP="00D11B96">
      <w:pPr>
        <w:pStyle w:val="Nagwek"/>
        <w:ind w:right="-71"/>
        <w:jc w:val="both"/>
        <w:rPr>
          <w:rFonts w:ascii="Arial" w:hAnsi="Arial" w:cs="Arial"/>
          <w:b/>
        </w:rPr>
      </w:pPr>
    </w:p>
    <w:p w:rsidR="009B5FA1" w:rsidRPr="00D11B96" w:rsidRDefault="00D11B96" w:rsidP="00D11B96">
      <w:pPr>
        <w:pStyle w:val="Tekstpodstawowy"/>
        <w:tabs>
          <w:tab w:val="left" w:pos="2813"/>
        </w:tabs>
        <w:spacing w:before="2" w:line="243" w:lineRule="exact"/>
        <w:ind w:right="-71" w:hanging="55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zawarta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dniu</w:t>
      </w:r>
      <w:r w:rsidRPr="00D11B96">
        <w:rPr>
          <w:rFonts w:ascii="Arial" w:hAnsi="Arial" w:cs="Arial"/>
          <w:sz w:val="22"/>
          <w:szCs w:val="22"/>
          <w:u w:val="single"/>
        </w:rPr>
        <w:tab/>
      </w:r>
      <w:r w:rsidRPr="00D11B96">
        <w:rPr>
          <w:rFonts w:ascii="Arial" w:hAnsi="Arial" w:cs="Arial"/>
          <w:b/>
          <w:sz w:val="22"/>
          <w:szCs w:val="22"/>
        </w:rPr>
        <w:t>.</w:t>
      </w:r>
      <w:proofErr w:type="spellStart"/>
      <w:r w:rsidRPr="00D11B96">
        <w:rPr>
          <w:rFonts w:ascii="Arial" w:hAnsi="Arial" w:cs="Arial"/>
          <w:b/>
          <w:sz w:val="22"/>
          <w:szCs w:val="22"/>
        </w:rPr>
        <w:t>2023r</w:t>
      </w:r>
      <w:proofErr w:type="spellEnd"/>
      <w:r w:rsidRPr="00D11B96">
        <w:rPr>
          <w:rFonts w:ascii="Arial" w:hAnsi="Arial" w:cs="Arial"/>
          <w:b/>
          <w:sz w:val="22"/>
          <w:szCs w:val="22"/>
        </w:rPr>
        <w:t>.</w:t>
      </w:r>
      <w:r w:rsidRPr="00D11B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Zamościu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pomiędzy: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shd w:val="clear" w:color="auto" w:fill="FFFFFF"/>
        </w:rPr>
        <w:t xml:space="preserve">Gminą Zamość,  ul. Peowiaków 92,  </w:t>
      </w:r>
      <w:r w:rsidRPr="00D11B96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Style w:val="StylArial11pt"/>
        </w:rPr>
        <w:t>22-400 Zamość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 "</w:t>
      </w:r>
      <w:r w:rsidRPr="00D11B96">
        <w:rPr>
          <w:rFonts w:ascii="Arial" w:hAnsi="Arial" w:cs="Arial"/>
          <w:b/>
          <w:bCs/>
          <w:sz w:val="22"/>
          <w:szCs w:val="22"/>
        </w:rPr>
        <w:t>Zamawiającym</w:t>
      </w:r>
      <w:r w:rsidRPr="00D11B96">
        <w:rPr>
          <w:rFonts w:ascii="Arial" w:hAnsi="Arial" w:cs="Arial"/>
          <w:sz w:val="22"/>
          <w:szCs w:val="22"/>
        </w:rPr>
        <w:t>" i reprezentowaną przez: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 xml:space="preserve">Ryszarda </w:t>
      </w:r>
      <w:proofErr w:type="spellStart"/>
      <w:r w:rsidRPr="00D11B96">
        <w:rPr>
          <w:rFonts w:ascii="Arial" w:hAnsi="Arial" w:cs="Arial"/>
          <w:b/>
          <w:sz w:val="22"/>
          <w:szCs w:val="22"/>
        </w:rPr>
        <w:t>Gliwińskiego</w:t>
      </w:r>
      <w:proofErr w:type="spellEnd"/>
      <w:r w:rsidRPr="00D11B96">
        <w:rPr>
          <w:rFonts w:ascii="Arial" w:hAnsi="Arial" w:cs="Arial"/>
          <w:b/>
          <w:sz w:val="22"/>
          <w:szCs w:val="22"/>
        </w:rPr>
        <w:t xml:space="preserve">  – Wójta Gminy</w:t>
      </w:r>
      <w:r w:rsidRPr="00D11B96">
        <w:rPr>
          <w:rFonts w:ascii="Arial" w:hAnsi="Arial" w:cs="Arial"/>
          <w:sz w:val="22"/>
          <w:szCs w:val="22"/>
        </w:rPr>
        <w:t>,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 kontrasygnatą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Marii Zajączkowskiej – Skarbnika Gminy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NIP: 922-27-17-648</w:t>
      </w:r>
    </w:p>
    <w:p w:rsidR="009B5FA1" w:rsidRPr="00D11B96" w:rsidRDefault="00D11B96" w:rsidP="00D11B96">
      <w:pPr>
        <w:pStyle w:val="Tekstpodstawowy"/>
        <w:spacing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w w:val="99"/>
          <w:sz w:val="22"/>
          <w:szCs w:val="22"/>
        </w:rPr>
        <w:t>a</w:t>
      </w:r>
    </w:p>
    <w:p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1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…....................................................................................................................</w:t>
      </w:r>
      <w:r>
        <w:rPr>
          <w:rFonts w:ascii="Arial" w:hAnsi="Arial" w:cs="Arial"/>
          <w:spacing w:val="-1"/>
          <w:sz w:val="22"/>
          <w:szCs w:val="22"/>
        </w:rPr>
        <w:t>...............................</w:t>
      </w:r>
    </w:p>
    <w:p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8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..........................,</w:t>
      </w:r>
      <w:r w:rsidRPr="00D11B96">
        <w:rPr>
          <w:rFonts w:ascii="Arial" w:hAnsi="Arial" w:cs="Arial"/>
          <w:spacing w:val="5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-9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siedzibą: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…...............................................................,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</w:p>
    <w:p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NIP: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……....................,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REGON:</w:t>
      </w:r>
      <w:r w:rsidRPr="00D11B96">
        <w:rPr>
          <w:rFonts w:ascii="Arial" w:hAnsi="Arial" w:cs="Arial"/>
          <w:spacing w:val="-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…………….......................</w:t>
      </w:r>
    </w:p>
    <w:p w:rsidR="009B5FA1" w:rsidRPr="00D11B96" w:rsidRDefault="00D11B96" w:rsidP="00D11B96">
      <w:pPr>
        <w:pStyle w:val="Tekstpodstawowy"/>
        <w:tabs>
          <w:tab w:val="left" w:leader="dot" w:pos="4564"/>
        </w:tabs>
        <w:spacing w:before="2"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reprezentowanym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przez:</w:t>
      </w:r>
    </w:p>
    <w:p w:rsidR="009B5FA1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….................................…..............................</w:t>
      </w:r>
    </w:p>
    <w:p w:rsidR="00D11B96" w:rsidRPr="00D11B96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………………………….</w:t>
      </w:r>
      <w:r>
        <w:rPr>
          <w:rStyle w:val="Odwoanieprzypisudolnego"/>
          <w:rFonts w:ascii="Arial" w:hAnsi="Arial" w:cs="Arial"/>
        </w:rPr>
        <w:footnoteReference w:id="1"/>
      </w:r>
    </w:p>
    <w:p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b/>
          <w:sz w:val="22"/>
          <w:szCs w:val="22"/>
        </w:rPr>
        <w:t>Wykonawcą</w:t>
      </w:r>
      <w:r w:rsidRPr="00D11B96">
        <w:rPr>
          <w:rFonts w:ascii="Arial" w:hAnsi="Arial" w:cs="Arial"/>
          <w:sz w:val="22"/>
          <w:szCs w:val="22"/>
        </w:rPr>
        <w:t>,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następującej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treści: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055EB8">
      <w:pPr>
        <w:pStyle w:val="Heading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</w:t>
      </w:r>
    </w:p>
    <w:p w:rsidR="00BE6448" w:rsidRPr="00BE6448" w:rsidRDefault="00D11B96" w:rsidP="00831313">
      <w:pPr>
        <w:shd w:val="clear" w:color="auto" w:fill="FFFFFF" w:themeFill="background1"/>
        <w:jc w:val="both"/>
        <w:rPr>
          <w:rFonts w:ascii="Arial" w:eastAsia="Times New Roman" w:hAnsi="Arial" w:cs="Arial"/>
          <w:lang w:eastAsia="pl-PL"/>
        </w:rPr>
      </w:pPr>
      <w:r w:rsidRPr="00831313">
        <w:rPr>
          <w:rFonts w:ascii="Arial" w:hAnsi="Arial" w:cs="Arial"/>
        </w:rPr>
        <w:t>W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wyniku</w:t>
      </w:r>
      <w:r w:rsidRPr="00831313">
        <w:rPr>
          <w:rFonts w:ascii="Arial" w:hAnsi="Arial" w:cs="Arial"/>
          <w:spacing w:val="58"/>
        </w:rPr>
        <w:t xml:space="preserve"> </w:t>
      </w:r>
      <w:r w:rsidRPr="00831313">
        <w:rPr>
          <w:rFonts w:ascii="Arial" w:hAnsi="Arial" w:cs="Arial"/>
        </w:rPr>
        <w:t>rozstrzygnięcia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postępowania</w:t>
      </w:r>
      <w:r w:rsidRPr="00831313">
        <w:rPr>
          <w:rFonts w:ascii="Arial" w:hAnsi="Arial" w:cs="Arial"/>
          <w:spacing w:val="57"/>
        </w:rPr>
        <w:t xml:space="preserve"> </w:t>
      </w:r>
      <w:r w:rsidRPr="00831313">
        <w:rPr>
          <w:rFonts w:ascii="Arial" w:hAnsi="Arial" w:cs="Arial"/>
        </w:rPr>
        <w:t>o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udzielenie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zamówienia</w:t>
      </w:r>
      <w:r w:rsidRPr="00831313">
        <w:rPr>
          <w:rFonts w:ascii="Arial" w:hAnsi="Arial" w:cs="Arial"/>
          <w:spacing w:val="57"/>
        </w:rPr>
        <w:t xml:space="preserve"> </w:t>
      </w:r>
      <w:r w:rsidRPr="00831313">
        <w:rPr>
          <w:rFonts w:ascii="Arial" w:hAnsi="Arial" w:cs="Arial"/>
        </w:rPr>
        <w:t>publicznego</w:t>
      </w:r>
      <w:r w:rsidRPr="00831313">
        <w:rPr>
          <w:rFonts w:ascii="Arial" w:hAnsi="Arial" w:cs="Arial"/>
          <w:spacing w:val="56"/>
        </w:rPr>
        <w:t xml:space="preserve"> </w:t>
      </w:r>
      <w:proofErr w:type="spellStart"/>
      <w:r w:rsidRPr="00831313">
        <w:rPr>
          <w:rFonts w:ascii="Arial" w:hAnsi="Arial" w:cs="Arial"/>
        </w:rPr>
        <w:t>RI.271.1.2023</w:t>
      </w:r>
      <w:proofErr w:type="spellEnd"/>
      <w:r w:rsidRPr="00831313">
        <w:rPr>
          <w:rFonts w:ascii="Arial" w:hAnsi="Arial" w:cs="Arial"/>
        </w:rPr>
        <w:t xml:space="preserve"> prowadzonego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w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trybie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podstawowym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bez</w:t>
      </w:r>
      <w:r w:rsidRPr="00831313">
        <w:rPr>
          <w:rFonts w:ascii="Arial" w:hAnsi="Arial" w:cs="Arial"/>
          <w:spacing w:val="43"/>
        </w:rPr>
        <w:t xml:space="preserve"> </w:t>
      </w:r>
      <w:r w:rsidRPr="00831313">
        <w:rPr>
          <w:rFonts w:ascii="Arial" w:hAnsi="Arial" w:cs="Arial"/>
        </w:rPr>
        <w:t>negocjacji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zgodnie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z</w:t>
      </w:r>
      <w:r w:rsidRPr="00831313">
        <w:rPr>
          <w:rFonts w:ascii="Arial" w:hAnsi="Arial" w:cs="Arial"/>
          <w:spacing w:val="43"/>
        </w:rPr>
        <w:t xml:space="preserve"> </w:t>
      </w:r>
      <w:r w:rsidRPr="00831313">
        <w:rPr>
          <w:rFonts w:ascii="Arial" w:hAnsi="Arial" w:cs="Arial"/>
        </w:rPr>
        <w:t>ustawą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z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dnia</w:t>
      </w:r>
      <w:r w:rsidRPr="00831313">
        <w:rPr>
          <w:rFonts w:ascii="Arial" w:hAnsi="Arial" w:cs="Arial"/>
          <w:spacing w:val="40"/>
        </w:rPr>
        <w:t xml:space="preserve"> </w:t>
      </w:r>
      <w:r w:rsidRPr="00831313">
        <w:rPr>
          <w:rFonts w:ascii="Arial" w:hAnsi="Arial" w:cs="Arial"/>
        </w:rPr>
        <w:t>11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września</w:t>
      </w:r>
      <w:r w:rsidRPr="00831313">
        <w:rPr>
          <w:rFonts w:ascii="Arial" w:hAnsi="Arial" w:cs="Arial"/>
          <w:spacing w:val="43"/>
        </w:rPr>
        <w:t xml:space="preserve"> </w:t>
      </w:r>
      <w:r w:rsidRPr="00831313">
        <w:rPr>
          <w:rFonts w:ascii="Arial" w:hAnsi="Arial" w:cs="Arial"/>
        </w:rPr>
        <w:t>2019 r.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Prawo</w:t>
      </w:r>
      <w:r w:rsidRPr="00831313">
        <w:rPr>
          <w:rFonts w:ascii="Arial" w:hAnsi="Arial" w:cs="Arial"/>
          <w:spacing w:val="-43"/>
        </w:rPr>
        <w:t xml:space="preserve"> </w:t>
      </w:r>
      <w:r w:rsidRPr="00831313">
        <w:rPr>
          <w:rFonts w:ascii="Arial" w:hAnsi="Arial" w:cs="Arial"/>
        </w:rPr>
        <w:t>zamówień</w:t>
      </w:r>
      <w:r w:rsidRPr="00831313">
        <w:rPr>
          <w:rFonts w:ascii="Arial" w:hAnsi="Arial" w:cs="Arial"/>
          <w:spacing w:val="-1"/>
        </w:rPr>
        <w:t xml:space="preserve"> </w:t>
      </w:r>
      <w:r w:rsidRPr="00831313">
        <w:rPr>
          <w:rFonts w:ascii="Arial" w:hAnsi="Arial" w:cs="Arial"/>
        </w:rPr>
        <w:t>publicznych (</w:t>
      </w:r>
      <w:r w:rsidRPr="00831313">
        <w:rPr>
          <w:rFonts w:ascii="Arial" w:hAnsi="Arial" w:cs="Arial"/>
          <w:i/>
        </w:rPr>
        <w:t>tj.</w:t>
      </w:r>
      <w:r w:rsidRPr="00831313">
        <w:rPr>
          <w:rFonts w:ascii="Arial" w:hAnsi="Arial" w:cs="Arial"/>
          <w:i/>
          <w:spacing w:val="6"/>
        </w:rPr>
        <w:t xml:space="preserve"> </w:t>
      </w:r>
      <w:proofErr w:type="spellStart"/>
      <w:r w:rsidRPr="00831313">
        <w:rPr>
          <w:rFonts w:ascii="Arial" w:hAnsi="Arial" w:cs="Arial"/>
          <w:i/>
        </w:rPr>
        <w:t>Dz.U</w:t>
      </w:r>
      <w:proofErr w:type="spellEnd"/>
      <w:r w:rsidRPr="00831313">
        <w:rPr>
          <w:rFonts w:ascii="Arial" w:hAnsi="Arial" w:cs="Arial"/>
          <w:i/>
        </w:rPr>
        <w:t>. 2022 r.</w:t>
      </w:r>
      <w:r w:rsidRPr="00831313">
        <w:rPr>
          <w:rFonts w:ascii="Arial" w:hAnsi="Arial" w:cs="Arial"/>
          <w:i/>
          <w:spacing w:val="6"/>
        </w:rPr>
        <w:t xml:space="preserve"> </w:t>
      </w:r>
      <w:r w:rsidRPr="00831313">
        <w:rPr>
          <w:rFonts w:ascii="Arial" w:hAnsi="Arial" w:cs="Arial"/>
          <w:i/>
        </w:rPr>
        <w:t>poz.</w:t>
      </w:r>
      <w:r w:rsidRPr="00831313">
        <w:rPr>
          <w:rFonts w:ascii="Arial" w:hAnsi="Arial" w:cs="Arial"/>
          <w:i/>
          <w:spacing w:val="7"/>
        </w:rPr>
        <w:t xml:space="preserve"> </w:t>
      </w:r>
      <w:r w:rsidRPr="00831313">
        <w:rPr>
          <w:rFonts w:ascii="Arial" w:hAnsi="Arial" w:cs="Arial"/>
          <w:i/>
        </w:rPr>
        <w:t>1710</w:t>
      </w:r>
      <w:r w:rsidRPr="00831313">
        <w:rPr>
          <w:rFonts w:ascii="Arial" w:hAnsi="Arial" w:cs="Arial"/>
          <w:i/>
          <w:spacing w:val="7"/>
        </w:rPr>
        <w:t xml:space="preserve"> </w:t>
      </w:r>
      <w:r w:rsidRPr="00831313">
        <w:rPr>
          <w:rFonts w:ascii="Arial" w:hAnsi="Arial" w:cs="Arial"/>
          <w:i/>
        </w:rPr>
        <w:t>z</w:t>
      </w:r>
      <w:r w:rsidRPr="00831313">
        <w:rPr>
          <w:rFonts w:ascii="Arial" w:hAnsi="Arial" w:cs="Arial"/>
          <w:i/>
          <w:spacing w:val="7"/>
        </w:rPr>
        <w:t xml:space="preserve"> </w:t>
      </w:r>
      <w:proofErr w:type="spellStart"/>
      <w:r w:rsidRPr="00831313">
        <w:rPr>
          <w:rFonts w:ascii="Arial" w:hAnsi="Arial" w:cs="Arial"/>
          <w:i/>
        </w:rPr>
        <w:t>późn</w:t>
      </w:r>
      <w:proofErr w:type="spellEnd"/>
      <w:r w:rsidRPr="00831313">
        <w:rPr>
          <w:rFonts w:ascii="Arial" w:hAnsi="Arial" w:cs="Arial"/>
          <w:i/>
        </w:rPr>
        <w:t>.</w:t>
      </w:r>
      <w:r w:rsidRPr="00831313">
        <w:rPr>
          <w:rFonts w:ascii="Arial" w:hAnsi="Arial" w:cs="Arial"/>
          <w:i/>
          <w:spacing w:val="6"/>
        </w:rPr>
        <w:t xml:space="preserve"> </w:t>
      </w:r>
      <w:r w:rsidRPr="00831313">
        <w:rPr>
          <w:rFonts w:ascii="Arial" w:hAnsi="Arial" w:cs="Arial"/>
          <w:i/>
        </w:rPr>
        <w:t>zm.</w:t>
      </w:r>
      <w:r w:rsidRPr="00831313">
        <w:rPr>
          <w:rFonts w:ascii="Arial" w:hAnsi="Arial" w:cs="Arial"/>
        </w:rPr>
        <w:t>),</w:t>
      </w:r>
      <w:r w:rsidRPr="00831313">
        <w:rPr>
          <w:rFonts w:ascii="Arial" w:hAnsi="Arial" w:cs="Arial"/>
          <w:spacing w:val="7"/>
        </w:rPr>
        <w:t xml:space="preserve"> </w:t>
      </w:r>
      <w:r w:rsidRPr="00831313">
        <w:rPr>
          <w:rFonts w:ascii="Arial" w:hAnsi="Arial" w:cs="Arial"/>
        </w:rPr>
        <w:t>Zamawiający</w:t>
      </w:r>
      <w:r w:rsidRPr="00831313">
        <w:rPr>
          <w:rFonts w:ascii="Arial" w:hAnsi="Arial" w:cs="Arial"/>
          <w:spacing w:val="7"/>
        </w:rPr>
        <w:t xml:space="preserve"> </w:t>
      </w:r>
      <w:r w:rsidRPr="00831313">
        <w:rPr>
          <w:rFonts w:ascii="Arial" w:hAnsi="Arial" w:cs="Arial"/>
        </w:rPr>
        <w:t>zleca,</w:t>
      </w:r>
      <w:r w:rsidRPr="00831313">
        <w:rPr>
          <w:rFonts w:ascii="Arial" w:hAnsi="Arial" w:cs="Arial"/>
          <w:spacing w:val="5"/>
        </w:rPr>
        <w:t xml:space="preserve"> </w:t>
      </w:r>
      <w:r w:rsidRPr="00831313">
        <w:rPr>
          <w:rFonts w:ascii="Arial" w:hAnsi="Arial" w:cs="Arial"/>
        </w:rPr>
        <w:t>a</w:t>
      </w:r>
      <w:r w:rsidRPr="00831313">
        <w:rPr>
          <w:rFonts w:ascii="Arial" w:hAnsi="Arial" w:cs="Arial"/>
          <w:spacing w:val="8"/>
        </w:rPr>
        <w:t xml:space="preserve"> </w:t>
      </w:r>
      <w:r w:rsidRPr="00831313">
        <w:rPr>
          <w:rFonts w:ascii="Arial" w:hAnsi="Arial" w:cs="Arial"/>
        </w:rPr>
        <w:t>Wykonawca</w:t>
      </w:r>
      <w:r w:rsidRPr="00831313">
        <w:rPr>
          <w:rFonts w:ascii="Arial" w:hAnsi="Arial" w:cs="Arial"/>
          <w:spacing w:val="6"/>
        </w:rPr>
        <w:t xml:space="preserve"> </w:t>
      </w:r>
      <w:r w:rsidRPr="00831313">
        <w:rPr>
          <w:rFonts w:ascii="Arial" w:hAnsi="Arial" w:cs="Arial"/>
        </w:rPr>
        <w:t>przyjmuje</w:t>
      </w:r>
      <w:r w:rsidRPr="00831313">
        <w:rPr>
          <w:rFonts w:ascii="Arial" w:hAnsi="Arial" w:cs="Arial"/>
          <w:spacing w:val="6"/>
        </w:rPr>
        <w:t xml:space="preserve"> </w:t>
      </w:r>
      <w:r w:rsidRPr="00831313">
        <w:rPr>
          <w:rFonts w:ascii="Arial" w:hAnsi="Arial" w:cs="Arial"/>
        </w:rPr>
        <w:t>do</w:t>
      </w:r>
      <w:r w:rsidRPr="00831313">
        <w:rPr>
          <w:rFonts w:ascii="Arial" w:hAnsi="Arial" w:cs="Arial"/>
          <w:spacing w:val="3"/>
        </w:rPr>
        <w:t xml:space="preserve"> </w:t>
      </w:r>
      <w:r w:rsidRPr="00831313">
        <w:rPr>
          <w:rFonts w:ascii="Arial" w:hAnsi="Arial" w:cs="Arial"/>
        </w:rPr>
        <w:t>wykonania</w:t>
      </w:r>
      <w:r w:rsidRPr="00831313">
        <w:rPr>
          <w:rFonts w:ascii="Arial" w:hAnsi="Arial" w:cs="Arial"/>
          <w:spacing w:val="7"/>
        </w:rPr>
        <w:t xml:space="preserve"> </w:t>
      </w:r>
      <w:r w:rsidRPr="00831313">
        <w:rPr>
          <w:rFonts w:ascii="Arial" w:hAnsi="Arial" w:cs="Arial"/>
        </w:rPr>
        <w:t>zadanie</w:t>
      </w:r>
      <w:r w:rsidRPr="00831313">
        <w:rPr>
          <w:rFonts w:ascii="Arial" w:hAnsi="Arial" w:cs="Arial"/>
          <w:spacing w:val="6"/>
        </w:rPr>
        <w:t xml:space="preserve"> </w:t>
      </w:r>
      <w:r w:rsidRPr="00831313">
        <w:rPr>
          <w:rFonts w:ascii="Arial" w:hAnsi="Arial" w:cs="Arial"/>
        </w:rPr>
        <w:t>pod</w:t>
      </w:r>
      <w:r w:rsidRPr="00831313">
        <w:rPr>
          <w:rFonts w:ascii="Arial" w:hAnsi="Arial" w:cs="Arial"/>
          <w:spacing w:val="-43"/>
        </w:rPr>
        <w:t xml:space="preserve"> </w:t>
      </w:r>
      <w:r w:rsidRPr="00831313">
        <w:rPr>
          <w:rFonts w:ascii="Arial" w:hAnsi="Arial" w:cs="Arial"/>
        </w:rPr>
        <w:t>nazwą:</w:t>
      </w:r>
      <w:r w:rsidRPr="00831313">
        <w:rPr>
          <w:rFonts w:ascii="Arial" w:hAnsi="Arial" w:cs="Arial"/>
          <w:spacing w:val="-3"/>
        </w:rPr>
        <w:t xml:space="preserve"> </w:t>
      </w:r>
      <w:r w:rsidR="00831313" w:rsidRPr="00831313">
        <w:rPr>
          <w:rFonts w:ascii="Arial" w:eastAsia="Times New Roman" w:hAnsi="Arial" w:cs="Arial"/>
          <w:b/>
          <w:bCs/>
          <w:u w:val="single"/>
          <w:lang w:eastAsia="pl-PL"/>
        </w:rPr>
        <w:t>Rozbudowa placu zabaw w m. Jatutów</w:t>
      </w:r>
      <w:r w:rsidR="00831313">
        <w:rPr>
          <w:rFonts w:ascii="Arial" w:eastAsia="Times New Roman" w:hAnsi="Arial" w:cs="Arial"/>
          <w:b/>
          <w:bCs/>
          <w:u w:val="single"/>
          <w:lang w:eastAsia="pl-PL"/>
        </w:rPr>
        <w:t>.</w:t>
      </w:r>
    </w:p>
    <w:p w:rsidR="009B5FA1" w:rsidRPr="00D11B96" w:rsidRDefault="009B5FA1" w:rsidP="00D11B96">
      <w:pPr>
        <w:pStyle w:val="Tekstpodstawowy"/>
        <w:spacing w:before="10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D11B96" w:rsidP="009F2DD4">
      <w:pPr>
        <w:pStyle w:val="Heading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2</w:t>
      </w:r>
      <w:r w:rsidR="009F2DD4">
        <w:rPr>
          <w:rFonts w:ascii="Arial" w:hAnsi="Arial" w:cs="Arial"/>
          <w:sz w:val="22"/>
          <w:szCs w:val="22"/>
        </w:rPr>
        <w:t xml:space="preserve"> PRZEDMIOT ZAMÓWIENIA</w:t>
      </w:r>
    </w:p>
    <w:p w:rsidR="00831313" w:rsidRPr="00831313" w:rsidRDefault="00831313" w:rsidP="00831313">
      <w:pPr>
        <w:pStyle w:val="Standard"/>
        <w:snapToGri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1. </w:t>
      </w:r>
      <w:r w:rsidR="00D11B96" w:rsidRPr="00D62E00">
        <w:rPr>
          <w:rFonts w:ascii="Arial" w:hAnsi="Arial" w:cs="Arial"/>
        </w:rPr>
        <w:t xml:space="preserve">Przedmiot </w:t>
      </w:r>
      <w:r w:rsidR="00D11B96" w:rsidRPr="00831313">
        <w:rPr>
          <w:rFonts w:ascii="Arial" w:hAnsi="Arial" w:cs="Arial"/>
          <w:sz w:val="20"/>
          <w:szCs w:val="20"/>
        </w:rPr>
        <w:t xml:space="preserve">umowy obejmuje </w:t>
      </w:r>
      <w:r w:rsidRPr="00831313">
        <w:rPr>
          <w:rFonts w:ascii="Arial" w:hAnsi="Arial" w:cs="Arial"/>
          <w:sz w:val="20"/>
          <w:szCs w:val="20"/>
        </w:rPr>
        <w:t>Przedmiotem</w:t>
      </w:r>
      <w:r w:rsidRPr="00831313">
        <w:rPr>
          <w:rFonts w:ascii="Arial" w:hAnsi="Arial" w:cs="Arial"/>
          <w:spacing w:val="-2"/>
          <w:sz w:val="20"/>
          <w:szCs w:val="20"/>
        </w:rPr>
        <w:t xml:space="preserve"> </w:t>
      </w:r>
      <w:r w:rsidRPr="00831313">
        <w:rPr>
          <w:rFonts w:ascii="Arial" w:hAnsi="Arial" w:cs="Arial"/>
          <w:sz w:val="20"/>
          <w:szCs w:val="20"/>
        </w:rPr>
        <w:t>zamówienia</w:t>
      </w:r>
      <w:r w:rsidRPr="00831313">
        <w:rPr>
          <w:rFonts w:ascii="Arial" w:hAnsi="Arial" w:cs="Arial"/>
          <w:spacing w:val="-3"/>
          <w:sz w:val="20"/>
          <w:szCs w:val="20"/>
        </w:rPr>
        <w:t xml:space="preserve"> </w:t>
      </w:r>
      <w:r w:rsidRPr="00831313">
        <w:rPr>
          <w:rFonts w:ascii="Arial" w:hAnsi="Arial" w:cs="Arial"/>
          <w:sz w:val="20"/>
          <w:szCs w:val="20"/>
        </w:rPr>
        <w:t>jest</w:t>
      </w:r>
      <w:r w:rsidRPr="00831313">
        <w:rPr>
          <w:rFonts w:ascii="Arial" w:hAnsi="Arial" w:cs="Arial"/>
          <w:spacing w:val="-4"/>
          <w:sz w:val="20"/>
          <w:szCs w:val="20"/>
        </w:rPr>
        <w:t xml:space="preserve"> </w:t>
      </w:r>
      <w:r w:rsidRPr="00831313">
        <w:rPr>
          <w:rFonts w:ascii="Arial" w:hAnsi="Arial" w:cs="Arial"/>
          <w:b/>
          <w:sz w:val="20"/>
          <w:szCs w:val="20"/>
        </w:rPr>
        <w:t xml:space="preserve">rozbudowa placu zabaw w miejscowości Jatutów w ramach zadania inwestycyjnego pn. </w:t>
      </w:r>
      <w:r w:rsidRPr="00831313">
        <w:rPr>
          <w:rFonts w:ascii="Arial" w:hAnsi="Arial" w:cs="Arial"/>
          <w:b/>
          <w:bCs/>
          <w:sz w:val="20"/>
          <w:szCs w:val="20"/>
        </w:rPr>
        <w:t>„Rozbudowa  placu zabaw  w m. JATUTÓW.’’.</w:t>
      </w:r>
    </w:p>
    <w:p w:rsidR="00831313" w:rsidRPr="00831313" w:rsidRDefault="00831313" w:rsidP="00831313">
      <w:pPr>
        <w:pStyle w:val="Standard"/>
        <w:snapToGrid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31313">
        <w:rPr>
          <w:rFonts w:ascii="Arial" w:eastAsia="Arial" w:hAnsi="Arial" w:cs="Arial"/>
          <w:b/>
          <w:sz w:val="20"/>
          <w:szCs w:val="20"/>
        </w:rPr>
        <w:t xml:space="preserve"> W ZAKRES ZAMÓWIENIA WCHODZI:</w:t>
      </w:r>
    </w:p>
    <w:p w:rsidR="00831313" w:rsidRPr="00831313" w:rsidRDefault="00831313" w:rsidP="00831313">
      <w:pPr>
        <w:pStyle w:val="Standard"/>
        <w:snapToGrid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831313">
        <w:rPr>
          <w:rFonts w:ascii="Arial" w:eastAsia="Arial" w:hAnsi="Arial" w:cs="Arial"/>
          <w:b/>
          <w:sz w:val="20"/>
          <w:szCs w:val="20"/>
        </w:rPr>
        <w:t>-</w:t>
      </w:r>
      <w:r w:rsidRPr="00831313">
        <w:rPr>
          <w:rFonts w:ascii="Arial" w:eastAsia="Arial" w:hAnsi="Arial" w:cs="Arial"/>
          <w:bCs/>
          <w:sz w:val="20"/>
          <w:szCs w:val="20"/>
        </w:rPr>
        <w:t>przebudowa istniejącego ogrodzenia placu zabaw</w:t>
      </w:r>
    </w:p>
    <w:p w:rsidR="00831313" w:rsidRPr="00831313" w:rsidRDefault="00831313" w:rsidP="00831313">
      <w:pPr>
        <w:pStyle w:val="Standard"/>
        <w:snapToGrid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831313">
        <w:rPr>
          <w:rFonts w:ascii="Arial" w:eastAsia="Arial" w:hAnsi="Arial" w:cs="Arial"/>
          <w:bCs/>
          <w:sz w:val="20"/>
          <w:szCs w:val="20"/>
        </w:rPr>
        <w:t>- demontaż urządzeń zabawowych i montaż w innym miejscu</w:t>
      </w:r>
    </w:p>
    <w:p w:rsidR="00831313" w:rsidRPr="00831313" w:rsidRDefault="00831313" w:rsidP="00831313">
      <w:pPr>
        <w:pStyle w:val="Standard"/>
        <w:snapToGrid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831313">
        <w:rPr>
          <w:rFonts w:ascii="Arial" w:eastAsia="Arial" w:hAnsi="Arial" w:cs="Arial"/>
          <w:bCs/>
          <w:sz w:val="20"/>
          <w:szCs w:val="20"/>
        </w:rPr>
        <w:t>- wykonanie stref bezpiecznych</w:t>
      </w:r>
    </w:p>
    <w:p w:rsidR="00831313" w:rsidRPr="00831313" w:rsidRDefault="00831313" w:rsidP="00831313">
      <w:pPr>
        <w:tabs>
          <w:tab w:val="left" w:pos="447"/>
        </w:tabs>
        <w:spacing w:before="4"/>
        <w:ind w:right="-53"/>
        <w:rPr>
          <w:rFonts w:ascii="Arial" w:hAnsi="Arial" w:cs="Arial"/>
        </w:rPr>
      </w:pPr>
      <w:r w:rsidRPr="00831313">
        <w:rPr>
          <w:rFonts w:ascii="Arial" w:eastAsia="Arial" w:hAnsi="Arial" w:cs="Arial"/>
          <w:bCs/>
          <w:sz w:val="20"/>
          <w:szCs w:val="20"/>
        </w:rPr>
        <w:t>- wykonanie nawierzchni z</w:t>
      </w:r>
      <w:r w:rsidRPr="00831313">
        <w:rPr>
          <w:rFonts w:ascii="Arial" w:eastAsia="Arial" w:hAnsi="Arial" w:cs="Arial"/>
          <w:bCs/>
        </w:rPr>
        <w:t xml:space="preserve"> kostki betonowej gr. 6 cm -50 </w:t>
      </w:r>
      <w:proofErr w:type="spellStart"/>
      <w:r w:rsidRPr="00831313">
        <w:rPr>
          <w:rFonts w:ascii="Arial" w:eastAsia="Arial" w:hAnsi="Arial" w:cs="Arial"/>
          <w:bCs/>
        </w:rPr>
        <w:t>m2</w:t>
      </w:r>
      <w:proofErr w:type="spellEnd"/>
    </w:p>
    <w:p w:rsidR="009B5FA1" w:rsidRPr="00D11B96" w:rsidRDefault="00D11B96" w:rsidP="00831313">
      <w:pPr>
        <w:pStyle w:val="Akapitzlist"/>
        <w:numPr>
          <w:ilvl w:val="0"/>
          <w:numId w:val="31"/>
        </w:numPr>
        <w:tabs>
          <w:tab w:val="left" w:pos="447"/>
        </w:tabs>
        <w:spacing w:before="4"/>
        <w:ind w:right="-53"/>
        <w:rPr>
          <w:rFonts w:ascii="Arial" w:hAnsi="Arial" w:cs="Arial"/>
        </w:rPr>
      </w:pPr>
      <w:r w:rsidRPr="00D11B96">
        <w:rPr>
          <w:rFonts w:ascii="Arial" w:hAnsi="Arial" w:cs="Arial"/>
        </w:rPr>
        <w:t>Wykonawca realizując zamówienie zapewni zgodność z minimalnymi wymaganiami określonymi w ustawie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 dnia 19 lipca 2019</w:t>
      </w:r>
      <w:r w:rsidR="00D62E00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r. o zapewnieniu dostępności osobom ze szczególnymi potrzebami (</w:t>
      </w:r>
      <w:proofErr w:type="spellStart"/>
      <w:r w:rsidRPr="00D11B96">
        <w:rPr>
          <w:rFonts w:ascii="Arial" w:hAnsi="Arial" w:cs="Arial"/>
        </w:rPr>
        <w:t>t.j</w:t>
      </w:r>
      <w:proofErr w:type="spellEnd"/>
      <w:r w:rsidRPr="00D11B96">
        <w:rPr>
          <w:rFonts w:ascii="Arial" w:hAnsi="Arial" w:cs="Arial"/>
        </w:rPr>
        <w:t xml:space="preserve">. </w:t>
      </w:r>
      <w:proofErr w:type="spellStart"/>
      <w:r w:rsidRPr="00D11B96">
        <w:rPr>
          <w:rFonts w:ascii="Arial" w:hAnsi="Arial" w:cs="Arial"/>
        </w:rPr>
        <w:t>Dz.U</w:t>
      </w:r>
      <w:proofErr w:type="spellEnd"/>
      <w:r w:rsidRPr="00D11B96">
        <w:rPr>
          <w:rFonts w:ascii="Arial" w:hAnsi="Arial" w:cs="Arial"/>
        </w:rPr>
        <w:t>. z 2022</w:t>
      </w:r>
      <w:r w:rsidR="00D62E00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r.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poz. 2240)</w:t>
      </w:r>
    </w:p>
    <w:p w:rsidR="009B5FA1" w:rsidRPr="00D11B96" w:rsidRDefault="00D11B96" w:rsidP="00831313">
      <w:pPr>
        <w:pStyle w:val="Akapitzlist"/>
        <w:numPr>
          <w:ilvl w:val="0"/>
          <w:numId w:val="31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  <w:spacing w:val="-1"/>
        </w:rPr>
        <w:t>Wykonawca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oświadcza,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że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dokonał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  <w:spacing w:val="-1"/>
        </w:rPr>
        <w:t>pełnej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  <w:spacing w:val="-1"/>
        </w:rPr>
        <w:t>analizy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  <w:spacing w:val="-1"/>
        </w:rPr>
        <w:t>przedmiotu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wnosi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niego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żadnych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uwag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przyjmuje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 realizacji.</w:t>
      </w:r>
    </w:p>
    <w:p w:rsidR="009F2DD4" w:rsidRDefault="009F2DD4" w:rsidP="00D11B96">
      <w:pPr>
        <w:pStyle w:val="Heading1"/>
        <w:ind w:left="4608" w:right="-71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Heading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3</w:t>
      </w:r>
      <w:r w:rsidR="009F2DD4">
        <w:rPr>
          <w:rFonts w:ascii="Arial" w:hAnsi="Arial" w:cs="Arial"/>
          <w:sz w:val="22"/>
          <w:szCs w:val="22"/>
        </w:rPr>
        <w:t xml:space="preserve"> SPOSÓB REALIZACJI UMOWY</w:t>
      </w:r>
    </w:p>
    <w:p w:rsid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  <w:r w:rsidRPr="00D11B96">
        <w:rPr>
          <w:rFonts w:ascii="Arial" w:hAnsi="Arial" w:cs="Arial"/>
          <w:spacing w:val="43"/>
        </w:rPr>
        <w:t xml:space="preserve"> </w:t>
      </w:r>
      <w:r w:rsidRPr="00D11B96">
        <w:rPr>
          <w:rFonts w:ascii="Arial" w:hAnsi="Arial" w:cs="Arial"/>
          <w:b/>
        </w:rPr>
        <w:t>do</w:t>
      </w:r>
      <w:r w:rsidRPr="00D11B96">
        <w:rPr>
          <w:rFonts w:ascii="Arial" w:hAnsi="Arial" w:cs="Arial"/>
          <w:b/>
          <w:spacing w:val="-1"/>
        </w:rPr>
        <w:t xml:space="preserve"> </w:t>
      </w:r>
      <w:r w:rsidR="00831313">
        <w:rPr>
          <w:rFonts w:ascii="Arial" w:hAnsi="Arial" w:cs="Arial"/>
          <w:b/>
        </w:rPr>
        <w:t>4</w:t>
      </w:r>
      <w:r w:rsidR="00BE6448">
        <w:rPr>
          <w:rFonts w:ascii="Arial" w:hAnsi="Arial" w:cs="Arial"/>
          <w:b/>
        </w:rPr>
        <w:t>0 dni</w:t>
      </w:r>
      <w:r w:rsidR="00831313">
        <w:rPr>
          <w:rFonts w:ascii="Arial" w:hAnsi="Arial" w:cs="Arial"/>
          <w:b/>
        </w:rPr>
        <w:t xml:space="preserve">, </w:t>
      </w:r>
      <w:proofErr w:type="spellStart"/>
      <w:r w:rsidR="00831313">
        <w:rPr>
          <w:rFonts w:ascii="Arial" w:hAnsi="Arial" w:cs="Arial"/>
          <w:b/>
        </w:rPr>
        <w:t>tj</w:t>
      </w:r>
      <w:proofErr w:type="spellEnd"/>
      <w:r w:rsidR="00831313">
        <w:rPr>
          <w:rFonts w:ascii="Arial" w:hAnsi="Arial" w:cs="Arial"/>
          <w:b/>
        </w:rPr>
        <w:t xml:space="preserve"> do dnia …………………..</w:t>
      </w:r>
      <w:r w:rsidRPr="00D11B96">
        <w:rPr>
          <w:rFonts w:ascii="Arial" w:hAnsi="Arial" w:cs="Arial"/>
          <w:b/>
        </w:rPr>
        <w:t>.</w:t>
      </w:r>
    </w:p>
    <w:p w:rsidR="009B5FA1" w:rsidRP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rPr>
          <w:rFonts w:ascii="Arial" w:hAnsi="Arial" w:cs="Arial"/>
          <w:b/>
        </w:rPr>
      </w:pPr>
      <w:r w:rsidRPr="00DE5D02">
        <w:rPr>
          <w:rFonts w:ascii="Arial" w:hAnsi="Arial" w:cs="Arial"/>
        </w:rPr>
        <w:t>Niezwłocznie</w:t>
      </w:r>
      <w:r w:rsidRPr="00DE5D02">
        <w:rPr>
          <w:rFonts w:ascii="Arial" w:hAnsi="Arial" w:cs="Arial"/>
          <w:spacing w:val="-5"/>
        </w:rPr>
        <w:t xml:space="preserve"> </w:t>
      </w:r>
      <w:r w:rsidRPr="00DE5D02">
        <w:rPr>
          <w:rFonts w:ascii="Arial" w:hAnsi="Arial" w:cs="Arial"/>
        </w:rPr>
        <w:t>po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zawarciu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umowy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Zamawiający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przekaże</w:t>
      </w:r>
      <w:r w:rsidRPr="00DE5D02">
        <w:rPr>
          <w:rFonts w:ascii="Arial" w:hAnsi="Arial" w:cs="Arial"/>
          <w:spacing w:val="-4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3"/>
        </w:rPr>
        <w:t xml:space="preserve"> </w:t>
      </w:r>
      <w:r w:rsidRPr="00DE5D02">
        <w:rPr>
          <w:rFonts w:ascii="Arial" w:hAnsi="Arial" w:cs="Arial"/>
        </w:rPr>
        <w:t>posiadaną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dokumentację</w:t>
      </w:r>
      <w:r w:rsidR="00DE5D02" w:rsidRPr="00DE5D02">
        <w:rPr>
          <w:rFonts w:ascii="Arial" w:hAnsi="Arial" w:cs="Arial"/>
        </w:rPr>
        <w:t xml:space="preserve"> </w:t>
      </w:r>
      <w:r w:rsidRPr="00DE5D02">
        <w:rPr>
          <w:rFonts w:ascii="Arial" w:hAnsi="Arial" w:cs="Arial"/>
        </w:rPr>
        <w:t>projektową</w:t>
      </w:r>
      <w:r w:rsidR="00DE5D02">
        <w:rPr>
          <w:rFonts w:ascii="Arial" w:hAnsi="Arial" w:cs="Arial"/>
        </w:rPr>
        <w:t>.</w:t>
      </w:r>
    </w:p>
    <w:p w:rsid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wyznacza</w:t>
      </w:r>
      <w:r w:rsidRPr="00D11B96">
        <w:rPr>
          <w:rFonts w:ascii="Arial" w:hAnsi="Arial" w:cs="Arial"/>
          <w:spacing w:val="39"/>
        </w:rPr>
        <w:t xml:space="preserve"> </w:t>
      </w:r>
      <w:r w:rsidRPr="00D11B96">
        <w:rPr>
          <w:rFonts w:ascii="Arial" w:hAnsi="Arial" w:cs="Arial"/>
        </w:rPr>
        <w:t>osobę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bezpośrednich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kontaktów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(email: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tel.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:rsidR="00214B74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E5D02">
        <w:rPr>
          <w:rFonts w:ascii="Arial" w:hAnsi="Arial" w:cs="Arial"/>
        </w:rPr>
        <w:t xml:space="preserve">Strony ustalają, że przekazanie Wykonawcy placu budowy nastąpi </w:t>
      </w:r>
      <w:r w:rsidR="00DE5D02" w:rsidRPr="00DE5D02">
        <w:rPr>
          <w:rFonts w:ascii="Arial" w:hAnsi="Arial" w:cs="Arial"/>
        </w:rPr>
        <w:t xml:space="preserve">w ciągu </w:t>
      </w:r>
      <w:r w:rsidR="00BE6448">
        <w:rPr>
          <w:rFonts w:ascii="Arial" w:hAnsi="Arial" w:cs="Arial"/>
        </w:rPr>
        <w:t>7</w:t>
      </w:r>
      <w:r w:rsidR="00DE5D02" w:rsidRPr="00DE5D02">
        <w:rPr>
          <w:rFonts w:ascii="Arial" w:hAnsi="Arial" w:cs="Arial"/>
        </w:rPr>
        <w:t xml:space="preserve"> dni od</w:t>
      </w:r>
      <w:r w:rsidR="00005EFC">
        <w:rPr>
          <w:rFonts w:ascii="Arial" w:hAnsi="Arial" w:cs="Arial"/>
        </w:rPr>
        <w:t xml:space="preserve"> dnia podpisania umowy.</w:t>
      </w:r>
    </w:p>
    <w:p w:rsidR="009B5FA1" w:rsidRP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E5D02">
        <w:rPr>
          <w:rFonts w:ascii="Arial" w:hAnsi="Arial" w:cs="Arial"/>
        </w:rPr>
        <w:t>Kierownik budowy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zobowiązany jest do uczestniczenia w naradach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koordynacyjnych zwoływanych przez Zamawiającego lub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Inspektora Nadzoru oraz we wszystkich odbiorach. Zmiana kierownika budowy wymaga uzasadnienia ze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strony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i akceptacji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Zamawiającego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formie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pisemnej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pod rygorem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nieważności.</w:t>
      </w:r>
    </w:p>
    <w:p w:rsidR="009B5FA1" w:rsidRPr="00D11B96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2"/>
        <w:ind w:left="623" w:right="-71" w:hanging="440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ustanawia</w:t>
      </w:r>
      <w:r w:rsidRPr="00D11B96">
        <w:rPr>
          <w:rFonts w:ascii="Arial" w:hAnsi="Arial" w:cs="Arial"/>
          <w:spacing w:val="-10"/>
        </w:rPr>
        <w:t xml:space="preserve"> </w:t>
      </w:r>
      <w:r w:rsidR="00214B74">
        <w:rPr>
          <w:rFonts w:ascii="Arial" w:hAnsi="Arial" w:cs="Arial"/>
        </w:rPr>
        <w:t>I</w:t>
      </w:r>
      <w:r w:rsidRPr="00D11B96">
        <w:rPr>
          <w:rFonts w:ascii="Arial" w:hAnsi="Arial" w:cs="Arial"/>
        </w:rPr>
        <w:t>nspektor</w:t>
      </w:r>
      <w:r w:rsidR="00214B74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nadzoru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któr</w:t>
      </w:r>
      <w:r w:rsidR="00214B74">
        <w:rPr>
          <w:rFonts w:ascii="Arial" w:hAnsi="Arial" w:cs="Arial"/>
        </w:rPr>
        <w:t>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personalia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przekaże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przekazania placu budowy.</w:t>
      </w:r>
    </w:p>
    <w:p w:rsidR="009B5FA1" w:rsidRPr="006D6933" w:rsidRDefault="00214B74" w:rsidP="00883082">
      <w:pPr>
        <w:pStyle w:val="Standard"/>
        <w:widowControl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Przez zakończenie robót w terminie wskazanym w ust. 1 należy rozumieć ich zakończenie i </w:t>
      </w:r>
      <w:r w:rsidR="006D6933">
        <w:rPr>
          <w:rFonts w:ascii="Arial" w:eastAsia="SimSun-18030" w:hAnsi="Arial" w:cs="Arial"/>
          <w:bCs/>
          <w:sz w:val="22"/>
          <w:szCs w:val="22"/>
        </w:rPr>
        <w:t>z</w:t>
      </w:r>
      <w:r w:rsidRPr="00E913C5">
        <w:rPr>
          <w:rFonts w:ascii="Arial" w:eastAsia="SimSun-18030" w:hAnsi="Arial" w:cs="Arial"/>
          <w:bCs/>
          <w:sz w:val="22"/>
          <w:szCs w:val="22"/>
        </w:rPr>
        <w:t>głoszenie Zamawiającemu</w:t>
      </w:r>
      <w:r w:rsidR="00005EFC">
        <w:rPr>
          <w:rFonts w:ascii="Arial" w:eastAsia="SimSun-18030" w:hAnsi="Arial" w:cs="Arial"/>
          <w:bCs/>
          <w:sz w:val="22"/>
          <w:szCs w:val="22"/>
        </w:rPr>
        <w:t xml:space="preserve"> gotowości do odbioru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przez Wykonawcę</w:t>
      </w:r>
      <w:r>
        <w:rPr>
          <w:rFonts w:ascii="Arial" w:eastAsia="SimSun-18030" w:hAnsi="Arial" w:cs="Arial"/>
          <w:bCs/>
          <w:sz w:val="22"/>
          <w:szCs w:val="22"/>
        </w:rPr>
        <w:t>.</w:t>
      </w:r>
    </w:p>
    <w:p w:rsidR="009B5FA1" w:rsidRPr="00D11B96" w:rsidRDefault="00D11B96" w:rsidP="009F2DD4">
      <w:pPr>
        <w:pStyle w:val="Heading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lastRenderedPageBreak/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4</w:t>
      </w:r>
      <w:r w:rsidR="009F2DD4">
        <w:rPr>
          <w:rFonts w:ascii="Arial" w:hAnsi="Arial" w:cs="Arial"/>
          <w:sz w:val="22"/>
          <w:szCs w:val="22"/>
        </w:rPr>
        <w:t xml:space="preserve"> WYNAGRODZENIE</w:t>
      </w:r>
    </w:p>
    <w:p w:rsidR="002E1711" w:rsidRPr="002E1711" w:rsidRDefault="00D11B96" w:rsidP="00883082">
      <w:pPr>
        <w:pStyle w:val="Akapitzlist"/>
        <w:numPr>
          <w:ilvl w:val="0"/>
          <w:numId w:val="15"/>
        </w:numPr>
        <w:tabs>
          <w:tab w:val="left" w:pos="558"/>
          <w:tab w:val="left" w:pos="559"/>
          <w:tab w:val="left" w:leader="dot" w:pos="8575"/>
        </w:tabs>
        <w:spacing w:before="8"/>
        <w:ind w:right="-71" w:hanging="361"/>
        <w:rPr>
          <w:rFonts w:ascii="Arial" w:hAnsi="Arial" w:cs="Arial"/>
        </w:rPr>
      </w:pPr>
      <w:r w:rsidRPr="002E1711">
        <w:rPr>
          <w:rFonts w:ascii="Arial" w:hAnsi="Arial" w:cs="Arial"/>
          <w:b/>
        </w:rPr>
        <w:t>Wynagrodzenie</w:t>
      </w:r>
      <w:r w:rsidRPr="002E1711">
        <w:rPr>
          <w:rFonts w:ascii="Arial" w:hAnsi="Arial" w:cs="Arial"/>
          <w:b/>
          <w:spacing w:val="5"/>
        </w:rPr>
        <w:t xml:space="preserve"> </w:t>
      </w:r>
      <w:r w:rsidR="002E1711" w:rsidRPr="002E1711">
        <w:rPr>
          <w:rFonts w:ascii="Arial" w:hAnsi="Arial" w:cs="Arial"/>
          <w:b/>
        </w:rPr>
        <w:t>kosztorysowe</w:t>
      </w:r>
      <w:r w:rsidRPr="002E1711">
        <w:rPr>
          <w:rFonts w:ascii="Arial" w:hAnsi="Arial" w:cs="Arial"/>
          <w:b/>
          <w:spacing w:val="10"/>
        </w:rPr>
        <w:t xml:space="preserve"> </w:t>
      </w:r>
      <w:r w:rsidRPr="002E1711">
        <w:rPr>
          <w:rFonts w:ascii="Arial" w:hAnsi="Arial" w:cs="Arial"/>
        </w:rPr>
        <w:t>za</w:t>
      </w:r>
      <w:r w:rsidRPr="002E1711">
        <w:rPr>
          <w:rFonts w:ascii="Arial" w:hAnsi="Arial" w:cs="Arial"/>
          <w:spacing w:val="5"/>
        </w:rPr>
        <w:t xml:space="preserve"> </w:t>
      </w:r>
      <w:r w:rsidRPr="002E1711">
        <w:rPr>
          <w:rFonts w:ascii="Arial" w:hAnsi="Arial" w:cs="Arial"/>
        </w:rPr>
        <w:t>realizację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przedmiotu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niniejszej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umowy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wynosi:</w:t>
      </w:r>
      <w:r w:rsidR="002E1711" w:rsidRPr="002E1711">
        <w:rPr>
          <w:rFonts w:ascii="Arial" w:hAnsi="Arial" w:cs="Arial"/>
        </w:rPr>
        <w:t xml:space="preserve"> …………….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3"/>
        </w:rPr>
        <w:t xml:space="preserve"> </w:t>
      </w:r>
      <w:r w:rsidRPr="002E1711">
        <w:rPr>
          <w:rFonts w:ascii="Arial" w:hAnsi="Arial" w:cs="Arial"/>
          <w:b/>
        </w:rPr>
        <w:t>netto</w:t>
      </w:r>
      <w:r w:rsidR="002E1711" w:rsidRPr="002E1711">
        <w:rPr>
          <w:rFonts w:ascii="Arial" w:hAnsi="Arial" w:cs="Arial"/>
          <w:b/>
        </w:rPr>
        <w:t xml:space="preserve"> </w:t>
      </w:r>
    </w:p>
    <w:p w:rsidR="002E1711" w:rsidRDefault="00D11B96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  <w:spacing w:val="-9"/>
        </w:rPr>
      </w:pPr>
      <w:r w:rsidRPr="002E1711">
        <w:rPr>
          <w:rFonts w:ascii="Arial" w:hAnsi="Arial" w:cs="Arial"/>
        </w:rPr>
        <w:t>plus</w:t>
      </w:r>
      <w:r w:rsidRPr="002E1711">
        <w:rPr>
          <w:rFonts w:ascii="Arial" w:hAnsi="Arial" w:cs="Arial"/>
          <w:spacing w:val="-11"/>
        </w:rPr>
        <w:t xml:space="preserve"> </w:t>
      </w:r>
      <w:r w:rsidRPr="002E1711">
        <w:rPr>
          <w:rFonts w:ascii="Arial" w:hAnsi="Arial" w:cs="Arial"/>
        </w:rPr>
        <w:t>należny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podatek</w:t>
      </w:r>
      <w:r w:rsidRPr="002E1711">
        <w:rPr>
          <w:rFonts w:ascii="Arial" w:hAnsi="Arial" w:cs="Arial"/>
          <w:spacing w:val="-9"/>
        </w:rPr>
        <w:t xml:space="preserve"> </w:t>
      </w:r>
      <w:r w:rsidRPr="002E1711">
        <w:rPr>
          <w:rFonts w:ascii="Arial" w:hAnsi="Arial" w:cs="Arial"/>
        </w:rPr>
        <w:t>VAT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(23%)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w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kwocie</w:t>
      </w:r>
      <w:r w:rsidRPr="002E1711">
        <w:rPr>
          <w:rFonts w:ascii="Arial" w:hAnsi="Arial" w:cs="Arial"/>
          <w:spacing w:val="-6"/>
        </w:rPr>
        <w:t xml:space="preserve"> </w:t>
      </w:r>
      <w:r w:rsidRPr="002E1711">
        <w:rPr>
          <w:rFonts w:ascii="Arial" w:hAnsi="Arial" w:cs="Arial"/>
          <w:b/>
        </w:rPr>
        <w:t>………</w:t>
      </w:r>
      <w:r w:rsidRPr="002E1711">
        <w:rPr>
          <w:rFonts w:ascii="Arial" w:hAnsi="Arial" w:cs="Arial"/>
          <w:b/>
          <w:spacing w:val="-7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-10"/>
        </w:rPr>
        <w:t xml:space="preserve"> </w:t>
      </w:r>
      <w:r w:rsidRPr="002E1711">
        <w:rPr>
          <w:rFonts w:ascii="Arial" w:hAnsi="Arial" w:cs="Arial"/>
        </w:rPr>
        <w:t>tj.</w:t>
      </w:r>
      <w:r w:rsidRPr="002E1711">
        <w:rPr>
          <w:rFonts w:ascii="Arial" w:hAnsi="Arial" w:cs="Arial"/>
          <w:spacing w:val="-9"/>
        </w:rPr>
        <w:t xml:space="preserve"> </w:t>
      </w:r>
    </w:p>
    <w:p w:rsidR="002E1711" w:rsidRDefault="00D11B96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</w:rPr>
      </w:pPr>
      <w:r w:rsidRPr="002E1711">
        <w:rPr>
          <w:rFonts w:ascii="Arial" w:hAnsi="Arial" w:cs="Arial"/>
        </w:rPr>
        <w:t>razem:</w:t>
      </w:r>
      <w:r w:rsidRPr="002E1711">
        <w:rPr>
          <w:rFonts w:ascii="Arial" w:hAnsi="Arial" w:cs="Arial"/>
          <w:spacing w:val="-7"/>
        </w:rPr>
        <w:t xml:space="preserve"> </w:t>
      </w:r>
      <w:r w:rsidRPr="002E1711">
        <w:rPr>
          <w:rFonts w:ascii="Arial" w:hAnsi="Arial" w:cs="Arial"/>
          <w:b/>
        </w:rPr>
        <w:t>……………….</w:t>
      </w:r>
      <w:r w:rsidRPr="002E1711">
        <w:rPr>
          <w:rFonts w:ascii="Arial" w:hAnsi="Arial" w:cs="Arial"/>
          <w:b/>
          <w:spacing w:val="-8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-10"/>
        </w:rPr>
        <w:t xml:space="preserve"> </w:t>
      </w:r>
      <w:r w:rsidRPr="002E1711">
        <w:rPr>
          <w:rFonts w:ascii="Arial" w:hAnsi="Arial" w:cs="Arial"/>
          <w:b/>
        </w:rPr>
        <w:t>brutto</w:t>
      </w:r>
      <w:r w:rsidRPr="002E1711">
        <w:rPr>
          <w:rFonts w:ascii="Arial" w:hAnsi="Arial" w:cs="Arial"/>
          <w:b/>
          <w:spacing w:val="-7"/>
        </w:rPr>
        <w:t xml:space="preserve"> </w:t>
      </w:r>
      <w:r w:rsidRPr="002E1711">
        <w:rPr>
          <w:rFonts w:ascii="Arial" w:hAnsi="Arial" w:cs="Arial"/>
        </w:rPr>
        <w:t>(słownie:</w:t>
      </w:r>
      <w:r w:rsidRPr="002E1711">
        <w:rPr>
          <w:rFonts w:ascii="Arial" w:hAnsi="Arial" w:cs="Arial"/>
          <w:spacing w:val="-11"/>
        </w:rPr>
        <w:t xml:space="preserve"> </w:t>
      </w:r>
      <w:r w:rsidRPr="002E1711">
        <w:rPr>
          <w:rFonts w:ascii="Arial" w:hAnsi="Arial" w:cs="Arial"/>
        </w:rPr>
        <w:t>………………………..</w:t>
      </w:r>
      <w:r w:rsidR="002E1711" w:rsidRPr="002E1711">
        <w:rPr>
          <w:rFonts w:ascii="Arial" w:hAnsi="Arial" w:cs="Arial"/>
        </w:rPr>
        <w:t xml:space="preserve"> złotych), </w:t>
      </w:r>
    </w:p>
    <w:p w:rsidR="009B5FA1" w:rsidRPr="002E1711" w:rsidRDefault="002E1711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</w:rPr>
      </w:pPr>
      <w:r w:rsidRPr="002E1711">
        <w:rPr>
          <w:rFonts w:ascii="Arial" w:hAnsi="Arial" w:cs="Arial"/>
        </w:rPr>
        <w:t>zgodnie z ofertą Wykonawcy z dnia …………………...</w:t>
      </w:r>
    </w:p>
    <w:p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18" w:line="247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Rozliczenie należności za wykonane i odebrane roboty budowlane i prace, w kwocie o której mowa w § 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 1</w:t>
      </w:r>
      <w:r w:rsidR="002E1711">
        <w:rPr>
          <w:rFonts w:ascii="Arial" w:hAnsi="Arial" w:cs="Arial"/>
        </w:rPr>
        <w:t>.</w:t>
      </w:r>
    </w:p>
    <w:p w:rsidR="004D23C1" w:rsidRDefault="002E1711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3" w:line="247" w:lineRule="auto"/>
        <w:ind w:right="-71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  <w:r w:rsidR="00D11B96" w:rsidRPr="00D11B96">
        <w:rPr>
          <w:rFonts w:ascii="Arial" w:hAnsi="Arial" w:cs="Arial"/>
        </w:rPr>
        <w:t xml:space="preserve"> płatn</w:t>
      </w:r>
      <w:r>
        <w:rPr>
          <w:rFonts w:ascii="Arial" w:hAnsi="Arial" w:cs="Arial"/>
        </w:rPr>
        <w:t>e</w:t>
      </w:r>
      <w:r w:rsidR="00D11B96" w:rsidRPr="00D11B96">
        <w:rPr>
          <w:rFonts w:ascii="Arial" w:hAnsi="Arial" w:cs="Arial"/>
        </w:rPr>
        <w:t xml:space="preserve"> będzie przelewem w terminie do 30 dni od dnia dostarczenia prawidłowo wystawionej</w:t>
      </w:r>
      <w:r w:rsidR="00D11B96" w:rsidRPr="00D11B96">
        <w:rPr>
          <w:rFonts w:ascii="Arial" w:hAnsi="Arial" w:cs="Arial"/>
          <w:spacing w:val="1"/>
        </w:rPr>
        <w:t xml:space="preserve"> </w:t>
      </w:r>
      <w:r w:rsidR="00D11B96" w:rsidRPr="00D11B96">
        <w:rPr>
          <w:rFonts w:ascii="Arial" w:hAnsi="Arial" w:cs="Arial"/>
        </w:rPr>
        <w:t>faktury</w:t>
      </w:r>
      <w:r w:rsidR="00D11B96" w:rsidRPr="00D11B96">
        <w:rPr>
          <w:rFonts w:ascii="Arial" w:hAnsi="Arial" w:cs="Arial"/>
          <w:spacing w:val="-1"/>
        </w:rPr>
        <w:t xml:space="preserve"> </w:t>
      </w:r>
      <w:r w:rsidR="00D11B96" w:rsidRPr="00D11B96">
        <w:rPr>
          <w:rFonts w:ascii="Arial" w:hAnsi="Arial" w:cs="Arial"/>
        </w:rPr>
        <w:t>VAT.</w:t>
      </w:r>
    </w:p>
    <w:p w:rsidR="004D23C1" w:rsidRPr="004D23C1" w:rsidRDefault="004D23C1" w:rsidP="00883082">
      <w:pPr>
        <w:pStyle w:val="Akapitzlist"/>
        <w:widowControl/>
        <w:numPr>
          <w:ilvl w:val="0"/>
          <w:numId w:val="15"/>
        </w:numPr>
        <w:tabs>
          <w:tab w:val="left" w:pos="284"/>
          <w:tab w:val="left" w:pos="426"/>
        </w:tabs>
        <w:suppressAutoHyphens/>
        <w:autoSpaceDE/>
        <w:autoSpaceDN/>
        <w:textAlignment w:val="baseline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>Wykonawca będzie wystawiał faktury na następującego płatnika: Gmina Zamość, ul. Peowiaków 92, 22-400 Zamość, NIP: 922-27-17-648, REGON: 950368724.</w:t>
      </w:r>
    </w:p>
    <w:p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20" w:line="249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zastrzega sobie prawo potrącenia należnych kary umownych o których mowa w § 12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kosztów wykonania zastępczego lub zabezpieczenia należytego wykonania umowy - z dowolnej należności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również z faktury końcowej.</w:t>
      </w:r>
    </w:p>
    <w:p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16" w:line="247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Zapłata wynagrodzenia będzie następowała przelewem z konta Zamawiającego na rachunek Wykonawcy</w:t>
      </w:r>
      <w:r w:rsidRPr="00D11B96">
        <w:rPr>
          <w:rFonts w:ascii="Arial" w:hAnsi="Arial" w:cs="Arial"/>
          <w:spacing w:val="1"/>
        </w:rPr>
        <w:t xml:space="preserve"> </w:t>
      </w:r>
      <w:r w:rsidRPr="004D23C1">
        <w:rPr>
          <w:rFonts w:ascii="Arial" w:hAnsi="Arial" w:cs="Arial"/>
          <w:b/>
        </w:rPr>
        <w:t>podany na fakturze</w:t>
      </w:r>
      <w:r w:rsidRPr="00D11B96">
        <w:rPr>
          <w:rFonts w:ascii="Arial" w:hAnsi="Arial" w:cs="Arial"/>
        </w:rPr>
        <w:t>. Wskazany rachunek należy do Wykonawcy umowy i został dla niego utworzony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wydzielony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rachunek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VAT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cele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prowadzonej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działalności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gospodarczej. Rachunek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figuruje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tzw.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„białej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liście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podatników”.</w:t>
      </w:r>
    </w:p>
    <w:p w:rsidR="00055EB8" w:rsidRPr="00FD5702" w:rsidRDefault="00D11B96" w:rsidP="00FD5702">
      <w:pPr>
        <w:pStyle w:val="Akapitzlist"/>
        <w:numPr>
          <w:ilvl w:val="0"/>
          <w:numId w:val="15"/>
        </w:numPr>
        <w:tabs>
          <w:tab w:val="left" w:pos="559"/>
        </w:tabs>
        <w:spacing w:before="21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Spełnienie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świadczenia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:rsidR="00005EFC" w:rsidRDefault="00005EFC" w:rsidP="00005EFC">
      <w:pPr>
        <w:pStyle w:val="Heading1"/>
        <w:spacing w:line="243" w:lineRule="exact"/>
        <w:ind w:left="4608" w:right="-71"/>
        <w:rPr>
          <w:rFonts w:ascii="Arial" w:hAnsi="Arial" w:cs="Arial"/>
          <w:sz w:val="22"/>
          <w:szCs w:val="22"/>
        </w:rPr>
      </w:pPr>
    </w:p>
    <w:p w:rsidR="009B5FA1" w:rsidRDefault="00D11B96" w:rsidP="009F2DD4">
      <w:pPr>
        <w:pStyle w:val="Heading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§</w:t>
      </w:r>
      <w:r w:rsidRPr="009F2DD4">
        <w:rPr>
          <w:rFonts w:ascii="Arial" w:hAnsi="Arial" w:cs="Arial"/>
          <w:spacing w:val="-2"/>
          <w:sz w:val="22"/>
          <w:szCs w:val="22"/>
        </w:rPr>
        <w:t xml:space="preserve"> </w:t>
      </w:r>
      <w:r w:rsidRPr="009F2DD4">
        <w:rPr>
          <w:rFonts w:ascii="Arial" w:hAnsi="Arial" w:cs="Arial"/>
          <w:sz w:val="22"/>
          <w:szCs w:val="22"/>
        </w:rPr>
        <w:t>5</w:t>
      </w:r>
      <w:r w:rsidR="00055EB8" w:rsidRPr="009F2DD4">
        <w:rPr>
          <w:rFonts w:ascii="Arial" w:hAnsi="Arial" w:cs="Arial"/>
          <w:sz w:val="22"/>
          <w:szCs w:val="22"/>
        </w:rPr>
        <w:t xml:space="preserve"> OBOWIĄZKI WYKONAWCY</w:t>
      </w:r>
    </w:p>
    <w:p w:rsidR="006D6933" w:rsidRPr="006D6933" w:rsidRDefault="006D6933" w:rsidP="006D6933">
      <w:pPr>
        <w:pStyle w:val="Heading1"/>
        <w:ind w:left="0" w:right="-71"/>
        <w:rPr>
          <w:rFonts w:ascii="Arial" w:hAnsi="Arial" w:cs="Arial"/>
          <w:b w:val="0"/>
          <w:sz w:val="22"/>
          <w:szCs w:val="22"/>
        </w:rPr>
      </w:pPr>
      <w:r w:rsidRPr="006D6933">
        <w:rPr>
          <w:rFonts w:ascii="Arial" w:hAnsi="Arial" w:cs="Arial"/>
          <w:sz w:val="22"/>
          <w:szCs w:val="22"/>
        </w:rPr>
        <w:t xml:space="preserve">Do obowiązków Wykonawcy należy </w:t>
      </w:r>
      <w:r w:rsidRPr="006D6933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>w</w:t>
      </w:r>
      <w:r w:rsidRPr="006D6933">
        <w:rPr>
          <w:rFonts w:ascii="Arial" w:hAnsi="Arial" w:cs="Arial"/>
          <w:b w:val="0"/>
          <w:sz w:val="22"/>
          <w:szCs w:val="22"/>
        </w:rPr>
        <w:t xml:space="preserve"> ramach realizacji inwestycji Wykonawca robót zobowiązany jest do wykonania wszelkich czynności zapewniających prawidłową realizację zadania. Poniżej wymienione czynności </w:t>
      </w:r>
      <w:r>
        <w:rPr>
          <w:rFonts w:ascii="Arial" w:hAnsi="Arial" w:cs="Arial"/>
          <w:b w:val="0"/>
          <w:sz w:val="22"/>
          <w:szCs w:val="22"/>
        </w:rPr>
        <w:t>i zostały</w:t>
      </w:r>
      <w:r w:rsidRPr="006D6933">
        <w:rPr>
          <w:rFonts w:ascii="Arial" w:hAnsi="Arial" w:cs="Arial"/>
          <w:b w:val="0"/>
          <w:sz w:val="22"/>
          <w:szCs w:val="22"/>
        </w:rPr>
        <w:t xml:space="preserve"> wycenione w całości zadania i nie podlegają one odrębnej zapłacie</w:t>
      </w:r>
      <w:r>
        <w:rPr>
          <w:rFonts w:ascii="Arial" w:hAnsi="Arial" w:cs="Arial"/>
          <w:b w:val="0"/>
          <w:sz w:val="22"/>
          <w:szCs w:val="22"/>
        </w:rPr>
        <w:t>):</w:t>
      </w:r>
    </w:p>
    <w:p w:rsidR="00FD5702" w:rsidRPr="00B55072" w:rsidRDefault="00FD5702" w:rsidP="00FD5702">
      <w:pPr>
        <w:pStyle w:val="Akapitzlist"/>
        <w:widowControl/>
        <w:numPr>
          <w:ilvl w:val="0"/>
          <w:numId w:val="32"/>
        </w:numPr>
        <w:tabs>
          <w:tab w:val="clear" w:pos="0"/>
          <w:tab w:val="num" w:pos="-360"/>
        </w:tabs>
        <w:autoSpaceDE/>
        <w:autoSpaceDN/>
        <w:ind w:left="360"/>
        <w:contextualSpacing/>
      </w:pPr>
      <w:bookmarkStart w:id="0" w:name="_Hlk121315030"/>
      <w:r w:rsidRPr="00B55072">
        <w:rPr>
          <w:rFonts w:ascii="Arial" w:hAnsi="Arial" w:cs="Arial"/>
        </w:rPr>
        <w:t xml:space="preserve">Kompleksowe wykonanie przedmiotu zamówienia zgodnie ze specyfikacją warunków zamówienia, dokumentacją projektową, ofertą Wykonawcy, zasadami wiedzy technicznej, sztuką budowlaną oraz innymi, obowiązującymi przepisami prawa i warunkami bezpieczeństwa, w tym m.in. Prawa budowlanego, prawa zamówień publicznych, przepisami prawa dotyczącymi wymagań stawianych dla użytych materiałów budowlanych, </w:t>
      </w:r>
    </w:p>
    <w:p w:rsidR="00FD5702" w:rsidRPr="00B55072" w:rsidRDefault="00FD5702" w:rsidP="00FD5702">
      <w:pPr>
        <w:pStyle w:val="pkt"/>
        <w:numPr>
          <w:ilvl w:val="0"/>
          <w:numId w:val="32"/>
        </w:numPr>
        <w:tabs>
          <w:tab w:val="clear" w:pos="0"/>
          <w:tab w:val="num" w:pos="-360"/>
        </w:tabs>
        <w:spacing w:before="0" w:after="57"/>
        <w:ind w:left="360"/>
        <w:rPr>
          <w:sz w:val="22"/>
          <w:szCs w:val="22"/>
        </w:rPr>
      </w:pPr>
      <w:r w:rsidRPr="00B55072">
        <w:rPr>
          <w:rFonts w:ascii="Arial" w:hAnsi="Arial" w:cs="Arial"/>
          <w:sz w:val="22"/>
          <w:szCs w:val="22"/>
        </w:rPr>
        <w:t>Wykonawca ponosi wszelkie koszty: robót przygotowawczych - zabezpieczenie placu robót, ustawienie obiektów i urządzeń niezbędnych do realizacji przedmiotu zamówienia, zabezpieczenie istniejących obiektów przed uszkodzeniem, wykonania i zabezpieczenia osnowy geodezyjnej przed zniszczeniem i jej naprawy w przypadku uszkodzenia,</w:t>
      </w:r>
    </w:p>
    <w:p w:rsidR="00FD5702" w:rsidRPr="00B55072" w:rsidRDefault="00FD5702" w:rsidP="00FD5702">
      <w:pPr>
        <w:pStyle w:val="pkt"/>
        <w:numPr>
          <w:ilvl w:val="0"/>
          <w:numId w:val="32"/>
        </w:numPr>
        <w:tabs>
          <w:tab w:val="clear" w:pos="0"/>
          <w:tab w:val="num" w:pos="-360"/>
        </w:tabs>
        <w:spacing w:before="0" w:after="57"/>
        <w:ind w:left="360"/>
        <w:rPr>
          <w:sz w:val="22"/>
          <w:szCs w:val="22"/>
        </w:rPr>
      </w:pPr>
      <w:r w:rsidRPr="00B55072">
        <w:rPr>
          <w:rFonts w:ascii="Arial" w:hAnsi="Arial" w:cs="Arial"/>
          <w:sz w:val="22"/>
          <w:szCs w:val="22"/>
        </w:rPr>
        <w:t>Przed przekazaniem placu budowy dostarczenie Zamawiającemu uzupełnionego oświadczenia kierownika budowy o rozpoczęciu budowy wraz z załącznikami,</w:t>
      </w:r>
    </w:p>
    <w:p w:rsidR="00FD5702" w:rsidRDefault="00FD5702" w:rsidP="00FD5702">
      <w:pPr>
        <w:pStyle w:val="pkt"/>
        <w:numPr>
          <w:ilvl w:val="0"/>
          <w:numId w:val="32"/>
        </w:numPr>
        <w:tabs>
          <w:tab w:val="clear" w:pos="0"/>
          <w:tab w:val="num" w:pos="-360"/>
        </w:tabs>
        <w:ind w:left="360"/>
      </w:pPr>
      <w:r w:rsidRPr="00B55072">
        <w:rPr>
          <w:rFonts w:ascii="Arial" w:hAnsi="Arial" w:cs="Arial"/>
          <w:sz w:val="22"/>
          <w:szCs w:val="22"/>
        </w:rPr>
        <w:t>Przejęcie od Zamawiającego i odpowiednie zabezpieczenie terenu budowy oraz jego właściwe oznakowanie wraz ze znajdującymi się na nim obiektami, urządzeniami technicznymi i stałymi punktami osnowy geodezyjnej oraz podlegającymi ochronie elementami środowiska przyrodniczego</w:t>
      </w:r>
      <w:r>
        <w:rPr>
          <w:rFonts w:ascii="Arial" w:hAnsi="Arial" w:cs="Arial"/>
          <w:sz w:val="22"/>
          <w:szCs w:val="22"/>
        </w:rPr>
        <w:t xml:space="preserve"> </w:t>
      </w:r>
      <w:r w:rsidRPr="00B55072">
        <w:rPr>
          <w:rFonts w:ascii="Arial" w:hAnsi="Arial" w:cs="Arial"/>
          <w:sz w:val="22"/>
          <w:szCs w:val="22"/>
        </w:rPr>
        <w:t>i kulturowego.</w:t>
      </w:r>
      <w:bookmarkEnd w:id="0"/>
    </w:p>
    <w:p w:rsidR="009B5FA1" w:rsidRDefault="00D11B96" w:rsidP="006D6933">
      <w:pPr>
        <w:pStyle w:val="Heading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6</w:t>
      </w:r>
      <w:r w:rsidR="006D6933">
        <w:rPr>
          <w:rFonts w:ascii="Arial" w:hAnsi="Arial" w:cs="Arial"/>
          <w:sz w:val="22"/>
          <w:szCs w:val="22"/>
        </w:rPr>
        <w:t xml:space="preserve"> ODBIORY ROBÓT</w:t>
      </w:r>
    </w:p>
    <w:p w:rsidR="006D6933" w:rsidRPr="002D3E85" w:rsidRDefault="006D6933" w:rsidP="00883082">
      <w:pPr>
        <w:pStyle w:val="Standard"/>
        <w:widowControl/>
        <w:numPr>
          <w:ilvl w:val="3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D3E85">
        <w:rPr>
          <w:rFonts w:ascii="Arial" w:eastAsia="SimSun-18030" w:hAnsi="Arial" w:cs="Arial"/>
          <w:bCs/>
          <w:sz w:val="22"/>
          <w:szCs w:val="22"/>
        </w:rPr>
        <w:t>Odbiorom podlegają roboty zanikające, ulegające zakryciu, elementy robót według uzgodnień na budowie,  oraz całość  robót.</w:t>
      </w:r>
    </w:p>
    <w:p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2. W odbiorach uczestniczą: przedstawiciele Zamawiającego, Wykonawca (kierownik budowy) oraz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>3. Odbiory robót zanikających.</w:t>
      </w:r>
    </w:p>
    <w:p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>Odbiór robót zanikających i ulegających zakryciu polega na finalnej ocenie ilości i jakości wykonanych robót, które w dalszym procesie realizacji ulegną zakryciu.</w:t>
      </w:r>
    </w:p>
    <w:p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Odbioru robót dokonuje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</w:t>
      </w:r>
    </w:p>
    <w:p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Gotowość danej części robót do odbioru zgłasza Wykonawca wpisem do dziennika budowy i jednoczesnym powiadomieniem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nspektora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 Odbiór robót zanikających i ulegających zakryciu będzie dokonany nie później jednak niż w ciągu 3 dni od daty zgłoszenia, w czasie umożliwiającym wykonanie ewentualnych korekt i poprawek bez hamowania ogólnego postępu robót.</w:t>
      </w:r>
    </w:p>
    <w:p w:rsidR="006D6933" w:rsidRPr="003D055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Jakość i ilość robót ulegających zakryciu ocenia </w:t>
      </w:r>
      <w:r>
        <w:rPr>
          <w:rFonts w:ascii="Arial" w:eastAsia="SimSun-18030" w:hAnsi="Arial" w:cs="Arial"/>
          <w:bCs/>
          <w:sz w:val="22"/>
          <w:szCs w:val="22"/>
        </w:rPr>
        <w:t>Inspektor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:rsidR="006D6933" w:rsidRPr="006D6933" w:rsidRDefault="006D6933" w:rsidP="00883082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E913C5">
        <w:rPr>
          <w:rFonts w:ascii="Arial" w:hAnsi="Arial" w:cs="Arial"/>
          <w:bCs/>
          <w:sz w:val="22"/>
          <w:szCs w:val="22"/>
        </w:rPr>
        <w:lastRenderedPageBreak/>
        <w:t>Odbiór końcowy.</w:t>
      </w:r>
    </w:p>
    <w:p w:rsidR="006D6933" w:rsidRPr="00214B74" w:rsidRDefault="006D6933" w:rsidP="008830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214B74">
        <w:rPr>
          <w:rFonts w:ascii="Arial" w:hAnsi="Arial" w:cs="Arial"/>
        </w:rPr>
        <w:t xml:space="preserve">Odbiór końcowy odbędzie się najpóźniej w terminie 14 dni przez Komisję powołaną przez Zamawiającego od </w:t>
      </w:r>
      <w:r w:rsidR="00005EFC">
        <w:rPr>
          <w:rFonts w:ascii="Arial" w:eastAsia="SimSun-18030" w:hAnsi="Arial" w:cs="Arial"/>
          <w:bCs/>
        </w:rPr>
        <w:t>z</w:t>
      </w:r>
      <w:r w:rsidR="00005EFC" w:rsidRPr="00E913C5">
        <w:rPr>
          <w:rFonts w:ascii="Arial" w:eastAsia="SimSun-18030" w:hAnsi="Arial" w:cs="Arial"/>
          <w:bCs/>
        </w:rPr>
        <w:t>głoszeni</w:t>
      </w:r>
      <w:r w:rsidR="00005EFC">
        <w:rPr>
          <w:rFonts w:ascii="Arial" w:eastAsia="SimSun-18030" w:hAnsi="Arial" w:cs="Arial"/>
          <w:bCs/>
        </w:rPr>
        <w:t>a</w:t>
      </w:r>
      <w:r w:rsidR="00005EFC" w:rsidRPr="00E913C5">
        <w:rPr>
          <w:rFonts w:ascii="Arial" w:eastAsia="SimSun-18030" w:hAnsi="Arial" w:cs="Arial"/>
          <w:bCs/>
        </w:rPr>
        <w:t xml:space="preserve"> Zamawiającemu</w:t>
      </w:r>
      <w:r w:rsidR="00005EFC">
        <w:rPr>
          <w:rFonts w:ascii="Arial" w:eastAsia="SimSun-18030" w:hAnsi="Arial" w:cs="Arial"/>
          <w:bCs/>
        </w:rPr>
        <w:t xml:space="preserve"> gotowości do odbioru</w:t>
      </w:r>
      <w:r w:rsidR="00005EFC" w:rsidRPr="00E913C5">
        <w:rPr>
          <w:rFonts w:ascii="Arial" w:eastAsia="SimSun-18030" w:hAnsi="Arial" w:cs="Arial"/>
          <w:bCs/>
        </w:rPr>
        <w:t xml:space="preserve"> przez Wykonawcę</w:t>
      </w:r>
      <w:r w:rsidR="00005EFC">
        <w:rPr>
          <w:rFonts w:ascii="Arial" w:eastAsia="SimSun-18030" w:hAnsi="Arial" w:cs="Arial"/>
          <w:bCs/>
        </w:rPr>
        <w:t>.</w:t>
      </w:r>
    </w:p>
    <w:p w:rsidR="006D6933" w:rsidRPr="00214B74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zgłoszeniem</w:t>
      </w:r>
      <w:r w:rsidRPr="00D11B96">
        <w:rPr>
          <w:rFonts w:ascii="Arial" w:hAnsi="Arial" w:cs="Arial"/>
          <w:spacing w:val="1"/>
        </w:rPr>
        <w:t xml:space="preserve"> </w:t>
      </w:r>
      <w:r w:rsidR="00005EFC">
        <w:rPr>
          <w:rFonts w:ascii="Arial" w:hAnsi="Arial" w:cs="Arial"/>
          <w:spacing w:val="1"/>
        </w:rPr>
        <w:t xml:space="preserve">gotowości do </w:t>
      </w:r>
      <w:r w:rsidRPr="00D11B96">
        <w:rPr>
          <w:rFonts w:ascii="Arial" w:hAnsi="Arial" w:cs="Arial"/>
        </w:rPr>
        <w:t>odbioru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końcowego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prób,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sprawdzeń,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pomiarów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niezbędnych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względów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bezpieczeństwo</w:t>
      </w:r>
      <w:r w:rsidRPr="00D11B96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użytkowania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i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koniecznych</w:t>
      </w:r>
      <w:r w:rsidRPr="00214B74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do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oceny</w:t>
      </w:r>
      <w:r w:rsidRPr="00214B74">
        <w:rPr>
          <w:rFonts w:ascii="Arial" w:hAnsi="Arial" w:cs="Arial"/>
          <w:spacing w:val="-6"/>
        </w:rPr>
        <w:t xml:space="preserve"> </w:t>
      </w:r>
      <w:r w:rsidRPr="00214B74">
        <w:rPr>
          <w:rFonts w:ascii="Arial" w:hAnsi="Arial" w:cs="Arial"/>
        </w:rPr>
        <w:t>prawidłowego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wykonania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robót.</w:t>
      </w:r>
      <w:r w:rsidRPr="00214B74">
        <w:rPr>
          <w:rFonts w:ascii="Arial" w:hAnsi="Arial" w:cs="Arial"/>
          <w:spacing w:val="-6"/>
        </w:rPr>
        <w:t xml:space="preserve"> </w:t>
      </w:r>
    </w:p>
    <w:p w:rsidR="006D6933" w:rsidRPr="00214B74" w:rsidRDefault="006D6933" w:rsidP="00A533C1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214B74">
        <w:rPr>
          <w:rFonts w:ascii="Arial" w:hAnsi="Arial" w:cs="Arial"/>
        </w:rPr>
        <w:t>Przed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odbiorem</w:t>
      </w:r>
      <w:r w:rsidRPr="00214B74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końcowym</w:t>
      </w:r>
      <w:r w:rsidRPr="00214B74">
        <w:rPr>
          <w:rFonts w:ascii="Arial" w:hAnsi="Arial" w:cs="Arial"/>
          <w:spacing w:val="-7"/>
        </w:rPr>
        <w:t xml:space="preserve"> </w:t>
      </w:r>
      <w:r w:rsidRPr="00214B74">
        <w:rPr>
          <w:rFonts w:ascii="Arial" w:hAnsi="Arial" w:cs="Arial"/>
        </w:rPr>
        <w:t>Wykonawca</w:t>
      </w:r>
      <w:r w:rsidRPr="00214B74">
        <w:rPr>
          <w:rFonts w:ascii="Arial" w:hAnsi="Arial" w:cs="Arial"/>
          <w:spacing w:val="-3"/>
        </w:rPr>
        <w:t xml:space="preserve"> </w:t>
      </w:r>
      <w:r w:rsidRPr="00214B74">
        <w:rPr>
          <w:rFonts w:ascii="Arial" w:hAnsi="Arial" w:cs="Arial"/>
        </w:rPr>
        <w:t>dostarczy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Zamawiającemu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dokumenty niezbędnych do oceny prawidłowego wykonania przedmiotu umowy:</w:t>
      </w:r>
    </w:p>
    <w:p w:rsidR="00A533C1" w:rsidRPr="00B97BEB" w:rsidRDefault="00A533C1" w:rsidP="00A533C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</w:pPr>
      <w:r w:rsidRPr="00B97BEB">
        <w:rPr>
          <w:rFonts w:ascii="Arial" w:hAnsi="Arial" w:cs="Arial"/>
          <w:sz w:val="22"/>
          <w:szCs w:val="22"/>
        </w:rPr>
        <w:t xml:space="preserve">Inwentaryzacja powykonawcza 5 egz. wraz z informacją o zgodności usytuowania obiektu budowlanego z projektem zagospodarowania działki lub terenu lub odstępstwach do tego projektu sporządzone przez osobę posiadającą odpowiednie uprawnienia zawodowe w dziedzinie geodezji i kartografii. </w:t>
      </w:r>
    </w:p>
    <w:p w:rsidR="00A533C1" w:rsidRPr="00B97BEB" w:rsidRDefault="00A533C1" w:rsidP="00A533C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</w:pPr>
      <w:r w:rsidRPr="00B97BEB">
        <w:rPr>
          <w:rFonts w:ascii="Arial" w:hAnsi="Arial" w:cs="Arial"/>
          <w:sz w:val="22"/>
          <w:szCs w:val="22"/>
        </w:rPr>
        <w:t>Kosztorys powykonawczy 2 egz.</w:t>
      </w:r>
    </w:p>
    <w:p w:rsidR="00A533C1" w:rsidRPr="00B97BEB" w:rsidRDefault="00A533C1" w:rsidP="00A533C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  <w:rPr>
          <w:rFonts w:cs="Times New Roman"/>
        </w:rPr>
      </w:pPr>
      <w:r w:rsidRPr="00B97BEB">
        <w:rPr>
          <w:rFonts w:ascii="Arial" w:hAnsi="Arial" w:cs="Arial"/>
          <w:sz w:val="22"/>
          <w:szCs w:val="22"/>
        </w:rPr>
        <w:t>Oświadczenie kierownika budowy o zakończeniu robót i wykonaniu ich zgodnie z dokumentacją projektową i przepisami prawa.,</w:t>
      </w:r>
    </w:p>
    <w:p w:rsidR="00A533C1" w:rsidRPr="00B97BEB" w:rsidRDefault="00A533C1" w:rsidP="00A533C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  <w:rPr>
          <w:rFonts w:cs="Times New Roman"/>
        </w:rPr>
      </w:pPr>
      <w:r w:rsidRPr="00B97BEB">
        <w:rPr>
          <w:rFonts w:ascii="Arial" w:hAnsi="Arial" w:cs="Arial"/>
          <w:sz w:val="22"/>
          <w:szCs w:val="22"/>
        </w:rPr>
        <w:t>Deklaracje właściwości użytkowych, certyfikaty zgodności wbudowanych materiałów i urządzeń, aprobaty techniczne, karty techniczne, świadectwa jakości itd.</w:t>
      </w:r>
    </w:p>
    <w:p w:rsidR="00107BCF" w:rsidRPr="00005EFC" w:rsidRDefault="00107BCF" w:rsidP="00A533C1">
      <w:pPr>
        <w:pStyle w:val="Akapitzlist"/>
        <w:widowControl/>
        <w:numPr>
          <w:ilvl w:val="0"/>
          <w:numId w:val="23"/>
        </w:numPr>
        <w:tabs>
          <w:tab w:val="num" w:pos="644"/>
        </w:tabs>
        <w:suppressAutoHyphens/>
        <w:autoSpaceDE/>
        <w:autoSpaceDN/>
        <w:ind w:left="644" w:hanging="284"/>
        <w:rPr>
          <w:rFonts w:ascii="Arial" w:hAnsi="Arial" w:cs="Arial"/>
        </w:rPr>
      </w:pPr>
      <w:r w:rsidRPr="00005EFC">
        <w:rPr>
          <w:rFonts w:ascii="Arial" w:hAnsi="Arial" w:cs="Arial"/>
        </w:rPr>
        <w:t xml:space="preserve">Po wykonaniu robót objętych umową, </w:t>
      </w:r>
      <w:r w:rsidRPr="00005EFC">
        <w:rPr>
          <w:rFonts w:ascii="Arial" w:hAnsi="Arial" w:cs="Arial"/>
          <w:bCs/>
        </w:rPr>
        <w:t>Wykonawca</w:t>
      </w:r>
      <w:r w:rsidRPr="00005EFC">
        <w:rPr>
          <w:rFonts w:ascii="Arial" w:hAnsi="Arial" w:cs="Arial"/>
        </w:rPr>
        <w:t xml:space="preserve"> przygotuje przedmiot umowy do odbioru końcowego i złoży</w:t>
      </w:r>
      <w:r w:rsidR="00005EFC">
        <w:rPr>
          <w:rFonts w:ascii="Arial" w:hAnsi="Arial" w:cs="Arial"/>
        </w:rPr>
        <w:t xml:space="preserve"> w siedzibie Zamawiającego</w:t>
      </w:r>
      <w:r w:rsidRPr="00005EFC">
        <w:rPr>
          <w:rFonts w:ascii="Arial" w:hAnsi="Arial" w:cs="Arial"/>
        </w:rPr>
        <w:t xml:space="preserve"> pisemne zgłoszenie zakończenia robót z poświadczeniem Inspektora/Inspektorów Nadzoru o wykonaniu zada</w:t>
      </w:r>
      <w:r w:rsidR="00005EFC">
        <w:rPr>
          <w:rFonts w:ascii="Arial" w:hAnsi="Arial" w:cs="Arial"/>
        </w:rPr>
        <w:t>nia i gotowości do odbioru.</w:t>
      </w:r>
    </w:p>
    <w:p w:rsidR="00107BCF" w:rsidRPr="00107BCF" w:rsidRDefault="00107BCF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>Przy odbiorze technicznym Wykonawca udostępnia Inspektorowi Nadzoru: dziennik budowy, atesty i certyfikaty wbudowanych materiałów zgodnie ze specyfikacją techniczną wykonania i odbioru robót, wyniki prób i sprawdzeń wbudowanych materiałów i wykonanych robót.</w:t>
      </w:r>
    </w:p>
    <w:p w:rsidR="006D6933" w:rsidRPr="00107BCF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Zamawiający przystąpi do odbioru końcowego robót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zgłoszenia gotowości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 xml:space="preserve">odbioru końcowego robót i zakończy czynności odbiorowe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przystąpienia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>odbioru końcowego.</w:t>
      </w:r>
    </w:p>
    <w:p w:rsidR="00005EFC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spacing w:line="244" w:lineRule="exact"/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>Odbioru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końcowego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robót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dokona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Komisja</w:t>
      </w:r>
      <w:r w:rsidRPr="00107BCF">
        <w:rPr>
          <w:rFonts w:ascii="Arial" w:hAnsi="Arial" w:cs="Arial"/>
          <w:spacing w:val="-4"/>
        </w:rPr>
        <w:t xml:space="preserve"> </w:t>
      </w:r>
      <w:r w:rsidRPr="00107BCF">
        <w:rPr>
          <w:rFonts w:ascii="Arial" w:hAnsi="Arial" w:cs="Arial"/>
        </w:rPr>
        <w:t>powołana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przez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Zamawiającego.</w:t>
      </w:r>
    </w:p>
    <w:p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W protokole odbioru końcowego strony wskażą w szczególności zakres wykonanych prac, datę ich zakończenia, uwagi dotyczące jakości wykonanych prac oraz ewentualne usterki lub wady stwierdzone podczas odbioru.</w:t>
      </w:r>
    </w:p>
    <w:p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 toku czynności odbioru zostaną stwierdzone wady, Zamawiającemu przysługują następujące uprawnienia: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wady nadają się do usunięcia, jednak uniemożliwiają użytkowanie przedmiotu zamówienia zgodnie z przeznaczeniem i zachowaniem zasad bezpieczeństwa /wady istotne/ Zamawiający odmówi odbioru do czasu usunięcia wad istotnych i wyznaczy termin ich usunięcia nie krótszy niż 14 dni</w:t>
      </w:r>
      <w:r>
        <w:rPr>
          <w:rFonts w:ascii="Arial" w:hAnsi="Arial" w:cs="Arial"/>
          <w:color w:val="000000"/>
        </w:rPr>
        <w:t>,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wady nadają się do usunięcia i nie stanowią przeszkody w użytkowaniu przedmiotu zamówienia zgodnie z przeznaczeniem i zachowaniem zasad bezpieczeństwa /wady nieistotne/ Zamawiający odbierze przedmiot zamówienia wyznaczając termin ich usunięcia nie krótszy niż 14 dni.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  <w:color w:val="000000"/>
        </w:rPr>
      </w:pPr>
      <w:r w:rsidRPr="00005EFC">
        <w:rPr>
          <w:rFonts w:ascii="Arial" w:hAnsi="Arial" w:cs="Arial"/>
          <w:color w:val="000000"/>
        </w:rPr>
        <w:t>jeżeli wady nie nadają się do usunięcia, Zamawiający może:</w:t>
      </w:r>
    </w:p>
    <w:p w:rsidR="00005EFC" w:rsidRPr="00005EFC" w:rsidRDefault="00005EFC" w:rsidP="00883082">
      <w:pPr>
        <w:pStyle w:val="Akapitzlist"/>
        <w:widowControl/>
        <w:numPr>
          <w:ilvl w:val="1"/>
          <w:numId w:val="29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obniżyć wynagrodzenie, jeżeli wady nie uniemożliwiają użytkowania przedmiotu odbioru zgodnie z przeznaczeniem,</w:t>
      </w:r>
    </w:p>
    <w:p w:rsidR="00005EFC" w:rsidRPr="00005EFC" w:rsidRDefault="00005EFC" w:rsidP="00883082">
      <w:pPr>
        <w:pStyle w:val="Akapitzlist"/>
        <w:widowControl/>
        <w:numPr>
          <w:ilvl w:val="1"/>
          <w:numId w:val="29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odstąpić od umowy lub żądać ponownego wykonania przedmiotu zamówienia, jeżeli wady uniemożliwiają użytkowanie przedmiotu zamówienia zgodnie z przeznaczeniem.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3"/>
        </w:numPr>
        <w:tabs>
          <w:tab w:val="left" w:pos="426"/>
        </w:tabs>
        <w:autoSpaceDE/>
        <w:autoSpaceDN/>
        <w:textAlignment w:val="baseline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W przypadku odmowy usunięcia wad przez Wykonawcę, wady zostaną usunięte w ramach wykonawstwa zastępczego na jego koszt.</w:t>
      </w:r>
    </w:p>
    <w:p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W przypadku odmowy odbioru, o którym mowa w ust.</w:t>
      </w:r>
      <w:r w:rsidR="00DF1CBA">
        <w:rPr>
          <w:rFonts w:ascii="Arial" w:hAnsi="Arial" w:cs="Arial"/>
          <w:color w:val="000000"/>
        </w:rPr>
        <w:t xml:space="preserve"> 4 </w:t>
      </w:r>
      <w:proofErr w:type="spellStart"/>
      <w:r w:rsidR="00DF1CBA">
        <w:rPr>
          <w:rFonts w:ascii="Arial" w:hAnsi="Arial" w:cs="Arial"/>
          <w:color w:val="000000"/>
        </w:rPr>
        <w:t>pkt</w:t>
      </w:r>
      <w:proofErr w:type="spellEnd"/>
      <w:r w:rsidRPr="00005EFC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9</w:t>
      </w:r>
      <w:r w:rsidR="00DF1CBA">
        <w:rPr>
          <w:rFonts w:ascii="Arial" w:hAnsi="Arial" w:cs="Arial"/>
          <w:color w:val="000000"/>
        </w:rPr>
        <w:t>a</w:t>
      </w:r>
      <w:proofErr w:type="spellEnd"/>
      <w:r w:rsidR="00DF1CBA">
        <w:rPr>
          <w:rFonts w:ascii="Arial" w:hAnsi="Arial" w:cs="Arial"/>
          <w:color w:val="000000"/>
        </w:rPr>
        <w:t xml:space="preserve">) i </w:t>
      </w:r>
      <w:proofErr w:type="spellStart"/>
      <w:r w:rsidR="00DF1CBA">
        <w:rPr>
          <w:rFonts w:ascii="Arial" w:hAnsi="Arial" w:cs="Arial"/>
          <w:color w:val="000000"/>
        </w:rPr>
        <w:t>9b</w:t>
      </w:r>
      <w:proofErr w:type="spellEnd"/>
      <w:r w:rsidR="00DF1CBA">
        <w:rPr>
          <w:rFonts w:ascii="Arial" w:hAnsi="Arial" w:cs="Arial"/>
          <w:color w:val="000000"/>
        </w:rPr>
        <w:t>)</w:t>
      </w:r>
      <w:r w:rsidRPr="00005EFC">
        <w:rPr>
          <w:rFonts w:ascii="Arial" w:hAnsi="Arial" w:cs="Arial"/>
          <w:color w:val="000000"/>
        </w:rPr>
        <w:t>, terminem wykonan</w:t>
      </w:r>
      <w:r>
        <w:rPr>
          <w:rFonts w:ascii="Arial" w:hAnsi="Arial" w:cs="Arial"/>
          <w:color w:val="000000"/>
        </w:rPr>
        <w:t>i</w:t>
      </w:r>
      <w:r w:rsidRPr="00005EFC">
        <w:rPr>
          <w:rFonts w:ascii="Arial" w:hAnsi="Arial" w:cs="Arial"/>
          <w:color w:val="000000"/>
        </w:rPr>
        <w:t>a zamówienia będzie data ponownego zgłoszenia przez wykonawcę gotowości do odbioru przedmiotu zamówienia z usuniętymi wadami istotnymi (nie będzie nim data pierwotnego zgłoszenia gotowości odbioru).</w:t>
      </w:r>
    </w:p>
    <w:p w:rsidR="006D6933" w:rsidRPr="00005EFC" w:rsidRDefault="006D6933" w:rsidP="00883082">
      <w:pPr>
        <w:pStyle w:val="Akapitzlist"/>
        <w:numPr>
          <w:ilvl w:val="0"/>
          <w:numId w:val="24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Odbiory częściowe robót zanikających lub zakrytych dokonywane będą przez Inspektora Nadzoru na każde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wezwanie kierownika budowy - jeśli będzie wymagać tego postęp robót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- w terminie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trzech dni od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wystosowania wezwania</w:t>
      </w:r>
      <w:r w:rsidRPr="00005EFC">
        <w:rPr>
          <w:rFonts w:ascii="Arial" w:hAnsi="Arial" w:cs="Arial"/>
        </w:rPr>
        <w:t xml:space="preserve"> udokumentowaną drogą np.: e-mailową lub </w:t>
      </w:r>
      <w:proofErr w:type="spellStart"/>
      <w:r w:rsidRPr="00005EFC">
        <w:rPr>
          <w:rFonts w:ascii="Arial" w:hAnsi="Arial" w:cs="Arial"/>
        </w:rPr>
        <w:t>SMS-em</w:t>
      </w:r>
      <w:proofErr w:type="spellEnd"/>
      <w:r w:rsidRPr="00005EFC">
        <w:rPr>
          <w:rFonts w:ascii="Arial" w:hAnsi="Arial" w:cs="Arial"/>
        </w:rPr>
        <w:t>. W przypadku zaniechania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wezwania, o którym mowa w zdaniu poprzednim wszelkie ewentualne koszty związane z odbiorem tych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robót,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jak np.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koszty odkrywek, odbywać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się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lastRenderedPageBreak/>
        <w:t>będą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na koszt Wykonawcy.</w:t>
      </w:r>
    </w:p>
    <w:p w:rsidR="006D6933" w:rsidRPr="00107BCF" w:rsidRDefault="006D6933" w:rsidP="00883082">
      <w:pPr>
        <w:pStyle w:val="Standard"/>
        <w:widowControl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7BCF">
        <w:rPr>
          <w:rFonts w:ascii="Arial" w:hAnsi="Arial" w:cs="Arial"/>
          <w:sz w:val="22"/>
          <w:szCs w:val="22"/>
        </w:rPr>
        <w:t>Jeżeli Wykonawca nie wykonuje przedmiotu umowy należycie, w tym nie usunie wad, o których mowa w</w:t>
      </w:r>
      <w:r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ust.</w:t>
      </w:r>
      <w:r w:rsidR="00DF1CBA">
        <w:rPr>
          <w:rFonts w:ascii="Arial" w:hAnsi="Arial" w:cs="Arial"/>
          <w:sz w:val="22"/>
          <w:szCs w:val="22"/>
        </w:rPr>
        <w:t xml:space="preserve"> 4 pkt. 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="00DF1CBA">
        <w:rPr>
          <w:rFonts w:ascii="Arial" w:hAnsi="Arial" w:cs="Arial"/>
          <w:sz w:val="22"/>
          <w:szCs w:val="22"/>
        </w:rPr>
        <w:t>8)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i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="00DF1CBA">
        <w:rPr>
          <w:rFonts w:ascii="Arial" w:hAnsi="Arial" w:cs="Arial"/>
          <w:sz w:val="22"/>
          <w:szCs w:val="22"/>
        </w:rPr>
        <w:t>9)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terminie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wyznaczonym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przez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Zamawiającego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uczyni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to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nienależycie,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to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Zamawiający</w:t>
      </w:r>
      <w:r w:rsidRPr="00107BCF">
        <w:rPr>
          <w:rFonts w:ascii="Arial" w:hAnsi="Arial" w:cs="Arial"/>
          <w:spacing w:val="-6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 xml:space="preserve">może </w:t>
      </w:r>
      <w:r w:rsidRPr="00107BCF">
        <w:rPr>
          <w:rFonts w:ascii="Arial" w:hAnsi="Arial" w:cs="Arial"/>
          <w:spacing w:val="-1"/>
          <w:sz w:val="22"/>
          <w:szCs w:val="22"/>
        </w:rPr>
        <w:t>zlecić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wykonanie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umowy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w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całości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części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usunięcie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wad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stronie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trzeciej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na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koszt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i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ryzyko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Wykonawcy.</w:t>
      </w:r>
      <w:r w:rsidRPr="00107BCF">
        <w:rPr>
          <w:rFonts w:ascii="Arial" w:hAnsi="Arial" w:cs="Arial"/>
          <w:spacing w:val="-4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 tym przypadku koszty usunięcia wad będą pokrywane według wyboru Zamawiającego, w tym z</w:t>
      </w:r>
      <w:r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zabezpieczenia</w:t>
      </w:r>
      <w:r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należytego</w:t>
      </w:r>
      <w:r w:rsidRPr="00107BCF">
        <w:rPr>
          <w:rFonts w:ascii="Arial" w:hAnsi="Arial" w:cs="Arial"/>
          <w:spacing w:val="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wykonania umowy</w:t>
      </w:r>
      <w:r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 bieżących</w:t>
      </w:r>
      <w:r w:rsidRPr="00107BCF">
        <w:rPr>
          <w:rFonts w:ascii="Arial" w:hAnsi="Arial" w:cs="Arial"/>
          <w:spacing w:val="-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płatności (wynagrodzenia Wykonawcy).</w:t>
      </w:r>
    </w:p>
    <w:p w:rsidR="009F2DD4" w:rsidRDefault="006D6933" w:rsidP="00883082">
      <w:pPr>
        <w:pStyle w:val="Akapitzlist"/>
        <w:numPr>
          <w:ilvl w:val="0"/>
          <w:numId w:val="24"/>
        </w:numPr>
        <w:tabs>
          <w:tab w:val="left" w:pos="284"/>
        </w:tabs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Umowy, o którym mowa w § </w:t>
      </w:r>
      <w:r w:rsidR="00107BCF">
        <w:rPr>
          <w:rFonts w:ascii="Arial" w:hAnsi="Arial" w:cs="Arial"/>
        </w:rPr>
        <w:t>3</w:t>
      </w:r>
      <w:r w:rsidRPr="00107BCF">
        <w:rPr>
          <w:rFonts w:ascii="Arial" w:hAnsi="Arial" w:cs="Arial"/>
        </w:rPr>
        <w:t xml:space="preserve">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107BCF" w:rsidRPr="00107BCF" w:rsidRDefault="00107BCF" w:rsidP="00107BCF">
      <w:pPr>
        <w:pStyle w:val="Akapitzlist"/>
        <w:tabs>
          <w:tab w:val="left" w:pos="284"/>
        </w:tabs>
        <w:ind w:left="502" w:firstLine="0"/>
        <w:rPr>
          <w:rFonts w:ascii="Arial" w:hAnsi="Arial" w:cs="Arial"/>
        </w:rPr>
      </w:pPr>
    </w:p>
    <w:p w:rsidR="009B5FA1" w:rsidRPr="00D11B96" w:rsidRDefault="00D11B96" w:rsidP="009F2DD4">
      <w:pPr>
        <w:pStyle w:val="Heading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7</w:t>
      </w:r>
      <w:r w:rsidR="009F2DD4">
        <w:rPr>
          <w:rFonts w:ascii="Arial" w:hAnsi="Arial" w:cs="Arial"/>
          <w:sz w:val="22"/>
          <w:szCs w:val="22"/>
        </w:rPr>
        <w:t xml:space="preserve"> GWARANCJA I RĘKOJMIA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393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postanawiają,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iż:</w:t>
      </w:r>
    </w:p>
    <w:p w:rsidR="009B5FA1" w:rsidRPr="00D11B96" w:rsidRDefault="00D11B96" w:rsidP="00883082">
      <w:pPr>
        <w:pStyle w:val="Akapitzlist"/>
        <w:numPr>
          <w:ilvl w:val="1"/>
          <w:numId w:val="14"/>
        </w:numPr>
        <w:tabs>
          <w:tab w:val="left" w:pos="91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odpowiedzialność Wykonawcy z tytułu rękojmi za wady fizyczne przedmiotu umowy wynosi </w:t>
      </w:r>
      <w:r w:rsidR="009F2DD4">
        <w:rPr>
          <w:rFonts w:ascii="Arial" w:hAnsi="Arial" w:cs="Arial"/>
        </w:rPr>
        <w:t>……….</w:t>
      </w:r>
      <w:r w:rsidRPr="00D11B96">
        <w:rPr>
          <w:rFonts w:ascii="Arial" w:hAnsi="Arial" w:cs="Arial"/>
        </w:rPr>
        <w:t xml:space="preserve"> m-ce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licząc od dnia podpisania protokołu odbioru końcowego robót na zasadach określonych w Kodeksie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cywilnym,</w:t>
      </w:r>
    </w:p>
    <w:p w:rsidR="009B5FA1" w:rsidRPr="00D11B96" w:rsidRDefault="00D11B96" w:rsidP="00883082">
      <w:pPr>
        <w:pStyle w:val="Akapitzlist"/>
        <w:numPr>
          <w:ilvl w:val="1"/>
          <w:numId w:val="14"/>
        </w:numPr>
        <w:tabs>
          <w:tab w:val="left" w:pos="91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</w:t>
      </w:r>
      <w:r w:rsidR="00830D5F">
        <w:rPr>
          <w:rFonts w:ascii="Arial" w:hAnsi="Arial" w:cs="Arial"/>
        </w:rPr>
        <w:t xml:space="preserve"> </w:t>
      </w:r>
      <w:r w:rsidR="00830D5F" w:rsidRPr="00830D5F">
        <w:rPr>
          <w:rFonts w:ascii="Arial" w:hAnsi="Arial" w:cs="Arial"/>
          <w:color w:val="000000" w:themeColor="text1"/>
        </w:rPr>
        <w:t>jakości na wykonane roboty budowlane oraz dostarczone i wbudowane materiały</w:t>
      </w:r>
      <w:r w:rsidR="00830D5F" w:rsidRPr="00D11B96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na okres</w:t>
      </w:r>
      <w:r w:rsidRPr="00D11B96">
        <w:rPr>
          <w:rFonts w:ascii="Arial" w:hAnsi="Arial" w:cs="Arial"/>
          <w:u w:val="single"/>
        </w:rPr>
        <w:t xml:space="preserve">        </w:t>
      </w:r>
      <w:r w:rsidRPr="00D11B96">
        <w:rPr>
          <w:rFonts w:ascii="Arial" w:hAnsi="Arial" w:cs="Arial"/>
          <w:spacing w:val="1"/>
        </w:rPr>
        <w:t xml:space="preserve"> </w:t>
      </w:r>
      <w:proofErr w:type="spellStart"/>
      <w:r w:rsidRPr="00D11B96">
        <w:rPr>
          <w:rFonts w:ascii="Arial" w:hAnsi="Arial" w:cs="Arial"/>
        </w:rPr>
        <w:t>m-cy</w:t>
      </w:r>
      <w:proofErr w:type="spellEnd"/>
      <w:r w:rsidRPr="00D11B96">
        <w:rPr>
          <w:rFonts w:ascii="Arial" w:hAnsi="Arial" w:cs="Arial"/>
        </w:rPr>
        <w:t xml:space="preserve"> licząc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 podpisania bez zastrzeżeń protokołu odbioru końcowego robót, a w przypadku stwierdzenia wad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 odbiorze od dnia podpisania protokołu odbioru końcowego robót zawierającego potwierdzenie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usunięcia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wad.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elementu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(części)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robót,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ujawniono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usunięto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wadę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gwarancyjnym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–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 gwarancji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liczony 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nowa.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30"/>
        </w:tabs>
        <w:spacing w:before="2"/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 jakości na urządzenia zastosowane przy wykonywaniu przedmiotu umowy na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okres odpowiadający okresowi gwarancji jakości nadanemu im przez producenta. Bieg początkowy 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gwarancji jakości nadany urządzeniom przez producenta w zakresie odpowiedzialności 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 rozpoczyna się od dnia następnego po dniu terminu odbioru końcowego robót i kończy się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takiego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samego okresu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czasu,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jak określony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gwarancji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producenta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urządzenia.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49"/>
        </w:tabs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Wykonawca w okresie gwarancji jakości zobowiązany jest do usuwania wad i usterek na własny koszt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uzgodnionym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pomiędzy Stronami,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jednak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 30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zawiadomienia.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30"/>
        </w:tabs>
        <w:spacing w:line="243" w:lineRule="exact"/>
        <w:ind w:left="529" w:right="-71" w:hanging="334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odmówić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usterek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powołując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nadmierne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koszty.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430"/>
        </w:tabs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Po bezskutecznym upływie terminu wyznaczonego przez Zamawiającego na usunięcie wad,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uprawniony,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upoważnienia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sądowego,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powierzenia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szkód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nimi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spowodowanych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osobom trzecim, na koszt i niebezpieczeństwo Wykonawcy, z zachowaniem uprawnień do kar umownych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 odszkodowania uzupełniającego.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393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Niniejsza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gwarancji.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Heading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8</w:t>
      </w:r>
      <w:r w:rsidR="009F2DD4">
        <w:rPr>
          <w:rFonts w:ascii="Arial" w:hAnsi="Arial" w:cs="Arial"/>
          <w:sz w:val="22"/>
          <w:szCs w:val="22"/>
        </w:rPr>
        <w:t xml:space="preserve"> ZABEZPIECZENIE NALEŻYTEGO WYKONANIA UMOWY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  <w:tab w:val="left" w:pos="7708"/>
          <w:tab w:val="left" w:pos="8673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wniósł przed podpisaniem umowy zabezpieczenie należytego wykonania umowy w wysokości</w:t>
      </w:r>
      <w:r w:rsidRPr="00D11B96">
        <w:rPr>
          <w:rFonts w:ascii="Arial" w:hAnsi="Arial" w:cs="Arial"/>
          <w:spacing w:val="1"/>
        </w:rPr>
        <w:t xml:space="preserve"> </w:t>
      </w:r>
      <w:r w:rsidR="009F2DD4">
        <w:rPr>
          <w:rFonts w:ascii="Arial" w:hAnsi="Arial" w:cs="Arial"/>
          <w:b/>
        </w:rPr>
        <w:t>2</w:t>
      </w:r>
      <w:r w:rsidRPr="00D11B96">
        <w:rPr>
          <w:rFonts w:ascii="Arial" w:hAnsi="Arial" w:cs="Arial"/>
          <w:b/>
          <w:spacing w:val="3"/>
        </w:rPr>
        <w:t xml:space="preserve"> </w:t>
      </w:r>
      <w:r w:rsidRPr="00D11B9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4"/>
        </w:rPr>
        <w:t xml:space="preserve"> </w:t>
      </w:r>
      <w:r w:rsidRPr="00D11B96">
        <w:rPr>
          <w:rFonts w:ascii="Arial" w:hAnsi="Arial" w:cs="Arial"/>
        </w:rPr>
        <w:t>ceny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całkowitej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brutto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podanej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ofercie,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co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kwotę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spacing w:val="-1"/>
        </w:rPr>
        <w:t>złotych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(słownie: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  <w:tab w:val="left" w:pos="5659"/>
        </w:tabs>
        <w:spacing w:before="2" w:line="243" w:lineRule="exact"/>
        <w:ind w:right="-71" w:hanging="361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zostało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wniesione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formie: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b/>
        </w:rPr>
        <w:t>.</w:t>
      </w:r>
    </w:p>
    <w:p w:rsidR="009B5FA1" w:rsidRPr="00C37C02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Dokument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potwierdzający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udzielenie zabezpieczenia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należytego wykonania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umowy zawiera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klauzulę o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nieodwołalności oraz zapewnia bezwarunkową wypłatę przez Gwaranta (Poręczyciela) na pierwsze żądanie</w:t>
      </w:r>
      <w:r w:rsidRPr="00C37C02">
        <w:rPr>
          <w:rFonts w:ascii="Arial" w:hAnsi="Arial" w:cs="Arial"/>
          <w:color w:val="000000" w:themeColor="text1"/>
          <w:spacing w:val="-4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 kwoty zabezpieczenia, w wysokości wskazanej w żądaniu. Treść poręczenia/ gwarancji 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zawiera warunków ograniczających zaspokojenie z poręczenia/gwarancji wierzytelności np. wyłączenie z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zaspokojenia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kar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umownych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i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odsetek,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gwarantowanie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zapłaty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jedynie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bezspornych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należności,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ograniczenie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zaspokojenia z gwaranc</w:t>
      </w:r>
      <w:r w:rsidR="00F40A0C">
        <w:rPr>
          <w:rFonts w:ascii="Arial" w:hAnsi="Arial" w:cs="Arial"/>
          <w:color w:val="000000" w:themeColor="text1"/>
        </w:rPr>
        <w:t>ji jedynie do kar umownych, itp</w:t>
      </w:r>
      <w:r w:rsidRPr="00C37C02">
        <w:rPr>
          <w:rFonts w:ascii="Arial" w:hAnsi="Arial" w:cs="Arial"/>
          <w:color w:val="000000" w:themeColor="text1"/>
        </w:rPr>
        <w:t>. Treść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gwarancji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podlega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akceptacji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jest zobowiązany zapewnić, aby zabezpieczenie należytego wykonania umowy zachowało moc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wiążącą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lastRenderedPageBreak/>
        <w:t>fizyczne.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do niezwłocznego informowania Zamawiającego o faktycznych lub prawnych okolicznościach,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które mają lub mogą mieć wpływ na moc wiążącą zabezpieczenia należytego wykonania umowy oraz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możliwość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praw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wynikających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zabezpieczenia.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Kwota stanowiąca </w:t>
      </w:r>
      <w:r w:rsidRPr="00D11B96">
        <w:rPr>
          <w:rFonts w:ascii="Arial" w:hAnsi="Arial" w:cs="Arial"/>
          <w:b/>
        </w:rPr>
        <w:t xml:space="preserve">70% </w:t>
      </w:r>
      <w:r w:rsidRPr="00D11B96">
        <w:rPr>
          <w:rFonts w:ascii="Arial" w:hAnsi="Arial" w:cs="Arial"/>
        </w:rPr>
        <w:t>zabezpieczenia należytego wykonania umowy, zostanie zwrócona/ zwolniona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</w:rPr>
        <w:t>30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dni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 wykonania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należycie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wykonane.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Kwota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pozostawiona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roszczeń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tytułu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fizyczne,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wynosząca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30%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 należytego wykonania umowy, zostanie zwrócona/zwolniona nie później niż w 15 dniu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okresu rękojmi.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dokonać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jedną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kilka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form,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przepisach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-6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warunkiem,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zostanie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dokonana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ciągłości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zmniejszenia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wysokości.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 sytuacji, gdy wskutek okoliczności, o których 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§ 14 niniejszej umowy wystąpi konieczność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przetargowej,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wykonawca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przed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podpisaniem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aneksu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  <w:spacing w:val="-1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najpóźniej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podpisywania,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ważności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wniesionego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albo,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jeśli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możliwe,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wniesienia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nowego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wynikający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aneksu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umowy.</w:t>
      </w:r>
    </w:p>
    <w:p w:rsidR="009B5FA1" w:rsidRPr="00D11B96" w:rsidRDefault="009B5FA1" w:rsidP="00D11B96">
      <w:pPr>
        <w:pStyle w:val="Tekstpodstawowy"/>
        <w:spacing w:before="3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964A9C" w:rsidRDefault="00D11B96" w:rsidP="00964A9C">
      <w:pPr>
        <w:pStyle w:val="Heading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64A9C">
        <w:rPr>
          <w:rFonts w:ascii="Arial" w:hAnsi="Arial" w:cs="Arial"/>
          <w:sz w:val="22"/>
          <w:szCs w:val="22"/>
        </w:rPr>
        <w:t>§</w:t>
      </w:r>
      <w:r w:rsidRPr="00964A9C">
        <w:rPr>
          <w:rFonts w:ascii="Arial" w:hAnsi="Arial" w:cs="Arial"/>
          <w:spacing w:val="-2"/>
          <w:sz w:val="22"/>
          <w:szCs w:val="22"/>
        </w:rPr>
        <w:t xml:space="preserve"> </w:t>
      </w:r>
      <w:r w:rsidRPr="00964A9C">
        <w:rPr>
          <w:rFonts w:ascii="Arial" w:hAnsi="Arial" w:cs="Arial"/>
          <w:sz w:val="22"/>
          <w:szCs w:val="22"/>
        </w:rPr>
        <w:t>9</w:t>
      </w:r>
      <w:r w:rsidR="00964A9C" w:rsidRPr="00964A9C">
        <w:rPr>
          <w:rFonts w:ascii="Arial" w:hAnsi="Arial" w:cs="Arial"/>
          <w:sz w:val="22"/>
          <w:szCs w:val="22"/>
        </w:rPr>
        <w:t xml:space="preserve"> KLAUZULA ZATRUDNIENIA</w:t>
      </w:r>
    </w:p>
    <w:p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504"/>
        </w:tabs>
        <w:autoSpaceDN/>
        <w:spacing w:before="1" w:line="243" w:lineRule="exact"/>
        <w:ind w:left="623" w:right="-71" w:hanging="339"/>
      </w:pPr>
      <w:r w:rsidRPr="00F40A0C">
        <w:rPr>
          <w:rFonts w:ascii="Arial" w:hAnsi="Arial" w:cs="Arial"/>
        </w:rPr>
        <w:t>Zamawiający wymaga zatrudnienia pracowników przez Wykonawcę na podstawie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umowy o pracę. Dotyczy to osób wykonujących roboty budowlane objęte przedmiotem zamówienia, tj.: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roboty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związane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b/>
          <w:color w:val="000000"/>
          <w:lang w:eastAsia="pl-PL"/>
        </w:rPr>
        <w:t xml:space="preserve">z </w:t>
      </w:r>
      <w:r w:rsidR="00831313">
        <w:rPr>
          <w:rFonts w:ascii="Arial" w:hAnsi="Arial" w:cs="Arial"/>
          <w:b/>
          <w:color w:val="000000"/>
          <w:lang w:eastAsia="pl-PL"/>
        </w:rPr>
        <w:t>montażem urządzeń na placu zabaw i utwardzeniem z kostki betonowej</w:t>
      </w:r>
      <w:r w:rsidRPr="00F40A0C">
        <w:rPr>
          <w:rFonts w:ascii="Arial" w:hAnsi="Arial" w:cs="Arial"/>
          <w:b/>
          <w:color w:val="000000"/>
          <w:lang w:eastAsia="pl-PL"/>
        </w:rPr>
        <w:t xml:space="preserve">. </w:t>
      </w:r>
      <w:r w:rsidRPr="00F40A0C">
        <w:rPr>
          <w:rFonts w:ascii="Arial" w:hAnsi="Arial" w:cs="Arial"/>
        </w:rPr>
        <w:t xml:space="preserve">Wykonanie prac objętych w/w zakresem zamówienia </w:t>
      </w:r>
      <w:r w:rsidRPr="00F40A0C">
        <w:rPr>
          <w:rFonts w:ascii="Arial" w:hAnsi="Arial" w:cs="Arial"/>
          <w:u w:val="single"/>
        </w:rPr>
        <w:t xml:space="preserve">dotyczy prac osób fizycznych oraz operatorów sprzętu </w:t>
      </w:r>
      <w:r w:rsidRPr="00F40A0C">
        <w:rPr>
          <w:rFonts w:ascii="Arial" w:hAnsi="Arial" w:cs="Arial"/>
        </w:rPr>
        <w:t xml:space="preserve">– zgodnie z wytycznymi Prezesa </w:t>
      </w:r>
      <w:proofErr w:type="spellStart"/>
      <w:r w:rsidRPr="00F40A0C">
        <w:rPr>
          <w:rFonts w:ascii="Arial" w:hAnsi="Arial" w:cs="Arial"/>
        </w:rPr>
        <w:t>UZP</w:t>
      </w:r>
      <w:proofErr w:type="spellEnd"/>
      <w:r w:rsidRPr="00F40A0C">
        <w:rPr>
          <w:rFonts w:ascii="Arial" w:hAnsi="Arial" w:cs="Arial"/>
        </w:rPr>
        <w:t xml:space="preserve"> i </w:t>
      </w:r>
      <w:proofErr w:type="spellStart"/>
      <w:r w:rsidRPr="00F40A0C">
        <w:rPr>
          <w:rFonts w:ascii="Arial" w:hAnsi="Arial" w:cs="Arial"/>
        </w:rPr>
        <w:t>GIODO</w:t>
      </w:r>
      <w:proofErr w:type="spellEnd"/>
      <w:r w:rsidRPr="00F40A0C">
        <w:rPr>
          <w:rFonts w:ascii="Arial" w:hAnsi="Arial" w:cs="Arial"/>
        </w:rPr>
        <w:t xml:space="preserve"> z </w:t>
      </w:r>
      <w:proofErr w:type="spellStart"/>
      <w:r w:rsidRPr="00F40A0C">
        <w:rPr>
          <w:rFonts w:ascii="Arial" w:hAnsi="Arial" w:cs="Arial"/>
        </w:rPr>
        <w:t>28.04.2017r</w:t>
      </w:r>
      <w:proofErr w:type="spellEnd"/>
      <w:r w:rsidRPr="00F40A0C">
        <w:rPr>
          <w:rFonts w:ascii="Arial" w:hAnsi="Arial" w:cs="Arial"/>
        </w:rPr>
        <w:t>. - jeżeli wykonanie tych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czynności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polega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wykonywaniu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pracy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sposób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określony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art.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22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§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ustawy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dnia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26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czerwca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1974 r. –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Kodeks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pracy.</w:t>
      </w:r>
    </w:p>
    <w:p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451"/>
        </w:tabs>
        <w:autoSpaceDN/>
        <w:ind w:left="623" w:right="-71" w:hanging="360"/>
      </w:pPr>
      <w:r w:rsidRPr="00F40A0C">
        <w:rPr>
          <w:rFonts w:ascii="Arial" w:hAnsi="Arial" w:cs="Arial"/>
          <w:w w:val="95"/>
        </w:rPr>
        <w:t xml:space="preserve">W przypadku prac wykonywanych zgodnie z art. 12 ustawy Prawo budowlane, tj. tych, które </w:t>
      </w:r>
      <w:r w:rsidRPr="00F40A0C">
        <w:rPr>
          <w:rFonts w:ascii="Arial" w:hAnsi="Arial" w:cs="Arial"/>
          <w:w w:val="95"/>
          <w:u w:val="single"/>
        </w:rPr>
        <w:t>może wykonywać</w:t>
      </w:r>
      <w:r w:rsidRPr="00F40A0C">
        <w:rPr>
          <w:rFonts w:ascii="Arial" w:hAnsi="Arial" w:cs="Arial"/>
          <w:spacing w:val="1"/>
          <w:w w:val="95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osoba pełniąca samodzielne funkcje techniczne w budownictwie</w:t>
      </w:r>
      <w:r w:rsidRPr="00F40A0C">
        <w:rPr>
          <w:rFonts w:ascii="Arial" w:hAnsi="Arial" w:cs="Arial"/>
        </w:rPr>
        <w:t xml:space="preserve">, </w:t>
      </w:r>
      <w:r w:rsidRPr="00F40A0C">
        <w:rPr>
          <w:rFonts w:ascii="Arial" w:hAnsi="Arial" w:cs="Arial"/>
          <w:u w:val="single"/>
        </w:rPr>
        <w:t>Zamawiający nie wymaga zatrudnienia</w:t>
      </w:r>
      <w:r w:rsidRPr="00F40A0C">
        <w:rPr>
          <w:rFonts w:ascii="Arial" w:hAnsi="Arial" w:cs="Arial"/>
          <w:spacing w:val="1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osób</w:t>
      </w:r>
      <w:r w:rsidRPr="00F40A0C">
        <w:rPr>
          <w:rFonts w:ascii="Arial" w:hAnsi="Arial" w:cs="Arial"/>
          <w:spacing w:val="-1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na podstawie</w:t>
      </w:r>
      <w:r w:rsidRPr="00F40A0C">
        <w:rPr>
          <w:rFonts w:ascii="Arial" w:hAnsi="Arial" w:cs="Arial"/>
          <w:spacing w:val="-2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umowy o pracę.</w:t>
      </w:r>
    </w:p>
    <w:p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466"/>
        </w:tabs>
        <w:autoSpaceDN/>
        <w:ind w:left="623" w:right="-71" w:hanging="360"/>
      </w:pPr>
      <w:r w:rsidRPr="00F40A0C">
        <w:rPr>
          <w:rFonts w:ascii="Arial" w:hAnsi="Arial" w:cs="Arial"/>
        </w:rPr>
        <w:t>Osoby wskazane w pkt. 1 winny być zatrudnione w wymiarze czasu pracy zgodnym z zakresem powierzonych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im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zadań.</w:t>
      </w:r>
    </w:p>
    <w:p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502"/>
        </w:tabs>
        <w:autoSpaceDN/>
        <w:ind w:left="623" w:right="-71" w:hanging="360"/>
      </w:pPr>
      <w:r w:rsidRPr="00F40A0C">
        <w:rPr>
          <w:rFonts w:ascii="Arial" w:hAnsi="Arial" w:cs="Arial"/>
        </w:rPr>
        <w:t>W trakcie realizacji zamówienia na każde wezwanie Zamawiającego, w wyznaczonym w tym wezwaniu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Wykonawca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przedłoży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Zamawiającemu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wskazane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poniżej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dowody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(wg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wyboru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Zamawiającego)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celu potwierdzenia spełnienia wymogu zatrudnienia na podstawie umowy o pracę przez wykonawcę osób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wskazane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pkt.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czynności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trakcie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realizacji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zamówienia:</w:t>
      </w:r>
    </w:p>
    <w:p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spacing w:before="1"/>
        <w:ind w:left="762" w:right="-71"/>
      </w:pPr>
      <w:r w:rsidRPr="00F40A0C">
        <w:rPr>
          <w:rFonts w:ascii="Arial" w:hAnsi="Arial" w:cs="Arial"/>
          <w:b/>
        </w:rPr>
        <w:t xml:space="preserve">oświadczenie zatrudnionego pracownika. </w:t>
      </w:r>
      <w:r w:rsidRPr="00F40A0C">
        <w:rPr>
          <w:rFonts w:ascii="Arial" w:hAnsi="Arial" w:cs="Arial"/>
        </w:rPr>
        <w:t>Oświadczenie to powinno zawierać dane osobowe, niezbędne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do weryfikacji zatrudnienia na podstawie umowy o pracę, w szczególności imię i nazwisko zatrudnionego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pracownika,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datę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zawarcia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pracę,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rodzaj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zakres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obowiązków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pracownika;</w:t>
      </w:r>
    </w:p>
    <w:p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  <w:b/>
        </w:rPr>
        <w:t>oświadczenie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>wykonawcy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podstawie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osób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wykonujących czynności, których dotyczy wezwanie zamawiającego. Oświadczenie to powinno zawierać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 szczególności: dokładne określenie podmiotu składającego oświadczenie, datę złożenia oświadczenia,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wskazanie, że objęte wezwaniem czynności wykonują osoby zatrudnione na podstawie umowy o pracę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wraz ze wskazaniem liczby tych osób, imion i nazwisk tych osób, rodzaju umowy o pracę i wymiaru etatu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oraz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podpis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osoby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uprawnionej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złożenia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oświadczenia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imieniu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wykonawcy;</w:t>
      </w:r>
    </w:p>
    <w:p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</w:rPr>
        <w:t>poświadczoną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zgodność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oryginałem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odpowiednio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b/>
        </w:rPr>
        <w:t>kopię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 xml:space="preserve">umowy/umów o pracę </w:t>
      </w:r>
      <w:r w:rsidRPr="00F40A0C">
        <w:rPr>
          <w:rFonts w:ascii="Arial" w:hAnsi="Arial" w:cs="Arial"/>
        </w:rPr>
        <w:t>osób wykonujących w trakcie realizacji zamówienia czynności, których dotyczy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ww.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oświadczenie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wykonawcy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(wraz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dokumentem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regulującym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zakres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obowiązków,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jeżeli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został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sporządzony).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Kopia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umowy/umów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powinna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zostać</w:t>
      </w:r>
      <w:r w:rsidRPr="00F40A0C">
        <w:rPr>
          <w:rFonts w:ascii="Arial" w:hAnsi="Arial" w:cs="Arial"/>
          <w:spacing w:val="-5"/>
        </w:rPr>
        <w:t xml:space="preserve"> </w:t>
      </w:r>
      <w:proofErr w:type="spellStart"/>
      <w:r w:rsidRPr="00F40A0C">
        <w:rPr>
          <w:rFonts w:ascii="Arial" w:hAnsi="Arial" w:cs="Arial"/>
        </w:rPr>
        <w:t>zanonimizowana</w:t>
      </w:r>
      <w:proofErr w:type="spellEnd"/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sposób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zapewniający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ochronę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danych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osobowych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pracowników,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przepisami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ustawy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dnia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10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maja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2018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r.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ochronie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danych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osobowych,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jak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również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rozporządzeniem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Parlamentu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Europejskiego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Rady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(</w:t>
      </w:r>
      <w:proofErr w:type="spellStart"/>
      <w:r w:rsidRPr="00F40A0C">
        <w:rPr>
          <w:rFonts w:ascii="Arial" w:hAnsi="Arial" w:cs="Arial"/>
        </w:rPr>
        <w:t>UE</w:t>
      </w:r>
      <w:proofErr w:type="spellEnd"/>
      <w:r w:rsidRPr="00F40A0C">
        <w:rPr>
          <w:rFonts w:ascii="Arial" w:hAnsi="Arial" w:cs="Arial"/>
        </w:rPr>
        <w:t>)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 xml:space="preserve">2016/679 z 27 kwietnia </w:t>
      </w:r>
      <w:proofErr w:type="spellStart"/>
      <w:r w:rsidRPr="00F40A0C">
        <w:rPr>
          <w:rFonts w:ascii="Arial" w:hAnsi="Arial" w:cs="Arial"/>
        </w:rPr>
        <w:t>2016r</w:t>
      </w:r>
      <w:proofErr w:type="spellEnd"/>
      <w:r w:rsidRPr="00F40A0C">
        <w:rPr>
          <w:rFonts w:ascii="Arial" w:hAnsi="Arial" w:cs="Arial"/>
        </w:rPr>
        <w:t>. - zwanym dalej „</w:t>
      </w:r>
      <w:proofErr w:type="spellStart"/>
      <w:r w:rsidRPr="00F40A0C">
        <w:rPr>
          <w:rFonts w:ascii="Arial" w:hAnsi="Arial" w:cs="Arial"/>
        </w:rPr>
        <w:t>RODO</w:t>
      </w:r>
      <w:proofErr w:type="spellEnd"/>
      <w:r w:rsidRPr="00F40A0C">
        <w:rPr>
          <w:rFonts w:ascii="Arial" w:hAnsi="Arial" w:cs="Arial"/>
        </w:rPr>
        <w:t>” oraz innych właściwych przepisów prawa (tj. w</w:t>
      </w:r>
      <w:r w:rsidRPr="00F40A0C">
        <w:rPr>
          <w:rFonts w:ascii="Arial" w:hAnsi="Arial" w:cs="Arial"/>
          <w:spacing w:val="1"/>
        </w:rPr>
        <w:t xml:space="preserve"> </w:t>
      </w:r>
      <w:proofErr w:type="spellStart"/>
      <w:r w:rsidRPr="00F40A0C">
        <w:rPr>
          <w:rFonts w:ascii="Arial" w:hAnsi="Arial" w:cs="Arial"/>
          <w:w w:val="95"/>
        </w:rPr>
        <w:lastRenderedPageBreak/>
        <w:t>szczególności</w:t>
      </w:r>
      <w:r w:rsidRPr="00F40A0C">
        <w:rPr>
          <w:rFonts w:ascii="Arial" w:hAnsi="Arial" w:cs="Arial"/>
          <w:w w:val="95"/>
          <w:vertAlign w:val="superscript"/>
        </w:rPr>
        <w:t>1</w:t>
      </w:r>
      <w:proofErr w:type="spellEnd"/>
      <w:r w:rsidRPr="00F40A0C">
        <w:rPr>
          <w:rStyle w:val="Odwoanieprzypisudolnego4"/>
          <w:rFonts w:ascii="Arial" w:hAnsi="Arial" w:cs="Arial"/>
          <w:w w:val="95"/>
        </w:rPr>
        <w:footnoteReference w:id="2"/>
      </w:r>
      <w:r w:rsidRPr="00F40A0C">
        <w:rPr>
          <w:rFonts w:ascii="Arial" w:hAnsi="Arial" w:cs="Arial"/>
          <w:w w:val="95"/>
        </w:rPr>
        <w:t xml:space="preserve"> bez adresów, nr PESEL pracowników). Imię i nazwisko pracownika nie podlega </w:t>
      </w:r>
      <w:proofErr w:type="spellStart"/>
      <w:r w:rsidRPr="00F40A0C">
        <w:rPr>
          <w:rFonts w:ascii="Arial" w:hAnsi="Arial" w:cs="Arial"/>
          <w:w w:val="95"/>
        </w:rPr>
        <w:t>anonimizacji</w:t>
      </w:r>
      <w:proofErr w:type="spellEnd"/>
      <w:r w:rsidRPr="00F40A0C">
        <w:rPr>
          <w:rFonts w:ascii="Arial" w:hAnsi="Arial" w:cs="Arial"/>
          <w:w w:val="95"/>
        </w:rPr>
        <w:t>.</w:t>
      </w:r>
      <w:r w:rsidRPr="00F40A0C">
        <w:rPr>
          <w:rFonts w:ascii="Arial" w:hAnsi="Arial" w:cs="Arial"/>
          <w:spacing w:val="1"/>
          <w:w w:val="95"/>
        </w:rPr>
        <w:t xml:space="preserve"> </w:t>
      </w:r>
      <w:r w:rsidRPr="00F40A0C">
        <w:rPr>
          <w:rFonts w:ascii="Arial" w:hAnsi="Arial" w:cs="Arial"/>
        </w:rPr>
        <w:t>Informacje takie jak: data zawarcia umowy, rodzaj umowy o pracę i wymiar etatu powinny być możliwe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zidentyfikowania;</w:t>
      </w:r>
    </w:p>
    <w:p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  <w:b/>
          <w:w w:val="95"/>
        </w:rPr>
        <w:t xml:space="preserve">zaświadczenie właściwego oddziału ZUS, </w:t>
      </w:r>
      <w:r w:rsidRPr="00F40A0C">
        <w:rPr>
          <w:rFonts w:ascii="Arial" w:hAnsi="Arial" w:cs="Arial"/>
          <w:w w:val="95"/>
        </w:rPr>
        <w:t>potwierdzające opłacanie przez wykonawcę</w:t>
      </w:r>
      <w:r w:rsidRPr="00F40A0C">
        <w:rPr>
          <w:rFonts w:ascii="Arial" w:hAnsi="Arial" w:cs="Arial"/>
          <w:spacing w:val="1"/>
          <w:w w:val="95"/>
        </w:rPr>
        <w:t xml:space="preserve"> </w:t>
      </w:r>
      <w:r w:rsidRPr="00F40A0C">
        <w:rPr>
          <w:rFonts w:ascii="Arial" w:hAnsi="Arial" w:cs="Arial"/>
        </w:rPr>
        <w:t>składek na ubezpieczenia społeczne i zdrowotne z tytułu zatrudnienia na podstawie umów o pracę 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ostatni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okres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rozliczeniowy;</w:t>
      </w:r>
    </w:p>
    <w:p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</w:rPr>
        <w:t>poświadczoną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zgodność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oryginałem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odpowiednio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b/>
        </w:rPr>
        <w:t>kopię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>dowodu potwierdzającego zgłoszenie pracownika przez pracodawcę do ubezpieczeń</w:t>
      </w:r>
      <w:r w:rsidRPr="00F40A0C">
        <w:rPr>
          <w:rFonts w:ascii="Arial" w:hAnsi="Arial" w:cs="Arial"/>
        </w:rPr>
        <w:t xml:space="preserve">, </w:t>
      </w:r>
      <w:proofErr w:type="spellStart"/>
      <w:r w:rsidRPr="00F40A0C">
        <w:rPr>
          <w:rFonts w:ascii="Arial" w:hAnsi="Arial" w:cs="Arial"/>
        </w:rPr>
        <w:t>zanonimizowaną</w:t>
      </w:r>
      <w:proofErr w:type="spellEnd"/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 sposób zapewniający ochronę danych osobowych pracowników, zgodnie z przepisami z dnia 10 maja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2018 r.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 ochronie danych osobowych oraz „</w:t>
      </w:r>
      <w:proofErr w:type="spellStart"/>
      <w:r w:rsidRPr="00F40A0C">
        <w:rPr>
          <w:rFonts w:ascii="Arial" w:hAnsi="Arial" w:cs="Arial"/>
        </w:rPr>
        <w:t>RODO</w:t>
      </w:r>
      <w:proofErr w:type="spellEnd"/>
      <w:r w:rsidRPr="00F40A0C">
        <w:rPr>
          <w:rFonts w:ascii="Arial" w:hAnsi="Arial" w:cs="Arial"/>
        </w:rPr>
        <w:t>” oraz innych właściwych przepisów prawa</w:t>
      </w:r>
      <w:r w:rsidRPr="00F40A0C">
        <w:rPr>
          <w:rFonts w:ascii="Arial" w:hAnsi="Arial" w:cs="Arial"/>
          <w:i/>
        </w:rPr>
        <w:t xml:space="preserve">. </w:t>
      </w:r>
      <w:r w:rsidRPr="00F40A0C">
        <w:rPr>
          <w:rFonts w:ascii="Arial" w:hAnsi="Arial" w:cs="Arial"/>
        </w:rPr>
        <w:t>Imię 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nazwisko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pracownika nie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 xml:space="preserve">podlega </w:t>
      </w:r>
      <w:proofErr w:type="spellStart"/>
      <w:r w:rsidRPr="00F40A0C">
        <w:rPr>
          <w:rFonts w:ascii="Arial" w:hAnsi="Arial" w:cs="Arial"/>
        </w:rPr>
        <w:t>anonimizacji</w:t>
      </w:r>
      <w:proofErr w:type="spellEnd"/>
      <w:r w:rsidR="008F6784">
        <w:rPr>
          <w:rFonts w:ascii="Arial" w:hAnsi="Arial" w:cs="Arial"/>
        </w:rPr>
        <w:t>.</w:t>
      </w:r>
    </w:p>
    <w:p w:rsidR="00290CB8" w:rsidRDefault="00D11B96" w:rsidP="00290CB8">
      <w:pPr>
        <w:pStyle w:val="Akapitzlist"/>
        <w:numPr>
          <w:ilvl w:val="0"/>
          <w:numId w:val="35"/>
        </w:numPr>
        <w:tabs>
          <w:tab w:val="clear" w:pos="4720"/>
          <w:tab w:val="num" w:pos="426"/>
          <w:tab w:val="left" w:pos="492"/>
        </w:tabs>
        <w:spacing w:before="33"/>
        <w:ind w:left="567" w:right="-71" w:hanging="283"/>
        <w:rPr>
          <w:rFonts w:ascii="Arial" w:hAnsi="Arial" w:cs="Arial"/>
        </w:rPr>
      </w:pPr>
      <w:r w:rsidRPr="00F40A0C">
        <w:rPr>
          <w:rFonts w:ascii="Arial" w:hAnsi="Arial" w:cs="Arial"/>
          <w:spacing w:val="-1"/>
        </w:rPr>
        <w:t>W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  <w:spacing w:val="-1"/>
        </w:rPr>
        <w:t>przypadku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niezatrudnienia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-11"/>
        </w:rPr>
        <w:t xml:space="preserve"> </w:t>
      </w:r>
      <w:r w:rsidRPr="00F40A0C">
        <w:rPr>
          <w:rFonts w:ascii="Arial" w:hAnsi="Arial" w:cs="Arial"/>
        </w:rPr>
        <w:t>przy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realizacji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zadania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11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42"/>
        </w:rPr>
        <w:t xml:space="preserve"> </w:t>
      </w:r>
      <w:r w:rsidRPr="00F40A0C">
        <w:rPr>
          <w:rFonts w:ascii="Arial" w:hAnsi="Arial" w:cs="Arial"/>
        </w:rPr>
        <w:t>osób, w odniesieniu do których Zamawiający postawił ten wymóg, nieprzedłożenia przez 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dokumentów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potwierdzających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zatrudnienie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pracowników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czynności,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których</w:t>
      </w:r>
      <w:r w:rsidRPr="00F40A0C">
        <w:rPr>
          <w:rFonts w:ascii="Arial" w:hAnsi="Arial" w:cs="Arial"/>
          <w:spacing w:val="-42"/>
        </w:rPr>
        <w:t xml:space="preserve"> </w:t>
      </w:r>
      <w:r w:rsidRPr="00F40A0C">
        <w:rPr>
          <w:rFonts w:ascii="Arial" w:hAnsi="Arial" w:cs="Arial"/>
        </w:rPr>
        <w:t>mowa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ust.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1,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wskazanym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Zamawiającego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ust.</w:t>
      </w:r>
      <w:r w:rsidR="008F6784">
        <w:rPr>
          <w:rFonts w:ascii="Arial" w:hAnsi="Arial" w:cs="Arial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będzie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traktowane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jako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niewypełnienie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obowiązku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zatrudnienia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pracowników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podstawie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prace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oraz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będzie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skutkować</w:t>
      </w:r>
      <w:r w:rsidR="00964A9C" w:rsidRPr="00F40A0C">
        <w:rPr>
          <w:rFonts w:ascii="Arial" w:hAnsi="Arial" w:cs="Arial"/>
        </w:rPr>
        <w:t xml:space="preserve"> </w:t>
      </w:r>
      <w:r w:rsidRPr="00F40A0C">
        <w:rPr>
          <w:rFonts w:ascii="Arial" w:hAnsi="Arial" w:cs="Arial"/>
        </w:rPr>
        <w:t>naliczeniem kar umownych w wysokości określonej w § 12, a także zawiadomieniem Państwowej Inspekcji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Pracy o podejrzeniu zastąpienia umowy o pracę z osobami wykonującymi pracę na warunkach określonych</w:t>
      </w:r>
      <w:r w:rsidRPr="00F40A0C">
        <w:rPr>
          <w:rFonts w:ascii="Arial" w:hAnsi="Arial" w:cs="Arial"/>
          <w:spacing w:val="-44"/>
        </w:rPr>
        <w:t xml:space="preserve"> </w:t>
      </w:r>
      <w:r w:rsidRPr="00F40A0C">
        <w:rPr>
          <w:rFonts w:ascii="Arial" w:hAnsi="Arial" w:cs="Arial"/>
        </w:rPr>
        <w:t>w art. 22 § 1 ustawy Kodeks Pracy, umową cywilnoprawną. Ponadto Wykonawca zobowiązany będzie do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osoby,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której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dotyczy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uchybienie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nie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dłuższym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niż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7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dni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od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daty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ujawnienia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uchybienia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okazania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Zamawiającemu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dokumentów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potwierdzających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powyższej osoby na umowę o pracę, w szczególności umowy o pracę, zgłoszenia do ZUS, czy też wydane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pracownikowi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potwierdzenie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warunków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zatrudnienia.</w:t>
      </w:r>
    </w:p>
    <w:p w:rsidR="00290CB8" w:rsidRPr="00290CB8" w:rsidRDefault="00290CB8" w:rsidP="00290CB8">
      <w:pPr>
        <w:pStyle w:val="Akapitzlist"/>
        <w:numPr>
          <w:ilvl w:val="0"/>
          <w:numId w:val="35"/>
        </w:numPr>
        <w:tabs>
          <w:tab w:val="clear" w:pos="4720"/>
          <w:tab w:val="num" w:pos="426"/>
          <w:tab w:val="left" w:pos="492"/>
        </w:tabs>
        <w:ind w:left="567" w:right="-71" w:hanging="283"/>
        <w:rPr>
          <w:rFonts w:ascii="Arial" w:hAnsi="Arial" w:cs="Arial"/>
        </w:rPr>
      </w:pPr>
      <w:r w:rsidRPr="00290CB8">
        <w:rPr>
          <w:rFonts w:ascii="Arial" w:eastAsia="Times New Roman" w:hAnsi="Arial" w:cs="Arial"/>
          <w:color w:val="000000"/>
          <w:kern w:val="1"/>
          <w:u w:val="single"/>
          <w:lang w:eastAsia="pl-PL"/>
        </w:rPr>
        <w:t xml:space="preserve">Zamawiający uprawniony będzie do: </w:t>
      </w:r>
    </w:p>
    <w:p w:rsidR="00290CB8" w:rsidRPr="00290CB8" w:rsidRDefault="00290CB8" w:rsidP="00290CB8">
      <w:pPr>
        <w:pStyle w:val="Tekstpodstawowy31"/>
        <w:spacing w:after="0"/>
        <w:ind w:left="567"/>
        <w:jc w:val="both"/>
        <w:rPr>
          <w:sz w:val="22"/>
          <w:szCs w:val="22"/>
        </w:rPr>
      </w:pPr>
      <w:r w:rsidRPr="00290CB8">
        <w:rPr>
          <w:rFonts w:ascii="Arial" w:hAnsi="Arial" w:cs="Arial"/>
          <w:sz w:val="22"/>
          <w:szCs w:val="22"/>
        </w:rPr>
        <w:t xml:space="preserve">a) zażądania od wykonawcy, bądź osób zatrudnionych, oświadczeń i dokumentów w zakresie potwierdzenia spełniania wymogów i dokonywania ich oceny, w tym np.: oświadczenie pracownika o zatrudnieniu na podstawie umowy o pracę, oświadczenie wykonawcy o zatrudnianiu na podstawie umowy o pracę osób wykonujących czynności związane z realizacją zadania, poświadczonych za zgodność z oryginałem </w:t>
      </w:r>
      <w:proofErr w:type="spellStart"/>
      <w:r w:rsidRPr="00290CB8">
        <w:rPr>
          <w:rFonts w:ascii="Arial" w:hAnsi="Arial" w:cs="Arial"/>
          <w:sz w:val="22"/>
          <w:szCs w:val="22"/>
        </w:rPr>
        <w:t>zanonimizowanych</w:t>
      </w:r>
      <w:proofErr w:type="spellEnd"/>
      <w:r w:rsidRPr="00290CB8">
        <w:rPr>
          <w:rFonts w:ascii="Arial" w:hAnsi="Arial" w:cs="Arial"/>
          <w:sz w:val="22"/>
          <w:szCs w:val="22"/>
        </w:rPr>
        <w:t xml:space="preserve"> kopii umów o pracę zatrudnionych pracowników, </w:t>
      </w:r>
    </w:p>
    <w:p w:rsidR="00290CB8" w:rsidRPr="00290CB8" w:rsidRDefault="00290CB8" w:rsidP="00290CB8">
      <w:pPr>
        <w:pStyle w:val="Tekstpodstawowy31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290CB8">
        <w:rPr>
          <w:rFonts w:ascii="Arial" w:hAnsi="Arial" w:cs="Arial"/>
          <w:sz w:val="22"/>
          <w:szCs w:val="22"/>
        </w:rPr>
        <w:t xml:space="preserve">b) zażądania wyjaśnień w przypadku wątpliwości w zakresie potwierdzenia spełniania wymogów zatrudnienia, </w:t>
      </w:r>
    </w:p>
    <w:p w:rsidR="00290CB8" w:rsidRPr="00290CB8" w:rsidRDefault="00290CB8" w:rsidP="00290CB8">
      <w:pPr>
        <w:pStyle w:val="Tekstpodstawowy31"/>
        <w:ind w:left="567"/>
        <w:jc w:val="both"/>
        <w:rPr>
          <w:sz w:val="22"/>
          <w:szCs w:val="22"/>
        </w:rPr>
      </w:pPr>
      <w:r w:rsidRPr="00290CB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c) przeprowadzania kontroli na miejscu wykonywania świadczenia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290CB8" w:rsidRDefault="00290CB8" w:rsidP="00D11B96">
      <w:pPr>
        <w:pStyle w:val="Heading1"/>
        <w:ind w:right="-71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Heading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10</w:t>
      </w:r>
      <w:r w:rsidR="00964A9C">
        <w:rPr>
          <w:rFonts w:ascii="Arial" w:hAnsi="Arial" w:cs="Arial"/>
          <w:sz w:val="22"/>
          <w:szCs w:val="22"/>
        </w:rPr>
        <w:t xml:space="preserve"> </w:t>
      </w:r>
    </w:p>
    <w:p w:rsidR="009B5FA1" w:rsidRPr="00D11B96" w:rsidRDefault="00D11B96" w:rsidP="00883082">
      <w:pPr>
        <w:pStyle w:val="Akapitzlist"/>
        <w:numPr>
          <w:ilvl w:val="0"/>
          <w:numId w:val="11"/>
        </w:numPr>
        <w:tabs>
          <w:tab w:val="left" w:pos="393"/>
        </w:tabs>
        <w:spacing w:before="1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zobowiązuje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własnych,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posiadających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obrotu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stosowania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budownictwie,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 10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ustawy Prawo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Budowlane.</w:t>
      </w:r>
    </w:p>
    <w:p w:rsidR="009B5FA1" w:rsidRPr="00D11B96" w:rsidRDefault="00D11B96" w:rsidP="00883082">
      <w:pPr>
        <w:pStyle w:val="Akapitzlist"/>
        <w:numPr>
          <w:ilvl w:val="0"/>
          <w:numId w:val="11"/>
        </w:numPr>
        <w:tabs>
          <w:tab w:val="left" w:pos="413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każde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obowiązany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okazać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użytych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certyfikat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zgodności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 Polską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Normą, aprobatę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techniczną,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deklaracje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zgodności.</w:t>
      </w:r>
    </w:p>
    <w:p w:rsidR="009B5FA1" w:rsidRPr="00D11B96" w:rsidRDefault="00D11B96" w:rsidP="00D11B96">
      <w:pPr>
        <w:pStyle w:val="Heading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11</w:t>
      </w:r>
    </w:p>
    <w:p w:rsidR="009B5FA1" w:rsidRPr="00D11B96" w:rsidRDefault="00D11B96" w:rsidP="00D11B9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przypadku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zniszczenia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lub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uszkodzenia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toku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realizacji</w:t>
      </w:r>
      <w:r w:rsidRPr="00D11B96">
        <w:rPr>
          <w:rFonts w:ascii="Arial" w:hAnsi="Arial" w:cs="Arial"/>
          <w:spacing w:val="2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przedmiotu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umowy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innych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robót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bądź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urządzeń,</w:t>
      </w:r>
      <w:r w:rsidRPr="00D11B96">
        <w:rPr>
          <w:rFonts w:ascii="Arial" w:hAnsi="Arial" w:cs="Arial"/>
          <w:spacing w:val="-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zobowiązany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jest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ich naprawienia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doprowadzenia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stanu poprzedniego.</w:t>
      </w:r>
    </w:p>
    <w:p w:rsidR="009B5FA1" w:rsidRPr="00D11B96" w:rsidRDefault="00D11B96" w:rsidP="00D11B96">
      <w:pPr>
        <w:pStyle w:val="Heading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12</w:t>
      </w:r>
    </w:p>
    <w:p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393"/>
        </w:tabs>
        <w:spacing w:before="2"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ustalają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przypadkach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wysokościach:</w:t>
      </w:r>
    </w:p>
    <w:p w:rsidR="009B5FA1" w:rsidRPr="00D11B96" w:rsidRDefault="00D11B96" w:rsidP="00883082">
      <w:pPr>
        <w:pStyle w:val="Akapitzlist"/>
        <w:numPr>
          <w:ilvl w:val="1"/>
          <w:numId w:val="10"/>
        </w:numPr>
        <w:tabs>
          <w:tab w:val="left" w:pos="583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tytułu:</w:t>
      </w:r>
    </w:p>
    <w:p w:rsidR="009B5FA1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zwłoki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wykonaniu robót w stosunku do terminu końcowego określonego w § 3 ust. 1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0,5</w:t>
      </w:r>
      <w:r w:rsidR="00964A9C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</w:p>
    <w:p w:rsidR="007A027F" w:rsidRPr="007A027F" w:rsidRDefault="007A027F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>
        <w:rPr>
          <w:rFonts w:ascii="Arial" w:hAnsi="Arial" w:cs="Arial"/>
        </w:rPr>
        <w:t>za spowodowanie przerwy w realizacji robót z przyczyn zależnych od Wykonawcy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</w:rPr>
        <w:t>przerwy</w:t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zwłoki w usunięciu wad w okresie gwarancji jakości oraz usunięcia wad stwierdzonych </w:t>
      </w:r>
      <w:r w:rsidRPr="00D11B96">
        <w:rPr>
          <w:rFonts w:ascii="Arial" w:hAnsi="Arial" w:cs="Arial"/>
        </w:rPr>
        <w:lastRenderedPageBreak/>
        <w:t>przy odbiorze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końcowym w wysokości </w:t>
      </w:r>
      <w:r w:rsidRPr="00D11B96">
        <w:rPr>
          <w:rFonts w:ascii="Arial" w:hAnsi="Arial" w:cs="Arial"/>
          <w:b/>
        </w:rPr>
        <w:t>0,</w:t>
      </w:r>
      <w:r w:rsidR="007A027F">
        <w:rPr>
          <w:rFonts w:ascii="Arial" w:hAnsi="Arial" w:cs="Arial"/>
          <w:b/>
        </w:rPr>
        <w:t>3</w:t>
      </w:r>
      <w:r w:rsidR="0023150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 za każdy 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ponosi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 –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  <w:b/>
        </w:rPr>
        <w:t>10%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3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1,</w:t>
      </w:r>
    </w:p>
    <w:p w:rsid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objętych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podmiotu niż Wykonawca skierowany do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ich wykonania zgodnie z zasadami określonymi Umową - w wysokości </w:t>
      </w:r>
      <w:r w:rsidRPr="00D11B96">
        <w:rPr>
          <w:rFonts w:ascii="Arial" w:hAnsi="Arial" w:cs="Arial"/>
          <w:b/>
        </w:rPr>
        <w:t xml:space="preserve">0,2%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4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 każdy stwierdzony przypadek,</w:t>
      </w:r>
    </w:p>
    <w:p w:rsidR="009B5FA1" w:rsidRP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005EFC">
        <w:rPr>
          <w:rFonts w:ascii="Arial" w:hAnsi="Arial" w:cs="Arial"/>
          <w:spacing w:val="-1"/>
        </w:rPr>
        <w:t>w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  <w:spacing w:val="-1"/>
        </w:rPr>
        <w:t>przypadku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ujawnienia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niespełnienia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wymogu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zatrudnienia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przez</w:t>
      </w:r>
      <w:r w:rsidRPr="00005EFC">
        <w:rPr>
          <w:rFonts w:ascii="Arial" w:hAnsi="Arial" w:cs="Arial"/>
          <w:spacing w:val="-5"/>
        </w:rPr>
        <w:t xml:space="preserve"> </w:t>
      </w:r>
      <w:r w:rsidRPr="00005EFC">
        <w:rPr>
          <w:rFonts w:ascii="Arial" w:hAnsi="Arial" w:cs="Arial"/>
          <w:b/>
        </w:rPr>
        <w:t>Wykonawcę</w:t>
      </w:r>
      <w:r w:rsidRPr="00005EFC">
        <w:rPr>
          <w:rFonts w:ascii="Arial" w:hAnsi="Arial" w:cs="Arial"/>
          <w:b/>
          <w:spacing w:val="-8"/>
        </w:rPr>
        <w:t xml:space="preserve"> </w:t>
      </w:r>
      <w:r w:rsidRPr="00005EFC">
        <w:rPr>
          <w:rFonts w:ascii="Arial" w:hAnsi="Arial" w:cs="Arial"/>
        </w:rPr>
        <w:t>na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podstawie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</w:rPr>
        <w:t>umowy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o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pracę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osób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wykonujących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co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najmniej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jedną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czynności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wskazanych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§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9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ust.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1,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a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polegających</w:t>
      </w:r>
      <w:r w:rsidR="00231506" w:rsidRPr="00005EFC">
        <w:rPr>
          <w:rFonts w:ascii="Arial" w:hAnsi="Arial" w:cs="Arial"/>
        </w:rPr>
        <w:t xml:space="preserve"> </w:t>
      </w:r>
      <w:r w:rsidRPr="00005EFC">
        <w:rPr>
          <w:rFonts w:ascii="Arial" w:hAnsi="Arial" w:cs="Arial"/>
        </w:rPr>
        <w:t xml:space="preserve">na wykonywaniu pracy w sposób określony w Kodeksie Pracy – w wysokości </w:t>
      </w:r>
      <w:r w:rsidRPr="00005EFC">
        <w:rPr>
          <w:rFonts w:ascii="Arial" w:hAnsi="Arial" w:cs="Arial"/>
          <w:b/>
        </w:rPr>
        <w:t xml:space="preserve">2 </w:t>
      </w:r>
      <w:r w:rsidR="00231506" w:rsidRPr="00005EFC">
        <w:rPr>
          <w:rFonts w:ascii="Arial" w:hAnsi="Arial" w:cs="Arial"/>
          <w:b/>
        </w:rPr>
        <w:t>0</w:t>
      </w:r>
      <w:r w:rsidRPr="00005EFC">
        <w:rPr>
          <w:rFonts w:ascii="Arial" w:hAnsi="Arial" w:cs="Arial"/>
          <w:b/>
        </w:rPr>
        <w:t xml:space="preserve">00 zł </w:t>
      </w:r>
      <w:r w:rsidRPr="00005EFC">
        <w:rPr>
          <w:rFonts w:ascii="Arial" w:hAnsi="Arial" w:cs="Arial"/>
        </w:rPr>
        <w:t>za każdy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ujawniony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przypadek niespełnienia wymogu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142"/>
        </w:tabs>
        <w:ind w:right="-71" w:hanging="360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 nieprzedłożenie dokumentów, o których mowa w § 9 ust. 4 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czynności</w:t>
      </w:r>
      <w:r w:rsidRPr="00D11B96">
        <w:rPr>
          <w:rFonts w:ascii="Arial" w:hAnsi="Arial" w:cs="Arial"/>
          <w:spacing w:val="9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wymienione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§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9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ust.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1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pkt.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1,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wysokości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200</w:t>
      </w:r>
      <w:r w:rsidRPr="00D11B96">
        <w:rPr>
          <w:rFonts w:ascii="Arial" w:hAnsi="Arial" w:cs="Arial"/>
          <w:b/>
          <w:spacing w:val="9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zł</w:t>
      </w:r>
      <w:r w:rsidRPr="00D11B96">
        <w:rPr>
          <w:rFonts w:ascii="Arial" w:hAnsi="Arial" w:cs="Arial"/>
          <w:b/>
          <w:spacing w:val="15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rozpoczęty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każdy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dzień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zwłoki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liczony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upływu terminu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wyznaczonego na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złożenie,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więcej niż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  <w:b/>
        </w:rPr>
        <w:t>1</w:t>
      </w:r>
      <w:r w:rsidR="00231506">
        <w:rPr>
          <w:rFonts w:ascii="Arial" w:hAnsi="Arial" w:cs="Arial"/>
          <w:b/>
        </w:rPr>
        <w:t xml:space="preserve"> </w:t>
      </w:r>
      <w:r w:rsidRPr="00D11B96">
        <w:rPr>
          <w:rFonts w:ascii="Arial" w:hAnsi="Arial" w:cs="Arial"/>
          <w:b/>
        </w:rPr>
        <w:t>500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zł,</w:t>
      </w:r>
    </w:p>
    <w:p w:rsidR="007A027F" w:rsidRDefault="00D11B96" w:rsidP="00883082">
      <w:pPr>
        <w:pStyle w:val="Akapitzlist"/>
        <w:numPr>
          <w:ilvl w:val="1"/>
          <w:numId w:val="10"/>
        </w:numPr>
        <w:tabs>
          <w:tab w:val="left" w:pos="828"/>
        </w:tabs>
        <w:ind w:left="623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tytułu</w:t>
      </w:r>
      <w:r w:rsidR="007A027F">
        <w:rPr>
          <w:rFonts w:ascii="Arial" w:hAnsi="Arial" w:cs="Arial"/>
        </w:rPr>
        <w:t>:</w:t>
      </w:r>
    </w:p>
    <w:p w:rsidR="007A027F" w:rsidRDefault="00D11B96" w:rsidP="00883082">
      <w:pPr>
        <w:pStyle w:val="Akapitzlist"/>
        <w:numPr>
          <w:ilvl w:val="2"/>
          <w:numId w:val="10"/>
        </w:numPr>
        <w:tabs>
          <w:tab w:val="left" w:pos="828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Wykonawcę z winy Zamawiającego - w wysokości </w:t>
      </w:r>
      <w:r w:rsidRPr="00D11B96">
        <w:rPr>
          <w:rFonts w:ascii="Arial" w:hAnsi="Arial" w:cs="Arial"/>
          <w:b/>
        </w:rPr>
        <w:t xml:space="preserve">10%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1,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wyłączeniem okoliczności, o których mowa w art. 456 ustawy Prawo zamówień publicznych.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 ponosi odpowiedzialności z tytułu kar umownych wobec Wykonawcy za odstąpienie od umowy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wymienionych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15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 niniejszej umowy.</w:t>
      </w:r>
    </w:p>
    <w:p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533"/>
        </w:tabs>
        <w:ind w:left="561" w:right="-71" w:hanging="365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Dopuszcza się kumulację kar, o których mowa w ust. 1. Wysokość naliczonych kar umownych </w:t>
      </w:r>
      <w:r w:rsidRPr="006F3955">
        <w:rPr>
          <w:rFonts w:ascii="Arial" w:hAnsi="Arial" w:cs="Arial"/>
          <w:u w:val="single"/>
        </w:rPr>
        <w:t>nie może</w:t>
      </w:r>
      <w:r w:rsidRPr="006F3955">
        <w:rPr>
          <w:rFonts w:ascii="Arial" w:hAnsi="Arial" w:cs="Arial"/>
          <w:spacing w:val="-44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>przekroczyć</w:t>
      </w:r>
      <w:r w:rsidRPr="006F3955">
        <w:rPr>
          <w:rFonts w:ascii="Arial" w:hAnsi="Arial" w:cs="Arial"/>
          <w:spacing w:val="-1"/>
          <w:u w:val="single"/>
        </w:rPr>
        <w:t xml:space="preserve"> </w:t>
      </w:r>
      <w:r w:rsidR="007A027F" w:rsidRPr="006F3955">
        <w:rPr>
          <w:rFonts w:ascii="Arial" w:hAnsi="Arial" w:cs="Arial"/>
          <w:b/>
          <w:u w:val="single"/>
        </w:rPr>
        <w:t>3</w:t>
      </w:r>
      <w:r w:rsidRPr="006F3955">
        <w:rPr>
          <w:rFonts w:ascii="Arial" w:hAnsi="Arial" w:cs="Arial"/>
          <w:b/>
          <w:u w:val="single"/>
        </w:rPr>
        <w:t>0%</w:t>
      </w:r>
      <w:r w:rsidRPr="006F3955">
        <w:rPr>
          <w:rFonts w:ascii="Arial" w:hAnsi="Arial" w:cs="Arial"/>
          <w:b/>
          <w:spacing w:val="1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 xml:space="preserve">wartości umowy </w:t>
      </w:r>
      <w:r w:rsidR="00231506" w:rsidRPr="006F3955">
        <w:rPr>
          <w:rFonts w:ascii="Arial" w:hAnsi="Arial" w:cs="Arial"/>
          <w:u w:val="single"/>
        </w:rPr>
        <w:t>netto</w:t>
      </w:r>
      <w:r w:rsidRPr="00D11B96">
        <w:rPr>
          <w:rFonts w:ascii="Arial" w:hAnsi="Arial" w:cs="Arial"/>
        </w:rPr>
        <w:t>, o której mowa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1.</w:t>
      </w:r>
    </w:p>
    <w:p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 przypadku, gdy kary umowne nie pokryją szkody powstałej na skutek niewykonania lub nienależytego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 przedmiotu umowy przez Wykonawcę, bądź odstąpienia od umowy przez Zamawiającego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 za które ponosi odpowiedzialność Wykonawca, Zamawiający zastrzega sobie prawo do 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uzupełniającego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przenoszącego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zastrzeżonej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zasadach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kodeksu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cywilnego.</w:t>
      </w:r>
    </w:p>
    <w:p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Wykonawca upoważnia Zamawiającego do potrącania kar umownych z kwot należnych Wykonawcy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 wystawionych faktur.</w:t>
      </w:r>
    </w:p>
    <w:p w:rsidR="009B5FA1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spacing w:before="1"/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 przypadku niedotrzymania terminu, o którym mowa w § 3 ust. 1 niniejszej umowy z winy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również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naprawienia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szkody,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="00231506">
        <w:rPr>
          <w:rFonts w:ascii="Arial" w:hAnsi="Arial" w:cs="Arial"/>
        </w:rPr>
        <w:t>.</w:t>
      </w:r>
    </w:p>
    <w:p w:rsidR="00231506" w:rsidRPr="00D11B96" w:rsidRDefault="00231506" w:rsidP="00231506">
      <w:pPr>
        <w:pStyle w:val="Akapitzlist"/>
        <w:tabs>
          <w:tab w:val="left" w:pos="480"/>
        </w:tabs>
        <w:spacing w:before="1"/>
        <w:ind w:left="479" w:right="-71" w:firstLine="0"/>
        <w:jc w:val="left"/>
        <w:rPr>
          <w:rFonts w:ascii="Arial" w:hAnsi="Arial" w:cs="Arial"/>
        </w:rPr>
      </w:pPr>
    </w:p>
    <w:p w:rsidR="009B5FA1" w:rsidRPr="00D11B96" w:rsidRDefault="00D11B96" w:rsidP="00E42503">
      <w:pPr>
        <w:pStyle w:val="Heading1"/>
        <w:spacing w:before="1"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13</w:t>
      </w:r>
      <w:r w:rsidR="00E42503">
        <w:rPr>
          <w:rFonts w:ascii="Arial" w:hAnsi="Arial" w:cs="Arial"/>
          <w:sz w:val="22"/>
          <w:szCs w:val="22"/>
        </w:rPr>
        <w:t xml:space="preserve"> PODWYKONAWCY</w:t>
      </w:r>
    </w:p>
    <w:p w:rsidR="00290CB8" w:rsidRPr="00290CB8" w:rsidRDefault="00290CB8" w:rsidP="00E65B85">
      <w:pPr>
        <w:tabs>
          <w:tab w:val="left" w:pos="557"/>
        </w:tabs>
        <w:ind w:right="-7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B96" w:rsidRPr="00290CB8">
        <w:rPr>
          <w:rFonts w:ascii="Arial" w:hAnsi="Arial" w:cs="Arial"/>
        </w:rPr>
        <w:t>Wykonawcy</w:t>
      </w:r>
      <w:r w:rsidR="00D11B96" w:rsidRPr="00290CB8">
        <w:rPr>
          <w:rFonts w:ascii="Arial" w:hAnsi="Arial" w:cs="Arial"/>
          <w:spacing w:val="-10"/>
        </w:rPr>
        <w:t xml:space="preserve"> </w:t>
      </w:r>
      <w:r w:rsidR="00D11B96" w:rsidRPr="00290CB8">
        <w:rPr>
          <w:rFonts w:ascii="Arial" w:hAnsi="Arial" w:cs="Arial"/>
        </w:rPr>
        <w:t>nie</w:t>
      </w:r>
      <w:r w:rsidR="00D11B96" w:rsidRPr="00290CB8">
        <w:rPr>
          <w:rFonts w:ascii="Arial" w:hAnsi="Arial" w:cs="Arial"/>
          <w:spacing w:val="-10"/>
        </w:rPr>
        <w:t xml:space="preserve"> </w:t>
      </w:r>
      <w:r w:rsidR="00D11B96" w:rsidRPr="00290CB8">
        <w:rPr>
          <w:rFonts w:ascii="Arial" w:hAnsi="Arial" w:cs="Arial"/>
        </w:rPr>
        <w:t>wolno</w:t>
      </w:r>
      <w:r w:rsidR="00D11B96" w:rsidRPr="00290CB8">
        <w:rPr>
          <w:rFonts w:ascii="Arial" w:hAnsi="Arial" w:cs="Arial"/>
          <w:spacing w:val="-9"/>
        </w:rPr>
        <w:t xml:space="preserve"> </w:t>
      </w:r>
      <w:r w:rsidR="00D11B96" w:rsidRPr="00290CB8">
        <w:rPr>
          <w:rFonts w:ascii="Arial" w:hAnsi="Arial" w:cs="Arial"/>
        </w:rPr>
        <w:t>powierzać</w:t>
      </w:r>
      <w:r w:rsidR="00D11B96" w:rsidRPr="00290CB8">
        <w:rPr>
          <w:rFonts w:ascii="Arial" w:hAnsi="Arial" w:cs="Arial"/>
          <w:spacing w:val="-10"/>
        </w:rPr>
        <w:t xml:space="preserve"> </w:t>
      </w:r>
      <w:r w:rsidR="00D11B96" w:rsidRPr="00290CB8">
        <w:rPr>
          <w:rFonts w:ascii="Arial" w:hAnsi="Arial" w:cs="Arial"/>
        </w:rPr>
        <w:t>wykonania</w:t>
      </w:r>
      <w:r w:rsidR="00D11B96" w:rsidRPr="00290CB8">
        <w:rPr>
          <w:rFonts w:ascii="Arial" w:hAnsi="Arial" w:cs="Arial"/>
          <w:spacing w:val="-9"/>
        </w:rPr>
        <w:t xml:space="preserve"> </w:t>
      </w:r>
      <w:r w:rsidR="00D11B96" w:rsidRPr="00290CB8">
        <w:rPr>
          <w:rFonts w:ascii="Arial" w:hAnsi="Arial" w:cs="Arial"/>
        </w:rPr>
        <w:t>zadania</w:t>
      </w:r>
      <w:r w:rsidR="00D11B96" w:rsidRPr="00290CB8">
        <w:rPr>
          <w:rFonts w:ascii="Arial" w:hAnsi="Arial" w:cs="Arial"/>
          <w:spacing w:val="-9"/>
        </w:rPr>
        <w:t xml:space="preserve"> </w:t>
      </w:r>
      <w:r w:rsidR="00D11B96" w:rsidRPr="00290CB8">
        <w:rPr>
          <w:rFonts w:ascii="Arial" w:hAnsi="Arial" w:cs="Arial"/>
        </w:rPr>
        <w:t>w</w:t>
      </w:r>
      <w:r w:rsidR="00D11B96" w:rsidRPr="00290CB8">
        <w:rPr>
          <w:rFonts w:ascii="Arial" w:hAnsi="Arial" w:cs="Arial"/>
          <w:spacing w:val="-10"/>
        </w:rPr>
        <w:t xml:space="preserve"> </w:t>
      </w:r>
      <w:r w:rsidR="00D11B96" w:rsidRPr="00290CB8">
        <w:rPr>
          <w:rFonts w:ascii="Arial" w:hAnsi="Arial" w:cs="Arial"/>
        </w:rPr>
        <w:t>całości</w:t>
      </w:r>
      <w:r w:rsidR="00D11B96" w:rsidRPr="00290CB8">
        <w:rPr>
          <w:rFonts w:ascii="Arial" w:hAnsi="Arial" w:cs="Arial"/>
          <w:spacing w:val="-10"/>
        </w:rPr>
        <w:t xml:space="preserve"> </w:t>
      </w:r>
      <w:r w:rsidR="00D11B96" w:rsidRPr="00290CB8">
        <w:rPr>
          <w:rFonts w:ascii="Arial" w:hAnsi="Arial" w:cs="Arial"/>
        </w:rPr>
        <w:t>lub</w:t>
      </w:r>
      <w:r w:rsidR="00D11B96" w:rsidRPr="00290CB8">
        <w:rPr>
          <w:rFonts w:ascii="Arial" w:hAnsi="Arial" w:cs="Arial"/>
          <w:spacing w:val="-9"/>
        </w:rPr>
        <w:t xml:space="preserve"> </w:t>
      </w:r>
      <w:r w:rsidR="00D11B96" w:rsidRPr="00290CB8">
        <w:rPr>
          <w:rFonts w:ascii="Arial" w:hAnsi="Arial" w:cs="Arial"/>
        </w:rPr>
        <w:t>w</w:t>
      </w:r>
      <w:r w:rsidR="00D11B96" w:rsidRPr="00290CB8">
        <w:rPr>
          <w:rFonts w:ascii="Arial" w:hAnsi="Arial" w:cs="Arial"/>
          <w:spacing w:val="-8"/>
        </w:rPr>
        <w:t xml:space="preserve"> </w:t>
      </w:r>
      <w:r w:rsidR="00D11B96" w:rsidRPr="00290CB8">
        <w:rPr>
          <w:rFonts w:ascii="Arial" w:hAnsi="Arial" w:cs="Arial"/>
        </w:rPr>
        <w:t>części</w:t>
      </w:r>
      <w:r w:rsidR="00D11B96" w:rsidRPr="00290CB8">
        <w:rPr>
          <w:rFonts w:ascii="Arial" w:hAnsi="Arial" w:cs="Arial"/>
          <w:spacing w:val="-10"/>
        </w:rPr>
        <w:t xml:space="preserve"> </w:t>
      </w:r>
      <w:r w:rsidR="00D11B96" w:rsidRPr="00290CB8">
        <w:rPr>
          <w:rFonts w:ascii="Arial" w:hAnsi="Arial" w:cs="Arial"/>
        </w:rPr>
        <w:t>podwykonawcom</w:t>
      </w:r>
      <w:r w:rsidRPr="00290CB8">
        <w:rPr>
          <w:rFonts w:ascii="Arial" w:hAnsi="Arial" w:cs="Arial"/>
          <w:spacing w:val="-10"/>
        </w:rPr>
        <w:t>.</w:t>
      </w:r>
      <w:r>
        <w:rPr>
          <w:rFonts w:ascii="Arial" w:hAnsi="Arial" w:cs="Arial"/>
          <w:spacing w:val="-10"/>
        </w:rPr>
        <w:tab/>
      </w:r>
    </w:p>
    <w:p w:rsidR="009B5FA1" w:rsidRPr="00290CB8" w:rsidRDefault="00D11B96" w:rsidP="00290CB8">
      <w:pPr>
        <w:pStyle w:val="Akapitzlist"/>
        <w:tabs>
          <w:tab w:val="left" w:pos="557"/>
        </w:tabs>
        <w:ind w:right="-71" w:firstLine="0"/>
        <w:jc w:val="center"/>
        <w:rPr>
          <w:rFonts w:ascii="Arial" w:hAnsi="Arial" w:cs="Arial"/>
          <w:b/>
        </w:rPr>
      </w:pPr>
      <w:r w:rsidRPr="00290CB8">
        <w:rPr>
          <w:rFonts w:ascii="Arial" w:hAnsi="Arial" w:cs="Arial"/>
          <w:b/>
        </w:rPr>
        <w:t>§</w:t>
      </w:r>
      <w:r w:rsidRPr="00290CB8">
        <w:rPr>
          <w:rFonts w:ascii="Arial" w:hAnsi="Arial" w:cs="Arial"/>
          <w:b/>
          <w:spacing w:val="-2"/>
        </w:rPr>
        <w:t xml:space="preserve"> </w:t>
      </w:r>
      <w:r w:rsidRPr="00290CB8">
        <w:rPr>
          <w:rFonts w:ascii="Arial" w:hAnsi="Arial" w:cs="Arial"/>
          <w:b/>
        </w:rPr>
        <w:t>14</w:t>
      </w:r>
      <w:r w:rsidR="00E42503" w:rsidRPr="00290CB8">
        <w:rPr>
          <w:rFonts w:ascii="Arial" w:hAnsi="Arial" w:cs="Arial"/>
          <w:b/>
        </w:rPr>
        <w:t xml:space="preserve"> ZMIANY UMOWY</w:t>
      </w:r>
    </w:p>
    <w:p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8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Stosownie do art. 455 ustawy Prawo zamówień publicznych przewiduje się możliwość zmiany 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:rsidR="00DD2C70" w:rsidRPr="00DD2C70" w:rsidRDefault="00DD2C70" w:rsidP="00DD2C70">
      <w:pPr>
        <w:pStyle w:val="Standard"/>
        <w:spacing w:after="0"/>
        <w:ind w:left="479"/>
        <w:rPr>
          <w:rFonts w:ascii="Arial" w:hAnsi="Arial" w:cs="Arial"/>
          <w:sz w:val="22"/>
          <w:szCs w:val="22"/>
        </w:rPr>
      </w:pPr>
      <w:r w:rsidRPr="00DD2C70">
        <w:rPr>
          <w:rStyle w:val="Domylnaczcionkaakapitu3"/>
          <w:rFonts w:ascii="Arial" w:hAnsi="Arial" w:cs="Arial"/>
          <w:sz w:val="22"/>
          <w:szCs w:val="22"/>
        </w:rPr>
        <w:t>1</w:t>
      </w:r>
      <w:r>
        <w:rPr>
          <w:rStyle w:val="Domylnaczcionkaakapitu3"/>
          <w:rFonts w:ascii="Arial" w:hAnsi="Arial" w:cs="Arial"/>
          <w:sz w:val="22"/>
          <w:szCs w:val="22"/>
        </w:rPr>
        <w:t>.</w:t>
      </w:r>
      <w:r w:rsidRPr="00DD2C70">
        <w:rPr>
          <w:rStyle w:val="Domylnaczcionkaakapitu3"/>
          <w:rFonts w:ascii="Arial" w:hAnsi="Arial" w:cs="Arial"/>
          <w:sz w:val="22"/>
          <w:szCs w:val="22"/>
        </w:rPr>
        <w:t xml:space="preserve">1. </w:t>
      </w:r>
      <w:r w:rsidRPr="00DD2C70">
        <w:rPr>
          <w:rStyle w:val="Domylnaczcionkaakapitu3"/>
          <w:rFonts w:ascii="Arial" w:hAnsi="Arial" w:cs="Arial"/>
          <w:b/>
          <w:sz w:val="22"/>
          <w:szCs w:val="22"/>
        </w:rPr>
        <w:t>Zmiany umowy w zakresie terminów realizacji zadania objętego przedmiotem umowy:</w:t>
      </w:r>
    </w:p>
    <w:p w:rsidR="00DD2C70" w:rsidRPr="00DD2C70" w:rsidRDefault="00DD2C70" w:rsidP="00DD2C70">
      <w:pPr>
        <w:numPr>
          <w:ilvl w:val="0"/>
          <w:numId w:val="39"/>
        </w:numPr>
        <w:tabs>
          <w:tab w:val="clear" w:pos="0"/>
          <w:tab w:val="num" w:pos="479"/>
        </w:tabs>
        <w:suppressAutoHyphens/>
        <w:autoSpaceDE/>
        <w:autoSpaceDN/>
        <w:ind w:left="1199" w:hanging="360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Wystąpienia siły wyższej w rozumieniu to znaczy niezależnego od stron losowego zdarzenia zewnętrznego, które było niemożliwe do przewidzenia w momencie zawarcia umowy i któremu nie można było zapobiec mimo dochowania należytej staranności. Wyrażenie „siła wyższa” oznacza takie działania jak: epidemia, wojna, atak terrorystyczny, stan klęski żywiołowej, zamieszki, strajki, pożar, trzęsienie ziemi, pioruny, powodzie, wybuchy i tym podobne zdarzenia, na które Strony nie mają wpływu, lecz które utrudniają lub uniemożliwiają całkowicie lub częściowo realizację zadania, zmieniają w sposób istotny warunki jego realizacji i których nie da się uniknąć, nawet przy zastosowaniu maksymalnej staranności. W razie wystąpienia siły wyższej Strony mogą rozwiązać umowę bez stosowania kar i odszkodowań w niej przewidzianych.</w:t>
      </w:r>
    </w:p>
    <w:p w:rsidR="00DD2C70" w:rsidRPr="00DD2C70" w:rsidRDefault="00DD2C70" w:rsidP="00DD2C70">
      <w:pPr>
        <w:numPr>
          <w:ilvl w:val="0"/>
          <w:numId w:val="39"/>
        </w:numPr>
        <w:tabs>
          <w:tab w:val="clear" w:pos="0"/>
          <w:tab w:val="num" w:pos="479"/>
        </w:tabs>
        <w:suppressAutoHyphens/>
        <w:autoSpaceDE/>
        <w:autoSpaceDN/>
        <w:ind w:left="1199" w:hanging="360"/>
        <w:jc w:val="both"/>
        <w:rPr>
          <w:rFonts w:ascii="Arial" w:hAnsi="Arial" w:cs="Arial"/>
        </w:rPr>
      </w:pPr>
      <w:r w:rsidRPr="00DD2C70">
        <w:rPr>
          <w:rStyle w:val="Domylnaczcionkaakapitu3"/>
          <w:rFonts w:ascii="Arial" w:hAnsi="Arial" w:cs="Arial"/>
          <w:color w:val="000000"/>
        </w:rPr>
        <w:t xml:space="preserve">W przypadku wystąpienia niekorzystnych warunków atmosferycznych, np. długotrwałe, ciągłe opady deszczu lub śniegu, powodujące ze względów technologicznych </w:t>
      </w:r>
      <w:r w:rsidRPr="00DD2C70">
        <w:rPr>
          <w:rStyle w:val="Domylnaczcionkaakapitu3"/>
          <w:rFonts w:ascii="Arial" w:hAnsi="Arial" w:cs="Arial"/>
          <w:color w:val="000000"/>
        </w:rPr>
        <w:lastRenderedPageBreak/>
        <w:t>wstrzymanie lub przerwanie całości wykonywanych prac stanowiących przedmiot zamówienia w okresie dłuższym niż 7 następujących po sobie dni kalendarzowych, potwierdzone pisemnie przez Inspektora nadzoru – przy czym przedłużenie terminu realizacji zamówienia nastąpi o tyle dni, przez ile trwało ich wstrzymanie.</w:t>
      </w:r>
    </w:p>
    <w:p w:rsidR="00DD2C70" w:rsidRPr="00DD2C70" w:rsidRDefault="00DD2C70" w:rsidP="00DD2C70">
      <w:pPr>
        <w:pStyle w:val="Akapitzlist"/>
        <w:ind w:left="1188" w:hanging="709"/>
        <w:rPr>
          <w:rFonts w:ascii="Arial" w:hAnsi="Arial" w:cs="Arial"/>
        </w:rPr>
      </w:pPr>
      <w:r>
        <w:rPr>
          <w:rStyle w:val="Domylnaczcionkaakapitu3"/>
          <w:rFonts w:ascii="Arial" w:hAnsi="Arial" w:cs="Arial"/>
          <w:color w:val="000000"/>
        </w:rPr>
        <w:t>1.</w:t>
      </w:r>
      <w:r w:rsidRPr="00DD2C70">
        <w:rPr>
          <w:rStyle w:val="Domylnaczcionkaakapitu3"/>
          <w:rFonts w:ascii="Arial" w:hAnsi="Arial" w:cs="Arial"/>
          <w:color w:val="000000"/>
        </w:rPr>
        <w:t xml:space="preserve">2. </w:t>
      </w:r>
      <w:r w:rsidRPr="00DD2C70">
        <w:rPr>
          <w:rStyle w:val="Domylnaczcionkaakapitu3"/>
          <w:rFonts w:ascii="Arial" w:hAnsi="Arial" w:cs="Arial"/>
          <w:b/>
        </w:rPr>
        <w:t>Zmiany sposobu spełnienia świadczenia są dopuszczalne w przypadku wystąpienia niżej wymienionych okoliczności:</w:t>
      </w:r>
    </w:p>
    <w:p w:rsidR="00DD2C70" w:rsidRPr="00DD2C70" w:rsidRDefault="00DD2C70" w:rsidP="00DD2C70">
      <w:pPr>
        <w:numPr>
          <w:ilvl w:val="0"/>
          <w:numId w:val="38"/>
        </w:numPr>
        <w:tabs>
          <w:tab w:val="clear" w:pos="0"/>
          <w:tab w:val="num" w:pos="479"/>
        </w:tabs>
        <w:suppressAutoHyphens/>
        <w:autoSpaceDE/>
        <w:autoSpaceDN/>
        <w:ind w:left="1199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Zmiany w zakresie doboru poszczególnych materiałów, urządzeń wynikające z błędów w dokumentacji wykonanej przez uprawnione podmioty niemożliwej do stwierdzenia przy założeniu dochowania należytej staranności Zamawiającego</w:t>
      </w:r>
    </w:p>
    <w:p w:rsidR="00DD2C70" w:rsidRPr="00DD2C70" w:rsidRDefault="00DD2C70" w:rsidP="00DD2C70">
      <w:pPr>
        <w:numPr>
          <w:ilvl w:val="0"/>
          <w:numId w:val="38"/>
        </w:numPr>
        <w:tabs>
          <w:tab w:val="clear" w:pos="0"/>
          <w:tab w:val="num" w:pos="479"/>
        </w:tabs>
        <w:suppressAutoHyphens/>
        <w:autoSpaceDE/>
        <w:autoSpaceDN/>
        <w:ind w:left="1199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Wystąpienie robót dodatkowych, zaniechanych, zamiennych – potwierdzone stosownymi protokołami konieczności, zmiana wynagrodzenia i terminu.</w:t>
      </w:r>
    </w:p>
    <w:p w:rsidR="00DD2C70" w:rsidRPr="00DD2C70" w:rsidRDefault="00DD2C70" w:rsidP="00DD2C70">
      <w:pPr>
        <w:pStyle w:val="Normalny2"/>
        <w:ind w:left="479"/>
        <w:jc w:val="both"/>
        <w:rPr>
          <w:rFonts w:ascii="Arial" w:hAnsi="Arial"/>
          <w:sz w:val="22"/>
          <w:szCs w:val="22"/>
        </w:rPr>
      </w:pPr>
      <w:r>
        <w:rPr>
          <w:rStyle w:val="Domylnaczcionkaakapitu3"/>
          <w:rFonts w:ascii="Arial" w:hAnsi="Arial"/>
          <w:sz w:val="22"/>
          <w:szCs w:val="22"/>
        </w:rPr>
        <w:t>1.</w:t>
      </w:r>
      <w:r w:rsidRPr="00DD2C70">
        <w:rPr>
          <w:rStyle w:val="Domylnaczcionkaakapitu3"/>
          <w:rFonts w:ascii="Arial" w:hAnsi="Arial"/>
          <w:sz w:val="22"/>
          <w:szCs w:val="22"/>
        </w:rPr>
        <w:t>3.</w:t>
      </w:r>
      <w:r w:rsidRPr="00DD2C70">
        <w:rPr>
          <w:rStyle w:val="Domylnaczcionkaakapitu3"/>
          <w:rFonts w:ascii="Arial" w:hAnsi="Arial"/>
          <w:b/>
          <w:sz w:val="22"/>
          <w:szCs w:val="22"/>
        </w:rPr>
        <w:t xml:space="preserve"> Pozostałe rodzaje zmian spowodowane następującymi okolicznościami:</w:t>
      </w:r>
    </w:p>
    <w:p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 xml:space="preserve">Zmiana osób, przy pomocy których Wykonawca i Zamawiający realizuje przedmiot umowy na inne spełniające warunki określone w </w:t>
      </w:r>
      <w:proofErr w:type="spellStart"/>
      <w:r w:rsidRPr="00DD2C70">
        <w:rPr>
          <w:rFonts w:ascii="Arial" w:hAnsi="Arial" w:cs="Arial"/>
        </w:rPr>
        <w:t>SWZ</w:t>
      </w:r>
      <w:proofErr w:type="spellEnd"/>
    </w:p>
    <w:p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 xml:space="preserve">Siła wyższa w rozumieniu umowy uniemożliwiająca wykonanie przedmiotu umowy zgodnie z </w:t>
      </w:r>
      <w:proofErr w:type="spellStart"/>
      <w:r w:rsidRPr="00DD2C70">
        <w:rPr>
          <w:rFonts w:ascii="Arial" w:hAnsi="Arial" w:cs="Arial"/>
        </w:rPr>
        <w:t>SWZ</w:t>
      </w:r>
      <w:proofErr w:type="spellEnd"/>
    </w:p>
    <w:p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Zmiana wysokości wynagrodzenia, terminu realizacji przedmiotu umowy ze względu na rezygnację przez Zamawiającego z realizacji części Przedmiotu Umowy</w:t>
      </w:r>
    </w:p>
    <w:p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eastAsia="TimesNewRoman" w:hAnsi="Arial" w:cs="Arial"/>
          <w:color w:val="000000"/>
        </w:rPr>
        <w:t xml:space="preserve">Zmiana ilości płatności, sposobu rozliczenia umowy </w:t>
      </w:r>
      <w:r w:rsidRPr="00DD2C70">
        <w:rPr>
          <w:rStyle w:val="Domylnaczcionkaakapitu3"/>
          <w:rFonts w:ascii="Arial" w:hAnsi="Arial" w:cs="Arial"/>
        </w:rPr>
        <w:t xml:space="preserve">lub dokonywania płatności na rzecz Wykonawcy </w:t>
      </w:r>
      <w:r w:rsidRPr="00DD2C70">
        <w:rPr>
          <w:rStyle w:val="Domylnaczcionkaakapitu3"/>
          <w:rFonts w:ascii="Arial" w:eastAsia="TimesNewRoman" w:hAnsi="Arial" w:cs="Arial"/>
          <w:color w:val="000000"/>
        </w:rPr>
        <w:t>na skutek zmian harmonogramu rzeczowo – finansowego, postępu prac montażowych, lub wszelkich innych zmian wynikających ze zmiany zawartej przez Zamawiającego umowy o dofinansowanie projektu, wytycznych dotyczących realizacji projektu</w:t>
      </w:r>
    </w:p>
    <w:p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eastAsia="TimesNewRoman" w:hAnsi="Arial" w:cs="Arial"/>
          <w:color w:val="000000"/>
        </w:rPr>
        <w:t xml:space="preserve">Zmiana stawki VAT w przypadku zmiany przepisów prawa w tym zakresie </w:t>
      </w:r>
    </w:p>
    <w:p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Zmiana zakresu świadczenia, terminów realizacji umowy, płatności w zakresie ściśle związanym ze zmianami przepisów prawa jeżeli nastąpi zmiana powszechnie obowiązujących przepisów prawa w zakresie mającym wpływ na realizację przedmiotu zamówienia lub świadczenia jednej lub obu Stron</w:t>
      </w:r>
    </w:p>
    <w:p w:rsid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 xml:space="preserve">Zmiana terminu wykonania umowy, zmiana ilości płatności jeżeli wystąpią okoliczności, których strony nie mogły przewidzieć w chwili zawarcia umowy pomimo zachowania należytej staranności </w:t>
      </w:r>
    </w:p>
    <w:p w:rsidR="00290CB8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hAnsi="Arial" w:cs="Arial"/>
          <w:color w:val="000000"/>
        </w:rPr>
        <w:t xml:space="preserve">W przypadku stwierdzenia, że okoliczności związane z wystąpieniem </w:t>
      </w:r>
      <w:proofErr w:type="spellStart"/>
      <w:r w:rsidRPr="00DD2C70">
        <w:rPr>
          <w:rStyle w:val="Domylnaczcionkaakapitu3"/>
          <w:rFonts w:ascii="Arial" w:hAnsi="Arial" w:cs="Arial"/>
          <w:color w:val="000000"/>
        </w:rPr>
        <w:t>COVID-19</w:t>
      </w:r>
      <w:proofErr w:type="spellEnd"/>
      <w:r w:rsidRPr="00DD2C70">
        <w:rPr>
          <w:rStyle w:val="Domylnaczcionkaakapitu3"/>
          <w:rFonts w:ascii="Arial" w:hAnsi="Arial" w:cs="Arial"/>
          <w:color w:val="000000"/>
        </w:rPr>
        <w:t xml:space="preserve"> mają wpływ na termin, ilość płatności lub/i należyte wykonanie przedmiotu umowy.</w:t>
      </w:r>
    </w:p>
    <w:p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8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umowy,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o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których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mowa</w:t>
      </w:r>
      <w:r w:rsidRPr="00DD2C70">
        <w:rPr>
          <w:rFonts w:ascii="Arial" w:hAnsi="Arial" w:cs="Arial"/>
          <w:spacing w:val="23"/>
        </w:rPr>
        <w:t xml:space="preserve"> </w:t>
      </w:r>
      <w:r w:rsidRPr="00DD2C70">
        <w:rPr>
          <w:rFonts w:ascii="Arial" w:hAnsi="Arial" w:cs="Arial"/>
        </w:rPr>
        <w:t>w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ust.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1</w:t>
      </w:r>
      <w:r w:rsidRPr="00DD2C70">
        <w:rPr>
          <w:rFonts w:ascii="Arial" w:hAnsi="Arial" w:cs="Arial"/>
          <w:spacing w:val="24"/>
        </w:rPr>
        <w:t xml:space="preserve"> </w:t>
      </w:r>
      <w:r w:rsidRPr="00DD2C70">
        <w:rPr>
          <w:rFonts w:ascii="Arial" w:hAnsi="Arial" w:cs="Arial"/>
        </w:rPr>
        <w:t>mogą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powodować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konieczność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wykonania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robót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dodatkowych</w:t>
      </w:r>
      <w:r w:rsidR="00C4175A" w:rsidRPr="00DD2C70">
        <w:rPr>
          <w:rFonts w:ascii="Arial" w:hAnsi="Arial" w:cs="Arial"/>
        </w:rPr>
        <w:t>, zamiennych lub zaniechanych</w:t>
      </w:r>
      <w:r w:rsidRPr="00DD2C70">
        <w:rPr>
          <w:rFonts w:ascii="Arial" w:hAnsi="Arial" w:cs="Arial"/>
          <w:spacing w:val="-42"/>
        </w:rPr>
        <w:t xml:space="preserve"> </w:t>
      </w:r>
      <w:r w:rsidRPr="00DD2C70">
        <w:rPr>
          <w:rFonts w:ascii="Arial" w:hAnsi="Arial" w:cs="Arial"/>
        </w:rPr>
        <w:t>i zmianę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wynagrodzenia.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Podstawą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ich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wyceny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jest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kosztorys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ofertowy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wykonawcy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sporządzony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na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  <w:spacing w:val="-1"/>
        </w:rPr>
        <w:t>podstawie</w:t>
      </w:r>
      <w:r w:rsidRPr="00DD2C70">
        <w:rPr>
          <w:rFonts w:ascii="Arial" w:hAnsi="Arial" w:cs="Arial"/>
          <w:spacing w:val="-10"/>
        </w:rPr>
        <w:t xml:space="preserve"> </w:t>
      </w:r>
      <w:r w:rsidRPr="00DD2C70">
        <w:rPr>
          <w:rFonts w:ascii="Arial" w:hAnsi="Arial" w:cs="Arial"/>
          <w:spacing w:val="-1"/>
        </w:rPr>
        <w:t>cen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  <w:spacing w:val="-1"/>
        </w:rPr>
        <w:t>jednostkowych</w:t>
      </w:r>
      <w:r w:rsidRPr="00DD2C70">
        <w:rPr>
          <w:rFonts w:ascii="Arial" w:hAnsi="Arial" w:cs="Arial"/>
          <w:spacing w:val="-6"/>
        </w:rPr>
        <w:t xml:space="preserve"> </w:t>
      </w:r>
      <w:r w:rsidRPr="00DD2C70">
        <w:rPr>
          <w:rFonts w:ascii="Arial" w:hAnsi="Arial" w:cs="Arial"/>
        </w:rPr>
        <w:t>robót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</w:rPr>
        <w:t>uzgodnionych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przez</w:t>
      </w:r>
      <w:r w:rsidRPr="00DD2C70">
        <w:rPr>
          <w:rFonts w:ascii="Arial" w:hAnsi="Arial" w:cs="Arial"/>
          <w:spacing w:val="-4"/>
        </w:rPr>
        <w:t xml:space="preserve"> </w:t>
      </w:r>
      <w:r w:rsidRPr="00DD2C70">
        <w:rPr>
          <w:rFonts w:ascii="Arial" w:hAnsi="Arial" w:cs="Arial"/>
        </w:rPr>
        <w:t>strony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umowy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w</w:t>
      </w:r>
      <w:r w:rsidRPr="00DD2C70">
        <w:rPr>
          <w:rFonts w:ascii="Arial" w:hAnsi="Arial" w:cs="Arial"/>
          <w:spacing w:val="-10"/>
        </w:rPr>
        <w:t xml:space="preserve"> </w:t>
      </w:r>
      <w:r w:rsidRPr="00DD2C70">
        <w:rPr>
          <w:rFonts w:ascii="Arial" w:hAnsi="Arial" w:cs="Arial"/>
        </w:rPr>
        <w:t>wyniku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negocjacji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i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</w:rPr>
        <w:t>zaakceptowany</w:t>
      </w:r>
      <w:r w:rsidRPr="00DD2C70">
        <w:rPr>
          <w:rFonts w:ascii="Arial" w:hAnsi="Arial" w:cs="Arial"/>
          <w:spacing w:val="-43"/>
        </w:rPr>
        <w:t xml:space="preserve"> </w:t>
      </w:r>
      <w:r w:rsidRPr="00DD2C70">
        <w:rPr>
          <w:rFonts w:ascii="Arial" w:hAnsi="Arial" w:cs="Arial"/>
        </w:rPr>
        <w:t>przez Zamawiającego. Zamawiający jest upoważniony do żądania zmniejszenia wynagrodzenia w związku 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ograniczeniem zakresu robót lub wykonaniem robót zamiennych</w:t>
      </w:r>
      <w:r w:rsidR="00C4175A" w:rsidRPr="00DD2C70">
        <w:rPr>
          <w:rFonts w:ascii="Arial" w:hAnsi="Arial" w:cs="Arial"/>
        </w:rPr>
        <w:t xml:space="preserve">. </w:t>
      </w:r>
      <w:r w:rsidRPr="00DD2C70">
        <w:rPr>
          <w:rFonts w:ascii="Arial" w:hAnsi="Arial" w:cs="Arial"/>
        </w:rPr>
        <w:t>Zmiany powyższe nie mogą naruszać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art.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454</w:t>
      </w:r>
      <w:r w:rsidRPr="00DD2C70">
        <w:rPr>
          <w:rFonts w:ascii="Arial" w:hAnsi="Arial" w:cs="Arial"/>
          <w:spacing w:val="-2"/>
        </w:rPr>
        <w:t xml:space="preserve"> </w:t>
      </w:r>
      <w:proofErr w:type="spellStart"/>
      <w:r w:rsidRPr="00DD2C70">
        <w:rPr>
          <w:rFonts w:ascii="Arial" w:hAnsi="Arial" w:cs="Arial"/>
        </w:rPr>
        <w:t>Pzp</w:t>
      </w:r>
      <w:proofErr w:type="spellEnd"/>
      <w:r w:rsidRPr="00DD2C70">
        <w:rPr>
          <w:rFonts w:ascii="Arial" w:hAnsi="Arial" w:cs="Arial"/>
        </w:rPr>
        <w:t>.</w:t>
      </w:r>
    </w:p>
    <w:p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2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W sytuacji, gdy zmiana jest wymuszona uchybieniem czy naruszeniem umowy przez Wykonawcę, koszty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dodatkowe</w:t>
      </w:r>
      <w:r w:rsidRPr="00DD2C70">
        <w:rPr>
          <w:rFonts w:ascii="Arial" w:hAnsi="Arial" w:cs="Arial"/>
          <w:spacing w:val="-2"/>
        </w:rPr>
        <w:t xml:space="preserve"> </w:t>
      </w:r>
      <w:r w:rsidRPr="00DD2C70">
        <w:rPr>
          <w:rFonts w:ascii="Arial" w:hAnsi="Arial" w:cs="Arial"/>
        </w:rPr>
        <w:t>związane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z takimi</w:t>
      </w:r>
      <w:r w:rsidRPr="00DD2C70">
        <w:rPr>
          <w:rFonts w:ascii="Arial" w:hAnsi="Arial" w:cs="Arial"/>
          <w:spacing w:val="2"/>
        </w:rPr>
        <w:t xml:space="preserve"> </w:t>
      </w:r>
      <w:r w:rsidRPr="00DD2C70">
        <w:rPr>
          <w:rFonts w:ascii="Arial" w:hAnsi="Arial" w:cs="Arial"/>
        </w:rPr>
        <w:t>zmianami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ponosi Wykonawca.</w:t>
      </w:r>
    </w:p>
    <w:p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3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 umowy, o których mowa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 ust.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1 mogą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być dokonane na podstawie protokołów konieczności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zawierających uzasadnienie zmian, gdy obydwie strony umowy zgodnie uznają, że jest to konieczne dla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prawidłowej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realizacji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zamówienia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oraz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gdy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zostanie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zaakceptowany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przez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Zamawiającego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kosztorys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ofertowy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wykonawcy.</w:t>
      </w:r>
    </w:p>
    <w:p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23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 umowy, o których mowa w ust. 1 wymagają aneksu do umowy w formie pisemnej pod rygorem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nieważności.</w:t>
      </w:r>
    </w:p>
    <w:p w:rsidR="009B5FA1" w:rsidRPr="00D11B96" w:rsidRDefault="00D11B96" w:rsidP="00A01CC0">
      <w:pPr>
        <w:pStyle w:val="Heading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15</w:t>
      </w:r>
      <w:r w:rsidR="00A01CC0">
        <w:rPr>
          <w:rFonts w:ascii="Arial" w:hAnsi="Arial" w:cs="Arial"/>
          <w:sz w:val="22"/>
          <w:szCs w:val="22"/>
        </w:rPr>
        <w:t xml:space="preserve"> ODSTĄPIENIE OD UMOWY</w:t>
      </w:r>
    </w:p>
    <w:p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3"/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7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następujących przyczyn: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wydania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nakazu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zajęcia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majątku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spacing w:before="2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rozpoczęcia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uzasadnionych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kontynuowania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 pomimo wezwania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złożonego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3"/>
        </w:rPr>
        <w:t xml:space="preserve"> </w:t>
      </w:r>
      <w:r w:rsidRPr="00D11B96">
        <w:rPr>
          <w:rFonts w:ascii="Arial" w:hAnsi="Arial" w:cs="Arial"/>
        </w:rPr>
        <w:t>przerwania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dłuższy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9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dni,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bez</w:t>
      </w:r>
      <w:r w:rsidR="00DD2C70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uzasadnionej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przyczyny,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respektowania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sposób rażący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zaleceń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lastRenderedPageBreak/>
        <w:t>Przedstawiciela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Zamawiającego/Inspektora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Nadzoru,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złej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jakości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pomimo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wcześniejszych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bezskutecznych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wezwań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poprawy.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zwłoce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 wykonaniu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dłużej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dni;</w:t>
      </w:r>
    </w:p>
    <w:p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917"/>
        </w:tabs>
        <w:spacing w:before="33"/>
        <w:ind w:left="916"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odstąpić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</w:p>
    <w:p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86"/>
        </w:tabs>
        <w:spacing w:before="1"/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zaistnieniu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istotnej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powodującej, że wykonanie umowy nie leży w interesie publicznym, czego nie można było przewidzieć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chwili zawarcia umowy, lub dalsze wykonywanie umowy może zagrozić podstawowemu interesowi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bezpieczeństwa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państwa lub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bezpieczeństwu publicznemu.</w:t>
      </w:r>
    </w:p>
    <w:p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40"/>
        </w:tabs>
        <w:spacing w:before="1"/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Ponadto Zamawiający może odstąpić od umowy jeżeli zachodzi co najmniej jedna z następujących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okoliczności:</w:t>
      </w:r>
    </w:p>
    <w:p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 w:line="243" w:lineRule="exact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dokonano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naruszeniem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455,</w:t>
      </w:r>
    </w:p>
    <w:p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line="243" w:lineRule="exact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chwili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podlegał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wykluczeniu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108,</w:t>
      </w:r>
    </w:p>
    <w:p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Trybunał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Sprawiedliwości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Europejskiej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stwierdził,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ramach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procedury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258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Traktatu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funkcjonowaniu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Europejskiej,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Rzeczpospolita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Polska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uchybiła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zobowiązaniom,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 ciążą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niej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Traktatów,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2014/24/</w:t>
      </w:r>
      <w:proofErr w:type="spellStart"/>
      <w:r w:rsidRPr="00D11B96">
        <w:rPr>
          <w:rFonts w:ascii="Arial" w:hAnsi="Arial" w:cs="Arial"/>
        </w:rPr>
        <w:t>UE</w:t>
      </w:r>
      <w:proofErr w:type="spellEnd"/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2014/25/</w:t>
      </w:r>
      <w:proofErr w:type="spellStart"/>
      <w:r w:rsidRPr="00D11B96">
        <w:rPr>
          <w:rFonts w:ascii="Arial" w:hAnsi="Arial" w:cs="Arial"/>
        </w:rPr>
        <w:t>UE</w:t>
      </w:r>
      <w:proofErr w:type="spellEnd"/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2009/81/WE,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uwagi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udzielił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naruszeniem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prawa Unii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Europejskiej.</w:t>
      </w:r>
    </w:p>
    <w:p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26"/>
        </w:tabs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w przypadku, o którym mowa w ust. 2 </w:t>
      </w:r>
      <w:proofErr w:type="spellStart"/>
      <w:r w:rsidRPr="00D11B96">
        <w:rPr>
          <w:rFonts w:ascii="Arial" w:hAnsi="Arial" w:cs="Arial"/>
        </w:rPr>
        <w:t>pkt</w:t>
      </w:r>
      <w:proofErr w:type="spellEnd"/>
      <w:r w:rsidRPr="00D11B96">
        <w:rPr>
          <w:rFonts w:ascii="Arial" w:hAnsi="Arial" w:cs="Arial"/>
        </w:rPr>
        <w:t xml:space="preserve"> 2 lit. a, zamawiający odstępuje od umowy w części, której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dotyczy.</w:t>
      </w:r>
    </w:p>
    <w:p w:rsidR="009B5FA1" w:rsidRDefault="00D11B96" w:rsidP="00883082">
      <w:pPr>
        <w:pStyle w:val="Akapitzlist"/>
        <w:numPr>
          <w:ilvl w:val="0"/>
          <w:numId w:val="6"/>
        </w:numPr>
        <w:tabs>
          <w:tab w:val="left" w:pos="1260"/>
        </w:tabs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 przypadkach,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 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wyłącznie 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tytułu wykonania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 umowy.</w:t>
      </w:r>
    </w:p>
    <w:p w:rsidR="006F3955" w:rsidRPr="00D11B96" w:rsidRDefault="006F3955" w:rsidP="00883082">
      <w:pPr>
        <w:pStyle w:val="Akapitzlist"/>
        <w:numPr>
          <w:ilvl w:val="0"/>
          <w:numId w:val="7"/>
        </w:numPr>
        <w:tabs>
          <w:tab w:val="left" w:pos="1260"/>
        </w:tabs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do odstąpienia od umowy, gdy Zamawiający nie przystąpił do odbioru, odmawia bez uzasadnionej przyczyny odbioru prac lub podpisania protokołu odbioru.</w:t>
      </w:r>
    </w:p>
    <w:p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Odstąpienie od umowy może nastąpić wyłącznie w formie pisemnej pod rygorem nieważności i powinno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uzasadnienie.</w:t>
      </w:r>
    </w:p>
    <w:p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będą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obciążone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następującymi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obowiązkami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szczegółowymi: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spacing w:before="1"/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 terminie 7 dni od dnia odstąpienia od umowy Wykonawca przy udziale Inspektora Nadzoru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szczegółowy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protokół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inwentaryzacyjny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według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zaawansowania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dzień odstąpienia,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zabezpieczy przerwane roboty budowlane w zakresie obustronnie uzgodnionym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swój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koszt,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zgłosi Inspektorowi Nadzoru gotowość do odbioru robót przerwanych oraz 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zabezpieczających, jeżeli odstąpienie od umowy nastąpiło z przyczyn, za które Wykonawca 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odpowiada.</w:t>
      </w:r>
    </w:p>
    <w:p w:rsidR="009B5FA1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jest do dokonania odbioru przerwanych robót budowlanych oraz zapłaty wynagrodzenia 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odebrane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odstąpienia.</w:t>
      </w:r>
    </w:p>
    <w:p w:rsidR="00A01CC0" w:rsidRDefault="00A01CC0" w:rsidP="00D11B96">
      <w:pPr>
        <w:pStyle w:val="Heading1"/>
        <w:spacing w:line="243" w:lineRule="exact"/>
        <w:ind w:right="-71"/>
        <w:rPr>
          <w:rFonts w:ascii="Arial" w:hAnsi="Arial" w:cs="Arial"/>
          <w:sz w:val="22"/>
          <w:szCs w:val="22"/>
        </w:rPr>
      </w:pPr>
    </w:p>
    <w:p w:rsidR="009B5FA1" w:rsidRDefault="00D11B96" w:rsidP="00107BCF">
      <w:pPr>
        <w:pStyle w:val="Heading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16</w:t>
      </w:r>
      <w:r w:rsidR="00107BCF">
        <w:rPr>
          <w:rFonts w:ascii="Arial" w:hAnsi="Arial" w:cs="Arial"/>
          <w:sz w:val="22"/>
          <w:szCs w:val="22"/>
        </w:rPr>
        <w:t xml:space="preserve"> ROBOTY DODATKOWE I ZAMIENNE</w:t>
      </w:r>
    </w:p>
    <w:p w:rsidR="00107BCF" w:rsidRDefault="00107BCF" w:rsidP="00883082">
      <w:pPr>
        <w:pStyle w:val="Standard"/>
        <w:widowControl/>
        <w:numPr>
          <w:ilvl w:val="3"/>
          <w:numId w:val="19"/>
        </w:numPr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Jeżeli konieczność robót dodatkowych wynika z decyzji organów nadzoru budowlanego lub jest następstwem błędów lub zaniedbań Wykonawcy, prace takie zostaną wykonane przez Wykonawcę bez dodatkowego wynagrodzenia - w terminach wynikających z niniejszej Umowy.</w:t>
      </w:r>
    </w:p>
    <w:p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2.</w:t>
      </w:r>
      <w:r w:rsidRPr="00E913C5">
        <w:rPr>
          <w:rFonts w:ascii="Arial" w:eastAsia="SimSun-18030" w:hAnsi="Arial" w:cs="Arial"/>
          <w:sz w:val="22"/>
          <w:szCs w:val="22"/>
        </w:rPr>
        <w:tab/>
        <w:t>Roboty dodatkowe i zamienne lub nieprzewidziane, których potwierdzona przez Zamawiającego konieczność wykonania wystąpi w toku realizacji przedmiotu umowy, a których zakres nie przekracza uprawnień Zamawiającego z mocy Prawa Zamówień Publicznych zobowiązany jest wykonać przy zachowaniu tych samych stawek kalkulacyjnych, norm, parametrów i standardów, po podpisaniu przez strony aneksu, ustalającego zakres rzeczowy, finansowy i terminy wykonania.</w:t>
      </w:r>
    </w:p>
    <w:p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SimSun-18030" w:hAnsi="Arial" w:cs="Arial"/>
          <w:sz w:val="22"/>
          <w:szCs w:val="22"/>
        </w:rPr>
        <w:t xml:space="preserve">3. </w:t>
      </w:r>
      <w:r w:rsidRPr="00E913C5">
        <w:rPr>
          <w:rFonts w:ascii="Arial" w:eastAsia="SimSun-18030" w:hAnsi="Arial" w:cs="Arial"/>
          <w:sz w:val="22"/>
          <w:szCs w:val="22"/>
        </w:rPr>
        <w:t>Wynagrodzenie za roboty, o których mowa w ust. 2 będzie ustalone kosztorysem robót dodatkowych lub robót zamiennych potwierdzonym przez Inspektora Nadzoru.</w:t>
      </w:r>
    </w:p>
    <w:p w:rsidR="00107BCF" w:rsidRPr="00E913C5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913C5">
        <w:rPr>
          <w:rFonts w:ascii="Arial" w:hAnsi="Arial" w:cs="Arial"/>
          <w:sz w:val="22"/>
          <w:szCs w:val="22"/>
        </w:rPr>
        <w:t>Dopuszcza się stosowanie robót zamiennych w następujących okolicznościach:</w:t>
      </w:r>
    </w:p>
    <w:p w:rsidR="00107BCF" w:rsidRPr="00A06E92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lastRenderedPageBreak/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opis przedmiotu zamówienia i dokumentacja. W tym przypadku Wykonawca przedstawia projekt zamienny zawierający opis proponowanych zmian wraz z rysunkami. Projekt taki wymaga akceptacji i zatwierdzenia do realizacji przez Zamawiającego, który korzysta z opinii inspektora nadzoru.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4128DB">
        <w:rPr>
          <w:rFonts w:ascii="Arial" w:hAnsi="Arial" w:cs="Arial"/>
          <w:bCs/>
        </w:rPr>
        <w:t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</w:t>
      </w:r>
      <w:r>
        <w:rPr>
          <w:rFonts w:ascii="Arial" w:hAnsi="Arial" w:cs="Arial"/>
          <w:bCs/>
        </w:rPr>
        <w:t>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w przypadku gdy z punktu widzenia Zamawiającego zachodzi potrzeba zmiany rozwiązań technicznych wynikających z umowy Zamawiający sporządza protokół robót zamiennych, a następnie dostarcza dokumentację na te roboty.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konieczności wykonania robót zamiennych w stosunku do przewidzianych w dokumentacji w sytuacji gdy wykonanie tych robót będzie niezbędne do prawidłowego i zgodnego z zasadami wiedzy technicznej i obowiązującymi przepisami wykonania przedmiotu umowy.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konieczność zrealizowania przedmiotu umowy przy zastosowaniu innych rozwiązań technicznych lub materiałowych ze względu na zmiany obowiązującego prawa, a zmiany te uniemożliwią przekazanie obiektu do użytkowania.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w przypadku, gdy określone w </w:t>
      </w:r>
      <w:proofErr w:type="spellStart"/>
      <w:r w:rsidRPr="00E913C5">
        <w:rPr>
          <w:rFonts w:ascii="Arial" w:hAnsi="Arial" w:cs="Arial"/>
        </w:rPr>
        <w:t>pkt</w:t>
      </w:r>
      <w:proofErr w:type="spellEnd"/>
      <w:r w:rsidRPr="00E91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3)</w:t>
      </w:r>
      <w:r w:rsidRPr="00E913C5">
        <w:rPr>
          <w:rFonts w:ascii="Arial" w:hAnsi="Arial" w:cs="Arial"/>
        </w:rPr>
        <w:t xml:space="preserve"> zmiany spowodują wzrost kosztów, roboty te będą traktowane jako dodatkowe i Zamawiający sporządzi aneks na wykonanie robót dodatkowych.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 xml:space="preserve">rozliczenie robót zamiennych o których mowa w pkt. 1) - </w:t>
      </w:r>
      <w:r>
        <w:rPr>
          <w:rFonts w:ascii="Arial" w:hAnsi="Arial" w:cs="Arial"/>
          <w:bCs/>
        </w:rPr>
        <w:t>6</w:t>
      </w:r>
      <w:r w:rsidRPr="00E913C5">
        <w:rPr>
          <w:rFonts w:ascii="Arial" w:hAnsi="Arial" w:cs="Arial"/>
          <w:bCs/>
        </w:rPr>
        <w:t xml:space="preserve">) następuje w oparciu o czynniki cenotwórcze przedstawione w kosztorysie ofertowym Wykonawcy lub szczegółowej kalkulacji. W przypadku braku w kosztorysie ofertowym lub kalkulacji cen materiałów lub urządzeń przyjmuje się za prawidłowe średnie ceny z ostatniego opublikowanego cennika </w:t>
      </w:r>
      <w:proofErr w:type="spellStart"/>
      <w:r w:rsidRPr="00E913C5">
        <w:rPr>
          <w:rFonts w:ascii="Arial" w:hAnsi="Arial" w:cs="Arial"/>
          <w:bCs/>
        </w:rPr>
        <w:t>sekocenbud</w:t>
      </w:r>
      <w:proofErr w:type="spellEnd"/>
      <w:r w:rsidRPr="00E913C5">
        <w:rPr>
          <w:rFonts w:ascii="Arial" w:hAnsi="Arial" w:cs="Arial"/>
          <w:bCs/>
        </w:rPr>
        <w:t xml:space="preserve"> dla woj. lubelskiego lub udokumentowaną najniższą cenę z trzech porównywalnych cen z hurtowni z tymi materiałami.</w:t>
      </w:r>
    </w:p>
    <w:p w:rsidR="00107BCF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eastAsia="Arial" w:hAnsi="Arial" w:cs="Arial"/>
        </w:rPr>
        <w:t xml:space="preserve"> </w:t>
      </w:r>
      <w:r w:rsidRPr="00E913C5">
        <w:rPr>
          <w:rFonts w:ascii="Arial" w:hAnsi="Arial" w:cs="Arial"/>
        </w:rPr>
        <w:t xml:space="preserve">zmiany wynagrodzenia wskazanego w umowie w przypadku zlecenia robót dodatkowych lub wystąpienia okoliczności skutkujących zmianą wynagrodzenia na warunkach określonych w art. 455 ust. 2 ustawy </w:t>
      </w:r>
      <w:proofErr w:type="spellStart"/>
      <w:r w:rsidRPr="00E913C5">
        <w:rPr>
          <w:rFonts w:ascii="Arial" w:hAnsi="Arial" w:cs="Arial"/>
        </w:rPr>
        <w:t>Pzp</w:t>
      </w:r>
      <w:proofErr w:type="spellEnd"/>
      <w:r w:rsidRPr="00E913C5">
        <w:rPr>
          <w:rFonts w:ascii="Arial" w:hAnsi="Arial" w:cs="Arial"/>
        </w:rPr>
        <w:t>.</w:t>
      </w:r>
    </w:p>
    <w:p w:rsidR="00831313" w:rsidRDefault="00831313" w:rsidP="00831313">
      <w:pPr>
        <w:widowControl/>
        <w:suppressAutoHyphens/>
        <w:autoSpaceDE/>
        <w:autoSpaceDN/>
        <w:ind w:left="426"/>
        <w:jc w:val="both"/>
        <w:rPr>
          <w:rFonts w:ascii="Arial" w:hAnsi="Arial" w:cs="Arial"/>
        </w:rPr>
      </w:pPr>
    </w:p>
    <w:p w:rsidR="009B5FA1" w:rsidRPr="00D11B96" w:rsidRDefault="00D11B96" w:rsidP="00A01CC0">
      <w:pPr>
        <w:pStyle w:val="Heading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17</w:t>
      </w:r>
      <w:r w:rsidR="00A01CC0">
        <w:rPr>
          <w:rFonts w:ascii="Arial" w:hAnsi="Arial" w:cs="Arial"/>
          <w:sz w:val="22"/>
          <w:szCs w:val="22"/>
        </w:rPr>
        <w:t xml:space="preserve"> OBOWIĄZEK INFORMACYJNY</w:t>
      </w:r>
    </w:p>
    <w:p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oświadcza,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wypełnił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informacyjne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13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Rozporządzenia Parlamentu Europejskiego i Rady (</w:t>
      </w:r>
      <w:proofErr w:type="spellStart"/>
      <w:r w:rsidRPr="00D11B96">
        <w:rPr>
          <w:rFonts w:ascii="Arial" w:hAnsi="Arial" w:cs="Arial"/>
        </w:rPr>
        <w:t>UE</w:t>
      </w:r>
      <w:proofErr w:type="spellEnd"/>
      <w:r w:rsidRPr="00D11B96">
        <w:rPr>
          <w:rFonts w:ascii="Arial" w:hAnsi="Arial" w:cs="Arial"/>
        </w:rPr>
        <w:t xml:space="preserve">) 2016/679 z dnia 27 kwietnia </w:t>
      </w:r>
      <w:proofErr w:type="spellStart"/>
      <w:r w:rsidRPr="00D11B96">
        <w:rPr>
          <w:rFonts w:ascii="Arial" w:hAnsi="Arial" w:cs="Arial"/>
        </w:rPr>
        <w:t>2016r</w:t>
      </w:r>
      <w:proofErr w:type="spellEnd"/>
      <w:r w:rsidRPr="00D11B96">
        <w:rPr>
          <w:rFonts w:ascii="Arial" w:hAnsi="Arial" w:cs="Arial"/>
        </w:rPr>
        <w:t>. w 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ochrony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przetwarzaniem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swobodnego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przepływu takich 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 27 kwietnia 2016 r. (</w:t>
      </w:r>
      <w:proofErr w:type="spellStart"/>
      <w:r w:rsidRPr="00D11B96">
        <w:rPr>
          <w:rFonts w:ascii="Arial" w:hAnsi="Arial" w:cs="Arial"/>
        </w:rPr>
        <w:t>RODO</w:t>
      </w:r>
      <w:proofErr w:type="spellEnd"/>
      <w:r w:rsidRPr="00D11B96">
        <w:rPr>
          <w:rFonts w:ascii="Arial" w:hAnsi="Arial" w:cs="Arial"/>
        </w:rPr>
        <w:t>) wobec osób fizycznych, od których dane osobowe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bezpośrednio lub pośrednio pozyskał w celu ubiegania się o zawarcie umowy w niniejszym postępowaniu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dotycząca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właściwego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Wykonawcę do realizacji umowy należy do Wykonawcy. Wykonawca oświadcza, że posiada zgody od 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 umowie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 przetwarzanie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osobowych.</w:t>
      </w:r>
    </w:p>
    <w:p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Powierzone przez strony do przetwarzania dane osobowe będą przez nie przetwarzane wyłącznie w celu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A01CC0">
      <w:pPr>
        <w:pStyle w:val="Heading1"/>
        <w:spacing w:line="244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18</w:t>
      </w:r>
      <w:r w:rsidR="00A01CC0">
        <w:rPr>
          <w:rFonts w:ascii="Arial" w:hAnsi="Arial" w:cs="Arial"/>
          <w:sz w:val="22"/>
          <w:szCs w:val="22"/>
        </w:rPr>
        <w:t xml:space="preserve"> POSTANOWIENIA KOŃCOWE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i Wykonawca zobowiązują się przypadku sporu cywilnoprawnego na tle realizacji 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dopuszczalne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mediacjom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rozwiązaniu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Sądem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Prokuratorii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Generalnej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Rzeczypospolitej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Polskiej,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wybranym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mediatorem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osobą prowadzącą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inne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polubowne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rozwiązanie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sporu.</w:t>
      </w:r>
    </w:p>
    <w:p w:rsidR="009B5FA1" w:rsidRPr="00D11B96" w:rsidRDefault="00D11B96" w:rsidP="00D11B96">
      <w:pPr>
        <w:pStyle w:val="Tekstpodstawowy"/>
        <w:ind w:left="623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 xml:space="preserve">W innych sytuacjach właściwym do rozpoznania sporów wynikłych na tle realizacji niniejszej </w:t>
      </w:r>
      <w:r w:rsidRPr="00D11B96">
        <w:rPr>
          <w:rFonts w:ascii="Arial" w:hAnsi="Arial" w:cs="Arial"/>
          <w:sz w:val="22"/>
          <w:szCs w:val="22"/>
        </w:rPr>
        <w:lastRenderedPageBreak/>
        <w:t>umowy jest</w:t>
      </w:r>
      <w:r w:rsidRPr="00D11B96">
        <w:rPr>
          <w:rFonts w:ascii="Arial" w:hAnsi="Arial" w:cs="Arial"/>
          <w:spacing w:val="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Sąd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właściwy dla siedziby Zamawiającego.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Przeniesienie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 praw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obowiązków wynikających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nieważności.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przelewu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wierzytelności wynikającej z treści niniejszej umowy bez uprzedniej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 zgody Zamawiającego - 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jej nieważności.</w:t>
      </w:r>
    </w:p>
    <w:p w:rsidR="00A01CC0" w:rsidRDefault="00D11B96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sprawach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nieuregulowanych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mają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zastosowanie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odpowiednie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przepisy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 i Kodeksu cywilnego.</w:t>
      </w:r>
    </w:p>
    <w:p w:rsid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Wszelkie pisma przewidziane umową uważa się za skutecznie doręczone (z zastrzeżeniami w niej zawartymi), jeżeli zostały przesłane za zwrotnym potwierdzeniem przez drugą Stronę odbioru, listem poleconym za potwierdzeniem odbioru lub innego potwierdzonego doręczenia.</w:t>
      </w:r>
    </w:p>
    <w:p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Nagłówki paragrafów nie stanowią treści umowy i nie będą brane pod uwagę przy jej interpretacji.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2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Wszelkie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wymagają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nieważności.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Heading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19</w:t>
      </w:r>
    </w:p>
    <w:p w:rsidR="009B5FA1" w:rsidRPr="00D11B96" w:rsidRDefault="00D11B96" w:rsidP="00D11B9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Umowę niniejszą sporządzono w 5 jednobrzmiących egzemplarzach z przeznaczeniem 4 egz. dla Zamawiającego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 egz. dla Wykonawcy.</w:t>
      </w:r>
    </w:p>
    <w:p w:rsidR="009B5FA1" w:rsidRPr="00D11B96" w:rsidRDefault="009B5FA1" w:rsidP="00D11B96">
      <w:pPr>
        <w:pStyle w:val="Tekstpodstawowy"/>
        <w:spacing w:before="11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D2C70">
      <w:pPr>
        <w:pStyle w:val="Heading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Zamawiający</w:t>
      </w:r>
      <w:r w:rsidRPr="00D11B96">
        <w:rPr>
          <w:rFonts w:ascii="Arial" w:hAnsi="Arial" w:cs="Arial"/>
          <w:sz w:val="22"/>
          <w:szCs w:val="22"/>
        </w:rPr>
        <w:tab/>
        <w:t>Wykonawca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D11B96" w:rsidP="00D11B96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……………………………...…..</w:t>
      </w:r>
      <w:r w:rsidRPr="00D11B96">
        <w:rPr>
          <w:rFonts w:ascii="Arial" w:hAnsi="Arial" w:cs="Arial"/>
        </w:rPr>
        <w:tab/>
        <w:t>………..........…………………..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ind w:left="1149" w:right="-71"/>
        <w:jc w:val="both"/>
        <w:rPr>
          <w:rFonts w:ascii="Arial" w:hAnsi="Arial" w:cs="Arial"/>
        </w:rPr>
      </w:pPr>
    </w:p>
    <w:p w:rsidR="009B5FA1" w:rsidRPr="00D11B96" w:rsidRDefault="009B5FA1" w:rsidP="00D11B96">
      <w:pPr>
        <w:ind w:right="-71"/>
        <w:jc w:val="both"/>
        <w:rPr>
          <w:rFonts w:ascii="Arial" w:hAnsi="Arial" w:cs="Arial"/>
        </w:rPr>
        <w:sectPr w:rsidR="009B5FA1" w:rsidRPr="00D11B96">
          <w:headerReference w:type="default" r:id="rId8"/>
          <w:footerReference w:type="default" r:id="rId9"/>
          <w:pgSz w:w="11910" w:h="16840"/>
          <w:pgMar w:top="1080" w:right="980" w:bottom="940" w:left="1220" w:header="0" w:footer="729" w:gutter="0"/>
          <w:cols w:space="708"/>
        </w:sectPr>
      </w:pPr>
    </w:p>
    <w:p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</w:tabs>
        <w:spacing w:before="53"/>
        <w:ind w:left="0" w:right="-71" w:firstLine="0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lastRenderedPageBreak/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:rsidR="009B5FA1" w:rsidRPr="00573E95" w:rsidRDefault="00D11B96" w:rsidP="00573E95">
      <w:pPr>
        <w:tabs>
          <w:tab w:val="left" w:pos="0"/>
        </w:tabs>
        <w:spacing w:before="1"/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-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DLA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UMÓW-ZLECEŃ,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DZIEŁO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KONTRAHENTAMI</w:t>
      </w:r>
      <w:r w:rsidRPr="00573E95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(OSOBAMI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BAZY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b/>
          <w:sz w:val="18"/>
          <w:szCs w:val="18"/>
        </w:rPr>
        <w:t>CEIDG</w:t>
      </w:r>
      <w:proofErr w:type="spellEnd"/>
      <w:r w:rsidRPr="00573E95">
        <w:rPr>
          <w:rFonts w:ascii="Arial" w:hAnsi="Arial" w:cs="Arial"/>
          <w:b/>
          <w:sz w:val="18"/>
          <w:szCs w:val="18"/>
        </w:rPr>
        <w:t>)</w:t>
      </w:r>
    </w:p>
    <w:p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1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kwietnia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(Dz.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UE</w:t>
      </w:r>
      <w:proofErr w:type="spellEnd"/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119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04.05.2016)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informuję, iż: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Wójt Gminy Zamość, z siedzibą przy ul. Peowiaków 92, 22-400 Zamość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kontakt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Inspektorem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–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10" w:history="1">
        <w:proofErr w:type="spellStart"/>
        <w:r w:rsidR="006F395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  <w:proofErr w:type="spellEnd"/>
      </w:hyperlink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-</w:t>
      </w:r>
      <w:r w:rsidRPr="00573E95">
        <w:rPr>
          <w:rFonts w:ascii="Arial" w:hAnsi="Arial" w:cs="Arial"/>
          <w:spacing w:val="3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 dnia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 kwietnia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 r.,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odbiorcami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upoważnione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6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 dane osobowe przechowywane będą przez okres 5 lat / lub w oparciu o uzasadniony interes realizowany przez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posiada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żądania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dostępu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sprostowania,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ograniczenia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ma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 skargi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nadzorczego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dobrowolne,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jednakże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podania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skutkować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odmową</w:t>
      </w:r>
      <w:r w:rsidRPr="00573E95">
        <w:rPr>
          <w:rFonts w:ascii="Arial" w:hAnsi="Arial" w:cs="Arial"/>
          <w:spacing w:val="2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</w:p>
    <w:p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  <w:tab w:val="left" w:pos="382"/>
        </w:tabs>
        <w:ind w:left="0" w:right="-71" w:firstLine="0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–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DEDYKOWANA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OSOBOM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REPREZENTUJĄCYM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PRACOWNIKOM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WSKAZANYM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UMOWIE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86"/>
        </w:tabs>
        <w:spacing w:before="1"/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 z treścią Rozporządzenia Parlamentu Europejskiego i Rady (</w:t>
      </w:r>
      <w:proofErr w:type="spellStart"/>
      <w:r w:rsidRPr="00573E95">
        <w:rPr>
          <w:rFonts w:ascii="Arial" w:hAnsi="Arial" w:cs="Arial"/>
          <w:sz w:val="18"/>
          <w:szCs w:val="18"/>
        </w:rPr>
        <w:t>UE</w:t>
      </w:r>
      <w:proofErr w:type="spellEnd"/>
      <w:r w:rsidRPr="00573E95">
        <w:rPr>
          <w:rFonts w:ascii="Arial" w:hAnsi="Arial" w:cs="Arial"/>
          <w:sz w:val="18"/>
          <w:szCs w:val="18"/>
        </w:rPr>
        <w:t>) 2016/679 z dnia 27 kwietnia 2016 r. w sprawie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 osób fizycznych w związku z przetwarzaniem danych osobowych i w sprawie swobodnego przepływu takich 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oraz uchylenia dyrektywy 95/46/WE (dalej: Rozporządzenie lub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), Strony ustalają, iż w związku z zawarciem i realizacją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będę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przetwarzać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uczestniczących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zawarciu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Żadna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 będzie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wykorzystywać tych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celu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innym niż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 realizacja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430"/>
        </w:tabs>
        <w:spacing w:before="1"/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Każda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oświadcza,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wymienione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zapoznały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dysponują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informacjami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drugą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Stronę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 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określonymi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3.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treścią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14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iż: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odniesieniu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osoby/osób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reprezentacji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osób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ramach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będących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 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 i realizacji niniejszej umowy, a w przypadku reprezentantów Stron niniejszej umowy i osób wyznaczonych 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kontaktów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roboczych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odpowiedzialnych za koordynację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 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 na podstawie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 ust. 1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f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, w celu związanym z zawarciem i realizacją niniejszej umowy, a także w celu ustalenia, dochodzenia lub obrony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ewentualnymi roszczeniami z tytułu realizacji niniejszej umowy. Powyższe dane osobowe przetwarzane 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(obowiązek wynikający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rachunkowo-podatkowych).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Źródłem pochodzenia danych osobowych są wzajemnie wobec siebie Strony niniejszej umowy. Kategorie odnośnych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zawierają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sobie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niezbędne do 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 osobowe będą przetwarzane przez 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 okres realizacji niniejszej umowy, a po jej rozwiązaniu 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wygaśnięciu przez okres wynikający z przepisów rachunkowo-podatkowych. Okresy te mogą zostać przedłużone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przypadku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ustalenia,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dochodzenia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obrony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roszczeniami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tytułu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Osoby wymienione w pkt. 2 posiadają prawo do dostępu do treści swoich danych osobowych; sprostowania 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 ograniczenia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przenoszenia swoich danych osobowych; wniesienia sprzeciwu wobec przetwarzania swoich danych osobowych;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sytuacjach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ściśle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.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uprawnienia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zrealizować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poprzez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którym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mowa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pkt.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7.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Niezależnie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powyższego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skargi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Prezesa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Urzędu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gdy uznają,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 przetwarzanie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narusza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8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 Inspektorem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odpowiedzialną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kontaktować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się:</w:t>
      </w:r>
    </w:p>
    <w:p w:rsidR="009B5FA1" w:rsidRPr="00573E95" w:rsidRDefault="006D4A8D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39"/>
        </w:tabs>
        <w:spacing w:before="3"/>
        <w:ind w:left="426" w:right="-71" w:firstLine="0"/>
        <w:rPr>
          <w:rFonts w:ascii="Arial" w:hAnsi="Arial" w:cs="Arial"/>
          <w:i/>
          <w:sz w:val="18"/>
          <w:szCs w:val="18"/>
        </w:rPr>
      </w:pPr>
      <w:r w:rsidRPr="006D4A8D">
        <w:rPr>
          <w:rFonts w:ascii="Arial" w:hAnsi="Arial" w:cs="Arial"/>
          <w:sz w:val="18"/>
          <w:szCs w:val="18"/>
        </w:rPr>
        <w:pict>
          <v:rect id="_x0000_s2050" style="position:absolute;left:0;text-align:left;margin-left:382.65pt;margin-top:9.7pt;width:93.85pt;height:.6pt;z-index:15730176;mso-position-horizontal-relative:page" fillcolor="blue" stroked="f">
            <w10:wrap anchorx="page"/>
          </v:rect>
        </w:pict>
      </w:r>
      <w:r w:rsidR="00D11B96" w:rsidRPr="00573E95">
        <w:rPr>
          <w:rFonts w:ascii="Arial" w:hAnsi="Arial" w:cs="Arial"/>
          <w:sz w:val="18"/>
          <w:szCs w:val="18"/>
        </w:rPr>
        <w:t>z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ramienia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Zleceniodawcy:</w:t>
      </w:r>
      <w:r w:rsidR="00D11B96"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Inspektor</w:t>
      </w:r>
      <w:r w:rsidR="00D11B96" w:rsidRPr="00573E9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Ochrony</w:t>
      </w:r>
      <w:r w:rsidR="00D11B96"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Danych</w:t>
      </w:r>
      <w:r w:rsidR="00D11B96" w:rsidRPr="00573E95">
        <w:rPr>
          <w:rFonts w:ascii="Arial" w:hAnsi="Arial" w:cs="Arial"/>
          <w:sz w:val="18"/>
          <w:szCs w:val="18"/>
        </w:rPr>
        <w:t>,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mailowo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pod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adresem:</w:t>
      </w:r>
      <w:r w:rsidR="00D11B96"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hyperlink r:id="rId11" w:history="1">
        <w:proofErr w:type="spellStart"/>
        <w:r w:rsidR="00573E9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  <w:proofErr w:type="spellEnd"/>
      </w:hyperlink>
    </w:p>
    <w:p w:rsidR="009B5FA1" w:rsidRPr="00573E95" w:rsidRDefault="00D11B96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46"/>
        </w:tabs>
        <w:ind w:left="426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ramienia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Zleceniobiorcy:</w:t>
      </w:r>
      <w:r w:rsidRPr="00573E95">
        <w:rPr>
          <w:rFonts w:ascii="Arial" w:hAnsi="Arial" w:cs="Arial"/>
          <w:spacing w:val="7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…………………..,</w:t>
      </w:r>
      <w:r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mailowo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adresem:</w:t>
      </w:r>
      <w:r w:rsidRPr="00573E95">
        <w:rPr>
          <w:rFonts w:ascii="Arial" w:hAnsi="Arial" w:cs="Arial"/>
          <w:spacing w:val="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……………………………..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6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warunkiem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niepodanie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uniemożliwić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poddawane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profilowaniu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ani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zautomatyzowanemu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podejmowaniu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decyzji.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przekazywać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państwa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trzeciego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organizacji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międzynarodowej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zastrzeżeniem, że jeżeli przekazanie takie okaże się konieczne dla realizacji niniejszej umowy, może mieć miejsce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 po pisemnym powiadomieniu drugiej Strony oraz z zachowaniem odpowiednich zabezpieczeń wskazanych w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46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spacing w:before="12"/>
        <w:ind w:left="0" w:right="-71" w:firstLine="0"/>
        <w:rPr>
          <w:rFonts w:ascii="Arial" w:hAnsi="Arial" w:cs="Arial"/>
        </w:rPr>
      </w:pPr>
      <w:r w:rsidRPr="00573E95">
        <w:rPr>
          <w:rFonts w:ascii="Arial" w:hAnsi="Arial" w:cs="Arial"/>
          <w:sz w:val="18"/>
          <w:szCs w:val="18"/>
        </w:rPr>
        <w:t>Odbiorcami danych osobowych mogą być: organy administracji publicznej, jeżeli obowiązek udostępnienia danych wynika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obowiązujących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prawa;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 świadczące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usługi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prawne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rzecz Stron.</w:t>
      </w:r>
    </w:p>
    <w:p w:rsidR="00573E95" w:rsidRPr="00573E95" w:rsidRDefault="00573E95" w:rsidP="00D318B8">
      <w:pPr>
        <w:pStyle w:val="Akapitzlist"/>
        <w:tabs>
          <w:tab w:val="left" w:pos="0"/>
          <w:tab w:val="left" w:pos="374"/>
        </w:tabs>
        <w:spacing w:before="12"/>
        <w:ind w:left="0" w:right="-71" w:firstLine="0"/>
        <w:jc w:val="left"/>
        <w:rPr>
          <w:rFonts w:ascii="Arial" w:hAnsi="Arial" w:cs="Arial"/>
        </w:rPr>
      </w:pPr>
    </w:p>
    <w:sectPr w:rsidR="00573E95" w:rsidRPr="00573E95" w:rsidSect="00573E95">
      <w:pgSz w:w="11910" w:h="16840"/>
      <w:pgMar w:top="1100" w:right="980" w:bottom="940" w:left="1220" w:header="0" w:footer="729" w:gutter="0"/>
      <w:cols w:space="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73" w:rsidRDefault="001F5473" w:rsidP="009B5FA1">
      <w:r>
        <w:separator/>
      </w:r>
    </w:p>
  </w:endnote>
  <w:endnote w:type="continuationSeparator" w:id="0">
    <w:p w:rsidR="001F5473" w:rsidRDefault="001F5473" w:rsidP="009B5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-18030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achenEU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56" w:rsidRDefault="006D4A8D">
    <w:pPr>
      <w:pStyle w:val="Tekstpodstawowy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3.35pt;margin-top:793.6pt;width:14.2pt;height:10.05pt;z-index:-251658752;mso-position-horizontal-relative:page;mso-position-vertical-relative:page" filled="f" stroked="f">
          <v:textbox style="mso-next-textbox:#_x0000_s1025" inset="0,0,0,0">
            <w:txbxContent>
              <w:p w:rsidR="00C51056" w:rsidRDefault="006D4A8D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C51056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31313">
                  <w:rPr>
                    <w:noProof/>
                    <w:sz w:val="16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73" w:rsidRDefault="001F5473" w:rsidP="009B5FA1">
      <w:r>
        <w:separator/>
      </w:r>
    </w:p>
  </w:footnote>
  <w:footnote w:type="continuationSeparator" w:id="0">
    <w:p w:rsidR="001F5473" w:rsidRDefault="001F5473" w:rsidP="009B5FA1">
      <w:r>
        <w:continuationSeparator/>
      </w:r>
    </w:p>
  </w:footnote>
  <w:footnote w:id="1">
    <w:p w:rsidR="00C51056" w:rsidRPr="00D11B96" w:rsidRDefault="00C51056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D11B96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D11B96">
        <w:rPr>
          <w:rFonts w:ascii="Arial" w:hAnsi="Arial" w:cs="Arial"/>
          <w:i/>
          <w:sz w:val="18"/>
          <w:szCs w:val="18"/>
        </w:rPr>
        <w:t xml:space="preserve"> Wypełnić w przypadku pełnomocnictwa</w:t>
      </w:r>
    </w:p>
  </w:footnote>
  <w:footnote w:id="2">
    <w:p w:rsidR="00F40A0C" w:rsidRDefault="00F40A0C" w:rsidP="00F40A0C">
      <w:pPr>
        <w:pStyle w:val="Tekstprzypisudolnego"/>
      </w:pPr>
      <w:r>
        <w:rPr>
          <w:rStyle w:val="Znakiprzypiswdolnych"/>
          <w:rFonts w:ascii="Arial" w:hAnsi="Arial"/>
        </w:rPr>
        <w:footnoteRef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56" w:rsidRDefault="00C51056" w:rsidP="00D11B96">
    <w:pPr>
      <w:pStyle w:val="Nagwek"/>
      <w:jc w:val="right"/>
      <w:rPr>
        <w:rFonts w:ascii="Arial" w:hAnsi="Arial" w:cs="Arial"/>
        <w:b/>
      </w:rPr>
    </w:pPr>
  </w:p>
  <w:p w:rsidR="00C51056" w:rsidRDefault="00C51056" w:rsidP="00D11B96">
    <w:pPr>
      <w:pStyle w:val="Nagwek"/>
      <w:jc w:val="right"/>
      <w:rPr>
        <w:rFonts w:ascii="Arial" w:hAnsi="Arial" w:cs="Arial"/>
        <w:b/>
      </w:rPr>
    </w:pPr>
  </w:p>
  <w:p w:rsidR="00C51056" w:rsidRDefault="00C51056" w:rsidP="00D11B96">
    <w:pPr>
      <w:pStyle w:val="Nagwek"/>
      <w:jc w:val="right"/>
      <w:rPr>
        <w:rFonts w:ascii="Arial" w:hAnsi="Arial" w:cs="Arial"/>
        <w:b/>
      </w:rPr>
    </w:pPr>
  </w:p>
  <w:p w:rsidR="00C51056" w:rsidRDefault="00C51056" w:rsidP="00D11B96">
    <w:pPr>
      <w:pStyle w:val="Nagwek"/>
      <w:jc w:val="right"/>
      <w:rPr>
        <w:rFonts w:ascii="Arial" w:hAnsi="Arial" w:cs="Arial"/>
        <w:b/>
      </w:rPr>
    </w:pPr>
    <w:r w:rsidRPr="00D11B96">
      <w:rPr>
        <w:rFonts w:ascii="Arial" w:hAnsi="Arial" w:cs="Arial"/>
        <w:b/>
      </w:rPr>
      <w:t xml:space="preserve">Zał. Nr 8 do </w:t>
    </w:r>
    <w:proofErr w:type="spellStart"/>
    <w:r w:rsidRPr="00D11B96">
      <w:rPr>
        <w:rFonts w:ascii="Arial" w:hAnsi="Arial" w:cs="Arial"/>
        <w:b/>
      </w:rPr>
      <w:t>SWZ</w:t>
    </w:r>
    <w:proofErr w:type="spellEnd"/>
    <w:r>
      <w:rPr>
        <w:rFonts w:ascii="Arial" w:hAnsi="Arial" w:cs="Arial"/>
        <w:b/>
      </w:rPr>
      <w:t xml:space="preserve"> – Projekt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E9C4CF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  <w:lang w:eastAsia="pl-PL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9E6ADFD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/>
        <w:color w:val="000000"/>
        <w:kern w:val="2"/>
        <w:lang w:eastAsia="pl-P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720"/>
        </w:tabs>
        <w:ind w:left="4634" w:hanging="240"/>
      </w:pPr>
      <w:rPr>
        <w:rFonts w:ascii="Arial" w:hAnsi="Arial" w:cs="Arial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4011"/>
        </w:tabs>
        <w:ind w:left="4773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4011"/>
        </w:tabs>
        <w:ind w:left="5765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tabs>
          <w:tab w:val="num" w:pos="4011"/>
        </w:tabs>
        <w:ind w:left="6759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tabs>
          <w:tab w:val="num" w:pos="4011"/>
        </w:tabs>
        <w:ind w:left="7753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tabs>
          <w:tab w:val="num" w:pos="4011"/>
        </w:tabs>
        <w:ind w:left="8747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tabs>
          <w:tab w:val="num" w:pos="4011"/>
        </w:tabs>
        <w:ind w:left="9741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tabs>
          <w:tab w:val="num" w:pos="4011"/>
        </w:tabs>
        <w:ind w:left="10735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tabs>
          <w:tab w:val="num" w:pos="4011"/>
        </w:tabs>
        <w:ind w:left="11729" w:hanging="360"/>
      </w:pPr>
      <w:rPr>
        <w:rFonts w:ascii="Liberation Serif" w:hAnsi="Liberation Serif" w:cs="Liberation Serif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8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-18030" w:hAnsi="Arial" w:cs="Times New Roman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33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  <w:rPr>
        <w:rFonts w:ascii="Arial" w:hAnsi="Arial" w:cs="Times New Roman"/>
        <w:sz w:val="22"/>
        <w:szCs w:val="22"/>
      </w:rPr>
    </w:lvl>
  </w:abstractNum>
  <w:abstractNum w:abstractNumId="12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SimSun-18030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425" w:hanging="425"/>
      </w:pPr>
      <w:rPr>
        <w:rFonts w:ascii="Arial" w:hAnsi="Arial" w:cs="Arial" w:hint="default"/>
        <w:sz w:val="22"/>
        <w:szCs w:val="22"/>
      </w:rPr>
    </w:lvl>
  </w:abstractNum>
  <w:abstractNum w:abstractNumId="14">
    <w:nsid w:val="027746AE"/>
    <w:multiLevelType w:val="hybridMultilevel"/>
    <w:tmpl w:val="74C05B14"/>
    <w:lvl w:ilvl="0" w:tplc="818A2820">
      <w:start w:val="1"/>
      <w:numFmt w:val="decimal"/>
      <w:lvlText w:val="%1."/>
      <w:lvlJc w:val="left"/>
      <w:pPr>
        <w:ind w:left="62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3A2CCEA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2" w:tplc="DB1EC69E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  <w:lvl w:ilvl="3" w:tplc="2A86CBB0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C6A89B5C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C4E65FBA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E50EFD76">
      <w:numFmt w:val="bullet"/>
      <w:lvlText w:val="•"/>
      <w:lvlJc w:val="left"/>
      <w:pPr>
        <w:ind w:left="6071" w:hanging="360"/>
      </w:pPr>
      <w:rPr>
        <w:rFonts w:hint="default"/>
        <w:lang w:val="pl-PL" w:eastAsia="en-US" w:bidi="ar-SA"/>
      </w:rPr>
    </w:lvl>
    <w:lvl w:ilvl="7" w:tplc="66844364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8" w:tplc="B636AF46">
      <w:numFmt w:val="bullet"/>
      <w:lvlText w:val="•"/>
      <w:lvlJc w:val="left"/>
      <w:pPr>
        <w:ind w:left="7889" w:hanging="360"/>
      </w:pPr>
      <w:rPr>
        <w:rFonts w:hint="default"/>
        <w:lang w:val="pl-PL" w:eastAsia="en-US" w:bidi="ar-SA"/>
      </w:rPr>
    </w:lvl>
  </w:abstractNum>
  <w:abstractNum w:abstractNumId="15">
    <w:nsid w:val="084F7EE3"/>
    <w:multiLevelType w:val="multilevel"/>
    <w:tmpl w:val="281295A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D1F1257"/>
    <w:multiLevelType w:val="hybridMultilevel"/>
    <w:tmpl w:val="94C825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34D3371"/>
    <w:multiLevelType w:val="hybridMultilevel"/>
    <w:tmpl w:val="E270658A"/>
    <w:lvl w:ilvl="0" w:tplc="EDC4303A">
      <w:start w:val="4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2681666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890C32D2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109CA7A2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7F848528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F17255E8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1946E4F8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8B82889A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0A8E3A98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18">
    <w:nsid w:val="17095FB0"/>
    <w:multiLevelType w:val="hybridMultilevel"/>
    <w:tmpl w:val="37F628CA"/>
    <w:lvl w:ilvl="0" w:tplc="264A50D0">
      <w:start w:val="1"/>
      <w:numFmt w:val="decimal"/>
      <w:lvlText w:val="%1)"/>
      <w:lvlJc w:val="left"/>
      <w:pPr>
        <w:ind w:left="383" w:hanging="187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958CADDA">
      <w:numFmt w:val="bullet"/>
      <w:lvlText w:val="•"/>
      <w:lvlJc w:val="left"/>
      <w:pPr>
        <w:ind w:left="1312" w:hanging="187"/>
      </w:pPr>
      <w:rPr>
        <w:rFonts w:hint="default"/>
        <w:lang w:val="pl-PL" w:eastAsia="en-US" w:bidi="ar-SA"/>
      </w:rPr>
    </w:lvl>
    <w:lvl w:ilvl="2" w:tplc="1460111C">
      <w:numFmt w:val="bullet"/>
      <w:lvlText w:val="•"/>
      <w:lvlJc w:val="left"/>
      <w:pPr>
        <w:ind w:left="2245" w:hanging="187"/>
      </w:pPr>
      <w:rPr>
        <w:rFonts w:hint="default"/>
        <w:lang w:val="pl-PL" w:eastAsia="en-US" w:bidi="ar-SA"/>
      </w:rPr>
    </w:lvl>
    <w:lvl w:ilvl="3" w:tplc="C276ADF2">
      <w:numFmt w:val="bullet"/>
      <w:lvlText w:val="•"/>
      <w:lvlJc w:val="left"/>
      <w:pPr>
        <w:ind w:left="3177" w:hanging="187"/>
      </w:pPr>
      <w:rPr>
        <w:rFonts w:hint="default"/>
        <w:lang w:val="pl-PL" w:eastAsia="en-US" w:bidi="ar-SA"/>
      </w:rPr>
    </w:lvl>
    <w:lvl w:ilvl="4" w:tplc="B712B24C">
      <w:numFmt w:val="bullet"/>
      <w:lvlText w:val="•"/>
      <w:lvlJc w:val="left"/>
      <w:pPr>
        <w:ind w:left="4110" w:hanging="187"/>
      </w:pPr>
      <w:rPr>
        <w:rFonts w:hint="default"/>
        <w:lang w:val="pl-PL" w:eastAsia="en-US" w:bidi="ar-SA"/>
      </w:rPr>
    </w:lvl>
    <w:lvl w:ilvl="5" w:tplc="AED49B28">
      <w:numFmt w:val="bullet"/>
      <w:lvlText w:val="•"/>
      <w:lvlJc w:val="left"/>
      <w:pPr>
        <w:ind w:left="5043" w:hanging="187"/>
      </w:pPr>
      <w:rPr>
        <w:rFonts w:hint="default"/>
        <w:lang w:val="pl-PL" w:eastAsia="en-US" w:bidi="ar-SA"/>
      </w:rPr>
    </w:lvl>
    <w:lvl w:ilvl="6" w:tplc="E2080D78">
      <w:numFmt w:val="bullet"/>
      <w:lvlText w:val="•"/>
      <w:lvlJc w:val="left"/>
      <w:pPr>
        <w:ind w:left="5975" w:hanging="187"/>
      </w:pPr>
      <w:rPr>
        <w:rFonts w:hint="default"/>
        <w:lang w:val="pl-PL" w:eastAsia="en-US" w:bidi="ar-SA"/>
      </w:rPr>
    </w:lvl>
    <w:lvl w:ilvl="7" w:tplc="F7DC5C3E">
      <w:numFmt w:val="bullet"/>
      <w:lvlText w:val="•"/>
      <w:lvlJc w:val="left"/>
      <w:pPr>
        <w:ind w:left="6908" w:hanging="187"/>
      </w:pPr>
      <w:rPr>
        <w:rFonts w:hint="default"/>
        <w:lang w:val="pl-PL" w:eastAsia="en-US" w:bidi="ar-SA"/>
      </w:rPr>
    </w:lvl>
    <w:lvl w:ilvl="8" w:tplc="4A201610">
      <w:numFmt w:val="bullet"/>
      <w:lvlText w:val="•"/>
      <w:lvlJc w:val="left"/>
      <w:pPr>
        <w:ind w:left="7841" w:hanging="187"/>
      </w:pPr>
      <w:rPr>
        <w:rFonts w:hint="default"/>
        <w:lang w:val="pl-PL" w:eastAsia="en-US" w:bidi="ar-SA"/>
      </w:rPr>
    </w:lvl>
  </w:abstractNum>
  <w:abstractNum w:abstractNumId="19">
    <w:nsid w:val="17F4201A"/>
    <w:multiLevelType w:val="hybridMultilevel"/>
    <w:tmpl w:val="CBB0DA3E"/>
    <w:lvl w:ilvl="0" w:tplc="ABDC97B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182875F2"/>
    <w:multiLevelType w:val="hybridMultilevel"/>
    <w:tmpl w:val="44BC5672"/>
    <w:lvl w:ilvl="0" w:tplc="DE26DA90">
      <w:start w:val="1"/>
      <w:numFmt w:val="decimal"/>
      <w:lvlText w:val="%1."/>
      <w:lvlJc w:val="left"/>
      <w:pPr>
        <w:ind w:left="623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6F84A0C">
      <w:start w:val="1"/>
      <w:numFmt w:val="lowerLetter"/>
      <w:lvlText w:val="%2)"/>
      <w:lvlJc w:val="left"/>
      <w:pPr>
        <w:ind w:left="1190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3064E02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C68EB0CA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BDDC3D24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46CFBA4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6706E8B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A4ACFEA8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0F463B06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21">
    <w:nsid w:val="1AA43F3B"/>
    <w:multiLevelType w:val="hybridMultilevel"/>
    <w:tmpl w:val="11B8111C"/>
    <w:lvl w:ilvl="0" w:tplc="D56E6A0C">
      <w:start w:val="1"/>
      <w:numFmt w:val="upperRoman"/>
      <w:lvlText w:val="%1)"/>
      <w:lvlJc w:val="left"/>
      <w:pPr>
        <w:ind w:left="408" w:hanging="18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shd w:val="clear" w:color="auto" w:fill="F1F1F1"/>
        <w:lang w:val="pl-PL" w:eastAsia="en-US" w:bidi="ar-SA"/>
      </w:rPr>
    </w:lvl>
    <w:lvl w:ilvl="1" w:tplc="B6E62B44">
      <w:start w:val="1"/>
      <w:numFmt w:val="decimal"/>
      <w:lvlText w:val="%2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3872DE">
      <w:start w:val="1"/>
      <w:numFmt w:val="decimal"/>
      <w:lvlText w:val="%3)"/>
      <w:lvlJc w:val="left"/>
      <w:pPr>
        <w:ind w:left="655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32263FAC">
      <w:start w:val="1"/>
      <w:numFmt w:val="lowerLetter"/>
      <w:lvlText w:val="%4)"/>
      <w:lvlJc w:val="left"/>
      <w:pPr>
        <w:ind w:left="655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F4807C92">
      <w:numFmt w:val="bullet"/>
      <w:lvlText w:val="•"/>
      <w:lvlJc w:val="left"/>
      <w:pPr>
        <w:ind w:left="2961" w:hanging="224"/>
      </w:pPr>
      <w:rPr>
        <w:rFonts w:hint="default"/>
        <w:lang w:val="pl-PL" w:eastAsia="en-US" w:bidi="ar-SA"/>
      </w:rPr>
    </w:lvl>
    <w:lvl w:ilvl="5" w:tplc="8DBC1198">
      <w:numFmt w:val="bullet"/>
      <w:lvlText w:val="•"/>
      <w:lvlJc w:val="left"/>
      <w:pPr>
        <w:ind w:left="4112" w:hanging="224"/>
      </w:pPr>
      <w:rPr>
        <w:rFonts w:hint="default"/>
        <w:lang w:val="pl-PL" w:eastAsia="en-US" w:bidi="ar-SA"/>
      </w:rPr>
    </w:lvl>
    <w:lvl w:ilvl="6" w:tplc="75080E60">
      <w:numFmt w:val="bullet"/>
      <w:lvlText w:val="•"/>
      <w:lvlJc w:val="left"/>
      <w:pPr>
        <w:ind w:left="5263" w:hanging="224"/>
      </w:pPr>
      <w:rPr>
        <w:rFonts w:hint="default"/>
        <w:lang w:val="pl-PL" w:eastAsia="en-US" w:bidi="ar-SA"/>
      </w:rPr>
    </w:lvl>
    <w:lvl w:ilvl="7" w:tplc="C9F09BA0">
      <w:numFmt w:val="bullet"/>
      <w:lvlText w:val="•"/>
      <w:lvlJc w:val="left"/>
      <w:pPr>
        <w:ind w:left="6414" w:hanging="224"/>
      </w:pPr>
      <w:rPr>
        <w:rFonts w:hint="default"/>
        <w:lang w:val="pl-PL" w:eastAsia="en-US" w:bidi="ar-SA"/>
      </w:rPr>
    </w:lvl>
    <w:lvl w:ilvl="8" w:tplc="BF28F40E">
      <w:numFmt w:val="bullet"/>
      <w:lvlText w:val="•"/>
      <w:lvlJc w:val="left"/>
      <w:pPr>
        <w:ind w:left="7564" w:hanging="224"/>
      </w:pPr>
      <w:rPr>
        <w:rFonts w:hint="default"/>
        <w:lang w:val="pl-PL" w:eastAsia="en-US" w:bidi="ar-SA"/>
      </w:rPr>
    </w:lvl>
  </w:abstractNum>
  <w:abstractNum w:abstractNumId="22">
    <w:nsid w:val="1F8A200B"/>
    <w:multiLevelType w:val="hybridMultilevel"/>
    <w:tmpl w:val="D870EBC6"/>
    <w:lvl w:ilvl="0" w:tplc="98125860">
      <w:start w:val="1"/>
      <w:numFmt w:val="decimal"/>
      <w:lvlText w:val="%1)"/>
      <w:lvlJc w:val="left"/>
      <w:pPr>
        <w:ind w:left="916" w:hanging="269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12E28FA">
      <w:start w:val="1"/>
      <w:numFmt w:val="lowerLetter"/>
      <w:lvlText w:val="%2)"/>
      <w:lvlJc w:val="left"/>
      <w:pPr>
        <w:ind w:left="2320" w:hanging="70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75ACCD74">
      <w:numFmt w:val="bullet"/>
      <w:lvlText w:val="•"/>
      <w:lvlJc w:val="left"/>
      <w:pPr>
        <w:ind w:left="3140" w:hanging="708"/>
      </w:pPr>
      <w:rPr>
        <w:rFonts w:hint="default"/>
        <w:lang w:val="pl-PL" w:eastAsia="en-US" w:bidi="ar-SA"/>
      </w:rPr>
    </w:lvl>
    <w:lvl w:ilvl="3" w:tplc="859C5C60">
      <w:numFmt w:val="bullet"/>
      <w:lvlText w:val="•"/>
      <w:lvlJc w:val="left"/>
      <w:pPr>
        <w:ind w:left="3961" w:hanging="708"/>
      </w:pPr>
      <w:rPr>
        <w:rFonts w:hint="default"/>
        <w:lang w:val="pl-PL" w:eastAsia="en-US" w:bidi="ar-SA"/>
      </w:rPr>
    </w:lvl>
    <w:lvl w:ilvl="4" w:tplc="418C12A2">
      <w:numFmt w:val="bullet"/>
      <w:lvlText w:val="•"/>
      <w:lvlJc w:val="left"/>
      <w:pPr>
        <w:ind w:left="4782" w:hanging="708"/>
      </w:pPr>
      <w:rPr>
        <w:rFonts w:hint="default"/>
        <w:lang w:val="pl-PL" w:eastAsia="en-US" w:bidi="ar-SA"/>
      </w:rPr>
    </w:lvl>
    <w:lvl w:ilvl="5" w:tplc="3AD698E4">
      <w:numFmt w:val="bullet"/>
      <w:lvlText w:val="•"/>
      <w:lvlJc w:val="left"/>
      <w:pPr>
        <w:ind w:left="5602" w:hanging="708"/>
      </w:pPr>
      <w:rPr>
        <w:rFonts w:hint="default"/>
        <w:lang w:val="pl-PL" w:eastAsia="en-US" w:bidi="ar-SA"/>
      </w:rPr>
    </w:lvl>
    <w:lvl w:ilvl="6" w:tplc="DAE0440E">
      <w:numFmt w:val="bullet"/>
      <w:lvlText w:val="•"/>
      <w:lvlJc w:val="left"/>
      <w:pPr>
        <w:ind w:left="6423" w:hanging="708"/>
      </w:pPr>
      <w:rPr>
        <w:rFonts w:hint="default"/>
        <w:lang w:val="pl-PL" w:eastAsia="en-US" w:bidi="ar-SA"/>
      </w:rPr>
    </w:lvl>
    <w:lvl w:ilvl="7" w:tplc="2E0CEC0A">
      <w:numFmt w:val="bullet"/>
      <w:lvlText w:val="•"/>
      <w:lvlJc w:val="left"/>
      <w:pPr>
        <w:ind w:left="7244" w:hanging="708"/>
      </w:pPr>
      <w:rPr>
        <w:rFonts w:hint="default"/>
        <w:lang w:val="pl-PL" w:eastAsia="en-US" w:bidi="ar-SA"/>
      </w:rPr>
    </w:lvl>
    <w:lvl w:ilvl="8" w:tplc="C95A3DB8">
      <w:numFmt w:val="bullet"/>
      <w:lvlText w:val="•"/>
      <w:lvlJc w:val="left"/>
      <w:pPr>
        <w:ind w:left="8064" w:hanging="708"/>
      </w:pPr>
      <w:rPr>
        <w:rFonts w:hint="default"/>
        <w:lang w:val="pl-PL" w:eastAsia="en-US" w:bidi="ar-SA"/>
      </w:rPr>
    </w:lvl>
  </w:abstractNum>
  <w:abstractNum w:abstractNumId="23">
    <w:nsid w:val="27CF69A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720"/>
        </w:tabs>
        <w:ind w:left="4634" w:hanging="240"/>
      </w:pPr>
      <w:rPr>
        <w:rFonts w:ascii="Arial" w:hAnsi="Arial" w:cs="Arial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4011"/>
        </w:tabs>
        <w:ind w:left="4773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4011"/>
        </w:tabs>
        <w:ind w:left="5765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tabs>
          <w:tab w:val="num" w:pos="4011"/>
        </w:tabs>
        <w:ind w:left="6759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tabs>
          <w:tab w:val="num" w:pos="4011"/>
        </w:tabs>
        <w:ind w:left="7753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tabs>
          <w:tab w:val="num" w:pos="4011"/>
        </w:tabs>
        <w:ind w:left="8747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tabs>
          <w:tab w:val="num" w:pos="4011"/>
        </w:tabs>
        <w:ind w:left="9741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tabs>
          <w:tab w:val="num" w:pos="4011"/>
        </w:tabs>
        <w:ind w:left="10735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tabs>
          <w:tab w:val="num" w:pos="4011"/>
        </w:tabs>
        <w:ind w:left="11729" w:hanging="360"/>
      </w:pPr>
      <w:rPr>
        <w:rFonts w:ascii="Liberation Serif" w:hAnsi="Liberation Serif" w:cs="Liberation Serif"/>
      </w:rPr>
    </w:lvl>
  </w:abstractNum>
  <w:abstractNum w:abstractNumId="24">
    <w:nsid w:val="2A7C04D1"/>
    <w:multiLevelType w:val="hybridMultilevel"/>
    <w:tmpl w:val="7568BAF6"/>
    <w:lvl w:ilvl="0" w:tplc="80B62B3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3A5E6AD6"/>
    <w:multiLevelType w:val="multilevel"/>
    <w:tmpl w:val="D1AE7F52"/>
    <w:lvl w:ilvl="0">
      <w:start w:val="1"/>
      <w:numFmt w:val="decimal"/>
      <w:lvlText w:val="%1)"/>
      <w:lvlJc w:val="left"/>
      <w:pPr>
        <w:tabs>
          <w:tab w:val="num" w:pos="52"/>
        </w:tabs>
        <w:ind w:left="772" w:hanging="360"/>
      </w:pPr>
    </w:lvl>
    <w:lvl w:ilvl="1">
      <w:start w:val="1"/>
      <w:numFmt w:val="lowerLetter"/>
      <w:lvlText w:val="%2."/>
      <w:lvlJc w:val="left"/>
      <w:pPr>
        <w:tabs>
          <w:tab w:val="num" w:pos="52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52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52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52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52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52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52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52"/>
        </w:tabs>
        <w:ind w:left="6532" w:hanging="180"/>
      </w:pPr>
    </w:lvl>
  </w:abstractNum>
  <w:abstractNum w:abstractNumId="26">
    <w:nsid w:val="3EB7287B"/>
    <w:multiLevelType w:val="hybridMultilevel"/>
    <w:tmpl w:val="6A6C340C"/>
    <w:lvl w:ilvl="0" w:tplc="3E825A8C">
      <w:start w:val="1"/>
      <w:numFmt w:val="decimal"/>
      <w:lvlText w:val="%1."/>
      <w:lvlJc w:val="left"/>
      <w:pPr>
        <w:ind w:left="623" w:hanging="24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AC83FF8">
      <w:start w:val="1"/>
      <w:numFmt w:val="decimal"/>
      <w:lvlText w:val="%2)"/>
      <w:lvlJc w:val="left"/>
      <w:pPr>
        <w:ind w:left="762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pl-PL" w:eastAsia="en-US" w:bidi="ar-SA"/>
      </w:rPr>
    </w:lvl>
    <w:lvl w:ilvl="2" w:tplc="93AA8900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3" w:tplc="5E52030C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4" w:tplc="232E1E9C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8FBA47C4">
      <w:numFmt w:val="bullet"/>
      <w:lvlText w:val="•"/>
      <w:lvlJc w:val="left"/>
      <w:pPr>
        <w:ind w:left="4736" w:hanging="360"/>
      </w:pPr>
      <w:rPr>
        <w:rFonts w:hint="default"/>
        <w:lang w:val="pl-PL" w:eastAsia="en-US" w:bidi="ar-SA"/>
      </w:rPr>
    </w:lvl>
    <w:lvl w:ilvl="6" w:tplc="86000F60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12A6D42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B15A5858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abstractNum w:abstractNumId="27">
    <w:nsid w:val="3F003631"/>
    <w:multiLevelType w:val="hybridMultilevel"/>
    <w:tmpl w:val="4D5E6216"/>
    <w:lvl w:ilvl="0" w:tplc="55BA503E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196E110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C460188A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B6E87360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914C73A8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6512F0C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168C486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DF0B90E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D990F2C4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28">
    <w:nsid w:val="40122B04"/>
    <w:multiLevelType w:val="hybridMultilevel"/>
    <w:tmpl w:val="F00EEC42"/>
    <w:lvl w:ilvl="0" w:tplc="510ED724">
      <w:start w:val="1"/>
      <w:numFmt w:val="decimal"/>
      <w:lvlText w:val="%1."/>
      <w:lvlJc w:val="left"/>
      <w:pPr>
        <w:ind w:left="556" w:hanging="37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BAE6F1A">
      <w:start w:val="1"/>
      <w:numFmt w:val="lowerLetter"/>
      <w:lvlText w:val="%2)"/>
      <w:lvlJc w:val="left"/>
      <w:pPr>
        <w:ind w:left="1288" w:hanging="38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9A82F46C">
      <w:numFmt w:val="bullet"/>
      <w:lvlText w:val="•"/>
      <w:lvlJc w:val="left"/>
      <w:pPr>
        <w:ind w:left="2216" w:hanging="384"/>
      </w:pPr>
      <w:rPr>
        <w:rFonts w:hint="default"/>
        <w:lang w:val="pl-PL" w:eastAsia="en-US" w:bidi="ar-SA"/>
      </w:rPr>
    </w:lvl>
    <w:lvl w:ilvl="3" w:tplc="684CCCBE">
      <w:numFmt w:val="bullet"/>
      <w:lvlText w:val="•"/>
      <w:lvlJc w:val="left"/>
      <w:pPr>
        <w:ind w:left="3152" w:hanging="384"/>
      </w:pPr>
      <w:rPr>
        <w:rFonts w:hint="default"/>
        <w:lang w:val="pl-PL" w:eastAsia="en-US" w:bidi="ar-SA"/>
      </w:rPr>
    </w:lvl>
    <w:lvl w:ilvl="4" w:tplc="200CF448">
      <w:numFmt w:val="bullet"/>
      <w:lvlText w:val="•"/>
      <w:lvlJc w:val="left"/>
      <w:pPr>
        <w:ind w:left="4088" w:hanging="384"/>
      </w:pPr>
      <w:rPr>
        <w:rFonts w:hint="default"/>
        <w:lang w:val="pl-PL" w:eastAsia="en-US" w:bidi="ar-SA"/>
      </w:rPr>
    </w:lvl>
    <w:lvl w:ilvl="5" w:tplc="0A269AEC">
      <w:numFmt w:val="bullet"/>
      <w:lvlText w:val="•"/>
      <w:lvlJc w:val="left"/>
      <w:pPr>
        <w:ind w:left="5025" w:hanging="384"/>
      </w:pPr>
      <w:rPr>
        <w:rFonts w:hint="default"/>
        <w:lang w:val="pl-PL" w:eastAsia="en-US" w:bidi="ar-SA"/>
      </w:rPr>
    </w:lvl>
    <w:lvl w:ilvl="6" w:tplc="B98CC472">
      <w:numFmt w:val="bullet"/>
      <w:lvlText w:val="•"/>
      <w:lvlJc w:val="left"/>
      <w:pPr>
        <w:ind w:left="5961" w:hanging="384"/>
      </w:pPr>
      <w:rPr>
        <w:rFonts w:hint="default"/>
        <w:lang w:val="pl-PL" w:eastAsia="en-US" w:bidi="ar-SA"/>
      </w:rPr>
    </w:lvl>
    <w:lvl w:ilvl="7" w:tplc="05B8A5F2">
      <w:numFmt w:val="bullet"/>
      <w:lvlText w:val="•"/>
      <w:lvlJc w:val="left"/>
      <w:pPr>
        <w:ind w:left="6897" w:hanging="384"/>
      </w:pPr>
      <w:rPr>
        <w:rFonts w:hint="default"/>
        <w:lang w:val="pl-PL" w:eastAsia="en-US" w:bidi="ar-SA"/>
      </w:rPr>
    </w:lvl>
    <w:lvl w:ilvl="8" w:tplc="E37A572C">
      <w:numFmt w:val="bullet"/>
      <w:lvlText w:val="•"/>
      <w:lvlJc w:val="left"/>
      <w:pPr>
        <w:ind w:left="7833" w:hanging="384"/>
      </w:pPr>
      <w:rPr>
        <w:rFonts w:hint="default"/>
        <w:lang w:val="pl-PL" w:eastAsia="en-US" w:bidi="ar-SA"/>
      </w:rPr>
    </w:lvl>
  </w:abstractNum>
  <w:abstractNum w:abstractNumId="29">
    <w:nsid w:val="42736EAE"/>
    <w:multiLevelType w:val="hybridMultilevel"/>
    <w:tmpl w:val="BD723B96"/>
    <w:lvl w:ilvl="0" w:tplc="3DCC4210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396654C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B136DE4E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021C4908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3E8AAE64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B086986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13F03E64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E6C9128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0EB0B7A0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30">
    <w:nsid w:val="4DA74E8E"/>
    <w:multiLevelType w:val="hybridMultilevel"/>
    <w:tmpl w:val="DB5AA3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08D6C35"/>
    <w:multiLevelType w:val="hybridMultilevel"/>
    <w:tmpl w:val="E822F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53393B"/>
    <w:multiLevelType w:val="hybridMultilevel"/>
    <w:tmpl w:val="B76408E6"/>
    <w:lvl w:ilvl="0" w:tplc="E46C909E">
      <w:start w:val="1"/>
      <w:numFmt w:val="decimal"/>
      <w:lvlText w:val="%1."/>
      <w:lvlJc w:val="left"/>
      <w:pPr>
        <w:ind w:left="556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340B104">
      <w:numFmt w:val="bullet"/>
      <w:lvlText w:val="•"/>
      <w:lvlJc w:val="left"/>
      <w:pPr>
        <w:ind w:left="1474" w:hanging="197"/>
      </w:pPr>
      <w:rPr>
        <w:rFonts w:hint="default"/>
        <w:lang w:val="pl-PL" w:eastAsia="en-US" w:bidi="ar-SA"/>
      </w:rPr>
    </w:lvl>
    <w:lvl w:ilvl="2" w:tplc="8A1A9082">
      <w:numFmt w:val="bullet"/>
      <w:lvlText w:val="•"/>
      <w:lvlJc w:val="left"/>
      <w:pPr>
        <w:ind w:left="2389" w:hanging="197"/>
      </w:pPr>
      <w:rPr>
        <w:rFonts w:hint="default"/>
        <w:lang w:val="pl-PL" w:eastAsia="en-US" w:bidi="ar-SA"/>
      </w:rPr>
    </w:lvl>
    <w:lvl w:ilvl="3" w:tplc="54F6F84A">
      <w:numFmt w:val="bullet"/>
      <w:lvlText w:val="•"/>
      <w:lvlJc w:val="left"/>
      <w:pPr>
        <w:ind w:left="3303" w:hanging="197"/>
      </w:pPr>
      <w:rPr>
        <w:rFonts w:hint="default"/>
        <w:lang w:val="pl-PL" w:eastAsia="en-US" w:bidi="ar-SA"/>
      </w:rPr>
    </w:lvl>
    <w:lvl w:ilvl="4" w:tplc="E3F0FA5C">
      <w:numFmt w:val="bullet"/>
      <w:lvlText w:val="•"/>
      <w:lvlJc w:val="left"/>
      <w:pPr>
        <w:ind w:left="4218" w:hanging="197"/>
      </w:pPr>
      <w:rPr>
        <w:rFonts w:hint="default"/>
        <w:lang w:val="pl-PL" w:eastAsia="en-US" w:bidi="ar-SA"/>
      </w:rPr>
    </w:lvl>
    <w:lvl w:ilvl="5" w:tplc="1E785846">
      <w:numFmt w:val="bullet"/>
      <w:lvlText w:val="•"/>
      <w:lvlJc w:val="left"/>
      <w:pPr>
        <w:ind w:left="5133" w:hanging="197"/>
      </w:pPr>
      <w:rPr>
        <w:rFonts w:hint="default"/>
        <w:lang w:val="pl-PL" w:eastAsia="en-US" w:bidi="ar-SA"/>
      </w:rPr>
    </w:lvl>
    <w:lvl w:ilvl="6" w:tplc="D8364E4E">
      <w:numFmt w:val="bullet"/>
      <w:lvlText w:val="•"/>
      <w:lvlJc w:val="left"/>
      <w:pPr>
        <w:ind w:left="6047" w:hanging="197"/>
      </w:pPr>
      <w:rPr>
        <w:rFonts w:hint="default"/>
        <w:lang w:val="pl-PL" w:eastAsia="en-US" w:bidi="ar-SA"/>
      </w:rPr>
    </w:lvl>
    <w:lvl w:ilvl="7" w:tplc="5ECE9BE4">
      <w:numFmt w:val="bullet"/>
      <w:lvlText w:val="•"/>
      <w:lvlJc w:val="left"/>
      <w:pPr>
        <w:ind w:left="6962" w:hanging="197"/>
      </w:pPr>
      <w:rPr>
        <w:rFonts w:hint="default"/>
        <w:lang w:val="pl-PL" w:eastAsia="en-US" w:bidi="ar-SA"/>
      </w:rPr>
    </w:lvl>
    <w:lvl w:ilvl="8" w:tplc="1200076E">
      <w:numFmt w:val="bullet"/>
      <w:lvlText w:val="•"/>
      <w:lvlJc w:val="left"/>
      <w:pPr>
        <w:ind w:left="7877" w:hanging="197"/>
      </w:pPr>
      <w:rPr>
        <w:rFonts w:hint="default"/>
        <w:lang w:val="pl-PL" w:eastAsia="en-US" w:bidi="ar-SA"/>
      </w:rPr>
    </w:lvl>
  </w:abstractNum>
  <w:abstractNum w:abstractNumId="33">
    <w:nsid w:val="595022AC"/>
    <w:multiLevelType w:val="hybridMultilevel"/>
    <w:tmpl w:val="8F146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1504E"/>
    <w:multiLevelType w:val="hybridMultilevel"/>
    <w:tmpl w:val="F3E4036C"/>
    <w:lvl w:ilvl="0" w:tplc="837EF776">
      <w:start w:val="1"/>
      <w:numFmt w:val="decimal"/>
      <w:lvlText w:val="%1."/>
      <w:lvlJc w:val="left"/>
      <w:pPr>
        <w:ind w:left="55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9C6C3E">
      <w:start w:val="1"/>
      <w:numFmt w:val="decimal"/>
      <w:lvlText w:val="%2)"/>
      <w:lvlJc w:val="left"/>
      <w:pPr>
        <w:ind w:left="748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069AB1BA">
      <w:numFmt w:val="bullet"/>
      <w:lvlText w:val="•"/>
      <w:lvlJc w:val="left"/>
      <w:pPr>
        <w:ind w:left="1280" w:hanging="358"/>
      </w:pPr>
      <w:rPr>
        <w:rFonts w:hint="default"/>
        <w:lang w:val="pl-PL" w:eastAsia="en-US" w:bidi="ar-SA"/>
      </w:rPr>
    </w:lvl>
    <w:lvl w:ilvl="3" w:tplc="D504B81E">
      <w:numFmt w:val="bullet"/>
      <w:lvlText w:val="•"/>
      <w:lvlJc w:val="left"/>
      <w:pPr>
        <w:ind w:left="2333" w:hanging="358"/>
      </w:pPr>
      <w:rPr>
        <w:rFonts w:hint="default"/>
        <w:lang w:val="pl-PL" w:eastAsia="en-US" w:bidi="ar-SA"/>
      </w:rPr>
    </w:lvl>
    <w:lvl w:ilvl="4" w:tplc="F5602D34">
      <w:numFmt w:val="bullet"/>
      <w:lvlText w:val="•"/>
      <w:lvlJc w:val="left"/>
      <w:pPr>
        <w:ind w:left="3386" w:hanging="358"/>
      </w:pPr>
      <w:rPr>
        <w:rFonts w:hint="default"/>
        <w:lang w:val="pl-PL" w:eastAsia="en-US" w:bidi="ar-SA"/>
      </w:rPr>
    </w:lvl>
    <w:lvl w:ilvl="5" w:tplc="6D70CB14">
      <w:numFmt w:val="bullet"/>
      <w:lvlText w:val="•"/>
      <w:lvlJc w:val="left"/>
      <w:pPr>
        <w:ind w:left="4439" w:hanging="358"/>
      </w:pPr>
      <w:rPr>
        <w:rFonts w:hint="default"/>
        <w:lang w:val="pl-PL" w:eastAsia="en-US" w:bidi="ar-SA"/>
      </w:rPr>
    </w:lvl>
    <w:lvl w:ilvl="6" w:tplc="641E3452">
      <w:numFmt w:val="bullet"/>
      <w:lvlText w:val="•"/>
      <w:lvlJc w:val="left"/>
      <w:pPr>
        <w:ind w:left="5493" w:hanging="358"/>
      </w:pPr>
      <w:rPr>
        <w:rFonts w:hint="default"/>
        <w:lang w:val="pl-PL" w:eastAsia="en-US" w:bidi="ar-SA"/>
      </w:rPr>
    </w:lvl>
    <w:lvl w:ilvl="7" w:tplc="9D86A41E">
      <w:numFmt w:val="bullet"/>
      <w:lvlText w:val="•"/>
      <w:lvlJc w:val="left"/>
      <w:pPr>
        <w:ind w:left="6546" w:hanging="358"/>
      </w:pPr>
      <w:rPr>
        <w:rFonts w:hint="default"/>
        <w:lang w:val="pl-PL" w:eastAsia="en-US" w:bidi="ar-SA"/>
      </w:rPr>
    </w:lvl>
    <w:lvl w:ilvl="8" w:tplc="C6AA1104">
      <w:numFmt w:val="bullet"/>
      <w:lvlText w:val="•"/>
      <w:lvlJc w:val="left"/>
      <w:pPr>
        <w:ind w:left="7599" w:hanging="358"/>
      </w:pPr>
      <w:rPr>
        <w:rFonts w:hint="default"/>
        <w:lang w:val="pl-PL" w:eastAsia="en-US" w:bidi="ar-SA"/>
      </w:rPr>
    </w:lvl>
  </w:abstractNum>
  <w:abstractNum w:abstractNumId="35">
    <w:nsid w:val="5C0E55A8"/>
    <w:multiLevelType w:val="multilevel"/>
    <w:tmpl w:val="A9EC64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  <w:kern w:val="1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5D6127D6"/>
    <w:multiLevelType w:val="hybridMultilevel"/>
    <w:tmpl w:val="00EA68E6"/>
    <w:lvl w:ilvl="0" w:tplc="D4E4BE5A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2CE258CE">
      <w:start w:val="1"/>
      <w:numFmt w:val="decimal"/>
      <w:lvlText w:val="%2)"/>
      <w:lvlJc w:val="left"/>
      <w:pPr>
        <w:ind w:left="1096" w:hanging="34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6629758">
      <w:start w:val="1"/>
      <w:numFmt w:val="lowerLetter"/>
      <w:lvlText w:val="%3)"/>
      <w:lvlJc w:val="left"/>
      <w:pPr>
        <w:ind w:left="12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723AB91A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4" w:tplc="98740FE2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5" w:tplc="AD32F104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6" w:tplc="A7A25B0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7" w:tplc="537AE8B6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8" w:tplc="359E62F6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</w:abstractNum>
  <w:abstractNum w:abstractNumId="37">
    <w:nsid w:val="5E23274B"/>
    <w:multiLevelType w:val="hybridMultilevel"/>
    <w:tmpl w:val="2E722778"/>
    <w:lvl w:ilvl="0" w:tplc="92EC07EA">
      <w:start w:val="1"/>
      <w:numFmt w:val="decimal"/>
      <w:lvlText w:val="%1)"/>
      <w:lvlJc w:val="left"/>
      <w:pPr>
        <w:ind w:left="306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93EC9B0">
      <w:start w:val="1"/>
      <w:numFmt w:val="lowerLetter"/>
      <w:lvlText w:val="%2)"/>
      <w:lvlJc w:val="left"/>
      <w:pPr>
        <w:ind w:left="3250" w:hanging="183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E17A896E">
      <w:numFmt w:val="bullet"/>
      <w:lvlText w:val="•"/>
      <w:lvlJc w:val="left"/>
      <w:pPr>
        <w:ind w:left="4248" w:hanging="183"/>
      </w:pPr>
      <w:rPr>
        <w:rFonts w:hint="default"/>
        <w:lang w:val="pl-PL" w:eastAsia="en-US" w:bidi="ar-SA"/>
      </w:rPr>
    </w:lvl>
    <w:lvl w:ilvl="3" w:tplc="B33806DC">
      <w:numFmt w:val="bullet"/>
      <w:lvlText w:val="•"/>
      <w:lvlJc w:val="left"/>
      <w:pPr>
        <w:ind w:left="5244" w:hanging="183"/>
      </w:pPr>
      <w:rPr>
        <w:rFonts w:hint="default"/>
        <w:lang w:val="pl-PL" w:eastAsia="en-US" w:bidi="ar-SA"/>
      </w:rPr>
    </w:lvl>
    <w:lvl w:ilvl="4" w:tplc="68E0CD1C">
      <w:numFmt w:val="bullet"/>
      <w:lvlText w:val="•"/>
      <w:lvlJc w:val="left"/>
      <w:pPr>
        <w:ind w:left="6240" w:hanging="183"/>
      </w:pPr>
      <w:rPr>
        <w:rFonts w:hint="default"/>
        <w:lang w:val="pl-PL" w:eastAsia="en-US" w:bidi="ar-SA"/>
      </w:rPr>
    </w:lvl>
    <w:lvl w:ilvl="5" w:tplc="64C41B62">
      <w:numFmt w:val="bullet"/>
      <w:lvlText w:val="•"/>
      <w:lvlJc w:val="left"/>
      <w:pPr>
        <w:ind w:left="7237" w:hanging="183"/>
      </w:pPr>
      <w:rPr>
        <w:rFonts w:hint="default"/>
        <w:lang w:val="pl-PL" w:eastAsia="en-US" w:bidi="ar-SA"/>
      </w:rPr>
    </w:lvl>
    <w:lvl w:ilvl="6" w:tplc="EEEEE07E">
      <w:numFmt w:val="bullet"/>
      <w:lvlText w:val="•"/>
      <w:lvlJc w:val="left"/>
      <w:pPr>
        <w:ind w:left="8233" w:hanging="183"/>
      </w:pPr>
      <w:rPr>
        <w:rFonts w:hint="default"/>
        <w:lang w:val="pl-PL" w:eastAsia="en-US" w:bidi="ar-SA"/>
      </w:rPr>
    </w:lvl>
    <w:lvl w:ilvl="7" w:tplc="BE36C396">
      <w:numFmt w:val="bullet"/>
      <w:lvlText w:val="•"/>
      <w:lvlJc w:val="left"/>
      <w:pPr>
        <w:ind w:left="9229" w:hanging="183"/>
      </w:pPr>
      <w:rPr>
        <w:rFonts w:hint="default"/>
        <w:lang w:val="pl-PL" w:eastAsia="en-US" w:bidi="ar-SA"/>
      </w:rPr>
    </w:lvl>
    <w:lvl w:ilvl="8" w:tplc="D14CCDE4">
      <w:numFmt w:val="bullet"/>
      <w:lvlText w:val="•"/>
      <w:lvlJc w:val="left"/>
      <w:pPr>
        <w:ind w:left="10225" w:hanging="183"/>
      </w:pPr>
      <w:rPr>
        <w:rFonts w:hint="default"/>
        <w:lang w:val="pl-PL" w:eastAsia="en-US" w:bidi="ar-SA"/>
      </w:rPr>
    </w:lvl>
  </w:abstractNum>
  <w:abstractNum w:abstractNumId="38">
    <w:nsid w:val="66CF7268"/>
    <w:multiLevelType w:val="hybridMultilevel"/>
    <w:tmpl w:val="7E92249A"/>
    <w:lvl w:ilvl="0" w:tplc="728CF8BC">
      <w:start w:val="1"/>
      <w:numFmt w:val="decimal"/>
      <w:lvlText w:val="%1."/>
      <w:lvlJc w:val="left"/>
      <w:pPr>
        <w:ind w:left="479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9987D60">
      <w:start w:val="1"/>
      <w:numFmt w:val="decimal"/>
      <w:lvlText w:val="%2)"/>
      <w:lvlJc w:val="left"/>
      <w:pPr>
        <w:ind w:left="9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3360AEE">
      <w:start w:val="1"/>
      <w:numFmt w:val="lowerLetter"/>
      <w:lvlText w:val="%3)"/>
      <w:lvlJc w:val="left"/>
      <w:pPr>
        <w:ind w:left="12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BF9C5E1E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189C9ECA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A28EF0A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FAF40D4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FE7A4270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3BD82438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39">
    <w:nsid w:val="67903D14"/>
    <w:multiLevelType w:val="hybridMultilevel"/>
    <w:tmpl w:val="FA508C16"/>
    <w:lvl w:ilvl="0" w:tplc="080C0E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A6F7226"/>
    <w:multiLevelType w:val="hybridMultilevel"/>
    <w:tmpl w:val="F17CCE02"/>
    <w:lvl w:ilvl="0" w:tplc="AD1EF5B0">
      <w:start w:val="1"/>
      <w:numFmt w:val="upperRoman"/>
      <w:lvlText w:val="%1."/>
      <w:lvlJc w:val="left"/>
      <w:pPr>
        <w:ind w:left="333" w:hanging="138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 w:tplc="E50A5F6E">
      <w:start w:val="1"/>
      <w:numFmt w:val="decimal"/>
      <w:lvlText w:val="%2."/>
      <w:lvlJc w:val="left"/>
      <w:pPr>
        <w:ind w:left="474" w:hanging="19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73423294">
      <w:numFmt w:val="bullet"/>
      <w:lvlText w:val="•"/>
      <w:lvlJc w:val="left"/>
      <w:pPr>
        <w:ind w:left="1380" w:hanging="190"/>
      </w:pPr>
      <w:rPr>
        <w:rFonts w:hint="default"/>
        <w:lang w:val="pl-PL" w:eastAsia="en-US" w:bidi="ar-SA"/>
      </w:rPr>
    </w:lvl>
    <w:lvl w:ilvl="3" w:tplc="AB12675C">
      <w:numFmt w:val="bullet"/>
      <w:lvlText w:val="•"/>
      <w:lvlJc w:val="left"/>
      <w:pPr>
        <w:ind w:left="2421" w:hanging="190"/>
      </w:pPr>
      <w:rPr>
        <w:rFonts w:hint="default"/>
        <w:lang w:val="pl-PL" w:eastAsia="en-US" w:bidi="ar-SA"/>
      </w:rPr>
    </w:lvl>
    <w:lvl w:ilvl="4" w:tplc="9F62013E">
      <w:numFmt w:val="bullet"/>
      <w:lvlText w:val="•"/>
      <w:lvlJc w:val="left"/>
      <w:pPr>
        <w:ind w:left="3462" w:hanging="190"/>
      </w:pPr>
      <w:rPr>
        <w:rFonts w:hint="default"/>
        <w:lang w:val="pl-PL" w:eastAsia="en-US" w:bidi="ar-SA"/>
      </w:rPr>
    </w:lvl>
    <w:lvl w:ilvl="5" w:tplc="F39EB3AC">
      <w:numFmt w:val="bullet"/>
      <w:lvlText w:val="•"/>
      <w:lvlJc w:val="left"/>
      <w:pPr>
        <w:ind w:left="4502" w:hanging="190"/>
      </w:pPr>
      <w:rPr>
        <w:rFonts w:hint="default"/>
        <w:lang w:val="pl-PL" w:eastAsia="en-US" w:bidi="ar-SA"/>
      </w:rPr>
    </w:lvl>
    <w:lvl w:ilvl="6" w:tplc="6B2CCDD6">
      <w:numFmt w:val="bullet"/>
      <w:lvlText w:val="•"/>
      <w:lvlJc w:val="left"/>
      <w:pPr>
        <w:ind w:left="5543" w:hanging="190"/>
      </w:pPr>
      <w:rPr>
        <w:rFonts w:hint="default"/>
        <w:lang w:val="pl-PL" w:eastAsia="en-US" w:bidi="ar-SA"/>
      </w:rPr>
    </w:lvl>
    <w:lvl w:ilvl="7" w:tplc="0636931E">
      <w:numFmt w:val="bullet"/>
      <w:lvlText w:val="•"/>
      <w:lvlJc w:val="left"/>
      <w:pPr>
        <w:ind w:left="6584" w:hanging="190"/>
      </w:pPr>
      <w:rPr>
        <w:rFonts w:hint="default"/>
        <w:lang w:val="pl-PL" w:eastAsia="en-US" w:bidi="ar-SA"/>
      </w:rPr>
    </w:lvl>
    <w:lvl w:ilvl="8" w:tplc="538C754A">
      <w:numFmt w:val="bullet"/>
      <w:lvlText w:val="•"/>
      <w:lvlJc w:val="left"/>
      <w:pPr>
        <w:ind w:left="7624" w:hanging="190"/>
      </w:pPr>
      <w:rPr>
        <w:rFonts w:hint="default"/>
        <w:lang w:val="pl-PL" w:eastAsia="en-US" w:bidi="ar-SA"/>
      </w:rPr>
    </w:lvl>
  </w:abstractNum>
  <w:abstractNum w:abstractNumId="41">
    <w:nsid w:val="6BEF6FD2"/>
    <w:multiLevelType w:val="hybridMultilevel"/>
    <w:tmpl w:val="202A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F358A"/>
    <w:multiLevelType w:val="hybridMultilevel"/>
    <w:tmpl w:val="574446EC"/>
    <w:lvl w:ilvl="0" w:tplc="1D76A66A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14C32C6">
      <w:start w:val="1"/>
      <w:numFmt w:val="decimal"/>
      <w:lvlText w:val="%2)"/>
      <w:lvlJc w:val="left"/>
      <w:pPr>
        <w:ind w:left="9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500A0C20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3" w:tplc="83528428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5BAC70C8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37AA04A8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EB8AC4C4">
      <w:numFmt w:val="bullet"/>
      <w:lvlText w:val="•"/>
      <w:lvlJc w:val="left"/>
      <w:pPr>
        <w:ind w:left="5801" w:hanging="360"/>
      </w:pPr>
      <w:rPr>
        <w:rFonts w:hint="default"/>
        <w:lang w:val="pl-PL" w:eastAsia="en-US" w:bidi="ar-SA"/>
      </w:rPr>
    </w:lvl>
    <w:lvl w:ilvl="7" w:tplc="47D2B15C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9FCE17EA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43">
    <w:nsid w:val="72CF3F90"/>
    <w:multiLevelType w:val="hybridMultilevel"/>
    <w:tmpl w:val="8E1689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E904FD"/>
    <w:multiLevelType w:val="hybridMultilevel"/>
    <w:tmpl w:val="2B2A3412"/>
    <w:lvl w:ilvl="0" w:tplc="F6F6D900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CF81970">
      <w:start w:val="1"/>
      <w:numFmt w:val="decimal"/>
      <w:lvlText w:val="%2)"/>
      <w:lvlJc w:val="left"/>
      <w:pPr>
        <w:ind w:left="583" w:hanging="207"/>
        <w:jc w:val="righ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20E0ACBA">
      <w:start w:val="1"/>
      <w:numFmt w:val="lowerLetter"/>
      <w:lvlText w:val="%3)"/>
      <w:lvlJc w:val="left"/>
      <w:pPr>
        <w:ind w:left="1199" w:hanging="257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3" w:tplc="E8F48F62">
      <w:numFmt w:val="bullet"/>
      <w:lvlText w:val="•"/>
      <w:lvlJc w:val="left"/>
      <w:pPr>
        <w:ind w:left="2263" w:hanging="257"/>
      </w:pPr>
      <w:rPr>
        <w:rFonts w:hint="default"/>
        <w:lang w:val="pl-PL" w:eastAsia="en-US" w:bidi="ar-SA"/>
      </w:rPr>
    </w:lvl>
    <w:lvl w:ilvl="4" w:tplc="141AAF2C">
      <w:numFmt w:val="bullet"/>
      <w:lvlText w:val="•"/>
      <w:lvlJc w:val="left"/>
      <w:pPr>
        <w:ind w:left="3326" w:hanging="257"/>
      </w:pPr>
      <w:rPr>
        <w:rFonts w:hint="default"/>
        <w:lang w:val="pl-PL" w:eastAsia="en-US" w:bidi="ar-SA"/>
      </w:rPr>
    </w:lvl>
    <w:lvl w:ilvl="5" w:tplc="DA3A992A">
      <w:numFmt w:val="bullet"/>
      <w:lvlText w:val="•"/>
      <w:lvlJc w:val="left"/>
      <w:pPr>
        <w:ind w:left="4389" w:hanging="257"/>
      </w:pPr>
      <w:rPr>
        <w:rFonts w:hint="default"/>
        <w:lang w:val="pl-PL" w:eastAsia="en-US" w:bidi="ar-SA"/>
      </w:rPr>
    </w:lvl>
    <w:lvl w:ilvl="6" w:tplc="4C14E83C">
      <w:numFmt w:val="bullet"/>
      <w:lvlText w:val="•"/>
      <w:lvlJc w:val="left"/>
      <w:pPr>
        <w:ind w:left="5453" w:hanging="257"/>
      </w:pPr>
      <w:rPr>
        <w:rFonts w:hint="default"/>
        <w:lang w:val="pl-PL" w:eastAsia="en-US" w:bidi="ar-SA"/>
      </w:rPr>
    </w:lvl>
    <w:lvl w:ilvl="7" w:tplc="D4789620">
      <w:numFmt w:val="bullet"/>
      <w:lvlText w:val="•"/>
      <w:lvlJc w:val="left"/>
      <w:pPr>
        <w:ind w:left="6516" w:hanging="257"/>
      </w:pPr>
      <w:rPr>
        <w:rFonts w:hint="default"/>
        <w:lang w:val="pl-PL" w:eastAsia="en-US" w:bidi="ar-SA"/>
      </w:rPr>
    </w:lvl>
    <w:lvl w:ilvl="8" w:tplc="F95001BA">
      <w:numFmt w:val="bullet"/>
      <w:lvlText w:val="•"/>
      <w:lvlJc w:val="left"/>
      <w:pPr>
        <w:ind w:left="7579" w:hanging="257"/>
      </w:pPr>
      <w:rPr>
        <w:rFonts w:hint="default"/>
        <w:lang w:val="pl-PL" w:eastAsia="en-US" w:bidi="ar-SA"/>
      </w:rPr>
    </w:lvl>
  </w:abstractNum>
  <w:num w:numId="1">
    <w:abstractNumId w:val="37"/>
  </w:num>
  <w:num w:numId="2">
    <w:abstractNumId w:val="18"/>
  </w:num>
  <w:num w:numId="3">
    <w:abstractNumId w:val="40"/>
  </w:num>
  <w:num w:numId="4">
    <w:abstractNumId w:val="14"/>
  </w:num>
  <w:num w:numId="5">
    <w:abstractNumId w:val="29"/>
  </w:num>
  <w:num w:numId="6">
    <w:abstractNumId w:val="22"/>
  </w:num>
  <w:num w:numId="7">
    <w:abstractNumId w:val="20"/>
  </w:num>
  <w:num w:numId="8">
    <w:abstractNumId w:val="38"/>
  </w:num>
  <w:num w:numId="9">
    <w:abstractNumId w:val="36"/>
  </w:num>
  <w:num w:numId="10">
    <w:abstractNumId w:val="44"/>
  </w:num>
  <w:num w:numId="11">
    <w:abstractNumId w:val="32"/>
  </w:num>
  <w:num w:numId="12">
    <w:abstractNumId w:val="26"/>
  </w:num>
  <w:num w:numId="13">
    <w:abstractNumId w:val="27"/>
  </w:num>
  <w:num w:numId="14">
    <w:abstractNumId w:val="42"/>
  </w:num>
  <w:num w:numId="15">
    <w:abstractNumId w:val="34"/>
  </w:num>
  <w:num w:numId="16">
    <w:abstractNumId w:val="28"/>
  </w:num>
  <w:num w:numId="17">
    <w:abstractNumId w:val="30"/>
  </w:num>
  <w:num w:numId="18">
    <w:abstractNumId w:val="39"/>
  </w:num>
  <w:num w:numId="19">
    <w:abstractNumId w:val="8"/>
  </w:num>
  <w:num w:numId="20">
    <w:abstractNumId w:val="33"/>
  </w:num>
  <w:num w:numId="21">
    <w:abstractNumId w:val="9"/>
  </w:num>
  <w:num w:numId="22">
    <w:abstractNumId w:val="12"/>
  </w:num>
  <w:num w:numId="23">
    <w:abstractNumId w:val="41"/>
  </w:num>
  <w:num w:numId="24">
    <w:abstractNumId w:val="19"/>
  </w:num>
  <w:num w:numId="25">
    <w:abstractNumId w:val="43"/>
  </w:num>
  <w:num w:numId="26">
    <w:abstractNumId w:val="11"/>
  </w:num>
  <w:num w:numId="27">
    <w:abstractNumId w:val="25"/>
  </w:num>
  <w:num w:numId="28">
    <w:abstractNumId w:val="15"/>
  </w:num>
  <w:num w:numId="29">
    <w:abstractNumId w:val="31"/>
  </w:num>
  <w:num w:numId="30">
    <w:abstractNumId w:val="21"/>
  </w:num>
  <w:num w:numId="31">
    <w:abstractNumId w:val="24"/>
  </w:num>
  <w:num w:numId="32">
    <w:abstractNumId w:val="3"/>
  </w:num>
  <w:num w:numId="33">
    <w:abstractNumId w:val="35"/>
  </w:num>
  <w:num w:numId="34">
    <w:abstractNumId w:val="16"/>
  </w:num>
  <w:num w:numId="35">
    <w:abstractNumId w:val="4"/>
  </w:num>
  <w:num w:numId="36">
    <w:abstractNumId w:val="23"/>
  </w:num>
  <w:num w:numId="37">
    <w:abstractNumId w:val="0"/>
  </w:num>
  <w:num w:numId="38">
    <w:abstractNumId w:val="1"/>
  </w:num>
  <w:num w:numId="39">
    <w:abstractNumId w:val="2"/>
  </w:num>
  <w:num w:numId="40">
    <w:abstractNumId w:val="1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B5FA1"/>
    <w:rsid w:val="00005EFC"/>
    <w:rsid w:val="00055EB8"/>
    <w:rsid w:val="000C59E7"/>
    <w:rsid w:val="00107BCF"/>
    <w:rsid w:val="001529C0"/>
    <w:rsid w:val="0018227D"/>
    <w:rsid w:val="001F5473"/>
    <w:rsid w:val="00214B74"/>
    <w:rsid w:val="00231506"/>
    <w:rsid w:val="00290CB8"/>
    <w:rsid w:val="002E1711"/>
    <w:rsid w:val="004D23C1"/>
    <w:rsid w:val="00536468"/>
    <w:rsid w:val="00546121"/>
    <w:rsid w:val="00573E95"/>
    <w:rsid w:val="005F01AE"/>
    <w:rsid w:val="006D4A8D"/>
    <w:rsid w:val="006D6933"/>
    <w:rsid w:val="006F3955"/>
    <w:rsid w:val="00720164"/>
    <w:rsid w:val="007A027F"/>
    <w:rsid w:val="00830D5F"/>
    <w:rsid w:val="00831313"/>
    <w:rsid w:val="00835527"/>
    <w:rsid w:val="00883082"/>
    <w:rsid w:val="008F6784"/>
    <w:rsid w:val="00964A9C"/>
    <w:rsid w:val="009B5FA1"/>
    <w:rsid w:val="009F2DD4"/>
    <w:rsid w:val="00A01CC0"/>
    <w:rsid w:val="00A533C1"/>
    <w:rsid w:val="00A670E0"/>
    <w:rsid w:val="00BA195C"/>
    <w:rsid w:val="00BD0AF0"/>
    <w:rsid w:val="00BE6448"/>
    <w:rsid w:val="00C37C02"/>
    <w:rsid w:val="00C4175A"/>
    <w:rsid w:val="00C51056"/>
    <w:rsid w:val="00D11B96"/>
    <w:rsid w:val="00D318B8"/>
    <w:rsid w:val="00D62E00"/>
    <w:rsid w:val="00D9613A"/>
    <w:rsid w:val="00DD2C70"/>
    <w:rsid w:val="00DE5D02"/>
    <w:rsid w:val="00DF1CBA"/>
    <w:rsid w:val="00E42503"/>
    <w:rsid w:val="00E65B85"/>
    <w:rsid w:val="00F40A0C"/>
    <w:rsid w:val="00FD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5FA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F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5FA1"/>
    <w:pPr>
      <w:ind w:left="556" w:hanging="360"/>
      <w:jc w:val="both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9B5FA1"/>
    <w:pPr>
      <w:ind w:left="4557"/>
      <w:jc w:val="both"/>
      <w:outlineLvl w:val="1"/>
    </w:pPr>
    <w:rPr>
      <w:b/>
      <w:bCs/>
      <w:sz w:val="20"/>
      <w:szCs w:val="20"/>
    </w:rPr>
  </w:style>
  <w:style w:type="paragraph" w:styleId="Akapitzlist">
    <w:name w:val="List Paragraph"/>
    <w:aliases w:val="L1,Numerowanie,Akapit z listą5,T_SZ_List Paragraph,normalny tekst,Akapit z listą BS,CW_Lista,Colorful List Accent 1,Akapit z listą4,Akapit z listą1,Średnia siatka 1 — akcent 21,sw tekst,Obiekt,Jasna lista — akcent 51,2 heading"/>
    <w:basedOn w:val="Normalny"/>
    <w:link w:val="AkapitzlistZnak"/>
    <w:qFormat/>
    <w:rsid w:val="009B5FA1"/>
    <w:pPr>
      <w:ind w:left="55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B5FA1"/>
  </w:style>
  <w:style w:type="character" w:customStyle="1" w:styleId="StylArial11pt">
    <w:name w:val="Styl Arial 11 pt"/>
    <w:rsid w:val="00D11B96"/>
    <w:rPr>
      <w:rFonts w:ascii="Arial" w:hAnsi="Arial" w:cs="Arial"/>
      <w:color w:val="000000"/>
      <w:sz w:val="22"/>
      <w:szCs w:val="22"/>
    </w:rPr>
  </w:style>
  <w:style w:type="paragraph" w:customStyle="1" w:styleId="Standard">
    <w:name w:val="Standard"/>
    <w:qFormat/>
    <w:rsid w:val="00D11B96"/>
    <w:pPr>
      <w:suppressAutoHyphens/>
      <w:autoSpaceDE/>
      <w:autoSpaceDN/>
      <w:spacing w:after="200" w:line="276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B9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B96"/>
    <w:rPr>
      <w:rFonts w:ascii="Calibri" w:eastAsia="Calibri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nhideWhenUsed/>
    <w:rsid w:val="00D11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1B96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B9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2E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2E00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D0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D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02"/>
    <w:rPr>
      <w:rFonts w:ascii="Tahoma" w:eastAsia="Calibri" w:hAnsi="Tahoma" w:cs="Tahoma"/>
      <w:sz w:val="16"/>
      <w:szCs w:val="16"/>
      <w:lang w:val="pl-PL"/>
    </w:rPr>
  </w:style>
  <w:style w:type="paragraph" w:styleId="NormalnyWeb">
    <w:name w:val="Normal (Web)"/>
    <w:basedOn w:val="Normalny"/>
    <w:unhideWhenUsed/>
    <w:qFormat/>
    <w:rsid w:val="00214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Akapit z listą4 Znak,Akapit z listą1 Znak,Średnia siatka 1 — akcent 21 Znak"/>
    <w:link w:val="Akapitzlist"/>
    <w:uiPriority w:val="99"/>
    <w:qFormat/>
    <w:rsid w:val="004D23C1"/>
    <w:rPr>
      <w:rFonts w:ascii="Calibri" w:eastAsia="Calibri" w:hAnsi="Calibri" w:cs="Calibri"/>
      <w:lang w:val="pl-PL"/>
    </w:rPr>
  </w:style>
  <w:style w:type="paragraph" w:customStyle="1" w:styleId="pkt">
    <w:name w:val="pkt"/>
    <w:basedOn w:val="Normalny"/>
    <w:qFormat/>
    <w:rsid w:val="00055EB8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hgkelc">
    <w:name w:val="hgkelc"/>
    <w:basedOn w:val="Domylnaczcionkaakapitu"/>
    <w:rsid w:val="0018227D"/>
  </w:style>
  <w:style w:type="character" w:customStyle="1" w:styleId="WW8Num1z3">
    <w:name w:val="WW8Num1z3"/>
    <w:rsid w:val="00A01CC0"/>
  </w:style>
  <w:style w:type="paragraph" w:customStyle="1" w:styleId="tekstost">
    <w:name w:val="tekst ost"/>
    <w:basedOn w:val="Normalny"/>
    <w:rsid w:val="006D6933"/>
    <w:pPr>
      <w:widowControl/>
      <w:suppressAutoHyphens/>
      <w:overflowPunct w:val="0"/>
      <w:autoSpaceDN/>
      <w:spacing w:after="200" w:line="276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F3955"/>
    <w:rPr>
      <w:color w:val="0000FF" w:themeColor="hyperlink"/>
      <w:u w:val="single"/>
    </w:rPr>
  </w:style>
  <w:style w:type="character" w:customStyle="1" w:styleId="Jasnalistaakcent5Znak">
    <w:name w:val="Jasna lista — akcent 5 Znak"/>
    <w:uiPriority w:val="34"/>
    <w:qFormat/>
    <w:locked/>
    <w:rsid w:val="00005E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uiPriority w:val="99"/>
    <w:unhideWhenUsed/>
    <w:qFormat/>
    <w:rsid w:val="00005EFC"/>
    <w:pPr>
      <w:widowControl/>
      <w:autoSpaceDE/>
      <w:autoSpaceDN/>
      <w:ind w:left="720" w:hanging="720"/>
      <w:jc w:val="both"/>
    </w:pPr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customStyle="1" w:styleId="Znakiprzypiswdolnych">
    <w:name w:val="Znaki przypisów dolnych"/>
    <w:qFormat/>
    <w:rsid w:val="00005EFC"/>
    <w:rPr>
      <w:vertAlign w:val="superscript"/>
    </w:rPr>
  </w:style>
  <w:style w:type="paragraph" w:customStyle="1" w:styleId="Heading2">
    <w:name w:val="Heading 2"/>
    <w:basedOn w:val="Normalny"/>
    <w:uiPriority w:val="1"/>
    <w:qFormat/>
    <w:rsid w:val="00BE6448"/>
    <w:pPr>
      <w:spacing w:before="1"/>
      <w:ind w:left="227"/>
      <w:outlineLvl w:val="2"/>
    </w:pPr>
    <w:rPr>
      <w:b/>
      <w:bCs/>
      <w:i/>
      <w:iCs/>
      <w:u w:val="single" w:color="000000"/>
    </w:rPr>
  </w:style>
  <w:style w:type="paragraph" w:customStyle="1" w:styleId="Tekstpodstawowy24">
    <w:name w:val="Tekst podstawowy 24"/>
    <w:basedOn w:val="Normalny"/>
    <w:rsid w:val="00BE6448"/>
    <w:pPr>
      <w:suppressAutoHyphens/>
      <w:autoSpaceDE/>
      <w:autoSpaceDN/>
      <w:jc w:val="both"/>
      <w:textAlignment w:val="baseline"/>
    </w:pPr>
    <w:rPr>
      <w:rFonts w:ascii="Calibri Light" w:eastAsia="Times New Roman" w:hAnsi="Calibri Light" w:cs="Calibri Light"/>
      <w:color w:val="00000A"/>
      <w:kern w:val="1"/>
      <w:sz w:val="24"/>
      <w:szCs w:val="24"/>
      <w:lang w:eastAsia="zh-CN"/>
    </w:rPr>
  </w:style>
  <w:style w:type="character" w:customStyle="1" w:styleId="Odwoanieprzypisudolnego4">
    <w:name w:val="Odwołanie przypisu dolnego4"/>
    <w:rsid w:val="00F40A0C"/>
    <w:rPr>
      <w:vertAlign w:val="superscript"/>
    </w:rPr>
  </w:style>
  <w:style w:type="paragraph" w:customStyle="1" w:styleId="Tekstpodstawowy31">
    <w:name w:val="Tekst podstawowy 31"/>
    <w:basedOn w:val="Normalny"/>
    <w:rsid w:val="00290CB8"/>
    <w:pPr>
      <w:suppressAutoHyphens/>
      <w:autoSpaceDE/>
      <w:autoSpaceDN/>
      <w:spacing w:after="120"/>
      <w:textAlignment w:val="baseline"/>
    </w:pPr>
    <w:rPr>
      <w:rFonts w:ascii="Times New Roman" w:eastAsia="Lucida Sans Unicode" w:hAnsi="Times New Roman" w:cs="Tahoma"/>
      <w:color w:val="00000A"/>
      <w:kern w:val="1"/>
      <w:sz w:val="16"/>
      <w:szCs w:val="16"/>
      <w:lang w:eastAsia="zh-CN"/>
    </w:rPr>
  </w:style>
  <w:style w:type="character" w:customStyle="1" w:styleId="Domylnaczcionkaakapitu3">
    <w:name w:val="Domyślna czcionka akapitu3"/>
    <w:rsid w:val="00DD2C70"/>
  </w:style>
  <w:style w:type="paragraph" w:customStyle="1" w:styleId="Normalny2">
    <w:name w:val="Normalny2"/>
    <w:rsid w:val="00DD2C70"/>
    <w:pPr>
      <w:widowControl/>
      <w:suppressAutoHyphens/>
      <w:autoSpaceDE/>
      <w:autoSpaceDN/>
      <w:textAlignment w:val="baseline"/>
    </w:pPr>
    <w:rPr>
      <w:rFonts w:ascii="Liberation Serif" w:eastAsia="SimSun" w:hAnsi="Liberation Serif" w:cs="Arial"/>
      <w:color w:val="000000"/>
      <w:kern w:val="1"/>
      <w:sz w:val="24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okarz@zamosc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okarz@zamosc.or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423AB-3DA8-4FCD-A402-A860B720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6427</Words>
  <Characters>38565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CUW</vt:lpstr>
    </vt:vector>
  </TitlesOfParts>
  <Company/>
  <LinksUpToDate>false</LinksUpToDate>
  <CharactersWithSpaces>44903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CUW</dc:title>
  <dc:creator>Jerzy Socha</dc:creator>
  <cp:lastModifiedBy>ATokarz</cp:lastModifiedBy>
  <cp:revision>2</cp:revision>
  <cp:lastPrinted>2023-02-20T11:59:00Z</cp:lastPrinted>
  <dcterms:created xsi:type="dcterms:W3CDTF">2023-06-07T10:26:00Z</dcterms:created>
  <dcterms:modified xsi:type="dcterms:W3CDTF">2023-06-07T10:26:00Z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2023-01-31T00:00:00Z</vt:filetime>
  </property>
</Properties>
</file>