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A0DC9FE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2708D3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.09.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5266865C" w14:textId="77777777" w:rsidR="002708D3" w:rsidRPr="002708D3" w:rsidRDefault="002708D3" w:rsidP="002708D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2708D3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2021/BZP 00166673/01</w:t>
      </w:r>
    </w:p>
    <w:p w14:paraId="423D5994" w14:textId="77777777" w:rsidR="002708D3" w:rsidRPr="002708D3" w:rsidRDefault="002708D3" w:rsidP="002708D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2708D3">
        <w:rPr>
          <w:rFonts w:ascii="Open Sans" w:hAnsi="Open Sans" w:cs="Open Sans"/>
          <w:color w:val="0000FF"/>
          <w:sz w:val="16"/>
          <w:szCs w:val="16"/>
          <w:lang w:eastAsia="pl-PL"/>
        </w:rPr>
        <w:t>Nr referencyjny 37</w:t>
      </w:r>
    </w:p>
    <w:p w14:paraId="46A25AA8" w14:textId="77777777" w:rsidR="002708D3" w:rsidRPr="002708D3" w:rsidRDefault="002708D3" w:rsidP="002708D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2708D3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ocds-148610-ea764ccd-0b16-11ec-b885-f28f91688073</w:t>
      </w:r>
    </w:p>
    <w:p w14:paraId="6CD90C45" w14:textId="7BC485BC" w:rsidR="00184382" w:rsidRPr="00184382" w:rsidRDefault="00184382" w:rsidP="00911638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5E7903F3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2708D3" w:rsidRPr="002708D3">
        <w:rPr>
          <w:rFonts w:ascii="Open Sans" w:hAnsi="Open Sans" w:cs="Open Sans"/>
          <w:color w:val="000000"/>
          <w:spacing w:val="1"/>
          <w:w w:val="105"/>
          <w:lang w:eastAsia="en-US"/>
        </w:rPr>
        <w:t>„Dostawa soli drogowej do zwalczania skutków zimy do siedziby Zamawiającego, w ilości do   2000 Mg (ton)”.</w:t>
      </w:r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>”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606B75D8" w14:textId="6C1924A3" w:rsidR="002708D3" w:rsidRDefault="002708D3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708D3">
        <w:rPr>
          <w:rFonts w:ascii="Open Sans" w:hAnsi="Open Sans" w:cs="Open Sans"/>
          <w:color w:val="000000"/>
          <w:spacing w:val="1"/>
          <w:w w:val="105"/>
          <w:lang w:eastAsia="en-US"/>
        </w:rPr>
        <w:t>KOPALNIA SOLI „KŁODAWA” S.A.</w:t>
      </w:r>
      <w:r w:rsidRPr="002708D3">
        <w:t xml:space="preserve"> </w:t>
      </w:r>
      <w:r w:rsidRPr="002708D3">
        <w:rPr>
          <w:rFonts w:ascii="Open Sans" w:hAnsi="Open Sans" w:cs="Open Sans"/>
          <w:color w:val="000000"/>
          <w:spacing w:val="1"/>
          <w:w w:val="105"/>
          <w:lang w:eastAsia="en-US"/>
        </w:rPr>
        <w:t>62-650 Kłodawa, Aleja 1000-lecia 2</w:t>
      </w:r>
    </w:p>
    <w:p w14:paraId="09CEACC0" w14:textId="77777777" w:rsidR="002708D3" w:rsidRDefault="002708D3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3A2B7DC" w14:textId="46415B14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C51D14">
        <w:rPr>
          <w:rFonts w:ascii="Open Sans" w:hAnsi="Open Sans" w:cs="Open Sans"/>
          <w:color w:val="000000"/>
          <w:spacing w:val="1"/>
          <w:w w:val="105"/>
          <w:lang w:eastAsia="en-US"/>
        </w:rPr>
        <w:t>682.000,00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</w:t>
      </w:r>
    </w:p>
    <w:p w14:paraId="12E497A9" w14:textId="55465181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</w:r>
      <w:r w:rsidR="00C51D1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termin płatności 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51D14">
        <w:rPr>
          <w:rFonts w:ascii="Open Sans" w:hAnsi="Open Sans" w:cs="Open Sans"/>
          <w:color w:val="000000"/>
          <w:spacing w:val="1"/>
          <w:w w:val="105"/>
          <w:lang w:eastAsia="en-US"/>
        </w:rPr>
        <w:t>21 dni</w:t>
      </w:r>
      <w:r w:rsidR="00B70252" w:rsidRPr="00B70252">
        <w:rPr>
          <w:rFonts w:ascii="Open Sans" w:hAnsi="Open Sans" w:cs="Open Sans"/>
          <w:color w:val="000000" w:themeColor="text1"/>
        </w:rPr>
        <w:cr/>
      </w:r>
      <w:r w:rsidR="00C51D14">
        <w:rPr>
          <w:rFonts w:ascii="Open Sans" w:hAnsi="Open Sans" w:cs="Open Sans"/>
          <w:color w:val="000000" w:themeColor="text1"/>
        </w:rPr>
        <w:t xml:space="preserve"> </w:t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501C" w14:textId="77777777" w:rsidR="00DF2C96" w:rsidRDefault="00DF2C96">
      <w:r>
        <w:separator/>
      </w:r>
    </w:p>
  </w:endnote>
  <w:endnote w:type="continuationSeparator" w:id="0">
    <w:p w14:paraId="2C10FDE7" w14:textId="77777777" w:rsidR="00DF2C96" w:rsidRDefault="00D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2FA" w14:textId="77777777" w:rsidR="00DF2C96" w:rsidRDefault="00DF2C96">
      <w:r>
        <w:separator/>
      </w:r>
    </w:p>
  </w:footnote>
  <w:footnote w:type="continuationSeparator" w:id="0">
    <w:p w14:paraId="7DE496F8" w14:textId="77777777" w:rsidR="00DF2C96" w:rsidRDefault="00D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08D3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1D14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205</cp:revision>
  <cp:lastPrinted>2021-07-09T08:37:00Z</cp:lastPrinted>
  <dcterms:created xsi:type="dcterms:W3CDTF">2018-05-22T08:33:00Z</dcterms:created>
  <dcterms:modified xsi:type="dcterms:W3CDTF">2021-09-10T11:43:00Z</dcterms:modified>
</cp:coreProperties>
</file>