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AE7BB6" w14:textId="77777777" w:rsidR="00907E6E" w:rsidRDefault="00907E6E" w:rsidP="00993FA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65CCE91B" w14:textId="75CDFCF4" w:rsidR="00907E6E" w:rsidRPr="009D4DD4" w:rsidRDefault="00907E6E" w:rsidP="005313E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Arial" w:hAnsi="Arial" w:cs="Arial"/>
          <w:b/>
          <w:bCs/>
          <w:sz w:val="19"/>
          <w:szCs w:val="19"/>
          <w:lang w:eastAsia="pl-PL"/>
        </w:rPr>
      </w:pPr>
      <w:r w:rsidRPr="009D4DD4">
        <w:rPr>
          <w:rFonts w:ascii="Arial" w:hAnsi="Arial" w:cs="Arial"/>
          <w:b/>
          <w:bCs/>
          <w:sz w:val="19"/>
          <w:szCs w:val="19"/>
          <w:lang w:eastAsia="pl-PL"/>
        </w:rPr>
        <w:t>SPECYFIKACJA WARUNKÓW ZAMÓWIENIA</w:t>
      </w:r>
    </w:p>
    <w:p w14:paraId="0117918C" w14:textId="5DC70B14" w:rsidR="00907E6E" w:rsidRPr="009D4DD4" w:rsidRDefault="00907E6E" w:rsidP="0053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19"/>
          <w:szCs w:val="19"/>
          <w:lang w:eastAsia="pl-PL"/>
        </w:rPr>
      </w:pPr>
      <w:r w:rsidRPr="009D4DD4">
        <w:rPr>
          <w:rFonts w:ascii="Arial" w:hAnsi="Arial" w:cs="Arial"/>
          <w:sz w:val="19"/>
          <w:szCs w:val="19"/>
          <w:lang w:eastAsia="pl-PL"/>
        </w:rPr>
        <w:t>zwana dalej specyfikacją</w:t>
      </w:r>
    </w:p>
    <w:p w14:paraId="3800EC69" w14:textId="77777777" w:rsidR="00804582" w:rsidRPr="009D4DD4" w:rsidRDefault="00804582" w:rsidP="00993FA5">
      <w:pPr>
        <w:spacing w:after="0" w:line="240" w:lineRule="auto"/>
        <w:jc w:val="center"/>
        <w:rPr>
          <w:rFonts w:ascii="Arial" w:hAnsi="Arial" w:cs="Arial"/>
          <w:sz w:val="19"/>
          <w:szCs w:val="19"/>
          <w:lang w:eastAsia="pl-PL"/>
        </w:rPr>
      </w:pPr>
    </w:p>
    <w:p w14:paraId="00374815" w14:textId="77777777" w:rsidR="00907E6E" w:rsidRPr="009D4DD4" w:rsidRDefault="00907E6E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5996513" w14:textId="70215E4F" w:rsidR="00804582" w:rsidRPr="009D4DD4" w:rsidRDefault="00907E6E" w:rsidP="0080458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9D4DD4">
        <w:rPr>
          <w:rFonts w:ascii="Arial" w:hAnsi="Arial" w:cs="Arial"/>
          <w:b/>
          <w:bCs/>
          <w:sz w:val="19"/>
          <w:szCs w:val="19"/>
          <w:lang w:eastAsia="pl-PL"/>
        </w:rPr>
        <w:t>1. </w:t>
      </w:r>
      <w:r w:rsidR="00ED2A0B" w:rsidRPr="009D4DD4">
        <w:rPr>
          <w:rFonts w:ascii="Arial" w:hAnsi="Arial" w:cs="Arial"/>
          <w:b/>
          <w:sz w:val="19"/>
          <w:szCs w:val="19"/>
        </w:rPr>
        <w:t>Nazwa oraz adres zamawiającego, numer telefonu, adres poczty elektronicznej oraz strony internetowej prowadzonego postępowania</w:t>
      </w:r>
    </w:p>
    <w:p w14:paraId="6F4D55C9" w14:textId="77777777" w:rsidR="00ED2A0B" w:rsidRPr="009D4DD4" w:rsidRDefault="00ED2A0B" w:rsidP="00993FA5">
      <w:pPr>
        <w:spacing w:after="0" w:line="240" w:lineRule="atLeast"/>
        <w:rPr>
          <w:rFonts w:ascii="Arial" w:hAnsi="Arial" w:cs="Arial"/>
          <w:b/>
          <w:bCs/>
          <w:smallCaps/>
          <w:sz w:val="19"/>
          <w:szCs w:val="19"/>
          <w:lang w:eastAsia="pl-PL"/>
        </w:rPr>
      </w:pPr>
    </w:p>
    <w:p w14:paraId="4611C50B" w14:textId="5FE1B203" w:rsidR="00ED2A0B" w:rsidRPr="009D4DD4" w:rsidRDefault="00ED2A0B" w:rsidP="00993FA5">
      <w:pPr>
        <w:spacing w:after="0" w:line="240" w:lineRule="atLeast"/>
        <w:rPr>
          <w:rFonts w:ascii="Arial" w:hAnsi="Arial" w:cs="Arial"/>
          <w:b/>
          <w:bCs/>
          <w:smallCaps/>
          <w:sz w:val="19"/>
          <w:szCs w:val="19"/>
          <w:lang w:eastAsia="pl-PL"/>
        </w:rPr>
      </w:pPr>
      <w:r w:rsidRPr="009D4DD4">
        <w:rPr>
          <w:rFonts w:ascii="Arial" w:hAnsi="Arial" w:cs="Arial"/>
          <w:b/>
          <w:bCs/>
          <w:smallCaps/>
          <w:sz w:val="19"/>
          <w:szCs w:val="19"/>
          <w:lang w:eastAsia="pl-PL"/>
        </w:rPr>
        <w:t xml:space="preserve">Szpital Wojewódzki im. Św. Łukasza SP ZOZ </w:t>
      </w:r>
    </w:p>
    <w:p w14:paraId="56C5C680" w14:textId="04E0FB35" w:rsidR="00804582" w:rsidRPr="009D4DD4" w:rsidRDefault="00907E6E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 w:rsidRPr="009D4DD4">
        <w:rPr>
          <w:rFonts w:ascii="Arial" w:hAnsi="Arial" w:cs="Arial"/>
          <w:b/>
          <w:bCs/>
          <w:sz w:val="19"/>
          <w:szCs w:val="19"/>
          <w:lang w:eastAsia="pl-PL"/>
        </w:rPr>
        <w:t>ul. Lwowska 178 a, 33-100 Tarnów</w:t>
      </w:r>
    </w:p>
    <w:p w14:paraId="0A48AED3" w14:textId="55AC1965" w:rsidR="0024193E" w:rsidRPr="009D4DD4" w:rsidRDefault="0024193E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 w:rsidRPr="009D4DD4">
        <w:rPr>
          <w:rFonts w:ascii="Arial" w:hAnsi="Arial" w:cs="Arial"/>
          <w:b/>
          <w:bCs/>
          <w:sz w:val="19"/>
          <w:szCs w:val="19"/>
          <w:lang w:eastAsia="pl-PL"/>
        </w:rPr>
        <w:t>NIP: 8732713732</w:t>
      </w:r>
    </w:p>
    <w:p w14:paraId="46571A72" w14:textId="70770A42" w:rsidR="0024193E" w:rsidRPr="009D4DD4" w:rsidRDefault="0024193E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 w:rsidRPr="009D4DD4">
        <w:rPr>
          <w:rFonts w:ascii="Arial" w:hAnsi="Arial" w:cs="Arial"/>
          <w:b/>
          <w:bCs/>
          <w:sz w:val="19"/>
          <w:szCs w:val="19"/>
          <w:lang w:eastAsia="pl-PL"/>
        </w:rPr>
        <w:t>REGON: 850052740</w:t>
      </w:r>
    </w:p>
    <w:p w14:paraId="21D178C5" w14:textId="5020AA7F" w:rsidR="00ED2A0B" w:rsidRPr="009D4DD4" w:rsidRDefault="00ED2A0B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 w:rsidRPr="009D4DD4">
        <w:rPr>
          <w:rFonts w:ascii="Arial" w:hAnsi="Arial" w:cs="Arial"/>
          <w:b/>
          <w:bCs/>
          <w:sz w:val="19"/>
          <w:szCs w:val="19"/>
          <w:lang w:eastAsia="pl-PL"/>
        </w:rPr>
        <w:t>Numer telefonu 14 631 5000</w:t>
      </w:r>
    </w:p>
    <w:p w14:paraId="1039A57A" w14:textId="470E0EF6" w:rsidR="00ED2A0B" w:rsidRPr="009D4DD4" w:rsidRDefault="00ED2A0B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 w:rsidRPr="009D4DD4">
        <w:rPr>
          <w:rFonts w:ascii="Arial" w:hAnsi="Arial" w:cs="Arial"/>
          <w:sz w:val="19"/>
          <w:szCs w:val="19"/>
          <w:lang w:eastAsia="pl-PL"/>
        </w:rPr>
        <w:t>adres poczty elektronicznej</w:t>
      </w:r>
      <w:r w:rsidRPr="009D4DD4"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  <w:hyperlink r:id="rId8" w:history="1">
        <w:r w:rsidRPr="009D4DD4">
          <w:rPr>
            <w:rStyle w:val="Hipercze"/>
            <w:rFonts w:ascii="Arial" w:hAnsi="Arial" w:cs="Arial"/>
            <w:b/>
            <w:bCs/>
            <w:sz w:val="19"/>
            <w:szCs w:val="19"/>
            <w:lang w:eastAsia="pl-PL"/>
          </w:rPr>
          <w:t>sekretariat@lukasz.med.pl</w:t>
        </w:r>
      </w:hyperlink>
      <w:r w:rsidRPr="009D4DD4"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</w:p>
    <w:p w14:paraId="189BD834" w14:textId="75F18F1B" w:rsidR="00907E6E" w:rsidRPr="009D4DD4" w:rsidRDefault="00804582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 w:rsidRPr="009D4DD4">
        <w:rPr>
          <w:rFonts w:ascii="Arial" w:hAnsi="Arial" w:cs="Arial"/>
          <w:sz w:val="19"/>
          <w:szCs w:val="19"/>
          <w:lang w:eastAsia="pl-PL"/>
        </w:rPr>
        <w:t>adres strony internetowej Zamawiającego</w:t>
      </w:r>
      <w:r w:rsidRPr="009D4DD4">
        <w:rPr>
          <w:rFonts w:ascii="Arial" w:hAnsi="Arial" w:cs="Arial"/>
          <w:b/>
          <w:bCs/>
          <w:i/>
          <w:iCs/>
          <w:sz w:val="19"/>
          <w:szCs w:val="19"/>
          <w:lang w:eastAsia="pl-PL"/>
        </w:rPr>
        <w:t xml:space="preserve"> </w:t>
      </w:r>
      <w:r w:rsidRPr="009D4DD4">
        <w:rPr>
          <w:rFonts w:ascii="Arial" w:hAnsi="Arial" w:cs="Arial"/>
          <w:b/>
          <w:bCs/>
          <w:sz w:val="19"/>
          <w:szCs w:val="19"/>
          <w:lang w:eastAsia="pl-PL"/>
        </w:rPr>
        <w:t xml:space="preserve">- </w:t>
      </w:r>
      <w:hyperlink r:id="rId9" w:history="1">
        <w:r w:rsidRPr="009D4DD4">
          <w:rPr>
            <w:rStyle w:val="Hipercze"/>
            <w:rFonts w:ascii="Arial" w:hAnsi="Arial" w:cs="Arial"/>
            <w:sz w:val="19"/>
            <w:szCs w:val="19"/>
            <w:lang w:eastAsia="pl-PL"/>
          </w:rPr>
          <w:t>www.lukasz.med.pl</w:t>
        </w:r>
      </w:hyperlink>
      <w:r w:rsidR="00907E6E" w:rsidRPr="009D4DD4"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</w:p>
    <w:p w14:paraId="4F0BECBA" w14:textId="0C767E03" w:rsidR="00804582" w:rsidRPr="009D4DD4" w:rsidRDefault="00804582" w:rsidP="00993FA5">
      <w:pPr>
        <w:spacing w:after="0" w:line="240" w:lineRule="atLeast"/>
        <w:rPr>
          <w:rFonts w:ascii="Arial" w:hAnsi="Arial" w:cs="Arial"/>
          <w:sz w:val="19"/>
          <w:szCs w:val="19"/>
          <w:lang w:eastAsia="pl-PL"/>
        </w:rPr>
      </w:pPr>
      <w:r w:rsidRPr="009D4DD4">
        <w:rPr>
          <w:rFonts w:ascii="Arial" w:hAnsi="Arial" w:cs="Arial"/>
          <w:sz w:val="19"/>
          <w:szCs w:val="19"/>
          <w:lang w:eastAsia="pl-PL"/>
        </w:rPr>
        <w:t xml:space="preserve">adres strony internetowej prowadzonego postępowania - </w:t>
      </w:r>
      <w:hyperlink r:id="rId10" w:history="1">
        <w:r w:rsidRPr="009D4DD4">
          <w:rPr>
            <w:rStyle w:val="Hipercze"/>
            <w:rFonts w:ascii="Arial" w:hAnsi="Arial" w:cs="Arial"/>
            <w:sz w:val="19"/>
            <w:szCs w:val="19"/>
            <w:lang w:eastAsia="pl-PL"/>
          </w:rPr>
          <w:t>https://platformazakupowa.pl/</w:t>
        </w:r>
      </w:hyperlink>
      <w:r w:rsidRPr="009D4DD4">
        <w:rPr>
          <w:rFonts w:ascii="Arial" w:hAnsi="Arial" w:cs="Arial"/>
          <w:sz w:val="19"/>
          <w:szCs w:val="19"/>
          <w:lang w:eastAsia="pl-PL"/>
        </w:rPr>
        <w:t xml:space="preserve"> . Pod wskazanym wyżej adresem strony </w:t>
      </w:r>
      <w:r w:rsidR="00ED2A0B" w:rsidRPr="009D4DD4">
        <w:rPr>
          <w:rFonts w:ascii="Arial" w:hAnsi="Arial" w:cs="Arial"/>
          <w:sz w:val="19"/>
          <w:szCs w:val="19"/>
          <w:lang w:eastAsia="pl-PL"/>
        </w:rPr>
        <w:t xml:space="preserve">internetowej </w:t>
      </w:r>
      <w:r w:rsidRPr="009D4DD4">
        <w:rPr>
          <w:rFonts w:ascii="Arial" w:hAnsi="Arial" w:cs="Arial"/>
          <w:sz w:val="19"/>
          <w:szCs w:val="19"/>
          <w:lang w:eastAsia="pl-PL"/>
        </w:rPr>
        <w:t>udostępniane b</w:t>
      </w:r>
      <w:r w:rsidR="00ED2A0B" w:rsidRPr="009D4DD4">
        <w:rPr>
          <w:rFonts w:ascii="Arial" w:hAnsi="Arial" w:cs="Arial"/>
          <w:sz w:val="19"/>
          <w:szCs w:val="19"/>
          <w:lang w:eastAsia="pl-PL"/>
        </w:rPr>
        <w:t>ę</w:t>
      </w:r>
      <w:r w:rsidRPr="009D4DD4">
        <w:rPr>
          <w:rFonts w:ascii="Arial" w:hAnsi="Arial" w:cs="Arial"/>
          <w:sz w:val="19"/>
          <w:szCs w:val="19"/>
          <w:lang w:eastAsia="pl-PL"/>
        </w:rPr>
        <w:t>d</w:t>
      </w:r>
      <w:r w:rsidR="00ED2A0B" w:rsidRPr="009D4DD4">
        <w:rPr>
          <w:rFonts w:ascii="Arial" w:hAnsi="Arial" w:cs="Arial"/>
          <w:sz w:val="19"/>
          <w:szCs w:val="19"/>
          <w:lang w:eastAsia="pl-PL"/>
        </w:rPr>
        <w:t>ą</w:t>
      </w:r>
      <w:r w:rsidRPr="009D4DD4">
        <w:rPr>
          <w:rFonts w:ascii="Arial" w:hAnsi="Arial" w:cs="Arial"/>
          <w:sz w:val="19"/>
          <w:szCs w:val="19"/>
          <w:lang w:eastAsia="pl-PL"/>
        </w:rPr>
        <w:t xml:space="preserve"> zmiany i wyjaśnienia treści SWZ oraz inne dokumenty</w:t>
      </w:r>
      <w:r w:rsidR="008A68F8" w:rsidRPr="009D4DD4">
        <w:rPr>
          <w:rFonts w:ascii="Arial" w:hAnsi="Arial" w:cs="Arial"/>
          <w:sz w:val="19"/>
          <w:szCs w:val="19"/>
          <w:lang w:eastAsia="pl-PL"/>
        </w:rPr>
        <w:t xml:space="preserve"> </w:t>
      </w:r>
      <w:r w:rsidRPr="009D4DD4">
        <w:rPr>
          <w:rFonts w:ascii="Arial" w:hAnsi="Arial" w:cs="Arial"/>
          <w:sz w:val="19"/>
          <w:szCs w:val="19"/>
          <w:lang w:eastAsia="pl-PL"/>
        </w:rPr>
        <w:t>zamówienia bezpośrednio związane z postępowaniem o udzielenie zamówienia.</w:t>
      </w:r>
    </w:p>
    <w:p w14:paraId="28504ED1" w14:textId="0DEBF989" w:rsidR="00804582" w:rsidRPr="009D4DD4" w:rsidRDefault="00804582" w:rsidP="00993FA5">
      <w:pPr>
        <w:spacing w:after="0" w:line="240" w:lineRule="atLeast"/>
        <w:rPr>
          <w:rFonts w:ascii="Arial" w:hAnsi="Arial" w:cs="Arial"/>
          <w:color w:val="FF0000"/>
          <w:sz w:val="19"/>
          <w:szCs w:val="19"/>
          <w:lang w:eastAsia="pl-PL"/>
        </w:rPr>
      </w:pPr>
      <w:r w:rsidRPr="009D4DD4">
        <w:rPr>
          <w:rFonts w:ascii="Arial" w:hAnsi="Arial" w:cs="Arial"/>
          <w:sz w:val="19"/>
          <w:szCs w:val="19"/>
          <w:lang w:eastAsia="pl-PL"/>
        </w:rPr>
        <w:t xml:space="preserve">adres poczty elektronicznej – </w:t>
      </w:r>
      <w:hyperlink r:id="rId11" w:history="1">
        <w:r w:rsidR="004975B3" w:rsidRPr="009D4DD4">
          <w:rPr>
            <w:rStyle w:val="Hipercze"/>
            <w:rFonts w:ascii="Arial" w:hAnsi="Arial" w:cs="Arial"/>
            <w:sz w:val="19"/>
            <w:szCs w:val="19"/>
            <w:lang w:eastAsia="pl-PL"/>
          </w:rPr>
          <w:t>kasia23@lukasz.med.pl</w:t>
        </w:r>
      </w:hyperlink>
      <w:r w:rsidRPr="009D4DD4">
        <w:rPr>
          <w:rFonts w:ascii="Arial" w:hAnsi="Arial" w:cs="Arial"/>
          <w:color w:val="FF0000"/>
          <w:sz w:val="19"/>
          <w:szCs w:val="19"/>
          <w:lang w:eastAsia="pl-PL"/>
        </w:rPr>
        <w:t xml:space="preserve"> </w:t>
      </w:r>
    </w:p>
    <w:p w14:paraId="12762183" w14:textId="1C5FB6F5" w:rsidR="00804582" w:rsidRPr="009D4DD4" w:rsidRDefault="00804582" w:rsidP="00993FA5">
      <w:pPr>
        <w:spacing w:after="0" w:line="240" w:lineRule="atLeast"/>
        <w:rPr>
          <w:rFonts w:ascii="Arial" w:hAnsi="Arial" w:cs="Arial"/>
          <w:sz w:val="19"/>
          <w:szCs w:val="19"/>
          <w:lang w:eastAsia="pl-PL"/>
        </w:rPr>
      </w:pPr>
      <w:r w:rsidRPr="009D4DD4">
        <w:rPr>
          <w:rFonts w:ascii="Arial" w:hAnsi="Arial" w:cs="Arial"/>
          <w:sz w:val="19"/>
          <w:szCs w:val="19"/>
          <w:lang w:eastAsia="pl-PL"/>
        </w:rPr>
        <w:t xml:space="preserve">numer telefonu </w:t>
      </w:r>
      <w:r w:rsidR="0024193E" w:rsidRPr="009D4DD4">
        <w:rPr>
          <w:rFonts w:ascii="Arial" w:hAnsi="Arial" w:cs="Arial"/>
          <w:sz w:val="19"/>
          <w:szCs w:val="19"/>
          <w:lang w:eastAsia="pl-PL"/>
        </w:rPr>
        <w:t xml:space="preserve"> - Dział Logistyki </w:t>
      </w:r>
      <w:r w:rsidRPr="009D4DD4">
        <w:rPr>
          <w:rFonts w:ascii="Arial" w:hAnsi="Arial" w:cs="Arial"/>
          <w:sz w:val="19"/>
          <w:szCs w:val="19"/>
          <w:lang w:eastAsia="pl-PL"/>
        </w:rPr>
        <w:t xml:space="preserve">14 6315 </w:t>
      </w:r>
      <w:r w:rsidR="004975B3" w:rsidRPr="009D4DD4">
        <w:rPr>
          <w:rFonts w:ascii="Arial" w:hAnsi="Arial" w:cs="Arial"/>
          <w:sz w:val="19"/>
          <w:szCs w:val="19"/>
          <w:lang w:eastAsia="pl-PL"/>
        </w:rPr>
        <w:t>167</w:t>
      </w:r>
    </w:p>
    <w:p w14:paraId="2DC1F52B" w14:textId="77777777" w:rsidR="00907E6E" w:rsidRPr="009D4DD4" w:rsidRDefault="00907E6E" w:rsidP="00993FA5">
      <w:pPr>
        <w:tabs>
          <w:tab w:val="num" w:pos="360"/>
        </w:tabs>
        <w:spacing w:after="0" w:line="240" w:lineRule="auto"/>
        <w:ind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EDFD9D0" w14:textId="77777777" w:rsidR="00804582" w:rsidRPr="009D4DD4" w:rsidRDefault="00907E6E" w:rsidP="00804582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D4DD4">
        <w:rPr>
          <w:rFonts w:ascii="Arial" w:hAnsi="Arial" w:cs="Arial"/>
          <w:b/>
          <w:bCs/>
          <w:sz w:val="19"/>
          <w:szCs w:val="19"/>
          <w:lang w:eastAsia="pl-PL"/>
        </w:rPr>
        <w:t>2. Tryb udzielenia zamówienia</w:t>
      </w:r>
    </w:p>
    <w:p w14:paraId="66340E6E" w14:textId="044392B2" w:rsidR="00804582" w:rsidRPr="009D4DD4" w:rsidRDefault="00907E6E" w:rsidP="00804582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D4DD4">
        <w:rPr>
          <w:rFonts w:ascii="Arial" w:hAnsi="Arial" w:cs="Arial"/>
          <w:sz w:val="19"/>
          <w:szCs w:val="19"/>
          <w:lang w:eastAsia="pl-PL"/>
        </w:rPr>
        <w:t>Zamówienie publiczne udzielane jest zgodnie z ustawą z dnia 29 stycznia 2004 r. - Prawo zamówień publicznych (</w:t>
      </w:r>
      <w:r w:rsidR="0043233A" w:rsidRPr="009D4DD4">
        <w:rPr>
          <w:rFonts w:ascii="Arial" w:hAnsi="Arial" w:cs="Arial"/>
          <w:spacing w:val="2"/>
          <w:kern w:val="3"/>
          <w:sz w:val="19"/>
          <w:szCs w:val="19"/>
          <w:lang w:eastAsia="hi-IN" w:bidi="hi-IN"/>
        </w:rPr>
        <w:t xml:space="preserve">tekst jednolity </w:t>
      </w:r>
      <w:r w:rsidR="0043233A" w:rsidRPr="009D4DD4">
        <w:rPr>
          <w:rFonts w:ascii="Arial" w:hAnsi="Arial" w:cs="Arial"/>
          <w:sz w:val="19"/>
          <w:szCs w:val="19"/>
          <w:lang w:eastAsia="ar-SA"/>
        </w:rPr>
        <w:t>Dz. U. z 20</w:t>
      </w:r>
      <w:r w:rsidR="004F5723" w:rsidRPr="009D4DD4">
        <w:rPr>
          <w:rFonts w:ascii="Arial" w:hAnsi="Arial" w:cs="Arial"/>
          <w:sz w:val="19"/>
          <w:szCs w:val="19"/>
          <w:lang w:eastAsia="ar-SA"/>
        </w:rPr>
        <w:t>2</w:t>
      </w:r>
      <w:r w:rsidR="00F6418B" w:rsidRPr="009D4DD4">
        <w:rPr>
          <w:rFonts w:ascii="Arial" w:hAnsi="Arial" w:cs="Arial"/>
          <w:sz w:val="19"/>
          <w:szCs w:val="19"/>
          <w:lang w:eastAsia="ar-SA"/>
        </w:rPr>
        <w:t>3</w:t>
      </w:r>
      <w:r w:rsidR="0043233A" w:rsidRPr="009D4DD4">
        <w:rPr>
          <w:rFonts w:ascii="Arial" w:hAnsi="Arial" w:cs="Arial"/>
          <w:sz w:val="19"/>
          <w:szCs w:val="19"/>
          <w:lang w:eastAsia="ar-SA"/>
        </w:rPr>
        <w:t xml:space="preserve"> r. poz. </w:t>
      </w:r>
      <w:r w:rsidR="004F5723" w:rsidRPr="009D4DD4">
        <w:rPr>
          <w:rFonts w:ascii="Arial" w:hAnsi="Arial" w:cs="Arial"/>
          <w:sz w:val="19"/>
          <w:szCs w:val="19"/>
          <w:lang w:eastAsia="ar-SA"/>
        </w:rPr>
        <w:t>1</w:t>
      </w:r>
      <w:r w:rsidR="00F6418B" w:rsidRPr="009D4DD4">
        <w:rPr>
          <w:rFonts w:ascii="Arial" w:hAnsi="Arial" w:cs="Arial"/>
          <w:sz w:val="19"/>
          <w:szCs w:val="19"/>
          <w:lang w:eastAsia="ar-SA"/>
        </w:rPr>
        <w:t>605</w:t>
      </w:r>
      <w:r w:rsidR="00174FD3" w:rsidRPr="009D4DD4">
        <w:rPr>
          <w:rFonts w:ascii="Arial" w:hAnsi="Arial" w:cs="Arial"/>
          <w:sz w:val="19"/>
          <w:szCs w:val="19"/>
          <w:lang w:eastAsia="ar-SA"/>
        </w:rPr>
        <w:t xml:space="preserve"> ze zm.</w:t>
      </w:r>
      <w:r w:rsidR="00793092" w:rsidRPr="009D4DD4">
        <w:rPr>
          <w:rFonts w:ascii="Arial" w:hAnsi="Arial" w:cs="Arial"/>
          <w:sz w:val="19"/>
          <w:szCs w:val="19"/>
          <w:lang w:eastAsia="ar-SA"/>
        </w:rPr>
        <w:t xml:space="preserve"> </w:t>
      </w:r>
      <w:r w:rsidRPr="009D4DD4">
        <w:rPr>
          <w:rFonts w:ascii="Arial" w:hAnsi="Arial" w:cs="Arial"/>
          <w:sz w:val="19"/>
          <w:szCs w:val="19"/>
          <w:lang w:eastAsia="pl-PL"/>
        </w:rPr>
        <w:t>), zwaną dalej „ustawą”, w trybie przetargu nieograniczonego</w:t>
      </w:r>
      <w:r w:rsidR="0024193E" w:rsidRPr="009D4DD4">
        <w:rPr>
          <w:rFonts w:ascii="Arial" w:hAnsi="Arial" w:cs="Arial"/>
          <w:sz w:val="19"/>
          <w:szCs w:val="19"/>
          <w:lang w:eastAsia="pl-PL"/>
        </w:rPr>
        <w:t xml:space="preserve"> </w:t>
      </w:r>
      <w:r w:rsidR="0024193E" w:rsidRPr="009D4DD4">
        <w:rPr>
          <w:rFonts w:ascii="Arial" w:hAnsi="Arial" w:cs="Arial"/>
          <w:sz w:val="19"/>
          <w:szCs w:val="19"/>
          <w:lang w:eastAsia="ar-SA"/>
        </w:rPr>
        <w:t>zgodnie z art. 132 Ustawy</w:t>
      </w:r>
      <w:r w:rsidR="008A68F8" w:rsidRPr="009D4DD4">
        <w:rPr>
          <w:rFonts w:ascii="Arial" w:hAnsi="Arial" w:cs="Arial"/>
          <w:sz w:val="19"/>
          <w:szCs w:val="19"/>
          <w:lang w:eastAsia="ar-SA"/>
        </w:rPr>
        <w:t xml:space="preserve"> </w:t>
      </w:r>
      <w:proofErr w:type="spellStart"/>
      <w:r w:rsidR="008A68F8" w:rsidRPr="009D4DD4">
        <w:rPr>
          <w:rFonts w:ascii="Arial" w:hAnsi="Arial" w:cs="Arial"/>
          <w:sz w:val="19"/>
          <w:szCs w:val="19"/>
          <w:lang w:eastAsia="ar-SA"/>
        </w:rPr>
        <w:t>Pzp</w:t>
      </w:r>
      <w:proofErr w:type="spellEnd"/>
      <w:r w:rsidRPr="009D4DD4">
        <w:rPr>
          <w:rFonts w:ascii="Arial" w:hAnsi="Arial" w:cs="Arial"/>
          <w:sz w:val="19"/>
          <w:szCs w:val="19"/>
          <w:lang w:eastAsia="pl-PL"/>
        </w:rPr>
        <w:t xml:space="preserve">. </w:t>
      </w:r>
    </w:p>
    <w:p w14:paraId="37BDC46E" w14:textId="4DA17746" w:rsidR="00907E6E" w:rsidRPr="009D4DD4" w:rsidRDefault="00907E6E" w:rsidP="0080458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D4DD4">
        <w:rPr>
          <w:rFonts w:ascii="Arial" w:hAnsi="Arial" w:cs="Arial"/>
          <w:sz w:val="19"/>
          <w:szCs w:val="19"/>
          <w:lang w:eastAsia="pl-PL"/>
        </w:rPr>
        <w:t>Wartość zamówienia przekracza równowartoś</w:t>
      </w:r>
      <w:r w:rsidR="0024193E" w:rsidRPr="009D4DD4">
        <w:rPr>
          <w:rFonts w:ascii="Arial" w:hAnsi="Arial" w:cs="Arial"/>
          <w:sz w:val="19"/>
          <w:szCs w:val="19"/>
          <w:lang w:eastAsia="pl-PL"/>
        </w:rPr>
        <w:t>ć</w:t>
      </w:r>
      <w:r w:rsidRPr="009D4DD4">
        <w:rPr>
          <w:rFonts w:ascii="Arial" w:hAnsi="Arial" w:cs="Arial"/>
          <w:sz w:val="19"/>
          <w:szCs w:val="19"/>
          <w:lang w:eastAsia="pl-PL"/>
        </w:rPr>
        <w:t xml:space="preserve"> kwoty określone</w:t>
      </w:r>
      <w:r w:rsidR="0024193E" w:rsidRPr="009D4DD4">
        <w:rPr>
          <w:rFonts w:ascii="Arial" w:hAnsi="Arial" w:cs="Arial"/>
          <w:sz w:val="19"/>
          <w:szCs w:val="19"/>
          <w:lang w:eastAsia="pl-PL"/>
        </w:rPr>
        <w:t>j w</w:t>
      </w:r>
      <w:r w:rsidRPr="009D4DD4">
        <w:rPr>
          <w:rFonts w:ascii="Arial" w:hAnsi="Arial" w:cs="Arial"/>
          <w:sz w:val="19"/>
          <w:szCs w:val="19"/>
          <w:lang w:eastAsia="pl-PL"/>
        </w:rPr>
        <w:t xml:space="preserve"> art. </w:t>
      </w:r>
      <w:r w:rsidR="0024193E" w:rsidRPr="009D4DD4">
        <w:rPr>
          <w:rFonts w:ascii="Arial" w:hAnsi="Arial" w:cs="Arial"/>
          <w:sz w:val="19"/>
          <w:szCs w:val="19"/>
          <w:lang w:eastAsia="pl-PL"/>
        </w:rPr>
        <w:t>3</w:t>
      </w:r>
      <w:r w:rsidRPr="009D4DD4">
        <w:rPr>
          <w:rFonts w:ascii="Arial" w:hAnsi="Arial" w:cs="Arial"/>
          <w:sz w:val="19"/>
          <w:szCs w:val="19"/>
          <w:lang w:eastAsia="pl-PL"/>
        </w:rPr>
        <w:t xml:space="preserve"> ustawy</w:t>
      </w:r>
      <w:r w:rsidR="0024193E" w:rsidRPr="009D4DD4">
        <w:rPr>
          <w:rFonts w:ascii="Arial" w:hAnsi="Arial" w:cs="Arial"/>
          <w:sz w:val="19"/>
          <w:szCs w:val="19"/>
          <w:lang w:eastAsia="pl-PL"/>
        </w:rPr>
        <w:t xml:space="preserve"> </w:t>
      </w:r>
      <w:proofErr w:type="spellStart"/>
      <w:r w:rsidR="0024193E" w:rsidRPr="009D4DD4">
        <w:rPr>
          <w:rFonts w:ascii="Arial" w:hAnsi="Arial" w:cs="Arial"/>
          <w:sz w:val="19"/>
          <w:szCs w:val="19"/>
          <w:lang w:eastAsia="pl-PL"/>
        </w:rPr>
        <w:t>Pzp</w:t>
      </w:r>
      <w:proofErr w:type="spellEnd"/>
      <w:r w:rsidR="0024193E" w:rsidRPr="009D4DD4">
        <w:rPr>
          <w:rFonts w:ascii="Arial" w:hAnsi="Arial" w:cs="Arial"/>
          <w:sz w:val="19"/>
          <w:szCs w:val="19"/>
          <w:lang w:eastAsia="pl-PL"/>
        </w:rPr>
        <w:t>.</w:t>
      </w:r>
    </w:p>
    <w:p w14:paraId="06257832" w14:textId="77777777" w:rsidR="00907E6E" w:rsidRPr="009D4DD4" w:rsidRDefault="00907E6E" w:rsidP="00993FA5">
      <w:pPr>
        <w:autoSpaceDE w:val="0"/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659E386" w14:textId="64EF90B7" w:rsidR="00907E6E" w:rsidRPr="009D4DD4" w:rsidRDefault="00907E6E" w:rsidP="0024193E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D4DD4">
        <w:rPr>
          <w:rFonts w:ascii="Arial" w:hAnsi="Arial" w:cs="Arial"/>
          <w:sz w:val="19"/>
          <w:szCs w:val="19"/>
          <w:lang w:eastAsia="pl-PL"/>
        </w:rPr>
        <w:t xml:space="preserve">Na podstawie </w:t>
      </w:r>
      <w:r w:rsidRPr="009D4DD4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art. </w:t>
      </w:r>
      <w:r w:rsidR="0024193E" w:rsidRPr="009D4DD4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139</w:t>
      </w:r>
      <w:r w:rsidRPr="009D4DD4">
        <w:rPr>
          <w:rFonts w:ascii="Arial" w:hAnsi="Arial" w:cs="Arial"/>
          <w:sz w:val="19"/>
          <w:szCs w:val="19"/>
          <w:lang w:eastAsia="pl-PL"/>
        </w:rPr>
        <w:t xml:space="preserve"> </w:t>
      </w:r>
      <w:proofErr w:type="spellStart"/>
      <w:r w:rsidRPr="009D4DD4">
        <w:rPr>
          <w:rFonts w:ascii="Arial" w:hAnsi="Arial" w:cs="Arial"/>
          <w:sz w:val="19"/>
          <w:szCs w:val="19"/>
          <w:lang w:eastAsia="pl-PL"/>
        </w:rPr>
        <w:t>Pzp</w:t>
      </w:r>
      <w:proofErr w:type="spellEnd"/>
      <w:r w:rsidRPr="009D4DD4">
        <w:rPr>
          <w:rFonts w:ascii="Arial" w:hAnsi="Arial" w:cs="Arial"/>
          <w:sz w:val="19"/>
          <w:szCs w:val="19"/>
          <w:lang w:eastAsia="pl-PL"/>
        </w:rPr>
        <w:t xml:space="preserve"> Zamawiający najpierw dokona </w:t>
      </w:r>
      <w:r w:rsidR="0024193E" w:rsidRPr="009D4DD4">
        <w:rPr>
          <w:rFonts w:ascii="Arial" w:hAnsi="Arial" w:cs="Arial"/>
          <w:sz w:val="19"/>
          <w:szCs w:val="19"/>
          <w:lang w:eastAsia="pl-PL"/>
        </w:rPr>
        <w:t xml:space="preserve">badania i </w:t>
      </w:r>
      <w:r w:rsidRPr="009D4DD4">
        <w:rPr>
          <w:rFonts w:ascii="Arial" w:hAnsi="Arial" w:cs="Arial"/>
          <w:sz w:val="19"/>
          <w:szCs w:val="19"/>
          <w:lang w:eastAsia="pl-PL"/>
        </w:rPr>
        <w:t xml:space="preserve">oceny ofert, </w:t>
      </w:r>
      <w:r w:rsidR="0024193E" w:rsidRPr="009D4DD4">
        <w:rPr>
          <w:rFonts w:ascii="Arial" w:hAnsi="Arial" w:cs="Arial"/>
          <w:sz w:val="19"/>
          <w:szCs w:val="19"/>
          <w:lang w:eastAsia="pl-PL"/>
        </w:rPr>
        <w:t>a następnie dokona kwalifikacji podmiotowej wykonawcy, którego oferta została najwyżej oceniona, w zakresie braku podstaw wykluczenia oraz spełniania warunków udziału w postępowaniu.</w:t>
      </w:r>
    </w:p>
    <w:p w14:paraId="558F9A4A" w14:textId="77777777" w:rsidR="0024193E" w:rsidRPr="009D4DD4" w:rsidRDefault="0024193E" w:rsidP="0024193E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6EDAEC2" w14:textId="77777777" w:rsidR="002C428A" w:rsidRPr="009D4DD4" w:rsidRDefault="00907E6E" w:rsidP="002C428A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D4DD4">
        <w:rPr>
          <w:rFonts w:ascii="Arial" w:hAnsi="Arial" w:cs="Arial"/>
          <w:b/>
          <w:bCs/>
          <w:sz w:val="19"/>
          <w:szCs w:val="19"/>
          <w:lang w:eastAsia="pl-PL"/>
        </w:rPr>
        <w:t>3. Opis przedmiotu zamówienia</w:t>
      </w:r>
    </w:p>
    <w:p w14:paraId="52FE5A97" w14:textId="77777777" w:rsidR="002C428A" w:rsidRPr="009D4DD4" w:rsidRDefault="002C428A" w:rsidP="002C428A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7D8FF9C1" w14:textId="568DA56E" w:rsidR="007D52C2" w:rsidRPr="009D4DD4" w:rsidRDefault="00124F28" w:rsidP="000D3ABB">
      <w:pPr>
        <w:suppressAutoHyphens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ar-SA"/>
        </w:rPr>
      </w:pPr>
      <w:r>
        <w:rPr>
          <w:rFonts w:ascii="Arial" w:hAnsi="Arial" w:cs="Arial"/>
          <w:sz w:val="19"/>
          <w:szCs w:val="19"/>
          <w:lang w:eastAsia="pl-PL"/>
        </w:rPr>
        <w:t>3.</w:t>
      </w:r>
      <w:r w:rsidR="000D3ABB" w:rsidRPr="009D4DD4">
        <w:rPr>
          <w:rFonts w:ascii="Arial" w:hAnsi="Arial" w:cs="Arial"/>
          <w:sz w:val="19"/>
          <w:szCs w:val="19"/>
          <w:lang w:eastAsia="pl-PL"/>
        </w:rPr>
        <w:t xml:space="preserve">1. </w:t>
      </w:r>
      <w:r w:rsidR="00907E6E" w:rsidRPr="009D4DD4">
        <w:rPr>
          <w:rFonts w:ascii="Arial" w:hAnsi="Arial" w:cs="Arial"/>
          <w:sz w:val="19"/>
          <w:szCs w:val="19"/>
          <w:lang w:eastAsia="pl-PL"/>
        </w:rPr>
        <w:t xml:space="preserve">Przedmiotem zamówienia </w:t>
      </w:r>
      <w:bookmarkStart w:id="0" w:name="_Hlk11240901"/>
      <w:r w:rsidR="001A5B30" w:rsidRPr="009D4DD4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</w:t>
      </w:r>
      <w:bookmarkEnd w:id="0"/>
      <w:r w:rsidR="000D3ABB" w:rsidRPr="00175A75">
        <w:rPr>
          <w:rFonts w:ascii="Arial" w:eastAsia="Times New Roman" w:hAnsi="Arial" w:cs="Arial"/>
          <w:sz w:val="19"/>
          <w:szCs w:val="19"/>
          <w:lang w:eastAsia="pl-PL"/>
        </w:rPr>
        <w:t>jest</w:t>
      </w:r>
      <w:r w:rsidR="000D3ABB" w:rsidRPr="009D4DD4"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  <w:t xml:space="preserve"> dostawa </w:t>
      </w:r>
      <w:r w:rsidR="007D52C2" w:rsidRPr="009D4DD4">
        <w:rPr>
          <w:rFonts w:ascii="Arial" w:hAnsi="Arial" w:cs="Arial"/>
          <w:b/>
          <w:sz w:val="19"/>
          <w:szCs w:val="19"/>
        </w:rPr>
        <w:t xml:space="preserve"> </w:t>
      </w:r>
      <w:r w:rsidR="007D52C2" w:rsidRPr="009D4DD4">
        <w:rPr>
          <w:rFonts w:ascii="Arial" w:eastAsia="Times New Roman" w:hAnsi="Arial" w:cs="Arial"/>
          <w:b/>
          <w:sz w:val="19"/>
          <w:szCs w:val="19"/>
          <w:u w:val="single"/>
          <w:lang w:eastAsia="ar-SA"/>
        </w:rPr>
        <w:t>Implant</w:t>
      </w:r>
      <w:r w:rsidR="000D3ABB" w:rsidRPr="009D4DD4">
        <w:rPr>
          <w:rFonts w:ascii="Arial" w:eastAsia="Times New Roman" w:hAnsi="Arial" w:cs="Arial"/>
          <w:b/>
          <w:sz w:val="19"/>
          <w:szCs w:val="19"/>
          <w:u w:val="single"/>
          <w:lang w:eastAsia="ar-SA"/>
        </w:rPr>
        <w:t>ów</w:t>
      </w:r>
      <w:r w:rsidR="007D52C2" w:rsidRPr="009D4DD4">
        <w:rPr>
          <w:rFonts w:ascii="Arial" w:eastAsia="Times New Roman" w:hAnsi="Arial" w:cs="Arial"/>
          <w:b/>
          <w:sz w:val="19"/>
          <w:szCs w:val="19"/>
          <w:u w:val="single"/>
          <w:lang w:eastAsia="ar-SA"/>
        </w:rPr>
        <w:t xml:space="preserve"> neurochirurgiczn</w:t>
      </w:r>
      <w:r w:rsidR="000D3ABB" w:rsidRPr="009D4DD4">
        <w:rPr>
          <w:rFonts w:ascii="Arial" w:eastAsia="Times New Roman" w:hAnsi="Arial" w:cs="Arial"/>
          <w:b/>
          <w:sz w:val="19"/>
          <w:szCs w:val="19"/>
          <w:u w:val="single"/>
          <w:lang w:eastAsia="ar-SA"/>
        </w:rPr>
        <w:t xml:space="preserve">ych </w:t>
      </w:r>
      <w:r w:rsidR="007D52C2" w:rsidRPr="009D4DD4">
        <w:rPr>
          <w:rFonts w:ascii="Arial" w:eastAsia="Times New Roman" w:hAnsi="Arial" w:cs="Arial"/>
          <w:sz w:val="19"/>
          <w:szCs w:val="19"/>
          <w:lang w:eastAsia="ar-SA"/>
        </w:rPr>
        <w:t xml:space="preserve">dla </w:t>
      </w:r>
      <w:r w:rsidR="000D3ABB" w:rsidRPr="009D4DD4">
        <w:rPr>
          <w:rFonts w:ascii="Arial" w:eastAsia="Times New Roman" w:hAnsi="Arial" w:cs="Arial"/>
          <w:sz w:val="19"/>
          <w:szCs w:val="19"/>
          <w:lang w:eastAsia="ar-SA"/>
        </w:rPr>
        <w:t>Kliniki</w:t>
      </w:r>
      <w:r w:rsidR="007D52C2" w:rsidRPr="009D4DD4">
        <w:rPr>
          <w:rFonts w:ascii="Arial" w:eastAsia="Times New Roman" w:hAnsi="Arial" w:cs="Arial"/>
          <w:sz w:val="19"/>
          <w:szCs w:val="19"/>
          <w:lang w:eastAsia="ar-SA"/>
        </w:rPr>
        <w:t xml:space="preserve"> Neurochirurgii</w:t>
      </w:r>
      <w:r w:rsidR="000D3ABB" w:rsidRPr="009D4DD4">
        <w:rPr>
          <w:rFonts w:ascii="Arial" w:eastAsia="Times New Roman" w:hAnsi="Arial" w:cs="Arial"/>
          <w:sz w:val="19"/>
          <w:szCs w:val="19"/>
          <w:lang w:eastAsia="ar-SA"/>
        </w:rPr>
        <w:t xml:space="preserve"> </w:t>
      </w:r>
      <w:r w:rsidR="007D52C2" w:rsidRPr="009D4DD4">
        <w:rPr>
          <w:rFonts w:ascii="Arial" w:eastAsia="Times New Roman" w:hAnsi="Arial" w:cs="Arial"/>
          <w:sz w:val="19"/>
          <w:szCs w:val="19"/>
          <w:lang w:eastAsia="ar-SA"/>
        </w:rPr>
        <w:t>Szpitala Wojewódzkiego im. Św. Łukasza SPZOZ w Tarnowie</w:t>
      </w:r>
      <w:r w:rsidR="000D3ABB" w:rsidRPr="009D4DD4">
        <w:rPr>
          <w:rFonts w:ascii="Arial" w:eastAsia="Times New Roman" w:hAnsi="Arial" w:cs="Arial"/>
          <w:sz w:val="19"/>
          <w:szCs w:val="19"/>
          <w:lang w:eastAsia="ar-SA"/>
        </w:rPr>
        <w:t>.</w:t>
      </w:r>
    </w:p>
    <w:p w14:paraId="429F1E37" w14:textId="77777777" w:rsidR="000D3ABB" w:rsidRPr="009D4DD4" w:rsidRDefault="000D3ABB" w:rsidP="000D3ABB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6AFFEE9C" w14:textId="2CF83BD3" w:rsidR="000D3ABB" w:rsidRDefault="007D52C2" w:rsidP="000D3AB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44061" w:themeColor="accent1" w:themeShade="80"/>
          <w:sz w:val="19"/>
          <w:szCs w:val="19"/>
          <w:lang w:eastAsia="pl-PL"/>
        </w:rPr>
      </w:pPr>
      <w:r w:rsidRPr="009D4DD4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Zamówienie zostało podzielone </w:t>
      </w:r>
      <w:r w:rsidR="000D3ABB" w:rsidRPr="009D4DD4">
        <w:rPr>
          <w:rFonts w:ascii="Arial" w:eastAsia="Times New Roman" w:hAnsi="Arial" w:cs="Arial"/>
          <w:b/>
          <w:bCs/>
          <w:color w:val="244061" w:themeColor="accent1" w:themeShade="80"/>
          <w:sz w:val="19"/>
          <w:szCs w:val="19"/>
          <w:lang w:eastAsia="pl-PL"/>
        </w:rPr>
        <w:t xml:space="preserve">na </w:t>
      </w:r>
      <w:r w:rsidR="003373EB">
        <w:rPr>
          <w:rFonts w:ascii="Arial" w:eastAsia="Times New Roman" w:hAnsi="Arial" w:cs="Arial"/>
          <w:b/>
          <w:bCs/>
          <w:color w:val="244061" w:themeColor="accent1" w:themeShade="80"/>
          <w:sz w:val="19"/>
          <w:szCs w:val="19"/>
          <w:lang w:eastAsia="pl-PL"/>
        </w:rPr>
        <w:t>6</w:t>
      </w:r>
      <w:r w:rsidR="000D3ABB" w:rsidRPr="009D4DD4">
        <w:rPr>
          <w:rFonts w:ascii="Arial" w:eastAsia="Times New Roman" w:hAnsi="Arial" w:cs="Arial"/>
          <w:b/>
          <w:bCs/>
          <w:color w:val="244061" w:themeColor="accent1" w:themeShade="80"/>
          <w:sz w:val="19"/>
          <w:szCs w:val="19"/>
          <w:lang w:eastAsia="pl-PL"/>
        </w:rPr>
        <w:t xml:space="preserve"> zakresów</w:t>
      </w:r>
      <w:r w:rsidR="009D4DD4">
        <w:rPr>
          <w:rFonts w:ascii="Arial" w:eastAsia="Times New Roman" w:hAnsi="Arial" w:cs="Arial"/>
          <w:b/>
          <w:bCs/>
          <w:color w:val="244061" w:themeColor="accent1" w:themeShade="80"/>
          <w:sz w:val="19"/>
          <w:szCs w:val="19"/>
          <w:lang w:eastAsia="pl-PL"/>
        </w:rPr>
        <w:t>:</w:t>
      </w:r>
    </w:p>
    <w:p w14:paraId="14B9B440" w14:textId="77777777" w:rsidR="009D4DD4" w:rsidRPr="001837ED" w:rsidRDefault="009D4DD4" w:rsidP="001837E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44061" w:themeColor="accent1" w:themeShade="80"/>
          <w:sz w:val="19"/>
          <w:szCs w:val="19"/>
          <w:lang w:eastAsia="pl-PL"/>
        </w:rPr>
      </w:pPr>
    </w:p>
    <w:p w14:paraId="2853B2CD" w14:textId="11FA9CA8" w:rsidR="009D4DD4" w:rsidRPr="001837ED" w:rsidRDefault="009D4DD4" w:rsidP="001837ED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837ED">
        <w:rPr>
          <w:rFonts w:ascii="Arial" w:hAnsi="Arial" w:cs="Arial"/>
          <w:sz w:val="19"/>
          <w:szCs w:val="19"/>
        </w:rPr>
        <w:t>Zakres 1 - Protezy trzonów piersiowych i lędźwiowych z płynną regulacją wysokości.</w:t>
      </w:r>
    </w:p>
    <w:p w14:paraId="4407B6E1" w14:textId="499D31A6" w:rsidR="009D4DD4" w:rsidRPr="001837ED" w:rsidRDefault="009D4DD4" w:rsidP="001837ED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837ED">
        <w:rPr>
          <w:rFonts w:ascii="Arial" w:hAnsi="Arial" w:cs="Arial"/>
          <w:sz w:val="19"/>
          <w:szCs w:val="19"/>
        </w:rPr>
        <w:t xml:space="preserve">Zakres 2 - System tytanowy do stabilizacji </w:t>
      </w:r>
      <w:proofErr w:type="spellStart"/>
      <w:r w:rsidRPr="001837ED">
        <w:rPr>
          <w:rFonts w:ascii="Arial" w:hAnsi="Arial" w:cs="Arial"/>
          <w:sz w:val="19"/>
          <w:szCs w:val="19"/>
        </w:rPr>
        <w:t>przeznasadowej</w:t>
      </w:r>
      <w:proofErr w:type="spellEnd"/>
      <w:r w:rsidRPr="001837ED">
        <w:rPr>
          <w:rFonts w:ascii="Arial" w:hAnsi="Arial" w:cs="Arial"/>
          <w:sz w:val="19"/>
          <w:szCs w:val="19"/>
        </w:rPr>
        <w:t xml:space="preserve"> kręgosłupa lędźwiowego i piersiowego.</w:t>
      </w:r>
    </w:p>
    <w:p w14:paraId="15307CDE" w14:textId="13C3BAB9" w:rsidR="009D4DD4" w:rsidRPr="001837ED" w:rsidRDefault="009D4DD4" w:rsidP="001837ED">
      <w:pPr>
        <w:autoSpaceDE w:val="0"/>
        <w:snapToGri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837ED">
        <w:rPr>
          <w:rFonts w:ascii="Arial" w:hAnsi="Arial" w:cs="Arial"/>
          <w:color w:val="000000"/>
          <w:sz w:val="19"/>
          <w:szCs w:val="19"/>
        </w:rPr>
        <w:t xml:space="preserve">Zakres 3 – </w:t>
      </w:r>
      <w:r w:rsidR="00AF77B0" w:rsidRPr="001837ED">
        <w:rPr>
          <w:rFonts w:ascii="Arial" w:hAnsi="Arial" w:cs="Arial"/>
          <w:sz w:val="19"/>
          <w:szCs w:val="19"/>
        </w:rPr>
        <w:t>Wszczepy międzytrzonowe do odcinka lędźwiowego z dostępu przedniego ALIF</w:t>
      </w:r>
    </w:p>
    <w:p w14:paraId="0CD5CDBD" w14:textId="543F5E3E" w:rsidR="009D4DD4" w:rsidRPr="003373EB" w:rsidRDefault="009D4DD4" w:rsidP="003373EB">
      <w:pPr>
        <w:autoSpaceDE w:val="0"/>
        <w:snapToGri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1837ED">
        <w:rPr>
          <w:rFonts w:ascii="Arial" w:hAnsi="Arial" w:cs="Arial"/>
          <w:sz w:val="19"/>
          <w:szCs w:val="19"/>
        </w:rPr>
        <w:t xml:space="preserve">Zakres 4 </w:t>
      </w:r>
      <w:r w:rsidR="00AF77B0" w:rsidRPr="001837ED">
        <w:rPr>
          <w:rFonts w:ascii="Arial" w:hAnsi="Arial" w:cs="Arial"/>
          <w:sz w:val="19"/>
          <w:szCs w:val="19"/>
        </w:rPr>
        <w:t>–</w:t>
      </w:r>
      <w:r w:rsidRPr="001837ED">
        <w:rPr>
          <w:rFonts w:ascii="Arial" w:hAnsi="Arial" w:cs="Arial"/>
          <w:sz w:val="19"/>
          <w:szCs w:val="19"/>
        </w:rPr>
        <w:t xml:space="preserve"> </w:t>
      </w:r>
      <w:r w:rsidR="00AF77B0" w:rsidRPr="001837ED">
        <w:rPr>
          <w:rFonts w:ascii="Arial" w:hAnsi="Arial" w:cs="Arial"/>
          <w:sz w:val="19"/>
          <w:szCs w:val="19"/>
        </w:rPr>
        <w:t>Implant międzytrzonowy do odcinka lędźwiowego z dojścia</w:t>
      </w:r>
      <w:r w:rsidR="00A70A16">
        <w:rPr>
          <w:rFonts w:ascii="Arial" w:hAnsi="Arial" w:cs="Arial"/>
          <w:sz w:val="19"/>
          <w:szCs w:val="19"/>
        </w:rPr>
        <w:t xml:space="preserve"> przednio - </w:t>
      </w:r>
      <w:r w:rsidR="00AF77B0" w:rsidRPr="001837ED">
        <w:rPr>
          <w:rFonts w:ascii="Arial" w:hAnsi="Arial" w:cs="Arial"/>
          <w:sz w:val="19"/>
          <w:szCs w:val="19"/>
        </w:rPr>
        <w:t xml:space="preserve"> bocznego OLIF</w:t>
      </w:r>
      <w:r w:rsidR="003373EB" w:rsidRPr="003373EB">
        <w:rPr>
          <w:rFonts w:ascii="Arial" w:hAnsi="Arial" w:cs="Arial"/>
          <w:color w:val="000000"/>
          <w:sz w:val="19"/>
          <w:szCs w:val="19"/>
        </w:rPr>
        <w:t xml:space="preserve"> </w:t>
      </w:r>
      <w:r w:rsidR="003373EB" w:rsidRPr="001837ED">
        <w:rPr>
          <w:rFonts w:ascii="Arial" w:hAnsi="Arial" w:cs="Arial"/>
          <w:color w:val="000000"/>
          <w:sz w:val="19"/>
          <w:szCs w:val="19"/>
        </w:rPr>
        <w:t xml:space="preserve">minimalnie inwazyjnego    </w:t>
      </w:r>
    </w:p>
    <w:p w14:paraId="7DA25EF2" w14:textId="59629B8B" w:rsidR="00AF77B0" w:rsidRPr="001837ED" w:rsidRDefault="009D4DD4" w:rsidP="003373EB">
      <w:pPr>
        <w:autoSpaceDE w:val="0"/>
        <w:snapToGrid w:val="0"/>
        <w:spacing w:after="0" w:line="240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1837ED">
        <w:rPr>
          <w:rFonts w:ascii="Arial" w:hAnsi="Arial" w:cs="Arial"/>
          <w:sz w:val="19"/>
          <w:szCs w:val="19"/>
        </w:rPr>
        <w:t xml:space="preserve">Zakres 5 - </w:t>
      </w:r>
      <w:r w:rsidR="00AF77B0" w:rsidRPr="001837ED">
        <w:rPr>
          <w:rFonts w:ascii="Arial" w:hAnsi="Arial" w:cs="Arial"/>
          <w:color w:val="000000" w:themeColor="text1"/>
          <w:sz w:val="19"/>
          <w:szCs w:val="19"/>
        </w:rPr>
        <w:t>Implant TLIF do przestrzeni międzykręgowej z tytanu komórkowego</w:t>
      </w:r>
    </w:p>
    <w:p w14:paraId="30E732D5" w14:textId="1A8DE9AB" w:rsidR="00AF77B0" w:rsidRPr="001837ED" w:rsidRDefault="00AF77B0" w:rsidP="001837ED">
      <w:pPr>
        <w:spacing w:after="0" w:line="240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1837ED">
        <w:rPr>
          <w:rFonts w:ascii="Arial" w:hAnsi="Arial" w:cs="Arial"/>
          <w:sz w:val="19"/>
          <w:szCs w:val="19"/>
        </w:rPr>
        <w:t xml:space="preserve">Zakres </w:t>
      </w:r>
      <w:r w:rsidR="003373EB">
        <w:rPr>
          <w:rFonts w:ascii="Arial" w:hAnsi="Arial" w:cs="Arial"/>
          <w:sz w:val="19"/>
          <w:szCs w:val="19"/>
        </w:rPr>
        <w:t>6</w:t>
      </w:r>
      <w:r w:rsidRPr="001837ED">
        <w:rPr>
          <w:rFonts w:ascii="Arial" w:hAnsi="Arial" w:cs="Arial"/>
          <w:sz w:val="19"/>
          <w:szCs w:val="19"/>
        </w:rPr>
        <w:t xml:space="preserve"> - </w:t>
      </w:r>
      <w:r w:rsidRPr="001837ED">
        <w:rPr>
          <w:rFonts w:ascii="Arial" w:hAnsi="Arial" w:cs="Arial"/>
          <w:color w:val="000000" w:themeColor="text1"/>
          <w:sz w:val="19"/>
          <w:szCs w:val="19"/>
        </w:rPr>
        <w:t>klatka międzytrzonowa lędźwiowa tytanowa obracana, typu PLIF  3D rotowany</w:t>
      </w:r>
    </w:p>
    <w:p w14:paraId="2EC5F3C5" w14:textId="77777777" w:rsidR="009D4DD4" w:rsidRDefault="009D4DD4" w:rsidP="000D3ABB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1A884EA" w14:textId="77777777" w:rsidR="001837ED" w:rsidRPr="009D4DD4" w:rsidRDefault="001837ED" w:rsidP="000D3AB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44061" w:themeColor="accent1" w:themeShade="80"/>
          <w:sz w:val="19"/>
          <w:szCs w:val="19"/>
          <w:lang w:eastAsia="pl-PL"/>
        </w:rPr>
      </w:pPr>
    </w:p>
    <w:p w14:paraId="78CBC5F1" w14:textId="67A293D6" w:rsidR="007D52C2" w:rsidRPr="001837ED" w:rsidRDefault="007D52C2" w:rsidP="001837ED">
      <w:pPr>
        <w:tabs>
          <w:tab w:val="left" w:pos="34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19"/>
          <w:szCs w:val="19"/>
          <w:lang w:eastAsia="ar-SA"/>
        </w:rPr>
      </w:pPr>
      <w:bookmarkStart w:id="1" w:name="_Hlk32817382"/>
      <w:r w:rsidRPr="001837ED">
        <w:rPr>
          <w:rFonts w:ascii="Arial" w:eastAsia="Times New Roman" w:hAnsi="Arial" w:cs="Arial"/>
          <w:b/>
          <w:sz w:val="19"/>
          <w:szCs w:val="19"/>
          <w:lang w:eastAsia="ar-SA"/>
        </w:rPr>
        <w:t xml:space="preserve">CPV  33.18.41.00-0   Implanty </w:t>
      </w:r>
      <w:r w:rsidR="00F6418B" w:rsidRPr="001837ED">
        <w:rPr>
          <w:rFonts w:ascii="Arial" w:eastAsia="Times New Roman" w:hAnsi="Arial" w:cs="Arial"/>
          <w:b/>
          <w:sz w:val="19"/>
          <w:szCs w:val="19"/>
          <w:lang w:eastAsia="ar-SA"/>
        </w:rPr>
        <w:t>chir</w:t>
      </w:r>
      <w:r w:rsidR="00BF48F1" w:rsidRPr="001837ED">
        <w:rPr>
          <w:rFonts w:ascii="Arial" w:eastAsia="Times New Roman" w:hAnsi="Arial" w:cs="Arial"/>
          <w:b/>
          <w:sz w:val="19"/>
          <w:szCs w:val="19"/>
          <w:lang w:eastAsia="ar-SA"/>
        </w:rPr>
        <w:t>urgiczne</w:t>
      </w:r>
    </w:p>
    <w:p w14:paraId="1AB7818A" w14:textId="381E28D1" w:rsidR="002C428A" w:rsidRPr="009D4DD4" w:rsidRDefault="007D52C2" w:rsidP="001837ED">
      <w:pPr>
        <w:ind w:left="284"/>
        <w:jc w:val="both"/>
        <w:rPr>
          <w:rFonts w:ascii="Arial" w:eastAsia="Arial" w:hAnsi="Arial" w:cs="Arial"/>
          <w:b/>
          <w:color w:val="0000FF"/>
          <w:sz w:val="19"/>
          <w:szCs w:val="19"/>
          <w:lang w:eastAsia="ar-SA"/>
        </w:rPr>
      </w:pPr>
      <w:r w:rsidRPr="009D4DD4">
        <w:rPr>
          <w:rFonts w:ascii="Arial" w:eastAsia="Times New Roman" w:hAnsi="Arial" w:cs="Arial"/>
          <w:b/>
          <w:color w:val="0000FF"/>
          <w:sz w:val="19"/>
          <w:szCs w:val="19"/>
          <w:lang w:eastAsia="ar-SA"/>
        </w:rPr>
        <w:t xml:space="preserve">           </w:t>
      </w:r>
      <w:r w:rsidR="00295C1A" w:rsidRPr="009D4DD4">
        <w:rPr>
          <w:rFonts w:ascii="Arial" w:eastAsia="Times New Roman" w:hAnsi="Arial" w:cs="Arial"/>
          <w:b/>
          <w:color w:val="0000FF"/>
          <w:sz w:val="19"/>
          <w:szCs w:val="19"/>
          <w:lang w:eastAsia="ar-SA"/>
        </w:rPr>
        <w:t xml:space="preserve"> </w:t>
      </w:r>
      <w:bookmarkEnd w:id="1"/>
    </w:p>
    <w:p w14:paraId="7A5CC88A" w14:textId="36C956CE" w:rsidR="004F2E65" w:rsidRDefault="00907E6E" w:rsidP="004F2E65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19"/>
          <w:szCs w:val="19"/>
          <w:lang w:eastAsia="pl-PL"/>
        </w:rPr>
      </w:pPr>
      <w:r w:rsidRPr="009D4DD4">
        <w:rPr>
          <w:rFonts w:ascii="Arial" w:hAnsi="Arial" w:cs="Arial"/>
          <w:sz w:val="19"/>
          <w:szCs w:val="19"/>
          <w:lang w:eastAsia="pl-PL"/>
        </w:rPr>
        <w:t xml:space="preserve">Szczegółowy opis przedmiotu zamówienia zawiera </w:t>
      </w:r>
      <w:r w:rsidRPr="009D4DD4">
        <w:rPr>
          <w:rFonts w:ascii="Arial" w:hAnsi="Arial" w:cs="Arial"/>
          <w:b/>
          <w:bCs/>
          <w:sz w:val="19"/>
          <w:szCs w:val="19"/>
          <w:lang w:eastAsia="pl-PL"/>
        </w:rPr>
        <w:t xml:space="preserve">załącznik </w:t>
      </w:r>
      <w:r w:rsidRPr="001837ED">
        <w:rPr>
          <w:rFonts w:ascii="Arial" w:hAnsi="Arial" w:cs="Arial"/>
          <w:b/>
          <w:bCs/>
          <w:sz w:val="19"/>
          <w:szCs w:val="19"/>
          <w:lang w:eastAsia="pl-PL"/>
        </w:rPr>
        <w:t xml:space="preserve">nr </w:t>
      </w:r>
      <w:r w:rsidR="007D52C2" w:rsidRPr="001837ED">
        <w:rPr>
          <w:rFonts w:ascii="Arial" w:hAnsi="Arial" w:cs="Arial"/>
          <w:b/>
          <w:bCs/>
          <w:sz w:val="19"/>
          <w:szCs w:val="19"/>
          <w:lang w:eastAsia="pl-PL"/>
        </w:rPr>
        <w:t xml:space="preserve">1A, </w:t>
      </w:r>
      <w:r w:rsidRPr="001837ED">
        <w:rPr>
          <w:rFonts w:ascii="Arial" w:hAnsi="Arial" w:cs="Arial"/>
          <w:b/>
          <w:bCs/>
          <w:sz w:val="19"/>
          <w:szCs w:val="19"/>
          <w:lang w:eastAsia="pl-PL"/>
        </w:rPr>
        <w:t>1B</w:t>
      </w:r>
      <w:r w:rsidRPr="001837ED">
        <w:rPr>
          <w:rFonts w:ascii="Arial" w:hAnsi="Arial" w:cs="Arial"/>
          <w:sz w:val="19"/>
          <w:szCs w:val="19"/>
          <w:lang w:eastAsia="pl-PL"/>
        </w:rPr>
        <w:t xml:space="preserve"> do </w:t>
      </w:r>
      <w:r w:rsidRPr="009D4DD4">
        <w:rPr>
          <w:rFonts w:ascii="Arial" w:hAnsi="Arial" w:cs="Arial"/>
          <w:sz w:val="19"/>
          <w:szCs w:val="19"/>
          <w:lang w:eastAsia="pl-PL"/>
        </w:rPr>
        <w:t>specyfikacji</w:t>
      </w:r>
      <w:r w:rsidR="00F912C7" w:rsidRPr="009D4DD4">
        <w:rPr>
          <w:rFonts w:ascii="Arial" w:hAnsi="Arial" w:cs="Arial"/>
          <w:sz w:val="19"/>
          <w:szCs w:val="19"/>
          <w:lang w:eastAsia="pl-PL"/>
        </w:rPr>
        <w:t xml:space="preserve"> (parametry tech</w:t>
      </w:r>
      <w:r w:rsidR="00DC61EB" w:rsidRPr="009D4DD4">
        <w:rPr>
          <w:rFonts w:ascii="Arial" w:hAnsi="Arial" w:cs="Arial"/>
          <w:sz w:val="19"/>
          <w:szCs w:val="19"/>
          <w:lang w:eastAsia="pl-PL"/>
        </w:rPr>
        <w:t>n</w:t>
      </w:r>
      <w:r w:rsidR="00F912C7" w:rsidRPr="009D4DD4">
        <w:rPr>
          <w:rFonts w:ascii="Arial" w:hAnsi="Arial" w:cs="Arial"/>
          <w:sz w:val="19"/>
          <w:szCs w:val="19"/>
          <w:lang w:eastAsia="pl-PL"/>
        </w:rPr>
        <w:t>iczne)</w:t>
      </w:r>
      <w:r w:rsidRPr="009D4DD4">
        <w:rPr>
          <w:rFonts w:ascii="Arial" w:hAnsi="Arial" w:cs="Arial"/>
          <w:sz w:val="19"/>
          <w:szCs w:val="19"/>
          <w:lang w:eastAsia="pl-PL"/>
        </w:rPr>
        <w:t xml:space="preserve">. Opis ten należy odczytywać wraz z ewentualnymi zmianami treści specyfikacji, będącymi np. wynikiem udzielonych odpowiedzi na zapytania wykonawców. Podane ilości są szacunkowym zapotrzebowaniem na okres </w:t>
      </w:r>
      <w:r w:rsidR="004F2E65" w:rsidRPr="009D4DD4">
        <w:rPr>
          <w:rFonts w:ascii="Arial" w:hAnsi="Arial" w:cs="Arial"/>
          <w:sz w:val="19"/>
          <w:szCs w:val="19"/>
          <w:lang w:eastAsia="pl-PL"/>
        </w:rPr>
        <w:t>trwania umowy i</w:t>
      </w:r>
      <w:r w:rsidRPr="009D4DD4">
        <w:rPr>
          <w:rFonts w:ascii="Arial" w:hAnsi="Arial" w:cs="Arial"/>
          <w:sz w:val="19"/>
          <w:szCs w:val="19"/>
          <w:lang w:eastAsia="pl-PL"/>
        </w:rPr>
        <w:t xml:space="preserve"> służą do obliczenia ceny oferty (tj. ustalenia maksymalnego wynagrodzenia wykonawcy). Zamawiający zastrzega sobie prawo rezygnacji z zakupu części asortymentu wynikającej z braku zapotrzebowania.</w:t>
      </w:r>
    </w:p>
    <w:p w14:paraId="76E26D22" w14:textId="77777777" w:rsidR="00124F28" w:rsidRPr="009D4DD4" w:rsidRDefault="00124F28" w:rsidP="004F2E65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C382463" w14:textId="3F542409" w:rsidR="00AF7924" w:rsidRPr="009D4DD4" w:rsidRDefault="00AF7924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b/>
          <w:color w:val="00B050"/>
          <w:sz w:val="19"/>
          <w:szCs w:val="19"/>
        </w:rPr>
      </w:pPr>
      <w:r w:rsidRPr="009D4DD4">
        <w:rPr>
          <w:rFonts w:ascii="Arial" w:eastAsia="Times New Roman" w:hAnsi="Arial" w:cs="Arial"/>
          <w:sz w:val="19"/>
          <w:szCs w:val="19"/>
          <w:lang w:eastAsia="ar-SA"/>
        </w:rPr>
        <w:t>Zamawiający wymaga wyceny produktów medycznych (</w:t>
      </w:r>
      <w:r w:rsidRPr="009D4DD4">
        <w:rPr>
          <w:rFonts w:ascii="Arial" w:eastAsia="TimesNewRoman" w:hAnsi="Arial" w:cs="Arial"/>
          <w:sz w:val="19"/>
          <w:szCs w:val="19"/>
          <w:lang w:eastAsia="ar-SA"/>
        </w:rPr>
        <w:t>dopuszczon</w:t>
      </w:r>
      <w:r w:rsidR="002C428A" w:rsidRPr="009D4DD4">
        <w:rPr>
          <w:rFonts w:ascii="Arial" w:eastAsia="TimesNewRoman" w:hAnsi="Arial" w:cs="Arial"/>
          <w:sz w:val="19"/>
          <w:szCs w:val="19"/>
          <w:lang w:eastAsia="ar-SA"/>
        </w:rPr>
        <w:t>ych</w:t>
      </w:r>
      <w:r w:rsidRPr="009D4DD4">
        <w:rPr>
          <w:rFonts w:ascii="Arial" w:eastAsia="TimesNewRoman" w:hAnsi="Arial" w:cs="Arial"/>
          <w:sz w:val="19"/>
          <w:szCs w:val="19"/>
          <w:lang w:eastAsia="ar-SA"/>
        </w:rPr>
        <w:t xml:space="preserve"> do </w:t>
      </w:r>
      <w:r w:rsidRPr="00124F28">
        <w:rPr>
          <w:rFonts w:ascii="Arial" w:eastAsia="TimesNewRoman" w:hAnsi="Arial" w:cs="Arial"/>
          <w:sz w:val="19"/>
          <w:szCs w:val="19"/>
          <w:lang w:eastAsia="ar-SA"/>
        </w:rPr>
        <w:t xml:space="preserve">obrotu </w:t>
      </w:r>
      <w:r w:rsidRPr="00124F28">
        <w:rPr>
          <w:rFonts w:ascii="Arial" w:eastAsia="Times New Roman" w:hAnsi="Arial" w:cs="Arial"/>
          <w:bCs/>
          <w:sz w:val="19"/>
          <w:szCs w:val="19"/>
          <w:lang w:eastAsia="pl-PL"/>
        </w:rPr>
        <w:t>zgodnie z ustawą o wyrobach medycznych</w:t>
      </w:r>
      <w:r w:rsidRPr="00124F28">
        <w:rPr>
          <w:rFonts w:ascii="Arial" w:hAnsi="Arial" w:cs="Arial"/>
          <w:spacing w:val="-1"/>
          <w:sz w:val="19"/>
          <w:szCs w:val="19"/>
        </w:rPr>
        <w:t xml:space="preserve"> zgodnie z ustaw</w:t>
      </w:r>
      <w:r w:rsidR="002C428A" w:rsidRPr="00124F28">
        <w:rPr>
          <w:rFonts w:ascii="Arial" w:hAnsi="Arial" w:cs="Arial"/>
          <w:spacing w:val="-1"/>
          <w:sz w:val="19"/>
          <w:szCs w:val="19"/>
        </w:rPr>
        <w:t>ą</w:t>
      </w:r>
      <w:r w:rsidRPr="00124F28">
        <w:rPr>
          <w:rFonts w:ascii="Arial" w:hAnsi="Arial" w:cs="Arial"/>
          <w:spacing w:val="-1"/>
          <w:sz w:val="19"/>
          <w:szCs w:val="19"/>
        </w:rPr>
        <w:t xml:space="preserve"> z dnia </w:t>
      </w:r>
      <w:r w:rsidR="00E019CE" w:rsidRPr="00124F28">
        <w:rPr>
          <w:rFonts w:ascii="Arial" w:hAnsi="Arial" w:cs="Arial"/>
          <w:sz w:val="19"/>
          <w:szCs w:val="19"/>
        </w:rPr>
        <w:t>07 kwietnia 2022r, o wyrobach medycznych (Dz. U. 2022 r. poz. 974</w:t>
      </w:r>
      <w:r w:rsidR="00124F28" w:rsidRPr="00124F28">
        <w:rPr>
          <w:rFonts w:ascii="Arial" w:hAnsi="Arial" w:cs="Arial"/>
          <w:sz w:val="19"/>
          <w:szCs w:val="19"/>
        </w:rPr>
        <w:t xml:space="preserve"> ze zm.</w:t>
      </w:r>
      <w:r w:rsidR="00E019CE" w:rsidRPr="00124F28">
        <w:rPr>
          <w:rFonts w:ascii="Arial" w:hAnsi="Arial" w:cs="Arial"/>
          <w:sz w:val="19"/>
          <w:szCs w:val="19"/>
        </w:rPr>
        <w:t>)</w:t>
      </w:r>
      <w:r w:rsidRPr="00124F28">
        <w:rPr>
          <w:rFonts w:ascii="Arial" w:hAnsi="Arial" w:cs="Arial"/>
          <w:color w:val="000000"/>
          <w:spacing w:val="-1"/>
          <w:sz w:val="19"/>
          <w:szCs w:val="19"/>
        </w:rPr>
        <w:t>.</w:t>
      </w:r>
      <w:r w:rsidRPr="00124F28">
        <w:rPr>
          <w:rFonts w:ascii="Arial" w:hAnsi="Arial" w:cs="Arial"/>
          <w:sz w:val="19"/>
          <w:szCs w:val="19"/>
        </w:rPr>
        <w:t xml:space="preserve"> Za</w:t>
      </w:r>
      <w:r w:rsidRPr="009D4DD4">
        <w:rPr>
          <w:rFonts w:ascii="Arial" w:hAnsi="Arial" w:cs="Arial"/>
          <w:bCs/>
          <w:sz w:val="19"/>
          <w:szCs w:val="19"/>
        </w:rPr>
        <w:t>oferowane wyroby medyczne muszą być dopuszczone do obrotu na zasadach określonych w  ustawie</w:t>
      </w:r>
      <w:r w:rsidR="00124F28">
        <w:rPr>
          <w:rFonts w:ascii="Arial" w:hAnsi="Arial" w:cs="Arial"/>
          <w:bCs/>
          <w:color w:val="00B050"/>
          <w:sz w:val="19"/>
          <w:szCs w:val="19"/>
        </w:rPr>
        <w:t>.</w:t>
      </w:r>
      <w:r w:rsidRPr="009D4DD4">
        <w:rPr>
          <w:rFonts w:ascii="Arial" w:hAnsi="Arial" w:cs="Arial"/>
          <w:b/>
          <w:color w:val="00B050"/>
          <w:sz w:val="19"/>
          <w:szCs w:val="19"/>
        </w:rPr>
        <w:t xml:space="preserve"> </w:t>
      </w:r>
    </w:p>
    <w:p w14:paraId="40D8CD05" w14:textId="53CEF5DD" w:rsidR="00AF7924" w:rsidRPr="009D4DD4" w:rsidRDefault="00AF7924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9D4DD4">
        <w:rPr>
          <w:rFonts w:ascii="Arial" w:eastAsia="Times New Roman" w:hAnsi="Arial" w:cs="Arial"/>
          <w:bCs/>
          <w:sz w:val="19"/>
          <w:szCs w:val="19"/>
          <w:lang w:eastAsia="pl-PL"/>
        </w:rPr>
        <w:lastRenderedPageBreak/>
        <w:t>Wymagane jest, aby minimalny termin ważności zaoferowanego asortymentu wynosił co najmniej 12 miesi</w:t>
      </w:r>
      <w:r w:rsidR="002C428A" w:rsidRPr="009D4DD4">
        <w:rPr>
          <w:rFonts w:ascii="Arial" w:eastAsia="Times New Roman" w:hAnsi="Arial" w:cs="Arial"/>
          <w:bCs/>
          <w:sz w:val="19"/>
          <w:szCs w:val="19"/>
          <w:lang w:eastAsia="pl-PL"/>
        </w:rPr>
        <w:t>ęcy</w:t>
      </w:r>
      <w:r w:rsidRPr="009D4DD4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od dnia jego dostawy.</w:t>
      </w:r>
    </w:p>
    <w:p w14:paraId="583E17C0" w14:textId="326FAFE7" w:rsidR="00AF7924" w:rsidRPr="009D4DD4" w:rsidRDefault="00AF7924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244061" w:themeColor="accent1" w:themeShade="80"/>
          <w:sz w:val="19"/>
          <w:szCs w:val="19"/>
          <w:lang w:eastAsia="ar-SA"/>
        </w:rPr>
      </w:pPr>
      <w:r w:rsidRPr="009D4DD4">
        <w:rPr>
          <w:rFonts w:ascii="Arial" w:eastAsia="Times New Roman" w:hAnsi="Arial" w:cs="Arial"/>
          <w:sz w:val="19"/>
          <w:szCs w:val="19"/>
          <w:lang w:eastAsia="ar-SA"/>
        </w:rPr>
        <w:t xml:space="preserve"> Wykonawca zobowiązany jest do podania w swojej ofercie </w:t>
      </w:r>
      <w:r w:rsidRPr="00124F28">
        <w:rPr>
          <w:rFonts w:ascii="Arial" w:eastAsia="Times New Roman" w:hAnsi="Arial" w:cs="Arial"/>
          <w:bCs/>
          <w:sz w:val="19"/>
          <w:szCs w:val="19"/>
          <w:lang w:eastAsia="ar-SA"/>
        </w:rPr>
        <w:t xml:space="preserve">nazw handlowych </w:t>
      </w:r>
      <w:r w:rsidR="002C428A" w:rsidRPr="00124F28">
        <w:rPr>
          <w:rFonts w:ascii="Arial" w:eastAsia="Times New Roman" w:hAnsi="Arial" w:cs="Arial"/>
          <w:bCs/>
          <w:sz w:val="19"/>
          <w:szCs w:val="19"/>
          <w:lang w:eastAsia="ar-SA"/>
        </w:rPr>
        <w:t>asortymentu</w:t>
      </w:r>
      <w:r w:rsidRPr="00124F28">
        <w:rPr>
          <w:rFonts w:ascii="Arial" w:eastAsia="Times New Roman" w:hAnsi="Arial" w:cs="Arial"/>
          <w:bCs/>
          <w:sz w:val="19"/>
          <w:szCs w:val="19"/>
          <w:lang w:eastAsia="ar-SA"/>
        </w:rPr>
        <w:t>.</w:t>
      </w:r>
      <w:r w:rsidRPr="00124F28">
        <w:rPr>
          <w:rFonts w:ascii="Arial" w:eastAsia="Times New Roman" w:hAnsi="Arial" w:cs="Arial"/>
          <w:b/>
          <w:sz w:val="19"/>
          <w:szCs w:val="19"/>
          <w:lang w:eastAsia="ar-SA"/>
        </w:rPr>
        <w:t xml:space="preserve"> </w:t>
      </w:r>
    </w:p>
    <w:p w14:paraId="6121FFE8" w14:textId="77777777" w:rsidR="00AF7924" w:rsidRPr="009D4DD4" w:rsidRDefault="00AF7924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ar-SA"/>
        </w:rPr>
      </w:pPr>
      <w:r w:rsidRPr="009D4DD4">
        <w:rPr>
          <w:rFonts w:ascii="Arial" w:eastAsia="Times New Roman" w:hAnsi="Arial" w:cs="Arial"/>
          <w:sz w:val="19"/>
          <w:szCs w:val="19"/>
          <w:lang w:eastAsia="ar-SA"/>
        </w:rPr>
        <w:t xml:space="preserve">W związku z tym, że Zamawiający dopuszcza składanie ofert częściowych – Wykonawców prosimy o składanie ofert na wybrane przez nich zakresy - bez przedrukowywania specyfikacji z nadrukiem „NIE DOTYCZY”. </w:t>
      </w:r>
    </w:p>
    <w:p w14:paraId="6EECC9E4" w14:textId="37DBDB5A" w:rsidR="00AF7924" w:rsidRPr="009D4DD4" w:rsidRDefault="00AF7924">
      <w:pPr>
        <w:pStyle w:val="Akapitzlist"/>
        <w:numPr>
          <w:ilvl w:val="1"/>
          <w:numId w:val="8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color w:val="E36C0A" w:themeColor="accent6" w:themeShade="BF"/>
          <w:sz w:val="19"/>
          <w:szCs w:val="19"/>
          <w:lang w:eastAsia="ar-SA"/>
        </w:rPr>
      </w:pPr>
      <w:r w:rsidRPr="009D4DD4">
        <w:rPr>
          <w:rFonts w:ascii="Arial" w:eastAsia="Times New Roman" w:hAnsi="Arial" w:cs="Arial"/>
          <w:bCs/>
          <w:iCs/>
          <w:sz w:val="19"/>
          <w:szCs w:val="19"/>
          <w:lang w:eastAsia="pl-PL"/>
        </w:rPr>
        <w:t xml:space="preserve"> Wymagany termin płatności wynosi </w:t>
      </w:r>
      <w:r w:rsidRPr="009D4DD4">
        <w:rPr>
          <w:rFonts w:ascii="Arial" w:hAnsi="Arial" w:cs="Arial"/>
          <w:b/>
          <w:color w:val="0000FF"/>
          <w:sz w:val="19"/>
          <w:szCs w:val="19"/>
          <w:lang w:eastAsia="ar-SA"/>
        </w:rPr>
        <w:t xml:space="preserve"> 30 dni.</w:t>
      </w:r>
    </w:p>
    <w:p w14:paraId="2EB426AC" w14:textId="2136F033" w:rsidR="00AF7924" w:rsidRPr="009D4DD4" w:rsidRDefault="00AF7924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9D4DD4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Zamawiający dopuszcza składanie ofert częściowych. Ofertę można złożyć w odniesieniu do   wszystkich zakresów. </w:t>
      </w:r>
      <w:r w:rsidRPr="009D4DD4">
        <w:rPr>
          <w:rFonts w:ascii="Arial" w:eastAsia="Times New Roman" w:hAnsi="Arial" w:cs="Arial"/>
          <w:sz w:val="19"/>
          <w:szCs w:val="19"/>
          <w:lang w:eastAsia="ar-SA"/>
        </w:rPr>
        <w:t>Pod pojęciem oferty częściowej rozumie się pojedyncze zakresy</w:t>
      </w:r>
      <w:r w:rsidRPr="00124F28">
        <w:rPr>
          <w:rFonts w:ascii="Arial" w:eastAsia="Times New Roman" w:hAnsi="Arial" w:cs="Arial"/>
          <w:b/>
          <w:bCs/>
          <w:sz w:val="19"/>
          <w:szCs w:val="19"/>
          <w:lang w:eastAsia="ar-SA"/>
        </w:rPr>
        <w:t xml:space="preserve"> (</w:t>
      </w:r>
      <w:r w:rsidRPr="00124F28">
        <w:rPr>
          <w:rFonts w:ascii="Arial" w:eastAsia="Times New Roman" w:hAnsi="Arial" w:cs="Arial"/>
          <w:b/>
          <w:sz w:val="19"/>
          <w:szCs w:val="19"/>
          <w:lang w:eastAsia="ar-SA"/>
        </w:rPr>
        <w:t xml:space="preserve">1- </w:t>
      </w:r>
      <w:r w:rsidR="003373EB">
        <w:rPr>
          <w:rFonts w:ascii="Arial" w:eastAsia="Times New Roman" w:hAnsi="Arial" w:cs="Arial"/>
          <w:b/>
          <w:sz w:val="19"/>
          <w:szCs w:val="19"/>
          <w:lang w:eastAsia="ar-SA"/>
        </w:rPr>
        <w:t>6</w:t>
      </w:r>
      <w:r w:rsidRPr="00124F28">
        <w:rPr>
          <w:rFonts w:ascii="Arial" w:eastAsia="Times New Roman" w:hAnsi="Arial" w:cs="Arial"/>
          <w:b/>
          <w:sz w:val="19"/>
          <w:szCs w:val="19"/>
          <w:lang w:eastAsia="ar-SA"/>
        </w:rPr>
        <w:t xml:space="preserve">). </w:t>
      </w:r>
    </w:p>
    <w:p w14:paraId="503C56F2" w14:textId="77777777" w:rsidR="00AF7924" w:rsidRPr="009D4DD4" w:rsidRDefault="00AF7924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9D4DD4">
        <w:rPr>
          <w:rFonts w:ascii="Arial" w:eastAsia="Times New Roman" w:hAnsi="Arial" w:cs="Arial"/>
          <w:bCs/>
          <w:sz w:val="19"/>
          <w:szCs w:val="19"/>
          <w:lang w:eastAsia="pl-PL"/>
        </w:rPr>
        <w:t>Zamawiający nie dopuszcza składania ofert wariantowych.</w:t>
      </w:r>
    </w:p>
    <w:p w14:paraId="35E0602D" w14:textId="691802D4" w:rsidR="00AF7924" w:rsidRPr="009D4DD4" w:rsidRDefault="00AF7924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9D4DD4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Zamawiający nie przewiduje udzielenia zamówień, o których mowa w art. </w:t>
      </w:r>
      <w:r w:rsidR="00441B44" w:rsidRPr="009D4DD4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214 </w:t>
      </w:r>
      <w:r w:rsidRPr="009D4DD4">
        <w:rPr>
          <w:rFonts w:ascii="Arial" w:eastAsia="Times New Roman" w:hAnsi="Arial" w:cs="Arial"/>
          <w:bCs/>
          <w:sz w:val="19"/>
          <w:szCs w:val="19"/>
          <w:lang w:eastAsia="pl-PL"/>
        </w:rPr>
        <w:t>ust. 1 pkt 7 ustawy (zamówienie dodatkowe).</w:t>
      </w:r>
    </w:p>
    <w:p w14:paraId="7BD66527" w14:textId="77777777" w:rsidR="00AF7924" w:rsidRPr="00124F28" w:rsidRDefault="00AF7924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9D4DD4">
        <w:rPr>
          <w:rFonts w:ascii="Arial" w:eastAsia="Times New Roman" w:hAnsi="Arial" w:cs="Arial"/>
          <w:bCs/>
          <w:sz w:val="19"/>
          <w:szCs w:val="19"/>
          <w:lang w:eastAsia="pl-PL"/>
        </w:rPr>
        <w:t>Zamawiający nie zastrzega obowiązku osobistego wykonania przez wykonawcę kluczowych części zamówienia. Zamawiający wymaga wskazania przez wykonawcę części zamówienia, których wykonanie zamierza powierzyć podwykonawcom, i podania firm podwykonawców (</w:t>
      </w:r>
      <w:r w:rsidRPr="00124F28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patrz </w:t>
      </w:r>
      <w:r w:rsidRPr="00124F28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załącznik nr 1 </w:t>
      </w:r>
      <w:r w:rsidRPr="00124F28">
        <w:rPr>
          <w:rFonts w:ascii="Arial" w:eastAsia="Times New Roman" w:hAnsi="Arial" w:cs="Arial"/>
          <w:bCs/>
          <w:sz w:val="19"/>
          <w:szCs w:val="19"/>
          <w:lang w:eastAsia="pl-PL"/>
        </w:rPr>
        <w:t>do specyfikacji).</w:t>
      </w:r>
    </w:p>
    <w:p w14:paraId="6AF37BF5" w14:textId="77777777" w:rsidR="00AF7924" w:rsidRPr="009D4DD4" w:rsidRDefault="00AF7924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9D4DD4">
        <w:rPr>
          <w:rFonts w:ascii="Arial" w:eastAsia="Times New Roman" w:hAnsi="Arial" w:cs="Arial"/>
          <w:bCs/>
          <w:sz w:val="19"/>
          <w:szCs w:val="19"/>
          <w:lang w:eastAsia="pl-PL"/>
        </w:rPr>
        <w:t>Zamawiający nie przewiduje wymagań, o których mowa w art. 29 ust. 3a ustawy (zatrudnienie na podstawie umowy o pracę).</w:t>
      </w:r>
    </w:p>
    <w:p w14:paraId="19E74A56" w14:textId="77777777" w:rsidR="00AF7924" w:rsidRPr="009D4DD4" w:rsidRDefault="00AF7924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9D4DD4">
        <w:rPr>
          <w:rFonts w:ascii="Arial" w:eastAsia="Times New Roman" w:hAnsi="Arial" w:cs="Arial"/>
          <w:bCs/>
          <w:sz w:val="19"/>
          <w:szCs w:val="19"/>
          <w:lang w:eastAsia="pl-PL"/>
        </w:rPr>
        <w:t>Zamawiający nie przewiduje zawarcia umowy ramowej.</w:t>
      </w:r>
    </w:p>
    <w:p w14:paraId="591B811C" w14:textId="77777777" w:rsidR="00AF7924" w:rsidRPr="009D4DD4" w:rsidRDefault="00AF7924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9D4DD4">
        <w:rPr>
          <w:rFonts w:ascii="Arial" w:eastAsia="Times New Roman" w:hAnsi="Arial" w:cs="Arial"/>
          <w:bCs/>
          <w:sz w:val="19"/>
          <w:szCs w:val="19"/>
          <w:lang w:eastAsia="pl-PL"/>
        </w:rPr>
        <w:t>Zamawiający nie przewiduje rozliczenia w walutach obcych.</w:t>
      </w:r>
    </w:p>
    <w:p w14:paraId="0F34EE09" w14:textId="77777777" w:rsidR="00AF7924" w:rsidRPr="009D4DD4" w:rsidRDefault="00AF7924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Arial" w:eastAsia="Times New Roman" w:hAnsi="Arial" w:cs="Arial"/>
          <w:bCs/>
          <w:strike/>
          <w:sz w:val="19"/>
          <w:szCs w:val="19"/>
          <w:lang w:eastAsia="pl-PL"/>
        </w:rPr>
      </w:pPr>
      <w:r w:rsidRPr="009D4DD4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Zamawiający nie przewiduje przeprowadzenia aukcji elektronicznej. </w:t>
      </w:r>
    </w:p>
    <w:p w14:paraId="7C9C8118" w14:textId="59ED6465" w:rsidR="00AF7924" w:rsidRPr="009D4DD4" w:rsidRDefault="00AF7924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9D4DD4">
        <w:rPr>
          <w:rFonts w:ascii="Arial" w:eastAsia="Times New Roman" w:hAnsi="Arial" w:cs="Arial"/>
          <w:bCs/>
          <w:sz w:val="19"/>
          <w:szCs w:val="19"/>
          <w:lang w:eastAsia="pl-PL"/>
        </w:rPr>
        <w:t>Zamawiający nie przewiduje zwrotu kosztów udziału w postępowaniu.</w:t>
      </w:r>
    </w:p>
    <w:p w14:paraId="1F6C3560" w14:textId="57C652BF" w:rsidR="004574BA" w:rsidRPr="009D4DD4" w:rsidRDefault="00441B44">
      <w:pPr>
        <w:pStyle w:val="Akapitzlist"/>
        <w:numPr>
          <w:ilvl w:val="1"/>
          <w:numId w:val="8"/>
        </w:num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D4DD4">
        <w:rPr>
          <w:rFonts w:ascii="Arial" w:hAnsi="Arial" w:cs="Arial"/>
          <w:sz w:val="19"/>
          <w:szCs w:val="19"/>
        </w:rPr>
        <w:t xml:space="preserve">W przypadku użycia w SWZ oraz jego załącznikach, Opisie przedmiotu zamówienia znaków towarowych, patentów lub pochodzenia, źródła lub szczególnego procesu, który charakteryzuje produkty lub usługi dostarczane przez konkretnego wykonawcę zamawiający dopuszcza rozwiązania równoważne zgodnie z art. 99 ust. 5 Ustawy </w:t>
      </w:r>
      <w:proofErr w:type="spellStart"/>
      <w:r w:rsidRPr="009D4DD4">
        <w:rPr>
          <w:rFonts w:ascii="Arial" w:hAnsi="Arial" w:cs="Arial"/>
          <w:sz w:val="19"/>
          <w:szCs w:val="19"/>
        </w:rPr>
        <w:t>Pzp</w:t>
      </w:r>
      <w:proofErr w:type="spellEnd"/>
      <w:r w:rsidRPr="009D4DD4">
        <w:rPr>
          <w:rFonts w:ascii="Arial" w:hAnsi="Arial" w:cs="Arial"/>
          <w:sz w:val="19"/>
          <w:szCs w:val="19"/>
        </w:rPr>
        <w:t>.</w:t>
      </w:r>
    </w:p>
    <w:p w14:paraId="6E614805" w14:textId="77777777" w:rsidR="00FB5E24" w:rsidRPr="009D4DD4" w:rsidRDefault="00FB5E24" w:rsidP="00FB5E24">
      <w:pPr>
        <w:pStyle w:val="Akapitzlist"/>
        <w:tabs>
          <w:tab w:val="left" w:pos="142"/>
        </w:tabs>
        <w:spacing w:after="0" w:line="240" w:lineRule="auto"/>
        <w:ind w:left="36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75883DEE" w14:textId="62931039" w:rsidR="00E20C14" w:rsidRPr="009D4DD4" w:rsidRDefault="00B23F7C" w:rsidP="00B23F7C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D4DD4">
        <w:rPr>
          <w:rFonts w:ascii="Arial" w:eastAsia="Times New Roman" w:hAnsi="Arial" w:cs="Arial"/>
          <w:b/>
          <w:sz w:val="19"/>
          <w:szCs w:val="19"/>
        </w:rPr>
        <w:t>3.17.</w:t>
      </w:r>
      <w:r w:rsidR="00E20C14" w:rsidRPr="009D4DD4">
        <w:rPr>
          <w:rFonts w:ascii="Arial" w:eastAsia="Times New Roman" w:hAnsi="Arial" w:cs="Arial"/>
          <w:b/>
          <w:sz w:val="19"/>
          <w:szCs w:val="19"/>
        </w:rPr>
        <w:t xml:space="preserve">Rozdział – Ochrona danych osobowych </w:t>
      </w:r>
    </w:p>
    <w:p w14:paraId="54B3FA1D" w14:textId="033380C6" w:rsidR="005829F4" w:rsidRPr="009D4DD4" w:rsidRDefault="005829F4" w:rsidP="005829F4">
      <w:pPr>
        <w:pStyle w:val="Akapitzlist"/>
        <w:spacing w:after="0"/>
        <w:ind w:left="360"/>
        <w:contextualSpacing/>
        <w:rPr>
          <w:rFonts w:ascii="Arial" w:hAnsi="Arial" w:cs="Arial"/>
          <w:color w:val="000000"/>
          <w:sz w:val="19"/>
          <w:szCs w:val="19"/>
          <w:lang w:eastAsia="pl-PL"/>
        </w:rPr>
      </w:pPr>
      <w:r w:rsidRPr="009D4DD4">
        <w:rPr>
          <w:rFonts w:ascii="Arial" w:hAnsi="Arial" w:cs="Arial"/>
          <w:color w:val="000000"/>
          <w:sz w:val="19"/>
          <w:szCs w:val="19"/>
        </w:rPr>
        <w:t xml:space="preserve">1. Zamawiający informuje, że administratorem danych osobowych wykonawcy jest Szpital Wojewódzki im. św. Łukasza w Tarnowie, ul. Lwowska 178 a, 33-100 Tarnów, tel. 14 63 15 000, fax. 14 621 25 81, e mail; </w:t>
      </w:r>
      <w:hyperlink r:id="rId12" w:history="1">
        <w:r w:rsidR="00124F28" w:rsidRPr="001C61D4">
          <w:rPr>
            <w:rStyle w:val="Hipercze"/>
            <w:rFonts w:ascii="Arial" w:hAnsi="Arial" w:cs="Arial"/>
            <w:sz w:val="19"/>
            <w:szCs w:val="19"/>
          </w:rPr>
          <w:t>hospital@lukasz.med.pl</w:t>
        </w:r>
      </w:hyperlink>
      <w:r w:rsidR="00124F28">
        <w:rPr>
          <w:rFonts w:ascii="Arial" w:hAnsi="Arial" w:cs="Arial"/>
          <w:color w:val="0563C1"/>
          <w:sz w:val="19"/>
          <w:szCs w:val="19"/>
        </w:rPr>
        <w:t xml:space="preserve"> </w:t>
      </w:r>
    </w:p>
    <w:p w14:paraId="178F02E1" w14:textId="77777777" w:rsidR="005829F4" w:rsidRPr="009D4DD4" w:rsidRDefault="005829F4" w:rsidP="005829F4">
      <w:pPr>
        <w:pStyle w:val="Akapitzlist"/>
        <w:spacing w:after="0"/>
        <w:ind w:left="360"/>
        <w:contextualSpacing/>
        <w:rPr>
          <w:rFonts w:ascii="Arial" w:hAnsi="Arial" w:cs="Arial"/>
          <w:color w:val="000000"/>
          <w:sz w:val="19"/>
          <w:szCs w:val="19"/>
        </w:rPr>
      </w:pPr>
      <w:r w:rsidRPr="00124F28">
        <w:rPr>
          <w:rStyle w:val="Hipercze"/>
          <w:rFonts w:ascii="Arial" w:eastAsia="Arial" w:hAnsi="Arial" w:cs="Arial"/>
          <w:color w:val="000000"/>
          <w:sz w:val="19"/>
          <w:szCs w:val="19"/>
          <w:u w:val="none"/>
        </w:rPr>
        <w:t>2.</w:t>
      </w:r>
      <w:r w:rsidRPr="009D4DD4">
        <w:rPr>
          <w:rStyle w:val="Hipercze"/>
          <w:rFonts w:ascii="Arial" w:eastAsia="Arial" w:hAnsi="Arial" w:cs="Arial"/>
          <w:color w:val="000000"/>
          <w:sz w:val="19"/>
          <w:szCs w:val="19"/>
        </w:rPr>
        <w:t xml:space="preserve">     </w:t>
      </w:r>
      <w:r w:rsidRPr="009D4DD4">
        <w:rPr>
          <w:rFonts w:ascii="Arial" w:hAnsi="Arial" w:cs="Arial"/>
          <w:color w:val="000000"/>
          <w:sz w:val="19"/>
          <w:szCs w:val="19"/>
        </w:rPr>
        <w:t xml:space="preserve">W sprawach związanych z przetwarzaniem danych osobowych można kontaktować się z inspektorem ochrony danych osobowych powołanym przez Szpital za pośrednictwem adresu mailowego: </w:t>
      </w:r>
      <w:r w:rsidRPr="009D4DD4">
        <w:rPr>
          <w:rFonts w:ascii="Arial" w:hAnsi="Arial" w:cs="Arial"/>
          <w:color w:val="0563C1"/>
          <w:sz w:val="19"/>
          <w:szCs w:val="19"/>
        </w:rPr>
        <w:t>iod@lukasz.med.pl</w:t>
      </w:r>
    </w:p>
    <w:p w14:paraId="646E2B22" w14:textId="77777777" w:rsidR="005829F4" w:rsidRPr="009D4DD4" w:rsidRDefault="005829F4" w:rsidP="005829F4">
      <w:pPr>
        <w:pStyle w:val="Akapitzlist"/>
        <w:spacing w:after="0"/>
        <w:ind w:left="360"/>
        <w:contextualSpacing/>
        <w:rPr>
          <w:rFonts w:ascii="Arial" w:hAnsi="Arial" w:cs="Arial"/>
          <w:color w:val="000000"/>
          <w:sz w:val="19"/>
          <w:szCs w:val="19"/>
        </w:rPr>
      </w:pPr>
      <w:r w:rsidRPr="009D4DD4">
        <w:rPr>
          <w:rFonts w:ascii="Arial" w:eastAsia="Arial" w:hAnsi="Arial" w:cs="Arial"/>
          <w:color w:val="000000"/>
          <w:sz w:val="19"/>
          <w:szCs w:val="19"/>
        </w:rPr>
        <w:t xml:space="preserve">3.     </w:t>
      </w:r>
      <w:r w:rsidRPr="009D4DD4">
        <w:rPr>
          <w:rStyle w:val="Hipercze"/>
          <w:rFonts w:ascii="Arial" w:hAnsi="Arial" w:cs="Arial"/>
          <w:sz w:val="19"/>
          <w:szCs w:val="19"/>
        </w:rPr>
        <w:t xml:space="preserve">Odbiorcami danych osobowych będą osoby lub podmioty, którym udostępniona zostanie dokumentacja postępowania w oparciu o art. 18 oraz art. 71 ustawy </w:t>
      </w:r>
      <w:proofErr w:type="spellStart"/>
      <w:r w:rsidRPr="009D4DD4">
        <w:rPr>
          <w:rStyle w:val="Hipercze"/>
          <w:rFonts w:ascii="Arial" w:hAnsi="Arial" w:cs="Arial"/>
          <w:sz w:val="19"/>
          <w:szCs w:val="19"/>
        </w:rPr>
        <w:t>Pzp</w:t>
      </w:r>
      <w:proofErr w:type="spellEnd"/>
      <w:r w:rsidRPr="009D4DD4">
        <w:rPr>
          <w:rStyle w:val="Hipercze"/>
          <w:rFonts w:ascii="Arial" w:hAnsi="Arial" w:cs="Arial"/>
          <w:sz w:val="19"/>
          <w:szCs w:val="19"/>
        </w:rPr>
        <w:t xml:space="preserve"> oraz Open </w:t>
      </w:r>
      <w:proofErr w:type="spellStart"/>
      <w:r w:rsidRPr="009D4DD4">
        <w:rPr>
          <w:rStyle w:val="Hipercze"/>
          <w:rFonts w:ascii="Arial" w:hAnsi="Arial" w:cs="Arial"/>
          <w:sz w:val="19"/>
          <w:szCs w:val="19"/>
        </w:rPr>
        <w:t>Nexus</w:t>
      </w:r>
      <w:proofErr w:type="spellEnd"/>
      <w:r w:rsidRPr="009D4DD4">
        <w:rPr>
          <w:rStyle w:val="Hipercze"/>
          <w:rFonts w:ascii="Arial" w:hAnsi="Arial" w:cs="Arial"/>
          <w:sz w:val="19"/>
          <w:szCs w:val="19"/>
        </w:rPr>
        <w:t xml:space="preserve"> Sp. z o.o. ul. 28 Czerwca 1956 Roku 406, 61-441 Poznań.</w:t>
      </w:r>
    </w:p>
    <w:p w14:paraId="7179966F" w14:textId="77777777" w:rsidR="005829F4" w:rsidRPr="009D4DD4" w:rsidRDefault="005829F4" w:rsidP="005829F4">
      <w:pPr>
        <w:pStyle w:val="Akapitzlist"/>
        <w:spacing w:after="0"/>
        <w:ind w:left="360"/>
        <w:contextualSpacing/>
        <w:rPr>
          <w:rFonts w:ascii="Arial" w:hAnsi="Arial" w:cs="Arial"/>
          <w:color w:val="000000"/>
          <w:sz w:val="19"/>
          <w:szCs w:val="19"/>
        </w:rPr>
      </w:pPr>
      <w:r w:rsidRPr="009D4DD4">
        <w:rPr>
          <w:rFonts w:ascii="Arial" w:eastAsia="Arial" w:hAnsi="Arial" w:cs="Arial"/>
          <w:color w:val="000000"/>
          <w:sz w:val="19"/>
          <w:szCs w:val="19"/>
        </w:rPr>
        <w:t xml:space="preserve">4.     </w:t>
      </w:r>
      <w:r w:rsidRPr="009D4DD4">
        <w:rPr>
          <w:rFonts w:ascii="Arial" w:hAnsi="Arial" w:cs="Arial"/>
          <w:color w:val="000000"/>
          <w:sz w:val="19"/>
          <w:szCs w:val="19"/>
        </w:rPr>
        <w:t>Dane osobowe przetwarzane będą na podstawie art. 6 ust. 1 lit. c</w:t>
      </w:r>
      <w:r w:rsidRPr="009D4DD4">
        <w:rPr>
          <w:rFonts w:ascii="Arial" w:hAnsi="Arial" w:cs="Arial"/>
          <w:i/>
          <w:color w:val="000000"/>
          <w:sz w:val="19"/>
          <w:szCs w:val="19"/>
        </w:rPr>
        <w:t xml:space="preserve"> </w:t>
      </w:r>
      <w:r w:rsidRPr="009D4DD4">
        <w:rPr>
          <w:rFonts w:ascii="Arial" w:hAnsi="Arial" w:cs="Arial"/>
          <w:color w:val="000000"/>
          <w:sz w:val="19"/>
          <w:szCs w:val="19"/>
        </w:rPr>
        <w:t xml:space="preserve">RODO w celu związanym z postępowaniem o udzielenie zamówienia publicznego w celu podatkowym, rachunkowym, realizacji umowy i archiwizacji. </w:t>
      </w:r>
    </w:p>
    <w:p w14:paraId="608D0D6B" w14:textId="77777777" w:rsidR="005829F4" w:rsidRPr="009D4DD4" w:rsidRDefault="005829F4" w:rsidP="005829F4">
      <w:pPr>
        <w:pStyle w:val="Akapitzlist"/>
        <w:spacing w:after="0"/>
        <w:ind w:left="360"/>
        <w:contextualSpacing/>
        <w:rPr>
          <w:rFonts w:ascii="Arial" w:hAnsi="Arial" w:cs="Arial"/>
          <w:color w:val="000000"/>
          <w:sz w:val="19"/>
          <w:szCs w:val="19"/>
        </w:rPr>
      </w:pPr>
      <w:r w:rsidRPr="009D4DD4">
        <w:rPr>
          <w:rFonts w:ascii="Arial" w:eastAsia="Arial" w:hAnsi="Arial" w:cs="Arial"/>
          <w:color w:val="000000"/>
          <w:sz w:val="19"/>
          <w:szCs w:val="19"/>
        </w:rPr>
        <w:t xml:space="preserve">5.     </w:t>
      </w:r>
      <w:r w:rsidRPr="009D4DD4">
        <w:rPr>
          <w:rFonts w:ascii="Arial" w:hAnsi="Arial" w:cs="Arial"/>
          <w:color w:val="000000"/>
          <w:sz w:val="19"/>
          <w:szCs w:val="19"/>
        </w:rPr>
        <w:t xml:space="preserve">Podstawą prawną przetwarzania danych osobowych jest ustawa Prawo zamówień publicznych oraz Rozporządzenie Parlamentu Europejskiego i Rady (UE) 2016/679 z dnia 27 kwietnia 2016 r. w spawie ochrony osób fizycznych w związku z przetwarzaniem danych osobowych i w sprawie swobodnego przepływu takich danych, oraz uchylenia Dyrektywy 95/46/WE (ogólne rozporządzenie o ochronie danych (dz. Urz. UE L 119 z 04.05.2016, str.1.)zwana dalej </w:t>
      </w:r>
      <w:r w:rsidRPr="009D4DD4">
        <w:rPr>
          <w:rFonts w:ascii="Arial" w:hAnsi="Arial" w:cs="Arial"/>
          <w:b/>
          <w:i/>
          <w:color w:val="000000"/>
          <w:sz w:val="19"/>
          <w:szCs w:val="19"/>
        </w:rPr>
        <w:t>„RODO”</w:t>
      </w:r>
      <w:r w:rsidRPr="009D4DD4">
        <w:rPr>
          <w:rFonts w:ascii="Arial" w:hAnsi="Arial" w:cs="Arial"/>
          <w:color w:val="000000"/>
          <w:sz w:val="19"/>
          <w:szCs w:val="19"/>
        </w:rPr>
        <w:t xml:space="preserve">,  </w:t>
      </w:r>
    </w:p>
    <w:p w14:paraId="1E48ADB2" w14:textId="77777777" w:rsidR="005829F4" w:rsidRPr="009D4DD4" w:rsidRDefault="005829F4" w:rsidP="005829F4">
      <w:pPr>
        <w:pStyle w:val="Akapitzlist"/>
        <w:spacing w:after="0"/>
        <w:ind w:left="360"/>
        <w:contextualSpacing/>
        <w:rPr>
          <w:rFonts w:ascii="Arial" w:hAnsi="Arial" w:cs="Arial"/>
          <w:color w:val="000000"/>
          <w:sz w:val="19"/>
          <w:szCs w:val="19"/>
        </w:rPr>
      </w:pPr>
      <w:r w:rsidRPr="009D4DD4">
        <w:rPr>
          <w:rFonts w:ascii="Arial" w:eastAsia="Arial" w:hAnsi="Arial" w:cs="Arial"/>
          <w:color w:val="000000"/>
          <w:sz w:val="19"/>
          <w:szCs w:val="19"/>
        </w:rPr>
        <w:t xml:space="preserve">6.     </w:t>
      </w:r>
      <w:r w:rsidRPr="009D4DD4">
        <w:rPr>
          <w:rFonts w:ascii="Arial" w:hAnsi="Arial" w:cs="Arial"/>
          <w:color w:val="000000"/>
          <w:sz w:val="19"/>
          <w:szCs w:val="19"/>
        </w:rPr>
        <w:t xml:space="preserve">Dane osobowe będą ujawniane wykonawcom oraz wszystkim zainteresowanym. </w:t>
      </w:r>
    </w:p>
    <w:p w14:paraId="653C47C0" w14:textId="77777777" w:rsidR="005829F4" w:rsidRPr="009D4DD4" w:rsidRDefault="005829F4" w:rsidP="005829F4">
      <w:pPr>
        <w:pStyle w:val="Akapitzlist"/>
        <w:spacing w:after="0"/>
        <w:ind w:left="360"/>
        <w:contextualSpacing/>
        <w:rPr>
          <w:rFonts w:ascii="Arial" w:hAnsi="Arial" w:cs="Arial"/>
          <w:color w:val="000000"/>
          <w:sz w:val="19"/>
          <w:szCs w:val="19"/>
        </w:rPr>
      </w:pPr>
      <w:r w:rsidRPr="009D4DD4">
        <w:rPr>
          <w:rFonts w:ascii="Arial" w:eastAsia="Arial" w:hAnsi="Arial" w:cs="Arial"/>
          <w:color w:val="000000"/>
          <w:sz w:val="19"/>
          <w:szCs w:val="19"/>
        </w:rPr>
        <w:t xml:space="preserve">7.     </w:t>
      </w:r>
      <w:r w:rsidRPr="009D4DD4">
        <w:rPr>
          <w:rFonts w:ascii="Arial" w:hAnsi="Arial" w:cs="Arial"/>
          <w:color w:val="000000"/>
          <w:sz w:val="19"/>
          <w:szCs w:val="19"/>
        </w:rPr>
        <w:t xml:space="preserve">Dane osobowe będą przechowywane, zgodnie z art. 97 ust. 1 ustawy </w:t>
      </w:r>
      <w:proofErr w:type="spellStart"/>
      <w:r w:rsidRPr="009D4DD4">
        <w:rPr>
          <w:rFonts w:ascii="Arial" w:hAnsi="Arial" w:cs="Arial"/>
          <w:color w:val="000000"/>
          <w:sz w:val="19"/>
          <w:szCs w:val="19"/>
        </w:rPr>
        <w:t>Pzp</w:t>
      </w:r>
      <w:proofErr w:type="spellEnd"/>
      <w:r w:rsidRPr="009D4DD4">
        <w:rPr>
          <w:rFonts w:ascii="Arial" w:hAnsi="Arial" w:cs="Arial"/>
          <w:color w:val="000000"/>
          <w:sz w:val="19"/>
          <w:szCs w:val="19"/>
        </w:rPr>
        <w:t xml:space="preserve">, przez okres 4 lat od dnia zakończenia postępowania o udzielenie zamówienia, a jeżeli czas trwania umowy przekracza 4 lata, okres przechowywania obejmuje cały czas trwania umowy, z tym zastrzeżeniem, że jeżeli z przepisów obowiązujących np. prawa podatkowego czy rachunkowego wynika obowiązek przechowywania danych osobowych w okresie dłuższym dane osobowe będą przechowywane w tym okresie, </w:t>
      </w:r>
    </w:p>
    <w:p w14:paraId="54997288" w14:textId="77777777" w:rsidR="005829F4" w:rsidRPr="009D4DD4" w:rsidRDefault="005829F4" w:rsidP="005829F4">
      <w:pPr>
        <w:pStyle w:val="Akapitzlist"/>
        <w:spacing w:after="0"/>
        <w:ind w:left="360"/>
        <w:contextualSpacing/>
        <w:rPr>
          <w:rFonts w:ascii="Arial" w:hAnsi="Arial" w:cs="Arial"/>
          <w:color w:val="000000"/>
          <w:sz w:val="19"/>
          <w:szCs w:val="19"/>
        </w:rPr>
      </w:pPr>
      <w:r w:rsidRPr="009D4DD4">
        <w:rPr>
          <w:rFonts w:ascii="Arial" w:eastAsia="Arial" w:hAnsi="Arial" w:cs="Arial"/>
          <w:color w:val="000000"/>
          <w:sz w:val="19"/>
          <w:szCs w:val="19"/>
        </w:rPr>
        <w:t xml:space="preserve">8.     </w:t>
      </w:r>
      <w:r w:rsidRPr="009D4DD4">
        <w:rPr>
          <w:rFonts w:ascii="Arial" w:hAnsi="Arial" w:cs="Arial"/>
          <w:color w:val="000000"/>
          <w:sz w:val="19"/>
          <w:szCs w:val="19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D4DD4">
        <w:rPr>
          <w:rFonts w:ascii="Arial" w:hAnsi="Arial" w:cs="Arial"/>
          <w:color w:val="000000"/>
          <w:sz w:val="19"/>
          <w:szCs w:val="19"/>
        </w:rPr>
        <w:t>Pzp</w:t>
      </w:r>
      <w:proofErr w:type="spellEnd"/>
      <w:r w:rsidRPr="009D4DD4">
        <w:rPr>
          <w:rFonts w:ascii="Arial" w:hAnsi="Arial" w:cs="Arial"/>
          <w:color w:val="000000"/>
          <w:sz w:val="19"/>
          <w:szCs w:val="19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D4DD4">
        <w:rPr>
          <w:rFonts w:ascii="Arial" w:hAnsi="Arial" w:cs="Arial"/>
          <w:color w:val="000000"/>
          <w:sz w:val="19"/>
          <w:szCs w:val="19"/>
        </w:rPr>
        <w:t>Pzp</w:t>
      </w:r>
      <w:proofErr w:type="spellEnd"/>
      <w:r w:rsidRPr="009D4DD4">
        <w:rPr>
          <w:rFonts w:ascii="Arial" w:hAnsi="Arial" w:cs="Arial"/>
          <w:color w:val="000000"/>
          <w:sz w:val="19"/>
          <w:szCs w:val="19"/>
        </w:rPr>
        <w:t xml:space="preserve">;  </w:t>
      </w:r>
    </w:p>
    <w:p w14:paraId="1DCBA6D2" w14:textId="77777777" w:rsidR="005829F4" w:rsidRPr="009D4DD4" w:rsidRDefault="005829F4" w:rsidP="005829F4">
      <w:pPr>
        <w:pStyle w:val="Akapitzlist"/>
        <w:spacing w:after="0"/>
        <w:ind w:left="360"/>
        <w:contextualSpacing/>
        <w:rPr>
          <w:rFonts w:ascii="Arial" w:hAnsi="Arial" w:cs="Arial"/>
          <w:color w:val="000000"/>
          <w:sz w:val="19"/>
          <w:szCs w:val="19"/>
        </w:rPr>
      </w:pPr>
      <w:r w:rsidRPr="009D4DD4">
        <w:rPr>
          <w:rFonts w:ascii="Arial" w:eastAsia="Arial" w:hAnsi="Arial" w:cs="Arial"/>
          <w:color w:val="000000"/>
          <w:sz w:val="19"/>
          <w:szCs w:val="19"/>
        </w:rPr>
        <w:t xml:space="preserve">9.     </w:t>
      </w:r>
      <w:r w:rsidRPr="009D4DD4">
        <w:rPr>
          <w:rFonts w:ascii="Arial" w:hAnsi="Arial" w:cs="Arial"/>
          <w:color w:val="000000"/>
          <w:sz w:val="19"/>
          <w:szCs w:val="19"/>
        </w:rPr>
        <w:t>W odniesieniu do Pani/Pana danych osobowych decyzje nie będą podejmowane w sposób zautomatyzowany, stosowanie do art. 22 RODO;</w:t>
      </w:r>
    </w:p>
    <w:p w14:paraId="28CB90D8" w14:textId="77777777" w:rsidR="005829F4" w:rsidRPr="009D4DD4" w:rsidRDefault="005829F4" w:rsidP="005829F4">
      <w:pPr>
        <w:pStyle w:val="Akapitzlist"/>
        <w:spacing w:after="0"/>
        <w:ind w:left="360"/>
        <w:contextualSpacing/>
        <w:rPr>
          <w:rFonts w:ascii="Arial" w:hAnsi="Arial" w:cs="Arial"/>
          <w:color w:val="000000"/>
          <w:sz w:val="19"/>
          <w:szCs w:val="19"/>
        </w:rPr>
      </w:pPr>
      <w:r w:rsidRPr="009D4DD4">
        <w:rPr>
          <w:rFonts w:ascii="Arial" w:eastAsia="Arial" w:hAnsi="Arial" w:cs="Arial"/>
          <w:color w:val="000000"/>
          <w:sz w:val="19"/>
          <w:szCs w:val="19"/>
        </w:rPr>
        <w:t xml:space="preserve">10.  </w:t>
      </w:r>
      <w:r w:rsidRPr="009D4DD4">
        <w:rPr>
          <w:rFonts w:ascii="Arial" w:hAnsi="Arial" w:cs="Arial"/>
          <w:color w:val="000000"/>
          <w:sz w:val="19"/>
          <w:szCs w:val="19"/>
        </w:rPr>
        <w:t xml:space="preserve">Osobie, której dane dotyczą przysługuje: </w:t>
      </w:r>
    </w:p>
    <w:p w14:paraId="24807E0B" w14:textId="77777777" w:rsidR="005829F4" w:rsidRPr="009D4DD4" w:rsidRDefault="005829F4" w:rsidP="005829F4">
      <w:pPr>
        <w:pStyle w:val="Akapitzlist"/>
        <w:spacing w:after="0"/>
        <w:ind w:left="360"/>
        <w:contextualSpacing/>
        <w:rPr>
          <w:rFonts w:ascii="Arial" w:hAnsi="Arial" w:cs="Arial"/>
          <w:color w:val="000000"/>
          <w:sz w:val="19"/>
          <w:szCs w:val="19"/>
        </w:rPr>
      </w:pPr>
      <w:r w:rsidRPr="009D4DD4">
        <w:rPr>
          <w:rFonts w:ascii="Arial" w:eastAsia="Arial" w:hAnsi="Arial" w:cs="Arial"/>
          <w:color w:val="000000"/>
          <w:sz w:val="19"/>
          <w:szCs w:val="19"/>
        </w:rPr>
        <w:t xml:space="preserve">a)     </w:t>
      </w:r>
      <w:r w:rsidRPr="009D4DD4">
        <w:rPr>
          <w:rFonts w:ascii="Arial" w:hAnsi="Arial" w:cs="Arial"/>
          <w:color w:val="000000"/>
          <w:sz w:val="19"/>
          <w:szCs w:val="19"/>
        </w:rPr>
        <w:t>na podstawie art. 15 RODO prawo dostępu do danych osobowych Pani/Pana dotyczących;</w:t>
      </w:r>
    </w:p>
    <w:p w14:paraId="70704216" w14:textId="77777777" w:rsidR="005829F4" w:rsidRPr="009D4DD4" w:rsidRDefault="005829F4" w:rsidP="005829F4">
      <w:pPr>
        <w:pStyle w:val="Akapitzlist"/>
        <w:spacing w:after="0"/>
        <w:ind w:left="360"/>
        <w:contextualSpacing/>
        <w:rPr>
          <w:rFonts w:ascii="Arial" w:hAnsi="Arial" w:cs="Arial"/>
          <w:color w:val="000000"/>
          <w:sz w:val="19"/>
          <w:szCs w:val="19"/>
        </w:rPr>
      </w:pPr>
      <w:r w:rsidRPr="009D4DD4">
        <w:rPr>
          <w:rFonts w:ascii="Arial" w:eastAsia="Arial" w:hAnsi="Arial" w:cs="Arial"/>
          <w:color w:val="000000"/>
          <w:sz w:val="19"/>
          <w:szCs w:val="19"/>
        </w:rPr>
        <w:lastRenderedPageBreak/>
        <w:t xml:space="preserve">b)     </w:t>
      </w:r>
      <w:r w:rsidRPr="009D4DD4">
        <w:rPr>
          <w:rFonts w:ascii="Arial" w:hAnsi="Arial" w:cs="Arial"/>
          <w:color w:val="000000"/>
          <w:sz w:val="19"/>
          <w:szCs w:val="19"/>
        </w:rPr>
        <w:t xml:space="preserve">na podstawie art. 16 RODO prawo do sprostowania Pani/Pana danych osobowych (Skorzystanie z prawa do sprostowania nie może skutkować zmianą wyniku postepowania o udzielenie zamówienia publicznego ani zmianą postanowień umowy w zakresie niezgodnym z PZP, jak również nie może naruszać integralności protokołów oraz załączników do protokołu. </w:t>
      </w:r>
    </w:p>
    <w:p w14:paraId="4D3DCF4E" w14:textId="77777777" w:rsidR="005829F4" w:rsidRPr="009D4DD4" w:rsidRDefault="005829F4" w:rsidP="005829F4">
      <w:pPr>
        <w:spacing w:after="0"/>
        <w:contextualSpacing/>
        <w:rPr>
          <w:rFonts w:ascii="Arial" w:hAnsi="Arial" w:cs="Arial"/>
          <w:color w:val="000000"/>
          <w:sz w:val="19"/>
          <w:szCs w:val="19"/>
        </w:rPr>
      </w:pPr>
      <w:r w:rsidRPr="009D4DD4">
        <w:rPr>
          <w:rFonts w:ascii="Arial" w:eastAsia="Arial" w:hAnsi="Arial" w:cs="Arial"/>
          <w:color w:val="000000"/>
          <w:sz w:val="19"/>
          <w:szCs w:val="19"/>
        </w:rPr>
        <w:t xml:space="preserve">     c)     </w:t>
      </w:r>
      <w:r w:rsidRPr="009D4DD4">
        <w:rPr>
          <w:rFonts w:ascii="Arial" w:hAnsi="Arial" w:cs="Arial"/>
          <w:color w:val="000000"/>
          <w:sz w:val="19"/>
          <w:szCs w:val="19"/>
        </w:rPr>
        <w:t xml:space="preserve">na podstawie art. 18 RODO prawo żądania od administratora ograniczenia przetwarzania danych   </w:t>
      </w:r>
    </w:p>
    <w:p w14:paraId="1DA43AE2" w14:textId="58B77F31" w:rsidR="005829F4" w:rsidRPr="009D4DD4" w:rsidRDefault="005829F4" w:rsidP="005829F4">
      <w:pPr>
        <w:spacing w:after="0"/>
        <w:contextualSpacing/>
        <w:rPr>
          <w:rFonts w:ascii="Arial" w:hAnsi="Arial" w:cs="Arial"/>
          <w:color w:val="000000"/>
          <w:sz w:val="19"/>
          <w:szCs w:val="19"/>
        </w:rPr>
      </w:pPr>
      <w:r w:rsidRPr="009D4DD4">
        <w:rPr>
          <w:rFonts w:ascii="Arial" w:hAnsi="Arial" w:cs="Arial"/>
          <w:color w:val="000000"/>
          <w:sz w:val="19"/>
          <w:szCs w:val="19"/>
        </w:rPr>
        <w:t xml:space="preserve">     osobowych z zastrzeżeniem przypadków, o których mowa w art. 18 ust. 2 RODO,</w:t>
      </w:r>
    </w:p>
    <w:p w14:paraId="4073B15D" w14:textId="77777777" w:rsidR="005829F4" w:rsidRPr="009D4DD4" w:rsidRDefault="005829F4" w:rsidP="005829F4">
      <w:pPr>
        <w:pStyle w:val="Akapitzlist"/>
        <w:spacing w:after="0"/>
        <w:ind w:left="360"/>
        <w:contextualSpacing/>
        <w:rPr>
          <w:rFonts w:ascii="Arial" w:hAnsi="Arial" w:cs="Arial"/>
          <w:color w:val="000000"/>
          <w:sz w:val="19"/>
          <w:szCs w:val="19"/>
        </w:rPr>
      </w:pPr>
      <w:r w:rsidRPr="009D4DD4">
        <w:rPr>
          <w:rFonts w:ascii="Arial" w:eastAsia="Arial" w:hAnsi="Arial" w:cs="Arial"/>
          <w:color w:val="000000"/>
          <w:sz w:val="19"/>
          <w:szCs w:val="19"/>
        </w:rPr>
        <w:t xml:space="preserve">d)     </w:t>
      </w:r>
      <w:r w:rsidRPr="009D4DD4">
        <w:rPr>
          <w:rFonts w:ascii="Arial" w:hAnsi="Arial" w:cs="Arial"/>
          <w:color w:val="000000"/>
          <w:sz w:val="19"/>
          <w:szCs w:val="19"/>
        </w:rPr>
        <w:t xml:space="preserve"> prawo do wniesienia skargi do Prezesa Urzędu Ochrony Danych Osobowych, gdy osoba, które dane dotyczą uzna, że przetwarzanie danych osobowych dotyczących narusza przepisy RODO;</w:t>
      </w:r>
    </w:p>
    <w:p w14:paraId="31681EA5" w14:textId="77777777" w:rsidR="005829F4" w:rsidRPr="009D4DD4" w:rsidRDefault="005829F4" w:rsidP="005829F4">
      <w:pPr>
        <w:pStyle w:val="Akapitzlist"/>
        <w:spacing w:after="0"/>
        <w:ind w:left="360"/>
        <w:contextualSpacing/>
        <w:rPr>
          <w:rFonts w:ascii="Arial" w:hAnsi="Arial" w:cs="Arial"/>
          <w:color w:val="000000"/>
          <w:sz w:val="19"/>
          <w:szCs w:val="19"/>
        </w:rPr>
      </w:pPr>
      <w:r w:rsidRPr="009D4DD4">
        <w:rPr>
          <w:rFonts w:ascii="Arial" w:eastAsia="Arial" w:hAnsi="Arial" w:cs="Arial"/>
          <w:color w:val="000000"/>
          <w:sz w:val="19"/>
          <w:szCs w:val="19"/>
        </w:rPr>
        <w:t xml:space="preserve">11.  </w:t>
      </w:r>
      <w:r w:rsidRPr="009D4DD4">
        <w:rPr>
          <w:rFonts w:ascii="Arial" w:hAnsi="Arial" w:cs="Arial"/>
          <w:color w:val="000000"/>
          <w:sz w:val="19"/>
          <w:szCs w:val="19"/>
        </w:rPr>
        <w:t>Osobie, której dane osobowe dotyczą nie przysługuje:</w:t>
      </w:r>
    </w:p>
    <w:p w14:paraId="026C5BF7" w14:textId="77777777" w:rsidR="005829F4" w:rsidRPr="009D4DD4" w:rsidRDefault="005829F4" w:rsidP="005829F4">
      <w:pPr>
        <w:pStyle w:val="Akapitzlist"/>
        <w:spacing w:after="0"/>
        <w:ind w:left="360"/>
        <w:contextualSpacing/>
        <w:rPr>
          <w:rFonts w:ascii="Arial" w:hAnsi="Arial" w:cs="Arial"/>
          <w:color w:val="000000"/>
          <w:sz w:val="19"/>
          <w:szCs w:val="19"/>
        </w:rPr>
      </w:pPr>
      <w:r w:rsidRPr="009D4DD4">
        <w:rPr>
          <w:rFonts w:ascii="Arial" w:hAnsi="Arial" w:cs="Arial"/>
          <w:color w:val="000000"/>
          <w:sz w:val="19"/>
          <w:szCs w:val="19"/>
        </w:rPr>
        <w:t>−      w związku z art. 17 ust. 3 lit. b, d lub e RODO prawo do usunięcia danych osobowych;</w:t>
      </w:r>
    </w:p>
    <w:p w14:paraId="1210B2CE" w14:textId="77777777" w:rsidR="005829F4" w:rsidRPr="009D4DD4" w:rsidRDefault="005829F4" w:rsidP="005829F4">
      <w:pPr>
        <w:pStyle w:val="Akapitzlist"/>
        <w:spacing w:after="0"/>
        <w:ind w:left="360"/>
        <w:contextualSpacing/>
        <w:rPr>
          <w:rFonts w:ascii="Arial" w:hAnsi="Arial" w:cs="Arial"/>
          <w:color w:val="000000"/>
          <w:sz w:val="19"/>
          <w:szCs w:val="19"/>
        </w:rPr>
      </w:pPr>
      <w:r w:rsidRPr="009D4DD4">
        <w:rPr>
          <w:rFonts w:ascii="Arial" w:hAnsi="Arial" w:cs="Arial"/>
          <w:color w:val="000000"/>
          <w:sz w:val="19"/>
          <w:szCs w:val="19"/>
        </w:rPr>
        <w:t>−      prawo do przenoszenia danych osobowych, o którym mowa w art. 20 RODO;</w:t>
      </w:r>
    </w:p>
    <w:p w14:paraId="25A8326D" w14:textId="77777777" w:rsidR="005829F4" w:rsidRPr="009D4DD4" w:rsidRDefault="005829F4" w:rsidP="005829F4">
      <w:pPr>
        <w:pStyle w:val="Akapitzlist"/>
        <w:spacing w:after="0"/>
        <w:ind w:left="360"/>
        <w:contextualSpacing/>
        <w:rPr>
          <w:rFonts w:ascii="Arial" w:hAnsi="Arial" w:cs="Arial"/>
          <w:color w:val="000000"/>
          <w:sz w:val="19"/>
          <w:szCs w:val="19"/>
        </w:rPr>
      </w:pPr>
      <w:r w:rsidRPr="009D4DD4">
        <w:rPr>
          <w:rFonts w:ascii="Arial" w:hAnsi="Arial" w:cs="Arial"/>
          <w:color w:val="000000"/>
          <w:sz w:val="19"/>
          <w:szCs w:val="19"/>
        </w:rPr>
        <w:t xml:space="preserve">−      na podstawie art. 21 RODO prawo sprzeciwu, wobec przetwarzania danych osobowych, gdyż podstawą prawną przetwarzania Pani/Pana danych osobowych jest art. 6 ust. 1 lit. c RODO. </w:t>
      </w:r>
    </w:p>
    <w:p w14:paraId="40A342CF" w14:textId="77777777" w:rsidR="005829F4" w:rsidRPr="009D4DD4" w:rsidRDefault="005829F4" w:rsidP="005829F4">
      <w:pPr>
        <w:pStyle w:val="Akapitzlist"/>
        <w:spacing w:after="0"/>
        <w:ind w:left="360"/>
        <w:contextualSpacing/>
        <w:rPr>
          <w:rFonts w:ascii="Arial" w:hAnsi="Arial" w:cs="Arial"/>
          <w:color w:val="000000"/>
          <w:sz w:val="19"/>
          <w:szCs w:val="19"/>
        </w:rPr>
      </w:pPr>
      <w:r w:rsidRPr="009D4DD4">
        <w:rPr>
          <w:rFonts w:ascii="Arial" w:eastAsia="Arial" w:hAnsi="Arial" w:cs="Arial"/>
          <w:color w:val="000000"/>
          <w:sz w:val="19"/>
          <w:szCs w:val="19"/>
        </w:rPr>
        <w:t xml:space="preserve">12.  </w:t>
      </w:r>
      <w:r w:rsidRPr="009D4DD4">
        <w:rPr>
          <w:rFonts w:ascii="Arial" w:hAnsi="Arial" w:cs="Arial"/>
          <w:bCs/>
          <w:color w:val="000000"/>
          <w:sz w:val="19"/>
          <w:szCs w:val="19"/>
        </w:rPr>
        <w:t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5246D66A" w14:textId="77777777" w:rsidR="005829F4" w:rsidRPr="009D4DD4" w:rsidRDefault="005829F4" w:rsidP="005829F4">
      <w:pPr>
        <w:pStyle w:val="Akapitzlist"/>
        <w:spacing w:after="0"/>
        <w:ind w:left="360"/>
        <w:contextualSpacing/>
        <w:rPr>
          <w:rFonts w:ascii="Arial" w:hAnsi="Arial" w:cs="Arial"/>
          <w:color w:val="000000"/>
          <w:sz w:val="19"/>
          <w:szCs w:val="19"/>
        </w:rPr>
      </w:pPr>
      <w:r w:rsidRPr="009D4DD4">
        <w:rPr>
          <w:rFonts w:ascii="Arial" w:eastAsia="Arial" w:hAnsi="Arial" w:cs="Arial"/>
          <w:color w:val="000000"/>
          <w:sz w:val="19"/>
          <w:szCs w:val="19"/>
        </w:rPr>
        <w:t xml:space="preserve">13.  </w:t>
      </w:r>
      <w:r w:rsidRPr="009D4DD4">
        <w:rPr>
          <w:rFonts w:ascii="Arial" w:hAnsi="Arial" w:cs="Arial"/>
          <w:bCs/>
          <w:color w:val="000000"/>
          <w:sz w:val="19"/>
          <w:szCs w:val="19"/>
        </w:rPr>
        <w:t xml:space="preserve"> Wystąpienie z żądaniem, o którym mowa w art. 18 ust. 1 rozporządzenia 2016/679, nie ogranicza przetwarzania danych osobowych do czasu zakończenia postępowania o udzielenie zamówienia publicznego lub konkursu.</w:t>
      </w:r>
    </w:p>
    <w:p w14:paraId="030FC374" w14:textId="77777777" w:rsidR="009A651C" w:rsidRPr="009D4DD4" w:rsidRDefault="009A651C" w:rsidP="00993FA5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0EC9E115" w14:textId="77777777" w:rsidR="00907E6E" w:rsidRPr="009D4DD4" w:rsidRDefault="00907E6E" w:rsidP="00993FA5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D4DD4">
        <w:rPr>
          <w:rFonts w:ascii="Arial" w:hAnsi="Arial" w:cs="Arial"/>
          <w:b/>
          <w:bCs/>
          <w:sz w:val="19"/>
          <w:szCs w:val="19"/>
          <w:lang w:eastAsia="pl-PL"/>
        </w:rPr>
        <w:t xml:space="preserve">4. Termin wykonania zamówienia: </w:t>
      </w:r>
    </w:p>
    <w:p w14:paraId="4F965EC5" w14:textId="33BC3C6A" w:rsidR="00E20C14" w:rsidRDefault="00907E6E" w:rsidP="0043233A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D4DD4">
        <w:rPr>
          <w:rFonts w:ascii="Arial" w:hAnsi="Arial" w:cs="Arial"/>
          <w:sz w:val="19"/>
          <w:szCs w:val="19"/>
          <w:lang w:eastAsia="pl-PL"/>
        </w:rPr>
        <w:t xml:space="preserve">Wymagany termin wykonania Zamówienia: Zamówienie realizowane będzie w częściowych dostawach, od dnia </w:t>
      </w:r>
      <w:r w:rsidR="00124F28">
        <w:rPr>
          <w:rFonts w:ascii="Arial" w:hAnsi="Arial" w:cs="Arial"/>
          <w:sz w:val="19"/>
          <w:szCs w:val="19"/>
          <w:lang w:eastAsia="pl-PL"/>
        </w:rPr>
        <w:t>zawarcia umowy do dnia 19 maja 2025 roku</w:t>
      </w:r>
      <w:r w:rsidR="00321390">
        <w:rPr>
          <w:rFonts w:ascii="Arial" w:hAnsi="Arial" w:cs="Arial"/>
          <w:sz w:val="19"/>
          <w:szCs w:val="19"/>
          <w:lang w:eastAsia="pl-PL"/>
        </w:rPr>
        <w:t>. Zamówienia składane będą elektronicznie.</w:t>
      </w:r>
    </w:p>
    <w:p w14:paraId="10C38FF3" w14:textId="77777777" w:rsidR="00321390" w:rsidRPr="009D4DD4" w:rsidRDefault="00321390" w:rsidP="0043233A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b/>
          <w:bCs/>
          <w:color w:val="0000FF"/>
          <w:sz w:val="19"/>
          <w:szCs w:val="19"/>
          <w:lang w:eastAsia="pl-PL"/>
        </w:rPr>
      </w:pPr>
    </w:p>
    <w:p w14:paraId="56BE83E8" w14:textId="77777777" w:rsidR="00907E6E" w:rsidRPr="009D4DD4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D4DD4">
        <w:rPr>
          <w:rFonts w:ascii="Arial" w:hAnsi="Arial" w:cs="Arial"/>
          <w:b/>
          <w:bCs/>
          <w:sz w:val="19"/>
          <w:szCs w:val="19"/>
          <w:lang w:eastAsia="pl-PL"/>
        </w:rPr>
        <w:t>5. Warunki udziału w postępowaniu i podstawy wykluczenia</w:t>
      </w:r>
    </w:p>
    <w:p w14:paraId="0D00CDB8" w14:textId="1CB7F4C5" w:rsidR="00907E6E" w:rsidRDefault="009367A3" w:rsidP="00F7582B">
      <w:pPr>
        <w:spacing w:after="0" w:line="240" w:lineRule="auto"/>
        <w:ind w:left="720" w:hanging="360"/>
        <w:jc w:val="both"/>
        <w:rPr>
          <w:rFonts w:ascii="Arial" w:hAnsi="Arial" w:cs="Arial"/>
          <w:bCs/>
          <w:sz w:val="19"/>
          <w:szCs w:val="19"/>
        </w:rPr>
      </w:pPr>
      <w:r w:rsidRPr="009D4DD4">
        <w:rPr>
          <w:rFonts w:ascii="Arial" w:hAnsi="Arial" w:cs="Arial"/>
          <w:sz w:val="19"/>
          <w:szCs w:val="19"/>
          <w:lang w:eastAsia="pl-PL"/>
        </w:rPr>
        <w:t>5.1. </w:t>
      </w:r>
      <w:r w:rsidRPr="009D4DD4">
        <w:rPr>
          <w:rFonts w:ascii="Arial" w:hAnsi="Arial" w:cs="Arial"/>
          <w:bCs/>
          <w:sz w:val="19"/>
          <w:szCs w:val="19"/>
        </w:rPr>
        <w:t>O udzielenie zamówienia mogą ubiegać się wykonawcy, którzy nie podlegają wykluczeniu oraz spełniają warunki udziału w postępowaniu.</w:t>
      </w:r>
    </w:p>
    <w:p w14:paraId="046D0B42" w14:textId="77777777" w:rsidR="00321390" w:rsidRPr="009D4DD4" w:rsidRDefault="00321390" w:rsidP="00F7582B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2E0D293" w14:textId="77777777" w:rsidR="00907E6E" w:rsidRPr="009D4DD4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9D4DD4">
        <w:rPr>
          <w:rFonts w:ascii="Arial" w:hAnsi="Arial" w:cs="Arial"/>
          <w:sz w:val="19"/>
          <w:szCs w:val="19"/>
          <w:lang w:eastAsia="pl-PL"/>
        </w:rPr>
        <w:t>5.2. Warunki udziału w postępowaniu:</w:t>
      </w:r>
    </w:p>
    <w:p w14:paraId="660C02A2" w14:textId="35AE993F" w:rsidR="002C0006" w:rsidRPr="009D4DD4" w:rsidRDefault="00907E6E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  <w:r w:rsidRPr="009D4DD4">
        <w:rPr>
          <w:rFonts w:ascii="Arial" w:hAnsi="Arial" w:cs="Arial"/>
          <w:sz w:val="19"/>
          <w:szCs w:val="19"/>
          <w:lang w:eastAsia="pl-PL"/>
        </w:rPr>
        <w:t>5.2.1. </w:t>
      </w:r>
      <w:r w:rsidR="007F7556" w:rsidRPr="009D4DD4">
        <w:rPr>
          <w:rFonts w:ascii="Arial" w:hAnsi="Arial" w:cs="Arial"/>
          <w:sz w:val="19"/>
          <w:szCs w:val="19"/>
          <w:lang w:eastAsia="pl-PL"/>
        </w:rPr>
        <w:t>zdolnoś</w:t>
      </w:r>
      <w:r w:rsidR="002C0006" w:rsidRPr="009D4DD4">
        <w:rPr>
          <w:rFonts w:ascii="Arial" w:hAnsi="Arial" w:cs="Arial"/>
          <w:sz w:val="19"/>
          <w:szCs w:val="19"/>
          <w:lang w:eastAsia="pl-PL"/>
        </w:rPr>
        <w:t xml:space="preserve">ć </w:t>
      </w:r>
      <w:r w:rsidR="007F7556" w:rsidRPr="009D4DD4">
        <w:rPr>
          <w:rFonts w:ascii="Arial" w:hAnsi="Arial" w:cs="Arial"/>
          <w:sz w:val="19"/>
          <w:szCs w:val="19"/>
          <w:lang w:eastAsia="pl-PL"/>
        </w:rPr>
        <w:t>do występowania w obrocie gospodarczym</w:t>
      </w:r>
    </w:p>
    <w:p w14:paraId="22EAEB29" w14:textId="04D642CA" w:rsidR="002C0006" w:rsidRDefault="002C0006" w:rsidP="00F7582B">
      <w:pPr>
        <w:spacing w:after="0" w:line="240" w:lineRule="auto"/>
        <w:ind w:left="1276"/>
        <w:jc w:val="both"/>
        <w:rPr>
          <w:rFonts w:ascii="Arial" w:hAnsi="Arial" w:cs="Arial"/>
          <w:sz w:val="19"/>
          <w:szCs w:val="19"/>
          <w:lang w:eastAsia="pl-PL"/>
        </w:rPr>
      </w:pPr>
      <w:r w:rsidRPr="009D4DD4">
        <w:rPr>
          <w:rFonts w:ascii="Arial" w:hAnsi="Arial" w:cs="Arial"/>
          <w:sz w:val="19"/>
          <w:szCs w:val="19"/>
          <w:lang w:eastAsia="pl-PL"/>
        </w:rPr>
        <w:t>Zamawiający nie określił warunku w tym zakresie</w:t>
      </w:r>
      <w:r w:rsidR="00321390">
        <w:rPr>
          <w:rFonts w:ascii="Arial" w:hAnsi="Arial" w:cs="Arial"/>
          <w:sz w:val="19"/>
          <w:szCs w:val="19"/>
          <w:lang w:eastAsia="pl-PL"/>
        </w:rPr>
        <w:t>.</w:t>
      </w:r>
    </w:p>
    <w:p w14:paraId="7E3CFD81" w14:textId="77777777" w:rsidR="00321390" w:rsidRPr="009D4DD4" w:rsidRDefault="00321390" w:rsidP="00F7582B">
      <w:pPr>
        <w:spacing w:after="0" w:line="240" w:lineRule="auto"/>
        <w:ind w:left="1276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14DAC5D" w14:textId="1597541E" w:rsidR="002C0006" w:rsidRPr="009D4DD4" w:rsidRDefault="007F7556" w:rsidP="002C428A">
      <w:pPr>
        <w:spacing w:after="0" w:line="240" w:lineRule="auto"/>
        <w:ind w:left="1418" w:hanging="718"/>
        <w:jc w:val="both"/>
        <w:rPr>
          <w:rFonts w:ascii="Arial" w:hAnsi="Arial" w:cs="Arial"/>
          <w:sz w:val="19"/>
          <w:szCs w:val="19"/>
          <w:lang w:eastAsia="pl-PL"/>
        </w:rPr>
      </w:pPr>
      <w:r w:rsidRPr="009D4DD4">
        <w:rPr>
          <w:rFonts w:ascii="Arial" w:hAnsi="Arial" w:cs="Arial"/>
          <w:sz w:val="19"/>
          <w:szCs w:val="19"/>
          <w:lang w:eastAsia="pl-PL"/>
        </w:rPr>
        <w:t xml:space="preserve"> </w:t>
      </w:r>
      <w:r w:rsidR="002C0006" w:rsidRPr="009D4DD4">
        <w:rPr>
          <w:rFonts w:ascii="Arial" w:hAnsi="Arial" w:cs="Arial"/>
          <w:sz w:val="19"/>
          <w:szCs w:val="19"/>
          <w:lang w:eastAsia="pl-PL"/>
        </w:rPr>
        <w:t>5.2.2.</w:t>
      </w:r>
      <w:r w:rsidR="002C428A" w:rsidRPr="009D4DD4">
        <w:rPr>
          <w:rFonts w:ascii="Arial" w:hAnsi="Arial" w:cs="Arial"/>
          <w:sz w:val="19"/>
          <w:szCs w:val="19"/>
          <w:lang w:eastAsia="pl-PL"/>
        </w:rPr>
        <w:t xml:space="preserve"> </w:t>
      </w:r>
      <w:r w:rsidRPr="009D4DD4">
        <w:rPr>
          <w:rFonts w:ascii="Arial" w:hAnsi="Arial" w:cs="Arial"/>
          <w:sz w:val="19"/>
          <w:szCs w:val="19"/>
          <w:lang w:eastAsia="pl-PL"/>
        </w:rPr>
        <w:t>uprawnie</w:t>
      </w:r>
      <w:r w:rsidR="002C0006" w:rsidRPr="009D4DD4">
        <w:rPr>
          <w:rFonts w:ascii="Arial" w:hAnsi="Arial" w:cs="Arial"/>
          <w:sz w:val="19"/>
          <w:szCs w:val="19"/>
          <w:lang w:eastAsia="pl-PL"/>
        </w:rPr>
        <w:t>nia</w:t>
      </w:r>
      <w:r w:rsidRPr="009D4DD4">
        <w:rPr>
          <w:rFonts w:ascii="Arial" w:hAnsi="Arial" w:cs="Arial"/>
          <w:sz w:val="19"/>
          <w:szCs w:val="19"/>
          <w:lang w:eastAsia="pl-PL"/>
        </w:rPr>
        <w:t xml:space="preserve"> do prowadzenia określonej działalności gospodarczej lub zawodowej, o ile </w:t>
      </w:r>
      <w:r w:rsidR="002C428A" w:rsidRPr="009D4DD4">
        <w:rPr>
          <w:rFonts w:ascii="Arial" w:hAnsi="Arial" w:cs="Arial"/>
          <w:sz w:val="19"/>
          <w:szCs w:val="19"/>
          <w:lang w:eastAsia="pl-PL"/>
        </w:rPr>
        <w:t xml:space="preserve">  </w:t>
      </w:r>
      <w:r w:rsidRPr="009D4DD4">
        <w:rPr>
          <w:rFonts w:ascii="Arial" w:hAnsi="Arial" w:cs="Arial"/>
          <w:sz w:val="19"/>
          <w:szCs w:val="19"/>
          <w:lang w:eastAsia="pl-PL"/>
        </w:rPr>
        <w:t>wynika to z odrębnych przepisów</w:t>
      </w:r>
      <w:r w:rsidR="002C0006" w:rsidRPr="009D4DD4">
        <w:rPr>
          <w:rFonts w:ascii="Arial" w:hAnsi="Arial" w:cs="Arial"/>
          <w:sz w:val="19"/>
          <w:szCs w:val="19"/>
          <w:lang w:eastAsia="pl-PL"/>
        </w:rPr>
        <w:t>.</w:t>
      </w:r>
    </w:p>
    <w:p w14:paraId="1D1F7207" w14:textId="2ACCFBDA" w:rsidR="002C0006" w:rsidRDefault="002C0006" w:rsidP="00F7582B">
      <w:pPr>
        <w:spacing w:after="0" w:line="240" w:lineRule="auto"/>
        <w:ind w:left="993"/>
        <w:jc w:val="both"/>
        <w:rPr>
          <w:rFonts w:ascii="Arial" w:hAnsi="Arial" w:cs="Arial"/>
          <w:sz w:val="19"/>
          <w:szCs w:val="19"/>
          <w:lang w:eastAsia="pl-PL"/>
        </w:rPr>
      </w:pPr>
      <w:r w:rsidRPr="009D4DD4">
        <w:rPr>
          <w:rFonts w:ascii="Arial" w:hAnsi="Arial" w:cs="Arial"/>
          <w:color w:val="FF0000"/>
          <w:sz w:val="19"/>
          <w:szCs w:val="19"/>
          <w:lang w:eastAsia="pl-PL"/>
        </w:rPr>
        <w:t xml:space="preserve">        </w:t>
      </w:r>
      <w:r w:rsidR="00F15749" w:rsidRPr="009D4DD4">
        <w:rPr>
          <w:rFonts w:ascii="Arial" w:hAnsi="Arial" w:cs="Arial"/>
          <w:sz w:val="19"/>
          <w:szCs w:val="19"/>
          <w:lang w:eastAsia="pl-PL"/>
        </w:rPr>
        <w:t>Zamawiający nie określił warunku w tym zakresie</w:t>
      </w:r>
      <w:r w:rsidR="00321390">
        <w:rPr>
          <w:rFonts w:ascii="Arial" w:hAnsi="Arial" w:cs="Arial"/>
          <w:sz w:val="19"/>
          <w:szCs w:val="19"/>
          <w:lang w:eastAsia="pl-PL"/>
        </w:rPr>
        <w:t>.</w:t>
      </w:r>
    </w:p>
    <w:p w14:paraId="6F314A7C" w14:textId="77777777" w:rsidR="00321390" w:rsidRPr="009D4DD4" w:rsidRDefault="00321390" w:rsidP="00F7582B">
      <w:pPr>
        <w:spacing w:after="0" w:line="240" w:lineRule="auto"/>
        <w:ind w:left="993"/>
        <w:jc w:val="both"/>
        <w:rPr>
          <w:rFonts w:ascii="Arial" w:hAnsi="Arial" w:cs="Arial"/>
          <w:sz w:val="19"/>
          <w:szCs w:val="19"/>
          <w:lang w:eastAsia="pl-PL"/>
        </w:rPr>
      </w:pPr>
    </w:p>
    <w:p w14:paraId="1D3E69CB" w14:textId="27036FC1" w:rsidR="002C0006" w:rsidRPr="009D4DD4" w:rsidRDefault="007F755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  <w:r w:rsidRPr="009D4DD4">
        <w:rPr>
          <w:rFonts w:ascii="Arial" w:hAnsi="Arial" w:cs="Arial"/>
          <w:sz w:val="19"/>
          <w:szCs w:val="19"/>
          <w:lang w:eastAsia="pl-PL"/>
        </w:rPr>
        <w:t xml:space="preserve"> </w:t>
      </w:r>
      <w:r w:rsidR="002C0006" w:rsidRPr="009D4DD4">
        <w:rPr>
          <w:rFonts w:ascii="Arial" w:hAnsi="Arial" w:cs="Arial"/>
          <w:sz w:val="19"/>
          <w:szCs w:val="19"/>
          <w:lang w:eastAsia="pl-PL"/>
        </w:rPr>
        <w:t>5.2.3.</w:t>
      </w:r>
      <w:r w:rsidRPr="009D4DD4">
        <w:rPr>
          <w:rFonts w:ascii="Arial" w:hAnsi="Arial" w:cs="Arial"/>
          <w:sz w:val="19"/>
          <w:szCs w:val="19"/>
          <w:lang w:eastAsia="pl-PL"/>
        </w:rPr>
        <w:t xml:space="preserve"> sytuacj</w:t>
      </w:r>
      <w:r w:rsidR="002C0006" w:rsidRPr="009D4DD4">
        <w:rPr>
          <w:rFonts w:ascii="Arial" w:hAnsi="Arial" w:cs="Arial"/>
          <w:sz w:val="19"/>
          <w:szCs w:val="19"/>
          <w:lang w:eastAsia="pl-PL"/>
        </w:rPr>
        <w:t>a</w:t>
      </w:r>
      <w:r w:rsidRPr="009D4DD4">
        <w:rPr>
          <w:rFonts w:ascii="Arial" w:hAnsi="Arial" w:cs="Arial"/>
          <w:sz w:val="19"/>
          <w:szCs w:val="19"/>
          <w:lang w:eastAsia="pl-PL"/>
        </w:rPr>
        <w:t xml:space="preserve"> ekonomiczn</w:t>
      </w:r>
      <w:r w:rsidR="002C0006" w:rsidRPr="009D4DD4">
        <w:rPr>
          <w:rFonts w:ascii="Arial" w:hAnsi="Arial" w:cs="Arial"/>
          <w:sz w:val="19"/>
          <w:szCs w:val="19"/>
          <w:lang w:eastAsia="pl-PL"/>
        </w:rPr>
        <w:t xml:space="preserve">a </w:t>
      </w:r>
      <w:r w:rsidRPr="009D4DD4">
        <w:rPr>
          <w:rFonts w:ascii="Arial" w:hAnsi="Arial" w:cs="Arial"/>
          <w:sz w:val="19"/>
          <w:szCs w:val="19"/>
          <w:lang w:eastAsia="pl-PL"/>
        </w:rPr>
        <w:t>lub finansow</w:t>
      </w:r>
      <w:r w:rsidR="002C0006" w:rsidRPr="009D4DD4">
        <w:rPr>
          <w:rFonts w:ascii="Arial" w:hAnsi="Arial" w:cs="Arial"/>
          <w:sz w:val="19"/>
          <w:szCs w:val="19"/>
          <w:lang w:eastAsia="pl-PL"/>
        </w:rPr>
        <w:t>a</w:t>
      </w:r>
    </w:p>
    <w:p w14:paraId="407A74E8" w14:textId="5103723A" w:rsidR="002C0006" w:rsidRDefault="002C0006" w:rsidP="00F7582B">
      <w:pPr>
        <w:spacing w:after="0" w:line="240" w:lineRule="auto"/>
        <w:ind w:left="1276"/>
        <w:jc w:val="both"/>
        <w:rPr>
          <w:rFonts w:ascii="Arial" w:hAnsi="Arial" w:cs="Arial"/>
          <w:sz w:val="19"/>
          <w:szCs w:val="19"/>
          <w:lang w:eastAsia="pl-PL"/>
        </w:rPr>
      </w:pPr>
      <w:r w:rsidRPr="009D4DD4">
        <w:rPr>
          <w:rFonts w:ascii="Arial" w:hAnsi="Arial" w:cs="Arial"/>
          <w:sz w:val="19"/>
          <w:szCs w:val="19"/>
          <w:lang w:eastAsia="pl-PL"/>
        </w:rPr>
        <w:t>Zamawiający nie określił warunku w tym zakresie</w:t>
      </w:r>
      <w:r w:rsidR="00321390">
        <w:rPr>
          <w:rFonts w:ascii="Arial" w:hAnsi="Arial" w:cs="Arial"/>
          <w:sz w:val="19"/>
          <w:szCs w:val="19"/>
          <w:lang w:eastAsia="pl-PL"/>
        </w:rPr>
        <w:t>.</w:t>
      </w:r>
    </w:p>
    <w:p w14:paraId="5CE9B773" w14:textId="77777777" w:rsidR="00321390" w:rsidRPr="009D4DD4" w:rsidRDefault="00321390" w:rsidP="00F7582B">
      <w:pPr>
        <w:spacing w:after="0" w:line="240" w:lineRule="auto"/>
        <w:ind w:left="1276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5FB3D3A" w14:textId="16D64B23" w:rsidR="00907E6E" w:rsidRPr="009D4DD4" w:rsidRDefault="007F755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  <w:r w:rsidRPr="009D4DD4">
        <w:rPr>
          <w:rFonts w:ascii="Arial" w:hAnsi="Arial" w:cs="Arial"/>
          <w:sz w:val="19"/>
          <w:szCs w:val="19"/>
          <w:lang w:eastAsia="pl-PL"/>
        </w:rPr>
        <w:t xml:space="preserve"> </w:t>
      </w:r>
      <w:r w:rsidR="002C0006" w:rsidRPr="009D4DD4">
        <w:rPr>
          <w:rFonts w:ascii="Arial" w:hAnsi="Arial" w:cs="Arial"/>
          <w:sz w:val="19"/>
          <w:szCs w:val="19"/>
          <w:lang w:eastAsia="pl-PL"/>
        </w:rPr>
        <w:t>5.2.4.</w:t>
      </w:r>
      <w:r w:rsidRPr="009D4DD4">
        <w:rPr>
          <w:rFonts w:ascii="Arial" w:hAnsi="Arial" w:cs="Arial"/>
          <w:sz w:val="19"/>
          <w:szCs w:val="19"/>
          <w:lang w:eastAsia="pl-PL"/>
        </w:rPr>
        <w:t xml:space="preserve"> zdolności technicznej lub zawodowej.</w:t>
      </w:r>
    </w:p>
    <w:p w14:paraId="3A281D83" w14:textId="47302FF1" w:rsidR="002C0006" w:rsidRPr="009D4DD4" w:rsidRDefault="002C0006" w:rsidP="002C0006">
      <w:pPr>
        <w:spacing w:after="0" w:line="240" w:lineRule="auto"/>
        <w:ind w:left="1276"/>
        <w:jc w:val="both"/>
        <w:rPr>
          <w:rFonts w:ascii="Arial" w:hAnsi="Arial" w:cs="Arial"/>
          <w:sz w:val="19"/>
          <w:szCs w:val="19"/>
          <w:lang w:eastAsia="pl-PL"/>
        </w:rPr>
      </w:pPr>
      <w:r w:rsidRPr="009D4DD4">
        <w:rPr>
          <w:rFonts w:ascii="Arial" w:hAnsi="Arial" w:cs="Arial"/>
          <w:sz w:val="19"/>
          <w:szCs w:val="19"/>
          <w:lang w:eastAsia="pl-PL"/>
        </w:rPr>
        <w:t>Zamawiający nie określił warunku w tym zakresie</w:t>
      </w:r>
    </w:p>
    <w:p w14:paraId="147E8E43" w14:textId="77777777" w:rsidR="00A925E3" w:rsidRPr="009D4DD4" w:rsidRDefault="00A925E3" w:rsidP="00993FA5">
      <w:pPr>
        <w:spacing w:after="0" w:line="240" w:lineRule="auto"/>
        <w:jc w:val="both"/>
        <w:rPr>
          <w:rFonts w:ascii="Arial" w:hAnsi="Arial" w:cs="Arial"/>
          <w:strike/>
          <w:sz w:val="19"/>
          <w:szCs w:val="19"/>
          <w:lang w:eastAsia="pl-PL"/>
        </w:rPr>
      </w:pPr>
    </w:p>
    <w:p w14:paraId="56246473" w14:textId="59F76BD9" w:rsidR="00907E6E" w:rsidRPr="009D4DD4" w:rsidRDefault="00907E6E" w:rsidP="00993FA5">
      <w:pPr>
        <w:widowControl w:val="0"/>
        <w:suppressAutoHyphens/>
        <w:spacing w:after="0" w:line="240" w:lineRule="auto"/>
        <w:rPr>
          <w:rFonts w:ascii="Arial" w:hAnsi="Arial" w:cs="Arial"/>
          <w:b/>
          <w:bCs/>
          <w:sz w:val="19"/>
          <w:szCs w:val="19"/>
          <w:lang w:eastAsia="pl-PL"/>
        </w:rPr>
      </w:pPr>
      <w:r w:rsidRPr="009D4DD4">
        <w:rPr>
          <w:rFonts w:ascii="Arial" w:hAnsi="Arial" w:cs="Arial"/>
          <w:b/>
          <w:bCs/>
          <w:sz w:val="19"/>
          <w:szCs w:val="19"/>
          <w:lang w:eastAsia="pl-PL"/>
        </w:rPr>
        <w:t>5.3.</w:t>
      </w:r>
      <w:r w:rsidRPr="009D4DD4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="002C0006" w:rsidRPr="009D4DD4">
        <w:rPr>
          <w:rFonts w:ascii="Arial" w:hAnsi="Arial" w:cs="Arial"/>
          <w:b/>
          <w:bCs/>
          <w:sz w:val="19"/>
          <w:szCs w:val="19"/>
          <w:lang w:eastAsia="pl-PL"/>
        </w:rPr>
        <w:t xml:space="preserve">Podstawy wykluczenia, o których mowa w art. 108 Ustawy </w:t>
      </w:r>
      <w:proofErr w:type="spellStart"/>
      <w:r w:rsidR="002C0006" w:rsidRPr="009D4DD4">
        <w:rPr>
          <w:rFonts w:ascii="Arial" w:hAnsi="Arial" w:cs="Arial"/>
          <w:b/>
          <w:bCs/>
          <w:sz w:val="19"/>
          <w:szCs w:val="19"/>
          <w:lang w:eastAsia="pl-PL"/>
        </w:rPr>
        <w:t>Pzp</w:t>
      </w:r>
      <w:proofErr w:type="spellEnd"/>
      <w:r w:rsidRPr="009D4DD4">
        <w:rPr>
          <w:rFonts w:ascii="Arial" w:hAnsi="Arial" w:cs="Arial"/>
          <w:b/>
          <w:bCs/>
          <w:sz w:val="19"/>
          <w:szCs w:val="19"/>
          <w:lang w:eastAsia="pl-PL"/>
        </w:rPr>
        <w:t>:</w:t>
      </w:r>
    </w:p>
    <w:p w14:paraId="4D2E6DE3" w14:textId="77777777" w:rsidR="00907E6E" w:rsidRPr="009D4DD4" w:rsidRDefault="00907E6E" w:rsidP="00993FA5">
      <w:pPr>
        <w:widowControl w:val="0"/>
        <w:suppressAutoHyphens/>
        <w:spacing w:after="0" w:line="240" w:lineRule="auto"/>
        <w:rPr>
          <w:rFonts w:ascii="Arial" w:hAnsi="Arial" w:cs="Arial"/>
          <w:color w:val="000000"/>
          <w:kern w:val="1"/>
          <w:sz w:val="19"/>
          <w:szCs w:val="19"/>
          <w:lang w:eastAsia="ar-SA"/>
        </w:rPr>
      </w:pPr>
    </w:p>
    <w:p w14:paraId="2F785CB0" w14:textId="20DDB6D8" w:rsidR="002C0006" w:rsidRPr="009D4DD4" w:rsidRDefault="00E72DB4" w:rsidP="007348F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9D4DD4">
        <w:rPr>
          <w:rFonts w:ascii="Arial" w:eastAsia="Times New Roman" w:hAnsi="Arial" w:cs="Arial"/>
          <w:sz w:val="19"/>
          <w:szCs w:val="19"/>
          <w:lang w:eastAsia="pl-PL"/>
        </w:rPr>
        <w:t xml:space="preserve">1. </w:t>
      </w:r>
      <w:r w:rsidR="005D5C42" w:rsidRPr="009D4DD4">
        <w:rPr>
          <w:rFonts w:ascii="Arial" w:eastAsia="Times New Roman" w:hAnsi="Arial" w:cs="Arial"/>
          <w:sz w:val="19"/>
          <w:szCs w:val="19"/>
          <w:lang w:eastAsia="pl-PL"/>
        </w:rPr>
        <w:t>Z postępowania o udzielenie zamówienia Zamawiający wykluczy</w:t>
      </w:r>
      <w:r w:rsidR="002C0006" w:rsidRPr="009D4DD4">
        <w:rPr>
          <w:rFonts w:ascii="Arial" w:eastAsia="Times New Roman" w:hAnsi="Arial" w:cs="Arial"/>
          <w:sz w:val="19"/>
          <w:szCs w:val="19"/>
          <w:lang w:eastAsia="pl-PL"/>
        </w:rPr>
        <w:t xml:space="preserve"> Wykonawcę</w:t>
      </w:r>
      <w:r w:rsidR="005D5C42" w:rsidRPr="009D4DD4">
        <w:rPr>
          <w:rFonts w:ascii="Arial" w:eastAsia="Times New Roman" w:hAnsi="Arial" w:cs="Arial"/>
          <w:sz w:val="19"/>
          <w:szCs w:val="19"/>
          <w:lang w:eastAsia="pl-PL"/>
        </w:rPr>
        <w:t>:</w:t>
      </w:r>
    </w:p>
    <w:p w14:paraId="1309944B" w14:textId="77777777" w:rsidR="002C0006" w:rsidRPr="009D4DD4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9D4DD4">
        <w:rPr>
          <w:rFonts w:ascii="Arial" w:eastAsia="Times New Roman" w:hAnsi="Arial" w:cs="Arial"/>
          <w:sz w:val="19"/>
          <w:szCs w:val="19"/>
          <w:lang w:eastAsia="pl-PL"/>
        </w:rPr>
        <w:t xml:space="preserve">1) będącego osobą fizyczną, którego prawomocnie skazano za przestępstwo: </w:t>
      </w:r>
    </w:p>
    <w:p w14:paraId="6FA60180" w14:textId="77777777" w:rsidR="002C0006" w:rsidRPr="009D4DD4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9D4DD4">
        <w:rPr>
          <w:rFonts w:ascii="Arial" w:eastAsia="Times New Roman" w:hAnsi="Arial" w:cs="Arial"/>
          <w:sz w:val="19"/>
          <w:szCs w:val="19"/>
          <w:lang w:eastAsia="pl-PL"/>
        </w:rPr>
        <w:t xml:space="preserve">a) udziału w zorganizowanej grupie przestępczej albo związku mającym na celu popełnienie przestępstwa lub przestępstwa skarbowego, o którym mowa w art. 258 Kodeksu karnego, </w:t>
      </w:r>
    </w:p>
    <w:p w14:paraId="30A6EDD5" w14:textId="77777777" w:rsidR="002C0006" w:rsidRPr="009D4DD4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9D4DD4">
        <w:rPr>
          <w:rFonts w:ascii="Arial" w:eastAsia="Times New Roman" w:hAnsi="Arial" w:cs="Arial"/>
          <w:sz w:val="19"/>
          <w:szCs w:val="19"/>
          <w:lang w:eastAsia="pl-PL"/>
        </w:rPr>
        <w:t xml:space="preserve">b) handlu ludźmi, o którym mowa w art. 189a Kodeksu karnego, </w:t>
      </w:r>
    </w:p>
    <w:p w14:paraId="6194880B" w14:textId="3E0CA3AD" w:rsidR="002C0006" w:rsidRPr="009D4DD4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9D4DD4">
        <w:rPr>
          <w:rFonts w:ascii="Arial" w:eastAsia="Times New Roman" w:hAnsi="Arial" w:cs="Arial"/>
          <w:sz w:val="19"/>
          <w:szCs w:val="19"/>
          <w:lang w:eastAsia="pl-PL"/>
        </w:rPr>
        <w:t xml:space="preserve">c) o </w:t>
      </w:r>
      <w:r w:rsidR="00BF48F1" w:rsidRPr="009D4DD4">
        <w:rPr>
          <w:rFonts w:ascii="Arial" w:hAnsi="Arial" w:cs="Arial"/>
          <w:sz w:val="19"/>
          <w:szCs w:val="19"/>
          <w:lang w:eastAsia="pl-PL"/>
        </w:rPr>
        <w:t xml:space="preserve">którym mowa w </w:t>
      </w:r>
      <w:hyperlink r:id="rId13" w:anchor="/document/16798683?unitId=art(228)&amp;cm=DOCUMENT" w:history="1">
        <w:r w:rsidR="00BF48F1" w:rsidRPr="009D4DD4">
          <w:rPr>
            <w:rFonts w:ascii="Arial" w:hAnsi="Arial" w:cs="Arial"/>
            <w:sz w:val="19"/>
            <w:szCs w:val="19"/>
            <w:u w:val="single"/>
            <w:lang w:eastAsia="pl-PL"/>
          </w:rPr>
          <w:t>art. 228-230a</w:t>
        </w:r>
      </w:hyperlink>
      <w:r w:rsidR="00BF48F1" w:rsidRPr="009D4DD4">
        <w:rPr>
          <w:rFonts w:ascii="Arial" w:hAnsi="Arial" w:cs="Arial"/>
          <w:sz w:val="19"/>
          <w:szCs w:val="19"/>
          <w:lang w:eastAsia="pl-PL"/>
        </w:rPr>
        <w:t xml:space="preserve">, </w:t>
      </w:r>
      <w:hyperlink r:id="rId14" w:anchor="/document/17631344?unitId=art(250(a))&amp;cm=DOCUMENT" w:history="1">
        <w:r w:rsidR="00BF48F1" w:rsidRPr="009D4DD4">
          <w:rPr>
            <w:rFonts w:ascii="Arial" w:hAnsi="Arial" w:cs="Arial"/>
            <w:sz w:val="19"/>
            <w:szCs w:val="19"/>
            <w:u w:val="single"/>
            <w:lang w:eastAsia="pl-PL"/>
          </w:rPr>
          <w:t>art. 250a</w:t>
        </w:r>
      </w:hyperlink>
      <w:r w:rsidR="00BF48F1" w:rsidRPr="009D4DD4">
        <w:rPr>
          <w:rFonts w:ascii="Arial" w:hAnsi="Arial" w:cs="Arial"/>
          <w:sz w:val="19"/>
          <w:szCs w:val="19"/>
          <w:lang w:eastAsia="pl-PL"/>
        </w:rPr>
        <w:t xml:space="preserve"> Kodeksu karnego, w </w:t>
      </w:r>
      <w:hyperlink r:id="rId15" w:anchor="/document/17631344?unitId=art(46)&amp;cm=DOCUMENT" w:history="1">
        <w:r w:rsidR="00BF48F1" w:rsidRPr="009D4DD4">
          <w:rPr>
            <w:rFonts w:ascii="Arial" w:hAnsi="Arial" w:cs="Arial"/>
            <w:sz w:val="19"/>
            <w:szCs w:val="19"/>
            <w:u w:val="single"/>
            <w:lang w:eastAsia="pl-PL"/>
          </w:rPr>
          <w:t>art. 46-48</w:t>
        </w:r>
      </w:hyperlink>
      <w:r w:rsidR="00BF48F1" w:rsidRPr="009D4DD4">
        <w:rPr>
          <w:rFonts w:ascii="Arial" w:hAnsi="Arial" w:cs="Arial"/>
          <w:sz w:val="19"/>
          <w:szCs w:val="19"/>
          <w:lang w:eastAsia="pl-PL"/>
        </w:rPr>
        <w:t xml:space="preserve"> ustawy z dnia 25 czerwca 2010 r. o sporcie (Dz. U. z 2022 r. poz. 1599 i 2185) lub w </w:t>
      </w:r>
      <w:hyperlink r:id="rId16" w:anchor="/document/17712396?unitId=art(54)ust(1)&amp;cm=DOCUMENT" w:history="1">
        <w:r w:rsidR="00BF48F1" w:rsidRPr="009D4DD4">
          <w:rPr>
            <w:rFonts w:ascii="Arial" w:hAnsi="Arial" w:cs="Arial"/>
            <w:sz w:val="19"/>
            <w:szCs w:val="19"/>
            <w:u w:val="single"/>
            <w:lang w:eastAsia="pl-PL"/>
          </w:rPr>
          <w:t>art. 54 ust. 1-4</w:t>
        </w:r>
      </w:hyperlink>
      <w:r w:rsidR="00BF48F1" w:rsidRPr="009D4DD4">
        <w:rPr>
          <w:rFonts w:ascii="Arial" w:hAnsi="Arial" w:cs="Arial"/>
          <w:sz w:val="19"/>
          <w:szCs w:val="19"/>
          <w:lang w:eastAsia="pl-PL"/>
        </w:rPr>
        <w:t xml:space="preserve"> ustawy z dnia 12 maja 2011 r. o refundacji leków, środków spożywczych specjalnego przeznaczenia żywieniowego oraz wyrobów medycznych (Dz. U. z 2023 r. poz. 826),</w:t>
      </w:r>
    </w:p>
    <w:p w14:paraId="54322FD6" w14:textId="77777777" w:rsidR="002C0006" w:rsidRPr="009D4DD4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9D4DD4">
        <w:rPr>
          <w:rFonts w:ascii="Arial" w:eastAsia="Times New Roman" w:hAnsi="Arial" w:cs="Arial"/>
          <w:sz w:val="19"/>
          <w:szCs w:val="19"/>
          <w:lang w:eastAsia="pl-PL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5F6A808C" w14:textId="77777777" w:rsidR="002C0006" w:rsidRPr="009D4DD4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9D4DD4">
        <w:rPr>
          <w:rFonts w:ascii="Arial" w:eastAsia="Times New Roman" w:hAnsi="Arial" w:cs="Arial"/>
          <w:sz w:val="19"/>
          <w:szCs w:val="19"/>
          <w:lang w:eastAsia="pl-PL"/>
        </w:rPr>
        <w:t xml:space="preserve">e) o charakterze terrorystycznym, o którym mowa w art. 115 § 20 Kodeksu karnego, lub mające na celu popełnienie tego przestępstwa, </w:t>
      </w:r>
    </w:p>
    <w:p w14:paraId="0AB9DE28" w14:textId="3821924C" w:rsidR="002C0006" w:rsidRPr="009D4DD4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9D4DD4">
        <w:rPr>
          <w:rFonts w:ascii="Arial" w:eastAsia="Times New Roman" w:hAnsi="Arial" w:cs="Arial"/>
          <w:sz w:val="19"/>
          <w:szCs w:val="19"/>
          <w:lang w:eastAsia="pl-PL"/>
        </w:rPr>
        <w:lastRenderedPageBreak/>
        <w:t xml:space="preserve">f) </w:t>
      </w:r>
      <w:r w:rsidR="00C03C41" w:rsidRPr="009D4DD4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9D4DD4">
        <w:rPr>
          <w:rFonts w:ascii="Arial" w:eastAsia="Times New Roman" w:hAnsi="Arial" w:cs="Arial"/>
          <w:sz w:val="19"/>
          <w:szCs w:val="19"/>
          <w:lang w:eastAsia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</w:t>
      </w:r>
      <w:r w:rsidR="00BF48F1" w:rsidRPr="009D4DD4">
        <w:rPr>
          <w:rFonts w:ascii="Arial" w:eastAsia="Times New Roman" w:hAnsi="Arial" w:cs="Arial"/>
          <w:sz w:val="19"/>
          <w:szCs w:val="19"/>
          <w:lang w:eastAsia="pl-PL"/>
        </w:rPr>
        <w:t xml:space="preserve"> (Dz. U. 2021 poz. 1745</w:t>
      </w:r>
      <w:r w:rsidRPr="009D4DD4">
        <w:rPr>
          <w:rFonts w:ascii="Arial" w:eastAsia="Times New Roman" w:hAnsi="Arial" w:cs="Arial"/>
          <w:sz w:val="19"/>
          <w:szCs w:val="19"/>
          <w:lang w:eastAsia="pl-PL"/>
        </w:rPr>
        <w:t xml:space="preserve">), </w:t>
      </w:r>
    </w:p>
    <w:p w14:paraId="7C10CDCE" w14:textId="77777777" w:rsidR="002C0006" w:rsidRPr="009D4DD4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9D4DD4">
        <w:rPr>
          <w:rFonts w:ascii="Arial" w:eastAsia="Times New Roman" w:hAnsi="Arial" w:cs="Arial"/>
          <w:sz w:val="19"/>
          <w:szCs w:val="19"/>
          <w:lang w:eastAsia="pl-PL"/>
        </w:rPr>
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5DF998CA" w14:textId="2F7E5460" w:rsidR="002C0006" w:rsidRPr="009D4DD4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9D4DD4">
        <w:rPr>
          <w:rFonts w:ascii="Arial" w:eastAsia="Times New Roman" w:hAnsi="Arial" w:cs="Arial"/>
          <w:sz w:val="19"/>
          <w:szCs w:val="19"/>
          <w:lang w:eastAsia="pl-PL"/>
        </w:rPr>
        <w:t xml:space="preserve"> h) 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 </w:t>
      </w:r>
    </w:p>
    <w:p w14:paraId="5886C07D" w14:textId="77777777" w:rsidR="002C0006" w:rsidRPr="009D4DD4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9D4DD4">
        <w:rPr>
          <w:rFonts w:ascii="Arial" w:eastAsia="Times New Roman" w:hAnsi="Arial" w:cs="Arial"/>
          <w:sz w:val="19"/>
          <w:szCs w:val="19"/>
          <w:lang w:eastAsia="pl-PL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6314EB9A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9D4DD4">
        <w:rPr>
          <w:rFonts w:ascii="Arial" w:eastAsia="Times New Roman" w:hAnsi="Arial" w:cs="Arial"/>
          <w:sz w:val="19"/>
          <w:szCs w:val="19"/>
          <w:lang w:eastAsia="pl-PL"/>
        </w:rPr>
        <w:t>3) wobec którego wydano prawomocny wyrok sądu lub ostateczną decyzję administracyjną o zaleganiu z uiszczeniem podatków, opłat lub składek na ubezpieczenie społeczne lub zdrowotne</w:t>
      </w: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DAC997D" w14:textId="76781224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4) wobec którego prawomocnie orzeczono zakaz ubiegania się o zamówienia publiczne; </w:t>
      </w:r>
    </w:p>
    <w:p w14:paraId="332E75E8" w14:textId="72B2460A" w:rsidR="00C441F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</w:t>
      </w:r>
      <w:r w:rsidR="00671264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671264"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(Dz. U. z </w:t>
      </w:r>
      <w:r w:rsidR="00671264" w:rsidRPr="00873E62">
        <w:rPr>
          <w:rFonts w:ascii="Arial" w:eastAsia="Times New Roman" w:hAnsi="Arial" w:cs="Arial"/>
          <w:sz w:val="19"/>
          <w:szCs w:val="19"/>
          <w:lang w:eastAsia="pl-PL"/>
        </w:rPr>
        <w:t>2021 r. poz. 275, z 2022 r. poz. 2581 i 2640 oraz z 2023 r. poz. 852</w:t>
      </w:r>
      <w:r w:rsidR="00671264" w:rsidRPr="00133C89">
        <w:rPr>
          <w:rFonts w:ascii="Arial" w:eastAsia="Times New Roman" w:hAnsi="Arial" w:cs="Arial"/>
          <w:sz w:val="19"/>
          <w:szCs w:val="19"/>
          <w:lang w:eastAsia="pl-PL"/>
        </w:rPr>
        <w:t>)</w:t>
      </w: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, złożyli odrębne oferty, oferty częściowe lub wnioski o dopuszczenie do udziału w postępowaniu, chyba że wykażą, że przygotowali te oferty lub wnioski niezależnie od siebie; </w:t>
      </w:r>
    </w:p>
    <w:p w14:paraId="0529B64E" w14:textId="484C538F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2862EF03" w14:textId="77777777" w:rsidR="002C0006" w:rsidRPr="002C0006" w:rsidRDefault="002C0006" w:rsidP="00E702E7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76E13639" w14:textId="3AAE6D54" w:rsidR="005D5C42" w:rsidRDefault="00E72DB4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2. </w:t>
      </w:r>
      <w:r w:rsidR="005D5C42" w:rsidRPr="004A0F1E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Wykluczenie wykonawcy następuje: </w:t>
      </w:r>
    </w:p>
    <w:p w14:paraId="0D0189C9" w14:textId="77777777" w:rsidR="007348F9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1) w przypadkach, o których mowa w art. 108 ust. 1 pkt 1 lit. a–g i pkt 2, na okres 5 lat od dnia uprawomocnienia się wyroku potwierdzającego zaistnienie jednej z podstaw wykluczenia, chyba że w tym wyroku został określony inny okres wykluczenia; </w:t>
      </w:r>
    </w:p>
    <w:p w14:paraId="667E1A6D" w14:textId="77777777" w:rsidR="007348F9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2) w przypadkach, o których mowa w: </w:t>
      </w:r>
    </w:p>
    <w:p w14:paraId="42535272" w14:textId="77777777" w:rsidR="007348F9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>a) art. 108 ust. 1 pkt 1 lit. h i pkt 2, gdy osoba, o której mowa w tych przepisach, została skazana za przestępstwo wymienione w art. 108 ust. 1 pkt 1 lit. h,</w:t>
      </w:r>
    </w:p>
    <w:p w14:paraId="4CF59823" w14:textId="77777777" w:rsidR="007348F9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>3) w przypadku, o którym mowa w art. 108 ust. 1 pkt 4, na okres, na jaki został prawomocnie orzeczony zakaz ubiegania się o zamówienia publiczne;</w:t>
      </w:r>
    </w:p>
    <w:p w14:paraId="3BBFF3AB" w14:textId="50A50F33" w:rsidR="00C441F6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4) </w:t>
      </w:r>
      <w:r w:rsidR="00C441F6" w:rsidRPr="00C441F6">
        <w:rPr>
          <w:rFonts w:ascii="Arial" w:eastAsia="Times New Roman" w:hAnsi="Arial" w:cs="Arial"/>
          <w:bCs/>
          <w:sz w:val="19"/>
          <w:szCs w:val="19"/>
          <w:lang w:eastAsia="pl-PL"/>
        </w:rPr>
        <w:t>w przypadkach, o których mowa w art. 108 ust. 1 pkt 5, na okres 3 lat od zaistnienia zdarzenia będącego podstawą wykluczenia;</w:t>
      </w:r>
    </w:p>
    <w:p w14:paraId="099DC4C8" w14:textId="34AC625D" w:rsidR="007348F9" w:rsidRPr="00115F22" w:rsidRDefault="00115F22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115F22">
        <w:rPr>
          <w:rFonts w:ascii="Arial" w:eastAsia="Times New Roman" w:hAnsi="Arial" w:cs="Arial"/>
          <w:bCs/>
          <w:sz w:val="19"/>
          <w:szCs w:val="19"/>
          <w:lang w:eastAsia="pl-PL"/>
        </w:rPr>
        <w:t>5</w:t>
      </w:r>
      <w:r w:rsidR="007348F9" w:rsidRPr="00115F22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) w przypadkach, o których mowa w art. 108 ust. 1 pkt 6 w postępowaniu o udzielenie zamówienia, w którym zaistniało zdarzenie będące podstawą wykluczenia. </w:t>
      </w:r>
    </w:p>
    <w:p w14:paraId="4F509296" w14:textId="77777777" w:rsidR="00DD4F69" w:rsidRDefault="00DD4F69" w:rsidP="00DD4F6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hAnsi="Arial" w:cs="Arial"/>
          <w:sz w:val="19"/>
          <w:szCs w:val="19"/>
        </w:rPr>
      </w:pPr>
    </w:p>
    <w:p w14:paraId="27A4560D" w14:textId="4AB2FAE9" w:rsidR="00DD4F69" w:rsidRPr="005666F9" w:rsidRDefault="00DD4F69" w:rsidP="00DD4F6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666F9">
        <w:rPr>
          <w:rFonts w:ascii="Arial" w:hAnsi="Arial" w:cs="Arial"/>
          <w:sz w:val="19"/>
          <w:szCs w:val="19"/>
        </w:rPr>
        <w:t>Ponadto z postępowania o zamówienie Zamawiający wykluczy Wykonawcę, który podlega wykluczeniu z postępowania na podstawie art. 7 ust. 1 ustawy z dnia 13 kwietnia 2022 r. o szczególnych rozwiązaniach w zakresie przeciwdziałania wspieraniu agresji na Ukrainę oraz służących ochronie bezpieczeństwa narodowego (Dz.U. z 2022 poz. 835)</w:t>
      </w:r>
      <w:r>
        <w:rPr>
          <w:rFonts w:ascii="Arial" w:hAnsi="Arial" w:cs="Arial"/>
          <w:sz w:val="19"/>
          <w:szCs w:val="19"/>
        </w:rPr>
        <w:t>.</w:t>
      </w:r>
    </w:p>
    <w:p w14:paraId="4B70067D" w14:textId="77777777" w:rsidR="00E72DB4" w:rsidRPr="005506FB" w:rsidRDefault="00E72DB4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</w:p>
    <w:p w14:paraId="20F3290E" w14:textId="0B117E3D" w:rsidR="00021700" w:rsidRPr="005506FB" w:rsidRDefault="005506FB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sz w:val="19"/>
          <w:szCs w:val="19"/>
          <w:lang w:eastAsia="pl-PL"/>
        </w:rPr>
        <w:t>3</w:t>
      </w:r>
      <w:r w:rsidR="00E72DB4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. </w:t>
      </w:r>
      <w:r w:rsidR="00021700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Wykonawca nie podlega wykluczeniu w okolicznościach określonych w art. 108 ust. 1 pkt 1, 2 i 5 jeżeli udowodni zamawiającemu, że spełnił łącznie następujące przesłanki: </w:t>
      </w:r>
    </w:p>
    <w:p w14:paraId="2141E1B7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1) naprawił lub zobowiązał się do naprawienia szkody wyrządzonej przestępstwem, wykroczeniem lub swoim nieprawidłowym postępowaniem, w tym poprzez zadośćuczynienie pieniężne; </w:t>
      </w:r>
    </w:p>
    <w:p w14:paraId="1317B831" w14:textId="777CDF4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lastRenderedPageBreak/>
        <w:t xml:space="preserve">2) wyczerpująco wyjaśnił fakty i okoliczności związane z przestępstwem, wykroczeniem lub swoim nieprawidłowym postępowaniem oraz spowodowanymi przez nie szkodami, aktywnie współpracując odpowiednio z właściwymi organami, w tym organami ścigania, lub zamawiającym;  </w:t>
      </w:r>
    </w:p>
    <w:p w14:paraId="5450BCEC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3) podjął konkretne środki techniczne, organizacyjne i kadrowe, odpowiednie dla zapobiegania dalszym przestępstwom, wykroczeniom lub nieprawidłowemu postępowaniu, w szczególności: </w:t>
      </w:r>
    </w:p>
    <w:p w14:paraId="370BC40C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>a) zerwał wszelkie powiązania z osobami lub podmiotami odpowiedzialnymi za nieprawidłowe postępowanie wykonawcy,</w:t>
      </w:r>
    </w:p>
    <w:p w14:paraId="3FF8C854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b) zreorganizował personel, </w:t>
      </w:r>
    </w:p>
    <w:p w14:paraId="58820664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>c) wdrożył system sprawozdawczości i kontroli,</w:t>
      </w:r>
    </w:p>
    <w:p w14:paraId="10A32751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d) utworzył struktury audytu wewnętrznego do monitorowania przestrzegania przepisów, wewnętrznych regulacji lub standardów, </w:t>
      </w:r>
    </w:p>
    <w:p w14:paraId="40A423AB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e) wprowadził wewnętrzne regulacje dotyczące odpowiedzialności i odszkodowań za nieprzestrzeganie przepisów, wewnętrznych regulacji lub standardów. </w:t>
      </w:r>
    </w:p>
    <w:p w14:paraId="5E4708F5" w14:textId="1CE93E1E" w:rsidR="00021700" w:rsidRDefault="005506FB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sz w:val="19"/>
          <w:szCs w:val="19"/>
          <w:lang w:eastAsia="pl-PL"/>
        </w:rPr>
        <w:t>4</w:t>
      </w:r>
      <w:r w:rsidR="00E72DB4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. </w:t>
      </w:r>
      <w:r w:rsidR="00021700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Zamawiający ocenia, czy podjęte przez wykonawcę czynności, o których mowa w ust. </w:t>
      </w:r>
      <w:r>
        <w:rPr>
          <w:rFonts w:ascii="Arial" w:eastAsia="Times New Roman" w:hAnsi="Arial" w:cs="Arial"/>
          <w:bCs/>
          <w:sz w:val="19"/>
          <w:szCs w:val="19"/>
          <w:lang w:eastAsia="pl-PL"/>
        </w:rPr>
        <w:t>3</w:t>
      </w:r>
      <w:r w:rsidR="00021700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, są wystarczające do wykazania jego rzetelności, uwzględniając wagę i szczególne okoliczności czynu wykonawcy. Jeżeli podjęte przez wykonawcę czynności, o których mowa w ust. </w:t>
      </w:r>
      <w:r>
        <w:rPr>
          <w:rFonts w:ascii="Arial" w:eastAsia="Times New Roman" w:hAnsi="Arial" w:cs="Arial"/>
          <w:bCs/>
          <w:sz w:val="19"/>
          <w:szCs w:val="19"/>
          <w:lang w:eastAsia="pl-PL"/>
        </w:rPr>
        <w:t>3</w:t>
      </w:r>
      <w:r w:rsidR="00021700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>, nie są wystarczające do wykazania jego rzetelności, zamawiający wyklucza wykonawcę.</w:t>
      </w:r>
    </w:p>
    <w:p w14:paraId="3B00D991" w14:textId="77777777" w:rsidR="00254E70" w:rsidRPr="005506FB" w:rsidRDefault="00254E7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</w:p>
    <w:p w14:paraId="0752BFBB" w14:textId="15EF5DB4" w:rsidR="00254E70" w:rsidRPr="00BE665E" w:rsidRDefault="00254E70" w:rsidP="00BE665E">
      <w:pPr>
        <w:pStyle w:val="NormalnyWeb"/>
        <w:spacing w:line="276" w:lineRule="auto"/>
        <w:rPr>
          <w:rFonts w:ascii="Arial" w:hAnsi="Arial" w:cs="Arial"/>
          <w:color w:val="FF0000"/>
          <w:sz w:val="20"/>
        </w:rPr>
      </w:pPr>
    </w:p>
    <w:p w14:paraId="51A8C5E4" w14:textId="4B8B47FC" w:rsidR="00687292" w:rsidRDefault="00687292" w:rsidP="00687292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687292">
        <w:rPr>
          <w:rFonts w:ascii="Arial" w:hAnsi="Arial" w:cs="Arial"/>
          <w:b/>
          <w:bCs/>
          <w:kern w:val="1"/>
          <w:sz w:val="19"/>
          <w:szCs w:val="19"/>
          <w:lang w:eastAsia="ar-SA"/>
        </w:rPr>
        <w:t>5.4</w:t>
      </w:r>
      <w:r>
        <w:rPr>
          <w:rFonts w:ascii="Arial" w:hAnsi="Arial" w:cs="Arial"/>
          <w:kern w:val="1"/>
          <w:sz w:val="19"/>
          <w:szCs w:val="19"/>
          <w:lang w:eastAsia="ar-SA"/>
        </w:rPr>
        <w:t xml:space="preserve">. </w:t>
      </w:r>
      <w:r w:rsidR="00907E6E" w:rsidRPr="005F1E47">
        <w:rPr>
          <w:rFonts w:ascii="Arial" w:hAnsi="Arial" w:cs="Arial"/>
          <w:sz w:val="19"/>
          <w:szCs w:val="19"/>
          <w:lang w:eastAsia="pl-PL"/>
        </w:rPr>
        <w:t>Zamawiający może wykluczyć wykonawcę na każdym etapie postępowania o udzielenie zamówienia.</w:t>
      </w:r>
    </w:p>
    <w:p w14:paraId="227F4EBF" w14:textId="77777777" w:rsidR="00DD4F69" w:rsidRDefault="00DD4F69" w:rsidP="00DD4F69">
      <w:pPr>
        <w:jc w:val="both"/>
        <w:rPr>
          <w:rFonts w:ascii="Arial" w:hAnsi="Arial" w:cs="Arial"/>
          <w:sz w:val="19"/>
          <w:szCs w:val="19"/>
          <w:lang w:eastAsia="pl-PL"/>
        </w:rPr>
      </w:pPr>
      <w:r w:rsidRPr="00425DE8">
        <w:rPr>
          <w:rFonts w:ascii="Arial" w:hAnsi="Arial" w:cs="Arial"/>
          <w:sz w:val="19"/>
          <w:szCs w:val="19"/>
        </w:rPr>
        <w:t>Zamawiający nie przewiduje podstaw wykluczenia, o których mowa w art. 109 ust. 1.</w:t>
      </w:r>
    </w:p>
    <w:p w14:paraId="35528B27" w14:textId="77777777" w:rsidR="00DC14D8" w:rsidRDefault="00DC14D8" w:rsidP="00DC14D8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</w:p>
    <w:p w14:paraId="7037D47C" w14:textId="3EAAB0EF" w:rsidR="00DC14D8" w:rsidRPr="00DC14D8" w:rsidRDefault="00DC14D8" w:rsidP="00DC14D8">
      <w:pPr>
        <w:widowControl w:val="0"/>
        <w:suppressAutoHyphens/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5.5.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Pr="00DC14D8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elektronicznej.</w:t>
      </w:r>
    </w:p>
    <w:p w14:paraId="28DF9A86" w14:textId="77777777" w:rsidR="00DC14D8" w:rsidRPr="00DC14D8" w:rsidRDefault="00DC14D8" w:rsidP="00DC14D8">
      <w:pPr>
        <w:widowControl w:val="0"/>
        <w:suppressAutoHyphens/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eastAsia="Times New Roman"/>
          <w:color w:val="000000"/>
          <w:sz w:val="24"/>
          <w:szCs w:val="24"/>
          <w:lang w:eastAsia="pl-PL"/>
        </w:rPr>
        <w:t> </w:t>
      </w:r>
    </w:p>
    <w:p w14:paraId="2537DBBA" w14:textId="77777777" w:rsidR="00DC14D8" w:rsidRPr="00DC14D8" w:rsidRDefault="00DC14D8" w:rsidP="00DC14D8">
      <w:pPr>
        <w:spacing w:after="0" w:line="240" w:lineRule="auto"/>
        <w:ind w:left="644" w:hanging="360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1.</w:t>
      </w:r>
      <w:r w:rsidRPr="00DC14D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Korzystanie przez Wykonawcę  z Platformy jest bezpłatne.</w:t>
      </w:r>
    </w:p>
    <w:p w14:paraId="6AF52843" w14:textId="68225193" w:rsidR="00DC14D8" w:rsidRPr="00DC14D8" w:rsidRDefault="00DC14D8" w:rsidP="00DC14D8">
      <w:pPr>
        <w:spacing w:after="0" w:line="240" w:lineRule="auto"/>
        <w:ind w:left="644" w:hanging="360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2.</w:t>
      </w:r>
      <w:r w:rsidRPr="00DC14D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 przypadku awarii technicznych skutkujących brakiem prawidłowego działania Pl</w:t>
      </w:r>
      <w:r w:rsidR="00DC61E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tformy Zamawiający będzie komunikował się z Wykonawcami za pomocą poczty elektronicznej, email </w:t>
      </w:r>
      <w:hyperlink r:id="rId17" w:history="1">
        <w:r w:rsidR="003373EB" w:rsidRPr="00FF32B6">
          <w:rPr>
            <w:rStyle w:val="Hipercze"/>
            <w:rFonts w:ascii="Arial" w:eastAsia="Times New Roman" w:hAnsi="Arial" w:cs="Arial"/>
            <w:sz w:val="19"/>
            <w:szCs w:val="19"/>
            <w:lang w:eastAsia="pl-PL"/>
          </w:rPr>
          <w:t>kasia23@lukasz.med.pl</w:t>
        </w:r>
      </w:hyperlink>
      <w:r w:rsidR="003373EB">
        <w:rPr>
          <w:rFonts w:ascii="Arial" w:eastAsia="Times New Roman" w:hAnsi="Arial" w:cs="Arial"/>
          <w:color w:val="0000FF"/>
          <w:sz w:val="19"/>
          <w:szCs w:val="19"/>
          <w:lang w:eastAsia="pl-PL"/>
        </w:rPr>
        <w:t xml:space="preserve"> </w:t>
      </w:r>
      <w:r w:rsidRPr="00DC14D8">
        <w:rPr>
          <w:rFonts w:ascii="Arial" w:eastAsia="Times New Roman" w:hAnsi="Arial" w:cs="Arial"/>
          <w:color w:val="FF0000"/>
          <w:sz w:val="19"/>
          <w:szCs w:val="19"/>
          <w:lang w:eastAsia="pl-PL"/>
        </w:rPr>
        <w:t xml:space="preserve"> </w:t>
      </w:r>
      <w:r w:rsidR="003373EB">
        <w:rPr>
          <w:rFonts w:ascii="Arial" w:eastAsia="Times New Roman" w:hAnsi="Arial" w:cs="Arial"/>
          <w:color w:val="FF0000"/>
          <w:sz w:val="19"/>
          <w:szCs w:val="19"/>
          <w:lang w:eastAsia="pl-PL"/>
        </w:rPr>
        <w:t xml:space="preserve"> </w:t>
      </w:r>
      <w:r w:rsidRPr="00DC14D8">
        <w:rPr>
          <w:rFonts w:ascii="Arial" w:eastAsia="Times New Roman" w:hAnsi="Arial" w:cs="Arial"/>
          <w:color w:val="1F497D"/>
          <w:sz w:val="19"/>
          <w:szCs w:val="19"/>
          <w:lang w:eastAsia="pl-PL"/>
        </w:rPr>
        <w:t xml:space="preserve">  </w:t>
      </w:r>
    </w:p>
    <w:p w14:paraId="5A168D4C" w14:textId="47F5F2B1" w:rsidR="00DC14D8" w:rsidRPr="00DC14D8" w:rsidRDefault="00DC14D8" w:rsidP="00DC14D8">
      <w:pPr>
        <w:spacing w:after="0" w:line="240" w:lineRule="auto"/>
        <w:ind w:left="714" w:hanging="357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3.</w:t>
      </w:r>
      <w:r w:rsidRPr="00DC14D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Zamawiający wyznacza następujące osoby do kontaktu z Wykonawcami: </w:t>
      </w:r>
      <w:r w:rsidRPr="00DC14D8">
        <w:rPr>
          <w:rFonts w:ascii="Arial" w:eastAsia="Times New Roman" w:hAnsi="Arial" w:cs="Arial"/>
          <w:color w:val="0000FF"/>
          <w:sz w:val="19"/>
          <w:szCs w:val="19"/>
          <w:lang w:eastAsia="pl-PL"/>
        </w:rPr>
        <w:t xml:space="preserve">Pani </w:t>
      </w:r>
      <w:r w:rsidR="00EA6307">
        <w:rPr>
          <w:rFonts w:ascii="Arial" w:eastAsia="Times New Roman" w:hAnsi="Arial" w:cs="Arial"/>
          <w:color w:val="0000FF"/>
          <w:sz w:val="19"/>
          <w:szCs w:val="19"/>
          <w:lang w:eastAsia="pl-PL"/>
        </w:rPr>
        <w:t>Ka</w:t>
      </w:r>
      <w:r w:rsidR="004975B3">
        <w:rPr>
          <w:rFonts w:ascii="Arial" w:eastAsia="Times New Roman" w:hAnsi="Arial" w:cs="Arial"/>
          <w:color w:val="0000FF"/>
          <w:sz w:val="19"/>
          <w:szCs w:val="19"/>
          <w:lang w:eastAsia="pl-PL"/>
        </w:rPr>
        <w:t>tarzyna Krikiel</w:t>
      </w:r>
      <w:r w:rsidRPr="00DC14D8">
        <w:rPr>
          <w:rFonts w:ascii="Arial" w:eastAsia="Times New Roman" w:hAnsi="Arial" w:cs="Arial"/>
          <w:color w:val="0000FF"/>
          <w:sz w:val="19"/>
          <w:szCs w:val="19"/>
          <w:lang w:eastAsia="pl-PL"/>
        </w:rPr>
        <w:t xml:space="preserve"> tel. 14 6315 </w:t>
      </w:r>
      <w:r w:rsidR="004975B3">
        <w:rPr>
          <w:rFonts w:ascii="Arial" w:eastAsia="Times New Roman" w:hAnsi="Arial" w:cs="Arial"/>
          <w:color w:val="0000FF"/>
          <w:sz w:val="19"/>
          <w:szCs w:val="19"/>
          <w:lang w:eastAsia="pl-PL"/>
        </w:rPr>
        <w:t>167</w:t>
      </w:r>
      <w:r w:rsidRPr="00DC14D8">
        <w:rPr>
          <w:rFonts w:ascii="Arial" w:eastAsia="Times New Roman" w:hAnsi="Arial" w:cs="Arial"/>
          <w:color w:val="0000FF"/>
          <w:sz w:val="19"/>
          <w:szCs w:val="19"/>
          <w:lang w:eastAsia="pl-PL"/>
        </w:rPr>
        <w:t xml:space="preserve">, e-mail: </w:t>
      </w:r>
      <w:hyperlink r:id="rId18" w:history="1">
        <w:r w:rsidR="00321390" w:rsidRPr="001C61D4">
          <w:rPr>
            <w:rStyle w:val="Hipercze"/>
            <w:rFonts w:ascii="Arial" w:eastAsia="Times New Roman" w:hAnsi="Arial" w:cs="Arial"/>
            <w:sz w:val="19"/>
            <w:szCs w:val="19"/>
            <w:lang w:eastAsia="pl-PL"/>
          </w:rPr>
          <w:t>kasia23@lukasz.med.pl</w:t>
        </w:r>
      </w:hyperlink>
      <w:r w:rsidR="00321390">
        <w:rPr>
          <w:rFonts w:ascii="Arial" w:eastAsia="Times New Roman" w:hAnsi="Arial" w:cs="Arial"/>
          <w:color w:val="0000FF"/>
          <w:sz w:val="19"/>
          <w:szCs w:val="19"/>
          <w:lang w:eastAsia="pl-PL"/>
        </w:rPr>
        <w:t xml:space="preserve">   </w:t>
      </w:r>
      <w:r w:rsidRPr="00DC14D8">
        <w:rPr>
          <w:rFonts w:ascii="Arial" w:eastAsia="Times New Roman" w:hAnsi="Arial" w:cs="Arial"/>
          <w:color w:val="0000FF"/>
          <w:sz w:val="19"/>
          <w:szCs w:val="19"/>
          <w:lang w:eastAsia="pl-PL"/>
        </w:rPr>
        <w:t xml:space="preserve">  </w:t>
      </w:r>
    </w:p>
    <w:p w14:paraId="2E37794C" w14:textId="15CCDBCC" w:rsidR="00DC14D8" w:rsidRPr="00295C1A" w:rsidRDefault="00DC14D8" w:rsidP="00DC14D8">
      <w:pPr>
        <w:spacing w:after="0" w:line="240" w:lineRule="auto"/>
        <w:ind w:left="714" w:hanging="357"/>
        <w:contextualSpacing/>
        <w:rPr>
          <w:rFonts w:eastAsia="Times New Roman"/>
          <w:color w:val="FF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4.</w:t>
      </w:r>
      <w:r w:rsidRPr="00DC14D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W korespondencji związanej z niniejszym postępowaniem Wykonawcy winni posługiwać się numerem referencyjnym  niniejszego postępowania </w:t>
      </w:r>
      <w:r w:rsidR="00321390" w:rsidRPr="00321390">
        <w:rPr>
          <w:rFonts w:ascii="Arial" w:eastAsia="Times New Roman" w:hAnsi="Arial" w:cs="Arial"/>
          <w:b/>
          <w:bCs/>
          <w:color w:val="0000FF"/>
          <w:sz w:val="19"/>
          <w:szCs w:val="19"/>
          <w:lang w:eastAsia="pl-PL"/>
        </w:rPr>
        <w:t>49</w:t>
      </w:r>
      <w:r w:rsidRPr="00321390">
        <w:rPr>
          <w:rFonts w:ascii="Arial" w:eastAsia="Times New Roman" w:hAnsi="Arial" w:cs="Arial"/>
          <w:b/>
          <w:bCs/>
          <w:color w:val="0000FF"/>
          <w:sz w:val="19"/>
          <w:szCs w:val="19"/>
          <w:lang w:eastAsia="pl-PL"/>
        </w:rPr>
        <w:t>/202</w:t>
      </w:r>
      <w:r w:rsidR="00E019CE" w:rsidRPr="00321390">
        <w:rPr>
          <w:rFonts w:ascii="Arial" w:eastAsia="Times New Roman" w:hAnsi="Arial" w:cs="Arial"/>
          <w:b/>
          <w:bCs/>
          <w:color w:val="0000FF"/>
          <w:sz w:val="19"/>
          <w:szCs w:val="19"/>
          <w:lang w:eastAsia="pl-PL"/>
        </w:rPr>
        <w:t>4</w:t>
      </w:r>
      <w:r w:rsidRPr="00321390">
        <w:rPr>
          <w:rFonts w:ascii="Arial" w:eastAsia="Times New Roman" w:hAnsi="Arial" w:cs="Arial"/>
          <w:b/>
          <w:bCs/>
          <w:color w:val="0000FF"/>
          <w:sz w:val="19"/>
          <w:szCs w:val="19"/>
          <w:lang w:eastAsia="pl-PL"/>
        </w:rPr>
        <w:t>.</w:t>
      </w:r>
    </w:p>
    <w:p w14:paraId="21352689" w14:textId="2B7E32C8" w:rsidR="00DC14D8" w:rsidRPr="00DC14D8" w:rsidRDefault="00DC14D8" w:rsidP="00DC14D8">
      <w:pPr>
        <w:spacing w:after="0" w:line="240" w:lineRule="auto"/>
        <w:ind w:left="714" w:hanging="357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5.</w:t>
      </w:r>
      <w:r w:rsidRPr="00DC14D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Postępowanie prowadzone jest w języku polskim za pośrednictwem </w:t>
      </w:r>
      <w:r w:rsidRPr="00DC14D8">
        <w:rPr>
          <w:rFonts w:ascii="Arial" w:eastAsia="Times New Roman" w:hAnsi="Arial" w:cs="Arial"/>
          <w:color w:val="0000FF"/>
          <w:sz w:val="19"/>
          <w:szCs w:val="19"/>
          <w:lang w:eastAsia="pl-PL"/>
        </w:rPr>
        <w:t xml:space="preserve">platformazakupowa.pl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pod adresem: </w:t>
      </w:r>
      <w:r w:rsidRPr="00DC14D8">
        <w:rPr>
          <w:rFonts w:ascii="Arial" w:eastAsia="Times New Roman" w:hAnsi="Arial" w:cs="Arial"/>
          <w:color w:val="0000FF"/>
          <w:sz w:val="19"/>
          <w:szCs w:val="19"/>
          <w:lang w:eastAsia="pl-PL"/>
        </w:rPr>
        <w:t>https://platformazakupowa.pl/pn/lukasz_med</w:t>
      </w:r>
      <w:r w:rsidRPr="00DC14D8">
        <w:rPr>
          <w:rFonts w:ascii="Arial" w:eastAsia="Times New Roman" w:hAnsi="Arial" w:cs="Arial"/>
          <w:color w:val="0000FF"/>
          <w:sz w:val="19"/>
          <w:szCs w:val="19"/>
          <w:u w:val="single"/>
          <w:lang w:eastAsia="pl-PL"/>
        </w:rPr>
        <w:t xml:space="preserve"> (dalej: Platforma).</w:t>
      </w:r>
      <w:r w:rsidRPr="00DC14D8">
        <w:rPr>
          <w:rFonts w:ascii="Arial" w:eastAsia="Times New Roman" w:hAnsi="Arial" w:cs="Arial"/>
          <w:color w:val="0000FF"/>
          <w:sz w:val="19"/>
          <w:szCs w:val="19"/>
          <w:lang w:eastAsia="pl-PL"/>
        </w:rPr>
        <w:t xml:space="preserve">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Postępowanie prowadzone jest na Platformie w zakładce „POSTĘPOWANIA” pod „nazwą” zgodną z nazwą niniejszego pos</w:t>
      </w:r>
      <w:r w:rsidR="002D1881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ępowania przetargowego.</w:t>
      </w:r>
    </w:p>
    <w:p w14:paraId="0F142C04" w14:textId="77777777" w:rsidR="00DC14D8" w:rsidRPr="00DC14D8" w:rsidRDefault="00DC14D8" w:rsidP="00DC14D8">
      <w:pPr>
        <w:spacing w:after="0" w:line="240" w:lineRule="auto"/>
        <w:ind w:left="714" w:hanging="357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6.</w:t>
      </w:r>
      <w:r w:rsidRPr="00DC14D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 celu skrócenia czasu udzielenia odpowiedzi na pytania komunikacja między zamawiającym a wykonawcami w zakresie:</w:t>
      </w:r>
    </w:p>
    <w:p w14:paraId="13E94B8E" w14:textId="77777777" w:rsidR="00DC14D8" w:rsidRPr="00DC14D8" w:rsidRDefault="00DC14D8" w:rsidP="00DC14D8">
      <w:pPr>
        <w:spacing w:after="0" w:line="240" w:lineRule="auto"/>
        <w:ind w:left="720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sz w:val="19"/>
          <w:szCs w:val="19"/>
          <w:lang w:eastAsia="pl-PL"/>
        </w:rPr>
        <w:t>- przesyłania Zamawiającemu pytań do treści SWZ;</w:t>
      </w:r>
    </w:p>
    <w:p w14:paraId="78043F9A" w14:textId="77777777" w:rsidR="00DC14D8" w:rsidRPr="00DC14D8" w:rsidRDefault="00DC14D8" w:rsidP="00DC14D8">
      <w:pPr>
        <w:spacing w:after="0" w:line="240" w:lineRule="auto"/>
        <w:ind w:left="720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sz w:val="19"/>
          <w:szCs w:val="19"/>
          <w:lang w:eastAsia="pl-PL"/>
        </w:rPr>
        <w:t>- przesyłania odpowiedzi na wezwanie Zamawiającego do złożenia podmiotowych środków dowodowych;</w:t>
      </w:r>
    </w:p>
    <w:p w14:paraId="5608FFEA" w14:textId="77777777" w:rsidR="00DC14D8" w:rsidRPr="00DC14D8" w:rsidRDefault="00DC14D8" w:rsidP="00DC14D8">
      <w:pPr>
        <w:spacing w:after="0" w:line="240" w:lineRule="auto"/>
        <w:ind w:left="720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sz w:val="19"/>
          <w:szCs w:val="19"/>
          <w:lang w:eastAsia="pl-PL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324E8F59" w14:textId="77777777" w:rsidR="00DC14D8" w:rsidRPr="00DC14D8" w:rsidRDefault="00DC14D8" w:rsidP="00DC14D8">
      <w:pPr>
        <w:spacing w:after="0" w:line="240" w:lineRule="auto"/>
        <w:ind w:left="720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sz w:val="19"/>
          <w:szCs w:val="19"/>
          <w:lang w:eastAsia="pl-PL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0ADE0CEC" w14:textId="77777777" w:rsidR="00DC14D8" w:rsidRPr="00DC14D8" w:rsidRDefault="00DC14D8" w:rsidP="00DC14D8">
      <w:pPr>
        <w:spacing w:after="0" w:line="240" w:lineRule="auto"/>
        <w:ind w:left="720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sz w:val="19"/>
          <w:szCs w:val="19"/>
          <w:lang w:eastAsia="pl-PL"/>
        </w:rPr>
        <w:t>- przesyłania odpowiedzi na wezwanie Zamawiającego do złożenia wyjaśnień dot. treści przedmiotowych środków dowodowych;</w:t>
      </w:r>
    </w:p>
    <w:p w14:paraId="03A26712" w14:textId="77777777" w:rsidR="00DC14D8" w:rsidRPr="00DC14D8" w:rsidRDefault="00DC14D8" w:rsidP="00DC14D8">
      <w:pPr>
        <w:spacing w:after="0" w:line="240" w:lineRule="auto"/>
        <w:ind w:left="720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- przesłania odpowiedzi na inne wezwania Zamawiającego wynikające z ustawy - Prawo zamówień publicznych;</w:t>
      </w:r>
    </w:p>
    <w:p w14:paraId="0858CCE6" w14:textId="77777777" w:rsidR="00DC14D8" w:rsidRPr="00DC14D8" w:rsidRDefault="00DC14D8" w:rsidP="00DC14D8">
      <w:pPr>
        <w:spacing w:after="0" w:line="240" w:lineRule="auto"/>
        <w:ind w:left="720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- przesyłania wniosków, informacji, oświadczeń Wykonawcy;</w:t>
      </w:r>
    </w:p>
    <w:p w14:paraId="51B93F3D" w14:textId="77777777" w:rsidR="00DC14D8" w:rsidRPr="00DC14D8" w:rsidRDefault="00DC14D8" w:rsidP="00DC14D8">
      <w:pPr>
        <w:spacing w:after="0" w:line="240" w:lineRule="auto"/>
        <w:ind w:left="720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- przesyłania odwołania/inne</w:t>
      </w:r>
    </w:p>
    <w:p w14:paraId="4ABBDD07" w14:textId="77777777" w:rsidR="00DC14D8" w:rsidRPr="00DC14D8" w:rsidRDefault="00DC14D8" w:rsidP="00DC14D8">
      <w:pPr>
        <w:spacing w:after="0" w:line="240" w:lineRule="auto"/>
        <w:ind w:left="720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odbywa się za pośrednictwem </w:t>
      </w:r>
      <w:r w:rsidRPr="00DC14D8">
        <w:rPr>
          <w:rFonts w:ascii="Arial" w:eastAsia="Times New Roman" w:hAnsi="Arial" w:cs="Arial"/>
          <w:color w:val="1155CC"/>
          <w:sz w:val="19"/>
          <w:szCs w:val="19"/>
          <w:lang w:eastAsia="pl-PL"/>
        </w:rPr>
        <w:t>platformazakupowa.pl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i formularza „Wyślij wiadomość do zamawiającego”. </w:t>
      </w:r>
    </w:p>
    <w:p w14:paraId="241B3587" w14:textId="77777777" w:rsidR="00DC14D8" w:rsidRPr="00DC14D8" w:rsidRDefault="00DC14D8" w:rsidP="00DC14D8">
      <w:pPr>
        <w:spacing w:after="0" w:line="240" w:lineRule="auto"/>
        <w:ind w:left="720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Za datę przekazania (wpływu) oświadczeń, wniosków, zawiadomień oraz informacji przyjmuje się datę ich przesłania za pośrednictwem </w:t>
      </w:r>
      <w:r w:rsidRPr="00DC14D8">
        <w:rPr>
          <w:rFonts w:ascii="Arial" w:eastAsia="Times New Roman" w:hAnsi="Arial" w:cs="Arial"/>
          <w:color w:val="1155CC"/>
          <w:sz w:val="19"/>
          <w:szCs w:val="19"/>
          <w:lang w:eastAsia="pl-PL"/>
        </w:rPr>
        <w:t>platformazakupowa.pl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poprzez kliknięcie przycisku  „Wyślij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lastRenderedPageBreak/>
        <w:t>wiadomość do zamawiającego” po których pojawi się komunikat, że wiadomość została wysłana do zamawiającego.</w:t>
      </w:r>
    </w:p>
    <w:p w14:paraId="42E149AB" w14:textId="77777777" w:rsidR="00DC14D8" w:rsidRPr="00DC14D8" w:rsidRDefault="00DC14D8" w:rsidP="00DC14D8">
      <w:pPr>
        <w:spacing w:after="0" w:line="240" w:lineRule="auto"/>
        <w:ind w:left="644" w:hanging="360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7.</w:t>
      </w:r>
      <w:r w:rsidRPr="00DC14D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Zamawiający będzie przekazywał wykonawcom informacje za pośrednictwem </w:t>
      </w:r>
      <w:r w:rsidRPr="00DC14D8">
        <w:rPr>
          <w:rFonts w:ascii="Arial" w:eastAsia="Times New Roman" w:hAnsi="Arial" w:cs="Arial"/>
          <w:color w:val="1155CC"/>
          <w:sz w:val="19"/>
          <w:szCs w:val="19"/>
          <w:lang w:eastAsia="pl-PL"/>
        </w:rPr>
        <w:t>platformazakupowa.pl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. Informacje dotyczące odpowiedzi na pytania, zmiany specyfikacji, zmiany terminu składania i otwarcia ofert Zamawiający będzie zamieszczał na platformie w sekcji „Komunikaty”. Korespondencja, której zgodnie z obowiązującymi przepisami adresatem jest konkretny wykonawca, będzie przekazywana za pośrednictwem </w:t>
      </w:r>
      <w:r w:rsidRPr="00DC14D8">
        <w:rPr>
          <w:rFonts w:ascii="Arial" w:eastAsia="Times New Roman" w:hAnsi="Arial" w:cs="Arial"/>
          <w:color w:val="1155CC"/>
          <w:sz w:val="19"/>
          <w:szCs w:val="19"/>
          <w:lang w:eastAsia="pl-PL"/>
        </w:rPr>
        <w:t>platformazakupowa.pl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do konkretnego wykonawcy.</w:t>
      </w:r>
    </w:p>
    <w:p w14:paraId="57D405DA" w14:textId="77777777" w:rsidR="00DC14D8" w:rsidRPr="00DC14D8" w:rsidRDefault="00DC14D8" w:rsidP="00DC14D8">
      <w:pPr>
        <w:spacing w:after="0" w:line="240" w:lineRule="auto"/>
        <w:ind w:left="644" w:hanging="360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8.</w:t>
      </w:r>
      <w:r w:rsidRPr="00DC14D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775B67F6" w14:textId="1AEA920B" w:rsidR="00DC14D8" w:rsidRPr="00DC14D8" w:rsidRDefault="00DC14D8" w:rsidP="00BE665E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eastAsia="Times New Roman"/>
          <w:color w:val="000000"/>
          <w:sz w:val="24"/>
          <w:szCs w:val="24"/>
          <w:lang w:eastAsia="pl-PL"/>
        </w:rPr>
        <w:t>  </w:t>
      </w:r>
    </w:p>
    <w:p w14:paraId="6B8CB56D" w14:textId="5E7430AA" w:rsidR="00DC14D8" w:rsidRPr="00DC14D8" w:rsidRDefault="00DC14D8" w:rsidP="00DC14D8">
      <w:pPr>
        <w:spacing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  <w:lang w:eastAsia="pl-PL"/>
        </w:rPr>
        <w:t>Minimalne wymagania techniczne umożliwiające pracę na Platformie:</w:t>
      </w:r>
    </w:p>
    <w:p w14:paraId="1018FBE7" w14:textId="77777777" w:rsidR="00DC14D8" w:rsidRPr="00DC14D8" w:rsidRDefault="00DC14D8" w:rsidP="00DC14D8">
      <w:pPr>
        <w:tabs>
          <w:tab w:val="num" w:pos="720"/>
        </w:tabs>
        <w:spacing w:after="0" w:line="240" w:lineRule="auto"/>
        <w:ind w:left="72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1.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Zamawiający, zgodnie z Rozporządzeniem </w:t>
      </w:r>
      <w:r w:rsidRPr="00DC14D8">
        <w:rPr>
          <w:rFonts w:ascii="Arial" w:eastAsia="Times New Roman" w:hAnsi="Arial" w:cs="Arial"/>
          <w:color w:val="202124"/>
          <w:sz w:val="19"/>
          <w:szCs w:val="19"/>
          <w:shd w:val="clear" w:color="auto" w:fill="F8F9FA"/>
          <w:lang w:eastAsia="pl-PL"/>
        </w:rPr>
        <w:t>Prezesa Rady Ministrów z dnia 31 grudnia 2020r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, określa niezbędne wymagania sprzętowo - aplikacyjne umożliwiające pracę na </w:t>
      </w:r>
      <w:r w:rsidRPr="00DC14D8">
        <w:rPr>
          <w:rFonts w:ascii="Arial" w:eastAsia="Times New Roman" w:hAnsi="Arial" w:cs="Arial"/>
          <w:color w:val="1155CC"/>
          <w:sz w:val="19"/>
          <w:szCs w:val="19"/>
          <w:lang w:eastAsia="pl-PL"/>
        </w:rPr>
        <w:t>platformazakupowa.pl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, tj.:</w:t>
      </w:r>
    </w:p>
    <w:p w14:paraId="29849693" w14:textId="77777777" w:rsidR="00DC14D8" w:rsidRPr="00DC14D8" w:rsidRDefault="00DC14D8" w:rsidP="00DC14D8">
      <w:pPr>
        <w:tabs>
          <w:tab w:val="num" w:pos="1440"/>
        </w:tabs>
        <w:spacing w:after="0" w:line="240" w:lineRule="auto"/>
        <w:ind w:left="144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1.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stały dostęp do sieci Internet o gwarantowanej przepustowości nie mniejszej niż 512 </w:t>
      </w:r>
      <w:proofErr w:type="spellStart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kb</w:t>
      </w:r>
      <w:proofErr w:type="spellEnd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/s,</w:t>
      </w:r>
    </w:p>
    <w:p w14:paraId="5E914E15" w14:textId="77777777" w:rsidR="00DC14D8" w:rsidRPr="00DC14D8" w:rsidRDefault="00DC14D8" w:rsidP="00DC14D8">
      <w:pPr>
        <w:tabs>
          <w:tab w:val="num" w:pos="1440"/>
        </w:tabs>
        <w:spacing w:after="0" w:line="240" w:lineRule="auto"/>
        <w:ind w:left="144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2.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76D5CD1" w14:textId="77777777" w:rsidR="00DC14D8" w:rsidRPr="00DC14D8" w:rsidRDefault="00DC14D8" w:rsidP="00DC14D8">
      <w:pPr>
        <w:tabs>
          <w:tab w:val="num" w:pos="1440"/>
        </w:tabs>
        <w:spacing w:after="0" w:line="240" w:lineRule="auto"/>
        <w:ind w:left="144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3.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zainstalowana dowolna przeglądarka internetowa, w przypadku Internet Explorer minimalnie wersja 10.0,</w:t>
      </w:r>
    </w:p>
    <w:p w14:paraId="098E6198" w14:textId="77777777" w:rsidR="00DC14D8" w:rsidRPr="00DC14D8" w:rsidRDefault="00DC14D8" w:rsidP="00DC14D8">
      <w:pPr>
        <w:tabs>
          <w:tab w:val="num" w:pos="1440"/>
        </w:tabs>
        <w:spacing w:after="0" w:line="240" w:lineRule="auto"/>
        <w:ind w:left="144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4.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włączona obsługa JavaScript,</w:t>
      </w:r>
    </w:p>
    <w:p w14:paraId="3642C961" w14:textId="77777777" w:rsidR="00DC14D8" w:rsidRPr="00DC14D8" w:rsidRDefault="00DC14D8" w:rsidP="00DC14D8">
      <w:pPr>
        <w:tabs>
          <w:tab w:val="num" w:pos="1440"/>
        </w:tabs>
        <w:spacing w:after="0" w:line="240" w:lineRule="auto"/>
        <w:ind w:left="144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5.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zainstalowany program Adobe </w:t>
      </w:r>
      <w:proofErr w:type="spellStart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Acrobat</w:t>
      </w:r>
      <w:proofErr w:type="spellEnd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Reader lub inny obsługujący format plików .pdf,</w:t>
      </w:r>
    </w:p>
    <w:p w14:paraId="3B345AD1" w14:textId="77777777" w:rsidR="00DC14D8" w:rsidRPr="00DC14D8" w:rsidRDefault="00DC14D8" w:rsidP="00DC14D8">
      <w:pPr>
        <w:tabs>
          <w:tab w:val="num" w:pos="1440"/>
        </w:tabs>
        <w:spacing w:after="0" w:line="240" w:lineRule="auto"/>
        <w:ind w:left="144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6.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Szyfrowanie na platformazakupowa.pl  odbywa się za pomocą protokołu TLS 1.3.</w:t>
      </w:r>
    </w:p>
    <w:p w14:paraId="628CCFD4" w14:textId="77777777" w:rsidR="00DC14D8" w:rsidRPr="00DC14D8" w:rsidRDefault="00DC14D8" w:rsidP="00DC14D8">
      <w:pPr>
        <w:tabs>
          <w:tab w:val="num" w:pos="1440"/>
        </w:tabs>
        <w:spacing w:after="0" w:line="240" w:lineRule="auto"/>
        <w:ind w:left="144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7.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Oznaczenie czasu odbioru danych przez platformę zakupową stanowi datę oraz dokładny czas (</w:t>
      </w:r>
      <w:proofErr w:type="spellStart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hh:mm:ss</w:t>
      </w:r>
      <w:proofErr w:type="spellEnd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) generowany wg. czasu lokalnego serwera synchronizowanego z zegarem Głównego Urzędu Miar.</w:t>
      </w:r>
    </w:p>
    <w:p w14:paraId="4F0DD1EE" w14:textId="77777777" w:rsidR="00DC14D8" w:rsidRPr="00DC14D8" w:rsidRDefault="00DC14D8" w:rsidP="00DC14D8">
      <w:pPr>
        <w:tabs>
          <w:tab w:val="num" w:pos="720"/>
        </w:tabs>
        <w:spacing w:after="0" w:line="240" w:lineRule="auto"/>
        <w:ind w:left="72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2.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Wykonawca, przystępując do niniejszego postępowania o udzielenie zamówienia publicznego:</w:t>
      </w:r>
    </w:p>
    <w:p w14:paraId="603B7019" w14:textId="77777777" w:rsidR="00DC14D8" w:rsidRPr="00DC14D8" w:rsidRDefault="00DC14D8" w:rsidP="00DC14D8">
      <w:pPr>
        <w:spacing w:after="0" w:line="240" w:lineRule="auto"/>
        <w:ind w:left="72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- akceptuje warunki korzystania z </w:t>
      </w:r>
      <w:r w:rsidRPr="00DC14D8">
        <w:rPr>
          <w:rFonts w:ascii="Arial" w:eastAsia="Times New Roman" w:hAnsi="Arial" w:cs="Arial"/>
          <w:color w:val="1155CC"/>
          <w:sz w:val="19"/>
          <w:szCs w:val="19"/>
          <w:lang w:eastAsia="pl-PL"/>
        </w:rPr>
        <w:t>platformazakupowa.pl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określone w Regulaminie zamieszczonym na stronie internetowej pod linkiem  w zakładce „Regulamin" oraz uznaje go za wiążący,</w:t>
      </w:r>
    </w:p>
    <w:p w14:paraId="63486AB6" w14:textId="77777777" w:rsidR="00DC14D8" w:rsidRPr="00DC14D8" w:rsidRDefault="00DC14D8" w:rsidP="00DC14D8">
      <w:pPr>
        <w:spacing w:after="0" w:line="240" w:lineRule="auto"/>
        <w:ind w:left="72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- zapoznał i stosuje się do Instrukcji składania ofert/wniosków dostępnej </w:t>
      </w:r>
      <w:r w:rsidRPr="00DC14D8">
        <w:rPr>
          <w:rFonts w:ascii="Arial" w:eastAsia="Times New Roman" w:hAnsi="Arial" w:cs="Arial"/>
          <w:color w:val="1155CC"/>
          <w:sz w:val="19"/>
          <w:szCs w:val="19"/>
          <w:lang w:eastAsia="pl-PL"/>
        </w:rPr>
        <w:t>pod linkiem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. </w:t>
      </w:r>
    </w:p>
    <w:p w14:paraId="6C32BD14" w14:textId="77777777" w:rsidR="00DC14D8" w:rsidRPr="00DC14D8" w:rsidRDefault="00DC14D8" w:rsidP="00DC14D8">
      <w:pPr>
        <w:tabs>
          <w:tab w:val="num" w:pos="720"/>
        </w:tabs>
        <w:spacing w:after="0" w:line="240" w:lineRule="auto"/>
        <w:ind w:left="72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3.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Zamawiający nie ponosi odpowiedzialności za złożenie oferty w sposób niezgodny z Instrukcją korzystania z </w:t>
      </w:r>
      <w:r w:rsidRPr="00DC14D8">
        <w:rPr>
          <w:rFonts w:ascii="Arial" w:eastAsia="Times New Roman" w:hAnsi="Arial" w:cs="Arial"/>
          <w:b/>
          <w:bCs/>
          <w:color w:val="1155CC"/>
          <w:sz w:val="19"/>
          <w:szCs w:val="19"/>
          <w:lang w:eastAsia="pl-PL"/>
        </w:rPr>
        <w:t>platformazakupowa.pl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</w:p>
    <w:p w14:paraId="718C96DB" w14:textId="77777777" w:rsidR="00DC14D8" w:rsidRPr="00DC14D8" w:rsidRDefault="00DC14D8" w:rsidP="00DC14D8">
      <w:pPr>
        <w:tabs>
          <w:tab w:val="num" w:pos="720"/>
        </w:tabs>
        <w:spacing w:after="0" w:line="240" w:lineRule="auto"/>
        <w:ind w:left="72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4.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398453A8" w14:textId="77777777" w:rsidR="00DC14D8" w:rsidRPr="00DC14D8" w:rsidRDefault="00DC14D8" w:rsidP="00DC14D8">
      <w:pPr>
        <w:tabs>
          <w:tab w:val="num" w:pos="720"/>
        </w:tabs>
        <w:spacing w:after="0" w:line="240" w:lineRule="auto"/>
        <w:ind w:left="72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5.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Zamawiający informuje, że instrukcje korzystania z </w:t>
      </w:r>
      <w:r w:rsidRPr="00DC14D8">
        <w:rPr>
          <w:rFonts w:ascii="Arial" w:eastAsia="Times New Roman" w:hAnsi="Arial" w:cs="Arial"/>
          <w:color w:val="1155CC"/>
          <w:sz w:val="19"/>
          <w:szCs w:val="19"/>
          <w:lang w:eastAsia="pl-PL"/>
        </w:rPr>
        <w:t>platformazakupowa.pl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dotyczące w szczególności logowania, składania wniosków o wyjaśnienie treści SWZ, składania ofert oraz innych czynności podejmowanych w niniejszym postępowaniu przy użyciu </w:t>
      </w:r>
      <w:r w:rsidRPr="00DC14D8">
        <w:rPr>
          <w:rFonts w:ascii="Arial" w:eastAsia="Times New Roman" w:hAnsi="Arial" w:cs="Arial"/>
          <w:color w:val="1155CC"/>
          <w:sz w:val="19"/>
          <w:szCs w:val="19"/>
          <w:lang w:eastAsia="pl-PL"/>
        </w:rPr>
        <w:t>platformazakupowa.pl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znajdują się w zakładce „Instrukcje dla Wykonawców" na stronie internetowej pod adresem: </w:t>
      </w:r>
      <w:r w:rsidRPr="00DC14D8">
        <w:rPr>
          <w:rFonts w:ascii="Arial" w:eastAsia="Times New Roman" w:hAnsi="Arial" w:cs="Arial"/>
          <w:color w:val="1155CC"/>
          <w:sz w:val="19"/>
          <w:szCs w:val="19"/>
          <w:lang w:eastAsia="pl-PL"/>
        </w:rPr>
        <w:t>https://platformazakupowa.pl/strona/45-instrukcje</w:t>
      </w:r>
    </w:p>
    <w:p w14:paraId="42E8A1BB" w14:textId="77777777" w:rsidR="00DC14D8" w:rsidRPr="00DC14D8" w:rsidRDefault="00DC14D8" w:rsidP="00DC14D8">
      <w:pPr>
        <w:spacing w:before="400" w:after="120" w:line="240" w:lineRule="auto"/>
        <w:outlineLvl w:val="0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b/>
          <w:bCs/>
          <w:color w:val="000000"/>
          <w:kern w:val="36"/>
          <w:sz w:val="19"/>
          <w:szCs w:val="19"/>
          <w:lang w:eastAsia="pl-PL"/>
        </w:rPr>
        <w:t>Zalecenia</w:t>
      </w:r>
    </w:p>
    <w:p w14:paraId="71915DF8" w14:textId="77777777" w:rsidR="00DC14D8" w:rsidRPr="00DC14D8" w:rsidRDefault="00DC14D8" w:rsidP="00DC14D8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Formaty plików wykorzystywanych przez wykonawców powinny być zgodne z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70CEE788" w14:textId="77777777" w:rsidR="00DC14D8" w:rsidRPr="00DC14D8" w:rsidRDefault="00DC14D8" w:rsidP="00DC14D8">
      <w:pPr>
        <w:spacing w:after="0" w:line="240" w:lineRule="auto"/>
        <w:ind w:left="72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eastAsia="Times New Roman"/>
          <w:color w:val="000000"/>
          <w:sz w:val="24"/>
          <w:szCs w:val="24"/>
          <w:lang w:eastAsia="pl-PL"/>
        </w:rPr>
        <w:t> </w:t>
      </w:r>
    </w:p>
    <w:p w14:paraId="4C9530BC" w14:textId="77777777" w:rsidR="00DC14D8" w:rsidRPr="00DC14D8" w:rsidRDefault="00DC14D8" w:rsidP="00DC14D8">
      <w:pPr>
        <w:tabs>
          <w:tab w:val="num" w:pos="720"/>
        </w:tabs>
        <w:spacing w:after="0" w:line="240" w:lineRule="auto"/>
        <w:ind w:left="72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1.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Zamawiający rekomenduje wykorzystanie formatów: .pdf .</w:t>
      </w:r>
      <w:proofErr w:type="spellStart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doc</w:t>
      </w:r>
      <w:proofErr w:type="spellEnd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.xls .jpg (.</w:t>
      </w:r>
      <w:proofErr w:type="spellStart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jpeg</w:t>
      </w:r>
      <w:proofErr w:type="spellEnd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) </w:t>
      </w:r>
      <w:r w:rsidRPr="00DC14D8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ze szczególnym wskazaniem na .pdf</w:t>
      </w:r>
    </w:p>
    <w:p w14:paraId="127B7E88" w14:textId="77777777" w:rsidR="00DC14D8" w:rsidRPr="00DC14D8" w:rsidRDefault="00DC14D8" w:rsidP="00DC14D8">
      <w:pPr>
        <w:tabs>
          <w:tab w:val="num" w:pos="720"/>
        </w:tabs>
        <w:spacing w:after="0" w:line="240" w:lineRule="auto"/>
        <w:ind w:left="72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2.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 celu ewentualnej kompresji danych Zamawiający rekomenduje wykorzystanie jednego z formatów:</w:t>
      </w:r>
    </w:p>
    <w:p w14:paraId="26B1DFE7" w14:textId="77777777" w:rsidR="00DC14D8" w:rsidRPr="00DC14D8" w:rsidRDefault="00DC14D8" w:rsidP="00DC14D8">
      <w:pPr>
        <w:tabs>
          <w:tab w:val="num" w:pos="1440"/>
        </w:tabs>
        <w:spacing w:after="0" w:line="240" w:lineRule="auto"/>
        <w:ind w:left="144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1.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.zip </w:t>
      </w:r>
    </w:p>
    <w:p w14:paraId="10E7791D" w14:textId="77777777" w:rsidR="00DC14D8" w:rsidRPr="00DC14D8" w:rsidRDefault="00DC14D8" w:rsidP="00DC14D8">
      <w:pPr>
        <w:tabs>
          <w:tab w:val="num" w:pos="1440"/>
        </w:tabs>
        <w:spacing w:after="0" w:line="240" w:lineRule="auto"/>
        <w:ind w:left="144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2.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.7Z</w:t>
      </w:r>
    </w:p>
    <w:p w14:paraId="1B1DF8FF" w14:textId="77777777" w:rsidR="00DC14D8" w:rsidRPr="00DC14D8" w:rsidRDefault="00DC14D8" w:rsidP="00DC14D8">
      <w:pPr>
        <w:tabs>
          <w:tab w:val="num" w:pos="720"/>
        </w:tabs>
        <w:spacing w:after="0" w:line="240" w:lineRule="auto"/>
        <w:ind w:left="72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lastRenderedPageBreak/>
        <w:t>3.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Ze względu na niskie ryzyko naruszenia integralności pliku oraz łatwiejszą weryfikację podpisu, zamawiający zaleca, w miarę możliwości, przekonwertowanie plików składających się na ofertę na format .pdf  i opatrzenie ich podpisem kwalifikowanym </w:t>
      </w:r>
      <w:proofErr w:type="spellStart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PAdES</w:t>
      </w:r>
      <w:proofErr w:type="spellEnd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. </w:t>
      </w:r>
    </w:p>
    <w:p w14:paraId="67E60F99" w14:textId="77777777" w:rsidR="00DC14D8" w:rsidRPr="00DC14D8" w:rsidRDefault="00DC14D8" w:rsidP="00DC14D8">
      <w:pPr>
        <w:tabs>
          <w:tab w:val="num" w:pos="720"/>
        </w:tabs>
        <w:spacing w:after="0" w:line="240" w:lineRule="auto"/>
        <w:ind w:left="72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4.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Pliki w innych formatach niż PDF zaleca się opatrzyć zewnętrznym podpisem </w:t>
      </w:r>
      <w:proofErr w:type="spellStart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XAdES</w:t>
      </w:r>
      <w:proofErr w:type="spellEnd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 Wykonawca powinien pamiętać, aby plik z podpisem przekazywać łącznie z dokumentem podpisywanym.</w:t>
      </w:r>
    </w:p>
    <w:p w14:paraId="7FF14CED" w14:textId="77777777" w:rsidR="00DC14D8" w:rsidRPr="00DC14D8" w:rsidRDefault="00DC14D8" w:rsidP="00DC14D8">
      <w:pPr>
        <w:tabs>
          <w:tab w:val="num" w:pos="720"/>
        </w:tabs>
        <w:spacing w:after="0" w:line="240" w:lineRule="auto"/>
        <w:ind w:left="72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5.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Zamawiający zaleca aby w przypadku podpisywania pliku przez kilka osób, stosować podpisy tego samego rodzaju. Podpisywanie różnymi rodzajami podpisów może doprowadzić do problemów w weryfikacji plików. </w:t>
      </w:r>
    </w:p>
    <w:p w14:paraId="672112F6" w14:textId="77777777" w:rsidR="00DC14D8" w:rsidRPr="00DC14D8" w:rsidRDefault="00DC14D8" w:rsidP="00DC14D8">
      <w:pPr>
        <w:tabs>
          <w:tab w:val="num" w:pos="720"/>
        </w:tabs>
        <w:spacing w:after="0" w:line="240" w:lineRule="auto"/>
        <w:ind w:left="72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6.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7AE152BC" w14:textId="77777777" w:rsidR="00DC14D8" w:rsidRPr="00DC14D8" w:rsidRDefault="00DC14D8" w:rsidP="00DC14D8">
      <w:pPr>
        <w:tabs>
          <w:tab w:val="num" w:pos="720"/>
        </w:tabs>
        <w:spacing w:after="0" w:line="240" w:lineRule="auto"/>
        <w:ind w:left="72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7.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Zaleca się, aby komunikacja z wykonawcami odbywała się tylko na Platformie za pośrednictwem formularza “Wyślij wiadomość do zamawiającego”, nie za pośrednictwem adresu email.</w:t>
      </w:r>
    </w:p>
    <w:p w14:paraId="313001AA" w14:textId="77777777" w:rsidR="00DC14D8" w:rsidRPr="00DC14D8" w:rsidRDefault="00DC14D8" w:rsidP="00DC14D8">
      <w:pPr>
        <w:tabs>
          <w:tab w:val="num" w:pos="720"/>
        </w:tabs>
        <w:spacing w:after="0" w:line="240" w:lineRule="auto"/>
        <w:ind w:left="72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8.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Osobą składającą ofertę powinna być osoba kontaktowa podawana w dokumentacji.</w:t>
      </w:r>
    </w:p>
    <w:p w14:paraId="19BCAAE8" w14:textId="77777777" w:rsidR="00DC14D8" w:rsidRPr="00DC14D8" w:rsidRDefault="00DC14D8" w:rsidP="00DC14D8">
      <w:pPr>
        <w:tabs>
          <w:tab w:val="num" w:pos="720"/>
        </w:tabs>
        <w:spacing w:after="0" w:line="240" w:lineRule="auto"/>
        <w:ind w:left="72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9.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75F53914" w14:textId="77777777" w:rsidR="00DC14D8" w:rsidRPr="00DC14D8" w:rsidRDefault="00DC14D8" w:rsidP="00DC14D8">
      <w:pPr>
        <w:tabs>
          <w:tab w:val="num" w:pos="720"/>
        </w:tabs>
        <w:spacing w:after="0" w:line="240" w:lineRule="auto"/>
        <w:ind w:left="72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10.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Podczas podpisywania plików zaleca się stosowanie algorytmu skrótu SHA2 zamiast SHA1.  </w:t>
      </w:r>
    </w:p>
    <w:p w14:paraId="5B9BBA50" w14:textId="77777777" w:rsidR="00DC14D8" w:rsidRPr="00DC14D8" w:rsidRDefault="00DC14D8" w:rsidP="00DC14D8">
      <w:pPr>
        <w:tabs>
          <w:tab w:val="num" w:pos="720"/>
        </w:tabs>
        <w:spacing w:after="0" w:line="240" w:lineRule="auto"/>
        <w:ind w:left="72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11.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Jeśli wykonawca pakuje dokumenty np. w plik ZIP zalecamy wcześniejsze podpisanie każdego ze skompresowanych plików. </w:t>
      </w:r>
    </w:p>
    <w:p w14:paraId="00476742" w14:textId="77777777" w:rsidR="00DC14D8" w:rsidRPr="00DC14D8" w:rsidRDefault="00DC14D8" w:rsidP="00DC14D8">
      <w:pPr>
        <w:tabs>
          <w:tab w:val="num" w:pos="720"/>
        </w:tabs>
        <w:spacing w:after="0" w:line="240" w:lineRule="auto"/>
        <w:ind w:left="72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12.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Zamawiający rekomenduje wykorzystanie podpisu z kwalifikowanym znacznikiem czasu.</w:t>
      </w:r>
    </w:p>
    <w:p w14:paraId="4E50FA6F" w14:textId="77777777" w:rsidR="00DC14D8" w:rsidRPr="00DC14D8" w:rsidRDefault="00DC14D8" w:rsidP="00DC14D8">
      <w:pPr>
        <w:tabs>
          <w:tab w:val="num" w:pos="720"/>
        </w:tabs>
        <w:spacing w:after="0" w:line="240" w:lineRule="auto"/>
        <w:ind w:left="72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13.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Zamawiający zaleca aby </w:t>
      </w:r>
      <w:r w:rsidRPr="00DC14D8">
        <w:rPr>
          <w:rFonts w:ascii="Arial" w:eastAsia="Times New Roman" w:hAnsi="Arial" w:cs="Arial"/>
          <w:color w:val="000000"/>
          <w:sz w:val="19"/>
          <w:szCs w:val="19"/>
          <w:u w:val="single"/>
          <w:lang w:eastAsia="pl-PL"/>
        </w:rPr>
        <w:t>nie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2A9DB8B6" w14:textId="2A7BE431" w:rsidR="00C80258" w:rsidRPr="008E1156" w:rsidRDefault="00DC14D8" w:rsidP="008E1156">
      <w:pPr>
        <w:tabs>
          <w:tab w:val="num" w:pos="720"/>
        </w:tabs>
        <w:spacing w:after="0" w:line="240" w:lineRule="auto"/>
        <w:ind w:left="72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eastAsia="Times New Roman"/>
          <w:color w:val="000000"/>
          <w:sz w:val="24"/>
          <w:szCs w:val="24"/>
          <w:lang w:eastAsia="pl-PL"/>
        </w:rPr>
        <w:t> </w:t>
      </w:r>
    </w:p>
    <w:p w14:paraId="3DFED6F2" w14:textId="77777777" w:rsidR="008B0067" w:rsidRDefault="00C80258">
      <w:pPr>
        <w:pStyle w:val="Akapitzlist"/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sz w:val="19"/>
          <w:szCs w:val="19"/>
        </w:rPr>
      </w:pPr>
      <w:r w:rsidRPr="00C80258">
        <w:rPr>
          <w:rFonts w:ascii="Arial" w:hAnsi="Arial" w:cs="Arial"/>
          <w:b/>
          <w:bCs/>
          <w:sz w:val="19"/>
          <w:szCs w:val="19"/>
        </w:rPr>
        <w:t xml:space="preserve">Informacje o </w:t>
      </w:r>
      <w:bookmarkStart w:id="2" w:name="_Hlk62461560"/>
      <w:r w:rsidRPr="00C80258">
        <w:rPr>
          <w:rFonts w:ascii="Arial" w:hAnsi="Arial" w:cs="Arial"/>
          <w:b/>
          <w:bCs/>
          <w:sz w:val="19"/>
          <w:szCs w:val="19"/>
        </w:rPr>
        <w:t>sposobie komunikowania się zamawiającego z wykonawcami w inny sposób niż przy użyciu środków komunikacji elektronicznej</w:t>
      </w:r>
      <w:bookmarkEnd w:id="2"/>
      <w:r w:rsidRPr="00C80258">
        <w:rPr>
          <w:rFonts w:ascii="Arial" w:hAnsi="Arial" w:cs="Arial"/>
          <w:b/>
          <w:bCs/>
          <w:sz w:val="19"/>
          <w:szCs w:val="19"/>
        </w:rPr>
        <w:t>, w tym w przypadku zaistnienia jednej z sytuacji określonych w art. 65 ust. 1, art. 66 i art. 69</w:t>
      </w:r>
      <w:r>
        <w:rPr>
          <w:rFonts w:ascii="Arial" w:hAnsi="Arial" w:cs="Arial"/>
          <w:b/>
          <w:bCs/>
          <w:sz w:val="19"/>
          <w:szCs w:val="19"/>
        </w:rPr>
        <w:t>.</w:t>
      </w:r>
    </w:p>
    <w:p w14:paraId="5160A4A5" w14:textId="4196C12A" w:rsidR="00C80258" w:rsidRDefault="00C80258" w:rsidP="008B0067">
      <w:pPr>
        <w:pStyle w:val="Akapitzlist"/>
        <w:spacing w:after="0" w:line="240" w:lineRule="auto"/>
        <w:ind w:left="426"/>
        <w:contextualSpacing/>
        <w:jc w:val="both"/>
        <w:rPr>
          <w:rFonts w:ascii="Arial" w:hAnsi="Arial" w:cs="Arial"/>
          <w:sz w:val="19"/>
          <w:szCs w:val="19"/>
        </w:rPr>
      </w:pPr>
      <w:r w:rsidRPr="008B0067">
        <w:rPr>
          <w:rFonts w:ascii="Arial" w:hAnsi="Arial" w:cs="Arial"/>
          <w:sz w:val="19"/>
          <w:szCs w:val="19"/>
        </w:rPr>
        <w:t>Zamawiający nie przewiduje innego sposobu komunikowania się z wykonawcami niż przy użyciu środków komunikacji elektronicznej.</w:t>
      </w:r>
    </w:p>
    <w:p w14:paraId="5EF7592A" w14:textId="77777777" w:rsidR="00704B97" w:rsidRPr="002E2FFD" w:rsidRDefault="00704B97" w:rsidP="002E2FFD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  <w:kern w:val="1"/>
          <w:sz w:val="19"/>
          <w:szCs w:val="19"/>
          <w:lang w:eastAsia="ar-SA"/>
        </w:rPr>
      </w:pPr>
    </w:p>
    <w:p w14:paraId="76DF7402" w14:textId="2D0C07DF" w:rsidR="0066154C" w:rsidRPr="008B0067" w:rsidRDefault="00704B97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  <w:r w:rsidRPr="0066154C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Wymagania dotyczące oświadczeń i dokumentów</w:t>
      </w:r>
      <w:r w:rsidRPr="0066154C">
        <w:rPr>
          <w:rFonts w:ascii="Arial" w:eastAsia="SimSun" w:hAnsi="Arial" w:cs="Arial"/>
          <w:kern w:val="2"/>
          <w:sz w:val="19"/>
          <w:szCs w:val="19"/>
          <w:lang w:eastAsia="hi-IN"/>
        </w:rPr>
        <w:t xml:space="preserve">, </w:t>
      </w:r>
      <w:r w:rsidRPr="0066154C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które należy złożyć wraz z ofertą</w:t>
      </w:r>
      <w:r w:rsidR="0066154C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.</w:t>
      </w:r>
    </w:p>
    <w:p w14:paraId="051A62F0" w14:textId="7818C723" w:rsidR="00B07337" w:rsidRDefault="008B0067" w:rsidP="00025A26">
      <w:pPr>
        <w:pStyle w:val="Akapitzlist"/>
        <w:widowControl w:val="0"/>
        <w:suppressAutoHyphens/>
        <w:spacing w:after="0" w:line="240" w:lineRule="auto"/>
        <w:ind w:left="-142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  <w:r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7</w:t>
      </w:r>
      <w:r w:rsidR="00B07337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.1. Do oferty</w:t>
      </w:r>
      <w:r w:rsidR="00523B9A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 xml:space="preserve"> za pośrednictwem </w:t>
      </w:r>
      <w:r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platformy</w:t>
      </w:r>
      <w:r w:rsidR="00B07337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 xml:space="preserve"> należy dołączyć następujące dokumenty i oświadczenia:</w:t>
      </w:r>
    </w:p>
    <w:p w14:paraId="699C94B4" w14:textId="77777777" w:rsidR="00232065" w:rsidRDefault="00232065" w:rsidP="00025A26">
      <w:pPr>
        <w:pStyle w:val="Akapitzlist"/>
        <w:widowControl w:val="0"/>
        <w:suppressAutoHyphens/>
        <w:spacing w:after="0" w:line="240" w:lineRule="auto"/>
        <w:ind w:left="-142"/>
        <w:jc w:val="both"/>
        <w:rPr>
          <w:rFonts w:ascii="Arial" w:hAnsi="Arial" w:cs="Arial"/>
          <w:color w:val="000000"/>
          <w:kern w:val="1"/>
          <w:sz w:val="19"/>
          <w:szCs w:val="19"/>
          <w:lang w:eastAsia="ar-SA"/>
        </w:rPr>
      </w:pPr>
    </w:p>
    <w:p w14:paraId="6052475C" w14:textId="4DE72027" w:rsidR="00B07337" w:rsidRDefault="00B07337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pl-PL"/>
        </w:rPr>
      </w:pPr>
      <w:r>
        <w:rPr>
          <w:rFonts w:ascii="Arial" w:hAnsi="Arial" w:cs="Arial"/>
          <w:color w:val="000000"/>
          <w:sz w:val="19"/>
          <w:szCs w:val="19"/>
        </w:rPr>
        <w:t xml:space="preserve">Wypełniony i podpisany przez osoby upoważnione do reprezentowania wykonawcy </w:t>
      </w:r>
      <w:r w:rsidR="00DC61EB">
        <w:rPr>
          <w:rFonts w:ascii="Arial" w:hAnsi="Arial" w:cs="Arial"/>
          <w:color w:val="000000"/>
          <w:sz w:val="19"/>
          <w:szCs w:val="19"/>
          <w:u w:val="single"/>
        </w:rPr>
        <w:t>F</w:t>
      </w:r>
      <w:r>
        <w:rPr>
          <w:rFonts w:ascii="Arial" w:hAnsi="Arial" w:cs="Arial"/>
          <w:color w:val="000000"/>
          <w:sz w:val="19"/>
          <w:szCs w:val="19"/>
          <w:u w:val="single"/>
        </w:rPr>
        <w:t>ormularz oferty</w:t>
      </w:r>
      <w:r>
        <w:rPr>
          <w:rFonts w:ascii="Arial" w:hAnsi="Arial" w:cs="Arial"/>
          <w:color w:val="000000"/>
          <w:sz w:val="19"/>
          <w:szCs w:val="19"/>
        </w:rPr>
        <w:t xml:space="preserve">, sporządzony według wzoru </w:t>
      </w:r>
      <w:r w:rsidRPr="00321390">
        <w:rPr>
          <w:rFonts w:ascii="Arial" w:hAnsi="Arial" w:cs="Arial"/>
          <w:sz w:val="19"/>
          <w:szCs w:val="19"/>
        </w:rPr>
        <w:t xml:space="preserve">stanowiącego </w:t>
      </w:r>
      <w:r w:rsidRPr="00321390">
        <w:rPr>
          <w:rFonts w:ascii="Arial" w:hAnsi="Arial" w:cs="Arial"/>
          <w:b/>
          <w:bCs/>
          <w:sz w:val="19"/>
          <w:szCs w:val="19"/>
        </w:rPr>
        <w:t>załącznik nr 1</w:t>
      </w:r>
      <w:r w:rsidRPr="0032139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do specyfikacji</w:t>
      </w:r>
      <w:r>
        <w:rPr>
          <w:rFonts w:ascii="Arial" w:hAnsi="Arial" w:cs="Arial"/>
          <w:color w:val="000000"/>
          <w:sz w:val="19"/>
          <w:szCs w:val="19"/>
          <w:lang w:eastAsia="pl-PL"/>
        </w:rPr>
        <w:t>.</w:t>
      </w:r>
    </w:p>
    <w:p w14:paraId="4F887AC6" w14:textId="6DEDFDFF" w:rsidR="00707F6A" w:rsidRDefault="00B07337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707F6A">
        <w:rPr>
          <w:rFonts w:ascii="Arial" w:hAnsi="Arial" w:cs="Arial"/>
          <w:color w:val="000000"/>
          <w:sz w:val="19"/>
          <w:szCs w:val="19"/>
        </w:rPr>
        <w:t xml:space="preserve">Wypełniony i podpisany przez osoby </w:t>
      </w:r>
      <w:r w:rsidRPr="00321390">
        <w:rPr>
          <w:rFonts w:ascii="Arial" w:hAnsi="Arial" w:cs="Arial"/>
          <w:sz w:val="19"/>
          <w:szCs w:val="19"/>
        </w:rPr>
        <w:t xml:space="preserve">upoważnione do reprezentowania wykonawcy </w:t>
      </w:r>
      <w:r w:rsidRPr="00321390">
        <w:rPr>
          <w:rFonts w:ascii="Arial" w:hAnsi="Arial" w:cs="Arial"/>
          <w:sz w:val="19"/>
          <w:szCs w:val="19"/>
          <w:u w:val="single"/>
        </w:rPr>
        <w:t>Arkusz cenowy</w:t>
      </w:r>
      <w:r w:rsidRPr="00321390">
        <w:rPr>
          <w:rFonts w:ascii="Arial" w:hAnsi="Arial" w:cs="Arial"/>
          <w:sz w:val="19"/>
          <w:szCs w:val="19"/>
        </w:rPr>
        <w:t xml:space="preserve">, sporządzony według wzoru stanowiącego </w:t>
      </w:r>
      <w:r w:rsidRPr="00321390">
        <w:rPr>
          <w:rFonts w:ascii="Arial" w:hAnsi="Arial" w:cs="Arial"/>
          <w:b/>
          <w:bCs/>
          <w:sz w:val="19"/>
          <w:szCs w:val="19"/>
        </w:rPr>
        <w:t>załącznik nr 1A</w:t>
      </w:r>
      <w:r w:rsidRPr="00321390">
        <w:rPr>
          <w:rFonts w:ascii="Arial" w:hAnsi="Arial" w:cs="Arial"/>
          <w:sz w:val="19"/>
          <w:szCs w:val="19"/>
        </w:rPr>
        <w:t xml:space="preserve"> do specyfikacji sporządzony na podstawie opisu przedmiotu zamówienia (</w:t>
      </w:r>
      <w:r w:rsidRPr="00321390">
        <w:rPr>
          <w:rFonts w:ascii="Arial" w:hAnsi="Arial" w:cs="Arial"/>
          <w:b/>
          <w:bCs/>
          <w:sz w:val="19"/>
          <w:szCs w:val="19"/>
        </w:rPr>
        <w:t>załącznik nr 1B</w:t>
      </w:r>
      <w:r w:rsidRPr="00321390">
        <w:rPr>
          <w:rFonts w:ascii="Arial" w:hAnsi="Arial" w:cs="Arial"/>
          <w:sz w:val="19"/>
          <w:szCs w:val="19"/>
        </w:rPr>
        <w:t>)</w:t>
      </w:r>
      <w:r w:rsidR="00F912C7" w:rsidRPr="00321390">
        <w:rPr>
          <w:rFonts w:ascii="Arial" w:hAnsi="Arial" w:cs="Arial"/>
          <w:sz w:val="18"/>
          <w:szCs w:val="18"/>
          <w:lang w:eastAsia="pl-PL"/>
        </w:rPr>
        <w:t xml:space="preserve"> parametry tech</w:t>
      </w:r>
      <w:r w:rsidR="008E1156" w:rsidRPr="00321390">
        <w:rPr>
          <w:rFonts w:ascii="Arial" w:hAnsi="Arial" w:cs="Arial"/>
          <w:sz w:val="18"/>
          <w:szCs w:val="18"/>
          <w:lang w:eastAsia="pl-PL"/>
        </w:rPr>
        <w:t>n</w:t>
      </w:r>
      <w:r w:rsidR="00F912C7" w:rsidRPr="00321390">
        <w:rPr>
          <w:rFonts w:ascii="Arial" w:hAnsi="Arial" w:cs="Arial"/>
          <w:sz w:val="18"/>
          <w:szCs w:val="18"/>
          <w:lang w:eastAsia="pl-PL"/>
        </w:rPr>
        <w:t>iczne</w:t>
      </w:r>
      <w:r w:rsidRPr="00321390">
        <w:rPr>
          <w:rFonts w:ascii="Arial" w:hAnsi="Arial" w:cs="Arial"/>
          <w:sz w:val="19"/>
          <w:szCs w:val="19"/>
        </w:rPr>
        <w:t xml:space="preserve">. (Arkusz winien zawierać wszystkie ewentualne zmiany wprowadzone w czasie trwania </w:t>
      </w:r>
      <w:r w:rsidRPr="00707F6A">
        <w:rPr>
          <w:rFonts w:ascii="Arial" w:hAnsi="Arial" w:cs="Arial"/>
          <w:sz w:val="19"/>
          <w:szCs w:val="19"/>
        </w:rPr>
        <w:t>postępowania</w:t>
      </w:r>
      <w:r w:rsidR="0066154C">
        <w:rPr>
          <w:rFonts w:ascii="Arial" w:hAnsi="Arial" w:cs="Arial"/>
          <w:sz w:val="19"/>
          <w:szCs w:val="19"/>
        </w:rPr>
        <w:t xml:space="preserve">. </w:t>
      </w:r>
    </w:p>
    <w:p w14:paraId="0446AA39" w14:textId="7AF20D3A" w:rsidR="00B07337" w:rsidRDefault="00B07337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W celu wykazania elementów spełnienia przez Wykonawcę warunków udziału w postępowaniu oraz braku podstaw do wykluczenia, Wykonawca zobowiązany jest złożyć w postaci Formularza Jednolitego Europejskiego Dokumentu sporządzonego zgodnie ze wzorem standardowego formularza określonego w rozporządzeniu Wykonawczym Komisji Europejskiej wydanym na podstawie dyrektywy </w:t>
      </w:r>
      <w:r w:rsidR="002F0F38" w:rsidRPr="00AD2841">
        <w:rPr>
          <w:rFonts w:ascii="Arial" w:hAnsi="Arial" w:cs="Arial"/>
          <w:sz w:val="19"/>
          <w:szCs w:val="19"/>
        </w:rPr>
        <w:t>art. 59 ust. 2 dyrektywy  2014/24/UE</w:t>
      </w:r>
      <w:r w:rsidR="002F0F38" w:rsidRPr="00AD2841">
        <w:rPr>
          <w:rFonts w:ascii="Arial" w:eastAsia="Times New Roman" w:hAnsi="Arial" w:cs="Arial"/>
          <w:sz w:val="19"/>
          <w:szCs w:val="19"/>
          <w:lang w:eastAsia="pl-PL"/>
        </w:rPr>
        <w:t xml:space="preserve">   </w:t>
      </w:r>
      <w:r w:rsidRPr="00AD2841">
        <w:rPr>
          <w:rFonts w:ascii="Arial" w:eastAsia="Times New Roman" w:hAnsi="Arial" w:cs="Arial"/>
          <w:sz w:val="19"/>
          <w:szCs w:val="19"/>
          <w:lang w:eastAsia="pl-PL"/>
        </w:rPr>
        <w:t>, zwan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ego dalej „jednolitym dokumentem” lub „JEDZ” </w:t>
      </w:r>
      <w:r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wg wzoru stanowiącego załącznik nr 2. </w:t>
      </w:r>
    </w:p>
    <w:p w14:paraId="25FD0CC6" w14:textId="77777777" w:rsidR="00B07337" w:rsidRDefault="00B07337">
      <w:pPr>
        <w:numPr>
          <w:ilvl w:val="2"/>
          <w:numId w:val="5"/>
        </w:numPr>
        <w:tabs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W przypadku wspólnego ubiegania się o zamówienie przez wykonawców (konsorcjum), jednolity dokument (JEDZ) składa każdy z wykonawców wspólnie ubiegających się o zamówienie. Dokumenty te potwierdzają spełnienie warunków udziału w postępowaniu, brak podstaw wykluczenia, w którym każdy z wykonawców wykazuje spełnienie warunków udziału w postępowaniu, brak podstaw wykluczenia. </w:t>
      </w:r>
    </w:p>
    <w:p w14:paraId="77DFC704" w14:textId="77777777" w:rsidR="00B07337" w:rsidRDefault="00B07337">
      <w:pPr>
        <w:numPr>
          <w:ilvl w:val="2"/>
          <w:numId w:val="5"/>
        </w:numPr>
        <w:tabs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W przypadków podmiotów trzecich JEDZ podmiotu trzeciego składa wykonawca, jeżeli powołuje się na zasoby podmiotów trzecich w celu wykazania spełnienia warunków udziału w postępowaniu. JEDZ powinien być wypełniony w zakresie w jakim wykonawca korzysta z zasobów podmiotu trzeciego. JEDZ powinien dotyczyć także weryfikacji podstaw wykluczenia</w:t>
      </w:r>
      <w:r w:rsidR="00695148">
        <w:rPr>
          <w:rFonts w:ascii="Arial" w:eastAsia="Times New Roman" w:hAnsi="Arial" w:cs="Arial"/>
          <w:sz w:val="19"/>
          <w:szCs w:val="19"/>
          <w:lang w:eastAsia="pl-PL"/>
        </w:rPr>
        <w:t>.</w:t>
      </w:r>
    </w:p>
    <w:p w14:paraId="5EE2E268" w14:textId="77777777" w:rsidR="00695148" w:rsidRDefault="00695148" w:rsidP="00695148">
      <w:pPr>
        <w:tabs>
          <w:tab w:val="num" w:pos="2340"/>
        </w:tabs>
        <w:suppressAutoHyphens/>
        <w:spacing w:after="0" w:line="240" w:lineRule="auto"/>
        <w:ind w:left="1134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411496A8" w14:textId="55B86CFB" w:rsidR="00146BB9" w:rsidRPr="00146BB9" w:rsidRDefault="00146BB9" w:rsidP="00B07337">
      <w:pPr>
        <w:suppressAutoHyphens/>
        <w:spacing w:after="0" w:line="240" w:lineRule="auto"/>
        <w:jc w:val="both"/>
        <w:rPr>
          <w:rFonts w:ascii="Arial" w:eastAsia="SimSun" w:hAnsi="Arial" w:cs="Arial"/>
          <w:bCs/>
          <w:kern w:val="2"/>
          <w:sz w:val="19"/>
          <w:szCs w:val="19"/>
          <w:lang w:eastAsia="hi-IN"/>
        </w:rPr>
      </w:pPr>
      <w:r w:rsidRPr="00146BB9">
        <w:rPr>
          <w:rFonts w:ascii="Arial" w:eastAsia="SimSun" w:hAnsi="Arial" w:cs="Arial"/>
          <w:bCs/>
          <w:kern w:val="2"/>
          <w:sz w:val="19"/>
          <w:szCs w:val="19"/>
          <w:lang w:eastAsia="hi-IN"/>
        </w:rPr>
        <w:t xml:space="preserve">Wykonawca może wykorzystać w jednolitym dokumencie nadal aktualne informacje zawarte w innym jednolitym dokumencie złożonym w </w:t>
      </w:r>
      <w:r w:rsidR="00321390" w:rsidRPr="00146BB9">
        <w:rPr>
          <w:rFonts w:ascii="Arial" w:eastAsia="SimSun" w:hAnsi="Arial" w:cs="Arial"/>
          <w:bCs/>
          <w:kern w:val="2"/>
          <w:sz w:val="19"/>
          <w:szCs w:val="19"/>
          <w:lang w:eastAsia="hi-IN"/>
        </w:rPr>
        <w:t>odrębnym</w:t>
      </w:r>
      <w:r w:rsidRPr="00146BB9">
        <w:rPr>
          <w:rFonts w:ascii="Arial" w:eastAsia="SimSun" w:hAnsi="Arial" w:cs="Arial"/>
          <w:bCs/>
          <w:kern w:val="2"/>
          <w:sz w:val="19"/>
          <w:szCs w:val="19"/>
          <w:lang w:eastAsia="hi-IN"/>
        </w:rPr>
        <w:t xml:space="preserve"> postępowaniu o udzielenie zamówienia.</w:t>
      </w:r>
    </w:p>
    <w:p w14:paraId="550BF6B0" w14:textId="77777777" w:rsidR="00146BB9" w:rsidRDefault="00146BB9" w:rsidP="00B07337">
      <w:pPr>
        <w:suppressAutoHyphens/>
        <w:spacing w:after="0" w:line="240" w:lineRule="auto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</w:p>
    <w:p w14:paraId="4703A6FD" w14:textId="77777777" w:rsidR="00B07337" w:rsidRDefault="00B07337" w:rsidP="00B07337">
      <w:pPr>
        <w:suppressAutoHyphens/>
        <w:spacing w:after="0" w:line="240" w:lineRule="auto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  <w:r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Uwaga!</w:t>
      </w:r>
    </w:p>
    <w:p w14:paraId="722A04B5" w14:textId="7F3FB299" w:rsidR="006626AB" w:rsidRDefault="00B07337" w:rsidP="006626AB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Style w:val="Hipercze"/>
          <w:rFonts w:ascii="Arial" w:eastAsia="Times New Roman" w:hAnsi="Arial" w:cs="Arial"/>
          <w:b/>
          <w:bCs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zamawiający dołącza do SWZ wypełniony JEDZ wersja </w:t>
      </w:r>
      <w:proofErr w:type="spellStart"/>
      <w:r>
        <w:rPr>
          <w:rFonts w:ascii="Arial" w:eastAsia="Times New Roman" w:hAnsi="Arial" w:cs="Arial"/>
          <w:sz w:val="19"/>
          <w:szCs w:val="19"/>
          <w:lang w:eastAsia="pl-PL"/>
        </w:rPr>
        <w:t>xml</w:t>
      </w:r>
      <w:proofErr w:type="spellEnd"/>
      <w:r>
        <w:rPr>
          <w:rFonts w:ascii="Arial" w:eastAsia="Times New Roman" w:hAnsi="Arial" w:cs="Arial"/>
          <w:sz w:val="19"/>
          <w:szCs w:val="19"/>
          <w:lang w:eastAsia="pl-PL"/>
        </w:rPr>
        <w:t xml:space="preserve">. Wykonawca wypełnia formularz JEDZ  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przy wykorzystaniu systemu dostępnego poprzez następującą stronę internetową </w:t>
      </w:r>
      <w:hyperlink r:id="rId19" w:history="1">
        <w:r w:rsidR="00441751" w:rsidRPr="00DC614A">
          <w:rPr>
            <w:rStyle w:val="Hipercze"/>
            <w:rFonts w:ascii="Arial" w:eastAsia="Times New Roman" w:hAnsi="Arial" w:cs="Arial"/>
            <w:b/>
            <w:bCs/>
            <w:sz w:val="19"/>
            <w:szCs w:val="19"/>
            <w:lang w:eastAsia="pl-PL"/>
          </w:rPr>
          <w:t>https://www.espd.uzp.gov.pl/__</w:t>
        </w:r>
      </w:hyperlink>
    </w:p>
    <w:p w14:paraId="51039AEC" w14:textId="77777777" w:rsidR="00B07337" w:rsidRPr="006B19A2" w:rsidRDefault="00B07337" w:rsidP="00B07337">
      <w:pPr>
        <w:spacing w:before="120" w:after="0" w:line="240" w:lineRule="auto"/>
        <w:jc w:val="both"/>
        <w:rPr>
          <w:rFonts w:ascii="Arial" w:eastAsia="Times New Roman" w:hAnsi="Arial" w:cs="Arial"/>
          <w:color w:val="0000FF"/>
          <w:sz w:val="19"/>
          <w:szCs w:val="19"/>
          <w:u w:val="single"/>
          <w:lang w:eastAsia="pl-PL"/>
        </w:rPr>
      </w:pPr>
    </w:p>
    <w:p w14:paraId="125B43A7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 tym celu należy podjąć następujące kroki:</w:t>
      </w:r>
    </w:p>
    <w:p w14:paraId="523F1111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a) Ze strony internetowe</w:t>
      </w:r>
      <w:r w:rsidR="000F519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(Platformy)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j, na której udostępniony został dokument SIWZ należy pobrać plik w formacie XML o nazwie „JEDZ”</w:t>
      </w:r>
    </w:p>
    <w:p w14:paraId="587EAA3E" w14:textId="77777777" w:rsidR="00B07337" w:rsidRPr="006626AB" w:rsidRDefault="00B07337" w:rsidP="006626AB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color w:val="0563C1"/>
          <w:sz w:val="19"/>
          <w:szCs w:val="19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b) Wejść na stronę </w:t>
      </w:r>
      <w:hyperlink r:id="rId20" w:history="1">
        <w:r w:rsidR="005C460E" w:rsidRPr="00DC614A">
          <w:rPr>
            <w:rStyle w:val="Hipercze"/>
            <w:rFonts w:ascii="Arial" w:eastAsia="Times New Roman" w:hAnsi="Arial" w:cs="Arial"/>
            <w:b/>
            <w:bCs/>
            <w:sz w:val="19"/>
            <w:szCs w:val="19"/>
            <w:lang w:eastAsia="pl-PL"/>
          </w:rPr>
          <w:t>https://www.espd.uzp.gov.pl/__</w:t>
        </w:r>
      </w:hyperlink>
    </w:p>
    <w:p w14:paraId="0E55EA0A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c) Wybrać odpowiednią wersję językową </w:t>
      </w:r>
    </w:p>
    <w:p w14:paraId="11002920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d) Wybrać opcję „Jestem Wykonawcą” (Uwaga! Powyższą opcję należy również zaznaczyć w przypadku, gdy formularz JEDZ wypełnia podmiot, na którego zasoby powołuje się Wykonawca)</w:t>
      </w:r>
    </w:p>
    <w:p w14:paraId="4E365989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e) Zaimportować pobrany wcześniej plik</w:t>
      </w:r>
    </w:p>
    <w:p w14:paraId="1615BD5B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f) Wypełnić formularz (zaleca się zapisanie wypełnionego formularza).</w:t>
      </w:r>
    </w:p>
    <w:p w14:paraId="5B0E04B4" w14:textId="77777777" w:rsidR="00B07337" w:rsidRDefault="00B07337" w:rsidP="00B07337">
      <w:pPr>
        <w:spacing w:before="120"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Przy wypełnianiu formularza JEDZ Wykonawca może skorzystać z instrukcji jego wypełniania zamieszczonej przez Urząd Zamówień Publicznych na stronie internetowej pod adresem:</w:t>
      </w:r>
    </w:p>
    <w:p w14:paraId="43D75385" w14:textId="77777777" w:rsidR="00B07337" w:rsidRDefault="00000000" w:rsidP="00B07337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Style w:val="Hipercze"/>
          <w:rFonts w:ascii="Arial" w:eastAsia="Times New Roman" w:hAnsi="Arial" w:cs="Arial"/>
          <w:b/>
          <w:bCs/>
          <w:sz w:val="19"/>
          <w:szCs w:val="19"/>
          <w:lang w:eastAsia="pl-PL"/>
        </w:rPr>
      </w:pPr>
      <w:hyperlink r:id="rId21" w:history="1">
        <w:r w:rsidR="00441751" w:rsidRPr="00DC614A">
          <w:rPr>
            <w:rStyle w:val="Hipercze"/>
            <w:rFonts w:ascii="Arial" w:eastAsia="Times New Roman" w:hAnsi="Arial" w:cs="Arial"/>
            <w:b/>
            <w:bCs/>
            <w:sz w:val="19"/>
            <w:szCs w:val="19"/>
            <w:lang w:eastAsia="pl-PL"/>
          </w:rPr>
          <w:t>https://www.espd.uzp.gov.pl/__</w:t>
        </w:r>
      </w:hyperlink>
    </w:p>
    <w:p w14:paraId="36ABDEE6" w14:textId="77777777" w:rsidR="00F22015" w:rsidRDefault="00F22015" w:rsidP="00B07337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color w:val="0000FF"/>
          <w:sz w:val="19"/>
          <w:szCs w:val="19"/>
          <w:lang w:eastAsia="pl-PL"/>
        </w:rPr>
      </w:pPr>
    </w:p>
    <w:p w14:paraId="7A92DF43" w14:textId="77777777" w:rsidR="00F22015" w:rsidRPr="00531BA8" w:rsidRDefault="00F22015" w:rsidP="00F2201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</w:pPr>
      <w:r w:rsidRPr="00531BA8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>JEDZ sporządza się, pod rygorem nieważności, w postaci elektronicznej, i opatruje się kwalifikowanym podpisem elektronicznym</w:t>
      </w:r>
      <w:r w:rsidRPr="00531BA8">
        <w:rPr>
          <w:rFonts w:ascii="Arial" w:eastAsia="Times New Roman" w:hAnsi="Arial" w:cs="Arial"/>
          <w:b/>
          <w:sz w:val="19"/>
          <w:szCs w:val="19"/>
          <w:lang w:eastAsia="pl-PL"/>
        </w:rPr>
        <w:t>.</w:t>
      </w:r>
    </w:p>
    <w:p w14:paraId="6F8C1901" w14:textId="77777777" w:rsidR="00F22015" w:rsidRPr="00531BA8" w:rsidRDefault="00F22015" w:rsidP="00F22015">
      <w:pPr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- </w:t>
      </w:r>
      <w:r w:rsidRPr="00531BA8">
        <w:rPr>
          <w:rFonts w:ascii="Arial" w:eastAsia="Times New Roman" w:hAnsi="Arial" w:cs="Arial"/>
          <w:sz w:val="19"/>
          <w:szCs w:val="19"/>
          <w:lang w:eastAsia="pl-PL"/>
        </w:rPr>
        <w:t>Zamawiający dopuszcza, w szczególności następujący format przesyłanych danych: 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xml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,.pdf,.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doc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,.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docx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,.rtf,.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xps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,.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odt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.</w:t>
      </w:r>
    </w:p>
    <w:p w14:paraId="6CA82B61" w14:textId="77777777" w:rsidR="00F22015" w:rsidRDefault="00F22015" w:rsidP="00F22015">
      <w:pPr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- </w:t>
      </w:r>
      <w:r w:rsidRPr="00531BA8">
        <w:rPr>
          <w:rFonts w:ascii="Arial" w:eastAsia="Times New Roman" w:hAnsi="Arial" w:cs="Arial"/>
          <w:sz w:val="19"/>
          <w:szCs w:val="19"/>
          <w:lang w:eastAsia="pl-PL"/>
        </w:rPr>
        <w:t xml:space="preserve">Przy wypełnieniu JEDZ wykonawca może korzystać z narzędzia, które umożliwiają wypełnienie JEDZ i utworzenie dokumentu elektronicznego, w szczególności w jednym z formatów wskazanych powyżej. </w:t>
      </w:r>
    </w:p>
    <w:p w14:paraId="0A95175C" w14:textId="77777777" w:rsidR="00BF4177" w:rsidRDefault="00695148" w:rsidP="00F22015">
      <w:pPr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    </w:t>
      </w:r>
    </w:p>
    <w:p w14:paraId="14ADE649" w14:textId="592EDDCA" w:rsidR="00BF4177" w:rsidRPr="00283068" w:rsidRDefault="00695148" w:rsidP="00BF4177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83068">
        <w:rPr>
          <w:rFonts w:ascii="Arial" w:eastAsia="Times New Roman" w:hAnsi="Arial" w:cs="Arial"/>
          <w:sz w:val="19"/>
          <w:szCs w:val="19"/>
          <w:lang w:eastAsia="pl-PL"/>
        </w:rPr>
        <w:t>Informacje dotyczące kwestii wypełnienia formularza jednolitego dokumentu znajdują się w wyjaśnieniach dostępnych na stronie Urzędu Zamów</w:t>
      </w:r>
      <w:r w:rsidR="008E1156">
        <w:rPr>
          <w:rFonts w:ascii="Arial" w:eastAsia="Times New Roman" w:hAnsi="Arial" w:cs="Arial"/>
          <w:sz w:val="19"/>
          <w:szCs w:val="19"/>
          <w:lang w:eastAsia="pl-PL"/>
        </w:rPr>
        <w:t>i</w:t>
      </w:r>
      <w:r w:rsidRPr="00283068">
        <w:rPr>
          <w:rFonts w:ascii="Arial" w:eastAsia="Times New Roman" w:hAnsi="Arial" w:cs="Arial"/>
          <w:sz w:val="19"/>
          <w:szCs w:val="19"/>
          <w:lang w:eastAsia="pl-PL"/>
        </w:rPr>
        <w:t xml:space="preserve">eń Publicznych </w:t>
      </w:r>
      <w:hyperlink r:id="rId22" w:history="1">
        <w:r w:rsidRPr="00283068">
          <w:rPr>
            <w:rStyle w:val="Hipercze"/>
            <w:rFonts w:ascii="Arial" w:eastAsia="Times New Roman" w:hAnsi="Arial" w:cs="Arial"/>
            <w:color w:val="auto"/>
            <w:sz w:val="19"/>
            <w:szCs w:val="19"/>
            <w:lang w:eastAsia="pl-PL"/>
          </w:rPr>
          <w:t>www.uzp.gov.pl</w:t>
        </w:r>
      </w:hyperlink>
      <w:r w:rsidRPr="00283068">
        <w:rPr>
          <w:rFonts w:ascii="Arial" w:eastAsia="Times New Roman" w:hAnsi="Arial" w:cs="Arial"/>
          <w:sz w:val="19"/>
          <w:szCs w:val="19"/>
          <w:lang w:eastAsia="pl-PL"/>
        </w:rPr>
        <w:t xml:space="preserve"> w Repozytorium Wiedzy, w zakładce Jednolity Europejski Dokument Zamówienia.</w:t>
      </w:r>
    </w:p>
    <w:p w14:paraId="420C4A19" w14:textId="77777777" w:rsidR="00A33FA7" w:rsidRDefault="00A33FA7" w:rsidP="00F22015">
      <w:pPr>
        <w:pStyle w:val="Akapitzlist"/>
        <w:suppressAutoHyphens/>
        <w:spacing w:after="0" w:line="240" w:lineRule="auto"/>
        <w:ind w:left="397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6C838230" w14:textId="77777777" w:rsidR="00D65ACD" w:rsidRPr="00D65ACD" w:rsidRDefault="006B19A2">
      <w:pPr>
        <w:pStyle w:val="Akapitzlist"/>
        <w:numPr>
          <w:ilvl w:val="1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Pełnomocnictw</w:t>
      </w:r>
      <w:r w:rsidR="00523B9A">
        <w:rPr>
          <w:rFonts w:ascii="Arial" w:hAnsi="Arial" w:cs="Arial"/>
          <w:sz w:val="19"/>
          <w:szCs w:val="19"/>
          <w:lang w:eastAsia="pl-PL"/>
        </w:rPr>
        <w:t>o</w:t>
      </w:r>
      <w:r>
        <w:rPr>
          <w:rFonts w:ascii="Arial" w:hAnsi="Arial" w:cs="Arial"/>
          <w:sz w:val="19"/>
          <w:szCs w:val="19"/>
          <w:lang w:eastAsia="pl-PL"/>
        </w:rPr>
        <w:t xml:space="preserve"> - jeżeli oferta nie jest podpisania przez osobę upoważnioną i wykazaną w KRS</w:t>
      </w:r>
      <w:r>
        <w:rPr>
          <w:rFonts w:ascii="Arial" w:eastAsia="SimSun" w:hAnsi="Arial" w:cs="Arial"/>
          <w:b/>
          <w:bCs/>
          <w:kern w:val="2"/>
          <w:sz w:val="19"/>
          <w:szCs w:val="19"/>
          <w:lang w:eastAsia="hi-IN" w:bidi="hi-IN"/>
        </w:rPr>
        <w:t>.</w:t>
      </w:r>
      <w:r w:rsidR="00523B9A">
        <w:rPr>
          <w:rFonts w:ascii="Arial" w:eastAsia="SimSun" w:hAnsi="Arial" w:cs="Arial"/>
          <w:b/>
          <w:bCs/>
          <w:kern w:val="2"/>
          <w:sz w:val="19"/>
          <w:szCs w:val="19"/>
          <w:lang w:eastAsia="hi-IN" w:bidi="hi-IN"/>
        </w:rPr>
        <w:t xml:space="preserve"> </w:t>
      </w:r>
    </w:p>
    <w:p w14:paraId="0C2654DD" w14:textId="0DFA791E" w:rsidR="006B19A2" w:rsidRDefault="00523B9A" w:rsidP="00D65ACD">
      <w:pPr>
        <w:pStyle w:val="Akapitzlist"/>
        <w:suppressAutoHyphens/>
        <w:spacing w:after="0" w:line="240" w:lineRule="auto"/>
        <w:ind w:left="397"/>
        <w:jc w:val="both"/>
        <w:rPr>
          <w:rFonts w:ascii="Arial" w:eastAsia="SimSun" w:hAnsi="Arial" w:cs="Arial"/>
          <w:kern w:val="2"/>
          <w:sz w:val="19"/>
          <w:szCs w:val="19"/>
          <w:lang w:eastAsia="hi-IN" w:bidi="hi-IN"/>
        </w:rPr>
      </w:pPr>
      <w:r w:rsidRPr="00D65ACD">
        <w:rPr>
          <w:rFonts w:ascii="Arial" w:eastAsia="SimSun" w:hAnsi="Arial" w:cs="Arial"/>
          <w:kern w:val="2"/>
          <w:sz w:val="19"/>
          <w:szCs w:val="19"/>
          <w:lang w:eastAsia="hi-IN" w:bidi="hi-IN"/>
        </w:rPr>
        <w:t>W przypadku podmiotów występujących wspólnie należy zał</w:t>
      </w:r>
      <w:r w:rsidR="00FC4663">
        <w:rPr>
          <w:rFonts w:ascii="Arial" w:eastAsia="SimSun" w:hAnsi="Arial" w:cs="Arial"/>
          <w:kern w:val="2"/>
          <w:sz w:val="19"/>
          <w:szCs w:val="19"/>
          <w:lang w:eastAsia="hi-IN" w:bidi="hi-IN"/>
        </w:rPr>
        <w:t>ą</w:t>
      </w:r>
      <w:r w:rsidRPr="00D65ACD">
        <w:rPr>
          <w:rFonts w:ascii="Arial" w:eastAsia="SimSun" w:hAnsi="Arial" w:cs="Arial"/>
          <w:kern w:val="2"/>
          <w:sz w:val="19"/>
          <w:szCs w:val="19"/>
          <w:lang w:eastAsia="hi-IN" w:bidi="hi-IN"/>
        </w:rPr>
        <w:t>czy</w:t>
      </w:r>
      <w:r w:rsidR="00FC4663">
        <w:rPr>
          <w:rFonts w:ascii="Arial" w:eastAsia="SimSun" w:hAnsi="Arial" w:cs="Arial"/>
          <w:kern w:val="2"/>
          <w:sz w:val="19"/>
          <w:szCs w:val="19"/>
          <w:lang w:eastAsia="hi-IN" w:bidi="hi-IN"/>
        </w:rPr>
        <w:t>ć</w:t>
      </w:r>
      <w:r w:rsidRPr="00D65ACD">
        <w:rPr>
          <w:rFonts w:ascii="Arial" w:eastAsia="SimSun" w:hAnsi="Arial" w:cs="Arial"/>
          <w:kern w:val="2"/>
          <w:sz w:val="19"/>
          <w:szCs w:val="19"/>
          <w:lang w:eastAsia="hi-IN" w:bidi="hi-IN"/>
        </w:rPr>
        <w:t xml:space="preserve"> pełnomocn</w:t>
      </w:r>
      <w:r w:rsidR="00FC4663">
        <w:rPr>
          <w:rFonts w:ascii="Arial" w:eastAsia="SimSun" w:hAnsi="Arial" w:cs="Arial"/>
          <w:kern w:val="2"/>
          <w:sz w:val="19"/>
          <w:szCs w:val="19"/>
          <w:lang w:eastAsia="hi-IN" w:bidi="hi-IN"/>
        </w:rPr>
        <w:t>i</w:t>
      </w:r>
      <w:r w:rsidRPr="00D65ACD">
        <w:rPr>
          <w:rFonts w:ascii="Arial" w:eastAsia="SimSun" w:hAnsi="Arial" w:cs="Arial"/>
          <w:kern w:val="2"/>
          <w:sz w:val="19"/>
          <w:szCs w:val="19"/>
          <w:lang w:eastAsia="hi-IN" w:bidi="hi-IN"/>
        </w:rPr>
        <w:t xml:space="preserve">ctwo osoby upoważnionej do </w:t>
      </w:r>
      <w:r w:rsidR="00D65ACD" w:rsidRPr="00D65ACD">
        <w:rPr>
          <w:rFonts w:ascii="Arial" w:eastAsia="SimSun" w:hAnsi="Arial" w:cs="Arial"/>
          <w:kern w:val="2"/>
          <w:sz w:val="19"/>
          <w:szCs w:val="19"/>
          <w:lang w:eastAsia="hi-IN" w:bidi="hi-IN"/>
        </w:rPr>
        <w:t>reprezentowania Wykonawcy w postępowaniu o udzielenie zamówienia.</w:t>
      </w:r>
    </w:p>
    <w:p w14:paraId="6F98586B" w14:textId="4284EA98" w:rsidR="00576F43" w:rsidRPr="002E2FFD" w:rsidRDefault="00576F43" w:rsidP="002E2FFD">
      <w:pPr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19"/>
          <w:szCs w:val="19"/>
          <w:lang w:eastAsia="hi-IN" w:bidi="hi-IN"/>
        </w:rPr>
      </w:pPr>
    </w:p>
    <w:p w14:paraId="55AF50A6" w14:textId="05FFC30D" w:rsidR="00576F43" w:rsidRPr="00576F43" w:rsidRDefault="00576F43" w:rsidP="00576F43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u w:val="single"/>
          <w:lang w:eastAsia="pl-PL"/>
        </w:rPr>
      </w:pPr>
      <w:r w:rsidRPr="00576F43">
        <w:rPr>
          <w:rFonts w:ascii="Arial" w:hAnsi="Arial" w:cs="Arial"/>
          <w:b/>
          <w:bCs/>
          <w:sz w:val="19"/>
          <w:szCs w:val="19"/>
          <w:u w:val="single"/>
          <w:lang w:eastAsia="pl-PL"/>
        </w:rPr>
        <w:t xml:space="preserve">Wraz z ofertą Wykonawca składa </w:t>
      </w:r>
      <w:r w:rsidR="00321390" w:rsidRPr="00576F43">
        <w:rPr>
          <w:rFonts w:ascii="Arial" w:hAnsi="Arial" w:cs="Arial"/>
          <w:b/>
          <w:bCs/>
          <w:sz w:val="19"/>
          <w:szCs w:val="19"/>
          <w:u w:val="single"/>
          <w:lang w:eastAsia="pl-PL"/>
        </w:rPr>
        <w:t>następujące</w:t>
      </w:r>
      <w:r w:rsidRPr="00576F43">
        <w:rPr>
          <w:rFonts w:ascii="Arial" w:hAnsi="Arial" w:cs="Arial"/>
          <w:b/>
          <w:bCs/>
          <w:sz w:val="19"/>
          <w:szCs w:val="19"/>
          <w:u w:val="single"/>
          <w:lang w:eastAsia="pl-PL"/>
        </w:rPr>
        <w:t xml:space="preserve"> przedmiotowe środki dowodowe:</w:t>
      </w:r>
    </w:p>
    <w:p w14:paraId="41B5E2DF" w14:textId="77777777" w:rsidR="00576F43" w:rsidRPr="00256324" w:rsidRDefault="00576F43" w:rsidP="00576F43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22011388" w14:textId="4D173161" w:rsidR="00321390" w:rsidRPr="00321390" w:rsidRDefault="00576F43">
      <w:pPr>
        <w:pStyle w:val="Akapitzlist"/>
        <w:numPr>
          <w:ilvl w:val="0"/>
          <w:numId w:val="9"/>
        </w:numPr>
        <w:suppressAutoHyphens/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321390">
        <w:rPr>
          <w:rFonts w:ascii="Arial" w:hAnsi="Arial" w:cs="Arial"/>
          <w:bCs/>
          <w:sz w:val="19"/>
          <w:szCs w:val="19"/>
          <w:u w:val="single"/>
        </w:rPr>
        <w:t>Materiały firmowe w języku polskim</w:t>
      </w:r>
      <w:r w:rsidRPr="00321390">
        <w:rPr>
          <w:rFonts w:ascii="Arial" w:hAnsi="Arial" w:cs="Arial"/>
          <w:bCs/>
          <w:sz w:val="19"/>
          <w:szCs w:val="19"/>
        </w:rPr>
        <w:t xml:space="preserve"> – np. katalogi techniczne, foldery, specyfikacje handlowe, oświadczenia wykonawcy w zakresie parametrów technicznych, ulotki </w:t>
      </w:r>
      <w:bookmarkStart w:id="3" w:name="_Hlk167352733"/>
      <w:r w:rsidR="00321390" w:rsidRPr="00321390">
        <w:rPr>
          <w:rFonts w:ascii="Arial" w:hAnsi="Arial" w:cs="Arial"/>
          <w:bCs/>
          <w:sz w:val="19"/>
          <w:szCs w:val="19"/>
        </w:rPr>
        <w:t>na potwierdzenie parametrów ocenianych oznaczonych (*)</w:t>
      </w:r>
      <w:r w:rsidRPr="00321390">
        <w:rPr>
          <w:rFonts w:ascii="Arial" w:hAnsi="Arial" w:cs="Arial"/>
          <w:bCs/>
          <w:sz w:val="19"/>
          <w:szCs w:val="19"/>
        </w:rPr>
        <w:t xml:space="preserve"> </w:t>
      </w:r>
      <w:r w:rsidR="00321390" w:rsidRPr="00321390">
        <w:rPr>
          <w:rFonts w:ascii="Arial" w:hAnsi="Arial" w:cs="Arial"/>
          <w:bCs/>
          <w:sz w:val="19"/>
          <w:szCs w:val="19"/>
        </w:rPr>
        <w:t xml:space="preserve">w </w:t>
      </w:r>
      <w:r w:rsidRPr="00321390">
        <w:rPr>
          <w:rFonts w:ascii="Arial" w:hAnsi="Arial" w:cs="Arial"/>
          <w:bCs/>
          <w:sz w:val="19"/>
          <w:szCs w:val="19"/>
        </w:rPr>
        <w:t>Załącznik</w:t>
      </w:r>
      <w:r w:rsidR="00321390" w:rsidRPr="00321390">
        <w:rPr>
          <w:rFonts w:ascii="Arial" w:hAnsi="Arial" w:cs="Arial"/>
          <w:bCs/>
          <w:sz w:val="19"/>
          <w:szCs w:val="19"/>
        </w:rPr>
        <w:t>u</w:t>
      </w:r>
      <w:r w:rsidRPr="00321390">
        <w:rPr>
          <w:rFonts w:ascii="Arial" w:hAnsi="Arial" w:cs="Arial"/>
          <w:bCs/>
          <w:sz w:val="19"/>
          <w:szCs w:val="19"/>
        </w:rPr>
        <w:t xml:space="preserve"> 1B</w:t>
      </w:r>
      <w:r w:rsidR="003373EB">
        <w:rPr>
          <w:rFonts w:ascii="Arial" w:hAnsi="Arial" w:cs="Arial"/>
          <w:bCs/>
          <w:sz w:val="19"/>
          <w:szCs w:val="19"/>
        </w:rPr>
        <w:t xml:space="preserve"> – </w:t>
      </w:r>
      <w:r w:rsidR="003373EB" w:rsidRPr="003373EB">
        <w:rPr>
          <w:rFonts w:ascii="Arial" w:hAnsi="Arial" w:cs="Arial"/>
          <w:b/>
          <w:sz w:val="19"/>
          <w:szCs w:val="19"/>
        </w:rPr>
        <w:t>zapis dotyczy wszystkich zakresów.</w:t>
      </w:r>
    </w:p>
    <w:bookmarkEnd w:id="3"/>
    <w:p w14:paraId="0F4282A4" w14:textId="77777777" w:rsidR="00321390" w:rsidRPr="00321390" w:rsidRDefault="00321390" w:rsidP="00321390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bCs/>
          <w:sz w:val="19"/>
          <w:szCs w:val="19"/>
          <w:u w:val="single"/>
        </w:rPr>
      </w:pPr>
    </w:p>
    <w:p w14:paraId="3D857950" w14:textId="138C654E" w:rsidR="00576F43" w:rsidRPr="00321390" w:rsidRDefault="00576F43" w:rsidP="00321390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321390">
        <w:rPr>
          <w:rFonts w:ascii="Arial" w:hAnsi="Arial" w:cs="Arial"/>
          <w:sz w:val="19"/>
          <w:szCs w:val="19"/>
          <w:lang w:eastAsia="pl-PL"/>
        </w:rPr>
        <w:t xml:space="preserve">Powyższe przedmiotowe środki dowodowe służą potwierdzeniu zgodności oferty z kryteriami określonymi w opisie kryteriów oceny ofert. Wobec powyższego Zamawiający nie przewiduje ich uzupełnienia w przypadku, jeżeli przedmiotowe </w:t>
      </w:r>
      <w:r w:rsidR="00321390" w:rsidRPr="00321390">
        <w:rPr>
          <w:rFonts w:ascii="Arial" w:hAnsi="Arial" w:cs="Arial"/>
          <w:sz w:val="19"/>
          <w:szCs w:val="19"/>
          <w:lang w:eastAsia="pl-PL"/>
        </w:rPr>
        <w:t>środki</w:t>
      </w:r>
      <w:r w:rsidRPr="00321390">
        <w:rPr>
          <w:rFonts w:ascii="Arial" w:hAnsi="Arial" w:cs="Arial"/>
          <w:sz w:val="19"/>
          <w:szCs w:val="19"/>
          <w:lang w:eastAsia="pl-PL"/>
        </w:rPr>
        <w:t xml:space="preserve"> dowodowe nie zostaną złożone wraz z ofertą. </w:t>
      </w:r>
    </w:p>
    <w:p w14:paraId="2CEFCAEB" w14:textId="77777777" w:rsidR="00321390" w:rsidRDefault="00576F43" w:rsidP="00321390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321390">
        <w:rPr>
          <w:rFonts w:ascii="Arial" w:hAnsi="Arial" w:cs="Arial"/>
          <w:sz w:val="19"/>
          <w:szCs w:val="19"/>
          <w:lang w:eastAsia="pl-PL"/>
        </w:rPr>
        <w:t>Jeżeli Wykonawca nie złoży przedmiotowego środka dowodowego na potwierdzenie parametrów ocenianych, oferta Wykonawcy otrzyma 0 punktów za dany parametr oceniany.</w:t>
      </w:r>
    </w:p>
    <w:p w14:paraId="52758933" w14:textId="77777777" w:rsidR="004E5DAA" w:rsidRDefault="004E5DAA" w:rsidP="00321390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22EEE202" w14:textId="77777777" w:rsidR="00321390" w:rsidRDefault="00321390" w:rsidP="00321390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1F90ED70" w14:textId="0E6FB733" w:rsidR="00576F43" w:rsidRPr="004E5DAA" w:rsidRDefault="00576F43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4E5DAA">
        <w:rPr>
          <w:rFonts w:ascii="Arial" w:eastAsia="TimesNewRoman" w:hAnsi="Arial" w:cs="Arial"/>
          <w:sz w:val="19"/>
          <w:szCs w:val="19"/>
        </w:rPr>
        <w:t xml:space="preserve">Oświadczenie, </w:t>
      </w:r>
      <w:r w:rsidRPr="004E5DAA">
        <w:rPr>
          <w:rFonts w:ascii="Arial" w:hAnsi="Arial" w:cs="Arial"/>
          <w:sz w:val="19"/>
          <w:szCs w:val="19"/>
        </w:rPr>
        <w:t xml:space="preserve">Wykonawcy  iż zaoferowany asortyment został dopuszczony do obrotu na terenie RP i </w:t>
      </w:r>
      <w:r w:rsidR="00BE338A" w:rsidRPr="004E5DAA">
        <w:rPr>
          <w:rFonts w:ascii="Arial" w:hAnsi="Arial" w:cs="Arial"/>
          <w:sz w:val="19"/>
          <w:szCs w:val="19"/>
        </w:rPr>
        <w:t xml:space="preserve">Wykonawca </w:t>
      </w:r>
      <w:r w:rsidRPr="004E5DAA">
        <w:rPr>
          <w:rFonts w:ascii="Arial" w:hAnsi="Arial" w:cs="Arial"/>
          <w:sz w:val="19"/>
          <w:szCs w:val="19"/>
        </w:rPr>
        <w:t xml:space="preserve">jest w posiadaniu dokumentów obowiązujących zgodnie z Ustawą o Wyrobach Medycznych </w:t>
      </w:r>
      <w:r w:rsidR="00D50FB6" w:rsidRPr="004E5DAA">
        <w:rPr>
          <w:rFonts w:ascii="Calibri Light" w:hAnsi="Calibri Light" w:cs="Calibri Light"/>
        </w:rPr>
        <w:t>07 kwietnia 2022r, o wyrobach medycznych (Dz. U. 2022 r. poz. 974</w:t>
      </w:r>
      <w:r w:rsidR="004E5DAA">
        <w:rPr>
          <w:rFonts w:ascii="Calibri Light" w:hAnsi="Calibri Light" w:cs="Calibri Light"/>
        </w:rPr>
        <w:t xml:space="preserve"> ze zm.</w:t>
      </w:r>
      <w:r w:rsidR="00D50FB6" w:rsidRPr="004E5DAA">
        <w:rPr>
          <w:rFonts w:ascii="Calibri Light" w:hAnsi="Calibri Light" w:cs="Calibri Light"/>
        </w:rPr>
        <w:t>)</w:t>
      </w:r>
      <w:r w:rsidRPr="004E5DAA">
        <w:rPr>
          <w:rFonts w:ascii="Arial" w:hAnsi="Arial" w:cs="Arial"/>
          <w:sz w:val="19"/>
          <w:szCs w:val="19"/>
        </w:rPr>
        <w:t xml:space="preserve">, uprawniających do wprowadzania, obrotu  i do używania </w:t>
      </w:r>
      <w:r w:rsidR="00BE338A" w:rsidRPr="004E5DAA">
        <w:rPr>
          <w:rFonts w:ascii="Arial" w:hAnsi="Arial" w:cs="Arial"/>
          <w:sz w:val="19"/>
          <w:szCs w:val="19"/>
        </w:rPr>
        <w:t xml:space="preserve">asortymentu </w:t>
      </w:r>
      <w:r w:rsidRPr="004E5DAA">
        <w:rPr>
          <w:rFonts w:ascii="Arial" w:hAnsi="Arial" w:cs="Arial"/>
          <w:sz w:val="19"/>
          <w:szCs w:val="19"/>
        </w:rPr>
        <w:t>będącego przedmiotem zamówienia</w:t>
      </w:r>
      <w:r w:rsidRPr="004E5DAA">
        <w:rPr>
          <w:rFonts w:ascii="Arial" w:eastAsia="Times New Roman" w:hAnsi="Arial" w:cs="Arial"/>
          <w:sz w:val="19"/>
          <w:szCs w:val="19"/>
          <w:lang w:eastAsia="pl-PL"/>
        </w:rPr>
        <w:t xml:space="preserve">- załącznik nr </w:t>
      </w:r>
      <w:bookmarkStart w:id="4" w:name="_Hlk488839113"/>
      <w:r w:rsidR="007A6CA6" w:rsidRPr="004E5DAA">
        <w:rPr>
          <w:rFonts w:ascii="Arial" w:eastAsia="Times New Roman" w:hAnsi="Arial" w:cs="Arial"/>
          <w:sz w:val="19"/>
          <w:szCs w:val="19"/>
          <w:lang w:eastAsia="pl-PL"/>
        </w:rPr>
        <w:t>6</w:t>
      </w:r>
      <w:r w:rsidRPr="004E5DAA">
        <w:rPr>
          <w:rFonts w:ascii="Arial" w:eastAsia="Times New Roman" w:hAnsi="Arial" w:cs="Arial"/>
          <w:sz w:val="19"/>
          <w:szCs w:val="19"/>
          <w:lang w:eastAsia="pl-PL"/>
        </w:rPr>
        <w:t xml:space="preserve">. </w:t>
      </w:r>
      <w:r w:rsidR="003373EB">
        <w:rPr>
          <w:rFonts w:ascii="Arial" w:eastAsia="Times New Roman" w:hAnsi="Arial" w:cs="Arial"/>
          <w:sz w:val="19"/>
          <w:szCs w:val="19"/>
          <w:lang w:eastAsia="pl-PL"/>
        </w:rPr>
        <w:t xml:space="preserve">– </w:t>
      </w:r>
      <w:r w:rsidR="003373EB" w:rsidRPr="003373EB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zapis dotyczy wszystkich zakresów.</w:t>
      </w:r>
    </w:p>
    <w:p w14:paraId="268BA07F" w14:textId="2AE69124" w:rsidR="004E5DAA" w:rsidRPr="004E5DAA" w:rsidRDefault="004E5DAA">
      <w:pPr>
        <w:pStyle w:val="Akapitzlist"/>
        <w:numPr>
          <w:ilvl w:val="0"/>
          <w:numId w:val="9"/>
        </w:numPr>
        <w:rPr>
          <w:rFonts w:ascii="Arial" w:hAnsi="Arial" w:cs="Arial"/>
          <w:sz w:val="19"/>
          <w:szCs w:val="19"/>
          <w:lang w:eastAsia="pl-PL"/>
        </w:rPr>
      </w:pPr>
      <w:r w:rsidRPr="004E5DAA">
        <w:rPr>
          <w:rFonts w:ascii="Arial" w:hAnsi="Arial" w:cs="Arial"/>
          <w:sz w:val="19"/>
          <w:szCs w:val="19"/>
          <w:lang w:eastAsia="pl-PL"/>
        </w:rPr>
        <w:t>Materiały firmowe w języku polskim – np. katalogi techniczne, foldery,  materiały   informacyjne,  ulotki, potwierdzające, że oferowane wyroby spełniają wymagania  określone przez</w:t>
      </w:r>
      <w:r>
        <w:rPr>
          <w:rFonts w:ascii="Arial" w:hAnsi="Arial" w:cs="Arial"/>
          <w:sz w:val="19"/>
          <w:szCs w:val="19"/>
          <w:lang w:eastAsia="pl-PL"/>
        </w:rPr>
        <w:t xml:space="preserve"> </w:t>
      </w:r>
      <w:r w:rsidRPr="004E5DAA">
        <w:rPr>
          <w:rFonts w:ascii="Arial" w:hAnsi="Arial" w:cs="Arial"/>
          <w:sz w:val="19"/>
          <w:szCs w:val="19"/>
          <w:lang w:eastAsia="pl-PL"/>
        </w:rPr>
        <w:t>Zamawiającego</w:t>
      </w:r>
      <w:r>
        <w:rPr>
          <w:rFonts w:ascii="Arial" w:hAnsi="Arial" w:cs="Arial"/>
          <w:sz w:val="19"/>
          <w:szCs w:val="19"/>
          <w:lang w:eastAsia="pl-PL"/>
        </w:rPr>
        <w:t xml:space="preserve"> - </w:t>
      </w:r>
      <w:r w:rsidRPr="004E5DAA">
        <w:rPr>
          <w:rFonts w:ascii="Arial" w:hAnsi="Arial" w:cs="Arial"/>
          <w:sz w:val="19"/>
          <w:szCs w:val="19"/>
          <w:lang w:eastAsia="pl-PL"/>
        </w:rPr>
        <w:t xml:space="preserve">  </w:t>
      </w:r>
      <w:bookmarkEnd w:id="4"/>
      <w:r w:rsidRPr="004E5DAA">
        <w:rPr>
          <w:rFonts w:ascii="Arial" w:hAnsi="Arial" w:cs="Arial"/>
          <w:sz w:val="19"/>
          <w:szCs w:val="19"/>
          <w:lang w:eastAsia="pl-PL"/>
        </w:rPr>
        <w:t>na potwierdzenie parametrów ocenianych oznaczonych (*</w:t>
      </w:r>
      <w:r>
        <w:rPr>
          <w:rFonts w:ascii="Arial" w:hAnsi="Arial" w:cs="Arial"/>
          <w:sz w:val="19"/>
          <w:szCs w:val="19"/>
          <w:lang w:eastAsia="pl-PL"/>
        </w:rPr>
        <w:t>*</w:t>
      </w:r>
      <w:r w:rsidRPr="004E5DAA">
        <w:rPr>
          <w:rFonts w:ascii="Arial" w:hAnsi="Arial" w:cs="Arial"/>
          <w:sz w:val="19"/>
          <w:szCs w:val="19"/>
          <w:lang w:eastAsia="pl-PL"/>
        </w:rPr>
        <w:t>) w Załączniku 1B</w:t>
      </w:r>
      <w:r>
        <w:rPr>
          <w:rFonts w:ascii="Arial" w:hAnsi="Arial" w:cs="Arial"/>
          <w:sz w:val="19"/>
          <w:szCs w:val="19"/>
          <w:lang w:eastAsia="pl-PL"/>
        </w:rPr>
        <w:t>.</w:t>
      </w:r>
      <w:r w:rsidR="003373EB">
        <w:rPr>
          <w:rFonts w:ascii="Arial" w:hAnsi="Arial" w:cs="Arial"/>
          <w:sz w:val="19"/>
          <w:szCs w:val="19"/>
          <w:lang w:eastAsia="pl-PL"/>
        </w:rPr>
        <w:t xml:space="preserve"> – </w:t>
      </w:r>
      <w:r w:rsidR="003373EB" w:rsidRPr="003373EB">
        <w:rPr>
          <w:rFonts w:ascii="Arial" w:hAnsi="Arial" w:cs="Arial"/>
          <w:b/>
          <w:bCs/>
          <w:sz w:val="19"/>
          <w:szCs w:val="19"/>
          <w:lang w:eastAsia="pl-PL"/>
        </w:rPr>
        <w:t>zapis dotyczy zakresu nr 3.</w:t>
      </w:r>
      <w:r w:rsidR="003373EB">
        <w:rPr>
          <w:rFonts w:ascii="Arial" w:hAnsi="Arial" w:cs="Arial"/>
          <w:sz w:val="19"/>
          <w:szCs w:val="19"/>
          <w:lang w:eastAsia="pl-PL"/>
        </w:rPr>
        <w:t xml:space="preserve"> </w:t>
      </w:r>
    </w:p>
    <w:p w14:paraId="15F199F6" w14:textId="559901AD" w:rsidR="00576F43" w:rsidRPr="004E5DAA" w:rsidRDefault="00576F43" w:rsidP="004E5DAA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color w:val="FF0000"/>
          <w:sz w:val="19"/>
          <w:szCs w:val="19"/>
          <w:lang w:eastAsia="pl-PL"/>
        </w:rPr>
      </w:pPr>
    </w:p>
    <w:p w14:paraId="468BFDDE" w14:textId="6D9A8D33" w:rsidR="00BE338A" w:rsidRDefault="00BE338A" w:rsidP="004E5DAA">
      <w:pPr>
        <w:pStyle w:val="Akapitzlist"/>
        <w:suppressAutoHyphens/>
        <w:spacing w:after="0" w:line="240" w:lineRule="auto"/>
        <w:ind w:left="0"/>
        <w:jc w:val="both"/>
        <w:rPr>
          <w:rFonts w:ascii="Arial" w:eastAsia="SimSun" w:hAnsi="Arial" w:cs="Arial"/>
          <w:kern w:val="2"/>
          <w:sz w:val="19"/>
          <w:szCs w:val="19"/>
          <w:lang w:eastAsia="hi-IN" w:bidi="hi-IN"/>
        </w:rPr>
      </w:pPr>
      <w:r w:rsidRPr="00BE338A">
        <w:rPr>
          <w:rFonts w:ascii="Arial" w:eastAsia="SimSun" w:hAnsi="Arial" w:cs="Arial"/>
          <w:kern w:val="2"/>
          <w:sz w:val="19"/>
          <w:szCs w:val="19"/>
          <w:lang w:eastAsia="hi-IN" w:bidi="hi-IN"/>
        </w:rPr>
        <w:t xml:space="preserve">Jeżeli </w:t>
      </w:r>
      <w:r w:rsidR="004E5DAA">
        <w:rPr>
          <w:rFonts w:ascii="Arial" w:eastAsia="SimSun" w:hAnsi="Arial" w:cs="Arial"/>
          <w:kern w:val="2"/>
          <w:sz w:val="19"/>
          <w:szCs w:val="19"/>
          <w:lang w:eastAsia="hi-IN" w:bidi="hi-IN"/>
        </w:rPr>
        <w:t>W</w:t>
      </w:r>
      <w:r w:rsidRPr="00BE338A">
        <w:rPr>
          <w:rFonts w:ascii="Arial" w:eastAsia="SimSun" w:hAnsi="Arial" w:cs="Arial"/>
          <w:kern w:val="2"/>
          <w:sz w:val="19"/>
          <w:szCs w:val="19"/>
          <w:lang w:eastAsia="hi-IN" w:bidi="hi-IN"/>
        </w:rPr>
        <w:t>ykonawca nie złożył przedmiotowych środków dowodowych</w:t>
      </w:r>
      <w:r>
        <w:rPr>
          <w:rFonts w:ascii="Arial" w:eastAsia="SimSun" w:hAnsi="Arial" w:cs="Arial"/>
          <w:kern w:val="2"/>
          <w:sz w:val="19"/>
          <w:szCs w:val="19"/>
          <w:lang w:eastAsia="hi-IN" w:bidi="hi-IN"/>
        </w:rPr>
        <w:t xml:space="preserve">, o których mowa w pkt. 7.1. lit b) </w:t>
      </w:r>
      <w:r w:rsidR="004E5DAA">
        <w:rPr>
          <w:rFonts w:ascii="Arial" w:eastAsia="SimSun" w:hAnsi="Arial" w:cs="Arial"/>
          <w:kern w:val="2"/>
          <w:sz w:val="19"/>
          <w:szCs w:val="19"/>
          <w:lang w:eastAsia="hi-IN" w:bidi="hi-IN"/>
        </w:rPr>
        <w:t>c)</w:t>
      </w:r>
      <w:r>
        <w:rPr>
          <w:rFonts w:ascii="Arial" w:eastAsia="SimSun" w:hAnsi="Arial" w:cs="Arial"/>
          <w:kern w:val="2"/>
          <w:sz w:val="19"/>
          <w:szCs w:val="19"/>
          <w:lang w:eastAsia="hi-IN" w:bidi="hi-IN"/>
        </w:rPr>
        <w:t xml:space="preserve"> </w:t>
      </w:r>
      <w:r w:rsidRPr="00BE338A">
        <w:rPr>
          <w:rFonts w:ascii="Arial" w:eastAsia="SimSun" w:hAnsi="Arial" w:cs="Arial"/>
          <w:kern w:val="2"/>
          <w:sz w:val="19"/>
          <w:szCs w:val="19"/>
          <w:lang w:eastAsia="hi-IN" w:bidi="hi-IN"/>
        </w:rPr>
        <w:t xml:space="preserve">lub złożone przedmiotowe środki dowodowe są niekompletne, </w:t>
      </w:r>
      <w:r w:rsidR="009C6E16">
        <w:rPr>
          <w:rFonts w:ascii="Arial" w:eastAsia="SimSun" w:hAnsi="Arial" w:cs="Arial"/>
          <w:kern w:val="2"/>
          <w:sz w:val="19"/>
          <w:szCs w:val="19"/>
          <w:lang w:eastAsia="hi-IN" w:bidi="hi-IN"/>
        </w:rPr>
        <w:t>Z</w:t>
      </w:r>
      <w:r w:rsidRPr="00BE338A">
        <w:rPr>
          <w:rFonts w:ascii="Arial" w:eastAsia="SimSun" w:hAnsi="Arial" w:cs="Arial"/>
          <w:kern w:val="2"/>
          <w:sz w:val="19"/>
          <w:szCs w:val="19"/>
          <w:lang w:eastAsia="hi-IN" w:bidi="hi-IN"/>
        </w:rPr>
        <w:t>amawiający w</w:t>
      </w:r>
      <w:r>
        <w:rPr>
          <w:rFonts w:ascii="Arial" w:eastAsia="SimSun" w:hAnsi="Arial" w:cs="Arial"/>
          <w:kern w:val="2"/>
          <w:sz w:val="19"/>
          <w:szCs w:val="19"/>
          <w:lang w:eastAsia="hi-IN" w:bidi="hi-IN"/>
        </w:rPr>
        <w:t>ezwie Wykonawcę</w:t>
      </w:r>
      <w:r w:rsidRPr="00BE338A">
        <w:rPr>
          <w:rFonts w:ascii="Arial" w:eastAsia="SimSun" w:hAnsi="Arial" w:cs="Arial"/>
          <w:kern w:val="2"/>
          <w:sz w:val="19"/>
          <w:szCs w:val="19"/>
          <w:lang w:eastAsia="hi-IN" w:bidi="hi-IN"/>
        </w:rPr>
        <w:t xml:space="preserve"> do ich złożenia lub uzupełnienia w wyznaczonym terminie</w:t>
      </w:r>
      <w:r>
        <w:rPr>
          <w:rFonts w:ascii="Arial" w:eastAsia="SimSun" w:hAnsi="Arial" w:cs="Arial"/>
          <w:kern w:val="2"/>
          <w:sz w:val="19"/>
          <w:szCs w:val="19"/>
          <w:lang w:eastAsia="hi-IN" w:bidi="hi-IN"/>
        </w:rPr>
        <w:t xml:space="preserve">. </w:t>
      </w:r>
    </w:p>
    <w:p w14:paraId="19148F02" w14:textId="77777777" w:rsidR="004E5DAA" w:rsidRDefault="004E5DAA" w:rsidP="004E5DAA">
      <w:pPr>
        <w:pStyle w:val="Akapitzlist"/>
        <w:suppressAutoHyphens/>
        <w:spacing w:after="0" w:line="240" w:lineRule="auto"/>
        <w:ind w:left="0"/>
        <w:jc w:val="both"/>
        <w:rPr>
          <w:rFonts w:ascii="Arial" w:eastAsia="SimSun" w:hAnsi="Arial" w:cs="Arial"/>
          <w:kern w:val="2"/>
          <w:sz w:val="19"/>
          <w:szCs w:val="19"/>
          <w:lang w:eastAsia="hi-IN" w:bidi="hi-IN"/>
        </w:rPr>
      </w:pPr>
    </w:p>
    <w:p w14:paraId="6A531104" w14:textId="5D27DA6E" w:rsidR="00645D7C" w:rsidRPr="00645D7C" w:rsidRDefault="00BE338A" w:rsidP="004E5DAA">
      <w:pPr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BE338A">
        <w:rPr>
          <w:rFonts w:ascii="Arial" w:eastAsia="SimSun" w:hAnsi="Arial" w:cs="Arial"/>
          <w:kern w:val="2"/>
          <w:sz w:val="19"/>
          <w:szCs w:val="19"/>
          <w:lang w:eastAsia="hi-IN" w:bidi="hi-IN"/>
        </w:rPr>
        <w:t>Zamawiający może żądać od wykonawców wyjaśnień dotyczących treści przedmiotowych środków dowodowych.</w:t>
      </w:r>
      <w:r w:rsidR="00645D7C" w:rsidRPr="00645D7C">
        <w:rPr>
          <w:rFonts w:ascii="Arial" w:hAnsi="Arial" w:cs="Arial"/>
          <w:bCs/>
          <w:color w:val="000000"/>
          <w:sz w:val="19"/>
          <w:szCs w:val="19"/>
        </w:rPr>
        <w:t xml:space="preserve"> </w:t>
      </w:r>
      <w:r w:rsidR="00645D7C" w:rsidRPr="00645D7C">
        <w:rPr>
          <w:rFonts w:ascii="Arial" w:eastAsia="Times New Roman" w:hAnsi="Arial" w:cs="Arial"/>
          <w:bCs/>
          <w:color w:val="000000"/>
          <w:sz w:val="19"/>
          <w:szCs w:val="19"/>
          <w:lang w:eastAsia="pl-PL"/>
        </w:rPr>
        <w:t xml:space="preserve">W zakresie nieuregulowanym SWZ, zastosowanie mają przepisy Rozporządzenia Ministra Rozwoju, Pracy i Technologii z dnia 23 grudnia 2020 roku w sprawie podmiotowych środków dowodowych </w:t>
      </w:r>
      <w:r w:rsidR="00645D7C" w:rsidRPr="00645D7C">
        <w:rPr>
          <w:rFonts w:ascii="Arial" w:eastAsia="Times New Roman" w:hAnsi="Arial" w:cs="Arial"/>
          <w:bCs/>
          <w:color w:val="000000"/>
          <w:sz w:val="19"/>
          <w:szCs w:val="19"/>
          <w:lang w:eastAsia="pl-PL"/>
        </w:rPr>
        <w:lastRenderedPageBreak/>
        <w:t>oraz innych dokumentów lub oświadczeń, jakich może żądać zamawiający od wykonawcy  (Dz.U. 2020 poz. 2415) oraz 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(D.Z. z 2020 poz. 2452)</w:t>
      </w:r>
      <w:r w:rsidR="004E5DAA">
        <w:rPr>
          <w:rFonts w:ascii="Arial" w:eastAsia="Times New Roman" w:hAnsi="Arial" w:cs="Arial"/>
          <w:bCs/>
          <w:color w:val="000000"/>
          <w:sz w:val="19"/>
          <w:szCs w:val="19"/>
          <w:lang w:eastAsia="pl-PL"/>
        </w:rPr>
        <w:t>.</w:t>
      </w:r>
    </w:p>
    <w:p w14:paraId="755652E9" w14:textId="77777777" w:rsidR="00DC14D8" w:rsidRPr="00DC14D8" w:rsidRDefault="00DC14D8" w:rsidP="00DC14D8">
      <w:pPr>
        <w:spacing w:before="400" w:after="120" w:line="240" w:lineRule="auto"/>
        <w:outlineLvl w:val="0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b/>
          <w:bCs/>
          <w:color w:val="000000"/>
          <w:kern w:val="36"/>
          <w:sz w:val="19"/>
          <w:szCs w:val="19"/>
          <w:lang w:eastAsia="pl-PL"/>
        </w:rPr>
        <w:t>Opis sposobu przygotowania ofert oraz dokumentów wymaganych przez zamawiającego w SWZ</w:t>
      </w:r>
    </w:p>
    <w:p w14:paraId="0BB7B6E0" w14:textId="77777777" w:rsidR="00DC14D8" w:rsidRPr="00DC14D8" w:rsidRDefault="00DC14D8" w:rsidP="00DC14D8">
      <w:pPr>
        <w:tabs>
          <w:tab w:val="num" w:pos="720"/>
        </w:tabs>
        <w:spacing w:after="0" w:line="240" w:lineRule="auto"/>
        <w:ind w:left="72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1.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Oferta oraz przedmiotowe środki dowodowe (jeżeli były wymagane) składane elektronicznie muszą zostać podpisane </w:t>
      </w:r>
      <w:r w:rsidRPr="00DC14D8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elektronicznym kwalifikowanym podpisem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. W procesie składania oferty w tym przedmiotowych środków dowodowych na platformie, </w:t>
      </w:r>
      <w:r w:rsidRPr="00DC14D8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kwalifikowany podpis elektroniczny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Wykonawca składa bezpośrednio na dokumencie, który następnie przesyła do systemu.</w:t>
      </w:r>
    </w:p>
    <w:p w14:paraId="21EF572A" w14:textId="77777777" w:rsidR="00DC14D8" w:rsidRPr="00DC14D8" w:rsidRDefault="00DC14D8" w:rsidP="00DC14D8">
      <w:pPr>
        <w:tabs>
          <w:tab w:val="num" w:pos="720"/>
        </w:tabs>
        <w:spacing w:after="0" w:line="240" w:lineRule="auto"/>
        <w:ind w:left="72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2.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przez osobę/osoby upoważnioną/upoważnione. Poświadczenie za zgodność z oryginałem następuje w formie elektronicznej podpisane kwalifikowanym podpisem elektronicznym przez osobę/osoby upoważnioną/upoważnione. </w:t>
      </w:r>
    </w:p>
    <w:p w14:paraId="75EFAB0A" w14:textId="77777777" w:rsidR="00DC14D8" w:rsidRPr="00DC14D8" w:rsidRDefault="00DC14D8" w:rsidP="00DC14D8">
      <w:pPr>
        <w:tabs>
          <w:tab w:val="num" w:pos="720"/>
        </w:tabs>
        <w:spacing w:after="0" w:line="240" w:lineRule="auto"/>
        <w:ind w:left="72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3.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Oferta powinna być:</w:t>
      </w:r>
    </w:p>
    <w:p w14:paraId="06819519" w14:textId="77777777" w:rsidR="00DC14D8" w:rsidRPr="00DC14D8" w:rsidRDefault="00DC14D8" w:rsidP="00DC14D8">
      <w:pPr>
        <w:tabs>
          <w:tab w:val="num" w:pos="1440"/>
        </w:tabs>
        <w:spacing w:after="0" w:line="240" w:lineRule="auto"/>
        <w:ind w:left="144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1.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sporządzona na podstawie załączników niniejszej SWZ w języku polskim,</w:t>
      </w:r>
    </w:p>
    <w:p w14:paraId="34419A4D" w14:textId="77777777" w:rsidR="00DC14D8" w:rsidRPr="00DC14D8" w:rsidRDefault="00DC14D8" w:rsidP="00DC14D8">
      <w:pPr>
        <w:tabs>
          <w:tab w:val="num" w:pos="1440"/>
        </w:tabs>
        <w:spacing w:after="0" w:line="240" w:lineRule="auto"/>
        <w:ind w:left="144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2.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złożona przy użyciu środków komunikacji elektronicznej tzn. za pośrednictwem </w:t>
      </w:r>
      <w:r w:rsidRPr="00DC14D8">
        <w:rPr>
          <w:rFonts w:ascii="Arial" w:eastAsia="Times New Roman" w:hAnsi="Arial" w:cs="Arial"/>
          <w:color w:val="1155CC"/>
          <w:sz w:val="19"/>
          <w:szCs w:val="19"/>
          <w:lang w:eastAsia="pl-PL"/>
        </w:rPr>
        <w:t>platformazakupowa.pl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,</w:t>
      </w:r>
    </w:p>
    <w:p w14:paraId="53C95AFB" w14:textId="77777777" w:rsidR="00DC14D8" w:rsidRPr="00DC14D8" w:rsidRDefault="00DC14D8" w:rsidP="00DC14D8">
      <w:pPr>
        <w:tabs>
          <w:tab w:val="num" w:pos="1440"/>
        </w:tabs>
        <w:spacing w:after="0" w:line="240" w:lineRule="auto"/>
        <w:ind w:left="144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3.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podpisana kwalifikowanym podpisem elektronicznym przez osobę/osoby upoważnioną/upoważnione</w:t>
      </w:r>
    </w:p>
    <w:p w14:paraId="6EB4354F" w14:textId="77777777" w:rsidR="00DC14D8" w:rsidRPr="00DC14D8" w:rsidRDefault="00DC14D8" w:rsidP="00DC14D8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eastAsia="Times New Roman"/>
          <w:color w:val="000000"/>
          <w:sz w:val="24"/>
          <w:szCs w:val="24"/>
          <w:lang w:eastAsia="pl-PL"/>
        </w:rPr>
        <w:t> </w:t>
      </w:r>
    </w:p>
    <w:p w14:paraId="126E07A5" w14:textId="77777777" w:rsidR="00DC14D8" w:rsidRPr="00DC14D8" w:rsidRDefault="00DC14D8" w:rsidP="00DC14D8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4.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   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eIDAS</w:t>
      </w:r>
      <w:proofErr w:type="spellEnd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) (UE) nr 910/2014 - od 1 lipca 2016 roku”.</w:t>
      </w:r>
    </w:p>
    <w:p w14:paraId="222806CE" w14:textId="77777777" w:rsidR="00DC14D8" w:rsidRPr="00DC14D8" w:rsidRDefault="00DC14D8" w:rsidP="00DC14D8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5.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   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W przypadku wykorzystania formatu podpisu </w:t>
      </w:r>
      <w:proofErr w:type="spellStart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XAdES</w:t>
      </w:r>
      <w:proofErr w:type="spellEnd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XAdES</w:t>
      </w:r>
      <w:proofErr w:type="spellEnd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</w:t>
      </w:r>
    </w:p>
    <w:p w14:paraId="7499D9B6" w14:textId="77777777" w:rsidR="00DC14D8" w:rsidRPr="00DC14D8" w:rsidRDefault="00DC14D8" w:rsidP="00DC14D8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6.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   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Zgodnie z art. 18 ust. 3 ustawy </w:t>
      </w:r>
      <w:proofErr w:type="spellStart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Pzp</w:t>
      </w:r>
      <w:proofErr w:type="spellEnd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4D4202E4" w14:textId="77777777" w:rsidR="00DC14D8" w:rsidRPr="00DC14D8" w:rsidRDefault="00DC14D8" w:rsidP="00DC14D8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7.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   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Wykonawca, za pośrednictwem </w:t>
      </w:r>
      <w:r w:rsidRPr="00DC14D8">
        <w:rPr>
          <w:rFonts w:ascii="Arial" w:eastAsia="Times New Roman" w:hAnsi="Arial" w:cs="Arial"/>
          <w:color w:val="1155CC"/>
          <w:sz w:val="19"/>
          <w:szCs w:val="19"/>
          <w:lang w:eastAsia="pl-PL"/>
        </w:rPr>
        <w:t>platformazakupowa.pl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może przed upływem terminu do składania wycofać ofertę. Sposób dokonywania wycofania oferty zamieszczono w instrukcji zamieszczonej na stronie internetowej pod adresem: </w:t>
      </w:r>
      <w:r w:rsidRPr="00DC14D8">
        <w:rPr>
          <w:rFonts w:ascii="Arial" w:eastAsia="Times New Roman" w:hAnsi="Arial" w:cs="Arial"/>
          <w:color w:val="0563C1"/>
          <w:sz w:val="19"/>
          <w:szCs w:val="19"/>
          <w:lang w:eastAsia="pl-PL"/>
        </w:rPr>
        <w:t>https://platformazakupowa.pl/strona/45-instrukcje</w:t>
      </w:r>
    </w:p>
    <w:p w14:paraId="7875D4B1" w14:textId="77777777" w:rsidR="00DC14D8" w:rsidRPr="00DC14D8" w:rsidRDefault="00DC14D8" w:rsidP="00DC14D8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8.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   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Każdy z wykonawców może złożyć tylko jedną ofertę. Złożenie większej liczby ofert lub oferty zawierającej propozycje wariantowe spowoduje odrzucenie oferty.</w:t>
      </w:r>
    </w:p>
    <w:p w14:paraId="5B6D91C5" w14:textId="77777777" w:rsidR="00DC14D8" w:rsidRPr="00DC14D8" w:rsidRDefault="00DC14D8" w:rsidP="00DC14D8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9.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   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Ceny oferty muszą zawierać wszystkie koszty, jakie musi ponieść wykonawca, aby zrealizować zamówienie z najwyższą starannością oraz ewentualne rabaty.</w:t>
      </w:r>
    </w:p>
    <w:p w14:paraId="157E1BFE" w14:textId="77777777" w:rsidR="00DC14D8" w:rsidRPr="00DC14D8" w:rsidRDefault="00DC14D8" w:rsidP="00DC14D8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10.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 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Dokumenty i oświadczenia składane przez wykonawcę powinny być w języku polskim, chyba że w SWZ dopuszczono inaczej. W przypadku  załączenia dokumentów sporządzonych w innym języku niż dopuszczony, wykonawca zobowiązany jest załączyć tłumaczenie na język polski.</w:t>
      </w:r>
    </w:p>
    <w:p w14:paraId="2204A88E" w14:textId="77777777" w:rsidR="00DC14D8" w:rsidRPr="00DC14D8" w:rsidRDefault="00DC14D8" w:rsidP="00DC14D8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11.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 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27C31BCA" w14:textId="77777777" w:rsidR="00DC14D8" w:rsidRDefault="00DC14D8" w:rsidP="00DC14D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12.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 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A426062" w14:textId="77777777" w:rsidR="004E5DAA" w:rsidRDefault="004E5DAA" w:rsidP="00DC14D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349DDD55" w14:textId="77777777" w:rsidR="004E5DAA" w:rsidRDefault="004E5DAA" w:rsidP="00DC14D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7FDBDB9D" w14:textId="77777777" w:rsidR="004E5DAA" w:rsidRDefault="004E5DAA" w:rsidP="00DC14D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7D4E2CEB" w14:textId="77777777" w:rsidR="004E5DAA" w:rsidRDefault="004E5DAA" w:rsidP="00DC14D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12CCA7A2" w14:textId="77777777" w:rsidR="004E5DAA" w:rsidRDefault="004E5DAA" w:rsidP="00DC14D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6B8F4BCB" w14:textId="77777777" w:rsidR="004E5DAA" w:rsidRPr="00DC14D8" w:rsidRDefault="004E5DAA" w:rsidP="00DC14D8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</w:p>
    <w:p w14:paraId="35926BA4" w14:textId="5792A665" w:rsidR="00F22015" w:rsidRPr="001D5EE1" w:rsidRDefault="00F22015" w:rsidP="001D5EE1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14:paraId="4D3845C0" w14:textId="0D63E5E3" w:rsidR="00F22015" w:rsidRPr="00283068" w:rsidRDefault="00F22015" w:rsidP="00F22015">
      <w:pPr>
        <w:pStyle w:val="Akapitzlist"/>
        <w:spacing w:after="0" w:line="240" w:lineRule="auto"/>
        <w:ind w:left="0"/>
        <w:rPr>
          <w:rFonts w:ascii="Arial" w:hAnsi="Arial" w:cs="Arial"/>
          <w:b/>
          <w:sz w:val="19"/>
          <w:szCs w:val="19"/>
          <w:u w:val="single"/>
        </w:rPr>
      </w:pPr>
      <w:r w:rsidRPr="00283068">
        <w:rPr>
          <w:rFonts w:ascii="Arial" w:hAnsi="Arial" w:cs="Arial"/>
          <w:b/>
          <w:sz w:val="19"/>
          <w:szCs w:val="19"/>
          <w:u w:val="single"/>
        </w:rPr>
        <w:t xml:space="preserve">Złożenie oferty </w:t>
      </w:r>
      <w:r w:rsidRPr="00283068">
        <w:rPr>
          <w:rFonts w:ascii="Arial" w:eastAsiaTheme="minorHAnsi" w:hAnsi="Arial" w:cs="Arial"/>
          <w:sz w:val="19"/>
          <w:szCs w:val="19"/>
          <w:u w:val="single"/>
        </w:rPr>
        <w:t xml:space="preserve"> </w:t>
      </w:r>
      <w:r w:rsidRPr="00283068">
        <w:rPr>
          <w:rFonts w:ascii="Arial" w:hAnsi="Arial" w:cs="Arial"/>
          <w:b/>
          <w:sz w:val="19"/>
          <w:szCs w:val="19"/>
          <w:u w:val="single"/>
        </w:rPr>
        <w:t>w postępowaniu:</w:t>
      </w:r>
    </w:p>
    <w:p w14:paraId="02D8A20F" w14:textId="77777777" w:rsidR="00695148" w:rsidRPr="00283068" w:rsidRDefault="00695148" w:rsidP="00F22015">
      <w:pPr>
        <w:pStyle w:val="Akapitzlist"/>
        <w:spacing w:after="0" w:line="240" w:lineRule="auto"/>
        <w:ind w:left="0"/>
        <w:rPr>
          <w:rFonts w:ascii="Arial" w:hAnsi="Arial" w:cs="Arial"/>
          <w:b/>
          <w:sz w:val="19"/>
          <w:szCs w:val="19"/>
          <w:u w:val="single"/>
        </w:rPr>
      </w:pPr>
    </w:p>
    <w:p w14:paraId="4BCDBB9E" w14:textId="3F7DEE0E" w:rsidR="00695148" w:rsidRPr="00283068" w:rsidRDefault="00695148" w:rsidP="00695148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  <w:r w:rsidRPr="00283068">
        <w:rPr>
          <w:rFonts w:ascii="Arial" w:hAnsi="Arial" w:cs="Arial"/>
          <w:bCs/>
          <w:sz w:val="19"/>
          <w:szCs w:val="19"/>
        </w:rPr>
        <w:t xml:space="preserve">- Ofertę </w:t>
      </w:r>
      <w:r w:rsidR="00204CF5">
        <w:rPr>
          <w:rFonts w:ascii="Arial" w:hAnsi="Arial" w:cs="Arial"/>
          <w:bCs/>
          <w:sz w:val="19"/>
          <w:szCs w:val="19"/>
        </w:rPr>
        <w:t>oraz oświadczenie, o którym mowa w art. 125 ust. 1 składa</w:t>
      </w:r>
      <w:r w:rsidRPr="00283068">
        <w:rPr>
          <w:rFonts w:ascii="Arial" w:hAnsi="Arial" w:cs="Arial"/>
          <w:bCs/>
          <w:sz w:val="19"/>
          <w:szCs w:val="19"/>
        </w:rPr>
        <w:t xml:space="preserve"> się, pod rygorem nieważności, </w:t>
      </w:r>
      <w:r w:rsidRPr="00204CF5">
        <w:rPr>
          <w:rFonts w:ascii="Arial" w:hAnsi="Arial" w:cs="Arial"/>
          <w:bCs/>
          <w:sz w:val="19"/>
          <w:szCs w:val="19"/>
        </w:rPr>
        <w:t xml:space="preserve">w </w:t>
      </w:r>
      <w:r w:rsidR="008A68F8" w:rsidRPr="00204CF5">
        <w:rPr>
          <w:rFonts w:ascii="Arial" w:hAnsi="Arial" w:cs="Arial"/>
          <w:bCs/>
          <w:sz w:val="19"/>
          <w:szCs w:val="19"/>
        </w:rPr>
        <w:t>formie</w:t>
      </w:r>
      <w:r w:rsidRPr="00204CF5">
        <w:rPr>
          <w:rFonts w:ascii="Arial" w:hAnsi="Arial" w:cs="Arial"/>
          <w:bCs/>
          <w:sz w:val="19"/>
          <w:szCs w:val="19"/>
        </w:rPr>
        <w:t xml:space="preserve"> elektronicznej </w:t>
      </w:r>
      <w:r w:rsidR="00232065">
        <w:rPr>
          <w:rFonts w:ascii="Arial" w:hAnsi="Arial" w:cs="Arial"/>
          <w:bCs/>
          <w:sz w:val="19"/>
          <w:szCs w:val="19"/>
        </w:rPr>
        <w:t xml:space="preserve">zgodnie z art. 63 ust. 1 Ustawy </w:t>
      </w:r>
      <w:proofErr w:type="spellStart"/>
      <w:r w:rsidR="00232065">
        <w:rPr>
          <w:rFonts w:ascii="Arial" w:hAnsi="Arial" w:cs="Arial"/>
          <w:bCs/>
          <w:sz w:val="19"/>
          <w:szCs w:val="19"/>
        </w:rPr>
        <w:t>Pzp</w:t>
      </w:r>
      <w:proofErr w:type="spellEnd"/>
      <w:r w:rsidR="00232065">
        <w:rPr>
          <w:rFonts w:ascii="Arial" w:hAnsi="Arial" w:cs="Arial"/>
          <w:bCs/>
          <w:sz w:val="19"/>
          <w:szCs w:val="19"/>
        </w:rPr>
        <w:t xml:space="preserve">. </w:t>
      </w:r>
      <w:r w:rsidR="00204CF5">
        <w:rPr>
          <w:rFonts w:ascii="Arial" w:hAnsi="Arial" w:cs="Arial"/>
          <w:bCs/>
          <w:sz w:val="19"/>
          <w:szCs w:val="19"/>
        </w:rPr>
        <w:t>o</w:t>
      </w:r>
      <w:r w:rsidRPr="00283068">
        <w:rPr>
          <w:rFonts w:ascii="Arial" w:hAnsi="Arial" w:cs="Arial"/>
          <w:bCs/>
          <w:sz w:val="19"/>
          <w:szCs w:val="19"/>
        </w:rPr>
        <w:t xml:space="preserve">raz w języku polskim. </w:t>
      </w:r>
    </w:p>
    <w:p w14:paraId="2EA36FA6" w14:textId="77777777" w:rsidR="00695148" w:rsidRPr="00283068" w:rsidRDefault="00695148" w:rsidP="00695148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  <w:r w:rsidRPr="00283068">
        <w:rPr>
          <w:rFonts w:ascii="Arial" w:hAnsi="Arial" w:cs="Arial"/>
          <w:bCs/>
          <w:sz w:val="19"/>
          <w:szCs w:val="19"/>
        </w:rPr>
        <w:t xml:space="preserve"> - Ofertę należy złożyć za pośrednictwem Platformy. Szczegółowa instrukcja dla Wykonawców dotycząca złożenia oferty znajduje się na stronie internetowej pod adresami:  </w:t>
      </w:r>
      <w:hyperlink r:id="rId23" w:history="1">
        <w:r w:rsidRPr="00283068">
          <w:rPr>
            <w:rStyle w:val="Hipercze"/>
            <w:rFonts w:ascii="Arial" w:hAnsi="Arial" w:cs="Arial"/>
            <w:bCs/>
            <w:color w:val="auto"/>
            <w:sz w:val="19"/>
            <w:szCs w:val="19"/>
          </w:rPr>
          <w:t>https://platformazakupowa.pl/strona/1-regulamin</w:t>
        </w:r>
      </w:hyperlink>
      <w:r w:rsidRPr="00283068">
        <w:rPr>
          <w:rFonts w:ascii="Arial" w:hAnsi="Arial" w:cs="Arial"/>
          <w:bCs/>
          <w:sz w:val="19"/>
          <w:szCs w:val="19"/>
        </w:rPr>
        <w:t xml:space="preserve">  oraz </w:t>
      </w:r>
      <w:hyperlink r:id="rId24" w:history="1">
        <w:r w:rsidRPr="00283068">
          <w:rPr>
            <w:rStyle w:val="Hipercze"/>
            <w:rFonts w:ascii="Arial" w:hAnsi="Arial" w:cs="Arial"/>
            <w:bCs/>
            <w:color w:val="auto"/>
            <w:sz w:val="19"/>
            <w:szCs w:val="19"/>
          </w:rPr>
          <w:t>https://platformazakupowa.pl/strona/45-instrukcje</w:t>
        </w:r>
      </w:hyperlink>
      <w:r w:rsidRPr="00283068">
        <w:rPr>
          <w:rFonts w:ascii="Arial" w:hAnsi="Arial" w:cs="Arial"/>
          <w:bCs/>
          <w:sz w:val="19"/>
          <w:szCs w:val="19"/>
        </w:rPr>
        <w:t>.</w:t>
      </w:r>
    </w:p>
    <w:p w14:paraId="4EFEF637" w14:textId="5ADB04B9" w:rsidR="00695148" w:rsidRPr="004E5DAA" w:rsidRDefault="00695148" w:rsidP="00695148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  <w:r w:rsidRPr="004E5DAA">
        <w:rPr>
          <w:rFonts w:ascii="Arial" w:hAnsi="Arial" w:cs="Arial"/>
          <w:bCs/>
          <w:sz w:val="19"/>
          <w:szCs w:val="19"/>
        </w:rPr>
        <w:t xml:space="preserve"> - Ofertę należy złożyć według wzoru Formularza Ofertowego oraz wymaganych załączników dołączonych do SWZ, które winny być wypełnione i podpisane przez osobę (-y) uprawnioną (-e) do składania ofert</w:t>
      </w:r>
      <w:r w:rsidR="00AA35AE" w:rsidRPr="004E5DAA">
        <w:rPr>
          <w:rFonts w:ascii="Arial" w:hAnsi="Arial" w:cs="Arial"/>
          <w:bCs/>
          <w:sz w:val="19"/>
          <w:szCs w:val="19"/>
        </w:rPr>
        <w:t>y</w:t>
      </w:r>
      <w:r w:rsidRPr="004E5DAA">
        <w:rPr>
          <w:rFonts w:ascii="Arial" w:hAnsi="Arial" w:cs="Arial"/>
          <w:bCs/>
          <w:sz w:val="19"/>
          <w:szCs w:val="19"/>
        </w:rPr>
        <w:t xml:space="preserve"> i  reprezentowania Wykonawcy, zgodnie z formą reprezentacji Wykonawcy określoną w rejestrze lub innym dokumencie, właściwym dla danej formy organizacyjnej Wykonawcy albo przez upełnomocnionego przedstawiciela Wykonawcy. Pełnomocnictwo winno być sporządzone w oryginale, w </w:t>
      </w:r>
      <w:r w:rsidR="00AA35AE" w:rsidRPr="004E5DAA">
        <w:rPr>
          <w:rFonts w:ascii="Arial" w:hAnsi="Arial" w:cs="Arial"/>
          <w:bCs/>
          <w:sz w:val="19"/>
          <w:szCs w:val="19"/>
        </w:rPr>
        <w:t>formie</w:t>
      </w:r>
      <w:r w:rsidRPr="004E5DAA">
        <w:rPr>
          <w:rFonts w:ascii="Arial" w:hAnsi="Arial" w:cs="Arial"/>
          <w:bCs/>
          <w:sz w:val="19"/>
          <w:szCs w:val="19"/>
        </w:rPr>
        <w:t xml:space="preserve"> elektronicznej. Pełnomocnictwo winno być złożone wraz z ofertą za pośrednictwem Platformy.  </w:t>
      </w:r>
    </w:p>
    <w:p w14:paraId="26387DB0" w14:textId="3294B8C3" w:rsidR="00695148" w:rsidRPr="00283068" w:rsidRDefault="00695148" w:rsidP="00695148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  <w:r w:rsidRPr="00283068">
        <w:rPr>
          <w:rFonts w:ascii="Arial" w:hAnsi="Arial" w:cs="Arial"/>
          <w:bCs/>
          <w:sz w:val="19"/>
          <w:szCs w:val="19"/>
        </w:rPr>
        <w:t xml:space="preserve">- Ofertę należy złożyć w oryginale. </w:t>
      </w:r>
    </w:p>
    <w:p w14:paraId="603A9D61" w14:textId="77777777" w:rsidR="00695148" w:rsidRPr="00283068" w:rsidRDefault="00695148" w:rsidP="00695148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  <w:r w:rsidRPr="00283068">
        <w:rPr>
          <w:rFonts w:ascii="Arial" w:hAnsi="Arial" w:cs="Arial"/>
          <w:bCs/>
          <w:sz w:val="19"/>
          <w:szCs w:val="19"/>
        </w:rPr>
        <w:t>-  Wszelkie informacje stanowiące tajemnic</w:t>
      </w:r>
      <w:r w:rsidR="00025A26" w:rsidRPr="00283068">
        <w:rPr>
          <w:rFonts w:ascii="Arial" w:hAnsi="Arial" w:cs="Arial"/>
          <w:bCs/>
          <w:sz w:val="19"/>
          <w:szCs w:val="19"/>
        </w:rPr>
        <w:t>ę</w:t>
      </w:r>
      <w:r w:rsidRPr="00283068">
        <w:rPr>
          <w:rFonts w:ascii="Arial" w:hAnsi="Arial" w:cs="Arial"/>
          <w:bCs/>
          <w:sz w:val="19"/>
          <w:szCs w:val="19"/>
        </w:rPr>
        <w:t xml:space="preserve"> przedsiębiorstwa w rozumieniu ustawy o zwalczaniu nieuczciwej konkurencji, które Wykonawca chce zastrzec jako tajemnic</w:t>
      </w:r>
      <w:r w:rsidR="00025A26" w:rsidRPr="00283068">
        <w:rPr>
          <w:rFonts w:ascii="Arial" w:hAnsi="Arial" w:cs="Arial"/>
          <w:bCs/>
          <w:sz w:val="19"/>
          <w:szCs w:val="19"/>
        </w:rPr>
        <w:t>ę</w:t>
      </w:r>
      <w:r w:rsidRPr="00283068">
        <w:rPr>
          <w:rFonts w:ascii="Arial" w:hAnsi="Arial" w:cs="Arial"/>
          <w:bCs/>
          <w:sz w:val="19"/>
          <w:szCs w:val="19"/>
        </w:rPr>
        <w:t xml:space="preserve"> przedsiębiorstwa, winny być załączone w odrębnym pliku na Platformie za pośrednictwem „Formularza składania oferty” w osobnym miejscu przeznaczonym na zamieszczenie „Tajemnicy przedsiębiorstwa”. </w:t>
      </w:r>
    </w:p>
    <w:p w14:paraId="43B48747" w14:textId="77777777" w:rsidR="00695148" w:rsidRPr="00283068" w:rsidRDefault="00695148" w:rsidP="00695148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  <w:r w:rsidRPr="00283068">
        <w:rPr>
          <w:rFonts w:ascii="Arial" w:hAnsi="Arial" w:cs="Arial"/>
          <w:bCs/>
          <w:sz w:val="19"/>
          <w:szCs w:val="19"/>
        </w:rPr>
        <w:t xml:space="preserve">- Wykonawca przed upływem terminu do składania ofert może zmienić lub wycofać ofertę za  pośrednictwem „Formularza składania oferty” dostępnego na Platformie. Sposób zmiany i wycofania oferty został opisany w „Instrukcji dla Wykonawców” dostępnej na stronie </w:t>
      </w:r>
      <w:hyperlink r:id="rId25" w:history="1">
        <w:r w:rsidRPr="00283068">
          <w:rPr>
            <w:rStyle w:val="Hipercze"/>
            <w:rFonts w:ascii="Arial" w:hAnsi="Arial" w:cs="Arial"/>
            <w:bCs/>
            <w:color w:val="auto"/>
            <w:sz w:val="19"/>
            <w:szCs w:val="19"/>
          </w:rPr>
          <w:t>https://platformazakupowa.pl/strona/45-instrukcje</w:t>
        </w:r>
      </w:hyperlink>
      <w:r w:rsidRPr="00283068">
        <w:rPr>
          <w:rFonts w:ascii="Arial" w:hAnsi="Arial" w:cs="Arial"/>
          <w:bCs/>
          <w:sz w:val="19"/>
          <w:szCs w:val="19"/>
        </w:rPr>
        <w:t>.</w:t>
      </w:r>
    </w:p>
    <w:p w14:paraId="170C52E4" w14:textId="6F97BBF7" w:rsidR="00F22015" w:rsidRDefault="00695148" w:rsidP="00174FD3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  <w:r w:rsidRPr="00283068">
        <w:rPr>
          <w:rFonts w:ascii="Arial" w:hAnsi="Arial" w:cs="Arial"/>
          <w:bCs/>
          <w:sz w:val="19"/>
          <w:szCs w:val="19"/>
        </w:rPr>
        <w:t xml:space="preserve">- Zmiana lub wycofanie oferty możliwe jest do zakończeniu terminu składania ofert w postępowaniu. Wykonawca po upływie terminu do składania ofert nie może skutecznie dokonać zmiany ani wycofać złożonej oferty. </w:t>
      </w:r>
    </w:p>
    <w:p w14:paraId="1A9B0D6A" w14:textId="77777777" w:rsidR="004E5DAA" w:rsidRDefault="004E5DAA" w:rsidP="00174FD3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</w:p>
    <w:p w14:paraId="4ED4B198" w14:textId="4B07212F" w:rsidR="00907E6E" w:rsidRPr="00D5298A" w:rsidRDefault="009A6B9B" w:rsidP="00D5298A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  <w:r w:rsidRPr="009A6B9B">
        <w:rPr>
          <w:rFonts w:ascii="Arial" w:hAnsi="Arial" w:cs="Arial"/>
          <w:bCs/>
          <w:sz w:val="19"/>
          <w:szCs w:val="19"/>
        </w:rPr>
        <w:t>W zakresie nieuregulowanym SWZ, zastosowanie mają przepisy Rozporządzenia Ministra Rozwoju, Pracy i Technologii z dnia 23 grudnia 2020 roku w sprawie podmiotowych środków dowodowych oraz innych dokumentów lub oświadczeń, jakich może żądać zamawiający od wykonawcy  (Dz.U. 2020 poz. 2415) oraz 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(D.Z. z 2020 poz. 2452)</w:t>
      </w:r>
      <w:r>
        <w:rPr>
          <w:rFonts w:ascii="Arial" w:hAnsi="Arial" w:cs="Arial"/>
          <w:bCs/>
          <w:sz w:val="19"/>
          <w:szCs w:val="19"/>
        </w:rPr>
        <w:t>.</w:t>
      </w:r>
    </w:p>
    <w:p w14:paraId="24AC04AF" w14:textId="77777777" w:rsidR="002C428A" w:rsidRPr="00993FA5" w:rsidRDefault="002C428A" w:rsidP="006B53B6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0333BC80" w14:textId="1EC8DD59" w:rsidR="00A33FA7" w:rsidRPr="00886F84" w:rsidRDefault="00886F84" w:rsidP="00886F84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b/>
          <w:bCs/>
          <w:sz w:val="19"/>
          <w:szCs w:val="19"/>
          <w:lang w:eastAsia="pl-PL"/>
        </w:rPr>
        <w:t xml:space="preserve">8. </w:t>
      </w:r>
      <w:r w:rsidR="00907E6E" w:rsidRPr="00886F84">
        <w:rPr>
          <w:rFonts w:ascii="Arial" w:hAnsi="Arial" w:cs="Arial"/>
          <w:b/>
          <w:bCs/>
          <w:sz w:val="19"/>
          <w:szCs w:val="19"/>
          <w:lang w:eastAsia="pl-PL"/>
        </w:rPr>
        <w:t xml:space="preserve">Wykaz </w:t>
      </w:r>
      <w:r w:rsidR="00ED6EC1" w:rsidRPr="00886F84">
        <w:rPr>
          <w:rFonts w:ascii="Arial" w:hAnsi="Arial" w:cs="Arial"/>
          <w:b/>
          <w:bCs/>
          <w:sz w:val="19"/>
          <w:szCs w:val="19"/>
          <w:lang w:eastAsia="pl-PL"/>
        </w:rPr>
        <w:t>podmiotowych środków dowodowych</w:t>
      </w:r>
      <w:r w:rsidR="00907E6E" w:rsidRPr="00886F84">
        <w:rPr>
          <w:rFonts w:ascii="Arial" w:hAnsi="Arial" w:cs="Arial"/>
          <w:b/>
          <w:bCs/>
          <w:sz w:val="19"/>
          <w:szCs w:val="19"/>
          <w:lang w:eastAsia="pl-PL"/>
        </w:rPr>
        <w:t xml:space="preserve"> potwierdzających spełnianie warunków udziału w postępowaniu oraz brak podstaw  wykluczenia</w:t>
      </w:r>
      <w:r w:rsidR="00710F6F" w:rsidRPr="00886F84">
        <w:rPr>
          <w:rFonts w:ascii="Arial" w:hAnsi="Arial" w:cs="Arial"/>
          <w:b/>
          <w:bCs/>
          <w:sz w:val="19"/>
          <w:szCs w:val="19"/>
          <w:lang w:eastAsia="pl-PL"/>
        </w:rPr>
        <w:t>.</w:t>
      </w:r>
    </w:p>
    <w:p w14:paraId="68F0CCF3" w14:textId="77777777" w:rsidR="002C428A" w:rsidRPr="002C428A" w:rsidRDefault="002C428A" w:rsidP="002C428A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088CEC16" w14:textId="22B87654" w:rsidR="002C428A" w:rsidRPr="00886F84" w:rsidRDefault="002C428A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886F84">
        <w:rPr>
          <w:rFonts w:ascii="Arial" w:hAnsi="Arial" w:cs="Arial"/>
          <w:sz w:val="19"/>
          <w:szCs w:val="19"/>
          <w:lang w:eastAsia="pl-PL"/>
        </w:rPr>
        <w:t xml:space="preserve">Zamawiający wezwie wykonawcę, którego oferta została najwyżej oceniona, do złożenia w wyznaczonym, </w:t>
      </w:r>
      <w:r w:rsidRPr="00886F84">
        <w:rPr>
          <w:rFonts w:ascii="Arial" w:hAnsi="Arial" w:cs="Arial"/>
          <w:b/>
          <w:bCs/>
          <w:sz w:val="19"/>
          <w:szCs w:val="19"/>
          <w:u w:val="single"/>
          <w:lang w:eastAsia="pl-PL"/>
        </w:rPr>
        <w:t>nie krótszym niż 10 dni</w:t>
      </w:r>
      <w:r w:rsidRPr="00886F84">
        <w:rPr>
          <w:rFonts w:ascii="Arial" w:hAnsi="Arial" w:cs="Arial"/>
          <w:sz w:val="19"/>
          <w:szCs w:val="19"/>
          <w:lang w:eastAsia="pl-PL"/>
        </w:rPr>
        <w:t>, terminie aktualnych na dzień złożenia oświadczeń lub dokumentów:</w:t>
      </w:r>
    </w:p>
    <w:p w14:paraId="4DCBDD9A" w14:textId="77777777" w:rsidR="002C428A" w:rsidRPr="002C428A" w:rsidRDefault="002C428A" w:rsidP="002C428A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zh-CN"/>
        </w:rPr>
      </w:pPr>
    </w:p>
    <w:p w14:paraId="72D3341E" w14:textId="74A6F71A" w:rsidR="00907E6E" w:rsidRPr="00886F84" w:rsidRDefault="00907E6E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zh-CN"/>
        </w:rPr>
      </w:pPr>
      <w:r w:rsidRPr="00886F84">
        <w:rPr>
          <w:rFonts w:ascii="Arial" w:hAnsi="Arial" w:cs="Arial"/>
          <w:b/>
          <w:bCs/>
          <w:sz w:val="19"/>
          <w:szCs w:val="19"/>
          <w:u w:val="single"/>
          <w:lang w:eastAsia="zh-CN"/>
        </w:rPr>
        <w:t>W celu potwierdzenia niepodlegania wykluczeniu</w:t>
      </w:r>
      <w:r w:rsidRPr="00886F84">
        <w:rPr>
          <w:rFonts w:ascii="Arial" w:hAnsi="Arial" w:cs="Arial"/>
          <w:sz w:val="19"/>
          <w:szCs w:val="19"/>
          <w:lang w:eastAsia="zh-CN"/>
        </w:rPr>
        <w:t>:</w:t>
      </w:r>
    </w:p>
    <w:p w14:paraId="2B8356E4" w14:textId="77777777" w:rsidR="001464B8" w:rsidRPr="001464B8" w:rsidRDefault="001464B8" w:rsidP="001464B8">
      <w:pPr>
        <w:pStyle w:val="Akapitzlist"/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zh-CN"/>
        </w:rPr>
      </w:pPr>
    </w:p>
    <w:p w14:paraId="68A93A46" w14:textId="5B571C68" w:rsidR="00907E6E" w:rsidRDefault="001464B8" w:rsidP="005C460E">
      <w:pPr>
        <w:spacing w:after="0" w:line="240" w:lineRule="auto"/>
        <w:jc w:val="both"/>
        <w:rPr>
          <w:rFonts w:ascii="Arial" w:hAnsi="Arial" w:cs="Arial"/>
          <w:bCs/>
          <w:sz w:val="19"/>
          <w:szCs w:val="19"/>
          <w:lang w:eastAsia="zh-CN"/>
        </w:rPr>
      </w:pPr>
      <w:r w:rsidRPr="0068693A">
        <w:rPr>
          <w:rFonts w:ascii="Arial" w:hAnsi="Arial" w:cs="Arial"/>
          <w:bCs/>
          <w:sz w:val="19"/>
          <w:szCs w:val="19"/>
          <w:lang w:eastAsia="zh-CN"/>
        </w:rPr>
        <w:t xml:space="preserve">W celu potwierdzenia niepodlegania wykluczeniu Zamawiający żądał będzie od Wykonawcy: </w:t>
      </w:r>
    </w:p>
    <w:p w14:paraId="610740CD" w14:textId="77777777" w:rsidR="00133C89" w:rsidRDefault="00133C89" w:rsidP="005C460E">
      <w:pPr>
        <w:spacing w:after="0" w:line="240" w:lineRule="auto"/>
        <w:jc w:val="both"/>
        <w:rPr>
          <w:rFonts w:ascii="Arial" w:hAnsi="Arial" w:cs="Arial"/>
          <w:bCs/>
          <w:sz w:val="19"/>
          <w:szCs w:val="19"/>
          <w:lang w:eastAsia="zh-CN"/>
        </w:rPr>
      </w:pPr>
    </w:p>
    <w:p w14:paraId="64C2F9F6" w14:textId="6D9352D8" w:rsidR="00133C89" w:rsidRP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>1</w:t>
      </w:r>
      <w:r w:rsidR="00C27EFC">
        <w:rPr>
          <w:rFonts w:ascii="Arial" w:eastAsia="Times New Roman" w:hAnsi="Arial" w:cs="Arial"/>
          <w:sz w:val="19"/>
          <w:szCs w:val="19"/>
          <w:lang w:eastAsia="pl-PL"/>
        </w:rPr>
        <w:t>.</w:t>
      </w: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 informacji z Krajowego Rejestru Karnego w zakresie: </w:t>
      </w:r>
    </w:p>
    <w:p w14:paraId="26FC4D2D" w14:textId="77777777" w:rsidR="00133C89" w:rsidRP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a) art. 108 ust. 1 pkt 1 i 2 ustawy z dnia 11 września 2019 r. – Prawo zamówień publicznych, zwanej dalej „ustawą”, </w:t>
      </w:r>
    </w:p>
    <w:p w14:paraId="38298606" w14:textId="77777777" w:rsidR="00133C89" w:rsidRP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b) art. 108 ust. 1 pkt 4 ustawy, dotyczącej orzeczenia zakazu ubiegania się o zamówienie publiczne tytułem środka karnego, </w:t>
      </w:r>
    </w:p>
    <w:p w14:paraId="1610CCE8" w14:textId="6E4DD3CF" w:rsid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– sporządzonej nie wcześniej niż 6 miesięcy przed jej złożeniem; </w:t>
      </w:r>
    </w:p>
    <w:p w14:paraId="3AC39626" w14:textId="7C6403A5" w:rsid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23ECDAF6" w14:textId="1128C55D" w:rsidR="00133C89" w:rsidRDefault="00C27EFC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2. </w:t>
      </w:r>
      <w:r w:rsidR="00133C89"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oświadczenia wykonawcy, w zakresie art. 108 ust. 1 pkt 5 ustawy, o braku przynależności do tej samej grupy kapitałowej w rozumieniu ustawy z dnia 16 lutego 2007 r. o ochronie konkurencji i konsumentów </w:t>
      </w:r>
      <w:r w:rsidR="004E5DAA"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(Dz. U. z </w:t>
      </w:r>
      <w:r w:rsidR="004E5DAA" w:rsidRPr="00873E62">
        <w:rPr>
          <w:rFonts w:ascii="Arial" w:eastAsia="Times New Roman" w:hAnsi="Arial" w:cs="Arial"/>
          <w:sz w:val="19"/>
          <w:szCs w:val="19"/>
          <w:lang w:eastAsia="pl-PL"/>
        </w:rPr>
        <w:t>2021 r. poz. 275, z 2022 r. poz. 2581 i 2640 oraz z 2023 r. poz. 852</w:t>
      </w:r>
      <w:r w:rsidR="004E5DAA" w:rsidRPr="00133C89">
        <w:rPr>
          <w:rFonts w:ascii="Arial" w:eastAsia="Times New Roman" w:hAnsi="Arial" w:cs="Arial"/>
          <w:sz w:val="19"/>
          <w:szCs w:val="19"/>
          <w:lang w:eastAsia="pl-PL"/>
        </w:rPr>
        <w:t>)</w:t>
      </w:r>
      <w:r w:rsidR="00133C89" w:rsidRPr="00133C89">
        <w:rPr>
          <w:rFonts w:ascii="Arial" w:eastAsia="Times New Roman" w:hAnsi="Arial" w:cs="Arial"/>
          <w:sz w:val="19"/>
          <w:szCs w:val="19"/>
          <w:lang w:eastAsia="pl-PL"/>
        </w:rPr>
        <w:t>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 w:rsidR="004E5DAA">
        <w:rPr>
          <w:rFonts w:ascii="Arial" w:eastAsia="Times New Roman" w:hAnsi="Arial" w:cs="Arial"/>
          <w:sz w:val="19"/>
          <w:szCs w:val="19"/>
          <w:lang w:eastAsia="pl-PL"/>
        </w:rPr>
        <w:t xml:space="preserve"> - – </w:t>
      </w:r>
      <w:r w:rsidR="004E5DAA" w:rsidRPr="0082597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według załącznika nr 4 do SWZ.</w:t>
      </w:r>
    </w:p>
    <w:p w14:paraId="4DB38F7E" w14:textId="7C94A5EB" w:rsid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5949BBC3" w14:textId="72A61759" w:rsidR="00C27EFC" w:rsidRDefault="00C27EFC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lastRenderedPageBreak/>
        <w:t xml:space="preserve">3. </w:t>
      </w:r>
      <w:r w:rsidR="00133C89" w:rsidRPr="00133C89">
        <w:rPr>
          <w:rFonts w:ascii="Arial" w:eastAsia="Times New Roman" w:hAnsi="Arial" w:cs="Arial"/>
          <w:sz w:val="19"/>
          <w:szCs w:val="19"/>
          <w:lang w:eastAsia="pl-PL"/>
        </w:rPr>
        <w:t>oświadczenia wykonawcy o aktualności informacji zawartych w oświadczeniu, o którym mowa w art. 125 ust. 1 ustawy, w zakresie podstaw wykluczenia z postępowania wskazanych przez zamawiającego, o których mowa w:</w:t>
      </w:r>
    </w:p>
    <w:p w14:paraId="4744DF6D" w14:textId="77777777" w:rsidR="00C27EFC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 a) art. 108 ust. 1 pkt 3 ustawy,</w:t>
      </w:r>
    </w:p>
    <w:p w14:paraId="781D07B8" w14:textId="77777777" w:rsidR="00C27EFC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 b) art. 108 ust. 1 pkt 4 ustawy, dotyczących orzeczenia zakazu ubiegania się o zamówienie publiczne tytułem środka zapobiegawczego, </w:t>
      </w:r>
    </w:p>
    <w:p w14:paraId="73519296" w14:textId="77777777" w:rsidR="00C27EFC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c) art. 108 ust. 1 pkt 5 ustawy, dotyczących zawarcia z innymi wykonawcami porozumienia mającego na celu zakłócenie konkurencji, </w:t>
      </w:r>
    </w:p>
    <w:p w14:paraId="6E24852A" w14:textId="3508FF20" w:rsidR="00C27EFC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>d) art. 108 ust. 1 pkt 6 ustawy</w:t>
      </w:r>
      <w:r w:rsidR="004E5DAA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4E5DAA">
        <w:rPr>
          <w:rFonts w:ascii="Arial" w:eastAsia="Times New Roman" w:hAnsi="Arial" w:cs="Arial"/>
          <w:sz w:val="19"/>
          <w:szCs w:val="19"/>
          <w:lang w:eastAsia="pl-PL"/>
        </w:rPr>
        <w:t xml:space="preserve">- </w:t>
      </w:r>
      <w:r w:rsidR="004E5DAA" w:rsidRPr="0082597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według załącznika nr 5 do SWZ.</w:t>
      </w:r>
    </w:p>
    <w:p w14:paraId="5BBCB916" w14:textId="1D91AD63" w:rsidR="005D5C42" w:rsidRPr="00C27EFC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  </w:t>
      </w:r>
    </w:p>
    <w:p w14:paraId="28E24634" w14:textId="77777777" w:rsidR="00C27EFC" w:rsidRDefault="00C27EFC" w:rsidP="00C27EFC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4. </w:t>
      </w:r>
      <w:r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Jeżeli wykonawca ma siedzibę lub miejsce zamieszkania poza granicami Rzeczypospolitej Polskiej, zamiast: </w:t>
      </w:r>
    </w:p>
    <w:p w14:paraId="279D44C7" w14:textId="4F269115" w:rsidR="00C27EFC" w:rsidRDefault="00C27EFC" w:rsidP="00C27EFC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1) informacji z Krajowego Rejestru Karnego, o której mowa w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pkt. </w:t>
      </w:r>
      <w:r w:rsidR="00886F84">
        <w:rPr>
          <w:rFonts w:ascii="Arial" w:eastAsia="Times New Roman" w:hAnsi="Arial" w:cs="Arial"/>
          <w:sz w:val="19"/>
          <w:szCs w:val="19"/>
          <w:lang w:eastAsia="pl-PL"/>
        </w:rPr>
        <w:t>8</w:t>
      </w:r>
      <w:r>
        <w:rPr>
          <w:rFonts w:ascii="Arial" w:eastAsia="Times New Roman" w:hAnsi="Arial" w:cs="Arial"/>
          <w:sz w:val="19"/>
          <w:szCs w:val="19"/>
          <w:lang w:eastAsia="pl-PL"/>
        </w:rPr>
        <w:t>.2.</w:t>
      </w:r>
      <w:r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1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pkt. </w:t>
      </w:r>
      <w:r w:rsidR="00886F84">
        <w:rPr>
          <w:rFonts w:ascii="Arial" w:eastAsia="Times New Roman" w:hAnsi="Arial" w:cs="Arial"/>
          <w:sz w:val="19"/>
          <w:szCs w:val="19"/>
          <w:lang w:eastAsia="pl-PL"/>
        </w:rPr>
        <w:t>8</w:t>
      </w:r>
      <w:r>
        <w:rPr>
          <w:rFonts w:ascii="Arial" w:eastAsia="Times New Roman" w:hAnsi="Arial" w:cs="Arial"/>
          <w:sz w:val="19"/>
          <w:szCs w:val="19"/>
          <w:lang w:eastAsia="pl-PL"/>
        </w:rPr>
        <w:t>.2.</w:t>
      </w:r>
      <w:r w:rsidRPr="00C27EFC">
        <w:rPr>
          <w:rFonts w:ascii="Arial" w:eastAsia="Times New Roman" w:hAnsi="Arial" w:cs="Arial"/>
          <w:sz w:val="19"/>
          <w:szCs w:val="19"/>
          <w:lang w:eastAsia="pl-PL"/>
        </w:rPr>
        <w:t>1</w:t>
      </w:r>
      <w:r>
        <w:rPr>
          <w:rFonts w:ascii="Arial" w:eastAsia="Times New Roman" w:hAnsi="Arial" w:cs="Arial"/>
          <w:sz w:val="19"/>
          <w:szCs w:val="19"/>
          <w:lang w:eastAsia="pl-PL"/>
        </w:rPr>
        <w:t>.</w:t>
      </w:r>
    </w:p>
    <w:p w14:paraId="4CB24F46" w14:textId="1BD877E2" w:rsidR="00C27EFC" w:rsidRPr="00C27EFC" w:rsidRDefault="000719E5" w:rsidP="00C27EFC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2)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 Dokument, o którym mowa w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pkt. </w:t>
      </w:r>
      <w:r w:rsidR="00886F84">
        <w:rPr>
          <w:rFonts w:ascii="Arial" w:eastAsia="Times New Roman" w:hAnsi="Arial" w:cs="Arial"/>
          <w:sz w:val="19"/>
          <w:szCs w:val="19"/>
          <w:lang w:eastAsia="pl-PL"/>
        </w:rPr>
        <w:t>8</w:t>
      </w:r>
      <w:r>
        <w:rPr>
          <w:rFonts w:ascii="Arial" w:eastAsia="Times New Roman" w:hAnsi="Arial" w:cs="Arial"/>
          <w:sz w:val="19"/>
          <w:szCs w:val="19"/>
          <w:lang w:eastAsia="pl-PL"/>
        </w:rPr>
        <w:t>.4.1.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, powinien być wystawiony nie wcześniej niż 6 miesięcy przed jego złożeniem. </w:t>
      </w:r>
    </w:p>
    <w:p w14:paraId="721559B4" w14:textId="0734898D" w:rsidR="005D5C42" w:rsidRPr="00C27EFC" w:rsidRDefault="000719E5" w:rsidP="00C27EFC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3)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 Jeżeli w kraju, w którym wykonawca ma siedzibę lub miejsce zamieszkania, nie wydaje się dokumentów, o których mowa w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pkt. </w:t>
      </w:r>
      <w:r w:rsidR="00886F84">
        <w:rPr>
          <w:rFonts w:ascii="Arial" w:eastAsia="Times New Roman" w:hAnsi="Arial" w:cs="Arial"/>
          <w:sz w:val="19"/>
          <w:szCs w:val="19"/>
          <w:lang w:eastAsia="pl-PL"/>
        </w:rPr>
        <w:t>8</w:t>
      </w:r>
      <w:r>
        <w:rPr>
          <w:rFonts w:ascii="Arial" w:eastAsia="Times New Roman" w:hAnsi="Arial" w:cs="Arial"/>
          <w:sz w:val="19"/>
          <w:szCs w:val="19"/>
          <w:lang w:eastAsia="pl-PL"/>
        </w:rPr>
        <w:t>.4.1.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>, lub gdy dokumenty te nie odnoszą się do wszystkich przypadków, o których mowa w art. 108 ust. 1 pkt 1, 2 i 4,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pkt. </w:t>
      </w:r>
      <w:r w:rsidR="00886F84">
        <w:rPr>
          <w:rFonts w:ascii="Arial" w:eastAsia="Times New Roman" w:hAnsi="Arial" w:cs="Arial"/>
          <w:sz w:val="19"/>
          <w:szCs w:val="19"/>
          <w:lang w:eastAsia="pl-PL"/>
        </w:rPr>
        <w:t>8</w:t>
      </w:r>
      <w:r>
        <w:rPr>
          <w:rFonts w:ascii="Arial" w:eastAsia="Times New Roman" w:hAnsi="Arial" w:cs="Arial"/>
          <w:sz w:val="19"/>
          <w:szCs w:val="19"/>
          <w:lang w:eastAsia="pl-PL"/>
        </w:rPr>
        <w:t>.4.2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 stosuje się.</w:t>
      </w:r>
    </w:p>
    <w:p w14:paraId="71A26C6C" w14:textId="77777777" w:rsidR="00C27EFC" w:rsidRPr="0068693A" w:rsidRDefault="00C27EFC" w:rsidP="005C460E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sz w:val="19"/>
          <w:szCs w:val="19"/>
          <w:lang w:eastAsia="pl-PL"/>
        </w:rPr>
      </w:pPr>
    </w:p>
    <w:p w14:paraId="5BEA7E23" w14:textId="4DF5F2A2" w:rsidR="00C875FE" w:rsidRPr="0068693A" w:rsidRDefault="005D5C42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</w:pPr>
      <w:r w:rsidRPr="0068693A"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  <w:t xml:space="preserve">UWAGA: </w:t>
      </w:r>
    </w:p>
    <w:p w14:paraId="2472EAD4" w14:textId="6F6A1C99" w:rsidR="005D5C42" w:rsidRDefault="005D5C42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</w:pPr>
      <w:r w:rsidRPr="0068693A"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  <w:t xml:space="preserve">Wykonawca nie jest obowiązany do złożenia </w:t>
      </w:r>
      <w:r w:rsidR="00C875FE"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  <w:t xml:space="preserve">podmiotowych środków dowodowych </w:t>
      </w:r>
      <w:r w:rsidRPr="0068693A"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  <w:t>jeżeli:</w:t>
      </w:r>
    </w:p>
    <w:p w14:paraId="54D7FB10" w14:textId="7CC77AC9" w:rsidR="00C875FE" w:rsidRDefault="00C875FE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</w:pPr>
    </w:p>
    <w:p w14:paraId="2C9F513E" w14:textId="77777777" w:rsidR="00C875FE" w:rsidRDefault="00C875F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C875FE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Zamawiający  może je uzyskać za pomocą bezpłatnych i ogólnodostępnych baz danych, w szczególności rejestrów publicznych w rozumieniu ustawy z dnia 17 lutego 2005 r. o informatyzacji działalności podmiotów realizujących zadania publiczne, o ile wykonawca wskazał w jednolitym dokumencie dane umożliwiające dostęp do tych środków; </w:t>
      </w:r>
    </w:p>
    <w:p w14:paraId="7337EBCD" w14:textId="77777777" w:rsidR="00C875FE" w:rsidRPr="00AB33D1" w:rsidRDefault="00C875F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AB33D1">
        <w:rPr>
          <w:rFonts w:ascii="Arial" w:eastAsia="Times New Roman" w:hAnsi="Arial" w:cs="Arial"/>
          <w:sz w:val="19"/>
          <w:szCs w:val="19"/>
          <w:lang w:eastAsia="pl-PL"/>
        </w:rPr>
        <w:t xml:space="preserve"> podmiotowym środkiem dowodowym jest oświadczenie, którego treść odpowiada zakresowi oświadczenia, o którym mowa w art. 125 ust. 1. </w:t>
      </w:r>
    </w:p>
    <w:p w14:paraId="0BBE7964" w14:textId="1F27766E" w:rsidR="00C875FE" w:rsidRPr="00C875FE" w:rsidRDefault="00C875F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C875FE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32749DB6" w14:textId="3ED31FD1" w:rsidR="00C875FE" w:rsidRPr="00C875FE" w:rsidRDefault="00C875FE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</w:p>
    <w:p w14:paraId="7E3CC119" w14:textId="61FFE2A8" w:rsidR="00CC51C9" w:rsidRDefault="00CC51C9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Jeżeli wykonawca nie złożył oświadczenia, o którym mowa w art. 125 ust. 1</w:t>
      </w:r>
      <w:r w:rsidR="00AB33D1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</w:t>
      </w:r>
      <w:proofErr w:type="spellStart"/>
      <w:r w:rsidR="00AB33D1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Pzp</w:t>
      </w:r>
      <w:proofErr w:type="spellEnd"/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, podmiotowych środków dowodowych, innych dokumentów lub oświadczeń składanych w postępowaniu lub są one niekompletne lub zawierają błędy, zamawiający w</w:t>
      </w:r>
      <w:r w:rsidR="004E5DA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ezwie</w:t>
      </w:r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wykonawcę odpowiednio do ich złożenia, poprawienia lub uzupełnienia w wyznaczonym terminie, chyba że: </w:t>
      </w:r>
    </w:p>
    <w:p w14:paraId="643BE851" w14:textId="0D0BDB11" w:rsidR="00CC51C9" w:rsidRDefault="00CC51C9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1) oferta wykonawcy podlega odrzuceniu bez względu na </w:t>
      </w:r>
      <w:r w:rsidR="00215072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jej</w:t>
      </w:r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złożenie, uzupełnienie lub poprawienie lub</w:t>
      </w:r>
    </w:p>
    <w:p w14:paraId="05DB9F6B" w14:textId="42E5E2BA" w:rsidR="00C875FE" w:rsidRPr="00AB33D1" w:rsidRDefault="00CC51C9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2) zachodzą przesłanki unieważnienia postępowania.</w:t>
      </w:r>
    </w:p>
    <w:p w14:paraId="161A5875" w14:textId="0BC03A21" w:rsidR="00C875FE" w:rsidRDefault="00C875FE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</w:pPr>
    </w:p>
    <w:p w14:paraId="43F56CAC" w14:textId="77777777" w:rsidR="001F6787" w:rsidRPr="001F6787" w:rsidRDefault="00CC51C9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Wykonawcy mogą wspólnie ubiegać się o udzielenie zamówienia.  W </w:t>
      </w:r>
      <w:r w:rsidR="001F6787"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takim </w:t>
      </w:r>
      <w:r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przypadku wykonawcy ustanawiają pełnomocnika do reprezentowania ich w postępowaniu o udzielenie zamówienia albo do reprezentowania w postępowaniu i zawarcia umowy w sprawie zamówienia publicznego</w:t>
      </w:r>
      <w:r w:rsidR="001F6787"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. </w:t>
      </w:r>
    </w:p>
    <w:p w14:paraId="550165CE" w14:textId="77777777" w:rsidR="001F6787" w:rsidRDefault="001F6787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</w:p>
    <w:p w14:paraId="79B7BC56" w14:textId="77777777" w:rsidR="001F6787" w:rsidRDefault="001F6787" w:rsidP="001F678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Przepisy dotyczące wykonawcy stosuje się odpowiednio do wykonawców wspólnie ubiegających się o udzielenie zamówienia.</w:t>
      </w:r>
    </w:p>
    <w:p w14:paraId="427785ED" w14:textId="77777777" w:rsidR="001F6787" w:rsidRDefault="001F6787" w:rsidP="001F678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</w:p>
    <w:p w14:paraId="16B7C2FA" w14:textId="3789D2E4" w:rsidR="00FF7349" w:rsidRPr="001F6787" w:rsidRDefault="00907E6E" w:rsidP="001F678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FF7349">
        <w:rPr>
          <w:rFonts w:ascii="Arial" w:hAnsi="Arial" w:cs="Arial"/>
          <w:sz w:val="19"/>
          <w:szCs w:val="19"/>
          <w:lang w:eastAsia="ar-SA"/>
        </w:rPr>
        <w:lastRenderedPageBreak/>
        <w:t xml:space="preserve">Podmioty występujące wspólnie są zobowiązane złożyć oddzielnie dokumenty, o których  mowa w ust. </w:t>
      </w:r>
      <w:r w:rsidR="00F912C7">
        <w:rPr>
          <w:rFonts w:ascii="Arial" w:hAnsi="Arial" w:cs="Arial"/>
          <w:b/>
          <w:bCs/>
          <w:sz w:val="19"/>
          <w:szCs w:val="19"/>
          <w:lang w:eastAsia="ar-SA"/>
        </w:rPr>
        <w:t>8</w:t>
      </w:r>
      <w:r w:rsidR="00A35CDF">
        <w:rPr>
          <w:rFonts w:ascii="Arial" w:hAnsi="Arial" w:cs="Arial"/>
          <w:b/>
          <w:bCs/>
          <w:sz w:val="19"/>
          <w:szCs w:val="19"/>
          <w:lang w:eastAsia="ar-SA"/>
        </w:rPr>
        <w:t xml:space="preserve">.2. </w:t>
      </w:r>
      <w:r w:rsidRPr="00FF7349">
        <w:rPr>
          <w:rFonts w:ascii="Arial" w:hAnsi="Arial" w:cs="Arial"/>
          <w:sz w:val="19"/>
          <w:szCs w:val="19"/>
          <w:lang w:eastAsia="ar-SA"/>
        </w:rPr>
        <w:t xml:space="preserve">punkt </w:t>
      </w:r>
      <w:r w:rsidRPr="00FF7349">
        <w:rPr>
          <w:rFonts w:ascii="Arial" w:hAnsi="Arial" w:cs="Arial"/>
          <w:b/>
          <w:bCs/>
          <w:sz w:val="19"/>
          <w:szCs w:val="19"/>
          <w:lang w:eastAsia="ar-SA"/>
        </w:rPr>
        <w:t>1-</w:t>
      </w:r>
      <w:r w:rsidR="001F6787">
        <w:rPr>
          <w:rFonts w:ascii="Arial" w:hAnsi="Arial" w:cs="Arial"/>
          <w:b/>
          <w:bCs/>
          <w:sz w:val="19"/>
          <w:szCs w:val="19"/>
          <w:lang w:eastAsia="ar-SA"/>
        </w:rPr>
        <w:t>3</w:t>
      </w:r>
      <w:r w:rsidRPr="00FF7349">
        <w:rPr>
          <w:rFonts w:ascii="Arial" w:hAnsi="Arial" w:cs="Arial"/>
          <w:b/>
          <w:bCs/>
          <w:sz w:val="19"/>
          <w:szCs w:val="19"/>
          <w:lang w:eastAsia="ar-SA"/>
        </w:rPr>
        <w:t>.</w:t>
      </w:r>
    </w:p>
    <w:p w14:paraId="22BFBCE0" w14:textId="77777777" w:rsidR="00FF7349" w:rsidRPr="00FF7349" w:rsidRDefault="00FF7349" w:rsidP="00FF7349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  <w:bCs/>
          <w:sz w:val="19"/>
          <w:szCs w:val="19"/>
          <w:lang w:eastAsia="ar-SA"/>
        </w:rPr>
      </w:pPr>
    </w:p>
    <w:p w14:paraId="04074601" w14:textId="01EF0956" w:rsidR="00AB33D1" w:rsidRPr="004E5DAA" w:rsidRDefault="008F75B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8F75B8">
        <w:rPr>
          <w:rFonts w:ascii="Arial" w:hAnsi="Arial" w:cs="Arial"/>
          <w:color w:val="000000"/>
          <w:sz w:val="19"/>
          <w:szCs w:val="19"/>
        </w:rPr>
        <w:t xml:space="preserve">W przypadku Wykonawców wspólnie ubiegających się o udzielenie zamówienia, żaden z nich nie może podlegać wykluczeniu z powodu niespełniania warunków, o których mowa w art. 108 ust. 1 </w:t>
      </w:r>
      <w:proofErr w:type="spellStart"/>
      <w:r w:rsidRPr="008F75B8">
        <w:rPr>
          <w:rFonts w:ascii="Arial" w:hAnsi="Arial" w:cs="Arial"/>
          <w:color w:val="000000"/>
          <w:sz w:val="19"/>
          <w:szCs w:val="19"/>
        </w:rPr>
        <w:t>Pzp</w:t>
      </w:r>
      <w:proofErr w:type="spellEnd"/>
      <w:r w:rsidRPr="008F75B8">
        <w:rPr>
          <w:rFonts w:ascii="Arial" w:hAnsi="Arial" w:cs="Arial"/>
          <w:color w:val="000000"/>
          <w:sz w:val="19"/>
          <w:szCs w:val="19"/>
        </w:rPr>
        <w:t>. oraz nie może podlegać wykluczeniu z postępowania na podstawie art. 7 ust. 1 ustawy z dnia 13 kwietnia 2022 r. o szczególnych rozwiązaniach w zakresie przeciwdziałania wspieraniu agresji na Ukrainę oraz służących ochronie bezpieczeństwa narodowego (Dz.U. z 2022 poz. 835</w:t>
      </w:r>
      <w:bookmarkStart w:id="5" w:name="_Hlk156996415"/>
      <w:r w:rsidRPr="008F75B8">
        <w:rPr>
          <w:rFonts w:ascii="Arial" w:hAnsi="Arial" w:cs="Arial"/>
          <w:color w:val="000000"/>
          <w:sz w:val="19"/>
          <w:szCs w:val="19"/>
        </w:rPr>
        <w:t xml:space="preserve">), natomiast spełnianie warunków udziału w postępowaniu Wykonawcy wykazują zgodnie z </w:t>
      </w:r>
      <w:r w:rsidRPr="008F75B8">
        <w:rPr>
          <w:rFonts w:ascii="Arial" w:hAnsi="Arial" w:cs="Arial"/>
          <w:b/>
          <w:bCs/>
          <w:color w:val="000000"/>
          <w:sz w:val="19"/>
          <w:szCs w:val="19"/>
        </w:rPr>
        <w:t>pkt 5.2.</w:t>
      </w:r>
    </w:p>
    <w:p w14:paraId="1814CC22" w14:textId="77777777" w:rsidR="004E5DAA" w:rsidRPr="008F75B8" w:rsidRDefault="004E5DAA" w:rsidP="004E5DAA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</w:p>
    <w:bookmarkEnd w:id="5"/>
    <w:p w14:paraId="661C0A28" w14:textId="192126DC" w:rsidR="0058600B" w:rsidRPr="00C6797E" w:rsidRDefault="00907E6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B545E9">
        <w:rPr>
          <w:rFonts w:ascii="Arial" w:hAnsi="Arial" w:cs="Arial"/>
          <w:sz w:val="19"/>
          <w:szCs w:val="19"/>
          <w:lang w:eastAsia="pl-PL"/>
        </w:rPr>
        <w:t>W przypadku wspólnego ubiegania się o zamówienie przez Wykonawców, Oświadczeni</w:t>
      </w:r>
      <w:r w:rsidR="00021DDA">
        <w:rPr>
          <w:rFonts w:ascii="Arial" w:hAnsi="Arial" w:cs="Arial"/>
          <w:sz w:val="19"/>
          <w:szCs w:val="19"/>
          <w:lang w:eastAsia="pl-PL"/>
        </w:rPr>
        <w:t>e</w:t>
      </w:r>
      <w:r w:rsidRPr="00B545E9">
        <w:rPr>
          <w:rFonts w:ascii="Arial" w:hAnsi="Arial" w:cs="Arial"/>
          <w:sz w:val="19"/>
          <w:szCs w:val="19"/>
          <w:lang w:eastAsia="pl-PL"/>
        </w:rPr>
        <w:t xml:space="preserve">, o którym mowa w </w:t>
      </w:r>
      <w:r w:rsidRPr="00B545E9">
        <w:rPr>
          <w:rFonts w:ascii="Arial" w:hAnsi="Arial" w:cs="Arial"/>
          <w:b/>
          <w:bCs/>
          <w:sz w:val="19"/>
          <w:szCs w:val="19"/>
          <w:lang w:eastAsia="pl-PL"/>
        </w:rPr>
        <w:t xml:space="preserve">pkt. </w:t>
      </w:r>
      <w:r w:rsidR="00F912C7">
        <w:rPr>
          <w:rFonts w:ascii="Arial" w:hAnsi="Arial" w:cs="Arial"/>
          <w:b/>
          <w:bCs/>
          <w:sz w:val="19"/>
          <w:szCs w:val="19"/>
          <w:lang w:eastAsia="pl-PL"/>
        </w:rPr>
        <w:t>7</w:t>
      </w:r>
      <w:r w:rsidRPr="00B545E9">
        <w:rPr>
          <w:rFonts w:ascii="Arial" w:hAnsi="Arial" w:cs="Arial"/>
          <w:b/>
          <w:bCs/>
          <w:sz w:val="19"/>
          <w:szCs w:val="19"/>
          <w:lang w:eastAsia="pl-PL"/>
        </w:rPr>
        <w:t>.</w:t>
      </w:r>
      <w:r w:rsidR="004E5DAA">
        <w:rPr>
          <w:rFonts w:ascii="Arial" w:hAnsi="Arial" w:cs="Arial"/>
          <w:b/>
          <w:bCs/>
          <w:sz w:val="19"/>
          <w:szCs w:val="19"/>
          <w:lang w:eastAsia="pl-PL"/>
        </w:rPr>
        <w:t>1.</w:t>
      </w:r>
      <w:r w:rsidR="00F912C7">
        <w:rPr>
          <w:rFonts w:ascii="Arial" w:hAnsi="Arial" w:cs="Arial"/>
          <w:b/>
          <w:bCs/>
          <w:sz w:val="19"/>
          <w:szCs w:val="19"/>
          <w:lang w:eastAsia="pl-PL"/>
        </w:rPr>
        <w:t>3</w:t>
      </w:r>
      <w:r w:rsidRPr="00B545E9"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  <w:r w:rsidRPr="00B545E9">
        <w:rPr>
          <w:rFonts w:ascii="Arial" w:hAnsi="Arial" w:cs="Arial"/>
          <w:sz w:val="19"/>
          <w:szCs w:val="19"/>
          <w:lang w:eastAsia="pl-PL"/>
        </w:rPr>
        <w:t xml:space="preserve">składa każdy z Wykonawców wspólnie ubiegających się o zamówienie. </w:t>
      </w:r>
      <w:r w:rsidR="00021DDA">
        <w:rPr>
          <w:rFonts w:ascii="Arial" w:hAnsi="Arial" w:cs="Arial"/>
          <w:sz w:val="19"/>
          <w:szCs w:val="19"/>
          <w:lang w:eastAsia="pl-PL"/>
        </w:rPr>
        <w:t>Oświadczenie</w:t>
      </w:r>
      <w:r w:rsidRPr="00B545E9">
        <w:rPr>
          <w:rFonts w:ascii="Arial" w:hAnsi="Arial" w:cs="Arial"/>
          <w:sz w:val="19"/>
          <w:szCs w:val="19"/>
          <w:lang w:eastAsia="pl-PL"/>
        </w:rPr>
        <w:t xml:space="preserve"> t</w:t>
      </w:r>
      <w:r w:rsidR="00021DDA">
        <w:rPr>
          <w:rFonts w:ascii="Arial" w:hAnsi="Arial" w:cs="Arial"/>
          <w:sz w:val="19"/>
          <w:szCs w:val="19"/>
          <w:lang w:eastAsia="pl-PL"/>
        </w:rPr>
        <w:t>o</w:t>
      </w:r>
      <w:r w:rsidRPr="00B545E9">
        <w:rPr>
          <w:rFonts w:ascii="Arial" w:hAnsi="Arial" w:cs="Arial"/>
          <w:sz w:val="19"/>
          <w:szCs w:val="19"/>
          <w:lang w:eastAsia="pl-PL"/>
        </w:rPr>
        <w:t xml:space="preserve"> potwierdza spełnianie warunków udziału w postępowaniu oraz brak podstaw wykluczenia w zakresie, w którym każdy z Wykonawców wykazuje spełnianie warunków udziału w postępowaniu oraz brak podstaw wykluczenia.</w:t>
      </w:r>
    </w:p>
    <w:p w14:paraId="41FBDFDE" w14:textId="77777777" w:rsidR="0058600B" w:rsidRPr="000E77F8" w:rsidRDefault="0058600B" w:rsidP="00AB33D1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color w:val="FF0000"/>
          <w:sz w:val="19"/>
          <w:szCs w:val="19"/>
          <w:lang w:eastAsia="pl-PL"/>
        </w:rPr>
      </w:pPr>
    </w:p>
    <w:p w14:paraId="7727D854" w14:textId="7AD526EF" w:rsidR="00907E6E" w:rsidRPr="00C6797E" w:rsidRDefault="00907E6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C6797E">
        <w:rPr>
          <w:rFonts w:ascii="Arial" w:hAnsi="Arial" w:cs="Arial"/>
          <w:b/>
          <w:bCs/>
          <w:sz w:val="19"/>
          <w:szCs w:val="19"/>
          <w:lang w:eastAsia="pl-PL"/>
        </w:rPr>
        <w:t>Wadium.</w:t>
      </w:r>
    </w:p>
    <w:p w14:paraId="5E438AF2" w14:textId="097C19FE" w:rsidR="00A14E99" w:rsidRPr="00C6797E" w:rsidRDefault="00A14E99" w:rsidP="00A14E99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C6797E">
        <w:rPr>
          <w:rFonts w:ascii="Arial" w:hAnsi="Arial" w:cs="Arial"/>
          <w:sz w:val="19"/>
          <w:szCs w:val="19"/>
          <w:lang w:eastAsia="pl-PL"/>
        </w:rPr>
        <w:t>Zamawiający nie wymaga wniesienia wadium.</w:t>
      </w:r>
      <w:r w:rsidR="0058600B" w:rsidRPr="00C6797E">
        <w:rPr>
          <w:rFonts w:ascii="Arial" w:hAnsi="Arial" w:cs="Arial"/>
          <w:sz w:val="19"/>
          <w:szCs w:val="19"/>
          <w:lang w:eastAsia="pl-PL"/>
        </w:rPr>
        <w:t xml:space="preserve"> </w:t>
      </w:r>
    </w:p>
    <w:p w14:paraId="6916C5DA" w14:textId="77777777" w:rsidR="00A14E99" w:rsidRPr="00A14E99" w:rsidRDefault="00A14E99" w:rsidP="00A14E99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34C75A0D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10. Termin związania ofertą. </w:t>
      </w:r>
    </w:p>
    <w:p w14:paraId="68C13876" w14:textId="0422AE2F" w:rsidR="004603B1" w:rsidRDefault="004603B1" w:rsidP="00993FA5">
      <w:pPr>
        <w:spacing w:after="0" w:line="240" w:lineRule="auto"/>
        <w:ind w:left="360"/>
        <w:jc w:val="both"/>
        <w:rPr>
          <w:rFonts w:ascii="Arial" w:hAnsi="Arial" w:cs="Arial"/>
          <w:b/>
          <w:bCs/>
          <w:color w:val="FF0000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1. </w:t>
      </w:r>
      <w:r w:rsidR="00907E6E" w:rsidRPr="00993FA5">
        <w:rPr>
          <w:rFonts w:ascii="Arial" w:hAnsi="Arial" w:cs="Arial"/>
          <w:sz w:val="19"/>
          <w:szCs w:val="19"/>
          <w:lang w:eastAsia="pl-PL"/>
        </w:rPr>
        <w:t xml:space="preserve">Wykonawca pozostaje związany złożoną ofertą przez okres </w:t>
      </w:r>
      <w:r w:rsidR="006F76C6">
        <w:rPr>
          <w:rFonts w:ascii="Arial" w:hAnsi="Arial" w:cs="Arial"/>
          <w:b/>
          <w:bCs/>
          <w:sz w:val="19"/>
          <w:szCs w:val="19"/>
          <w:lang w:eastAsia="pl-PL"/>
        </w:rPr>
        <w:t>9</w:t>
      </w:r>
      <w:r w:rsidR="00907E6E" w:rsidRPr="00993FA5">
        <w:rPr>
          <w:rFonts w:ascii="Arial" w:hAnsi="Arial" w:cs="Arial"/>
          <w:b/>
          <w:bCs/>
          <w:sz w:val="19"/>
          <w:szCs w:val="19"/>
          <w:lang w:eastAsia="pl-PL"/>
        </w:rPr>
        <w:t>0 dni</w:t>
      </w:r>
      <w:r w:rsidR="00907E6E" w:rsidRPr="00993FA5">
        <w:rPr>
          <w:rFonts w:ascii="Arial" w:hAnsi="Arial" w:cs="Arial"/>
          <w:sz w:val="19"/>
          <w:szCs w:val="19"/>
          <w:lang w:eastAsia="pl-PL"/>
        </w:rPr>
        <w:t xml:space="preserve"> od </w:t>
      </w:r>
      <w:r w:rsidR="006F76C6">
        <w:rPr>
          <w:rFonts w:ascii="Arial" w:hAnsi="Arial" w:cs="Arial"/>
          <w:sz w:val="19"/>
          <w:szCs w:val="19"/>
          <w:lang w:eastAsia="pl-PL"/>
        </w:rPr>
        <w:t xml:space="preserve">dnia </w:t>
      </w:r>
      <w:r w:rsidR="00907E6E" w:rsidRPr="00993FA5">
        <w:rPr>
          <w:rFonts w:ascii="Arial" w:hAnsi="Arial" w:cs="Arial"/>
          <w:sz w:val="19"/>
          <w:szCs w:val="19"/>
          <w:lang w:eastAsia="pl-PL"/>
        </w:rPr>
        <w:t>upływu terminu składania ofert</w:t>
      </w:r>
      <w:r w:rsidR="006F76C6">
        <w:rPr>
          <w:rFonts w:ascii="Arial" w:hAnsi="Arial" w:cs="Arial"/>
          <w:sz w:val="19"/>
          <w:szCs w:val="19"/>
          <w:lang w:eastAsia="pl-PL"/>
        </w:rPr>
        <w:t xml:space="preserve"> tj</w:t>
      </w:r>
      <w:r w:rsidR="006F76C6" w:rsidRPr="004E5DAA">
        <w:rPr>
          <w:rFonts w:ascii="Arial" w:hAnsi="Arial" w:cs="Arial"/>
          <w:sz w:val="19"/>
          <w:szCs w:val="19"/>
          <w:lang w:eastAsia="pl-PL"/>
        </w:rPr>
        <w:t xml:space="preserve">. </w:t>
      </w:r>
      <w:r w:rsidR="006F76C6" w:rsidRPr="00100D36">
        <w:rPr>
          <w:rFonts w:ascii="Arial" w:hAnsi="Arial" w:cs="Arial"/>
          <w:b/>
          <w:bCs/>
          <w:sz w:val="19"/>
          <w:szCs w:val="19"/>
          <w:lang w:eastAsia="pl-PL"/>
        </w:rPr>
        <w:t>do dnia</w:t>
      </w:r>
      <w:r w:rsidR="006648D7" w:rsidRPr="00100D36"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  <w:r w:rsidR="00100D36" w:rsidRPr="00100D36">
        <w:rPr>
          <w:rFonts w:ascii="Arial" w:hAnsi="Arial" w:cs="Arial"/>
          <w:b/>
          <w:bCs/>
          <w:sz w:val="19"/>
          <w:szCs w:val="19"/>
          <w:lang w:eastAsia="pl-PL"/>
        </w:rPr>
        <w:t>09 października</w:t>
      </w:r>
      <w:r w:rsidR="006648D7" w:rsidRPr="00100D36">
        <w:rPr>
          <w:rFonts w:ascii="Arial" w:hAnsi="Arial" w:cs="Arial"/>
          <w:b/>
          <w:bCs/>
          <w:sz w:val="19"/>
          <w:szCs w:val="19"/>
          <w:lang w:eastAsia="pl-PL"/>
        </w:rPr>
        <w:t xml:space="preserve"> 202</w:t>
      </w:r>
      <w:r w:rsidR="00E019CE" w:rsidRPr="00100D36">
        <w:rPr>
          <w:rFonts w:ascii="Arial" w:hAnsi="Arial" w:cs="Arial"/>
          <w:b/>
          <w:bCs/>
          <w:sz w:val="19"/>
          <w:szCs w:val="19"/>
          <w:lang w:eastAsia="pl-PL"/>
        </w:rPr>
        <w:t>4</w:t>
      </w:r>
      <w:r w:rsidR="006648D7" w:rsidRPr="00100D36">
        <w:rPr>
          <w:rFonts w:ascii="Arial" w:hAnsi="Arial" w:cs="Arial"/>
          <w:b/>
          <w:bCs/>
          <w:sz w:val="19"/>
          <w:szCs w:val="19"/>
          <w:lang w:eastAsia="pl-PL"/>
        </w:rPr>
        <w:t xml:space="preserve"> r</w:t>
      </w:r>
      <w:r w:rsidR="006648D7" w:rsidRPr="00100D36">
        <w:rPr>
          <w:rFonts w:ascii="Arial" w:hAnsi="Arial" w:cs="Arial"/>
          <w:sz w:val="19"/>
          <w:szCs w:val="19"/>
          <w:lang w:eastAsia="pl-PL"/>
        </w:rPr>
        <w:t xml:space="preserve"> </w:t>
      </w:r>
      <w:r w:rsidR="006F76C6" w:rsidRPr="00100D36">
        <w:rPr>
          <w:rFonts w:ascii="Arial" w:hAnsi="Arial" w:cs="Arial"/>
          <w:sz w:val="19"/>
          <w:szCs w:val="19"/>
          <w:lang w:eastAsia="pl-PL"/>
        </w:rPr>
        <w:t>–</w:t>
      </w:r>
      <w:r w:rsidR="006648D7" w:rsidRPr="00100D36">
        <w:rPr>
          <w:rFonts w:ascii="Arial" w:hAnsi="Arial" w:cs="Arial"/>
          <w:sz w:val="19"/>
          <w:szCs w:val="19"/>
          <w:lang w:eastAsia="pl-PL"/>
        </w:rPr>
        <w:t xml:space="preserve"> </w:t>
      </w:r>
      <w:r w:rsidR="006F76C6" w:rsidRPr="006648D7">
        <w:rPr>
          <w:rFonts w:ascii="Arial" w:hAnsi="Arial" w:cs="Arial"/>
          <w:sz w:val="19"/>
          <w:szCs w:val="19"/>
          <w:lang w:eastAsia="pl-PL"/>
        </w:rPr>
        <w:t>przy czym pierwszym dniem terminu związania ofertą jest dzień, w którym upływa termin składania ofert.</w:t>
      </w:r>
    </w:p>
    <w:p w14:paraId="4DA36599" w14:textId="47B5897A" w:rsidR="004603B1" w:rsidRPr="004603B1" w:rsidRDefault="004603B1" w:rsidP="00993FA5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4603B1">
        <w:rPr>
          <w:rFonts w:ascii="Arial" w:hAnsi="Arial" w:cs="Arial"/>
          <w:sz w:val="19"/>
          <w:szCs w:val="19"/>
          <w:lang w:eastAsia="pl-PL"/>
        </w:rPr>
        <w:t xml:space="preserve">2. W przypadku gdy wybór najkorzystniejszej oferty nie nastąpi przed upływem terminu związania ofertą,  zamawiający przed upływem terminu związania ofertą, zwraca się jednokrotnie do wykonawców o wyrażenie zgody na przedłużenie tego terminu o wskazywany przez niego okres, nie dłuższy niż 60 dni. </w:t>
      </w:r>
    </w:p>
    <w:p w14:paraId="40C2776D" w14:textId="1FE126D5" w:rsidR="004603B1" w:rsidRPr="004603B1" w:rsidRDefault="004603B1" w:rsidP="00993FA5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4603B1">
        <w:rPr>
          <w:rFonts w:ascii="Arial" w:hAnsi="Arial" w:cs="Arial"/>
          <w:sz w:val="19"/>
          <w:szCs w:val="19"/>
          <w:lang w:eastAsia="pl-PL"/>
        </w:rPr>
        <w:t>3. Przedłużenie terminu związania ofertą</w:t>
      </w:r>
      <w:r>
        <w:rPr>
          <w:rFonts w:ascii="Arial" w:hAnsi="Arial" w:cs="Arial"/>
          <w:sz w:val="19"/>
          <w:szCs w:val="19"/>
          <w:lang w:eastAsia="pl-PL"/>
        </w:rPr>
        <w:t xml:space="preserve"> </w:t>
      </w:r>
      <w:r w:rsidRPr="004603B1">
        <w:rPr>
          <w:rFonts w:ascii="Arial" w:hAnsi="Arial" w:cs="Arial"/>
          <w:sz w:val="19"/>
          <w:szCs w:val="19"/>
          <w:lang w:eastAsia="pl-PL"/>
        </w:rPr>
        <w:t>wymaga złożenia przez wykonawcę pisemnego oświadczenia o wyrażeniu zgody na przedłużenie terminu związania ofertą.</w:t>
      </w:r>
    </w:p>
    <w:p w14:paraId="4A424CE4" w14:textId="77777777" w:rsidR="00DC14D8" w:rsidRPr="00DC14D8" w:rsidRDefault="00DC14D8" w:rsidP="00DC14D8">
      <w:pPr>
        <w:suppressAutoHyphens/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11. Termin oraz miejsce składania i otwarcia ofert.</w:t>
      </w:r>
    </w:p>
    <w:p w14:paraId="6C8CAFF3" w14:textId="1F029BBF" w:rsidR="00DC14D8" w:rsidRPr="004E5DAA" w:rsidRDefault="00DC14D8" w:rsidP="004E5DAA">
      <w:pPr>
        <w:spacing w:after="0" w:line="240" w:lineRule="auto"/>
        <w:ind w:left="502" w:hanging="218"/>
        <w:rPr>
          <w:rFonts w:ascii="Arial" w:eastAsia="Times New Roman" w:hAnsi="Arial" w:cs="Arial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bCs/>
          <w:color w:val="000000"/>
          <w:sz w:val="19"/>
          <w:szCs w:val="19"/>
          <w:lang w:eastAsia="pl-PL"/>
        </w:rPr>
        <w:t>1.</w:t>
      </w:r>
      <w:r w:rsidRPr="00DC14D8">
        <w:rPr>
          <w:rFonts w:ascii="Times New Roman" w:eastAsia="Arial" w:hAnsi="Times New Roman" w:cs="Times New Roman"/>
          <w:bCs/>
          <w:color w:val="000000"/>
          <w:sz w:val="14"/>
          <w:szCs w:val="14"/>
          <w:lang w:eastAsia="pl-PL"/>
        </w:rPr>
        <w:t xml:space="preserve"> </w:t>
      </w:r>
      <w:r w:rsidRPr="00DC14D8">
        <w:rPr>
          <w:rFonts w:ascii="Arial" w:eastAsia="Times New Roman" w:hAnsi="Arial" w:cs="Arial"/>
          <w:bCs/>
          <w:color w:val="000000"/>
          <w:sz w:val="19"/>
          <w:szCs w:val="19"/>
          <w:lang w:eastAsia="pl-PL"/>
        </w:rPr>
        <w:t>Termin składania ofert Zamawiaj</w:t>
      </w:r>
      <w:r w:rsidR="008E1156">
        <w:rPr>
          <w:rFonts w:ascii="Arial" w:eastAsia="Times New Roman" w:hAnsi="Arial" w:cs="Arial"/>
          <w:bCs/>
          <w:color w:val="000000"/>
          <w:sz w:val="19"/>
          <w:szCs w:val="19"/>
          <w:lang w:eastAsia="pl-PL"/>
        </w:rPr>
        <w:t>ą</w:t>
      </w:r>
      <w:r w:rsidRPr="00DC14D8">
        <w:rPr>
          <w:rFonts w:ascii="Arial" w:eastAsia="Times New Roman" w:hAnsi="Arial" w:cs="Arial"/>
          <w:bCs/>
          <w:color w:val="000000"/>
          <w:sz w:val="19"/>
          <w:szCs w:val="19"/>
          <w:lang w:eastAsia="pl-PL"/>
        </w:rPr>
        <w:t xml:space="preserve">cy wyznacza do </w:t>
      </w:r>
      <w:r w:rsidRPr="004E5DAA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dnia </w:t>
      </w:r>
      <w:r w:rsidR="00B951FB" w:rsidRPr="004E5DAA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</w:t>
      </w:r>
      <w:r w:rsidR="004E5DAA" w:rsidRPr="004E5DAA">
        <w:rPr>
          <w:rFonts w:ascii="Arial" w:eastAsia="Times New Roman" w:hAnsi="Arial" w:cs="Arial"/>
          <w:b/>
          <w:sz w:val="19"/>
          <w:szCs w:val="19"/>
          <w:lang w:eastAsia="pl-PL"/>
        </w:rPr>
        <w:t>12 lipca</w:t>
      </w:r>
      <w:r w:rsidRPr="004E5DAA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202</w:t>
      </w:r>
      <w:r w:rsidR="00E019CE" w:rsidRPr="004E5DAA">
        <w:rPr>
          <w:rFonts w:ascii="Arial" w:eastAsia="Times New Roman" w:hAnsi="Arial" w:cs="Arial"/>
          <w:b/>
          <w:sz w:val="19"/>
          <w:szCs w:val="19"/>
          <w:lang w:eastAsia="pl-PL"/>
        </w:rPr>
        <w:t>4</w:t>
      </w:r>
      <w:r w:rsidRPr="004E5DAA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</w:t>
      </w:r>
      <w:r w:rsidRPr="004E5DAA">
        <w:rPr>
          <w:rFonts w:ascii="Arial" w:eastAsia="Times New Roman" w:hAnsi="Arial" w:cs="Arial"/>
          <w:b/>
          <w:sz w:val="19"/>
          <w:szCs w:val="19"/>
          <w:lang w:eastAsia="pl-PL"/>
        </w:rPr>
        <w:t>r</w:t>
      </w:r>
      <w:r w:rsidRPr="004E5DAA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do godziny 09:00. </w:t>
      </w:r>
    </w:p>
    <w:p w14:paraId="6C46F768" w14:textId="0C17E849" w:rsidR="00DC14D8" w:rsidRPr="004E5DAA" w:rsidRDefault="00DC14D8" w:rsidP="004E5DAA">
      <w:pPr>
        <w:spacing w:after="0" w:line="240" w:lineRule="auto"/>
        <w:ind w:left="502" w:hanging="218"/>
        <w:rPr>
          <w:rFonts w:ascii="Arial" w:eastAsia="Times New Roman" w:hAnsi="Arial" w:cs="Arial"/>
          <w:sz w:val="24"/>
          <w:szCs w:val="24"/>
          <w:lang w:eastAsia="pl-PL"/>
        </w:rPr>
      </w:pPr>
      <w:r w:rsidRPr="004E5DAA">
        <w:rPr>
          <w:rFonts w:ascii="Arial" w:eastAsia="Arial" w:hAnsi="Arial" w:cs="Arial"/>
          <w:bCs/>
          <w:sz w:val="19"/>
          <w:szCs w:val="19"/>
          <w:lang w:eastAsia="pl-PL"/>
        </w:rPr>
        <w:t>2.</w:t>
      </w:r>
      <w:r w:rsidRPr="004E5DAA">
        <w:rPr>
          <w:rFonts w:ascii="Arial" w:eastAsia="Arial" w:hAnsi="Arial" w:cs="Arial"/>
          <w:bCs/>
          <w:sz w:val="14"/>
          <w:szCs w:val="14"/>
          <w:lang w:eastAsia="pl-PL"/>
        </w:rPr>
        <w:t xml:space="preserve"> </w:t>
      </w:r>
      <w:r w:rsidRPr="004E5DAA">
        <w:rPr>
          <w:rFonts w:ascii="Arial" w:eastAsia="Times New Roman" w:hAnsi="Arial" w:cs="Arial"/>
          <w:bCs/>
          <w:sz w:val="19"/>
          <w:szCs w:val="19"/>
          <w:lang w:eastAsia="pl-PL"/>
        </w:rPr>
        <w:t>Otwarcie ofert nastąpi w dniu</w:t>
      </w:r>
      <w:r w:rsidRPr="004E5DAA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 </w:t>
      </w:r>
      <w:r w:rsidR="004E5DAA" w:rsidRPr="004E5DAA">
        <w:rPr>
          <w:rFonts w:ascii="Arial" w:eastAsia="Times New Roman" w:hAnsi="Arial" w:cs="Arial"/>
          <w:b/>
          <w:sz w:val="19"/>
          <w:szCs w:val="19"/>
          <w:lang w:eastAsia="pl-PL"/>
        </w:rPr>
        <w:t>12 lipca</w:t>
      </w:r>
      <w:r w:rsidRPr="004E5DAA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202</w:t>
      </w:r>
      <w:r w:rsidR="00E019CE" w:rsidRPr="004E5DAA">
        <w:rPr>
          <w:rFonts w:ascii="Arial" w:eastAsia="Times New Roman" w:hAnsi="Arial" w:cs="Arial"/>
          <w:b/>
          <w:sz w:val="19"/>
          <w:szCs w:val="19"/>
          <w:lang w:eastAsia="pl-PL"/>
        </w:rPr>
        <w:t>4</w:t>
      </w:r>
      <w:r w:rsidRPr="004E5DAA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r </w:t>
      </w:r>
      <w:r w:rsidRPr="004E5DAA">
        <w:rPr>
          <w:rFonts w:ascii="Arial" w:eastAsia="Times New Roman" w:hAnsi="Arial" w:cs="Arial"/>
          <w:bCs/>
          <w:sz w:val="19"/>
          <w:szCs w:val="19"/>
          <w:lang w:eastAsia="pl-PL"/>
        </w:rPr>
        <w:t>o godz. 9:30.</w:t>
      </w:r>
    </w:p>
    <w:p w14:paraId="798E53FA" w14:textId="77777777" w:rsidR="00DC14D8" w:rsidRPr="00DC14D8" w:rsidRDefault="00DC14D8" w:rsidP="00DC14D8">
      <w:pPr>
        <w:spacing w:after="0" w:line="240" w:lineRule="auto"/>
        <w:ind w:left="502" w:hanging="218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bCs/>
          <w:color w:val="000000"/>
          <w:sz w:val="19"/>
          <w:szCs w:val="19"/>
          <w:lang w:eastAsia="pl-PL"/>
        </w:rPr>
        <w:t>3.</w:t>
      </w:r>
      <w:r w:rsidRPr="00DC14D8">
        <w:rPr>
          <w:rFonts w:ascii="Times New Roman" w:eastAsia="Arial" w:hAnsi="Times New Roman" w:cs="Times New Roman"/>
          <w:bCs/>
          <w:color w:val="000000"/>
          <w:sz w:val="14"/>
          <w:szCs w:val="14"/>
          <w:lang w:eastAsia="pl-PL"/>
        </w:rPr>
        <w:t xml:space="preserve"> </w:t>
      </w:r>
      <w:r w:rsidRPr="00DC14D8">
        <w:rPr>
          <w:rFonts w:ascii="Arial" w:eastAsia="Times New Roman" w:hAnsi="Arial" w:cs="Arial"/>
          <w:bCs/>
          <w:color w:val="000000"/>
          <w:sz w:val="19"/>
          <w:szCs w:val="19"/>
          <w:lang w:eastAsia="pl-PL"/>
        </w:rPr>
        <w:t xml:space="preserve"> Jeżeli otwarcie ofert następuje przy użyciu systemu teleinformatycznego, w przypadku awarii tego systemu, która powoduje brak możliwości otwarcia ofert w terminie określonym przez zamawiającego, otwarcie ofert następuje niezwłocznie po usunięciu awarii. </w:t>
      </w:r>
    </w:p>
    <w:p w14:paraId="6438A01E" w14:textId="77777777" w:rsidR="00DC14D8" w:rsidRPr="00DC14D8" w:rsidRDefault="00DC14D8" w:rsidP="00DC14D8">
      <w:pPr>
        <w:spacing w:after="0" w:line="240" w:lineRule="auto"/>
        <w:ind w:left="502" w:hanging="218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bCs/>
          <w:color w:val="000000"/>
          <w:sz w:val="19"/>
          <w:szCs w:val="19"/>
          <w:lang w:eastAsia="pl-PL"/>
        </w:rPr>
        <w:t>4.</w:t>
      </w:r>
      <w:r w:rsidRPr="00DC14D8">
        <w:rPr>
          <w:rFonts w:ascii="Times New Roman" w:eastAsia="Arial" w:hAnsi="Times New Roman" w:cs="Times New Roman"/>
          <w:bCs/>
          <w:color w:val="000000"/>
          <w:sz w:val="14"/>
          <w:szCs w:val="14"/>
          <w:lang w:eastAsia="pl-PL"/>
        </w:rPr>
        <w:t xml:space="preserve"> </w:t>
      </w:r>
      <w:r w:rsidRPr="00DC14D8">
        <w:rPr>
          <w:rFonts w:ascii="Arial" w:eastAsia="Times New Roman" w:hAnsi="Arial" w:cs="Arial"/>
          <w:bCs/>
          <w:color w:val="000000"/>
          <w:sz w:val="19"/>
          <w:szCs w:val="19"/>
          <w:lang w:eastAsia="pl-PL"/>
        </w:rPr>
        <w:t xml:space="preserve"> Zamawiający informuje o zmianie terminu otwarcia ofert na stronie internetowej prowadzonego postępowania. </w:t>
      </w:r>
    </w:p>
    <w:p w14:paraId="6B639A4E" w14:textId="77777777" w:rsidR="00DC14D8" w:rsidRPr="00DC14D8" w:rsidRDefault="00DC14D8" w:rsidP="00DC14D8">
      <w:pPr>
        <w:spacing w:after="0" w:line="240" w:lineRule="auto"/>
        <w:ind w:left="502" w:hanging="218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bCs/>
          <w:color w:val="000000"/>
          <w:sz w:val="19"/>
          <w:szCs w:val="19"/>
          <w:lang w:eastAsia="pl-PL"/>
        </w:rPr>
        <w:t>5.</w:t>
      </w:r>
      <w:r w:rsidRPr="00DC14D8">
        <w:rPr>
          <w:rFonts w:ascii="Times New Roman" w:eastAsia="Arial" w:hAnsi="Times New Roman" w:cs="Times New Roman"/>
          <w:bCs/>
          <w:color w:val="000000"/>
          <w:sz w:val="14"/>
          <w:szCs w:val="14"/>
          <w:lang w:eastAsia="pl-PL"/>
        </w:rPr>
        <w:t xml:space="preserve"> </w:t>
      </w:r>
      <w:r w:rsidRPr="00DC14D8">
        <w:rPr>
          <w:rFonts w:ascii="Arial" w:eastAsiaTheme="minorHAnsi" w:hAnsi="Arial" w:cs="Arial"/>
          <w:color w:val="000000"/>
          <w:sz w:val="19"/>
          <w:szCs w:val="19"/>
          <w:lang w:eastAsia="pl-PL"/>
        </w:rPr>
        <w:t>Otwarcie ofert na Platformie jest jawne poprzez odszyfrowanie ofert i ich otwarcie.</w:t>
      </w:r>
    </w:p>
    <w:p w14:paraId="426656A3" w14:textId="08D18DAA" w:rsidR="00DC14D8" w:rsidRPr="00DC14D8" w:rsidRDefault="00B23F7C" w:rsidP="00DC14D8">
      <w:pPr>
        <w:spacing w:after="0" w:line="240" w:lineRule="auto"/>
        <w:ind w:left="502" w:hanging="218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Cs/>
          <w:color w:val="000000"/>
          <w:sz w:val="19"/>
          <w:szCs w:val="19"/>
          <w:lang w:eastAsia="pl-PL"/>
        </w:rPr>
        <w:t>6</w:t>
      </w:r>
      <w:r w:rsidR="00DC14D8" w:rsidRPr="00DC14D8">
        <w:rPr>
          <w:rFonts w:ascii="Arial" w:eastAsia="Arial" w:hAnsi="Arial" w:cs="Arial"/>
          <w:bCs/>
          <w:color w:val="000000"/>
          <w:sz w:val="19"/>
          <w:szCs w:val="19"/>
          <w:lang w:eastAsia="pl-PL"/>
        </w:rPr>
        <w:t>.</w:t>
      </w:r>
      <w:r w:rsidR="00DC14D8" w:rsidRPr="00DC14D8">
        <w:rPr>
          <w:rFonts w:ascii="Times New Roman" w:eastAsia="Arial" w:hAnsi="Times New Roman" w:cs="Times New Roman"/>
          <w:bCs/>
          <w:color w:val="000000"/>
          <w:sz w:val="14"/>
          <w:szCs w:val="14"/>
          <w:lang w:eastAsia="pl-PL"/>
        </w:rPr>
        <w:t xml:space="preserve">    </w:t>
      </w:r>
      <w:r w:rsidR="00DC14D8" w:rsidRPr="00DC14D8">
        <w:rPr>
          <w:rFonts w:ascii="Arial" w:eastAsia="Times New Roman" w:hAnsi="Arial" w:cs="Arial"/>
          <w:bCs/>
          <w:color w:val="000000"/>
          <w:sz w:val="19"/>
          <w:szCs w:val="19"/>
          <w:lang w:eastAsia="pl-PL"/>
        </w:rPr>
        <w:t>Zamawiający, najpóźniej przed otwarciem ofert, udostępni na stronie internetowej prowadzonego postępowania informację o kwocie, jaką zamierza przeznaczyć na sfinansowanie zamówienia</w:t>
      </w:r>
    </w:p>
    <w:p w14:paraId="6B168B45" w14:textId="746D273D" w:rsidR="00DC14D8" w:rsidRPr="00DC14D8" w:rsidRDefault="00B23F7C" w:rsidP="00DC14D8">
      <w:pPr>
        <w:spacing w:after="0" w:line="240" w:lineRule="auto"/>
        <w:ind w:left="502" w:hanging="218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Cs/>
          <w:color w:val="000000"/>
          <w:sz w:val="19"/>
          <w:szCs w:val="19"/>
          <w:lang w:eastAsia="pl-PL"/>
        </w:rPr>
        <w:t>7</w:t>
      </w:r>
      <w:r w:rsidR="00DC14D8" w:rsidRPr="00DC14D8">
        <w:rPr>
          <w:rFonts w:ascii="Arial" w:eastAsia="Arial" w:hAnsi="Arial" w:cs="Arial"/>
          <w:bCs/>
          <w:color w:val="000000"/>
          <w:sz w:val="19"/>
          <w:szCs w:val="19"/>
          <w:lang w:eastAsia="pl-PL"/>
        </w:rPr>
        <w:t>.</w:t>
      </w:r>
      <w:r w:rsidR="00DC14D8" w:rsidRPr="00DC14D8">
        <w:rPr>
          <w:rFonts w:ascii="Times New Roman" w:eastAsia="Arial" w:hAnsi="Times New Roman" w:cs="Times New Roman"/>
          <w:bCs/>
          <w:color w:val="000000"/>
          <w:sz w:val="14"/>
          <w:szCs w:val="14"/>
          <w:lang w:eastAsia="pl-PL"/>
        </w:rPr>
        <w:t xml:space="preserve">    </w:t>
      </w:r>
      <w:r w:rsidR="00DC14D8" w:rsidRPr="00DC14D8">
        <w:rPr>
          <w:rFonts w:ascii="Arial" w:eastAsiaTheme="minorHAnsi" w:hAnsi="Arial" w:cs="Arial"/>
          <w:color w:val="000000"/>
          <w:sz w:val="19"/>
          <w:szCs w:val="19"/>
          <w:lang w:eastAsia="pl-PL"/>
        </w:rPr>
        <w:t>Niezwłocznie po otwarciu ofert Zamawiający zamieści na Platformie w zakładce „Komunikaty” informację z otwarcia ofert.</w:t>
      </w:r>
    </w:p>
    <w:p w14:paraId="5AE9D106" w14:textId="251A50DB" w:rsidR="00DC14D8" w:rsidRPr="00DC14D8" w:rsidRDefault="00B23F7C" w:rsidP="00DC14D8">
      <w:pPr>
        <w:spacing w:after="0" w:line="240" w:lineRule="auto"/>
        <w:ind w:left="502" w:hanging="218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Cs/>
          <w:color w:val="000000"/>
          <w:sz w:val="19"/>
          <w:szCs w:val="19"/>
          <w:lang w:eastAsia="pl-PL"/>
        </w:rPr>
        <w:t>8</w:t>
      </w:r>
      <w:r w:rsidR="00DC14D8" w:rsidRPr="00DC14D8">
        <w:rPr>
          <w:rFonts w:ascii="Arial" w:eastAsia="Arial" w:hAnsi="Arial" w:cs="Arial"/>
          <w:bCs/>
          <w:color w:val="000000"/>
          <w:sz w:val="19"/>
          <w:szCs w:val="19"/>
          <w:lang w:eastAsia="pl-PL"/>
        </w:rPr>
        <w:t>.</w:t>
      </w:r>
      <w:r w:rsidR="00DC14D8" w:rsidRPr="00DC14D8">
        <w:rPr>
          <w:rFonts w:ascii="Times New Roman" w:eastAsia="Arial" w:hAnsi="Times New Roman" w:cs="Times New Roman"/>
          <w:bCs/>
          <w:color w:val="000000"/>
          <w:sz w:val="14"/>
          <w:szCs w:val="14"/>
          <w:lang w:eastAsia="pl-PL"/>
        </w:rPr>
        <w:t xml:space="preserve">    </w:t>
      </w:r>
      <w:r w:rsidR="00DC14D8" w:rsidRPr="00DC14D8">
        <w:rPr>
          <w:rFonts w:ascii="Arial" w:eastAsia="Times New Roman" w:hAnsi="Arial" w:cs="Arial"/>
          <w:bCs/>
          <w:color w:val="000000"/>
          <w:sz w:val="19"/>
          <w:szCs w:val="19"/>
          <w:lang w:eastAsia="pl-PL"/>
        </w:rPr>
        <w:t xml:space="preserve">Zamawiający, niezwłocznie po otwarciu ofert, udostępnia na stronie internetowej prowadzonego postępowania informacje o: </w:t>
      </w:r>
    </w:p>
    <w:p w14:paraId="5704AFDD" w14:textId="77777777" w:rsidR="00DC14D8" w:rsidRPr="00DC14D8" w:rsidRDefault="00DC14D8" w:rsidP="00DC14D8">
      <w:pPr>
        <w:spacing w:after="0" w:line="240" w:lineRule="auto"/>
        <w:ind w:left="502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bCs/>
          <w:color w:val="000000"/>
          <w:sz w:val="19"/>
          <w:szCs w:val="19"/>
          <w:lang w:eastAsia="pl-PL"/>
        </w:rPr>
        <w:t xml:space="preserve">1) nazwach albo imionach i nazwiskach oraz siedzibach lub miejscach prowadzonej działalności gospodarczej albo miejscach zamieszkania wykonawców, których oferty zostały otwarte; </w:t>
      </w:r>
    </w:p>
    <w:p w14:paraId="69DBA592" w14:textId="77777777" w:rsidR="00DC14D8" w:rsidRPr="00DC14D8" w:rsidRDefault="00DC14D8" w:rsidP="00DC14D8">
      <w:pPr>
        <w:spacing w:after="0" w:line="240" w:lineRule="auto"/>
        <w:ind w:left="502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bCs/>
          <w:color w:val="000000"/>
          <w:sz w:val="19"/>
          <w:szCs w:val="19"/>
          <w:lang w:eastAsia="pl-PL"/>
        </w:rPr>
        <w:t>2) cenach lub kosztach zawartych w ofertach.</w:t>
      </w:r>
    </w:p>
    <w:p w14:paraId="2A6BCEA5" w14:textId="77777777" w:rsidR="00DC14D8" w:rsidRPr="00DC14D8" w:rsidRDefault="00DC14D8" w:rsidP="00DC14D8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eastAsia="Times New Roman"/>
          <w:color w:val="000000"/>
          <w:sz w:val="24"/>
          <w:szCs w:val="24"/>
          <w:lang w:eastAsia="pl-PL"/>
        </w:rPr>
        <w:t> </w:t>
      </w:r>
    </w:p>
    <w:p w14:paraId="04E36C68" w14:textId="77777777" w:rsidR="00DC14D8" w:rsidRPr="00DC14D8" w:rsidRDefault="00DC14D8" w:rsidP="00DC14D8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Informacja zostanie opublikowana na stronie postępowania na</w:t>
      </w:r>
      <w:r w:rsidRPr="00DC14D8">
        <w:rPr>
          <w:rFonts w:ascii="Arial" w:eastAsia="Times New Roman" w:hAnsi="Arial" w:cs="Arial"/>
          <w:color w:val="1155CC"/>
          <w:sz w:val="19"/>
          <w:szCs w:val="19"/>
          <w:lang w:eastAsia="pl-PL"/>
        </w:rPr>
        <w:t xml:space="preserve"> platformazakupowa.pl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 sekcji ,,Komunikaty” </w:t>
      </w:r>
    </w:p>
    <w:p w14:paraId="0A38D874" w14:textId="77777777" w:rsidR="00BD2703" w:rsidRPr="00BD2703" w:rsidRDefault="00BD2703" w:rsidP="00AC5143">
      <w:pPr>
        <w:suppressAutoHyphens/>
        <w:spacing w:after="0" w:line="240" w:lineRule="auto"/>
        <w:jc w:val="both"/>
        <w:rPr>
          <w:rFonts w:ascii="Arial" w:eastAsia="SimSun" w:hAnsi="Arial"/>
          <w:kern w:val="1"/>
          <w:sz w:val="19"/>
          <w:szCs w:val="19"/>
          <w:lang w:eastAsia="hi-IN" w:bidi="hi-IN"/>
        </w:rPr>
      </w:pPr>
    </w:p>
    <w:p w14:paraId="02A729CF" w14:textId="77777777" w:rsidR="00AC5143" w:rsidRDefault="00AC5143" w:rsidP="00AC5143">
      <w:pPr>
        <w:spacing w:after="0" w:line="240" w:lineRule="auto"/>
        <w:ind w:left="1056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1FB931C" w14:textId="77777777" w:rsidR="00AC5143" w:rsidRPr="00993FA5" w:rsidRDefault="00AC5143" w:rsidP="00AC5143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FF7349">
        <w:rPr>
          <w:rFonts w:ascii="Arial" w:hAnsi="Arial" w:cs="Arial"/>
          <w:b/>
          <w:bCs/>
          <w:sz w:val="19"/>
          <w:szCs w:val="19"/>
          <w:lang w:eastAsia="pl-PL"/>
        </w:rPr>
        <w:t>1</w:t>
      </w:r>
      <w:r w:rsidR="002D76A3" w:rsidRPr="00FF7349">
        <w:rPr>
          <w:rFonts w:ascii="Arial" w:hAnsi="Arial" w:cs="Arial"/>
          <w:b/>
          <w:bCs/>
          <w:sz w:val="19"/>
          <w:szCs w:val="19"/>
          <w:lang w:eastAsia="pl-PL"/>
        </w:rPr>
        <w:t>2</w:t>
      </w:r>
      <w:r w:rsidRPr="00FF7349">
        <w:rPr>
          <w:rFonts w:ascii="Arial" w:hAnsi="Arial" w:cs="Arial"/>
          <w:b/>
          <w:bCs/>
          <w:sz w:val="19"/>
          <w:szCs w:val="19"/>
          <w:lang w:eastAsia="pl-PL"/>
        </w:rPr>
        <w:t xml:space="preserve">.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Sposób obliczenia ceny.</w:t>
      </w:r>
    </w:p>
    <w:p w14:paraId="0B4779C3" w14:textId="085005CE" w:rsidR="00AC5143" w:rsidRPr="00993FA5" w:rsidRDefault="00AC5143" w:rsidP="00AC5143">
      <w:pPr>
        <w:spacing w:after="0" w:line="240" w:lineRule="auto"/>
        <w:ind w:left="709" w:hanging="345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2D76A3">
        <w:rPr>
          <w:rFonts w:ascii="Arial" w:hAnsi="Arial" w:cs="Arial"/>
          <w:sz w:val="19"/>
          <w:szCs w:val="19"/>
          <w:lang w:eastAsia="pl-PL"/>
        </w:rPr>
        <w:t>2</w:t>
      </w:r>
      <w:r w:rsidR="00FF7349">
        <w:rPr>
          <w:rFonts w:ascii="Arial" w:hAnsi="Arial" w:cs="Arial"/>
          <w:sz w:val="19"/>
          <w:szCs w:val="19"/>
          <w:lang w:eastAsia="pl-PL"/>
        </w:rPr>
        <w:t>.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1. Cena podana w ofercie musi uwzględniać wszystkie koszty, rabaty, upusty cenowe i podatek VAT, opłatę parkingową itp. (z zastrzeżeniem przypadku, o którym mowa w punkcie </w:t>
      </w:r>
      <w:r w:rsidR="001100CA">
        <w:rPr>
          <w:rFonts w:ascii="Arial" w:hAnsi="Arial" w:cs="Arial"/>
          <w:b/>
          <w:bCs/>
          <w:sz w:val="19"/>
          <w:szCs w:val="19"/>
          <w:lang w:eastAsia="pl-PL"/>
        </w:rPr>
        <w:t>13.</w:t>
      </w:r>
      <w:r w:rsidR="004D2C8F">
        <w:rPr>
          <w:rFonts w:ascii="Arial" w:hAnsi="Arial" w:cs="Arial"/>
          <w:b/>
          <w:bCs/>
          <w:sz w:val="19"/>
          <w:szCs w:val="19"/>
          <w:lang w:eastAsia="pl-PL"/>
        </w:rPr>
        <w:t>2</w:t>
      </w:r>
      <w:r w:rsidR="00BA4F88"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specyfikacji</w:t>
      </w:r>
      <w:r w:rsidRPr="00993FA5">
        <w:rPr>
          <w:rFonts w:ascii="Arial" w:hAnsi="Arial" w:cs="Arial"/>
          <w:sz w:val="19"/>
          <w:szCs w:val="19"/>
          <w:lang w:eastAsia="pl-PL"/>
        </w:rPr>
        <w:t>).</w:t>
      </w:r>
    </w:p>
    <w:p w14:paraId="5016D720" w14:textId="77777777" w:rsidR="00AC5143" w:rsidRPr="00993FA5" w:rsidRDefault="00AC5143" w:rsidP="00AC5143">
      <w:pPr>
        <w:spacing w:after="0" w:line="240" w:lineRule="auto"/>
        <w:ind w:left="709" w:hanging="345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FF7349">
        <w:rPr>
          <w:rFonts w:ascii="Arial" w:hAnsi="Arial" w:cs="Arial"/>
          <w:sz w:val="19"/>
          <w:szCs w:val="19"/>
          <w:lang w:eastAsia="pl-PL"/>
        </w:rPr>
        <w:t>2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.2. Wszystkie wartości cenowe należy podać w złotych (z zaokrągleniem do dwóch miejsc po przecinku). </w:t>
      </w:r>
    </w:p>
    <w:p w14:paraId="1747C3B0" w14:textId="44D3601E" w:rsidR="00AC5143" w:rsidRDefault="00AC5143" w:rsidP="00AC5143">
      <w:pPr>
        <w:spacing w:after="0" w:line="240" w:lineRule="auto"/>
        <w:ind w:left="709" w:hanging="345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FF7349">
        <w:rPr>
          <w:rFonts w:ascii="Arial" w:hAnsi="Arial" w:cs="Arial"/>
          <w:sz w:val="19"/>
          <w:szCs w:val="19"/>
          <w:lang w:eastAsia="pl-PL"/>
        </w:rPr>
        <w:t>2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.3. W Formularzu oferty należy podać cenę brutto (z podatkiem VAT). W przypadku, o którym mowa w punkcie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1</w:t>
      </w:r>
      <w:r w:rsidR="001100CA">
        <w:rPr>
          <w:rFonts w:ascii="Arial" w:hAnsi="Arial" w:cs="Arial"/>
          <w:b/>
          <w:bCs/>
          <w:sz w:val="19"/>
          <w:szCs w:val="19"/>
          <w:lang w:eastAsia="pl-PL"/>
        </w:rPr>
        <w:t>3.</w:t>
      </w:r>
      <w:r w:rsidR="004D2C8F">
        <w:rPr>
          <w:rFonts w:ascii="Arial" w:hAnsi="Arial" w:cs="Arial"/>
          <w:b/>
          <w:bCs/>
          <w:sz w:val="19"/>
          <w:szCs w:val="19"/>
          <w:lang w:eastAsia="pl-PL"/>
        </w:rPr>
        <w:t>2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specyfikacji podana przez wykonawcę cena jako „cena brutto” nie może zawierać podatku VAT obowiązującego w Polsce.</w:t>
      </w:r>
    </w:p>
    <w:p w14:paraId="372B0158" w14:textId="77777777" w:rsidR="00AC5143" w:rsidRDefault="00AC5143" w:rsidP="00AC5143">
      <w:pPr>
        <w:spacing w:after="0" w:line="240" w:lineRule="auto"/>
        <w:ind w:left="709" w:hanging="345"/>
        <w:jc w:val="both"/>
        <w:rPr>
          <w:rFonts w:ascii="Arial" w:eastAsia="Arial" w:hAnsi="Arial" w:cs="Arial"/>
          <w:color w:val="70AD47"/>
          <w:sz w:val="19"/>
          <w:szCs w:val="19"/>
        </w:rPr>
      </w:pPr>
    </w:p>
    <w:p w14:paraId="07DF4E9C" w14:textId="77777777" w:rsidR="00AC5143" w:rsidRPr="00CD6002" w:rsidRDefault="00AC5143" w:rsidP="00AC5143">
      <w:pPr>
        <w:spacing w:after="0" w:line="240" w:lineRule="auto"/>
        <w:ind w:left="709" w:hanging="345"/>
        <w:jc w:val="both"/>
        <w:rPr>
          <w:rFonts w:ascii="Arial" w:hAnsi="Arial" w:cs="Arial"/>
          <w:sz w:val="19"/>
          <w:szCs w:val="19"/>
          <w:lang w:eastAsia="pl-PL"/>
        </w:rPr>
      </w:pPr>
      <w:r w:rsidRPr="00CD6002">
        <w:rPr>
          <w:rFonts w:ascii="Arial" w:eastAsia="Arial" w:hAnsi="Arial" w:cs="Arial"/>
          <w:sz w:val="19"/>
          <w:szCs w:val="19"/>
        </w:rPr>
        <w:t xml:space="preserve">Wykonawca obliczy ceny poszczególnych pozycji poprzez przemnożenie ceny jednostkowej razy ilość jednostek oraz obliczy wartości wskazane w Formularzu Cenowym: </w:t>
      </w:r>
    </w:p>
    <w:p w14:paraId="1CD76EA5" w14:textId="77777777" w:rsidR="00AC5143" w:rsidRPr="00CD6002" w:rsidRDefault="00AC5143" w:rsidP="00AC5143">
      <w:pPr>
        <w:tabs>
          <w:tab w:val="left" w:pos="786"/>
        </w:tabs>
        <w:autoSpaceDE w:val="0"/>
        <w:spacing w:after="0" w:line="240" w:lineRule="auto"/>
        <w:ind w:left="786" w:right="1"/>
        <w:jc w:val="both"/>
        <w:rPr>
          <w:rFonts w:ascii="Arial" w:eastAsia="Arial" w:hAnsi="Arial" w:cs="Arial"/>
          <w:sz w:val="19"/>
          <w:szCs w:val="19"/>
        </w:rPr>
      </w:pPr>
      <w:r w:rsidRPr="00CD6002">
        <w:rPr>
          <w:rFonts w:ascii="Arial" w:eastAsia="Arial" w:hAnsi="Arial" w:cs="Arial"/>
          <w:i/>
          <w:sz w:val="19"/>
          <w:szCs w:val="19"/>
        </w:rPr>
        <w:t xml:space="preserve"> - </w:t>
      </w:r>
      <w:r w:rsidRPr="00CD6002">
        <w:rPr>
          <w:rFonts w:ascii="Arial" w:eastAsia="Arial" w:hAnsi="Arial" w:cs="Arial"/>
          <w:sz w:val="19"/>
          <w:szCs w:val="19"/>
        </w:rPr>
        <w:t xml:space="preserve"> ilość x cena jedn. netto= wartość netto </w:t>
      </w:r>
    </w:p>
    <w:p w14:paraId="0FBC7DB8" w14:textId="77777777" w:rsidR="00AC5143" w:rsidRPr="00CD6002" w:rsidRDefault="00AC5143" w:rsidP="00AC5143">
      <w:pPr>
        <w:tabs>
          <w:tab w:val="left" w:pos="786"/>
        </w:tabs>
        <w:autoSpaceDE w:val="0"/>
        <w:spacing w:after="0" w:line="240" w:lineRule="auto"/>
        <w:ind w:left="786" w:right="1"/>
        <w:jc w:val="both"/>
        <w:rPr>
          <w:rFonts w:ascii="Arial" w:eastAsia="Arial" w:hAnsi="Arial" w:cs="Arial"/>
          <w:sz w:val="19"/>
          <w:szCs w:val="19"/>
        </w:rPr>
      </w:pPr>
      <w:r w:rsidRPr="00CD6002">
        <w:rPr>
          <w:rFonts w:ascii="Arial" w:eastAsia="Arial" w:hAnsi="Arial" w:cs="Arial"/>
          <w:i/>
          <w:sz w:val="19"/>
          <w:szCs w:val="19"/>
        </w:rPr>
        <w:lastRenderedPageBreak/>
        <w:t>-</w:t>
      </w:r>
      <w:r w:rsidRPr="00CD6002">
        <w:rPr>
          <w:rFonts w:ascii="Arial" w:eastAsia="TimesNewRoman" w:hAnsi="Arial" w:cs="Arial"/>
          <w:sz w:val="19"/>
          <w:szCs w:val="19"/>
        </w:rPr>
        <w:t xml:space="preserve">   </w:t>
      </w:r>
      <w:r w:rsidRPr="00CD6002">
        <w:rPr>
          <w:rFonts w:ascii="Arial" w:eastAsia="Arial" w:hAnsi="Arial" w:cs="Arial"/>
          <w:sz w:val="19"/>
          <w:szCs w:val="19"/>
        </w:rPr>
        <w:t xml:space="preserve">wartość netto + podatek VAT = wartość brutto  </w:t>
      </w:r>
    </w:p>
    <w:p w14:paraId="4D2FC426" w14:textId="77777777" w:rsidR="00AC5143" w:rsidRPr="00CD6002" w:rsidRDefault="00AC5143" w:rsidP="00AC5143">
      <w:pPr>
        <w:tabs>
          <w:tab w:val="left" w:pos="786"/>
        </w:tabs>
        <w:autoSpaceDE w:val="0"/>
        <w:spacing w:after="0" w:line="240" w:lineRule="auto"/>
        <w:ind w:left="786" w:right="1"/>
        <w:jc w:val="both"/>
        <w:rPr>
          <w:rFonts w:ascii="Arial" w:eastAsia="TimesNewRoman" w:hAnsi="Arial" w:cs="Arial"/>
          <w:sz w:val="19"/>
          <w:szCs w:val="19"/>
        </w:rPr>
      </w:pPr>
    </w:p>
    <w:p w14:paraId="3C84CA82" w14:textId="77777777" w:rsidR="00AC5143" w:rsidRPr="00CD6002" w:rsidRDefault="00AC5143" w:rsidP="00AC5143">
      <w:pPr>
        <w:autoSpaceDE w:val="0"/>
        <w:spacing w:after="0" w:line="240" w:lineRule="auto"/>
        <w:rPr>
          <w:rFonts w:ascii="Arial" w:eastAsia="Arial" w:hAnsi="Arial" w:cs="Arial"/>
          <w:sz w:val="19"/>
          <w:szCs w:val="19"/>
        </w:rPr>
      </w:pPr>
      <w:r w:rsidRPr="00CD6002">
        <w:rPr>
          <w:rFonts w:ascii="Arial" w:eastAsia="TimesNewRoman" w:hAnsi="Arial" w:cs="Arial"/>
          <w:sz w:val="19"/>
          <w:szCs w:val="19"/>
        </w:rPr>
        <w:t>Współczynnik stawki podatku Vat wynosi odpowiednio:</w:t>
      </w:r>
    </w:p>
    <w:p w14:paraId="4D59BBDC" w14:textId="77777777" w:rsidR="00AC5143" w:rsidRDefault="00AC5143" w:rsidP="00AC5143">
      <w:pPr>
        <w:autoSpaceDE w:val="0"/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- 1,05 </w:t>
      </w:r>
      <w:r w:rsidRPr="00CD6002">
        <w:rPr>
          <w:rFonts w:ascii="Arial" w:eastAsia="Arial" w:hAnsi="Arial" w:cs="Arial"/>
          <w:sz w:val="19"/>
          <w:szCs w:val="19"/>
        </w:rPr>
        <w:t xml:space="preserve">dla </w:t>
      </w:r>
      <w:r>
        <w:rPr>
          <w:rFonts w:ascii="Arial" w:eastAsia="Arial" w:hAnsi="Arial" w:cs="Arial"/>
          <w:sz w:val="19"/>
          <w:szCs w:val="19"/>
        </w:rPr>
        <w:t>5</w:t>
      </w:r>
      <w:r w:rsidRPr="00CD6002">
        <w:rPr>
          <w:rFonts w:ascii="Arial" w:eastAsia="Arial" w:hAnsi="Arial" w:cs="Arial"/>
          <w:sz w:val="19"/>
          <w:szCs w:val="19"/>
        </w:rPr>
        <w:t xml:space="preserve"> % stawki podatku Vat,</w:t>
      </w:r>
    </w:p>
    <w:p w14:paraId="0688D093" w14:textId="77777777" w:rsidR="00AC5143" w:rsidRPr="00CD6002" w:rsidRDefault="00AC5143" w:rsidP="00AC5143">
      <w:pPr>
        <w:autoSpaceDE w:val="0"/>
        <w:spacing w:after="0" w:line="240" w:lineRule="auto"/>
        <w:rPr>
          <w:rFonts w:ascii="Arial" w:eastAsia="Arial" w:hAnsi="Arial" w:cs="Arial"/>
          <w:sz w:val="19"/>
          <w:szCs w:val="19"/>
        </w:rPr>
      </w:pPr>
      <w:r w:rsidRPr="00CD6002">
        <w:rPr>
          <w:rFonts w:ascii="Arial" w:eastAsia="Arial" w:hAnsi="Arial" w:cs="Arial"/>
          <w:sz w:val="19"/>
          <w:szCs w:val="19"/>
        </w:rPr>
        <w:t xml:space="preserve">- 1,08 </w:t>
      </w:r>
      <w:bookmarkStart w:id="6" w:name="_Hlk525295167"/>
      <w:r w:rsidRPr="00CD6002">
        <w:rPr>
          <w:rFonts w:ascii="Arial" w:eastAsia="Arial" w:hAnsi="Arial" w:cs="Arial"/>
          <w:sz w:val="19"/>
          <w:szCs w:val="19"/>
        </w:rPr>
        <w:t>dla 8 % stawki podatku Vat,</w:t>
      </w:r>
      <w:bookmarkEnd w:id="6"/>
    </w:p>
    <w:p w14:paraId="49B64F39" w14:textId="77777777" w:rsidR="00AC5143" w:rsidRDefault="00AC5143" w:rsidP="00AC5143">
      <w:pPr>
        <w:autoSpaceDE w:val="0"/>
        <w:spacing w:after="0" w:line="240" w:lineRule="auto"/>
        <w:rPr>
          <w:rFonts w:ascii="Arial" w:eastAsia="Arial" w:hAnsi="Arial" w:cs="Arial"/>
          <w:sz w:val="19"/>
          <w:szCs w:val="19"/>
        </w:rPr>
      </w:pPr>
      <w:r w:rsidRPr="00CD6002">
        <w:rPr>
          <w:rFonts w:ascii="Arial" w:eastAsia="Arial" w:hAnsi="Arial" w:cs="Arial"/>
          <w:sz w:val="19"/>
          <w:szCs w:val="19"/>
        </w:rPr>
        <w:t>- 1,23 dla 23 % stawki podatku Vat.</w:t>
      </w:r>
    </w:p>
    <w:p w14:paraId="720A23E8" w14:textId="77777777" w:rsidR="00AC5143" w:rsidRPr="00CD6002" w:rsidRDefault="00AC5143" w:rsidP="00AC5143">
      <w:pPr>
        <w:autoSpaceDE w:val="0"/>
        <w:spacing w:after="0" w:line="240" w:lineRule="auto"/>
        <w:rPr>
          <w:rFonts w:ascii="Arial" w:eastAsia="Arial" w:hAnsi="Arial" w:cs="Arial"/>
          <w:sz w:val="19"/>
          <w:szCs w:val="19"/>
        </w:rPr>
      </w:pPr>
    </w:p>
    <w:p w14:paraId="0C22F9E5" w14:textId="34D96E6E" w:rsidR="00100D36" w:rsidRDefault="00AC5143" w:rsidP="00AC5143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CD6002">
        <w:rPr>
          <w:rFonts w:ascii="Arial" w:hAnsi="Arial" w:cs="Arial"/>
          <w:sz w:val="19"/>
          <w:szCs w:val="19"/>
        </w:rPr>
        <w:t>Wykonawca zsumuje wartości w kolumnach wskazanych w Formularzu cenowym. Cena oferty z VAT stanowić będzie cenę oferty.</w:t>
      </w:r>
    </w:p>
    <w:p w14:paraId="00E9769F" w14:textId="77777777" w:rsidR="007D1345" w:rsidRPr="00993FA5" w:rsidRDefault="007D1345" w:rsidP="00AC5143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5A280230" w14:textId="3FC3BA30" w:rsidR="002F3ACF" w:rsidRPr="00100D36" w:rsidRDefault="00AC514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100D36">
        <w:rPr>
          <w:rFonts w:ascii="Arial" w:hAnsi="Arial" w:cs="Arial"/>
          <w:b/>
          <w:bCs/>
          <w:sz w:val="19"/>
          <w:szCs w:val="19"/>
          <w:lang w:eastAsia="pl-PL"/>
        </w:rPr>
        <w:t>Kryteria oceny ofert, ich znaczenie oraz sposób oceny ofert.</w:t>
      </w:r>
      <w:r w:rsidR="002D1881" w:rsidRPr="00100D36">
        <w:rPr>
          <w:rFonts w:ascii="Arial" w:eastAsia="Arial" w:hAnsi="Arial" w:cs="Arial"/>
          <w:b/>
          <w:bCs/>
          <w:iCs/>
          <w:color w:val="800000"/>
          <w:sz w:val="19"/>
          <w:szCs w:val="19"/>
        </w:rPr>
        <w:t xml:space="preserve">     </w:t>
      </w:r>
    </w:p>
    <w:p w14:paraId="3FB37AA0" w14:textId="3BA97899" w:rsidR="002F3ACF" w:rsidRPr="00100D36" w:rsidRDefault="004D2C8F" w:rsidP="002F3ACF">
      <w:pPr>
        <w:jc w:val="both"/>
        <w:rPr>
          <w:rFonts w:ascii="Arial" w:hAnsi="Arial" w:cs="Arial"/>
          <w:b/>
          <w:sz w:val="19"/>
          <w:szCs w:val="19"/>
          <w:u w:val="single"/>
        </w:rPr>
      </w:pPr>
      <w:r w:rsidRPr="00100D36">
        <w:rPr>
          <w:rFonts w:ascii="Arial" w:hAnsi="Arial" w:cs="Arial"/>
          <w:b/>
          <w:bCs/>
          <w:sz w:val="19"/>
          <w:szCs w:val="19"/>
        </w:rPr>
        <w:t>13.</w:t>
      </w:r>
      <w:r w:rsidR="002F3ACF" w:rsidRPr="00100D36">
        <w:rPr>
          <w:rFonts w:ascii="Arial" w:hAnsi="Arial" w:cs="Arial"/>
          <w:b/>
          <w:bCs/>
          <w:sz w:val="19"/>
          <w:szCs w:val="19"/>
        </w:rPr>
        <w:t>1</w:t>
      </w:r>
      <w:r w:rsidR="002F3ACF" w:rsidRPr="00100D36">
        <w:rPr>
          <w:rFonts w:ascii="Arial" w:hAnsi="Arial" w:cs="Arial"/>
          <w:sz w:val="19"/>
          <w:szCs w:val="19"/>
        </w:rPr>
        <w:t xml:space="preserve">  Zamawiający przy wyborze ofert </w:t>
      </w:r>
      <w:r w:rsidR="00100D36">
        <w:rPr>
          <w:rFonts w:ascii="Arial" w:hAnsi="Arial" w:cs="Arial"/>
          <w:sz w:val="19"/>
          <w:szCs w:val="19"/>
        </w:rPr>
        <w:t xml:space="preserve">w zakresach </w:t>
      </w:r>
      <w:r w:rsidR="00100D36" w:rsidRPr="003373EB">
        <w:rPr>
          <w:rFonts w:ascii="Arial" w:hAnsi="Arial" w:cs="Arial"/>
          <w:b/>
          <w:bCs/>
          <w:sz w:val="19"/>
          <w:szCs w:val="19"/>
        </w:rPr>
        <w:t>1 -</w:t>
      </w:r>
      <w:r w:rsidR="003373EB" w:rsidRPr="003373EB">
        <w:rPr>
          <w:rFonts w:ascii="Arial" w:hAnsi="Arial" w:cs="Arial"/>
          <w:b/>
          <w:bCs/>
          <w:sz w:val="19"/>
          <w:szCs w:val="19"/>
        </w:rPr>
        <w:t>6</w:t>
      </w:r>
      <w:r w:rsidR="00100D36" w:rsidRPr="003373EB">
        <w:rPr>
          <w:rFonts w:ascii="Arial" w:hAnsi="Arial" w:cs="Arial"/>
          <w:b/>
          <w:bCs/>
          <w:sz w:val="19"/>
          <w:szCs w:val="19"/>
        </w:rPr>
        <w:t xml:space="preserve"> </w:t>
      </w:r>
      <w:r w:rsidR="002F3ACF" w:rsidRPr="00100D36">
        <w:rPr>
          <w:rFonts w:ascii="Arial" w:hAnsi="Arial" w:cs="Arial"/>
          <w:sz w:val="19"/>
          <w:szCs w:val="19"/>
        </w:rPr>
        <w:t>będzie kierował się kryteriami podanymi w poniższej tabeli.</w:t>
      </w:r>
    </w:p>
    <w:tbl>
      <w:tblPr>
        <w:tblW w:w="989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559"/>
        <w:gridCol w:w="2136"/>
        <w:gridCol w:w="5785"/>
      </w:tblGrid>
      <w:tr w:rsidR="002F3ACF" w:rsidRPr="00100D36" w14:paraId="443B305B" w14:textId="77777777" w:rsidTr="00100D36">
        <w:trPr>
          <w:trHeight w:val="4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74158E" w14:textId="77777777" w:rsidR="002F3ACF" w:rsidRPr="00100D36" w:rsidRDefault="002F3ACF" w:rsidP="00AF6DB2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00D36">
              <w:rPr>
                <w:rFonts w:ascii="Arial" w:eastAsia="Lucida Sans Unicode" w:hAnsi="Arial" w:cs="Arial"/>
                <w:b/>
                <w:i/>
                <w:sz w:val="19"/>
                <w:szCs w:val="19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6BC2B9" w14:textId="77777777" w:rsidR="002F3ACF" w:rsidRPr="00100D36" w:rsidRDefault="002F3ACF" w:rsidP="00AF6DB2">
            <w:pPr>
              <w:pStyle w:val="Nagwek1"/>
              <w:spacing w:after="283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100D36">
              <w:rPr>
                <w:rFonts w:ascii="Arial" w:hAnsi="Arial" w:cs="Arial"/>
                <w:b/>
                <w:bCs/>
                <w:color w:val="auto"/>
                <w:sz w:val="19"/>
                <w:szCs w:val="19"/>
              </w:rPr>
              <w:t>KRYTERIUM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1A20C0" w14:textId="77777777" w:rsidR="002F3ACF" w:rsidRPr="00100D36" w:rsidRDefault="002F3ACF" w:rsidP="00AF6DB2">
            <w:pPr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proofErr w:type="spellStart"/>
            <w:r w:rsidRPr="00100D36">
              <w:rPr>
                <w:rFonts w:ascii="Arial" w:hAnsi="Arial" w:cs="Arial"/>
                <w:b/>
                <w:bCs/>
                <w:sz w:val="19"/>
                <w:szCs w:val="19"/>
              </w:rPr>
              <w:t>Rc</w:t>
            </w:r>
            <w:proofErr w:type="spellEnd"/>
            <w:r w:rsidRPr="00100D36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Max ilość pkt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67552C" w14:textId="77777777" w:rsidR="002F3ACF" w:rsidRPr="00100D36" w:rsidRDefault="002F3ACF" w:rsidP="00AF6DB2">
            <w:pPr>
              <w:autoSpaceDE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00D36">
              <w:rPr>
                <w:rFonts w:ascii="Arial" w:hAnsi="Arial" w:cs="Arial"/>
                <w:b/>
                <w:bCs/>
                <w:sz w:val="19"/>
                <w:szCs w:val="19"/>
              </w:rPr>
              <w:t>WAGA KRYTERIUM</w:t>
            </w:r>
          </w:p>
        </w:tc>
      </w:tr>
      <w:tr w:rsidR="002F3ACF" w:rsidRPr="00100D36" w14:paraId="5FC45D61" w14:textId="77777777" w:rsidTr="00100D36">
        <w:trPr>
          <w:trHeight w:val="38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BAF5D1" w14:textId="77777777" w:rsidR="002F3ACF" w:rsidRPr="00100D36" w:rsidRDefault="002F3ACF" w:rsidP="00AF6DB2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sz w:val="19"/>
                <w:szCs w:val="19"/>
              </w:rPr>
            </w:pPr>
            <w:r w:rsidRPr="00100D36">
              <w:rPr>
                <w:rFonts w:ascii="Arial" w:eastAsia="Lucida Sans Unicode" w:hAnsi="Arial" w:cs="Arial"/>
                <w:sz w:val="19"/>
                <w:szCs w:val="19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7515D5" w14:textId="77777777" w:rsidR="002F3ACF" w:rsidRPr="00100D36" w:rsidRDefault="002F3ACF" w:rsidP="00AF6DB2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sz w:val="19"/>
                <w:szCs w:val="19"/>
              </w:rPr>
            </w:pPr>
            <w:r w:rsidRPr="00100D36">
              <w:rPr>
                <w:rFonts w:ascii="Arial" w:eastAsia="Lucida Sans Unicode" w:hAnsi="Arial" w:cs="Arial"/>
                <w:sz w:val="19"/>
                <w:szCs w:val="19"/>
              </w:rPr>
              <w:t xml:space="preserve">Cena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D39473" w14:textId="77777777" w:rsidR="002F3ACF" w:rsidRPr="00100D36" w:rsidRDefault="002F3ACF" w:rsidP="00AF6DB2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Arial" w:eastAsia="Lucida Sans Unicode" w:hAnsi="Arial" w:cs="Arial"/>
                <w:sz w:val="19"/>
                <w:szCs w:val="19"/>
              </w:rPr>
            </w:pPr>
            <w:r w:rsidRPr="00100D36">
              <w:rPr>
                <w:rFonts w:ascii="Arial" w:eastAsia="Lucida Sans Unicode" w:hAnsi="Arial" w:cs="Arial"/>
                <w:sz w:val="19"/>
                <w:szCs w:val="19"/>
              </w:rPr>
              <w:t>60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C5994D" w14:textId="77777777" w:rsidR="008165D8" w:rsidRPr="00100D36" w:rsidRDefault="002F3ACF" w:rsidP="00100D36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/>
                <w:bCs/>
                <w:sz w:val="19"/>
                <w:szCs w:val="19"/>
              </w:rPr>
            </w:pPr>
            <w:r w:rsidRPr="00100D36">
              <w:rPr>
                <w:rFonts w:ascii="Arial" w:eastAsia="Lucida Sans Unicode" w:hAnsi="Arial" w:cs="Arial"/>
                <w:b/>
                <w:bCs/>
                <w:sz w:val="19"/>
                <w:szCs w:val="19"/>
              </w:rPr>
              <w:t>60,00%</w:t>
            </w:r>
          </w:p>
          <w:p w14:paraId="55F2D438" w14:textId="7C2AFCE3" w:rsidR="002F3ACF" w:rsidRPr="00100D36" w:rsidRDefault="008165D8" w:rsidP="00100D36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00D36">
              <w:rPr>
                <w:rFonts w:ascii="Arial" w:hAnsi="Arial" w:cs="Arial"/>
                <w:sz w:val="19"/>
                <w:szCs w:val="19"/>
              </w:rPr>
              <w:t>Ilość punktów badanej oferty otrzymujemy biorąc najniższą cenę ze wszystkich ofert i mnożymy razy ilość punktów przyznanych za cenę, a następnie dzielimy przez cenę badanej oferty.</w:t>
            </w:r>
          </w:p>
        </w:tc>
      </w:tr>
      <w:tr w:rsidR="002F3ACF" w:rsidRPr="00100D36" w14:paraId="3A9A9DB4" w14:textId="77777777" w:rsidTr="00100D36">
        <w:trPr>
          <w:trHeight w:val="388"/>
        </w:trPr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3F47CE" w14:textId="77777777" w:rsidR="002F3ACF" w:rsidRPr="00100D36" w:rsidRDefault="002F3ACF" w:rsidP="00AF6DB2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sz w:val="19"/>
                <w:szCs w:val="19"/>
              </w:rPr>
            </w:pPr>
            <w:r w:rsidRPr="00100D36">
              <w:rPr>
                <w:rFonts w:ascii="Arial" w:eastAsia="Lucida Sans Unicode" w:hAnsi="Arial" w:cs="Arial"/>
                <w:sz w:val="19"/>
                <w:szCs w:val="19"/>
              </w:rPr>
              <w:t>2.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B25D17" w14:textId="77777777" w:rsidR="002F3ACF" w:rsidRPr="00100D36" w:rsidRDefault="002F3ACF" w:rsidP="00AF6DB2">
            <w:pPr>
              <w:autoSpaceDE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00D36">
              <w:rPr>
                <w:rFonts w:ascii="Arial" w:hAnsi="Arial" w:cs="Arial"/>
                <w:sz w:val="19"/>
                <w:szCs w:val="19"/>
              </w:rPr>
              <w:t>Jakość  techniczna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A9F81F" w14:textId="77777777" w:rsidR="002F3ACF" w:rsidRPr="00100D36" w:rsidRDefault="002F3ACF" w:rsidP="00AF6DB2">
            <w:pPr>
              <w:autoSpaceDE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00D36">
              <w:rPr>
                <w:rFonts w:ascii="Arial" w:hAnsi="Arial" w:cs="Arial"/>
                <w:sz w:val="19"/>
                <w:szCs w:val="19"/>
              </w:rPr>
              <w:t>30</w:t>
            </w:r>
          </w:p>
        </w:tc>
        <w:tc>
          <w:tcPr>
            <w:tcW w:w="5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751B39" w14:textId="34FD7217" w:rsidR="008165D8" w:rsidRPr="00100D36" w:rsidRDefault="002F3ACF" w:rsidP="00100D36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100D36">
              <w:rPr>
                <w:rFonts w:ascii="Arial" w:hAnsi="Arial" w:cs="Arial"/>
                <w:b/>
                <w:bCs/>
                <w:sz w:val="19"/>
                <w:szCs w:val="19"/>
              </w:rPr>
              <w:t>30,00%</w:t>
            </w:r>
          </w:p>
          <w:p w14:paraId="71A0A303" w14:textId="6174D2C1" w:rsidR="002F3ACF" w:rsidRPr="00100D36" w:rsidRDefault="008165D8" w:rsidP="00100D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00D36">
              <w:rPr>
                <w:rFonts w:ascii="Arial" w:hAnsi="Arial" w:cs="Arial"/>
                <w:sz w:val="19"/>
                <w:szCs w:val="19"/>
              </w:rPr>
              <w:t>Wykonawca, który przedstawi najkorzystniejszą jakość otrzyma 30 pkt., na podstawie Załącznika 1B parametrów ocenianych przez Zamawiającego</w:t>
            </w:r>
          </w:p>
        </w:tc>
      </w:tr>
      <w:tr w:rsidR="002F3ACF" w:rsidRPr="00100D36" w14:paraId="417F0150" w14:textId="77777777" w:rsidTr="00100D36">
        <w:trPr>
          <w:trHeight w:val="1469"/>
        </w:trPr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A0E6B8" w14:textId="77777777" w:rsidR="002F3ACF" w:rsidRPr="00100D36" w:rsidRDefault="002F3ACF" w:rsidP="00AF6DB2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00D36">
              <w:rPr>
                <w:rFonts w:ascii="Arial" w:eastAsia="Lucida Sans Unicode" w:hAnsi="Arial" w:cs="Arial"/>
                <w:sz w:val="19"/>
                <w:szCs w:val="19"/>
              </w:rPr>
              <w:t>3.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C00300" w14:textId="77777777" w:rsidR="002F3ACF" w:rsidRPr="00100D36" w:rsidRDefault="002F3ACF" w:rsidP="00AF6DB2">
            <w:pPr>
              <w:autoSpaceDE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00D36">
              <w:rPr>
                <w:rFonts w:ascii="Arial" w:hAnsi="Arial" w:cs="Arial"/>
                <w:sz w:val="19"/>
                <w:szCs w:val="19"/>
              </w:rPr>
              <w:t>Termin dostawy</w:t>
            </w:r>
            <w:r w:rsidRPr="00100D36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14:paraId="743FEEE3" w14:textId="77777777" w:rsidR="002F3ACF" w:rsidRPr="00100D36" w:rsidRDefault="002F3ACF" w:rsidP="00AF6DB2">
            <w:pPr>
              <w:autoSpaceDE w:val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BC7D24" w14:textId="77777777" w:rsidR="002F3ACF" w:rsidRPr="00100D36" w:rsidRDefault="002F3ACF" w:rsidP="00AF6DB2">
            <w:pPr>
              <w:autoSpaceDE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00D36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5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99F88" w14:textId="21CF4992" w:rsidR="002F3ACF" w:rsidRPr="00100D36" w:rsidRDefault="002F3ACF" w:rsidP="00100D36">
            <w:pPr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100D36">
              <w:rPr>
                <w:rFonts w:ascii="Arial" w:hAnsi="Arial" w:cs="Arial"/>
                <w:b/>
                <w:bCs/>
                <w:sz w:val="19"/>
                <w:szCs w:val="19"/>
              </w:rPr>
              <w:t>10,00%</w:t>
            </w:r>
          </w:p>
          <w:p w14:paraId="4F09C287" w14:textId="77777777" w:rsidR="002F3ACF" w:rsidRPr="00100D36" w:rsidRDefault="002F3ACF" w:rsidP="00100D36">
            <w:pPr>
              <w:pStyle w:val="Akapitzlist"/>
              <w:autoSpaceDE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00D36">
              <w:rPr>
                <w:rFonts w:ascii="Arial" w:hAnsi="Arial" w:cs="Arial"/>
                <w:sz w:val="19"/>
                <w:szCs w:val="19"/>
              </w:rPr>
              <w:t xml:space="preserve">3 dni </w:t>
            </w:r>
            <w:r w:rsidRPr="00100D36">
              <w:rPr>
                <w:rFonts w:ascii="Arial" w:hAnsi="Arial" w:cs="Arial"/>
                <w:sz w:val="19"/>
                <w:szCs w:val="19"/>
              </w:rPr>
              <w:tab/>
              <w:t>–    10 pkt.</w:t>
            </w:r>
          </w:p>
          <w:p w14:paraId="44788FA2" w14:textId="77777777" w:rsidR="002F3ACF" w:rsidRPr="00100D36" w:rsidRDefault="002F3ACF" w:rsidP="00100D36">
            <w:pPr>
              <w:pStyle w:val="Akapitzlist"/>
              <w:autoSpaceDE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00D36">
              <w:rPr>
                <w:rFonts w:ascii="Arial" w:hAnsi="Arial" w:cs="Arial"/>
                <w:sz w:val="19"/>
                <w:szCs w:val="19"/>
              </w:rPr>
              <w:t xml:space="preserve">4 dni </w:t>
            </w:r>
            <w:r w:rsidRPr="00100D36">
              <w:rPr>
                <w:rFonts w:ascii="Arial" w:hAnsi="Arial" w:cs="Arial"/>
                <w:sz w:val="19"/>
                <w:szCs w:val="19"/>
              </w:rPr>
              <w:tab/>
              <w:t>–    5 pkt.</w:t>
            </w:r>
          </w:p>
          <w:p w14:paraId="6F0F8570" w14:textId="4F5DEDB3" w:rsidR="002F3ACF" w:rsidRPr="00100D36" w:rsidRDefault="002F3ACF" w:rsidP="00100D36">
            <w:pPr>
              <w:pStyle w:val="Akapitzlist"/>
              <w:autoSpaceDE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00D36">
              <w:rPr>
                <w:rFonts w:ascii="Arial" w:hAnsi="Arial" w:cs="Arial"/>
                <w:sz w:val="19"/>
                <w:szCs w:val="19"/>
              </w:rPr>
              <w:t xml:space="preserve">5 dni </w:t>
            </w:r>
            <w:r w:rsidRPr="00100D36">
              <w:rPr>
                <w:rFonts w:ascii="Arial" w:hAnsi="Arial" w:cs="Arial"/>
                <w:sz w:val="19"/>
                <w:szCs w:val="19"/>
              </w:rPr>
              <w:tab/>
              <w:t>–    0 pkt.</w:t>
            </w:r>
          </w:p>
        </w:tc>
      </w:tr>
    </w:tbl>
    <w:p w14:paraId="0B3E496A" w14:textId="77777777" w:rsidR="00100D36" w:rsidRPr="00100D36" w:rsidRDefault="00100D36" w:rsidP="00100D36">
      <w:pPr>
        <w:autoSpaceDE w:val="0"/>
        <w:jc w:val="both"/>
        <w:rPr>
          <w:rFonts w:ascii="Arial" w:hAnsi="Arial" w:cs="Arial"/>
          <w:b/>
          <w:sz w:val="19"/>
          <w:szCs w:val="19"/>
        </w:rPr>
      </w:pPr>
    </w:p>
    <w:p w14:paraId="13A468A0" w14:textId="065623D9" w:rsidR="002F3ACF" w:rsidRPr="00100D36" w:rsidRDefault="00100D36" w:rsidP="00100D36">
      <w:pPr>
        <w:autoSpaceDE w:val="0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   </w:t>
      </w:r>
      <w:r w:rsidR="002F3ACF" w:rsidRPr="00100D36">
        <w:rPr>
          <w:rFonts w:ascii="Arial" w:hAnsi="Arial" w:cs="Arial"/>
          <w:b/>
          <w:sz w:val="19"/>
          <w:szCs w:val="19"/>
        </w:rPr>
        <w:t>Ocena końcowa oferty:</w:t>
      </w:r>
    </w:p>
    <w:p w14:paraId="503B8D03" w14:textId="5256BB70" w:rsidR="002F3ACF" w:rsidRPr="00100D36" w:rsidRDefault="002F3ACF" w:rsidP="00100D36">
      <w:pPr>
        <w:rPr>
          <w:rFonts w:ascii="Arial" w:hAnsi="Arial" w:cs="Arial"/>
          <w:sz w:val="19"/>
          <w:szCs w:val="19"/>
          <w:lang w:eastAsia="pl-PL"/>
        </w:rPr>
      </w:pPr>
      <w:r w:rsidRPr="00100D36">
        <w:rPr>
          <w:rFonts w:ascii="Arial" w:hAnsi="Arial" w:cs="Arial"/>
          <w:sz w:val="19"/>
          <w:szCs w:val="19"/>
        </w:rPr>
        <w:t>Zamawiający wybierze ofertę najkorzystniejszą na podstawie kryteriów oceny ofert określonych w SWZ. Za najkorzystniejszą uznana zostanie tą z ocenianych ofert, która uzyska maksymalną ocenę punktową.</w:t>
      </w:r>
      <w:r w:rsidR="00100D36">
        <w:rPr>
          <w:rFonts w:ascii="Arial" w:hAnsi="Arial" w:cs="Arial"/>
          <w:sz w:val="19"/>
          <w:szCs w:val="19"/>
          <w:lang w:eastAsia="pl-PL"/>
        </w:rPr>
        <w:t xml:space="preserve"> </w:t>
      </w:r>
      <w:r w:rsidRPr="00100D36">
        <w:rPr>
          <w:rFonts w:ascii="Arial" w:hAnsi="Arial" w:cs="Arial"/>
          <w:sz w:val="19"/>
          <w:szCs w:val="19"/>
        </w:rPr>
        <w:t>Są to punkty uzyskane za kryterium wymienione w punkcie 1, 2, i 3. Maksymalnie Wykonawca może uzyskać 100 pkt.</w:t>
      </w:r>
    </w:p>
    <w:p w14:paraId="0F89DFC2" w14:textId="77777777" w:rsidR="002F3ACF" w:rsidRPr="00100D36" w:rsidRDefault="002F3ACF" w:rsidP="00100D36">
      <w:pPr>
        <w:rPr>
          <w:rFonts w:ascii="Arial" w:hAnsi="Arial" w:cs="Arial"/>
          <w:sz w:val="19"/>
          <w:szCs w:val="19"/>
        </w:rPr>
      </w:pPr>
      <w:r w:rsidRPr="00100D36">
        <w:rPr>
          <w:rFonts w:ascii="Arial" w:hAnsi="Arial" w:cs="Arial"/>
          <w:sz w:val="19"/>
          <w:szCs w:val="19"/>
        </w:rPr>
        <w:t>Dla powyższego kryterium oceny ofert, Zamawiający będzie obliczał wartość punktową oferty (zaokrągloną do dwóch miejsc po przecinku) w oparciu o następujący wzór:</w:t>
      </w:r>
    </w:p>
    <w:p w14:paraId="170038F8" w14:textId="2205C3EB" w:rsidR="00100D36" w:rsidRPr="00100D36" w:rsidRDefault="002F3ACF" w:rsidP="00100D36">
      <w:pPr>
        <w:pStyle w:val="Tekstpodstawowy22"/>
        <w:spacing w:line="100" w:lineRule="atLeast"/>
        <w:ind w:left="360" w:right="0"/>
        <w:jc w:val="both"/>
        <w:rPr>
          <w:rFonts w:ascii="Arial" w:hAnsi="Arial" w:cs="Arial"/>
          <w:sz w:val="19"/>
          <w:szCs w:val="19"/>
        </w:rPr>
      </w:pPr>
      <w:r w:rsidRPr="00100D36">
        <w:rPr>
          <w:rFonts w:ascii="Arial" w:hAnsi="Arial" w:cs="Arial"/>
          <w:sz w:val="19"/>
          <w:szCs w:val="19"/>
        </w:rPr>
        <w:t>(</w:t>
      </w:r>
      <w:proofErr w:type="spellStart"/>
      <w:r w:rsidRPr="00100D36">
        <w:rPr>
          <w:rFonts w:ascii="Arial" w:hAnsi="Arial" w:cs="Arial"/>
          <w:sz w:val="19"/>
          <w:szCs w:val="19"/>
        </w:rPr>
        <w:t>W</w:t>
      </w:r>
      <w:r w:rsidRPr="00100D36">
        <w:rPr>
          <w:rFonts w:ascii="Arial" w:hAnsi="Arial" w:cs="Arial"/>
          <w:sz w:val="19"/>
          <w:szCs w:val="19"/>
          <w:vertAlign w:val="subscript"/>
        </w:rPr>
        <w:t>max</w:t>
      </w:r>
      <w:proofErr w:type="spellEnd"/>
      <w:r w:rsidRPr="00100D36">
        <w:rPr>
          <w:rFonts w:ascii="Arial" w:hAnsi="Arial" w:cs="Arial"/>
          <w:sz w:val="19"/>
          <w:szCs w:val="19"/>
        </w:rPr>
        <w:t xml:space="preserve">) = C   + D + E </w:t>
      </w:r>
    </w:p>
    <w:p w14:paraId="0D1FAC0E" w14:textId="77777777" w:rsidR="002F3ACF" w:rsidRPr="00100D36" w:rsidRDefault="002F3ACF" w:rsidP="002F3ACF">
      <w:pPr>
        <w:pStyle w:val="Tekstpodstawowy22"/>
        <w:spacing w:line="100" w:lineRule="atLeast"/>
        <w:ind w:left="360"/>
        <w:jc w:val="both"/>
        <w:rPr>
          <w:rFonts w:ascii="Arial" w:hAnsi="Arial" w:cs="Arial"/>
          <w:sz w:val="19"/>
          <w:szCs w:val="19"/>
        </w:rPr>
      </w:pPr>
      <w:r w:rsidRPr="00100D36">
        <w:rPr>
          <w:rFonts w:ascii="Arial" w:hAnsi="Arial" w:cs="Arial"/>
          <w:b/>
          <w:sz w:val="19"/>
          <w:szCs w:val="19"/>
        </w:rPr>
        <w:t>gdzie:</w:t>
      </w:r>
    </w:p>
    <w:p w14:paraId="131842DF" w14:textId="77777777" w:rsidR="002F3ACF" w:rsidRPr="00100D36" w:rsidRDefault="002F3ACF" w:rsidP="002F3ACF">
      <w:pPr>
        <w:pStyle w:val="Tekstpodstawowy22"/>
        <w:spacing w:line="100" w:lineRule="atLeast"/>
        <w:ind w:left="360"/>
        <w:jc w:val="both"/>
        <w:rPr>
          <w:rFonts w:ascii="Arial" w:hAnsi="Arial" w:cs="Arial"/>
          <w:sz w:val="19"/>
          <w:szCs w:val="19"/>
        </w:rPr>
      </w:pPr>
      <w:r w:rsidRPr="00100D36">
        <w:rPr>
          <w:rFonts w:ascii="Arial" w:hAnsi="Arial" w:cs="Arial"/>
          <w:sz w:val="19"/>
          <w:szCs w:val="19"/>
        </w:rPr>
        <w:t>(</w:t>
      </w:r>
      <w:proofErr w:type="spellStart"/>
      <w:r w:rsidRPr="00100D36">
        <w:rPr>
          <w:rFonts w:ascii="Arial" w:hAnsi="Arial" w:cs="Arial"/>
          <w:sz w:val="19"/>
          <w:szCs w:val="19"/>
        </w:rPr>
        <w:t>W</w:t>
      </w:r>
      <w:r w:rsidRPr="00100D36">
        <w:rPr>
          <w:rFonts w:ascii="Arial" w:hAnsi="Arial" w:cs="Arial"/>
          <w:sz w:val="19"/>
          <w:szCs w:val="19"/>
          <w:vertAlign w:val="subscript"/>
        </w:rPr>
        <w:t>max</w:t>
      </w:r>
      <w:proofErr w:type="spellEnd"/>
      <w:r w:rsidRPr="00100D36">
        <w:rPr>
          <w:rFonts w:ascii="Arial" w:hAnsi="Arial" w:cs="Arial"/>
          <w:sz w:val="19"/>
          <w:szCs w:val="19"/>
        </w:rPr>
        <w:t>) = maksymalną ocenę punktową</w:t>
      </w:r>
    </w:p>
    <w:p w14:paraId="24CA17D1" w14:textId="77777777" w:rsidR="002F3ACF" w:rsidRPr="00100D36" w:rsidRDefault="002F3ACF" w:rsidP="002F3ACF">
      <w:pPr>
        <w:pStyle w:val="Tekstpodstawowy22"/>
        <w:spacing w:line="100" w:lineRule="atLeast"/>
        <w:ind w:left="360"/>
        <w:jc w:val="both"/>
        <w:rPr>
          <w:rFonts w:ascii="Arial" w:hAnsi="Arial" w:cs="Arial"/>
          <w:sz w:val="19"/>
          <w:szCs w:val="19"/>
        </w:rPr>
      </w:pPr>
      <w:r w:rsidRPr="00100D36">
        <w:rPr>
          <w:rFonts w:ascii="Arial" w:hAnsi="Arial" w:cs="Arial"/>
          <w:sz w:val="19"/>
          <w:szCs w:val="19"/>
        </w:rPr>
        <w:t>C – suma punktów w kryterium cena</w:t>
      </w:r>
    </w:p>
    <w:p w14:paraId="7800663E" w14:textId="77777777" w:rsidR="002F3ACF" w:rsidRPr="00100D36" w:rsidRDefault="002F3ACF" w:rsidP="002F3ACF">
      <w:pPr>
        <w:pStyle w:val="Tekstpodstawowy22"/>
        <w:spacing w:line="100" w:lineRule="atLeast"/>
        <w:ind w:left="360"/>
        <w:jc w:val="both"/>
        <w:rPr>
          <w:rFonts w:ascii="Arial" w:hAnsi="Arial" w:cs="Arial"/>
          <w:sz w:val="19"/>
          <w:szCs w:val="19"/>
        </w:rPr>
      </w:pPr>
      <w:r w:rsidRPr="00100D36">
        <w:rPr>
          <w:rFonts w:ascii="Arial" w:hAnsi="Arial" w:cs="Arial"/>
          <w:sz w:val="19"/>
          <w:szCs w:val="19"/>
        </w:rPr>
        <w:t>D - suma punktów w kryterium jakość</w:t>
      </w:r>
    </w:p>
    <w:p w14:paraId="46D5B767" w14:textId="654FCE65" w:rsidR="00100D36" w:rsidRDefault="002F3ACF" w:rsidP="00100D36">
      <w:pPr>
        <w:pStyle w:val="Tekstpodstawowy22"/>
        <w:spacing w:line="100" w:lineRule="atLeast"/>
        <w:ind w:left="360"/>
        <w:jc w:val="both"/>
        <w:rPr>
          <w:rFonts w:ascii="Arial" w:hAnsi="Arial" w:cs="Arial"/>
          <w:sz w:val="19"/>
          <w:szCs w:val="19"/>
        </w:rPr>
      </w:pPr>
      <w:r w:rsidRPr="00100D36">
        <w:rPr>
          <w:rFonts w:ascii="Arial" w:hAnsi="Arial" w:cs="Arial"/>
          <w:sz w:val="19"/>
          <w:szCs w:val="19"/>
        </w:rPr>
        <w:t>E – suma punktów w kryterium terminu dostawy</w:t>
      </w:r>
    </w:p>
    <w:p w14:paraId="478059E7" w14:textId="77777777" w:rsidR="00100D36" w:rsidRDefault="00100D36" w:rsidP="00100D36">
      <w:pPr>
        <w:pStyle w:val="Tekstpodstawowy22"/>
        <w:spacing w:line="100" w:lineRule="atLeast"/>
        <w:ind w:left="360"/>
        <w:jc w:val="both"/>
        <w:rPr>
          <w:rFonts w:ascii="Arial" w:hAnsi="Arial" w:cs="Arial"/>
          <w:sz w:val="19"/>
          <w:szCs w:val="19"/>
        </w:rPr>
      </w:pPr>
    </w:p>
    <w:p w14:paraId="43A5056E" w14:textId="1515556C" w:rsidR="002F3ACF" w:rsidRPr="00100D36" w:rsidRDefault="002F3ACF" w:rsidP="00100D36">
      <w:pPr>
        <w:rPr>
          <w:rFonts w:ascii="Arial" w:hAnsi="Arial" w:cs="Arial"/>
          <w:b/>
          <w:sz w:val="19"/>
          <w:szCs w:val="19"/>
          <w:lang w:eastAsia="pl-PL"/>
        </w:rPr>
      </w:pPr>
      <w:r w:rsidRPr="00100D36">
        <w:rPr>
          <w:rFonts w:ascii="Arial" w:hAnsi="Arial" w:cs="Arial"/>
          <w:sz w:val="19"/>
          <w:szCs w:val="19"/>
        </w:rPr>
        <w:t xml:space="preserve">1).  </w:t>
      </w:r>
      <w:r w:rsidRPr="00100D36">
        <w:rPr>
          <w:rFonts w:ascii="Arial" w:hAnsi="Arial" w:cs="Arial"/>
          <w:b/>
          <w:sz w:val="19"/>
          <w:szCs w:val="19"/>
        </w:rPr>
        <w:t>WARTOŚĆ PUNKTOWA CENY ZA KRYTERIUM "CENA" - RANGA  60 JEST WYLICZONA WG. WZORU</w:t>
      </w:r>
    </w:p>
    <w:p w14:paraId="2CCE1292" w14:textId="77777777" w:rsidR="002F3ACF" w:rsidRPr="00100D36" w:rsidRDefault="002F3ACF" w:rsidP="002F3ACF">
      <w:pPr>
        <w:pStyle w:val="Akapitzlist"/>
        <w:rPr>
          <w:rFonts w:ascii="Arial" w:hAnsi="Arial" w:cs="Arial"/>
          <w:sz w:val="19"/>
          <w:szCs w:val="19"/>
        </w:rPr>
      </w:pPr>
      <w:r w:rsidRPr="00100D36">
        <w:rPr>
          <w:rFonts w:ascii="Arial" w:hAnsi="Arial" w:cs="Arial"/>
          <w:sz w:val="19"/>
          <w:szCs w:val="19"/>
        </w:rPr>
        <w:t xml:space="preserve">                                                                </w:t>
      </w:r>
      <w:proofErr w:type="spellStart"/>
      <w:r w:rsidRPr="00100D36">
        <w:rPr>
          <w:rFonts w:ascii="Arial" w:hAnsi="Arial" w:cs="Arial"/>
          <w:sz w:val="19"/>
          <w:szCs w:val="19"/>
        </w:rPr>
        <w:t>Cmin</w:t>
      </w:r>
      <w:proofErr w:type="spellEnd"/>
    </w:p>
    <w:p w14:paraId="78AB3B0F" w14:textId="77777777" w:rsidR="002F3ACF" w:rsidRPr="00100D36" w:rsidRDefault="002F3ACF" w:rsidP="002F3ACF">
      <w:pPr>
        <w:pStyle w:val="Akapitzlist"/>
        <w:rPr>
          <w:rFonts w:ascii="Arial" w:hAnsi="Arial" w:cs="Arial"/>
          <w:sz w:val="19"/>
          <w:szCs w:val="19"/>
        </w:rPr>
      </w:pPr>
      <w:r w:rsidRPr="00100D36">
        <w:rPr>
          <w:rFonts w:ascii="Arial" w:hAnsi="Arial" w:cs="Arial"/>
          <w:sz w:val="19"/>
          <w:szCs w:val="19"/>
        </w:rPr>
        <w:t xml:space="preserve">                                                      </w:t>
      </w:r>
      <w:proofErr w:type="spellStart"/>
      <w:r w:rsidRPr="00100D36">
        <w:rPr>
          <w:rFonts w:ascii="Arial" w:hAnsi="Arial" w:cs="Arial"/>
          <w:sz w:val="19"/>
          <w:szCs w:val="19"/>
        </w:rPr>
        <w:t>Wp</w:t>
      </w:r>
      <w:proofErr w:type="spellEnd"/>
      <w:r w:rsidRPr="00100D36">
        <w:rPr>
          <w:rFonts w:ascii="Arial" w:hAnsi="Arial" w:cs="Arial"/>
          <w:sz w:val="19"/>
          <w:szCs w:val="19"/>
        </w:rPr>
        <w:t xml:space="preserve">=   --------  x 60 </w:t>
      </w:r>
    </w:p>
    <w:p w14:paraId="5C05AE5A" w14:textId="77777777" w:rsidR="002F3ACF" w:rsidRPr="00100D36" w:rsidRDefault="002F3ACF" w:rsidP="002F3ACF">
      <w:pPr>
        <w:pStyle w:val="Akapitzlist"/>
        <w:rPr>
          <w:rFonts w:ascii="Arial" w:hAnsi="Arial" w:cs="Arial"/>
          <w:sz w:val="19"/>
          <w:szCs w:val="19"/>
        </w:rPr>
      </w:pPr>
      <w:r w:rsidRPr="00100D36">
        <w:rPr>
          <w:rFonts w:ascii="Arial" w:hAnsi="Arial" w:cs="Arial"/>
          <w:sz w:val="19"/>
          <w:szCs w:val="19"/>
        </w:rPr>
        <w:t xml:space="preserve">                                                                  </w:t>
      </w:r>
      <w:proofErr w:type="spellStart"/>
      <w:r w:rsidRPr="00100D36">
        <w:rPr>
          <w:rFonts w:ascii="Arial" w:hAnsi="Arial" w:cs="Arial"/>
          <w:sz w:val="19"/>
          <w:szCs w:val="19"/>
        </w:rPr>
        <w:t>COf</w:t>
      </w:r>
      <w:proofErr w:type="spellEnd"/>
      <w:r w:rsidRPr="00100D36">
        <w:rPr>
          <w:rFonts w:ascii="Arial" w:hAnsi="Arial" w:cs="Arial"/>
          <w:sz w:val="19"/>
          <w:szCs w:val="19"/>
        </w:rPr>
        <w:t xml:space="preserve"> </w:t>
      </w:r>
    </w:p>
    <w:p w14:paraId="60FE8EEE" w14:textId="77777777" w:rsidR="002F3ACF" w:rsidRPr="00100D36" w:rsidRDefault="002F3ACF" w:rsidP="002F3ACF">
      <w:pPr>
        <w:pStyle w:val="Akapitzlist"/>
        <w:rPr>
          <w:rFonts w:ascii="Arial" w:hAnsi="Arial" w:cs="Arial"/>
          <w:sz w:val="19"/>
          <w:szCs w:val="19"/>
        </w:rPr>
      </w:pPr>
      <w:r w:rsidRPr="00100D36">
        <w:rPr>
          <w:rFonts w:ascii="Arial" w:hAnsi="Arial" w:cs="Arial"/>
          <w:sz w:val="19"/>
          <w:szCs w:val="19"/>
        </w:rPr>
        <w:lastRenderedPageBreak/>
        <w:t xml:space="preserve">Gdzie : </w:t>
      </w:r>
    </w:p>
    <w:p w14:paraId="20BE314E" w14:textId="77777777" w:rsidR="002F3ACF" w:rsidRPr="00100D36" w:rsidRDefault="002F3ACF" w:rsidP="00100D36">
      <w:pPr>
        <w:pStyle w:val="Akapitzlist"/>
        <w:spacing w:after="0" w:line="240" w:lineRule="auto"/>
        <w:rPr>
          <w:rFonts w:ascii="Arial" w:hAnsi="Arial" w:cs="Arial"/>
          <w:sz w:val="19"/>
          <w:szCs w:val="19"/>
        </w:rPr>
      </w:pPr>
      <w:r w:rsidRPr="00100D36">
        <w:rPr>
          <w:rFonts w:ascii="Arial" w:hAnsi="Arial" w:cs="Arial"/>
          <w:sz w:val="19"/>
          <w:szCs w:val="19"/>
        </w:rPr>
        <w:t xml:space="preserve">W p </w:t>
      </w:r>
      <w:r w:rsidRPr="00100D36">
        <w:rPr>
          <w:rFonts w:ascii="Arial" w:hAnsi="Arial" w:cs="Arial"/>
          <w:sz w:val="19"/>
          <w:szCs w:val="19"/>
        </w:rPr>
        <w:tab/>
        <w:t>- wartość punktowa od oferowanej  ceny</w:t>
      </w:r>
    </w:p>
    <w:p w14:paraId="3B7645F1" w14:textId="77777777" w:rsidR="002F3ACF" w:rsidRPr="00100D36" w:rsidRDefault="002F3ACF" w:rsidP="00100D36">
      <w:pPr>
        <w:pStyle w:val="Akapitzlist"/>
        <w:spacing w:after="0" w:line="240" w:lineRule="auto"/>
        <w:rPr>
          <w:rFonts w:ascii="Arial" w:hAnsi="Arial" w:cs="Arial"/>
          <w:sz w:val="19"/>
          <w:szCs w:val="19"/>
        </w:rPr>
      </w:pPr>
      <w:r w:rsidRPr="00100D36">
        <w:rPr>
          <w:rFonts w:ascii="Arial" w:hAnsi="Arial" w:cs="Arial"/>
          <w:sz w:val="19"/>
          <w:szCs w:val="19"/>
        </w:rPr>
        <w:t xml:space="preserve">C min </w:t>
      </w:r>
      <w:r w:rsidRPr="00100D36">
        <w:rPr>
          <w:rFonts w:ascii="Arial" w:hAnsi="Arial" w:cs="Arial"/>
          <w:sz w:val="19"/>
          <w:szCs w:val="19"/>
        </w:rPr>
        <w:tab/>
        <w:t>- wartość oferty z najniższą ceną</w:t>
      </w:r>
    </w:p>
    <w:p w14:paraId="436608C4" w14:textId="77777777" w:rsidR="002F3ACF" w:rsidRPr="00100D36" w:rsidRDefault="002F3ACF" w:rsidP="00100D36">
      <w:pPr>
        <w:pStyle w:val="Akapitzlist"/>
        <w:spacing w:after="0" w:line="240" w:lineRule="auto"/>
        <w:rPr>
          <w:rFonts w:ascii="Arial" w:hAnsi="Arial" w:cs="Arial"/>
          <w:sz w:val="19"/>
          <w:szCs w:val="19"/>
        </w:rPr>
      </w:pPr>
      <w:r w:rsidRPr="00100D36">
        <w:rPr>
          <w:rFonts w:ascii="Arial" w:hAnsi="Arial" w:cs="Arial"/>
          <w:sz w:val="19"/>
          <w:szCs w:val="19"/>
        </w:rPr>
        <w:t xml:space="preserve">C of </w:t>
      </w:r>
      <w:r w:rsidRPr="00100D36">
        <w:rPr>
          <w:rFonts w:ascii="Arial" w:hAnsi="Arial" w:cs="Arial"/>
          <w:sz w:val="19"/>
          <w:szCs w:val="19"/>
        </w:rPr>
        <w:tab/>
        <w:t xml:space="preserve">- wartość ceny porównywalnej oferty </w:t>
      </w:r>
    </w:p>
    <w:p w14:paraId="3C6B155B" w14:textId="77777777" w:rsidR="002F3ACF" w:rsidRPr="00100D36" w:rsidRDefault="002F3ACF" w:rsidP="00100D36">
      <w:pPr>
        <w:pStyle w:val="Akapitzlist"/>
        <w:spacing w:after="0" w:line="240" w:lineRule="auto"/>
        <w:rPr>
          <w:rFonts w:ascii="Arial" w:hAnsi="Arial" w:cs="Arial"/>
          <w:sz w:val="19"/>
          <w:szCs w:val="19"/>
        </w:rPr>
      </w:pPr>
      <w:r w:rsidRPr="00100D36">
        <w:rPr>
          <w:rFonts w:ascii="Arial" w:hAnsi="Arial" w:cs="Arial"/>
          <w:sz w:val="19"/>
          <w:szCs w:val="19"/>
        </w:rPr>
        <w:t>60</w:t>
      </w:r>
      <w:r w:rsidRPr="00100D36">
        <w:rPr>
          <w:rFonts w:ascii="Arial" w:hAnsi="Arial" w:cs="Arial"/>
          <w:sz w:val="19"/>
          <w:szCs w:val="19"/>
        </w:rPr>
        <w:tab/>
        <w:t xml:space="preserve">- ranga – wartość procentowa za to kryterium </w:t>
      </w:r>
    </w:p>
    <w:p w14:paraId="731F08D7" w14:textId="0B2530F0" w:rsidR="002F3ACF" w:rsidRDefault="00100D36" w:rsidP="002F3ACF">
      <w:pPr>
        <w:pStyle w:val="Akapitzli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Oferta </w:t>
      </w:r>
      <w:r w:rsidR="002F3ACF" w:rsidRPr="00100D36">
        <w:rPr>
          <w:rFonts w:ascii="Arial" w:hAnsi="Arial" w:cs="Arial"/>
          <w:sz w:val="19"/>
          <w:szCs w:val="19"/>
        </w:rPr>
        <w:t>Wykonawc</w:t>
      </w:r>
      <w:r>
        <w:rPr>
          <w:rFonts w:ascii="Arial" w:hAnsi="Arial" w:cs="Arial"/>
          <w:sz w:val="19"/>
          <w:szCs w:val="19"/>
        </w:rPr>
        <w:t>y</w:t>
      </w:r>
      <w:r w:rsidR="002F3ACF" w:rsidRPr="00100D36">
        <w:rPr>
          <w:rFonts w:ascii="Arial" w:hAnsi="Arial" w:cs="Arial"/>
          <w:sz w:val="19"/>
          <w:szCs w:val="19"/>
        </w:rPr>
        <w:t>, który przedstawi najkorzystniejszą</w:t>
      </w:r>
      <w:r>
        <w:rPr>
          <w:rFonts w:ascii="Arial" w:hAnsi="Arial" w:cs="Arial"/>
          <w:sz w:val="19"/>
          <w:szCs w:val="19"/>
        </w:rPr>
        <w:t xml:space="preserve"> </w:t>
      </w:r>
      <w:r w:rsidR="002F3ACF" w:rsidRPr="00100D36">
        <w:rPr>
          <w:rFonts w:ascii="Arial" w:hAnsi="Arial" w:cs="Arial"/>
          <w:sz w:val="19"/>
          <w:szCs w:val="19"/>
        </w:rPr>
        <w:t>cenę otrzyma 60 pkt. Inni Wykonawcy odpowiednio mniej, stosownie do w / w wzoru.</w:t>
      </w:r>
    </w:p>
    <w:p w14:paraId="1ABF892F" w14:textId="77777777" w:rsidR="00100D36" w:rsidRPr="00100D36" w:rsidRDefault="00100D36" w:rsidP="002F3ACF">
      <w:pPr>
        <w:pStyle w:val="Akapitzlist"/>
        <w:rPr>
          <w:rFonts w:ascii="Arial" w:hAnsi="Arial" w:cs="Arial"/>
          <w:sz w:val="19"/>
          <w:szCs w:val="19"/>
        </w:rPr>
      </w:pPr>
    </w:p>
    <w:p w14:paraId="73A59941" w14:textId="542C89C7" w:rsidR="002F3ACF" w:rsidRPr="00100D36" w:rsidRDefault="002F3ACF" w:rsidP="002F3ACF">
      <w:pPr>
        <w:pStyle w:val="Akapitzlist"/>
        <w:rPr>
          <w:rFonts w:ascii="Arial" w:hAnsi="Arial" w:cs="Arial"/>
          <w:sz w:val="19"/>
          <w:szCs w:val="19"/>
        </w:rPr>
      </w:pPr>
      <w:r w:rsidRPr="00100D36">
        <w:rPr>
          <w:rFonts w:ascii="Arial" w:hAnsi="Arial" w:cs="Arial"/>
          <w:sz w:val="19"/>
          <w:szCs w:val="19"/>
        </w:rPr>
        <w:t xml:space="preserve">2) </w:t>
      </w:r>
      <w:r w:rsidRPr="00100D36">
        <w:rPr>
          <w:rFonts w:ascii="Arial" w:hAnsi="Arial" w:cs="Arial"/>
          <w:b/>
          <w:sz w:val="19"/>
          <w:szCs w:val="19"/>
        </w:rPr>
        <w:t>WARTOŚĆ PUNKTOWA  KRYTERIUM " JAKOŚĆ TECHNICZA" - RANGA  30</w:t>
      </w:r>
    </w:p>
    <w:p w14:paraId="32F557FD" w14:textId="40FE8533" w:rsidR="002F3ACF" w:rsidRPr="00100D36" w:rsidRDefault="002F3ACF" w:rsidP="002F3ACF">
      <w:pPr>
        <w:pStyle w:val="Akapitzlist"/>
        <w:rPr>
          <w:rFonts w:ascii="Arial" w:hAnsi="Arial" w:cs="Arial"/>
          <w:sz w:val="19"/>
          <w:szCs w:val="19"/>
        </w:rPr>
      </w:pPr>
      <w:bookmarkStart w:id="7" w:name="_Hlk494802490"/>
      <w:r w:rsidRPr="00100D36">
        <w:rPr>
          <w:rFonts w:ascii="Arial" w:hAnsi="Arial" w:cs="Arial"/>
          <w:sz w:val="19"/>
          <w:szCs w:val="19"/>
        </w:rPr>
        <w:t xml:space="preserve">Wartość punktowa kryterium „ Jakoś techniczna” - Ranga 30  </w:t>
      </w:r>
    </w:p>
    <w:p w14:paraId="093D44AE" w14:textId="645F4997" w:rsidR="002F3ACF" w:rsidRPr="00100D36" w:rsidRDefault="00100D36" w:rsidP="002F3ACF">
      <w:pPr>
        <w:pStyle w:val="Akapitzli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Oferta </w:t>
      </w:r>
      <w:r w:rsidR="002F3ACF" w:rsidRPr="00100D36">
        <w:rPr>
          <w:rFonts w:ascii="Arial" w:hAnsi="Arial" w:cs="Arial"/>
          <w:sz w:val="19"/>
          <w:szCs w:val="19"/>
        </w:rPr>
        <w:t>Wykonawc</w:t>
      </w:r>
      <w:r>
        <w:rPr>
          <w:rFonts w:ascii="Arial" w:hAnsi="Arial" w:cs="Arial"/>
          <w:sz w:val="19"/>
          <w:szCs w:val="19"/>
        </w:rPr>
        <w:t>y</w:t>
      </w:r>
      <w:r w:rsidR="002F3ACF" w:rsidRPr="00100D36">
        <w:rPr>
          <w:rFonts w:ascii="Arial" w:hAnsi="Arial" w:cs="Arial"/>
          <w:sz w:val="19"/>
          <w:szCs w:val="19"/>
        </w:rPr>
        <w:t>, któr</w:t>
      </w:r>
      <w:r>
        <w:rPr>
          <w:rFonts w:ascii="Arial" w:hAnsi="Arial" w:cs="Arial"/>
          <w:sz w:val="19"/>
          <w:szCs w:val="19"/>
        </w:rPr>
        <w:t>a</w:t>
      </w:r>
      <w:r w:rsidR="002F3ACF" w:rsidRPr="00100D36">
        <w:rPr>
          <w:rFonts w:ascii="Arial" w:hAnsi="Arial" w:cs="Arial"/>
          <w:sz w:val="19"/>
          <w:szCs w:val="19"/>
        </w:rPr>
        <w:t xml:space="preserve"> przedstawi</w:t>
      </w:r>
      <w:r>
        <w:rPr>
          <w:rFonts w:ascii="Arial" w:hAnsi="Arial" w:cs="Arial"/>
          <w:sz w:val="19"/>
          <w:szCs w:val="19"/>
        </w:rPr>
        <w:t>a</w:t>
      </w:r>
      <w:r w:rsidR="002F3ACF" w:rsidRPr="00100D36">
        <w:rPr>
          <w:rFonts w:ascii="Arial" w:hAnsi="Arial" w:cs="Arial"/>
          <w:sz w:val="19"/>
          <w:szCs w:val="19"/>
        </w:rPr>
        <w:t xml:space="preserve"> najkorzystniejszą jakość otrzyma 30 pkt., na podstawie Załącznika 1B parametrów ocenianych przez Zamawiającego</w:t>
      </w:r>
      <w:r>
        <w:rPr>
          <w:rFonts w:ascii="Arial" w:hAnsi="Arial" w:cs="Arial"/>
          <w:sz w:val="19"/>
          <w:szCs w:val="19"/>
        </w:rPr>
        <w:t>.</w:t>
      </w:r>
    </w:p>
    <w:p w14:paraId="0E806A6E" w14:textId="07FDFF89" w:rsidR="002F3ACF" w:rsidRDefault="00100D36" w:rsidP="002F3ACF">
      <w:pPr>
        <w:pStyle w:val="Akapitzli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Pozostałe oferty odpowiednio mniej.</w:t>
      </w:r>
    </w:p>
    <w:p w14:paraId="70B21308" w14:textId="77777777" w:rsidR="00100D36" w:rsidRPr="00100D36" w:rsidRDefault="00100D36" w:rsidP="002F3ACF">
      <w:pPr>
        <w:pStyle w:val="Akapitzlist"/>
        <w:rPr>
          <w:rFonts w:ascii="Arial" w:hAnsi="Arial" w:cs="Arial"/>
          <w:sz w:val="19"/>
          <w:szCs w:val="19"/>
        </w:rPr>
      </w:pPr>
    </w:p>
    <w:bookmarkEnd w:id="7"/>
    <w:p w14:paraId="1FF26974" w14:textId="6019ADC7" w:rsidR="002F3ACF" w:rsidRPr="00100D36" w:rsidRDefault="002F3ACF" w:rsidP="002F3ACF">
      <w:pPr>
        <w:pStyle w:val="Akapitzlist"/>
        <w:widowControl w:val="0"/>
        <w:rPr>
          <w:rFonts w:ascii="Arial" w:hAnsi="Arial" w:cs="Arial"/>
          <w:sz w:val="19"/>
          <w:szCs w:val="19"/>
        </w:rPr>
      </w:pPr>
      <w:r w:rsidRPr="00100D36">
        <w:rPr>
          <w:rFonts w:ascii="Arial" w:hAnsi="Arial" w:cs="Arial"/>
          <w:bCs/>
          <w:sz w:val="19"/>
          <w:szCs w:val="19"/>
          <w:u w:val="single"/>
        </w:rPr>
        <w:t>3)</w:t>
      </w:r>
      <w:r w:rsidR="008165D8" w:rsidRPr="00100D36">
        <w:rPr>
          <w:rFonts w:ascii="Arial" w:hAnsi="Arial" w:cs="Arial"/>
          <w:bCs/>
          <w:sz w:val="19"/>
          <w:szCs w:val="19"/>
          <w:u w:val="single"/>
        </w:rPr>
        <w:t xml:space="preserve"> </w:t>
      </w:r>
      <w:r w:rsidRPr="00100D36">
        <w:rPr>
          <w:rFonts w:ascii="Arial" w:hAnsi="Arial" w:cs="Arial"/>
          <w:b/>
          <w:bCs/>
          <w:sz w:val="19"/>
          <w:szCs w:val="19"/>
          <w:u w:val="single"/>
        </w:rPr>
        <w:t>kryterium nr „3 „ termin dostawy”</w:t>
      </w:r>
      <w:r w:rsidRPr="00100D36">
        <w:rPr>
          <w:rFonts w:ascii="Arial" w:hAnsi="Arial" w:cs="Arial"/>
          <w:sz w:val="19"/>
          <w:szCs w:val="19"/>
        </w:rPr>
        <w:t xml:space="preserve"> </w:t>
      </w:r>
      <w:r w:rsidR="00DC61EB" w:rsidRPr="00100D36">
        <w:rPr>
          <w:rFonts w:ascii="Arial" w:hAnsi="Arial" w:cs="Arial"/>
          <w:sz w:val="19"/>
          <w:szCs w:val="19"/>
        </w:rPr>
        <w:t xml:space="preserve"> </w:t>
      </w:r>
      <w:r w:rsidR="00DC61EB" w:rsidRPr="00100D36">
        <w:rPr>
          <w:rFonts w:ascii="Arial" w:hAnsi="Arial" w:cs="Arial"/>
          <w:b/>
          <w:sz w:val="19"/>
          <w:szCs w:val="19"/>
        </w:rPr>
        <w:t>- RANGA  10</w:t>
      </w:r>
    </w:p>
    <w:p w14:paraId="31C43AB1" w14:textId="77777777" w:rsidR="002F3ACF" w:rsidRPr="00100D36" w:rsidRDefault="002F3ACF" w:rsidP="002F3ACF">
      <w:pPr>
        <w:pStyle w:val="Akapitzlist"/>
        <w:autoSpaceDE w:val="0"/>
        <w:jc w:val="both"/>
        <w:rPr>
          <w:rFonts w:ascii="Arial" w:hAnsi="Arial" w:cs="Arial"/>
          <w:sz w:val="19"/>
          <w:szCs w:val="19"/>
        </w:rPr>
      </w:pPr>
      <w:r w:rsidRPr="00100D36">
        <w:rPr>
          <w:rFonts w:ascii="Arial" w:hAnsi="Arial" w:cs="Arial"/>
          <w:sz w:val="19"/>
          <w:szCs w:val="19"/>
        </w:rPr>
        <w:t xml:space="preserve">3 dni </w:t>
      </w:r>
      <w:r w:rsidRPr="00100D36">
        <w:rPr>
          <w:rFonts w:ascii="Arial" w:hAnsi="Arial" w:cs="Arial"/>
          <w:sz w:val="19"/>
          <w:szCs w:val="19"/>
        </w:rPr>
        <w:tab/>
        <w:t>–    10 pkt.</w:t>
      </w:r>
    </w:p>
    <w:p w14:paraId="500C70F1" w14:textId="77777777" w:rsidR="002F3ACF" w:rsidRPr="00100D36" w:rsidRDefault="002F3ACF" w:rsidP="002F3ACF">
      <w:pPr>
        <w:pStyle w:val="Akapitzlist"/>
        <w:autoSpaceDE w:val="0"/>
        <w:jc w:val="both"/>
        <w:rPr>
          <w:rFonts w:ascii="Arial" w:hAnsi="Arial" w:cs="Arial"/>
          <w:sz w:val="19"/>
          <w:szCs w:val="19"/>
        </w:rPr>
      </w:pPr>
      <w:r w:rsidRPr="00100D36">
        <w:rPr>
          <w:rFonts w:ascii="Arial" w:hAnsi="Arial" w:cs="Arial"/>
          <w:sz w:val="19"/>
          <w:szCs w:val="19"/>
        </w:rPr>
        <w:t xml:space="preserve">4 dni </w:t>
      </w:r>
      <w:r w:rsidRPr="00100D36">
        <w:rPr>
          <w:rFonts w:ascii="Arial" w:hAnsi="Arial" w:cs="Arial"/>
          <w:sz w:val="19"/>
          <w:szCs w:val="19"/>
        </w:rPr>
        <w:tab/>
        <w:t>–    5 pkt.</w:t>
      </w:r>
    </w:p>
    <w:p w14:paraId="0855A2D3" w14:textId="77777777" w:rsidR="002F3ACF" w:rsidRPr="00100D36" w:rsidRDefault="002F3ACF" w:rsidP="002F3ACF">
      <w:pPr>
        <w:pStyle w:val="Akapitzlist"/>
        <w:autoSpaceDE w:val="0"/>
        <w:jc w:val="both"/>
        <w:rPr>
          <w:rFonts w:ascii="Arial" w:hAnsi="Arial" w:cs="Arial"/>
          <w:sz w:val="19"/>
          <w:szCs w:val="19"/>
        </w:rPr>
      </w:pPr>
      <w:r w:rsidRPr="00100D36">
        <w:rPr>
          <w:rFonts w:ascii="Arial" w:hAnsi="Arial" w:cs="Arial"/>
          <w:sz w:val="19"/>
          <w:szCs w:val="19"/>
        </w:rPr>
        <w:t xml:space="preserve">5 dni </w:t>
      </w:r>
      <w:r w:rsidRPr="00100D36">
        <w:rPr>
          <w:rFonts w:ascii="Arial" w:hAnsi="Arial" w:cs="Arial"/>
          <w:sz w:val="19"/>
          <w:szCs w:val="19"/>
        </w:rPr>
        <w:tab/>
        <w:t>–    0 pkt.</w:t>
      </w:r>
    </w:p>
    <w:p w14:paraId="585420E3" w14:textId="3B2BF9D5" w:rsidR="002F3ACF" w:rsidRPr="00100D36" w:rsidRDefault="002F3ACF" w:rsidP="00100D36">
      <w:pPr>
        <w:pStyle w:val="NormalnyWeb"/>
        <w:rPr>
          <w:rFonts w:ascii="Arial" w:hAnsi="Arial" w:cs="Arial"/>
          <w:b/>
          <w:color w:val="800000"/>
          <w:sz w:val="19"/>
          <w:szCs w:val="19"/>
        </w:rPr>
      </w:pPr>
      <w:r w:rsidRPr="00100D36">
        <w:rPr>
          <w:rFonts w:ascii="Arial" w:hAnsi="Arial" w:cs="Arial"/>
          <w:sz w:val="19"/>
          <w:szCs w:val="19"/>
        </w:rPr>
        <w:t>10% (waga kryterium „termin dostawy”) – oznacza, że w postępowaniu można uzyskać max. 10 pkt.</w:t>
      </w:r>
      <w:r w:rsidR="00100D36">
        <w:rPr>
          <w:rFonts w:ascii="Arial" w:hAnsi="Arial" w:cs="Arial"/>
          <w:sz w:val="19"/>
          <w:szCs w:val="19"/>
        </w:rPr>
        <w:t xml:space="preserve"> W tym kryterium.</w:t>
      </w:r>
    </w:p>
    <w:p w14:paraId="2E7E930F" w14:textId="4BAE7301" w:rsidR="002F3ACF" w:rsidRPr="00100D36" w:rsidRDefault="002F3ACF" w:rsidP="00100D36">
      <w:pPr>
        <w:snapToGrid w:val="0"/>
        <w:jc w:val="both"/>
        <w:rPr>
          <w:rFonts w:ascii="Arial" w:hAnsi="Arial" w:cs="Arial"/>
          <w:sz w:val="19"/>
          <w:szCs w:val="19"/>
        </w:rPr>
      </w:pPr>
      <w:r w:rsidRPr="00100D36">
        <w:rPr>
          <w:rFonts w:ascii="Arial" w:hAnsi="Arial" w:cs="Arial"/>
          <w:sz w:val="19"/>
          <w:szCs w:val="19"/>
        </w:rPr>
        <w:t>Jeżeli Wykonawca nie poda terminu dostawy w ofercie to Zamawiający przyjmie, że składając ofertę wykonawca oferuje maksymalny termin dostawy (5 dni) i poprawi omyłkę zgodnie z art. 223 ust.2 pkt. 3 ustawy Prawo zamówień publicznych</w:t>
      </w:r>
    </w:p>
    <w:p w14:paraId="6B034265" w14:textId="76C84CC9" w:rsidR="0099513D" w:rsidRDefault="00AF3F3D" w:rsidP="004061B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b/>
          <w:sz w:val="19"/>
          <w:szCs w:val="19"/>
          <w:lang w:eastAsia="pl-PL"/>
        </w:rPr>
        <w:t>13.</w:t>
      </w:r>
      <w:r w:rsidR="004D2C8F">
        <w:rPr>
          <w:rFonts w:ascii="Arial" w:hAnsi="Arial" w:cs="Arial"/>
          <w:b/>
          <w:sz w:val="19"/>
          <w:szCs w:val="19"/>
          <w:lang w:eastAsia="pl-PL"/>
        </w:rPr>
        <w:t>2</w:t>
      </w:r>
      <w:r w:rsidR="00AC5143" w:rsidRPr="00AF3F3D">
        <w:rPr>
          <w:rFonts w:ascii="Arial" w:hAnsi="Arial" w:cs="Arial"/>
          <w:b/>
          <w:sz w:val="19"/>
          <w:szCs w:val="19"/>
          <w:lang w:eastAsia="pl-PL"/>
        </w:rPr>
        <w:t>.</w:t>
      </w:r>
      <w:r w:rsidR="00AC5143" w:rsidRPr="00AF3F3D">
        <w:rPr>
          <w:rFonts w:ascii="Arial" w:hAnsi="Arial" w:cs="Arial"/>
          <w:sz w:val="19"/>
          <w:szCs w:val="19"/>
          <w:lang w:eastAsia="pl-PL"/>
        </w:rPr>
        <w:t xml:space="preserve"> </w:t>
      </w:r>
      <w:r w:rsidR="0099513D" w:rsidRPr="0099513D">
        <w:rPr>
          <w:rFonts w:ascii="Arial" w:hAnsi="Arial" w:cs="Arial"/>
          <w:sz w:val="19"/>
          <w:szCs w:val="19"/>
          <w:lang w:eastAsia="pl-PL"/>
        </w:rPr>
        <w:t>Jeżeli została złożona oferta, której wybór prowadziłby do powstania u zamawiającego obowiązku podatkowego zgodnie z ustawą z dnia 11 marca 2004 r. o podatku od towarów i usług (Dz. U. z 20</w:t>
      </w:r>
      <w:r w:rsidR="00215072">
        <w:rPr>
          <w:rFonts w:ascii="Arial" w:hAnsi="Arial" w:cs="Arial"/>
          <w:sz w:val="19"/>
          <w:szCs w:val="19"/>
          <w:lang w:eastAsia="pl-PL"/>
        </w:rPr>
        <w:t>22</w:t>
      </w:r>
      <w:r w:rsidR="0099513D" w:rsidRPr="0099513D">
        <w:rPr>
          <w:rFonts w:ascii="Arial" w:hAnsi="Arial" w:cs="Arial"/>
          <w:sz w:val="19"/>
          <w:szCs w:val="19"/>
          <w:lang w:eastAsia="pl-PL"/>
        </w:rPr>
        <w:t xml:space="preserve"> r. poz. </w:t>
      </w:r>
      <w:r w:rsidR="00215072">
        <w:rPr>
          <w:rFonts w:ascii="Arial" w:hAnsi="Arial" w:cs="Arial"/>
          <w:sz w:val="19"/>
          <w:szCs w:val="19"/>
          <w:lang w:eastAsia="pl-PL"/>
        </w:rPr>
        <w:t>931</w:t>
      </w:r>
      <w:r w:rsidR="0099513D" w:rsidRPr="0099513D">
        <w:rPr>
          <w:rFonts w:ascii="Arial" w:hAnsi="Arial" w:cs="Arial"/>
          <w:sz w:val="19"/>
          <w:szCs w:val="19"/>
          <w:lang w:eastAsia="pl-PL"/>
        </w:rPr>
        <w:t xml:space="preserve">, z </w:t>
      </w:r>
      <w:proofErr w:type="spellStart"/>
      <w:r w:rsidR="0099513D" w:rsidRPr="0099513D">
        <w:rPr>
          <w:rFonts w:ascii="Arial" w:hAnsi="Arial" w:cs="Arial"/>
          <w:sz w:val="19"/>
          <w:szCs w:val="19"/>
          <w:lang w:eastAsia="pl-PL"/>
        </w:rPr>
        <w:t>późn</w:t>
      </w:r>
      <w:proofErr w:type="spellEnd"/>
      <w:r w:rsidR="0099513D" w:rsidRPr="0099513D">
        <w:rPr>
          <w:rFonts w:ascii="Arial" w:hAnsi="Arial" w:cs="Arial"/>
          <w:sz w:val="19"/>
          <w:szCs w:val="19"/>
          <w:lang w:eastAsia="pl-PL"/>
        </w:rPr>
        <w:t>. zm.</w:t>
      </w:r>
      <w:r w:rsidR="004061B5">
        <w:rPr>
          <w:rFonts w:ascii="Arial" w:hAnsi="Arial" w:cs="Arial"/>
          <w:sz w:val="19"/>
          <w:szCs w:val="19"/>
          <w:lang w:eastAsia="pl-PL"/>
        </w:rPr>
        <w:t>)</w:t>
      </w:r>
      <w:r w:rsidR="0099513D" w:rsidRPr="0099513D">
        <w:rPr>
          <w:rFonts w:ascii="Arial" w:hAnsi="Arial" w:cs="Arial"/>
          <w:sz w:val="19"/>
          <w:szCs w:val="19"/>
          <w:lang w:eastAsia="pl-PL"/>
        </w:rPr>
        <w:t xml:space="preserve">, dla celów zastosowania kryterium ceny lub kosztu zamawiający dolicza do przedstawionej w tej ofercie ceny kwotę podatku od towarów i usług, którą miałby obowiązek rozliczyć. </w:t>
      </w:r>
    </w:p>
    <w:p w14:paraId="66620692" w14:textId="77777777" w:rsidR="0099513D" w:rsidRDefault="0099513D" w:rsidP="00100D36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 W ofercie, o której mowa </w:t>
      </w:r>
      <w:r>
        <w:rPr>
          <w:rFonts w:ascii="Arial" w:hAnsi="Arial" w:cs="Arial"/>
          <w:sz w:val="19"/>
          <w:szCs w:val="19"/>
          <w:lang w:eastAsia="pl-PL"/>
        </w:rPr>
        <w:t>powyżej</w:t>
      </w:r>
      <w:r w:rsidRPr="0099513D">
        <w:rPr>
          <w:rFonts w:ascii="Arial" w:hAnsi="Arial" w:cs="Arial"/>
          <w:sz w:val="19"/>
          <w:szCs w:val="19"/>
          <w:lang w:eastAsia="pl-PL"/>
        </w:rPr>
        <w:t>, wykonawca ma obowiązek:</w:t>
      </w:r>
    </w:p>
    <w:p w14:paraId="5F16B47F" w14:textId="77777777" w:rsidR="0099513D" w:rsidRDefault="0099513D" w:rsidP="00100D36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 1) poinformowania zamawiającego, że wybór jego oferty będzie prowadził do powstania u zamawiającego obowiązku podatkowego; </w:t>
      </w:r>
    </w:p>
    <w:p w14:paraId="6B261F7F" w14:textId="77777777" w:rsidR="0099513D" w:rsidRDefault="0099513D" w:rsidP="00100D36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2) wskazania nazwy (rodzaju) towaru lub usługi, których dostawa lub świadczenie będą prowadziły do powstania obowiązku podatkowego; </w:t>
      </w:r>
    </w:p>
    <w:p w14:paraId="3CDA98D3" w14:textId="060ADEB6" w:rsidR="0099513D" w:rsidRPr="0099513D" w:rsidRDefault="0099513D" w:rsidP="00100D36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3) wskazania wartości towaru lub usługi objętego obowiązkiem podatkowym zamawiającego, bez kwoty podatku;                                                            </w:t>
      </w:r>
    </w:p>
    <w:p w14:paraId="77018531" w14:textId="105FA9D5" w:rsidR="0099513D" w:rsidRPr="00AF3F3D" w:rsidRDefault="0099513D" w:rsidP="00100D36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4) wskazania stawki podatku od towarów i usług, która zgodnie z wiedzą wykonawcy, będzie miała zastosowanie. </w:t>
      </w:r>
    </w:p>
    <w:p w14:paraId="3253ED39" w14:textId="2A9ED1EB" w:rsidR="00AF3F3D" w:rsidRDefault="00AF3F3D" w:rsidP="00AF3F3D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14:paraId="29E7F96B" w14:textId="77777777" w:rsidR="002E2FFD" w:rsidRPr="00AF3F3D" w:rsidRDefault="002E2FFD" w:rsidP="00AF3F3D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14:paraId="58C065DF" w14:textId="77777777" w:rsidR="00AF3F3D" w:rsidRPr="00AF3F3D" w:rsidRDefault="00AF3F3D" w:rsidP="00AF3F3D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AF3F3D">
        <w:rPr>
          <w:rFonts w:ascii="Arial" w:hAnsi="Arial" w:cs="Arial"/>
          <w:b/>
          <w:bCs/>
          <w:sz w:val="19"/>
          <w:szCs w:val="19"/>
        </w:rPr>
        <w:t>14. Tryb udzielania wyjaśnień.</w:t>
      </w:r>
    </w:p>
    <w:p w14:paraId="1E393632" w14:textId="77777777" w:rsidR="00CF21F9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</w:t>
      </w:r>
      <w:r w:rsidRPr="00CF21F9">
        <w:rPr>
          <w:rFonts w:ascii="Arial" w:hAnsi="Arial" w:cs="Arial"/>
          <w:sz w:val="19"/>
          <w:szCs w:val="19"/>
        </w:rPr>
        <w:t xml:space="preserve">Wykonawca może zwrócić się do zamawiającego z wnioskiem o wyjaśnienie treści SWZ. </w:t>
      </w:r>
    </w:p>
    <w:p w14:paraId="33DAE91F" w14:textId="77777777" w:rsidR="00CF21F9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 xml:space="preserve">2. Zamawiający jest obowiązany udzielić wyjaśnień niezwłocznie, jednak nie później niż na 6 dni przed upływem terminu składania ofert albo nie później niż na 4 dni przed upływem terminu składania ofert w przypadku, o którym mowa w art. 138 ust. 2 pkt 2, pod warunkiem że wniosek o wyjaśnienie treści SWZ wpłynął do zamawiającego nie później niż na odpowiednio 14 albo 7 dni przed upływem terminu składania ofert. </w:t>
      </w:r>
    </w:p>
    <w:p w14:paraId="31D61187" w14:textId="77777777" w:rsidR="00CF21F9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 xml:space="preserve">3. Jeżeli zamawiający nie udzieli wyjaśnień w terminach, o których mowa w ust. 2, przedłuża termin składania ofert o czas niezbędny do zapoznania się wszystkich zainteresowanych wykonawców z wyjaśnieniami niezbędnymi do należytego przygotowania i złożenia ofert. </w:t>
      </w:r>
    </w:p>
    <w:p w14:paraId="7EA4372D" w14:textId="77777777" w:rsidR="000643F1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>4. Przedłużenie terminu składania ofert nie wpływa na bieg terminu składania wniosku o wyjaśnienie treści SWZ, o którym mowa w ust. 2.</w:t>
      </w:r>
    </w:p>
    <w:p w14:paraId="15A175AA" w14:textId="77777777" w:rsidR="000643F1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 xml:space="preserve"> 5. W przypadku gdy wniosek o wyjaśnienie treści SWZ nie wpłynął w terminie, o którym mowa w ust. 2, zamawiający nie ma obowiązku udzielania wyjaśnień SWZ oraz obowiązku przedłużenia terminu składania ofert. </w:t>
      </w:r>
    </w:p>
    <w:p w14:paraId="2AE3C13A" w14:textId="2E4E0877" w:rsidR="00C17B5E" w:rsidRPr="00AC5143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lastRenderedPageBreak/>
        <w:t>6. Treść zapytań wraz z wyjaśnieniami zamawiający udostępnia na stronie internetowej prowadzonego postępowania, a w przypadkach, o których mowa w art. 133 ust. 2 i 3, przekazuje wykonawcom, którym przekazał SWZ, bez ujawniania źródła zapytania</w:t>
      </w:r>
      <w:r w:rsidR="00C17B5E">
        <w:rPr>
          <w:rFonts w:ascii="Arial" w:hAnsi="Arial" w:cs="Arial"/>
          <w:sz w:val="19"/>
          <w:szCs w:val="19"/>
        </w:rPr>
        <w:t>.</w:t>
      </w:r>
    </w:p>
    <w:p w14:paraId="2FE5DAEE" w14:textId="77777777" w:rsidR="00CF21F9" w:rsidRDefault="00CF21F9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1F45217B" w14:textId="77777777" w:rsidR="00CF21F9" w:rsidRDefault="00CF21F9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4442ACC2" w14:textId="6D6A981D" w:rsidR="00F54157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1</w:t>
      </w:r>
      <w:r w:rsidR="00AF3F3D">
        <w:rPr>
          <w:rFonts w:ascii="Arial" w:hAnsi="Arial" w:cs="Arial"/>
          <w:b/>
          <w:bCs/>
          <w:sz w:val="19"/>
          <w:szCs w:val="19"/>
          <w:lang w:eastAsia="pl-PL"/>
        </w:rPr>
        <w:t>5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. Informacje o formalnościach, jakie powinny zostać dopełnione po wyborze oferty w celu zawarcia umowy w sprawie zamówienia publicznego.</w:t>
      </w:r>
    </w:p>
    <w:p w14:paraId="165383BA" w14:textId="77777777" w:rsidR="00F54157" w:rsidRPr="00C17B5E" w:rsidRDefault="00907E6E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AF3F3D">
        <w:rPr>
          <w:rFonts w:ascii="Arial" w:hAnsi="Arial" w:cs="Arial"/>
          <w:sz w:val="19"/>
          <w:szCs w:val="19"/>
          <w:lang w:eastAsia="pl-PL"/>
        </w:rPr>
        <w:t>5.</w:t>
      </w: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F54157" w:rsidRPr="00F54157">
        <w:rPr>
          <w:rFonts w:ascii="Arial" w:hAnsi="Arial" w:cs="Arial"/>
          <w:sz w:val="19"/>
          <w:szCs w:val="19"/>
          <w:lang w:eastAsia="pl-PL"/>
        </w:rPr>
        <w:t xml:space="preserve"> Niezwłocznie po wyborze najkorzystniejszej oferty zamawiający informuje równocześnie 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>wykonawców, którzy złożyli oferty, o:</w:t>
      </w:r>
    </w:p>
    <w:p w14:paraId="14AB2FCC" w14:textId="02257CBE" w:rsidR="00F54157" w:rsidRPr="00C17B5E" w:rsidRDefault="00F54157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C17B5E">
        <w:rPr>
          <w:rFonts w:ascii="Arial" w:hAnsi="Arial" w:cs="Arial"/>
          <w:sz w:val="19"/>
          <w:szCs w:val="19"/>
          <w:lang w:eastAsia="pl-PL"/>
        </w:rPr>
        <w:t xml:space="preserve"> 1</w:t>
      </w:r>
      <w:r w:rsidR="00C17B5E" w:rsidRPr="00C17B5E">
        <w:rPr>
          <w:rFonts w:ascii="Arial" w:hAnsi="Arial" w:cs="Arial"/>
          <w:sz w:val="19"/>
          <w:szCs w:val="19"/>
          <w:lang w:eastAsia="pl-PL"/>
        </w:rPr>
        <w:t>.</w:t>
      </w:r>
      <w:r w:rsidRPr="00C17B5E">
        <w:rPr>
          <w:rFonts w:ascii="Arial" w:hAnsi="Arial" w:cs="Arial"/>
          <w:sz w:val="19"/>
          <w:szCs w:val="19"/>
          <w:lang w:eastAsia="pl-PL"/>
        </w:rPr>
        <w:t xml:space="preserve">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 </w:t>
      </w:r>
    </w:p>
    <w:p w14:paraId="6A402788" w14:textId="65951848" w:rsidR="00F54157" w:rsidRPr="00C17B5E" w:rsidRDefault="00C17B5E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C17B5E">
        <w:rPr>
          <w:rFonts w:ascii="Arial" w:hAnsi="Arial" w:cs="Arial"/>
          <w:sz w:val="19"/>
          <w:szCs w:val="19"/>
          <w:lang w:eastAsia="pl-PL"/>
        </w:rPr>
        <w:t xml:space="preserve">2. 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 xml:space="preserve"> wykonawcach, których oferty zostały odrzucone</w:t>
      </w:r>
    </w:p>
    <w:p w14:paraId="48564213" w14:textId="77777777" w:rsidR="00F54157" w:rsidRPr="00C17B5E" w:rsidRDefault="00F54157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C17B5E">
        <w:rPr>
          <w:rFonts w:ascii="Arial" w:hAnsi="Arial" w:cs="Arial"/>
          <w:sz w:val="19"/>
          <w:szCs w:val="19"/>
          <w:lang w:eastAsia="pl-PL"/>
        </w:rPr>
        <w:t xml:space="preserve"> – podając uzasadnienie faktyczne i prawne. </w:t>
      </w:r>
    </w:p>
    <w:p w14:paraId="0D55CEAE" w14:textId="77777777" w:rsidR="00971921" w:rsidRDefault="00971921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5E64642" w14:textId="2F7096CC" w:rsidR="00F54157" w:rsidRPr="00C17B5E" w:rsidRDefault="00C17B5E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C17B5E">
        <w:rPr>
          <w:rFonts w:ascii="Arial" w:hAnsi="Arial" w:cs="Arial"/>
          <w:sz w:val="19"/>
          <w:szCs w:val="19"/>
          <w:lang w:eastAsia="pl-PL"/>
        </w:rPr>
        <w:t>15.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>2</w:t>
      </w:r>
      <w:r w:rsidRPr="00C17B5E">
        <w:rPr>
          <w:rFonts w:ascii="Arial" w:hAnsi="Arial" w:cs="Arial"/>
          <w:sz w:val="19"/>
          <w:szCs w:val="19"/>
          <w:lang w:eastAsia="pl-PL"/>
        </w:rPr>
        <w:t>.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 xml:space="preserve"> Zamawiający udostępnia niezwłocznie informacje, o których mowa w ust. 1 pkt 1, na stronie internetowej prowadzonego postępowania. </w:t>
      </w:r>
    </w:p>
    <w:p w14:paraId="449AD156" w14:textId="77777777" w:rsidR="00F54157" w:rsidRPr="00C17B5E" w:rsidRDefault="00F54157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452832A5" w14:textId="1F647B55" w:rsidR="00907E6E" w:rsidRDefault="00971921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15.3.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 xml:space="preserve"> Zamawiający może nie ujawniać informacji, o których </w:t>
      </w:r>
      <w:r w:rsidR="00F54157" w:rsidRPr="00F54157">
        <w:rPr>
          <w:rFonts w:ascii="Arial" w:hAnsi="Arial" w:cs="Arial"/>
          <w:sz w:val="19"/>
          <w:szCs w:val="19"/>
          <w:lang w:eastAsia="pl-PL"/>
        </w:rPr>
        <w:t>mowa w ust. 1, jeżeli ich ujawnienie byłoby sprzeczne z ważnym interesem publicznym.</w:t>
      </w:r>
    </w:p>
    <w:p w14:paraId="564C4D22" w14:textId="77777777" w:rsidR="00F54157" w:rsidRPr="00993FA5" w:rsidRDefault="00F54157" w:rsidP="00993FA5">
      <w:pPr>
        <w:spacing w:after="0" w:line="240" w:lineRule="auto"/>
        <w:ind w:left="851" w:hanging="11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58F67C0" w14:textId="77777777" w:rsidR="00907E6E" w:rsidRPr="00993FA5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AF3F3D">
        <w:rPr>
          <w:rFonts w:ascii="Arial" w:hAnsi="Arial" w:cs="Arial"/>
          <w:sz w:val="19"/>
          <w:szCs w:val="19"/>
          <w:lang w:eastAsia="pl-PL"/>
        </w:rPr>
        <w:t>5</w:t>
      </w:r>
      <w:r w:rsidRPr="00993FA5">
        <w:rPr>
          <w:rFonts w:ascii="Arial" w:hAnsi="Arial" w:cs="Arial"/>
          <w:sz w:val="19"/>
          <w:szCs w:val="19"/>
          <w:lang w:eastAsia="pl-PL"/>
        </w:rPr>
        <w:t>.2. Zamawiający prześle umowę wykonawcy, którego oferta została wybrana albo zaprosi go do swojej siedziby w celu podpisania umowy.</w:t>
      </w:r>
    </w:p>
    <w:p w14:paraId="198C2531" w14:textId="77777777" w:rsidR="00907E6E" w:rsidRPr="00993FA5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07B86C5" w14:textId="71AAB3E8" w:rsidR="00907E6E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AF3F3D">
        <w:rPr>
          <w:rFonts w:ascii="Arial" w:hAnsi="Arial" w:cs="Arial"/>
          <w:sz w:val="19"/>
          <w:szCs w:val="19"/>
          <w:lang w:eastAsia="pl-PL"/>
        </w:rPr>
        <w:t>5</w:t>
      </w:r>
      <w:r w:rsidRPr="00993FA5">
        <w:rPr>
          <w:rFonts w:ascii="Arial" w:hAnsi="Arial" w:cs="Arial"/>
          <w:sz w:val="19"/>
          <w:szCs w:val="19"/>
          <w:lang w:eastAsia="pl-PL"/>
        </w:rPr>
        <w:t>.3. W przypadku wyboru oferty złożonej przez wykonawców wspólnie ubiegających się o udzielenie zamówienia publicznego zamawiający może żądać - przed zawarciem umowy - umowy regulującej współpracę tych wykonawców.</w:t>
      </w:r>
    </w:p>
    <w:p w14:paraId="3CC4AD70" w14:textId="77777777" w:rsidR="008F4A42" w:rsidRDefault="008F4A42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E35477E" w14:textId="77777777" w:rsidR="008F4A42" w:rsidRDefault="00971921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15.4. </w:t>
      </w:r>
      <w:r w:rsidR="008F4A42" w:rsidRPr="008F4A42">
        <w:rPr>
          <w:rFonts w:ascii="Arial" w:hAnsi="Arial" w:cs="Arial"/>
          <w:sz w:val="19"/>
          <w:szCs w:val="19"/>
          <w:lang w:eastAsia="pl-PL"/>
        </w:rPr>
        <w:t xml:space="preserve"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 </w:t>
      </w:r>
    </w:p>
    <w:p w14:paraId="56241B47" w14:textId="2C9E1D8C" w:rsidR="00971921" w:rsidRPr="00993FA5" w:rsidRDefault="008F4A42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15.5</w:t>
      </w:r>
      <w:r w:rsidRPr="008F4A42">
        <w:rPr>
          <w:rFonts w:ascii="Arial" w:hAnsi="Arial" w:cs="Arial"/>
          <w:sz w:val="19"/>
          <w:szCs w:val="19"/>
          <w:lang w:eastAsia="pl-PL"/>
        </w:rPr>
        <w:t>. Zamawiający zawiera umowę w sprawie zamówienia publicznego, z uwzględnieniem art. 577</w:t>
      </w:r>
      <w:r>
        <w:rPr>
          <w:rFonts w:ascii="Arial" w:hAnsi="Arial" w:cs="Arial"/>
          <w:sz w:val="19"/>
          <w:szCs w:val="19"/>
          <w:lang w:eastAsia="pl-PL"/>
        </w:rPr>
        <w:t xml:space="preserve"> Ustawy </w:t>
      </w:r>
      <w:proofErr w:type="spellStart"/>
      <w:r>
        <w:rPr>
          <w:rFonts w:ascii="Arial" w:hAnsi="Arial" w:cs="Arial"/>
          <w:sz w:val="19"/>
          <w:szCs w:val="19"/>
          <w:lang w:eastAsia="pl-PL"/>
        </w:rPr>
        <w:t>Pzp</w:t>
      </w:r>
      <w:proofErr w:type="spellEnd"/>
      <w:r>
        <w:rPr>
          <w:rFonts w:ascii="Arial" w:hAnsi="Arial" w:cs="Arial"/>
          <w:sz w:val="19"/>
          <w:szCs w:val="19"/>
          <w:lang w:eastAsia="pl-PL"/>
        </w:rPr>
        <w:t>.</w:t>
      </w:r>
      <w:r w:rsidRPr="008F4A42">
        <w:rPr>
          <w:rFonts w:ascii="Arial" w:hAnsi="Arial" w:cs="Arial"/>
          <w:sz w:val="19"/>
          <w:szCs w:val="19"/>
          <w:lang w:eastAsia="pl-PL"/>
        </w:rPr>
        <w:t>, w terminie nie krótszym niż 10 dni od dnia przesłania zawiadomienia o wyborze najkorzystniejszej oferty, jeżeli zawiadomienie to zostało przesłane przy użyciu środków komunikacji elektronicznej, albo 15 dni – jeżeli zostało przesłane w inny sposób.</w:t>
      </w:r>
    </w:p>
    <w:p w14:paraId="0DEDEF5D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C04744F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16. Zabezpieczenie należytego wykonania umowy.</w:t>
      </w:r>
    </w:p>
    <w:p w14:paraId="51EEFD60" w14:textId="77777777" w:rsidR="00907E6E" w:rsidRPr="00993FA5" w:rsidRDefault="00907E6E" w:rsidP="00993FA5">
      <w:pPr>
        <w:spacing w:after="0" w:line="240" w:lineRule="auto"/>
        <w:ind w:left="36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 niniejszym postępowaniu nie jest wymagane wniesienie zabezpieczenia należytego wykonania umowy.</w:t>
      </w:r>
    </w:p>
    <w:p w14:paraId="587B1D52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0620BDA4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17. Wzór umowy. </w:t>
      </w:r>
    </w:p>
    <w:p w14:paraId="3117F0CE" w14:textId="207BBB7F" w:rsidR="00907E6E" w:rsidRPr="00993FA5" w:rsidRDefault="00907E6E" w:rsidP="00A45D67">
      <w:pPr>
        <w:spacing w:after="0" w:line="240" w:lineRule="auto"/>
        <w:ind w:left="426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Wzór umowy </w:t>
      </w:r>
      <w:r w:rsidR="00A45D67">
        <w:rPr>
          <w:rFonts w:ascii="Arial" w:hAnsi="Arial" w:cs="Arial"/>
          <w:sz w:val="19"/>
          <w:szCs w:val="19"/>
          <w:lang w:eastAsia="pl-PL"/>
        </w:rPr>
        <w:t xml:space="preserve">zawierający </w:t>
      </w:r>
      <w:r w:rsidR="00A45D67" w:rsidRPr="00A45D67">
        <w:rPr>
          <w:rFonts w:ascii="Arial" w:hAnsi="Arial" w:cs="Arial"/>
          <w:sz w:val="19"/>
          <w:szCs w:val="19"/>
          <w:lang w:eastAsia="pl-PL"/>
        </w:rPr>
        <w:t xml:space="preserve">postanowienia umowy w sprawie zamówienia publicznego 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stanowi załącznik </w:t>
      </w:r>
      <w:r w:rsidR="00A45D67">
        <w:rPr>
          <w:rFonts w:ascii="Arial" w:hAnsi="Arial" w:cs="Arial"/>
          <w:sz w:val="19"/>
          <w:szCs w:val="19"/>
          <w:lang w:eastAsia="pl-PL"/>
        </w:rPr>
        <w:t xml:space="preserve">  </w:t>
      </w:r>
      <w:r w:rsidRPr="00CF554A">
        <w:rPr>
          <w:rFonts w:ascii="Arial" w:hAnsi="Arial" w:cs="Arial"/>
          <w:b/>
          <w:bCs/>
          <w:sz w:val="19"/>
          <w:szCs w:val="19"/>
          <w:lang w:eastAsia="pl-PL"/>
        </w:rPr>
        <w:t>nr 3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do specyfikacji.</w:t>
      </w:r>
    </w:p>
    <w:p w14:paraId="7E7DD976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3D0C80C6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18. Środki ochrony prawnej.</w:t>
      </w:r>
    </w:p>
    <w:p w14:paraId="0C580FE7" w14:textId="77777777" w:rsidR="00F54157" w:rsidRDefault="00F54157" w:rsidP="00F54157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F54157">
        <w:rPr>
          <w:rFonts w:ascii="Arial" w:hAnsi="Arial" w:cs="Arial"/>
          <w:sz w:val="19"/>
          <w:szCs w:val="19"/>
          <w:lang w:eastAsia="pl-PL"/>
        </w:rPr>
        <w:t xml:space="preserve">1. 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ustawy. </w:t>
      </w:r>
    </w:p>
    <w:p w14:paraId="2361F90E" w14:textId="081E455F" w:rsidR="00F54157" w:rsidRPr="00F54157" w:rsidRDefault="00F54157" w:rsidP="00F54157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F54157">
        <w:rPr>
          <w:rFonts w:ascii="Arial" w:hAnsi="Arial" w:cs="Arial"/>
          <w:sz w:val="19"/>
          <w:szCs w:val="19"/>
          <w:lang w:eastAsia="pl-PL"/>
        </w:rPr>
        <w:t xml:space="preserve">2. Środki ochrony prawnej wobec ogłoszenia wszczynającego postępowanie o udzielenie zamówienia lub ogłoszenia o konkursie oraz dokumentów zamówienia przysługują również organizacjom wpisanym na listę, o której mowa w art. 469 pkt 15, oraz Rzecznikowi Małych i Średnich Przedsiębiorców. </w:t>
      </w:r>
    </w:p>
    <w:p w14:paraId="718035AF" w14:textId="009C52B9" w:rsidR="00907E6E" w:rsidRDefault="00F54157" w:rsidP="00F54157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F54157">
        <w:rPr>
          <w:rFonts w:ascii="Arial" w:hAnsi="Arial" w:cs="Arial"/>
          <w:sz w:val="19"/>
          <w:szCs w:val="19"/>
          <w:lang w:eastAsia="pl-PL"/>
        </w:rPr>
        <w:t>Rozdział</w:t>
      </w:r>
    </w:p>
    <w:p w14:paraId="5E9880EB" w14:textId="77777777" w:rsidR="00B446A3" w:rsidRDefault="00B446A3" w:rsidP="00993FA5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51D03401" w14:textId="77777777" w:rsidR="00B446A3" w:rsidRDefault="00B446A3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3B67E8B3" w14:textId="77777777" w:rsidR="00B446A3" w:rsidRDefault="00B446A3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……………………………………………</w:t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  <w:t>……………………………………….</w:t>
      </w:r>
    </w:p>
    <w:p w14:paraId="1C56E8CE" w14:textId="77777777" w:rsidR="00B446A3" w:rsidRPr="006B53B6" w:rsidRDefault="00B446A3" w:rsidP="00B446A3">
      <w:pPr>
        <w:keepNext/>
        <w:spacing w:after="0" w:line="240" w:lineRule="auto"/>
        <w:ind w:firstLine="708"/>
        <w:outlineLvl w:val="0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Główny Księgowy </w:t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  <w:t xml:space="preserve">Dyrektor </w:t>
      </w:r>
    </w:p>
    <w:p w14:paraId="4D2DEF24" w14:textId="77777777" w:rsidR="00B446A3" w:rsidRDefault="00B446A3" w:rsidP="00993FA5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63C1CC7" w14:textId="77777777" w:rsidR="00B446A3" w:rsidRDefault="00B446A3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u w:val="single"/>
          <w:lang w:eastAsia="pl-PL"/>
        </w:rPr>
      </w:pPr>
    </w:p>
    <w:p w14:paraId="7B29034A" w14:textId="77777777" w:rsidR="00B446A3" w:rsidRPr="00993FA5" w:rsidRDefault="00B446A3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u w:val="single"/>
          <w:lang w:eastAsia="pl-PL"/>
        </w:rPr>
      </w:pPr>
    </w:p>
    <w:p w14:paraId="6F70179B" w14:textId="77777777" w:rsidR="00B446A3" w:rsidRPr="00993FA5" w:rsidRDefault="00B446A3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u w:val="single"/>
          <w:lang w:eastAsia="pl-PL"/>
        </w:rPr>
      </w:pPr>
      <w:r w:rsidRPr="00993FA5">
        <w:rPr>
          <w:rFonts w:ascii="Arial" w:hAnsi="Arial" w:cs="Arial"/>
          <w:sz w:val="19"/>
          <w:szCs w:val="19"/>
          <w:u w:val="single"/>
          <w:lang w:eastAsia="pl-PL"/>
        </w:rPr>
        <w:t>Załączniki:</w:t>
      </w:r>
    </w:p>
    <w:p w14:paraId="3A467A8A" w14:textId="77777777" w:rsidR="00B446A3" w:rsidRPr="00993FA5" w:rsidRDefault="00B446A3" w:rsidP="00B446A3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Formularz oferty – załącznik nr 1  </w:t>
      </w:r>
    </w:p>
    <w:p w14:paraId="3CD7C2E5" w14:textId="77777777" w:rsidR="00B446A3" w:rsidRDefault="00B446A3" w:rsidP="00B446A3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Arkusz cenowy – załącznik nr 1A</w:t>
      </w:r>
    </w:p>
    <w:p w14:paraId="3C5C9EF6" w14:textId="7450B896" w:rsidR="00A2225B" w:rsidRDefault="005313EC" w:rsidP="00A2225B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S</w:t>
      </w:r>
      <w:r w:rsidR="00B446A3" w:rsidRPr="00993FA5">
        <w:rPr>
          <w:rFonts w:ascii="Arial" w:hAnsi="Arial" w:cs="Arial"/>
          <w:sz w:val="19"/>
          <w:szCs w:val="19"/>
          <w:lang w:eastAsia="pl-PL"/>
        </w:rPr>
        <w:t xml:space="preserve">zczegółowy opis przedmiotu zamówienia – złącznik nr 1B </w:t>
      </w:r>
    </w:p>
    <w:p w14:paraId="05198704" w14:textId="77777777" w:rsidR="00B446A3" w:rsidRDefault="00B446A3" w:rsidP="00AC5143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Oświadczenie własne wykonawcy JEDZ– załącznik nr 2</w:t>
      </w:r>
    </w:p>
    <w:p w14:paraId="3F5D5455" w14:textId="77777777" w:rsidR="00AC5143" w:rsidRDefault="00AC5143" w:rsidP="00AC5143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Wzór umowy – załącznik nr 3</w:t>
      </w:r>
    </w:p>
    <w:p w14:paraId="70E3F0BF" w14:textId="58604B4A" w:rsidR="00F75491" w:rsidRDefault="00AC5143" w:rsidP="003D4F60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Oświadczenie o przynależności lub braku do grupy kapitałowej – załącznik nr </w:t>
      </w:r>
      <w:r w:rsidR="00605780">
        <w:rPr>
          <w:rFonts w:ascii="Arial" w:hAnsi="Arial" w:cs="Arial"/>
          <w:sz w:val="19"/>
          <w:szCs w:val="19"/>
          <w:lang w:eastAsia="pl-PL"/>
        </w:rPr>
        <w:t>4</w:t>
      </w:r>
    </w:p>
    <w:p w14:paraId="58E96BE4" w14:textId="057BF871" w:rsidR="00CC18F8" w:rsidRPr="00AB5D92" w:rsidRDefault="00921D89" w:rsidP="00AB5D92">
      <w:pPr>
        <w:spacing w:after="0" w:line="240" w:lineRule="auto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7. </w:t>
      </w:r>
      <w:r w:rsidR="001A677D">
        <w:rPr>
          <w:rFonts w:ascii="Arial" w:hAnsi="Arial" w:cs="Arial"/>
          <w:sz w:val="19"/>
          <w:szCs w:val="19"/>
          <w:lang w:eastAsia="pl-PL"/>
        </w:rPr>
        <w:t xml:space="preserve">   </w:t>
      </w:r>
      <w:r>
        <w:rPr>
          <w:rFonts w:ascii="Arial" w:hAnsi="Arial" w:cs="Arial"/>
          <w:sz w:val="19"/>
          <w:szCs w:val="19"/>
          <w:lang w:eastAsia="pl-PL"/>
        </w:rPr>
        <w:t>Oświadczeni</w:t>
      </w:r>
      <w:r w:rsidR="005313EC">
        <w:rPr>
          <w:rFonts w:ascii="Arial" w:hAnsi="Arial" w:cs="Arial"/>
          <w:sz w:val="19"/>
          <w:szCs w:val="19"/>
          <w:lang w:eastAsia="pl-PL"/>
        </w:rPr>
        <w:t>a</w:t>
      </w:r>
      <w:r>
        <w:rPr>
          <w:rFonts w:ascii="Arial" w:hAnsi="Arial" w:cs="Arial"/>
          <w:sz w:val="19"/>
          <w:szCs w:val="19"/>
          <w:lang w:eastAsia="pl-PL"/>
        </w:rPr>
        <w:t>– załącznik nr 5</w:t>
      </w:r>
      <w:r w:rsidR="001A677D">
        <w:rPr>
          <w:rFonts w:ascii="Arial" w:hAnsi="Arial" w:cs="Arial"/>
          <w:sz w:val="19"/>
          <w:szCs w:val="19"/>
          <w:lang w:eastAsia="pl-PL"/>
        </w:rPr>
        <w:t>, 6</w:t>
      </w:r>
    </w:p>
    <w:p w14:paraId="6D7BAFC6" w14:textId="4A9B36E7" w:rsidR="00CC18F8" w:rsidRDefault="00CC18F8" w:rsidP="00A86C69">
      <w:pPr>
        <w:tabs>
          <w:tab w:val="left" w:pos="855"/>
        </w:tabs>
        <w:rPr>
          <w:b/>
          <w:i/>
          <w:color w:val="FF0000"/>
        </w:rPr>
      </w:pPr>
    </w:p>
    <w:p w14:paraId="3F96250B" w14:textId="7E17EAC3" w:rsidR="00295C1A" w:rsidRDefault="00295C1A" w:rsidP="00A86C69">
      <w:pPr>
        <w:tabs>
          <w:tab w:val="left" w:pos="855"/>
        </w:tabs>
        <w:rPr>
          <w:b/>
          <w:i/>
          <w:color w:val="FF0000"/>
        </w:rPr>
      </w:pPr>
    </w:p>
    <w:p w14:paraId="76963DE3" w14:textId="7CD121D3" w:rsidR="00295C1A" w:rsidRDefault="00295C1A" w:rsidP="00A86C69">
      <w:pPr>
        <w:tabs>
          <w:tab w:val="left" w:pos="855"/>
        </w:tabs>
        <w:rPr>
          <w:b/>
          <w:i/>
          <w:color w:val="FF0000"/>
        </w:rPr>
      </w:pPr>
    </w:p>
    <w:p w14:paraId="7E0B9F4C" w14:textId="1EEB2C5C" w:rsidR="00295C1A" w:rsidRDefault="00295C1A" w:rsidP="00A86C69">
      <w:pPr>
        <w:tabs>
          <w:tab w:val="left" w:pos="855"/>
        </w:tabs>
        <w:rPr>
          <w:b/>
          <w:i/>
          <w:color w:val="FF0000"/>
        </w:rPr>
      </w:pPr>
    </w:p>
    <w:p w14:paraId="3F1181BD" w14:textId="1DAB11F8" w:rsidR="00295C1A" w:rsidRDefault="00295C1A" w:rsidP="00A86C69">
      <w:pPr>
        <w:tabs>
          <w:tab w:val="left" w:pos="855"/>
        </w:tabs>
        <w:rPr>
          <w:b/>
          <w:i/>
          <w:color w:val="FF0000"/>
        </w:rPr>
      </w:pPr>
    </w:p>
    <w:p w14:paraId="46DD168F" w14:textId="2AB74005" w:rsidR="00295C1A" w:rsidRDefault="00295C1A" w:rsidP="00A86C69">
      <w:pPr>
        <w:tabs>
          <w:tab w:val="left" w:pos="855"/>
        </w:tabs>
        <w:rPr>
          <w:b/>
          <w:i/>
          <w:color w:val="FF0000"/>
        </w:rPr>
      </w:pPr>
    </w:p>
    <w:p w14:paraId="531FD203" w14:textId="06C8A0E6" w:rsidR="00295C1A" w:rsidRDefault="00295C1A" w:rsidP="00A86C69">
      <w:pPr>
        <w:tabs>
          <w:tab w:val="left" w:pos="855"/>
        </w:tabs>
        <w:rPr>
          <w:b/>
          <w:i/>
          <w:color w:val="FF0000"/>
        </w:rPr>
      </w:pPr>
    </w:p>
    <w:p w14:paraId="59D148EE" w14:textId="4CE7C733" w:rsidR="00295C1A" w:rsidRDefault="00295C1A" w:rsidP="00A86C69">
      <w:pPr>
        <w:tabs>
          <w:tab w:val="left" w:pos="855"/>
        </w:tabs>
        <w:rPr>
          <w:b/>
          <w:i/>
          <w:color w:val="FF0000"/>
        </w:rPr>
      </w:pPr>
    </w:p>
    <w:p w14:paraId="72D1C937" w14:textId="75212D13" w:rsidR="00295C1A" w:rsidRDefault="00295C1A" w:rsidP="00A86C69">
      <w:pPr>
        <w:tabs>
          <w:tab w:val="left" w:pos="855"/>
        </w:tabs>
        <w:rPr>
          <w:b/>
          <w:i/>
          <w:color w:val="FF0000"/>
        </w:rPr>
      </w:pPr>
    </w:p>
    <w:p w14:paraId="74F315D2" w14:textId="77777777" w:rsidR="00F63CD7" w:rsidRDefault="00F63CD7" w:rsidP="00A86C69">
      <w:pPr>
        <w:tabs>
          <w:tab w:val="left" w:pos="855"/>
        </w:tabs>
        <w:rPr>
          <w:b/>
          <w:i/>
          <w:color w:val="FF0000"/>
        </w:rPr>
      </w:pPr>
    </w:p>
    <w:p w14:paraId="7223C7DB" w14:textId="77777777" w:rsidR="00192ECC" w:rsidRDefault="00192ECC" w:rsidP="00A86C69">
      <w:pPr>
        <w:tabs>
          <w:tab w:val="left" w:pos="855"/>
        </w:tabs>
        <w:rPr>
          <w:b/>
          <w:i/>
          <w:color w:val="FF0000"/>
        </w:rPr>
      </w:pPr>
    </w:p>
    <w:p w14:paraId="4661B2D5" w14:textId="77777777" w:rsidR="00192ECC" w:rsidRDefault="00192ECC" w:rsidP="00A86C69">
      <w:pPr>
        <w:tabs>
          <w:tab w:val="left" w:pos="855"/>
        </w:tabs>
        <w:rPr>
          <w:b/>
          <w:i/>
          <w:color w:val="FF0000"/>
        </w:rPr>
      </w:pPr>
    </w:p>
    <w:p w14:paraId="53A98701" w14:textId="77777777" w:rsidR="00192ECC" w:rsidRDefault="00192ECC" w:rsidP="00A86C69">
      <w:pPr>
        <w:tabs>
          <w:tab w:val="left" w:pos="855"/>
        </w:tabs>
        <w:rPr>
          <w:b/>
          <w:i/>
          <w:color w:val="FF0000"/>
        </w:rPr>
      </w:pPr>
    </w:p>
    <w:p w14:paraId="4101A042" w14:textId="77777777" w:rsidR="00ED3643" w:rsidRDefault="00ED3643" w:rsidP="00A86C69">
      <w:pPr>
        <w:tabs>
          <w:tab w:val="left" w:pos="855"/>
        </w:tabs>
        <w:rPr>
          <w:b/>
          <w:i/>
          <w:color w:val="FF0000"/>
        </w:rPr>
      </w:pPr>
    </w:p>
    <w:p w14:paraId="6DB8A58E" w14:textId="77777777" w:rsidR="00ED3643" w:rsidRDefault="00ED3643" w:rsidP="00A86C69">
      <w:pPr>
        <w:tabs>
          <w:tab w:val="left" w:pos="855"/>
        </w:tabs>
        <w:rPr>
          <w:b/>
          <w:i/>
          <w:color w:val="FF0000"/>
        </w:rPr>
      </w:pPr>
    </w:p>
    <w:p w14:paraId="1E5B417F" w14:textId="77777777" w:rsidR="00ED3643" w:rsidRDefault="00ED3643" w:rsidP="00A86C69">
      <w:pPr>
        <w:tabs>
          <w:tab w:val="left" w:pos="855"/>
        </w:tabs>
        <w:rPr>
          <w:b/>
          <w:i/>
          <w:color w:val="FF0000"/>
        </w:rPr>
      </w:pPr>
    </w:p>
    <w:p w14:paraId="618014A4" w14:textId="77777777" w:rsidR="00ED3643" w:rsidRDefault="00ED3643" w:rsidP="00A86C69">
      <w:pPr>
        <w:tabs>
          <w:tab w:val="left" w:pos="855"/>
        </w:tabs>
        <w:rPr>
          <w:b/>
          <w:i/>
          <w:color w:val="FF0000"/>
        </w:rPr>
      </w:pPr>
    </w:p>
    <w:p w14:paraId="546DB6F2" w14:textId="77777777" w:rsidR="00100D36" w:rsidRDefault="00100D36" w:rsidP="00A86C69">
      <w:pPr>
        <w:tabs>
          <w:tab w:val="left" w:pos="855"/>
        </w:tabs>
        <w:rPr>
          <w:b/>
          <w:i/>
          <w:color w:val="FF0000"/>
        </w:rPr>
      </w:pPr>
    </w:p>
    <w:p w14:paraId="58B77975" w14:textId="77777777" w:rsidR="00100D36" w:rsidRDefault="00100D36" w:rsidP="00A86C69">
      <w:pPr>
        <w:tabs>
          <w:tab w:val="left" w:pos="855"/>
        </w:tabs>
        <w:rPr>
          <w:b/>
          <w:i/>
          <w:color w:val="FF0000"/>
        </w:rPr>
      </w:pPr>
    </w:p>
    <w:p w14:paraId="5E097A7F" w14:textId="77777777" w:rsidR="00100D36" w:rsidRDefault="00100D36" w:rsidP="00A86C69">
      <w:pPr>
        <w:tabs>
          <w:tab w:val="left" w:pos="855"/>
        </w:tabs>
        <w:rPr>
          <w:b/>
          <w:i/>
          <w:color w:val="FF0000"/>
        </w:rPr>
      </w:pPr>
    </w:p>
    <w:p w14:paraId="0F4D65DA" w14:textId="77777777" w:rsidR="00100D36" w:rsidRDefault="00100D36" w:rsidP="00A86C69">
      <w:pPr>
        <w:tabs>
          <w:tab w:val="left" w:pos="855"/>
        </w:tabs>
        <w:rPr>
          <w:b/>
          <w:i/>
          <w:color w:val="FF0000"/>
        </w:rPr>
      </w:pPr>
    </w:p>
    <w:p w14:paraId="3B3570C6" w14:textId="77777777" w:rsidR="00100D36" w:rsidRDefault="00100D36" w:rsidP="00A86C69">
      <w:pPr>
        <w:tabs>
          <w:tab w:val="left" w:pos="855"/>
        </w:tabs>
        <w:rPr>
          <w:b/>
          <w:i/>
          <w:color w:val="FF0000"/>
        </w:rPr>
      </w:pPr>
    </w:p>
    <w:p w14:paraId="4A6CD353" w14:textId="77777777" w:rsidR="00100D36" w:rsidRDefault="00100D36" w:rsidP="00A86C69">
      <w:pPr>
        <w:tabs>
          <w:tab w:val="left" w:pos="855"/>
        </w:tabs>
        <w:rPr>
          <w:b/>
          <w:i/>
          <w:color w:val="FF0000"/>
        </w:rPr>
      </w:pPr>
    </w:p>
    <w:p w14:paraId="67E71827" w14:textId="77777777" w:rsidR="00100D36" w:rsidRDefault="00100D36" w:rsidP="00A86C69">
      <w:pPr>
        <w:tabs>
          <w:tab w:val="left" w:pos="855"/>
        </w:tabs>
        <w:rPr>
          <w:b/>
          <w:i/>
          <w:color w:val="FF0000"/>
        </w:rPr>
      </w:pPr>
    </w:p>
    <w:p w14:paraId="514256D4" w14:textId="77777777" w:rsidR="00100D36" w:rsidRDefault="00100D36" w:rsidP="00A86C69">
      <w:pPr>
        <w:tabs>
          <w:tab w:val="left" w:pos="855"/>
        </w:tabs>
        <w:rPr>
          <w:b/>
          <w:i/>
          <w:color w:val="FF0000"/>
        </w:rPr>
      </w:pPr>
    </w:p>
    <w:p w14:paraId="42F105BE" w14:textId="77777777" w:rsidR="00DC61EB" w:rsidRDefault="00DC61EB" w:rsidP="00A86C69">
      <w:pPr>
        <w:tabs>
          <w:tab w:val="left" w:pos="855"/>
        </w:tabs>
        <w:rPr>
          <w:b/>
          <w:i/>
          <w:color w:val="FF0000"/>
        </w:rPr>
      </w:pPr>
    </w:p>
    <w:p w14:paraId="2DFCA0ED" w14:textId="77777777" w:rsidR="00111096" w:rsidRPr="001B55AB" w:rsidRDefault="00111096" w:rsidP="00111096">
      <w:pPr>
        <w:tabs>
          <w:tab w:val="left" w:pos="426"/>
        </w:tabs>
        <w:jc w:val="right"/>
        <w:rPr>
          <w:rFonts w:cs="Arial"/>
          <w:b/>
          <w:i/>
          <w:sz w:val="19"/>
          <w:szCs w:val="19"/>
        </w:rPr>
      </w:pPr>
      <w:r w:rsidRPr="001B55AB">
        <w:rPr>
          <w:rFonts w:cs="Arial"/>
          <w:b/>
          <w:i/>
          <w:sz w:val="19"/>
          <w:szCs w:val="19"/>
        </w:rPr>
        <w:lastRenderedPageBreak/>
        <w:t xml:space="preserve">ZAŁĄCZNIK NR </w:t>
      </w:r>
      <w:r>
        <w:rPr>
          <w:rFonts w:cs="Arial"/>
          <w:b/>
          <w:i/>
          <w:sz w:val="19"/>
          <w:szCs w:val="19"/>
        </w:rPr>
        <w:t>4</w:t>
      </w:r>
    </w:p>
    <w:p w14:paraId="4FB662AA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>......................................................</w:t>
      </w:r>
    </w:p>
    <w:p w14:paraId="22F3E0F0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i/>
          <w:sz w:val="19"/>
          <w:szCs w:val="19"/>
        </w:rPr>
      </w:pPr>
      <w:r w:rsidRPr="001B55AB">
        <w:rPr>
          <w:rFonts w:ascii="Arial" w:hAnsi="Arial" w:cs="Arial"/>
          <w:b w:val="0"/>
          <w:i/>
          <w:sz w:val="19"/>
          <w:szCs w:val="19"/>
        </w:rPr>
        <w:t xml:space="preserve"> (pieczęć adresowa Wykonawcy)</w:t>
      </w:r>
    </w:p>
    <w:p w14:paraId="6CD0CE78" w14:textId="77777777" w:rsidR="00295C1A" w:rsidRPr="001B55AB" w:rsidRDefault="00295C1A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</w:p>
    <w:p w14:paraId="4583B5B6" w14:textId="77777777" w:rsidR="00111096" w:rsidRPr="001B55AB" w:rsidRDefault="00111096" w:rsidP="00111096">
      <w:pPr>
        <w:pStyle w:val="Tekstpodstawowy24"/>
        <w:jc w:val="center"/>
        <w:rPr>
          <w:rFonts w:ascii="Arial" w:hAnsi="Arial" w:cs="Arial"/>
          <w:sz w:val="19"/>
          <w:szCs w:val="19"/>
        </w:rPr>
      </w:pPr>
      <w:r w:rsidRPr="001B55AB">
        <w:rPr>
          <w:rFonts w:ascii="Arial" w:hAnsi="Arial" w:cs="Arial"/>
          <w:sz w:val="19"/>
          <w:szCs w:val="19"/>
        </w:rPr>
        <w:t xml:space="preserve"> </w:t>
      </w:r>
    </w:p>
    <w:p w14:paraId="68DEE8AC" w14:textId="77777777" w:rsidR="00111096" w:rsidRPr="001B55AB" w:rsidRDefault="00111096" w:rsidP="00111096">
      <w:pPr>
        <w:pStyle w:val="Tekstpodstawowy24"/>
        <w:jc w:val="center"/>
        <w:rPr>
          <w:rFonts w:ascii="Arial" w:hAnsi="Arial" w:cs="Arial"/>
          <w:sz w:val="19"/>
          <w:szCs w:val="19"/>
        </w:rPr>
      </w:pPr>
      <w:r w:rsidRPr="001B55AB">
        <w:rPr>
          <w:rFonts w:ascii="Arial" w:hAnsi="Arial" w:cs="Arial"/>
          <w:sz w:val="19"/>
          <w:szCs w:val="19"/>
        </w:rPr>
        <w:t xml:space="preserve">OŚWIADCZENIE </w:t>
      </w:r>
    </w:p>
    <w:p w14:paraId="4A90FB5B" w14:textId="77777777" w:rsidR="00111096" w:rsidRPr="001B55AB" w:rsidRDefault="00111096" w:rsidP="00111096">
      <w:pPr>
        <w:pStyle w:val="Tekstpodstawowy24"/>
        <w:jc w:val="center"/>
        <w:rPr>
          <w:rFonts w:ascii="Arial" w:hAnsi="Arial" w:cs="Arial"/>
          <w:sz w:val="19"/>
          <w:szCs w:val="19"/>
        </w:rPr>
      </w:pPr>
      <w:r w:rsidRPr="001B55AB">
        <w:rPr>
          <w:rFonts w:ascii="Arial" w:hAnsi="Arial" w:cs="Arial"/>
          <w:sz w:val="19"/>
          <w:szCs w:val="19"/>
        </w:rPr>
        <w:t xml:space="preserve">Wykonawcy o przynależności albo braku przynależności </w:t>
      </w:r>
    </w:p>
    <w:p w14:paraId="3707A8FA" w14:textId="77777777" w:rsidR="00111096" w:rsidRPr="001B55AB" w:rsidRDefault="00111096" w:rsidP="00111096">
      <w:pPr>
        <w:pStyle w:val="Tekstpodstawowy24"/>
        <w:jc w:val="center"/>
        <w:rPr>
          <w:rFonts w:ascii="Arial" w:hAnsi="Arial" w:cs="Arial"/>
          <w:sz w:val="19"/>
          <w:szCs w:val="19"/>
        </w:rPr>
      </w:pPr>
      <w:r w:rsidRPr="001B55AB">
        <w:rPr>
          <w:rFonts w:ascii="Arial" w:hAnsi="Arial" w:cs="Arial"/>
          <w:sz w:val="19"/>
          <w:szCs w:val="19"/>
        </w:rPr>
        <w:t>do tej samej grupy kapitałowej</w:t>
      </w:r>
    </w:p>
    <w:p w14:paraId="3BEA4D45" w14:textId="77777777" w:rsidR="00111096" w:rsidRPr="001761FD" w:rsidRDefault="00111096" w:rsidP="00111096">
      <w:pPr>
        <w:pStyle w:val="Tekstpodstawowy24"/>
        <w:jc w:val="center"/>
        <w:rPr>
          <w:rFonts w:ascii="Arial" w:hAnsi="Arial" w:cs="Arial"/>
          <w:sz w:val="19"/>
          <w:szCs w:val="19"/>
        </w:rPr>
      </w:pPr>
    </w:p>
    <w:p w14:paraId="26A330BA" w14:textId="549C8B8B" w:rsidR="00111096" w:rsidRPr="001761FD" w:rsidRDefault="00111096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  <w:r w:rsidRPr="001761FD">
        <w:rPr>
          <w:rFonts w:ascii="Arial" w:hAnsi="Arial" w:cs="Arial"/>
          <w:b w:val="0"/>
          <w:sz w:val="19"/>
          <w:szCs w:val="19"/>
        </w:rPr>
        <w:t xml:space="preserve">Na potrzeby postępowania o udzielenie zamówienia </w:t>
      </w:r>
      <w:r w:rsidRPr="00015E70">
        <w:rPr>
          <w:rFonts w:ascii="Arial" w:hAnsi="Arial" w:cs="Arial"/>
          <w:b w:val="0"/>
          <w:sz w:val="19"/>
          <w:szCs w:val="19"/>
        </w:rPr>
        <w:t xml:space="preserve">publicznego </w:t>
      </w:r>
      <w:proofErr w:type="spellStart"/>
      <w:r w:rsidRPr="00015E70">
        <w:rPr>
          <w:rFonts w:ascii="Arial" w:hAnsi="Arial" w:cs="Arial"/>
          <w:b w:val="0"/>
          <w:sz w:val="19"/>
          <w:szCs w:val="19"/>
        </w:rPr>
        <w:t>pn</w:t>
      </w:r>
      <w:proofErr w:type="spellEnd"/>
      <w:r w:rsidR="00175A75" w:rsidRPr="00175A75">
        <w:rPr>
          <w:rFonts w:ascii="Arial" w:hAnsi="Arial" w:cs="Arial"/>
          <w:bCs/>
          <w:i/>
          <w:iCs/>
          <w:color w:val="0000FF"/>
          <w:sz w:val="19"/>
          <w:szCs w:val="19"/>
        </w:rPr>
        <w:t xml:space="preserve">: „dostawa  </w:t>
      </w:r>
      <w:r w:rsidR="00175A75" w:rsidRPr="00175A75">
        <w:rPr>
          <w:rFonts w:ascii="Arial" w:hAnsi="Arial" w:cs="Arial"/>
          <w:bCs/>
          <w:i/>
          <w:iCs/>
          <w:color w:val="0000FF"/>
          <w:sz w:val="19"/>
          <w:szCs w:val="19"/>
          <w:lang w:eastAsia="ar-SA"/>
        </w:rPr>
        <w:t>Implantów neurochirurgicznych”</w:t>
      </w:r>
      <w:r w:rsidRPr="00015E70">
        <w:rPr>
          <w:rFonts w:ascii="Arial" w:hAnsi="Arial" w:cs="Arial"/>
          <w:i/>
          <w:sz w:val="19"/>
          <w:szCs w:val="19"/>
        </w:rPr>
        <w:t xml:space="preserve">– sprawa nr </w:t>
      </w:r>
      <w:r w:rsidR="00175A75" w:rsidRPr="00175A75">
        <w:rPr>
          <w:rFonts w:ascii="Arial" w:hAnsi="Arial" w:cs="Arial"/>
          <w:i/>
          <w:sz w:val="19"/>
          <w:szCs w:val="19"/>
        </w:rPr>
        <w:t>49/2024</w:t>
      </w:r>
      <w:r w:rsidRPr="00175A75">
        <w:rPr>
          <w:rFonts w:ascii="Arial" w:hAnsi="Arial" w:cs="Arial"/>
          <w:sz w:val="19"/>
          <w:szCs w:val="19"/>
        </w:rPr>
        <w:t xml:space="preserve"> </w:t>
      </w:r>
      <w:r w:rsidRPr="00015E70">
        <w:rPr>
          <w:rFonts w:ascii="Arial" w:hAnsi="Arial" w:cs="Arial"/>
          <w:b w:val="0"/>
          <w:i/>
          <w:sz w:val="19"/>
          <w:szCs w:val="19"/>
        </w:rPr>
        <w:t>–</w:t>
      </w:r>
      <w:r w:rsidRPr="00015E70">
        <w:rPr>
          <w:rFonts w:ascii="Arial" w:hAnsi="Arial" w:cs="Arial"/>
          <w:b w:val="0"/>
          <w:sz w:val="19"/>
          <w:szCs w:val="19"/>
        </w:rPr>
        <w:t xml:space="preserve"> prowadzonego przez </w:t>
      </w:r>
      <w:r w:rsidRPr="00015E70">
        <w:rPr>
          <w:rFonts w:ascii="Arial" w:hAnsi="Arial" w:cs="Arial"/>
          <w:i/>
          <w:sz w:val="19"/>
          <w:szCs w:val="19"/>
        </w:rPr>
        <w:t>Szpital Wojewódzki im Św. Łukasza SP ZOZ w Tarnowie</w:t>
      </w:r>
      <w:r w:rsidRPr="001761FD">
        <w:rPr>
          <w:rFonts w:ascii="Arial" w:hAnsi="Arial" w:cs="Arial"/>
          <w:b w:val="0"/>
          <w:i/>
          <w:sz w:val="19"/>
          <w:szCs w:val="19"/>
        </w:rPr>
        <w:t xml:space="preserve">, </w:t>
      </w:r>
    </w:p>
    <w:p w14:paraId="5D910F2F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i/>
          <w:sz w:val="19"/>
          <w:szCs w:val="19"/>
        </w:rPr>
      </w:pPr>
    </w:p>
    <w:p w14:paraId="21006015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i/>
          <w:sz w:val="19"/>
          <w:szCs w:val="19"/>
        </w:rPr>
        <w:t xml:space="preserve">Wykonawca </w:t>
      </w:r>
      <w:r w:rsidRPr="001B55AB">
        <w:rPr>
          <w:rFonts w:ascii="Arial" w:hAnsi="Arial" w:cs="Arial"/>
          <w:b w:val="0"/>
          <w:sz w:val="19"/>
          <w:szCs w:val="19"/>
        </w:rPr>
        <w:t xml:space="preserve"> ................................................................................................................................</w:t>
      </w:r>
    </w:p>
    <w:p w14:paraId="2672CF96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ab/>
        <w:t xml:space="preserve">      </w:t>
      </w:r>
    </w:p>
    <w:p w14:paraId="1D926BAF" w14:textId="77777777" w:rsidR="00111096" w:rsidRDefault="00111096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                     ................................................................................................................................</w:t>
      </w:r>
    </w:p>
    <w:p w14:paraId="1539E946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</w:p>
    <w:p w14:paraId="69B6EDF5" w14:textId="77777777" w:rsidR="00111096" w:rsidRPr="001B55AB" w:rsidRDefault="00111096" w:rsidP="00111096">
      <w:pPr>
        <w:pStyle w:val="Tekstpodstawowy24"/>
        <w:rPr>
          <w:rFonts w:ascii="Arial" w:hAnsi="Arial" w:cs="Arial"/>
          <w:i/>
          <w:sz w:val="19"/>
          <w:szCs w:val="19"/>
        </w:rPr>
      </w:pPr>
      <w:r w:rsidRPr="001B55AB">
        <w:rPr>
          <w:rFonts w:ascii="Arial" w:hAnsi="Arial" w:cs="Arial"/>
          <w:i/>
          <w:sz w:val="19"/>
          <w:szCs w:val="19"/>
        </w:rPr>
        <w:t xml:space="preserve">reprezentowany przez: </w:t>
      </w:r>
    </w:p>
    <w:p w14:paraId="29D3AD71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                      ..............................................................................................................................</w:t>
      </w:r>
    </w:p>
    <w:p w14:paraId="38B18EEF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ab/>
        <w:t xml:space="preserve">      </w:t>
      </w:r>
    </w:p>
    <w:p w14:paraId="0EC53A39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                      ...............................................................................................................................</w:t>
      </w:r>
    </w:p>
    <w:p w14:paraId="3F57568D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</w:p>
    <w:p w14:paraId="14A041C2" w14:textId="36529E6B" w:rsidR="00111096" w:rsidRPr="001B55AB" w:rsidRDefault="00111096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oświadcza, że należy / nie należy* do tej samej grupy kapitałowej, w rozumieniu ustawy z dnia 16 lutego 2007 r. </w:t>
      </w:r>
      <w:r w:rsidR="00671264" w:rsidRPr="00671264">
        <w:rPr>
          <w:rFonts w:ascii="Arial" w:hAnsi="Arial" w:cs="Arial"/>
          <w:b w:val="0"/>
          <w:bCs/>
          <w:sz w:val="19"/>
          <w:szCs w:val="19"/>
        </w:rPr>
        <w:t>(Dz. U. z 2021 r. poz. 275, z 2022 r. poz. 2581 i 2640 oraz z 2023 r. poz. 852)</w:t>
      </w:r>
      <w:r w:rsidR="00671264">
        <w:rPr>
          <w:rFonts w:ascii="Arial" w:hAnsi="Arial" w:cs="Arial"/>
          <w:sz w:val="19"/>
          <w:szCs w:val="19"/>
        </w:rPr>
        <w:t xml:space="preserve"> </w:t>
      </w:r>
      <w:r w:rsidRPr="001B55AB">
        <w:rPr>
          <w:rFonts w:ascii="Arial" w:hAnsi="Arial" w:cs="Arial"/>
          <w:b w:val="0"/>
          <w:sz w:val="19"/>
          <w:szCs w:val="19"/>
        </w:rPr>
        <w:t xml:space="preserve">o ochronie konkurencji i konsumentów o której mowa w art. </w:t>
      </w:r>
      <w:r>
        <w:rPr>
          <w:rFonts w:ascii="Arial" w:hAnsi="Arial" w:cs="Arial"/>
          <w:b w:val="0"/>
          <w:sz w:val="19"/>
          <w:szCs w:val="19"/>
        </w:rPr>
        <w:t>85</w:t>
      </w:r>
      <w:r w:rsidRPr="001B55AB">
        <w:rPr>
          <w:rFonts w:ascii="Arial" w:hAnsi="Arial" w:cs="Arial"/>
          <w:b w:val="0"/>
          <w:sz w:val="19"/>
          <w:szCs w:val="19"/>
        </w:rPr>
        <w:t xml:space="preserve"> ust. 1 ustawy </w:t>
      </w:r>
      <w:proofErr w:type="spellStart"/>
      <w:r w:rsidRPr="001B55AB">
        <w:rPr>
          <w:rFonts w:ascii="Arial" w:hAnsi="Arial" w:cs="Arial"/>
          <w:b w:val="0"/>
          <w:sz w:val="19"/>
          <w:szCs w:val="19"/>
        </w:rPr>
        <w:t>Pzp</w:t>
      </w:r>
      <w:proofErr w:type="spellEnd"/>
      <w:r w:rsidRPr="001B55AB">
        <w:rPr>
          <w:rFonts w:ascii="Arial" w:hAnsi="Arial" w:cs="Arial"/>
          <w:b w:val="0"/>
          <w:sz w:val="19"/>
          <w:szCs w:val="19"/>
        </w:rPr>
        <w:t>.</w:t>
      </w:r>
    </w:p>
    <w:p w14:paraId="63075D7B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</w:p>
    <w:p w14:paraId="2C9A25C1" w14:textId="77777777" w:rsidR="00111096" w:rsidRPr="001B55AB" w:rsidRDefault="00111096" w:rsidP="00111096">
      <w:pPr>
        <w:pStyle w:val="Tekstpodstawowy24"/>
        <w:rPr>
          <w:rFonts w:ascii="Arial" w:hAnsi="Arial" w:cs="Arial"/>
          <w:sz w:val="19"/>
          <w:szCs w:val="19"/>
        </w:rPr>
      </w:pPr>
      <w:r w:rsidRPr="001B55AB">
        <w:rPr>
          <w:rFonts w:ascii="Arial" w:hAnsi="Arial" w:cs="Arial"/>
          <w:sz w:val="19"/>
          <w:szCs w:val="19"/>
        </w:rPr>
        <w:t>* niepotrzebne skreślić</w:t>
      </w:r>
    </w:p>
    <w:p w14:paraId="30A7306F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</w:p>
    <w:p w14:paraId="18F9EB91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</w:p>
    <w:p w14:paraId="46CED9F7" w14:textId="77777777" w:rsidR="00111096" w:rsidRPr="001B55AB" w:rsidRDefault="00111096" w:rsidP="00111096">
      <w:pPr>
        <w:pStyle w:val="Tekstpodstawowy24"/>
        <w:jc w:val="left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                  </w:t>
      </w:r>
    </w:p>
    <w:p w14:paraId="088CACBB" w14:textId="77777777" w:rsidR="00111096" w:rsidRPr="001B55AB" w:rsidRDefault="00111096" w:rsidP="00111096">
      <w:pPr>
        <w:pStyle w:val="Tekstpodstawowy24"/>
        <w:jc w:val="left"/>
        <w:rPr>
          <w:rFonts w:ascii="Arial" w:hAnsi="Arial" w:cs="Arial"/>
          <w:b w:val="0"/>
          <w:sz w:val="19"/>
          <w:szCs w:val="19"/>
        </w:rPr>
      </w:pPr>
    </w:p>
    <w:p w14:paraId="17CB26CD" w14:textId="77777777" w:rsidR="00111096" w:rsidRPr="001B55AB" w:rsidRDefault="00111096" w:rsidP="00111096">
      <w:pPr>
        <w:pStyle w:val="Tekstpodstawowy24"/>
        <w:jc w:val="left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>............................., dnia:...............................</w:t>
      </w:r>
    </w:p>
    <w:p w14:paraId="679C4808" w14:textId="77777777" w:rsidR="00111096" w:rsidRPr="001B55AB" w:rsidRDefault="00111096" w:rsidP="00111096">
      <w:pPr>
        <w:pStyle w:val="Tekstpodstawowy24"/>
        <w:jc w:val="left"/>
        <w:rPr>
          <w:rFonts w:ascii="Arial" w:hAnsi="Arial" w:cs="Arial"/>
          <w:b w:val="0"/>
          <w:sz w:val="19"/>
          <w:szCs w:val="19"/>
        </w:rPr>
      </w:pPr>
    </w:p>
    <w:p w14:paraId="718458A2" w14:textId="77777777" w:rsidR="00111096" w:rsidRPr="001B55AB" w:rsidRDefault="00111096" w:rsidP="00111096">
      <w:pPr>
        <w:pStyle w:val="Tekstpodstawowy24"/>
        <w:tabs>
          <w:tab w:val="left" w:pos="4962"/>
        </w:tabs>
        <w:ind w:left="3540"/>
        <w:jc w:val="right"/>
        <w:rPr>
          <w:rFonts w:ascii="Arial" w:hAnsi="Arial" w:cs="Arial"/>
          <w:b w:val="0"/>
          <w:sz w:val="19"/>
          <w:szCs w:val="19"/>
        </w:rPr>
      </w:pPr>
    </w:p>
    <w:p w14:paraId="7D49371C" w14:textId="77777777" w:rsidR="00111096" w:rsidRPr="001B55AB" w:rsidRDefault="00111096" w:rsidP="00111096">
      <w:pPr>
        <w:pStyle w:val="Tekstpodstawowy24"/>
        <w:tabs>
          <w:tab w:val="left" w:pos="4962"/>
        </w:tabs>
        <w:ind w:left="3540"/>
        <w:jc w:val="left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                            </w:t>
      </w:r>
    </w:p>
    <w:p w14:paraId="7CD41B8A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</w:p>
    <w:p w14:paraId="70316C66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</w:t>
      </w:r>
    </w:p>
    <w:p w14:paraId="33187B38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i/>
          <w:sz w:val="19"/>
          <w:szCs w:val="19"/>
        </w:rPr>
      </w:pPr>
    </w:p>
    <w:p w14:paraId="4D3BD80D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i/>
          <w:sz w:val="19"/>
          <w:szCs w:val="19"/>
        </w:rPr>
      </w:pPr>
    </w:p>
    <w:p w14:paraId="0BDC5A38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i/>
          <w:sz w:val="19"/>
          <w:szCs w:val="19"/>
        </w:rPr>
      </w:pPr>
    </w:p>
    <w:p w14:paraId="1F7DD49D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i/>
          <w:sz w:val="19"/>
          <w:szCs w:val="19"/>
        </w:rPr>
      </w:pPr>
    </w:p>
    <w:p w14:paraId="39523C57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i/>
          <w:sz w:val="19"/>
          <w:szCs w:val="19"/>
        </w:rPr>
      </w:pPr>
      <w:r w:rsidRPr="001B55AB">
        <w:rPr>
          <w:rFonts w:ascii="Arial" w:hAnsi="Arial" w:cs="Arial"/>
          <w:b w:val="0"/>
          <w:i/>
          <w:sz w:val="19"/>
          <w:szCs w:val="19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14:paraId="22E19D04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i/>
          <w:sz w:val="19"/>
          <w:szCs w:val="19"/>
        </w:rPr>
      </w:pPr>
    </w:p>
    <w:p w14:paraId="445159E6" w14:textId="1D47A6F3" w:rsidR="00111096" w:rsidRDefault="00111096" w:rsidP="00111096">
      <w:pPr>
        <w:tabs>
          <w:tab w:val="left" w:pos="855"/>
        </w:tabs>
        <w:rPr>
          <w:b/>
          <w:i/>
          <w:color w:val="FF0000"/>
        </w:rPr>
      </w:pPr>
    </w:p>
    <w:p w14:paraId="60DC7425" w14:textId="04608E4E" w:rsidR="00111096" w:rsidRDefault="00111096" w:rsidP="00111096">
      <w:pPr>
        <w:tabs>
          <w:tab w:val="left" w:pos="855"/>
        </w:tabs>
        <w:rPr>
          <w:b/>
          <w:i/>
          <w:color w:val="FF0000"/>
        </w:rPr>
      </w:pPr>
    </w:p>
    <w:p w14:paraId="073FF82B" w14:textId="3C203514" w:rsidR="00111096" w:rsidRDefault="00111096" w:rsidP="00111096">
      <w:pPr>
        <w:tabs>
          <w:tab w:val="left" w:pos="855"/>
        </w:tabs>
        <w:rPr>
          <w:b/>
          <w:i/>
          <w:color w:val="FF0000"/>
        </w:rPr>
      </w:pPr>
    </w:p>
    <w:p w14:paraId="3AA12798" w14:textId="3D13370A" w:rsidR="00111096" w:rsidRDefault="00111096" w:rsidP="00111096">
      <w:pPr>
        <w:tabs>
          <w:tab w:val="left" w:pos="855"/>
        </w:tabs>
        <w:rPr>
          <w:b/>
          <w:i/>
          <w:color w:val="FF0000"/>
        </w:rPr>
      </w:pPr>
    </w:p>
    <w:p w14:paraId="6D0F8D05" w14:textId="77777777" w:rsidR="00192ECC" w:rsidRDefault="00192ECC" w:rsidP="00111096">
      <w:pPr>
        <w:tabs>
          <w:tab w:val="left" w:pos="855"/>
        </w:tabs>
        <w:rPr>
          <w:b/>
          <w:i/>
          <w:color w:val="FF0000"/>
        </w:rPr>
      </w:pPr>
    </w:p>
    <w:p w14:paraId="45ECC864" w14:textId="77777777" w:rsidR="00192ECC" w:rsidRDefault="00192ECC" w:rsidP="00111096">
      <w:pPr>
        <w:tabs>
          <w:tab w:val="left" w:pos="855"/>
        </w:tabs>
        <w:rPr>
          <w:b/>
          <w:i/>
          <w:color w:val="FF0000"/>
        </w:rPr>
      </w:pPr>
    </w:p>
    <w:p w14:paraId="06C10F90" w14:textId="77777777" w:rsidR="00192ECC" w:rsidRDefault="00192ECC" w:rsidP="00111096">
      <w:pPr>
        <w:tabs>
          <w:tab w:val="left" w:pos="855"/>
        </w:tabs>
        <w:rPr>
          <w:b/>
          <w:i/>
          <w:color w:val="FF0000"/>
        </w:rPr>
      </w:pPr>
    </w:p>
    <w:p w14:paraId="1194A2CB" w14:textId="77777777" w:rsidR="00192ECC" w:rsidRDefault="00192ECC" w:rsidP="00111096">
      <w:pPr>
        <w:tabs>
          <w:tab w:val="left" w:pos="855"/>
        </w:tabs>
        <w:rPr>
          <w:b/>
          <w:i/>
          <w:color w:val="FF0000"/>
        </w:rPr>
      </w:pPr>
    </w:p>
    <w:p w14:paraId="6D92A624" w14:textId="77777777" w:rsidR="00111096" w:rsidRDefault="00111096" w:rsidP="00A86C69">
      <w:pPr>
        <w:tabs>
          <w:tab w:val="left" w:pos="855"/>
        </w:tabs>
        <w:rPr>
          <w:b/>
          <w:i/>
          <w:color w:val="FF0000"/>
        </w:rPr>
      </w:pPr>
    </w:p>
    <w:p w14:paraId="33AC7DD1" w14:textId="7EF55236" w:rsidR="00111096" w:rsidRPr="004A2CF0" w:rsidRDefault="00111096" w:rsidP="004A2CF0">
      <w:pPr>
        <w:tabs>
          <w:tab w:val="left" w:pos="426"/>
        </w:tabs>
        <w:jc w:val="right"/>
        <w:rPr>
          <w:rFonts w:cs="Arial"/>
          <w:b/>
          <w:i/>
          <w:sz w:val="19"/>
          <w:szCs w:val="19"/>
        </w:rPr>
      </w:pPr>
      <w:r w:rsidRPr="001B55AB">
        <w:rPr>
          <w:rFonts w:cs="Arial"/>
          <w:b/>
          <w:i/>
          <w:sz w:val="19"/>
          <w:szCs w:val="19"/>
        </w:rPr>
        <w:lastRenderedPageBreak/>
        <w:t xml:space="preserve">ZAŁĄCZNIK NR </w:t>
      </w:r>
      <w:r>
        <w:rPr>
          <w:rFonts w:cs="Arial"/>
          <w:b/>
          <w:i/>
          <w:sz w:val="19"/>
          <w:szCs w:val="19"/>
        </w:rPr>
        <w:t>5</w:t>
      </w:r>
    </w:p>
    <w:p w14:paraId="7B637883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</w:p>
    <w:p w14:paraId="321345A2" w14:textId="77777777" w:rsidR="00111096" w:rsidRPr="001B55AB" w:rsidRDefault="00111096" w:rsidP="00111096">
      <w:pPr>
        <w:pStyle w:val="Tekstpodstawowy24"/>
        <w:jc w:val="center"/>
        <w:rPr>
          <w:rFonts w:ascii="Arial" w:hAnsi="Arial" w:cs="Arial"/>
          <w:sz w:val="19"/>
          <w:szCs w:val="19"/>
        </w:rPr>
      </w:pPr>
      <w:r w:rsidRPr="001B55AB">
        <w:rPr>
          <w:rFonts w:ascii="Arial" w:hAnsi="Arial" w:cs="Arial"/>
          <w:sz w:val="19"/>
          <w:szCs w:val="19"/>
        </w:rPr>
        <w:t xml:space="preserve"> </w:t>
      </w:r>
    </w:p>
    <w:p w14:paraId="28631E10" w14:textId="77777777" w:rsidR="00111096" w:rsidRPr="001B55AB" w:rsidRDefault="00111096" w:rsidP="00111096">
      <w:pPr>
        <w:pStyle w:val="Tekstpodstawowy24"/>
        <w:jc w:val="center"/>
        <w:rPr>
          <w:rFonts w:ascii="Arial" w:hAnsi="Arial" w:cs="Arial"/>
          <w:sz w:val="19"/>
          <w:szCs w:val="19"/>
        </w:rPr>
      </w:pPr>
      <w:r w:rsidRPr="001B55AB">
        <w:rPr>
          <w:rFonts w:ascii="Arial" w:hAnsi="Arial" w:cs="Arial"/>
          <w:sz w:val="19"/>
          <w:szCs w:val="19"/>
        </w:rPr>
        <w:t xml:space="preserve">OŚWIADCZENIE </w:t>
      </w:r>
    </w:p>
    <w:p w14:paraId="7D8506DA" w14:textId="77777777" w:rsidR="00111096" w:rsidRPr="001B55AB" w:rsidRDefault="00111096" w:rsidP="00111096">
      <w:pPr>
        <w:pStyle w:val="Tekstpodstawowy24"/>
        <w:jc w:val="center"/>
        <w:rPr>
          <w:rFonts w:ascii="Arial" w:hAnsi="Arial" w:cs="Arial"/>
          <w:sz w:val="19"/>
          <w:szCs w:val="19"/>
        </w:rPr>
      </w:pPr>
      <w:r w:rsidRPr="001B55AB">
        <w:rPr>
          <w:rFonts w:ascii="Arial" w:hAnsi="Arial" w:cs="Arial"/>
          <w:sz w:val="19"/>
          <w:szCs w:val="19"/>
        </w:rPr>
        <w:t xml:space="preserve">Wykonawcy </w:t>
      </w:r>
      <w:r w:rsidRPr="00133C89">
        <w:rPr>
          <w:rFonts w:ascii="Arial" w:hAnsi="Arial" w:cs="Arial"/>
          <w:sz w:val="19"/>
          <w:szCs w:val="19"/>
        </w:rPr>
        <w:t>o aktualności informacji zawartych w oświadczeniu, o którym mowa w art. 125 ust. 1 ustawy</w:t>
      </w:r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Pzp</w:t>
      </w:r>
      <w:proofErr w:type="spellEnd"/>
    </w:p>
    <w:p w14:paraId="7364DE7D" w14:textId="77777777" w:rsidR="00111096" w:rsidRPr="001761FD" w:rsidRDefault="00111096" w:rsidP="00111096">
      <w:pPr>
        <w:pStyle w:val="Tekstpodstawowy24"/>
        <w:jc w:val="center"/>
        <w:rPr>
          <w:rFonts w:ascii="Arial" w:hAnsi="Arial" w:cs="Arial"/>
          <w:sz w:val="19"/>
          <w:szCs w:val="19"/>
        </w:rPr>
      </w:pPr>
    </w:p>
    <w:p w14:paraId="7FB86701" w14:textId="1E2CE114" w:rsidR="00111096" w:rsidRDefault="00111096" w:rsidP="00111096">
      <w:pPr>
        <w:pStyle w:val="Tekstpodstawowy24"/>
        <w:rPr>
          <w:rFonts w:ascii="Arial" w:hAnsi="Arial" w:cs="Arial"/>
          <w:b w:val="0"/>
          <w:i/>
          <w:sz w:val="19"/>
          <w:szCs w:val="19"/>
        </w:rPr>
      </w:pPr>
      <w:r w:rsidRPr="001761FD">
        <w:rPr>
          <w:rFonts w:ascii="Arial" w:hAnsi="Arial" w:cs="Arial"/>
          <w:b w:val="0"/>
          <w:sz w:val="19"/>
          <w:szCs w:val="19"/>
        </w:rPr>
        <w:t xml:space="preserve">Na potrzeby postępowania o udzielenie zamówienia </w:t>
      </w:r>
      <w:r w:rsidRPr="00015E70">
        <w:rPr>
          <w:rFonts w:ascii="Arial" w:hAnsi="Arial" w:cs="Arial"/>
          <w:b w:val="0"/>
          <w:sz w:val="19"/>
          <w:szCs w:val="19"/>
        </w:rPr>
        <w:t xml:space="preserve">publicznego </w:t>
      </w:r>
      <w:proofErr w:type="spellStart"/>
      <w:r w:rsidRPr="00015E70">
        <w:rPr>
          <w:rFonts w:ascii="Arial" w:hAnsi="Arial" w:cs="Arial"/>
          <w:b w:val="0"/>
          <w:sz w:val="19"/>
          <w:szCs w:val="19"/>
        </w:rPr>
        <w:t>pn</w:t>
      </w:r>
      <w:proofErr w:type="spellEnd"/>
      <w:r w:rsidR="00175A75">
        <w:rPr>
          <w:rFonts w:ascii="Arial" w:hAnsi="Arial" w:cs="Arial"/>
          <w:b w:val="0"/>
          <w:sz w:val="19"/>
          <w:szCs w:val="19"/>
        </w:rPr>
        <w:t xml:space="preserve">: </w:t>
      </w:r>
      <w:r w:rsidR="00175A75" w:rsidRPr="00175A75">
        <w:rPr>
          <w:rFonts w:ascii="Arial" w:hAnsi="Arial" w:cs="Arial"/>
          <w:bCs/>
          <w:i/>
          <w:iCs/>
          <w:color w:val="0000FF"/>
          <w:sz w:val="19"/>
          <w:szCs w:val="19"/>
        </w:rPr>
        <w:t xml:space="preserve">„dostawa  </w:t>
      </w:r>
      <w:r w:rsidR="00175A75" w:rsidRPr="00175A75">
        <w:rPr>
          <w:rFonts w:ascii="Arial" w:hAnsi="Arial" w:cs="Arial"/>
          <w:bCs/>
          <w:i/>
          <w:iCs/>
          <w:color w:val="0000FF"/>
          <w:sz w:val="19"/>
          <w:szCs w:val="19"/>
          <w:lang w:eastAsia="ar-SA"/>
        </w:rPr>
        <w:t>Implantów neurochirurgicznych”</w:t>
      </w:r>
      <w:r w:rsidR="00175A75" w:rsidRPr="00015E70">
        <w:rPr>
          <w:rFonts w:ascii="Arial" w:hAnsi="Arial" w:cs="Arial"/>
          <w:i/>
          <w:sz w:val="19"/>
          <w:szCs w:val="19"/>
        </w:rPr>
        <w:t xml:space="preserve">– sprawa nr </w:t>
      </w:r>
      <w:r w:rsidR="00175A75" w:rsidRPr="00175A75">
        <w:rPr>
          <w:rFonts w:ascii="Arial" w:hAnsi="Arial" w:cs="Arial"/>
          <w:i/>
          <w:sz w:val="19"/>
          <w:szCs w:val="19"/>
        </w:rPr>
        <w:t>49/2024</w:t>
      </w:r>
      <w:r w:rsidR="00175A75" w:rsidRPr="00175A75">
        <w:rPr>
          <w:rFonts w:ascii="Arial" w:hAnsi="Arial" w:cs="Arial"/>
          <w:sz w:val="19"/>
          <w:szCs w:val="19"/>
        </w:rPr>
        <w:t xml:space="preserve"> </w:t>
      </w:r>
      <w:r w:rsidR="00175A75" w:rsidRPr="00015E70">
        <w:rPr>
          <w:rFonts w:ascii="Arial" w:hAnsi="Arial" w:cs="Arial"/>
          <w:b w:val="0"/>
          <w:i/>
          <w:sz w:val="19"/>
          <w:szCs w:val="19"/>
        </w:rPr>
        <w:t>–</w:t>
      </w:r>
      <w:r w:rsidR="00175A75" w:rsidRPr="00015E70">
        <w:rPr>
          <w:rFonts w:ascii="Arial" w:hAnsi="Arial" w:cs="Arial"/>
          <w:b w:val="0"/>
          <w:sz w:val="19"/>
          <w:szCs w:val="19"/>
        </w:rPr>
        <w:t xml:space="preserve"> </w:t>
      </w:r>
      <w:r w:rsidRPr="00015E70">
        <w:rPr>
          <w:rFonts w:ascii="Arial" w:hAnsi="Arial" w:cs="Arial"/>
          <w:b w:val="0"/>
          <w:sz w:val="19"/>
          <w:szCs w:val="19"/>
        </w:rPr>
        <w:t xml:space="preserve">prowadzonego przez </w:t>
      </w:r>
      <w:r w:rsidRPr="00015E70">
        <w:rPr>
          <w:rFonts w:ascii="Arial" w:hAnsi="Arial" w:cs="Arial"/>
          <w:i/>
          <w:sz w:val="19"/>
          <w:szCs w:val="19"/>
        </w:rPr>
        <w:t>Szpital Wojewódzki im Św. Łukasza SP ZOZ w Tarnowie</w:t>
      </w:r>
      <w:r w:rsidRPr="001761FD">
        <w:rPr>
          <w:rFonts w:ascii="Arial" w:hAnsi="Arial" w:cs="Arial"/>
          <w:b w:val="0"/>
          <w:i/>
          <w:sz w:val="19"/>
          <w:szCs w:val="19"/>
        </w:rPr>
        <w:t xml:space="preserve">, </w:t>
      </w:r>
    </w:p>
    <w:p w14:paraId="60548C78" w14:textId="77777777" w:rsidR="00111096" w:rsidRPr="001761FD" w:rsidRDefault="00111096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</w:p>
    <w:p w14:paraId="269DC238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i/>
          <w:sz w:val="19"/>
          <w:szCs w:val="19"/>
        </w:rPr>
      </w:pPr>
    </w:p>
    <w:p w14:paraId="0D30A408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i/>
          <w:sz w:val="19"/>
          <w:szCs w:val="19"/>
        </w:rPr>
        <w:t xml:space="preserve">Wykonawca </w:t>
      </w:r>
      <w:r w:rsidRPr="001B55AB">
        <w:rPr>
          <w:rFonts w:ascii="Arial" w:hAnsi="Arial" w:cs="Arial"/>
          <w:b w:val="0"/>
          <w:sz w:val="19"/>
          <w:szCs w:val="19"/>
        </w:rPr>
        <w:t xml:space="preserve"> ................................................................................................................................</w:t>
      </w:r>
    </w:p>
    <w:p w14:paraId="1E11778A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ab/>
        <w:t xml:space="preserve">      </w:t>
      </w:r>
    </w:p>
    <w:p w14:paraId="1F239831" w14:textId="77777777" w:rsidR="00111096" w:rsidRDefault="00111096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                     ................................................................................................................................</w:t>
      </w:r>
    </w:p>
    <w:p w14:paraId="339245FA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</w:p>
    <w:p w14:paraId="0D9347D0" w14:textId="77777777" w:rsidR="00111096" w:rsidRPr="001B55AB" w:rsidRDefault="00111096" w:rsidP="00111096">
      <w:pPr>
        <w:pStyle w:val="Tekstpodstawowy24"/>
        <w:rPr>
          <w:rFonts w:ascii="Arial" w:hAnsi="Arial" w:cs="Arial"/>
          <w:i/>
          <w:sz w:val="19"/>
          <w:szCs w:val="19"/>
        </w:rPr>
      </w:pPr>
      <w:r w:rsidRPr="001B55AB">
        <w:rPr>
          <w:rFonts w:ascii="Arial" w:hAnsi="Arial" w:cs="Arial"/>
          <w:i/>
          <w:sz w:val="19"/>
          <w:szCs w:val="19"/>
        </w:rPr>
        <w:t xml:space="preserve">reprezentowany przez: </w:t>
      </w:r>
    </w:p>
    <w:p w14:paraId="6636AEAF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                      ..............................................................................................................................</w:t>
      </w:r>
    </w:p>
    <w:p w14:paraId="5AD84B49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ab/>
        <w:t xml:space="preserve">      </w:t>
      </w:r>
    </w:p>
    <w:p w14:paraId="36CD15F3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                      ...............................................................................................................................</w:t>
      </w:r>
    </w:p>
    <w:p w14:paraId="74CFCA5D" w14:textId="77777777" w:rsidR="00111096" w:rsidRPr="007634EE" w:rsidRDefault="00111096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</w:p>
    <w:p w14:paraId="62934FBD" w14:textId="77777777" w:rsidR="00111096" w:rsidRPr="007634EE" w:rsidRDefault="00111096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</w:p>
    <w:p w14:paraId="4866EC89" w14:textId="77777777" w:rsidR="00111096" w:rsidRPr="007634EE" w:rsidRDefault="00111096" w:rsidP="00111096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634EE">
        <w:rPr>
          <w:rFonts w:ascii="Arial" w:hAnsi="Arial" w:cs="Arial"/>
          <w:sz w:val="19"/>
          <w:szCs w:val="19"/>
        </w:rPr>
        <w:t>składa niniejsze oświadczenie o aktualności informacji zawartych w oświadczeniu, o którym mowa w art. 125 ust. 1 ustawy, w zakresie podstaw wykluczenia z postępowania wskazanych przez zamawiającego, o których mowa w:</w:t>
      </w:r>
    </w:p>
    <w:p w14:paraId="2F8D2CAC" w14:textId="77777777" w:rsidR="00111096" w:rsidRPr="007634EE" w:rsidRDefault="00111096" w:rsidP="00111096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634EE">
        <w:rPr>
          <w:rFonts w:ascii="Arial" w:hAnsi="Arial" w:cs="Arial"/>
          <w:sz w:val="19"/>
          <w:szCs w:val="19"/>
        </w:rPr>
        <w:t xml:space="preserve"> a) art. 108 ust. 1 pkt 3 ustawy,</w:t>
      </w:r>
    </w:p>
    <w:p w14:paraId="55F78159" w14:textId="77777777" w:rsidR="00111096" w:rsidRPr="007634EE" w:rsidRDefault="00111096" w:rsidP="00111096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634EE">
        <w:rPr>
          <w:rFonts w:ascii="Arial" w:hAnsi="Arial" w:cs="Arial"/>
          <w:sz w:val="19"/>
          <w:szCs w:val="19"/>
        </w:rPr>
        <w:t xml:space="preserve"> b) art. 108 ust. 1 pkt 4 ustawy, dotyczących orzeczenia zakazu ubiegania się o zamówienie publiczne tytułem środka zapobiegawczego, </w:t>
      </w:r>
    </w:p>
    <w:p w14:paraId="132A1C62" w14:textId="77777777" w:rsidR="00111096" w:rsidRPr="007634EE" w:rsidRDefault="00111096" w:rsidP="00111096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634EE">
        <w:rPr>
          <w:rFonts w:ascii="Arial" w:hAnsi="Arial" w:cs="Arial"/>
          <w:sz w:val="19"/>
          <w:szCs w:val="19"/>
        </w:rPr>
        <w:t xml:space="preserve">c) art. 108 ust. 1 pkt 5 ustawy, dotyczących zawarcia z innymi wykonawcami porozumienia mającego na celu zakłócenie konkurencji, </w:t>
      </w:r>
    </w:p>
    <w:p w14:paraId="518FA867" w14:textId="77777777" w:rsidR="00111096" w:rsidRPr="007634EE" w:rsidRDefault="00111096" w:rsidP="00111096">
      <w:pPr>
        <w:pStyle w:val="Tekstpodstawowy24"/>
        <w:rPr>
          <w:rFonts w:ascii="Arial" w:hAnsi="Arial" w:cs="Arial"/>
          <w:b w:val="0"/>
          <w:bCs/>
          <w:sz w:val="19"/>
          <w:szCs w:val="19"/>
        </w:rPr>
      </w:pPr>
      <w:r w:rsidRPr="007634EE">
        <w:rPr>
          <w:rFonts w:ascii="Arial" w:hAnsi="Arial" w:cs="Arial"/>
          <w:b w:val="0"/>
          <w:bCs/>
          <w:sz w:val="19"/>
          <w:szCs w:val="19"/>
        </w:rPr>
        <w:t>d) art. 108 ust. 1 pkt 6 ustawy</w:t>
      </w:r>
    </w:p>
    <w:p w14:paraId="0F3C583B" w14:textId="77777777" w:rsidR="00111096" w:rsidRDefault="00111096" w:rsidP="00111096">
      <w:pPr>
        <w:pStyle w:val="Tekstpodstawowy24"/>
        <w:jc w:val="left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                  </w:t>
      </w:r>
    </w:p>
    <w:p w14:paraId="191176A0" w14:textId="77777777" w:rsidR="00111096" w:rsidRDefault="00111096" w:rsidP="00111096">
      <w:pPr>
        <w:pStyle w:val="Tekstpodstawowy24"/>
        <w:jc w:val="left"/>
        <w:rPr>
          <w:rFonts w:ascii="Arial" w:hAnsi="Arial" w:cs="Arial"/>
          <w:b w:val="0"/>
          <w:sz w:val="19"/>
          <w:szCs w:val="19"/>
        </w:rPr>
      </w:pPr>
    </w:p>
    <w:p w14:paraId="4E008B86" w14:textId="77777777" w:rsidR="00111096" w:rsidRDefault="00111096" w:rsidP="00111096">
      <w:pPr>
        <w:pStyle w:val="Tekstpodstawowy24"/>
        <w:jc w:val="left"/>
        <w:rPr>
          <w:rFonts w:ascii="Arial" w:hAnsi="Arial" w:cs="Arial"/>
          <w:b w:val="0"/>
          <w:sz w:val="19"/>
          <w:szCs w:val="19"/>
        </w:rPr>
      </w:pPr>
    </w:p>
    <w:p w14:paraId="05F584C0" w14:textId="77777777" w:rsidR="00111096" w:rsidRDefault="00111096" w:rsidP="00111096">
      <w:pPr>
        <w:pStyle w:val="Tekstpodstawowy24"/>
        <w:jc w:val="left"/>
        <w:rPr>
          <w:rFonts w:ascii="Arial" w:hAnsi="Arial" w:cs="Arial"/>
          <w:b w:val="0"/>
          <w:sz w:val="19"/>
          <w:szCs w:val="19"/>
        </w:rPr>
      </w:pPr>
    </w:p>
    <w:p w14:paraId="36F270E6" w14:textId="77777777" w:rsidR="00111096" w:rsidRDefault="00111096" w:rsidP="00111096">
      <w:pPr>
        <w:pStyle w:val="Tekstpodstawowy24"/>
        <w:jc w:val="left"/>
        <w:rPr>
          <w:rFonts w:ascii="Arial" w:hAnsi="Arial" w:cs="Arial"/>
          <w:b w:val="0"/>
          <w:sz w:val="19"/>
          <w:szCs w:val="19"/>
        </w:rPr>
      </w:pPr>
    </w:p>
    <w:p w14:paraId="0DE1F569" w14:textId="77777777" w:rsidR="00111096" w:rsidRPr="001B55AB" w:rsidRDefault="00111096" w:rsidP="00111096">
      <w:pPr>
        <w:pStyle w:val="Tekstpodstawowy24"/>
        <w:jc w:val="left"/>
        <w:rPr>
          <w:rFonts w:ascii="Arial" w:hAnsi="Arial" w:cs="Arial"/>
          <w:b w:val="0"/>
          <w:sz w:val="19"/>
          <w:szCs w:val="19"/>
        </w:rPr>
      </w:pPr>
    </w:p>
    <w:p w14:paraId="3090660F" w14:textId="77777777" w:rsidR="00111096" w:rsidRPr="001B55AB" w:rsidRDefault="00111096" w:rsidP="00111096">
      <w:pPr>
        <w:pStyle w:val="Tekstpodstawowy24"/>
        <w:jc w:val="left"/>
        <w:rPr>
          <w:rFonts w:ascii="Arial" w:hAnsi="Arial" w:cs="Arial"/>
          <w:b w:val="0"/>
          <w:sz w:val="19"/>
          <w:szCs w:val="19"/>
        </w:rPr>
      </w:pPr>
    </w:p>
    <w:p w14:paraId="2EA807AB" w14:textId="77777777" w:rsidR="00111096" w:rsidRPr="001B55AB" w:rsidRDefault="00111096" w:rsidP="00111096">
      <w:pPr>
        <w:pStyle w:val="Tekstpodstawowy24"/>
        <w:jc w:val="left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>............................., dnia:...............................</w:t>
      </w:r>
    </w:p>
    <w:p w14:paraId="7F3B0A20" w14:textId="77777777" w:rsidR="00111096" w:rsidRPr="001B55AB" w:rsidRDefault="00111096" w:rsidP="00111096">
      <w:pPr>
        <w:pStyle w:val="Tekstpodstawowy24"/>
        <w:jc w:val="left"/>
        <w:rPr>
          <w:rFonts w:ascii="Arial" w:hAnsi="Arial" w:cs="Arial"/>
          <w:b w:val="0"/>
          <w:sz w:val="19"/>
          <w:szCs w:val="19"/>
        </w:rPr>
      </w:pPr>
    </w:p>
    <w:p w14:paraId="36B8D00F" w14:textId="6B129727" w:rsidR="00111096" w:rsidRDefault="00111096" w:rsidP="00A86C69">
      <w:pPr>
        <w:tabs>
          <w:tab w:val="left" w:pos="855"/>
        </w:tabs>
        <w:rPr>
          <w:b/>
          <w:i/>
          <w:color w:val="FF0000"/>
        </w:rPr>
      </w:pPr>
    </w:p>
    <w:p w14:paraId="433DACDA" w14:textId="5378B833" w:rsidR="00111096" w:rsidRDefault="00111096" w:rsidP="00A86C69">
      <w:pPr>
        <w:tabs>
          <w:tab w:val="left" w:pos="855"/>
        </w:tabs>
        <w:rPr>
          <w:b/>
          <w:i/>
          <w:color w:val="FF0000"/>
        </w:rPr>
      </w:pPr>
    </w:p>
    <w:p w14:paraId="5D8A8FC8" w14:textId="2C98FF7E" w:rsidR="00FD56B7" w:rsidRDefault="00FD56B7" w:rsidP="00A86C69">
      <w:pPr>
        <w:tabs>
          <w:tab w:val="left" w:pos="855"/>
        </w:tabs>
        <w:rPr>
          <w:b/>
          <w:i/>
          <w:color w:val="FF0000"/>
        </w:rPr>
      </w:pPr>
    </w:p>
    <w:p w14:paraId="048E5553" w14:textId="636C0EBE" w:rsidR="00F63CD7" w:rsidRDefault="00F63CD7" w:rsidP="00A86C69">
      <w:pPr>
        <w:tabs>
          <w:tab w:val="left" w:pos="855"/>
        </w:tabs>
        <w:rPr>
          <w:b/>
          <w:i/>
          <w:color w:val="FF0000"/>
        </w:rPr>
      </w:pPr>
    </w:p>
    <w:p w14:paraId="437E74B4" w14:textId="654FE386" w:rsidR="00F63CD7" w:rsidRDefault="00F63CD7" w:rsidP="00A86C69">
      <w:pPr>
        <w:tabs>
          <w:tab w:val="left" w:pos="855"/>
        </w:tabs>
        <w:rPr>
          <w:b/>
          <w:i/>
          <w:color w:val="FF0000"/>
        </w:rPr>
      </w:pPr>
    </w:p>
    <w:p w14:paraId="44D8661E" w14:textId="3CD26FF4" w:rsidR="00F63CD7" w:rsidRDefault="00F63CD7" w:rsidP="00A86C69">
      <w:pPr>
        <w:tabs>
          <w:tab w:val="left" w:pos="855"/>
        </w:tabs>
        <w:rPr>
          <w:b/>
          <w:i/>
          <w:color w:val="FF0000"/>
        </w:rPr>
      </w:pPr>
    </w:p>
    <w:p w14:paraId="701DC26C" w14:textId="77777777" w:rsidR="00F63CD7" w:rsidRDefault="00F63CD7" w:rsidP="00A86C69">
      <w:pPr>
        <w:tabs>
          <w:tab w:val="left" w:pos="855"/>
        </w:tabs>
        <w:rPr>
          <w:b/>
          <w:i/>
          <w:color w:val="FF0000"/>
        </w:rPr>
      </w:pPr>
    </w:p>
    <w:p w14:paraId="0F7D376C" w14:textId="77777777" w:rsidR="007634EE" w:rsidRDefault="007634EE" w:rsidP="00A86C69">
      <w:pPr>
        <w:tabs>
          <w:tab w:val="left" w:pos="855"/>
        </w:tabs>
        <w:rPr>
          <w:b/>
          <w:i/>
          <w:color w:val="FF0000"/>
        </w:rPr>
      </w:pPr>
    </w:p>
    <w:p w14:paraId="3B2111E8" w14:textId="77777777" w:rsidR="00111096" w:rsidRDefault="00111096" w:rsidP="00111096">
      <w:pPr>
        <w:rPr>
          <w:rFonts w:ascii="Verdana" w:hAnsi="Verdana" w:cs="Times New Roman"/>
          <w:b/>
          <w:sz w:val="18"/>
          <w:szCs w:val="18"/>
          <w:lang w:eastAsia="pl-PL"/>
        </w:rPr>
      </w:pPr>
    </w:p>
    <w:tbl>
      <w:tblPr>
        <w:tblW w:w="9135" w:type="dxa"/>
        <w:tblInd w:w="6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5"/>
      </w:tblGrid>
      <w:tr w:rsidR="00111096" w14:paraId="138BA7F8" w14:textId="77777777" w:rsidTr="00111096">
        <w:trPr>
          <w:trHeight w:val="220"/>
        </w:trPr>
        <w:tc>
          <w:tcPr>
            <w:tcW w:w="9139" w:type="dxa"/>
            <w:vAlign w:val="center"/>
            <w:hideMark/>
          </w:tcPr>
          <w:p w14:paraId="7EB8D336" w14:textId="1822FBCF" w:rsidR="00111096" w:rsidRDefault="00111096">
            <w:pPr>
              <w:pStyle w:val="Styl"/>
              <w:spacing w:line="254" w:lineRule="auto"/>
              <w:ind w:right="76"/>
              <w:jc w:val="right"/>
              <w:rPr>
                <w:b/>
                <w:iCs/>
                <w:color w:val="FF0000"/>
                <w:sz w:val="21"/>
                <w:szCs w:val="21"/>
              </w:rPr>
            </w:pPr>
            <w:r w:rsidRPr="007634EE">
              <w:rPr>
                <w:b/>
                <w:iCs/>
                <w:sz w:val="21"/>
                <w:szCs w:val="21"/>
              </w:rPr>
              <w:lastRenderedPageBreak/>
              <w:t xml:space="preserve">Załącznik nr </w:t>
            </w:r>
            <w:r w:rsidRPr="007634EE">
              <w:rPr>
                <w:b/>
                <w:w w:val="108"/>
                <w:sz w:val="22"/>
                <w:szCs w:val="22"/>
              </w:rPr>
              <w:t xml:space="preserve">6 </w:t>
            </w:r>
            <w:r w:rsidRPr="007634EE">
              <w:rPr>
                <w:b/>
                <w:iCs/>
                <w:sz w:val="21"/>
                <w:szCs w:val="21"/>
              </w:rPr>
              <w:t xml:space="preserve">do SWZ </w:t>
            </w:r>
          </w:p>
        </w:tc>
      </w:tr>
    </w:tbl>
    <w:p w14:paraId="713E00D8" w14:textId="1173243B" w:rsidR="00111096" w:rsidRDefault="00111096" w:rsidP="00111096">
      <w:pPr>
        <w:rPr>
          <w:rFonts w:ascii="Calibri Light" w:hAnsi="Calibri Light" w:cs="Calibri Light"/>
          <w:b/>
        </w:rPr>
      </w:pPr>
      <w:r>
        <w:rPr>
          <w:b/>
        </w:rPr>
        <w:t xml:space="preserve">                                    </w:t>
      </w:r>
    </w:p>
    <w:p w14:paraId="636F5ED2" w14:textId="0941B458" w:rsidR="00111096" w:rsidRPr="007634EE" w:rsidRDefault="00111096" w:rsidP="007634EE">
      <w:pPr>
        <w:rPr>
          <w:rFonts w:ascii="Arial" w:hAnsi="Arial" w:cs="Arial"/>
          <w:b/>
          <w:sz w:val="19"/>
          <w:szCs w:val="19"/>
        </w:rPr>
      </w:pPr>
      <w:r w:rsidRPr="007634EE">
        <w:rPr>
          <w:rFonts w:ascii="Arial" w:hAnsi="Arial" w:cs="Arial"/>
          <w:b/>
          <w:sz w:val="19"/>
          <w:szCs w:val="19"/>
        </w:rPr>
        <w:t xml:space="preserve">                                 OŚWIADCZENIE O OFEROWANYCH WYROBACH MEDYCZNYCH</w:t>
      </w:r>
    </w:p>
    <w:p w14:paraId="4295816B" w14:textId="77777777" w:rsidR="00111096" w:rsidRPr="007634EE" w:rsidRDefault="00111096" w:rsidP="00111096">
      <w:pPr>
        <w:rPr>
          <w:rFonts w:ascii="Arial" w:hAnsi="Arial" w:cs="Arial"/>
          <w:sz w:val="19"/>
          <w:szCs w:val="19"/>
        </w:rPr>
      </w:pPr>
      <w:r w:rsidRPr="007634EE">
        <w:rPr>
          <w:rFonts w:ascii="Arial" w:hAnsi="Arial" w:cs="Arial"/>
          <w:sz w:val="19"/>
          <w:szCs w:val="19"/>
        </w:rPr>
        <w:t xml:space="preserve">Dane Wykonawcy </w:t>
      </w:r>
    </w:p>
    <w:p w14:paraId="7C92CB9F" w14:textId="77777777" w:rsidR="00111096" w:rsidRPr="007634EE" w:rsidRDefault="00111096" w:rsidP="00111096">
      <w:pPr>
        <w:rPr>
          <w:rFonts w:ascii="Arial" w:hAnsi="Arial" w:cs="Arial"/>
          <w:sz w:val="19"/>
          <w:szCs w:val="19"/>
        </w:rPr>
      </w:pPr>
      <w:r w:rsidRPr="007634EE">
        <w:rPr>
          <w:rFonts w:ascii="Arial" w:hAnsi="Arial" w:cs="Arial"/>
          <w:sz w:val="19"/>
          <w:szCs w:val="19"/>
        </w:rPr>
        <w:t>Nazwa i Adres Wykonawcy</w:t>
      </w:r>
    </w:p>
    <w:p w14:paraId="111C3577" w14:textId="12F0912E" w:rsidR="00111096" w:rsidRPr="007634EE" w:rsidRDefault="00111096" w:rsidP="00111096">
      <w:pPr>
        <w:rPr>
          <w:rFonts w:ascii="Arial" w:hAnsi="Arial" w:cs="Arial"/>
          <w:sz w:val="19"/>
          <w:szCs w:val="19"/>
        </w:rPr>
      </w:pPr>
      <w:r w:rsidRPr="007634EE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3139D8" w14:textId="6D73FFFE" w:rsidR="00111096" w:rsidRPr="007634EE" w:rsidRDefault="00111096" w:rsidP="00111096">
      <w:pPr>
        <w:rPr>
          <w:rFonts w:ascii="Arial" w:hAnsi="Arial" w:cs="Arial"/>
          <w:sz w:val="19"/>
          <w:szCs w:val="19"/>
        </w:rPr>
      </w:pPr>
      <w:r w:rsidRPr="007634EE">
        <w:rPr>
          <w:rFonts w:ascii="Arial" w:hAnsi="Arial" w:cs="Arial"/>
          <w:sz w:val="19"/>
          <w:szCs w:val="19"/>
        </w:rPr>
        <w:t>Nazwa i adres Partnera/-ów ( w przypadku Konsorcjum)</w:t>
      </w:r>
    </w:p>
    <w:p w14:paraId="2BFDE7F4" w14:textId="7FA535E0" w:rsidR="00111096" w:rsidRPr="007634EE" w:rsidRDefault="00111096" w:rsidP="00111096">
      <w:pPr>
        <w:rPr>
          <w:rFonts w:ascii="Arial" w:hAnsi="Arial" w:cs="Arial"/>
          <w:sz w:val="19"/>
          <w:szCs w:val="19"/>
        </w:rPr>
      </w:pPr>
      <w:r w:rsidRPr="007634EE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………………………………………………………………………………………………………………………</w:t>
      </w:r>
      <w:r w:rsidR="002D1881" w:rsidRPr="007634EE">
        <w:rPr>
          <w:rFonts w:ascii="Arial" w:hAnsi="Arial" w:cs="Arial"/>
          <w:sz w:val="19"/>
          <w:szCs w:val="19"/>
        </w:rPr>
        <w:t>………………….</w:t>
      </w:r>
    </w:p>
    <w:p w14:paraId="23955C55" w14:textId="16309B0D" w:rsidR="00111096" w:rsidRPr="007634EE" w:rsidRDefault="00111096" w:rsidP="00111096">
      <w:pPr>
        <w:rPr>
          <w:rFonts w:ascii="Arial" w:hAnsi="Arial" w:cs="Arial"/>
          <w:sz w:val="19"/>
          <w:szCs w:val="19"/>
        </w:rPr>
      </w:pPr>
      <w:r w:rsidRPr="007634EE">
        <w:rPr>
          <w:rFonts w:ascii="Arial" w:hAnsi="Arial" w:cs="Arial"/>
          <w:sz w:val="19"/>
          <w:szCs w:val="19"/>
        </w:rPr>
        <w:t>Dotyczy zamówienia publicznego prowadzonego w trybie przetargu nieograniczonego pn.:</w:t>
      </w:r>
    </w:p>
    <w:p w14:paraId="1AF3DD2A" w14:textId="77777777" w:rsidR="007634EE" w:rsidRPr="007634EE" w:rsidRDefault="007634EE" w:rsidP="007634EE">
      <w:pPr>
        <w:jc w:val="center"/>
        <w:rPr>
          <w:rFonts w:ascii="Arial" w:hAnsi="Arial" w:cs="Arial"/>
          <w:b/>
          <w:i/>
          <w:iCs/>
          <w:color w:val="0000FF"/>
          <w:sz w:val="19"/>
          <w:szCs w:val="19"/>
          <w:lang w:eastAsia="ar-SA"/>
        </w:rPr>
      </w:pPr>
      <w:r w:rsidRPr="007634EE">
        <w:rPr>
          <w:rFonts w:ascii="Arial" w:hAnsi="Arial" w:cs="Arial"/>
          <w:b/>
          <w:i/>
          <w:iCs/>
          <w:color w:val="0000FF"/>
          <w:sz w:val="19"/>
          <w:szCs w:val="19"/>
        </w:rPr>
        <w:t>„</w:t>
      </w:r>
      <w:r w:rsidRPr="007634EE">
        <w:rPr>
          <w:rFonts w:ascii="Arial" w:eastAsia="Times New Roman" w:hAnsi="Arial" w:cs="Arial"/>
          <w:b/>
          <w:i/>
          <w:iCs/>
          <w:color w:val="0000FF"/>
          <w:sz w:val="19"/>
          <w:szCs w:val="19"/>
          <w:lang w:eastAsia="pl-PL"/>
        </w:rPr>
        <w:t xml:space="preserve">dostawa </w:t>
      </w:r>
      <w:r w:rsidRPr="007634EE">
        <w:rPr>
          <w:rFonts w:ascii="Arial" w:hAnsi="Arial" w:cs="Arial"/>
          <w:b/>
          <w:i/>
          <w:iCs/>
          <w:color w:val="0000FF"/>
          <w:sz w:val="19"/>
          <w:szCs w:val="19"/>
        </w:rPr>
        <w:t xml:space="preserve"> </w:t>
      </w:r>
      <w:r w:rsidRPr="007634EE">
        <w:rPr>
          <w:rFonts w:ascii="Arial" w:eastAsia="Times New Roman" w:hAnsi="Arial" w:cs="Arial"/>
          <w:b/>
          <w:i/>
          <w:iCs/>
          <w:color w:val="0000FF"/>
          <w:sz w:val="19"/>
          <w:szCs w:val="19"/>
          <w:lang w:eastAsia="ar-SA"/>
        </w:rPr>
        <w:t>Implantów neurochirurgicznych</w:t>
      </w:r>
      <w:r w:rsidRPr="007634EE">
        <w:rPr>
          <w:rFonts w:ascii="Arial" w:hAnsi="Arial" w:cs="Arial"/>
          <w:b/>
          <w:i/>
          <w:iCs/>
          <w:color w:val="0000FF"/>
          <w:sz w:val="19"/>
          <w:szCs w:val="19"/>
          <w:lang w:eastAsia="ar-SA"/>
        </w:rPr>
        <w:t>”</w:t>
      </w:r>
    </w:p>
    <w:p w14:paraId="2D96F4DB" w14:textId="4B8A7D40" w:rsidR="00111096" w:rsidRPr="007634EE" w:rsidRDefault="00111096" w:rsidP="00111096">
      <w:pPr>
        <w:rPr>
          <w:rFonts w:ascii="Arial" w:hAnsi="Arial" w:cs="Arial"/>
          <w:b/>
          <w:bCs/>
          <w:sz w:val="19"/>
          <w:szCs w:val="19"/>
        </w:rPr>
      </w:pPr>
      <w:r w:rsidRPr="007634EE">
        <w:rPr>
          <w:rFonts w:ascii="Arial" w:hAnsi="Arial" w:cs="Arial"/>
          <w:b/>
          <w:bCs/>
          <w:sz w:val="19"/>
          <w:szCs w:val="19"/>
        </w:rPr>
        <w:t>Oświadczam/-y, że w odniesieniu do Zakresu nr …</w:t>
      </w:r>
      <w:r w:rsidR="00DC61EB" w:rsidRPr="007634EE">
        <w:rPr>
          <w:rFonts w:ascii="Arial" w:hAnsi="Arial" w:cs="Arial"/>
          <w:b/>
          <w:bCs/>
          <w:sz w:val="19"/>
          <w:szCs w:val="19"/>
        </w:rPr>
        <w:t>………….</w:t>
      </w:r>
      <w:r w:rsidRPr="007634EE">
        <w:rPr>
          <w:rFonts w:ascii="Arial" w:hAnsi="Arial" w:cs="Arial"/>
          <w:b/>
          <w:bCs/>
          <w:sz w:val="19"/>
          <w:szCs w:val="19"/>
        </w:rPr>
        <w:t xml:space="preserve">. którego dotyczy oferta: </w:t>
      </w:r>
    </w:p>
    <w:p w14:paraId="133C3E8B" w14:textId="3E6ED07B" w:rsidR="00111096" w:rsidRPr="007634EE" w:rsidRDefault="00111096">
      <w:pPr>
        <w:numPr>
          <w:ilvl w:val="0"/>
          <w:numId w:val="11"/>
        </w:numPr>
        <w:suppressAutoHyphens/>
        <w:spacing w:after="0" w:line="240" w:lineRule="auto"/>
        <w:rPr>
          <w:rFonts w:ascii="Arial" w:hAnsi="Arial" w:cs="Arial"/>
          <w:sz w:val="19"/>
          <w:szCs w:val="19"/>
        </w:rPr>
      </w:pPr>
      <w:r w:rsidRPr="007634EE">
        <w:rPr>
          <w:rFonts w:ascii="Arial" w:hAnsi="Arial" w:cs="Arial"/>
          <w:sz w:val="19"/>
          <w:szCs w:val="19"/>
        </w:rPr>
        <w:t>Oferowany wyrób medyczny, spełnia wszystkie wymagania określone przepisami ustawy z dnia 0</w:t>
      </w:r>
      <w:r w:rsidR="00ED39A1" w:rsidRPr="007634EE">
        <w:rPr>
          <w:rFonts w:ascii="Arial" w:hAnsi="Arial" w:cs="Arial"/>
          <w:sz w:val="19"/>
          <w:szCs w:val="19"/>
        </w:rPr>
        <w:t>7 kwietnia</w:t>
      </w:r>
      <w:r w:rsidRPr="007634EE">
        <w:rPr>
          <w:rFonts w:ascii="Arial" w:hAnsi="Arial" w:cs="Arial"/>
          <w:sz w:val="19"/>
          <w:szCs w:val="19"/>
        </w:rPr>
        <w:t xml:space="preserve"> 20</w:t>
      </w:r>
      <w:r w:rsidR="00FD56B7" w:rsidRPr="007634EE">
        <w:rPr>
          <w:rFonts w:ascii="Arial" w:hAnsi="Arial" w:cs="Arial"/>
          <w:sz w:val="19"/>
          <w:szCs w:val="19"/>
        </w:rPr>
        <w:t>22</w:t>
      </w:r>
      <w:r w:rsidRPr="007634EE">
        <w:rPr>
          <w:rFonts w:ascii="Arial" w:hAnsi="Arial" w:cs="Arial"/>
          <w:sz w:val="19"/>
          <w:szCs w:val="19"/>
        </w:rPr>
        <w:t>r, o wyrobach medycznych (Dz. U. 202</w:t>
      </w:r>
      <w:r w:rsidR="00FD56B7" w:rsidRPr="007634EE">
        <w:rPr>
          <w:rFonts w:ascii="Arial" w:hAnsi="Arial" w:cs="Arial"/>
          <w:sz w:val="19"/>
          <w:szCs w:val="19"/>
        </w:rPr>
        <w:t>2</w:t>
      </w:r>
      <w:r w:rsidRPr="007634EE">
        <w:rPr>
          <w:rFonts w:ascii="Arial" w:hAnsi="Arial" w:cs="Arial"/>
          <w:sz w:val="19"/>
          <w:szCs w:val="19"/>
        </w:rPr>
        <w:t xml:space="preserve"> r. poz.</w:t>
      </w:r>
      <w:r w:rsidR="00FD56B7" w:rsidRPr="007634EE">
        <w:rPr>
          <w:rFonts w:ascii="Arial" w:hAnsi="Arial" w:cs="Arial"/>
          <w:sz w:val="19"/>
          <w:szCs w:val="19"/>
        </w:rPr>
        <w:t xml:space="preserve"> 974</w:t>
      </w:r>
      <w:r w:rsidRPr="007634EE">
        <w:rPr>
          <w:rFonts w:ascii="Arial" w:hAnsi="Arial" w:cs="Arial"/>
          <w:sz w:val="19"/>
          <w:szCs w:val="19"/>
        </w:rPr>
        <w:t>)</w:t>
      </w:r>
    </w:p>
    <w:p w14:paraId="09380AD4" w14:textId="77777777" w:rsidR="00111096" w:rsidRPr="007634EE" w:rsidRDefault="00111096">
      <w:pPr>
        <w:numPr>
          <w:ilvl w:val="0"/>
          <w:numId w:val="11"/>
        </w:numPr>
        <w:suppressAutoHyphens/>
        <w:spacing w:after="0" w:line="240" w:lineRule="auto"/>
        <w:rPr>
          <w:rFonts w:ascii="Arial" w:hAnsi="Arial" w:cs="Arial"/>
          <w:sz w:val="19"/>
          <w:szCs w:val="19"/>
        </w:rPr>
      </w:pPr>
      <w:r w:rsidRPr="007634EE">
        <w:rPr>
          <w:rFonts w:ascii="Arial" w:hAnsi="Arial" w:cs="Arial"/>
          <w:sz w:val="19"/>
          <w:szCs w:val="19"/>
        </w:rPr>
        <w:t>Oferowany wyrób medyczny został oznakowany znakami CE po przeprowadzeniu odpowiednich dla wyrobu procedur oceny zgodności, zakończonych wydaniem certyfikatu zgodności, który nie utracił ważności* albo</w:t>
      </w:r>
    </w:p>
    <w:p w14:paraId="4604208F" w14:textId="77777777" w:rsidR="00111096" w:rsidRPr="007634EE" w:rsidRDefault="00111096">
      <w:pPr>
        <w:numPr>
          <w:ilvl w:val="0"/>
          <w:numId w:val="11"/>
        </w:numPr>
        <w:suppressAutoHyphens/>
        <w:spacing w:after="0" w:line="240" w:lineRule="auto"/>
        <w:rPr>
          <w:rFonts w:ascii="Arial" w:hAnsi="Arial" w:cs="Arial"/>
          <w:sz w:val="19"/>
          <w:szCs w:val="19"/>
        </w:rPr>
      </w:pPr>
      <w:r w:rsidRPr="007634EE">
        <w:rPr>
          <w:rFonts w:ascii="Arial" w:hAnsi="Arial" w:cs="Arial"/>
          <w:sz w:val="19"/>
          <w:szCs w:val="19"/>
        </w:rPr>
        <w:t>Wytwórca lub jego autoryzowany przedstawiciel wystawił deklarację zgodności stwierdzająca na jego wyłączną odpowiedzialność, że wyrób jest zgodny z wymaganiami zasadniczymi*</w:t>
      </w:r>
    </w:p>
    <w:p w14:paraId="2761FAF9" w14:textId="77777777" w:rsidR="00111096" w:rsidRPr="007634EE" w:rsidRDefault="00111096">
      <w:pPr>
        <w:numPr>
          <w:ilvl w:val="0"/>
          <w:numId w:val="11"/>
        </w:numPr>
        <w:suppressAutoHyphens/>
        <w:spacing w:after="0" w:line="240" w:lineRule="auto"/>
        <w:rPr>
          <w:rFonts w:ascii="Arial" w:hAnsi="Arial" w:cs="Arial"/>
          <w:sz w:val="19"/>
          <w:szCs w:val="19"/>
        </w:rPr>
      </w:pPr>
      <w:r w:rsidRPr="007634EE">
        <w:rPr>
          <w:rFonts w:ascii="Arial" w:hAnsi="Arial" w:cs="Arial"/>
          <w:sz w:val="19"/>
          <w:szCs w:val="19"/>
        </w:rPr>
        <w:t xml:space="preserve">Oferowane wyroby medyczne są właściwie oznakowane i maja odpowiednie instrukcje używania w języku polskim, </w:t>
      </w:r>
    </w:p>
    <w:p w14:paraId="31F3907D" w14:textId="31FE54C6" w:rsidR="00111096" w:rsidRDefault="00111096" w:rsidP="009C6021">
      <w:pPr>
        <w:ind w:left="720"/>
        <w:rPr>
          <w:rFonts w:ascii="Arial" w:hAnsi="Arial" w:cs="Arial"/>
          <w:sz w:val="19"/>
          <w:szCs w:val="19"/>
        </w:rPr>
      </w:pPr>
      <w:r w:rsidRPr="007634EE">
        <w:rPr>
          <w:rFonts w:ascii="Arial" w:hAnsi="Arial" w:cs="Arial"/>
          <w:sz w:val="19"/>
          <w:szCs w:val="19"/>
        </w:rPr>
        <w:t>- Wykonawca zobowiązuj się przedstawić niezwłocznie na każde żądanie Zamawiającemu kopie lub oryginał dokumentów wymienionych w punktach od 1 – 4</w:t>
      </w:r>
    </w:p>
    <w:p w14:paraId="471BCAD3" w14:textId="77777777" w:rsidR="007634EE" w:rsidRPr="007634EE" w:rsidRDefault="007634EE" w:rsidP="009C6021">
      <w:pPr>
        <w:ind w:left="720"/>
        <w:rPr>
          <w:rFonts w:ascii="Arial" w:hAnsi="Arial" w:cs="Arial"/>
          <w:sz w:val="19"/>
          <w:szCs w:val="19"/>
        </w:rPr>
      </w:pPr>
    </w:p>
    <w:p w14:paraId="67FAC687" w14:textId="77777777" w:rsidR="00111096" w:rsidRPr="007634EE" w:rsidRDefault="00111096" w:rsidP="00111096">
      <w:pPr>
        <w:ind w:left="720"/>
        <w:rPr>
          <w:rFonts w:ascii="Arial" w:hAnsi="Arial" w:cs="Arial"/>
          <w:b/>
          <w:bCs/>
          <w:sz w:val="19"/>
          <w:szCs w:val="19"/>
        </w:rPr>
      </w:pPr>
      <w:r w:rsidRPr="007634EE">
        <w:rPr>
          <w:rFonts w:ascii="Arial" w:hAnsi="Arial" w:cs="Arial"/>
          <w:b/>
          <w:bCs/>
          <w:sz w:val="19"/>
          <w:szCs w:val="19"/>
        </w:rPr>
        <w:t xml:space="preserve">                       OŚWIADZCENIE DOTYCZACE PODANYCH INFORMACJI</w:t>
      </w:r>
    </w:p>
    <w:p w14:paraId="1A9F0EF3" w14:textId="0A617962" w:rsidR="00111096" w:rsidRPr="007634EE" w:rsidRDefault="00111096" w:rsidP="00111096">
      <w:pPr>
        <w:ind w:left="720"/>
        <w:rPr>
          <w:rFonts w:ascii="Arial" w:hAnsi="Arial" w:cs="Arial"/>
          <w:b/>
          <w:bCs/>
          <w:sz w:val="19"/>
          <w:szCs w:val="19"/>
        </w:rPr>
      </w:pPr>
      <w:r w:rsidRPr="007634EE">
        <w:rPr>
          <w:rFonts w:ascii="Arial" w:hAnsi="Arial" w:cs="Arial"/>
          <w:b/>
          <w:bCs/>
          <w:sz w:val="19"/>
          <w:szCs w:val="19"/>
        </w:rPr>
        <w:t>Oświadczam, świadom odpowiedzialności karnej z art. 297 Kodeksu karnego z dnia 6 czerwca 1997r. (Dz. U. z 20</w:t>
      </w:r>
      <w:r w:rsidR="00F6418B" w:rsidRPr="007634EE">
        <w:rPr>
          <w:rFonts w:ascii="Arial" w:hAnsi="Arial" w:cs="Arial"/>
          <w:b/>
          <w:bCs/>
          <w:sz w:val="19"/>
          <w:szCs w:val="19"/>
        </w:rPr>
        <w:t>24</w:t>
      </w:r>
      <w:r w:rsidRPr="007634EE">
        <w:rPr>
          <w:rFonts w:ascii="Arial" w:hAnsi="Arial" w:cs="Arial"/>
          <w:b/>
          <w:bCs/>
          <w:sz w:val="19"/>
          <w:szCs w:val="19"/>
        </w:rPr>
        <w:t xml:space="preserve"> r . poz. 1</w:t>
      </w:r>
      <w:r w:rsidR="00F6418B" w:rsidRPr="007634EE">
        <w:rPr>
          <w:rFonts w:ascii="Arial" w:hAnsi="Arial" w:cs="Arial"/>
          <w:b/>
          <w:bCs/>
          <w:sz w:val="19"/>
          <w:szCs w:val="19"/>
        </w:rPr>
        <w:t>7</w:t>
      </w:r>
      <w:r w:rsidRPr="007634EE">
        <w:rPr>
          <w:rFonts w:ascii="Arial" w:hAnsi="Arial" w:cs="Arial"/>
          <w:b/>
          <w:bCs/>
          <w:sz w:val="19"/>
          <w:szCs w:val="19"/>
        </w:rPr>
        <w:t>) , że wszystkie informacje podane w oświadczeniu są aktualne i zgodne z prawdą oraz zostały przedstawione z pełną  świadomością konsekwencji poważnego wprowadzenia Zamawiającego w błąd.</w:t>
      </w:r>
    </w:p>
    <w:p w14:paraId="0CB542B8" w14:textId="77777777" w:rsidR="00111096" w:rsidRDefault="00111096" w:rsidP="00CC18F8">
      <w:pPr>
        <w:rPr>
          <w:rFonts w:ascii="Calibri Light" w:hAnsi="Calibri Light" w:cs="Calibri Light"/>
          <w:b/>
          <w:bCs/>
        </w:rPr>
      </w:pPr>
    </w:p>
    <w:p w14:paraId="20CD4AA9" w14:textId="77777777" w:rsidR="00111096" w:rsidRDefault="00111096" w:rsidP="00111096">
      <w:pPr>
        <w:ind w:left="720"/>
        <w:rPr>
          <w:rFonts w:ascii="Calibri Light" w:hAnsi="Calibri Light" w:cs="Calibri Light"/>
          <w:b/>
          <w:bCs/>
        </w:rPr>
      </w:pPr>
      <w:r w:rsidRPr="007634EE">
        <w:rPr>
          <w:rFonts w:ascii="Calibri Light" w:hAnsi="Calibri Light" w:cs="Calibri Light"/>
          <w:b/>
          <w:bCs/>
        </w:rPr>
        <w:t>……………………………………………………, dnia …………………………………….</w:t>
      </w:r>
    </w:p>
    <w:p w14:paraId="5ABDB973" w14:textId="77777777" w:rsidR="007634EE" w:rsidRDefault="007634EE" w:rsidP="00111096">
      <w:pPr>
        <w:ind w:left="720"/>
        <w:rPr>
          <w:rFonts w:ascii="Calibri Light" w:hAnsi="Calibri Light" w:cs="Calibri Light"/>
          <w:b/>
          <w:bCs/>
        </w:rPr>
      </w:pPr>
    </w:p>
    <w:p w14:paraId="444B1A9B" w14:textId="77777777" w:rsidR="007634EE" w:rsidRPr="007634EE" w:rsidRDefault="007634EE" w:rsidP="00111096">
      <w:pPr>
        <w:ind w:left="720"/>
        <w:rPr>
          <w:rFonts w:ascii="Calibri Light" w:hAnsi="Calibri Light" w:cs="Calibri Light"/>
          <w:b/>
          <w:bCs/>
        </w:rPr>
      </w:pPr>
    </w:p>
    <w:p w14:paraId="7EB6099C" w14:textId="77777777" w:rsidR="00111096" w:rsidRPr="007634EE" w:rsidRDefault="00111096" w:rsidP="00111096">
      <w:pPr>
        <w:rPr>
          <w:rFonts w:ascii="Calibri Light" w:hAnsi="Calibri Light" w:cs="Calibri Light"/>
          <w:b/>
          <w:bCs/>
        </w:rPr>
      </w:pPr>
      <w:r w:rsidRPr="007634EE">
        <w:rPr>
          <w:rFonts w:ascii="Calibri Light" w:hAnsi="Calibri Light" w:cs="Calibri Light"/>
          <w:b/>
          <w:bCs/>
        </w:rPr>
        <w:t xml:space="preserve">*Nie potrzebne skreślić </w:t>
      </w:r>
    </w:p>
    <w:p w14:paraId="289BAC2B" w14:textId="77777777" w:rsidR="00111096" w:rsidRDefault="00111096" w:rsidP="00111096">
      <w:pPr>
        <w:ind w:left="720"/>
        <w:rPr>
          <w:rFonts w:ascii="Calibri Light" w:hAnsi="Calibri Light" w:cs="Calibri Light"/>
          <w:b/>
          <w:bCs/>
          <w:color w:val="FF0000"/>
        </w:rPr>
      </w:pPr>
    </w:p>
    <w:p w14:paraId="00514979" w14:textId="77777777" w:rsidR="00437062" w:rsidRDefault="00437062" w:rsidP="00111096">
      <w:pPr>
        <w:ind w:left="720"/>
        <w:rPr>
          <w:rFonts w:ascii="Calibri Light" w:hAnsi="Calibri Light" w:cs="Calibri Light"/>
          <w:b/>
          <w:bCs/>
          <w:color w:val="FF0000"/>
        </w:rPr>
      </w:pPr>
    </w:p>
    <w:p w14:paraId="449A4F7F" w14:textId="77777777" w:rsidR="00437062" w:rsidRDefault="00437062" w:rsidP="00111096">
      <w:pPr>
        <w:ind w:left="720"/>
        <w:rPr>
          <w:rFonts w:ascii="Calibri Light" w:hAnsi="Calibri Light" w:cs="Calibri Light"/>
          <w:b/>
          <w:bCs/>
          <w:color w:val="FF0000"/>
        </w:rPr>
      </w:pPr>
    </w:p>
    <w:p w14:paraId="69C52237" w14:textId="77777777" w:rsidR="00437062" w:rsidRDefault="00437062" w:rsidP="00111096">
      <w:pPr>
        <w:ind w:left="720"/>
        <w:rPr>
          <w:rFonts w:ascii="Calibri Light" w:hAnsi="Calibri Light" w:cs="Calibri Light"/>
          <w:b/>
          <w:bCs/>
          <w:color w:val="FF0000"/>
        </w:rPr>
      </w:pPr>
    </w:p>
    <w:p w14:paraId="48FB8522" w14:textId="77777777" w:rsidR="00437062" w:rsidRDefault="00437062" w:rsidP="00437062">
      <w:pPr>
        <w:jc w:val="both"/>
        <w:rPr>
          <w:rFonts w:ascii="Calibri Light" w:hAnsi="Calibri Light" w:cs="Calibri Light"/>
        </w:rPr>
      </w:pPr>
    </w:p>
    <w:p w14:paraId="742F473C" w14:textId="5DD4D462" w:rsidR="00437062" w:rsidRPr="00437062" w:rsidRDefault="00437062" w:rsidP="00437062">
      <w:pPr>
        <w:keepNext/>
        <w:tabs>
          <w:tab w:val="num" w:pos="0"/>
        </w:tabs>
        <w:jc w:val="both"/>
        <w:outlineLvl w:val="5"/>
        <w:rPr>
          <w:rFonts w:ascii="Arial" w:hAnsi="Arial" w:cs="Arial"/>
          <w:b/>
          <w:bCs/>
          <w:sz w:val="19"/>
          <w:szCs w:val="19"/>
          <w:lang w:eastAsia="ar-SA"/>
        </w:rPr>
      </w:pPr>
      <w:r>
        <w:rPr>
          <w:rFonts w:ascii="Arial" w:hAnsi="Arial" w:cs="Arial"/>
          <w:b/>
          <w:bCs/>
          <w:sz w:val="19"/>
          <w:szCs w:val="19"/>
          <w:lang w:eastAsia="ar-SA"/>
        </w:rPr>
        <w:lastRenderedPageBreak/>
        <w:tab/>
      </w:r>
      <w:r>
        <w:rPr>
          <w:rFonts w:ascii="Arial" w:hAnsi="Arial" w:cs="Arial"/>
          <w:b/>
          <w:bCs/>
          <w:sz w:val="19"/>
          <w:szCs w:val="19"/>
          <w:lang w:eastAsia="ar-SA"/>
        </w:rPr>
        <w:tab/>
      </w:r>
      <w:r>
        <w:rPr>
          <w:rFonts w:ascii="Arial" w:hAnsi="Arial" w:cs="Arial"/>
          <w:b/>
          <w:bCs/>
          <w:sz w:val="19"/>
          <w:szCs w:val="19"/>
          <w:lang w:eastAsia="ar-SA"/>
        </w:rPr>
        <w:tab/>
      </w:r>
      <w:r>
        <w:rPr>
          <w:rFonts w:ascii="Arial" w:hAnsi="Arial" w:cs="Arial"/>
          <w:b/>
          <w:bCs/>
          <w:sz w:val="19"/>
          <w:szCs w:val="19"/>
          <w:lang w:eastAsia="ar-SA"/>
        </w:rPr>
        <w:tab/>
      </w:r>
      <w:r>
        <w:rPr>
          <w:rFonts w:ascii="Arial" w:hAnsi="Arial" w:cs="Arial"/>
          <w:b/>
          <w:bCs/>
          <w:sz w:val="19"/>
          <w:szCs w:val="19"/>
          <w:lang w:eastAsia="ar-SA"/>
        </w:rPr>
        <w:tab/>
      </w:r>
      <w:r>
        <w:rPr>
          <w:rFonts w:ascii="Arial" w:hAnsi="Arial" w:cs="Arial"/>
          <w:b/>
          <w:bCs/>
          <w:sz w:val="19"/>
          <w:szCs w:val="19"/>
          <w:lang w:eastAsia="ar-SA"/>
        </w:rPr>
        <w:tab/>
      </w:r>
      <w:r>
        <w:rPr>
          <w:rFonts w:ascii="Arial" w:hAnsi="Arial" w:cs="Arial"/>
          <w:b/>
          <w:bCs/>
          <w:sz w:val="19"/>
          <w:szCs w:val="19"/>
          <w:lang w:eastAsia="ar-SA"/>
        </w:rPr>
        <w:tab/>
      </w:r>
      <w:r>
        <w:rPr>
          <w:rFonts w:ascii="Arial" w:hAnsi="Arial" w:cs="Arial"/>
          <w:b/>
          <w:bCs/>
          <w:sz w:val="19"/>
          <w:szCs w:val="19"/>
          <w:lang w:eastAsia="ar-SA"/>
        </w:rPr>
        <w:tab/>
      </w:r>
      <w:r>
        <w:rPr>
          <w:rFonts w:ascii="Arial" w:hAnsi="Arial" w:cs="Arial"/>
          <w:b/>
          <w:bCs/>
          <w:sz w:val="19"/>
          <w:szCs w:val="19"/>
          <w:lang w:eastAsia="ar-SA"/>
        </w:rPr>
        <w:tab/>
      </w:r>
      <w:r>
        <w:rPr>
          <w:rFonts w:ascii="Arial" w:hAnsi="Arial" w:cs="Arial"/>
          <w:b/>
          <w:bCs/>
          <w:sz w:val="19"/>
          <w:szCs w:val="19"/>
          <w:lang w:eastAsia="ar-SA"/>
        </w:rPr>
        <w:tab/>
      </w:r>
      <w:r w:rsidRPr="00437062">
        <w:rPr>
          <w:rFonts w:ascii="Arial" w:hAnsi="Arial" w:cs="Arial"/>
          <w:b/>
          <w:bCs/>
          <w:sz w:val="19"/>
          <w:szCs w:val="19"/>
          <w:lang w:eastAsia="ar-SA"/>
        </w:rPr>
        <w:t>Załącznik Nr  1</w:t>
      </w:r>
    </w:p>
    <w:p w14:paraId="54CCB97D" w14:textId="77777777" w:rsidR="00437062" w:rsidRPr="00437062" w:rsidRDefault="00437062" w:rsidP="00437062">
      <w:pPr>
        <w:jc w:val="both"/>
        <w:rPr>
          <w:rFonts w:ascii="Arial" w:hAnsi="Arial" w:cs="Arial"/>
          <w:b/>
          <w:sz w:val="19"/>
          <w:szCs w:val="19"/>
          <w:u w:val="single"/>
          <w:lang w:eastAsia="ar-SA"/>
        </w:rPr>
      </w:pPr>
    </w:p>
    <w:p w14:paraId="4CF4D171" w14:textId="77777777" w:rsidR="00437062" w:rsidRPr="00437062" w:rsidRDefault="00437062" w:rsidP="00437062">
      <w:pPr>
        <w:spacing w:line="360" w:lineRule="auto"/>
        <w:ind w:right="-1135"/>
        <w:jc w:val="both"/>
        <w:rPr>
          <w:rFonts w:ascii="Arial" w:hAnsi="Arial" w:cs="Arial"/>
          <w:b/>
          <w:sz w:val="19"/>
          <w:szCs w:val="19"/>
          <w:lang w:eastAsia="ar-SA"/>
        </w:rPr>
      </w:pPr>
      <w:r w:rsidRPr="00437062">
        <w:rPr>
          <w:rFonts w:ascii="Arial" w:hAnsi="Arial" w:cs="Arial"/>
          <w:b/>
          <w:sz w:val="19"/>
          <w:szCs w:val="19"/>
          <w:lang w:eastAsia="ar-SA"/>
        </w:rPr>
        <w:t xml:space="preserve">FORMULARZ OFERTY - </w:t>
      </w:r>
      <w:r w:rsidRPr="00437062">
        <w:rPr>
          <w:rFonts w:ascii="Arial" w:hAnsi="Arial" w:cs="Arial"/>
          <w:b/>
          <w:sz w:val="19"/>
          <w:szCs w:val="19"/>
          <w:u w:val="single"/>
          <w:lang w:eastAsia="ar-SA"/>
        </w:rPr>
        <w:t>Specyfikacja asortymentowo – ilo</w:t>
      </w:r>
      <w:r w:rsidRPr="00437062">
        <w:rPr>
          <w:rFonts w:ascii="Arial" w:eastAsia="TimesNewRoman" w:hAnsi="Arial" w:cs="Arial"/>
          <w:b/>
          <w:sz w:val="19"/>
          <w:szCs w:val="19"/>
          <w:u w:val="single"/>
          <w:lang w:eastAsia="ar-SA"/>
        </w:rPr>
        <w:t>ś</w:t>
      </w:r>
      <w:r w:rsidRPr="00437062">
        <w:rPr>
          <w:rFonts w:ascii="Arial" w:hAnsi="Arial" w:cs="Arial"/>
          <w:b/>
          <w:sz w:val="19"/>
          <w:szCs w:val="19"/>
          <w:u w:val="single"/>
          <w:lang w:eastAsia="ar-SA"/>
        </w:rPr>
        <w:t>ciowo – cenowa</w:t>
      </w:r>
    </w:p>
    <w:p w14:paraId="6713BE81" w14:textId="77777777" w:rsidR="00437062" w:rsidRPr="00437062" w:rsidRDefault="00437062" w:rsidP="00437062">
      <w:pPr>
        <w:jc w:val="both"/>
        <w:rPr>
          <w:rFonts w:ascii="Arial" w:hAnsi="Arial" w:cs="Arial"/>
          <w:sz w:val="19"/>
          <w:szCs w:val="19"/>
          <w:lang w:eastAsia="ar-SA"/>
        </w:rPr>
      </w:pPr>
    </w:p>
    <w:p w14:paraId="7B804EA0" w14:textId="77777777" w:rsidR="00437062" w:rsidRPr="00437062" w:rsidRDefault="00437062" w:rsidP="00437062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ar-SA"/>
        </w:rPr>
      </w:pPr>
      <w:r w:rsidRPr="00437062">
        <w:rPr>
          <w:rFonts w:ascii="Arial" w:hAnsi="Arial" w:cs="Arial"/>
          <w:sz w:val="19"/>
          <w:szCs w:val="19"/>
          <w:lang w:eastAsia="ar-SA"/>
        </w:rPr>
        <w:t>……………………………………………………………………………………………………………………………</w:t>
      </w:r>
    </w:p>
    <w:p w14:paraId="04554252" w14:textId="77777777" w:rsidR="00437062" w:rsidRPr="00437062" w:rsidRDefault="00437062" w:rsidP="00437062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ar-SA"/>
        </w:rPr>
      </w:pPr>
      <w:r w:rsidRPr="00437062">
        <w:rPr>
          <w:rFonts w:ascii="Arial" w:hAnsi="Arial" w:cs="Arial"/>
          <w:sz w:val="19"/>
          <w:szCs w:val="19"/>
          <w:lang w:eastAsia="ar-SA"/>
        </w:rPr>
        <w:t>pełna nazwa Wykonawcy:</w:t>
      </w:r>
    </w:p>
    <w:p w14:paraId="55DDF05F" w14:textId="77777777" w:rsidR="00437062" w:rsidRPr="00437062" w:rsidRDefault="00437062" w:rsidP="00437062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ar-SA"/>
        </w:rPr>
      </w:pPr>
      <w:r w:rsidRPr="00437062">
        <w:rPr>
          <w:rFonts w:ascii="Arial" w:hAnsi="Arial" w:cs="Arial"/>
          <w:sz w:val="19"/>
          <w:szCs w:val="19"/>
          <w:lang w:eastAsia="ar-SA"/>
        </w:rPr>
        <w:t>……………………………………………………………………………………………………………………………</w:t>
      </w:r>
    </w:p>
    <w:p w14:paraId="3E5B4946" w14:textId="77777777" w:rsidR="00437062" w:rsidRPr="00437062" w:rsidRDefault="00437062" w:rsidP="00437062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ar-SA"/>
        </w:rPr>
      </w:pPr>
      <w:r w:rsidRPr="00437062">
        <w:rPr>
          <w:rFonts w:ascii="Arial" w:hAnsi="Arial" w:cs="Arial"/>
          <w:sz w:val="19"/>
          <w:szCs w:val="19"/>
          <w:lang w:eastAsia="ar-SA"/>
        </w:rPr>
        <w:t>adres Wykonawcy:</w:t>
      </w:r>
    </w:p>
    <w:p w14:paraId="4F16D753" w14:textId="77777777" w:rsidR="00437062" w:rsidRPr="00437062" w:rsidRDefault="00437062" w:rsidP="00437062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ar-SA"/>
        </w:rPr>
      </w:pPr>
      <w:r w:rsidRPr="00437062">
        <w:rPr>
          <w:rFonts w:ascii="Arial" w:hAnsi="Arial" w:cs="Arial"/>
          <w:sz w:val="19"/>
          <w:szCs w:val="19"/>
          <w:lang w:eastAsia="ar-SA"/>
        </w:rPr>
        <w:t>Województwo : ………………………………………………………………</w:t>
      </w:r>
    </w:p>
    <w:p w14:paraId="3A4F5D46" w14:textId="77777777" w:rsidR="00437062" w:rsidRPr="00437062" w:rsidRDefault="00437062" w:rsidP="00437062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ar-SA"/>
        </w:rPr>
      </w:pPr>
    </w:p>
    <w:p w14:paraId="11BA2345" w14:textId="77777777" w:rsidR="00437062" w:rsidRPr="00437062" w:rsidRDefault="00437062" w:rsidP="00437062">
      <w:pPr>
        <w:spacing w:after="0" w:line="240" w:lineRule="auto"/>
        <w:jc w:val="both"/>
        <w:rPr>
          <w:rFonts w:ascii="Arial" w:hAnsi="Arial" w:cs="Arial"/>
          <w:sz w:val="19"/>
          <w:szCs w:val="19"/>
          <w:lang w:val="de-DE" w:eastAsia="ar-SA"/>
        </w:rPr>
      </w:pPr>
      <w:r w:rsidRPr="00437062">
        <w:rPr>
          <w:rFonts w:ascii="Arial" w:hAnsi="Arial" w:cs="Arial"/>
          <w:sz w:val="19"/>
          <w:szCs w:val="19"/>
          <w:lang w:eastAsia="ar-SA"/>
        </w:rPr>
        <w:t xml:space="preserve">tel. </w:t>
      </w:r>
      <w:r w:rsidRPr="00437062">
        <w:rPr>
          <w:rFonts w:ascii="Arial" w:hAnsi="Arial" w:cs="Arial"/>
          <w:sz w:val="19"/>
          <w:szCs w:val="19"/>
          <w:lang w:eastAsia="ar-SA"/>
        </w:rPr>
        <w:tab/>
      </w:r>
      <w:r w:rsidRPr="00437062">
        <w:rPr>
          <w:rFonts w:ascii="Arial" w:hAnsi="Arial" w:cs="Arial"/>
          <w:sz w:val="19"/>
          <w:szCs w:val="19"/>
          <w:lang w:val="de-DE" w:eastAsia="ar-SA"/>
        </w:rPr>
        <w:t xml:space="preserve">(0 – …….) </w:t>
      </w:r>
      <w:r w:rsidRPr="00437062">
        <w:rPr>
          <w:rFonts w:ascii="Arial" w:hAnsi="Arial" w:cs="Arial"/>
          <w:sz w:val="19"/>
          <w:szCs w:val="19"/>
          <w:lang w:val="de-DE" w:eastAsia="ar-SA"/>
        </w:rPr>
        <w:tab/>
        <w:t>……………………………….</w:t>
      </w:r>
    </w:p>
    <w:p w14:paraId="2CE7C391" w14:textId="77777777" w:rsidR="00437062" w:rsidRPr="00437062" w:rsidRDefault="00437062" w:rsidP="00437062">
      <w:pPr>
        <w:spacing w:after="0" w:line="240" w:lineRule="auto"/>
        <w:jc w:val="both"/>
        <w:rPr>
          <w:rFonts w:ascii="Arial" w:hAnsi="Arial" w:cs="Arial"/>
          <w:sz w:val="19"/>
          <w:szCs w:val="19"/>
          <w:lang w:val="de-DE" w:eastAsia="ar-SA"/>
        </w:rPr>
      </w:pPr>
      <w:r w:rsidRPr="00437062">
        <w:rPr>
          <w:rFonts w:ascii="Arial" w:hAnsi="Arial" w:cs="Arial"/>
          <w:sz w:val="19"/>
          <w:szCs w:val="19"/>
          <w:lang w:val="de-DE" w:eastAsia="ar-SA"/>
        </w:rPr>
        <w:t xml:space="preserve">fax. </w:t>
      </w:r>
      <w:r w:rsidRPr="00437062">
        <w:rPr>
          <w:rFonts w:ascii="Arial" w:hAnsi="Arial" w:cs="Arial"/>
          <w:sz w:val="19"/>
          <w:szCs w:val="19"/>
          <w:lang w:val="de-DE" w:eastAsia="ar-SA"/>
        </w:rPr>
        <w:tab/>
        <w:t xml:space="preserve">(0 – …….) </w:t>
      </w:r>
      <w:r w:rsidRPr="00437062">
        <w:rPr>
          <w:rFonts w:ascii="Arial" w:hAnsi="Arial" w:cs="Arial"/>
          <w:sz w:val="19"/>
          <w:szCs w:val="19"/>
          <w:lang w:val="de-DE" w:eastAsia="ar-SA"/>
        </w:rPr>
        <w:tab/>
        <w:t>……………………………….</w:t>
      </w:r>
    </w:p>
    <w:p w14:paraId="52465FAD" w14:textId="77777777" w:rsidR="00437062" w:rsidRPr="00437062" w:rsidRDefault="00437062" w:rsidP="00437062">
      <w:pPr>
        <w:spacing w:after="0" w:line="240" w:lineRule="auto"/>
        <w:jc w:val="both"/>
        <w:rPr>
          <w:rFonts w:ascii="Arial" w:hAnsi="Arial" w:cs="Arial"/>
          <w:sz w:val="19"/>
          <w:szCs w:val="19"/>
          <w:lang w:val="de-DE" w:eastAsia="ar-SA"/>
        </w:rPr>
      </w:pPr>
    </w:p>
    <w:p w14:paraId="70D14D0E" w14:textId="77777777" w:rsidR="00437062" w:rsidRPr="00437062" w:rsidRDefault="00437062" w:rsidP="00437062">
      <w:pPr>
        <w:spacing w:after="0" w:line="240" w:lineRule="auto"/>
        <w:jc w:val="both"/>
        <w:rPr>
          <w:rFonts w:ascii="Arial" w:hAnsi="Arial" w:cs="Arial"/>
          <w:sz w:val="19"/>
          <w:szCs w:val="19"/>
          <w:lang w:val="de-DE" w:eastAsia="ar-SA"/>
        </w:rPr>
      </w:pPr>
      <w:r w:rsidRPr="00437062">
        <w:rPr>
          <w:rFonts w:ascii="Arial" w:hAnsi="Arial" w:cs="Arial"/>
          <w:sz w:val="19"/>
          <w:szCs w:val="19"/>
          <w:lang w:val="de-DE" w:eastAsia="ar-SA"/>
        </w:rPr>
        <w:t xml:space="preserve">REGON </w:t>
      </w:r>
      <w:r w:rsidRPr="00437062">
        <w:rPr>
          <w:rFonts w:ascii="Arial" w:hAnsi="Arial" w:cs="Arial"/>
          <w:sz w:val="19"/>
          <w:szCs w:val="19"/>
          <w:lang w:val="de-DE" w:eastAsia="ar-SA"/>
        </w:rPr>
        <w:tab/>
      </w:r>
      <w:r w:rsidRPr="00437062">
        <w:rPr>
          <w:rFonts w:ascii="Arial" w:hAnsi="Arial" w:cs="Arial"/>
          <w:sz w:val="19"/>
          <w:szCs w:val="19"/>
          <w:lang w:val="de-DE" w:eastAsia="ar-SA"/>
        </w:rPr>
        <w:tab/>
        <w:t>......................................................</w:t>
      </w:r>
    </w:p>
    <w:p w14:paraId="288610CB" w14:textId="77777777" w:rsidR="00437062" w:rsidRPr="00437062" w:rsidRDefault="00437062" w:rsidP="00437062">
      <w:pPr>
        <w:spacing w:after="0" w:line="240" w:lineRule="auto"/>
        <w:jc w:val="both"/>
        <w:rPr>
          <w:rFonts w:ascii="Arial" w:hAnsi="Arial" w:cs="Arial"/>
          <w:sz w:val="19"/>
          <w:szCs w:val="19"/>
          <w:lang w:val="de-DE" w:eastAsia="ar-SA"/>
        </w:rPr>
      </w:pPr>
      <w:r w:rsidRPr="00437062">
        <w:rPr>
          <w:rFonts w:ascii="Arial" w:hAnsi="Arial" w:cs="Arial"/>
          <w:sz w:val="19"/>
          <w:szCs w:val="19"/>
          <w:lang w:val="de-DE" w:eastAsia="ar-SA"/>
        </w:rPr>
        <w:t xml:space="preserve">NIP </w:t>
      </w:r>
      <w:r w:rsidRPr="00437062">
        <w:rPr>
          <w:rFonts w:ascii="Arial" w:hAnsi="Arial" w:cs="Arial"/>
          <w:sz w:val="19"/>
          <w:szCs w:val="19"/>
          <w:lang w:val="de-DE" w:eastAsia="ar-SA"/>
        </w:rPr>
        <w:tab/>
      </w:r>
      <w:r w:rsidRPr="00437062">
        <w:rPr>
          <w:rFonts w:ascii="Arial" w:hAnsi="Arial" w:cs="Arial"/>
          <w:sz w:val="19"/>
          <w:szCs w:val="19"/>
          <w:lang w:val="de-DE" w:eastAsia="ar-SA"/>
        </w:rPr>
        <w:tab/>
      </w:r>
      <w:r w:rsidRPr="00437062">
        <w:rPr>
          <w:rFonts w:ascii="Arial" w:hAnsi="Arial" w:cs="Arial"/>
          <w:sz w:val="19"/>
          <w:szCs w:val="19"/>
          <w:lang w:val="de-DE" w:eastAsia="ar-SA"/>
        </w:rPr>
        <w:tab/>
        <w:t>.......................................................</w:t>
      </w:r>
    </w:p>
    <w:p w14:paraId="3A3EF537" w14:textId="074EA8F8" w:rsidR="00437062" w:rsidRPr="00437062" w:rsidRDefault="00437062" w:rsidP="00437062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437062">
        <w:rPr>
          <w:rFonts w:ascii="Arial" w:hAnsi="Arial" w:cs="Arial"/>
          <w:sz w:val="19"/>
          <w:szCs w:val="19"/>
        </w:rPr>
        <w:t>Nr  KRS  firmy/</w:t>
      </w:r>
      <w:proofErr w:type="spellStart"/>
      <w:r w:rsidRPr="00437062">
        <w:rPr>
          <w:rFonts w:ascii="Arial" w:hAnsi="Arial" w:cs="Arial"/>
          <w:sz w:val="19"/>
          <w:szCs w:val="19"/>
        </w:rPr>
        <w:t>CEiDG</w:t>
      </w:r>
      <w:proofErr w:type="spellEnd"/>
      <w:r w:rsidRPr="00437062">
        <w:rPr>
          <w:rFonts w:ascii="Arial" w:hAnsi="Arial" w:cs="Arial"/>
          <w:sz w:val="19"/>
          <w:szCs w:val="19"/>
        </w:rPr>
        <w:t xml:space="preserve">   : ....................................................</w:t>
      </w:r>
      <w:r>
        <w:rPr>
          <w:rFonts w:ascii="Arial" w:hAnsi="Arial" w:cs="Arial"/>
          <w:sz w:val="19"/>
          <w:szCs w:val="19"/>
        </w:rPr>
        <w:t>..</w:t>
      </w:r>
    </w:p>
    <w:p w14:paraId="1C522509" w14:textId="77777777" w:rsidR="00437062" w:rsidRPr="00437062" w:rsidRDefault="00437062" w:rsidP="00437062">
      <w:pPr>
        <w:spacing w:after="0" w:line="240" w:lineRule="auto"/>
        <w:jc w:val="both"/>
        <w:rPr>
          <w:rFonts w:ascii="Arial" w:hAnsi="Arial" w:cs="Arial"/>
          <w:sz w:val="19"/>
          <w:szCs w:val="19"/>
          <w:lang w:val="de-DE" w:eastAsia="ar-SA"/>
        </w:rPr>
      </w:pPr>
    </w:p>
    <w:p w14:paraId="16638CE2" w14:textId="77777777" w:rsidR="00437062" w:rsidRPr="00437062" w:rsidRDefault="00437062" w:rsidP="00437062">
      <w:pPr>
        <w:spacing w:after="0" w:line="240" w:lineRule="auto"/>
        <w:jc w:val="both"/>
        <w:rPr>
          <w:rFonts w:ascii="Arial" w:hAnsi="Arial" w:cs="Arial"/>
          <w:sz w:val="19"/>
          <w:szCs w:val="19"/>
          <w:lang w:val="de-DE" w:eastAsia="ar-SA"/>
        </w:rPr>
      </w:pPr>
      <w:proofErr w:type="spellStart"/>
      <w:r w:rsidRPr="00437062">
        <w:rPr>
          <w:rFonts w:ascii="Arial" w:hAnsi="Arial" w:cs="Arial"/>
          <w:sz w:val="19"/>
          <w:szCs w:val="19"/>
          <w:lang w:val="de-DE" w:eastAsia="ar-SA"/>
        </w:rPr>
        <w:t>www</w:t>
      </w:r>
      <w:proofErr w:type="spellEnd"/>
      <w:r w:rsidRPr="00437062">
        <w:rPr>
          <w:rFonts w:ascii="Arial" w:hAnsi="Arial" w:cs="Arial"/>
          <w:sz w:val="19"/>
          <w:szCs w:val="19"/>
          <w:lang w:val="de-DE" w:eastAsia="ar-SA"/>
        </w:rPr>
        <w:t>: http://..........................................................................................................................</w:t>
      </w:r>
    </w:p>
    <w:p w14:paraId="04207FF0" w14:textId="77777777" w:rsidR="00437062" w:rsidRPr="00437062" w:rsidRDefault="00437062" w:rsidP="00437062">
      <w:pPr>
        <w:spacing w:after="0" w:line="240" w:lineRule="auto"/>
        <w:jc w:val="both"/>
        <w:rPr>
          <w:rFonts w:ascii="Arial" w:hAnsi="Arial" w:cs="Arial"/>
          <w:sz w:val="19"/>
          <w:szCs w:val="19"/>
          <w:lang w:val="de-DE" w:eastAsia="ar-SA"/>
        </w:rPr>
      </w:pPr>
      <w:r w:rsidRPr="00437062">
        <w:rPr>
          <w:rFonts w:ascii="Arial" w:hAnsi="Arial" w:cs="Arial"/>
          <w:sz w:val="19"/>
          <w:szCs w:val="19"/>
          <w:lang w:val="de-DE" w:eastAsia="ar-SA"/>
        </w:rPr>
        <w:t>email: ….........................@…............................</w:t>
      </w:r>
    </w:p>
    <w:p w14:paraId="6DD8D8C0" w14:textId="77777777" w:rsidR="00437062" w:rsidRPr="00437062" w:rsidRDefault="00437062" w:rsidP="00437062">
      <w:pPr>
        <w:tabs>
          <w:tab w:val="left" w:pos="720"/>
        </w:tabs>
        <w:ind w:left="720" w:hanging="360"/>
        <w:jc w:val="both"/>
        <w:rPr>
          <w:rFonts w:ascii="Arial" w:hAnsi="Arial" w:cs="Arial"/>
          <w:sz w:val="19"/>
          <w:szCs w:val="19"/>
          <w:lang w:val="de-DE" w:eastAsia="ar-SA"/>
        </w:rPr>
      </w:pPr>
    </w:p>
    <w:p w14:paraId="3300314A" w14:textId="0A9297DB" w:rsidR="00437062" w:rsidRPr="00437062" w:rsidRDefault="00437062" w:rsidP="00437062">
      <w:pPr>
        <w:tabs>
          <w:tab w:val="left" w:pos="0"/>
        </w:tabs>
        <w:jc w:val="both"/>
        <w:rPr>
          <w:rFonts w:ascii="Arial" w:hAnsi="Arial" w:cs="Arial"/>
          <w:b/>
          <w:bCs/>
          <w:color w:val="0000FF"/>
          <w:sz w:val="19"/>
          <w:szCs w:val="19"/>
          <w:lang w:eastAsia="pl-PL"/>
        </w:rPr>
      </w:pPr>
      <w:r w:rsidRPr="00437062">
        <w:rPr>
          <w:rFonts w:ascii="Arial" w:hAnsi="Arial" w:cs="Arial"/>
          <w:sz w:val="19"/>
          <w:szCs w:val="19"/>
          <w:lang w:eastAsia="ar-SA"/>
        </w:rPr>
        <w:t xml:space="preserve">W odpowiedzi na ogłoszenie o zamówieniu na </w:t>
      </w:r>
      <w:r w:rsidRPr="00437062">
        <w:rPr>
          <w:rFonts w:ascii="Arial" w:hAnsi="Arial" w:cs="Arial"/>
          <w:b/>
          <w:bCs/>
          <w:sz w:val="19"/>
          <w:szCs w:val="19"/>
          <w:lang w:eastAsia="ar-SA"/>
        </w:rPr>
        <w:t>dostawę implantów neurochirurgicznych</w:t>
      </w:r>
      <w:r>
        <w:rPr>
          <w:rFonts w:ascii="Arial" w:hAnsi="Arial" w:cs="Arial"/>
          <w:sz w:val="19"/>
          <w:szCs w:val="19"/>
          <w:lang w:eastAsia="ar-SA"/>
        </w:rPr>
        <w:t xml:space="preserve"> </w:t>
      </w:r>
      <w:r w:rsidRPr="00437062">
        <w:rPr>
          <w:rFonts w:ascii="Arial" w:hAnsi="Arial" w:cs="Arial"/>
          <w:sz w:val="19"/>
          <w:szCs w:val="19"/>
          <w:lang w:eastAsia="ar-SA"/>
        </w:rPr>
        <w:t>zgodnie z wymaganiami określonymi w specyfikacji warunków zamówienia dla tego postępowania składamy niniejszą ofertę.</w:t>
      </w:r>
    </w:p>
    <w:p w14:paraId="296FC152" w14:textId="77777777" w:rsidR="00437062" w:rsidRPr="00437062" w:rsidRDefault="00437062" w:rsidP="00437062">
      <w:pPr>
        <w:ind w:left="360" w:hanging="360"/>
        <w:jc w:val="both"/>
        <w:rPr>
          <w:rFonts w:ascii="Arial" w:hAnsi="Arial" w:cs="Arial"/>
          <w:bCs/>
          <w:color w:val="000000"/>
          <w:sz w:val="19"/>
          <w:szCs w:val="19"/>
          <w:lang w:eastAsia="ar-SA"/>
        </w:rPr>
      </w:pPr>
      <w:r w:rsidRPr="00437062">
        <w:rPr>
          <w:rFonts w:ascii="Arial" w:hAnsi="Arial" w:cs="Arial"/>
          <w:b/>
          <w:sz w:val="19"/>
          <w:szCs w:val="19"/>
          <w:lang w:eastAsia="ar-SA"/>
        </w:rPr>
        <w:t>1</w:t>
      </w:r>
      <w:r w:rsidRPr="00437062">
        <w:rPr>
          <w:rFonts w:ascii="Arial" w:hAnsi="Arial" w:cs="Arial"/>
          <w:bCs/>
          <w:sz w:val="19"/>
          <w:szCs w:val="19"/>
          <w:lang w:eastAsia="ar-SA"/>
        </w:rPr>
        <w:t xml:space="preserve">. </w:t>
      </w:r>
      <w:r w:rsidRPr="00437062">
        <w:rPr>
          <w:rFonts w:ascii="Arial" w:hAnsi="Arial" w:cs="Arial"/>
          <w:bCs/>
          <w:color w:val="000000"/>
          <w:sz w:val="19"/>
          <w:szCs w:val="19"/>
          <w:lang w:eastAsia="ar-SA"/>
        </w:rPr>
        <w:t>Oferuję wykonanie dostaw będących przedmiotem niniejszego zamówienia za cenę całkowitą w niżej wymienionych zakresach:</w:t>
      </w:r>
    </w:p>
    <w:p w14:paraId="3F582DAC" w14:textId="77777777" w:rsidR="00437062" w:rsidRPr="00437062" w:rsidRDefault="00437062" w:rsidP="00437062">
      <w:pPr>
        <w:jc w:val="both"/>
        <w:rPr>
          <w:rFonts w:ascii="Arial" w:hAnsi="Arial" w:cs="Arial"/>
          <w:color w:val="000000"/>
          <w:sz w:val="19"/>
          <w:szCs w:val="19"/>
          <w:lang w:eastAsia="ar-SA"/>
        </w:rPr>
      </w:pPr>
      <w:r w:rsidRPr="00437062">
        <w:rPr>
          <w:rFonts w:ascii="Arial" w:hAnsi="Arial" w:cs="Arial"/>
          <w:b/>
          <w:color w:val="000000"/>
          <w:sz w:val="19"/>
          <w:szCs w:val="19"/>
          <w:lang w:eastAsia="ar-SA"/>
        </w:rPr>
        <w:t>Zakres Nr .........</w:t>
      </w:r>
      <w:r w:rsidRPr="00437062">
        <w:rPr>
          <w:rFonts w:ascii="Arial" w:hAnsi="Arial" w:cs="Arial"/>
          <w:color w:val="000000"/>
          <w:sz w:val="19"/>
          <w:szCs w:val="19"/>
          <w:lang w:eastAsia="ar-SA"/>
        </w:rPr>
        <w:t xml:space="preserve"> * </w:t>
      </w:r>
      <w:r w:rsidRPr="00437062">
        <w:rPr>
          <w:rFonts w:ascii="Arial" w:hAnsi="Arial" w:cs="Arial"/>
          <w:sz w:val="19"/>
          <w:szCs w:val="19"/>
          <w:lang w:eastAsia="ar-SA"/>
        </w:rPr>
        <w:t xml:space="preserve">(wpisać, powielić w zależności na ile zakresów Wykonawca składa ofertę) 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8499"/>
      </w:tblGrid>
      <w:tr w:rsidR="00437062" w:rsidRPr="00437062" w14:paraId="13AC0373" w14:textId="77777777" w:rsidTr="00437062">
        <w:trPr>
          <w:trHeight w:val="660"/>
        </w:trPr>
        <w:tc>
          <w:tcPr>
            <w:tcW w:w="1850" w:type="dxa"/>
            <w:vAlign w:val="center"/>
            <w:hideMark/>
          </w:tcPr>
          <w:p w14:paraId="34DCF2E1" w14:textId="77777777" w:rsidR="00437062" w:rsidRPr="00437062" w:rsidRDefault="00437062" w:rsidP="00437062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  <w:lang w:eastAsia="ar-SA"/>
              </w:rPr>
            </w:pPr>
            <w:r w:rsidRPr="00437062">
              <w:rPr>
                <w:rFonts w:ascii="Arial" w:hAnsi="Arial" w:cs="Arial"/>
                <w:bCs/>
                <w:color w:val="000000"/>
                <w:sz w:val="19"/>
                <w:szCs w:val="19"/>
                <w:lang w:eastAsia="ar-SA"/>
              </w:rPr>
              <w:t>CENA NETTO</w:t>
            </w:r>
          </w:p>
        </w:tc>
        <w:tc>
          <w:tcPr>
            <w:tcW w:w="8499" w:type="dxa"/>
            <w:vAlign w:val="center"/>
            <w:hideMark/>
          </w:tcPr>
          <w:p w14:paraId="1B5E81F3" w14:textId="44DAE635" w:rsidR="00437062" w:rsidRPr="00437062" w:rsidRDefault="00437062" w:rsidP="00437062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19"/>
                <w:szCs w:val="19"/>
                <w:lang w:eastAsia="ar-SA"/>
              </w:rPr>
            </w:pPr>
            <w:r w:rsidRPr="00437062">
              <w:rPr>
                <w:rFonts w:ascii="Arial" w:hAnsi="Arial" w:cs="Arial"/>
                <w:iCs/>
                <w:color w:val="000000"/>
                <w:sz w:val="19"/>
                <w:szCs w:val="19"/>
                <w:lang w:eastAsia="ar-SA"/>
              </w:rPr>
              <w:t xml:space="preserve">...................... </w:t>
            </w:r>
            <w:r w:rsidRPr="00437062">
              <w:rPr>
                <w:rFonts w:ascii="Arial" w:hAnsi="Arial" w:cs="Arial"/>
                <w:bCs/>
                <w:iCs/>
                <w:color w:val="000000"/>
                <w:sz w:val="19"/>
                <w:szCs w:val="19"/>
                <w:lang w:eastAsia="ar-SA"/>
              </w:rPr>
              <w:t xml:space="preserve">złotych </w:t>
            </w:r>
            <w:r w:rsidRPr="00437062">
              <w:rPr>
                <w:rFonts w:ascii="Arial" w:hAnsi="Arial" w:cs="Arial"/>
                <w:iCs/>
                <w:color w:val="000000"/>
                <w:sz w:val="19"/>
                <w:szCs w:val="19"/>
                <w:lang w:eastAsia="ar-SA"/>
              </w:rPr>
              <w:t>(słownie:..................................... ...... zł)</w:t>
            </w:r>
          </w:p>
        </w:tc>
      </w:tr>
      <w:tr w:rsidR="00437062" w:rsidRPr="00437062" w14:paraId="33214412" w14:textId="77777777" w:rsidTr="00437062">
        <w:trPr>
          <w:trHeight w:val="660"/>
        </w:trPr>
        <w:tc>
          <w:tcPr>
            <w:tcW w:w="1850" w:type="dxa"/>
            <w:vAlign w:val="center"/>
          </w:tcPr>
          <w:p w14:paraId="12E3E6BB" w14:textId="11E435D5" w:rsidR="00437062" w:rsidRPr="00437062" w:rsidRDefault="00437062" w:rsidP="00437062">
            <w:pPr>
              <w:spacing w:before="120" w:line="360" w:lineRule="auto"/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  <w:lang w:eastAsia="ar-SA"/>
              </w:rPr>
            </w:pPr>
            <w:r w:rsidRPr="00437062">
              <w:rPr>
                <w:rFonts w:ascii="Arial" w:hAnsi="Arial" w:cs="Arial"/>
                <w:bCs/>
                <w:color w:val="000000"/>
                <w:sz w:val="19"/>
                <w:szCs w:val="19"/>
                <w:lang w:eastAsia="ar-SA"/>
              </w:rPr>
              <w:t>VAT</w:t>
            </w:r>
          </w:p>
        </w:tc>
        <w:tc>
          <w:tcPr>
            <w:tcW w:w="8499" w:type="dxa"/>
            <w:vAlign w:val="center"/>
            <w:hideMark/>
          </w:tcPr>
          <w:p w14:paraId="4C1740E4" w14:textId="062B7F81" w:rsidR="00437062" w:rsidRPr="00437062" w:rsidRDefault="00437062" w:rsidP="00437062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19"/>
                <w:szCs w:val="19"/>
                <w:lang w:eastAsia="ar-SA"/>
              </w:rPr>
            </w:pPr>
            <w:r w:rsidRPr="00437062">
              <w:rPr>
                <w:rFonts w:ascii="Arial" w:hAnsi="Arial" w:cs="Arial"/>
                <w:iCs/>
                <w:color w:val="000000"/>
                <w:sz w:val="19"/>
                <w:szCs w:val="19"/>
                <w:lang w:eastAsia="ar-SA"/>
              </w:rPr>
              <w:t xml:space="preserve">...................... </w:t>
            </w:r>
            <w:r w:rsidRPr="00437062">
              <w:rPr>
                <w:rFonts w:ascii="Arial" w:hAnsi="Arial" w:cs="Arial"/>
                <w:bCs/>
                <w:iCs/>
                <w:color w:val="000000"/>
                <w:sz w:val="19"/>
                <w:szCs w:val="19"/>
                <w:lang w:eastAsia="ar-SA"/>
              </w:rPr>
              <w:t xml:space="preserve">złotych </w:t>
            </w:r>
            <w:r w:rsidRPr="00437062">
              <w:rPr>
                <w:rFonts w:ascii="Arial" w:hAnsi="Arial" w:cs="Arial"/>
                <w:iCs/>
                <w:color w:val="000000"/>
                <w:sz w:val="19"/>
                <w:szCs w:val="19"/>
                <w:lang w:eastAsia="ar-SA"/>
              </w:rPr>
              <w:t>(słownie: ..................................... ..... zł)</w:t>
            </w:r>
          </w:p>
        </w:tc>
      </w:tr>
      <w:tr w:rsidR="00437062" w:rsidRPr="00437062" w14:paraId="7EF77059" w14:textId="77777777" w:rsidTr="00437062">
        <w:trPr>
          <w:trHeight w:val="660"/>
        </w:trPr>
        <w:tc>
          <w:tcPr>
            <w:tcW w:w="1850" w:type="dxa"/>
            <w:vAlign w:val="center"/>
          </w:tcPr>
          <w:p w14:paraId="2B076703" w14:textId="6775934E" w:rsidR="00437062" w:rsidRPr="00437062" w:rsidRDefault="00437062" w:rsidP="00437062">
            <w:pPr>
              <w:spacing w:before="120" w:line="360" w:lineRule="auto"/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  <w:lang w:eastAsia="ar-SA"/>
              </w:rPr>
            </w:pPr>
            <w:r w:rsidRPr="00437062">
              <w:rPr>
                <w:rFonts w:ascii="Arial" w:hAnsi="Arial" w:cs="Arial"/>
                <w:bCs/>
                <w:color w:val="000000"/>
                <w:sz w:val="19"/>
                <w:szCs w:val="19"/>
                <w:lang w:eastAsia="ar-SA"/>
              </w:rPr>
              <w:t>CENA BRUTTO</w:t>
            </w:r>
          </w:p>
        </w:tc>
        <w:tc>
          <w:tcPr>
            <w:tcW w:w="8499" w:type="dxa"/>
            <w:vAlign w:val="center"/>
            <w:hideMark/>
          </w:tcPr>
          <w:p w14:paraId="5607A951" w14:textId="2B08F678" w:rsidR="00437062" w:rsidRPr="00437062" w:rsidRDefault="00437062" w:rsidP="00437062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19"/>
                <w:szCs w:val="19"/>
                <w:lang w:eastAsia="ar-SA"/>
              </w:rPr>
            </w:pPr>
            <w:r w:rsidRPr="00437062">
              <w:rPr>
                <w:rFonts w:ascii="Arial" w:hAnsi="Arial" w:cs="Arial"/>
                <w:iCs/>
                <w:color w:val="000000"/>
                <w:sz w:val="19"/>
                <w:szCs w:val="19"/>
                <w:lang w:eastAsia="ar-SA"/>
              </w:rPr>
              <w:t xml:space="preserve">...................... </w:t>
            </w:r>
            <w:r w:rsidRPr="00437062">
              <w:rPr>
                <w:rFonts w:ascii="Arial" w:hAnsi="Arial" w:cs="Arial"/>
                <w:bCs/>
                <w:iCs/>
                <w:color w:val="000000"/>
                <w:sz w:val="19"/>
                <w:szCs w:val="19"/>
                <w:lang w:eastAsia="ar-SA"/>
              </w:rPr>
              <w:t xml:space="preserve">złotych </w:t>
            </w:r>
            <w:r w:rsidRPr="00437062">
              <w:rPr>
                <w:rFonts w:ascii="Arial" w:hAnsi="Arial" w:cs="Arial"/>
                <w:iCs/>
                <w:color w:val="000000"/>
                <w:sz w:val="19"/>
                <w:szCs w:val="19"/>
                <w:lang w:eastAsia="ar-SA"/>
              </w:rPr>
              <w:t>(słownie: ..................................... ...... zł)</w:t>
            </w:r>
          </w:p>
        </w:tc>
      </w:tr>
    </w:tbl>
    <w:p w14:paraId="759E040F" w14:textId="77777777" w:rsidR="00437062" w:rsidRPr="00437062" w:rsidRDefault="00437062" w:rsidP="00437062">
      <w:pPr>
        <w:jc w:val="both"/>
        <w:rPr>
          <w:rFonts w:ascii="Arial" w:hAnsi="Arial" w:cs="Arial"/>
          <w:color w:val="FF0000"/>
          <w:sz w:val="19"/>
          <w:szCs w:val="19"/>
          <w:lang w:eastAsia="ar-SA"/>
        </w:rPr>
      </w:pPr>
    </w:p>
    <w:p w14:paraId="2FE3ECDE" w14:textId="77777777" w:rsidR="00437062" w:rsidRPr="00437062" w:rsidRDefault="00437062">
      <w:pPr>
        <w:keepNext/>
        <w:numPr>
          <w:ilvl w:val="0"/>
          <w:numId w:val="18"/>
        </w:numPr>
        <w:suppressAutoHyphens/>
        <w:spacing w:after="0" w:line="240" w:lineRule="auto"/>
        <w:jc w:val="both"/>
        <w:outlineLvl w:val="2"/>
        <w:rPr>
          <w:rFonts w:ascii="Arial" w:hAnsi="Arial" w:cs="Arial"/>
          <w:sz w:val="19"/>
          <w:szCs w:val="19"/>
          <w:lang w:eastAsia="ar-SA"/>
        </w:rPr>
      </w:pPr>
      <w:r w:rsidRPr="00437062">
        <w:rPr>
          <w:rFonts w:ascii="Arial" w:hAnsi="Arial" w:cs="Arial"/>
          <w:bCs/>
          <w:sz w:val="19"/>
          <w:szCs w:val="19"/>
          <w:lang w:eastAsia="ar-SA"/>
        </w:rPr>
        <w:t>Oświadczam, że cena brutto podana w pkt 1 niniejszego formularza zawiera wszystkie koszty wykonania zamówienia, jakie ponosi Zamawiający w przypadku wyboru niniejszej oferty.</w:t>
      </w:r>
    </w:p>
    <w:p w14:paraId="5602C13C" w14:textId="77777777" w:rsidR="00437062" w:rsidRPr="00437062" w:rsidRDefault="00437062">
      <w:pPr>
        <w:keepNext/>
        <w:numPr>
          <w:ilvl w:val="0"/>
          <w:numId w:val="18"/>
        </w:numPr>
        <w:suppressAutoHyphens/>
        <w:spacing w:after="0" w:line="240" w:lineRule="auto"/>
        <w:jc w:val="both"/>
        <w:outlineLvl w:val="2"/>
        <w:rPr>
          <w:rFonts w:ascii="Arial" w:hAnsi="Arial" w:cs="Arial"/>
          <w:sz w:val="19"/>
          <w:szCs w:val="19"/>
          <w:lang w:eastAsia="ar-SA"/>
        </w:rPr>
      </w:pPr>
      <w:r w:rsidRPr="00437062">
        <w:rPr>
          <w:rFonts w:ascii="Arial" w:hAnsi="Arial" w:cs="Arial"/>
          <w:sz w:val="19"/>
          <w:szCs w:val="19"/>
          <w:lang w:eastAsia="ar-SA"/>
        </w:rPr>
        <w:t>Oświadczam, że zapoznaliśmy się ze specyfikacją warunków zamówienia (w tym z wzorem umowy) i nie wnosimy do niej zastrzeżeń oraz przyjmujemy warunki w niej zawarte.</w:t>
      </w:r>
    </w:p>
    <w:p w14:paraId="42BC0AAA" w14:textId="77777777" w:rsidR="00437062" w:rsidRPr="00437062" w:rsidRDefault="00437062">
      <w:pPr>
        <w:keepNext/>
        <w:numPr>
          <w:ilvl w:val="0"/>
          <w:numId w:val="18"/>
        </w:numPr>
        <w:suppressAutoHyphens/>
        <w:spacing w:after="0" w:line="240" w:lineRule="auto"/>
        <w:jc w:val="both"/>
        <w:outlineLvl w:val="2"/>
        <w:rPr>
          <w:rFonts w:ascii="Arial" w:hAnsi="Arial" w:cs="Arial"/>
          <w:b/>
          <w:sz w:val="19"/>
          <w:szCs w:val="19"/>
          <w:lang w:eastAsia="ar-SA"/>
        </w:rPr>
      </w:pPr>
      <w:r w:rsidRPr="00437062">
        <w:rPr>
          <w:rFonts w:ascii="Arial" w:hAnsi="Arial" w:cs="Arial"/>
          <w:sz w:val="19"/>
          <w:szCs w:val="19"/>
          <w:lang w:eastAsia="ar-SA"/>
        </w:rPr>
        <w:t xml:space="preserve">W przypadku udzielenia zamówienia, zobowiązuję się do zawarcia umowy w miejscu i terminie wskazanym przez Zamawiającego oraz na warunkach określonych we wzorze umowy stanowiącym załącznik </w:t>
      </w:r>
      <w:r w:rsidRPr="00437062">
        <w:rPr>
          <w:rFonts w:ascii="Arial" w:hAnsi="Arial" w:cs="Arial"/>
          <w:b/>
          <w:bCs/>
          <w:sz w:val="19"/>
          <w:szCs w:val="19"/>
          <w:lang w:eastAsia="ar-SA"/>
        </w:rPr>
        <w:t xml:space="preserve">nr 3 </w:t>
      </w:r>
      <w:r w:rsidRPr="00437062">
        <w:rPr>
          <w:rFonts w:ascii="Arial" w:hAnsi="Arial" w:cs="Arial"/>
          <w:sz w:val="19"/>
          <w:szCs w:val="19"/>
          <w:lang w:eastAsia="ar-SA"/>
        </w:rPr>
        <w:t>do niniejszej SWZ.</w:t>
      </w:r>
    </w:p>
    <w:p w14:paraId="42F1FCDD" w14:textId="3F4C2628" w:rsidR="00437062" w:rsidRPr="00437062" w:rsidRDefault="00437062">
      <w:pPr>
        <w:keepNext/>
        <w:numPr>
          <w:ilvl w:val="0"/>
          <w:numId w:val="18"/>
        </w:numPr>
        <w:suppressAutoHyphens/>
        <w:spacing w:after="0" w:line="240" w:lineRule="auto"/>
        <w:jc w:val="both"/>
        <w:outlineLvl w:val="2"/>
        <w:rPr>
          <w:rFonts w:ascii="Arial" w:hAnsi="Arial" w:cs="Arial"/>
          <w:sz w:val="19"/>
          <w:szCs w:val="19"/>
          <w:lang w:eastAsia="ar-SA"/>
        </w:rPr>
      </w:pPr>
      <w:r w:rsidRPr="00437062">
        <w:rPr>
          <w:rFonts w:ascii="Arial" w:hAnsi="Arial" w:cs="Arial"/>
          <w:sz w:val="19"/>
          <w:szCs w:val="19"/>
          <w:lang w:eastAsia="ar-SA"/>
        </w:rPr>
        <w:t xml:space="preserve">Oświadczam, że jeżeli w okresie związania ofertą nastąpią jakiekolwiek znaczące zmiany sytuacji przedstawionej w naszych dokumentach załączonych do oferty natychmiast poinformujemy o nich Zamawiającego. </w:t>
      </w:r>
      <w:r>
        <w:rPr>
          <w:rFonts w:ascii="Arial" w:hAnsi="Arial" w:cs="Arial"/>
          <w:sz w:val="19"/>
          <w:szCs w:val="19"/>
          <w:lang w:eastAsia="ar-SA"/>
        </w:rPr>
        <w:t>n</w:t>
      </w:r>
      <w:r w:rsidRPr="00437062">
        <w:rPr>
          <w:rFonts w:ascii="Arial" w:hAnsi="Arial" w:cs="Arial"/>
          <w:sz w:val="19"/>
          <w:szCs w:val="19"/>
          <w:lang w:eastAsia="ar-SA"/>
        </w:rPr>
        <w:t>p. m.in. zmiana siedziby, zmiana numeru konta itp.</w:t>
      </w:r>
    </w:p>
    <w:p w14:paraId="587E93B5" w14:textId="77777777" w:rsidR="00437062" w:rsidRPr="00437062" w:rsidRDefault="00437062" w:rsidP="00437062">
      <w:pPr>
        <w:jc w:val="both"/>
        <w:rPr>
          <w:rFonts w:ascii="Arial" w:hAnsi="Arial" w:cs="Arial"/>
          <w:b/>
          <w:bCs/>
          <w:sz w:val="19"/>
          <w:szCs w:val="19"/>
          <w:u w:val="single"/>
          <w:lang w:eastAsia="ar-SA"/>
        </w:rPr>
      </w:pPr>
    </w:p>
    <w:p w14:paraId="05CBF343" w14:textId="42CC553C" w:rsidR="00437062" w:rsidRPr="004A1FED" w:rsidRDefault="00437062">
      <w:pPr>
        <w:pStyle w:val="Akapitzlist"/>
        <w:numPr>
          <w:ilvl w:val="0"/>
          <w:numId w:val="18"/>
        </w:numPr>
        <w:spacing w:line="256" w:lineRule="auto"/>
        <w:contextualSpacing/>
        <w:jc w:val="both"/>
        <w:rPr>
          <w:rFonts w:ascii="Arial" w:hAnsi="Arial" w:cs="Arial"/>
          <w:b/>
          <w:iCs/>
          <w:sz w:val="19"/>
          <w:szCs w:val="19"/>
          <w:lang w:eastAsia="ar-SA"/>
        </w:rPr>
      </w:pPr>
      <w:r w:rsidRPr="004A1FED">
        <w:rPr>
          <w:rFonts w:ascii="Arial" w:hAnsi="Arial" w:cs="Arial"/>
          <w:bCs/>
          <w:iCs/>
          <w:sz w:val="19"/>
          <w:szCs w:val="19"/>
          <w:lang w:eastAsia="ar-SA"/>
        </w:rPr>
        <w:t>Oferowany termin dostawy dla zakresu:</w:t>
      </w:r>
      <w:r w:rsidRPr="004A1FED">
        <w:rPr>
          <w:rFonts w:ascii="Arial" w:hAnsi="Arial" w:cs="Arial"/>
          <w:b/>
          <w:iCs/>
          <w:sz w:val="19"/>
          <w:szCs w:val="19"/>
          <w:lang w:eastAsia="ar-SA"/>
        </w:rPr>
        <w:t xml:space="preserve"> </w:t>
      </w:r>
      <w:bookmarkStart w:id="8" w:name="_Hlk38007920"/>
      <w:r w:rsidRPr="004A1FED">
        <w:rPr>
          <w:rFonts w:ascii="Arial" w:hAnsi="Arial" w:cs="Arial"/>
          <w:b/>
          <w:bCs/>
          <w:iCs/>
          <w:sz w:val="19"/>
          <w:szCs w:val="19"/>
        </w:rPr>
        <w:t xml:space="preserve">1 </w:t>
      </w:r>
      <w:bookmarkEnd w:id="8"/>
      <w:r w:rsidRPr="004A1FED">
        <w:rPr>
          <w:rFonts w:ascii="Arial" w:hAnsi="Arial" w:cs="Arial"/>
          <w:b/>
          <w:bCs/>
          <w:iCs/>
          <w:sz w:val="19"/>
          <w:szCs w:val="19"/>
        </w:rPr>
        <w:t>-</w:t>
      </w:r>
      <w:r w:rsidR="003373EB">
        <w:rPr>
          <w:rFonts w:ascii="Arial" w:hAnsi="Arial" w:cs="Arial"/>
          <w:b/>
          <w:bCs/>
          <w:iCs/>
          <w:sz w:val="19"/>
          <w:szCs w:val="19"/>
        </w:rPr>
        <w:t>6</w:t>
      </w:r>
      <w:r w:rsidR="004A1FED">
        <w:rPr>
          <w:rFonts w:ascii="Arial" w:hAnsi="Arial" w:cs="Arial"/>
          <w:b/>
          <w:bCs/>
          <w:iCs/>
          <w:sz w:val="19"/>
          <w:szCs w:val="19"/>
        </w:rPr>
        <w:t xml:space="preserve">  </w:t>
      </w:r>
      <w:r w:rsidRPr="004A1FED">
        <w:rPr>
          <w:rFonts w:ascii="Arial" w:hAnsi="Arial" w:cs="Arial"/>
          <w:bCs/>
          <w:iCs/>
          <w:sz w:val="19"/>
          <w:szCs w:val="19"/>
          <w:lang w:eastAsia="ar-SA"/>
        </w:rPr>
        <w:t>(3, 4, 5 dni - zgodnie ze złożoną ofertą.)</w:t>
      </w:r>
    </w:p>
    <w:p w14:paraId="7C3FFA66" w14:textId="5C664ED1" w:rsidR="00437062" w:rsidRPr="004A1FED" w:rsidRDefault="00437062">
      <w:pPr>
        <w:keepNext/>
        <w:numPr>
          <w:ilvl w:val="0"/>
          <w:numId w:val="19"/>
        </w:numPr>
        <w:suppressAutoHyphens/>
        <w:spacing w:after="0" w:line="240" w:lineRule="auto"/>
        <w:jc w:val="both"/>
        <w:outlineLvl w:val="2"/>
        <w:rPr>
          <w:rFonts w:ascii="Arial" w:hAnsi="Arial" w:cs="Arial"/>
          <w:b/>
          <w:iCs/>
          <w:sz w:val="19"/>
          <w:szCs w:val="19"/>
          <w:lang w:eastAsia="ar-SA"/>
        </w:rPr>
      </w:pPr>
      <w:bookmarkStart w:id="9" w:name="_Hlk167354990"/>
      <w:r w:rsidRPr="004A1FED">
        <w:rPr>
          <w:rFonts w:ascii="Arial" w:hAnsi="Arial" w:cs="Arial"/>
          <w:b/>
          <w:iCs/>
          <w:sz w:val="19"/>
          <w:szCs w:val="19"/>
          <w:lang w:eastAsia="ar-SA"/>
        </w:rPr>
        <w:lastRenderedPageBreak/>
        <w:t xml:space="preserve">Zakres nr …..- wynosi ................. dni - </w:t>
      </w:r>
      <w:r w:rsidRPr="004A1FED">
        <w:rPr>
          <w:rFonts w:ascii="Arial" w:hAnsi="Arial" w:cs="Arial"/>
          <w:iCs/>
          <w:sz w:val="19"/>
          <w:szCs w:val="19"/>
        </w:rPr>
        <w:t xml:space="preserve">towar dostarczany będzie na koszt Wykonawcy </w:t>
      </w:r>
      <w:proofErr w:type="spellStart"/>
      <w:r w:rsidRPr="004A1FED">
        <w:rPr>
          <w:rFonts w:ascii="Arial" w:hAnsi="Arial" w:cs="Arial"/>
          <w:b/>
          <w:iCs/>
          <w:sz w:val="19"/>
          <w:szCs w:val="19"/>
        </w:rPr>
        <w:t>loco</w:t>
      </w:r>
      <w:proofErr w:type="spellEnd"/>
      <w:r w:rsidRPr="004A1FED">
        <w:rPr>
          <w:rFonts w:ascii="Arial" w:hAnsi="Arial" w:cs="Arial"/>
          <w:b/>
          <w:iCs/>
          <w:sz w:val="19"/>
          <w:szCs w:val="19"/>
        </w:rPr>
        <w:t xml:space="preserve"> </w:t>
      </w:r>
      <w:r w:rsidRPr="004A1FED">
        <w:rPr>
          <w:rFonts w:ascii="Arial" w:eastAsia="Arial" w:hAnsi="Arial" w:cs="Arial"/>
          <w:b/>
          <w:bCs/>
          <w:iCs/>
          <w:sz w:val="19"/>
          <w:szCs w:val="19"/>
        </w:rPr>
        <w:t xml:space="preserve"> Blok Operacyjny</w:t>
      </w:r>
      <w:r w:rsidR="004A1FED">
        <w:rPr>
          <w:rFonts w:ascii="Arial" w:eastAsia="Arial" w:hAnsi="Arial" w:cs="Arial"/>
          <w:b/>
          <w:bCs/>
          <w:iCs/>
          <w:sz w:val="19"/>
          <w:szCs w:val="19"/>
        </w:rPr>
        <w:t xml:space="preserve"> </w:t>
      </w:r>
      <w:r w:rsidRPr="004A1FED">
        <w:rPr>
          <w:rFonts w:ascii="Arial" w:eastAsia="Arial" w:hAnsi="Arial" w:cs="Arial"/>
          <w:b/>
          <w:bCs/>
          <w:iCs/>
          <w:sz w:val="19"/>
          <w:szCs w:val="19"/>
        </w:rPr>
        <w:t>- Neurochirurgia</w:t>
      </w:r>
    </w:p>
    <w:p w14:paraId="3D760993" w14:textId="69D2F0A1" w:rsidR="00437062" w:rsidRPr="004A1FED" w:rsidRDefault="00437062">
      <w:pPr>
        <w:keepNext/>
        <w:numPr>
          <w:ilvl w:val="0"/>
          <w:numId w:val="19"/>
        </w:numPr>
        <w:suppressAutoHyphens/>
        <w:spacing w:after="0" w:line="240" w:lineRule="auto"/>
        <w:jc w:val="both"/>
        <w:outlineLvl w:val="2"/>
        <w:rPr>
          <w:rFonts w:ascii="Arial" w:hAnsi="Arial" w:cs="Arial"/>
          <w:b/>
          <w:iCs/>
          <w:sz w:val="19"/>
          <w:szCs w:val="19"/>
          <w:lang w:eastAsia="ar-SA"/>
        </w:rPr>
      </w:pPr>
      <w:r w:rsidRPr="004A1FED">
        <w:rPr>
          <w:rFonts w:ascii="Arial" w:hAnsi="Arial" w:cs="Arial"/>
          <w:b/>
          <w:iCs/>
          <w:sz w:val="19"/>
          <w:szCs w:val="19"/>
          <w:lang w:eastAsia="ar-SA"/>
        </w:rPr>
        <w:t xml:space="preserve">Zakres nr …..- wynosi ................. dni- </w:t>
      </w:r>
      <w:r w:rsidRPr="004A1FED">
        <w:rPr>
          <w:rFonts w:ascii="Arial" w:hAnsi="Arial" w:cs="Arial"/>
          <w:iCs/>
          <w:sz w:val="19"/>
          <w:szCs w:val="19"/>
        </w:rPr>
        <w:t xml:space="preserve">towar dostarczany będzie na koszt Wykonawcy </w:t>
      </w:r>
      <w:proofErr w:type="spellStart"/>
      <w:r w:rsidRPr="004A1FED">
        <w:rPr>
          <w:rFonts w:ascii="Arial" w:hAnsi="Arial" w:cs="Arial"/>
          <w:b/>
          <w:iCs/>
          <w:sz w:val="19"/>
          <w:szCs w:val="19"/>
        </w:rPr>
        <w:t>loco</w:t>
      </w:r>
      <w:proofErr w:type="spellEnd"/>
      <w:r w:rsidRPr="004A1FED">
        <w:rPr>
          <w:rFonts w:ascii="Arial" w:hAnsi="Arial" w:cs="Arial"/>
          <w:b/>
          <w:iCs/>
          <w:sz w:val="19"/>
          <w:szCs w:val="19"/>
        </w:rPr>
        <w:t xml:space="preserve">  </w:t>
      </w:r>
      <w:r w:rsidRPr="004A1FED">
        <w:rPr>
          <w:rFonts w:ascii="Arial" w:eastAsia="Arial" w:hAnsi="Arial" w:cs="Arial"/>
          <w:b/>
          <w:bCs/>
          <w:iCs/>
          <w:sz w:val="19"/>
          <w:szCs w:val="19"/>
        </w:rPr>
        <w:t xml:space="preserve"> Blok Operacyjny</w:t>
      </w:r>
      <w:r w:rsidR="004A1FED">
        <w:rPr>
          <w:rFonts w:ascii="Arial" w:eastAsia="Arial" w:hAnsi="Arial" w:cs="Arial"/>
          <w:b/>
          <w:bCs/>
          <w:iCs/>
          <w:sz w:val="19"/>
          <w:szCs w:val="19"/>
        </w:rPr>
        <w:t xml:space="preserve"> </w:t>
      </w:r>
      <w:r w:rsidRPr="004A1FED">
        <w:rPr>
          <w:rFonts w:ascii="Arial" w:eastAsia="Arial" w:hAnsi="Arial" w:cs="Arial"/>
          <w:b/>
          <w:bCs/>
          <w:iCs/>
          <w:sz w:val="19"/>
          <w:szCs w:val="19"/>
        </w:rPr>
        <w:t>- Neurochirurgia</w:t>
      </w:r>
    </w:p>
    <w:p w14:paraId="745A233E" w14:textId="486F1DB1" w:rsidR="00437062" w:rsidRPr="004A1FED" w:rsidRDefault="00437062">
      <w:pPr>
        <w:keepNext/>
        <w:numPr>
          <w:ilvl w:val="0"/>
          <w:numId w:val="19"/>
        </w:numPr>
        <w:suppressAutoHyphens/>
        <w:spacing w:after="0" w:line="240" w:lineRule="auto"/>
        <w:jc w:val="both"/>
        <w:outlineLvl w:val="2"/>
        <w:rPr>
          <w:rFonts w:ascii="Arial" w:hAnsi="Arial" w:cs="Arial"/>
          <w:b/>
          <w:iCs/>
          <w:sz w:val="19"/>
          <w:szCs w:val="19"/>
          <w:lang w:eastAsia="ar-SA"/>
        </w:rPr>
      </w:pPr>
      <w:r w:rsidRPr="004A1FED">
        <w:rPr>
          <w:rFonts w:ascii="Arial" w:hAnsi="Arial" w:cs="Arial"/>
          <w:b/>
          <w:iCs/>
          <w:sz w:val="19"/>
          <w:szCs w:val="19"/>
          <w:lang w:eastAsia="ar-SA"/>
        </w:rPr>
        <w:t xml:space="preserve">Zakres nr …..- wynosi ................. dni- </w:t>
      </w:r>
      <w:r w:rsidRPr="004A1FED">
        <w:rPr>
          <w:rFonts w:ascii="Arial" w:hAnsi="Arial" w:cs="Arial"/>
          <w:iCs/>
          <w:sz w:val="19"/>
          <w:szCs w:val="19"/>
        </w:rPr>
        <w:t xml:space="preserve">towar dostarczany będzie na koszt Wykonawcy </w:t>
      </w:r>
      <w:proofErr w:type="spellStart"/>
      <w:r w:rsidRPr="004A1FED">
        <w:rPr>
          <w:rFonts w:ascii="Arial" w:hAnsi="Arial" w:cs="Arial"/>
          <w:b/>
          <w:iCs/>
          <w:sz w:val="19"/>
          <w:szCs w:val="19"/>
        </w:rPr>
        <w:t>loco</w:t>
      </w:r>
      <w:proofErr w:type="spellEnd"/>
      <w:r w:rsidRPr="004A1FED">
        <w:rPr>
          <w:rFonts w:ascii="Arial" w:hAnsi="Arial" w:cs="Arial"/>
          <w:b/>
          <w:iCs/>
          <w:sz w:val="19"/>
          <w:szCs w:val="19"/>
        </w:rPr>
        <w:t xml:space="preserve">  </w:t>
      </w:r>
      <w:r w:rsidRPr="004A1FED">
        <w:rPr>
          <w:rFonts w:ascii="Arial" w:eastAsia="Arial" w:hAnsi="Arial" w:cs="Arial"/>
          <w:b/>
          <w:bCs/>
          <w:iCs/>
          <w:sz w:val="19"/>
          <w:szCs w:val="19"/>
        </w:rPr>
        <w:t xml:space="preserve"> Blok Operacyjny -</w:t>
      </w:r>
      <w:r w:rsidR="004A1FED">
        <w:rPr>
          <w:rFonts w:ascii="Arial" w:eastAsia="Arial" w:hAnsi="Arial" w:cs="Arial"/>
          <w:b/>
          <w:bCs/>
          <w:iCs/>
          <w:sz w:val="19"/>
          <w:szCs w:val="19"/>
        </w:rPr>
        <w:t xml:space="preserve"> </w:t>
      </w:r>
      <w:r w:rsidRPr="004A1FED">
        <w:rPr>
          <w:rFonts w:ascii="Arial" w:eastAsia="Arial" w:hAnsi="Arial" w:cs="Arial"/>
          <w:b/>
          <w:bCs/>
          <w:iCs/>
          <w:sz w:val="19"/>
          <w:szCs w:val="19"/>
        </w:rPr>
        <w:t>Neurochirurgia</w:t>
      </w:r>
    </w:p>
    <w:bookmarkEnd w:id="9"/>
    <w:p w14:paraId="4106EF5E" w14:textId="4975D4BC" w:rsidR="00437062" w:rsidRPr="004A1FED" w:rsidRDefault="00437062">
      <w:pPr>
        <w:keepNext/>
        <w:numPr>
          <w:ilvl w:val="0"/>
          <w:numId w:val="19"/>
        </w:numPr>
        <w:suppressAutoHyphens/>
        <w:spacing w:after="0" w:line="240" w:lineRule="auto"/>
        <w:jc w:val="both"/>
        <w:outlineLvl w:val="2"/>
        <w:rPr>
          <w:rFonts w:ascii="Arial" w:hAnsi="Arial" w:cs="Arial"/>
          <w:b/>
          <w:iCs/>
          <w:sz w:val="19"/>
          <w:szCs w:val="19"/>
          <w:lang w:eastAsia="ar-SA"/>
        </w:rPr>
      </w:pPr>
      <w:r w:rsidRPr="004A1FED">
        <w:rPr>
          <w:rFonts w:ascii="Arial" w:hAnsi="Arial" w:cs="Arial"/>
          <w:b/>
          <w:iCs/>
          <w:sz w:val="19"/>
          <w:szCs w:val="19"/>
          <w:lang w:eastAsia="ar-SA"/>
        </w:rPr>
        <w:t xml:space="preserve">Zakres nr …..- wynosi ................. dni- </w:t>
      </w:r>
      <w:r w:rsidRPr="004A1FED">
        <w:rPr>
          <w:rFonts w:ascii="Arial" w:hAnsi="Arial" w:cs="Arial"/>
          <w:iCs/>
          <w:sz w:val="19"/>
          <w:szCs w:val="19"/>
        </w:rPr>
        <w:t xml:space="preserve">towar dostarczany będzie na koszt Wykonawcy </w:t>
      </w:r>
      <w:proofErr w:type="spellStart"/>
      <w:r w:rsidRPr="004A1FED">
        <w:rPr>
          <w:rFonts w:ascii="Arial" w:hAnsi="Arial" w:cs="Arial"/>
          <w:b/>
          <w:iCs/>
          <w:sz w:val="19"/>
          <w:szCs w:val="19"/>
        </w:rPr>
        <w:t>loco</w:t>
      </w:r>
      <w:proofErr w:type="spellEnd"/>
      <w:r w:rsidRPr="004A1FED">
        <w:rPr>
          <w:rFonts w:ascii="Arial" w:hAnsi="Arial" w:cs="Arial"/>
          <w:b/>
          <w:iCs/>
          <w:sz w:val="19"/>
          <w:szCs w:val="19"/>
        </w:rPr>
        <w:t xml:space="preserve"> </w:t>
      </w:r>
      <w:r w:rsidRPr="004A1FED">
        <w:rPr>
          <w:rFonts w:ascii="Arial" w:eastAsia="Arial" w:hAnsi="Arial" w:cs="Arial"/>
          <w:b/>
          <w:bCs/>
          <w:iCs/>
          <w:sz w:val="19"/>
          <w:szCs w:val="19"/>
        </w:rPr>
        <w:t xml:space="preserve"> Blok Operacyjny</w:t>
      </w:r>
      <w:r w:rsidR="004A1FED">
        <w:rPr>
          <w:rFonts w:ascii="Arial" w:eastAsia="Arial" w:hAnsi="Arial" w:cs="Arial"/>
          <w:b/>
          <w:bCs/>
          <w:iCs/>
          <w:sz w:val="19"/>
          <w:szCs w:val="19"/>
        </w:rPr>
        <w:t xml:space="preserve"> </w:t>
      </w:r>
      <w:r w:rsidRPr="004A1FED">
        <w:rPr>
          <w:rFonts w:ascii="Arial" w:eastAsia="Arial" w:hAnsi="Arial" w:cs="Arial"/>
          <w:b/>
          <w:bCs/>
          <w:iCs/>
          <w:sz w:val="19"/>
          <w:szCs w:val="19"/>
        </w:rPr>
        <w:t>- Neurochirurgia</w:t>
      </w:r>
    </w:p>
    <w:p w14:paraId="14740F7F" w14:textId="1FF30790" w:rsidR="004A1FED" w:rsidRPr="004A1FED" w:rsidRDefault="004A1FED">
      <w:pPr>
        <w:keepNext/>
        <w:numPr>
          <w:ilvl w:val="0"/>
          <w:numId w:val="19"/>
        </w:numPr>
        <w:suppressAutoHyphens/>
        <w:spacing w:after="0" w:line="240" w:lineRule="auto"/>
        <w:jc w:val="both"/>
        <w:outlineLvl w:val="2"/>
        <w:rPr>
          <w:rFonts w:ascii="Arial" w:hAnsi="Arial" w:cs="Arial"/>
          <w:b/>
          <w:iCs/>
          <w:sz w:val="19"/>
          <w:szCs w:val="19"/>
          <w:lang w:eastAsia="ar-SA"/>
        </w:rPr>
      </w:pPr>
      <w:r w:rsidRPr="004A1FED">
        <w:rPr>
          <w:rFonts w:ascii="Arial" w:hAnsi="Arial" w:cs="Arial"/>
          <w:b/>
          <w:iCs/>
          <w:sz w:val="19"/>
          <w:szCs w:val="19"/>
          <w:lang w:eastAsia="ar-SA"/>
        </w:rPr>
        <w:t xml:space="preserve">Zakres nr …..- wynosi ................. dni - </w:t>
      </w:r>
      <w:r w:rsidRPr="004A1FED">
        <w:rPr>
          <w:rFonts w:ascii="Arial" w:hAnsi="Arial" w:cs="Arial"/>
          <w:iCs/>
          <w:sz w:val="19"/>
          <w:szCs w:val="19"/>
        </w:rPr>
        <w:t xml:space="preserve">towar dostarczany będzie na koszt Wykonawcy </w:t>
      </w:r>
      <w:proofErr w:type="spellStart"/>
      <w:r w:rsidRPr="004A1FED">
        <w:rPr>
          <w:rFonts w:ascii="Arial" w:hAnsi="Arial" w:cs="Arial"/>
          <w:b/>
          <w:iCs/>
          <w:sz w:val="19"/>
          <w:szCs w:val="19"/>
        </w:rPr>
        <w:t>loco</w:t>
      </w:r>
      <w:proofErr w:type="spellEnd"/>
      <w:r w:rsidRPr="004A1FED">
        <w:rPr>
          <w:rFonts w:ascii="Arial" w:hAnsi="Arial" w:cs="Arial"/>
          <w:b/>
          <w:iCs/>
          <w:sz w:val="19"/>
          <w:szCs w:val="19"/>
        </w:rPr>
        <w:t xml:space="preserve"> </w:t>
      </w:r>
      <w:r w:rsidRPr="004A1FED">
        <w:rPr>
          <w:rFonts w:ascii="Arial" w:eastAsia="Arial" w:hAnsi="Arial" w:cs="Arial"/>
          <w:b/>
          <w:bCs/>
          <w:iCs/>
          <w:sz w:val="19"/>
          <w:szCs w:val="19"/>
        </w:rPr>
        <w:t xml:space="preserve"> Blok Operacyjny</w:t>
      </w:r>
      <w:r>
        <w:rPr>
          <w:rFonts w:ascii="Arial" w:eastAsia="Arial" w:hAnsi="Arial" w:cs="Arial"/>
          <w:b/>
          <w:bCs/>
          <w:iCs/>
          <w:sz w:val="19"/>
          <w:szCs w:val="19"/>
        </w:rPr>
        <w:t xml:space="preserve"> </w:t>
      </w:r>
      <w:r w:rsidRPr="004A1FED">
        <w:rPr>
          <w:rFonts w:ascii="Arial" w:eastAsia="Arial" w:hAnsi="Arial" w:cs="Arial"/>
          <w:b/>
          <w:bCs/>
          <w:iCs/>
          <w:sz w:val="19"/>
          <w:szCs w:val="19"/>
        </w:rPr>
        <w:t>- Neurochirurgia</w:t>
      </w:r>
    </w:p>
    <w:p w14:paraId="438344B7" w14:textId="4797A71E" w:rsidR="004A1FED" w:rsidRPr="004A1FED" w:rsidRDefault="004A1FED">
      <w:pPr>
        <w:keepNext/>
        <w:numPr>
          <w:ilvl w:val="0"/>
          <w:numId w:val="19"/>
        </w:numPr>
        <w:suppressAutoHyphens/>
        <w:spacing w:after="0" w:line="240" w:lineRule="auto"/>
        <w:jc w:val="both"/>
        <w:outlineLvl w:val="2"/>
        <w:rPr>
          <w:rFonts w:ascii="Arial" w:hAnsi="Arial" w:cs="Arial"/>
          <w:b/>
          <w:iCs/>
          <w:sz w:val="19"/>
          <w:szCs w:val="19"/>
          <w:lang w:eastAsia="ar-SA"/>
        </w:rPr>
      </w:pPr>
      <w:r w:rsidRPr="004A1FED">
        <w:rPr>
          <w:rFonts w:ascii="Arial" w:hAnsi="Arial" w:cs="Arial"/>
          <w:b/>
          <w:iCs/>
          <w:sz w:val="19"/>
          <w:szCs w:val="19"/>
          <w:lang w:eastAsia="ar-SA"/>
        </w:rPr>
        <w:t xml:space="preserve">Zakres nr …..- wynosi ................. dni- </w:t>
      </w:r>
      <w:r w:rsidRPr="004A1FED">
        <w:rPr>
          <w:rFonts w:ascii="Arial" w:hAnsi="Arial" w:cs="Arial"/>
          <w:iCs/>
          <w:sz w:val="19"/>
          <w:szCs w:val="19"/>
        </w:rPr>
        <w:t xml:space="preserve">towar dostarczany będzie na koszt Wykonawcy </w:t>
      </w:r>
      <w:proofErr w:type="spellStart"/>
      <w:r w:rsidRPr="004A1FED">
        <w:rPr>
          <w:rFonts w:ascii="Arial" w:hAnsi="Arial" w:cs="Arial"/>
          <w:b/>
          <w:iCs/>
          <w:sz w:val="19"/>
          <w:szCs w:val="19"/>
        </w:rPr>
        <w:t>loco</w:t>
      </w:r>
      <w:proofErr w:type="spellEnd"/>
      <w:r w:rsidRPr="004A1FED">
        <w:rPr>
          <w:rFonts w:ascii="Arial" w:hAnsi="Arial" w:cs="Arial"/>
          <w:b/>
          <w:iCs/>
          <w:sz w:val="19"/>
          <w:szCs w:val="19"/>
        </w:rPr>
        <w:t xml:space="preserve">  </w:t>
      </w:r>
      <w:r w:rsidRPr="004A1FED">
        <w:rPr>
          <w:rFonts w:ascii="Arial" w:eastAsia="Arial" w:hAnsi="Arial" w:cs="Arial"/>
          <w:b/>
          <w:bCs/>
          <w:iCs/>
          <w:sz w:val="19"/>
          <w:szCs w:val="19"/>
        </w:rPr>
        <w:t xml:space="preserve"> Blok Operacyjny</w:t>
      </w:r>
      <w:r>
        <w:rPr>
          <w:rFonts w:ascii="Arial" w:eastAsia="Arial" w:hAnsi="Arial" w:cs="Arial"/>
          <w:b/>
          <w:bCs/>
          <w:iCs/>
          <w:sz w:val="19"/>
          <w:szCs w:val="19"/>
        </w:rPr>
        <w:t xml:space="preserve"> </w:t>
      </w:r>
      <w:r w:rsidRPr="004A1FED">
        <w:rPr>
          <w:rFonts w:ascii="Arial" w:eastAsia="Arial" w:hAnsi="Arial" w:cs="Arial"/>
          <w:b/>
          <w:bCs/>
          <w:iCs/>
          <w:sz w:val="19"/>
          <w:szCs w:val="19"/>
        </w:rPr>
        <w:t>- Neurochirurgia</w:t>
      </w:r>
    </w:p>
    <w:p w14:paraId="3CC65661" w14:textId="77777777" w:rsidR="004A1FED" w:rsidRPr="004A1FED" w:rsidRDefault="004A1FED" w:rsidP="004A1FED">
      <w:pPr>
        <w:keepNext/>
        <w:suppressAutoHyphens/>
        <w:spacing w:after="0" w:line="240" w:lineRule="auto"/>
        <w:jc w:val="both"/>
        <w:outlineLvl w:val="2"/>
        <w:rPr>
          <w:rFonts w:ascii="Arial" w:hAnsi="Arial" w:cs="Arial"/>
          <w:b/>
          <w:iCs/>
          <w:sz w:val="19"/>
          <w:szCs w:val="19"/>
          <w:lang w:eastAsia="ar-SA"/>
        </w:rPr>
      </w:pPr>
    </w:p>
    <w:p w14:paraId="4219CE14" w14:textId="535ABF46" w:rsidR="00437062" w:rsidRPr="004A1FED" w:rsidRDefault="00437062" w:rsidP="004A1FED">
      <w:pPr>
        <w:pStyle w:val="Akapitzlist"/>
        <w:spacing w:line="256" w:lineRule="auto"/>
        <w:ind w:left="340"/>
        <w:contextualSpacing/>
        <w:jc w:val="both"/>
        <w:rPr>
          <w:rFonts w:ascii="Arial" w:hAnsi="Arial" w:cs="Arial"/>
          <w:iCs/>
          <w:sz w:val="19"/>
          <w:szCs w:val="19"/>
          <w:u w:val="single"/>
        </w:rPr>
      </w:pPr>
      <w:r w:rsidRPr="004A1FED">
        <w:rPr>
          <w:rFonts w:ascii="Arial" w:hAnsi="Arial" w:cs="Arial"/>
          <w:b/>
          <w:iCs/>
          <w:sz w:val="19"/>
          <w:szCs w:val="19"/>
          <w:u w:val="single"/>
        </w:rPr>
        <w:t>(</w:t>
      </w:r>
      <w:r w:rsidRPr="004A1FED">
        <w:rPr>
          <w:rFonts w:ascii="Arial" w:eastAsia="Arial" w:hAnsi="Arial" w:cs="Arial"/>
          <w:b/>
          <w:bCs/>
          <w:iCs/>
          <w:sz w:val="19"/>
          <w:szCs w:val="19"/>
          <w:u w:val="single"/>
        </w:rPr>
        <w:t>karta wszczepu implantu)</w:t>
      </w:r>
      <w:r w:rsidRPr="004A1FED">
        <w:rPr>
          <w:rFonts w:ascii="Arial" w:hAnsi="Arial" w:cs="Arial"/>
          <w:iCs/>
          <w:sz w:val="19"/>
          <w:szCs w:val="19"/>
          <w:u w:val="single"/>
        </w:rPr>
        <w:t xml:space="preserve"> </w:t>
      </w:r>
    </w:p>
    <w:p w14:paraId="7303A270" w14:textId="77777777" w:rsidR="00437062" w:rsidRPr="00437062" w:rsidRDefault="00437062" w:rsidP="00437062">
      <w:pPr>
        <w:pStyle w:val="Akapitzlist"/>
        <w:ind w:left="397"/>
        <w:jc w:val="both"/>
        <w:rPr>
          <w:rFonts w:ascii="Arial" w:hAnsi="Arial" w:cs="Arial"/>
          <w:sz w:val="19"/>
          <w:szCs w:val="19"/>
        </w:rPr>
      </w:pPr>
    </w:p>
    <w:p w14:paraId="7E564D97" w14:textId="6A617D89" w:rsidR="00437062" w:rsidRPr="004A1FED" w:rsidRDefault="00437062">
      <w:pPr>
        <w:pStyle w:val="Akapitzlist"/>
        <w:numPr>
          <w:ilvl w:val="0"/>
          <w:numId w:val="18"/>
        </w:numPr>
        <w:spacing w:line="256" w:lineRule="auto"/>
        <w:contextualSpacing/>
        <w:jc w:val="both"/>
        <w:rPr>
          <w:rFonts w:ascii="Arial" w:hAnsi="Arial" w:cs="Arial"/>
          <w:b/>
          <w:sz w:val="19"/>
          <w:szCs w:val="19"/>
          <w:u w:val="single"/>
        </w:rPr>
      </w:pPr>
      <w:r w:rsidRPr="004A1FED">
        <w:rPr>
          <w:rFonts w:ascii="Arial" w:hAnsi="Arial" w:cs="Arial"/>
          <w:bCs/>
          <w:sz w:val="19"/>
          <w:szCs w:val="19"/>
        </w:rPr>
        <w:t>Oświadczam, iż w przypadku wybrania oferty  zobowiązuje się dostarczyć w</w:t>
      </w:r>
      <w:r w:rsidR="004A1FED">
        <w:rPr>
          <w:rFonts w:ascii="Arial" w:hAnsi="Arial" w:cs="Arial"/>
          <w:sz w:val="19"/>
          <w:szCs w:val="19"/>
        </w:rPr>
        <w:t xml:space="preserve"> </w:t>
      </w:r>
      <w:r w:rsidRPr="004A1FED">
        <w:rPr>
          <w:rFonts w:ascii="Arial" w:hAnsi="Arial" w:cs="Arial"/>
          <w:b/>
          <w:bCs/>
          <w:sz w:val="19"/>
          <w:szCs w:val="19"/>
          <w:u w:val="single"/>
        </w:rPr>
        <w:t>użyczenie</w:t>
      </w:r>
      <w:r w:rsidRPr="004A1FED">
        <w:rPr>
          <w:rFonts w:ascii="Arial" w:hAnsi="Arial" w:cs="Arial"/>
          <w:sz w:val="19"/>
          <w:szCs w:val="19"/>
        </w:rPr>
        <w:t xml:space="preserve">  instrumentarium</w:t>
      </w:r>
      <w:r w:rsidR="004A1FED">
        <w:rPr>
          <w:rFonts w:ascii="Arial" w:hAnsi="Arial" w:cs="Arial"/>
          <w:sz w:val="19"/>
          <w:szCs w:val="19"/>
        </w:rPr>
        <w:t xml:space="preserve"> (dotyczy zakresu 1 – </w:t>
      </w:r>
      <w:r w:rsidR="003373EB">
        <w:rPr>
          <w:rFonts w:ascii="Arial" w:hAnsi="Arial" w:cs="Arial"/>
          <w:sz w:val="19"/>
          <w:szCs w:val="19"/>
        </w:rPr>
        <w:t>6</w:t>
      </w:r>
      <w:r w:rsidR="004A1FED">
        <w:rPr>
          <w:rFonts w:ascii="Arial" w:hAnsi="Arial" w:cs="Arial"/>
          <w:sz w:val="19"/>
          <w:szCs w:val="19"/>
        </w:rPr>
        <w:t>)</w:t>
      </w:r>
      <w:r w:rsidRPr="004A1FED">
        <w:rPr>
          <w:rFonts w:ascii="Arial" w:hAnsi="Arial" w:cs="Arial"/>
          <w:sz w:val="19"/>
          <w:szCs w:val="19"/>
        </w:rPr>
        <w:t>.</w:t>
      </w:r>
      <w:r w:rsidRPr="004A1FED">
        <w:rPr>
          <w:rFonts w:ascii="Arial" w:hAnsi="Arial" w:cs="Arial"/>
          <w:b/>
          <w:bCs/>
          <w:sz w:val="19"/>
          <w:szCs w:val="19"/>
        </w:rPr>
        <w:t xml:space="preserve"> </w:t>
      </w:r>
      <w:r w:rsidRPr="004A1FED">
        <w:rPr>
          <w:rFonts w:ascii="Arial" w:hAnsi="Arial" w:cs="Arial"/>
          <w:b/>
          <w:sz w:val="19"/>
          <w:szCs w:val="19"/>
        </w:rPr>
        <w:t xml:space="preserve"> </w:t>
      </w:r>
    </w:p>
    <w:p w14:paraId="4FEB8E98" w14:textId="143B8032" w:rsidR="00437062" w:rsidRPr="004A1FED" w:rsidRDefault="00437062">
      <w:pPr>
        <w:numPr>
          <w:ilvl w:val="0"/>
          <w:numId w:val="20"/>
        </w:numPr>
        <w:tabs>
          <w:tab w:val="clear" w:pos="0"/>
          <w:tab w:val="num" w:pos="283"/>
        </w:tabs>
        <w:suppressAutoHyphens/>
        <w:spacing w:after="0" w:line="240" w:lineRule="auto"/>
        <w:ind w:left="283" w:hanging="283"/>
        <w:jc w:val="both"/>
        <w:rPr>
          <w:rFonts w:ascii="Arial" w:hAnsi="Arial" w:cs="Arial"/>
          <w:b/>
          <w:sz w:val="19"/>
          <w:szCs w:val="19"/>
        </w:rPr>
      </w:pPr>
      <w:r w:rsidRPr="004A1FED">
        <w:rPr>
          <w:rFonts w:ascii="Arial" w:hAnsi="Arial" w:cs="Arial"/>
          <w:b/>
          <w:sz w:val="19"/>
          <w:szCs w:val="19"/>
        </w:rPr>
        <w:t>Wykazać nazwy użyczonych  instrumentarium</w:t>
      </w:r>
      <w:r w:rsidR="004A1FED">
        <w:rPr>
          <w:rFonts w:ascii="Arial" w:hAnsi="Arial" w:cs="Arial"/>
          <w:b/>
          <w:sz w:val="19"/>
          <w:szCs w:val="19"/>
        </w:rPr>
        <w:t xml:space="preserve">, </w:t>
      </w:r>
      <w:r w:rsidRPr="004A1FED">
        <w:rPr>
          <w:rFonts w:ascii="Arial" w:hAnsi="Arial" w:cs="Arial"/>
          <w:b/>
          <w:sz w:val="19"/>
          <w:szCs w:val="19"/>
        </w:rPr>
        <w:t>ilość, nr katalog</w:t>
      </w:r>
      <w:r w:rsidR="004A1FED">
        <w:rPr>
          <w:rFonts w:ascii="Arial" w:hAnsi="Arial" w:cs="Arial"/>
          <w:b/>
          <w:sz w:val="19"/>
          <w:szCs w:val="19"/>
        </w:rPr>
        <w:t>owy</w:t>
      </w:r>
      <w:r w:rsidRPr="004A1FED">
        <w:rPr>
          <w:rFonts w:ascii="Arial" w:hAnsi="Arial" w:cs="Arial"/>
          <w:b/>
          <w:sz w:val="19"/>
          <w:szCs w:val="19"/>
        </w:rPr>
        <w:t>,  rok produkcji, wartość brutto:</w:t>
      </w:r>
    </w:p>
    <w:p w14:paraId="1ACA370F" w14:textId="77777777" w:rsidR="00437062" w:rsidRPr="004A1FED" w:rsidRDefault="00437062" w:rsidP="00437062">
      <w:pPr>
        <w:jc w:val="both"/>
        <w:rPr>
          <w:rFonts w:ascii="Arial" w:hAnsi="Arial" w:cs="Arial"/>
          <w:b/>
          <w:sz w:val="19"/>
          <w:szCs w:val="19"/>
        </w:rPr>
      </w:pPr>
    </w:p>
    <w:tbl>
      <w:tblPr>
        <w:tblW w:w="9397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1693"/>
        <w:gridCol w:w="1087"/>
        <w:gridCol w:w="1813"/>
        <w:gridCol w:w="1450"/>
        <w:gridCol w:w="2871"/>
      </w:tblGrid>
      <w:tr w:rsidR="004A1FED" w:rsidRPr="004A1FED" w14:paraId="5E2F5D0F" w14:textId="77777777" w:rsidTr="004A1FED">
        <w:trPr>
          <w:trHeight w:val="667"/>
          <w:tblHeader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AAF0C1F" w14:textId="49B1C186" w:rsidR="00437062" w:rsidRPr="004A1FED" w:rsidRDefault="00437062" w:rsidP="004A1FED">
            <w:pPr>
              <w:pStyle w:val="Nagwektabeli"/>
              <w:snapToGrid w:val="0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4A1FED">
              <w:rPr>
                <w:rFonts w:ascii="Arial" w:hAnsi="Arial" w:cs="Arial"/>
                <w:sz w:val="19"/>
                <w:szCs w:val="19"/>
                <w:lang w:eastAsia="ar-SA"/>
              </w:rPr>
              <w:t>L</w:t>
            </w:r>
            <w:r w:rsidR="004A1FED">
              <w:rPr>
                <w:rFonts w:ascii="Arial" w:hAnsi="Arial" w:cs="Arial"/>
                <w:sz w:val="19"/>
                <w:szCs w:val="19"/>
                <w:lang w:eastAsia="ar-SA"/>
              </w:rPr>
              <w:t>.</w:t>
            </w:r>
            <w:r w:rsidRPr="004A1FED">
              <w:rPr>
                <w:rFonts w:ascii="Arial" w:hAnsi="Arial" w:cs="Arial"/>
                <w:sz w:val="19"/>
                <w:szCs w:val="19"/>
                <w:lang w:eastAsia="ar-SA"/>
              </w:rPr>
              <w:t>p.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870DAA8" w14:textId="507446D9" w:rsidR="00437062" w:rsidRPr="004A1FED" w:rsidRDefault="00437062" w:rsidP="004A1FED">
            <w:pPr>
              <w:pStyle w:val="Nagwektabeli"/>
              <w:snapToGrid w:val="0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4A1FED">
              <w:rPr>
                <w:rFonts w:ascii="Arial" w:hAnsi="Arial" w:cs="Arial"/>
                <w:sz w:val="19"/>
                <w:szCs w:val="19"/>
                <w:lang w:eastAsia="ar-SA"/>
              </w:rPr>
              <w:t>Nazwa użyczon</w:t>
            </w:r>
            <w:r w:rsidR="004A1FED">
              <w:rPr>
                <w:rFonts w:ascii="Arial" w:hAnsi="Arial" w:cs="Arial"/>
                <w:sz w:val="19"/>
                <w:szCs w:val="19"/>
                <w:lang w:eastAsia="ar-SA"/>
              </w:rPr>
              <w:t>ego</w:t>
            </w:r>
            <w:r w:rsidRPr="004A1FED">
              <w:rPr>
                <w:rFonts w:ascii="Arial" w:hAnsi="Arial" w:cs="Arial"/>
                <w:sz w:val="19"/>
                <w:szCs w:val="19"/>
                <w:lang w:eastAsia="ar-SA"/>
              </w:rPr>
              <w:t xml:space="preserve"> Instrumentarium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C8106E4" w14:textId="410E85E2" w:rsidR="00437062" w:rsidRPr="004A1FED" w:rsidRDefault="004A1FED" w:rsidP="004A1FED">
            <w:pPr>
              <w:pStyle w:val="Nagwektabeli"/>
              <w:snapToGrid w:val="0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4A1FED">
              <w:rPr>
                <w:rFonts w:ascii="Arial" w:hAnsi="Arial" w:cs="Arial"/>
                <w:sz w:val="19"/>
                <w:szCs w:val="19"/>
                <w:lang w:eastAsia="ar-SA"/>
              </w:rPr>
              <w:t>D</w:t>
            </w:r>
            <w:r w:rsidR="00437062" w:rsidRPr="004A1FED">
              <w:rPr>
                <w:rFonts w:ascii="Arial" w:hAnsi="Arial" w:cs="Arial"/>
                <w:sz w:val="19"/>
                <w:szCs w:val="19"/>
                <w:lang w:eastAsia="ar-SA"/>
              </w:rPr>
              <w:t>ot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 xml:space="preserve">yczy </w:t>
            </w:r>
            <w:r w:rsidR="00437062" w:rsidRPr="004A1FED">
              <w:rPr>
                <w:rFonts w:ascii="Arial" w:hAnsi="Arial" w:cs="Arial"/>
                <w:sz w:val="19"/>
                <w:szCs w:val="19"/>
                <w:lang w:eastAsia="ar-SA"/>
              </w:rPr>
              <w:t xml:space="preserve"> Zakresu 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nr (</w:t>
            </w:r>
            <w:r w:rsidR="00437062" w:rsidRPr="004A1FED">
              <w:rPr>
                <w:rFonts w:ascii="Arial" w:hAnsi="Arial" w:cs="Arial"/>
                <w:sz w:val="19"/>
                <w:szCs w:val="19"/>
                <w:lang w:eastAsia="ar-SA"/>
              </w:rPr>
              <w:t>wpisać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)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F24AF2" w14:textId="77777777" w:rsidR="00437062" w:rsidRPr="004A1FED" w:rsidRDefault="00437062" w:rsidP="004A1FED">
            <w:pPr>
              <w:pStyle w:val="Nagwektabeli"/>
              <w:snapToGrid w:val="0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4A1FED">
              <w:rPr>
                <w:rFonts w:ascii="Arial" w:hAnsi="Arial" w:cs="Arial"/>
                <w:sz w:val="19"/>
                <w:szCs w:val="19"/>
                <w:lang w:eastAsia="ar-SA"/>
              </w:rPr>
              <w:t xml:space="preserve">Ilość </w:t>
            </w:r>
            <w:proofErr w:type="spellStart"/>
            <w:r w:rsidRPr="004A1FED">
              <w:rPr>
                <w:rFonts w:ascii="Arial" w:hAnsi="Arial" w:cs="Arial"/>
                <w:sz w:val="19"/>
                <w:szCs w:val="19"/>
                <w:lang w:eastAsia="ar-SA"/>
              </w:rPr>
              <w:t>szt</w:t>
            </w:r>
            <w:proofErr w:type="spellEnd"/>
            <w:r w:rsidRPr="004A1FED">
              <w:rPr>
                <w:rFonts w:ascii="Arial" w:hAnsi="Arial" w:cs="Arial"/>
                <w:sz w:val="19"/>
                <w:szCs w:val="19"/>
                <w:lang w:eastAsia="ar-SA"/>
              </w:rPr>
              <w:t>/</w:t>
            </w:r>
            <w:proofErr w:type="spellStart"/>
            <w:r w:rsidRPr="004A1FED">
              <w:rPr>
                <w:rFonts w:ascii="Arial" w:hAnsi="Arial" w:cs="Arial"/>
                <w:sz w:val="19"/>
                <w:szCs w:val="19"/>
                <w:lang w:eastAsia="ar-SA"/>
              </w:rPr>
              <w:t>kpl</w:t>
            </w:r>
            <w:proofErr w:type="spellEnd"/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31F1F7" w14:textId="092425B8" w:rsidR="00437062" w:rsidRPr="004A1FED" w:rsidRDefault="00437062" w:rsidP="004A1FED">
            <w:pPr>
              <w:pStyle w:val="Nagwektabeli"/>
              <w:snapToGrid w:val="0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4A1FED">
              <w:rPr>
                <w:rFonts w:ascii="Arial" w:hAnsi="Arial" w:cs="Arial"/>
                <w:sz w:val="19"/>
                <w:szCs w:val="19"/>
                <w:lang w:eastAsia="ar-SA"/>
              </w:rPr>
              <w:t>Nr katal</w:t>
            </w:r>
            <w:r w:rsidR="004A1FED">
              <w:rPr>
                <w:rFonts w:ascii="Arial" w:hAnsi="Arial" w:cs="Arial"/>
                <w:sz w:val="19"/>
                <w:szCs w:val="19"/>
                <w:lang w:eastAsia="ar-SA"/>
              </w:rPr>
              <w:t>ogowy</w:t>
            </w:r>
            <w:r w:rsidRPr="004A1FED">
              <w:rPr>
                <w:rFonts w:ascii="Arial" w:hAnsi="Arial" w:cs="Arial"/>
                <w:sz w:val="19"/>
                <w:szCs w:val="19"/>
                <w:lang w:eastAsia="ar-SA"/>
              </w:rPr>
              <w:t>/Rok produkcji</w:t>
            </w:r>
          </w:p>
          <w:p w14:paraId="251C7895" w14:textId="77777777" w:rsidR="00437062" w:rsidRPr="004A1FED" w:rsidRDefault="00437062" w:rsidP="004A1FED">
            <w:pPr>
              <w:pStyle w:val="Nagwektabeli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4ABC87" w14:textId="4AC7B0A7" w:rsidR="00437062" w:rsidRPr="004A1FED" w:rsidRDefault="00437062" w:rsidP="004A1FED">
            <w:pPr>
              <w:pStyle w:val="Nagwektabeli"/>
              <w:snapToGrid w:val="0"/>
              <w:rPr>
                <w:rFonts w:ascii="Arial" w:hAnsi="Arial" w:cs="Arial"/>
                <w:sz w:val="19"/>
                <w:szCs w:val="19"/>
              </w:rPr>
            </w:pPr>
            <w:r w:rsidRPr="004A1FED">
              <w:rPr>
                <w:rFonts w:ascii="Arial" w:hAnsi="Arial" w:cs="Arial"/>
                <w:sz w:val="19"/>
                <w:szCs w:val="19"/>
                <w:lang w:eastAsia="ar-SA"/>
              </w:rPr>
              <w:t>Wartość Brutto PLN</w:t>
            </w:r>
          </w:p>
        </w:tc>
      </w:tr>
      <w:tr w:rsidR="004A1FED" w:rsidRPr="004A1FED" w14:paraId="61BAA99B" w14:textId="77777777" w:rsidTr="004A1FED">
        <w:trPr>
          <w:trHeight w:val="438"/>
        </w:trPr>
        <w:tc>
          <w:tcPr>
            <w:tcW w:w="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A11F65E" w14:textId="77777777" w:rsidR="00437062" w:rsidRPr="004A1FED" w:rsidRDefault="00437062" w:rsidP="00437062">
            <w:pPr>
              <w:pStyle w:val="Zawartotabeli"/>
              <w:snapToGrid w:val="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4A1FED">
              <w:rPr>
                <w:rFonts w:ascii="Arial" w:hAnsi="Arial" w:cs="Arial"/>
                <w:b/>
                <w:sz w:val="19"/>
                <w:szCs w:val="19"/>
                <w:lang w:eastAsia="ar-SA"/>
              </w:rPr>
              <w:t>1.</w:t>
            </w:r>
          </w:p>
        </w:tc>
        <w:tc>
          <w:tcPr>
            <w:tcW w:w="1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255FE4" w14:textId="77777777" w:rsidR="00437062" w:rsidRPr="004A1FED" w:rsidRDefault="00437062" w:rsidP="00437062">
            <w:pPr>
              <w:pStyle w:val="Zawartotabeli"/>
              <w:snapToGrid w:val="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DCB5AB" w14:textId="77777777" w:rsidR="00437062" w:rsidRPr="004A1FED" w:rsidRDefault="00437062" w:rsidP="00437062">
            <w:pPr>
              <w:pStyle w:val="Zawartotabeli"/>
              <w:snapToGrid w:val="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26D77" w14:textId="77777777" w:rsidR="00437062" w:rsidRPr="004A1FED" w:rsidRDefault="00437062" w:rsidP="00437062">
            <w:pPr>
              <w:pStyle w:val="Zawartotabeli"/>
              <w:snapToGrid w:val="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9E29F3" w14:textId="77777777" w:rsidR="00437062" w:rsidRPr="004A1FED" w:rsidRDefault="00437062" w:rsidP="00437062">
            <w:pPr>
              <w:pStyle w:val="Zawartotabeli"/>
              <w:snapToGrid w:val="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28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C2034" w14:textId="77777777" w:rsidR="00437062" w:rsidRPr="004A1FED" w:rsidRDefault="00437062" w:rsidP="00437062">
            <w:pPr>
              <w:pStyle w:val="Zawartotabeli"/>
              <w:snapToGrid w:val="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14:paraId="532C3358" w14:textId="77777777" w:rsidR="00437062" w:rsidRPr="004A1FED" w:rsidRDefault="00437062" w:rsidP="00437062">
            <w:pPr>
              <w:pStyle w:val="Zawartotabeli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</w:tr>
      <w:tr w:rsidR="004A1FED" w:rsidRPr="004A1FED" w14:paraId="1AD328B6" w14:textId="77777777" w:rsidTr="004A1FED">
        <w:trPr>
          <w:trHeight w:val="438"/>
        </w:trPr>
        <w:tc>
          <w:tcPr>
            <w:tcW w:w="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1099C10" w14:textId="77777777" w:rsidR="00437062" w:rsidRPr="004A1FED" w:rsidRDefault="00437062" w:rsidP="00437062">
            <w:pPr>
              <w:pStyle w:val="Zawartotabeli"/>
              <w:snapToGrid w:val="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4A1FED">
              <w:rPr>
                <w:rFonts w:ascii="Arial" w:hAnsi="Arial" w:cs="Arial"/>
                <w:b/>
                <w:sz w:val="19"/>
                <w:szCs w:val="19"/>
                <w:lang w:eastAsia="ar-SA"/>
              </w:rPr>
              <w:t>2.</w:t>
            </w:r>
          </w:p>
        </w:tc>
        <w:tc>
          <w:tcPr>
            <w:tcW w:w="1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B4FC35" w14:textId="77777777" w:rsidR="00437062" w:rsidRPr="004A1FED" w:rsidRDefault="00437062" w:rsidP="00437062">
            <w:pPr>
              <w:pStyle w:val="Zawartotabeli"/>
              <w:snapToGrid w:val="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3C7AC2" w14:textId="77777777" w:rsidR="00437062" w:rsidRPr="004A1FED" w:rsidRDefault="00437062" w:rsidP="00437062">
            <w:pPr>
              <w:pStyle w:val="Zawartotabeli"/>
              <w:snapToGrid w:val="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14:paraId="753E47E7" w14:textId="77777777" w:rsidR="00437062" w:rsidRPr="004A1FED" w:rsidRDefault="00437062" w:rsidP="00437062">
            <w:pPr>
              <w:pStyle w:val="Zawartotabeli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96A8B" w14:textId="77777777" w:rsidR="00437062" w:rsidRPr="004A1FED" w:rsidRDefault="00437062" w:rsidP="00437062">
            <w:pPr>
              <w:pStyle w:val="Zawartotabeli"/>
              <w:snapToGrid w:val="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5939A1" w14:textId="77777777" w:rsidR="00437062" w:rsidRPr="004A1FED" w:rsidRDefault="00437062" w:rsidP="00437062">
            <w:pPr>
              <w:pStyle w:val="Zawartotabeli"/>
              <w:snapToGrid w:val="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28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494F5" w14:textId="77777777" w:rsidR="00437062" w:rsidRPr="004A1FED" w:rsidRDefault="00437062" w:rsidP="00437062">
            <w:pPr>
              <w:pStyle w:val="Zawartotabeli"/>
              <w:snapToGrid w:val="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</w:tr>
      <w:tr w:rsidR="004A1FED" w:rsidRPr="004A1FED" w14:paraId="3C7D49C1" w14:textId="77777777" w:rsidTr="004A1FED">
        <w:trPr>
          <w:trHeight w:val="438"/>
        </w:trPr>
        <w:tc>
          <w:tcPr>
            <w:tcW w:w="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1CDA051" w14:textId="69D0C1F8" w:rsidR="00437062" w:rsidRPr="004A1FED" w:rsidRDefault="00437062" w:rsidP="00437062">
            <w:pPr>
              <w:pStyle w:val="Zawartotabeli"/>
              <w:snapToGrid w:val="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4A1FED">
              <w:rPr>
                <w:rFonts w:ascii="Arial" w:hAnsi="Arial" w:cs="Arial"/>
                <w:b/>
                <w:sz w:val="19"/>
                <w:szCs w:val="19"/>
                <w:lang w:eastAsia="ar-SA"/>
              </w:rPr>
              <w:t>3.</w:t>
            </w:r>
          </w:p>
        </w:tc>
        <w:tc>
          <w:tcPr>
            <w:tcW w:w="1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8C00DE" w14:textId="77777777" w:rsidR="00437062" w:rsidRPr="004A1FED" w:rsidRDefault="00437062" w:rsidP="00437062">
            <w:pPr>
              <w:pStyle w:val="Zawartotabeli"/>
              <w:snapToGrid w:val="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0A1C63" w14:textId="77777777" w:rsidR="00437062" w:rsidRPr="004A1FED" w:rsidRDefault="00437062" w:rsidP="00437062">
            <w:pPr>
              <w:pStyle w:val="Zawartotabeli"/>
              <w:snapToGrid w:val="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14:paraId="14EFF6B5" w14:textId="77777777" w:rsidR="00437062" w:rsidRPr="004A1FED" w:rsidRDefault="00437062" w:rsidP="00437062">
            <w:pPr>
              <w:pStyle w:val="Zawartotabeli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8313B" w14:textId="77777777" w:rsidR="00437062" w:rsidRPr="004A1FED" w:rsidRDefault="00437062" w:rsidP="00437062">
            <w:pPr>
              <w:pStyle w:val="Zawartotabeli"/>
              <w:snapToGrid w:val="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E5761C" w14:textId="77777777" w:rsidR="00437062" w:rsidRPr="004A1FED" w:rsidRDefault="00437062" w:rsidP="00437062">
            <w:pPr>
              <w:pStyle w:val="Zawartotabeli"/>
              <w:snapToGrid w:val="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28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0C332" w14:textId="77777777" w:rsidR="00437062" w:rsidRPr="004A1FED" w:rsidRDefault="00437062" w:rsidP="00437062">
            <w:pPr>
              <w:pStyle w:val="Zawartotabeli"/>
              <w:snapToGrid w:val="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</w:tr>
      <w:tr w:rsidR="004A1FED" w:rsidRPr="004A1FED" w14:paraId="085961A0" w14:textId="77777777" w:rsidTr="004A1FED">
        <w:trPr>
          <w:trHeight w:val="438"/>
        </w:trPr>
        <w:tc>
          <w:tcPr>
            <w:tcW w:w="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833CDE" w14:textId="75D5DDE3" w:rsidR="00437062" w:rsidRPr="004A1FED" w:rsidRDefault="004A1FED" w:rsidP="00437062">
            <w:pPr>
              <w:pStyle w:val="Zawartotabeli"/>
              <w:snapToGrid w:val="0"/>
              <w:jc w:val="both"/>
              <w:rPr>
                <w:rFonts w:ascii="Arial" w:hAnsi="Arial" w:cs="Arial"/>
                <w:b/>
                <w:sz w:val="19"/>
                <w:szCs w:val="19"/>
                <w:lang w:eastAsia="ar-S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eastAsia="ar-SA"/>
              </w:rPr>
              <w:t>4.</w:t>
            </w:r>
          </w:p>
        </w:tc>
        <w:tc>
          <w:tcPr>
            <w:tcW w:w="1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C2DCA1" w14:textId="77777777" w:rsidR="00437062" w:rsidRPr="004A1FED" w:rsidRDefault="00437062" w:rsidP="00437062">
            <w:pPr>
              <w:pStyle w:val="Zawartotabeli"/>
              <w:snapToGrid w:val="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96C702" w14:textId="77777777" w:rsidR="00437062" w:rsidRPr="004A1FED" w:rsidRDefault="00437062" w:rsidP="00437062">
            <w:pPr>
              <w:pStyle w:val="Zawartotabeli"/>
              <w:snapToGrid w:val="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14:paraId="175D6C40" w14:textId="77777777" w:rsidR="00437062" w:rsidRPr="004A1FED" w:rsidRDefault="00437062" w:rsidP="00437062">
            <w:pPr>
              <w:pStyle w:val="Zawartotabeli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E8287" w14:textId="77777777" w:rsidR="00437062" w:rsidRPr="004A1FED" w:rsidRDefault="00437062" w:rsidP="00437062">
            <w:pPr>
              <w:pStyle w:val="Zawartotabeli"/>
              <w:snapToGrid w:val="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B2667D" w14:textId="77777777" w:rsidR="00437062" w:rsidRPr="004A1FED" w:rsidRDefault="00437062" w:rsidP="00437062">
            <w:pPr>
              <w:pStyle w:val="Zawartotabeli"/>
              <w:snapToGrid w:val="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28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27D2F" w14:textId="77777777" w:rsidR="00437062" w:rsidRPr="004A1FED" w:rsidRDefault="00437062" w:rsidP="00437062">
            <w:pPr>
              <w:pStyle w:val="Zawartotabeli"/>
              <w:snapToGrid w:val="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</w:tr>
    </w:tbl>
    <w:p w14:paraId="506544D8" w14:textId="77777777" w:rsidR="00437062" w:rsidRPr="00437062" w:rsidRDefault="00437062" w:rsidP="00437062">
      <w:pPr>
        <w:pStyle w:val="Akapitzlist"/>
        <w:keepNext/>
        <w:suppressAutoHyphens/>
        <w:spacing w:after="0" w:line="240" w:lineRule="auto"/>
        <w:ind w:left="397"/>
        <w:jc w:val="both"/>
        <w:outlineLvl w:val="2"/>
        <w:rPr>
          <w:rFonts w:ascii="Arial" w:eastAsia="Times New Roman" w:hAnsi="Arial" w:cs="Arial"/>
          <w:b/>
          <w:i/>
          <w:color w:val="0000FF"/>
          <w:sz w:val="19"/>
          <w:szCs w:val="19"/>
          <w:lang w:eastAsia="ar-SA"/>
        </w:rPr>
      </w:pPr>
    </w:p>
    <w:p w14:paraId="7CC293F9" w14:textId="77777777" w:rsidR="004A1FED" w:rsidRPr="004A1FED" w:rsidRDefault="00437062">
      <w:pPr>
        <w:pStyle w:val="Akapitzlist"/>
        <w:numPr>
          <w:ilvl w:val="0"/>
          <w:numId w:val="18"/>
        </w:numPr>
        <w:tabs>
          <w:tab w:val="left" w:pos="720"/>
        </w:tabs>
        <w:spacing w:line="256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4A1FED">
        <w:rPr>
          <w:rFonts w:ascii="Arial" w:hAnsi="Arial" w:cs="Arial"/>
          <w:bCs/>
          <w:color w:val="000000"/>
          <w:sz w:val="19"/>
          <w:szCs w:val="19"/>
        </w:rPr>
        <w:t>Oświadczam</w:t>
      </w:r>
      <w:r w:rsidRPr="004A1FED">
        <w:rPr>
          <w:rFonts w:ascii="Arial" w:hAnsi="Arial" w:cs="Arial"/>
          <w:bCs/>
          <w:sz w:val="19"/>
          <w:szCs w:val="19"/>
        </w:rPr>
        <w:t xml:space="preserve">, iż w przypadku wybrania oferty zobowiązuje się do ubezpieczenia </w:t>
      </w:r>
      <w:r w:rsidRPr="004A1FED">
        <w:rPr>
          <w:rFonts w:ascii="Arial" w:hAnsi="Arial" w:cs="Arial"/>
          <w:bCs/>
          <w:color w:val="111111"/>
          <w:sz w:val="19"/>
          <w:szCs w:val="19"/>
        </w:rPr>
        <w:t xml:space="preserve">od Wszystkich </w:t>
      </w:r>
      <w:proofErr w:type="spellStart"/>
      <w:r w:rsidRPr="004A1FED">
        <w:rPr>
          <w:rFonts w:ascii="Arial" w:hAnsi="Arial" w:cs="Arial"/>
          <w:bCs/>
          <w:color w:val="111111"/>
          <w:sz w:val="19"/>
          <w:szCs w:val="19"/>
        </w:rPr>
        <w:t>ryzyk</w:t>
      </w:r>
      <w:proofErr w:type="spellEnd"/>
      <w:r w:rsidRPr="004A1FED">
        <w:rPr>
          <w:rFonts w:ascii="Arial" w:hAnsi="Arial" w:cs="Arial"/>
          <w:bCs/>
          <w:sz w:val="19"/>
          <w:szCs w:val="19"/>
        </w:rPr>
        <w:t xml:space="preserve"> dostarczonych w użyczenie instrumentarium do implantów w okresie zawartej umowy użyczenia z Zamawiającym.</w:t>
      </w:r>
    </w:p>
    <w:p w14:paraId="3B54CED5" w14:textId="77777777" w:rsidR="004A1FED" w:rsidRPr="004A1FED" w:rsidRDefault="004A1FED" w:rsidP="004A1FED">
      <w:pPr>
        <w:pStyle w:val="Akapitzlist"/>
        <w:tabs>
          <w:tab w:val="left" w:pos="720"/>
        </w:tabs>
        <w:spacing w:line="256" w:lineRule="auto"/>
        <w:ind w:left="397"/>
        <w:contextualSpacing/>
        <w:jc w:val="both"/>
        <w:rPr>
          <w:rFonts w:ascii="Arial" w:hAnsi="Arial" w:cs="Arial"/>
          <w:sz w:val="19"/>
          <w:szCs w:val="19"/>
        </w:rPr>
      </w:pPr>
    </w:p>
    <w:p w14:paraId="6D5BAB07" w14:textId="6455666E" w:rsidR="00437062" w:rsidRPr="004A1FED" w:rsidRDefault="00437062">
      <w:pPr>
        <w:pStyle w:val="Akapitzlist"/>
        <w:numPr>
          <w:ilvl w:val="0"/>
          <w:numId w:val="18"/>
        </w:numPr>
        <w:tabs>
          <w:tab w:val="left" w:pos="720"/>
        </w:tabs>
        <w:spacing w:line="256" w:lineRule="auto"/>
        <w:contextualSpacing/>
        <w:jc w:val="both"/>
        <w:rPr>
          <w:rFonts w:ascii="Arial" w:hAnsi="Arial" w:cs="Arial"/>
          <w:bCs/>
          <w:sz w:val="19"/>
          <w:szCs w:val="19"/>
        </w:rPr>
      </w:pPr>
      <w:r w:rsidRPr="004A1FED">
        <w:rPr>
          <w:rFonts w:ascii="Arial" w:hAnsi="Arial" w:cs="Arial"/>
          <w:bCs/>
          <w:color w:val="000000"/>
          <w:sz w:val="19"/>
          <w:szCs w:val="19"/>
        </w:rPr>
        <w:t>Oświadczam</w:t>
      </w:r>
      <w:r w:rsidRPr="004A1FED">
        <w:rPr>
          <w:rFonts w:ascii="Arial" w:hAnsi="Arial" w:cs="Arial"/>
          <w:bCs/>
          <w:sz w:val="19"/>
          <w:szCs w:val="19"/>
        </w:rPr>
        <w:t xml:space="preserve">, iż towar dostarczany będzie na koszt Wykonawcy </w:t>
      </w:r>
      <w:proofErr w:type="spellStart"/>
      <w:r w:rsidRPr="004A1FED">
        <w:rPr>
          <w:rFonts w:ascii="Arial" w:hAnsi="Arial" w:cs="Arial"/>
          <w:bCs/>
          <w:sz w:val="19"/>
          <w:szCs w:val="19"/>
        </w:rPr>
        <w:t>loco</w:t>
      </w:r>
      <w:proofErr w:type="spellEnd"/>
      <w:r w:rsidRPr="004A1FED">
        <w:rPr>
          <w:rFonts w:ascii="Arial" w:hAnsi="Arial" w:cs="Arial"/>
          <w:bCs/>
          <w:sz w:val="19"/>
          <w:szCs w:val="19"/>
        </w:rPr>
        <w:t xml:space="preserve"> Blok Operacyjny</w:t>
      </w:r>
      <w:r w:rsidR="004A1FED">
        <w:rPr>
          <w:rFonts w:ascii="Arial" w:hAnsi="Arial" w:cs="Arial"/>
          <w:bCs/>
          <w:sz w:val="19"/>
          <w:szCs w:val="19"/>
        </w:rPr>
        <w:t xml:space="preserve"> </w:t>
      </w:r>
      <w:r w:rsidRPr="004A1FED">
        <w:rPr>
          <w:rFonts w:ascii="Arial" w:hAnsi="Arial" w:cs="Arial"/>
          <w:bCs/>
          <w:sz w:val="19"/>
          <w:szCs w:val="19"/>
        </w:rPr>
        <w:t>Szpitala Wojewódzkiego w Tarnowie ul. Lwowska 178 a</w:t>
      </w:r>
      <w:r w:rsidR="004A1FED">
        <w:rPr>
          <w:rFonts w:ascii="Arial" w:hAnsi="Arial" w:cs="Arial"/>
          <w:bCs/>
          <w:sz w:val="19"/>
          <w:szCs w:val="19"/>
        </w:rPr>
        <w:t>.</w:t>
      </w:r>
    </w:p>
    <w:p w14:paraId="24696E61" w14:textId="0D3C7997" w:rsidR="00437062" w:rsidRPr="004A1FED" w:rsidRDefault="00437062" w:rsidP="004A1FED">
      <w:pPr>
        <w:tabs>
          <w:tab w:val="left" w:pos="360"/>
        </w:tabs>
        <w:jc w:val="both"/>
        <w:rPr>
          <w:rFonts w:ascii="Arial" w:hAnsi="Arial" w:cs="Arial"/>
          <w:bCs/>
          <w:sz w:val="19"/>
          <w:szCs w:val="19"/>
        </w:rPr>
      </w:pPr>
      <w:r w:rsidRPr="004A1FED">
        <w:rPr>
          <w:rFonts w:ascii="Arial" w:hAnsi="Arial" w:cs="Arial"/>
          <w:bCs/>
          <w:sz w:val="19"/>
          <w:szCs w:val="19"/>
        </w:rPr>
        <w:t>1</w:t>
      </w:r>
      <w:r w:rsidR="004A1FED" w:rsidRPr="004A1FED">
        <w:rPr>
          <w:rFonts w:ascii="Arial" w:hAnsi="Arial" w:cs="Arial"/>
          <w:bCs/>
          <w:sz w:val="19"/>
          <w:szCs w:val="19"/>
        </w:rPr>
        <w:t xml:space="preserve">0 </w:t>
      </w:r>
      <w:r w:rsidRPr="004A1FED">
        <w:rPr>
          <w:rFonts w:ascii="Arial" w:hAnsi="Arial" w:cs="Arial"/>
          <w:bCs/>
          <w:sz w:val="19"/>
          <w:szCs w:val="19"/>
        </w:rPr>
        <w:t>.</w:t>
      </w:r>
      <w:r w:rsidR="004A1FED">
        <w:rPr>
          <w:rFonts w:ascii="Arial" w:hAnsi="Arial" w:cs="Arial"/>
          <w:bCs/>
          <w:sz w:val="19"/>
          <w:szCs w:val="19"/>
        </w:rPr>
        <w:t xml:space="preserve"> </w:t>
      </w:r>
      <w:r w:rsidRPr="004A1FED">
        <w:rPr>
          <w:rFonts w:ascii="Arial" w:hAnsi="Arial" w:cs="Arial"/>
          <w:bCs/>
          <w:sz w:val="19"/>
          <w:szCs w:val="19"/>
        </w:rPr>
        <w:t xml:space="preserve">Ważność oferty </w:t>
      </w:r>
      <w:r w:rsidRPr="004A1FED">
        <w:rPr>
          <w:rFonts w:ascii="Arial" w:hAnsi="Arial" w:cs="Arial"/>
          <w:b/>
          <w:sz w:val="19"/>
          <w:szCs w:val="19"/>
        </w:rPr>
        <w:t>90 dni</w:t>
      </w:r>
      <w:r w:rsidRPr="004A1FED">
        <w:rPr>
          <w:rFonts w:ascii="Arial" w:hAnsi="Arial" w:cs="Arial"/>
          <w:bCs/>
          <w:sz w:val="19"/>
          <w:szCs w:val="19"/>
        </w:rPr>
        <w:t xml:space="preserve"> od dnia złożenia - akceptujemy wskazany w SWZ czas związania z ofertą.</w:t>
      </w:r>
    </w:p>
    <w:p w14:paraId="7BBC497D" w14:textId="6C6C2E63" w:rsidR="00437062" w:rsidRPr="00437062" w:rsidRDefault="00437062" w:rsidP="00437062">
      <w:pPr>
        <w:jc w:val="both"/>
        <w:rPr>
          <w:rFonts w:ascii="Arial" w:hAnsi="Arial" w:cs="Arial"/>
          <w:sz w:val="19"/>
          <w:szCs w:val="19"/>
          <w:lang w:eastAsia="ar-SA"/>
        </w:rPr>
      </w:pPr>
      <w:r w:rsidRPr="00437062">
        <w:rPr>
          <w:rFonts w:ascii="Arial" w:hAnsi="Arial" w:cs="Arial"/>
          <w:sz w:val="19"/>
          <w:szCs w:val="19"/>
          <w:lang w:eastAsia="ar-SA"/>
        </w:rPr>
        <w:t>1</w:t>
      </w:r>
      <w:r w:rsidR="004A1FED">
        <w:rPr>
          <w:rFonts w:ascii="Arial" w:hAnsi="Arial" w:cs="Arial"/>
          <w:sz w:val="19"/>
          <w:szCs w:val="19"/>
          <w:lang w:eastAsia="ar-SA"/>
        </w:rPr>
        <w:t>1</w:t>
      </w:r>
      <w:r w:rsidRPr="00437062">
        <w:rPr>
          <w:rFonts w:ascii="Arial" w:hAnsi="Arial" w:cs="Arial"/>
          <w:sz w:val="19"/>
          <w:szCs w:val="19"/>
          <w:lang w:eastAsia="ar-SA"/>
        </w:rPr>
        <w:t>. Zał</w:t>
      </w:r>
      <w:r w:rsidRPr="00437062">
        <w:rPr>
          <w:rFonts w:ascii="Arial" w:eastAsia="TimesNewRoman" w:hAnsi="Arial" w:cs="Arial"/>
          <w:sz w:val="19"/>
          <w:szCs w:val="19"/>
          <w:lang w:eastAsia="ar-SA"/>
        </w:rPr>
        <w:t>ą</w:t>
      </w:r>
      <w:r w:rsidRPr="00437062">
        <w:rPr>
          <w:rFonts w:ascii="Arial" w:hAnsi="Arial" w:cs="Arial"/>
          <w:sz w:val="19"/>
          <w:szCs w:val="19"/>
          <w:lang w:eastAsia="ar-SA"/>
        </w:rPr>
        <w:t>cznikami do niniejszej oferty s</w:t>
      </w:r>
      <w:r w:rsidRPr="00437062">
        <w:rPr>
          <w:rFonts w:ascii="Arial" w:eastAsia="TimesNewRoman" w:hAnsi="Arial" w:cs="Arial"/>
          <w:sz w:val="19"/>
          <w:szCs w:val="19"/>
          <w:lang w:eastAsia="ar-SA"/>
        </w:rPr>
        <w:t>ą</w:t>
      </w:r>
      <w:r w:rsidRPr="00437062">
        <w:rPr>
          <w:rFonts w:ascii="Arial" w:hAnsi="Arial" w:cs="Arial"/>
          <w:sz w:val="19"/>
          <w:szCs w:val="19"/>
          <w:lang w:eastAsia="ar-SA"/>
        </w:rPr>
        <w:t>:</w:t>
      </w:r>
    </w:p>
    <w:p w14:paraId="015C40D7" w14:textId="77777777" w:rsidR="00437062" w:rsidRPr="00437062" w:rsidRDefault="00437062">
      <w:pPr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eastAsia="ar-SA"/>
        </w:rPr>
      </w:pPr>
      <w:r w:rsidRPr="00437062">
        <w:rPr>
          <w:rFonts w:ascii="Arial" w:hAnsi="Arial" w:cs="Arial"/>
          <w:sz w:val="19"/>
          <w:szCs w:val="19"/>
          <w:lang w:eastAsia="ar-SA"/>
        </w:rPr>
        <w:t xml:space="preserve">Kalkulacja cen ofertowych </w:t>
      </w:r>
      <w:r w:rsidRPr="00437062">
        <w:rPr>
          <w:rFonts w:ascii="Arial" w:hAnsi="Arial" w:cs="Arial"/>
          <w:b/>
          <w:sz w:val="19"/>
          <w:szCs w:val="19"/>
          <w:lang w:eastAsia="ar-SA"/>
        </w:rPr>
        <w:t>dla Zakresu Nr</w:t>
      </w:r>
      <w:r w:rsidRPr="00437062">
        <w:rPr>
          <w:rFonts w:ascii="Arial" w:hAnsi="Arial" w:cs="Arial"/>
          <w:sz w:val="19"/>
          <w:szCs w:val="19"/>
          <w:lang w:eastAsia="ar-SA"/>
        </w:rPr>
        <w:t xml:space="preserve"> ................... (nale</w:t>
      </w:r>
      <w:r w:rsidRPr="00437062">
        <w:rPr>
          <w:rFonts w:ascii="Arial" w:eastAsia="TimesNewRoman" w:hAnsi="Arial" w:cs="Arial"/>
          <w:sz w:val="19"/>
          <w:szCs w:val="19"/>
          <w:lang w:eastAsia="ar-SA"/>
        </w:rPr>
        <w:t>ż</w:t>
      </w:r>
      <w:r w:rsidRPr="00437062">
        <w:rPr>
          <w:rFonts w:ascii="Arial" w:hAnsi="Arial" w:cs="Arial"/>
          <w:sz w:val="19"/>
          <w:szCs w:val="19"/>
          <w:lang w:eastAsia="ar-SA"/>
        </w:rPr>
        <w:t>y wymieni</w:t>
      </w:r>
      <w:r w:rsidRPr="00437062">
        <w:rPr>
          <w:rFonts w:ascii="Arial" w:eastAsia="TimesNewRoman" w:hAnsi="Arial" w:cs="Arial"/>
          <w:sz w:val="19"/>
          <w:szCs w:val="19"/>
          <w:lang w:eastAsia="ar-SA"/>
        </w:rPr>
        <w:t xml:space="preserve">ć </w:t>
      </w:r>
      <w:r w:rsidRPr="00437062">
        <w:rPr>
          <w:rFonts w:ascii="Arial" w:hAnsi="Arial" w:cs="Arial"/>
          <w:sz w:val="19"/>
          <w:szCs w:val="19"/>
          <w:lang w:eastAsia="ar-SA"/>
        </w:rPr>
        <w:t>i zał</w:t>
      </w:r>
      <w:r w:rsidRPr="00437062">
        <w:rPr>
          <w:rFonts w:ascii="Arial" w:eastAsia="TimesNewRoman" w:hAnsi="Arial" w:cs="Arial"/>
          <w:sz w:val="19"/>
          <w:szCs w:val="19"/>
          <w:lang w:eastAsia="ar-SA"/>
        </w:rPr>
        <w:t>ą</w:t>
      </w:r>
      <w:r w:rsidRPr="00437062">
        <w:rPr>
          <w:rFonts w:ascii="Arial" w:hAnsi="Arial" w:cs="Arial"/>
          <w:sz w:val="19"/>
          <w:szCs w:val="19"/>
          <w:lang w:eastAsia="ar-SA"/>
        </w:rPr>
        <w:t>czy</w:t>
      </w:r>
      <w:r w:rsidRPr="00437062">
        <w:rPr>
          <w:rFonts w:ascii="Arial" w:eastAsia="TimesNewRoman" w:hAnsi="Arial" w:cs="Arial"/>
          <w:sz w:val="19"/>
          <w:szCs w:val="19"/>
          <w:lang w:eastAsia="ar-SA"/>
        </w:rPr>
        <w:t xml:space="preserve">ć </w:t>
      </w:r>
      <w:r w:rsidRPr="00437062">
        <w:rPr>
          <w:rFonts w:ascii="Arial" w:hAnsi="Arial" w:cs="Arial"/>
          <w:sz w:val="19"/>
          <w:szCs w:val="19"/>
          <w:lang w:eastAsia="ar-SA"/>
        </w:rPr>
        <w:t>te zał</w:t>
      </w:r>
      <w:r w:rsidRPr="00437062">
        <w:rPr>
          <w:rFonts w:ascii="Arial" w:eastAsia="TimesNewRoman" w:hAnsi="Arial" w:cs="Arial"/>
          <w:sz w:val="19"/>
          <w:szCs w:val="19"/>
          <w:lang w:eastAsia="ar-SA"/>
        </w:rPr>
        <w:t>ą</w:t>
      </w:r>
      <w:r w:rsidRPr="00437062">
        <w:rPr>
          <w:rFonts w:ascii="Arial" w:hAnsi="Arial" w:cs="Arial"/>
          <w:sz w:val="19"/>
          <w:szCs w:val="19"/>
          <w:lang w:eastAsia="ar-SA"/>
        </w:rPr>
        <w:t>czniki, na które Wykonawca składa ofert</w:t>
      </w:r>
      <w:r w:rsidRPr="00437062">
        <w:rPr>
          <w:rFonts w:ascii="Arial" w:eastAsia="TimesNewRoman" w:hAnsi="Arial" w:cs="Arial"/>
          <w:sz w:val="19"/>
          <w:szCs w:val="19"/>
          <w:lang w:eastAsia="ar-SA"/>
        </w:rPr>
        <w:t>ę</w:t>
      </w:r>
      <w:r w:rsidRPr="00437062">
        <w:rPr>
          <w:rFonts w:ascii="Arial" w:hAnsi="Arial" w:cs="Arial"/>
          <w:sz w:val="19"/>
          <w:szCs w:val="19"/>
          <w:lang w:eastAsia="ar-SA"/>
        </w:rPr>
        <w:t>)</w:t>
      </w:r>
    </w:p>
    <w:p w14:paraId="4B303878" w14:textId="77777777" w:rsidR="00437062" w:rsidRPr="00437062" w:rsidRDefault="00437062" w:rsidP="00437062">
      <w:pPr>
        <w:jc w:val="both"/>
        <w:rPr>
          <w:rFonts w:ascii="Arial" w:hAnsi="Arial" w:cs="Arial"/>
          <w:sz w:val="19"/>
          <w:szCs w:val="19"/>
          <w:lang w:eastAsia="pl-PL"/>
        </w:rPr>
      </w:pPr>
      <w:r w:rsidRPr="00437062">
        <w:rPr>
          <w:rFonts w:ascii="Arial" w:hAnsi="Arial" w:cs="Arial"/>
          <w:sz w:val="19"/>
          <w:szCs w:val="19"/>
        </w:rPr>
        <w:t xml:space="preserve">               </w:t>
      </w:r>
    </w:p>
    <w:p w14:paraId="13F32E90" w14:textId="04BBA4A0" w:rsidR="00437062" w:rsidRPr="00437062" w:rsidRDefault="00437062" w:rsidP="00437062">
      <w:pPr>
        <w:pStyle w:val="Akapitzlist"/>
        <w:suppressAutoHyphens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437062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</w:t>
      </w:r>
      <w:r w:rsidR="004A1FE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</w:t>
      </w:r>
      <w:r w:rsidRPr="00437062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 Oświadczamy, że zamierzamy powierzyć następujące części zamówienia podwykonawcom i jednocześnie podajemy nazwy (firmy) podwykonawców*:</w:t>
      </w:r>
    </w:p>
    <w:p w14:paraId="734DF684" w14:textId="77777777" w:rsidR="00437062" w:rsidRPr="00437062" w:rsidRDefault="00437062">
      <w:pPr>
        <w:numPr>
          <w:ilvl w:val="3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pl-PL"/>
        </w:rPr>
      </w:pPr>
      <w:r w:rsidRPr="00437062">
        <w:rPr>
          <w:rFonts w:ascii="Arial" w:hAnsi="Arial" w:cs="Arial"/>
          <w:color w:val="000000"/>
          <w:sz w:val="19"/>
          <w:szCs w:val="19"/>
        </w:rPr>
        <w:t>Część zamówienia: ...............................................................................................................</w:t>
      </w:r>
    </w:p>
    <w:p w14:paraId="10F72C9A" w14:textId="77777777" w:rsidR="00437062" w:rsidRPr="00437062" w:rsidRDefault="00437062">
      <w:pPr>
        <w:numPr>
          <w:ilvl w:val="3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437062">
        <w:rPr>
          <w:rFonts w:ascii="Arial" w:hAnsi="Arial" w:cs="Arial"/>
          <w:color w:val="000000"/>
          <w:sz w:val="19"/>
          <w:szCs w:val="19"/>
        </w:rPr>
        <w:t>Nazwa (firma) podwykonawcy: ...............................................................................................................</w:t>
      </w:r>
    </w:p>
    <w:p w14:paraId="7576D327" w14:textId="0583B780" w:rsidR="00437062" w:rsidRPr="00437062" w:rsidRDefault="00437062" w:rsidP="00437062">
      <w:pPr>
        <w:jc w:val="both"/>
        <w:rPr>
          <w:rFonts w:ascii="Arial" w:hAnsi="Arial" w:cs="Arial"/>
          <w:color w:val="000000"/>
          <w:sz w:val="19"/>
          <w:szCs w:val="19"/>
        </w:rPr>
      </w:pPr>
      <w:r w:rsidRPr="00437062">
        <w:rPr>
          <w:rFonts w:ascii="Arial" w:hAnsi="Arial" w:cs="Arial"/>
          <w:i/>
          <w:iCs/>
          <w:color w:val="000000"/>
          <w:sz w:val="19"/>
          <w:szCs w:val="19"/>
        </w:rPr>
        <w:t>*</w:t>
      </w:r>
      <w:r w:rsidRPr="00437062">
        <w:rPr>
          <w:rFonts w:ascii="Arial" w:hAnsi="Arial" w:cs="Arial"/>
          <w:bCs/>
          <w:color w:val="000000"/>
          <w:sz w:val="19"/>
          <w:szCs w:val="19"/>
          <w:lang w:eastAsia="x-none"/>
        </w:rPr>
        <w:t xml:space="preserve">Jeżeli Wykonawcy nie jest znany jeszcze żaden konkretny podwykonawca to winien w tym punkcie </w:t>
      </w:r>
      <w:r w:rsidRPr="00437062">
        <w:rPr>
          <w:rFonts w:ascii="Arial" w:hAnsi="Arial" w:cs="Arial"/>
          <w:b/>
          <w:bCs/>
          <w:color w:val="000000"/>
          <w:sz w:val="19"/>
          <w:szCs w:val="19"/>
          <w:u w:val="single"/>
          <w:lang w:eastAsia="x-none"/>
        </w:rPr>
        <w:t>oświadczyć że na moment sporządzenia i składnia oferty Wykonawcy nie są znani jeszcze ż</w:t>
      </w:r>
      <w:r w:rsidR="004A1FED">
        <w:rPr>
          <w:rFonts w:ascii="Arial" w:hAnsi="Arial" w:cs="Arial"/>
          <w:b/>
          <w:bCs/>
          <w:color w:val="000000"/>
          <w:sz w:val="19"/>
          <w:szCs w:val="19"/>
          <w:u w:val="single"/>
          <w:lang w:eastAsia="x-none"/>
        </w:rPr>
        <w:t>a</w:t>
      </w:r>
      <w:r w:rsidRPr="00437062">
        <w:rPr>
          <w:rFonts w:ascii="Arial" w:hAnsi="Arial" w:cs="Arial"/>
          <w:b/>
          <w:bCs/>
          <w:color w:val="000000"/>
          <w:sz w:val="19"/>
          <w:szCs w:val="19"/>
          <w:u w:val="single"/>
          <w:lang w:eastAsia="x-none"/>
        </w:rPr>
        <w:t>dni Podwykonawcy, którym zamierza powierzyć wykonanie wskazanych w ofercie części zamówienia</w:t>
      </w:r>
      <w:r w:rsidRPr="00437062">
        <w:rPr>
          <w:rFonts w:ascii="Arial" w:hAnsi="Arial" w:cs="Arial"/>
          <w:b/>
          <w:bCs/>
          <w:color w:val="000000"/>
          <w:sz w:val="19"/>
          <w:szCs w:val="19"/>
          <w:lang w:eastAsia="x-none"/>
        </w:rPr>
        <w:t>.</w:t>
      </w:r>
    </w:p>
    <w:p w14:paraId="6A8F7CBF" w14:textId="77777777" w:rsidR="00437062" w:rsidRPr="00437062" w:rsidRDefault="00437062" w:rsidP="00437062">
      <w:pPr>
        <w:autoSpaceDE w:val="0"/>
        <w:jc w:val="both"/>
        <w:rPr>
          <w:rFonts w:ascii="Arial" w:hAnsi="Arial" w:cs="Arial"/>
          <w:b/>
          <w:color w:val="000000"/>
          <w:sz w:val="19"/>
          <w:szCs w:val="19"/>
        </w:rPr>
      </w:pPr>
    </w:p>
    <w:p w14:paraId="40C9374A" w14:textId="5B8E2D28" w:rsidR="00437062" w:rsidRPr="004A1FED" w:rsidRDefault="00437062" w:rsidP="004A1FED">
      <w:pPr>
        <w:autoSpaceDE w:val="0"/>
        <w:jc w:val="both"/>
        <w:rPr>
          <w:rFonts w:ascii="Arial" w:hAnsi="Arial" w:cs="Arial"/>
          <w:color w:val="FF0000"/>
          <w:sz w:val="19"/>
          <w:szCs w:val="19"/>
        </w:rPr>
      </w:pPr>
      <w:r w:rsidRPr="004A1FED">
        <w:rPr>
          <w:rFonts w:ascii="Arial" w:hAnsi="Arial" w:cs="Arial"/>
          <w:bCs/>
          <w:color w:val="000000"/>
          <w:sz w:val="19"/>
          <w:szCs w:val="19"/>
        </w:rPr>
        <w:t>1</w:t>
      </w:r>
      <w:r w:rsidR="004A1FED" w:rsidRPr="004A1FED">
        <w:rPr>
          <w:rFonts w:ascii="Arial" w:hAnsi="Arial" w:cs="Arial"/>
          <w:bCs/>
          <w:color w:val="000000"/>
          <w:sz w:val="19"/>
          <w:szCs w:val="19"/>
        </w:rPr>
        <w:t>3</w:t>
      </w:r>
      <w:r w:rsidRPr="004A1FED">
        <w:rPr>
          <w:rFonts w:ascii="Arial" w:hAnsi="Arial" w:cs="Arial"/>
          <w:bCs/>
          <w:color w:val="000000"/>
          <w:sz w:val="19"/>
          <w:szCs w:val="19"/>
        </w:rPr>
        <w:t>.</w:t>
      </w:r>
      <w:r w:rsidRPr="00437062">
        <w:rPr>
          <w:rFonts w:ascii="Arial" w:hAnsi="Arial" w:cs="Arial"/>
          <w:b/>
          <w:color w:val="000000"/>
          <w:sz w:val="19"/>
          <w:szCs w:val="19"/>
        </w:rPr>
        <w:t xml:space="preserve"> </w:t>
      </w:r>
      <w:r w:rsidRPr="00437062">
        <w:rPr>
          <w:rFonts w:ascii="Arial" w:hAnsi="Arial" w:cs="Arial"/>
          <w:sz w:val="19"/>
          <w:szCs w:val="19"/>
        </w:rPr>
        <w:t>Wykonawca o</w:t>
      </w:r>
      <w:r w:rsidRPr="00437062">
        <w:rPr>
          <w:rFonts w:ascii="Arial" w:eastAsia="TimesNewRoman" w:hAnsi="Arial" w:cs="Arial"/>
          <w:sz w:val="19"/>
          <w:szCs w:val="19"/>
        </w:rPr>
        <w:t>ś</w:t>
      </w:r>
      <w:r w:rsidRPr="00437062">
        <w:rPr>
          <w:rFonts w:ascii="Arial" w:hAnsi="Arial" w:cs="Arial"/>
          <w:sz w:val="19"/>
          <w:szCs w:val="19"/>
        </w:rPr>
        <w:t xml:space="preserve">wiadcza, </w:t>
      </w:r>
      <w:r w:rsidRPr="00437062">
        <w:rPr>
          <w:rFonts w:ascii="Arial" w:eastAsia="TimesNewRoman" w:hAnsi="Arial" w:cs="Arial"/>
          <w:sz w:val="19"/>
          <w:szCs w:val="19"/>
        </w:rPr>
        <w:t>ż</w:t>
      </w:r>
      <w:r w:rsidRPr="00437062">
        <w:rPr>
          <w:rFonts w:ascii="Arial" w:hAnsi="Arial" w:cs="Arial"/>
          <w:sz w:val="19"/>
          <w:szCs w:val="19"/>
        </w:rPr>
        <w:t>e wyroby medyczne o których mowa w § 1 projektu umowy będą przewożone i dostarczane do Zamawiającego w warunkach zgodnie z wymaganiami producenta</w:t>
      </w:r>
      <w:r w:rsidRPr="00437062">
        <w:rPr>
          <w:rFonts w:ascii="Arial" w:hAnsi="Arial" w:cs="Arial"/>
          <w:color w:val="FF0000"/>
          <w:sz w:val="19"/>
          <w:szCs w:val="19"/>
        </w:rPr>
        <w:t>.</w:t>
      </w:r>
    </w:p>
    <w:p w14:paraId="025AF95D" w14:textId="2C701D92" w:rsidR="00437062" w:rsidRPr="00437062" w:rsidRDefault="00437062" w:rsidP="004A1FED">
      <w:pPr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437062">
        <w:rPr>
          <w:rFonts w:ascii="Arial" w:hAnsi="Arial" w:cs="Arial"/>
          <w:color w:val="000000"/>
          <w:sz w:val="19"/>
          <w:szCs w:val="19"/>
        </w:rPr>
        <w:lastRenderedPageBreak/>
        <w:t>1</w:t>
      </w:r>
      <w:r w:rsidR="004A1FED">
        <w:rPr>
          <w:rFonts w:ascii="Arial" w:hAnsi="Arial" w:cs="Arial"/>
          <w:color w:val="000000"/>
          <w:sz w:val="19"/>
          <w:szCs w:val="19"/>
        </w:rPr>
        <w:t>4</w:t>
      </w:r>
      <w:r w:rsidRPr="00437062">
        <w:rPr>
          <w:rFonts w:ascii="Arial" w:hAnsi="Arial" w:cs="Arial"/>
          <w:color w:val="000000"/>
          <w:sz w:val="19"/>
          <w:szCs w:val="19"/>
        </w:rPr>
        <w:t xml:space="preserve">. </w:t>
      </w:r>
      <w:r w:rsidRPr="00437062">
        <w:rPr>
          <w:rFonts w:ascii="Arial" w:hAnsi="Arial" w:cs="Arial"/>
          <w:b/>
          <w:color w:val="000000"/>
          <w:sz w:val="19"/>
          <w:szCs w:val="19"/>
        </w:rPr>
        <w:t>Oświadczam, jako Wykonawca, że jestem</w:t>
      </w:r>
      <w:r w:rsidRPr="00437062">
        <w:rPr>
          <w:rFonts w:ascii="Arial" w:hAnsi="Arial" w:cs="Arial"/>
          <w:color w:val="000000"/>
          <w:sz w:val="19"/>
          <w:szCs w:val="19"/>
        </w:rPr>
        <w:t xml:space="preserve"> :</w:t>
      </w:r>
    </w:p>
    <w:p w14:paraId="771D1257" w14:textId="77777777" w:rsidR="00437062" w:rsidRPr="00437062" w:rsidRDefault="00437062" w:rsidP="004A1FED">
      <w:pPr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437062">
        <w:rPr>
          <w:rFonts w:ascii="Arial" w:hAnsi="Arial" w:cs="Arial"/>
          <w:color w:val="000000"/>
          <w:sz w:val="19"/>
          <w:szCs w:val="19"/>
        </w:rPr>
        <w:t>- małym przedsiębiorstwem*</w:t>
      </w:r>
    </w:p>
    <w:p w14:paraId="31557E3B" w14:textId="77777777" w:rsidR="00437062" w:rsidRPr="00437062" w:rsidRDefault="00437062" w:rsidP="004A1FED">
      <w:pPr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437062">
        <w:rPr>
          <w:rFonts w:ascii="Arial" w:hAnsi="Arial" w:cs="Arial"/>
          <w:color w:val="000000"/>
          <w:sz w:val="19"/>
          <w:szCs w:val="19"/>
        </w:rPr>
        <w:t>- średnim przedsiębiorstwem*</w:t>
      </w:r>
    </w:p>
    <w:p w14:paraId="37D87A1F" w14:textId="77777777" w:rsidR="00437062" w:rsidRPr="00437062" w:rsidRDefault="00437062" w:rsidP="004A1FED">
      <w:pPr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437062">
        <w:rPr>
          <w:rFonts w:ascii="Arial" w:hAnsi="Arial" w:cs="Arial"/>
          <w:color w:val="000000"/>
          <w:sz w:val="19"/>
          <w:szCs w:val="19"/>
        </w:rPr>
        <w:t>- prowadzę jednoosobową działalność gospodarczą*</w:t>
      </w:r>
    </w:p>
    <w:p w14:paraId="06D1C531" w14:textId="77777777" w:rsidR="00437062" w:rsidRPr="00437062" w:rsidRDefault="00437062" w:rsidP="004A1FED">
      <w:pPr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437062">
        <w:rPr>
          <w:rFonts w:ascii="Arial" w:hAnsi="Arial" w:cs="Arial"/>
          <w:color w:val="000000"/>
          <w:sz w:val="19"/>
          <w:szCs w:val="19"/>
        </w:rPr>
        <w:t>- osobą fizyczną nieprowadzącą działalności gospodarczej *</w:t>
      </w:r>
    </w:p>
    <w:p w14:paraId="388698AE" w14:textId="77777777" w:rsidR="00437062" w:rsidRPr="00437062" w:rsidRDefault="00437062" w:rsidP="004A1FED">
      <w:pPr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437062">
        <w:rPr>
          <w:rFonts w:ascii="Arial" w:hAnsi="Arial" w:cs="Arial"/>
          <w:color w:val="000000"/>
          <w:sz w:val="19"/>
          <w:szCs w:val="19"/>
        </w:rPr>
        <w:t>- inny rodzaj *</w:t>
      </w:r>
    </w:p>
    <w:p w14:paraId="1E9C27AD" w14:textId="77777777" w:rsidR="00437062" w:rsidRPr="00437062" w:rsidRDefault="00437062" w:rsidP="004A1FED">
      <w:pPr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437062">
        <w:rPr>
          <w:rFonts w:ascii="Arial" w:hAnsi="Arial" w:cs="Arial"/>
          <w:color w:val="000000"/>
          <w:sz w:val="19"/>
          <w:szCs w:val="19"/>
        </w:rPr>
        <w:t>- Wykonawcą będącym z państwa będącego członkiem Unii Europejskiej*</w:t>
      </w:r>
    </w:p>
    <w:p w14:paraId="67AAD0DE" w14:textId="77777777" w:rsidR="00437062" w:rsidRDefault="00437062" w:rsidP="004A1FED">
      <w:pPr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437062">
        <w:rPr>
          <w:rFonts w:ascii="Arial" w:hAnsi="Arial" w:cs="Arial"/>
          <w:color w:val="000000"/>
          <w:sz w:val="19"/>
          <w:szCs w:val="19"/>
        </w:rPr>
        <w:t>- Wykonawcą z państwa niebędącego członkiem Unii Europejskiej *</w:t>
      </w:r>
    </w:p>
    <w:p w14:paraId="279AB2BC" w14:textId="77777777" w:rsidR="004A1FED" w:rsidRPr="00437062" w:rsidRDefault="004A1FED" w:rsidP="004A1FED">
      <w:pPr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14:paraId="055213F4" w14:textId="740D07EE" w:rsidR="00437062" w:rsidRPr="004A1FED" w:rsidRDefault="00437062" w:rsidP="00437062">
      <w:pPr>
        <w:jc w:val="both"/>
        <w:rPr>
          <w:rFonts w:ascii="Arial" w:hAnsi="Arial" w:cs="Arial"/>
          <w:sz w:val="19"/>
          <w:szCs w:val="19"/>
        </w:rPr>
      </w:pPr>
      <w:r w:rsidRPr="004A1FED">
        <w:rPr>
          <w:rFonts w:ascii="Arial" w:hAnsi="Arial" w:cs="Arial"/>
          <w:sz w:val="19"/>
          <w:szCs w:val="19"/>
        </w:rPr>
        <w:t>*niepotrzebne skreślić</w:t>
      </w:r>
    </w:p>
    <w:p w14:paraId="2AA38A70" w14:textId="77777777" w:rsidR="004A1FED" w:rsidRPr="004A1FED" w:rsidRDefault="004A1FED" w:rsidP="00437062">
      <w:pPr>
        <w:jc w:val="both"/>
        <w:rPr>
          <w:rFonts w:ascii="Arial" w:hAnsi="Arial" w:cs="Arial"/>
          <w:sz w:val="19"/>
          <w:szCs w:val="19"/>
        </w:rPr>
      </w:pPr>
    </w:p>
    <w:p w14:paraId="38D43B3A" w14:textId="2B75239F" w:rsidR="00437062" w:rsidRPr="004A1FED" w:rsidRDefault="00437062" w:rsidP="004A1FED">
      <w:pPr>
        <w:pStyle w:val="NormalnyWeb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4A1FED">
        <w:rPr>
          <w:rFonts w:ascii="Arial" w:hAnsi="Arial" w:cs="Arial"/>
          <w:sz w:val="19"/>
          <w:szCs w:val="19"/>
        </w:rPr>
        <w:t>1</w:t>
      </w:r>
      <w:r w:rsidR="004A1FED" w:rsidRPr="004A1FED">
        <w:rPr>
          <w:rFonts w:ascii="Arial" w:hAnsi="Arial" w:cs="Arial"/>
          <w:sz w:val="19"/>
          <w:szCs w:val="19"/>
        </w:rPr>
        <w:t>5</w:t>
      </w:r>
      <w:r w:rsidRPr="004A1FED">
        <w:rPr>
          <w:rFonts w:ascii="Arial" w:hAnsi="Arial" w:cs="Arial"/>
          <w:b/>
          <w:sz w:val="19"/>
          <w:szCs w:val="19"/>
        </w:rPr>
        <w:t>.</w:t>
      </w:r>
      <w:r w:rsidRPr="004A1FED">
        <w:rPr>
          <w:rFonts w:ascii="Arial" w:hAnsi="Arial" w:cs="Arial"/>
          <w:sz w:val="19"/>
          <w:szCs w:val="19"/>
        </w:rPr>
        <w:t xml:space="preserve"> Oświadczam, że wypełniłem obowiązki informacyjne przewidziane w art. 13 lub art. 14 RODO</w:t>
      </w:r>
      <w:r w:rsidRPr="004A1FED">
        <w:rPr>
          <w:rFonts w:ascii="Arial" w:hAnsi="Arial" w:cs="Arial"/>
          <w:sz w:val="19"/>
          <w:szCs w:val="19"/>
          <w:vertAlign w:val="superscript"/>
        </w:rPr>
        <w:t>1)</w:t>
      </w:r>
      <w:r w:rsidRPr="004A1FED">
        <w:rPr>
          <w:rFonts w:ascii="Arial" w:hAnsi="Arial" w:cs="Arial"/>
          <w:sz w:val="19"/>
          <w:szCs w:val="19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76C47BEB" w14:textId="0BFEE87B" w:rsidR="00437062" w:rsidRPr="004A1FED" w:rsidRDefault="00437062" w:rsidP="004A1FE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9"/>
          <w:szCs w:val="19"/>
        </w:rPr>
      </w:pPr>
      <w:r w:rsidRPr="004A1FED">
        <w:rPr>
          <w:rFonts w:ascii="Arial" w:hAnsi="Arial" w:cs="Arial"/>
          <w:sz w:val="19"/>
          <w:szCs w:val="19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B8979A8" w14:textId="77777777" w:rsidR="004A1FED" w:rsidRPr="004A1FED" w:rsidRDefault="004A1FED" w:rsidP="004A1FE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color w:val="FF0000"/>
          <w:sz w:val="19"/>
          <w:szCs w:val="19"/>
        </w:rPr>
      </w:pPr>
    </w:p>
    <w:p w14:paraId="36B9749A" w14:textId="0512850F" w:rsidR="00437062" w:rsidRPr="004A1FED" w:rsidRDefault="00437062" w:rsidP="004A1FED">
      <w:pPr>
        <w:jc w:val="both"/>
        <w:rPr>
          <w:rFonts w:ascii="Arial" w:hAnsi="Arial" w:cs="Arial"/>
          <w:b/>
          <w:sz w:val="19"/>
          <w:szCs w:val="19"/>
        </w:rPr>
      </w:pPr>
      <w:r w:rsidRPr="004A1FED">
        <w:rPr>
          <w:rFonts w:ascii="Arial" w:hAnsi="Arial" w:cs="Arial"/>
          <w:sz w:val="19"/>
          <w:szCs w:val="19"/>
        </w:rPr>
        <w:t>1</w:t>
      </w:r>
      <w:r w:rsidR="004A1FED" w:rsidRPr="004A1FED">
        <w:rPr>
          <w:rFonts w:ascii="Arial" w:hAnsi="Arial" w:cs="Arial"/>
          <w:sz w:val="19"/>
          <w:szCs w:val="19"/>
        </w:rPr>
        <w:t>6</w:t>
      </w:r>
      <w:r w:rsidRPr="004A1FED">
        <w:rPr>
          <w:rFonts w:ascii="Arial" w:hAnsi="Arial" w:cs="Arial"/>
          <w:sz w:val="19"/>
          <w:szCs w:val="19"/>
        </w:rPr>
        <w:t xml:space="preserve">. Oświadczam, iż w przypadku zwłoki w zapłacie należności, Wykonawca zobowiązuje się nie dokonywać </w:t>
      </w:r>
      <w:r w:rsidRPr="00437062">
        <w:rPr>
          <w:rFonts w:ascii="Arial" w:hAnsi="Arial" w:cs="Arial"/>
          <w:sz w:val="19"/>
          <w:szCs w:val="19"/>
        </w:rPr>
        <w:t>cesji wierzytelności bez zgody Zamawiającego.</w:t>
      </w:r>
      <w:r w:rsidRPr="00437062">
        <w:rPr>
          <w:rFonts w:ascii="Arial" w:hAnsi="Arial" w:cs="Arial"/>
          <w:b/>
          <w:sz w:val="19"/>
          <w:szCs w:val="19"/>
        </w:rPr>
        <w:t>(  warunek graniczny )</w:t>
      </w:r>
    </w:p>
    <w:p w14:paraId="03BAF89D" w14:textId="7E1B2616" w:rsidR="00437062" w:rsidRPr="004A1FED" w:rsidRDefault="00437062" w:rsidP="00437062">
      <w:pPr>
        <w:spacing w:before="100" w:beforeAutospacing="1" w:line="240" w:lineRule="atLeast"/>
        <w:jc w:val="both"/>
        <w:rPr>
          <w:rFonts w:ascii="Arial" w:hAnsi="Arial" w:cs="Arial"/>
          <w:sz w:val="19"/>
          <w:szCs w:val="19"/>
          <w:lang w:eastAsia="pl-PL"/>
        </w:rPr>
      </w:pPr>
      <w:r w:rsidRPr="004A1FED">
        <w:rPr>
          <w:rFonts w:ascii="Arial" w:hAnsi="Arial" w:cs="Arial"/>
          <w:sz w:val="19"/>
          <w:szCs w:val="19"/>
          <w:lang w:eastAsia="pl-PL"/>
        </w:rPr>
        <w:t>1</w:t>
      </w:r>
      <w:r w:rsidR="004A1FED" w:rsidRPr="004A1FED">
        <w:rPr>
          <w:rFonts w:ascii="Arial" w:hAnsi="Arial" w:cs="Arial"/>
          <w:sz w:val="19"/>
          <w:szCs w:val="19"/>
          <w:lang w:eastAsia="pl-PL"/>
        </w:rPr>
        <w:t>7</w:t>
      </w:r>
      <w:r w:rsidRPr="004A1FED">
        <w:rPr>
          <w:rFonts w:ascii="Arial" w:hAnsi="Arial" w:cs="Arial"/>
          <w:sz w:val="19"/>
          <w:szCs w:val="19"/>
          <w:lang w:eastAsia="pl-PL"/>
        </w:rPr>
        <w:t xml:space="preserve">.Oświadczam, że nie podlegam </w:t>
      </w:r>
      <w:r w:rsidRPr="004A1FED">
        <w:rPr>
          <w:rFonts w:ascii="Arial" w:hAnsi="Arial" w:cs="Arial"/>
          <w:bCs/>
          <w:iCs/>
          <w:sz w:val="19"/>
          <w:szCs w:val="19"/>
          <w:lang w:eastAsia="pl-PL"/>
        </w:rPr>
        <w:t xml:space="preserve">(oraz żaden w podwykonawców na którego przypada ponad 10% wartości zamówienia nie podlega) </w:t>
      </w:r>
      <w:r w:rsidRPr="004A1FED">
        <w:rPr>
          <w:rFonts w:ascii="Arial" w:hAnsi="Arial" w:cs="Arial"/>
          <w:sz w:val="19"/>
          <w:szCs w:val="19"/>
          <w:lang w:eastAsia="pl-PL"/>
        </w:rPr>
        <w:t>wykluczeniu z postępowania na podstawie art. art. 5k rozporządzenia Rady (UE) nr 833/2014 z dnia 31 lipca 2014 r. dotyczącego środków ograniczających w związku z działaniami Rosji destabilizującymi sytuację na Ukrainie (Dz. Urz. UE nr L 229 z 31.7.2014, str. 1),</w:t>
      </w:r>
      <w:r w:rsidR="004A1FED">
        <w:rPr>
          <w:rFonts w:ascii="Arial" w:hAnsi="Arial" w:cs="Arial"/>
          <w:sz w:val="19"/>
          <w:szCs w:val="19"/>
          <w:lang w:eastAsia="pl-PL"/>
        </w:rPr>
        <w:t xml:space="preserve"> </w:t>
      </w:r>
      <w:r w:rsidRPr="004A1FED">
        <w:rPr>
          <w:rFonts w:ascii="Arial" w:hAnsi="Arial" w:cs="Arial"/>
          <w:sz w:val="19"/>
          <w:szCs w:val="19"/>
          <w:lang w:eastAsia="pl-PL"/>
        </w:rPr>
        <w:t>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="004A1FED">
        <w:rPr>
          <w:rFonts w:ascii="Arial" w:hAnsi="Arial" w:cs="Arial"/>
          <w:sz w:val="19"/>
          <w:szCs w:val="19"/>
          <w:lang w:eastAsia="pl-PL"/>
        </w:rPr>
        <w:t>.</w:t>
      </w:r>
    </w:p>
    <w:p w14:paraId="5562ED6D" w14:textId="77777777" w:rsidR="00437062" w:rsidRPr="00437062" w:rsidRDefault="00437062" w:rsidP="00437062">
      <w:pPr>
        <w:ind w:left="567" w:hanging="567"/>
        <w:jc w:val="both"/>
        <w:rPr>
          <w:rFonts w:ascii="Arial" w:hAnsi="Arial" w:cs="Arial"/>
          <w:sz w:val="19"/>
          <w:szCs w:val="19"/>
        </w:rPr>
      </w:pPr>
    </w:p>
    <w:p w14:paraId="4F3B5865" w14:textId="77777777" w:rsidR="00437062" w:rsidRPr="00437062" w:rsidRDefault="00437062" w:rsidP="00437062">
      <w:pPr>
        <w:ind w:left="567" w:hanging="567"/>
        <w:jc w:val="both"/>
        <w:rPr>
          <w:rFonts w:ascii="Arial" w:hAnsi="Arial" w:cs="Arial"/>
          <w:sz w:val="19"/>
          <w:szCs w:val="19"/>
        </w:rPr>
      </w:pPr>
    </w:p>
    <w:p w14:paraId="32BB06D0" w14:textId="77777777" w:rsidR="00437062" w:rsidRPr="00437062" w:rsidRDefault="00437062" w:rsidP="0043706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color w:val="FF0000"/>
          <w:sz w:val="19"/>
          <w:szCs w:val="19"/>
        </w:rPr>
      </w:pPr>
    </w:p>
    <w:p w14:paraId="4C013786" w14:textId="77777777" w:rsidR="00437062" w:rsidRPr="00437062" w:rsidRDefault="00437062" w:rsidP="00437062">
      <w:pPr>
        <w:jc w:val="both"/>
        <w:rPr>
          <w:rFonts w:ascii="Arial" w:hAnsi="Arial" w:cs="Arial"/>
          <w:sz w:val="19"/>
          <w:szCs w:val="19"/>
        </w:rPr>
      </w:pPr>
    </w:p>
    <w:p w14:paraId="65BBE0FA" w14:textId="77777777" w:rsidR="00437062" w:rsidRPr="00437062" w:rsidRDefault="00437062" w:rsidP="00437062">
      <w:pPr>
        <w:jc w:val="both"/>
        <w:rPr>
          <w:rFonts w:ascii="Arial" w:hAnsi="Arial" w:cs="Arial"/>
          <w:sz w:val="19"/>
          <w:szCs w:val="19"/>
          <w:lang w:eastAsia="ar-SA"/>
        </w:rPr>
      </w:pPr>
      <w:r w:rsidRPr="00437062">
        <w:rPr>
          <w:rFonts w:ascii="Arial" w:hAnsi="Arial" w:cs="Arial"/>
          <w:sz w:val="19"/>
          <w:szCs w:val="19"/>
        </w:rPr>
        <w:t>Miejscowość ................................ data</w:t>
      </w:r>
    </w:p>
    <w:p w14:paraId="73B2B3BB" w14:textId="77777777" w:rsidR="00437062" w:rsidRPr="00437062" w:rsidRDefault="00437062" w:rsidP="00437062">
      <w:pPr>
        <w:jc w:val="both"/>
        <w:rPr>
          <w:rFonts w:ascii="Arial" w:hAnsi="Arial" w:cs="Arial"/>
          <w:sz w:val="19"/>
          <w:szCs w:val="19"/>
          <w:lang w:eastAsia="ar-SA"/>
        </w:rPr>
      </w:pPr>
      <w:r w:rsidRPr="00437062">
        <w:rPr>
          <w:rFonts w:ascii="Arial" w:hAnsi="Arial" w:cs="Arial"/>
          <w:sz w:val="19"/>
          <w:szCs w:val="19"/>
          <w:lang w:eastAsia="ar-SA"/>
        </w:rPr>
        <w:tab/>
      </w:r>
      <w:r w:rsidRPr="00437062">
        <w:rPr>
          <w:rFonts w:ascii="Arial" w:hAnsi="Arial" w:cs="Arial"/>
          <w:sz w:val="19"/>
          <w:szCs w:val="19"/>
          <w:lang w:eastAsia="ar-SA"/>
        </w:rPr>
        <w:tab/>
      </w:r>
      <w:r w:rsidRPr="00437062">
        <w:rPr>
          <w:rFonts w:ascii="Arial" w:hAnsi="Arial" w:cs="Arial"/>
          <w:sz w:val="19"/>
          <w:szCs w:val="19"/>
          <w:lang w:eastAsia="ar-SA"/>
        </w:rPr>
        <w:tab/>
      </w:r>
      <w:r w:rsidRPr="00437062">
        <w:rPr>
          <w:rFonts w:ascii="Arial" w:hAnsi="Arial" w:cs="Arial"/>
          <w:sz w:val="19"/>
          <w:szCs w:val="19"/>
          <w:lang w:eastAsia="ar-SA"/>
        </w:rPr>
        <w:tab/>
      </w:r>
      <w:r w:rsidRPr="00437062">
        <w:rPr>
          <w:rFonts w:ascii="Arial" w:hAnsi="Arial" w:cs="Arial"/>
          <w:sz w:val="19"/>
          <w:szCs w:val="19"/>
          <w:lang w:eastAsia="ar-SA"/>
        </w:rPr>
        <w:tab/>
      </w:r>
      <w:r w:rsidRPr="00437062">
        <w:rPr>
          <w:rFonts w:ascii="Arial" w:hAnsi="Arial" w:cs="Arial"/>
          <w:sz w:val="19"/>
          <w:szCs w:val="19"/>
          <w:lang w:eastAsia="ar-SA"/>
        </w:rPr>
        <w:tab/>
      </w:r>
      <w:r w:rsidRPr="00437062">
        <w:rPr>
          <w:rFonts w:ascii="Arial" w:hAnsi="Arial" w:cs="Arial"/>
          <w:sz w:val="19"/>
          <w:szCs w:val="19"/>
          <w:lang w:eastAsia="ar-SA"/>
        </w:rPr>
        <w:tab/>
        <w:t xml:space="preserve">                        </w:t>
      </w:r>
    </w:p>
    <w:p w14:paraId="29A5EFC4" w14:textId="77777777" w:rsidR="00437062" w:rsidRPr="00437062" w:rsidRDefault="00437062" w:rsidP="00437062">
      <w:pPr>
        <w:jc w:val="both"/>
        <w:rPr>
          <w:rFonts w:ascii="Arial" w:hAnsi="Arial" w:cs="Arial"/>
          <w:b/>
          <w:sz w:val="19"/>
          <w:szCs w:val="19"/>
          <w:lang w:eastAsia="ar-SA"/>
        </w:rPr>
      </w:pPr>
      <w:r w:rsidRPr="00437062">
        <w:rPr>
          <w:rFonts w:ascii="Arial" w:hAnsi="Arial" w:cs="Arial"/>
          <w:sz w:val="19"/>
          <w:szCs w:val="19"/>
          <w:lang w:eastAsia="ar-SA"/>
        </w:rPr>
        <w:t xml:space="preserve">                                                                                                                  </w:t>
      </w:r>
    </w:p>
    <w:p w14:paraId="5DEBFC28" w14:textId="77777777" w:rsidR="00437062" w:rsidRPr="00437062" w:rsidRDefault="00437062" w:rsidP="00437062">
      <w:pPr>
        <w:jc w:val="both"/>
        <w:rPr>
          <w:rFonts w:ascii="Arial" w:hAnsi="Arial" w:cs="Arial"/>
          <w:b/>
          <w:sz w:val="19"/>
          <w:szCs w:val="19"/>
          <w:lang w:eastAsia="ar-SA"/>
        </w:rPr>
      </w:pPr>
    </w:p>
    <w:p w14:paraId="41356F16" w14:textId="77777777" w:rsidR="00437062" w:rsidRPr="00437062" w:rsidRDefault="00437062" w:rsidP="00437062">
      <w:pPr>
        <w:jc w:val="both"/>
        <w:rPr>
          <w:rFonts w:ascii="Arial" w:hAnsi="Arial" w:cs="Arial"/>
          <w:b/>
          <w:sz w:val="19"/>
          <w:szCs w:val="19"/>
          <w:lang w:eastAsia="ar-SA"/>
        </w:rPr>
      </w:pPr>
    </w:p>
    <w:p w14:paraId="39F36FB1" w14:textId="77777777" w:rsidR="00437062" w:rsidRPr="00437062" w:rsidRDefault="00437062" w:rsidP="00437062">
      <w:pPr>
        <w:jc w:val="both"/>
        <w:rPr>
          <w:rFonts w:ascii="Arial" w:hAnsi="Arial" w:cs="Arial"/>
          <w:b/>
          <w:sz w:val="19"/>
          <w:szCs w:val="19"/>
          <w:lang w:eastAsia="ar-SA"/>
        </w:rPr>
      </w:pPr>
    </w:p>
    <w:p w14:paraId="4B10A4D4" w14:textId="77777777" w:rsidR="00437062" w:rsidRPr="00437062" w:rsidRDefault="00437062" w:rsidP="00437062">
      <w:pPr>
        <w:jc w:val="both"/>
        <w:rPr>
          <w:rFonts w:ascii="Arial" w:hAnsi="Arial" w:cs="Arial"/>
          <w:b/>
          <w:sz w:val="19"/>
          <w:szCs w:val="19"/>
          <w:lang w:eastAsia="ar-SA"/>
        </w:rPr>
      </w:pPr>
    </w:p>
    <w:p w14:paraId="58903673" w14:textId="77777777" w:rsidR="00437062" w:rsidRPr="00437062" w:rsidRDefault="00437062" w:rsidP="00437062">
      <w:pPr>
        <w:jc w:val="both"/>
        <w:rPr>
          <w:rFonts w:ascii="Arial" w:hAnsi="Arial" w:cs="Arial"/>
          <w:b/>
          <w:sz w:val="19"/>
          <w:szCs w:val="19"/>
          <w:lang w:eastAsia="ar-SA"/>
        </w:rPr>
      </w:pPr>
    </w:p>
    <w:p w14:paraId="2F85C706" w14:textId="77777777" w:rsidR="00437062" w:rsidRPr="00437062" w:rsidRDefault="00437062" w:rsidP="00437062">
      <w:pPr>
        <w:jc w:val="both"/>
        <w:rPr>
          <w:rFonts w:ascii="Arial" w:hAnsi="Arial" w:cs="Arial"/>
          <w:b/>
          <w:sz w:val="19"/>
          <w:szCs w:val="19"/>
          <w:lang w:eastAsia="ar-SA"/>
        </w:rPr>
      </w:pPr>
    </w:p>
    <w:p w14:paraId="3A310493" w14:textId="77777777" w:rsidR="00437062" w:rsidRPr="00437062" w:rsidRDefault="00437062" w:rsidP="00437062">
      <w:pPr>
        <w:jc w:val="both"/>
        <w:rPr>
          <w:rFonts w:ascii="Arial" w:hAnsi="Arial" w:cs="Arial"/>
          <w:b/>
          <w:sz w:val="19"/>
          <w:szCs w:val="19"/>
          <w:lang w:eastAsia="ar-SA"/>
        </w:rPr>
      </w:pPr>
    </w:p>
    <w:p w14:paraId="05895B9D" w14:textId="77777777" w:rsidR="00437062" w:rsidRPr="00437062" w:rsidRDefault="00437062" w:rsidP="00437062">
      <w:pPr>
        <w:jc w:val="both"/>
        <w:rPr>
          <w:rFonts w:ascii="Arial" w:hAnsi="Arial" w:cs="Arial"/>
          <w:b/>
          <w:sz w:val="19"/>
          <w:szCs w:val="19"/>
          <w:lang w:eastAsia="ar-SA"/>
        </w:rPr>
      </w:pPr>
    </w:p>
    <w:p w14:paraId="03777BEF" w14:textId="442CEE3C" w:rsidR="00437062" w:rsidRPr="002A6189" w:rsidRDefault="00437062" w:rsidP="00437062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24"/>
        </w:rPr>
        <w:t xml:space="preserve">                 </w:t>
      </w:r>
      <w:r>
        <w:rPr>
          <w:rFonts w:ascii="Arial" w:hAnsi="Arial" w:cs="Arial"/>
        </w:rPr>
        <w:tab/>
      </w:r>
    </w:p>
    <w:p w14:paraId="5B6092A3" w14:textId="7319321D" w:rsidR="002A6189" w:rsidRPr="002A6189" w:rsidRDefault="00437062" w:rsidP="002A6189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2A6189">
        <w:rPr>
          <w:rFonts w:ascii="Arial" w:hAnsi="Arial" w:cs="Arial"/>
          <w:sz w:val="19"/>
          <w:szCs w:val="19"/>
        </w:rPr>
        <w:tab/>
      </w:r>
      <w:r w:rsidRPr="002A6189">
        <w:rPr>
          <w:rFonts w:ascii="Arial" w:hAnsi="Arial" w:cs="Arial"/>
          <w:sz w:val="19"/>
          <w:szCs w:val="19"/>
        </w:rPr>
        <w:tab/>
      </w:r>
      <w:r w:rsidRPr="002A6189">
        <w:rPr>
          <w:rFonts w:ascii="Arial" w:hAnsi="Arial" w:cs="Arial"/>
          <w:sz w:val="19"/>
          <w:szCs w:val="19"/>
        </w:rPr>
        <w:tab/>
        <w:t xml:space="preserve">                                                                 </w:t>
      </w:r>
      <w:r w:rsidR="002A6189" w:rsidRPr="002A6189">
        <w:rPr>
          <w:rFonts w:ascii="Arial" w:hAnsi="Arial" w:cs="Arial"/>
          <w:sz w:val="19"/>
          <w:szCs w:val="19"/>
        </w:rPr>
        <w:tab/>
        <w:t xml:space="preserve">   </w:t>
      </w:r>
      <w:r w:rsidR="002A6189">
        <w:rPr>
          <w:rFonts w:ascii="Arial" w:hAnsi="Arial" w:cs="Arial"/>
          <w:sz w:val="19"/>
          <w:szCs w:val="19"/>
        </w:rPr>
        <w:t xml:space="preserve">                         </w:t>
      </w:r>
      <w:r w:rsidR="002A6189" w:rsidRPr="002A6189">
        <w:rPr>
          <w:rFonts w:ascii="Arial" w:hAnsi="Arial" w:cs="Arial"/>
          <w:b/>
          <w:bCs/>
          <w:sz w:val="19"/>
          <w:szCs w:val="19"/>
        </w:rPr>
        <w:t xml:space="preserve">Załącznik nr 3 </w:t>
      </w:r>
    </w:p>
    <w:p w14:paraId="19DA3806" w14:textId="59741DC2" w:rsidR="00437062" w:rsidRPr="002A6189" w:rsidRDefault="003373EB" w:rsidP="002A6189">
      <w:pPr>
        <w:spacing w:after="0" w:line="240" w:lineRule="auto"/>
        <w:ind w:left="7080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lastRenderedPageBreak/>
        <w:t xml:space="preserve">Załącznik nr 3 </w:t>
      </w:r>
      <w:r w:rsidR="002A6189" w:rsidRPr="002A6189">
        <w:rPr>
          <w:rFonts w:ascii="Arial" w:hAnsi="Arial" w:cs="Arial"/>
          <w:b/>
          <w:bCs/>
          <w:sz w:val="19"/>
          <w:szCs w:val="19"/>
        </w:rPr>
        <w:t>– projekt umowy</w:t>
      </w:r>
    </w:p>
    <w:p w14:paraId="24CDBC72" w14:textId="77777777" w:rsidR="00437062" w:rsidRPr="002A6189" w:rsidRDefault="00437062" w:rsidP="00437062">
      <w:pPr>
        <w:jc w:val="center"/>
        <w:rPr>
          <w:rFonts w:ascii="Arial" w:hAnsi="Arial" w:cs="Arial"/>
          <w:b/>
          <w:sz w:val="19"/>
          <w:szCs w:val="19"/>
        </w:rPr>
      </w:pPr>
      <w:r w:rsidRPr="002A6189">
        <w:rPr>
          <w:rFonts w:ascii="Arial" w:hAnsi="Arial" w:cs="Arial"/>
          <w:b/>
          <w:smallCaps/>
          <w:sz w:val="19"/>
          <w:szCs w:val="19"/>
        </w:rPr>
        <w:t>Umowa Nr</w:t>
      </w:r>
      <w:r w:rsidRPr="002A6189">
        <w:rPr>
          <w:rFonts w:ascii="Arial" w:hAnsi="Arial" w:cs="Arial"/>
          <w:b/>
          <w:sz w:val="19"/>
          <w:szCs w:val="19"/>
        </w:rPr>
        <w:t xml:space="preserve">   …./2024</w:t>
      </w:r>
    </w:p>
    <w:p w14:paraId="03C320E2" w14:textId="486C7319" w:rsidR="00437062" w:rsidRPr="002A6189" w:rsidRDefault="00437062" w:rsidP="002A6189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2A6189">
        <w:rPr>
          <w:rFonts w:ascii="Arial" w:hAnsi="Arial" w:cs="Arial"/>
          <w:b/>
          <w:sz w:val="19"/>
          <w:szCs w:val="19"/>
        </w:rPr>
        <w:t xml:space="preserve">DEPOZYT </w:t>
      </w:r>
      <w:r w:rsidRPr="002A6189">
        <w:rPr>
          <w:rFonts w:ascii="Arial" w:hAnsi="Arial" w:cs="Arial"/>
          <w:b/>
          <w:smallCaps/>
          <w:sz w:val="19"/>
          <w:szCs w:val="19"/>
        </w:rPr>
        <w:t>(bank)</w:t>
      </w:r>
      <w:r w:rsidRPr="002A6189">
        <w:rPr>
          <w:rFonts w:ascii="Arial" w:hAnsi="Arial" w:cs="Arial"/>
          <w:b/>
          <w:sz w:val="19"/>
          <w:szCs w:val="19"/>
        </w:rPr>
        <w:t xml:space="preserve"> MATERIAŁÓW MEDYCZNYCH, </w:t>
      </w:r>
    </w:p>
    <w:p w14:paraId="6FD12BCE" w14:textId="288FE685" w:rsidR="00437062" w:rsidRPr="002A6189" w:rsidRDefault="00437062" w:rsidP="002A6189">
      <w:pPr>
        <w:autoSpaceDE w:val="0"/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2A6189">
        <w:rPr>
          <w:rFonts w:ascii="Arial" w:hAnsi="Arial" w:cs="Arial"/>
          <w:b/>
          <w:bCs/>
          <w:sz w:val="19"/>
          <w:szCs w:val="19"/>
        </w:rPr>
        <w:t>UTWORZON</w:t>
      </w:r>
      <w:r w:rsidR="002A6189">
        <w:rPr>
          <w:rFonts w:ascii="Arial" w:hAnsi="Arial" w:cs="Arial"/>
          <w:b/>
          <w:bCs/>
          <w:sz w:val="19"/>
          <w:szCs w:val="19"/>
        </w:rPr>
        <w:t>Y</w:t>
      </w:r>
      <w:r w:rsidRPr="002A6189">
        <w:rPr>
          <w:rFonts w:ascii="Arial" w:hAnsi="Arial" w:cs="Arial"/>
          <w:b/>
          <w:bCs/>
          <w:sz w:val="19"/>
          <w:szCs w:val="19"/>
        </w:rPr>
        <w:t xml:space="preserve"> W RAMACH ZAMÓWIENIA PUBLICZNEGO</w:t>
      </w:r>
    </w:p>
    <w:p w14:paraId="468A7665" w14:textId="77777777" w:rsidR="00437062" w:rsidRPr="002A6189" w:rsidRDefault="00437062" w:rsidP="00437062">
      <w:pPr>
        <w:autoSpaceDE w:val="0"/>
        <w:jc w:val="both"/>
        <w:rPr>
          <w:rFonts w:ascii="Arial" w:hAnsi="Arial" w:cs="Arial"/>
          <w:sz w:val="19"/>
          <w:szCs w:val="19"/>
        </w:rPr>
      </w:pPr>
    </w:p>
    <w:p w14:paraId="430993C0" w14:textId="74EB5288" w:rsidR="00437062" w:rsidRPr="002A6189" w:rsidRDefault="00437062" w:rsidP="002A6189">
      <w:pPr>
        <w:jc w:val="both"/>
        <w:rPr>
          <w:rFonts w:ascii="Arial" w:hAnsi="Arial" w:cs="Arial"/>
          <w:sz w:val="19"/>
          <w:szCs w:val="19"/>
        </w:rPr>
      </w:pPr>
      <w:r w:rsidRPr="002A6189">
        <w:rPr>
          <w:rFonts w:ascii="Arial" w:hAnsi="Arial" w:cs="Arial"/>
          <w:sz w:val="19"/>
          <w:szCs w:val="19"/>
        </w:rPr>
        <w:t xml:space="preserve">zawarta w dniu .......... 2024r. w Tarnowie pomiędzy </w:t>
      </w:r>
      <w:r w:rsidRPr="002A6189">
        <w:rPr>
          <w:rFonts w:ascii="Arial" w:hAnsi="Arial" w:cs="Arial"/>
          <w:smallCaps/>
          <w:sz w:val="19"/>
          <w:szCs w:val="19"/>
        </w:rPr>
        <w:t>Szpitalem wojewódzkim im. Św. Łukasza w   Tarnowie  samodzielny  Publiczny  Zakład  Opieki   Zdrowotnej</w:t>
      </w:r>
      <w:r w:rsidRPr="002A6189">
        <w:rPr>
          <w:rFonts w:ascii="Arial" w:hAnsi="Arial" w:cs="Arial"/>
          <w:sz w:val="19"/>
          <w:szCs w:val="19"/>
        </w:rPr>
        <w:t xml:space="preserve">  ul. Lwowska 178 a, 33-100 Tarnów, wpisanym do Rejestru Podmiotów Prowadzących Działalność  Leczniczą  pod nr  000000005908 W-12 oraz  w Sądzie Rejonowym dla Krakowa – Śródmieścia XII Wydział Gospodarczy KRS pod </w:t>
      </w:r>
      <w:r w:rsidRPr="002A6189">
        <w:rPr>
          <w:rFonts w:ascii="Arial" w:eastAsia="Arial" w:hAnsi="Arial" w:cs="Arial"/>
          <w:sz w:val="19"/>
          <w:szCs w:val="19"/>
        </w:rPr>
        <w:t>nr  0000027124, NIP nr  873-27-13-732  , REGON nr  850052740   reprezentowanym przez:</w:t>
      </w:r>
    </w:p>
    <w:p w14:paraId="6175F701" w14:textId="77777777" w:rsidR="00437062" w:rsidRPr="002A6189" w:rsidRDefault="00437062" w:rsidP="00437062">
      <w:pPr>
        <w:autoSpaceDE w:val="0"/>
        <w:jc w:val="both"/>
        <w:rPr>
          <w:rFonts w:ascii="Arial" w:hAnsi="Arial" w:cs="Arial"/>
          <w:sz w:val="19"/>
          <w:szCs w:val="19"/>
        </w:rPr>
      </w:pPr>
    </w:p>
    <w:p w14:paraId="0591BB6E" w14:textId="77777777" w:rsidR="00437062" w:rsidRPr="002A6189" w:rsidRDefault="00437062" w:rsidP="00437062">
      <w:pPr>
        <w:autoSpaceDE w:val="0"/>
        <w:jc w:val="both"/>
        <w:rPr>
          <w:rFonts w:ascii="Arial" w:hAnsi="Arial" w:cs="Arial"/>
          <w:sz w:val="19"/>
          <w:szCs w:val="19"/>
        </w:rPr>
      </w:pPr>
      <w:r w:rsidRPr="002A6189">
        <w:rPr>
          <w:rFonts w:ascii="Arial" w:hAnsi="Arial" w:cs="Arial"/>
          <w:b/>
          <w:bCs/>
          <w:smallCaps/>
          <w:sz w:val="19"/>
          <w:szCs w:val="19"/>
        </w:rPr>
        <w:t xml:space="preserve">Anna Czech </w:t>
      </w:r>
      <w:r w:rsidRPr="002A6189">
        <w:rPr>
          <w:rFonts w:ascii="Arial" w:hAnsi="Arial" w:cs="Arial"/>
          <w:b/>
          <w:bCs/>
          <w:smallCaps/>
          <w:sz w:val="19"/>
          <w:szCs w:val="19"/>
        </w:rPr>
        <w:tab/>
      </w:r>
      <w:r w:rsidRPr="002A6189">
        <w:rPr>
          <w:rFonts w:ascii="Arial" w:hAnsi="Arial" w:cs="Arial"/>
          <w:b/>
          <w:bCs/>
          <w:smallCaps/>
          <w:sz w:val="19"/>
          <w:szCs w:val="19"/>
        </w:rPr>
        <w:tab/>
        <w:t xml:space="preserve">- Dyrektor Szpitala </w:t>
      </w:r>
    </w:p>
    <w:p w14:paraId="47152A60" w14:textId="02CA100A" w:rsidR="00437062" w:rsidRPr="002A6189" w:rsidRDefault="00437062" w:rsidP="002A6189">
      <w:pPr>
        <w:autoSpaceDE w:val="0"/>
        <w:jc w:val="both"/>
        <w:rPr>
          <w:rFonts w:ascii="Arial" w:hAnsi="Arial" w:cs="Arial"/>
          <w:sz w:val="19"/>
          <w:szCs w:val="19"/>
        </w:rPr>
      </w:pPr>
      <w:r w:rsidRPr="002A6189">
        <w:rPr>
          <w:rFonts w:ascii="Arial" w:hAnsi="Arial" w:cs="Arial"/>
          <w:sz w:val="19"/>
          <w:szCs w:val="19"/>
        </w:rPr>
        <w:t>zwanym w dalszej części umowy</w:t>
      </w:r>
      <w:r w:rsidRPr="002A6189">
        <w:rPr>
          <w:rFonts w:ascii="Arial" w:hAnsi="Arial" w:cs="Arial"/>
          <w:b/>
          <w:bCs/>
          <w:smallCaps/>
          <w:sz w:val="19"/>
          <w:szCs w:val="19"/>
        </w:rPr>
        <w:t xml:space="preserve"> “</w:t>
      </w:r>
      <w:r w:rsidRPr="002A6189">
        <w:rPr>
          <w:rFonts w:ascii="Arial" w:hAnsi="Arial" w:cs="Arial"/>
          <w:b/>
          <w:bCs/>
          <w:i/>
          <w:iCs/>
          <w:smallCaps/>
          <w:sz w:val="19"/>
          <w:szCs w:val="19"/>
        </w:rPr>
        <w:t>zamawiającym</w:t>
      </w:r>
      <w:r w:rsidRPr="002A6189">
        <w:rPr>
          <w:rFonts w:ascii="Arial" w:hAnsi="Arial" w:cs="Arial"/>
          <w:b/>
          <w:bCs/>
          <w:smallCaps/>
          <w:sz w:val="19"/>
          <w:szCs w:val="19"/>
        </w:rPr>
        <w:t xml:space="preserve">”, </w:t>
      </w:r>
    </w:p>
    <w:p w14:paraId="1207743A" w14:textId="77777777" w:rsidR="00437062" w:rsidRPr="002A6189" w:rsidRDefault="00437062" w:rsidP="00437062">
      <w:pPr>
        <w:autoSpaceDE w:val="0"/>
        <w:jc w:val="both"/>
        <w:rPr>
          <w:rFonts w:ascii="Arial" w:hAnsi="Arial" w:cs="Arial"/>
          <w:b/>
          <w:bCs/>
          <w:sz w:val="19"/>
          <w:szCs w:val="19"/>
        </w:rPr>
      </w:pPr>
      <w:r w:rsidRPr="002A6189">
        <w:rPr>
          <w:rFonts w:ascii="Arial" w:hAnsi="Arial" w:cs="Arial"/>
          <w:sz w:val="19"/>
          <w:szCs w:val="19"/>
        </w:rPr>
        <w:t>a   ............................................................................................................................</w:t>
      </w:r>
    </w:p>
    <w:p w14:paraId="554B3CDD" w14:textId="1CD60103" w:rsidR="00437062" w:rsidRPr="002A6189" w:rsidRDefault="00437062" w:rsidP="002A6189">
      <w:pPr>
        <w:autoSpaceDE w:val="0"/>
        <w:jc w:val="both"/>
        <w:rPr>
          <w:rFonts w:ascii="Arial" w:hAnsi="Arial" w:cs="Arial"/>
          <w:sz w:val="19"/>
          <w:szCs w:val="19"/>
        </w:rPr>
      </w:pPr>
      <w:r w:rsidRPr="002A6189">
        <w:rPr>
          <w:rFonts w:ascii="Arial" w:hAnsi="Arial" w:cs="Arial"/>
          <w:b/>
          <w:bCs/>
          <w:sz w:val="19"/>
          <w:szCs w:val="19"/>
        </w:rPr>
        <w:t xml:space="preserve"> </w:t>
      </w:r>
      <w:r w:rsidRPr="002A6189">
        <w:rPr>
          <w:rFonts w:ascii="Arial" w:hAnsi="Arial" w:cs="Arial"/>
          <w:sz w:val="19"/>
          <w:szCs w:val="19"/>
        </w:rPr>
        <w:t xml:space="preserve"> reprezentowaną  przez:</w:t>
      </w:r>
    </w:p>
    <w:p w14:paraId="16D89B72" w14:textId="77777777" w:rsidR="00437062" w:rsidRPr="002A6189" w:rsidRDefault="00437062" w:rsidP="002A6189">
      <w:pPr>
        <w:tabs>
          <w:tab w:val="left" w:pos="680"/>
        </w:tabs>
        <w:autoSpaceDE w:val="0"/>
        <w:spacing w:line="360" w:lineRule="auto"/>
        <w:rPr>
          <w:rFonts w:ascii="Arial" w:hAnsi="Arial" w:cs="Arial"/>
          <w:b/>
          <w:sz w:val="19"/>
          <w:szCs w:val="19"/>
        </w:rPr>
      </w:pPr>
      <w:r w:rsidRPr="002A6189"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</w:t>
      </w:r>
    </w:p>
    <w:p w14:paraId="5F3D027E" w14:textId="77777777" w:rsidR="00437062" w:rsidRPr="002A6189" w:rsidRDefault="00437062" w:rsidP="00437062">
      <w:pPr>
        <w:autoSpaceDE w:val="0"/>
        <w:rPr>
          <w:rFonts w:ascii="Arial" w:hAnsi="Arial" w:cs="Arial"/>
          <w:sz w:val="19"/>
          <w:szCs w:val="19"/>
        </w:rPr>
      </w:pPr>
      <w:r w:rsidRPr="002A6189">
        <w:rPr>
          <w:rFonts w:ascii="Arial" w:hAnsi="Arial" w:cs="Arial"/>
          <w:sz w:val="19"/>
          <w:szCs w:val="19"/>
        </w:rPr>
        <w:t>zwana w dalszej części umowy</w:t>
      </w:r>
      <w:r w:rsidRPr="002A6189">
        <w:rPr>
          <w:rFonts w:ascii="Arial" w:hAnsi="Arial" w:cs="Arial"/>
          <w:b/>
          <w:bCs/>
          <w:smallCaps/>
          <w:sz w:val="19"/>
          <w:szCs w:val="19"/>
        </w:rPr>
        <w:t xml:space="preserve"> </w:t>
      </w:r>
      <w:r w:rsidRPr="002A6189">
        <w:rPr>
          <w:rFonts w:ascii="Arial" w:hAnsi="Arial" w:cs="Arial"/>
          <w:smallCaps/>
          <w:sz w:val="19"/>
          <w:szCs w:val="19"/>
        </w:rPr>
        <w:t>“</w:t>
      </w:r>
      <w:r w:rsidRPr="002A6189">
        <w:rPr>
          <w:rFonts w:ascii="Arial" w:hAnsi="Arial" w:cs="Arial"/>
          <w:i/>
          <w:iCs/>
          <w:smallCaps/>
          <w:sz w:val="19"/>
          <w:szCs w:val="19"/>
        </w:rPr>
        <w:t>wykonawca</w:t>
      </w:r>
      <w:r w:rsidRPr="002A6189">
        <w:rPr>
          <w:rFonts w:ascii="Arial" w:hAnsi="Arial" w:cs="Arial"/>
          <w:smallCaps/>
          <w:sz w:val="19"/>
          <w:szCs w:val="19"/>
        </w:rPr>
        <w:t>”</w:t>
      </w:r>
    </w:p>
    <w:p w14:paraId="7B7D31D1" w14:textId="77777777" w:rsidR="00437062" w:rsidRPr="002A6189" w:rsidRDefault="00437062" w:rsidP="00437062">
      <w:pPr>
        <w:autoSpaceDE w:val="0"/>
        <w:jc w:val="both"/>
        <w:rPr>
          <w:rFonts w:ascii="Arial" w:hAnsi="Arial" w:cs="Arial"/>
          <w:sz w:val="19"/>
          <w:szCs w:val="19"/>
        </w:rPr>
      </w:pPr>
    </w:p>
    <w:p w14:paraId="0CED097A" w14:textId="20ECF56B" w:rsidR="00437062" w:rsidRPr="002A6189" w:rsidRDefault="00437062" w:rsidP="00437062">
      <w:pPr>
        <w:autoSpaceDE w:val="0"/>
        <w:jc w:val="both"/>
        <w:rPr>
          <w:rFonts w:ascii="Arial" w:hAnsi="Arial" w:cs="Arial"/>
          <w:sz w:val="19"/>
          <w:szCs w:val="19"/>
        </w:rPr>
      </w:pPr>
      <w:r w:rsidRPr="002A6189">
        <w:rPr>
          <w:rFonts w:ascii="Arial" w:hAnsi="Arial" w:cs="Arial"/>
          <w:sz w:val="19"/>
          <w:szCs w:val="19"/>
        </w:rPr>
        <w:t xml:space="preserve">Umowa została zawarta w wyniku udzielenia zamówienia publicznego w </w:t>
      </w:r>
      <w:r w:rsidRPr="002A6189">
        <w:rPr>
          <w:rFonts w:ascii="Arial" w:hAnsi="Arial" w:cs="Arial"/>
          <w:b/>
          <w:bCs/>
          <w:sz w:val="19"/>
          <w:szCs w:val="19"/>
        </w:rPr>
        <w:t>trybie przetargu nieograniczonego</w:t>
      </w:r>
      <w:r w:rsidRPr="002A6189">
        <w:rPr>
          <w:rFonts w:ascii="Arial" w:hAnsi="Arial" w:cs="Arial"/>
          <w:sz w:val="19"/>
          <w:szCs w:val="19"/>
        </w:rPr>
        <w:t xml:space="preserve"> o szacunkowej wartości przekraczając</w:t>
      </w:r>
      <w:r w:rsidR="00670870">
        <w:rPr>
          <w:rFonts w:ascii="Arial" w:hAnsi="Arial" w:cs="Arial"/>
          <w:sz w:val="19"/>
          <w:szCs w:val="19"/>
        </w:rPr>
        <w:t>ej</w:t>
      </w:r>
      <w:r w:rsidRPr="002A6189">
        <w:rPr>
          <w:rFonts w:ascii="Arial" w:hAnsi="Arial" w:cs="Arial"/>
          <w:sz w:val="19"/>
          <w:szCs w:val="19"/>
        </w:rPr>
        <w:t xml:space="preserve"> </w:t>
      </w:r>
      <w:r w:rsidRPr="002A6189">
        <w:rPr>
          <w:rFonts w:ascii="Arial" w:hAnsi="Arial" w:cs="Arial"/>
          <w:b/>
          <w:sz w:val="19"/>
          <w:szCs w:val="19"/>
        </w:rPr>
        <w:t>próg 221 000,00 EURO</w:t>
      </w:r>
      <w:r w:rsidRPr="002A6189">
        <w:rPr>
          <w:rFonts w:ascii="Arial" w:hAnsi="Arial" w:cs="Arial"/>
          <w:b/>
          <w:bCs/>
          <w:sz w:val="19"/>
          <w:szCs w:val="19"/>
        </w:rPr>
        <w:t xml:space="preserve"> – post</w:t>
      </w:r>
      <w:r w:rsidRPr="002A6189">
        <w:rPr>
          <w:rFonts w:ascii="Arial" w:eastAsia="TimesNewRoman" w:hAnsi="Arial" w:cs="Arial"/>
          <w:b/>
          <w:bCs/>
          <w:sz w:val="19"/>
          <w:szCs w:val="19"/>
        </w:rPr>
        <w:t>ę</w:t>
      </w:r>
      <w:r w:rsidRPr="002A6189">
        <w:rPr>
          <w:rFonts w:ascii="Arial" w:hAnsi="Arial" w:cs="Arial"/>
          <w:b/>
          <w:bCs/>
          <w:sz w:val="19"/>
          <w:szCs w:val="19"/>
        </w:rPr>
        <w:t>powanie nr</w:t>
      </w:r>
      <w:r w:rsidRPr="002A6189">
        <w:rPr>
          <w:rFonts w:ascii="Arial" w:hAnsi="Arial" w:cs="Arial"/>
          <w:b/>
          <w:bCs/>
          <w:color w:val="0000FF"/>
          <w:sz w:val="19"/>
          <w:szCs w:val="19"/>
        </w:rPr>
        <w:t xml:space="preserve"> </w:t>
      </w:r>
      <w:r w:rsidR="002A6189">
        <w:rPr>
          <w:rFonts w:ascii="Arial" w:hAnsi="Arial" w:cs="Arial"/>
          <w:b/>
          <w:bCs/>
          <w:color w:val="0000FF"/>
          <w:sz w:val="19"/>
          <w:szCs w:val="19"/>
        </w:rPr>
        <w:t>49</w:t>
      </w:r>
      <w:r w:rsidRPr="002A6189">
        <w:rPr>
          <w:rFonts w:ascii="Arial" w:hAnsi="Arial" w:cs="Arial"/>
          <w:b/>
          <w:bCs/>
          <w:color w:val="0000FF"/>
          <w:sz w:val="19"/>
          <w:szCs w:val="19"/>
        </w:rPr>
        <w:t>/2024</w:t>
      </w:r>
      <w:r w:rsidRPr="002A6189">
        <w:rPr>
          <w:rFonts w:ascii="Arial" w:hAnsi="Arial" w:cs="Arial"/>
          <w:b/>
          <w:bCs/>
          <w:sz w:val="19"/>
          <w:szCs w:val="19"/>
        </w:rPr>
        <w:t xml:space="preserve">, </w:t>
      </w:r>
      <w:r w:rsidRPr="002A6189">
        <w:rPr>
          <w:rFonts w:ascii="Arial" w:hAnsi="Arial" w:cs="Arial"/>
          <w:sz w:val="19"/>
          <w:szCs w:val="19"/>
        </w:rPr>
        <w:t>o nast</w:t>
      </w:r>
      <w:r w:rsidRPr="002A6189">
        <w:rPr>
          <w:rFonts w:ascii="Arial" w:eastAsia="TimesNewRoman" w:hAnsi="Arial" w:cs="Arial"/>
          <w:sz w:val="19"/>
          <w:szCs w:val="19"/>
        </w:rPr>
        <w:t>ę</w:t>
      </w:r>
      <w:r w:rsidRPr="002A6189">
        <w:rPr>
          <w:rFonts w:ascii="Arial" w:hAnsi="Arial" w:cs="Arial"/>
          <w:sz w:val="19"/>
          <w:szCs w:val="19"/>
        </w:rPr>
        <w:t>puj</w:t>
      </w:r>
      <w:r w:rsidRPr="002A6189">
        <w:rPr>
          <w:rFonts w:ascii="Arial" w:eastAsia="TimesNewRoman" w:hAnsi="Arial" w:cs="Arial"/>
          <w:sz w:val="19"/>
          <w:szCs w:val="19"/>
        </w:rPr>
        <w:t>ą</w:t>
      </w:r>
      <w:r w:rsidRPr="002A6189">
        <w:rPr>
          <w:rFonts w:ascii="Arial" w:hAnsi="Arial" w:cs="Arial"/>
          <w:sz w:val="19"/>
          <w:szCs w:val="19"/>
        </w:rPr>
        <w:t>cej tre</w:t>
      </w:r>
      <w:r w:rsidRPr="002A6189">
        <w:rPr>
          <w:rFonts w:ascii="Arial" w:eastAsia="TimesNewRoman" w:hAnsi="Arial" w:cs="Arial"/>
          <w:sz w:val="19"/>
          <w:szCs w:val="19"/>
        </w:rPr>
        <w:t>ś</w:t>
      </w:r>
      <w:r w:rsidRPr="002A6189">
        <w:rPr>
          <w:rFonts w:ascii="Arial" w:hAnsi="Arial" w:cs="Arial"/>
          <w:sz w:val="19"/>
          <w:szCs w:val="19"/>
        </w:rPr>
        <w:t>ci:</w:t>
      </w:r>
    </w:p>
    <w:p w14:paraId="7C914C2F" w14:textId="77777777" w:rsidR="00437062" w:rsidRPr="002A6189" w:rsidRDefault="00437062" w:rsidP="00437062">
      <w:pPr>
        <w:autoSpaceDE w:val="0"/>
        <w:jc w:val="both"/>
        <w:rPr>
          <w:rFonts w:ascii="Arial" w:hAnsi="Arial" w:cs="Arial"/>
          <w:sz w:val="19"/>
          <w:szCs w:val="19"/>
        </w:rPr>
      </w:pPr>
    </w:p>
    <w:p w14:paraId="6D24901F" w14:textId="77777777" w:rsidR="00437062" w:rsidRPr="002A6189" w:rsidRDefault="00437062" w:rsidP="00437062">
      <w:pPr>
        <w:autoSpaceDE w:val="0"/>
        <w:jc w:val="center"/>
        <w:rPr>
          <w:rFonts w:ascii="Arial" w:hAnsi="Arial" w:cs="Arial"/>
          <w:b/>
          <w:bCs/>
          <w:sz w:val="19"/>
          <w:szCs w:val="19"/>
        </w:rPr>
      </w:pPr>
      <w:r w:rsidRPr="002A6189">
        <w:rPr>
          <w:rFonts w:ascii="Arial" w:hAnsi="Arial" w:cs="Arial"/>
          <w:b/>
          <w:bCs/>
          <w:sz w:val="19"/>
          <w:szCs w:val="19"/>
        </w:rPr>
        <w:t>§ 1 - Przedmiot umowy</w:t>
      </w:r>
    </w:p>
    <w:p w14:paraId="2EB9E894" w14:textId="3C88394D" w:rsidR="00437062" w:rsidRPr="002A6189" w:rsidRDefault="00437062" w:rsidP="00437062">
      <w:pPr>
        <w:autoSpaceDE w:val="0"/>
        <w:rPr>
          <w:rFonts w:ascii="Arial" w:hAnsi="Arial" w:cs="Arial"/>
          <w:kern w:val="2"/>
          <w:sz w:val="19"/>
          <w:szCs w:val="19"/>
          <w:lang w:eastAsia="pl-PL"/>
        </w:rPr>
      </w:pPr>
      <w:r w:rsidRPr="002A6189">
        <w:rPr>
          <w:rFonts w:ascii="Arial" w:hAnsi="Arial" w:cs="Arial"/>
          <w:sz w:val="19"/>
          <w:szCs w:val="19"/>
        </w:rPr>
        <w:t>1. Wykonawca zobowiązuje się dostarczyć do Depozytu Zamawiającego wyroby medyczne określone w zał</w:t>
      </w:r>
      <w:r w:rsidR="002A6189">
        <w:rPr>
          <w:rFonts w:ascii="Arial" w:hAnsi="Arial" w:cs="Arial"/>
          <w:sz w:val="19"/>
          <w:szCs w:val="19"/>
        </w:rPr>
        <w:t>ączniku</w:t>
      </w:r>
      <w:r w:rsidRPr="002A6189">
        <w:rPr>
          <w:rFonts w:ascii="Arial" w:hAnsi="Arial" w:cs="Arial"/>
          <w:sz w:val="19"/>
          <w:szCs w:val="19"/>
        </w:rPr>
        <w:t xml:space="preserve"> Nr 1A </w:t>
      </w:r>
      <w:r w:rsidRPr="002A6189">
        <w:rPr>
          <w:rFonts w:ascii="Arial" w:hAnsi="Arial" w:cs="Arial"/>
          <w:b/>
          <w:bCs/>
          <w:sz w:val="19"/>
          <w:szCs w:val="19"/>
        </w:rPr>
        <w:t>Zakres nr ……</w:t>
      </w:r>
      <w:r w:rsidRPr="002A6189">
        <w:rPr>
          <w:rFonts w:ascii="Arial" w:hAnsi="Arial" w:cs="Arial"/>
          <w:sz w:val="19"/>
          <w:szCs w:val="19"/>
        </w:rPr>
        <w:t xml:space="preserve"> bez zamówienia ze strony Zamawiającego w terminie do 3 dni od daty zawarcia umowy. Przekazanie do Depozytu następuje do siedzibie Zamawiającego </w:t>
      </w:r>
      <w:proofErr w:type="spellStart"/>
      <w:r w:rsidRPr="002A6189">
        <w:rPr>
          <w:rFonts w:ascii="Arial" w:hAnsi="Arial" w:cs="Arial"/>
          <w:sz w:val="19"/>
          <w:szCs w:val="19"/>
        </w:rPr>
        <w:t>tj</w:t>
      </w:r>
      <w:proofErr w:type="spellEnd"/>
      <w:r w:rsidRPr="002A6189">
        <w:rPr>
          <w:rFonts w:ascii="Arial" w:hAnsi="Arial" w:cs="Arial"/>
          <w:sz w:val="19"/>
          <w:szCs w:val="19"/>
        </w:rPr>
        <w:t>; Blok</w:t>
      </w:r>
      <w:r w:rsidR="002A6189">
        <w:rPr>
          <w:rFonts w:ascii="Arial" w:hAnsi="Arial" w:cs="Arial"/>
          <w:sz w:val="19"/>
          <w:szCs w:val="19"/>
        </w:rPr>
        <w:t xml:space="preserve"> </w:t>
      </w:r>
      <w:r w:rsidRPr="002A6189">
        <w:rPr>
          <w:rFonts w:ascii="Arial" w:hAnsi="Arial" w:cs="Arial"/>
          <w:sz w:val="19"/>
          <w:szCs w:val="19"/>
        </w:rPr>
        <w:t>Operacyjny/</w:t>
      </w:r>
      <w:r w:rsidR="002A6189">
        <w:rPr>
          <w:rFonts w:ascii="Arial" w:hAnsi="Arial" w:cs="Arial"/>
          <w:sz w:val="19"/>
          <w:szCs w:val="19"/>
        </w:rPr>
        <w:t xml:space="preserve"> </w:t>
      </w:r>
      <w:r w:rsidRPr="002A6189">
        <w:rPr>
          <w:rFonts w:ascii="Arial" w:hAnsi="Arial" w:cs="Arial"/>
          <w:sz w:val="19"/>
          <w:szCs w:val="19"/>
        </w:rPr>
        <w:t>Neurochirurgia.</w:t>
      </w:r>
    </w:p>
    <w:p w14:paraId="2D1C3E39" w14:textId="3056A5A9" w:rsidR="00437062" w:rsidRPr="002A6189" w:rsidRDefault="00437062" w:rsidP="00437062">
      <w:pPr>
        <w:tabs>
          <w:tab w:val="left" w:pos="340"/>
        </w:tabs>
        <w:autoSpaceDE w:val="0"/>
        <w:jc w:val="both"/>
        <w:rPr>
          <w:rFonts w:ascii="Arial" w:eastAsia="Arial" w:hAnsi="Arial" w:cs="Arial"/>
          <w:sz w:val="19"/>
          <w:szCs w:val="19"/>
        </w:rPr>
      </w:pPr>
      <w:r w:rsidRPr="002A6189">
        <w:rPr>
          <w:rFonts w:ascii="Arial" w:hAnsi="Arial" w:cs="Arial"/>
          <w:sz w:val="19"/>
          <w:szCs w:val="19"/>
        </w:rPr>
        <w:t xml:space="preserve">2. </w:t>
      </w:r>
      <w:r w:rsidRPr="002A6189">
        <w:rPr>
          <w:rFonts w:ascii="Arial" w:eastAsia="Arial" w:hAnsi="Arial" w:cs="Arial"/>
          <w:sz w:val="19"/>
          <w:szCs w:val="19"/>
        </w:rPr>
        <w:t xml:space="preserve">Na zasadach określonych w niniejszej umowie Wykonawca zobowiązuje się sprzedawać Zamawiającemu </w:t>
      </w:r>
      <w:r w:rsidR="002A6189">
        <w:rPr>
          <w:rFonts w:ascii="Arial" w:eastAsia="Arial" w:hAnsi="Arial" w:cs="Arial"/>
          <w:sz w:val="19"/>
          <w:szCs w:val="19"/>
        </w:rPr>
        <w:t>i</w:t>
      </w:r>
      <w:r w:rsidRPr="002A6189">
        <w:rPr>
          <w:rFonts w:ascii="Arial" w:eastAsia="Arial" w:hAnsi="Arial" w:cs="Arial"/>
          <w:sz w:val="19"/>
          <w:szCs w:val="19"/>
        </w:rPr>
        <w:t>mplanty neurochirurgiczne, zwane dalej wyrobami medycznymi, wymienione w załączniku nr 1A Zakres nr</w:t>
      </w:r>
      <w:r w:rsidRPr="002A6189">
        <w:rPr>
          <w:rFonts w:ascii="Arial" w:eastAsia="Arial" w:hAnsi="Arial" w:cs="Arial"/>
          <w:b/>
          <w:bCs/>
          <w:sz w:val="19"/>
          <w:szCs w:val="19"/>
        </w:rPr>
        <w:t xml:space="preserve">  …... </w:t>
      </w:r>
      <w:r w:rsidRPr="002A6189">
        <w:rPr>
          <w:rFonts w:ascii="Arial" w:eastAsia="Arial" w:hAnsi="Arial" w:cs="Arial"/>
          <w:sz w:val="19"/>
          <w:szCs w:val="19"/>
        </w:rPr>
        <w:t xml:space="preserve">do umowy, który zawiera specyfikację asortymentowo – ilościowo – cenową. </w:t>
      </w:r>
    </w:p>
    <w:p w14:paraId="2F8BDCFC" w14:textId="77777777" w:rsidR="00437062" w:rsidRPr="002A6189" w:rsidRDefault="00437062" w:rsidP="00437062">
      <w:pPr>
        <w:autoSpaceDE w:val="0"/>
        <w:jc w:val="both"/>
        <w:rPr>
          <w:rFonts w:ascii="Arial" w:eastAsia="Arial" w:hAnsi="Arial" w:cs="Arial"/>
          <w:sz w:val="19"/>
          <w:szCs w:val="19"/>
        </w:rPr>
      </w:pPr>
      <w:r w:rsidRPr="002A6189">
        <w:rPr>
          <w:rFonts w:ascii="Arial" w:eastAsia="Arial" w:hAnsi="Arial" w:cs="Arial"/>
          <w:sz w:val="19"/>
          <w:szCs w:val="19"/>
        </w:rPr>
        <w:t xml:space="preserve">3. Złożenie przez Zamawiającego zamówienia </w:t>
      </w:r>
      <w:r w:rsidRPr="002A6189">
        <w:rPr>
          <w:rFonts w:ascii="Arial" w:eastAsia="Arial" w:hAnsi="Arial" w:cs="Arial"/>
          <w:b/>
          <w:bCs/>
          <w:sz w:val="19"/>
          <w:szCs w:val="19"/>
        </w:rPr>
        <w:t>(karta wszczepu)</w:t>
      </w:r>
      <w:r w:rsidRPr="002A6189">
        <w:rPr>
          <w:rFonts w:ascii="Arial" w:eastAsia="Arial" w:hAnsi="Arial" w:cs="Arial"/>
          <w:sz w:val="19"/>
          <w:szCs w:val="19"/>
        </w:rPr>
        <w:t xml:space="preserve"> u Wykonawcy stanowi zobowiązanie dla Wykonawcy do sprzedaży wyrobu medycznego na zasadach określonych w zamówieniu i niniejszej umowie. </w:t>
      </w:r>
    </w:p>
    <w:p w14:paraId="23A985F1" w14:textId="77777777" w:rsidR="00437062" w:rsidRPr="002A6189" w:rsidRDefault="00437062" w:rsidP="00437062">
      <w:pPr>
        <w:autoSpaceDE w:val="0"/>
        <w:jc w:val="both"/>
        <w:rPr>
          <w:rFonts w:ascii="Arial" w:eastAsia="Arial" w:hAnsi="Arial" w:cs="Arial"/>
          <w:sz w:val="19"/>
          <w:szCs w:val="19"/>
        </w:rPr>
      </w:pPr>
      <w:r w:rsidRPr="002A6189">
        <w:rPr>
          <w:rFonts w:ascii="Arial" w:eastAsia="Arial" w:hAnsi="Arial" w:cs="Arial"/>
          <w:sz w:val="19"/>
          <w:szCs w:val="19"/>
        </w:rPr>
        <w:t xml:space="preserve">4. Zamówienie  </w:t>
      </w:r>
      <w:r w:rsidRPr="002A6189">
        <w:rPr>
          <w:rFonts w:ascii="Arial" w:eastAsia="Arial" w:hAnsi="Arial" w:cs="Arial"/>
          <w:b/>
          <w:bCs/>
          <w:sz w:val="19"/>
          <w:szCs w:val="19"/>
        </w:rPr>
        <w:t xml:space="preserve">(karta wszczepu) </w:t>
      </w:r>
      <w:r w:rsidRPr="002A6189">
        <w:rPr>
          <w:rFonts w:ascii="Arial" w:eastAsia="Arial" w:hAnsi="Arial" w:cs="Arial"/>
          <w:sz w:val="19"/>
          <w:szCs w:val="19"/>
        </w:rPr>
        <w:t>będzie określało rodzaj i ilość nabywanych wyrobów medycznych oraz termin ich dostarczenia Zamawiającemu.</w:t>
      </w:r>
    </w:p>
    <w:p w14:paraId="39843296" w14:textId="4DDCD559" w:rsidR="00437062" w:rsidRPr="002A6189" w:rsidRDefault="00437062" w:rsidP="00437062">
      <w:pPr>
        <w:autoSpaceDE w:val="0"/>
        <w:jc w:val="both"/>
        <w:rPr>
          <w:rFonts w:ascii="Arial" w:eastAsia="Arial" w:hAnsi="Arial" w:cs="Arial"/>
          <w:sz w:val="19"/>
          <w:szCs w:val="19"/>
        </w:rPr>
      </w:pPr>
      <w:r w:rsidRPr="002A6189">
        <w:rPr>
          <w:rFonts w:ascii="Arial" w:eastAsia="Arial" w:hAnsi="Arial" w:cs="Arial"/>
          <w:sz w:val="19"/>
          <w:szCs w:val="19"/>
        </w:rPr>
        <w:t xml:space="preserve">5. Zamówienie </w:t>
      </w:r>
      <w:r w:rsidRPr="002A6189">
        <w:rPr>
          <w:rFonts w:ascii="Arial" w:eastAsia="Arial" w:hAnsi="Arial" w:cs="Arial"/>
          <w:b/>
          <w:bCs/>
          <w:sz w:val="19"/>
          <w:szCs w:val="19"/>
        </w:rPr>
        <w:t>(karta wszczepu)</w:t>
      </w:r>
      <w:r w:rsidRPr="002A6189">
        <w:rPr>
          <w:rFonts w:ascii="Arial" w:eastAsia="Arial" w:hAnsi="Arial" w:cs="Arial"/>
          <w:sz w:val="19"/>
          <w:szCs w:val="19"/>
        </w:rPr>
        <w:t xml:space="preserve"> będzie składane w formie pisemnej</w:t>
      </w:r>
      <w:r w:rsidR="00BC6B74">
        <w:rPr>
          <w:rFonts w:ascii="Arial" w:eastAsia="Arial" w:hAnsi="Arial" w:cs="Arial"/>
          <w:sz w:val="19"/>
          <w:szCs w:val="19"/>
        </w:rPr>
        <w:t>, przesyłane na wskazany przez Wykonawcę adres e-mail</w:t>
      </w:r>
      <w:r w:rsidRPr="002A6189">
        <w:rPr>
          <w:rFonts w:ascii="Arial" w:eastAsia="Arial" w:hAnsi="Arial" w:cs="Arial"/>
          <w:sz w:val="19"/>
          <w:szCs w:val="19"/>
        </w:rPr>
        <w:t>.</w:t>
      </w:r>
    </w:p>
    <w:p w14:paraId="1F957BA3" w14:textId="0869034B" w:rsidR="00437062" w:rsidRPr="002A6189" w:rsidRDefault="00437062" w:rsidP="00437062">
      <w:pPr>
        <w:autoSpaceDE w:val="0"/>
        <w:jc w:val="both"/>
        <w:rPr>
          <w:rFonts w:ascii="Arial" w:eastAsia="Arial" w:hAnsi="Arial" w:cs="Arial"/>
          <w:sz w:val="19"/>
          <w:szCs w:val="19"/>
        </w:rPr>
      </w:pPr>
      <w:r w:rsidRPr="002A6189">
        <w:rPr>
          <w:rFonts w:ascii="Arial" w:eastAsia="Arial" w:hAnsi="Arial" w:cs="Arial"/>
          <w:sz w:val="19"/>
          <w:szCs w:val="19"/>
        </w:rPr>
        <w:t xml:space="preserve">6. Jeżeli zamówienie  </w:t>
      </w:r>
      <w:r w:rsidRPr="002A6189">
        <w:rPr>
          <w:rFonts w:ascii="Arial" w:eastAsia="Arial" w:hAnsi="Arial" w:cs="Arial"/>
          <w:b/>
          <w:bCs/>
          <w:sz w:val="19"/>
          <w:szCs w:val="19"/>
        </w:rPr>
        <w:t>(karta wszczepu)</w:t>
      </w:r>
      <w:r w:rsidRPr="002A6189">
        <w:rPr>
          <w:rFonts w:ascii="Arial" w:eastAsia="Arial" w:hAnsi="Arial" w:cs="Arial"/>
          <w:sz w:val="19"/>
          <w:szCs w:val="19"/>
        </w:rPr>
        <w:t xml:space="preserve">, o którym mowa w ust. 3, nie zawiera innego terminu, maksymalny termin realizacji zamówienia określa się na </w:t>
      </w:r>
      <w:r w:rsidRPr="00BC6B74">
        <w:rPr>
          <w:rFonts w:ascii="Arial" w:eastAsia="Arial" w:hAnsi="Arial" w:cs="Arial"/>
          <w:b/>
          <w:bCs/>
          <w:sz w:val="19"/>
          <w:szCs w:val="19"/>
        </w:rPr>
        <w:t>… dni roboczych</w:t>
      </w:r>
      <w:r w:rsidRPr="00BC6B74">
        <w:rPr>
          <w:rFonts w:ascii="Arial" w:eastAsia="Arial" w:hAnsi="Arial" w:cs="Arial"/>
          <w:sz w:val="19"/>
          <w:szCs w:val="19"/>
        </w:rPr>
        <w:t xml:space="preserve">, </w:t>
      </w:r>
      <w:r w:rsidRPr="002A6189">
        <w:rPr>
          <w:rFonts w:ascii="Arial" w:eastAsia="Arial" w:hAnsi="Arial" w:cs="Arial"/>
          <w:sz w:val="19"/>
          <w:szCs w:val="19"/>
        </w:rPr>
        <w:t xml:space="preserve">licząc od daty otrzymania zamówienia  </w:t>
      </w:r>
      <w:r w:rsidRPr="002A6189">
        <w:rPr>
          <w:rFonts w:ascii="Arial" w:eastAsia="Arial" w:hAnsi="Arial" w:cs="Arial"/>
          <w:b/>
          <w:bCs/>
          <w:sz w:val="19"/>
          <w:szCs w:val="19"/>
        </w:rPr>
        <w:t xml:space="preserve">(karta wszczepu) </w:t>
      </w:r>
      <w:r w:rsidRPr="002A6189">
        <w:rPr>
          <w:rFonts w:ascii="Arial" w:eastAsia="Arial" w:hAnsi="Arial" w:cs="Arial"/>
          <w:sz w:val="19"/>
          <w:szCs w:val="19"/>
        </w:rPr>
        <w:t>przez Wykonawcę. W nagłych przypadkach (zamówienie na cito), Wykonawca zobowi</w:t>
      </w:r>
      <w:r w:rsidRPr="002A6189">
        <w:rPr>
          <w:rFonts w:ascii="Arial" w:eastAsia="TimesNewRoman" w:hAnsi="Arial" w:cs="Arial"/>
          <w:sz w:val="19"/>
          <w:szCs w:val="19"/>
        </w:rPr>
        <w:t>ą</w:t>
      </w:r>
      <w:r w:rsidRPr="002A6189">
        <w:rPr>
          <w:rFonts w:ascii="Arial" w:eastAsia="Arial" w:hAnsi="Arial" w:cs="Arial"/>
          <w:sz w:val="19"/>
          <w:szCs w:val="19"/>
        </w:rPr>
        <w:t>zany jest dostarczy</w:t>
      </w:r>
      <w:r w:rsidRPr="002A6189">
        <w:rPr>
          <w:rFonts w:ascii="Arial" w:eastAsia="TimesNewRoman" w:hAnsi="Arial" w:cs="Arial"/>
          <w:sz w:val="19"/>
          <w:szCs w:val="19"/>
        </w:rPr>
        <w:t xml:space="preserve">ć </w:t>
      </w:r>
      <w:r w:rsidRPr="002A6189">
        <w:rPr>
          <w:rFonts w:ascii="Arial" w:eastAsia="Arial" w:hAnsi="Arial" w:cs="Arial"/>
          <w:sz w:val="19"/>
          <w:szCs w:val="19"/>
        </w:rPr>
        <w:t xml:space="preserve">produkty </w:t>
      </w:r>
      <w:r w:rsidR="00BC6B74">
        <w:rPr>
          <w:rFonts w:ascii="Arial" w:eastAsia="Arial" w:hAnsi="Arial" w:cs="Arial"/>
          <w:b/>
          <w:bCs/>
          <w:color w:val="000000"/>
          <w:sz w:val="19"/>
          <w:szCs w:val="19"/>
        </w:rPr>
        <w:t>do</w:t>
      </w:r>
      <w:r w:rsidRPr="002A6189">
        <w:rPr>
          <w:rFonts w:ascii="Arial" w:eastAsia="Arial" w:hAnsi="Arial" w:cs="Arial"/>
          <w:b/>
          <w:bCs/>
          <w:color w:val="000000"/>
          <w:sz w:val="19"/>
          <w:szCs w:val="19"/>
        </w:rPr>
        <w:t xml:space="preserve"> 2 dni robocz</w:t>
      </w:r>
      <w:r w:rsidR="00BC6B74">
        <w:rPr>
          <w:rFonts w:ascii="Arial" w:eastAsia="Arial" w:hAnsi="Arial" w:cs="Arial"/>
          <w:b/>
          <w:bCs/>
          <w:color w:val="000000"/>
          <w:sz w:val="19"/>
          <w:szCs w:val="19"/>
        </w:rPr>
        <w:t>ych</w:t>
      </w:r>
      <w:r w:rsidRPr="002A6189">
        <w:rPr>
          <w:rFonts w:ascii="Arial" w:eastAsia="Arial" w:hAnsi="Arial" w:cs="Arial"/>
          <w:sz w:val="19"/>
          <w:szCs w:val="19"/>
        </w:rPr>
        <w:t>, licz</w:t>
      </w:r>
      <w:r w:rsidRPr="002A6189">
        <w:rPr>
          <w:rFonts w:ascii="Arial" w:eastAsia="TimesNewRoman" w:hAnsi="Arial" w:cs="Arial"/>
          <w:sz w:val="19"/>
          <w:szCs w:val="19"/>
        </w:rPr>
        <w:t>ą</w:t>
      </w:r>
      <w:r w:rsidRPr="002A6189">
        <w:rPr>
          <w:rFonts w:ascii="Arial" w:eastAsia="Arial" w:hAnsi="Arial" w:cs="Arial"/>
          <w:sz w:val="19"/>
          <w:szCs w:val="19"/>
        </w:rPr>
        <w:t>c od momentu zło</w:t>
      </w:r>
      <w:r w:rsidRPr="002A6189">
        <w:rPr>
          <w:rFonts w:ascii="Arial" w:eastAsia="TimesNewRoman" w:hAnsi="Arial" w:cs="Arial"/>
          <w:sz w:val="19"/>
          <w:szCs w:val="19"/>
        </w:rPr>
        <w:t>ż</w:t>
      </w:r>
      <w:r w:rsidRPr="002A6189">
        <w:rPr>
          <w:rFonts w:ascii="Arial" w:eastAsia="Arial" w:hAnsi="Arial" w:cs="Arial"/>
          <w:sz w:val="19"/>
          <w:szCs w:val="19"/>
        </w:rPr>
        <w:t>enia zamówienia</w:t>
      </w:r>
      <w:r w:rsidRPr="002A6189">
        <w:rPr>
          <w:rFonts w:ascii="Arial" w:eastAsia="Arial" w:hAnsi="Arial" w:cs="Arial"/>
          <w:b/>
          <w:bCs/>
          <w:sz w:val="19"/>
          <w:szCs w:val="19"/>
        </w:rPr>
        <w:t>(karta wszczepu)</w:t>
      </w:r>
      <w:r w:rsidRPr="002A6189">
        <w:rPr>
          <w:rFonts w:ascii="Arial" w:eastAsia="Arial" w:hAnsi="Arial" w:cs="Arial"/>
          <w:sz w:val="19"/>
          <w:szCs w:val="19"/>
        </w:rPr>
        <w:t>. Jeżeli dostawa wypadnie w dniu wolnym od pracy lub poza godzinami pracy Bloku Operacyjnego dostawa nastąpi w pierwszym dniu roboczym po wyznaczonym terminie (dotyczy zamówień na cito).</w:t>
      </w:r>
    </w:p>
    <w:p w14:paraId="44B4D935" w14:textId="3FB003E7" w:rsidR="00437062" w:rsidRPr="00CD76CD" w:rsidRDefault="00437062">
      <w:pPr>
        <w:numPr>
          <w:ilvl w:val="0"/>
          <w:numId w:val="22"/>
        </w:numPr>
        <w:tabs>
          <w:tab w:val="clear" w:pos="0"/>
          <w:tab w:val="num" w:pos="340"/>
          <w:tab w:val="left" w:pos="720"/>
        </w:tabs>
        <w:suppressAutoHyphens/>
        <w:autoSpaceDE w:val="0"/>
        <w:spacing w:after="0" w:line="240" w:lineRule="auto"/>
        <w:ind w:left="340" w:hanging="340"/>
        <w:jc w:val="both"/>
        <w:rPr>
          <w:rFonts w:ascii="Arial" w:eastAsia="Arial" w:hAnsi="Arial" w:cs="Arial"/>
          <w:kern w:val="2"/>
          <w:sz w:val="19"/>
          <w:szCs w:val="19"/>
          <w:lang w:eastAsia="pl-PL"/>
        </w:rPr>
      </w:pPr>
      <w:r w:rsidRPr="002A6189">
        <w:rPr>
          <w:rFonts w:ascii="Arial" w:eastAsia="Arial" w:hAnsi="Arial" w:cs="Arial"/>
          <w:sz w:val="19"/>
          <w:szCs w:val="19"/>
        </w:rPr>
        <w:t>7.</w:t>
      </w:r>
      <w:r w:rsidR="00BC6B74">
        <w:rPr>
          <w:rFonts w:ascii="Arial" w:eastAsia="Arial" w:hAnsi="Arial" w:cs="Arial"/>
          <w:sz w:val="19"/>
          <w:szCs w:val="19"/>
        </w:rPr>
        <w:t xml:space="preserve"> </w:t>
      </w:r>
      <w:r w:rsidRPr="002A6189">
        <w:rPr>
          <w:rFonts w:ascii="Arial" w:eastAsia="Arial" w:hAnsi="Arial" w:cs="Arial"/>
          <w:sz w:val="19"/>
          <w:szCs w:val="19"/>
        </w:rPr>
        <w:t>Wykonawca do 5 dni roboczych od daty zawarcia umowy przekaże Zamawiającemu ilościowy wykaz asortymentu wchodzącego w skład depozytu wraz z określeniem jego wartości.</w:t>
      </w:r>
    </w:p>
    <w:p w14:paraId="5641B57E" w14:textId="1B169325" w:rsidR="00CD76CD" w:rsidRPr="00986D3C" w:rsidRDefault="00CD76CD">
      <w:pPr>
        <w:numPr>
          <w:ilvl w:val="0"/>
          <w:numId w:val="22"/>
        </w:numPr>
        <w:tabs>
          <w:tab w:val="clear" w:pos="0"/>
          <w:tab w:val="num" w:pos="340"/>
          <w:tab w:val="left" w:pos="720"/>
        </w:tabs>
        <w:suppressAutoHyphens/>
        <w:autoSpaceDE w:val="0"/>
        <w:spacing w:after="0" w:line="240" w:lineRule="auto"/>
        <w:ind w:left="340" w:hanging="340"/>
        <w:jc w:val="both"/>
        <w:rPr>
          <w:rFonts w:ascii="Arial" w:eastAsia="Arial" w:hAnsi="Arial" w:cs="Arial"/>
          <w:kern w:val="2"/>
          <w:sz w:val="19"/>
          <w:szCs w:val="19"/>
          <w:lang w:eastAsia="pl-PL"/>
        </w:rPr>
      </w:pPr>
      <w:r w:rsidRPr="00986D3C">
        <w:rPr>
          <w:rFonts w:ascii="Arial" w:eastAsia="Arial" w:hAnsi="Arial" w:cs="Arial"/>
          <w:sz w:val="19"/>
          <w:szCs w:val="19"/>
        </w:rPr>
        <w:lastRenderedPageBreak/>
        <w:t xml:space="preserve">8. </w:t>
      </w:r>
      <w:r w:rsidR="00986D3C" w:rsidRPr="00986D3C">
        <w:rPr>
          <w:rFonts w:ascii="Arial" w:eastAsia="Arial" w:hAnsi="Arial" w:cs="Arial"/>
          <w:sz w:val="19"/>
          <w:szCs w:val="19"/>
        </w:rPr>
        <w:t>Wykonawca zobowiązany jest każdorazowo po wykonanym u pacjenta zabiegu przekazać Zamawiającemu tzw. Paszport implantu, w którym zawarte będą niezbędne informacje dotyczące rodzaju materiału, z którego dany implant jest wykonany, datę zabiegu oraz informacje dotyczące przeciwwskazań do badań ( min. Rezonansu magnetycznego, tomografu komputerowego).</w:t>
      </w:r>
    </w:p>
    <w:p w14:paraId="68FD9A8C" w14:textId="77777777" w:rsidR="00437062" w:rsidRPr="002A6189" w:rsidRDefault="00437062" w:rsidP="00437062">
      <w:pPr>
        <w:autoSpaceDE w:val="0"/>
        <w:jc w:val="both"/>
        <w:rPr>
          <w:rFonts w:ascii="Arial" w:hAnsi="Arial" w:cs="Arial"/>
          <w:sz w:val="19"/>
          <w:szCs w:val="19"/>
        </w:rPr>
      </w:pPr>
    </w:p>
    <w:p w14:paraId="0DB65BD0" w14:textId="5E927C79" w:rsidR="00437062" w:rsidRPr="002A6189" w:rsidRDefault="00437062" w:rsidP="00BC6B74">
      <w:pPr>
        <w:autoSpaceDE w:val="0"/>
        <w:jc w:val="center"/>
        <w:rPr>
          <w:rFonts w:ascii="Arial" w:hAnsi="Arial" w:cs="Arial"/>
          <w:b/>
          <w:bCs/>
          <w:sz w:val="19"/>
          <w:szCs w:val="19"/>
        </w:rPr>
      </w:pPr>
      <w:r w:rsidRPr="00BC6B74">
        <w:rPr>
          <w:rFonts w:ascii="Arial" w:hAnsi="Arial" w:cs="Arial"/>
          <w:b/>
          <w:bCs/>
          <w:sz w:val="19"/>
          <w:szCs w:val="19"/>
        </w:rPr>
        <w:t>§</w:t>
      </w:r>
      <w:r w:rsidRPr="002A6189">
        <w:rPr>
          <w:rFonts w:ascii="Arial" w:hAnsi="Arial" w:cs="Arial"/>
          <w:sz w:val="19"/>
          <w:szCs w:val="19"/>
        </w:rPr>
        <w:t xml:space="preserve"> </w:t>
      </w:r>
      <w:r w:rsidRPr="002A6189">
        <w:rPr>
          <w:rFonts w:ascii="Arial" w:hAnsi="Arial" w:cs="Arial"/>
          <w:b/>
          <w:bCs/>
          <w:sz w:val="19"/>
          <w:szCs w:val="19"/>
        </w:rPr>
        <w:t>2 - Cena i warunki dostawy</w:t>
      </w:r>
    </w:p>
    <w:p w14:paraId="27ECED11" w14:textId="3562057F" w:rsidR="00437062" w:rsidRPr="007B4C90" w:rsidRDefault="00437062" w:rsidP="00437062">
      <w:pPr>
        <w:pStyle w:val="Tekstpodstawowy"/>
        <w:tabs>
          <w:tab w:val="left" w:pos="340"/>
        </w:tabs>
        <w:autoSpaceDE w:val="0"/>
        <w:jc w:val="both"/>
        <w:rPr>
          <w:rFonts w:ascii="Arial" w:eastAsia="Arial" w:hAnsi="Arial" w:cs="Arial"/>
          <w:color w:val="000000"/>
          <w:sz w:val="19"/>
          <w:szCs w:val="19"/>
        </w:rPr>
      </w:pPr>
      <w:r w:rsidRPr="002A6189">
        <w:rPr>
          <w:rFonts w:ascii="Arial" w:eastAsia="Arial" w:hAnsi="Arial" w:cs="Arial"/>
          <w:sz w:val="19"/>
          <w:szCs w:val="19"/>
        </w:rPr>
        <w:t>1</w:t>
      </w:r>
      <w:r w:rsidRPr="00BC6B74">
        <w:rPr>
          <w:rFonts w:ascii="Arial" w:eastAsia="Arial" w:hAnsi="Arial" w:cs="Arial"/>
          <w:sz w:val="19"/>
          <w:szCs w:val="19"/>
        </w:rPr>
        <w:t>. Ceny jednostkowe wyrobów medycznych stanowiących przedmiot umowy określone są w załączniku nr 1A do umowy i zawierają podatek VAT, cło (o ile występuje), ubezpieczenie,</w:t>
      </w:r>
      <w:r w:rsidRPr="00BC6B74">
        <w:rPr>
          <w:rFonts w:ascii="Arial" w:eastAsia="Arial" w:hAnsi="Arial" w:cs="Arial"/>
          <w:color w:val="800000"/>
          <w:sz w:val="19"/>
          <w:szCs w:val="19"/>
        </w:rPr>
        <w:t xml:space="preserve"> </w:t>
      </w:r>
      <w:r w:rsidRPr="00BC6B74">
        <w:rPr>
          <w:rFonts w:ascii="Arial" w:eastAsia="Arial" w:hAnsi="Arial" w:cs="Arial"/>
          <w:sz w:val="19"/>
          <w:szCs w:val="19"/>
        </w:rPr>
        <w:t>opłatę</w:t>
      </w:r>
      <w:r w:rsidRPr="00BC6B74">
        <w:rPr>
          <w:rFonts w:ascii="Arial" w:eastAsia="Arial" w:hAnsi="Arial" w:cs="Arial"/>
          <w:color w:val="800000"/>
          <w:sz w:val="19"/>
          <w:szCs w:val="19"/>
        </w:rPr>
        <w:t xml:space="preserve"> </w:t>
      </w:r>
      <w:r w:rsidRPr="00BC6B74">
        <w:rPr>
          <w:rFonts w:ascii="Arial" w:eastAsia="Arial" w:hAnsi="Arial" w:cs="Arial"/>
          <w:sz w:val="19"/>
          <w:szCs w:val="19"/>
        </w:rPr>
        <w:t>parkingową, użyczenie instrumentarium, transport i rozładunek w siedzibie Zamawiającego</w:t>
      </w:r>
      <w:r w:rsidRPr="00BC6B74">
        <w:rPr>
          <w:rFonts w:ascii="Arial" w:eastAsia="Arial" w:hAnsi="Arial" w:cs="Arial"/>
          <w:color w:val="000000"/>
          <w:sz w:val="19"/>
          <w:szCs w:val="19"/>
        </w:rPr>
        <w:t xml:space="preserve"> (Blok Operacyjny Neurochirurgi</w:t>
      </w:r>
      <w:r w:rsidR="007B4C90">
        <w:rPr>
          <w:rFonts w:ascii="Arial" w:eastAsia="Arial" w:hAnsi="Arial" w:cs="Arial"/>
          <w:color w:val="000000"/>
          <w:sz w:val="19"/>
          <w:szCs w:val="19"/>
        </w:rPr>
        <w:t>i</w:t>
      </w:r>
      <w:r w:rsidRPr="00BC6B74">
        <w:rPr>
          <w:rFonts w:ascii="Arial" w:eastAsia="Arial" w:hAnsi="Arial" w:cs="Arial"/>
          <w:color w:val="000000"/>
          <w:sz w:val="19"/>
          <w:szCs w:val="19"/>
        </w:rPr>
        <w:t xml:space="preserve"> w godz. 7</w:t>
      </w:r>
      <w:r w:rsidRPr="007B4C90">
        <w:rPr>
          <w:rFonts w:ascii="Arial" w:eastAsia="Arial" w:hAnsi="Arial" w:cs="Arial"/>
          <w:color w:val="000000"/>
          <w:sz w:val="19"/>
          <w:szCs w:val="19"/>
        </w:rPr>
        <w:t xml:space="preserve">.00 – 14.00). </w:t>
      </w:r>
    </w:p>
    <w:p w14:paraId="474F68FC" w14:textId="77777777" w:rsidR="00437062" w:rsidRPr="007B4C90" w:rsidRDefault="00437062" w:rsidP="00437062">
      <w:pPr>
        <w:pStyle w:val="Tekstpodstawowy"/>
        <w:autoSpaceDE w:val="0"/>
        <w:jc w:val="both"/>
        <w:rPr>
          <w:rFonts w:ascii="Arial" w:eastAsia="Arial" w:hAnsi="Arial" w:cs="Arial"/>
          <w:color w:val="000000"/>
          <w:sz w:val="19"/>
          <w:szCs w:val="19"/>
        </w:rPr>
      </w:pPr>
      <w:r w:rsidRPr="007B4C90">
        <w:rPr>
          <w:rFonts w:ascii="Arial" w:eastAsia="Arial" w:hAnsi="Arial" w:cs="Arial"/>
          <w:color w:val="000000"/>
          <w:sz w:val="19"/>
          <w:szCs w:val="19"/>
        </w:rPr>
        <w:t>2. Ceny określone przez Wykonawcę obowiązują przez cały okres trwania umowy. W trakcie trwania umowy możliwa jest zmiana cen tylko w przypadku zmiany stawki VAT, jednakże zmiany w tym zakresie obowiązują dopiero po podpisaniu aneksu.</w:t>
      </w:r>
    </w:p>
    <w:p w14:paraId="4C7B7425" w14:textId="77777777" w:rsidR="00437062" w:rsidRPr="007B4C90" w:rsidRDefault="00437062" w:rsidP="00437062">
      <w:pPr>
        <w:pStyle w:val="Tekstpodstawowy"/>
        <w:autoSpaceDE w:val="0"/>
        <w:jc w:val="both"/>
        <w:rPr>
          <w:rFonts w:ascii="Arial" w:eastAsia="Arial" w:hAnsi="Arial" w:cs="Arial"/>
          <w:bCs/>
          <w:color w:val="000000"/>
          <w:sz w:val="19"/>
          <w:szCs w:val="19"/>
        </w:rPr>
      </w:pPr>
      <w:r w:rsidRPr="007B4C90">
        <w:rPr>
          <w:rFonts w:ascii="Arial" w:eastAsia="Arial" w:hAnsi="Arial" w:cs="Arial"/>
          <w:bCs/>
          <w:color w:val="000000"/>
          <w:sz w:val="19"/>
          <w:szCs w:val="19"/>
        </w:rPr>
        <w:t xml:space="preserve">3. Zamawiający zastrzega sobie prawo do zakupu produktów w ilości mniejszej niż określona w załączniku nr 1A do umowy.  </w:t>
      </w:r>
    </w:p>
    <w:p w14:paraId="37239F29" w14:textId="77777777" w:rsidR="00437062" w:rsidRPr="007B4C90" w:rsidRDefault="00437062" w:rsidP="00437062">
      <w:pPr>
        <w:pStyle w:val="Tekstpodstawowy"/>
        <w:autoSpaceDE w:val="0"/>
        <w:jc w:val="both"/>
        <w:rPr>
          <w:rFonts w:ascii="Arial" w:eastAsia="Arial" w:hAnsi="Arial" w:cs="Arial"/>
          <w:bCs/>
          <w:color w:val="000000"/>
          <w:sz w:val="19"/>
          <w:szCs w:val="19"/>
        </w:rPr>
      </w:pPr>
      <w:r w:rsidRPr="007B4C90">
        <w:rPr>
          <w:rFonts w:ascii="Arial" w:eastAsia="Arial" w:hAnsi="Arial" w:cs="Arial"/>
          <w:bCs/>
          <w:color w:val="000000"/>
          <w:sz w:val="19"/>
          <w:szCs w:val="19"/>
        </w:rPr>
        <w:t>4. W przypadku zmniejszenia zamówienia zgodnie z ust. 3, Wykonawcy nie przysługują wobec Zamawiającego jakiekolwiek roszczenia z tego tytułu.</w:t>
      </w:r>
    </w:p>
    <w:p w14:paraId="6C9DBB10" w14:textId="77777777" w:rsidR="00437062" w:rsidRPr="007B4C90" w:rsidRDefault="00437062" w:rsidP="00437062">
      <w:pPr>
        <w:pStyle w:val="Tekstpodstawowy"/>
        <w:autoSpaceDE w:val="0"/>
        <w:jc w:val="both"/>
        <w:rPr>
          <w:rFonts w:ascii="Arial" w:eastAsia="Arial" w:hAnsi="Arial" w:cs="Arial"/>
          <w:bCs/>
          <w:color w:val="000000"/>
          <w:sz w:val="19"/>
          <w:szCs w:val="19"/>
        </w:rPr>
      </w:pPr>
      <w:r w:rsidRPr="002A6189">
        <w:rPr>
          <w:rFonts w:ascii="Arial" w:eastAsia="Arial" w:hAnsi="Arial" w:cs="Arial"/>
          <w:b/>
          <w:color w:val="000000"/>
          <w:sz w:val="19"/>
          <w:szCs w:val="19"/>
        </w:rPr>
        <w:t>5</w:t>
      </w:r>
      <w:r w:rsidRPr="007B4C90">
        <w:rPr>
          <w:rFonts w:ascii="Arial" w:eastAsia="Arial" w:hAnsi="Arial" w:cs="Arial"/>
          <w:bCs/>
          <w:color w:val="000000"/>
          <w:sz w:val="19"/>
          <w:szCs w:val="19"/>
        </w:rPr>
        <w:t xml:space="preserve">. Zamawiający zastrzega sobie możliwość, a Wykonawca wyraża zgodę na zmianę ilości poszczególnych wyrobów w zależności od potrzeb Zamawiającego przy zachowaniu ceny jednostkowej i ceny maksymalnej, o której mowa w ust.1. Zmiana w tym zakresie nie stanowi zmiany warunków umowy wymagającej formy pisemnej w postaci aneksu. </w:t>
      </w:r>
    </w:p>
    <w:p w14:paraId="7A1E467A" w14:textId="77777777" w:rsidR="00437062" w:rsidRPr="002A6189" w:rsidRDefault="00437062" w:rsidP="00437062">
      <w:pPr>
        <w:tabs>
          <w:tab w:val="left" w:pos="0"/>
        </w:tabs>
        <w:autoSpaceDE w:val="0"/>
        <w:jc w:val="both"/>
        <w:rPr>
          <w:rFonts w:ascii="Arial" w:hAnsi="Arial" w:cs="Arial"/>
          <w:sz w:val="19"/>
          <w:szCs w:val="19"/>
          <w:lang w:eastAsia="pl-PL"/>
        </w:rPr>
      </w:pPr>
      <w:r w:rsidRPr="002A6189">
        <w:rPr>
          <w:rFonts w:ascii="Arial" w:eastAsia="TimesNewRoman" w:hAnsi="Arial" w:cs="Arial"/>
          <w:sz w:val="19"/>
          <w:szCs w:val="19"/>
        </w:rPr>
        <w:t xml:space="preserve">6. </w:t>
      </w:r>
      <w:r w:rsidRPr="002A6189">
        <w:rPr>
          <w:rFonts w:ascii="Arial" w:hAnsi="Arial" w:cs="Arial"/>
          <w:sz w:val="19"/>
          <w:szCs w:val="19"/>
          <w:lang w:eastAsia="pl-PL"/>
        </w:rPr>
        <w:t>Dopuszcza si</w:t>
      </w:r>
      <w:r w:rsidRPr="002A6189">
        <w:rPr>
          <w:rFonts w:ascii="Arial" w:eastAsia="TimesNewRoman" w:hAnsi="Arial" w:cs="Arial"/>
          <w:sz w:val="19"/>
          <w:szCs w:val="19"/>
          <w:lang w:eastAsia="pl-PL"/>
        </w:rPr>
        <w:t xml:space="preserve">ę </w:t>
      </w:r>
      <w:r w:rsidRPr="002A6189">
        <w:rPr>
          <w:rFonts w:ascii="Arial" w:hAnsi="Arial" w:cs="Arial"/>
          <w:sz w:val="19"/>
          <w:szCs w:val="19"/>
          <w:lang w:eastAsia="pl-PL"/>
        </w:rPr>
        <w:t>mo</w:t>
      </w:r>
      <w:r w:rsidRPr="002A6189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2A6189">
        <w:rPr>
          <w:rFonts w:ascii="Arial" w:hAnsi="Arial" w:cs="Arial"/>
          <w:sz w:val="19"/>
          <w:szCs w:val="19"/>
          <w:lang w:eastAsia="pl-PL"/>
        </w:rPr>
        <w:t>liwo</w:t>
      </w:r>
      <w:r w:rsidRPr="002A6189">
        <w:rPr>
          <w:rFonts w:ascii="Arial" w:eastAsia="TimesNewRoman" w:hAnsi="Arial" w:cs="Arial"/>
          <w:sz w:val="19"/>
          <w:szCs w:val="19"/>
          <w:lang w:eastAsia="pl-PL"/>
        </w:rPr>
        <w:t xml:space="preserve">ść </w:t>
      </w:r>
      <w:r w:rsidRPr="002A6189">
        <w:rPr>
          <w:rFonts w:ascii="Arial" w:hAnsi="Arial" w:cs="Arial"/>
          <w:sz w:val="19"/>
          <w:szCs w:val="19"/>
          <w:lang w:eastAsia="pl-PL"/>
        </w:rPr>
        <w:t>dostarczenia produktów po cenie ni</w:t>
      </w:r>
      <w:r w:rsidRPr="002A6189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2A6189">
        <w:rPr>
          <w:rFonts w:ascii="Arial" w:hAnsi="Arial" w:cs="Arial"/>
          <w:sz w:val="19"/>
          <w:szCs w:val="19"/>
          <w:lang w:eastAsia="pl-PL"/>
        </w:rPr>
        <w:t>szej od wskazanej w umowie.</w:t>
      </w:r>
    </w:p>
    <w:p w14:paraId="7682A549" w14:textId="3E96A48D" w:rsidR="00437062" w:rsidRPr="002A6189" w:rsidRDefault="00437062" w:rsidP="00437062">
      <w:pPr>
        <w:autoSpaceDE w:val="0"/>
        <w:jc w:val="both"/>
        <w:rPr>
          <w:rFonts w:ascii="Arial" w:eastAsia="Arial" w:hAnsi="Arial" w:cs="Arial"/>
          <w:kern w:val="2"/>
          <w:sz w:val="19"/>
          <w:szCs w:val="19"/>
          <w:lang w:eastAsia="pl-PL"/>
        </w:rPr>
      </w:pPr>
      <w:r w:rsidRPr="002A6189">
        <w:rPr>
          <w:rFonts w:ascii="Arial" w:hAnsi="Arial" w:cs="Arial"/>
          <w:sz w:val="19"/>
          <w:szCs w:val="19"/>
          <w:lang w:eastAsia="pl-PL"/>
        </w:rPr>
        <w:t>7.</w:t>
      </w:r>
      <w:r w:rsidRPr="002A6189">
        <w:rPr>
          <w:rFonts w:ascii="Arial" w:eastAsia="Arial" w:hAnsi="Arial" w:cs="Arial"/>
          <w:color w:val="FF0000"/>
          <w:sz w:val="19"/>
          <w:szCs w:val="19"/>
        </w:rPr>
        <w:t xml:space="preserve"> </w:t>
      </w:r>
      <w:r w:rsidR="007B4C90">
        <w:rPr>
          <w:rFonts w:ascii="Arial" w:eastAsia="Arial" w:hAnsi="Arial" w:cs="Arial"/>
          <w:sz w:val="19"/>
          <w:szCs w:val="19"/>
        </w:rPr>
        <w:t xml:space="preserve">Wykonawca </w:t>
      </w:r>
      <w:r w:rsidRPr="002A6189">
        <w:rPr>
          <w:rFonts w:ascii="Arial" w:eastAsia="Arial" w:hAnsi="Arial" w:cs="Arial"/>
          <w:sz w:val="19"/>
          <w:szCs w:val="19"/>
        </w:rPr>
        <w:t xml:space="preserve">zobowiązuje się do dostaw wyrobów medycznych z instrukcją używania lub oznakowaniem w języku polskim. </w:t>
      </w:r>
    </w:p>
    <w:p w14:paraId="0D0BE22D" w14:textId="77777777" w:rsidR="00437062" w:rsidRPr="002A6189" w:rsidRDefault="00437062" w:rsidP="00437062">
      <w:pPr>
        <w:autoSpaceDE w:val="0"/>
        <w:jc w:val="both"/>
        <w:rPr>
          <w:rFonts w:ascii="Arial" w:hAnsi="Arial" w:cs="Arial"/>
          <w:kern w:val="2"/>
          <w:sz w:val="19"/>
          <w:szCs w:val="19"/>
          <w:lang w:eastAsia="pl-PL"/>
        </w:rPr>
      </w:pPr>
      <w:r w:rsidRPr="002A6189">
        <w:rPr>
          <w:rFonts w:ascii="Arial" w:hAnsi="Arial" w:cs="Arial"/>
          <w:sz w:val="19"/>
          <w:szCs w:val="19"/>
        </w:rPr>
        <w:t>8.Wykonawca o</w:t>
      </w:r>
      <w:r w:rsidRPr="002A6189">
        <w:rPr>
          <w:rFonts w:ascii="Arial" w:eastAsia="TimesNewRoman" w:hAnsi="Arial" w:cs="Arial"/>
          <w:sz w:val="19"/>
          <w:szCs w:val="19"/>
        </w:rPr>
        <w:t>ś</w:t>
      </w:r>
      <w:r w:rsidRPr="002A6189">
        <w:rPr>
          <w:rFonts w:ascii="Arial" w:hAnsi="Arial" w:cs="Arial"/>
          <w:sz w:val="19"/>
          <w:szCs w:val="19"/>
        </w:rPr>
        <w:t xml:space="preserve">wiadcza, </w:t>
      </w:r>
      <w:r w:rsidRPr="002A6189">
        <w:rPr>
          <w:rFonts w:ascii="Arial" w:eastAsia="TimesNewRoman" w:hAnsi="Arial" w:cs="Arial"/>
          <w:sz w:val="19"/>
          <w:szCs w:val="19"/>
        </w:rPr>
        <w:t>ż</w:t>
      </w:r>
      <w:r w:rsidRPr="002A6189">
        <w:rPr>
          <w:rFonts w:ascii="Arial" w:hAnsi="Arial" w:cs="Arial"/>
          <w:sz w:val="19"/>
          <w:szCs w:val="19"/>
        </w:rPr>
        <w:t>e wyroby medyczne o których mowa w § 1 będą przewożone i dostarczane do Zamawiającego w warunkach zgodnie z wymaganiami producenta.</w:t>
      </w:r>
    </w:p>
    <w:p w14:paraId="757EB757" w14:textId="34338B8B" w:rsidR="00437062" w:rsidRPr="002A6189" w:rsidRDefault="00437062" w:rsidP="007B4C90">
      <w:pPr>
        <w:tabs>
          <w:tab w:val="left" w:pos="0"/>
          <w:tab w:val="left" w:pos="340"/>
        </w:tabs>
        <w:autoSpaceDE w:val="0"/>
        <w:jc w:val="both"/>
        <w:rPr>
          <w:rFonts w:ascii="Arial" w:hAnsi="Arial" w:cs="Arial"/>
          <w:sz w:val="19"/>
          <w:szCs w:val="19"/>
          <w:lang w:eastAsia="pl-PL"/>
        </w:rPr>
      </w:pPr>
      <w:r w:rsidRPr="002A6189">
        <w:rPr>
          <w:rFonts w:ascii="Arial" w:hAnsi="Arial" w:cs="Arial"/>
          <w:sz w:val="19"/>
          <w:szCs w:val="19"/>
        </w:rPr>
        <w:t>9. Zamawiający zastrzega sobie prawo do zakupu produktów w ilości mniejszej niż określona w załączniku nr 1A do umowy.</w:t>
      </w:r>
      <w:r w:rsidRPr="002A6189">
        <w:rPr>
          <w:rFonts w:ascii="Arial" w:eastAsia="TimesNewRoman" w:hAnsi="Arial" w:cs="Arial"/>
          <w:color w:val="FF0000"/>
          <w:sz w:val="19"/>
          <w:szCs w:val="19"/>
          <w:lang w:eastAsia="pl-PL"/>
        </w:rPr>
        <w:t xml:space="preserve"> </w:t>
      </w:r>
      <w:r w:rsidRPr="007B4C90">
        <w:rPr>
          <w:rFonts w:ascii="Arial" w:eastAsia="TimesNewRoman" w:hAnsi="Arial" w:cs="Arial"/>
          <w:sz w:val="19"/>
          <w:szCs w:val="19"/>
          <w:lang w:eastAsia="pl-PL"/>
        </w:rPr>
        <w:t xml:space="preserve">Zamawiający gwarantuje wykorzystanie wartości umowy na poziomie nie mniejszym </w:t>
      </w:r>
      <w:r w:rsidRPr="007B4C90">
        <w:rPr>
          <w:rFonts w:ascii="Arial" w:eastAsia="TimesNewRoman" w:hAnsi="Arial" w:cs="Arial"/>
          <w:b/>
          <w:bCs/>
          <w:sz w:val="19"/>
          <w:szCs w:val="19"/>
          <w:lang w:eastAsia="pl-PL"/>
        </w:rPr>
        <w:t>niż 60%</w:t>
      </w:r>
      <w:r w:rsidRPr="007B4C90">
        <w:rPr>
          <w:rFonts w:ascii="Arial" w:eastAsia="TimesNewRoman" w:hAnsi="Arial" w:cs="Arial"/>
          <w:sz w:val="19"/>
          <w:szCs w:val="19"/>
          <w:lang w:eastAsia="pl-PL"/>
        </w:rPr>
        <w:t xml:space="preserve">  </w:t>
      </w:r>
      <w:r w:rsidRPr="007B4C90">
        <w:rPr>
          <w:rFonts w:ascii="Arial" w:hAnsi="Arial" w:cs="Arial"/>
          <w:sz w:val="19"/>
          <w:szCs w:val="19"/>
        </w:rPr>
        <w:t>wartości brutto umowy.</w:t>
      </w:r>
    </w:p>
    <w:p w14:paraId="194C7753" w14:textId="77777777" w:rsidR="00437062" w:rsidRPr="002A6189" w:rsidRDefault="00437062" w:rsidP="00437062">
      <w:pPr>
        <w:autoSpaceDE w:val="0"/>
        <w:jc w:val="both"/>
        <w:rPr>
          <w:rFonts w:ascii="Arial" w:hAnsi="Arial" w:cs="Arial"/>
          <w:sz w:val="19"/>
          <w:szCs w:val="19"/>
        </w:rPr>
      </w:pPr>
    </w:p>
    <w:p w14:paraId="48E711F4" w14:textId="387D1090" w:rsidR="00437062" w:rsidRPr="002A6189" w:rsidRDefault="00437062" w:rsidP="007B4C90">
      <w:pPr>
        <w:autoSpaceDE w:val="0"/>
        <w:jc w:val="center"/>
        <w:rPr>
          <w:rFonts w:ascii="Arial" w:hAnsi="Arial" w:cs="Arial"/>
          <w:b/>
          <w:bCs/>
          <w:sz w:val="19"/>
          <w:szCs w:val="19"/>
        </w:rPr>
      </w:pPr>
      <w:r w:rsidRPr="007B4C90">
        <w:rPr>
          <w:rFonts w:ascii="Arial" w:hAnsi="Arial" w:cs="Arial"/>
          <w:b/>
          <w:bCs/>
          <w:sz w:val="19"/>
          <w:szCs w:val="19"/>
        </w:rPr>
        <w:t xml:space="preserve">§ </w:t>
      </w:r>
      <w:r w:rsidRPr="002A6189">
        <w:rPr>
          <w:rFonts w:ascii="Arial" w:hAnsi="Arial" w:cs="Arial"/>
          <w:b/>
          <w:bCs/>
          <w:sz w:val="19"/>
          <w:szCs w:val="19"/>
        </w:rPr>
        <w:t>3 - Odbiór i warunki płatno</w:t>
      </w:r>
      <w:r w:rsidRPr="002A6189">
        <w:rPr>
          <w:rFonts w:ascii="Arial" w:eastAsia="TimesNewRoman" w:hAnsi="Arial" w:cs="Arial"/>
          <w:sz w:val="19"/>
          <w:szCs w:val="19"/>
        </w:rPr>
        <w:t>ś</w:t>
      </w:r>
      <w:r w:rsidRPr="002A6189">
        <w:rPr>
          <w:rFonts w:ascii="Arial" w:hAnsi="Arial" w:cs="Arial"/>
          <w:b/>
          <w:bCs/>
          <w:sz w:val="19"/>
          <w:szCs w:val="19"/>
        </w:rPr>
        <w:t>ci</w:t>
      </w:r>
    </w:p>
    <w:p w14:paraId="63A89109" w14:textId="77777777" w:rsidR="00437062" w:rsidRPr="002A6189" w:rsidRDefault="00437062" w:rsidP="00437062">
      <w:pPr>
        <w:tabs>
          <w:tab w:val="left" w:pos="283"/>
          <w:tab w:val="left" w:pos="340"/>
        </w:tabs>
        <w:autoSpaceDE w:val="0"/>
        <w:jc w:val="both"/>
        <w:rPr>
          <w:rFonts w:ascii="Arial" w:eastAsia="Arial" w:hAnsi="Arial" w:cs="Arial"/>
          <w:sz w:val="19"/>
          <w:szCs w:val="19"/>
        </w:rPr>
      </w:pPr>
      <w:r w:rsidRPr="002A6189">
        <w:rPr>
          <w:rFonts w:ascii="Arial" w:hAnsi="Arial" w:cs="Arial"/>
          <w:bCs/>
          <w:color w:val="000000"/>
          <w:sz w:val="19"/>
          <w:szCs w:val="19"/>
        </w:rPr>
        <w:t xml:space="preserve">1. </w:t>
      </w:r>
      <w:r w:rsidRPr="002A6189">
        <w:rPr>
          <w:rFonts w:ascii="Arial" w:eastAsia="Arial" w:hAnsi="Arial" w:cs="Arial"/>
          <w:bCs/>
          <w:color w:val="000000"/>
          <w:sz w:val="19"/>
          <w:szCs w:val="19"/>
        </w:rPr>
        <w:t xml:space="preserve">Wykonawca dostarczy wyroby medyczne do siedziby Zamawiającego w bezpiecznych opakowaniach producenta, przy czym do czasu dokonania odbioru Zamawiający odpowiada wobec Wykonawcy za będące jego własnością wyroby medyczne pozostające w siedzibie Zamawiającego jak przechowawca. Zamawiającemu nie przysługuje wynagrodzenie za przechowanie. </w:t>
      </w:r>
    </w:p>
    <w:p w14:paraId="54D0E67A" w14:textId="77777777" w:rsidR="00437062" w:rsidRPr="002A6189" w:rsidRDefault="00437062" w:rsidP="00437062">
      <w:pPr>
        <w:autoSpaceDE w:val="0"/>
        <w:jc w:val="both"/>
        <w:rPr>
          <w:rFonts w:ascii="Arial" w:eastAsia="Arial" w:hAnsi="Arial" w:cs="Arial"/>
          <w:sz w:val="19"/>
          <w:szCs w:val="19"/>
        </w:rPr>
      </w:pPr>
      <w:r w:rsidRPr="002A6189">
        <w:rPr>
          <w:rFonts w:ascii="Arial" w:eastAsia="Arial" w:hAnsi="Arial" w:cs="Arial"/>
          <w:sz w:val="19"/>
          <w:szCs w:val="19"/>
        </w:rPr>
        <w:t>2. Zamawiający nabywa własność wyrobów medycznych z chwilą dokonania odbioru. Odbiór wyrobu medycznego będzie dokonywany jednostronnie przez Zamawiającego w jego siedzibie, z chwilą otwarcia przez Zamawiającego bezpiecznego opakowania producenta.</w:t>
      </w:r>
    </w:p>
    <w:p w14:paraId="6D26B8D9" w14:textId="77777777" w:rsidR="00437062" w:rsidRPr="002A6189" w:rsidRDefault="00437062" w:rsidP="00437062">
      <w:pPr>
        <w:autoSpaceDE w:val="0"/>
        <w:jc w:val="both"/>
        <w:rPr>
          <w:rFonts w:ascii="Arial" w:eastAsia="Arial" w:hAnsi="Arial" w:cs="Arial"/>
          <w:sz w:val="19"/>
          <w:szCs w:val="19"/>
        </w:rPr>
      </w:pPr>
      <w:r w:rsidRPr="002A6189">
        <w:rPr>
          <w:rFonts w:ascii="Arial" w:eastAsia="Arial" w:hAnsi="Arial" w:cs="Arial"/>
          <w:sz w:val="19"/>
          <w:szCs w:val="19"/>
        </w:rPr>
        <w:t>3. Po dokonaniu odbioru na Zamawiającego przechodzą korzyści i ciężary związane z wyrobami medycznymi jak również ryzyko utraty, uszkodzenia wyrobu medycznego.</w:t>
      </w:r>
    </w:p>
    <w:p w14:paraId="018E5792" w14:textId="30F13F94" w:rsidR="00437062" w:rsidRPr="007B4C90" w:rsidRDefault="00437062" w:rsidP="00437062">
      <w:pPr>
        <w:autoSpaceDE w:val="0"/>
        <w:jc w:val="both"/>
        <w:rPr>
          <w:rFonts w:ascii="Arial" w:eastAsia="Arial" w:hAnsi="Arial" w:cs="Arial"/>
          <w:sz w:val="19"/>
          <w:szCs w:val="19"/>
        </w:rPr>
      </w:pPr>
      <w:r w:rsidRPr="002A6189">
        <w:rPr>
          <w:rFonts w:ascii="Arial" w:eastAsia="Arial" w:hAnsi="Arial" w:cs="Arial"/>
          <w:sz w:val="19"/>
          <w:szCs w:val="19"/>
        </w:rPr>
        <w:t xml:space="preserve">4. Zapłata należności nastąpi w formie polecenia </w:t>
      </w:r>
      <w:r w:rsidRPr="007B4C90">
        <w:rPr>
          <w:rFonts w:ascii="Arial" w:eastAsia="Arial" w:hAnsi="Arial" w:cs="Arial"/>
          <w:sz w:val="19"/>
          <w:szCs w:val="19"/>
        </w:rPr>
        <w:t xml:space="preserve">przelewu w terminie do 30 dni od daty wystawienia faktury, wystawionej prawidłowo pod względem formalnym i merytorycznym, a w szczególności w zakresie cen jednostkowych określonych w załączniku nr 1 </w:t>
      </w:r>
      <w:r w:rsidRPr="007B4C90">
        <w:rPr>
          <w:rFonts w:ascii="Arial" w:hAnsi="Arial" w:cs="Arial"/>
          <w:sz w:val="19"/>
          <w:szCs w:val="19"/>
        </w:rPr>
        <w:t>pod warunkiem, że pomiędzy data doręczenia a data płatności faktury zachowany będzie termin nie krótszy niż 14 dni.</w:t>
      </w:r>
      <w:r w:rsidRPr="007B4C90">
        <w:rPr>
          <w:rFonts w:ascii="Arial" w:eastAsia="Arial" w:hAnsi="Arial" w:cs="Arial"/>
          <w:sz w:val="19"/>
          <w:szCs w:val="19"/>
        </w:rPr>
        <w:t xml:space="preserve"> </w:t>
      </w:r>
    </w:p>
    <w:p w14:paraId="4CC21D88" w14:textId="306F317A" w:rsidR="00437062" w:rsidRPr="007B4C90" w:rsidRDefault="00437062" w:rsidP="00437062">
      <w:pPr>
        <w:autoSpaceDE w:val="0"/>
        <w:jc w:val="both"/>
        <w:rPr>
          <w:rFonts w:ascii="Arial" w:eastAsia="Arial" w:hAnsi="Arial" w:cs="Arial"/>
          <w:sz w:val="19"/>
          <w:szCs w:val="19"/>
        </w:rPr>
      </w:pPr>
      <w:r w:rsidRPr="002A6189">
        <w:rPr>
          <w:rFonts w:ascii="Arial" w:eastAsia="Arial" w:hAnsi="Arial" w:cs="Arial"/>
          <w:sz w:val="19"/>
          <w:szCs w:val="19"/>
        </w:rPr>
        <w:t xml:space="preserve">5. </w:t>
      </w:r>
      <w:r w:rsidRPr="007B4C90">
        <w:rPr>
          <w:rFonts w:ascii="Arial" w:eastAsia="Arial" w:hAnsi="Arial" w:cs="Arial"/>
          <w:sz w:val="19"/>
          <w:szCs w:val="19"/>
        </w:rPr>
        <w:t xml:space="preserve">Podstawę wystawienia faktury stanowi zawiadomienie Wykonawcy przez Zamawiającego </w:t>
      </w:r>
      <w:r w:rsidRPr="007B4C90">
        <w:rPr>
          <w:rFonts w:ascii="Arial" w:eastAsia="Arial" w:hAnsi="Arial" w:cs="Arial"/>
          <w:bCs/>
          <w:sz w:val="19"/>
          <w:szCs w:val="19"/>
        </w:rPr>
        <w:t>(karta wszczepu)</w:t>
      </w:r>
      <w:r w:rsidRPr="007B4C90">
        <w:rPr>
          <w:rFonts w:ascii="Arial" w:eastAsia="Arial" w:hAnsi="Arial" w:cs="Arial"/>
          <w:sz w:val="19"/>
          <w:szCs w:val="19"/>
        </w:rPr>
        <w:t xml:space="preserve"> o dokonaniu przez Zamawiającego odbioru wyrobu medycznego</w:t>
      </w:r>
      <w:r w:rsidR="007B4C90" w:rsidRPr="007B4C90">
        <w:rPr>
          <w:rFonts w:ascii="Arial" w:eastAsia="Arial" w:hAnsi="Arial" w:cs="Arial"/>
          <w:sz w:val="19"/>
          <w:szCs w:val="19"/>
        </w:rPr>
        <w:t>.</w:t>
      </w:r>
      <w:r w:rsidRPr="007B4C90">
        <w:rPr>
          <w:rFonts w:ascii="Arial" w:eastAsia="Arial" w:hAnsi="Arial" w:cs="Arial"/>
          <w:sz w:val="19"/>
          <w:szCs w:val="19"/>
        </w:rPr>
        <w:t xml:space="preserve"> </w:t>
      </w:r>
      <w:r w:rsidR="007B4C90" w:rsidRPr="007B4C90">
        <w:rPr>
          <w:rFonts w:ascii="Arial" w:eastAsia="Arial" w:hAnsi="Arial" w:cs="Arial"/>
          <w:sz w:val="19"/>
          <w:szCs w:val="19"/>
        </w:rPr>
        <w:t>N</w:t>
      </w:r>
      <w:r w:rsidRPr="007B4C90">
        <w:rPr>
          <w:rFonts w:ascii="Arial" w:eastAsia="Arial" w:hAnsi="Arial" w:cs="Arial"/>
          <w:sz w:val="19"/>
          <w:szCs w:val="19"/>
        </w:rPr>
        <w:t>a fakturze Wykonawca zobowiązany jest powołać się na nr karty wszczepu</w:t>
      </w:r>
      <w:r w:rsidR="007B4C90" w:rsidRPr="007B4C90">
        <w:rPr>
          <w:rFonts w:ascii="Arial" w:eastAsia="Arial" w:hAnsi="Arial" w:cs="Arial"/>
          <w:sz w:val="19"/>
          <w:szCs w:val="19"/>
        </w:rPr>
        <w:t xml:space="preserve">. </w:t>
      </w:r>
      <w:r w:rsidRPr="007B4C90">
        <w:rPr>
          <w:rFonts w:ascii="Arial" w:eastAsia="Arial" w:hAnsi="Arial" w:cs="Arial"/>
          <w:sz w:val="19"/>
          <w:szCs w:val="19"/>
        </w:rPr>
        <w:t xml:space="preserve"> </w:t>
      </w:r>
      <w:r w:rsidR="007B4C90" w:rsidRPr="007B4C90">
        <w:rPr>
          <w:rFonts w:ascii="Arial" w:eastAsia="Arial" w:hAnsi="Arial" w:cs="Arial"/>
          <w:sz w:val="19"/>
          <w:szCs w:val="19"/>
        </w:rPr>
        <w:t>F</w:t>
      </w:r>
      <w:r w:rsidRPr="007B4C90">
        <w:rPr>
          <w:rFonts w:ascii="Arial" w:eastAsia="Arial" w:hAnsi="Arial" w:cs="Arial"/>
          <w:sz w:val="19"/>
          <w:szCs w:val="19"/>
        </w:rPr>
        <w:t>aktur</w:t>
      </w:r>
      <w:r w:rsidR="007B4C90" w:rsidRPr="007B4C90">
        <w:rPr>
          <w:rFonts w:ascii="Arial" w:eastAsia="Arial" w:hAnsi="Arial" w:cs="Arial"/>
          <w:sz w:val="19"/>
          <w:szCs w:val="19"/>
        </w:rPr>
        <w:t xml:space="preserve">a powinna zostać </w:t>
      </w:r>
      <w:r w:rsidRPr="007B4C90">
        <w:rPr>
          <w:rFonts w:ascii="Arial" w:eastAsia="Arial" w:hAnsi="Arial" w:cs="Arial"/>
          <w:sz w:val="19"/>
          <w:szCs w:val="19"/>
        </w:rPr>
        <w:t xml:space="preserve"> niezwłocznie </w:t>
      </w:r>
      <w:r w:rsidR="007B4C90" w:rsidRPr="007B4C90">
        <w:rPr>
          <w:rFonts w:ascii="Arial" w:eastAsia="Arial" w:hAnsi="Arial" w:cs="Arial"/>
          <w:sz w:val="19"/>
          <w:szCs w:val="19"/>
        </w:rPr>
        <w:t xml:space="preserve">wysłana </w:t>
      </w:r>
      <w:r w:rsidRPr="007B4C90">
        <w:rPr>
          <w:rFonts w:ascii="Arial" w:eastAsia="Arial" w:hAnsi="Arial" w:cs="Arial"/>
          <w:sz w:val="19"/>
          <w:szCs w:val="19"/>
        </w:rPr>
        <w:t xml:space="preserve">na adres Zamawiającego do Kancelarii Ogólnej. </w:t>
      </w:r>
    </w:p>
    <w:p w14:paraId="4DF3CBAA" w14:textId="77777777" w:rsidR="00437062" w:rsidRPr="002A6189" w:rsidRDefault="00437062" w:rsidP="00437062">
      <w:pPr>
        <w:autoSpaceDE w:val="0"/>
        <w:jc w:val="both"/>
        <w:rPr>
          <w:rFonts w:ascii="Arial" w:eastAsia="Arial" w:hAnsi="Arial" w:cs="Arial"/>
          <w:sz w:val="19"/>
          <w:szCs w:val="19"/>
        </w:rPr>
      </w:pPr>
      <w:r w:rsidRPr="002A6189">
        <w:rPr>
          <w:rFonts w:ascii="Arial" w:eastAsia="Arial" w:hAnsi="Arial" w:cs="Arial"/>
          <w:sz w:val="19"/>
          <w:szCs w:val="19"/>
        </w:rPr>
        <w:lastRenderedPageBreak/>
        <w:t>6. Ostatecznie strony dokonają rozliczenia przechowywanych wyrobów na dwa tygodnie przed upływem okresu obowiązywania umowy, o którym mowa w § 5, tzn. zostanie wystawiona faktura za odebrane wyroby medyczne, natomiast nieodebrane wyroby medyczne w oryginalnych, nieuszkodzonych opakowaniach zostaną zwrócone Wykonawcy.</w:t>
      </w:r>
    </w:p>
    <w:p w14:paraId="1CD91539" w14:textId="77777777" w:rsidR="00437062" w:rsidRPr="002A6189" w:rsidRDefault="00437062" w:rsidP="00437062">
      <w:pPr>
        <w:autoSpaceDE w:val="0"/>
        <w:jc w:val="both"/>
        <w:rPr>
          <w:rFonts w:ascii="Arial" w:eastAsia="Arial" w:hAnsi="Arial" w:cs="Arial"/>
          <w:sz w:val="19"/>
          <w:szCs w:val="19"/>
        </w:rPr>
      </w:pPr>
      <w:r w:rsidRPr="002A6189">
        <w:rPr>
          <w:rFonts w:ascii="Arial" w:eastAsia="Arial" w:hAnsi="Arial" w:cs="Arial"/>
          <w:sz w:val="19"/>
          <w:szCs w:val="19"/>
        </w:rPr>
        <w:t xml:space="preserve">7. Braki ilościowe Zamawiający może zgłaszać do </w:t>
      </w:r>
      <w:r w:rsidRPr="002A6189">
        <w:rPr>
          <w:rFonts w:ascii="Arial" w:eastAsia="Arial" w:hAnsi="Arial" w:cs="Arial"/>
          <w:b/>
          <w:bCs/>
          <w:sz w:val="19"/>
          <w:szCs w:val="19"/>
        </w:rPr>
        <w:t>3 dni</w:t>
      </w:r>
      <w:r w:rsidRPr="002A6189">
        <w:rPr>
          <w:rFonts w:ascii="Arial" w:eastAsia="Arial" w:hAnsi="Arial" w:cs="Arial"/>
          <w:sz w:val="19"/>
          <w:szCs w:val="19"/>
        </w:rPr>
        <w:t xml:space="preserve"> roboczych od daty dostawy.</w:t>
      </w:r>
    </w:p>
    <w:p w14:paraId="4F0FE4BA" w14:textId="77777777" w:rsidR="00437062" w:rsidRPr="002A6189" w:rsidRDefault="00437062" w:rsidP="00437062">
      <w:pPr>
        <w:autoSpaceDE w:val="0"/>
        <w:jc w:val="both"/>
        <w:rPr>
          <w:rFonts w:ascii="Arial" w:eastAsia="Arial" w:hAnsi="Arial" w:cs="Arial"/>
          <w:sz w:val="19"/>
          <w:szCs w:val="19"/>
        </w:rPr>
      </w:pPr>
      <w:r w:rsidRPr="002A6189">
        <w:rPr>
          <w:rFonts w:ascii="Arial" w:eastAsia="Arial" w:hAnsi="Arial" w:cs="Arial"/>
          <w:sz w:val="19"/>
          <w:szCs w:val="19"/>
        </w:rPr>
        <w:t xml:space="preserve">8. W razie dostawy produktu wadliwego Wykonawca zobowiązany jest wymienić go na wolny od wad niezwłocznie, jednakże nie później niż do 14 dni roboczych, </w:t>
      </w:r>
      <w:r w:rsidRPr="002A6189">
        <w:rPr>
          <w:rFonts w:ascii="Arial" w:eastAsia="Arial" w:hAnsi="Arial" w:cs="Arial"/>
          <w:bCs/>
          <w:color w:val="000000"/>
          <w:sz w:val="19"/>
          <w:szCs w:val="19"/>
        </w:rPr>
        <w:t>termin załatwienia reklamacji będzie liczony od dnia przesłania pisma reklamacyjnego wraz z reklamowanym towarem.</w:t>
      </w:r>
    </w:p>
    <w:p w14:paraId="707C17AF" w14:textId="34C9E891" w:rsidR="00437062" w:rsidRPr="007B4C90" w:rsidRDefault="00437062" w:rsidP="00437062">
      <w:pPr>
        <w:autoSpaceDE w:val="0"/>
        <w:jc w:val="both"/>
        <w:rPr>
          <w:rFonts w:ascii="Arial" w:hAnsi="Arial" w:cs="Arial"/>
          <w:sz w:val="19"/>
          <w:szCs w:val="19"/>
          <w:lang w:eastAsia="pl-PL"/>
        </w:rPr>
      </w:pPr>
      <w:r w:rsidRPr="002A6189">
        <w:rPr>
          <w:rFonts w:ascii="Arial" w:eastAsia="Arial" w:hAnsi="Arial" w:cs="Arial"/>
          <w:sz w:val="19"/>
          <w:szCs w:val="19"/>
        </w:rPr>
        <w:t xml:space="preserve">9.  </w:t>
      </w:r>
      <w:r w:rsidRPr="002A6189">
        <w:rPr>
          <w:rFonts w:ascii="Arial" w:hAnsi="Arial" w:cs="Arial"/>
          <w:sz w:val="19"/>
          <w:szCs w:val="19"/>
          <w:lang w:eastAsia="pl-PL"/>
        </w:rPr>
        <w:t>Na Wykonawcy ciąży odpowiedzialność z tytułu uszkodzenia lub utraty przedmiotu umowy aż do chwili potwierdzenia odbioru przez Zamawiającego.</w:t>
      </w:r>
    </w:p>
    <w:p w14:paraId="63A57E85" w14:textId="77777777" w:rsidR="00437062" w:rsidRPr="007B4C90" w:rsidRDefault="00437062" w:rsidP="00437062">
      <w:pPr>
        <w:adjustRightInd w:val="0"/>
        <w:spacing w:before="100" w:beforeAutospacing="1"/>
        <w:jc w:val="center"/>
        <w:rPr>
          <w:rFonts w:ascii="Arial" w:hAnsi="Arial" w:cs="Arial"/>
          <w:b/>
          <w:sz w:val="19"/>
          <w:szCs w:val="19"/>
          <w:lang w:eastAsia="pl-PL"/>
        </w:rPr>
      </w:pPr>
      <w:r w:rsidRPr="007B4C90">
        <w:rPr>
          <w:rFonts w:ascii="Arial" w:eastAsia="TimesNewRoman" w:hAnsi="Arial" w:cs="Arial"/>
          <w:b/>
          <w:bCs/>
          <w:sz w:val="19"/>
          <w:szCs w:val="19"/>
        </w:rPr>
        <w:t xml:space="preserve">  </w:t>
      </w:r>
      <w:r w:rsidRPr="007B4C90">
        <w:rPr>
          <w:rFonts w:ascii="Arial" w:hAnsi="Arial" w:cs="Arial"/>
          <w:b/>
          <w:sz w:val="19"/>
          <w:szCs w:val="19"/>
          <w:lang w:eastAsia="pl-PL"/>
        </w:rPr>
        <w:t>§ 4 Zmiana wynagrodzenia Wykonawcy</w:t>
      </w:r>
    </w:p>
    <w:p w14:paraId="6653AD9A" w14:textId="77777777" w:rsidR="007B4C90" w:rsidRPr="007B4C90" w:rsidRDefault="007B4C90" w:rsidP="007B4C90">
      <w:pPr>
        <w:autoSpaceDE w:val="0"/>
        <w:jc w:val="both"/>
        <w:rPr>
          <w:rFonts w:ascii="Arial" w:hAnsi="Arial" w:cs="Arial"/>
          <w:sz w:val="19"/>
          <w:szCs w:val="19"/>
        </w:rPr>
      </w:pPr>
      <w:r w:rsidRPr="007B4C90">
        <w:rPr>
          <w:rFonts w:ascii="Arial" w:eastAsia="Arial" w:hAnsi="Arial" w:cs="Arial"/>
          <w:sz w:val="19"/>
          <w:szCs w:val="19"/>
          <w:lang w:eastAsia="zh-CN"/>
        </w:rPr>
        <w:t xml:space="preserve">1. </w:t>
      </w:r>
      <w:r w:rsidR="00437062" w:rsidRPr="007B4C90">
        <w:rPr>
          <w:rFonts w:ascii="Arial" w:hAnsi="Arial" w:cs="Arial"/>
          <w:sz w:val="19"/>
          <w:szCs w:val="19"/>
          <w:lang w:eastAsia="zh-CN"/>
        </w:rPr>
        <w:t>Zamawiający dopuszcza waloryzację wynagrodzenia należnego wykonawcy, w przypadku zmiany ceny materiałów lub kosztów związanych z realizacją zamówienia na poniższych zasadach.</w:t>
      </w:r>
    </w:p>
    <w:p w14:paraId="457B2E56" w14:textId="3D189279" w:rsidR="00437062" w:rsidRPr="007B4C90" w:rsidRDefault="007B4C90" w:rsidP="007B4C90">
      <w:pPr>
        <w:autoSpaceDE w:val="0"/>
        <w:jc w:val="both"/>
        <w:rPr>
          <w:rFonts w:ascii="Arial" w:hAnsi="Arial" w:cs="Arial"/>
          <w:sz w:val="19"/>
          <w:szCs w:val="19"/>
        </w:rPr>
      </w:pPr>
      <w:r w:rsidRPr="007B4C90">
        <w:rPr>
          <w:rFonts w:ascii="Arial" w:hAnsi="Arial" w:cs="Arial"/>
          <w:sz w:val="19"/>
          <w:szCs w:val="19"/>
          <w:lang w:eastAsia="zh-CN"/>
        </w:rPr>
        <w:t xml:space="preserve">2. </w:t>
      </w:r>
      <w:r w:rsidR="00437062" w:rsidRPr="007B4C90">
        <w:rPr>
          <w:rFonts w:ascii="Arial" w:hAnsi="Arial" w:cs="Arial"/>
          <w:sz w:val="19"/>
          <w:szCs w:val="19"/>
          <w:lang w:eastAsia="zh-CN"/>
        </w:rPr>
        <w:t>Poziom zmiany ceny materiałów lub kosztów, o których mowa w ust. 1, uprawniający strony umowy do żądania zmiany wynagrodzenia wynosi 7% i mierzony jest półrocznym wskaźnikiem cen towarów i usług konsumpcyjnych ogółem ogłaszanym w komunikacie Prezesa Głównego Urzędu Statystycznego.</w:t>
      </w:r>
    </w:p>
    <w:p w14:paraId="21AD630C" w14:textId="74BD8515" w:rsidR="00437062" w:rsidRPr="007B4C90" w:rsidRDefault="007B4C90" w:rsidP="007B4C90">
      <w:pPr>
        <w:tabs>
          <w:tab w:val="num" w:pos="0"/>
        </w:tabs>
        <w:autoSpaceDE w:val="0"/>
        <w:spacing w:line="240" w:lineRule="atLeast"/>
        <w:rPr>
          <w:rFonts w:ascii="Arial" w:hAnsi="Arial" w:cs="Arial"/>
          <w:sz w:val="19"/>
          <w:szCs w:val="19"/>
          <w:lang w:eastAsia="pl-PL"/>
        </w:rPr>
      </w:pPr>
      <w:r w:rsidRPr="007B4C90">
        <w:rPr>
          <w:rFonts w:ascii="Arial" w:eastAsia="Arial" w:hAnsi="Arial" w:cs="Arial"/>
          <w:sz w:val="19"/>
          <w:szCs w:val="19"/>
          <w:lang w:eastAsia="zh-CN"/>
        </w:rPr>
        <w:t xml:space="preserve">3. </w:t>
      </w:r>
      <w:r w:rsidR="00437062" w:rsidRPr="007B4C90">
        <w:rPr>
          <w:rFonts w:ascii="Arial" w:hAnsi="Arial" w:cs="Arial"/>
          <w:sz w:val="19"/>
          <w:szCs w:val="19"/>
          <w:lang w:eastAsia="zh-CN"/>
        </w:rPr>
        <w:t>Pierwsza waloryzacja może być procedowana na wniosek strony złożony najwcześniej po okresie 6 miesięcy od dnia otwarcia ofert a jeżeli w terminie tym nie wystąpi przekroczenie poziomu zmiany ceny o którym mowa w ust.2  to waloryzacja, może być dokonana w 1-szym półroczu w którym ogłoszony zostanie wskaźnik potwierdzający zmianę poziomu cen o 10% w porównaniu do stanu z półrocza w którym nastąpiło otwarcie ofert.</w:t>
      </w:r>
    </w:p>
    <w:p w14:paraId="13BD99FB" w14:textId="5B26B491" w:rsidR="00437062" w:rsidRPr="007B4C90" w:rsidRDefault="007B4C90" w:rsidP="007B4C90">
      <w:pPr>
        <w:tabs>
          <w:tab w:val="num" w:pos="0"/>
        </w:tabs>
        <w:autoSpaceDE w:val="0"/>
        <w:spacing w:line="240" w:lineRule="atLeast"/>
        <w:rPr>
          <w:rFonts w:ascii="Arial" w:hAnsi="Arial" w:cs="Arial"/>
          <w:sz w:val="19"/>
          <w:szCs w:val="19"/>
          <w:lang w:eastAsia="pl-PL"/>
        </w:rPr>
      </w:pPr>
      <w:r w:rsidRPr="007B4C90">
        <w:rPr>
          <w:rFonts w:ascii="Arial" w:eastAsia="Arial" w:hAnsi="Arial" w:cs="Arial"/>
          <w:sz w:val="19"/>
          <w:szCs w:val="19"/>
          <w:lang w:eastAsia="zh-CN"/>
        </w:rPr>
        <w:t xml:space="preserve">4. </w:t>
      </w:r>
      <w:r w:rsidR="00437062" w:rsidRPr="007B4C90">
        <w:rPr>
          <w:rFonts w:ascii="Arial" w:hAnsi="Arial" w:cs="Arial"/>
          <w:sz w:val="19"/>
          <w:szCs w:val="19"/>
          <w:lang w:eastAsia="zh-CN"/>
        </w:rPr>
        <w:t>Zmiana ceny następować będzie poprzez przemnożenie wartości brutto dostaw pozostałych do wykonania w zakresie, którego dotyczy wniosek, przez półroczny wskaźnik cen towarów i usług konsumpcyjnych ogółem ogłoszony w komunikacie Prezesa Głównego Urzędu Statystycznego.</w:t>
      </w:r>
    </w:p>
    <w:p w14:paraId="6BC8E4C2" w14:textId="2B7A4E5B" w:rsidR="00437062" w:rsidRPr="007B4C90" w:rsidRDefault="007B4C90" w:rsidP="007B4C90">
      <w:pPr>
        <w:tabs>
          <w:tab w:val="num" w:pos="0"/>
        </w:tabs>
        <w:autoSpaceDE w:val="0"/>
        <w:spacing w:line="240" w:lineRule="atLeast"/>
        <w:rPr>
          <w:rFonts w:ascii="Arial" w:hAnsi="Arial" w:cs="Arial"/>
          <w:sz w:val="19"/>
          <w:szCs w:val="19"/>
          <w:lang w:eastAsia="pl-PL"/>
        </w:rPr>
      </w:pPr>
      <w:r w:rsidRPr="007B4C90">
        <w:rPr>
          <w:rFonts w:ascii="Arial" w:eastAsia="Arial" w:hAnsi="Arial" w:cs="Arial"/>
          <w:sz w:val="19"/>
          <w:szCs w:val="19"/>
          <w:lang w:eastAsia="zh-CN"/>
        </w:rPr>
        <w:t xml:space="preserve">5. </w:t>
      </w:r>
      <w:r w:rsidR="00437062" w:rsidRPr="007B4C90">
        <w:rPr>
          <w:rFonts w:ascii="Arial" w:eastAsia="Arial" w:hAnsi="Arial" w:cs="Arial"/>
          <w:sz w:val="19"/>
          <w:szCs w:val="19"/>
          <w:lang w:eastAsia="zh-CN"/>
        </w:rPr>
        <w:t xml:space="preserve"> </w:t>
      </w:r>
      <w:r w:rsidR="00437062" w:rsidRPr="007B4C90">
        <w:rPr>
          <w:rFonts w:ascii="Arial" w:hAnsi="Arial" w:cs="Arial"/>
          <w:sz w:val="19"/>
          <w:szCs w:val="19"/>
          <w:lang w:eastAsia="zh-CN"/>
        </w:rPr>
        <w:t xml:space="preserve">Maksymalną wartość zmiany wynagrodzenia, jaką dopuszcza zamawiający w efekcie zastosowania postanowień o zasadach wprowadzania zmian wysokości wynagrodzenia w przypadku zmiany ceny materiałów lub kosztów związanych z realizacją zamówienia ustala się na 30% wartości brutto wynagrodzenia wykonawcy określonego w ofercie wykonawcy za wykonanie umowy. </w:t>
      </w:r>
    </w:p>
    <w:p w14:paraId="14FCD79F" w14:textId="1202AF76" w:rsidR="00437062" w:rsidRPr="007B4C90" w:rsidRDefault="007B4C90" w:rsidP="007B4C90">
      <w:pPr>
        <w:tabs>
          <w:tab w:val="num" w:pos="0"/>
        </w:tabs>
        <w:autoSpaceDE w:val="0"/>
        <w:spacing w:line="240" w:lineRule="atLeast"/>
        <w:rPr>
          <w:rFonts w:ascii="Arial" w:hAnsi="Arial" w:cs="Arial"/>
          <w:sz w:val="19"/>
          <w:szCs w:val="19"/>
          <w:lang w:eastAsia="pl-PL"/>
        </w:rPr>
      </w:pPr>
      <w:r w:rsidRPr="007B4C90">
        <w:rPr>
          <w:rFonts w:ascii="Arial" w:eastAsia="Arial" w:hAnsi="Arial" w:cs="Arial"/>
          <w:sz w:val="19"/>
          <w:szCs w:val="19"/>
          <w:lang w:eastAsia="zh-CN"/>
        </w:rPr>
        <w:t xml:space="preserve">6. </w:t>
      </w:r>
      <w:r w:rsidR="00437062" w:rsidRPr="007B4C90">
        <w:rPr>
          <w:rFonts w:ascii="Arial" w:hAnsi="Arial" w:cs="Arial"/>
          <w:sz w:val="19"/>
          <w:szCs w:val="19"/>
          <w:lang w:eastAsia="zh-CN"/>
        </w:rPr>
        <w:t>Wykonawca, którego wynagrodzenie zostało zmienione w trybie określonym w niniejszym paragrafie zobowiązany jest w terminie do 30 dni od zawarcia aneksu dotyczącego zmiany wynagrodzenia do dokonania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42E8AD07" w14:textId="77777777" w:rsidR="00437062" w:rsidRPr="007B4C90" w:rsidRDefault="00437062" w:rsidP="007B4C90">
      <w:pPr>
        <w:tabs>
          <w:tab w:val="num" w:pos="-1362"/>
        </w:tabs>
        <w:autoSpaceDE w:val="0"/>
        <w:spacing w:line="240" w:lineRule="atLeast"/>
        <w:rPr>
          <w:rFonts w:ascii="Arial" w:hAnsi="Arial" w:cs="Arial"/>
          <w:sz w:val="19"/>
          <w:szCs w:val="19"/>
          <w:lang w:eastAsia="pl-PL"/>
        </w:rPr>
      </w:pPr>
      <w:r w:rsidRPr="007B4C90">
        <w:rPr>
          <w:rFonts w:ascii="Arial" w:eastAsia="Arial" w:hAnsi="Arial" w:cs="Arial"/>
          <w:sz w:val="19"/>
          <w:szCs w:val="19"/>
          <w:lang w:eastAsia="zh-CN"/>
        </w:rPr>
        <w:t xml:space="preserve">1)    </w:t>
      </w:r>
      <w:r w:rsidRPr="007B4C90">
        <w:rPr>
          <w:rFonts w:ascii="Arial" w:hAnsi="Arial" w:cs="Arial"/>
          <w:sz w:val="19"/>
          <w:szCs w:val="19"/>
          <w:lang w:eastAsia="zh-CN"/>
        </w:rPr>
        <w:t>przedmiotem umowy są dostawy;</w:t>
      </w:r>
    </w:p>
    <w:p w14:paraId="7342BD35" w14:textId="77777777" w:rsidR="00437062" w:rsidRPr="007B4C90" w:rsidRDefault="00437062" w:rsidP="007B4C90">
      <w:pPr>
        <w:tabs>
          <w:tab w:val="num" w:pos="-1362"/>
        </w:tabs>
        <w:autoSpaceDE w:val="0"/>
        <w:spacing w:line="240" w:lineRule="atLeast"/>
        <w:rPr>
          <w:rFonts w:ascii="Arial" w:hAnsi="Arial" w:cs="Arial"/>
          <w:sz w:val="19"/>
          <w:szCs w:val="19"/>
          <w:lang w:eastAsia="pl-PL"/>
        </w:rPr>
      </w:pPr>
      <w:r w:rsidRPr="007B4C90">
        <w:rPr>
          <w:rFonts w:ascii="Arial" w:eastAsia="Arial" w:hAnsi="Arial" w:cs="Arial"/>
          <w:sz w:val="19"/>
          <w:szCs w:val="19"/>
          <w:lang w:eastAsia="zh-CN"/>
        </w:rPr>
        <w:t xml:space="preserve">2)    </w:t>
      </w:r>
      <w:r w:rsidRPr="007B4C90">
        <w:rPr>
          <w:rFonts w:ascii="Arial" w:hAnsi="Arial" w:cs="Arial"/>
          <w:sz w:val="19"/>
          <w:szCs w:val="19"/>
          <w:lang w:eastAsia="zh-CN"/>
        </w:rPr>
        <w:t xml:space="preserve">okres obowiązywania umowy przekracza 6 miesięcy. </w:t>
      </w:r>
    </w:p>
    <w:p w14:paraId="62618806" w14:textId="77777777" w:rsidR="00437062" w:rsidRPr="002A6189" w:rsidRDefault="00437062" w:rsidP="00437062">
      <w:pPr>
        <w:tabs>
          <w:tab w:val="left" w:pos="283"/>
          <w:tab w:val="left" w:pos="340"/>
        </w:tabs>
        <w:autoSpaceDE w:val="0"/>
        <w:jc w:val="both"/>
        <w:rPr>
          <w:rFonts w:ascii="Arial" w:hAnsi="Arial" w:cs="Arial"/>
          <w:sz w:val="19"/>
          <w:szCs w:val="19"/>
        </w:rPr>
      </w:pPr>
    </w:p>
    <w:p w14:paraId="52AC2C10" w14:textId="77777777" w:rsidR="00437062" w:rsidRPr="002A6189" w:rsidRDefault="00437062" w:rsidP="00437062">
      <w:pPr>
        <w:autoSpaceDE w:val="0"/>
        <w:jc w:val="both"/>
        <w:rPr>
          <w:rFonts w:ascii="Arial" w:hAnsi="Arial" w:cs="Arial"/>
          <w:b/>
          <w:sz w:val="19"/>
          <w:szCs w:val="19"/>
        </w:rPr>
      </w:pPr>
      <w:r w:rsidRPr="002A6189">
        <w:rPr>
          <w:rFonts w:ascii="Arial" w:eastAsia="TimesNewRoman" w:hAnsi="Arial" w:cs="Arial"/>
          <w:b/>
          <w:bCs/>
          <w:sz w:val="19"/>
          <w:szCs w:val="19"/>
        </w:rPr>
        <w:t xml:space="preserve">  </w:t>
      </w:r>
    </w:p>
    <w:p w14:paraId="32235281" w14:textId="77777777" w:rsidR="00437062" w:rsidRPr="002A6189" w:rsidRDefault="00437062" w:rsidP="00437062">
      <w:pPr>
        <w:autoSpaceDE w:val="0"/>
        <w:jc w:val="center"/>
        <w:rPr>
          <w:rFonts w:ascii="Arial" w:hAnsi="Arial" w:cs="Arial"/>
          <w:sz w:val="19"/>
          <w:szCs w:val="19"/>
        </w:rPr>
      </w:pPr>
      <w:r w:rsidRPr="002A6189">
        <w:rPr>
          <w:rFonts w:ascii="Arial" w:hAnsi="Arial" w:cs="Arial"/>
          <w:b/>
          <w:sz w:val="19"/>
          <w:szCs w:val="19"/>
        </w:rPr>
        <w:t xml:space="preserve">§ </w:t>
      </w:r>
      <w:r w:rsidRPr="002A6189">
        <w:rPr>
          <w:rFonts w:ascii="Arial" w:hAnsi="Arial" w:cs="Arial"/>
          <w:b/>
          <w:bCs/>
          <w:sz w:val="19"/>
          <w:szCs w:val="19"/>
        </w:rPr>
        <w:t>5 – Odpowiedzialno</w:t>
      </w:r>
      <w:r w:rsidRPr="002A6189">
        <w:rPr>
          <w:rFonts w:ascii="Arial" w:eastAsia="TimesNewRoman" w:hAnsi="Arial" w:cs="Arial"/>
          <w:b/>
          <w:sz w:val="19"/>
          <w:szCs w:val="19"/>
        </w:rPr>
        <w:t>ść</w:t>
      </w:r>
    </w:p>
    <w:p w14:paraId="5D05D6A5" w14:textId="75598D86" w:rsidR="00437062" w:rsidRPr="007B4C90" w:rsidRDefault="00437062">
      <w:pPr>
        <w:numPr>
          <w:ilvl w:val="1"/>
          <w:numId w:val="15"/>
        </w:numPr>
        <w:suppressAutoHyphens/>
        <w:autoSpaceDE w:val="0"/>
        <w:spacing w:after="0" w:line="240" w:lineRule="auto"/>
        <w:ind w:left="0" w:firstLine="0"/>
        <w:jc w:val="both"/>
        <w:rPr>
          <w:rFonts w:ascii="Arial" w:hAnsi="Arial" w:cs="Arial"/>
          <w:kern w:val="2"/>
          <w:sz w:val="19"/>
          <w:szCs w:val="19"/>
          <w:lang w:eastAsia="pl-PL"/>
        </w:rPr>
      </w:pPr>
      <w:r w:rsidRPr="002A6189">
        <w:rPr>
          <w:rFonts w:ascii="Arial" w:hAnsi="Arial" w:cs="Arial"/>
          <w:sz w:val="19"/>
          <w:szCs w:val="19"/>
        </w:rPr>
        <w:t>1. W razie nieterminowej realizacji przez Wykonawcę zamówienia, Zamawiający naliczy karę umowną w wysokości 0,1% wartości brutto niezrealizowanej części zamówienia, którego zwłoka dotyczy, za każdy dzień zwłoki.</w:t>
      </w:r>
    </w:p>
    <w:p w14:paraId="44086BB5" w14:textId="77777777" w:rsidR="00437062" w:rsidRPr="002A6189" w:rsidRDefault="00437062" w:rsidP="007B4C90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u w:val="single"/>
        </w:rPr>
      </w:pPr>
      <w:r w:rsidRPr="002A6189">
        <w:rPr>
          <w:rFonts w:ascii="Arial" w:hAnsi="Arial" w:cs="Arial"/>
          <w:sz w:val="19"/>
          <w:szCs w:val="19"/>
        </w:rPr>
        <w:t xml:space="preserve">2. Zamawiający zastrzega sobie prawo odstąpienia od umowy w następujących przypadkach: </w:t>
      </w:r>
    </w:p>
    <w:p w14:paraId="1218CA96" w14:textId="77777777" w:rsidR="00437062" w:rsidRPr="007B4C90" w:rsidRDefault="00437062" w:rsidP="007B4C90">
      <w:p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7B4C90">
        <w:rPr>
          <w:rFonts w:ascii="Arial" w:hAnsi="Arial" w:cs="Arial"/>
          <w:sz w:val="19"/>
          <w:szCs w:val="19"/>
        </w:rPr>
        <w:t>a) w razie niewykonania zamówienia lub nieterminowej realizacji zamówienia,</w:t>
      </w:r>
    </w:p>
    <w:p w14:paraId="6E88A04A" w14:textId="07974D83" w:rsidR="007B4C90" w:rsidRDefault="00437062" w:rsidP="007B4C90">
      <w:p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7B4C90">
        <w:rPr>
          <w:rFonts w:ascii="Arial" w:hAnsi="Arial" w:cs="Arial"/>
          <w:sz w:val="19"/>
          <w:szCs w:val="19"/>
        </w:rPr>
        <w:t xml:space="preserve">b) w razie nienależytego wykonania zamówienia, w tym w szczególności dostarczenia produktu po upływie terminu jego ważności, lub z terminem krótszym niż umówiony, dostarczenia zbyt małej ilości produktów, dostarczenia produktów o jakości niezgodnej z umową. </w:t>
      </w:r>
    </w:p>
    <w:p w14:paraId="67377AA9" w14:textId="192D00E9" w:rsidR="00437062" w:rsidRPr="002A6189" w:rsidRDefault="00437062" w:rsidP="007B4C90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A6189">
        <w:rPr>
          <w:rFonts w:ascii="Arial" w:hAnsi="Arial" w:cs="Arial"/>
          <w:sz w:val="19"/>
          <w:szCs w:val="19"/>
        </w:rPr>
        <w:t xml:space="preserve">3. Prawo odstąpienia od umowy ogranicza się, według wyboru Zamawiającego, do  umowy objętej określonym zamówieniem, albo, do całej reszty niespełnionego do czasu odstąpienia od umowy świadczenia. </w:t>
      </w:r>
    </w:p>
    <w:p w14:paraId="5669A0A7" w14:textId="0A7A3930" w:rsidR="00437062" w:rsidRPr="002A6189" w:rsidRDefault="00437062" w:rsidP="007B4C90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A6189">
        <w:rPr>
          <w:rFonts w:ascii="Arial" w:hAnsi="Arial" w:cs="Arial"/>
          <w:sz w:val="19"/>
          <w:szCs w:val="19"/>
        </w:rPr>
        <w:lastRenderedPageBreak/>
        <w:t xml:space="preserve">4. Przy pierwszym stwierdzeniu nienależytego wykonania umowy Zamawiający może wykonać prawo odstąpienia po bezskutecznym upływie wyznaczonego terminu do należytego wykonania umowy. </w:t>
      </w:r>
    </w:p>
    <w:p w14:paraId="2D44F8CA" w14:textId="77777777" w:rsidR="00437062" w:rsidRPr="002A6189" w:rsidRDefault="00437062" w:rsidP="007B4C90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A6189">
        <w:rPr>
          <w:rFonts w:ascii="Arial" w:hAnsi="Arial" w:cs="Arial"/>
          <w:sz w:val="19"/>
          <w:szCs w:val="19"/>
        </w:rPr>
        <w:t xml:space="preserve">5. W przypadku wykonania prawa odstąpienia z przyczyn opisanych w </w:t>
      </w:r>
      <w:r w:rsidRPr="002A6189">
        <w:rPr>
          <w:rFonts w:ascii="Arial" w:hAnsi="Arial" w:cs="Arial"/>
          <w:b/>
          <w:bCs/>
          <w:sz w:val="19"/>
          <w:szCs w:val="19"/>
        </w:rPr>
        <w:t>ust.</w:t>
      </w:r>
      <w:r w:rsidRPr="002A6189"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r w:rsidRPr="002A6189">
        <w:rPr>
          <w:rFonts w:ascii="Arial" w:hAnsi="Arial" w:cs="Arial"/>
          <w:b/>
          <w:bCs/>
          <w:color w:val="000000"/>
          <w:sz w:val="19"/>
          <w:szCs w:val="19"/>
          <w:u w:val="single"/>
        </w:rPr>
        <w:t>2</w:t>
      </w:r>
      <w:r w:rsidRPr="002A6189">
        <w:rPr>
          <w:rFonts w:ascii="Arial" w:hAnsi="Arial" w:cs="Arial"/>
          <w:color w:val="000000"/>
          <w:sz w:val="19"/>
          <w:szCs w:val="19"/>
        </w:rPr>
        <w:t xml:space="preserve"> </w:t>
      </w:r>
      <w:r w:rsidRPr="002A6189">
        <w:rPr>
          <w:rFonts w:ascii="Arial" w:hAnsi="Arial" w:cs="Arial"/>
          <w:sz w:val="19"/>
          <w:szCs w:val="19"/>
        </w:rPr>
        <w:t xml:space="preserve">Zamawiający naliczy karę umowną w wysokości 10 % wartości niezrealizowanej części umowy brutto. </w:t>
      </w:r>
    </w:p>
    <w:p w14:paraId="4A093A38" w14:textId="77777777" w:rsidR="00437062" w:rsidRPr="002A6189" w:rsidRDefault="00437062" w:rsidP="007B4C90">
      <w:pPr>
        <w:suppressAutoHyphens/>
        <w:autoSpaceDE w:val="0"/>
        <w:spacing w:after="0" w:line="240" w:lineRule="auto"/>
        <w:jc w:val="both"/>
        <w:rPr>
          <w:rFonts w:ascii="Arial" w:eastAsia="TimesNewRoman" w:hAnsi="Arial" w:cs="Arial"/>
          <w:b/>
          <w:bCs/>
          <w:sz w:val="19"/>
          <w:szCs w:val="19"/>
        </w:rPr>
      </w:pPr>
      <w:r w:rsidRPr="002A6189">
        <w:rPr>
          <w:rFonts w:ascii="Arial" w:hAnsi="Arial" w:cs="Arial"/>
          <w:sz w:val="19"/>
          <w:szCs w:val="19"/>
        </w:rPr>
        <w:t xml:space="preserve">6. W razie nieterminowej realizacji przez Wykonawcę obowiązku, o którym mowa </w:t>
      </w:r>
      <w:r w:rsidRPr="003373EB">
        <w:rPr>
          <w:rFonts w:ascii="Arial" w:hAnsi="Arial" w:cs="Arial"/>
          <w:sz w:val="19"/>
          <w:szCs w:val="19"/>
        </w:rPr>
        <w:t xml:space="preserve">w </w:t>
      </w:r>
      <w:r w:rsidRPr="003373EB">
        <w:rPr>
          <w:rFonts w:ascii="Arial" w:hAnsi="Arial" w:cs="Arial"/>
          <w:b/>
          <w:bCs/>
          <w:sz w:val="19"/>
          <w:szCs w:val="19"/>
        </w:rPr>
        <w:t>§ 3 ust. 8</w:t>
      </w:r>
      <w:r w:rsidRPr="003373EB">
        <w:rPr>
          <w:rFonts w:ascii="Arial" w:hAnsi="Arial" w:cs="Arial"/>
          <w:sz w:val="19"/>
          <w:szCs w:val="19"/>
        </w:rPr>
        <w:t xml:space="preserve"> </w:t>
      </w:r>
      <w:r w:rsidRPr="002A6189">
        <w:rPr>
          <w:rFonts w:ascii="Arial" w:hAnsi="Arial" w:cs="Arial"/>
          <w:sz w:val="19"/>
          <w:szCs w:val="19"/>
        </w:rPr>
        <w:t>umowy, Zamawiający naliczy karę umowną w wysokości 0,5% wartości brutto części  zamówienia, w ramach, którego dostarczono wadliwe produkty, za każdy dzień zwłoki, jednak nie więcej niż 10% wartości brutto wadliwych produktów.</w:t>
      </w:r>
    </w:p>
    <w:p w14:paraId="464F93C8" w14:textId="77777777" w:rsidR="007B4C90" w:rsidRDefault="00437062" w:rsidP="007B4C90">
      <w:pPr>
        <w:autoSpaceDE w:val="0"/>
        <w:jc w:val="both"/>
        <w:rPr>
          <w:rFonts w:ascii="Arial" w:hAnsi="Arial" w:cs="Arial"/>
          <w:sz w:val="19"/>
          <w:szCs w:val="19"/>
        </w:rPr>
      </w:pPr>
      <w:r w:rsidRPr="007B4C90">
        <w:rPr>
          <w:rFonts w:ascii="Arial" w:eastAsia="TimesNewRoman" w:hAnsi="Arial" w:cs="Arial"/>
          <w:sz w:val="19"/>
          <w:szCs w:val="19"/>
        </w:rPr>
        <w:t>7.</w:t>
      </w:r>
      <w:r w:rsidRPr="002A6189">
        <w:rPr>
          <w:rFonts w:ascii="Arial" w:eastAsia="TimesNewRoman" w:hAnsi="Arial" w:cs="Arial"/>
          <w:b/>
          <w:bCs/>
          <w:sz w:val="19"/>
          <w:szCs w:val="19"/>
        </w:rPr>
        <w:t xml:space="preserve"> </w:t>
      </w:r>
      <w:r w:rsidRPr="002A6189">
        <w:rPr>
          <w:rFonts w:ascii="Arial" w:eastAsia="TimesNewRoman" w:hAnsi="Arial" w:cs="Arial"/>
          <w:sz w:val="19"/>
          <w:szCs w:val="19"/>
        </w:rPr>
        <w:t>Strony dopuszczają możliwość dochodzenia odszkodowania przewyższającego zastrzeżone kary umowne, na zasadach ogólnych.</w:t>
      </w:r>
    </w:p>
    <w:p w14:paraId="505D8941" w14:textId="10B0086F" w:rsidR="00437062" w:rsidRPr="007B4C90" w:rsidRDefault="007B4C90" w:rsidP="007B4C90">
      <w:pPr>
        <w:autoSpaceDE w:val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8. </w:t>
      </w:r>
      <w:r w:rsidR="00437062" w:rsidRPr="002A6189">
        <w:rPr>
          <w:rFonts w:ascii="Arial" w:hAnsi="Arial" w:cs="Arial"/>
          <w:sz w:val="19"/>
          <w:szCs w:val="19"/>
          <w:lang w:eastAsia="pl-PL"/>
        </w:rPr>
        <w:t>Naliczenie przez Zamawiającego kary umownej następuje poprzez sporządzenie noty księgowej wraz z pisemnym uzasadnieniem. Wykonawca zobowiązany jest w wyznaczonym terminie od daty otrzymania ww. dokumentów do zapłaty naliczonej kary umownej. Brak zapłaty w powyższym terminie uprawnia Zamawiającego do potrącenia kary umownej z wynagrodzenia Wykonawcy lub innych jego wierzytelności przysługujących Wykonawcy w stosunku do Zamawiającego.</w:t>
      </w:r>
    </w:p>
    <w:p w14:paraId="05E9BAA7" w14:textId="77777777" w:rsidR="007B4C90" w:rsidRDefault="007B4C90" w:rsidP="007B4C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9. </w:t>
      </w:r>
      <w:r w:rsidR="00437062" w:rsidRPr="002A6189">
        <w:rPr>
          <w:rFonts w:ascii="Arial" w:hAnsi="Arial" w:cs="Arial"/>
          <w:sz w:val="19"/>
          <w:szCs w:val="19"/>
          <w:lang w:eastAsia="pl-PL"/>
        </w:rPr>
        <w:t>Naliczenie przez Zamawiającego bądź zapłata przez Wykonawcę kary umownej nie zwalnia go z zobowiązań wynikających z niniejszej umowy.</w:t>
      </w:r>
    </w:p>
    <w:p w14:paraId="2BD3F9FF" w14:textId="48D1B234" w:rsidR="00437062" w:rsidRPr="007B4C90" w:rsidRDefault="007B4C90" w:rsidP="007B4C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10</w:t>
      </w:r>
      <w:r w:rsidRPr="007B4C90">
        <w:rPr>
          <w:rFonts w:ascii="Arial" w:hAnsi="Arial" w:cs="Arial"/>
          <w:sz w:val="19"/>
          <w:szCs w:val="19"/>
          <w:lang w:eastAsia="pl-PL"/>
        </w:rPr>
        <w:t xml:space="preserve">. </w:t>
      </w:r>
      <w:r w:rsidR="00437062" w:rsidRPr="007B4C90">
        <w:rPr>
          <w:rFonts w:ascii="Arial" w:hAnsi="Arial" w:cs="Arial"/>
          <w:sz w:val="19"/>
          <w:szCs w:val="19"/>
        </w:rPr>
        <w:t>Łączna maksymalna wysokość kar umownych, którą Zamawiający może naliczyć Wykonawcy nie   przekroczy 10 % wartości brutto umowy.</w:t>
      </w:r>
    </w:p>
    <w:p w14:paraId="7E2A6507" w14:textId="77777777" w:rsidR="00437062" w:rsidRPr="002A6189" w:rsidRDefault="00437062" w:rsidP="00437062">
      <w:pPr>
        <w:autoSpaceDE w:val="0"/>
        <w:jc w:val="both"/>
        <w:rPr>
          <w:rFonts w:ascii="Arial" w:hAnsi="Arial" w:cs="Arial"/>
          <w:b/>
          <w:bCs/>
          <w:sz w:val="19"/>
          <w:szCs w:val="19"/>
        </w:rPr>
      </w:pPr>
    </w:p>
    <w:p w14:paraId="3CAF5115" w14:textId="4D59EA3E" w:rsidR="00437062" w:rsidRPr="002A6189" w:rsidRDefault="00437062" w:rsidP="007B4C90">
      <w:pPr>
        <w:autoSpaceDE w:val="0"/>
        <w:jc w:val="center"/>
        <w:rPr>
          <w:rFonts w:ascii="Arial" w:hAnsi="Arial" w:cs="Arial"/>
          <w:b/>
          <w:bCs/>
          <w:sz w:val="19"/>
          <w:szCs w:val="19"/>
        </w:rPr>
      </w:pPr>
      <w:r w:rsidRPr="002A6189">
        <w:rPr>
          <w:rFonts w:ascii="Arial" w:hAnsi="Arial" w:cs="Arial"/>
          <w:b/>
          <w:bCs/>
          <w:sz w:val="19"/>
          <w:szCs w:val="19"/>
        </w:rPr>
        <w:t xml:space="preserve">               § 6 - Okres obowi</w:t>
      </w:r>
      <w:r w:rsidRPr="002A6189">
        <w:rPr>
          <w:rFonts w:ascii="Arial" w:eastAsia="TimesNewRoman" w:hAnsi="Arial" w:cs="Arial"/>
          <w:sz w:val="19"/>
          <w:szCs w:val="19"/>
        </w:rPr>
        <w:t>ą</w:t>
      </w:r>
      <w:r w:rsidRPr="002A6189">
        <w:rPr>
          <w:rFonts w:ascii="Arial" w:hAnsi="Arial" w:cs="Arial"/>
          <w:b/>
          <w:bCs/>
          <w:sz w:val="19"/>
          <w:szCs w:val="19"/>
        </w:rPr>
        <w:t>zywania umowy</w:t>
      </w:r>
    </w:p>
    <w:p w14:paraId="2CC65F0F" w14:textId="0F88236C" w:rsidR="00437062" w:rsidRPr="002A6189" w:rsidRDefault="00437062" w:rsidP="00437062">
      <w:pPr>
        <w:autoSpaceDE w:val="0"/>
        <w:jc w:val="both"/>
        <w:rPr>
          <w:rFonts w:ascii="Arial" w:hAnsi="Arial" w:cs="Arial"/>
          <w:sz w:val="19"/>
          <w:szCs w:val="19"/>
        </w:rPr>
      </w:pPr>
      <w:r w:rsidRPr="002A6189">
        <w:rPr>
          <w:rFonts w:ascii="Arial" w:hAnsi="Arial" w:cs="Arial"/>
          <w:sz w:val="19"/>
          <w:szCs w:val="19"/>
        </w:rPr>
        <w:t xml:space="preserve">Umowa została zawarta na okres od dnia    </w:t>
      </w:r>
      <w:r w:rsidRPr="002A6189">
        <w:rPr>
          <w:rFonts w:ascii="Arial" w:hAnsi="Arial" w:cs="Arial"/>
          <w:b/>
          <w:bCs/>
          <w:sz w:val="19"/>
          <w:szCs w:val="19"/>
        </w:rPr>
        <w:t>..........</w:t>
      </w:r>
      <w:r w:rsidRPr="002A6189">
        <w:rPr>
          <w:rFonts w:ascii="Arial" w:hAnsi="Arial" w:cs="Arial"/>
          <w:sz w:val="19"/>
          <w:szCs w:val="19"/>
        </w:rPr>
        <w:t xml:space="preserve">  </w:t>
      </w:r>
      <w:r w:rsidRPr="002A6189">
        <w:rPr>
          <w:rFonts w:ascii="Arial" w:hAnsi="Arial" w:cs="Arial"/>
          <w:b/>
          <w:bCs/>
          <w:sz w:val="19"/>
          <w:szCs w:val="19"/>
        </w:rPr>
        <w:t>2024</w:t>
      </w:r>
      <w:r w:rsidRPr="002A6189">
        <w:rPr>
          <w:rFonts w:ascii="Arial" w:hAnsi="Arial" w:cs="Arial"/>
          <w:sz w:val="19"/>
          <w:szCs w:val="19"/>
        </w:rPr>
        <w:t xml:space="preserve">   roku   do dnia  </w:t>
      </w:r>
      <w:r w:rsidR="007B4C90" w:rsidRPr="007B4C90">
        <w:rPr>
          <w:rFonts w:ascii="Arial" w:hAnsi="Arial" w:cs="Arial"/>
          <w:b/>
          <w:bCs/>
          <w:sz w:val="19"/>
          <w:szCs w:val="19"/>
        </w:rPr>
        <w:t>19.05.</w:t>
      </w:r>
      <w:r w:rsidRPr="007B4C90">
        <w:rPr>
          <w:rFonts w:ascii="Arial" w:hAnsi="Arial" w:cs="Arial"/>
          <w:b/>
          <w:bCs/>
          <w:sz w:val="19"/>
          <w:szCs w:val="19"/>
        </w:rPr>
        <w:t>2025</w:t>
      </w:r>
      <w:r w:rsidRPr="002A6189">
        <w:rPr>
          <w:rFonts w:ascii="Arial" w:hAnsi="Arial" w:cs="Arial"/>
          <w:b/>
          <w:bCs/>
          <w:sz w:val="19"/>
          <w:szCs w:val="19"/>
        </w:rPr>
        <w:t xml:space="preserve"> </w:t>
      </w:r>
      <w:r w:rsidRPr="002A6189">
        <w:rPr>
          <w:rFonts w:ascii="Arial" w:hAnsi="Arial" w:cs="Arial"/>
          <w:sz w:val="19"/>
          <w:szCs w:val="19"/>
        </w:rPr>
        <w:t xml:space="preserve">roku. </w:t>
      </w:r>
    </w:p>
    <w:p w14:paraId="5139806A" w14:textId="77777777" w:rsidR="00437062" w:rsidRPr="002A6189" w:rsidRDefault="00437062" w:rsidP="00437062">
      <w:pPr>
        <w:autoSpaceDE w:val="0"/>
        <w:jc w:val="both"/>
        <w:rPr>
          <w:rFonts w:ascii="Arial" w:hAnsi="Arial" w:cs="Arial"/>
          <w:sz w:val="19"/>
          <w:szCs w:val="19"/>
        </w:rPr>
      </w:pPr>
    </w:p>
    <w:p w14:paraId="260044AA" w14:textId="77777777" w:rsidR="00437062" w:rsidRPr="002A6189" w:rsidRDefault="00437062" w:rsidP="00437062">
      <w:pPr>
        <w:autoSpaceDE w:val="0"/>
        <w:jc w:val="center"/>
        <w:rPr>
          <w:rFonts w:ascii="Arial" w:hAnsi="Arial" w:cs="Arial"/>
          <w:sz w:val="19"/>
          <w:szCs w:val="19"/>
        </w:rPr>
      </w:pPr>
      <w:r w:rsidRPr="002A6189">
        <w:rPr>
          <w:rFonts w:ascii="Arial" w:hAnsi="Arial" w:cs="Arial"/>
          <w:b/>
          <w:bCs/>
          <w:sz w:val="19"/>
          <w:szCs w:val="19"/>
        </w:rPr>
        <w:t>§ 7 - Inne postanowienia</w:t>
      </w:r>
    </w:p>
    <w:p w14:paraId="735705A5" w14:textId="77777777" w:rsidR="00437062" w:rsidRPr="002A6189" w:rsidRDefault="00437062" w:rsidP="00437062">
      <w:pPr>
        <w:tabs>
          <w:tab w:val="left" w:pos="340"/>
        </w:tabs>
        <w:autoSpaceDE w:val="0"/>
        <w:jc w:val="both"/>
        <w:rPr>
          <w:rFonts w:ascii="Arial" w:hAnsi="Arial" w:cs="Arial"/>
          <w:sz w:val="19"/>
          <w:szCs w:val="19"/>
        </w:rPr>
      </w:pPr>
      <w:r w:rsidRPr="002A6189">
        <w:rPr>
          <w:rFonts w:ascii="Arial" w:hAnsi="Arial" w:cs="Arial"/>
          <w:sz w:val="19"/>
          <w:szCs w:val="19"/>
        </w:rPr>
        <w:t>1. Wykonawca o</w:t>
      </w:r>
      <w:r w:rsidRPr="002A6189">
        <w:rPr>
          <w:rFonts w:ascii="Arial" w:eastAsia="TimesNewRoman" w:hAnsi="Arial" w:cs="Arial"/>
          <w:sz w:val="19"/>
          <w:szCs w:val="19"/>
        </w:rPr>
        <w:t>ś</w:t>
      </w:r>
      <w:r w:rsidRPr="002A6189">
        <w:rPr>
          <w:rFonts w:ascii="Arial" w:hAnsi="Arial" w:cs="Arial"/>
          <w:sz w:val="19"/>
          <w:szCs w:val="19"/>
        </w:rPr>
        <w:t xml:space="preserve">wiadcza, </w:t>
      </w:r>
      <w:r w:rsidRPr="002A6189">
        <w:rPr>
          <w:rFonts w:ascii="Arial" w:eastAsia="TimesNewRoman" w:hAnsi="Arial" w:cs="Arial"/>
          <w:sz w:val="19"/>
          <w:szCs w:val="19"/>
        </w:rPr>
        <w:t>ż</w:t>
      </w:r>
      <w:r w:rsidRPr="002A6189">
        <w:rPr>
          <w:rFonts w:ascii="Arial" w:hAnsi="Arial" w:cs="Arial"/>
          <w:sz w:val="19"/>
          <w:szCs w:val="19"/>
        </w:rPr>
        <w:t>e produkty, o których mowa w § 1 posiadaj</w:t>
      </w:r>
      <w:r w:rsidRPr="002A6189">
        <w:rPr>
          <w:rFonts w:ascii="Arial" w:eastAsia="TimesNewRoman" w:hAnsi="Arial" w:cs="Arial"/>
          <w:sz w:val="19"/>
          <w:szCs w:val="19"/>
        </w:rPr>
        <w:t>ą ś</w:t>
      </w:r>
      <w:r w:rsidRPr="002A6189">
        <w:rPr>
          <w:rFonts w:ascii="Arial" w:hAnsi="Arial" w:cs="Arial"/>
          <w:sz w:val="19"/>
          <w:szCs w:val="19"/>
        </w:rPr>
        <w:t>wiadectwo dopuszczenia do obrotu, jak równie</w:t>
      </w:r>
      <w:r w:rsidRPr="002A6189">
        <w:rPr>
          <w:rFonts w:ascii="Arial" w:eastAsia="TimesNewRoman" w:hAnsi="Arial" w:cs="Arial"/>
          <w:sz w:val="19"/>
          <w:szCs w:val="19"/>
        </w:rPr>
        <w:t xml:space="preserve">ż </w:t>
      </w:r>
      <w:r w:rsidRPr="002A6189">
        <w:rPr>
          <w:rFonts w:ascii="Arial" w:hAnsi="Arial" w:cs="Arial"/>
          <w:sz w:val="19"/>
          <w:szCs w:val="19"/>
        </w:rPr>
        <w:t>inne zezwolenia na dopuszczenie do użytku i stosowania zgodne z obowi</w:t>
      </w:r>
      <w:r w:rsidRPr="002A6189">
        <w:rPr>
          <w:rFonts w:ascii="Arial" w:eastAsia="TimesNewRoman" w:hAnsi="Arial" w:cs="Arial"/>
          <w:sz w:val="19"/>
          <w:szCs w:val="19"/>
        </w:rPr>
        <w:t>ą</w:t>
      </w:r>
      <w:r w:rsidRPr="002A6189">
        <w:rPr>
          <w:rFonts w:ascii="Arial" w:hAnsi="Arial" w:cs="Arial"/>
          <w:sz w:val="19"/>
          <w:szCs w:val="19"/>
        </w:rPr>
        <w:t>zuj</w:t>
      </w:r>
      <w:r w:rsidRPr="002A6189">
        <w:rPr>
          <w:rFonts w:ascii="Arial" w:eastAsia="TimesNewRoman" w:hAnsi="Arial" w:cs="Arial"/>
          <w:sz w:val="19"/>
          <w:szCs w:val="19"/>
        </w:rPr>
        <w:t>ą</w:t>
      </w:r>
      <w:r w:rsidRPr="002A6189">
        <w:rPr>
          <w:rFonts w:ascii="Arial" w:hAnsi="Arial" w:cs="Arial"/>
          <w:sz w:val="19"/>
          <w:szCs w:val="19"/>
        </w:rPr>
        <w:t>cymi przepisami.</w:t>
      </w:r>
    </w:p>
    <w:p w14:paraId="6C808D9D" w14:textId="77777777" w:rsidR="00437062" w:rsidRPr="002A6189" w:rsidRDefault="00437062" w:rsidP="00437062">
      <w:pPr>
        <w:tabs>
          <w:tab w:val="left" w:pos="340"/>
        </w:tabs>
        <w:autoSpaceDE w:val="0"/>
        <w:jc w:val="both"/>
        <w:rPr>
          <w:rFonts w:ascii="Arial" w:hAnsi="Arial" w:cs="Arial"/>
          <w:sz w:val="19"/>
          <w:szCs w:val="19"/>
        </w:rPr>
      </w:pPr>
      <w:r w:rsidRPr="002A6189">
        <w:rPr>
          <w:rFonts w:ascii="Arial" w:hAnsi="Arial" w:cs="Arial"/>
          <w:sz w:val="19"/>
          <w:szCs w:val="19"/>
        </w:rPr>
        <w:t>2. Dostarczany produkt b</w:t>
      </w:r>
      <w:r w:rsidRPr="002A6189">
        <w:rPr>
          <w:rFonts w:ascii="Arial" w:eastAsia="TimesNewRoman" w:hAnsi="Arial" w:cs="Arial"/>
          <w:sz w:val="19"/>
          <w:szCs w:val="19"/>
        </w:rPr>
        <w:t>ę</w:t>
      </w:r>
      <w:r w:rsidRPr="002A6189">
        <w:rPr>
          <w:rFonts w:ascii="Arial" w:hAnsi="Arial" w:cs="Arial"/>
          <w:sz w:val="19"/>
          <w:szCs w:val="19"/>
        </w:rPr>
        <w:t>dzie posiadał wymagany termin wa</w:t>
      </w:r>
      <w:r w:rsidRPr="002A6189">
        <w:rPr>
          <w:rFonts w:ascii="Arial" w:eastAsia="TimesNewRoman" w:hAnsi="Arial" w:cs="Arial"/>
          <w:sz w:val="19"/>
          <w:szCs w:val="19"/>
        </w:rPr>
        <w:t>ż</w:t>
      </w:r>
      <w:r w:rsidRPr="002A6189">
        <w:rPr>
          <w:rFonts w:ascii="Arial" w:hAnsi="Arial" w:cs="Arial"/>
          <w:sz w:val="19"/>
          <w:szCs w:val="19"/>
        </w:rPr>
        <w:t>no</w:t>
      </w:r>
      <w:r w:rsidRPr="002A6189">
        <w:rPr>
          <w:rFonts w:ascii="Arial" w:eastAsia="TimesNewRoman" w:hAnsi="Arial" w:cs="Arial"/>
          <w:sz w:val="19"/>
          <w:szCs w:val="19"/>
        </w:rPr>
        <w:t>ś</w:t>
      </w:r>
      <w:r w:rsidRPr="002A6189">
        <w:rPr>
          <w:rFonts w:ascii="Arial" w:hAnsi="Arial" w:cs="Arial"/>
          <w:sz w:val="19"/>
          <w:szCs w:val="19"/>
        </w:rPr>
        <w:t>ci do stosowania, co najmniej 12 miesi</w:t>
      </w:r>
      <w:r w:rsidRPr="002A6189">
        <w:rPr>
          <w:rFonts w:ascii="Arial" w:eastAsia="TimesNewRoman" w:hAnsi="Arial" w:cs="Arial"/>
          <w:sz w:val="19"/>
          <w:szCs w:val="19"/>
        </w:rPr>
        <w:t>ę</w:t>
      </w:r>
      <w:r w:rsidRPr="002A6189">
        <w:rPr>
          <w:rFonts w:ascii="Arial" w:hAnsi="Arial" w:cs="Arial"/>
          <w:sz w:val="19"/>
          <w:szCs w:val="19"/>
        </w:rPr>
        <w:t>czny.</w:t>
      </w:r>
    </w:p>
    <w:p w14:paraId="1AC5B7D9" w14:textId="77777777" w:rsidR="00437062" w:rsidRPr="002A6189" w:rsidRDefault="00437062" w:rsidP="00437062">
      <w:pPr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2A6189">
        <w:rPr>
          <w:rFonts w:ascii="Arial" w:hAnsi="Arial" w:cs="Arial"/>
          <w:sz w:val="19"/>
          <w:szCs w:val="19"/>
        </w:rPr>
        <w:t>3.Wykonawca nie mo</w:t>
      </w:r>
      <w:r w:rsidRPr="002A6189">
        <w:rPr>
          <w:rFonts w:ascii="Arial" w:eastAsia="TimesNewRoman" w:hAnsi="Arial" w:cs="Arial"/>
          <w:sz w:val="19"/>
          <w:szCs w:val="19"/>
        </w:rPr>
        <w:t>że</w:t>
      </w:r>
      <w:r w:rsidRPr="002A6189">
        <w:rPr>
          <w:rFonts w:ascii="Arial" w:hAnsi="Arial" w:cs="Arial"/>
          <w:sz w:val="19"/>
          <w:szCs w:val="19"/>
        </w:rPr>
        <w:t xml:space="preserve"> dokonać cesji wierzytelno</w:t>
      </w:r>
      <w:r w:rsidRPr="002A6189">
        <w:rPr>
          <w:rFonts w:ascii="Arial" w:eastAsia="TimesNewRoman" w:hAnsi="Arial" w:cs="Arial"/>
          <w:sz w:val="19"/>
          <w:szCs w:val="19"/>
        </w:rPr>
        <w:t>ś</w:t>
      </w:r>
      <w:r w:rsidRPr="002A6189">
        <w:rPr>
          <w:rFonts w:ascii="Arial" w:hAnsi="Arial" w:cs="Arial"/>
          <w:sz w:val="19"/>
          <w:szCs w:val="19"/>
        </w:rPr>
        <w:t>ci wynikaj</w:t>
      </w:r>
      <w:r w:rsidRPr="002A6189">
        <w:rPr>
          <w:rFonts w:ascii="Arial" w:eastAsia="TimesNewRoman" w:hAnsi="Arial" w:cs="Arial"/>
          <w:sz w:val="19"/>
          <w:szCs w:val="19"/>
        </w:rPr>
        <w:t>ą</w:t>
      </w:r>
      <w:r w:rsidRPr="002A6189">
        <w:rPr>
          <w:rFonts w:ascii="Arial" w:hAnsi="Arial" w:cs="Arial"/>
          <w:sz w:val="19"/>
          <w:szCs w:val="19"/>
        </w:rPr>
        <w:t>cych z umowy bez zgody Zamawiaj</w:t>
      </w:r>
      <w:r w:rsidRPr="002A6189">
        <w:rPr>
          <w:rFonts w:ascii="Arial" w:eastAsia="TimesNewRoman" w:hAnsi="Arial" w:cs="Arial"/>
          <w:sz w:val="19"/>
          <w:szCs w:val="19"/>
        </w:rPr>
        <w:t>ą</w:t>
      </w:r>
      <w:r w:rsidRPr="002A6189">
        <w:rPr>
          <w:rFonts w:ascii="Arial" w:hAnsi="Arial" w:cs="Arial"/>
          <w:sz w:val="19"/>
          <w:szCs w:val="19"/>
        </w:rPr>
        <w:t>cego, pod rygorem niewa</w:t>
      </w:r>
      <w:r w:rsidRPr="002A6189">
        <w:rPr>
          <w:rFonts w:ascii="Arial" w:eastAsia="TimesNewRoman" w:hAnsi="Arial" w:cs="Arial"/>
          <w:sz w:val="19"/>
          <w:szCs w:val="19"/>
        </w:rPr>
        <w:t>ż</w:t>
      </w:r>
      <w:r w:rsidRPr="002A6189">
        <w:rPr>
          <w:rFonts w:ascii="Arial" w:hAnsi="Arial" w:cs="Arial"/>
          <w:sz w:val="19"/>
          <w:szCs w:val="19"/>
        </w:rPr>
        <w:t>no</w:t>
      </w:r>
      <w:r w:rsidRPr="002A6189">
        <w:rPr>
          <w:rFonts w:ascii="Arial" w:eastAsia="TimesNewRoman" w:hAnsi="Arial" w:cs="Arial"/>
          <w:sz w:val="19"/>
          <w:szCs w:val="19"/>
        </w:rPr>
        <w:t>ś</w:t>
      </w:r>
      <w:r w:rsidRPr="002A6189">
        <w:rPr>
          <w:rFonts w:ascii="Arial" w:hAnsi="Arial" w:cs="Arial"/>
          <w:sz w:val="19"/>
          <w:szCs w:val="19"/>
        </w:rPr>
        <w:t>ci, wyra</w:t>
      </w:r>
      <w:r w:rsidRPr="002A6189">
        <w:rPr>
          <w:rFonts w:ascii="Arial" w:eastAsia="TimesNewRoman" w:hAnsi="Arial" w:cs="Arial"/>
          <w:sz w:val="19"/>
          <w:szCs w:val="19"/>
        </w:rPr>
        <w:t>ż</w:t>
      </w:r>
      <w:r w:rsidRPr="002A6189">
        <w:rPr>
          <w:rFonts w:ascii="Arial" w:hAnsi="Arial" w:cs="Arial"/>
          <w:sz w:val="19"/>
          <w:szCs w:val="19"/>
        </w:rPr>
        <w:t>onej w formie pisemnej</w:t>
      </w:r>
      <w:r w:rsidRPr="002A6189">
        <w:rPr>
          <w:rFonts w:ascii="Arial" w:hAnsi="Arial" w:cs="Arial"/>
          <w:sz w:val="19"/>
          <w:szCs w:val="19"/>
        </w:rPr>
        <w:tab/>
      </w:r>
      <w:r w:rsidRPr="002A6189">
        <w:rPr>
          <w:rFonts w:ascii="Arial" w:hAnsi="Arial" w:cs="Arial"/>
          <w:sz w:val="19"/>
          <w:szCs w:val="19"/>
        </w:rPr>
        <w:tab/>
      </w:r>
      <w:r w:rsidRPr="002A6189">
        <w:rPr>
          <w:rFonts w:ascii="Arial" w:hAnsi="Arial" w:cs="Arial"/>
          <w:sz w:val="19"/>
          <w:szCs w:val="19"/>
        </w:rPr>
        <w:tab/>
      </w:r>
    </w:p>
    <w:p w14:paraId="2E2AC465" w14:textId="77777777" w:rsidR="00437062" w:rsidRPr="002A6189" w:rsidRDefault="00437062" w:rsidP="00437062">
      <w:pPr>
        <w:rPr>
          <w:rFonts w:ascii="Arial" w:hAnsi="Arial" w:cs="Arial"/>
          <w:color w:val="000000"/>
          <w:sz w:val="19"/>
          <w:szCs w:val="19"/>
        </w:rPr>
      </w:pPr>
      <w:r w:rsidRPr="002A6189">
        <w:rPr>
          <w:rFonts w:ascii="Arial" w:hAnsi="Arial" w:cs="Arial"/>
          <w:color w:val="000000"/>
          <w:sz w:val="19"/>
          <w:szCs w:val="19"/>
        </w:rPr>
        <w:t xml:space="preserve">4. W wykonaniu przedmiotu niniejszej umowy oraz w ramach wynagrodzenia umownego opisanego w §2 Wykonawca zobowiązuje się dostarczyć instrumentarium do używania w okresie trwania umowy.  </w:t>
      </w:r>
    </w:p>
    <w:p w14:paraId="39BD11E3" w14:textId="77777777" w:rsidR="00437062" w:rsidRPr="002A6189" w:rsidRDefault="00437062" w:rsidP="00437062">
      <w:pPr>
        <w:tabs>
          <w:tab w:val="left" w:pos="340"/>
        </w:tabs>
        <w:autoSpaceDE w:val="0"/>
        <w:jc w:val="both"/>
        <w:rPr>
          <w:rFonts w:ascii="Arial" w:hAnsi="Arial" w:cs="Arial"/>
          <w:color w:val="000000"/>
          <w:sz w:val="19"/>
          <w:szCs w:val="19"/>
        </w:rPr>
      </w:pPr>
      <w:r w:rsidRPr="002A6189">
        <w:rPr>
          <w:rFonts w:ascii="Arial" w:hAnsi="Arial" w:cs="Arial"/>
          <w:color w:val="000000"/>
          <w:sz w:val="19"/>
          <w:szCs w:val="19"/>
        </w:rPr>
        <w:t xml:space="preserve">5.Wykonawca zobowiązuje się do ubezpieczenia od Wszystkich </w:t>
      </w:r>
      <w:proofErr w:type="spellStart"/>
      <w:r w:rsidRPr="002A6189">
        <w:rPr>
          <w:rFonts w:ascii="Arial" w:hAnsi="Arial" w:cs="Arial"/>
          <w:color w:val="000000"/>
          <w:sz w:val="19"/>
          <w:szCs w:val="19"/>
        </w:rPr>
        <w:t>ryzyk</w:t>
      </w:r>
      <w:proofErr w:type="spellEnd"/>
      <w:r w:rsidRPr="002A6189">
        <w:rPr>
          <w:rFonts w:ascii="Arial" w:hAnsi="Arial" w:cs="Arial"/>
          <w:color w:val="000000"/>
          <w:sz w:val="19"/>
          <w:szCs w:val="19"/>
        </w:rPr>
        <w:t xml:space="preserve"> dostarczonych w użyczenie instrumentarium w okresie zawartej umowy  z Zamawiającym. </w:t>
      </w:r>
    </w:p>
    <w:p w14:paraId="2563F7F9" w14:textId="49D64C60" w:rsidR="00437062" w:rsidRPr="002A6189" w:rsidRDefault="00437062" w:rsidP="00437062">
      <w:pPr>
        <w:tabs>
          <w:tab w:val="left" w:pos="340"/>
        </w:tabs>
        <w:autoSpaceDE w:val="0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  <w:r w:rsidRPr="002A6189">
        <w:rPr>
          <w:rFonts w:ascii="Arial" w:hAnsi="Arial" w:cs="Arial"/>
          <w:color w:val="000000"/>
          <w:sz w:val="19"/>
          <w:szCs w:val="19"/>
        </w:rPr>
        <w:t xml:space="preserve">6. </w:t>
      </w:r>
      <w:r w:rsidR="007B4C90">
        <w:rPr>
          <w:rFonts w:ascii="Arial" w:hAnsi="Arial" w:cs="Arial"/>
          <w:color w:val="000000"/>
          <w:sz w:val="19"/>
          <w:szCs w:val="19"/>
        </w:rPr>
        <w:t>Jeden egzemplarz</w:t>
      </w:r>
      <w:r w:rsidRPr="002A6189">
        <w:rPr>
          <w:rFonts w:ascii="Arial" w:hAnsi="Arial" w:cs="Arial"/>
          <w:color w:val="000000"/>
          <w:sz w:val="19"/>
          <w:szCs w:val="19"/>
        </w:rPr>
        <w:t xml:space="preserve"> </w:t>
      </w:r>
      <w:r w:rsidR="007B4C90">
        <w:rPr>
          <w:rFonts w:ascii="Arial" w:hAnsi="Arial" w:cs="Arial"/>
          <w:color w:val="000000"/>
          <w:sz w:val="19"/>
          <w:szCs w:val="19"/>
        </w:rPr>
        <w:t>p</w:t>
      </w:r>
      <w:r w:rsidRPr="002A6189">
        <w:rPr>
          <w:rFonts w:ascii="Arial" w:hAnsi="Arial" w:cs="Arial"/>
          <w:color w:val="000000"/>
          <w:sz w:val="19"/>
          <w:szCs w:val="19"/>
        </w:rPr>
        <w:t>rotokołu przyjęcia użyczonego sprzętu Oddział Neurochirurgii przekazuje do Sekcji Materiałowej</w:t>
      </w:r>
    </w:p>
    <w:p w14:paraId="072CE261" w14:textId="77777777" w:rsidR="00437062" w:rsidRPr="002A6189" w:rsidRDefault="00437062" w:rsidP="00437062">
      <w:pPr>
        <w:tabs>
          <w:tab w:val="left" w:pos="340"/>
        </w:tabs>
        <w:autoSpaceDE w:val="0"/>
        <w:jc w:val="both"/>
        <w:rPr>
          <w:rFonts w:ascii="Arial" w:hAnsi="Arial" w:cs="Arial"/>
          <w:color w:val="111111"/>
          <w:sz w:val="19"/>
          <w:szCs w:val="19"/>
        </w:rPr>
      </w:pPr>
      <w:r w:rsidRPr="002A6189">
        <w:rPr>
          <w:rFonts w:ascii="Arial" w:hAnsi="Arial" w:cs="Arial"/>
          <w:bCs/>
          <w:color w:val="000000"/>
          <w:sz w:val="19"/>
          <w:szCs w:val="19"/>
        </w:rPr>
        <w:t>7. W przypadku wykorzystania Umowy lub wygaśnięcia terminu zawartej Umowy, Oddział Neurochirurgii dokonuje zwrotu użyczonego instrumentarium na podstawie podpisania obustronnego Protokołu zdawczo – odbiorczego, a 1 egz. Protokołu przekazuje do Sekcji Materiałowej</w:t>
      </w:r>
      <w:r w:rsidRPr="002A6189">
        <w:rPr>
          <w:rFonts w:ascii="Arial" w:hAnsi="Arial" w:cs="Arial"/>
          <w:bCs/>
          <w:color w:val="FF0000"/>
          <w:sz w:val="19"/>
          <w:szCs w:val="19"/>
        </w:rPr>
        <w:t xml:space="preserve">. </w:t>
      </w:r>
    </w:p>
    <w:p w14:paraId="5FF54B53" w14:textId="3D3CCD40" w:rsidR="00437062" w:rsidRPr="002A6189" w:rsidRDefault="00437062" w:rsidP="00437062">
      <w:pPr>
        <w:tabs>
          <w:tab w:val="left" w:pos="0"/>
          <w:tab w:val="left" w:pos="1440"/>
        </w:tabs>
        <w:autoSpaceDE w:val="0"/>
        <w:jc w:val="both"/>
        <w:rPr>
          <w:rFonts w:ascii="Arial" w:hAnsi="Arial" w:cs="Arial"/>
          <w:b/>
          <w:bCs/>
          <w:sz w:val="19"/>
          <w:szCs w:val="19"/>
        </w:rPr>
      </w:pPr>
      <w:r w:rsidRPr="002A6189">
        <w:rPr>
          <w:rFonts w:ascii="Arial" w:hAnsi="Arial" w:cs="Arial"/>
          <w:color w:val="111111"/>
          <w:sz w:val="19"/>
          <w:szCs w:val="19"/>
        </w:rPr>
        <w:t>8.</w:t>
      </w:r>
      <w:r w:rsidR="007B4C90">
        <w:rPr>
          <w:rFonts w:ascii="Arial" w:hAnsi="Arial" w:cs="Arial"/>
          <w:color w:val="111111"/>
          <w:sz w:val="19"/>
          <w:szCs w:val="19"/>
        </w:rPr>
        <w:t xml:space="preserve"> </w:t>
      </w:r>
      <w:r w:rsidRPr="002A6189">
        <w:rPr>
          <w:rFonts w:ascii="Arial" w:hAnsi="Arial" w:cs="Arial"/>
          <w:color w:val="111111"/>
          <w:sz w:val="19"/>
          <w:szCs w:val="19"/>
        </w:rPr>
        <w:t>Strony zobowiązują się wobec siebie, że zarówno podczas obowiązywania niniejszej umowy, jak i po jej rozwiązaniu zachowają w tajemnicy i będą traktowały jako poufne wszelkie informacji techniczne, handlowe i inne informacje, know-how oraz dane, informacje, ujawnione im bezpośrednio lub pośrednio przez drugą stronę dla celów niniejszej umowy oraz że będą wykorzystywały te informacje wyłączenie dla celów niniejszej umowy i zapewnią zachowanie ich w tajemnicy przez swoich pracowników oraz inne osoby, za pomocą, których wykonują zobowiązania wynikające z niniejszej umowy.</w:t>
      </w:r>
    </w:p>
    <w:p w14:paraId="60578FCF" w14:textId="77777777" w:rsidR="00437062" w:rsidRPr="007B4C90" w:rsidRDefault="00437062" w:rsidP="00437062">
      <w:pPr>
        <w:rPr>
          <w:rFonts w:ascii="Arial" w:hAnsi="Arial" w:cs="Arial"/>
          <w:sz w:val="19"/>
          <w:szCs w:val="19"/>
        </w:rPr>
      </w:pPr>
      <w:r w:rsidRPr="007B4C90">
        <w:rPr>
          <w:rFonts w:ascii="Arial" w:hAnsi="Arial" w:cs="Arial"/>
          <w:bCs/>
          <w:sz w:val="19"/>
          <w:szCs w:val="19"/>
        </w:rPr>
        <w:t>9. Wykonawca oświadcza że jeżeli nastąpią jakiekolwiek znaczące zmiany sytuacji przedstawionej w  dokumentach załączonych do oferty natychmiast pisemnie poinformuje o nich Zamawiającego (np. m.in. zmiana siedziby, zmiana numeru konta itp.)</w:t>
      </w:r>
    </w:p>
    <w:p w14:paraId="1A34DE2E" w14:textId="72850A7B" w:rsidR="00437062" w:rsidRPr="002A6189" w:rsidRDefault="00437062" w:rsidP="00437062">
      <w:pPr>
        <w:pStyle w:val="Standard"/>
        <w:jc w:val="both"/>
        <w:rPr>
          <w:rFonts w:ascii="Arial" w:hAnsi="Arial" w:cs="Arial"/>
          <w:color w:val="000000"/>
          <w:sz w:val="19"/>
          <w:szCs w:val="19"/>
        </w:rPr>
      </w:pPr>
      <w:r w:rsidRPr="002A6189">
        <w:rPr>
          <w:rFonts w:ascii="Arial" w:hAnsi="Arial" w:cs="Arial"/>
          <w:color w:val="000000"/>
          <w:sz w:val="19"/>
          <w:szCs w:val="19"/>
        </w:rPr>
        <w:t>10.</w:t>
      </w:r>
      <w:r w:rsidR="007B4C90">
        <w:rPr>
          <w:rFonts w:ascii="Arial" w:hAnsi="Arial" w:cs="Arial"/>
          <w:color w:val="000000"/>
          <w:sz w:val="19"/>
          <w:szCs w:val="19"/>
        </w:rPr>
        <w:t xml:space="preserve"> </w:t>
      </w:r>
      <w:r w:rsidRPr="002A6189">
        <w:rPr>
          <w:rFonts w:ascii="Arial" w:hAnsi="Arial" w:cs="Arial"/>
          <w:color w:val="000000"/>
          <w:sz w:val="19"/>
          <w:szCs w:val="19"/>
        </w:rPr>
        <w:t xml:space="preserve">Wykonawca zobowiązuje się do przestrzegania przepisów Rozporządzenia Parlamentu Europejskiego i </w:t>
      </w:r>
      <w:r w:rsidRPr="002A6189">
        <w:rPr>
          <w:rFonts w:ascii="Arial" w:hAnsi="Arial" w:cs="Arial"/>
          <w:color w:val="000000"/>
          <w:sz w:val="19"/>
          <w:szCs w:val="19"/>
        </w:rPr>
        <w:lastRenderedPageBreak/>
        <w:t>Rady (UE) 2016/679 z dnia 27 kwietnia 2016 roku w sprawie ochrony osób fizycznych w związku z przetwarzaniem danych osobowych i w sprawie swobodnego przepływu takich danych oraz uchylenia dyrektywy 95/46/WE (zwanego dalej RODO) oraz Ustawy  z dnia 10 maja 2018 r. o ochronie danych osobowych (tj. Dz. U. z 2018 r. poz. 1000 z zm.)</w:t>
      </w:r>
      <w:r w:rsidR="007B4C90">
        <w:rPr>
          <w:rFonts w:ascii="Arial" w:hAnsi="Arial" w:cs="Arial"/>
          <w:color w:val="000000"/>
          <w:sz w:val="19"/>
          <w:szCs w:val="19"/>
        </w:rPr>
        <w:t>.</w:t>
      </w:r>
    </w:p>
    <w:p w14:paraId="793C465A" w14:textId="320D864A" w:rsidR="00437062" w:rsidRPr="002A6189" w:rsidRDefault="00437062" w:rsidP="00437062">
      <w:pPr>
        <w:pStyle w:val="Standard"/>
        <w:jc w:val="both"/>
        <w:rPr>
          <w:rFonts w:ascii="Arial" w:hAnsi="Arial" w:cs="Arial"/>
          <w:sz w:val="19"/>
          <w:szCs w:val="19"/>
        </w:rPr>
      </w:pPr>
      <w:r w:rsidRPr="002A6189">
        <w:rPr>
          <w:rFonts w:ascii="Arial" w:hAnsi="Arial" w:cs="Arial"/>
          <w:sz w:val="19"/>
          <w:szCs w:val="19"/>
        </w:rPr>
        <w:t>11.</w:t>
      </w:r>
      <w:r w:rsidR="007B4C90">
        <w:rPr>
          <w:rFonts w:ascii="Arial" w:hAnsi="Arial" w:cs="Arial"/>
          <w:sz w:val="19"/>
          <w:szCs w:val="19"/>
        </w:rPr>
        <w:t xml:space="preserve"> </w:t>
      </w:r>
      <w:r w:rsidRPr="002A6189">
        <w:rPr>
          <w:rFonts w:ascii="Arial" w:hAnsi="Arial" w:cs="Arial"/>
          <w:sz w:val="19"/>
          <w:szCs w:val="19"/>
        </w:rPr>
        <w:t>Wykonawca oraz osoby świadczące usługi w imieniu Wykonawcy zobowiązują się do bezwzględnego zachowania w poufności wszelkich informacji uzyskanych w związku z wykonywaniem umowy, także po zakończeniu jej realizacji.</w:t>
      </w:r>
    </w:p>
    <w:p w14:paraId="1863DB04" w14:textId="77777777" w:rsidR="00437062" w:rsidRPr="002A6189" w:rsidRDefault="00437062" w:rsidP="00437062">
      <w:pPr>
        <w:rPr>
          <w:rFonts w:ascii="Arial" w:hAnsi="Arial" w:cs="Arial"/>
          <w:color w:val="FF0000"/>
          <w:sz w:val="19"/>
          <w:szCs w:val="19"/>
        </w:rPr>
      </w:pPr>
    </w:p>
    <w:p w14:paraId="49D5E6B8" w14:textId="77777777" w:rsidR="00437062" w:rsidRPr="002A6189" w:rsidRDefault="00437062" w:rsidP="00437062">
      <w:pPr>
        <w:autoSpaceDE w:val="0"/>
        <w:jc w:val="center"/>
        <w:rPr>
          <w:rFonts w:ascii="Arial" w:hAnsi="Arial" w:cs="Arial"/>
          <w:b/>
          <w:color w:val="FFFFFF"/>
          <w:sz w:val="19"/>
          <w:szCs w:val="19"/>
        </w:rPr>
      </w:pPr>
      <w:r w:rsidRPr="002A6189">
        <w:rPr>
          <w:rFonts w:ascii="Arial" w:hAnsi="Arial" w:cs="Arial"/>
          <w:b/>
          <w:bCs/>
          <w:sz w:val="19"/>
          <w:szCs w:val="19"/>
        </w:rPr>
        <w:t xml:space="preserve">        § 8</w:t>
      </w:r>
      <w:r w:rsidRPr="002A6189">
        <w:rPr>
          <w:rFonts w:ascii="Arial" w:hAnsi="Arial" w:cs="Arial"/>
          <w:b/>
          <w:sz w:val="19"/>
          <w:szCs w:val="19"/>
        </w:rPr>
        <w:t xml:space="preserve"> – Zmiana postanowień umowy</w:t>
      </w:r>
    </w:p>
    <w:p w14:paraId="2E00F883" w14:textId="77777777" w:rsidR="00437062" w:rsidRPr="002A6189" w:rsidRDefault="00437062">
      <w:pPr>
        <w:numPr>
          <w:ilvl w:val="0"/>
          <w:numId w:val="16"/>
        </w:numPr>
        <w:tabs>
          <w:tab w:val="num" w:pos="397"/>
        </w:tabs>
        <w:spacing w:after="0" w:line="240" w:lineRule="auto"/>
        <w:jc w:val="both"/>
        <w:rPr>
          <w:rFonts w:ascii="Arial" w:hAnsi="Arial" w:cs="Arial"/>
          <w:kern w:val="2"/>
          <w:sz w:val="19"/>
          <w:szCs w:val="19"/>
          <w:lang w:eastAsia="pl-PL"/>
        </w:rPr>
      </w:pPr>
      <w:r w:rsidRPr="002A6189">
        <w:rPr>
          <w:rFonts w:ascii="Arial" w:hAnsi="Arial" w:cs="Arial"/>
          <w:sz w:val="19"/>
          <w:szCs w:val="19"/>
        </w:rPr>
        <w:t>Wszelkie zmiany niniejszej umowy wymagają zgody obu stron wyrażone w formie pisemnej pod rygorem nieważności.</w:t>
      </w:r>
    </w:p>
    <w:p w14:paraId="764A80FE" w14:textId="77777777" w:rsidR="00437062" w:rsidRPr="002A6189" w:rsidRDefault="00437062">
      <w:pPr>
        <w:numPr>
          <w:ilvl w:val="0"/>
          <w:numId w:val="16"/>
        </w:numPr>
        <w:tabs>
          <w:tab w:val="num" w:pos="397"/>
        </w:tabs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A6189">
        <w:rPr>
          <w:rFonts w:ascii="Arial" w:hAnsi="Arial" w:cs="Arial"/>
          <w:sz w:val="19"/>
          <w:szCs w:val="19"/>
        </w:rPr>
        <w:t xml:space="preserve">Zmiany umowy są dopuszczalne bez ograniczeń w zakresie dozwolonym przez art. 455 ustawy Prawo Zamówień Publicznych. </w:t>
      </w:r>
    </w:p>
    <w:p w14:paraId="23439473" w14:textId="77777777" w:rsidR="00437062" w:rsidRPr="007B4C90" w:rsidRDefault="00437062">
      <w:pPr>
        <w:numPr>
          <w:ilvl w:val="0"/>
          <w:numId w:val="16"/>
        </w:numPr>
        <w:tabs>
          <w:tab w:val="num" w:pos="397"/>
        </w:tabs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A6189">
        <w:rPr>
          <w:rFonts w:ascii="Arial" w:hAnsi="Arial" w:cs="Arial"/>
          <w:sz w:val="19"/>
          <w:szCs w:val="19"/>
        </w:rPr>
        <w:t xml:space="preserve">Zamawiający, </w:t>
      </w:r>
      <w:r w:rsidRPr="007B4C90">
        <w:rPr>
          <w:rFonts w:ascii="Arial" w:hAnsi="Arial" w:cs="Arial"/>
          <w:sz w:val="19"/>
          <w:szCs w:val="19"/>
        </w:rPr>
        <w:t>zgodnie z art. 455 ustawy Prawo Zamówień Publicznych przewiduje możliwość dokonania zmian postanowień niniejszej umowy w stosunku do treści oferty, na podstawie której dokonano wyboru Wykonawcy w następującym zakresie:</w:t>
      </w:r>
    </w:p>
    <w:p w14:paraId="72A2C323" w14:textId="77777777" w:rsidR="00437062" w:rsidRPr="007B4C90" w:rsidRDefault="00437062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7B4C90">
        <w:rPr>
          <w:rFonts w:ascii="Arial" w:hAnsi="Arial" w:cs="Arial"/>
          <w:sz w:val="19"/>
          <w:szCs w:val="19"/>
        </w:rPr>
        <w:t>Zmiany nazwy i producenta oferowanego towaru pod warunkiem zachowania tych samych właściwości w przypadku braku dostępności danego towaru,</w:t>
      </w:r>
    </w:p>
    <w:p w14:paraId="6924FADE" w14:textId="77777777" w:rsidR="00437062" w:rsidRPr="007B4C90" w:rsidRDefault="00437062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7B4C90">
        <w:rPr>
          <w:rFonts w:ascii="Arial" w:hAnsi="Arial" w:cs="Arial"/>
          <w:sz w:val="19"/>
          <w:szCs w:val="19"/>
        </w:rPr>
        <w:t>Zmiany wielkości (zastąpienie dotychczasowej wielkości nową bądź wprowadzenie dodatkowej wielkości opakowania) lub rodzaju opakowania, w przypadkach, których nie można było przewidzieć w chwili zawierania umowy,</w:t>
      </w:r>
    </w:p>
    <w:p w14:paraId="4AB8F8E1" w14:textId="77777777" w:rsidR="00437062" w:rsidRPr="007B4C90" w:rsidRDefault="00437062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7B4C90">
        <w:rPr>
          <w:rFonts w:ascii="Arial" w:hAnsi="Arial" w:cs="Arial"/>
          <w:sz w:val="19"/>
          <w:szCs w:val="19"/>
        </w:rPr>
        <w:t xml:space="preserve">Obniżenia wynagrodzenia, o którym mowa w § 2 ust. 1, w przypadkach, których nie można było przewidzieć w chwili zawierania umowy, a także w przypadku obniżenia stawki podatku od towarów i usług, </w:t>
      </w:r>
    </w:p>
    <w:p w14:paraId="3530AE99" w14:textId="77777777" w:rsidR="00437062" w:rsidRPr="007B4C90" w:rsidRDefault="00437062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7B4C90">
        <w:rPr>
          <w:rFonts w:ascii="Arial" w:hAnsi="Arial" w:cs="Arial"/>
          <w:sz w:val="19"/>
          <w:szCs w:val="19"/>
        </w:rPr>
        <w:t>Zmiany stawki podatku od towarów i usług,</w:t>
      </w:r>
    </w:p>
    <w:p w14:paraId="27A6FBC6" w14:textId="77777777" w:rsidR="00437062" w:rsidRPr="007B4C90" w:rsidRDefault="00437062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7B4C90">
        <w:rPr>
          <w:rFonts w:ascii="Arial" w:hAnsi="Arial" w:cs="Arial"/>
          <w:sz w:val="19"/>
          <w:szCs w:val="19"/>
        </w:rPr>
        <w:t xml:space="preserve">obniżenia cen jednostkowych określonych w załączniku nr 1A, w przypadkach, których nie można było przewidzieć w chwili zawierania umowy, </w:t>
      </w:r>
    </w:p>
    <w:p w14:paraId="4C15ACC0" w14:textId="756D80CF" w:rsidR="00437062" w:rsidRPr="007B4C90" w:rsidRDefault="00437062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Cs/>
          <w:sz w:val="19"/>
          <w:szCs w:val="19"/>
        </w:rPr>
      </w:pPr>
      <w:r w:rsidRPr="007B4C90">
        <w:rPr>
          <w:rFonts w:ascii="Arial" w:hAnsi="Arial" w:cs="Arial"/>
          <w:sz w:val="19"/>
          <w:szCs w:val="19"/>
        </w:rPr>
        <w:t xml:space="preserve">Zmiany terminu wykonania </w:t>
      </w:r>
      <w:r w:rsidR="007B4C90">
        <w:rPr>
          <w:rFonts w:ascii="Arial" w:hAnsi="Arial" w:cs="Arial"/>
          <w:sz w:val="19"/>
          <w:szCs w:val="19"/>
        </w:rPr>
        <w:t xml:space="preserve">umowy </w:t>
      </w:r>
      <w:r w:rsidRPr="007B4C90">
        <w:rPr>
          <w:rFonts w:ascii="Arial" w:hAnsi="Arial" w:cs="Arial"/>
          <w:sz w:val="19"/>
          <w:szCs w:val="19"/>
        </w:rPr>
        <w:t xml:space="preserve">w przypadku niewykorzystania przez Zamawiającego pełnej wartości zamówienia </w:t>
      </w:r>
      <w:r w:rsidR="007B4C90">
        <w:rPr>
          <w:rFonts w:ascii="Arial" w:hAnsi="Arial" w:cs="Arial"/>
          <w:sz w:val="19"/>
          <w:szCs w:val="19"/>
        </w:rPr>
        <w:t xml:space="preserve">polegającej na wydłużeniu terminu realizacji umowy, </w:t>
      </w:r>
      <w:r w:rsidRPr="007B4C90">
        <w:rPr>
          <w:rFonts w:ascii="Arial" w:hAnsi="Arial" w:cs="Arial"/>
          <w:sz w:val="19"/>
          <w:szCs w:val="19"/>
        </w:rPr>
        <w:t xml:space="preserve">nie dłużej jednak </w:t>
      </w:r>
      <w:r w:rsidRPr="007B4C90">
        <w:rPr>
          <w:rFonts w:ascii="Arial" w:hAnsi="Arial" w:cs="Arial"/>
          <w:bCs/>
          <w:sz w:val="19"/>
          <w:szCs w:val="19"/>
        </w:rPr>
        <w:t>niż o 3 miesiące.</w:t>
      </w:r>
    </w:p>
    <w:p w14:paraId="39E1AA40" w14:textId="77777777" w:rsidR="00437062" w:rsidRPr="002A6189" w:rsidRDefault="00437062" w:rsidP="007B4C90">
      <w:pPr>
        <w:jc w:val="both"/>
        <w:rPr>
          <w:rFonts w:ascii="Arial" w:hAnsi="Arial" w:cs="Arial"/>
          <w:sz w:val="19"/>
          <w:szCs w:val="19"/>
          <w:lang w:eastAsia="pl-PL"/>
        </w:rPr>
      </w:pPr>
    </w:p>
    <w:p w14:paraId="214D25E7" w14:textId="77777777" w:rsidR="00437062" w:rsidRPr="002A6189" w:rsidRDefault="00437062" w:rsidP="00437062">
      <w:pPr>
        <w:autoSpaceDE w:val="0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2A6189">
        <w:rPr>
          <w:rFonts w:ascii="Arial" w:hAnsi="Arial" w:cs="Arial"/>
          <w:b/>
          <w:bCs/>
          <w:sz w:val="19"/>
          <w:szCs w:val="19"/>
          <w:lang w:eastAsia="pl-PL"/>
        </w:rPr>
        <w:t>§ 9</w:t>
      </w:r>
      <w:r w:rsidRPr="002A6189">
        <w:rPr>
          <w:rFonts w:ascii="Arial" w:hAnsi="Arial" w:cs="Arial"/>
          <w:sz w:val="19"/>
          <w:szCs w:val="19"/>
          <w:lang w:eastAsia="pl-PL"/>
        </w:rPr>
        <w:t xml:space="preserve"> </w:t>
      </w:r>
      <w:r w:rsidRPr="002A6189">
        <w:rPr>
          <w:rFonts w:ascii="Arial" w:hAnsi="Arial" w:cs="Arial"/>
          <w:b/>
          <w:bCs/>
          <w:sz w:val="19"/>
          <w:szCs w:val="19"/>
          <w:lang w:eastAsia="pl-PL"/>
        </w:rPr>
        <w:t>- Postanowienia ko</w:t>
      </w:r>
      <w:r w:rsidRPr="002A6189">
        <w:rPr>
          <w:rFonts w:ascii="Arial" w:eastAsia="TimesNewRoman" w:hAnsi="Arial" w:cs="Arial"/>
          <w:sz w:val="19"/>
          <w:szCs w:val="19"/>
          <w:lang w:eastAsia="pl-PL"/>
        </w:rPr>
        <w:t>ń</w:t>
      </w:r>
      <w:r w:rsidRPr="002A6189">
        <w:rPr>
          <w:rFonts w:ascii="Arial" w:hAnsi="Arial" w:cs="Arial"/>
          <w:b/>
          <w:bCs/>
          <w:sz w:val="19"/>
          <w:szCs w:val="19"/>
          <w:lang w:eastAsia="pl-PL"/>
        </w:rPr>
        <w:t>cowe</w:t>
      </w:r>
    </w:p>
    <w:p w14:paraId="27B3E1CA" w14:textId="04F379A4" w:rsidR="00437062" w:rsidRPr="007B4C90" w:rsidRDefault="00437062" w:rsidP="00437062">
      <w:pPr>
        <w:tabs>
          <w:tab w:val="left" w:pos="0"/>
        </w:tabs>
        <w:autoSpaceDE w:val="0"/>
        <w:jc w:val="both"/>
        <w:rPr>
          <w:rFonts w:ascii="Arial" w:hAnsi="Arial" w:cs="Arial"/>
          <w:sz w:val="19"/>
          <w:szCs w:val="19"/>
          <w:lang w:eastAsia="pl-PL"/>
        </w:rPr>
      </w:pPr>
      <w:r w:rsidRPr="007B4C90">
        <w:rPr>
          <w:rFonts w:ascii="Arial" w:hAnsi="Arial" w:cs="Arial"/>
          <w:sz w:val="19"/>
          <w:szCs w:val="19"/>
          <w:lang w:eastAsia="pl-PL"/>
        </w:rPr>
        <w:t>1.</w:t>
      </w:r>
      <w:r w:rsidR="007B4C90" w:rsidRPr="007B4C90">
        <w:rPr>
          <w:rFonts w:ascii="Arial" w:hAnsi="Arial" w:cs="Arial"/>
          <w:sz w:val="19"/>
          <w:szCs w:val="19"/>
          <w:lang w:eastAsia="pl-PL"/>
        </w:rPr>
        <w:t xml:space="preserve"> </w:t>
      </w:r>
      <w:r w:rsidRPr="007B4C90">
        <w:rPr>
          <w:rFonts w:ascii="Arial" w:hAnsi="Arial" w:cs="Arial"/>
          <w:sz w:val="19"/>
          <w:szCs w:val="19"/>
          <w:lang w:eastAsia="pl-PL"/>
        </w:rPr>
        <w:t>Zał</w:t>
      </w:r>
      <w:r w:rsidRPr="007B4C9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7B4C90">
        <w:rPr>
          <w:rFonts w:ascii="Arial" w:hAnsi="Arial" w:cs="Arial"/>
          <w:sz w:val="19"/>
          <w:szCs w:val="19"/>
          <w:lang w:eastAsia="pl-PL"/>
        </w:rPr>
        <w:t>cznik Nr 1 i 1A stanowi integraln</w:t>
      </w:r>
      <w:r w:rsidRPr="007B4C90">
        <w:rPr>
          <w:rFonts w:ascii="Arial" w:eastAsia="TimesNewRoman" w:hAnsi="Arial" w:cs="Arial"/>
          <w:sz w:val="19"/>
          <w:szCs w:val="19"/>
          <w:lang w:eastAsia="pl-PL"/>
        </w:rPr>
        <w:t xml:space="preserve">ą </w:t>
      </w:r>
      <w:r w:rsidRPr="007B4C90">
        <w:rPr>
          <w:rFonts w:ascii="Arial" w:hAnsi="Arial" w:cs="Arial"/>
          <w:sz w:val="19"/>
          <w:szCs w:val="19"/>
          <w:lang w:eastAsia="pl-PL"/>
        </w:rPr>
        <w:t>cz</w:t>
      </w:r>
      <w:r w:rsidRPr="007B4C90">
        <w:rPr>
          <w:rFonts w:ascii="Arial" w:eastAsia="TimesNewRoman" w:hAnsi="Arial" w:cs="Arial"/>
          <w:sz w:val="19"/>
          <w:szCs w:val="19"/>
          <w:lang w:eastAsia="pl-PL"/>
        </w:rPr>
        <w:t xml:space="preserve">ęść </w:t>
      </w:r>
      <w:r w:rsidRPr="007B4C90">
        <w:rPr>
          <w:rFonts w:ascii="Arial" w:hAnsi="Arial" w:cs="Arial"/>
          <w:sz w:val="19"/>
          <w:szCs w:val="19"/>
          <w:lang w:eastAsia="pl-PL"/>
        </w:rPr>
        <w:t>umowy.</w:t>
      </w:r>
    </w:p>
    <w:p w14:paraId="3AE9D82D" w14:textId="0B8E468C" w:rsidR="00437062" w:rsidRPr="002A6189" w:rsidRDefault="00437062" w:rsidP="00437062">
      <w:pPr>
        <w:tabs>
          <w:tab w:val="left" w:pos="0"/>
        </w:tabs>
        <w:autoSpaceDE w:val="0"/>
        <w:jc w:val="both"/>
        <w:rPr>
          <w:rFonts w:ascii="Arial" w:hAnsi="Arial" w:cs="Arial"/>
          <w:sz w:val="19"/>
          <w:szCs w:val="19"/>
          <w:lang w:eastAsia="pl-PL"/>
        </w:rPr>
      </w:pPr>
      <w:r w:rsidRPr="002A6189">
        <w:rPr>
          <w:rFonts w:ascii="Arial" w:hAnsi="Arial" w:cs="Arial"/>
          <w:sz w:val="19"/>
          <w:szCs w:val="19"/>
          <w:lang w:eastAsia="pl-PL"/>
        </w:rPr>
        <w:t>2.</w:t>
      </w:r>
      <w:r w:rsidR="007B4C90">
        <w:rPr>
          <w:rFonts w:ascii="Arial" w:hAnsi="Arial" w:cs="Arial"/>
          <w:sz w:val="19"/>
          <w:szCs w:val="19"/>
          <w:lang w:eastAsia="pl-PL"/>
        </w:rPr>
        <w:t xml:space="preserve"> </w:t>
      </w:r>
      <w:r w:rsidRPr="002A6189">
        <w:rPr>
          <w:rFonts w:ascii="Arial" w:hAnsi="Arial" w:cs="Arial"/>
          <w:sz w:val="19"/>
          <w:szCs w:val="19"/>
          <w:lang w:eastAsia="pl-PL"/>
        </w:rPr>
        <w:t>Ewentualne spory rozstrzyga</w:t>
      </w:r>
      <w:r w:rsidRPr="002A6189">
        <w:rPr>
          <w:rFonts w:ascii="Arial" w:eastAsia="TimesNewRoman" w:hAnsi="Arial" w:cs="Arial"/>
          <w:sz w:val="19"/>
          <w:szCs w:val="19"/>
          <w:lang w:eastAsia="pl-PL"/>
        </w:rPr>
        <w:t xml:space="preserve">ć </w:t>
      </w:r>
      <w:r w:rsidRPr="002A6189">
        <w:rPr>
          <w:rFonts w:ascii="Arial" w:hAnsi="Arial" w:cs="Arial"/>
          <w:sz w:val="19"/>
          <w:szCs w:val="19"/>
          <w:lang w:eastAsia="pl-PL"/>
        </w:rPr>
        <w:t>b</w:t>
      </w:r>
      <w:r w:rsidRPr="002A6189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2A6189">
        <w:rPr>
          <w:rFonts w:ascii="Arial" w:hAnsi="Arial" w:cs="Arial"/>
          <w:sz w:val="19"/>
          <w:szCs w:val="19"/>
          <w:lang w:eastAsia="pl-PL"/>
        </w:rPr>
        <w:t>dzie s</w:t>
      </w:r>
      <w:r w:rsidRPr="002A6189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2A6189">
        <w:rPr>
          <w:rFonts w:ascii="Arial" w:hAnsi="Arial" w:cs="Arial"/>
          <w:sz w:val="19"/>
          <w:szCs w:val="19"/>
          <w:lang w:eastAsia="pl-PL"/>
        </w:rPr>
        <w:t>d wła</w:t>
      </w:r>
      <w:r w:rsidRPr="002A6189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2A6189">
        <w:rPr>
          <w:rFonts w:ascii="Arial" w:hAnsi="Arial" w:cs="Arial"/>
          <w:sz w:val="19"/>
          <w:szCs w:val="19"/>
          <w:lang w:eastAsia="pl-PL"/>
        </w:rPr>
        <w:t>ciwy miejscowo ze wzgl</w:t>
      </w:r>
      <w:r w:rsidRPr="002A6189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2A6189">
        <w:rPr>
          <w:rFonts w:ascii="Arial" w:hAnsi="Arial" w:cs="Arial"/>
          <w:sz w:val="19"/>
          <w:szCs w:val="19"/>
          <w:lang w:eastAsia="pl-PL"/>
        </w:rPr>
        <w:t>du na siedzib</w:t>
      </w:r>
      <w:r w:rsidRPr="002A6189">
        <w:rPr>
          <w:rFonts w:ascii="Arial" w:eastAsia="TimesNewRoman" w:hAnsi="Arial" w:cs="Arial"/>
          <w:sz w:val="19"/>
          <w:szCs w:val="19"/>
          <w:lang w:eastAsia="pl-PL"/>
        </w:rPr>
        <w:t xml:space="preserve">ę </w:t>
      </w:r>
      <w:r w:rsidRPr="002A6189">
        <w:rPr>
          <w:rFonts w:ascii="Arial" w:hAnsi="Arial" w:cs="Arial"/>
          <w:sz w:val="19"/>
          <w:szCs w:val="19"/>
          <w:lang w:eastAsia="pl-PL"/>
        </w:rPr>
        <w:t>Zamawiaj</w:t>
      </w:r>
      <w:r w:rsidRPr="002A6189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2A6189">
        <w:rPr>
          <w:rFonts w:ascii="Arial" w:hAnsi="Arial" w:cs="Arial"/>
          <w:sz w:val="19"/>
          <w:szCs w:val="19"/>
          <w:lang w:eastAsia="pl-PL"/>
        </w:rPr>
        <w:t>cego.</w:t>
      </w:r>
    </w:p>
    <w:p w14:paraId="38170F5D" w14:textId="24253456" w:rsidR="00437062" w:rsidRPr="002A6189" w:rsidRDefault="007B4C90" w:rsidP="00437062">
      <w:pPr>
        <w:autoSpaceDE w:val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3. </w:t>
      </w:r>
      <w:r w:rsidR="00437062" w:rsidRPr="002A6189">
        <w:rPr>
          <w:rFonts w:ascii="Arial" w:hAnsi="Arial" w:cs="Arial"/>
          <w:sz w:val="19"/>
          <w:szCs w:val="19"/>
          <w:lang w:eastAsia="pl-PL"/>
        </w:rPr>
        <w:t>Umow</w:t>
      </w:r>
      <w:r w:rsidR="00437062" w:rsidRPr="002A6189">
        <w:rPr>
          <w:rFonts w:ascii="Arial" w:eastAsia="TimesNewRoman" w:hAnsi="Arial" w:cs="Arial"/>
          <w:sz w:val="19"/>
          <w:szCs w:val="19"/>
          <w:lang w:eastAsia="pl-PL"/>
        </w:rPr>
        <w:t xml:space="preserve">ę </w:t>
      </w:r>
      <w:r w:rsidR="00437062" w:rsidRPr="002A6189">
        <w:rPr>
          <w:rFonts w:ascii="Arial" w:hAnsi="Arial" w:cs="Arial"/>
          <w:sz w:val="19"/>
          <w:szCs w:val="19"/>
          <w:lang w:eastAsia="pl-PL"/>
        </w:rPr>
        <w:t>sporz</w:t>
      </w:r>
      <w:r w:rsidR="00437062" w:rsidRPr="002A6189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="00437062" w:rsidRPr="002A6189">
        <w:rPr>
          <w:rFonts w:ascii="Arial" w:hAnsi="Arial" w:cs="Arial"/>
          <w:sz w:val="19"/>
          <w:szCs w:val="19"/>
          <w:lang w:eastAsia="pl-PL"/>
        </w:rPr>
        <w:t>dzono w dwóch jednobrzmi</w:t>
      </w:r>
      <w:r w:rsidR="00437062" w:rsidRPr="002A6189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="00437062" w:rsidRPr="002A6189">
        <w:rPr>
          <w:rFonts w:ascii="Arial" w:hAnsi="Arial" w:cs="Arial"/>
          <w:sz w:val="19"/>
          <w:szCs w:val="19"/>
          <w:lang w:eastAsia="pl-PL"/>
        </w:rPr>
        <w:t>cych egzemplarzach po jednym dla ka</w:t>
      </w:r>
      <w:r w:rsidR="00437062" w:rsidRPr="002A6189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="00437062" w:rsidRPr="002A6189">
        <w:rPr>
          <w:rFonts w:ascii="Arial" w:hAnsi="Arial" w:cs="Arial"/>
          <w:sz w:val="19"/>
          <w:szCs w:val="19"/>
          <w:lang w:eastAsia="pl-PL"/>
        </w:rPr>
        <w:t>dej ze stron</w:t>
      </w:r>
    </w:p>
    <w:p w14:paraId="668E9A4E" w14:textId="77777777" w:rsidR="00437062" w:rsidRPr="002A6189" w:rsidRDefault="00437062" w:rsidP="004370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07C294D5" w14:textId="77777777" w:rsidR="00437062" w:rsidRPr="002A6189" w:rsidRDefault="00437062" w:rsidP="00437062">
      <w:pPr>
        <w:autoSpaceDE w:val="0"/>
        <w:jc w:val="both"/>
        <w:rPr>
          <w:rFonts w:ascii="Arial" w:hAnsi="Arial" w:cs="Arial"/>
          <w:b/>
          <w:bCs/>
          <w:sz w:val="19"/>
          <w:szCs w:val="19"/>
        </w:rPr>
      </w:pPr>
    </w:p>
    <w:p w14:paraId="4ED45179" w14:textId="77777777" w:rsidR="00437062" w:rsidRPr="002A6189" w:rsidRDefault="00437062" w:rsidP="00437062">
      <w:pPr>
        <w:autoSpaceDE w:val="0"/>
        <w:jc w:val="both"/>
        <w:rPr>
          <w:rFonts w:ascii="Arial" w:hAnsi="Arial" w:cs="Arial"/>
          <w:b/>
          <w:bCs/>
          <w:sz w:val="19"/>
          <w:szCs w:val="19"/>
        </w:rPr>
      </w:pPr>
      <w:r w:rsidRPr="002A6189">
        <w:rPr>
          <w:rFonts w:ascii="Arial" w:hAnsi="Arial" w:cs="Arial"/>
          <w:b/>
          <w:bCs/>
          <w:sz w:val="19"/>
          <w:szCs w:val="19"/>
        </w:rPr>
        <w:tab/>
        <w:t xml:space="preserve">Wykonawca </w:t>
      </w:r>
      <w:r w:rsidRPr="002A6189">
        <w:rPr>
          <w:rFonts w:ascii="Arial" w:hAnsi="Arial" w:cs="Arial"/>
          <w:b/>
          <w:bCs/>
          <w:sz w:val="19"/>
          <w:szCs w:val="19"/>
        </w:rPr>
        <w:tab/>
      </w:r>
      <w:r w:rsidRPr="002A6189">
        <w:rPr>
          <w:rFonts w:ascii="Arial" w:hAnsi="Arial" w:cs="Arial"/>
          <w:b/>
          <w:bCs/>
          <w:sz w:val="19"/>
          <w:szCs w:val="19"/>
        </w:rPr>
        <w:tab/>
      </w:r>
      <w:r w:rsidRPr="002A6189">
        <w:rPr>
          <w:rFonts w:ascii="Arial" w:hAnsi="Arial" w:cs="Arial"/>
          <w:b/>
          <w:bCs/>
          <w:sz w:val="19"/>
          <w:szCs w:val="19"/>
        </w:rPr>
        <w:tab/>
      </w:r>
      <w:r w:rsidRPr="002A6189">
        <w:rPr>
          <w:rFonts w:ascii="Arial" w:hAnsi="Arial" w:cs="Arial"/>
          <w:b/>
          <w:bCs/>
          <w:sz w:val="19"/>
          <w:szCs w:val="19"/>
        </w:rPr>
        <w:tab/>
      </w:r>
      <w:r w:rsidRPr="002A6189">
        <w:rPr>
          <w:rFonts w:ascii="Arial" w:hAnsi="Arial" w:cs="Arial"/>
          <w:b/>
          <w:bCs/>
          <w:sz w:val="19"/>
          <w:szCs w:val="19"/>
        </w:rPr>
        <w:tab/>
      </w:r>
      <w:r w:rsidRPr="002A6189">
        <w:rPr>
          <w:rFonts w:ascii="Arial" w:hAnsi="Arial" w:cs="Arial"/>
          <w:b/>
          <w:bCs/>
          <w:sz w:val="19"/>
          <w:szCs w:val="19"/>
        </w:rPr>
        <w:tab/>
      </w:r>
      <w:r w:rsidRPr="002A6189">
        <w:rPr>
          <w:rFonts w:ascii="Arial" w:hAnsi="Arial" w:cs="Arial"/>
          <w:b/>
          <w:bCs/>
          <w:sz w:val="19"/>
          <w:szCs w:val="19"/>
        </w:rPr>
        <w:tab/>
      </w:r>
      <w:r w:rsidRPr="002A6189">
        <w:rPr>
          <w:rFonts w:ascii="Arial" w:hAnsi="Arial" w:cs="Arial"/>
          <w:b/>
          <w:bCs/>
          <w:sz w:val="19"/>
          <w:szCs w:val="19"/>
        </w:rPr>
        <w:tab/>
        <w:t>Zamawiaj</w:t>
      </w:r>
      <w:r w:rsidRPr="002A6189">
        <w:rPr>
          <w:rFonts w:ascii="Arial" w:eastAsia="TimesNewRoman" w:hAnsi="Arial" w:cs="Arial"/>
          <w:sz w:val="19"/>
          <w:szCs w:val="19"/>
        </w:rPr>
        <w:t>ą</w:t>
      </w:r>
      <w:r w:rsidRPr="002A6189">
        <w:rPr>
          <w:rFonts w:ascii="Arial" w:hAnsi="Arial" w:cs="Arial"/>
          <w:b/>
          <w:bCs/>
          <w:sz w:val="19"/>
          <w:szCs w:val="19"/>
        </w:rPr>
        <w:t>cy</w:t>
      </w:r>
    </w:p>
    <w:p w14:paraId="42465B3C" w14:textId="77777777" w:rsidR="00437062" w:rsidRPr="002A6189" w:rsidRDefault="00437062" w:rsidP="00437062">
      <w:pPr>
        <w:autoSpaceDE w:val="0"/>
        <w:jc w:val="both"/>
        <w:rPr>
          <w:rFonts w:ascii="Arial" w:hAnsi="Arial" w:cs="Arial"/>
          <w:b/>
          <w:bCs/>
          <w:sz w:val="19"/>
          <w:szCs w:val="19"/>
        </w:rPr>
      </w:pPr>
    </w:p>
    <w:p w14:paraId="2026E331" w14:textId="0956D529" w:rsidR="00437062" w:rsidRPr="002A6189" w:rsidRDefault="00437062" w:rsidP="00437062">
      <w:pPr>
        <w:autoSpaceDE w:val="0"/>
        <w:jc w:val="both"/>
        <w:rPr>
          <w:rFonts w:ascii="Arial" w:hAnsi="Arial" w:cs="Arial"/>
          <w:b/>
          <w:bCs/>
          <w:sz w:val="19"/>
          <w:szCs w:val="19"/>
        </w:rPr>
      </w:pPr>
      <w:r w:rsidRPr="002A6189">
        <w:rPr>
          <w:rFonts w:ascii="Arial" w:hAnsi="Arial" w:cs="Arial"/>
          <w:sz w:val="19"/>
          <w:szCs w:val="19"/>
        </w:rPr>
        <w:t>………………………………</w:t>
      </w:r>
      <w:r w:rsidRPr="002A6189">
        <w:rPr>
          <w:rFonts w:ascii="Arial" w:hAnsi="Arial" w:cs="Arial"/>
          <w:sz w:val="19"/>
          <w:szCs w:val="19"/>
        </w:rPr>
        <w:tab/>
      </w:r>
      <w:r w:rsidRPr="002A6189">
        <w:rPr>
          <w:rFonts w:ascii="Arial" w:hAnsi="Arial" w:cs="Arial"/>
          <w:sz w:val="19"/>
          <w:szCs w:val="19"/>
        </w:rPr>
        <w:tab/>
      </w:r>
      <w:r w:rsidRPr="002A6189">
        <w:rPr>
          <w:rFonts w:ascii="Arial" w:hAnsi="Arial" w:cs="Arial"/>
          <w:sz w:val="19"/>
          <w:szCs w:val="19"/>
        </w:rPr>
        <w:tab/>
      </w:r>
      <w:r w:rsidRPr="002A6189">
        <w:rPr>
          <w:rFonts w:ascii="Arial" w:hAnsi="Arial" w:cs="Arial"/>
          <w:sz w:val="19"/>
          <w:szCs w:val="19"/>
        </w:rPr>
        <w:tab/>
        <w:t xml:space="preserve">                            </w:t>
      </w:r>
      <w:r w:rsidR="007B4C90">
        <w:rPr>
          <w:rFonts w:ascii="Arial" w:hAnsi="Arial" w:cs="Arial"/>
          <w:sz w:val="19"/>
          <w:szCs w:val="19"/>
        </w:rPr>
        <w:t xml:space="preserve"> </w:t>
      </w:r>
      <w:r w:rsidRPr="002A6189">
        <w:rPr>
          <w:rFonts w:ascii="Arial" w:hAnsi="Arial" w:cs="Arial"/>
          <w:sz w:val="19"/>
          <w:szCs w:val="19"/>
        </w:rPr>
        <w:t xml:space="preserve">  ………………………..</w:t>
      </w:r>
    </w:p>
    <w:p w14:paraId="0EE692D7" w14:textId="77777777" w:rsidR="00437062" w:rsidRPr="002A6189" w:rsidRDefault="00437062" w:rsidP="00437062">
      <w:pPr>
        <w:autoSpaceDE w:val="0"/>
        <w:jc w:val="both"/>
        <w:rPr>
          <w:rFonts w:ascii="Arial" w:hAnsi="Arial" w:cs="Arial"/>
          <w:sz w:val="19"/>
          <w:szCs w:val="19"/>
        </w:rPr>
      </w:pPr>
    </w:p>
    <w:p w14:paraId="3E9BF2E2" w14:textId="77777777" w:rsidR="00437062" w:rsidRDefault="00437062" w:rsidP="00437062">
      <w:pPr>
        <w:rPr>
          <w:rFonts w:ascii="Arial" w:hAnsi="Arial" w:cs="Arial"/>
          <w:b/>
          <w:sz w:val="19"/>
          <w:szCs w:val="19"/>
        </w:rPr>
      </w:pPr>
    </w:p>
    <w:p w14:paraId="1A9C8A3A" w14:textId="77777777" w:rsidR="007B4C90" w:rsidRDefault="007B4C90" w:rsidP="00437062">
      <w:pPr>
        <w:rPr>
          <w:rFonts w:ascii="Arial" w:hAnsi="Arial" w:cs="Arial"/>
          <w:b/>
          <w:sz w:val="19"/>
          <w:szCs w:val="19"/>
        </w:rPr>
      </w:pPr>
    </w:p>
    <w:p w14:paraId="0D020998" w14:textId="77777777" w:rsidR="007B4C90" w:rsidRDefault="007B4C90" w:rsidP="00437062">
      <w:pPr>
        <w:rPr>
          <w:rFonts w:ascii="Arial" w:hAnsi="Arial" w:cs="Arial"/>
          <w:b/>
          <w:sz w:val="19"/>
          <w:szCs w:val="19"/>
        </w:rPr>
      </w:pPr>
    </w:p>
    <w:p w14:paraId="28E95DE4" w14:textId="77777777" w:rsidR="007B4C90" w:rsidRDefault="007B4C90" w:rsidP="00437062">
      <w:pPr>
        <w:rPr>
          <w:rFonts w:ascii="Arial" w:hAnsi="Arial" w:cs="Arial"/>
          <w:b/>
          <w:sz w:val="19"/>
          <w:szCs w:val="19"/>
        </w:rPr>
      </w:pPr>
    </w:p>
    <w:p w14:paraId="418F1C8A" w14:textId="77777777" w:rsidR="007B4C90" w:rsidRDefault="007B4C90" w:rsidP="00437062">
      <w:pPr>
        <w:rPr>
          <w:rFonts w:ascii="Arial" w:hAnsi="Arial" w:cs="Arial"/>
          <w:b/>
          <w:sz w:val="19"/>
          <w:szCs w:val="19"/>
        </w:rPr>
      </w:pPr>
    </w:p>
    <w:p w14:paraId="75189D2A" w14:textId="77777777" w:rsidR="007B4C90" w:rsidRDefault="007B4C90" w:rsidP="00437062">
      <w:pPr>
        <w:rPr>
          <w:rFonts w:ascii="Arial" w:hAnsi="Arial" w:cs="Arial"/>
          <w:b/>
          <w:sz w:val="19"/>
          <w:szCs w:val="19"/>
        </w:rPr>
      </w:pPr>
    </w:p>
    <w:p w14:paraId="095D3436" w14:textId="77777777" w:rsidR="007B4C90" w:rsidRPr="002A6189" w:rsidRDefault="007B4C90" w:rsidP="00437062">
      <w:pPr>
        <w:rPr>
          <w:rFonts w:ascii="Arial" w:hAnsi="Arial" w:cs="Arial"/>
          <w:b/>
          <w:sz w:val="19"/>
          <w:szCs w:val="19"/>
        </w:rPr>
      </w:pPr>
    </w:p>
    <w:p w14:paraId="1B22E872" w14:textId="4D175D44" w:rsidR="00102FA1" w:rsidRPr="003373EB" w:rsidRDefault="00437062" w:rsidP="003373EB">
      <w:pPr>
        <w:rPr>
          <w:rFonts w:ascii="Arial" w:hAnsi="Arial" w:cs="Arial"/>
          <w:b/>
          <w:sz w:val="19"/>
          <w:szCs w:val="19"/>
        </w:rPr>
      </w:pPr>
      <w:r w:rsidRPr="002A6189">
        <w:rPr>
          <w:rFonts w:ascii="Arial" w:hAnsi="Arial" w:cs="Arial"/>
          <w:b/>
          <w:sz w:val="19"/>
          <w:szCs w:val="19"/>
        </w:rPr>
        <w:lastRenderedPageBreak/>
        <w:t xml:space="preserve">    </w:t>
      </w:r>
      <w:bookmarkStart w:id="10" w:name="_Hlk167360267"/>
    </w:p>
    <w:bookmarkEnd w:id="10"/>
    <w:p w14:paraId="4DF2E51A" w14:textId="77777777" w:rsidR="00FC7852" w:rsidRPr="00102FA1" w:rsidRDefault="00FC7852" w:rsidP="00FC7852">
      <w:pPr>
        <w:jc w:val="center"/>
        <w:rPr>
          <w:rFonts w:ascii="Arial" w:hAnsi="Arial" w:cs="Arial"/>
          <w:b/>
          <w:bCs/>
          <w:sz w:val="19"/>
          <w:szCs w:val="19"/>
        </w:rPr>
      </w:pPr>
    </w:p>
    <w:p w14:paraId="7A4BF860" w14:textId="77777777" w:rsidR="00FC7852" w:rsidRDefault="00FC7852" w:rsidP="00FC7852">
      <w:pPr>
        <w:jc w:val="center"/>
        <w:rPr>
          <w:rFonts w:ascii="Arial" w:hAnsi="Arial" w:cs="Arial"/>
          <w:b/>
          <w:bCs/>
          <w:sz w:val="19"/>
          <w:szCs w:val="19"/>
        </w:rPr>
      </w:pPr>
      <w:r w:rsidRPr="00102FA1">
        <w:rPr>
          <w:rFonts w:ascii="Arial" w:hAnsi="Arial" w:cs="Arial"/>
          <w:b/>
          <w:bCs/>
          <w:sz w:val="19"/>
          <w:szCs w:val="19"/>
        </w:rPr>
        <w:t>PROTOKÓŁ ZUŻYCIA/ZAMÓWIENIE</w:t>
      </w:r>
    </w:p>
    <w:p w14:paraId="4F846439" w14:textId="77777777" w:rsidR="00FC7852" w:rsidRPr="00102FA1" w:rsidRDefault="00FC7852" w:rsidP="00FC7852">
      <w:pPr>
        <w:rPr>
          <w:rFonts w:ascii="Arial" w:hAnsi="Arial" w:cs="Arial"/>
          <w:b/>
          <w:bCs/>
          <w:sz w:val="19"/>
          <w:szCs w:val="19"/>
        </w:rPr>
      </w:pPr>
    </w:p>
    <w:p w14:paraId="2505C789" w14:textId="77777777" w:rsidR="00FC7852" w:rsidRDefault="00FC7852" w:rsidP="00FC7852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Umowa nr………</w:t>
      </w:r>
    </w:p>
    <w:p w14:paraId="69C48AAA" w14:textId="77777777" w:rsidR="00FC7852" w:rsidRDefault="00FC7852" w:rsidP="00FC7852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Nazwa i adres Wykonawcy…………….</w:t>
      </w:r>
    </w:p>
    <w:p w14:paraId="340888EE" w14:textId="77777777" w:rsidR="00FC7852" w:rsidRDefault="00FC7852" w:rsidP="00FC7852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Osoba do kontaktu ze strony Wykonawcy…………….</w:t>
      </w:r>
    </w:p>
    <w:p w14:paraId="4679DEE3" w14:textId="77777777" w:rsidR="00FC7852" w:rsidRDefault="00FC7852" w:rsidP="00FC7852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Adres e-mail, na który Zamawiający jest zobowiązany wysłać protokół zużycia/ zamówienie………………………..</w:t>
      </w:r>
    </w:p>
    <w:p w14:paraId="4C688ECB" w14:textId="77777777" w:rsidR="00FC7852" w:rsidRPr="00DC02A7" w:rsidRDefault="00FC7852" w:rsidP="00FC7852">
      <w:pPr>
        <w:jc w:val="both"/>
        <w:rPr>
          <w:rFonts w:ascii="Arial" w:hAnsi="Arial" w:cs="Arial"/>
          <w:b/>
          <w:sz w:val="19"/>
          <w:szCs w:val="19"/>
        </w:rPr>
      </w:pPr>
      <w:r w:rsidRPr="00DC02A7">
        <w:rPr>
          <w:rFonts w:ascii="Arial" w:hAnsi="Arial" w:cs="Arial"/>
          <w:b/>
          <w:sz w:val="19"/>
          <w:szCs w:val="19"/>
        </w:rPr>
        <w:t>Rodzaj systemu</w:t>
      </w:r>
      <w:r>
        <w:rPr>
          <w:rFonts w:ascii="Arial" w:hAnsi="Arial" w:cs="Arial"/>
          <w:b/>
          <w:sz w:val="19"/>
          <w:szCs w:val="19"/>
        </w:rPr>
        <w:t>/implantu</w:t>
      </w:r>
      <w:r w:rsidRPr="00DC02A7">
        <w:rPr>
          <w:rFonts w:ascii="Arial" w:hAnsi="Arial" w:cs="Arial"/>
          <w:b/>
          <w:sz w:val="19"/>
          <w:szCs w:val="19"/>
        </w:rPr>
        <w:t>………</w:t>
      </w:r>
    </w:p>
    <w:p w14:paraId="623AE3E7" w14:textId="77777777" w:rsidR="00FC7852" w:rsidRDefault="00FC7852" w:rsidP="00FC7852">
      <w:pPr>
        <w:jc w:val="both"/>
        <w:rPr>
          <w:rFonts w:ascii="Arial" w:hAnsi="Arial" w:cs="Arial"/>
          <w:sz w:val="19"/>
          <w:szCs w:val="19"/>
        </w:rPr>
      </w:pPr>
    </w:p>
    <w:p w14:paraId="0845ECD0" w14:textId="77777777" w:rsidR="00FC7852" w:rsidRPr="00102FA1" w:rsidRDefault="00FC7852" w:rsidP="00FC7852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102FA1">
        <w:rPr>
          <w:rFonts w:ascii="Arial" w:hAnsi="Arial" w:cs="Arial"/>
          <w:b/>
          <w:bCs/>
          <w:sz w:val="19"/>
          <w:szCs w:val="19"/>
        </w:rPr>
        <w:t>Szpital Wojewódzki im. Św. Łukasza SP ZOZ w Tarnowie</w:t>
      </w:r>
    </w:p>
    <w:p w14:paraId="7D9A9D82" w14:textId="77777777" w:rsidR="00FC7852" w:rsidRPr="00102FA1" w:rsidRDefault="00FC7852" w:rsidP="00FC7852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102FA1">
        <w:rPr>
          <w:rFonts w:ascii="Arial" w:hAnsi="Arial" w:cs="Arial"/>
          <w:b/>
          <w:bCs/>
          <w:sz w:val="19"/>
          <w:szCs w:val="19"/>
        </w:rPr>
        <w:t>ul. Lwowska 178a</w:t>
      </w:r>
    </w:p>
    <w:p w14:paraId="2F997C0A" w14:textId="77777777" w:rsidR="00FC7852" w:rsidRDefault="00FC7852" w:rsidP="00FC7852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102FA1">
        <w:rPr>
          <w:rFonts w:ascii="Arial" w:hAnsi="Arial" w:cs="Arial"/>
          <w:b/>
          <w:bCs/>
          <w:sz w:val="19"/>
          <w:szCs w:val="19"/>
        </w:rPr>
        <w:t>33-100 Tarnów</w:t>
      </w:r>
    </w:p>
    <w:p w14:paraId="2E385032" w14:textId="77777777" w:rsidR="00FC7852" w:rsidRPr="00BD41A3" w:rsidRDefault="00FC7852" w:rsidP="00FC7852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169495C" w14:textId="77777777" w:rsidR="00FC7852" w:rsidRPr="00BD41A3" w:rsidRDefault="00FC7852" w:rsidP="00FC7852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BD41A3">
        <w:rPr>
          <w:rFonts w:ascii="Arial" w:hAnsi="Arial" w:cs="Arial"/>
          <w:sz w:val="19"/>
          <w:szCs w:val="19"/>
        </w:rPr>
        <w:t>Nazwisko operatora…………………</w:t>
      </w:r>
    </w:p>
    <w:p w14:paraId="7F3014ED" w14:textId="77777777" w:rsidR="00FC7852" w:rsidRPr="00BD41A3" w:rsidRDefault="00FC7852" w:rsidP="00FC7852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29FC560" w14:textId="77777777" w:rsidR="00FC7852" w:rsidRPr="00BD41A3" w:rsidRDefault="00FC7852" w:rsidP="00FC7852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BD41A3">
        <w:rPr>
          <w:rFonts w:ascii="Arial" w:hAnsi="Arial" w:cs="Arial"/>
          <w:sz w:val="19"/>
          <w:szCs w:val="19"/>
        </w:rPr>
        <w:t>Data zabiegu………………………….</w:t>
      </w:r>
    </w:p>
    <w:p w14:paraId="7663E8AF" w14:textId="77777777" w:rsidR="00FC7852" w:rsidRPr="00BD41A3" w:rsidRDefault="00FC7852" w:rsidP="00FC7852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1E288AB" w14:textId="77777777" w:rsidR="00FC7852" w:rsidRPr="00BD41A3" w:rsidRDefault="00FC7852" w:rsidP="00FC7852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BD41A3">
        <w:rPr>
          <w:rFonts w:ascii="Arial" w:hAnsi="Arial" w:cs="Arial"/>
          <w:sz w:val="19"/>
          <w:szCs w:val="19"/>
        </w:rPr>
        <w:t>Inicjały Pacjenta lub numer historii choroby Pacjenta…………………………</w:t>
      </w:r>
    </w:p>
    <w:p w14:paraId="1AA1F525" w14:textId="77777777" w:rsidR="00FC7852" w:rsidRPr="00BD41A3" w:rsidRDefault="00FC7852" w:rsidP="00FC7852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52464B01" w14:textId="77777777" w:rsidR="00FC7852" w:rsidRPr="00BD41A3" w:rsidRDefault="00FC7852" w:rsidP="00FC7852">
      <w:pPr>
        <w:jc w:val="both"/>
        <w:rPr>
          <w:rFonts w:ascii="Arial" w:hAnsi="Arial" w:cs="Arial"/>
          <w:sz w:val="19"/>
          <w:szCs w:val="19"/>
        </w:rPr>
      </w:pPr>
    </w:p>
    <w:p w14:paraId="6DB858E6" w14:textId="77777777" w:rsidR="00FC7852" w:rsidRDefault="00FC7852" w:rsidP="00FC7852">
      <w:pPr>
        <w:jc w:val="both"/>
        <w:rPr>
          <w:rFonts w:ascii="Arial" w:hAnsi="Arial" w:cs="Arial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4"/>
        <w:gridCol w:w="3857"/>
        <w:gridCol w:w="2126"/>
        <w:gridCol w:w="1417"/>
        <w:gridCol w:w="993"/>
      </w:tblGrid>
      <w:tr w:rsidR="00FC7852" w14:paraId="4B9DC0AC" w14:textId="77777777" w:rsidTr="00D17576">
        <w:tc>
          <w:tcPr>
            <w:tcW w:w="0" w:type="auto"/>
          </w:tcPr>
          <w:p w14:paraId="54377334" w14:textId="77777777" w:rsidR="00FC7852" w:rsidRPr="00BD41A3" w:rsidRDefault="00FC7852" w:rsidP="00D17576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D41A3">
              <w:rPr>
                <w:rFonts w:ascii="Arial" w:hAnsi="Arial" w:cs="Arial"/>
                <w:b/>
                <w:bCs/>
                <w:sz w:val="19"/>
                <w:szCs w:val="19"/>
              </w:rPr>
              <w:t>L.p.</w:t>
            </w:r>
          </w:p>
        </w:tc>
        <w:tc>
          <w:tcPr>
            <w:tcW w:w="3857" w:type="dxa"/>
          </w:tcPr>
          <w:p w14:paraId="6E4B7146" w14:textId="77777777" w:rsidR="00FC7852" w:rsidRPr="00BD41A3" w:rsidRDefault="00FC7852" w:rsidP="00D17576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D41A3">
              <w:rPr>
                <w:rFonts w:ascii="Arial" w:hAnsi="Arial" w:cs="Arial"/>
                <w:b/>
                <w:bCs/>
                <w:sz w:val="19"/>
                <w:szCs w:val="19"/>
              </w:rPr>
              <w:t>kod</w:t>
            </w:r>
          </w:p>
        </w:tc>
        <w:tc>
          <w:tcPr>
            <w:tcW w:w="2126" w:type="dxa"/>
          </w:tcPr>
          <w:p w14:paraId="5F456D09" w14:textId="77777777" w:rsidR="00FC7852" w:rsidRPr="00BD41A3" w:rsidRDefault="00FC7852" w:rsidP="00D17576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D41A3">
              <w:rPr>
                <w:rFonts w:ascii="Arial" w:hAnsi="Arial" w:cs="Arial"/>
                <w:b/>
                <w:bCs/>
                <w:sz w:val="19"/>
                <w:szCs w:val="19"/>
              </w:rPr>
              <w:t>Nazwa asortymentu</w:t>
            </w:r>
          </w:p>
        </w:tc>
        <w:tc>
          <w:tcPr>
            <w:tcW w:w="1417" w:type="dxa"/>
          </w:tcPr>
          <w:p w14:paraId="0574CD9C" w14:textId="77777777" w:rsidR="00FC7852" w:rsidRPr="00BD41A3" w:rsidRDefault="00FC7852" w:rsidP="00D17576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D41A3">
              <w:rPr>
                <w:rFonts w:ascii="Arial" w:hAnsi="Arial" w:cs="Arial"/>
                <w:b/>
                <w:bCs/>
                <w:sz w:val="19"/>
                <w:szCs w:val="19"/>
              </w:rPr>
              <w:t>Ilość/szt.</w:t>
            </w:r>
          </w:p>
        </w:tc>
        <w:tc>
          <w:tcPr>
            <w:tcW w:w="993" w:type="dxa"/>
          </w:tcPr>
          <w:p w14:paraId="6D009D41" w14:textId="77777777" w:rsidR="00FC7852" w:rsidRPr="00BD41A3" w:rsidRDefault="00FC7852" w:rsidP="00D17576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D41A3">
              <w:rPr>
                <w:rFonts w:ascii="Arial" w:hAnsi="Arial" w:cs="Arial"/>
                <w:b/>
                <w:bCs/>
                <w:sz w:val="19"/>
                <w:szCs w:val="19"/>
              </w:rPr>
              <w:t>uwagi</w:t>
            </w:r>
          </w:p>
        </w:tc>
      </w:tr>
      <w:tr w:rsidR="00FC7852" w14:paraId="721AF8E5" w14:textId="77777777" w:rsidTr="00D17576">
        <w:tc>
          <w:tcPr>
            <w:tcW w:w="0" w:type="auto"/>
          </w:tcPr>
          <w:p w14:paraId="7DF55C46" w14:textId="77777777" w:rsidR="00FC7852" w:rsidRDefault="00FC7852" w:rsidP="00D1757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1.</w:t>
            </w:r>
          </w:p>
        </w:tc>
        <w:tc>
          <w:tcPr>
            <w:tcW w:w="3857" w:type="dxa"/>
          </w:tcPr>
          <w:p w14:paraId="48E1E8CF" w14:textId="77777777" w:rsidR="00FC7852" w:rsidRDefault="00FC7852" w:rsidP="00D1757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6" w:type="dxa"/>
          </w:tcPr>
          <w:p w14:paraId="1DAD1EF3" w14:textId="77777777" w:rsidR="00FC7852" w:rsidRDefault="00FC7852" w:rsidP="00D1757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7" w:type="dxa"/>
          </w:tcPr>
          <w:p w14:paraId="15890A46" w14:textId="77777777" w:rsidR="00FC7852" w:rsidRDefault="00FC7852" w:rsidP="00D1757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3" w:type="dxa"/>
          </w:tcPr>
          <w:p w14:paraId="455BE989" w14:textId="77777777" w:rsidR="00FC7852" w:rsidRDefault="00FC7852" w:rsidP="00D1757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C7852" w14:paraId="0FACE896" w14:textId="77777777" w:rsidTr="00D17576">
        <w:tc>
          <w:tcPr>
            <w:tcW w:w="0" w:type="auto"/>
          </w:tcPr>
          <w:p w14:paraId="0FCB5803" w14:textId="77777777" w:rsidR="00FC7852" w:rsidRDefault="00FC7852" w:rsidP="00D1757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2.</w:t>
            </w:r>
          </w:p>
        </w:tc>
        <w:tc>
          <w:tcPr>
            <w:tcW w:w="3857" w:type="dxa"/>
          </w:tcPr>
          <w:p w14:paraId="06FC3772" w14:textId="77777777" w:rsidR="00FC7852" w:rsidRDefault="00FC7852" w:rsidP="00D1757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6" w:type="dxa"/>
          </w:tcPr>
          <w:p w14:paraId="14E7C76A" w14:textId="77777777" w:rsidR="00FC7852" w:rsidRDefault="00FC7852" w:rsidP="00D1757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7" w:type="dxa"/>
          </w:tcPr>
          <w:p w14:paraId="1AD9ED6D" w14:textId="77777777" w:rsidR="00FC7852" w:rsidRDefault="00FC7852" w:rsidP="00D1757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3" w:type="dxa"/>
          </w:tcPr>
          <w:p w14:paraId="35761FC0" w14:textId="77777777" w:rsidR="00FC7852" w:rsidRDefault="00FC7852" w:rsidP="00D1757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C7852" w14:paraId="320B358D" w14:textId="77777777" w:rsidTr="00D17576">
        <w:tc>
          <w:tcPr>
            <w:tcW w:w="0" w:type="auto"/>
          </w:tcPr>
          <w:p w14:paraId="7763822E" w14:textId="77777777" w:rsidR="00FC7852" w:rsidRDefault="00FC7852" w:rsidP="00D1757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3.</w:t>
            </w:r>
          </w:p>
        </w:tc>
        <w:tc>
          <w:tcPr>
            <w:tcW w:w="3857" w:type="dxa"/>
          </w:tcPr>
          <w:p w14:paraId="3F8607B0" w14:textId="77777777" w:rsidR="00FC7852" w:rsidRDefault="00FC7852" w:rsidP="00D1757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6" w:type="dxa"/>
          </w:tcPr>
          <w:p w14:paraId="13E1B0D9" w14:textId="77777777" w:rsidR="00FC7852" w:rsidRDefault="00FC7852" w:rsidP="00D1757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7" w:type="dxa"/>
          </w:tcPr>
          <w:p w14:paraId="544A3A5D" w14:textId="77777777" w:rsidR="00FC7852" w:rsidRDefault="00FC7852" w:rsidP="00D1757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3" w:type="dxa"/>
          </w:tcPr>
          <w:p w14:paraId="3EADF134" w14:textId="77777777" w:rsidR="00FC7852" w:rsidRDefault="00FC7852" w:rsidP="00D1757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C7852" w14:paraId="06A1DB34" w14:textId="77777777" w:rsidTr="00D17576">
        <w:tc>
          <w:tcPr>
            <w:tcW w:w="0" w:type="auto"/>
          </w:tcPr>
          <w:p w14:paraId="73123E02" w14:textId="77777777" w:rsidR="00FC7852" w:rsidRDefault="00FC7852" w:rsidP="00D1757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4.</w:t>
            </w:r>
          </w:p>
        </w:tc>
        <w:tc>
          <w:tcPr>
            <w:tcW w:w="3857" w:type="dxa"/>
          </w:tcPr>
          <w:p w14:paraId="1DE1C020" w14:textId="77777777" w:rsidR="00FC7852" w:rsidRDefault="00FC7852" w:rsidP="00D1757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6" w:type="dxa"/>
          </w:tcPr>
          <w:p w14:paraId="78944697" w14:textId="77777777" w:rsidR="00FC7852" w:rsidRDefault="00FC7852" w:rsidP="00D1757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7" w:type="dxa"/>
          </w:tcPr>
          <w:p w14:paraId="6B650D2F" w14:textId="77777777" w:rsidR="00FC7852" w:rsidRDefault="00FC7852" w:rsidP="00D1757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3" w:type="dxa"/>
          </w:tcPr>
          <w:p w14:paraId="1EB7A782" w14:textId="77777777" w:rsidR="00FC7852" w:rsidRDefault="00FC7852" w:rsidP="00D1757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A631D7B" w14:textId="77777777" w:rsidR="00FC7852" w:rsidRDefault="00FC7852" w:rsidP="00FC7852">
      <w:pPr>
        <w:jc w:val="both"/>
        <w:rPr>
          <w:rFonts w:ascii="Arial" w:hAnsi="Arial" w:cs="Arial"/>
          <w:sz w:val="19"/>
          <w:szCs w:val="19"/>
        </w:rPr>
      </w:pPr>
    </w:p>
    <w:p w14:paraId="176EA505" w14:textId="77777777" w:rsidR="00FC7852" w:rsidRDefault="00FC7852" w:rsidP="00FC7852">
      <w:pPr>
        <w:jc w:val="both"/>
        <w:rPr>
          <w:rFonts w:ascii="Arial" w:hAnsi="Arial" w:cs="Arial"/>
          <w:sz w:val="19"/>
          <w:szCs w:val="19"/>
        </w:rPr>
      </w:pPr>
    </w:p>
    <w:p w14:paraId="0ABD602D" w14:textId="77777777" w:rsidR="00FC7852" w:rsidRDefault="00FC7852" w:rsidP="00FC7852">
      <w:pPr>
        <w:jc w:val="both"/>
        <w:rPr>
          <w:rFonts w:ascii="Arial" w:hAnsi="Arial" w:cs="Arial"/>
          <w:sz w:val="19"/>
          <w:szCs w:val="19"/>
        </w:rPr>
      </w:pPr>
    </w:p>
    <w:p w14:paraId="1E1F4A09" w14:textId="77777777" w:rsidR="00FC7852" w:rsidRDefault="00FC7852" w:rsidP="00FC7852">
      <w:pPr>
        <w:jc w:val="both"/>
        <w:rPr>
          <w:rFonts w:ascii="Arial" w:hAnsi="Arial" w:cs="Arial"/>
          <w:sz w:val="19"/>
          <w:szCs w:val="19"/>
        </w:rPr>
      </w:pPr>
    </w:p>
    <w:p w14:paraId="3167EAC6" w14:textId="77777777" w:rsidR="00FC7852" w:rsidRPr="002A6189" w:rsidRDefault="00FC7852" w:rsidP="00FC7852">
      <w:pPr>
        <w:jc w:val="both"/>
        <w:rPr>
          <w:rFonts w:ascii="Arial" w:hAnsi="Arial" w:cs="Arial"/>
          <w:sz w:val="19"/>
          <w:szCs w:val="19"/>
        </w:rPr>
      </w:pPr>
    </w:p>
    <w:p w14:paraId="7AA68DE9" w14:textId="77777777" w:rsidR="00FC7852" w:rsidRPr="002A6189" w:rsidRDefault="00FC7852" w:rsidP="00FC7852">
      <w:pPr>
        <w:jc w:val="both"/>
        <w:rPr>
          <w:rFonts w:ascii="Arial" w:hAnsi="Arial" w:cs="Arial"/>
          <w:sz w:val="19"/>
          <w:szCs w:val="19"/>
        </w:rPr>
      </w:pPr>
    </w:p>
    <w:p w14:paraId="629F17A2" w14:textId="77777777" w:rsidR="00FC7852" w:rsidRPr="002A6189" w:rsidRDefault="00FC7852" w:rsidP="00FC7852">
      <w:pPr>
        <w:jc w:val="both"/>
        <w:rPr>
          <w:rFonts w:ascii="Arial" w:hAnsi="Arial" w:cs="Arial"/>
          <w:sz w:val="19"/>
          <w:szCs w:val="19"/>
        </w:rPr>
      </w:pPr>
      <w:r w:rsidRPr="002A6189">
        <w:rPr>
          <w:rFonts w:ascii="Arial" w:hAnsi="Arial" w:cs="Arial"/>
          <w:sz w:val="19"/>
          <w:szCs w:val="19"/>
        </w:rPr>
        <w:tab/>
      </w:r>
      <w:r w:rsidRPr="002A6189">
        <w:rPr>
          <w:rFonts w:ascii="Arial" w:hAnsi="Arial" w:cs="Arial"/>
          <w:sz w:val="19"/>
          <w:szCs w:val="19"/>
        </w:rPr>
        <w:tab/>
      </w:r>
    </w:p>
    <w:p w14:paraId="0C5A8296" w14:textId="77777777" w:rsidR="00FC7852" w:rsidRDefault="00FC7852" w:rsidP="00FC7852">
      <w:pPr>
        <w:jc w:val="both"/>
        <w:rPr>
          <w:rFonts w:ascii="Arial" w:hAnsi="Arial" w:cs="Arial"/>
          <w:sz w:val="19"/>
          <w:szCs w:val="19"/>
        </w:rPr>
      </w:pPr>
    </w:p>
    <w:p w14:paraId="07507B14" w14:textId="77777777" w:rsidR="00FC7852" w:rsidRDefault="00FC7852" w:rsidP="00FC7852">
      <w:pPr>
        <w:spacing w:after="0" w:line="240" w:lineRule="auto"/>
        <w:ind w:left="4248" w:firstLine="708"/>
        <w:jc w:val="both"/>
        <w:rPr>
          <w:rFonts w:ascii="Arial" w:hAnsi="Arial" w:cs="Arial"/>
          <w:sz w:val="19"/>
          <w:szCs w:val="19"/>
        </w:rPr>
      </w:pPr>
      <w:r w:rsidRPr="00BD41A3">
        <w:rPr>
          <w:rFonts w:ascii="Arial" w:hAnsi="Arial" w:cs="Arial"/>
          <w:sz w:val="19"/>
          <w:szCs w:val="19"/>
        </w:rPr>
        <w:t>Nazwisko operatora/pieczęć…………………</w:t>
      </w:r>
    </w:p>
    <w:p w14:paraId="358E65CA" w14:textId="77777777" w:rsidR="00FC7852" w:rsidRDefault="00FC7852" w:rsidP="00FC7852">
      <w:pPr>
        <w:spacing w:after="0" w:line="240" w:lineRule="auto"/>
        <w:ind w:left="4248" w:firstLine="708"/>
        <w:jc w:val="both"/>
        <w:rPr>
          <w:rFonts w:ascii="Arial" w:hAnsi="Arial" w:cs="Arial"/>
          <w:sz w:val="19"/>
          <w:szCs w:val="19"/>
        </w:rPr>
      </w:pPr>
    </w:p>
    <w:p w14:paraId="32E3C0B6" w14:textId="77777777" w:rsidR="00FC7852" w:rsidRPr="00BD41A3" w:rsidRDefault="00FC7852" w:rsidP="00FC7852">
      <w:pPr>
        <w:spacing w:after="0" w:line="240" w:lineRule="auto"/>
        <w:ind w:left="4248" w:firstLine="70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Data……………………….</w:t>
      </w:r>
    </w:p>
    <w:p w14:paraId="6664E726" w14:textId="77777777" w:rsidR="00FC7852" w:rsidRPr="00BD41A3" w:rsidRDefault="00FC7852" w:rsidP="00FC7852">
      <w:pPr>
        <w:jc w:val="both"/>
        <w:rPr>
          <w:rFonts w:ascii="Arial" w:hAnsi="Arial" w:cs="Arial"/>
          <w:sz w:val="19"/>
          <w:szCs w:val="19"/>
        </w:rPr>
      </w:pPr>
    </w:p>
    <w:p w14:paraId="48047F43" w14:textId="77777777" w:rsidR="00FC7852" w:rsidRDefault="00FC7852" w:rsidP="00FC7852">
      <w:pPr>
        <w:jc w:val="both"/>
        <w:rPr>
          <w:rFonts w:ascii="Arial" w:hAnsi="Arial" w:cs="Arial"/>
          <w:sz w:val="19"/>
          <w:szCs w:val="19"/>
        </w:rPr>
      </w:pPr>
      <w:r w:rsidRPr="002A6189">
        <w:rPr>
          <w:rFonts w:ascii="Arial" w:hAnsi="Arial" w:cs="Arial"/>
          <w:sz w:val="19"/>
          <w:szCs w:val="19"/>
        </w:rPr>
        <w:tab/>
        <w:t xml:space="preserve">    </w:t>
      </w:r>
    </w:p>
    <w:p w14:paraId="6F92FABD" w14:textId="77777777" w:rsidR="00FC7852" w:rsidRDefault="00FC7852" w:rsidP="00FC7852"/>
    <w:p w14:paraId="2436D7EC" w14:textId="77777777" w:rsidR="00BD41A3" w:rsidRDefault="00BD41A3" w:rsidP="007C69C1">
      <w:pPr>
        <w:ind w:left="4956"/>
        <w:jc w:val="both"/>
        <w:rPr>
          <w:rFonts w:ascii="Arial" w:hAnsi="Arial" w:cs="Arial"/>
          <w:sz w:val="19"/>
          <w:szCs w:val="19"/>
        </w:rPr>
      </w:pPr>
      <w:r w:rsidRPr="00BD41A3">
        <w:rPr>
          <w:rFonts w:ascii="Arial" w:hAnsi="Arial" w:cs="Arial"/>
          <w:b/>
          <w:sz w:val="19"/>
          <w:szCs w:val="19"/>
        </w:rPr>
        <w:t>Załącznik nr 3a – wzór umowy użyczenia</w:t>
      </w:r>
      <w:r w:rsidR="00437062" w:rsidRPr="002A6189">
        <w:rPr>
          <w:rFonts w:ascii="Arial" w:hAnsi="Arial" w:cs="Arial"/>
          <w:sz w:val="19"/>
          <w:szCs w:val="19"/>
        </w:rPr>
        <w:tab/>
      </w:r>
      <w:r w:rsidR="00437062" w:rsidRPr="002A6189">
        <w:rPr>
          <w:rFonts w:ascii="Arial" w:hAnsi="Arial" w:cs="Arial"/>
          <w:sz w:val="19"/>
          <w:szCs w:val="19"/>
        </w:rPr>
        <w:tab/>
      </w:r>
      <w:r w:rsidR="00437062" w:rsidRPr="002A6189">
        <w:rPr>
          <w:rFonts w:ascii="Arial" w:hAnsi="Arial" w:cs="Arial"/>
          <w:sz w:val="19"/>
          <w:szCs w:val="19"/>
        </w:rPr>
        <w:tab/>
      </w:r>
      <w:r w:rsidR="00437062" w:rsidRPr="002A6189">
        <w:rPr>
          <w:rFonts w:ascii="Arial" w:hAnsi="Arial" w:cs="Arial"/>
          <w:sz w:val="19"/>
          <w:szCs w:val="19"/>
        </w:rPr>
        <w:tab/>
      </w:r>
    </w:p>
    <w:p w14:paraId="0FCF4654" w14:textId="3E4CD291" w:rsidR="00437062" w:rsidRPr="002A6189" w:rsidRDefault="00437062" w:rsidP="00BD41A3">
      <w:pPr>
        <w:ind w:left="4956" w:firstLine="708"/>
        <w:jc w:val="both"/>
        <w:rPr>
          <w:rFonts w:ascii="Arial" w:hAnsi="Arial" w:cs="Arial"/>
          <w:sz w:val="19"/>
          <w:szCs w:val="19"/>
        </w:rPr>
      </w:pPr>
      <w:r w:rsidRPr="002A6189">
        <w:rPr>
          <w:rFonts w:ascii="Arial" w:hAnsi="Arial" w:cs="Arial"/>
          <w:sz w:val="19"/>
          <w:szCs w:val="19"/>
        </w:rPr>
        <w:tab/>
      </w:r>
      <w:r w:rsidRPr="002A6189">
        <w:rPr>
          <w:rFonts w:ascii="Arial" w:hAnsi="Arial" w:cs="Arial"/>
          <w:sz w:val="19"/>
          <w:szCs w:val="19"/>
        </w:rPr>
        <w:tab/>
      </w:r>
    </w:p>
    <w:p w14:paraId="617B9C39" w14:textId="67064B01" w:rsidR="00437062" w:rsidRPr="002A6189" w:rsidRDefault="00437062" w:rsidP="00BD41A3">
      <w:pPr>
        <w:jc w:val="center"/>
        <w:rPr>
          <w:rFonts w:ascii="Arial" w:hAnsi="Arial" w:cs="Arial"/>
          <w:sz w:val="19"/>
          <w:szCs w:val="19"/>
        </w:rPr>
      </w:pPr>
      <w:r w:rsidRPr="002A6189">
        <w:rPr>
          <w:rFonts w:ascii="Arial" w:hAnsi="Arial" w:cs="Arial"/>
          <w:b/>
          <w:smallCaps/>
          <w:sz w:val="19"/>
          <w:szCs w:val="19"/>
        </w:rPr>
        <w:t>Umowa Użyczenia  Nr</w:t>
      </w:r>
      <w:r w:rsidRPr="002A6189">
        <w:rPr>
          <w:rFonts w:ascii="Arial" w:hAnsi="Arial" w:cs="Arial"/>
          <w:b/>
          <w:sz w:val="19"/>
          <w:szCs w:val="19"/>
        </w:rPr>
        <w:t xml:space="preserve">   ..../2024</w:t>
      </w:r>
    </w:p>
    <w:p w14:paraId="53A186DC" w14:textId="77785022" w:rsidR="00437062" w:rsidRPr="00BD41A3" w:rsidRDefault="00437062" w:rsidP="00BD41A3">
      <w:pPr>
        <w:jc w:val="both"/>
        <w:rPr>
          <w:rFonts w:ascii="Arial" w:hAnsi="Arial" w:cs="Arial"/>
          <w:sz w:val="19"/>
          <w:szCs w:val="19"/>
        </w:rPr>
      </w:pPr>
      <w:r w:rsidRPr="002A6189">
        <w:rPr>
          <w:rFonts w:ascii="Arial" w:hAnsi="Arial" w:cs="Arial"/>
          <w:sz w:val="19"/>
          <w:szCs w:val="19"/>
        </w:rPr>
        <w:t xml:space="preserve">zawarta w dniu .......... 2024r. w Tarnowie pomiędzy </w:t>
      </w:r>
      <w:r w:rsidRPr="002A6189">
        <w:rPr>
          <w:rFonts w:ascii="Arial" w:hAnsi="Arial" w:cs="Arial"/>
          <w:smallCaps/>
          <w:sz w:val="19"/>
          <w:szCs w:val="19"/>
        </w:rPr>
        <w:t>Szpitalem wojewódzkim im. Św. Łukasza w   Tarnowie  samodzielny  Publiczny  Zakład  Opieki   Zdrowotnej</w:t>
      </w:r>
      <w:r w:rsidRPr="002A6189">
        <w:rPr>
          <w:rFonts w:ascii="Arial" w:hAnsi="Arial" w:cs="Arial"/>
          <w:sz w:val="19"/>
          <w:szCs w:val="19"/>
        </w:rPr>
        <w:t xml:space="preserve">  ul. Lwowska 178 a, 33-100 Tarnów, wpisanym do Rejestru Podmiotów Prowadzących Działalność  Leczniczą  pod nr  000000005908 W-12 oraz  w Sądzie Rejonowym dla Krakowa – Śródmieścia XII Wydział Gospodarczy KRS pod </w:t>
      </w:r>
      <w:r w:rsidRPr="002A6189">
        <w:rPr>
          <w:rFonts w:ascii="Arial" w:eastAsia="Arial" w:hAnsi="Arial" w:cs="Arial"/>
          <w:sz w:val="19"/>
          <w:szCs w:val="19"/>
        </w:rPr>
        <w:t>nr  0000027124, NIP nr  873-27-13-732  , REGON nr  850052740   reprezentowanym przez:</w:t>
      </w:r>
    </w:p>
    <w:p w14:paraId="76BF8F6B" w14:textId="77777777" w:rsidR="00437062" w:rsidRPr="002A6189" w:rsidRDefault="00437062" w:rsidP="00437062">
      <w:pPr>
        <w:rPr>
          <w:rFonts w:ascii="Arial" w:hAnsi="Arial" w:cs="Arial"/>
          <w:sz w:val="19"/>
          <w:szCs w:val="19"/>
        </w:rPr>
      </w:pPr>
      <w:r w:rsidRPr="002A6189">
        <w:rPr>
          <w:rFonts w:ascii="Arial" w:hAnsi="Arial" w:cs="Arial"/>
          <w:b/>
          <w:smallCaps/>
          <w:sz w:val="19"/>
          <w:szCs w:val="19"/>
        </w:rPr>
        <w:t xml:space="preserve">Anna Czech </w:t>
      </w:r>
      <w:r w:rsidRPr="002A6189">
        <w:rPr>
          <w:rFonts w:ascii="Arial" w:hAnsi="Arial" w:cs="Arial"/>
          <w:b/>
          <w:smallCaps/>
          <w:sz w:val="19"/>
          <w:szCs w:val="19"/>
        </w:rPr>
        <w:tab/>
      </w:r>
      <w:r w:rsidRPr="002A6189">
        <w:rPr>
          <w:rFonts w:ascii="Arial" w:hAnsi="Arial" w:cs="Arial"/>
          <w:b/>
          <w:smallCaps/>
          <w:sz w:val="19"/>
          <w:szCs w:val="19"/>
        </w:rPr>
        <w:tab/>
        <w:t xml:space="preserve">- Dyrektor Szpitala </w:t>
      </w:r>
    </w:p>
    <w:p w14:paraId="2DEDF27C" w14:textId="77777777" w:rsidR="00437062" w:rsidRPr="002A6189" w:rsidRDefault="00437062" w:rsidP="00437062">
      <w:pPr>
        <w:rPr>
          <w:rFonts w:ascii="Arial" w:hAnsi="Arial" w:cs="Arial"/>
          <w:sz w:val="19"/>
          <w:szCs w:val="19"/>
        </w:rPr>
      </w:pPr>
      <w:r w:rsidRPr="002A6189">
        <w:rPr>
          <w:rFonts w:ascii="Arial" w:hAnsi="Arial" w:cs="Arial"/>
          <w:sz w:val="19"/>
          <w:szCs w:val="19"/>
        </w:rPr>
        <w:t>zwanym w dalszej części umowy</w:t>
      </w:r>
      <w:r w:rsidRPr="002A6189">
        <w:rPr>
          <w:rFonts w:ascii="Arial" w:hAnsi="Arial" w:cs="Arial"/>
          <w:b/>
          <w:smallCaps/>
          <w:sz w:val="19"/>
          <w:szCs w:val="19"/>
        </w:rPr>
        <w:t xml:space="preserve"> „</w:t>
      </w:r>
      <w:r w:rsidRPr="002A6189">
        <w:rPr>
          <w:rFonts w:ascii="Arial" w:hAnsi="Arial" w:cs="Arial"/>
          <w:b/>
          <w:i/>
          <w:smallCaps/>
          <w:sz w:val="19"/>
          <w:szCs w:val="19"/>
        </w:rPr>
        <w:t>biorącym do użyczenia</w:t>
      </w:r>
      <w:r w:rsidRPr="002A6189">
        <w:rPr>
          <w:rFonts w:ascii="Arial" w:hAnsi="Arial" w:cs="Arial"/>
          <w:b/>
          <w:smallCaps/>
          <w:sz w:val="19"/>
          <w:szCs w:val="19"/>
        </w:rPr>
        <w:t xml:space="preserve">”, </w:t>
      </w:r>
    </w:p>
    <w:p w14:paraId="1C7C4735" w14:textId="77777777" w:rsidR="00437062" w:rsidRPr="002A6189" w:rsidRDefault="00437062" w:rsidP="00437062">
      <w:pPr>
        <w:rPr>
          <w:rFonts w:ascii="Arial" w:hAnsi="Arial" w:cs="Arial"/>
          <w:sz w:val="19"/>
          <w:szCs w:val="19"/>
        </w:rPr>
      </w:pPr>
    </w:p>
    <w:p w14:paraId="66C46CA8" w14:textId="77777777" w:rsidR="00437062" w:rsidRPr="002A6189" w:rsidRDefault="00437062" w:rsidP="00437062">
      <w:pPr>
        <w:jc w:val="both"/>
        <w:rPr>
          <w:rFonts w:ascii="Arial" w:hAnsi="Arial" w:cs="Arial"/>
          <w:sz w:val="19"/>
          <w:szCs w:val="19"/>
        </w:rPr>
      </w:pPr>
      <w:r w:rsidRPr="002A6189">
        <w:rPr>
          <w:rFonts w:ascii="Arial" w:hAnsi="Arial" w:cs="Arial"/>
          <w:sz w:val="19"/>
          <w:szCs w:val="19"/>
        </w:rPr>
        <w:t>a ...........................</w:t>
      </w:r>
    </w:p>
    <w:p w14:paraId="18894FE9" w14:textId="77777777" w:rsidR="00437062" w:rsidRPr="002A6189" w:rsidRDefault="00437062" w:rsidP="00437062">
      <w:pPr>
        <w:rPr>
          <w:rFonts w:ascii="Arial" w:hAnsi="Arial" w:cs="Arial"/>
          <w:sz w:val="19"/>
          <w:szCs w:val="19"/>
        </w:rPr>
      </w:pPr>
      <w:r w:rsidRPr="002A6189">
        <w:rPr>
          <w:rFonts w:ascii="Arial" w:hAnsi="Arial" w:cs="Arial"/>
          <w:sz w:val="19"/>
          <w:szCs w:val="19"/>
        </w:rPr>
        <w:t>reprezentowaną  przez:</w:t>
      </w:r>
    </w:p>
    <w:p w14:paraId="66CB602E" w14:textId="77777777" w:rsidR="00437062" w:rsidRPr="002A6189" w:rsidRDefault="00437062" w:rsidP="00437062">
      <w:pPr>
        <w:rPr>
          <w:rFonts w:ascii="Arial" w:hAnsi="Arial" w:cs="Arial"/>
          <w:sz w:val="19"/>
          <w:szCs w:val="19"/>
        </w:rPr>
      </w:pPr>
      <w:r w:rsidRPr="002A6189"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</w:t>
      </w:r>
    </w:p>
    <w:p w14:paraId="5CC5453C" w14:textId="77777777" w:rsidR="00437062" w:rsidRPr="002A6189" w:rsidRDefault="00437062" w:rsidP="00437062">
      <w:pPr>
        <w:rPr>
          <w:rFonts w:ascii="Arial" w:hAnsi="Arial" w:cs="Arial"/>
          <w:sz w:val="19"/>
          <w:szCs w:val="19"/>
        </w:rPr>
      </w:pPr>
      <w:r w:rsidRPr="002A6189">
        <w:rPr>
          <w:rFonts w:ascii="Arial" w:hAnsi="Arial" w:cs="Arial"/>
          <w:sz w:val="19"/>
          <w:szCs w:val="19"/>
        </w:rPr>
        <w:t>zwana w dalszej części umowy</w:t>
      </w:r>
      <w:r w:rsidRPr="002A6189">
        <w:rPr>
          <w:rFonts w:ascii="Arial" w:hAnsi="Arial" w:cs="Arial"/>
          <w:b/>
          <w:smallCaps/>
          <w:sz w:val="19"/>
          <w:szCs w:val="19"/>
        </w:rPr>
        <w:t xml:space="preserve"> „</w:t>
      </w:r>
      <w:r w:rsidRPr="002A6189">
        <w:rPr>
          <w:rFonts w:ascii="Arial" w:hAnsi="Arial" w:cs="Arial"/>
          <w:b/>
          <w:i/>
          <w:smallCaps/>
          <w:sz w:val="19"/>
          <w:szCs w:val="19"/>
        </w:rPr>
        <w:t xml:space="preserve">Użyczającym </w:t>
      </w:r>
      <w:r w:rsidRPr="002A6189">
        <w:rPr>
          <w:rFonts w:ascii="Arial" w:hAnsi="Arial" w:cs="Arial"/>
          <w:b/>
          <w:smallCaps/>
          <w:sz w:val="19"/>
          <w:szCs w:val="19"/>
        </w:rPr>
        <w:t>”</w:t>
      </w:r>
    </w:p>
    <w:p w14:paraId="16FE01F7" w14:textId="77777777" w:rsidR="00437062" w:rsidRPr="002A6189" w:rsidRDefault="00437062" w:rsidP="00437062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9"/>
          <w:szCs w:val="19"/>
        </w:rPr>
      </w:pPr>
    </w:p>
    <w:p w14:paraId="299E1B2D" w14:textId="77777777" w:rsidR="00437062" w:rsidRPr="002A6189" w:rsidRDefault="00437062" w:rsidP="00437062">
      <w:pPr>
        <w:jc w:val="center"/>
        <w:rPr>
          <w:rFonts w:ascii="Arial" w:hAnsi="Arial" w:cs="Arial"/>
          <w:sz w:val="19"/>
          <w:szCs w:val="19"/>
        </w:rPr>
      </w:pPr>
      <w:r w:rsidRPr="002A6189">
        <w:rPr>
          <w:rFonts w:ascii="Arial" w:hAnsi="Arial" w:cs="Arial"/>
          <w:sz w:val="19"/>
          <w:szCs w:val="19"/>
        </w:rPr>
        <w:t>§ 1</w:t>
      </w:r>
    </w:p>
    <w:p w14:paraId="31855AE6" w14:textId="77777777" w:rsidR="00437062" w:rsidRPr="00BD41A3" w:rsidRDefault="0043706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BD41A3">
        <w:rPr>
          <w:rFonts w:ascii="Arial" w:hAnsi="Arial" w:cs="Arial"/>
          <w:sz w:val="19"/>
          <w:szCs w:val="19"/>
        </w:rPr>
        <w:t>Przedmiotem umowy użyczenia jest ....................  rok produkcji......................, o wartości brutto .........................stanowiący własność .....................................( użyczającego).</w:t>
      </w:r>
    </w:p>
    <w:p w14:paraId="63FD0351" w14:textId="77777777" w:rsidR="00437062" w:rsidRPr="00BD41A3" w:rsidRDefault="0043706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BD41A3">
        <w:rPr>
          <w:rFonts w:ascii="Arial" w:hAnsi="Arial" w:cs="Arial"/>
          <w:sz w:val="19"/>
          <w:szCs w:val="19"/>
        </w:rPr>
        <w:t>Użyczający dostarczy przedmiot umowy opisany w ust.1. Wraz z pierwsza dostawa wynikającą z umowy dostawy.</w:t>
      </w:r>
    </w:p>
    <w:p w14:paraId="7C752B7D" w14:textId="77777777" w:rsidR="00437062" w:rsidRPr="00BD41A3" w:rsidRDefault="00437062">
      <w:pPr>
        <w:numPr>
          <w:ilvl w:val="0"/>
          <w:numId w:val="13"/>
        </w:numPr>
        <w:suppressAutoHyphens/>
        <w:spacing w:after="0" w:line="240" w:lineRule="auto"/>
        <w:rPr>
          <w:rFonts w:ascii="Arial" w:hAnsi="Arial" w:cs="Arial"/>
          <w:sz w:val="19"/>
          <w:szCs w:val="19"/>
        </w:rPr>
      </w:pPr>
      <w:r w:rsidRPr="00BD41A3">
        <w:rPr>
          <w:rFonts w:ascii="Arial" w:hAnsi="Arial" w:cs="Arial"/>
          <w:sz w:val="19"/>
          <w:szCs w:val="19"/>
        </w:rPr>
        <w:t xml:space="preserve">Użyczenie następuje w związku z wykonaniem </w:t>
      </w:r>
      <w:r w:rsidRPr="00BD41A3">
        <w:rPr>
          <w:rFonts w:ascii="Arial" w:hAnsi="Arial" w:cs="Arial"/>
          <w:b/>
          <w:bCs/>
          <w:sz w:val="19"/>
          <w:szCs w:val="19"/>
        </w:rPr>
        <w:t>umowy dostawy nr …/2024</w:t>
      </w:r>
    </w:p>
    <w:p w14:paraId="36125E49" w14:textId="77777777" w:rsidR="00437062" w:rsidRPr="00BD41A3" w:rsidRDefault="00437062" w:rsidP="00437062">
      <w:pPr>
        <w:rPr>
          <w:rFonts w:ascii="Arial" w:hAnsi="Arial" w:cs="Arial"/>
          <w:sz w:val="19"/>
          <w:szCs w:val="19"/>
        </w:rPr>
      </w:pPr>
    </w:p>
    <w:p w14:paraId="79B7E45E" w14:textId="77777777" w:rsidR="00437062" w:rsidRPr="00BD41A3" w:rsidRDefault="00437062" w:rsidP="00437062">
      <w:pPr>
        <w:jc w:val="center"/>
        <w:rPr>
          <w:rFonts w:ascii="Arial" w:hAnsi="Arial" w:cs="Arial"/>
          <w:sz w:val="19"/>
          <w:szCs w:val="19"/>
        </w:rPr>
      </w:pPr>
      <w:r w:rsidRPr="00BD41A3">
        <w:rPr>
          <w:rFonts w:ascii="Arial" w:hAnsi="Arial" w:cs="Arial"/>
          <w:sz w:val="19"/>
          <w:szCs w:val="19"/>
        </w:rPr>
        <w:t>§ 2</w:t>
      </w:r>
    </w:p>
    <w:p w14:paraId="1EC0DFCA" w14:textId="77777777" w:rsidR="00437062" w:rsidRPr="002A6189" w:rsidRDefault="00437062" w:rsidP="00437062">
      <w:pPr>
        <w:rPr>
          <w:rFonts w:ascii="Arial" w:hAnsi="Arial" w:cs="Arial"/>
          <w:sz w:val="19"/>
          <w:szCs w:val="19"/>
        </w:rPr>
      </w:pPr>
      <w:r w:rsidRPr="00BD41A3">
        <w:rPr>
          <w:rFonts w:ascii="Arial" w:hAnsi="Arial" w:cs="Arial"/>
          <w:sz w:val="19"/>
          <w:szCs w:val="19"/>
        </w:rPr>
        <w:t xml:space="preserve">1. Użyczający zezwala Biorącemu do używania  przedmiotu użyczenia,  w wykonaniu przedmiotu  umowy dostawy </w:t>
      </w:r>
      <w:r w:rsidRPr="00BD41A3">
        <w:rPr>
          <w:rFonts w:ascii="Arial" w:hAnsi="Arial" w:cs="Arial"/>
          <w:b/>
          <w:sz w:val="19"/>
          <w:szCs w:val="19"/>
        </w:rPr>
        <w:t>nr …/2024</w:t>
      </w:r>
      <w:r w:rsidRPr="00BD41A3">
        <w:rPr>
          <w:rFonts w:ascii="Arial" w:hAnsi="Arial" w:cs="Arial"/>
          <w:sz w:val="19"/>
          <w:szCs w:val="19"/>
        </w:rPr>
        <w:t xml:space="preserve"> </w:t>
      </w:r>
      <w:r w:rsidRPr="002A6189">
        <w:rPr>
          <w:rFonts w:ascii="Arial" w:hAnsi="Arial" w:cs="Arial"/>
          <w:sz w:val="19"/>
          <w:szCs w:val="19"/>
        </w:rPr>
        <w:t xml:space="preserve">oraz w ramach wynagrodzenia umownego o którym mowa w § 2 tej umowy przez cały okres jej trwania. </w:t>
      </w:r>
    </w:p>
    <w:p w14:paraId="685602C0" w14:textId="77777777" w:rsidR="00437062" w:rsidRPr="002A6189" w:rsidRDefault="00437062" w:rsidP="00437062">
      <w:pPr>
        <w:rPr>
          <w:rFonts w:ascii="Arial" w:hAnsi="Arial" w:cs="Arial"/>
          <w:sz w:val="19"/>
          <w:szCs w:val="19"/>
        </w:rPr>
      </w:pPr>
      <w:r w:rsidRPr="002A6189">
        <w:rPr>
          <w:rFonts w:ascii="Arial" w:hAnsi="Arial" w:cs="Arial"/>
          <w:sz w:val="19"/>
          <w:szCs w:val="19"/>
        </w:rPr>
        <w:t>2. Użyczający wyda wraz z przedmiotem użyczenia  niezbędne instrukcje użytkowania, zapewniający właściwe jego funkcjonowanie.</w:t>
      </w:r>
    </w:p>
    <w:p w14:paraId="46B46CB2" w14:textId="77777777" w:rsidR="00437062" w:rsidRPr="002A6189" w:rsidRDefault="00437062" w:rsidP="00437062">
      <w:pPr>
        <w:jc w:val="both"/>
        <w:rPr>
          <w:rFonts w:ascii="Arial" w:hAnsi="Arial" w:cs="Arial"/>
          <w:sz w:val="19"/>
          <w:szCs w:val="19"/>
        </w:rPr>
      </w:pPr>
      <w:r w:rsidRPr="002A6189">
        <w:rPr>
          <w:rFonts w:ascii="Arial" w:hAnsi="Arial" w:cs="Arial"/>
          <w:sz w:val="19"/>
          <w:szCs w:val="19"/>
        </w:rPr>
        <w:t xml:space="preserve">3. Biorący do używania oświadcza, że odbierając przedmiot użyczenia zapozna się z jego stanem, stwierdzi, że jest on przydatny do umówionego użytku a następnie potwierdzi fakt pobrania w użytkowanie w odpowiednich dokumentach Ordynator Oddziału Neurochirurgii. (protokół przekazania). </w:t>
      </w:r>
    </w:p>
    <w:p w14:paraId="12BAC68D" w14:textId="77777777" w:rsidR="00437062" w:rsidRPr="002A6189" w:rsidRDefault="00437062" w:rsidP="00437062">
      <w:pPr>
        <w:jc w:val="center"/>
        <w:rPr>
          <w:rFonts w:ascii="Arial" w:hAnsi="Arial" w:cs="Arial"/>
          <w:sz w:val="19"/>
          <w:szCs w:val="19"/>
        </w:rPr>
      </w:pPr>
      <w:r w:rsidRPr="002A6189">
        <w:rPr>
          <w:rFonts w:ascii="Arial" w:hAnsi="Arial" w:cs="Arial"/>
          <w:sz w:val="19"/>
          <w:szCs w:val="19"/>
        </w:rPr>
        <w:t>§ 3</w:t>
      </w:r>
    </w:p>
    <w:p w14:paraId="225FD98E" w14:textId="77777777" w:rsidR="00437062" w:rsidRPr="002A6189" w:rsidRDefault="0043706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color w:val="111111"/>
          <w:sz w:val="19"/>
          <w:szCs w:val="19"/>
        </w:rPr>
      </w:pPr>
      <w:r w:rsidRPr="002A6189">
        <w:rPr>
          <w:rFonts w:ascii="Arial" w:hAnsi="Arial" w:cs="Arial"/>
          <w:sz w:val="19"/>
          <w:szCs w:val="19"/>
        </w:rPr>
        <w:t>Biorący do używania zobowiązuje się do korzystania z przedmiotu użyczenia zgodnie z jego przeznaczeniem i właściwościami, instrukcjami użytkowania.</w:t>
      </w:r>
    </w:p>
    <w:p w14:paraId="5229D741" w14:textId="77777777" w:rsidR="00437062" w:rsidRPr="002A6189" w:rsidRDefault="0043706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A6189">
        <w:rPr>
          <w:rFonts w:ascii="Arial" w:hAnsi="Arial" w:cs="Arial"/>
          <w:color w:val="111111"/>
          <w:sz w:val="19"/>
          <w:szCs w:val="19"/>
        </w:rPr>
        <w:t xml:space="preserve">Użyczający ubezpieczy przedmiot użyczenia od wszelkich </w:t>
      </w:r>
      <w:proofErr w:type="spellStart"/>
      <w:r w:rsidRPr="002A6189">
        <w:rPr>
          <w:rFonts w:ascii="Arial" w:hAnsi="Arial" w:cs="Arial"/>
          <w:color w:val="111111"/>
          <w:sz w:val="19"/>
          <w:szCs w:val="19"/>
        </w:rPr>
        <w:t>ryzyk</w:t>
      </w:r>
      <w:proofErr w:type="spellEnd"/>
      <w:r w:rsidRPr="002A6189">
        <w:rPr>
          <w:rFonts w:ascii="Arial" w:hAnsi="Arial" w:cs="Arial"/>
          <w:color w:val="111111"/>
          <w:sz w:val="19"/>
          <w:szCs w:val="19"/>
        </w:rPr>
        <w:t xml:space="preserve">, we własnym zakresie i na własny koszt. Użyczający zwalnia biorącego w używanie od odpowiedzialności za przypadkową utratę lub uszkodzenie sprzętu w związku z jego ubezpieczeniem przez użyczającego lub oddającego do testowania. </w:t>
      </w:r>
    </w:p>
    <w:p w14:paraId="2A33BB12" w14:textId="77777777" w:rsidR="00437062" w:rsidRPr="002A6189" w:rsidRDefault="0043706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A6189">
        <w:rPr>
          <w:rFonts w:ascii="Arial" w:hAnsi="Arial" w:cs="Arial"/>
          <w:sz w:val="19"/>
          <w:szCs w:val="19"/>
        </w:rPr>
        <w:t xml:space="preserve">W przypadku wykorzystania Umowy lub wygaśnięcia terminu zawartej Umowy, </w:t>
      </w:r>
      <w:r w:rsidRPr="002A6189">
        <w:rPr>
          <w:rFonts w:ascii="Arial" w:hAnsi="Arial" w:cs="Arial"/>
          <w:b/>
          <w:bCs/>
          <w:sz w:val="19"/>
          <w:szCs w:val="19"/>
        </w:rPr>
        <w:t>Oddział Neurochirurgii</w:t>
      </w:r>
      <w:r w:rsidRPr="002A6189">
        <w:rPr>
          <w:rFonts w:ascii="Arial" w:hAnsi="Arial" w:cs="Arial"/>
          <w:sz w:val="19"/>
          <w:szCs w:val="19"/>
        </w:rPr>
        <w:t xml:space="preserve"> dokonuje zwrotu użyczonego przedmiotu użyczenia na podstawie podpisania obustronnego Protokołu zdawczo – odbiorczego.</w:t>
      </w:r>
    </w:p>
    <w:p w14:paraId="1D9C6EF1" w14:textId="77777777" w:rsidR="00437062" w:rsidRPr="002A6189" w:rsidRDefault="00437062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kern w:val="2"/>
          <w:sz w:val="19"/>
          <w:szCs w:val="19"/>
          <w:lang w:eastAsia="pl-PL"/>
        </w:rPr>
      </w:pPr>
      <w:r w:rsidRPr="002A6189">
        <w:rPr>
          <w:rFonts w:ascii="Arial" w:hAnsi="Arial" w:cs="Arial"/>
          <w:sz w:val="19"/>
          <w:szCs w:val="19"/>
        </w:rPr>
        <w:t>Wykonawca o</w:t>
      </w:r>
      <w:r w:rsidRPr="002A6189">
        <w:rPr>
          <w:rFonts w:ascii="Arial" w:eastAsia="TimesNewRoman" w:hAnsi="Arial" w:cs="Arial"/>
          <w:sz w:val="19"/>
          <w:szCs w:val="19"/>
        </w:rPr>
        <w:t>ś</w:t>
      </w:r>
      <w:r w:rsidRPr="002A6189">
        <w:rPr>
          <w:rFonts w:ascii="Arial" w:hAnsi="Arial" w:cs="Arial"/>
          <w:sz w:val="19"/>
          <w:szCs w:val="19"/>
        </w:rPr>
        <w:t xml:space="preserve">wiadcza, </w:t>
      </w:r>
      <w:r w:rsidRPr="002A6189">
        <w:rPr>
          <w:rFonts w:ascii="Arial" w:eastAsia="TimesNewRoman" w:hAnsi="Arial" w:cs="Arial"/>
          <w:sz w:val="19"/>
          <w:szCs w:val="19"/>
        </w:rPr>
        <w:t>ż</w:t>
      </w:r>
      <w:r w:rsidRPr="002A6189">
        <w:rPr>
          <w:rFonts w:ascii="Arial" w:hAnsi="Arial" w:cs="Arial"/>
          <w:sz w:val="19"/>
          <w:szCs w:val="19"/>
        </w:rPr>
        <w:t>e wyroby medyczne o których mowa w § 1 będą przewożone i dostarczane do Zamawiającego w warunkach zgodnie z wymaganiami producenta.</w:t>
      </w:r>
    </w:p>
    <w:p w14:paraId="1558DF62" w14:textId="77777777" w:rsidR="00437062" w:rsidRPr="002A6189" w:rsidRDefault="00437062">
      <w:pPr>
        <w:pStyle w:val="Standard"/>
        <w:numPr>
          <w:ilvl w:val="0"/>
          <w:numId w:val="14"/>
        </w:numPr>
        <w:jc w:val="both"/>
        <w:textAlignment w:val="auto"/>
        <w:rPr>
          <w:rFonts w:ascii="Arial" w:hAnsi="Arial" w:cs="Arial"/>
          <w:color w:val="000000"/>
          <w:sz w:val="19"/>
          <w:szCs w:val="19"/>
        </w:rPr>
      </w:pPr>
      <w:r w:rsidRPr="002A6189">
        <w:rPr>
          <w:rFonts w:ascii="Arial" w:hAnsi="Arial" w:cs="Arial"/>
          <w:color w:val="000000"/>
          <w:sz w:val="19"/>
          <w:szCs w:val="19"/>
        </w:rPr>
        <w:t xml:space="preserve">Wykonawca zobowiązuje się do przestrzegania przepisów Rozporządzenia Parlamentu Europejskiego i </w:t>
      </w:r>
      <w:r w:rsidRPr="002A6189">
        <w:rPr>
          <w:rFonts w:ascii="Arial" w:hAnsi="Arial" w:cs="Arial"/>
          <w:color w:val="000000"/>
          <w:sz w:val="19"/>
          <w:szCs w:val="19"/>
        </w:rPr>
        <w:lastRenderedPageBreak/>
        <w:t xml:space="preserve">Rady (UE) 2016/679 z dnia 27 kwietnia 2016 roku w sprawie ochrony osób fizycznych w związku z przetwarzaniem danych osobowych i w sprawie swobodnego przepływu takich danych oraz uchylenia dyrektywy 95/46/WE (zwanego dalej RODO) oraz Ustawy  z dnia 10 maja 2018 r. o ochronie danych osobowych (tj. Dz. U. z 2018 r. poz. 1000 z </w:t>
      </w:r>
      <w:proofErr w:type="spellStart"/>
      <w:r w:rsidRPr="002A6189">
        <w:rPr>
          <w:rFonts w:ascii="Arial" w:hAnsi="Arial" w:cs="Arial"/>
          <w:color w:val="000000"/>
          <w:sz w:val="19"/>
          <w:szCs w:val="19"/>
        </w:rPr>
        <w:t>pzm</w:t>
      </w:r>
      <w:proofErr w:type="spellEnd"/>
      <w:r w:rsidRPr="002A6189">
        <w:rPr>
          <w:rFonts w:ascii="Arial" w:hAnsi="Arial" w:cs="Arial"/>
          <w:color w:val="000000"/>
          <w:sz w:val="19"/>
          <w:szCs w:val="19"/>
        </w:rPr>
        <w:t>.) (zwana dalej Ustawą).</w:t>
      </w:r>
    </w:p>
    <w:p w14:paraId="0D7E5F30" w14:textId="6209885F" w:rsidR="00437062" w:rsidRPr="002A6189" w:rsidRDefault="00437062">
      <w:pPr>
        <w:pStyle w:val="Standard"/>
        <w:numPr>
          <w:ilvl w:val="0"/>
          <w:numId w:val="14"/>
        </w:numPr>
        <w:jc w:val="both"/>
        <w:textAlignment w:val="auto"/>
        <w:rPr>
          <w:rFonts w:ascii="Arial" w:hAnsi="Arial" w:cs="Arial"/>
          <w:sz w:val="19"/>
          <w:szCs w:val="19"/>
        </w:rPr>
      </w:pPr>
      <w:r w:rsidRPr="002A6189">
        <w:rPr>
          <w:rFonts w:ascii="Arial" w:hAnsi="Arial" w:cs="Arial"/>
          <w:sz w:val="19"/>
          <w:szCs w:val="19"/>
        </w:rPr>
        <w:t>Wykonawca oraz osoby świadczące usługi w imieniu Wykonawcy zobowiązują się do bezwzględnego zachowania w poufności wszelkich informacji uzyskanych w związku   z wykonywaniem umowy, także po zakończeniu jej realizacji.</w:t>
      </w:r>
    </w:p>
    <w:p w14:paraId="44166AD6" w14:textId="77777777" w:rsidR="00437062" w:rsidRPr="002A6189" w:rsidRDefault="00437062" w:rsidP="00437062">
      <w:pPr>
        <w:jc w:val="both"/>
        <w:rPr>
          <w:rFonts w:ascii="Arial" w:hAnsi="Arial" w:cs="Arial"/>
          <w:sz w:val="19"/>
          <w:szCs w:val="19"/>
        </w:rPr>
      </w:pPr>
    </w:p>
    <w:p w14:paraId="2B0D68A3" w14:textId="77777777" w:rsidR="00437062" w:rsidRPr="002A6189" w:rsidRDefault="00437062" w:rsidP="00437062">
      <w:pPr>
        <w:jc w:val="both"/>
        <w:rPr>
          <w:rFonts w:ascii="Arial" w:hAnsi="Arial" w:cs="Arial"/>
          <w:sz w:val="19"/>
          <w:szCs w:val="19"/>
        </w:rPr>
      </w:pPr>
    </w:p>
    <w:p w14:paraId="4A4A4B14" w14:textId="3B62FAA1" w:rsidR="00437062" w:rsidRPr="002A6189" w:rsidRDefault="00437062" w:rsidP="00437062">
      <w:pPr>
        <w:jc w:val="both"/>
        <w:rPr>
          <w:rFonts w:ascii="Arial" w:hAnsi="Arial" w:cs="Arial"/>
          <w:sz w:val="19"/>
          <w:szCs w:val="19"/>
        </w:rPr>
      </w:pPr>
      <w:r w:rsidRPr="002A6189">
        <w:rPr>
          <w:rFonts w:ascii="Arial" w:hAnsi="Arial" w:cs="Arial"/>
          <w:sz w:val="19"/>
          <w:szCs w:val="19"/>
        </w:rPr>
        <w:tab/>
      </w:r>
      <w:r w:rsidRPr="002A6189">
        <w:rPr>
          <w:rFonts w:ascii="Arial" w:hAnsi="Arial" w:cs="Arial"/>
          <w:sz w:val="19"/>
          <w:szCs w:val="19"/>
        </w:rPr>
        <w:tab/>
      </w:r>
      <w:r w:rsidRPr="002A6189">
        <w:rPr>
          <w:rFonts w:ascii="Arial" w:hAnsi="Arial" w:cs="Arial"/>
          <w:sz w:val="19"/>
          <w:szCs w:val="19"/>
        </w:rPr>
        <w:tab/>
      </w:r>
      <w:r w:rsidRPr="002A6189">
        <w:rPr>
          <w:rFonts w:ascii="Arial" w:hAnsi="Arial" w:cs="Arial"/>
          <w:sz w:val="19"/>
          <w:szCs w:val="19"/>
        </w:rPr>
        <w:tab/>
      </w:r>
      <w:r w:rsidRPr="002A6189">
        <w:rPr>
          <w:rFonts w:ascii="Arial" w:hAnsi="Arial" w:cs="Arial"/>
          <w:sz w:val="19"/>
          <w:szCs w:val="19"/>
        </w:rPr>
        <w:tab/>
      </w:r>
      <w:r w:rsidRPr="002A6189">
        <w:rPr>
          <w:rFonts w:ascii="Arial" w:hAnsi="Arial" w:cs="Arial"/>
          <w:sz w:val="19"/>
          <w:szCs w:val="19"/>
        </w:rPr>
        <w:tab/>
        <w:t>§ 4</w:t>
      </w:r>
    </w:p>
    <w:p w14:paraId="1F2F1A21" w14:textId="77777777" w:rsidR="00437062" w:rsidRPr="002A6189" w:rsidRDefault="00437062" w:rsidP="00437062">
      <w:pPr>
        <w:tabs>
          <w:tab w:val="left" w:pos="1848"/>
        </w:tabs>
        <w:autoSpaceDE w:val="0"/>
        <w:spacing w:line="100" w:lineRule="atLeast"/>
        <w:rPr>
          <w:rFonts w:ascii="Arial" w:eastAsia="Arial" w:hAnsi="Arial" w:cs="Arial"/>
          <w:color w:val="000000"/>
          <w:sz w:val="19"/>
          <w:szCs w:val="19"/>
        </w:rPr>
      </w:pPr>
      <w:r w:rsidRPr="002A6189">
        <w:rPr>
          <w:rFonts w:ascii="Arial" w:eastAsia="Arial" w:hAnsi="Arial" w:cs="Arial"/>
          <w:color w:val="000000"/>
          <w:sz w:val="19"/>
          <w:szCs w:val="19"/>
        </w:rPr>
        <w:t xml:space="preserve">1. Wykonawca przeprowadzi szkolenia personelu w zakresie obsługi narzędzi, </w:t>
      </w:r>
      <w:r w:rsidRPr="002A6189">
        <w:rPr>
          <w:rFonts w:ascii="Arial" w:hAnsi="Arial" w:cs="Arial"/>
          <w:color w:val="000000"/>
          <w:sz w:val="19"/>
          <w:szCs w:val="19"/>
        </w:rPr>
        <w:t xml:space="preserve">dekontaminacji narzędzi (dezynfekcja wstępna, automatyczna , sterylizacja), pielęgnacji / konserwacji  narzędzi, </w:t>
      </w:r>
      <w:r w:rsidRPr="002A6189">
        <w:rPr>
          <w:rFonts w:ascii="Arial" w:eastAsia="Arial" w:hAnsi="Arial" w:cs="Arial"/>
          <w:color w:val="000000"/>
          <w:sz w:val="19"/>
          <w:szCs w:val="19"/>
        </w:rPr>
        <w:t>składania narzędzi celem przeprowadzenia procesu sterylizacji w następujących komórkach organizacyjnych szpitala:</w:t>
      </w:r>
    </w:p>
    <w:p w14:paraId="6D0A31FC" w14:textId="77777777" w:rsidR="00437062" w:rsidRPr="002A6189" w:rsidRDefault="00437062" w:rsidP="00437062">
      <w:pPr>
        <w:pStyle w:val="Tekstpodstawowy"/>
        <w:tabs>
          <w:tab w:val="left" w:pos="1848"/>
        </w:tabs>
        <w:autoSpaceDE w:val="0"/>
        <w:spacing w:line="100" w:lineRule="atLeast"/>
        <w:rPr>
          <w:rFonts w:ascii="Arial" w:eastAsia="Arial" w:hAnsi="Arial" w:cs="Arial"/>
          <w:color w:val="000000"/>
          <w:sz w:val="19"/>
          <w:szCs w:val="19"/>
        </w:rPr>
      </w:pPr>
      <w:r w:rsidRPr="002A6189">
        <w:rPr>
          <w:rFonts w:ascii="Arial" w:eastAsia="Arial" w:hAnsi="Arial" w:cs="Arial"/>
          <w:color w:val="000000"/>
          <w:sz w:val="19"/>
          <w:szCs w:val="19"/>
        </w:rPr>
        <w:t>- Blok Operacyjny  14 631 54 51</w:t>
      </w:r>
    </w:p>
    <w:p w14:paraId="3B2C941F" w14:textId="5F35D791" w:rsidR="00437062" w:rsidRPr="002A6189" w:rsidRDefault="00437062" w:rsidP="00437062">
      <w:pPr>
        <w:pStyle w:val="Tekstpodstawowy"/>
        <w:tabs>
          <w:tab w:val="left" w:pos="1848"/>
        </w:tabs>
        <w:autoSpaceDE w:val="0"/>
        <w:spacing w:line="100" w:lineRule="atLeast"/>
        <w:rPr>
          <w:rFonts w:ascii="Arial" w:eastAsia="Arial" w:hAnsi="Arial" w:cs="Arial"/>
          <w:bCs/>
          <w:color w:val="000000"/>
          <w:sz w:val="19"/>
          <w:szCs w:val="19"/>
          <w:u w:val="single"/>
        </w:rPr>
      </w:pPr>
      <w:r w:rsidRPr="002A6189">
        <w:rPr>
          <w:rFonts w:ascii="Arial" w:eastAsia="Arial" w:hAnsi="Arial" w:cs="Arial"/>
          <w:color w:val="000000"/>
          <w:sz w:val="19"/>
          <w:szCs w:val="19"/>
        </w:rPr>
        <w:t>-</w:t>
      </w:r>
      <w:r w:rsidR="00B52FB4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2A6189">
        <w:rPr>
          <w:rFonts w:ascii="Arial" w:eastAsia="Arial" w:hAnsi="Arial" w:cs="Arial"/>
          <w:color w:val="000000"/>
          <w:sz w:val="19"/>
          <w:szCs w:val="19"/>
        </w:rPr>
        <w:t>Oddziału, którego sprzęt dotyczy : Oddz.  Neurochirurgii   14- 631 52 38</w:t>
      </w:r>
    </w:p>
    <w:p w14:paraId="383B419A" w14:textId="77777777" w:rsidR="00437062" w:rsidRPr="00B52FB4" w:rsidRDefault="00437062" w:rsidP="00437062">
      <w:pPr>
        <w:autoSpaceDE w:val="0"/>
        <w:jc w:val="both"/>
        <w:rPr>
          <w:rFonts w:ascii="Arial" w:eastAsia="TimesNewRoman" w:hAnsi="Arial" w:cs="Arial"/>
          <w:color w:val="000000"/>
          <w:sz w:val="19"/>
          <w:szCs w:val="19"/>
        </w:rPr>
      </w:pPr>
      <w:r w:rsidRPr="00B52FB4">
        <w:rPr>
          <w:rFonts w:ascii="Arial" w:eastAsia="Arial" w:hAnsi="Arial" w:cs="Arial"/>
          <w:color w:val="000000"/>
          <w:sz w:val="19"/>
          <w:szCs w:val="19"/>
        </w:rPr>
        <w:t>Terminy szkoleń  powinny być ustalone przez przedstawiciela firmy  dostarczanego sprzętu z kierownikami personelu średniego w/w  komórek na  7 dni przed planowanym przekazaniem wyrobów  medycznych.</w:t>
      </w:r>
    </w:p>
    <w:p w14:paraId="31CC287A" w14:textId="0648DF5C" w:rsidR="00437062" w:rsidRPr="002A6189" w:rsidRDefault="00437062" w:rsidP="00B52FB4">
      <w:pPr>
        <w:suppressAutoHyphens/>
        <w:spacing w:after="0" w:line="240" w:lineRule="auto"/>
        <w:rPr>
          <w:rFonts w:ascii="Arial" w:hAnsi="Arial" w:cs="Arial"/>
          <w:sz w:val="19"/>
          <w:szCs w:val="19"/>
        </w:rPr>
      </w:pPr>
      <w:r w:rsidRPr="002A6189">
        <w:rPr>
          <w:rFonts w:ascii="Arial" w:eastAsia="TimesNewRoman" w:hAnsi="Arial" w:cs="Arial"/>
          <w:color w:val="000000"/>
          <w:sz w:val="19"/>
          <w:szCs w:val="19"/>
        </w:rPr>
        <w:t>2. Użyczający oświadcza,</w:t>
      </w:r>
      <w:r w:rsidRPr="002A6189">
        <w:rPr>
          <w:rFonts w:ascii="Arial" w:eastAsia="Arial" w:hAnsi="Arial" w:cs="Arial"/>
          <w:color w:val="000000"/>
          <w:sz w:val="19"/>
          <w:szCs w:val="19"/>
        </w:rPr>
        <w:t xml:space="preserve"> iż jest w posiadaniu dokumentów obowiązujących zgodnie z Ustawą o Wyrobach </w:t>
      </w:r>
      <w:r w:rsidRPr="00B52FB4">
        <w:rPr>
          <w:rFonts w:ascii="Arial" w:eastAsia="Arial" w:hAnsi="Arial" w:cs="Arial"/>
          <w:color w:val="000000"/>
          <w:sz w:val="19"/>
          <w:szCs w:val="19"/>
        </w:rPr>
        <w:t xml:space="preserve">Medycznych </w:t>
      </w:r>
      <w:r w:rsidRPr="00B52FB4">
        <w:rPr>
          <w:rFonts w:ascii="Arial" w:hAnsi="Arial" w:cs="Arial"/>
          <w:sz w:val="19"/>
          <w:szCs w:val="19"/>
        </w:rPr>
        <w:t>07 kwietnia 2022r, o wyrobach medycznych (Dz. U. 2022 r. poz. 974</w:t>
      </w:r>
      <w:r w:rsidR="00B52FB4" w:rsidRPr="00B52FB4">
        <w:rPr>
          <w:rFonts w:ascii="Arial" w:hAnsi="Arial" w:cs="Arial"/>
          <w:sz w:val="19"/>
          <w:szCs w:val="19"/>
        </w:rPr>
        <w:t xml:space="preserve"> ze </w:t>
      </w:r>
      <w:proofErr w:type="spellStart"/>
      <w:r w:rsidR="00B52FB4" w:rsidRPr="00B52FB4">
        <w:rPr>
          <w:rFonts w:ascii="Arial" w:hAnsi="Arial" w:cs="Arial"/>
          <w:sz w:val="19"/>
          <w:szCs w:val="19"/>
        </w:rPr>
        <w:t>zm</w:t>
      </w:r>
      <w:proofErr w:type="spellEnd"/>
      <w:r w:rsidRPr="00B52FB4">
        <w:rPr>
          <w:rFonts w:ascii="Arial" w:hAnsi="Arial" w:cs="Arial"/>
          <w:sz w:val="19"/>
          <w:szCs w:val="19"/>
        </w:rPr>
        <w:t>)</w:t>
      </w:r>
      <w:r w:rsidR="00B52FB4">
        <w:rPr>
          <w:rFonts w:ascii="Arial" w:hAnsi="Arial" w:cs="Arial"/>
          <w:sz w:val="19"/>
          <w:szCs w:val="19"/>
        </w:rPr>
        <w:t xml:space="preserve">, </w:t>
      </w:r>
      <w:r w:rsidRPr="002A6189">
        <w:rPr>
          <w:rFonts w:ascii="Arial" w:eastAsia="Arial" w:hAnsi="Arial" w:cs="Arial"/>
          <w:color w:val="000000"/>
          <w:sz w:val="19"/>
          <w:szCs w:val="19"/>
        </w:rPr>
        <w:t>uprawniających do wprowadzania, obrotu  i do używania będącego przedmiotem zamówienia, a także w obowiązujących przepisach Unii Europejskiej, dotyczy użyczonego instrumentarium.</w:t>
      </w:r>
    </w:p>
    <w:p w14:paraId="0039970F" w14:textId="77777777" w:rsidR="00437062" w:rsidRPr="002A6189" w:rsidRDefault="00437062" w:rsidP="00437062">
      <w:pPr>
        <w:jc w:val="center"/>
        <w:rPr>
          <w:rFonts w:ascii="Arial" w:hAnsi="Arial" w:cs="Arial"/>
          <w:sz w:val="19"/>
          <w:szCs w:val="19"/>
        </w:rPr>
      </w:pPr>
      <w:r w:rsidRPr="002A6189">
        <w:rPr>
          <w:rFonts w:ascii="Arial" w:hAnsi="Arial" w:cs="Arial"/>
          <w:sz w:val="19"/>
          <w:szCs w:val="19"/>
        </w:rPr>
        <w:t>§ 5</w:t>
      </w:r>
    </w:p>
    <w:p w14:paraId="3C64B98C" w14:textId="157CE90D" w:rsidR="00437062" w:rsidRPr="002A6189" w:rsidRDefault="00437062" w:rsidP="00437062">
      <w:pPr>
        <w:rPr>
          <w:rFonts w:ascii="Arial" w:hAnsi="Arial" w:cs="Arial"/>
          <w:b/>
          <w:sz w:val="19"/>
          <w:szCs w:val="19"/>
        </w:rPr>
      </w:pPr>
      <w:r w:rsidRPr="002A6189">
        <w:rPr>
          <w:rFonts w:ascii="Arial" w:hAnsi="Arial" w:cs="Arial"/>
          <w:sz w:val="19"/>
          <w:szCs w:val="19"/>
        </w:rPr>
        <w:t xml:space="preserve">Umowa zawarta na okres od dnia </w:t>
      </w:r>
      <w:r w:rsidRPr="00B52FB4">
        <w:rPr>
          <w:rFonts w:ascii="Arial" w:hAnsi="Arial" w:cs="Arial"/>
          <w:b/>
          <w:sz w:val="19"/>
          <w:szCs w:val="19"/>
        </w:rPr>
        <w:t>..................2024 r.</w:t>
      </w:r>
      <w:r w:rsidRPr="00B52FB4">
        <w:rPr>
          <w:rFonts w:ascii="Arial" w:hAnsi="Arial" w:cs="Arial"/>
          <w:sz w:val="19"/>
          <w:szCs w:val="19"/>
        </w:rPr>
        <w:t xml:space="preserve"> do dnia </w:t>
      </w:r>
      <w:r w:rsidR="00B52FB4" w:rsidRPr="003373EB">
        <w:rPr>
          <w:rFonts w:ascii="Arial" w:hAnsi="Arial" w:cs="Arial"/>
          <w:b/>
          <w:bCs/>
          <w:sz w:val="19"/>
          <w:szCs w:val="19"/>
        </w:rPr>
        <w:t>19.05</w:t>
      </w:r>
      <w:r w:rsidR="00B52FB4" w:rsidRPr="00B52FB4">
        <w:rPr>
          <w:rFonts w:ascii="Arial" w:hAnsi="Arial" w:cs="Arial"/>
          <w:b/>
          <w:sz w:val="19"/>
          <w:szCs w:val="19"/>
        </w:rPr>
        <w:t>.</w:t>
      </w:r>
      <w:r w:rsidRPr="00B52FB4">
        <w:rPr>
          <w:rFonts w:ascii="Arial" w:hAnsi="Arial" w:cs="Arial"/>
          <w:b/>
          <w:sz w:val="19"/>
          <w:szCs w:val="19"/>
        </w:rPr>
        <w:t>2025 r</w:t>
      </w:r>
      <w:r w:rsidRPr="00B52FB4">
        <w:rPr>
          <w:rFonts w:ascii="Arial" w:hAnsi="Arial" w:cs="Arial"/>
          <w:sz w:val="19"/>
          <w:szCs w:val="19"/>
        </w:rPr>
        <w:t xml:space="preserve">. nie </w:t>
      </w:r>
      <w:r w:rsidRPr="002A6189">
        <w:rPr>
          <w:rFonts w:ascii="Arial" w:hAnsi="Arial" w:cs="Arial"/>
          <w:sz w:val="19"/>
          <w:szCs w:val="19"/>
        </w:rPr>
        <w:t xml:space="preserve">dłużej jednak niż umowa dostawy wskazana w par. 1 ust. 2. </w:t>
      </w:r>
    </w:p>
    <w:p w14:paraId="7F2EF1F2" w14:textId="77777777" w:rsidR="00437062" w:rsidRPr="002A6189" w:rsidRDefault="00437062" w:rsidP="00437062">
      <w:pPr>
        <w:rPr>
          <w:rFonts w:ascii="Arial" w:hAnsi="Arial" w:cs="Arial"/>
          <w:b/>
          <w:sz w:val="19"/>
          <w:szCs w:val="19"/>
        </w:rPr>
      </w:pPr>
    </w:p>
    <w:p w14:paraId="4704C115" w14:textId="77777777" w:rsidR="00437062" w:rsidRPr="002A6189" w:rsidRDefault="00437062" w:rsidP="00437062">
      <w:pPr>
        <w:jc w:val="center"/>
        <w:rPr>
          <w:rFonts w:ascii="Arial" w:hAnsi="Arial" w:cs="Arial"/>
          <w:sz w:val="19"/>
          <w:szCs w:val="19"/>
        </w:rPr>
      </w:pPr>
      <w:r w:rsidRPr="002A6189">
        <w:rPr>
          <w:rFonts w:ascii="Arial" w:hAnsi="Arial" w:cs="Arial"/>
          <w:sz w:val="19"/>
          <w:szCs w:val="19"/>
        </w:rPr>
        <w:t>§ 6</w:t>
      </w:r>
    </w:p>
    <w:p w14:paraId="1C701953" w14:textId="77777777" w:rsidR="00437062" w:rsidRPr="002A6189" w:rsidRDefault="00437062" w:rsidP="00437062">
      <w:pPr>
        <w:rPr>
          <w:rFonts w:ascii="Arial" w:eastAsia="Arial" w:hAnsi="Arial" w:cs="Arial"/>
          <w:b/>
          <w:bCs/>
          <w:sz w:val="19"/>
          <w:szCs w:val="19"/>
        </w:rPr>
      </w:pPr>
      <w:r w:rsidRPr="002A6189">
        <w:rPr>
          <w:rFonts w:ascii="Arial" w:hAnsi="Arial" w:cs="Arial"/>
          <w:sz w:val="19"/>
          <w:szCs w:val="19"/>
        </w:rPr>
        <w:t>1.Zmiana postanowień niniejszej umowy wymaga formy pisemnej pod rygorem nieważności.</w:t>
      </w:r>
    </w:p>
    <w:p w14:paraId="13883EB3" w14:textId="74055131" w:rsidR="00437062" w:rsidRPr="002A6189" w:rsidRDefault="00437062" w:rsidP="00437062">
      <w:pPr>
        <w:rPr>
          <w:rFonts w:ascii="Arial" w:hAnsi="Arial" w:cs="Arial"/>
          <w:sz w:val="19"/>
          <w:szCs w:val="19"/>
        </w:rPr>
      </w:pPr>
      <w:r w:rsidRPr="002A6189">
        <w:rPr>
          <w:rFonts w:ascii="Arial" w:eastAsia="Arial" w:hAnsi="Arial" w:cs="Arial"/>
          <w:bCs/>
          <w:sz w:val="19"/>
          <w:szCs w:val="19"/>
        </w:rPr>
        <w:t>2.</w:t>
      </w:r>
      <w:r w:rsidR="00B52FB4">
        <w:rPr>
          <w:rFonts w:ascii="Arial" w:eastAsia="Arial" w:hAnsi="Arial" w:cs="Arial"/>
          <w:bCs/>
          <w:sz w:val="19"/>
          <w:szCs w:val="19"/>
        </w:rPr>
        <w:t xml:space="preserve"> </w:t>
      </w:r>
      <w:r w:rsidRPr="002A6189">
        <w:rPr>
          <w:rFonts w:ascii="Arial" w:eastAsia="Arial" w:hAnsi="Arial" w:cs="Arial"/>
          <w:bCs/>
          <w:sz w:val="19"/>
          <w:szCs w:val="19"/>
        </w:rPr>
        <w:t>Wykonawca oświadcza że jeżeli nastąpią jakiekolwiek znaczące zmiany sytuacji przedstawionej w naszych dokumentach załączonych do oferty natychmiast pisemnie poinformujemy o nich Zamawiającego (np. m.in. zmiana siedziby, zmiana numeru konta itp.)</w:t>
      </w:r>
    </w:p>
    <w:p w14:paraId="6CDA1FAF" w14:textId="77777777" w:rsidR="00437062" w:rsidRPr="002A6189" w:rsidRDefault="00437062" w:rsidP="00437062">
      <w:pPr>
        <w:jc w:val="center"/>
        <w:rPr>
          <w:rFonts w:ascii="Arial" w:hAnsi="Arial" w:cs="Arial"/>
          <w:sz w:val="19"/>
          <w:szCs w:val="19"/>
        </w:rPr>
      </w:pPr>
      <w:r w:rsidRPr="002A6189">
        <w:rPr>
          <w:rFonts w:ascii="Arial" w:hAnsi="Arial" w:cs="Arial"/>
          <w:sz w:val="19"/>
          <w:szCs w:val="19"/>
        </w:rPr>
        <w:t>§ 7</w:t>
      </w:r>
    </w:p>
    <w:p w14:paraId="06FE616E" w14:textId="77777777" w:rsidR="00437062" w:rsidRPr="002A6189" w:rsidRDefault="00437062" w:rsidP="00437062">
      <w:pPr>
        <w:rPr>
          <w:rFonts w:ascii="Arial" w:hAnsi="Arial" w:cs="Arial"/>
          <w:sz w:val="19"/>
          <w:szCs w:val="19"/>
        </w:rPr>
      </w:pPr>
      <w:r w:rsidRPr="002A6189">
        <w:rPr>
          <w:rFonts w:ascii="Arial" w:hAnsi="Arial" w:cs="Arial"/>
          <w:sz w:val="19"/>
          <w:szCs w:val="19"/>
        </w:rPr>
        <w:t>W sprawach nieuregulowanych niniejszą umową zastosowanie mają przepisy kodeksu cywilnego.</w:t>
      </w:r>
    </w:p>
    <w:p w14:paraId="67EC7F51" w14:textId="77777777" w:rsidR="00437062" w:rsidRPr="002A6189" w:rsidRDefault="00437062" w:rsidP="00437062">
      <w:pPr>
        <w:rPr>
          <w:rFonts w:ascii="Arial" w:hAnsi="Arial" w:cs="Arial"/>
          <w:sz w:val="19"/>
          <w:szCs w:val="19"/>
        </w:rPr>
      </w:pPr>
    </w:p>
    <w:p w14:paraId="76DD35C4" w14:textId="77777777" w:rsidR="00437062" w:rsidRPr="002A6189" w:rsidRDefault="00437062" w:rsidP="00437062">
      <w:pPr>
        <w:jc w:val="center"/>
        <w:rPr>
          <w:rFonts w:ascii="Arial" w:hAnsi="Arial" w:cs="Arial"/>
          <w:sz w:val="19"/>
          <w:szCs w:val="19"/>
        </w:rPr>
      </w:pPr>
      <w:r w:rsidRPr="002A6189">
        <w:rPr>
          <w:rFonts w:ascii="Arial" w:hAnsi="Arial" w:cs="Arial"/>
          <w:sz w:val="19"/>
          <w:szCs w:val="19"/>
        </w:rPr>
        <w:t>§ 8</w:t>
      </w:r>
    </w:p>
    <w:p w14:paraId="1F649D43" w14:textId="77777777" w:rsidR="00437062" w:rsidRPr="002A6189" w:rsidRDefault="00437062" w:rsidP="00437062">
      <w:pPr>
        <w:rPr>
          <w:rFonts w:ascii="Arial" w:hAnsi="Arial" w:cs="Arial"/>
          <w:sz w:val="19"/>
          <w:szCs w:val="19"/>
        </w:rPr>
      </w:pPr>
      <w:r w:rsidRPr="002A6189">
        <w:rPr>
          <w:rFonts w:ascii="Arial" w:hAnsi="Arial" w:cs="Arial"/>
          <w:sz w:val="19"/>
          <w:szCs w:val="19"/>
        </w:rPr>
        <w:t>Ewentualne spory, jakie mogą wyniknąć w związku z wykonywaniem tej umowy będą rozstrzygane przez Sąd właściwy ze względu na siedzibę Użyczającego.</w:t>
      </w:r>
    </w:p>
    <w:p w14:paraId="71F1CCF5" w14:textId="77777777" w:rsidR="00437062" w:rsidRPr="002A6189" w:rsidRDefault="00437062" w:rsidP="00437062">
      <w:pPr>
        <w:jc w:val="center"/>
        <w:rPr>
          <w:rFonts w:ascii="Arial" w:hAnsi="Arial" w:cs="Arial"/>
          <w:sz w:val="19"/>
          <w:szCs w:val="19"/>
        </w:rPr>
      </w:pPr>
      <w:r w:rsidRPr="002A6189">
        <w:rPr>
          <w:rFonts w:ascii="Arial" w:hAnsi="Arial" w:cs="Arial"/>
          <w:sz w:val="19"/>
          <w:szCs w:val="19"/>
        </w:rPr>
        <w:t>§ 9</w:t>
      </w:r>
    </w:p>
    <w:p w14:paraId="6450C6FE" w14:textId="77777777" w:rsidR="00437062" w:rsidRPr="002A6189" w:rsidRDefault="00437062" w:rsidP="00437062">
      <w:pPr>
        <w:rPr>
          <w:rFonts w:ascii="Arial" w:hAnsi="Arial" w:cs="Arial"/>
          <w:b/>
          <w:i/>
          <w:sz w:val="19"/>
          <w:szCs w:val="19"/>
        </w:rPr>
      </w:pPr>
      <w:r w:rsidRPr="002A6189">
        <w:rPr>
          <w:rFonts w:ascii="Arial" w:hAnsi="Arial" w:cs="Arial"/>
          <w:sz w:val="19"/>
          <w:szCs w:val="19"/>
        </w:rPr>
        <w:t>Umowę sporządzono w dwóch jednobrzmiących egzemplarzach, po jednym egzemplarzu dla każdej ze stron.</w:t>
      </w:r>
    </w:p>
    <w:p w14:paraId="09EEDF02" w14:textId="77777777" w:rsidR="00437062" w:rsidRPr="002A6189" w:rsidRDefault="00437062" w:rsidP="00437062">
      <w:pPr>
        <w:rPr>
          <w:rFonts w:ascii="Arial" w:hAnsi="Arial" w:cs="Arial"/>
          <w:b/>
          <w:i/>
          <w:sz w:val="19"/>
          <w:szCs w:val="19"/>
        </w:rPr>
      </w:pPr>
    </w:p>
    <w:p w14:paraId="2BEE1650" w14:textId="77777777" w:rsidR="00437062" w:rsidRPr="002A6189" w:rsidRDefault="00437062" w:rsidP="00437062">
      <w:pPr>
        <w:rPr>
          <w:rFonts w:ascii="Arial" w:hAnsi="Arial" w:cs="Arial"/>
          <w:b/>
          <w:i/>
          <w:sz w:val="19"/>
          <w:szCs w:val="19"/>
        </w:rPr>
      </w:pPr>
      <w:r w:rsidRPr="002A6189">
        <w:rPr>
          <w:rFonts w:ascii="Arial" w:hAnsi="Arial" w:cs="Arial"/>
          <w:b/>
          <w:i/>
          <w:sz w:val="19"/>
          <w:szCs w:val="19"/>
        </w:rPr>
        <w:t xml:space="preserve">       </w:t>
      </w:r>
    </w:p>
    <w:p w14:paraId="67DAB295" w14:textId="77777777" w:rsidR="00437062" w:rsidRPr="002A6189" w:rsidRDefault="00437062" w:rsidP="00437062">
      <w:pPr>
        <w:rPr>
          <w:rFonts w:ascii="Arial" w:hAnsi="Arial" w:cs="Arial"/>
          <w:b/>
          <w:i/>
          <w:sz w:val="19"/>
          <w:szCs w:val="19"/>
        </w:rPr>
      </w:pPr>
      <w:r w:rsidRPr="002A6189">
        <w:rPr>
          <w:rFonts w:ascii="Arial" w:hAnsi="Arial" w:cs="Arial"/>
          <w:b/>
          <w:i/>
          <w:sz w:val="19"/>
          <w:szCs w:val="19"/>
        </w:rPr>
        <w:t xml:space="preserve">       Użyczający                                                                                 Biorący do użyczenia</w:t>
      </w:r>
    </w:p>
    <w:p w14:paraId="4C01EED2" w14:textId="77777777" w:rsidR="00437062" w:rsidRPr="002A6189" w:rsidRDefault="00437062" w:rsidP="00437062">
      <w:pPr>
        <w:rPr>
          <w:rFonts w:ascii="Arial" w:hAnsi="Arial" w:cs="Arial"/>
          <w:b/>
          <w:sz w:val="19"/>
          <w:szCs w:val="19"/>
        </w:rPr>
      </w:pPr>
      <w:r w:rsidRPr="002A6189">
        <w:rPr>
          <w:rFonts w:ascii="Arial" w:hAnsi="Arial" w:cs="Arial"/>
          <w:b/>
          <w:i/>
          <w:sz w:val="19"/>
          <w:szCs w:val="19"/>
        </w:rPr>
        <w:t xml:space="preserve">.................................                                </w:t>
      </w:r>
      <w:r w:rsidRPr="002A6189">
        <w:rPr>
          <w:rFonts w:ascii="Arial" w:hAnsi="Arial" w:cs="Arial"/>
          <w:b/>
          <w:sz w:val="19"/>
          <w:szCs w:val="19"/>
        </w:rPr>
        <w:t xml:space="preserve">                                      </w:t>
      </w:r>
    </w:p>
    <w:p w14:paraId="177E3094" w14:textId="410D7D5D" w:rsidR="00437062" w:rsidRPr="00B52FB4" w:rsidRDefault="00437062" w:rsidP="003373EB">
      <w:pPr>
        <w:ind w:left="1418" w:firstLine="709"/>
        <w:rPr>
          <w:rFonts w:ascii="Arial" w:hAnsi="Arial" w:cs="Arial"/>
          <w:sz w:val="19"/>
          <w:szCs w:val="19"/>
        </w:rPr>
      </w:pPr>
      <w:r w:rsidRPr="002A6189">
        <w:rPr>
          <w:rFonts w:ascii="Arial" w:hAnsi="Arial" w:cs="Arial"/>
          <w:b/>
          <w:sz w:val="19"/>
          <w:szCs w:val="19"/>
        </w:rPr>
        <w:t xml:space="preserve">                                                                   ................................</w:t>
      </w:r>
      <w:r w:rsidRPr="002A6189">
        <w:rPr>
          <w:rFonts w:ascii="Arial" w:hAnsi="Arial" w:cs="Arial"/>
          <w:sz w:val="19"/>
          <w:szCs w:val="19"/>
        </w:rPr>
        <w:tab/>
        <w:t xml:space="preserve">                                 </w:t>
      </w:r>
    </w:p>
    <w:sectPr w:rsidR="00437062" w:rsidRPr="00B52FB4" w:rsidSect="00CA7A73">
      <w:headerReference w:type="default" r:id="rId26"/>
      <w:footerReference w:type="default" r:id="rId27"/>
      <w:pgSz w:w="11906" w:h="16838"/>
      <w:pgMar w:top="1418" w:right="1418" w:bottom="1418" w:left="1418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2D531E" w14:textId="77777777" w:rsidR="004D6CFE" w:rsidRDefault="004D6CFE" w:rsidP="00993FA5">
      <w:pPr>
        <w:spacing w:after="0" w:line="240" w:lineRule="auto"/>
      </w:pPr>
      <w:r>
        <w:separator/>
      </w:r>
    </w:p>
  </w:endnote>
  <w:endnote w:type="continuationSeparator" w:id="0">
    <w:p w14:paraId="5B1EA174" w14:textId="77777777" w:rsidR="004D6CFE" w:rsidRDefault="004D6CFE" w:rsidP="0099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charset w:val="80"/>
    <w:family w:val="auto"/>
    <w:pitch w:val="default"/>
    <w:sig w:usb0="00000000" w:usb1="08070000" w:usb2="00000010" w:usb3="00000000" w:csb0="00020000" w:csb1="00000000"/>
  </w:font>
  <w:font w:name="StarSymbol">
    <w:altName w:val="MS Mincho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Calibri"/>
    <w:charset w:val="00"/>
    <w:family w:val="auto"/>
    <w:pitch w:val="variable"/>
  </w:font>
  <w:font w:name="Andale Sans UI">
    <w:charset w:val="00"/>
    <w:family w:val="auto"/>
    <w:pitch w:val="variable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45FA21" w14:textId="77777777" w:rsidR="005829F4" w:rsidRDefault="005829F4">
    <w:pPr>
      <w:pStyle w:val="Stopka"/>
      <w:framePr w:wrap="auto" w:vAnchor="text" w:hAnchor="margin" w:xAlign="right" w:y="1"/>
      <w:rPr>
        <w:rStyle w:val="Numerstrony"/>
      </w:rPr>
    </w:pPr>
  </w:p>
  <w:p w14:paraId="3D99BE92" w14:textId="77777777" w:rsidR="005829F4" w:rsidRDefault="005829F4">
    <w:pPr>
      <w:pStyle w:val="Nagwek"/>
      <w:tabs>
        <w:tab w:val="clear" w:pos="9072"/>
        <w:tab w:val="right" w:pos="10317"/>
      </w:tabs>
      <w:rPr>
        <w:rFonts w:ascii="Book Antiqua" w:hAnsi="Book Antiqua" w:cs="Book Antiqua"/>
        <w:sz w:val="20"/>
        <w:szCs w:val="20"/>
      </w:rPr>
    </w:pPr>
  </w:p>
  <w:p w14:paraId="4E30C72C" w14:textId="77777777" w:rsidR="005829F4" w:rsidRDefault="005829F4">
    <w:pPr>
      <w:pStyle w:val="Nagwek"/>
      <w:tabs>
        <w:tab w:val="clear" w:pos="9072"/>
        <w:tab w:val="left" w:pos="6660"/>
        <w:tab w:val="right" w:pos="9360"/>
        <w:tab w:val="right" w:pos="10317"/>
      </w:tabs>
      <w:rPr>
        <w:sz w:val="20"/>
        <w:szCs w:val="20"/>
      </w:rPr>
    </w:pPr>
    <w:r>
      <w:rPr>
        <w:sz w:val="20"/>
        <w:szCs w:val="20"/>
      </w:rPr>
      <w:t>S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1A2C67" wp14:editId="092650F3">
              <wp:simplePos x="0" y="0"/>
              <wp:positionH relativeFrom="column">
                <wp:posOffset>0</wp:posOffset>
              </wp:positionH>
              <wp:positionV relativeFrom="paragraph">
                <wp:posOffset>-30480</wp:posOffset>
              </wp:positionV>
              <wp:extent cx="6069965" cy="0"/>
              <wp:effectExtent l="33655" t="35560" r="30480" b="3111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996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9892AC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4pt" to="477.9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" strokeweight="4.5pt">
              <v:stroke linestyle="thinThick"/>
            </v:line>
          </w:pict>
        </mc:Fallback>
      </mc:AlternateContent>
    </w:r>
    <w:r>
      <w:rPr>
        <w:sz w:val="20"/>
        <w:szCs w:val="20"/>
      </w:rPr>
      <w:t xml:space="preserve">zpital im. Św. Łukasza SPZOZ w Tarnowie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strona </w:t>
    </w: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 PAGE </w:instrText>
    </w:r>
    <w:r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16</w:t>
    </w:r>
    <w:r>
      <w:rPr>
        <w:rStyle w:val="Numerstrony"/>
        <w:sz w:val="20"/>
        <w:szCs w:val="20"/>
      </w:rPr>
      <w:fldChar w:fldCharType="end"/>
    </w:r>
  </w:p>
  <w:p w14:paraId="4055BE8C" w14:textId="77777777" w:rsidR="005829F4" w:rsidRDefault="005829F4">
    <w:pPr>
      <w:pStyle w:val="Stopka"/>
      <w:rPr>
        <w:sz w:val="20"/>
        <w:szCs w:val="20"/>
      </w:rPr>
    </w:pPr>
  </w:p>
  <w:p w14:paraId="347BD95A" w14:textId="77777777" w:rsidR="005829F4" w:rsidRDefault="005829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A81749" w14:textId="77777777" w:rsidR="004D6CFE" w:rsidRDefault="004D6CFE" w:rsidP="00993FA5">
      <w:pPr>
        <w:spacing w:after="0" w:line="240" w:lineRule="auto"/>
      </w:pPr>
      <w:r>
        <w:separator/>
      </w:r>
    </w:p>
  </w:footnote>
  <w:footnote w:type="continuationSeparator" w:id="0">
    <w:p w14:paraId="17BBE299" w14:textId="77777777" w:rsidR="004D6CFE" w:rsidRDefault="004D6CFE" w:rsidP="00993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25B125" w14:textId="03A52A13" w:rsidR="005829F4" w:rsidRPr="0043233A" w:rsidRDefault="005829F4">
    <w:pPr>
      <w:pStyle w:val="Nagwek"/>
      <w:rPr>
        <w:b/>
      </w:rPr>
    </w:pPr>
    <w:r w:rsidRPr="00793092">
      <w:rPr>
        <w:b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9FB573" wp14:editId="4F00BB31">
              <wp:simplePos x="0" y="0"/>
              <wp:positionH relativeFrom="column">
                <wp:posOffset>19050</wp:posOffset>
              </wp:positionH>
              <wp:positionV relativeFrom="paragraph">
                <wp:posOffset>262890</wp:posOffset>
              </wp:positionV>
              <wp:extent cx="6069965" cy="0"/>
              <wp:effectExtent l="33655" t="36830" r="30480" b="2984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996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BBA062" id="Łącznik prosty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0.7pt" to="479.4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" strokeweight="4.5pt">
              <v:stroke linestyle="thinThick"/>
            </v:line>
          </w:pict>
        </mc:Fallback>
      </mc:AlternateContent>
    </w:r>
    <w:r w:rsidRPr="00793092">
      <w:rPr>
        <w:rFonts w:ascii="Garamond" w:hAnsi="Garamond" w:cs="Garamond"/>
        <w:b/>
        <w:color w:val="000000" w:themeColor="text1"/>
        <w:sz w:val="20"/>
        <w:szCs w:val="20"/>
      </w:rPr>
      <w:t xml:space="preserve">Nr sprawy </w:t>
    </w:r>
    <w:r>
      <w:rPr>
        <w:rFonts w:ascii="Garamond" w:hAnsi="Garamond" w:cs="Garamond"/>
        <w:b/>
        <w:color w:val="000000" w:themeColor="text1"/>
        <w:sz w:val="20"/>
        <w:szCs w:val="20"/>
      </w:rPr>
      <w:t xml:space="preserve"> </w:t>
    </w:r>
    <w:r w:rsidR="00DB6A55">
      <w:rPr>
        <w:rFonts w:ascii="Garamond" w:hAnsi="Garamond" w:cs="Garamond"/>
        <w:b/>
        <w:color w:val="000000" w:themeColor="text1"/>
      </w:rPr>
      <w:t>49</w:t>
    </w:r>
    <w:r>
      <w:rPr>
        <w:rFonts w:ascii="Garamond" w:hAnsi="Garamond" w:cs="Garamond"/>
        <w:b/>
        <w:color w:val="000000" w:themeColor="text1"/>
        <w:sz w:val="20"/>
        <w:szCs w:val="20"/>
      </w:rPr>
      <w:t>/202</w:t>
    </w:r>
    <w:r w:rsidR="00E019CE">
      <w:rPr>
        <w:rFonts w:ascii="Garamond" w:hAnsi="Garamond" w:cs="Garamond"/>
        <w:b/>
        <w:color w:val="000000" w:themeColor="text1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color w:val="FF0000"/>
        <w:sz w:val="20"/>
        <w:szCs w:val="19"/>
        <w:u w:val="none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position w:val="0"/>
        <w:sz w:val="22"/>
        <w:szCs w:val="22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5" w15:restartNumberingAfterBreak="0">
    <w:nsid w:val="00000008"/>
    <w:multiLevelType w:val="singleLevel"/>
    <w:tmpl w:val="6090D23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color w:val="FF0000"/>
        <w:sz w:val="28"/>
        <w:szCs w:val="20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u w:val="none"/>
      </w:rPr>
    </w:lvl>
  </w:abstractNum>
  <w:abstractNum w:abstractNumId="7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00000013"/>
    <w:multiLevelType w:val="singleLevel"/>
    <w:tmpl w:val="D520D8D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</w:abstractNum>
  <w:abstractNum w:abstractNumId="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TimesNewRoman"/>
        <w:b/>
        <w:bCs/>
        <w:i w:val="0"/>
        <w:iCs w:val="0"/>
        <w:color w:val="0000FF"/>
        <w:sz w:val="19"/>
        <w:szCs w:val="19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bCs/>
        <w:i w:val="0"/>
        <w:iCs w:val="0"/>
        <w:sz w:val="19"/>
        <w:szCs w:val="19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/>
        <w:bCs/>
        <w:i w:val="0"/>
        <w:iCs w:val="0"/>
        <w:color w:val="auto"/>
        <w:sz w:val="19"/>
        <w:szCs w:val="19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1B"/>
    <w:multiLevelType w:val="singleLevel"/>
    <w:tmpl w:val="0000001B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20"/>
    <w:multiLevelType w:val="multilevel"/>
    <w:tmpl w:val="E932DF70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color w:val="auto"/>
        <w:position w:val="0"/>
        <w:sz w:val="19"/>
        <w:szCs w:val="19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/>
        <w:bCs/>
        <w:i w:val="0"/>
        <w:iCs w:val="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26"/>
    <w:multiLevelType w:val="multilevel"/>
    <w:tmpl w:val="A2B43BBA"/>
    <w:name w:val="WW8Num37"/>
    <w:lvl w:ilvl="0">
      <w:start w:val="1"/>
      <w:numFmt w:val="decimal"/>
      <w:lvlText w:val="%1."/>
      <w:lvlJc w:val="left"/>
      <w:pPr>
        <w:tabs>
          <w:tab w:val="num" w:pos="2479"/>
        </w:tabs>
      </w:pPr>
    </w:lvl>
    <w:lvl w:ilvl="1">
      <w:start w:val="1"/>
      <w:numFmt w:val="bullet"/>
      <w:lvlText w:val="o"/>
      <w:lvlJc w:val="left"/>
      <w:pPr>
        <w:tabs>
          <w:tab w:val="num" w:pos="1211"/>
        </w:tabs>
      </w:pPr>
      <w:rPr>
        <w:rFonts w:ascii="Courier New" w:hAnsi="Courier New" w:cs="Lucida Sans Unicode"/>
      </w:rPr>
    </w:lvl>
    <w:lvl w:ilvl="2">
      <w:start w:val="1"/>
      <w:numFmt w:val="decimal"/>
      <w:lvlText w:val="%3)"/>
      <w:lvlJc w:val="left"/>
      <w:pPr>
        <w:tabs>
          <w:tab w:val="num" w:pos="786"/>
        </w:tabs>
      </w:pPr>
    </w:lvl>
    <w:lvl w:ilvl="3">
      <w:start w:val="1"/>
      <w:numFmt w:val="bullet"/>
      <w:lvlText w:val=""/>
      <w:lvlJc w:val="left"/>
      <w:pPr>
        <w:tabs>
          <w:tab w:val="num" w:pos="3919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39"/>
        </w:tabs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5359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79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799"/>
        </w:tabs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7519"/>
        </w:tabs>
      </w:pPr>
      <w:rPr>
        <w:rFonts w:ascii="Wingdings" w:hAnsi="Wingdings"/>
      </w:rPr>
    </w:lvl>
  </w:abstractNum>
  <w:abstractNum w:abstractNumId="14" w15:restartNumberingAfterBreak="0">
    <w:nsid w:val="0000002B"/>
    <w:multiLevelType w:val="singleLevel"/>
    <w:tmpl w:val="0000002B"/>
    <w:name w:val="WW8Num5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b/>
        <w:bCs/>
        <w:i w:val="0"/>
        <w:iCs w:val="0"/>
        <w:sz w:val="19"/>
        <w:szCs w:val="19"/>
      </w:rPr>
    </w:lvl>
  </w:abstractNum>
  <w:abstractNum w:abstractNumId="15" w15:restartNumberingAfterBreak="0">
    <w:nsid w:val="0000002F"/>
    <w:multiLevelType w:val="singleLevel"/>
    <w:tmpl w:val="0000002F"/>
    <w:name w:val="WW8Num66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/>
        <w:b/>
        <w:bCs/>
        <w:i w:val="0"/>
        <w:iCs w:val="0"/>
        <w:position w:val="0"/>
        <w:sz w:val="22"/>
        <w:szCs w:val="22"/>
        <w:vertAlign w:val="baseline"/>
      </w:rPr>
    </w:lvl>
  </w:abstractNum>
  <w:abstractNum w:abstractNumId="16" w15:restartNumberingAfterBreak="0">
    <w:nsid w:val="0083518B"/>
    <w:multiLevelType w:val="hybridMultilevel"/>
    <w:tmpl w:val="3BD49FA8"/>
    <w:name w:val="WW8Num122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1" w:tplc="50C036A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 w:tplc="6CB84A4C">
      <w:start w:val="1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3381D09"/>
    <w:multiLevelType w:val="multilevel"/>
    <w:tmpl w:val="A79473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color w:val="auto"/>
      </w:rPr>
    </w:lvl>
  </w:abstractNum>
  <w:abstractNum w:abstractNumId="18" w15:restartNumberingAfterBreak="0">
    <w:nsid w:val="073C3A78"/>
    <w:multiLevelType w:val="hybridMultilevel"/>
    <w:tmpl w:val="92E0465A"/>
    <w:name w:val="WW8Num82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C4F7665"/>
    <w:multiLevelType w:val="hybridMultilevel"/>
    <w:tmpl w:val="C436FBC0"/>
    <w:lvl w:ilvl="0" w:tplc="28B0472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E825419"/>
    <w:multiLevelType w:val="hybridMultilevel"/>
    <w:tmpl w:val="6AE44186"/>
    <w:lvl w:ilvl="0" w:tplc="27D8D600">
      <w:start w:val="6"/>
      <w:numFmt w:val="decimal"/>
      <w:lvlText w:val="%1."/>
      <w:lvlJc w:val="left"/>
      <w:pPr>
        <w:ind w:left="735" w:hanging="360"/>
      </w:pPr>
      <w:rPr>
        <w:rFonts w:eastAsia="SimSu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 w15:restartNumberingAfterBreak="0">
    <w:nsid w:val="10217A1E"/>
    <w:multiLevelType w:val="hybridMultilevel"/>
    <w:tmpl w:val="DE5AB78A"/>
    <w:lvl w:ilvl="0" w:tplc="C102012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071C74"/>
    <w:multiLevelType w:val="hybridMultilevel"/>
    <w:tmpl w:val="FADEBB98"/>
    <w:lvl w:ilvl="0" w:tplc="8E2A541A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680A58"/>
    <w:multiLevelType w:val="multilevel"/>
    <w:tmpl w:val="1AA8E07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auto"/>
        <w:sz w:val="19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strike w:val="0"/>
        <w:color w:val="auto"/>
        <w:sz w:val="1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color w:val="auto"/>
        <w:sz w:val="19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color w:val="auto"/>
        <w:sz w:val="1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color w:val="auto"/>
        <w:sz w:val="19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color w:val="auto"/>
        <w:sz w:val="19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b w:val="0"/>
        <w:color w:val="auto"/>
        <w:sz w:val="19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  <w:color w:val="auto"/>
        <w:sz w:val="19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b w:val="0"/>
        <w:color w:val="auto"/>
        <w:sz w:val="19"/>
      </w:rPr>
    </w:lvl>
  </w:abstractNum>
  <w:abstractNum w:abstractNumId="24" w15:restartNumberingAfterBreak="0">
    <w:nsid w:val="199F3152"/>
    <w:multiLevelType w:val="multilevel"/>
    <w:tmpl w:val="124A04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1F0E0BC5"/>
    <w:multiLevelType w:val="hybridMultilevel"/>
    <w:tmpl w:val="65C01338"/>
    <w:name w:val="WW8Num122"/>
    <w:lvl w:ilvl="0" w:tplc="983803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color w:val="auto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F9547E2"/>
    <w:multiLevelType w:val="hybridMultilevel"/>
    <w:tmpl w:val="C1C65F7C"/>
    <w:lvl w:ilvl="0" w:tplc="90F21496">
      <w:start w:val="14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8" w15:restartNumberingAfterBreak="0">
    <w:nsid w:val="348F21FA"/>
    <w:multiLevelType w:val="multilevel"/>
    <w:tmpl w:val="4074EF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</w:rPr>
    </w:lvl>
  </w:abstractNum>
  <w:abstractNum w:abstractNumId="29" w15:restartNumberingAfterBreak="0">
    <w:nsid w:val="4C437D91"/>
    <w:multiLevelType w:val="hybridMultilevel"/>
    <w:tmpl w:val="DE1694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7A1F05"/>
    <w:multiLevelType w:val="multilevel"/>
    <w:tmpl w:val="6AB61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8586014"/>
    <w:multiLevelType w:val="hybridMultilevel"/>
    <w:tmpl w:val="0A50E62A"/>
    <w:lvl w:ilvl="0" w:tplc="FFFFFFFF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99166D4E">
      <w:start w:val="1"/>
      <w:numFmt w:val="decimal"/>
      <w:lvlText w:val="%2)."/>
      <w:lvlJc w:val="left"/>
      <w:pPr>
        <w:tabs>
          <w:tab w:val="num" w:pos="851"/>
        </w:tabs>
        <w:ind w:left="851" w:hanging="511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 w:tplc="00262BE0">
      <w:start w:val="10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CE0095BA">
      <w:start w:val="2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cs="Wingdings" w:hint="default"/>
        <w:b w:val="0"/>
        <w:bCs w:val="0"/>
        <w:i w:val="0"/>
        <w:i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CB4BC6"/>
    <w:multiLevelType w:val="hybridMultilevel"/>
    <w:tmpl w:val="DDEC2FD0"/>
    <w:lvl w:ilvl="0" w:tplc="56A42CC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FF0000"/>
      </w:rPr>
    </w:lvl>
    <w:lvl w:ilvl="1" w:tplc="CB76EFE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2" w:tplc="408A7D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42B0E"/>
    <w:multiLevelType w:val="hybridMultilevel"/>
    <w:tmpl w:val="72AE0884"/>
    <w:lvl w:ilvl="0" w:tplc="FF1EECAE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BC451EF"/>
    <w:multiLevelType w:val="hybridMultilevel"/>
    <w:tmpl w:val="6C8A5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688111">
    <w:abstractNumId w:val="29"/>
  </w:num>
  <w:num w:numId="2" w16cid:durableId="1663193069">
    <w:abstractNumId w:val="30"/>
  </w:num>
  <w:num w:numId="3" w16cid:durableId="666594303">
    <w:abstractNumId w:val="28"/>
  </w:num>
  <w:num w:numId="4" w16cid:durableId="285043322">
    <w:abstractNumId w:val="20"/>
  </w:num>
  <w:num w:numId="5" w16cid:durableId="268201324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4419941">
    <w:abstractNumId w:val="35"/>
  </w:num>
  <w:num w:numId="7" w16cid:durableId="1059019100">
    <w:abstractNumId w:val="17"/>
  </w:num>
  <w:num w:numId="8" w16cid:durableId="326835105">
    <w:abstractNumId w:val="23"/>
  </w:num>
  <w:num w:numId="9" w16cid:durableId="2013021544">
    <w:abstractNumId w:val="21"/>
  </w:num>
  <w:num w:numId="10" w16cid:durableId="1228496581">
    <w:abstractNumId w:val="24"/>
  </w:num>
  <w:num w:numId="11" w16cid:durableId="7226061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99791646">
    <w:abstractNumId w:val="34"/>
  </w:num>
  <w:num w:numId="13" w16cid:durableId="130483947">
    <w:abstractNumId w:val="5"/>
  </w:num>
  <w:num w:numId="14" w16cid:durableId="474184074">
    <w:abstractNumId w:val="6"/>
  </w:num>
  <w:num w:numId="15" w16cid:durableId="9563711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2581459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6408717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5032569">
    <w:abstractNumId w:val="31"/>
    <w:lvlOverride w:ilvl="0">
      <w:startOverride w:val="2"/>
    </w:lvlOverride>
    <w:lvlOverride w:ilvl="1">
      <w:startOverride w:val="1"/>
    </w:lvlOverride>
    <w:lvlOverride w:ilvl="2">
      <w:startOverride w:val="10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40558300">
    <w:abstractNumId w:val="19"/>
  </w:num>
  <w:num w:numId="20" w16cid:durableId="981229703">
    <w:abstractNumId w:val="3"/>
  </w:num>
  <w:num w:numId="21" w16cid:durableId="1799227002">
    <w:abstractNumId w:val="2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36353023">
    <w:abstractNumId w:val="0"/>
    <w:lvlOverride w:ilvl="0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FA5"/>
    <w:rsid w:val="0000044F"/>
    <w:rsid w:val="00002539"/>
    <w:rsid w:val="000046B7"/>
    <w:rsid w:val="00007119"/>
    <w:rsid w:val="00013000"/>
    <w:rsid w:val="00013CEB"/>
    <w:rsid w:val="0001793F"/>
    <w:rsid w:val="00021700"/>
    <w:rsid w:val="00021DDA"/>
    <w:rsid w:val="00021E59"/>
    <w:rsid w:val="00023C80"/>
    <w:rsid w:val="00024EC8"/>
    <w:rsid w:val="00025A26"/>
    <w:rsid w:val="000304CF"/>
    <w:rsid w:val="00037FDE"/>
    <w:rsid w:val="0004129C"/>
    <w:rsid w:val="0004463C"/>
    <w:rsid w:val="00045E57"/>
    <w:rsid w:val="0004699E"/>
    <w:rsid w:val="00046DB2"/>
    <w:rsid w:val="00052EA2"/>
    <w:rsid w:val="00053FC8"/>
    <w:rsid w:val="0005529C"/>
    <w:rsid w:val="0005786C"/>
    <w:rsid w:val="000643F1"/>
    <w:rsid w:val="000711F6"/>
    <w:rsid w:val="00071394"/>
    <w:rsid w:val="000719E5"/>
    <w:rsid w:val="00071EF4"/>
    <w:rsid w:val="00073F0D"/>
    <w:rsid w:val="00081BB6"/>
    <w:rsid w:val="00085F49"/>
    <w:rsid w:val="0009508C"/>
    <w:rsid w:val="00096C9A"/>
    <w:rsid w:val="00097F6C"/>
    <w:rsid w:val="000A0012"/>
    <w:rsid w:val="000A15DD"/>
    <w:rsid w:val="000A2ADE"/>
    <w:rsid w:val="000A6A38"/>
    <w:rsid w:val="000B27D9"/>
    <w:rsid w:val="000B2F4D"/>
    <w:rsid w:val="000B4418"/>
    <w:rsid w:val="000C4A18"/>
    <w:rsid w:val="000C6470"/>
    <w:rsid w:val="000D1248"/>
    <w:rsid w:val="000D198C"/>
    <w:rsid w:val="000D3ABB"/>
    <w:rsid w:val="000D615A"/>
    <w:rsid w:val="000E0B9B"/>
    <w:rsid w:val="000E44AB"/>
    <w:rsid w:val="000E6E34"/>
    <w:rsid w:val="000E77F8"/>
    <w:rsid w:val="000F300A"/>
    <w:rsid w:val="000F4474"/>
    <w:rsid w:val="000F5190"/>
    <w:rsid w:val="000F57D1"/>
    <w:rsid w:val="001005DE"/>
    <w:rsid w:val="00100D36"/>
    <w:rsid w:val="00102FA1"/>
    <w:rsid w:val="001100CA"/>
    <w:rsid w:val="00111096"/>
    <w:rsid w:val="001126CB"/>
    <w:rsid w:val="00115F22"/>
    <w:rsid w:val="001210DF"/>
    <w:rsid w:val="001212B1"/>
    <w:rsid w:val="001216CD"/>
    <w:rsid w:val="0012247C"/>
    <w:rsid w:val="001227F5"/>
    <w:rsid w:val="00124F28"/>
    <w:rsid w:val="00125431"/>
    <w:rsid w:val="0013041E"/>
    <w:rsid w:val="00132971"/>
    <w:rsid w:val="00133C89"/>
    <w:rsid w:val="00133E2D"/>
    <w:rsid w:val="00135A4E"/>
    <w:rsid w:val="001464B8"/>
    <w:rsid w:val="00146BB9"/>
    <w:rsid w:val="00147153"/>
    <w:rsid w:val="001477CD"/>
    <w:rsid w:val="00147F06"/>
    <w:rsid w:val="001501D3"/>
    <w:rsid w:val="00160DF8"/>
    <w:rsid w:val="00164D38"/>
    <w:rsid w:val="0016573F"/>
    <w:rsid w:val="00167C6D"/>
    <w:rsid w:val="00174FD3"/>
    <w:rsid w:val="00175A75"/>
    <w:rsid w:val="001763A7"/>
    <w:rsid w:val="00180598"/>
    <w:rsid w:val="00181DA3"/>
    <w:rsid w:val="00182A3F"/>
    <w:rsid w:val="001837ED"/>
    <w:rsid w:val="0018777C"/>
    <w:rsid w:val="00187B89"/>
    <w:rsid w:val="00192ECC"/>
    <w:rsid w:val="0019667B"/>
    <w:rsid w:val="001A5B30"/>
    <w:rsid w:val="001A677D"/>
    <w:rsid w:val="001A77D3"/>
    <w:rsid w:val="001B6DA3"/>
    <w:rsid w:val="001C3FD5"/>
    <w:rsid w:val="001C460E"/>
    <w:rsid w:val="001C5E23"/>
    <w:rsid w:val="001C6B76"/>
    <w:rsid w:val="001D0FD8"/>
    <w:rsid w:val="001D5EE1"/>
    <w:rsid w:val="001E51FB"/>
    <w:rsid w:val="001E6AEA"/>
    <w:rsid w:val="001F0B43"/>
    <w:rsid w:val="001F39BE"/>
    <w:rsid w:val="001F553D"/>
    <w:rsid w:val="001F6787"/>
    <w:rsid w:val="00203AA4"/>
    <w:rsid w:val="00204CF5"/>
    <w:rsid w:val="00205164"/>
    <w:rsid w:val="002074A9"/>
    <w:rsid w:val="00210F66"/>
    <w:rsid w:val="00213BF9"/>
    <w:rsid w:val="00214B54"/>
    <w:rsid w:val="00215072"/>
    <w:rsid w:val="002167D0"/>
    <w:rsid w:val="00226F37"/>
    <w:rsid w:val="002273F9"/>
    <w:rsid w:val="00227C18"/>
    <w:rsid w:val="00232065"/>
    <w:rsid w:val="00232368"/>
    <w:rsid w:val="0023444C"/>
    <w:rsid w:val="00235E67"/>
    <w:rsid w:val="00241509"/>
    <w:rsid w:val="002417AD"/>
    <w:rsid w:val="0024193E"/>
    <w:rsid w:val="00244D7C"/>
    <w:rsid w:val="00254E70"/>
    <w:rsid w:val="00254EC1"/>
    <w:rsid w:val="00256324"/>
    <w:rsid w:val="0025741C"/>
    <w:rsid w:val="002603C9"/>
    <w:rsid w:val="00262F2F"/>
    <w:rsid w:val="00263722"/>
    <w:rsid w:val="002652BA"/>
    <w:rsid w:val="00273E2E"/>
    <w:rsid w:val="00280E21"/>
    <w:rsid w:val="00282477"/>
    <w:rsid w:val="00283068"/>
    <w:rsid w:val="002916CB"/>
    <w:rsid w:val="002931D2"/>
    <w:rsid w:val="00293FB4"/>
    <w:rsid w:val="00295C1A"/>
    <w:rsid w:val="002A3AF4"/>
    <w:rsid w:val="002A6189"/>
    <w:rsid w:val="002B66F4"/>
    <w:rsid w:val="002C0006"/>
    <w:rsid w:val="002C2146"/>
    <w:rsid w:val="002C31F7"/>
    <w:rsid w:val="002C428A"/>
    <w:rsid w:val="002C647D"/>
    <w:rsid w:val="002C7400"/>
    <w:rsid w:val="002D0575"/>
    <w:rsid w:val="002D1881"/>
    <w:rsid w:val="002D1A69"/>
    <w:rsid w:val="002D76A3"/>
    <w:rsid w:val="002E0D20"/>
    <w:rsid w:val="002E2FFD"/>
    <w:rsid w:val="002E5C1C"/>
    <w:rsid w:val="002F0F38"/>
    <w:rsid w:val="002F3ACF"/>
    <w:rsid w:val="002F742F"/>
    <w:rsid w:val="002F74C2"/>
    <w:rsid w:val="00301165"/>
    <w:rsid w:val="0030731E"/>
    <w:rsid w:val="00311B7F"/>
    <w:rsid w:val="00313244"/>
    <w:rsid w:val="00314634"/>
    <w:rsid w:val="00314D11"/>
    <w:rsid w:val="00321390"/>
    <w:rsid w:val="00330294"/>
    <w:rsid w:val="00330D89"/>
    <w:rsid w:val="00331202"/>
    <w:rsid w:val="00332E2B"/>
    <w:rsid w:val="003341CD"/>
    <w:rsid w:val="00335FF1"/>
    <w:rsid w:val="003373EB"/>
    <w:rsid w:val="003421C3"/>
    <w:rsid w:val="0034471D"/>
    <w:rsid w:val="00344B4C"/>
    <w:rsid w:val="00344E62"/>
    <w:rsid w:val="00347876"/>
    <w:rsid w:val="0035182D"/>
    <w:rsid w:val="0035678E"/>
    <w:rsid w:val="00357519"/>
    <w:rsid w:val="00360D50"/>
    <w:rsid w:val="00383074"/>
    <w:rsid w:val="0038430B"/>
    <w:rsid w:val="00387122"/>
    <w:rsid w:val="0039262B"/>
    <w:rsid w:val="003A1769"/>
    <w:rsid w:val="003A554D"/>
    <w:rsid w:val="003A60A0"/>
    <w:rsid w:val="003B3996"/>
    <w:rsid w:val="003B4C0D"/>
    <w:rsid w:val="003B585F"/>
    <w:rsid w:val="003C0EDD"/>
    <w:rsid w:val="003C3F5B"/>
    <w:rsid w:val="003D06C6"/>
    <w:rsid w:val="003D0E25"/>
    <w:rsid w:val="003D4F60"/>
    <w:rsid w:val="003E4FD2"/>
    <w:rsid w:val="003E55AA"/>
    <w:rsid w:val="003F0309"/>
    <w:rsid w:val="003F1C87"/>
    <w:rsid w:val="003F3ED4"/>
    <w:rsid w:val="003F626C"/>
    <w:rsid w:val="004061B5"/>
    <w:rsid w:val="0040686D"/>
    <w:rsid w:val="00407A73"/>
    <w:rsid w:val="00413A8E"/>
    <w:rsid w:val="00423D97"/>
    <w:rsid w:val="0043233A"/>
    <w:rsid w:val="004336D1"/>
    <w:rsid w:val="00435C40"/>
    <w:rsid w:val="00437062"/>
    <w:rsid w:val="00441751"/>
    <w:rsid w:val="00441B44"/>
    <w:rsid w:val="004457D8"/>
    <w:rsid w:val="00447E87"/>
    <w:rsid w:val="00452656"/>
    <w:rsid w:val="004529FF"/>
    <w:rsid w:val="00453DF3"/>
    <w:rsid w:val="0045427B"/>
    <w:rsid w:val="00455CE2"/>
    <w:rsid w:val="00455F5B"/>
    <w:rsid w:val="004574BA"/>
    <w:rsid w:val="004603B1"/>
    <w:rsid w:val="004658AA"/>
    <w:rsid w:val="00465D65"/>
    <w:rsid w:val="00474248"/>
    <w:rsid w:val="00481E49"/>
    <w:rsid w:val="00484C33"/>
    <w:rsid w:val="004867A6"/>
    <w:rsid w:val="004869E5"/>
    <w:rsid w:val="004917B1"/>
    <w:rsid w:val="004918A2"/>
    <w:rsid w:val="0049614D"/>
    <w:rsid w:val="00497181"/>
    <w:rsid w:val="004975B3"/>
    <w:rsid w:val="00497BE2"/>
    <w:rsid w:val="004A0849"/>
    <w:rsid w:val="004A0F1E"/>
    <w:rsid w:val="004A13B4"/>
    <w:rsid w:val="004A1FED"/>
    <w:rsid w:val="004A2CF0"/>
    <w:rsid w:val="004A3604"/>
    <w:rsid w:val="004A4732"/>
    <w:rsid w:val="004B2FFD"/>
    <w:rsid w:val="004B6BE4"/>
    <w:rsid w:val="004B7E8D"/>
    <w:rsid w:val="004C162F"/>
    <w:rsid w:val="004C1994"/>
    <w:rsid w:val="004C7042"/>
    <w:rsid w:val="004C7AC8"/>
    <w:rsid w:val="004D2C8F"/>
    <w:rsid w:val="004D4A02"/>
    <w:rsid w:val="004D6720"/>
    <w:rsid w:val="004D6CFE"/>
    <w:rsid w:val="004D6D31"/>
    <w:rsid w:val="004D7767"/>
    <w:rsid w:val="004D7A7D"/>
    <w:rsid w:val="004E5DAA"/>
    <w:rsid w:val="004E7BDA"/>
    <w:rsid w:val="004F2833"/>
    <w:rsid w:val="004F2E65"/>
    <w:rsid w:val="004F5723"/>
    <w:rsid w:val="00504B02"/>
    <w:rsid w:val="00512DAE"/>
    <w:rsid w:val="00513A5C"/>
    <w:rsid w:val="005150EB"/>
    <w:rsid w:val="00523B9A"/>
    <w:rsid w:val="005269C2"/>
    <w:rsid w:val="005274D1"/>
    <w:rsid w:val="005313EC"/>
    <w:rsid w:val="0053151F"/>
    <w:rsid w:val="005347A1"/>
    <w:rsid w:val="00536BC0"/>
    <w:rsid w:val="00537BAC"/>
    <w:rsid w:val="00546955"/>
    <w:rsid w:val="005506FB"/>
    <w:rsid w:val="00554BA7"/>
    <w:rsid w:val="0055557B"/>
    <w:rsid w:val="00564135"/>
    <w:rsid w:val="00567C8E"/>
    <w:rsid w:val="005750EA"/>
    <w:rsid w:val="005754E1"/>
    <w:rsid w:val="00576F43"/>
    <w:rsid w:val="005829F4"/>
    <w:rsid w:val="0058600B"/>
    <w:rsid w:val="0059014C"/>
    <w:rsid w:val="005A2A9A"/>
    <w:rsid w:val="005A318D"/>
    <w:rsid w:val="005A5C6D"/>
    <w:rsid w:val="005B0553"/>
    <w:rsid w:val="005B2003"/>
    <w:rsid w:val="005B28B2"/>
    <w:rsid w:val="005C3769"/>
    <w:rsid w:val="005C3894"/>
    <w:rsid w:val="005C460E"/>
    <w:rsid w:val="005D1BF7"/>
    <w:rsid w:val="005D394B"/>
    <w:rsid w:val="005D4DB9"/>
    <w:rsid w:val="005D5C42"/>
    <w:rsid w:val="005E08F8"/>
    <w:rsid w:val="005E09E9"/>
    <w:rsid w:val="005F1E47"/>
    <w:rsid w:val="005F3F4C"/>
    <w:rsid w:val="00603045"/>
    <w:rsid w:val="00605040"/>
    <w:rsid w:val="00605222"/>
    <w:rsid w:val="00605780"/>
    <w:rsid w:val="0060761A"/>
    <w:rsid w:val="006101D0"/>
    <w:rsid w:val="00614926"/>
    <w:rsid w:val="00620EC2"/>
    <w:rsid w:val="006220BA"/>
    <w:rsid w:val="006221EF"/>
    <w:rsid w:val="00627E1C"/>
    <w:rsid w:val="00631FBA"/>
    <w:rsid w:val="00634921"/>
    <w:rsid w:val="00634FB0"/>
    <w:rsid w:val="0063583F"/>
    <w:rsid w:val="006363D9"/>
    <w:rsid w:val="00636F82"/>
    <w:rsid w:val="00637D04"/>
    <w:rsid w:val="00640040"/>
    <w:rsid w:val="00644E9A"/>
    <w:rsid w:val="00645D7C"/>
    <w:rsid w:val="0065094F"/>
    <w:rsid w:val="006520F1"/>
    <w:rsid w:val="00656E1D"/>
    <w:rsid w:val="00657212"/>
    <w:rsid w:val="006572F5"/>
    <w:rsid w:val="0066154C"/>
    <w:rsid w:val="006622CA"/>
    <w:rsid w:val="006626AB"/>
    <w:rsid w:val="006648D7"/>
    <w:rsid w:val="00665D57"/>
    <w:rsid w:val="00670870"/>
    <w:rsid w:val="00671264"/>
    <w:rsid w:val="006730AF"/>
    <w:rsid w:val="00675241"/>
    <w:rsid w:val="00682114"/>
    <w:rsid w:val="0068693A"/>
    <w:rsid w:val="00687292"/>
    <w:rsid w:val="00692A25"/>
    <w:rsid w:val="00695148"/>
    <w:rsid w:val="006A2B6A"/>
    <w:rsid w:val="006A5A8F"/>
    <w:rsid w:val="006B19A2"/>
    <w:rsid w:val="006B2F88"/>
    <w:rsid w:val="006B3423"/>
    <w:rsid w:val="006B53B6"/>
    <w:rsid w:val="006B6B3C"/>
    <w:rsid w:val="006C0947"/>
    <w:rsid w:val="006C344B"/>
    <w:rsid w:val="006D055D"/>
    <w:rsid w:val="006D5E10"/>
    <w:rsid w:val="006D7353"/>
    <w:rsid w:val="006E1AE5"/>
    <w:rsid w:val="006E1FBE"/>
    <w:rsid w:val="006E314C"/>
    <w:rsid w:val="006E6469"/>
    <w:rsid w:val="006E75B4"/>
    <w:rsid w:val="006F0903"/>
    <w:rsid w:val="006F141B"/>
    <w:rsid w:val="006F3A5F"/>
    <w:rsid w:val="006F47D0"/>
    <w:rsid w:val="006F6724"/>
    <w:rsid w:val="006F76C6"/>
    <w:rsid w:val="00704B97"/>
    <w:rsid w:val="0070694B"/>
    <w:rsid w:val="00707E7D"/>
    <w:rsid w:val="00707F6A"/>
    <w:rsid w:val="00710F6F"/>
    <w:rsid w:val="00713401"/>
    <w:rsid w:val="007151E7"/>
    <w:rsid w:val="007245E0"/>
    <w:rsid w:val="00724B08"/>
    <w:rsid w:val="00730355"/>
    <w:rsid w:val="00732D67"/>
    <w:rsid w:val="007348F9"/>
    <w:rsid w:val="00737330"/>
    <w:rsid w:val="00742E33"/>
    <w:rsid w:val="007446BE"/>
    <w:rsid w:val="00745EA0"/>
    <w:rsid w:val="00745F30"/>
    <w:rsid w:val="007479D8"/>
    <w:rsid w:val="00750AE5"/>
    <w:rsid w:val="00752E3F"/>
    <w:rsid w:val="00753028"/>
    <w:rsid w:val="00754A39"/>
    <w:rsid w:val="00754E3E"/>
    <w:rsid w:val="007634EE"/>
    <w:rsid w:val="00776CEA"/>
    <w:rsid w:val="007807D4"/>
    <w:rsid w:val="00786108"/>
    <w:rsid w:val="007873F3"/>
    <w:rsid w:val="00791C5D"/>
    <w:rsid w:val="00791D11"/>
    <w:rsid w:val="00793092"/>
    <w:rsid w:val="007962AE"/>
    <w:rsid w:val="00796C19"/>
    <w:rsid w:val="00796CA7"/>
    <w:rsid w:val="00796ECD"/>
    <w:rsid w:val="00797A0F"/>
    <w:rsid w:val="007A2E16"/>
    <w:rsid w:val="007A4402"/>
    <w:rsid w:val="007A4D48"/>
    <w:rsid w:val="007A6CA6"/>
    <w:rsid w:val="007B0644"/>
    <w:rsid w:val="007B28B5"/>
    <w:rsid w:val="007B4C90"/>
    <w:rsid w:val="007C69C1"/>
    <w:rsid w:val="007D1345"/>
    <w:rsid w:val="007D2411"/>
    <w:rsid w:val="007D4D4B"/>
    <w:rsid w:val="007D52C2"/>
    <w:rsid w:val="007D677D"/>
    <w:rsid w:val="007F1808"/>
    <w:rsid w:val="007F31E9"/>
    <w:rsid w:val="007F3F00"/>
    <w:rsid w:val="007F4C56"/>
    <w:rsid w:val="007F59BE"/>
    <w:rsid w:val="007F7556"/>
    <w:rsid w:val="00801A91"/>
    <w:rsid w:val="00802EAD"/>
    <w:rsid w:val="00804582"/>
    <w:rsid w:val="00811CD9"/>
    <w:rsid w:val="00813843"/>
    <w:rsid w:val="00814C1B"/>
    <w:rsid w:val="008165D8"/>
    <w:rsid w:val="008221D0"/>
    <w:rsid w:val="00824F78"/>
    <w:rsid w:val="00825583"/>
    <w:rsid w:val="00830049"/>
    <w:rsid w:val="008317C1"/>
    <w:rsid w:val="0084266B"/>
    <w:rsid w:val="00846285"/>
    <w:rsid w:val="00850B67"/>
    <w:rsid w:val="0085558C"/>
    <w:rsid w:val="0085799C"/>
    <w:rsid w:val="00877B52"/>
    <w:rsid w:val="008840B9"/>
    <w:rsid w:val="00886BFC"/>
    <w:rsid w:val="00886F84"/>
    <w:rsid w:val="00894405"/>
    <w:rsid w:val="00894F69"/>
    <w:rsid w:val="008964BC"/>
    <w:rsid w:val="008966E8"/>
    <w:rsid w:val="008A0B5B"/>
    <w:rsid w:val="008A0F58"/>
    <w:rsid w:val="008A68F8"/>
    <w:rsid w:val="008A7332"/>
    <w:rsid w:val="008B0067"/>
    <w:rsid w:val="008C1AB8"/>
    <w:rsid w:val="008C4DFF"/>
    <w:rsid w:val="008D4B43"/>
    <w:rsid w:val="008E0F0A"/>
    <w:rsid w:val="008E1156"/>
    <w:rsid w:val="008E4E15"/>
    <w:rsid w:val="008E6B43"/>
    <w:rsid w:val="008F4A42"/>
    <w:rsid w:val="008F6DE4"/>
    <w:rsid w:val="008F75B8"/>
    <w:rsid w:val="009017E0"/>
    <w:rsid w:val="00902904"/>
    <w:rsid w:val="0090472A"/>
    <w:rsid w:val="00905FC1"/>
    <w:rsid w:val="00907092"/>
    <w:rsid w:val="00907E6E"/>
    <w:rsid w:val="0091321A"/>
    <w:rsid w:val="00913650"/>
    <w:rsid w:val="009138FD"/>
    <w:rsid w:val="00917E1C"/>
    <w:rsid w:val="009207D7"/>
    <w:rsid w:val="00921238"/>
    <w:rsid w:val="00921D89"/>
    <w:rsid w:val="0092356A"/>
    <w:rsid w:val="00925C7D"/>
    <w:rsid w:val="00930ED0"/>
    <w:rsid w:val="00933A99"/>
    <w:rsid w:val="009367A3"/>
    <w:rsid w:val="00937525"/>
    <w:rsid w:val="00940BDB"/>
    <w:rsid w:val="00941FCE"/>
    <w:rsid w:val="0094429B"/>
    <w:rsid w:val="009601B8"/>
    <w:rsid w:val="009607BE"/>
    <w:rsid w:val="0096248D"/>
    <w:rsid w:val="00964329"/>
    <w:rsid w:val="00965DA9"/>
    <w:rsid w:val="00970E45"/>
    <w:rsid w:val="00971921"/>
    <w:rsid w:val="00980B31"/>
    <w:rsid w:val="00980CCB"/>
    <w:rsid w:val="009812D7"/>
    <w:rsid w:val="00983A77"/>
    <w:rsid w:val="00983C54"/>
    <w:rsid w:val="0098574C"/>
    <w:rsid w:val="00985AC0"/>
    <w:rsid w:val="00986D3C"/>
    <w:rsid w:val="00993FA5"/>
    <w:rsid w:val="0099513D"/>
    <w:rsid w:val="00995FDA"/>
    <w:rsid w:val="009A2FDA"/>
    <w:rsid w:val="009A4D09"/>
    <w:rsid w:val="009A651C"/>
    <w:rsid w:val="009A6B9B"/>
    <w:rsid w:val="009B0565"/>
    <w:rsid w:val="009B43F3"/>
    <w:rsid w:val="009B53D3"/>
    <w:rsid w:val="009B5714"/>
    <w:rsid w:val="009C6021"/>
    <w:rsid w:val="009C6E16"/>
    <w:rsid w:val="009C79D9"/>
    <w:rsid w:val="009D07DE"/>
    <w:rsid w:val="009D33E4"/>
    <w:rsid w:val="009D4DD4"/>
    <w:rsid w:val="009D560F"/>
    <w:rsid w:val="009D62A9"/>
    <w:rsid w:val="009D6406"/>
    <w:rsid w:val="009E5998"/>
    <w:rsid w:val="009E6E9E"/>
    <w:rsid w:val="009F74AC"/>
    <w:rsid w:val="009F79AD"/>
    <w:rsid w:val="00A05828"/>
    <w:rsid w:val="00A078A6"/>
    <w:rsid w:val="00A10C4F"/>
    <w:rsid w:val="00A13C9C"/>
    <w:rsid w:val="00A14E99"/>
    <w:rsid w:val="00A15C36"/>
    <w:rsid w:val="00A1790B"/>
    <w:rsid w:val="00A202D4"/>
    <w:rsid w:val="00A2225B"/>
    <w:rsid w:val="00A2422E"/>
    <w:rsid w:val="00A2435E"/>
    <w:rsid w:val="00A33275"/>
    <w:rsid w:val="00A33FA7"/>
    <w:rsid w:val="00A35CDF"/>
    <w:rsid w:val="00A4152A"/>
    <w:rsid w:val="00A42993"/>
    <w:rsid w:val="00A43B80"/>
    <w:rsid w:val="00A45D67"/>
    <w:rsid w:val="00A47020"/>
    <w:rsid w:val="00A57FA8"/>
    <w:rsid w:val="00A60D72"/>
    <w:rsid w:val="00A639F1"/>
    <w:rsid w:val="00A70A16"/>
    <w:rsid w:val="00A71A50"/>
    <w:rsid w:val="00A76EE6"/>
    <w:rsid w:val="00A84119"/>
    <w:rsid w:val="00A842E4"/>
    <w:rsid w:val="00A848E1"/>
    <w:rsid w:val="00A86C69"/>
    <w:rsid w:val="00A8793A"/>
    <w:rsid w:val="00A925E3"/>
    <w:rsid w:val="00AA35AE"/>
    <w:rsid w:val="00AB33D1"/>
    <w:rsid w:val="00AB480D"/>
    <w:rsid w:val="00AB5D92"/>
    <w:rsid w:val="00AB669A"/>
    <w:rsid w:val="00AB7D0A"/>
    <w:rsid w:val="00AC333E"/>
    <w:rsid w:val="00AC5143"/>
    <w:rsid w:val="00AC60D1"/>
    <w:rsid w:val="00AD0448"/>
    <w:rsid w:val="00AD2841"/>
    <w:rsid w:val="00AD442E"/>
    <w:rsid w:val="00AD50FC"/>
    <w:rsid w:val="00AE216E"/>
    <w:rsid w:val="00AE2A1F"/>
    <w:rsid w:val="00AE2E09"/>
    <w:rsid w:val="00AE6EF6"/>
    <w:rsid w:val="00AF381F"/>
    <w:rsid w:val="00AF3F3D"/>
    <w:rsid w:val="00AF77B0"/>
    <w:rsid w:val="00AF7924"/>
    <w:rsid w:val="00B01449"/>
    <w:rsid w:val="00B05A85"/>
    <w:rsid w:val="00B063D7"/>
    <w:rsid w:val="00B066C5"/>
    <w:rsid w:val="00B07337"/>
    <w:rsid w:val="00B07BBD"/>
    <w:rsid w:val="00B15D36"/>
    <w:rsid w:val="00B23F7C"/>
    <w:rsid w:val="00B24B58"/>
    <w:rsid w:val="00B25C99"/>
    <w:rsid w:val="00B31D8B"/>
    <w:rsid w:val="00B33435"/>
    <w:rsid w:val="00B33D16"/>
    <w:rsid w:val="00B347F0"/>
    <w:rsid w:val="00B415B1"/>
    <w:rsid w:val="00B42C33"/>
    <w:rsid w:val="00B446A3"/>
    <w:rsid w:val="00B44959"/>
    <w:rsid w:val="00B45270"/>
    <w:rsid w:val="00B5024C"/>
    <w:rsid w:val="00B52FB4"/>
    <w:rsid w:val="00B537E4"/>
    <w:rsid w:val="00B545E9"/>
    <w:rsid w:val="00B56315"/>
    <w:rsid w:val="00B66F99"/>
    <w:rsid w:val="00B744E4"/>
    <w:rsid w:val="00B76107"/>
    <w:rsid w:val="00B86785"/>
    <w:rsid w:val="00B9052F"/>
    <w:rsid w:val="00B914EB"/>
    <w:rsid w:val="00B94918"/>
    <w:rsid w:val="00B951FB"/>
    <w:rsid w:val="00BA2CDC"/>
    <w:rsid w:val="00BA4F88"/>
    <w:rsid w:val="00BA7369"/>
    <w:rsid w:val="00BB06C1"/>
    <w:rsid w:val="00BB5AB3"/>
    <w:rsid w:val="00BB6219"/>
    <w:rsid w:val="00BB67B0"/>
    <w:rsid w:val="00BC0EE0"/>
    <w:rsid w:val="00BC6B74"/>
    <w:rsid w:val="00BD2703"/>
    <w:rsid w:val="00BD2AFE"/>
    <w:rsid w:val="00BD3CE6"/>
    <w:rsid w:val="00BD41A3"/>
    <w:rsid w:val="00BD7F60"/>
    <w:rsid w:val="00BE338A"/>
    <w:rsid w:val="00BE4C40"/>
    <w:rsid w:val="00BE665A"/>
    <w:rsid w:val="00BE665E"/>
    <w:rsid w:val="00BF4177"/>
    <w:rsid w:val="00BF48F1"/>
    <w:rsid w:val="00C03C41"/>
    <w:rsid w:val="00C05B55"/>
    <w:rsid w:val="00C16F59"/>
    <w:rsid w:val="00C17B5E"/>
    <w:rsid w:val="00C2138C"/>
    <w:rsid w:val="00C23175"/>
    <w:rsid w:val="00C2766F"/>
    <w:rsid w:val="00C27D18"/>
    <w:rsid w:val="00C27EFC"/>
    <w:rsid w:val="00C32BB8"/>
    <w:rsid w:val="00C32E45"/>
    <w:rsid w:val="00C3455C"/>
    <w:rsid w:val="00C35654"/>
    <w:rsid w:val="00C36101"/>
    <w:rsid w:val="00C441F6"/>
    <w:rsid w:val="00C44A1B"/>
    <w:rsid w:val="00C52947"/>
    <w:rsid w:val="00C56C3B"/>
    <w:rsid w:val="00C601DD"/>
    <w:rsid w:val="00C623A0"/>
    <w:rsid w:val="00C65549"/>
    <w:rsid w:val="00C66176"/>
    <w:rsid w:val="00C6797E"/>
    <w:rsid w:val="00C72069"/>
    <w:rsid w:val="00C74965"/>
    <w:rsid w:val="00C80258"/>
    <w:rsid w:val="00C83862"/>
    <w:rsid w:val="00C8442C"/>
    <w:rsid w:val="00C844BF"/>
    <w:rsid w:val="00C85568"/>
    <w:rsid w:val="00C864D6"/>
    <w:rsid w:val="00C875FE"/>
    <w:rsid w:val="00C925D5"/>
    <w:rsid w:val="00CA174B"/>
    <w:rsid w:val="00CA2953"/>
    <w:rsid w:val="00CA2F25"/>
    <w:rsid w:val="00CA7A73"/>
    <w:rsid w:val="00CB2FF2"/>
    <w:rsid w:val="00CB4168"/>
    <w:rsid w:val="00CB4A4D"/>
    <w:rsid w:val="00CC18F8"/>
    <w:rsid w:val="00CC51C9"/>
    <w:rsid w:val="00CD2C44"/>
    <w:rsid w:val="00CD6002"/>
    <w:rsid w:val="00CD76CD"/>
    <w:rsid w:val="00CE0EE3"/>
    <w:rsid w:val="00CE1553"/>
    <w:rsid w:val="00CE163D"/>
    <w:rsid w:val="00CE32DA"/>
    <w:rsid w:val="00CF05C3"/>
    <w:rsid w:val="00CF1076"/>
    <w:rsid w:val="00CF21F9"/>
    <w:rsid w:val="00CF406E"/>
    <w:rsid w:val="00CF554A"/>
    <w:rsid w:val="00D00E11"/>
    <w:rsid w:val="00D01A9A"/>
    <w:rsid w:val="00D05F80"/>
    <w:rsid w:val="00D13497"/>
    <w:rsid w:val="00D152B6"/>
    <w:rsid w:val="00D16AF5"/>
    <w:rsid w:val="00D30031"/>
    <w:rsid w:val="00D301A0"/>
    <w:rsid w:val="00D30345"/>
    <w:rsid w:val="00D31BD8"/>
    <w:rsid w:val="00D35E5C"/>
    <w:rsid w:val="00D45DC6"/>
    <w:rsid w:val="00D4749F"/>
    <w:rsid w:val="00D50FB6"/>
    <w:rsid w:val="00D5298A"/>
    <w:rsid w:val="00D5438A"/>
    <w:rsid w:val="00D556B7"/>
    <w:rsid w:val="00D56074"/>
    <w:rsid w:val="00D56445"/>
    <w:rsid w:val="00D60DFD"/>
    <w:rsid w:val="00D657C8"/>
    <w:rsid w:val="00D65ACD"/>
    <w:rsid w:val="00D65DCC"/>
    <w:rsid w:val="00D66BDF"/>
    <w:rsid w:val="00D82641"/>
    <w:rsid w:val="00D8668A"/>
    <w:rsid w:val="00D92B7B"/>
    <w:rsid w:val="00DA18DC"/>
    <w:rsid w:val="00DB3FB7"/>
    <w:rsid w:val="00DB4791"/>
    <w:rsid w:val="00DB5B73"/>
    <w:rsid w:val="00DB6A55"/>
    <w:rsid w:val="00DC096A"/>
    <w:rsid w:val="00DC14D8"/>
    <w:rsid w:val="00DC2A4A"/>
    <w:rsid w:val="00DC477A"/>
    <w:rsid w:val="00DC528A"/>
    <w:rsid w:val="00DC61EB"/>
    <w:rsid w:val="00DD4F69"/>
    <w:rsid w:val="00DE4E27"/>
    <w:rsid w:val="00DE70B3"/>
    <w:rsid w:val="00DF347E"/>
    <w:rsid w:val="00E008D9"/>
    <w:rsid w:val="00E0149A"/>
    <w:rsid w:val="00E019CE"/>
    <w:rsid w:val="00E05F75"/>
    <w:rsid w:val="00E07F11"/>
    <w:rsid w:val="00E108E0"/>
    <w:rsid w:val="00E11497"/>
    <w:rsid w:val="00E12772"/>
    <w:rsid w:val="00E156FC"/>
    <w:rsid w:val="00E202E5"/>
    <w:rsid w:val="00E20C14"/>
    <w:rsid w:val="00E2277B"/>
    <w:rsid w:val="00E36A13"/>
    <w:rsid w:val="00E412B5"/>
    <w:rsid w:val="00E42232"/>
    <w:rsid w:val="00E42D8E"/>
    <w:rsid w:val="00E53A3D"/>
    <w:rsid w:val="00E53D91"/>
    <w:rsid w:val="00E55D48"/>
    <w:rsid w:val="00E6139E"/>
    <w:rsid w:val="00E66128"/>
    <w:rsid w:val="00E702E7"/>
    <w:rsid w:val="00E72DB4"/>
    <w:rsid w:val="00E74D62"/>
    <w:rsid w:val="00E80BE3"/>
    <w:rsid w:val="00E8143F"/>
    <w:rsid w:val="00E8410B"/>
    <w:rsid w:val="00E87666"/>
    <w:rsid w:val="00E913DD"/>
    <w:rsid w:val="00E943D8"/>
    <w:rsid w:val="00E94601"/>
    <w:rsid w:val="00E94E64"/>
    <w:rsid w:val="00E95740"/>
    <w:rsid w:val="00EA57D2"/>
    <w:rsid w:val="00EA596A"/>
    <w:rsid w:val="00EA6307"/>
    <w:rsid w:val="00EA6403"/>
    <w:rsid w:val="00EB30F5"/>
    <w:rsid w:val="00EB7232"/>
    <w:rsid w:val="00EC2BE5"/>
    <w:rsid w:val="00EC77F5"/>
    <w:rsid w:val="00ED2A0B"/>
    <w:rsid w:val="00ED3643"/>
    <w:rsid w:val="00ED39A1"/>
    <w:rsid w:val="00ED6EC1"/>
    <w:rsid w:val="00EE237C"/>
    <w:rsid w:val="00EE4D9B"/>
    <w:rsid w:val="00EF52C1"/>
    <w:rsid w:val="00EF72B2"/>
    <w:rsid w:val="00EF79E2"/>
    <w:rsid w:val="00F0421F"/>
    <w:rsid w:val="00F065AC"/>
    <w:rsid w:val="00F13A88"/>
    <w:rsid w:val="00F156A0"/>
    <w:rsid w:val="00F15749"/>
    <w:rsid w:val="00F202BD"/>
    <w:rsid w:val="00F203AD"/>
    <w:rsid w:val="00F22015"/>
    <w:rsid w:val="00F278F0"/>
    <w:rsid w:val="00F3069D"/>
    <w:rsid w:val="00F327C0"/>
    <w:rsid w:val="00F35076"/>
    <w:rsid w:val="00F41F8B"/>
    <w:rsid w:val="00F47DC5"/>
    <w:rsid w:val="00F53C6C"/>
    <w:rsid w:val="00F54157"/>
    <w:rsid w:val="00F54C4A"/>
    <w:rsid w:val="00F54F24"/>
    <w:rsid w:val="00F57D6B"/>
    <w:rsid w:val="00F60855"/>
    <w:rsid w:val="00F61CE1"/>
    <w:rsid w:val="00F6351D"/>
    <w:rsid w:val="00F63CD7"/>
    <w:rsid w:val="00F6418B"/>
    <w:rsid w:val="00F75491"/>
    <w:rsid w:val="00F7582B"/>
    <w:rsid w:val="00F87594"/>
    <w:rsid w:val="00F8777A"/>
    <w:rsid w:val="00F87BCB"/>
    <w:rsid w:val="00F91033"/>
    <w:rsid w:val="00F912C7"/>
    <w:rsid w:val="00FA1E41"/>
    <w:rsid w:val="00FA4C97"/>
    <w:rsid w:val="00FA6F4B"/>
    <w:rsid w:val="00FB0F82"/>
    <w:rsid w:val="00FB1898"/>
    <w:rsid w:val="00FB5E24"/>
    <w:rsid w:val="00FC4663"/>
    <w:rsid w:val="00FC7852"/>
    <w:rsid w:val="00FD3A16"/>
    <w:rsid w:val="00FD56B7"/>
    <w:rsid w:val="00FD6424"/>
    <w:rsid w:val="00FD672D"/>
    <w:rsid w:val="00FE4D2D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292EA3"/>
  <w15:docId w15:val="{8F40200C-4650-438B-9E73-51F5D6D9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424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469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locked/>
    <w:rsid w:val="00437062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kern w:val="1"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546955"/>
    <w:pPr>
      <w:keepNext/>
      <w:suppressAutoHyphens/>
      <w:spacing w:after="0" w:line="240" w:lineRule="atLeast"/>
      <w:outlineLvl w:val="2"/>
    </w:pPr>
    <w:rPr>
      <w:rFonts w:ascii="Arial" w:eastAsia="Times New Roman" w:hAnsi="Arial" w:cs="Lucida Sans Unicode"/>
      <w:b/>
      <w:i/>
      <w:color w:val="0000FF"/>
      <w:kern w:val="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993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locked/>
    <w:rsid w:val="00993FA5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93F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semiHidden/>
    <w:locked/>
    <w:rsid w:val="00993FA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93F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locked/>
    <w:rsid w:val="00993FA5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93FA5"/>
  </w:style>
  <w:style w:type="character" w:styleId="Odwoanieprzypisudolnego">
    <w:name w:val="footnote reference"/>
    <w:uiPriority w:val="99"/>
    <w:semiHidden/>
    <w:rsid w:val="00993FA5"/>
    <w:rPr>
      <w:vertAlign w:val="superscript"/>
    </w:rPr>
  </w:style>
  <w:style w:type="paragraph" w:styleId="Akapitzlist">
    <w:name w:val="List Paragraph"/>
    <w:aliases w:val="CW_Lista,normalny tekst"/>
    <w:basedOn w:val="Normalny"/>
    <w:link w:val="AkapitzlistZnak"/>
    <w:uiPriority w:val="34"/>
    <w:qFormat/>
    <w:rsid w:val="00993FA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99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93FA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993FA5"/>
    <w:pPr>
      <w:spacing w:after="0" w:line="240" w:lineRule="auto"/>
      <w:jc w:val="both"/>
    </w:pPr>
    <w:rPr>
      <w:rFonts w:ascii="Tahoma" w:eastAsia="Times New Roman" w:hAnsi="Tahoma" w:cs="Tahoma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93FA5"/>
    <w:rPr>
      <w:rFonts w:ascii="Tahoma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93F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93FA5"/>
  </w:style>
  <w:style w:type="character" w:styleId="Hipercze">
    <w:name w:val="Hyperlink"/>
    <w:uiPriority w:val="99"/>
    <w:rsid w:val="00993FA5"/>
    <w:rPr>
      <w:color w:val="0563C1"/>
      <w:u w:val="single"/>
    </w:rPr>
  </w:style>
  <w:style w:type="paragraph" w:customStyle="1" w:styleId="Justysia">
    <w:name w:val="Justysia"/>
    <w:basedOn w:val="Normalny"/>
    <w:uiPriority w:val="99"/>
    <w:rsid w:val="003421C3"/>
    <w:pPr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E8143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E8143F"/>
    <w:pPr>
      <w:widowControl w:val="0"/>
      <w:suppressAutoHyphens/>
      <w:spacing w:after="200" w:line="276" w:lineRule="auto"/>
      <w:ind w:left="720"/>
    </w:pPr>
    <w:rPr>
      <w:rFonts w:cs="Mangal"/>
      <w:kern w:val="1"/>
      <w:lang w:eastAsia="hi-IN" w:bidi="hi-IN"/>
    </w:rPr>
  </w:style>
  <w:style w:type="paragraph" w:customStyle="1" w:styleId="Tekstpodstawowy31">
    <w:name w:val="Tekst podstawowy 31"/>
    <w:basedOn w:val="Normalny"/>
    <w:rsid w:val="006730AF"/>
    <w:pPr>
      <w:autoSpaceDE w:val="0"/>
      <w:spacing w:after="0" w:line="240" w:lineRule="auto"/>
    </w:pPr>
    <w:rPr>
      <w:rFonts w:ascii="Arial" w:eastAsia="Times New Roman" w:hAnsi="Arial" w:cs="Times New Roman"/>
      <w:sz w:val="19"/>
      <w:szCs w:val="18"/>
      <w:lang w:eastAsia="ar-SA"/>
    </w:rPr>
  </w:style>
  <w:style w:type="paragraph" w:styleId="Tekstpodstawowy">
    <w:name w:val="Body Text"/>
    <w:basedOn w:val="Normalny"/>
    <w:link w:val="TekstpodstawowyZnak"/>
    <w:unhideWhenUsed/>
    <w:rsid w:val="00B446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46A3"/>
    <w:rPr>
      <w:rFonts w:cs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7337"/>
    <w:rPr>
      <w:color w:val="605E5C"/>
      <w:shd w:val="clear" w:color="auto" w:fill="E1DFDD"/>
    </w:rPr>
  </w:style>
  <w:style w:type="paragraph" w:customStyle="1" w:styleId="WW-Tekstpodstawowywcity2">
    <w:name w:val="WW-Tekst podstawowy wcięty 2"/>
    <w:basedOn w:val="Normalny"/>
    <w:rsid w:val="00CD6002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HG Mincho Light J" w:hAnsi="Thorndale" w:cs="Thorndale"/>
      <w:color w:val="000000"/>
      <w:kern w:val="2"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1477C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C199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styleId="Tabela-Siatka">
    <w:name w:val="Table Grid"/>
    <w:basedOn w:val="Standardowy"/>
    <w:locked/>
    <w:rsid w:val="00904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"/>
    <w:link w:val="Akapitzlist"/>
    <w:uiPriority w:val="34"/>
    <w:qFormat/>
    <w:rsid w:val="00BA2CDC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AC5143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5786C"/>
    <w:rPr>
      <w:color w:val="954F72"/>
      <w:u w:val="single"/>
    </w:rPr>
  </w:style>
  <w:style w:type="paragraph" w:customStyle="1" w:styleId="xl65">
    <w:name w:val="xl65"/>
    <w:basedOn w:val="Normalny"/>
    <w:rsid w:val="000578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05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05786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68">
    <w:name w:val="xl68"/>
    <w:basedOn w:val="Normalny"/>
    <w:rsid w:val="0005786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69">
    <w:name w:val="xl69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3">
    <w:name w:val="xl73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4">
    <w:name w:val="xl74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5">
    <w:name w:val="xl75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6">
    <w:name w:val="xl76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7">
    <w:name w:val="xl77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8">
    <w:name w:val="xl78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0">
    <w:name w:val="xl80"/>
    <w:basedOn w:val="Normalny"/>
    <w:rsid w:val="0005786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1">
    <w:name w:val="xl81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82">
    <w:name w:val="xl82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057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5">
    <w:name w:val="xl85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6">
    <w:name w:val="xl86"/>
    <w:basedOn w:val="Normalny"/>
    <w:rsid w:val="006622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4582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6E314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5469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546955"/>
    <w:rPr>
      <w:rFonts w:ascii="Arial" w:eastAsia="Times New Roman" w:hAnsi="Arial" w:cs="Lucida Sans Unicode"/>
      <w:b/>
      <w:i/>
      <w:color w:val="0000FF"/>
      <w:kern w:val="2"/>
      <w:sz w:val="32"/>
      <w:szCs w:val="32"/>
      <w:lang w:eastAsia="ar-SA"/>
    </w:rPr>
  </w:style>
  <w:style w:type="paragraph" w:customStyle="1" w:styleId="Tekstpodstawowy22">
    <w:name w:val="Tekst podstawowy 22"/>
    <w:basedOn w:val="Normalny"/>
    <w:rsid w:val="00546955"/>
    <w:pPr>
      <w:widowControl w:val="0"/>
      <w:suppressAutoHyphens/>
      <w:spacing w:after="0" w:line="340" w:lineRule="exact"/>
      <w:ind w:right="-851"/>
    </w:pPr>
    <w:rPr>
      <w:rFonts w:ascii="Times New Roman" w:eastAsia="Lucida Sans Unicode" w:hAnsi="Times New Roman" w:cs="Times New Roman"/>
      <w:kern w:val="1"/>
      <w:sz w:val="28"/>
      <w:szCs w:val="20"/>
    </w:rPr>
  </w:style>
  <w:style w:type="paragraph" w:customStyle="1" w:styleId="Tekstpodstawowy23">
    <w:name w:val="Tekst podstawowy 23"/>
    <w:basedOn w:val="Normalny"/>
    <w:rsid w:val="00546955"/>
    <w:pPr>
      <w:suppressAutoHyphens/>
      <w:spacing w:after="0" w:line="340" w:lineRule="exact"/>
      <w:ind w:right="-851"/>
    </w:pPr>
    <w:rPr>
      <w:rFonts w:ascii="Times New Roman" w:eastAsia="Times New Roman" w:hAnsi="Times New Roman" w:cs="TimesNewRoman"/>
      <w:kern w:val="1"/>
      <w:sz w:val="28"/>
      <w:szCs w:val="20"/>
      <w:lang w:eastAsia="ar-SA"/>
    </w:rPr>
  </w:style>
  <w:style w:type="paragraph" w:customStyle="1" w:styleId="Styl">
    <w:name w:val="Styl"/>
    <w:rsid w:val="001110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24">
    <w:name w:val="Tekst podstawowy 24"/>
    <w:basedOn w:val="Normalny"/>
    <w:rsid w:val="0011109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DC14D8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37062"/>
    <w:rPr>
      <w:rFonts w:ascii="Times New Roman" w:eastAsia="Times New Roman" w:hAnsi="Times New Roman"/>
      <w:b/>
      <w:kern w:val="1"/>
      <w:lang w:eastAsia="en-US"/>
    </w:rPr>
  </w:style>
  <w:style w:type="character" w:customStyle="1" w:styleId="WW8Num1z0">
    <w:name w:val="WW8Num1z0"/>
    <w:rsid w:val="00437062"/>
    <w:rPr>
      <w:rFonts w:ascii="Wingdings" w:hAnsi="Wingdings" w:cs="Wingdings"/>
    </w:rPr>
  </w:style>
  <w:style w:type="character" w:customStyle="1" w:styleId="WW8Num1z1">
    <w:name w:val="WW8Num1z1"/>
    <w:rsid w:val="00437062"/>
  </w:style>
  <w:style w:type="character" w:customStyle="1" w:styleId="WW8Num1z2">
    <w:name w:val="WW8Num1z2"/>
    <w:rsid w:val="00437062"/>
  </w:style>
  <w:style w:type="character" w:customStyle="1" w:styleId="WW8Num1z3">
    <w:name w:val="WW8Num1z3"/>
    <w:rsid w:val="00437062"/>
  </w:style>
  <w:style w:type="character" w:customStyle="1" w:styleId="WW8Num1z4">
    <w:name w:val="WW8Num1z4"/>
    <w:rsid w:val="00437062"/>
  </w:style>
  <w:style w:type="character" w:customStyle="1" w:styleId="WW8Num1z5">
    <w:name w:val="WW8Num1z5"/>
    <w:rsid w:val="00437062"/>
  </w:style>
  <w:style w:type="character" w:customStyle="1" w:styleId="WW8Num1z6">
    <w:name w:val="WW8Num1z6"/>
    <w:rsid w:val="00437062"/>
  </w:style>
  <w:style w:type="character" w:customStyle="1" w:styleId="WW8Num1z7">
    <w:name w:val="WW8Num1z7"/>
    <w:rsid w:val="00437062"/>
  </w:style>
  <w:style w:type="character" w:customStyle="1" w:styleId="WW8Num1z8">
    <w:name w:val="WW8Num1z8"/>
    <w:rsid w:val="00437062"/>
  </w:style>
  <w:style w:type="character" w:customStyle="1" w:styleId="WW8Num2z0">
    <w:name w:val="WW8Num2z0"/>
    <w:rsid w:val="00437062"/>
    <w:rPr>
      <w:rFonts w:ascii="Arial" w:hAnsi="Arial" w:cs="Arial"/>
      <w:b w:val="0"/>
      <w:color w:val="FF0000"/>
      <w:sz w:val="20"/>
      <w:szCs w:val="19"/>
      <w:u w:val="none"/>
      <w:lang w:val="pl-PL"/>
    </w:rPr>
  </w:style>
  <w:style w:type="character" w:customStyle="1" w:styleId="WW8Num2z1">
    <w:name w:val="WW8Num2z1"/>
    <w:rsid w:val="00437062"/>
  </w:style>
  <w:style w:type="character" w:customStyle="1" w:styleId="WW8Num2z2">
    <w:name w:val="WW8Num2z2"/>
    <w:rsid w:val="00437062"/>
  </w:style>
  <w:style w:type="character" w:customStyle="1" w:styleId="WW8Num2z3">
    <w:name w:val="WW8Num2z3"/>
    <w:rsid w:val="00437062"/>
  </w:style>
  <w:style w:type="character" w:customStyle="1" w:styleId="WW8Num2z4">
    <w:name w:val="WW8Num2z4"/>
    <w:rsid w:val="00437062"/>
  </w:style>
  <w:style w:type="character" w:customStyle="1" w:styleId="WW8Num2z5">
    <w:name w:val="WW8Num2z5"/>
    <w:rsid w:val="00437062"/>
  </w:style>
  <w:style w:type="character" w:customStyle="1" w:styleId="WW8Num2z6">
    <w:name w:val="WW8Num2z6"/>
    <w:rsid w:val="00437062"/>
  </w:style>
  <w:style w:type="character" w:customStyle="1" w:styleId="WW8Num2z7">
    <w:name w:val="WW8Num2z7"/>
    <w:rsid w:val="00437062"/>
  </w:style>
  <w:style w:type="character" w:customStyle="1" w:styleId="WW8Num2z8">
    <w:name w:val="WW8Num2z8"/>
    <w:rsid w:val="00437062"/>
  </w:style>
  <w:style w:type="character" w:customStyle="1" w:styleId="WW8Num3z0">
    <w:name w:val="WW8Num3z0"/>
    <w:rsid w:val="00437062"/>
    <w:rPr>
      <w:rFonts w:ascii="Times New Roman" w:eastAsia="Times New Roman" w:hAnsi="Times New Roman" w:cs="Times New Roman"/>
      <w:b w:val="0"/>
      <w:bCs w:val="0"/>
      <w:i w:val="0"/>
      <w:iCs w:val="0"/>
      <w:position w:val="0"/>
      <w:sz w:val="22"/>
      <w:szCs w:val="22"/>
      <w:vertAlign w:val="baseline"/>
    </w:rPr>
  </w:style>
  <w:style w:type="character" w:customStyle="1" w:styleId="WW8Num3z1">
    <w:name w:val="WW8Num3z1"/>
    <w:rsid w:val="00437062"/>
    <w:rPr>
      <w:rFonts w:ascii="Arial" w:hAnsi="Arial" w:cs="Arial"/>
      <w:sz w:val="22"/>
      <w:szCs w:val="18"/>
    </w:rPr>
  </w:style>
  <w:style w:type="character" w:customStyle="1" w:styleId="WW8Num3z3">
    <w:name w:val="WW8Num3z3"/>
    <w:rsid w:val="00437062"/>
  </w:style>
  <w:style w:type="character" w:customStyle="1" w:styleId="WW8Num3z4">
    <w:name w:val="WW8Num3z4"/>
    <w:rsid w:val="00437062"/>
  </w:style>
  <w:style w:type="character" w:customStyle="1" w:styleId="WW8Num3z5">
    <w:name w:val="WW8Num3z5"/>
    <w:rsid w:val="00437062"/>
  </w:style>
  <w:style w:type="character" w:customStyle="1" w:styleId="WW8Num3z6">
    <w:name w:val="WW8Num3z6"/>
    <w:rsid w:val="00437062"/>
  </w:style>
  <w:style w:type="character" w:customStyle="1" w:styleId="WW8Num3z7">
    <w:name w:val="WW8Num3z7"/>
    <w:rsid w:val="00437062"/>
  </w:style>
  <w:style w:type="character" w:customStyle="1" w:styleId="WW8Num3z8">
    <w:name w:val="WW8Num3z8"/>
    <w:rsid w:val="00437062"/>
  </w:style>
  <w:style w:type="character" w:customStyle="1" w:styleId="WW8Num4z0">
    <w:name w:val="WW8Num4z0"/>
    <w:rsid w:val="00437062"/>
    <w:rPr>
      <w:b w:val="0"/>
      <w:u w:val="none"/>
    </w:rPr>
  </w:style>
  <w:style w:type="character" w:customStyle="1" w:styleId="WW8Num4z1">
    <w:name w:val="WW8Num4z1"/>
    <w:rsid w:val="00437062"/>
    <w:rPr>
      <w:rFonts w:ascii="Arial" w:hAnsi="Arial" w:cs="Arial"/>
      <w:sz w:val="22"/>
      <w:szCs w:val="18"/>
      <w:lang w:val="pl-PL"/>
    </w:rPr>
  </w:style>
  <w:style w:type="character" w:customStyle="1" w:styleId="WW8Num4z3">
    <w:name w:val="WW8Num4z3"/>
    <w:rsid w:val="00437062"/>
  </w:style>
  <w:style w:type="character" w:customStyle="1" w:styleId="WW8Num4z4">
    <w:name w:val="WW8Num4z4"/>
    <w:rsid w:val="00437062"/>
  </w:style>
  <w:style w:type="character" w:customStyle="1" w:styleId="WW8Num4z5">
    <w:name w:val="WW8Num4z5"/>
    <w:rsid w:val="00437062"/>
  </w:style>
  <w:style w:type="character" w:customStyle="1" w:styleId="WW8Num4z6">
    <w:name w:val="WW8Num4z6"/>
    <w:rsid w:val="00437062"/>
  </w:style>
  <w:style w:type="character" w:customStyle="1" w:styleId="WW8Num4z7">
    <w:name w:val="WW8Num4z7"/>
    <w:rsid w:val="00437062"/>
  </w:style>
  <w:style w:type="character" w:customStyle="1" w:styleId="WW8Num4z8">
    <w:name w:val="WW8Num4z8"/>
    <w:rsid w:val="00437062"/>
  </w:style>
  <w:style w:type="character" w:customStyle="1" w:styleId="WW8Num5z0">
    <w:name w:val="WW8Num5z0"/>
    <w:rsid w:val="00437062"/>
    <w:rPr>
      <w:b/>
    </w:rPr>
  </w:style>
  <w:style w:type="character" w:customStyle="1" w:styleId="WW8Num5z1">
    <w:name w:val="WW8Num5z1"/>
    <w:rsid w:val="00437062"/>
  </w:style>
  <w:style w:type="character" w:customStyle="1" w:styleId="WW8Num5z2">
    <w:name w:val="WW8Num5z2"/>
    <w:rsid w:val="00437062"/>
  </w:style>
  <w:style w:type="character" w:customStyle="1" w:styleId="WW8Num5z3">
    <w:name w:val="WW8Num5z3"/>
    <w:rsid w:val="00437062"/>
  </w:style>
  <w:style w:type="character" w:customStyle="1" w:styleId="WW8Num5z4">
    <w:name w:val="WW8Num5z4"/>
    <w:rsid w:val="00437062"/>
  </w:style>
  <w:style w:type="character" w:customStyle="1" w:styleId="WW8Num5z5">
    <w:name w:val="WW8Num5z5"/>
    <w:rsid w:val="00437062"/>
  </w:style>
  <w:style w:type="character" w:customStyle="1" w:styleId="WW8Num5z6">
    <w:name w:val="WW8Num5z6"/>
    <w:rsid w:val="00437062"/>
  </w:style>
  <w:style w:type="character" w:customStyle="1" w:styleId="WW8Num5z7">
    <w:name w:val="WW8Num5z7"/>
    <w:rsid w:val="00437062"/>
  </w:style>
  <w:style w:type="character" w:customStyle="1" w:styleId="WW8Num5z8">
    <w:name w:val="WW8Num5z8"/>
    <w:rsid w:val="00437062"/>
  </w:style>
  <w:style w:type="character" w:customStyle="1" w:styleId="WW8Num6z0">
    <w:name w:val="WW8Num6z0"/>
    <w:rsid w:val="00437062"/>
    <w:rPr>
      <w:rFonts w:ascii="Times New Roman" w:eastAsia="Times New Roman" w:hAnsi="Times New Roman" w:cs="Times New Roman"/>
      <w:b w:val="0"/>
      <w:bCs w:val="0"/>
      <w:i w:val="0"/>
      <w:iCs w:val="0"/>
      <w:position w:val="0"/>
      <w:sz w:val="22"/>
      <w:szCs w:val="22"/>
      <w:vertAlign w:val="baseline"/>
    </w:rPr>
  </w:style>
  <w:style w:type="character" w:customStyle="1" w:styleId="WW8Num6z1">
    <w:name w:val="WW8Num6z1"/>
    <w:rsid w:val="00437062"/>
  </w:style>
  <w:style w:type="character" w:customStyle="1" w:styleId="WW8Num6z2">
    <w:name w:val="WW8Num6z2"/>
    <w:rsid w:val="00437062"/>
  </w:style>
  <w:style w:type="character" w:customStyle="1" w:styleId="WW8Num6z3">
    <w:name w:val="WW8Num6z3"/>
    <w:rsid w:val="00437062"/>
  </w:style>
  <w:style w:type="character" w:customStyle="1" w:styleId="WW8Num6z4">
    <w:name w:val="WW8Num6z4"/>
    <w:rsid w:val="00437062"/>
  </w:style>
  <w:style w:type="character" w:customStyle="1" w:styleId="WW8Num6z5">
    <w:name w:val="WW8Num6z5"/>
    <w:rsid w:val="00437062"/>
  </w:style>
  <w:style w:type="character" w:customStyle="1" w:styleId="WW8Num6z6">
    <w:name w:val="WW8Num6z6"/>
    <w:rsid w:val="00437062"/>
  </w:style>
  <w:style w:type="character" w:customStyle="1" w:styleId="WW8Num6z7">
    <w:name w:val="WW8Num6z7"/>
    <w:rsid w:val="00437062"/>
  </w:style>
  <w:style w:type="character" w:customStyle="1" w:styleId="WW8Num6z8">
    <w:name w:val="WW8Num6z8"/>
    <w:rsid w:val="00437062"/>
  </w:style>
  <w:style w:type="character" w:customStyle="1" w:styleId="WW8Num7z0">
    <w:name w:val="WW8Num7z0"/>
    <w:rsid w:val="00437062"/>
    <w:rPr>
      <w:sz w:val="28"/>
    </w:rPr>
  </w:style>
  <w:style w:type="character" w:customStyle="1" w:styleId="WW8Num7z1">
    <w:name w:val="WW8Num7z1"/>
    <w:rsid w:val="00437062"/>
  </w:style>
  <w:style w:type="character" w:customStyle="1" w:styleId="WW8Num7z2">
    <w:name w:val="WW8Num7z2"/>
    <w:rsid w:val="00437062"/>
  </w:style>
  <w:style w:type="character" w:customStyle="1" w:styleId="WW8Num7z3">
    <w:name w:val="WW8Num7z3"/>
    <w:rsid w:val="00437062"/>
  </w:style>
  <w:style w:type="character" w:customStyle="1" w:styleId="WW8Num7z4">
    <w:name w:val="WW8Num7z4"/>
    <w:rsid w:val="00437062"/>
  </w:style>
  <w:style w:type="character" w:customStyle="1" w:styleId="WW8Num7z5">
    <w:name w:val="WW8Num7z5"/>
    <w:rsid w:val="00437062"/>
  </w:style>
  <w:style w:type="character" w:customStyle="1" w:styleId="WW8Num7z6">
    <w:name w:val="WW8Num7z6"/>
    <w:rsid w:val="00437062"/>
  </w:style>
  <w:style w:type="character" w:customStyle="1" w:styleId="WW8Num7z7">
    <w:name w:val="WW8Num7z7"/>
    <w:rsid w:val="00437062"/>
  </w:style>
  <w:style w:type="character" w:customStyle="1" w:styleId="WW8Num7z8">
    <w:name w:val="WW8Num7z8"/>
    <w:rsid w:val="00437062"/>
  </w:style>
  <w:style w:type="character" w:customStyle="1" w:styleId="WW8Num8z0">
    <w:name w:val="WW8Num8z0"/>
    <w:rsid w:val="00437062"/>
    <w:rPr>
      <w:rFonts w:ascii="Arial" w:hAnsi="Arial" w:cs="Arial"/>
      <w:b/>
      <w:bCs/>
      <w:color w:val="FF0000"/>
      <w:sz w:val="28"/>
      <w:szCs w:val="20"/>
    </w:rPr>
  </w:style>
  <w:style w:type="character" w:customStyle="1" w:styleId="WW8Num9z0">
    <w:name w:val="WW8Num9z0"/>
    <w:rsid w:val="00437062"/>
    <w:rPr>
      <w:rFonts w:ascii="Arial" w:hAnsi="Arial" w:cs="Arial"/>
      <w:b w:val="0"/>
      <w:u w:val="none"/>
    </w:rPr>
  </w:style>
  <w:style w:type="character" w:customStyle="1" w:styleId="WW8Num3z2">
    <w:name w:val="WW8Num3z2"/>
    <w:rsid w:val="00437062"/>
    <w:rPr>
      <w:rFonts w:ascii="Arial" w:hAnsi="Arial" w:cs="Arial"/>
      <w:sz w:val="22"/>
      <w:szCs w:val="18"/>
    </w:rPr>
  </w:style>
  <w:style w:type="character" w:customStyle="1" w:styleId="WW8Num4z2">
    <w:name w:val="WW8Num4z2"/>
    <w:rsid w:val="00437062"/>
    <w:rPr>
      <w:rFonts w:ascii="Arial" w:hAnsi="Arial" w:cs="Arial"/>
      <w:sz w:val="22"/>
      <w:szCs w:val="18"/>
    </w:rPr>
  </w:style>
  <w:style w:type="character" w:customStyle="1" w:styleId="Absatz-Standardschriftart">
    <w:name w:val="Absatz-Standardschriftart"/>
    <w:rsid w:val="00437062"/>
  </w:style>
  <w:style w:type="character" w:customStyle="1" w:styleId="WW-Absatz-Standardschriftart">
    <w:name w:val="WW-Absatz-Standardschriftart"/>
    <w:rsid w:val="00437062"/>
  </w:style>
  <w:style w:type="character" w:customStyle="1" w:styleId="WW-Absatz-Standardschriftart1">
    <w:name w:val="WW-Absatz-Standardschriftart1"/>
    <w:rsid w:val="00437062"/>
  </w:style>
  <w:style w:type="character" w:customStyle="1" w:styleId="WW-Absatz-Standardschriftart11">
    <w:name w:val="WW-Absatz-Standardschriftart11"/>
    <w:rsid w:val="00437062"/>
  </w:style>
  <w:style w:type="character" w:customStyle="1" w:styleId="WW-Absatz-Standardschriftart111">
    <w:name w:val="WW-Absatz-Standardschriftart111"/>
    <w:rsid w:val="00437062"/>
  </w:style>
  <w:style w:type="character" w:customStyle="1" w:styleId="WW-Absatz-Standardschriftart1111">
    <w:name w:val="WW-Absatz-Standardschriftart1111"/>
    <w:rsid w:val="00437062"/>
  </w:style>
  <w:style w:type="character" w:customStyle="1" w:styleId="WW-Absatz-Standardschriftart11111">
    <w:name w:val="WW-Absatz-Standardschriftart11111"/>
    <w:rsid w:val="00437062"/>
  </w:style>
  <w:style w:type="character" w:customStyle="1" w:styleId="WW-Absatz-Standardschriftart111111">
    <w:name w:val="WW-Absatz-Standardschriftart111111"/>
    <w:rsid w:val="00437062"/>
  </w:style>
  <w:style w:type="character" w:customStyle="1" w:styleId="WW-Absatz-Standardschriftart1111111">
    <w:name w:val="WW-Absatz-Standardschriftart1111111"/>
    <w:rsid w:val="00437062"/>
  </w:style>
  <w:style w:type="character" w:customStyle="1" w:styleId="WW-Absatz-Standardschriftart11111111">
    <w:name w:val="WW-Absatz-Standardschriftart11111111"/>
    <w:rsid w:val="00437062"/>
  </w:style>
  <w:style w:type="character" w:customStyle="1" w:styleId="WW-Absatz-Standardschriftart111111111">
    <w:name w:val="WW-Absatz-Standardschriftart111111111"/>
    <w:rsid w:val="00437062"/>
  </w:style>
  <w:style w:type="character" w:customStyle="1" w:styleId="WW-Absatz-Standardschriftart1111111111">
    <w:name w:val="WW-Absatz-Standardschriftart1111111111"/>
    <w:rsid w:val="00437062"/>
  </w:style>
  <w:style w:type="character" w:customStyle="1" w:styleId="WW-Absatz-Standardschriftart11111111111">
    <w:name w:val="WW-Absatz-Standardschriftart11111111111"/>
    <w:rsid w:val="00437062"/>
  </w:style>
  <w:style w:type="character" w:customStyle="1" w:styleId="WW-Absatz-Standardschriftart111111111111">
    <w:name w:val="WW-Absatz-Standardschriftart111111111111"/>
    <w:rsid w:val="00437062"/>
  </w:style>
  <w:style w:type="character" w:customStyle="1" w:styleId="WW-Absatz-Standardschriftart1111111111111">
    <w:name w:val="WW-Absatz-Standardschriftart1111111111111"/>
    <w:rsid w:val="00437062"/>
  </w:style>
  <w:style w:type="character" w:customStyle="1" w:styleId="WW-Absatz-Standardschriftart11111111111111">
    <w:name w:val="WW-Absatz-Standardschriftart11111111111111"/>
    <w:rsid w:val="00437062"/>
  </w:style>
  <w:style w:type="character" w:customStyle="1" w:styleId="WW-Absatz-Standardschriftart111111111111111">
    <w:name w:val="WW-Absatz-Standardschriftart111111111111111"/>
    <w:rsid w:val="00437062"/>
  </w:style>
  <w:style w:type="character" w:customStyle="1" w:styleId="WW-Absatz-Standardschriftart1111111111111111">
    <w:name w:val="WW-Absatz-Standardschriftart1111111111111111"/>
    <w:rsid w:val="00437062"/>
  </w:style>
  <w:style w:type="character" w:customStyle="1" w:styleId="WW-Absatz-Standardschriftart11111111111111111">
    <w:name w:val="WW-Absatz-Standardschriftart11111111111111111"/>
    <w:rsid w:val="00437062"/>
  </w:style>
  <w:style w:type="character" w:customStyle="1" w:styleId="WW-Absatz-Standardschriftart111111111111111111">
    <w:name w:val="WW-Absatz-Standardschriftart111111111111111111"/>
    <w:rsid w:val="00437062"/>
  </w:style>
  <w:style w:type="character" w:customStyle="1" w:styleId="WW-Absatz-Standardschriftart1111111111111111111">
    <w:name w:val="WW-Absatz-Standardschriftart1111111111111111111"/>
    <w:rsid w:val="00437062"/>
  </w:style>
  <w:style w:type="character" w:customStyle="1" w:styleId="WW-Absatz-Standardschriftart11111111111111111111">
    <w:name w:val="WW-Absatz-Standardschriftart11111111111111111111"/>
    <w:rsid w:val="00437062"/>
  </w:style>
  <w:style w:type="character" w:customStyle="1" w:styleId="WW-Absatz-Standardschriftart111111111111111111111">
    <w:name w:val="WW-Absatz-Standardschriftart111111111111111111111"/>
    <w:rsid w:val="00437062"/>
  </w:style>
  <w:style w:type="character" w:customStyle="1" w:styleId="WW-Absatz-Standardschriftart1111111111111111111111">
    <w:name w:val="WW-Absatz-Standardschriftart1111111111111111111111"/>
    <w:rsid w:val="00437062"/>
  </w:style>
  <w:style w:type="character" w:customStyle="1" w:styleId="WW-Absatz-Standardschriftart11111111111111111111111">
    <w:name w:val="WW-Absatz-Standardschriftart11111111111111111111111"/>
    <w:rsid w:val="00437062"/>
  </w:style>
  <w:style w:type="character" w:customStyle="1" w:styleId="WW-Absatz-Standardschriftart111111111111111111111111">
    <w:name w:val="WW-Absatz-Standardschriftart111111111111111111111111"/>
    <w:rsid w:val="00437062"/>
  </w:style>
  <w:style w:type="character" w:customStyle="1" w:styleId="WW-Absatz-Standardschriftart1111111111111111111111111">
    <w:name w:val="WW-Absatz-Standardschriftart1111111111111111111111111"/>
    <w:rsid w:val="00437062"/>
  </w:style>
  <w:style w:type="character" w:customStyle="1" w:styleId="WW-Absatz-Standardschriftart11111111111111111111111111">
    <w:name w:val="WW-Absatz-Standardschriftart11111111111111111111111111"/>
    <w:rsid w:val="00437062"/>
  </w:style>
  <w:style w:type="character" w:customStyle="1" w:styleId="WW-Absatz-Standardschriftart111111111111111111111111111">
    <w:name w:val="WW-Absatz-Standardschriftart111111111111111111111111111"/>
    <w:rsid w:val="00437062"/>
  </w:style>
  <w:style w:type="character" w:customStyle="1" w:styleId="WW-Absatz-Standardschriftart1111111111111111111111111111">
    <w:name w:val="WW-Absatz-Standardschriftart1111111111111111111111111111"/>
    <w:rsid w:val="00437062"/>
  </w:style>
  <w:style w:type="character" w:customStyle="1" w:styleId="WW-Absatz-Standardschriftart11111111111111111111111111111">
    <w:name w:val="WW-Absatz-Standardschriftart11111111111111111111111111111"/>
    <w:rsid w:val="00437062"/>
  </w:style>
  <w:style w:type="character" w:customStyle="1" w:styleId="WW-Absatz-Standardschriftart111111111111111111111111111111">
    <w:name w:val="WW-Absatz-Standardschriftart111111111111111111111111111111"/>
    <w:rsid w:val="00437062"/>
  </w:style>
  <w:style w:type="character" w:customStyle="1" w:styleId="WW-Absatz-Standardschriftart1111111111111111111111111111111">
    <w:name w:val="WW-Absatz-Standardschriftart1111111111111111111111111111111"/>
    <w:rsid w:val="00437062"/>
  </w:style>
  <w:style w:type="character" w:customStyle="1" w:styleId="WW-Absatz-Standardschriftart11111111111111111111111111111111">
    <w:name w:val="WW-Absatz-Standardschriftart11111111111111111111111111111111"/>
    <w:rsid w:val="00437062"/>
  </w:style>
  <w:style w:type="character" w:customStyle="1" w:styleId="WW-Absatz-Standardschriftart111111111111111111111111111111111">
    <w:name w:val="WW-Absatz-Standardschriftart111111111111111111111111111111111"/>
    <w:rsid w:val="00437062"/>
  </w:style>
  <w:style w:type="character" w:customStyle="1" w:styleId="WW-Absatz-Standardschriftart1111111111111111111111111111111111">
    <w:name w:val="WW-Absatz-Standardschriftart1111111111111111111111111111111111"/>
    <w:rsid w:val="00437062"/>
  </w:style>
  <w:style w:type="character" w:customStyle="1" w:styleId="WW-Absatz-Standardschriftart11111111111111111111111111111111111">
    <w:name w:val="WW-Absatz-Standardschriftart11111111111111111111111111111111111"/>
    <w:rsid w:val="00437062"/>
  </w:style>
  <w:style w:type="character" w:customStyle="1" w:styleId="WW-Absatz-Standardschriftart111111111111111111111111111111111111">
    <w:name w:val="WW-Absatz-Standardschriftart111111111111111111111111111111111111"/>
    <w:rsid w:val="00437062"/>
  </w:style>
  <w:style w:type="character" w:customStyle="1" w:styleId="WW-Absatz-Standardschriftart1111111111111111111111111111111111111">
    <w:name w:val="WW-Absatz-Standardschriftart1111111111111111111111111111111111111"/>
    <w:rsid w:val="00437062"/>
  </w:style>
  <w:style w:type="character" w:customStyle="1" w:styleId="WW-Absatz-Standardschriftart11111111111111111111111111111111111111">
    <w:name w:val="WW-Absatz-Standardschriftart11111111111111111111111111111111111111"/>
    <w:rsid w:val="00437062"/>
  </w:style>
  <w:style w:type="character" w:customStyle="1" w:styleId="WW-Absatz-Standardschriftart111111111111111111111111111111111111111">
    <w:name w:val="WW-Absatz-Standardschriftart111111111111111111111111111111111111111"/>
    <w:rsid w:val="00437062"/>
  </w:style>
  <w:style w:type="character" w:customStyle="1" w:styleId="WW-Absatz-Standardschriftart1111111111111111111111111111111111111111">
    <w:name w:val="WW-Absatz-Standardschriftart1111111111111111111111111111111111111111"/>
    <w:rsid w:val="00437062"/>
  </w:style>
  <w:style w:type="character" w:customStyle="1" w:styleId="WW-Absatz-Standardschriftart11111111111111111111111111111111111111111">
    <w:name w:val="WW-Absatz-Standardschriftart11111111111111111111111111111111111111111"/>
    <w:rsid w:val="00437062"/>
  </w:style>
  <w:style w:type="character" w:customStyle="1" w:styleId="WW-Absatz-Standardschriftart111111111111111111111111111111111111111111">
    <w:name w:val="WW-Absatz-Standardschriftart111111111111111111111111111111111111111111"/>
    <w:rsid w:val="00437062"/>
  </w:style>
  <w:style w:type="character" w:customStyle="1" w:styleId="WW-Absatz-Standardschriftart1111111111111111111111111111111111111111111">
    <w:name w:val="WW-Absatz-Standardschriftart1111111111111111111111111111111111111111111"/>
    <w:rsid w:val="00437062"/>
  </w:style>
  <w:style w:type="character" w:customStyle="1" w:styleId="WW-Absatz-Standardschriftart11111111111111111111111111111111111111111111">
    <w:name w:val="WW-Absatz-Standardschriftart11111111111111111111111111111111111111111111"/>
    <w:rsid w:val="00437062"/>
  </w:style>
  <w:style w:type="character" w:customStyle="1" w:styleId="WW-Absatz-Standardschriftart111111111111111111111111111111111111111111111">
    <w:name w:val="WW-Absatz-Standardschriftart111111111111111111111111111111111111111111111"/>
    <w:rsid w:val="00437062"/>
  </w:style>
  <w:style w:type="character" w:customStyle="1" w:styleId="WW-Absatz-Standardschriftart1111111111111111111111111111111111111111111111">
    <w:name w:val="WW-Absatz-Standardschriftart1111111111111111111111111111111111111111111111"/>
    <w:rsid w:val="00437062"/>
  </w:style>
  <w:style w:type="character" w:customStyle="1" w:styleId="WW-Absatz-Standardschriftart11111111111111111111111111111111111111111111111">
    <w:name w:val="WW-Absatz-Standardschriftart11111111111111111111111111111111111111111111111"/>
    <w:rsid w:val="00437062"/>
  </w:style>
  <w:style w:type="character" w:customStyle="1" w:styleId="WW-Absatz-Standardschriftart111111111111111111111111111111111111111111111111">
    <w:name w:val="WW-Absatz-Standardschriftart111111111111111111111111111111111111111111111111"/>
    <w:rsid w:val="00437062"/>
  </w:style>
  <w:style w:type="character" w:customStyle="1" w:styleId="WW-Absatz-Standardschriftart1111111111111111111111111111111111111111111111111">
    <w:name w:val="WW-Absatz-Standardschriftart1111111111111111111111111111111111111111111111111"/>
    <w:rsid w:val="0043706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3706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3706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3706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3706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3706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3706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3706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3706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3706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3706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3706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3706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3706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3706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3706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3706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3706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3706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3706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3706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3706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3706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3706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3706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3706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3706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3706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3706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3706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3706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3706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3706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3706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3706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3706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3706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3706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3706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3706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3706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3706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3706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3706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37062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3706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3706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3706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3706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3706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3706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3706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3706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3706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3706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3706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3706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3706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3706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3706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37062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3706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3706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3706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3706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3706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3706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3706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3706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3706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3706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37062"/>
  </w:style>
  <w:style w:type="character" w:customStyle="1" w:styleId="WW8Num10z0">
    <w:name w:val="WW8Num10z0"/>
    <w:rsid w:val="00437062"/>
    <w:rPr>
      <w:sz w:val="28"/>
    </w:rPr>
  </w:style>
  <w:style w:type="character" w:customStyle="1" w:styleId="WW8Num14z0">
    <w:name w:val="WW8Num14z0"/>
    <w:rsid w:val="00437062"/>
    <w:rPr>
      <w:sz w:val="28"/>
    </w:rPr>
  </w:style>
  <w:style w:type="character" w:customStyle="1" w:styleId="WW8Num15z0">
    <w:name w:val="WW8Num15z0"/>
    <w:rsid w:val="00437062"/>
    <w:rPr>
      <w:sz w:val="28"/>
    </w:rPr>
  </w:style>
  <w:style w:type="character" w:customStyle="1" w:styleId="WW8Num16z0">
    <w:name w:val="WW8Num16z0"/>
    <w:rsid w:val="00437062"/>
    <w:rPr>
      <w:sz w:val="28"/>
    </w:rPr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37062"/>
  </w:style>
  <w:style w:type="character" w:customStyle="1" w:styleId="WW8Num11z0">
    <w:name w:val="WW8Num11z0"/>
    <w:rsid w:val="00437062"/>
    <w:rPr>
      <w:sz w:val="28"/>
    </w:rPr>
  </w:style>
  <w:style w:type="character" w:customStyle="1" w:styleId="WW8Num17z0">
    <w:name w:val="WW8Num17z0"/>
    <w:rsid w:val="00437062"/>
    <w:rPr>
      <w:b w:val="0"/>
      <w:u w:val="none"/>
    </w:rPr>
  </w:style>
  <w:style w:type="character" w:customStyle="1" w:styleId="Domylnaczcionkaakapitu1">
    <w:name w:val="Domyślna czcionka akapitu1"/>
    <w:rsid w:val="0043706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3706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3706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37062"/>
  </w:style>
  <w:style w:type="character" w:customStyle="1" w:styleId="WW8Num12z0">
    <w:name w:val="WW8Num12z0"/>
    <w:rsid w:val="00437062"/>
    <w:rPr>
      <w:b w:val="0"/>
      <w:u w:val="none"/>
    </w:rPr>
  </w:style>
  <w:style w:type="character" w:customStyle="1" w:styleId="WW8Num21z0">
    <w:name w:val="WW8Num21z0"/>
    <w:rsid w:val="00437062"/>
    <w:rPr>
      <w:b w:val="0"/>
      <w:u w:val="none"/>
    </w:rPr>
  </w:style>
  <w:style w:type="character" w:customStyle="1" w:styleId="WW-Domylnaczcionkaakapitu">
    <w:name w:val="WW-Domyślna czcionka akapitu"/>
    <w:rsid w:val="00437062"/>
  </w:style>
  <w:style w:type="character" w:customStyle="1" w:styleId="Znakinumeracji">
    <w:name w:val="Znaki numeracji"/>
    <w:rsid w:val="00437062"/>
  </w:style>
  <w:style w:type="character" w:customStyle="1" w:styleId="RTFNum21">
    <w:name w:val="RTF_Num 2 1"/>
    <w:rsid w:val="00437062"/>
  </w:style>
  <w:style w:type="character" w:customStyle="1" w:styleId="RTFNum22">
    <w:name w:val="RTF_Num 2 2"/>
    <w:rsid w:val="00437062"/>
  </w:style>
  <w:style w:type="character" w:customStyle="1" w:styleId="RTFNum23">
    <w:name w:val="RTF_Num 2 3"/>
    <w:rsid w:val="00437062"/>
  </w:style>
  <w:style w:type="character" w:customStyle="1" w:styleId="RTFNum24">
    <w:name w:val="RTF_Num 2 4"/>
    <w:rsid w:val="00437062"/>
  </w:style>
  <w:style w:type="character" w:customStyle="1" w:styleId="RTFNum25">
    <w:name w:val="RTF_Num 2 5"/>
    <w:rsid w:val="00437062"/>
  </w:style>
  <w:style w:type="character" w:customStyle="1" w:styleId="RTFNum26">
    <w:name w:val="RTF_Num 2 6"/>
    <w:rsid w:val="00437062"/>
  </w:style>
  <w:style w:type="character" w:customStyle="1" w:styleId="RTFNum27">
    <w:name w:val="RTF_Num 2 7"/>
    <w:rsid w:val="00437062"/>
  </w:style>
  <w:style w:type="character" w:customStyle="1" w:styleId="RTFNum28">
    <w:name w:val="RTF_Num 2 8"/>
    <w:rsid w:val="00437062"/>
  </w:style>
  <w:style w:type="character" w:customStyle="1" w:styleId="RTFNum29">
    <w:name w:val="RTF_Num 2 9"/>
    <w:rsid w:val="00437062"/>
  </w:style>
  <w:style w:type="character" w:customStyle="1" w:styleId="RTFNum31">
    <w:name w:val="RTF_Num 3 1"/>
    <w:rsid w:val="00437062"/>
    <w:rPr>
      <w:rFonts w:ascii="Times New Roman" w:eastAsia="Times New Roman" w:hAnsi="Times New Roman" w:cs="Times New Roman"/>
      <w:b w:val="0"/>
      <w:bCs w:val="0"/>
      <w:i w:val="0"/>
      <w:iCs w:val="0"/>
      <w:position w:val="0"/>
      <w:sz w:val="22"/>
      <w:szCs w:val="22"/>
      <w:vertAlign w:val="baseline"/>
    </w:rPr>
  </w:style>
  <w:style w:type="character" w:customStyle="1" w:styleId="RTFNum32">
    <w:name w:val="RTF_Num 3 2"/>
    <w:rsid w:val="00437062"/>
  </w:style>
  <w:style w:type="character" w:customStyle="1" w:styleId="RTFNum33">
    <w:name w:val="RTF_Num 3 3"/>
    <w:rsid w:val="00437062"/>
  </w:style>
  <w:style w:type="character" w:customStyle="1" w:styleId="RTFNum34">
    <w:name w:val="RTF_Num 3 4"/>
    <w:rsid w:val="00437062"/>
  </w:style>
  <w:style w:type="character" w:customStyle="1" w:styleId="RTFNum35">
    <w:name w:val="RTF_Num 3 5"/>
    <w:rsid w:val="00437062"/>
  </w:style>
  <w:style w:type="character" w:customStyle="1" w:styleId="RTFNum36">
    <w:name w:val="RTF_Num 3 6"/>
    <w:rsid w:val="00437062"/>
  </w:style>
  <w:style w:type="character" w:customStyle="1" w:styleId="RTFNum37">
    <w:name w:val="RTF_Num 3 7"/>
    <w:rsid w:val="00437062"/>
  </w:style>
  <w:style w:type="character" w:customStyle="1" w:styleId="RTFNum38">
    <w:name w:val="RTF_Num 3 8"/>
    <w:rsid w:val="00437062"/>
  </w:style>
  <w:style w:type="character" w:customStyle="1" w:styleId="RTFNum39">
    <w:name w:val="RTF_Num 3 9"/>
    <w:rsid w:val="00437062"/>
  </w:style>
  <w:style w:type="character" w:customStyle="1" w:styleId="RTFNum41">
    <w:name w:val="RTF_Num 4 1"/>
    <w:rsid w:val="00437062"/>
    <w:rPr>
      <w:rFonts w:ascii="Times New Roman" w:eastAsia="Times New Roman" w:hAnsi="Times New Roman" w:cs="Times New Roman"/>
      <w:b w:val="0"/>
      <w:bCs w:val="0"/>
      <w:i w:val="0"/>
      <w:iCs w:val="0"/>
      <w:position w:val="0"/>
      <w:sz w:val="22"/>
      <w:szCs w:val="22"/>
      <w:vertAlign w:val="baseline"/>
    </w:rPr>
  </w:style>
  <w:style w:type="character" w:customStyle="1" w:styleId="RTFNum42">
    <w:name w:val="RTF_Num 4 2"/>
    <w:rsid w:val="00437062"/>
  </w:style>
  <w:style w:type="character" w:customStyle="1" w:styleId="RTFNum43">
    <w:name w:val="RTF_Num 4 3"/>
    <w:rsid w:val="00437062"/>
  </w:style>
  <w:style w:type="character" w:customStyle="1" w:styleId="RTFNum44">
    <w:name w:val="RTF_Num 4 4"/>
    <w:rsid w:val="00437062"/>
  </w:style>
  <w:style w:type="character" w:customStyle="1" w:styleId="RTFNum45">
    <w:name w:val="RTF_Num 4 5"/>
    <w:rsid w:val="00437062"/>
  </w:style>
  <w:style w:type="character" w:customStyle="1" w:styleId="RTFNum46">
    <w:name w:val="RTF_Num 4 6"/>
    <w:rsid w:val="00437062"/>
  </w:style>
  <w:style w:type="character" w:customStyle="1" w:styleId="RTFNum47">
    <w:name w:val="RTF_Num 4 7"/>
    <w:rsid w:val="00437062"/>
  </w:style>
  <w:style w:type="character" w:customStyle="1" w:styleId="RTFNum48">
    <w:name w:val="RTF_Num 4 8"/>
    <w:rsid w:val="00437062"/>
  </w:style>
  <w:style w:type="character" w:customStyle="1" w:styleId="RTFNum49">
    <w:name w:val="RTF_Num 4 9"/>
    <w:rsid w:val="00437062"/>
  </w:style>
  <w:style w:type="character" w:customStyle="1" w:styleId="RTFNum51">
    <w:name w:val="RTF_Num 5 1"/>
    <w:rsid w:val="00437062"/>
    <w:rPr>
      <w:rFonts w:ascii="Times New Roman" w:eastAsia="Times New Roman" w:hAnsi="Times New Roman" w:cs="Times New Roman"/>
      <w:b w:val="0"/>
      <w:bCs w:val="0"/>
      <w:i w:val="0"/>
      <w:iCs w:val="0"/>
      <w:position w:val="0"/>
      <w:sz w:val="22"/>
      <w:szCs w:val="22"/>
      <w:vertAlign w:val="baseline"/>
    </w:rPr>
  </w:style>
  <w:style w:type="character" w:customStyle="1" w:styleId="RTFNum52">
    <w:name w:val="RTF_Num 5 2"/>
    <w:rsid w:val="00437062"/>
  </w:style>
  <w:style w:type="character" w:customStyle="1" w:styleId="RTFNum53">
    <w:name w:val="RTF_Num 5 3"/>
    <w:rsid w:val="00437062"/>
  </w:style>
  <w:style w:type="character" w:customStyle="1" w:styleId="RTFNum54">
    <w:name w:val="RTF_Num 5 4"/>
    <w:rsid w:val="00437062"/>
  </w:style>
  <w:style w:type="character" w:customStyle="1" w:styleId="RTFNum55">
    <w:name w:val="RTF_Num 5 5"/>
    <w:rsid w:val="00437062"/>
  </w:style>
  <w:style w:type="character" w:customStyle="1" w:styleId="RTFNum56">
    <w:name w:val="RTF_Num 5 6"/>
    <w:rsid w:val="00437062"/>
  </w:style>
  <w:style w:type="character" w:customStyle="1" w:styleId="RTFNum57">
    <w:name w:val="RTF_Num 5 7"/>
    <w:rsid w:val="00437062"/>
  </w:style>
  <w:style w:type="character" w:customStyle="1" w:styleId="RTFNum58">
    <w:name w:val="RTF_Num 5 8"/>
    <w:rsid w:val="00437062"/>
  </w:style>
  <w:style w:type="character" w:customStyle="1" w:styleId="RTFNum59">
    <w:name w:val="RTF_Num 5 9"/>
    <w:rsid w:val="00437062"/>
  </w:style>
  <w:style w:type="character" w:customStyle="1" w:styleId="RTFNum61">
    <w:name w:val="RTF_Num 6 1"/>
    <w:rsid w:val="00437062"/>
  </w:style>
  <w:style w:type="character" w:customStyle="1" w:styleId="RTFNum62">
    <w:name w:val="RTF_Num 6 2"/>
    <w:rsid w:val="00437062"/>
  </w:style>
  <w:style w:type="character" w:customStyle="1" w:styleId="RTFNum63">
    <w:name w:val="RTF_Num 6 3"/>
    <w:rsid w:val="00437062"/>
  </w:style>
  <w:style w:type="character" w:customStyle="1" w:styleId="RTFNum64">
    <w:name w:val="RTF_Num 6 4"/>
    <w:rsid w:val="00437062"/>
  </w:style>
  <w:style w:type="character" w:customStyle="1" w:styleId="RTFNum65">
    <w:name w:val="RTF_Num 6 5"/>
    <w:rsid w:val="00437062"/>
  </w:style>
  <w:style w:type="character" w:customStyle="1" w:styleId="RTFNum66">
    <w:name w:val="RTF_Num 6 6"/>
    <w:rsid w:val="00437062"/>
  </w:style>
  <w:style w:type="character" w:customStyle="1" w:styleId="RTFNum67">
    <w:name w:val="RTF_Num 6 7"/>
    <w:rsid w:val="00437062"/>
  </w:style>
  <w:style w:type="character" w:customStyle="1" w:styleId="RTFNum68">
    <w:name w:val="RTF_Num 6 8"/>
    <w:rsid w:val="00437062"/>
  </w:style>
  <w:style w:type="character" w:customStyle="1" w:styleId="RTFNum69">
    <w:name w:val="RTF_Num 6 9"/>
    <w:rsid w:val="00437062"/>
  </w:style>
  <w:style w:type="character" w:customStyle="1" w:styleId="RTFNum71">
    <w:name w:val="RTF_Num 7 1"/>
    <w:rsid w:val="00437062"/>
    <w:rPr>
      <w:rFonts w:ascii="Times New Roman" w:eastAsia="Times New Roman" w:hAnsi="Times New Roman" w:cs="Times New Roman"/>
      <w:b w:val="0"/>
      <w:bCs w:val="0"/>
      <w:i w:val="0"/>
      <w:iCs w:val="0"/>
      <w:position w:val="0"/>
      <w:sz w:val="22"/>
      <w:szCs w:val="22"/>
      <w:vertAlign w:val="baseline"/>
    </w:rPr>
  </w:style>
  <w:style w:type="character" w:customStyle="1" w:styleId="RTFNum72">
    <w:name w:val="RTF_Num 7 2"/>
    <w:rsid w:val="00437062"/>
  </w:style>
  <w:style w:type="character" w:customStyle="1" w:styleId="RTFNum73">
    <w:name w:val="RTF_Num 7 3"/>
    <w:rsid w:val="00437062"/>
  </w:style>
  <w:style w:type="character" w:customStyle="1" w:styleId="RTFNum74">
    <w:name w:val="RTF_Num 7 4"/>
    <w:rsid w:val="00437062"/>
  </w:style>
  <w:style w:type="character" w:customStyle="1" w:styleId="RTFNum75">
    <w:name w:val="RTF_Num 7 5"/>
    <w:rsid w:val="00437062"/>
  </w:style>
  <w:style w:type="character" w:customStyle="1" w:styleId="RTFNum76">
    <w:name w:val="RTF_Num 7 6"/>
    <w:rsid w:val="00437062"/>
  </w:style>
  <w:style w:type="character" w:customStyle="1" w:styleId="RTFNum77">
    <w:name w:val="RTF_Num 7 7"/>
    <w:rsid w:val="00437062"/>
  </w:style>
  <w:style w:type="character" w:customStyle="1" w:styleId="RTFNum78">
    <w:name w:val="RTF_Num 7 8"/>
    <w:rsid w:val="00437062"/>
  </w:style>
  <w:style w:type="character" w:customStyle="1" w:styleId="RTFNum79">
    <w:name w:val="RTF_Num 7 9"/>
    <w:rsid w:val="00437062"/>
  </w:style>
  <w:style w:type="character" w:customStyle="1" w:styleId="RTFNum81">
    <w:name w:val="RTF_Num 8 1"/>
    <w:rsid w:val="00437062"/>
    <w:rPr>
      <w:rFonts w:ascii="Times New Roman" w:eastAsia="Times New Roman" w:hAnsi="Times New Roman" w:cs="Times New Roman"/>
      <w:b w:val="0"/>
      <w:bCs w:val="0"/>
      <w:i w:val="0"/>
      <w:iCs w:val="0"/>
      <w:position w:val="0"/>
      <w:sz w:val="22"/>
      <w:szCs w:val="22"/>
      <w:vertAlign w:val="baseline"/>
    </w:rPr>
  </w:style>
  <w:style w:type="character" w:customStyle="1" w:styleId="RTFNum82">
    <w:name w:val="RTF_Num 8 2"/>
    <w:rsid w:val="00437062"/>
  </w:style>
  <w:style w:type="character" w:customStyle="1" w:styleId="RTFNum83">
    <w:name w:val="RTF_Num 8 3"/>
    <w:rsid w:val="00437062"/>
  </w:style>
  <w:style w:type="character" w:customStyle="1" w:styleId="RTFNum84">
    <w:name w:val="RTF_Num 8 4"/>
    <w:rsid w:val="00437062"/>
  </w:style>
  <w:style w:type="character" w:customStyle="1" w:styleId="RTFNum85">
    <w:name w:val="RTF_Num 8 5"/>
    <w:rsid w:val="00437062"/>
  </w:style>
  <w:style w:type="character" w:customStyle="1" w:styleId="RTFNum86">
    <w:name w:val="RTF_Num 8 6"/>
    <w:rsid w:val="00437062"/>
  </w:style>
  <w:style w:type="character" w:customStyle="1" w:styleId="RTFNum87">
    <w:name w:val="RTF_Num 8 7"/>
    <w:rsid w:val="00437062"/>
  </w:style>
  <w:style w:type="character" w:customStyle="1" w:styleId="RTFNum88">
    <w:name w:val="RTF_Num 8 8"/>
    <w:rsid w:val="00437062"/>
  </w:style>
  <w:style w:type="character" w:customStyle="1" w:styleId="RTFNum89">
    <w:name w:val="RTF_Num 8 9"/>
    <w:rsid w:val="00437062"/>
  </w:style>
  <w:style w:type="character" w:customStyle="1" w:styleId="RTFNum91">
    <w:name w:val="RTF_Num 9 1"/>
    <w:rsid w:val="00437062"/>
  </w:style>
  <w:style w:type="character" w:customStyle="1" w:styleId="RTFNum92">
    <w:name w:val="RTF_Num 9 2"/>
    <w:rsid w:val="00437062"/>
  </w:style>
  <w:style w:type="character" w:customStyle="1" w:styleId="RTFNum93">
    <w:name w:val="RTF_Num 9 3"/>
    <w:rsid w:val="00437062"/>
  </w:style>
  <w:style w:type="character" w:customStyle="1" w:styleId="RTFNum94">
    <w:name w:val="RTF_Num 9 4"/>
    <w:rsid w:val="00437062"/>
  </w:style>
  <w:style w:type="character" w:customStyle="1" w:styleId="RTFNum95">
    <w:name w:val="RTF_Num 9 5"/>
    <w:rsid w:val="00437062"/>
  </w:style>
  <w:style w:type="character" w:customStyle="1" w:styleId="RTFNum96">
    <w:name w:val="RTF_Num 9 6"/>
    <w:rsid w:val="00437062"/>
  </w:style>
  <w:style w:type="character" w:customStyle="1" w:styleId="RTFNum97">
    <w:name w:val="RTF_Num 9 7"/>
    <w:rsid w:val="00437062"/>
  </w:style>
  <w:style w:type="character" w:customStyle="1" w:styleId="RTFNum98">
    <w:name w:val="RTF_Num 9 8"/>
    <w:rsid w:val="00437062"/>
  </w:style>
  <w:style w:type="character" w:customStyle="1" w:styleId="RTFNum99">
    <w:name w:val="RTF_Num 9 9"/>
    <w:rsid w:val="00437062"/>
  </w:style>
  <w:style w:type="character" w:customStyle="1" w:styleId="RTFNum101">
    <w:name w:val="RTF_Num 10 1"/>
    <w:rsid w:val="00437062"/>
    <w:rPr>
      <w:rFonts w:ascii="Times New Roman" w:eastAsia="Times New Roman" w:hAnsi="Times New Roman" w:cs="Times New Roman"/>
      <w:b w:val="0"/>
      <w:bCs w:val="0"/>
      <w:i w:val="0"/>
      <w:iCs w:val="0"/>
      <w:position w:val="0"/>
      <w:sz w:val="22"/>
      <w:szCs w:val="22"/>
      <w:vertAlign w:val="baseline"/>
    </w:rPr>
  </w:style>
  <w:style w:type="character" w:customStyle="1" w:styleId="RTFNum102">
    <w:name w:val="RTF_Num 10 2"/>
    <w:rsid w:val="00437062"/>
  </w:style>
  <w:style w:type="character" w:customStyle="1" w:styleId="RTFNum103">
    <w:name w:val="RTF_Num 10 3"/>
    <w:rsid w:val="00437062"/>
  </w:style>
  <w:style w:type="character" w:customStyle="1" w:styleId="RTFNum104">
    <w:name w:val="RTF_Num 10 4"/>
    <w:rsid w:val="00437062"/>
  </w:style>
  <w:style w:type="character" w:customStyle="1" w:styleId="RTFNum105">
    <w:name w:val="RTF_Num 10 5"/>
    <w:rsid w:val="00437062"/>
  </w:style>
  <w:style w:type="character" w:customStyle="1" w:styleId="RTFNum106">
    <w:name w:val="RTF_Num 10 6"/>
    <w:rsid w:val="00437062"/>
  </w:style>
  <w:style w:type="character" w:customStyle="1" w:styleId="RTFNum107">
    <w:name w:val="RTF_Num 10 7"/>
    <w:rsid w:val="00437062"/>
  </w:style>
  <w:style w:type="character" w:customStyle="1" w:styleId="RTFNum108">
    <w:name w:val="RTF_Num 10 8"/>
    <w:rsid w:val="00437062"/>
  </w:style>
  <w:style w:type="character" w:customStyle="1" w:styleId="RTFNum109">
    <w:name w:val="RTF_Num 10 9"/>
    <w:rsid w:val="00437062"/>
  </w:style>
  <w:style w:type="character" w:customStyle="1" w:styleId="RTFNum111">
    <w:name w:val="RTF_Num 11 1"/>
    <w:rsid w:val="00437062"/>
    <w:rPr>
      <w:rFonts w:ascii="Times New Roman" w:eastAsia="Times New Roman" w:hAnsi="Times New Roman" w:cs="Times New Roman"/>
      <w:b w:val="0"/>
      <w:bCs w:val="0"/>
      <w:i w:val="0"/>
      <w:iCs w:val="0"/>
      <w:position w:val="0"/>
      <w:sz w:val="22"/>
      <w:szCs w:val="22"/>
      <w:vertAlign w:val="baseline"/>
    </w:rPr>
  </w:style>
  <w:style w:type="character" w:customStyle="1" w:styleId="RTFNum112">
    <w:name w:val="RTF_Num 11 2"/>
    <w:rsid w:val="00437062"/>
  </w:style>
  <w:style w:type="character" w:customStyle="1" w:styleId="RTFNum113">
    <w:name w:val="RTF_Num 11 3"/>
    <w:rsid w:val="00437062"/>
  </w:style>
  <w:style w:type="character" w:customStyle="1" w:styleId="RTFNum114">
    <w:name w:val="RTF_Num 11 4"/>
    <w:rsid w:val="00437062"/>
  </w:style>
  <w:style w:type="character" w:customStyle="1" w:styleId="RTFNum115">
    <w:name w:val="RTF_Num 11 5"/>
    <w:rsid w:val="00437062"/>
  </w:style>
  <w:style w:type="character" w:customStyle="1" w:styleId="RTFNum116">
    <w:name w:val="RTF_Num 11 6"/>
    <w:rsid w:val="00437062"/>
  </w:style>
  <w:style w:type="character" w:customStyle="1" w:styleId="RTFNum117">
    <w:name w:val="RTF_Num 11 7"/>
    <w:rsid w:val="00437062"/>
  </w:style>
  <w:style w:type="character" w:customStyle="1" w:styleId="RTFNum118">
    <w:name w:val="RTF_Num 11 8"/>
    <w:rsid w:val="00437062"/>
  </w:style>
  <w:style w:type="character" w:customStyle="1" w:styleId="RTFNum119">
    <w:name w:val="RTF_Num 11 9"/>
    <w:rsid w:val="00437062"/>
  </w:style>
  <w:style w:type="character" w:customStyle="1" w:styleId="RTFNum121">
    <w:name w:val="RTF_Num 12 1"/>
    <w:rsid w:val="00437062"/>
  </w:style>
  <w:style w:type="character" w:customStyle="1" w:styleId="RTFNum122">
    <w:name w:val="RTF_Num 12 2"/>
    <w:rsid w:val="00437062"/>
  </w:style>
  <w:style w:type="character" w:customStyle="1" w:styleId="RTFNum123">
    <w:name w:val="RTF_Num 12 3"/>
    <w:rsid w:val="00437062"/>
  </w:style>
  <w:style w:type="character" w:customStyle="1" w:styleId="RTFNum124">
    <w:name w:val="RTF_Num 12 4"/>
    <w:rsid w:val="00437062"/>
  </w:style>
  <w:style w:type="character" w:customStyle="1" w:styleId="RTFNum125">
    <w:name w:val="RTF_Num 12 5"/>
    <w:rsid w:val="00437062"/>
  </w:style>
  <w:style w:type="character" w:customStyle="1" w:styleId="RTFNum126">
    <w:name w:val="RTF_Num 12 6"/>
    <w:rsid w:val="00437062"/>
  </w:style>
  <w:style w:type="character" w:customStyle="1" w:styleId="RTFNum127">
    <w:name w:val="RTF_Num 12 7"/>
    <w:rsid w:val="00437062"/>
  </w:style>
  <w:style w:type="character" w:customStyle="1" w:styleId="RTFNum128">
    <w:name w:val="RTF_Num 12 8"/>
    <w:rsid w:val="00437062"/>
  </w:style>
  <w:style w:type="character" w:customStyle="1" w:styleId="RTFNum129">
    <w:name w:val="RTF_Num 12 9"/>
    <w:rsid w:val="00437062"/>
  </w:style>
  <w:style w:type="character" w:customStyle="1" w:styleId="RTFNum131">
    <w:name w:val="RTF_Num 13 1"/>
    <w:rsid w:val="00437062"/>
    <w:rPr>
      <w:rFonts w:ascii="Times New Roman" w:eastAsia="Times New Roman" w:hAnsi="Times New Roman" w:cs="Times New Roman"/>
      <w:b w:val="0"/>
      <w:bCs w:val="0"/>
      <w:i w:val="0"/>
      <w:iCs w:val="0"/>
      <w:position w:val="0"/>
      <w:sz w:val="22"/>
      <w:szCs w:val="22"/>
      <w:vertAlign w:val="baseline"/>
    </w:rPr>
  </w:style>
  <w:style w:type="character" w:customStyle="1" w:styleId="RTFNum132">
    <w:name w:val="RTF_Num 13 2"/>
    <w:rsid w:val="00437062"/>
  </w:style>
  <w:style w:type="character" w:customStyle="1" w:styleId="RTFNum133">
    <w:name w:val="RTF_Num 13 3"/>
    <w:rsid w:val="00437062"/>
  </w:style>
  <w:style w:type="character" w:customStyle="1" w:styleId="RTFNum134">
    <w:name w:val="RTF_Num 13 4"/>
    <w:rsid w:val="00437062"/>
  </w:style>
  <w:style w:type="character" w:customStyle="1" w:styleId="RTFNum135">
    <w:name w:val="RTF_Num 13 5"/>
    <w:rsid w:val="00437062"/>
  </w:style>
  <w:style w:type="character" w:customStyle="1" w:styleId="RTFNum136">
    <w:name w:val="RTF_Num 13 6"/>
    <w:rsid w:val="00437062"/>
  </w:style>
  <w:style w:type="character" w:customStyle="1" w:styleId="RTFNum137">
    <w:name w:val="RTF_Num 13 7"/>
    <w:rsid w:val="00437062"/>
  </w:style>
  <w:style w:type="character" w:customStyle="1" w:styleId="RTFNum138">
    <w:name w:val="RTF_Num 13 8"/>
    <w:rsid w:val="00437062"/>
  </w:style>
  <w:style w:type="character" w:customStyle="1" w:styleId="RTFNum139">
    <w:name w:val="RTF_Num 13 9"/>
    <w:rsid w:val="00437062"/>
  </w:style>
  <w:style w:type="character" w:customStyle="1" w:styleId="RTFNum141">
    <w:name w:val="RTF_Num 14 1"/>
    <w:rsid w:val="00437062"/>
    <w:rPr>
      <w:rFonts w:ascii="Times New Roman" w:eastAsia="Times New Roman" w:hAnsi="Times New Roman" w:cs="Times New Roman"/>
      <w:b w:val="0"/>
      <w:bCs w:val="0"/>
      <w:i w:val="0"/>
      <w:iCs w:val="0"/>
      <w:position w:val="0"/>
      <w:sz w:val="22"/>
      <w:szCs w:val="22"/>
      <w:vertAlign w:val="baseline"/>
    </w:rPr>
  </w:style>
  <w:style w:type="character" w:customStyle="1" w:styleId="RTFNum142">
    <w:name w:val="RTF_Num 14 2"/>
    <w:rsid w:val="00437062"/>
  </w:style>
  <w:style w:type="character" w:customStyle="1" w:styleId="RTFNum143">
    <w:name w:val="RTF_Num 14 3"/>
    <w:rsid w:val="00437062"/>
  </w:style>
  <w:style w:type="character" w:customStyle="1" w:styleId="RTFNum144">
    <w:name w:val="RTF_Num 14 4"/>
    <w:rsid w:val="00437062"/>
  </w:style>
  <w:style w:type="character" w:customStyle="1" w:styleId="RTFNum145">
    <w:name w:val="RTF_Num 14 5"/>
    <w:rsid w:val="00437062"/>
  </w:style>
  <w:style w:type="character" w:customStyle="1" w:styleId="RTFNum146">
    <w:name w:val="RTF_Num 14 6"/>
    <w:rsid w:val="00437062"/>
  </w:style>
  <w:style w:type="character" w:customStyle="1" w:styleId="RTFNum147">
    <w:name w:val="RTF_Num 14 7"/>
    <w:rsid w:val="00437062"/>
  </w:style>
  <w:style w:type="character" w:customStyle="1" w:styleId="RTFNum148">
    <w:name w:val="RTF_Num 14 8"/>
    <w:rsid w:val="00437062"/>
  </w:style>
  <w:style w:type="character" w:customStyle="1" w:styleId="RTFNum149">
    <w:name w:val="RTF_Num 14 9"/>
    <w:rsid w:val="00437062"/>
  </w:style>
  <w:style w:type="character" w:customStyle="1" w:styleId="RTFNum151">
    <w:name w:val="RTF_Num 15 1"/>
    <w:rsid w:val="00437062"/>
    <w:rPr>
      <w:rFonts w:ascii="Times New Roman" w:eastAsia="Times New Roman" w:hAnsi="Times New Roman" w:cs="Times New Roman"/>
      <w:b w:val="0"/>
      <w:bCs w:val="0"/>
      <w:i w:val="0"/>
      <w:iCs w:val="0"/>
      <w:position w:val="0"/>
      <w:sz w:val="22"/>
      <w:szCs w:val="22"/>
      <w:vertAlign w:val="baseline"/>
    </w:rPr>
  </w:style>
  <w:style w:type="character" w:customStyle="1" w:styleId="RTFNum152">
    <w:name w:val="RTF_Num 15 2"/>
    <w:rsid w:val="00437062"/>
  </w:style>
  <w:style w:type="character" w:customStyle="1" w:styleId="RTFNum153">
    <w:name w:val="RTF_Num 15 3"/>
    <w:rsid w:val="00437062"/>
  </w:style>
  <w:style w:type="character" w:customStyle="1" w:styleId="RTFNum154">
    <w:name w:val="RTF_Num 15 4"/>
    <w:rsid w:val="00437062"/>
  </w:style>
  <w:style w:type="character" w:customStyle="1" w:styleId="RTFNum155">
    <w:name w:val="RTF_Num 15 5"/>
    <w:rsid w:val="00437062"/>
  </w:style>
  <w:style w:type="character" w:customStyle="1" w:styleId="RTFNum156">
    <w:name w:val="RTF_Num 15 6"/>
    <w:rsid w:val="00437062"/>
  </w:style>
  <w:style w:type="character" w:customStyle="1" w:styleId="RTFNum157">
    <w:name w:val="RTF_Num 15 7"/>
    <w:rsid w:val="00437062"/>
  </w:style>
  <w:style w:type="character" w:customStyle="1" w:styleId="RTFNum158">
    <w:name w:val="RTF_Num 15 8"/>
    <w:rsid w:val="00437062"/>
  </w:style>
  <w:style w:type="character" w:customStyle="1" w:styleId="RTFNum159">
    <w:name w:val="RTF_Num 15 9"/>
    <w:rsid w:val="00437062"/>
  </w:style>
  <w:style w:type="character" w:customStyle="1" w:styleId="RTFNum161">
    <w:name w:val="RTF_Num 16 1"/>
    <w:rsid w:val="00437062"/>
  </w:style>
  <w:style w:type="character" w:customStyle="1" w:styleId="RTFNum162">
    <w:name w:val="RTF_Num 16 2"/>
    <w:rsid w:val="00437062"/>
  </w:style>
  <w:style w:type="character" w:customStyle="1" w:styleId="RTFNum163">
    <w:name w:val="RTF_Num 16 3"/>
    <w:rsid w:val="00437062"/>
  </w:style>
  <w:style w:type="character" w:customStyle="1" w:styleId="RTFNum164">
    <w:name w:val="RTF_Num 16 4"/>
    <w:rsid w:val="00437062"/>
  </w:style>
  <w:style w:type="character" w:customStyle="1" w:styleId="RTFNum165">
    <w:name w:val="RTF_Num 16 5"/>
    <w:rsid w:val="00437062"/>
  </w:style>
  <w:style w:type="character" w:customStyle="1" w:styleId="RTFNum166">
    <w:name w:val="RTF_Num 16 6"/>
    <w:rsid w:val="00437062"/>
  </w:style>
  <w:style w:type="character" w:customStyle="1" w:styleId="RTFNum167">
    <w:name w:val="RTF_Num 16 7"/>
    <w:rsid w:val="00437062"/>
  </w:style>
  <w:style w:type="character" w:customStyle="1" w:styleId="RTFNum168">
    <w:name w:val="RTF_Num 16 8"/>
    <w:rsid w:val="00437062"/>
  </w:style>
  <w:style w:type="character" w:customStyle="1" w:styleId="RTFNum169">
    <w:name w:val="RTF_Num 16 9"/>
    <w:rsid w:val="00437062"/>
  </w:style>
  <w:style w:type="character" w:customStyle="1" w:styleId="RTFNum171">
    <w:name w:val="RTF_Num 17 1"/>
    <w:rsid w:val="00437062"/>
  </w:style>
  <w:style w:type="character" w:customStyle="1" w:styleId="RTFNum172">
    <w:name w:val="RTF_Num 17 2"/>
    <w:rsid w:val="00437062"/>
  </w:style>
  <w:style w:type="character" w:customStyle="1" w:styleId="RTFNum173">
    <w:name w:val="RTF_Num 17 3"/>
    <w:rsid w:val="00437062"/>
  </w:style>
  <w:style w:type="character" w:customStyle="1" w:styleId="RTFNum174">
    <w:name w:val="RTF_Num 17 4"/>
    <w:rsid w:val="00437062"/>
  </w:style>
  <w:style w:type="character" w:customStyle="1" w:styleId="RTFNum175">
    <w:name w:val="RTF_Num 17 5"/>
    <w:rsid w:val="00437062"/>
  </w:style>
  <w:style w:type="character" w:customStyle="1" w:styleId="RTFNum176">
    <w:name w:val="RTF_Num 17 6"/>
    <w:rsid w:val="00437062"/>
  </w:style>
  <w:style w:type="character" w:customStyle="1" w:styleId="RTFNum177">
    <w:name w:val="RTF_Num 17 7"/>
    <w:rsid w:val="00437062"/>
  </w:style>
  <w:style w:type="character" w:customStyle="1" w:styleId="RTFNum178">
    <w:name w:val="RTF_Num 17 8"/>
    <w:rsid w:val="00437062"/>
  </w:style>
  <w:style w:type="character" w:customStyle="1" w:styleId="RTFNum179">
    <w:name w:val="RTF_Num 17 9"/>
    <w:rsid w:val="00437062"/>
  </w:style>
  <w:style w:type="character" w:customStyle="1" w:styleId="RTFNum181">
    <w:name w:val="RTF_Num 18 1"/>
    <w:rsid w:val="00437062"/>
    <w:rPr>
      <w:rFonts w:ascii="Times New Roman" w:eastAsia="Times New Roman" w:hAnsi="Times New Roman" w:cs="Times New Roman"/>
      <w:b w:val="0"/>
      <w:bCs w:val="0"/>
      <w:i w:val="0"/>
      <w:iCs w:val="0"/>
      <w:position w:val="0"/>
      <w:sz w:val="22"/>
      <w:szCs w:val="22"/>
      <w:vertAlign w:val="baseline"/>
    </w:rPr>
  </w:style>
  <w:style w:type="character" w:customStyle="1" w:styleId="RTFNum182">
    <w:name w:val="RTF_Num 18 2"/>
    <w:rsid w:val="00437062"/>
  </w:style>
  <w:style w:type="character" w:customStyle="1" w:styleId="RTFNum183">
    <w:name w:val="RTF_Num 18 3"/>
    <w:rsid w:val="00437062"/>
  </w:style>
  <w:style w:type="character" w:customStyle="1" w:styleId="RTFNum184">
    <w:name w:val="RTF_Num 18 4"/>
    <w:rsid w:val="00437062"/>
  </w:style>
  <w:style w:type="character" w:customStyle="1" w:styleId="RTFNum185">
    <w:name w:val="RTF_Num 18 5"/>
    <w:rsid w:val="00437062"/>
  </w:style>
  <w:style w:type="character" w:customStyle="1" w:styleId="RTFNum186">
    <w:name w:val="RTF_Num 18 6"/>
    <w:rsid w:val="00437062"/>
  </w:style>
  <w:style w:type="character" w:customStyle="1" w:styleId="RTFNum187">
    <w:name w:val="RTF_Num 18 7"/>
    <w:rsid w:val="00437062"/>
  </w:style>
  <w:style w:type="character" w:customStyle="1" w:styleId="RTFNum188">
    <w:name w:val="RTF_Num 18 8"/>
    <w:rsid w:val="00437062"/>
  </w:style>
  <w:style w:type="character" w:customStyle="1" w:styleId="RTFNum189">
    <w:name w:val="RTF_Num 18 9"/>
    <w:rsid w:val="00437062"/>
  </w:style>
  <w:style w:type="character" w:customStyle="1" w:styleId="RTFNum191">
    <w:name w:val="RTF_Num 19 1"/>
    <w:rsid w:val="00437062"/>
    <w:rPr>
      <w:rFonts w:ascii="Times New Roman" w:eastAsia="Times New Roman" w:hAnsi="Times New Roman" w:cs="Times New Roman"/>
      <w:b w:val="0"/>
      <w:bCs w:val="0"/>
      <w:i w:val="0"/>
      <w:iCs w:val="0"/>
      <w:position w:val="0"/>
      <w:sz w:val="22"/>
      <w:szCs w:val="22"/>
      <w:vertAlign w:val="baseline"/>
    </w:rPr>
  </w:style>
  <w:style w:type="character" w:customStyle="1" w:styleId="RTFNum192">
    <w:name w:val="RTF_Num 19 2"/>
    <w:rsid w:val="00437062"/>
  </w:style>
  <w:style w:type="character" w:customStyle="1" w:styleId="RTFNum193">
    <w:name w:val="RTF_Num 19 3"/>
    <w:rsid w:val="00437062"/>
  </w:style>
  <w:style w:type="character" w:customStyle="1" w:styleId="RTFNum194">
    <w:name w:val="RTF_Num 19 4"/>
    <w:rsid w:val="00437062"/>
  </w:style>
  <w:style w:type="character" w:customStyle="1" w:styleId="RTFNum195">
    <w:name w:val="RTF_Num 19 5"/>
    <w:rsid w:val="00437062"/>
  </w:style>
  <w:style w:type="character" w:customStyle="1" w:styleId="RTFNum196">
    <w:name w:val="RTF_Num 19 6"/>
    <w:rsid w:val="00437062"/>
  </w:style>
  <w:style w:type="character" w:customStyle="1" w:styleId="RTFNum197">
    <w:name w:val="RTF_Num 19 7"/>
    <w:rsid w:val="00437062"/>
  </w:style>
  <w:style w:type="character" w:customStyle="1" w:styleId="RTFNum198">
    <w:name w:val="RTF_Num 19 8"/>
    <w:rsid w:val="00437062"/>
  </w:style>
  <w:style w:type="character" w:customStyle="1" w:styleId="RTFNum199">
    <w:name w:val="RTF_Num 19 9"/>
    <w:rsid w:val="00437062"/>
  </w:style>
  <w:style w:type="character" w:customStyle="1" w:styleId="RTFNum201">
    <w:name w:val="RTF_Num 20 1"/>
    <w:rsid w:val="00437062"/>
  </w:style>
  <w:style w:type="character" w:customStyle="1" w:styleId="RTFNum202">
    <w:name w:val="RTF_Num 20 2"/>
    <w:rsid w:val="00437062"/>
  </w:style>
  <w:style w:type="character" w:customStyle="1" w:styleId="RTFNum203">
    <w:name w:val="RTF_Num 20 3"/>
    <w:rsid w:val="00437062"/>
  </w:style>
  <w:style w:type="character" w:customStyle="1" w:styleId="RTFNum204">
    <w:name w:val="RTF_Num 20 4"/>
    <w:rsid w:val="00437062"/>
  </w:style>
  <w:style w:type="character" w:customStyle="1" w:styleId="RTFNum205">
    <w:name w:val="RTF_Num 20 5"/>
    <w:rsid w:val="00437062"/>
  </w:style>
  <w:style w:type="character" w:customStyle="1" w:styleId="RTFNum206">
    <w:name w:val="RTF_Num 20 6"/>
    <w:rsid w:val="00437062"/>
  </w:style>
  <w:style w:type="character" w:customStyle="1" w:styleId="RTFNum207">
    <w:name w:val="RTF_Num 20 7"/>
    <w:rsid w:val="00437062"/>
  </w:style>
  <w:style w:type="character" w:customStyle="1" w:styleId="RTFNum208">
    <w:name w:val="RTF_Num 20 8"/>
    <w:rsid w:val="00437062"/>
  </w:style>
  <w:style w:type="character" w:customStyle="1" w:styleId="RTFNum209">
    <w:name w:val="RTF_Num 20 9"/>
    <w:rsid w:val="00437062"/>
  </w:style>
  <w:style w:type="character" w:customStyle="1" w:styleId="RTFNum211">
    <w:name w:val="RTF_Num 21 1"/>
    <w:rsid w:val="00437062"/>
  </w:style>
  <w:style w:type="character" w:customStyle="1" w:styleId="RTFNum212">
    <w:name w:val="RTF_Num 21 2"/>
    <w:rsid w:val="00437062"/>
  </w:style>
  <w:style w:type="character" w:customStyle="1" w:styleId="RTFNum213">
    <w:name w:val="RTF_Num 21 3"/>
    <w:rsid w:val="00437062"/>
  </w:style>
  <w:style w:type="character" w:customStyle="1" w:styleId="RTFNum214">
    <w:name w:val="RTF_Num 21 4"/>
    <w:rsid w:val="00437062"/>
  </w:style>
  <w:style w:type="character" w:customStyle="1" w:styleId="RTFNum215">
    <w:name w:val="RTF_Num 21 5"/>
    <w:rsid w:val="00437062"/>
  </w:style>
  <w:style w:type="character" w:customStyle="1" w:styleId="RTFNum216">
    <w:name w:val="RTF_Num 21 6"/>
    <w:rsid w:val="00437062"/>
  </w:style>
  <w:style w:type="character" w:customStyle="1" w:styleId="RTFNum217">
    <w:name w:val="RTF_Num 21 7"/>
    <w:rsid w:val="00437062"/>
  </w:style>
  <w:style w:type="character" w:customStyle="1" w:styleId="RTFNum218">
    <w:name w:val="RTF_Num 21 8"/>
    <w:rsid w:val="00437062"/>
  </w:style>
  <w:style w:type="character" w:customStyle="1" w:styleId="RTFNum219">
    <w:name w:val="RTF_Num 21 9"/>
    <w:rsid w:val="00437062"/>
  </w:style>
  <w:style w:type="character" w:customStyle="1" w:styleId="RTFNum221">
    <w:name w:val="RTF_Num 22 1"/>
    <w:rsid w:val="00437062"/>
    <w:rPr>
      <w:rFonts w:ascii="Times New Roman" w:eastAsia="Times New Roman" w:hAnsi="Times New Roman" w:cs="Times New Roman"/>
      <w:b w:val="0"/>
      <w:bCs w:val="0"/>
      <w:i w:val="0"/>
      <w:iCs w:val="0"/>
      <w:position w:val="0"/>
      <w:sz w:val="22"/>
      <w:szCs w:val="22"/>
      <w:vertAlign w:val="baseline"/>
    </w:rPr>
  </w:style>
  <w:style w:type="character" w:customStyle="1" w:styleId="RTFNum222">
    <w:name w:val="RTF_Num 22 2"/>
    <w:rsid w:val="00437062"/>
  </w:style>
  <w:style w:type="character" w:customStyle="1" w:styleId="RTFNum223">
    <w:name w:val="RTF_Num 22 3"/>
    <w:rsid w:val="00437062"/>
  </w:style>
  <w:style w:type="character" w:customStyle="1" w:styleId="RTFNum224">
    <w:name w:val="RTF_Num 22 4"/>
    <w:rsid w:val="00437062"/>
  </w:style>
  <w:style w:type="character" w:customStyle="1" w:styleId="RTFNum225">
    <w:name w:val="RTF_Num 22 5"/>
    <w:rsid w:val="00437062"/>
  </w:style>
  <w:style w:type="character" w:customStyle="1" w:styleId="RTFNum226">
    <w:name w:val="RTF_Num 22 6"/>
    <w:rsid w:val="00437062"/>
  </w:style>
  <w:style w:type="character" w:customStyle="1" w:styleId="RTFNum227">
    <w:name w:val="RTF_Num 22 7"/>
    <w:rsid w:val="00437062"/>
  </w:style>
  <w:style w:type="character" w:customStyle="1" w:styleId="RTFNum228">
    <w:name w:val="RTF_Num 22 8"/>
    <w:rsid w:val="00437062"/>
  </w:style>
  <w:style w:type="character" w:customStyle="1" w:styleId="RTFNum229">
    <w:name w:val="RTF_Num 22 9"/>
    <w:rsid w:val="00437062"/>
  </w:style>
  <w:style w:type="character" w:customStyle="1" w:styleId="RTFNum231">
    <w:name w:val="RTF_Num 23 1"/>
    <w:rsid w:val="00437062"/>
  </w:style>
  <w:style w:type="character" w:customStyle="1" w:styleId="RTFNum232">
    <w:name w:val="RTF_Num 23 2"/>
    <w:rsid w:val="00437062"/>
  </w:style>
  <w:style w:type="character" w:customStyle="1" w:styleId="RTFNum233">
    <w:name w:val="RTF_Num 23 3"/>
    <w:rsid w:val="00437062"/>
  </w:style>
  <w:style w:type="character" w:customStyle="1" w:styleId="RTFNum234">
    <w:name w:val="RTF_Num 23 4"/>
    <w:rsid w:val="00437062"/>
  </w:style>
  <w:style w:type="character" w:customStyle="1" w:styleId="RTFNum235">
    <w:name w:val="RTF_Num 23 5"/>
    <w:rsid w:val="00437062"/>
  </w:style>
  <w:style w:type="character" w:customStyle="1" w:styleId="RTFNum236">
    <w:name w:val="RTF_Num 23 6"/>
    <w:rsid w:val="00437062"/>
  </w:style>
  <w:style w:type="character" w:customStyle="1" w:styleId="RTFNum237">
    <w:name w:val="RTF_Num 23 7"/>
    <w:rsid w:val="00437062"/>
  </w:style>
  <w:style w:type="character" w:customStyle="1" w:styleId="RTFNum238">
    <w:name w:val="RTF_Num 23 8"/>
    <w:rsid w:val="00437062"/>
  </w:style>
  <w:style w:type="character" w:customStyle="1" w:styleId="RTFNum239">
    <w:name w:val="RTF_Num 23 9"/>
    <w:rsid w:val="00437062"/>
  </w:style>
  <w:style w:type="character" w:customStyle="1" w:styleId="RTFNum241">
    <w:name w:val="RTF_Num 24 1"/>
    <w:rsid w:val="00437062"/>
    <w:rPr>
      <w:b/>
      <w:bCs/>
      <w:i w:val="0"/>
      <w:iCs w:val="0"/>
      <w:sz w:val="24"/>
      <w:szCs w:val="24"/>
    </w:rPr>
  </w:style>
  <w:style w:type="character" w:customStyle="1" w:styleId="RTFNum251">
    <w:name w:val="RTF_Num 25 1"/>
    <w:rsid w:val="00437062"/>
    <w:rPr>
      <w:rFonts w:ascii="Times New Roman" w:eastAsia="Times New Roman" w:hAnsi="Times New Roman" w:cs="Times New Roman"/>
      <w:b w:val="0"/>
      <w:bCs w:val="0"/>
      <w:i w:val="0"/>
      <w:iCs w:val="0"/>
      <w:position w:val="0"/>
      <w:sz w:val="22"/>
      <w:szCs w:val="22"/>
      <w:vertAlign w:val="baseline"/>
    </w:rPr>
  </w:style>
  <w:style w:type="character" w:customStyle="1" w:styleId="RTFNum252">
    <w:name w:val="RTF_Num 25 2"/>
    <w:rsid w:val="00437062"/>
  </w:style>
  <w:style w:type="character" w:customStyle="1" w:styleId="RTFNum253">
    <w:name w:val="RTF_Num 25 3"/>
    <w:rsid w:val="00437062"/>
  </w:style>
  <w:style w:type="character" w:customStyle="1" w:styleId="RTFNum254">
    <w:name w:val="RTF_Num 25 4"/>
    <w:rsid w:val="00437062"/>
  </w:style>
  <w:style w:type="character" w:customStyle="1" w:styleId="RTFNum255">
    <w:name w:val="RTF_Num 25 5"/>
    <w:rsid w:val="00437062"/>
  </w:style>
  <w:style w:type="character" w:customStyle="1" w:styleId="RTFNum256">
    <w:name w:val="RTF_Num 25 6"/>
    <w:rsid w:val="00437062"/>
  </w:style>
  <w:style w:type="character" w:customStyle="1" w:styleId="RTFNum257">
    <w:name w:val="RTF_Num 25 7"/>
    <w:rsid w:val="00437062"/>
  </w:style>
  <w:style w:type="character" w:customStyle="1" w:styleId="RTFNum258">
    <w:name w:val="RTF_Num 25 8"/>
    <w:rsid w:val="00437062"/>
  </w:style>
  <w:style w:type="character" w:customStyle="1" w:styleId="RTFNum259">
    <w:name w:val="RTF_Num 25 9"/>
    <w:rsid w:val="00437062"/>
  </w:style>
  <w:style w:type="character" w:customStyle="1" w:styleId="RTFNum261">
    <w:name w:val="RTF_Num 26 1"/>
    <w:rsid w:val="00437062"/>
    <w:rPr>
      <w:b/>
      <w:bCs/>
      <w:i w:val="0"/>
      <w:iCs w:val="0"/>
      <w:sz w:val="24"/>
      <w:szCs w:val="24"/>
    </w:rPr>
  </w:style>
  <w:style w:type="character" w:customStyle="1" w:styleId="RTFNum271">
    <w:name w:val="RTF_Num 27 1"/>
    <w:rsid w:val="00437062"/>
    <w:rPr>
      <w:rFonts w:ascii="Times New Roman" w:eastAsia="Times New Roman" w:hAnsi="Times New Roman" w:cs="Times New Roman"/>
      <w:b w:val="0"/>
      <w:bCs w:val="0"/>
      <w:i w:val="0"/>
      <w:iCs w:val="0"/>
      <w:position w:val="0"/>
      <w:sz w:val="22"/>
      <w:szCs w:val="22"/>
      <w:vertAlign w:val="baseline"/>
    </w:rPr>
  </w:style>
  <w:style w:type="character" w:customStyle="1" w:styleId="RTFNum272">
    <w:name w:val="RTF_Num 27 2"/>
    <w:rsid w:val="00437062"/>
  </w:style>
  <w:style w:type="character" w:customStyle="1" w:styleId="RTFNum273">
    <w:name w:val="RTF_Num 27 3"/>
    <w:rsid w:val="00437062"/>
  </w:style>
  <w:style w:type="character" w:customStyle="1" w:styleId="RTFNum274">
    <w:name w:val="RTF_Num 27 4"/>
    <w:rsid w:val="00437062"/>
  </w:style>
  <w:style w:type="character" w:customStyle="1" w:styleId="RTFNum275">
    <w:name w:val="RTF_Num 27 5"/>
    <w:rsid w:val="00437062"/>
  </w:style>
  <w:style w:type="character" w:customStyle="1" w:styleId="RTFNum276">
    <w:name w:val="RTF_Num 27 6"/>
    <w:rsid w:val="00437062"/>
  </w:style>
  <w:style w:type="character" w:customStyle="1" w:styleId="RTFNum277">
    <w:name w:val="RTF_Num 27 7"/>
    <w:rsid w:val="00437062"/>
  </w:style>
  <w:style w:type="character" w:customStyle="1" w:styleId="RTFNum278">
    <w:name w:val="RTF_Num 27 8"/>
    <w:rsid w:val="00437062"/>
  </w:style>
  <w:style w:type="character" w:customStyle="1" w:styleId="RTFNum279">
    <w:name w:val="RTF_Num 27 9"/>
    <w:rsid w:val="00437062"/>
  </w:style>
  <w:style w:type="character" w:customStyle="1" w:styleId="RTFNum281">
    <w:name w:val="RTF_Num 28 1"/>
    <w:rsid w:val="00437062"/>
    <w:rPr>
      <w:rFonts w:ascii="Times New Roman" w:eastAsia="Times New Roman" w:hAnsi="Times New Roman" w:cs="Times New Roman"/>
      <w:b w:val="0"/>
      <w:bCs w:val="0"/>
      <w:i w:val="0"/>
      <w:iCs w:val="0"/>
      <w:position w:val="0"/>
      <w:sz w:val="22"/>
      <w:szCs w:val="22"/>
      <w:vertAlign w:val="baseline"/>
    </w:rPr>
  </w:style>
  <w:style w:type="character" w:customStyle="1" w:styleId="RTFNum282">
    <w:name w:val="RTF_Num 28 2"/>
    <w:rsid w:val="00437062"/>
  </w:style>
  <w:style w:type="character" w:customStyle="1" w:styleId="RTFNum283">
    <w:name w:val="RTF_Num 28 3"/>
    <w:rsid w:val="00437062"/>
  </w:style>
  <w:style w:type="character" w:customStyle="1" w:styleId="RTFNum284">
    <w:name w:val="RTF_Num 28 4"/>
    <w:rsid w:val="00437062"/>
  </w:style>
  <w:style w:type="character" w:customStyle="1" w:styleId="RTFNum285">
    <w:name w:val="RTF_Num 28 5"/>
    <w:rsid w:val="00437062"/>
  </w:style>
  <w:style w:type="character" w:customStyle="1" w:styleId="RTFNum286">
    <w:name w:val="RTF_Num 28 6"/>
    <w:rsid w:val="00437062"/>
  </w:style>
  <w:style w:type="character" w:customStyle="1" w:styleId="RTFNum287">
    <w:name w:val="RTF_Num 28 7"/>
    <w:rsid w:val="00437062"/>
  </w:style>
  <w:style w:type="character" w:customStyle="1" w:styleId="RTFNum288">
    <w:name w:val="RTF_Num 28 8"/>
    <w:rsid w:val="00437062"/>
  </w:style>
  <w:style w:type="character" w:customStyle="1" w:styleId="RTFNum289">
    <w:name w:val="RTF_Num 28 9"/>
    <w:rsid w:val="00437062"/>
  </w:style>
  <w:style w:type="character" w:customStyle="1" w:styleId="Domylnaczcionkaakapitu2">
    <w:name w:val="Domyślna czcionka akapitu2"/>
    <w:rsid w:val="00437062"/>
  </w:style>
  <w:style w:type="character" w:customStyle="1" w:styleId="Numerstrony1">
    <w:name w:val="Numer strony1"/>
    <w:basedOn w:val="Domylnaczcionkaakapitu2"/>
    <w:rsid w:val="00437062"/>
  </w:style>
  <w:style w:type="character" w:customStyle="1" w:styleId="WW-RTFNum21">
    <w:name w:val="WW-RTF_Num 2 1"/>
    <w:rsid w:val="00437062"/>
  </w:style>
  <w:style w:type="character" w:customStyle="1" w:styleId="WW-RTFNum31">
    <w:name w:val="WW-RTF_Num 3 1"/>
    <w:rsid w:val="00437062"/>
    <w:rPr>
      <w:b w:val="0"/>
      <w:bCs w:val="0"/>
    </w:rPr>
  </w:style>
  <w:style w:type="character" w:customStyle="1" w:styleId="WW-RTFNum41">
    <w:name w:val="WW-RTF_Num 4 1"/>
    <w:rsid w:val="00437062"/>
  </w:style>
  <w:style w:type="character" w:customStyle="1" w:styleId="WW-RTFNum42">
    <w:name w:val="WW-RTF_Num 4 2"/>
    <w:rsid w:val="00437062"/>
  </w:style>
  <w:style w:type="character" w:customStyle="1" w:styleId="WW-RTFNum43">
    <w:name w:val="WW-RTF_Num 4 3"/>
    <w:rsid w:val="00437062"/>
  </w:style>
  <w:style w:type="character" w:customStyle="1" w:styleId="WW-RTFNum44">
    <w:name w:val="WW-RTF_Num 4 4"/>
    <w:rsid w:val="00437062"/>
  </w:style>
  <w:style w:type="character" w:customStyle="1" w:styleId="WW-RTFNum45">
    <w:name w:val="WW-RTF_Num 4 5"/>
    <w:rsid w:val="00437062"/>
  </w:style>
  <w:style w:type="character" w:customStyle="1" w:styleId="WW-RTFNum46">
    <w:name w:val="WW-RTF_Num 4 6"/>
    <w:rsid w:val="00437062"/>
  </w:style>
  <w:style w:type="character" w:customStyle="1" w:styleId="WW-RTFNum47">
    <w:name w:val="WW-RTF_Num 4 7"/>
    <w:rsid w:val="00437062"/>
  </w:style>
  <w:style w:type="character" w:customStyle="1" w:styleId="WW-RTFNum48">
    <w:name w:val="WW-RTF_Num 4 8"/>
    <w:rsid w:val="00437062"/>
  </w:style>
  <w:style w:type="character" w:customStyle="1" w:styleId="WW-RTFNum49">
    <w:name w:val="WW-RTF_Num 4 9"/>
    <w:rsid w:val="00437062"/>
  </w:style>
  <w:style w:type="character" w:customStyle="1" w:styleId="WW-RTFNum51">
    <w:name w:val="WW-RTF_Num 5 1"/>
    <w:rsid w:val="00437062"/>
  </w:style>
  <w:style w:type="paragraph" w:customStyle="1" w:styleId="Nagwek10">
    <w:name w:val="Nagłówek1"/>
    <w:basedOn w:val="Normalny"/>
    <w:next w:val="Tekstpodstawowy"/>
    <w:rsid w:val="00437062"/>
    <w:pPr>
      <w:keepNext/>
      <w:suppressAutoHyphens/>
      <w:spacing w:before="240" w:after="120" w:line="240" w:lineRule="auto"/>
    </w:pPr>
    <w:rPr>
      <w:rFonts w:ascii="Arial" w:eastAsia="Lucida Sans Unicode" w:hAnsi="Arial" w:cs="Arial"/>
      <w:kern w:val="1"/>
      <w:sz w:val="28"/>
      <w:szCs w:val="28"/>
    </w:rPr>
  </w:style>
  <w:style w:type="paragraph" w:customStyle="1" w:styleId="Podpis1">
    <w:name w:val="Podpis1"/>
    <w:basedOn w:val="Normalny"/>
    <w:rsid w:val="0043706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kern w:val="1"/>
      <w:sz w:val="20"/>
      <w:szCs w:val="20"/>
    </w:rPr>
  </w:style>
  <w:style w:type="paragraph" w:customStyle="1" w:styleId="Indeks">
    <w:name w:val="Indeks"/>
    <w:basedOn w:val="Normalny"/>
    <w:rsid w:val="0043706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Stopka1">
    <w:name w:val="Stopka1"/>
    <w:basedOn w:val="Normalny"/>
    <w:rsid w:val="0043706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Tekstpodstawowy25">
    <w:name w:val="Tekst podstawowy 25"/>
    <w:basedOn w:val="Normalny"/>
    <w:rsid w:val="00437062"/>
    <w:pPr>
      <w:suppressAutoHyphens/>
      <w:spacing w:after="0" w:line="276" w:lineRule="auto"/>
    </w:pPr>
    <w:rPr>
      <w:rFonts w:ascii="Arial" w:eastAsia="Arial" w:hAnsi="Arial" w:cs="Arial"/>
      <w:i/>
      <w:iCs/>
      <w:kern w:val="1"/>
      <w:sz w:val="20"/>
      <w:szCs w:val="20"/>
    </w:rPr>
  </w:style>
  <w:style w:type="paragraph" w:customStyle="1" w:styleId="Tekstpodstawowywcity31">
    <w:name w:val="Tekst podstawowy wcięty 31"/>
    <w:basedOn w:val="Normalny"/>
    <w:rsid w:val="00437062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1"/>
      <w:sz w:val="24"/>
      <w:szCs w:val="20"/>
    </w:rPr>
  </w:style>
  <w:style w:type="paragraph" w:customStyle="1" w:styleId="Zawartotabeli">
    <w:name w:val="Zawartość tabeli"/>
    <w:basedOn w:val="Normalny"/>
    <w:uiPriority w:val="99"/>
    <w:semiHidden/>
    <w:rsid w:val="0043706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tabeli">
    <w:name w:val="Nagłówek tabeli"/>
    <w:basedOn w:val="Zawartotabeli"/>
    <w:uiPriority w:val="99"/>
    <w:semiHidden/>
    <w:rsid w:val="00437062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1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7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9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5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7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6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7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2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0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9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9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2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0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88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ukasz.med.pl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mailto:kasia23@lukasz.med.p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espd.uzp.gov.pl/__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hospital@lukasz.med.pl" TargetMode="External"/><Relationship Id="rId17" Type="http://schemas.openxmlformats.org/officeDocument/2006/relationships/hyperlink" Target="mailto:kasia23@lukasz.med.pl" TargetMode="External"/><Relationship Id="rId25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www.espd.uzp.gov.pl/__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sia23@lukasz.med.pl" TargetMode="External"/><Relationship Id="rId24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www.espd.uzp.gov.pl/_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ukasz.med.pl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://www.uzp.gov.pl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4CA53-4880-4E60-970C-3DD789AD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13304</Words>
  <Characters>79826</Characters>
  <Application>Microsoft Office Word</Application>
  <DocSecurity>0</DocSecurity>
  <Lines>665</Lines>
  <Paragraphs>185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 Kraków S.A.</Company>
  <LinksUpToDate>false</LinksUpToDate>
  <CharactersWithSpaces>92945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Nowicka</dc:creator>
  <cp:keywords/>
  <dc:description/>
  <cp:lastModifiedBy>Anna Hajnysz</cp:lastModifiedBy>
  <cp:revision>26</cp:revision>
  <cp:lastPrinted>2024-05-27T10:07:00Z</cp:lastPrinted>
  <dcterms:created xsi:type="dcterms:W3CDTF">2024-01-24T12:32:00Z</dcterms:created>
  <dcterms:modified xsi:type="dcterms:W3CDTF">2024-05-27T10:07:00Z</dcterms:modified>
</cp:coreProperties>
</file>