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AA3926" w14:textId="12DE02BB" w:rsidR="00592F46" w:rsidRPr="002B6847" w:rsidRDefault="00844389" w:rsidP="00592F46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6847">
        <w:rPr>
          <w:rFonts w:ascii="Arial" w:hAnsi="Arial" w:cs="Arial"/>
          <w:b/>
          <w:bCs/>
          <w:sz w:val="24"/>
          <w:szCs w:val="24"/>
        </w:rPr>
        <w:t>Narzędziowe oprzyrządowanie technologiczne do operacji ECAP i procesów wspomagających</w:t>
      </w:r>
    </w:p>
    <w:p w14:paraId="09E1F254" w14:textId="7ACD079D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393AAB">
        <w:rPr>
          <w:rFonts w:ascii="Arial" w:hAnsi="Arial" w:cs="Arial"/>
          <w:b/>
          <w:sz w:val="20"/>
          <w:szCs w:val="20"/>
        </w:rPr>
        <w:t>7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592F46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393AAB">
        <w:rPr>
          <w:rFonts w:ascii="Arial" w:hAnsi="Arial" w:cs="Arial"/>
          <w:b/>
          <w:sz w:val="20"/>
          <w:szCs w:val="20"/>
        </w:rPr>
        <w:t>-</w:t>
      </w:r>
      <w:r w:rsidRPr="00D71226">
        <w:rPr>
          <w:rFonts w:ascii="Arial" w:hAnsi="Arial" w:cs="Arial"/>
          <w:b/>
          <w:sz w:val="20"/>
          <w:szCs w:val="20"/>
        </w:rPr>
        <w:t>I</w:t>
      </w:r>
      <w:r w:rsidR="006204EE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17999">
    <w:abstractNumId w:val="43"/>
  </w:num>
  <w:num w:numId="2" w16cid:durableId="1658146422">
    <w:abstractNumId w:val="5"/>
  </w:num>
  <w:num w:numId="3" w16cid:durableId="1510675347">
    <w:abstractNumId w:val="35"/>
  </w:num>
  <w:num w:numId="4" w16cid:durableId="287780817">
    <w:abstractNumId w:val="10"/>
  </w:num>
  <w:num w:numId="5" w16cid:durableId="631710180">
    <w:abstractNumId w:val="26"/>
  </w:num>
  <w:num w:numId="6" w16cid:durableId="1395203556">
    <w:abstractNumId w:val="46"/>
  </w:num>
  <w:num w:numId="7" w16cid:durableId="1342005760">
    <w:abstractNumId w:val="13"/>
  </w:num>
  <w:num w:numId="8" w16cid:durableId="2000571634">
    <w:abstractNumId w:val="4"/>
  </w:num>
  <w:num w:numId="9" w16cid:durableId="1321931534">
    <w:abstractNumId w:val="36"/>
  </w:num>
  <w:num w:numId="10" w16cid:durableId="1577978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641667">
    <w:abstractNumId w:val="29"/>
  </w:num>
  <w:num w:numId="12" w16cid:durableId="860803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28243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67634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9825446">
    <w:abstractNumId w:val="30"/>
  </w:num>
  <w:num w:numId="16" w16cid:durableId="1585259150">
    <w:abstractNumId w:val="9"/>
  </w:num>
  <w:num w:numId="17" w16cid:durableId="1434133206">
    <w:abstractNumId w:val="45"/>
  </w:num>
  <w:num w:numId="18" w16cid:durableId="266230564">
    <w:abstractNumId w:val="38"/>
  </w:num>
  <w:num w:numId="19" w16cid:durableId="1251506771">
    <w:abstractNumId w:val="17"/>
  </w:num>
  <w:num w:numId="20" w16cid:durableId="294481916">
    <w:abstractNumId w:val="25"/>
  </w:num>
  <w:num w:numId="21" w16cid:durableId="1158502077">
    <w:abstractNumId w:val="18"/>
  </w:num>
  <w:num w:numId="22" w16cid:durableId="1615749822">
    <w:abstractNumId w:val="8"/>
  </w:num>
  <w:num w:numId="23" w16cid:durableId="864714127">
    <w:abstractNumId w:val="22"/>
  </w:num>
  <w:num w:numId="24" w16cid:durableId="614026275">
    <w:abstractNumId w:val="23"/>
  </w:num>
  <w:num w:numId="25" w16cid:durableId="615789465">
    <w:abstractNumId w:val="20"/>
  </w:num>
  <w:num w:numId="26" w16cid:durableId="1656765118">
    <w:abstractNumId w:val="37"/>
  </w:num>
  <w:num w:numId="27" w16cid:durableId="1256860680">
    <w:abstractNumId w:val="16"/>
  </w:num>
  <w:num w:numId="28" w16cid:durableId="103698888">
    <w:abstractNumId w:val="31"/>
  </w:num>
  <w:num w:numId="29" w16cid:durableId="691222404">
    <w:abstractNumId w:val="41"/>
  </w:num>
  <w:num w:numId="30" w16cid:durableId="1603755436">
    <w:abstractNumId w:val="19"/>
  </w:num>
  <w:num w:numId="31" w16cid:durableId="1801418411">
    <w:abstractNumId w:val="33"/>
  </w:num>
  <w:num w:numId="32" w16cid:durableId="235865741">
    <w:abstractNumId w:val="40"/>
  </w:num>
  <w:num w:numId="33" w16cid:durableId="931476461">
    <w:abstractNumId w:val="14"/>
  </w:num>
  <w:num w:numId="34" w16cid:durableId="807012092">
    <w:abstractNumId w:val="44"/>
  </w:num>
  <w:num w:numId="35" w16cid:durableId="1630668438">
    <w:abstractNumId w:val="34"/>
  </w:num>
  <w:num w:numId="36" w16cid:durableId="1607731270">
    <w:abstractNumId w:val="27"/>
  </w:num>
  <w:num w:numId="37" w16cid:durableId="668213623">
    <w:abstractNumId w:val="28"/>
  </w:num>
  <w:num w:numId="38" w16cid:durableId="971716349">
    <w:abstractNumId w:val="39"/>
  </w:num>
  <w:num w:numId="39" w16cid:durableId="1751777714">
    <w:abstractNumId w:val="11"/>
  </w:num>
  <w:num w:numId="40" w16cid:durableId="443312037">
    <w:abstractNumId w:val="6"/>
  </w:num>
  <w:num w:numId="41" w16cid:durableId="1417433095">
    <w:abstractNumId w:val="21"/>
  </w:num>
  <w:num w:numId="42" w16cid:durableId="1253199322">
    <w:abstractNumId w:val="15"/>
  </w:num>
  <w:num w:numId="43" w16cid:durableId="339699588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B6847"/>
    <w:rsid w:val="002F006E"/>
    <w:rsid w:val="003257CF"/>
    <w:rsid w:val="0035484F"/>
    <w:rsid w:val="00354FE0"/>
    <w:rsid w:val="00381B69"/>
    <w:rsid w:val="00393AAB"/>
    <w:rsid w:val="003A4645"/>
    <w:rsid w:val="003C578D"/>
    <w:rsid w:val="003E2631"/>
    <w:rsid w:val="00402F79"/>
    <w:rsid w:val="00404268"/>
    <w:rsid w:val="00446972"/>
    <w:rsid w:val="00473B9A"/>
    <w:rsid w:val="004C327F"/>
    <w:rsid w:val="004E57AF"/>
    <w:rsid w:val="00510863"/>
    <w:rsid w:val="0052001A"/>
    <w:rsid w:val="005230BC"/>
    <w:rsid w:val="0052610E"/>
    <w:rsid w:val="00592F46"/>
    <w:rsid w:val="00596877"/>
    <w:rsid w:val="005C1256"/>
    <w:rsid w:val="005D0B0D"/>
    <w:rsid w:val="006204EE"/>
    <w:rsid w:val="00684E15"/>
    <w:rsid w:val="00685122"/>
    <w:rsid w:val="006C5495"/>
    <w:rsid w:val="006F0F21"/>
    <w:rsid w:val="00741600"/>
    <w:rsid w:val="00783E04"/>
    <w:rsid w:val="007D5FD6"/>
    <w:rsid w:val="008124CF"/>
    <w:rsid w:val="008346B8"/>
    <w:rsid w:val="00844389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9</cp:revision>
  <dcterms:created xsi:type="dcterms:W3CDTF">2022-02-09T12:06:00Z</dcterms:created>
  <dcterms:modified xsi:type="dcterms:W3CDTF">2023-05-16T09:11:00Z</dcterms:modified>
</cp:coreProperties>
</file>