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3411" w14:textId="5207B587" w:rsidR="00F85784" w:rsidRPr="003A7F01" w:rsidRDefault="00A657FE" w:rsidP="00CF7275">
      <w:pPr>
        <w:pStyle w:val="Tytu"/>
        <w:spacing w:after="120" w:line="276" w:lineRule="auto"/>
        <w:jc w:val="right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</w:t>
      </w:r>
      <w:r w:rsidR="00F85784" w:rsidRPr="003A7F01">
        <w:rPr>
          <w:rFonts w:ascii="Arial Narrow" w:hAnsi="Arial Narrow"/>
          <w:sz w:val="22"/>
          <w:szCs w:val="22"/>
        </w:rPr>
        <w:t xml:space="preserve">Załącznik nr </w:t>
      </w:r>
      <w:r w:rsidR="00531A4D" w:rsidRPr="003A7F01">
        <w:rPr>
          <w:rFonts w:ascii="Arial Narrow" w:hAnsi="Arial Narrow"/>
          <w:sz w:val="22"/>
          <w:szCs w:val="22"/>
        </w:rPr>
        <w:t>2</w:t>
      </w:r>
      <w:r w:rsidR="00F85784" w:rsidRPr="003A7F01">
        <w:rPr>
          <w:rFonts w:ascii="Arial Narrow" w:hAnsi="Arial Narrow"/>
          <w:sz w:val="22"/>
          <w:szCs w:val="22"/>
        </w:rPr>
        <w:t xml:space="preserve"> do </w:t>
      </w:r>
      <w:proofErr w:type="spellStart"/>
      <w:r w:rsidR="00761E62">
        <w:rPr>
          <w:rFonts w:ascii="Arial Narrow" w:hAnsi="Arial Narrow"/>
          <w:sz w:val="22"/>
          <w:szCs w:val="22"/>
        </w:rPr>
        <w:t>OPiW</w:t>
      </w:r>
      <w:proofErr w:type="spellEnd"/>
    </w:p>
    <w:p w14:paraId="0F546E51" w14:textId="77777777" w:rsidR="00654060" w:rsidRPr="003A7F01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3A7F01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77777777" w:rsidR="00654060" w:rsidRPr="003A7F01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1F29D2E" w14:textId="77777777" w:rsidR="00654060" w:rsidRPr="003A7F01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Adres firmy</w:t>
      </w:r>
      <w:r w:rsidRPr="003A7F01">
        <w:rPr>
          <w:rFonts w:ascii="Arial Narrow" w:hAnsi="Arial Narrow"/>
          <w:sz w:val="22"/>
          <w:szCs w:val="22"/>
        </w:rPr>
        <w:tab/>
      </w:r>
      <w:r w:rsidRPr="003A7F01">
        <w:rPr>
          <w:rFonts w:ascii="Arial Narrow" w:hAnsi="Arial Narrow"/>
          <w:sz w:val="22"/>
          <w:szCs w:val="22"/>
        </w:rPr>
        <w:tab/>
      </w:r>
      <w:r w:rsidRPr="003A7F01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384B81E" w14:textId="77777777" w:rsidR="00654060" w:rsidRPr="003A7F01" w:rsidRDefault="00654060" w:rsidP="00654060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 xml:space="preserve">Nr telefonu </w:t>
      </w:r>
      <w:r w:rsidRPr="003A7F01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5981889" w14:textId="77777777" w:rsidR="00654060" w:rsidRPr="003A7F01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e-mail</w:t>
      </w:r>
      <w:r w:rsidRPr="003A7F01">
        <w:rPr>
          <w:rFonts w:ascii="Arial Narrow" w:hAnsi="Arial Narrow"/>
          <w:sz w:val="22"/>
          <w:szCs w:val="22"/>
        </w:rPr>
        <w:tab/>
      </w:r>
      <w:r w:rsidRPr="003A7F01">
        <w:rPr>
          <w:rFonts w:ascii="Arial Narrow" w:hAnsi="Arial Narrow"/>
          <w:sz w:val="22"/>
          <w:szCs w:val="22"/>
        </w:rPr>
        <w:tab/>
      </w:r>
      <w:r w:rsidRPr="003A7F01">
        <w:rPr>
          <w:rFonts w:ascii="Arial Narrow" w:hAnsi="Arial Narrow"/>
          <w:sz w:val="22"/>
          <w:szCs w:val="22"/>
        </w:rPr>
        <w:tab/>
      </w:r>
      <w:r w:rsidRPr="003A7F01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26F21E1B" w14:textId="77777777" w:rsidR="00654060" w:rsidRPr="003A7F01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79BF96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 xml:space="preserve">nr REGON </w:t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B7A5CD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>nr NIP</w:t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bookmarkStart w:id="0" w:name="_GoBack"/>
      <w:bookmarkEnd w:id="0"/>
      <w:r w:rsidRPr="003A7F01">
        <w:rPr>
          <w:rFonts w:ascii="Arial Narrow" w:hAnsi="Arial Narrow"/>
        </w:rPr>
        <w:br/>
        <w:t xml:space="preserve">Nr konta Wykonawcy: </w:t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E6067CF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A65C7C" w14:textId="77777777" w:rsidR="00654060" w:rsidRPr="003A7F01" w:rsidRDefault="00654060" w:rsidP="00654060">
      <w:pPr>
        <w:spacing w:after="120" w:line="276" w:lineRule="auto"/>
        <w:rPr>
          <w:rFonts w:ascii="Arial Narrow" w:hAnsi="Arial Narrow"/>
          <w:b/>
        </w:rPr>
      </w:pPr>
      <w:r w:rsidRPr="003A7F01">
        <w:rPr>
          <w:rFonts w:ascii="Arial Narrow" w:hAnsi="Arial Narrow"/>
          <w:b/>
        </w:rPr>
        <w:t>Do:</w:t>
      </w:r>
      <w:r w:rsidRPr="003A7F01">
        <w:rPr>
          <w:rFonts w:ascii="Arial Narrow" w:hAnsi="Arial Narrow"/>
          <w:color w:val="000080"/>
        </w:rPr>
        <w:t xml:space="preserve">  </w:t>
      </w:r>
      <w:r w:rsidRPr="003A7F01">
        <w:rPr>
          <w:rFonts w:ascii="Arial Narrow" w:hAnsi="Arial Narrow"/>
          <w:color w:val="000080"/>
        </w:rPr>
        <w:tab/>
      </w:r>
      <w:r w:rsidRPr="003A7F01">
        <w:rPr>
          <w:rFonts w:ascii="Arial Narrow" w:hAnsi="Arial Narrow"/>
          <w:color w:val="000080"/>
        </w:rPr>
        <w:tab/>
        <w:t xml:space="preserve">         </w:t>
      </w:r>
      <w:r w:rsidRPr="003A7F01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3A7F01" w:rsidRDefault="00654060" w:rsidP="00654060">
      <w:pPr>
        <w:pStyle w:val="Spistreci4"/>
        <w:spacing w:after="120" w:line="276" w:lineRule="auto"/>
        <w:rPr>
          <w:sz w:val="22"/>
          <w:szCs w:val="22"/>
        </w:rPr>
      </w:pPr>
      <w:r w:rsidRPr="003A7F01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3A7F01" w:rsidRDefault="00654060" w:rsidP="00654060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3A7F01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3A7F01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2929FB73" w:rsidR="00654060" w:rsidRPr="003A7F01" w:rsidRDefault="00654060" w:rsidP="001F7B8A">
      <w:pPr>
        <w:spacing w:after="120" w:line="276" w:lineRule="auto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 xml:space="preserve">Odpowiadając na ogłoszenie o </w:t>
      </w:r>
      <w:r w:rsidRPr="003A7F01">
        <w:rPr>
          <w:rFonts w:ascii="Arial Narrow" w:hAnsi="Arial Narrow"/>
          <w:b/>
        </w:rPr>
        <w:t>zamówieniu publicznym</w:t>
      </w:r>
      <w:r w:rsidRPr="003A7F01">
        <w:rPr>
          <w:rFonts w:ascii="Arial Narrow" w:hAnsi="Arial Narrow"/>
        </w:rPr>
        <w:t xml:space="preserve"> na </w:t>
      </w:r>
      <w:r w:rsidR="009076F4" w:rsidRPr="005D38B9">
        <w:rPr>
          <w:rFonts w:ascii="Arial Narrow" w:hAnsi="Arial Narrow"/>
          <w:b/>
        </w:rPr>
        <w:t>Modernizacj</w:t>
      </w:r>
      <w:r w:rsidR="009076F4">
        <w:rPr>
          <w:rFonts w:ascii="Arial Narrow" w:hAnsi="Arial Narrow"/>
          <w:b/>
        </w:rPr>
        <w:t>ę</w:t>
      </w:r>
      <w:r w:rsidR="009076F4" w:rsidRPr="005D38B9">
        <w:rPr>
          <w:rFonts w:ascii="Arial Narrow" w:hAnsi="Arial Narrow"/>
          <w:b/>
        </w:rPr>
        <w:t xml:space="preserve"> pomieszczeń po Zakładzie Immunologii Klinicznej na potrzeby Katedry i Zakładu Biologii Komórki w budynku przy Rokietnickiej 5d w Poznaniu</w:t>
      </w:r>
      <w:r w:rsidR="009076F4" w:rsidRPr="003A7F01">
        <w:rPr>
          <w:rFonts w:ascii="Arial Narrow" w:eastAsia="Times New Roman" w:hAnsi="Arial Narrow" w:cs="Arial"/>
          <w:b/>
        </w:rPr>
        <w:t xml:space="preserve"> </w:t>
      </w:r>
      <w:r w:rsidRPr="003A7F01">
        <w:rPr>
          <w:rFonts w:ascii="Arial Narrow" w:eastAsia="Times New Roman" w:hAnsi="Arial Narrow" w:cs="Arial"/>
          <w:b/>
        </w:rPr>
        <w:t>(TP</w:t>
      </w:r>
      <w:r w:rsidR="006E4659">
        <w:rPr>
          <w:rFonts w:ascii="Arial Narrow" w:eastAsia="Times New Roman" w:hAnsi="Arial Narrow" w:cs="Arial"/>
          <w:b/>
        </w:rPr>
        <w:t>n</w:t>
      </w:r>
      <w:r w:rsidRPr="003A7F01">
        <w:rPr>
          <w:rFonts w:ascii="Arial Narrow" w:eastAsia="Times New Roman" w:hAnsi="Arial Narrow" w:cs="Arial"/>
          <w:b/>
        </w:rPr>
        <w:t>-</w:t>
      </w:r>
      <w:r w:rsidR="009076F4">
        <w:rPr>
          <w:rFonts w:ascii="Arial Narrow" w:eastAsia="Times New Roman" w:hAnsi="Arial Narrow" w:cs="Arial"/>
          <w:b/>
        </w:rPr>
        <w:t>126/23</w:t>
      </w:r>
      <w:r w:rsidRPr="003A7F01">
        <w:rPr>
          <w:rFonts w:ascii="Arial Narrow" w:eastAsia="Times New Roman" w:hAnsi="Arial Narrow" w:cs="Arial"/>
          <w:b/>
        </w:rPr>
        <w:t>), procedowanym w trybie podstawowym</w:t>
      </w:r>
      <w:r w:rsidRPr="003A7F01">
        <w:rPr>
          <w:rFonts w:ascii="Arial Narrow" w:eastAsia="Verdana" w:hAnsi="Arial Narrow" w:cs="Arial"/>
        </w:rPr>
        <w:t xml:space="preserve"> </w:t>
      </w:r>
      <w:r w:rsidRPr="003A7F01">
        <w:rPr>
          <w:rFonts w:ascii="Arial Narrow" w:eastAsia="Times New Roman" w:hAnsi="Arial Narrow" w:cs="Arial"/>
          <w:b/>
        </w:rPr>
        <w:t>w wariancie - w</w:t>
      </w:r>
      <w:r w:rsidR="0018158F" w:rsidRPr="003A7F01">
        <w:rPr>
          <w:rFonts w:ascii="Arial Narrow" w:eastAsia="Times New Roman" w:hAnsi="Arial Narrow" w:cs="Arial"/>
          <w:b/>
        </w:rPr>
        <w:t xml:space="preserve">ybór najkorzystniejszej oferty </w:t>
      </w:r>
      <w:r w:rsidRPr="003A7F01">
        <w:rPr>
          <w:rFonts w:ascii="Arial Narrow" w:eastAsia="Times New Roman" w:hAnsi="Arial Narrow" w:cs="Arial"/>
          <w:b/>
        </w:rPr>
        <w:t xml:space="preserve">z </w:t>
      </w:r>
      <w:r w:rsidR="006E4659">
        <w:rPr>
          <w:rFonts w:ascii="Arial Narrow" w:eastAsia="Times New Roman" w:hAnsi="Arial Narrow" w:cs="Arial"/>
          <w:b/>
        </w:rPr>
        <w:t>negocjacjami</w:t>
      </w:r>
      <w:r w:rsidRPr="003A7F01">
        <w:rPr>
          <w:rFonts w:ascii="Arial Narrow" w:eastAsia="Verdana" w:hAnsi="Arial Narrow"/>
          <w:b/>
        </w:rPr>
        <w:t xml:space="preserve">, </w:t>
      </w:r>
      <w:r w:rsidRPr="003A7F01">
        <w:rPr>
          <w:rFonts w:ascii="Arial Narrow" w:hAnsi="Arial Narrow"/>
        </w:rPr>
        <w:t>oferujemy przyjęcie do realizacji przedmiotu zamówienia zgodnie z </w:t>
      </w:r>
      <w:proofErr w:type="spellStart"/>
      <w:r w:rsidR="006E4659">
        <w:rPr>
          <w:rFonts w:ascii="Arial Narrow" w:hAnsi="Arial Narrow"/>
        </w:rPr>
        <w:t>OPiW</w:t>
      </w:r>
      <w:proofErr w:type="spellEnd"/>
      <w:r w:rsidRPr="003A7F01">
        <w:rPr>
          <w:rFonts w:ascii="Arial Narrow" w:hAnsi="Arial Narrow"/>
        </w:rPr>
        <w:t xml:space="preserve">. </w:t>
      </w:r>
    </w:p>
    <w:p w14:paraId="2C402A17" w14:textId="2E92B5B4" w:rsidR="00654060" w:rsidRPr="003A7F01" w:rsidRDefault="00654060" w:rsidP="00654060">
      <w:pPr>
        <w:pStyle w:val="Tekstpodstawowy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Zobowiązujemy się wykonać przedmiot zamówienia za kwotę</w:t>
      </w:r>
      <w:r w:rsidR="001F7B8A">
        <w:rPr>
          <w:rFonts w:ascii="Arial Narrow" w:hAnsi="Arial Narrow"/>
          <w:sz w:val="22"/>
          <w:szCs w:val="22"/>
        </w:rPr>
        <w:t xml:space="preserve"> oraz na następujących warunkach</w:t>
      </w:r>
      <w:r w:rsidRPr="003A7F01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86"/>
        <w:tblW w:w="6658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</w:tblGrid>
      <w:tr w:rsidR="00AE708D" w:rsidRPr="003A7F01" w14:paraId="1E382DF4" w14:textId="14839BF4" w:rsidTr="00AE708D">
        <w:trPr>
          <w:trHeight w:val="25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9E29A" w14:textId="77777777" w:rsidR="00AE708D" w:rsidRPr="003A7F01" w:rsidRDefault="00AE708D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7F01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D3CA8" w14:textId="77777777" w:rsidR="00AE708D" w:rsidRPr="003A7F01" w:rsidRDefault="00AE708D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B5CC948" w14:textId="77777777" w:rsidR="00AE708D" w:rsidRPr="003A7F01" w:rsidRDefault="00AE708D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1A2973D" w14:textId="77777777" w:rsidR="00AE708D" w:rsidRPr="003A7F01" w:rsidRDefault="00AE708D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90CEF5" w14:textId="57792B3C" w:rsidR="00AE708D" w:rsidRPr="003A7F01" w:rsidRDefault="00AE708D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7F01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</w:tr>
      <w:tr w:rsidR="00AE708D" w:rsidRPr="003A7F01" w14:paraId="73B222AA" w14:textId="77777777" w:rsidTr="00AE708D">
        <w:trPr>
          <w:trHeight w:val="502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20AF" w14:textId="77777777" w:rsidR="00AE708D" w:rsidRPr="003A7F01" w:rsidRDefault="00AE708D" w:rsidP="002C0579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BEB9" w14:textId="77777777" w:rsidR="00AE708D" w:rsidRPr="003A7F01" w:rsidRDefault="00AE708D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708D" w:rsidRPr="003A7F01" w14:paraId="08825D26" w14:textId="13A74CF7" w:rsidTr="00AE708D">
        <w:trPr>
          <w:trHeight w:val="11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96A3" w14:textId="593E6521" w:rsidR="00AE708D" w:rsidRPr="003A7F01" w:rsidRDefault="00AE708D" w:rsidP="002C057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5D38B9">
              <w:rPr>
                <w:rFonts w:ascii="Arial Narrow" w:hAnsi="Arial Narrow"/>
                <w:b/>
              </w:rPr>
              <w:t>Modernizacja pomieszczeń po Zakładzie Immunologii Klinicznej na potrzeby Katedry i Zakładu Biologii Komórki w budynku przy Rokietnickiej 5d w Poznaniu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778F" w14:textId="77777777" w:rsidR="00AE708D" w:rsidRPr="003A7F01" w:rsidRDefault="00AE708D" w:rsidP="002C0579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CF8CA99" w14:textId="77777777" w:rsidR="00AE708D" w:rsidRPr="003A7F01" w:rsidRDefault="00AE708D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E86AC73" w14:textId="77777777" w:rsidR="00AE708D" w:rsidRPr="003A7F01" w:rsidRDefault="00AE708D" w:rsidP="002C057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A7F01">
              <w:rPr>
                <w:rFonts w:ascii="Arial Narrow" w:hAnsi="Arial Narrow"/>
                <w:sz w:val="22"/>
                <w:szCs w:val="22"/>
              </w:rPr>
              <w:t>……………..zł</w:t>
            </w:r>
          </w:p>
        </w:tc>
      </w:tr>
    </w:tbl>
    <w:p w14:paraId="2B8FBCAD" w14:textId="69E1AC76" w:rsidR="00654060" w:rsidRPr="006E4659" w:rsidRDefault="00654060" w:rsidP="00AC107F">
      <w:pPr>
        <w:pStyle w:val="Tekstpodstawowy21"/>
        <w:numPr>
          <w:ilvl w:val="0"/>
          <w:numId w:val="17"/>
        </w:numPr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 w:rsidRPr="003A7F01">
        <w:rPr>
          <w:rFonts w:ascii="Arial Narrow" w:hAnsi="Arial Narrow"/>
          <w:b w:val="0"/>
          <w:sz w:val="22"/>
          <w:szCs w:val="22"/>
        </w:rPr>
        <w:t>Oświadczamy, że w cenie oferty zostały uwzględnione wszystkie koszty wykonania zamówienia i realizacji przyszłego świadczenia umownego</w:t>
      </w:r>
      <w:r w:rsidR="00D3541C">
        <w:rPr>
          <w:rFonts w:ascii="Arial Narrow" w:hAnsi="Arial Narrow"/>
          <w:b w:val="0"/>
          <w:sz w:val="22"/>
          <w:szCs w:val="22"/>
        </w:rPr>
        <w:t xml:space="preserve"> (z zastrzeżeniem pkt 3.3 </w:t>
      </w:r>
      <w:proofErr w:type="spellStart"/>
      <w:r w:rsidR="00D3541C">
        <w:rPr>
          <w:rFonts w:ascii="Arial Narrow" w:hAnsi="Arial Narrow"/>
          <w:b w:val="0"/>
          <w:sz w:val="22"/>
          <w:szCs w:val="22"/>
        </w:rPr>
        <w:t>OPiW</w:t>
      </w:r>
      <w:proofErr w:type="spellEnd"/>
      <w:r w:rsidR="00D3541C">
        <w:rPr>
          <w:rFonts w:ascii="Arial Narrow" w:hAnsi="Arial Narrow"/>
          <w:b w:val="0"/>
          <w:sz w:val="22"/>
          <w:szCs w:val="22"/>
        </w:rPr>
        <w:t>)</w:t>
      </w:r>
      <w:r w:rsidRPr="003A7F01">
        <w:rPr>
          <w:rFonts w:ascii="Arial Narrow" w:hAnsi="Arial Narrow"/>
          <w:b w:val="0"/>
          <w:sz w:val="22"/>
          <w:szCs w:val="22"/>
        </w:rPr>
        <w:t xml:space="preserve">. </w:t>
      </w:r>
      <w:r w:rsidRPr="003A7F01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4460A12" w14:textId="77777777" w:rsidR="00654060" w:rsidRPr="003A7F01" w:rsidRDefault="00654060" w:rsidP="00710A4B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3A7F01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3A7F01">
        <w:rPr>
          <w:rFonts w:ascii="Arial Narrow" w:hAnsi="Arial Narrow"/>
          <w:sz w:val="22"/>
          <w:szCs w:val="22"/>
        </w:rPr>
        <w:t>*</w:t>
      </w:r>
      <w:r w:rsidRPr="003A7F01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54060" w:rsidRPr="003A7F01" w14:paraId="15ED11B9" w14:textId="77777777" w:rsidTr="00F33C3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3A7F01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7F01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3A7F01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7F01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3A7F01" w14:paraId="70F789AB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3A7F01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3A7F01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4060" w:rsidRPr="003A7F01" w14:paraId="0543F9D1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36957AF" w14:textId="77777777" w:rsidR="00654060" w:rsidRPr="003A7F01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55CA6F" w14:textId="77777777" w:rsidR="00654060" w:rsidRPr="003A7F01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FE7EF60" w14:textId="77777777" w:rsidR="002729C8" w:rsidRPr="002729C8" w:rsidRDefault="002729C8" w:rsidP="002729C8">
      <w:pPr>
        <w:pStyle w:val="Tekstpodstawowy21"/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</w:p>
    <w:p w14:paraId="39600732" w14:textId="77777777" w:rsidR="002729C8" w:rsidRPr="002729C8" w:rsidRDefault="002729C8" w:rsidP="002729C8">
      <w:pPr>
        <w:pStyle w:val="Tekstpodstawowy21"/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3FD7157C" w:rsidR="00654060" w:rsidRPr="003A7F01" w:rsidRDefault="00654060" w:rsidP="00710A4B">
      <w:pPr>
        <w:pStyle w:val="Tekstpodstawowy21"/>
        <w:numPr>
          <w:ilvl w:val="0"/>
          <w:numId w:val="17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3A7F01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3A7F01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 w:rsidRPr="003A7F0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18"/>
          <w:szCs w:val="18"/>
        </w:rPr>
      </w:pPr>
      <w:r w:rsidRPr="003A7F01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3A7F0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3A7F0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3A7F01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3A7F0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3A7F0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3A7F01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3A7F01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3A7F01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3A7F01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3A7F01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3A7F01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71AE283C" w14:textId="77777777" w:rsidR="00654060" w:rsidRPr="003A7F01" w:rsidRDefault="00654060" w:rsidP="00654060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14A7A9C" w14:textId="77777777" w:rsidR="00654060" w:rsidRPr="003A7F01" w:rsidRDefault="00654060" w:rsidP="00710A4B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3A7F01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3A7F01" w:rsidRDefault="00654060" w:rsidP="00710A4B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3A7F01" w:rsidRDefault="00654060" w:rsidP="00710A4B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3A7F01">
        <w:rPr>
          <w:rFonts w:ascii="Arial Narrow" w:hAnsi="Arial Narrow"/>
          <w:sz w:val="22"/>
          <w:szCs w:val="22"/>
        </w:rPr>
        <w:t xml:space="preserve"> </w:t>
      </w:r>
    </w:p>
    <w:p w14:paraId="4048A4AC" w14:textId="63BE5C71" w:rsidR="00654060" w:rsidRPr="003A7F01" w:rsidRDefault="00654060" w:rsidP="00710A4B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3A7F01">
        <w:rPr>
          <w:rFonts w:ascii="Arial Narrow" w:hAnsi="Arial Narrow"/>
          <w:sz w:val="22"/>
          <w:szCs w:val="22"/>
        </w:rPr>
        <w:t xml:space="preserve"> </w:t>
      </w:r>
    </w:p>
    <w:p w14:paraId="3DE224D0" w14:textId="77777777" w:rsidR="00654060" w:rsidRPr="003A7F01" w:rsidRDefault="00654060" w:rsidP="00710A4B">
      <w:pPr>
        <w:pStyle w:val="Tekstpodstawowy"/>
        <w:numPr>
          <w:ilvl w:val="0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Wykonawca powołuje się na zasoby podmiotu trzeciego</w:t>
      </w:r>
      <w:r w:rsidRPr="003A7F0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3A7F01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20461855" w:rsidR="00654060" w:rsidRPr="003A7F01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3A7F01">
        <w:rPr>
          <w:rFonts w:ascii="Arial Narrow" w:hAnsi="Arial Narrow"/>
          <w:sz w:val="22"/>
          <w:szCs w:val="22"/>
        </w:rPr>
        <w:t xml:space="preserve"> </w:t>
      </w:r>
      <w:r w:rsidRPr="003A7F01">
        <w:rPr>
          <w:rFonts w:ascii="Arial Narrow" w:hAnsi="Arial Narrow"/>
          <w:sz w:val="22"/>
          <w:szCs w:val="22"/>
        </w:rPr>
        <w:t>(</w:t>
      </w:r>
      <w:r w:rsidRPr="003A7F01">
        <w:rPr>
          <w:rFonts w:ascii="Arial Narrow" w:hAnsi="Arial Narrow"/>
          <w:sz w:val="18"/>
          <w:szCs w:val="18"/>
        </w:rPr>
        <w:t>wypełnić jeśli dotyczy - podać pełną nazwę/firmę, adres, a także w zależności od podmiotu: NIP/PESEL, KRS/</w:t>
      </w:r>
      <w:proofErr w:type="spellStart"/>
      <w:r w:rsidRPr="003A7F01">
        <w:rPr>
          <w:rFonts w:ascii="Arial Narrow" w:hAnsi="Arial Narrow"/>
          <w:sz w:val="18"/>
          <w:szCs w:val="18"/>
        </w:rPr>
        <w:t>CEiDG</w:t>
      </w:r>
      <w:proofErr w:type="spellEnd"/>
      <w:r w:rsidRPr="003A7F01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Pr="003A7F01" w:rsidRDefault="00654060" w:rsidP="00AB306C">
      <w:pPr>
        <w:pStyle w:val="Tekstpodstawowy"/>
        <w:ind w:left="357"/>
        <w:jc w:val="both"/>
        <w:rPr>
          <w:rFonts w:ascii="Arial Narrow" w:hAnsi="Arial Narrow"/>
          <w:i/>
          <w:sz w:val="18"/>
          <w:szCs w:val="18"/>
        </w:rPr>
      </w:pPr>
      <w:r w:rsidRPr="003A7F01">
        <w:rPr>
          <w:rFonts w:ascii="Arial Narrow" w:hAnsi="Arial Narrow"/>
          <w:b/>
          <w:sz w:val="18"/>
          <w:szCs w:val="18"/>
          <w:vertAlign w:val="superscript"/>
        </w:rPr>
        <w:t>1</w:t>
      </w:r>
      <w:r w:rsidRPr="003A7F01">
        <w:rPr>
          <w:rFonts w:ascii="Arial Narrow" w:hAnsi="Arial Narrow"/>
          <w:sz w:val="18"/>
          <w:szCs w:val="18"/>
        </w:rPr>
        <w:t xml:space="preserve"> </w:t>
      </w:r>
      <w:r w:rsidRPr="003A7F01">
        <w:rPr>
          <w:rFonts w:ascii="Arial Narrow" w:hAnsi="Arial Narrow"/>
          <w:i/>
          <w:sz w:val="18"/>
          <w:szCs w:val="18"/>
        </w:rPr>
        <w:t>jeżeli Wykonawca powołuje się na zasoby podmiotu trzeciego należy wraz z ofertą przedłożyć oświadczenie podmiotu udostępniającego zasoby, potwierdzające brak podstaw wykluczenia tego podmiotu oraz odpowiednio</w:t>
      </w:r>
      <w:r w:rsidRPr="003A7F01">
        <w:rPr>
          <w:rFonts w:ascii="Arial Narrow" w:hAnsi="Arial Narrow"/>
          <w:i/>
          <w:sz w:val="22"/>
          <w:szCs w:val="22"/>
        </w:rPr>
        <w:t xml:space="preserve"> spełnianie warunków udziału w </w:t>
      </w:r>
      <w:r w:rsidRPr="003A7F01">
        <w:rPr>
          <w:rFonts w:ascii="Arial Narrow" w:hAnsi="Arial Narrow"/>
          <w:i/>
          <w:sz w:val="18"/>
          <w:szCs w:val="18"/>
        </w:rPr>
        <w:t xml:space="preserve">postępowaniu lub kryteriów selekcji, w zakresie, w jakim wykonawca powołuje się na jego zasoby, stosownie do treści art. 125 ust.5 Ustawy </w:t>
      </w:r>
      <w:proofErr w:type="spellStart"/>
      <w:r w:rsidRPr="003A7F01">
        <w:rPr>
          <w:rFonts w:ascii="Arial Narrow" w:hAnsi="Arial Narrow"/>
          <w:i/>
          <w:sz w:val="18"/>
          <w:szCs w:val="18"/>
        </w:rPr>
        <w:t>pzp</w:t>
      </w:r>
      <w:proofErr w:type="spellEnd"/>
      <w:r w:rsidRPr="003A7F01">
        <w:rPr>
          <w:rFonts w:ascii="Arial Narrow" w:hAnsi="Arial Narrow"/>
          <w:i/>
          <w:sz w:val="18"/>
          <w:szCs w:val="18"/>
        </w:rPr>
        <w:t>.</w:t>
      </w:r>
    </w:p>
    <w:p w14:paraId="41327628" w14:textId="77777777" w:rsidR="00AB306C" w:rsidRPr="003A7F01" w:rsidRDefault="00AB306C" w:rsidP="00AB306C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1E2D3F40" w14:textId="028F756E" w:rsidR="00654060" w:rsidRPr="003A7F01" w:rsidRDefault="00654060" w:rsidP="00654060">
      <w:pPr>
        <w:spacing w:after="120" w:line="276" w:lineRule="auto"/>
        <w:rPr>
          <w:rFonts w:ascii="Arial Narrow" w:hAnsi="Arial Narrow"/>
          <w:b/>
          <w:i/>
        </w:rPr>
      </w:pPr>
      <w:r w:rsidRPr="003A7F01">
        <w:rPr>
          <w:rFonts w:ascii="Arial Narrow" w:hAnsi="Arial Narrow"/>
          <w:b/>
          <w:i/>
          <w:vertAlign w:val="superscript"/>
        </w:rPr>
        <w:t>*</w:t>
      </w:r>
      <w:r w:rsidRPr="003A7F01">
        <w:rPr>
          <w:rFonts w:ascii="Arial Narrow" w:hAnsi="Arial Narrow"/>
          <w:b/>
          <w:i/>
        </w:rPr>
        <w:t>skreślić/zaznaczyć/wypełnić</w:t>
      </w:r>
    </w:p>
    <w:p w14:paraId="6649003B" w14:textId="77777777" w:rsidR="001F7B8A" w:rsidRDefault="001F7B8A" w:rsidP="00226F30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F0576CC" w14:textId="77777777" w:rsidR="001F7B8A" w:rsidRDefault="001F7B8A" w:rsidP="00226F30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8E04627" w14:textId="199AB459" w:rsidR="00654060" w:rsidRPr="003A7F01" w:rsidRDefault="00654060" w:rsidP="00226F30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2B6DCEB0" w14:textId="77777777" w:rsidR="00431842" w:rsidRDefault="0043184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8059B0B" w14:textId="77777777" w:rsidR="0011668C" w:rsidRDefault="0011668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BB57DA8" w14:textId="77777777" w:rsidR="00530BE7" w:rsidRDefault="00530BE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9E4E6A7" w14:textId="77777777" w:rsidR="00530BE7" w:rsidRDefault="00530BE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BDB7CC7" w14:textId="77777777" w:rsidR="00530BE7" w:rsidRDefault="00530BE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358CE9C" w14:textId="77777777" w:rsidR="00686952" w:rsidRDefault="0068695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8F1F790" w14:textId="77777777" w:rsidR="00686952" w:rsidRDefault="0068695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70FB04BF" w:rsidR="00654060" w:rsidRPr="003A7F01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3A7F01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531A4D" w:rsidRPr="003A7F01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3A7F01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A do </w:t>
      </w:r>
      <w:proofErr w:type="spellStart"/>
      <w:r w:rsidR="00530BE7">
        <w:rPr>
          <w:rFonts w:ascii="Arial Narrow" w:eastAsia="Times New Roman" w:hAnsi="Arial Narrow" w:cs="Arial"/>
          <w:b/>
          <w:color w:val="000000" w:themeColor="text1"/>
          <w:lang w:eastAsia="zh-CN"/>
        </w:rPr>
        <w:t>OPiW</w:t>
      </w:r>
      <w:proofErr w:type="spellEnd"/>
    </w:p>
    <w:p w14:paraId="3D0B9E45" w14:textId="77777777" w:rsidR="00654060" w:rsidRPr="003A7F01" w:rsidRDefault="00654060" w:rsidP="00EB521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3A7F01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3A7F01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3A7F01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3A7F01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3A7F01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Pr="003A7F01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Pr="003A7F01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3A7F01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3A7F01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3A7F01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3A7F01">
        <w:rPr>
          <w:rFonts w:ascii="Arial Narrow" w:hAnsi="Arial Narrow" w:cs="Arial"/>
          <w:color w:val="000000" w:themeColor="text1"/>
        </w:rPr>
        <w:br/>
      </w:r>
      <w:r w:rsidRPr="003A7F01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3A7F01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3A7F01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3A7F01"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Pr="003A7F01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3A7F01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3A7F01" w:rsidRDefault="00654060" w:rsidP="00EB5210">
      <w:pPr>
        <w:spacing w:after="0" w:line="240" w:lineRule="auto"/>
        <w:ind w:right="5954"/>
        <w:rPr>
          <w:rFonts w:ascii="Arial Narrow" w:hAnsi="Arial Narrow" w:cs="Arial"/>
          <w:color w:val="000000" w:themeColor="text1"/>
        </w:rPr>
      </w:pPr>
      <w:r w:rsidRPr="003A7F01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Default="00654060" w:rsidP="00EB5210">
      <w:pPr>
        <w:spacing w:after="0"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3A7F01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1E1DF414" w14:textId="77777777" w:rsidR="001F7B8A" w:rsidRDefault="001F7B8A" w:rsidP="001F7B8A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7E296A72" w14:textId="28D385F2" w:rsidR="001F7B8A" w:rsidRDefault="001F7B8A" w:rsidP="001F7B8A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>
        <w:rPr>
          <w:rFonts w:ascii="Arial Narrow" w:hAnsi="Arial Narrow" w:cs="Arial"/>
          <w:b/>
          <w:caps/>
          <w:u w:val="single"/>
        </w:rPr>
        <w:t xml:space="preserve">o szczególnych rozwiązaniach w zakresie przeciwdziałania wspieraniu agresji na Ukrainę </w:t>
      </w:r>
      <w:r w:rsidR="00CB289B">
        <w:rPr>
          <w:rFonts w:ascii="Arial Narrow" w:hAnsi="Arial Narrow" w:cs="Arial"/>
          <w:b/>
          <w:caps/>
          <w:u w:val="single"/>
        </w:rPr>
        <w:br/>
      </w:r>
      <w:r>
        <w:rPr>
          <w:rFonts w:ascii="Arial Narrow" w:hAnsi="Arial Narrow" w:cs="Arial"/>
          <w:b/>
          <w:caps/>
          <w:u w:val="single"/>
        </w:rPr>
        <w:t>oraz służących ochronie bezpieczeństwa narodowego</w:t>
      </w:r>
    </w:p>
    <w:p w14:paraId="15E586AF" w14:textId="77777777" w:rsidR="001F7B8A" w:rsidRDefault="001F7B8A" w:rsidP="001F7B8A">
      <w:pPr>
        <w:spacing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>
        <w:rPr>
          <w:rFonts w:ascii="Arial Narrow" w:hAnsi="Arial Narrow" w:cs="Arial"/>
          <w:b/>
        </w:rPr>
        <w:t>Pzp</w:t>
      </w:r>
      <w:proofErr w:type="spellEnd"/>
      <w:r>
        <w:rPr>
          <w:rFonts w:ascii="Arial Narrow" w:hAnsi="Arial Narrow" w:cs="Arial"/>
          <w:b/>
        </w:rPr>
        <w:t xml:space="preserve"> </w:t>
      </w:r>
    </w:p>
    <w:p w14:paraId="52941252" w14:textId="25B349F9" w:rsidR="00654060" w:rsidRDefault="00654060" w:rsidP="0026594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3A7F01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3A7F01">
        <w:rPr>
          <w:rFonts w:ascii="Arial Narrow" w:hAnsi="Arial Narrow"/>
          <w:b/>
          <w:color w:val="000000"/>
        </w:rPr>
        <w:t xml:space="preserve">na </w:t>
      </w:r>
      <w:bookmarkStart w:id="1" w:name="_Hlk119493987"/>
      <w:r w:rsidR="009076F4" w:rsidRPr="005D38B9">
        <w:rPr>
          <w:rFonts w:ascii="Arial Narrow" w:hAnsi="Arial Narrow"/>
          <w:b/>
        </w:rPr>
        <w:t>Modernizacj</w:t>
      </w:r>
      <w:r w:rsidR="009076F4">
        <w:rPr>
          <w:rFonts w:ascii="Arial Narrow" w:hAnsi="Arial Narrow"/>
          <w:b/>
        </w:rPr>
        <w:t>ę</w:t>
      </w:r>
      <w:r w:rsidR="009076F4" w:rsidRPr="005D38B9">
        <w:rPr>
          <w:rFonts w:ascii="Arial Narrow" w:hAnsi="Arial Narrow"/>
          <w:b/>
        </w:rPr>
        <w:t xml:space="preserve"> pomieszczeń po Zakładzie Immunologii Klinicznej na potrzeby Katedry i Zakładu Biologii Komórki w budynku przy Rokietnickiej 5d </w:t>
      </w:r>
      <w:r w:rsidR="00686952">
        <w:rPr>
          <w:rFonts w:ascii="Arial Narrow" w:hAnsi="Arial Narrow"/>
          <w:b/>
        </w:rPr>
        <w:br/>
      </w:r>
      <w:r w:rsidR="009076F4" w:rsidRPr="005D38B9">
        <w:rPr>
          <w:rFonts w:ascii="Arial Narrow" w:hAnsi="Arial Narrow"/>
          <w:b/>
        </w:rPr>
        <w:t>w Poznaniu</w:t>
      </w:r>
      <w:r w:rsidR="00A6686D" w:rsidRPr="003A7F01">
        <w:rPr>
          <w:rFonts w:ascii="Arial Narrow" w:eastAsia="Verdana" w:hAnsi="Arial Narrow"/>
          <w:b/>
        </w:rPr>
        <w:t xml:space="preserve"> </w:t>
      </w:r>
      <w:r w:rsidRPr="003A7F01">
        <w:rPr>
          <w:rFonts w:ascii="Arial Narrow" w:eastAsia="Verdana" w:hAnsi="Arial Narrow"/>
          <w:b/>
        </w:rPr>
        <w:t>(TP</w:t>
      </w:r>
      <w:r w:rsidR="00530BE7">
        <w:rPr>
          <w:rFonts w:ascii="Arial Narrow" w:eastAsia="Verdana" w:hAnsi="Arial Narrow"/>
          <w:b/>
        </w:rPr>
        <w:t>n</w:t>
      </w:r>
      <w:r w:rsidRPr="003A7F01">
        <w:rPr>
          <w:rFonts w:ascii="Arial Narrow" w:eastAsia="Verdana" w:hAnsi="Arial Narrow"/>
          <w:b/>
        </w:rPr>
        <w:t>-</w:t>
      </w:r>
      <w:r w:rsidR="009076F4">
        <w:rPr>
          <w:rFonts w:ascii="Arial Narrow" w:eastAsia="Verdana" w:hAnsi="Arial Narrow"/>
          <w:b/>
        </w:rPr>
        <w:t>126/23</w:t>
      </w:r>
      <w:r w:rsidRPr="003A7F01">
        <w:rPr>
          <w:rFonts w:ascii="Arial Narrow" w:eastAsia="Verdana" w:hAnsi="Arial Narrow"/>
          <w:b/>
        </w:rPr>
        <w:t>)</w:t>
      </w:r>
      <w:r w:rsidRPr="003A7F01">
        <w:rPr>
          <w:rFonts w:ascii="Arial Narrow" w:eastAsia="Times New Roman" w:hAnsi="Arial Narrow" w:cs="Arial"/>
          <w:b/>
          <w:lang w:eastAsia="zh-CN"/>
        </w:rPr>
        <w:t>,</w:t>
      </w:r>
      <w:r w:rsidRPr="003A7F01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bookmarkEnd w:id="1"/>
      <w:r w:rsidRPr="003A7F01">
        <w:rPr>
          <w:rFonts w:ascii="Arial Narrow" w:hAnsi="Arial Narrow" w:cs="Arial"/>
          <w:color w:val="000000" w:themeColor="text1"/>
        </w:rPr>
        <w:t>oświadczam, co następuje:</w:t>
      </w:r>
    </w:p>
    <w:p w14:paraId="672331CD" w14:textId="77777777" w:rsidR="00CB289B" w:rsidRPr="00AD7E14" w:rsidRDefault="00CB289B" w:rsidP="00CB289B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C3A66A7" w14:textId="77777777" w:rsidR="00CB289B" w:rsidRPr="00DC6B7D" w:rsidRDefault="00CB289B" w:rsidP="00CB289B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DC6B7D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DC6B7D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DC6B7D">
        <w:rPr>
          <w:rFonts w:ascii="Arial Narrow" w:eastAsia="Calibri" w:hAnsi="Arial Narrow" w:cs="Arial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lang w:eastAsia="zh-CN"/>
        </w:rPr>
        <w:t>.</w:t>
      </w:r>
    </w:p>
    <w:p w14:paraId="7781050F" w14:textId="77777777" w:rsidR="00CB289B" w:rsidRPr="00DC6B7D" w:rsidRDefault="00CB289B" w:rsidP="00CB289B">
      <w:pPr>
        <w:numPr>
          <w:ilvl w:val="0"/>
          <w:numId w:val="18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DC6B7D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>, 5 i 7</w:t>
      </w:r>
      <w:r w:rsidRPr="00DC6B7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DC6B7D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2BABFBF9" w14:textId="082EB26D" w:rsidR="00CB289B" w:rsidRPr="00CB289B" w:rsidRDefault="00CB289B" w:rsidP="00CB289B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DC6B7D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DC6B7D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DC6B7D">
        <w:rPr>
          <w:rFonts w:ascii="Arial Narrow" w:eastAsia="Times New Roman" w:hAnsi="Arial Narrow" w:cs="Arial"/>
          <w:lang w:eastAsia="pl-PL"/>
        </w:rPr>
        <w:t xml:space="preserve">7 ust. 1 ustawy </w:t>
      </w:r>
      <w:r w:rsidRPr="00DC6B7D">
        <w:rPr>
          <w:rFonts w:ascii="Arial Narrow" w:eastAsia="Times New Roman" w:hAnsi="Arial Narrow" w:cs="Arial"/>
          <w:lang w:eastAsia="zh-CN"/>
        </w:rPr>
        <w:t>z dnia 13 kwietnia 2022 r.</w:t>
      </w:r>
      <w:r w:rsidRPr="00DC6B7D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CB289B">
        <w:rPr>
          <w:rFonts w:ascii="Arial Narrow" w:eastAsia="Times New Roman" w:hAnsi="Arial Narrow" w:cs="Arial"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(Dz. U. poz. </w:t>
      </w:r>
      <w:r w:rsidR="00D42B04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CB289B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CB289B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7FEE4C1B" w14:textId="77777777" w:rsidR="00CB289B" w:rsidRPr="00CB289B" w:rsidRDefault="00CB289B" w:rsidP="00CB289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3EAA10A" w14:textId="77777777" w:rsidR="00CB289B" w:rsidRPr="00AD7E14" w:rsidRDefault="00CB289B" w:rsidP="00CB289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0B30F8F1" w14:textId="77777777" w:rsidR="00CB289B" w:rsidRPr="00AD7E14" w:rsidRDefault="00CB289B" w:rsidP="00CB289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</w:t>
      </w:r>
    </w:p>
    <w:p w14:paraId="70CAF636" w14:textId="77777777" w:rsidR="00CB289B" w:rsidRPr="00AD7E14" w:rsidRDefault="00CB289B" w:rsidP="00CB289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AD7E14">
        <w:rPr>
          <w:rFonts w:ascii="Arial Narrow" w:hAnsi="Arial Narrow" w:cs="Arial"/>
        </w:rPr>
        <w:t xml:space="preserve">podstawie art. …………. ustawy </w:t>
      </w:r>
      <w:proofErr w:type="spellStart"/>
      <w:r w:rsidRPr="00AD7E14">
        <w:rPr>
          <w:rFonts w:ascii="Arial Narrow" w:hAnsi="Arial Narrow" w:cs="Arial"/>
        </w:rPr>
        <w:t>Pzp</w:t>
      </w:r>
      <w:proofErr w:type="spellEnd"/>
      <w:r w:rsidRPr="00AD7E14">
        <w:rPr>
          <w:rFonts w:ascii="Arial Narrow" w:hAnsi="Arial Narrow" w:cs="Arial"/>
        </w:rPr>
        <w:t xml:space="preserve"> </w:t>
      </w:r>
      <w:r w:rsidRPr="00AD7E14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AD7E14">
        <w:rPr>
          <w:rFonts w:ascii="Arial Narrow" w:hAnsi="Arial Narrow" w:cs="Arial"/>
          <w:i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).</w:t>
      </w:r>
      <w:r w:rsidRPr="00AD7E14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</w:rPr>
        <w:t xml:space="preserve">art. 110 ust. 2 </w:t>
      </w:r>
      <w:r w:rsidRPr="00AD7E14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AD7E14">
        <w:rPr>
          <w:rFonts w:ascii="Arial Narrow" w:hAnsi="Arial Narrow" w:cs="Arial"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35546C74" w14:textId="57179EC9" w:rsidR="00CB289B" w:rsidRPr="00AD7E14" w:rsidRDefault="00CB289B" w:rsidP="00CB289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…………………..</w:t>
      </w:r>
      <w:r w:rsidRPr="00AD7E14">
        <w:rPr>
          <w:rFonts w:ascii="Arial Narrow" w:hAnsi="Arial Narrow" w:cs="Arial"/>
          <w:i/>
          <w:color w:val="000000" w:themeColor="text1"/>
        </w:rPr>
        <w:t>(miejscowość),</w:t>
      </w:r>
      <w:r w:rsidRPr="00AD7E14">
        <w:rPr>
          <w:rFonts w:ascii="Arial Narrow" w:hAnsi="Arial Narrow" w:cs="Arial"/>
          <w:color w:val="000000" w:themeColor="text1"/>
        </w:rPr>
        <w:t xml:space="preserve">dnia……………….r.  </w:t>
      </w:r>
      <w:r w:rsidRPr="00AD7E14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</w:t>
      </w:r>
    </w:p>
    <w:p w14:paraId="02D17B48" w14:textId="77777777" w:rsidR="00CB289B" w:rsidRPr="00AD7E14" w:rsidRDefault="00CB289B" w:rsidP="00CB289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           </w:t>
      </w:r>
    </w:p>
    <w:p w14:paraId="3973242A" w14:textId="77777777" w:rsidR="00CB289B" w:rsidRPr="00AD7E14" w:rsidRDefault="00CB289B" w:rsidP="00CB289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462 ust. 5 ustawy 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]</w:t>
      </w:r>
    </w:p>
    <w:p w14:paraId="113F4325" w14:textId="77777777" w:rsidR="00CB289B" w:rsidRPr="00AD7E14" w:rsidRDefault="00CB289B" w:rsidP="00CB289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42FF8B6D" w14:textId="77777777" w:rsidR="00CB289B" w:rsidRPr="00AD7E14" w:rsidRDefault="00CB289B" w:rsidP="00CB289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AD7E14">
        <w:rPr>
          <w:rFonts w:ascii="Arial Narrow" w:hAnsi="Arial Narrow" w:cs="Arial"/>
          <w:color w:val="000000" w:themeColor="text1"/>
        </w:rPr>
        <w:t>ami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AD7E14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6094BC26" w14:textId="77777777" w:rsidR="00CB289B" w:rsidRDefault="00CB289B" w:rsidP="00CB289B">
      <w:pPr>
        <w:spacing w:after="120" w:line="276" w:lineRule="auto"/>
        <w:rPr>
          <w:rFonts w:ascii="Arial Narrow" w:hAnsi="Arial Narrow" w:cs="Arial"/>
          <w:color w:val="000000" w:themeColor="text1"/>
        </w:rPr>
      </w:pPr>
    </w:p>
    <w:p w14:paraId="4502D8B1" w14:textId="77777777" w:rsidR="00CB289B" w:rsidRPr="00AD7E14" w:rsidRDefault="00CB289B" w:rsidP="00CB289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br/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14:paraId="193FE4CE" w14:textId="77777777" w:rsidR="00CB289B" w:rsidRPr="00AD7E14" w:rsidRDefault="00CB289B" w:rsidP="00CB289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33978E5" w14:textId="77777777" w:rsidR="00CB289B" w:rsidRPr="00AD7E14" w:rsidRDefault="00CB289B" w:rsidP="00CB289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DFBCAA" w14:textId="77777777" w:rsidR="00CB289B" w:rsidRPr="005C27A5" w:rsidRDefault="00CB289B" w:rsidP="00CB289B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14:paraId="38558692" w14:textId="77777777" w:rsidR="00CB289B" w:rsidRPr="00DC6B7D" w:rsidRDefault="00CB289B" w:rsidP="00CB289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4186D73" w14:textId="77777777" w:rsidR="00CB289B" w:rsidRPr="00DC6B7D" w:rsidRDefault="00CB289B" w:rsidP="00CB289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782BA985" w14:textId="77777777" w:rsidR="00CB289B" w:rsidRPr="00DC6B7D" w:rsidRDefault="00CB289B" w:rsidP="00CB28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C6B7D">
        <w:t xml:space="preserve"> </w:t>
      </w:r>
      <w:r w:rsidRPr="00DC6B7D">
        <w:rPr>
          <w:rFonts w:ascii="Arial" w:hAnsi="Arial" w:cs="Arial"/>
          <w:sz w:val="21"/>
          <w:szCs w:val="21"/>
        </w:rPr>
        <w:t>dane umożliwiające dostęp do tych środków:</w:t>
      </w:r>
    </w:p>
    <w:p w14:paraId="3E133DDD" w14:textId="77777777" w:rsidR="00CB289B" w:rsidRPr="00DC6B7D" w:rsidRDefault="00CB289B" w:rsidP="00CB28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3392C84" w14:textId="77777777" w:rsidR="00CB289B" w:rsidRPr="00DC6B7D" w:rsidRDefault="00CB289B" w:rsidP="00CB28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6D86A4" w14:textId="77777777" w:rsidR="00CB289B" w:rsidRPr="00DC6B7D" w:rsidRDefault="00CB289B" w:rsidP="00CB28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BD30E61" w14:textId="77777777" w:rsidR="00CB289B" w:rsidRPr="00DC6B7D" w:rsidRDefault="00CB289B" w:rsidP="00CB289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ADB970C" w14:textId="77777777" w:rsidR="00CB289B" w:rsidRPr="005C27A5" w:rsidRDefault="00CB289B" w:rsidP="00CB289B">
      <w:pPr>
        <w:spacing w:after="120" w:line="276" w:lineRule="auto"/>
        <w:jc w:val="both"/>
        <w:rPr>
          <w:rFonts w:ascii="Arial Narrow" w:hAnsi="Arial Narrow"/>
        </w:rPr>
      </w:pPr>
    </w:p>
    <w:p w14:paraId="653E9235" w14:textId="77777777" w:rsidR="00CB289B" w:rsidRPr="005C27A5" w:rsidRDefault="00CB289B" w:rsidP="00CB289B">
      <w:pPr>
        <w:spacing w:after="120" w:line="276" w:lineRule="auto"/>
        <w:jc w:val="both"/>
        <w:rPr>
          <w:rFonts w:ascii="Arial Narrow" w:hAnsi="Arial Narrow"/>
        </w:rPr>
      </w:pPr>
    </w:p>
    <w:p w14:paraId="2C7BD5D8" w14:textId="77777777" w:rsidR="00CB289B" w:rsidRPr="005C27A5" w:rsidRDefault="00CB289B" w:rsidP="00CB289B">
      <w:pPr>
        <w:spacing w:after="120" w:line="276" w:lineRule="auto"/>
        <w:jc w:val="both"/>
        <w:rPr>
          <w:rFonts w:ascii="Arial Narrow" w:hAnsi="Arial Narrow"/>
        </w:rPr>
      </w:pPr>
    </w:p>
    <w:p w14:paraId="25C78A19" w14:textId="77777777" w:rsidR="00CB289B" w:rsidRPr="00AD7E14" w:rsidRDefault="00CB289B" w:rsidP="00CB289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7309B79F" w14:textId="77777777" w:rsidR="00CB289B" w:rsidRPr="00AD7E14" w:rsidRDefault="00CB289B" w:rsidP="00CB289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56D64718" w14:textId="77777777" w:rsidR="00CB289B" w:rsidRPr="00AD7E14" w:rsidRDefault="00CB289B" w:rsidP="00CB289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75725921" w14:textId="77777777" w:rsidR="00CB289B" w:rsidRPr="00AD7E14" w:rsidRDefault="00CB289B" w:rsidP="00CB289B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AD7E14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3ED23908" w14:textId="77777777" w:rsidR="00CB289B" w:rsidRPr="00AD7E14" w:rsidRDefault="00CB289B" w:rsidP="00CB289B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1E2AD11" w14:textId="77777777" w:rsidR="00CB289B" w:rsidRPr="005C27A5" w:rsidRDefault="00CB289B" w:rsidP="00CB289B">
      <w:pPr>
        <w:spacing w:after="120" w:line="276" w:lineRule="auto"/>
        <w:rPr>
          <w:rFonts w:ascii="Arial Narrow" w:hAnsi="Arial Narrow"/>
        </w:rPr>
      </w:pPr>
    </w:p>
    <w:p w14:paraId="101631C1" w14:textId="77777777" w:rsidR="00CB289B" w:rsidRPr="00AD7E14" w:rsidRDefault="00CB289B" w:rsidP="00CB289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</w:rPr>
        <w:t>*</w:t>
      </w:r>
      <w:r w:rsidRPr="00AD7E14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3E7F8504" w14:textId="77777777" w:rsidR="00CB289B" w:rsidRPr="005C27A5" w:rsidRDefault="00CB289B" w:rsidP="00CB289B">
      <w:pPr>
        <w:spacing w:after="120" w:line="276" w:lineRule="auto"/>
        <w:rPr>
          <w:rFonts w:ascii="Arial Narrow" w:hAnsi="Arial Narrow"/>
        </w:rPr>
      </w:pPr>
    </w:p>
    <w:p w14:paraId="632374A6" w14:textId="5EAB1248" w:rsidR="00CB289B" w:rsidRPr="00AD7E14" w:rsidRDefault="00CB289B" w:rsidP="00CB289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2B do </w:t>
      </w:r>
      <w:proofErr w:type="spellStart"/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OPiW</w:t>
      </w:r>
      <w:proofErr w:type="spellEnd"/>
    </w:p>
    <w:p w14:paraId="623EF944" w14:textId="77777777" w:rsidR="00CB289B" w:rsidRPr="00AD7E14" w:rsidRDefault="00CB289B" w:rsidP="00CB289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>Zamawiający:</w:t>
      </w:r>
      <w:r w:rsidRPr="00AD7E14">
        <w:rPr>
          <w:rFonts w:ascii="Arial Narrow" w:hAnsi="Arial Narrow"/>
        </w:rPr>
        <w:t xml:space="preserve"> </w:t>
      </w:r>
    </w:p>
    <w:p w14:paraId="24ED944D" w14:textId="77777777" w:rsidR="00CB289B" w:rsidRPr="00AD7E14" w:rsidRDefault="00CB289B" w:rsidP="00CB289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AD7E14">
        <w:rPr>
          <w:rFonts w:ascii="Arial Narrow" w:hAnsi="Arial Narrow"/>
          <w:b/>
          <w:color w:val="000000"/>
        </w:rPr>
        <w:br/>
        <w:t>ul. Fredry 10, 61-701 Poznań</w:t>
      </w:r>
    </w:p>
    <w:p w14:paraId="495F0558" w14:textId="77777777" w:rsidR="00CB289B" w:rsidRPr="00AD7E14" w:rsidRDefault="00CB289B" w:rsidP="00CB289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 xml:space="preserve">Wykonawca: </w:t>
      </w:r>
      <w:r w:rsidRPr="00AD7E14">
        <w:rPr>
          <w:rFonts w:ascii="Arial Narrow" w:hAnsi="Arial Narrow"/>
        </w:rPr>
        <w:t>………………………………………………….</w:t>
      </w:r>
    </w:p>
    <w:p w14:paraId="5D5CE3B9" w14:textId="77777777" w:rsidR="00CB289B" w:rsidRPr="00AD7E14" w:rsidRDefault="00CB289B" w:rsidP="00CB289B">
      <w:pPr>
        <w:spacing w:after="120" w:line="276" w:lineRule="auto"/>
        <w:ind w:right="2407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AD7E14">
        <w:rPr>
          <w:rFonts w:ascii="Arial Narrow" w:hAnsi="Arial Narrow"/>
          <w:i/>
        </w:rPr>
        <w:t>CEiDG</w:t>
      </w:r>
      <w:proofErr w:type="spellEnd"/>
      <w:r w:rsidRPr="00AD7E14">
        <w:rPr>
          <w:rFonts w:ascii="Arial Narrow" w:hAnsi="Arial Narrow"/>
          <w:i/>
        </w:rPr>
        <w:t>)</w:t>
      </w:r>
    </w:p>
    <w:p w14:paraId="4F99197B" w14:textId="77777777" w:rsidR="00CB289B" w:rsidRPr="00AD7E14" w:rsidRDefault="00CB289B" w:rsidP="00CB289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u w:val="single"/>
        </w:rPr>
        <w:t xml:space="preserve">reprezentowany przez:   </w:t>
      </w:r>
      <w:r w:rsidRPr="00AD7E14">
        <w:rPr>
          <w:rFonts w:ascii="Arial Narrow" w:hAnsi="Arial Narrow"/>
        </w:rPr>
        <w:t>…………………………………</w:t>
      </w:r>
    </w:p>
    <w:p w14:paraId="3F736564" w14:textId="77777777" w:rsidR="00CB289B" w:rsidRPr="00AD7E14" w:rsidRDefault="00CB289B" w:rsidP="00CB289B">
      <w:pPr>
        <w:spacing w:after="120" w:line="276" w:lineRule="auto"/>
        <w:ind w:right="4534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(imię, nazwisko, stanowisko podstawa do reprezentacji)</w:t>
      </w:r>
    </w:p>
    <w:p w14:paraId="490581C6" w14:textId="77777777" w:rsidR="00CB289B" w:rsidRPr="00AD7E14" w:rsidRDefault="00CB289B" w:rsidP="00CB289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350579A" w14:textId="77777777" w:rsidR="00CB289B" w:rsidRPr="00AD7E14" w:rsidRDefault="00CB289B" w:rsidP="00CB289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C3DA481" w14:textId="77777777" w:rsidR="00CB289B" w:rsidRPr="00AD7E14" w:rsidRDefault="00CB289B" w:rsidP="00CB289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Oświadczenie wykonawcy </w:t>
      </w:r>
    </w:p>
    <w:p w14:paraId="13DCE8EB" w14:textId="77777777" w:rsidR="00CB289B" w:rsidRPr="00AD7E14" w:rsidRDefault="00CB289B" w:rsidP="00CB289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>składane na podstawie art. 125 ust. 1 ustawy z dnia 11 września 2019 r.</w:t>
      </w:r>
    </w:p>
    <w:p w14:paraId="1CE0432F" w14:textId="77777777" w:rsidR="00CB289B" w:rsidRPr="00AD7E14" w:rsidRDefault="00CB289B" w:rsidP="00CB289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</w:t>
      </w:r>
    </w:p>
    <w:p w14:paraId="627E244F" w14:textId="77777777" w:rsidR="00CB289B" w:rsidRPr="00AD7E14" w:rsidRDefault="00CB289B" w:rsidP="00CB289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1C43DA6B" w14:textId="77777777" w:rsidR="00CB289B" w:rsidRPr="00AD7E14" w:rsidRDefault="00CB289B" w:rsidP="00CB289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21F0E0A" w14:textId="5368AA8D" w:rsidR="00CB289B" w:rsidRPr="00AD7E14" w:rsidRDefault="00CB289B" w:rsidP="00CB289B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Na potrzeby postępowania o udzielenie zamówienia publicznego pn. </w:t>
      </w:r>
      <w:r w:rsidR="009076F4" w:rsidRPr="005D38B9">
        <w:rPr>
          <w:rFonts w:ascii="Arial Narrow" w:hAnsi="Arial Narrow"/>
          <w:b/>
        </w:rPr>
        <w:t>Modernizacja pomieszczeń po Zakładzie Immunologii Klinicznej na potrzeby Katedry i Zakładu Biologii Komórki w budynku przy Rokietnickiej 5d w Poznaniu</w:t>
      </w:r>
      <w:r w:rsidR="00A6686D" w:rsidRPr="003A7F01">
        <w:rPr>
          <w:rFonts w:ascii="Arial Narrow" w:eastAsia="Verdana" w:hAnsi="Arial Narrow"/>
          <w:b/>
        </w:rPr>
        <w:t xml:space="preserve"> </w:t>
      </w:r>
      <w:r w:rsidRPr="003A7F01">
        <w:rPr>
          <w:rFonts w:ascii="Arial Narrow" w:eastAsia="Verdana" w:hAnsi="Arial Narrow"/>
          <w:b/>
        </w:rPr>
        <w:t>(TP</w:t>
      </w:r>
      <w:r>
        <w:rPr>
          <w:rFonts w:ascii="Arial Narrow" w:eastAsia="Verdana" w:hAnsi="Arial Narrow"/>
          <w:b/>
        </w:rPr>
        <w:t>n</w:t>
      </w:r>
      <w:r w:rsidRPr="003A7F01">
        <w:rPr>
          <w:rFonts w:ascii="Arial Narrow" w:eastAsia="Verdana" w:hAnsi="Arial Narrow"/>
          <w:b/>
        </w:rPr>
        <w:t>-</w:t>
      </w:r>
      <w:r w:rsidR="009076F4">
        <w:rPr>
          <w:rFonts w:ascii="Arial Narrow" w:eastAsia="Verdana" w:hAnsi="Arial Narrow"/>
          <w:b/>
        </w:rPr>
        <w:t>126/23</w:t>
      </w:r>
      <w:r w:rsidRPr="003A7F01">
        <w:rPr>
          <w:rFonts w:ascii="Arial Narrow" w:eastAsia="Verdana" w:hAnsi="Arial Narrow"/>
          <w:b/>
        </w:rPr>
        <w:t>)</w:t>
      </w:r>
      <w:r w:rsidRPr="003A7F01">
        <w:rPr>
          <w:rFonts w:ascii="Arial Narrow" w:eastAsia="Times New Roman" w:hAnsi="Arial Narrow" w:cs="Arial"/>
          <w:b/>
          <w:lang w:eastAsia="zh-CN"/>
        </w:rPr>
        <w:t>,</w:t>
      </w:r>
      <w:r w:rsidRPr="003A7F01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AD7E14">
        <w:rPr>
          <w:rFonts w:ascii="Arial Narrow" w:hAnsi="Arial Narrow" w:cs="Arial"/>
        </w:rPr>
        <w:t>z pełną świadomością konsekwencji wprowadzenia zamawiającego w błąd przy przedstawianiu informacji oświadczam, że:</w:t>
      </w:r>
    </w:p>
    <w:p w14:paraId="2C6A874D" w14:textId="77777777" w:rsidR="00CB289B" w:rsidRPr="00AD7E14" w:rsidRDefault="00CB289B" w:rsidP="00CB289B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0DD55D95" w14:textId="46D08842" w:rsidR="00CB289B" w:rsidRPr="00AD7E14" w:rsidRDefault="00CB289B" w:rsidP="00CB289B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AD7E14">
        <w:rPr>
          <w:rFonts w:ascii="Arial Narrow" w:hAnsi="Arial Narrow" w:cs="Arial"/>
          <w:sz w:val="24"/>
        </w:rPr>
        <w:t>spełniam warunki udziału w postępowaniu określone przez Zamawiającego w pkt 1</w:t>
      </w:r>
      <w:r>
        <w:rPr>
          <w:rFonts w:ascii="Arial Narrow" w:hAnsi="Arial Narrow" w:cs="Arial"/>
          <w:sz w:val="24"/>
        </w:rPr>
        <w:t>4</w:t>
      </w:r>
      <w:r w:rsidRPr="00AD7E14">
        <w:rPr>
          <w:rFonts w:ascii="Arial Narrow" w:hAnsi="Arial Narrow" w:cs="Arial"/>
          <w:sz w:val="24"/>
        </w:rPr>
        <w:t xml:space="preserve">.1 </w:t>
      </w:r>
      <w:proofErr w:type="spellStart"/>
      <w:r w:rsidR="004357EA">
        <w:rPr>
          <w:rFonts w:ascii="Arial Narrow" w:hAnsi="Arial Narrow" w:cs="Arial"/>
          <w:sz w:val="24"/>
        </w:rPr>
        <w:t>OPiW</w:t>
      </w:r>
      <w:proofErr w:type="spellEnd"/>
      <w:r w:rsidRPr="00AD7E14">
        <w:rPr>
          <w:rFonts w:ascii="Arial Narrow" w:hAnsi="Arial Narrow" w:cs="Arial"/>
          <w:sz w:val="24"/>
        </w:rPr>
        <w:t>.</w:t>
      </w:r>
    </w:p>
    <w:p w14:paraId="4D73D0FB" w14:textId="77777777" w:rsidR="00CB289B" w:rsidRPr="00AD7E14" w:rsidRDefault="00CB289B" w:rsidP="00CB289B">
      <w:pPr>
        <w:spacing w:after="120" w:line="276" w:lineRule="auto"/>
        <w:jc w:val="both"/>
        <w:rPr>
          <w:rFonts w:ascii="Arial Narrow" w:hAnsi="Arial Narrow" w:cs="Arial"/>
        </w:rPr>
      </w:pPr>
    </w:p>
    <w:p w14:paraId="6F24FB55" w14:textId="77777777" w:rsidR="00CB289B" w:rsidRPr="00AD7E14" w:rsidRDefault="00CB289B" w:rsidP="00CB289B">
      <w:pPr>
        <w:spacing w:after="120" w:line="276" w:lineRule="auto"/>
        <w:jc w:val="both"/>
        <w:rPr>
          <w:rFonts w:ascii="Arial Narrow" w:hAnsi="Arial Narrow" w:cs="Arial"/>
        </w:rPr>
      </w:pPr>
    </w:p>
    <w:p w14:paraId="78CAD706" w14:textId="77777777" w:rsidR="00CB289B" w:rsidRPr="00AD7E14" w:rsidRDefault="00CB289B" w:rsidP="00CB289B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…………….……. </w:t>
      </w:r>
      <w:r w:rsidRPr="00AD7E14">
        <w:rPr>
          <w:rFonts w:ascii="Arial Narrow" w:hAnsi="Arial Narrow" w:cs="Arial"/>
          <w:i/>
        </w:rPr>
        <w:t xml:space="preserve">(miejscowość), </w:t>
      </w:r>
      <w:r w:rsidRPr="00AD7E14">
        <w:rPr>
          <w:rFonts w:ascii="Arial Narrow" w:hAnsi="Arial Narrow" w:cs="Arial"/>
        </w:rPr>
        <w:t xml:space="preserve">dnia ………….……. r. </w:t>
      </w:r>
    </w:p>
    <w:p w14:paraId="18A7F7CB" w14:textId="77777777" w:rsidR="00CB289B" w:rsidRPr="00AD7E14" w:rsidRDefault="00CB289B" w:rsidP="00CB289B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  <w:t xml:space="preserve">           </w:t>
      </w:r>
    </w:p>
    <w:p w14:paraId="7ED9EEE6" w14:textId="77777777" w:rsidR="00CB289B" w:rsidRPr="00AD7E14" w:rsidRDefault="00CB289B" w:rsidP="00CB289B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9AEEAB0" w14:textId="77777777" w:rsidR="00CB289B" w:rsidRPr="00AD7E14" w:rsidRDefault="00CB289B" w:rsidP="00CB289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166E229A" w14:textId="77777777" w:rsidR="00CB289B" w:rsidRPr="005C27A5" w:rsidRDefault="00CB289B" w:rsidP="00CB289B">
      <w:pPr>
        <w:spacing w:after="120" w:line="276" w:lineRule="auto"/>
        <w:jc w:val="both"/>
        <w:rPr>
          <w:rFonts w:ascii="Arial Narrow" w:hAnsi="Arial Narrow"/>
        </w:rPr>
      </w:pPr>
    </w:p>
    <w:p w14:paraId="1A323E6C" w14:textId="77777777" w:rsidR="00CB289B" w:rsidRPr="005C27A5" w:rsidRDefault="00CB289B" w:rsidP="00CB289B">
      <w:pPr>
        <w:spacing w:after="120" w:line="276" w:lineRule="auto"/>
        <w:jc w:val="both"/>
        <w:rPr>
          <w:rFonts w:ascii="Arial Narrow" w:hAnsi="Arial Narrow"/>
        </w:rPr>
      </w:pPr>
    </w:p>
    <w:p w14:paraId="14916BDC" w14:textId="77777777" w:rsidR="00CB289B" w:rsidRDefault="00CB289B" w:rsidP="00CB289B">
      <w:pPr>
        <w:spacing w:after="120" w:line="276" w:lineRule="auto"/>
        <w:jc w:val="both"/>
        <w:rPr>
          <w:rFonts w:ascii="Arial Narrow" w:hAnsi="Arial Narrow"/>
        </w:rPr>
      </w:pPr>
    </w:p>
    <w:p w14:paraId="29E39A5C" w14:textId="77777777" w:rsidR="00CB289B" w:rsidRPr="005C27A5" w:rsidRDefault="00CB289B" w:rsidP="00CB289B">
      <w:pPr>
        <w:spacing w:after="120" w:line="276" w:lineRule="auto"/>
        <w:jc w:val="both"/>
        <w:rPr>
          <w:rFonts w:ascii="Arial Narrow" w:hAnsi="Arial Narrow"/>
        </w:rPr>
      </w:pPr>
    </w:p>
    <w:p w14:paraId="1BA5812F" w14:textId="77777777" w:rsidR="00CB289B" w:rsidRPr="005C27A5" w:rsidRDefault="00CB289B" w:rsidP="00CB289B">
      <w:pPr>
        <w:rPr>
          <w:rFonts w:ascii="Arial Narrow" w:hAnsi="Arial Narrow"/>
        </w:rPr>
      </w:pPr>
    </w:p>
    <w:p w14:paraId="5FCB57A5" w14:textId="77777777" w:rsidR="00CB289B" w:rsidRPr="005C27A5" w:rsidRDefault="00CB289B" w:rsidP="00CB289B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14:paraId="41350BCA" w14:textId="1BF68564" w:rsidR="00CB289B" w:rsidRPr="00AD7E14" w:rsidRDefault="00CB289B" w:rsidP="00CB289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Załącznik nr </w:t>
      </w:r>
      <w:r w:rsidR="0016605F">
        <w:rPr>
          <w:rFonts w:ascii="Arial Narrow" w:eastAsia="Times New Roman" w:hAnsi="Arial Narrow" w:cs="Arial"/>
          <w:b/>
          <w:color w:val="000000" w:themeColor="text1"/>
          <w:lang w:eastAsia="zh-CN"/>
        </w:rPr>
        <w:t>3</w:t>
      </w: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do </w:t>
      </w:r>
      <w:proofErr w:type="spellStart"/>
      <w:r w:rsidR="003A36E1">
        <w:rPr>
          <w:rFonts w:ascii="Arial Narrow" w:eastAsia="Times New Roman" w:hAnsi="Arial Narrow" w:cs="Arial"/>
          <w:b/>
          <w:color w:val="000000" w:themeColor="text1"/>
          <w:lang w:eastAsia="zh-CN"/>
        </w:rPr>
        <w:t>OPiW</w:t>
      </w:r>
      <w:proofErr w:type="spellEnd"/>
    </w:p>
    <w:p w14:paraId="2B120AD1" w14:textId="77777777" w:rsidR="00CB289B" w:rsidRPr="00AD7E14" w:rsidRDefault="00CB289B" w:rsidP="00CB289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3EA365A" w14:textId="77777777" w:rsidR="00CB289B" w:rsidRPr="00AD7E14" w:rsidRDefault="00CB289B" w:rsidP="00CB289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B33C568" w14:textId="77777777" w:rsidR="00CB289B" w:rsidRPr="00AD7E14" w:rsidRDefault="00CB289B" w:rsidP="00CB289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C28EECA" w14:textId="0CD232EB" w:rsidR="00CB289B" w:rsidRPr="00AD7E14" w:rsidRDefault="00CB289B" w:rsidP="00CB289B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>
        <w:rPr>
          <w:rFonts w:ascii="Arial Narrow" w:hAnsi="Arial Narrow"/>
          <w:b/>
          <w:sz w:val="24"/>
          <w:szCs w:val="24"/>
          <w:u w:val="single"/>
        </w:rPr>
        <w:t>ROBÓT</w:t>
      </w:r>
      <w:r w:rsidRPr="00AD7E1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</w:t>
      </w:r>
      <w:proofErr w:type="spellStart"/>
      <w:r w:rsidR="00AC107F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OPiW</w:t>
      </w:r>
      <w:proofErr w:type="spellEnd"/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pPr w:leftFromText="141" w:rightFromText="141" w:vertAnchor="text" w:horzAnchor="margin" w:tblpXSpec="center" w:tblpY="9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2410"/>
        <w:gridCol w:w="2409"/>
      </w:tblGrid>
      <w:tr w:rsidR="00CB289B" w:rsidRPr="00AD7E14" w14:paraId="65A5A303" w14:textId="77777777" w:rsidTr="00BA37C9">
        <w:trPr>
          <w:trHeight w:val="1309"/>
        </w:trPr>
        <w:tc>
          <w:tcPr>
            <w:tcW w:w="1980" w:type="dxa"/>
            <w:vAlign w:val="center"/>
          </w:tcPr>
          <w:p w14:paraId="395D8437" w14:textId="77777777" w:rsidR="00CB289B" w:rsidRPr="00AD7E14" w:rsidRDefault="00CB289B" w:rsidP="00BA37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53A5FABC" w14:textId="77777777" w:rsidR="00CB289B" w:rsidRPr="00AD7E14" w:rsidRDefault="00CB289B" w:rsidP="00BA37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Data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i miejsce </w:t>
            </w: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 xml:space="preserve"> wykonania</w:t>
            </w:r>
          </w:p>
        </w:tc>
        <w:tc>
          <w:tcPr>
            <w:tcW w:w="2410" w:type="dxa"/>
            <w:vAlign w:val="center"/>
          </w:tcPr>
          <w:p w14:paraId="2190E673" w14:textId="77777777" w:rsidR="00CB289B" w:rsidRPr="00AD7E14" w:rsidRDefault="00CB289B" w:rsidP="00BA37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409" w:type="dxa"/>
          </w:tcPr>
          <w:p w14:paraId="4EE58FAF" w14:textId="77777777" w:rsidR="00CB289B" w:rsidRPr="00AD7E14" w:rsidRDefault="00CB289B" w:rsidP="00BA37C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57C61878" w14:textId="77777777" w:rsidR="00CB289B" w:rsidRPr="00AD7E14" w:rsidRDefault="00CB289B" w:rsidP="00BA37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Podmiot na rzecz którego </w:t>
            </w:r>
            <w:r>
              <w:rPr>
                <w:rFonts w:ascii="Arial Narrow" w:hAnsi="Arial Narrow"/>
                <w:b/>
                <w:color w:val="000000" w:themeColor="text1"/>
              </w:rPr>
              <w:t>roboty</w:t>
            </w: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 zostały wykonane</w:t>
            </w: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</w:p>
        </w:tc>
      </w:tr>
      <w:tr w:rsidR="00CB289B" w:rsidRPr="00AD7E14" w14:paraId="3752521B" w14:textId="77777777" w:rsidTr="00BA37C9">
        <w:trPr>
          <w:trHeight w:val="620"/>
        </w:trPr>
        <w:tc>
          <w:tcPr>
            <w:tcW w:w="1980" w:type="dxa"/>
          </w:tcPr>
          <w:p w14:paraId="1E6B87C1" w14:textId="77777777" w:rsidR="00CB289B" w:rsidRPr="005C27A5" w:rsidRDefault="00CB289B" w:rsidP="00BA37C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1E43AC8A" w14:textId="77777777" w:rsidR="00CB289B" w:rsidRPr="005C27A5" w:rsidRDefault="00CB289B" w:rsidP="00BA37C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253EF12B" w14:textId="77777777" w:rsidR="00CB289B" w:rsidRPr="005C27A5" w:rsidRDefault="00CB289B" w:rsidP="00BA37C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7AB6B996" w14:textId="77777777" w:rsidR="00CB289B" w:rsidRPr="005C27A5" w:rsidRDefault="00CB289B" w:rsidP="00BA37C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14:paraId="4EFAADD2" w14:textId="77777777" w:rsidR="00CB289B" w:rsidRPr="005C27A5" w:rsidRDefault="00CB289B" w:rsidP="00BA37C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14:paraId="01EB34B9" w14:textId="77777777" w:rsidR="00CB289B" w:rsidRPr="005C27A5" w:rsidRDefault="00CB289B" w:rsidP="00BA37C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CB289B" w:rsidRPr="00AD7E14" w14:paraId="1024BA62" w14:textId="77777777" w:rsidTr="00BA37C9">
        <w:trPr>
          <w:trHeight w:val="848"/>
        </w:trPr>
        <w:tc>
          <w:tcPr>
            <w:tcW w:w="1980" w:type="dxa"/>
          </w:tcPr>
          <w:p w14:paraId="6C24B8CA" w14:textId="77777777" w:rsidR="00CB289B" w:rsidRPr="005C27A5" w:rsidRDefault="00CB289B" w:rsidP="00BA37C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57D20C33" w14:textId="77777777" w:rsidR="00CB289B" w:rsidRPr="005C27A5" w:rsidRDefault="00CB289B" w:rsidP="00BA37C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14:paraId="302AF33E" w14:textId="77777777" w:rsidR="00CB289B" w:rsidRPr="005C27A5" w:rsidRDefault="00CB289B" w:rsidP="00BA37C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14:paraId="7AC26EE1" w14:textId="77777777" w:rsidR="00CB289B" w:rsidRPr="005C27A5" w:rsidRDefault="00CB289B" w:rsidP="00BA37C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6C0EF2D4" w14:textId="080072A2" w:rsidR="00CB289B" w:rsidRPr="005C27A5" w:rsidRDefault="00CB289B" w:rsidP="00CB289B">
      <w:pPr>
        <w:jc w:val="center"/>
        <w:rPr>
          <w:rFonts w:ascii="Arial Narrow" w:hAnsi="Arial Narrow"/>
          <w:color w:val="000000" w:themeColor="text1"/>
        </w:rPr>
      </w:pPr>
      <w:r w:rsidRPr="005C27A5">
        <w:rPr>
          <w:rFonts w:ascii="Arial Narrow" w:hAnsi="Arial Narrow"/>
          <w:color w:val="000000" w:themeColor="text1"/>
        </w:rPr>
        <w:t xml:space="preserve"> (wg § 9 ust. 1 pkt </w:t>
      </w:r>
      <w:r>
        <w:rPr>
          <w:rFonts w:ascii="Arial Narrow" w:hAnsi="Arial Narrow"/>
          <w:color w:val="000000" w:themeColor="text1"/>
        </w:rPr>
        <w:t>1</w:t>
      </w:r>
      <w:r w:rsidRPr="005C27A5">
        <w:rPr>
          <w:rFonts w:ascii="Arial Narrow" w:hAnsi="Arial Narrow"/>
          <w:color w:val="000000" w:themeColor="text1"/>
        </w:rPr>
        <w:t xml:space="preserve"> rozporządzenia Ministra rozwoju, pracy i technologii  z dnia 23 grudnia 2020 r. </w:t>
      </w:r>
      <w:r w:rsidRPr="005C27A5">
        <w:rPr>
          <w:rFonts w:ascii="Arial Narrow" w:hAnsi="Arial Narrow"/>
          <w:color w:val="000000" w:themeColor="text1"/>
        </w:rPr>
        <w:br/>
        <w:t xml:space="preserve">w sprawie podmiotowych środków dowodowych oraz innych dokumentów lub oświadczeń, jakich może żądać </w:t>
      </w:r>
      <w:r w:rsidR="0016605F">
        <w:rPr>
          <w:rFonts w:ascii="Arial Narrow" w:hAnsi="Arial Narrow"/>
          <w:color w:val="000000" w:themeColor="text1"/>
        </w:rPr>
        <w:t>Z</w:t>
      </w:r>
      <w:r w:rsidRPr="005C27A5">
        <w:rPr>
          <w:rFonts w:ascii="Arial Narrow" w:hAnsi="Arial Narrow"/>
          <w:color w:val="000000" w:themeColor="text1"/>
        </w:rPr>
        <w:t xml:space="preserve">amawiający od </w:t>
      </w:r>
      <w:r w:rsidR="0016605F">
        <w:rPr>
          <w:rFonts w:ascii="Arial Narrow" w:hAnsi="Arial Narrow"/>
          <w:color w:val="000000" w:themeColor="text1"/>
        </w:rPr>
        <w:t>W</w:t>
      </w:r>
      <w:r w:rsidRPr="005C27A5">
        <w:rPr>
          <w:rFonts w:ascii="Arial Narrow" w:hAnsi="Arial Narrow"/>
          <w:color w:val="000000" w:themeColor="text1"/>
        </w:rPr>
        <w:t>ykonawcy – Dz.U. z 2020r. poz. 2415)</w:t>
      </w:r>
    </w:p>
    <w:p w14:paraId="148695D2" w14:textId="77777777" w:rsidR="00CB289B" w:rsidRPr="00AD7E14" w:rsidRDefault="00CB289B" w:rsidP="00CB289B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35E7D94A" w14:textId="618006BD" w:rsidR="00835B1C" w:rsidRDefault="00835B1C" w:rsidP="00835B1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15.3 </w:t>
      </w:r>
      <w:proofErr w:type="spellStart"/>
      <w:r>
        <w:rPr>
          <w:rFonts w:ascii="Arial Narrow" w:hAnsi="Arial Narrow"/>
          <w:sz w:val="24"/>
          <w:szCs w:val="24"/>
        </w:rPr>
        <w:t>ppkt</w:t>
      </w:r>
      <w:proofErr w:type="spellEnd"/>
      <w:r>
        <w:rPr>
          <w:rFonts w:ascii="Arial Narrow" w:hAnsi="Arial Narrow"/>
          <w:sz w:val="24"/>
          <w:szCs w:val="24"/>
        </w:rPr>
        <w:t xml:space="preserve"> 2 </w:t>
      </w:r>
      <w:proofErr w:type="spellStart"/>
      <w:r>
        <w:rPr>
          <w:rFonts w:ascii="Arial Narrow" w:hAnsi="Arial Narrow"/>
          <w:sz w:val="24"/>
          <w:szCs w:val="24"/>
        </w:rPr>
        <w:t>OPiW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14:paraId="1A87B218" w14:textId="77777777" w:rsidR="00835B1C" w:rsidRDefault="00835B1C" w:rsidP="00835B1C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14:paraId="0A2E54DC" w14:textId="77777777" w:rsidR="00CB289B" w:rsidRPr="00AD7E14" w:rsidRDefault="00CB289B" w:rsidP="00CB289B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2E7A3EE9" w14:textId="77777777" w:rsidR="00CB289B" w:rsidRPr="00AD7E14" w:rsidRDefault="00CB289B" w:rsidP="00CB289B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22CC32F5" w14:textId="77777777" w:rsidR="00CB289B" w:rsidRPr="00AD7E14" w:rsidRDefault="00CB289B" w:rsidP="00CB289B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6819D3FB" w14:textId="19679044" w:rsidR="0016605F" w:rsidRPr="009076F4" w:rsidRDefault="00CB289B" w:rsidP="009076F4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/>
        </w:rPr>
        <w:t xml:space="preserve">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</w:t>
      </w:r>
    </w:p>
    <w:p w14:paraId="41E621B2" w14:textId="77777777" w:rsidR="0016605F" w:rsidRPr="00AD7E14" w:rsidRDefault="0016605F" w:rsidP="0016605F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836A5DA" w14:textId="72D30566" w:rsidR="00160703" w:rsidRDefault="00160703" w:rsidP="0016070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0385622F" w14:textId="77777777" w:rsidR="00160703" w:rsidRPr="007938E6" w:rsidRDefault="00160703" w:rsidP="00160703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2AA1DDDB" w14:textId="77777777" w:rsidR="0016605F" w:rsidRPr="0016605F" w:rsidRDefault="0016605F" w:rsidP="0016605F">
      <w:pPr>
        <w:rPr>
          <w:lang w:eastAsia="zh-CN"/>
        </w:rPr>
      </w:pPr>
    </w:p>
    <w:p w14:paraId="1DDEE408" w14:textId="77777777" w:rsidR="0016605F" w:rsidRPr="0016605F" w:rsidRDefault="0016605F" w:rsidP="0016605F">
      <w:pPr>
        <w:rPr>
          <w:lang w:eastAsia="zh-CN"/>
        </w:rPr>
      </w:pPr>
    </w:p>
    <w:p w14:paraId="1FE2D948" w14:textId="65428AFD" w:rsidR="0016605F" w:rsidRDefault="0016605F" w:rsidP="0016605F">
      <w:pPr>
        <w:rPr>
          <w:lang w:eastAsia="zh-CN"/>
        </w:rPr>
      </w:pPr>
    </w:p>
    <w:p w14:paraId="44DAEC91" w14:textId="1DB25CA8" w:rsidR="00835B1C" w:rsidRDefault="00835B1C" w:rsidP="0016605F">
      <w:pPr>
        <w:rPr>
          <w:lang w:eastAsia="zh-CN"/>
        </w:rPr>
      </w:pPr>
    </w:p>
    <w:p w14:paraId="5E9954AC" w14:textId="3B523ACD" w:rsidR="00835B1C" w:rsidRDefault="00835B1C" w:rsidP="0016605F">
      <w:pPr>
        <w:rPr>
          <w:lang w:eastAsia="zh-CN"/>
        </w:rPr>
      </w:pPr>
    </w:p>
    <w:p w14:paraId="66E011ED" w14:textId="541A6D27" w:rsidR="0016605F" w:rsidRPr="00AD7E14" w:rsidRDefault="0016605F" w:rsidP="0016605F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>
        <w:lastRenderedPageBreak/>
        <w:tab/>
      </w:r>
      <w:r w:rsidRPr="00AD7E14">
        <w:rPr>
          <w:rFonts w:ascii="Arial Narrow" w:hAnsi="Arial Narrow" w:cs="Times New Roman"/>
          <w:b/>
        </w:rPr>
        <w:t xml:space="preserve">Załącznik nr </w:t>
      </w:r>
      <w:r w:rsidR="009076F4">
        <w:rPr>
          <w:rFonts w:ascii="Arial Narrow" w:hAnsi="Arial Narrow" w:cs="Times New Roman"/>
          <w:b/>
        </w:rPr>
        <w:t>4</w:t>
      </w:r>
      <w:r w:rsidRPr="00AD7E14">
        <w:rPr>
          <w:rFonts w:ascii="Arial Narrow" w:hAnsi="Arial Narrow" w:cs="Times New Roman"/>
          <w:b/>
        </w:rPr>
        <w:t xml:space="preserve"> do </w:t>
      </w:r>
      <w:proofErr w:type="spellStart"/>
      <w:r>
        <w:rPr>
          <w:rFonts w:ascii="Arial Narrow" w:hAnsi="Arial Narrow" w:cs="Times New Roman"/>
          <w:b/>
        </w:rPr>
        <w:t>OPiW</w:t>
      </w:r>
      <w:proofErr w:type="spellEnd"/>
    </w:p>
    <w:p w14:paraId="3D1CA8FC" w14:textId="77777777" w:rsidR="0016605F" w:rsidRPr="00AD7E14" w:rsidRDefault="0016605F" w:rsidP="0016605F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F8B9701" w14:textId="77777777" w:rsidR="0016605F" w:rsidRPr="00AD7E14" w:rsidRDefault="0016605F" w:rsidP="0016605F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92CB177" w14:textId="77777777" w:rsidR="0016605F" w:rsidRPr="00AD7E14" w:rsidRDefault="0016605F" w:rsidP="0016605F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.............................................</w:t>
      </w:r>
      <w:r w:rsidRPr="00AD7E14">
        <w:rPr>
          <w:rFonts w:ascii="Arial Narrow" w:hAnsi="Arial Narrow"/>
          <w:sz w:val="24"/>
          <w:szCs w:val="24"/>
        </w:rPr>
        <w:tab/>
        <w:t xml:space="preserve">   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42A11399" w14:textId="77777777" w:rsidR="0016605F" w:rsidRPr="00AD7E14" w:rsidRDefault="0016605F" w:rsidP="0016605F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(Nazwa i adres wykonawcy)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3879A7AE" w14:textId="77777777" w:rsidR="0016605F" w:rsidRPr="00AD7E14" w:rsidRDefault="0016605F" w:rsidP="0016605F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2E22828C" w14:textId="77777777" w:rsidR="0016605F" w:rsidRPr="00AD7E14" w:rsidRDefault="0016605F" w:rsidP="0016605F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7CF70182" w14:textId="77777777" w:rsidR="0016605F" w:rsidRPr="00AD7E14" w:rsidRDefault="0016605F" w:rsidP="0016605F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2B01D176" w14:textId="77777777" w:rsidR="0016605F" w:rsidRPr="00AD7E14" w:rsidRDefault="0016605F" w:rsidP="0016605F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7FCD71CE" w14:textId="635AD920" w:rsidR="0016605F" w:rsidRPr="00AD7E14" w:rsidRDefault="0016605F" w:rsidP="0016605F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D7E14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AD7E14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9076F4" w:rsidRPr="005D38B9">
        <w:rPr>
          <w:rFonts w:ascii="Arial Narrow" w:hAnsi="Arial Narrow"/>
          <w:b/>
        </w:rPr>
        <w:t>Modernizacja pomieszczeń po Zakładzie Immunologii Klinicznej na potrzeby Katedry i Zakładu Biologii Komórki w budynku przy Rokietnickiej 5d w Poznaniu</w:t>
      </w:r>
      <w:r w:rsidR="009076F4" w:rsidRPr="003A7F01">
        <w:rPr>
          <w:rFonts w:ascii="Arial Narrow" w:eastAsia="Verdana" w:hAnsi="Arial Narrow"/>
          <w:b/>
        </w:rPr>
        <w:t xml:space="preserve"> </w:t>
      </w:r>
      <w:r w:rsidRPr="003A7F01">
        <w:rPr>
          <w:rFonts w:ascii="Arial Narrow" w:eastAsia="Verdana" w:hAnsi="Arial Narrow"/>
          <w:b/>
        </w:rPr>
        <w:t>(TP</w:t>
      </w:r>
      <w:r>
        <w:rPr>
          <w:rFonts w:ascii="Arial Narrow" w:eastAsia="Verdana" w:hAnsi="Arial Narrow"/>
          <w:b/>
        </w:rPr>
        <w:t>n</w:t>
      </w:r>
      <w:r w:rsidRPr="003A7F01">
        <w:rPr>
          <w:rFonts w:ascii="Arial Narrow" w:eastAsia="Verdana" w:hAnsi="Arial Narrow"/>
          <w:b/>
        </w:rPr>
        <w:t>-</w:t>
      </w:r>
      <w:r w:rsidR="009076F4">
        <w:rPr>
          <w:rFonts w:ascii="Arial Narrow" w:eastAsia="Verdana" w:hAnsi="Arial Narrow"/>
          <w:b/>
        </w:rPr>
        <w:t>126/23</w:t>
      </w:r>
      <w:r w:rsidRPr="003A7F01">
        <w:rPr>
          <w:rFonts w:ascii="Arial Narrow" w:eastAsia="Verdana" w:hAnsi="Arial Narrow"/>
          <w:b/>
        </w:rPr>
        <w:t>)</w:t>
      </w:r>
      <w:r w:rsidRPr="003A7F01">
        <w:rPr>
          <w:rFonts w:ascii="Arial Narrow" w:eastAsia="Times New Roman" w:hAnsi="Arial Narrow" w:cs="Arial"/>
          <w:b/>
          <w:lang w:eastAsia="zh-CN"/>
        </w:rPr>
        <w:t>,</w:t>
      </w:r>
      <w:r w:rsidRPr="003A7F01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AD7E14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0793F928" w14:textId="77777777" w:rsidR="0016605F" w:rsidRPr="00AD7E14" w:rsidRDefault="0016605F" w:rsidP="0016605F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2CA16D2" w14:textId="77777777" w:rsidR="0016605F" w:rsidRPr="00AD7E14" w:rsidRDefault="0016605F" w:rsidP="0016605F">
      <w:pPr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 xml:space="preserve">Nie należę do żadnej grupy kapitałowej </w:t>
      </w:r>
      <w:r w:rsidRPr="00AD7E14">
        <w:rPr>
          <w:rFonts w:ascii="Arial Narrow" w:hAnsi="Arial Narrow"/>
          <w:b/>
          <w:bCs/>
          <w:sz w:val="24"/>
          <w:szCs w:val="24"/>
        </w:rPr>
        <w:t>*)</w:t>
      </w:r>
    </w:p>
    <w:p w14:paraId="2DDA6556" w14:textId="77777777" w:rsidR="0016605F" w:rsidRPr="00AD7E14" w:rsidRDefault="0016605F" w:rsidP="0016605F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2E6E4F10" w14:textId="7D4EB8F6" w:rsidR="0016605F" w:rsidRPr="00AD7E14" w:rsidRDefault="0016605F" w:rsidP="0016605F">
      <w:pPr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EA39FF">
        <w:rPr>
          <w:rFonts w:ascii="Arial Narrow" w:hAnsi="Arial Narrow"/>
          <w:sz w:val="24"/>
          <w:szCs w:val="24"/>
        </w:rPr>
        <w:t>3</w:t>
      </w:r>
      <w:r w:rsidRPr="00AD7E14">
        <w:rPr>
          <w:rFonts w:ascii="Arial Narrow" w:hAnsi="Arial Narrow"/>
          <w:sz w:val="24"/>
          <w:szCs w:val="24"/>
        </w:rPr>
        <w:t xml:space="preserve"> r. poz. </w:t>
      </w:r>
      <w:r w:rsidR="00EA39FF">
        <w:rPr>
          <w:rFonts w:ascii="Arial Narrow" w:hAnsi="Arial Narrow"/>
          <w:sz w:val="24"/>
          <w:szCs w:val="24"/>
        </w:rPr>
        <w:t>1689</w:t>
      </w:r>
      <w:r w:rsidRPr="00AD7E14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8DBE2D7" w14:textId="77777777" w:rsidR="0016605F" w:rsidRPr="00AD7E14" w:rsidRDefault="0016605F" w:rsidP="0016605F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69A3DA2" w14:textId="08E04180" w:rsidR="0016605F" w:rsidRPr="00AD7E14" w:rsidRDefault="0016605F" w:rsidP="0016605F">
      <w:pPr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EA39FF">
        <w:rPr>
          <w:rFonts w:ascii="Arial Narrow" w:hAnsi="Arial Narrow"/>
          <w:sz w:val="24"/>
          <w:szCs w:val="24"/>
        </w:rPr>
        <w:t>3</w:t>
      </w:r>
      <w:r w:rsidRPr="00AD7E14">
        <w:rPr>
          <w:rFonts w:ascii="Arial Narrow" w:hAnsi="Arial Narrow"/>
          <w:sz w:val="24"/>
          <w:szCs w:val="24"/>
        </w:rPr>
        <w:t xml:space="preserve"> r. poz. </w:t>
      </w:r>
      <w:r w:rsidR="00EA39FF">
        <w:rPr>
          <w:rFonts w:ascii="Arial Narrow" w:hAnsi="Arial Narrow"/>
          <w:sz w:val="24"/>
          <w:szCs w:val="24"/>
        </w:rPr>
        <w:t>1689</w:t>
      </w:r>
      <w:r w:rsidRPr="00AD7E14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63B1610" w14:textId="77777777" w:rsidR="0016605F" w:rsidRPr="00AD7E14" w:rsidRDefault="0016605F" w:rsidP="0016605F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03CA5615" w14:textId="77777777" w:rsidR="0016605F" w:rsidRPr="00AD7E14" w:rsidRDefault="0016605F" w:rsidP="0016605F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455172F" w14:textId="77777777" w:rsidR="0016605F" w:rsidRPr="00AD7E14" w:rsidRDefault="0016605F" w:rsidP="0016605F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4F67185A" w14:textId="77777777" w:rsidR="0016605F" w:rsidRPr="00AD7E14" w:rsidRDefault="0016605F" w:rsidP="0016605F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411E09F7" w14:textId="77777777" w:rsidR="0016605F" w:rsidRPr="00AD7E14" w:rsidRDefault="0016605F" w:rsidP="0016605F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38711755" w14:textId="77777777" w:rsidR="0016605F" w:rsidRPr="00AD7E14" w:rsidRDefault="0016605F" w:rsidP="0016605F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598E01C" w14:textId="77777777" w:rsidR="0016605F" w:rsidRPr="00AD7E14" w:rsidRDefault="0016605F" w:rsidP="0016605F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4DA6FE8" w14:textId="77777777" w:rsidR="0016605F" w:rsidRPr="00AD7E14" w:rsidRDefault="0016605F" w:rsidP="0016605F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B03FA0A" w14:textId="77777777" w:rsidR="0016605F" w:rsidRPr="00AD7E14" w:rsidRDefault="0016605F" w:rsidP="0016605F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AD7E14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229C148C" w14:textId="77777777" w:rsidR="0016605F" w:rsidRPr="005C27A5" w:rsidRDefault="0016605F" w:rsidP="0016605F">
      <w:pPr>
        <w:suppressAutoHyphens/>
        <w:spacing w:after="60" w:line="240" w:lineRule="auto"/>
        <w:ind w:firstLine="5103"/>
        <w:jc w:val="center"/>
        <w:rPr>
          <w:rFonts w:ascii="Arial Narrow" w:hAnsi="Arial Narrow"/>
        </w:rPr>
      </w:pPr>
    </w:p>
    <w:p w14:paraId="4AA77156" w14:textId="0195703F" w:rsidR="0016605F" w:rsidRPr="005C27A5" w:rsidRDefault="0016605F" w:rsidP="00835B1C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/>
        </w:rPr>
      </w:pP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43A31BF0" w14:textId="77777777" w:rsidR="0016605F" w:rsidRPr="0016605F" w:rsidRDefault="0016605F" w:rsidP="0016605F">
      <w:pPr>
        <w:rPr>
          <w:lang w:eastAsia="zh-CN"/>
        </w:rPr>
      </w:pPr>
    </w:p>
    <w:p w14:paraId="5AF86A32" w14:textId="4741D55D" w:rsidR="0011668C" w:rsidRPr="0016605F" w:rsidRDefault="0011668C" w:rsidP="0016605F">
      <w:pPr>
        <w:rPr>
          <w:lang w:eastAsia="zh-CN"/>
        </w:rPr>
      </w:pPr>
    </w:p>
    <w:sectPr w:rsidR="0011668C" w:rsidRPr="0016605F" w:rsidSect="0011668C">
      <w:footerReference w:type="default" r:id="rId9"/>
      <w:pgSz w:w="11906" w:h="16838"/>
      <w:pgMar w:top="1560" w:right="1417" w:bottom="1843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D9766" w16cex:dateUtc="2023-12-08T12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CEF4" w14:textId="77777777" w:rsidR="00815B3C" w:rsidRDefault="00815B3C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815B3C" w:rsidRDefault="00815B3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815B3C" w:rsidRDefault="00815B3C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95F6E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D72C" w14:textId="77777777" w:rsidR="00815B3C" w:rsidRDefault="00815B3C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815B3C" w:rsidRDefault="00815B3C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16217F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rFonts w:eastAsia="Times New Roman" w:cs="Arial" w:hint="default"/>
        <w:b w:val="0"/>
        <w:i w:val="0"/>
        <w:strike w:val="0"/>
        <w:dstrike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2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6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A5BCA6E8"/>
    <w:lvl w:ilvl="0" w:tplc="8C422CC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DC1563"/>
    <w:multiLevelType w:val="hybridMultilevel"/>
    <w:tmpl w:val="6950BF6E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E8440A"/>
    <w:multiLevelType w:val="hybridMultilevel"/>
    <w:tmpl w:val="3FB0A104"/>
    <w:lvl w:ilvl="0" w:tplc="BB00A8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7161D8"/>
    <w:multiLevelType w:val="hybridMultilevel"/>
    <w:tmpl w:val="7CAEA53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1">
      <w:start w:val="1"/>
      <w:numFmt w:val="decimal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2F02B36"/>
    <w:multiLevelType w:val="hybridMultilevel"/>
    <w:tmpl w:val="C116F0A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1">
      <w:start w:val="1"/>
      <w:numFmt w:val="decimal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B34EAF"/>
    <w:multiLevelType w:val="hybridMultilevel"/>
    <w:tmpl w:val="0C0EDB60"/>
    <w:lvl w:ilvl="0" w:tplc="8C422CC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262527"/>
    <w:multiLevelType w:val="hybridMultilevel"/>
    <w:tmpl w:val="F7007088"/>
    <w:name w:val="WWNum3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1" w15:restartNumberingAfterBreak="0">
    <w:nsid w:val="203D79EF"/>
    <w:multiLevelType w:val="hybridMultilevel"/>
    <w:tmpl w:val="4A02B5B8"/>
    <w:lvl w:ilvl="0" w:tplc="E59E8EDE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00475E"/>
    <w:multiLevelType w:val="hybridMultilevel"/>
    <w:tmpl w:val="D8FCC972"/>
    <w:lvl w:ilvl="0" w:tplc="F0126C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A925A34"/>
    <w:multiLevelType w:val="hybridMultilevel"/>
    <w:tmpl w:val="BB2C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E940276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4C0288"/>
    <w:multiLevelType w:val="multilevel"/>
    <w:tmpl w:val="EB6C5050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0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504297"/>
    <w:multiLevelType w:val="hybridMultilevel"/>
    <w:tmpl w:val="BB2C235C"/>
    <w:name w:val="WW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2EE2E00"/>
    <w:multiLevelType w:val="hybridMultilevel"/>
    <w:tmpl w:val="BE1E1824"/>
    <w:name w:val="WWNum3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53F63CCB"/>
    <w:multiLevelType w:val="multilevel"/>
    <w:tmpl w:val="EC2ABD20"/>
    <w:lvl w:ilvl="0">
      <w:start w:val="1"/>
      <w:numFmt w:val="bullet"/>
      <w:pStyle w:val="wylicznaka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9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53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4" w15:restartNumberingAfterBreak="0">
    <w:nsid w:val="79FA44B9"/>
    <w:multiLevelType w:val="hybridMultilevel"/>
    <w:tmpl w:val="4DB8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1528C4"/>
    <w:multiLevelType w:val="hybridMultilevel"/>
    <w:tmpl w:val="53E299FC"/>
    <w:lvl w:ilvl="0" w:tplc="51B4B898">
      <w:start w:val="1"/>
      <w:numFmt w:val="lowerLetter"/>
      <w:lvlText w:val="%1)"/>
      <w:lvlJc w:val="left"/>
      <w:pPr>
        <w:ind w:left="3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53"/>
  </w:num>
  <w:num w:numId="12">
    <w:abstractNumId w:val="41"/>
  </w:num>
  <w:num w:numId="13">
    <w:abstractNumId w:val="32"/>
  </w:num>
  <w:num w:numId="14">
    <w:abstractNumId w:val="29"/>
  </w:num>
  <w:num w:numId="15">
    <w:abstractNumId w:val="37"/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0"/>
  </w:num>
  <w:num w:numId="21">
    <w:abstractNumId w:val="48"/>
  </w:num>
  <w:num w:numId="22">
    <w:abstractNumId w:val="34"/>
  </w:num>
  <w:num w:numId="23">
    <w:abstractNumId w:val="43"/>
  </w:num>
  <w:num w:numId="24">
    <w:abstractNumId w:val="4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23"/>
  </w:num>
  <w:num w:numId="28">
    <w:abstractNumId w:val="22"/>
  </w:num>
  <w:num w:numId="29">
    <w:abstractNumId w:val="17"/>
  </w:num>
  <w:num w:numId="30">
    <w:abstractNumId w:val="36"/>
  </w:num>
  <w:num w:numId="31">
    <w:abstractNumId w:val="31"/>
  </w:num>
  <w:num w:numId="32">
    <w:abstractNumId w:val="38"/>
  </w:num>
  <w:num w:numId="33">
    <w:abstractNumId w:val="45"/>
  </w:num>
  <w:num w:numId="34">
    <w:abstractNumId w:val="15"/>
  </w:num>
  <w:num w:numId="35">
    <w:abstractNumId w:val="52"/>
  </w:num>
  <w:num w:numId="36">
    <w:abstractNumId w:val="33"/>
  </w:num>
  <w:num w:numId="37">
    <w:abstractNumId w:val="18"/>
  </w:num>
  <w:num w:numId="38">
    <w:abstractNumId w:val="25"/>
  </w:num>
  <w:num w:numId="39">
    <w:abstractNumId w:val="24"/>
  </w:num>
  <w:num w:numId="40">
    <w:abstractNumId w:val="55"/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</w:num>
  <w:num w:numId="44">
    <w:abstractNumId w:val="35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32FB"/>
    <w:rsid w:val="00025D41"/>
    <w:rsid w:val="00026056"/>
    <w:rsid w:val="000269A0"/>
    <w:rsid w:val="00027119"/>
    <w:rsid w:val="000277B2"/>
    <w:rsid w:val="0003502F"/>
    <w:rsid w:val="00035F4B"/>
    <w:rsid w:val="0003738D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3193"/>
    <w:rsid w:val="000551C4"/>
    <w:rsid w:val="00055948"/>
    <w:rsid w:val="000565B7"/>
    <w:rsid w:val="00061B6A"/>
    <w:rsid w:val="000647A7"/>
    <w:rsid w:val="000660F5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1F18"/>
    <w:rsid w:val="00082224"/>
    <w:rsid w:val="000832CC"/>
    <w:rsid w:val="00084F68"/>
    <w:rsid w:val="00085672"/>
    <w:rsid w:val="00086962"/>
    <w:rsid w:val="000874BE"/>
    <w:rsid w:val="00090020"/>
    <w:rsid w:val="00092B4A"/>
    <w:rsid w:val="00093300"/>
    <w:rsid w:val="000A0B50"/>
    <w:rsid w:val="000A0BAB"/>
    <w:rsid w:val="000A312C"/>
    <w:rsid w:val="000A5722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3678"/>
    <w:rsid w:val="000E65B9"/>
    <w:rsid w:val="000E75E9"/>
    <w:rsid w:val="000F0AE8"/>
    <w:rsid w:val="000F34A4"/>
    <w:rsid w:val="000F3D60"/>
    <w:rsid w:val="000F5E8A"/>
    <w:rsid w:val="001008C4"/>
    <w:rsid w:val="00104278"/>
    <w:rsid w:val="00104DA6"/>
    <w:rsid w:val="001055D9"/>
    <w:rsid w:val="00107014"/>
    <w:rsid w:val="0011007D"/>
    <w:rsid w:val="0011210C"/>
    <w:rsid w:val="0011668C"/>
    <w:rsid w:val="00120A0B"/>
    <w:rsid w:val="00121579"/>
    <w:rsid w:val="00122B36"/>
    <w:rsid w:val="0012708A"/>
    <w:rsid w:val="00132B0D"/>
    <w:rsid w:val="001354FE"/>
    <w:rsid w:val="00140327"/>
    <w:rsid w:val="001412C6"/>
    <w:rsid w:val="0014427E"/>
    <w:rsid w:val="00145CFA"/>
    <w:rsid w:val="00146667"/>
    <w:rsid w:val="00151535"/>
    <w:rsid w:val="001526D2"/>
    <w:rsid w:val="00152786"/>
    <w:rsid w:val="0015408A"/>
    <w:rsid w:val="00154D69"/>
    <w:rsid w:val="00160703"/>
    <w:rsid w:val="00161219"/>
    <w:rsid w:val="00161864"/>
    <w:rsid w:val="00161B1C"/>
    <w:rsid w:val="00165687"/>
    <w:rsid w:val="0016605F"/>
    <w:rsid w:val="001733D6"/>
    <w:rsid w:val="0017522A"/>
    <w:rsid w:val="0018158F"/>
    <w:rsid w:val="001822FA"/>
    <w:rsid w:val="00182899"/>
    <w:rsid w:val="00183644"/>
    <w:rsid w:val="00184030"/>
    <w:rsid w:val="001912B5"/>
    <w:rsid w:val="00192989"/>
    <w:rsid w:val="00193817"/>
    <w:rsid w:val="001957E7"/>
    <w:rsid w:val="001A337B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211C"/>
    <w:rsid w:val="001F0D80"/>
    <w:rsid w:val="001F3AAD"/>
    <w:rsid w:val="001F4B52"/>
    <w:rsid w:val="001F6A76"/>
    <w:rsid w:val="001F7B8A"/>
    <w:rsid w:val="002030B4"/>
    <w:rsid w:val="00205698"/>
    <w:rsid w:val="00207F14"/>
    <w:rsid w:val="00210897"/>
    <w:rsid w:val="00212505"/>
    <w:rsid w:val="00216274"/>
    <w:rsid w:val="00220574"/>
    <w:rsid w:val="0022081E"/>
    <w:rsid w:val="00226805"/>
    <w:rsid w:val="00226F30"/>
    <w:rsid w:val="00232AD1"/>
    <w:rsid w:val="00232E73"/>
    <w:rsid w:val="00235B98"/>
    <w:rsid w:val="00236129"/>
    <w:rsid w:val="00240949"/>
    <w:rsid w:val="00245128"/>
    <w:rsid w:val="002465FD"/>
    <w:rsid w:val="00246BC1"/>
    <w:rsid w:val="00246FD7"/>
    <w:rsid w:val="00247347"/>
    <w:rsid w:val="00247463"/>
    <w:rsid w:val="00260BF7"/>
    <w:rsid w:val="00260D8A"/>
    <w:rsid w:val="00265940"/>
    <w:rsid w:val="00267B25"/>
    <w:rsid w:val="00271588"/>
    <w:rsid w:val="002729C8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092A"/>
    <w:rsid w:val="002A3516"/>
    <w:rsid w:val="002A6738"/>
    <w:rsid w:val="002B026B"/>
    <w:rsid w:val="002B0ADE"/>
    <w:rsid w:val="002B1A6E"/>
    <w:rsid w:val="002B2C0A"/>
    <w:rsid w:val="002B5C94"/>
    <w:rsid w:val="002B65DD"/>
    <w:rsid w:val="002B6D8D"/>
    <w:rsid w:val="002C0422"/>
    <w:rsid w:val="002C0579"/>
    <w:rsid w:val="002C0ABF"/>
    <w:rsid w:val="002C3E45"/>
    <w:rsid w:val="002D1209"/>
    <w:rsid w:val="002D2136"/>
    <w:rsid w:val="002D3595"/>
    <w:rsid w:val="002D377D"/>
    <w:rsid w:val="002D54C6"/>
    <w:rsid w:val="002D7415"/>
    <w:rsid w:val="002F0DBE"/>
    <w:rsid w:val="002F206C"/>
    <w:rsid w:val="002F25B6"/>
    <w:rsid w:val="002F5FCD"/>
    <w:rsid w:val="002F68FC"/>
    <w:rsid w:val="002F7E81"/>
    <w:rsid w:val="003036A3"/>
    <w:rsid w:val="0030496C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460A1"/>
    <w:rsid w:val="0035423D"/>
    <w:rsid w:val="003555D9"/>
    <w:rsid w:val="00357159"/>
    <w:rsid w:val="00357643"/>
    <w:rsid w:val="00365022"/>
    <w:rsid w:val="00367BF7"/>
    <w:rsid w:val="00371529"/>
    <w:rsid w:val="003730DD"/>
    <w:rsid w:val="00374B94"/>
    <w:rsid w:val="0037746C"/>
    <w:rsid w:val="00382454"/>
    <w:rsid w:val="003837E9"/>
    <w:rsid w:val="00386999"/>
    <w:rsid w:val="00387D5F"/>
    <w:rsid w:val="003948DB"/>
    <w:rsid w:val="00396937"/>
    <w:rsid w:val="003A36E1"/>
    <w:rsid w:val="003A3B20"/>
    <w:rsid w:val="003A7F01"/>
    <w:rsid w:val="003B5C78"/>
    <w:rsid w:val="003B7166"/>
    <w:rsid w:val="003C18D4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42BA"/>
    <w:rsid w:val="003F6A15"/>
    <w:rsid w:val="003F6F38"/>
    <w:rsid w:val="0040423E"/>
    <w:rsid w:val="004058A4"/>
    <w:rsid w:val="00406E93"/>
    <w:rsid w:val="00407F7B"/>
    <w:rsid w:val="00410D06"/>
    <w:rsid w:val="004214BF"/>
    <w:rsid w:val="00423EB2"/>
    <w:rsid w:val="0042455A"/>
    <w:rsid w:val="004264C3"/>
    <w:rsid w:val="00427BFF"/>
    <w:rsid w:val="00427ECA"/>
    <w:rsid w:val="0043068A"/>
    <w:rsid w:val="00430F4F"/>
    <w:rsid w:val="004314AD"/>
    <w:rsid w:val="00431684"/>
    <w:rsid w:val="00431842"/>
    <w:rsid w:val="004340FB"/>
    <w:rsid w:val="00434259"/>
    <w:rsid w:val="004357EA"/>
    <w:rsid w:val="00436E3C"/>
    <w:rsid w:val="00441D54"/>
    <w:rsid w:val="00442BFF"/>
    <w:rsid w:val="0044372A"/>
    <w:rsid w:val="0044563A"/>
    <w:rsid w:val="00445EBD"/>
    <w:rsid w:val="0045213C"/>
    <w:rsid w:val="004535A6"/>
    <w:rsid w:val="00461A60"/>
    <w:rsid w:val="00461FED"/>
    <w:rsid w:val="0046260D"/>
    <w:rsid w:val="004633EE"/>
    <w:rsid w:val="00463661"/>
    <w:rsid w:val="00464C15"/>
    <w:rsid w:val="00464F85"/>
    <w:rsid w:val="00473ECD"/>
    <w:rsid w:val="00474B44"/>
    <w:rsid w:val="0047587A"/>
    <w:rsid w:val="00480B9B"/>
    <w:rsid w:val="00484801"/>
    <w:rsid w:val="00486DE1"/>
    <w:rsid w:val="00487A29"/>
    <w:rsid w:val="00487EB3"/>
    <w:rsid w:val="00490930"/>
    <w:rsid w:val="0049166C"/>
    <w:rsid w:val="00492674"/>
    <w:rsid w:val="00493125"/>
    <w:rsid w:val="00495F6E"/>
    <w:rsid w:val="004A05C9"/>
    <w:rsid w:val="004A2EE2"/>
    <w:rsid w:val="004A3AF0"/>
    <w:rsid w:val="004A474E"/>
    <w:rsid w:val="004A70F6"/>
    <w:rsid w:val="004B67E9"/>
    <w:rsid w:val="004B6F3F"/>
    <w:rsid w:val="004C39D9"/>
    <w:rsid w:val="004C6030"/>
    <w:rsid w:val="004D0C1D"/>
    <w:rsid w:val="004D11D2"/>
    <w:rsid w:val="004D287C"/>
    <w:rsid w:val="004E30B3"/>
    <w:rsid w:val="004E368A"/>
    <w:rsid w:val="004E3C78"/>
    <w:rsid w:val="004F0855"/>
    <w:rsid w:val="004F08E0"/>
    <w:rsid w:val="004F2CBF"/>
    <w:rsid w:val="004F357D"/>
    <w:rsid w:val="004F74B6"/>
    <w:rsid w:val="00505E8E"/>
    <w:rsid w:val="005061CC"/>
    <w:rsid w:val="00506CAB"/>
    <w:rsid w:val="00510A1C"/>
    <w:rsid w:val="005132A7"/>
    <w:rsid w:val="005211CA"/>
    <w:rsid w:val="005242B3"/>
    <w:rsid w:val="00530BE7"/>
    <w:rsid w:val="0053182F"/>
    <w:rsid w:val="00531A4D"/>
    <w:rsid w:val="00531F4F"/>
    <w:rsid w:val="0053320B"/>
    <w:rsid w:val="005356C4"/>
    <w:rsid w:val="00537354"/>
    <w:rsid w:val="00541BEE"/>
    <w:rsid w:val="00544C2C"/>
    <w:rsid w:val="0054757C"/>
    <w:rsid w:val="00550DE2"/>
    <w:rsid w:val="00550E65"/>
    <w:rsid w:val="005538BC"/>
    <w:rsid w:val="005574CF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0334"/>
    <w:rsid w:val="005D1EA1"/>
    <w:rsid w:val="005D5FFC"/>
    <w:rsid w:val="005D62F8"/>
    <w:rsid w:val="005E0A10"/>
    <w:rsid w:val="005F02BF"/>
    <w:rsid w:val="005F0C3A"/>
    <w:rsid w:val="005F1B78"/>
    <w:rsid w:val="005F5AEA"/>
    <w:rsid w:val="00600072"/>
    <w:rsid w:val="006037FA"/>
    <w:rsid w:val="00604BAC"/>
    <w:rsid w:val="0060540A"/>
    <w:rsid w:val="00606049"/>
    <w:rsid w:val="00607A76"/>
    <w:rsid w:val="00613826"/>
    <w:rsid w:val="006145E4"/>
    <w:rsid w:val="006151B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6126"/>
    <w:rsid w:val="006379BA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04DD"/>
    <w:rsid w:val="00681220"/>
    <w:rsid w:val="00683261"/>
    <w:rsid w:val="006834C9"/>
    <w:rsid w:val="00686952"/>
    <w:rsid w:val="006905FA"/>
    <w:rsid w:val="00691F3D"/>
    <w:rsid w:val="00695BE6"/>
    <w:rsid w:val="00695DE3"/>
    <w:rsid w:val="00696365"/>
    <w:rsid w:val="00696543"/>
    <w:rsid w:val="006A1567"/>
    <w:rsid w:val="006A22CA"/>
    <w:rsid w:val="006A255B"/>
    <w:rsid w:val="006A6BCD"/>
    <w:rsid w:val="006B162A"/>
    <w:rsid w:val="006B64C4"/>
    <w:rsid w:val="006B7690"/>
    <w:rsid w:val="006C0A02"/>
    <w:rsid w:val="006C4DFA"/>
    <w:rsid w:val="006C65EB"/>
    <w:rsid w:val="006C688A"/>
    <w:rsid w:val="006C6DB9"/>
    <w:rsid w:val="006D229C"/>
    <w:rsid w:val="006D494D"/>
    <w:rsid w:val="006D7BDA"/>
    <w:rsid w:val="006D7D94"/>
    <w:rsid w:val="006E33FB"/>
    <w:rsid w:val="006E4659"/>
    <w:rsid w:val="006E566D"/>
    <w:rsid w:val="006E657B"/>
    <w:rsid w:val="006E665A"/>
    <w:rsid w:val="006F0273"/>
    <w:rsid w:val="006F085F"/>
    <w:rsid w:val="006F1837"/>
    <w:rsid w:val="00703ACA"/>
    <w:rsid w:val="00705330"/>
    <w:rsid w:val="00705E9F"/>
    <w:rsid w:val="00706BC4"/>
    <w:rsid w:val="00710A4B"/>
    <w:rsid w:val="00716577"/>
    <w:rsid w:val="0071680F"/>
    <w:rsid w:val="007179C6"/>
    <w:rsid w:val="0072039B"/>
    <w:rsid w:val="007209A3"/>
    <w:rsid w:val="007310E7"/>
    <w:rsid w:val="007413EB"/>
    <w:rsid w:val="00743047"/>
    <w:rsid w:val="00744E42"/>
    <w:rsid w:val="00746C9E"/>
    <w:rsid w:val="00751F25"/>
    <w:rsid w:val="00754311"/>
    <w:rsid w:val="00760184"/>
    <w:rsid w:val="00761E62"/>
    <w:rsid w:val="0076410B"/>
    <w:rsid w:val="007669A0"/>
    <w:rsid w:val="007715AD"/>
    <w:rsid w:val="007718B0"/>
    <w:rsid w:val="00773601"/>
    <w:rsid w:val="0078143B"/>
    <w:rsid w:val="007836B6"/>
    <w:rsid w:val="00784AD4"/>
    <w:rsid w:val="00786CC3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12D9"/>
    <w:rsid w:val="007B1A24"/>
    <w:rsid w:val="007B5081"/>
    <w:rsid w:val="007B6448"/>
    <w:rsid w:val="007C6D05"/>
    <w:rsid w:val="007D0638"/>
    <w:rsid w:val="007D67B5"/>
    <w:rsid w:val="007E3B5A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11611"/>
    <w:rsid w:val="00815995"/>
    <w:rsid w:val="00815B3C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B1C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560E2"/>
    <w:rsid w:val="00863A79"/>
    <w:rsid w:val="008675F9"/>
    <w:rsid w:val="0087042B"/>
    <w:rsid w:val="008740F7"/>
    <w:rsid w:val="00876583"/>
    <w:rsid w:val="008805E3"/>
    <w:rsid w:val="008825C6"/>
    <w:rsid w:val="00882670"/>
    <w:rsid w:val="00884F9A"/>
    <w:rsid w:val="0088638C"/>
    <w:rsid w:val="008906BA"/>
    <w:rsid w:val="00894622"/>
    <w:rsid w:val="00896F17"/>
    <w:rsid w:val="00897620"/>
    <w:rsid w:val="008A0881"/>
    <w:rsid w:val="008A1F84"/>
    <w:rsid w:val="008A2882"/>
    <w:rsid w:val="008A3FD1"/>
    <w:rsid w:val="008A46B4"/>
    <w:rsid w:val="008A6A94"/>
    <w:rsid w:val="008B01D9"/>
    <w:rsid w:val="008B2BB0"/>
    <w:rsid w:val="008B3887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E75B0"/>
    <w:rsid w:val="008F093D"/>
    <w:rsid w:val="008F1314"/>
    <w:rsid w:val="008F17D5"/>
    <w:rsid w:val="008F1883"/>
    <w:rsid w:val="008F383B"/>
    <w:rsid w:val="0090701B"/>
    <w:rsid w:val="009076F4"/>
    <w:rsid w:val="00907E7D"/>
    <w:rsid w:val="00913D57"/>
    <w:rsid w:val="00914F04"/>
    <w:rsid w:val="009167CD"/>
    <w:rsid w:val="009169DD"/>
    <w:rsid w:val="00920689"/>
    <w:rsid w:val="00920E10"/>
    <w:rsid w:val="00921EA4"/>
    <w:rsid w:val="00922670"/>
    <w:rsid w:val="00930F5D"/>
    <w:rsid w:val="00931B6B"/>
    <w:rsid w:val="009342F8"/>
    <w:rsid w:val="009359D7"/>
    <w:rsid w:val="00936B76"/>
    <w:rsid w:val="009507A1"/>
    <w:rsid w:val="009517A0"/>
    <w:rsid w:val="00954B92"/>
    <w:rsid w:val="00955D14"/>
    <w:rsid w:val="00956CF4"/>
    <w:rsid w:val="00963EEF"/>
    <w:rsid w:val="009645AD"/>
    <w:rsid w:val="00967A3B"/>
    <w:rsid w:val="00971265"/>
    <w:rsid w:val="009721C2"/>
    <w:rsid w:val="009735EE"/>
    <w:rsid w:val="0097454A"/>
    <w:rsid w:val="00980CD0"/>
    <w:rsid w:val="0098406E"/>
    <w:rsid w:val="0098549E"/>
    <w:rsid w:val="00991141"/>
    <w:rsid w:val="00992A13"/>
    <w:rsid w:val="00993C9D"/>
    <w:rsid w:val="009B0BA4"/>
    <w:rsid w:val="009B22D8"/>
    <w:rsid w:val="009B48A5"/>
    <w:rsid w:val="009B4EB7"/>
    <w:rsid w:val="009B6946"/>
    <w:rsid w:val="009B77E1"/>
    <w:rsid w:val="009C101C"/>
    <w:rsid w:val="009C3061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5BB0"/>
    <w:rsid w:val="009D6A9B"/>
    <w:rsid w:val="009D7993"/>
    <w:rsid w:val="009E5B6F"/>
    <w:rsid w:val="009F2DB3"/>
    <w:rsid w:val="009F2E36"/>
    <w:rsid w:val="00A01EE9"/>
    <w:rsid w:val="00A03CFD"/>
    <w:rsid w:val="00A050F6"/>
    <w:rsid w:val="00A13C81"/>
    <w:rsid w:val="00A152F7"/>
    <w:rsid w:val="00A170F0"/>
    <w:rsid w:val="00A26517"/>
    <w:rsid w:val="00A26E88"/>
    <w:rsid w:val="00A305EC"/>
    <w:rsid w:val="00A31352"/>
    <w:rsid w:val="00A32C12"/>
    <w:rsid w:val="00A33FD4"/>
    <w:rsid w:val="00A35FCD"/>
    <w:rsid w:val="00A36481"/>
    <w:rsid w:val="00A37584"/>
    <w:rsid w:val="00A4144D"/>
    <w:rsid w:val="00A430AE"/>
    <w:rsid w:val="00A43AEE"/>
    <w:rsid w:val="00A45F68"/>
    <w:rsid w:val="00A4643C"/>
    <w:rsid w:val="00A503FD"/>
    <w:rsid w:val="00A53F6B"/>
    <w:rsid w:val="00A63785"/>
    <w:rsid w:val="00A6467F"/>
    <w:rsid w:val="00A64C89"/>
    <w:rsid w:val="00A654A0"/>
    <w:rsid w:val="00A657FE"/>
    <w:rsid w:val="00A6686D"/>
    <w:rsid w:val="00A66B48"/>
    <w:rsid w:val="00A70A2C"/>
    <w:rsid w:val="00A73F4F"/>
    <w:rsid w:val="00A745B2"/>
    <w:rsid w:val="00A74745"/>
    <w:rsid w:val="00A7665E"/>
    <w:rsid w:val="00A83A14"/>
    <w:rsid w:val="00A856F2"/>
    <w:rsid w:val="00A91C26"/>
    <w:rsid w:val="00A93F59"/>
    <w:rsid w:val="00A94A40"/>
    <w:rsid w:val="00A96AE8"/>
    <w:rsid w:val="00A97F58"/>
    <w:rsid w:val="00AA1FD9"/>
    <w:rsid w:val="00AB080B"/>
    <w:rsid w:val="00AB306C"/>
    <w:rsid w:val="00AB3A34"/>
    <w:rsid w:val="00AC107F"/>
    <w:rsid w:val="00AC1E46"/>
    <w:rsid w:val="00AC33C6"/>
    <w:rsid w:val="00AC53FE"/>
    <w:rsid w:val="00AD1F4C"/>
    <w:rsid w:val="00AD4A9C"/>
    <w:rsid w:val="00AD5A0A"/>
    <w:rsid w:val="00AE25C0"/>
    <w:rsid w:val="00AE4583"/>
    <w:rsid w:val="00AE708D"/>
    <w:rsid w:val="00AF0395"/>
    <w:rsid w:val="00AF430B"/>
    <w:rsid w:val="00B00AC6"/>
    <w:rsid w:val="00B04B41"/>
    <w:rsid w:val="00B06583"/>
    <w:rsid w:val="00B07D47"/>
    <w:rsid w:val="00B11FC3"/>
    <w:rsid w:val="00B14A69"/>
    <w:rsid w:val="00B24D50"/>
    <w:rsid w:val="00B300EC"/>
    <w:rsid w:val="00B3048E"/>
    <w:rsid w:val="00B33FCB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66F38"/>
    <w:rsid w:val="00B70711"/>
    <w:rsid w:val="00B712FE"/>
    <w:rsid w:val="00B71B2E"/>
    <w:rsid w:val="00B75B58"/>
    <w:rsid w:val="00B76292"/>
    <w:rsid w:val="00B777A2"/>
    <w:rsid w:val="00B82632"/>
    <w:rsid w:val="00B84F68"/>
    <w:rsid w:val="00B867BA"/>
    <w:rsid w:val="00B9691A"/>
    <w:rsid w:val="00BA0DD9"/>
    <w:rsid w:val="00BA2EA5"/>
    <w:rsid w:val="00BA5AF2"/>
    <w:rsid w:val="00BA75DB"/>
    <w:rsid w:val="00BA7ECB"/>
    <w:rsid w:val="00BB706B"/>
    <w:rsid w:val="00BC1694"/>
    <w:rsid w:val="00BC47EB"/>
    <w:rsid w:val="00BC6D10"/>
    <w:rsid w:val="00BC6D38"/>
    <w:rsid w:val="00BD5D2A"/>
    <w:rsid w:val="00BD60D2"/>
    <w:rsid w:val="00BD61C6"/>
    <w:rsid w:val="00BE0796"/>
    <w:rsid w:val="00BE4517"/>
    <w:rsid w:val="00BE4893"/>
    <w:rsid w:val="00BE571C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16381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56DFF"/>
    <w:rsid w:val="00C61C1F"/>
    <w:rsid w:val="00C61CA4"/>
    <w:rsid w:val="00C6266F"/>
    <w:rsid w:val="00C629B1"/>
    <w:rsid w:val="00C638C5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87CEE"/>
    <w:rsid w:val="00C91593"/>
    <w:rsid w:val="00C95A62"/>
    <w:rsid w:val="00C96A44"/>
    <w:rsid w:val="00CA59F6"/>
    <w:rsid w:val="00CA6D6A"/>
    <w:rsid w:val="00CB0A87"/>
    <w:rsid w:val="00CB173C"/>
    <w:rsid w:val="00CB289B"/>
    <w:rsid w:val="00CB2E7A"/>
    <w:rsid w:val="00CB44E8"/>
    <w:rsid w:val="00CB6E09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F0066"/>
    <w:rsid w:val="00CF4028"/>
    <w:rsid w:val="00CF52FF"/>
    <w:rsid w:val="00CF7275"/>
    <w:rsid w:val="00D21677"/>
    <w:rsid w:val="00D223B7"/>
    <w:rsid w:val="00D22A2C"/>
    <w:rsid w:val="00D2560D"/>
    <w:rsid w:val="00D27577"/>
    <w:rsid w:val="00D32E0E"/>
    <w:rsid w:val="00D3541C"/>
    <w:rsid w:val="00D35985"/>
    <w:rsid w:val="00D369EE"/>
    <w:rsid w:val="00D36C00"/>
    <w:rsid w:val="00D42B04"/>
    <w:rsid w:val="00D47027"/>
    <w:rsid w:val="00D52C7B"/>
    <w:rsid w:val="00D53219"/>
    <w:rsid w:val="00D550DD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133A"/>
    <w:rsid w:val="00DA2730"/>
    <w:rsid w:val="00DA3CD7"/>
    <w:rsid w:val="00DA6E3D"/>
    <w:rsid w:val="00DB0E78"/>
    <w:rsid w:val="00DB1CA1"/>
    <w:rsid w:val="00DB2C7B"/>
    <w:rsid w:val="00DB7255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13"/>
    <w:rsid w:val="00DE0F57"/>
    <w:rsid w:val="00DE1471"/>
    <w:rsid w:val="00DE320F"/>
    <w:rsid w:val="00DE4BC0"/>
    <w:rsid w:val="00DE57BA"/>
    <w:rsid w:val="00DF6987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1681B"/>
    <w:rsid w:val="00E16B6E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46E3"/>
    <w:rsid w:val="00E459E6"/>
    <w:rsid w:val="00E4655D"/>
    <w:rsid w:val="00E52FDC"/>
    <w:rsid w:val="00E534E6"/>
    <w:rsid w:val="00E53DC2"/>
    <w:rsid w:val="00E53DC6"/>
    <w:rsid w:val="00E5417B"/>
    <w:rsid w:val="00E5466E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959F0"/>
    <w:rsid w:val="00EA292E"/>
    <w:rsid w:val="00EA317E"/>
    <w:rsid w:val="00EA39FF"/>
    <w:rsid w:val="00EA3BB1"/>
    <w:rsid w:val="00EB1600"/>
    <w:rsid w:val="00EB2B85"/>
    <w:rsid w:val="00EB506C"/>
    <w:rsid w:val="00EB5210"/>
    <w:rsid w:val="00EB5D47"/>
    <w:rsid w:val="00EC0821"/>
    <w:rsid w:val="00ED155A"/>
    <w:rsid w:val="00ED328D"/>
    <w:rsid w:val="00ED59D5"/>
    <w:rsid w:val="00ED6657"/>
    <w:rsid w:val="00ED72DA"/>
    <w:rsid w:val="00EE19E7"/>
    <w:rsid w:val="00EE2591"/>
    <w:rsid w:val="00EF17C6"/>
    <w:rsid w:val="00EF1B43"/>
    <w:rsid w:val="00EF38D8"/>
    <w:rsid w:val="00EF7E76"/>
    <w:rsid w:val="00F05420"/>
    <w:rsid w:val="00F10076"/>
    <w:rsid w:val="00F119ED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209D"/>
    <w:rsid w:val="00F4519A"/>
    <w:rsid w:val="00F47815"/>
    <w:rsid w:val="00F51EF4"/>
    <w:rsid w:val="00F5336E"/>
    <w:rsid w:val="00F54D9B"/>
    <w:rsid w:val="00F57D8B"/>
    <w:rsid w:val="00F636D8"/>
    <w:rsid w:val="00F63ECA"/>
    <w:rsid w:val="00F64117"/>
    <w:rsid w:val="00F64296"/>
    <w:rsid w:val="00F643C5"/>
    <w:rsid w:val="00F64C37"/>
    <w:rsid w:val="00F80CF5"/>
    <w:rsid w:val="00F811E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672"/>
    <w:rsid w:val="00FC4827"/>
    <w:rsid w:val="00FD4636"/>
    <w:rsid w:val="00FE2027"/>
    <w:rsid w:val="00FE253B"/>
    <w:rsid w:val="00FE26D5"/>
    <w:rsid w:val="00FE4F09"/>
    <w:rsid w:val="00FE6FC2"/>
    <w:rsid w:val="00FE7990"/>
    <w:rsid w:val="00FE7D98"/>
    <w:rsid w:val="00FF12C4"/>
    <w:rsid w:val="00FF173E"/>
    <w:rsid w:val="00FF2B67"/>
    <w:rsid w:val="00FF380D"/>
    <w:rsid w:val="00FF4157"/>
    <w:rsid w:val="00FF478D"/>
    <w:rsid w:val="00FF4C3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uiPriority w:val="1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nhideWhenUsed/>
    <w:qFormat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uiPriority w:val="99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link w:val="PunktZnak"/>
    <w:qFormat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character" w:customStyle="1" w:styleId="PunktZnak">
    <w:name w:val="Punkt Znak"/>
    <w:basedOn w:val="Nagwek1Znak"/>
    <w:link w:val="Punkt"/>
    <w:rsid w:val="00FE7990"/>
    <w:rPr>
      <w:rFonts w:ascii="Tahoma" w:eastAsia="Times New Roman" w:hAnsi="Tahoma" w:cs="Times New Roman"/>
      <w:b w:val="0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99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qFormat/>
    <w:rsid w:val="00963EEF"/>
    <w:rPr>
      <w:b/>
      <w:bCs/>
      <w:caps w:val="0"/>
      <w:smallCaps w:val="0"/>
      <w:color w:val="00000A"/>
      <w:spacing w:val="5"/>
      <w:u w:val="none"/>
    </w:rPr>
  </w:style>
  <w:style w:type="character" w:customStyle="1" w:styleId="FontStyle19">
    <w:name w:val="Font Style19"/>
    <w:rsid w:val="00963EEF"/>
    <w:rPr>
      <w:rFonts w:ascii="Arial Narrow" w:hAnsi="Arial Narrow" w:cs="Arial Narrow"/>
      <w:sz w:val="14"/>
      <w:szCs w:val="14"/>
    </w:rPr>
  </w:style>
  <w:style w:type="character" w:customStyle="1" w:styleId="czeinternetowe">
    <w:name w:val="Łącze internetowe"/>
    <w:rsid w:val="00963EEF"/>
    <w:rPr>
      <w:color w:val="0000FF"/>
      <w:u w:val="single"/>
    </w:rPr>
  </w:style>
  <w:style w:type="character" w:customStyle="1" w:styleId="Nagowek1Znak">
    <w:name w:val="Nagłowek1 Znak"/>
    <w:link w:val="Nagowek1"/>
    <w:locked/>
    <w:rsid w:val="00963EEF"/>
    <w:rPr>
      <w:rFonts w:ascii="Times New Roman" w:eastAsia="Times New Roman" w:hAnsi="Times New Roman" w:cs="Times New Roman"/>
      <w:b/>
      <w:bCs/>
      <w:color w:val="F97606"/>
      <w:sz w:val="28"/>
      <w:szCs w:val="28"/>
      <w:lang w:eastAsia="ar-SA"/>
    </w:rPr>
  </w:style>
  <w:style w:type="paragraph" w:customStyle="1" w:styleId="Nagowek1">
    <w:name w:val="Nagłowek1"/>
    <w:basedOn w:val="Nagwek1"/>
    <w:link w:val="Nagowek1Znak"/>
    <w:qFormat/>
    <w:rsid w:val="00963EEF"/>
    <w:pPr>
      <w:pageBreakBefore/>
      <w:tabs>
        <w:tab w:val="left" w:pos="360"/>
      </w:tabs>
      <w:spacing w:before="0" w:after="0" w:line="360" w:lineRule="auto"/>
      <w:ind w:left="360" w:hanging="360"/>
    </w:pPr>
    <w:rPr>
      <w:rFonts w:cs="Times New Roman"/>
      <w:bCs/>
      <w:color w:val="F97606"/>
      <w:sz w:val="28"/>
      <w:szCs w:val="28"/>
      <w:lang w:eastAsia="ar-SA"/>
    </w:rPr>
  </w:style>
  <w:style w:type="character" w:customStyle="1" w:styleId="wylicznakaZnak">
    <w:name w:val="wylicznaka Znak"/>
    <w:locked/>
    <w:rsid w:val="00963EEF"/>
    <w:rPr>
      <w:rFonts w:ascii="Arial Unicode MS" w:eastAsia="Arial Unicode MS" w:hAnsi="Arial Unicode MS" w:cs="Arial Unicode MS"/>
      <w:szCs w:val="24"/>
    </w:rPr>
  </w:style>
  <w:style w:type="character" w:customStyle="1" w:styleId="TreAkapituZnak">
    <w:name w:val="Treść Akapitu Znak"/>
    <w:link w:val="TreAkapitu"/>
    <w:locked/>
    <w:rsid w:val="00963EEF"/>
    <w:rPr>
      <w:rFonts w:ascii="Arial" w:hAnsi="Arial" w:cs="Arial"/>
    </w:rPr>
  </w:style>
  <w:style w:type="paragraph" w:customStyle="1" w:styleId="TreAkapitu">
    <w:name w:val="Treść Akapitu"/>
    <w:basedOn w:val="Normalny"/>
    <w:link w:val="TreAkapituZnak"/>
    <w:qFormat/>
    <w:rsid w:val="00963EEF"/>
    <w:pPr>
      <w:suppressAutoHyphens/>
      <w:spacing w:before="120" w:after="120" w:line="240" w:lineRule="auto"/>
      <w:jc w:val="both"/>
    </w:pPr>
    <w:rPr>
      <w:rFonts w:ascii="Arial" w:hAnsi="Arial" w:cs="Arial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basedOn w:val="Domylnaczcionkaakapitu"/>
    <w:qFormat/>
    <w:locked/>
    <w:rsid w:val="00963EEF"/>
  </w:style>
  <w:style w:type="character" w:customStyle="1" w:styleId="ListLabel1">
    <w:name w:val="ListLabel 1"/>
    <w:rsid w:val="00963EEF"/>
    <w:rPr>
      <w:b w:val="0"/>
      <w:i w:val="0"/>
      <w:strike w:val="0"/>
      <w:dstrike w:val="0"/>
      <w:color w:val="000000"/>
      <w:sz w:val="22"/>
      <w:szCs w:val="22"/>
    </w:rPr>
  </w:style>
  <w:style w:type="character" w:customStyle="1" w:styleId="ListLabel2">
    <w:name w:val="ListLabel 2"/>
    <w:rsid w:val="00963EEF"/>
    <w:rPr>
      <w:b w:val="0"/>
      <w:i w:val="0"/>
      <w:sz w:val="20"/>
      <w:szCs w:val="20"/>
    </w:rPr>
  </w:style>
  <w:style w:type="character" w:customStyle="1" w:styleId="ListLabel3">
    <w:name w:val="ListLabel 3"/>
    <w:rsid w:val="00963EEF"/>
    <w:rPr>
      <w:rFonts w:eastAsia="Times New Roman" w:cs="Times New Roman"/>
    </w:rPr>
  </w:style>
  <w:style w:type="character" w:customStyle="1" w:styleId="ListLabel4">
    <w:name w:val="ListLabel 4"/>
    <w:rsid w:val="00963EEF"/>
    <w:rPr>
      <w:b w:val="0"/>
      <w:i w:val="0"/>
      <w:color w:val="000000"/>
      <w:sz w:val="18"/>
      <w:szCs w:val="18"/>
    </w:rPr>
  </w:style>
  <w:style w:type="character" w:customStyle="1" w:styleId="ListLabel5">
    <w:name w:val="ListLabel 5"/>
    <w:rsid w:val="00963EEF"/>
    <w:rPr>
      <w:b w:val="0"/>
      <w:i w:val="0"/>
      <w:sz w:val="22"/>
    </w:rPr>
  </w:style>
  <w:style w:type="character" w:customStyle="1" w:styleId="ListLabel6">
    <w:name w:val="ListLabel 6"/>
    <w:rsid w:val="00963EEF"/>
    <w:rPr>
      <w:rFonts w:cs="Courier New"/>
    </w:rPr>
  </w:style>
  <w:style w:type="character" w:customStyle="1" w:styleId="ListLabel7">
    <w:name w:val="ListLabel 7"/>
    <w:rsid w:val="00963EEF"/>
    <w:rPr>
      <w:color w:val="00000A"/>
    </w:rPr>
  </w:style>
  <w:style w:type="character" w:customStyle="1" w:styleId="ListLabel8">
    <w:name w:val="ListLabel 8"/>
    <w:rsid w:val="00963EEF"/>
    <w:rPr>
      <w:rFonts w:cs="Times New Roman"/>
    </w:rPr>
  </w:style>
  <w:style w:type="paragraph" w:styleId="Podpis">
    <w:name w:val="Signature"/>
    <w:basedOn w:val="Normalny"/>
    <w:link w:val="PodpisZnak"/>
    <w:rsid w:val="00963E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63EEF"/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963E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963EEF"/>
    <w:pPr>
      <w:widowControl w:val="0"/>
      <w:suppressAutoHyphens/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paragraph" w:customStyle="1" w:styleId="wylicznaka">
    <w:name w:val="wylicznaka"/>
    <w:basedOn w:val="Normalny"/>
    <w:qFormat/>
    <w:rsid w:val="00963EEF"/>
    <w:pPr>
      <w:numPr>
        <w:numId w:val="33"/>
      </w:numPr>
      <w:suppressAutoHyphens/>
      <w:spacing w:after="60" w:line="240" w:lineRule="auto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TreakapituBold">
    <w:name w:val="Treść akapitu Bold"/>
    <w:basedOn w:val="TreAkapitu"/>
    <w:uiPriority w:val="99"/>
    <w:qFormat/>
    <w:rsid w:val="00963EEF"/>
    <w:rPr>
      <w:b/>
    </w:rPr>
  </w:style>
  <w:style w:type="character" w:customStyle="1" w:styleId="normaltextrun">
    <w:name w:val="normaltextrun"/>
    <w:basedOn w:val="Domylnaczcionkaakapitu"/>
    <w:rsid w:val="00963EEF"/>
  </w:style>
  <w:style w:type="character" w:customStyle="1" w:styleId="scxw14759293">
    <w:name w:val="scxw14759293"/>
    <w:basedOn w:val="Domylnaczcionkaakapitu"/>
    <w:rsid w:val="00963EEF"/>
  </w:style>
  <w:style w:type="paragraph" w:customStyle="1" w:styleId="klinika2">
    <w:name w:val="klinika2"/>
    <w:basedOn w:val="Normalny"/>
    <w:rsid w:val="00BA7ECB"/>
    <w:pPr>
      <w:spacing w:after="0" w:line="240" w:lineRule="auto"/>
      <w:ind w:left="113"/>
    </w:pPr>
    <w:rPr>
      <w:rFonts w:ascii="France" w:eastAsia="Times New Roman" w:hAnsi="France" w:cs="Times New Roman"/>
      <w:sz w:val="20"/>
      <w:szCs w:val="20"/>
      <w:lang w:eastAsia="pl-PL"/>
    </w:rPr>
  </w:style>
  <w:style w:type="character" w:customStyle="1" w:styleId="ListLabel9">
    <w:name w:val="ListLabel 9"/>
    <w:rsid w:val="00FE7990"/>
    <w:rPr>
      <w:rFonts w:eastAsia="Times New Roman" w:cs="Arial"/>
    </w:rPr>
  </w:style>
  <w:style w:type="character" w:customStyle="1" w:styleId="ListLabel10">
    <w:name w:val="ListLabel 10"/>
    <w:rsid w:val="00FE7990"/>
    <w:rPr>
      <w:rFonts w:eastAsia="Times New Roman" w:cs="Times New Roman"/>
      <w:color w:val="FF0000"/>
    </w:rPr>
  </w:style>
  <w:style w:type="character" w:customStyle="1" w:styleId="ListLabel11">
    <w:name w:val="ListLabel 11"/>
    <w:rsid w:val="00FE7990"/>
    <w:rPr>
      <w:i w:val="0"/>
      <w:strike w:val="0"/>
      <w:dstrike w:val="0"/>
      <w:color w:val="00000A"/>
      <w:u w:val="none"/>
      <w:effect w:val="none"/>
    </w:rPr>
  </w:style>
  <w:style w:type="character" w:customStyle="1" w:styleId="ListLabel12">
    <w:name w:val="ListLabel 12"/>
    <w:rsid w:val="00FE7990"/>
    <w:rPr>
      <w:rFonts w:eastAsia="Times New Roman" w:cs="Calibri"/>
      <w:color w:val="00000A"/>
    </w:rPr>
  </w:style>
  <w:style w:type="character" w:customStyle="1" w:styleId="ListLabel13">
    <w:name w:val="ListLabel 13"/>
    <w:rsid w:val="00FE7990"/>
    <w:rPr>
      <w:rFonts w:cs="Century Gothic"/>
      <w:color w:val="000000"/>
      <w:sz w:val="22"/>
      <w:szCs w:val="22"/>
    </w:rPr>
  </w:style>
  <w:style w:type="character" w:customStyle="1" w:styleId="ListLabel14">
    <w:name w:val="ListLabel 14"/>
    <w:rsid w:val="00FE7990"/>
    <w:rPr>
      <w:rFonts w:cs="Times New Roman"/>
      <w:b/>
    </w:rPr>
  </w:style>
  <w:style w:type="character" w:customStyle="1" w:styleId="ListLabel15">
    <w:name w:val="ListLabel 15"/>
    <w:rsid w:val="00FE7990"/>
    <w:rPr>
      <w:rFonts w:eastAsia="Times New Roman" w:cs="Calibri"/>
    </w:rPr>
  </w:style>
  <w:style w:type="paragraph" w:customStyle="1" w:styleId="Podpis1">
    <w:name w:val="Podpis1"/>
    <w:basedOn w:val="Normalny"/>
    <w:rsid w:val="00FE7990"/>
    <w:pPr>
      <w:suppressLineNumbers/>
      <w:suppressAutoHyphens/>
      <w:spacing w:before="120" w:after="120" w:line="276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E7990"/>
    <w:pPr>
      <w:suppressAutoHyphens/>
      <w:spacing w:before="120" w:after="120" w:line="276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matkomentarza1">
    <w:name w:val="Temat komentarza1"/>
    <w:basedOn w:val="Tekstkomentarza1"/>
    <w:rsid w:val="00FE7990"/>
    <w:pPr>
      <w:spacing w:before="120" w:after="120" w:line="276" w:lineRule="auto"/>
    </w:pPr>
    <w:rPr>
      <w:rFonts w:ascii="Arial" w:hAnsi="Arial" w:cs="Times New Roman"/>
      <w:b/>
      <w:bCs/>
      <w:lang w:eastAsia="ar-SA"/>
    </w:rPr>
  </w:style>
  <w:style w:type="paragraph" w:customStyle="1" w:styleId="Ustp">
    <w:name w:val="Ustęp"/>
    <w:basedOn w:val="Normalny"/>
    <w:link w:val="UstpZnak"/>
    <w:uiPriority w:val="1"/>
    <w:qFormat/>
    <w:rsid w:val="00FE7990"/>
    <w:pPr>
      <w:tabs>
        <w:tab w:val="num" w:pos="709"/>
      </w:tabs>
      <w:spacing w:before="120" w:after="120" w:line="276" w:lineRule="auto"/>
      <w:ind w:left="709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FE7990"/>
    <w:rPr>
      <w:rFonts w:ascii="Arial" w:eastAsia="Times New Roman" w:hAnsi="Arial" w:cs="Arial"/>
      <w:lang w:eastAsia="ar-SA"/>
    </w:rPr>
  </w:style>
  <w:style w:type="paragraph" w:customStyle="1" w:styleId="punkt0">
    <w:name w:val="punkt"/>
    <w:basedOn w:val="Ustp"/>
    <w:link w:val="punktZnak0"/>
    <w:qFormat/>
    <w:rsid w:val="00FE7990"/>
    <w:pPr>
      <w:tabs>
        <w:tab w:val="clear" w:pos="709"/>
        <w:tab w:val="num" w:pos="1134"/>
      </w:tabs>
      <w:ind w:left="1134"/>
      <w:contextualSpacing/>
    </w:pPr>
  </w:style>
  <w:style w:type="character" w:customStyle="1" w:styleId="punktZnak0">
    <w:name w:val="punkt Znak"/>
    <w:basedOn w:val="UstpZnak"/>
    <w:link w:val="punkt0"/>
    <w:rsid w:val="00FE7990"/>
    <w:rPr>
      <w:rFonts w:ascii="Arial" w:eastAsia="Times New Roman" w:hAnsi="Arial" w:cs="Arial"/>
      <w:lang w:eastAsia="ar-SA"/>
    </w:rPr>
  </w:style>
  <w:style w:type="paragraph" w:customStyle="1" w:styleId="litera">
    <w:name w:val="litera"/>
    <w:basedOn w:val="punkt0"/>
    <w:link w:val="literaZnak"/>
    <w:qFormat/>
    <w:rsid w:val="00FE7990"/>
    <w:pPr>
      <w:tabs>
        <w:tab w:val="clear" w:pos="1134"/>
        <w:tab w:val="num" w:pos="1701"/>
      </w:tabs>
      <w:spacing w:before="0" w:after="0"/>
      <w:ind w:left="1701"/>
    </w:pPr>
  </w:style>
  <w:style w:type="character" w:customStyle="1" w:styleId="literaZnak">
    <w:name w:val="litera Znak"/>
    <w:basedOn w:val="punktZnak0"/>
    <w:link w:val="litera"/>
    <w:rsid w:val="00FE7990"/>
    <w:rPr>
      <w:rFonts w:ascii="Arial" w:eastAsia="Times New Roman" w:hAnsi="Arial" w:cs="Arial"/>
      <w:lang w:eastAsia="ar-SA"/>
    </w:rPr>
  </w:style>
  <w:style w:type="paragraph" w:styleId="Spistreci5">
    <w:name w:val="toc 5"/>
    <w:basedOn w:val="Normalny"/>
    <w:next w:val="Normalny"/>
    <w:autoRedefine/>
    <w:uiPriority w:val="39"/>
    <w:rsid w:val="00FE7990"/>
    <w:pPr>
      <w:spacing w:before="120" w:after="0" w:line="240" w:lineRule="auto"/>
      <w:ind w:left="960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D12F-6D98-4B7A-B780-CE3E0322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1821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33</cp:revision>
  <cp:lastPrinted>2021-02-19T13:15:00Z</cp:lastPrinted>
  <dcterms:created xsi:type="dcterms:W3CDTF">2022-01-27T12:41:00Z</dcterms:created>
  <dcterms:modified xsi:type="dcterms:W3CDTF">2023-12-22T12:01:00Z</dcterms:modified>
</cp:coreProperties>
</file>