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21FBD3FA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175ACB">
        <w:rPr>
          <w:sz w:val="20"/>
        </w:rPr>
        <w:t>2022-</w:t>
      </w:r>
      <w:r w:rsidR="00495F08">
        <w:rPr>
          <w:sz w:val="20"/>
        </w:rPr>
        <w:t>10-12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78A6D403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>ykonywanie drobnych napraw bieżących oraz świadczenie stałych usług konserwacyjnych dekarskich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495F08">
        <w:rPr>
          <w:rFonts w:ascii="Arial" w:hAnsi="Arial" w:cs="Arial"/>
          <w:b/>
          <w:szCs w:val="28"/>
        </w:rPr>
        <w:t>5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495F08">
        <w:rPr>
          <w:rFonts w:ascii="Arial" w:hAnsi="Arial" w:cs="Arial"/>
          <w:b/>
          <w:szCs w:val="28"/>
        </w:rPr>
        <w:t>12</w:t>
      </w:r>
      <w:r w:rsidR="00175ACB">
        <w:rPr>
          <w:rFonts w:ascii="Arial" w:hAnsi="Arial" w:cs="Arial"/>
          <w:b/>
          <w:szCs w:val="28"/>
        </w:rPr>
        <w:t>.</w:t>
      </w:r>
      <w:r w:rsidR="00495F08">
        <w:rPr>
          <w:rFonts w:ascii="Arial" w:hAnsi="Arial" w:cs="Arial"/>
          <w:b/>
          <w:szCs w:val="28"/>
        </w:rPr>
        <w:t>1</w:t>
      </w:r>
      <w:r w:rsidR="00175ACB">
        <w:rPr>
          <w:rFonts w:ascii="Arial" w:hAnsi="Arial" w:cs="Arial"/>
          <w:b/>
          <w:szCs w:val="28"/>
        </w:rPr>
        <w:t>0</w:t>
      </w:r>
      <w:r w:rsidR="0048620B" w:rsidRPr="0048620B">
        <w:rPr>
          <w:rFonts w:ascii="Arial" w:hAnsi="Arial" w:cs="Arial"/>
          <w:b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9C523D7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48620B">
        <w:rPr>
          <w:rFonts w:cs="Arial"/>
          <w:b/>
          <w:szCs w:val="24"/>
        </w:rPr>
        <w:t xml:space="preserve">Zakład </w:t>
      </w:r>
      <w:r w:rsidR="00576991">
        <w:rPr>
          <w:rFonts w:cs="Arial"/>
          <w:b/>
          <w:szCs w:val="24"/>
        </w:rPr>
        <w:t>Usług Remontowo-Budowlanych „BS” Bolesław Studencki</w:t>
      </w:r>
      <w:r w:rsidR="00102D37" w:rsidRPr="0048620B">
        <w:rPr>
          <w:rFonts w:cs="Arial"/>
          <w:b/>
          <w:szCs w:val="24"/>
        </w:rPr>
        <w:t xml:space="preserve"> </w:t>
      </w:r>
      <w:r w:rsidR="006E5A34" w:rsidRPr="0048620B">
        <w:rPr>
          <w:rFonts w:cs="Arial"/>
          <w:b/>
          <w:szCs w:val="24"/>
        </w:rPr>
        <w:t xml:space="preserve">z siedzibą przy ul. </w:t>
      </w:r>
      <w:r w:rsidR="00576991">
        <w:rPr>
          <w:rFonts w:cs="Arial"/>
          <w:b/>
          <w:szCs w:val="24"/>
        </w:rPr>
        <w:t>Błotnej 56</w:t>
      </w:r>
      <w:r w:rsidR="00EF0CA2" w:rsidRPr="0048620B">
        <w:rPr>
          <w:rFonts w:cs="Arial"/>
          <w:b/>
          <w:szCs w:val="24"/>
        </w:rPr>
        <w:t>,</w:t>
      </w:r>
      <w:r w:rsidR="006E5A34" w:rsidRPr="0048620B">
        <w:rPr>
          <w:rFonts w:cs="Arial"/>
          <w:b/>
          <w:szCs w:val="24"/>
        </w:rPr>
        <w:t xml:space="preserve"> 66-400 Gorzów Wlkp. za </w:t>
      </w:r>
      <w:r w:rsidR="006E5A34" w:rsidRPr="00D02AFD">
        <w:rPr>
          <w:rFonts w:cs="Arial"/>
          <w:b/>
          <w:szCs w:val="24"/>
        </w:rPr>
        <w:t xml:space="preserve">cenę brutto: </w:t>
      </w:r>
      <w:r w:rsidR="00D02AFD" w:rsidRPr="00D02AFD">
        <w:rPr>
          <w:rFonts w:cs="Arial"/>
          <w:b/>
          <w:iCs/>
        </w:rPr>
        <w:t>87 539,88</w:t>
      </w:r>
      <w:r w:rsidR="0048620B" w:rsidRPr="00D02AFD">
        <w:rPr>
          <w:rFonts w:cs="Arial"/>
          <w:b/>
          <w:iCs/>
        </w:rPr>
        <w:t xml:space="preserve"> </w:t>
      </w:r>
      <w:proofErr w:type="spellStart"/>
      <w:r w:rsidR="003E6D30" w:rsidRPr="00D02AFD">
        <w:rPr>
          <w:rFonts w:cs="Arial"/>
          <w:b/>
          <w:iCs/>
        </w:rPr>
        <w:t>pln</w:t>
      </w:r>
      <w:proofErr w:type="spellEnd"/>
      <w:r w:rsidR="0048620B" w:rsidRPr="00D02AFD">
        <w:rPr>
          <w:rFonts w:cs="Arial"/>
          <w:b/>
          <w:iCs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7EE423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495F08">
      <w:rPr>
        <w:rFonts w:ascii="Arial" w:hAnsi="Arial" w:cs="Arial"/>
        <w:b/>
        <w:bCs/>
        <w:sz w:val="18"/>
        <w:szCs w:val="18"/>
      </w:rPr>
      <w:t>50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20</cp:revision>
  <cp:lastPrinted>2022-10-13T05:42:00Z</cp:lastPrinted>
  <dcterms:created xsi:type="dcterms:W3CDTF">2021-07-28T05:55:00Z</dcterms:created>
  <dcterms:modified xsi:type="dcterms:W3CDTF">2022-10-13T05:43:00Z</dcterms:modified>
</cp:coreProperties>
</file>