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A" w:rsidRPr="00DB40D5" w:rsidRDefault="007D407A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7D407A" w:rsidRPr="00DB40D5" w:rsidRDefault="007D407A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7D407A" w:rsidRPr="000D447E" w:rsidRDefault="007D407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7D407A" w:rsidRPr="000D447E" w:rsidRDefault="007D407A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7D407A" w:rsidRDefault="007D407A" w:rsidP="00E85826">
      <w:pPr>
        <w:jc w:val="both"/>
        <w:rPr>
          <w:rFonts w:ascii="Calibri" w:hAnsi="Calibri" w:cs="Calibri"/>
          <w:bCs/>
          <w:iCs/>
          <w:sz w:val="22"/>
          <w:szCs w:val="22"/>
          <w:u w:val="single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 Dostawa środków ochrony osobistej z listy pakietów w ilościach wynikających z  bieżących potrzeb Zamawiającego transportem Wykonawcy lub na jego koszt.</w:t>
      </w:r>
      <w:r>
        <w:rPr>
          <w:rFonts w:ascii="Calibri" w:hAnsi="Calibri" w:cs="Calibri"/>
          <w:bCs/>
          <w:iCs/>
          <w:sz w:val="22"/>
          <w:szCs w:val="22"/>
          <w:u w:val="single"/>
        </w:rPr>
        <w:t xml:space="preserve"> </w:t>
      </w:r>
    </w:p>
    <w:p w:rsidR="007D407A" w:rsidRPr="000D447E" w:rsidRDefault="007D407A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</w:t>
      </w:r>
      <w:smartTag w:uri="urn:schemas-microsoft-com:office:smarttags" w:element="metricconverter">
        <w:smartTagPr>
          <w:attr w:name="ProductID" w:val="19”"/>
        </w:smartTagPr>
        <w:r w:rsidRPr="000D447E">
          <w:rPr>
            <w:rFonts w:ascii="Calibri" w:hAnsi="Calibri" w:cs="Calibri"/>
            <w:sz w:val="22"/>
            <w:szCs w:val="22"/>
          </w:rPr>
          <w:t>19”</w:t>
        </w:r>
      </w:smartTag>
      <w:r w:rsidRPr="000D447E">
        <w:rPr>
          <w:rFonts w:ascii="Calibri" w:hAnsi="Calibri" w:cs="Calibri"/>
          <w:sz w:val="22"/>
          <w:szCs w:val="22"/>
        </w:rPr>
        <w:t>.</w:t>
      </w:r>
    </w:p>
    <w:p w:rsidR="007D407A" w:rsidRPr="009C6EDD" w:rsidRDefault="007D407A" w:rsidP="003C359C">
      <w:pPr>
        <w:jc w:val="both"/>
        <w:rPr>
          <w:rFonts w:ascii="Calibri" w:hAnsi="Calibri" w:cs="Calibri"/>
        </w:rPr>
      </w:pPr>
    </w:p>
    <w:p w:rsidR="007D407A" w:rsidRPr="009C6EDD" w:rsidRDefault="007D407A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7D407A" w:rsidRPr="000D447E" w:rsidRDefault="007D407A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7D407A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407A" w:rsidRPr="000D447E" w:rsidRDefault="007D407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7D407A" w:rsidRPr="000D447E" w:rsidRDefault="007D407A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7D407A" w:rsidRPr="000D447E" w:rsidRDefault="007D407A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07A" w:rsidRPr="000D447E" w:rsidRDefault="007D407A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7D407A" w:rsidRPr="000D447E" w:rsidRDefault="007D407A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7D407A" w:rsidRPr="000D447E" w:rsidRDefault="007D407A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7D407A" w:rsidRPr="000D447E" w:rsidRDefault="007D407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7D407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407A" w:rsidRPr="000D447E" w:rsidRDefault="007D407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7D407A" w:rsidRPr="000D447E" w:rsidRDefault="007D407A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7D407A" w:rsidRPr="000D447E" w:rsidRDefault="007D407A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7D407A" w:rsidRPr="000D447E" w:rsidRDefault="007D407A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7D407A" w:rsidRPr="000D447E" w:rsidRDefault="007D407A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7D407A" w:rsidRPr="000D447E" w:rsidRDefault="007D407A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7D407A" w:rsidRPr="000D447E" w:rsidRDefault="007D407A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7D407A" w:rsidRPr="000D447E" w:rsidRDefault="007D407A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7D407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407A" w:rsidRPr="000D447E" w:rsidRDefault="007D407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7D407A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407A" w:rsidRPr="000D447E" w:rsidRDefault="007D407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7D407A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407A" w:rsidRPr="000D447E" w:rsidRDefault="007D407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7D407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407A" w:rsidRPr="000D447E" w:rsidRDefault="007D407A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7D407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407A" w:rsidRPr="000D447E" w:rsidRDefault="007D407A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7D407A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407A" w:rsidRPr="000D447E" w:rsidRDefault="007D407A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7D407A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407A" w:rsidRPr="000D447E" w:rsidRDefault="007D407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7D407A" w:rsidRPr="000D447E" w:rsidRDefault="007D407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7D407A" w:rsidRPr="000D447E" w:rsidRDefault="007D407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7D407A" w:rsidRPr="000D447E" w:rsidRDefault="007D407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7D407A" w:rsidRPr="000D447E" w:rsidRDefault="007D407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7A" w:rsidRPr="000D447E" w:rsidRDefault="007D407A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7D407A" w:rsidRPr="000D447E" w:rsidRDefault="007D407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7D407A" w:rsidRPr="000D447E" w:rsidRDefault="007D407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7D407A" w:rsidRPr="000D447E" w:rsidRDefault="007D407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7D407A" w:rsidRPr="000D447E" w:rsidRDefault="007D407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7D407A" w:rsidRPr="000D447E" w:rsidRDefault="007D407A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7D407A" w:rsidRPr="000D447E" w:rsidRDefault="007D407A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7D407A" w:rsidRPr="000D447E" w:rsidRDefault="007D407A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7D407A" w:rsidRPr="009C6EDD" w:rsidRDefault="007D407A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7D407A" w:rsidRPr="000D447E" w:rsidRDefault="007D407A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7D407A" w:rsidRPr="000D447E" w:rsidRDefault="007D407A" w:rsidP="007A1F7B">
      <w:pPr>
        <w:pStyle w:val="NoSpacing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Ubiegając się o udzielenie zamówienia publicznego na: dostawę środków ochrony osobistej z listy pakietów w ilościach wynikających z  bieżących potrzeb Zamawiającego transportem Wykonawcy lub na jego koszt</w:t>
      </w:r>
      <w:r>
        <w:rPr>
          <w:rFonts w:ascii="Calibri" w:hAnsi="Calibri" w:cs="Calibri"/>
          <w:b/>
          <w:sz w:val="22"/>
          <w:szCs w:val="22"/>
        </w:rPr>
        <w:t>,</w:t>
      </w:r>
    </w:p>
    <w:p w:rsidR="007D407A" w:rsidRPr="000D447E" w:rsidRDefault="007D407A" w:rsidP="007A1F7B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iCs/>
          <w:sz w:val="22"/>
          <w:szCs w:val="22"/>
        </w:rPr>
        <w:t>składam (-y)</w:t>
      </w:r>
      <w:r w:rsidRPr="000D447E">
        <w:rPr>
          <w:rFonts w:ascii="Calibri" w:hAnsi="Calibri" w:cs="Calibri"/>
          <w:b/>
          <w:bCs/>
          <w:sz w:val="22"/>
          <w:szCs w:val="22"/>
        </w:rPr>
        <w:t xml:space="preserve"> niniejszą ofertę:</w:t>
      </w:r>
    </w:p>
    <w:p w:rsidR="007D407A" w:rsidRPr="009C6EDD" w:rsidRDefault="007D407A" w:rsidP="007A1F7B">
      <w:pPr>
        <w:ind w:left="358"/>
        <w:jc w:val="both"/>
        <w:rPr>
          <w:rFonts w:ascii="Calibri" w:hAnsi="Calibri" w:cs="Calibri"/>
          <w:b/>
        </w:rPr>
      </w:pPr>
    </w:p>
    <w:p w:rsidR="007D407A" w:rsidRPr="000D447E" w:rsidRDefault="007D407A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7D407A" w:rsidRPr="000D447E" w:rsidRDefault="007D407A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7D407A" w:rsidRPr="000D447E" w:rsidRDefault="007D407A" w:rsidP="000D447E">
      <w:pPr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1:</w:t>
      </w: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7D407A" w:rsidRPr="000D447E" w:rsidRDefault="007D407A" w:rsidP="005A539A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7D407A" w:rsidRPr="000D447E" w:rsidRDefault="007D407A" w:rsidP="005A53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7D407A" w:rsidRPr="000D447E" w:rsidRDefault="007D407A" w:rsidP="005A539A">
      <w:pPr>
        <w:rPr>
          <w:rFonts w:ascii="Calibri" w:hAnsi="Calibri" w:cs="Calibri"/>
          <w:sz w:val="22"/>
          <w:szCs w:val="22"/>
        </w:rPr>
      </w:pP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2:</w:t>
      </w: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7D407A" w:rsidRPr="000D447E" w:rsidRDefault="007D407A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7D407A" w:rsidRPr="000D447E" w:rsidRDefault="007D407A" w:rsidP="000D44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7D407A" w:rsidRPr="000D447E" w:rsidRDefault="007D407A" w:rsidP="000D447E">
      <w:pPr>
        <w:rPr>
          <w:rFonts w:ascii="Calibri" w:hAnsi="Calibri" w:cs="Calibri"/>
          <w:b/>
          <w:bCs/>
          <w:sz w:val="22"/>
          <w:szCs w:val="22"/>
        </w:rPr>
      </w:pP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3:</w:t>
      </w: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7D407A" w:rsidRPr="000D447E" w:rsidRDefault="007D407A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7D407A" w:rsidRPr="000D447E" w:rsidRDefault="007D407A" w:rsidP="000D44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7D407A" w:rsidRPr="000D447E" w:rsidRDefault="007D407A" w:rsidP="000D447E">
      <w:pPr>
        <w:rPr>
          <w:rFonts w:ascii="Calibri" w:hAnsi="Calibri" w:cs="Calibri"/>
          <w:b/>
          <w:bCs/>
          <w:sz w:val="22"/>
          <w:szCs w:val="22"/>
        </w:rPr>
      </w:pP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bCs/>
          <w:sz w:val="22"/>
          <w:szCs w:val="22"/>
        </w:rPr>
        <w:t>Pakiet nr 4:</w:t>
      </w:r>
    </w:p>
    <w:p w:rsidR="007D407A" w:rsidRPr="000D447E" w:rsidRDefault="007D407A" w:rsidP="000D447E">
      <w:pPr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7D407A" w:rsidRPr="000D447E" w:rsidRDefault="007D407A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7D407A" w:rsidRPr="000D447E" w:rsidRDefault="007D407A" w:rsidP="000D447E">
      <w:pPr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brutto   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 xml:space="preserve">Termin dostawy: ………..dni (max.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0D447E">
        <w:rPr>
          <w:rFonts w:ascii="Calibri" w:hAnsi="Calibri" w:cs="Calibri"/>
          <w:sz w:val="22"/>
          <w:szCs w:val="22"/>
        </w:rPr>
        <w:t>dni, należy wpisać zgodnie z zapisami dot. kryteriów w rozdz. XVIII SIWZ).</w:t>
      </w:r>
    </w:p>
    <w:p w:rsidR="007D407A" w:rsidRPr="000D447E" w:rsidRDefault="007D407A" w:rsidP="005A539A">
      <w:pPr>
        <w:rPr>
          <w:rFonts w:ascii="Calibri" w:hAnsi="Calibri" w:cs="Calibri"/>
          <w:sz w:val="22"/>
          <w:szCs w:val="22"/>
        </w:rPr>
      </w:pPr>
    </w:p>
    <w:p w:rsidR="007D407A" w:rsidRPr="00103790" w:rsidRDefault="007D407A" w:rsidP="00103790">
      <w:pPr>
        <w:pStyle w:val="NoSpacing"/>
        <w:rPr>
          <w:rFonts w:ascii="Calibri" w:hAnsi="Calibri" w:cs="Calibri"/>
          <w:b/>
          <w:sz w:val="22"/>
          <w:szCs w:val="22"/>
        </w:rPr>
      </w:pPr>
      <w:r w:rsidRPr="00103790">
        <w:rPr>
          <w:rFonts w:ascii="Calibri" w:hAnsi="Calibri" w:cs="Calibri"/>
          <w:b/>
          <w:bCs/>
          <w:sz w:val="22"/>
          <w:szCs w:val="22"/>
        </w:rPr>
        <w:t>Pakiet nr 5:</w:t>
      </w:r>
    </w:p>
    <w:p w:rsidR="007D407A" w:rsidRPr="00103790" w:rsidRDefault="007D407A" w:rsidP="00103790">
      <w:pPr>
        <w:pStyle w:val="NoSpacing"/>
        <w:rPr>
          <w:rFonts w:ascii="Calibri" w:hAnsi="Calibri" w:cs="Calibri"/>
          <w:sz w:val="22"/>
          <w:szCs w:val="22"/>
        </w:rPr>
      </w:pPr>
      <w:r w:rsidRPr="00103790">
        <w:rPr>
          <w:rFonts w:ascii="Calibri" w:hAnsi="Calibri" w:cs="Calibri"/>
          <w:sz w:val="22"/>
          <w:szCs w:val="22"/>
        </w:rPr>
        <w:t xml:space="preserve">Wartość netto wynosi: ................................................................................................. zł </w:t>
      </w:r>
    </w:p>
    <w:p w:rsidR="007D407A" w:rsidRPr="00103790" w:rsidRDefault="007D407A" w:rsidP="00103790">
      <w:pPr>
        <w:pStyle w:val="NoSpacing"/>
        <w:rPr>
          <w:rFonts w:ascii="Calibri" w:hAnsi="Calibri" w:cs="Calibri"/>
          <w:sz w:val="22"/>
          <w:szCs w:val="22"/>
        </w:rPr>
      </w:pPr>
      <w:r w:rsidRPr="00103790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7D407A" w:rsidRPr="00103790" w:rsidRDefault="007D407A" w:rsidP="00103790">
      <w:pPr>
        <w:pStyle w:val="NoSpacing"/>
        <w:rPr>
          <w:rFonts w:ascii="Calibri" w:hAnsi="Calibri" w:cs="Calibri"/>
          <w:sz w:val="22"/>
          <w:szCs w:val="22"/>
        </w:rPr>
      </w:pPr>
      <w:r w:rsidRPr="00103790">
        <w:rPr>
          <w:rFonts w:ascii="Calibri" w:hAnsi="Calibri" w:cs="Calibri"/>
          <w:sz w:val="22"/>
          <w:szCs w:val="22"/>
        </w:rPr>
        <w:t xml:space="preserve">Wartość brutto   wynosi: ............................................................................................... zł </w:t>
      </w:r>
      <w:r w:rsidRPr="00103790">
        <w:rPr>
          <w:rFonts w:ascii="Calibri" w:hAnsi="Calibri" w:cs="Calibri"/>
          <w:sz w:val="22"/>
          <w:szCs w:val="22"/>
        </w:rPr>
        <w:br/>
        <w:t>T</w:t>
      </w:r>
      <w:r>
        <w:rPr>
          <w:rFonts w:ascii="Calibri" w:hAnsi="Calibri" w:cs="Calibri"/>
          <w:sz w:val="22"/>
          <w:szCs w:val="22"/>
        </w:rPr>
        <w:t>ermin dostawy: ………..dni (max. 20</w:t>
      </w:r>
      <w:r w:rsidRPr="00103790">
        <w:rPr>
          <w:rFonts w:ascii="Calibri" w:hAnsi="Calibri" w:cs="Calibri"/>
          <w:sz w:val="22"/>
          <w:szCs w:val="22"/>
        </w:rPr>
        <w:t xml:space="preserve"> dni, należy wpisać zgodnie z zapisami dot. kryteriów w rozdz. XVIII SIWZ).</w:t>
      </w:r>
    </w:p>
    <w:p w:rsidR="007D407A" w:rsidRDefault="007D407A" w:rsidP="00012B51">
      <w:pPr>
        <w:pStyle w:val="NoSpacing"/>
        <w:rPr>
          <w:rFonts w:ascii="Calibri" w:hAnsi="Calibri" w:cs="Calibri"/>
          <w:b/>
          <w:szCs w:val="20"/>
        </w:rPr>
      </w:pPr>
    </w:p>
    <w:p w:rsidR="007D407A" w:rsidRDefault="007D407A" w:rsidP="00012B51">
      <w:pPr>
        <w:pStyle w:val="NoSpacing"/>
        <w:rPr>
          <w:rFonts w:ascii="Calibri" w:hAnsi="Calibri" w:cs="Calibri"/>
          <w:b/>
          <w:szCs w:val="20"/>
        </w:rPr>
      </w:pPr>
    </w:p>
    <w:p w:rsidR="007D407A" w:rsidRPr="00492C43" w:rsidRDefault="007D407A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92C43">
        <w:rPr>
          <w:rFonts w:ascii="Calibri" w:hAnsi="Calibri" w:cs="Calibri"/>
          <w:b/>
          <w:sz w:val="22"/>
          <w:szCs w:val="22"/>
        </w:rPr>
        <w:t>Jednocześnie oświadczam(y), że</w:t>
      </w:r>
      <w:r w:rsidRPr="00492C43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92C43">
        <w:rPr>
          <w:rFonts w:ascii="Calibri" w:hAnsi="Calibri" w:cs="Calibri"/>
          <w:b/>
          <w:sz w:val="22"/>
          <w:szCs w:val="22"/>
        </w:rPr>
        <w:t>:</w:t>
      </w:r>
    </w:p>
    <w:p w:rsidR="007D407A" w:rsidRPr="00492C43" w:rsidRDefault="007D407A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a) wybór naszej oferty </w:t>
      </w:r>
      <w:r w:rsidRPr="00492C43">
        <w:rPr>
          <w:rFonts w:ascii="Calibri" w:hAnsi="Calibri" w:cs="Calibri"/>
          <w:b/>
          <w:sz w:val="22"/>
          <w:szCs w:val="22"/>
        </w:rPr>
        <w:t>nie 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7D407A" w:rsidRPr="00492C43" w:rsidRDefault="007D407A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b) wybór naszej oferty </w:t>
      </w:r>
      <w:r w:rsidRPr="00492C43">
        <w:rPr>
          <w:rFonts w:ascii="Calibri" w:hAnsi="Calibri" w:cs="Calibri"/>
          <w:b/>
          <w:sz w:val="22"/>
          <w:szCs w:val="22"/>
        </w:rPr>
        <w:t>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7D407A" w:rsidRPr="00492C43" w:rsidRDefault="007D407A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7D407A" w:rsidRPr="00492C43" w:rsidRDefault="007D407A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D407A" w:rsidRPr="00492C43" w:rsidRDefault="007D407A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7D407A" w:rsidRPr="00492C43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D407A" w:rsidRPr="00492C43" w:rsidRDefault="007D407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D407A" w:rsidRPr="00492C43" w:rsidRDefault="007D407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D407A" w:rsidRPr="00492C43" w:rsidRDefault="007D407A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7D407A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407A" w:rsidRPr="00492C43" w:rsidRDefault="007D407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D407A" w:rsidRPr="00492C43" w:rsidRDefault="007D4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407A" w:rsidRPr="00492C43" w:rsidRDefault="007D407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D407A" w:rsidRPr="00492C43" w:rsidRDefault="007D407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07A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407A" w:rsidRPr="00492C43" w:rsidRDefault="007D407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407A" w:rsidRPr="00492C43" w:rsidRDefault="007D407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D407A" w:rsidRPr="00492C43" w:rsidRDefault="007D407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407A" w:rsidRPr="00492C43" w:rsidRDefault="007D407A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7D407A" w:rsidRPr="00492C43" w:rsidRDefault="007D407A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92C4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92C43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7D407A" w:rsidRPr="00492C43" w:rsidRDefault="007D407A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7D407A" w:rsidRPr="00492C43" w:rsidRDefault="007D407A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7D407A" w:rsidRPr="00492C43" w:rsidRDefault="007D407A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7D407A" w:rsidRPr="00492C43" w:rsidRDefault="007D407A" w:rsidP="000A0967">
      <w:pPr>
        <w:rPr>
          <w:rFonts w:ascii="Calibri" w:hAnsi="Calibri" w:cs="Calibri"/>
          <w:sz w:val="16"/>
          <w:szCs w:val="16"/>
        </w:rPr>
      </w:pPr>
      <w:r w:rsidRPr="00492C43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92C43">
        <w:rPr>
          <w:rFonts w:ascii="Calibri" w:hAnsi="Calibri" w:cs="Calibri"/>
          <w:sz w:val="16"/>
          <w:szCs w:val="16"/>
        </w:rPr>
        <w:t xml:space="preserve"> Niepotrzebne skreślić </w:t>
      </w:r>
    </w:p>
    <w:p w:rsidR="007D407A" w:rsidRPr="000A0967" w:rsidRDefault="007D407A" w:rsidP="00012B51">
      <w:pPr>
        <w:pStyle w:val="NoSpacing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7D407A" w:rsidRDefault="007D407A" w:rsidP="00012B51">
      <w:pPr>
        <w:pStyle w:val="NoSpacing"/>
        <w:rPr>
          <w:rFonts w:ascii="Calibri" w:hAnsi="Calibri" w:cs="Calibri"/>
          <w:b/>
          <w:szCs w:val="20"/>
        </w:rPr>
      </w:pPr>
    </w:p>
    <w:p w:rsidR="007D407A" w:rsidRPr="00147E34" w:rsidRDefault="007D407A" w:rsidP="00012B51">
      <w:pPr>
        <w:pStyle w:val="NoSpacing"/>
        <w:rPr>
          <w:rFonts w:ascii="Calibri" w:hAnsi="Calibri" w:cs="Calibri"/>
          <w:b/>
          <w:szCs w:val="20"/>
        </w:rPr>
      </w:pPr>
    </w:p>
    <w:p w:rsidR="007D407A" w:rsidRPr="000D447E" w:rsidRDefault="007D407A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7D407A" w:rsidRDefault="007D407A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7D407A" w:rsidRPr="000D447E" w:rsidRDefault="007D407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7D407A" w:rsidRPr="000D447E" w:rsidRDefault="007D407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7D407A" w:rsidRPr="000D447E" w:rsidRDefault="007D407A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7D407A" w:rsidRPr="000D447E" w:rsidRDefault="007D407A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7D407A" w:rsidRPr="000D447E" w:rsidRDefault="007D407A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7D407A" w:rsidRPr="00CA764F" w:rsidRDefault="007D407A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7D407A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7D407A" w:rsidRPr="00CA764F" w:rsidRDefault="007D407A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7D407A" w:rsidRPr="006F1C06" w:rsidRDefault="007D407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7D407A" w:rsidRPr="006F1C06" w:rsidRDefault="007D407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7D407A" w:rsidRPr="006F1C06" w:rsidRDefault="007D407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D407A" w:rsidRPr="006F1C06" w:rsidRDefault="007D407A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7D407A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7D407A" w:rsidRPr="00147E34" w:rsidRDefault="007D407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7D407A" w:rsidRPr="00147E34" w:rsidRDefault="007D407A" w:rsidP="0062154F">
            <w:pPr>
              <w:rPr>
                <w:rFonts w:ascii="Calibri" w:hAnsi="Calibri" w:cs="Calibri"/>
              </w:rPr>
            </w:pPr>
          </w:p>
          <w:p w:rsidR="007D407A" w:rsidRPr="00147E34" w:rsidRDefault="007D407A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7D407A" w:rsidRPr="00147E34" w:rsidRDefault="007D407A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7D407A" w:rsidRPr="00147E34" w:rsidRDefault="007D407A" w:rsidP="0062154F">
            <w:pPr>
              <w:rPr>
                <w:rFonts w:ascii="Calibri" w:hAnsi="Calibri" w:cs="Calibri"/>
              </w:rPr>
            </w:pPr>
          </w:p>
        </w:tc>
      </w:tr>
    </w:tbl>
    <w:p w:rsidR="007D407A" w:rsidRPr="00147E34" w:rsidRDefault="007D407A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7D407A" w:rsidRPr="00147E34" w:rsidRDefault="007D407A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7D407A" w:rsidRPr="00814BBB" w:rsidRDefault="007D407A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7D407A" w:rsidRPr="00814BBB" w:rsidRDefault="007D407A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7D407A" w:rsidRPr="00814BBB" w:rsidRDefault="007D407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7D407A" w:rsidRPr="00814BBB" w:rsidRDefault="007D407A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7D407A" w:rsidRPr="00814BBB" w:rsidRDefault="007D407A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7D407A" w:rsidRPr="00814BBB" w:rsidRDefault="007D407A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7D407A" w:rsidRDefault="007D407A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7D407A" w:rsidRDefault="007D407A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7D407A" w:rsidRDefault="007D407A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7D407A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D407A" w:rsidRDefault="007D407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7D407A" w:rsidRPr="00AD687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7D407A" w:rsidRPr="00814BBB" w:rsidRDefault="007D407A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7D407A" w:rsidRPr="00147E34" w:rsidRDefault="007D407A" w:rsidP="00F37B45">
      <w:pPr>
        <w:rPr>
          <w:rFonts w:ascii="Calibri" w:hAnsi="Calibri" w:cs="Calibri"/>
        </w:rPr>
      </w:pPr>
    </w:p>
    <w:p w:rsidR="007D407A" w:rsidRDefault="007D407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7D407A" w:rsidRDefault="007D407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7D407A" w:rsidRDefault="007D407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7D407A" w:rsidRDefault="007D407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7D407A" w:rsidRDefault="007D407A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7D407A" w:rsidRPr="00AD687B" w:rsidRDefault="007D407A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7D407A" w:rsidRPr="00AD687B" w:rsidRDefault="007D407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7D407A" w:rsidRPr="00AD687B" w:rsidRDefault="007D407A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7D407A" w:rsidRPr="00AD687B" w:rsidRDefault="007D407A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7D407A" w:rsidRPr="00AD687B" w:rsidRDefault="007D407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7D407A" w:rsidRPr="00AD687B" w:rsidRDefault="007D407A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7D407A" w:rsidRPr="00AD687B" w:rsidRDefault="007D407A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7D407A" w:rsidRPr="00AD687B" w:rsidRDefault="007D407A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7D407A" w:rsidRPr="00AD687B" w:rsidRDefault="007D407A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7D407A" w:rsidRPr="00AD687B" w:rsidRDefault="007D407A">
      <w:pPr>
        <w:rPr>
          <w:rFonts w:ascii="Calibri" w:hAnsi="Calibri" w:cs="Calibri"/>
        </w:rPr>
      </w:pPr>
    </w:p>
    <w:sectPr w:rsidR="007D407A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7A" w:rsidRDefault="007D407A" w:rsidP="00392B38">
      <w:r>
        <w:separator/>
      </w:r>
    </w:p>
  </w:endnote>
  <w:endnote w:type="continuationSeparator" w:id="0">
    <w:p w:rsidR="007D407A" w:rsidRDefault="007D407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A" w:rsidRDefault="007D40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07A" w:rsidRDefault="007D40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A" w:rsidRDefault="007D407A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7D407A" w:rsidRDefault="007D40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A" w:rsidRDefault="007D407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D407A" w:rsidRPr="00147E34" w:rsidRDefault="007D407A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7A" w:rsidRDefault="007D407A" w:rsidP="00392B38">
      <w:r>
        <w:separator/>
      </w:r>
    </w:p>
  </w:footnote>
  <w:footnote w:type="continuationSeparator" w:id="0">
    <w:p w:rsidR="007D407A" w:rsidRDefault="007D407A" w:rsidP="00392B38">
      <w:r>
        <w:continuationSeparator/>
      </w:r>
    </w:p>
  </w:footnote>
  <w:footnote w:id="1">
    <w:p w:rsidR="007D407A" w:rsidRDefault="007D407A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7D407A" w:rsidRDefault="007D40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A" w:rsidRDefault="007D40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07A" w:rsidRDefault="007D40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A" w:rsidRPr="00DD4C23" w:rsidRDefault="007D407A" w:rsidP="00E53A76">
    <w:pPr>
      <w:pStyle w:val="Header"/>
      <w:jc w:val="right"/>
      <w:rPr>
        <w:rFonts w:ascii="Calibri" w:hAnsi="Calibri" w:cs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1.5pt;height:56.25pt;visibility:visible">
          <v:imagedata r:id="rId1" o:title=""/>
        </v:shape>
      </w:pict>
    </w:r>
  </w:p>
  <w:p w:rsidR="007D407A" w:rsidRPr="000D447E" w:rsidRDefault="007D407A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Załącznik nr 1 do SWZ, BZP.3810.2.2021.KK</w:t>
    </w:r>
  </w:p>
  <w:p w:rsidR="007D407A" w:rsidRDefault="007D40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A" w:rsidRPr="00C40651" w:rsidRDefault="007D407A">
    <w:pPr>
      <w:pStyle w:val="Header"/>
      <w:jc w:val="right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51.5pt;height:56.25pt;visibility:visible">
          <v:imagedata r:id="rId1" o:title=""/>
        </v:shape>
      </w:pict>
    </w:r>
  </w:p>
  <w:p w:rsidR="007D407A" w:rsidRDefault="007D407A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7D407A" w:rsidRPr="000D447E" w:rsidRDefault="007D407A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Załącznik nr 1 do SWZ, BZP.3810.2.2021.KK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469E0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4EA6"/>
    <w:rsid w:val="003D71DA"/>
    <w:rsid w:val="003D7F46"/>
    <w:rsid w:val="003F5E43"/>
    <w:rsid w:val="003F68A2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2C43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1F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407A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3830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5C42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02E6B"/>
    <w:rsid w:val="00E105D4"/>
    <w:rsid w:val="00E1273C"/>
    <w:rsid w:val="00E2249B"/>
    <w:rsid w:val="00E37AFF"/>
    <w:rsid w:val="00E43814"/>
    <w:rsid w:val="00E47BA0"/>
    <w:rsid w:val="00E53A76"/>
    <w:rsid w:val="00E572D0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2861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1273</Words>
  <Characters>7640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jerzykachnikiewicz</cp:lastModifiedBy>
  <cp:revision>3</cp:revision>
  <cp:lastPrinted>2021-01-25T12:45:00Z</cp:lastPrinted>
  <dcterms:created xsi:type="dcterms:W3CDTF">2021-03-31T07:41:00Z</dcterms:created>
  <dcterms:modified xsi:type="dcterms:W3CDTF">2021-03-31T07:44:00Z</dcterms:modified>
</cp:coreProperties>
</file>