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DF387" w14:textId="6DD0EE8E" w:rsidR="006F61D8" w:rsidRPr="007A6DDB" w:rsidRDefault="00D3116F" w:rsidP="00D3116F">
      <w:pPr>
        <w:spacing w:after="0" w:line="240" w:lineRule="auto"/>
        <w:jc w:val="center"/>
        <w:rPr>
          <w:rFonts w:ascii="Tahoma" w:eastAsia="Arial" w:hAnsi="Tahoma" w:cs="Tahoma"/>
          <w:sz w:val="16"/>
          <w:szCs w:val="16"/>
          <w:lang w:val="pl" w:eastAsia="pl-PL"/>
        </w:rPr>
      </w:pPr>
      <w:r w:rsidRPr="00CC50C3">
        <w:rPr>
          <w:rFonts w:ascii="Tahoma" w:eastAsia="Arial" w:hAnsi="Tahoma" w:cs="Tahoma"/>
          <w:sz w:val="20"/>
          <w:szCs w:val="20"/>
          <w:lang w:val="pl" w:eastAsia="pl-PL"/>
        </w:rPr>
        <w:t>INiZP.272.</w:t>
      </w:r>
      <w:r w:rsidR="00162FCD">
        <w:rPr>
          <w:rFonts w:ascii="Tahoma" w:eastAsia="Arial" w:hAnsi="Tahoma" w:cs="Tahoma"/>
          <w:sz w:val="20"/>
          <w:szCs w:val="20"/>
          <w:lang w:val="pl" w:eastAsia="pl-PL"/>
        </w:rPr>
        <w:t>2</w:t>
      </w:r>
      <w:r w:rsidR="001D544F">
        <w:rPr>
          <w:rFonts w:ascii="Tahoma" w:eastAsia="Arial" w:hAnsi="Tahoma" w:cs="Tahoma"/>
          <w:sz w:val="20"/>
          <w:szCs w:val="20"/>
          <w:lang w:val="pl" w:eastAsia="pl-PL"/>
        </w:rPr>
        <w:t>2</w:t>
      </w:r>
      <w:r w:rsidR="006E574C">
        <w:rPr>
          <w:rFonts w:ascii="Tahoma" w:eastAsia="Arial" w:hAnsi="Tahoma" w:cs="Tahoma"/>
          <w:sz w:val="20"/>
          <w:szCs w:val="20"/>
          <w:lang w:val="pl" w:eastAsia="pl-PL"/>
        </w:rPr>
        <w:t>.2023</w:t>
      </w:r>
      <w:r w:rsidRPr="00CC50C3">
        <w:rPr>
          <w:rFonts w:ascii="Tahoma" w:eastAsia="Arial" w:hAnsi="Tahoma" w:cs="Tahoma"/>
          <w:sz w:val="20"/>
          <w:szCs w:val="20"/>
          <w:lang w:val="pl" w:eastAsia="pl-PL"/>
        </w:rPr>
        <w:t xml:space="preserve"> </w:t>
      </w:r>
      <w:r>
        <w:rPr>
          <w:rFonts w:ascii="Tahoma" w:eastAsia="Arial" w:hAnsi="Tahoma" w:cs="Tahoma"/>
          <w:sz w:val="20"/>
          <w:szCs w:val="20"/>
          <w:lang w:val="pl" w:eastAsia="pl-PL"/>
        </w:rPr>
        <w:t xml:space="preserve"> </w:t>
      </w:r>
      <w:r>
        <w:rPr>
          <w:rFonts w:ascii="Tahoma" w:eastAsia="Arial" w:hAnsi="Tahoma" w:cs="Tahoma"/>
          <w:sz w:val="20"/>
          <w:szCs w:val="20"/>
          <w:lang w:val="pl" w:eastAsia="pl-PL"/>
        </w:rPr>
        <w:tab/>
      </w:r>
      <w:r>
        <w:rPr>
          <w:rFonts w:ascii="Tahoma" w:eastAsia="Arial" w:hAnsi="Tahoma" w:cs="Tahoma"/>
          <w:sz w:val="20"/>
          <w:szCs w:val="20"/>
          <w:lang w:val="pl" w:eastAsia="pl-PL"/>
        </w:rPr>
        <w:tab/>
      </w:r>
      <w:r>
        <w:rPr>
          <w:rFonts w:ascii="Tahoma" w:eastAsia="Arial" w:hAnsi="Tahoma" w:cs="Tahoma"/>
          <w:sz w:val="20"/>
          <w:szCs w:val="20"/>
          <w:lang w:val="pl" w:eastAsia="pl-PL"/>
        </w:rPr>
        <w:tab/>
      </w:r>
      <w:r>
        <w:rPr>
          <w:rFonts w:ascii="Tahoma" w:eastAsia="Arial" w:hAnsi="Tahoma" w:cs="Tahoma"/>
          <w:sz w:val="20"/>
          <w:szCs w:val="20"/>
          <w:lang w:val="pl" w:eastAsia="pl-PL"/>
        </w:rPr>
        <w:tab/>
      </w:r>
      <w:r>
        <w:rPr>
          <w:rFonts w:ascii="Tahoma" w:eastAsia="Arial" w:hAnsi="Tahoma" w:cs="Tahoma"/>
          <w:sz w:val="20"/>
          <w:szCs w:val="20"/>
          <w:lang w:val="pl" w:eastAsia="pl-PL"/>
        </w:rPr>
        <w:tab/>
      </w:r>
      <w:r>
        <w:rPr>
          <w:rFonts w:ascii="Tahoma" w:eastAsia="Arial" w:hAnsi="Tahoma" w:cs="Tahoma"/>
          <w:sz w:val="20"/>
          <w:szCs w:val="20"/>
          <w:lang w:val="pl" w:eastAsia="pl-PL"/>
        </w:rPr>
        <w:tab/>
      </w:r>
      <w:r>
        <w:rPr>
          <w:rFonts w:ascii="Tahoma" w:eastAsia="Arial" w:hAnsi="Tahoma" w:cs="Tahoma"/>
          <w:sz w:val="20"/>
          <w:szCs w:val="20"/>
          <w:lang w:val="pl" w:eastAsia="pl-PL"/>
        </w:rPr>
        <w:tab/>
      </w:r>
      <w:r w:rsidR="006F61D8" w:rsidRPr="007A6DDB">
        <w:rPr>
          <w:rFonts w:ascii="Tahoma" w:eastAsia="Arial" w:hAnsi="Tahoma" w:cs="Tahoma"/>
          <w:sz w:val="20"/>
          <w:szCs w:val="20"/>
          <w:lang w:val="pl" w:eastAsia="pl-PL"/>
        </w:rPr>
        <w:t>ZAŁĄCZNIK NR 1 DO SWZ</w:t>
      </w:r>
    </w:p>
    <w:p w14:paraId="31B0711E" w14:textId="77777777" w:rsidR="006F61D8" w:rsidRPr="007A6DDB" w:rsidRDefault="006F61D8" w:rsidP="008200D7">
      <w:pPr>
        <w:spacing w:after="0" w:line="320" w:lineRule="auto"/>
        <w:jc w:val="center"/>
        <w:rPr>
          <w:rFonts w:ascii="Tahoma" w:eastAsia="Arial" w:hAnsi="Tahoma" w:cs="Tahoma"/>
          <w:b/>
          <w:sz w:val="20"/>
          <w:szCs w:val="20"/>
          <w:lang w:val="pl" w:eastAsia="pl-PL"/>
        </w:rPr>
      </w:pPr>
    </w:p>
    <w:p w14:paraId="20AFA836" w14:textId="77777777" w:rsidR="00484BE1" w:rsidRPr="004D18D1" w:rsidRDefault="00484BE1" w:rsidP="00484BE1">
      <w:pPr>
        <w:widowControl w:val="0"/>
        <w:suppressAutoHyphens/>
        <w:autoSpaceDE w:val="0"/>
        <w:spacing w:after="0" w:line="240" w:lineRule="auto"/>
        <w:rPr>
          <w:rFonts w:eastAsia="Lucida Sans Unicode" w:cs="Times New Roman"/>
          <w:color w:val="000000"/>
          <w:kern w:val="1"/>
          <w:shd w:val="clear" w:color="auto" w:fill="FFFFFF"/>
          <w:lang w:eastAsia="pl-PL"/>
        </w:rPr>
      </w:pPr>
      <w:r w:rsidRPr="004D18D1">
        <w:rPr>
          <w:rFonts w:eastAsia="Times New Roman" w:cs="Times New Roman"/>
          <w:b/>
          <w:bCs/>
          <w:color w:val="000000"/>
          <w:kern w:val="1"/>
          <w:lang w:eastAsia="ar-SA"/>
        </w:rPr>
        <w:t>Dane dotyczące Zamawiającego:</w:t>
      </w:r>
    </w:p>
    <w:p w14:paraId="0DD4F1D1" w14:textId="77777777" w:rsidR="00484BE1" w:rsidRPr="004D18D1" w:rsidRDefault="00484BE1" w:rsidP="00484BE1">
      <w:pPr>
        <w:widowControl w:val="0"/>
        <w:suppressAutoHyphens/>
        <w:autoSpaceDE w:val="0"/>
        <w:spacing w:after="0" w:line="240" w:lineRule="auto"/>
        <w:jc w:val="both"/>
        <w:rPr>
          <w:rFonts w:eastAsia="Lucida Sans Unicode" w:cs="Times New Roman"/>
          <w:color w:val="000000"/>
          <w:kern w:val="1"/>
          <w:shd w:val="clear" w:color="auto" w:fill="FFFFFF"/>
          <w:lang w:eastAsia="pl-PL"/>
        </w:rPr>
      </w:pPr>
      <w:r>
        <w:rPr>
          <w:rFonts w:eastAsia="Lucida Sans Unicode" w:cs="Times New Roman"/>
          <w:color w:val="000000"/>
          <w:kern w:val="1"/>
          <w:shd w:val="clear" w:color="auto" w:fill="FFFFFF"/>
          <w:lang w:eastAsia="pl-PL"/>
        </w:rPr>
        <w:t>Powiat Człuchowski</w:t>
      </w:r>
    </w:p>
    <w:p w14:paraId="3D4D9C5E" w14:textId="77777777" w:rsidR="00484BE1" w:rsidRPr="004D18D1" w:rsidRDefault="00484BE1" w:rsidP="00484BE1">
      <w:pPr>
        <w:widowControl w:val="0"/>
        <w:suppressAutoHyphens/>
        <w:autoSpaceDE w:val="0"/>
        <w:spacing w:after="0" w:line="240" w:lineRule="auto"/>
        <w:rPr>
          <w:rFonts w:eastAsia="Arial Unicode MS" w:cs="Times New Roman"/>
          <w:color w:val="000000"/>
          <w:kern w:val="1"/>
          <w:shd w:val="clear" w:color="auto" w:fill="FFFFFF"/>
          <w:lang w:eastAsia="pl-PL"/>
        </w:rPr>
      </w:pPr>
      <w:r w:rsidRPr="004D18D1">
        <w:rPr>
          <w:rFonts w:eastAsia="Lucida Sans Unicode" w:cs="Times New Roman"/>
          <w:color w:val="000000"/>
          <w:kern w:val="1"/>
          <w:shd w:val="clear" w:color="auto" w:fill="FFFFFF"/>
          <w:lang w:eastAsia="pl-PL"/>
        </w:rPr>
        <w:t>al. Wojska Polskiego 1</w:t>
      </w:r>
      <w:r w:rsidRPr="004D18D1">
        <w:rPr>
          <w:rFonts w:eastAsia="Lucida Sans Unicode" w:cs="Times New Roman"/>
          <w:color w:val="000000"/>
          <w:kern w:val="1"/>
          <w:lang w:eastAsia="pl-PL"/>
        </w:rPr>
        <w:t xml:space="preserve"> </w:t>
      </w:r>
    </w:p>
    <w:p w14:paraId="657499E3" w14:textId="77777777" w:rsidR="00484BE1" w:rsidRPr="004D18D1" w:rsidRDefault="00484BE1" w:rsidP="00484BE1">
      <w:pPr>
        <w:widowControl w:val="0"/>
        <w:suppressAutoHyphens/>
        <w:autoSpaceDE w:val="0"/>
        <w:spacing w:after="0" w:line="240" w:lineRule="auto"/>
        <w:jc w:val="both"/>
        <w:rPr>
          <w:rFonts w:eastAsia="Tahoma" w:cs="Times New Roman"/>
          <w:color w:val="000000"/>
          <w:kern w:val="1"/>
          <w:shd w:val="clear" w:color="auto" w:fill="FFFFFF"/>
          <w:lang w:eastAsia="pl-PL"/>
        </w:rPr>
      </w:pPr>
      <w:r w:rsidRPr="004D18D1">
        <w:rPr>
          <w:rFonts w:eastAsia="Arial Unicode MS" w:cs="Times New Roman"/>
          <w:color w:val="000000"/>
          <w:kern w:val="1"/>
          <w:shd w:val="clear" w:color="auto" w:fill="FFFFFF"/>
          <w:lang w:eastAsia="pl-PL"/>
        </w:rPr>
        <w:t>77-300 Człuchów</w:t>
      </w:r>
    </w:p>
    <w:p w14:paraId="45408E34" w14:textId="77777777" w:rsidR="00484BE1" w:rsidRPr="004D18D1" w:rsidRDefault="00484BE1" w:rsidP="00484BE1">
      <w:pPr>
        <w:widowControl w:val="0"/>
        <w:suppressAutoHyphens/>
        <w:autoSpaceDE w:val="0"/>
        <w:spacing w:after="0" w:line="240" w:lineRule="auto"/>
        <w:jc w:val="both"/>
        <w:rPr>
          <w:rFonts w:eastAsia="Lucida Sans Unicode" w:cs="Times New Roman"/>
          <w:kern w:val="1"/>
          <w:lang w:eastAsia="hi-IN" w:bidi="hi-IN"/>
        </w:rPr>
      </w:pPr>
      <w:r w:rsidRPr="004D18D1">
        <w:rPr>
          <w:rFonts w:eastAsia="Tahoma" w:cs="Times New Roman"/>
          <w:color w:val="000000"/>
          <w:kern w:val="1"/>
          <w:shd w:val="clear" w:color="auto" w:fill="FFFFFF"/>
          <w:lang w:eastAsia="pl-PL"/>
        </w:rPr>
        <w:t>NIP: 843-15-</w:t>
      </w:r>
      <w:r>
        <w:rPr>
          <w:rFonts w:eastAsia="Tahoma" w:cs="Times New Roman"/>
          <w:color w:val="000000"/>
          <w:kern w:val="1"/>
          <w:shd w:val="clear" w:color="auto" w:fill="FFFFFF"/>
          <w:lang w:eastAsia="pl-PL"/>
        </w:rPr>
        <w:t>29</w:t>
      </w:r>
      <w:r w:rsidRPr="004D18D1">
        <w:rPr>
          <w:rFonts w:eastAsia="Tahoma" w:cs="Times New Roman"/>
          <w:color w:val="000000"/>
          <w:kern w:val="1"/>
          <w:shd w:val="clear" w:color="auto" w:fill="FFFFFF"/>
          <w:lang w:eastAsia="pl-PL"/>
        </w:rPr>
        <w:t>-4</w:t>
      </w:r>
      <w:r>
        <w:rPr>
          <w:rFonts w:eastAsia="Tahoma" w:cs="Times New Roman"/>
          <w:color w:val="000000"/>
          <w:kern w:val="1"/>
          <w:shd w:val="clear" w:color="auto" w:fill="FFFFFF"/>
          <w:lang w:eastAsia="pl-PL"/>
        </w:rPr>
        <w:t>88</w:t>
      </w:r>
    </w:p>
    <w:p w14:paraId="589C3A94" w14:textId="77777777" w:rsidR="00484BE1" w:rsidRPr="004D18D1" w:rsidRDefault="00484BE1" w:rsidP="00484BE1">
      <w:pPr>
        <w:widowControl w:val="0"/>
        <w:suppressAutoHyphens/>
        <w:spacing w:after="0" w:line="360" w:lineRule="auto"/>
        <w:jc w:val="center"/>
        <w:rPr>
          <w:rFonts w:eastAsia="Lucida Sans Unicode" w:cs="Times New Roman"/>
          <w:kern w:val="1"/>
          <w:sz w:val="20"/>
          <w:szCs w:val="20"/>
          <w:lang w:eastAsia="hi-IN" w:bidi="hi-IN"/>
        </w:rPr>
      </w:pPr>
      <w:r w:rsidRPr="004D18D1">
        <w:rPr>
          <w:rFonts w:eastAsia="Lucida Sans Unicode" w:cs="Times New Roman"/>
          <w:b/>
          <w:bCs/>
          <w:spacing w:val="90"/>
          <w:kern w:val="1"/>
          <w:sz w:val="30"/>
          <w:szCs w:val="30"/>
          <w:lang w:eastAsia="hi-IN" w:bidi="hi-IN"/>
        </w:rPr>
        <w:t>OFERTA</w:t>
      </w:r>
    </w:p>
    <w:p w14:paraId="37325A14" w14:textId="77777777" w:rsidR="00605EF0" w:rsidRPr="00605EF0" w:rsidRDefault="00605EF0" w:rsidP="00605EF0">
      <w:pPr>
        <w:widowControl w:val="0"/>
        <w:suppressAutoHyphens/>
        <w:spacing w:after="0" w:line="360" w:lineRule="auto"/>
        <w:jc w:val="center"/>
        <w:rPr>
          <w:rFonts w:eastAsia="Lucida Sans Unicode" w:cs="Times New Roman"/>
          <w:kern w:val="1"/>
          <w:lang w:eastAsia="hi-IN" w:bidi="hi-IN"/>
        </w:rPr>
      </w:pPr>
      <w:r w:rsidRPr="00605EF0">
        <w:rPr>
          <w:rFonts w:eastAsia="Lucida Sans Unicode" w:cs="Times New Roman"/>
          <w:kern w:val="1"/>
          <w:lang w:eastAsia="hi-IN" w:bidi="hi-IN"/>
        </w:rPr>
        <w:t xml:space="preserve">WYKONAWCY W TRYBIE PODSTAWOWYM BEZ NEGOCJACJI </w:t>
      </w:r>
    </w:p>
    <w:p w14:paraId="21B68710" w14:textId="11F0F38B" w:rsidR="00605EF0" w:rsidRPr="00605EF0" w:rsidRDefault="00605EF0" w:rsidP="00605EF0">
      <w:pPr>
        <w:widowControl w:val="0"/>
        <w:suppressAutoHyphens/>
        <w:spacing w:after="0" w:line="360" w:lineRule="auto"/>
        <w:jc w:val="center"/>
        <w:rPr>
          <w:rFonts w:eastAsia="Lucida Sans Unicode" w:cs="Times New Roman"/>
          <w:kern w:val="1"/>
          <w:lang w:eastAsia="hi-IN" w:bidi="hi-IN"/>
        </w:rPr>
      </w:pPr>
      <w:r w:rsidRPr="00605EF0">
        <w:rPr>
          <w:rFonts w:eastAsia="Lucida Sans Unicode" w:cs="Times New Roman"/>
          <w:kern w:val="1"/>
          <w:lang w:eastAsia="hi-IN" w:bidi="hi-IN"/>
        </w:rPr>
        <w:t>(o którym mowa w art. 275</w:t>
      </w:r>
      <w:r w:rsidR="006E574C">
        <w:rPr>
          <w:rFonts w:eastAsia="Lucida Sans Unicode" w:cs="Times New Roman"/>
          <w:kern w:val="1"/>
          <w:lang w:eastAsia="hi-IN" w:bidi="hi-IN"/>
        </w:rPr>
        <w:t xml:space="preserve"> </w:t>
      </w:r>
      <w:r w:rsidRPr="00605EF0">
        <w:rPr>
          <w:rFonts w:eastAsia="Lucida Sans Unicode" w:cs="Times New Roman"/>
          <w:kern w:val="1"/>
          <w:lang w:eastAsia="hi-IN" w:bidi="hi-IN"/>
        </w:rPr>
        <w:t xml:space="preserve">pkt. 1 ustawy </w:t>
      </w:r>
      <w:proofErr w:type="spellStart"/>
      <w:r w:rsidRPr="00605EF0">
        <w:rPr>
          <w:rFonts w:eastAsia="Lucida Sans Unicode" w:cs="Times New Roman"/>
          <w:kern w:val="1"/>
          <w:lang w:eastAsia="hi-IN" w:bidi="hi-IN"/>
        </w:rPr>
        <w:t>Pzp</w:t>
      </w:r>
      <w:proofErr w:type="spellEnd"/>
      <w:r w:rsidRPr="00605EF0">
        <w:rPr>
          <w:rFonts w:eastAsia="Lucida Sans Unicode" w:cs="Times New Roman"/>
          <w:kern w:val="1"/>
          <w:lang w:eastAsia="hi-IN" w:bidi="hi-IN"/>
        </w:rPr>
        <w:t>)</w:t>
      </w:r>
    </w:p>
    <w:p w14:paraId="5BD2E4EA" w14:textId="5A3826B8" w:rsidR="00484BE1" w:rsidRPr="004D18D1" w:rsidRDefault="00484BE1" w:rsidP="00484BE1">
      <w:pPr>
        <w:widowControl w:val="0"/>
        <w:suppressAutoHyphens/>
        <w:spacing w:after="0" w:line="360" w:lineRule="auto"/>
        <w:jc w:val="center"/>
        <w:rPr>
          <w:rFonts w:eastAsia="Lucida Sans Unicode" w:cs="Times New Roman"/>
          <w:kern w:val="1"/>
          <w:lang w:eastAsia="hi-IN" w:bidi="hi-IN"/>
        </w:rPr>
      </w:pPr>
    </w:p>
    <w:p w14:paraId="371102C3" w14:textId="587D6447" w:rsidR="00484BE1" w:rsidRPr="00471ED5" w:rsidRDefault="00484BE1" w:rsidP="00484BE1">
      <w:pPr>
        <w:pStyle w:val="Standard"/>
        <w:spacing w:after="120"/>
        <w:jc w:val="center"/>
        <w:rPr>
          <w:rFonts w:ascii="Tahoma" w:eastAsia="Calibri" w:hAnsi="Tahoma" w:cs="Tahoma"/>
          <w:b/>
          <w:bCs/>
          <w:sz w:val="20"/>
          <w:szCs w:val="20"/>
          <w:lang w:val="pl-PL" w:eastAsia="ar-SA"/>
        </w:rPr>
      </w:pPr>
      <w:bookmarkStart w:id="0" w:name="_Hlk126150801"/>
      <w:r w:rsidRPr="00471ED5">
        <w:rPr>
          <w:rFonts w:ascii="Tahoma" w:eastAsia="Calibri" w:hAnsi="Tahoma" w:cs="Tahoma"/>
          <w:b/>
          <w:bCs/>
          <w:sz w:val="20"/>
          <w:szCs w:val="20"/>
          <w:lang w:val="pl-PL" w:eastAsia="ar-SA"/>
        </w:rPr>
        <w:t>“</w:t>
      </w:r>
      <w:r w:rsidR="006E574C" w:rsidRPr="006E574C">
        <w:t xml:space="preserve"> </w:t>
      </w:r>
      <w:r w:rsidR="006E574C" w:rsidRPr="006E574C">
        <w:rPr>
          <w:rFonts w:ascii="Tahoma" w:hAnsi="Tahoma" w:cs="Tahoma"/>
          <w:b/>
          <w:bCs/>
          <w:sz w:val="20"/>
          <w:szCs w:val="20"/>
          <w:lang w:val="pl-PL"/>
        </w:rPr>
        <w:t>Zakup i  dostawa 2 minibusów  do przewozu osób niepełnosprawnych</w:t>
      </w:r>
      <w:r>
        <w:rPr>
          <w:rFonts w:ascii="Tahoma" w:hAnsi="Tahoma" w:cs="Tahoma"/>
          <w:b/>
          <w:bCs/>
          <w:sz w:val="20"/>
          <w:szCs w:val="20"/>
          <w:lang w:val="pl-PL"/>
        </w:rPr>
        <w:t>”</w:t>
      </w:r>
    </w:p>
    <w:bookmarkEnd w:id="0"/>
    <w:p w14:paraId="44A4D8EC" w14:textId="77777777" w:rsidR="00484BE1" w:rsidRDefault="00484BE1" w:rsidP="00484BE1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lang w:eastAsia="ar-SA"/>
        </w:rPr>
      </w:pPr>
    </w:p>
    <w:p w14:paraId="0322AF81" w14:textId="77777777" w:rsidR="00484BE1" w:rsidRPr="004D18D1" w:rsidRDefault="00484BE1" w:rsidP="00484BE1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lang w:eastAsia="ar-SA"/>
        </w:rPr>
      </w:pPr>
      <w:r w:rsidRPr="004D18D1">
        <w:rPr>
          <w:rFonts w:eastAsia="Times New Roman" w:cs="Times New Roman"/>
          <w:b/>
          <w:bCs/>
          <w:color w:val="000000"/>
          <w:kern w:val="1"/>
          <w:lang w:eastAsia="ar-SA"/>
        </w:rPr>
        <w:t>Dane dotyczące Wykonawcy</w:t>
      </w:r>
    </w:p>
    <w:p w14:paraId="64B38C34" w14:textId="77777777" w:rsidR="00484BE1" w:rsidRPr="004D18D1" w:rsidRDefault="00484BE1" w:rsidP="00484BE1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lang w:eastAsia="ar-SA"/>
        </w:rPr>
      </w:pPr>
    </w:p>
    <w:p w14:paraId="57168467" w14:textId="77777777" w:rsidR="00484BE1" w:rsidRPr="004D18D1" w:rsidRDefault="00484BE1" w:rsidP="00484BE1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lang w:eastAsia="hi-IN" w:bidi="hi-IN"/>
        </w:rPr>
      </w:pPr>
      <w:r w:rsidRPr="004D18D1">
        <w:rPr>
          <w:rFonts w:eastAsia="Lucida Sans Unicode" w:cstheme="minorHAnsi"/>
          <w:color w:val="000000"/>
          <w:kern w:val="1"/>
          <w:lang w:eastAsia="hi-IN" w:bidi="hi-IN"/>
        </w:rPr>
        <w:t xml:space="preserve">Nazwa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269520908"/>
          <w:placeholder>
            <w:docPart w:val="6043B538A86047B1BBEC5D2CFEE7EBFE"/>
          </w:placeholder>
          <w:showingPlcHdr/>
        </w:sdtPr>
        <w:sdtContent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  <w:lang w:eastAsia="pl-PL"/>
            </w:rPr>
            <w:t>Kliknij tutaj, aby wprowadzić tekst</w:t>
          </w:r>
        </w:sdtContent>
      </w:sdt>
    </w:p>
    <w:p w14:paraId="15E24846" w14:textId="77777777" w:rsidR="00484BE1" w:rsidRPr="004D18D1" w:rsidRDefault="00484BE1" w:rsidP="00484BE1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lang w:eastAsia="hi-IN" w:bidi="hi-IN"/>
        </w:rPr>
      </w:pPr>
      <w:r w:rsidRPr="004D18D1">
        <w:rPr>
          <w:rFonts w:eastAsia="Lucida Sans Unicode" w:cstheme="minorHAnsi"/>
          <w:color w:val="000000"/>
          <w:kern w:val="1"/>
          <w:lang w:eastAsia="hi-IN" w:bidi="hi-IN"/>
        </w:rPr>
        <w:t xml:space="preserve">Siedziba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-179351120"/>
          <w:placeholder>
            <w:docPart w:val="6A951EA96E754F59BBDDAA3EF3AAA058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  <w:lang w:eastAsia="pl-PL"/>
            </w:rPr>
            <w:t>Kliknij tutaj, aby wprowadzić tekst</w:t>
          </w:r>
        </w:sdtContent>
      </w:sdt>
    </w:p>
    <w:p w14:paraId="24FB6BA4" w14:textId="77777777" w:rsidR="00484BE1" w:rsidRPr="004D18D1" w:rsidRDefault="00484BE1" w:rsidP="00484BE1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lang w:eastAsia="hi-IN" w:bidi="hi-IN"/>
        </w:rPr>
      </w:pPr>
      <w:r w:rsidRPr="004D18D1">
        <w:rPr>
          <w:rFonts w:eastAsia="Lucida Sans Unicode" w:cstheme="minorHAnsi"/>
          <w:bCs/>
          <w:szCs w:val="24"/>
          <w:lang w:eastAsia="pl-PL"/>
        </w:rPr>
        <w:t>Województwo</w:t>
      </w:r>
      <w:r w:rsidRPr="004D18D1">
        <w:rPr>
          <w:rFonts w:eastAsia="Lucida Sans Unicode" w:cstheme="minorHAnsi"/>
          <w:b/>
          <w:bCs/>
          <w:sz w:val="24"/>
          <w:szCs w:val="24"/>
          <w:lang w:eastAsia="pl-PL"/>
        </w:rPr>
        <w:t xml:space="preserve">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844368033"/>
          <w:placeholder>
            <w:docPart w:val="138EE963B103418F83D7BC0C3B436289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  <w:lang w:eastAsia="pl-PL"/>
            </w:rPr>
            <w:t>Kliknij tutaj, aby wprowadzić tekst</w:t>
          </w:r>
        </w:sdtContent>
      </w:sdt>
    </w:p>
    <w:p w14:paraId="5C5D2D9F" w14:textId="77777777" w:rsidR="00484BE1" w:rsidRPr="004D18D1" w:rsidRDefault="00484BE1" w:rsidP="00484BE1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lang w:eastAsia="hi-IN" w:bidi="hi-IN"/>
        </w:rPr>
      </w:pPr>
      <w:r w:rsidRPr="004D18D1">
        <w:rPr>
          <w:rFonts w:eastAsia="Lucida Sans Unicode" w:cstheme="minorHAnsi"/>
          <w:color w:val="000000"/>
          <w:kern w:val="1"/>
          <w:lang w:eastAsia="hi-IN" w:bidi="hi-IN"/>
        </w:rPr>
        <w:t xml:space="preserve">Nr telefonu/faks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-1120137464"/>
          <w:placeholder>
            <w:docPart w:val="138CD9875B414B8C9BD3B472CF6C0BE0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  <w:lang w:eastAsia="pl-PL"/>
            </w:rPr>
            <w:t>Wpisz nr tel./fax</w:t>
          </w:r>
        </w:sdtContent>
      </w:sdt>
      <w:r w:rsidRPr="004D18D1">
        <w:rPr>
          <w:rFonts w:eastAsia="Lucida Sans Unicode" w:cstheme="minorHAnsi"/>
          <w:color w:val="000000"/>
          <w:kern w:val="1"/>
          <w:lang w:eastAsia="hi-IN" w:bidi="hi-IN"/>
        </w:rPr>
        <w:t xml:space="preserve">           e-mail  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1298421593"/>
          <w:placeholder>
            <w:docPart w:val="02C668AA85BB4C38B04E62EF41FB15BF"/>
          </w:placeholder>
        </w:sdtPr>
        <w:sdtContent>
          <w:r w:rsidRPr="004D18D1">
            <w:rPr>
              <w:rFonts w:eastAsia="Lucida Sans Unicode" w:cstheme="minorHAnsi"/>
              <w:b/>
              <w:bCs/>
              <w:color w:val="548DD4" w:themeColor="text2" w:themeTint="99"/>
              <w:sz w:val="24"/>
              <w:szCs w:val="24"/>
              <w:lang w:eastAsia="pl-PL"/>
            </w:rPr>
            <w:t>Wpisz adres e-mail</w:t>
          </w:r>
        </w:sdtContent>
      </w:sdt>
    </w:p>
    <w:p w14:paraId="7DAC0BB1" w14:textId="77777777" w:rsidR="00484BE1" w:rsidRPr="004D18D1" w:rsidRDefault="00484BE1" w:rsidP="00484BE1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lang w:eastAsia="hi-IN" w:bidi="hi-IN"/>
        </w:rPr>
      </w:pPr>
      <w:r w:rsidRPr="004D18D1">
        <w:rPr>
          <w:rFonts w:eastAsia="Lucida Sans Unicode" w:cstheme="minorHAnsi"/>
          <w:color w:val="000000"/>
          <w:kern w:val="1"/>
          <w:lang w:eastAsia="hi-IN" w:bidi="hi-IN"/>
        </w:rPr>
        <w:t xml:space="preserve">NIP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-1189138932"/>
          <w:placeholder>
            <w:docPart w:val="D1A4D6A6DF4A42D69F09A71775721A4E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  <w:lang w:eastAsia="pl-PL"/>
            </w:rPr>
            <w:t>Wpisz nr NIP</w:t>
          </w:r>
        </w:sdtContent>
      </w:sdt>
      <w:r w:rsidRPr="004D18D1">
        <w:rPr>
          <w:rFonts w:eastAsia="Lucida Sans Unicode" w:cstheme="minorHAnsi"/>
          <w:color w:val="000000"/>
          <w:kern w:val="1"/>
          <w:lang w:eastAsia="hi-IN" w:bidi="hi-IN"/>
        </w:rPr>
        <w:tab/>
      </w:r>
      <w:r w:rsidRPr="004D18D1">
        <w:rPr>
          <w:rFonts w:eastAsia="Lucida Sans Unicode" w:cstheme="minorHAnsi"/>
          <w:color w:val="000000"/>
          <w:kern w:val="1"/>
          <w:lang w:eastAsia="hi-IN" w:bidi="hi-IN"/>
        </w:rPr>
        <w:tab/>
      </w:r>
      <w:r w:rsidRPr="004D18D1">
        <w:rPr>
          <w:rFonts w:eastAsia="Lucida Sans Unicode" w:cstheme="minorHAnsi"/>
          <w:color w:val="000000"/>
          <w:kern w:val="1"/>
          <w:lang w:eastAsia="hi-IN" w:bidi="hi-IN"/>
        </w:rPr>
        <w:tab/>
      </w:r>
      <w:r w:rsidRPr="004D18D1">
        <w:rPr>
          <w:rFonts w:eastAsia="Lucida Sans Unicode" w:cstheme="minorHAnsi"/>
          <w:color w:val="000000"/>
          <w:kern w:val="1"/>
          <w:lang w:eastAsia="hi-IN" w:bidi="hi-IN"/>
        </w:rPr>
        <w:tab/>
        <w:t xml:space="preserve">REGON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-2049670588"/>
          <w:placeholder>
            <w:docPart w:val="B0F893804E2A49A3BB31A4577791B32E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  <w:lang w:eastAsia="pl-PL"/>
            </w:rPr>
            <w:t>Wpisz nr REGON</w:t>
          </w:r>
        </w:sdtContent>
      </w:sdt>
    </w:p>
    <w:p w14:paraId="4C498AD3" w14:textId="77777777" w:rsidR="00484BE1" w:rsidRPr="004D18D1" w:rsidRDefault="00484BE1" w:rsidP="00484BE1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lang w:eastAsia="ar-SA"/>
        </w:rPr>
      </w:pPr>
    </w:p>
    <w:p w14:paraId="3C5F8E81" w14:textId="77777777" w:rsidR="00484BE1" w:rsidRPr="00072B8D" w:rsidRDefault="00484BE1">
      <w:pPr>
        <w:numPr>
          <w:ilvl w:val="0"/>
          <w:numId w:val="90"/>
        </w:numPr>
        <w:tabs>
          <w:tab w:val="left" w:pos="284"/>
        </w:tabs>
        <w:suppressAutoHyphens/>
        <w:autoSpaceDN w:val="0"/>
        <w:spacing w:after="120"/>
        <w:ind w:left="357" w:hanging="357"/>
        <w:jc w:val="both"/>
        <w:textAlignment w:val="baseline"/>
        <w:rPr>
          <w:rFonts w:cstheme="minorHAnsi"/>
          <w:sz w:val="24"/>
        </w:rPr>
      </w:pPr>
      <w:r w:rsidRPr="00072B8D">
        <w:rPr>
          <w:rFonts w:eastAsia="Times New Roman" w:cstheme="minorHAnsi"/>
          <w:szCs w:val="20"/>
          <w:lang w:val="pl" w:eastAsia="ar-SA"/>
        </w:rPr>
        <w:t>Oświadczamy, że jesteśmy</w:t>
      </w:r>
      <w:r w:rsidRPr="00072B8D">
        <w:rPr>
          <w:rFonts w:eastAsia="Times New Roman" w:cstheme="minorHAnsi"/>
          <w:szCs w:val="20"/>
          <w:vertAlign w:val="superscript"/>
          <w:lang w:val="pl" w:eastAsia="ar-SA"/>
        </w:rPr>
        <w:t xml:space="preserve">1 </w:t>
      </w:r>
      <w:r w:rsidRPr="00072B8D">
        <w:rPr>
          <w:rFonts w:eastAsia="Times New Roman" w:cstheme="minorHAnsi"/>
          <w:szCs w:val="20"/>
          <w:lang w:val="pl" w:eastAsia="ar-SA"/>
        </w:rPr>
        <w:t>(zaznaczyć odpowiednie):</w:t>
      </w:r>
    </w:p>
    <w:p w14:paraId="38EABA23" w14:textId="77777777" w:rsidR="00484BE1" w:rsidRPr="00072B8D" w:rsidRDefault="00000000" w:rsidP="00484BE1">
      <w:pPr>
        <w:tabs>
          <w:tab w:val="left" w:pos="284"/>
        </w:tabs>
        <w:spacing w:after="120"/>
        <w:jc w:val="both"/>
        <w:rPr>
          <w:rFonts w:cstheme="minorHAnsi"/>
          <w:sz w:val="24"/>
        </w:rPr>
      </w:pPr>
      <w:sdt>
        <w:sdtPr>
          <w:rPr>
            <w:rFonts w:eastAsia="Times New Roman" w:cstheme="minorHAnsi"/>
            <w:szCs w:val="20"/>
            <w:lang w:eastAsia="ar-SA"/>
          </w:rPr>
          <w:id w:val="-2064700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4BE1" w:rsidRPr="00072B8D">
            <w:rPr>
              <w:rFonts w:ascii="MS Gothic" w:eastAsia="MS Gothic" w:hAnsi="MS Gothic" w:cstheme="minorHAnsi" w:hint="eastAsia"/>
              <w:szCs w:val="20"/>
              <w:lang w:eastAsia="ar-SA"/>
            </w:rPr>
            <w:t>☐</w:t>
          </w:r>
        </w:sdtContent>
      </w:sdt>
      <w:r w:rsidR="00484BE1" w:rsidRPr="00072B8D">
        <w:rPr>
          <w:rFonts w:eastAsia="Times New Roman" w:cstheme="minorHAnsi"/>
          <w:szCs w:val="20"/>
          <w:lang w:eastAsia="ar-SA"/>
        </w:rPr>
        <w:t xml:space="preserve"> </w:t>
      </w:r>
      <w:r w:rsidR="00484BE1" w:rsidRPr="00072B8D">
        <w:rPr>
          <w:rFonts w:eastAsia="Times New Roman" w:cstheme="minorHAnsi"/>
          <w:szCs w:val="20"/>
          <w:lang w:eastAsia="ar-SA"/>
        </w:rPr>
        <w:tab/>
        <w:t xml:space="preserve"> mikroprzedsiębiorstwem lub</w:t>
      </w:r>
    </w:p>
    <w:p w14:paraId="1FF3B14D" w14:textId="77777777" w:rsidR="00484BE1" w:rsidRPr="00072B8D" w:rsidRDefault="00000000" w:rsidP="00484BE1">
      <w:pPr>
        <w:tabs>
          <w:tab w:val="left" w:pos="284"/>
        </w:tabs>
        <w:spacing w:after="120"/>
        <w:jc w:val="both"/>
        <w:rPr>
          <w:rFonts w:cstheme="minorHAnsi"/>
          <w:sz w:val="24"/>
        </w:rPr>
      </w:pPr>
      <w:sdt>
        <w:sdtPr>
          <w:rPr>
            <w:rFonts w:eastAsia="Times New Roman" w:cstheme="minorHAnsi"/>
            <w:szCs w:val="20"/>
            <w:lang w:eastAsia="ar-SA"/>
          </w:rPr>
          <w:id w:val="-5825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4BE1" w:rsidRPr="00072B8D">
            <w:rPr>
              <w:rFonts w:ascii="MS Gothic" w:eastAsia="MS Gothic" w:hAnsi="MS Gothic" w:cstheme="minorHAnsi" w:hint="eastAsia"/>
              <w:szCs w:val="20"/>
              <w:lang w:eastAsia="ar-SA"/>
            </w:rPr>
            <w:t>☐</w:t>
          </w:r>
        </w:sdtContent>
      </w:sdt>
      <w:r w:rsidR="00484BE1" w:rsidRPr="00072B8D">
        <w:rPr>
          <w:rFonts w:eastAsia="Times New Roman" w:cstheme="minorHAnsi"/>
          <w:szCs w:val="20"/>
          <w:lang w:eastAsia="ar-SA"/>
        </w:rPr>
        <w:t xml:space="preserve"> </w:t>
      </w:r>
      <w:r w:rsidR="00484BE1" w:rsidRPr="00072B8D">
        <w:rPr>
          <w:rFonts w:eastAsia="Times New Roman" w:cstheme="minorHAnsi"/>
          <w:szCs w:val="20"/>
          <w:lang w:eastAsia="ar-SA"/>
        </w:rPr>
        <w:tab/>
        <w:t xml:space="preserve"> małym przedsiębiorstwem  lub </w:t>
      </w:r>
    </w:p>
    <w:p w14:paraId="62E58F9E" w14:textId="77777777" w:rsidR="00484BE1" w:rsidRPr="00072B8D" w:rsidRDefault="00000000" w:rsidP="00484BE1">
      <w:pPr>
        <w:tabs>
          <w:tab w:val="left" w:pos="284"/>
        </w:tabs>
        <w:spacing w:after="120"/>
        <w:jc w:val="both"/>
        <w:rPr>
          <w:rFonts w:cstheme="minorHAnsi"/>
          <w:sz w:val="24"/>
        </w:rPr>
      </w:pPr>
      <w:sdt>
        <w:sdtPr>
          <w:rPr>
            <w:rFonts w:eastAsia="Times New Roman" w:cstheme="minorHAnsi"/>
            <w:szCs w:val="20"/>
            <w:lang w:eastAsia="ar-SA"/>
          </w:rPr>
          <w:id w:val="750314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4BE1" w:rsidRPr="00072B8D">
            <w:rPr>
              <w:rFonts w:ascii="MS Gothic" w:eastAsia="MS Gothic" w:hAnsi="MS Gothic" w:cstheme="minorHAnsi" w:hint="eastAsia"/>
              <w:szCs w:val="20"/>
              <w:lang w:eastAsia="ar-SA"/>
            </w:rPr>
            <w:t>☐</w:t>
          </w:r>
        </w:sdtContent>
      </w:sdt>
      <w:r w:rsidR="00484BE1" w:rsidRPr="00072B8D">
        <w:rPr>
          <w:rFonts w:eastAsia="Times New Roman" w:cstheme="minorHAnsi"/>
          <w:szCs w:val="20"/>
          <w:lang w:eastAsia="ar-SA"/>
        </w:rPr>
        <w:t xml:space="preserve"> </w:t>
      </w:r>
      <w:r w:rsidR="00484BE1" w:rsidRPr="00072B8D">
        <w:rPr>
          <w:rFonts w:eastAsia="Times New Roman" w:cstheme="minorHAnsi"/>
          <w:szCs w:val="20"/>
          <w:lang w:eastAsia="ar-SA"/>
        </w:rPr>
        <w:tab/>
        <w:t xml:space="preserve"> średnim przedsiębiorstwem lub</w:t>
      </w:r>
    </w:p>
    <w:p w14:paraId="1BC38687" w14:textId="77777777" w:rsidR="00484BE1" w:rsidRPr="00072B8D" w:rsidRDefault="00000000" w:rsidP="00484BE1">
      <w:pPr>
        <w:tabs>
          <w:tab w:val="left" w:pos="284"/>
        </w:tabs>
        <w:spacing w:after="120"/>
        <w:jc w:val="both"/>
        <w:rPr>
          <w:rFonts w:cstheme="minorHAnsi"/>
          <w:sz w:val="24"/>
        </w:rPr>
      </w:pPr>
      <w:sdt>
        <w:sdtPr>
          <w:rPr>
            <w:rFonts w:eastAsia="Times New Roman" w:cstheme="minorHAnsi"/>
            <w:szCs w:val="20"/>
            <w:lang w:eastAsia="ar-SA"/>
          </w:rPr>
          <w:id w:val="-502821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4BE1" w:rsidRPr="00072B8D">
            <w:rPr>
              <w:rFonts w:ascii="MS Gothic" w:eastAsia="MS Gothic" w:hAnsi="MS Gothic" w:cstheme="minorHAnsi" w:hint="eastAsia"/>
              <w:szCs w:val="20"/>
              <w:lang w:eastAsia="ar-SA"/>
            </w:rPr>
            <w:t>☐</w:t>
          </w:r>
        </w:sdtContent>
      </w:sdt>
      <w:r w:rsidR="00484BE1" w:rsidRPr="00072B8D">
        <w:rPr>
          <w:rFonts w:eastAsia="Times New Roman" w:cstheme="minorHAnsi"/>
          <w:szCs w:val="20"/>
          <w:lang w:eastAsia="ar-SA"/>
        </w:rPr>
        <w:t xml:space="preserve">   dużym przedsiębiorstwem.</w:t>
      </w:r>
    </w:p>
    <w:p w14:paraId="370CB2A0" w14:textId="77777777" w:rsidR="00484BE1" w:rsidRPr="00072B8D" w:rsidRDefault="00484BE1" w:rsidP="00484BE1">
      <w:pPr>
        <w:tabs>
          <w:tab w:val="left" w:pos="284"/>
        </w:tabs>
        <w:spacing w:after="120"/>
        <w:jc w:val="both"/>
        <w:rPr>
          <w:rFonts w:cstheme="minorHAnsi"/>
          <w:sz w:val="24"/>
        </w:rPr>
      </w:pPr>
      <w:r w:rsidRPr="00072B8D">
        <w:rPr>
          <w:rFonts w:eastAsia="Times New Roman" w:cstheme="minorHAnsi"/>
          <w:szCs w:val="20"/>
          <w:vertAlign w:val="superscript"/>
          <w:lang w:eastAsia="ar-SA"/>
        </w:rPr>
        <w:t>1</w:t>
      </w:r>
      <w:r w:rsidRPr="00072B8D">
        <w:rPr>
          <w:rFonts w:eastAsia="Times New Roman" w:cstheme="minorHAnsi"/>
          <w:szCs w:val="20"/>
          <w:lang w:eastAsia="ar-SA"/>
        </w:rPr>
        <w:t xml:space="preserve"> </w:t>
      </w:r>
      <w:r w:rsidRPr="00072B8D">
        <w:rPr>
          <w:rFonts w:eastAsia="Times New Roman" w:cstheme="minorHAnsi"/>
          <w:sz w:val="18"/>
          <w:szCs w:val="16"/>
          <w:lang w:eastAsia="ar-SA"/>
        </w:rPr>
        <w:t xml:space="preserve">zalecenie Komisji z dnia 6 maja 2003 r. dotyczące definicji mikroprzedsiębiorstw oraz małych i średnich przedsiębiorstw (Dz.U. L 124 z 20.5.2003, s. 36). Informacje są wymagane wyłącznie do celów statystycznych. </w:t>
      </w:r>
    </w:p>
    <w:p w14:paraId="7D2D65D5" w14:textId="77777777" w:rsidR="00484BE1" w:rsidRPr="00BF2F27" w:rsidRDefault="00484BE1">
      <w:pPr>
        <w:numPr>
          <w:ilvl w:val="0"/>
          <w:numId w:val="91"/>
        </w:numPr>
        <w:tabs>
          <w:tab w:val="left" w:pos="0"/>
          <w:tab w:val="left" w:pos="284"/>
        </w:tabs>
        <w:suppressAutoHyphens/>
        <w:autoSpaceDN w:val="0"/>
        <w:spacing w:after="0"/>
        <w:ind w:left="641" w:hanging="284"/>
        <w:jc w:val="both"/>
        <w:textAlignment w:val="baseline"/>
        <w:rPr>
          <w:rFonts w:eastAsia="Times New Roman" w:cstheme="minorHAnsi"/>
          <w:sz w:val="18"/>
          <w:szCs w:val="20"/>
          <w:lang w:eastAsia="ar-SA"/>
        </w:rPr>
      </w:pPr>
      <w:r w:rsidRPr="00BF2F27">
        <w:rPr>
          <w:rFonts w:eastAsia="Times New Roman" w:cstheme="minorHAnsi"/>
          <w:sz w:val="18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51A8A80B" w14:textId="77777777" w:rsidR="00484BE1" w:rsidRPr="00BF2F27" w:rsidRDefault="00484BE1">
      <w:pPr>
        <w:numPr>
          <w:ilvl w:val="0"/>
          <w:numId w:val="91"/>
        </w:numPr>
        <w:tabs>
          <w:tab w:val="left" w:pos="0"/>
          <w:tab w:val="left" w:pos="284"/>
        </w:tabs>
        <w:suppressAutoHyphens/>
        <w:autoSpaceDN w:val="0"/>
        <w:spacing w:after="0"/>
        <w:ind w:left="641" w:hanging="284"/>
        <w:jc w:val="both"/>
        <w:textAlignment w:val="baseline"/>
        <w:rPr>
          <w:rFonts w:eastAsia="Times New Roman" w:cstheme="minorHAnsi"/>
          <w:sz w:val="18"/>
          <w:szCs w:val="20"/>
          <w:lang w:eastAsia="ar-SA"/>
        </w:rPr>
      </w:pPr>
      <w:r w:rsidRPr="00BF2F27">
        <w:rPr>
          <w:rFonts w:eastAsia="Times New Roman" w:cstheme="minorHAnsi"/>
          <w:sz w:val="18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4E439E03" w14:textId="77777777" w:rsidR="00484BE1" w:rsidRPr="00BF2F27" w:rsidRDefault="00484BE1">
      <w:pPr>
        <w:numPr>
          <w:ilvl w:val="0"/>
          <w:numId w:val="91"/>
        </w:numPr>
        <w:tabs>
          <w:tab w:val="left" w:pos="0"/>
          <w:tab w:val="left" w:pos="284"/>
        </w:tabs>
        <w:suppressAutoHyphens/>
        <w:autoSpaceDN w:val="0"/>
        <w:spacing w:after="0"/>
        <w:ind w:left="641" w:hanging="284"/>
        <w:jc w:val="both"/>
        <w:textAlignment w:val="baseline"/>
        <w:rPr>
          <w:rFonts w:eastAsia="Times New Roman" w:cstheme="minorHAnsi"/>
          <w:sz w:val="18"/>
          <w:szCs w:val="20"/>
          <w:lang w:eastAsia="ar-SA"/>
        </w:rPr>
      </w:pPr>
      <w:r w:rsidRPr="00BF2F27">
        <w:rPr>
          <w:rFonts w:eastAsia="Times New Roman" w:cstheme="minorHAnsi"/>
          <w:sz w:val="18"/>
          <w:szCs w:val="20"/>
          <w:lang w:eastAsia="ar-SA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311C823" w14:textId="77777777" w:rsidR="00484BE1" w:rsidRPr="00BF2F27" w:rsidRDefault="00484BE1">
      <w:pPr>
        <w:numPr>
          <w:ilvl w:val="0"/>
          <w:numId w:val="91"/>
        </w:numPr>
        <w:tabs>
          <w:tab w:val="left" w:pos="0"/>
          <w:tab w:val="left" w:pos="284"/>
        </w:tabs>
        <w:suppressAutoHyphens/>
        <w:autoSpaceDN w:val="0"/>
        <w:spacing w:after="0"/>
        <w:ind w:left="641" w:hanging="284"/>
        <w:jc w:val="both"/>
        <w:textAlignment w:val="baseline"/>
        <w:rPr>
          <w:rFonts w:cstheme="minorHAnsi"/>
          <w:sz w:val="18"/>
          <w:szCs w:val="20"/>
        </w:rPr>
      </w:pPr>
      <w:r w:rsidRPr="00BF2F27">
        <w:rPr>
          <w:rFonts w:eastAsia="Times New Roman" w:cstheme="minorHAnsi"/>
          <w:sz w:val="18"/>
          <w:szCs w:val="20"/>
          <w:lang w:eastAsia="ar-SA"/>
        </w:rPr>
        <w:t>Duże przedsiębiorstwa: pozostałe przedsiębiorstwa, które zatrudniają 250 i więcej pracowników oraz których roczny obrót przekracza 50 milionów EUR lub całkowity bilans roczny przekracza 43 milionów EUR.</w:t>
      </w:r>
    </w:p>
    <w:p w14:paraId="1E5F658C" w14:textId="77777777" w:rsidR="0094019A" w:rsidRPr="00471ED5" w:rsidRDefault="0094019A" w:rsidP="0094019A">
      <w:pPr>
        <w:pStyle w:val="Standard"/>
        <w:jc w:val="center"/>
        <w:rPr>
          <w:rFonts w:ascii="Tahoma" w:eastAsia="Times New Roman" w:hAnsi="Tahoma" w:cs="Tahoma"/>
          <w:b/>
          <w:sz w:val="20"/>
          <w:szCs w:val="20"/>
          <w:lang w:val="pl-PL" w:eastAsia="ar-SA"/>
        </w:rPr>
      </w:pPr>
    </w:p>
    <w:p w14:paraId="3C15A930" w14:textId="72E52125" w:rsidR="00C63A53" w:rsidRPr="00BF2F27" w:rsidRDefault="00C63A53">
      <w:pPr>
        <w:numPr>
          <w:ilvl w:val="0"/>
          <w:numId w:val="16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BF2F27">
        <w:rPr>
          <w:rFonts w:eastAsia="Times New Roman" w:cstheme="minorHAnsi"/>
          <w:b/>
          <w:sz w:val="20"/>
          <w:szCs w:val="20"/>
          <w:lang w:eastAsia="ar-SA"/>
        </w:rPr>
        <w:t>SKŁADAMY OFERTĘ</w:t>
      </w:r>
      <w:r w:rsidRPr="00BF2F27">
        <w:rPr>
          <w:rFonts w:eastAsia="Times New Roman" w:cstheme="minorHAnsi"/>
          <w:sz w:val="20"/>
          <w:szCs w:val="20"/>
          <w:lang w:eastAsia="ar-SA"/>
        </w:rPr>
        <w:t xml:space="preserve"> na wykonanie przedmiotu zamówienia z</w:t>
      </w:r>
      <w:r w:rsidR="00250996" w:rsidRPr="00BF2F27">
        <w:rPr>
          <w:rFonts w:eastAsia="Times New Roman" w:cstheme="minorHAnsi"/>
          <w:sz w:val="20"/>
          <w:szCs w:val="20"/>
          <w:lang w:eastAsia="ar-SA"/>
        </w:rPr>
        <w:t xml:space="preserve">godnie ze SWZ </w:t>
      </w:r>
      <w:r w:rsidRPr="00BF2F27">
        <w:rPr>
          <w:rFonts w:eastAsia="Times New Roman" w:cstheme="minorHAnsi"/>
          <w:sz w:val="20"/>
          <w:szCs w:val="20"/>
          <w:lang w:eastAsia="ar-SA"/>
        </w:rPr>
        <w:t>dl</w:t>
      </w:r>
      <w:r w:rsidR="00250996" w:rsidRPr="00BF2F27">
        <w:rPr>
          <w:rFonts w:eastAsia="Times New Roman" w:cstheme="minorHAnsi"/>
          <w:sz w:val="20"/>
          <w:szCs w:val="20"/>
          <w:lang w:eastAsia="ar-SA"/>
        </w:rPr>
        <w:t>a niniejszego postępowania</w:t>
      </w:r>
      <w:r w:rsidR="00101439" w:rsidRPr="00BF2F27">
        <w:rPr>
          <w:rFonts w:eastAsia="Times New Roman" w:cstheme="minorHAnsi"/>
          <w:sz w:val="20"/>
          <w:szCs w:val="20"/>
          <w:lang w:eastAsia="ar-SA"/>
        </w:rPr>
        <w:t>.</w:t>
      </w:r>
    </w:p>
    <w:p w14:paraId="0A1F4395" w14:textId="77777777" w:rsidR="006E574C" w:rsidRPr="006E574C" w:rsidRDefault="00C63A53">
      <w:pPr>
        <w:widowControl w:val="0"/>
        <w:numPr>
          <w:ilvl w:val="0"/>
          <w:numId w:val="16"/>
        </w:numPr>
        <w:tabs>
          <w:tab w:val="left" w:pos="284"/>
        </w:tabs>
        <w:suppressAutoHyphens/>
        <w:autoSpaceDE w:val="0"/>
        <w:spacing w:before="120" w:after="0"/>
        <w:ind w:left="284" w:hanging="284"/>
        <w:jc w:val="both"/>
        <w:rPr>
          <w:rFonts w:eastAsia="Arial Unicode MS" w:cstheme="minorHAnsi"/>
          <w:sz w:val="20"/>
          <w:szCs w:val="20"/>
          <w:shd w:val="clear" w:color="auto" w:fill="FFFFFF"/>
          <w:lang w:eastAsia="zh-CN"/>
        </w:rPr>
      </w:pPr>
      <w:r w:rsidRPr="006E574C">
        <w:rPr>
          <w:rFonts w:eastAsia="Times New Roman" w:cstheme="minorHAnsi"/>
          <w:b/>
          <w:sz w:val="20"/>
          <w:szCs w:val="20"/>
          <w:lang w:eastAsia="ar-SA"/>
        </w:rPr>
        <w:lastRenderedPageBreak/>
        <w:t>OŚWIADCZAMY,</w:t>
      </w:r>
      <w:r w:rsidRPr="006E574C">
        <w:rPr>
          <w:rFonts w:eastAsia="Times New Roman" w:cstheme="minorHAnsi"/>
          <w:sz w:val="20"/>
          <w:szCs w:val="20"/>
          <w:lang w:eastAsia="ar-SA"/>
        </w:rPr>
        <w:t xml:space="preserve"> że zapoznaliśmy się ze Specyfikacją Warunków Zamówienia</w:t>
      </w:r>
      <w:r w:rsidR="00142482" w:rsidRPr="006E574C">
        <w:rPr>
          <w:rFonts w:eastAsia="Times New Roman" w:cstheme="minorHAnsi"/>
          <w:sz w:val="20"/>
          <w:szCs w:val="20"/>
          <w:lang w:eastAsia="ar-SA"/>
        </w:rPr>
        <w:t>.</w:t>
      </w:r>
    </w:p>
    <w:p w14:paraId="1D999844" w14:textId="7782A955" w:rsidR="001B2384" w:rsidRPr="006E574C" w:rsidRDefault="00D137F4">
      <w:pPr>
        <w:widowControl w:val="0"/>
        <w:numPr>
          <w:ilvl w:val="0"/>
          <w:numId w:val="16"/>
        </w:numPr>
        <w:tabs>
          <w:tab w:val="left" w:pos="284"/>
        </w:tabs>
        <w:suppressAutoHyphens/>
        <w:autoSpaceDE w:val="0"/>
        <w:spacing w:before="120" w:after="120"/>
        <w:ind w:left="284" w:hanging="284"/>
        <w:jc w:val="both"/>
        <w:rPr>
          <w:rFonts w:eastAsia="Arial Unicode MS" w:cstheme="minorHAnsi"/>
          <w:sz w:val="20"/>
          <w:szCs w:val="20"/>
          <w:shd w:val="clear" w:color="auto" w:fill="FFFFFF"/>
          <w:lang w:eastAsia="zh-CN"/>
        </w:rPr>
      </w:pPr>
      <w:r w:rsidRPr="006E574C">
        <w:rPr>
          <w:rFonts w:eastAsia="Times New Roman" w:cstheme="minorHAnsi"/>
          <w:b/>
          <w:sz w:val="20"/>
          <w:szCs w:val="20"/>
          <w:lang w:eastAsia="ar-SA"/>
        </w:rPr>
        <w:t>ZOBOWIĄZUJEMY</w:t>
      </w:r>
      <w:r w:rsidR="003439C9" w:rsidRPr="006E574C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="003439C9" w:rsidRPr="006E574C">
        <w:rPr>
          <w:rFonts w:eastAsia="Times New Roman" w:cstheme="minorHAnsi"/>
          <w:sz w:val="20"/>
          <w:szCs w:val="20"/>
          <w:lang w:eastAsia="ar-SA"/>
        </w:rPr>
        <w:t xml:space="preserve">się wykonać przedmiot zamówienia </w:t>
      </w:r>
      <w:r w:rsidR="003439C9" w:rsidRPr="006E574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w terminie </w:t>
      </w:r>
      <w:r w:rsidR="002E61A7" w:rsidRPr="006E574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do </w:t>
      </w:r>
      <w:r w:rsidR="007E47D5">
        <w:rPr>
          <w:rFonts w:eastAsia="Times New Roman" w:cstheme="minorHAnsi"/>
          <w:b/>
          <w:bCs/>
          <w:sz w:val="20"/>
          <w:szCs w:val="20"/>
          <w:lang w:eastAsia="ar-SA"/>
        </w:rPr>
        <w:t>15 grudnia</w:t>
      </w:r>
      <w:r w:rsidR="002E61A7" w:rsidRPr="006E574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 2023 r.</w:t>
      </w:r>
      <w:r w:rsidR="006E574C" w:rsidRPr="006E574C">
        <w:rPr>
          <w:rFonts w:eastAsia="Arial Unicode MS" w:cstheme="minorHAnsi"/>
          <w:sz w:val="20"/>
          <w:szCs w:val="20"/>
          <w:shd w:val="clear" w:color="auto" w:fill="FFFFFF"/>
          <w:lang w:eastAsia="zh-CN"/>
        </w:rPr>
        <w:t xml:space="preserve"> </w:t>
      </w:r>
    </w:p>
    <w:p w14:paraId="33397879" w14:textId="77777777" w:rsidR="002E61A7" w:rsidRPr="00BF2F27" w:rsidRDefault="002E61A7">
      <w:pPr>
        <w:numPr>
          <w:ilvl w:val="0"/>
          <w:numId w:val="16"/>
        </w:numPr>
        <w:tabs>
          <w:tab w:val="left" w:pos="284"/>
        </w:tabs>
        <w:suppressAutoHyphens/>
        <w:spacing w:after="120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bookmarkStart w:id="1" w:name="_Hlk99695908"/>
      <w:r w:rsidRPr="00BF2F27">
        <w:rPr>
          <w:rFonts w:eastAsia="Times New Roman" w:cstheme="minorHAnsi"/>
          <w:b/>
          <w:sz w:val="20"/>
          <w:szCs w:val="20"/>
          <w:lang w:eastAsia="ar-SA"/>
        </w:rPr>
        <w:t xml:space="preserve">OFERUJEMY </w:t>
      </w:r>
      <w:r w:rsidRPr="00BF2F27">
        <w:rPr>
          <w:rFonts w:eastAsia="Times New Roman" w:cstheme="minorHAnsi"/>
          <w:sz w:val="20"/>
          <w:szCs w:val="20"/>
          <w:lang w:eastAsia="ar-SA"/>
        </w:rPr>
        <w:t>wykonanie przedmiotu zamówienia</w:t>
      </w:r>
      <w:r w:rsidRPr="00BF2F27">
        <w:rPr>
          <w:rFonts w:eastAsia="Times New Roman" w:cstheme="minorHAnsi"/>
          <w:b/>
          <w:sz w:val="20"/>
          <w:szCs w:val="20"/>
          <w:lang w:eastAsia="ar-SA"/>
        </w:rPr>
        <w:t xml:space="preserve"> za cenę brutto:</w:t>
      </w:r>
    </w:p>
    <w:p w14:paraId="3ECF8FE6" w14:textId="269FCFA3" w:rsidR="002E61A7" w:rsidRPr="00BF2F27" w:rsidRDefault="002E61A7" w:rsidP="002E61A7">
      <w:pPr>
        <w:tabs>
          <w:tab w:val="left" w:pos="284"/>
        </w:tabs>
        <w:suppressAutoHyphens/>
        <w:spacing w:after="120"/>
        <w:ind w:left="283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BF2F27">
        <w:rPr>
          <w:rFonts w:eastAsia="Times New Roman" w:cstheme="minorHAnsi"/>
          <w:b/>
          <w:sz w:val="20"/>
          <w:szCs w:val="20"/>
          <w:lang w:eastAsia="ar-SA"/>
        </w:rPr>
        <w:t xml:space="preserve">_________________________ zł </w:t>
      </w:r>
    </w:p>
    <w:p w14:paraId="3BD05182" w14:textId="77777777" w:rsidR="002E61A7" w:rsidRPr="00BF2F27" w:rsidRDefault="002E61A7" w:rsidP="002E61A7">
      <w:pPr>
        <w:tabs>
          <w:tab w:val="left" w:pos="284"/>
        </w:tabs>
        <w:suppressAutoHyphens/>
        <w:spacing w:after="120"/>
        <w:ind w:left="283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BF2F27">
        <w:rPr>
          <w:rFonts w:eastAsia="Times New Roman" w:cstheme="minorHAnsi"/>
          <w:b/>
          <w:sz w:val="20"/>
          <w:szCs w:val="20"/>
          <w:lang w:eastAsia="ar-SA"/>
        </w:rPr>
        <w:t>(słownie złotych:_________________________________________</w:t>
      </w:r>
      <w:bookmarkStart w:id="2" w:name="_Hlk71698261"/>
      <w:r w:rsidRPr="00BF2F27">
        <w:rPr>
          <w:rFonts w:eastAsia="Times New Roman" w:cstheme="minorHAnsi"/>
          <w:b/>
          <w:sz w:val="20"/>
          <w:szCs w:val="20"/>
          <w:lang w:eastAsia="ar-SA"/>
        </w:rPr>
        <w:t>___</w:t>
      </w:r>
      <w:bookmarkStart w:id="3" w:name="_Hlk71698281"/>
      <w:r w:rsidRPr="00BF2F27">
        <w:rPr>
          <w:rFonts w:eastAsia="Times New Roman" w:cstheme="minorHAnsi"/>
          <w:b/>
          <w:sz w:val="20"/>
          <w:szCs w:val="20"/>
          <w:lang w:eastAsia="ar-SA"/>
        </w:rPr>
        <w:t>___</w:t>
      </w:r>
      <w:bookmarkEnd w:id="2"/>
      <w:r w:rsidRPr="00BF2F27">
        <w:rPr>
          <w:rFonts w:eastAsia="Times New Roman" w:cstheme="minorHAnsi"/>
          <w:b/>
          <w:sz w:val="20"/>
          <w:szCs w:val="20"/>
          <w:lang w:eastAsia="ar-SA"/>
        </w:rPr>
        <w:t>______</w:t>
      </w:r>
      <w:bookmarkEnd w:id="3"/>
      <w:r w:rsidRPr="00BF2F27">
        <w:rPr>
          <w:rFonts w:eastAsia="Times New Roman" w:cstheme="minorHAnsi"/>
          <w:b/>
          <w:sz w:val="20"/>
          <w:szCs w:val="20"/>
          <w:lang w:eastAsia="ar-SA"/>
        </w:rPr>
        <w:t xml:space="preserve">_________) </w:t>
      </w:r>
    </w:p>
    <w:p w14:paraId="41D3B1BB" w14:textId="3E4EB580" w:rsidR="002E61A7" w:rsidRPr="00BF2F27" w:rsidRDefault="002E61A7" w:rsidP="002E61A7">
      <w:pPr>
        <w:tabs>
          <w:tab w:val="left" w:pos="284"/>
        </w:tabs>
        <w:suppressAutoHyphens/>
        <w:spacing w:after="120"/>
        <w:ind w:left="283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BF2F27">
        <w:rPr>
          <w:rFonts w:eastAsia="Times New Roman" w:cstheme="minorHAnsi"/>
          <w:b/>
          <w:sz w:val="20"/>
          <w:szCs w:val="20"/>
          <w:lang w:eastAsia="ar-SA"/>
        </w:rPr>
        <w:t>w tym netto ..............................................................................</w:t>
      </w:r>
      <w:r w:rsidR="00D3116F" w:rsidRPr="00BF2F27">
        <w:rPr>
          <w:rFonts w:eastAsia="Times New Roman" w:cstheme="minorHAnsi"/>
          <w:b/>
          <w:sz w:val="20"/>
          <w:szCs w:val="20"/>
          <w:lang w:eastAsia="ar-SA"/>
        </w:rPr>
        <w:t xml:space="preserve"> zł.</w:t>
      </w:r>
      <w:r w:rsidRPr="00BF2F27">
        <w:rPr>
          <w:rFonts w:eastAsia="Times New Roman" w:cstheme="minorHAnsi"/>
          <w:b/>
          <w:sz w:val="20"/>
          <w:szCs w:val="20"/>
          <w:lang w:eastAsia="ar-SA"/>
        </w:rPr>
        <w:t xml:space="preserve"> i stawka podatku VAT (………….%)</w:t>
      </w:r>
    </w:p>
    <w:p w14:paraId="04E069E8" w14:textId="77777777" w:rsidR="00593E96" w:rsidRDefault="00593E96" w:rsidP="002E61A7">
      <w:pPr>
        <w:tabs>
          <w:tab w:val="left" w:pos="284"/>
        </w:tabs>
        <w:suppressAutoHyphens/>
        <w:spacing w:after="120"/>
        <w:ind w:left="283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wynikającą z:</w:t>
      </w:r>
    </w:p>
    <w:p w14:paraId="1BD24668" w14:textId="19201932" w:rsidR="00593E96" w:rsidRDefault="00593E96">
      <w:pPr>
        <w:pStyle w:val="Akapitzlist"/>
        <w:numPr>
          <w:ilvl w:val="0"/>
          <w:numId w:val="98"/>
        </w:numPr>
        <w:tabs>
          <w:tab w:val="left" w:pos="284"/>
        </w:tabs>
        <w:suppressAutoHyphens/>
        <w:spacing w:after="1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>
        <w:rPr>
          <w:rFonts w:eastAsia="Times New Roman" w:cstheme="minorHAnsi"/>
          <w:i/>
          <w:sz w:val="20"/>
          <w:szCs w:val="20"/>
          <w:lang w:eastAsia="ar-SA"/>
        </w:rPr>
        <w:t>Pojazd bazowy ....................................... zł.</w:t>
      </w:r>
    </w:p>
    <w:p w14:paraId="7A22E8A5" w14:textId="7F73656F" w:rsidR="00593E96" w:rsidRDefault="00593E96">
      <w:pPr>
        <w:pStyle w:val="Akapitzlist"/>
        <w:numPr>
          <w:ilvl w:val="0"/>
          <w:numId w:val="98"/>
        </w:numPr>
        <w:tabs>
          <w:tab w:val="left" w:pos="284"/>
        </w:tabs>
        <w:suppressAutoHyphens/>
        <w:spacing w:after="1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>
        <w:rPr>
          <w:rFonts w:eastAsia="Times New Roman" w:cstheme="minorHAnsi"/>
          <w:i/>
          <w:sz w:val="20"/>
          <w:szCs w:val="20"/>
          <w:lang w:eastAsia="ar-SA"/>
        </w:rPr>
        <w:t>Zabudowa .............................................. zł.</w:t>
      </w:r>
    </w:p>
    <w:p w14:paraId="1217A9E3" w14:textId="5C6240A0" w:rsidR="009546E5" w:rsidRDefault="00593E96">
      <w:pPr>
        <w:pStyle w:val="Akapitzlist"/>
        <w:numPr>
          <w:ilvl w:val="0"/>
          <w:numId w:val="98"/>
        </w:numPr>
        <w:tabs>
          <w:tab w:val="left" w:pos="284"/>
        </w:tabs>
        <w:suppressAutoHyphens/>
        <w:spacing w:after="1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>
        <w:rPr>
          <w:rFonts w:eastAsia="Times New Roman" w:cstheme="minorHAnsi"/>
          <w:i/>
          <w:sz w:val="20"/>
          <w:szCs w:val="20"/>
          <w:lang w:eastAsia="ar-SA"/>
        </w:rPr>
        <w:t>...........................................................</w:t>
      </w:r>
      <w:r w:rsidR="002E61A7" w:rsidRPr="00593E96">
        <w:rPr>
          <w:rFonts w:eastAsia="Times New Roman" w:cstheme="minorHAnsi"/>
          <w:i/>
          <w:sz w:val="20"/>
          <w:szCs w:val="20"/>
          <w:lang w:eastAsia="ar-SA"/>
        </w:rPr>
        <w:t xml:space="preserve">. </w:t>
      </w:r>
      <w:bookmarkEnd w:id="1"/>
      <w:r>
        <w:rPr>
          <w:rFonts w:eastAsia="Times New Roman" w:cstheme="minorHAnsi"/>
          <w:i/>
          <w:sz w:val="20"/>
          <w:szCs w:val="20"/>
          <w:lang w:eastAsia="ar-SA"/>
        </w:rPr>
        <w:t>... zł.</w:t>
      </w:r>
    </w:p>
    <w:p w14:paraId="40562712" w14:textId="1FA98346" w:rsidR="00593E96" w:rsidRPr="00593E96" w:rsidRDefault="00593E96">
      <w:pPr>
        <w:pStyle w:val="Akapitzlist"/>
        <w:numPr>
          <w:ilvl w:val="0"/>
          <w:numId w:val="98"/>
        </w:numPr>
        <w:tabs>
          <w:tab w:val="left" w:pos="284"/>
        </w:tabs>
        <w:suppressAutoHyphens/>
        <w:spacing w:after="1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>
        <w:rPr>
          <w:rFonts w:eastAsia="Times New Roman" w:cstheme="minorHAnsi"/>
          <w:i/>
          <w:sz w:val="20"/>
          <w:szCs w:val="20"/>
          <w:lang w:eastAsia="ar-SA"/>
        </w:rPr>
        <w:t>................................................................ zł.</w:t>
      </w:r>
    </w:p>
    <w:p w14:paraId="7220684C" w14:textId="16AF3582" w:rsidR="00BF2F27" w:rsidRPr="00BF2F27" w:rsidRDefault="00BF2F27">
      <w:pPr>
        <w:numPr>
          <w:ilvl w:val="0"/>
          <w:numId w:val="16"/>
        </w:numPr>
        <w:suppressAutoHyphens/>
        <w:spacing w:after="0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BF2F27">
        <w:rPr>
          <w:rFonts w:eastAsia="Times New Roman" w:cstheme="minorHAnsi"/>
          <w:b/>
          <w:sz w:val="20"/>
          <w:szCs w:val="20"/>
          <w:lang w:eastAsia="ar-SA"/>
        </w:rPr>
        <w:t xml:space="preserve">OFERUJEMY </w:t>
      </w:r>
      <w:r w:rsidRPr="00BF2F27">
        <w:rPr>
          <w:rFonts w:cstheme="minorHAnsi"/>
          <w:sz w:val="20"/>
          <w:szCs w:val="20"/>
          <w:lang w:eastAsia="pl-PL"/>
        </w:rPr>
        <w:t>okres gwarancji na  przedmiot zamówienia:</w:t>
      </w:r>
    </w:p>
    <w:p w14:paraId="604E14E2" w14:textId="6EC2EC5C" w:rsidR="00BF2F27" w:rsidRDefault="00593E96">
      <w:pPr>
        <w:pStyle w:val="Akapitzlist"/>
        <w:numPr>
          <w:ilvl w:val="0"/>
          <w:numId w:val="99"/>
        </w:numPr>
        <w:suppressAutoHyphens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2156CB">
        <w:rPr>
          <w:rFonts w:eastAsia="Times New Roman" w:cstheme="minorHAnsi"/>
          <w:bCs/>
          <w:sz w:val="20"/>
          <w:szCs w:val="20"/>
          <w:lang w:eastAsia="ar-SA"/>
        </w:rPr>
        <w:t>Powłokę lakierniczą ................................</w:t>
      </w:r>
      <w:r w:rsidR="002156CB">
        <w:rPr>
          <w:rFonts w:eastAsia="Times New Roman" w:cstheme="minorHAnsi"/>
          <w:bCs/>
          <w:sz w:val="20"/>
          <w:szCs w:val="20"/>
          <w:lang w:eastAsia="ar-SA"/>
        </w:rPr>
        <w:t xml:space="preserve"> miesięcy,</w:t>
      </w:r>
    </w:p>
    <w:p w14:paraId="46F284BA" w14:textId="1F88B40B" w:rsidR="002156CB" w:rsidRDefault="002156CB">
      <w:pPr>
        <w:pStyle w:val="Akapitzlist"/>
        <w:numPr>
          <w:ilvl w:val="0"/>
          <w:numId w:val="99"/>
        </w:numPr>
        <w:suppressAutoHyphens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>
        <w:rPr>
          <w:rFonts w:eastAsia="Times New Roman" w:cstheme="minorHAnsi"/>
          <w:bCs/>
          <w:sz w:val="20"/>
          <w:szCs w:val="20"/>
          <w:lang w:eastAsia="ar-SA"/>
        </w:rPr>
        <w:t>Mechaniczną na pojazd ............................. miesięcy,</w:t>
      </w:r>
    </w:p>
    <w:p w14:paraId="6D7E40CC" w14:textId="28AF9525" w:rsidR="002156CB" w:rsidRDefault="002156CB">
      <w:pPr>
        <w:pStyle w:val="Akapitzlist"/>
        <w:numPr>
          <w:ilvl w:val="0"/>
          <w:numId w:val="99"/>
        </w:numPr>
        <w:suppressAutoHyphens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>
        <w:rPr>
          <w:rFonts w:eastAsia="Times New Roman" w:cstheme="minorHAnsi"/>
          <w:bCs/>
          <w:sz w:val="20"/>
          <w:szCs w:val="20"/>
          <w:lang w:eastAsia="ar-SA"/>
        </w:rPr>
        <w:t xml:space="preserve">Na perforacje ..................................... miesięcy, </w:t>
      </w:r>
    </w:p>
    <w:p w14:paraId="533DB692" w14:textId="77777777" w:rsidR="002156CB" w:rsidRDefault="002156CB">
      <w:pPr>
        <w:pStyle w:val="Akapitzlist"/>
        <w:numPr>
          <w:ilvl w:val="0"/>
          <w:numId w:val="99"/>
        </w:numPr>
        <w:suppressAutoHyphens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>
        <w:rPr>
          <w:rFonts w:eastAsia="Times New Roman" w:cstheme="minorHAnsi"/>
          <w:bCs/>
          <w:sz w:val="20"/>
          <w:szCs w:val="20"/>
          <w:lang w:eastAsia="ar-SA"/>
        </w:rPr>
        <w:t>Na zabudowę ................................. miesięcy,</w:t>
      </w:r>
    </w:p>
    <w:p w14:paraId="72F97A70" w14:textId="21BE3F78" w:rsidR="002156CB" w:rsidRDefault="002156CB">
      <w:pPr>
        <w:pStyle w:val="Akapitzlist"/>
        <w:numPr>
          <w:ilvl w:val="0"/>
          <w:numId w:val="99"/>
        </w:numPr>
        <w:suppressAutoHyphens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>
        <w:rPr>
          <w:rFonts w:eastAsia="Times New Roman" w:cstheme="minorHAnsi"/>
          <w:bCs/>
          <w:sz w:val="20"/>
          <w:szCs w:val="20"/>
          <w:lang w:eastAsia="ar-SA"/>
        </w:rPr>
        <w:t>................................................</w:t>
      </w:r>
    </w:p>
    <w:p w14:paraId="1A959F69" w14:textId="633657EC" w:rsidR="002156CB" w:rsidRPr="002156CB" w:rsidRDefault="002156CB">
      <w:pPr>
        <w:pStyle w:val="Akapitzlist"/>
        <w:numPr>
          <w:ilvl w:val="0"/>
          <w:numId w:val="99"/>
        </w:numPr>
        <w:suppressAutoHyphens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>
        <w:rPr>
          <w:rFonts w:eastAsia="Times New Roman" w:cstheme="minorHAnsi"/>
          <w:bCs/>
          <w:sz w:val="20"/>
          <w:szCs w:val="20"/>
          <w:lang w:eastAsia="ar-SA"/>
        </w:rPr>
        <w:t>...................................................</w:t>
      </w:r>
    </w:p>
    <w:p w14:paraId="2E8403E2" w14:textId="0ACD2110" w:rsidR="00BF2F27" w:rsidRPr="00BF2F27" w:rsidRDefault="00BF2F27" w:rsidP="00BF2F27">
      <w:pPr>
        <w:suppressAutoHyphens/>
        <w:spacing w:after="0"/>
        <w:ind w:left="283"/>
        <w:jc w:val="both"/>
        <w:rPr>
          <w:rFonts w:cstheme="minorHAnsi"/>
          <w:sz w:val="20"/>
          <w:szCs w:val="20"/>
          <w:lang w:eastAsia="pl-PL"/>
        </w:rPr>
      </w:pPr>
      <w:r w:rsidRPr="00BF2F27">
        <w:rPr>
          <w:rFonts w:cstheme="minorHAnsi"/>
          <w:sz w:val="20"/>
          <w:szCs w:val="20"/>
          <w:lang w:eastAsia="pl-PL"/>
        </w:rPr>
        <w:t xml:space="preserve">  </w:t>
      </w:r>
    </w:p>
    <w:p w14:paraId="59F5112E" w14:textId="77777777" w:rsidR="00C63A53" w:rsidRPr="00BF2F27" w:rsidRDefault="00C63A53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eastAsia="Times New Roman" w:hAnsiTheme="minorHAnsi" w:cstheme="minorHAnsi"/>
          <w:bCs/>
          <w:i/>
          <w:iCs/>
          <w:sz w:val="20"/>
          <w:szCs w:val="20"/>
        </w:rPr>
      </w:pPr>
      <w:r w:rsidRPr="00BF2F27">
        <w:rPr>
          <w:rFonts w:asciiTheme="minorHAnsi" w:eastAsia="Times New Roman" w:hAnsiTheme="minorHAnsi" w:cstheme="minorHAnsi"/>
          <w:b/>
          <w:bCs/>
          <w:iCs/>
          <w:sz w:val="20"/>
          <w:szCs w:val="20"/>
        </w:rPr>
        <w:t>ZAMIERZAMY</w:t>
      </w:r>
      <w:r w:rsidRPr="00BF2F27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BF2F27">
        <w:rPr>
          <w:rFonts w:asciiTheme="minorHAnsi" w:eastAsia="Times New Roman" w:hAnsiTheme="minorHAnsi" w:cstheme="minorHAnsi"/>
          <w:bCs/>
          <w:i/>
          <w:iCs/>
          <w:sz w:val="20"/>
          <w:szCs w:val="20"/>
        </w:rPr>
        <w:t>powierzyć podwykonawcom wykonanie następujących części zamówienia:</w:t>
      </w:r>
    </w:p>
    <w:p w14:paraId="1EA46200" w14:textId="76E60868" w:rsidR="00C63A53" w:rsidRPr="00BF2F27" w:rsidRDefault="00C63A53" w:rsidP="006D7B7B">
      <w:pPr>
        <w:pStyle w:val="Akapitzlist"/>
        <w:ind w:left="283"/>
        <w:jc w:val="both"/>
        <w:rPr>
          <w:rFonts w:asciiTheme="minorHAnsi" w:eastAsia="Times New Roman" w:hAnsiTheme="minorHAnsi" w:cstheme="minorHAnsi"/>
          <w:bCs/>
          <w:i/>
          <w:iCs/>
          <w:sz w:val="20"/>
          <w:szCs w:val="20"/>
        </w:rPr>
      </w:pPr>
      <w:r w:rsidRPr="00BF2F27">
        <w:rPr>
          <w:rFonts w:asciiTheme="minorHAnsi" w:eastAsia="Times New Roman" w:hAnsiTheme="minorHAnsi" w:cstheme="minorHAnsi"/>
          <w:bCs/>
          <w:i/>
          <w:iCs/>
          <w:sz w:val="20"/>
          <w:szCs w:val="20"/>
        </w:rPr>
        <w:t>_______________________________________________________</w:t>
      </w:r>
    </w:p>
    <w:p w14:paraId="23504CCE" w14:textId="77777777" w:rsidR="00C63A53" w:rsidRPr="00BF2F27" w:rsidRDefault="00C63A53" w:rsidP="006D7B7B">
      <w:pPr>
        <w:spacing w:after="0"/>
        <w:ind w:left="284"/>
        <w:jc w:val="both"/>
        <w:rPr>
          <w:rFonts w:eastAsia="Times New Roman" w:cstheme="minorHAnsi"/>
          <w:bCs/>
          <w:i/>
          <w:iCs/>
          <w:sz w:val="20"/>
          <w:szCs w:val="20"/>
          <w:lang w:eastAsia="pl-PL"/>
        </w:rPr>
      </w:pPr>
      <w:r w:rsidRPr="00BF2F27">
        <w:rPr>
          <w:rFonts w:eastAsia="Times New Roman" w:cstheme="minorHAnsi"/>
          <w:b/>
          <w:bCs/>
          <w:iCs/>
          <w:sz w:val="20"/>
          <w:szCs w:val="20"/>
          <w:lang w:eastAsia="pl-PL"/>
        </w:rPr>
        <w:t>ZAMIERZAMY</w:t>
      </w:r>
      <w:r w:rsidRPr="00BF2F27">
        <w:rPr>
          <w:rFonts w:eastAsia="Times New Roman" w:cstheme="minorHAnsi"/>
          <w:bCs/>
          <w:i/>
          <w:iCs/>
          <w:sz w:val="20"/>
          <w:szCs w:val="20"/>
          <w:lang w:eastAsia="pl-PL"/>
        </w:rPr>
        <w:t xml:space="preserve"> powierzyć wykonanie części zamówienia następującym podwykonawcom (podać nazwy podwykonawców, jeżeli są już znani):</w:t>
      </w:r>
    </w:p>
    <w:p w14:paraId="28A0BAA6" w14:textId="77777777" w:rsidR="00C63A53" w:rsidRDefault="00C63A53" w:rsidP="006D7B7B">
      <w:pPr>
        <w:pStyle w:val="Akapitzlist"/>
        <w:ind w:left="283"/>
        <w:jc w:val="both"/>
        <w:rPr>
          <w:rFonts w:asciiTheme="minorHAnsi" w:eastAsia="Times New Roman" w:hAnsiTheme="minorHAnsi" w:cstheme="minorHAnsi"/>
          <w:bCs/>
          <w:i/>
          <w:iCs/>
          <w:sz w:val="20"/>
          <w:szCs w:val="20"/>
        </w:rPr>
      </w:pPr>
      <w:r w:rsidRPr="00BF2F27">
        <w:rPr>
          <w:rFonts w:asciiTheme="minorHAnsi" w:eastAsia="Times New Roman" w:hAnsiTheme="minorHAnsi" w:cstheme="minorHAnsi"/>
          <w:bCs/>
          <w:i/>
          <w:iCs/>
          <w:sz w:val="20"/>
          <w:szCs w:val="20"/>
        </w:rPr>
        <w:t>_______________________________________________________</w:t>
      </w:r>
    </w:p>
    <w:p w14:paraId="71DD7F54" w14:textId="77777777" w:rsidR="00BF2F27" w:rsidRPr="00BF2F27" w:rsidRDefault="00BF2F27" w:rsidP="006D7B7B">
      <w:pPr>
        <w:pStyle w:val="Akapitzlist"/>
        <w:ind w:left="283"/>
        <w:jc w:val="both"/>
        <w:rPr>
          <w:rFonts w:asciiTheme="minorHAnsi" w:eastAsia="Times New Roman" w:hAnsiTheme="minorHAnsi" w:cstheme="minorHAnsi"/>
          <w:bCs/>
          <w:i/>
          <w:iCs/>
          <w:sz w:val="20"/>
          <w:szCs w:val="20"/>
          <w:lang w:val="pl-PL"/>
        </w:rPr>
      </w:pPr>
    </w:p>
    <w:p w14:paraId="31EFF404" w14:textId="77777777" w:rsidR="002E61A7" w:rsidRPr="00BF2F27" w:rsidRDefault="00C63A53">
      <w:pPr>
        <w:numPr>
          <w:ilvl w:val="0"/>
          <w:numId w:val="16"/>
        </w:numPr>
        <w:spacing w:before="120" w:after="120"/>
        <w:ind w:left="284" w:hanging="284"/>
        <w:jc w:val="both"/>
        <w:rPr>
          <w:rFonts w:eastAsia="Times New Roman" w:cstheme="minorHAnsi"/>
          <w:sz w:val="20"/>
          <w:szCs w:val="20"/>
        </w:rPr>
      </w:pPr>
      <w:r w:rsidRPr="00BF2F27">
        <w:rPr>
          <w:rFonts w:eastAsia="Times New Roman" w:cstheme="minorHAnsi"/>
          <w:b/>
          <w:sz w:val="20"/>
          <w:szCs w:val="20"/>
        </w:rPr>
        <w:t xml:space="preserve">AKCEPTUJEMY </w:t>
      </w:r>
      <w:r w:rsidRPr="00BF2F27">
        <w:rPr>
          <w:rFonts w:eastAsia="Times New Roman" w:cstheme="minorHAnsi"/>
          <w:sz w:val="20"/>
          <w:szCs w:val="20"/>
        </w:rPr>
        <w:t>warunki płatności określone przez Zamawiającego w SWZ.</w:t>
      </w:r>
    </w:p>
    <w:p w14:paraId="71587FF8" w14:textId="0D668B05" w:rsidR="00C63A53" w:rsidRPr="00BF2F27" w:rsidRDefault="00C63A53">
      <w:pPr>
        <w:numPr>
          <w:ilvl w:val="0"/>
          <w:numId w:val="16"/>
        </w:numPr>
        <w:spacing w:before="120" w:after="120"/>
        <w:ind w:left="284" w:hanging="284"/>
        <w:jc w:val="both"/>
        <w:rPr>
          <w:rFonts w:eastAsia="Times New Roman" w:cstheme="minorHAnsi"/>
          <w:sz w:val="20"/>
          <w:szCs w:val="20"/>
        </w:rPr>
      </w:pPr>
      <w:r w:rsidRPr="00BF2F27">
        <w:rPr>
          <w:rFonts w:eastAsia="Times New Roman" w:cstheme="minorHAnsi"/>
          <w:b/>
          <w:sz w:val="20"/>
          <w:szCs w:val="20"/>
          <w:lang w:eastAsia="ar-SA"/>
        </w:rPr>
        <w:t>JESTEŚMY</w:t>
      </w:r>
      <w:r w:rsidRPr="00BF2F27">
        <w:rPr>
          <w:rFonts w:eastAsia="Times New Roman" w:cstheme="minorHAnsi"/>
          <w:sz w:val="20"/>
          <w:szCs w:val="20"/>
          <w:lang w:eastAsia="ar-SA"/>
        </w:rPr>
        <w:t xml:space="preserve"> związani ofertą przez okres wskazany w SWZ. </w:t>
      </w:r>
    </w:p>
    <w:p w14:paraId="067947B2" w14:textId="77777777" w:rsidR="00BF2F27" w:rsidRDefault="00C63A53">
      <w:pPr>
        <w:numPr>
          <w:ilvl w:val="0"/>
          <w:numId w:val="16"/>
        </w:numPr>
        <w:suppressAutoHyphens/>
        <w:spacing w:before="120" w:after="120"/>
        <w:ind w:left="425" w:hanging="425"/>
        <w:jc w:val="both"/>
        <w:rPr>
          <w:rFonts w:eastAsia="Times New Roman" w:cstheme="minorHAnsi"/>
          <w:sz w:val="20"/>
          <w:szCs w:val="20"/>
          <w:lang w:eastAsia="ar-SA"/>
        </w:rPr>
      </w:pPr>
      <w:r w:rsidRPr="00BF2F27">
        <w:rPr>
          <w:rFonts w:eastAsia="Times New Roman" w:cstheme="minorHAnsi"/>
          <w:b/>
          <w:sz w:val="20"/>
          <w:szCs w:val="20"/>
          <w:lang w:eastAsia="ar-SA"/>
        </w:rPr>
        <w:t>OŚWIADCZAMY,</w:t>
      </w:r>
      <w:r w:rsidR="005777CA" w:rsidRPr="00BF2F27">
        <w:rPr>
          <w:rFonts w:eastAsia="Times New Roman" w:cstheme="minorHAnsi"/>
          <w:sz w:val="20"/>
          <w:szCs w:val="20"/>
          <w:lang w:eastAsia="ar-SA"/>
        </w:rPr>
        <w:t xml:space="preserve"> że zapoznaliśmy się ze wzorem umowy, nie wnosimy żadnych zastrzeże</w:t>
      </w:r>
      <w:r w:rsidR="0011174B" w:rsidRPr="00BF2F27">
        <w:rPr>
          <w:rFonts w:eastAsia="Times New Roman" w:cstheme="minorHAnsi"/>
          <w:sz w:val="20"/>
          <w:szCs w:val="20"/>
          <w:lang w:eastAsia="ar-SA"/>
        </w:rPr>
        <w:t>ń</w:t>
      </w:r>
      <w:r w:rsidR="00DD6A3A" w:rsidRPr="00BF2F27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BF2F27">
        <w:rPr>
          <w:rFonts w:eastAsia="Times New Roman" w:cstheme="minorHAnsi"/>
          <w:sz w:val="20"/>
          <w:szCs w:val="20"/>
          <w:lang w:eastAsia="ar-SA"/>
        </w:rPr>
        <w:t>i zobowiązujemy się, w przypadku wyboru n</w:t>
      </w:r>
      <w:r w:rsidR="005777CA" w:rsidRPr="00BF2F27">
        <w:rPr>
          <w:rFonts w:eastAsia="Times New Roman" w:cstheme="minorHAnsi"/>
          <w:sz w:val="20"/>
          <w:szCs w:val="20"/>
          <w:lang w:eastAsia="ar-SA"/>
        </w:rPr>
        <w:t>aszej oferty, do zawarcia umowy</w:t>
      </w:r>
      <w:r w:rsidRPr="00BF2F27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5777CA" w:rsidRPr="00BF2F27">
        <w:rPr>
          <w:rFonts w:eastAsia="Times New Roman" w:cstheme="minorHAnsi"/>
          <w:sz w:val="20"/>
          <w:szCs w:val="20"/>
          <w:lang w:eastAsia="ar-SA"/>
        </w:rPr>
        <w:t>na warunkach określonych w SWZ.</w:t>
      </w:r>
    </w:p>
    <w:p w14:paraId="7549578B" w14:textId="10911A1D" w:rsidR="00BF2F27" w:rsidRPr="00BF2F27" w:rsidRDefault="00BF2F27">
      <w:pPr>
        <w:numPr>
          <w:ilvl w:val="0"/>
          <w:numId w:val="16"/>
        </w:numPr>
        <w:suppressAutoHyphens/>
        <w:spacing w:before="120" w:after="120"/>
        <w:ind w:left="425" w:hanging="425"/>
        <w:jc w:val="both"/>
        <w:rPr>
          <w:rFonts w:eastAsia="Times New Roman" w:cstheme="minorHAnsi"/>
          <w:sz w:val="20"/>
          <w:szCs w:val="20"/>
          <w:lang w:eastAsia="ar-SA"/>
        </w:rPr>
      </w:pPr>
      <w:r w:rsidRPr="00BF2F27">
        <w:rPr>
          <w:rFonts w:eastAsia="Verdana"/>
          <w:color w:val="000000"/>
          <w:kern w:val="1"/>
          <w:lang w:eastAsia="hi-IN" w:bidi="hi-IN"/>
        </w:rPr>
        <w:t>Sposób reprezentacji Wykonawcy/Wykonawców</w:t>
      </w:r>
      <w:r w:rsidRPr="00BF2F27">
        <w:rPr>
          <w:rFonts w:eastAsia="Arial"/>
          <w:i/>
          <w:iCs/>
          <w:color w:val="000000"/>
          <w:kern w:val="1"/>
          <w:lang w:eastAsia="hi-IN" w:bidi="hi-IN"/>
        </w:rPr>
        <w:t xml:space="preserve"> </w:t>
      </w:r>
      <w:r w:rsidRPr="00BF2F27">
        <w:rPr>
          <w:rFonts w:eastAsia="Verdana"/>
          <w:color w:val="000000"/>
          <w:kern w:val="1"/>
          <w:lang w:eastAsia="hi-IN" w:bidi="hi-IN"/>
        </w:rPr>
        <w:t>wspólnie ubiegających się o udzielenie zamówienia</w:t>
      </w:r>
      <w:r w:rsidRPr="00BF2F27">
        <w:rPr>
          <w:rFonts w:eastAsia="Arial"/>
          <w:i/>
          <w:iCs/>
          <w:color w:val="000000"/>
          <w:kern w:val="1"/>
          <w:lang w:eastAsia="hi-IN" w:bidi="hi-IN"/>
        </w:rPr>
        <w:t xml:space="preserve"> </w:t>
      </w:r>
      <w:r w:rsidRPr="00BF2F27">
        <w:rPr>
          <w:rFonts w:eastAsia="Verdana"/>
          <w:color w:val="000000"/>
          <w:kern w:val="1"/>
          <w:lang w:eastAsia="hi-IN" w:bidi="hi-IN"/>
        </w:rPr>
        <w:t xml:space="preserve">dla potrzeb zamówienia jest następujący: </w:t>
      </w:r>
    </w:p>
    <w:p w14:paraId="739BD54B" w14:textId="61584DF4" w:rsidR="00BF2F27" w:rsidRDefault="00BF2F27" w:rsidP="00BF2F27">
      <w:pPr>
        <w:suppressAutoHyphens/>
        <w:spacing w:before="120" w:after="120"/>
        <w:ind w:left="425"/>
        <w:jc w:val="both"/>
        <w:rPr>
          <w:rFonts w:eastAsia="Lucida Sans Unicode"/>
          <w:b/>
          <w:kern w:val="1"/>
          <w:lang w:eastAsia="hi-IN" w:bidi="hi-IN"/>
        </w:rPr>
      </w:pPr>
      <w:r w:rsidRPr="00512E95">
        <w:rPr>
          <w:rFonts w:eastAsia="Lucida Sans Unicode"/>
          <w:b/>
          <w:kern w:val="1"/>
          <w:lang w:eastAsia="hi-IN" w:bidi="hi-IN"/>
        </w:rPr>
        <w:t>(Wypełniają jedynie przedsiębiorcy składający wspólną ofertę – spółki cywilne lub konsorcja)</w:t>
      </w:r>
    </w:p>
    <w:p w14:paraId="13B365A8" w14:textId="006C5AE3" w:rsidR="00BF2F27" w:rsidRPr="00BF2F27" w:rsidRDefault="00000000" w:rsidP="00BF2F27">
      <w:pPr>
        <w:suppressAutoHyphens/>
        <w:spacing w:before="120" w:after="120"/>
        <w:ind w:left="425"/>
        <w:jc w:val="both"/>
        <w:rPr>
          <w:rFonts w:eastAsia="Times New Roman" w:cstheme="minorHAnsi"/>
          <w:sz w:val="20"/>
          <w:szCs w:val="20"/>
          <w:lang w:val="pl" w:eastAsia="ar-SA"/>
        </w:rPr>
      </w:pPr>
      <w:sdt>
        <w:sdtPr>
          <w:rPr>
            <w:rFonts w:eastAsia="Lucida Sans Unicode"/>
            <w:color w:val="548DD4" w:themeColor="text2" w:themeTint="99"/>
            <w:kern w:val="1"/>
            <w:lang w:eastAsia="hi-IN" w:bidi="hi-IN"/>
          </w:rPr>
          <w:id w:val="1106778621"/>
          <w:showingPlcHdr/>
        </w:sdtPr>
        <w:sdtContent>
          <w:r w:rsidR="00BF2F27" w:rsidRPr="00512E95">
            <w:rPr>
              <w:rStyle w:val="Tekstzastpczy"/>
              <w:color w:val="548DD4" w:themeColor="text2" w:themeTint="99"/>
              <w:sz w:val="20"/>
              <w:szCs w:val="20"/>
            </w:rPr>
            <w:t>Kliknij tutaj, aby wprowadzić tekst</w:t>
          </w:r>
          <w:r w:rsidR="00BF2F27" w:rsidRPr="00512E95">
            <w:rPr>
              <w:rStyle w:val="Tekstzastpczy"/>
              <w:color w:val="548DD4" w:themeColor="text2" w:themeTint="99"/>
            </w:rPr>
            <w:t>.</w:t>
          </w:r>
        </w:sdtContent>
      </w:sdt>
    </w:p>
    <w:p w14:paraId="32875385" w14:textId="77777777" w:rsidR="00BF2F27" w:rsidRDefault="00000000">
      <w:pPr>
        <w:pStyle w:val="Akapitzlist"/>
        <w:widowControl w:val="0"/>
        <w:numPr>
          <w:ilvl w:val="0"/>
          <w:numId w:val="16"/>
        </w:numPr>
        <w:suppressAutoHyphens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sdt>
        <w:sdtPr>
          <w:rPr>
            <w:rFonts w:ascii="MS Gothic" w:eastAsia="MS Gothic" w:hAnsi="MS Gothic"/>
            <w:kern w:val="1"/>
            <w:lang w:eastAsia="hi-IN" w:bidi="hi-IN"/>
          </w:rPr>
          <w:id w:val="2035453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2F27">
            <w:rPr>
              <w:rFonts w:ascii="MS Gothic" w:eastAsia="MS Gothic" w:hAnsi="MS Gothic" w:hint="eastAsia"/>
              <w:kern w:val="1"/>
              <w:lang w:eastAsia="hi-IN" w:bidi="hi-IN"/>
            </w:rPr>
            <w:t>☐</w:t>
          </w:r>
        </w:sdtContent>
      </w:sdt>
      <w:r w:rsidR="00BF2F27" w:rsidRPr="005C5D55">
        <w:rPr>
          <w:rFonts w:asciiTheme="minorHAnsi" w:eastAsia="Lucida Sans Unicode" w:hAnsiTheme="minorHAnsi"/>
          <w:kern w:val="1"/>
          <w:lang w:eastAsia="hi-IN" w:bidi="hi-IN"/>
        </w:rPr>
        <w:t xml:space="preserve"> Oferta nie zawiera informacji stanowiących tajemnicę przedsiębiorstwa w rozumieniu przepisów o zwalczaniu nieuczciwej konkurencji</w:t>
      </w:r>
    </w:p>
    <w:p w14:paraId="0C9BF2FB" w14:textId="7F690B57" w:rsidR="00BF2F27" w:rsidRPr="005C5D55" w:rsidRDefault="00000000" w:rsidP="00BF2F27">
      <w:pPr>
        <w:pStyle w:val="Akapitzlist"/>
        <w:widowControl w:val="0"/>
        <w:suppressAutoHyphens/>
        <w:ind w:left="284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sdt>
        <w:sdtPr>
          <w:rPr>
            <w:rFonts w:ascii="MS Gothic" w:eastAsia="MS Gothic" w:hAnsi="MS Gothic"/>
            <w:kern w:val="1"/>
            <w:lang w:eastAsia="hi-IN" w:bidi="hi-IN"/>
          </w:rPr>
          <w:id w:val="2052717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2F27">
            <w:rPr>
              <w:rFonts w:ascii="MS Gothic" w:eastAsia="MS Gothic" w:hAnsi="MS Gothic" w:hint="eastAsia"/>
              <w:kern w:val="1"/>
              <w:lang w:eastAsia="hi-IN" w:bidi="hi-IN"/>
            </w:rPr>
            <w:t>☐</w:t>
          </w:r>
        </w:sdtContent>
      </w:sdt>
      <w:r w:rsidR="00BF2F27" w:rsidRPr="005C5D55">
        <w:rPr>
          <w:rFonts w:ascii="MS Gothic" w:eastAsia="MS Gothic" w:hAnsi="MS Gothic"/>
          <w:kern w:val="1"/>
          <w:lang w:eastAsia="hi-IN" w:bidi="hi-IN"/>
        </w:rPr>
        <w:t xml:space="preserve"> </w:t>
      </w:r>
      <w:r w:rsidR="00BF2F27" w:rsidRPr="005C5D55">
        <w:rPr>
          <w:rFonts w:asciiTheme="minorHAnsi" w:eastAsia="MS Gothic" w:hAnsiTheme="minorHAnsi"/>
          <w:kern w:val="1"/>
          <w:lang w:eastAsia="hi-IN" w:bidi="hi-IN"/>
        </w:rPr>
        <w:t xml:space="preserve">Oferta zawiera informacje stanowiące tajemnicę przedsiębiorstwa w rozumieniu przepisów </w:t>
      </w:r>
      <w:r w:rsidR="00BF2F27" w:rsidRPr="005C5D55">
        <w:rPr>
          <w:rFonts w:asciiTheme="minorHAnsi" w:eastAsia="Lucida Sans Unicode" w:hAnsiTheme="minorHAnsi"/>
          <w:kern w:val="1"/>
          <w:lang w:eastAsia="hi-IN" w:bidi="hi-IN"/>
        </w:rPr>
        <w:t>o zwalczaniu nieuczciwej konkurencji</w:t>
      </w:r>
    </w:p>
    <w:p w14:paraId="55C53C9B" w14:textId="77777777" w:rsidR="00BF2F27" w:rsidRPr="00380047" w:rsidRDefault="00BF2F27" w:rsidP="00BF2F27">
      <w:pPr>
        <w:widowControl w:val="0"/>
        <w:tabs>
          <w:tab w:val="left" w:pos="540"/>
        </w:tabs>
        <w:suppressAutoHyphens/>
        <w:ind w:left="284"/>
        <w:jc w:val="both"/>
        <w:rPr>
          <w:rFonts w:eastAsia="Lucida Sans Unicode"/>
          <w:kern w:val="1"/>
          <w:lang w:eastAsia="hi-IN" w:bidi="hi-IN"/>
        </w:rPr>
      </w:pPr>
      <w:r w:rsidRPr="00380047">
        <w:rPr>
          <w:rFonts w:eastAsia="Lucida Sans Unicode"/>
          <w:kern w:val="1"/>
          <w:lang w:eastAsia="hi-IN" w:bidi="hi-IN"/>
        </w:rPr>
        <w:t xml:space="preserve">Informacje </w:t>
      </w:r>
      <w:r>
        <w:rPr>
          <w:rFonts w:eastAsia="Lucida Sans Unicode"/>
          <w:kern w:val="1"/>
          <w:lang w:eastAsia="hi-IN" w:bidi="hi-IN"/>
        </w:rPr>
        <w:t xml:space="preserve">dotyczące tajemnicy przedsiębiorstwa </w:t>
      </w:r>
      <w:r w:rsidRPr="00380047">
        <w:rPr>
          <w:rFonts w:eastAsia="Lucida Sans Unicode"/>
          <w:kern w:val="1"/>
          <w:lang w:eastAsia="hi-IN" w:bidi="hi-IN"/>
        </w:rPr>
        <w:t xml:space="preserve">zawarte są w następujących dokumentach: </w:t>
      </w:r>
      <w:sdt>
        <w:sdtPr>
          <w:rPr>
            <w:rFonts w:eastAsia="Lucida Sans Unicode"/>
            <w:kern w:val="1"/>
            <w:sz w:val="20"/>
            <w:szCs w:val="20"/>
            <w:lang w:eastAsia="hi-IN" w:bidi="hi-IN"/>
          </w:rPr>
          <w:id w:val="-342635084"/>
          <w:showingPlcHdr/>
        </w:sdtPr>
        <w:sdtEndPr>
          <w:rPr>
            <w:sz w:val="22"/>
            <w:szCs w:val="22"/>
          </w:rPr>
        </w:sdtEndPr>
        <w:sdtContent>
          <w:r w:rsidRPr="00512E95">
            <w:rPr>
              <w:rStyle w:val="Tekstzastpczy"/>
              <w:color w:val="548DD4" w:themeColor="text2" w:themeTint="99"/>
              <w:sz w:val="20"/>
              <w:szCs w:val="20"/>
            </w:rPr>
            <w:t>Kliknij tutaj, aby wprowadzić tekst.</w:t>
          </w:r>
        </w:sdtContent>
      </w:sdt>
    </w:p>
    <w:p w14:paraId="3EEE8AC4" w14:textId="77777777" w:rsidR="00BF2F27" w:rsidRDefault="00BF2F27">
      <w:pPr>
        <w:widowControl w:val="0"/>
        <w:numPr>
          <w:ilvl w:val="0"/>
          <w:numId w:val="16"/>
        </w:numPr>
        <w:suppressAutoHyphens/>
        <w:spacing w:after="0"/>
        <w:jc w:val="both"/>
        <w:rPr>
          <w:rFonts w:eastAsia="Lucida Sans Unicode"/>
          <w:kern w:val="1"/>
          <w:szCs w:val="20"/>
          <w:lang w:eastAsia="hi-IN" w:bidi="hi-IN"/>
        </w:rPr>
      </w:pPr>
      <w:r w:rsidRPr="00C52FFC">
        <w:rPr>
          <w:rFonts w:eastAsia="Lucida Sans Unicode"/>
          <w:kern w:val="1"/>
          <w:lang w:eastAsia="hi-IN" w:bidi="hi-IN"/>
        </w:rPr>
        <w:t>*</w:t>
      </w:r>
      <w:r>
        <w:rPr>
          <w:rFonts w:eastAsia="Lucida Sans Unicode"/>
          <w:kern w:val="1"/>
          <w:lang w:eastAsia="hi-IN" w:bidi="hi-IN"/>
        </w:rPr>
        <w:t>*</w:t>
      </w:r>
      <w:r w:rsidRPr="00C52FFC">
        <w:rPr>
          <w:rFonts w:eastAsia="Lucida Sans Unicode"/>
          <w:kern w:val="1"/>
          <w:szCs w:val="20"/>
          <w:lang w:eastAsia="hi-IN" w:bidi="hi-IN"/>
        </w:rPr>
        <w:t xml:space="preserve">Oświadczamy, że wypełniliśmy obowiązki informacyjne przewidziane w art. 13 lub art. 14 RODO (rozporządzenie Parlamentu Europejskiego i Rady (UE) 2016/679 z dnia 27 kwietnia 2016r. w sprawie ochrony osób fizycznych w związku z przetwarzaniem danych osobowych i w sprawie </w:t>
      </w:r>
      <w:r w:rsidRPr="00C52FFC">
        <w:rPr>
          <w:rFonts w:eastAsia="Lucida Sans Unicode"/>
          <w:kern w:val="1"/>
          <w:szCs w:val="20"/>
          <w:lang w:eastAsia="hi-IN" w:bidi="hi-IN"/>
        </w:rPr>
        <w:lastRenderedPageBreak/>
        <w:t>swobodnego przepływu takich danych oraz uchylenia dyrektywy 95/46/WE (ogólne rozporządzenie o ochronie danych) (Dz. Urz. UE L 119 z 04.05.2016r., str. 1) wobec osób fizycznych, od których dane osobowe bezpośrednio lub pośrednio pozyskaliśmy w celu ubiegania się o udzielenie zamówienia publicznego w niniejszym postępowaniu.</w:t>
      </w:r>
    </w:p>
    <w:p w14:paraId="1B1816A8" w14:textId="35CE8BC9" w:rsidR="00BF2F27" w:rsidRPr="00BF2F27" w:rsidRDefault="00BF2F27" w:rsidP="00C4491F">
      <w:pPr>
        <w:suppressAutoHyphens/>
        <w:spacing w:before="120" w:after="120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2FFC">
        <w:rPr>
          <w:rFonts w:eastAsia="Lucida Sans Unicode"/>
          <w:i/>
          <w:kern w:val="1"/>
          <w:sz w:val="16"/>
          <w:szCs w:val="16"/>
          <w:lang w:eastAsia="hi-IN" w:bidi="hi-IN"/>
        </w:rPr>
        <w:t>*</w:t>
      </w:r>
      <w:r>
        <w:rPr>
          <w:rFonts w:eastAsia="Lucida Sans Unicode"/>
          <w:i/>
          <w:kern w:val="1"/>
          <w:sz w:val="16"/>
          <w:szCs w:val="16"/>
          <w:lang w:eastAsia="hi-IN" w:bidi="hi-IN"/>
        </w:rPr>
        <w:t>*</w:t>
      </w:r>
      <w:r w:rsidRPr="00C52FFC">
        <w:rPr>
          <w:rFonts w:eastAsia="Lucida Sans Unicode"/>
          <w:i/>
          <w:kern w:val="1"/>
          <w:sz w:val="16"/>
          <w:szCs w:val="16"/>
          <w:lang w:eastAsia="hi-I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</w:t>
      </w:r>
    </w:p>
    <w:p w14:paraId="69A1858A" w14:textId="77777777" w:rsidR="00BF2F27" w:rsidRPr="007E7DDD" w:rsidRDefault="00BF2F27">
      <w:pPr>
        <w:widowControl w:val="0"/>
        <w:numPr>
          <w:ilvl w:val="0"/>
          <w:numId w:val="92"/>
        </w:numPr>
        <w:suppressAutoHyphens/>
        <w:spacing w:after="0" w:line="360" w:lineRule="auto"/>
        <w:ind w:left="284"/>
        <w:jc w:val="both"/>
        <w:rPr>
          <w:rFonts w:eastAsia="Lucida Sans Unicode"/>
          <w:kern w:val="1"/>
          <w:szCs w:val="20"/>
          <w:lang w:eastAsia="hi-IN" w:bidi="hi-IN"/>
        </w:rPr>
      </w:pPr>
      <w:r w:rsidRPr="007E7DDD">
        <w:rPr>
          <w:bCs/>
        </w:rPr>
        <w:t>Informuję(</w:t>
      </w:r>
      <w:r>
        <w:rPr>
          <w:bCs/>
        </w:rPr>
        <w:t>-</w:t>
      </w:r>
      <w:r w:rsidRPr="007E7DDD">
        <w:rPr>
          <w:bCs/>
        </w:rPr>
        <w:t>my), że wybór mojej oferty:</w:t>
      </w:r>
    </w:p>
    <w:p w14:paraId="748CFB5D" w14:textId="77777777" w:rsidR="00BF2F27" w:rsidRDefault="00000000" w:rsidP="00BF2F27">
      <w:pPr>
        <w:suppressAutoHyphens/>
        <w:jc w:val="both"/>
        <w:rPr>
          <w:b/>
          <w:bCs/>
        </w:rPr>
      </w:pPr>
      <w:sdt>
        <w:sdtPr>
          <w:rPr>
            <w:rFonts w:ascii="Cambria" w:hAnsi="Cambria"/>
            <w:b/>
            <w:bCs/>
          </w:rPr>
          <w:id w:val="491996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2F2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BF2F27">
        <w:rPr>
          <w:rFonts w:ascii="Cambria" w:hAnsi="Cambria"/>
          <w:b/>
          <w:bCs/>
        </w:rPr>
        <w:t xml:space="preserve"> </w:t>
      </w:r>
      <w:r w:rsidR="00BF2F27" w:rsidRPr="007E7DDD">
        <w:rPr>
          <w:bCs/>
        </w:rPr>
        <w:t>nie będzie prowadzić do powstania u Zamawiającego obowiązku podatkowego,</w:t>
      </w:r>
    </w:p>
    <w:p w14:paraId="5F9415C5" w14:textId="77777777" w:rsidR="00BF2F27" w:rsidRPr="007E7DDD" w:rsidRDefault="00000000" w:rsidP="00BF2F27">
      <w:pPr>
        <w:suppressAutoHyphens/>
        <w:jc w:val="both"/>
        <w:rPr>
          <w:bCs/>
        </w:rPr>
      </w:pPr>
      <w:sdt>
        <w:sdtPr>
          <w:rPr>
            <w:b/>
            <w:bCs/>
          </w:rPr>
          <w:id w:val="-12927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2F2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BF2F27">
        <w:rPr>
          <w:b/>
          <w:bCs/>
        </w:rPr>
        <w:t xml:space="preserve"> </w:t>
      </w:r>
      <w:r w:rsidR="00BF2F27" w:rsidRPr="007E7DDD">
        <w:rPr>
          <w:bCs/>
        </w:rPr>
        <w:t>będzie prowadzić do powstania u Zamawiającego obowiązku podatkowego, w związku z</w:t>
      </w:r>
      <w:r w:rsidR="00BF2F27">
        <w:rPr>
          <w:bCs/>
        </w:rPr>
        <w:t xml:space="preserve"> </w:t>
      </w:r>
      <w:r w:rsidR="00BF2F27" w:rsidRPr="007E7DDD">
        <w:rPr>
          <w:bCs/>
        </w:rPr>
        <w:t>czym wskazuję nazwę (rodzaj) towaru/usługi, których dostawa/świadczenie będzie prowadzić do jego powstania oraz ich wartość bez kwoty podatku VAT*:</w:t>
      </w:r>
    </w:p>
    <w:p w14:paraId="4F14117D" w14:textId="77777777" w:rsidR="00BF2F27" w:rsidRPr="00626E26" w:rsidRDefault="00BF2F27" w:rsidP="00BF2F27">
      <w:pPr>
        <w:ind w:left="709"/>
        <w:rPr>
          <w:rFonts w:ascii="Cambria" w:hAnsi="Cambria"/>
          <w:b/>
          <w:bCs/>
          <w:sz w:val="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5366"/>
        <w:gridCol w:w="2872"/>
      </w:tblGrid>
      <w:tr w:rsidR="00BF2F27" w:rsidRPr="007E7DDD" w14:paraId="24124BBD" w14:textId="77777777" w:rsidTr="00B74520">
        <w:trPr>
          <w:trHeight w:val="552"/>
        </w:trPr>
        <w:tc>
          <w:tcPr>
            <w:tcW w:w="432" w:type="dxa"/>
            <w:shd w:val="clear" w:color="auto" w:fill="auto"/>
            <w:vAlign w:val="center"/>
          </w:tcPr>
          <w:p w14:paraId="4FEFC9F7" w14:textId="77777777" w:rsidR="00BF2F27" w:rsidRPr="007E7DDD" w:rsidRDefault="00BF2F27" w:rsidP="00B74520">
            <w:pPr>
              <w:rPr>
                <w:bCs/>
                <w:sz w:val="18"/>
              </w:rPr>
            </w:pPr>
            <w:r w:rsidRPr="007E7DDD">
              <w:rPr>
                <w:bCs/>
                <w:sz w:val="18"/>
              </w:rPr>
              <w:t>Lp.</w:t>
            </w:r>
          </w:p>
        </w:tc>
        <w:tc>
          <w:tcPr>
            <w:tcW w:w="5521" w:type="dxa"/>
            <w:shd w:val="clear" w:color="auto" w:fill="auto"/>
            <w:vAlign w:val="center"/>
          </w:tcPr>
          <w:p w14:paraId="3D23F59A" w14:textId="77777777" w:rsidR="00BF2F27" w:rsidRPr="007E7DDD" w:rsidRDefault="00BF2F27" w:rsidP="00B74520">
            <w:pPr>
              <w:rPr>
                <w:bCs/>
                <w:sz w:val="18"/>
              </w:rPr>
            </w:pPr>
            <w:r w:rsidRPr="007E7DDD">
              <w:rPr>
                <w:bCs/>
                <w:sz w:val="18"/>
              </w:rPr>
              <w:t xml:space="preserve">Nazwa (rodzaj) towaru/usługi, których dostawa/świadczenie będzie prowadzić do powstania obowiązku podatkowego </w:t>
            </w:r>
            <w:r w:rsidRPr="007E7DDD">
              <w:rPr>
                <w:b/>
                <w:bCs/>
                <w:sz w:val="18"/>
              </w:rPr>
              <w:t>u Zamawiającego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2791EBDD" w14:textId="77777777" w:rsidR="00BF2F27" w:rsidRPr="007E7DDD" w:rsidRDefault="00BF2F27" w:rsidP="00B74520">
            <w:pPr>
              <w:rPr>
                <w:bCs/>
                <w:sz w:val="18"/>
              </w:rPr>
            </w:pPr>
            <w:r w:rsidRPr="007E7DDD">
              <w:rPr>
                <w:bCs/>
                <w:sz w:val="18"/>
              </w:rPr>
              <w:t>Wartość bez kwoty podatku VAT towaru/usługi</w:t>
            </w:r>
          </w:p>
        </w:tc>
      </w:tr>
      <w:tr w:rsidR="00BF2F27" w:rsidRPr="007E7DDD" w14:paraId="78DE4F9A" w14:textId="77777777" w:rsidTr="00B74520">
        <w:tc>
          <w:tcPr>
            <w:tcW w:w="432" w:type="dxa"/>
            <w:shd w:val="clear" w:color="auto" w:fill="auto"/>
          </w:tcPr>
          <w:p w14:paraId="6CF04BF4" w14:textId="77777777" w:rsidR="00BF2F27" w:rsidRPr="009B4CFF" w:rsidRDefault="00BF2F27" w:rsidP="00B74520">
            <w:pPr>
              <w:rPr>
                <w:bCs/>
                <w:sz w:val="18"/>
              </w:rPr>
            </w:pPr>
            <w:r w:rsidRPr="009B4CFF">
              <w:rPr>
                <w:bCs/>
                <w:sz w:val="18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14:paraId="599EB59E" w14:textId="77777777" w:rsidR="00BF2F27" w:rsidRPr="009B4CFF" w:rsidRDefault="00BF2F27" w:rsidP="00B74520">
            <w:pPr>
              <w:rPr>
                <w:bCs/>
              </w:rPr>
            </w:pPr>
          </w:p>
        </w:tc>
        <w:tc>
          <w:tcPr>
            <w:tcW w:w="2943" w:type="dxa"/>
            <w:shd w:val="clear" w:color="auto" w:fill="auto"/>
          </w:tcPr>
          <w:p w14:paraId="38AA507B" w14:textId="77777777" w:rsidR="00BF2F27" w:rsidRPr="009B4CFF" w:rsidRDefault="00BF2F27" w:rsidP="00B74520">
            <w:pPr>
              <w:rPr>
                <w:bCs/>
              </w:rPr>
            </w:pPr>
          </w:p>
        </w:tc>
      </w:tr>
      <w:tr w:rsidR="00BF2F27" w:rsidRPr="007E7DDD" w14:paraId="00BACB15" w14:textId="77777777" w:rsidTr="00B74520">
        <w:tc>
          <w:tcPr>
            <w:tcW w:w="432" w:type="dxa"/>
            <w:shd w:val="clear" w:color="auto" w:fill="auto"/>
          </w:tcPr>
          <w:p w14:paraId="03A0CDBF" w14:textId="77777777" w:rsidR="00BF2F27" w:rsidRPr="009B4CFF" w:rsidRDefault="00BF2F27" w:rsidP="00B74520">
            <w:pPr>
              <w:rPr>
                <w:bCs/>
                <w:sz w:val="18"/>
              </w:rPr>
            </w:pPr>
            <w:r w:rsidRPr="009B4CFF">
              <w:rPr>
                <w:bCs/>
                <w:sz w:val="18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14:paraId="4B01C32C" w14:textId="77777777" w:rsidR="00BF2F27" w:rsidRPr="009B4CFF" w:rsidRDefault="00BF2F27" w:rsidP="00B74520">
            <w:pPr>
              <w:rPr>
                <w:bCs/>
              </w:rPr>
            </w:pPr>
          </w:p>
        </w:tc>
        <w:tc>
          <w:tcPr>
            <w:tcW w:w="2943" w:type="dxa"/>
            <w:shd w:val="clear" w:color="auto" w:fill="auto"/>
          </w:tcPr>
          <w:p w14:paraId="1DA93DF6" w14:textId="77777777" w:rsidR="00BF2F27" w:rsidRPr="009B4CFF" w:rsidRDefault="00BF2F27" w:rsidP="00B74520">
            <w:pPr>
              <w:rPr>
                <w:bCs/>
              </w:rPr>
            </w:pPr>
          </w:p>
        </w:tc>
      </w:tr>
    </w:tbl>
    <w:p w14:paraId="190D8766" w14:textId="77777777" w:rsidR="00BF2F27" w:rsidRPr="007E7DDD" w:rsidRDefault="00BF2F27" w:rsidP="00BF2F27">
      <w:pPr>
        <w:rPr>
          <w:b/>
          <w:bCs/>
          <w:i/>
          <w:sz w:val="16"/>
          <w:szCs w:val="20"/>
        </w:rPr>
      </w:pPr>
      <w:r w:rsidRPr="007E7DDD">
        <w:rPr>
          <w:bCs/>
          <w:i/>
          <w:sz w:val="16"/>
          <w:szCs w:val="20"/>
        </w:rPr>
        <w:t xml:space="preserve">* Uwaga </w:t>
      </w:r>
      <w:r w:rsidRPr="007E7DDD">
        <w:rPr>
          <w:bCs/>
          <w:i/>
          <w:sz w:val="16"/>
          <w:szCs w:val="20"/>
          <w:u w:val="single"/>
        </w:rPr>
        <w:t>niezaznaczenie</w:t>
      </w:r>
      <w:r w:rsidRPr="007E7DDD">
        <w:rPr>
          <w:bCs/>
          <w:i/>
          <w:sz w:val="16"/>
          <w:szCs w:val="20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7E7DDD">
        <w:rPr>
          <w:b/>
          <w:bCs/>
          <w:i/>
          <w:sz w:val="16"/>
          <w:szCs w:val="20"/>
        </w:rPr>
        <w:t>.</w:t>
      </w:r>
    </w:p>
    <w:p w14:paraId="37101252" w14:textId="77777777" w:rsidR="00BF2F27" w:rsidRPr="00C52FFC" w:rsidRDefault="00BF2F27" w:rsidP="00BF2F27">
      <w:pPr>
        <w:widowControl w:val="0"/>
        <w:suppressAutoHyphens/>
        <w:spacing w:before="57" w:after="57" w:line="100" w:lineRule="atLeast"/>
        <w:rPr>
          <w:rFonts w:eastAsia="Lucida Sans Unicode"/>
          <w:kern w:val="1"/>
          <w:lang w:eastAsia="hi-IN" w:bidi="hi-IN"/>
        </w:rPr>
      </w:pPr>
    </w:p>
    <w:p w14:paraId="7E9BB6F4" w14:textId="77777777" w:rsidR="00BF2F27" w:rsidRPr="00C52FFC" w:rsidRDefault="00BF2F27" w:rsidP="00BF2F27">
      <w:pPr>
        <w:widowControl w:val="0"/>
        <w:suppressAutoHyphens/>
        <w:spacing w:before="57" w:after="57" w:line="100" w:lineRule="atLeast"/>
        <w:rPr>
          <w:rFonts w:eastAsia="Lucida Sans Unicode"/>
          <w:kern w:val="1"/>
          <w:lang w:eastAsia="hi-IN" w:bidi="hi-IN"/>
        </w:rPr>
      </w:pPr>
      <w:r w:rsidRPr="00C52FFC">
        <w:rPr>
          <w:rFonts w:eastAsia="Lucida Sans Unicode"/>
          <w:kern w:val="1"/>
          <w:lang w:eastAsia="hi-IN" w:bidi="hi-IN"/>
        </w:rPr>
        <w:t>Załącznikami do niniejszej oferty są :</w:t>
      </w:r>
    </w:p>
    <w:sdt>
      <w:sdtPr>
        <w:rPr>
          <w:rFonts w:eastAsia="Lucida Sans Unicode"/>
        </w:rPr>
        <w:alias w:val="nazwa załącznika"/>
        <w:tag w:val="nazwa załącznika"/>
        <w:id w:val="-1204630922"/>
        <w:showingPlcHdr/>
      </w:sdtPr>
      <w:sdtEndPr>
        <w:rPr>
          <w:kern w:val="1"/>
          <w:lang w:eastAsia="hi-IN" w:bidi="hi-IN"/>
        </w:rPr>
      </w:sdtEndPr>
      <w:sdtContent>
        <w:p w14:paraId="36C6AB06" w14:textId="77777777" w:rsidR="00BF2F27" w:rsidRPr="00C52FFC" w:rsidRDefault="00BF2F27" w:rsidP="00BF2F27">
          <w:pPr>
            <w:widowControl w:val="0"/>
            <w:suppressAutoHyphens/>
            <w:spacing w:before="57" w:after="57" w:line="100" w:lineRule="atLeast"/>
            <w:rPr>
              <w:rFonts w:eastAsia="Lucida Sans Unicode"/>
              <w:kern w:val="1"/>
              <w:lang w:eastAsia="hi-IN" w:bidi="hi-IN"/>
            </w:rPr>
          </w:pPr>
          <w:r w:rsidRPr="000F31F6">
            <w:rPr>
              <w:rStyle w:val="Tekstzastpczy"/>
              <w:color w:val="548DD4" w:themeColor="text2" w:themeTint="99"/>
            </w:rPr>
            <w:t>Kliknij tutaj, aby wprowadzić listę załączników.</w:t>
          </w:r>
        </w:p>
      </w:sdtContent>
    </w:sdt>
    <w:p w14:paraId="7E9BCCBC" w14:textId="77777777" w:rsidR="00BF2F27" w:rsidRPr="00C52FFC" w:rsidRDefault="00BF2F27" w:rsidP="00BF2F27">
      <w:pPr>
        <w:widowControl w:val="0"/>
        <w:suppressAutoHyphens/>
        <w:spacing w:before="57" w:after="57" w:line="100" w:lineRule="atLeast"/>
        <w:rPr>
          <w:rFonts w:eastAsia="Lucida Sans Unicode"/>
          <w:kern w:val="1"/>
          <w:lang w:eastAsia="hi-IN" w:bidi="hi-IN"/>
        </w:rPr>
      </w:pPr>
    </w:p>
    <w:p w14:paraId="3A0A340B" w14:textId="77777777" w:rsidR="00BF2F27" w:rsidRPr="00C52FFC" w:rsidRDefault="00BF2F27" w:rsidP="00BF2F27">
      <w:pPr>
        <w:widowControl w:val="0"/>
        <w:suppressAutoHyphens/>
        <w:spacing w:before="57" w:after="57" w:line="100" w:lineRule="atLeast"/>
        <w:rPr>
          <w:rFonts w:eastAsia="Lucida Sans Unicode"/>
          <w:kern w:val="1"/>
          <w:lang w:eastAsia="hi-IN" w:bidi="hi-IN"/>
        </w:rPr>
      </w:pPr>
    </w:p>
    <w:p w14:paraId="347B6BA1" w14:textId="77777777" w:rsidR="00BF2F27" w:rsidRPr="00AE0B15" w:rsidRDefault="00000000" w:rsidP="00BF2F27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Uwydatnienie"/>
          </w:rPr>
          <w:id w:val="15200705"/>
          <w:showingPlcHdr/>
        </w:sdtPr>
        <w:sdtEndPr>
          <w:rPr>
            <w:rStyle w:val="Domylnaczcionkaakapitu"/>
            <w:rFonts w:eastAsia="Lucida Sans Unicode"/>
            <w:i w:val="0"/>
            <w:iCs w:val="0"/>
            <w:kern w:val="1"/>
            <w:lang w:eastAsia="hi-IN" w:bidi="hi-IN"/>
          </w:rPr>
        </w:sdtEndPr>
        <w:sdtContent>
          <w:r w:rsidR="00BF2F27" w:rsidRPr="00F72C91">
            <w:rPr>
              <w:rStyle w:val="Tekstzastpczy"/>
              <w:color w:val="548DD4" w:themeColor="text2" w:themeTint="99"/>
              <w:sz w:val="20"/>
              <w:szCs w:val="20"/>
            </w:rPr>
            <w:t>Kliknij tutaj, aby wprowadzić nazwę miejscowości</w:t>
          </w:r>
        </w:sdtContent>
      </w:sdt>
      <w:r w:rsidR="00BF2F27" w:rsidRPr="00AE0B15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BF2F2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="00BF2F27" w:rsidRPr="00F72C91">
            <w:rPr>
              <w:rStyle w:val="Tekstzastpczy"/>
              <w:color w:val="548DD4" w:themeColor="text2" w:themeTint="99"/>
              <w:sz w:val="20"/>
              <w:szCs w:val="20"/>
            </w:rPr>
            <w:t>Wybierz datę</w:t>
          </w:r>
        </w:sdtContent>
      </w:sdt>
      <w:r w:rsidR="00BF2F27">
        <w:rPr>
          <w:rFonts w:eastAsia="Lucida Sans Unicode"/>
          <w:kern w:val="1"/>
          <w:lang w:eastAsia="hi-IN" w:bidi="hi-IN"/>
        </w:rPr>
        <w:t xml:space="preserve"> </w:t>
      </w:r>
    </w:p>
    <w:p w14:paraId="7DDCCCF6" w14:textId="77777777" w:rsidR="00BF2F27" w:rsidRPr="00C52FFC" w:rsidRDefault="00BF2F27" w:rsidP="00BF2F27">
      <w:pPr>
        <w:widowControl w:val="0"/>
        <w:suppressAutoHyphens/>
        <w:spacing w:before="57" w:after="57" w:line="100" w:lineRule="atLeast"/>
        <w:rPr>
          <w:rFonts w:eastAsia="Lucida Sans Unicode"/>
          <w:kern w:val="1"/>
          <w:lang w:eastAsia="hi-IN" w:bidi="hi-IN"/>
        </w:rPr>
      </w:pPr>
    </w:p>
    <w:p w14:paraId="68365654" w14:textId="77777777" w:rsidR="008A7B6B" w:rsidRDefault="008A7B6B">
      <w:pPr>
        <w:rPr>
          <w:rFonts w:eastAsia="Times New Roman" w:cstheme="minorHAnsi"/>
          <w:sz w:val="20"/>
          <w:szCs w:val="20"/>
          <w:lang w:eastAsia="zh-CN"/>
        </w:rPr>
      </w:pPr>
      <w:r>
        <w:rPr>
          <w:rFonts w:eastAsia="Times New Roman" w:cstheme="minorHAnsi"/>
          <w:sz w:val="20"/>
          <w:szCs w:val="20"/>
          <w:lang w:eastAsia="zh-CN"/>
        </w:rPr>
        <w:br w:type="page"/>
      </w:r>
    </w:p>
    <w:p w14:paraId="65BE8B61" w14:textId="432C29E6" w:rsidR="00D3395C" w:rsidRPr="00E0551A" w:rsidRDefault="00E0551A" w:rsidP="00E0551A">
      <w:pPr>
        <w:tabs>
          <w:tab w:val="left" w:pos="708"/>
        </w:tabs>
        <w:spacing w:after="0" w:line="240" w:lineRule="auto"/>
        <w:jc w:val="center"/>
        <w:rPr>
          <w:rFonts w:eastAsia="Times New Roman" w:cstheme="minorHAnsi"/>
          <w:sz w:val="20"/>
          <w:szCs w:val="20"/>
          <w:lang w:eastAsia="zh-CN"/>
        </w:rPr>
      </w:pPr>
      <w:r w:rsidRPr="00E0551A">
        <w:rPr>
          <w:rFonts w:eastAsia="Times New Roman" w:cstheme="minorHAnsi"/>
          <w:sz w:val="20"/>
          <w:szCs w:val="20"/>
          <w:lang w:eastAsia="zh-CN"/>
        </w:rPr>
        <w:lastRenderedPageBreak/>
        <w:t>INiZP.272.</w:t>
      </w:r>
      <w:r w:rsidR="00162FCD">
        <w:rPr>
          <w:rFonts w:eastAsia="Times New Roman" w:cstheme="minorHAnsi"/>
          <w:sz w:val="20"/>
          <w:szCs w:val="20"/>
          <w:lang w:eastAsia="zh-CN"/>
        </w:rPr>
        <w:t>2</w:t>
      </w:r>
      <w:r w:rsidR="001D544F">
        <w:rPr>
          <w:rFonts w:eastAsia="Times New Roman" w:cstheme="minorHAnsi"/>
          <w:sz w:val="20"/>
          <w:szCs w:val="20"/>
          <w:lang w:eastAsia="zh-CN"/>
        </w:rPr>
        <w:t>2</w:t>
      </w:r>
      <w:r w:rsidR="00C40EBB">
        <w:rPr>
          <w:rFonts w:eastAsia="Times New Roman" w:cstheme="minorHAnsi"/>
          <w:sz w:val="20"/>
          <w:szCs w:val="20"/>
          <w:lang w:eastAsia="zh-CN"/>
        </w:rPr>
        <w:t>.2023</w:t>
      </w:r>
      <w:r w:rsidRPr="00E0551A">
        <w:rPr>
          <w:rFonts w:eastAsia="Times New Roman" w:cstheme="minorHAnsi"/>
          <w:sz w:val="20"/>
          <w:szCs w:val="20"/>
          <w:lang w:eastAsia="zh-CN"/>
        </w:rPr>
        <w:tab/>
      </w:r>
      <w:r w:rsidRPr="00E0551A">
        <w:rPr>
          <w:rFonts w:eastAsia="Times New Roman" w:cstheme="minorHAnsi"/>
          <w:sz w:val="20"/>
          <w:szCs w:val="20"/>
          <w:lang w:eastAsia="zh-CN"/>
        </w:rPr>
        <w:tab/>
      </w:r>
      <w:r w:rsidRPr="00E0551A">
        <w:rPr>
          <w:rFonts w:eastAsia="Times New Roman" w:cstheme="minorHAnsi"/>
          <w:sz w:val="20"/>
          <w:szCs w:val="20"/>
          <w:lang w:eastAsia="zh-CN"/>
        </w:rPr>
        <w:tab/>
      </w:r>
      <w:r w:rsidRPr="00E0551A">
        <w:rPr>
          <w:rFonts w:eastAsia="Times New Roman" w:cstheme="minorHAnsi"/>
          <w:sz w:val="20"/>
          <w:szCs w:val="20"/>
          <w:lang w:eastAsia="zh-CN"/>
        </w:rPr>
        <w:tab/>
      </w:r>
      <w:r w:rsidRPr="00E0551A">
        <w:rPr>
          <w:rFonts w:eastAsia="Times New Roman" w:cstheme="minorHAnsi"/>
          <w:sz w:val="20"/>
          <w:szCs w:val="20"/>
          <w:lang w:eastAsia="zh-CN"/>
        </w:rPr>
        <w:tab/>
      </w:r>
      <w:r w:rsidRPr="00E0551A">
        <w:rPr>
          <w:rFonts w:eastAsia="Times New Roman" w:cstheme="minorHAnsi"/>
          <w:sz w:val="20"/>
          <w:szCs w:val="20"/>
          <w:lang w:eastAsia="zh-CN"/>
        </w:rPr>
        <w:tab/>
      </w:r>
      <w:r w:rsidRPr="00E0551A">
        <w:rPr>
          <w:rFonts w:eastAsia="Times New Roman" w:cstheme="minorHAnsi"/>
          <w:sz w:val="20"/>
          <w:szCs w:val="20"/>
          <w:lang w:eastAsia="zh-CN"/>
        </w:rPr>
        <w:tab/>
      </w:r>
      <w:r w:rsidR="00D3395C" w:rsidRPr="00E0551A">
        <w:rPr>
          <w:rFonts w:eastAsia="Times New Roman" w:cstheme="minorHAnsi"/>
          <w:sz w:val="20"/>
          <w:szCs w:val="20"/>
          <w:lang w:eastAsia="zh-CN"/>
        </w:rPr>
        <w:t>ZAŁĄCZNIK NR 2 DO SWZ</w:t>
      </w:r>
    </w:p>
    <w:p w14:paraId="53D130D3" w14:textId="77777777" w:rsidR="00CC50C3" w:rsidRPr="00E0551A" w:rsidRDefault="00CC50C3" w:rsidP="00D3395C">
      <w:pPr>
        <w:tabs>
          <w:tab w:val="left" w:pos="708"/>
        </w:tabs>
        <w:spacing w:after="0" w:line="240" w:lineRule="auto"/>
        <w:jc w:val="right"/>
        <w:rPr>
          <w:rFonts w:eastAsia="Times New Roman" w:cstheme="minorHAnsi"/>
          <w:sz w:val="20"/>
          <w:szCs w:val="20"/>
          <w:lang w:eastAsia="zh-CN"/>
        </w:rPr>
      </w:pPr>
    </w:p>
    <w:tbl>
      <w:tblPr>
        <w:tblStyle w:val="Tabela-Siatka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7"/>
        <w:gridCol w:w="5055"/>
      </w:tblGrid>
      <w:tr w:rsidR="007A6DDB" w:rsidRPr="00E0551A" w14:paraId="2A0CF8F2" w14:textId="77777777" w:rsidTr="00471ED5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9F5ECCA" w14:textId="77777777" w:rsidR="00D3395C" w:rsidRPr="00E0551A" w:rsidRDefault="00D3395C" w:rsidP="00471ED5">
            <w:pPr>
              <w:widowControl w:val="0"/>
              <w:suppressAutoHyphens/>
              <w:spacing w:after="160" w:line="200" w:lineRule="atLeast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 w:rsidRPr="00E0551A">
              <w:rPr>
                <w:rFonts w:asciiTheme="minorHAnsi" w:eastAsia="Lucida Sans Unicode" w:hAnsiTheme="minorHAnsi" w:cstheme="minorHAnsi"/>
                <w:b/>
                <w:kern w:val="1"/>
                <w:sz w:val="20"/>
                <w:szCs w:val="20"/>
                <w:lang w:val="pl"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4A89F872" w14:textId="77777777" w:rsidR="00D3395C" w:rsidRPr="00E0551A" w:rsidRDefault="00D3395C" w:rsidP="00471ED5">
            <w:pPr>
              <w:widowControl w:val="0"/>
              <w:suppressAutoHyphens/>
              <w:spacing w:after="160" w:line="200" w:lineRule="atLeast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 w:rsidRPr="00E0551A">
              <w:rPr>
                <w:rFonts w:asciiTheme="minorHAnsi" w:eastAsia="Lucida Sans Unicode" w:hAnsiTheme="minorHAnsi" w:cstheme="minorHAnsi"/>
                <w:b/>
                <w:kern w:val="1"/>
                <w:sz w:val="20"/>
                <w:szCs w:val="20"/>
                <w:lang w:val="pl" w:eastAsia="hi-IN" w:bidi="hi-IN"/>
              </w:rPr>
              <w:t>reprezentowany przez:</w:t>
            </w:r>
          </w:p>
        </w:tc>
      </w:tr>
      <w:tr w:rsidR="007A6DDB" w:rsidRPr="00E0551A" w14:paraId="6B56E89C" w14:textId="77777777" w:rsidTr="00471ED5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14:paraId="4EB712FC" w14:textId="77777777" w:rsidR="00D3395C" w:rsidRPr="00E0551A" w:rsidRDefault="00D3395C" w:rsidP="00471ED5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14:paraId="60603ACA" w14:textId="77777777" w:rsidR="00D3395C" w:rsidRPr="00E0551A" w:rsidRDefault="00D3395C" w:rsidP="00471ED5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14:paraId="66BC5124" w14:textId="77777777" w:rsidR="00D3395C" w:rsidRPr="00E0551A" w:rsidRDefault="00D3395C" w:rsidP="00471ED5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14:paraId="6181B249" w14:textId="77777777" w:rsidR="00D3395C" w:rsidRPr="00E0551A" w:rsidRDefault="00000000" w:rsidP="00471ED5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  <w:pict w14:anchorId="535C898C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47A17D0D" w14:textId="77777777" w:rsidR="00D3395C" w:rsidRPr="00E0551A" w:rsidRDefault="00D3395C" w:rsidP="00471ED5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14:paraId="19473018" w14:textId="77777777" w:rsidR="00D3395C" w:rsidRPr="00E0551A" w:rsidRDefault="00D3395C" w:rsidP="00471ED5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14:paraId="5B0CD06C" w14:textId="77777777" w:rsidR="00D3395C" w:rsidRPr="00E0551A" w:rsidRDefault="00D3395C" w:rsidP="00471ED5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14:paraId="15A4B8EC" w14:textId="77777777" w:rsidR="00D3395C" w:rsidRPr="00E0551A" w:rsidRDefault="00000000" w:rsidP="00471ED5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  <w:pict w14:anchorId="2015A829">
                <v:rect id="_x0000_i1026" style="width:0;height:1.5pt" o:hralign="center" o:hrstd="t" o:hr="t" fillcolor="#a0a0a0" stroked="f"/>
              </w:pict>
            </w:r>
          </w:p>
        </w:tc>
      </w:tr>
      <w:tr w:rsidR="00D3395C" w:rsidRPr="00E0551A" w14:paraId="7A3737C6" w14:textId="77777777" w:rsidTr="00471ED5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0268F54" w14:textId="77777777" w:rsidR="00D3395C" w:rsidRPr="00E0551A" w:rsidRDefault="00D3395C" w:rsidP="00471ED5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 w:rsidRPr="00E0551A">
              <w:rPr>
                <w:rFonts w:asciiTheme="minorHAnsi" w:eastAsia="Lucida Sans Unicode" w:hAnsiTheme="minorHAnsi" w:cstheme="minorHAnsi"/>
                <w:i/>
                <w:kern w:val="1"/>
                <w:sz w:val="20"/>
                <w:szCs w:val="20"/>
                <w:lang w:val="pl" w:eastAsia="hi-IN" w:bidi="hi-IN"/>
              </w:rPr>
              <w:t>pełna nazwa/firma, adres, w zależności od podmiotu: NIP/PESEL, KRS/</w:t>
            </w:r>
            <w:proofErr w:type="spellStart"/>
            <w:r w:rsidRPr="00E0551A">
              <w:rPr>
                <w:rFonts w:asciiTheme="minorHAnsi" w:eastAsia="Lucida Sans Unicode" w:hAnsiTheme="minorHAnsi" w:cstheme="minorHAnsi"/>
                <w:i/>
                <w:kern w:val="1"/>
                <w:sz w:val="20"/>
                <w:szCs w:val="20"/>
                <w:lang w:val="pl"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6255374C" w14:textId="77777777" w:rsidR="00D3395C" w:rsidRPr="00E0551A" w:rsidRDefault="00D3395C" w:rsidP="00471ED5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 w:rsidRPr="00E0551A">
              <w:rPr>
                <w:rFonts w:asciiTheme="minorHAnsi" w:eastAsia="Lucida Sans Unicode" w:hAnsiTheme="minorHAnsi" w:cstheme="minorHAnsi"/>
                <w:i/>
                <w:kern w:val="1"/>
                <w:sz w:val="20"/>
                <w:szCs w:val="20"/>
                <w:lang w:val="pl"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33639500" w14:textId="77777777" w:rsidR="00D3395C" w:rsidRPr="00E0551A" w:rsidRDefault="00D3395C" w:rsidP="00D3395C">
      <w:pPr>
        <w:tabs>
          <w:tab w:val="left" w:pos="708"/>
        </w:tabs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7104B2E5" w14:textId="77777777" w:rsidR="00E0551A" w:rsidRPr="00E0551A" w:rsidRDefault="00E0551A" w:rsidP="00E0551A">
      <w:pPr>
        <w:pStyle w:val="Standard"/>
        <w:spacing w:after="120"/>
        <w:jc w:val="center"/>
        <w:rPr>
          <w:rFonts w:asciiTheme="minorHAnsi" w:eastAsia="Calibri" w:hAnsiTheme="minorHAnsi" w:cstheme="minorHAnsi"/>
          <w:b/>
          <w:bCs/>
          <w:sz w:val="22"/>
          <w:szCs w:val="20"/>
          <w:lang w:val="pl-PL" w:eastAsia="ar-SA"/>
        </w:rPr>
      </w:pPr>
      <w:bookmarkStart w:id="4" w:name="_Hlk101943226"/>
      <w:r w:rsidRPr="00E0551A">
        <w:rPr>
          <w:rFonts w:asciiTheme="minorHAnsi" w:eastAsia="Times New Roman" w:hAnsiTheme="minorHAnsi" w:cstheme="minorHAnsi"/>
          <w:bCs/>
          <w:sz w:val="22"/>
          <w:szCs w:val="20"/>
          <w:lang w:val="pl-PL" w:eastAsia="ar-SA"/>
        </w:rPr>
        <w:t>W związku z prowadzonym postępowaniem o udzielenie zamówienia publicznego</w:t>
      </w:r>
      <w:r w:rsidRPr="00E0551A">
        <w:rPr>
          <w:rFonts w:asciiTheme="minorHAnsi" w:eastAsia="Arial" w:hAnsiTheme="minorHAnsi" w:cstheme="minorHAnsi"/>
          <w:bCs/>
          <w:sz w:val="22"/>
          <w:szCs w:val="20"/>
          <w:lang w:val="pl-PL" w:eastAsia="pl-PL"/>
        </w:rPr>
        <w:t xml:space="preserve"> </w:t>
      </w:r>
      <w:r w:rsidRPr="00E0551A">
        <w:rPr>
          <w:rFonts w:asciiTheme="minorHAnsi" w:eastAsia="Times New Roman" w:hAnsiTheme="minorHAnsi" w:cstheme="minorHAnsi"/>
          <w:bCs/>
          <w:sz w:val="22"/>
          <w:szCs w:val="20"/>
          <w:lang w:val="pl-PL" w:eastAsia="ar-SA"/>
        </w:rPr>
        <w:t>pod nazwą:</w:t>
      </w:r>
      <w:r w:rsidRPr="00E0551A">
        <w:rPr>
          <w:rFonts w:asciiTheme="minorHAnsi" w:hAnsiTheme="minorHAnsi" w:cstheme="minorHAnsi"/>
          <w:bCs/>
          <w:sz w:val="22"/>
          <w:szCs w:val="20"/>
          <w:lang w:val="pl-PL"/>
        </w:rPr>
        <w:t xml:space="preserve"> </w:t>
      </w:r>
    </w:p>
    <w:p w14:paraId="5C4FDF85" w14:textId="533F19AB" w:rsidR="00E0551A" w:rsidRPr="00E0551A" w:rsidRDefault="00E0551A" w:rsidP="00E0551A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0"/>
          <w:lang w:val="pl-PL"/>
        </w:rPr>
      </w:pPr>
      <w:r w:rsidRPr="00E0551A">
        <w:rPr>
          <w:rFonts w:asciiTheme="minorHAnsi" w:hAnsiTheme="minorHAnsi" w:cstheme="minorHAnsi"/>
          <w:b/>
          <w:bCs/>
          <w:sz w:val="22"/>
          <w:szCs w:val="20"/>
          <w:lang w:val="pl-PL"/>
        </w:rPr>
        <w:t>„</w:t>
      </w:r>
      <w:r w:rsidR="002156CB" w:rsidRPr="002156CB">
        <w:rPr>
          <w:rFonts w:asciiTheme="minorHAnsi" w:hAnsiTheme="minorHAnsi" w:cstheme="minorHAnsi"/>
          <w:b/>
          <w:bCs/>
          <w:sz w:val="22"/>
          <w:szCs w:val="20"/>
          <w:lang w:val="pl-PL"/>
        </w:rPr>
        <w:t>Zakup i  dostawa 2 minibusów  do przewozu osób niepełnosprawnych”</w:t>
      </w:r>
    </w:p>
    <w:p w14:paraId="7F3ED38B" w14:textId="77777777" w:rsidR="00E0551A" w:rsidRDefault="00E0551A" w:rsidP="00D3395C">
      <w:pPr>
        <w:spacing w:after="0" w:line="240" w:lineRule="auto"/>
        <w:jc w:val="center"/>
        <w:rPr>
          <w:rFonts w:eastAsia="Calibri" w:cstheme="minorHAnsi"/>
          <w:b/>
          <w:bCs/>
          <w:sz w:val="20"/>
          <w:szCs w:val="20"/>
        </w:rPr>
      </w:pPr>
    </w:p>
    <w:p w14:paraId="0E57F466" w14:textId="77777777" w:rsidR="00D3395C" w:rsidRPr="00E0551A" w:rsidRDefault="00D3395C" w:rsidP="00D3395C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0"/>
        </w:rPr>
      </w:pPr>
      <w:r w:rsidRPr="00E0551A">
        <w:rPr>
          <w:rFonts w:eastAsia="Calibri" w:cstheme="minorHAnsi"/>
          <w:b/>
          <w:bCs/>
          <w:sz w:val="24"/>
          <w:szCs w:val="20"/>
        </w:rPr>
        <w:t>OŚWIADCZENIE WYKONAWCY</w:t>
      </w:r>
    </w:p>
    <w:p w14:paraId="5F47A6E6" w14:textId="22573F53" w:rsidR="00D3395C" w:rsidRPr="00E0551A" w:rsidRDefault="00D3395C" w:rsidP="00B96CFC">
      <w:pPr>
        <w:spacing w:after="120" w:line="240" w:lineRule="auto"/>
        <w:jc w:val="center"/>
        <w:rPr>
          <w:rFonts w:eastAsia="Calibri" w:cstheme="minorHAnsi"/>
          <w:sz w:val="20"/>
          <w:szCs w:val="20"/>
        </w:rPr>
      </w:pPr>
      <w:r w:rsidRPr="00E0551A">
        <w:rPr>
          <w:rFonts w:eastAsia="Calibri" w:cstheme="minorHAnsi"/>
          <w:sz w:val="20"/>
          <w:szCs w:val="20"/>
        </w:rPr>
        <w:t>składane na podstawie art. 125 ust. 1 ustawy z dnia 11 września 2019 r. Prawo zamówień publicznych (</w:t>
      </w:r>
      <w:proofErr w:type="spellStart"/>
      <w:r w:rsidRPr="00E0551A">
        <w:rPr>
          <w:rFonts w:eastAsia="Calibri" w:cstheme="minorHAnsi"/>
        </w:rPr>
        <w:t>t.j</w:t>
      </w:r>
      <w:proofErr w:type="spellEnd"/>
      <w:r w:rsidRPr="00E0551A">
        <w:rPr>
          <w:rFonts w:eastAsia="Calibri" w:cstheme="minorHAnsi"/>
        </w:rPr>
        <w:t>. Dz.U. z 202</w:t>
      </w:r>
      <w:r w:rsidR="006D7B7B" w:rsidRPr="00E0551A">
        <w:rPr>
          <w:rFonts w:eastAsia="Calibri" w:cstheme="minorHAnsi"/>
        </w:rPr>
        <w:t>2</w:t>
      </w:r>
      <w:r w:rsidRPr="00E0551A">
        <w:rPr>
          <w:rFonts w:eastAsia="Calibri" w:cstheme="minorHAnsi"/>
        </w:rPr>
        <w:t xml:space="preserve"> poz. 1</w:t>
      </w:r>
      <w:r w:rsidR="006D7B7B" w:rsidRPr="00E0551A">
        <w:rPr>
          <w:rFonts w:eastAsia="Calibri" w:cstheme="minorHAnsi"/>
        </w:rPr>
        <w:t>710</w:t>
      </w:r>
      <w:r w:rsidRPr="00E0551A">
        <w:rPr>
          <w:rFonts w:eastAsia="Calibri" w:cstheme="minorHAnsi"/>
        </w:rPr>
        <w:t xml:space="preserve"> ze zm.)</w:t>
      </w:r>
    </w:p>
    <w:bookmarkEnd w:id="4"/>
    <w:p w14:paraId="706C3F7D" w14:textId="77777777" w:rsidR="00D3395C" w:rsidRPr="00E0551A" w:rsidRDefault="00D3395C" w:rsidP="00D3395C">
      <w:pPr>
        <w:spacing w:after="0" w:line="360" w:lineRule="auto"/>
        <w:rPr>
          <w:rFonts w:eastAsia="Calibri" w:cstheme="minorHAnsi"/>
          <w:b/>
          <w:bCs/>
          <w:sz w:val="20"/>
          <w:szCs w:val="20"/>
          <w:u w:val="single"/>
        </w:rPr>
      </w:pPr>
      <w:r w:rsidRPr="00E0551A">
        <w:rPr>
          <w:rFonts w:eastAsia="Calibri" w:cstheme="minorHAnsi"/>
          <w:b/>
          <w:bCs/>
          <w:sz w:val="20"/>
          <w:szCs w:val="20"/>
          <w:u w:val="single"/>
        </w:rPr>
        <w:t>A. DOTYCZĄCE SPEŁNIANIA WARUNKÓW UDZIAŁU W POSTĘPOWANIU</w:t>
      </w:r>
    </w:p>
    <w:p w14:paraId="03CC9819" w14:textId="77777777" w:rsidR="00D3395C" w:rsidRPr="00E0551A" w:rsidRDefault="00D3395C" w:rsidP="00D3395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E0551A">
        <w:rPr>
          <w:rFonts w:eastAsia="Calibri" w:cstheme="minorHAnsi"/>
          <w:sz w:val="20"/>
          <w:szCs w:val="20"/>
        </w:rPr>
        <w:t>Oświadczam, że spełniam warunki udziału w postępowaniu określone przez zamawiającego.</w:t>
      </w:r>
    </w:p>
    <w:p w14:paraId="5AF3A9F5" w14:textId="77777777" w:rsidR="00D3395C" w:rsidRPr="00E0551A" w:rsidRDefault="00D3395C" w:rsidP="00D3395C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eastAsia="Times New Roman" w:cstheme="minorHAnsi"/>
          <w:sz w:val="20"/>
          <w:szCs w:val="20"/>
          <w:lang w:eastAsia="zh-CN"/>
        </w:rPr>
      </w:pPr>
      <w:r w:rsidRPr="00E0551A">
        <w:rPr>
          <w:rFonts w:eastAsia="Calibri" w:cstheme="minorHAnsi"/>
          <w:sz w:val="20"/>
          <w:szCs w:val="20"/>
        </w:rPr>
        <w:t xml:space="preserve"> </w:t>
      </w:r>
    </w:p>
    <w:p w14:paraId="50CC02A8" w14:textId="77777777" w:rsidR="00D3395C" w:rsidRPr="00E0551A" w:rsidRDefault="00D3395C" w:rsidP="00D3395C">
      <w:pPr>
        <w:spacing w:after="0" w:line="259" w:lineRule="auto"/>
        <w:rPr>
          <w:rFonts w:eastAsia="Calibri" w:cstheme="minorHAnsi"/>
          <w:b/>
          <w:bCs/>
          <w:sz w:val="20"/>
          <w:szCs w:val="20"/>
          <w:u w:val="single"/>
        </w:rPr>
      </w:pPr>
      <w:r w:rsidRPr="00E0551A">
        <w:rPr>
          <w:rFonts w:eastAsia="Calibri" w:cstheme="minorHAnsi"/>
          <w:b/>
          <w:bCs/>
          <w:sz w:val="20"/>
          <w:szCs w:val="20"/>
          <w:u w:val="single"/>
        </w:rPr>
        <w:t>B. DOTYCZĄCE WYKLUCZENIA Z POSTĘPOWANIA</w:t>
      </w:r>
    </w:p>
    <w:p w14:paraId="3D8EBB07" w14:textId="77777777" w:rsidR="00D3395C" w:rsidRPr="00E0551A" w:rsidRDefault="00D3395C" w:rsidP="00D3395C">
      <w:pPr>
        <w:spacing w:after="0" w:line="259" w:lineRule="auto"/>
        <w:rPr>
          <w:rFonts w:eastAsia="Calibri" w:cstheme="minorHAnsi"/>
          <w:sz w:val="20"/>
          <w:szCs w:val="20"/>
        </w:rPr>
      </w:pPr>
      <w:r w:rsidRPr="00E0551A">
        <w:rPr>
          <w:rFonts w:eastAsia="Calibri" w:cstheme="minorHAnsi"/>
          <w:sz w:val="20"/>
          <w:szCs w:val="20"/>
        </w:rPr>
        <w:t xml:space="preserve">1. Oświadczam, że nie podlegam wykluczeniu z postępowania na podstawie art. 108 ust. 1 ustawy </w:t>
      </w:r>
      <w:proofErr w:type="spellStart"/>
      <w:r w:rsidRPr="00E0551A">
        <w:rPr>
          <w:rFonts w:eastAsia="Calibri" w:cstheme="minorHAnsi"/>
          <w:sz w:val="20"/>
          <w:szCs w:val="20"/>
        </w:rPr>
        <w:t>Pzp</w:t>
      </w:r>
      <w:proofErr w:type="spellEnd"/>
      <w:r w:rsidRPr="00E0551A">
        <w:rPr>
          <w:rFonts w:eastAsia="Calibri" w:cstheme="minorHAnsi"/>
          <w:sz w:val="20"/>
          <w:szCs w:val="20"/>
        </w:rPr>
        <w:t>.</w:t>
      </w:r>
    </w:p>
    <w:p w14:paraId="27A9C6C6" w14:textId="77777777" w:rsidR="00D3395C" w:rsidRPr="00E0551A" w:rsidRDefault="00D3395C" w:rsidP="00D3395C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eastAsia="Times New Roman" w:cstheme="minorHAnsi"/>
          <w:sz w:val="20"/>
          <w:szCs w:val="20"/>
          <w:lang w:eastAsia="zh-CN"/>
        </w:rPr>
      </w:pPr>
      <w:bookmarkStart w:id="5" w:name="_Hlk66099791"/>
      <w:r w:rsidRPr="00E0551A">
        <w:rPr>
          <w:rFonts w:eastAsia="Calibri" w:cstheme="minorHAnsi"/>
          <w:sz w:val="20"/>
          <w:szCs w:val="20"/>
        </w:rPr>
        <w:t xml:space="preserve"> </w:t>
      </w:r>
      <w:bookmarkEnd w:id="5"/>
    </w:p>
    <w:p w14:paraId="373B5B7E" w14:textId="7A1FCBCD" w:rsidR="00D3395C" w:rsidRPr="00E0551A" w:rsidRDefault="00D3395C" w:rsidP="00D3395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iCs/>
          <w:sz w:val="20"/>
          <w:szCs w:val="20"/>
          <w:u w:val="single"/>
        </w:rPr>
      </w:pPr>
      <w:r w:rsidRPr="00E0551A">
        <w:rPr>
          <w:rFonts w:eastAsia="Calibri" w:cstheme="minorHAnsi"/>
          <w:sz w:val="20"/>
          <w:szCs w:val="20"/>
        </w:rPr>
        <w:t xml:space="preserve">2. Oświadczam, że zachodzą w stosunku do mnie podstawy wykluczenia z postępowania na podstawie art………….ustawy </w:t>
      </w:r>
      <w:proofErr w:type="spellStart"/>
      <w:r w:rsidRPr="00E0551A">
        <w:rPr>
          <w:rFonts w:eastAsia="Calibri" w:cstheme="minorHAnsi"/>
          <w:sz w:val="20"/>
          <w:szCs w:val="20"/>
        </w:rPr>
        <w:t>Pzp</w:t>
      </w:r>
      <w:proofErr w:type="spellEnd"/>
      <w:r w:rsidRPr="00E0551A">
        <w:rPr>
          <w:rFonts w:eastAsia="Calibri" w:cstheme="minorHAnsi"/>
          <w:sz w:val="20"/>
          <w:szCs w:val="20"/>
        </w:rPr>
        <w:t xml:space="preserve"> </w:t>
      </w:r>
      <w:r w:rsidRPr="00E0551A">
        <w:rPr>
          <w:rFonts w:eastAsia="Calibri" w:cstheme="minorHAnsi"/>
          <w:i/>
          <w:iCs/>
          <w:sz w:val="20"/>
          <w:szCs w:val="20"/>
        </w:rPr>
        <w:t>(podać</w:t>
      </w:r>
      <w:r w:rsidR="005A2EA7" w:rsidRPr="00E0551A">
        <w:rPr>
          <w:rFonts w:eastAsia="Calibri" w:cstheme="minorHAnsi"/>
          <w:i/>
          <w:iCs/>
          <w:sz w:val="20"/>
          <w:szCs w:val="20"/>
        </w:rPr>
        <w:t xml:space="preserve"> </w:t>
      </w:r>
      <w:r w:rsidRPr="00E0551A">
        <w:rPr>
          <w:rFonts w:eastAsia="Calibri" w:cstheme="minorHAnsi"/>
          <w:i/>
          <w:iCs/>
          <w:sz w:val="20"/>
          <w:szCs w:val="20"/>
        </w:rPr>
        <w:t>podstawę wykluczenia</w:t>
      </w:r>
      <w:r w:rsidR="002B7247" w:rsidRPr="00E0551A">
        <w:rPr>
          <w:rFonts w:eastAsia="Arial Unicode MS" w:cstheme="minorHAnsi"/>
          <w:sz w:val="20"/>
          <w:szCs w:val="20"/>
          <w:lang w:eastAsia="pl-PL"/>
        </w:rPr>
        <w:t xml:space="preserve"> - </w:t>
      </w:r>
      <w:r w:rsidR="002B7247" w:rsidRPr="00E0551A">
        <w:rPr>
          <w:rFonts w:eastAsia="Calibri" w:cstheme="minorHAnsi"/>
          <w:i/>
          <w:iCs/>
          <w:sz w:val="20"/>
          <w:szCs w:val="20"/>
        </w:rPr>
        <w:t>art. 108 ust. 1</w:t>
      </w:r>
      <w:r w:rsidR="002B7247" w:rsidRPr="00E0551A">
        <w:rPr>
          <w:rFonts w:eastAsia="Calibri" w:cstheme="minorHAnsi"/>
          <w:i/>
          <w:iCs/>
          <w:sz w:val="20"/>
          <w:szCs w:val="20"/>
        </w:rPr>
        <w:br/>
        <w:t xml:space="preserve">ustawy </w:t>
      </w:r>
      <w:proofErr w:type="spellStart"/>
      <w:r w:rsidR="002B7247" w:rsidRPr="00E0551A">
        <w:rPr>
          <w:rFonts w:eastAsia="Calibri" w:cstheme="minorHAnsi"/>
          <w:i/>
          <w:iCs/>
          <w:sz w:val="20"/>
          <w:szCs w:val="20"/>
        </w:rPr>
        <w:t>Pzp</w:t>
      </w:r>
      <w:proofErr w:type="spellEnd"/>
      <w:r w:rsidR="002B7247" w:rsidRPr="00E0551A">
        <w:rPr>
          <w:rFonts w:eastAsia="Calibri" w:cstheme="minorHAnsi"/>
          <w:i/>
          <w:iCs/>
          <w:sz w:val="20"/>
          <w:szCs w:val="20"/>
        </w:rPr>
        <w:t>.</w:t>
      </w:r>
      <w:r w:rsidR="00504BFB" w:rsidRPr="00E0551A">
        <w:rPr>
          <w:rFonts w:eastAsia="Calibri" w:cstheme="minorHAnsi"/>
          <w:i/>
          <w:iCs/>
          <w:sz w:val="20"/>
          <w:szCs w:val="20"/>
        </w:rPr>
        <w:t>)</w:t>
      </w:r>
      <w:r w:rsidRPr="00E0551A">
        <w:rPr>
          <w:rFonts w:eastAsia="Calibri" w:cstheme="minorHAnsi"/>
          <w:i/>
          <w:iCs/>
          <w:sz w:val="20"/>
          <w:szCs w:val="20"/>
        </w:rPr>
        <w:t xml:space="preserve">. </w:t>
      </w:r>
      <w:r w:rsidRPr="00E0551A">
        <w:rPr>
          <w:rFonts w:eastAsia="Calibri" w:cstheme="minorHAnsi"/>
          <w:sz w:val="20"/>
          <w:szCs w:val="20"/>
        </w:rPr>
        <w:t xml:space="preserve">Jednocześnie oświadczam, że w związku z ww. okolicznością, na podstawie art.110 ust.2 ustawy </w:t>
      </w:r>
      <w:proofErr w:type="spellStart"/>
      <w:r w:rsidRPr="00E0551A">
        <w:rPr>
          <w:rFonts w:eastAsia="Calibri" w:cstheme="minorHAnsi"/>
          <w:sz w:val="20"/>
          <w:szCs w:val="20"/>
        </w:rPr>
        <w:t>Pzp</w:t>
      </w:r>
      <w:proofErr w:type="spellEnd"/>
      <w:r w:rsidRPr="00E0551A">
        <w:rPr>
          <w:rFonts w:eastAsia="Calibri" w:cstheme="minorHAnsi"/>
          <w:sz w:val="20"/>
          <w:szCs w:val="20"/>
        </w:rPr>
        <w:t xml:space="preserve"> podjąłem następujące środki naprawcze:</w:t>
      </w:r>
    </w:p>
    <w:p w14:paraId="7B31C823" w14:textId="77777777" w:rsidR="00D3395C" w:rsidRPr="00E0551A" w:rsidRDefault="00D3395C" w:rsidP="00D3395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E0551A">
        <w:rPr>
          <w:rFonts w:eastAsia="Calibr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D7DEFA" w14:textId="77777777" w:rsidR="00D3395C" w:rsidRPr="00E0551A" w:rsidRDefault="00D3395C" w:rsidP="00D3395C">
      <w:pPr>
        <w:autoSpaceDE w:val="0"/>
        <w:autoSpaceDN w:val="0"/>
        <w:adjustRightInd w:val="0"/>
        <w:jc w:val="both"/>
        <w:rPr>
          <w:rFonts w:eastAsia="Calibri" w:cstheme="minorHAnsi"/>
          <w:sz w:val="20"/>
          <w:szCs w:val="20"/>
          <w:lang w:val="pl"/>
        </w:rPr>
      </w:pPr>
      <w:r w:rsidRPr="00E0551A">
        <w:rPr>
          <w:rFonts w:eastAsia="Calibri" w:cstheme="minorHAnsi"/>
          <w:sz w:val="20"/>
          <w:szCs w:val="20"/>
        </w:rPr>
        <w:t>3.</w:t>
      </w:r>
      <w:r w:rsidRPr="00E0551A">
        <w:rPr>
          <w:rFonts w:eastAsia="Calibri" w:cstheme="minorHAnsi"/>
          <w:sz w:val="24"/>
          <w:szCs w:val="24"/>
          <w:lang w:eastAsia="ar-SA"/>
        </w:rPr>
        <w:t xml:space="preserve"> </w:t>
      </w:r>
      <w:r w:rsidRPr="00E0551A">
        <w:rPr>
          <w:rFonts w:eastAsia="Calibri" w:cstheme="minorHAnsi"/>
          <w:sz w:val="20"/>
          <w:szCs w:val="20"/>
          <w:lang w:val="pl"/>
        </w:rPr>
        <w:t>Oświadczam, że nie podlegam wykluczeniu z postępowania na podstawie art. 7 ust. 1 ustawy o szczególnych rozwiązaniach w zakresie przeciwdziałania wspieraniu agresji na Ukrainę oraz służących ochronie bezpieczeństwa narodowego.</w:t>
      </w:r>
      <w:bookmarkStart w:id="6" w:name="_Hlk66267078"/>
    </w:p>
    <w:bookmarkEnd w:id="6"/>
    <w:p w14:paraId="5791E4D3" w14:textId="77777777" w:rsidR="00D3395C" w:rsidRPr="00E0551A" w:rsidRDefault="00D3395C" w:rsidP="00D3395C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both"/>
        <w:rPr>
          <w:rFonts w:eastAsia="Calibri" w:cstheme="minorHAnsi"/>
          <w:b/>
          <w:bCs/>
          <w:sz w:val="20"/>
          <w:szCs w:val="20"/>
          <w:u w:val="single"/>
        </w:rPr>
      </w:pPr>
      <w:r w:rsidRPr="00E0551A">
        <w:rPr>
          <w:rFonts w:eastAsia="Calibri" w:cstheme="minorHAnsi"/>
          <w:b/>
          <w:bCs/>
          <w:sz w:val="20"/>
          <w:szCs w:val="20"/>
          <w:u w:val="single"/>
        </w:rPr>
        <w:t>C. POLEGANIE NA ZASOBACH INNYCH PODMIOTÓW</w:t>
      </w:r>
    </w:p>
    <w:p w14:paraId="130461D9" w14:textId="77777777" w:rsidR="00D3395C" w:rsidRPr="00E0551A" w:rsidRDefault="00D3395C" w:rsidP="00D3395C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E0551A">
        <w:rPr>
          <w:rFonts w:cstheme="minorHAnsi"/>
        </w:rPr>
        <w:t>Oświadczam, że w celu wykazania spełniania warunków udziału w niniejszym postępowaniu polegam na zasobach następującego/-</w:t>
      </w:r>
      <w:proofErr w:type="spellStart"/>
      <w:r w:rsidRPr="00E0551A">
        <w:rPr>
          <w:rFonts w:cstheme="minorHAnsi"/>
        </w:rPr>
        <w:t>ych</w:t>
      </w:r>
      <w:proofErr w:type="spellEnd"/>
      <w:r w:rsidRPr="00E0551A">
        <w:rPr>
          <w:rFonts w:cstheme="minorHAnsi"/>
        </w:rPr>
        <w:t xml:space="preserve"> podmiotu/-ów:</w:t>
      </w:r>
    </w:p>
    <w:p w14:paraId="2A2A8A97" w14:textId="77777777" w:rsidR="00D3395C" w:rsidRPr="00E0551A" w:rsidRDefault="00D3395C" w:rsidP="00D3395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551A">
        <w:rPr>
          <w:rFonts w:cstheme="minorHAnsi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,</w:t>
      </w:r>
    </w:p>
    <w:p w14:paraId="3D1384A5" w14:textId="77777777" w:rsidR="00D3395C" w:rsidRPr="00E0551A" w:rsidRDefault="00D3395C" w:rsidP="00D3395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551A">
        <w:rPr>
          <w:rFonts w:cstheme="minorHAnsi"/>
        </w:rPr>
        <w:t>w następującym zakresie: ……………………………………………………………………………………………………………………….…………………………………..</w:t>
      </w:r>
    </w:p>
    <w:p w14:paraId="30D473DA" w14:textId="77777777" w:rsidR="00D3395C" w:rsidRPr="00E0551A" w:rsidRDefault="00D3395C" w:rsidP="00D3395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551A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616D37BA" w14:textId="77777777" w:rsidR="00D3395C" w:rsidRPr="00E0551A" w:rsidRDefault="00D3395C" w:rsidP="00D3395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551A">
        <w:rPr>
          <w:rFonts w:cstheme="minorHAnsi"/>
        </w:rPr>
        <w:t>……………………………………………………………………………………………………………………………………………………………,</w:t>
      </w:r>
    </w:p>
    <w:p w14:paraId="35FFC9FD" w14:textId="77777777" w:rsidR="00D3395C" w:rsidRPr="00E0551A" w:rsidRDefault="00D3395C" w:rsidP="00D3395C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E0551A">
        <w:rPr>
          <w:rFonts w:cstheme="minorHAnsi"/>
          <w:sz w:val="16"/>
          <w:szCs w:val="16"/>
        </w:rPr>
        <w:t>(wskazać podmiot/-y i określić odpowiedni zakres dla wskazanego/-</w:t>
      </w:r>
      <w:proofErr w:type="spellStart"/>
      <w:r w:rsidRPr="00E0551A">
        <w:rPr>
          <w:rFonts w:cstheme="minorHAnsi"/>
          <w:sz w:val="16"/>
          <w:szCs w:val="16"/>
        </w:rPr>
        <w:t>ych</w:t>
      </w:r>
      <w:proofErr w:type="spellEnd"/>
      <w:r w:rsidRPr="00E0551A">
        <w:rPr>
          <w:rFonts w:cstheme="minorHAnsi"/>
          <w:sz w:val="16"/>
          <w:szCs w:val="16"/>
        </w:rPr>
        <w:t xml:space="preserve"> podmiotu/-ów)</w:t>
      </w:r>
    </w:p>
    <w:p w14:paraId="30F4CC92" w14:textId="77777777" w:rsidR="00D3395C" w:rsidRPr="00E0551A" w:rsidRDefault="00D3395C" w:rsidP="00D3395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551A">
        <w:rPr>
          <w:rFonts w:cstheme="minorHAnsi"/>
        </w:rPr>
        <w:t>Do oferty dołączam oświadczenie/-a podmiotu/-ów udostępniającego/-</w:t>
      </w:r>
      <w:proofErr w:type="spellStart"/>
      <w:r w:rsidRPr="00E0551A">
        <w:rPr>
          <w:rFonts w:cstheme="minorHAnsi"/>
        </w:rPr>
        <w:t>ych</w:t>
      </w:r>
      <w:proofErr w:type="spellEnd"/>
      <w:r w:rsidRPr="00E0551A">
        <w:rPr>
          <w:rFonts w:cstheme="minorHAnsi"/>
        </w:rPr>
        <w:t xml:space="preserve"> zasoby, potwierdzające</w:t>
      </w:r>
    </w:p>
    <w:p w14:paraId="3A58D8D4" w14:textId="77777777" w:rsidR="00D3395C" w:rsidRPr="00E0551A" w:rsidRDefault="00D3395C" w:rsidP="00D3395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551A">
        <w:rPr>
          <w:rFonts w:cstheme="minorHAnsi"/>
        </w:rPr>
        <w:t>spełnianie warunków udziału w postępowaniu, w zakresie, w jakim powołuję się na jego/ich zasoby oraz potwierdzające brak podstaw wykluczenia tego/tych podmiotu/-ów.</w:t>
      </w:r>
    </w:p>
    <w:p w14:paraId="7D83040B" w14:textId="77777777" w:rsidR="00D3395C" w:rsidRPr="00E0551A" w:rsidRDefault="00D3395C" w:rsidP="00D3395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14:paraId="263F21B1" w14:textId="77777777" w:rsidR="00D3395C" w:rsidRPr="00E0551A" w:rsidRDefault="00D3395C" w:rsidP="00D3395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  <w:u w:val="single"/>
        </w:rPr>
      </w:pPr>
      <w:bookmarkStart w:id="7" w:name="_Hlk101946378"/>
      <w:r w:rsidRPr="00E0551A">
        <w:rPr>
          <w:rFonts w:eastAsia="Calibri" w:cstheme="minorHAnsi"/>
          <w:b/>
          <w:bCs/>
          <w:sz w:val="20"/>
          <w:szCs w:val="20"/>
          <w:u w:val="single"/>
        </w:rPr>
        <w:t>D. OŚWIADCZENIE DOTYCZĄCE PODANYCH INFORMACJI:</w:t>
      </w:r>
    </w:p>
    <w:p w14:paraId="3DCE21F1" w14:textId="284680B8" w:rsidR="00E0551A" w:rsidRDefault="00D3395C" w:rsidP="00E0551A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E0551A">
        <w:rPr>
          <w:rFonts w:eastAsia="Calibri" w:cstheme="minorHAnsi"/>
          <w:szCs w:val="20"/>
        </w:rPr>
        <w:t>Oświadczam, że wszystkie informacje podane w powyższych oświadczeniach są  aktualne i zgodne z prawdą oraz zostały przedstawione z  pełną świadomością konsekwencji  wprowadzenia Zamawiającego  w błąd przy przedstawianiu informacji.</w:t>
      </w:r>
      <w:r w:rsidR="00E0551A">
        <w:rPr>
          <w:rFonts w:ascii="Tahoma" w:eastAsia="Calibri" w:hAnsi="Tahoma" w:cs="Tahoma"/>
          <w:sz w:val="20"/>
          <w:szCs w:val="20"/>
        </w:rPr>
        <w:br w:type="page"/>
      </w:r>
    </w:p>
    <w:p w14:paraId="15FF54C4" w14:textId="147FE773" w:rsidR="00D3395C" w:rsidRPr="00E0551A" w:rsidRDefault="00E0551A" w:rsidP="00CC50C3">
      <w:pPr>
        <w:spacing w:after="160" w:line="259" w:lineRule="auto"/>
        <w:jc w:val="right"/>
        <w:rPr>
          <w:rFonts w:eastAsia="Times New Roman" w:cstheme="minorHAnsi"/>
          <w:szCs w:val="20"/>
          <w:lang w:eastAsia="zh-CN"/>
        </w:rPr>
      </w:pPr>
      <w:r w:rsidRPr="00E0551A">
        <w:rPr>
          <w:rFonts w:eastAsia="Arial" w:cstheme="minorHAnsi"/>
          <w:szCs w:val="20"/>
          <w:lang w:val="pl" w:eastAsia="pl-PL"/>
        </w:rPr>
        <w:lastRenderedPageBreak/>
        <w:t>INiZP.272.</w:t>
      </w:r>
      <w:r w:rsidR="00162FCD">
        <w:rPr>
          <w:rFonts w:eastAsia="Arial" w:cstheme="minorHAnsi"/>
          <w:szCs w:val="20"/>
          <w:lang w:val="pl" w:eastAsia="pl-PL"/>
        </w:rPr>
        <w:t>2</w:t>
      </w:r>
      <w:r w:rsidR="001D544F">
        <w:rPr>
          <w:rFonts w:eastAsia="Arial" w:cstheme="minorHAnsi"/>
          <w:szCs w:val="20"/>
          <w:lang w:val="pl" w:eastAsia="pl-PL"/>
        </w:rPr>
        <w:t>2.2023</w:t>
      </w:r>
      <w:r w:rsidR="00D3395C" w:rsidRPr="00E0551A">
        <w:rPr>
          <w:rFonts w:eastAsia="Calibri" w:cstheme="minorHAnsi"/>
          <w:szCs w:val="20"/>
        </w:rPr>
        <w:t xml:space="preserve"> </w:t>
      </w:r>
      <w:bookmarkEnd w:id="7"/>
      <w:r>
        <w:rPr>
          <w:rFonts w:eastAsia="Calibri" w:cstheme="minorHAnsi"/>
          <w:szCs w:val="20"/>
        </w:rPr>
        <w:tab/>
      </w:r>
      <w:r>
        <w:rPr>
          <w:rFonts w:eastAsia="Calibri" w:cstheme="minorHAnsi"/>
          <w:szCs w:val="20"/>
        </w:rPr>
        <w:tab/>
      </w:r>
      <w:r>
        <w:rPr>
          <w:rFonts w:eastAsia="Calibri" w:cstheme="minorHAnsi"/>
          <w:szCs w:val="20"/>
        </w:rPr>
        <w:tab/>
      </w:r>
      <w:r>
        <w:rPr>
          <w:rFonts w:eastAsia="Calibri" w:cstheme="minorHAnsi"/>
          <w:szCs w:val="20"/>
        </w:rPr>
        <w:tab/>
      </w:r>
      <w:r>
        <w:rPr>
          <w:rFonts w:eastAsia="Calibri" w:cstheme="minorHAnsi"/>
          <w:szCs w:val="20"/>
        </w:rPr>
        <w:tab/>
      </w:r>
      <w:r>
        <w:rPr>
          <w:rFonts w:eastAsia="Calibri" w:cstheme="minorHAnsi"/>
          <w:szCs w:val="20"/>
        </w:rPr>
        <w:tab/>
      </w:r>
      <w:r>
        <w:rPr>
          <w:rFonts w:eastAsia="Calibri" w:cstheme="minorHAnsi"/>
          <w:szCs w:val="20"/>
        </w:rPr>
        <w:tab/>
      </w:r>
      <w:r w:rsidR="00D3395C" w:rsidRPr="00E0551A">
        <w:rPr>
          <w:rFonts w:eastAsia="Times New Roman" w:cstheme="minorHAnsi"/>
          <w:szCs w:val="20"/>
          <w:lang w:eastAsia="zh-CN"/>
        </w:rPr>
        <w:t>ZAŁĄCZNIK NR 2a DO SWZ</w:t>
      </w:r>
      <w:r w:rsidR="00CC50C3" w:rsidRPr="00E0551A">
        <w:rPr>
          <w:rFonts w:eastAsia="Arial" w:cstheme="minorHAnsi"/>
          <w:szCs w:val="20"/>
          <w:lang w:val="pl" w:eastAsia="pl-PL"/>
        </w:rPr>
        <w:t xml:space="preserve"> </w:t>
      </w:r>
    </w:p>
    <w:tbl>
      <w:tblPr>
        <w:tblStyle w:val="Tabela-Siatka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6"/>
        <w:gridCol w:w="5056"/>
      </w:tblGrid>
      <w:tr w:rsidR="007A6DDB" w:rsidRPr="00E0551A" w14:paraId="4A4659A7" w14:textId="77777777" w:rsidTr="00471ED5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F63A86F" w14:textId="77777777" w:rsidR="00D3395C" w:rsidRPr="00E0551A" w:rsidRDefault="00D3395C" w:rsidP="00471ED5">
            <w:pPr>
              <w:widowControl w:val="0"/>
              <w:suppressAutoHyphens/>
              <w:spacing w:after="160" w:line="200" w:lineRule="atLeast"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  <w:r w:rsidRPr="00E0551A">
              <w:rPr>
                <w:rFonts w:asciiTheme="minorHAnsi" w:eastAsia="Lucida Sans Unicode" w:hAnsiTheme="minorHAnsi" w:cstheme="minorHAnsi"/>
                <w:b/>
                <w:kern w:val="1"/>
                <w:szCs w:val="20"/>
                <w:lang w:val="pl"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2D41A43C" w14:textId="77777777" w:rsidR="00D3395C" w:rsidRPr="00E0551A" w:rsidRDefault="00D3395C" w:rsidP="00471ED5">
            <w:pPr>
              <w:widowControl w:val="0"/>
              <w:suppressAutoHyphens/>
              <w:spacing w:after="160" w:line="200" w:lineRule="atLeast"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  <w:r w:rsidRPr="00E0551A">
              <w:rPr>
                <w:rFonts w:asciiTheme="minorHAnsi" w:eastAsia="Lucida Sans Unicode" w:hAnsiTheme="minorHAnsi" w:cstheme="minorHAnsi"/>
                <w:b/>
                <w:kern w:val="1"/>
                <w:szCs w:val="20"/>
                <w:lang w:val="pl" w:eastAsia="hi-IN" w:bidi="hi-IN"/>
              </w:rPr>
              <w:t>reprezentowany przez:</w:t>
            </w:r>
          </w:p>
        </w:tc>
      </w:tr>
      <w:tr w:rsidR="007A6DDB" w:rsidRPr="00E0551A" w14:paraId="50339992" w14:textId="77777777" w:rsidTr="00471ED5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14:paraId="07EA3CEE" w14:textId="77777777" w:rsidR="00D3395C" w:rsidRPr="00E0551A" w:rsidRDefault="00D3395C" w:rsidP="00471ED5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</w:p>
          <w:p w14:paraId="40302118" w14:textId="77777777" w:rsidR="00D3395C" w:rsidRPr="00E0551A" w:rsidRDefault="00D3395C" w:rsidP="00471ED5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</w:p>
          <w:p w14:paraId="11727D1F" w14:textId="77777777" w:rsidR="00D3395C" w:rsidRPr="00E0551A" w:rsidRDefault="00D3395C" w:rsidP="00471ED5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</w:p>
          <w:p w14:paraId="7036DB36" w14:textId="77777777" w:rsidR="00D3395C" w:rsidRPr="00E0551A" w:rsidRDefault="00000000" w:rsidP="00471ED5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  <w:pict w14:anchorId="79E100BC">
                <v:rect id="_x0000_i1027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0384955D" w14:textId="77777777" w:rsidR="00D3395C" w:rsidRPr="00E0551A" w:rsidRDefault="00D3395C" w:rsidP="00471ED5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</w:p>
          <w:p w14:paraId="1062D63F" w14:textId="77777777" w:rsidR="00D3395C" w:rsidRPr="00E0551A" w:rsidRDefault="00D3395C" w:rsidP="00471ED5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</w:p>
          <w:p w14:paraId="3AC1F0F9" w14:textId="77777777" w:rsidR="00D3395C" w:rsidRPr="00E0551A" w:rsidRDefault="00D3395C" w:rsidP="00471ED5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</w:p>
          <w:p w14:paraId="3D46623D" w14:textId="77777777" w:rsidR="00D3395C" w:rsidRPr="00E0551A" w:rsidRDefault="00000000" w:rsidP="00471ED5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  <w:pict w14:anchorId="47E63651">
                <v:rect id="_x0000_i1028" style="width:0;height:1.5pt" o:hralign="center" o:hrstd="t" o:hr="t" fillcolor="#a0a0a0" stroked="f"/>
              </w:pict>
            </w:r>
          </w:p>
        </w:tc>
      </w:tr>
      <w:tr w:rsidR="00D3395C" w:rsidRPr="00E0551A" w14:paraId="4331C7DC" w14:textId="77777777" w:rsidTr="00471ED5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69766F4" w14:textId="77777777" w:rsidR="00D3395C" w:rsidRPr="00E0551A" w:rsidRDefault="00D3395C" w:rsidP="00471ED5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  <w:r w:rsidRPr="00E0551A">
              <w:rPr>
                <w:rFonts w:asciiTheme="minorHAnsi" w:eastAsia="Lucida Sans Unicode" w:hAnsiTheme="minorHAnsi" w:cstheme="minorHAnsi"/>
                <w:i/>
                <w:kern w:val="1"/>
                <w:szCs w:val="20"/>
                <w:lang w:val="pl" w:eastAsia="hi-IN" w:bidi="hi-IN"/>
              </w:rPr>
              <w:t>pełna nazwa/firma, adres, w zależności od podmiotu: NIP/PESEL, KRS/</w:t>
            </w:r>
            <w:proofErr w:type="spellStart"/>
            <w:r w:rsidRPr="00E0551A">
              <w:rPr>
                <w:rFonts w:asciiTheme="minorHAnsi" w:eastAsia="Lucida Sans Unicode" w:hAnsiTheme="minorHAnsi" w:cstheme="minorHAnsi"/>
                <w:i/>
                <w:kern w:val="1"/>
                <w:szCs w:val="20"/>
                <w:lang w:val="pl"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59559494" w14:textId="77777777" w:rsidR="00D3395C" w:rsidRPr="00E0551A" w:rsidRDefault="00D3395C" w:rsidP="00471ED5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  <w:r w:rsidRPr="00E0551A">
              <w:rPr>
                <w:rFonts w:asciiTheme="minorHAnsi" w:eastAsia="Lucida Sans Unicode" w:hAnsiTheme="minorHAnsi" w:cstheme="minorHAnsi"/>
                <w:i/>
                <w:kern w:val="1"/>
                <w:szCs w:val="20"/>
                <w:lang w:val="pl"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67CD1172" w14:textId="77777777" w:rsidR="00D3395C" w:rsidRPr="00E0551A" w:rsidRDefault="00D3395C" w:rsidP="00D3395C">
      <w:pPr>
        <w:tabs>
          <w:tab w:val="left" w:pos="708"/>
        </w:tabs>
        <w:spacing w:after="0" w:line="240" w:lineRule="auto"/>
        <w:rPr>
          <w:rFonts w:eastAsia="Times New Roman" w:cstheme="minorHAnsi"/>
          <w:szCs w:val="20"/>
          <w:lang w:eastAsia="zh-CN"/>
        </w:rPr>
      </w:pPr>
    </w:p>
    <w:p w14:paraId="41232A0A" w14:textId="77777777" w:rsidR="00D3395C" w:rsidRPr="00E0551A" w:rsidRDefault="00D3395C" w:rsidP="00D3395C">
      <w:pPr>
        <w:spacing w:after="0" w:line="240" w:lineRule="auto"/>
        <w:jc w:val="center"/>
        <w:rPr>
          <w:rFonts w:eastAsia="Calibri" w:cstheme="minorHAnsi"/>
          <w:b/>
          <w:bCs/>
          <w:szCs w:val="20"/>
        </w:rPr>
      </w:pPr>
      <w:r w:rsidRPr="00E0551A">
        <w:rPr>
          <w:rFonts w:eastAsia="Calibri" w:cstheme="minorHAnsi"/>
          <w:b/>
          <w:bCs/>
          <w:szCs w:val="20"/>
        </w:rPr>
        <w:t>OŚWIADCZENIE  PODMIOTU UDOSTĘPNIAJĄCEGO ZASOBY</w:t>
      </w:r>
    </w:p>
    <w:p w14:paraId="7D10A37C" w14:textId="1B61AB41" w:rsidR="00D3395C" w:rsidRPr="00E0551A" w:rsidRDefault="00D3395C" w:rsidP="00B96CFC">
      <w:pPr>
        <w:spacing w:after="120" w:line="240" w:lineRule="auto"/>
        <w:jc w:val="center"/>
        <w:rPr>
          <w:rFonts w:eastAsia="Calibri" w:cstheme="minorHAnsi"/>
          <w:szCs w:val="20"/>
        </w:rPr>
      </w:pPr>
      <w:r w:rsidRPr="00E0551A">
        <w:rPr>
          <w:rFonts w:eastAsia="Calibri" w:cstheme="minorHAnsi"/>
          <w:szCs w:val="20"/>
        </w:rPr>
        <w:t>składane na podstawie art. 125 ust. 1 ustawy z dnia 11 września 2019 r. Prawo zamówień publicznych (</w:t>
      </w:r>
      <w:proofErr w:type="spellStart"/>
      <w:r w:rsidRPr="00E0551A">
        <w:rPr>
          <w:rFonts w:eastAsia="Calibri" w:cstheme="minorHAnsi"/>
          <w:sz w:val="24"/>
        </w:rPr>
        <w:t>t.j</w:t>
      </w:r>
      <w:proofErr w:type="spellEnd"/>
      <w:r w:rsidRPr="00E0551A">
        <w:rPr>
          <w:rFonts w:eastAsia="Calibri" w:cstheme="minorHAnsi"/>
          <w:sz w:val="24"/>
        </w:rPr>
        <w:t>. Dz.U. z 202</w:t>
      </w:r>
      <w:r w:rsidR="006D7B7B" w:rsidRPr="00E0551A">
        <w:rPr>
          <w:rFonts w:eastAsia="Calibri" w:cstheme="minorHAnsi"/>
          <w:sz w:val="24"/>
        </w:rPr>
        <w:t>2</w:t>
      </w:r>
      <w:r w:rsidRPr="00E0551A">
        <w:rPr>
          <w:rFonts w:eastAsia="Calibri" w:cstheme="minorHAnsi"/>
          <w:sz w:val="24"/>
        </w:rPr>
        <w:t xml:space="preserve"> poz. 1</w:t>
      </w:r>
      <w:r w:rsidR="006D7B7B" w:rsidRPr="00E0551A">
        <w:rPr>
          <w:rFonts w:eastAsia="Calibri" w:cstheme="minorHAnsi"/>
          <w:sz w:val="24"/>
        </w:rPr>
        <w:t>710</w:t>
      </w:r>
      <w:r w:rsidRPr="00E0551A">
        <w:rPr>
          <w:rFonts w:eastAsia="Calibri" w:cstheme="minorHAnsi"/>
          <w:sz w:val="24"/>
        </w:rPr>
        <w:t xml:space="preserve"> ze zm.)</w:t>
      </w:r>
    </w:p>
    <w:p w14:paraId="01D19BA6" w14:textId="77777777" w:rsidR="00B96CFC" w:rsidRPr="00E0551A" w:rsidRDefault="00B96CFC" w:rsidP="00B96CFC">
      <w:pPr>
        <w:pStyle w:val="Standard"/>
        <w:spacing w:after="120"/>
        <w:jc w:val="center"/>
        <w:rPr>
          <w:rFonts w:asciiTheme="minorHAnsi" w:hAnsiTheme="minorHAnsi" w:cstheme="minorHAnsi"/>
          <w:b/>
          <w:bCs/>
          <w:sz w:val="22"/>
          <w:szCs w:val="20"/>
          <w:lang w:val="pl-PL"/>
        </w:rPr>
      </w:pPr>
      <w:bookmarkStart w:id="8" w:name="_Hlk120083587"/>
      <w:r w:rsidRPr="00E0551A">
        <w:rPr>
          <w:rFonts w:asciiTheme="minorHAnsi" w:eastAsia="Times New Roman" w:hAnsiTheme="minorHAnsi" w:cstheme="minorHAnsi"/>
          <w:bCs/>
          <w:sz w:val="22"/>
          <w:szCs w:val="20"/>
          <w:lang w:val="pl-PL" w:eastAsia="ar-SA"/>
        </w:rPr>
        <w:t>W związku z prowadzonym postępowaniem o udzielenie zamówienia publicznego</w:t>
      </w:r>
      <w:r w:rsidRPr="00E0551A">
        <w:rPr>
          <w:rFonts w:asciiTheme="minorHAnsi" w:eastAsia="Arial" w:hAnsiTheme="minorHAnsi" w:cstheme="minorHAnsi"/>
          <w:sz w:val="22"/>
          <w:szCs w:val="20"/>
          <w:lang w:val="pl-PL" w:eastAsia="pl-PL"/>
        </w:rPr>
        <w:t xml:space="preserve"> </w:t>
      </w:r>
      <w:r w:rsidRPr="00E0551A">
        <w:rPr>
          <w:rFonts w:asciiTheme="minorHAnsi" w:eastAsia="Times New Roman" w:hAnsiTheme="minorHAnsi" w:cstheme="minorHAnsi"/>
          <w:bCs/>
          <w:sz w:val="22"/>
          <w:szCs w:val="20"/>
          <w:lang w:val="pl-PL" w:eastAsia="ar-SA"/>
        </w:rPr>
        <w:t>pod nazwą</w:t>
      </w:r>
      <w:r w:rsidRPr="00E0551A">
        <w:rPr>
          <w:rFonts w:asciiTheme="minorHAnsi" w:eastAsia="Times New Roman" w:hAnsiTheme="minorHAnsi" w:cstheme="minorHAnsi"/>
          <w:sz w:val="22"/>
          <w:szCs w:val="20"/>
          <w:lang w:val="pl-PL" w:eastAsia="ar-SA"/>
        </w:rPr>
        <w:t>:</w:t>
      </w:r>
      <w:r w:rsidRPr="00E0551A">
        <w:rPr>
          <w:rFonts w:asciiTheme="minorHAnsi" w:hAnsiTheme="minorHAnsi" w:cstheme="minorHAnsi"/>
          <w:b/>
          <w:bCs/>
          <w:sz w:val="22"/>
          <w:szCs w:val="20"/>
          <w:lang w:val="pl-PL"/>
        </w:rPr>
        <w:t xml:space="preserve"> </w:t>
      </w:r>
    </w:p>
    <w:bookmarkEnd w:id="8"/>
    <w:p w14:paraId="07F4B695" w14:textId="77777777" w:rsidR="002156CB" w:rsidRPr="00471ED5" w:rsidRDefault="002156CB" w:rsidP="002156CB">
      <w:pPr>
        <w:pStyle w:val="Standard"/>
        <w:spacing w:after="120"/>
        <w:jc w:val="center"/>
        <w:rPr>
          <w:rFonts w:ascii="Tahoma" w:eastAsia="Calibri" w:hAnsi="Tahoma" w:cs="Tahoma"/>
          <w:b/>
          <w:bCs/>
          <w:sz w:val="20"/>
          <w:szCs w:val="20"/>
          <w:lang w:val="pl-PL" w:eastAsia="ar-SA"/>
        </w:rPr>
      </w:pPr>
      <w:r w:rsidRPr="00471ED5">
        <w:rPr>
          <w:rFonts w:ascii="Tahoma" w:eastAsia="Calibri" w:hAnsi="Tahoma" w:cs="Tahoma"/>
          <w:b/>
          <w:bCs/>
          <w:sz w:val="20"/>
          <w:szCs w:val="20"/>
          <w:lang w:val="pl-PL" w:eastAsia="ar-SA"/>
        </w:rPr>
        <w:t>“</w:t>
      </w:r>
      <w:r w:rsidRPr="006E574C">
        <w:t xml:space="preserve"> </w:t>
      </w:r>
      <w:r w:rsidRPr="006E574C">
        <w:rPr>
          <w:rFonts w:ascii="Tahoma" w:hAnsi="Tahoma" w:cs="Tahoma"/>
          <w:b/>
          <w:bCs/>
          <w:sz w:val="20"/>
          <w:szCs w:val="20"/>
          <w:lang w:val="pl-PL"/>
        </w:rPr>
        <w:t>Zakup i  dostawa 2 minibusów  do przewozu osób niepełnosprawnych</w:t>
      </w:r>
      <w:r>
        <w:rPr>
          <w:rFonts w:ascii="Tahoma" w:hAnsi="Tahoma" w:cs="Tahoma"/>
          <w:b/>
          <w:bCs/>
          <w:sz w:val="20"/>
          <w:szCs w:val="20"/>
          <w:lang w:val="pl-PL"/>
        </w:rPr>
        <w:t>”</w:t>
      </w:r>
    </w:p>
    <w:p w14:paraId="3E5C3641" w14:textId="77777777" w:rsidR="00D3395C" w:rsidRPr="00E0551A" w:rsidRDefault="00D3395C" w:rsidP="00D3395C">
      <w:pPr>
        <w:spacing w:after="0" w:line="240" w:lineRule="auto"/>
        <w:rPr>
          <w:rFonts w:eastAsia="Calibri" w:cstheme="minorHAnsi"/>
          <w:szCs w:val="20"/>
        </w:rPr>
      </w:pPr>
    </w:p>
    <w:p w14:paraId="729A3288" w14:textId="77777777" w:rsidR="00D3395C" w:rsidRPr="00E0551A" w:rsidRDefault="00D3395C" w:rsidP="00D3395C">
      <w:pPr>
        <w:spacing w:after="0" w:line="360" w:lineRule="auto"/>
        <w:rPr>
          <w:rFonts w:eastAsia="Calibri" w:cstheme="minorHAnsi"/>
          <w:b/>
          <w:bCs/>
          <w:szCs w:val="20"/>
          <w:u w:val="single"/>
        </w:rPr>
      </w:pPr>
      <w:r w:rsidRPr="00E0551A">
        <w:rPr>
          <w:rFonts w:eastAsia="Calibri" w:cstheme="minorHAnsi"/>
          <w:b/>
          <w:bCs/>
          <w:szCs w:val="20"/>
          <w:u w:val="single"/>
        </w:rPr>
        <w:t>A. DOTYCZĄCE SPEŁNIANIA WARUNKÓW UDZIAŁU W POSTĘPOWANIU</w:t>
      </w:r>
    </w:p>
    <w:p w14:paraId="209170DD" w14:textId="77777777" w:rsidR="00D3395C" w:rsidRPr="00E0551A" w:rsidRDefault="00D3395C" w:rsidP="00D3395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Cs w:val="20"/>
        </w:rPr>
      </w:pPr>
      <w:r w:rsidRPr="00E0551A">
        <w:rPr>
          <w:rFonts w:eastAsia="Calibri" w:cstheme="minorHAnsi"/>
          <w:szCs w:val="20"/>
        </w:rPr>
        <w:t>Oświadczam, że jako podmiot udostępniający swoje zasoby Wykonawcy składającemu ofertę w przedmiotowym postępowaniu, spełniam warunki udziału w postępowaniu określone przez zamawiającego w zakresie w jakim są udostępniane.</w:t>
      </w:r>
    </w:p>
    <w:p w14:paraId="06A37FAB" w14:textId="77777777" w:rsidR="00D3395C" w:rsidRPr="00E0551A" w:rsidRDefault="00D3395C" w:rsidP="00D3395C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eastAsia="Times New Roman" w:cstheme="minorHAnsi"/>
          <w:szCs w:val="20"/>
          <w:lang w:eastAsia="zh-CN"/>
        </w:rPr>
      </w:pPr>
      <w:r w:rsidRPr="00E0551A">
        <w:rPr>
          <w:rFonts w:eastAsia="Calibri" w:cstheme="minorHAnsi"/>
          <w:szCs w:val="20"/>
        </w:rPr>
        <w:t xml:space="preserve"> </w:t>
      </w:r>
    </w:p>
    <w:p w14:paraId="49656B22" w14:textId="77777777" w:rsidR="00D3395C" w:rsidRPr="00E0551A" w:rsidRDefault="00D3395C" w:rsidP="00D3395C">
      <w:pPr>
        <w:spacing w:after="0" w:line="259" w:lineRule="auto"/>
        <w:rPr>
          <w:rFonts w:eastAsia="Calibri" w:cstheme="minorHAnsi"/>
          <w:b/>
          <w:bCs/>
          <w:szCs w:val="20"/>
          <w:u w:val="single"/>
        </w:rPr>
      </w:pPr>
      <w:r w:rsidRPr="00E0551A">
        <w:rPr>
          <w:rFonts w:eastAsia="Calibri" w:cstheme="minorHAnsi"/>
          <w:b/>
          <w:bCs/>
          <w:szCs w:val="20"/>
          <w:u w:val="single"/>
        </w:rPr>
        <w:t>B. DOTYCZĄCE WYKLUCZENIA Z POSTĘPOWANIA</w:t>
      </w:r>
    </w:p>
    <w:p w14:paraId="52CBD10A" w14:textId="77777777" w:rsidR="00D3395C" w:rsidRPr="00E0551A" w:rsidRDefault="00D3395C" w:rsidP="006D7B7B">
      <w:pPr>
        <w:spacing w:after="0" w:line="259" w:lineRule="auto"/>
        <w:jc w:val="both"/>
        <w:rPr>
          <w:rFonts w:eastAsia="Calibri" w:cstheme="minorHAnsi"/>
          <w:szCs w:val="20"/>
        </w:rPr>
      </w:pPr>
      <w:r w:rsidRPr="00E0551A">
        <w:rPr>
          <w:rFonts w:eastAsia="Calibri" w:cstheme="minorHAnsi"/>
          <w:szCs w:val="20"/>
        </w:rPr>
        <w:t xml:space="preserve">1. Oświadczam, że nie podlegam wykluczeniu z postępowania na podstawie art. 108 ust. 1 ustawy </w:t>
      </w:r>
      <w:proofErr w:type="spellStart"/>
      <w:r w:rsidRPr="00E0551A">
        <w:rPr>
          <w:rFonts w:eastAsia="Calibri" w:cstheme="minorHAnsi"/>
          <w:szCs w:val="20"/>
        </w:rPr>
        <w:t>Pzp</w:t>
      </w:r>
      <w:proofErr w:type="spellEnd"/>
      <w:r w:rsidRPr="00E0551A">
        <w:rPr>
          <w:rFonts w:eastAsia="Calibri" w:cstheme="minorHAnsi"/>
          <w:szCs w:val="20"/>
        </w:rPr>
        <w:t>.</w:t>
      </w:r>
    </w:p>
    <w:p w14:paraId="701F56BB" w14:textId="77777777" w:rsidR="00D3395C" w:rsidRPr="00E0551A" w:rsidRDefault="00D3395C" w:rsidP="00D3395C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eastAsia="Times New Roman" w:cstheme="minorHAnsi"/>
          <w:szCs w:val="20"/>
          <w:lang w:eastAsia="zh-CN"/>
        </w:rPr>
      </w:pPr>
      <w:r w:rsidRPr="00E0551A">
        <w:rPr>
          <w:rFonts w:eastAsia="Calibri" w:cstheme="minorHAnsi"/>
          <w:szCs w:val="20"/>
        </w:rPr>
        <w:t xml:space="preserve"> </w:t>
      </w:r>
    </w:p>
    <w:p w14:paraId="7D4F2590" w14:textId="73A2FB7F" w:rsidR="00D3395C" w:rsidRPr="00E0551A" w:rsidRDefault="00D3395C" w:rsidP="002B724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iCs/>
          <w:szCs w:val="20"/>
          <w:u w:val="single"/>
        </w:rPr>
      </w:pPr>
      <w:r w:rsidRPr="00E0551A">
        <w:rPr>
          <w:rFonts w:eastAsia="Calibri" w:cstheme="minorHAnsi"/>
          <w:szCs w:val="20"/>
        </w:rPr>
        <w:t xml:space="preserve">2. Oświadczam, że zachodzą w stosunku do mnie podstawy wykluczenia z postępowania na podstawie art………….ustawy </w:t>
      </w:r>
      <w:proofErr w:type="spellStart"/>
      <w:r w:rsidRPr="00E0551A">
        <w:rPr>
          <w:rFonts w:eastAsia="Calibri" w:cstheme="minorHAnsi"/>
          <w:szCs w:val="20"/>
        </w:rPr>
        <w:t>Pzp</w:t>
      </w:r>
      <w:proofErr w:type="spellEnd"/>
      <w:r w:rsidRPr="00E0551A">
        <w:rPr>
          <w:rFonts w:eastAsia="Calibri" w:cstheme="minorHAnsi"/>
          <w:szCs w:val="20"/>
        </w:rPr>
        <w:t xml:space="preserve"> </w:t>
      </w:r>
      <w:r w:rsidRPr="00E0551A">
        <w:rPr>
          <w:rFonts w:eastAsia="Calibri" w:cstheme="minorHAnsi"/>
          <w:i/>
          <w:iCs/>
          <w:szCs w:val="20"/>
        </w:rPr>
        <w:t>(podać</w:t>
      </w:r>
      <w:r w:rsidR="005A2EA7" w:rsidRPr="00E0551A">
        <w:rPr>
          <w:rFonts w:eastAsia="Calibri" w:cstheme="minorHAnsi"/>
          <w:i/>
          <w:iCs/>
          <w:szCs w:val="20"/>
        </w:rPr>
        <w:t xml:space="preserve"> </w:t>
      </w:r>
      <w:r w:rsidRPr="00E0551A">
        <w:rPr>
          <w:rFonts w:eastAsia="Calibri" w:cstheme="minorHAnsi"/>
          <w:i/>
          <w:iCs/>
          <w:szCs w:val="20"/>
        </w:rPr>
        <w:t>podstawę wykluczenia</w:t>
      </w:r>
      <w:r w:rsidR="002B7247" w:rsidRPr="00E0551A">
        <w:rPr>
          <w:rFonts w:eastAsia="Calibri" w:cstheme="minorHAnsi"/>
          <w:i/>
          <w:iCs/>
          <w:szCs w:val="20"/>
        </w:rPr>
        <w:t xml:space="preserve"> - art. 108 ust. 1</w:t>
      </w:r>
      <w:r w:rsidR="002B7247" w:rsidRPr="00E0551A">
        <w:rPr>
          <w:rFonts w:eastAsia="Calibri" w:cstheme="minorHAnsi"/>
          <w:i/>
          <w:iCs/>
          <w:szCs w:val="20"/>
        </w:rPr>
        <w:br/>
        <w:t xml:space="preserve">ustawy </w:t>
      </w:r>
      <w:proofErr w:type="spellStart"/>
      <w:r w:rsidR="002B7247" w:rsidRPr="00E0551A">
        <w:rPr>
          <w:rFonts w:eastAsia="Calibri" w:cstheme="minorHAnsi"/>
          <w:i/>
          <w:iCs/>
          <w:szCs w:val="20"/>
        </w:rPr>
        <w:t>Pzp</w:t>
      </w:r>
      <w:proofErr w:type="spellEnd"/>
      <w:r w:rsidR="002B7247" w:rsidRPr="00E0551A">
        <w:rPr>
          <w:rFonts w:eastAsia="Calibri" w:cstheme="minorHAnsi"/>
          <w:i/>
          <w:iCs/>
          <w:szCs w:val="20"/>
        </w:rPr>
        <w:t>.</w:t>
      </w:r>
      <w:r w:rsidR="00504BFB" w:rsidRPr="00E0551A">
        <w:rPr>
          <w:rFonts w:eastAsia="Calibri" w:cstheme="minorHAnsi"/>
          <w:i/>
          <w:iCs/>
          <w:szCs w:val="20"/>
        </w:rPr>
        <w:t>)</w:t>
      </w:r>
      <w:r w:rsidR="0010232B" w:rsidRPr="00E0551A">
        <w:rPr>
          <w:rFonts w:eastAsia="Calibri" w:cstheme="minorHAnsi"/>
          <w:i/>
          <w:iCs/>
          <w:szCs w:val="20"/>
        </w:rPr>
        <w:t>.</w:t>
      </w:r>
      <w:r w:rsidRPr="00E0551A">
        <w:rPr>
          <w:rFonts w:eastAsia="Calibri" w:cstheme="minorHAnsi"/>
          <w:i/>
          <w:iCs/>
          <w:szCs w:val="20"/>
        </w:rPr>
        <w:t xml:space="preserve"> </w:t>
      </w:r>
      <w:r w:rsidRPr="00E0551A">
        <w:rPr>
          <w:rFonts w:eastAsia="Calibri" w:cstheme="minorHAnsi"/>
          <w:szCs w:val="20"/>
        </w:rPr>
        <w:t xml:space="preserve">Jednocześnie oświadczam, że w związku z ww. okolicznością, na podstawie art.110 ust.2 ustawy </w:t>
      </w:r>
      <w:proofErr w:type="spellStart"/>
      <w:r w:rsidRPr="00E0551A">
        <w:rPr>
          <w:rFonts w:eastAsia="Calibri" w:cstheme="minorHAnsi"/>
          <w:szCs w:val="20"/>
        </w:rPr>
        <w:t>Pzp</w:t>
      </w:r>
      <w:proofErr w:type="spellEnd"/>
      <w:r w:rsidRPr="00E0551A">
        <w:rPr>
          <w:rFonts w:eastAsia="Calibri" w:cstheme="minorHAnsi"/>
          <w:szCs w:val="20"/>
        </w:rPr>
        <w:t xml:space="preserve"> podjąłem następujące środki naprawcze:</w:t>
      </w:r>
    </w:p>
    <w:p w14:paraId="6060F93A" w14:textId="77777777" w:rsidR="00D3395C" w:rsidRPr="00E0551A" w:rsidRDefault="00D3395C" w:rsidP="00D3395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Cs w:val="20"/>
        </w:rPr>
      </w:pPr>
      <w:r w:rsidRPr="00E0551A">
        <w:rPr>
          <w:rFonts w:eastAsia="Calibri" w:cstheme="minorHAnsi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45FFEA" w14:textId="77777777" w:rsidR="00D3395C" w:rsidRPr="00E0551A" w:rsidRDefault="00D3395C" w:rsidP="00D3395C">
      <w:pPr>
        <w:autoSpaceDE w:val="0"/>
        <w:autoSpaceDN w:val="0"/>
        <w:adjustRightInd w:val="0"/>
        <w:jc w:val="both"/>
        <w:rPr>
          <w:rFonts w:eastAsia="Calibri" w:cstheme="minorHAnsi"/>
          <w:szCs w:val="20"/>
          <w:lang w:val="pl"/>
        </w:rPr>
      </w:pPr>
      <w:r w:rsidRPr="00E0551A">
        <w:rPr>
          <w:rFonts w:eastAsia="Calibri" w:cstheme="minorHAnsi"/>
          <w:szCs w:val="20"/>
        </w:rPr>
        <w:t>3.</w:t>
      </w:r>
      <w:r w:rsidRPr="00E0551A">
        <w:rPr>
          <w:rFonts w:eastAsia="Calibri" w:cstheme="minorHAnsi"/>
          <w:sz w:val="28"/>
          <w:szCs w:val="24"/>
          <w:lang w:eastAsia="ar-SA"/>
        </w:rPr>
        <w:t xml:space="preserve"> </w:t>
      </w:r>
      <w:bookmarkStart w:id="9" w:name="_Hlk103061070"/>
      <w:r w:rsidRPr="00E0551A">
        <w:rPr>
          <w:rFonts w:eastAsia="Calibri" w:cstheme="minorHAnsi"/>
          <w:szCs w:val="20"/>
          <w:lang w:val="pl"/>
        </w:rPr>
        <w:t>Oświadczam, że nie podlegam wykluczeniu z postępowania na podstawie art. 7 ust. 1 ustawy o szczególnych rozwiązaniach w zakresie przeciwdziałania wspieraniu agresji na Ukrainę oraz służących ochronie bezpieczeństwa narodowego</w:t>
      </w:r>
      <w:bookmarkEnd w:id="9"/>
      <w:r w:rsidRPr="00E0551A">
        <w:rPr>
          <w:rFonts w:eastAsia="Calibri" w:cstheme="minorHAnsi"/>
          <w:szCs w:val="20"/>
          <w:lang w:val="pl"/>
        </w:rPr>
        <w:t>.</w:t>
      </w:r>
    </w:p>
    <w:p w14:paraId="2F775F51" w14:textId="77777777" w:rsidR="00D3395C" w:rsidRPr="00E0551A" w:rsidRDefault="00D3395C" w:rsidP="00D3395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Cs w:val="20"/>
          <w:u w:val="single"/>
        </w:rPr>
      </w:pPr>
      <w:r w:rsidRPr="00E0551A">
        <w:rPr>
          <w:rFonts w:eastAsia="Calibri" w:cstheme="minorHAnsi"/>
          <w:b/>
          <w:bCs/>
          <w:szCs w:val="20"/>
          <w:u w:val="single"/>
        </w:rPr>
        <w:t>D. OŚWIADCZENIE DOTYCZĄCE PODANYCH INFORMACJI:</w:t>
      </w:r>
    </w:p>
    <w:p w14:paraId="11907FD2" w14:textId="77777777" w:rsidR="00D3395C" w:rsidRPr="00E0551A" w:rsidRDefault="00D3395C" w:rsidP="00D3395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Cs w:val="20"/>
        </w:rPr>
      </w:pPr>
      <w:r w:rsidRPr="00E0551A">
        <w:rPr>
          <w:rFonts w:eastAsia="Calibri" w:cstheme="minorHAnsi"/>
          <w:szCs w:val="20"/>
        </w:rPr>
        <w:t>Oświadczam, że wszystkie informacje podane w powyższych oświadczeniach są  aktualne i zgodne z prawdą oraz zostały przedstawione z  pełną świadomością konsekwencji  wprowadzenia Zamawiającego  w błąd przy przedstawianiu informacji.</w:t>
      </w:r>
    </w:p>
    <w:p w14:paraId="6F845A27" w14:textId="77777777" w:rsidR="00D3395C" w:rsidRPr="00E0551A" w:rsidRDefault="00D3395C" w:rsidP="00D3395C">
      <w:pPr>
        <w:spacing w:after="160" w:line="259" w:lineRule="auto"/>
        <w:rPr>
          <w:rFonts w:eastAsia="Calibri" w:cstheme="minorHAnsi"/>
          <w:szCs w:val="20"/>
        </w:rPr>
      </w:pPr>
      <w:r w:rsidRPr="00E0551A">
        <w:rPr>
          <w:rFonts w:eastAsia="Calibri" w:cstheme="minorHAnsi"/>
          <w:szCs w:val="20"/>
        </w:rPr>
        <w:t xml:space="preserve"> </w:t>
      </w:r>
    </w:p>
    <w:p w14:paraId="43837338" w14:textId="77777777" w:rsidR="00D3395C" w:rsidRPr="007A6DDB" w:rsidRDefault="00D3395C" w:rsidP="00D3395C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20"/>
          <w:szCs w:val="20"/>
          <w:lang w:val="pl"/>
        </w:rPr>
      </w:pPr>
    </w:p>
    <w:p w14:paraId="24E7F84C" w14:textId="6D5348E3" w:rsidR="00E0551A" w:rsidRDefault="00E0551A">
      <w:pPr>
        <w:rPr>
          <w:rFonts w:ascii="Tahoma" w:eastAsia="Calibri" w:hAnsi="Tahoma" w:cs="Tahoma"/>
          <w:sz w:val="20"/>
          <w:szCs w:val="20"/>
          <w:lang w:val="pl"/>
        </w:rPr>
      </w:pPr>
      <w:r>
        <w:rPr>
          <w:rFonts w:ascii="Tahoma" w:eastAsia="Calibri" w:hAnsi="Tahoma" w:cs="Tahoma"/>
          <w:sz w:val="20"/>
          <w:szCs w:val="20"/>
          <w:lang w:val="pl"/>
        </w:rPr>
        <w:br w:type="page"/>
      </w:r>
    </w:p>
    <w:p w14:paraId="779D23EC" w14:textId="4467ECCC" w:rsidR="0032147C" w:rsidRPr="00E0551A" w:rsidRDefault="00274017" w:rsidP="009E0A6C">
      <w:pPr>
        <w:suppressAutoHyphens/>
        <w:autoSpaceDN w:val="0"/>
        <w:jc w:val="right"/>
        <w:textAlignment w:val="baseline"/>
        <w:rPr>
          <w:rFonts w:eastAsia="Calibri" w:cstheme="minorHAnsi"/>
          <w:bCs/>
          <w:kern w:val="3"/>
          <w:szCs w:val="20"/>
        </w:rPr>
      </w:pPr>
      <w:r w:rsidRPr="00E0551A">
        <w:rPr>
          <w:rFonts w:eastAsia="Times New Roman" w:cstheme="minorHAnsi"/>
          <w:bCs/>
          <w:szCs w:val="20"/>
          <w:lang w:eastAsia="zh-CN"/>
        </w:rPr>
        <w:lastRenderedPageBreak/>
        <w:t>INiZP.272.</w:t>
      </w:r>
      <w:r w:rsidR="00162FCD">
        <w:rPr>
          <w:rFonts w:eastAsia="Times New Roman" w:cstheme="minorHAnsi"/>
          <w:bCs/>
          <w:szCs w:val="20"/>
          <w:lang w:eastAsia="zh-CN"/>
        </w:rPr>
        <w:t>2</w:t>
      </w:r>
      <w:r w:rsidR="001D544F">
        <w:rPr>
          <w:rFonts w:eastAsia="Times New Roman" w:cstheme="minorHAnsi"/>
          <w:bCs/>
          <w:szCs w:val="20"/>
          <w:lang w:eastAsia="zh-CN"/>
        </w:rPr>
        <w:t>2.2023</w:t>
      </w:r>
      <w:r w:rsidRPr="00E0551A">
        <w:rPr>
          <w:rFonts w:eastAsia="Times New Roman" w:cstheme="minorHAnsi"/>
          <w:bCs/>
          <w:szCs w:val="20"/>
          <w:lang w:eastAsia="zh-CN"/>
        </w:rPr>
        <w:tab/>
      </w:r>
      <w:r w:rsidRPr="00E0551A">
        <w:rPr>
          <w:rFonts w:eastAsia="Times New Roman" w:cstheme="minorHAnsi"/>
          <w:bCs/>
          <w:szCs w:val="20"/>
          <w:lang w:eastAsia="zh-CN"/>
        </w:rPr>
        <w:tab/>
      </w:r>
      <w:r w:rsidRPr="00E0551A">
        <w:rPr>
          <w:rFonts w:eastAsia="Times New Roman" w:cstheme="minorHAnsi"/>
          <w:bCs/>
          <w:szCs w:val="20"/>
          <w:lang w:eastAsia="zh-CN"/>
        </w:rPr>
        <w:tab/>
      </w:r>
      <w:r w:rsidRPr="00E0551A">
        <w:rPr>
          <w:rFonts w:eastAsia="Times New Roman" w:cstheme="minorHAnsi"/>
          <w:bCs/>
          <w:szCs w:val="20"/>
          <w:lang w:eastAsia="zh-CN"/>
        </w:rPr>
        <w:tab/>
      </w:r>
      <w:r w:rsidRPr="00E0551A">
        <w:rPr>
          <w:rFonts w:eastAsia="Times New Roman" w:cstheme="minorHAnsi"/>
          <w:bCs/>
          <w:szCs w:val="20"/>
          <w:lang w:eastAsia="zh-CN"/>
        </w:rPr>
        <w:tab/>
      </w:r>
      <w:r w:rsidRPr="00E0551A">
        <w:rPr>
          <w:rFonts w:eastAsia="Times New Roman" w:cstheme="minorHAnsi"/>
          <w:bCs/>
          <w:szCs w:val="20"/>
          <w:lang w:eastAsia="zh-CN"/>
        </w:rPr>
        <w:tab/>
      </w:r>
      <w:r w:rsidRPr="00E0551A">
        <w:rPr>
          <w:rFonts w:eastAsia="Times New Roman" w:cstheme="minorHAnsi"/>
          <w:bCs/>
          <w:szCs w:val="20"/>
          <w:lang w:eastAsia="zh-CN"/>
        </w:rPr>
        <w:tab/>
      </w:r>
      <w:r w:rsidR="0032147C" w:rsidRPr="00E0551A">
        <w:rPr>
          <w:rFonts w:eastAsia="Times New Roman" w:cstheme="minorHAnsi"/>
          <w:bCs/>
          <w:szCs w:val="20"/>
          <w:lang w:eastAsia="zh-CN"/>
        </w:rPr>
        <w:t>ZAŁĄCZNIK NR 3 DO SWZ</w:t>
      </w:r>
      <w:r w:rsidR="00CC50C3" w:rsidRPr="00E0551A">
        <w:rPr>
          <w:rFonts w:cstheme="minorHAnsi"/>
          <w:sz w:val="24"/>
        </w:rPr>
        <w:t xml:space="preserve"> </w:t>
      </w:r>
    </w:p>
    <w:p w14:paraId="6277FE88" w14:textId="77777777" w:rsidR="0032147C" w:rsidRPr="00E0551A" w:rsidRDefault="0032147C" w:rsidP="0032147C">
      <w:pPr>
        <w:spacing w:after="0" w:line="240" w:lineRule="auto"/>
        <w:jc w:val="center"/>
        <w:rPr>
          <w:rFonts w:eastAsia="Calibri" w:cstheme="minorHAnsi"/>
          <w:szCs w:val="20"/>
        </w:rPr>
      </w:pPr>
      <w:r w:rsidRPr="00E0551A">
        <w:rPr>
          <w:rFonts w:eastAsia="Calibri" w:cstheme="minorHAnsi"/>
          <w:b/>
          <w:bCs/>
          <w:szCs w:val="20"/>
        </w:rPr>
        <w:t>ZOBOWI</w:t>
      </w:r>
      <w:r w:rsidRPr="00E0551A">
        <w:rPr>
          <w:rFonts w:eastAsia="Calibri" w:cstheme="minorHAnsi"/>
          <w:szCs w:val="20"/>
        </w:rPr>
        <w:t>Ą</w:t>
      </w:r>
      <w:r w:rsidRPr="00E0551A">
        <w:rPr>
          <w:rFonts w:eastAsia="Calibri" w:cstheme="minorHAnsi"/>
          <w:b/>
          <w:bCs/>
          <w:szCs w:val="20"/>
        </w:rPr>
        <w:t>ZANIE</w:t>
      </w:r>
    </w:p>
    <w:p w14:paraId="04A06DED" w14:textId="59733796" w:rsidR="002E61A7" w:rsidRPr="00E0551A" w:rsidRDefault="0032147C" w:rsidP="00B96CFC">
      <w:pPr>
        <w:pStyle w:val="Standard"/>
        <w:spacing w:after="120"/>
        <w:jc w:val="center"/>
        <w:rPr>
          <w:rFonts w:asciiTheme="minorHAnsi" w:hAnsiTheme="minorHAnsi" w:cstheme="minorHAnsi"/>
          <w:sz w:val="22"/>
          <w:szCs w:val="20"/>
          <w:lang w:val="pl-PL"/>
        </w:rPr>
      </w:pPr>
      <w:r w:rsidRPr="00E0551A">
        <w:rPr>
          <w:rFonts w:asciiTheme="minorHAnsi" w:eastAsia="Calibri" w:hAnsiTheme="minorHAnsi" w:cstheme="minorHAnsi"/>
          <w:b/>
          <w:bCs/>
          <w:sz w:val="22"/>
          <w:szCs w:val="20"/>
          <w:lang w:val="pl-PL"/>
        </w:rPr>
        <w:t>do oddania do dyspozycji niezb</w:t>
      </w:r>
      <w:r w:rsidRPr="00E0551A">
        <w:rPr>
          <w:rFonts w:asciiTheme="minorHAnsi" w:eastAsia="Calibri" w:hAnsiTheme="minorHAnsi" w:cstheme="minorHAnsi"/>
          <w:sz w:val="22"/>
          <w:szCs w:val="20"/>
          <w:lang w:val="pl-PL"/>
        </w:rPr>
        <w:t>ę</w:t>
      </w:r>
      <w:r w:rsidRPr="00E0551A">
        <w:rPr>
          <w:rFonts w:asciiTheme="minorHAnsi" w:eastAsia="Calibri" w:hAnsiTheme="minorHAnsi" w:cstheme="minorHAnsi"/>
          <w:b/>
          <w:bCs/>
          <w:sz w:val="22"/>
          <w:szCs w:val="20"/>
          <w:lang w:val="pl-PL"/>
        </w:rPr>
        <w:t>dnych zasobów</w:t>
      </w:r>
      <w:r w:rsidR="00B96CFC" w:rsidRPr="00E0551A">
        <w:rPr>
          <w:rFonts w:asciiTheme="minorHAnsi" w:eastAsia="Calibri" w:hAnsiTheme="minorHAnsi" w:cstheme="minorHAnsi"/>
          <w:b/>
          <w:bCs/>
          <w:sz w:val="22"/>
          <w:szCs w:val="20"/>
          <w:lang w:val="pl-PL"/>
        </w:rPr>
        <w:t>,</w:t>
      </w:r>
      <w:r w:rsidRPr="00E0551A">
        <w:rPr>
          <w:rFonts w:asciiTheme="minorHAnsi" w:eastAsia="Calibri" w:hAnsiTheme="minorHAnsi" w:cstheme="minorHAnsi"/>
          <w:b/>
          <w:bCs/>
          <w:sz w:val="22"/>
          <w:szCs w:val="20"/>
          <w:lang w:val="pl-PL"/>
        </w:rPr>
        <w:t xml:space="preserve"> </w:t>
      </w:r>
      <w:r w:rsidR="00B96CFC" w:rsidRPr="00E0551A">
        <w:rPr>
          <w:rFonts w:asciiTheme="minorHAnsi" w:eastAsia="Times New Roman" w:hAnsiTheme="minorHAnsi" w:cstheme="minorHAnsi"/>
          <w:b/>
          <w:sz w:val="22"/>
          <w:szCs w:val="20"/>
          <w:lang w:val="pl-PL" w:eastAsia="ar-SA"/>
        </w:rPr>
        <w:t>w związku z prowadzonym postępowaniem o udzielenie zamówienia publicznego</w:t>
      </w:r>
      <w:r w:rsidR="00B96CFC" w:rsidRPr="00E0551A">
        <w:rPr>
          <w:rFonts w:asciiTheme="minorHAnsi" w:eastAsia="Arial" w:hAnsiTheme="minorHAnsi" w:cstheme="minorHAnsi"/>
          <w:sz w:val="22"/>
          <w:szCs w:val="20"/>
          <w:lang w:val="pl-PL" w:eastAsia="pl-PL"/>
        </w:rPr>
        <w:t xml:space="preserve"> </w:t>
      </w:r>
      <w:r w:rsidRPr="00E0551A">
        <w:rPr>
          <w:rFonts w:asciiTheme="minorHAnsi" w:eastAsia="Calibri" w:hAnsiTheme="minorHAnsi" w:cstheme="minorHAnsi"/>
          <w:b/>
          <w:bCs/>
          <w:sz w:val="22"/>
          <w:szCs w:val="20"/>
          <w:lang w:val="pl-PL"/>
        </w:rPr>
        <w:t>pod nazwą</w:t>
      </w:r>
      <w:r w:rsidR="00B96CFC" w:rsidRPr="00E0551A">
        <w:rPr>
          <w:rFonts w:asciiTheme="minorHAnsi" w:eastAsia="Calibri" w:hAnsiTheme="minorHAnsi" w:cstheme="minorHAnsi"/>
          <w:b/>
          <w:bCs/>
          <w:sz w:val="22"/>
          <w:szCs w:val="20"/>
          <w:lang w:val="pl-PL"/>
        </w:rPr>
        <w:t>:</w:t>
      </w:r>
    </w:p>
    <w:p w14:paraId="582C8627" w14:textId="77777777" w:rsidR="002156CB" w:rsidRPr="00471ED5" w:rsidRDefault="002156CB" w:rsidP="002156CB">
      <w:pPr>
        <w:pStyle w:val="Standard"/>
        <w:spacing w:after="120"/>
        <w:jc w:val="center"/>
        <w:rPr>
          <w:rFonts w:ascii="Tahoma" w:eastAsia="Calibri" w:hAnsi="Tahoma" w:cs="Tahoma"/>
          <w:b/>
          <w:bCs/>
          <w:sz w:val="20"/>
          <w:szCs w:val="20"/>
          <w:lang w:val="pl-PL" w:eastAsia="ar-SA"/>
        </w:rPr>
      </w:pPr>
      <w:r w:rsidRPr="00471ED5">
        <w:rPr>
          <w:rFonts w:ascii="Tahoma" w:eastAsia="Calibri" w:hAnsi="Tahoma" w:cs="Tahoma"/>
          <w:b/>
          <w:bCs/>
          <w:sz w:val="20"/>
          <w:szCs w:val="20"/>
          <w:lang w:val="pl-PL" w:eastAsia="ar-SA"/>
        </w:rPr>
        <w:t>“</w:t>
      </w:r>
      <w:r w:rsidRPr="006E574C">
        <w:t xml:space="preserve"> </w:t>
      </w:r>
      <w:r w:rsidRPr="006E574C">
        <w:rPr>
          <w:rFonts w:ascii="Tahoma" w:hAnsi="Tahoma" w:cs="Tahoma"/>
          <w:b/>
          <w:bCs/>
          <w:sz w:val="20"/>
          <w:szCs w:val="20"/>
          <w:lang w:val="pl-PL"/>
        </w:rPr>
        <w:t>Zakup i  dostawa 2 minibusów  do przewozu osób niepełnosprawnych</w:t>
      </w:r>
      <w:r>
        <w:rPr>
          <w:rFonts w:ascii="Tahoma" w:hAnsi="Tahoma" w:cs="Tahoma"/>
          <w:b/>
          <w:bCs/>
          <w:sz w:val="20"/>
          <w:szCs w:val="20"/>
          <w:lang w:val="pl-PL"/>
        </w:rPr>
        <w:t>”</w:t>
      </w:r>
    </w:p>
    <w:p w14:paraId="2CEE6B4F" w14:textId="77777777" w:rsidR="0032147C" w:rsidRPr="00E0551A" w:rsidRDefault="0032147C" w:rsidP="00E0551A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E0551A">
        <w:rPr>
          <w:rFonts w:eastAsia="Calibri" w:cstheme="minorHAnsi"/>
          <w:sz w:val="20"/>
          <w:szCs w:val="20"/>
        </w:rPr>
        <w:t xml:space="preserve">Ja(/My) niżej podpisany(/ni) …………………………….……………..………………………………………………… będąc </w:t>
      </w:r>
    </w:p>
    <w:p w14:paraId="5197722A" w14:textId="4B6EA52C" w:rsidR="0032147C" w:rsidRPr="00E0551A" w:rsidRDefault="00E0551A" w:rsidP="00E0551A">
      <w:pPr>
        <w:spacing w:after="0" w:line="360" w:lineRule="auto"/>
        <w:jc w:val="center"/>
        <w:rPr>
          <w:rFonts w:eastAsia="Calibri" w:cstheme="minorHAnsi"/>
          <w:sz w:val="20"/>
          <w:szCs w:val="20"/>
        </w:rPr>
      </w:pPr>
      <w:r w:rsidRPr="00E0551A">
        <w:rPr>
          <w:rFonts w:eastAsia="Calibri" w:cstheme="minorHAnsi"/>
          <w:i/>
          <w:iCs/>
          <w:sz w:val="20"/>
          <w:szCs w:val="20"/>
        </w:rPr>
        <w:t xml:space="preserve">    </w:t>
      </w:r>
      <w:r w:rsidR="0032147C" w:rsidRPr="00E0551A">
        <w:rPr>
          <w:rFonts w:eastAsia="Calibri" w:cstheme="minorHAnsi"/>
          <w:i/>
          <w:iCs/>
          <w:sz w:val="20"/>
          <w:szCs w:val="20"/>
        </w:rPr>
        <w:t>(imi</w:t>
      </w:r>
      <w:r w:rsidR="0032147C" w:rsidRPr="00E0551A">
        <w:rPr>
          <w:rFonts w:eastAsia="Calibri" w:cstheme="minorHAnsi"/>
          <w:sz w:val="20"/>
          <w:szCs w:val="20"/>
        </w:rPr>
        <w:t xml:space="preserve">ę </w:t>
      </w:r>
      <w:r w:rsidR="0032147C" w:rsidRPr="00E0551A">
        <w:rPr>
          <w:rFonts w:eastAsia="Calibri" w:cstheme="minorHAnsi"/>
          <w:i/>
          <w:iCs/>
          <w:sz w:val="20"/>
          <w:szCs w:val="20"/>
        </w:rPr>
        <w:t>i nazwisko składaj</w:t>
      </w:r>
      <w:r w:rsidR="0032147C" w:rsidRPr="00E0551A">
        <w:rPr>
          <w:rFonts w:eastAsia="Calibri" w:cstheme="minorHAnsi"/>
          <w:sz w:val="20"/>
          <w:szCs w:val="20"/>
        </w:rPr>
        <w:t>ą</w:t>
      </w:r>
      <w:r w:rsidR="0032147C" w:rsidRPr="00E0551A">
        <w:rPr>
          <w:rFonts w:eastAsia="Calibri" w:cstheme="minorHAnsi"/>
          <w:i/>
          <w:iCs/>
          <w:sz w:val="20"/>
          <w:szCs w:val="20"/>
        </w:rPr>
        <w:t>cego o</w:t>
      </w:r>
      <w:r w:rsidR="0032147C" w:rsidRPr="00E0551A">
        <w:rPr>
          <w:rFonts w:eastAsia="Calibri" w:cstheme="minorHAnsi"/>
          <w:sz w:val="20"/>
          <w:szCs w:val="20"/>
        </w:rPr>
        <w:t>ś</w:t>
      </w:r>
      <w:r w:rsidR="0032147C" w:rsidRPr="00E0551A">
        <w:rPr>
          <w:rFonts w:eastAsia="Calibri" w:cstheme="minorHAnsi"/>
          <w:i/>
          <w:iCs/>
          <w:sz w:val="20"/>
          <w:szCs w:val="20"/>
        </w:rPr>
        <w:t>wiadczenie)</w:t>
      </w:r>
    </w:p>
    <w:p w14:paraId="3A03A580" w14:textId="77777777" w:rsidR="0032147C" w:rsidRPr="00E0551A" w:rsidRDefault="0032147C" w:rsidP="0032147C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E0551A">
        <w:rPr>
          <w:rFonts w:eastAsia="Calibri" w:cstheme="minorHAnsi"/>
          <w:sz w:val="20"/>
          <w:szCs w:val="20"/>
        </w:rPr>
        <w:t xml:space="preserve">upoważnionym(/mi) do reprezentowania: </w:t>
      </w:r>
    </w:p>
    <w:p w14:paraId="38F0FD16" w14:textId="2381DD25" w:rsidR="0032147C" w:rsidRPr="00E0551A" w:rsidRDefault="0032147C" w:rsidP="00120C33">
      <w:pPr>
        <w:spacing w:after="0" w:line="360" w:lineRule="auto"/>
        <w:jc w:val="center"/>
        <w:rPr>
          <w:rFonts w:eastAsia="Calibri" w:cstheme="minorHAnsi"/>
          <w:sz w:val="20"/>
          <w:szCs w:val="20"/>
        </w:rPr>
      </w:pPr>
      <w:r w:rsidRPr="00E0551A">
        <w:rPr>
          <w:rFonts w:eastAsia="Calibri" w:cstheme="minorHAnsi"/>
          <w:sz w:val="20"/>
          <w:szCs w:val="20"/>
        </w:rPr>
        <w:t>…………………………….……</w:t>
      </w:r>
      <w:r w:rsidR="00120C33" w:rsidRPr="00E0551A">
        <w:rPr>
          <w:rFonts w:eastAsia="Calibri" w:cstheme="minorHAnsi"/>
          <w:sz w:val="20"/>
          <w:szCs w:val="20"/>
        </w:rPr>
        <w:t>……………..</w:t>
      </w:r>
      <w:r w:rsidRPr="00E0551A">
        <w:rPr>
          <w:rFonts w:eastAsia="Calibri" w:cstheme="minorHAnsi"/>
          <w:sz w:val="20"/>
          <w:szCs w:val="20"/>
        </w:rPr>
        <w:t>…………………………….………………………………………………………</w:t>
      </w:r>
      <w:r w:rsidR="00E0551A" w:rsidRPr="00E0551A">
        <w:rPr>
          <w:rFonts w:eastAsia="Calibri" w:cstheme="minorHAnsi"/>
          <w:sz w:val="20"/>
          <w:szCs w:val="20"/>
        </w:rPr>
        <w:t>………………</w:t>
      </w:r>
    </w:p>
    <w:p w14:paraId="102A09D0" w14:textId="45DF2E17" w:rsidR="0032147C" w:rsidRPr="00E0551A" w:rsidRDefault="0032147C" w:rsidP="00120C33">
      <w:pPr>
        <w:spacing w:after="0" w:line="360" w:lineRule="auto"/>
        <w:jc w:val="center"/>
        <w:rPr>
          <w:rFonts w:eastAsia="Calibri" w:cstheme="minorHAnsi"/>
          <w:sz w:val="20"/>
          <w:szCs w:val="20"/>
        </w:rPr>
      </w:pPr>
      <w:r w:rsidRPr="00E0551A">
        <w:rPr>
          <w:rFonts w:eastAsia="Calibri" w:cstheme="minorHAnsi"/>
          <w:i/>
          <w:iCs/>
          <w:sz w:val="20"/>
          <w:szCs w:val="20"/>
        </w:rPr>
        <w:t>(nazwa i adres podmiotu oddaj</w:t>
      </w:r>
      <w:r w:rsidRPr="00E0551A">
        <w:rPr>
          <w:rFonts w:eastAsia="Calibri" w:cstheme="minorHAnsi"/>
          <w:sz w:val="20"/>
          <w:szCs w:val="20"/>
        </w:rPr>
        <w:t>ą</w:t>
      </w:r>
      <w:r w:rsidRPr="00E0551A">
        <w:rPr>
          <w:rFonts w:eastAsia="Calibri" w:cstheme="minorHAnsi"/>
          <w:i/>
          <w:iCs/>
          <w:sz w:val="20"/>
          <w:szCs w:val="20"/>
        </w:rPr>
        <w:t>cego do dyspozycji zasoby)</w:t>
      </w:r>
    </w:p>
    <w:p w14:paraId="37C73BB7" w14:textId="3570AF57" w:rsidR="0032147C" w:rsidRPr="00E0551A" w:rsidRDefault="0032147C" w:rsidP="0032147C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E0551A">
        <w:rPr>
          <w:rFonts w:eastAsia="Calibri" w:cstheme="minorHAnsi"/>
          <w:b/>
          <w:bCs/>
          <w:sz w:val="20"/>
          <w:szCs w:val="20"/>
        </w:rPr>
        <w:t xml:space="preserve">O </w:t>
      </w:r>
      <w:r w:rsidRPr="00E0551A">
        <w:rPr>
          <w:rFonts w:eastAsia="Calibri" w:cstheme="minorHAnsi"/>
          <w:sz w:val="20"/>
          <w:szCs w:val="20"/>
        </w:rPr>
        <w:t xml:space="preserve">ś </w:t>
      </w:r>
      <w:r w:rsidRPr="00E0551A">
        <w:rPr>
          <w:rFonts w:eastAsia="Calibri" w:cstheme="minorHAnsi"/>
          <w:b/>
          <w:bCs/>
          <w:sz w:val="20"/>
          <w:szCs w:val="20"/>
        </w:rPr>
        <w:t>w i a d c z a m(y)</w:t>
      </w:r>
      <w:r w:rsidRPr="00E0551A">
        <w:rPr>
          <w:rFonts w:eastAsia="Calibri" w:cstheme="minorHAnsi"/>
          <w:sz w:val="20"/>
          <w:szCs w:val="20"/>
        </w:rPr>
        <w:t>,  że wyżej wymieniony podmiot, stosownie do art. 118 ust. 3 i 4 ustawy z dnia 11 września 2019 r. – Prawo zamówień publicznych (</w:t>
      </w:r>
      <w:proofErr w:type="spellStart"/>
      <w:r w:rsidR="00D3116F" w:rsidRPr="00E0551A">
        <w:rPr>
          <w:rFonts w:eastAsia="Calibri" w:cstheme="minorHAnsi"/>
          <w:sz w:val="20"/>
          <w:szCs w:val="20"/>
        </w:rPr>
        <w:t>t.j</w:t>
      </w:r>
      <w:proofErr w:type="spellEnd"/>
      <w:r w:rsidR="00D3116F" w:rsidRPr="00E0551A">
        <w:rPr>
          <w:rFonts w:eastAsia="Calibri" w:cstheme="minorHAnsi"/>
          <w:sz w:val="20"/>
          <w:szCs w:val="20"/>
        </w:rPr>
        <w:t xml:space="preserve">. </w:t>
      </w:r>
      <w:r w:rsidRPr="00E0551A">
        <w:rPr>
          <w:rFonts w:eastAsia="Calibri" w:cstheme="minorHAnsi"/>
          <w:sz w:val="20"/>
          <w:szCs w:val="20"/>
        </w:rPr>
        <w:t>Dz.U. 2</w:t>
      </w:r>
      <w:r w:rsidR="007660F1" w:rsidRPr="00E0551A">
        <w:rPr>
          <w:rFonts w:eastAsia="Calibri" w:cstheme="minorHAnsi"/>
          <w:sz w:val="20"/>
          <w:szCs w:val="20"/>
        </w:rPr>
        <w:t>02</w:t>
      </w:r>
      <w:r w:rsidR="006D7B7B" w:rsidRPr="00E0551A">
        <w:rPr>
          <w:rFonts w:eastAsia="Calibri" w:cstheme="minorHAnsi"/>
          <w:sz w:val="20"/>
          <w:szCs w:val="20"/>
        </w:rPr>
        <w:t>2</w:t>
      </w:r>
      <w:r w:rsidRPr="00E0551A">
        <w:rPr>
          <w:rFonts w:eastAsia="Calibri" w:cstheme="minorHAnsi"/>
          <w:sz w:val="20"/>
          <w:szCs w:val="20"/>
        </w:rPr>
        <w:t xml:space="preserve"> poz. </w:t>
      </w:r>
      <w:r w:rsidR="007660F1" w:rsidRPr="00E0551A">
        <w:rPr>
          <w:rFonts w:eastAsia="Calibri" w:cstheme="minorHAnsi"/>
          <w:sz w:val="20"/>
          <w:szCs w:val="20"/>
        </w:rPr>
        <w:t>1</w:t>
      </w:r>
      <w:r w:rsidR="006D7B7B" w:rsidRPr="00E0551A">
        <w:rPr>
          <w:rFonts w:eastAsia="Calibri" w:cstheme="minorHAnsi"/>
          <w:sz w:val="20"/>
          <w:szCs w:val="20"/>
        </w:rPr>
        <w:t>710</w:t>
      </w:r>
      <w:r w:rsidRPr="00E0551A">
        <w:rPr>
          <w:rFonts w:eastAsia="Calibri" w:cstheme="minorHAnsi"/>
          <w:sz w:val="20"/>
          <w:szCs w:val="20"/>
        </w:rPr>
        <w:t xml:space="preserve"> ), odda Wykonawcy: </w:t>
      </w:r>
    </w:p>
    <w:p w14:paraId="714ABC6F" w14:textId="483F71D0" w:rsidR="0032147C" w:rsidRPr="00E0551A" w:rsidRDefault="0032147C" w:rsidP="0032147C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E0551A">
        <w:rPr>
          <w:rFonts w:eastAsia="Calibri" w:cstheme="minorHAnsi"/>
          <w:sz w:val="20"/>
          <w:szCs w:val="20"/>
        </w:rPr>
        <w:t>……………………………………………………</w:t>
      </w:r>
      <w:r w:rsidR="00120C33" w:rsidRPr="00E0551A">
        <w:rPr>
          <w:rFonts w:eastAsia="Calibri" w:cstheme="minorHAnsi"/>
          <w:sz w:val="20"/>
          <w:szCs w:val="20"/>
        </w:rPr>
        <w:t>……………………</w:t>
      </w:r>
      <w:r w:rsidRPr="00E0551A">
        <w:rPr>
          <w:rFonts w:eastAsia="Calibri" w:cstheme="minorHAnsi"/>
          <w:sz w:val="20"/>
          <w:szCs w:val="20"/>
        </w:rPr>
        <w:t>…………….</w:t>
      </w:r>
      <w:r w:rsidR="00E0551A" w:rsidRPr="00E0551A">
        <w:rPr>
          <w:rFonts w:eastAsia="Calibri" w:cstheme="minorHAnsi"/>
          <w:sz w:val="20"/>
          <w:szCs w:val="20"/>
        </w:rPr>
        <w:t>...…………………………….…………………………………</w:t>
      </w:r>
    </w:p>
    <w:p w14:paraId="5B2BF02C" w14:textId="5F08376E" w:rsidR="0032147C" w:rsidRPr="00E0551A" w:rsidRDefault="0032147C" w:rsidP="00120C33">
      <w:pPr>
        <w:spacing w:after="0" w:line="360" w:lineRule="auto"/>
        <w:jc w:val="center"/>
        <w:rPr>
          <w:rFonts w:eastAsia="Calibri" w:cstheme="minorHAnsi"/>
          <w:sz w:val="20"/>
          <w:szCs w:val="20"/>
        </w:rPr>
      </w:pPr>
      <w:r w:rsidRPr="00E0551A">
        <w:rPr>
          <w:rFonts w:eastAsia="Calibri" w:cstheme="minorHAnsi"/>
          <w:i/>
          <w:iCs/>
          <w:sz w:val="20"/>
          <w:szCs w:val="20"/>
        </w:rPr>
        <w:t>(nazwa i adres Wykonawcy składaj</w:t>
      </w:r>
      <w:r w:rsidRPr="00E0551A">
        <w:rPr>
          <w:rFonts w:eastAsia="Calibri" w:cstheme="minorHAnsi"/>
          <w:sz w:val="20"/>
          <w:szCs w:val="20"/>
        </w:rPr>
        <w:t>ą</w:t>
      </w:r>
      <w:r w:rsidRPr="00E0551A">
        <w:rPr>
          <w:rFonts w:eastAsia="Calibri" w:cstheme="minorHAnsi"/>
          <w:i/>
          <w:iCs/>
          <w:sz w:val="20"/>
          <w:szCs w:val="20"/>
        </w:rPr>
        <w:t>cego ofert</w:t>
      </w:r>
      <w:r w:rsidRPr="00E0551A">
        <w:rPr>
          <w:rFonts w:eastAsia="Calibri" w:cstheme="minorHAnsi"/>
          <w:sz w:val="20"/>
          <w:szCs w:val="20"/>
        </w:rPr>
        <w:t>ę</w:t>
      </w:r>
      <w:r w:rsidRPr="00E0551A">
        <w:rPr>
          <w:rFonts w:eastAsia="Calibri" w:cstheme="minorHAnsi"/>
          <w:i/>
          <w:iCs/>
          <w:sz w:val="20"/>
          <w:szCs w:val="20"/>
        </w:rPr>
        <w:t>)</w:t>
      </w:r>
    </w:p>
    <w:p w14:paraId="3FA9BFF2" w14:textId="77777777" w:rsidR="0032147C" w:rsidRPr="00E0551A" w:rsidRDefault="0032147C" w:rsidP="0032147C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E0551A">
        <w:rPr>
          <w:rFonts w:eastAsia="Calibri" w:cstheme="minorHAnsi"/>
          <w:b/>
          <w:bCs/>
          <w:sz w:val="20"/>
          <w:szCs w:val="20"/>
        </w:rPr>
        <w:t>do dyspozycji w trakcie realizacji zamówienia niezbędne zasoby</w:t>
      </w:r>
      <w:r w:rsidRPr="00E0551A">
        <w:rPr>
          <w:rFonts w:eastAsia="Calibri" w:cstheme="minorHAnsi"/>
          <w:b/>
          <w:bCs/>
          <w:sz w:val="20"/>
          <w:szCs w:val="20"/>
          <w:vertAlign w:val="superscript"/>
        </w:rPr>
        <w:t xml:space="preserve">1 </w:t>
      </w:r>
      <w:r w:rsidRPr="00E0551A">
        <w:rPr>
          <w:rFonts w:eastAsia="Calibri" w:cstheme="minorHAnsi"/>
          <w:b/>
          <w:bCs/>
          <w:sz w:val="20"/>
          <w:szCs w:val="20"/>
        </w:rPr>
        <w:t xml:space="preserve">   </w:t>
      </w:r>
    </w:p>
    <w:p w14:paraId="4F068FA7" w14:textId="77777777" w:rsidR="00120C33" w:rsidRPr="00E0551A" w:rsidRDefault="00120C33" w:rsidP="00120C33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6E357955" w14:textId="788FA5E4" w:rsidR="0032147C" w:rsidRPr="00E0551A" w:rsidRDefault="0032147C" w:rsidP="00120C33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E0551A">
        <w:rPr>
          <w:rFonts w:eastAsia="Calibri" w:cstheme="minorHAnsi"/>
          <w:sz w:val="20"/>
          <w:szCs w:val="20"/>
        </w:rPr>
        <w:t>………………………………………</w:t>
      </w:r>
      <w:r w:rsidR="00120C33" w:rsidRPr="00E0551A">
        <w:rPr>
          <w:rFonts w:eastAsia="Calibri" w:cstheme="minorHAnsi"/>
          <w:sz w:val="20"/>
          <w:szCs w:val="20"/>
        </w:rPr>
        <w:t>……………….</w:t>
      </w:r>
      <w:r w:rsidRPr="00E0551A">
        <w:rPr>
          <w:rFonts w:eastAsia="Calibri" w:cstheme="minorHAnsi"/>
          <w:sz w:val="20"/>
          <w:szCs w:val="20"/>
        </w:rPr>
        <w:t>………………</w:t>
      </w:r>
      <w:r w:rsidR="00120C33" w:rsidRPr="00E0551A">
        <w:rPr>
          <w:rFonts w:eastAsia="Calibri" w:cstheme="minorHAnsi"/>
          <w:sz w:val="20"/>
          <w:szCs w:val="20"/>
        </w:rPr>
        <w:t>….</w:t>
      </w:r>
      <w:r w:rsidRPr="00E0551A">
        <w:rPr>
          <w:rFonts w:eastAsia="Calibri" w:cstheme="minorHAnsi"/>
          <w:sz w:val="20"/>
          <w:szCs w:val="20"/>
        </w:rPr>
        <w:t>……</w:t>
      </w:r>
      <w:r w:rsidR="00E0551A" w:rsidRPr="00E0551A">
        <w:rPr>
          <w:rFonts w:eastAsia="Calibri" w:cstheme="minorHAnsi"/>
          <w:sz w:val="20"/>
          <w:szCs w:val="20"/>
        </w:rPr>
        <w:t>…………………………………………………………………………</w:t>
      </w:r>
    </w:p>
    <w:p w14:paraId="147CAA97" w14:textId="59436C4C" w:rsidR="0032147C" w:rsidRPr="00E0551A" w:rsidRDefault="0032147C" w:rsidP="00120C33">
      <w:pPr>
        <w:spacing w:after="0" w:line="360" w:lineRule="auto"/>
        <w:jc w:val="center"/>
        <w:rPr>
          <w:rFonts w:eastAsia="Calibri" w:cstheme="minorHAnsi"/>
          <w:sz w:val="20"/>
          <w:szCs w:val="20"/>
        </w:rPr>
      </w:pPr>
      <w:r w:rsidRPr="00E0551A">
        <w:rPr>
          <w:rFonts w:eastAsia="Calibri" w:cstheme="minorHAnsi"/>
          <w:i/>
          <w:iCs/>
          <w:sz w:val="20"/>
          <w:szCs w:val="20"/>
        </w:rPr>
        <w:t>(zakres udost</w:t>
      </w:r>
      <w:r w:rsidRPr="00E0551A">
        <w:rPr>
          <w:rFonts w:eastAsia="Calibri" w:cstheme="minorHAnsi"/>
          <w:sz w:val="20"/>
          <w:szCs w:val="20"/>
        </w:rPr>
        <w:t>ę</w:t>
      </w:r>
      <w:r w:rsidRPr="00E0551A">
        <w:rPr>
          <w:rFonts w:eastAsia="Calibri" w:cstheme="minorHAnsi"/>
          <w:i/>
          <w:iCs/>
          <w:sz w:val="20"/>
          <w:szCs w:val="20"/>
        </w:rPr>
        <w:t>pnianych zasobów)</w:t>
      </w:r>
    </w:p>
    <w:p w14:paraId="0DA92E50" w14:textId="77777777" w:rsidR="0032147C" w:rsidRPr="00E0551A" w:rsidRDefault="0032147C" w:rsidP="0032147C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E0551A">
        <w:rPr>
          <w:rFonts w:eastAsia="Calibri" w:cstheme="minorHAnsi"/>
          <w:sz w:val="20"/>
          <w:szCs w:val="20"/>
        </w:rPr>
        <w:t xml:space="preserve">na potrzeby wykonana zamówienia: </w:t>
      </w:r>
    </w:p>
    <w:p w14:paraId="2E62632B" w14:textId="2D17A852" w:rsidR="0032147C" w:rsidRPr="00E0551A" w:rsidRDefault="0032147C" w:rsidP="0032147C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E0551A">
        <w:rPr>
          <w:rFonts w:eastAsia="Calibri" w:cstheme="minorHAnsi"/>
          <w:sz w:val="20"/>
          <w:szCs w:val="20"/>
        </w:rPr>
        <w:t>„…………………………………………………………………</w:t>
      </w:r>
      <w:r w:rsidR="007F589B" w:rsidRPr="00E0551A">
        <w:rPr>
          <w:rFonts w:eastAsia="Calibri" w:cstheme="minorHAnsi"/>
          <w:sz w:val="20"/>
          <w:szCs w:val="20"/>
        </w:rPr>
        <w:t>……………………………………………………………………………</w:t>
      </w:r>
      <w:r w:rsidRPr="00E0551A">
        <w:rPr>
          <w:rFonts w:eastAsia="Calibri" w:cstheme="minorHAnsi"/>
          <w:sz w:val="20"/>
          <w:szCs w:val="20"/>
        </w:rPr>
        <w:t xml:space="preserve">” </w:t>
      </w:r>
    </w:p>
    <w:p w14:paraId="0F8333A1" w14:textId="77777777" w:rsidR="0032147C" w:rsidRPr="00E0551A" w:rsidRDefault="0032147C" w:rsidP="0032147C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E0551A">
        <w:rPr>
          <w:rFonts w:eastAsia="Calibri" w:cstheme="minorHAnsi"/>
          <w:b/>
          <w:bCs/>
          <w:sz w:val="20"/>
          <w:szCs w:val="20"/>
        </w:rPr>
        <w:t>Sposób  i okres udostępnienia wykonawcy oraz  wykorzystania ww. zasobów przez wykonawcę przy wykonywaniu zamówienia</w:t>
      </w:r>
      <w:r w:rsidRPr="00E0551A">
        <w:rPr>
          <w:rFonts w:eastAsia="Calibri" w:cstheme="minorHAnsi"/>
          <w:b/>
          <w:bCs/>
          <w:sz w:val="20"/>
          <w:szCs w:val="20"/>
          <w:vertAlign w:val="superscript"/>
        </w:rPr>
        <w:t>2</w:t>
      </w:r>
      <w:r w:rsidRPr="00E0551A">
        <w:rPr>
          <w:rFonts w:eastAsia="Calibri" w:cstheme="minorHAnsi"/>
          <w:b/>
          <w:bCs/>
          <w:sz w:val="20"/>
          <w:szCs w:val="20"/>
        </w:rPr>
        <w:t xml:space="preserve">: </w:t>
      </w:r>
    </w:p>
    <w:p w14:paraId="37605425" w14:textId="730DD6BA" w:rsidR="0032147C" w:rsidRPr="00E0551A" w:rsidRDefault="0032147C" w:rsidP="0032147C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E0551A">
        <w:rPr>
          <w:rFonts w:eastAsia="Calibri" w:cstheme="minorHAnsi"/>
          <w:sz w:val="20"/>
          <w:szCs w:val="20"/>
        </w:rPr>
        <w:t>…………........………………………………………………………………………………………………………………………………</w:t>
      </w:r>
    </w:p>
    <w:p w14:paraId="0588F32D" w14:textId="2B211C4E" w:rsidR="0032147C" w:rsidRPr="00E0551A" w:rsidRDefault="00120C33" w:rsidP="0032147C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E0551A">
        <w:rPr>
          <w:rFonts w:eastAsia="Calibri" w:cstheme="minorHAnsi"/>
          <w:b/>
          <w:bCs/>
          <w:sz w:val="20"/>
          <w:szCs w:val="20"/>
        </w:rPr>
        <w:t>Charakter</w:t>
      </w:r>
      <w:r w:rsidR="0032147C" w:rsidRPr="00E0551A">
        <w:rPr>
          <w:rFonts w:eastAsia="Calibri" w:cstheme="minorHAnsi"/>
          <w:b/>
          <w:bCs/>
          <w:sz w:val="20"/>
          <w:szCs w:val="20"/>
        </w:rPr>
        <w:t xml:space="preserve"> stosunku, jaki będzie łączył nas z wykonawcą</w:t>
      </w:r>
      <w:r w:rsidR="0032147C" w:rsidRPr="00E0551A">
        <w:rPr>
          <w:rFonts w:eastAsia="Calibri" w:cstheme="minorHAnsi"/>
          <w:b/>
          <w:bCs/>
          <w:sz w:val="20"/>
          <w:szCs w:val="20"/>
          <w:vertAlign w:val="superscript"/>
        </w:rPr>
        <w:t>3</w:t>
      </w:r>
      <w:r w:rsidR="0032147C" w:rsidRPr="00E0551A">
        <w:rPr>
          <w:rFonts w:eastAsia="Calibri" w:cstheme="minorHAnsi"/>
          <w:b/>
          <w:bCs/>
          <w:sz w:val="20"/>
          <w:szCs w:val="20"/>
        </w:rPr>
        <w:t xml:space="preserve">: </w:t>
      </w:r>
    </w:p>
    <w:p w14:paraId="71E5AFC1" w14:textId="27334E5F" w:rsidR="0032147C" w:rsidRPr="00E0551A" w:rsidRDefault="0032147C" w:rsidP="0032147C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E0551A">
        <w:rPr>
          <w:rFonts w:eastAsia="Calibr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7F589B" w:rsidRPr="00E0551A">
        <w:rPr>
          <w:rFonts w:eastAsia="Calibri" w:cstheme="minorHAnsi"/>
          <w:sz w:val="20"/>
          <w:szCs w:val="20"/>
        </w:rPr>
        <w:t xml:space="preserve"> </w:t>
      </w:r>
    </w:p>
    <w:p w14:paraId="139477FA" w14:textId="77777777" w:rsidR="0032147C" w:rsidRPr="00E0551A" w:rsidRDefault="0032147C" w:rsidP="00B96CFC">
      <w:pPr>
        <w:spacing w:after="120"/>
        <w:jc w:val="both"/>
        <w:rPr>
          <w:rFonts w:eastAsia="Calibri" w:cstheme="minorHAnsi"/>
          <w:i/>
          <w:iCs/>
          <w:sz w:val="20"/>
          <w:szCs w:val="20"/>
        </w:rPr>
      </w:pPr>
      <w:r w:rsidRPr="00E0551A">
        <w:rPr>
          <w:rFonts w:eastAsia="Calibri" w:cstheme="minorHAnsi"/>
          <w:i/>
          <w:iCs/>
          <w:sz w:val="20"/>
          <w:szCs w:val="20"/>
        </w:rPr>
        <w:t xml:space="preserve">Jednocześnie oświadczam(y), Że wyżej wymieniony podmiot, stosownie do art. 118 ustawy z dnia 11 września 2019 r. – Prawo zamówień publicznych będzie odpowiadał solidarnie z wykonawcą za szkodę zamawiającego powstałą wskutek nieudostępnienia zadeklarowanych zasobów, chyba że za nieudostępnienie zasobów nie będzie ponosił winy. </w:t>
      </w:r>
    </w:p>
    <w:p w14:paraId="15ABCA46" w14:textId="3E478BF7" w:rsidR="0032147C" w:rsidRPr="00E0551A" w:rsidRDefault="0032147C" w:rsidP="00E0551A">
      <w:pPr>
        <w:spacing w:after="0" w:line="240" w:lineRule="auto"/>
        <w:rPr>
          <w:rFonts w:eastAsia="Calibri" w:cstheme="minorHAnsi"/>
          <w:i/>
          <w:szCs w:val="20"/>
        </w:rPr>
      </w:pPr>
      <w:r w:rsidRPr="00E0551A">
        <w:rPr>
          <w:rFonts w:eastAsia="Calibri" w:cstheme="minorHAnsi"/>
          <w:i/>
          <w:sz w:val="18"/>
          <w:szCs w:val="16"/>
          <w:vertAlign w:val="superscript"/>
        </w:rPr>
        <w:t xml:space="preserve"> 1.</w:t>
      </w:r>
      <w:r w:rsidRPr="00E0551A">
        <w:rPr>
          <w:rFonts w:eastAsia="Calibri" w:cstheme="minorHAnsi"/>
          <w:i/>
          <w:sz w:val="18"/>
          <w:szCs w:val="16"/>
        </w:rPr>
        <w:t xml:space="preserve"> Zakres udostępnianych zasobów niezbędnych do potwierdzenia spełniania warunku:• wiedza i doświadczenie • potencjał techniczny (rodzaj, nazwa, model) • osoby zdolne do wykonania zamówienia (imię i nazwisko, funkcja lub zakres wykonywanych czynności)• zdolności finansowe lub ekonomiczne</w:t>
      </w:r>
    </w:p>
    <w:p w14:paraId="7A7BA170" w14:textId="77777777" w:rsidR="0032147C" w:rsidRPr="00E0551A" w:rsidRDefault="0032147C" w:rsidP="00E0551A">
      <w:pPr>
        <w:spacing w:after="0" w:line="240" w:lineRule="auto"/>
        <w:jc w:val="both"/>
        <w:rPr>
          <w:rFonts w:eastAsia="Calibri" w:cstheme="minorHAnsi"/>
          <w:i/>
          <w:sz w:val="18"/>
          <w:szCs w:val="16"/>
        </w:rPr>
      </w:pPr>
      <w:r w:rsidRPr="00E0551A">
        <w:rPr>
          <w:rFonts w:eastAsia="Calibri" w:cstheme="minorHAnsi"/>
          <w:i/>
          <w:sz w:val="18"/>
          <w:szCs w:val="16"/>
          <w:vertAlign w:val="superscript"/>
        </w:rPr>
        <w:t>2.</w:t>
      </w:r>
      <w:r w:rsidRPr="00E0551A">
        <w:rPr>
          <w:rFonts w:eastAsia="Calibri" w:cstheme="minorHAnsi"/>
          <w:i/>
          <w:sz w:val="18"/>
          <w:szCs w:val="16"/>
        </w:rPr>
        <w:t xml:space="preserve"> np. podwykonawstwo, konsultacje, doradztwo. W 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 wykonaniu zamówienia.</w:t>
      </w:r>
    </w:p>
    <w:p w14:paraId="59D14CC2" w14:textId="77777777" w:rsidR="007F589B" w:rsidRPr="00E0551A" w:rsidRDefault="007F589B" w:rsidP="00E0551A">
      <w:pPr>
        <w:spacing w:after="0" w:line="240" w:lineRule="auto"/>
        <w:jc w:val="both"/>
        <w:rPr>
          <w:rFonts w:eastAsia="Calibri" w:cstheme="minorHAnsi"/>
          <w:i/>
          <w:sz w:val="18"/>
          <w:szCs w:val="16"/>
        </w:rPr>
      </w:pPr>
    </w:p>
    <w:p w14:paraId="3A69218B" w14:textId="34AF36EA" w:rsidR="0032147C" w:rsidRPr="00E0551A" w:rsidRDefault="0032147C" w:rsidP="00E0551A">
      <w:pPr>
        <w:spacing w:after="0" w:line="240" w:lineRule="auto"/>
        <w:rPr>
          <w:rFonts w:eastAsia="Calibri" w:cstheme="minorHAnsi"/>
          <w:i/>
          <w:sz w:val="18"/>
          <w:szCs w:val="16"/>
        </w:rPr>
      </w:pPr>
      <w:r w:rsidRPr="00E0551A">
        <w:rPr>
          <w:rFonts w:eastAsia="Calibri" w:cstheme="minorHAnsi"/>
          <w:i/>
          <w:sz w:val="18"/>
          <w:szCs w:val="16"/>
          <w:vertAlign w:val="superscript"/>
        </w:rPr>
        <w:t>3.</w:t>
      </w:r>
      <w:r w:rsidRPr="00E0551A">
        <w:rPr>
          <w:rFonts w:eastAsia="Calibri" w:cstheme="minorHAnsi"/>
          <w:i/>
          <w:sz w:val="18"/>
          <w:szCs w:val="16"/>
        </w:rPr>
        <w:t xml:space="preserve"> np. umowa cywilno-prawna, umowa o współpracy.</w:t>
      </w:r>
    </w:p>
    <w:p w14:paraId="1965F13C" w14:textId="77777777" w:rsidR="00E0551A" w:rsidRDefault="00E0551A" w:rsidP="00B96CFC">
      <w:pPr>
        <w:suppressAutoHyphens/>
        <w:autoSpaceDN w:val="0"/>
        <w:textAlignment w:val="baseline"/>
        <w:rPr>
          <w:rFonts w:eastAsia="Calibri" w:cstheme="minorHAnsi"/>
          <w:sz w:val="20"/>
          <w:szCs w:val="20"/>
          <w:lang w:val="pl"/>
        </w:rPr>
      </w:pPr>
    </w:p>
    <w:p w14:paraId="1FFBACC2" w14:textId="35CC3F71" w:rsidR="00F93AC6" w:rsidRPr="00E0551A" w:rsidRDefault="009E0A6C" w:rsidP="00B96CFC">
      <w:pPr>
        <w:suppressAutoHyphens/>
        <w:autoSpaceDN w:val="0"/>
        <w:textAlignment w:val="baseline"/>
        <w:rPr>
          <w:rFonts w:eastAsia="Times New Roman" w:cstheme="minorHAnsi"/>
          <w:bCs/>
          <w:sz w:val="20"/>
          <w:szCs w:val="20"/>
          <w:lang w:eastAsia="zh-CN"/>
        </w:rPr>
      </w:pPr>
      <w:r w:rsidRPr="00E0551A">
        <w:rPr>
          <w:rFonts w:eastAsia="Calibri" w:cstheme="minorHAnsi"/>
          <w:sz w:val="20"/>
          <w:szCs w:val="20"/>
          <w:lang w:val="pl"/>
        </w:rPr>
        <w:t>Oświadczam, że nie podlegam wykluczeniu z postępowania na podstawie art. 7 ust. 1 ustawy o szczególnych rozwiązaniach w zakresie przeciwdziałania wspieraniu agresji na Ukrainę oraz służących ochronie bezpieczeństwa narodowego</w:t>
      </w:r>
    </w:p>
    <w:p w14:paraId="368BE64E" w14:textId="77777777" w:rsidR="00B96CFC" w:rsidRDefault="00B96CFC">
      <w:pPr>
        <w:rPr>
          <w:rFonts w:ascii="Tahoma" w:eastAsia="Times New Roman" w:hAnsi="Tahoma" w:cs="Tahoma"/>
          <w:bCs/>
          <w:sz w:val="20"/>
          <w:szCs w:val="20"/>
          <w:lang w:eastAsia="zh-CN"/>
        </w:rPr>
      </w:pPr>
      <w:r>
        <w:rPr>
          <w:rFonts w:ascii="Tahoma" w:eastAsia="Times New Roman" w:hAnsi="Tahoma" w:cs="Tahoma"/>
          <w:bCs/>
          <w:sz w:val="20"/>
          <w:szCs w:val="20"/>
          <w:lang w:eastAsia="zh-CN"/>
        </w:rPr>
        <w:br w:type="page"/>
      </w:r>
    </w:p>
    <w:p w14:paraId="6E38ABA2" w14:textId="6C1564D2" w:rsidR="0032147C" w:rsidRPr="00274017" w:rsidRDefault="00274017" w:rsidP="0032147C">
      <w:pPr>
        <w:suppressAutoHyphens/>
        <w:autoSpaceDN w:val="0"/>
        <w:jc w:val="right"/>
        <w:textAlignment w:val="baseline"/>
        <w:rPr>
          <w:rFonts w:eastAsia="Times New Roman" w:cstheme="minorHAnsi"/>
          <w:bCs/>
          <w:szCs w:val="20"/>
          <w:lang w:eastAsia="zh-CN"/>
        </w:rPr>
      </w:pPr>
      <w:r w:rsidRPr="00274017">
        <w:rPr>
          <w:rFonts w:eastAsia="Times New Roman" w:cstheme="minorHAnsi"/>
          <w:bCs/>
          <w:szCs w:val="20"/>
          <w:lang w:eastAsia="zh-CN"/>
        </w:rPr>
        <w:lastRenderedPageBreak/>
        <w:t>INiZP.272.</w:t>
      </w:r>
      <w:r w:rsidR="00162FCD">
        <w:rPr>
          <w:rFonts w:eastAsia="Times New Roman" w:cstheme="minorHAnsi"/>
          <w:bCs/>
          <w:szCs w:val="20"/>
          <w:lang w:eastAsia="zh-CN"/>
        </w:rPr>
        <w:t>2</w:t>
      </w:r>
      <w:r w:rsidR="001D544F">
        <w:rPr>
          <w:rFonts w:eastAsia="Times New Roman" w:cstheme="minorHAnsi"/>
          <w:bCs/>
          <w:szCs w:val="20"/>
          <w:lang w:eastAsia="zh-CN"/>
        </w:rPr>
        <w:t>2.2023</w:t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="0032147C" w:rsidRPr="00274017">
        <w:rPr>
          <w:rFonts w:eastAsia="Times New Roman" w:cstheme="minorHAnsi"/>
          <w:bCs/>
          <w:szCs w:val="20"/>
          <w:lang w:eastAsia="zh-CN"/>
        </w:rPr>
        <w:t>ZAŁĄCZNIK NR 4 DO SWZ</w:t>
      </w:r>
      <w:r w:rsidR="00CC50C3" w:rsidRPr="00274017">
        <w:rPr>
          <w:rFonts w:cstheme="minorHAnsi"/>
          <w:sz w:val="24"/>
        </w:rPr>
        <w:t xml:space="preserve"> </w:t>
      </w:r>
    </w:p>
    <w:p w14:paraId="0F1D5366" w14:textId="77777777" w:rsidR="0032147C" w:rsidRPr="00274017" w:rsidRDefault="0032147C" w:rsidP="0032147C">
      <w:pPr>
        <w:spacing w:after="0" w:line="240" w:lineRule="auto"/>
        <w:ind w:right="-177"/>
        <w:jc w:val="center"/>
        <w:rPr>
          <w:rFonts w:eastAsia="Times New Roman" w:cstheme="minorHAnsi"/>
          <w:b/>
          <w:szCs w:val="20"/>
          <w:lang w:eastAsia="pl-PL"/>
        </w:rPr>
      </w:pPr>
      <w:r w:rsidRPr="00274017">
        <w:rPr>
          <w:rFonts w:eastAsia="Times New Roman" w:cstheme="minorHAnsi"/>
          <w:b/>
          <w:szCs w:val="20"/>
          <w:lang w:eastAsia="pl-PL"/>
        </w:rPr>
        <w:t>OŚWIADCZENIE</w:t>
      </w:r>
    </w:p>
    <w:p w14:paraId="7315391B" w14:textId="77777777" w:rsidR="0032147C" w:rsidRPr="00274017" w:rsidRDefault="0032147C" w:rsidP="0032147C">
      <w:pPr>
        <w:suppressAutoHyphens/>
        <w:autoSpaceDN w:val="0"/>
        <w:jc w:val="center"/>
        <w:textAlignment w:val="baseline"/>
        <w:rPr>
          <w:rFonts w:eastAsia="Times New Roman" w:cstheme="minorHAnsi"/>
          <w:szCs w:val="20"/>
          <w:lang w:eastAsia="pl-PL"/>
        </w:rPr>
      </w:pPr>
      <w:r w:rsidRPr="00274017">
        <w:rPr>
          <w:rFonts w:eastAsia="Times New Roman" w:cstheme="minorHAnsi"/>
          <w:szCs w:val="20"/>
          <w:lang w:eastAsia="pl-PL"/>
        </w:rPr>
        <w:t xml:space="preserve">Wykonawców wspólnie ubiegających się o udzielenie zamówienia w zakresie, o którym mowa w art. 117 ust. 4 ustawy </w:t>
      </w:r>
      <w:proofErr w:type="spellStart"/>
      <w:r w:rsidRPr="00274017">
        <w:rPr>
          <w:rFonts w:eastAsia="Times New Roman" w:cstheme="minorHAnsi"/>
          <w:szCs w:val="20"/>
          <w:lang w:eastAsia="pl-PL"/>
        </w:rPr>
        <w:t>Pzp</w:t>
      </w:r>
      <w:proofErr w:type="spellEnd"/>
    </w:p>
    <w:p w14:paraId="7ED81AEA" w14:textId="438D798B" w:rsidR="002A46A6" w:rsidRPr="00274017" w:rsidRDefault="0032147C" w:rsidP="008E1E3A">
      <w:pPr>
        <w:pStyle w:val="Standard"/>
        <w:spacing w:after="120"/>
        <w:jc w:val="center"/>
        <w:rPr>
          <w:rFonts w:asciiTheme="minorHAnsi" w:hAnsiTheme="minorHAnsi" w:cstheme="minorHAnsi"/>
          <w:bCs/>
          <w:sz w:val="22"/>
          <w:szCs w:val="20"/>
          <w:lang w:val="pl-PL"/>
        </w:rPr>
      </w:pPr>
      <w:bookmarkStart w:id="10" w:name="_Hlk120093024"/>
      <w:r w:rsidRPr="00274017">
        <w:rPr>
          <w:rFonts w:asciiTheme="minorHAnsi" w:eastAsia="Times New Roman" w:hAnsiTheme="minorHAnsi" w:cstheme="minorHAnsi"/>
          <w:bCs/>
          <w:sz w:val="22"/>
          <w:szCs w:val="20"/>
          <w:lang w:val="pl-PL" w:eastAsia="ar-SA"/>
        </w:rPr>
        <w:t>W związku z prowadzonym postępowaniem o udzielenie zamówienia publicznego</w:t>
      </w:r>
      <w:r w:rsidR="00BB06B3" w:rsidRPr="00274017">
        <w:rPr>
          <w:rFonts w:asciiTheme="minorHAnsi" w:eastAsia="Arial" w:hAnsiTheme="minorHAnsi" w:cstheme="minorHAnsi"/>
          <w:bCs/>
          <w:sz w:val="22"/>
          <w:szCs w:val="20"/>
          <w:lang w:val="pl-PL" w:eastAsia="pl-PL"/>
        </w:rPr>
        <w:t xml:space="preserve"> </w:t>
      </w:r>
      <w:r w:rsidRPr="00274017">
        <w:rPr>
          <w:rFonts w:asciiTheme="minorHAnsi" w:eastAsia="Times New Roman" w:hAnsiTheme="minorHAnsi" w:cstheme="minorHAnsi"/>
          <w:bCs/>
          <w:sz w:val="22"/>
          <w:szCs w:val="20"/>
          <w:lang w:val="pl-PL" w:eastAsia="ar-SA"/>
        </w:rPr>
        <w:t>pod nazwą:</w:t>
      </w:r>
      <w:r w:rsidR="00A124E4" w:rsidRPr="00274017">
        <w:rPr>
          <w:rFonts w:asciiTheme="minorHAnsi" w:hAnsiTheme="minorHAnsi" w:cstheme="minorHAnsi"/>
          <w:bCs/>
          <w:sz w:val="22"/>
          <w:szCs w:val="20"/>
          <w:lang w:val="pl-PL"/>
        </w:rPr>
        <w:t xml:space="preserve"> </w:t>
      </w:r>
    </w:p>
    <w:bookmarkEnd w:id="10"/>
    <w:p w14:paraId="75D51007" w14:textId="77777777" w:rsidR="002156CB" w:rsidRPr="00471ED5" w:rsidRDefault="002156CB" w:rsidP="002156CB">
      <w:pPr>
        <w:pStyle w:val="Standard"/>
        <w:spacing w:after="120"/>
        <w:jc w:val="center"/>
        <w:rPr>
          <w:rFonts w:ascii="Tahoma" w:eastAsia="Calibri" w:hAnsi="Tahoma" w:cs="Tahoma"/>
          <w:b/>
          <w:bCs/>
          <w:sz w:val="20"/>
          <w:szCs w:val="20"/>
          <w:lang w:val="pl-PL" w:eastAsia="ar-SA"/>
        </w:rPr>
      </w:pPr>
      <w:r w:rsidRPr="00471ED5">
        <w:rPr>
          <w:rFonts w:ascii="Tahoma" w:eastAsia="Calibri" w:hAnsi="Tahoma" w:cs="Tahoma"/>
          <w:b/>
          <w:bCs/>
          <w:sz w:val="20"/>
          <w:szCs w:val="20"/>
          <w:lang w:val="pl-PL" w:eastAsia="ar-SA"/>
        </w:rPr>
        <w:t>“</w:t>
      </w:r>
      <w:r w:rsidRPr="006E574C">
        <w:t xml:space="preserve"> </w:t>
      </w:r>
      <w:r w:rsidRPr="006E574C">
        <w:rPr>
          <w:rFonts w:ascii="Tahoma" w:hAnsi="Tahoma" w:cs="Tahoma"/>
          <w:b/>
          <w:bCs/>
          <w:sz w:val="20"/>
          <w:szCs w:val="20"/>
          <w:lang w:val="pl-PL"/>
        </w:rPr>
        <w:t>Zakup i  dostawa 2 minibusów  do przewozu osób niepełnosprawnych</w:t>
      </w:r>
      <w:r>
        <w:rPr>
          <w:rFonts w:ascii="Tahoma" w:hAnsi="Tahoma" w:cs="Tahoma"/>
          <w:b/>
          <w:bCs/>
          <w:sz w:val="20"/>
          <w:szCs w:val="20"/>
          <w:lang w:val="pl-PL"/>
        </w:rPr>
        <w:t>”</w:t>
      </w:r>
    </w:p>
    <w:p w14:paraId="6C71FDA7" w14:textId="014754CB" w:rsidR="00EB5B89" w:rsidRPr="00274017" w:rsidRDefault="00EB5B89" w:rsidP="00A124E4">
      <w:pPr>
        <w:pStyle w:val="Standard"/>
        <w:spacing w:after="120"/>
        <w:jc w:val="center"/>
        <w:rPr>
          <w:rFonts w:asciiTheme="minorHAnsi" w:hAnsiTheme="minorHAnsi" w:cstheme="minorHAnsi"/>
          <w:b/>
          <w:bCs/>
          <w:sz w:val="22"/>
          <w:szCs w:val="20"/>
          <w:lang w:val="pl-PL"/>
        </w:rPr>
      </w:pPr>
    </w:p>
    <w:p w14:paraId="4D58891E" w14:textId="77777777" w:rsidR="0032147C" w:rsidRPr="00274017" w:rsidRDefault="0032147C" w:rsidP="0032147C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eastAsia="Times New Roman" w:cstheme="minorHAnsi"/>
          <w:szCs w:val="20"/>
          <w:lang w:eastAsia="ar-SA"/>
        </w:rPr>
      </w:pPr>
      <w:r w:rsidRPr="00274017">
        <w:rPr>
          <w:rFonts w:eastAsia="Times New Roman" w:cstheme="minorHAnsi"/>
          <w:b/>
          <w:szCs w:val="20"/>
          <w:lang w:eastAsia="ar-SA"/>
        </w:rPr>
        <w:t>JA/MY</w:t>
      </w:r>
      <w:r w:rsidRPr="00274017">
        <w:rPr>
          <w:rFonts w:eastAsia="Times New Roman" w:cstheme="minorHAnsi"/>
          <w:szCs w:val="20"/>
          <w:lang w:eastAsia="ar-SA"/>
        </w:rPr>
        <w:t>:</w:t>
      </w:r>
    </w:p>
    <w:p w14:paraId="58913351" w14:textId="77777777" w:rsidR="0032147C" w:rsidRPr="00274017" w:rsidRDefault="0032147C" w:rsidP="0032147C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eastAsia="Times New Roman" w:cstheme="minorHAnsi"/>
          <w:szCs w:val="20"/>
          <w:lang w:eastAsia="ar-SA"/>
        </w:rPr>
      </w:pPr>
      <w:r w:rsidRPr="00274017">
        <w:rPr>
          <w:rFonts w:eastAsia="Times New Roman" w:cstheme="minorHAnsi"/>
          <w:szCs w:val="20"/>
          <w:lang w:eastAsia="ar-SA"/>
        </w:rPr>
        <w:t>_________________________________________________________________________</w:t>
      </w:r>
    </w:p>
    <w:p w14:paraId="556A8816" w14:textId="77777777" w:rsidR="0032147C" w:rsidRPr="00274017" w:rsidRDefault="0032147C" w:rsidP="0032147C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eastAsia="Times New Roman" w:cstheme="minorHAnsi"/>
          <w:i/>
          <w:szCs w:val="20"/>
          <w:lang w:eastAsia="ar-SA"/>
        </w:rPr>
      </w:pPr>
      <w:r w:rsidRPr="00274017">
        <w:rPr>
          <w:rFonts w:eastAsia="Times New Roman" w:cstheme="minorHAnsi"/>
          <w:i/>
          <w:szCs w:val="20"/>
          <w:lang w:eastAsia="ar-SA"/>
        </w:rPr>
        <w:t>(imię i nazwisko osoby/osób upoważnionej/-</w:t>
      </w:r>
      <w:proofErr w:type="spellStart"/>
      <w:r w:rsidRPr="00274017">
        <w:rPr>
          <w:rFonts w:eastAsia="Times New Roman" w:cstheme="minorHAnsi"/>
          <w:i/>
          <w:szCs w:val="20"/>
          <w:lang w:eastAsia="ar-SA"/>
        </w:rPr>
        <w:t>ych</w:t>
      </w:r>
      <w:proofErr w:type="spellEnd"/>
      <w:r w:rsidRPr="00274017">
        <w:rPr>
          <w:rFonts w:eastAsia="Times New Roman" w:cstheme="minorHAnsi"/>
          <w:i/>
          <w:szCs w:val="20"/>
          <w:lang w:eastAsia="ar-SA"/>
        </w:rPr>
        <w:t xml:space="preserve"> do reprezentowania Wykonawców wspólnie ubiegających się o udzielenie zamówienia)</w:t>
      </w:r>
    </w:p>
    <w:p w14:paraId="72F38FC7" w14:textId="77777777" w:rsidR="0032147C" w:rsidRPr="00274017" w:rsidRDefault="0032147C" w:rsidP="0032147C">
      <w:pPr>
        <w:spacing w:after="0" w:line="240" w:lineRule="auto"/>
        <w:ind w:right="284"/>
        <w:jc w:val="both"/>
        <w:rPr>
          <w:rFonts w:eastAsia="Times New Roman" w:cstheme="minorHAnsi"/>
          <w:szCs w:val="20"/>
          <w:lang w:eastAsia="pl-PL"/>
        </w:rPr>
      </w:pPr>
    </w:p>
    <w:p w14:paraId="04DFB2B1" w14:textId="77777777" w:rsidR="0032147C" w:rsidRPr="00274017" w:rsidRDefault="0032147C" w:rsidP="0032147C">
      <w:pPr>
        <w:spacing w:after="0" w:line="240" w:lineRule="auto"/>
        <w:jc w:val="both"/>
        <w:rPr>
          <w:rFonts w:eastAsia="Times New Roman" w:cstheme="minorHAnsi"/>
          <w:b/>
          <w:bCs/>
          <w:szCs w:val="20"/>
          <w:lang w:eastAsia="pl-PL"/>
        </w:rPr>
      </w:pPr>
      <w:r w:rsidRPr="00274017">
        <w:rPr>
          <w:rFonts w:eastAsia="Times New Roman" w:cstheme="minorHAnsi"/>
          <w:b/>
          <w:bCs/>
          <w:szCs w:val="20"/>
          <w:lang w:eastAsia="pl-PL"/>
        </w:rPr>
        <w:t>w imieniu Wykonawcy:</w:t>
      </w:r>
    </w:p>
    <w:p w14:paraId="14D6EB46" w14:textId="77777777" w:rsidR="0032147C" w:rsidRPr="00274017" w:rsidRDefault="0032147C" w:rsidP="0032147C">
      <w:pPr>
        <w:spacing w:after="0" w:line="240" w:lineRule="auto"/>
        <w:jc w:val="both"/>
        <w:rPr>
          <w:rFonts w:eastAsia="Times New Roman" w:cstheme="minorHAnsi"/>
          <w:b/>
          <w:bCs/>
          <w:szCs w:val="20"/>
          <w:lang w:eastAsia="pl-PL"/>
        </w:rPr>
      </w:pPr>
      <w:r w:rsidRPr="00274017">
        <w:rPr>
          <w:rFonts w:eastAsia="Times New Roman" w:cstheme="minorHAnsi"/>
          <w:b/>
          <w:bCs/>
          <w:szCs w:val="20"/>
          <w:lang w:eastAsia="pl-PL"/>
        </w:rPr>
        <w:t>_______________________________________________________________</w:t>
      </w:r>
    </w:p>
    <w:p w14:paraId="140C8E09" w14:textId="77777777" w:rsidR="0032147C" w:rsidRPr="00274017" w:rsidRDefault="0032147C" w:rsidP="0032147C">
      <w:pPr>
        <w:spacing w:after="0" w:line="240" w:lineRule="auto"/>
        <w:jc w:val="center"/>
        <w:rPr>
          <w:rFonts w:eastAsia="Times New Roman" w:cstheme="minorHAnsi"/>
          <w:bCs/>
          <w:i/>
          <w:szCs w:val="20"/>
          <w:lang w:eastAsia="pl-PL"/>
        </w:rPr>
      </w:pPr>
      <w:r w:rsidRPr="00274017">
        <w:rPr>
          <w:rFonts w:eastAsia="Times New Roman" w:cstheme="minorHAnsi"/>
          <w:bCs/>
          <w:i/>
          <w:szCs w:val="20"/>
          <w:lang w:eastAsia="pl-PL"/>
        </w:rPr>
        <w:t>(wpisać nazwy (firmy) Wykonawców wspólnie ubiegających się o udzielenie zamówienia)</w:t>
      </w:r>
    </w:p>
    <w:p w14:paraId="40B1AC30" w14:textId="77777777" w:rsidR="0032147C" w:rsidRPr="00274017" w:rsidRDefault="0032147C" w:rsidP="0032147C">
      <w:pPr>
        <w:spacing w:after="120" w:line="240" w:lineRule="auto"/>
        <w:jc w:val="center"/>
        <w:rPr>
          <w:rFonts w:eastAsia="Times New Roman" w:cstheme="minorHAnsi"/>
          <w:bCs/>
          <w:i/>
          <w:szCs w:val="20"/>
          <w:lang w:eastAsia="pl-PL"/>
        </w:rPr>
      </w:pPr>
    </w:p>
    <w:p w14:paraId="7B277AC3" w14:textId="77777777" w:rsidR="0032147C" w:rsidRPr="00274017" w:rsidRDefault="0032147C" w:rsidP="0032147C">
      <w:pPr>
        <w:spacing w:after="120" w:line="240" w:lineRule="auto"/>
        <w:jc w:val="center"/>
        <w:rPr>
          <w:rFonts w:eastAsia="Times New Roman" w:cstheme="minorHAnsi"/>
          <w:bCs/>
          <w:i/>
          <w:szCs w:val="20"/>
          <w:lang w:eastAsia="pl-PL"/>
        </w:rPr>
      </w:pPr>
    </w:p>
    <w:p w14:paraId="349D7610" w14:textId="69B8E3D4" w:rsidR="0032147C" w:rsidRPr="00274017" w:rsidRDefault="0032147C" w:rsidP="00131A12">
      <w:pPr>
        <w:spacing w:before="200" w:after="240" w:line="360" w:lineRule="auto"/>
        <w:jc w:val="both"/>
        <w:rPr>
          <w:rFonts w:eastAsia="Times New Roman" w:cstheme="minorHAnsi"/>
          <w:szCs w:val="20"/>
          <w:lang w:eastAsia="pl-PL"/>
        </w:rPr>
      </w:pPr>
      <w:r w:rsidRPr="00274017">
        <w:rPr>
          <w:rFonts w:eastAsia="Times New Roman" w:cstheme="minorHAnsi"/>
          <w:b/>
          <w:szCs w:val="20"/>
          <w:lang w:eastAsia="pl-PL"/>
        </w:rPr>
        <w:t>OŚWIADCZAM/-MY</w:t>
      </w:r>
      <w:r w:rsidRPr="00274017">
        <w:rPr>
          <w:rFonts w:eastAsia="Times New Roman" w:cstheme="minorHAnsi"/>
          <w:szCs w:val="20"/>
          <w:lang w:eastAsia="pl-PL"/>
        </w:rPr>
        <w:t xml:space="preserve">, iż </w:t>
      </w:r>
      <w:r w:rsidR="00F47BF5">
        <w:rPr>
          <w:rFonts w:eastAsia="Times New Roman" w:cstheme="minorHAnsi"/>
          <w:szCs w:val="20"/>
          <w:lang w:eastAsia="pl-PL"/>
        </w:rPr>
        <w:t>następującą część dostawy</w:t>
      </w:r>
      <w:r w:rsidR="002A46A6" w:rsidRPr="00274017">
        <w:rPr>
          <w:rFonts w:eastAsia="Times New Roman" w:cstheme="minorHAnsi"/>
          <w:szCs w:val="20"/>
          <w:lang w:eastAsia="pl-PL"/>
        </w:rPr>
        <w:t xml:space="preserve"> </w:t>
      </w:r>
      <w:r w:rsidRPr="00274017">
        <w:rPr>
          <w:rFonts w:eastAsia="Times New Roman" w:cstheme="minorHAnsi"/>
          <w:szCs w:val="20"/>
          <w:lang w:eastAsia="pl-PL"/>
        </w:rPr>
        <w:t>wykonają poszczególni Wykonawcy wspólnie ubiegający się o udzielenie zamówienia:</w:t>
      </w:r>
    </w:p>
    <w:p w14:paraId="17C71AF5" w14:textId="77F34196" w:rsidR="0032147C" w:rsidRPr="00274017" w:rsidRDefault="0032147C" w:rsidP="0032147C">
      <w:pPr>
        <w:spacing w:after="0" w:line="240" w:lineRule="auto"/>
        <w:ind w:right="-2"/>
        <w:jc w:val="both"/>
        <w:rPr>
          <w:rFonts w:eastAsia="Times New Roman" w:cstheme="minorHAnsi"/>
          <w:szCs w:val="20"/>
          <w:lang w:eastAsia="pl-PL"/>
        </w:rPr>
      </w:pPr>
      <w:r w:rsidRPr="00274017">
        <w:rPr>
          <w:rFonts w:eastAsia="Times New Roman" w:cstheme="minorHAnsi"/>
          <w:szCs w:val="20"/>
          <w:lang w:eastAsia="pl-PL"/>
        </w:rPr>
        <w:t>Wykonawca (nazwa): _______________ wykona: __________________________*</w:t>
      </w:r>
    </w:p>
    <w:p w14:paraId="4C61E5FF" w14:textId="77777777" w:rsidR="0032147C" w:rsidRPr="00274017" w:rsidRDefault="0032147C" w:rsidP="0032147C">
      <w:pPr>
        <w:spacing w:after="0" w:line="240" w:lineRule="auto"/>
        <w:ind w:right="-2"/>
        <w:jc w:val="both"/>
        <w:rPr>
          <w:rFonts w:eastAsia="Times New Roman" w:cstheme="minorHAnsi"/>
          <w:szCs w:val="20"/>
          <w:lang w:eastAsia="pl-PL"/>
        </w:rPr>
      </w:pPr>
    </w:p>
    <w:p w14:paraId="62C13BEE" w14:textId="4A280DCE" w:rsidR="0032147C" w:rsidRPr="00274017" w:rsidRDefault="0032147C" w:rsidP="0032147C">
      <w:pPr>
        <w:spacing w:after="0" w:line="240" w:lineRule="auto"/>
        <w:ind w:right="-2"/>
        <w:jc w:val="both"/>
        <w:rPr>
          <w:rFonts w:eastAsia="Times New Roman" w:cstheme="minorHAnsi"/>
          <w:szCs w:val="20"/>
          <w:lang w:eastAsia="pl-PL"/>
        </w:rPr>
      </w:pPr>
      <w:bookmarkStart w:id="11" w:name="_Hlk99451334"/>
      <w:r w:rsidRPr="00274017">
        <w:rPr>
          <w:rFonts w:eastAsia="Times New Roman" w:cstheme="minorHAnsi"/>
          <w:szCs w:val="20"/>
          <w:lang w:eastAsia="pl-PL"/>
        </w:rPr>
        <w:t>Wykonawca (nazwa): _______________ wykona: __________________________*</w:t>
      </w:r>
    </w:p>
    <w:bookmarkEnd w:id="11"/>
    <w:p w14:paraId="2A250090" w14:textId="77777777" w:rsidR="0032147C" w:rsidRPr="00274017" w:rsidRDefault="0032147C" w:rsidP="0032147C">
      <w:pPr>
        <w:spacing w:after="0" w:line="240" w:lineRule="auto"/>
        <w:ind w:right="-2"/>
        <w:jc w:val="both"/>
        <w:rPr>
          <w:rFonts w:eastAsia="Times New Roman" w:cstheme="minorHAnsi"/>
          <w:szCs w:val="20"/>
          <w:lang w:eastAsia="pl-PL"/>
        </w:rPr>
      </w:pPr>
    </w:p>
    <w:p w14:paraId="68936BC0" w14:textId="7DA66A7A" w:rsidR="0032147C" w:rsidRPr="00274017" w:rsidRDefault="0032147C" w:rsidP="0032147C">
      <w:pPr>
        <w:spacing w:after="0" w:line="240" w:lineRule="auto"/>
        <w:ind w:right="-2"/>
        <w:jc w:val="both"/>
        <w:rPr>
          <w:rFonts w:eastAsia="Times New Roman" w:cstheme="minorHAnsi"/>
          <w:szCs w:val="20"/>
          <w:lang w:eastAsia="pl-PL"/>
        </w:rPr>
      </w:pPr>
      <w:r w:rsidRPr="00274017">
        <w:rPr>
          <w:rFonts w:eastAsia="Times New Roman" w:cstheme="minorHAnsi"/>
          <w:szCs w:val="20"/>
          <w:lang w:eastAsia="pl-PL"/>
        </w:rPr>
        <w:t>Wykonawca (nazwa): _______________ wykona: __________________________*</w:t>
      </w:r>
    </w:p>
    <w:p w14:paraId="7A99A3FA" w14:textId="77777777" w:rsidR="0032147C" w:rsidRPr="00274017" w:rsidRDefault="0032147C" w:rsidP="0032147C">
      <w:pPr>
        <w:spacing w:after="0" w:line="240" w:lineRule="auto"/>
        <w:ind w:right="-2"/>
        <w:jc w:val="both"/>
        <w:rPr>
          <w:rFonts w:eastAsia="Times New Roman" w:cstheme="minorHAnsi"/>
          <w:szCs w:val="20"/>
          <w:lang w:eastAsia="pl-PL"/>
        </w:rPr>
      </w:pPr>
    </w:p>
    <w:p w14:paraId="3D9D6884" w14:textId="744FD7EF" w:rsidR="00131A12" w:rsidRPr="00274017" w:rsidRDefault="00131A12" w:rsidP="00131A12">
      <w:pPr>
        <w:spacing w:after="0" w:line="240" w:lineRule="auto"/>
        <w:ind w:right="-2"/>
        <w:jc w:val="both"/>
        <w:rPr>
          <w:rFonts w:eastAsia="Times New Roman" w:cstheme="minorHAnsi"/>
          <w:szCs w:val="20"/>
          <w:lang w:eastAsia="pl-PL"/>
        </w:rPr>
      </w:pPr>
      <w:r w:rsidRPr="00274017">
        <w:rPr>
          <w:rFonts w:eastAsia="Times New Roman" w:cstheme="minorHAnsi"/>
          <w:szCs w:val="20"/>
          <w:lang w:eastAsia="pl-PL"/>
        </w:rPr>
        <w:t>Wykonawca (nazwa): _______________ wykona: __________________________*</w:t>
      </w:r>
    </w:p>
    <w:p w14:paraId="733497FE" w14:textId="5ABF5C61" w:rsidR="0032147C" w:rsidRPr="00274017" w:rsidRDefault="0032147C" w:rsidP="0032147C">
      <w:pPr>
        <w:spacing w:after="120" w:line="240" w:lineRule="auto"/>
        <w:jc w:val="both"/>
        <w:rPr>
          <w:rFonts w:eastAsia="Times New Roman" w:cstheme="minorHAnsi"/>
          <w:spacing w:val="4"/>
          <w:szCs w:val="20"/>
          <w:lang w:eastAsia="pl-PL"/>
        </w:rPr>
      </w:pPr>
    </w:p>
    <w:p w14:paraId="3E99831F" w14:textId="7780D0D9" w:rsidR="00131A12" w:rsidRPr="00274017" w:rsidRDefault="00131A12" w:rsidP="00131A12">
      <w:pPr>
        <w:spacing w:after="0" w:line="240" w:lineRule="auto"/>
        <w:ind w:right="-2"/>
        <w:jc w:val="both"/>
        <w:rPr>
          <w:rFonts w:eastAsia="Times New Roman" w:cstheme="minorHAnsi"/>
          <w:szCs w:val="20"/>
          <w:lang w:eastAsia="pl-PL"/>
        </w:rPr>
      </w:pPr>
      <w:r w:rsidRPr="00274017">
        <w:rPr>
          <w:rFonts w:eastAsia="Times New Roman" w:cstheme="minorHAnsi"/>
          <w:szCs w:val="20"/>
          <w:lang w:eastAsia="pl-PL"/>
        </w:rPr>
        <w:t>Wykonawca (nazwa): _______________ wykona: __________________________*</w:t>
      </w:r>
    </w:p>
    <w:p w14:paraId="7A47D990" w14:textId="77777777" w:rsidR="00131A12" w:rsidRPr="00274017" w:rsidRDefault="00131A12" w:rsidP="0032147C">
      <w:pPr>
        <w:spacing w:after="120" w:line="240" w:lineRule="auto"/>
        <w:jc w:val="both"/>
        <w:rPr>
          <w:rFonts w:eastAsia="Times New Roman" w:cstheme="minorHAnsi"/>
          <w:spacing w:val="4"/>
          <w:szCs w:val="20"/>
          <w:lang w:eastAsia="pl-PL"/>
        </w:rPr>
      </w:pPr>
    </w:p>
    <w:p w14:paraId="19C07FDE" w14:textId="170D6548" w:rsidR="0032147C" w:rsidRPr="00274017" w:rsidRDefault="0032147C" w:rsidP="009E0A6C">
      <w:pPr>
        <w:spacing w:after="120" w:line="240" w:lineRule="auto"/>
        <w:jc w:val="both"/>
        <w:rPr>
          <w:rFonts w:eastAsia="Times New Roman" w:cstheme="minorHAnsi"/>
          <w:spacing w:val="4"/>
          <w:szCs w:val="20"/>
          <w:lang w:eastAsia="pl-PL"/>
        </w:rPr>
      </w:pPr>
      <w:r w:rsidRPr="00274017">
        <w:rPr>
          <w:rFonts w:eastAsia="Times New Roman" w:cstheme="minorHAnsi"/>
          <w:spacing w:val="4"/>
          <w:szCs w:val="20"/>
          <w:lang w:eastAsia="pl-PL"/>
        </w:rPr>
        <w:t>* należy dostosować do ilości Wykonawców w konsorcjum</w:t>
      </w:r>
    </w:p>
    <w:p w14:paraId="08F62F35" w14:textId="5D387052" w:rsidR="0032147C" w:rsidRPr="00274017" w:rsidRDefault="009E0A6C" w:rsidP="009E0A6C">
      <w:pPr>
        <w:suppressAutoHyphens/>
        <w:autoSpaceDN w:val="0"/>
        <w:jc w:val="both"/>
        <w:textAlignment w:val="baseline"/>
        <w:rPr>
          <w:rFonts w:eastAsia="Times New Roman" w:cstheme="minorHAnsi"/>
          <w:bCs/>
          <w:szCs w:val="20"/>
          <w:lang w:eastAsia="zh-CN"/>
        </w:rPr>
      </w:pPr>
      <w:r w:rsidRPr="00274017">
        <w:rPr>
          <w:rFonts w:eastAsia="Calibri" w:cstheme="minorHAnsi"/>
          <w:szCs w:val="20"/>
          <w:lang w:val="pl"/>
        </w:rPr>
        <w:t>Oświadczam, że nie podlegam wykluczeniu z postępowania na podstawie art. 7 ust. 1 ustawy o szczególnych rozwiązaniach w zakresie przeciwdziałania wspieraniu agresji na Ukrainę oraz służących ochronie bezpieczeństwa narodowego</w:t>
      </w:r>
    </w:p>
    <w:p w14:paraId="6E55DFCE" w14:textId="57B46E3E" w:rsidR="00A124E4" w:rsidRPr="00274017" w:rsidRDefault="00A124E4" w:rsidP="009E0A6C">
      <w:pPr>
        <w:suppressAutoHyphens/>
        <w:autoSpaceDN w:val="0"/>
        <w:textAlignment w:val="baseline"/>
        <w:rPr>
          <w:rFonts w:eastAsia="Times New Roman" w:cstheme="minorHAnsi"/>
          <w:bCs/>
          <w:szCs w:val="20"/>
          <w:lang w:eastAsia="zh-CN"/>
        </w:rPr>
      </w:pPr>
    </w:p>
    <w:p w14:paraId="3FF627C6" w14:textId="6160BC4E" w:rsidR="009E0A6C" w:rsidRPr="00274017" w:rsidRDefault="009E0A6C" w:rsidP="009E0A6C">
      <w:pPr>
        <w:suppressAutoHyphens/>
        <w:autoSpaceDN w:val="0"/>
        <w:textAlignment w:val="baseline"/>
        <w:rPr>
          <w:rFonts w:eastAsia="Times New Roman" w:cstheme="minorHAnsi"/>
          <w:bCs/>
          <w:szCs w:val="20"/>
          <w:lang w:eastAsia="zh-CN"/>
        </w:rPr>
      </w:pPr>
    </w:p>
    <w:p w14:paraId="3E1A86FA" w14:textId="77777777" w:rsidR="009E0A6C" w:rsidRPr="007A6DDB" w:rsidRDefault="009E0A6C" w:rsidP="009E0A6C">
      <w:pPr>
        <w:suppressAutoHyphens/>
        <w:autoSpaceDN w:val="0"/>
        <w:textAlignment w:val="baseline"/>
        <w:rPr>
          <w:rFonts w:ascii="Tahoma" w:eastAsia="Times New Roman" w:hAnsi="Tahoma" w:cs="Tahoma"/>
          <w:bCs/>
          <w:sz w:val="20"/>
          <w:szCs w:val="20"/>
          <w:lang w:eastAsia="zh-CN"/>
        </w:rPr>
      </w:pPr>
    </w:p>
    <w:p w14:paraId="29C2681C" w14:textId="77777777" w:rsidR="002A46A6" w:rsidRDefault="002A46A6">
      <w:pPr>
        <w:rPr>
          <w:rFonts w:ascii="Tahoma" w:eastAsia="Times New Roman" w:hAnsi="Tahoma" w:cs="Tahoma"/>
          <w:bCs/>
          <w:sz w:val="20"/>
          <w:szCs w:val="20"/>
          <w:lang w:eastAsia="zh-CN"/>
        </w:rPr>
      </w:pPr>
      <w:bookmarkStart w:id="12" w:name="_Hlk99450399"/>
      <w:r>
        <w:rPr>
          <w:rFonts w:ascii="Tahoma" w:eastAsia="Times New Roman" w:hAnsi="Tahoma" w:cs="Tahoma"/>
          <w:bCs/>
          <w:sz w:val="20"/>
          <w:szCs w:val="20"/>
          <w:lang w:eastAsia="zh-CN"/>
        </w:rPr>
        <w:br w:type="page"/>
      </w:r>
    </w:p>
    <w:p w14:paraId="20D60B1C" w14:textId="56947CA8" w:rsidR="00006320" w:rsidRPr="00274017" w:rsidRDefault="00B31F7E" w:rsidP="0032147C">
      <w:pPr>
        <w:suppressAutoHyphens/>
        <w:autoSpaceDN w:val="0"/>
        <w:jc w:val="center"/>
        <w:textAlignment w:val="baseline"/>
        <w:rPr>
          <w:rFonts w:eastAsia="SimSun" w:cstheme="minorHAnsi"/>
          <w:b/>
          <w:bCs/>
          <w:kern w:val="3"/>
          <w:szCs w:val="20"/>
          <w:lang w:eastAsia="zh-CN" w:bidi="hi-IN"/>
        </w:rPr>
      </w:pPr>
      <w:r w:rsidRPr="00274017">
        <w:rPr>
          <w:rFonts w:eastAsia="Times New Roman" w:cstheme="minorHAnsi"/>
          <w:bCs/>
          <w:szCs w:val="20"/>
          <w:lang w:eastAsia="zh-CN"/>
        </w:rPr>
        <w:lastRenderedPageBreak/>
        <w:t>INiZP.272.</w:t>
      </w:r>
      <w:r w:rsidR="00162FCD">
        <w:rPr>
          <w:rFonts w:eastAsia="Times New Roman" w:cstheme="minorHAnsi"/>
          <w:bCs/>
          <w:szCs w:val="20"/>
          <w:lang w:eastAsia="zh-CN"/>
        </w:rPr>
        <w:t>2</w:t>
      </w:r>
      <w:r w:rsidR="001D544F">
        <w:rPr>
          <w:rFonts w:eastAsia="Times New Roman" w:cstheme="minorHAnsi"/>
          <w:bCs/>
          <w:szCs w:val="20"/>
          <w:lang w:eastAsia="zh-CN"/>
        </w:rPr>
        <w:t>2</w:t>
      </w:r>
      <w:r w:rsidR="002156CB">
        <w:rPr>
          <w:rFonts w:eastAsia="Times New Roman" w:cstheme="minorHAnsi"/>
          <w:bCs/>
          <w:szCs w:val="20"/>
          <w:lang w:eastAsia="zh-CN"/>
        </w:rPr>
        <w:t>.2023</w:t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="0032147C" w:rsidRPr="00274017">
        <w:rPr>
          <w:rFonts w:eastAsia="Times New Roman" w:cstheme="minorHAnsi"/>
          <w:bCs/>
          <w:szCs w:val="20"/>
          <w:lang w:eastAsia="zh-CN"/>
        </w:rPr>
        <w:t>ZAŁĄCZNIK NR 5 DO SWZ</w:t>
      </w:r>
    </w:p>
    <w:bookmarkEnd w:id="12"/>
    <w:p w14:paraId="2E698113" w14:textId="77777777" w:rsidR="00593E96" w:rsidRDefault="00593E96" w:rsidP="00593E96">
      <w:pPr>
        <w:pStyle w:val="NormalnyWeb"/>
        <w:spacing w:before="0" w:after="0" w:line="100" w:lineRule="atLeast"/>
        <w:rPr>
          <w:rFonts w:ascii="Arial" w:hAnsi="Arial" w:cs="Arial"/>
          <w:color w:val="000000"/>
          <w:sz w:val="20"/>
          <w:szCs w:val="20"/>
        </w:rPr>
      </w:pPr>
    </w:p>
    <w:p w14:paraId="20898807" w14:textId="77777777" w:rsidR="00593E96" w:rsidRDefault="00593E96" w:rsidP="00593E96">
      <w:pPr>
        <w:pStyle w:val="NormalnyWeb"/>
        <w:spacing w:before="0" w:after="0" w:line="100" w:lineRule="atLeast"/>
        <w:rPr>
          <w:rFonts w:ascii="Arial" w:hAnsi="Arial" w:cs="Arial"/>
          <w:color w:val="000000"/>
          <w:sz w:val="20"/>
          <w:szCs w:val="20"/>
        </w:rPr>
      </w:pPr>
    </w:p>
    <w:p w14:paraId="57342B04" w14:textId="77777777" w:rsidR="00593E96" w:rsidRDefault="00593E96" w:rsidP="00593E96">
      <w:pPr>
        <w:pStyle w:val="NormalnyWeb"/>
        <w:spacing w:before="0" w:after="0" w:line="1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</w:t>
      </w:r>
    </w:p>
    <w:p w14:paraId="07631452" w14:textId="77777777" w:rsidR="00593E96" w:rsidRDefault="00593E96" w:rsidP="00F24DB1">
      <w:pPr>
        <w:pStyle w:val="NormalnyWeb"/>
        <w:spacing w:before="0"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(pieczęć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adresowa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firmy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Wykonawcy)</w:t>
      </w:r>
    </w:p>
    <w:p w14:paraId="7F0F356C" w14:textId="66ACEE8C" w:rsidR="00593E96" w:rsidRDefault="00593E96" w:rsidP="00F24DB1">
      <w:pPr>
        <w:pStyle w:val="NormalnyWeb"/>
        <w:spacing w:before="240" w:after="0"/>
        <w:jc w:val="center"/>
        <w:rPr>
          <w:rFonts w:ascii="Arial" w:eastAsia="Arial" w:hAnsi="Arial" w:cs="Arial"/>
        </w:rPr>
      </w:pPr>
      <w:r>
        <w:rPr>
          <w:rFonts w:ascii="Arial" w:hAnsi="Arial" w:cs="Arial"/>
        </w:rPr>
        <w:t>Parametry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techniczne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oferowan</w:t>
      </w:r>
      <w:r w:rsidR="001D544F">
        <w:rPr>
          <w:rFonts w:ascii="Arial" w:hAnsi="Arial" w:cs="Arial"/>
        </w:rPr>
        <w:t>ych</w:t>
      </w:r>
      <w:r>
        <w:rPr>
          <w:rFonts w:ascii="Arial" w:eastAsia="Arial" w:hAnsi="Arial" w:cs="Arial"/>
        </w:rPr>
        <w:t xml:space="preserve"> mini</w:t>
      </w:r>
      <w:r>
        <w:rPr>
          <w:rFonts w:ascii="Arial" w:hAnsi="Arial" w:cs="Arial"/>
        </w:rPr>
        <w:t>bus</w:t>
      </w:r>
      <w:r w:rsidR="001D544F">
        <w:rPr>
          <w:rFonts w:ascii="Arial" w:hAnsi="Arial" w:cs="Arial"/>
        </w:rPr>
        <w:t>ów</w:t>
      </w:r>
      <w:r>
        <w:rPr>
          <w:rFonts w:ascii="Arial" w:eastAsia="Arial" w:hAnsi="Arial" w:cs="Arial"/>
        </w:rPr>
        <w:t xml:space="preserve"> </w:t>
      </w:r>
    </w:p>
    <w:p w14:paraId="058173D0" w14:textId="77777777" w:rsidR="00593E96" w:rsidRDefault="00593E96" w:rsidP="00593E96">
      <w:pPr>
        <w:pStyle w:val="NormalnyWeb"/>
        <w:spacing w:before="280" w:after="0"/>
        <w:jc w:val="center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m-ki</w:t>
      </w:r>
      <w:r>
        <w:rPr>
          <w:rFonts w:ascii="Arial" w:eastAsia="Arial" w:hAnsi="Arial" w:cs="Arial"/>
          <w:sz w:val="20"/>
          <w:szCs w:val="26"/>
        </w:rPr>
        <w:t xml:space="preserve"> …</w:t>
      </w:r>
      <w:r>
        <w:rPr>
          <w:rFonts w:ascii="Arial" w:hAnsi="Arial" w:cs="Arial"/>
          <w:sz w:val="20"/>
          <w:szCs w:val="26"/>
        </w:rPr>
        <w:t>..............................</w:t>
      </w:r>
      <w:r>
        <w:rPr>
          <w:rFonts w:ascii="Arial" w:eastAsia="Arial" w:hAnsi="Arial" w:cs="Arial"/>
          <w:sz w:val="20"/>
          <w:szCs w:val="26"/>
        </w:rPr>
        <w:t xml:space="preserve"> …</w:t>
      </w:r>
      <w:r>
        <w:rPr>
          <w:rFonts w:ascii="Arial" w:hAnsi="Arial" w:cs="Arial"/>
          <w:sz w:val="20"/>
          <w:szCs w:val="26"/>
        </w:rPr>
        <w:t>..........................</w:t>
      </w:r>
      <w:r>
        <w:rPr>
          <w:rFonts w:ascii="Arial" w:eastAsia="Arial" w:hAnsi="Arial" w:cs="Arial"/>
          <w:sz w:val="20"/>
          <w:szCs w:val="26"/>
        </w:rPr>
        <w:t xml:space="preserve"> …</w:t>
      </w:r>
      <w:r>
        <w:rPr>
          <w:rFonts w:ascii="Arial" w:hAnsi="Arial" w:cs="Arial"/>
          <w:sz w:val="20"/>
          <w:szCs w:val="26"/>
        </w:rPr>
        <w:t>.......rok</w:t>
      </w:r>
      <w:r>
        <w:rPr>
          <w:rFonts w:ascii="Arial" w:eastAsia="Arial" w:hAnsi="Arial" w:cs="Arial"/>
          <w:sz w:val="20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t>produkcji</w:t>
      </w:r>
      <w:r>
        <w:rPr>
          <w:rFonts w:ascii="Arial" w:eastAsia="Arial" w:hAnsi="Arial" w:cs="Arial"/>
          <w:sz w:val="20"/>
          <w:szCs w:val="26"/>
        </w:rPr>
        <w:t xml:space="preserve"> …</w:t>
      </w:r>
      <w:r>
        <w:rPr>
          <w:rFonts w:ascii="Arial" w:hAnsi="Arial" w:cs="Arial"/>
          <w:sz w:val="20"/>
          <w:szCs w:val="26"/>
        </w:rPr>
        <w:t>..................................</w:t>
      </w:r>
    </w:p>
    <w:p w14:paraId="6CB2BDAA" w14:textId="7C313463" w:rsidR="004F2BE0" w:rsidRDefault="00593E96" w:rsidP="004F2BE0">
      <w:pPr>
        <w:pStyle w:val="NormalnyWeb"/>
        <w:snapToGrid w:val="0"/>
        <w:spacing w:before="0" w:after="120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6"/>
        </w:rPr>
        <w:t>przystosowanego</w:t>
      </w:r>
      <w:r>
        <w:rPr>
          <w:rFonts w:ascii="Arial" w:eastAsia="Arial" w:hAnsi="Arial" w:cs="Arial"/>
          <w:sz w:val="20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t>do</w:t>
      </w:r>
      <w:r>
        <w:rPr>
          <w:rFonts w:ascii="Arial" w:eastAsia="Arial" w:hAnsi="Arial" w:cs="Arial"/>
          <w:sz w:val="20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t>przewozu</w:t>
      </w:r>
      <w:r>
        <w:rPr>
          <w:rFonts w:ascii="Arial" w:eastAsia="Arial" w:hAnsi="Arial" w:cs="Arial"/>
          <w:sz w:val="20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t>osób</w:t>
      </w:r>
      <w:r>
        <w:rPr>
          <w:rFonts w:ascii="Arial" w:eastAsia="Arial" w:hAnsi="Arial" w:cs="Arial"/>
          <w:sz w:val="20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t>niepełnosprawnych</w:t>
      </w:r>
      <w:r>
        <w:rPr>
          <w:rFonts w:ascii="Arial" w:eastAsia="Arial" w:hAnsi="Arial" w:cs="Arial"/>
          <w:sz w:val="20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t>w</w:t>
      </w:r>
      <w:r>
        <w:rPr>
          <w:rFonts w:ascii="Arial" w:eastAsia="Arial" w:hAnsi="Arial" w:cs="Arial"/>
          <w:sz w:val="20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t>tym</w:t>
      </w:r>
      <w:r>
        <w:rPr>
          <w:rFonts w:ascii="Arial" w:eastAsia="Arial" w:hAnsi="Arial" w:cs="Arial"/>
          <w:sz w:val="20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t>co</w:t>
      </w:r>
      <w:r>
        <w:rPr>
          <w:rFonts w:ascii="Arial" w:eastAsia="Arial" w:hAnsi="Arial" w:cs="Arial"/>
          <w:sz w:val="20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t>najmniej</w:t>
      </w:r>
      <w:r>
        <w:rPr>
          <w:rFonts w:ascii="Arial" w:eastAsia="Arial" w:hAnsi="Arial" w:cs="Arial"/>
          <w:sz w:val="20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t>1</w:t>
      </w:r>
      <w:r>
        <w:rPr>
          <w:rFonts w:ascii="Arial" w:eastAsia="Arial" w:hAnsi="Arial" w:cs="Arial"/>
          <w:sz w:val="20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t>osoby</w:t>
      </w:r>
      <w:r>
        <w:rPr>
          <w:rFonts w:ascii="Arial" w:eastAsia="Arial" w:hAnsi="Arial" w:cs="Arial"/>
          <w:sz w:val="20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t>na</w:t>
      </w:r>
      <w:r>
        <w:rPr>
          <w:rFonts w:ascii="Arial" w:eastAsia="Arial" w:hAnsi="Arial" w:cs="Arial"/>
          <w:sz w:val="20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t>wózku</w:t>
      </w:r>
      <w:r>
        <w:rPr>
          <w:rFonts w:ascii="Arial" w:eastAsia="Arial" w:hAnsi="Arial" w:cs="Arial"/>
          <w:sz w:val="20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t>inwalidzkim</w:t>
      </w:r>
      <w:r w:rsidR="00970268">
        <w:rPr>
          <w:rFonts w:ascii="Arial" w:hAnsi="Arial" w:cs="Arial"/>
          <w:sz w:val="20"/>
          <w:szCs w:val="26"/>
        </w:rPr>
        <w:t>.</w:t>
      </w:r>
    </w:p>
    <w:p w14:paraId="5244A48A" w14:textId="7300AE72" w:rsidR="00593E96" w:rsidRDefault="00970268" w:rsidP="00593E96">
      <w:pPr>
        <w:pStyle w:val="NormalnyWeb"/>
        <w:spacing w:before="0" w:after="227"/>
        <w:jc w:val="center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P</w:t>
      </w:r>
      <w:r w:rsidR="00593E96">
        <w:rPr>
          <w:rFonts w:ascii="Arial" w:hAnsi="Arial" w:cs="Arial"/>
          <w:sz w:val="20"/>
          <w:szCs w:val="26"/>
        </w:rPr>
        <w:t>roponowane</w:t>
      </w:r>
      <w:r w:rsidR="00593E96">
        <w:rPr>
          <w:rFonts w:ascii="Arial" w:eastAsia="Arial" w:hAnsi="Arial" w:cs="Arial"/>
          <w:sz w:val="20"/>
          <w:szCs w:val="26"/>
        </w:rPr>
        <w:t xml:space="preserve"> </w:t>
      </w:r>
      <w:r w:rsidR="00593E96">
        <w:rPr>
          <w:rFonts w:ascii="Arial" w:hAnsi="Arial" w:cs="Arial"/>
          <w:sz w:val="20"/>
          <w:szCs w:val="26"/>
        </w:rPr>
        <w:t>do</w:t>
      </w:r>
      <w:r w:rsidR="00593E96">
        <w:rPr>
          <w:rFonts w:ascii="Arial" w:eastAsia="Arial" w:hAnsi="Arial" w:cs="Arial"/>
          <w:sz w:val="20"/>
          <w:szCs w:val="26"/>
        </w:rPr>
        <w:t xml:space="preserve"> </w:t>
      </w:r>
      <w:r w:rsidR="00593E96">
        <w:rPr>
          <w:rFonts w:ascii="Arial" w:hAnsi="Arial" w:cs="Arial"/>
          <w:sz w:val="20"/>
          <w:szCs w:val="26"/>
        </w:rPr>
        <w:t>wyboru</w:t>
      </w:r>
      <w:r w:rsidR="00593E96">
        <w:rPr>
          <w:rFonts w:ascii="Arial" w:eastAsia="Arial" w:hAnsi="Arial" w:cs="Arial"/>
          <w:sz w:val="20"/>
          <w:szCs w:val="26"/>
        </w:rPr>
        <w:t xml:space="preserve"> </w:t>
      </w:r>
      <w:r w:rsidR="00593E96">
        <w:rPr>
          <w:rFonts w:ascii="Arial" w:hAnsi="Arial" w:cs="Arial"/>
          <w:sz w:val="20"/>
          <w:szCs w:val="26"/>
        </w:rPr>
        <w:t>przez</w:t>
      </w:r>
      <w:r w:rsidR="00593E96">
        <w:rPr>
          <w:rFonts w:ascii="Arial" w:eastAsia="Arial" w:hAnsi="Arial" w:cs="Arial"/>
          <w:sz w:val="20"/>
          <w:szCs w:val="26"/>
        </w:rPr>
        <w:t xml:space="preserve"> </w:t>
      </w:r>
      <w:r w:rsidR="00593E96">
        <w:rPr>
          <w:rFonts w:ascii="Arial" w:hAnsi="Arial" w:cs="Arial"/>
          <w:sz w:val="20"/>
          <w:szCs w:val="26"/>
        </w:rPr>
        <w:t>Zamawiającego</w:t>
      </w:r>
      <w:r w:rsidR="00593E96">
        <w:rPr>
          <w:rFonts w:ascii="Arial" w:eastAsia="Arial" w:hAnsi="Arial" w:cs="Arial"/>
          <w:sz w:val="20"/>
          <w:szCs w:val="26"/>
        </w:rPr>
        <w:t xml:space="preserve"> </w:t>
      </w:r>
      <w:r w:rsidR="00593E96">
        <w:rPr>
          <w:rFonts w:ascii="Arial" w:hAnsi="Arial" w:cs="Arial"/>
          <w:sz w:val="20"/>
          <w:szCs w:val="26"/>
        </w:rPr>
        <w:t>kolory</w:t>
      </w:r>
      <w:r w:rsidR="00593E96">
        <w:rPr>
          <w:rFonts w:ascii="Arial" w:eastAsia="Arial" w:hAnsi="Arial" w:cs="Arial"/>
          <w:sz w:val="20"/>
          <w:szCs w:val="26"/>
        </w:rPr>
        <w:t xml:space="preserve"> </w:t>
      </w:r>
      <w:r w:rsidR="00593E96">
        <w:rPr>
          <w:rFonts w:ascii="Arial" w:hAnsi="Arial" w:cs="Arial"/>
          <w:sz w:val="20"/>
          <w:szCs w:val="26"/>
        </w:rPr>
        <w:t>nadwozia</w:t>
      </w:r>
    </w:p>
    <w:p w14:paraId="2E6921E4" w14:textId="77777777" w:rsidR="00593E96" w:rsidRDefault="00593E96" w:rsidP="00593E96">
      <w:pPr>
        <w:pStyle w:val="NormalnyWeb"/>
        <w:spacing w:before="0" w:after="0"/>
        <w:jc w:val="center"/>
        <w:rPr>
          <w:rFonts w:ascii="Arial" w:hAnsi="Arial" w:cs="Arial"/>
          <w:sz w:val="20"/>
          <w:szCs w:val="26"/>
        </w:rPr>
      </w:pPr>
      <w:r>
        <w:rPr>
          <w:rFonts w:ascii="Arial" w:eastAsia="Arial" w:hAnsi="Arial" w:cs="Arial"/>
          <w:sz w:val="20"/>
          <w:szCs w:val="26"/>
        </w:rPr>
        <w:t xml:space="preserve"> …</w:t>
      </w:r>
      <w:r>
        <w:rPr>
          <w:rFonts w:ascii="Arial" w:hAnsi="Arial" w:cs="Arial"/>
          <w:sz w:val="20"/>
          <w:szCs w:val="26"/>
        </w:rPr>
        <w:t>..............................................................................................................................................................</w:t>
      </w:r>
    </w:p>
    <w:p w14:paraId="238405BE" w14:textId="6F928149" w:rsidR="00593E96" w:rsidRDefault="00593E96" w:rsidP="004F2BE0">
      <w:pPr>
        <w:pStyle w:val="NormalnyWeb"/>
        <w:spacing w:before="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6"/>
        </w:rPr>
        <w:t>(wpisać</w:t>
      </w:r>
      <w:r>
        <w:rPr>
          <w:rFonts w:ascii="Arial" w:eastAsia="Arial" w:hAnsi="Arial" w:cs="Arial"/>
          <w:b/>
          <w:bCs/>
          <w:sz w:val="20"/>
          <w:szCs w:val="26"/>
        </w:rPr>
        <w:t xml:space="preserve"> </w:t>
      </w:r>
      <w:r>
        <w:rPr>
          <w:rFonts w:ascii="Arial" w:hAnsi="Arial" w:cs="Arial"/>
          <w:b/>
          <w:bCs/>
          <w:sz w:val="20"/>
          <w:szCs w:val="26"/>
        </w:rPr>
        <w:t>proponowane</w:t>
      </w:r>
      <w:r>
        <w:rPr>
          <w:rFonts w:ascii="Arial" w:eastAsia="Arial" w:hAnsi="Arial" w:cs="Arial"/>
          <w:b/>
          <w:bCs/>
          <w:sz w:val="20"/>
          <w:szCs w:val="26"/>
        </w:rPr>
        <w:t xml:space="preserve"> </w:t>
      </w:r>
      <w:r>
        <w:rPr>
          <w:rFonts w:ascii="Arial" w:hAnsi="Arial" w:cs="Arial"/>
          <w:b/>
          <w:bCs/>
          <w:sz w:val="20"/>
          <w:szCs w:val="26"/>
        </w:rPr>
        <w:t>kolory</w:t>
      </w:r>
      <w:r>
        <w:rPr>
          <w:rFonts w:ascii="Arial" w:eastAsia="Arial" w:hAnsi="Arial" w:cs="Arial"/>
          <w:b/>
          <w:bCs/>
          <w:sz w:val="20"/>
          <w:szCs w:val="26"/>
        </w:rPr>
        <w:t xml:space="preserve"> </w:t>
      </w:r>
      <w:r>
        <w:rPr>
          <w:rFonts w:ascii="Arial" w:hAnsi="Arial" w:cs="Arial"/>
          <w:b/>
          <w:bCs/>
          <w:sz w:val="20"/>
          <w:szCs w:val="26"/>
        </w:rPr>
        <w:t>do</w:t>
      </w:r>
      <w:r>
        <w:rPr>
          <w:rFonts w:ascii="Arial" w:eastAsia="Arial" w:hAnsi="Arial" w:cs="Arial"/>
          <w:b/>
          <w:bCs/>
          <w:sz w:val="20"/>
          <w:szCs w:val="26"/>
        </w:rPr>
        <w:t xml:space="preserve"> </w:t>
      </w:r>
      <w:r>
        <w:rPr>
          <w:rFonts w:ascii="Arial" w:hAnsi="Arial" w:cs="Arial"/>
          <w:b/>
          <w:bCs/>
          <w:sz w:val="20"/>
          <w:szCs w:val="26"/>
        </w:rPr>
        <w:t>wyboru)</w:t>
      </w:r>
    </w:p>
    <w:tbl>
      <w:tblPr>
        <w:tblW w:w="9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5"/>
        <w:gridCol w:w="6210"/>
        <w:gridCol w:w="1020"/>
        <w:gridCol w:w="1066"/>
      </w:tblGrid>
      <w:tr w:rsidR="00593E96" w14:paraId="1F87ACC2" w14:textId="77777777" w:rsidTr="004F2BE0"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DD0F7C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L.p.</w:t>
            </w:r>
          </w:p>
        </w:tc>
        <w:tc>
          <w:tcPr>
            <w:tcW w:w="6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A7CA23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Opis parametru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025C23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Tak</w:t>
            </w:r>
            <w:bookmarkStart w:id="13" w:name="_Hlk126670662"/>
            <w:r>
              <w:t>*</w:t>
            </w:r>
            <w:bookmarkEnd w:id="13"/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955FC5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Nie*</w:t>
            </w:r>
          </w:p>
        </w:tc>
      </w:tr>
      <w:tr w:rsidR="004F2BE0" w14:paraId="2519CE47" w14:textId="77777777" w:rsidTr="004F2BE0">
        <w:tc>
          <w:tcPr>
            <w:tcW w:w="903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81A167" w14:textId="5E5C29D2" w:rsidR="004F2BE0" w:rsidRDefault="004F2BE0" w:rsidP="004F2BE0">
            <w:pPr>
              <w:pStyle w:val="Zawartotabeli"/>
              <w:snapToGrid w:val="0"/>
              <w:jc w:val="center"/>
            </w:pPr>
            <w:r>
              <w:t xml:space="preserve">Parametry </w:t>
            </w:r>
            <w:r w:rsidR="006E5A4B">
              <w:t xml:space="preserve">pojazdu </w:t>
            </w:r>
            <w:r>
              <w:t>podlegające punktacji</w:t>
            </w:r>
          </w:p>
        </w:tc>
      </w:tr>
      <w:tr w:rsidR="00593E96" w14:paraId="696AEF18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0B35CF" w14:textId="60163D33" w:rsidR="00593E96" w:rsidRDefault="006E5A4B" w:rsidP="00512582">
            <w:pPr>
              <w:pStyle w:val="Zawartotabeli"/>
              <w:snapToGrid w:val="0"/>
              <w:jc w:val="center"/>
            </w:pPr>
            <w:r>
              <w:t>1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1C32FF" w14:textId="702D0E64" w:rsidR="00593E96" w:rsidRDefault="004F2BE0" w:rsidP="00512582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F2BE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Silnik wysokoprężny spełniający wymogi aktualnie obowiązującej normy euro, o mocy minimum 130 KM …...............................(wpisać ile KM)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DD3097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9DBD11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593E96" w14:paraId="5312354E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635538" w14:textId="1D320C9F" w:rsidR="00593E96" w:rsidRDefault="006E5A4B" w:rsidP="00512582">
            <w:pPr>
              <w:pStyle w:val="Zawartotabeli"/>
              <w:snapToGrid w:val="0"/>
              <w:jc w:val="center"/>
            </w:pPr>
            <w:r>
              <w:t>2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C91597" w14:textId="7F8ED24D" w:rsidR="00593E96" w:rsidRDefault="00593E96" w:rsidP="00512582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Pojemność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mi</w:t>
            </w:r>
            <w:r w:rsidR="002156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ni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busu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minimum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osób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kierowcą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>…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.................................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(wpisać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ilu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osobowy)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E304D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9FC9EB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4F2BE0" w14:paraId="28D4B4FC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51C252" w14:textId="60881BBA" w:rsidR="004F2BE0" w:rsidRDefault="006E5A4B" w:rsidP="00512582">
            <w:pPr>
              <w:pStyle w:val="Zawartotabeli"/>
              <w:snapToGrid w:val="0"/>
              <w:jc w:val="center"/>
            </w:pPr>
            <w:r>
              <w:t>3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89C95" w14:textId="13CD6D32" w:rsidR="004F2BE0" w:rsidRDefault="004F2BE0" w:rsidP="00512582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Czujniki parkowania z przodu oraz z tyłu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BBBCF8" w14:textId="77777777" w:rsidR="004F2BE0" w:rsidRDefault="004F2BE0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4D62D0" w14:textId="77777777" w:rsidR="004F2BE0" w:rsidRDefault="004F2BE0" w:rsidP="00512582">
            <w:pPr>
              <w:pStyle w:val="Zawartotabeli"/>
              <w:snapToGrid w:val="0"/>
            </w:pPr>
          </w:p>
        </w:tc>
      </w:tr>
      <w:tr w:rsidR="004F2BE0" w14:paraId="022AF599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88E911" w14:textId="609C9119" w:rsidR="004F2BE0" w:rsidRDefault="006E5A4B" w:rsidP="00512582">
            <w:pPr>
              <w:pStyle w:val="Zawartotabeli"/>
              <w:snapToGrid w:val="0"/>
              <w:jc w:val="center"/>
            </w:pPr>
            <w:r>
              <w:t>4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620C10" w14:textId="4AD47B5F" w:rsidR="004F2BE0" w:rsidRDefault="004F2BE0" w:rsidP="00512582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Podgrzewana przednia szyba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75A850" w14:textId="77777777" w:rsidR="004F2BE0" w:rsidRDefault="004F2BE0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C6F17D" w14:textId="77777777" w:rsidR="004F2BE0" w:rsidRDefault="004F2BE0" w:rsidP="00512582">
            <w:pPr>
              <w:pStyle w:val="Zawartotabeli"/>
              <w:snapToGrid w:val="0"/>
            </w:pPr>
          </w:p>
        </w:tc>
      </w:tr>
      <w:tr w:rsidR="004F2BE0" w14:paraId="07F96384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D20C0E" w14:textId="717766D0" w:rsidR="004F2BE0" w:rsidRDefault="006E5A4B" w:rsidP="00512582">
            <w:pPr>
              <w:pStyle w:val="Zawartotabeli"/>
              <w:snapToGrid w:val="0"/>
              <w:jc w:val="center"/>
            </w:pPr>
            <w:r>
              <w:t>6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255EF7" w14:textId="2508D5E6" w:rsidR="004F2BE0" w:rsidRDefault="004F2BE0" w:rsidP="00512582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Dodatkowe ogrzewanie przestrzeni pasażerskiej 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B8D02B" w14:textId="77777777" w:rsidR="004F2BE0" w:rsidRDefault="004F2BE0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16E26F" w14:textId="77777777" w:rsidR="004F2BE0" w:rsidRDefault="004F2BE0" w:rsidP="00512582">
            <w:pPr>
              <w:pStyle w:val="Zawartotabeli"/>
              <w:snapToGrid w:val="0"/>
            </w:pPr>
          </w:p>
        </w:tc>
      </w:tr>
      <w:tr w:rsidR="004F2BE0" w14:paraId="7E8D99E7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F208E0" w14:textId="0CB027A3" w:rsidR="004F2BE0" w:rsidRDefault="006E5A4B" w:rsidP="00512582">
            <w:pPr>
              <w:pStyle w:val="Zawartotabeli"/>
              <w:snapToGrid w:val="0"/>
              <w:jc w:val="center"/>
            </w:pPr>
            <w:r>
              <w:t>7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4B559C" w14:textId="03B84564" w:rsidR="004F2BE0" w:rsidRDefault="006E5A4B" w:rsidP="00512582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Klimatyzacja </w:t>
            </w:r>
            <w:r w:rsidR="00DB4BF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podwójna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całego pojazdu</w:t>
            </w:r>
            <w:r w:rsidR="00DB4BF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z dodatkową nagrzewnicą</w:t>
            </w:r>
            <w:r w:rsidR="005050B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zapewniającą taką samą temperaturę zarówno w pierwszym jak i w trzecim rzędzie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203283" w14:textId="77777777" w:rsidR="004F2BE0" w:rsidRDefault="004F2BE0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3EBAB6" w14:textId="77777777" w:rsidR="004F2BE0" w:rsidRDefault="004F2BE0" w:rsidP="00512582">
            <w:pPr>
              <w:pStyle w:val="Zawartotabeli"/>
              <w:snapToGrid w:val="0"/>
            </w:pPr>
          </w:p>
        </w:tc>
      </w:tr>
      <w:tr w:rsidR="00593E96" w14:paraId="23B325B1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93D1C4" w14:textId="5F6E153F" w:rsidR="00593E96" w:rsidRDefault="006E5A4B" w:rsidP="00512582">
            <w:pPr>
              <w:pStyle w:val="Zawartotabeli"/>
              <w:snapToGrid w:val="0"/>
              <w:jc w:val="center"/>
            </w:pPr>
            <w:r>
              <w:t>8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E343A3" w14:textId="099F7323" w:rsidR="00593E96" w:rsidRDefault="006E5A4B" w:rsidP="00512582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Oświetlenie LED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A6B2BC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23AD10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6E5A4B" w14:paraId="2C411DB4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9C56BC" w14:textId="15866219" w:rsidR="006E5A4B" w:rsidRDefault="006E5A4B" w:rsidP="00512582">
            <w:pPr>
              <w:pStyle w:val="Zawartotabeli"/>
              <w:snapToGrid w:val="0"/>
              <w:jc w:val="center"/>
            </w:pPr>
            <w:r>
              <w:t>9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83467" w14:textId="180D1F07" w:rsidR="006E5A4B" w:rsidRDefault="006E5A4B" w:rsidP="00512582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Kamera cofania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BF1F8B" w14:textId="77777777" w:rsidR="006E5A4B" w:rsidRDefault="006E5A4B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2A0652" w14:textId="77777777" w:rsidR="006E5A4B" w:rsidRDefault="006E5A4B" w:rsidP="00512582">
            <w:pPr>
              <w:pStyle w:val="Zawartotabeli"/>
              <w:snapToGrid w:val="0"/>
            </w:pPr>
          </w:p>
        </w:tc>
      </w:tr>
      <w:tr w:rsidR="006E5A4B" w14:paraId="365BDF8D" w14:textId="77777777" w:rsidTr="00C50750">
        <w:tc>
          <w:tcPr>
            <w:tcW w:w="903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862C3D" w14:textId="2EF6E892" w:rsidR="006E5A4B" w:rsidRDefault="006E5A4B" w:rsidP="006E5A4B">
            <w:pPr>
              <w:pStyle w:val="Zawartotabeli"/>
              <w:snapToGrid w:val="0"/>
              <w:jc w:val="center"/>
            </w:pPr>
            <w:r>
              <w:t>Parametry pojazdu wymagane</w:t>
            </w:r>
          </w:p>
        </w:tc>
      </w:tr>
      <w:tr w:rsidR="006E5A4B" w14:paraId="1FB0BFD9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AC6717" w14:textId="51DF81FC" w:rsidR="006E5A4B" w:rsidRDefault="006E5A4B" w:rsidP="00512582">
            <w:pPr>
              <w:pStyle w:val="Zawartotabeli"/>
              <w:snapToGrid w:val="0"/>
              <w:jc w:val="center"/>
            </w:pPr>
            <w:r>
              <w:t>1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FBD71E" w14:textId="64B6B411" w:rsidR="006E5A4B" w:rsidRPr="006E5A4B" w:rsidRDefault="006E5A4B" w:rsidP="00512582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5A4B">
              <w:rPr>
                <w:rFonts w:ascii="Arial" w:hAnsi="Arial" w:cs="Arial"/>
                <w:sz w:val="20"/>
                <w:szCs w:val="20"/>
              </w:rPr>
              <w:t>Minibus fabrycznie nowy</w:t>
            </w:r>
            <w:r>
              <w:rPr>
                <w:rFonts w:ascii="Arial" w:hAnsi="Arial" w:cs="Arial"/>
                <w:sz w:val="20"/>
                <w:szCs w:val="20"/>
              </w:rPr>
              <w:t xml:space="preserve"> nieużywany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7853D1" w14:textId="77777777" w:rsidR="006E5A4B" w:rsidRDefault="006E5A4B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34626D" w14:textId="77777777" w:rsidR="006E5A4B" w:rsidRDefault="006E5A4B" w:rsidP="00512582">
            <w:pPr>
              <w:pStyle w:val="Zawartotabeli"/>
              <w:snapToGrid w:val="0"/>
            </w:pPr>
          </w:p>
        </w:tc>
      </w:tr>
      <w:tr w:rsidR="006E5A4B" w14:paraId="7C493B52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3E1E7C" w14:textId="068A8FF8" w:rsidR="006E5A4B" w:rsidRDefault="006E5A4B" w:rsidP="00512582">
            <w:pPr>
              <w:pStyle w:val="Zawartotabeli"/>
              <w:snapToGrid w:val="0"/>
              <w:jc w:val="center"/>
            </w:pPr>
            <w:r>
              <w:t>2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468AA" w14:textId="22527F04" w:rsidR="006E5A4B" w:rsidRPr="006E5A4B" w:rsidRDefault="006E5A4B" w:rsidP="00512582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 wymaganą odpowiednią homologację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D03812" w14:textId="77777777" w:rsidR="006E5A4B" w:rsidRDefault="006E5A4B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03DD30" w14:textId="77777777" w:rsidR="006E5A4B" w:rsidRDefault="006E5A4B" w:rsidP="00512582">
            <w:pPr>
              <w:pStyle w:val="Zawartotabeli"/>
              <w:snapToGrid w:val="0"/>
            </w:pPr>
          </w:p>
        </w:tc>
      </w:tr>
      <w:tr w:rsidR="006E5A4B" w14:paraId="78138F7F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640106" w14:textId="67D2B3DF" w:rsidR="006E5A4B" w:rsidRDefault="006E5A4B" w:rsidP="00512582">
            <w:pPr>
              <w:pStyle w:val="Zawartotabeli"/>
              <w:snapToGrid w:val="0"/>
              <w:jc w:val="center"/>
            </w:pPr>
            <w:r>
              <w:t>3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8832BF" w14:textId="144CF7FF" w:rsidR="006E5A4B" w:rsidRDefault="006E5A4B" w:rsidP="00512582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5A4B">
              <w:rPr>
                <w:rFonts w:ascii="Arial" w:hAnsi="Arial" w:cs="Arial"/>
                <w:sz w:val="20"/>
                <w:szCs w:val="20"/>
              </w:rPr>
              <w:t>Minibus posiadający dokumenty umożliwiające rejestrację pojazdu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0FB4FC" w14:textId="77777777" w:rsidR="006E5A4B" w:rsidRDefault="006E5A4B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9EFB18" w14:textId="77777777" w:rsidR="006E5A4B" w:rsidRDefault="006E5A4B" w:rsidP="00512582">
            <w:pPr>
              <w:pStyle w:val="Zawartotabeli"/>
              <w:snapToGrid w:val="0"/>
            </w:pPr>
          </w:p>
        </w:tc>
      </w:tr>
      <w:tr w:rsidR="006E5A4B" w14:paraId="142542D5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61A4E5" w14:textId="7BF1161A" w:rsidR="006E5A4B" w:rsidRDefault="006E5A4B" w:rsidP="00512582">
            <w:pPr>
              <w:pStyle w:val="Zawartotabeli"/>
              <w:snapToGrid w:val="0"/>
              <w:jc w:val="center"/>
            </w:pPr>
            <w:r>
              <w:t>4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FFA5EF" w14:textId="12C612C7" w:rsidR="006E5A4B" w:rsidRDefault="006E5A4B" w:rsidP="00512582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5A4B">
              <w:rPr>
                <w:rFonts w:ascii="Arial" w:hAnsi="Arial" w:cs="Arial"/>
                <w:sz w:val="20"/>
                <w:szCs w:val="20"/>
              </w:rPr>
              <w:t>Całkowita długość pojazdu minimum 5300 mm …..............(wpisać ile)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D72E8" w14:textId="77777777" w:rsidR="006E5A4B" w:rsidRDefault="006E5A4B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7DE0C8" w14:textId="77777777" w:rsidR="006E5A4B" w:rsidRDefault="006E5A4B" w:rsidP="00512582">
            <w:pPr>
              <w:pStyle w:val="Zawartotabeli"/>
              <w:snapToGrid w:val="0"/>
            </w:pPr>
          </w:p>
        </w:tc>
      </w:tr>
      <w:tr w:rsidR="00593E96" w14:paraId="54E8BCB3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B9B9EA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5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1E0BD8" w14:textId="77C13F2B" w:rsidR="00593E96" w:rsidRDefault="00593E96" w:rsidP="00512582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Wysokość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całkowita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bez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obciążenia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minimum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156CB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…</w:t>
            </w:r>
            <w:r>
              <w:rPr>
                <w:rFonts w:ascii="Arial" w:hAnsi="Arial" w:cs="Arial"/>
                <w:sz w:val="20"/>
                <w:szCs w:val="20"/>
              </w:rPr>
              <w:t>..............(wpisać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ile)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B91C09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755272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593E96" w14:paraId="3CAFA1C5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9BFE55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6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7904E2" w14:textId="1A6E9B64" w:rsidR="00593E96" w:rsidRDefault="006E5A4B" w:rsidP="00512582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5A4B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BD0B46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66469C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593E96" w14:paraId="63D1A4B3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DDC6E7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7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245892" w14:textId="66D5E5EF" w:rsidR="00593E96" w:rsidRDefault="006E5A4B" w:rsidP="00512582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5A4B">
              <w:rPr>
                <w:rFonts w:ascii="Arial" w:hAnsi="Arial" w:cs="Arial"/>
                <w:sz w:val="20"/>
                <w:szCs w:val="20"/>
              </w:rPr>
              <w:t>ESP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66ABE9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DDDF71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593E96" w14:paraId="44EB4ACC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A85F22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8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56A212" w14:textId="556B9F2E" w:rsidR="00593E96" w:rsidRDefault="006E5A4B" w:rsidP="00512582">
            <w:pPr>
              <w:pStyle w:val="NormalnyWeb"/>
              <w:snapToGrid w:val="0"/>
              <w:spacing w:before="0" w:after="0"/>
              <w:jc w:val="both"/>
            </w:pPr>
            <w:r>
              <w:t>Asystent ruszania na wzniesieniu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947D28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924198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593E96" w14:paraId="7DD79ABA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A14124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9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4CAB10" w14:textId="272891E2" w:rsidR="00593E96" w:rsidRDefault="00C20205" w:rsidP="00512582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205">
              <w:rPr>
                <w:rFonts w:ascii="Arial" w:hAnsi="Arial" w:cs="Arial"/>
                <w:sz w:val="20"/>
                <w:szCs w:val="20"/>
              </w:rPr>
              <w:t>Klimatyzacja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4B6C5E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8906D3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593E96" w14:paraId="7014DD9F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57CCC0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10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56D344" w14:textId="5BF317FC" w:rsidR="00593E96" w:rsidRDefault="000A0B5A" w:rsidP="00512582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0B5A">
              <w:rPr>
                <w:rFonts w:ascii="Arial" w:hAnsi="Arial" w:cs="Arial"/>
                <w:sz w:val="20"/>
                <w:szCs w:val="20"/>
              </w:rPr>
              <w:t>Centralny zamek zdalnie sterowany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F3B8AA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0006E1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593E96" w14:paraId="019B889A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870E93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lastRenderedPageBreak/>
              <w:t>11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471A4F" w14:textId="29242072" w:rsidR="00593E96" w:rsidRDefault="000A0B5A" w:rsidP="00512582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0B5A">
              <w:rPr>
                <w:rFonts w:ascii="Arial" w:hAnsi="Arial" w:cs="Arial"/>
                <w:sz w:val="20"/>
                <w:szCs w:val="20"/>
              </w:rPr>
              <w:t>Autoalarm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C91ABF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13E741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593E96" w14:paraId="45CFA1FF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D42335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12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5788FD" w14:textId="7AD9A92E" w:rsidR="00593E96" w:rsidRDefault="000A0B5A" w:rsidP="00512582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0B5A">
              <w:rPr>
                <w:rFonts w:ascii="Arial" w:hAnsi="Arial" w:cs="Arial"/>
                <w:sz w:val="20"/>
                <w:szCs w:val="20"/>
              </w:rPr>
              <w:t>Imobiliser</w:t>
            </w:r>
            <w:proofErr w:type="spellEnd"/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2F23F4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8343E0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593E96" w14:paraId="6DF0C427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868143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13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19C812" w14:textId="1ECC222E" w:rsidR="00593E96" w:rsidRDefault="000A0B5A" w:rsidP="00512582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0B5A">
              <w:rPr>
                <w:rFonts w:ascii="Arial" w:hAnsi="Arial" w:cs="Arial"/>
                <w:sz w:val="20"/>
                <w:szCs w:val="20"/>
              </w:rPr>
              <w:t>Radioodtwarzacz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1D477D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4C3DEF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593E96" w14:paraId="00E8F7F6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A1ED33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14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15A010" w14:textId="54A161BD" w:rsidR="00593E96" w:rsidRDefault="000A0B5A" w:rsidP="00512582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0B5A">
              <w:rPr>
                <w:rFonts w:ascii="Arial" w:hAnsi="Arial" w:cs="Arial"/>
                <w:sz w:val="20"/>
                <w:szCs w:val="20"/>
              </w:rPr>
              <w:t>Bluetooth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AA33D1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92C700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593E96" w14:paraId="3E7164A6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7D4B3F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15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BC702D" w14:textId="3DEF6045" w:rsidR="00593E96" w:rsidRDefault="00A948C5" w:rsidP="00512582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48C5">
              <w:rPr>
                <w:rFonts w:ascii="Arial" w:hAnsi="Arial" w:cs="Arial"/>
                <w:sz w:val="20"/>
                <w:szCs w:val="20"/>
              </w:rPr>
              <w:t xml:space="preserve">Reflektory </w:t>
            </w:r>
            <w:proofErr w:type="spellStart"/>
            <w:r w:rsidRPr="00A948C5">
              <w:rPr>
                <w:rFonts w:ascii="Arial" w:hAnsi="Arial" w:cs="Arial"/>
                <w:sz w:val="20"/>
                <w:szCs w:val="20"/>
              </w:rPr>
              <w:t>p.mgielne</w:t>
            </w:r>
            <w:proofErr w:type="spellEnd"/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284DD7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3F0360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593E96" w14:paraId="2D69EA48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2F07ED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16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4FDDD8" w14:textId="5A2EB40D" w:rsidR="00593E96" w:rsidRDefault="00A948C5" w:rsidP="00A948C5">
            <w:pPr>
              <w:pStyle w:val="NormalnyWeb"/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48C5">
              <w:rPr>
                <w:rFonts w:ascii="Arial" w:hAnsi="Arial" w:cs="Arial"/>
                <w:sz w:val="20"/>
                <w:szCs w:val="20"/>
              </w:rPr>
              <w:t>Reflektory do jazdy dziennej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EA401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E6697F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593E96" w14:paraId="2C91E949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4D8806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17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682D0A" w14:textId="28763728" w:rsidR="00593E96" w:rsidRDefault="00A948C5" w:rsidP="00512582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48C5">
              <w:rPr>
                <w:rFonts w:ascii="Arial" w:hAnsi="Arial" w:cs="Arial"/>
                <w:sz w:val="20"/>
                <w:szCs w:val="20"/>
              </w:rPr>
              <w:t>Dodatkowe kierunkowskazy w tylnej części dachu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94B0D4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506079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593E96" w14:paraId="44A3B5EA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AF5B80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18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56305E" w14:textId="1C607762" w:rsidR="00593E96" w:rsidRDefault="00A948C5" w:rsidP="00512582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48C5">
              <w:rPr>
                <w:rFonts w:ascii="Arial" w:hAnsi="Arial" w:cs="Arial"/>
                <w:sz w:val="20"/>
                <w:szCs w:val="20"/>
              </w:rPr>
              <w:t>System wspomagania parkowania tyłem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8A4B29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722289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593E96" w14:paraId="48635789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86AB2C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19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6196AA" w14:textId="4469F853" w:rsidR="00593E96" w:rsidRDefault="00A948C5" w:rsidP="00512582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48C5">
              <w:rPr>
                <w:rFonts w:ascii="Arial" w:hAnsi="Arial" w:cs="Arial"/>
                <w:sz w:val="20"/>
                <w:szCs w:val="20"/>
              </w:rPr>
              <w:t>Szyby przednie elektrycznie sterowane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DDF63D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3C4D03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593E96" w14:paraId="41839418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220EE5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20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21ECB" w14:textId="766492DC" w:rsidR="00593E96" w:rsidRPr="00A948C5" w:rsidRDefault="00A948C5" w:rsidP="00512582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48C5">
              <w:rPr>
                <w:rFonts w:ascii="Arial" w:hAnsi="Arial" w:cs="Arial"/>
                <w:sz w:val="20"/>
                <w:szCs w:val="20"/>
              </w:rPr>
              <w:t>Nadkola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83FCAD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817C1F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593E96" w14:paraId="222C9ABE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D52698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21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36992A" w14:textId="2DD235BB" w:rsidR="00593E96" w:rsidRDefault="00A948C5" w:rsidP="00512582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48C5">
              <w:rPr>
                <w:rFonts w:ascii="Arial" w:hAnsi="Arial" w:cs="Arial"/>
                <w:sz w:val="20"/>
                <w:szCs w:val="20"/>
              </w:rPr>
              <w:t>Dodatkowe oznakowanie informujące o przewozie osób niepełnosprawnych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9EDB84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582914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593E96" w14:paraId="71326C28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392086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22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A182AE" w14:textId="766DE8C6" w:rsidR="00593E96" w:rsidRDefault="00A948C5" w:rsidP="00512582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48C5">
              <w:rPr>
                <w:rFonts w:ascii="Arial" w:hAnsi="Arial" w:cs="Arial"/>
                <w:sz w:val="20"/>
                <w:szCs w:val="20"/>
              </w:rPr>
              <w:t>Poduszki powietrzne kierowcy i pasażera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1F2A6C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AB4994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593E96" w14:paraId="43191A37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6C3FFB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23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DF46FD" w14:textId="5FDE37DC" w:rsidR="00593E96" w:rsidRDefault="0021561E" w:rsidP="00512582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561E">
              <w:rPr>
                <w:rFonts w:ascii="Arial" w:hAnsi="Arial" w:cs="Arial"/>
                <w:sz w:val="20"/>
                <w:szCs w:val="20"/>
              </w:rPr>
              <w:t>Atestowane mocowanie dla 1 wózka inwalidzkiego wraz z kompletem pasów do mocowania wózka inwalidzkiego oraz osoby niepełnosprawnej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B34AB4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45995C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593E96" w14:paraId="4DE59FCC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0F87E0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24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DC6954" w14:textId="48B702B6" w:rsidR="00593E96" w:rsidRDefault="0021561E" w:rsidP="00512582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561E">
              <w:rPr>
                <w:rFonts w:ascii="Arial" w:hAnsi="Arial" w:cs="Arial"/>
                <w:sz w:val="20"/>
                <w:szCs w:val="20"/>
              </w:rPr>
              <w:t>Pojazd dostosowany do szybkiego montażu i demontażu foteli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C183E6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EDD3DD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593E96" w14:paraId="4BB0F392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303F21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25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F2D604" w14:textId="27BE1908" w:rsidR="00593E96" w:rsidRDefault="0021561E" w:rsidP="00512582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561E">
              <w:rPr>
                <w:rFonts w:ascii="Arial" w:hAnsi="Arial" w:cs="Arial"/>
                <w:sz w:val="20"/>
                <w:szCs w:val="20"/>
              </w:rPr>
              <w:t>Uchwyty ułatwiające wsiadanie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092934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7E69E2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593E96" w14:paraId="17D0299B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7CF42A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26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AFDE13" w14:textId="18CC2B54" w:rsidR="00593E96" w:rsidRDefault="0021561E" w:rsidP="00512582">
            <w:pPr>
              <w:pStyle w:val="NormalnyWeb"/>
              <w:snapToGrid w:val="0"/>
              <w:spacing w:before="0" w:after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561E">
              <w:rPr>
                <w:rFonts w:ascii="Arial" w:hAnsi="Arial" w:cs="Arial"/>
                <w:sz w:val="20"/>
                <w:szCs w:val="20"/>
              </w:rPr>
              <w:t>Szyny najazdowe dla wózka inwalidzkiego z materiału lekkiego np. aluminium, z bieżnią przeciwpoślizgową, przechowywane w minibusie i zabezpieczone przed przemieszczaniem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E7718B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FBB80B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593E96" w14:paraId="74BB2CD8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D8EE36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27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374B5C" w14:textId="7D28CF09" w:rsidR="00593E96" w:rsidRDefault="0021561E" w:rsidP="00512582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561E">
              <w:rPr>
                <w:rFonts w:ascii="Arial" w:hAnsi="Arial" w:cs="Arial"/>
                <w:sz w:val="20"/>
                <w:szCs w:val="20"/>
              </w:rPr>
              <w:t>Podłoga pokryta wykładziną antypoślizgową na całej długości pojazdu, łatwą do utrzymania w czystości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52D5AD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DC0BBD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593E96" w14:paraId="0AC5EEE6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B45CD8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28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5AA667" w14:textId="2B524AEF" w:rsidR="00593E96" w:rsidRDefault="0021561E" w:rsidP="00512582">
            <w:pPr>
              <w:pStyle w:val="NormalnyWeb"/>
              <w:snapToGrid w:val="0"/>
              <w:spacing w:before="0" w:after="113"/>
              <w:jc w:val="both"/>
              <w:rPr>
                <w:rFonts w:ascii="Arial" w:hAnsi="Arial" w:cs="Arial"/>
                <w:spacing w:val="14"/>
                <w:sz w:val="20"/>
                <w:szCs w:val="20"/>
              </w:rPr>
            </w:pPr>
            <w:r w:rsidRPr="0021561E">
              <w:rPr>
                <w:rFonts w:ascii="Arial" w:hAnsi="Arial" w:cs="Arial"/>
                <w:spacing w:val="14"/>
                <w:sz w:val="20"/>
                <w:szCs w:val="20"/>
              </w:rPr>
              <w:t>Pełne poszycie ścian bocznych oraz podsufitki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AEB8BF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F276D7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593E96" w14:paraId="45B5275A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6AAA65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29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17D16A" w14:textId="7A5EA236" w:rsidR="00593E96" w:rsidRDefault="0021561E" w:rsidP="00512582">
            <w:pPr>
              <w:pStyle w:val="NormalnyWeb"/>
              <w:snapToGrid w:val="0"/>
              <w:spacing w:before="0" w:after="113"/>
              <w:jc w:val="both"/>
              <w:rPr>
                <w:rFonts w:ascii="Arial" w:hAnsi="Arial" w:cs="Arial"/>
                <w:spacing w:val="14"/>
                <w:sz w:val="20"/>
                <w:szCs w:val="20"/>
              </w:rPr>
            </w:pPr>
            <w:r w:rsidRPr="0021561E">
              <w:rPr>
                <w:rFonts w:ascii="Arial" w:hAnsi="Arial" w:cs="Arial"/>
                <w:spacing w:val="14"/>
                <w:sz w:val="20"/>
                <w:szCs w:val="20"/>
              </w:rPr>
              <w:t xml:space="preserve">Szyby boczne przesuwne minimum w </w:t>
            </w:r>
            <w:r>
              <w:rPr>
                <w:rFonts w:ascii="Arial" w:hAnsi="Arial" w:cs="Arial"/>
                <w:spacing w:val="14"/>
                <w:sz w:val="20"/>
                <w:szCs w:val="20"/>
              </w:rPr>
              <w:t xml:space="preserve">1 </w:t>
            </w:r>
            <w:r w:rsidRPr="0021561E">
              <w:rPr>
                <w:rFonts w:ascii="Arial" w:hAnsi="Arial" w:cs="Arial"/>
                <w:spacing w:val="14"/>
                <w:sz w:val="20"/>
                <w:szCs w:val="20"/>
              </w:rPr>
              <w:t>rzędzie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C9987E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EBCA1A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593E96" w14:paraId="7B796CE0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B394B7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30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5D1555" w14:textId="4750F002" w:rsidR="00593E96" w:rsidRDefault="0021561E" w:rsidP="00512582">
            <w:pPr>
              <w:pStyle w:val="NormalnyWeb"/>
              <w:snapToGrid w:val="0"/>
              <w:spacing w:before="0" w:after="113"/>
              <w:jc w:val="both"/>
              <w:rPr>
                <w:rFonts w:ascii="Arial" w:hAnsi="Arial" w:cs="Arial"/>
                <w:spacing w:val="14"/>
                <w:sz w:val="20"/>
                <w:szCs w:val="20"/>
              </w:rPr>
            </w:pPr>
            <w:r w:rsidRPr="0021561E">
              <w:rPr>
                <w:rFonts w:ascii="Arial" w:hAnsi="Arial" w:cs="Arial"/>
                <w:spacing w:val="14"/>
                <w:sz w:val="20"/>
                <w:szCs w:val="20"/>
              </w:rPr>
              <w:t>Izolacja termiczna kabiny oraz przedziału pasażerskiego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084A74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CFF43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593E96" w14:paraId="28C4E086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52CEC6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31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D37672" w14:textId="30262E94" w:rsidR="00593E96" w:rsidRDefault="0021561E" w:rsidP="00512582">
            <w:pPr>
              <w:pStyle w:val="NormalnyWeb"/>
              <w:snapToGrid w:val="0"/>
              <w:spacing w:before="0" w:after="113"/>
              <w:jc w:val="both"/>
              <w:rPr>
                <w:rFonts w:ascii="Arial" w:hAnsi="Arial" w:cs="Arial"/>
                <w:spacing w:val="14"/>
                <w:sz w:val="20"/>
                <w:szCs w:val="26"/>
              </w:rPr>
            </w:pPr>
            <w:r w:rsidRPr="0021561E">
              <w:rPr>
                <w:rFonts w:ascii="Arial" w:hAnsi="Arial" w:cs="Arial"/>
                <w:spacing w:val="14"/>
                <w:sz w:val="20"/>
                <w:szCs w:val="26"/>
              </w:rPr>
              <w:t>Drzwi tylne z szybą otwierane co najmniej o 180</w:t>
            </w:r>
            <w:r w:rsidRPr="00DB4BFE">
              <w:rPr>
                <w:rFonts w:ascii="Arial" w:hAnsi="Arial" w:cs="Arial"/>
                <w:spacing w:val="14"/>
                <w:sz w:val="20"/>
                <w:szCs w:val="26"/>
                <w:vertAlign w:val="superscript"/>
              </w:rPr>
              <w:t>0</w:t>
            </w:r>
            <w:r w:rsidR="00DB4BFE">
              <w:rPr>
                <w:rFonts w:ascii="Arial" w:hAnsi="Arial" w:cs="Arial"/>
                <w:spacing w:val="14"/>
                <w:sz w:val="20"/>
                <w:szCs w:val="26"/>
              </w:rPr>
              <w:t xml:space="preserve"> lub klapa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73B846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712C7E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593E96" w14:paraId="7AC92F5A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A94D88" w14:textId="21CBE729" w:rsidR="00593E96" w:rsidRDefault="00593E96" w:rsidP="00512582">
            <w:pPr>
              <w:pStyle w:val="Zawartotabeli"/>
              <w:snapToGrid w:val="0"/>
              <w:jc w:val="center"/>
            </w:pPr>
            <w:r>
              <w:t>3</w:t>
            </w:r>
            <w:r w:rsidR="0021561E">
              <w:t>2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101333" w14:textId="0DED28C9" w:rsidR="00B71BD4" w:rsidRPr="00F04ED7" w:rsidRDefault="00593E96" w:rsidP="00233825">
            <w:pPr>
              <w:pStyle w:val="NormalnyWeb"/>
              <w:snapToGrid w:val="0"/>
              <w:spacing w:before="0" w:after="113"/>
              <w:rPr>
                <w:rFonts w:ascii="Arial" w:hAnsi="Arial" w:cs="Arial"/>
                <w:sz w:val="20"/>
                <w:szCs w:val="20"/>
              </w:rPr>
            </w:pPr>
            <w:r w:rsidRPr="00F04ED7">
              <w:rPr>
                <w:rFonts w:ascii="Arial" w:hAnsi="Arial" w:cs="Arial"/>
                <w:sz w:val="20"/>
                <w:szCs w:val="20"/>
              </w:rPr>
              <w:t>Wyposażenie dodatkowe wymienione w opisie przedmiotu zamówienia</w:t>
            </w:r>
            <w:r w:rsidR="00B71B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71BD4">
              <w:rPr>
                <w:rFonts w:ascii="Arial" w:hAnsi="Arial" w:cs="Arial"/>
                <w:sz w:val="20"/>
                <w:szCs w:val="20"/>
              </w:rPr>
              <w:t>t.j</w:t>
            </w:r>
            <w:proofErr w:type="spellEnd"/>
            <w:r w:rsidR="00B71BD4">
              <w:rPr>
                <w:rFonts w:ascii="Arial" w:hAnsi="Arial" w:cs="Arial"/>
                <w:sz w:val="20"/>
                <w:szCs w:val="20"/>
              </w:rPr>
              <w:t>.</w:t>
            </w:r>
            <w:r w:rsidR="0023382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a) koło zapasowe,                                                                                                                   b) apteczka samochodowa,                                                               c) gaśnica,                                                                                                d) komplet narzędzi z podnośnikiem, kluczem do kół, kliny pod koła, e) linka holownicza.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BD7F97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D4ABA1" w14:textId="77777777" w:rsidR="00593E96" w:rsidRDefault="00593E96" w:rsidP="00512582">
            <w:pPr>
              <w:pStyle w:val="Zawartotabeli"/>
              <w:snapToGrid w:val="0"/>
            </w:pPr>
          </w:p>
        </w:tc>
      </w:tr>
    </w:tbl>
    <w:p w14:paraId="132A973E" w14:textId="76B54793" w:rsidR="00593E96" w:rsidRDefault="00581C3E" w:rsidP="00F24DB1">
      <w:pPr>
        <w:pStyle w:val="NormalnyWeb"/>
        <w:suppressAutoHyphens/>
        <w:spacing w:before="240"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t xml:space="preserve">*  </w:t>
      </w:r>
      <w:r w:rsidR="00593E96">
        <w:rPr>
          <w:rFonts w:ascii="Arial" w:hAnsi="Arial" w:cs="Arial"/>
          <w:sz w:val="20"/>
          <w:szCs w:val="20"/>
        </w:rPr>
        <w:t>w</w:t>
      </w:r>
      <w:r w:rsidR="00593E96">
        <w:rPr>
          <w:rFonts w:ascii="Arial" w:eastAsia="Arial" w:hAnsi="Arial" w:cs="Arial"/>
          <w:sz w:val="20"/>
          <w:szCs w:val="20"/>
        </w:rPr>
        <w:t xml:space="preserve"> </w:t>
      </w:r>
      <w:r w:rsidR="00593E96">
        <w:rPr>
          <w:rFonts w:ascii="Arial" w:hAnsi="Arial" w:cs="Arial"/>
          <w:sz w:val="20"/>
          <w:szCs w:val="20"/>
        </w:rPr>
        <w:t>odpowiednią</w:t>
      </w:r>
      <w:r w:rsidR="00593E96">
        <w:rPr>
          <w:rFonts w:ascii="Arial" w:eastAsia="Arial" w:hAnsi="Arial" w:cs="Arial"/>
          <w:sz w:val="20"/>
          <w:szCs w:val="20"/>
        </w:rPr>
        <w:t xml:space="preserve"> </w:t>
      </w:r>
      <w:r w:rsidR="00593E96">
        <w:rPr>
          <w:rFonts w:ascii="Arial" w:hAnsi="Arial" w:cs="Arial"/>
          <w:sz w:val="20"/>
          <w:szCs w:val="20"/>
        </w:rPr>
        <w:t>komórkę</w:t>
      </w:r>
      <w:r w:rsidR="00593E96">
        <w:rPr>
          <w:rFonts w:ascii="Arial" w:eastAsia="Arial" w:hAnsi="Arial" w:cs="Arial"/>
          <w:sz w:val="20"/>
          <w:szCs w:val="20"/>
        </w:rPr>
        <w:t xml:space="preserve"> </w:t>
      </w:r>
      <w:r w:rsidR="00593E96">
        <w:rPr>
          <w:rFonts w:ascii="Arial" w:hAnsi="Arial" w:cs="Arial"/>
          <w:sz w:val="20"/>
          <w:szCs w:val="20"/>
        </w:rPr>
        <w:t>wstawić</w:t>
      </w:r>
      <w:r w:rsidR="00593E96">
        <w:rPr>
          <w:rFonts w:ascii="Arial" w:eastAsia="Arial" w:hAnsi="Arial" w:cs="Arial"/>
          <w:sz w:val="20"/>
          <w:szCs w:val="20"/>
        </w:rPr>
        <w:t xml:space="preserve"> </w:t>
      </w:r>
      <w:r w:rsidR="00593E96">
        <w:rPr>
          <w:rFonts w:ascii="Arial" w:hAnsi="Arial" w:cs="Arial"/>
          <w:sz w:val="20"/>
          <w:szCs w:val="20"/>
        </w:rPr>
        <w:t>znak</w:t>
      </w:r>
      <w:r w:rsidR="00593E96">
        <w:rPr>
          <w:rFonts w:ascii="Arial" w:eastAsia="Arial" w:hAnsi="Arial" w:cs="Arial"/>
          <w:sz w:val="20"/>
          <w:szCs w:val="20"/>
        </w:rPr>
        <w:t xml:space="preserve"> „</w:t>
      </w:r>
      <w:r w:rsidR="00593E96">
        <w:rPr>
          <w:rFonts w:ascii="Arial" w:hAnsi="Arial" w:cs="Arial"/>
          <w:sz w:val="20"/>
          <w:szCs w:val="20"/>
        </w:rPr>
        <w:t>X</w:t>
      </w:r>
      <w:r w:rsidR="00593E96">
        <w:rPr>
          <w:rFonts w:ascii="Arial" w:eastAsia="Arial" w:hAnsi="Arial" w:cs="Arial"/>
          <w:sz w:val="20"/>
          <w:szCs w:val="20"/>
        </w:rPr>
        <w:t>”</w:t>
      </w:r>
    </w:p>
    <w:p w14:paraId="2FA92172" w14:textId="0B3A33B9" w:rsidR="00233825" w:rsidRDefault="00593E96" w:rsidP="00F24DB1">
      <w:pPr>
        <w:pStyle w:val="NormalnyWeb"/>
        <w:spacing w:before="24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niespełnienie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któregokolwiek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F47BF5"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F47BF5">
        <w:rPr>
          <w:rFonts w:ascii="Arial" w:hAnsi="Arial" w:cs="Arial"/>
          <w:sz w:val="20"/>
          <w:szCs w:val="20"/>
        </w:rPr>
        <w:t>parametrów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F47BF5">
        <w:rPr>
          <w:rFonts w:ascii="Arial" w:eastAsia="Arial" w:hAnsi="Arial" w:cs="Arial"/>
          <w:sz w:val="20"/>
          <w:szCs w:val="20"/>
        </w:rPr>
        <w:t xml:space="preserve">wymaganych </w:t>
      </w:r>
      <w:r>
        <w:rPr>
          <w:rFonts w:ascii="Arial" w:hAnsi="Arial" w:cs="Arial"/>
          <w:sz w:val="20"/>
          <w:szCs w:val="20"/>
        </w:rPr>
        <w:t>spowoduje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odrzucenie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oferty</w:t>
      </w:r>
    </w:p>
    <w:p w14:paraId="0A7CD8DC" w14:textId="349ABF49" w:rsidR="00593E96" w:rsidRDefault="00593E96" w:rsidP="00F24DB1">
      <w:pPr>
        <w:pStyle w:val="NormalnyWeb"/>
        <w:spacing w:before="160"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...............................................,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dnia</w:t>
      </w:r>
      <w:r>
        <w:rPr>
          <w:rFonts w:ascii="Arial" w:eastAsia="Arial" w:hAnsi="Arial" w:cs="Arial"/>
          <w:sz w:val="20"/>
          <w:szCs w:val="20"/>
        </w:rPr>
        <w:t xml:space="preserve"> …</w:t>
      </w:r>
      <w:r>
        <w:rPr>
          <w:rFonts w:ascii="Arial" w:hAnsi="Arial" w:cs="Arial"/>
          <w:sz w:val="20"/>
          <w:szCs w:val="20"/>
        </w:rPr>
        <w:t>.......................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sectPr w:rsidR="00593E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D708D" w14:textId="77777777" w:rsidR="00DD393C" w:rsidRDefault="00DD393C" w:rsidP="0032147C">
      <w:pPr>
        <w:spacing w:after="0" w:line="240" w:lineRule="auto"/>
      </w:pPr>
      <w:r>
        <w:separator/>
      </w:r>
    </w:p>
  </w:endnote>
  <w:endnote w:type="continuationSeparator" w:id="0">
    <w:p w14:paraId="5DFD8B5C" w14:textId="77777777" w:rsidR="00DD393C" w:rsidRDefault="00DD393C" w:rsidP="00321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174917493"/>
      <w:docPartObj>
        <w:docPartGallery w:val="Page Numbers (Bottom of Page)"/>
        <w:docPartUnique/>
      </w:docPartObj>
    </w:sdtPr>
    <w:sdtContent>
      <w:p w14:paraId="19364670" w14:textId="6EA6E5F8" w:rsidR="00B74520" w:rsidRPr="007B0794" w:rsidRDefault="00B74520">
        <w:pPr>
          <w:pStyle w:val="Stopka"/>
          <w:jc w:val="right"/>
          <w:rPr>
            <w:sz w:val="20"/>
            <w:szCs w:val="20"/>
          </w:rPr>
        </w:pPr>
        <w:r w:rsidRPr="007B0794">
          <w:rPr>
            <w:sz w:val="20"/>
            <w:szCs w:val="20"/>
          </w:rPr>
          <w:fldChar w:fldCharType="begin"/>
        </w:r>
        <w:r w:rsidRPr="007B0794">
          <w:rPr>
            <w:sz w:val="20"/>
            <w:szCs w:val="20"/>
          </w:rPr>
          <w:instrText>PAGE   \* MERGEFORMAT</w:instrText>
        </w:r>
        <w:r w:rsidRPr="007B0794">
          <w:rPr>
            <w:sz w:val="20"/>
            <w:szCs w:val="20"/>
          </w:rPr>
          <w:fldChar w:fldCharType="separate"/>
        </w:r>
        <w:r w:rsidR="00E97B28" w:rsidRPr="007B0794">
          <w:rPr>
            <w:noProof/>
            <w:sz w:val="20"/>
            <w:szCs w:val="20"/>
            <w:lang w:val="pl-PL"/>
          </w:rPr>
          <w:t>42</w:t>
        </w:r>
        <w:r w:rsidRPr="007B0794">
          <w:rPr>
            <w:sz w:val="20"/>
            <w:szCs w:val="20"/>
          </w:rPr>
          <w:fldChar w:fldCharType="end"/>
        </w:r>
      </w:p>
    </w:sdtContent>
  </w:sdt>
  <w:p w14:paraId="19AB89ED" w14:textId="77777777" w:rsidR="00B74520" w:rsidRDefault="00B745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852AC" w14:textId="77777777" w:rsidR="00DD393C" w:rsidRDefault="00DD393C" w:rsidP="0032147C">
      <w:pPr>
        <w:spacing w:after="0" w:line="240" w:lineRule="auto"/>
      </w:pPr>
      <w:r>
        <w:separator/>
      </w:r>
    </w:p>
  </w:footnote>
  <w:footnote w:type="continuationSeparator" w:id="0">
    <w:p w14:paraId="49CDB79D" w14:textId="77777777" w:rsidR="00DD393C" w:rsidRDefault="00DD393C" w:rsidP="00321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A966F2E"/>
    <w:multiLevelType w:val="hybridMultilevel"/>
    <w:tmpl w:val="A16E72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36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Arial" w:hAnsi="Arial Narrow" w:cs="Calibri"/>
        <w:b w:val="0"/>
        <w:color w:val="000000"/>
        <w:sz w:val="22"/>
        <w:szCs w:val="22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 Narrow" w:hAnsi="Arial Narrow" w:cs="Calibri"/>
        <w:b w:val="0"/>
        <w:color w:val="000000"/>
        <w:sz w:val="22"/>
        <w:szCs w:val="22"/>
      </w:rPr>
    </w:lvl>
    <w:lvl w:ilvl="1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OpenSymbol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4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5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OpenSymbol"/>
      </w:rPr>
    </w:lvl>
    <w:lvl w:ilvl="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  <w:lvl w:ilvl="7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 w:cs="OpenSymbol"/>
      </w:rPr>
    </w:lvl>
    <w:lvl w:ilvl="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OpenSymbol"/>
      </w:rPr>
    </w:lvl>
  </w:abstractNum>
  <w:abstractNum w:abstractNumId="6" w15:restartNumberingAfterBreak="0">
    <w:nsid w:val="00000007"/>
    <w:multiLevelType w:val="multilevel"/>
    <w:tmpl w:val="2176325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/>
        <w:sz w:val="20"/>
        <w:szCs w:val="20"/>
      </w:rPr>
    </w:lvl>
  </w:abstractNum>
  <w:abstractNum w:abstractNumId="8" w15:restartNumberingAfterBreak="0">
    <w:nsid w:val="0000000E"/>
    <w:multiLevelType w:val="multilevel"/>
    <w:tmpl w:val="00762F92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rial" w:hAnsi="Arial Narrow" w:cs="Calibri" w:hint="default"/>
        <w:b w:val="0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0000000F"/>
    <w:multiLevelType w:val="multilevel"/>
    <w:tmpl w:val="CE6A55C2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Calibri" w:hint="default"/>
        <w:b w:val="0"/>
        <w:color w:val="00000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Arial" w:hAnsi="Symbol" w:cs="Aria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eastAsia="Arial" w:hAnsi="Symbol" w:cs="Arial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eastAsia="Arial" w:hAnsi="Symbol" w:cs="Arial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eastAsia="Arial" w:hAnsi="Symbol" w:cs="Arial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eastAsia="Arial" w:hAnsi="Symbol" w:cs="Arial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eastAsia="Arial" w:hAnsi="Symbol" w:cs="Arial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eastAsia="Arial" w:hAnsi="Symbol" w:cs="Arial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eastAsia="Arial" w:hAnsi="Symbol" w:cs="Arial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eastAsia="Arial" w:hAnsi="Symbol" w:cs="Arial"/>
        <w:color w:val="000000"/>
        <w:sz w:val="22"/>
        <w:szCs w:val="22"/>
      </w:rPr>
    </w:lvl>
  </w:abstractNum>
  <w:abstractNum w:abstractNumId="1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egoe UI"/>
        <w:color w:val="auto"/>
        <w:sz w:val="20"/>
        <w:szCs w:val="20"/>
      </w:rPr>
    </w:lvl>
  </w:abstractNum>
  <w:abstractNum w:abstractNumId="12" w15:restartNumberingAfterBreak="0">
    <w:nsid w:val="00000026"/>
    <w:multiLevelType w:val="singleLevel"/>
    <w:tmpl w:val="04150011"/>
    <w:lvl w:ilvl="0">
      <w:start w:val="1"/>
      <w:numFmt w:val="decimal"/>
      <w:lvlText w:val="%1)"/>
      <w:lvlJc w:val="left"/>
      <w:pPr>
        <w:ind w:left="928" w:hanging="360"/>
      </w:pPr>
    </w:lvl>
  </w:abstractNum>
  <w:abstractNum w:abstractNumId="13" w15:restartNumberingAfterBreak="0">
    <w:nsid w:val="0000002C"/>
    <w:multiLevelType w:val="multilevel"/>
    <w:tmpl w:val="0000002C"/>
    <w:name w:val="WW8Num44"/>
    <w:lvl w:ilvl="0">
      <w:start w:val="1"/>
      <w:numFmt w:val="bullet"/>
      <w:lvlText w:val=""/>
      <w:lvlJc w:val="left"/>
      <w:pPr>
        <w:tabs>
          <w:tab w:val="num" w:pos="502"/>
        </w:tabs>
        <w:ind w:left="502" w:hanging="360"/>
      </w:pPr>
      <w:rPr>
        <w:rFonts w:ascii="Wingdings 2" w:hAnsi="Wingdings 2" w:cs="Wingdings"/>
      </w:rPr>
    </w:lvl>
    <w:lvl w:ilvl="1">
      <w:start w:val="1"/>
      <w:numFmt w:val="bullet"/>
      <w:lvlText w:val=""/>
      <w:lvlJc w:val="left"/>
      <w:pPr>
        <w:tabs>
          <w:tab w:val="num" w:pos="862"/>
        </w:tabs>
        <w:ind w:left="862" w:hanging="360"/>
      </w:pPr>
      <w:rPr>
        <w:rFonts w:ascii="Wingdings 2" w:hAnsi="Wingdings 2" w:cs="Wingdings"/>
      </w:rPr>
    </w:lvl>
    <w:lvl w:ilvl="2">
      <w:start w:val="1"/>
      <w:numFmt w:val="bullet"/>
      <w:lvlText w:val=""/>
      <w:lvlJc w:val="left"/>
      <w:pPr>
        <w:tabs>
          <w:tab w:val="num" w:pos="1222"/>
        </w:tabs>
        <w:ind w:left="1222" w:hanging="360"/>
      </w:pPr>
      <w:rPr>
        <w:rFonts w:ascii="Wingdings 2" w:hAnsi="Wingdings 2" w:cs="Wingdings"/>
      </w:rPr>
    </w:lvl>
    <w:lvl w:ilvl="3">
      <w:start w:val="1"/>
      <w:numFmt w:val="bullet"/>
      <w:lvlText w:val=""/>
      <w:lvlJc w:val="left"/>
      <w:pPr>
        <w:tabs>
          <w:tab w:val="num" w:pos="1582"/>
        </w:tabs>
        <w:ind w:left="1582" w:hanging="360"/>
      </w:pPr>
      <w:rPr>
        <w:rFonts w:ascii="Wingdings 2" w:hAnsi="Wingdings 2" w:cs="Wingdings"/>
      </w:rPr>
    </w:lvl>
    <w:lvl w:ilvl="4">
      <w:start w:val="1"/>
      <w:numFmt w:val="bullet"/>
      <w:lvlText w:val=""/>
      <w:lvlJc w:val="left"/>
      <w:pPr>
        <w:tabs>
          <w:tab w:val="num" w:pos="1942"/>
        </w:tabs>
        <w:ind w:left="1942" w:hanging="360"/>
      </w:pPr>
      <w:rPr>
        <w:rFonts w:ascii="Wingdings 2" w:hAnsi="Wingdings 2" w:cs="Wingdings"/>
      </w:rPr>
    </w:lvl>
    <w:lvl w:ilvl="5">
      <w:start w:val="1"/>
      <w:numFmt w:val="bullet"/>
      <w:lvlText w:val=""/>
      <w:lvlJc w:val="left"/>
      <w:pPr>
        <w:tabs>
          <w:tab w:val="num" w:pos="2302"/>
        </w:tabs>
        <w:ind w:left="2302" w:hanging="360"/>
      </w:pPr>
      <w:rPr>
        <w:rFonts w:ascii="Wingdings 2" w:hAnsi="Wingdings 2" w:cs="Wingdings"/>
      </w:rPr>
    </w:lvl>
    <w:lvl w:ilvl="6">
      <w:start w:val="1"/>
      <w:numFmt w:val="bullet"/>
      <w:lvlText w:val=""/>
      <w:lvlJc w:val="left"/>
      <w:pPr>
        <w:tabs>
          <w:tab w:val="num" w:pos="2662"/>
        </w:tabs>
        <w:ind w:left="2662" w:hanging="360"/>
      </w:pPr>
      <w:rPr>
        <w:rFonts w:ascii="Wingdings 2" w:hAnsi="Wingdings 2" w:cs="Wingdings"/>
      </w:rPr>
    </w:lvl>
    <w:lvl w:ilvl="7">
      <w:start w:val="1"/>
      <w:numFmt w:val="bullet"/>
      <w:lvlText w:val=""/>
      <w:lvlJc w:val="left"/>
      <w:pPr>
        <w:tabs>
          <w:tab w:val="num" w:pos="3022"/>
        </w:tabs>
        <w:ind w:left="3022" w:hanging="360"/>
      </w:pPr>
      <w:rPr>
        <w:rFonts w:ascii="Wingdings 2" w:hAnsi="Wingdings 2" w:cs="Wingdings"/>
      </w:rPr>
    </w:lvl>
    <w:lvl w:ilvl="8">
      <w:start w:val="1"/>
      <w:numFmt w:val="bullet"/>
      <w:lvlText w:val=""/>
      <w:lvlJc w:val="left"/>
      <w:pPr>
        <w:tabs>
          <w:tab w:val="num" w:pos="3382"/>
        </w:tabs>
        <w:ind w:left="3382" w:hanging="360"/>
      </w:pPr>
      <w:rPr>
        <w:rFonts w:ascii="Wingdings 2" w:hAnsi="Wingdings 2" w:cs="Wingdings"/>
      </w:rPr>
    </w:lvl>
  </w:abstractNum>
  <w:abstractNum w:abstractNumId="14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sz w:val="20"/>
        <w:szCs w:val="20"/>
      </w:rPr>
    </w:lvl>
  </w:abstractNum>
  <w:abstractNum w:abstractNumId="15" w15:restartNumberingAfterBreak="0">
    <w:nsid w:val="00000030"/>
    <w:multiLevelType w:val="multilevel"/>
    <w:tmpl w:val="3E0A87D6"/>
    <w:name w:val="WW8Num4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Times New Roman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Times New Roman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StarSymbol"/>
        <w:sz w:val="18"/>
        <w:szCs w:val="18"/>
      </w:rPr>
    </w:lvl>
  </w:abstractNum>
  <w:abstractNum w:abstractNumId="16" w15:restartNumberingAfterBreak="0">
    <w:nsid w:val="00000031"/>
    <w:multiLevelType w:val="multilevel"/>
    <w:tmpl w:val="3C88A81E"/>
    <w:name w:val="WW8Num5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Times New Roman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Times New Roman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</w:abstractNum>
  <w:abstractNum w:abstractNumId="17" w15:restartNumberingAfterBreak="0">
    <w:nsid w:val="00000032"/>
    <w:multiLevelType w:val="multilevel"/>
    <w:tmpl w:val="58F654DC"/>
    <w:name w:val="WW8Num5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  <w:bCs w:val="0"/>
        <w:i/>
        <w:iCs/>
        <w:color w:val="000000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  <w:b/>
        <w:color w:val="000000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  <w:b/>
        <w:color w:val="000000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StarSymbol"/>
        <w:sz w:val="18"/>
        <w:szCs w:val="18"/>
      </w:rPr>
    </w:lvl>
  </w:abstractNum>
  <w:abstractNum w:abstractNumId="18" w15:restartNumberingAfterBreak="0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Segoe UI"/>
        <w:b w:val="0"/>
        <w:bCs w:val="0"/>
        <w:sz w:val="20"/>
        <w:szCs w:val="20"/>
      </w:rPr>
    </w:lvl>
  </w:abstractNum>
  <w:abstractNum w:abstractNumId="19" w15:restartNumberingAfterBreak="0">
    <w:nsid w:val="00E61ED7"/>
    <w:multiLevelType w:val="singleLevel"/>
    <w:tmpl w:val="C0E8018E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color w:val="auto"/>
        <w:sz w:val="22"/>
        <w:szCs w:val="20"/>
      </w:rPr>
    </w:lvl>
  </w:abstractNum>
  <w:abstractNum w:abstractNumId="20" w15:restartNumberingAfterBreak="0">
    <w:nsid w:val="01082BAD"/>
    <w:multiLevelType w:val="hybridMultilevel"/>
    <w:tmpl w:val="CA8626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1E01A71"/>
    <w:multiLevelType w:val="hybridMultilevel"/>
    <w:tmpl w:val="181EB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2CC7136"/>
    <w:multiLevelType w:val="hybridMultilevel"/>
    <w:tmpl w:val="4692C1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4E626FD6">
      <w:start w:val="1"/>
      <w:numFmt w:val="decimal"/>
      <w:lvlText w:val="%3)"/>
      <w:lvlJc w:val="left"/>
      <w:pPr>
        <w:ind w:left="2444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034935CC"/>
    <w:multiLevelType w:val="hybridMultilevel"/>
    <w:tmpl w:val="A6FC862E"/>
    <w:lvl w:ilvl="0" w:tplc="F6B28ABA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bCs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43B7B2A"/>
    <w:multiLevelType w:val="hybridMultilevel"/>
    <w:tmpl w:val="7D0A4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07BE24A3"/>
    <w:multiLevelType w:val="multilevel"/>
    <w:tmpl w:val="77602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800215D"/>
    <w:multiLevelType w:val="hybridMultilevel"/>
    <w:tmpl w:val="87F41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83B713D"/>
    <w:multiLevelType w:val="multilevel"/>
    <w:tmpl w:val="2AD8F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8AC70EF"/>
    <w:multiLevelType w:val="hybridMultilevel"/>
    <w:tmpl w:val="942A9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B6B437F"/>
    <w:multiLevelType w:val="multilevel"/>
    <w:tmpl w:val="FCEA40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BC7134B"/>
    <w:multiLevelType w:val="multilevel"/>
    <w:tmpl w:val="A15CEA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C91575E"/>
    <w:multiLevelType w:val="hybridMultilevel"/>
    <w:tmpl w:val="026C3044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3"/>
      </w:pPr>
      <w:rPr>
        <w:rFonts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 w15:restartNumberingAfterBreak="0">
    <w:nsid w:val="0E2A1B66"/>
    <w:multiLevelType w:val="hybridMultilevel"/>
    <w:tmpl w:val="AA367A12"/>
    <w:lvl w:ilvl="0" w:tplc="16E6FB4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335E8B"/>
    <w:multiLevelType w:val="hybridMultilevel"/>
    <w:tmpl w:val="302A2E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E1DAEFC0">
      <w:start w:val="1"/>
      <w:numFmt w:val="decimal"/>
      <w:lvlText w:val="%3)"/>
      <w:lvlJc w:val="left"/>
      <w:pPr>
        <w:ind w:left="2586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145357DC"/>
    <w:multiLevelType w:val="hybridMultilevel"/>
    <w:tmpl w:val="EB247738"/>
    <w:lvl w:ilvl="0" w:tplc="FC0AB9C2">
      <w:start w:val="1"/>
      <w:numFmt w:val="decimal"/>
      <w:lvlText w:val="%1."/>
      <w:lvlJc w:val="left"/>
      <w:pPr>
        <w:ind w:left="288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14D14A12"/>
    <w:multiLevelType w:val="multilevel"/>
    <w:tmpl w:val="9A02BD4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abstractNum w:abstractNumId="37" w15:restartNumberingAfterBreak="0">
    <w:nsid w:val="16BD7FF1"/>
    <w:multiLevelType w:val="multilevel"/>
    <w:tmpl w:val="22BE377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38" w15:restartNumberingAfterBreak="0">
    <w:nsid w:val="16D76095"/>
    <w:multiLevelType w:val="multilevel"/>
    <w:tmpl w:val="2A8A44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9480F0B"/>
    <w:multiLevelType w:val="hybridMultilevel"/>
    <w:tmpl w:val="8BEA1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517377"/>
    <w:multiLevelType w:val="hybridMultilevel"/>
    <w:tmpl w:val="14FEC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D487E99"/>
    <w:multiLevelType w:val="multilevel"/>
    <w:tmpl w:val="05CA7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DD66172"/>
    <w:multiLevelType w:val="hybridMultilevel"/>
    <w:tmpl w:val="40568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F13515D"/>
    <w:multiLevelType w:val="multilevel"/>
    <w:tmpl w:val="BCCA0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56A7C0C"/>
    <w:multiLevelType w:val="hybridMultilevel"/>
    <w:tmpl w:val="8B246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7510B1"/>
    <w:multiLevelType w:val="multilevel"/>
    <w:tmpl w:val="EFB45B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751073F"/>
    <w:multiLevelType w:val="hybridMultilevel"/>
    <w:tmpl w:val="3E84D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3A3E92"/>
    <w:multiLevelType w:val="multilevel"/>
    <w:tmpl w:val="2B3873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9780BEF"/>
    <w:multiLevelType w:val="hybridMultilevel"/>
    <w:tmpl w:val="F000F7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EB28EB3E">
      <w:numFmt w:val="bullet"/>
      <w:lvlText w:val=""/>
      <w:lvlJc w:val="left"/>
      <w:pPr>
        <w:ind w:left="2766" w:hanging="360"/>
      </w:pPr>
      <w:rPr>
        <w:rFonts w:ascii="Symbol" w:eastAsia="Times New Roman" w:hAnsi="Symbol" w:cstheme="minorHAnsi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29BF4D57"/>
    <w:multiLevelType w:val="hybridMultilevel"/>
    <w:tmpl w:val="269ECF78"/>
    <w:lvl w:ilvl="0" w:tplc="41BE938C">
      <w:start w:val="1"/>
      <w:numFmt w:val="bullet"/>
      <w:lvlText w:val="-"/>
      <w:lvlJc w:val="left"/>
      <w:pPr>
        <w:ind w:left="243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50" w15:restartNumberingAfterBreak="0">
    <w:nsid w:val="2BC56E9C"/>
    <w:multiLevelType w:val="multilevel"/>
    <w:tmpl w:val="64FC7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0462F94"/>
    <w:multiLevelType w:val="hybridMultilevel"/>
    <w:tmpl w:val="CC26631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2" w15:restartNumberingAfterBreak="0">
    <w:nsid w:val="333C4B91"/>
    <w:multiLevelType w:val="multilevel"/>
    <w:tmpl w:val="0A8CD67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3" w15:restartNumberingAfterBreak="0">
    <w:nsid w:val="344C77DD"/>
    <w:multiLevelType w:val="multilevel"/>
    <w:tmpl w:val="7B0AA7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6B154CD"/>
    <w:multiLevelType w:val="hybridMultilevel"/>
    <w:tmpl w:val="12940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760824"/>
    <w:multiLevelType w:val="multilevel"/>
    <w:tmpl w:val="63FE7E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B7E165F"/>
    <w:multiLevelType w:val="hybridMultilevel"/>
    <w:tmpl w:val="E06C1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BDE6612"/>
    <w:multiLevelType w:val="hybridMultilevel"/>
    <w:tmpl w:val="272ACFE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8" w15:restartNumberingAfterBreak="0">
    <w:nsid w:val="3C3801E4"/>
    <w:multiLevelType w:val="hybridMultilevel"/>
    <w:tmpl w:val="793449FC"/>
    <w:name w:val="WW8Num82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9" w15:restartNumberingAfterBreak="0">
    <w:nsid w:val="3CCF08CB"/>
    <w:multiLevelType w:val="multilevel"/>
    <w:tmpl w:val="F836F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D744CCF"/>
    <w:multiLevelType w:val="multilevel"/>
    <w:tmpl w:val="D19E4E7E"/>
    <w:lvl w:ilvl="0">
      <w:start w:val="1"/>
      <w:numFmt w:val="decimal"/>
      <w:lvlText w:val="%1)"/>
      <w:lvlJc w:val="left"/>
      <w:pPr>
        <w:ind w:left="283" w:hanging="283"/>
      </w:pPr>
      <w:rPr>
        <w:b w:val="0"/>
        <w:bCs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1" w15:restartNumberingAfterBreak="0">
    <w:nsid w:val="40A419A8"/>
    <w:multiLevelType w:val="hybridMultilevel"/>
    <w:tmpl w:val="98DCC3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40F10DF9"/>
    <w:multiLevelType w:val="multilevel"/>
    <w:tmpl w:val="8DEE7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17E458A"/>
    <w:multiLevelType w:val="hybridMultilevel"/>
    <w:tmpl w:val="0BCAC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3473825"/>
    <w:multiLevelType w:val="hybridMultilevel"/>
    <w:tmpl w:val="C37C0368"/>
    <w:lvl w:ilvl="0" w:tplc="1956529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3EF69BE"/>
    <w:multiLevelType w:val="multilevel"/>
    <w:tmpl w:val="DF4880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587083B"/>
    <w:multiLevelType w:val="multilevel"/>
    <w:tmpl w:val="65D8B0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7" w15:restartNumberingAfterBreak="0">
    <w:nsid w:val="47055C85"/>
    <w:multiLevelType w:val="hybridMultilevel"/>
    <w:tmpl w:val="3DDEE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79F5349"/>
    <w:multiLevelType w:val="hybridMultilevel"/>
    <w:tmpl w:val="AA2870F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9" w15:restartNumberingAfterBreak="0">
    <w:nsid w:val="482024F7"/>
    <w:multiLevelType w:val="hybridMultilevel"/>
    <w:tmpl w:val="980A3908"/>
    <w:lvl w:ilvl="0" w:tplc="680E4B4C">
      <w:start w:val="1"/>
      <w:numFmt w:val="decimal"/>
      <w:lvlText w:val="%1."/>
      <w:lvlJc w:val="left"/>
      <w:pPr>
        <w:ind w:left="76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0" w15:restartNumberingAfterBreak="0">
    <w:nsid w:val="4853619E"/>
    <w:multiLevelType w:val="multilevel"/>
    <w:tmpl w:val="86B42E26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71" w15:restartNumberingAfterBreak="0">
    <w:nsid w:val="49494CB8"/>
    <w:multiLevelType w:val="multilevel"/>
    <w:tmpl w:val="FABC8E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982479A"/>
    <w:multiLevelType w:val="multilevel"/>
    <w:tmpl w:val="2BC80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B000ED2"/>
    <w:multiLevelType w:val="hybridMultilevel"/>
    <w:tmpl w:val="DF4A9EA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4BF83429"/>
    <w:multiLevelType w:val="multilevel"/>
    <w:tmpl w:val="8B92F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CAE776F"/>
    <w:multiLevelType w:val="multilevel"/>
    <w:tmpl w:val="983A83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6" w15:restartNumberingAfterBreak="0">
    <w:nsid w:val="4CB90810"/>
    <w:multiLevelType w:val="hybridMultilevel"/>
    <w:tmpl w:val="FBD8592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7" w15:restartNumberingAfterBreak="0">
    <w:nsid w:val="4D5B70A6"/>
    <w:multiLevelType w:val="multilevel"/>
    <w:tmpl w:val="62C8E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DBA16AC"/>
    <w:multiLevelType w:val="hybridMultilevel"/>
    <w:tmpl w:val="64188C70"/>
    <w:lvl w:ilvl="0" w:tplc="2452DDA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DBB51B9"/>
    <w:multiLevelType w:val="hybridMultilevel"/>
    <w:tmpl w:val="49AE0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F454143"/>
    <w:multiLevelType w:val="hybridMultilevel"/>
    <w:tmpl w:val="AC18B9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97AACEBE">
      <w:start w:val="6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FF418BD"/>
    <w:multiLevelType w:val="hybridMultilevel"/>
    <w:tmpl w:val="90D0F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0354823"/>
    <w:multiLevelType w:val="multilevel"/>
    <w:tmpl w:val="9BA0E38A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3" w15:restartNumberingAfterBreak="0">
    <w:nsid w:val="53BB6753"/>
    <w:multiLevelType w:val="multilevel"/>
    <w:tmpl w:val="5FDAA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54F5058C"/>
    <w:multiLevelType w:val="hybridMultilevel"/>
    <w:tmpl w:val="55924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56723AD"/>
    <w:multiLevelType w:val="multilevel"/>
    <w:tmpl w:val="96B2DA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5F85363"/>
    <w:multiLevelType w:val="multilevel"/>
    <w:tmpl w:val="D4EA8CD0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7" w15:restartNumberingAfterBreak="0">
    <w:nsid w:val="56246689"/>
    <w:multiLevelType w:val="hybridMultilevel"/>
    <w:tmpl w:val="A8348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63E3DF2"/>
    <w:multiLevelType w:val="hybridMultilevel"/>
    <w:tmpl w:val="91D05350"/>
    <w:lvl w:ilvl="0" w:tplc="B8D2DF94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576F0BB3"/>
    <w:multiLevelType w:val="hybridMultilevel"/>
    <w:tmpl w:val="F7621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8ED4B1D"/>
    <w:multiLevelType w:val="hybridMultilevel"/>
    <w:tmpl w:val="D610B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95C6D13"/>
    <w:multiLevelType w:val="multilevel"/>
    <w:tmpl w:val="8C400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5B1C7DD9"/>
    <w:multiLevelType w:val="multilevel"/>
    <w:tmpl w:val="7CE6F9B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3" w15:restartNumberingAfterBreak="0">
    <w:nsid w:val="5B4A786E"/>
    <w:multiLevelType w:val="hybridMultilevel"/>
    <w:tmpl w:val="2A3225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CC8254F"/>
    <w:multiLevelType w:val="hybridMultilevel"/>
    <w:tmpl w:val="83C81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D2228E5"/>
    <w:multiLevelType w:val="hybridMultilevel"/>
    <w:tmpl w:val="4322CACE"/>
    <w:lvl w:ilvl="0" w:tplc="1C323402">
      <w:start w:val="5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FEB7C2C"/>
    <w:multiLevelType w:val="multilevel"/>
    <w:tmpl w:val="08AC31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0624989"/>
    <w:multiLevelType w:val="hybridMultilevel"/>
    <w:tmpl w:val="03A8C05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61681078"/>
    <w:multiLevelType w:val="multilevel"/>
    <w:tmpl w:val="C74AE60E"/>
    <w:lvl w:ilvl="0">
      <w:start w:val="1"/>
      <w:numFmt w:val="lowerLetter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9" w15:restartNumberingAfterBreak="0">
    <w:nsid w:val="634C1FB5"/>
    <w:multiLevelType w:val="hybridMultilevel"/>
    <w:tmpl w:val="307C795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0" w15:restartNumberingAfterBreak="0">
    <w:nsid w:val="66DC546A"/>
    <w:multiLevelType w:val="hybridMultilevel"/>
    <w:tmpl w:val="E422B364"/>
    <w:lvl w:ilvl="0" w:tplc="BBA666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8E13C9F"/>
    <w:multiLevelType w:val="multilevel"/>
    <w:tmpl w:val="D742A4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6B001FA8"/>
    <w:multiLevelType w:val="hybridMultilevel"/>
    <w:tmpl w:val="437C3780"/>
    <w:lvl w:ilvl="0" w:tplc="B4746A3C">
      <w:start w:val="10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C3742FB"/>
    <w:multiLevelType w:val="multilevel"/>
    <w:tmpl w:val="B952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6E866C71"/>
    <w:multiLevelType w:val="multilevel"/>
    <w:tmpl w:val="91FE5640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05" w15:restartNumberingAfterBreak="0">
    <w:nsid w:val="6EC262D1"/>
    <w:multiLevelType w:val="hybridMultilevel"/>
    <w:tmpl w:val="032E4A82"/>
    <w:styleLink w:val="WW8Num71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2711C13"/>
    <w:multiLevelType w:val="multilevel"/>
    <w:tmpl w:val="C6DEC7C8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7" w15:restartNumberingAfterBreak="0">
    <w:nsid w:val="75D54394"/>
    <w:multiLevelType w:val="multilevel"/>
    <w:tmpl w:val="7ADCA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AEF6757"/>
    <w:multiLevelType w:val="hybridMultilevel"/>
    <w:tmpl w:val="8B303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B2221EE"/>
    <w:multiLevelType w:val="hybridMultilevel"/>
    <w:tmpl w:val="A956B2D8"/>
    <w:name w:val="WW8Num822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0" w15:restartNumberingAfterBreak="0">
    <w:nsid w:val="7C9D57A4"/>
    <w:multiLevelType w:val="hybridMultilevel"/>
    <w:tmpl w:val="FC8C54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7D3A5D46"/>
    <w:multiLevelType w:val="multilevel"/>
    <w:tmpl w:val="FCAE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7DEB02D4"/>
    <w:multiLevelType w:val="hybridMultilevel"/>
    <w:tmpl w:val="66AAE6AA"/>
    <w:lvl w:ilvl="0" w:tplc="9E1C3282">
      <w:start w:val="5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EF0195B"/>
    <w:multiLevelType w:val="multilevel"/>
    <w:tmpl w:val="DC763E56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4" w15:restartNumberingAfterBreak="0">
    <w:nsid w:val="7F663165"/>
    <w:multiLevelType w:val="hybridMultilevel"/>
    <w:tmpl w:val="4BB842D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5" w15:restartNumberingAfterBreak="0">
    <w:nsid w:val="7FF53F52"/>
    <w:multiLevelType w:val="multilevel"/>
    <w:tmpl w:val="BDBA1B10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num w:numId="1" w16cid:durableId="41373451">
    <w:abstractNumId w:val="86"/>
  </w:num>
  <w:num w:numId="2" w16cid:durableId="2023239980">
    <w:abstractNumId w:val="104"/>
  </w:num>
  <w:num w:numId="3" w16cid:durableId="278946">
    <w:abstractNumId w:val="70"/>
  </w:num>
  <w:num w:numId="4" w16cid:durableId="1359309115">
    <w:abstractNumId w:val="52"/>
  </w:num>
  <w:num w:numId="5" w16cid:durableId="1912809776">
    <w:abstractNumId w:val="37"/>
  </w:num>
  <w:num w:numId="6" w16cid:durableId="672878860">
    <w:abstractNumId w:val="115"/>
  </w:num>
  <w:num w:numId="7" w16cid:durableId="261887621">
    <w:abstractNumId w:val="97"/>
  </w:num>
  <w:num w:numId="8" w16cid:durableId="1706446167">
    <w:abstractNumId w:val="0"/>
  </w:num>
  <w:num w:numId="9" w16cid:durableId="1774518784">
    <w:abstractNumId w:val="25"/>
  </w:num>
  <w:num w:numId="10" w16cid:durableId="1028414048">
    <w:abstractNumId w:val="32"/>
  </w:num>
  <w:num w:numId="11" w16cid:durableId="1289047446">
    <w:abstractNumId w:val="64"/>
  </w:num>
  <w:num w:numId="12" w16cid:durableId="906959551">
    <w:abstractNumId w:val="3"/>
  </w:num>
  <w:num w:numId="13" w16cid:durableId="991569106">
    <w:abstractNumId w:val="6"/>
  </w:num>
  <w:num w:numId="14" w16cid:durableId="1135179481">
    <w:abstractNumId w:val="11"/>
  </w:num>
  <w:num w:numId="15" w16cid:durableId="63140894">
    <w:abstractNumId w:val="14"/>
  </w:num>
  <w:num w:numId="16" w16cid:durableId="970133514">
    <w:abstractNumId w:val="1"/>
  </w:num>
  <w:num w:numId="17" w16cid:durableId="1584686146">
    <w:abstractNumId w:val="113"/>
  </w:num>
  <w:num w:numId="18" w16cid:durableId="985162345">
    <w:abstractNumId w:val="44"/>
  </w:num>
  <w:num w:numId="19" w16cid:durableId="1742093503">
    <w:abstractNumId w:val="112"/>
  </w:num>
  <w:num w:numId="20" w16cid:durableId="181941637">
    <w:abstractNumId w:val="35"/>
  </w:num>
  <w:num w:numId="21" w16cid:durableId="715469045">
    <w:abstractNumId w:val="68"/>
  </w:num>
  <w:num w:numId="22" w16cid:durableId="734089899">
    <w:abstractNumId w:val="99"/>
  </w:num>
  <w:num w:numId="23" w16cid:durableId="404648999">
    <w:abstractNumId w:val="54"/>
  </w:num>
  <w:num w:numId="24" w16cid:durableId="1603025398">
    <w:abstractNumId w:val="87"/>
  </w:num>
  <w:num w:numId="25" w16cid:durableId="1667199821">
    <w:abstractNumId w:val="56"/>
  </w:num>
  <w:num w:numId="26" w16cid:durableId="119035972">
    <w:abstractNumId w:val="27"/>
  </w:num>
  <w:num w:numId="27" w16cid:durableId="1864172044">
    <w:abstractNumId w:val="73"/>
  </w:num>
  <w:num w:numId="28" w16cid:durableId="1611738443">
    <w:abstractNumId w:val="34"/>
  </w:num>
  <w:num w:numId="29" w16cid:durableId="477697082">
    <w:abstractNumId w:val="22"/>
  </w:num>
  <w:num w:numId="30" w16cid:durableId="575942941">
    <w:abstractNumId w:val="88"/>
  </w:num>
  <w:num w:numId="31" w16cid:durableId="1211110563">
    <w:abstractNumId w:val="57"/>
  </w:num>
  <w:num w:numId="32" w16cid:durableId="1540505791">
    <w:abstractNumId w:val="79"/>
  </w:num>
  <w:num w:numId="33" w16cid:durableId="1830365106">
    <w:abstractNumId w:val="84"/>
  </w:num>
  <w:num w:numId="34" w16cid:durableId="1761758754">
    <w:abstractNumId w:val="40"/>
  </w:num>
  <w:num w:numId="35" w16cid:durableId="1101998909">
    <w:abstractNumId w:val="48"/>
  </w:num>
  <w:num w:numId="36" w16cid:durableId="1719236016">
    <w:abstractNumId w:val="61"/>
  </w:num>
  <w:num w:numId="37" w16cid:durableId="1967470513">
    <w:abstractNumId w:val="55"/>
  </w:num>
  <w:num w:numId="38" w16cid:durableId="614874160">
    <w:abstractNumId w:val="106"/>
  </w:num>
  <w:num w:numId="39" w16cid:durableId="1676768138">
    <w:abstractNumId w:val="30"/>
  </w:num>
  <w:num w:numId="40" w16cid:durableId="175317038">
    <w:abstractNumId w:val="114"/>
  </w:num>
  <w:num w:numId="41" w16cid:durableId="417293678">
    <w:abstractNumId w:val="102"/>
  </w:num>
  <w:num w:numId="42" w16cid:durableId="1519588146">
    <w:abstractNumId w:val="51"/>
  </w:num>
  <w:num w:numId="43" w16cid:durableId="1140341844">
    <w:abstractNumId w:val="105"/>
  </w:num>
  <w:num w:numId="44" w16cid:durableId="1793132993">
    <w:abstractNumId w:val="91"/>
  </w:num>
  <w:num w:numId="45" w16cid:durableId="1899628243">
    <w:abstractNumId w:val="77"/>
  </w:num>
  <w:num w:numId="46" w16cid:durableId="1416978527">
    <w:abstractNumId w:val="50"/>
  </w:num>
  <w:num w:numId="47" w16cid:durableId="1151214736">
    <w:abstractNumId w:val="72"/>
  </w:num>
  <w:num w:numId="48" w16cid:durableId="1429034534">
    <w:abstractNumId w:val="96"/>
  </w:num>
  <w:num w:numId="49" w16cid:durableId="856046134">
    <w:abstractNumId w:val="28"/>
  </w:num>
  <w:num w:numId="50" w16cid:durableId="1701274494">
    <w:abstractNumId w:val="41"/>
  </w:num>
  <w:num w:numId="51" w16cid:durableId="1249730833">
    <w:abstractNumId w:val="74"/>
  </w:num>
  <w:num w:numId="52" w16cid:durableId="786437430">
    <w:abstractNumId w:val="85"/>
  </w:num>
  <w:num w:numId="53" w16cid:durableId="2136632570">
    <w:abstractNumId w:val="103"/>
  </w:num>
  <w:num w:numId="54" w16cid:durableId="95642528">
    <w:abstractNumId w:val="66"/>
  </w:num>
  <w:num w:numId="55" w16cid:durableId="964582641">
    <w:abstractNumId w:val="83"/>
  </w:num>
  <w:num w:numId="56" w16cid:durableId="876551083">
    <w:abstractNumId w:val="110"/>
  </w:num>
  <w:num w:numId="57" w16cid:durableId="500897788">
    <w:abstractNumId w:val="101"/>
  </w:num>
  <w:num w:numId="58" w16cid:durableId="541555527">
    <w:abstractNumId w:val="31"/>
  </w:num>
  <w:num w:numId="59" w16cid:durableId="674499401">
    <w:abstractNumId w:val="53"/>
  </w:num>
  <w:num w:numId="60" w16cid:durableId="1868905851">
    <w:abstractNumId w:val="98"/>
  </w:num>
  <w:num w:numId="61" w16cid:durableId="543099955">
    <w:abstractNumId w:val="47"/>
  </w:num>
  <w:num w:numId="62" w16cid:durableId="1168130658">
    <w:abstractNumId w:val="46"/>
  </w:num>
  <w:num w:numId="63" w16cid:durableId="599024817">
    <w:abstractNumId w:val="33"/>
  </w:num>
  <w:num w:numId="64" w16cid:durableId="1338000937">
    <w:abstractNumId w:val="63"/>
  </w:num>
  <w:num w:numId="65" w16cid:durableId="10514252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229000470">
    <w:abstractNumId w:val="69"/>
  </w:num>
  <w:num w:numId="67" w16cid:durableId="680623371">
    <w:abstractNumId w:val="82"/>
  </w:num>
  <w:num w:numId="68" w16cid:durableId="1829516050">
    <w:abstractNumId w:val="76"/>
  </w:num>
  <w:num w:numId="69" w16cid:durableId="2071076913">
    <w:abstractNumId w:val="92"/>
  </w:num>
  <w:num w:numId="70" w16cid:durableId="337007871">
    <w:abstractNumId w:val="36"/>
  </w:num>
  <w:num w:numId="71" w16cid:durableId="843544882">
    <w:abstractNumId w:val="49"/>
  </w:num>
  <w:num w:numId="72" w16cid:durableId="1931160626">
    <w:abstractNumId w:val="80"/>
  </w:num>
  <w:num w:numId="73" w16cid:durableId="1393230584">
    <w:abstractNumId w:val="93"/>
  </w:num>
  <w:num w:numId="74" w16cid:durableId="198706157">
    <w:abstractNumId w:val="90"/>
  </w:num>
  <w:num w:numId="75" w16cid:durableId="780879819">
    <w:abstractNumId w:val="20"/>
  </w:num>
  <w:num w:numId="76" w16cid:durableId="1213230142">
    <w:abstractNumId w:val="7"/>
  </w:num>
  <w:num w:numId="77" w16cid:durableId="897277659">
    <w:abstractNumId w:val="111"/>
  </w:num>
  <w:num w:numId="78" w16cid:durableId="1157841921">
    <w:abstractNumId w:val="26"/>
  </w:num>
  <w:num w:numId="79" w16cid:durableId="1529179023">
    <w:abstractNumId w:val="62"/>
  </w:num>
  <w:num w:numId="80" w16cid:durableId="309529305">
    <w:abstractNumId w:val="65"/>
  </w:num>
  <w:num w:numId="81" w16cid:durableId="313802168">
    <w:abstractNumId w:val="59"/>
  </w:num>
  <w:num w:numId="82" w16cid:durableId="1332248057">
    <w:abstractNumId w:val="43"/>
  </w:num>
  <w:num w:numId="83" w16cid:durableId="1918786446">
    <w:abstractNumId w:val="38"/>
  </w:num>
  <w:num w:numId="84" w16cid:durableId="2073116979">
    <w:abstractNumId w:val="71"/>
  </w:num>
  <w:num w:numId="85" w16cid:durableId="634020326">
    <w:abstractNumId w:val="45"/>
  </w:num>
  <w:num w:numId="86" w16cid:durableId="894895645">
    <w:abstractNumId w:val="75"/>
  </w:num>
  <w:num w:numId="87" w16cid:durableId="676158866">
    <w:abstractNumId w:val="81"/>
  </w:num>
  <w:num w:numId="88" w16cid:durableId="692653086">
    <w:abstractNumId w:val="78"/>
  </w:num>
  <w:num w:numId="89" w16cid:durableId="1319456562">
    <w:abstractNumId w:val="95"/>
  </w:num>
  <w:num w:numId="90" w16cid:durableId="737217064">
    <w:abstractNumId w:val="107"/>
  </w:num>
  <w:num w:numId="91" w16cid:durableId="94639367">
    <w:abstractNumId w:val="60"/>
  </w:num>
  <w:num w:numId="92" w16cid:durableId="1610815221">
    <w:abstractNumId w:val="19"/>
  </w:num>
  <w:num w:numId="93" w16cid:durableId="1527870923">
    <w:abstractNumId w:val="12"/>
  </w:num>
  <w:num w:numId="94" w16cid:durableId="781143366">
    <w:abstractNumId w:val="15"/>
  </w:num>
  <w:num w:numId="95" w16cid:durableId="724065254">
    <w:abstractNumId w:val="16"/>
  </w:num>
  <w:num w:numId="96" w16cid:durableId="43524808">
    <w:abstractNumId w:val="39"/>
  </w:num>
  <w:num w:numId="97" w16cid:durableId="1205407237">
    <w:abstractNumId w:val="13"/>
  </w:num>
  <w:num w:numId="98" w16cid:durableId="293566533">
    <w:abstractNumId w:val="58"/>
  </w:num>
  <w:num w:numId="99" w16cid:durableId="1685398873">
    <w:abstractNumId w:val="109"/>
  </w:num>
  <w:num w:numId="100" w16cid:durableId="918363514">
    <w:abstractNumId w:val="21"/>
  </w:num>
  <w:num w:numId="101" w16cid:durableId="847404054">
    <w:abstractNumId w:val="24"/>
  </w:num>
  <w:num w:numId="102" w16cid:durableId="1955598178">
    <w:abstractNumId w:val="100"/>
  </w:num>
  <w:num w:numId="103" w16cid:durableId="810446814">
    <w:abstractNumId w:val="89"/>
  </w:num>
  <w:num w:numId="104" w16cid:durableId="1738237115">
    <w:abstractNumId w:val="67"/>
  </w:num>
  <w:num w:numId="105" w16cid:durableId="1769739694">
    <w:abstractNumId w:val="29"/>
  </w:num>
  <w:num w:numId="106" w16cid:durableId="852912328">
    <w:abstractNumId w:val="2"/>
  </w:num>
  <w:num w:numId="107" w16cid:durableId="348722145">
    <w:abstractNumId w:val="108"/>
  </w:num>
  <w:num w:numId="108" w16cid:durableId="1395735499">
    <w:abstractNumId w:val="42"/>
  </w:num>
  <w:num w:numId="109" w16cid:durableId="1081215535">
    <w:abstractNumId w:val="94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991"/>
    <w:rsid w:val="00003975"/>
    <w:rsid w:val="00004B7A"/>
    <w:rsid w:val="00005FDB"/>
    <w:rsid w:val="00006320"/>
    <w:rsid w:val="000079E7"/>
    <w:rsid w:val="00010BDE"/>
    <w:rsid w:val="000154E7"/>
    <w:rsid w:val="00020A7B"/>
    <w:rsid w:val="00020D6C"/>
    <w:rsid w:val="0002475C"/>
    <w:rsid w:val="00026D79"/>
    <w:rsid w:val="00027718"/>
    <w:rsid w:val="0003220D"/>
    <w:rsid w:val="00037468"/>
    <w:rsid w:val="00041E74"/>
    <w:rsid w:val="00042AF9"/>
    <w:rsid w:val="00052028"/>
    <w:rsid w:val="000577B9"/>
    <w:rsid w:val="0006336F"/>
    <w:rsid w:val="00064C75"/>
    <w:rsid w:val="000663A0"/>
    <w:rsid w:val="00066E44"/>
    <w:rsid w:val="00066FC6"/>
    <w:rsid w:val="00070442"/>
    <w:rsid w:val="00070AB2"/>
    <w:rsid w:val="000734E9"/>
    <w:rsid w:val="00075D95"/>
    <w:rsid w:val="000812FA"/>
    <w:rsid w:val="00086EC4"/>
    <w:rsid w:val="00095E7E"/>
    <w:rsid w:val="000A0B5A"/>
    <w:rsid w:val="000A7E4A"/>
    <w:rsid w:val="000B6A04"/>
    <w:rsid w:val="000C0DBD"/>
    <w:rsid w:val="000C7C42"/>
    <w:rsid w:val="000D0047"/>
    <w:rsid w:val="000D27FB"/>
    <w:rsid w:val="000D7392"/>
    <w:rsid w:val="000E01B2"/>
    <w:rsid w:val="000E3565"/>
    <w:rsid w:val="000E64E0"/>
    <w:rsid w:val="000F277E"/>
    <w:rsid w:val="000F389D"/>
    <w:rsid w:val="000F3B1C"/>
    <w:rsid w:val="00101439"/>
    <w:rsid w:val="0010232B"/>
    <w:rsid w:val="00110E77"/>
    <w:rsid w:val="001116E1"/>
    <w:rsid w:val="0011174B"/>
    <w:rsid w:val="00120C33"/>
    <w:rsid w:val="001251ED"/>
    <w:rsid w:val="00125A7E"/>
    <w:rsid w:val="00131A12"/>
    <w:rsid w:val="001349CA"/>
    <w:rsid w:val="00142482"/>
    <w:rsid w:val="0015274B"/>
    <w:rsid w:val="00154F62"/>
    <w:rsid w:val="00160065"/>
    <w:rsid w:val="00162FCD"/>
    <w:rsid w:val="00167469"/>
    <w:rsid w:val="00167F7A"/>
    <w:rsid w:val="00171A88"/>
    <w:rsid w:val="001831F7"/>
    <w:rsid w:val="001946DF"/>
    <w:rsid w:val="001A3E69"/>
    <w:rsid w:val="001B17B6"/>
    <w:rsid w:val="001B2384"/>
    <w:rsid w:val="001B5941"/>
    <w:rsid w:val="001B67D1"/>
    <w:rsid w:val="001C10D9"/>
    <w:rsid w:val="001C2C97"/>
    <w:rsid w:val="001C6855"/>
    <w:rsid w:val="001D544F"/>
    <w:rsid w:val="001D6B4F"/>
    <w:rsid w:val="001E50F9"/>
    <w:rsid w:val="001E588E"/>
    <w:rsid w:val="001F1770"/>
    <w:rsid w:val="001F4115"/>
    <w:rsid w:val="00206B2C"/>
    <w:rsid w:val="0021561E"/>
    <w:rsid w:val="002156CB"/>
    <w:rsid w:val="00222CC2"/>
    <w:rsid w:val="0022312C"/>
    <w:rsid w:val="00227B82"/>
    <w:rsid w:val="00230777"/>
    <w:rsid w:val="00233825"/>
    <w:rsid w:val="00234F34"/>
    <w:rsid w:val="00236EE0"/>
    <w:rsid w:val="00244DAA"/>
    <w:rsid w:val="00244F11"/>
    <w:rsid w:val="0024776E"/>
    <w:rsid w:val="00250996"/>
    <w:rsid w:val="0025484C"/>
    <w:rsid w:val="00255EAF"/>
    <w:rsid w:val="002560F9"/>
    <w:rsid w:val="00256333"/>
    <w:rsid w:val="00260A1A"/>
    <w:rsid w:val="00261923"/>
    <w:rsid w:val="002669A4"/>
    <w:rsid w:val="00274017"/>
    <w:rsid w:val="002753D2"/>
    <w:rsid w:val="00275834"/>
    <w:rsid w:val="002777F9"/>
    <w:rsid w:val="00283CAD"/>
    <w:rsid w:val="0029095F"/>
    <w:rsid w:val="002915E3"/>
    <w:rsid w:val="00291FD0"/>
    <w:rsid w:val="00294264"/>
    <w:rsid w:val="002950B0"/>
    <w:rsid w:val="002A46A6"/>
    <w:rsid w:val="002B39DF"/>
    <w:rsid w:val="002B615C"/>
    <w:rsid w:val="002B7247"/>
    <w:rsid w:val="002B73D7"/>
    <w:rsid w:val="002C0D2F"/>
    <w:rsid w:val="002C3D17"/>
    <w:rsid w:val="002C6A15"/>
    <w:rsid w:val="002C7EC0"/>
    <w:rsid w:val="002D5294"/>
    <w:rsid w:val="002E180C"/>
    <w:rsid w:val="002E25F2"/>
    <w:rsid w:val="002E263D"/>
    <w:rsid w:val="002E61A7"/>
    <w:rsid w:val="002E6E48"/>
    <w:rsid w:val="002F28F7"/>
    <w:rsid w:val="002F2C2F"/>
    <w:rsid w:val="00302CF5"/>
    <w:rsid w:val="00303852"/>
    <w:rsid w:val="003127C0"/>
    <w:rsid w:val="0032013E"/>
    <w:rsid w:val="00320972"/>
    <w:rsid w:val="00320F15"/>
    <w:rsid w:val="00320F1D"/>
    <w:rsid w:val="0032147C"/>
    <w:rsid w:val="00324FE7"/>
    <w:rsid w:val="00325AEB"/>
    <w:rsid w:val="00326CCF"/>
    <w:rsid w:val="0033113A"/>
    <w:rsid w:val="0033195D"/>
    <w:rsid w:val="0033620E"/>
    <w:rsid w:val="00341698"/>
    <w:rsid w:val="003439C9"/>
    <w:rsid w:val="00345BEE"/>
    <w:rsid w:val="00357856"/>
    <w:rsid w:val="00370460"/>
    <w:rsid w:val="003836B3"/>
    <w:rsid w:val="00392503"/>
    <w:rsid w:val="00392B68"/>
    <w:rsid w:val="0039595D"/>
    <w:rsid w:val="003A313C"/>
    <w:rsid w:val="003A46E8"/>
    <w:rsid w:val="003D6340"/>
    <w:rsid w:val="003E0A57"/>
    <w:rsid w:val="003F02EC"/>
    <w:rsid w:val="003F26A7"/>
    <w:rsid w:val="003F6FEF"/>
    <w:rsid w:val="00404BA2"/>
    <w:rsid w:val="0041592F"/>
    <w:rsid w:val="00415A54"/>
    <w:rsid w:val="00415E17"/>
    <w:rsid w:val="004274A9"/>
    <w:rsid w:val="00430D55"/>
    <w:rsid w:val="00433496"/>
    <w:rsid w:val="00434435"/>
    <w:rsid w:val="00437597"/>
    <w:rsid w:val="00440A30"/>
    <w:rsid w:val="004420AF"/>
    <w:rsid w:val="0044349B"/>
    <w:rsid w:val="004449FB"/>
    <w:rsid w:val="004502AF"/>
    <w:rsid w:val="00451AB4"/>
    <w:rsid w:val="00451EDA"/>
    <w:rsid w:val="004541A4"/>
    <w:rsid w:val="00457C9E"/>
    <w:rsid w:val="00470379"/>
    <w:rsid w:val="00471ED5"/>
    <w:rsid w:val="004830B3"/>
    <w:rsid w:val="00483A03"/>
    <w:rsid w:val="00484BE1"/>
    <w:rsid w:val="00484EB5"/>
    <w:rsid w:val="00485850"/>
    <w:rsid w:val="00487B44"/>
    <w:rsid w:val="00492758"/>
    <w:rsid w:val="004A0AE8"/>
    <w:rsid w:val="004A2112"/>
    <w:rsid w:val="004A34B4"/>
    <w:rsid w:val="004B53E1"/>
    <w:rsid w:val="004B69A6"/>
    <w:rsid w:val="004C1F40"/>
    <w:rsid w:val="004D4BE9"/>
    <w:rsid w:val="004E101D"/>
    <w:rsid w:val="004E184E"/>
    <w:rsid w:val="004E522B"/>
    <w:rsid w:val="004E5AAB"/>
    <w:rsid w:val="004E69DA"/>
    <w:rsid w:val="004F2BE0"/>
    <w:rsid w:val="004F5F7D"/>
    <w:rsid w:val="00501CD0"/>
    <w:rsid w:val="00504BFB"/>
    <w:rsid w:val="005050BE"/>
    <w:rsid w:val="005115FE"/>
    <w:rsid w:val="0051365B"/>
    <w:rsid w:val="00521C41"/>
    <w:rsid w:val="00527F00"/>
    <w:rsid w:val="00530755"/>
    <w:rsid w:val="00534D86"/>
    <w:rsid w:val="00536B5E"/>
    <w:rsid w:val="00537BC7"/>
    <w:rsid w:val="005417AD"/>
    <w:rsid w:val="005468C4"/>
    <w:rsid w:val="00547897"/>
    <w:rsid w:val="0055628B"/>
    <w:rsid w:val="005602D0"/>
    <w:rsid w:val="00564BBF"/>
    <w:rsid w:val="0056537B"/>
    <w:rsid w:val="00573876"/>
    <w:rsid w:val="005777CA"/>
    <w:rsid w:val="00581C3E"/>
    <w:rsid w:val="00583451"/>
    <w:rsid w:val="005868CA"/>
    <w:rsid w:val="005876CD"/>
    <w:rsid w:val="005909FC"/>
    <w:rsid w:val="00593E96"/>
    <w:rsid w:val="005A1B66"/>
    <w:rsid w:val="005A1C9D"/>
    <w:rsid w:val="005A2EA7"/>
    <w:rsid w:val="005A5A95"/>
    <w:rsid w:val="005C7478"/>
    <w:rsid w:val="005D2404"/>
    <w:rsid w:val="005D7D13"/>
    <w:rsid w:val="005F36CB"/>
    <w:rsid w:val="005F3783"/>
    <w:rsid w:val="00602037"/>
    <w:rsid w:val="006025B2"/>
    <w:rsid w:val="00603EA3"/>
    <w:rsid w:val="00605EF0"/>
    <w:rsid w:val="00606669"/>
    <w:rsid w:val="00616800"/>
    <w:rsid w:val="00623843"/>
    <w:rsid w:val="00634672"/>
    <w:rsid w:val="0063764A"/>
    <w:rsid w:val="00650D02"/>
    <w:rsid w:val="006532C5"/>
    <w:rsid w:val="0067064D"/>
    <w:rsid w:val="00670DA8"/>
    <w:rsid w:val="006736B2"/>
    <w:rsid w:val="00673758"/>
    <w:rsid w:val="0067507D"/>
    <w:rsid w:val="00675DDE"/>
    <w:rsid w:val="006841B1"/>
    <w:rsid w:val="006857BA"/>
    <w:rsid w:val="00685E89"/>
    <w:rsid w:val="00690E62"/>
    <w:rsid w:val="00695D7E"/>
    <w:rsid w:val="006B3EFE"/>
    <w:rsid w:val="006B4431"/>
    <w:rsid w:val="006C1327"/>
    <w:rsid w:val="006C4FD0"/>
    <w:rsid w:val="006D1011"/>
    <w:rsid w:val="006D1ABA"/>
    <w:rsid w:val="006D7B7B"/>
    <w:rsid w:val="006E52BE"/>
    <w:rsid w:val="006E574C"/>
    <w:rsid w:val="006E5A4B"/>
    <w:rsid w:val="006F61D8"/>
    <w:rsid w:val="006F7E8A"/>
    <w:rsid w:val="0070387F"/>
    <w:rsid w:val="00703BA0"/>
    <w:rsid w:val="00703E4E"/>
    <w:rsid w:val="00704DA6"/>
    <w:rsid w:val="007053D6"/>
    <w:rsid w:val="00711C34"/>
    <w:rsid w:val="00711FF5"/>
    <w:rsid w:val="0071423E"/>
    <w:rsid w:val="00715540"/>
    <w:rsid w:val="00715E2C"/>
    <w:rsid w:val="00716274"/>
    <w:rsid w:val="00716384"/>
    <w:rsid w:val="007175E3"/>
    <w:rsid w:val="00724580"/>
    <w:rsid w:val="00730AA7"/>
    <w:rsid w:val="00744991"/>
    <w:rsid w:val="0075458B"/>
    <w:rsid w:val="007660F1"/>
    <w:rsid w:val="007663F0"/>
    <w:rsid w:val="00766BEB"/>
    <w:rsid w:val="007700FA"/>
    <w:rsid w:val="007714E4"/>
    <w:rsid w:val="00775656"/>
    <w:rsid w:val="0077737B"/>
    <w:rsid w:val="00782302"/>
    <w:rsid w:val="00787E08"/>
    <w:rsid w:val="00793838"/>
    <w:rsid w:val="00796970"/>
    <w:rsid w:val="007970E2"/>
    <w:rsid w:val="007A6DDB"/>
    <w:rsid w:val="007B0794"/>
    <w:rsid w:val="007B32E3"/>
    <w:rsid w:val="007B6C84"/>
    <w:rsid w:val="007D0E62"/>
    <w:rsid w:val="007D4FA0"/>
    <w:rsid w:val="007D69E2"/>
    <w:rsid w:val="007E165C"/>
    <w:rsid w:val="007E3A50"/>
    <w:rsid w:val="007E47D5"/>
    <w:rsid w:val="007F070C"/>
    <w:rsid w:val="007F589B"/>
    <w:rsid w:val="00800984"/>
    <w:rsid w:val="00807F30"/>
    <w:rsid w:val="008123DE"/>
    <w:rsid w:val="00813A20"/>
    <w:rsid w:val="008200D7"/>
    <w:rsid w:val="008226DC"/>
    <w:rsid w:val="00830A09"/>
    <w:rsid w:val="008358D5"/>
    <w:rsid w:val="00844548"/>
    <w:rsid w:val="00845F3F"/>
    <w:rsid w:val="008663EA"/>
    <w:rsid w:val="008702EC"/>
    <w:rsid w:val="00874D80"/>
    <w:rsid w:val="00876D36"/>
    <w:rsid w:val="00892CAC"/>
    <w:rsid w:val="00894EBC"/>
    <w:rsid w:val="008A0C93"/>
    <w:rsid w:val="008A15F8"/>
    <w:rsid w:val="008A2617"/>
    <w:rsid w:val="008A7B6B"/>
    <w:rsid w:val="008B5CC9"/>
    <w:rsid w:val="008C0B58"/>
    <w:rsid w:val="008C0DC7"/>
    <w:rsid w:val="008D2835"/>
    <w:rsid w:val="008D3B00"/>
    <w:rsid w:val="008D4E94"/>
    <w:rsid w:val="008E1E3A"/>
    <w:rsid w:val="008F06F9"/>
    <w:rsid w:val="00900FE1"/>
    <w:rsid w:val="00902BA4"/>
    <w:rsid w:val="00910F36"/>
    <w:rsid w:val="0091338E"/>
    <w:rsid w:val="00913660"/>
    <w:rsid w:val="00914339"/>
    <w:rsid w:val="00914B4A"/>
    <w:rsid w:val="00916FBD"/>
    <w:rsid w:val="009305BE"/>
    <w:rsid w:val="0093154F"/>
    <w:rsid w:val="00932D62"/>
    <w:rsid w:val="00934A05"/>
    <w:rsid w:val="0094019A"/>
    <w:rsid w:val="009438A8"/>
    <w:rsid w:val="009546E5"/>
    <w:rsid w:val="00957F4D"/>
    <w:rsid w:val="00964758"/>
    <w:rsid w:val="00970268"/>
    <w:rsid w:val="00972115"/>
    <w:rsid w:val="00977EB8"/>
    <w:rsid w:val="00986242"/>
    <w:rsid w:val="009A40F4"/>
    <w:rsid w:val="009B1CB0"/>
    <w:rsid w:val="009B211D"/>
    <w:rsid w:val="009B246C"/>
    <w:rsid w:val="009B371E"/>
    <w:rsid w:val="009B674C"/>
    <w:rsid w:val="009B75E9"/>
    <w:rsid w:val="009C5EA0"/>
    <w:rsid w:val="009C6402"/>
    <w:rsid w:val="009D12DC"/>
    <w:rsid w:val="009D2C34"/>
    <w:rsid w:val="009D5BBA"/>
    <w:rsid w:val="009D7A00"/>
    <w:rsid w:val="009E0A6C"/>
    <w:rsid w:val="009F4B7C"/>
    <w:rsid w:val="009F65A0"/>
    <w:rsid w:val="00A00A35"/>
    <w:rsid w:val="00A03B83"/>
    <w:rsid w:val="00A10EF7"/>
    <w:rsid w:val="00A124E4"/>
    <w:rsid w:val="00A16892"/>
    <w:rsid w:val="00A22D67"/>
    <w:rsid w:val="00A23171"/>
    <w:rsid w:val="00A23708"/>
    <w:rsid w:val="00A23D24"/>
    <w:rsid w:val="00A24560"/>
    <w:rsid w:val="00A270F2"/>
    <w:rsid w:val="00A33D12"/>
    <w:rsid w:val="00A35473"/>
    <w:rsid w:val="00A43D39"/>
    <w:rsid w:val="00A46B95"/>
    <w:rsid w:val="00A717A7"/>
    <w:rsid w:val="00A775C7"/>
    <w:rsid w:val="00A810CA"/>
    <w:rsid w:val="00A81D1E"/>
    <w:rsid w:val="00A8565D"/>
    <w:rsid w:val="00A946F1"/>
    <w:rsid w:val="00A948C5"/>
    <w:rsid w:val="00AA1521"/>
    <w:rsid w:val="00AA19A5"/>
    <w:rsid w:val="00AB229E"/>
    <w:rsid w:val="00AB3607"/>
    <w:rsid w:val="00AB3FE9"/>
    <w:rsid w:val="00AB5161"/>
    <w:rsid w:val="00AB7AF5"/>
    <w:rsid w:val="00AC1E9E"/>
    <w:rsid w:val="00AC5174"/>
    <w:rsid w:val="00AD010D"/>
    <w:rsid w:val="00AD27E5"/>
    <w:rsid w:val="00AD4978"/>
    <w:rsid w:val="00AD5051"/>
    <w:rsid w:val="00AE4E27"/>
    <w:rsid w:val="00AE600C"/>
    <w:rsid w:val="00AF33A6"/>
    <w:rsid w:val="00AF7F8F"/>
    <w:rsid w:val="00B03BC0"/>
    <w:rsid w:val="00B06320"/>
    <w:rsid w:val="00B07F30"/>
    <w:rsid w:val="00B10A9C"/>
    <w:rsid w:val="00B11181"/>
    <w:rsid w:val="00B243A2"/>
    <w:rsid w:val="00B31F7E"/>
    <w:rsid w:val="00B34ACD"/>
    <w:rsid w:val="00B35F89"/>
    <w:rsid w:val="00B47557"/>
    <w:rsid w:val="00B51F8C"/>
    <w:rsid w:val="00B52B82"/>
    <w:rsid w:val="00B56C7F"/>
    <w:rsid w:val="00B5713D"/>
    <w:rsid w:val="00B573AE"/>
    <w:rsid w:val="00B57C29"/>
    <w:rsid w:val="00B661A5"/>
    <w:rsid w:val="00B71BD4"/>
    <w:rsid w:val="00B74520"/>
    <w:rsid w:val="00B77B3A"/>
    <w:rsid w:val="00B80E7F"/>
    <w:rsid w:val="00B83CF0"/>
    <w:rsid w:val="00B84113"/>
    <w:rsid w:val="00B84753"/>
    <w:rsid w:val="00B84995"/>
    <w:rsid w:val="00B96CFC"/>
    <w:rsid w:val="00BA0145"/>
    <w:rsid w:val="00BA0D73"/>
    <w:rsid w:val="00BA36CB"/>
    <w:rsid w:val="00BB06B3"/>
    <w:rsid w:val="00BB1757"/>
    <w:rsid w:val="00BB64C9"/>
    <w:rsid w:val="00BB6967"/>
    <w:rsid w:val="00BC27A2"/>
    <w:rsid w:val="00BC7810"/>
    <w:rsid w:val="00BE0081"/>
    <w:rsid w:val="00BE0CC4"/>
    <w:rsid w:val="00BE0EE3"/>
    <w:rsid w:val="00BE672D"/>
    <w:rsid w:val="00BF0331"/>
    <w:rsid w:val="00BF2A46"/>
    <w:rsid w:val="00BF2F27"/>
    <w:rsid w:val="00BF49BD"/>
    <w:rsid w:val="00C0058A"/>
    <w:rsid w:val="00C01AB4"/>
    <w:rsid w:val="00C02841"/>
    <w:rsid w:val="00C11DDA"/>
    <w:rsid w:val="00C121FF"/>
    <w:rsid w:val="00C20205"/>
    <w:rsid w:val="00C2205D"/>
    <w:rsid w:val="00C2692E"/>
    <w:rsid w:val="00C328C1"/>
    <w:rsid w:val="00C35B9A"/>
    <w:rsid w:val="00C37003"/>
    <w:rsid w:val="00C40EBB"/>
    <w:rsid w:val="00C412CA"/>
    <w:rsid w:val="00C417A2"/>
    <w:rsid w:val="00C4491F"/>
    <w:rsid w:val="00C521D6"/>
    <w:rsid w:val="00C57239"/>
    <w:rsid w:val="00C63A53"/>
    <w:rsid w:val="00C64504"/>
    <w:rsid w:val="00C66960"/>
    <w:rsid w:val="00C7594B"/>
    <w:rsid w:val="00C77635"/>
    <w:rsid w:val="00C82FF3"/>
    <w:rsid w:val="00C95A26"/>
    <w:rsid w:val="00CB2692"/>
    <w:rsid w:val="00CB40AF"/>
    <w:rsid w:val="00CC50C3"/>
    <w:rsid w:val="00CC6E33"/>
    <w:rsid w:val="00CD1FBF"/>
    <w:rsid w:val="00CD4435"/>
    <w:rsid w:val="00CD5D28"/>
    <w:rsid w:val="00CF2CC2"/>
    <w:rsid w:val="00D00A81"/>
    <w:rsid w:val="00D04F10"/>
    <w:rsid w:val="00D07919"/>
    <w:rsid w:val="00D07B1B"/>
    <w:rsid w:val="00D137F4"/>
    <w:rsid w:val="00D15D0C"/>
    <w:rsid w:val="00D20E6F"/>
    <w:rsid w:val="00D21A40"/>
    <w:rsid w:val="00D3116F"/>
    <w:rsid w:val="00D3395C"/>
    <w:rsid w:val="00D469F5"/>
    <w:rsid w:val="00D500FE"/>
    <w:rsid w:val="00D501AB"/>
    <w:rsid w:val="00D50F81"/>
    <w:rsid w:val="00D51821"/>
    <w:rsid w:val="00D54CC4"/>
    <w:rsid w:val="00D54F48"/>
    <w:rsid w:val="00D57CFC"/>
    <w:rsid w:val="00D70BB4"/>
    <w:rsid w:val="00D73548"/>
    <w:rsid w:val="00D7673B"/>
    <w:rsid w:val="00D81DA4"/>
    <w:rsid w:val="00D85E9D"/>
    <w:rsid w:val="00D90EE3"/>
    <w:rsid w:val="00D93024"/>
    <w:rsid w:val="00D9335C"/>
    <w:rsid w:val="00D93374"/>
    <w:rsid w:val="00D958C6"/>
    <w:rsid w:val="00D9780E"/>
    <w:rsid w:val="00DA66F9"/>
    <w:rsid w:val="00DB2B5A"/>
    <w:rsid w:val="00DB4757"/>
    <w:rsid w:val="00DB47D2"/>
    <w:rsid w:val="00DB4BFE"/>
    <w:rsid w:val="00DB4D6C"/>
    <w:rsid w:val="00DB6AB8"/>
    <w:rsid w:val="00DC2F9D"/>
    <w:rsid w:val="00DD13D9"/>
    <w:rsid w:val="00DD2075"/>
    <w:rsid w:val="00DD393C"/>
    <w:rsid w:val="00DD629C"/>
    <w:rsid w:val="00DD6A3A"/>
    <w:rsid w:val="00DD6E91"/>
    <w:rsid w:val="00DE0B9D"/>
    <w:rsid w:val="00DE3529"/>
    <w:rsid w:val="00DE6AB7"/>
    <w:rsid w:val="00DE7AF3"/>
    <w:rsid w:val="00DE7B76"/>
    <w:rsid w:val="00DE7BE2"/>
    <w:rsid w:val="00DF1B1B"/>
    <w:rsid w:val="00DF4C6A"/>
    <w:rsid w:val="00E0207B"/>
    <w:rsid w:val="00E0551A"/>
    <w:rsid w:val="00E055FC"/>
    <w:rsid w:val="00E058E1"/>
    <w:rsid w:val="00E2183B"/>
    <w:rsid w:val="00E24052"/>
    <w:rsid w:val="00E311A4"/>
    <w:rsid w:val="00E36CCE"/>
    <w:rsid w:val="00E37D2A"/>
    <w:rsid w:val="00E41281"/>
    <w:rsid w:val="00E628F0"/>
    <w:rsid w:val="00E639E8"/>
    <w:rsid w:val="00E71F02"/>
    <w:rsid w:val="00E759AA"/>
    <w:rsid w:val="00E86089"/>
    <w:rsid w:val="00E87323"/>
    <w:rsid w:val="00E90A92"/>
    <w:rsid w:val="00E93C7F"/>
    <w:rsid w:val="00E97B28"/>
    <w:rsid w:val="00EA5DDC"/>
    <w:rsid w:val="00EB12CB"/>
    <w:rsid w:val="00EB3AE7"/>
    <w:rsid w:val="00EB5B89"/>
    <w:rsid w:val="00ED3B76"/>
    <w:rsid w:val="00EE0F50"/>
    <w:rsid w:val="00EE123E"/>
    <w:rsid w:val="00EE6712"/>
    <w:rsid w:val="00EE70FD"/>
    <w:rsid w:val="00EE71F4"/>
    <w:rsid w:val="00EF5A65"/>
    <w:rsid w:val="00EF5D8F"/>
    <w:rsid w:val="00F04ED7"/>
    <w:rsid w:val="00F11215"/>
    <w:rsid w:val="00F11D5F"/>
    <w:rsid w:val="00F14E68"/>
    <w:rsid w:val="00F162DA"/>
    <w:rsid w:val="00F24DB1"/>
    <w:rsid w:val="00F341AA"/>
    <w:rsid w:val="00F40351"/>
    <w:rsid w:val="00F418F5"/>
    <w:rsid w:val="00F47BF5"/>
    <w:rsid w:val="00F540FF"/>
    <w:rsid w:val="00F54FC5"/>
    <w:rsid w:val="00F708BF"/>
    <w:rsid w:val="00F717BE"/>
    <w:rsid w:val="00F740F7"/>
    <w:rsid w:val="00F77FBF"/>
    <w:rsid w:val="00F82182"/>
    <w:rsid w:val="00F83848"/>
    <w:rsid w:val="00F84795"/>
    <w:rsid w:val="00F90D5A"/>
    <w:rsid w:val="00F92A58"/>
    <w:rsid w:val="00F92E19"/>
    <w:rsid w:val="00F93AC6"/>
    <w:rsid w:val="00F94CEF"/>
    <w:rsid w:val="00F94D8B"/>
    <w:rsid w:val="00F97387"/>
    <w:rsid w:val="00FA7D6F"/>
    <w:rsid w:val="00FB0734"/>
    <w:rsid w:val="00FB4F67"/>
    <w:rsid w:val="00FB61AE"/>
    <w:rsid w:val="00FC3FA4"/>
    <w:rsid w:val="00FE1B4D"/>
    <w:rsid w:val="00FE2434"/>
    <w:rsid w:val="00FE7847"/>
    <w:rsid w:val="00FF2C60"/>
    <w:rsid w:val="00FF57B2"/>
    <w:rsid w:val="00FF5AF0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3AB1"/>
  <w15:docId w15:val="{51017E92-990F-4032-807B-C170C49D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6A6"/>
  </w:style>
  <w:style w:type="paragraph" w:styleId="Nagwek1">
    <w:name w:val="heading 1"/>
    <w:basedOn w:val="Normalny"/>
    <w:next w:val="Normalny"/>
    <w:link w:val="Nagwek1Znak"/>
    <w:uiPriority w:val="9"/>
    <w:qFormat/>
    <w:rsid w:val="0032147C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147C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147C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2147C"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2147C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147C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147C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2147C"/>
    <w:rPr>
      <w:rFonts w:ascii="Arial" w:eastAsia="Arial" w:hAnsi="Arial" w:cs="Arial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2147C"/>
    <w:rPr>
      <w:rFonts w:ascii="Arial" w:eastAsia="Arial" w:hAnsi="Arial" w:cs="Arial"/>
      <w:color w:val="434343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2147C"/>
    <w:rPr>
      <w:rFonts w:ascii="Arial" w:eastAsia="Arial" w:hAnsi="Arial" w:cs="Arial"/>
      <w:color w:val="666666"/>
      <w:sz w:val="24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2147C"/>
    <w:rPr>
      <w:rFonts w:ascii="Arial" w:eastAsia="Arial" w:hAnsi="Arial" w:cs="Arial"/>
      <w:color w:val="666666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147C"/>
    <w:rPr>
      <w:rFonts w:ascii="Arial" w:eastAsia="Arial" w:hAnsi="Arial" w:cs="Arial"/>
      <w:i/>
      <w:color w:val="666666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2147C"/>
  </w:style>
  <w:style w:type="table" w:customStyle="1" w:styleId="TableNormal">
    <w:name w:val="Table Normal"/>
    <w:rsid w:val="0032147C"/>
    <w:pPr>
      <w:spacing w:after="0"/>
    </w:pPr>
    <w:rPr>
      <w:rFonts w:ascii="Arial" w:eastAsia="Arial" w:hAnsi="Arial" w:cs="Arial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32147C"/>
    <w:pPr>
      <w:keepNext/>
      <w:keepLines/>
      <w:spacing w:after="60"/>
    </w:pPr>
    <w:rPr>
      <w:rFonts w:ascii="Arial" w:eastAsia="Arial" w:hAnsi="Arial" w:cs="Arial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2147C"/>
    <w:rPr>
      <w:rFonts w:ascii="Arial" w:eastAsia="Arial" w:hAnsi="Arial" w:cs="Arial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2147C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32147C"/>
    <w:rPr>
      <w:rFonts w:ascii="Arial" w:eastAsia="Arial" w:hAnsi="Arial" w:cs="Arial"/>
      <w:color w:val="666666"/>
      <w:sz w:val="30"/>
      <w:szCs w:val="30"/>
      <w:lang w:val="pl" w:eastAsia="pl-PL"/>
    </w:rPr>
  </w:style>
  <w:style w:type="paragraph" w:styleId="Akapitzlist">
    <w:name w:val="List Paragraph"/>
    <w:basedOn w:val="Normalny"/>
    <w:qFormat/>
    <w:rsid w:val="0032147C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32147C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2147C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32147C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2147C"/>
    <w:rPr>
      <w:rFonts w:ascii="Arial" w:eastAsia="Arial" w:hAnsi="Arial" w:cs="Arial"/>
      <w:lang w:val="pl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21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2147C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14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2147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147C"/>
    <w:pPr>
      <w:spacing w:after="0" w:line="240" w:lineRule="auto"/>
    </w:pPr>
    <w:rPr>
      <w:rFonts w:ascii="Arial" w:eastAsia="Arial" w:hAnsi="Arial" w:cs="Arial"/>
      <w:sz w:val="20"/>
      <w:szCs w:val="20"/>
      <w:lang w:val="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147C"/>
    <w:rPr>
      <w:rFonts w:ascii="Arial" w:eastAsia="Arial" w:hAnsi="Arial" w:cs="Arial"/>
      <w:sz w:val="20"/>
      <w:szCs w:val="20"/>
      <w:lang w:val="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147C"/>
    <w:pPr>
      <w:spacing w:after="0" w:line="240" w:lineRule="auto"/>
    </w:pPr>
    <w:rPr>
      <w:rFonts w:ascii="Arial" w:eastAsia="Arial" w:hAnsi="Arial" w:cs="Arial"/>
      <w:sz w:val="20"/>
      <w:szCs w:val="20"/>
      <w:lang w:val="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147C"/>
    <w:rPr>
      <w:rFonts w:ascii="Arial" w:eastAsia="Arial" w:hAnsi="Arial" w:cs="Arial"/>
      <w:sz w:val="20"/>
      <w:szCs w:val="20"/>
      <w:lang w:val="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147C"/>
    <w:rPr>
      <w:vertAlign w:val="superscript"/>
    </w:rPr>
  </w:style>
  <w:style w:type="character" w:styleId="Odwoanieprzypisudolnego">
    <w:name w:val="footnote reference"/>
    <w:basedOn w:val="Domylnaczcionkaakapitu"/>
    <w:unhideWhenUsed/>
    <w:rsid w:val="0032147C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2147C"/>
    <w:pPr>
      <w:spacing w:after="120" w:line="480" w:lineRule="auto"/>
    </w:pPr>
    <w:rPr>
      <w:rFonts w:ascii="Arial" w:eastAsia="Arial" w:hAnsi="Arial" w:cs="Arial"/>
      <w:lang w:val="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2147C"/>
    <w:rPr>
      <w:rFonts w:ascii="Arial" w:eastAsia="Arial" w:hAnsi="Arial" w:cs="Arial"/>
      <w:lang w:val="pl" w:eastAsia="pl-PL"/>
    </w:rPr>
  </w:style>
  <w:style w:type="paragraph" w:customStyle="1" w:styleId="Standard">
    <w:name w:val="Standard"/>
    <w:rsid w:val="00F162D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7">
    <w:name w:val="WW8Num7"/>
    <w:basedOn w:val="Bezlisty"/>
    <w:rsid w:val="00874D80"/>
    <w:pPr>
      <w:numPr>
        <w:numId w:val="17"/>
      </w:numPr>
    </w:pPr>
  </w:style>
  <w:style w:type="character" w:styleId="Pogrubienie">
    <w:name w:val="Strong"/>
    <w:basedOn w:val="Domylnaczcionkaakapitu"/>
    <w:uiPriority w:val="22"/>
    <w:qFormat/>
    <w:rsid w:val="00AD27E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95"/>
    <w:rPr>
      <w:b/>
      <w:bCs/>
      <w:sz w:val="20"/>
      <w:szCs w:val="20"/>
    </w:rPr>
  </w:style>
  <w:style w:type="numbering" w:customStyle="1" w:styleId="WW8Num71">
    <w:name w:val="WW8Num71"/>
    <w:basedOn w:val="Bezlisty"/>
    <w:rsid w:val="006841B1"/>
    <w:pPr>
      <w:numPr>
        <w:numId w:val="43"/>
      </w:numPr>
    </w:pPr>
  </w:style>
  <w:style w:type="paragraph" w:styleId="NormalnyWeb">
    <w:name w:val="Normal (Web)"/>
    <w:basedOn w:val="Normalny"/>
    <w:rsid w:val="00415A54"/>
    <w:pPr>
      <w:tabs>
        <w:tab w:val="left" w:pos="708"/>
      </w:tabs>
      <w:spacing w:before="28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415A5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E1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F2F27"/>
    <w:rPr>
      <w:color w:val="808080"/>
    </w:rPr>
  </w:style>
  <w:style w:type="character" w:styleId="Uwydatnienie">
    <w:name w:val="Emphasis"/>
    <w:basedOn w:val="Domylnaczcionkaakapitu"/>
    <w:uiPriority w:val="20"/>
    <w:qFormat/>
    <w:rsid w:val="00BF2F27"/>
    <w:rPr>
      <w:i/>
      <w:iCs/>
    </w:rPr>
  </w:style>
  <w:style w:type="paragraph" w:styleId="Legenda">
    <w:name w:val="caption"/>
    <w:basedOn w:val="Normalny"/>
    <w:qFormat/>
    <w:rsid w:val="00711F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593E9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43B538A86047B1BBEC5D2CFEE7EB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CD00F8-86F0-454D-AE0C-B0CF1B0B4310}"/>
      </w:docPartPr>
      <w:docPartBody>
        <w:p w:rsidR="00B64F99" w:rsidRDefault="001A2BE8" w:rsidP="001A2BE8">
          <w:pPr>
            <w:pStyle w:val="6043B538A86047B1BBEC5D2CFEE7EBFE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6A951EA96E754F59BBDDAA3EF3AAA0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39DF29-9380-4A16-BB5C-DD8CB6F9C55E}"/>
      </w:docPartPr>
      <w:docPartBody>
        <w:p w:rsidR="00B64F99" w:rsidRDefault="001A2BE8" w:rsidP="001A2BE8">
          <w:pPr>
            <w:pStyle w:val="6A951EA96E754F59BBDDAA3EF3AAA058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138EE963B103418F83D7BC0C3B4362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58AECD-C3F6-400E-89C6-5B8134E0BC3F}"/>
      </w:docPartPr>
      <w:docPartBody>
        <w:p w:rsidR="00B64F99" w:rsidRDefault="001A2BE8" w:rsidP="001A2BE8">
          <w:pPr>
            <w:pStyle w:val="138EE963B103418F83D7BC0C3B436289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138CD9875B414B8C9BD3B472CF6C0B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7CCF04-819A-4798-83F5-C411E7F767F6}"/>
      </w:docPartPr>
      <w:docPartBody>
        <w:p w:rsidR="00B64F99" w:rsidRDefault="001A2BE8" w:rsidP="001A2BE8">
          <w:pPr>
            <w:pStyle w:val="138CD9875B414B8C9BD3B472CF6C0BE0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tel./fax</w:t>
          </w:r>
        </w:p>
      </w:docPartBody>
    </w:docPart>
    <w:docPart>
      <w:docPartPr>
        <w:name w:val="02C668AA85BB4C38B04E62EF41FB15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251A54-A7AA-4C55-A69D-C3BC4E500C26}"/>
      </w:docPartPr>
      <w:docPartBody>
        <w:p w:rsidR="00B64F99" w:rsidRDefault="001A2BE8" w:rsidP="001A2BE8">
          <w:pPr>
            <w:pStyle w:val="02C668AA85BB4C38B04E62EF41FB15BF"/>
          </w:pPr>
          <w:r w:rsidRPr="00BE65E8">
            <w:rPr>
              <w:rFonts w:eastAsia="Lucida Sans Unicode"/>
              <w:color w:val="8496B0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D1A4D6A6DF4A42D69F09A71775721A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153E90-59BA-4394-B09C-6AD844D36F6F}"/>
      </w:docPartPr>
      <w:docPartBody>
        <w:p w:rsidR="00B64F99" w:rsidRDefault="001A2BE8" w:rsidP="001A2BE8">
          <w:pPr>
            <w:pStyle w:val="D1A4D6A6DF4A42D69F09A71775721A4E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NIP</w:t>
          </w:r>
        </w:p>
      </w:docPartBody>
    </w:docPart>
    <w:docPart>
      <w:docPartPr>
        <w:name w:val="B0F893804E2A49A3BB31A4577791B3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CF0313-3DE7-495A-BD64-5D3F5EEE8C96}"/>
      </w:docPartPr>
      <w:docPartBody>
        <w:p w:rsidR="00B64F99" w:rsidRDefault="001A2BE8" w:rsidP="001A2BE8">
          <w:pPr>
            <w:pStyle w:val="B0F893804E2A49A3BB31A4577791B32E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REGON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BE8"/>
    <w:rsid w:val="000B440F"/>
    <w:rsid w:val="000E09F2"/>
    <w:rsid w:val="00176151"/>
    <w:rsid w:val="001A2BE8"/>
    <w:rsid w:val="003500FB"/>
    <w:rsid w:val="00423219"/>
    <w:rsid w:val="00483C5B"/>
    <w:rsid w:val="00645184"/>
    <w:rsid w:val="00703CCA"/>
    <w:rsid w:val="00793678"/>
    <w:rsid w:val="007B1A85"/>
    <w:rsid w:val="007C573C"/>
    <w:rsid w:val="007D3D9C"/>
    <w:rsid w:val="009D0F45"/>
    <w:rsid w:val="00A6593C"/>
    <w:rsid w:val="00AF0155"/>
    <w:rsid w:val="00B64F99"/>
    <w:rsid w:val="00BA5029"/>
    <w:rsid w:val="00CC6102"/>
    <w:rsid w:val="00D71CF6"/>
    <w:rsid w:val="00DB41C2"/>
    <w:rsid w:val="00DD6F5A"/>
    <w:rsid w:val="00E4459F"/>
    <w:rsid w:val="00E72E99"/>
    <w:rsid w:val="00E7706E"/>
    <w:rsid w:val="00EE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043B538A86047B1BBEC5D2CFEE7EBFE">
    <w:name w:val="6043B538A86047B1BBEC5D2CFEE7EBFE"/>
    <w:rsid w:val="001A2BE8"/>
  </w:style>
  <w:style w:type="paragraph" w:customStyle="1" w:styleId="6A951EA96E754F59BBDDAA3EF3AAA058">
    <w:name w:val="6A951EA96E754F59BBDDAA3EF3AAA058"/>
    <w:rsid w:val="001A2BE8"/>
  </w:style>
  <w:style w:type="paragraph" w:customStyle="1" w:styleId="138EE963B103418F83D7BC0C3B436289">
    <w:name w:val="138EE963B103418F83D7BC0C3B436289"/>
    <w:rsid w:val="001A2BE8"/>
  </w:style>
  <w:style w:type="paragraph" w:customStyle="1" w:styleId="138CD9875B414B8C9BD3B472CF6C0BE0">
    <w:name w:val="138CD9875B414B8C9BD3B472CF6C0BE0"/>
    <w:rsid w:val="001A2BE8"/>
  </w:style>
  <w:style w:type="paragraph" w:customStyle="1" w:styleId="02C668AA85BB4C38B04E62EF41FB15BF">
    <w:name w:val="02C668AA85BB4C38B04E62EF41FB15BF"/>
    <w:rsid w:val="001A2BE8"/>
  </w:style>
  <w:style w:type="paragraph" w:customStyle="1" w:styleId="D1A4D6A6DF4A42D69F09A71775721A4E">
    <w:name w:val="D1A4D6A6DF4A42D69F09A71775721A4E"/>
    <w:rsid w:val="001A2BE8"/>
  </w:style>
  <w:style w:type="paragraph" w:customStyle="1" w:styleId="B0F893804E2A49A3BB31A4577791B32E">
    <w:name w:val="B0F893804E2A49A3BB31A4577791B32E"/>
    <w:rsid w:val="001A2B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21626-8505-4B23-BC82-56719B1D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2683</Words>
  <Characters>16099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</dc:creator>
  <cp:lastModifiedBy>z.nowak@starostwo.lan</cp:lastModifiedBy>
  <cp:revision>4</cp:revision>
  <cp:lastPrinted>2023-08-02T06:24:00Z</cp:lastPrinted>
  <dcterms:created xsi:type="dcterms:W3CDTF">2023-08-02T09:52:00Z</dcterms:created>
  <dcterms:modified xsi:type="dcterms:W3CDTF">2023-08-02T09:55:00Z</dcterms:modified>
</cp:coreProperties>
</file>