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E0022" w14:textId="19E26749" w:rsidR="00B42CD1" w:rsidRDefault="00B42CD1" w:rsidP="00B42CD1">
      <w:pPr>
        <w:widowControl w:val="0"/>
        <w:tabs>
          <w:tab w:val="left" w:pos="4245"/>
        </w:tabs>
        <w:suppressAutoHyphens/>
        <w:jc w:val="right"/>
        <w:rPr>
          <w:rFonts w:ascii="Arial" w:hAnsi="Arial" w:cs="Arial"/>
          <w:b/>
          <w:sz w:val="20"/>
          <w:szCs w:val="18"/>
        </w:rPr>
      </w:pPr>
      <w:bookmarkStart w:id="0" w:name="_GoBack"/>
      <w:bookmarkEnd w:id="0"/>
      <w:r>
        <w:rPr>
          <w:rFonts w:ascii="Arial" w:hAnsi="Arial" w:cs="Arial"/>
          <w:b/>
          <w:sz w:val="20"/>
          <w:szCs w:val="18"/>
        </w:rPr>
        <w:t>Załącznik Nr 2</w:t>
      </w:r>
    </w:p>
    <w:p w14:paraId="193A5E4E" w14:textId="1735C973" w:rsidR="00784A85" w:rsidRPr="009214DC" w:rsidRDefault="00784A85" w:rsidP="00784A85">
      <w:pPr>
        <w:widowControl w:val="0"/>
        <w:tabs>
          <w:tab w:val="left" w:pos="4245"/>
        </w:tabs>
        <w:suppressAutoHyphens/>
        <w:jc w:val="center"/>
        <w:rPr>
          <w:rFonts w:ascii="Arial" w:hAnsi="Arial" w:cs="Arial"/>
          <w:b/>
          <w:sz w:val="20"/>
          <w:szCs w:val="18"/>
        </w:rPr>
      </w:pPr>
      <w:r w:rsidRPr="009214DC">
        <w:rPr>
          <w:rFonts w:ascii="Arial" w:hAnsi="Arial" w:cs="Arial"/>
          <w:b/>
          <w:sz w:val="20"/>
          <w:szCs w:val="18"/>
        </w:rPr>
        <w:t>Opis przedmiotu zamówienia</w:t>
      </w:r>
    </w:p>
    <w:p w14:paraId="6F40A84E" w14:textId="77777777" w:rsidR="00784A85" w:rsidRPr="009214DC" w:rsidRDefault="00784A85" w:rsidP="00784A85">
      <w:pPr>
        <w:widowControl w:val="0"/>
        <w:tabs>
          <w:tab w:val="left" w:pos="4245"/>
        </w:tabs>
        <w:suppressAutoHyphens/>
        <w:ind w:left="3"/>
        <w:jc w:val="center"/>
        <w:rPr>
          <w:rFonts w:ascii="Arial" w:hAnsi="Arial" w:cs="Arial"/>
          <w:b/>
          <w:sz w:val="16"/>
          <w:szCs w:val="18"/>
        </w:rPr>
      </w:pPr>
    </w:p>
    <w:p w14:paraId="1E85AD9A" w14:textId="77777777" w:rsidR="00784A85" w:rsidRPr="009214DC" w:rsidRDefault="00784A85" w:rsidP="00784A85">
      <w:pPr>
        <w:suppressAutoHyphens/>
        <w:rPr>
          <w:rFonts w:ascii="Arial" w:hAnsi="Arial" w:cs="Arial"/>
          <w:b/>
          <w:smallCaps/>
          <w:sz w:val="16"/>
          <w:szCs w:val="20"/>
        </w:rPr>
      </w:pPr>
    </w:p>
    <w:p w14:paraId="0961AAC4" w14:textId="7119B2EF" w:rsidR="00784A85" w:rsidRPr="009214DC" w:rsidRDefault="00784A85" w:rsidP="006B63C4">
      <w:pPr>
        <w:pStyle w:val="Akapitzlist"/>
        <w:numPr>
          <w:ilvl w:val="0"/>
          <w:numId w:val="2"/>
        </w:numPr>
        <w:spacing w:line="312" w:lineRule="auto"/>
        <w:jc w:val="center"/>
        <w:rPr>
          <w:rFonts w:ascii="Arial" w:hAnsi="Arial" w:cs="Arial"/>
          <w:b/>
          <w:iCs/>
        </w:rPr>
      </w:pPr>
      <w:r w:rsidRPr="009214DC">
        <w:rPr>
          <w:rFonts w:ascii="Arial" w:hAnsi="Arial" w:cs="Arial"/>
          <w:b/>
          <w:iCs/>
        </w:rPr>
        <w:t xml:space="preserve">Serwis systemu kadrowo-płacowego oraz finansowo-księgowego </w:t>
      </w:r>
      <w:proofErr w:type="spellStart"/>
      <w:r w:rsidRPr="009214DC">
        <w:rPr>
          <w:rFonts w:ascii="Arial" w:hAnsi="Arial" w:cs="Arial"/>
          <w:b/>
          <w:iCs/>
        </w:rPr>
        <w:t>InfoMedica</w:t>
      </w:r>
      <w:proofErr w:type="spellEnd"/>
      <w:r w:rsidRPr="009214DC">
        <w:rPr>
          <w:rFonts w:ascii="Arial" w:hAnsi="Arial" w:cs="Arial"/>
          <w:b/>
          <w:iCs/>
        </w:rPr>
        <w:t>:</w:t>
      </w:r>
    </w:p>
    <w:p w14:paraId="02E0CF10" w14:textId="77777777" w:rsidR="00784A85" w:rsidRPr="009214DC" w:rsidRDefault="00784A85" w:rsidP="00784A85">
      <w:pPr>
        <w:ind w:left="720" w:hanging="720"/>
        <w:rPr>
          <w:rFonts w:ascii="Arial" w:hAnsi="Arial" w:cs="Arial"/>
          <w:sz w:val="18"/>
          <w:szCs w:val="18"/>
        </w:rPr>
      </w:pPr>
      <w:r w:rsidRPr="009214DC">
        <w:rPr>
          <w:rFonts w:ascii="Arial" w:hAnsi="Arial" w:cs="Arial"/>
          <w:sz w:val="18"/>
          <w:szCs w:val="18"/>
        </w:rPr>
        <w:t>Okres trwania usługi serwisowej: 12 miesięcy od dnia zawarcia umowy.</w:t>
      </w:r>
    </w:p>
    <w:p w14:paraId="05745296" w14:textId="77777777" w:rsidR="00784A85" w:rsidRPr="009214DC" w:rsidRDefault="00784A85" w:rsidP="00784A85">
      <w:pPr>
        <w:pStyle w:val="Akapitzlist1"/>
        <w:tabs>
          <w:tab w:val="left" w:pos="142"/>
          <w:tab w:val="left" w:pos="284"/>
        </w:tabs>
        <w:jc w:val="center"/>
        <w:rPr>
          <w:rFonts w:ascii="Arial" w:hAnsi="Arial" w:cs="Arial"/>
          <w:b/>
          <w:sz w:val="18"/>
          <w:szCs w:val="18"/>
        </w:rPr>
      </w:pPr>
    </w:p>
    <w:tbl>
      <w:tblPr>
        <w:tblW w:w="8869" w:type="dxa"/>
        <w:tblInd w:w="245" w:type="dxa"/>
        <w:tblLayout w:type="fixed"/>
        <w:tblLook w:val="04A0" w:firstRow="1" w:lastRow="0" w:firstColumn="1" w:lastColumn="0" w:noHBand="0" w:noVBand="1"/>
      </w:tblPr>
      <w:tblGrid>
        <w:gridCol w:w="1735"/>
        <w:gridCol w:w="7134"/>
      </w:tblGrid>
      <w:tr w:rsidR="00784A85" w:rsidRPr="009214DC" w14:paraId="3E86F65D" w14:textId="77777777" w:rsidTr="00C04ECD">
        <w:trPr>
          <w:cantSplit/>
          <w:trHeight w:val="585"/>
        </w:trPr>
        <w:tc>
          <w:tcPr>
            <w:tcW w:w="1735" w:type="dxa"/>
            <w:vMerge w:val="restart"/>
            <w:tcBorders>
              <w:top w:val="single" w:sz="4" w:space="0" w:color="000000"/>
              <w:left w:val="single" w:sz="4" w:space="0" w:color="000000"/>
              <w:bottom w:val="single" w:sz="4" w:space="0" w:color="000000"/>
              <w:right w:val="nil"/>
            </w:tcBorders>
            <w:vAlign w:val="center"/>
            <w:hideMark/>
          </w:tcPr>
          <w:p w14:paraId="5A90F9B1" w14:textId="77777777" w:rsidR="00784A85" w:rsidRPr="009214DC" w:rsidRDefault="00784A85">
            <w:pPr>
              <w:jc w:val="center"/>
              <w:rPr>
                <w:rFonts w:ascii="Arial" w:hAnsi="Arial" w:cs="Arial"/>
                <w:sz w:val="18"/>
                <w:szCs w:val="18"/>
              </w:rPr>
            </w:pPr>
            <w:r w:rsidRPr="009214DC">
              <w:rPr>
                <w:rFonts w:ascii="Arial" w:hAnsi="Arial" w:cs="Arial"/>
                <w:sz w:val="18"/>
                <w:szCs w:val="18"/>
              </w:rPr>
              <w:t>LOKALIZACJA</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06C7EACA" w14:textId="77777777" w:rsidR="00784A85" w:rsidRPr="009214DC" w:rsidRDefault="00784A85">
            <w:pPr>
              <w:jc w:val="center"/>
              <w:rPr>
                <w:rFonts w:ascii="Arial" w:hAnsi="Arial" w:cs="Arial"/>
                <w:b/>
                <w:sz w:val="18"/>
                <w:szCs w:val="18"/>
              </w:rPr>
            </w:pPr>
            <w:r w:rsidRPr="009214DC">
              <w:rPr>
                <w:rFonts w:ascii="Arial" w:hAnsi="Arial" w:cs="Arial"/>
                <w:b/>
                <w:sz w:val="18"/>
                <w:szCs w:val="18"/>
              </w:rPr>
              <w:t>ZAKRES WYKORZYSTYWANYCH  LICENCJI</w:t>
            </w:r>
          </w:p>
        </w:tc>
      </w:tr>
      <w:tr w:rsidR="00784A85" w:rsidRPr="009214DC" w14:paraId="503D35BB" w14:textId="77777777" w:rsidTr="00C04ECD">
        <w:trPr>
          <w:cantSplit/>
          <w:trHeight w:val="382"/>
        </w:trPr>
        <w:tc>
          <w:tcPr>
            <w:tcW w:w="1735" w:type="dxa"/>
            <w:vMerge/>
            <w:tcBorders>
              <w:top w:val="single" w:sz="4" w:space="0" w:color="000000"/>
              <w:left w:val="single" w:sz="4" w:space="0" w:color="000000"/>
              <w:bottom w:val="single" w:sz="4" w:space="0" w:color="000000"/>
              <w:right w:val="nil"/>
            </w:tcBorders>
            <w:vAlign w:val="center"/>
            <w:hideMark/>
          </w:tcPr>
          <w:p w14:paraId="5AA6235A" w14:textId="77777777" w:rsidR="00784A85" w:rsidRPr="009214DC" w:rsidRDefault="00784A85">
            <w:pPr>
              <w:rPr>
                <w:rFonts w:ascii="Arial" w:hAnsi="Arial" w:cs="Arial"/>
                <w:sz w:val="18"/>
                <w:szCs w:val="18"/>
              </w:rPr>
            </w:pP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32A71E2B" w14:textId="77777777" w:rsidR="00784A85" w:rsidRPr="009214DC" w:rsidRDefault="00784A85">
            <w:pPr>
              <w:jc w:val="center"/>
              <w:rPr>
                <w:rFonts w:ascii="Arial" w:hAnsi="Arial" w:cs="Arial"/>
                <w:sz w:val="18"/>
                <w:szCs w:val="18"/>
              </w:rPr>
            </w:pPr>
            <w:proofErr w:type="spellStart"/>
            <w:r w:rsidRPr="009214DC">
              <w:rPr>
                <w:rFonts w:ascii="Arial" w:hAnsi="Arial" w:cs="Arial"/>
                <w:sz w:val="18"/>
                <w:szCs w:val="18"/>
              </w:rPr>
              <w:t>InfoMedica</w:t>
            </w:r>
            <w:proofErr w:type="spellEnd"/>
          </w:p>
        </w:tc>
      </w:tr>
      <w:tr w:rsidR="00784A85" w:rsidRPr="009214DC" w14:paraId="56963FB4" w14:textId="77777777" w:rsidTr="00C04ECD">
        <w:trPr>
          <w:cantSplit/>
          <w:trHeight w:val="1849"/>
        </w:trPr>
        <w:tc>
          <w:tcPr>
            <w:tcW w:w="1735" w:type="dxa"/>
            <w:tcBorders>
              <w:top w:val="single" w:sz="4" w:space="0" w:color="000000"/>
              <w:left w:val="single" w:sz="4" w:space="0" w:color="000000"/>
              <w:bottom w:val="single" w:sz="4" w:space="0" w:color="000000"/>
              <w:right w:val="nil"/>
            </w:tcBorders>
            <w:vAlign w:val="center"/>
            <w:hideMark/>
          </w:tcPr>
          <w:p w14:paraId="5743262B" w14:textId="77777777" w:rsidR="00784A85" w:rsidRPr="009214DC" w:rsidRDefault="00784A85">
            <w:pPr>
              <w:jc w:val="center"/>
              <w:rPr>
                <w:rFonts w:ascii="Arial" w:hAnsi="Arial" w:cs="Arial"/>
                <w:sz w:val="18"/>
                <w:szCs w:val="18"/>
              </w:rPr>
            </w:pPr>
            <w:r w:rsidRPr="009214DC">
              <w:rPr>
                <w:rFonts w:ascii="Arial" w:hAnsi="Arial" w:cs="Arial"/>
                <w:sz w:val="18"/>
                <w:szCs w:val="18"/>
              </w:rPr>
              <w:t>ul. Żeromskiego 113</w:t>
            </w:r>
            <w:r w:rsidRPr="009214DC">
              <w:rPr>
                <w:rFonts w:ascii="Arial" w:hAnsi="Arial" w:cs="Arial"/>
                <w:sz w:val="18"/>
                <w:szCs w:val="18"/>
              </w:rPr>
              <w:br/>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461C144A" w14:textId="77777777" w:rsidR="00784A85" w:rsidRPr="009214DC" w:rsidRDefault="00784A85">
            <w:pPr>
              <w:tabs>
                <w:tab w:val="left" w:pos="0"/>
              </w:tabs>
              <w:jc w:val="center"/>
              <w:rPr>
                <w:rFonts w:ascii="Arial" w:hAnsi="Arial" w:cs="Arial"/>
                <w:sz w:val="18"/>
                <w:szCs w:val="18"/>
              </w:rPr>
            </w:pPr>
            <w:r w:rsidRPr="009214DC">
              <w:rPr>
                <w:rFonts w:ascii="Arial" w:hAnsi="Arial" w:cs="Arial"/>
                <w:sz w:val="18"/>
                <w:szCs w:val="18"/>
              </w:rPr>
              <w:t>- Finanse-Księgowość x15</w:t>
            </w:r>
          </w:p>
          <w:p w14:paraId="3E433E77" w14:textId="77777777" w:rsidR="00784A85" w:rsidRPr="009214DC" w:rsidRDefault="00784A85">
            <w:pPr>
              <w:tabs>
                <w:tab w:val="left" w:pos="0"/>
              </w:tabs>
              <w:jc w:val="center"/>
              <w:rPr>
                <w:rFonts w:ascii="Arial" w:hAnsi="Arial" w:cs="Arial"/>
                <w:sz w:val="18"/>
                <w:szCs w:val="18"/>
              </w:rPr>
            </w:pPr>
            <w:r w:rsidRPr="009214DC">
              <w:rPr>
                <w:rFonts w:ascii="Arial" w:hAnsi="Arial" w:cs="Arial"/>
                <w:sz w:val="18"/>
                <w:szCs w:val="18"/>
              </w:rPr>
              <w:t>Kasa x2</w:t>
            </w:r>
          </w:p>
          <w:p w14:paraId="34C01E11" w14:textId="77777777" w:rsidR="00784A85" w:rsidRPr="009214DC" w:rsidRDefault="00784A85">
            <w:pPr>
              <w:tabs>
                <w:tab w:val="left" w:pos="0"/>
              </w:tabs>
              <w:jc w:val="center"/>
              <w:rPr>
                <w:rFonts w:ascii="Arial" w:hAnsi="Arial" w:cs="Arial"/>
                <w:sz w:val="18"/>
                <w:szCs w:val="18"/>
              </w:rPr>
            </w:pPr>
            <w:r w:rsidRPr="009214DC">
              <w:rPr>
                <w:rFonts w:ascii="Arial" w:hAnsi="Arial" w:cs="Arial"/>
                <w:sz w:val="18"/>
                <w:szCs w:val="18"/>
              </w:rPr>
              <w:t>Rejestr sprzedaży x5</w:t>
            </w:r>
          </w:p>
          <w:p w14:paraId="494E4CEA" w14:textId="77777777" w:rsidR="00784A85" w:rsidRPr="009214DC" w:rsidRDefault="00784A85">
            <w:pPr>
              <w:tabs>
                <w:tab w:val="left" w:pos="0"/>
              </w:tabs>
              <w:jc w:val="center"/>
              <w:rPr>
                <w:rFonts w:ascii="Arial" w:hAnsi="Arial" w:cs="Arial"/>
                <w:sz w:val="18"/>
                <w:szCs w:val="18"/>
              </w:rPr>
            </w:pPr>
            <w:r w:rsidRPr="009214DC">
              <w:rPr>
                <w:rFonts w:ascii="Arial" w:hAnsi="Arial" w:cs="Arial"/>
                <w:sz w:val="18"/>
                <w:szCs w:val="18"/>
              </w:rPr>
              <w:t>Obsługa sprzedaży x6</w:t>
            </w:r>
          </w:p>
          <w:p w14:paraId="5BE98592" w14:textId="77777777" w:rsidR="00784A85" w:rsidRPr="009214DC" w:rsidRDefault="00784A85">
            <w:pPr>
              <w:tabs>
                <w:tab w:val="left" w:pos="0"/>
              </w:tabs>
              <w:jc w:val="center"/>
              <w:rPr>
                <w:rFonts w:ascii="Arial" w:hAnsi="Arial" w:cs="Arial"/>
                <w:sz w:val="18"/>
                <w:szCs w:val="18"/>
              </w:rPr>
            </w:pPr>
            <w:r w:rsidRPr="009214DC">
              <w:rPr>
                <w:rFonts w:ascii="Arial" w:hAnsi="Arial" w:cs="Arial"/>
                <w:sz w:val="18"/>
                <w:szCs w:val="18"/>
              </w:rPr>
              <w:t>Rejestr zakupów x5</w:t>
            </w:r>
          </w:p>
          <w:p w14:paraId="28B626B4" w14:textId="77777777" w:rsidR="00784A85" w:rsidRPr="009214DC" w:rsidRDefault="00784A85">
            <w:pPr>
              <w:jc w:val="center"/>
              <w:rPr>
                <w:rFonts w:ascii="Arial" w:hAnsi="Arial" w:cs="Arial"/>
                <w:sz w:val="18"/>
                <w:szCs w:val="18"/>
              </w:rPr>
            </w:pPr>
            <w:r w:rsidRPr="009214DC">
              <w:rPr>
                <w:rFonts w:ascii="Arial" w:hAnsi="Arial" w:cs="Arial"/>
                <w:sz w:val="18"/>
                <w:szCs w:val="18"/>
              </w:rPr>
              <w:t>- Koszty x3</w:t>
            </w:r>
          </w:p>
          <w:p w14:paraId="6EF79A1C" w14:textId="77777777" w:rsidR="00784A85" w:rsidRPr="009214DC" w:rsidRDefault="00784A85">
            <w:pPr>
              <w:jc w:val="center"/>
              <w:rPr>
                <w:rFonts w:ascii="Arial" w:hAnsi="Arial" w:cs="Arial"/>
                <w:sz w:val="18"/>
                <w:szCs w:val="18"/>
              </w:rPr>
            </w:pPr>
            <w:r w:rsidRPr="009214DC">
              <w:rPr>
                <w:rFonts w:ascii="Arial" w:hAnsi="Arial" w:cs="Arial"/>
                <w:sz w:val="18"/>
                <w:szCs w:val="18"/>
              </w:rPr>
              <w:t>- Kadry-Płace x20</w:t>
            </w:r>
          </w:p>
          <w:p w14:paraId="2BE01265" w14:textId="77777777" w:rsidR="00784A85" w:rsidRPr="009214DC" w:rsidRDefault="00784A85">
            <w:pPr>
              <w:jc w:val="center"/>
              <w:rPr>
                <w:rFonts w:ascii="Arial" w:hAnsi="Arial" w:cs="Arial"/>
                <w:sz w:val="18"/>
                <w:szCs w:val="18"/>
              </w:rPr>
            </w:pPr>
            <w:r w:rsidRPr="009214DC">
              <w:rPr>
                <w:rFonts w:ascii="Arial" w:hAnsi="Arial" w:cs="Arial"/>
                <w:sz w:val="18"/>
                <w:szCs w:val="18"/>
              </w:rPr>
              <w:t>- Środki Trwałe x2</w:t>
            </w:r>
          </w:p>
          <w:p w14:paraId="4E2E67A9" w14:textId="77777777" w:rsidR="00784A85" w:rsidRPr="009214DC" w:rsidRDefault="00784A85">
            <w:pPr>
              <w:jc w:val="center"/>
              <w:rPr>
                <w:rFonts w:ascii="Arial" w:hAnsi="Arial" w:cs="Arial"/>
                <w:sz w:val="18"/>
                <w:szCs w:val="18"/>
              </w:rPr>
            </w:pPr>
            <w:r w:rsidRPr="009214DC">
              <w:rPr>
                <w:rFonts w:ascii="Arial" w:hAnsi="Arial" w:cs="Arial"/>
                <w:sz w:val="18"/>
                <w:szCs w:val="18"/>
              </w:rPr>
              <w:t>- Wyposażenie x1</w:t>
            </w:r>
          </w:p>
          <w:p w14:paraId="654B965C" w14:textId="77777777" w:rsidR="00784A85" w:rsidRPr="009214DC" w:rsidRDefault="00784A85">
            <w:pPr>
              <w:jc w:val="center"/>
              <w:rPr>
                <w:rFonts w:ascii="Arial" w:hAnsi="Arial" w:cs="Arial"/>
                <w:sz w:val="18"/>
                <w:szCs w:val="18"/>
              </w:rPr>
            </w:pPr>
            <w:r w:rsidRPr="009214DC">
              <w:rPr>
                <w:rFonts w:ascii="Arial" w:hAnsi="Arial" w:cs="Arial"/>
                <w:sz w:val="18"/>
                <w:szCs w:val="18"/>
              </w:rPr>
              <w:t>- Gospodarka materiałowa x6</w:t>
            </w:r>
          </w:p>
          <w:p w14:paraId="1FD42AB4" w14:textId="77777777" w:rsidR="00784A85" w:rsidRPr="009214DC" w:rsidRDefault="00784A85">
            <w:pPr>
              <w:tabs>
                <w:tab w:val="left" w:pos="176"/>
              </w:tabs>
              <w:jc w:val="center"/>
              <w:rPr>
                <w:rFonts w:ascii="Arial" w:hAnsi="Arial" w:cs="Arial"/>
                <w:sz w:val="18"/>
                <w:szCs w:val="18"/>
              </w:rPr>
            </w:pPr>
            <w:r w:rsidRPr="009214DC">
              <w:rPr>
                <w:rFonts w:ascii="Arial" w:hAnsi="Arial" w:cs="Arial"/>
                <w:sz w:val="18"/>
                <w:szCs w:val="18"/>
              </w:rPr>
              <w:t xml:space="preserve">- Ewidencja czasu pracy </w:t>
            </w:r>
            <w:r w:rsidRPr="009214DC">
              <w:rPr>
                <w:rFonts w:ascii="Arial" w:hAnsi="Arial" w:cs="Arial"/>
                <w:sz w:val="18"/>
                <w:szCs w:val="18"/>
              </w:rPr>
              <w:tab/>
              <w:t>(Grafik) – licencja otwarta</w:t>
            </w:r>
          </w:p>
          <w:p w14:paraId="297708B8" w14:textId="77777777" w:rsidR="00784A85" w:rsidRPr="009214DC" w:rsidRDefault="00784A85">
            <w:pPr>
              <w:tabs>
                <w:tab w:val="left" w:pos="176"/>
              </w:tabs>
              <w:jc w:val="center"/>
              <w:rPr>
                <w:rFonts w:ascii="Arial" w:hAnsi="Arial" w:cs="Arial"/>
                <w:sz w:val="18"/>
                <w:szCs w:val="18"/>
              </w:rPr>
            </w:pPr>
            <w:r w:rsidRPr="009214DC">
              <w:rPr>
                <w:rFonts w:ascii="Arial" w:hAnsi="Arial" w:cs="Arial"/>
                <w:sz w:val="18"/>
                <w:szCs w:val="18"/>
              </w:rPr>
              <w:t xml:space="preserve">- Elektroniczna      </w:t>
            </w:r>
            <w:r w:rsidRPr="009214DC">
              <w:rPr>
                <w:rFonts w:ascii="Arial" w:hAnsi="Arial" w:cs="Arial"/>
                <w:sz w:val="18"/>
                <w:szCs w:val="18"/>
              </w:rPr>
              <w:tab/>
              <w:t xml:space="preserve">inwentaryzacja – licencja </w:t>
            </w:r>
            <w:r w:rsidRPr="009214DC">
              <w:rPr>
                <w:rFonts w:ascii="Arial" w:hAnsi="Arial" w:cs="Arial"/>
                <w:sz w:val="18"/>
                <w:szCs w:val="18"/>
              </w:rPr>
              <w:tab/>
              <w:t>otwarta</w:t>
            </w:r>
          </w:p>
        </w:tc>
      </w:tr>
      <w:tr w:rsidR="00784A85" w:rsidRPr="009214DC" w14:paraId="62964B40" w14:textId="77777777" w:rsidTr="00C04ECD">
        <w:trPr>
          <w:cantSplit/>
          <w:trHeight w:val="426"/>
        </w:trPr>
        <w:tc>
          <w:tcPr>
            <w:tcW w:w="1735" w:type="dxa"/>
            <w:tcBorders>
              <w:top w:val="single" w:sz="4" w:space="0" w:color="000000"/>
              <w:left w:val="single" w:sz="4" w:space="0" w:color="000000"/>
              <w:bottom w:val="single" w:sz="4" w:space="0" w:color="000000"/>
              <w:right w:val="nil"/>
            </w:tcBorders>
            <w:vAlign w:val="center"/>
            <w:hideMark/>
          </w:tcPr>
          <w:p w14:paraId="5D16B375" w14:textId="77777777" w:rsidR="00784A85" w:rsidRPr="009214DC" w:rsidRDefault="00784A85">
            <w:pPr>
              <w:jc w:val="center"/>
              <w:rPr>
                <w:rFonts w:ascii="Arial" w:hAnsi="Arial" w:cs="Arial"/>
                <w:sz w:val="18"/>
                <w:szCs w:val="18"/>
              </w:rPr>
            </w:pPr>
            <w:r w:rsidRPr="009214DC">
              <w:rPr>
                <w:rFonts w:ascii="Arial" w:hAnsi="Arial" w:cs="Arial"/>
                <w:sz w:val="18"/>
                <w:szCs w:val="18"/>
              </w:rPr>
              <w:t>plac Hallera 1</w:t>
            </w:r>
          </w:p>
        </w:tc>
        <w:tc>
          <w:tcPr>
            <w:tcW w:w="7134" w:type="dxa"/>
            <w:tcBorders>
              <w:top w:val="single" w:sz="4" w:space="0" w:color="000000"/>
              <w:left w:val="single" w:sz="4" w:space="0" w:color="000000"/>
              <w:bottom w:val="single" w:sz="4" w:space="0" w:color="000000"/>
              <w:right w:val="single" w:sz="4" w:space="0" w:color="000000"/>
            </w:tcBorders>
            <w:vAlign w:val="bottom"/>
          </w:tcPr>
          <w:p w14:paraId="4AEF6BE4" w14:textId="77777777" w:rsidR="00784A85" w:rsidRPr="009214DC" w:rsidRDefault="00784A85">
            <w:pPr>
              <w:tabs>
                <w:tab w:val="left" w:pos="176"/>
              </w:tabs>
              <w:jc w:val="center"/>
              <w:rPr>
                <w:rFonts w:ascii="Arial" w:hAnsi="Arial" w:cs="Arial"/>
                <w:sz w:val="18"/>
                <w:szCs w:val="18"/>
              </w:rPr>
            </w:pPr>
            <w:r w:rsidRPr="009214DC">
              <w:rPr>
                <w:rFonts w:ascii="Arial" w:hAnsi="Arial" w:cs="Arial"/>
                <w:sz w:val="18"/>
                <w:szCs w:val="18"/>
              </w:rPr>
              <w:t xml:space="preserve">- Ewidencja czasu pracy </w:t>
            </w:r>
            <w:r w:rsidRPr="009214DC">
              <w:rPr>
                <w:rFonts w:ascii="Arial" w:hAnsi="Arial" w:cs="Arial"/>
                <w:sz w:val="18"/>
                <w:szCs w:val="18"/>
              </w:rPr>
              <w:tab/>
              <w:t>(Grafik) – licencja otwarta</w:t>
            </w:r>
          </w:p>
          <w:p w14:paraId="5E0AE23E" w14:textId="77777777" w:rsidR="00784A85" w:rsidRPr="009214DC" w:rsidRDefault="00784A85">
            <w:pPr>
              <w:tabs>
                <w:tab w:val="left" w:pos="176"/>
              </w:tabs>
              <w:jc w:val="center"/>
              <w:rPr>
                <w:rFonts w:ascii="Arial" w:hAnsi="Arial" w:cs="Arial"/>
                <w:sz w:val="18"/>
                <w:szCs w:val="18"/>
              </w:rPr>
            </w:pPr>
          </w:p>
        </w:tc>
      </w:tr>
      <w:tr w:rsidR="00784A85" w:rsidRPr="009214DC" w14:paraId="1DC1FE4B" w14:textId="77777777" w:rsidTr="00C04ECD">
        <w:trPr>
          <w:cantSplit/>
          <w:trHeight w:val="78"/>
        </w:trPr>
        <w:tc>
          <w:tcPr>
            <w:tcW w:w="1735" w:type="dxa"/>
            <w:tcBorders>
              <w:top w:val="single" w:sz="4" w:space="0" w:color="000000"/>
              <w:left w:val="single" w:sz="4" w:space="0" w:color="000000"/>
              <w:bottom w:val="single" w:sz="4" w:space="0" w:color="000000"/>
              <w:right w:val="nil"/>
            </w:tcBorders>
            <w:vAlign w:val="center"/>
            <w:hideMark/>
          </w:tcPr>
          <w:p w14:paraId="3AD1B137" w14:textId="77777777" w:rsidR="00784A85" w:rsidRPr="009214DC" w:rsidRDefault="00784A85">
            <w:pPr>
              <w:jc w:val="center"/>
              <w:rPr>
                <w:rFonts w:ascii="Arial" w:hAnsi="Arial" w:cs="Arial"/>
                <w:sz w:val="18"/>
                <w:szCs w:val="18"/>
              </w:rPr>
            </w:pPr>
            <w:r w:rsidRPr="009214DC">
              <w:rPr>
                <w:rFonts w:ascii="Arial" w:hAnsi="Arial" w:cs="Arial"/>
                <w:sz w:val="18"/>
                <w:szCs w:val="18"/>
              </w:rPr>
              <w:t>ul. Pieniny 30</w:t>
            </w:r>
          </w:p>
        </w:tc>
        <w:tc>
          <w:tcPr>
            <w:tcW w:w="7134" w:type="dxa"/>
            <w:tcBorders>
              <w:top w:val="single" w:sz="4" w:space="0" w:color="000000"/>
              <w:left w:val="single" w:sz="4" w:space="0" w:color="000000"/>
              <w:bottom w:val="single" w:sz="4" w:space="0" w:color="000000"/>
              <w:right w:val="single" w:sz="4" w:space="0" w:color="000000"/>
            </w:tcBorders>
            <w:vAlign w:val="bottom"/>
            <w:hideMark/>
          </w:tcPr>
          <w:p w14:paraId="19885217" w14:textId="77777777" w:rsidR="00784A85" w:rsidRPr="009214DC" w:rsidRDefault="00784A85">
            <w:pPr>
              <w:tabs>
                <w:tab w:val="left" w:pos="159"/>
              </w:tabs>
              <w:jc w:val="center"/>
              <w:rPr>
                <w:rFonts w:ascii="Arial" w:hAnsi="Arial" w:cs="Arial"/>
                <w:sz w:val="18"/>
                <w:szCs w:val="18"/>
              </w:rPr>
            </w:pPr>
            <w:r w:rsidRPr="009214DC">
              <w:rPr>
                <w:rFonts w:ascii="Arial" w:hAnsi="Arial" w:cs="Arial"/>
                <w:sz w:val="18"/>
                <w:szCs w:val="18"/>
              </w:rPr>
              <w:t xml:space="preserve">- Ewidencja czasu pracy </w:t>
            </w:r>
            <w:r w:rsidRPr="009214DC">
              <w:rPr>
                <w:rFonts w:ascii="Arial" w:hAnsi="Arial" w:cs="Arial"/>
                <w:sz w:val="18"/>
                <w:szCs w:val="18"/>
              </w:rPr>
              <w:tab/>
              <w:t>(Grafik) – licencja otwarta</w:t>
            </w:r>
            <w:r w:rsidRPr="009214DC">
              <w:rPr>
                <w:rFonts w:ascii="Arial" w:hAnsi="Arial" w:cs="Arial"/>
                <w:sz w:val="18"/>
                <w:szCs w:val="18"/>
              </w:rPr>
              <w:br/>
            </w:r>
          </w:p>
        </w:tc>
      </w:tr>
    </w:tbl>
    <w:p w14:paraId="184CBD4A" w14:textId="77777777" w:rsidR="00784A85" w:rsidRPr="009214DC" w:rsidRDefault="00784A85" w:rsidP="00784A85">
      <w:pPr>
        <w:tabs>
          <w:tab w:val="left" w:pos="142"/>
          <w:tab w:val="left" w:pos="284"/>
          <w:tab w:val="left" w:pos="567"/>
        </w:tabs>
        <w:rPr>
          <w:rFonts w:ascii="Arial" w:hAnsi="Arial" w:cs="Arial"/>
          <w:b/>
          <w:sz w:val="18"/>
          <w:szCs w:val="18"/>
        </w:rPr>
      </w:pPr>
    </w:p>
    <w:p w14:paraId="36455717" w14:textId="100629E8" w:rsidR="00784A85" w:rsidRPr="009214DC" w:rsidRDefault="00DC1A18" w:rsidP="00784A85">
      <w:pPr>
        <w:tabs>
          <w:tab w:val="left" w:pos="142"/>
          <w:tab w:val="left" w:pos="284"/>
          <w:tab w:val="left" w:pos="567"/>
        </w:tabs>
        <w:rPr>
          <w:rFonts w:ascii="Arial" w:hAnsi="Arial" w:cs="Arial"/>
          <w:b/>
          <w:sz w:val="18"/>
          <w:szCs w:val="18"/>
        </w:rPr>
      </w:pPr>
      <w:r w:rsidRPr="009214DC">
        <w:rPr>
          <w:rFonts w:ascii="Arial" w:hAnsi="Arial" w:cs="Arial"/>
          <w:b/>
          <w:sz w:val="18"/>
          <w:szCs w:val="18"/>
        </w:rPr>
        <w:t xml:space="preserve">1.1 </w:t>
      </w:r>
      <w:r w:rsidR="00784A85" w:rsidRPr="009214DC">
        <w:rPr>
          <w:rFonts w:ascii="Arial" w:hAnsi="Arial" w:cs="Arial"/>
          <w:b/>
          <w:sz w:val="18"/>
          <w:szCs w:val="18"/>
        </w:rPr>
        <w:t xml:space="preserve">Szczegółowy wykaz usług serwisowych systemu kadrowo-płacowego oraz finansowo-księgowego </w:t>
      </w:r>
      <w:proofErr w:type="spellStart"/>
      <w:r w:rsidR="00784A85" w:rsidRPr="009214DC">
        <w:rPr>
          <w:rFonts w:ascii="Arial" w:hAnsi="Arial" w:cs="Arial"/>
          <w:b/>
          <w:sz w:val="18"/>
          <w:szCs w:val="18"/>
        </w:rPr>
        <w:t>InfoMedica</w:t>
      </w:r>
      <w:proofErr w:type="spellEnd"/>
      <w:r w:rsidR="00784A85" w:rsidRPr="009214DC">
        <w:rPr>
          <w:rFonts w:ascii="Arial" w:hAnsi="Arial" w:cs="Arial"/>
          <w:b/>
          <w:sz w:val="18"/>
          <w:szCs w:val="18"/>
        </w:rPr>
        <w:t>:</w:t>
      </w:r>
    </w:p>
    <w:p w14:paraId="1D2AF103" w14:textId="77777777" w:rsidR="00784A85" w:rsidRPr="009214DC" w:rsidRDefault="00784A85" w:rsidP="00784A85">
      <w:pPr>
        <w:tabs>
          <w:tab w:val="left" w:pos="142"/>
        </w:tabs>
        <w:rPr>
          <w:rFonts w:ascii="Arial" w:hAnsi="Arial" w:cs="Arial"/>
          <w:sz w:val="18"/>
          <w:szCs w:val="18"/>
        </w:rPr>
      </w:pPr>
    </w:p>
    <w:p w14:paraId="136CC9E6" w14:textId="77777777" w:rsidR="00784A85" w:rsidRPr="009214DC" w:rsidRDefault="00784A85" w:rsidP="00784A85">
      <w:pPr>
        <w:tabs>
          <w:tab w:val="left" w:pos="142"/>
          <w:tab w:val="left" w:pos="426"/>
          <w:tab w:val="left" w:pos="1134"/>
        </w:tabs>
        <w:suppressAutoHyphens/>
        <w:jc w:val="both"/>
        <w:rPr>
          <w:rFonts w:ascii="Arial" w:hAnsi="Arial" w:cs="Arial"/>
          <w:sz w:val="18"/>
          <w:szCs w:val="18"/>
        </w:rPr>
      </w:pPr>
      <w:r w:rsidRPr="009214DC">
        <w:rPr>
          <w:rFonts w:ascii="Arial" w:hAnsi="Arial" w:cs="Arial"/>
          <w:bCs/>
          <w:sz w:val="18"/>
          <w:szCs w:val="18"/>
        </w:rPr>
        <w:t xml:space="preserve">1. Czynności w zakresie bazy danych Oracle systemu </w:t>
      </w:r>
      <w:proofErr w:type="spellStart"/>
      <w:r w:rsidRPr="009214DC">
        <w:rPr>
          <w:rFonts w:ascii="Arial" w:hAnsi="Arial" w:cs="Arial"/>
          <w:bCs/>
          <w:sz w:val="18"/>
          <w:szCs w:val="18"/>
        </w:rPr>
        <w:t>InfoMedica</w:t>
      </w:r>
      <w:proofErr w:type="spellEnd"/>
      <w:r w:rsidRPr="009214DC">
        <w:rPr>
          <w:rFonts w:ascii="Arial" w:hAnsi="Arial" w:cs="Arial"/>
          <w:bCs/>
          <w:sz w:val="18"/>
          <w:szCs w:val="18"/>
        </w:rPr>
        <w:t xml:space="preserve"> firmy Asseco Poland S.A.:</w:t>
      </w:r>
    </w:p>
    <w:p w14:paraId="4F8A2CCF" w14:textId="3D0A60B6" w:rsidR="00784A85" w:rsidRPr="009214DC" w:rsidRDefault="00784A85" w:rsidP="00784A85">
      <w:pPr>
        <w:pStyle w:val="Akapitzlist1"/>
        <w:numPr>
          <w:ilvl w:val="0"/>
          <w:numId w:val="1"/>
        </w:numPr>
        <w:tabs>
          <w:tab w:val="left" w:pos="851"/>
        </w:tabs>
        <w:spacing w:after="0" w:line="240" w:lineRule="auto"/>
        <w:ind w:left="851" w:hanging="425"/>
        <w:jc w:val="both"/>
        <w:rPr>
          <w:rFonts w:ascii="Arial" w:hAnsi="Arial" w:cs="Arial"/>
          <w:sz w:val="18"/>
          <w:szCs w:val="18"/>
        </w:rPr>
      </w:pPr>
      <w:r w:rsidRPr="009214DC">
        <w:rPr>
          <w:rFonts w:ascii="Arial" w:hAnsi="Arial" w:cs="Arial"/>
          <w:sz w:val="18"/>
          <w:szCs w:val="18"/>
        </w:rPr>
        <w:t>generowanie baz danych (instancji)</w:t>
      </w:r>
      <w:r w:rsidR="00A00144" w:rsidRPr="009214DC">
        <w:rPr>
          <w:rFonts w:ascii="Arial" w:hAnsi="Arial" w:cs="Arial"/>
          <w:sz w:val="18"/>
          <w:szCs w:val="18"/>
        </w:rPr>
        <w:t xml:space="preserve"> – maksymalnie raz w roku</w:t>
      </w:r>
      <w:r w:rsidRPr="009214DC">
        <w:rPr>
          <w:rFonts w:ascii="Arial" w:hAnsi="Arial" w:cs="Arial"/>
          <w:sz w:val="18"/>
          <w:szCs w:val="18"/>
        </w:rPr>
        <w:t>;</w:t>
      </w:r>
    </w:p>
    <w:p w14:paraId="02E5DA25" w14:textId="77777777" w:rsidR="00784A85" w:rsidRPr="009214DC" w:rsidRDefault="00784A85" w:rsidP="00784A85">
      <w:pPr>
        <w:pStyle w:val="Akapitzlist1"/>
        <w:numPr>
          <w:ilvl w:val="0"/>
          <w:numId w:val="1"/>
        </w:numPr>
        <w:tabs>
          <w:tab w:val="left" w:pos="851"/>
        </w:tabs>
        <w:spacing w:after="0" w:line="240" w:lineRule="auto"/>
        <w:ind w:left="851" w:hanging="425"/>
        <w:jc w:val="both"/>
        <w:rPr>
          <w:rFonts w:ascii="Arial" w:hAnsi="Arial" w:cs="Arial"/>
          <w:sz w:val="18"/>
          <w:szCs w:val="18"/>
        </w:rPr>
      </w:pPr>
      <w:r w:rsidRPr="009214DC">
        <w:rPr>
          <w:rFonts w:ascii="Arial" w:hAnsi="Arial" w:cs="Arial"/>
          <w:sz w:val="18"/>
          <w:szCs w:val="18"/>
        </w:rPr>
        <w:t>konfiguracja baz danych;</w:t>
      </w:r>
    </w:p>
    <w:p w14:paraId="46EE61DB" w14:textId="77777777" w:rsidR="00784A85" w:rsidRPr="009214DC" w:rsidRDefault="00784A85" w:rsidP="00784A85">
      <w:pPr>
        <w:pStyle w:val="Akapitzlist1"/>
        <w:numPr>
          <w:ilvl w:val="0"/>
          <w:numId w:val="1"/>
        </w:numPr>
        <w:tabs>
          <w:tab w:val="left" w:pos="851"/>
        </w:tabs>
        <w:spacing w:after="0" w:line="240" w:lineRule="auto"/>
        <w:ind w:left="851" w:hanging="425"/>
        <w:jc w:val="both"/>
        <w:rPr>
          <w:rFonts w:ascii="Arial" w:hAnsi="Arial" w:cs="Arial"/>
          <w:sz w:val="18"/>
          <w:szCs w:val="18"/>
        </w:rPr>
      </w:pPr>
      <w:r w:rsidRPr="009214DC">
        <w:rPr>
          <w:rFonts w:ascii="Arial" w:hAnsi="Arial" w:cs="Arial"/>
          <w:sz w:val="18"/>
          <w:szCs w:val="18"/>
        </w:rPr>
        <w:t>uaktualnienia bazy danych (</w:t>
      </w:r>
      <w:proofErr w:type="spellStart"/>
      <w:r w:rsidRPr="009214DC">
        <w:rPr>
          <w:rFonts w:ascii="Arial" w:hAnsi="Arial" w:cs="Arial"/>
          <w:sz w:val="18"/>
          <w:szCs w:val="18"/>
        </w:rPr>
        <w:t>upgrade</w:t>
      </w:r>
      <w:proofErr w:type="spellEnd"/>
      <w:r w:rsidRPr="009214DC">
        <w:rPr>
          <w:rFonts w:ascii="Arial" w:hAnsi="Arial" w:cs="Arial"/>
          <w:sz w:val="18"/>
          <w:szCs w:val="18"/>
        </w:rPr>
        <w:t>) jeśli jest udostępniony przez producenta;</w:t>
      </w:r>
    </w:p>
    <w:p w14:paraId="422CF30A" w14:textId="77777777" w:rsidR="00784A85" w:rsidRPr="009214DC" w:rsidRDefault="00784A85" w:rsidP="00784A85">
      <w:pPr>
        <w:pStyle w:val="Akapitzlist1"/>
        <w:numPr>
          <w:ilvl w:val="0"/>
          <w:numId w:val="1"/>
        </w:numPr>
        <w:tabs>
          <w:tab w:val="left" w:pos="851"/>
        </w:tabs>
        <w:spacing w:after="0" w:line="240" w:lineRule="auto"/>
        <w:ind w:left="851" w:hanging="425"/>
        <w:jc w:val="both"/>
        <w:rPr>
          <w:rFonts w:ascii="Arial" w:hAnsi="Arial" w:cs="Arial"/>
          <w:sz w:val="18"/>
          <w:szCs w:val="18"/>
        </w:rPr>
      </w:pPr>
      <w:r w:rsidRPr="009214DC">
        <w:rPr>
          <w:rFonts w:ascii="Arial" w:hAnsi="Arial" w:cs="Arial"/>
          <w:sz w:val="18"/>
          <w:szCs w:val="18"/>
        </w:rPr>
        <w:t>korekty danych w bazie w miarę możliwości, jeśli są niewykonalne z poziomu aplikacji;</w:t>
      </w:r>
    </w:p>
    <w:p w14:paraId="5174A75D" w14:textId="77777777" w:rsidR="00784A85" w:rsidRPr="009214DC" w:rsidRDefault="00784A85" w:rsidP="00784A85">
      <w:pPr>
        <w:pStyle w:val="Akapitzlist1"/>
        <w:numPr>
          <w:ilvl w:val="0"/>
          <w:numId w:val="1"/>
        </w:numPr>
        <w:tabs>
          <w:tab w:val="left" w:pos="851"/>
        </w:tabs>
        <w:spacing w:after="0" w:line="240" w:lineRule="auto"/>
        <w:ind w:left="851" w:hanging="425"/>
        <w:jc w:val="both"/>
        <w:rPr>
          <w:rFonts w:ascii="Arial" w:hAnsi="Arial" w:cs="Arial"/>
          <w:sz w:val="18"/>
          <w:szCs w:val="18"/>
        </w:rPr>
      </w:pPr>
      <w:r w:rsidRPr="009214DC">
        <w:rPr>
          <w:rFonts w:ascii="Arial" w:hAnsi="Arial" w:cs="Arial"/>
          <w:sz w:val="18"/>
          <w:szCs w:val="18"/>
        </w:rPr>
        <w:t>aktualizacja statystyk;</w:t>
      </w:r>
    </w:p>
    <w:p w14:paraId="034587BC" w14:textId="77777777" w:rsidR="00784A85" w:rsidRPr="009214DC" w:rsidRDefault="00784A85" w:rsidP="00784A85">
      <w:pPr>
        <w:pStyle w:val="Akapitzlist1"/>
        <w:numPr>
          <w:ilvl w:val="0"/>
          <w:numId w:val="1"/>
        </w:numPr>
        <w:tabs>
          <w:tab w:val="left" w:pos="851"/>
        </w:tabs>
        <w:spacing w:after="0" w:line="240" w:lineRule="auto"/>
        <w:ind w:left="851" w:hanging="425"/>
        <w:jc w:val="both"/>
        <w:rPr>
          <w:rFonts w:ascii="Arial" w:hAnsi="Arial" w:cs="Arial"/>
          <w:sz w:val="18"/>
          <w:szCs w:val="18"/>
        </w:rPr>
      </w:pPr>
      <w:proofErr w:type="spellStart"/>
      <w:r w:rsidRPr="009214DC">
        <w:rPr>
          <w:rFonts w:ascii="Arial" w:hAnsi="Arial" w:cs="Arial"/>
          <w:sz w:val="18"/>
          <w:szCs w:val="18"/>
        </w:rPr>
        <w:t>reindeksacja</w:t>
      </w:r>
      <w:proofErr w:type="spellEnd"/>
      <w:r w:rsidRPr="009214DC">
        <w:rPr>
          <w:rFonts w:ascii="Arial" w:hAnsi="Arial" w:cs="Arial"/>
          <w:sz w:val="18"/>
          <w:szCs w:val="18"/>
        </w:rPr>
        <w:t xml:space="preserve"> bazy;</w:t>
      </w:r>
    </w:p>
    <w:p w14:paraId="1D74EED2" w14:textId="7F39796C" w:rsidR="00784A85" w:rsidRPr="009214DC" w:rsidRDefault="00784A85" w:rsidP="00784A85">
      <w:pPr>
        <w:numPr>
          <w:ilvl w:val="0"/>
          <w:numId w:val="1"/>
        </w:numPr>
        <w:tabs>
          <w:tab w:val="left" w:pos="426"/>
          <w:tab w:val="left" w:pos="851"/>
        </w:tabs>
        <w:suppressAutoHyphens/>
        <w:ind w:left="851" w:hanging="425"/>
        <w:jc w:val="both"/>
        <w:rPr>
          <w:rFonts w:ascii="Arial" w:hAnsi="Arial" w:cs="Arial"/>
          <w:sz w:val="18"/>
          <w:szCs w:val="18"/>
        </w:rPr>
      </w:pPr>
      <w:r w:rsidRPr="009214DC">
        <w:rPr>
          <w:rFonts w:ascii="Arial" w:hAnsi="Arial" w:cs="Arial"/>
          <w:sz w:val="18"/>
          <w:szCs w:val="18"/>
        </w:rPr>
        <w:t xml:space="preserve">okresowe sprawdzanie </w:t>
      </w:r>
      <w:r w:rsidR="00A00144" w:rsidRPr="009214DC">
        <w:rPr>
          <w:rFonts w:ascii="Arial" w:hAnsi="Arial" w:cs="Arial"/>
          <w:sz w:val="18"/>
          <w:szCs w:val="18"/>
        </w:rPr>
        <w:t>wykonania kopii bazy danych – bez odtwarzania bazy danych</w:t>
      </w:r>
      <w:r w:rsidRPr="009214DC">
        <w:rPr>
          <w:rFonts w:ascii="Arial" w:hAnsi="Arial" w:cs="Arial"/>
          <w:sz w:val="18"/>
          <w:szCs w:val="18"/>
        </w:rPr>
        <w:t>;</w:t>
      </w:r>
    </w:p>
    <w:p w14:paraId="29FAB89F" w14:textId="77777777" w:rsidR="00784A85" w:rsidRPr="009214DC" w:rsidRDefault="00784A85" w:rsidP="00784A85">
      <w:pPr>
        <w:pStyle w:val="Akapitzlist"/>
        <w:numPr>
          <w:ilvl w:val="0"/>
          <w:numId w:val="2"/>
        </w:numPr>
        <w:spacing w:after="0" w:line="240" w:lineRule="auto"/>
        <w:jc w:val="both"/>
        <w:rPr>
          <w:rFonts w:ascii="Arial" w:eastAsia="Times New Roman" w:hAnsi="Arial" w:cs="Arial"/>
          <w:bCs/>
          <w:vanish/>
          <w:sz w:val="18"/>
          <w:szCs w:val="18"/>
        </w:rPr>
      </w:pPr>
    </w:p>
    <w:p w14:paraId="12897D70" w14:textId="77777777" w:rsidR="00784A85" w:rsidRPr="009214DC" w:rsidRDefault="00784A85" w:rsidP="00784A85">
      <w:pPr>
        <w:suppressAutoHyphens/>
        <w:jc w:val="both"/>
        <w:rPr>
          <w:rFonts w:ascii="Arial" w:hAnsi="Arial" w:cs="Arial"/>
          <w:sz w:val="18"/>
          <w:szCs w:val="18"/>
        </w:rPr>
      </w:pPr>
      <w:r w:rsidRPr="009214DC">
        <w:rPr>
          <w:rFonts w:ascii="Arial" w:hAnsi="Arial" w:cs="Arial"/>
          <w:bCs/>
          <w:sz w:val="18"/>
          <w:szCs w:val="18"/>
        </w:rPr>
        <w:t xml:space="preserve">2. Czynności w zakresie modułów systemu </w:t>
      </w:r>
      <w:proofErr w:type="spellStart"/>
      <w:r w:rsidRPr="009214DC">
        <w:rPr>
          <w:rFonts w:ascii="Arial" w:hAnsi="Arial" w:cs="Arial"/>
          <w:bCs/>
          <w:sz w:val="18"/>
          <w:szCs w:val="18"/>
        </w:rPr>
        <w:t>InfoMedica</w:t>
      </w:r>
      <w:proofErr w:type="spellEnd"/>
      <w:r w:rsidRPr="009214DC">
        <w:rPr>
          <w:rFonts w:ascii="Arial" w:hAnsi="Arial" w:cs="Arial"/>
          <w:bCs/>
          <w:sz w:val="18"/>
          <w:szCs w:val="18"/>
        </w:rPr>
        <w:t xml:space="preserve"> firmy Asseco Poland S.A.:</w:t>
      </w:r>
    </w:p>
    <w:p w14:paraId="3F9DE4B7" w14:textId="77777777" w:rsidR="00784A85" w:rsidRPr="009214DC" w:rsidRDefault="00784A85" w:rsidP="00784A85">
      <w:pPr>
        <w:pStyle w:val="Akapitzlist1"/>
        <w:numPr>
          <w:ilvl w:val="0"/>
          <w:numId w:val="1"/>
        </w:numPr>
        <w:tabs>
          <w:tab w:val="left" w:pos="851"/>
        </w:tabs>
        <w:spacing w:after="0" w:line="240" w:lineRule="auto"/>
        <w:ind w:hanging="414"/>
        <w:jc w:val="both"/>
        <w:rPr>
          <w:rFonts w:ascii="Arial" w:hAnsi="Arial" w:cs="Arial"/>
          <w:sz w:val="18"/>
          <w:szCs w:val="18"/>
        </w:rPr>
      </w:pPr>
      <w:r w:rsidRPr="009214DC">
        <w:rPr>
          <w:rFonts w:ascii="Arial" w:hAnsi="Arial" w:cs="Arial"/>
          <w:sz w:val="18"/>
          <w:szCs w:val="18"/>
        </w:rPr>
        <w:t>instalacja nowych wersji oprogramowania (</w:t>
      </w:r>
      <w:proofErr w:type="spellStart"/>
      <w:r w:rsidRPr="009214DC">
        <w:rPr>
          <w:rFonts w:ascii="Arial" w:hAnsi="Arial" w:cs="Arial"/>
          <w:sz w:val="18"/>
          <w:szCs w:val="18"/>
        </w:rPr>
        <w:t>upgrade</w:t>
      </w:r>
      <w:proofErr w:type="spellEnd"/>
      <w:r w:rsidRPr="009214DC">
        <w:rPr>
          <w:rFonts w:ascii="Arial" w:hAnsi="Arial" w:cs="Arial"/>
          <w:sz w:val="18"/>
          <w:szCs w:val="18"/>
        </w:rPr>
        <w:t>), jeśli jest udostępniony przez producenta.;</w:t>
      </w:r>
    </w:p>
    <w:p w14:paraId="275C0EB5" w14:textId="5AF41BE5" w:rsidR="00784A85" w:rsidRPr="009214DC" w:rsidRDefault="00784A85" w:rsidP="00784A85">
      <w:pPr>
        <w:pStyle w:val="Akapitzlist1"/>
        <w:numPr>
          <w:ilvl w:val="0"/>
          <w:numId w:val="1"/>
        </w:numPr>
        <w:tabs>
          <w:tab w:val="left" w:pos="851"/>
        </w:tabs>
        <w:spacing w:after="0" w:line="240" w:lineRule="auto"/>
        <w:ind w:hanging="414"/>
        <w:jc w:val="both"/>
        <w:rPr>
          <w:rFonts w:ascii="Arial" w:hAnsi="Arial" w:cs="Arial"/>
          <w:sz w:val="18"/>
          <w:szCs w:val="18"/>
        </w:rPr>
      </w:pPr>
      <w:r w:rsidRPr="009214DC">
        <w:rPr>
          <w:rFonts w:ascii="Arial" w:hAnsi="Arial" w:cs="Arial"/>
          <w:sz w:val="18"/>
          <w:szCs w:val="18"/>
        </w:rPr>
        <w:t>instalacja i konfiguracja  aplikacji i oprogramowania towa</w:t>
      </w:r>
      <w:r w:rsidR="00A00144" w:rsidRPr="009214DC">
        <w:rPr>
          <w:rFonts w:ascii="Arial" w:hAnsi="Arial" w:cs="Arial"/>
          <w:sz w:val="18"/>
          <w:szCs w:val="18"/>
        </w:rPr>
        <w:t>rz</w:t>
      </w:r>
      <w:r w:rsidRPr="009214DC">
        <w:rPr>
          <w:rFonts w:ascii="Arial" w:hAnsi="Arial" w:cs="Arial"/>
          <w:sz w:val="18"/>
          <w:szCs w:val="18"/>
        </w:rPr>
        <w:t xml:space="preserve">yszącego (Oracle, </w:t>
      </w:r>
      <w:proofErr w:type="spellStart"/>
      <w:r w:rsidRPr="009214DC">
        <w:rPr>
          <w:rFonts w:ascii="Arial" w:hAnsi="Arial" w:cs="Arial"/>
          <w:sz w:val="18"/>
          <w:szCs w:val="18"/>
        </w:rPr>
        <w:t>Centura</w:t>
      </w:r>
      <w:proofErr w:type="spellEnd"/>
      <w:r w:rsidRPr="009214DC">
        <w:rPr>
          <w:rFonts w:ascii="Arial" w:hAnsi="Arial" w:cs="Arial"/>
          <w:sz w:val="18"/>
          <w:szCs w:val="18"/>
        </w:rPr>
        <w:t xml:space="preserve"> itp.) na wskazanych przez Zamawiającego stacjach roboczych</w:t>
      </w:r>
      <w:r w:rsidR="00A00144" w:rsidRPr="009214DC">
        <w:rPr>
          <w:rFonts w:ascii="Arial" w:hAnsi="Arial" w:cs="Arial"/>
          <w:sz w:val="18"/>
          <w:szCs w:val="18"/>
        </w:rPr>
        <w:t xml:space="preserve"> – do 5 stacji w miesiącu</w:t>
      </w:r>
      <w:r w:rsidRPr="009214DC">
        <w:rPr>
          <w:rFonts w:ascii="Arial" w:hAnsi="Arial" w:cs="Arial"/>
          <w:sz w:val="18"/>
          <w:szCs w:val="18"/>
        </w:rPr>
        <w:t>;</w:t>
      </w:r>
    </w:p>
    <w:p w14:paraId="11AD0182" w14:textId="77777777" w:rsidR="00784A85" w:rsidRPr="009214DC" w:rsidRDefault="00784A85" w:rsidP="00784A85">
      <w:pPr>
        <w:pStyle w:val="Akapitzlist1"/>
        <w:numPr>
          <w:ilvl w:val="0"/>
          <w:numId w:val="1"/>
        </w:numPr>
        <w:tabs>
          <w:tab w:val="left" w:pos="851"/>
        </w:tabs>
        <w:spacing w:after="0" w:line="240" w:lineRule="auto"/>
        <w:ind w:hanging="414"/>
        <w:jc w:val="both"/>
        <w:rPr>
          <w:rFonts w:ascii="Arial" w:hAnsi="Arial" w:cs="Arial"/>
          <w:sz w:val="18"/>
          <w:szCs w:val="18"/>
        </w:rPr>
      </w:pPr>
      <w:r w:rsidRPr="009214DC">
        <w:rPr>
          <w:rFonts w:ascii="Arial" w:hAnsi="Arial" w:cs="Arial"/>
          <w:sz w:val="18"/>
          <w:szCs w:val="18"/>
        </w:rPr>
        <w:t xml:space="preserve">instalacja, </w:t>
      </w:r>
      <w:proofErr w:type="spellStart"/>
      <w:r w:rsidRPr="009214DC">
        <w:rPr>
          <w:rFonts w:ascii="Arial" w:hAnsi="Arial" w:cs="Arial"/>
          <w:sz w:val="18"/>
          <w:szCs w:val="18"/>
        </w:rPr>
        <w:t>upgrade</w:t>
      </w:r>
      <w:proofErr w:type="spellEnd"/>
      <w:r w:rsidRPr="009214DC">
        <w:rPr>
          <w:rFonts w:ascii="Arial" w:hAnsi="Arial" w:cs="Arial"/>
          <w:sz w:val="18"/>
          <w:szCs w:val="18"/>
        </w:rPr>
        <w:t xml:space="preserve"> i konfiguracja aplikacji na serwerze;</w:t>
      </w:r>
    </w:p>
    <w:p w14:paraId="351FA434" w14:textId="77777777" w:rsidR="00784A85" w:rsidRPr="009214DC" w:rsidRDefault="00784A85" w:rsidP="00784A85">
      <w:pPr>
        <w:pStyle w:val="Akapitzlist1"/>
        <w:numPr>
          <w:ilvl w:val="0"/>
          <w:numId w:val="1"/>
        </w:numPr>
        <w:tabs>
          <w:tab w:val="left" w:pos="851"/>
        </w:tabs>
        <w:spacing w:after="0" w:line="240" w:lineRule="auto"/>
        <w:ind w:hanging="414"/>
        <w:jc w:val="both"/>
        <w:rPr>
          <w:rFonts w:ascii="Arial" w:hAnsi="Arial" w:cs="Arial"/>
          <w:sz w:val="18"/>
          <w:szCs w:val="18"/>
        </w:rPr>
      </w:pPr>
      <w:r w:rsidRPr="009214DC">
        <w:rPr>
          <w:rFonts w:ascii="Arial" w:hAnsi="Arial" w:cs="Arial"/>
          <w:sz w:val="18"/>
          <w:szCs w:val="18"/>
        </w:rPr>
        <w:t>kontakty z firmą Asseco S.A. w zakresie zgłaszanych błędów i propozycji modyfikacji programu;</w:t>
      </w:r>
    </w:p>
    <w:p w14:paraId="19EB3FC7" w14:textId="77777777" w:rsidR="00784A85" w:rsidRPr="009214DC" w:rsidRDefault="00784A85" w:rsidP="00784A85">
      <w:pPr>
        <w:pStyle w:val="Akapitzlist1"/>
        <w:numPr>
          <w:ilvl w:val="0"/>
          <w:numId w:val="1"/>
        </w:numPr>
        <w:tabs>
          <w:tab w:val="left" w:pos="851"/>
        </w:tabs>
        <w:spacing w:after="0" w:line="240" w:lineRule="auto"/>
        <w:ind w:hanging="414"/>
        <w:jc w:val="both"/>
        <w:rPr>
          <w:rFonts w:ascii="Arial" w:hAnsi="Arial" w:cs="Arial"/>
          <w:sz w:val="18"/>
          <w:szCs w:val="18"/>
        </w:rPr>
      </w:pPr>
      <w:r w:rsidRPr="009214DC">
        <w:rPr>
          <w:rFonts w:ascii="Arial" w:hAnsi="Arial" w:cs="Arial"/>
          <w:sz w:val="18"/>
          <w:szCs w:val="18"/>
        </w:rPr>
        <w:t>pomoc przy administrowaniu użytkownikami aplikacji - zmiana haseł, praw i danych, dodawanie nowych użytkowników;</w:t>
      </w:r>
    </w:p>
    <w:p w14:paraId="70FA6372" w14:textId="77777777" w:rsidR="00784A85" w:rsidRPr="009214DC" w:rsidRDefault="00784A85" w:rsidP="00784A85">
      <w:pPr>
        <w:pStyle w:val="Akapitzlist1"/>
        <w:numPr>
          <w:ilvl w:val="0"/>
          <w:numId w:val="1"/>
        </w:numPr>
        <w:tabs>
          <w:tab w:val="left" w:pos="851"/>
        </w:tabs>
        <w:spacing w:after="0" w:line="240" w:lineRule="auto"/>
        <w:ind w:hanging="414"/>
        <w:jc w:val="both"/>
        <w:rPr>
          <w:rFonts w:ascii="Arial" w:hAnsi="Arial" w:cs="Arial"/>
          <w:sz w:val="18"/>
          <w:szCs w:val="18"/>
        </w:rPr>
      </w:pPr>
      <w:r w:rsidRPr="009214DC">
        <w:rPr>
          <w:rFonts w:ascii="Arial" w:hAnsi="Arial" w:cs="Arial"/>
          <w:sz w:val="18"/>
          <w:szCs w:val="18"/>
        </w:rPr>
        <w:t>identyfikacja, analiza błędów oraz przedstawienie możliwych sposobów ich likwidacji;</w:t>
      </w:r>
    </w:p>
    <w:p w14:paraId="50C6086B" w14:textId="77777777" w:rsidR="00784A85" w:rsidRPr="009214DC" w:rsidRDefault="00784A85" w:rsidP="00784A85">
      <w:pPr>
        <w:pStyle w:val="Akapitzlist1"/>
        <w:numPr>
          <w:ilvl w:val="0"/>
          <w:numId w:val="1"/>
        </w:numPr>
        <w:tabs>
          <w:tab w:val="left" w:pos="851"/>
        </w:tabs>
        <w:spacing w:after="0" w:line="240" w:lineRule="auto"/>
        <w:ind w:hanging="414"/>
        <w:jc w:val="both"/>
        <w:rPr>
          <w:rFonts w:ascii="Arial" w:hAnsi="Arial" w:cs="Arial"/>
          <w:sz w:val="18"/>
          <w:szCs w:val="18"/>
        </w:rPr>
      </w:pPr>
      <w:r w:rsidRPr="009214DC">
        <w:rPr>
          <w:rFonts w:ascii="Arial" w:hAnsi="Arial" w:cs="Arial"/>
          <w:sz w:val="18"/>
          <w:szCs w:val="18"/>
        </w:rPr>
        <w:t>okresowa kontrola pracy aplikacji - zebranie problemów od użytkowników;</w:t>
      </w:r>
    </w:p>
    <w:p w14:paraId="583DE263" w14:textId="77777777" w:rsidR="00784A85" w:rsidRPr="009214DC" w:rsidRDefault="00784A85" w:rsidP="00784A85">
      <w:pPr>
        <w:pStyle w:val="Akapitzlist1"/>
        <w:numPr>
          <w:ilvl w:val="0"/>
          <w:numId w:val="1"/>
        </w:numPr>
        <w:tabs>
          <w:tab w:val="left" w:pos="851"/>
        </w:tabs>
        <w:spacing w:after="0" w:line="240" w:lineRule="auto"/>
        <w:ind w:hanging="414"/>
        <w:jc w:val="both"/>
        <w:rPr>
          <w:rFonts w:ascii="Arial" w:hAnsi="Arial" w:cs="Arial"/>
          <w:sz w:val="18"/>
          <w:szCs w:val="18"/>
        </w:rPr>
      </w:pPr>
      <w:r w:rsidRPr="009214DC">
        <w:rPr>
          <w:rFonts w:ascii="Arial" w:hAnsi="Arial" w:cs="Arial"/>
          <w:sz w:val="18"/>
          <w:szCs w:val="18"/>
        </w:rPr>
        <w:t>pomoc użytkownikom przy ich stanowisku pracy;</w:t>
      </w:r>
    </w:p>
    <w:p w14:paraId="5922D0EC" w14:textId="77777777" w:rsidR="00784A85" w:rsidRPr="009214DC" w:rsidRDefault="00784A85" w:rsidP="00784A85">
      <w:pPr>
        <w:pStyle w:val="Akapitzlist1"/>
        <w:numPr>
          <w:ilvl w:val="0"/>
          <w:numId w:val="1"/>
        </w:numPr>
        <w:tabs>
          <w:tab w:val="left" w:pos="851"/>
        </w:tabs>
        <w:spacing w:after="0" w:line="240" w:lineRule="auto"/>
        <w:ind w:hanging="414"/>
        <w:jc w:val="both"/>
        <w:rPr>
          <w:rFonts w:ascii="Arial" w:hAnsi="Arial" w:cs="Arial"/>
          <w:sz w:val="18"/>
          <w:szCs w:val="18"/>
        </w:rPr>
      </w:pPr>
      <w:r w:rsidRPr="009214DC">
        <w:rPr>
          <w:rFonts w:ascii="Arial" w:hAnsi="Arial" w:cs="Arial"/>
          <w:sz w:val="18"/>
          <w:szCs w:val="18"/>
        </w:rPr>
        <w:t>wsparcie użytkowników w zakresie bieżącej eksploatacji systemu informatycznego w zakresie serwisowanych modułów  telefonicznie lub w ramach możliwości technicznych, za pomocą bezpośredniego szyfrowanego połączenia pomiędzy wykonawcą a zamawiającym</w:t>
      </w:r>
    </w:p>
    <w:p w14:paraId="27B5C939" w14:textId="77777777" w:rsidR="00784A85" w:rsidRPr="009214DC" w:rsidRDefault="00784A85" w:rsidP="00784A85">
      <w:pPr>
        <w:pStyle w:val="Akapitzlist1"/>
        <w:numPr>
          <w:ilvl w:val="0"/>
          <w:numId w:val="1"/>
        </w:numPr>
        <w:tabs>
          <w:tab w:val="left" w:pos="851"/>
        </w:tabs>
        <w:spacing w:after="0" w:line="240" w:lineRule="auto"/>
        <w:ind w:hanging="414"/>
        <w:jc w:val="both"/>
        <w:rPr>
          <w:rFonts w:ascii="Arial" w:hAnsi="Arial" w:cs="Arial"/>
          <w:sz w:val="18"/>
          <w:szCs w:val="18"/>
        </w:rPr>
      </w:pPr>
      <w:r w:rsidRPr="009214DC">
        <w:rPr>
          <w:rFonts w:ascii="Arial" w:hAnsi="Arial" w:cs="Arial"/>
          <w:sz w:val="18"/>
          <w:szCs w:val="18"/>
        </w:rPr>
        <w:t>szkolenia użytkowników gdy jest to podyktowane znaczącymi zmianami wprowadzonymi w kolejnych wersjach aplikacji;</w:t>
      </w:r>
    </w:p>
    <w:p w14:paraId="4B5CDDEF" w14:textId="77777777" w:rsidR="00784A85" w:rsidRPr="009214DC" w:rsidRDefault="00784A85" w:rsidP="00784A85">
      <w:pPr>
        <w:pStyle w:val="Akapitzlist1"/>
        <w:numPr>
          <w:ilvl w:val="0"/>
          <w:numId w:val="1"/>
        </w:numPr>
        <w:tabs>
          <w:tab w:val="left" w:pos="851"/>
        </w:tabs>
        <w:spacing w:after="0" w:line="240" w:lineRule="auto"/>
        <w:ind w:hanging="414"/>
        <w:jc w:val="both"/>
        <w:rPr>
          <w:rFonts w:ascii="Arial" w:hAnsi="Arial" w:cs="Arial"/>
          <w:sz w:val="18"/>
          <w:szCs w:val="18"/>
        </w:rPr>
      </w:pPr>
      <w:r w:rsidRPr="009214DC">
        <w:rPr>
          <w:rFonts w:ascii="Arial" w:hAnsi="Arial" w:cs="Arial"/>
          <w:sz w:val="18"/>
          <w:szCs w:val="18"/>
        </w:rPr>
        <w:t xml:space="preserve">konsultacje dotyczące wykorzystania systemu </w:t>
      </w:r>
      <w:proofErr w:type="spellStart"/>
      <w:r w:rsidRPr="009214DC">
        <w:rPr>
          <w:rFonts w:ascii="Arial" w:hAnsi="Arial" w:cs="Arial"/>
          <w:sz w:val="18"/>
          <w:szCs w:val="18"/>
        </w:rPr>
        <w:t>InfoMedica</w:t>
      </w:r>
      <w:proofErr w:type="spellEnd"/>
      <w:r w:rsidRPr="009214DC">
        <w:rPr>
          <w:rFonts w:ascii="Arial" w:hAnsi="Arial" w:cs="Arial"/>
          <w:sz w:val="18"/>
          <w:szCs w:val="18"/>
        </w:rPr>
        <w:t xml:space="preserve"> w zakresie serwisowanych modułów;</w:t>
      </w:r>
    </w:p>
    <w:p w14:paraId="44BAE4FA" w14:textId="77777777" w:rsidR="00784A85" w:rsidRPr="009214DC" w:rsidRDefault="00784A85" w:rsidP="00784A85">
      <w:pPr>
        <w:pStyle w:val="Akapitzlist1"/>
        <w:numPr>
          <w:ilvl w:val="0"/>
          <w:numId w:val="1"/>
        </w:numPr>
        <w:tabs>
          <w:tab w:val="left" w:pos="851"/>
        </w:tabs>
        <w:spacing w:after="0" w:line="240" w:lineRule="auto"/>
        <w:ind w:hanging="414"/>
        <w:jc w:val="both"/>
        <w:rPr>
          <w:rFonts w:ascii="Arial" w:hAnsi="Arial" w:cs="Arial"/>
          <w:sz w:val="18"/>
          <w:szCs w:val="18"/>
        </w:rPr>
      </w:pPr>
      <w:r w:rsidRPr="009214DC">
        <w:rPr>
          <w:rFonts w:ascii="Arial" w:hAnsi="Arial" w:cs="Arial"/>
          <w:sz w:val="18"/>
          <w:szCs w:val="18"/>
        </w:rPr>
        <w:t xml:space="preserve">monitorowanie wymagań systemu informatycznego </w:t>
      </w:r>
      <w:proofErr w:type="spellStart"/>
      <w:r w:rsidRPr="009214DC">
        <w:rPr>
          <w:rFonts w:ascii="Arial" w:hAnsi="Arial" w:cs="Arial"/>
          <w:sz w:val="18"/>
          <w:szCs w:val="18"/>
        </w:rPr>
        <w:t>InfoMedica</w:t>
      </w:r>
      <w:proofErr w:type="spellEnd"/>
      <w:r w:rsidRPr="009214DC">
        <w:rPr>
          <w:rFonts w:ascii="Arial" w:hAnsi="Arial" w:cs="Arial"/>
          <w:sz w:val="18"/>
          <w:szCs w:val="18"/>
        </w:rPr>
        <w:t xml:space="preserve"> dotyczące serwerów</w:t>
      </w:r>
    </w:p>
    <w:p w14:paraId="50EF2BC7" w14:textId="77777777" w:rsidR="00784A85" w:rsidRPr="009214DC" w:rsidRDefault="00784A85" w:rsidP="00784A85">
      <w:pPr>
        <w:pStyle w:val="Akapitzlist1"/>
        <w:numPr>
          <w:ilvl w:val="0"/>
          <w:numId w:val="1"/>
        </w:numPr>
        <w:tabs>
          <w:tab w:val="left" w:pos="851"/>
        </w:tabs>
        <w:spacing w:after="0" w:line="240" w:lineRule="auto"/>
        <w:ind w:hanging="414"/>
        <w:jc w:val="both"/>
        <w:rPr>
          <w:rFonts w:ascii="Arial" w:hAnsi="Arial" w:cs="Arial"/>
          <w:sz w:val="18"/>
          <w:szCs w:val="18"/>
        </w:rPr>
      </w:pPr>
      <w:r w:rsidRPr="009214DC">
        <w:rPr>
          <w:rFonts w:ascii="Arial" w:hAnsi="Arial" w:cs="Arial"/>
          <w:sz w:val="18"/>
          <w:szCs w:val="18"/>
        </w:rPr>
        <w:t>modyfikacja algorytmów obliczeniowych składników płacowych;</w:t>
      </w:r>
    </w:p>
    <w:p w14:paraId="026F4CC9" w14:textId="77777777" w:rsidR="00784A85" w:rsidRPr="009214DC" w:rsidRDefault="00784A85" w:rsidP="00784A85">
      <w:pPr>
        <w:pStyle w:val="Akapitzlist1"/>
        <w:numPr>
          <w:ilvl w:val="0"/>
          <w:numId w:val="1"/>
        </w:numPr>
        <w:tabs>
          <w:tab w:val="left" w:pos="851"/>
        </w:tabs>
        <w:spacing w:after="0" w:line="240" w:lineRule="auto"/>
        <w:ind w:hanging="414"/>
        <w:jc w:val="both"/>
        <w:rPr>
          <w:rFonts w:ascii="Arial" w:hAnsi="Arial" w:cs="Arial"/>
          <w:sz w:val="18"/>
          <w:szCs w:val="18"/>
        </w:rPr>
      </w:pPr>
      <w:r w:rsidRPr="009214DC">
        <w:rPr>
          <w:rFonts w:ascii="Arial" w:hAnsi="Arial" w:cs="Arial"/>
          <w:sz w:val="18"/>
          <w:szCs w:val="18"/>
        </w:rPr>
        <w:t>pomoc przy wykonywaniu sprawozdań dla potrzeb wewnętrznych jednostki oraz dla instytucji zewnętrznych:</w:t>
      </w:r>
    </w:p>
    <w:p w14:paraId="02E1662F" w14:textId="77777777" w:rsidR="00784A85" w:rsidRPr="009214DC" w:rsidRDefault="00784A85" w:rsidP="00784A85">
      <w:pPr>
        <w:pStyle w:val="Akapitzlist1"/>
        <w:widowControl w:val="0"/>
        <w:numPr>
          <w:ilvl w:val="0"/>
          <w:numId w:val="3"/>
        </w:numPr>
        <w:tabs>
          <w:tab w:val="left" w:pos="426"/>
        </w:tabs>
        <w:suppressAutoHyphens/>
        <w:spacing w:after="0" w:line="240" w:lineRule="auto"/>
        <w:ind w:left="426" w:hanging="426"/>
        <w:jc w:val="both"/>
        <w:rPr>
          <w:rFonts w:ascii="Arial" w:hAnsi="Arial" w:cs="Arial"/>
          <w:sz w:val="18"/>
          <w:szCs w:val="18"/>
        </w:rPr>
      </w:pPr>
      <w:r w:rsidRPr="009214DC">
        <w:rPr>
          <w:rFonts w:ascii="Arial" w:hAnsi="Arial" w:cs="Arial"/>
          <w:sz w:val="18"/>
          <w:szCs w:val="18"/>
        </w:rPr>
        <w:t>sprawozdawczość roczna (np., Sprawozdanie bilansu,  Rachunek zysków i strat);</w:t>
      </w:r>
    </w:p>
    <w:p w14:paraId="1C19BE2B" w14:textId="77777777" w:rsidR="00784A85" w:rsidRPr="009214DC" w:rsidRDefault="00784A85" w:rsidP="00784A85">
      <w:pPr>
        <w:pStyle w:val="Akapitzlist1"/>
        <w:widowControl w:val="0"/>
        <w:numPr>
          <w:ilvl w:val="0"/>
          <w:numId w:val="3"/>
        </w:numPr>
        <w:tabs>
          <w:tab w:val="left" w:pos="426"/>
        </w:tabs>
        <w:suppressAutoHyphens/>
        <w:spacing w:after="0" w:line="240" w:lineRule="auto"/>
        <w:ind w:left="426" w:hanging="426"/>
        <w:jc w:val="both"/>
        <w:rPr>
          <w:rFonts w:ascii="Arial" w:hAnsi="Arial" w:cs="Arial"/>
          <w:sz w:val="18"/>
          <w:szCs w:val="18"/>
        </w:rPr>
      </w:pPr>
      <w:r w:rsidRPr="009214DC">
        <w:rPr>
          <w:rFonts w:ascii="Arial" w:hAnsi="Arial" w:cs="Arial"/>
          <w:sz w:val="18"/>
          <w:szCs w:val="18"/>
        </w:rPr>
        <w:t>sprawozdawczość okresowa (wydruki obrotów, sald, stanu kont dla kont i grup kont księgi głównej);</w:t>
      </w:r>
    </w:p>
    <w:p w14:paraId="22A13EBA" w14:textId="77777777" w:rsidR="00784A85" w:rsidRPr="009214DC" w:rsidRDefault="00784A85" w:rsidP="00784A85">
      <w:pPr>
        <w:pStyle w:val="Akapitzlist1"/>
        <w:widowControl w:val="0"/>
        <w:numPr>
          <w:ilvl w:val="0"/>
          <w:numId w:val="3"/>
        </w:numPr>
        <w:tabs>
          <w:tab w:val="left" w:pos="426"/>
        </w:tabs>
        <w:suppressAutoHyphens/>
        <w:spacing w:after="0" w:line="240" w:lineRule="auto"/>
        <w:ind w:left="426" w:hanging="426"/>
        <w:jc w:val="both"/>
        <w:rPr>
          <w:rFonts w:ascii="Arial" w:hAnsi="Arial" w:cs="Arial"/>
          <w:sz w:val="18"/>
          <w:szCs w:val="18"/>
        </w:rPr>
      </w:pPr>
      <w:r w:rsidRPr="009214DC">
        <w:rPr>
          <w:rFonts w:ascii="Arial" w:hAnsi="Arial" w:cs="Arial"/>
          <w:sz w:val="18"/>
          <w:szCs w:val="18"/>
        </w:rPr>
        <w:t>sprawozdania kosztowe (biblioteka wydruków);</w:t>
      </w:r>
    </w:p>
    <w:p w14:paraId="1EF01FDE" w14:textId="77777777" w:rsidR="00784A85" w:rsidRPr="009214DC" w:rsidRDefault="00784A85" w:rsidP="00784A85">
      <w:pPr>
        <w:pStyle w:val="Akapitzlist1"/>
        <w:widowControl w:val="0"/>
        <w:numPr>
          <w:ilvl w:val="0"/>
          <w:numId w:val="3"/>
        </w:numPr>
        <w:tabs>
          <w:tab w:val="left" w:pos="426"/>
        </w:tabs>
        <w:suppressAutoHyphens/>
        <w:spacing w:after="0" w:line="240" w:lineRule="auto"/>
        <w:ind w:left="426" w:hanging="426"/>
        <w:jc w:val="both"/>
        <w:rPr>
          <w:rFonts w:ascii="Arial" w:hAnsi="Arial" w:cs="Arial"/>
          <w:sz w:val="18"/>
          <w:szCs w:val="18"/>
        </w:rPr>
      </w:pPr>
      <w:r w:rsidRPr="009214DC">
        <w:rPr>
          <w:rFonts w:ascii="Arial" w:hAnsi="Arial" w:cs="Arial"/>
          <w:sz w:val="18"/>
          <w:szCs w:val="18"/>
        </w:rPr>
        <w:lastRenderedPageBreak/>
        <w:t>zestawienia z modułów Gospodarki Materiałowej i Środków Trwałych;</w:t>
      </w:r>
    </w:p>
    <w:p w14:paraId="7D034742" w14:textId="76F9ABFF" w:rsidR="00784A85" w:rsidRPr="009214DC" w:rsidRDefault="00784A85" w:rsidP="00784A85">
      <w:pPr>
        <w:pStyle w:val="Akapitzlist1"/>
        <w:widowControl w:val="0"/>
        <w:numPr>
          <w:ilvl w:val="0"/>
          <w:numId w:val="3"/>
        </w:numPr>
        <w:tabs>
          <w:tab w:val="left" w:pos="426"/>
        </w:tabs>
        <w:suppressAutoHyphens/>
        <w:spacing w:after="0" w:line="240" w:lineRule="auto"/>
        <w:ind w:left="426" w:hanging="426"/>
        <w:jc w:val="both"/>
        <w:rPr>
          <w:rFonts w:ascii="Arial" w:hAnsi="Arial" w:cs="Arial"/>
          <w:sz w:val="18"/>
          <w:szCs w:val="18"/>
        </w:rPr>
      </w:pPr>
      <w:r w:rsidRPr="009214DC">
        <w:rPr>
          <w:rFonts w:ascii="Arial" w:hAnsi="Arial" w:cs="Arial"/>
          <w:sz w:val="18"/>
          <w:szCs w:val="18"/>
        </w:rPr>
        <w:t>definiowanie dodatkowych zestawień z wykorzystaniem narzędzi zewnętrznych</w:t>
      </w:r>
      <w:r w:rsidR="00A00144" w:rsidRPr="009214DC">
        <w:rPr>
          <w:rFonts w:ascii="Arial" w:hAnsi="Arial" w:cs="Arial"/>
          <w:sz w:val="18"/>
          <w:szCs w:val="18"/>
        </w:rPr>
        <w:t xml:space="preserve"> – do 2 raportów miesięcznie</w:t>
      </w:r>
      <w:r w:rsidRPr="009214DC">
        <w:rPr>
          <w:rFonts w:ascii="Arial" w:hAnsi="Arial" w:cs="Arial"/>
          <w:sz w:val="18"/>
          <w:szCs w:val="18"/>
        </w:rPr>
        <w:t>;</w:t>
      </w:r>
    </w:p>
    <w:p w14:paraId="01D1B75A" w14:textId="1262F979" w:rsidR="00784A85" w:rsidRPr="009214DC" w:rsidRDefault="00784A85" w:rsidP="00784A85">
      <w:pPr>
        <w:pStyle w:val="Akapitzlist1"/>
        <w:widowControl w:val="0"/>
        <w:numPr>
          <w:ilvl w:val="0"/>
          <w:numId w:val="3"/>
        </w:numPr>
        <w:tabs>
          <w:tab w:val="left" w:pos="426"/>
        </w:tabs>
        <w:suppressAutoHyphens/>
        <w:spacing w:after="0" w:line="240" w:lineRule="auto"/>
        <w:ind w:left="426" w:hanging="426"/>
        <w:jc w:val="both"/>
        <w:rPr>
          <w:rFonts w:ascii="Arial" w:hAnsi="Arial" w:cs="Arial"/>
          <w:sz w:val="18"/>
          <w:szCs w:val="18"/>
        </w:rPr>
      </w:pPr>
      <w:r w:rsidRPr="009214DC">
        <w:rPr>
          <w:rFonts w:ascii="Arial" w:hAnsi="Arial" w:cs="Arial"/>
          <w:sz w:val="18"/>
          <w:szCs w:val="18"/>
        </w:rPr>
        <w:t>definiowanie szablonów pism, ich konfiguracja do współpracy z programem biurowym</w:t>
      </w:r>
      <w:r w:rsidR="00DD442E" w:rsidRPr="009214DC">
        <w:rPr>
          <w:rFonts w:ascii="Arial" w:hAnsi="Arial" w:cs="Arial"/>
          <w:sz w:val="18"/>
          <w:szCs w:val="18"/>
        </w:rPr>
        <w:t xml:space="preserve"> – do 5 szablonów pism miesięcznie</w:t>
      </w:r>
      <w:r w:rsidRPr="009214DC">
        <w:rPr>
          <w:rFonts w:ascii="Arial" w:hAnsi="Arial" w:cs="Arial"/>
          <w:sz w:val="18"/>
          <w:szCs w:val="18"/>
        </w:rPr>
        <w:t>;</w:t>
      </w:r>
    </w:p>
    <w:p w14:paraId="65739B49" w14:textId="77777777" w:rsidR="00784A85" w:rsidRPr="009214DC" w:rsidRDefault="00784A85" w:rsidP="00784A85">
      <w:pPr>
        <w:pStyle w:val="Akapitzlist1"/>
        <w:widowControl w:val="0"/>
        <w:numPr>
          <w:ilvl w:val="0"/>
          <w:numId w:val="3"/>
        </w:numPr>
        <w:tabs>
          <w:tab w:val="left" w:pos="426"/>
        </w:tabs>
        <w:suppressAutoHyphens/>
        <w:spacing w:after="0" w:line="240" w:lineRule="auto"/>
        <w:ind w:left="426" w:hanging="426"/>
        <w:jc w:val="both"/>
        <w:rPr>
          <w:rFonts w:ascii="Arial" w:hAnsi="Arial" w:cs="Arial"/>
          <w:sz w:val="18"/>
          <w:szCs w:val="18"/>
        </w:rPr>
      </w:pPr>
      <w:r w:rsidRPr="009214DC">
        <w:rPr>
          <w:rFonts w:ascii="Arial" w:hAnsi="Arial" w:cs="Arial"/>
          <w:sz w:val="18"/>
          <w:szCs w:val="18"/>
        </w:rPr>
        <w:t>definiowanie, kontrola poprawności działania szablonów zestawień (wykazów) dla modułów: Kadry, Płace;</w:t>
      </w:r>
    </w:p>
    <w:p w14:paraId="1F192414" w14:textId="77777777" w:rsidR="00784A85" w:rsidRPr="009214DC" w:rsidRDefault="00784A85" w:rsidP="00784A85">
      <w:pPr>
        <w:pStyle w:val="Akapitzlist1"/>
        <w:numPr>
          <w:ilvl w:val="0"/>
          <w:numId w:val="4"/>
        </w:numPr>
        <w:tabs>
          <w:tab w:val="clear" w:pos="720"/>
          <w:tab w:val="num" w:pos="851"/>
        </w:tabs>
        <w:spacing w:after="0" w:line="240" w:lineRule="auto"/>
        <w:ind w:left="851" w:hanging="425"/>
        <w:jc w:val="both"/>
        <w:rPr>
          <w:rFonts w:ascii="Arial" w:hAnsi="Arial" w:cs="Arial"/>
          <w:sz w:val="18"/>
          <w:szCs w:val="18"/>
        </w:rPr>
      </w:pPr>
      <w:r w:rsidRPr="009214DC">
        <w:rPr>
          <w:rFonts w:ascii="Arial" w:hAnsi="Arial" w:cs="Arial"/>
          <w:sz w:val="18"/>
          <w:szCs w:val="18"/>
        </w:rPr>
        <w:t>kontrola poprawności eksportu danych do programu Płatnik;</w:t>
      </w:r>
    </w:p>
    <w:p w14:paraId="2289D49B" w14:textId="77777777" w:rsidR="00784A85" w:rsidRPr="009214DC" w:rsidRDefault="00784A85" w:rsidP="00784A85">
      <w:pPr>
        <w:pStyle w:val="Akapitzlist1"/>
        <w:numPr>
          <w:ilvl w:val="0"/>
          <w:numId w:val="4"/>
        </w:numPr>
        <w:tabs>
          <w:tab w:val="clear" w:pos="720"/>
          <w:tab w:val="num" w:pos="851"/>
        </w:tabs>
        <w:spacing w:after="0" w:line="240" w:lineRule="auto"/>
        <w:ind w:left="851" w:hanging="425"/>
        <w:jc w:val="both"/>
        <w:rPr>
          <w:rFonts w:ascii="Arial" w:hAnsi="Arial" w:cs="Arial"/>
          <w:sz w:val="18"/>
          <w:szCs w:val="18"/>
        </w:rPr>
      </w:pPr>
      <w:r w:rsidRPr="009214DC">
        <w:rPr>
          <w:rFonts w:ascii="Arial" w:hAnsi="Arial" w:cs="Arial"/>
          <w:sz w:val="18"/>
          <w:szCs w:val="18"/>
        </w:rPr>
        <w:t>pomoc przy poprawie błędów eksportowanych danych do programu Płatnik;</w:t>
      </w:r>
    </w:p>
    <w:p w14:paraId="1CAE00C6" w14:textId="77777777" w:rsidR="00784A85" w:rsidRPr="009214DC" w:rsidRDefault="00784A85" w:rsidP="00784A85">
      <w:pPr>
        <w:pStyle w:val="Akapitzlist1"/>
        <w:numPr>
          <w:ilvl w:val="0"/>
          <w:numId w:val="4"/>
        </w:numPr>
        <w:tabs>
          <w:tab w:val="clear" w:pos="720"/>
          <w:tab w:val="num" w:pos="851"/>
        </w:tabs>
        <w:spacing w:after="0" w:line="240" w:lineRule="auto"/>
        <w:ind w:left="851" w:hanging="425"/>
        <w:jc w:val="both"/>
        <w:rPr>
          <w:rFonts w:ascii="Arial" w:hAnsi="Arial" w:cs="Arial"/>
          <w:sz w:val="18"/>
          <w:szCs w:val="18"/>
        </w:rPr>
      </w:pPr>
      <w:r w:rsidRPr="009214DC">
        <w:rPr>
          <w:rFonts w:ascii="Arial" w:hAnsi="Arial" w:cs="Arial"/>
          <w:sz w:val="18"/>
          <w:szCs w:val="18"/>
        </w:rPr>
        <w:t>zarządzanie funkcjami serwisowymi;</w:t>
      </w:r>
    </w:p>
    <w:p w14:paraId="5A6063D3" w14:textId="77777777" w:rsidR="00784A85" w:rsidRPr="009214DC" w:rsidRDefault="00784A85" w:rsidP="00784A85">
      <w:pPr>
        <w:pStyle w:val="Akapitzlist1"/>
        <w:numPr>
          <w:ilvl w:val="0"/>
          <w:numId w:val="4"/>
        </w:numPr>
        <w:tabs>
          <w:tab w:val="clear" w:pos="720"/>
          <w:tab w:val="num" w:pos="851"/>
        </w:tabs>
        <w:spacing w:after="0" w:line="240" w:lineRule="auto"/>
        <w:ind w:left="851" w:hanging="425"/>
        <w:jc w:val="both"/>
        <w:rPr>
          <w:rFonts w:ascii="Arial" w:hAnsi="Arial" w:cs="Arial"/>
          <w:sz w:val="18"/>
          <w:szCs w:val="18"/>
        </w:rPr>
      </w:pPr>
      <w:r w:rsidRPr="009214DC">
        <w:rPr>
          <w:rFonts w:ascii="Arial" w:hAnsi="Arial" w:cs="Arial"/>
          <w:sz w:val="18"/>
          <w:szCs w:val="18"/>
        </w:rPr>
        <w:t>pomoc przy przesyłaniu danych między modułami;</w:t>
      </w:r>
    </w:p>
    <w:p w14:paraId="3EE282D3" w14:textId="77777777" w:rsidR="00784A85" w:rsidRPr="009214DC" w:rsidRDefault="00784A85" w:rsidP="00784A85">
      <w:pPr>
        <w:pStyle w:val="Akapitzlist1"/>
        <w:widowControl w:val="0"/>
        <w:numPr>
          <w:ilvl w:val="0"/>
          <w:numId w:val="3"/>
        </w:numPr>
        <w:tabs>
          <w:tab w:val="num" w:pos="0"/>
          <w:tab w:val="left" w:pos="426"/>
        </w:tabs>
        <w:suppressAutoHyphens/>
        <w:spacing w:after="0" w:line="240" w:lineRule="auto"/>
        <w:ind w:left="426" w:hanging="426"/>
        <w:jc w:val="both"/>
        <w:rPr>
          <w:rFonts w:ascii="Arial" w:hAnsi="Arial" w:cs="Arial"/>
          <w:sz w:val="18"/>
          <w:szCs w:val="18"/>
        </w:rPr>
      </w:pPr>
      <w:r w:rsidRPr="009214DC">
        <w:rPr>
          <w:rFonts w:ascii="Arial" w:hAnsi="Arial" w:cs="Arial"/>
          <w:sz w:val="18"/>
          <w:szCs w:val="18"/>
        </w:rPr>
        <w:t>eksport – import kosztów bezpośrednich (FK – Koszty);</w:t>
      </w:r>
    </w:p>
    <w:p w14:paraId="12C1A515" w14:textId="77777777" w:rsidR="00784A85" w:rsidRPr="009214DC" w:rsidRDefault="00784A85" w:rsidP="00784A85">
      <w:pPr>
        <w:pStyle w:val="Akapitzlist1"/>
        <w:widowControl w:val="0"/>
        <w:numPr>
          <w:ilvl w:val="0"/>
          <w:numId w:val="3"/>
        </w:numPr>
        <w:tabs>
          <w:tab w:val="num" w:pos="0"/>
          <w:tab w:val="left" w:pos="426"/>
        </w:tabs>
        <w:suppressAutoHyphens/>
        <w:spacing w:after="0" w:line="240" w:lineRule="auto"/>
        <w:ind w:left="426" w:hanging="426"/>
        <w:jc w:val="both"/>
        <w:rPr>
          <w:rFonts w:ascii="Arial" w:hAnsi="Arial" w:cs="Arial"/>
          <w:sz w:val="18"/>
          <w:szCs w:val="18"/>
        </w:rPr>
      </w:pPr>
      <w:r w:rsidRPr="009214DC">
        <w:rPr>
          <w:rFonts w:ascii="Arial" w:hAnsi="Arial" w:cs="Arial"/>
          <w:sz w:val="18"/>
          <w:szCs w:val="18"/>
        </w:rPr>
        <w:t>eksport – import dokumentów sprzedaży (Rejestr Sprzedaży – FK);</w:t>
      </w:r>
    </w:p>
    <w:p w14:paraId="29E6D499" w14:textId="77777777" w:rsidR="00784A85" w:rsidRPr="009214DC" w:rsidRDefault="00784A85" w:rsidP="00784A85">
      <w:pPr>
        <w:pStyle w:val="Akapitzlist1"/>
        <w:widowControl w:val="0"/>
        <w:numPr>
          <w:ilvl w:val="0"/>
          <w:numId w:val="3"/>
        </w:numPr>
        <w:tabs>
          <w:tab w:val="num" w:pos="0"/>
          <w:tab w:val="left" w:pos="426"/>
        </w:tabs>
        <w:suppressAutoHyphens/>
        <w:spacing w:after="0" w:line="240" w:lineRule="auto"/>
        <w:ind w:left="426" w:hanging="426"/>
        <w:jc w:val="both"/>
        <w:rPr>
          <w:rFonts w:ascii="Arial" w:hAnsi="Arial" w:cs="Arial"/>
          <w:sz w:val="18"/>
          <w:szCs w:val="18"/>
        </w:rPr>
      </w:pPr>
      <w:r w:rsidRPr="009214DC">
        <w:rPr>
          <w:rFonts w:ascii="Arial" w:hAnsi="Arial" w:cs="Arial"/>
          <w:sz w:val="18"/>
          <w:szCs w:val="18"/>
        </w:rPr>
        <w:t>eksport amortyzacji i umorzeń ŚT (Środki Trwałe – FK);</w:t>
      </w:r>
    </w:p>
    <w:p w14:paraId="1776AD61" w14:textId="77777777" w:rsidR="00784A85" w:rsidRPr="009214DC" w:rsidRDefault="00784A85" w:rsidP="00784A85">
      <w:pPr>
        <w:pStyle w:val="Akapitzlist1"/>
        <w:widowControl w:val="0"/>
        <w:numPr>
          <w:ilvl w:val="0"/>
          <w:numId w:val="3"/>
        </w:numPr>
        <w:tabs>
          <w:tab w:val="num" w:pos="0"/>
          <w:tab w:val="left" w:pos="426"/>
        </w:tabs>
        <w:suppressAutoHyphens/>
        <w:spacing w:after="0" w:line="240" w:lineRule="auto"/>
        <w:ind w:left="426" w:hanging="426"/>
        <w:jc w:val="both"/>
        <w:rPr>
          <w:rFonts w:ascii="Arial" w:hAnsi="Arial" w:cs="Arial"/>
          <w:sz w:val="18"/>
          <w:szCs w:val="18"/>
        </w:rPr>
      </w:pPr>
      <w:r w:rsidRPr="009214DC">
        <w:rPr>
          <w:rFonts w:ascii="Arial" w:hAnsi="Arial" w:cs="Arial"/>
          <w:sz w:val="18"/>
          <w:szCs w:val="18"/>
        </w:rPr>
        <w:t>eksport – import przychodów (Gospodarka Materiałowa – FK);</w:t>
      </w:r>
    </w:p>
    <w:p w14:paraId="3EE613C4" w14:textId="77777777" w:rsidR="00784A85" w:rsidRPr="009214DC" w:rsidRDefault="00784A85" w:rsidP="00784A85">
      <w:pPr>
        <w:pStyle w:val="Akapitzlist1"/>
        <w:widowControl w:val="0"/>
        <w:numPr>
          <w:ilvl w:val="0"/>
          <w:numId w:val="3"/>
        </w:numPr>
        <w:tabs>
          <w:tab w:val="num" w:pos="0"/>
          <w:tab w:val="left" w:pos="426"/>
        </w:tabs>
        <w:suppressAutoHyphens/>
        <w:spacing w:after="0" w:line="240" w:lineRule="auto"/>
        <w:ind w:left="426" w:hanging="426"/>
        <w:jc w:val="both"/>
        <w:rPr>
          <w:rFonts w:ascii="Arial" w:hAnsi="Arial" w:cs="Arial"/>
          <w:sz w:val="18"/>
          <w:szCs w:val="18"/>
        </w:rPr>
      </w:pPr>
      <w:r w:rsidRPr="009214DC">
        <w:rPr>
          <w:rFonts w:ascii="Arial" w:hAnsi="Arial" w:cs="Arial"/>
          <w:sz w:val="18"/>
          <w:szCs w:val="18"/>
        </w:rPr>
        <w:t>eksport – import rozchodów (Gospodarka Materiałowa – FK);</w:t>
      </w:r>
    </w:p>
    <w:p w14:paraId="1B912284" w14:textId="77777777" w:rsidR="00784A85" w:rsidRPr="009214DC" w:rsidRDefault="00784A85" w:rsidP="00784A85">
      <w:pPr>
        <w:pStyle w:val="Akapitzlist1"/>
        <w:widowControl w:val="0"/>
        <w:numPr>
          <w:ilvl w:val="0"/>
          <w:numId w:val="3"/>
        </w:numPr>
        <w:tabs>
          <w:tab w:val="num" w:pos="0"/>
          <w:tab w:val="left" w:pos="426"/>
        </w:tabs>
        <w:suppressAutoHyphens/>
        <w:spacing w:after="0" w:line="240" w:lineRule="auto"/>
        <w:ind w:left="426" w:hanging="426"/>
        <w:jc w:val="both"/>
        <w:rPr>
          <w:rFonts w:ascii="Arial" w:hAnsi="Arial" w:cs="Arial"/>
          <w:sz w:val="18"/>
          <w:szCs w:val="18"/>
        </w:rPr>
      </w:pPr>
      <w:r w:rsidRPr="009214DC">
        <w:rPr>
          <w:rFonts w:ascii="Arial" w:hAnsi="Arial" w:cs="Arial"/>
          <w:sz w:val="18"/>
          <w:szCs w:val="18"/>
        </w:rPr>
        <w:t>eksport – import przychodów (Apteka – FK);</w:t>
      </w:r>
    </w:p>
    <w:p w14:paraId="29E5F367" w14:textId="77777777" w:rsidR="00784A85" w:rsidRPr="009214DC" w:rsidRDefault="00784A85" w:rsidP="00784A85">
      <w:pPr>
        <w:pStyle w:val="Akapitzlist1"/>
        <w:widowControl w:val="0"/>
        <w:numPr>
          <w:ilvl w:val="0"/>
          <w:numId w:val="3"/>
        </w:numPr>
        <w:tabs>
          <w:tab w:val="num" w:pos="0"/>
          <w:tab w:val="left" w:pos="426"/>
        </w:tabs>
        <w:suppressAutoHyphens/>
        <w:spacing w:after="0" w:line="240" w:lineRule="auto"/>
        <w:ind w:left="426" w:hanging="426"/>
        <w:jc w:val="both"/>
        <w:rPr>
          <w:rFonts w:ascii="Arial" w:hAnsi="Arial" w:cs="Arial"/>
          <w:sz w:val="18"/>
          <w:szCs w:val="18"/>
        </w:rPr>
      </w:pPr>
      <w:r w:rsidRPr="009214DC">
        <w:rPr>
          <w:rFonts w:ascii="Arial" w:hAnsi="Arial" w:cs="Arial"/>
          <w:sz w:val="18"/>
          <w:szCs w:val="18"/>
        </w:rPr>
        <w:t>eksport – import rozchodów (Apteka – FK);</w:t>
      </w:r>
    </w:p>
    <w:p w14:paraId="75B77AE6" w14:textId="77777777" w:rsidR="00784A85" w:rsidRPr="009214DC" w:rsidRDefault="00784A85" w:rsidP="00784A85">
      <w:pPr>
        <w:pStyle w:val="Akapitzlist1"/>
        <w:widowControl w:val="0"/>
        <w:numPr>
          <w:ilvl w:val="0"/>
          <w:numId w:val="3"/>
        </w:numPr>
        <w:tabs>
          <w:tab w:val="num" w:pos="0"/>
          <w:tab w:val="left" w:pos="426"/>
        </w:tabs>
        <w:suppressAutoHyphens/>
        <w:spacing w:after="0" w:line="240" w:lineRule="auto"/>
        <w:ind w:left="426" w:hanging="426"/>
        <w:jc w:val="both"/>
        <w:rPr>
          <w:rFonts w:ascii="Arial" w:hAnsi="Arial" w:cs="Arial"/>
          <w:sz w:val="18"/>
          <w:szCs w:val="18"/>
        </w:rPr>
      </w:pPr>
      <w:r w:rsidRPr="009214DC">
        <w:rPr>
          <w:rFonts w:ascii="Arial" w:hAnsi="Arial" w:cs="Arial"/>
          <w:sz w:val="18"/>
          <w:szCs w:val="18"/>
        </w:rPr>
        <w:t>eksport – import przesunięć międzymagazynowych (Apteka – FK);</w:t>
      </w:r>
    </w:p>
    <w:p w14:paraId="1AF2CA82" w14:textId="77777777" w:rsidR="00784A85" w:rsidRPr="009214DC" w:rsidRDefault="00784A85" w:rsidP="00784A85">
      <w:pPr>
        <w:pStyle w:val="Akapitzlist1"/>
        <w:widowControl w:val="0"/>
        <w:numPr>
          <w:ilvl w:val="0"/>
          <w:numId w:val="3"/>
        </w:numPr>
        <w:tabs>
          <w:tab w:val="num" w:pos="0"/>
          <w:tab w:val="left" w:pos="426"/>
        </w:tabs>
        <w:suppressAutoHyphens/>
        <w:spacing w:after="0" w:line="240" w:lineRule="auto"/>
        <w:ind w:left="426" w:hanging="426"/>
        <w:jc w:val="both"/>
        <w:rPr>
          <w:rFonts w:ascii="Arial" w:hAnsi="Arial" w:cs="Arial"/>
          <w:sz w:val="18"/>
          <w:szCs w:val="18"/>
        </w:rPr>
      </w:pPr>
      <w:r w:rsidRPr="009214DC">
        <w:rPr>
          <w:rFonts w:ascii="Arial" w:hAnsi="Arial" w:cs="Arial"/>
          <w:sz w:val="18"/>
          <w:szCs w:val="18"/>
        </w:rPr>
        <w:t>eksporty przelewów (FK – Rejestr bankowy, Rejestr bankowy – homebanking);</w:t>
      </w:r>
    </w:p>
    <w:p w14:paraId="6F4FA7ED" w14:textId="77777777" w:rsidR="00784A85" w:rsidRPr="009214DC" w:rsidRDefault="00784A85" w:rsidP="00784A85">
      <w:pPr>
        <w:pStyle w:val="Akapitzlist1"/>
        <w:widowControl w:val="0"/>
        <w:numPr>
          <w:ilvl w:val="0"/>
          <w:numId w:val="3"/>
        </w:numPr>
        <w:tabs>
          <w:tab w:val="num" w:pos="0"/>
          <w:tab w:val="left" w:pos="426"/>
        </w:tabs>
        <w:suppressAutoHyphens/>
        <w:spacing w:after="0" w:line="240" w:lineRule="auto"/>
        <w:ind w:left="426" w:hanging="426"/>
        <w:jc w:val="both"/>
        <w:rPr>
          <w:rFonts w:ascii="Arial" w:hAnsi="Arial" w:cs="Arial"/>
          <w:sz w:val="18"/>
          <w:szCs w:val="18"/>
        </w:rPr>
      </w:pPr>
      <w:r w:rsidRPr="009214DC">
        <w:rPr>
          <w:rFonts w:ascii="Arial" w:hAnsi="Arial" w:cs="Arial"/>
          <w:sz w:val="18"/>
          <w:szCs w:val="18"/>
        </w:rPr>
        <w:t>import wyciągów bankowych (homebanking – Rejestr Bankowy);</w:t>
      </w:r>
    </w:p>
    <w:p w14:paraId="5DEA32F8" w14:textId="77777777" w:rsidR="00784A85" w:rsidRPr="009214DC" w:rsidRDefault="00784A85" w:rsidP="00784A85">
      <w:pPr>
        <w:pStyle w:val="Akapitzlist1"/>
        <w:widowControl w:val="0"/>
        <w:numPr>
          <w:ilvl w:val="0"/>
          <w:numId w:val="3"/>
        </w:numPr>
        <w:tabs>
          <w:tab w:val="num" w:pos="0"/>
          <w:tab w:val="left" w:pos="426"/>
        </w:tabs>
        <w:suppressAutoHyphens/>
        <w:spacing w:after="0" w:line="240" w:lineRule="auto"/>
        <w:ind w:left="426" w:hanging="426"/>
        <w:jc w:val="both"/>
        <w:rPr>
          <w:rFonts w:ascii="Arial" w:hAnsi="Arial" w:cs="Arial"/>
          <w:sz w:val="18"/>
          <w:szCs w:val="18"/>
        </w:rPr>
      </w:pPr>
      <w:r w:rsidRPr="009214DC">
        <w:rPr>
          <w:rFonts w:ascii="Arial" w:hAnsi="Arial" w:cs="Arial"/>
          <w:sz w:val="18"/>
          <w:szCs w:val="18"/>
        </w:rPr>
        <w:t>eksport do FK z modułów Kadry, Płac.</w:t>
      </w:r>
    </w:p>
    <w:p w14:paraId="3B5DC1A8" w14:textId="77777777" w:rsidR="008D4B66" w:rsidRPr="009214DC" w:rsidRDefault="008D4B66" w:rsidP="008D4B66">
      <w:pPr>
        <w:pStyle w:val="Akapitzlist1"/>
        <w:widowControl w:val="0"/>
        <w:tabs>
          <w:tab w:val="left" w:pos="426"/>
        </w:tabs>
        <w:suppressAutoHyphens/>
        <w:spacing w:after="0" w:line="240" w:lineRule="auto"/>
        <w:jc w:val="both"/>
        <w:rPr>
          <w:rFonts w:ascii="Arial" w:hAnsi="Arial" w:cs="Arial"/>
          <w:sz w:val="18"/>
          <w:szCs w:val="18"/>
        </w:rPr>
      </w:pPr>
    </w:p>
    <w:p w14:paraId="6E1EC926" w14:textId="77777777" w:rsidR="008D4B66" w:rsidRPr="009214DC" w:rsidRDefault="008D4B66" w:rsidP="008D4B66">
      <w:pPr>
        <w:pStyle w:val="Akapitzlist1"/>
        <w:widowControl w:val="0"/>
        <w:tabs>
          <w:tab w:val="left" w:pos="426"/>
        </w:tabs>
        <w:suppressAutoHyphens/>
        <w:spacing w:after="0" w:line="240" w:lineRule="auto"/>
        <w:jc w:val="both"/>
        <w:rPr>
          <w:rFonts w:ascii="Arial" w:hAnsi="Arial" w:cs="Arial"/>
          <w:sz w:val="18"/>
          <w:szCs w:val="18"/>
        </w:rPr>
      </w:pPr>
    </w:p>
    <w:p w14:paraId="0530420E" w14:textId="5E1F15A3" w:rsidR="008D4B66" w:rsidRPr="009214DC" w:rsidRDefault="008D4B66" w:rsidP="006B63C4">
      <w:pPr>
        <w:pStyle w:val="Akapitzlist"/>
        <w:numPr>
          <w:ilvl w:val="0"/>
          <w:numId w:val="20"/>
        </w:numPr>
        <w:spacing w:line="312" w:lineRule="auto"/>
        <w:jc w:val="center"/>
        <w:rPr>
          <w:rFonts w:ascii="Arial" w:hAnsi="Arial" w:cs="Arial"/>
          <w:b/>
          <w:iCs/>
        </w:rPr>
      </w:pPr>
      <w:r w:rsidRPr="009214DC">
        <w:rPr>
          <w:rFonts w:ascii="Arial" w:hAnsi="Arial" w:cs="Arial"/>
          <w:b/>
          <w:iCs/>
        </w:rPr>
        <w:t>Serwis systemu HR-Portal</w:t>
      </w:r>
      <w:r w:rsidR="006B63C4" w:rsidRPr="009214DC">
        <w:rPr>
          <w:rFonts w:ascii="Arial" w:hAnsi="Arial" w:cs="Arial"/>
          <w:b/>
          <w:iCs/>
          <w:lang w:val="pl-PL"/>
        </w:rPr>
        <w:t>:</w:t>
      </w:r>
    </w:p>
    <w:p w14:paraId="2762BC86" w14:textId="6F8D1CD3" w:rsidR="008D4B66" w:rsidRPr="009214DC" w:rsidRDefault="00EE48F5" w:rsidP="008D4B66">
      <w:pPr>
        <w:spacing w:line="312" w:lineRule="auto"/>
        <w:jc w:val="both"/>
        <w:rPr>
          <w:rFonts w:ascii="Arial" w:hAnsi="Arial" w:cs="Arial"/>
          <w:sz w:val="20"/>
          <w:szCs w:val="20"/>
          <w:u w:val="single"/>
        </w:rPr>
      </w:pPr>
      <w:r>
        <w:rPr>
          <w:rFonts w:ascii="Arial" w:hAnsi="Arial" w:cs="Arial"/>
          <w:sz w:val="18"/>
          <w:szCs w:val="18"/>
        </w:rPr>
        <w:t>Okres trwania usługi serwisowej: 12 miesięcy od dnia zawarcia umowy.</w:t>
      </w:r>
    </w:p>
    <w:p w14:paraId="11E72551" w14:textId="77777777" w:rsidR="008D4B66" w:rsidRPr="009214DC" w:rsidRDefault="008D4B66" w:rsidP="008D4B66">
      <w:pPr>
        <w:spacing w:line="312" w:lineRule="auto"/>
        <w:jc w:val="both"/>
        <w:rPr>
          <w:rFonts w:ascii="Arial" w:hAnsi="Arial" w:cs="Arial"/>
          <w:sz w:val="20"/>
          <w:szCs w:val="20"/>
          <w:u w:val="single"/>
        </w:rPr>
      </w:pPr>
    </w:p>
    <w:p w14:paraId="6B8F5696" w14:textId="76CCDA23" w:rsidR="008D4B66" w:rsidRPr="009214DC" w:rsidRDefault="008D4B66" w:rsidP="008D4B66">
      <w:pPr>
        <w:pStyle w:val="Akapitzlist1"/>
        <w:tabs>
          <w:tab w:val="left" w:pos="142"/>
          <w:tab w:val="left" w:pos="284"/>
        </w:tabs>
        <w:spacing w:line="312" w:lineRule="auto"/>
        <w:ind w:left="0"/>
        <w:jc w:val="both"/>
        <w:rPr>
          <w:rFonts w:ascii="Arial" w:hAnsi="Arial" w:cs="Arial"/>
          <w:b/>
          <w:sz w:val="20"/>
          <w:szCs w:val="20"/>
        </w:rPr>
      </w:pPr>
      <w:r w:rsidRPr="009214DC">
        <w:rPr>
          <w:rFonts w:ascii="Arial" w:hAnsi="Arial" w:cs="Arial"/>
          <w:b/>
          <w:sz w:val="20"/>
          <w:szCs w:val="20"/>
        </w:rPr>
        <w:t>2.1 Wykorzystywane moduły systemu HR-Portal:</w:t>
      </w:r>
    </w:p>
    <w:p w14:paraId="27AB9EF7" w14:textId="77777777" w:rsidR="008D4B66" w:rsidRPr="009214DC" w:rsidRDefault="008D4B66" w:rsidP="008D4B66">
      <w:pPr>
        <w:pStyle w:val="Akapitzlist1"/>
        <w:numPr>
          <w:ilvl w:val="0"/>
          <w:numId w:val="7"/>
        </w:numPr>
        <w:tabs>
          <w:tab w:val="left" w:pos="142"/>
          <w:tab w:val="left" w:pos="284"/>
        </w:tabs>
        <w:spacing w:after="0" w:line="312" w:lineRule="auto"/>
        <w:ind w:left="851"/>
        <w:jc w:val="both"/>
        <w:rPr>
          <w:rFonts w:ascii="Arial" w:hAnsi="Arial" w:cs="Arial"/>
          <w:sz w:val="20"/>
          <w:szCs w:val="20"/>
        </w:rPr>
      </w:pPr>
      <w:r w:rsidRPr="009214DC">
        <w:rPr>
          <w:rFonts w:ascii="Arial" w:hAnsi="Arial" w:cs="Arial"/>
          <w:sz w:val="20"/>
          <w:szCs w:val="20"/>
        </w:rPr>
        <w:t>Portal pracownika podstawowy powyżej 1000 pracowników;</w:t>
      </w:r>
    </w:p>
    <w:p w14:paraId="7DFE42AB" w14:textId="77777777" w:rsidR="008D4B66" w:rsidRPr="009214DC" w:rsidRDefault="008D4B66" w:rsidP="008D4B66">
      <w:pPr>
        <w:pStyle w:val="Akapitzlist1"/>
        <w:numPr>
          <w:ilvl w:val="0"/>
          <w:numId w:val="7"/>
        </w:numPr>
        <w:tabs>
          <w:tab w:val="left" w:pos="142"/>
          <w:tab w:val="left" w:pos="284"/>
        </w:tabs>
        <w:spacing w:after="0" w:line="312" w:lineRule="auto"/>
        <w:ind w:left="851"/>
        <w:jc w:val="both"/>
        <w:rPr>
          <w:rFonts w:ascii="Arial" w:hAnsi="Arial" w:cs="Arial"/>
          <w:sz w:val="20"/>
          <w:szCs w:val="20"/>
        </w:rPr>
      </w:pPr>
      <w:r w:rsidRPr="009214DC">
        <w:rPr>
          <w:rFonts w:ascii="Arial" w:hAnsi="Arial" w:cs="Arial"/>
          <w:sz w:val="20"/>
          <w:szCs w:val="20"/>
        </w:rPr>
        <w:t>Elektroniczne Urlopy powyżej 1000 pracowników.</w:t>
      </w:r>
    </w:p>
    <w:p w14:paraId="56E0FEA5" w14:textId="77777777" w:rsidR="008D4B66" w:rsidRPr="009214DC" w:rsidRDefault="008D4B66" w:rsidP="008D4B66">
      <w:pPr>
        <w:pStyle w:val="Akapitzlist1"/>
        <w:tabs>
          <w:tab w:val="left" w:pos="142"/>
          <w:tab w:val="left" w:pos="284"/>
        </w:tabs>
        <w:spacing w:line="312" w:lineRule="auto"/>
        <w:ind w:left="0"/>
        <w:jc w:val="both"/>
        <w:rPr>
          <w:rFonts w:ascii="Arial" w:hAnsi="Arial" w:cs="Arial"/>
          <w:b/>
          <w:bCs/>
        </w:rPr>
      </w:pPr>
    </w:p>
    <w:p w14:paraId="425BF23F" w14:textId="57149810" w:rsidR="008D4B66" w:rsidRPr="009214DC" w:rsidRDefault="008D4B66" w:rsidP="008D4B66">
      <w:pPr>
        <w:pStyle w:val="Akapitzlist1"/>
        <w:tabs>
          <w:tab w:val="left" w:pos="142"/>
          <w:tab w:val="left" w:pos="284"/>
        </w:tabs>
        <w:spacing w:line="312" w:lineRule="auto"/>
        <w:ind w:left="0"/>
        <w:jc w:val="both"/>
        <w:rPr>
          <w:rFonts w:ascii="Arial" w:hAnsi="Arial" w:cs="Arial"/>
          <w:b/>
          <w:bCs/>
        </w:rPr>
      </w:pPr>
      <w:r w:rsidRPr="009214DC">
        <w:rPr>
          <w:rFonts w:ascii="Arial" w:hAnsi="Arial" w:cs="Arial"/>
          <w:b/>
          <w:bCs/>
        </w:rPr>
        <w:t>2.2 Szczegółowy wykaz usług serwisowych portalu pracownika oraz elektronicznych urlopów HR-Portal:</w:t>
      </w:r>
    </w:p>
    <w:p w14:paraId="4BB0EE63" w14:textId="77777777" w:rsidR="008D4B66" w:rsidRPr="009214DC" w:rsidRDefault="008D4B66" w:rsidP="008D4B66">
      <w:pPr>
        <w:pStyle w:val="Akapitzlist1"/>
        <w:tabs>
          <w:tab w:val="left" w:pos="142"/>
          <w:tab w:val="left" w:pos="284"/>
        </w:tabs>
        <w:spacing w:line="312" w:lineRule="auto"/>
        <w:ind w:left="0"/>
        <w:jc w:val="both"/>
        <w:rPr>
          <w:rFonts w:ascii="Arial" w:hAnsi="Arial" w:cs="Arial"/>
        </w:rPr>
      </w:pPr>
      <w:r w:rsidRPr="009214DC">
        <w:rPr>
          <w:rFonts w:ascii="Arial" w:hAnsi="Arial" w:cs="Arial"/>
        </w:rPr>
        <w:t>Czynności w zakresie modułu systemu HR-Portal firmy Asseco Poland S.A.:</w:t>
      </w:r>
    </w:p>
    <w:p w14:paraId="5DB6311E" w14:textId="77777777" w:rsidR="008D4B66" w:rsidRPr="009214DC" w:rsidRDefault="008D4B66" w:rsidP="008D4B66">
      <w:pPr>
        <w:pStyle w:val="Akapitzlist1"/>
        <w:numPr>
          <w:ilvl w:val="0"/>
          <w:numId w:val="7"/>
        </w:numPr>
        <w:tabs>
          <w:tab w:val="left" w:pos="142"/>
          <w:tab w:val="left" w:pos="284"/>
        </w:tabs>
        <w:spacing w:after="0" w:line="312" w:lineRule="auto"/>
        <w:ind w:left="709" w:hanging="218"/>
        <w:jc w:val="both"/>
        <w:rPr>
          <w:rFonts w:ascii="Arial" w:hAnsi="Arial" w:cs="Arial"/>
          <w:sz w:val="20"/>
          <w:szCs w:val="20"/>
        </w:rPr>
      </w:pPr>
      <w:r w:rsidRPr="009214DC">
        <w:rPr>
          <w:rFonts w:ascii="Arial" w:hAnsi="Arial" w:cs="Arial"/>
          <w:sz w:val="20"/>
          <w:szCs w:val="20"/>
        </w:rPr>
        <w:t>instalacja nowych wersji oprogramowania (</w:t>
      </w:r>
      <w:proofErr w:type="spellStart"/>
      <w:r w:rsidRPr="009214DC">
        <w:rPr>
          <w:rFonts w:ascii="Arial" w:hAnsi="Arial" w:cs="Arial"/>
          <w:sz w:val="20"/>
          <w:szCs w:val="20"/>
        </w:rPr>
        <w:t>upgrade</w:t>
      </w:r>
      <w:proofErr w:type="spellEnd"/>
      <w:r w:rsidRPr="009214DC">
        <w:rPr>
          <w:rFonts w:ascii="Arial" w:hAnsi="Arial" w:cs="Arial"/>
          <w:sz w:val="20"/>
          <w:szCs w:val="20"/>
        </w:rPr>
        <w:t>), jeśli jest udostępniony przez producenta;</w:t>
      </w:r>
    </w:p>
    <w:p w14:paraId="31872DFB" w14:textId="6B9B18A8" w:rsidR="008D4B66" w:rsidRPr="009214DC" w:rsidRDefault="008D4B66" w:rsidP="008D4B66">
      <w:pPr>
        <w:pStyle w:val="Akapitzlist1"/>
        <w:numPr>
          <w:ilvl w:val="0"/>
          <w:numId w:val="7"/>
        </w:numPr>
        <w:tabs>
          <w:tab w:val="left" w:pos="142"/>
          <w:tab w:val="left" w:pos="284"/>
        </w:tabs>
        <w:spacing w:after="0" w:line="312" w:lineRule="auto"/>
        <w:ind w:left="709" w:hanging="218"/>
        <w:jc w:val="both"/>
        <w:rPr>
          <w:rFonts w:ascii="Arial" w:hAnsi="Arial" w:cs="Arial"/>
          <w:sz w:val="20"/>
          <w:szCs w:val="20"/>
        </w:rPr>
      </w:pPr>
      <w:r w:rsidRPr="009214DC">
        <w:rPr>
          <w:rFonts w:ascii="Arial" w:hAnsi="Arial" w:cs="Arial"/>
          <w:sz w:val="20"/>
          <w:szCs w:val="20"/>
        </w:rPr>
        <w:t>instalacja i konfiguracja aplikacji i oprogramowania towarzyszącego (jeżeli wymagane do działania) na wskazanych przez Zamawiającego stacjach roboczych – do 5 stacji w miesiącu;</w:t>
      </w:r>
    </w:p>
    <w:p w14:paraId="29FBC71C" w14:textId="77777777" w:rsidR="008D4B66" w:rsidRPr="009214DC" w:rsidRDefault="008D4B66" w:rsidP="008D4B66">
      <w:pPr>
        <w:pStyle w:val="Akapitzlist1"/>
        <w:numPr>
          <w:ilvl w:val="0"/>
          <w:numId w:val="7"/>
        </w:numPr>
        <w:tabs>
          <w:tab w:val="left" w:pos="142"/>
          <w:tab w:val="left" w:pos="284"/>
        </w:tabs>
        <w:spacing w:after="0" w:line="312" w:lineRule="auto"/>
        <w:ind w:left="709" w:hanging="218"/>
        <w:jc w:val="both"/>
        <w:rPr>
          <w:rFonts w:ascii="Arial" w:hAnsi="Arial" w:cs="Arial"/>
          <w:sz w:val="20"/>
          <w:szCs w:val="20"/>
        </w:rPr>
      </w:pPr>
      <w:r w:rsidRPr="009214DC">
        <w:rPr>
          <w:rFonts w:ascii="Arial" w:hAnsi="Arial" w:cs="Arial"/>
          <w:sz w:val="20"/>
          <w:szCs w:val="20"/>
        </w:rPr>
        <w:t xml:space="preserve">instalacja, </w:t>
      </w:r>
      <w:proofErr w:type="spellStart"/>
      <w:r w:rsidRPr="009214DC">
        <w:rPr>
          <w:rFonts w:ascii="Arial" w:hAnsi="Arial" w:cs="Arial"/>
          <w:sz w:val="20"/>
          <w:szCs w:val="20"/>
        </w:rPr>
        <w:t>upgrade</w:t>
      </w:r>
      <w:proofErr w:type="spellEnd"/>
      <w:r w:rsidRPr="009214DC">
        <w:rPr>
          <w:rFonts w:ascii="Arial" w:hAnsi="Arial" w:cs="Arial"/>
          <w:sz w:val="20"/>
          <w:szCs w:val="20"/>
        </w:rPr>
        <w:t xml:space="preserve"> i konfiguracja aplikacji na serwerze;</w:t>
      </w:r>
    </w:p>
    <w:p w14:paraId="44DE1699" w14:textId="0E69A4CB" w:rsidR="008D4B66" w:rsidRPr="009214DC" w:rsidRDefault="008D4B66" w:rsidP="009214DC">
      <w:pPr>
        <w:pStyle w:val="Akapitzlist1"/>
        <w:numPr>
          <w:ilvl w:val="0"/>
          <w:numId w:val="7"/>
        </w:numPr>
        <w:tabs>
          <w:tab w:val="left" w:pos="142"/>
          <w:tab w:val="left" w:pos="284"/>
        </w:tabs>
        <w:spacing w:after="0" w:line="312" w:lineRule="auto"/>
        <w:ind w:left="709" w:hanging="218"/>
        <w:jc w:val="both"/>
        <w:rPr>
          <w:rFonts w:ascii="Arial" w:hAnsi="Arial" w:cs="Arial"/>
          <w:sz w:val="20"/>
          <w:szCs w:val="20"/>
        </w:rPr>
      </w:pPr>
      <w:r w:rsidRPr="009214DC">
        <w:rPr>
          <w:rFonts w:ascii="Arial" w:hAnsi="Arial" w:cs="Arial"/>
          <w:sz w:val="20"/>
          <w:szCs w:val="20"/>
        </w:rPr>
        <w:t>kontakty z firmą Asseco S.A. w zakresie zgłaszanych błędów i propozycji modyfikacji programu;</w:t>
      </w:r>
    </w:p>
    <w:p w14:paraId="1715B397" w14:textId="77777777" w:rsidR="008D4B66" w:rsidRPr="009214DC" w:rsidRDefault="008D4B66" w:rsidP="008D4B66">
      <w:pPr>
        <w:pStyle w:val="Akapitzlist1"/>
        <w:numPr>
          <w:ilvl w:val="0"/>
          <w:numId w:val="7"/>
        </w:numPr>
        <w:tabs>
          <w:tab w:val="left" w:pos="142"/>
          <w:tab w:val="left" w:pos="284"/>
        </w:tabs>
        <w:spacing w:after="0" w:line="312" w:lineRule="auto"/>
        <w:ind w:left="709" w:hanging="218"/>
        <w:jc w:val="both"/>
        <w:rPr>
          <w:rFonts w:ascii="Arial" w:hAnsi="Arial" w:cs="Arial"/>
          <w:sz w:val="20"/>
          <w:szCs w:val="20"/>
        </w:rPr>
      </w:pPr>
      <w:r w:rsidRPr="009214DC">
        <w:rPr>
          <w:rFonts w:ascii="Arial" w:hAnsi="Arial" w:cs="Arial"/>
          <w:sz w:val="20"/>
          <w:szCs w:val="20"/>
        </w:rPr>
        <w:t>identyfikacja, analiza błędów oraz przedstawienie możliwych sposobów ich likwidacji;</w:t>
      </w:r>
    </w:p>
    <w:p w14:paraId="369770B0" w14:textId="77777777" w:rsidR="008D4B66" w:rsidRPr="009214DC" w:rsidRDefault="008D4B66" w:rsidP="008D4B66">
      <w:pPr>
        <w:pStyle w:val="Akapitzlist1"/>
        <w:numPr>
          <w:ilvl w:val="0"/>
          <w:numId w:val="7"/>
        </w:numPr>
        <w:tabs>
          <w:tab w:val="left" w:pos="142"/>
          <w:tab w:val="left" w:pos="284"/>
        </w:tabs>
        <w:spacing w:after="0" w:line="312" w:lineRule="auto"/>
        <w:ind w:left="709" w:hanging="218"/>
        <w:jc w:val="both"/>
        <w:rPr>
          <w:rFonts w:ascii="Arial" w:hAnsi="Arial" w:cs="Arial"/>
          <w:sz w:val="20"/>
          <w:szCs w:val="20"/>
        </w:rPr>
      </w:pPr>
      <w:r w:rsidRPr="009214DC">
        <w:rPr>
          <w:rFonts w:ascii="Arial" w:hAnsi="Arial" w:cs="Arial"/>
          <w:sz w:val="20"/>
          <w:szCs w:val="20"/>
        </w:rPr>
        <w:t>wsparcie pracowników działu kadr,  płac,  informatyki i łączności w zakresie bieżącej eksploatacji systemu informatycznego w zakresie serwisowanych modułów telefonicznie lub w ramach możliwości technicznych,  za pomocą bezpośredniego szyfrowanego połączenia pomiędzy wykonawcą a Zamawiającym</w:t>
      </w:r>
    </w:p>
    <w:p w14:paraId="6ACAD8B1" w14:textId="77777777" w:rsidR="008D4B66" w:rsidRPr="009214DC" w:rsidRDefault="008D4B66" w:rsidP="008D4B66">
      <w:pPr>
        <w:pStyle w:val="Akapitzlist1"/>
        <w:numPr>
          <w:ilvl w:val="0"/>
          <w:numId w:val="7"/>
        </w:numPr>
        <w:tabs>
          <w:tab w:val="left" w:pos="142"/>
          <w:tab w:val="left" w:pos="284"/>
        </w:tabs>
        <w:spacing w:after="0" w:line="312" w:lineRule="auto"/>
        <w:ind w:left="709" w:hanging="218"/>
        <w:jc w:val="both"/>
        <w:rPr>
          <w:rFonts w:ascii="Arial" w:hAnsi="Arial" w:cs="Arial"/>
          <w:sz w:val="20"/>
          <w:szCs w:val="20"/>
        </w:rPr>
      </w:pPr>
      <w:r w:rsidRPr="009214DC">
        <w:rPr>
          <w:rFonts w:ascii="Arial" w:hAnsi="Arial" w:cs="Arial"/>
          <w:sz w:val="20"/>
          <w:szCs w:val="20"/>
        </w:rPr>
        <w:t>monitorowanie wymagań systemu informatycznego HR-Portal dotyczące serwerów;</w:t>
      </w:r>
    </w:p>
    <w:p w14:paraId="02E7E675" w14:textId="77777777" w:rsidR="008D4B66" w:rsidRPr="009214DC" w:rsidRDefault="008D4B66" w:rsidP="008D4B66">
      <w:pPr>
        <w:pStyle w:val="Akapitzlist1"/>
        <w:numPr>
          <w:ilvl w:val="0"/>
          <w:numId w:val="7"/>
        </w:numPr>
        <w:tabs>
          <w:tab w:val="left" w:pos="142"/>
          <w:tab w:val="left" w:pos="284"/>
        </w:tabs>
        <w:spacing w:after="0" w:line="312" w:lineRule="auto"/>
        <w:ind w:left="709" w:hanging="218"/>
        <w:jc w:val="both"/>
        <w:rPr>
          <w:rFonts w:ascii="Arial" w:hAnsi="Arial" w:cs="Arial"/>
          <w:sz w:val="20"/>
          <w:szCs w:val="20"/>
        </w:rPr>
      </w:pPr>
      <w:r w:rsidRPr="009214DC">
        <w:rPr>
          <w:rFonts w:ascii="Arial" w:hAnsi="Arial" w:cs="Arial"/>
          <w:sz w:val="20"/>
          <w:szCs w:val="20"/>
        </w:rPr>
        <w:t xml:space="preserve">definiowanie,  kontrola poprawności działania transferu danych do i z systemu </w:t>
      </w:r>
      <w:proofErr w:type="spellStart"/>
      <w:r w:rsidRPr="009214DC">
        <w:rPr>
          <w:rFonts w:ascii="Arial" w:hAnsi="Arial" w:cs="Arial"/>
          <w:sz w:val="20"/>
          <w:szCs w:val="20"/>
        </w:rPr>
        <w:t>InfoMedica</w:t>
      </w:r>
      <w:proofErr w:type="spellEnd"/>
      <w:r w:rsidRPr="009214DC">
        <w:rPr>
          <w:rFonts w:ascii="Arial" w:hAnsi="Arial" w:cs="Arial"/>
          <w:sz w:val="20"/>
          <w:szCs w:val="20"/>
        </w:rPr>
        <w:t>.</w:t>
      </w:r>
    </w:p>
    <w:p w14:paraId="5DCC255F" w14:textId="77777777" w:rsidR="008D4B66" w:rsidRPr="009214DC" w:rsidRDefault="008D4B66" w:rsidP="008D4B66">
      <w:pPr>
        <w:pStyle w:val="Akapitzlist1"/>
        <w:widowControl w:val="0"/>
        <w:tabs>
          <w:tab w:val="left" w:pos="426"/>
        </w:tabs>
        <w:suppressAutoHyphens/>
        <w:spacing w:after="0" w:line="240" w:lineRule="auto"/>
        <w:jc w:val="both"/>
        <w:rPr>
          <w:rFonts w:ascii="Arial" w:hAnsi="Arial" w:cs="Arial"/>
          <w:sz w:val="18"/>
          <w:szCs w:val="18"/>
        </w:rPr>
      </w:pPr>
    </w:p>
    <w:p w14:paraId="7CB2484E" w14:textId="77777777" w:rsidR="00784A85" w:rsidRPr="009214DC" w:rsidRDefault="00784A85" w:rsidP="00784A85">
      <w:pPr>
        <w:widowControl w:val="0"/>
        <w:tabs>
          <w:tab w:val="left" w:pos="284"/>
        </w:tabs>
        <w:rPr>
          <w:rFonts w:ascii="Arial" w:hAnsi="Arial" w:cs="Arial"/>
          <w:sz w:val="18"/>
          <w:szCs w:val="18"/>
        </w:rPr>
      </w:pPr>
    </w:p>
    <w:p w14:paraId="5E8CCDF9" w14:textId="05AEC621" w:rsidR="00784A85" w:rsidRPr="009214DC" w:rsidRDefault="008D4B66" w:rsidP="00784A85">
      <w:pPr>
        <w:tabs>
          <w:tab w:val="left" w:pos="142"/>
          <w:tab w:val="left" w:pos="284"/>
          <w:tab w:val="left" w:pos="709"/>
        </w:tabs>
        <w:rPr>
          <w:rFonts w:ascii="Arial" w:hAnsi="Arial" w:cs="Arial"/>
          <w:b/>
          <w:sz w:val="18"/>
          <w:szCs w:val="18"/>
        </w:rPr>
      </w:pPr>
      <w:r w:rsidRPr="009214DC">
        <w:rPr>
          <w:rFonts w:ascii="Arial" w:hAnsi="Arial" w:cs="Arial"/>
          <w:b/>
          <w:sz w:val="18"/>
          <w:szCs w:val="18"/>
        </w:rPr>
        <w:t xml:space="preserve">2.3 </w:t>
      </w:r>
      <w:r w:rsidR="00784A85" w:rsidRPr="009214DC">
        <w:rPr>
          <w:rFonts w:ascii="Arial" w:hAnsi="Arial" w:cs="Arial"/>
          <w:b/>
          <w:sz w:val="18"/>
          <w:szCs w:val="18"/>
        </w:rPr>
        <w:t xml:space="preserve">Sposób realizacji usług serwisowych systemu kadrowo-płacowego oraz finansowo-księgowego </w:t>
      </w:r>
      <w:proofErr w:type="spellStart"/>
      <w:r w:rsidR="00784A85" w:rsidRPr="009214DC">
        <w:rPr>
          <w:rFonts w:ascii="Arial" w:hAnsi="Arial" w:cs="Arial"/>
          <w:b/>
          <w:sz w:val="18"/>
          <w:szCs w:val="18"/>
        </w:rPr>
        <w:t>InfoMedica</w:t>
      </w:r>
      <w:proofErr w:type="spellEnd"/>
      <w:r w:rsidRPr="009214DC">
        <w:rPr>
          <w:rFonts w:ascii="Arial" w:hAnsi="Arial" w:cs="Arial"/>
          <w:b/>
          <w:sz w:val="18"/>
          <w:szCs w:val="18"/>
        </w:rPr>
        <w:t xml:space="preserve"> oraz systemu HR-Portal</w:t>
      </w:r>
      <w:r w:rsidR="00784A85" w:rsidRPr="009214DC">
        <w:rPr>
          <w:rFonts w:ascii="Arial" w:hAnsi="Arial" w:cs="Arial"/>
          <w:b/>
          <w:sz w:val="18"/>
          <w:szCs w:val="18"/>
        </w:rPr>
        <w:t>:</w:t>
      </w:r>
    </w:p>
    <w:p w14:paraId="5AC6AA30" w14:textId="77777777" w:rsidR="00784A85" w:rsidRPr="009214DC" w:rsidRDefault="00784A85" w:rsidP="00784A85">
      <w:pPr>
        <w:tabs>
          <w:tab w:val="left" w:pos="142"/>
          <w:tab w:val="left" w:pos="284"/>
          <w:tab w:val="left" w:pos="567"/>
        </w:tabs>
        <w:rPr>
          <w:rFonts w:ascii="Arial" w:hAnsi="Arial" w:cs="Arial"/>
          <w:sz w:val="18"/>
          <w:szCs w:val="18"/>
        </w:rPr>
      </w:pPr>
    </w:p>
    <w:p w14:paraId="127BE063" w14:textId="77777777" w:rsidR="00784A85" w:rsidRPr="009214DC" w:rsidRDefault="00784A85" w:rsidP="00784A85">
      <w:pPr>
        <w:numPr>
          <w:ilvl w:val="0"/>
          <w:numId w:val="5"/>
        </w:numPr>
        <w:tabs>
          <w:tab w:val="left" w:pos="567"/>
        </w:tabs>
        <w:suppressAutoHyphens/>
        <w:jc w:val="both"/>
        <w:rPr>
          <w:rFonts w:ascii="Arial" w:hAnsi="Arial" w:cs="Arial"/>
          <w:sz w:val="18"/>
          <w:szCs w:val="18"/>
        </w:rPr>
      </w:pPr>
      <w:r w:rsidRPr="009214DC">
        <w:rPr>
          <w:rFonts w:ascii="Arial" w:hAnsi="Arial" w:cs="Arial"/>
          <w:sz w:val="18"/>
          <w:szCs w:val="18"/>
        </w:rPr>
        <w:t>Usługi serwisowe realizowane w siedzibie Zamawiającego lub zdalnie z wykorzystaniem bezpiecznego łącza szyfrowanego (on-line);</w:t>
      </w:r>
    </w:p>
    <w:p w14:paraId="355BED7D" w14:textId="77777777" w:rsidR="00784A85" w:rsidRPr="009214DC" w:rsidRDefault="00784A85" w:rsidP="00784A85">
      <w:pPr>
        <w:numPr>
          <w:ilvl w:val="0"/>
          <w:numId w:val="5"/>
        </w:numPr>
        <w:tabs>
          <w:tab w:val="left" w:pos="567"/>
        </w:tabs>
        <w:suppressAutoHyphens/>
        <w:jc w:val="both"/>
        <w:rPr>
          <w:rFonts w:ascii="Arial" w:hAnsi="Arial" w:cs="Arial"/>
          <w:sz w:val="18"/>
          <w:szCs w:val="18"/>
        </w:rPr>
      </w:pPr>
      <w:r w:rsidRPr="009214DC">
        <w:rPr>
          <w:rFonts w:ascii="Arial" w:hAnsi="Arial" w:cs="Arial"/>
          <w:sz w:val="18"/>
          <w:szCs w:val="18"/>
        </w:rPr>
        <w:lastRenderedPageBreak/>
        <w:t>Realizacja usług serwisowych w dni robocze (od poniedziałku do piątku z wyłączeniem dni ustawowo wolnych od pracy) w godzinach od 8:00 do 16:00;</w:t>
      </w:r>
    </w:p>
    <w:p w14:paraId="22B29EBE" w14:textId="77777777" w:rsidR="00784A85" w:rsidRPr="009214DC" w:rsidRDefault="00784A85" w:rsidP="00784A85">
      <w:pPr>
        <w:numPr>
          <w:ilvl w:val="0"/>
          <w:numId w:val="5"/>
        </w:numPr>
        <w:tabs>
          <w:tab w:val="left" w:pos="567"/>
        </w:tabs>
        <w:suppressAutoHyphens/>
        <w:jc w:val="both"/>
        <w:rPr>
          <w:rFonts w:ascii="Arial" w:hAnsi="Arial" w:cs="Arial"/>
          <w:sz w:val="18"/>
          <w:szCs w:val="18"/>
        </w:rPr>
      </w:pPr>
      <w:r w:rsidRPr="009214DC">
        <w:rPr>
          <w:rFonts w:ascii="Arial" w:hAnsi="Arial" w:cs="Arial"/>
          <w:sz w:val="18"/>
          <w:szCs w:val="18"/>
        </w:rPr>
        <w:t>Zakres prac oraz termin ich wykonania będzie każdorazowo ustalany pomiędzy Zamawiającym i Wykonawcą z wyłączeniem czynności, które muszą być wykonywane obligatoryjnie według potrzeb technicznych w celu usunięcia awarii i usterek;</w:t>
      </w:r>
    </w:p>
    <w:p w14:paraId="398099B1" w14:textId="77777777" w:rsidR="00784A85" w:rsidRPr="009214DC" w:rsidRDefault="00784A85" w:rsidP="00784A85">
      <w:pPr>
        <w:numPr>
          <w:ilvl w:val="0"/>
          <w:numId w:val="5"/>
        </w:numPr>
        <w:tabs>
          <w:tab w:val="left" w:pos="567"/>
        </w:tabs>
        <w:suppressAutoHyphens/>
        <w:jc w:val="both"/>
        <w:rPr>
          <w:rFonts w:ascii="Arial" w:hAnsi="Arial" w:cs="Arial"/>
          <w:sz w:val="18"/>
          <w:szCs w:val="18"/>
        </w:rPr>
      </w:pPr>
      <w:r w:rsidRPr="009214DC">
        <w:rPr>
          <w:rFonts w:ascii="Arial" w:hAnsi="Arial" w:cs="Arial"/>
          <w:sz w:val="18"/>
          <w:szCs w:val="18"/>
        </w:rPr>
        <w:t>Wszystkie prace wykonane przez Wykonawcę w siedzibie Zamawiającego muszą być potwierdzone protokołami przez Zamawiającego;</w:t>
      </w:r>
    </w:p>
    <w:p w14:paraId="1594FDC2" w14:textId="77777777" w:rsidR="00784A85" w:rsidRPr="009214DC" w:rsidRDefault="00784A85" w:rsidP="00784A85">
      <w:pPr>
        <w:numPr>
          <w:ilvl w:val="0"/>
          <w:numId w:val="5"/>
        </w:numPr>
        <w:tabs>
          <w:tab w:val="left" w:pos="567"/>
        </w:tabs>
        <w:suppressAutoHyphens/>
        <w:jc w:val="both"/>
        <w:rPr>
          <w:rFonts w:ascii="Arial" w:hAnsi="Arial" w:cs="Arial"/>
          <w:sz w:val="18"/>
          <w:szCs w:val="18"/>
        </w:rPr>
      </w:pPr>
      <w:r w:rsidRPr="009214DC">
        <w:rPr>
          <w:rFonts w:ascii="Arial" w:hAnsi="Arial" w:cs="Arial"/>
          <w:sz w:val="18"/>
          <w:szCs w:val="18"/>
        </w:rPr>
        <w:t>Wszystkie prace wykonane przez Wykonawcę zdalnie (on-line) muszą być potwierdzone protokołami przez Wykonawcę (dopuszcza się elektroniczną formę tych protokołów);</w:t>
      </w:r>
    </w:p>
    <w:p w14:paraId="0FD7C8E1" w14:textId="77777777" w:rsidR="00784A85" w:rsidRPr="009214DC" w:rsidRDefault="00784A85" w:rsidP="00784A85">
      <w:pPr>
        <w:numPr>
          <w:ilvl w:val="0"/>
          <w:numId w:val="5"/>
        </w:numPr>
        <w:tabs>
          <w:tab w:val="left" w:pos="567"/>
        </w:tabs>
        <w:suppressAutoHyphens/>
        <w:jc w:val="both"/>
        <w:rPr>
          <w:rFonts w:ascii="Arial" w:hAnsi="Arial" w:cs="Arial"/>
          <w:sz w:val="18"/>
          <w:szCs w:val="18"/>
        </w:rPr>
      </w:pPr>
      <w:r w:rsidRPr="009214DC">
        <w:rPr>
          <w:rFonts w:ascii="Arial" w:hAnsi="Arial" w:cs="Arial"/>
          <w:sz w:val="18"/>
          <w:szCs w:val="18"/>
        </w:rPr>
        <w:t>Zgłaszanie awarii, usterek oraz zapotrzebowania na inne prace serwisowe będzie odbywać się poprzez program serwisowy (elektroniczny system zgłaszania błędów), który udostępni Wykonawca;</w:t>
      </w:r>
    </w:p>
    <w:p w14:paraId="64422B90" w14:textId="77777777" w:rsidR="00784A85" w:rsidRPr="009214DC" w:rsidRDefault="00784A85" w:rsidP="00784A85">
      <w:pPr>
        <w:numPr>
          <w:ilvl w:val="0"/>
          <w:numId w:val="5"/>
        </w:numPr>
        <w:tabs>
          <w:tab w:val="left" w:pos="567"/>
        </w:tabs>
        <w:suppressAutoHyphens/>
        <w:jc w:val="both"/>
        <w:rPr>
          <w:rFonts w:ascii="Arial" w:hAnsi="Arial" w:cs="Arial"/>
          <w:sz w:val="18"/>
          <w:szCs w:val="18"/>
        </w:rPr>
      </w:pPr>
      <w:r w:rsidRPr="009214DC">
        <w:rPr>
          <w:rFonts w:ascii="Arial" w:hAnsi="Arial" w:cs="Arial"/>
          <w:sz w:val="18"/>
          <w:szCs w:val="18"/>
        </w:rPr>
        <w:t>Wykonawca udostępni działanie programu serwisowego (elektronicznego systemu zgłaszania błędów) przez 7 dni w tygodniu, 24h na dobę;</w:t>
      </w:r>
    </w:p>
    <w:p w14:paraId="598E2C9F" w14:textId="77777777" w:rsidR="00784A85" w:rsidRPr="009214DC" w:rsidRDefault="00784A85" w:rsidP="00784A85">
      <w:pPr>
        <w:numPr>
          <w:ilvl w:val="0"/>
          <w:numId w:val="5"/>
        </w:numPr>
        <w:tabs>
          <w:tab w:val="left" w:pos="567"/>
        </w:tabs>
        <w:suppressAutoHyphens/>
        <w:jc w:val="both"/>
        <w:rPr>
          <w:rFonts w:ascii="Arial" w:hAnsi="Arial" w:cs="Arial"/>
          <w:sz w:val="18"/>
          <w:szCs w:val="18"/>
        </w:rPr>
      </w:pPr>
      <w:r w:rsidRPr="009214DC">
        <w:rPr>
          <w:rFonts w:ascii="Arial" w:hAnsi="Arial" w:cs="Arial"/>
          <w:sz w:val="18"/>
          <w:szCs w:val="18"/>
        </w:rPr>
        <w:t>Zamawiający wymaga możliwości zgłaszania błędów telefonicznie, drogą elektroniczną (mail) lub za pomocą faxu (w sytuacjach awaryjnych przy braku dostępu do elektronicznego systemu zgłaszania błędów);</w:t>
      </w:r>
    </w:p>
    <w:p w14:paraId="3E52AC86" w14:textId="77777777" w:rsidR="00784A85" w:rsidRPr="009214DC" w:rsidRDefault="00784A85" w:rsidP="00784A85">
      <w:pPr>
        <w:numPr>
          <w:ilvl w:val="0"/>
          <w:numId w:val="5"/>
        </w:numPr>
        <w:tabs>
          <w:tab w:val="left" w:pos="567"/>
        </w:tabs>
        <w:suppressAutoHyphens/>
        <w:jc w:val="both"/>
        <w:rPr>
          <w:rFonts w:ascii="Arial" w:hAnsi="Arial" w:cs="Arial"/>
          <w:sz w:val="18"/>
          <w:szCs w:val="18"/>
        </w:rPr>
      </w:pPr>
      <w:r w:rsidRPr="009214DC">
        <w:rPr>
          <w:rFonts w:ascii="Arial" w:hAnsi="Arial" w:cs="Arial"/>
          <w:sz w:val="18"/>
          <w:szCs w:val="18"/>
        </w:rPr>
        <w:t>Zamawiający wymaga możliwości zgłaszania błędów telefonicznie w przypadku braku możliwości wykorzystania innej formy zgłoszenia. Wykonawca zarejestruje takie zgłoszenie w elektronicznym systemie zgłaszania błędów i poda numer zgłoszenia.</w:t>
      </w:r>
    </w:p>
    <w:p w14:paraId="04B16594" w14:textId="77777777" w:rsidR="00784A85" w:rsidRPr="009214DC" w:rsidRDefault="00784A85" w:rsidP="00784A85">
      <w:pPr>
        <w:numPr>
          <w:ilvl w:val="0"/>
          <w:numId w:val="5"/>
        </w:numPr>
        <w:tabs>
          <w:tab w:val="left" w:pos="567"/>
        </w:tabs>
        <w:suppressAutoHyphens/>
        <w:jc w:val="both"/>
        <w:rPr>
          <w:rFonts w:ascii="Arial" w:hAnsi="Arial" w:cs="Arial"/>
          <w:sz w:val="18"/>
          <w:szCs w:val="18"/>
        </w:rPr>
      </w:pPr>
      <w:r w:rsidRPr="009214DC">
        <w:rPr>
          <w:rFonts w:ascii="Arial" w:hAnsi="Arial" w:cs="Arial"/>
          <w:sz w:val="18"/>
          <w:szCs w:val="18"/>
        </w:rPr>
        <w:t>Gwarantowany czas reakcji (czas reakcji rozumiany jako podjęcie działań diagnostycznych, czynności zmierzających do naprawy, kontakt ze zgłaszającym od momentu zarejestrowania lub potwierdzenia zgłoszenia przez Wykonawcę) na awarię (awaria rozumiana jako błąd, który uniemożliwia użytkowanie serwisowanego oprogramowania, w zakresie jego podstawowej funkcjonalności wskazanej w dokumentacji użytkownika, który prowadzi do zatrzymania jego eksploatacji na każdej stacji roboczej, skonfigurowanej do pracy z serwisowanym oprogramowaniem, prowadzi do utraty danych lub naruszenia ich spójności, w wyniku których niemożliwe jest prowadzenie działalności z użyciem serwisowanego oprogramowania) do 8 godzin roboczych w dni robocze;</w:t>
      </w:r>
    </w:p>
    <w:p w14:paraId="24928A87" w14:textId="77777777" w:rsidR="00784A85" w:rsidRPr="009214DC" w:rsidRDefault="00784A85" w:rsidP="00784A85">
      <w:pPr>
        <w:numPr>
          <w:ilvl w:val="0"/>
          <w:numId w:val="5"/>
        </w:numPr>
        <w:tabs>
          <w:tab w:val="left" w:pos="567"/>
        </w:tabs>
        <w:suppressAutoHyphens/>
        <w:jc w:val="both"/>
        <w:rPr>
          <w:rFonts w:ascii="Arial" w:hAnsi="Arial" w:cs="Arial"/>
          <w:sz w:val="18"/>
          <w:szCs w:val="18"/>
        </w:rPr>
      </w:pPr>
      <w:r w:rsidRPr="009214DC">
        <w:rPr>
          <w:rFonts w:ascii="Arial" w:hAnsi="Arial" w:cs="Arial"/>
          <w:sz w:val="18"/>
          <w:szCs w:val="18"/>
        </w:rPr>
        <w:t>Gwarantowany czas reakcji (czas reakcji rozumiany jako podjęcie działań diagnostycznych, czynności zmierzających do naprawy, kontakt ze zgłaszającym od momentu zarejestrowania lub potwierdzenia zgłoszenia przez Wykonawcę) na usterkę (usterka rozumiana jako błąd serwisowanego oprogramowania powodująca jego niezdolność do pracy zgodnie z dokumentacją użytkownika, występująca na każdej stacji roboczej skonfigurowanej do pracy z serwisowanym oprogramowaniem wynikająca z przyczyn nie zawinionych przez Zamawiającego) następny dzień roboczy;</w:t>
      </w:r>
    </w:p>
    <w:p w14:paraId="24D91385" w14:textId="35DC2F8D" w:rsidR="00784A85" w:rsidRPr="009214DC" w:rsidRDefault="00784A85" w:rsidP="00784A85">
      <w:pPr>
        <w:numPr>
          <w:ilvl w:val="0"/>
          <w:numId w:val="5"/>
        </w:numPr>
        <w:tabs>
          <w:tab w:val="left" w:pos="567"/>
        </w:tabs>
        <w:suppressAutoHyphens/>
        <w:jc w:val="both"/>
        <w:rPr>
          <w:rFonts w:ascii="Arial" w:hAnsi="Arial" w:cs="Arial"/>
          <w:sz w:val="18"/>
          <w:szCs w:val="18"/>
        </w:rPr>
      </w:pPr>
      <w:r w:rsidRPr="009214DC">
        <w:rPr>
          <w:rFonts w:ascii="Arial" w:hAnsi="Arial" w:cs="Arial"/>
          <w:sz w:val="18"/>
          <w:szCs w:val="18"/>
        </w:rPr>
        <w:t xml:space="preserve">Gwarantowany czas naprawy (czas naprawy rozumiany jako czas na usunięcie przez Wykonawcę zgłoszonego przez Zamawiającego błędu jaki mija od momentu potwierdzenia zgłoszenia przez Wykonawcę zgłoszonego błędu do jego usunięcia lub zaproponowania rozwiązania zastępczego w ramach procedury awaryjnej) awarii następny dzień roboczy. Jeżeli awaria powstała w skutek wady w serwisowanym oprogramowaniu i jej usunięcie jest możliwe tylko poprzez dostarczenie poprawki przez producenta systemu </w:t>
      </w:r>
      <w:proofErr w:type="spellStart"/>
      <w:r w:rsidRPr="009214DC">
        <w:rPr>
          <w:rFonts w:ascii="Arial" w:hAnsi="Arial" w:cs="Arial"/>
          <w:sz w:val="18"/>
          <w:szCs w:val="18"/>
        </w:rPr>
        <w:t>InfoMedica</w:t>
      </w:r>
      <w:proofErr w:type="spellEnd"/>
      <w:r w:rsidR="008D4B66" w:rsidRPr="009214DC">
        <w:rPr>
          <w:rFonts w:ascii="Arial" w:hAnsi="Arial" w:cs="Arial"/>
          <w:sz w:val="18"/>
          <w:szCs w:val="18"/>
        </w:rPr>
        <w:t xml:space="preserve"> oraz HR-Portal</w:t>
      </w:r>
      <w:r w:rsidRPr="009214DC">
        <w:rPr>
          <w:rFonts w:ascii="Arial" w:hAnsi="Arial" w:cs="Arial"/>
          <w:sz w:val="18"/>
          <w:szCs w:val="18"/>
        </w:rPr>
        <w:t xml:space="preserve"> – następny dzień roboczy po opublikowaniu poprawki przez producenta oprogramowania.</w:t>
      </w:r>
    </w:p>
    <w:p w14:paraId="36CE8AD1" w14:textId="688CE03E" w:rsidR="00784A85" w:rsidRPr="009214DC" w:rsidRDefault="00784A85" w:rsidP="00784A85">
      <w:pPr>
        <w:numPr>
          <w:ilvl w:val="0"/>
          <w:numId w:val="5"/>
        </w:numPr>
        <w:tabs>
          <w:tab w:val="left" w:pos="567"/>
        </w:tabs>
        <w:suppressAutoHyphens/>
        <w:jc w:val="both"/>
        <w:rPr>
          <w:rFonts w:ascii="Arial" w:hAnsi="Arial" w:cs="Arial"/>
          <w:sz w:val="18"/>
          <w:szCs w:val="18"/>
        </w:rPr>
      </w:pPr>
      <w:r w:rsidRPr="009214DC">
        <w:rPr>
          <w:rFonts w:ascii="Arial" w:hAnsi="Arial" w:cs="Arial"/>
          <w:sz w:val="18"/>
          <w:szCs w:val="18"/>
        </w:rPr>
        <w:t xml:space="preserve">Gwarantowany czas naprawy (czas naprawy rozumiany jako czas na usunięcie przez Wykonawcę zgłoszonego przez Zamawiającego błędu jaki mija od momentu potwierdzenia zgłoszenia przez Wykonawcę zgłoszonego błędu do jego usunięcia) usterki zgodnie z deklaracją Wykonawcy w formularzu ofertowym (maksymalnie 7 dni roboczych). Jeżeli usterka powstała w skutek wady w serwisowanym oprogramowaniu i jej usunięcie jest możliwe tylko poprzez dostarczenie poprawki przez producenta systemu </w:t>
      </w:r>
      <w:proofErr w:type="spellStart"/>
      <w:r w:rsidRPr="009214DC">
        <w:rPr>
          <w:rFonts w:ascii="Arial" w:hAnsi="Arial" w:cs="Arial"/>
          <w:sz w:val="18"/>
          <w:szCs w:val="18"/>
        </w:rPr>
        <w:t>InfoMedica</w:t>
      </w:r>
      <w:proofErr w:type="spellEnd"/>
      <w:r w:rsidR="008D4B66" w:rsidRPr="009214DC">
        <w:rPr>
          <w:rFonts w:ascii="Arial" w:hAnsi="Arial" w:cs="Arial"/>
          <w:sz w:val="18"/>
          <w:szCs w:val="18"/>
        </w:rPr>
        <w:t xml:space="preserve"> oraz HR-Portal</w:t>
      </w:r>
      <w:r w:rsidRPr="009214DC">
        <w:rPr>
          <w:rFonts w:ascii="Arial" w:hAnsi="Arial" w:cs="Arial"/>
          <w:sz w:val="18"/>
          <w:szCs w:val="18"/>
        </w:rPr>
        <w:t xml:space="preserve"> – maksymalnie 7 dni roboczych po opublikowaniu poprawki przez producenta oprogramowania</w:t>
      </w:r>
    </w:p>
    <w:p w14:paraId="2CB041ED" w14:textId="77777777" w:rsidR="00784A85" w:rsidRPr="009214DC" w:rsidRDefault="00784A85" w:rsidP="00784A85">
      <w:pPr>
        <w:numPr>
          <w:ilvl w:val="0"/>
          <w:numId w:val="5"/>
        </w:numPr>
        <w:tabs>
          <w:tab w:val="left" w:pos="567"/>
        </w:tabs>
        <w:suppressAutoHyphens/>
        <w:jc w:val="both"/>
        <w:rPr>
          <w:rFonts w:ascii="Arial" w:hAnsi="Arial" w:cs="Arial"/>
          <w:sz w:val="18"/>
          <w:szCs w:val="18"/>
        </w:rPr>
      </w:pPr>
      <w:r w:rsidRPr="009214DC">
        <w:rPr>
          <w:rFonts w:ascii="Arial" w:hAnsi="Arial" w:cs="Arial"/>
          <w:sz w:val="18"/>
          <w:szCs w:val="18"/>
        </w:rPr>
        <w:t>Zamawiający wymaga, aby w przypadku zgłoszenia awarii lub usterki serwisowanego oprogramowania przez Zamawiającego w dzień nie objęty świadczeniem usług serwisowych, zgłoszenie takie było potraktowane jako przyjęte przez Wykonawcę o godzinie 8:00 najbliższego dnia roboczego.</w:t>
      </w:r>
    </w:p>
    <w:p w14:paraId="00DDFE50" w14:textId="77777777" w:rsidR="00784A85" w:rsidRPr="009214DC" w:rsidRDefault="00784A85" w:rsidP="00784A85">
      <w:pPr>
        <w:numPr>
          <w:ilvl w:val="0"/>
          <w:numId w:val="5"/>
        </w:numPr>
        <w:tabs>
          <w:tab w:val="left" w:pos="567"/>
        </w:tabs>
        <w:suppressAutoHyphens/>
        <w:jc w:val="both"/>
        <w:rPr>
          <w:rFonts w:ascii="Arial" w:hAnsi="Arial" w:cs="Arial"/>
          <w:sz w:val="18"/>
          <w:szCs w:val="18"/>
        </w:rPr>
      </w:pPr>
      <w:r w:rsidRPr="009214DC">
        <w:rPr>
          <w:rFonts w:ascii="Arial" w:hAnsi="Arial" w:cs="Arial"/>
          <w:sz w:val="18"/>
          <w:szCs w:val="18"/>
        </w:rPr>
        <w:t>Zamawiający wymaga, aby w przypadku, gdy zgłoszenie awarii lub usterki serwisowanego oprogramowania zostaje wysłane przez Zamawiającego po godzinie 16:00 a przed godziną 00:00 danego dnia roboczego było potraktowane jako przyjęte przez Wykonawcę o godzinie 8:00 następnego dnia roboczego.</w:t>
      </w:r>
    </w:p>
    <w:p w14:paraId="5F71F50A" w14:textId="77777777" w:rsidR="00784A85" w:rsidRPr="009214DC" w:rsidRDefault="00784A85" w:rsidP="00784A85">
      <w:pPr>
        <w:numPr>
          <w:ilvl w:val="0"/>
          <w:numId w:val="5"/>
        </w:numPr>
        <w:tabs>
          <w:tab w:val="left" w:pos="567"/>
        </w:tabs>
        <w:suppressAutoHyphens/>
        <w:jc w:val="both"/>
        <w:rPr>
          <w:rFonts w:ascii="Arial" w:hAnsi="Arial" w:cs="Arial"/>
          <w:sz w:val="18"/>
          <w:szCs w:val="18"/>
        </w:rPr>
      </w:pPr>
      <w:r w:rsidRPr="009214DC">
        <w:rPr>
          <w:rFonts w:ascii="Arial" w:hAnsi="Arial" w:cs="Arial"/>
          <w:sz w:val="18"/>
          <w:szCs w:val="18"/>
        </w:rPr>
        <w:t>Zamawiający wymaga, aby w przypadku, gdy zgłoszenie awarii lub usterki serwisowanego oprogramowania zostaje wysłane przez Zamawiającego po godzinie 00:00 a przed godziną 8:00 danego dnia roboczego było potraktowane jako przyjęte przez Wykonawcę w tym samym dniu roboczym o godz. 8:00.</w:t>
      </w:r>
    </w:p>
    <w:p w14:paraId="31D26065" w14:textId="77777777" w:rsidR="00784A85" w:rsidRPr="009214DC" w:rsidRDefault="00784A85" w:rsidP="00784A85">
      <w:pPr>
        <w:numPr>
          <w:ilvl w:val="0"/>
          <w:numId w:val="5"/>
        </w:numPr>
        <w:tabs>
          <w:tab w:val="left" w:pos="567"/>
        </w:tabs>
        <w:suppressAutoHyphens/>
        <w:jc w:val="both"/>
        <w:rPr>
          <w:rFonts w:ascii="Arial" w:hAnsi="Arial" w:cs="Arial"/>
          <w:sz w:val="18"/>
          <w:szCs w:val="18"/>
        </w:rPr>
      </w:pPr>
      <w:r w:rsidRPr="009214DC">
        <w:rPr>
          <w:rFonts w:ascii="Arial" w:hAnsi="Arial" w:cs="Arial"/>
          <w:sz w:val="18"/>
          <w:szCs w:val="18"/>
        </w:rPr>
        <w:t>Zamawiający dopuszcza w przypadku wystąpienia awarii zastosowanie procedury awaryjnej, która zakłada doraźne wykorzystanie rozwiązania tymczasowego, rozwiązującego problem awarii, w takim przypadku dalsza obsługa usunięcia dotychczasowej awarii będzie traktowana jako usterka;</w:t>
      </w:r>
    </w:p>
    <w:p w14:paraId="6EC8C6E0" w14:textId="77777777" w:rsidR="00784A85" w:rsidRPr="009214DC" w:rsidRDefault="00784A85" w:rsidP="00784A85">
      <w:pPr>
        <w:numPr>
          <w:ilvl w:val="0"/>
          <w:numId w:val="5"/>
        </w:numPr>
        <w:tabs>
          <w:tab w:val="left" w:pos="567"/>
        </w:tabs>
        <w:suppressAutoHyphens/>
        <w:jc w:val="both"/>
        <w:rPr>
          <w:rFonts w:ascii="Arial" w:hAnsi="Arial" w:cs="Arial"/>
          <w:sz w:val="18"/>
          <w:szCs w:val="18"/>
        </w:rPr>
      </w:pPr>
      <w:r w:rsidRPr="009214DC">
        <w:rPr>
          <w:rFonts w:ascii="Arial" w:hAnsi="Arial" w:cs="Arial"/>
          <w:sz w:val="18"/>
          <w:szCs w:val="18"/>
        </w:rPr>
        <w:t>Zamawiający wymaga dostępu do osób dyżurnych Wykonawcy (min. 2 osoby) dostępnych dla Zamawiającego w godzinach świadczenia usług serwisowych, będących w gotowości serwisowej usuwania awarii.</w:t>
      </w:r>
    </w:p>
    <w:p w14:paraId="27826475" w14:textId="77777777" w:rsidR="00784A85" w:rsidRPr="009214DC" w:rsidRDefault="00784A85" w:rsidP="00784A85">
      <w:pPr>
        <w:numPr>
          <w:ilvl w:val="0"/>
          <w:numId w:val="5"/>
        </w:numPr>
        <w:tabs>
          <w:tab w:val="left" w:pos="567"/>
        </w:tabs>
        <w:suppressAutoHyphens/>
        <w:jc w:val="both"/>
        <w:rPr>
          <w:rFonts w:ascii="Arial" w:hAnsi="Arial" w:cs="Arial"/>
          <w:sz w:val="18"/>
          <w:szCs w:val="18"/>
        </w:rPr>
      </w:pPr>
      <w:r w:rsidRPr="009214DC">
        <w:rPr>
          <w:rFonts w:ascii="Arial" w:hAnsi="Arial" w:cs="Arial"/>
          <w:sz w:val="18"/>
          <w:szCs w:val="18"/>
        </w:rPr>
        <w:t>Zamawiający wymaga dyżurów serwisowych w siedzibie Zamawiającego w ilości do 2 razy w miesiącu w wymiarze do 3 roboczogodzin na każdorazową wizytę.</w:t>
      </w:r>
    </w:p>
    <w:p w14:paraId="2BE216AF" w14:textId="77777777" w:rsidR="00A20ABA" w:rsidRPr="009214DC" w:rsidRDefault="00A20ABA" w:rsidP="00A20ABA">
      <w:pPr>
        <w:suppressAutoHyphens/>
        <w:jc w:val="both"/>
        <w:rPr>
          <w:rFonts w:ascii="Arial" w:hAnsi="Arial" w:cs="Arial"/>
          <w:sz w:val="18"/>
          <w:szCs w:val="18"/>
        </w:rPr>
      </w:pPr>
    </w:p>
    <w:p w14:paraId="0D5227A6" w14:textId="7CDCB497" w:rsidR="00A20ABA" w:rsidRPr="009214DC" w:rsidRDefault="00EE48F5" w:rsidP="00A20ABA">
      <w:pPr>
        <w:suppressAutoHyphens/>
        <w:jc w:val="both"/>
        <w:rPr>
          <w:rFonts w:ascii="Arial" w:hAnsi="Arial" w:cs="Arial"/>
          <w:sz w:val="18"/>
          <w:szCs w:val="18"/>
        </w:rPr>
      </w:pPr>
      <w:r>
        <w:rPr>
          <w:rFonts w:ascii="Arial" w:hAnsi="Arial" w:cs="Arial"/>
          <w:sz w:val="18"/>
          <w:szCs w:val="18"/>
        </w:rPr>
        <w:br w:type="column"/>
      </w:r>
    </w:p>
    <w:p w14:paraId="597BE3CE" w14:textId="04724818" w:rsidR="00146FBE" w:rsidRPr="009214DC" w:rsidRDefault="00A20ABA" w:rsidP="00A20ABA">
      <w:pPr>
        <w:pStyle w:val="Akapitzlist"/>
        <w:numPr>
          <w:ilvl w:val="0"/>
          <w:numId w:val="2"/>
        </w:numPr>
        <w:spacing w:line="312" w:lineRule="auto"/>
        <w:jc w:val="center"/>
        <w:rPr>
          <w:rFonts w:ascii="Arial" w:hAnsi="Arial" w:cs="Arial"/>
          <w:b/>
          <w:iCs/>
        </w:rPr>
      </w:pPr>
      <w:r w:rsidRPr="009214DC">
        <w:rPr>
          <w:rFonts w:ascii="Arial" w:hAnsi="Arial" w:cs="Arial"/>
          <w:b/>
          <w:iCs/>
          <w:lang w:val="pl-PL"/>
        </w:rPr>
        <w:t>S</w:t>
      </w:r>
      <w:proofErr w:type="spellStart"/>
      <w:r w:rsidR="00146FBE" w:rsidRPr="009214DC">
        <w:rPr>
          <w:rFonts w:ascii="Arial" w:hAnsi="Arial" w:cs="Arial"/>
          <w:b/>
          <w:iCs/>
        </w:rPr>
        <w:t>erwis</w:t>
      </w:r>
      <w:proofErr w:type="spellEnd"/>
      <w:r w:rsidRPr="009214DC">
        <w:rPr>
          <w:rFonts w:ascii="Arial" w:hAnsi="Arial" w:cs="Arial"/>
          <w:b/>
          <w:iCs/>
          <w:lang w:val="pl-PL"/>
        </w:rPr>
        <w:t xml:space="preserve"> </w:t>
      </w:r>
      <w:r w:rsidR="00A7017C" w:rsidRPr="009214DC">
        <w:rPr>
          <w:rFonts w:ascii="Arial" w:hAnsi="Arial" w:cs="Arial"/>
          <w:b/>
          <w:iCs/>
          <w:lang w:val="pl-PL"/>
        </w:rPr>
        <w:t xml:space="preserve">medycznych </w:t>
      </w:r>
      <w:r w:rsidR="00146FBE" w:rsidRPr="009214DC">
        <w:rPr>
          <w:rFonts w:ascii="Arial" w:hAnsi="Arial" w:cs="Arial"/>
          <w:b/>
          <w:iCs/>
        </w:rPr>
        <w:t>system</w:t>
      </w:r>
      <w:r w:rsidR="00A7017C" w:rsidRPr="009214DC">
        <w:rPr>
          <w:rFonts w:ascii="Arial" w:hAnsi="Arial" w:cs="Arial"/>
          <w:b/>
          <w:iCs/>
          <w:lang w:val="pl-PL"/>
        </w:rPr>
        <w:t>ów</w:t>
      </w:r>
      <w:r w:rsidR="00146FBE" w:rsidRPr="009214DC">
        <w:rPr>
          <w:rFonts w:ascii="Arial" w:hAnsi="Arial" w:cs="Arial"/>
          <w:b/>
          <w:iCs/>
        </w:rPr>
        <w:t xml:space="preserve"> informatyczn</w:t>
      </w:r>
      <w:r w:rsidR="00A7017C" w:rsidRPr="009214DC">
        <w:rPr>
          <w:rFonts w:ascii="Arial" w:hAnsi="Arial" w:cs="Arial"/>
          <w:b/>
          <w:iCs/>
          <w:lang w:val="pl-PL"/>
        </w:rPr>
        <w:t>ych</w:t>
      </w:r>
      <w:r w:rsidR="00146FBE" w:rsidRPr="009214DC">
        <w:rPr>
          <w:rFonts w:ascii="Arial" w:hAnsi="Arial" w:cs="Arial"/>
          <w:b/>
          <w:iCs/>
        </w:rPr>
        <w:t xml:space="preserve"> </w:t>
      </w:r>
      <w:proofErr w:type="spellStart"/>
      <w:r w:rsidR="00146FBE" w:rsidRPr="009214DC">
        <w:rPr>
          <w:rFonts w:ascii="Arial" w:hAnsi="Arial" w:cs="Arial"/>
          <w:b/>
          <w:iCs/>
        </w:rPr>
        <w:t>CliniNET</w:t>
      </w:r>
      <w:proofErr w:type="spellEnd"/>
      <w:r w:rsidR="00146FBE" w:rsidRPr="009214DC">
        <w:rPr>
          <w:rFonts w:ascii="Arial" w:hAnsi="Arial" w:cs="Arial"/>
          <w:b/>
          <w:iCs/>
        </w:rPr>
        <w:t xml:space="preserve"> i STER.</w:t>
      </w:r>
    </w:p>
    <w:p w14:paraId="7752F45D" w14:textId="3A090B5A" w:rsidR="00EE48F5" w:rsidRDefault="00EE48F5" w:rsidP="00EE48F5">
      <w:pPr>
        <w:spacing w:line="312" w:lineRule="auto"/>
        <w:rPr>
          <w:rFonts w:ascii="Arial" w:hAnsi="Arial" w:cs="Arial"/>
          <w:sz w:val="18"/>
          <w:szCs w:val="18"/>
        </w:rPr>
      </w:pPr>
      <w:r>
        <w:rPr>
          <w:rFonts w:ascii="Arial" w:hAnsi="Arial" w:cs="Arial"/>
          <w:sz w:val="18"/>
          <w:szCs w:val="18"/>
        </w:rPr>
        <w:t>Okres trwania usługi serwisowej: 12 miesięcy od dnia zawarcia umowy.</w:t>
      </w:r>
    </w:p>
    <w:p w14:paraId="08055756" w14:textId="77777777" w:rsidR="00EE48F5" w:rsidRPr="00EE48F5" w:rsidRDefault="00EE48F5" w:rsidP="00EE48F5">
      <w:pPr>
        <w:spacing w:line="312" w:lineRule="auto"/>
        <w:rPr>
          <w:rFonts w:ascii="Arial" w:hAnsi="Arial" w:cs="Arial"/>
          <w:sz w:val="18"/>
          <w:szCs w:val="18"/>
        </w:rPr>
      </w:pPr>
    </w:p>
    <w:p w14:paraId="6B758CD6" w14:textId="2AC5BC0E" w:rsidR="00146FBE" w:rsidRPr="009214DC" w:rsidRDefault="00146FBE" w:rsidP="006B63C4">
      <w:pPr>
        <w:pStyle w:val="Akapitzlist"/>
        <w:numPr>
          <w:ilvl w:val="1"/>
          <w:numId w:val="21"/>
        </w:numPr>
        <w:jc w:val="both"/>
        <w:rPr>
          <w:rFonts w:ascii="Arial" w:hAnsi="Arial" w:cs="Arial"/>
          <w:sz w:val="21"/>
          <w:szCs w:val="21"/>
        </w:rPr>
      </w:pPr>
      <w:r w:rsidRPr="009214DC">
        <w:rPr>
          <w:rFonts w:ascii="Arial" w:hAnsi="Arial" w:cs="Arial"/>
          <w:b/>
          <w:sz w:val="21"/>
          <w:szCs w:val="21"/>
        </w:rPr>
        <w:t>Wymagania szczegółowe serwisu:</w:t>
      </w:r>
    </w:p>
    <w:p w14:paraId="40F47A48" w14:textId="77777777" w:rsidR="006B63C4" w:rsidRPr="009214DC" w:rsidRDefault="00146FBE" w:rsidP="00854C21">
      <w:pPr>
        <w:pStyle w:val="Akapitzlist"/>
        <w:numPr>
          <w:ilvl w:val="3"/>
          <w:numId w:val="3"/>
        </w:numPr>
        <w:suppressAutoHyphens/>
        <w:ind w:left="426"/>
        <w:jc w:val="both"/>
        <w:rPr>
          <w:rFonts w:ascii="Arial" w:hAnsi="Arial" w:cs="Arial"/>
          <w:sz w:val="21"/>
          <w:szCs w:val="21"/>
        </w:rPr>
      </w:pPr>
      <w:r w:rsidRPr="009214DC">
        <w:rPr>
          <w:rFonts w:ascii="Arial" w:hAnsi="Arial" w:cs="Arial"/>
          <w:sz w:val="21"/>
          <w:szCs w:val="21"/>
        </w:rPr>
        <w:t>Analizowanie wprowadzanych do systemu danych rozliczeniowych w celu utrzymania spójności i poprawności działania systemu oraz komunikacji z NFZ;</w:t>
      </w:r>
    </w:p>
    <w:p w14:paraId="11BFE27C" w14:textId="77777777" w:rsidR="006B63C4" w:rsidRPr="009214DC" w:rsidRDefault="00146FBE" w:rsidP="00854C21">
      <w:pPr>
        <w:pStyle w:val="Akapitzlist"/>
        <w:numPr>
          <w:ilvl w:val="3"/>
          <w:numId w:val="3"/>
        </w:numPr>
        <w:suppressAutoHyphens/>
        <w:ind w:left="426"/>
        <w:jc w:val="both"/>
        <w:rPr>
          <w:rFonts w:ascii="Arial" w:hAnsi="Arial" w:cs="Arial"/>
          <w:sz w:val="21"/>
          <w:szCs w:val="21"/>
        </w:rPr>
      </w:pPr>
      <w:r w:rsidRPr="009214DC">
        <w:rPr>
          <w:rFonts w:ascii="Arial" w:hAnsi="Arial" w:cs="Arial"/>
          <w:sz w:val="21"/>
          <w:szCs w:val="21"/>
        </w:rPr>
        <w:t>Pomoc przy rozliczeniach kontraktów Zamawiającego w komunikacji z NFZ (konsultacje merytoryczne, tworzenie raportów statystycznych, konsultacje w zakresie błędnie rozliczonych pozycji);</w:t>
      </w:r>
    </w:p>
    <w:p w14:paraId="111DE6F5" w14:textId="77777777" w:rsidR="006B63C4" w:rsidRPr="009214DC" w:rsidRDefault="00146FBE" w:rsidP="00854C21">
      <w:pPr>
        <w:pStyle w:val="Akapitzlist"/>
        <w:numPr>
          <w:ilvl w:val="3"/>
          <w:numId w:val="3"/>
        </w:numPr>
        <w:suppressAutoHyphens/>
        <w:ind w:left="426"/>
        <w:jc w:val="both"/>
        <w:rPr>
          <w:rFonts w:ascii="Arial" w:hAnsi="Arial" w:cs="Arial"/>
          <w:sz w:val="21"/>
          <w:szCs w:val="21"/>
        </w:rPr>
      </w:pPr>
      <w:r w:rsidRPr="009214DC">
        <w:rPr>
          <w:rFonts w:ascii="Arial" w:hAnsi="Arial" w:cs="Arial"/>
          <w:sz w:val="21"/>
          <w:szCs w:val="21"/>
        </w:rPr>
        <w:t>Konsultacja oraz pomoc przy tworzeniu komunikatów rozliczeniowych;</w:t>
      </w:r>
    </w:p>
    <w:p w14:paraId="2A1D2A40" w14:textId="77777777" w:rsidR="006B63C4" w:rsidRPr="009214DC" w:rsidRDefault="00146FBE" w:rsidP="00854C21">
      <w:pPr>
        <w:pStyle w:val="Akapitzlist"/>
        <w:numPr>
          <w:ilvl w:val="3"/>
          <w:numId w:val="3"/>
        </w:numPr>
        <w:suppressAutoHyphens/>
        <w:ind w:left="426"/>
        <w:jc w:val="both"/>
        <w:rPr>
          <w:rFonts w:ascii="Arial" w:hAnsi="Arial" w:cs="Arial"/>
          <w:sz w:val="21"/>
          <w:szCs w:val="21"/>
        </w:rPr>
      </w:pPr>
      <w:r w:rsidRPr="009214DC">
        <w:rPr>
          <w:rFonts w:ascii="Arial" w:hAnsi="Arial" w:cs="Arial"/>
          <w:sz w:val="21"/>
          <w:szCs w:val="21"/>
        </w:rPr>
        <w:t>Konsultacje w zakresie analizy odpowiedzi płatnika w celu umożliwienia rozliczenia;</w:t>
      </w:r>
    </w:p>
    <w:p w14:paraId="307882AB" w14:textId="77777777" w:rsidR="006B63C4" w:rsidRPr="009214DC" w:rsidRDefault="00146FBE" w:rsidP="00854C21">
      <w:pPr>
        <w:pStyle w:val="Akapitzlist"/>
        <w:numPr>
          <w:ilvl w:val="3"/>
          <w:numId w:val="3"/>
        </w:numPr>
        <w:suppressAutoHyphens/>
        <w:ind w:left="426"/>
        <w:jc w:val="both"/>
        <w:rPr>
          <w:rFonts w:ascii="Arial" w:hAnsi="Arial" w:cs="Arial"/>
          <w:sz w:val="21"/>
          <w:szCs w:val="21"/>
        </w:rPr>
      </w:pPr>
      <w:r w:rsidRPr="009214DC">
        <w:rPr>
          <w:rFonts w:ascii="Arial" w:hAnsi="Arial" w:cs="Arial"/>
          <w:sz w:val="21"/>
          <w:szCs w:val="21"/>
        </w:rPr>
        <w:t>Pomoc dla osób wprowadzających dane rozliczeniowe przy wyznaczaniu grup JGP, konsultacje merytoryczne;</w:t>
      </w:r>
    </w:p>
    <w:p w14:paraId="7713A861" w14:textId="77777777" w:rsidR="006B63C4" w:rsidRPr="009214DC" w:rsidRDefault="00146FBE" w:rsidP="00854C21">
      <w:pPr>
        <w:pStyle w:val="Akapitzlist"/>
        <w:numPr>
          <w:ilvl w:val="3"/>
          <w:numId w:val="3"/>
        </w:numPr>
        <w:suppressAutoHyphens/>
        <w:ind w:left="426"/>
        <w:jc w:val="both"/>
        <w:rPr>
          <w:rFonts w:ascii="Arial" w:hAnsi="Arial" w:cs="Arial"/>
          <w:sz w:val="21"/>
          <w:szCs w:val="21"/>
        </w:rPr>
      </w:pPr>
      <w:r w:rsidRPr="009214DC">
        <w:rPr>
          <w:rFonts w:ascii="Arial" w:hAnsi="Arial" w:cs="Arial"/>
          <w:sz w:val="21"/>
          <w:szCs w:val="21"/>
        </w:rPr>
        <w:t>Optymalizacja modyfikowalnych i konfigurowalnych składników systemów uwzględniająca potrzeby Zamawiającego;</w:t>
      </w:r>
    </w:p>
    <w:p w14:paraId="751FBD88" w14:textId="77777777" w:rsidR="006B63C4" w:rsidRPr="009214DC" w:rsidRDefault="00146FBE" w:rsidP="00854C21">
      <w:pPr>
        <w:pStyle w:val="Akapitzlist"/>
        <w:numPr>
          <w:ilvl w:val="3"/>
          <w:numId w:val="3"/>
        </w:numPr>
        <w:suppressAutoHyphens/>
        <w:ind w:left="426"/>
        <w:jc w:val="both"/>
        <w:rPr>
          <w:rFonts w:ascii="Arial" w:hAnsi="Arial" w:cs="Arial"/>
          <w:sz w:val="21"/>
          <w:szCs w:val="21"/>
        </w:rPr>
      </w:pPr>
      <w:r w:rsidRPr="009214DC">
        <w:rPr>
          <w:rFonts w:ascii="Arial" w:hAnsi="Arial" w:cs="Arial"/>
          <w:sz w:val="21"/>
          <w:szCs w:val="21"/>
        </w:rPr>
        <w:t xml:space="preserve">Identyfikacja i analiza błędów systemu, przedstawienie sposobu likwidacji błędów systemu; </w:t>
      </w:r>
    </w:p>
    <w:p w14:paraId="58129A78" w14:textId="77777777" w:rsidR="006B63C4" w:rsidRPr="009214DC" w:rsidRDefault="00146FBE" w:rsidP="00854C21">
      <w:pPr>
        <w:pStyle w:val="Akapitzlist"/>
        <w:numPr>
          <w:ilvl w:val="3"/>
          <w:numId w:val="3"/>
        </w:numPr>
        <w:suppressAutoHyphens/>
        <w:ind w:left="426"/>
        <w:jc w:val="both"/>
        <w:rPr>
          <w:rFonts w:ascii="Arial" w:hAnsi="Arial" w:cs="Arial"/>
          <w:sz w:val="21"/>
          <w:szCs w:val="21"/>
        </w:rPr>
      </w:pPr>
      <w:r w:rsidRPr="009214DC">
        <w:rPr>
          <w:rFonts w:ascii="Arial" w:hAnsi="Arial" w:cs="Arial"/>
          <w:sz w:val="21"/>
          <w:szCs w:val="21"/>
        </w:rPr>
        <w:t>Pomoc przy administrowaniu użytkownikami aplikacji – zmiana haseł, uzupełnianie danych użytkowników, w szczególnych przypadkach weryfikacja i nadawanie/zmiana praw;</w:t>
      </w:r>
    </w:p>
    <w:p w14:paraId="4EE16C9D" w14:textId="77777777" w:rsidR="006B63C4" w:rsidRPr="009214DC" w:rsidRDefault="00146FBE" w:rsidP="00854C21">
      <w:pPr>
        <w:pStyle w:val="Akapitzlist"/>
        <w:numPr>
          <w:ilvl w:val="3"/>
          <w:numId w:val="3"/>
        </w:numPr>
        <w:suppressAutoHyphens/>
        <w:ind w:left="426"/>
        <w:jc w:val="both"/>
        <w:rPr>
          <w:rFonts w:ascii="Arial" w:hAnsi="Arial" w:cs="Arial"/>
          <w:sz w:val="21"/>
          <w:szCs w:val="21"/>
        </w:rPr>
      </w:pPr>
      <w:r w:rsidRPr="009214DC">
        <w:rPr>
          <w:rFonts w:ascii="Arial" w:hAnsi="Arial" w:cs="Arial"/>
          <w:sz w:val="21"/>
          <w:szCs w:val="21"/>
        </w:rPr>
        <w:t>Rozwiązywanie bieżących problemów systemów w miarę możliwości technicznych;</w:t>
      </w:r>
    </w:p>
    <w:p w14:paraId="6374E9F6" w14:textId="77777777" w:rsidR="006B63C4" w:rsidRPr="009214DC" w:rsidRDefault="00146FBE" w:rsidP="00854C21">
      <w:pPr>
        <w:pStyle w:val="Akapitzlist"/>
        <w:numPr>
          <w:ilvl w:val="3"/>
          <w:numId w:val="3"/>
        </w:numPr>
        <w:suppressAutoHyphens/>
        <w:ind w:left="426"/>
        <w:jc w:val="both"/>
        <w:rPr>
          <w:rFonts w:ascii="Arial" w:hAnsi="Arial" w:cs="Arial"/>
          <w:sz w:val="21"/>
          <w:szCs w:val="21"/>
        </w:rPr>
      </w:pPr>
      <w:r w:rsidRPr="009214DC">
        <w:rPr>
          <w:rFonts w:ascii="Arial" w:hAnsi="Arial" w:cs="Arial"/>
          <w:sz w:val="21"/>
          <w:szCs w:val="21"/>
        </w:rPr>
        <w:t>Pomoc przy definiowaniu i wykonywaniu sprawozdań dla potrzeb wewnętrznych Zamawiającego oraz dla instytucji zewnętrznych według możliwości technicznych systemu np. karty statystyczne i inne dokumenty statystyczne prawnie wymagane, raporty statystyczne, raporty dla płatników usług medycznych lub inne raporty lub zestawienia wewnętrzne lub zewnętrzne niezbędne do poprawnego funkcjonowania Zamawiającego przygotowane w porozumieniu z odpowiednimi komórkami organizacyjnymi Zamawiającego);</w:t>
      </w:r>
    </w:p>
    <w:p w14:paraId="0451D611" w14:textId="7CCC7CC1" w:rsidR="00B43384" w:rsidRPr="009214DC" w:rsidRDefault="00B43384" w:rsidP="00B43384">
      <w:pPr>
        <w:pStyle w:val="Akapitzlist"/>
        <w:numPr>
          <w:ilvl w:val="3"/>
          <w:numId w:val="3"/>
        </w:numPr>
        <w:ind w:left="426"/>
        <w:jc w:val="both"/>
        <w:rPr>
          <w:rFonts w:ascii="Arial" w:hAnsi="Arial" w:cs="Arial"/>
          <w:sz w:val="21"/>
          <w:szCs w:val="21"/>
        </w:rPr>
      </w:pPr>
      <w:r w:rsidRPr="009214DC">
        <w:rPr>
          <w:rFonts w:ascii="Arial" w:hAnsi="Arial" w:cs="Arial"/>
          <w:sz w:val="21"/>
          <w:szCs w:val="21"/>
        </w:rPr>
        <w:t xml:space="preserve">Wprowadzanie modyfikacji do funkcjonujących wydruków i dokumentacji medycznej wg indywidualnych potrzeb Zamawiającego. Zamawiający wprowadza ograniczenie w zakresie tworzenia NOWYCH wydruków i dokumentacji medycznej w ilości do 3 NOWYCH wydruków i dokumentacji medycznej w miesiącu, w zakresie serwisowania systemu </w:t>
      </w:r>
      <w:proofErr w:type="spellStart"/>
      <w:r w:rsidRPr="009214DC">
        <w:rPr>
          <w:rFonts w:ascii="Arial" w:hAnsi="Arial" w:cs="Arial"/>
          <w:sz w:val="21"/>
          <w:szCs w:val="21"/>
        </w:rPr>
        <w:t>CliniNET</w:t>
      </w:r>
      <w:proofErr w:type="spellEnd"/>
      <w:r w:rsidRPr="009214DC">
        <w:rPr>
          <w:rFonts w:ascii="Arial" w:hAnsi="Arial" w:cs="Arial"/>
          <w:sz w:val="21"/>
          <w:szCs w:val="21"/>
        </w:rPr>
        <w:t>, STER w czasie obowiązywania umowy. Pojedynczy wydruk dokumentacji rozumiany jest jako dokument oparty na jednym formularzu;</w:t>
      </w:r>
    </w:p>
    <w:p w14:paraId="08318394" w14:textId="71FB8645" w:rsidR="006B63C4" w:rsidRPr="009214DC" w:rsidRDefault="00146FBE" w:rsidP="00854C21">
      <w:pPr>
        <w:pStyle w:val="Akapitzlist"/>
        <w:numPr>
          <w:ilvl w:val="3"/>
          <w:numId w:val="3"/>
        </w:numPr>
        <w:suppressAutoHyphens/>
        <w:ind w:left="426"/>
        <w:jc w:val="both"/>
        <w:rPr>
          <w:rFonts w:ascii="Arial" w:hAnsi="Arial" w:cs="Arial"/>
          <w:sz w:val="21"/>
          <w:szCs w:val="21"/>
        </w:rPr>
      </w:pPr>
      <w:r w:rsidRPr="009214DC">
        <w:rPr>
          <w:rFonts w:ascii="Arial" w:hAnsi="Arial" w:cs="Arial"/>
          <w:sz w:val="21"/>
          <w:szCs w:val="21"/>
        </w:rPr>
        <w:t>Wprowadzania modyfikacji do funkcjonujących w systemach formularzy elektronicznych na potrzeby tworzenia wydruków i dokumentacji medycznej wg indywidualnych potrzeb Zamawiającego. Zamawiający wprowadza ograniczenie w zakresie tworzenia NOWYCH formularzy elektronicznych w ilości do 3 NOWYCH</w:t>
      </w:r>
      <w:r w:rsidR="00060D09" w:rsidRPr="009214DC">
        <w:rPr>
          <w:rFonts w:ascii="Arial" w:hAnsi="Arial" w:cs="Arial"/>
          <w:sz w:val="21"/>
          <w:szCs w:val="21"/>
        </w:rPr>
        <w:t xml:space="preserve"> (zapis o pojedynczych stronach)</w:t>
      </w:r>
      <w:r w:rsidRPr="009214DC">
        <w:rPr>
          <w:rFonts w:ascii="Arial" w:hAnsi="Arial" w:cs="Arial"/>
          <w:sz w:val="21"/>
          <w:szCs w:val="21"/>
        </w:rPr>
        <w:t xml:space="preserve"> formularzy elektronicznych w miesiącu, w zakresie serwisowania systemu </w:t>
      </w:r>
      <w:proofErr w:type="spellStart"/>
      <w:r w:rsidRPr="009214DC">
        <w:rPr>
          <w:rFonts w:ascii="Arial" w:hAnsi="Arial" w:cs="Arial"/>
          <w:sz w:val="21"/>
          <w:szCs w:val="21"/>
        </w:rPr>
        <w:t>CliniNET</w:t>
      </w:r>
      <w:proofErr w:type="spellEnd"/>
      <w:r w:rsidRPr="009214DC">
        <w:rPr>
          <w:rFonts w:ascii="Arial" w:hAnsi="Arial" w:cs="Arial"/>
          <w:sz w:val="21"/>
          <w:szCs w:val="21"/>
        </w:rPr>
        <w:t xml:space="preserve"> w czasie obowiązywania umowy;</w:t>
      </w:r>
    </w:p>
    <w:p w14:paraId="446B612E" w14:textId="77777777" w:rsidR="006B63C4" w:rsidRPr="009214DC" w:rsidRDefault="00146FBE" w:rsidP="00854C21">
      <w:pPr>
        <w:pStyle w:val="Akapitzlist"/>
        <w:numPr>
          <w:ilvl w:val="3"/>
          <w:numId w:val="3"/>
        </w:numPr>
        <w:suppressAutoHyphens/>
        <w:ind w:left="426"/>
        <w:jc w:val="both"/>
        <w:rPr>
          <w:rFonts w:ascii="Arial" w:hAnsi="Arial" w:cs="Arial"/>
          <w:sz w:val="21"/>
          <w:szCs w:val="21"/>
        </w:rPr>
      </w:pPr>
      <w:r w:rsidRPr="009214DC">
        <w:rPr>
          <w:rFonts w:ascii="Arial" w:hAnsi="Arial" w:cs="Arial"/>
          <w:sz w:val="21"/>
          <w:szCs w:val="21"/>
        </w:rPr>
        <w:t>Identyfikacja i rozwiązywanie błędów powstałych w trakcie pracy użytkowników, nie wynikających z błędów systemów, wymagających krótkiego czasu reakcji, a niemożliwych do usunięcia za pomocą interfejsu aplikacji np. eliminacja błędów z poziomu bazy danych (podwójne wizyty, błędy w numeracji KG itp.);</w:t>
      </w:r>
    </w:p>
    <w:p w14:paraId="2C16E858" w14:textId="77777777" w:rsidR="006B63C4" w:rsidRPr="009214DC" w:rsidRDefault="00146FBE" w:rsidP="00854C21">
      <w:pPr>
        <w:pStyle w:val="Akapitzlist"/>
        <w:numPr>
          <w:ilvl w:val="3"/>
          <w:numId w:val="3"/>
        </w:numPr>
        <w:suppressAutoHyphens/>
        <w:ind w:left="426"/>
        <w:jc w:val="both"/>
        <w:rPr>
          <w:rFonts w:ascii="Arial" w:hAnsi="Arial" w:cs="Arial"/>
          <w:sz w:val="21"/>
          <w:szCs w:val="21"/>
        </w:rPr>
      </w:pPr>
      <w:r w:rsidRPr="009214DC">
        <w:rPr>
          <w:rFonts w:ascii="Arial" w:hAnsi="Arial" w:cs="Arial"/>
          <w:sz w:val="21"/>
          <w:szCs w:val="21"/>
        </w:rPr>
        <w:t>Dokonywanie indywidualnych zmian elementów (zasobów) aplikacji na potrzeby Zamawiającego nie wymagających aktualizacji lub wprowadzenia poprawek od strony producenta np.: formaty ksiąg, słowniki indywidualne (zasoby, materiały, urządzenia), dane opisowe, raporty itp.;</w:t>
      </w:r>
    </w:p>
    <w:p w14:paraId="7DEA1744" w14:textId="77777777" w:rsidR="006B63C4" w:rsidRPr="009214DC" w:rsidRDefault="00146FBE" w:rsidP="00854C21">
      <w:pPr>
        <w:pStyle w:val="Akapitzlist"/>
        <w:numPr>
          <w:ilvl w:val="3"/>
          <w:numId w:val="3"/>
        </w:numPr>
        <w:suppressAutoHyphens/>
        <w:ind w:left="426"/>
        <w:jc w:val="both"/>
        <w:rPr>
          <w:rFonts w:ascii="Arial" w:hAnsi="Arial" w:cs="Arial"/>
          <w:sz w:val="21"/>
          <w:szCs w:val="21"/>
        </w:rPr>
      </w:pPr>
      <w:r w:rsidRPr="009214DC">
        <w:rPr>
          <w:rFonts w:ascii="Arial" w:hAnsi="Arial" w:cs="Arial"/>
          <w:sz w:val="21"/>
          <w:szCs w:val="21"/>
        </w:rPr>
        <w:t>Konsultacje w zakresie rozliczeń faktur lekowych przesyłanych do STER z udziałem systemu aptecznego;</w:t>
      </w:r>
    </w:p>
    <w:p w14:paraId="37697C88" w14:textId="77777777" w:rsidR="006B63C4" w:rsidRPr="009214DC" w:rsidRDefault="00146FBE" w:rsidP="00854C21">
      <w:pPr>
        <w:pStyle w:val="Akapitzlist"/>
        <w:numPr>
          <w:ilvl w:val="3"/>
          <w:numId w:val="3"/>
        </w:numPr>
        <w:suppressAutoHyphens/>
        <w:ind w:left="426"/>
        <w:jc w:val="both"/>
        <w:rPr>
          <w:rFonts w:ascii="Arial" w:hAnsi="Arial" w:cs="Arial"/>
          <w:sz w:val="21"/>
          <w:szCs w:val="21"/>
        </w:rPr>
      </w:pPr>
      <w:r w:rsidRPr="009214DC">
        <w:rPr>
          <w:rFonts w:ascii="Arial" w:hAnsi="Arial" w:cs="Arial"/>
          <w:sz w:val="21"/>
          <w:szCs w:val="21"/>
        </w:rPr>
        <w:t>Współpraca w definiowaniu i modyfikowaniu wzorców eksportów kosztowych;</w:t>
      </w:r>
    </w:p>
    <w:p w14:paraId="68CCE7A3" w14:textId="77777777" w:rsidR="006B63C4" w:rsidRPr="009214DC" w:rsidRDefault="00146FBE" w:rsidP="00854C21">
      <w:pPr>
        <w:pStyle w:val="Akapitzlist"/>
        <w:numPr>
          <w:ilvl w:val="3"/>
          <w:numId w:val="3"/>
        </w:numPr>
        <w:suppressAutoHyphens/>
        <w:ind w:left="426"/>
        <w:jc w:val="both"/>
        <w:rPr>
          <w:rFonts w:ascii="Arial" w:hAnsi="Arial" w:cs="Arial"/>
          <w:sz w:val="21"/>
          <w:szCs w:val="21"/>
        </w:rPr>
      </w:pPr>
      <w:r w:rsidRPr="009214DC">
        <w:rPr>
          <w:rFonts w:ascii="Arial" w:hAnsi="Arial" w:cs="Arial"/>
          <w:sz w:val="21"/>
          <w:szCs w:val="21"/>
        </w:rPr>
        <w:lastRenderedPageBreak/>
        <w:t>Organizacyjna i techniczna obsługa błędów, aktualizacji serwisowanych systemów;</w:t>
      </w:r>
    </w:p>
    <w:p w14:paraId="74E7EC3F" w14:textId="77777777" w:rsidR="006B63C4" w:rsidRPr="009214DC" w:rsidRDefault="00146FBE" w:rsidP="00854C21">
      <w:pPr>
        <w:pStyle w:val="Akapitzlist"/>
        <w:numPr>
          <w:ilvl w:val="3"/>
          <w:numId w:val="3"/>
        </w:numPr>
        <w:suppressAutoHyphens/>
        <w:ind w:left="426"/>
        <w:jc w:val="both"/>
        <w:rPr>
          <w:rFonts w:ascii="Arial" w:hAnsi="Arial" w:cs="Arial"/>
          <w:sz w:val="21"/>
          <w:szCs w:val="21"/>
        </w:rPr>
      </w:pPr>
      <w:r w:rsidRPr="009214DC">
        <w:rPr>
          <w:rFonts w:ascii="Arial" w:hAnsi="Arial" w:cs="Arial"/>
          <w:sz w:val="21"/>
          <w:szCs w:val="21"/>
        </w:rPr>
        <w:t>Konsultacje w zakresie optymalnego wykorzystania produktu do potrzeb Zamawiającego oraz wszelkich zmian definiowalnych elementów produktu. Konsultacje obejmują wszystkie moduły i funkcje wdrożone u Zamawiającego;</w:t>
      </w:r>
    </w:p>
    <w:p w14:paraId="38C2B671" w14:textId="77777777" w:rsidR="006B63C4" w:rsidRPr="009214DC" w:rsidRDefault="00146FBE" w:rsidP="00854C21">
      <w:pPr>
        <w:pStyle w:val="Akapitzlist"/>
        <w:numPr>
          <w:ilvl w:val="3"/>
          <w:numId w:val="3"/>
        </w:numPr>
        <w:suppressAutoHyphens/>
        <w:ind w:left="426"/>
        <w:jc w:val="both"/>
        <w:rPr>
          <w:rFonts w:ascii="Arial" w:hAnsi="Arial" w:cs="Arial"/>
          <w:sz w:val="21"/>
          <w:szCs w:val="21"/>
        </w:rPr>
      </w:pPr>
      <w:r w:rsidRPr="009214DC">
        <w:rPr>
          <w:rFonts w:ascii="Arial" w:hAnsi="Arial" w:cs="Arial"/>
          <w:sz w:val="21"/>
          <w:szCs w:val="21"/>
        </w:rPr>
        <w:t>Konsultacje w zakresie integracji serwisowanych systemów;</w:t>
      </w:r>
    </w:p>
    <w:p w14:paraId="3CEED699" w14:textId="77777777" w:rsidR="006B63C4" w:rsidRPr="009214DC" w:rsidRDefault="00146FBE" w:rsidP="00854C21">
      <w:pPr>
        <w:pStyle w:val="Akapitzlist"/>
        <w:numPr>
          <w:ilvl w:val="3"/>
          <w:numId w:val="3"/>
        </w:numPr>
        <w:suppressAutoHyphens/>
        <w:ind w:left="426"/>
        <w:jc w:val="both"/>
        <w:rPr>
          <w:rFonts w:ascii="Arial" w:hAnsi="Arial" w:cs="Arial"/>
          <w:sz w:val="21"/>
          <w:szCs w:val="21"/>
        </w:rPr>
      </w:pPr>
      <w:r w:rsidRPr="009214DC">
        <w:rPr>
          <w:rFonts w:ascii="Arial" w:hAnsi="Arial" w:cs="Arial"/>
          <w:sz w:val="21"/>
          <w:szCs w:val="21"/>
        </w:rPr>
        <w:t>Konsultacje w zakresie rozbudowy i modyfikacji serwisowanych systemów;</w:t>
      </w:r>
    </w:p>
    <w:p w14:paraId="6522D95D" w14:textId="6F879759" w:rsidR="00146FBE" w:rsidRPr="00EE48F5" w:rsidRDefault="00146FBE" w:rsidP="00EE48F5">
      <w:pPr>
        <w:pStyle w:val="Akapitzlist"/>
        <w:numPr>
          <w:ilvl w:val="3"/>
          <w:numId w:val="3"/>
        </w:numPr>
        <w:suppressAutoHyphens/>
        <w:ind w:left="426"/>
        <w:jc w:val="both"/>
        <w:rPr>
          <w:rFonts w:ascii="Arial" w:hAnsi="Arial" w:cs="Arial"/>
          <w:sz w:val="21"/>
          <w:szCs w:val="21"/>
        </w:rPr>
      </w:pPr>
      <w:r w:rsidRPr="009214DC">
        <w:rPr>
          <w:rFonts w:ascii="Arial" w:hAnsi="Arial" w:cs="Arial"/>
          <w:sz w:val="21"/>
          <w:szCs w:val="21"/>
        </w:rPr>
        <w:t>Przyjazd do szpitala z wizytą serwisową trwającą do 3 godzin, raz w tygodniu na prośbę Zamawiającego;</w:t>
      </w:r>
    </w:p>
    <w:p w14:paraId="04F9BFBF" w14:textId="77777777" w:rsidR="00146FBE" w:rsidRPr="009214DC" w:rsidRDefault="00146FBE" w:rsidP="00146FBE">
      <w:pPr>
        <w:widowControl w:val="0"/>
        <w:tabs>
          <w:tab w:val="left" w:pos="284"/>
        </w:tabs>
        <w:spacing w:line="276" w:lineRule="auto"/>
        <w:jc w:val="both"/>
        <w:rPr>
          <w:rFonts w:ascii="Arial" w:hAnsi="Arial" w:cs="Arial"/>
          <w:sz w:val="21"/>
          <w:szCs w:val="21"/>
        </w:rPr>
      </w:pPr>
    </w:p>
    <w:p w14:paraId="7C3DB8A2" w14:textId="4CBED6D5" w:rsidR="00146FBE" w:rsidRPr="009214DC" w:rsidRDefault="00A7017C" w:rsidP="00A7017C">
      <w:pPr>
        <w:pStyle w:val="Akapitzlist1"/>
        <w:tabs>
          <w:tab w:val="left" w:pos="142"/>
          <w:tab w:val="left" w:pos="284"/>
        </w:tabs>
        <w:ind w:left="0"/>
        <w:jc w:val="both"/>
        <w:rPr>
          <w:rFonts w:ascii="Arial" w:hAnsi="Arial" w:cs="Arial"/>
          <w:sz w:val="21"/>
          <w:szCs w:val="21"/>
        </w:rPr>
      </w:pPr>
      <w:r w:rsidRPr="009214DC">
        <w:rPr>
          <w:rFonts w:ascii="Arial" w:hAnsi="Arial" w:cs="Arial"/>
          <w:b/>
          <w:sz w:val="21"/>
          <w:szCs w:val="21"/>
        </w:rPr>
        <w:t xml:space="preserve">3.2 </w:t>
      </w:r>
      <w:r w:rsidR="00146FBE" w:rsidRPr="009214DC">
        <w:rPr>
          <w:rFonts w:ascii="Arial" w:hAnsi="Arial" w:cs="Arial"/>
          <w:b/>
          <w:sz w:val="21"/>
          <w:szCs w:val="21"/>
        </w:rPr>
        <w:t xml:space="preserve">Sposób realizacji usług serwisowych systemów informatycznych: </w:t>
      </w:r>
      <w:proofErr w:type="spellStart"/>
      <w:r w:rsidR="00146FBE" w:rsidRPr="009214DC">
        <w:rPr>
          <w:rFonts w:ascii="Arial" w:hAnsi="Arial" w:cs="Arial"/>
          <w:b/>
          <w:sz w:val="21"/>
          <w:szCs w:val="21"/>
        </w:rPr>
        <w:t>CliniNET</w:t>
      </w:r>
      <w:proofErr w:type="spellEnd"/>
      <w:r w:rsidR="00146FBE" w:rsidRPr="009214DC">
        <w:rPr>
          <w:rFonts w:ascii="Arial" w:hAnsi="Arial" w:cs="Arial"/>
          <w:b/>
          <w:sz w:val="21"/>
          <w:szCs w:val="21"/>
        </w:rPr>
        <w:t>, STER:</w:t>
      </w:r>
    </w:p>
    <w:p w14:paraId="66E10C2B" w14:textId="77777777" w:rsidR="00146FBE" w:rsidRPr="009214DC" w:rsidRDefault="00146FBE" w:rsidP="00146FBE">
      <w:pPr>
        <w:numPr>
          <w:ilvl w:val="0"/>
          <w:numId w:val="14"/>
        </w:numPr>
        <w:tabs>
          <w:tab w:val="clear" w:pos="720"/>
        </w:tabs>
        <w:suppressAutoHyphens/>
        <w:spacing w:line="276" w:lineRule="auto"/>
        <w:ind w:left="567" w:hanging="567"/>
        <w:jc w:val="both"/>
        <w:rPr>
          <w:rFonts w:ascii="Arial" w:hAnsi="Arial" w:cs="Arial"/>
          <w:sz w:val="21"/>
          <w:szCs w:val="21"/>
        </w:rPr>
      </w:pPr>
      <w:r w:rsidRPr="009214DC">
        <w:rPr>
          <w:rFonts w:ascii="Arial" w:hAnsi="Arial" w:cs="Arial"/>
          <w:sz w:val="21"/>
          <w:szCs w:val="21"/>
        </w:rPr>
        <w:t>Usługi serwisowe realizowane w siedzibie Zamawiającego lub zdalnie z wykorzystaniem bezpiecznego łącza szyfrowanego (on-line);</w:t>
      </w:r>
    </w:p>
    <w:p w14:paraId="629CCE6C" w14:textId="77777777" w:rsidR="00146FBE" w:rsidRPr="009214DC" w:rsidRDefault="00146FBE" w:rsidP="00146FBE">
      <w:pPr>
        <w:numPr>
          <w:ilvl w:val="0"/>
          <w:numId w:val="14"/>
        </w:numPr>
        <w:tabs>
          <w:tab w:val="clear" w:pos="720"/>
        </w:tabs>
        <w:suppressAutoHyphens/>
        <w:spacing w:line="276" w:lineRule="auto"/>
        <w:ind w:left="567" w:hanging="567"/>
        <w:jc w:val="both"/>
        <w:rPr>
          <w:rFonts w:ascii="Arial" w:hAnsi="Arial" w:cs="Arial"/>
          <w:sz w:val="21"/>
          <w:szCs w:val="21"/>
        </w:rPr>
      </w:pPr>
      <w:r w:rsidRPr="009214DC">
        <w:rPr>
          <w:rFonts w:ascii="Arial" w:hAnsi="Arial" w:cs="Arial"/>
          <w:sz w:val="21"/>
          <w:szCs w:val="21"/>
        </w:rPr>
        <w:t>Realizacja usług serwisowych w dni robocze (od poniedziałku do piątku z wyłączeniem dni ustawowo wolnych od pracy) w godzinach od 8:00 do 16:00;</w:t>
      </w:r>
    </w:p>
    <w:p w14:paraId="34A7E84A" w14:textId="77777777" w:rsidR="00146FBE" w:rsidRPr="009214DC" w:rsidRDefault="00146FBE" w:rsidP="00146FBE">
      <w:pPr>
        <w:numPr>
          <w:ilvl w:val="0"/>
          <w:numId w:val="14"/>
        </w:numPr>
        <w:tabs>
          <w:tab w:val="clear" w:pos="720"/>
        </w:tabs>
        <w:suppressAutoHyphens/>
        <w:spacing w:line="276" w:lineRule="auto"/>
        <w:ind w:left="567" w:hanging="567"/>
        <w:jc w:val="both"/>
        <w:rPr>
          <w:rFonts w:ascii="Arial" w:hAnsi="Arial" w:cs="Arial"/>
          <w:sz w:val="21"/>
          <w:szCs w:val="21"/>
        </w:rPr>
      </w:pPr>
      <w:r w:rsidRPr="009214DC">
        <w:rPr>
          <w:rFonts w:ascii="Arial" w:hAnsi="Arial" w:cs="Arial"/>
          <w:sz w:val="21"/>
          <w:szCs w:val="21"/>
        </w:rPr>
        <w:t>Zakres prac oraz termin ich wykonania będzie każdorazowo ustalany pomiędzy Zamawiającym i Wykonawcą z wyłączeniem czynności, które muszą być wykonywane obligatoryjnie według potrzeb technicznych w celu usunięcia awarii i usterek;</w:t>
      </w:r>
    </w:p>
    <w:p w14:paraId="28873DAB" w14:textId="77777777" w:rsidR="00146FBE" w:rsidRPr="009214DC" w:rsidRDefault="00146FBE" w:rsidP="00146FBE">
      <w:pPr>
        <w:numPr>
          <w:ilvl w:val="0"/>
          <w:numId w:val="14"/>
        </w:numPr>
        <w:tabs>
          <w:tab w:val="clear" w:pos="720"/>
        </w:tabs>
        <w:suppressAutoHyphens/>
        <w:spacing w:line="276" w:lineRule="auto"/>
        <w:ind w:left="567" w:hanging="567"/>
        <w:jc w:val="both"/>
        <w:rPr>
          <w:rFonts w:ascii="Arial" w:hAnsi="Arial" w:cs="Arial"/>
          <w:sz w:val="21"/>
          <w:szCs w:val="21"/>
        </w:rPr>
      </w:pPr>
      <w:r w:rsidRPr="009214DC">
        <w:rPr>
          <w:rFonts w:ascii="Arial" w:hAnsi="Arial" w:cs="Arial"/>
          <w:sz w:val="21"/>
          <w:szCs w:val="21"/>
        </w:rPr>
        <w:t>Wszystkie prace wykonane przez Wykonawcę w siedzibie Zamawiającego muszą być potwierdzone przez Zamawiającego protokołami – minimalne dane, które powinien zawierać protokół określone są w załączniku do szczegółowego opisu przedmiotu zamówienia;</w:t>
      </w:r>
    </w:p>
    <w:p w14:paraId="67559A57" w14:textId="77777777" w:rsidR="00146FBE" w:rsidRPr="009214DC" w:rsidRDefault="00146FBE" w:rsidP="00146FBE">
      <w:pPr>
        <w:numPr>
          <w:ilvl w:val="0"/>
          <w:numId w:val="14"/>
        </w:numPr>
        <w:tabs>
          <w:tab w:val="clear" w:pos="720"/>
        </w:tabs>
        <w:suppressAutoHyphens/>
        <w:spacing w:line="276" w:lineRule="auto"/>
        <w:ind w:left="567" w:hanging="567"/>
        <w:jc w:val="both"/>
        <w:rPr>
          <w:rFonts w:ascii="Arial" w:hAnsi="Arial" w:cs="Arial"/>
          <w:sz w:val="21"/>
          <w:szCs w:val="21"/>
        </w:rPr>
      </w:pPr>
      <w:r w:rsidRPr="009214DC">
        <w:rPr>
          <w:rFonts w:ascii="Arial" w:hAnsi="Arial" w:cs="Arial"/>
          <w:sz w:val="21"/>
          <w:szCs w:val="21"/>
        </w:rPr>
        <w:t>Wszystkie prace wykonane przez Wykonawcę zdalnie (on-line) muszą być potwierdzone protokołami przez Wykonawcę (dopuszcza się elektroniczną formę tych protokołów) – minimalne dane, które powinien zawierać protokół określone są w załączniku do szczegółowego opisu przedmiotu zamówienia;</w:t>
      </w:r>
    </w:p>
    <w:p w14:paraId="5A0EF7E9" w14:textId="4F5B6025" w:rsidR="00146FBE" w:rsidRPr="009214DC" w:rsidRDefault="00146FBE" w:rsidP="00146FBE">
      <w:pPr>
        <w:numPr>
          <w:ilvl w:val="0"/>
          <w:numId w:val="14"/>
        </w:numPr>
        <w:tabs>
          <w:tab w:val="clear" w:pos="720"/>
        </w:tabs>
        <w:suppressAutoHyphens/>
        <w:spacing w:line="276" w:lineRule="auto"/>
        <w:ind w:left="567" w:hanging="567"/>
        <w:jc w:val="both"/>
        <w:rPr>
          <w:rFonts w:ascii="Arial" w:hAnsi="Arial" w:cs="Arial"/>
          <w:sz w:val="21"/>
          <w:szCs w:val="21"/>
        </w:rPr>
      </w:pPr>
      <w:r w:rsidRPr="009214DC">
        <w:rPr>
          <w:rFonts w:ascii="Arial" w:hAnsi="Arial" w:cs="Arial"/>
          <w:sz w:val="21"/>
          <w:szCs w:val="21"/>
        </w:rPr>
        <w:t xml:space="preserve">Wszystkie prace wymagające zmiany konfiguracji systemów będą potwierdzone co najmniej informacją w formie listu e-mail na adresy: </w:t>
      </w:r>
      <w:r w:rsidR="00A20ABA" w:rsidRPr="009214DC">
        <w:rPr>
          <w:rFonts w:ascii="Arial" w:hAnsi="Arial" w:cs="Arial"/>
          <w:sz w:val="21"/>
          <w:szCs w:val="21"/>
        </w:rPr>
        <w:t xml:space="preserve">b.calka@skwam.lodz.pl, d.powichrowski@skwam.lodz.pl </w:t>
      </w:r>
      <w:r w:rsidRPr="009214DC">
        <w:rPr>
          <w:rFonts w:ascii="Arial" w:hAnsi="Arial" w:cs="Arial"/>
          <w:sz w:val="21"/>
          <w:szCs w:val="21"/>
        </w:rPr>
        <w:t>zawierającą zakres wprowadzonych zmian;</w:t>
      </w:r>
    </w:p>
    <w:p w14:paraId="0B498C99" w14:textId="77777777" w:rsidR="00146FBE" w:rsidRPr="009214DC" w:rsidRDefault="00146FBE" w:rsidP="00146FBE">
      <w:pPr>
        <w:numPr>
          <w:ilvl w:val="0"/>
          <w:numId w:val="14"/>
        </w:numPr>
        <w:tabs>
          <w:tab w:val="clear" w:pos="720"/>
        </w:tabs>
        <w:suppressAutoHyphens/>
        <w:spacing w:line="276" w:lineRule="auto"/>
        <w:ind w:left="567" w:hanging="567"/>
        <w:jc w:val="both"/>
        <w:rPr>
          <w:rFonts w:ascii="Arial" w:hAnsi="Arial" w:cs="Arial"/>
          <w:sz w:val="21"/>
          <w:szCs w:val="21"/>
        </w:rPr>
      </w:pPr>
      <w:r w:rsidRPr="009214DC">
        <w:rPr>
          <w:rFonts w:ascii="Arial" w:hAnsi="Arial" w:cs="Arial"/>
          <w:sz w:val="21"/>
          <w:szCs w:val="21"/>
        </w:rPr>
        <w:t>Zgłaszanie awarii, usterek oraz zapotrzebowania na inne prace serwisowe będzie odbywać się poprzez program serwisowy (elektroniczny system zgłaszania błędów), który udostępni Wykonawca;</w:t>
      </w:r>
    </w:p>
    <w:p w14:paraId="1FA39317" w14:textId="77777777" w:rsidR="00146FBE" w:rsidRPr="009214DC" w:rsidRDefault="00146FBE" w:rsidP="00146FBE">
      <w:pPr>
        <w:numPr>
          <w:ilvl w:val="0"/>
          <w:numId w:val="14"/>
        </w:numPr>
        <w:tabs>
          <w:tab w:val="clear" w:pos="720"/>
        </w:tabs>
        <w:suppressAutoHyphens/>
        <w:spacing w:line="276" w:lineRule="auto"/>
        <w:ind w:left="567" w:hanging="567"/>
        <w:jc w:val="both"/>
        <w:rPr>
          <w:rFonts w:ascii="Arial" w:hAnsi="Arial" w:cs="Arial"/>
          <w:sz w:val="21"/>
          <w:szCs w:val="21"/>
        </w:rPr>
      </w:pPr>
      <w:r w:rsidRPr="009214DC">
        <w:rPr>
          <w:rFonts w:ascii="Arial" w:hAnsi="Arial" w:cs="Arial"/>
          <w:sz w:val="21"/>
          <w:szCs w:val="21"/>
        </w:rPr>
        <w:t>Wykonawca udostępni działanie programu serwisowego (elektronicznego systemu zgłaszania błędów) przez 7 dni w tygodniu, 24h na dobę;</w:t>
      </w:r>
    </w:p>
    <w:p w14:paraId="614E9419" w14:textId="2B551A04" w:rsidR="00146FBE" w:rsidRPr="009214DC" w:rsidRDefault="00146FBE" w:rsidP="00146FBE">
      <w:pPr>
        <w:numPr>
          <w:ilvl w:val="0"/>
          <w:numId w:val="14"/>
        </w:numPr>
        <w:tabs>
          <w:tab w:val="clear" w:pos="720"/>
        </w:tabs>
        <w:suppressAutoHyphens/>
        <w:spacing w:line="276" w:lineRule="auto"/>
        <w:ind w:left="567" w:hanging="567"/>
        <w:jc w:val="both"/>
        <w:rPr>
          <w:rFonts w:ascii="Arial" w:hAnsi="Arial" w:cs="Arial"/>
          <w:sz w:val="21"/>
          <w:szCs w:val="21"/>
        </w:rPr>
      </w:pPr>
      <w:r w:rsidRPr="009214DC">
        <w:rPr>
          <w:rFonts w:ascii="Arial" w:hAnsi="Arial" w:cs="Arial"/>
          <w:sz w:val="21"/>
          <w:szCs w:val="21"/>
        </w:rPr>
        <w:t xml:space="preserve">Informacja o wszystkich zleceniach, przekazanych do konsultacji lub realizacji do firmy CGM Polska będzie również przekazana elektronicznie na adresy: </w:t>
      </w:r>
      <w:r w:rsidR="00A20ABA" w:rsidRPr="009214DC">
        <w:rPr>
          <w:rFonts w:ascii="Arial" w:hAnsi="Arial" w:cs="Arial"/>
          <w:sz w:val="21"/>
          <w:szCs w:val="21"/>
        </w:rPr>
        <w:t>b.calka@skwam.lodz.pl, d.powichrowski@skwam.lodz.pl</w:t>
      </w:r>
      <w:r w:rsidRPr="009214DC">
        <w:rPr>
          <w:rFonts w:ascii="Arial" w:hAnsi="Arial" w:cs="Arial"/>
          <w:sz w:val="21"/>
          <w:szCs w:val="21"/>
        </w:rPr>
        <w:t xml:space="preserve"> lub w elektronicznym systemie zgłoszeniowym Wykonawcy;</w:t>
      </w:r>
    </w:p>
    <w:p w14:paraId="1E946C82" w14:textId="77777777" w:rsidR="00146FBE" w:rsidRPr="009214DC" w:rsidRDefault="00146FBE" w:rsidP="00146FBE">
      <w:pPr>
        <w:numPr>
          <w:ilvl w:val="0"/>
          <w:numId w:val="14"/>
        </w:numPr>
        <w:tabs>
          <w:tab w:val="clear" w:pos="720"/>
        </w:tabs>
        <w:suppressAutoHyphens/>
        <w:spacing w:line="276" w:lineRule="auto"/>
        <w:ind w:left="567" w:hanging="567"/>
        <w:jc w:val="both"/>
        <w:rPr>
          <w:rFonts w:ascii="Arial" w:hAnsi="Arial" w:cs="Arial"/>
          <w:sz w:val="21"/>
          <w:szCs w:val="21"/>
        </w:rPr>
      </w:pPr>
      <w:r w:rsidRPr="009214DC">
        <w:rPr>
          <w:rFonts w:ascii="Arial" w:hAnsi="Arial" w:cs="Arial"/>
          <w:sz w:val="21"/>
          <w:szCs w:val="21"/>
        </w:rPr>
        <w:t>W sytuacjach awaryjnych przy braku dostępu do elektronicznego systemu zgłaszania błędów udostępnionego przez Wykonawcę, Zamawiający wymaga możliwości zgłaszania błędów: telefonicznie, drogą elektroniczną (mail), za pomocą faksu;</w:t>
      </w:r>
    </w:p>
    <w:p w14:paraId="3F138082" w14:textId="77777777" w:rsidR="00146FBE" w:rsidRPr="009214DC" w:rsidRDefault="00146FBE" w:rsidP="00146FBE">
      <w:pPr>
        <w:numPr>
          <w:ilvl w:val="0"/>
          <w:numId w:val="14"/>
        </w:numPr>
        <w:tabs>
          <w:tab w:val="clear" w:pos="720"/>
        </w:tabs>
        <w:suppressAutoHyphens/>
        <w:spacing w:line="276" w:lineRule="auto"/>
        <w:ind w:left="567" w:hanging="567"/>
        <w:jc w:val="both"/>
        <w:rPr>
          <w:rFonts w:ascii="Arial" w:hAnsi="Arial" w:cs="Arial"/>
          <w:sz w:val="21"/>
          <w:szCs w:val="21"/>
        </w:rPr>
      </w:pPr>
      <w:r w:rsidRPr="009214DC">
        <w:rPr>
          <w:rFonts w:ascii="Arial" w:hAnsi="Arial" w:cs="Arial"/>
          <w:sz w:val="21"/>
          <w:szCs w:val="21"/>
        </w:rPr>
        <w:t>Gwarantowany czas reakcji (czas reakcji rozumiany jako podjęcie działań diagnostycznych, czynności zmierzających do naprawy, kontakt ze zgłaszającym od momentu zarejestrowania przez Zamawiającego lub potwierdzenia zgłoszenia przez Wykonawcę) na usterkę (usterka rozumiana jako błąd serwisowanego oprogramowania powodująca jego niezdolność do pracy zgodnie z dokumentacją użytkownika, występująca na każdej stacji roboczej skonfigurowanej do pracy z serwisowanym oprogramowaniem wynikająca z przyczyn nie zawinionych przez Zamawiającego):</w:t>
      </w:r>
    </w:p>
    <w:p w14:paraId="6A35C76D" w14:textId="77777777" w:rsidR="00146FBE" w:rsidRPr="009214DC" w:rsidRDefault="00146FBE" w:rsidP="00A7017C">
      <w:pPr>
        <w:pStyle w:val="Akapitzlist"/>
        <w:numPr>
          <w:ilvl w:val="0"/>
          <w:numId w:val="15"/>
        </w:numPr>
        <w:tabs>
          <w:tab w:val="clear" w:pos="708"/>
        </w:tabs>
        <w:suppressAutoHyphens/>
        <w:spacing w:after="0"/>
        <w:ind w:left="1134" w:hanging="567"/>
        <w:jc w:val="both"/>
        <w:rPr>
          <w:rFonts w:ascii="Arial" w:hAnsi="Arial" w:cs="Arial"/>
          <w:sz w:val="21"/>
          <w:szCs w:val="21"/>
        </w:rPr>
      </w:pPr>
      <w:r w:rsidRPr="009214DC">
        <w:rPr>
          <w:rFonts w:ascii="Arial" w:hAnsi="Arial" w:cs="Arial"/>
          <w:sz w:val="21"/>
          <w:szCs w:val="21"/>
        </w:rPr>
        <w:t xml:space="preserve">3 dni robocze - dla systemów informatycznych: </w:t>
      </w:r>
      <w:proofErr w:type="spellStart"/>
      <w:r w:rsidRPr="009214DC">
        <w:rPr>
          <w:rFonts w:ascii="Arial" w:hAnsi="Arial" w:cs="Arial"/>
          <w:sz w:val="21"/>
          <w:szCs w:val="21"/>
        </w:rPr>
        <w:t>CliniNET</w:t>
      </w:r>
      <w:proofErr w:type="spellEnd"/>
      <w:r w:rsidRPr="009214DC">
        <w:rPr>
          <w:rFonts w:ascii="Arial" w:hAnsi="Arial" w:cs="Arial"/>
          <w:sz w:val="21"/>
          <w:szCs w:val="21"/>
        </w:rPr>
        <w:t>, STER,</w:t>
      </w:r>
    </w:p>
    <w:p w14:paraId="2C309663" w14:textId="77777777" w:rsidR="00146FBE" w:rsidRPr="009214DC" w:rsidRDefault="00146FBE" w:rsidP="00146FBE">
      <w:pPr>
        <w:numPr>
          <w:ilvl w:val="0"/>
          <w:numId w:val="14"/>
        </w:numPr>
        <w:tabs>
          <w:tab w:val="clear" w:pos="720"/>
        </w:tabs>
        <w:suppressAutoHyphens/>
        <w:spacing w:line="276" w:lineRule="auto"/>
        <w:ind w:left="567" w:hanging="567"/>
        <w:jc w:val="both"/>
        <w:rPr>
          <w:rFonts w:ascii="Arial" w:hAnsi="Arial" w:cs="Arial"/>
          <w:sz w:val="21"/>
          <w:szCs w:val="21"/>
        </w:rPr>
      </w:pPr>
      <w:r w:rsidRPr="009214DC">
        <w:rPr>
          <w:rFonts w:ascii="Arial" w:hAnsi="Arial" w:cs="Arial"/>
          <w:sz w:val="21"/>
          <w:szCs w:val="21"/>
        </w:rPr>
        <w:t xml:space="preserve">Gwarantowany czas reakcji (czas reakcji rozumiany jako podjęcie działań diagnostycznych, czynności zmierzających do naprawy, kontakt ze zgłaszającym od momentu zarejestrowania przez Zamawiającego lub potwierdzenia zgłoszenia przez Wykonawcę) na awarię (awaria </w:t>
      </w:r>
      <w:r w:rsidRPr="009214DC">
        <w:rPr>
          <w:rFonts w:ascii="Arial" w:hAnsi="Arial" w:cs="Arial"/>
          <w:sz w:val="21"/>
          <w:szCs w:val="21"/>
        </w:rPr>
        <w:lastRenderedPageBreak/>
        <w:t>rozumiana jako błąd, który uniemożliwia użytkowanie serwisowanego oprogramowania, w zakresie jego podstawowej funkcjonalności wskazanej w dokumentacji użytkownika, który prowadzi do zatrzymania jego eksploatacji na każdej stacji roboczej, skonfigurowanej do pracy z serwisowanym oprogramowaniem, prowadzi do utraty danych lub naruszenia ich spójności, w wyniku których niemożliwe jest prowadzenie działalności z użyciem serwisowanego oprogramowania):</w:t>
      </w:r>
    </w:p>
    <w:p w14:paraId="5F061C1F" w14:textId="77777777" w:rsidR="00146FBE" w:rsidRPr="009214DC" w:rsidRDefault="00146FBE" w:rsidP="00A7017C">
      <w:pPr>
        <w:pStyle w:val="Akapitzlist"/>
        <w:numPr>
          <w:ilvl w:val="0"/>
          <w:numId w:val="12"/>
        </w:numPr>
        <w:tabs>
          <w:tab w:val="clear" w:pos="708"/>
        </w:tabs>
        <w:suppressAutoHyphens/>
        <w:spacing w:after="0"/>
        <w:ind w:left="1134" w:hanging="567"/>
        <w:jc w:val="both"/>
        <w:rPr>
          <w:rFonts w:ascii="Arial" w:hAnsi="Arial" w:cs="Arial"/>
          <w:sz w:val="21"/>
          <w:szCs w:val="21"/>
        </w:rPr>
      </w:pPr>
      <w:r w:rsidRPr="009214DC">
        <w:rPr>
          <w:rFonts w:ascii="Arial" w:hAnsi="Arial" w:cs="Arial"/>
          <w:sz w:val="21"/>
          <w:szCs w:val="21"/>
        </w:rPr>
        <w:t xml:space="preserve">następny dzień roboczy - dla systemów informatycznych: </w:t>
      </w:r>
      <w:proofErr w:type="spellStart"/>
      <w:r w:rsidRPr="009214DC">
        <w:rPr>
          <w:rFonts w:ascii="Arial" w:hAnsi="Arial" w:cs="Arial"/>
          <w:sz w:val="21"/>
          <w:szCs w:val="21"/>
        </w:rPr>
        <w:t>CliniNET</w:t>
      </w:r>
      <w:proofErr w:type="spellEnd"/>
      <w:r w:rsidRPr="009214DC">
        <w:rPr>
          <w:rFonts w:ascii="Arial" w:hAnsi="Arial" w:cs="Arial"/>
          <w:sz w:val="21"/>
          <w:szCs w:val="21"/>
        </w:rPr>
        <w:t>, STER,</w:t>
      </w:r>
    </w:p>
    <w:p w14:paraId="0871A808" w14:textId="77777777" w:rsidR="00146FBE" w:rsidRPr="009214DC" w:rsidRDefault="00146FBE" w:rsidP="00146FBE">
      <w:pPr>
        <w:numPr>
          <w:ilvl w:val="0"/>
          <w:numId w:val="14"/>
        </w:numPr>
        <w:tabs>
          <w:tab w:val="clear" w:pos="720"/>
        </w:tabs>
        <w:suppressAutoHyphens/>
        <w:spacing w:line="276" w:lineRule="auto"/>
        <w:ind w:left="567" w:hanging="567"/>
        <w:jc w:val="both"/>
        <w:rPr>
          <w:rFonts w:ascii="Arial" w:hAnsi="Arial" w:cs="Arial"/>
          <w:sz w:val="21"/>
          <w:szCs w:val="21"/>
        </w:rPr>
      </w:pPr>
      <w:r w:rsidRPr="009214DC">
        <w:rPr>
          <w:rFonts w:ascii="Arial" w:hAnsi="Arial" w:cs="Arial"/>
          <w:sz w:val="21"/>
          <w:szCs w:val="21"/>
        </w:rPr>
        <w:t>Gwarantowany czas naprawy (czas naprawy rozumiany jako czas na usunięcie przez Wykonawcę zgłoszonego przez Zamawiającego błędu jaki mija od momentu potwierdzenia zgłoszenia przez Wykonawcę zgłoszonego błędu do jego usunięcia) usterki:</w:t>
      </w:r>
    </w:p>
    <w:p w14:paraId="0B47FB6C" w14:textId="77777777" w:rsidR="00146FBE" w:rsidRPr="009214DC" w:rsidRDefault="00146FBE" w:rsidP="00A7017C">
      <w:pPr>
        <w:pStyle w:val="Akapitzlist"/>
        <w:numPr>
          <w:ilvl w:val="0"/>
          <w:numId w:val="11"/>
        </w:numPr>
        <w:tabs>
          <w:tab w:val="clear" w:pos="708"/>
        </w:tabs>
        <w:suppressAutoHyphens/>
        <w:spacing w:after="0"/>
        <w:ind w:left="1134" w:hanging="567"/>
        <w:jc w:val="both"/>
        <w:rPr>
          <w:rFonts w:ascii="Arial" w:hAnsi="Arial" w:cs="Arial"/>
          <w:sz w:val="21"/>
          <w:szCs w:val="21"/>
        </w:rPr>
      </w:pPr>
      <w:r w:rsidRPr="009214DC">
        <w:rPr>
          <w:rFonts w:ascii="Arial" w:hAnsi="Arial" w:cs="Arial"/>
          <w:sz w:val="21"/>
          <w:szCs w:val="21"/>
        </w:rPr>
        <w:t xml:space="preserve">14 dni roboczych – dla systemów informatycznych: </w:t>
      </w:r>
      <w:proofErr w:type="spellStart"/>
      <w:r w:rsidRPr="009214DC">
        <w:rPr>
          <w:rFonts w:ascii="Arial" w:hAnsi="Arial" w:cs="Arial"/>
          <w:sz w:val="21"/>
          <w:szCs w:val="21"/>
        </w:rPr>
        <w:t>CliniNET</w:t>
      </w:r>
      <w:proofErr w:type="spellEnd"/>
      <w:r w:rsidRPr="009214DC">
        <w:rPr>
          <w:rFonts w:ascii="Arial" w:hAnsi="Arial" w:cs="Arial"/>
          <w:sz w:val="21"/>
          <w:szCs w:val="21"/>
        </w:rPr>
        <w:t>, STER – pod warunkiem udostępnienia poprawki przez producenta oprogramowania,</w:t>
      </w:r>
    </w:p>
    <w:p w14:paraId="638520C5" w14:textId="77777777" w:rsidR="00146FBE" w:rsidRPr="009214DC" w:rsidRDefault="00146FBE" w:rsidP="00146FBE">
      <w:pPr>
        <w:numPr>
          <w:ilvl w:val="0"/>
          <w:numId w:val="14"/>
        </w:numPr>
        <w:tabs>
          <w:tab w:val="clear" w:pos="720"/>
        </w:tabs>
        <w:suppressAutoHyphens/>
        <w:spacing w:line="276" w:lineRule="auto"/>
        <w:ind w:left="567" w:hanging="567"/>
        <w:jc w:val="both"/>
        <w:rPr>
          <w:rFonts w:ascii="Arial" w:hAnsi="Arial" w:cs="Arial"/>
          <w:sz w:val="21"/>
          <w:szCs w:val="21"/>
        </w:rPr>
      </w:pPr>
      <w:r w:rsidRPr="009214DC">
        <w:rPr>
          <w:rFonts w:ascii="Arial" w:hAnsi="Arial" w:cs="Arial"/>
          <w:sz w:val="21"/>
          <w:szCs w:val="21"/>
        </w:rPr>
        <w:t>Gwarantowany czas naprawy (czas naprawy rozumiany jako czas na usunięcie przez Wykonawcę zgłoszonego przez Zamawiającego błędu jaki mija od momentu potwierdzenia zgłoszenia przez Wykonawcę zgłoszonego błędu do jego usunięcia lub zaproponowania rozwiązania zastępczego w ramach procedury awaryjnej) awarii:</w:t>
      </w:r>
    </w:p>
    <w:p w14:paraId="05470ACC" w14:textId="77777777" w:rsidR="00146FBE" w:rsidRPr="009214DC" w:rsidRDefault="00146FBE" w:rsidP="00146FBE">
      <w:pPr>
        <w:pStyle w:val="Akapitzlist"/>
        <w:numPr>
          <w:ilvl w:val="0"/>
          <w:numId w:val="9"/>
        </w:numPr>
        <w:tabs>
          <w:tab w:val="clear" w:pos="0"/>
        </w:tabs>
        <w:suppressAutoHyphens/>
        <w:spacing w:after="0"/>
        <w:ind w:left="567" w:hanging="567"/>
        <w:jc w:val="both"/>
        <w:rPr>
          <w:rFonts w:ascii="Arial" w:hAnsi="Arial" w:cs="Arial"/>
          <w:sz w:val="21"/>
          <w:szCs w:val="21"/>
        </w:rPr>
      </w:pPr>
      <w:r w:rsidRPr="009214DC">
        <w:rPr>
          <w:rFonts w:ascii="Arial" w:hAnsi="Arial" w:cs="Arial"/>
          <w:sz w:val="21"/>
          <w:szCs w:val="21"/>
        </w:rPr>
        <w:t xml:space="preserve">następny dzień roboczy - dla systemów informatycznych: </w:t>
      </w:r>
      <w:proofErr w:type="spellStart"/>
      <w:r w:rsidRPr="009214DC">
        <w:rPr>
          <w:rFonts w:ascii="Arial" w:hAnsi="Arial" w:cs="Arial"/>
          <w:sz w:val="21"/>
          <w:szCs w:val="21"/>
        </w:rPr>
        <w:t>CliniNET</w:t>
      </w:r>
      <w:proofErr w:type="spellEnd"/>
      <w:r w:rsidRPr="009214DC">
        <w:rPr>
          <w:rFonts w:ascii="Arial" w:hAnsi="Arial" w:cs="Arial"/>
          <w:sz w:val="21"/>
          <w:szCs w:val="21"/>
        </w:rPr>
        <w:t>, STER – pod warunkiem udostępnienia poprawki przez producenta oprogramowania,</w:t>
      </w:r>
    </w:p>
    <w:p w14:paraId="1175F6CC" w14:textId="77777777" w:rsidR="00146FBE" w:rsidRPr="009214DC" w:rsidRDefault="00146FBE" w:rsidP="00146FBE">
      <w:pPr>
        <w:numPr>
          <w:ilvl w:val="0"/>
          <w:numId w:val="14"/>
        </w:numPr>
        <w:tabs>
          <w:tab w:val="clear" w:pos="720"/>
        </w:tabs>
        <w:suppressAutoHyphens/>
        <w:spacing w:line="276" w:lineRule="auto"/>
        <w:ind w:left="567" w:hanging="567"/>
        <w:jc w:val="both"/>
        <w:rPr>
          <w:rFonts w:ascii="Arial" w:hAnsi="Arial" w:cs="Arial"/>
          <w:sz w:val="21"/>
          <w:szCs w:val="21"/>
        </w:rPr>
      </w:pPr>
      <w:r w:rsidRPr="009214DC">
        <w:rPr>
          <w:rFonts w:ascii="Arial" w:hAnsi="Arial" w:cs="Arial"/>
          <w:sz w:val="21"/>
          <w:szCs w:val="21"/>
        </w:rPr>
        <w:t>Gwarantowany czas reakcji (czas reakcji rozumiany jako podjęcie działań diagnostycznych, czynności zmierzających do naprawy, kontakt ze zgłaszającym od momentu zarejestrowania przez Zamawiającego lub potwierdzenia zgłoszenia przez Wykonawcę) na modyfikację (modyfikacja rozumiana jako zmiana definiowalnych i konfigurowalnych elementów serwisowanego systemu dopuszczalna w ramach ograniczeń związanych z zachowaniem praw autorskich producenta systemu i nienaruszalności kodu źródłowego tego systemu):</w:t>
      </w:r>
    </w:p>
    <w:p w14:paraId="7589BCE8" w14:textId="77777777" w:rsidR="00146FBE" w:rsidRPr="009214DC" w:rsidRDefault="00146FBE" w:rsidP="00A7017C">
      <w:pPr>
        <w:pStyle w:val="Akapitzlist"/>
        <w:numPr>
          <w:ilvl w:val="0"/>
          <w:numId w:val="10"/>
        </w:numPr>
        <w:suppressAutoHyphens/>
        <w:spacing w:after="0"/>
        <w:ind w:left="1134" w:hanging="567"/>
        <w:jc w:val="both"/>
        <w:rPr>
          <w:rFonts w:ascii="Arial" w:hAnsi="Arial" w:cs="Arial"/>
          <w:sz w:val="21"/>
          <w:szCs w:val="21"/>
        </w:rPr>
      </w:pPr>
      <w:r w:rsidRPr="009214DC">
        <w:rPr>
          <w:rFonts w:ascii="Arial" w:hAnsi="Arial" w:cs="Arial"/>
          <w:sz w:val="21"/>
          <w:szCs w:val="21"/>
        </w:rPr>
        <w:t xml:space="preserve">5 dni roboczych - dla systemów informatycznych: </w:t>
      </w:r>
      <w:proofErr w:type="spellStart"/>
      <w:r w:rsidRPr="009214DC">
        <w:rPr>
          <w:rFonts w:ascii="Arial" w:hAnsi="Arial" w:cs="Arial"/>
          <w:sz w:val="21"/>
          <w:szCs w:val="21"/>
        </w:rPr>
        <w:t>CliniNET</w:t>
      </w:r>
      <w:proofErr w:type="spellEnd"/>
      <w:r w:rsidRPr="009214DC">
        <w:rPr>
          <w:rFonts w:ascii="Arial" w:hAnsi="Arial" w:cs="Arial"/>
          <w:sz w:val="21"/>
          <w:szCs w:val="21"/>
        </w:rPr>
        <w:t>, STER,</w:t>
      </w:r>
    </w:p>
    <w:p w14:paraId="40211774" w14:textId="77777777" w:rsidR="00146FBE" w:rsidRPr="009214DC" w:rsidRDefault="00146FBE" w:rsidP="00146FBE">
      <w:pPr>
        <w:numPr>
          <w:ilvl w:val="0"/>
          <w:numId w:val="14"/>
        </w:numPr>
        <w:tabs>
          <w:tab w:val="clear" w:pos="720"/>
        </w:tabs>
        <w:suppressAutoHyphens/>
        <w:spacing w:line="276" w:lineRule="auto"/>
        <w:ind w:left="567" w:hanging="567"/>
        <w:jc w:val="both"/>
        <w:rPr>
          <w:rFonts w:ascii="Arial" w:hAnsi="Arial" w:cs="Arial"/>
          <w:sz w:val="21"/>
          <w:szCs w:val="21"/>
        </w:rPr>
      </w:pPr>
      <w:r w:rsidRPr="009214DC">
        <w:rPr>
          <w:rFonts w:ascii="Arial" w:hAnsi="Arial" w:cs="Arial"/>
          <w:sz w:val="21"/>
          <w:szCs w:val="21"/>
        </w:rPr>
        <w:t>Gwarantowany czas realizacji (czas rozumiany jako maksymalny przedział czasu, w którym Wykonawca zobowiązany jest zrealizować zgłoszoną przez Zamawiającego modyfikację jaki mija od momentu zarejestrowania lub potwierdzenia zgłoszenia przez Wykonawcę) modyfikacji:</w:t>
      </w:r>
    </w:p>
    <w:p w14:paraId="508D8AB1" w14:textId="77777777" w:rsidR="00146FBE" w:rsidRPr="009214DC" w:rsidRDefault="00146FBE" w:rsidP="00A7017C">
      <w:pPr>
        <w:pStyle w:val="Akapitzlist"/>
        <w:numPr>
          <w:ilvl w:val="0"/>
          <w:numId w:val="16"/>
        </w:numPr>
        <w:tabs>
          <w:tab w:val="clear" w:pos="0"/>
        </w:tabs>
        <w:suppressAutoHyphens/>
        <w:spacing w:after="0"/>
        <w:ind w:left="1134" w:hanging="567"/>
        <w:jc w:val="both"/>
        <w:rPr>
          <w:rFonts w:ascii="Arial" w:hAnsi="Arial" w:cs="Arial"/>
          <w:sz w:val="21"/>
          <w:szCs w:val="21"/>
        </w:rPr>
      </w:pPr>
      <w:r w:rsidRPr="009214DC">
        <w:rPr>
          <w:rFonts w:ascii="Arial" w:hAnsi="Arial" w:cs="Arial"/>
          <w:sz w:val="21"/>
          <w:szCs w:val="21"/>
        </w:rPr>
        <w:t xml:space="preserve">10 dni roboczych – dla systemów informatycznych: </w:t>
      </w:r>
      <w:proofErr w:type="spellStart"/>
      <w:r w:rsidRPr="009214DC">
        <w:rPr>
          <w:rFonts w:ascii="Arial" w:hAnsi="Arial" w:cs="Arial"/>
          <w:sz w:val="21"/>
          <w:szCs w:val="21"/>
        </w:rPr>
        <w:t>CliniNET</w:t>
      </w:r>
      <w:proofErr w:type="spellEnd"/>
      <w:r w:rsidRPr="009214DC">
        <w:rPr>
          <w:rFonts w:ascii="Arial" w:hAnsi="Arial" w:cs="Arial"/>
          <w:sz w:val="21"/>
          <w:szCs w:val="21"/>
        </w:rPr>
        <w:t>, STER – pod warunkiem udostępnienia poprawki przez producenta oprogramowania,</w:t>
      </w:r>
    </w:p>
    <w:p w14:paraId="610E8210" w14:textId="77777777" w:rsidR="00146FBE" w:rsidRPr="009214DC" w:rsidRDefault="00146FBE" w:rsidP="00146FBE">
      <w:pPr>
        <w:numPr>
          <w:ilvl w:val="0"/>
          <w:numId w:val="14"/>
        </w:numPr>
        <w:tabs>
          <w:tab w:val="clear" w:pos="720"/>
        </w:tabs>
        <w:suppressAutoHyphens/>
        <w:spacing w:line="276" w:lineRule="auto"/>
        <w:ind w:left="567" w:hanging="567"/>
        <w:jc w:val="both"/>
        <w:rPr>
          <w:rFonts w:ascii="Arial" w:hAnsi="Arial" w:cs="Arial"/>
          <w:sz w:val="21"/>
          <w:szCs w:val="21"/>
        </w:rPr>
      </w:pPr>
      <w:r w:rsidRPr="009214DC">
        <w:rPr>
          <w:rFonts w:ascii="Arial" w:hAnsi="Arial" w:cs="Arial"/>
          <w:sz w:val="21"/>
          <w:szCs w:val="21"/>
        </w:rPr>
        <w:t>Zamawiający wymaga, aby w przypadku zgłoszenia awarii lub usterki serwisowanego oprogramowania przez Zamawiającego w dzień nie objęty świadczeniem usług serwisowych, zgłoszenie takie było potraktowane jako przyjęte przez Wykonawcę o godzinie 8:00 najbliższego dnia roboczego.</w:t>
      </w:r>
    </w:p>
    <w:p w14:paraId="04A090E2" w14:textId="77777777" w:rsidR="00146FBE" w:rsidRPr="009214DC" w:rsidRDefault="00146FBE" w:rsidP="00146FBE">
      <w:pPr>
        <w:numPr>
          <w:ilvl w:val="0"/>
          <w:numId w:val="14"/>
        </w:numPr>
        <w:tabs>
          <w:tab w:val="clear" w:pos="720"/>
        </w:tabs>
        <w:suppressAutoHyphens/>
        <w:spacing w:line="276" w:lineRule="auto"/>
        <w:ind w:left="567" w:hanging="567"/>
        <w:jc w:val="both"/>
        <w:rPr>
          <w:rFonts w:ascii="Arial" w:hAnsi="Arial" w:cs="Arial"/>
          <w:sz w:val="21"/>
          <w:szCs w:val="21"/>
        </w:rPr>
      </w:pPr>
      <w:r w:rsidRPr="009214DC">
        <w:rPr>
          <w:rFonts w:ascii="Arial" w:hAnsi="Arial" w:cs="Arial"/>
          <w:sz w:val="21"/>
          <w:szCs w:val="21"/>
        </w:rPr>
        <w:t>Zamawiający wymaga, aby w przypadku, gdy zgłoszenie awarii lub usterki serwisowanego oprogramowania zostaje wysłane przez Zamawiającego po godzinie 16:00 a przed godziną 00:00 danego dnia roboczego było potraktowane jako przyjęte przez Wykonawcę o godzinie 8:00 następnego dnia roboczego.</w:t>
      </w:r>
    </w:p>
    <w:p w14:paraId="1EE2E540" w14:textId="77777777" w:rsidR="00146FBE" w:rsidRPr="009214DC" w:rsidRDefault="00146FBE" w:rsidP="00146FBE">
      <w:pPr>
        <w:numPr>
          <w:ilvl w:val="0"/>
          <w:numId w:val="14"/>
        </w:numPr>
        <w:tabs>
          <w:tab w:val="clear" w:pos="720"/>
        </w:tabs>
        <w:suppressAutoHyphens/>
        <w:spacing w:line="276" w:lineRule="auto"/>
        <w:ind w:left="567" w:hanging="567"/>
        <w:jc w:val="both"/>
        <w:rPr>
          <w:rFonts w:ascii="Arial" w:hAnsi="Arial" w:cs="Arial"/>
          <w:sz w:val="21"/>
          <w:szCs w:val="21"/>
        </w:rPr>
      </w:pPr>
      <w:r w:rsidRPr="009214DC">
        <w:rPr>
          <w:rFonts w:ascii="Arial" w:hAnsi="Arial" w:cs="Arial"/>
          <w:sz w:val="21"/>
          <w:szCs w:val="21"/>
        </w:rPr>
        <w:t>Zamawiający wymaga, aby w przypadku, gdy zgłoszenie awarii lub usterki serwisowanego oprogramowania zostaje wysłane przez Zamawiającego po godzinie 00:00 a przed godziną 8:00 danego dnia roboczego było potraktowane jako przyjęte przez Wykonawcę w tym samym dniu roboczym o godz. 8:00.</w:t>
      </w:r>
    </w:p>
    <w:p w14:paraId="0181961B" w14:textId="77777777" w:rsidR="00146FBE" w:rsidRPr="009214DC" w:rsidRDefault="00146FBE" w:rsidP="00146FBE">
      <w:pPr>
        <w:numPr>
          <w:ilvl w:val="0"/>
          <w:numId w:val="14"/>
        </w:numPr>
        <w:tabs>
          <w:tab w:val="clear" w:pos="720"/>
        </w:tabs>
        <w:suppressAutoHyphens/>
        <w:spacing w:line="276" w:lineRule="auto"/>
        <w:ind w:left="567" w:hanging="567"/>
        <w:jc w:val="both"/>
        <w:rPr>
          <w:rFonts w:ascii="Arial" w:hAnsi="Arial" w:cs="Arial"/>
          <w:sz w:val="21"/>
          <w:szCs w:val="21"/>
        </w:rPr>
      </w:pPr>
      <w:r w:rsidRPr="009214DC">
        <w:rPr>
          <w:rFonts w:ascii="Arial" w:hAnsi="Arial" w:cs="Arial"/>
          <w:sz w:val="21"/>
          <w:szCs w:val="21"/>
        </w:rPr>
        <w:t>Zamawiający dopuszcza w przypadku wystąpienia awarii zastosowanie procedury awaryjnej, która zakłada doraźne wykorzystanie rozwiązania tymczasowego, rozwiązującego problem awarii, w takim przypadku dalsza obsługa usunięcia dotychczasowej awarii będzie traktowana jako usterka;</w:t>
      </w:r>
    </w:p>
    <w:p w14:paraId="636832B8" w14:textId="77777777" w:rsidR="00146FBE" w:rsidRPr="009214DC" w:rsidRDefault="00146FBE" w:rsidP="00146FBE">
      <w:pPr>
        <w:numPr>
          <w:ilvl w:val="0"/>
          <w:numId w:val="14"/>
        </w:numPr>
        <w:tabs>
          <w:tab w:val="clear" w:pos="720"/>
        </w:tabs>
        <w:suppressAutoHyphens/>
        <w:spacing w:line="276" w:lineRule="auto"/>
        <w:ind w:left="567" w:hanging="567"/>
        <w:jc w:val="both"/>
        <w:rPr>
          <w:rFonts w:ascii="Arial" w:hAnsi="Arial" w:cs="Arial"/>
          <w:sz w:val="21"/>
          <w:szCs w:val="21"/>
        </w:rPr>
      </w:pPr>
      <w:r w:rsidRPr="009214DC">
        <w:rPr>
          <w:rFonts w:ascii="Arial" w:hAnsi="Arial" w:cs="Arial"/>
          <w:sz w:val="21"/>
          <w:szCs w:val="21"/>
        </w:rPr>
        <w:t>Zamawiający wymaga aby konsultacje telefoniczne w zakresie serwisowanych systemów były dostępne dla Zamawiającego od poniedziałku do piątku z wyłączeniem dni ustawowo wolnych od pracy w godzinach od 8:00 do 16:00;</w:t>
      </w:r>
    </w:p>
    <w:p w14:paraId="2F6E9D6E" w14:textId="77777777" w:rsidR="00146FBE" w:rsidRPr="009214DC" w:rsidRDefault="00146FBE" w:rsidP="00146FBE">
      <w:pPr>
        <w:numPr>
          <w:ilvl w:val="0"/>
          <w:numId w:val="14"/>
        </w:numPr>
        <w:tabs>
          <w:tab w:val="clear" w:pos="720"/>
        </w:tabs>
        <w:suppressAutoHyphens/>
        <w:spacing w:line="276" w:lineRule="auto"/>
        <w:ind w:left="567" w:hanging="567"/>
        <w:jc w:val="both"/>
        <w:rPr>
          <w:rFonts w:ascii="Arial" w:hAnsi="Arial" w:cs="Arial"/>
          <w:sz w:val="21"/>
          <w:szCs w:val="21"/>
        </w:rPr>
      </w:pPr>
      <w:r w:rsidRPr="009214DC">
        <w:rPr>
          <w:rFonts w:ascii="Arial" w:hAnsi="Arial" w:cs="Arial"/>
          <w:sz w:val="21"/>
          <w:szCs w:val="21"/>
        </w:rPr>
        <w:lastRenderedPageBreak/>
        <w:t>Zamawiający wymaga dostępu do osób dyżurnych Wykonawcy dostępnych dla Zamawiającego w godzinach świadczenia usług serwisowych, będących w gotowości serwisowej usuwania awarii:</w:t>
      </w:r>
    </w:p>
    <w:p w14:paraId="419A4912" w14:textId="77777777" w:rsidR="00146FBE" w:rsidRPr="009214DC" w:rsidRDefault="00146FBE" w:rsidP="00146FBE">
      <w:pPr>
        <w:pStyle w:val="Akapitzlist"/>
        <w:numPr>
          <w:ilvl w:val="0"/>
          <w:numId w:val="13"/>
        </w:numPr>
        <w:tabs>
          <w:tab w:val="clear" w:pos="0"/>
        </w:tabs>
        <w:suppressAutoHyphens/>
        <w:spacing w:after="0"/>
        <w:ind w:left="567" w:firstLine="0"/>
        <w:jc w:val="both"/>
        <w:rPr>
          <w:rFonts w:ascii="Arial" w:hAnsi="Arial" w:cs="Arial"/>
          <w:sz w:val="21"/>
          <w:szCs w:val="21"/>
        </w:rPr>
      </w:pPr>
      <w:r w:rsidRPr="009214DC">
        <w:rPr>
          <w:rFonts w:ascii="Arial" w:hAnsi="Arial" w:cs="Arial"/>
          <w:sz w:val="21"/>
          <w:szCs w:val="21"/>
        </w:rPr>
        <w:t xml:space="preserve">minimum 2 osoby – dla systemów informatycznych: </w:t>
      </w:r>
      <w:proofErr w:type="spellStart"/>
      <w:r w:rsidRPr="009214DC">
        <w:rPr>
          <w:rFonts w:ascii="Arial" w:hAnsi="Arial" w:cs="Arial"/>
          <w:sz w:val="21"/>
          <w:szCs w:val="21"/>
        </w:rPr>
        <w:t>CliniNET</w:t>
      </w:r>
      <w:proofErr w:type="spellEnd"/>
      <w:r w:rsidRPr="009214DC">
        <w:rPr>
          <w:rFonts w:ascii="Arial" w:hAnsi="Arial" w:cs="Arial"/>
          <w:sz w:val="21"/>
          <w:szCs w:val="21"/>
        </w:rPr>
        <w:t>, STER</w:t>
      </w:r>
    </w:p>
    <w:p w14:paraId="56F215A6" w14:textId="77777777" w:rsidR="00146FBE" w:rsidRPr="009214DC" w:rsidRDefault="00146FBE" w:rsidP="00146FBE">
      <w:pPr>
        <w:numPr>
          <w:ilvl w:val="0"/>
          <w:numId w:val="14"/>
        </w:numPr>
        <w:tabs>
          <w:tab w:val="clear" w:pos="720"/>
        </w:tabs>
        <w:suppressAutoHyphens/>
        <w:spacing w:line="276" w:lineRule="auto"/>
        <w:ind w:left="567" w:hanging="567"/>
        <w:jc w:val="both"/>
        <w:rPr>
          <w:rFonts w:ascii="Arial" w:hAnsi="Arial" w:cs="Arial"/>
          <w:sz w:val="21"/>
          <w:szCs w:val="21"/>
        </w:rPr>
      </w:pPr>
      <w:r w:rsidRPr="009214DC">
        <w:rPr>
          <w:rFonts w:ascii="Arial" w:hAnsi="Arial" w:cs="Arial"/>
          <w:sz w:val="21"/>
          <w:szCs w:val="21"/>
        </w:rPr>
        <w:t>Wykonawca w ramach miesięcznej opłaty zapewnia łącznie do 40 godzin prac serwisowych w każdym kalendarzowym miesiącu obowiązywania umowy.</w:t>
      </w:r>
    </w:p>
    <w:p w14:paraId="2AE976B6" w14:textId="77777777" w:rsidR="00146FBE" w:rsidRPr="00060D09" w:rsidRDefault="00146FBE">
      <w:pPr>
        <w:rPr>
          <w:rFonts w:ascii="Arial" w:hAnsi="Arial" w:cs="Arial"/>
        </w:rPr>
      </w:pPr>
    </w:p>
    <w:sectPr w:rsidR="00146FBE" w:rsidRPr="00060D0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24C10" w14:textId="77777777" w:rsidR="00C021BA" w:rsidRDefault="00C021BA" w:rsidP="00C021BA">
      <w:r>
        <w:separator/>
      </w:r>
    </w:p>
  </w:endnote>
  <w:endnote w:type="continuationSeparator" w:id="0">
    <w:p w14:paraId="10522885" w14:textId="77777777" w:rsidR="00C021BA" w:rsidRDefault="00C021BA" w:rsidP="00C0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72ED4" w14:textId="77777777" w:rsidR="00C021BA" w:rsidRDefault="00C021BA" w:rsidP="00C021BA">
      <w:r>
        <w:separator/>
      </w:r>
    </w:p>
  </w:footnote>
  <w:footnote w:type="continuationSeparator" w:id="0">
    <w:p w14:paraId="0E37F226" w14:textId="77777777" w:rsidR="00C021BA" w:rsidRDefault="00C021BA" w:rsidP="00C02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008AA" w14:textId="77777777" w:rsidR="00C021BA" w:rsidRPr="00240F95" w:rsidRDefault="00C021BA" w:rsidP="00C021BA">
    <w:pPr>
      <w:pStyle w:val="Nagwek"/>
      <w:jc w:val="center"/>
      <w:rPr>
        <w:rFonts w:ascii="Tahoma" w:hAnsi="Tahoma" w:cs="Tahoma"/>
        <w:sz w:val="16"/>
        <w:szCs w:val="16"/>
      </w:rPr>
    </w:pPr>
    <w:r>
      <w:rPr>
        <w:rFonts w:ascii="Tahoma" w:hAnsi="Tahoma" w:cs="Tahoma"/>
        <w:sz w:val="16"/>
        <w:szCs w:val="16"/>
      </w:rPr>
      <w:t>46</w:t>
    </w:r>
    <w:r w:rsidRPr="00B2178D">
      <w:rPr>
        <w:rFonts w:ascii="Tahoma" w:hAnsi="Tahoma" w:cs="Tahoma"/>
        <w:sz w:val="16"/>
        <w:szCs w:val="16"/>
      </w:rPr>
      <w:t>/</w:t>
    </w:r>
    <w:r>
      <w:rPr>
        <w:rFonts w:ascii="Tahoma" w:hAnsi="Tahoma" w:cs="Tahoma"/>
        <w:sz w:val="16"/>
        <w:szCs w:val="16"/>
      </w:rPr>
      <w:t>TP</w:t>
    </w:r>
    <w:r w:rsidRPr="00B2178D">
      <w:rPr>
        <w:rFonts w:ascii="Tahoma" w:hAnsi="Tahoma" w:cs="Tahoma"/>
        <w:sz w:val="16"/>
        <w:szCs w:val="16"/>
      </w:rPr>
      <w:t>/ZP/U/20</w:t>
    </w:r>
    <w:r>
      <w:rPr>
        <w:rFonts w:ascii="Tahoma" w:hAnsi="Tahoma" w:cs="Tahoma"/>
        <w:sz w:val="16"/>
        <w:szCs w:val="16"/>
      </w:rPr>
      <w:t>23</w:t>
    </w:r>
    <w:r w:rsidRPr="00B2178D">
      <w:rPr>
        <w:rFonts w:ascii="Tahoma" w:hAnsi="Tahoma" w:cs="Tahoma"/>
        <w:sz w:val="16"/>
        <w:szCs w:val="16"/>
      </w:rPr>
      <w:t xml:space="preserve"> - </w:t>
    </w:r>
    <w:r w:rsidRPr="004834B6">
      <w:rPr>
        <w:rFonts w:ascii="Tahoma" w:hAnsi="Tahoma" w:cs="Tahoma"/>
        <w:sz w:val="16"/>
        <w:szCs w:val="16"/>
      </w:rPr>
      <w:t xml:space="preserve">Usługa serwisu systemów Infomedica, HR-Portal, </w:t>
    </w:r>
    <w:proofErr w:type="spellStart"/>
    <w:r w:rsidRPr="004834B6">
      <w:rPr>
        <w:rFonts w:ascii="Tahoma" w:hAnsi="Tahoma" w:cs="Tahoma"/>
        <w:sz w:val="16"/>
        <w:szCs w:val="16"/>
      </w:rPr>
      <w:t>CliniNET</w:t>
    </w:r>
    <w:proofErr w:type="spellEnd"/>
    <w:r w:rsidRPr="004834B6">
      <w:rPr>
        <w:rFonts w:ascii="Tahoma" w:hAnsi="Tahoma" w:cs="Tahoma"/>
        <w:sz w:val="16"/>
        <w:szCs w:val="16"/>
      </w:rPr>
      <w:t xml:space="preserve"> i STER dla Uniwersyteckiego</w:t>
    </w:r>
    <w:r>
      <w:rPr>
        <w:rFonts w:ascii="Tahoma" w:hAnsi="Tahoma" w:cs="Tahoma"/>
        <w:sz w:val="16"/>
        <w:szCs w:val="16"/>
      </w:rPr>
      <w:t xml:space="preserve"> Szpitala Klinicznego im. </w:t>
    </w:r>
    <w:r w:rsidRPr="002E0C6F">
      <w:rPr>
        <w:rFonts w:ascii="Tahoma" w:hAnsi="Tahoma" w:cs="Tahoma"/>
        <w:sz w:val="16"/>
        <w:szCs w:val="16"/>
      </w:rPr>
      <w:t>Wojskowej Akademii Medycznej – Centraln</w:t>
    </w:r>
    <w:r>
      <w:rPr>
        <w:rFonts w:ascii="Tahoma" w:hAnsi="Tahoma" w:cs="Tahoma"/>
        <w:sz w:val="16"/>
        <w:szCs w:val="16"/>
      </w:rPr>
      <w:t>ego</w:t>
    </w:r>
    <w:r w:rsidRPr="002E0C6F">
      <w:rPr>
        <w:rFonts w:ascii="Tahoma" w:hAnsi="Tahoma" w:cs="Tahoma"/>
        <w:sz w:val="16"/>
        <w:szCs w:val="16"/>
      </w:rPr>
      <w:t xml:space="preserve"> Szpital</w:t>
    </w:r>
    <w:r>
      <w:rPr>
        <w:rFonts w:ascii="Tahoma" w:hAnsi="Tahoma" w:cs="Tahoma"/>
        <w:sz w:val="16"/>
        <w:szCs w:val="16"/>
      </w:rPr>
      <w:t>a</w:t>
    </w:r>
    <w:r w:rsidRPr="002E0C6F">
      <w:rPr>
        <w:rFonts w:ascii="Tahoma" w:hAnsi="Tahoma" w:cs="Tahoma"/>
        <w:sz w:val="16"/>
        <w:szCs w:val="16"/>
      </w:rPr>
      <w:t xml:space="preserve"> Weteranów w Łodzi</w:t>
    </w:r>
  </w:p>
  <w:p w14:paraId="605500EA" w14:textId="77777777" w:rsidR="00C021BA" w:rsidRDefault="00C021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86" w:hanging="360"/>
      </w:pPr>
      <w:rPr>
        <w:rFonts w:ascii="Arial Narrow" w:hAnsi="Arial Narrow" w:cs="Arial" w:hint="default"/>
        <w:sz w:val="20"/>
        <w:szCs w:val="20"/>
      </w:rPr>
    </w:lvl>
  </w:abstractNum>
  <w:abstractNum w:abstractNumId="1" w15:restartNumberingAfterBreak="0">
    <w:nsid w:val="00000003"/>
    <w:multiLevelType w:val="multilevel"/>
    <w:tmpl w:val="00000003"/>
    <w:name w:val="WW8Num53"/>
    <w:lvl w:ilvl="0">
      <w:start w:val="1"/>
      <w:numFmt w:val="decimal"/>
      <w:lvlText w:val="%1."/>
      <w:lvlJc w:val="left"/>
      <w:pPr>
        <w:tabs>
          <w:tab w:val="num" w:pos="405"/>
        </w:tabs>
        <w:ind w:left="405" w:hanging="405"/>
      </w:pPr>
      <w:rPr>
        <w:rFonts w:cs="Times New Roman"/>
      </w:rPr>
    </w:lvl>
    <w:lvl w:ilvl="1">
      <w:start w:val="1"/>
      <w:numFmt w:val="decimal"/>
      <w:lvlText w:val="1.%2."/>
      <w:lvlJc w:val="center"/>
      <w:pPr>
        <w:tabs>
          <w:tab w:val="num" w:pos="636"/>
        </w:tabs>
        <w:ind w:left="999" w:hanging="432"/>
      </w:p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5202"/>
        </w:tabs>
        <w:ind w:left="5202" w:hanging="180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696"/>
        </w:tabs>
        <w:ind w:left="6696" w:hanging="2160"/>
      </w:pPr>
    </w:lvl>
  </w:abstractNum>
  <w:abstractNum w:abstractNumId="2" w15:restartNumberingAfterBreak="0">
    <w:nsid w:val="00000006"/>
    <w:multiLevelType w:val="singleLevel"/>
    <w:tmpl w:val="00000006"/>
    <w:name w:val="WW8Num6"/>
    <w:lvl w:ilvl="0">
      <w:start w:val="1"/>
      <w:numFmt w:val="lowerLetter"/>
      <w:lvlText w:val="%1)"/>
      <w:lvlJc w:val="left"/>
      <w:pPr>
        <w:tabs>
          <w:tab w:val="num" w:pos="0"/>
        </w:tabs>
        <w:ind w:left="786" w:hanging="360"/>
      </w:pPr>
      <w:rPr>
        <w:rFonts w:ascii="Arial Narrow" w:hAnsi="Arial Narrow" w:cs="Arial" w:hint="default"/>
        <w:sz w:val="20"/>
        <w:szCs w:val="20"/>
      </w:rPr>
    </w:lvl>
  </w:abstractNum>
  <w:abstractNum w:abstractNumId="3" w15:restartNumberingAfterBreak="0">
    <w:nsid w:val="00000007"/>
    <w:multiLevelType w:val="singleLevel"/>
    <w:tmpl w:val="00000007"/>
    <w:name w:val="WW8Num7"/>
    <w:lvl w:ilvl="0">
      <w:start w:val="1"/>
      <w:numFmt w:val="lowerLetter"/>
      <w:lvlText w:val="%1)"/>
      <w:lvlJc w:val="left"/>
      <w:pPr>
        <w:tabs>
          <w:tab w:val="num" w:pos="708"/>
        </w:tabs>
        <w:ind w:left="786" w:hanging="360"/>
      </w:pPr>
      <w:rPr>
        <w:rFonts w:ascii="Arial Narrow" w:hAnsi="Arial Narrow" w:cs="Arial" w:hint="default"/>
        <w:sz w:val="20"/>
        <w:szCs w:val="20"/>
      </w:rPr>
    </w:lvl>
  </w:abstractNum>
  <w:abstractNum w:abstractNumId="4" w15:restartNumberingAfterBreak="0">
    <w:nsid w:val="00000008"/>
    <w:multiLevelType w:val="singleLevel"/>
    <w:tmpl w:val="00000008"/>
    <w:name w:val="WW8Num8"/>
    <w:lvl w:ilvl="0">
      <w:start w:val="1"/>
      <w:numFmt w:val="upperRoman"/>
      <w:lvlText w:val="%1."/>
      <w:lvlJc w:val="left"/>
      <w:pPr>
        <w:tabs>
          <w:tab w:val="num" w:pos="0"/>
        </w:tabs>
        <w:ind w:left="1080" w:hanging="720"/>
      </w:pPr>
      <w:rPr>
        <w:rFonts w:ascii="Arial Narrow" w:hAnsi="Arial Narrow" w:cs="Times New Roman" w:hint="default"/>
        <w:b/>
        <w:bCs/>
        <w:sz w:val="20"/>
        <w:szCs w:val="20"/>
        <w:lang w:val="pl-PL"/>
      </w:rPr>
    </w:lvl>
  </w:abstractNum>
  <w:abstractNum w:abstractNumId="5" w15:restartNumberingAfterBreak="0">
    <w:nsid w:val="00000009"/>
    <w:multiLevelType w:val="singleLevel"/>
    <w:tmpl w:val="00000009"/>
    <w:name w:val="WW8Num9"/>
    <w:lvl w:ilvl="0">
      <w:start w:val="1"/>
      <w:numFmt w:val="lowerLetter"/>
      <w:lvlText w:val="%1)"/>
      <w:lvlJc w:val="left"/>
      <w:pPr>
        <w:tabs>
          <w:tab w:val="num" w:pos="708"/>
        </w:tabs>
        <w:ind w:left="786" w:hanging="360"/>
      </w:pPr>
      <w:rPr>
        <w:rFonts w:ascii="Arial Narrow" w:hAnsi="Arial Narrow" w:cs="Arial" w:hint="default"/>
        <w:sz w:val="20"/>
        <w:szCs w:val="20"/>
      </w:rPr>
    </w:lvl>
  </w:abstractNum>
  <w:abstractNum w:abstractNumId="6" w15:restartNumberingAfterBreak="0">
    <w:nsid w:val="0000000C"/>
    <w:multiLevelType w:val="singleLevel"/>
    <w:tmpl w:val="0000000C"/>
    <w:name w:val="WW8Num12"/>
    <w:lvl w:ilvl="0">
      <w:start w:val="1"/>
      <w:numFmt w:val="lowerLetter"/>
      <w:lvlText w:val="%1)"/>
      <w:lvlJc w:val="left"/>
      <w:pPr>
        <w:tabs>
          <w:tab w:val="num" w:pos="0"/>
        </w:tabs>
        <w:ind w:left="786" w:hanging="360"/>
      </w:pPr>
      <w:rPr>
        <w:rFonts w:ascii="Arial Narrow" w:hAnsi="Arial Narrow" w:cs="Arial Narrow" w:hint="default"/>
        <w:sz w:val="20"/>
        <w:szCs w:val="20"/>
      </w:rPr>
    </w:lvl>
  </w:abstractNum>
  <w:abstractNum w:abstractNumId="7"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ascii="Arial Narrow" w:hAnsi="Arial Narrow" w:cs="Arial" w:hint="default"/>
        <w:sz w:val="20"/>
        <w:szCs w:val="20"/>
      </w:rPr>
    </w:lvl>
  </w:abstractNum>
  <w:abstractNum w:abstractNumId="8"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Arial Narrow" w:hAnsi="Arial Narrow" w:cs="Arial" w:hint="default"/>
        <w:sz w:val="18"/>
        <w:szCs w:val="18"/>
      </w:rPr>
    </w:lvl>
  </w:abstractNum>
  <w:abstractNum w:abstractNumId="9" w15:restartNumberingAfterBreak="0">
    <w:nsid w:val="0000000F"/>
    <w:multiLevelType w:val="singleLevel"/>
    <w:tmpl w:val="0000000F"/>
    <w:name w:val="WW8Num15"/>
    <w:lvl w:ilvl="0">
      <w:start w:val="1"/>
      <w:numFmt w:val="lowerLetter"/>
      <w:lvlText w:val="%1)"/>
      <w:lvlJc w:val="left"/>
      <w:pPr>
        <w:tabs>
          <w:tab w:val="num" w:pos="708"/>
        </w:tabs>
        <w:ind w:left="786" w:hanging="360"/>
      </w:pPr>
      <w:rPr>
        <w:rFonts w:ascii="Arial Narrow" w:hAnsi="Arial Narrow" w:cs="Arial" w:hint="default"/>
        <w:sz w:val="20"/>
        <w:szCs w:val="20"/>
      </w:rPr>
    </w:lvl>
  </w:abstractNum>
  <w:abstractNum w:abstractNumId="10" w15:restartNumberingAfterBreak="0">
    <w:nsid w:val="00000011"/>
    <w:multiLevelType w:val="singleLevel"/>
    <w:tmpl w:val="00000011"/>
    <w:name w:val="WW8Num17"/>
    <w:lvl w:ilvl="0">
      <w:start w:val="1"/>
      <w:numFmt w:val="lowerLetter"/>
      <w:lvlText w:val="%1)"/>
      <w:lvlJc w:val="left"/>
      <w:pPr>
        <w:tabs>
          <w:tab w:val="num" w:pos="0"/>
        </w:tabs>
        <w:ind w:left="786" w:hanging="360"/>
      </w:pPr>
      <w:rPr>
        <w:rFonts w:ascii="Arial Narrow" w:hAnsi="Arial Narrow" w:cs="Arial" w:hint="default"/>
        <w:sz w:val="20"/>
        <w:szCs w:val="20"/>
      </w:rPr>
    </w:lvl>
  </w:abstractNum>
  <w:abstractNum w:abstractNumId="11" w15:restartNumberingAfterBreak="0">
    <w:nsid w:val="07F85EC2"/>
    <w:multiLevelType w:val="multilevel"/>
    <w:tmpl w:val="F98C00C4"/>
    <w:lvl w:ilvl="0">
      <w:start w:val="1"/>
      <w:numFmt w:val="bullet"/>
      <w:lvlText w:val=""/>
      <w:lvlJc w:val="left"/>
      <w:pPr>
        <w:tabs>
          <w:tab w:val="num" w:pos="720"/>
        </w:tabs>
        <w:ind w:left="720" w:hanging="360"/>
      </w:pPr>
      <w:rPr>
        <w:rFonts w:ascii="Wingdings" w:hAnsi="Wingdings" w:hint="default"/>
        <w:sz w:val="18"/>
        <w:szCs w:val="18"/>
      </w:rPr>
    </w:lvl>
    <w:lvl w:ilvl="1">
      <w:start w:val="1"/>
      <w:numFmt w:val="upperLetter"/>
      <w:lvlText w:val="%2."/>
      <w:lvlJc w:val="left"/>
      <w:pPr>
        <w:tabs>
          <w:tab w:val="num" w:pos="1440"/>
        </w:tabs>
        <w:ind w:left="1440" w:hanging="360"/>
      </w:pPr>
    </w:lvl>
    <w:lvl w:ilvl="2">
      <w:start w:val="1"/>
      <w:numFmt w:val="upperLetter"/>
      <w:lvlText w:val="%2.%3."/>
      <w:lvlJc w:val="left"/>
      <w:pPr>
        <w:tabs>
          <w:tab w:val="num" w:pos="2160"/>
        </w:tabs>
        <w:ind w:left="2160" w:hanging="360"/>
      </w:pPr>
    </w:lvl>
    <w:lvl w:ilvl="3">
      <w:start w:val="1"/>
      <w:numFmt w:val="upperLetter"/>
      <w:lvlText w:val="%2.%3.%4."/>
      <w:lvlJc w:val="left"/>
      <w:pPr>
        <w:tabs>
          <w:tab w:val="num" w:pos="2880"/>
        </w:tabs>
        <w:ind w:left="2880" w:hanging="360"/>
      </w:pPr>
    </w:lvl>
    <w:lvl w:ilvl="4">
      <w:start w:val="1"/>
      <w:numFmt w:val="upperLetter"/>
      <w:lvlText w:val="%2.%3.%4.%5."/>
      <w:lvlJc w:val="left"/>
      <w:pPr>
        <w:tabs>
          <w:tab w:val="num" w:pos="3600"/>
        </w:tabs>
        <w:ind w:left="3600" w:hanging="360"/>
      </w:pPr>
    </w:lvl>
    <w:lvl w:ilvl="5">
      <w:start w:val="1"/>
      <w:numFmt w:val="upperLetter"/>
      <w:lvlText w:val="%2.%3.%4.%5.%6."/>
      <w:lvlJc w:val="left"/>
      <w:pPr>
        <w:tabs>
          <w:tab w:val="num" w:pos="4320"/>
        </w:tabs>
        <w:ind w:left="4320" w:hanging="360"/>
      </w:pPr>
    </w:lvl>
    <w:lvl w:ilvl="6">
      <w:start w:val="1"/>
      <w:numFmt w:val="upperLetter"/>
      <w:lvlText w:val="%2.%3.%4.%5.%6.%7."/>
      <w:lvlJc w:val="left"/>
      <w:pPr>
        <w:tabs>
          <w:tab w:val="num" w:pos="5040"/>
        </w:tabs>
        <w:ind w:left="5040" w:hanging="360"/>
      </w:pPr>
    </w:lvl>
    <w:lvl w:ilvl="7">
      <w:start w:val="1"/>
      <w:numFmt w:val="upperLetter"/>
      <w:lvlText w:val="%2.%3.%4.%5.%6.%7.%8."/>
      <w:lvlJc w:val="left"/>
      <w:pPr>
        <w:tabs>
          <w:tab w:val="num" w:pos="5760"/>
        </w:tabs>
        <w:ind w:left="5760" w:hanging="360"/>
      </w:pPr>
    </w:lvl>
    <w:lvl w:ilvl="8">
      <w:start w:val="1"/>
      <w:numFmt w:val="upperLetter"/>
      <w:lvlText w:val="%2.%3.%4.%5.%6.%7.%8.%9."/>
      <w:lvlJc w:val="left"/>
      <w:pPr>
        <w:tabs>
          <w:tab w:val="num" w:pos="6480"/>
        </w:tabs>
        <w:ind w:left="6480" w:hanging="360"/>
      </w:pPr>
    </w:lvl>
  </w:abstractNum>
  <w:abstractNum w:abstractNumId="12" w15:restartNumberingAfterBreak="0">
    <w:nsid w:val="0E7D06C6"/>
    <w:multiLevelType w:val="hybridMultilevel"/>
    <w:tmpl w:val="05AABA3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3" w15:restartNumberingAfterBreak="0">
    <w:nsid w:val="111B5EF2"/>
    <w:multiLevelType w:val="multilevel"/>
    <w:tmpl w:val="6F00BFE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2CC4568"/>
    <w:multiLevelType w:val="multilevel"/>
    <w:tmpl w:val="CA8E446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16881764"/>
    <w:multiLevelType w:val="hybridMultilevel"/>
    <w:tmpl w:val="2C087CF4"/>
    <w:lvl w:ilvl="0" w:tplc="04150005">
      <w:start w:val="1"/>
      <w:numFmt w:val="bullet"/>
      <w:lvlText w:val=""/>
      <w:lvlJc w:val="left"/>
      <w:pPr>
        <w:ind w:left="840" w:hanging="360"/>
      </w:pPr>
      <w:rPr>
        <w:rFonts w:ascii="Wingdings" w:hAnsi="Wingdings" w:hint="default"/>
      </w:rPr>
    </w:lvl>
    <w:lvl w:ilvl="1" w:tplc="04150003">
      <w:start w:val="1"/>
      <w:numFmt w:val="bullet"/>
      <w:lvlText w:val="o"/>
      <w:lvlJc w:val="left"/>
      <w:pPr>
        <w:ind w:left="1560" w:hanging="360"/>
      </w:pPr>
      <w:rPr>
        <w:rFonts w:ascii="Courier New" w:hAnsi="Courier New" w:cs="Courier New" w:hint="default"/>
      </w:rPr>
    </w:lvl>
    <w:lvl w:ilvl="2" w:tplc="04150005">
      <w:start w:val="1"/>
      <w:numFmt w:val="bullet"/>
      <w:lvlText w:val=""/>
      <w:lvlJc w:val="left"/>
      <w:pPr>
        <w:ind w:left="2280" w:hanging="360"/>
      </w:pPr>
      <w:rPr>
        <w:rFonts w:ascii="Wingdings" w:hAnsi="Wingdings" w:hint="default"/>
      </w:rPr>
    </w:lvl>
    <w:lvl w:ilvl="3" w:tplc="04150001">
      <w:start w:val="1"/>
      <w:numFmt w:val="bullet"/>
      <w:lvlText w:val=""/>
      <w:lvlJc w:val="left"/>
      <w:pPr>
        <w:ind w:left="3000" w:hanging="360"/>
      </w:pPr>
      <w:rPr>
        <w:rFonts w:ascii="Symbol" w:hAnsi="Symbol" w:hint="default"/>
      </w:rPr>
    </w:lvl>
    <w:lvl w:ilvl="4" w:tplc="04150003">
      <w:start w:val="1"/>
      <w:numFmt w:val="bullet"/>
      <w:lvlText w:val="o"/>
      <w:lvlJc w:val="left"/>
      <w:pPr>
        <w:ind w:left="3720" w:hanging="360"/>
      </w:pPr>
      <w:rPr>
        <w:rFonts w:ascii="Courier New" w:hAnsi="Courier New" w:cs="Courier New" w:hint="default"/>
      </w:rPr>
    </w:lvl>
    <w:lvl w:ilvl="5" w:tplc="04150005">
      <w:start w:val="1"/>
      <w:numFmt w:val="bullet"/>
      <w:lvlText w:val=""/>
      <w:lvlJc w:val="left"/>
      <w:pPr>
        <w:ind w:left="4440" w:hanging="360"/>
      </w:pPr>
      <w:rPr>
        <w:rFonts w:ascii="Wingdings" w:hAnsi="Wingdings" w:hint="default"/>
      </w:rPr>
    </w:lvl>
    <w:lvl w:ilvl="6" w:tplc="04150001">
      <w:start w:val="1"/>
      <w:numFmt w:val="bullet"/>
      <w:lvlText w:val=""/>
      <w:lvlJc w:val="left"/>
      <w:pPr>
        <w:ind w:left="5160" w:hanging="360"/>
      </w:pPr>
      <w:rPr>
        <w:rFonts w:ascii="Symbol" w:hAnsi="Symbol" w:hint="default"/>
      </w:rPr>
    </w:lvl>
    <w:lvl w:ilvl="7" w:tplc="04150003">
      <w:start w:val="1"/>
      <w:numFmt w:val="bullet"/>
      <w:lvlText w:val="o"/>
      <w:lvlJc w:val="left"/>
      <w:pPr>
        <w:ind w:left="5880" w:hanging="360"/>
      </w:pPr>
      <w:rPr>
        <w:rFonts w:ascii="Courier New" w:hAnsi="Courier New" w:cs="Courier New" w:hint="default"/>
      </w:rPr>
    </w:lvl>
    <w:lvl w:ilvl="8" w:tplc="04150005">
      <w:start w:val="1"/>
      <w:numFmt w:val="bullet"/>
      <w:lvlText w:val=""/>
      <w:lvlJc w:val="left"/>
      <w:pPr>
        <w:ind w:left="6600" w:hanging="360"/>
      </w:pPr>
      <w:rPr>
        <w:rFonts w:ascii="Wingdings" w:hAnsi="Wingdings" w:hint="default"/>
      </w:rPr>
    </w:lvl>
  </w:abstractNum>
  <w:abstractNum w:abstractNumId="16" w15:restartNumberingAfterBreak="0">
    <w:nsid w:val="21515294"/>
    <w:multiLevelType w:val="hybridMultilevel"/>
    <w:tmpl w:val="99CCC3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9B21CB7"/>
    <w:multiLevelType w:val="hybridMultilevel"/>
    <w:tmpl w:val="0A64F628"/>
    <w:lvl w:ilvl="0" w:tplc="79264464">
      <w:start w:val="2"/>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42410AD7"/>
    <w:multiLevelType w:val="multilevel"/>
    <w:tmpl w:val="01767F9A"/>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46D47638"/>
    <w:multiLevelType w:val="hybridMultilevel"/>
    <w:tmpl w:val="4C70FCBC"/>
    <w:lvl w:ilvl="0" w:tplc="6D64F7C0">
      <w:start w:val="1"/>
      <w:numFmt w:val="decimal"/>
      <w:lvlText w:val="%1."/>
      <w:lvlJc w:val="left"/>
      <w:pPr>
        <w:ind w:left="720" w:hanging="360"/>
      </w:pPr>
      <w:rPr>
        <w:rFonts w:hint="default"/>
        <w:b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0AC780E"/>
    <w:multiLevelType w:val="hybridMultilevel"/>
    <w:tmpl w:val="70F4D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2"/>
  </w:num>
  <w:num w:numId="8">
    <w:abstractNumId w:val="19"/>
  </w:num>
  <w:num w:numId="9">
    <w:abstractNumId w:val="0"/>
  </w:num>
  <w:num w:numId="10">
    <w:abstractNumId w:val="2"/>
  </w:num>
  <w:num w:numId="11">
    <w:abstractNumId w:val="3"/>
  </w:num>
  <w:num w:numId="12">
    <w:abstractNumId w:val="5"/>
  </w:num>
  <w:num w:numId="13">
    <w:abstractNumId w:val="6"/>
  </w:num>
  <w:num w:numId="14">
    <w:abstractNumId w:val="7"/>
  </w:num>
  <w:num w:numId="15">
    <w:abstractNumId w:val="9"/>
  </w:num>
  <w:num w:numId="16">
    <w:abstractNumId w:val="10"/>
  </w:num>
  <w:num w:numId="17">
    <w:abstractNumId w:val="4"/>
  </w:num>
  <w:num w:numId="18">
    <w:abstractNumId w:val="8"/>
  </w:num>
  <w:num w:numId="19">
    <w:abstractNumId w:val="14"/>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A5"/>
    <w:rsid w:val="00060D09"/>
    <w:rsid w:val="00090DBF"/>
    <w:rsid w:val="00146FBE"/>
    <w:rsid w:val="005076B4"/>
    <w:rsid w:val="006B63C4"/>
    <w:rsid w:val="00784A85"/>
    <w:rsid w:val="00854C21"/>
    <w:rsid w:val="0085775E"/>
    <w:rsid w:val="008D4B66"/>
    <w:rsid w:val="009214DC"/>
    <w:rsid w:val="009669A5"/>
    <w:rsid w:val="00A00144"/>
    <w:rsid w:val="00A20ABA"/>
    <w:rsid w:val="00A7017C"/>
    <w:rsid w:val="00B42CD1"/>
    <w:rsid w:val="00B43384"/>
    <w:rsid w:val="00C021BA"/>
    <w:rsid w:val="00C04ECD"/>
    <w:rsid w:val="00DA0240"/>
    <w:rsid w:val="00DC1A18"/>
    <w:rsid w:val="00DD442E"/>
    <w:rsid w:val="00DF55C9"/>
    <w:rsid w:val="00EE48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D14D"/>
  <w15:chartTrackingRefBased/>
  <w15:docId w15:val="{AB2ADABD-6638-437E-A2EC-83F07183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4A85"/>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784A85"/>
    <w:rPr>
      <w:rFonts w:ascii="Calibri" w:eastAsia="Calibri" w:hAnsi="Calibri" w:cs="Calibri"/>
      <w:lang w:val="x-none"/>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qFormat/>
    <w:rsid w:val="00784A85"/>
    <w:pPr>
      <w:spacing w:after="200" w:line="276" w:lineRule="auto"/>
      <w:ind w:left="720"/>
      <w:contextualSpacing/>
    </w:pPr>
    <w:rPr>
      <w:rFonts w:ascii="Calibri" w:eastAsia="Calibri" w:hAnsi="Calibri" w:cs="Calibri"/>
      <w:kern w:val="2"/>
      <w:sz w:val="22"/>
      <w:szCs w:val="22"/>
      <w:lang w:val="x-none" w:eastAsia="en-US"/>
      <w14:ligatures w14:val="standardContextual"/>
    </w:rPr>
  </w:style>
  <w:style w:type="paragraph" w:customStyle="1" w:styleId="Akapitzlist1">
    <w:name w:val="Akapit z listą1"/>
    <w:basedOn w:val="Normalny"/>
    <w:rsid w:val="00784A85"/>
    <w:pPr>
      <w:spacing w:after="200" w:line="276" w:lineRule="auto"/>
      <w:ind w:left="720"/>
    </w:pPr>
    <w:rPr>
      <w:rFonts w:ascii="Calibri" w:hAnsi="Calibri"/>
      <w:sz w:val="22"/>
      <w:szCs w:val="22"/>
      <w:lang w:eastAsia="en-US"/>
    </w:rPr>
  </w:style>
  <w:style w:type="paragraph" w:styleId="Poprawka">
    <w:name w:val="Revision"/>
    <w:hidden/>
    <w:uiPriority w:val="99"/>
    <w:semiHidden/>
    <w:rsid w:val="00A00144"/>
    <w:pPr>
      <w:spacing w:after="0" w:line="240" w:lineRule="auto"/>
    </w:pPr>
    <w:rPr>
      <w:rFonts w:ascii="Times New Roman" w:eastAsia="Times New Roman" w:hAnsi="Times New Roman" w:cs="Times New Roman"/>
      <w:kern w:val="0"/>
      <w:sz w:val="24"/>
      <w:szCs w:val="24"/>
      <w:lang w:eastAsia="pl-PL"/>
      <w14:ligatures w14:val="none"/>
    </w:rPr>
  </w:style>
  <w:style w:type="paragraph" w:styleId="Podtytu">
    <w:name w:val="Subtitle"/>
    <w:basedOn w:val="Normalny"/>
    <w:next w:val="Normalny"/>
    <w:link w:val="PodtytuZnak"/>
    <w:uiPriority w:val="11"/>
    <w:qFormat/>
    <w:rsid w:val="00146FBE"/>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PodtytuZnak">
    <w:name w:val="Podtytuł Znak"/>
    <w:basedOn w:val="Domylnaczcionkaakapitu"/>
    <w:link w:val="Podtytu"/>
    <w:uiPriority w:val="11"/>
    <w:rsid w:val="00146FBE"/>
    <w:rPr>
      <w:rFonts w:eastAsiaTheme="minorEastAsia"/>
      <w:color w:val="5A5A5A" w:themeColor="text1" w:themeTint="A5"/>
      <w:spacing w:val="15"/>
      <w:kern w:val="0"/>
      <w14:ligatures w14:val="none"/>
    </w:rPr>
  </w:style>
  <w:style w:type="character" w:styleId="Hipercze">
    <w:name w:val="Hyperlink"/>
    <w:basedOn w:val="Domylnaczcionkaakapitu"/>
    <w:uiPriority w:val="99"/>
    <w:unhideWhenUsed/>
    <w:rsid w:val="00A20ABA"/>
    <w:rPr>
      <w:color w:val="0563C1" w:themeColor="hyperlink"/>
      <w:u w:val="single"/>
    </w:rPr>
  </w:style>
  <w:style w:type="character" w:customStyle="1" w:styleId="UnresolvedMention">
    <w:name w:val="Unresolved Mention"/>
    <w:basedOn w:val="Domylnaczcionkaakapitu"/>
    <w:uiPriority w:val="99"/>
    <w:semiHidden/>
    <w:unhideWhenUsed/>
    <w:rsid w:val="00A20ABA"/>
    <w:rPr>
      <w:color w:val="605E5C"/>
      <w:shd w:val="clear" w:color="auto" w:fill="E1DFDD"/>
    </w:rPr>
  </w:style>
  <w:style w:type="paragraph" w:styleId="Nagwek">
    <w:name w:val="header"/>
    <w:basedOn w:val="Normalny"/>
    <w:link w:val="NagwekZnak"/>
    <w:unhideWhenUsed/>
    <w:rsid w:val="00C021BA"/>
    <w:pPr>
      <w:tabs>
        <w:tab w:val="center" w:pos="4536"/>
        <w:tab w:val="right" w:pos="9072"/>
      </w:tabs>
    </w:pPr>
  </w:style>
  <w:style w:type="character" w:customStyle="1" w:styleId="NagwekZnak">
    <w:name w:val="Nagłówek Znak"/>
    <w:basedOn w:val="Domylnaczcionkaakapitu"/>
    <w:link w:val="Nagwek"/>
    <w:qFormat/>
    <w:rsid w:val="00C021BA"/>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C021BA"/>
    <w:pPr>
      <w:tabs>
        <w:tab w:val="center" w:pos="4536"/>
        <w:tab w:val="right" w:pos="9072"/>
      </w:tabs>
    </w:pPr>
  </w:style>
  <w:style w:type="character" w:customStyle="1" w:styleId="StopkaZnak">
    <w:name w:val="Stopka Znak"/>
    <w:basedOn w:val="Domylnaczcionkaakapitu"/>
    <w:link w:val="Stopka"/>
    <w:uiPriority w:val="99"/>
    <w:rsid w:val="00C021BA"/>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778424">
      <w:bodyDiv w:val="1"/>
      <w:marLeft w:val="0"/>
      <w:marRight w:val="0"/>
      <w:marTop w:val="0"/>
      <w:marBottom w:val="0"/>
      <w:divBdr>
        <w:top w:val="none" w:sz="0" w:space="0" w:color="auto"/>
        <w:left w:val="none" w:sz="0" w:space="0" w:color="auto"/>
        <w:bottom w:val="none" w:sz="0" w:space="0" w:color="auto"/>
        <w:right w:val="none" w:sz="0" w:space="0" w:color="auto"/>
      </w:divBdr>
    </w:div>
    <w:div w:id="153033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56069-0E1C-4280-A093-AF5D1A86E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3147</Words>
  <Characters>18882</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Tonn</dc:creator>
  <cp:keywords/>
  <dc:description/>
  <cp:lastModifiedBy>mserwach</cp:lastModifiedBy>
  <cp:revision>4</cp:revision>
  <cp:lastPrinted>2024-01-24T11:13:00Z</cp:lastPrinted>
  <dcterms:created xsi:type="dcterms:W3CDTF">2024-02-20T08:00:00Z</dcterms:created>
  <dcterms:modified xsi:type="dcterms:W3CDTF">2024-02-23T09:33:00Z</dcterms:modified>
</cp:coreProperties>
</file>