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5119" w14:textId="3C2AA267" w:rsidR="003E5359" w:rsidRPr="00704D16" w:rsidRDefault="00FE25A0" w:rsidP="004675B3">
      <w:pPr>
        <w:suppressAutoHyphens/>
        <w:spacing w:after="0" w:line="240" w:lineRule="auto"/>
        <w:rPr>
          <w:rFonts w:eastAsia="Arial" w:cstheme="minorHAnsi"/>
          <w:b/>
          <w:lang w:eastAsia="ar-SA"/>
        </w:rPr>
      </w:pPr>
      <w:r w:rsidRPr="00704D16">
        <w:rPr>
          <w:rFonts w:eastAsia="Arial" w:cstheme="minorHAnsi"/>
          <w:b/>
          <w:lang w:eastAsia="ar-SA"/>
        </w:rPr>
        <w:t xml:space="preserve">     </w:t>
      </w:r>
    </w:p>
    <w:p w14:paraId="32A86B57" w14:textId="17DC9813" w:rsidR="00735607" w:rsidRPr="00704D16" w:rsidRDefault="00735607" w:rsidP="004675B3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022AB590" w14:textId="77777777" w:rsidR="00735607" w:rsidRPr="00704D16" w:rsidRDefault="00735607" w:rsidP="004675B3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4675B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6A8E8640" w:rsidR="00735607" w:rsidRPr="00704D16" w:rsidRDefault="00735607" w:rsidP="004675B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 xml:space="preserve">Nazwa (firma) albo imię i nazwisko, siedziba albo miejsce zamieszkania </w:t>
      </w:r>
      <w:r w:rsidR="004675B3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i/>
          <w:lang w:eastAsia="zh-CN"/>
        </w:rPr>
        <w:t>i adres Wykonawcy</w:t>
      </w:r>
    </w:p>
    <w:p w14:paraId="1BAAC4DA" w14:textId="58B5FE3E" w:rsidR="007A0F58" w:rsidRPr="00704D16" w:rsidRDefault="00735607" w:rsidP="004675B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FORMULARZ OFERTOWY</w:t>
      </w:r>
    </w:p>
    <w:p w14:paraId="390B69A6" w14:textId="7B1B00CB" w:rsidR="00735607" w:rsidRPr="00704D16" w:rsidRDefault="007A0F58" w:rsidP="004675B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4675B3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4675B3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4675B3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ul. Jana Kilińskiego 1</w:t>
      </w:r>
      <w:r w:rsidR="004675B3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15-089 Białystok</w:t>
      </w:r>
    </w:p>
    <w:p w14:paraId="05E0DEC6" w14:textId="77777777" w:rsidR="00735607" w:rsidRPr="00704D16" w:rsidRDefault="00735607" w:rsidP="004675B3">
      <w:pPr>
        <w:suppressAutoHyphens/>
        <w:spacing w:after="0" w:line="360" w:lineRule="auto"/>
        <w:ind w:left="5528"/>
        <w:rPr>
          <w:rFonts w:eastAsia="Times New Roman" w:cstheme="minorHAnsi"/>
          <w:b/>
          <w:lang w:eastAsia="zh-CN"/>
        </w:rPr>
      </w:pPr>
    </w:p>
    <w:p w14:paraId="556C3121" w14:textId="1F5DD6C4" w:rsidR="00525D03" w:rsidRPr="004675B3" w:rsidRDefault="009E52C9" w:rsidP="004675B3">
      <w:pPr>
        <w:spacing w:after="0" w:line="360" w:lineRule="auto"/>
        <w:rPr>
          <w:rFonts w:cstheme="minorHAnsi"/>
          <w:bCs/>
        </w:rPr>
      </w:pPr>
      <w:r w:rsidRPr="0040309B">
        <w:rPr>
          <w:rFonts w:eastAsia="Times New Roman" w:cstheme="minorHAnsi"/>
          <w:lang w:eastAsia="zh-CN"/>
        </w:rPr>
        <w:t>Odpowiadając na ogłoszenie o przetargu nieograniczonym</w:t>
      </w:r>
      <w:r w:rsidRPr="0040309B">
        <w:rPr>
          <w:rFonts w:eastAsia="Times New Roman" w:cstheme="minorHAnsi"/>
          <w:b/>
          <w:lang w:eastAsia="zh-CN"/>
        </w:rPr>
        <w:t xml:space="preserve"> </w:t>
      </w:r>
      <w:r w:rsidRPr="0040309B">
        <w:rPr>
          <w:rFonts w:eastAsia="Times New Roman" w:cstheme="minorHAnsi"/>
          <w:lang w:eastAsia="zh-CN"/>
        </w:rPr>
        <w:t xml:space="preserve">na </w:t>
      </w:r>
      <w:bookmarkStart w:id="0" w:name="_Hlk116636142"/>
      <w:r w:rsidR="004675B3" w:rsidRPr="00EC0761">
        <w:rPr>
          <w:rFonts w:cstheme="minorHAnsi"/>
          <w:b/>
          <w:color w:val="7030A0"/>
        </w:rPr>
        <w:t>dostaw</w:t>
      </w:r>
      <w:r w:rsidR="004675B3">
        <w:rPr>
          <w:rFonts w:cstheme="minorHAnsi"/>
          <w:b/>
          <w:color w:val="7030A0"/>
        </w:rPr>
        <w:t>ę</w:t>
      </w:r>
      <w:r w:rsidR="004675B3" w:rsidRPr="00EC0761">
        <w:rPr>
          <w:rFonts w:cstheme="minorHAnsi"/>
          <w:b/>
          <w:color w:val="7030A0"/>
        </w:rPr>
        <w:t xml:space="preserve"> wraz z rozładunkiem, wniesieniem, zainstalowaniem, uruchomieniem urządzenia oraz dostarczeniem instrukcji stanowiskowej wraz z jej wdrożeniem:  A: Aparatura do celowanych badań </w:t>
      </w:r>
      <w:proofErr w:type="spellStart"/>
      <w:r w:rsidR="004675B3" w:rsidRPr="00EC0761">
        <w:rPr>
          <w:rFonts w:cstheme="minorHAnsi"/>
          <w:b/>
          <w:color w:val="7030A0"/>
        </w:rPr>
        <w:t>metabolomicznych</w:t>
      </w:r>
      <w:proofErr w:type="spellEnd"/>
      <w:r w:rsidR="004675B3" w:rsidRPr="00EC0761">
        <w:rPr>
          <w:rFonts w:cstheme="minorHAnsi"/>
          <w:b/>
          <w:color w:val="7030A0"/>
        </w:rPr>
        <w:t xml:space="preserve"> (A, 1 </w:t>
      </w:r>
      <w:proofErr w:type="spellStart"/>
      <w:r w:rsidR="004675B3" w:rsidRPr="00EC0761">
        <w:rPr>
          <w:rFonts w:cstheme="minorHAnsi"/>
          <w:b/>
          <w:color w:val="7030A0"/>
        </w:rPr>
        <w:t>kpl</w:t>
      </w:r>
      <w:proofErr w:type="spellEnd"/>
      <w:r w:rsidR="004675B3" w:rsidRPr="00EC0761">
        <w:rPr>
          <w:rFonts w:cstheme="minorHAnsi"/>
          <w:b/>
          <w:color w:val="7030A0"/>
        </w:rPr>
        <w:t xml:space="preserve">.) wyposażona w zestaw do wysokowydajnego przygotowania próbek biologicznych do analizy z wykorzystaniem spektrometru mas (B. 1 </w:t>
      </w:r>
      <w:proofErr w:type="spellStart"/>
      <w:r w:rsidR="004675B3" w:rsidRPr="00EC0761">
        <w:rPr>
          <w:rFonts w:cstheme="minorHAnsi"/>
          <w:b/>
          <w:color w:val="7030A0"/>
        </w:rPr>
        <w:t>kpl</w:t>
      </w:r>
      <w:proofErr w:type="spellEnd"/>
      <w:r w:rsidR="004675B3" w:rsidRPr="00EC0761">
        <w:rPr>
          <w:rFonts w:cstheme="minorHAnsi"/>
          <w:b/>
          <w:color w:val="7030A0"/>
        </w:rPr>
        <w:t>.)</w:t>
      </w:r>
      <w:bookmarkEnd w:id="0"/>
      <w:r w:rsidRPr="0040309B">
        <w:rPr>
          <w:rFonts w:ascii="Calibri" w:hAnsi="Calibri" w:cs="Calibri"/>
        </w:rPr>
        <w:t xml:space="preserve">, </w:t>
      </w:r>
      <w:r w:rsidRPr="0040309B">
        <w:rPr>
          <w:rFonts w:eastAsia="Times New Roman" w:cstheme="minorHAnsi"/>
          <w:lang w:eastAsia="zh-CN"/>
        </w:rPr>
        <w:t xml:space="preserve">zgodnie z wymogami określonymi w specyfikacji warunków zamówienia, oferujemy wykonanie zamówienia, </w:t>
      </w:r>
      <w:r w:rsidRPr="0040309B">
        <w:rPr>
          <w:rFonts w:eastAsia="Times New Roman" w:cstheme="minorHAnsi"/>
          <w:b/>
          <w:lang w:eastAsia="zh-CN"/>
        </w:rPr>
        <w:t>za cenę:</w:t>
      </w:r>
    </w:p>
    <w:p w14:paraId="5119CE2F" w14:textId="52FB7736" w:rsidR="009D28CA" w:rsidRPr="004675B3" w:rsidRDefault="0040309B" w:rsidP="004675B3">
      <w:pPr>
        <w:spacing w:after="0" w:line="360" w:lineRule="auto"/>
        <w:rPr>
          <w:rFonts w:cstheme="minorHAnsi"/>
          <w:color w:val="7030A0"/>
        </w:rPr>
      </w:pPr>
      <w:r w:rsidRPr="004675B3">
        <w:rPr>
          <w:rFonts w:cstheme="minorHAnsi"/>
          <w:color w:val="7030A0"/>
        </w:rPr>
        <w:t>…………………………. (słownie: …..)  PLN netto,</w:t>
      </w:r>
    </w:p>
    <w:p w14:paraId="28A4B0A7" w14:textId="1419329A" w:rsidR="009D28CA" w:rsidRPr="004675B3" w:rsidRDefault="0040309B" w:rsidP="004675B3">
      <w:pPr>
        <w:spacing w:after="0" w:line="360" w:lineRule="auto"/>
        <w:rPr>
          <w:rFonts w:cstheme="minorHAnsi"/>
          <w:color w:val="7030A0"/>
        </w:rPr>
      </w:pPr>
      <w:r w:rsidRPr="004675B3">
        <w:rPr>
          <w:rFonts w:cstheme="minorHAnsi"/>
          <w:color w:val="7030A0"/>
        </w:rPr>
        <w:t xml:space="preserve">…………………………. (słownie: …..)  PLN brutto, </w:t>
      </w:r>
    </w:p>
    <w:p w14:paraId="6607C0E8" w14:textId="25B70B93" w:rsidR="009D28CA" w:rsidRPr="0040309B" w:rsidRDefault="0040309B" w:rsidP="004675B3">
      <w:pPr>
        <w:spacing w:after="0" w:line="360" w:lineRule="auto"/>
        <w:ind w:firstLine="426"/>
        <w:rPr>
          <w:rFonts w:cstheme="minorHAnsi"/>
          <w:color w:val="000000" w:themeColor="text1"/>
        </w:rPr>
      </w:pPr>
      <w:r w:rsidRPr="0040309B">
        <w:rPr>
          <w:rFonts w:cstheme="minorHAnsi"/>
          <w:color w:val="000000" w:themeColor="text1"/>
        </w:rPr>
        <w:t>zgodnie z poniższym:</w:t>
      </w:r>
    </w:p>
    <w:p w14:paraId="32A5ACAF" w14:textId="77777777" w:rsidR="00525D03" w:rsidRPr="0040309B" w:rsidRDefault="00525D03" w:rsidP="004675B3">
      <w:pPr>
        <w:tabs>
          <w:tab w:val="left" w:pos="284"/>
        </w:tabs>
        <w:spacing w:after="0" w:line="360" w:lineRule="auto"/>
        <w:rPr>
          <w:rFonts w:cstheme="minorHAnsi"/>
          <w:b/>
          <w:u w:val="single"/>
        </w:rPr>
      </w:pPr>
      <w:r w:rsidRPr="0040309B">
        <w:rPr>
          <w:rFonts w:cstheme="minorHAnsi"/>
          <w:b/>
          <w:u w:val="single"/>
        </w:rPr>
        <w:t xml:space="preserve">A. Aparatura do celowanych badań </w:t>
      </w:r>
      <w:proofErr w:type="spellStart"/>
      <w:r w:rsidRPr="0040309B">
        <w:rPr>
          <w:rFonts w:cstheme="minorHAnsi"/>
          <w:b/>
          <w:u w:val="single"/>
        </w:rPr>
        <w:t>metabolomicznych</w:t>
      </w:r>
      <w:proofErr w:type="spellEnd"/>
      <w:r w:rsidRPr="0040309B">
        <w:rPr>
          <w:rFonts w:cstheme="minorHAnsi"/>
          <w:b/>
          <w:bCs/>
          <w:u w:val="single"/>
        </w:rPr>
        <w:t xml:space="preserve"> – </w:t>
      </w:r>
      <w:r w:rsidRPr="0040309B">
        <w:rPr>
          <w:rFonts w:cstheme="minorHAnsi"/>
          <w:b/>
          <w:u w:val="single"/>
        </w:rPr>
        <w:t xml:space="preserve">1 </w:t>
      </w:r>
      <w:proofErr w:type="spellStart"/>
      <w:r w:rsidRPr="0040309B">
        <w:rPr>
          <w:rFonts w:cstheme="minorHAnsi"/>
          <w:b/>
          <w:u w:val="single"/>
        </w:rPr>
        <w:t>kpl</w:t>
      </w:r>
      <w:proofErr w:type="spellEnd"/>
      <w:r w:rsidRPr="0040309B">
        <w:rPr>
          <w:rFonts w:cstheme="minorHAnsi"/>
          <w:b/>
          <w:u w:val="single"/>
        </w:rPr>
        <w:t>.</w:t>
      </w:r>
    </w:p>
    <w:p w14:paraId="18DE8C6B" w14:textId="77777777" w:rsidR="00525D03" w:rsidRPr="004675B3" w:rsidRDefault="00525D03" w:rsidP="004675B3">
      <w:pPr>
        <w:tabs>
          <w:tab w:val="left" w:pos="284"/>
        </w:tabs>
        <w:spacing w:after="0" w:line="360" w:lineRule="auto"/>
        <w:rPr>
          <w:rFonts w:cstheme="minorHAnsi"/>
          <w:color w:val="7030A0"/>
        </w:rPr>
      </w:pPr>
      <w:r w:rsidRPr="004675B3">
        <w:rPr>
          <w:rFonts w:cstheme="minorHAnsi"/>
          <w:color w:val="7030A0"/>
        </w:rPr>
        <w:t>Wartość netto: ……………………………</w:t>
      </w:r>
    </w:p>
    <w:p w14:paraId="0389DD7A" w14:textId="7A43C0C5" w:rsidR="00525D03" w:rsidRPr="004675B3" w:rsidRDefault="00525D03" w:rsidP="004675B3">
      <w:pPr>
        <w:tabs>
          <w:tab w:val="left" w:pos="284"/>
        </w:tabs>
        <w:spacing w:after="0" w:line="360" w:lineRule="auto"/>
        <w:rPr>
          <w:rFonts w:cstheme="minorHAnsi"/>
          <w:color w:val="7030A0"/>
        </w:rPr>
      </w:pPr>
      <w:r w:rsidRPr="004675B3">
        <w:rPr>
          <w:rFonts w:cstheme="minorHAnsi"/>
          <w:color w:val="7030A0"/>
        </w:rPr>
        <w:t>Wartość brutto: ………………………….</w:t>
      </w:r>
    </w:p>
    <w:p w14:paraId="02D9637B" w14:textId="4B270A4E" w:rsidR="00525D03" w:rsidRPr="0040309B" w:rsidRDefault="00525D03" w:rsidP="004675B3">
      <w:pPr>
        <w:tabs>
          <w:tab w:val="left" w:pos="284"/>
        </w:tabs>
        <w:spacing w:after="0" w:line="360" w:lineRule="auto"/>
        <w:rPr>
          <w:rFonts w:cstheme="minorHAnsi"/>
          <w:b/>
          <w:u w:val="single"/>
        </w:rPr>
      </w:pPr>
      <w:r w:rsidRPr="0040309B">
        <w:rPr>
          <w:rFonts w:cstheme="minorHAnsi"/>
          <w:b/>
          <w:u w:val="single"/>
        </w:rPr>
        <w:t>B. Zestaw do wysokowydajnego przygotowania próbek biologicznych do analizy z wykorzystaniem spektrometru mas</w:t>
      </w:r>
    </w:p>
    <w:p w14:paraId="68CA1DE1" w14:textId="77777777" w:rsidR="00525D03" w:rsidRPr="004675B3" w:rsidRDefault="00525D03" w:rsidP="004675B3">
      <w:pPr>
        <w:tabs>
          <w:tab w:val="left" w:pos="284"/>
        </w:tabs>
        <w:spacing w:after="0" w:line="360" w:lineRule="auto"/>
        <w:rPr>
          <w:rFonts w:cstheme="minorHAnsi"/>
          <w:color w:val="7030A0"/>
        </w:rPr>
      </w:pPr>
      <w:r w:rsidRPr="004675B3">
        <w:rPr>
          <w:rFonts w:cstheme="minorHAnsi"/>
          <w:color w:val="7030A0"/>
        </w:rPr>
        <w:t>Wartość netto: ……………………………</w:t>
      </w:r>
    </w:p>
    <w:p w14:paraId="7BBCF570" w14:textId="14473284" w:rsidR="00A31337" w:rsidRPr="004675B3" w:rsidRDefault="00525D03" w:rsidP="004675B3">
      <w:pPr>
        <w:tabs>
          <w:tab w:val="left" w:pos="284"/>
        </w:tabs>
        <w:spacing w:after="0" w:line="360" w:lineRule="auto"/>
        <w:rPr>
          <w:rFonts w:cstheme="minorHAnsi"/>
          <w:color w:val="7030A0"/>
        </w:rPr>
      </w:pPr>
      <w:r w:rsidRPr="004675B3">
        <w:rPr>
          <w:rFonts w:cstheme="minorHAnsi"/>
          <w:color w:val="7030A0"/>
        </w:rPr>
        <w:t>Wartość brutto: ………………………….</w:t>
      </w:r>
    </w:p>
    <w:p w14:paraId="6F906847" w14:textId="0A69A9A1" w:rsidR="00735607" w:rsidRPr="00704D16" w:rsidRDefault="00446819" w:rsidP="004675B3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</w:t>
      </w:r>
    </w:p>
    <w:p w14:paraId="11FD7058" w14:textId="5EA025B2" w:rsidR="00735607" w:rsidRPr="00704D16" w:rsidRDefault="000B3A51" w:rsidP="004675B3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 xml:space="preserve">wskazanym w SWZ </w:t>
      </w:r>
      <w:r w:rsidRPr="007F02D6">
        <w:rPr>
          <w:rFonts w:eastAsia="Calibri" w:cstheme="minorHAnsi"/>
          <w:strike/>
          <w:color w:val="000000" w:themeColor="text1"/>
        </w:rPr>
        <w:t>dla każdej częśc</w:t>
      </w:r>
      <w:r w:rsidR="00E75B08" w:rsidRPr="007F02D6">
        <w:rPr>
          <w:rFonts w:eastAsia="Calibri" w:cstheme="minorHAnsi"/>
          <w:strike/>
          <w:color w:val="000000" w:themeColor="text1"/>
        </w:rPr>
        <w:t>i.</w:t>
      </w:r>
      <w:bookmarkStart w:id="1" w:name="_GoBack"/>
      <w:bookmarkEnd w:id="1"/>
    </w:p>
    <w:p w14:paraId="0A1FE0E6" w14:textId="739C2DE6" w:rsidR="00FC08EB" w:rsidRPr="00704D16" w:rsidRDefault="00FC08EB" w:rsidP="004675B3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– </w:t>
      </w:r>
      <w:r w:rsidRPr="007F02D6">
        <w:rPr>
          <w:rFonts w:eastAsia="Times New Roman" w:cstheme="minorHAnsi"/>
          <w:lang w:eastAsia="zh-CN"/>
        </w:rPr>
        <w:t>jeśli dotyczy</w:t>
      </w:r>
      <w:r w:rsidRPr="007F02D6">
        <w:rPr>
          <w:rFonts w:eastAsia="Times New Roman" w:cstheme="minorHAnsi"/>
          <w:strike/>
          <w:lang w:eastAsia="zh-CN"/>
        </w:rPr>
        <w:t xml:space="preserve">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Pr="00704D16">
        <w:rPr>
          <w:rFonts w:eastAsia="Times New Roman" w:cstheme="minorHAnsi"/>
          <w:lang w:eastAsia="zh-CN"/>
        </w:rPr>
        <w:t xml:space="preserve">jeśli dotyczy </w:t>
      </w:r>
      <w:r w:rsidRPr="007F02D6">
        <w:rPr>
          <w:rFonts w:eastAsia="Times New Roman" w:cstheme="minorHAnsi"/>
          <w:strike/>
          <w:lang w:eastAsia="zh-CN"/>
        </w:rPr>
        <w:t>danej części</w:t>
      </w:r>
      <w:r w:rsidRPr="00704D16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704D16" w:rsidRDefault="00EE0CEA" w:rsidP="004675B3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4675B3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jesteśmy związani ofertą na czas wskazany w SWZ.</w:t>
      </w:r>
    </w:p>
    <w:p w14:paraId="066DBFFB" w14:textId="761805FB" w:rsidR="00357E57" w:rsidRPr="00704D16" w:rsidRDefault="00357E57" w:rsidP="004675B3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4675B3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4675B3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4675B3">
      <w:pPr>
        <w:pStyle w:val="Tekstprzypisudolnego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4675B3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4675B3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4675B3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4675B3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4675B3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4675B3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5E1151" w:rsidRDefault="00735607" w:rsidP="004675B3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5E1151">
        <w:rPr>
          <w:rFonts w:eastAsia="Times New Roman" w:cstheme="minorHAnsi"/>
          <w:b/>
          <w:color w:val="000000"/>
          <w:lang w:eastAsia="zh-CN"/>
        </w:rPr>
        <w:t>Numer rachunku bankowego Wykonawcy, na który po</w:t>
      </w:r>
      <w:r w:rsidR="00540D06" w:rsidRPr="005E1151">
        <w:rPr>
          <w:rFonts w:eastAsia="Times New Roman" w:cstheme="minorHAnsi"/>
          <w:b/>
          <w:color w:val="000000"/>
          <w:lang w:eastAsia="zh-CN"/>
        </w:rPr>
        <w:t xml:space="preserve">winny zostać przelane środki za </w:t>
      </w:r>
      <w:r w:rsidRPr="005E1151">
        <w:rPr>
          <w:rFonts w:eastAsia="Times New Roman" w:cstheme="minorHAnsi"/>
          <w:b/>
          <w:color w:val="000000"/>
          <w:lang w:eastAsia="zh-CN"/>
        </w:rPr>
        <w:t>realiza</w:t>
      </w:r>
      <w:r w:rsidR="00540D06" w:rsidRPr="005E1151">
        <w:rPr>
          <w:rFonts w:eastAsia="Times New Roman" w:cstheme="minorHAnsi"/>
          <w:b/>
          <w:color w:val="000000"/>
          <w:lang w:eastAsia="zh-CN"/>
        </w:rPr>
        <w:t xml:space="preserve">cję przedmiotu </w:t>
      </w:r>
      <w:r w:rsidRPr="005E1151">
        <w:rPr>
          <w:rFonts w:eastAsia="Times New Roman" w:cstheme="minorHAnsi"/>
          <w:b/>
          <w:color w:val="000000"/>
          <w:lang w:eastAsia="zh-CN"/>
        </w:rPr>
        <w:t>z</w:t>
      </w:r>
      <w:r w:rsidR="00540D06" w:rsidRPr="005E1151">
        <w:rPr>
          <w:rFonts w:eastAsia="Times New Roman" w:cstheme="minorHAnsi"/>
          <w:b/>
          <w:color w:val="000000"/>
          <w:lang w:eastAsia="zh-CN"/>
        </w:rPr>
        <w:t>amówienia: ……………......................................................................</w:t>
      </w:r>
    </w:p>
    <w:p w14:paraId="2EBE46EB" w14:textId="77777777" w:rsidR="005E1151" w:rsidRDefault="00735607" w:rsidP="004675B3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01F4E1BB" w14:textId="54B37E4F" w:rsidR="005E1151" w:rsidRPr="004675B3" w:rsidRDefault="005E1151" w:rsidP="004675B3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 w:themeColor="text1"/>
          <w:lang w:eastAsia="ar-SA"/>
        </w:rPr>
      </w:pPr>
      <w:r w:rsidRPr="004675B3">
        <w:rPr>
          <w:rFonts w:ascii="Calibri" w:hAnsi="Calibri" w:cs="Calibri"/>
          <w:color w:val="000000" w:themeColor="text1"/>
          <w:lang w:eastAsia="ar-SA"/>
        </w:rPr>
        <w:t>Oświadczam, iż</w:t>
      </w:r>
    </w:p>
    <w:p w14:paraId="2A8475BD" w14:textId="129D3765" w:rsidR="005E1151" w:rsidRPr="004675B3" w:rsidRDefault="005E1151" w:rsidP="004675B3">
      <w:pPr>
        <w:tabs>
          <w:tab w:val="left" w:pos="284"/>
        </w:tabs>
        <w:spacing w:line="360" w:lineRule="auto"/>
        <w:ind w:left="360"/>
        <w:rPr>
          <w:rFonts w:ascii="Calibri" w:hAnsi="Calibri" w:cs="Calibri"/>
          <w:color w:val="000000" w:themeColor="text1"/>
          <w:lang w:eastAsia="ar-SA"/>
        </w:rPr>
      </w:pPr>
      <w:r w:rsidRPr="004675B3">
        <w:rPr>
          <w:rFonts w:ascii="Calibri" w:hAnsi="Calibri" w:cs="Calibri"/>
          <w:color w:val="000000" w:themeColor="text1"/>
          <w:lang w:eastAsia="ar-SA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6A58CFC" w14:textId="4DD6F21A" w:rsidR="005E1151" w:rsidRPr="004675B3" w:rsidRDefault="005E1151" w:rsidP="004675B3">
      <w:pPr>
        <w:tabs>
          <w:tab w:val="left" w:pos="284"/>
        </w:tabs>
        <w:spacing w:line="360" w:lineRule="auto"/>
        <w:ind w:left="360"/>
        <w:rPr>
          <w:rFonts w:ascii="Calibri" w:hAnsi="Calibri" w:cs="Calibri"/>
          <w:color w:val="000000" w:themeColor="text1"/>
          <w:lang w:eastAsia="ar-SA"/>
        </w:rPr>
      </w:pPr>
      <w:r w:rsidRPr="004675B3">
        <w:rPr>
          <w:rFonts w:ascii="Calibri" w:hAnsi="Calibri" w:cs="Calibri"/>
          <w:color w:val="000000" w:themeColor="text1"/>
          <w:lang w:eastAsia="ar-SA"/>
        </w:rPr>
        <w:t>•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25B185EE" w14:textId="4BC9869A" w:rsidR="005E1151" w:rsidRPr="004675B3" w:rsidRDefault="005E1151" w:rsidP="004675B3">
      <w:pPr>
        <w:tabs>
          <w:tab w:val="left" w:pos="284"/>
        </w:tabs>
        <w:spacing w:line="360" w:lineRule="auto"/>
        <w:ind w:left="360"/>
        <w:rPr>
          <w:rFonts w:ascii="Calibri" w:hAnsi="Calibri" w:cs="Calibri"/>
          <w:color w:val="000000" w:themeColor="text1"/>
          <w:lang w:eastAsia="ar-SA"/>
        </w:rPr>
      </w:pPr>
      <w:r w:rsidRPr="004675B3">
        <w:rPr>
          <w:rFonts w:ascii="Calibri" w:hAnsi="Calibri" w:cs="Calibri"/>
          <w:color w:val="000000" w:themeColor="text1"/>
          <w:lang w:eastAsia="ar-SA"/>
        </w:rPr>
        <w:t>•</w:t>
      </w:r>
      <w:r w:rsidR="004675B3">
        <w:rPr>
          <w:rFonts w:ascii="Calibri" w:hAnsi="Calibri" w:cs="Calibri"/>
          <w:color w:val="000000" w:themeColor="text1"/>
          <w:lang w:eastAsia="ar-SA"/>
        </w:rPr>
        <w:t xml:space="preserve"> </w:t>
      </w:r>
      <w:r w:rsidRPr="004675B3">
        <w:rPr>
          <w:rFonts w:ascii="Calibri" w:hAnsi="Calibri" w:cs="Calibri"/>
          <w:color w:val="000000" w:themeColor="text1"/>
          <w:lang w:eastAsia="ar-SA"/>
        </w:rPr>
        <w:t xml:space="preserve">w stosunku do podwykonawców </w:t>
      </w:r>
      <w:r w:rsidRPr="004675B3">
        <w:rPr>
          <w:rFonts w:ascii="Calibri" w:hAnsi="Calibri" w:cs="Calibri"/>
          <w:strike/>
          <w:color w:val="000000" w:themeColor="text1"/>
          <w:lang w:eastAsia="ar-SA"/>
        </w:rPr>
        <w:t>oraz podmiotu/</w:t>
      </w:r>
      <w:proofErr w:type="spellStart"/>
      <w:r w:rsidRPr="004675B3">
        <w:rPr>
          <w:rFonts w:ascii="Calibri" w:hAnsi="Calibri" w:cs="Calibri"/>
          <w:strike/>
          <w:color w:val="000000" w:themeColor="text1"/>
          <w:lang w:eastAsia="ar-SA"/>
        </w:rPr>
        <w:t>tów</w:t>
      </w:r>
      <w:proofErr w:type="spellEnd"/>
      <w:r w:rsidRPr="004675B3">
        <w:rPr>
          <w:rFonts w:ascii="Calibri" w:hAnsi="Calibri" w:cs="Calibri"/>
          <w:strike/>
          <w:color w:val="000000" w:themeColor="text1"/>
          <w:lang w:eastAsia="ar-SA"/>
        </w:rPr>
        <w:t>, na którego/</w:t>
      </w:r>
      <w:proofErr w:type="spellStart"/>
      <w:r w:rsidRPr="004675B3">
        <w:rPr>
          <w:rFonts w:ascii="Calibri" w:hAnsi="Calibri" w:cs="Calibri"/>
          <w:strike/>
          <w:color w:val="000000" w:themeColor="text1"/>
          <w:lang w:eastAsia="ar-SA"/>
        </w:rPr>
        <w:t>ych</w:t>
      </w:r>
      <w:proofErr w:type="spellEnd"/>
      <w:r w:rsidRPr="004675B3">
        <w:rPr>
          <w:rFonts w:ascii="Calibri" w:hAnsi="Calibri" w:cs="Calibri"/>
          <w:strike/>
          <w:color w:val="000000" w:themeColor="text1"/>
          <w:lang w:eastAsia="ar-SA"/>
        </w:rPr>
        <w:t xml:space="preserve"> zasoby powołuję się w niniejszym postępowaniu,</w:t>
      </w:r>
      <w:r w:rsidRPr="004675B3">
        <w:rPr>
          <w:rFonts w:ascii="Calibri" w:hAnsi="Calibri" w:cs="Calibri"/>
          <w:color w:val="000000" w:themeColor="text1"/>
          <w:lang w:eastAsia="ar-SA"/>
        </w:rPr>
        <w:t xml:space="preserve"> nie zachodzą podstawy wykluczenia z postępowania o udzielenie zamówienia na podstawie art. 5k ust. 1 Rozporządzenia Rady (UE) 2022/576 z dnia 8 kwietnia </w:t>
      </w:r>
      <w:r w:rsidRPr="004675B3">
        <w:rPr>
          <w:rFonts w:ascii="Calibri" w:hAnsi="Calibri" w:cs="Calibri"/>
          <w:color w:val="000000" w:themeColor="text1"/>
          <w:lang w:eastAsia="ar-SA"/>
        </w:rPr>
        <w:lastRenderedPageBreak/>
        <w:t>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4675B3" w:rsidRDefault="00735607" w:rsidP="004675B3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 w:rsidRPr="004675B3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4675B3">
        <w:rPr>
          <w:rFonts w:eastAsia="Times New Roman" w:cstheme="minorHAnsi"/>
          <w:lang w:eastAsia="zh-CN"/>
        </w:rPr>
        <w:t>........</w:t>
      </w:r>
      <w:r w:rsidRPr="004675B3">
        <w:rPr>
          <w:rFonts w:eastAsia="Times New Roman" w:cstheme="minorHAnsi"/>
          <w:lang w:eastAsia="zh-CN"/>
        </w:rPr>
        <w:t>....</w:t>
      </w:r>
    </w:p>
    <w:p w14:paraId="6D1C257A" w14:textId="54F09976" w:rsidR="00735607" w:rsidRPr="00704D16" w:rsidRDefault="00735607" w:rsidP="004675B3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4675B3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61031A02" w:rsidR="00735607" w:rsidRPr="00704D16" w:rsidRDefault="00540D06" w:rsidP="004675B3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4675B3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4675B3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4675B3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4675B3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4675B3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4675B3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4675B3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4675B3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4675B3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4675B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4675B3">
      <w:pPr>
        <w:pStyle w:val="Akapitzlist"/>
        <w:numPr>
          <w:ilvl w:val="0"/>
          <w:numId w:val="20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4675B3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4675B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4675B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4675B3" w:rsidRDefault="000B3A51" w:rsidP="004675B3">
      <w:pPr>
        <w:spacing w:after="0" w:line="360" w:lineRule="auto"/>
        <w:rPr>
          <w:rFonts w:cstheme="minorHAnsi"/>
        </w:rPr>
      </w:pPr>
      <w:r w:rsidRPr="004675B3">
        <w:rPr>
          <w:rFonts w:cstheme="minorHAnsi"/>
          <w:vertAlign w:val="superscript"/>
        </w:rPr>
        <w:t xml:space="preserve">1) </w:t>
      </w:r>
      <w:r w:rsidRPr="004675B3">
        <w:rPr>
          <w:rFonts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4675B3" w:rsidRDefault="00E05FCF" w:rsidP="004675B3">
      <w:pPr>
        <w:spacing w:after="0" w:line="360" w:lineRule="auto"/>
        <w:ind w:left="142" w:hanging="142"/>
        <w:rPr>
          <w:rFonts w:eastAsia="Arial Unicode MS" w:cstheme="minorHAnsi"/>
        </w:rPr>
      </w:pPr>
      <w:r w:rsidRPr="004675B3">
        <w:rPr>
          <w:rFonts w:eastAsia="Arial Unicode MS" w:cstheme="minorHAnsi"/>
        </w:rPr>
        <w:t>*</w:t>
      </w:r>
      <w:r w:rsidR="000B3A51" w:rsidRPr="004675B3">
        <w:rPr>
          <w:rFonts w:eastAsia="Arial Unicode MS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4675B3" w:rsidRDefault="00BE5A0C" w:rsidP="004675B3">
      <w:pPr>
        <w:spacing w:after="0" w:line="360" w:lineRule="auto"/>
        <w:ind w:left="142" w:hanging="142"/>
        <w:rPr>
          <w:rFonts w:eastAsia="Arial Unicode MS" w:cstheme="minorHAnsi"/>
        </w:rPr>
      </w:pPr>
      <w:r w:rsidRPr="004675B3">
        <w:rPr>
          <w:rFonts w:eastAsia="Arial Unicode MS" w:cstheme="minorHAnsi"/>
        </w:rPr>
        <w:lastRenderedPageBreak/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4675B3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4B5A" w14:textId="77777777" w:rsidR="009A4F35" w:rsidRDefault="009A4F35" w:rsidP="007D0747">
      <w:pPr>
        <w:spacing w:after="0" w:line="240" w:lineRule="auto"/>
      </w:pPr>
      <w:r>
        <w:separator/>
      </w:r>
    </w:p>
  </w:endnote>
  <w:endnote w:type="continuationSeparator" w:id="0">
    <w:p w14:paraId="462F6093" w14:textId="77777777" w:rsidR="009A4F35" w:rsidRDefault="009A4F3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B28C" w14:textId="77777777" w:rsidR="0040309B" w:rsidRPr="002720A0" w:rsidRDefault="0040309B" w:rsidP="004030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bookmarkStart w:id="2" w:name="_Hlk63320999"/>
    <w:bookmarkStart w:id="3" w:name="_Hlk63321000"/>
    <w:r w:rsidRPr="002720A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_________________________________________________________________________</w:t>
    </w:r>
    <w:r w:rsidRPr="002720A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</w:r>
  </w:p>
  <w:p w14:paraId="0446788F" w14:textId="77777777" w:rsidR="0040309B" w:rsidRPr="002720A0" w:rsidRDefault="0040309B" w:rsidP="0040309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noProof/>
        <w:sz w:val="16"/>
        <w:szCs w:val="16"/>
        <w:lang w:eastAsia="pl-PL"/>
      </w:rPr>
    </w:pPr>
    <w:r w:rsidRPr="002720A0">
      <w:rPr>
        <w:rFonts w:ascii="Calibri" w:eastAsia="Times New Roman" w:hAnsi="Calibri" w:cs="Times New Roman"/>
        <w:noProof/>
        <w:sz w:val="16"/>
        <w:szCs w:val="16"/>
        <w:lang w:eastAsia="pl-PL"/>
      </w:rPr>
      <w:t>Uniwersytet Medyczny w Białymstoku, ul. Jana Kilińskiego 1, 15-089 Białystok</w:t>
    </w:r>
  </w:p>
  <w:p w14:paraId="1E8BB54E" w14:textId="77777777" w:rsidR="0040309B" w:rsidRPr="002720A0" w:rsidRDefault="0040309B" w:rsidP="0040309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2720A0">
      <w:rPr>
        <w:rFonts w:ascii="Calibri" w:eastAsia="Times New Roman" w:hAnsi="Calibri" w:cs="Times New Roman"/>
        <w:noProof/>
        <w:sz w:val="16"/>
        <w:szCs w:val="16"/>
        <w:lang w:eastAsia="pl-PL"/>
      </w:rPr>
      <w:t xml:space="preserve">Projekt </w:t>
    </w:r>
    <w:r w:rsidRPr="002720A0">
      <w:rPr>
        <w:rFonts w:ascii="Calibri" w:eastAsia="Times New Roman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2720A0">
      <w:rPr>
        <w:rFonts w:ascii="Calibri" w:eastAsia="Times New Roman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70B74361" w14:textId="77777777" w:rsidR="0040309B" w:rsidRPr="002720A0" w:rsidRDefault="0040309B" w:rsidP="0040309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2720A0">
      <w:rPr>
        <w:rFonts w:ascii="Calibri" w:eastAsia="Times New Roman" w:hAnsi="Calibri" w:cs="Times New Roman"/>
        <w:sz w:val="16"/>
        <w:szCs w:val="16"/>
        <w:lang w:eastAsia="pl-PL"/>
      </w:rPr>
      <w:t>Regionalnego Programu Operacyjnego Województwa Podlaskiego na lata 2014-2020</w:t>
    </w:r>
  </w:p>
  <w:p w14:paraId="2F5FBBC9" w14:textId="5B8322C2" w:rsidR="00376A3D" w:rsidRPr="000B019D" w:rsidRDefault="00376A3D" w:rsidP="00E90928">
    <w:pPr>
      <w:tabs>
        <w:tab w:val="left" w:pos="1290"/>
      </w:tabs>
      <w:jc w:val="center"/>
      <w:rPr>
        <w:rFonts w:ascii="Times New Roman" w:eastAsia="Calibri" w:hAnsi="Times New Roman" w:cs="Times New Roman"/>
        <w:sz w:val="18"/>
        <w:szCs w:val="20"/>
        <w:lang w:eastAsia="pl-PL"/>
      </w:rPr>
    </w:pPr>
  </w:p>
  <w:p w14:paraId="5EB3EF80" w14:textId="5E8ED950" w:rsidR="00376A3D" w:rsidRDefault="00376A3D" w:rsidP="00610068">
    <w:pPr>
      <w:pStyle w:val="Nagwek"/>
    </w:pPr>
  </w:p>
  <w:bookmarkEnd w:id="2"/>
  <w:bookmarkEnd w:id="3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A40E" w14:textId="77777777" w:rsidR="009A4F35" w:rsidRDefault="009A4F35" w:rsidP="007D0747">
      <w:pPr>
        <w:spacing w:after="0" w:line="240" w:lineRule="auto"/>
      </w:pPr>
      <w:r>
        <w:separator/>
      </w:r>
    </w:p>
  </w:footnote>
  <w:footnote w:type="continuationSeparator" w:id="0">
    <w:p w14:paraId="6796AA9F" w14:textId="77777777" w:rsidR="009A4F35" w:rsidRDefault="009A4F3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381EAC9F" w:rsidR="00376A3D" w:rsidRDefault="009A4F35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F02D6" w:rsidRPr="007F02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F02D6" w:rsidRPr="007F02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309B" w:rsidRPr="008944D3">
      <w:rPr>
        <w:noProof/>
        <w:lang w:eastAsia="pl-PL"/>
      </w:rPr>
      <w:drawing>
        <wp:inline distT="0" distB="0" distL="0" distR="0" wp14:anchorId="0BD120C3" wp14:editId="4FF3D5C1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9728816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8D0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sz w:val="22"/>
        <w:szCs w:val="22"/>
        <w:lang w:eastAsia="ar-SA"/>
      </w:rPr>
    </w:lvl>
  </w:abstractNum>
  <w:abstractNum w:abstractNumId="4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07C12243"/>
    <w:multiLevelType w:val="multilevel"/>
    <w:tmpl w:val="F6666ECC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6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9323F9"/>
    <w:multiLevelType w:val="hybridMultilevel"/>
    <w:tmpl w:val="5DE2249A"/>
    <w:lvl w:ilvl="0" w:tplc="CB54FA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413549"/>
    <w:multiLevelType w:val="hybridMultilevel"/>
    <w:tmpl w:val="2A9031FE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5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6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6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5D78F5"/>
    <w:multiLevelType w:val="hybridMultilevel"/>
    <w:tmpl w:val="2A9031FE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1"/>
  </w:num>
  <w:num w:numId="9">
    <w:abstractNumId w:val="67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64"/>
  </w:num>
  <w:num w:numId="15">
    <w:abstractNumId w:val="68"/>
  </w:num>
  <w:num w:numId="16">
    <w:abstractNumId w:val="56"/>
  </w:num>
  <w:num w:numId="17">
    <w:abstractNumId w:val="50"/>
  </w:num>
  <w:num w:numId="18">
    <w:abstractNumId w:val="60"/>
  </w:num>
  <w:num w:numId="19">
    <w:abstractNumId w:val="47"/>
  </w:num>
  <w:num w:numId="20">
    <w:abstractNumId w:val="40"/>
  </w:num>
  <w:num w:numId="21">
    <w:abstractNumId w:val="48"/>
  </w:num>
  <w:num w:numId="22">
    <w:abstractNumId w:val="44"/>
  </w:num>
  <w:num w:numId="23">
    <w:abstractNumId w:val="58"/>
  </w:num>
  <w:num w:numId="24">
    <w:abstractNumId w:val="75"/>
  </w:num>
  <w:num w:numId="25">
    <w:abstractNumId w:val="45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9"/>
  </w:num>
  <w:num w:numId="45">
    <w:abstractNumId w:val="80"/>
  </w:num>
  <w:num w:numId="46">
    <w:abstractNumId w:val="37"/>
  </w:num>
  <w:num w:numId="47">
    <w:abstractNumId w:val="5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21F7A"/>
    <w:rsid w:val="0002231F"/>
    <w:rsid w:val="00025D32"/>
    <w:rsid w:val="00040863"/>
    <w:rsid w:val="000411F3"/>
    <w:rsid w:val="0005633B"/>
    <w:rsid w:val="00060E52"/>
    <w:rsid w:val="000822D5"/>
    <w:rsid w:val="00086E79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1CD7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85D87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309B"/>
    <w:rsid w:val="00404820"/>
    <w:rsid w:val="0041280E"/>
    <w:rsid w:val="0041417E"/>
    <w:rsid w:val="00414FE3"/>
    <w:rsid w:val="00421E21"/>
    <w:rsid w:val="0042343E"/>
    <w:rsid w:val="0043395D"/>
    <w:rsid w:val="0044456C"/>
    <w:rsid w:val="00446819"/>
    <w:rsid w:val="00451398"/>
    <w:rsid w:val="00453FA9"/>
    <w:rsid w:val="00455308"/>
    <w:rsid w:val="004554EF"/>
    <w:rsid w:val="00462A2A"/>
    <w:rsid w:val="004675B3"/>
    <w:rsid w:val="00476AD6"/>
    <w:rsid w:val="00483ACD"/>
    <w:rsid w:val="00484CA7"/>
    <w:rsid w:val="00496A2A"/>
    <w:rsid w:val="00497A20"/>
    <w:rsid w:val="004A22FE"/>
    <w:rsid w:val="004A7B6F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5D03"/>
    <w:rsid w:val="005260F1"/>
    <w:rsid w:val="005274E3"/>
    <w:rsid w:val="00534798"/>
    <w:rsid w:val="0053760E"/>
    <w:rsid w:val="00537958"/>
    <w:rsid w:val="00540D06"/>
    <w:rsid w:val="005414FA"/>
    <w:rsid w:val="00544EE9"/>
    <w:rsid w:val="00545503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B0D5F"/>
    <w:rsid w:val="005C5875"/>
    <w:rsid w:val="005C6266"/>
    <w:rsid w:val="005C7079"/>
    <w:rsid w:val="005D175C"/>
    <w:rsid w:val="005D24D6"/>
    <w:rsid w:val="005E1151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703F"/>
    <w:rsid w:val="006A3B88"/>
    <w:rsid w:val="006A4753"/>
    <w:rsid w:val="006B5450"/>
    <w:rsid w:val="006B57A2"/>
    <w:rsid w:val="006B7BEF"/>
    <w:rsid w:val="006C0F4D"/>
    <w:rsid w:val="006D1A75"/>
    <w:rsid w:val="006D4EEA"/>
    <w:rsid w:val="006E0BBF"/>
    <w:rsid w:val="006E2846"/>
    <w:rsid w:val="006F001D"/>
    <w:rsid w:val="006F2395"/>
    <w:rsid w:val="00700F7E"/>
    <w:rsid w:val="00704D16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3422"/>
    <w:rsid w:val="007B7CB4"/>
    <w:rsid w:val="007B7CED"/>
    <w:rsid w:val="007C6097"/>
    <w:rsid w:val="007D0747"/>
    <w:rsid w:val="007D27AB"/>
    <w:rsid w:val="007D316A"/>
    <w:rsid w:val="007E0554"/>
    <w:rsid w:val="007E72B2"/>
    <w:rsid w:val="007F0251"/>
    <w:rsid w:val="007F02D6"/>
    <w:rsid w:val="007F1BA7"/>
    <w:rsid w:val="007F7DCA"/>
    <w:rsid w:val="00801969"/>
    <w:rsid w:val="0080465A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F34"/>
    <w:rsid w:val="008703EA"/>
    <w:rsid w:val="0087365A"/>
    <w:rsid w:val="00874380"/>
    <w:rsid w:val="0088223A"/>
    <w:rsid w:val="00882E8F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0446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4F35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28CA"/>
    <w:rsid w:val="009D45F8"/>
    <w:rsid w:val="009E441C"/>
    <w:rsid w:val="009E52C9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1337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E0AF2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5FEA"/>
    <w:rsid w:val="00BD1D17"/>
    <w:rsid w:val="00BD29D5"/>
    <w:rsid w:val="00BE072C"/>
    <w:rsid w:val="00BE1543"/>
    <w:rsid w:val="00BE5A0C"/>
    <w:rsid w:val="00BF1DC5"/>
    <w:rsid w:val="00C0145F"/>
    <w:rsid w:val="00C057E8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39C3"/>
    <w:rsid w:val="00C652BF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94B21"/>
    <w:rsid w:val="00D96E3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DF7CED"/>
    <w:rsid w:val="00E01077"/>
    <w:rsid w:val="00E05FCF"/>
    <w:rsid w:val="00E2583B"/>
    <w:rsid w:val="00E33564"/>
    <w:rsid w:val="00E371E7"/>
    <w:rsid w:val="00E377FA"/>
    <w:rsid w:val="00E41E99"/>
    <w:rsid w:val="00E42F90"/>
    <w:rsid w:val="00E432C7"/>
    <w:rsid w:val="00E44FAB"/>
    <w:rsid w:val="00E4609E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F2D4-A8DA-488F-93AD-989B65A9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6</cp:revision>
  <cp:lastPrinted>2021-06-30T12:24:00Z</cp:lastPrinted>
  <dcterms:created xsi:type="dcterms:W3CDTF">2022-08-17T08:38:00Z</dcterms:created>
  <dcterms:modified xsi:type="dcterms:W3CDTF">2022-10-14T08:47:00Z</dcterms:modified>
</cp:coreProperties>
</file>