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0E578479" w:rsidR="002976D6" w:rsidRDefault="004776E4" w:rsidP="00C16ED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napToGrid w:val="0"/>
          <w:sz w:val="20"/>
          <w:szCs w:val="20"/>
        </w:rPr>
      </w:pPr>
      <w:bookmarkStart w:id="0" w:name="_Hlk61592687"/>
      <w:r w:rsidRPr="004776E4">
        <w:rPr>
          <w:rFonts w:ascii="Arial" w:hAnsi="Arial" w:cs="Arial"/>
          <w:b/>
          <w:bCs/>
          <w:snapToGrid w:val="0"/>
          <w:sz w:val="20"/>
          <w:szCs w:val="20"/>
        </w:rPr>
        <w:t>Modernizacja ewidencji gruntów i budynków dla jednostki ewidencyjnej 160801_05 Dobrodzień – obszar wiejski, obręb: 0089 – Myślina i 0092 – Turza</w:t>
      </w:r>
      <w:bookmarkEnd w:id="0"/>
      <w:r w:rsidR="00C6715E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04CB67" w14:textId="5197F16D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SIWZ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6042B7" w:rsidRPr="00742947" w14:paraId="048E7733" w14:textId="77777777" w:rsidTr="00742947">
        <w:trPr>
          <w:trHeight w:val="567"/>
        </w:trPr>
        <w:tc>
          <w:tcPr>
            <w:tcW w:w="1696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7366" w:type="dxa"/>
            <w:vAlign w:val="center"/>
          </w:tcPr>
          <w:p w14:paraId="49275256" w14:textId="657BD88F" w:rsidR="006042B7" w:rsidRPr="00742947" w:rsidRDefault="006B16FF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23%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6B16FF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0B4E45" w14:textId="6CD04AC5" w:rsidR="00D62AE6" w:rsidRPr="00D62AE6" w:rsidRDefault="006B16FF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małych/średnich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 / przedsiębiorstwem, które zatrudnia mniej niż 250 osób i którego roczny obrót nie przekracza 50 mln Euro lub roczna suma bilansowa nie przekracza 43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6B16FF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6B16FF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6B16F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0A1D78F" w14:textId="195ABCD8" w:rsidR="00405309" w:rsidRDefault="00074F5E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90B7B51" w14:textId="77777777" w:rsidR="004776E4" w:rsidRPr="00405309" w:rsidRDefault="004776E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BD74D0F" w14:textId="4568DF27" w:rsidR="00405309" w:rsidRDefault="00405309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6345BBAC" w14:textId="053DB3E4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2B2AF5B7" w14:textId="2A2136B0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573BC32C" w14:textId="2ABB4288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6CF4232F" w14:textId="6CF6C2B9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51992EC3" w14:textId="5886ABE4" w:rsidR="004776E4" w:rsidRPr="004776E4" w:rsidRDefault="004776E4" w:rsidP="004776E4">
      <w:pPr>
        <w:autoSpaceDE w:val="0"/>
        <w:autoSpaceDN w:val="0"/>
        <w:adjustRightInd w:val="0"/>
        <w:spacing w:after="0" w:line="240" w:lineRule="auto"/>
        <w:ind w:firstLine="16"/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074F5E">
      <w:headerReference w:type="default" r:id="rId8"/>
      <w:footerReference w:type="first" r:id="rId9"/>
      <w:pgSz w:w="11906" w:h="16838"/>
      <w:pgMar w:top="1134" w:right="1134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45707" w14:textId="77777777" w:rsidR="006B16FF" w:rsidRDefault="006B16FF" w:rsidP="000A35CB">
      <w:pPr>
        <w:spacing w:after="0" w:line="240" w:lineRule="auto"/>
      </w:pPr>
      <w:r>
        <w:separator/>
      </w:r>
    </w:p>
  </w:endnote>
  <w:endnote w:type="continuationSeparator" w:id="0">
    <w:p w14:paraId="7DB1F199" w14:textId="77777777" w:rsidR="006B16FF" w:rsidRDefault="006B16FF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1CC8" w14:textId="77777777" w:rsidR="006B16FF" w:rsidRDefault="006B16FF" w:rsidP="000A35CB">
      <w:pPr>
        <w:spacing w:after="0" w:line="240" w:lineRule="auto"/>
      </w:pPr>
      <w:r>
        <w:separator/>
      </w:r>
    </w:p>
  </w:footnote>
  <w:footnote w:type="continuationSeparator" w:id="0">
    <w:p w14:paraId="269C58D4" w14:textId="77777777" w:rsidR="006B16FF" w:rsidRDefault="006B16FF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8DB0" w14:textId="3E7855C2" w:rsidR="005006F0" w:rsidRPr="002976D6" w:rsidRDefault="005006F0" w:rsidP="002976D6">
    <w:pPr>
      <w:pStyle w:val="Nagwek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37D15FF3" wp14:editId="1B5C9C24">
          <wp:extent cx="1326661" cy="758092"/>
          <wp:effectExtent l="0" t="0" r="698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60" cy="76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6ED2">
      <w:rPr>
        <w:rFonts w:asciiTheme="majorHAnsi" w:hAnsiTheme="majorHAnsi"/>
        <w:i/>
        <w:iCs/>
        <w:sz w:val="20"/>
        <w:szCs w:val="20"/>
      </w:rPr>
      <w:ptab w:relativeTo="margin" w:alignment="center" w:leader="none"/>
    </w:r>
    <w:r w:rsidRPr="00C16ED2">
      <w:rPr>
        <w:rFonts w:asciiTheme="majorHAnsi" w:hAnsiTheme="majorHAnsi"/>
        <w:i/>
        <w:iCs/>
        <w:sz w:val="20"/>
        <w:szCs w:val="20"/>
      </w:rPr>
      <w:ptab w:relativeTo="margin" w:alignment="right" w:leader="none"/>
    </w:r>
    <w:r w:rsidRPr="00C16ED2">
      <w:rPr>
        <w:rFonts w:asciiTheme="majorHAnsi" w:hAnsiTheme="majorHAnsi"/>
        <w:i/>
        <w:iCs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ocumentProtection w:edit="forms" w:enforcement="1" w:cryptProviderType="rsaAES" w:cryptAlgorithmClass="hash" w:cryptAlgorithmType="typeAny" w:cryptAlgorithmSid="14" w:cryptSpinCount="100000" w:hash="vFUTTsoKRh+3cmosboQj6AWIovpi6Iuj/24NFfqSj/XuZ/i4JjA0JszVTHr7OcVSRSUREnXqZErcteICyD9C0Q==" w:salt="S94Jy8/L7raBQgrBMtrE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F17D2"/>
    <w:rsid w:val="000F2B16"/>
    <w:rsid w:val="00103378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E11F32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EA13DE" w:rsidP="00EA13DE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EA13DE" w:rsidP="00EA13DE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EA13DE" w:rsidP="00EA13DE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EA13DE" w:rsidP="00EA13DE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EA13DE" w:rsidP="00EA13DE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EA13DE" w:rsidP="00EA13DE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EA13DE" w:rsidP="00EA13DE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EA13DE" w:rsidP="00EA13DE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EA13DE" w:rsidP="00EA13DE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EA13DE" w:rsidP="00EA13DE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EA13DE" w:rsidP="00EA13DE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EA13DE" w:rsidP="00EA13DE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EA13DE" w:rsidP="00EA13DE">
          <w:pPr>
            <w:pStyle w:val="30B59605BF4D4E4CBB20BA018A5D9F96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583AFB"/>
    <w:rsid w:val="008C4366"/>
    <w:rsid w:val="008E2B0B"/>
    <w:rsid w:val="00E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5D72AA851B46FBB5776509E7D84799">
    <w:name w:val="165D72AA851B46FBB5776509E7D84799"/>
    <w:rsid w:val="00EA13DE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A13DE"/>
    <w:rPr>
      <w:color w:val="808080"/>
    </w:rPr>
  </w:style>
  <w:style w:type="paragraph" w:customStyle="1" w:styleId="355B3081CFFB4AA69E3B3B6696C03E50">
    <w:name w:val="355B3081CFFB4AA69E3B3B6696C03E50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EA13DE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EA13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27</cp:revision>
  <cp:lastPrinted>2021-01-18T10:50:00Z</cp:lastPrinted>
  <dcterms:created xsi:type="dcterms:W3CDTF">2017-03-31T07:39:00Z</dcterms:created>
  <dcterms:modified xsi:type="dcterms:W3CDTF">2021-01-18T10:51:00Z</dcterms:modified>
</cp:coreProperties>
</file>