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7004" w14:textId="1C43BABA" w:rsidR="00AC25BA" w:rsidRPr="006E7817" w:rsidRDefault="00AC25BA" w:rsidP="00AC25BA">
      <w:pPr>
        <w:spacing w:after="0" w:line="360" w:lineRule="auto"/>
        <w:jc w:val="right"/>
        <w:rPr>
          <w:rFonts w:asciiTheme="majorHAnsi" w:hAnsiTheme="majorHAnsi" w:cstheme="majorHAnsi"/>
          <w:b/>
          <w:bCs/>
          <w:sz w:val="22"/>
          <w:szCs w:val="22"/>
          <w:lang w:eastAsia="hi-IN" w:bidi="hi-IN"/>
        </w:rPr>
      </w:pPr>
      <w:r w:rsidRPr="006E781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8B5D2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6</w:t>
      </w:r>
      <w:r w:rsidRPr="006E781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</w:t>
      </w:r>
    </w:p>
    <w:p w14:paraId="5F5C3B6B" w14:textId="54951F3D" w:rsidR="00AC25BA" w:rsidRPr="006E7817" w:rsidRDefault="00AC25BA" w:rsidP="00AC25BA">
      <w:pPr>
        <w:suppressAutoHyphens/>
        <w:spacing w:after="0" w:line="360" w:lineRule="auto"/>
        <w:jc w:val="right"/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</w:pP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Znak sprawy MCPS.ZP/AM/351-</w:t>
      </w:r>
      <w:r w:rsidR="00F569AF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1</w:t>
      </w:r>
      <w:r w:rsidR="00754F79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5</w:t>
      </w:r>
      <w:r w:rsidR="00F569AF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/2021   </w:t>
      </w:r>
      <w:r w:rsidR="00754F79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TP</w:t>
      </w: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/U</w:t>
      </w:r>
      <w:r w:rsidRPr="006E7817"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  <w:t xml:space="preserve"> </w:t>
      </w:r>
    </w:p>
    <w:p w14:paraId="3BC3B26D" w14:textId="37772A57" w:rsidR="00AC25BA" w:rsidRPr="006E7817" w:rsidRDefault="00F1418F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  <w:t>Oświadczenie</w:t>
      </w:r>
    </w:p>
    <w:p w14:paraId="5759E2EE" w14:textId="3419247A" w:rsidR="00237E18" w:rsidRPr="00DF39E8" w:rsidRDefault="00F1418F" w:rsidP="00DF39E8">
      <w:pPr>
        <w:shd w:val="clear" w:color="auto" w:fill="FFFFFF"/>
        <w:spacing w:after="0"/>
        <w:ind w:right="5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>Oświadczam</w:t>
      </w:r>
      <w:r w:rsidR="00EE4FB1"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>/y</w:t>
      </w:r>
      <w:r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>, że na potrzeby wykonania zamówienia</w:t>
      </w:r>
      <w:r w:rsid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: </w:t>
      </w:r>
      <w:r w:rsidR="00FA08D4" w:rsidRPr="00FA08D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„</w:t>
      </w:r>
      <w:r w:rsidR="00FA08D4" w:rsidRPr="00FA08D4">
        <w:rPr>
          <w:rFonts w:asciiTheme="majorHAnsi" w:hAnsiTheme="majorHAnsi" w:cstheme="majorHAnsi"/>
          <w:b/>
          <w:bCs/>
          <w:i/>
          <w:sz w:val="22"/>
          <w:szCs w:val="22"/>
        </w:rPr>
        <w:t>Diagnoza sytuacji osób z niepełnosprawnościami w województwie mazowieckim wraz z oceną realizacji „Wojewódzkiego Programu Wyrównywania Szans Osób Niepełnosprawnych i Przeciwdziałania Wykluczeniu Społecznemu oraz Pomocy Realizacji Zadań na Rzecz Zatrudnienia Osób Niepełnosprawnych w Województwie Mazowieckim na lata 2017 – 2021”</w:t>
      </w:r>
      <w:r w:rsidR="00DF39E8" w:rsidRPr="00FA08D4">
        <w:rPr>
          <w:rFonts w:asciiTheme="majorHAnsi" w:hAnsiTheme="majorHAnsi" w:cstheme="majorHAnsi"/>
          <w:b/>
          <w:color w:val="202122"/>
          <w:sz w:val="22"/>
          <w:szCs w:val="22"/>
        </w:rPr>
        <w:t xml:space="preserve"> </w:t>
      </w:r>
      <w:r w:rsidRPr="00FA08D4">
        <w:rPr>
          <w:rFonts w:asciiTheme="majorHAnsi" w:eastAsia="Times New Roman" w:hAnsiTheme="majorHAnsi" w:cstheme="majorHAnsi"/>
          <w:sz w:val="22"/>
          <w:szCs w:val="22"/>
          <w:lang w:eastAsia="ar-SA"/>
        </w:rPr>
        <w:t>dysponuję</w:t>
      </w:r>
      <w:r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zespołem badawczym</w:t>
      </w:r>
      <w:r w:rsidR="00237E18" w:rsidRPr="00DF39E8">
        <w:rPr>
          <w:rFonts w:asciiTheme="majorHAnsi" w:hAnsiTheme="majorHAnsi" w:cstheme="majorHAnsi"/>
          <w:bCs/>
          <w:sz w:val="22"/>
          <w:szCs w:val="22"/>
        </w:rPr>
        <w:t xml:space="preserve"> składający się </w:t>
      </w:r>
      <w:r w:rsidR="00EE4FB1" w:rsidRPr="00DF39E8">
        <w:rPr>
          <w:rFonts w:asciiTheme="majorHAnsi" w:hAnsiTheme="majorHAnsi" w:cstheme="majorHAnsi"/>
          <w:bCs/>
          <w:sz w:val="22"/>
          <w:szCs w:val="22"/>
        </w:rPr>
        <w:t xml:space="preserve">z </w:t>
      </w:r>
      <w:r w:rsidR="00237E18" w:rsidRPr="00DF39E8">
        <w:rPr>
          <w:rFonts w:asciiTheme="majorHAnsi" w:hAnsiTheme="majorHAnsi" w:cstheme="majorHAnsi"/>
          <w:bCs/>
          <w:sz w:val="22"/>
          <w:szCs w:val="22"/>
        </w:rPr>
        <w:t>min</w:t>
      </w:r>
      <w:r w:rsidR="00EE4FB1" w:rsidRPr="00DF39E8">
        <w:rPr>
          <w:rFonts w:asciiTheme="majorHAnsi" w:hAnsiTheme="majorHAnsi" w:cstheme="majorHAnsi"/>
          <w:bCs/>
          <w:sz w:val="22"/>
          <w:szCs w:val="22"/>
        </w:rPr>
        <w:t>imum</w:t>
      </w:r>
      <w:r w:rsidR="00237E18" w:rsidRPr="00DF39E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A08D4">
        <w:rPr>
          <w:rFonts w:asciiTheme="majorHAnsi" w:hAnsiTheme="majorHAnsi" w:cstheme="majorHAnsi"/>
          <w:bCs/>
          <w:sz w:val="22"/>
          <w:szCs w:val="22"/>
        </w:rPr>
        <w:t>3</w:t>
      </w:r>
      <w:r w:rsidR="00237E18" w:rsidRPr="00DF39E8">
        <w:rPr>
          <w:rFonts w:asciiTheme="majorHAnsi" w:hAnsiTheme="majorHAnsi" w:cstheme="majorHAnsi"/>
          <w:bCs/>
          <w:sz w:val="22"/>
          <w:szCs w:val="22"/>
        </w:rPr>
        <w:t xml:space="preserve"> ekspertów, w tym:</w:t>
      </w:r>
    </w:p>
    <w:p w14:paraId="2E639E60" w14:textId="2EA0DC22" w:rsidR="00237E18" w:rsidRPr="00F1418F" w:rsidRDefault="00296D2A" w:rsidP="00EE4FB1">
      <w:pPr>
        <w:pStyle w:val="TreA"/>
        <w:numPr>
          <w:ilvl w:val="0"/>
          <w:numId w:val="13"/>
        </w:numPr>
        <w:tabs>
          <w:tab w:val="left" w:pos="284"/>
        </w:tabs>
        <w:suppressAutoHyphens w:val="0"/>
        <w:ind w:hanging="720"/>
        <w:contextualSpacing/>
        <w:rPr>
          <w:rFonts w:asciiTheme="majorHAnsi" w:hAnsiTheme="majorHAnsi" w:cstheme="majorHAnsi"/>
          <w:bCs/>
          <w:color w:val="auto"/>
        </w:rPr>
      </w:pPr>
      <w:r>
        <w:rPr>
          <w:rFonts w:asciiTheme="majorHAnsi" w:hAnsiTheme="majorHAnsi" w:cstheme="majorHAnsi"/>
          <w:b/>
          <w:bCs/>
          <w:color w:val="auto"/>
        </w:rPr>
        <w:t xml:space="preserve">Koordynator zamówienia </w:t>
      </w:r>
      <w:r w:rsidR="00237E18" w:rsidRPr="00F1418F">
        <w:rPr>
          <w:rFonts w:asciiTheme="majorHAnsi" w:hAnsiTheme="majorHAnsi" w:cstheme="majorHAnsi"/>
          <w:bCs/>
          <w:color w:val="auto"/>
        </w:rPr>
        <w:t>posiadającego</w:t>
      </w:r>
      <w:r w:rsidR="00CE0C00">
        <w:rPr>
          <w:rFonts w:asciiTheme="majorHAnsi" w:hAnsiTheme="majorHAnsi" w:cstheme="majorHAnsi"/>
          <w:bCs/>
          <w:color w:val="auto"/>
        </w:rPr>
        <w:t xml:space="preserve"> (wymagania minimalne)</w:t>
      </w:r>
      <w:r w:rsidR="00237E18" w:rsidRPr="00F1418F">
        <w:rPr>
          <w:rFonts w:asciiTheme="majorHAnsi" w:hAnsiTheme="majorHAnsi" w:cstheme="majorHAnsi"/>
          <w:bCs/>
          <w:color w:val="auto"/>
        </w:rPr>
        <w:t>:</w:t>
      </w:r>
    </w:p>
    <w:p w14:paraId="3EBFA184" w14:textId="2D29DC38" w:rsidR="00237E18" w:rsidRPr="00F1418F" w:rsidRDefault="00F569AF" w:rsidP="00237E18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wykształcenie wyższe</w:t>
      </w:r>
      <w:r w:rsidR="00296D2A">
        <w:rPr>
          <w:rFonts w:asciiTheme="majorHAnsi" w:hAnsiTheme="majorHAnsi" w:cstheme="majorHAnsi"/>
          <w:bCs/>
          <w:sz w:val="22"/>
          <w:szCs w:val="22"/>
        </w:rPr>
        <w:t>,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96D2A">
        <w:rPr>
          <w:rFonts w:asciiTheme="majorHAnsi" w:hAnsiTheme="majorHAnsi" w:cstheme="majorHAnsi"/>
          <w:bCs/>
          <w:sz w:val="22"/>
          <w:szCs w:val="22"/>
        </w:rPr>
        <w:t xml:space="preserve">tytuł minimum dr </w:t>
      </w:r>
      <w:r w:rsidR="00C17578">
        <w:rPr>
          <w:rFonts w:asciiTheme="majorHAnsi" w:hAnsiTheme="majorHAnsi" w:cstheme="majorHAnsi"/>
          <w:bCs/>
          <w:sz w:val="22"/>
          <w:szCs w:val="22"/>
        </w:rPr>
        <w:t>nauk społecznych</w:t>
      </w:r>
    </w:p>
    <w:p w14:paraId="58A41A38" w14:textId="4CBACE83" w:rsidR="00237E18" w:rsidRPr="00F1418F" w:rsidRDefault="00237E18" w:rsidP="00237E18">
      <w:pPr>
        <w:numPr>
          <w:ilvl w:val="0"/>
          <w:numId w:val="11"/>
        </w:numPr>
        <w:spacing w:after="0"/>
        <w:ind w:hanging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1418F">
        <w:rPr>
          <w:rFonts w:asciiTheme="majorHAnsi" w:hAnsiTheme="majorHAnsi" w:cstheme="majorHAnsi"/>
          <w:bCs/>
          <w:sz w:val="22"/>
          <w:szCs w:val="22"/>
        </w:rPr>
        <w:t xml:space="preserve">doświadczenie w </w:t>
      </w:r>
      <w:r w:rsidR="00296D2A">
        <w:rPr>
          <w:rFonts w:asciiTheme="majorHAnsi" w:hAnsiTheme="majorHAnsi" w:cstheme="majorHAnsi"/>
          <w:bCs/>
          <w:sz w:val="22"/>
          <w:szCs w:val="22"/>
        </w:rPr>
        <w:t>realizacji minimum 2 badań społecznych (ilościowych i jakościowych)</w:t>
      </w:r>
      <w:r w:rsidRPr="00F1418F">
        <w:rPr>
          <w:rFonts w:asciiTheme="majorHAnsi" w:hAnsiTheme="majorHAnsi" w:cstheme="majorHAnsi"/>
          <w:bCs/>
          <w:sz w:val="22"/>
          <w:szCs w:val="22"/>
        </w:rPr>
        <w:t xml:space="preserve">, </w:t>
      </w:r>
    </w:p>
    <w:p w14:paraId="2A8ECB4F" w14:textId="39243C48" w:rsidR="00237E18" w:rsidRDefault="00296D2A" w:rsidP="00237E18">
      <w:pPr>
        <w:numPr>
          <w:ilvl w:val="0"/>
          <w:numId w:val="11"/>
        </w:numPr>
        <w:spacing w:after="0"/>
        <w:ind w:hanging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dorobek naukowy w postaci 3 publikacji z zakresu polityki społecznej</w:t>
      </w:r>
      <w:r w:rsidR="00237E18" w:rsidRPr="00F1418F">
        <w:rPr>
          <w:rFonts w:asciiTheme="majorHAnsi" w:hAnsiTheme="majorHAnsi" w:cstheme="majorHAnsi"/>
          <w:bCs/>
          <w:sz w:val="22"/>
          <w:szCs w:val="22"/>
        </w:rPr>
        <w:t>.</w:t>
      </w:r>
    </w:p>
    <w:p w14:paraId="21DCD197" w14:textId="0ED212FE" w:rsidR="00F569AF" w:rsidRDefault="00F569AF" w:rsidP="00F569AF">
      <w:pPr>
        <w:pStyle w:val="Nagwek3"/>
        <w:rPr>
          <w:b w:val="0"/>
          <w:sz w:val="22"/>
          <w:szCs w:val="22"/>
        </w:rPr>
      </w:pPr>
      <w:r w:rsidRPr="00F569AF">
        <w:rPr>
          <w:b w:val="0"/>
          <w:sz w:val="22"/>
          <w:szCs w:val="22"/>
        </w:rPr>
        <w:t>Imi</w:t>
      </w:r>
      <w:r>
        <w:rPr>
          <w:b w:val="0"/>
          <w:sz w:val="22"/>
          <w:szCs w:val="22"/>
        </w:rPr>
        <w:t>ę</w:t>
      </w:r>
      <w:r w:rsidRPr="00F569AF">
        <w:rPr>
          <w:b w:val="0"/>
          <w:sz w:val="22"/>
          <w:szCs w:val="22"/>
        </w:rPr>
        <w:t xml:space="preserve"> i nazwisko: ………………………………………………</w:t>
      </w:r>
      <w:r>
        <w:rPr>
          <w:b w:val="0"/>
          <w:sz w:val="22"/>
          <w:szCs w:val="22"/>
        </w:rPr>
        <w:t>……………………………………</w:t>
      </w:r>
      <w:r w:rsidRPr="00F569AF">
        <w:rPr>
          <w:b w:val="0"/>
          <w:sz w:val="22"/>
          <w:szCs w:val="22"/>
        </w:rPr>
        <w:t>……………………………………………</w:t>
      </w:r>
    </w:p>
    <w:p w14:paraId="7D3B96DB" w14:textId="183CC231" w:rsidR="00F569AF" w:rsidRPr="00F569AF" w:rsidRDefault="00F569AF" w:rsidP="00F569AF">
      <w:pPr>
        <w:rPr>
          <w:sz w:val="22"/>
          <w:szCs w:val="22"/>
        </w:rPr>
      </w:pPr>
      <w:r w:rsidRPr="00F569AF">
        <w:rPr>
          <w:sz w:val="22"/>
          <w:szCs w:val="22"/>
        </w:rPr>
        <w:t>Podstawa dysponowania…………………………………………………………………………</w:t>
      </w:r>
      <w:r>
        <w:rPr>
          <w:sz w:val="22"/>
          <w:szCs w:val="22"/>
        </w:rPr>
        <w:t>……………………….</w:t>
      </w:r>
      <w:r w:rsidRPr="00F569AF">
        <w:rPr>
          <w:sz w:val="22"/>
          <w:szCs w:val="22"/>
        </w:rPr>
        <w:t>………………..</w:t>
      </w:r>
    </w:p>
    <w:p w14:paraId="65925132" w14:textId="5A11660E" w:rsidR="00237E18" w:rsidRPr="00EE4FB1" w:rsidRDefault="00296D2A" w:rsidP="00EE4FB1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ekspert ds. badań ilościowych</w:t>
      </w:r>
      <w:r w:rsidR="00CE0C00" w:rsidRPr="00EE4FB1">
        <w:rPr>
          <w:rFonts w:asciiTheme="majorHAnsi" w:hAnsiTheme="majorHAnsi" w:cstheme="majorHAnsi"/>
          <w:bCs/>
          <w:sz w:val="22"/>
          <w:szCs w:val="22"/>
        </w:rPr>
        <w:t xml:space="preserve"> (wymagania minimalne) </w:t>
      </w:r>
      <w:r w:rsidR="00237E18" w:rsidRPr="00EE4FB1">
        <w:rPr>
          <w:rFonts w:asciiTheme="majorHAnsi" w:hAnsiTheme="majorHAnsi" w:cstheme="majorHAnsi"/>
          <w:bCs/>
          <w:sz w:val="22"/>
          <w:szCs w:val="22"/>
        </w:rPr>
        <w:t>:</w:t>
      </w:r>
    </w:p>
    <w:p w14:paraId="3941CDEC" w14:textId="66116CC0" w:rsidR="00237E18" w:rsidRPr="00F1418F" w:rsidRDefault="00237E18" w:rsidP="00237E18">
      <w:pPr>
        <w:numPr>
          <w:ilvl w:val="0"/>
          <w:numId w:val="12"/>
        </w:numPr>
        <w:spacing w:after="0"/>
        <w:ind w:hanging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1418F">
        <w:rPr>
          <w:rFonts w:asciiTheme="majorHAnsi" w:hAnsiTheme="majorHAnsi" w:cstheme="majorHAnsi"/>
          <w:bCs/>
          <w:sz w:val="22"/>
          <w:szCs w:val="22"/>
        </w:rPr>
        <w:t xml:space="preserve">wykształcenie wyższe II stopnia (magisterskie) </w:t>
      </w:r>
    </w:p>
    <w:p w14:paraId="2C8599A6" w14:textId="54F5C383" w:rsidR="00237E18" w:rsidRPr="00F1418F" w:rsidRDefault="00237E18" w:rsidP="00237E18">
      <w:pPr>
        <w:numPr>
          <w:ilvl w:val="0"/>
          <w:numId w:val="12"/>
        </w:numPr>
        <w:spacing w:after="0"/>
        <w:ind w:hanging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1418F">
        <w:rPr>
          <w:rFonts w:asciiTheme="majorHAnsi" w:hAnsiTheme="majorHAnsi" w:cstheme="majorHAnsi"/>
          <w:bCs/>
          <w:sz w:val="22"/>
          <w:szCs w:val="22"/>
        </w:rPr>
        <w:t xml:space="preserve">doświadczenie w </w:t>
      </w:r>
      <w:r w:rsidR="00296D2A">
        <w:rPr>
          <w:rFonts w:asciiTheme="majorHAnsi" w:hAnsiTheme="majorHAnsi" w:cstheme="majorHAnsi"/>
          <w:bCs/>
          <w:sz w:val="22"/>
          <w:szCs w:val="22"/>
        </w:rPr>
        <w:t>realizacji minimum 2 badań ilościowych</w:t>
      </w:r>
      <w:r w:rsidRPr="00F1418F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4BD4B34C" w14:textId="7ECCE970" w:rsidR="00F569AF" w:rsidRPr="00F569AF" w:rsidRDefault="00F569AF" w:rsidP="00F569AF">
      <w:pPr>
        <w:pStyle w:val="Nagwek3"/>
        <w:rPr>
          <w:b w:val="0"/>
          <w:sz w:val="22"/>
          <w:szCs w:val="22"/>
        </w:rPr>
      </w:pPr>
      <w:r w:rsidRPr="00F569AF">
        <w:rPr>
          <w:b w:val="0"/>
          <w:sz w:val="22"/>
          <w:szCs w:val="22"/>
        </w:rPr>
        <w:t>Imi</w:t>
      </w:r>
      <w:r>
        <w:rPr>
          <w:b w:val="0"/>
          <w:sz w:val="22"/>
          <w:szCs w:val="22"/>
        </w:rPr>
        <w:t>ę</w:t>
      </w:r>
      <w:r w:rsidRPr="00F569AF">
        <w:rPr>
          <w:b w:val="0"/>
          <w:sz w:val="22"/>
          <w:szCs w:val="22"/>
        </w:rPr>
        <w:t xml:space="preserve"> i nazwisko: ………………………………………………</w:t>
      </w:r>
      <w:r>
        <w:rPr>
          <w:b w:val="0"/>
          <w:sz w:val="22"/>
          <w:szCs w:val="22"/>
        </w:rPr>
        <w:t>……………………………………</w:t>
      </w:r>
      <w:r w:rsidRPr="00F569AF">
        <w:rPr>
          <w:b w:val="0"/>
          <w:sz w:val="22"/>
          <w:szCs w:val="22"/>
        </w:rPr>
        <w:t>……………………………………………</w:t>
      </w:r>
    </w:p>
    <w:p w14:paraId="5CA25BD0" w14:textId="77777777" w:rsidR="00EE4FB1" w:rsidRPr="00EE4FB1" w:rsidRDefault="00EE4FB1" w:rsidP="00EE4FB1">
      <w:pPr>
        <w:rPr>
          <w:sz w:val="22"/>
          <w:szCs w:val="22"/>
        </w:rPr>
      </w:pPr>
      <w:r w:rsidRPr="00EE4FB1">
        <w:rPr>
          <w:sz w:val="22"/>
          <w:szCs w:val="22"/>
        </w:rPr>
        <w:t>Wykształ</w:t>
      </w:r>
      <w:r>
        <w:rPr>
          <w:sz w:val="22"/>
          <w:szCs w:val="22"/>
        </w:rPr>
        <w:t>c</w:t>
      </w:r>
      <w:r w:rsidRPr="00EE4FB1">
        <w:rPr>
          <w:sz w:val="22"/>
          <w:szCs w:val="22"/>
        </w:rPr>
        <w:t>e</w:t>
      </w:r>
      <w:r>
        <w:rPr>
          <w:sz w:val="22"/>
          <w:szCs w:val="22"/>
        </w:rPr>
        <w:t>n</w:t>
      </w:r>
      <w:r w:rsidRPr="00EE4FB1">
        <w:rPr>
          <w:sz w:val="22"/>
          <w:szCs w:val="22"/>
        </w:rPr>
        <w:t>ie, ( kierunek): ……………</w:t>
      </w:r>
      <w:r>
        <w:rPr>
          <w:sz w:val="22"/>
          <w:szCs w:val="22"/>
        </w:rPr>
        <w:t>………………………</w:t>
      </w:r>
      <w:r w:rsidRPr="00EE4FB1">
        <w:rPr>
          <w:sz w:val="22"/>
          <w:szCs w:val="22"/>
        </w:rPr>
        <w:t>…………………………………………………………………………</w:t>
      </w:r>
    </w:p>
    <w:p w14:paraId="39EF58AE" w14:textId="1C7D9BA3" w:rsidR="00F569AF" w:rsidRPr="00F569AF" w:rsidRDefault="00F569AF" w:rsidP="00F569AF">
      <w:pPr>
        <w:rPr>
          <w:sz w:val="22"/>
          <w:szCs w:val="22"/>
        </w:rPr>
      </w:pPr>
      <w:r w:rsidRPr="00F569AF">
        <w:rPr>
          <w:sz w:val="22"/>
          <w:szCs w:val="22"/>
        </w:rPr>
        <w:t>Podstawa dysponowania…………………………………………………………………………</w:t>
      </w:r>
      <w:r>
        <w:rPr>
          <w:sz w:val="22"/>
          <w:szCs w:val="22"/>
        </w:rPr>
        <w:t>……………………….</w:t>
      </w:r>
      <w:r w:rsidRPr="00F569AF">
        <w:rPr>
          <w:sz w:val="22"/>
          <w:szCs w:val="22"/>
        </w:rPr>
        <w:t>………………..</w:t>
      </w:r>
    </w:p>
    <w:p w14:paraId="0D0ADB61" w14:textId="50FFEB20" w:rsidR="001676CE" w:rsidRPr="00EE4FB1" w:rsidRDefault="001676CE" w:rsidP="001676CE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ekspert ds. badań jakościowych</w:t>
      </w:r>
      <w:r w:rsidRPr="00EE4FB1">
        <w:rPr>
          <w:rFonts w:asciiTheme="majorHAnsi" w:hAnsiTheme="majorHAnsi" w:cstheme="majorHAnsi"/>
          <w:bCs/>
          <w:sz w:val="22"/>
          <w:szCs w:val="22"/>
        </w:rPr>
        <w:t xml:space="preserve"> (wymagania minimalne) :</w:t>
      </w:r>
    </w:p>
    <w:p w14:paraId="748EC412" w14:textId="77777777" w:rsidR="001676CE" w:rsidRPr="00F1418F" w:rsidRDefault="001676CE" w:rsidP="001676CE">
      <w:pPr>
        <w:numPr>
          <w:ilvl w:val="0"/>
          <w:numId w:val="12"/>
        </w:numPr>
        <w:spacing w:after="0"/>
        <w:ind w:hanging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1418F">
        <w:rPr>
          <w:rFonts w:asciiTheme="majorHAnsi" w:hAnsiTheme="majorHAnsi" w:cstheme="majorHAnsi"/>
          <w:bCs/>
          <w:sz w:val="22"/>
          <w:szCs w:val="22"/>
        </w:rPr>
        <w:t xml:space="preserve">wykształcenie wyższe II stopnia (magisterskie) </w:t>
      </w:r>
    </w:p>
    <w:p w14:paraId="2404CA58" w14:textId="602CDBCD" w:rsidR="001676CE" w:rsidRPr="00F1418F" w:rsidRDefault="001676CE" w:rsidP="001676CE">
      <w:pPr>
        <w:numPr>
          <w:ilvl w:val="0"/>
          <w:numId w:val="12"/>
        </w:numPr>
        <w:spacing w:after="0"/>
        <w:ind w:hanging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1418F">
        <w:rPr>
          <w:rFonts w:asciiTheme="majorHAnsi" w:hAnsiTheme="majorHAnsi" w:cstheme="majorHAnsi"/>
          <w:bCs/>
          <w:sz w:val="22"/>
          <w:szCs w:val="22"/>
        </w:rPr>
        <w:t xml:space="preserve">doświadczenie w </w:t>
      </w:r>
      <w:r>
        <w:rPr>
          <w:rFonts w:asciiTheme="majorHAnsi" w:hAnsiTheme="majorHAnsi" w:cstheme="majorHAnsi"/>
          <w:bCs/>
          <w:sz w:val="22"/>
          <w:szCs w:val="22"/>
        </w:rPr>
        <w:t>realizacji minimum 2 badań jakościowych</w:t>
      </w:r>
      <w:r w:rsidRPr="00F1418F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578B397E" w14:textId="77777777" w:rsidR="001676CE" w:rsidRPr="00F569AF" w:rsidRDefault="001676CE" w:rsidP="001676CE">
      <w:pPr>
        <w:pStyle w:val="Nagwek3"/>
        <w:rPr>
          <w:b w:val="0"/>
          <w:sz w:val="22"/>
          <w:szCs w:val="22"/>
        </w:rPr>
      </w:pPr>
      <w:r w:rsidRPr="00F569AF">
        <w:rPr>
          <w:b w:val="0"/>
          <w:sz w:val="22"/>
          <w:szCs w:val="22"/>
        </w:rPr>
        <w:t>Imi</w:t>
      </w:r>
      <w:r>
        <w:rPr>
          <w:b w:val="0"/>
          <w:sz w:val="22"/>
          <w:szCs w:val="22"/>
        </w:rPr>
        <w:t>ę</w:t>
      </w:r>
      <w:r w:rsidRPr="00F569AF">
        <w:rPr>
          <w:b w:val="0"/>
          <w:sz w:val="22"/>
          <w:szCs w:val="22"/>
        </w:rPr>
        <w:t xml:space="preserve"> i nazwisko: ………………………………………………</w:t>
      </w:r>
      <w:r>
        <w:rPr>
          <w:b w:val="0"/>
          <w:sz w:val="22"/>
          <w:szCs w:val="22"/>
        </w:rPr>
        <w:t>……………………………………</w:t>
      </w:r>
      <w:r w:rsidRPr="00F569AF">
        <w:rPr>
          <w:b w:val="0"/>
          <w:sz w:val="22"/>
          <w:szCs w:val="22"/>
        </w:rPr>
        <w:t>……………………………………………</w:t>
      </w:r>
    </w:p>
    <w:p w14:paraId="13297077" w14:textId="77777777" w:rsidR="001676CE" w:rsidRPr="00EE4FB1" w:rsidRDefault="001676CE" w:rsidP="001676CE">
      <w:pPr>
        <w:rPr>
          <w:sz w:val="22"/>
          <w:szCs w:val="22"/>
        </w:rPr>
      </w:pPr>
      <w:r w:rsidRPr="00EE4FB1">
        <w:rPr>
          <w:sz w:val="22"/>
          <w:szCs w:val="22"/>
        </w:rPr>
        <w:t>Wykształ</w:t>
      </w:r>
      <w:r>
        <w:rPr>
          <w:sz w:val="22"/>
          <w:szCs w:val="22"/>
        </w:rPr>
        <w:t>c</w:t>
      </w:r>
      <w:r w:rsidRPr="00EE4FB1">
        <w:rPr>
          <w:sz w:val="22"/>
          <w:szCs w:val="22"/>
        </w:rPr>
        <w:t>e</w:t>
      </w:r>
      <w:r>
        <w:rPr>
          <w:sz w:val="22"/>
          <w:szCs w:val="22"/>
        </w:rPr>
        <w:t>n</w:t>
      </w:r>
      <w:r w:rsidRPr="00EE4FB1">
        <w:rPr>
          <w:sz w:val="22"/>
          <w:szCs w:val="22"/>
        </w:rPr>
        <w:t>ie, ( kierunek): ……………</w:t>
      </w:r>
      <w:r>
        <w:rPr>
          <w:sz w:val="22"/>
          <w:szCs w:val="22"/>
        </w:rPr>
        <w:t>………………………</w:t>
      </w:r>
      <w:r w:rsidRPr="00EE4FB1">
        <w:rPr>
          <w:sz w:val="22"/>
          <w:szCs w:val="22"/>
        </w:rPr>
        <w:t>…………………………………………………………………………</w:t>
      </w:r>
    </w:p>
    <w:p w14:paraId="37CC48F7" w14:textId="77777777" w:rsidR="001676CE" w:rsidRPr="00F569AF" w:rsidRDefault="001676CE" w:rsidP="001676CE">
      <w:pPr>
        <w:rPr>
          <w:sz w:val="22"/>
          <w:szCs w:val="22"/>
        </w:rPr>
      </w:pPr>
      <w:r w:rsidRPr="00F569AF">
        <w:rPr>
          <w:sz w:val="22"/>
          <w:szCs w:val="22"/>
        </w:rPr>
        <w:t>Podstawa dysponowania…………………………………………………………………………</w:t>
      </w:r>
      <w:r>
        <w:rPr>
          <w:sz w:val="22"/>
          <w:szCs w:val="22"/>
        </w:rPr>
        <w:t>……………………….</w:t>
      </w:r>
      <w:r w:rsidRPr="00F569AF">
        <w:rPr>
          <w:sz w:val="22"/>
          <w:szCs w:val="22"/>
        </w:rPr>
        <w:t>………………..</w:t>
      </w:r>
    </w:p>
    <w:p w14:paraId="7D9957DE" w14:textId="77777777" w:rsidR="00DF39E8" w:rsidRPr="00F1418F" w:rsidRDefault="00DF39E8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color w:val="00B050"/>
          <w:sz w:val="22"/>
          <w:szCs w:val="22"/>
        </w:rPr>
      </w:pPr>
    </w:p>
    <w:p w14:paraId="464FA8C1" w14:textId="2DE22B6F" w:rsidR="00EE4FB1" w:rsidRDefault="00AC25BA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1418F">
        <w:rPr>
          <w:rFonts w:asciiTheme="majorHAnsi" w:eastAsia="Times New Roman" w:hAnsiTheme="majorHAnsi" w:cstheme="majorHAnsi"/>
          <w:sz w:val="22"/>
          <w:szCs w:val="22"/>
        </w:rPr>
        <w:t xml:space="preserve">……………..............……..…., dnia …….…………                                </w:t>
      </w:r>
    </w:p>
    <w:p w14:paraId="1407F153" w14:textId="17E5FA0E" w:rsidR="00AC25BA" w:rsidRPr="00F1418F" w:rsidRDefault="00EE4FB1" w:rsidP="00EE4FB1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ab/>
        <w:t xml:space="preserve">                                            </w:t>
      </w:r>
      <w:r w:rsidR="00AC25BA" w:rsidRPr="00F1418F">
        <w:rPr>
          <w:rFonts w:asciiTheme="majorHAnsi" w:eastAsia="Times New Roman" w:hAnsiTheme="majorHAnsi" w:cstheme="majorHAnsi"/>
          <w:sz w:val="22"/>
          <w:szCs w:val="22"/>
        </w:rPr>
        <w:t>………………….……………………………………………</w:t>
      </w:r>
    </w:p>
    <w:p w14:paraId="0FC1BA13" w14:textId="091A2513" w:rsidR="00AC25BA" w:rsidRPr="00F1418F" w:rsidRDefault="00AC25BA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  <w:r w:rsidRPr="00F1418F">
        <w:rPr>
          <w:rFonts w:asciiTheme="majorHAnsi" w:eastAsia="Times New Roman" w:hAnsiTheme="majorHAnsi" w:cstheme="majorHAnsi"/>
          <w:sz w:val="22"/>
          <w:szCs w:val="22"/>
        </w:rPr>
        <w:t xml:space="preserve">     </w:t>
      </w:r>
      <w:r w:rsidR="00EE4FB1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</w:t>
      </w:r>
      <w:r w:rsidRPr="00F1418F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  </w:t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>(podpis osoby uprawnionej do reprezentowania wykonawcy/</w:t>
      </w:r>
    </w:p>
    <w:p w14:paraId="71B9749E" w14:textId="0F15928B" w:rsidR="00DB391B" w:rsidRPr="00CF33EA" w:rsidRDefault="00AC25BA" w:rsidP="00EE4FB1">
      <w:pPr>
        <w:shd w:val="clear" w:color="auto" w:fill="FFFFFF"/>
        <w:spacing w:after="0" w:line="240" w:lineRule="auto"/>
        <w:ind w:right="57"/>
        <w:jc w:val="both"/>
      </w:pP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 xml:space="preserve">   </w:t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  <w:t>wykonawców występujących wspólnie</w:t>
      </w:r>
      <w:r w:rsidRPr="00F1418F"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  <w:t>)</w:t>
      </w:r>
    </w:p>
    <w:sectPr w:rsidR="00DB391B" w:rsidRPr="00CF33EA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19823" w14:textId="77777777" w:rsidR="00775CD5" w:rsidRDefault="00775CD5">
      <w:pPr>
        <w:spacing w:after="0" w:line="240" w:lineRule="auto"/>
      </w:pPr>
      <w:r>
        <w:separator/>
      </w:r>
    </w:p>
  </w:endnote>
  <w:endnote w:type="continuationSeparator" w:id="0">
    <w:p w14:paraId="3A9A137A" w14:textId="77777777" w:rsidR="00775CD5" w:rsidRDefault="0077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13DA070F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DF39E8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D2E40" w14:textId="77777777" w:rsidR="00775CD5" w:rsidRDefault="00775CD5">
      <w:pPr>
        <w:spacing w:after="0" w:line="240" w:lineRule="auto"/>
      </w:pPr>
      <w:r>
        <w:separator/>
      </w:r>
    </w:p>
  </w:footnote>
  <w:footnote w:type="continuationSeparator" w:id="0">
    <w:p w14:paraId="15C815C5" w14:textId="77777777" w:rsidR="00775CD5" w:rsidRDefault="0077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3"/>
    <w:multiLevelType w:val="multilevel"/>
    <w:tmpl w:val="6C50B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color w:val="000000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  <w:b w:val="0"/>
        <w:bCs/>
        <w:color w:val="000000"/>
        <w:spacing w:val="-4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 w:val="0"/>
        <w:color w:val="000000"/>
        <w:kern w:val="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192559"/>
    <w:multiLevelType w:val="hybridMultilevel"/>
    <w:tmpl w:val="A6E4E174"/>
    <w:lvl w:ilvl="0" w:tplc="1A580D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8A07F4"/>
    <w:multiLevelType w:val="hybridMultilevel"/>
    <w:tmpl w:val="EA625BCA"/>
    <w:name w:val="WW8Num32"/>
    <w:lvl w:ilvl="0" w:tplc="BF001EB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6513A"/>
    <w:rsid w:val="00081CF1"/>
    <w:rsid w:val="00095164"/>
    <w:rsid w:val="00100A82"/>
    <w:rsid w:val="00103309"/>
    <w:rsid w:val="00106A34"/>
    <w:rsid w:val="001676CE"/>
    <w:rsid w:val="001D5366"/>
    <w:rsid w:val="001E23C1"/>
    <w:rsid w:val="00237E18"/>
    <w:rsid w:val="00296D2A"/>
    <w:rsid w:val="002A36DB"/>
    <w:rsid w:val="003051ED"/>
    <w:rsid w:val="0031133E"/>
    <w:rsid w:val="00332AF5"/>
    <w:rsid w:val="003352A0"/>
    <w:rsid w:val="0036117F"/>
    <w:rsid w:val="003720B9"/>
    <w:rsid w:val="00383F4D"/>
    <w:rsid w:val="003A2D0A"/>
    <w:rsid w:val="003B04E3"/>
    <w:rsid w:val="003C4253"/>
    <w:rsid w:val="003E7FD0"/>
    <w:rsid w:val="004214E7"/>
    <w:rsid w:val="00481787"/>
    <w:rsid w:val="004A09D4"/>
    <w:rsid w:val="004C5ECB"/>
    <w:rsid w:val="004C60DD"/>
    <w:rsid w:val="004E1BF0"/>
    <w:rsid w:val="00500BEA"/>
    <w:rsid w:val="00512BB0"/>
    <w:rsid w:val="00595FBB"/>
    <w:rsid w:val="005F3032"/>
    <w:rsid w:val="00681175"/>
    <w:rsid w:val="006E7817"/>
    <w:rsid w:val="00731A98"/>
    <w:rsid w:val="00754F79"/>
    <w:rsid w:val="00760CD9"/>
    <w:rsid w:val="00775CD5"/>
    <w:rsid w:val="007A69AB"/>
    <w:rsid w:val="00814EFF"/>
    <w:rsid w:val="00841EDB"/>
    <w:rsid w:val="00847EB7"/>
    <w:rsid w:val="008A6D56"/>
    <w:rsid w:val="008B5D25"/>
    <w:rsid w:val="008C04D9"/>
    <w:rsid w:val="008D7090"/>
    <w:rsid w:val="00970712"/>
    <w:rsid w:val="00A52A37"/>
    <w:rsid w:val="00A75192"/>
    <w:rsid w:val="00A7584A"/>
    <w:rsid w:val="00A8140D"/>
    <w:rsid w:val="00AC25BA"/>
    <w:rsid w:val="00AD1B53"/>
    <w:rsid w:val="00AF6144"/>
    <w:rsid w:val="00B2574A"/>
    <w:rsid w:val="00B40424"/>
    <w:rsid w:val="00B571C7"/>
    <w:rsid w:val="00B669CE"/>
    <w:rsid w:val="00B85A40"/>
    <w:rsid w:val="00BE0BF8"/>
    <w:rsid w:val="00BF742B"/>
    <w:rsid w:val="00C10BCB"/>
    <w:rsid w:val="00C17578"/>
    <w:rsid w:val="00C21723"/>
    <w:rsid w:val="00C42263"/>
    <w:rsid w:val="00CE0C00"/>
    <w:rsid w:val="00CF33EA"/>
    <w:rsid w:val="00CF7F82"/>
    <w:rsid w:val="00D16E21"/>
    <w:rsid w:val="00D2532A"/>
    <w:rsid w:val="00D273ED"/>
    <w:rsid w:val="00D87708"/>
    <w:rsid w:val="00DB391B"/>
    <w:rsid w:val="00DC11A7"/>
    <w:rsid w:val="00DF39E8"/>
    <w:rsid w:val="00E06306"/>
    <w:rsid w:val="00E122D4"/>
    <w:rsid w:val="00EE4FB1"/>
    <w:rsid w:val="00F1418F"/>
    <w:rsid w:val="00F24ADA"/>
    <w:rsid w:val="00F311F2"/>
    <w:rsid w:val="00F569AF"/>
    <w:rsid w:val="00FA08D4"/>
    <w:rsid w:val="00FA52E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3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F4D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F4D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4D"/>
    <w:rPr>
      <w:vertAlign w:val="superscript"/>
    </w:rPr>
  </w:style>
  <w:style w:type="paragraph" w:customStyle="1" w:styleId="TreA">
    <w:name w:val="Treść A"/>
    <w:uiPriority w:val="99"/>
    <w:rsid w:val="00237E18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83DE-7CBA-4AAB-901E-14533C12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Andrzej Misiejko</cp:lastModifiedBy>
  <cp:revision>2</cp:revision>
  <cp:lastPrinted>2021-02-26T12:54:00Z</cp:lastPrinted>
  <dcterms:created xsi:type="dcterms:W3CDTF">2021-07-08T12:04:00Z</dcterms:created>
  <dcterms:modified xsi:type="dcterms:W3CDTF">2021-07-08T12:04:00Z</dcterms:modified>
</cp:coreProperties>
</file>